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EA" w:rsidRPr="00CC792A" w:rsidRDefault="009A04EA" w:rsidP="000E3B2A">
      <w:pPr>
        <w:spacing w:after="0" w:line="240" w:lineRule="auto"/>
        <w:ind w:left="7090" w:firstLine="709"/>
        <w:jc w:val="center"/>
        <w:rPr>
          <w:rFonts w:ascii="Times New Roman" w:hAnsi="Times New Roman" w:cs="Times New Roman"/>
          <w:b/>
          <w:sz w:val="24"/>
          <w:szCs w:val="24"/>
          <w:shd w:val="clear" w:color="auto" w:fill="FFFFFF"/>
          <w:lang w:val="uk-UA"/>
        </w:rPr>
      </w:pPr>
      <w:r w:rsidRPr="00CC792A">
        <w:rPr>
          <w:rFonts w:ascii="Times New Roman" w:hAnsi="Times New Roman" w:cs="Times New Roman"/>
          <w:b/>
          <w:sz w:val="24"/>
          <w:szCs w:val="24"/>
          <w:shd w:val="clear" w:color="auto" w:fill="FFFFFF"/>
        </w:rPr>
        <w:t xml:space="preserve">Додаток </w:t>
      </w:r>
      <w:r w:rsidRPr="00CC792A">
        <w:rPr>
          <w:rFonts w:ascii="Times New Roman" w:hAnsi="Times New Roman" w:cs="Times New Roman"/>
          <w:b/>
          <w:sz w:val="24"/>
          <w:szCs w:val="24"/>
          <w:shd w:val="clear" w:color="auto" w:fill="FFFFFF"/>
          <w:lang w:val="uk-UA"/>
        </w:rPr>
        <w:t>1</w:t>
      </w:r>
    </w:p>
    <w:p w:rsidR="009A04EA" w:rsidRPr="00CC792A" w:rsidRDefault="009A04EA" w:rsidP="000E3B2A">
      <w:pPr>
        <w:pStyle w:val="16"/>
        <w:ind w:firstLine="567"/>
        <w:jc w:val="right"/>
        <w:rPr>
          <w:b/>
          <w:lang w:val="uk-UA"/>
        </w:rPr>
      </w:pPr>
      <w:r w:rsidRPr="00CC792A">
        <w:rPr>
          <w:b/>
          <w:lang w:val="uk-UA"/>
        </w:rPr>
        <w:t>до оголошення</w:t>
      </w:r>
    </w:p>
    <w:p w:rsidR="009A04EA" w:rsidRPr="00CC792A" w:rsidRDefault="009A04EA" w:rsidP="009A04EA">
      <w:pPr>
        <w:spacing w:after="0" w:line="240" w:lineRule="auto"/>
        <w:ind w:firstLine="567"/>
        <w:rPr>
          <w:rFonts w:ascii="Times New Roman" w:hAnsi="Times New Roman" w:cs="Times New Roman"/>
          <w:sz w:val="24"/>
          <w:szCs w:val="24"/>
        </w:rPr>
      </w:pPr>
    </w:p>
    <w:p w:rsidR="00F75EE9" w:rsidRPr="00CC792A" w:rsidRDefault="00F75EE9" w:rsidP="00F75EE9">
      <w:pPr>
        <w:spacing w:after="0" w:line="240" w:lineRule="auto"/>
        <w:jc w:val="center"/>
        <w:rPr>
          <w:rFonts w:ascii="Times New Roman" w:hAnsi="Times New Roman"/>
          <w:i/>
        </w:rPr>
      </w:pPr>
      <w:r w:rsidRPr="00CC792A">
        <w:rPr>
          <w:rFonts w:ascii="Times New Roman" w:hAnsi="Times New Roman"/>
          <w:i/>
        </w:rPr>
        <w:t>(подається на бланку учасника)</w:t>
      </w:r>
    </w:p>
    <w:p w:rsidR="00F75EE9" w:rsidRPr="00897606" w:rsidRDefault="00F75EE9" w:rsidP="00F75EE9">
      <w:pPr>
        <w:pStyle w:val="3"/>
        <w:tabs>
          <w:tab w:val="left" w:pos="6860"/>
        </w:tabs>
        <w:spacing w:before="0" w:line="240" w:lineRule="auto"/>
        <w:jc w:val="center"/>
        <w:rPr>
          <w:rFonts w:ascii="Times New Roman" w:hAnsi="Times New Roman" w:cs="Times New Roman"/>
          <w:color w:val="auto"/>
        </w:rPr>
      </w:pPr>
      <w:r w:rsidRPr="00CC792A">
        <w:rPr>
          <w:rFonts w:ascii="Times New Roman" w:hAnsi="Times New Roman" w:cs="Times New Roman"/>
          <w:color w:val="auto"/>
        </w:rPr>
        <w:t>ЗАГАЛЬНА ІНФОРМАЦІЯ ПРО УЧАСНИКА</w:t>
      </w:r>
    </w:p>
    <w:p w:rsidR="00F75EE9" w:rsidRPr="00897606" w:rsidRDefault="00F75EE9" w:rsidP="00F75EE9">
      <w:pPr>
        <w:spacing w:after="0" w:line="240" w:lineRule="auto"/>
        <w:rPr>
          <w:rFonts w:ascii="Times New Roman" w:hAnsi="Times New Roman"/>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969"/>
        <w:gridCol w:w="4678"/>
      </w:tblGrid>
      <w:tr w:rsidR="00F75EE9" w:rsidRPr="004F7D65" w:rsidTr="00F64DBB">
        <w:trPr>
          <w:trHeight w:val="233"/>
        </w:trPr>
        <w:tc>
          <w:tcPr>
            <w:tcW w:w="851" w:type="dxa"/>
          </w:tcPr>
          <w:p w:rsidR="00F75EE9" w:rsidRPr="004F7D65" w:rsidRDefault="00F75EE9" w:rsidP="005619F3">
            <w:pPr>
              <w:spacing w:after="0" w:line="240" w:lineRule="auto"/>
              <w:jc w:val="both"/>
              <w:rPr>
                <w:rFonts w:ascii="Times New Roman" w:hAnsi="Times New Roman"/>
              </w:rPr>
            </w:pPr>
            <w:r w:rsidRPr="004F7D65">
              <w:rPr>
                <w:rFonts w:ascii="Times New Roman" w:hAnsi="Times New Roman"/>
              </w:rPr>
              <w:t>№ з/п</w:t>
            </w:r>
          </w:p>
        </w:tc>
        <w:tc>
          <w:tcPr>
            <w:tcW w:w="3969" w:type="dxa"/>
          </w:tcPr>
          <w:p w:rsidR="00F75EE9" w:rsidRPr="004F7D65" w:rsidRDefault="00F75EE9" w:rsidP="005619F3">
            <w:pPr>
              <w:spacing w:after="0" w:line="240" w:lineRule="auto"/>
              <w:jc w:val="center"/>
              <w:rPr>
                <w:rFonts w:ascii="Times New Roman" w:hAnsi="Times New Roman"/>
              </w:rPr>
            </w:pPr>
            <w:r w:rsidRPr="004F7D65">
              <w:rPr>
                <w:rFonts w:ascii="Times New Roman" w:hAnsi="Times New Roman"/>
              </w:rPr>
              <w:t>Вимоги</w:t>
            </w:r>
          </w:p>
        </w:tc>
        <w:tc>
          <w:tcPr>
            <w:tcW w:w="4678" w:type="dxa"/>
          </w:tcPr>
          <w:p w:rsidR="00F75EE9" w:rsidRPr="004F7D65" w:rsidRDefault="00F75EE9" w:rsidP="005619F3">
            <w:pPr>
              <w:spacing w:after="0" w:line="240" w:lineRule="auto"/>
              <w:jc w:val="center"/>
              <w:rPr>
                <w:rFonts w:ascii="Times New Roman" w:hAnsi="Times New Roman"/>
              </w:rPr>
            </w:pPr>
            <w:r w:rsidRPr="004F7D65">
              <w:rPr>
                <w:rFonts w:ascii="Times New Roman" w:hAnsi="Times New Roman"/>
              </w:rPr>
              <w:t>Для заповнення</w:t>
            </w:r>
          </w:p>
        </w:tc>
      </w:tr>
      <w:tr w:rsidR="00F75EE9" w:rsidRPr="004F7D65" w:rsidTr="00F64DBB">
        <w:trPr>
          <w:trHeight w:val="193"/>
        </w:trPr>
        <w:tc>
          <w:tcPr>
            <w:tcW w:w="851" w:type="dxa"/>
            <w:vAlign w:val="center"/>
          </w:tcPr>
          <w:p w:rsidR="00F75EE9" w:rsidRPr="004F7D65" w:rsidRDefault="00F75EE9" w:rsidP="005619F3">
            <w:pPr>
              <w:spacing w:after="0" w:line="240" w:lineRule="auto"/>
              <w:jc w:val="center"/>
              <w:rPr>
                <w:rFonts w:ascii="Times New Roman" w:hAnsi="Times New Roman"/>
              </w:rPr>
            </w:pPr>
            <w:r w:rsidRPr="004F7D65">
              <w:rPr>
                <w:rFonts w:ascii="Times New Roman" w:hAnsi="Times New Roman"/>
              </w:rPr>
              <w:t>1</w:t>
            </w:r>
          </w:p>
        </w:tc>
        <w:tc>
          <w:tcPr>
            <w:tcW w:w="3969" w:type="dxa"/>
          </w:tcPr>
          <w:p w:rsidR="00F75EE9" w:rsidRPr="004F7D65" w:rsidRDefault="00F75EE9" w:rsidP="005619F3">
            <w:pPr>
              <w:spacing w:after="0" w:line="240" w:lineRule="auto"/>
              <w:jc w:val="both"/>
              <w:rPr>
                <w:rFonts w:ascii="Times New Roman" w:hAnsi="Times New Roman"/>
              </w:rPr>
            </w:pPr>
            <w:r w:rsidRPr="004F7D65">
              <w:rPr>
                <w:rFonts w:ascii="Times New Roman" w:hAnsi="Times New Roman"/>
              </w:rPr>
              <w:t>Повне найменування учасника</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03"/>
        </w:trPr>
        <w:tc>
          <w:tcPr>
            <w:tcW w:w="851" w:type="dxa"/>
            <w:vAlign w:val="center"/>
          </w:tcPr>
          <w:p w:rsidR="00F75EE9" w:rsidRPr="0065289C" w:rsidRDefault="0065289C" w:rsidP="005619F3">
            <w:pPr>
              <w:spacing w:after="0" w:line="240" w:lineRule="auto"/>
              <w:jc w:val="center"/>
              <w:rPr>
                <w:rFonts w:ascii="Times New Roman" w:hAnsi="Times New Roman"/>
                <w:lang w:val="uk-UA"/>
              </w:rPr>
            </w:pPr>
            <w:r>
              <w:rPr>
                <w:rFonts w:ascii="Times New Roman" w:hAnsi="Times New Roman"/>
                <w:lang w:val="uk-UA"/>
              </w:rPr>
              <w:t>2</w:t>
            </w:r>
          </w:p>
        </w:tc>
        <w:tc>
          <w:tcPr>
            <w:tcW w:w="3969" w:type="dxa"/>
          </w:tcPr>
          <w:p w:rsidR="00F75EE9" w:rsidRPr="00304602" w:rsidRDefault="00F75EE9" w:rsidP="005619F3">
            <w:pPr>
              <w:spacing w:after="0" w:line="240" w:lineRule="auto"/>
              <w:jc w:val="both"/>
              <w:rPr>
                <w:rFonts w:ascii="Times New Roman" w:hAnsi="Times New Roman"/>
              </w:rPr>
            </w:pPr>
            <w:r w:rsidRPr="00304602">
              <w:rPr>
                <w:rFonts w:ascii="Times New Roman" w:hAnsi="Times New Roman"/>
              </w:rPr>
              <w:t>Ідентифікаційний код Учасника (код ЄДРПОУ)</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13"/>
        </w:trPr>
        <w:tc>
          <w:tcPr>
            <w:tcW w:w="851" w:type="dxa"/>
            <w:vMerge w:val="restart"/>
            <w:vAlign w:val="center"/>
          </w:tcPr>
          <w:p w:rsidR="00F75EE9" w:rsidRPr="004F7D65" w:rsidRDefault="00F75EE9" w:rsidP="005619F3">
            <w:pPr>
              <w:spacing w:after="0" w:line="240" w:lineRule="auto"/>
              <w:jc w:val="center"/>
              <w:rPr>
                <w:rFonts w:ascii="Times New Roman" w:hAnsi="Times New Roman"/>
              </w:rPr>
            </w:pPr>
          </w:p>
          <w:p w:rsidR="00F75EE9" w:rsidRPr="0065289C" w:rsidRDefault="0065289C" w:rsidP="005619F3">
            <w:pPr>
              <w:spacing w:after="0" w:line="240" w:lineRule="auto"/>
              <w:jc w:val="center"/>
              <w:rPr>
                <w:rFonts w:ascii="Times New Roman" w:hAnsi="Times New Roman"/>
                <w:lang w:val="uk-UA"/>
              </w:rPr>
            </w:pPr>
            <w:r>
              <w:rPr>
                <w:rFonts w:ascii="Times New Roman" w:hAnsi="Times New Roman"/>
                <w:lang w:val="uk-UA"/>
              </w:rPr>
              <w:t>3</w:t>
            </w:r>
          </w:p>
          <w:p w:rsidR="00F75EE9" w:rsidRPr="004F7D65" w:rsidRDefault="00F75EE9" w:rsidP="005619F3">
            <w:pPr>
              <w:spacing w:after="0" w:line="240" w:lineRule="auto"/>
              <w:jc w:val="center"/>
              <w:rPr>
                <w:rFonts w:ascii="Times New Roman" w:hAnsi="Times New Roman"/>
              </w:rPr>
            </w:pPr>
          </w:p>
        </w:tc>
        <w:tc>
          <w:tcPr>
            <w:tcW w:w="3969" w:type="dxa"/>
          </w:tcPr>
          <w:p w:rsidR="00F75EE9" w:rsidRPr="004F7D65" w:rsidRDefault="00F75EE9" w:rsidP="005619F3">
            <w:pPr>
              <w:spacing w:after="0" w:line="240" w:lineRule="auto"/>
              <w:jc w:val="both"/>
              <w:rPr>
                <w:rFonts w:ascii="Times New Roman" w:hAnsi="Times New Roman"/>
              </w:rPr>
            </w:pPr>
            <w:r w:rsidRPr="004F7D65">
              <w:rPr>
                <w:rFonts w:ascii="Times New Roman" w:hAnsi="Times New Roman"/>
              </w:rPr>
              <w:t>Місцезнаходження/ юридична адреса:</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193"/>
        </w:trPr>
        <w:tc>
          <w:tcPr>
            <w:tcW w:w="851" w:type="dxa"/>
            <w:vMerge/>
            <w:vAlign w:val="center"/>
          </w:tcPr>
          <w:p w:rsidR="00F75EE9" w:rsidRPr="004F7D65" w:rsidRDefault="00F75EE9" w:rsidP="005619F3">
            <w:pPr>
              <w:spacing w:after="0" w:line="240" w:lineRule="auto"/>
              <w:ind w:firstLine="539"/>
              <w:jc w:val="center"/>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Країна</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51"/>
        </w:trPr>
        <w:tc>
          <w:tcPr>
            <w:tcW w:w="851" w:type="dxa"/>
            <w:vMerge/>
            <w:vAlign w:val="center"/>
          </w:tcPr>
          <w:p w:rsidR="00F75EE9" w:rsidRPr="004F7D65" w:rsidRDefault="00F75EE9" w:rsidP="005619F3">
            <w:pPr>
              <w:spacing w:after="0" w:line="240" w:lineRule="auto"/>
              <w:ind w:firstLine="539"/>
              <w:jc w:val="center"/>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Індекс</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137"/>
        </w:trPr>
        <w:tc>
          <w:tcPr>
            <w:tcW w:w="851" w:type="dxa"/>
            <w:vMerge/>
            <w:vAlign w:val="center"/>
          </w:tcPr>
          <w:p w:rsidR="00F75EE9" w:rsidRPr="004F7D65" w:rsidRDefault="00F75EE9" w:rsidP="005619F3">
            <w:pPr>
              <w:spacing w:after="0" w:line="240" w:lineRule="auto"/>
              <w:ind w:firstLine="539"/>
              <w:jc w:val="center"/>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Область</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183"/>
        </w:trPr>
        <w:tc>
          <w:tcPr>
            <w:tcW w:w="851" w:type="dxa"/>
            <w:vMerge/>
            <w:vAlign w:val="center"/>
          </w:tcPr>
          <w:p w:rsidR="00F75EE9" w:rsidRPr="004F7D65" w:rsidRDefault="00F75EE9" w:rsidP="005619F3">
            <w:pPr>
              <w:spacing w:after="0" w:line="240" w:lineRule="auto"/>
              <w:ind w:firstLine="539"/>
              <w:jc w:val="center"/>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Район</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13"/>
        </w:trPr>
        <w:tc>
          <w:tcPr>
            <w:tcW w:w="851" w:type="dxa"/>
            <w:vMerge/>
            <w:vAlign w:val="center"/>
          </w:tcPr>
          <w:p w:rsidR="00F75EE9" w:rsidRPr="004F7D65" w:rsidRDefault="00F75EE9" w:rsidP="005619F3">
            <w:pPr>
              <w:spacing w:after="0" w:line="240" w:lineRule="auto"/>
              <w:ind w:firstLine="539"/>
              <w:jc w:val="center"/>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Населений пункт</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64"/>
        </w:trPr>
        <w:tc>
          <w:tcPr>
            <w:tcW w:w="851" w:type="dxa"/>
            <w:vMerge/>
            <w:vAlign w:val="center"/>
          </w:tcPr>
          <w:p w:rsidR="00F75EE9" w:rsidRPr="004F7D65" w:rsidRDefault="00F75EE9" w:rsidP="005619F3">
            <w:pPr>
              <w:spacing w:after="0" w:line="240" w:lineRule="auto"/>
              <w:ind w:firstLine="539"/>
              <w:jc w:val="center"/>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Вулиця/проспект/ провулок/площа</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09"/>
        </w:trPr>
        <w:tc>
          <w:tcPr>
            <w:tcW w:w="851" w:type="dxa"/>
            <w:vMerge/>
            <w:vAlign w:val="center"/>
          </w:tcPr>
          <w:p w:rsidR="00F75EE9" w:rsidRPr="004F7D65" w:rsidRDefault="00F75EE9" w:rsidP="005619F3">
            <w:pPr>
              <w:spacing w:after="0" w:line="240" w:lineRule="auto"/>
              <w:ind w:firstLine="539"/>
              <w:jc w:val="center"/>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Будинок</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45"/>
        </w:trPr>
        <w:tc>
          <w:tcPr>
            <w:tcW w:w="851" w:type="dxa"/>
            <w:vAlign w:val="center"/>
          </w:tcPr>
          <w:p w:rsidR="00F75EE9" w:rsidRPr="00E1697C" w:rsidRDefault="0065289C" w:rsidP="005619F3">
            <w:pPr>
              <w:spacing w:after="0" w:line="240" w:lineRule="auto"/>
              <w:jc w:val="center"/>
              <w:rPr>
                <w:rFonts w:ascii="Times New Roman" w:hAnsi="Times New Roman"/>
                <w:lang w:val="uk-UA"/>
              </w:rPr>
            </w:pPr>
            <w:r>
              <w:rPr>
                <w:rFonts w:ascii="Times New Roman" w:hAnsi="Times New Roman"/>
                <w:lang w:val="uk-UA"/>
              </w:rPr>
              <w:t>4</w:t>
            </w:r>
          </w:p>
        </w:tc>
        <w:tc>
          <w:tcPr>
            <w:tcW w:w="3969" w:type="dxa"/>
          </w:tcPr>
          <w:p w:rsidR="00F75EE9" w:rsidRPr="004F7D65" w:rsidRDefault="00F75EE9" w:rsidP="005619F3">
            <w:pPr>
              <w:spacing w:after="0" w:line="240" w:lineRule="auto"/>
              <w:jc w:val="both"/>
              <w:rPr>
                <w:rFonts w:ascii="Times New Roman" w:hAnsi="Times New Roman"/>
              </w:rPr>
            </w:pPr>
            <w:r w:rsidRPr="004F7D65">
              <w:rPr>
                <w:rFonts w:ascii="Times New Roman" w:hAnsi="Times New Roman"/>
              </w:rPr>
              <w:t xml:space="preserve">Контактний телефон (код </w:t>
            </w:r>
            <w:r>
              <w:rPr>
                <w:rFonts w:ascii="Times New Roman" w:hAnsi="Times New Roman"/>
              </w:rPr>
              <w:t>–</w:t>
            </w:r>
            <w:r w:rsidRPr="004F7D65">
              <w:rPr>
                <w:rFonts w:ascii="Times New Roman" w:hAnsi="Times New Roman"/>
              </w:rPr>
              <w:t xml:space="preserve"> номер)</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61"/>
        </w:trPr>
        <w:tc>
          <w:tcPr>
            <w:tcW w:w="851" w:type="dxa"/>
            <w:vAlign w:val="center"/>
          </w:tcPr>
          <w:p w:rsidR="00F75EE9" w:rsidRPr="00E1697C" w:rsidRDefault="0065289C" w:rsidP="005619F3">
            <w:pPr>
              <w:spacing w:after="0" w:line="240" w:lineRule="auto"/>
              <w:jc w:val="center"/>
              <w:rPr>
                <w:rFonts w:ascii="Times New Roman" w:hAnsi="Times New Roman"/>
                <w:lang w:val="uk-UA"/>
              </w:rPr>
            </w:pPr>
            <w:r>
              <w:rPr>
                <w:rFonts w:ascii="Times New Roman" w:hAnsi="Times New Roman"/>
                <w:lang w:val="uk-UA"/>
              </w:rPr>
              <w:t>5</w:t>
            </w:r>
          </w:p>
        </w:tc>
        <w:tc>
          <w:tcPr>
            <w:tcW w:w="3969" w:type="dxa"/>
          </w:tcPr>
          <w:p w:rsidR="00F75EE9" w:rsidRPr="004F7D65" w:rsidRDefault="00F75EE9" w:rsidP="005619F3">
            <w:pPr>
              <w:spacing w:after="0" w:line="240" w:lineRule="auto"/>
              <w:jc w:val="both"/>
              <w:rPr>
                <w:rFonts w:ascii="Times New Roman" w:hAnsi="Times New Roman"/>
              </w:rPr>
            </w:pPr>
            <w:r w:rsidRPr="004F7D65">
              <w:rPr>
                <w:rFonts w:ascii="Times New Roman" w:hAnsi="Times New Roman"/>
              </w:rPr>
              <w:t>Електронна пошта</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43"/>
        </w:trPr>
        <w:tc>
          <w:tcPr>
            <w:tcW w:w="851" w:type="dxa"/>
            <w:vMerge w:val="restart"/>
            <w:vAlign w:val="center"/>
          </w:tcPr>
          <w:p w:rsidR="00F75EE9" w:rsidRPr="00E1697C" w:rsidRDefault="0065289C" w:rsidP="005619F3">
            <w:pPr>
              <w:spacing w:after="0" w:line="240" w:lineRule="auto"/>
              <w:jc w:val="center"/>
              <w:rPr>
                <w:rFonts w:ascii="Times New Roman" w:hAnsi="Times New Roman"/>
                <w:lang w:val="uk-UA"/>
              </w:rPr>
            </w:pPr>
            <w:r>
              <w:rPr>
                <w:rFonts w:ascii="Times New Roman" w:hAnsi="Times New Roman"/>
                <w:lang w:val="uk-UA"/>
              </w:rPr>
              <w:t>6</w:t>
            </w:r>
          </w:p>
        </w:tc>
        <w:tc>
          <w:tcPr>
            <w:tcW w:w="3969" w:type="dxa"/>
          </w:tcPr>
          <w:p w:rsidR="00F75EE9" w:rsidRPr="004F7D65" w:rsidRDefault="00F75EE9" w:rsidP="005619F3">
            <w:pPr>
              <w:spacing w:after="0" w:line="240" w:lineRule="auto"/>
              <w:jc w:val="both"/>
              <w:rPr>
                <w:rFonts w:ascii="Times New Roman" w:hAnsi="Times New Roman"/>
              </w:rPr>
            </w:pPr>
            <w:r w:rsidRPr="004F7D65">
              <w:rPr>
                <w:rFonts w:ascii="Times New Roman" w:hAnsi="Times New Roman"/>
              </w:rPr>
              <w:t>Банківські реквізити учасника для укладання договору:</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162"/>
        </w:trPr>
        <w:tc>
          <w:tcPr>
            <w:tcW w:w="851" w:type="dxa"/>
            <w:vMerge/>
            <w:vAlign w:val="center"/>
          </w:tcPr>
          <w:p w:rsidR="00F75EE9" w:rsidRPr="004F7D65" w:rsidRDefault="00F75EE9" w:rsidP="005619F3">
            <w:pPr>
              <w:spacing w:after="0" w:line="240" w:lineRule="auto"/>
              <w:jc w:val="center"/>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Номер рахунку</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13"/>
        </w:trPr>
        <w:tc>
          <w:tcPr>
            <w:tcW w:w="851" w:type="dxa"/>
            <w:vMerge/>
            <w:vAlign w:val="center"/>
          </w:tcPr>
          <w:p w:rsidR="00F75EE9" w:rsidRPr="004F7D65" w:rsidRDefault="00F75EE9" w:rsidP="005619F3">
            <w:pPr>
              <w:spacing w:after="0" w:line="240" w:lineRule="auto"/>
              <w:jc w:val="center"/>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Найменування установи банку</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54"/>
        </w:trPr>
        <w:tc>
          <w:tcPr>
            <w:tcW w:w="851" w:type="dxa"/>
            <w:vMerge/>
            <w:vAlign w:val="center"/>
          </w:tcPr>
          <w:p w:rsidR="00F75EE9" w:rsidRPr="004F7D65" w:rsidRDefault="00F75EE9" w:rsidP="005619F3">
            <w:pPr>
              <w:spacing w:after="0" w:line="240" w:lineRule="auto"/>
              <w:jc w:val="center"/>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МФО</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29"/>
        </w:trPr>
        <w:tc>
          <w:tcPr>
            <w:tcW w:w="851" w:type="dxa"/>
            <w:vMerge w:val="restart"/>
            <w:vAlign w:val="center"/>
          </w:tcPr>
          <w:p w:rsidR="00F75EE9" w:rsidRPr="00E1697C" w:rsidRDefault="0065289C" w:rsidP="005619F3">
            <w:pPr>
              <w:spacing w:after="0" w:line="240" w:lineRule="auto"/>
              <w:jc w:val="center"/>
              <w:rPr>
                <w:rFonts w:ascii="Times New Roman" w:hAnsi="Times New Roman"/>
                <w:lang w:val="uk-UA"/>
              </w:rPr>
            </w:pPr>
            <w:r>
              <w:rPr>
                <w:rFonts w:ascii="Times New Roman" w:hAnsi="Times New Roman"/>
                <w:lang w:val="uk-UA"/>
              </w:rPr>
              <w:t>7</w:t>
            </w:r>
          </w:p>
        </w:tc>
        <w:tc>
          <w:tcPr>
            <w:tcW w:w="3969" w:type="dxa"/>
          </w:tcPr>
          <w:p w:rsidR="00F75EE9" w:rsidRPr="004F7D65" w:rsidRDefault="00F75EE9" w:rsidP="005619F3">
            <w:pPr>
              <w:spacing w:after="0" w:line="240" w:lineRule="auto"/>
              <w:jc w:val="both"/>
              <w:rPr>
                <w:rFonts w:ascii="Times New Roman" w:hAnsi="Times New Roman"/>
              </w:rPr>
            </w:pPr>
            <w:r w:rsidRPr="004F7D65">
              <w:rPr>
                <w:rFonts w:ascii="Times New Roman" w:hAnsi="Times New Roman"/>
              </w:rPr>
              <w:t>Керівник учасника:</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53"/>
        </w:trPr>
        <w:tc>
          <w:tcPr>
            <w:tcW w:w="851" w:type="dxa"/>
            <w:vMerge/>
            <w:vAlign w:val="center"/>
          </w:tcPr>
          <w:p w:rsidR="00F75EE9" w:rsidRPr="004F7D65" w:rsidRDefault="00F75EE9" w:rsidP="005619F3">
            <w:pPr>
              <w:spacing w:after="0" w:line="240" w:lineRule="auto"/>
              <w:jc w:val="center"/>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Посада</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63"/>
        </w:trPr>
        <w:tc>
          <w:tcPr>
            <w:tcW w:w="851" w:type="dxa"/>
            <w:vMerge/>
            <w:vAlign w:val="center"/>
          </w:tcPr>
          <w:p w:rsidR="00F75EE9" w:rsidRPr="004F7D65" w:rsidRDefault="00F75EE9" w:rsidP="005619F3">
            <w:pPr>
              <w:spacing w:after="0" w:line="240" w:lineRule="auto"/>
              <w:jc w:val="center"/>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ПІП повністю</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64"/>
        </w:trPr>
        <w:tc>
          <w:tcPr>
            <w:tcW w:w="851" w:type="dxa"/>
            <w:vMerge/>
            <w:vAlign w:val="center"/>
          </w:tcPr>
          <w:p w:rsidR="00F75EE9" w:rsidRPr="004F7D65" w:rsidRDefault="00F75EE9" w:rsidP="005619F3">
            <w:pPr>
              <w:spacing w:after="0" w:line="240" w:lineRule="auto"/>
              <w:jc w:val="center"/>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Робочий телефон</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45"/>
        </w:trPr>
        <w:tc>
          <w:tcPr>
            <w:tcW w:w="851" w:type="dxa"/>
            <w:vMerge/>
            <w:vAlign w:val="center"/>
          </w:tcPr>
          <w:p w:rsidR="00F75EE9" w:rsidRPr="004F7D65" w:rsidRDefault="00F75EE9" w:rsidP="005619F3">
            <w:pPr>
              <w:spacing w:after="0" w:line="240" w:lineRule="auto"/>
              <w:jc w:val="center"/>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Мобільний телефон</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69"/>
        </w:trPr>
        <w:tc>
          <w:tcPr>
            <w:tcW w:w="851" w:type="dxa"/>
            <w:vMerge/>
            <w:vAlign w:val="center"/>
          </w:tcPr>
          <w:p w:rsidR="00F75EE9" w:rsidRPr="004F7D65" w:rsidRDefault="00F75EE9" w:rsidP="005619F3">
            <w:pPr>
              <w:spacing w:after="0" w:line="240" w:lineRule="auto"/>
              <w:jc w:val="center"/>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Електронна пошта</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15"/>
        </w:trPr>
        <w:tc>
          <w:tcPr>
            <w:tcW w:w="851" w:type="dxa"/>
            <w:vMerge w:val="restart"/>
            <w:vAlign w:val="center"/>
          </w:tcPr>
          <w:p w:rsidR="00F75EE9" w:rsidRPr="00E1697C" w:rsidRDefault="0065289C" w:rsidP="005619F3">
            <w:pPr>
              <w:spacing w:after="0" w:line="240" w:lineRule="auto"/>
              <w:jc w:val="center"/>
              <w:rPr>
                <w:rFonts w:ascii="Times New Roman" w:hAnsi="Times New Roman"/>
                <w:lang w:val="uk-UA"/>
              </w:rPr>
            </w:pPr>
            <w:r>
              <w:rPr>
                <w:rFonts w:ascii="Times New Roman" w:hAnsi="Times New Roman"/>
                <w:lang w:val="uk-UA"/>
              </w:rPr>
              <w:t>8</w:t>
            </w:r>
          </w:p>
        </w:tc>
        <w:tc>
          <w:tcPr>
            <w:tcW w:w="3969" w:type="dxa"/>
          </w:tcPr>
          <w:p w:rsidR="00F75EE9" w:rsidRPr="0081702C" w:rsidRDefault="0081702C" w:rsidP="005619F3">
            <w:pPr>
              <w:spacing w:after="0" w:line="240" w:lineRule="auto"/>
              <w:jc w:val="both"/>
              <w:rPr>
                <w:rFonts w:ascii="Times New Roman" w:hAnsi="Times New Roman"/>
                <w:lang w:val="uk-UA"/>
              </w:rPr>
            </w:pPr>
            <w:r>
              <w:rPr>
                <w:rFonts w:ascii="Times New Roman" w:hAnsi="Times New Roman"/>
                <w:lang w:val="uk-UA"/>
              </w:rPr>
              <w:t>Контактна особа, уповноважена діяти від імені Учасника і яка має право підписувати юридичні документи щодо виконання зобов’язань за результатами торгів:</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33"/>
        </w:trPr>
        <w:tc>
          <w:tcPr>
            <w:tcW w:w="851" w:type="dxa"/>
            <w:vMerge/>
          </w:tcPr>
          <w:p w:rsidR="00F75EE9" w:rsidRPr="004F7D65" w:rsidRDefault="00F75EE9" w:rsidP="005619F3">
            <w:pPr>
              <w:spacing w:after="0" w:line="240" w:lineRule="auto"/>
              <w:jc w:val="both"/>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ПІП повністю</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162"/>
        </w:trPr>
        <w:tc>
          <w:tcPr>
            <w:tcW w:w="851" w:type="dxa"/>
            <w:vMerge/>
          </w:tcPr>
          <w:p w:rsidR="00F75EE9" w:rsidRPr="004F7D65" w:rsidRDefault="00F75EE9" w:rsidP="005619F3">
            <w:pPr>
              <w:spacing w:after="0" w:line="240" w:lineRule="auto"/>
              <w:jc w:val="both"/>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Робочий телефон</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274"/>
        </w:trPr>
        <w:tc>
          <w:tcPr>
            <w:tcW w:w="851" w:type="dxa"/>
            <w:vMerge/>
          </w:tcPr>
          <w:p w:rsidR="00F75EE9" w:rsidRPr="004F7D65" w:rsidRDefault="00F75EE9" w:rsidP="005619F3">
            <w:pPr>
              <w:spacing w:after="0" w:line="240" w:lineRule="auto"/>
              <w:jc w:val="both"/>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Мобільний телефон</w:t>
            </w:r>
          </w:p>
        </w:tc>
        <w:tc>
          <w:tcPr>
            <w:tcW w:w="4678" w:type="dxa"/>
          </w:tcPr>
          <w:p w:rsidR="00F75EE9" w:rsidRPr="004F7D65" w:rsidRDefault="00F75EE9" w:rsidP="005619F3">
            <w:pPr>
              <w:spacing w:after="0" w:line="240" w:lineRule="auto"/>
              <w:jc w:val="both"/>
              <w:rPr>
                <w:rFonts w:ascii="Times New Roman" w:hAnsi="Times New Roman"/>
              </w:rPr>
            </w:pPr>
          </w:p>
        </w:tc>
      </w:tr>
      <w:tr w:rsidR="00F75EE9" w:rsidRPr="004F7D65" w:rsidTr="00F64DBB">
        <w:trPr>
          <w:trHeight w:val="325"/>
        </w:trPr>
        <w:tc>
          <w:tcPr>
            <w:tcW w:w="851" w:type="dxa"/>
            <w:vMerge/>
          </w:tcPr>
          <w:p w:rsidR="00F75EE9" w:rsidRPr="004F7D65" w:rsidRDefault="00F75EE9" w:rsidP="005619F3">
            <w:pPr>
              <w:spacing w:after="0" w:line="240" w:lineRule="auto"/>
              <w:jc w:val="both"/>
              <w:rPr>
                <w:rFonts w:ascii="Times New Roman" w:hAnsi="Times New Roman"/>
              </w:rPr>
            </w:pPr>
          </w:p>
        </w:tc>
        <w:tc>
          <w:tcPr>
            <w:tcW w:w="3969" w:type="dxa"/>
          </w:tcPr>
          <w:p w:rsidR="00F75EE9" w:rsidRPr="004F7D65" w:rsidRDefault="00F75EE9" w:rsidP="005619F3">
            <w:pPr>
              <w:spacing w:after="0" w:line="240" w:lineRule="auto"/>
              <w:jc w:val="right"/>
              <w:rPr>
                <w:rFonts w:ascii="Times New Roman" w:hAnsi="Times New Roman"/>
              </w:rPr>
            </w:pPr>
            <w:r w:rsidRPr="004F7D65">
              <w:rPr>
                <w:rFonts w:ascii="Times New Roman" w:hAnsi="Times New Roman"/>
              </w:rPr>
              <w:t>Електронна пошта</w:t>
            </w:r>
          </w:p>
        </w:tc>
        <w:tc>
          <w:tcPr>
            <w:tcW w:w="4678" w:type="dxa"/>
          </w:tcPr>
          <w:p w:rsidR="00F75EE9" w:rsidRPr="004F7D65" w:rsidRDefault="00F75EE9" w:rsidP="005619F3">
            <w:pPr>
              <w:spacing w:after="0" w:line="240" w:lineRule="auto"/>
              <w:jc w:val="both"/>
              <w:rPr>
                <w:rFonts w:ascii="Times New Roman" w:hAnsi="Times New Roman"/>
              </w:rPr>
            </w:pPr>
          </w:p>
        </w:tc>
      </w:tr>
    </w:tbl>
    <w:p w:rsidR="00F75EE9" w:rsidRPr="00897606" w:rsidRDefault="00F75EE9" w:rsidP="00F75EE9">
      <w:pPr>
        <w:spacing w:after="0" w:line="240" w:lineRule="auto"/>
        <w:jc w:val="both"/>
        <w:rPr>
          <w:rFonts w:ascii="Times New Roman" w:hAnsi="Times New Roman"/>
        </w:rPr>
      </w:pPr>
    </w:p>
    <w:p w:rsidR="00E1697C" w:rsidRDefault="00F75EE9" w:rsidP="00F75EE9">
      <w:pPr>
        <w:spacing w:after="0" w:line="240" w:lineRule="auto"/>
        <w:jc w:val="both"/>
        <w:rPr>
          <w:rFonts w:ascii="Times New Roman" w:hAnsi="Times New Roman"/>
          <w:lang w:val="uk-UA"/>
        </w:rPr>
      </w:pPr>
      <w:r w:rsidRPr="00897606">
        <w:rPr>
          <w:rFonts w:ascii="Times New Roman" w:hAnsi="Times New Roman"/>
        </w:rPr>
        <w:t xml:space="preserve">           </w:t>
      </w:r>
    </w:p>
    <w:p w:rsidR="0065289C" w:rsidRPr="0065289C" w:rsidRDefault="0065289C" w:rsidP="00F75EE9">
      <w:pPr>
        <w:spacing w:after="0" w:line="240" w:lineRule="auto"/>
        <w:jc w:val="both"/>
        <w:rPr>
          <w:rFonts w:ascii="Times New Roman" w:hAnsi="Times New Roman"/>
          <w:lang w:val="uk-UA"/>
        </w:rPr>
      </w:pPr>
    </w:p>
    <w:p w:rsidR="00E1697C" w:rsidRDefault="00E1697C" w:rsidP="00F75EE9">
      <w:pPr>
        <w:spacing w:after="0" w:line="240" w:lineRule="auto"/>
        <w:jc w:val="both"/>
        <w:rPr>
          <w:rFonts w:ascii="Times New Roman" w:hAnsi="Times New Roman"/>
          <w:lang w:val="uk-UA"/>
        </w:rPr>
      </w:pPr>
    </w:p>
    <w:p w:rsidR="00F75EE9" w:rsidRPr="00897606" w:rsidRDefault="00F75EE9" w:rsidP="00F75EE9">
      <w:pPr>
        <w:spacing w:after="0" w:line="240" w:lineRule="auto"/>
        <w:jc w:val="both"/>
        <w:rPr>
          <w:rFonts w:ascii="Times New Roman" w:hAnsi="Times New Roman"/>
        </w:rPr>
      </w:pPr>
      <w:r w:rsidRPr="00897606">
        <w:rPr>
          <w:rFonts w:ascii="Times New Roman" w:hAnsi="Times New Roman"/>
        </w:rPr>
        <w:t xml:space="preserve">Посада                       </w:t>
      </w:r>
      <w:r w:rsidRPr="00897606">
        <w:rPr>
          <w:rFonts w:ascii="Times New Roman" w:hAnsi="Times New Roman"/>
        </w:rPr>
        <w:tab/>
      </w:r>
      <w:r w:rsidRPr="00897606">
        <w:rPr>
          <w:rFonts w:ascii="Times New Roman" w:hAnsi="Times New Roman"/>
        </w:rPr>
        <w:tab/>
        <w:t xml:space="preserve">        ___________</w:t>
      </w:r>
      <w:r w:rsidRPr="00897606">
        <w:rPr>
          <w:rFonts w:ascii="Times New Roman" w:hAnsi="Times New Roman"/>
        </w:rPr>
        <w:tab/>
        <w:t xml:space="preserve">             __________________</w:t>
      </w:r>
    </w:p>
    <w:p w:rsidR="00F75EE9" w:rsidRPr="00897606" w:rsidRDefault="00F75EE9" w:rsidP="00F75EE9">
      <w:pPr>
        <w:spacing w:after="0" w:line="240" w:lineRule="auto"/>
        <w:jc w:val="both"/>
        <w:rPr>
          <w:rFonts w:ascii="Times New Roman" w:hAnsi="Times New Roman"/>
        </w:rPr>
      </w:pPr>
      <w:r w:rsidRPr="00897606">
        <w:rPr>
          <w:rFonts w:ascii="Times New Roman" w:hAnsi="Times New Roman"/>
        </w:rPr>
        <w:tab/>
      </w:r>
      <w:r w:rsidRPr="00897606">
        <w:rPr>
          <w:rFonts w:ascii="Times New Roman" w:hAnsi="Times New Roman"/>
        </w:rPr>
        <w:tab/>
      </w:r>
      <w:r w:rsidRPr="00897606">
        <w:rPr>
          <w:rFonts w:ascii="Times New Roman" w:hAnsi="Times New Roman"/>
        </w:rPr>
        <w:tab/>
      </w:r>
      <w:r w:rsidRPr="00897606">
        <w:rPr>
          <w:rFonts w:ascii="Times New Roman" w:hAnsi="Times New Roman"/>
        </w:rPr>
        <w:tab/>
        <w:t xml:space="preserve">            (підпис)</w:t>
      </w:r>
      <w:r w:rsidRPr="00897606">
        <w:rPr>
          <w:rFonts w:ascii="Times New Roman" w:hAnsi="Times New Roman"/>
        </w:rPr>
        <w:tab/>
        <w:t xml:space="preserve">              (ініціали та прізвище)</w:t>
      </w:r>
    </w:p>
    <w:p w:rsidR="00F75EE9" w:rsidRPr="00F64DBB" w:rsidRDefault="00F75EE9" w:rsidP="00F64DBB">
      <w:pPr>
        <w:spacing w:after="0" w:line="240" w:lineRule="auto"/>
        <w:jc w:val="both"/>
        <w:rPr>
          <w:rFonts w:ascii="Times New Roman" w:hAnsi="Times New Roman"/>
          <w:sz w:val="16"/>
          <w:szCs w:val="16"/>
        </w:rPr>
      </w:pPr>
      <w:r w:rsidRPr="00897606">
        <w:rPr>
          <w:rFonts w:ascii="Times New Roman" w:hAnsi="Times New Roman"/>
          <w:sz w:val="16"/>
          <w:szCs w:val="16"/>
        </w:rPr>
        <w:t xml:space="preserve">    М П</w:t>
      </w:r>
    </w:p>
    <w:sectPr w:rsidR="00F75EE9" w:rsidRPr="00F64DBB" w:rsidSect="00D90027">
      <w:headerReference w:type="default" r:id="rId8"/>
      <w:pgSz w:w="11906" w:h="16838"/>
      <w:pgMar w:top="709" w:right="849" w:bottom="993"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00A" w:rsidRDefault="00FB000A" w:rsidP="00F02C70">
      <w:pPr>
        <w:spacing w:after="0" w:line="240" w:lineRule="auto"/>
      </w:pPr>
      <w:r>
        <w:separator/>
      </w:r>
    </w:p>
  </w:endnote>
  <w:endnote w:type="continuationSeparator" w:id="1">
    <w:p w:rsidR="00FB000A" w:rsidRDefault="00FB000A" w:rsidP="00F02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Mono;Courier New">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00A" w:rsidRDefault="00FB000A" w:rsidP="00F02C70">
      <w:pPr>
        <w:spacing w:after="0" w:line="240" w:lineRule="auto"/>
      </w:pPr>
      <w:r>
        <w:separator/>
      </w:r>
    </w:p>
  </w:footnote>
  <w:footnote w:type="continuationSeparator" w:id="1">
    <w:p w:rsidR="00FB000A" w:rsidRDefault="00FB000A" w:rsidP="00F02C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F3" w:rsidRPr="008344C0" w:rsidRDefault="005619F3" w:rsidP="008344C0">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502"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Symbol" w:hAnsi="Symbol" w:cs="Times New Roman"/>
      </w:rPr>
    </w:lvl>
  </w:abstractNum>
  <w:abstractNum w:abstractNumId="4">
    <w:nsid w:val="034A515B"/>
    <w:multiLevelType w:val="hybridMultilevel"/>
    <w:tmpl w:val="87D8D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71800"/>
    <w:multiLevelType w:val="hybridMultilevel"/>
    <w:tmpl w:val="2E8402C8"/>
    <w:lvl w:ilvl="0" w:tplc="2AA0CB8C">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6">
    <w:nsid w:val="1117505E"/>
    <w:multiLevelType w:val="singleLevel"/>
    <w:tmpl w:val="F24267DE"/>
    <w:lvl w:ilvl="0">
      <w:start w:val="1"/>
      <w:numFmt w:val="decimal"/>
      <w:lvlText w:val="5.%1."/>
      <w:legacy w:legacy="1" w:legacySpace="0" w:legacyIndent="514"/>
      <w:lvlJc w:val="left"/>
      <w:rPr>
        <w:rFonts w:ascii="Times New Roman" w:hAnsi="Times New Roman" w:cs="Times New Roman" w:hint="default"/>
      </w:rPr>
    </w:lvl>
  </w:abstractNum>
  <w:abstractNum w:abstractNumId="7">
    <w:nsid w:val="133F132C"/>
    <w:multiLevelType w:val="hybridMultilevel"/>
    <w:tmpl w:val="E8FEDAF4"/>
    <w:lvl w:ilvl="0" w:tplc="EE7CB45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15B6236E"/>
    <w:multiLevelType w:val="multilevel"/>
    <w:tmpl w:val="C27473E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5D4285B"/>
    <w:multiLevelType w:val="hybridMultilevel"/>
    <w:tmpl w:val="4B52D7B0"/>
    <w:lvl w:ilvl="0" w:tplc="CBBC753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nsid w:val="1A014E01"/>
    <w:multiLevelType w:val="multilevel"/>
    <w:tmpl w:val="901CE454"/>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11">
    <w:nsid w:val="1A915CA4"/>
    <w:multiLevelType w:val="hybridMultilevel"/>
    <w:tmpl w:val="3C445EE6"/>
    <w:lvl w:ilvl="0" w:tplc="A7E6B1F2">
      <w:start w:val="1"/>
      <w:numFmt w:val="decimal"/>
      <w:lvlText w:val="%1."/>
      <w:lvlJc w:val="left"/>
      <w:pPr>
        <w:ind w:left="1145" w:hanging="360"/>
      </w:pPr>
      <w:rPr>
        <w:rFonts w:hint="default"/>
      </w:r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2">
    <w:nsid w:val="1B314F40"/>
    <w:multiLevelType w:val="multilevel"/>
    <w:tmpl w:val="FBAC7F96"/>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12F48F1"/>
    <w:multiLevelType w:val="singleLevel"/>
    <w:tmpl w:val="28FCD1A0"/>
    <w:lvl w:ilvl="0">
      <w:start w:val="2"/>
      <w:numFmt w:val="decimal"/>
      <w:lvlText w:val="7.%1."/>
      <w:legacy w:legacy="1" w:legacySpace="0" w:legacyIndent="355"/>
      <w:lvlJc w:val="left"/>
      <w:rPr>
        <w:rFonts w:ascii="Times New Roman" w:hAnsi="Times New Roman" w:cs="Times New Roman" w:hint="default"/>
      </w:rPr>
    </w:lvl>
  </w:abstractNum>
  <w:abstractNum w:abstractNumId="14">
    <w:nsid w:val="23A12081"/>
    <w:multiLevelType w:val="hybridMultilevel"/>
    <w:tmpl w:val="1EDA015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CE1C08"/>
    <w:multiLevelType w:val="multilevel"/>
    <w:tmpl w:val="DD06EFC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2E5959E7"/>
    <w:multiLevelType w:val="hybridMultilevel"/>
    <w:tmpl w:val="97229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51BC8"/>
    <w:multiLevelType w:val="hybridMultilevel"/>
    <w:tmpl w:val="224AF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8F44FE"/>
    <w:multiLevelType w:val="multilevel"/>
    <w:tmpl w:val="6D70BC30"/>
    <w:lvl w:ilvl="0">
      <w:start w:val="1"/>
      <w:numFmt w:val="decimal"/>
      <w:lvlText w:val="%1."/>
      <w:lvlJc w:val="left"/>
      <w:pPr>
        <w:ind w:left="786" w:hanging="360"/>
      </w:pPr>
      <w:rPr>
        <w:rFonts w:hint="default"/>
      </w:rPr>
    </w:lvl>
    <w:lvl w:ilvl="1">
      <w:start w:val="2"/>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339E008A"/>
    <w:multiLevelType w:val="hybridMultilevel"/>
    <w:tmpl w:val="DB26B9EE"/>
    <w:lvl w:ilvl="0" w:tplc="379E0D4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B642453"/>
    <w:multiLevelType w:val="multilevel"/>
    <w:tmpl w:val="FB48A57A"/>
    <w:lvl w:ilvl="0">
      <w:start w:val="5"/>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1">
    <w:nsid w:val="3CC9270B"/>
    <w:multiLevelType w:val="hybridMultilevel"/>
    <w:tmpl w:val="2F007B74"/>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05A7B00"/>
    <w:multiLevelType w:val="hybridMultilevel"/>
    <w:tmpl w:val="1450A70A"/>
    <w:lvl w:ilvl="0" w:tplc="CFE2BC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4732E3"/>
    <w:multiLevelType w:val="hybridMultilevel"/>
    <w:tmpl w:val="6532CE36"/>
    <w:lvl w:ilvl="0" w:tplc="2076C000">
      <w:start w:val="3"/>
      <w:numFmt w:val="decimal"/>
      <w:lvlText w:val="%1."/>
      <w:lvlJc w:val="left"/>
      <w:pPr>
        <w:ind w:left="720" w:hanging="360"/>
      </w:pPr>
      <w:rPr>
        <w:rFonts w:hint="default"/>
      </w:rPr>
    </w:lvl>
    <w:lvl w:ilvl="1" w:tplc="04220019" w:tentative="1">
      <w:start w:val="1"/>
      <w:numFmt w:val="lowerLetter"/>
      <w:lvlText w:val="%2."/>
      <w:lvlJc w:val="left"/>
      <w:pPr>
        <w:ind w:left="1600" w:hanging="360"/>
      </w:pPr>
    </w:lvl>
    <w:lvl w:ilvl="2" w:tplc="0422001B" w:tentative="1">
      <w:start w:val="1"/>
      <w:numFmt w:val="lowerRoman"/>
      <w:lvlText w:val="%3."/>
      <w:lvlJc w:val="right"/>
      <w:pPr>
        <w:ind w:left="2320" w:hanging="180"/>
      </w:pPr>
    </w:lvl>
    <w:lvl w:ilvl="3" w:tplc="0422000F" w:tentative="1">
      <w:start w:val="1"/>
      <w:numFmt w:val="decimal"/>
      <w:lvlText w:val="%4."/>
      <w:lvlJc w:val="left"/>
      <w:pPr>
        <w:ind w:left="3040" w:hanging="360"/>
      </w:pPr>
    </w:lvl>
    <w:lvl w:ilvl="4" w:tplc="04220019" w:tentative="1">
      <w:start w:val="1"/>
      <w:numFmt w:val="lowerLetter"/>
      <w:lvlText w:val="%5."/>
      <w:lvlJc w:val="left"/>
      <w:pPr>
        <w:ind w:left="3760" w:hanging="360"/>
      </w:pPr>
    </w:lvl>
    <w:lvl w:ilvl="5" w:tplc="0422001B" w:tentative="1">
      <w:start w:val="1"/>
      <w:numFmt w:val="lowerRoman"/>
      <w:lvlText w:val="%6."/>
      <w:lvlJc w:val="right"/>
      <w:pPr>
        <w:ind w:left="4480" w:hanging="180"/>
      </w:pPr>
    </w:lvl>
    <w:lvl w:ilvl="6" w:tplc="0422000F" w:tentative="1">
      <w:start w:val="1"/>
      <w:numFmt w:val="decimal"/>
      <w:lvlText w:val="%7."/>
      <w:lvlJc w:val="left"/>
      <w:pPr>
        <w:ind w:left="5200" w:hanging="360"/>
      </w:pPr>
    </w:lvl>
    <w:lvl w:ilvl="7" w:tplc="04220019" w:tentative="1">
      <w:start w:val="1"/>
      <w:numFmt w:val="lowerLetter"/>
      <w:lvlText w:val="%8."/>
      <w:lvlJc w:val="left"/>
      <w:pPr>
        <w:ind w:left="5920" w:hanging="360"/>
      </w:pPr>
    </w:lvl>
    <w:lvl w:ilvl="8" w:tplc="0422001B" w:tentative="1">
      <w:start w:val="1"/>
      <w:numFmt w:val="lowerRoman"/>
      <w:lvlText w:val="%9."/>
      <w:lvlJc w:val="right"/>
      <w:pPr>
        <w:ind w:left="6640" w:hanging="180"/>
      </w:pPr>
    </w:lvl>
  </w:abstractNum>
  <w:abstractNum w:abstractNumId="25">
    <w:nsid w:val="434D1B10"/>
    <w:multiLevelType w:val="hybridMultilevel"/>
    <w:tmpl w:val="E43A1AC0"/>
    <w:lvl w:ilvl="0" w:tplc="5E24F0C8">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4D10275D"/>
    <w:multiLevelType w:val="hybridMultilevel"/>
    <w:tmpl w:val="6D1AF86A"/>
    <w:lvl w:ilvl="0" w:tplc="EE7CB45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nsid w:val="4DB843E0"/>
    <w:multiLevelType w:val="hybridMultilevel"/>
    <w:tmpl w:val="378691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EA37960"/>
    <w:multiLevelType w:val="singleLevel"/>
    <w:tmpl w:val="61185364"/>
    <w:lvl w:ilvl="0">
      <w:start w:val="1"/>
      <w:numFmt w:val="decimal"/>
      <w:lvlText w:val="5.%1."/>
      <w:legacy w:legacy="1" w:legacySpace="0" w:legacyIndent="465"/>
      <w:lvlJc w:val="left"/>
      <w:rPr>
        <w:rFonts w:ascii="Times New Roman" w:hAnsi="Times New Roman" w:cs="Times New Roman" w:hint="default"/>
      </w:rPr>
    </w:lvl>
  </w:abstractNum>
  <w:abstractNum w:abstractNumId="29">
    <w:nsid w:val="4F165240"/>
    <w:multiLevelType w:val="multilevel"/>
    <w:tmpl w:val="A6826888"/>
    <w:lvl w:ilvl="0">
      <w:start w:val="1"/>
      <w:numFmt w:val="decimal"/>
      <w:lvlText w:val="%1."/>
      <w:lvlJc w:val="left"/>
      <w:pPr>
        <w:ind w:left="720" w:hanging="360"/>
      </w:pPr>
    </w:lvl>
    <w:lvl w:ilvl="1">
      <w:start w:val="3"/>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FFC37EF"/>
    <w:multiLevelType w:val="hybridMultilevel"/>
    <w:tmpl w:val="BADE7B96"/>
    <w:lvl w:ilvl="0" w:tplc="B59CBE8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31">
    <w:nsid w:val="51876325"/>
    <w:multiLevelType w:val="hybridMultilevel"/>
    <w:tmpl w:val="BD6C7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6B7AFA"/>
    <w:multiLevelType w:val="multilevel"/>
    <w:tmpl w:val="A2B6B2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45629BD"/>
    <w:multiLevelType w:val="multilevel"/>
    <w:tmpl w:val="A6826888"/>
    <w:lvl w:ilvl="0">
      <w:start w:val="1"/>
      <w:numFmt w:val="decimal"/>
      <w:lvlText w:val="%1."/>
      <w:lvlJc w:val="left"/>
      <w:pPr>
        <w:ind w:left="720" w:hanging="360"/>
      </w:pPr>
    </w:lvl>
    <w:lvl w:ilvl="1">
      <w:start w:val="3"/>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E5F2EB5"/>
    <w:multiLevelType w:val="multilevel"/>
    <w:tmpl w:val="36EAFDCA"/>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5">
    <w:nsid w:val="60556D1D"/>
    <w:multiLevelType w:val="multilevel"/>
    <w:tmpl w:val="A6826888"/>
    <w:lvl w:ilvl="0">
      <w:start w:val="1"/>
      <w:numFmt w:val="decimal"/>
      <w:lvlText w:val="%1."/>
      <w:lvlJc w:val="left"/>
      <w:pPr>
        <w:ind w:left="720" w:hanging="360"/>
      </w:pPr>
    </w:lvl>
    <w:lvl w:ilvl="1">
      <w:start w:val="3"/>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162462F"/>
    <w:multiLevelType w:val="singleLevel"/>
    <w:tmpl w:val="65501496"/>
    <w:lvl w:ilvl="0">
      <w:start w:val="1"/>
      <w:numFmt w:val="decimal"/>
      <w:lvlText w:val="11.%1."/>
      <w:legacy w:legacy="1" w:legacySpace="0" w:legacyIndent="470"/>
      <w:lvlJc w:val="left"/>
      <w:rPr>
        <w:rFonts w:ascii="Times New Roman" w:hAnsi="Times New Roman" w:cs="Times New Roman" w:hint="default"/>
      </w:rPr>
    </w:lvl>
  </w:abstractNum>
  <w:abstractNum w:abstractNumId="37">
    <w:nsid w:val="65F77D59"/>
    <w:multiLevelType w:val="multilevel"/>
    <w:tmpl w:val="485C6F0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7F85A7B"/>
    <w:multiLevelType w:val="multilevel"/>
    <w:tmpl w:val="E918D1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8827FEB"/>
    <w:multiLevelType w:val="multilevel"/>
    <w:tmpl w:val="76AAD66A"/>
    <w:lvl w:ilvl="0">
      <w:start w:val="1"/>
      <w:numFmt w:val="decimal"/>
      <w:lvlText w:val="%1."/>
      <w:lvlJc w:val="left"/>
      <w:pPr>
        <w:ind w:left="720" w:hanging="360"/>
      </w:pPr>
      <w:rPr>
        <w:rFonts w:ascii="Times New Roman" w:hAnsi="Times New Roman"/>
        <w:b/>
        <w:bC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9A95157"/>
    <w:multiLevelType w:val="hybridMultilevel"/>
    <w:tmpl w:val="1450A70A"/>
    <w:lvl w:ilvl="0" w:tplc="CFE2BC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1E4616"/>
    <w:multiLevelType w:val="multilevel"/>
    <w:tmpl w:val="D4AEBCD0"/>
    <w:lvl w:ilvl="0">
      <w:start w:val="5"/>
      <w:numFmt w:val="decimal"/>
      <w:lvlText w:val="%1."/>
      <w:lvlJc w:val="left"/>
      <w:pPr>
        <w:ind w:left="540" w:hanging="540"/>
      </w:pPr>
      <w:rPr>
        <w:rFonts w:hint="default"/>
        <w:b/>
      </w:rPr>
    </w:lvl>
    <w:lvl w:ilvl="1">
      <w:start w:val="2"/>
      <w:numFmt w:val="decimal"/>
      <w:lvlText w:val="%1.%2."/>
      <w:lvlJc w:val="left"/>
      <w:pPr>
        <w:ind w:left="823" w:hanging="540"/>
      </w:pPr>
      <w:rPr>
        <w:rFonts w:hint="default"/>
        <w:b/>
      </w:rPr>
    </w:lvl>
    <w:lvl w:ilvl="2">
      <w:start w:val="3"/>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42">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A2C4245"/>
    <w:multiLevelType w:val="multilevel"/>
    <w:tmpl w:val="0414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8967CB"/>
    <w:multiLevelType w:val="multilevel"/>
    <w:tmpl w:val="667035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4"/>
  </w:num>
  <w:num w:numId="2">
    <w:abstractNumId w:val="39"/>
  </w:num>
  <w:num w:numId="3">
    <w:abstractNumId w:val="10"/>
  </w:num>
  <w:num w:numId="4">
    <w:abstractNumId w:val="44"/>
  </w:num>
  <w:num w:numId="5">
    <w:abstractNumId w:val="38"/>
  </w:num>
  <w:num w:numId="6">
    <w:abstractNumId w:val="32"/>
  </w:num>
  <w:num w:numId="7">
    <w:abstractNumId w:val="24"/>
  </w:num>
  <w:num w:numId="8">
    <w:abstractNumId w:val="19"/>
  </w:num>
  <w:num w:numId="9">
    <w:abstractNumId w:val="7"/>
  </w:num>
  <w:num w:numId="10">
    <w:abstractNumId w:val="18"/>
  </w:num>
  <w:num w:numId="11">
    <w:abstractNumId w:val="26"/>
  </w:num>
  <w:num w:numId="12">
    <w:abstractNumId w:val="9"/>
  </w:num>
  <w:num w:numId="13">
    <w:abstractNumId w:val="5"/>
  </w:num>
  <w:num w:numId="14">
    <w:abstractNumId w:val="11"/>
  </w:num>
  <w:num w:numId="15">
    <w:abstractNumId w:val="21"/>
  </w:num>
  <w:num w:numId="16">
    <w:abstractNumId w:val="13"/>
  </w:num>
  <w:num w:numId="17">
    <w:abstractNumId w:val="8"/>
  </w:num>
  <w:num w:numId="18">
    <w:abstractNumId w:val="12"/>
  </w:num>
  <w:num w:numId="19">
    <w:abstractNumId w:val="36"/>
  </w:num>
  <w:num w:numId="20">
    <w:abstractNumId w:val="22"/>
  </w:num>
  <w:num w:numId="21">
    <w:abstractNumId w:val="23"/>
  </w:num>
  <w:num w:numId="22">
    <w:abstractNumId w:val="40"/>
  </w:num>
  <w:num w:numId="23">
    <w:abstractNumId w:val="0"/>
  </w:num>
  <w:num w:numId="24">
    <w:abstractNumId w:val="1"/>
  </w:num>
  <w:num w:numId="25">
    <w:abstractNumId w:val="2"/>
  </w:num>
  <w:num w:numId="26">
    <w:abstractNumId w:val="3"/>
  </w:num>
  <w:num w:numId="27">
    <w:abstractNumId w:val="4"/>
  </w:num>
  <w:num w:numId="28">
    <w:abstractNumId w:val="17"/>
  </w:num>
  <w:num w:numId="29">
    <w:abstractNumId w:val="16"/>
  </w:num>
  <w:num w:numId="30">
    <w:abstractNumId w:val="3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7"/>
  </w:num>
  <w:num w:numId="34">
    <w:abstractNumId w:val="33"/>
  </w:num>
  <w:num w:numId="35">
    <w:abstractNumId w:val="35"/>
  </w:num>
  <w:num w:numId="36">
    <w:abstractNumId w:val="2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8"/>
  </w:num>
  <w:num w:numId="40">
    <w:abstractNumId w:val="30"/>
  </w:num>
  <w:num w:numId="41">
    <w:abstractNumId w:val="14"/>
  </w:num>
  <w:num w:numId="42">
    <w:abstractNumId w:val="25"/>
  </w:num>
  <w:num w:numId="43">
    <w:abstractNumId w:val="20"/>
  </w:num>
  <w:num w:numId="44">
    <w:abstractNumId w:val="41"/>
  </w:num>
  <w:num w:numId="45">
    <w:abstractNumId w:val="42"/>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F1CCC"/>
    <w:rsid w:val="00021A8F"/>
    <w:rsid w:val="000A7539"/>
    <w:rsid w:val="000A7678"/>
    <w:rsid w:val="000C11F5"/>
    <w:rsid w:val="000C3C40"/>
    <w:rsid w:val="000C3ECD"/>
    <w:rsid w:val="000D6B45"/>
    <w:rsid w:val="000E3B2A"/>
    <w:rsid w:val="001042E3"/>
    <w:rsid w:val="00161E56"/>
    <w:rsid w:val="001844D5"/>
    <w:rsid w:val="001D65CD"/>
    <w:rsid w:val="001D7DD3"/>
    <w:rsid w:val="00212246"/>
    <w:rsid w:val="00271FE6"/>
    <w:rsid w:val="00272992"/>
    <w:rsid w:val="00274E3D"/>
    <w:rsid w:val="002940CA"/>
    <w:rsid w:val="002B5487"/>
    <w:rsid w:val="002C39A4"/>
    <w:rsid w:val="00315077"/>
    <w:rsid w:val="00325D10"/>
    <w:rsid w:val="0033360F"/>
    <w:rsid w:val="00336D5E"/>
    <w:rsid w:val="00371CA7"/>
    <w:rsid w:val="00382539"/>
    <w:rsid w:val="0038506A"/>
    <w:rsid w:val="004523E8"/>
    <w:rsid w:val="00486590"/>
    <w:rsid w:val="004C1B67"/>
    <w:rsid w:val="004F474A"/>
    <w:rsid w:val="005072A2"/>
    <w:rsid w:val="00552675"/>
    <w:rsid w:val="005619F3"/>
    <w:rsid w:val="005836EA"/>
    <w:rsid w:val="005B4815"/>
    <w:rsid w:val="005D5330"/>
    <w:rsid w:val="005D7AFF"/>
    <w:rsid w:val="005E53F9"/>
    <w:rsid w:val="00640489"/>
    <w:rsid w:val="00640FB0"/>
    <w:rsid w:val="0065289C"/>
    <w:rsid w:val="00652CDB"/>
    <w:rsid w:val="006631C9"/>
    <w:rsid w:val="0069533F"/>
    <w:rsid w:val="006A4F05"/>
    <w:rsid w:val="006B4FB5"/>
    <w:rsid w:val="006B7EDC"/>
    <w:rsid w:val="006E7AE5"/>
    <w:rsid w:val="006F12ED"/>
    <w:rsid w:val="006F1CCC"/>
    <w:rsid w:val="006F418F"/>
    <w:rsid w:val="00711CA9"/>
    <w:rsid w:val="00717515"/>
    <w:rsid w:val="00747861"/>
    <w:rsid w:val="00807E67"/>
    <w:rsid w:val="0081702C"/>
    <w:rsid w:val="0083152C"/>
    <w:rsid w:val="008344C0"/>
    <w:rsid w:val="00854509"/>
    <w:rsid w:val="00870E4B"/>
    <w:rsid w:val="009132BA"/>
    <w:rsid w:val="00925AA2"/>
    <w:rsid w:val="0096488D"/>
    <w:rsid w:val="0099073F"/>
    <w:rsid w:val="009931EA"/>
    <w:rsid w:val="00993D72"/>
    <w:rsid w:val="00994DA6"/>
    <w:rsid w:val="009A04EA"/>
    <w:rsid w:val="009A34C9"/>
    <w:rsid w:val="00A4741A"/>
    <w:rsid w:val="00A61013"/>
    <w:rsid w:val="00A64D1C"/>
    <w:rsid w:val="00AB6145"/>
    <w:rsid w:val="00AC1DD2"/>
    <w:rsid w:val="00AC2CE9"/>
    <w:rsid w:val="00AE7DF0"/>
    <w:rsid w:val="00C06752"/>
    <w:rsid w:val="00C448F7"/>
    <w:rsid w:val="00C45BF1"/>
    <w:rsid w:val="00C84FCF"/>
    <w:rsid w:val="00C937F1"/>
    <w:rsid w:val="00CA088A"/>
    <w:rsid w:val="00CA2FDC"/>
    <w:rsid w:val="00CC792A"/>
    <w:rsid w:val="00D90027"/>
    <w:rsid w:val="00DD3E26"/>
    <w:rsid w:val="00DF00A7"/>
    <w:rsid w:val="00E1697C"/>
    <w:rsid w:val="00EC6F32"/>
    <w:rsid w:val="00ED6050"/>
    <w:rsid w:val="00ED634D"/>
    <w:rsid w:val="00F02C70"/>
    <w:rsid w:val="00F30EC7"/>
    <w:rsid w:val="00F34090"/>
    <w:rsid w:val="00F47C61"/>
    <w:rsid w:val="00F64DBB"/>
    <w:rsid w:val="00F759FC"/>
    <w:rsid w:val="00F75EE9"/>
    <w:rsid w:val="00F9279A"/>
    <w:rsid w:val="00FB000A"/>
    <w:rsid w:val="00FD60E3"/>
    <w:rsid w:val="00FE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index heading"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CCC"/>
    <w:pPr>
      <w:spacing w:after="200" w:line="276" w:lineRule="auto"/>
    </w:pPr>
    <w:rPr>
      <w:rFonts w:ascii="Calibri" w:eastAsia="Calibri" w:hAnsi="Calibri"/>
      <w:color w:val="00000A"/>
      <w:sz w:val="22"/>
    </w:rPr>
  </w:style>
  <w:style w:type="paragraph" w:styleId="1">
    <w:name w:val="heading 1"/>
    <w:basedOn w:val="a"/>
    <w:next w:val="a"/>
    <w:link w:val="10"/>
    <w:qFormat/>
    <w:rsid w:val="000C11F5"/>
    <w:pPr>
      <w:keepNext/>
      <w:spacing w:before="240" w:after="60" w:line="240" w:lineRule="auto"/>
      <w:outlineLvl w:val="0"/>
    </w:pPr>
    <w:rPr>
      <w:rFonts w:ascii="Arial" w:eastAsia="Times New Roman" w:hAnsi="Arial" w:cs="Times New Roman"/>
      <w:b/>
      <w:bCs/>
      <w:color w:val="auto"/>
      <w:kern w:val="32"/>
      <w:sz w:val="32"/>
      <w:szCs w:val="32"/>
      <w:lang w:val="uk-UA"/>
    </w:rPr>
  </w:style>
  <w:style w:type="paragraph" w:styleId="2">
    <w:name w:val="heading 2"/>
    <w:basedOn w:val="a"/>
    <w:next w:val="a"/>
    <w:link w:val="20"/>
    <w:qFormat/>
    <w:rsid w:val="000C11F5"/>
    <w:pPr>
      <w:keepNext/>
      <w:pageBreakBefore/>
      <w:spacing w:before="240" w:after="60" w:line="240" w:lineRule="auto"/>
      <w:ind w:left="792" w:hanging="432"/>
      <w:outlineLvl w:val="1"/>
    </w:pPr>
    <w:rPr>
      <w:rFonts w:ascii="Microsoft Sans Serif" w:eastAsia="Times New Roman" w:hAnsi="Microsoft Sans Serif" w:cs="Times New Roman"/>
      <w:bCs/>
      <w:iCs/>
      <w:color w:val="auto"/>
      <w:sz w:val="26"/>
      <w:szCs w:val="28"/>
      <w:lang w:eastAsia="ru-RU"/>
    </w:rPr>
  </w:style>
  <w:style w:type="paragraph" w:styleId="3">
    <w:name w:val="heading 3"/>
    <w:basedOn w:val="a"/>
    <w:next w:val="a"/>
    <w:link w:val="30"/>
    <w:unhideWhenUsed/>
    <w:qFormat/>
    <w:rsid w:val="000C11F5"/>
    <w:pPr>
      <w:keepNext/>
      <w:keepLines/>
      <w:spacing w:before="200" w:after="0"/>
      <w:outlineLvl w:val="2"/>
    </w:pPr>
    <w:rPr>
      <w:rFonts w:asciiTheme="majorHAnsi" w:eastAsiaTheme="majorEastAsia" w:hAnsiTheme="majorHAnsi" w:cstheme="majorBidi"/>
      <w:b/>
      <w:bCs/>
      <w:color w:val="4472C4" w:themeColor="accent1"/>
      <w:lang w:val="uk-UA"/>
    </w:rPr>
  </w:style>
  <w:style w:type="paragraph" w:styleId="4">
    <w:name w:val="heading 4"/>
    <w:basedOn w:val="a"/>
    <w:next w:val="a"/>
    <w:link w:val="40"/>
    <w:unhideWhenUsed/>
    <w:qFormat/>
    <w:rsid w:val="000C11F5"/>
    <w:pPr>
      <w:keepNext/>
      <w:spacing w:before="240" w:after="60" w:line="240" w:lineRule="auto"/>
      <w:jc w:val="both"/>
      <w:outlineLvl w:val="3"/>
    </w:pPr>
    <w:rPr>
      <w:rFonts w:eastAsia="Times New Roman" w:cs="Times New Roman"/>
      <w:b/>
      <w:bCs/>
      <w:color w:val="auto"/>
      <w:sz w:val="28"/>
      <w:szCs w:val="28"/>
      <w:lang w:eastAsia="ru-RU"/>
    </w:rPr>
  </w:style>
  <w:style w:type="paragraph" w:styleId="5">
    <w:name w:val="heading 5"/>
    <w:basedOn w:val="a"/>
    <w:next w:val="a"/>
    <w:link w:val="50"/>
    <w:qFormat/>
    <w:rsid w:val="000C11F5"/>
    <w:pPr>
      <w:tabs>
        <w:tab w:val="num" w:pos="0"/>
      </w:tabs>
      <w:suppressAutoHyphens/>
      <w:spacing w:before="240" w:after="60" w:line="240" w:lineRule="auto"/>
      <w:ind w:left="1008" w:hanging="1008"/>
      <w:outlineLvl w:val="4"/>
    </w:pPr>
    <w:rPr>
      <w:rFonts w:ascii="Times New Roman" w:eastAsia="Times New Roman" w:hAnsi="Times New Roman" w:cs="Times New Roman"/>
      <w:b/>
      <w:bCs/>
      <w:i/>
      <w:iCs/>
      <w:color w:val="auto"/>
      <w:sz w:val="26"/>
      <w:szCs w:val="26"/>
      <w:lang w:val="uk-UA" w:eastAsia="ar-SA"/>
    </w:rPr>
  </w:style>
  <w:style w:type="paragraph" w:styleId="6">
    <w:name w:val="heading 6"/>
    <w:basedOn w:val="a"/>
    <w:next w:val="a"/>
    <w:link w:val="60"/>
    <w:qFormat/>
    <w:rsid w:val="000C11F5"/>
    <w:pPr>
      <w:spacing w:before="240" w:after="60" w:line="240" w:lineRule="auto"/>
      <w:outlineLvl w:val="5"/>
    </w:pPr>
    <w:rPr>
      <w:rFonts w:ascii="Times New Roman" w:eastAsia="Times New Roman" w:hAnsi="Times New Roman" w:cs="Times New Roman"/>
      <w:b/>
      <w:bCs/>
      <w:color w:val="auto"/>
      <w:lang w:val="uk-UA" w:eastAsia="uk-UA"/>
    </w:rPr>
  </w:style>
  <w:style w:type="paragraph" w:styleId="9">
    <w:name w:val="heading 9"/>
    <w:basedOn w:val="a"/>
    <w:next w:val="a"/>
    <w:link w:val="90"/>
    <w:qFormat/>
    <w:rsid w:val="000C11F5"/>
    <w:pPr>
      <w:tabs>
        <w:tab w:val="num" w:pos="0"/>
      </w:tabs>
      <w:suppressAutoHyphens/>
      <w:spacing w:before="240" w:after="60" w:line="240" w:lineRule="auto"/>
      <w:ind w:left="1584" w:hanging="1584"/>
      <w:outlineLvl w:val="8"/>
    </w:pPr>
    <w:rPr>
      <w:rFonts w:ascii="Cambria" w:eastAsia="Times New Roman" w:hAnsi="Cambria" w:cs="Times New Roman"/>
      <w:color w:val="auto"/>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paragraph" w:customStyle="1" w:styleId="Heading3">
    <w:name w:val="Heading 3"/>
    <w:basedOn w:val="a"/>
    <w:qFormat/>
    <w:rsid w:val="006F1CCC"/>
    <w:pPr>
      <w:tabs>
        <w:tab w:val="left" w:pos="0"/>
        <w:tab w:val="left" w:pos="720"/>
      </w:tabs>
      <w:spacing w:before="280" w:after="280"/>
      <w:ind w:left="720" w:hanging="720"/>
      <w:outlineLvl w:val="2"/>
    </w:pPr>
    <w:rPr>
      <w:rFonts w:ascii="Cambria" w:hAnsi="Cambria"/>
      <w:b/>
      <w:color w:val="4F81BD"/>
      <w:szCs w:val="20"/>
      <w:lang w:val="uk-UA" w:eastAsia="ru-RU"/>
    </w:rPr>
  </w:style>
  <w:style w:type="character" w:customStyle="1" w:styleId="apple-tab-span">
    <w:name w:val="apple-tab-span"/>
    <w:basedOn w:val="a0"/>
    <w:qFormat/>
    <w:rsid w:val="009838B9"/>
  </w:style>
  <w:style w:type="character" w:customStyle="1" w:styleId="a3">
    <w:name w:val="Текст выноски Знак"/>
    <w:basedOn w:val="a0"/>
    <w:qFormat/>
    <w:rsid w:val="006141DF"/>
    <w:rPr>
      <w:rFonts w:ascii="Segoe UI" w:hAnsi="Segoe UI" w:cs="Segoe UI"/>
      <w:sz w:val="18"/>
      <w:szCs w:val="18"/>
    </w:rPr>
  </w:style>
  <w:style w:type="character" w:styleId="a4">
    <w:name w:val="annotation reference"/>
    <w:basedOn w:val="a0"/>
    <w:semiHidden/>
    <w:unhideWhenUsed/>
    <w:qFormat/>
    <w:rsid w:val="00E83537"/>
    <w:rPr>
      <w:sz w:val="16"/>
      <w:szCs w:val="16"/>
    </w:rPr>
  </w:style>
  <w:style w:type="character" w:customStyle="1" w:styleId="a5">
    <w:name w:val="Текст примечания Знак"/>
    <w:basedOn w:val="a0"/>
    <w:qFormat/>
    <w:rsid w:val="00E83537"/>
    <w:rPr>
      <w:sz w:val="20"/>
      <w:szCs w:val="20"/>
    </w:rPr>
  </w:style>
  <w:style w:type="character" w:customStyle="1" w:styleId="a6">
    <w:name w:val="Тема примечания Знак"/>
    <w:basedOn w:val="a5"/>
    <w:qFormat/>
    <w:rsid w:val="00E83537"/>
    <w:rPr>
      <w:b/>
      <w:bCs/>
      <w:sz w:val="20"/>
      <w:szCs w:val="20"/>
    </w:rPr>
  </w:style>
  <w:style w:type="character" w:customStyle="1" w:styleId="21">
    <w:name w:val="Основной текст с отступом 2 Знак"/>
    <w:basedOn w:val="a0"/>
    <w:link w:val="22"/>
    <w:qFormat/>
    <w:rsid w:val="00B52DA7"/>
    <w:rPr>
      <w:rFonts w:ascii="Times New Roman" w:eastAsia="Times New Roman" w:hAnsi="Times New Roman" w:cs="Times New Roman"/>
      <w:b/>
      <w:szCs w:val="20"/>
      <w:lang w:val="en-US" w:eastAsia="ru-RU"/>
    </w:rPr>
  </w:style>
  <w:style w:type="character" w:customStyle="1" w:styleId="a7">
    <w:name w:val="Основной текст Знак"/>
    <w:basedOn w:val="a0"/>
    <w:qFormat/>
    <w:rsid w:val="00B52DA7"/>
    <w:rPr>
      <w:rFonts w:eastAsiaTheme="minorEastAsia"/>
      <w:lang w:val="uk-UA" w:eastAsia="uk-UA"/>
    </w:rPr>
  </w:style>
  <w:style w:type="character" w:customStyle="1" w:styleId="23">
    <w:name w:val="Основний текст з відступом 2 Знак"/>
    <w:basedOn w:val="a0"/>
    <w:link w:val="23"/>
    <w:qFormat/>
    <w:rsid w:val="00B52DA7"/>
    <w:rPr>
      <w:rFonts w:eastAsiaTheme="minorEastAsia"/>
      <w:lang w:val="uk-UA" w:eastAsia="uk-UA"/>
    </w:rPr>
  </w:style>
  <w:style w:type="character" w:customStyle="1" w:styleId="-">
    <w:name w:val="Интернет-ссылка"/>
    <w:basedOn w:val="a0"/>
    <w:uiPriority w:val="99"/>
    <w:semiHidden/>
    <w:unhideWhenUsed/>
    <w:qFormat/>
    <w:rsid w:val="00FE3BD2"/>
    <w:rPr>
      <w:color w:val="0000FF"/>
      <w:u w:val="single"/>
    </w:rPr>
  </w:style>
  <w:style w:type="character" w:customStyle="1" w:styleId="ListLabel1">
    <w:name w:val="ListLabel 1"/>
    <w:qFormat/>
    <w:rsid w:val="006F1CCC"/>
    <w:rPr>
      <w:sz w:val="20"/>
    </w:rPr>
  </w:style>
  <w:style w:type="character" w:customStyle="1" w:styleId="ListLabel2">
    <w:name w:val="ListLabel 2"/>
    <w:qFormat/>
    <w:rsid w:val="006F1CCC"/>
    <w:rPr>
      <w:sz w:val="20"/>
    </w:rPr>
  </w:style>
  <w:style w:type="character" w:customStyle="1" w:styleId="ListLabel3">
    <w:name w:val="ListLabel 3"/>
    <w:qFormat/>
    <w:rsid w:val="006F1CCC"/>
    <w:rPr>
      <w:sz w:val="20"/>
    </w:rPr>
  </w:style>
  <w:style w:type="character" w:customStyle="1" w:styleId="ListLabel4">
    <w:name w:val="ListLabel 4"/>
    <w:qFormat/>
    <w:rsid w:val="006F1CCC"/>
    <w:rPr>
      <w:sz w:val="20"/>
    </w:rPr>
  </w:style>
  <w:style w:type="character" w:customStyle="1" w:styleId="ListLabel5">
    <w:name w:val="ListLabel 5"/>
    <w:qFormat/>
    <w:rsid w:val="006F1CCC"/>
    <w:rPr>
      <w:sz w:val="20"/>
    </w:rPr>
  </w:style>
  <w:style w:type="character" w:customStyle="1" w:styleId="ListLabel6">
    <w:name w:val="ListLabel 6"/>
    <w:qFormat/>
    <w:rsid w:val="006F1CCC"/>
    <w:rPr>
      <w:sz w:val="20"/>
    </w:rPr>
  </w:style>
  <w:style w:type="character" w:customStyle="1" w:styleId="ListLabel7">
    <w:name w:val="ListLabel 7"/>
    <w:qFormat/>
    <w:rsid w:val="006F1CCC"/>
    <w:rPr>
      <w:sz w:val="20"/>
    </w:rPr>
  </w:style>
  <w:style w:type="character" w:customStyle="1" w:styleId="ListLabel8">
    <w:name w:val="ListLabel 8"/>
    <w:qFormat/>
    <w:rsid w:val="006F1CCC"/>
    <w:rPr>
      <w:sz w:val="20"/>
    </w:rPr>
  </w:style>
  <w:style w:type="character" w:customStyle="1" w:styleId="ListLabel9">
    <w:name w:val="ListLabel 9"/>
    <w:qFormat/>
    <w:rsid w:val="006F1CCC"/>
    <w:rPr>
      <w:sz w:val="20"/>
    </w:rPr>
  </w:style>
  <w:style w:type="character" w:customStyle="1" w:styleId="ListLabel10">
    <w:name w:val="ListLabel 10"/>
    <w:qFormat/>
    <w:rsid w:val="006F1CCC"/>
    <w:rPr>
      <w:sz w:val="20"/>
    </w:rPr>
  </w:style>
  <w:style w:type="character" w:customStyle="1" w:styleId="ListLabel11">
    <w:name w:val="ListLabel 11"/>
    <w:qFormat/>
    <w:rsid w:val="006F1CCC"/>
    <w:rPr>
      <w:sz w:val="20"/>
    </w:rPr>
  </w:style>
  <w:style w:type="character" w:customStyle="1" w:styleId="ListLabel12">
    <w:name w:val="ListLabel 12"/>
    <w:qFormat/>
    <w:rsid w:val="006F1CCC"/>
    <w:rPr>
      <w:sz w:val="20"/>
    </w:rPr>
  </w:style>
  <w:style w:type="character" w:customStyle="1" w:styleId="ListLabel13">
    <w:name w:val="ListLabel 13"/>
    <w:qFormat/>
    <w:rsid w:val="006F1CCC"/>
    <w:rPr>
      <w:sz w:val="20"/>
    </w:rPr>
  </w:style>
  <w:style w:type="character" w:customStyle="1" w:styleId="ListLabel14">
    <w:name w:val="ListLabel 14"/>
    <w:qFormat/>
    <w:rsid w:val="006F1CCC"/>
    <w:rPr>
      <w:sz w:val="20"/>
    </w:rPr>
  </w:style>
  <w:style w:type="character" w:customStyle="1" w:styleId="ListLabel15">
    <w:name w:val="ListLabel 15"/>
    <w:qFormat/>
    <w:rsid w:val="006F1CCC"/>
    <w:rPr>
      <w:sz w:val="20"/>
    </w:rPr>
  </w:style>
  <w:style w:type="character" w:customStyle="1" w:styleId="ListLabel16">
    <w:name w:val="ListLabel 16"/>
    <w:qFormat/>
    <w:rsid w:val="006F1CCC"/>
    <w:rPr>
      <w:sz w:val="20"/>
    </w:rPr>
  </w:style>
  <w:style w:type="character" w:customStyle="1" w:styleId="ListLabel17">
    <w:name w:val="ListLabel 17"/>
    <w:qFormat/>
    <w:rsid w:val="006F1CCC"/>
    <w:rPr>
      <w:sz w:val="20"/>
    </w:rPr>
  </w:style>
  <w:style w:type="character" w:customStyle="1" w:styleId="ListLabel18">
    <w:name w:val="ListLabel 18"/>
    <w:qFormat/>
    <w:rsid w:val="006F1CCC"/>
    <w:rPr>
      <w:sz w:val="20"/>
    </w:rPr>
  </w:style>
  <w:style w:type="character" w:customStyle="1" w:styleId="ListLabel19">
    <w:name w:val="ListLabel 19"/>
    <w:qFormat/>
    <w:rsid w:val="006F1CCC"/>
    <w:rPr>
      <w:sz w:val="20"/>
    </w:rPr>
  </w:style>
  <w:style w:type="character" w:customStyle="1" w:styleId="ListLabel20">
    <w:name w:val="ListLabel 20"/>
    <w:qFormat/>
    <w:rsid w:val="006F1CCC"/>
    <w:rPr>
      <w:sz w:val="20"/>
    </w:rPr>
  </w:style>
  <w:style w:type="character" w:customStyle="1" w:styleId="ListLabel21">
    <w:name w:val="ListLabel 21"/>
    <w:qFormat/>
    <w:rsid w:val="006F1CCC"/>
    <w:rPr>
      <w:sz w:val="20"/>
    </w:rPr>
  </w:style>
  <w:style w:type="character" w:customStyle="1" w:styleId="ListLabel22">
    <w:name w:val="ListLabel 22"/>
    <w:qFormat/>
    <w:rsid w:val="006F1CCC"/>
    <w:rPr>
      <w:sz w:val="20"/>
    </w:rPr>
  </w:style>
  <w:style w:type="character" w:customStyle="1" w:styleId="ListLabel23">
    <w:name w:val="ListLabel 23"/>
    <w:qFormat/>
    <w:rsid w:val="006F1CCC"/>
    <w:rPr>
      <w:sz w:val="20"/>
    </w:rPr>
  </w:style>
  <w:style w:type="character" w:customStyle="1" w:styleId="ListLabel24">
    <w:name w:val="ListLabel 24"/>
    <w:qFormat/>
    <w:rsid w:val="006F1CCC"/>
    <w:rPr>
      <w:sz w:val="20"/>
    </w:rPr>
  </w:style>
  <w:style w:type="character" w:customStyle="1" w:styleId="ListLabel25">
    <w:name w:val="ListLabel 25"/>
    <w:qFormat/>
    <w:rsid w:val="006F1CCC"/>
    <w:rPr>
      <w:sz w:val="20"/>
    </w:rPr>
  </w:style>
  <w:style w:type="character" w:customStyle="1" w:styleId="ListLabel26">
    <w:name w:val="ListLabel 26"/>
    <w:qFormat/>
    <w:rsid w:val="006F1CCC"/>
    <w:rPr>
      <w:sz w:val="20"/>
    </w:rPr>
  </w:style>
  <w:style w:type="character" w:customStyle="1" w:styleId="ListLabel27">
    <w:name w:val="ListLabel 27"/>
    <w:qFormat/>
    <w:rsid w:val="006F1CCC"/>
    <w:rPr>
      <w:sz w:val="20"/>
    </w:rPr>
  </w:style>
  <w:style w:type="character" w:customStyle="1" w:styleId="ListLabel28">
    <w:name w:val="ListLabel 28"/>
    <w:qFormat/>
    <w:rsid w:val="006F1CCC"/>
    <w:rPr>
      <w:color w:val="000000"/>
    </w:rPr>
  </w:style>
  <w:style w:type="character" w:customStyle="1" w:styleId="ListLabel29">
    <w:name w:val="ListLabel 29"/>
    <w:qFormat/>
    <w:rsid w:val="006F1CCC"/>
    <w:rPr>
      <w:color w:val="000000"/>
    </w:rPr>
  </w:style>
  <w:style w:type="character" w:customStyle="1" w:styleId="ListLabel30">
    <w:name w:val="ListLabel 30"/>
    <w:qFormat/>
    <w:rsid w:val="006F1CCC"/>
    <w:rPr>
      <w:color w:val="000000"/>
    </w:rPr>
  </w:style>
  <w:style w:type="character" w:customStyle="1" w:styleId="ListLabel31">
    <w:name w:val="ListLabel 31"/>
    <w:qFormat/>
    <w:rsid w:val="006F1CCC"/>
    <w:rPr>
      <w:color w:val="000000"/>
    </w:rPr>
  </w:style>
  <w:style w:type="character" w:customStyle="1" w:styleId="ListLabel32">
    <w:name w:val="ListLabel 32"/>
    <w:qFormat/>
    <w:rsid w:val="006F1CCC"/>
    <w:rPr>
      <w:color w:val="000000"/>
    </w:rPr>
  </w:style>
  <w:style w:type="character" w:customStyle="1" w:styleId="ListLabel33">
    <w:name w:val="ListLabel 33"/>
    <w:qFormat/>
    <w:rsid w:val="006F1CCC"/>
    <w:rPr>
      <w:rFonts w:ascii="Times New Roman" w:eastAsia="Times New Roman" w:hAnsi="Times New Roman" w:cs="Times New Roman"/>
      <w:sz w:val="24"/>
    </w:rPr>
  </w:style>
  <w:style w:type="character" w:customStyle="1" w:styleId="ListLabel34">
    <w:name w:val="ListLabel 34"/>
    <w:qFormat/>
    <w:rsid w:val="006F1CCC"/>
    <w:rPr>
      <w:rFonts w:cs="Courier New"/>
    </w:rPr>
  </w:style>
  <w:style w:type="character" w:customStyle="1" w:styleId="ListLabel35">
    <w:name w:val="ListLabel 35"/>
    <w:qFormat/>
    <w:rsid w:val="006F1CCC"/>
    <w:rPr>
      <w:rFonts w:cs="Courier New"/>
    </w:rPr>
  </w:style>
  <w:style w:type="character" w:customStyle="1" w:styleId="ListLabel36">
    <w:name w:val="ListLabel 36"/>
    <w:qFormat/>
    <w:rsid w:val="006F1CCC"/>
    <w:rPr>
      <w:rFonts w:cs="Courier New"/>
    </w:rPr>
  </w:style>
  <w:style w:type="character" w:customStyle="1" w:styleId="ListLabel37">
    <w:name w:val="ListLabel 37"/>
    <w:qFormat/>
    <w:rsid w:val="006F1CCC"/>
    <w:rPr>
      <w:rFonts w:ascii="Times New Roman" w:hAnsi="Times New Roman"/>
      <w:b/>
      <w:bCs/>
      <w:color w:val="000000"/>
      <w:sz w:val="24"/>
    </w:rPr>
  </w:style>
  <w:style w:type="character" w:customStyle="1" w:styleId="ListLabel38">
    <w:name w:val="ListLabel 38"/>
    <w:qFormat/>
    <w:rsid w:val="006F1CCC"/>
    <w:rPr>
      <w:rFonts w:eastAsia="Times New Roman" w:cs="Times New Roman"/>
    </w:rPr>
  </w:style>
  <w:style w:type="character" w:customStyle="1" w:styleId="ListLabel39">
    <w:name w:val="ListLabel 39"/>
    <w:qFormat/>
    <w:rsid w:val="006F1CCC"/>
    <w:rPr>
      <w:rFonts w:eastAsia="Times New Roman" w:cs="Times New Roman"/>
    </w:rPr>
  </w:style>
  <w:style w:type="character" w:customStyle="1" w:styleId="ListLabel40">
    <w:name w:val="ListLabel 40"/>
    <w:qFormat/>
    <w:rsid w:val="006F1CCC"/>
    <w:rPr>
      <w:rFonts w:eastAsia="Times New Roman" w:cs="Times New Roman"/>
    </w:rPr>
  </w:style>
  <w:style w:type="character" w:customStyle="1" w:styleId="ListLabel41">
    <w:name w:val="ListLabel 41"/>
    <w:qFormat/>
    <w:rsid w:val="006F1CCC"/>
    <w:rPr>
      <w:rFonts w:ascii="Times New Roman" w:hAnsi="Times New Roman" w:cs="Symbol"/>
      <w:sz w:val="24"/>
    </w:rPr>
  </w:style>
  <w:style w:type="character" w:customStyle="1" w:styleId="ListLabel42">
    <w:name w:val="ListLabel 42"/>
    <w:qFormat/>
    <w:rsid w:val="006F1CCC"/>
    <w:rPr>
      <w:rFonts w:cs="Courier New"/>
    </w:rPr>
  </w:style>
  <w:style w:type="character" w:customStyle="1" w:styleId="ListLabel43">
    <w:name w:val="ListLabel 43"/>
    <w:qFormat/>
    <w:rsid w:val="006F1CCC"/>
    <w:rPr>
      <w:rFonts w:cs="Wingdings"/>
    </w:rPr>
  </w:style>
  <w:style w:type="character" w:customStyle="1" w:styleId="ListLabel44">
    <w:name w:val="ListLabel 44"/>
    <w:qFormat/>
    <w:rsid w:val="006F1CCC"/>
    <w:rPr>
      <w:rFonts w:cs="Symbol"/>
    </w:rPr>
  </w:style>
  <w:style w:type="character" w:customStyle="1" w:styleId="ListLabel45">
    <w:name w:val="ListLabel 45"/>
    <w:qFormat/>
    <w:rsid w:val="006F1CCC"/>
    <w:rPr>
      <w:rFonts w:cs="Courier New"/>
    </w:rPr>
  </w:style>
  <w:style w:type="character" w:customStyle="1" w:styleId="ListLabel46">
    <w:name w:val="ListLabel 46"/>
    <w:qFormat/>
    <w:rsid w:val="006F1CCC"/>
    <w:rPr>
      <w:rFonts w:cs="Wingdings"/>
    </w:rPr>
  </w:style>
  <w:style w:type="character" w:customStyle="1" w:styleId="ListLabel47">
    <w:name w:val="ListLabel 47"/>
    <w:qFormat/>
    <w:rsid w:val="006F1CCC"/>
    <w:rPr>
      <w:rFonts w:cs="Symbol"/>
    </w:rPr>
  </w:style>
  <w:style w:type="character" w:customStyle="1" w:styleId="ListLabel48">
    <w:name w:val="ListLabel 48"/>
    <w:qFormat/>
    <w:rsid w:val="006F1CCC"/>
    <w:rPr>
      <w:rFonts w:cs="Courier New"/>
    </w:rPr>
  </w:style>
  <w:style w:type="character" w:customStyle="1" w:styleId="ListLabel49">
    <w:name w:val="ListLabel 49"/>
    <w:qFormat/>
    <w:rsid w:val="006F1CCC"/>
    <w:rPr>
      <w:rFonts w:cs="Wingdings"/>
    </w:rPr>
  </w:style>
  <w:style w:type="character" w:customStyle="1" w:styleId="ListLabel50">
    <w:name w:val="ListLabel 50"/>
    <w:qFormat/>
    <w:rsid w:val="006F1CCC"/>
    <w:rPr>
      <w:color w:val="00000A"/>
    </w:rPr>
  </w:style>
  <w:style w:type="character" w:customStyle="1" w:styleId="ListLabel51">
    <w:name w:val="ListLabel 51"/>
    <w:qFormat/>
    <w:rsid w:val="006F1CCC"/>
    <w:rPr>
      <w:rFonts w:eastAsia="Times New Roman" w:cs="Times New Roman"/>
      <w:color w:val="000000"/>
    </w:rPr>
  </w:style>
  <w:style w:type="character" w:customStyle="1" w:styleId="ListLabel52">
    <w:name w:val="ListLabel 52"/>
    <w:qFormat/>
    <w:rsid w:val="006F1CCC"/>
    <w:rPr>
      <w:rFonts w:cs="Courier New"/>
    </w:rPr>
  </w:style>
  <w:style w:type="character" w:customStyle="1" w:styleId="ListLabel53">
    <w:name w:val="ListLabel 53"/>
    <w:qFormat/>
    <w:rsid w:val="006F1CCC"/>
    <w:rPr>
      <w:rFonts w:cs="Courier New"/>
    </w:rPr>
  </w:style>
  <w:style w:type="character" w:customStyle="1" w:styleId="ListLabel54">
    <w:name w:val="ListLabel 54"/>
    <w:qFormat/>
    <w:rsid w:val="006F1CCC"/>
    <w:rPr>
      <w:rFonts w:cs="Courier New"/>
    </w:rPr>
  </w:style>
  <w:style w:type="character" w:customStyle="1" w:styleId="ListLabel55">
    <w:name w:val="ListLabel 55"/>
    <w:qFormat/>
    <w:rsid w:val="006F1CCC"/>
    <w:rPr>
      <w:rFonts w:eastAsia="Times New Roman" w:cs="Times New Roman"/>
    </w:rPr>
  </w:style>
  <w:style w:type="character" w:customStyle="1" w:styleId="ListLabel56">
    <w:name w:val="ListLabel 56"/>
    <w:qFormat/>
    <w:rsid w:val="006F1CCC"/>
    <w:rPr>
      <w:rFonts w:cs="Courier New"/>
    </w:rPr>
  </w:style>
  <w:style w:type="character" w:customStyle="1" w:styleId="ListLabel57">
    <w:name w:val="ListLabel 57"/>
    <w:qFormat/>
    <w:rsid w:val="006F1CCC"/>
    <w:rPr>
      <w:rFonts w:cs="Courier New"/>
    </w:rPr>
  </w:style>
  <w:style w:type="character" w:customStyle="1" w:styleId="ListLabel58">
    <w:name w:val="ListLabel 58"/>
    <w:qFormat/>
    <w:rsid w:val="006F1CCC"/>
    <w:rPr>
      <w:rFonts w:cs="Courier New"/>
    </w:rPr>
  </w:style>
  <w:style w:type="character" w:customStyle="1" w:styleId="ListLabel59">
    <w:name w:val="ListLabel 59"/>
    <w:qFormat/>
    <w:rsid w:val="006F1CCC"/>
    <w:rPr>
      <w:rFonts w:eastAsia="Times New Roman" w:cs="Times New Roman"/>
    </w:rPr>
  </w:style>
  <w:style w:type="character" w:customStyle="1" w:styleId="ListLabel60">
    <w:name w:val="ListLabel 60"/>
    <w:qFormat/>
    <w:rsid w:val="006F1CCC"/>
    <w:rPr>
      <w:rFonts w:cs="Courier New"/>
    </w:rPr>
  </w:style>
  <w:style w:type="character" w:customStyle="1" w:styleId="ListLabel61">
    <w:name w:val="ListLabel 61"/>
    <w:qFormat/>
    <w:rsid w:val="006F1CCC"/>
    <w:rPr>
      <w:rFonts w:cs="Courier New"/>
    </w:rPr>
  </w:style>
  <w:style w:type="character" w:customStyle="1" w:styleId="ListLabel62">
    <w:name w:val="ListLabel 62"/>
    <w:qFormat/>
    <w:rsid w:val="006F1CCC"/>
    <w:rPr>
      <w:rFonts w:cs="Courier New"/>
    </w:rPr>
  </w:style>
  <w:style w:type="character" w:customStyle="1" w:styleId="ListLabel63">
    <w:name w:val="ListLabel 63"/>
    <w:qFormat/>
    <w:rsid w:val="006F1CCC"/>
    <w:rPr>
      <w:rFonts w:eastAsia="Times New Roman" w:cs="Times New Roman"/>
    </w:rPr>
  </w:style>
  <w:style w:type="character" w:customStyle="1" w:styleId="ListLabel64">
    <w:name w:val="ListLabel 64"/>
    <w:qFormat/>
    <w:rsid w:val="006F1CCC"/>
    <w:rPr>
      <w:rFonts w:cs="Courier New"/>
    </w:rPr>
  </w:style>
  <w:style w:type="character" w:customStyle="1" w:styleId="ListLabel65">
    <w:name w:val="ListLabel 65"/>
    <w:qFormat/>
    <w:rsid w:val="006F1CCC"/>
    <w:rPr>
      <w:rFonts w:cs="Courier New"/>
    </w:rPr>
  </w:style>
  <w:style w:type="character" w:customStyle="1" w:styleId="ListLabel66">
    <w:name w:val="ListLabel 66"/>
    <w:qFormat/>
    <w:rsid w:val="006F1CCC"/>
    <w:rPr>
      <w:rFonts w:cs="Courier New"/>
    </w:rPr>
  </w:style>
  <w:style w:type="character" w:customStyle="1" w:styleId="ListLabel67">
    <w:name w:val="ListLabel 67"/>
    <w:qFormat/>
    <w:rsid w:val="006F1CCC"/>
    <w:rPr>
      <w:rFonts w:ascii="Times New Roman" w:hAnsi="Times New Roman"/>
      <w:color w:val="00000A"/>
      <w:sz w:val="24"/>
    </w:rPr>
  </w:style>
  <w:style w:type="character" w:customStyle="1" w:styleId="ListLabel68">
    <w:name w:val="ListLabel 68"/>
    <w:qFormat/>
    <w:rsid w:val="006F1CCC"/>
    <w:rPr>
      <w:sz w:val="24"/>
    </w:rPr>
  </w:style>
  <w:style w:type="character" w:customStyle="1" w:styleId="ListLabel69">
    <w:name w:val="ListLabel 69"/>
    <w:qFormat/>
    <w:rsid w:val="006F1CCC"/>
    <w:rPr>
      <w:rFonts w:eastAsia="Times New Roman" w:cs="Times New Roman"/>
      <w:b w:val="0"/>
      <w:bCs w:val="0"/>
      <w:color w:val="00000A"/>
      <w:sz w:val="24"/>
      <w:szCs w:val="24"/>
    </w:rPr>
  </w:style>
  <w:style w:type="character" w:customStyle="1" w:styleId="ListLabel70">
    <w:name w:val="ListLabel 70"/>
    <w:qFormat/>
    <w:rsid w:val="006F1CCC"/>
    <w:rPr>
      <w:sz w:val="24"/>
    </w:rPr>
  </w:style>
  <w:style w:type="character" w:customStyle="1" w:styleId="ListLabel71">
    <w:name w:val="ListLabel 71"/>
    <w:qFormat/>
    <w:rsid w:val="006F1CCC"/>
    <w:rPr>
      <w:sz w:val="24"/>
    </w:rPr>
  </w:style>
  <w:style w:type="character" w:customStyle="1" w:styleId="ListLabel72">
    <w:name w:val="ListLabel 72"/>
    <w:qFormat/>
    <w:rsid w:val="006F1CCC"/>
    <w:rPr>
      <w:sz w:val="24"/>
    </w:rPr>
  </w:style>
  <w:style w:type="character" w:customStyle="1" w:styleId="ListLabel73">
    <w:name w:val="ListLabel 73"/>
    <w:qFormat/>
    <w:rsid w:val="006F1CCC"/>
    <w:rPr>
      <w:sz w:val="24"/>
    </w:rPr>
  </w:style>
  <w:style w:type="character" w:customStyle="1" w:styleId="ListLabel74">
    <w:name w:val="ListLabel 74"/>
    <w:qFormat/>
    <w:rsid w:val="006F1CCC"/>
    <w:rPr>
      <w:sz w:val="24"/>
    </w:rPr>
  </w:style>
  <w:style w:type="character" w:customStyle="1" w:styleId="ListLabel75">
    <w:name w:val="ListLabel 75"/>
    <w:qFormat/>
    <w:rsid w:val="006F1CCC"/>
    <w:rPr>
      <w:sz w:val="24"/>
    </w:rPr>
  </w:style>
  <w:style w:type="character" w:customStyle="1" w:styleId="ListLabel76">
    <w:name w:val="ListLabel 76"/>
    <w:qFormat/>
    <w:rsid w:val="006F1CCC"/>
    <w:rPr>
      <w:sz w:val="24"/>
    </w:rPr>
  </w:style>
  <w:style w:type="character" w:customStyle="1" w:styleId="ListLabel77">
    <w:name w:val="ListLabel 77"/>
    <w:qFormat/>
    <w:rsid w:val="006F1CCC"/>
    <w:rPr>
      <w:b/>
      <w:i w:val="0"/>
      <w:sz w:val="28"/>
      <w:szCs w:val="28"/>
    </w:rPr>
  </w:style>
  <w:style w:type="character" w:customStyle="1" w:styleId="ListLabel78">
    <w:name w:val="ListLabel 78"/>
    <w:qFormat/>
    <w:rsid w:val="006F1CCC"/>
    <w:rPr>
      <w:rFonts w:ascii="Times New Roman" w:hAnsi="Times New Roman"/>
      <w:b w:val="0"/>
      <w:i w:val="0"/>
      <w:iCs/>
      <w:sz w:val="24"/>
    </w:rPr>
  </w:style>
  <w:style w:type="character" w:customStyle="1" w:styleId="ListLabel79">
    <w:name w:val="ListLabel 79"/>
    <w:qFormat/>
    <w:rsid w:val="006F1CCC"/>
    <w:rPr>
      <w:b w:val="0"/>
    </w:rPr>
  </w:style>
  <w:style w:type="character" w:customStyle="1" w:styleId="ListLabel80">
    <w:name w:val="ListLabel 80"/>
    <w:qFormat/>
    <w:rsid w:val="006F1CCC"/>
    <w:rPr>
      <w:rFonts w:ascii="Times New Roman" w:hAnsi="Times New Roman"/>
      <w:sz w:val="24"/>
      <w:szCs w:val="18"/>
    </w:rPr>
  </w:style>
  <w:style w:type="character" w:customStyle="1" w:styleId="ListLabel81">
    <w:name w:val="ListLabel 81"/>
    <w:qFormat/>
    <w:rsid w:val="006F1CCC"/>
    <w:rPr>
      <w:rFonts w:ascii="Times New Roman" w:hAnsi="Times New Roman"/>
      <w:b w:val="0"/>
      <w:color w:val="000000"/>
      <w:sz w:val="24"/>
    </w:rPr>
  </w:style>
  <w:style w:type="character" w:customStyle="1" w:styleId="ListLabel82">
    <w:name w:val="ListLabel 82"/>
    <w:qFormat/>
    <w:rsid w:val="006F1CCC"/>
    <w:rPr>
      <w:color w:val="000000"/>
    </w:rPr>
  </w:style>
  <w:style w:type="character" w:customStyle="1" w:styleId="ListLabel83">
    <w:name w:val="ListLabel 83"/>
    <w:qFormat/>
    <w:rsid w:val="006F1CCC"/>
    <w:rPr>
      <w:color w:val="000000"/>
    </w:rPr>
  </w:style>
  <w:style w:type="character" w:customStyle="1" w:styleId="ListLabel84">
    <w:name w:val="ListLabel 84"/>
    <w:qFormat/>
    <w:rsid w:val="006F1CCC"/>
    <w:rPr>
      <w:color w:val="000000"/>
    </w:rPr>
  </w:style>
  <w:style w:type="character" w:customStyle="1" w:styleId="ListLabel85">
    <w:name w:val="ListLabel 85"/>
    <w:qFormat/>
    <w:rsid w:val="006F1CCC"/>
    <w:rPr>
      <w:color w:val="000000"/>
    </w:rPr>
  </w:style>
  <w:style w:type="character" w:customStyle="1" w:styleId="ListLabel86">
    <w:name w:val="ListLabel 86"/>
    <w:qFormat/>
    <w:rsid w:val="006F1CCC"/>
    <w:rPr>
      <w:color w:val="000000"/>
    </w:rPr>
  </w:style>
  <w:style w:type="character" w:customStyle="1" w:styleId="ListLabel87">
    <w:name w:val="ListLabel 87"/>
    <w:qFormat/>
    <w:rsid w:val="006F1CCC"/>
    <w:rPr>
      <w:color w:val="000000"/>
    </w:rPr>
  </w:style>
  <w:style w:type="character" w:customStyle="1" w:styleId="ListLabel88">
    <w:name w:val="ListLabel 88"/>
    <w:qFormat/>
    <w:rsid w:val="006F1CCC"/>
    <w:rPr>
      <w:color w:val="000000"/>
    </w:rPr>
  </w:style>
  <w:style w:type="character" w:customStyle="1" w:styleId="ListLabel89">
    <w:name w:val="ListLabel 89"/>
    <w:qFormat/>
    <w:rsid w:val="006F1CCC"/>
    <w:rPr>
      <w:rFonts w:ascii="Times New Roman" w:hAnsi="Times New Roman"/>
      <w:sz w:val="24"/>
    </w:rPr>
  </w:style>
  <w:style w:type="character" w:customStyle="1" w:styleId="ListLabel90">
    <w:name w:val="ListLabel 90"/>
    <w:qFormat/>
    <w:rsid w:val="006F1CCC"/>
    <w:rPr>
      <w:sz w:val="20"/>
    </w:rPr>
  </w:style>
  <w:style w:type="character" w:customStyle="1" w:styleId="ListLabel91">
    <w:name w:val="ListLabel 91"/>
    <w:qFormat/>
    <w:rsid w:val="006F1CCC"/>
    <w:rPr>
      <w:sz w:val="20"/>
    </w:rPr>
  </w:style>
  <w:style w:type="character" w:customStyle="1" w:styleId="ListLabel92">
    <w:name w:val="ListLabel 92"/>
    <w:qFormat/>
    <w:rsid w:val="006F1CCC"/>
    <w:rPr>
      <w:sz w:val="20"/>
    </w:rPr>
  </w:style>
  <w:style w:type="character" w:customStyle="1" w:styleId="ListLabel93">
    <w:name w:val="ListLabel 93"/>
    <w:qFormat/>
    <w:rsid w:val="006F1CCC"/>
    <w:rPr>
      <w:sz w:val="20"/>
    </w:rPr>
  </w:style>
  <w:style w:type="character" w:customStyle="1" w:styleId="ListLabel94">
    <w:name w:val="ListLabel 94"/>
    <w:qFormat/>
    <w:rsid w:val="006F1CCC"/>
    <w:rPr>
      <w:sz w:val="20"/>
    </w:rPr>
  </w:style>
  <w:style w:type="character" w:customStyle="1" w:styleId="ListLabel95">
    <w:name w:val="ListLabel 95"/>
    <w:qFormat/>
    <w:rsid w:val="006F1CCC"/>
    <w:rPr>
      <w:sz w:val="20"/>
    </w:rPr>
  </w:style>
  <w:style w:type="character" w:customStyle="1" w:styleId="ListLabel96">
    <w:name w:val="ListLabel 96"/>
    <w:qFormat/>
    <w:rsid w:val="006F1CCC"/>
    <w:rPr>
      <w:sz w:val="20"/>
    </w:rPr>
  </w:style>
  <w:style w:type="character" w:customStyle="1" w:styleId="ListLabel97">
    <w:name w:val="ListLabel 97"/>
    <w:qFormat/>
    <w:rsid w:val="006F1CCC"/>
    <w:rPr>
      <w:sz w:val="20"/>
    </w:rPr>
  </w:style>
  <w:style w:type="character" w:customStyle="1" w:styleId="ListLabel98">
    <w:name w:val="ListLabel 98"/>
    <w:qFormat/>
    <w:rsid w:val="006F1CCC"/>
    <w:rPr>
      <w:rFonts w:ascii="Times New Roman" w:hAnsi="Times New Roman"/>
      <w:sz w:val="24"/>
    </w:rPr>
  </w:style>
  <w:style w:type="character" w:customStyle="1" w:styleId="ListLabel99">
    <w:name w:val="ListLabel 99"/>
    <w:qFormat/>
    <w:rsid w:val="006F1CCC"/>
    <w:rPr>
      <w:rFonts w:cs="Times New Roman"/>
      <w:sz w:val="24"/>
    </w:rPr>
  </w:style>
  <w:style w:type="character" w:customStyle="1" w:styleId="ListLabel100">
    <w:name w:val="ListLabel 100"/>
    <w:qFormat/>
    <w:rsid w:val="006F1CCC"/>
    <w:rPr>
      <w:rFonts w:cs="Courier New"/>
    </w:rPr>
  </w:style>
  <w:style w:type="character" w:customStyle="1" w:styleId="ListLabel101">
    <w:name w:val="ListLabel 101"/>
    <w:qFormat/>
    <w:rsid w:val="006F1CCC"/>
    <w:rPr>
      <w:rFonts w:cs="Wingdings"/>
    </w:rPr>
  </w:style>
  <w:style w:type="character" w:customStyle="1" w:styleId="ListLabel102">
    <w:name w:val="ListLabel 102"/>
    <w:qFormat/>
    <w:rsid w:val="006F1CCC"/>
    <w:rPr>
      <w:rFonts w:cs="Symbol"/>
    </w:rPr>
  </w:style>
  <w:style w:type="character" w:customStyle="1" w:styleId="ListLabel103">
    <w:name w:val="ListLabel 103"/>
    <w:qFormat/>
    <w:rsid w:val="006F1CCC"/>
    <w:rPr>
      <w:rFonts w:cs="Courier New"/>
    </w:rPr>
  </w:style>
  <w:style w:type="character" w:customStyle="1" w:styleId="ListLabel104">
    <w:name w:val="ListLabel 104"/>
    <w:qFormat/>
    <w:rsid w:val="006F1CCC"/>
    <w:rPr>
      <w:rFonts w:cs="Wingdings"/>
    </w:rPr>
  </w:style>
  <w:style w:type="character" w:customStyle="1" w:styleId="ListLabel105">
    <w:name w:val="ListLabel 105"/>
    <w:qFormat/>
    <w:rsid w:val="006F1CCC"/>
    <w:rPr>
      <w:rFonts w:cs="Symbol"/>
    </w:rPr>
  </w:style>
  <w:style w:type="character" w:customStyle="1" w:styleId="ListLabel106">
    <w:name w:val="ListLabel 106"/>
    <w:qFormat/>
    <w:rsid w:val="006F1CCC"/>
    <w:rPr>
      <w:rFonts w:cs="Courier New"/>
    </w:rPr>
  </w:style>
  <w:style w:type="character" w:customStyle="1" w:styleId="ListLabel107">
    <w:name w:val="ListLabel 107"/>
    <w:qFormat/>
    <w:rsid w:val="006F1CCC"/>
    <w:rPr>
      <w:rFonts w:cs="Wingdings"/>
    </w:rPr>
  </w:style>
  <w:style w:type="character" w:customStyle="1" w:styleId="ListLabel108">
    <w:name w:val="ListLabel 108"/>
    <w:qFormat/>
    <w:rsid w:val="006F1CCC"/>
    <w:rPr>
      <w:rFonts w:ascii="Times New Roman" w:hAnsi="Times New Roman"/>
      <w:b/>
      <w:bCs/>
      <w:color w:val="000000"/>
      <w:sz w:val="24"/>
    </w:rPr>
  </w:style>
  <w:style w:type="character" w:customStyle="1" w:styleId="ListLabel109">
    <w:name w:val="ListLabel 109"/>
    <w:qFormat/>
    <w:rsid w:val="006F1CCC"/>
    <w:rPr>
      <w:rFonts w:ascii="Times New Roman" w:hAnsi="Times New Roman" w:cs="Symbol"/>
      <w:sz w:val="24"/>
    </w:rPr>
  </w:style>
  <w:style w:type="character" w:customStyle="1" w:styleId="ListLabel110">
    <w:name w:val="ListLabel 110"/>
    <w:qFormat/>
    <w:rsid w:val="006F1CCC"/>
    <w:rPr>
      <w:rFonts w:cs="Courier New"/>
    </w:rPr>
  </w:style>
  <w:style w:type="character" w:customStyle="1" w:styleId="ListLabel111">
    <w:name w:val="ListLabel 111"/>
    <w:qFormat/>
    <w:rsid w:val="006F1CCC"/>
    <w:rPr>
      <w:rFonts w:cs="Wingdings"/>
    </w:rPr>
  </w:style>
  <w:style w:type="character" w:customStyle="1" w:styleId="ListLabel112">
    <w:name w:val="ListLabel 112"/>
    <w:qFormat/>
    <w:rsid w:val="006F1CCC"/>
    <w:rPr>
      <w:rFonts w:cs="Symbol"/>
    </w:rPr>
  </w:style>
  <w:style w:type="character" w:customStyle="1" w:styleId="ListLabel113">
    <w:name w:val="ListLabel 113"/>
    <w:qFormat/>
    <w:rsid w:val="006F1CCC"/>
    <w:rPr>
      <w:rFonts w:cs="Courier New"/>
    </w:rPr>
  </w:style>
  <w:style w:type="character" w:customStyle="1" w:styleId="ListLabel114">
    <w:name w:val="ListLabel 114"/>
    <w:qFormat/>
    <w:rsid w:val="006F1CCC"/>
    <w:rPr>
      <w:rFonts w:cs="Wingdings"/>
    </w:rPr>
  </w:style>
  <w:style w:type="character" w:customStyle="1" w:styleId="ListLabel115">
    <w:name w:val="ListLabel 115"/>
    <w:qFormat/>
    <w:rsid w:val="006F1CCC"/>
    <w:rPr>
      <w:rFonts w:cs="Symbol"/>
    </w:rPr>
  </w:style>
  <w:style w:type="character" w:customStyle="1" w:styleId="ListLabel116">
    <w:name w:val="ListLabel 116"/>
    <w:qFormat/>
    <w:rsid w:val="006F1CCC"/>
    <w:rPr>
      <w:rFonts w:cs="Courier New"/>
    </w:rPr>
  </w:style>
  <w:style w:type="character" w:customStyle="1" w:styleId="ListLabel117">
    <w:name w:val="ListLabel 117"/>
    <w:qFormat/>
    <w:rsid w:val="006F1CCC"/>
    <w:rPr>
      <w:rFonts w:cs="Wingdings"/>
    </w:rPr>
  </w:style>
  <w:style w:type="character" w:customStyle="1" w:styleId="ListLabel118">
    <w:name w:val="ListLabel 118"/>
    <w:qFormat/>
    <w:rsid w:val="006F1CCC"/>
    <w:rPr>
      <w:rFonts w:ascii="Times New Roman" w:hAnsi="Times New Roman"/>
      <w:color w:val="00000A"/>
      <w:sz w:val="24"/>
    </w:rPr>
  </w:style>
  <w:style w:type="character" w:customStyle="1" w:styleId="ListLabel119">
    <w:name w:val="ListLabel 119"/>
    <w:qFormat/>
    <w:rsid w:val="006F1CCC"/>
    <w:rPr>
      <w:b/>
      <w:i w:val="0"/>
      <w:sz w:val="28"/>
      <w:szCs w:val="28"/>
    </w:rPr>
  </w:style>
  <w:style w:type="character" w:customStyle="1" w:styleId="ListLabel120">
    <w:name w:val="ListLabel 120"/>
    <w:qFormat/>
    <w:rsid w:val="006F1CCC"/>
    <w:rPr>
      <w:rFonts w:ascii="Times New Roman" w:hAnsi="Times New Roman"/>
      <w:b w:val="0"/>
      <w:i w:val="0"/>
      <w:iCs/>
      <w:sz w:val="24"/>
    </w:rPr>
  </w:style>
  <w:style w:type="character" w:customStyle="1" w:styleId="ListLabel121">
    <w:name w:val="ListLabel 121"/>
    <w:qFormat/>
    <w:rsid w:val="006F1CCC"/>
    <w:rPr>
      <w:b w:val="0"/>
    </w:rPr>
  </w:style>
  <w:style w:type="character" w:customStyle="1" w:styleId="ListLabel122">
    <w:name w:val="ListLabel 122"/>
    <w:qFormat/>
    <w:rsid w:val="006F1CCC"/>
    <w:rPr>
      <w:rFonts w:ascii="Times New Roman" w:hAnsi="Times New Roman"/>
      <w:sz w:val="24"/>
      <w:szCs w:val="18"/>
    </w:rPr>
  </w:style>
  <w:style w:type="character" w:customStyle="1" w:styleId="ListLabel123">
    <w:name w:val="ListLabel 123"/>
    <w:qFormat/>
    <w:rsid w:val="006F1CCC"/>
    <w:rPr>
      <w:rFonts w:ascii="Times New Roman" w:hAnsi="Times New Roman"/>
      <w:b w:val="0"/>
      <w:color w:val="000000"/>
      <w:sz w:val="24"/>
    </w:rPr>
  </w:style>
  <w:style w:type="character" w:customStyle="1" w:styleId="ListLabel124">
    <w:name w:val="ListLabel 124"/>
    <w:qFormat/>
    <w:rsid w:val="006F1CCC"/>
    <w:rPr>
      <w:color w:val="000000"/>
    </w:rPr>
  </w:style>
  <w:style w:type="character" w:customStyle="1" w:styleId="ListLabel125">
    <w:name w:val="ListLabel 125"/>
    <w:qFormat/>
    <w:rsid w:val="006F1CCC"/>
    <w:rPr>
      <w:color w:val="000000"/>
    </w:rPr>
  </w:style>
  <w:style w:type="character" w:customStyle="1" w:styleId="ListLabel126">
    <w:name w:val="ListLabel 126"/>
    <w:qFormat/>
    <w:rsid w:val="006F1CCC"/>
    <w:rPr>
      <w:color w:val="000000"/>
    </w:rPr>
  </w:style>
  <w:style w:type="character" w:customStyle="1" w:styleId="ListLabel127">
    <w:name w:val="ListLabel 127"/>
    <w:qFormat/>
    <w:rsid w:val="006F1CCC"/>
    <w:rPr>
      <w:color w:val="000000"/>
    </w:rPr>
  </w:style>
  <w:style w:type="character" w:customStyle="1" w:styleId="ListLabel128">
    <w:name w:val="ListLabel 128"/>
    <w:qFormat/>
    <w:rsid w:val="006F1CCC"/>
    <w:rPr>
      <w:color w:val="000000"/>
    </w:rPr>
  </w:style>
  <w:style w:type="character" w:customStyle="1" w:styleId="ListLabel129">
    <w:name w:val="ListLabel 129"/>
    <w:qFormat/>
    <w:rsid w:val="006F1CCC"/>
    <w:rPr>
      <w:color w:val="000000"/>
    </w:rPr>
  </w:style>
  <w:style w:type="character" w:customStyle="1" w:styleId="ListLabel130">
    <w:name w:val="ListLabel 130"/>
    <w:qFormat/>
    <w:rsid w:val="006F1CCC"/>
    <w:rPr>
      <w:color w:val="000000"/>
    </w:rPr>
  </w:style>
  <w:style w:type="character" w:customStyle="1" w:styleId="ListLabel131">
    <w:name w:val="ListLabel 131"/>
    <w:qFormat/>
    <w:rsid w:val="006F1CCC"/>
    <w:rPr>
      <w:rFonts w:ascii="Times New Roman" w:hAnsi="Times New Roman" w:cs="Symbol"/>
      <w:sz w:val="24"/>
    </w:rPr>
  </w:style>
  <w:style w:type="character" w:customStyle="1" w:styleId="ListLabel132">
    <w:name w:val="ListLabel 132"/>
    <w:qFormat/>
    <w:rsid w:val="006F1CCC"/>
    <w:rPr>
      <w:rFonts w:cs="Courier New"/>
      <w:sz w:val="20"/>
    </w:rPr>
  </w:style>
  <w:style w:type="character" w:customStyle="1" w:styleId="ListLabel133">
    <w:name w:val="ListLabel 133"/>
    <w:qFormat/>
    <w:rsid w:val="006F1CCC"/>
    <w:rPr>
      <w:rFonts w:cs="Wingdings"/>
      <w:sz w:val="20"/>
    </w:rPr>
  </w:style>
  <w:style w:type="character" w:customStyle="1" w:styleId="ListLabel134">
    <w:name w:val="ListLabel 134"/>
    <w:qFormat/>
    <w:rsid w:val="006F1CCC"/>
    <w:rPr>
      <w:rFonts w:cs="Wingdings"/>
      <w:sz w:val="20"/>
    </w:rPr>
  </w:style>
  <w:style w:type="character" w:customStyle="1" w:styleId="ListLabel135">
    <w:name w:val="ListLabel 135"/>
    <w:qFormat/>
    <w:rsid w:val="006F1CCC"/>
    <w:rPr>
      <w:rFonts w:cs="Wingdings"/>
      <w:sz w:val="20"/>
    </w:rPr>
  </w:style>
  <w:style w:type="character" w:customStyle="1" w:styleId="ListLabel136">
    <w:name w:val="ListLabel 136"/>
    <w:qFormat/>
    <w:rsid w:val="006F1CCC"/>
    <w:rPr>
      <w:rFonts w:cs="Wingdings"/>
      <w:sz w:val="20"/>
    </w:rPr>
  </w:style>
  <w:style w:type="character" w:customStyle="1" w:styleId="ListLabel137">
    <w:name w:val="ListLabel 137"/>
    <w:qFormat/>
    <w:rsid w:val="006F1CCC"/>
    <w:rPr>
      <w:rFonts w:cs="Wingdings"/>
      <w:sz w:val="20"/>
    </w:rPr>
  </w:style>
  <w:style w:type="character" w:customStyle="1" w:styleId="ListLabel138">
    <w:name w:val="ListLabel 138"/>
    <w:qFormat/>
    <w:rsid w:val="006F1CCC"/>
    <w:rPr>
      <w:rFonts w:cs="Wingdings"/>
      <w:sz w:val="20"/>
    </w:rPr>
  </w:style>
  <w:style w:type="character" w:customStyle="1" w:styleId="ListLabel139">
    <w:name w:val="ListLabel 139"/>
    <w:qFormat/>
    <w:rsid w:val="006F1CCC"/>
    <w:rPr>
      <w:rFonts w:cs="Wingdings"/>
      <w:sz w:val="20"/>
    </w:rPr>
  </w:style>
  <w:style w:type="character" w:customStyle="1" w:styleId="ListLabel140">
    <w:name w:val="ListLabel 140"/>
    <w:qFormat/>
    <w:rsid w:val="006F1CCC"/>
    <w:rPr>
      <w:rFonts w:ascii="Times New Roman" w:hAnsi="Times New Roman"/>
      <w:sz w:val="24"/>
    </w:rPr>
  </w:style>
  <w:style w:type="character" w:customStyle="1" w:styleId="a8">
    <w:name w:val="Гіперпосилання"/>
    <w:qFormat/>
    <w:rsid w:val="006F1CCC"/>
    <w:rPr>
      <w:color w:val="000080"/>
      <w:u w:val="single"/>
    </w:rPr>
  </w:style>
  <w:style w:type="character" w:customStyle="1" w:styleId="11">
    <w:name w:val="Основной текст1"/>
    <w:qFormat/>
    <w:rsid w:val="006F1CCC"/>
    <w:rPr>
      <w:color w:val="000000"/>
      <w:spacing w:val="0"/>
      <w:w w:val="100"/>
      <w:position w:val="0"/>
      <w:sz w:val="19"/>
      <w:shd w:val="clear" w:color="auto" w:fill="FFFFFF"/>
      <w:vertAlign w:val="baseline"/>
      <w:lang w:val="uk-UA"/>
    </w:rPr>
  </w:style>
  <w:style w:type="character" w:customStyle="1" w:styleId="ListLabel141">
    <w:name w:val="ListLabel 141"/>
    <w:qFormat/>
    <w:rsid w:val="006F1CCC"/>
    <w:rPr>
      <w:rFonts w:ascii="Times New Roman" w:hAnsi="Times New Roman" w:cs="Times New Roman"/>
      <w:sz w:val="24"/>
    </w:rPr>
  </w:style>
  <w:style w:type="character" w:customStyle="1" w:styleId="ListLabel142">
    <w:name w:val="ListLabel 142"/>
    <w:qFormat/>
    <w:rsid w:val="006F1CCC"/>
    <w:rPr>
      <w:rFonts w:cs="Courier New"/>
    </w:rPr>
  </w:style>
  <w:style w:type="character" w:customStyle="1" w:styleId="ListLabel143">
    <w:name w:val="ListLabel 143"/>
    <w:qFormat/>
    <w:rsid w:val="006F1CCC"/>
    <w:rPr>
      <w:rFonts w:cs="Wingdings"/>
    </w:rPr>
  </w:style>
  <w:style w:type="character" w:customStyle="1" w:styleId="ListLabel144">
    <w:name w:val="ListLabel 144"/>
    <w:qFormat/>
    <w:rsid w:val="006F1CCC"/>
    <w:rPr>
      <w:rFonts w:cs="Symbol"/>
    </w:rPr>
  </w:style>
  <w:style w:type="character" w:customStyle="1" w:styleId="ListLabel145">
    <w:name w:val="ListLabel 145"/>
    <w:qFormat/>
    <w:rsid w:val="006F1CCC"/>
    <w:rPr>
      <w:rFonts w:cs="Courier New"/>
    </w:rPr>
  </w:style>
  <w:style w:type="character" w:customStyle="1" w:styleId="ListLabel146">
    <w:name w:val="ListLabel 146"/>
    <w:qFormat/>
    <w:rsid w:val="006F1CCC"/>
    <w:rPr>
      <w:rFonts w:cs="Wingdings"/>
    </w:rPr>
  </w:style>
  <w:style w:type="character" w:customStyle="1" w:styleId="ListLabel147">
    <w:name w:val="ListLabel 147"/>
    <w:qFormat/>
    <w:rsid w:val="006F1CCC"/>
    <w:rPr>
      <w:rFonts w:cs="Symbol"/>
    </w:rPr>
  </w:style>
  <w:style w:type="character" w:customStyle="1" w:styleId="ListLabel148">
    <w:name w:val="ListLabel 148"/>
    <w:qFormat/>
    <w:rsid w:val="006F1CCC"/>
    <w:rPr>
      <w:rFonts w:cs="Courier New"/>
    </w:rPr>
  </w:style>
  <w:style w:type="character" w:customStyle="1" w:styleId="ListLabel149">
    <w:name w:val="ListLabel 149"/>
    <w:qFormat/>
    <w:rsid w:val="006F1CCC"/>
    <w:rPr>
      <w:rFonts w:cs="Wingdings"/>
    </w:rPr>
  </w:style>
  <w:style w:type="character" w:customStyle="1" w:styleId="ListLabel150">
    <w:name w:val="ListLabel 150"/>
    <w:qFormat/>
    <w:rsid w:val="006F1CCC"/>
    <w:rPr>
      <w:rFonts w:ascii="Times New Roman" w:hAnsi="Times New Roman"/>
      <w:b/>
      <w:bCs/>
      <w:color w:val="000000"/>
      <w:sz w:val="24"/>
    </w:rPr>
  </w:style>
  <w:style w:type="character" w:customStyle="1" w:styleId="ListLabel151">
    <w:name w:val="ListLabel 151"/>
    <w:qFormat/>
    <w:rsid w:val="006F1CCC"/>
    <w:rPr>
      <w:rFonts w:ascii="Times New Roman" w:hAnsi="Times New Roman" w:cs="Symbol"/>
      <w:sz w:val="24"/>
    </w:rPr>
  </w:style>
  <w:style w:type="character" w:customStyle="1" w:styleId="ListLabel152">
    <w:name w:val="ListLabel 152"/>
    <w:qFormat/>
    <w:rsid w:val="006F1CCC"/>
    <w:rPr>
      <w:rFonts w:cs="Courier New"/>
    </w:rPr>
  </w:style>
  <w:style w:type="character" w:customStyle="1" w:styleId="ListLabel153">
    <w:name w:val="ListLabel 153"/>
    <w:qFormat/>
    <w:rsid w:val="006F1CCC"/>
    <w:rPr>
      <w:rFonts w:cs="Wingdings"/>
    </w:rPr>
  </w:style>
  <w:style w:type="character" w:customStyle="1" w:styleId="ListLabel154">
    <w:name w:val="ListLabel 154"/>
    <w:qFormat/>
    <w:rsid w:val="006F1CCC"/>
    <w:rPr>
      <w:rFonts w:cs="Symbol"/>
    </w:rPr>
  </w:style>
  <w:style w:type="character" w:customStyle="1" w:styleId="ListLabel155">
    <w:name w:val="ListLabel 155"/>
    <w:qFormat/>
    <w:rsid w:val="006F1CCC"/>
    <w:rPr>
      <w:rFonts w:cs="Courier New"/>
    </w:rPr>
  </w:style>
  <w:style w:type="character" w:customStyle="1" w:styleId="ListLabel156">
    <w:name w:val="ListLabel 156"/>
    <w:qFormat/>
    <w:rsid w:val="006F1CCC"/>
    <w:rPr>
      <w:rFonts w:cs="Wingdings"/>
    </w:rPr>
  </w:style>
  <w:style w:type="character" w:customStyle="1" w:styleId="ListLabel157">
    <w:name w:val="ListLabel 157"/>
    <w:qFormat/>
    <w:rsid w:val="006F1CCC"/>
    <w:rPr>
      <w:rFonts w:cs="Symbol"/>
    </w:rPr>
  </w:style>
  <w:style w:type="character" w:customStyle="1" w:styleId="ListLabel158">
    <w:name w:val="ListLabel 158"/>
    <w:qFormat/>
    <w:rsid w:val="006F1CCC"/>
    <w:rPr>
      <w:rFonts w:cs="Courier New"/>
    </w:rPr>
  </w:style>
  <w:style w:type="character" w:customStyle="1" w:styleId="ListLabel159">
    <w:name w:val="ListLabel 159"/>
    <w:qFormat/>
    <w:rsid w:val="006F1CCC"/>
    <w:rPr>
      <w:rFonts w:cs="Wingdings"/>
    </w:rPr>
  </w:style>
  <w:style w:type="character" w:customStyle="1" w:styleId="ListLabel160">
    <w:name w:val="ListLabel 160"/>
    <w:qFormat/>
    <w:rsid w:val="006F1CCC"/>
    <w:rPr>
      <w:rFonts w:ascii="Times New Roman" w:hAnsi="Times New Roman"/>
      <w:color w:val="00000A"/>
      <w:sz w:val="24"/>
    </w:rPr>
  </w:style>
  <w:style w:type="character" w:customStyle="1" w:styleId="ListLabel161">
    <w:name w:val="ListLabel 161"/>
    <w:qFormat/>
    <w:rsid w:val="006F1CCC"/>
    <w:rPr>
      <w:rFonts w:ascii="Times New Roman" w:hAnsi="Times New Roman" w:cs="Times New Roman"/>
      <w:sz w:val="24"/>
    </w:rPr>
  </w:style>
  <w:style w:type="character" w:customStyle="1" w:styleId="ListLabel162">
    <w:name w:val="ListLabel 162"/>
    <w:qFormat/>
    <w:rsid w:val="006F1CCC"/>
    <w:rPr>
      <w:rFonts w:cs="Courier New"/>
    </w:rPr>
  </w:style>
  <w:style w:type="character" w:customStyle="1" w:styleId="ListLabel163">
    <w:name w:val="ListLabel 163"/>
    <w:qFormat/>
    <w:rsid w:val="006F1CCC"/>
    <w:rPr>
      <w:rFonts w:cs="Wingdings"/>
    </w:rPr>
  </w:style>
  <w:style w:type="character" w:customStyle="1" w:styleId="ListLabel164">
    <w:name w:val="ListLabel 164"/>
    <w:qFormat/>
    <w:rsid w:val="006F1CCC"/>
    <w:rPr>
      <w:rFonts w:cs="Symbol"/>
    </w:rPr>
  </w:style>
  <w:style w:type="character" w:customStyle="1" w:styleId="ListLabel165">
    <w:name w:val="ListLabel 165"/>
    <w:qFormat/>
    <w:rsid w:val="006F1CCC"/>
    <w:rPr>
      <w:rFonts w:cs="Courier New"/>
    </w:rPr>
  </w:style>
  <w:style w:type="character" w:customStyle="1" w:styleId="ListLabel166">
    <w:name w:val="ListLabel 166"/>
    <w:qFormat/>
    <w:rsid w:val="006F1CCC"/>
    <w:rPr>
      <w:rFonts w:cs="Wingdings"/>
    </w:rPr>
  </w:style>
  <w:style w:type="character" w:customStyle="1" w:styleId="ListLabel167">
    <w:name w:val="ListLabel 167"/>
    <w:qFormat/>
    <w:rsid w:val="006F1CCC"/>
    <w:rPr>
      <w:rFonts w:cs="Symbol"/>
    </w:rPr>
  </w:style>
  <w:style w:type="character" w:customStyle="1" w:styleId="ListLabel168">
    <w:name w:val="ListLabel 168"/>
    <w:qFormat/>
    <w:rsid w:val="006F1CCC"/>
    <w:rPr>
      <w:rFonts w:cs="Courier New"/>
    </w:rPr>
  </w:style>
  <w:style w:type="character" w:customStyle="1" w:styleId="ListLabel169">
    <w:name w:val="ListLabel 169"/>
    <w:qFormat/>
    <w:rsid w:val="006F1CCC"/>
    <w:rPr>
      <w:rFonts w:cs="Wingdings"/>
    </w:rPr>
  </w:style>
  <w:style w:type="character" w:customStyle="1" w:styleId="ListLabel170">
    <w:name w:val="ListLabel 170"/>
    <w:qFormat/>
    <w:rsid w:val="006F1CCC"/>
    <w:rPr>
      <w:rFonts w:ascii="Times New Roman" w:hAnsi="Times New Roman"/>
      <w:b/>
      <w:bCs/>
      <w:color w:val="000000"/>
      <w:sz w:val="24"/>
    </w:rPr>
  </w:style>
  <w:style w:type="character" w:customStyle="1" w:styleId="ListLabel171">
    <w:name w:val="ListLabel 171"/>
    <w:qFormat/>
    <w:rsid w:val="006F1CCC"/>
    <w:rPr>
      <w:rFonts w:ascii="Times New Roman" w:hAnsi="Times New Roman" w:cs="Symbol"/>
      <w:sz w:val="24"/>
    </w:rPr>
  </w:style>
  <w:style w:type="character" w:customStyle="1" w:styleId="ListLabel172">
    <w:name w:val="ListLabel 172"/>
    <w:qFormat/>
    <w:rsid w:val="006F1CCC"/>
    <w:rPr>
      <w:rFonts w:cs="Courier New"/>
    </w:rPr>
  </w:style>
  <w:style w:type="character" w:customStyle="1" w:styleId="ListLabel173">
    <w:name w:val="ListLabel 173"/>
    <w:qFormat/>
    <w:rsid w:val="006F1CCC"/>
    <w:rPr>
      <w:rFonts w:cs="Wingdings"/>
    </w:rPr>
  </w:style>
  <w:style w:type="character" w:customStyle="1" w:styleId="ListLabel174">
    <w:name w:val="ListLabel 174"/>
    <w:qFormat/>
    <w:rsid w:val="006F1CCC"/>
    <w:rPr>
      <w:rFonts w:cs="Symbol"/>
    </w:rPr>
  </w:style>
  <w:style w:type="character" w:customStyle="1" w:styleId="ListLabel175">
    <w:name w:val="ListLabel 175"/>
    <w:qFormat/>
    <w:rsid w:val="006F1CCC"/>
    <w:rPr>
      <w:rFonts w:cs="Courier New"/>
    </w:rPr>
  </w:style>
  <w:style w:type="character" w:customStyle="1" w:styleId="ListLabel176">
    <w:name w:val="ListLabel 176"/>
    <w:qFormat/>
    <w:rsid w:val="006F1CCC"/>
    <w:rPr>
      <w:rFonts w:cs="Wingdings"/>
    </w:rPr>
  </w:style>
  <w:style w:type="character" w:customStyle="1" w:styleId="ListLabel177">
    <w:name w:val="ListLabel 177"/>
    <w:qFormat/>
    <w:rsid w:val="006F1CCC"/>
    <w:rPr>
      <w:rFonts w:cs="Symbol"/>
    </w:rPr>
  </w:style>
  <w:style w:type="character" w:customStyle="1" w:styleId="ListLabel178">
    <w:name w:val="ListLabel 178"/>
    <w:qFormat/>
    <w:rsid w:val="006F1CCC"/>
    <w:rPr>
      <w:rFonts w:cs="Courier New"/>
    </w:rPr>
  </w:style>
  <w:style w:type="character" w:customStyle="1" w:styleId="ListLabel179">
    <w:name w:val="ListLabel 179"/>
    <w:qFormat/>
    <w:rsid w:val="006F1CCC"/>
    <w:rPr>
      <w:rFonts w:cs="Wingdings"/>
    </w:rPr>
  </w:style>
  <w:style w:type="character" w:customStyle="1" w:styleId="ListLabel180">
    <w:name w:val="ListLabel 180"/>
    <w:qFormat/>
    <w:rsid w:val="006F1CCC"/>
    <w:rPr>
      <w:rFonts w:ascii="Times New Roman" w:hAnsi="Times New Roman"/>
      <w:color w:val="00000A"/>
      <w:sz w:val="24"/>
    </w:rPr>
  </w:style>
  <w:style w:type="character" w:customStyle="1" w:styleId="ListLabel181">
    <w:name w:val="ListLabel 181"/>
    <w:qFormat/>
    <w:rsid w:val="006F1CCC"/>
    <w:rPr>
      <w:rFonts w:ascii="Times New Roman" w:hAnsi="Times New Roman" w:cs="Times New Roman"/>
      <w:sz w:val="24"/>
    </w:rPr>
  </w:style>
  <w:style w:type="character" w:customStyle="1" w:styleId="ListLabel182">
    <w:name w:val="ListLabel 182"/>
    <w:qFormat/>
    <w:rsid w:val="006F1CCC"/>
    <w:rPr>
      <w:rFonts w:cs="Courier New"/>
    </w:rPr>
  </w:style>
  <w:style w:type="character" w:customStyle="1" w:styleId="ListLabel183">
    <w:name w:val="ListLabel 183"/>
    <w:qFormat/>
    <w:rsid w:val="006F1CCC"/>
    <w:rPr>
      <w:rFonts w:cs="Wingdings"/>
    </w:rPr>
  </w:style>
  <w:style w:type="character" w:customStyle="1" w:styleId="ListLabel184">
    <w:name w:val="ListLabel 184"/>
    <w:qFormat/>
    <w:rsid w:val="006F1CCC"/>
    <w:rPr>
      <w:rFonts w:cs="Symbol"/>
    </w:rPr>
  </w:style>
  <w:style w:type="character" w:customStyle="1" w:styleId="ListLabel185">
    <w:name w:val="ListLabel 185"/>
    <w:qFormat/>
    <w:rsid w:val="006F1CCC"/>
    <w:rPr>
      <w:rFonts w:cs="Courier New"/>
    </w:rPr>
  </w:style>
  <w:style w:type="character" w:customStyle="1" w:styleId="ListLabel186">
    <w:name w:val="ListLabel 186"/>
    <w:qFormat/>
    <w:rsid w:val="006F1CCC"/>
    <w:rPr>
      <w:rFonts w:cs="Wingdings"/>
    </w:rPr>
  </w:style>
  <w:style w:type="character" w:customStyle="1" w:styleId="ListLabel187">
    <w:name w:val="ListLabel 187"/>
    <w:qFormat/>
    <w:rsid w:val="006F1CCC"/>
    <w:rPr>
      <w:rFonts w:cs="Symbol"/>
    </w:rPr>
  </w:style>
  <w:style w:type="character" w:customStyle="1" w:styleId="ListLabel188">
    <w:name w:val="ListLabel 188"/>
    <w:qFormat/>
    <w:rsid w:val="006F1CCC"/>
    <w:rPr>
      <w:rFonts w:cs="Courier New"/>
    </w:rPr>
  </w:style>
  <w:style w:type="character" w:customStyle="1" w:styleId="ListLabel189">
    <w:name w:val="ListLabel 189"/>
    <w:qFormat/>
    <w:rsid w:val="006F1CCC"/>
    <w:rPr>
      <w:rFonts w:cs="Wingdings"/>
    </w:rPr>
  </w:style>
  <w:style w:type="character" w:customStyle="1" w:styleId="ListLabel190">
    <w:name w:val="ListLabel 190"/>
    <w:qFormat/>
    <w:rsid w:val="006F1CCC"/>
    <w:rPr>
      <w:rFonts w:ascii="Times New Roman" w:hAnsi="Times New Roman"/>
      <w:b/>
      <w:bCs/>
      <w:color w:val="000000"/>
      <w:sz w:val="24"/>
    </w:rPr>
  </w:style>
  <w:style w:type="character" w:customStyle="1" w:styleId="ListLabel191">
    <w:name w:val="ListLabel 191"/>
    <w:qFormat/>
    <w:rsid w:val="006F1CCC"/>
    <w:rPr>
      <w:rFonts w:ascii="Times New Roman" w:hAnsi="Times New Roman" w:cs="Symbol"/>
      <w:sz w:val="24"/>
    </w:rPr>
  </w:style>
  <w:style w:type="character" w:customStyle="1" w:styleId="ListLabel192">
    <w:name w:val="ListLabel 192"/>
    <w:qFormat/>
    <w:rsid w:val="006F1CCC"/>
    <w:rPr>
      <w:rFonts w:cs="Courier New"/>
    </w:rPr>
  </w:style>
  <w:style w:type="character" w:customStyle="1" w:styleId="ListLabel193">
    <w:name w:val="ListLabel 193"/>
    <w:qFormat/>
    <w:rsid w:val="006F1CCC"/>
    <w:rPr>
      <w:rFonts w:cs="Wingdings"/>
    </w:rPr>
  </w:style>
  <w:style w:type="character" w:customStyle="1" w:styleId="ListLabel194">
    <w:name w:val="ListLabel 194"/>
    <w:qFormat/>
    <w:rsid w:val="006F1CCC"/>
    <w:rPr>
      <w:rFonts w:cs="Symbol"/>
    </w:rPr>
  </w:style>
  <w:style w:type="character" w:customStyle="1" w:styleId="ListLabel195">
    <w:name w:val="ListLabel 195"/>
    <w:qFormat/>
    <w:rsid w:val="006F1CCC"/>
    <w:rPr>
      <w:rFonts w:cs="Courier New"/>
    </w:rPr>
  </w:style>
  <w:style w:type="character" w:customStyle="1" w:styleId="ListLabel196">
    <w:name w:val="ListLabel 196"/>
    <w:qFormat/>
    <w:rsid w:val="006F1CCC"/>
    <w:rPr>
      <w:rFonts w:cs="Wingdings"/>
    </w:rPr>
  </w:style>
  <w:style w:type="character" w:customStyle="1" w:styleId="ListLabel197">
    <w:name w:val="ListLabel 197"/>
    <w:qFormat/>
    <w:rsid w:val="006F1CCC"/>
    <w:rPr>
      <w:rFonts w:cs="Symbol"/>
    </w:rPr>
  </w:style>
  <w:style w:type="character" w:customStyle="1" w:styleId="ListLabel198">
    <w:name w:val="ListLabel 198"/>
    <w:qFormat/>
    <w:rsid w:val="006F1CCC"/>
    <w:rPr>
      <w:rFonts w:cs="Courier New"/>
    </w:rPr>
  </w:style>
  <w:style w:type="character" w:customStyle="1" w:styleId="ListLabel199">
    <w:name w:val="ListLabel 199"/>
    <w:qFormat/>
    <w:rsid w:val="006F1CCC"/>
    <w:rPr>
      <w:rFonts w:cs="Wingdings"/>
    </w:rPr>
  </w:style>
  <w:style w:type="character" w:customStyle="1" w:styleId="ListLabel200">
    <w:name w:val="ListLabel 200"/>
    <w:qFormat/>
    <w:rsid w:val="006F1CCC"/>
    <w:rPr>
      <w:color w:val="00000A"/>
      <w:sz w:val="24"/>
    </w:rPr>
  </w:style>
  <w:style w:type="character" w:customStyle="1" w:styleId="ListLabel201">
    <w:name w:val="ListLabel 201"/>
    <w:qFormat/>
    <w:rsid w:val="006F1CCC"/>
    <w:rPr>
      <w:rFonts w:ascii="Times New Roman" w:hAnsi="Times New Roman" w:cs="Times New Roman"/>
      <w:sz w:val="24"/>
    </w:rPr>
  </w:style>
  <w:style w:type="character" w:customStyle="1" w:styleId="ListLabel202">
    <w:name w:val="ListLabel 202"/>
    <w:qFormat/>
    <w:rsid w:val="006F1CCC"/>
    <w:rPr>
      <w:rFonts w:cs="Courier New"/>
    </w:rPr>
  </w:style>
  <w:style w:type="character" w:customStyle="1" w:styleId="ListLabel203">
    <w:name w:val="ListLabel 203"/>
    <w:qFormat/>
    <w:rsid w:val="006F1CCC"/>
    <w:rPr>
      <w:rFonts w:cs="Wingdings"/>
    </w:rPr>
  </w:style>
  <w:style w:type="character" w:customStyle="1" w:styleId="ListLabel204">
    <w:name w:val="ListLabel 204"/>
    <w:qFormat/>
    <w:rsid w:val="006F1CCC"/>
    <w:rPr>
      <w:rFonts w:cs="Symbol"/>
    </w:rPr>
  </w:style>
  <w:style w:type="character" w:customStyle="1" w:styleId="ListLabel205">
    <w:name w:val="ListLabel 205"/>
    <w:qFormat/>
    <w:rsid w:val="006F1CCC"/>
    <w:rPr>
      <w:rFonts w:cs="Courier New"/>
    </w:rPr>
  </w:style>
  <w:style w:type="character" w:customStyle="1" w:styleId="ListLabel206">
    <w:name w:val="ListLabel 206"/>
    <w:qFormat/>
    <w:rsid w:val="006F1CCC"/>
    <w:rPr>
      <w:rFonts w:cs="Wingdings"/>
    </w:rPr>
  </w:style>
  <w:style w:type="character" w:customStyle="1" w:styleId="ListLabel207">
    <w:name w:val="ListLabel 207"/>
    <w:qFormat/>
    <w:rsid w:val="006F1CCC"/>
    <w:rPr>
      <w:rFonts w:cs="Symbol"/>
    </w:rPr>
  </w:style>
  <w:style w:type="character" w:customStyle="1" w:styleId="ListLabel208">
    <w:name w:val="ListLabel 208"/>
    <w:qFormat/>
    <w:rsid w:val="006F1CCC"/>
    <w:rPr>
      <w:rFonts w:cs="Courier New"/>
    </w:rPr>
  </w:style>
  <w:style w:type="character" w:customStyle="1" w:styleId="ListLabel209">
    <w:name w:val="ListLabel 209"/>
    <w:qFormat/>
    <w:rsid w:val="006F1CCC"/>
    <w:rPr>
      <w:rFonts w:cs="Wingdings"/>
    </w:rPr>
  </w:style>
  <w:style w:type="character" w:customStyle="1" w:styleId="ListLabel210">
    <w:name w:val="ListLabel 210"/>
    <w:qFormat/>
    <w:rsid w:val="006F1CCC"/>
    <w:rPr>
      <w:rFonts w:ascii="Times New Roman" w:hAnsi="Times New Roman"/>
      <w:b/>
      <w:bCs/>
      <w:color w:val="000000"/>
      <w:sz w:val="24"/>
    </w:rPr>
  </w:style>
  <w:style w:type="character" w:customStyle="1" w:styleId="ListLabel211">
    <w:name w:val="ListLabel 211"/>
    <w:qFormat/>
    <w:rsid w:val="006F1CCC"/>
    <w:rPr>
      <w:rFonts w:ascii="Times New Roman" w:hAnsi="Times New Roman" w:cs="Symbol"/>
      <w:sz w:val="24"/>
    </w:rPr>
  </w:style>
  <w:style w:type="character" w:customStyle="1" w:styleId="ListLabel212">
    <w:name w:val="ListLabel 212"/>
    <w:qFormat/>
    <w:rsid w:val="006F1CCC"/>
    <w:rPr>
      <w:rFonts w:cs="Courier New"/>
    </w:rPr>
  </w:style>
  <w:style w:type="character" w:customStyle="1" w:styleId="ListLabel213">
    <w:name w:val="ListLabel 213"/>
    <w:qFormat/>
    <w:rsid w:val="006F1CCC"/>
    <w:rPr>
      <w:rFonts w:cs="Wingdings"/>
    </w:rPr>
  </w:style>
  <w:style w:type="character" w:customStyle="1" w:styleId="ListLabel214">
    <w:name w:val="ListLabel 214"/>
    <w:qFormat/>
    <w:rsid w:val="006F1CCC"/>
    <w:rPr>
      <w:rFonts w:cs="Symbol"/>
    </w:rPr>
  </w:style>
  <w:style w:type="character" w:customStyle="1" w:styleId="ListLabel215">
    <w:name w:val="ListLabel 215"/>
    <w:qFormat/>
    <w:rsid w:val="006F1CCC"/>
    <w:rPr>
      <w:rFonts w:cs="Courier New"/>
    </w:rPr>
  </w:style>
  <w:style w:type="character" w:customStyle="1" w:styleId="ListLabel216">
    <w:name w:val="ListLabel 216"/>
    <w:qFormat/>
    <w:rsid w:val="006F1CCC"/>
    <w:rPr>
      <w:rFonts w:cs="Wingdings"/>
    </w:rPr>
  </w:style>
  <w:style w:type="character" w:customStyle="1" w:styleId="ListLabel217">
    <w:name w:val="ListLabel 217"/>
    <w:qFormat/>
    <w:rsid w:val="006F1CCC"/>
    <w:rPr>
      <w:rFonts w:cs="Symbol"/>
    </w:rPr>
  </w:style>
  <w:style w:type="character" w:customStyle="1" w:styleId="ListLabel218">
    <w:name w:val="ListLabel 218"/>
    <w:qFormat/>
    <w:rsid w:val="006F1CCC"/>
    <w:rPr>
      <w:rFonts w:cs="Courier New"/>
    </w:rPr>
  </w:style>
  <w:style w:type="character" w:customStyle="1" w:styleId="ListLabel219">
    <w:name w:val="ListLabel 219"/>
    <w:qFormat/>
    <w:rsid w:val="006F1CCC"/>
    <w:rPr>
      <w:rFonts w:cs="Wingdings"/>
    </w:rPr>
  </w:style>
  <w:style w:type="character" w:customStyle="1" w:styleId="ListLabel220">
    <w:name w:val="ListLabel 220"/>
    <w:qFormat/>
    <w:rsid w:val="006F1CCC"/>
    <w:rPr>
      <w:rFonts w:ascii="Times New Roman" w:hAnsi="Times New Roman" w:cs="Times New Roman"/>
      <w:sz w:val="24"/>
    </w:rPr>
  </w:style>
  <w:style w:type="character" w:customStyle="1" w:styleId="ListLabel221">
    <w:name w:val="ListLabel 221"/>
    <w:qFormat/>
    <w:rsid w:val="006F1CCC"/>
    <w:rPr>
      <w:rFonts w:cs="Courier New"/>
    </w:rPr>
  </w:style>
  <w:style w:type="character" w:customStyle="1" w:styleId="ListLabel222">
    <w:name w:val="ListLabel 222"/>
    <w:qFormat/>
    <w:rsid w:val="006F1CCC"/>
    <w:rPr>
      <w:rFonts w:cs="Wingdings"/>
    </w:rPr>
  </w:style>
  <w:style w:type="character" w:customStyle="1" w:styleId="ListLabel223">
    <w:name w:val="ListLabel 223"/>
    <w:qFormat/>
    <w:rsid w:val="006F1CCC"/>
    <w:rPr>
      <w:rFonts w:cs="Symbol"/>
    </w:rPr>
  </w:style>
  <w:style w:type="character" w:customStyle="1" w:styleId="ListLabel224">
    <w:name w:val="ListLabel 224"/>
    <w:qFormat/>
    <w:rsid w:val="006F1CCC"/>
    <w:rPr>
      <w:rFonts w:cs="Courier New"/>
    </w:rPr>
  </w:style>
  <w:style w:type="character" w:customStyle="1" w:styleId="ListLabel225">
    <w:name w:val="ListLabel 225"/>
    <w:qFormat/>
    <w:rsid w:val="006F1CCC"/>
    <w:rPr>
      <w:rFonts w:cs="Wingdings"/>
    </w:rPr>
  </w:style>
  <w:style w:type="character" w:customStyle="1" w:styleId="ListLabel226">
    <w:name w:val="ListLabel 226"/>
    <w:qFormat/>
    <w:rsid w:val="006F1CCC"/>
    <w:rPr>
      <w:rFonts w:cs="Symbol"/>
    </w:rPr>
  </w:style>
  <w:style w:type="character" w:customStyle="1" w:styleId="ListLabel227">
    <w:name w:val="ListLabel 227"/>
    <w:qFormat/>
    <w:rsid w:val="006F1CCC"/>
    <w:rPr>
      <w:rFonts w:cs="Courier New"/>
    </w:rPr>
  </w:style>
  <w:style w:type="character" w:customStyle="1" w:styleId="ListLabel228">
    <w:name w:val="ListLabel 228"/>
    <w:qFormat/>
    <w:rsid w:val="006F1CCC"/>
    <w:rPr>
      <w:rFonts w:cs="Wingdings"/>
    </w:rPr>
  </w:style>
  <w:style w:type="character" w:customStyle="1" w:styleId="ListLabel229">
    <w:name w:val="ListLabel 229"/>
    <w:qFormat/>
    <w:rsid w:val="006F1CCC"/>
    <w:rPr>
      <w:rFonts w:ascii="Times New Roman" w:hAnsi="Times New Roman"/>
      <w:b/>
      <w:bCs/>
      <w:color w:val="000000"/>
      <w:sz w:val="24"/>
    </w:rPr>
  </w:style>
  <w:style w:type="character" w:customStyle="1" w:styleId="ListLabel230">
    <w:name w:val="ListLabel 230"/>
    <w:qFormat/>
    <w:rsid w:val="006F1CCC"/>
    <w:rPr>
      <w:rFonts w:ascii="Times New Roman" w:hAnsi="Times New Roman" w:cs="Symbol"/>
      <w:sz w:val="24"/>
    </w:rPr>
  </w:style>
  <w:style w:type="character" w:customStyle="1" w:styleId="ListLabel231">
    <w:name w:val="ListLabel 231"/>
    <w:qFormat/>
    <w:rsid w:val="006F1CCC"/>
    <w:rPr>
      <w:rFonts w:cs="Courier New"/>
    </w:rPr>
  </w:style>
  <w:style w:type="character" w:customStyle="1" w:styleId="ListLabel232">
    <w:name w:val="ListLabel 232"/>
    <w:qFormat/>
    <w:rsid w:val="006F1CCC"/>
    <w:rPr>
      <w:rFonts w:cs="Wingdings"/>
    </w:rPr>
  </w:style>
  <w:style w:type="character" w:customStyle="1" w:styleId="ListLabel233">
    <w:name w:val="ListLabel 233"/>
    <w:qFormat/>
    <w:rsid w:val="006F1CCC"/>
    <w:rPr>
      <w:rFonts w:cs="Symbol"/>
    </w:rPr>
  </w:style>
  <w:style w:type="character" w:customStyle="1" w:styleId="ListLabel234">
    <w:name w:val="ListLabel 234"/>
    <w:qFormat/>
    <w:rsid w:val="006F1CCC"/>
    <w:rPr>
      <w:rFonts w:cs="Courier New"/>
    </w:rPr>
  </w:style>
  <w:style w:type="character" w:customStyle="1" w:styleId="ListLabel235">
    <w:name w:val="ListLabel 235"/>
    <w:qFormat/>
    <w:rsid w:val="006F1CCC"/>
    <w:rPr>
      <w:rFonts w:cs="Wingdings"/>
    </w:rPr>
  </w:style>
  <w:style w:type="character" w:customStyle="1" w:styleId="ListLabel236">
    <w:name w:val="ListLabel 236"/>
    <w:qFormat/>
    <w:rsid w:val="006F1CCC"/>
    <w:rPr>
      <w:rFonts w:cs="Symbol"/>
    </w:rPr>
  </w:style>
  <w:style w:type="character" w:customStyle="1" w:styleId="ListLabel237">
    <w:name w:val="ListLabel 237"/>
    <w:qFormat/>
    <w:rsid w:val="006F1CCC"/>
    <w:rPr>
      <w:rFonts w:cs="Courier New"/>
    </w:rPr>
  </w:style>
  <w:style w:type="character" w:customStyle="1" w:styleId="ListLabel238">
    <w:name w:val="ListLabel 238"/>
    <w:qFormat/>
    <w:rsid w:val="006F1CCC"/>
    <w:rPr>
      <w:rFonts w:cs="Wingdings"/>
    </w:rPr>
  </w:style>
  <w:style w:type="character" w:customStyle="1" w:styleId="ListLabel239">
    <w:name w:val="ListLabel 239"/>
    <w:qFormat/>
    <w:rsid w:val="006F1CCC"/>
    <w:rPr>
      <w:rFonts w:ascii="Times New Roman" w:hAnsi="Times New Roman" w:cs="Times New Roman"/>
      <w:sz w:val="24"/>
    </w:rPr>
  </w:style>
  <w:style w:type="character" w:customStyle="1" w:styleId="ListLabel240">
    <w:name w:val="ListLabel 240"/>
    <w:qFormat/>
    <w:rsid w:val="006F1CCC"/>
    <w:rPr>
      <w:rFonts w:cs="Courier New"/>
    </w:rPr>
  </w:style>
  <w:style w:type="character" w:customStyle="1" w:styleId="ListLabel241">
    <w:name w:val="ListLabel 241"/>
    <w:qFormat/>
    <w:rsid w:val="006F1CCC"/>
    <w:rPr>
      <w:rFonts w:cs="Wingdings"/>
    </w:rPr>
  </w:style>
  <w:style w:type="character" w:customStyle="1" w:styleId="ListLabel242">
    <w:name w:val="ListLabel 242"/>
    <w:qFormat/>
    <w:rsid w:val="006F1CCC"/>
    <w:rPr>
      <w:rFonts w:cs="Symbol"/>
    </w:rPr>
  </w:style>
  <w:style w:type="character" w:customStyle="1" w:styleId="ListLabel243">
    <w:name w:val="ListLabel 243"/>
    <w:qFormat/>
    <w:rsid w:val="006F1CCC"/>
    <w:rPr>
      <w:rFonts w:cs="Courier New"/>
    </w:rPr>
  </w:style>
  <w:style w:type="character" w:customStyle="1" w:styleId="ListLabel244">
    <w:name w:val="ListLabel 244"/>
    <w:qFormat/>
    <w:rsid w:val="006F1CCC"/>
    <w:rPr>
      <w:rFonts w:cs="Wingdings"/>
    </w:rPr>
  </w:style>
  <w:style w:type="character" w:customStyle="1" w:styleId="ListLabel245">
    <w:name w:val="ListLabel 245"/>
    <w:qFormat/>
    <w:rsid w:val="006F1CCC"/>
    <w:rPr>
      <w:rFonts w:cs="Symbol"/>
    </w:rPr>
  </w:style>
  <w:style w:type="character" w:customStyle="1" w:styleId="ListLabel246">
    <w:name w:val="ListLabel 246"/>
    <w:qFormat/>
    <w:rsid w:val="006F1CCC"/>
    <w:rPr>
      <w:rFonts w:cs="Courier New"/>
    </w:rPr>
  </w:style>
  <w:style w:type="character" w:customStyle="1" w:styleId="ListLabel247">
    <w:name w:val="ListLabel 247"/>
    <w:qFormat/>
    <w:rsid w:val="006F1CCC"/>
    <w:rPr>
      <w:rFonts w:cs="Wingdings"/>
    </w:rPr>
  </w:style>
  <w:style w:type="character" w:customStyle="1" w:styleId="ListLabel248">
    <w:name w:val="ListLabel 248"/>
    <w:qFormat/>
    <w:rsid w:val="006F1CCC"/>
    <w:rPr>
      <w:rFonts w:ascii="Times New Roman" w:hAnsi="Times New Roman"/>
      <w:b/>
      <w:bCs/>
      <w:color w:val="000000"/>
      <w:sz w:val="24"/>
    </w:rPr>
  </w:style>
  <w:style w:type="character" w:customStyle="1" w:styleId="ListLabel249">
    <w:name w:val="ListLabel 249"/>
    <w:qFormat/>
    <w:rsid w:val="006F1CCC"/>
    <w:rPr>
      <w:rFonts w:ascii="Times New Roman" w:hAnsi="Times New Roman" w:cs="Symbol"/>
      <w:sz w:val="24"/>
    </w:rPr>
  </w:style>
  <w:style w:type="character" w:customStyle="1" w:styleId="ListLabel250">
    <w:name w:val="ListLabel 250"/>
    <w:qFormat/>
    <w:rsid w:val="006F1CCC"/>
    <w:rPr>
      <w:rFonts w:cs="Courier New"/>
    </w:rPr>
  </w:style>
  <w:style w:type="character" w:customStyle="1" w:styleId="ListLabel251">
    <w:name w:val="ListLabel 251"/>
    <w:qFormat/>
    <w:rsid w:val="006F1CCC"/>
    <w:rPr>
      <w:rFonts w:cs="Wingdings"/>
    </w:rPr>
  </w:style>
  <w:style w:type="character" w:customStyle="1" w:styleId="ListLabel252">
    <w:name w:val="ListLabel 252"/>
    <w:qFormat/>
    <w:rsid w:val="006F1CCC"/>
    <w:rPr>
      <w:rFonts w:cs="Symbol"/>
    </w:rPr>
  </w:style>
  <w:style w:type="character" w:customStyle="1" w:styleId="ListLabel253">
    <w:name w:val="ListLabel 253"/>
    <w:qFormat/>
    <w:rsid w:val="006F1CCC"/>
    <w:rPr>
      <w:rFonts w:cs="Courier New"/>
    </w:rPr>
  </w:style>
  <w:style w:type="character" w:customStyle="1" w:styleId="ListLabel254">
    <w:name w:val="ListLabel 254"/>
    <w:qFormat/>
    <w:rsid w:val="006F1CCC"/>
    <w:rPr>
      <w:rFonts w:cs="Wingdings"/>
    </w:rPr>
  </w:style>
  <w:style w:type="character" w:customStyle="1" w:styleId="ListLabel255">
    <w:name w:val="ListLabel 255"/>
    <w:qFormat/>
    <w:rsid w:val="006F1CCC"/>
    <w:rPr>
      <w:rFonts w:cs="Symbol"/>
    </w:rPr>
  </w:style>
  <w:style w:type="character" w:customStyle="1" w:styleId="ListLabel256">
    <w:name w:val="ListLabel 256"/>
    <w:qFormat/>
    <w:rsid w:val="006F1CCC"/>
    <w:rPr>
      <w:rFonts w:cs="Courier New"/>
    </w:rPr>
  </w:style>
  <w:style w:type="character" w:customStyle="1" w:styleId="ListLabel257">
    <w:name w:val="ListLabel 257"/>
    <w:qFormat/>
    <w:rsid w:val="006F1CCC"/>
    <w:rPr>
      <w:rFonts w:cs="Wingdings"/>
    </w:rPr>
  </w:style>
  <w:style w:type="character" w:customStyle="1" w:styleId="ListLabel258">
    <w:name w:val="ListLabel 258"/>
    <w:qFormat/>
    <w:rsid w:val="006F1CCC"/>
    <w:rPr>
      <w:rFonts w:ascii="Times New Roman" w:hAnsi="Times New Roman" w:cs="Times New Roman"/>
      <w:sz w:val="24"/>
    </w:rPr>
  </w:style>
  <w:style w:type="character" w:customStyle="1" w:styleId="ListLabel259">
    <w:name w:val="ListLabel 259"/>
    <w:qFormat/>
    <w:rsid w:val="006F1CCC"/>
    <w:rPr>
      <w:rFonts w:cs="Courier New"/>
    </w:rPr>
  </w:style>
  <w:style w:type="character" w:customStyle="1" w:styleId="ListLabel260">
    <w:name w:val="ListLabel 260"/>
    <w:qFormat/>
    <w:rsid w:val="006F1CCC"/>
    <w:rPr>
      <w:rFonts w:cs="Wingdings"/>
    </w:rPr>
  </w:style>
  <w:style w:type="character" w:customStyle="1" w:styleId="ListLabel261">
    <w:name w:val="ListLabel 261"/>
    <w:qFormat/>
    <w:rsid w:val="006F1CCC"/>
    <w:rPr>
      <w:rFonts w:cs="Symbol"/>
    </w:rPr>
  </w:style>
  <w:style w:type="character" w:customStyle="1" w:styleId="ListLabel262">
    <w:name w:val="ListLabel 262"/>
    <w:qFormat/>
    <w:rsid w:val="006F1CCC"/>
    <w:rPr>
      <w:rFonts w:cs="Courier New"/>
    </w:rPr>
  </w:style>
  <w:style w:type="character" w:customStyle="1" w:styleId="ListLabel263">
    <w:name w:val="ListLabel 263"/>
    <w:qFormat/>
    <w:rsid w:val="006F1CCC"/>
    <w:rPr>
      <w:rFonts w:cs="Wingdings"/>
    </w:rPr>
  </w:style>
  <w:style w:type="character" w:customStyle="1" w:styleId="ListLabel264">
    <w:name w:val="ListLabel 264"/>
    <w:qFormat/>
    <w:rsid w:val="006F1CCC"/>
    <w:rPr>
      <w:rFonts w:cs="Symbol"/>
    </w:rPr>
  </w:style>
  <w:style w:type="character" w:customStyle="1" w:styleId="ListLabel265">
    <w:name w:val="ListLabel 265"/>
    <w:qFormat/>
    <w:rsid w:val="006F1CCC"/>
    <w:rPr>
      <w:rFonts w:cs="Courier New"/>
    </w:rPr>
  </w:style>
  <w:style w:type="character" w:customStyle="1" w:styleId="ListLabel266">
    <w:name w:val="ListLabel 266"/>
    <w:qFormat/>
    <w:rsid w:val="006F1CCC"/>
    <w:rPr>
      <w:rFonts w:cs="Wingdings"/>
    </w:rPr>
  </w:style>
  <w:style w:type="character" w:customStyle="1" w:styleId="ListLabel267">
    <w:name w:val="ListLabel 267"/>
    <w:qFormat/>
    <w:rsid w:val="006F1CCC"/>
    <w:rPr>
      <w:rFonts w:ascii="Times New Roman" w:hAnsi="Times New Roman"/>
      <w:b/>
      <w:bCs/>
      <w:color w:val="000000"/>
      <w:sz w:val="24"/>
    </w:rPr>
  </w:style>
  <w:style w:type="character" w:customStyle="1" w:styleId="ListLabel268">
    <w:name w:val="ListLabel 268"/>
    <w:qFormat/>
    <w:rsid w:val="006F1CCC"/>
    <w:rPr>
      <w:rFonts w:ascii="Times New Roman" w:hAnsi="Times New Roman" w:cs="Symbol"/>
      <w:sz w:val="24"/>
    </w:rPr>
  </w:style>
  <w:style w:type="character" w:customStyle="1" w:styleId="ListLabel269">
    <w:name w:val="ListLabel 269"/>
    <w:qFormat/>
    <w:rsid w:val="006F1CCC"/>
    <w:rPr>
      <w:rFonts w:cs="Courier New"/>
    </w:rPr>
  </w:style>
  <w:style w:type="character" w:customStyle="1" w:styleId="ListLabel270">
    <w:name w:val="ListLabel 270"/>
    <w:qFormat/>
    <w:rsid w:val="006F1CCC"/>
    <w:rPr>
      <w:rFonts w:cs="Wingdings"/>
    </w:rPr>
  </w:style>
  <w:style w:type="character" w:customStyle="1" w:styleId="ListLabel271">
    <w:name w:val="ListLabel 271"/>
    <w:qFormat/>
    <w:rsid w:val="006F1CCC"/>
    <w:rPr>
      <w:rFonts w:cs="Symbol"/>
    </w:rPr>
  </w:style>
  <w:style w:type="character" w:customStyle="1" w:styleId="ListLabel272">
    <w:name w:val="ListLabel 272"/>
    <w:qFormat/>
    <w:rsid w:val="006F1CCC"/>
    <w:rPr>
      <w:rFonts w:cs="Courier New"/>
    </w:rPr>
  </w:style>
  <w:style w:type="character" w:customStyle="1" w:styleId="ListLabel273">
    <w:name w:val="ListLabel 273"/>
    <w:qFormat/>
    <w:rsid w:val="006F1CCC"/>
    <w:rPr>
      <w:rFonts w:cs="Wingdings"/>
    </w:rPr>
  </w:style>
  <w:style w:type="character" w:customStyle="1" w:styleId="ListLabel274">
    <w:name w:val="ListLabel 274"/>
    <w:qFormat/>
    <w:rsid w:val="006F1CCC"/>
    <w:rPr>
      <w:rFonts w:cs="Symbol"/>
    </w:rPr>
  </w:style>
  <w:style w:type="character" w:customStyle="1" w:styleId="ListLabel275">
    <w:name w:val="ListLabel 275"/>
    <w:qFormat/>
    <w:rsid w:val="006F1CCC"/>
    <w:rPr>
      <w:rFonts w:cs="Courier New"/>
    </w:rPr>
  </w:style>
  <w:style w:type="character" w:customStyle="1" w:styleId="ListLabel276">
    <w:name w:val="ListLabel 276"/>
    <w:qFormat/>
    <w:rsid w:val="006F1CCC"/>
    <w:rPr>
      <w:rFonts w:cs="Wingdings"/>
    </w:rPr>
  </w:style>
  <w:style w:type="character" w:customStyle="1" w:styleId="ListLabel277">
    <w:name w:val="ListLabel 277"/>
    <w:qFormat/>
    <w:rsid w:val="006F1CCC"/>
    <w:rPr>
      <w:rFonts w:ascii="Times New Roman" w:hAnsi="Times New Roman" w:cs="Times New Roman"/>
      <w:sz w:val="24"/>
    </w:rPr>
  </w:style>
  <w:style w:type="character" w:customStyle="1" w:styleId="ListLabel278">
    <w:name w:val="ListLabel 278"/>
    <w:qFormat/>
    <w:rsid w:val="006F1CCC"/>
    <w:rPr>
      <w:rFonts w:cs="Courier New"/>
    </w:rPr>
  </w:style>
  <w:style w:type="character" w:customStyle="1" w:styleId="ListLabel279">
    <w:name w:val="ListLabel 279"/>
    <w:qFormat/>
    <w:rsid w:val="006F1CCC"/>
    <w:rPr>
      <w:rFonts w:cs="Wingdings"/>
    </w:rPr>
  </w:style>
  <w:style w:type="character" w:customStyle="1" w:styleId="ListLabel280">
    <w:name w:val="ListLabel 280"/>
    <w:qFormat/>
    <w:rsid w:val="006F1CCC"/>
    <w:rPr>
      <w:rFonts w:cs="Symbol"/>
    </w:rPr>
  </w:style>
  <w:style w:type="character" w:customStyle="1" w:styleId="ListLabel281">
    <w:name w:val="ListLabel 281"/>
    <w:qFormat/>
    <w:rsid w:val="006F1CCC"/>
    <w:rPr>
      <w:rFonts w:cs="Courier New"/>
    </w:rPr>
  </w:style>
  <w:style w:type="character" w:customStyle="1" w:styleId="ListLabel282">
    <w:name w:val="ListLabel 282"/>
    <w:qFormat/>
    <w:rsid w:val="006F1CCC"/>
    <w:rPr>
      <w:rFonts w:cs="Wingdings"/>
    </w:rPr>
  </w:style>
  <w:style w:type="character" w:customStyle="1" w:styleId="ListLabel283">
    <w:name w:val="ListLabel 283"/>
    <w:qFormat/>
    <w:rsid w:val="006F1CCC"/>
    <w:rPr>
      <w:rFonts w:cs="Symbol"/>
    </w:rPr>
  </w:style>
  <w:style w:type="character" w:customStyle="1" w:styleId="ListLabel284">
    <w:name w:val="ListLabel 284"/>
    <w:qFormat/>
    <w:rsid w:val="006F1CCC"/>
    <w:rPr>
      <w:rFonts w:cs="Courier New"/>
    </w:rPr>
  </w:style>
  <w:style w:type="character" w:customStyle="1" w:styleId="ListLabel285">
    <w:name w:val="ListLabel 285"/>
    <w:qFormat/>
    <w:rsid w:val="006F1CCC"/>
    <w:rPr>
      <w:rFonts w:cs="Wingdings"/>
    </w:rPr>
  </w:style>
  <w:style w:type="character" w:customStyle="1" w:styleId="ListLabel286">
    <w:name w:val="ListLabel 286"/>
    <w:qFormat/>
    <w:rsid w:val="006F1CCC"/>
    <w:rPr>
      <w:rFonts w:ascii="Times New Roman" w:hAnsi="Times New Roman"/>
      <w:b/>
      <w:bCs/>
      <w:color w:val="000000"/>
      <w:sz w:val="24"/>
    </w:rPr>
  </w:style>
  <w:style w:type="character" w:customStyle="1" w:styleId="ListLabel287">
    <w:name w:val="ListLabel 287"/>
    <w:qFormat/>
    <w:rsid w:val="006F1CCC"/>
    <w:rPr>
      <w:rFonts w:ascii="Times New Roman" w:hAnsi="Times New Roman" w:cs="Symbol"/>
      <w:sz w:val="24"/>
    </w:rPr>
  </w:style>
  <w:style w:type="character" w:customStyle="1" w:styleId="ListLabel288">
    <w:name w:val="ListLabel 288"/>
    <w:qFormat/>
    <w:rsid w:val="006F1CCC"/>
    <w:rPr>
      <w:rFonts w:cs="Courier New"/>
    </w:rPr>
  </w:style>
  <w:style w:type="character" w:customStyle="1" w:styleId="ListLabel289">
    <w:name w:val="ListLabel 289"/>
    <w:qFormat/>
    <w:rsid w:val="006F1CCC"/>
    <w:rPr>
      <w:rFonts w:cs="Wingdings"/>
    </w:rPr>
  </w:style>
  <w:style w:type="character" w:customStyle="1" w:styleId="ListLabel290">
    <w:name w:val="ListLabel 290"/>
    <w:qFormat/>
    <w:rsid w:val="006F1CCC"/>
    <w:rPr>
      <w:rFonts w:cs="Symbol"/>
    </w:rPr>
  </w:style>
  <w:style w:type="character" w:customStyle="1" w:styleId="ListLabel291">
    <w:name w:val="ListLabel 291"/>
    <w:qFormat/>
    <w:rsid w:val="006F1CCC"/>
    <w:rPr>
      <w:rFonts w:cs="Courier New"/>
    </w:rPr>
  </w:style>
  <w:style w:type="character" w:customStyle="1" w:styleId="ListLabel292">
    <w:name w:val="ListLabel 292"/>
    <w:qFormat/>
    <w:rsid w:val="006F1CCC"/>
    <w:rPr>
      <w:rFonts w:cs="Wingdings"/>
    </w:rPr>
  </w:style>
  <w:style w:type="character" w:customStyle="1" w:styleId="ListLabel293">
    <w:name w:val="ListLabel 293"/>
    <w:qFormat/>
    <w:rsid w:val="006F1CCC"/>
    <w:rPr>
      <w:rFonts w:cs="Symbol"/>
    </w:rPr>
  </w:style>
  <w:style w:type="character" w:customStyle="1" w:styleId="ListLabel294">
    <w:name w:val="ListLabel 294"/>
    <w:qFormat/>
    <w:rsid w:val="006F1CCC"/>
    <w:rPr>
      <w:rFonts w:cs="Courier New"/>
    </w:rPr>
  </w:style>
  <w:style w:type="character" w:customStyle="1" w:styleId="ListLabel295">
    <w:name w:val="ListLabel 295"/>
    <w:qFormat/>
    <w:rsid w:val="006F1CCC"/>
    <w:rPr>
      <w:rFonts w:cs="Wingdings"/>
    </w:rPr>
  </w:style>
  <w:style w:type="character" w:customStyle="1" w:styleId="ListLabel296">
    <w:name w:val="ListLabel 296"/>
    <w:qFormat/>
    <w:rsid w:val="006F1CCC"/>
    <w:rPr>
      <w:rFonts w:ascii="Times New Roman" w:hAnsi="Times New Roman" w:cs="Times New Roman"/>
      <w:sz w:val="24"/>
    </w:rPr>
  </w:style>
  <w:style w:type="character" w:customStyle="1" w:styleId="ListLabel297">
    <w:name w:val="ListLabel 297"/>
    <w:qFormat/>
    <w:rsid w:val="006F1CCC"/>
    <w:rPr>
      <w:rFonts w:cs="Courier New"/>
    </w:rPr>
  </w:style>
  <w:style w:type="character" w:customStyle="1" w:styleId="ListLabel298">
    <w:name w:val="ListLabel 298"/>
    <w:qFormat/>
    <w:rsid w:val="006F1CCC"/>
    <w:rPr>
      <w:rFonts w:cs="Wingdings"/>
    </w:rPr>
  </w:style>
  <w:style w:type="character" w:customStyle="1" w:styleId="ListLabel299">
    <w:name w:val="ListLabel 299"/>
    <w:qFormat/>
    <w:rsid w:val="006F1CCC"/>
    <w:rPr>
      <w:rFonts w:cs="Symbol"/>
    </w:rPr>
  </w:style>
  <w:style w:type="character" w:customStyle="1" w:styleId="ListLabel300">
    <w:name w:val="ListLabel 300"/>
    <w:qFormat/>
    <w:rsid w:val="006F1CCC"/>
    <w:rPr>
      <w:rFonts w:cs="Courier New"/>
    </w:rPr>
  </w:style>
  <w:style w:type="character" w:customStyle="1" w:styleId="ListLabel301">
    <w:name w:val="ListLabel 301"/>
    <w:qFormat/>
    <w:rsid w:val="006F1CCC"/>
    <w:rPr>
      <w:rFonts w:cs="Wingdings"/>
    </w:rPr>
  </w:style>
  <w:style w:type="character" w:customStyle="1" w:styleId="ListLabel302">
    <w:name w:val="ListLabel 302"/>
    <w:qFormat/>
    <w:rsid w:val="006F1CCC"/>
    <w:rPr>
      <w:rFonts w:cs="Symbol"/>
    </w:rPr>
  </w:style>
  <w:style w:type="character" w:customStyle="1" w:styleId="ListLabel303">
    <w:name w:val="ListLabel 303"/>
    <w:qFormat/>
    <w:rsid w:val="006F1CCC"/>
    <w:rPr>
      <w:rFonts w:cs="Courier New"/>
    </w:rPr>
  </w:style>
  <w:style w:type="character" w:customStyle="1" w:styleId="ListLabel304">
    <w:name w:val="ListLabel 304"/>
    <w:qFormat/>
    <w:rsid w:val="006F1CCC"/>
    <w:rPr>
      <w:rFonts w:cs="Wingdings"/>
    </w:rPr>
  </w:style>
  <w:style w:type="character" w:customStyle="1" w:styleId="ListLabel305">
    <w:name w:val="ListLabel 305"/>
    <w:qFormat/>
    <w:rsid w:val="006F1CCC"/>
    <w:rPr>
      <w:rFonts w:ascii="Times New Roman" w:hAnsi="Times New Roman"/>
      <w:b/>
      <w:bCs/>
      <w:color w:val="000000"/>
      <w:sz w:val="24"/>
    </w:rPr>
  </w:style>
  <w:style w:type="character" w:customStyle="1" w:styleId="ListLabel306">
    <w:name w:val="ListLabel 306"/>
    <w:qFormat/>
    <w:rsid w:val="006F1CCC"/>
    <w:rPr>
      <w:rFonts w:ascii="Times New Roman" w:hAnsi="Times New Roman" w:cs="Symbol"/>
      <w:sz w:val="24"/>
    </w:rPr>
  </w:style>
  <w:style w:type="character" w:customStyle="1" w:styleId="ListLabel307">
    <w:name w:val="ListLabel 307"/>
    <w:qFormat/>
    <w:rsid w:val="006F1CCC"/>
    <w:rPr>
      <w:rFonts w:cs="Courier New"/>
    </w:rPr>
  </w:style>
  <w:style w:type="character" w:customStyle="1" w:styleId="ListLabel308">
    <w:name w:val="ListLabel 308"/>
    <w:qFormat/>
    <w:rsid w:val="006F1CCC"/>
    <w:rPr>
      <w:rFonts w:cs="Wingdings"/>
    </w:rPr>
  </w:style>
  <w:style w:type="character" w:customStyle="1" w:styleId="ListLabel309">
    <w:name w:val="ListLabel 309"/>
    <w:qFormat/>
    <w:rsid w:val="006F1CCC"/>
    <w:rPr>
      <w:rFonts w:cs="Symbol"/>
    </w:rPr>
  </w:style>
  <w:style w:type="character" w:customStyle="1" w:styleId="ListLabel310">
    <w:name w:val="ListLabel 310"/>
    <w:qFormat/>
    <w:rsid w:val="006F1CCC"/>
    <w:rPr>
      <w:rFonts w:cs="Courier New"/>
    </w:rPr>
  </w:style>
  <w:style w:type="character" w:customStyle="1" w:styleId="ListLabel311">
    <w:name w:val="ListLabel 311"/>
    <w:qFormat/>
    <w:rsid w:val="006F1CCC"/>
    <w:rPr>
      <w:rFonts w:cs="Wingdings"/>
    </w:rPr>
  </w:style>
  <w:style w:type="character" w:customStyle="1" w:styleId="ListLabel312">
    <w:name w:val="ListLabel 312"/>
    <w:qFormat/>
    <w:rsid w:val="006F1CCC"/>
    <w:rPr>
      <w:rFonts w:cs="Symbol"/>
    </w:rPr>
  </w:style>
  <w:style w:type="character" w:customStyle="1" w:styleId="ListLabel313">
    <w:name w:val="ListLabel 313"/>
    <w:qFormat/>
    <w:rsid w:val="006F1CCC"/>
    <w:rPr>
      <w:rFonts w:cs="Courier New"/>
    </w:rPr>
  </w:style>
  <w:style w:type="character" w:customStyle="1" w:styleId="ListLabel314">
    <w:name w:val="ListLabel 314"/>
    <w:qFormat/>
    <w:rsid w:val="006F1CCC"/>
    <w:rPr>
      <w:rFonts w:cs="Wingdings"/>
    </w:rPr>
  </w:style>
  <w:style w:type="character" w:customStyle="1" w:styleId="a9">
    <w:name w:val="Виділення жирним"/>
    <w:qFormat/>
    <w:rsid w:val="006F1CCC"/>
    <w:rPr>
      <w:b/>
      <w:bCs/>
    </w:rPr>
  </w:style>
  <w:style w:type="character" w:customStyle="1" w:styleId="WW8Num4z0">
    <w:name w:val="WW8Num4z0"/>
    <w:qFormat/>
    <w:rsid w:val="006F1CCC"/>
    <w:rPr>
      <w:rFonts w:cs="Times New Roman"/>
      <w:b/>
    </w:rPr>
  </w:style>
  <w:style w:type="character" w:customStyle="1" w:styleId="24">
    <w:name w:val="Основной текст2"/>
    <w:qFormat/>
    <w:rsid w:val="006F1CCC"/>
    <w:rPr>
      <w:color w:val="000000"/>
      <w:spacing w:val="0"/>
      <w:w w:val="100"/>
      <w:position w:val="0"/>
      <w:sz w:val="19"/>
      <w:shd w:val="clear" w:color="auto" w:fill="FFFFFF"/>
      <w:vertAlign w:val="baseline"/>
      <w:lang w:val="uk-UA"/>
    </w:rPr>
  </w:style>
  <w:style w:type="character" w:customStyle="1" w:styleId="ListLabel315">
    <w:name w:val="ListLabel 315"/>
    <w:qFormat/>
    <w:rsid w:val="006F1CCC"/>
    <w:rPr>
      <w:rFonts w:ascii="Times New Roman" w:hAnsi="Times New Roman" w:cs="Times New Roman"/>
      <w:sz w:val="24"/>
    </w:rPr>
  </w:style>
  <w:style w:type="character" w:customStyle="1" w:styleId="ListLabel316">
    <w:name w:val="ListLabel 316"/>
    <w:qFormat/>
    <w:rsid w:val="006F1CCC"/>
    <w:rPr>
      <w:rFonts w:cs="Courier New"/>
    </w:rPr>
  </w:style>
  <w:style w:type="character" w:customStyle="1" w:styleId="ListLabel317">
    <w:name w:val="ListLabel 317"/>
    <w:qFormat/>
    <w:rsid w:val="006F1CCC"/>
    <w:rPr>
      <w:rFonts w:cs="Wingdings"/>
    </w:rPr>
  </w:style>
  <w:style w:type="character" w:customStyle="1" w:styleId="ListLabel318">
    <w:name w:val="ListLabel 318"/>
    <w:qFormat/>
    <w:rsid w:val="006F1CCC"/>
    <w:rPr>
      <w:rFonts w:cs="Symbol"/>
    </w:rPr>
  </w:style>
  <w:style w:type="character" w:customStyle="1" w:styleId="ListLabel319">
    <w:name w:val="ListLabel 319"/>
    <w:qFormat/>
    <w:rsid w:val="006F1CCC"/>
    <w:rPr>
      <w:rFonts w:cs="Courier New"/>
    </w:rPr>
  </w:style>
  <w:style w:type="character" w:customStyle="1" w:styleId="ListLabel320">
    <w:name w:val="ListLabel 320"/>
    <w:qFormat/>
    <w:rsid w:val="006F1CCC"/>
    <w:rPr>
      <w:rFonts w:cs="Wingdings"/>
    </w:rPr>
  </w:style>
  <w:style w:type="character" w:customStyle="1" w:styleId="ListLabel321">
    <w:name w:val="ListLabel 321"/>
    <w:qFormat/>
    <w:rsid w:val="006F1CCC"/>
    <w:rPr>
      <w:rFonts w:cs="Symbol"/>
    </w:rPr>
  </w:style>
  <w:style w:type="character" w:customStyle="1" w:styleId="ListLabel322">
    <w:name w:val="ListLabel 322"/>
    <w:qFormat/>
    <w:rsid w:val="006F1CCC"/>
    <w:rPr>
      <w:rFonts w:cs="Courier New"/>
    </w:rPr>
  </w:style>
  <w:style w:type="character" w:customStyle="1" w:styleId="ListLabel323">
    <w:name w:val="ListLabel 323"/>
    <w:qFormat/>
    <w:rsid w:val="006F1CCC"/>
    <w:rPr>
      <w:rFonts w:cs="Wingdings"/>
    </w:rPr>
  </w:style>
  <w:style w:type="character" w:customStyle="1" w:styleId="ListLabel324">
    <w:name w:val="ListLabel 324"/>
    <w:qFormat/>
    <w:rsid w:val="006F1CCC"/>
    <w:rPr>
      <w:rFonts w:ascii="Times New Roman" w:hAnsi="Times New Roman"/>
      <w:b/>
      <w:bCs/>
      <w:color w:val="000000"/>
      <w:sz w:val="24"/>
    </w:rPr>
  </w:style>
  <w:style w:type="character" w:customStyle="1" w:styleId="ListLabel325">
    <w:name w:val="ListLabel 325"/>
    <w:qFormat/>
    <w:rsid w:val="006F1CCC"/>
    <w:rPr>
      <w:rFonts w:cs="Times New Roman"/>
      <w:b/>
    </w:rPr>
  </w:style>
  <w:style w:type="character" w:customStyle="1" w:styleId="ListLabel326">
    <w:name w:val="ListLabel 326"/>
    <w:qFormat/>
    <w:rsid w:val="006F1CCC"/>
    <w:rPr>
      <w:rFonts w:cs="Times New Roman"/>
      <w:b/>
    </w:rPr>
  </w:style>
  <w:style w:type="character" w:customStyle="1" w:styleId="ListLabel327">
    <w:name w:val="ListLabel 327"/>
    <w:qFormat/>
    <w:rsid w:val="006F1CCC"/>
    <w:rPr>
      <w:rFonts w:cs="Times New Roman"/>
      <w:b/>
    </w:rPr>
  </w:style>
  <w:style w:type="character" w:customStyle="1" w:styleId="ListLabel328">
    <w:name w:val="ListLabel 328"/>
    <w:qFormat/>
    <w:rsid w:val="006F1CCC"/>
    <w:rPr>
      <w:rFonts w:cs="Times New Roman"/>
      <w:b/>
    </w:rPr>
  </w:style>
  <w:style w:type="character" w:customStyle="1" w:styleId="ListLabel329">
    <w:name w:val="ListLabel 329"/>
    <w:qFormat/>
    <w:rsid w:val="006F1CCC"/>
    <w:rPr>
      <w:rFonts w:cs="Times New Roman"/>
      <w:b/>
    </w:rPr>
  </w:style>
  <w:style w:type="character" w:customStyle="1" w:styleId="ListLabel330">
    <w:name w:val="ListLabel 330"/>
    <w:qFormat/>
    <w:rsid w:val="006F1CCC"/>
    <w:rPr>
      <w:rFonts w:cs="Times New Roman"/>
      <w:b/>
    </w:rPr>
  </w:style>
  <w:style w:type="character" w:customStyle="1" w:styleId="ListLabel331">
    <w:name w:val="ListLabel 331"/>
    <w:qFormat/>
    <w:rsid w:val="006F1CCC"/>
    <w:rPr>
      <w:rFonts w:cs="Times New Roman"/>
      <w:b/>
    </w:rPr>
  </w:style>
  <w:style w:type="character" w:customStyle="1" w:styleId="ListLabel332">
    <w:name w:val="ListLabel 332"/>
    <w:qFormat/>
    <w:rsid w:val="006F1CCC"/>
    <w:rPr>
      <w:rFonts w:cs="Times New Roman"/>
      <w:b/>
    </w:rPr>
  </w:style>
  <w:style w:type="character" w:customStyle="1" w:styleId="ListLabel333">
    <w:name w:val="ListLabel 333"/>
    <w:qFormat/>
    <w:rsid w:val="006F1CCC"/>
    <w:rPr>
      <w:rFonts w:cs="Times New Roman"/>
      <w:b/>
    </w:rPr>
  </w:style>
  <w:style w:type="character" w:customStyle="1" w:styleId="ListLabel334">
    <w:name w:val="ListLabel 334"/>
    <w:qFormat/>
    <w:rsid w:val="006F1CCC"/>
    <w:rPr>
      <w:rFonts w:ascii="Times New Roman" w:hAnsi="Times New Roman" w:cs="Times New Roman"/>
      <w:sz w:val="24"/>
    </w:rPr>
  </w:style>
  <w:style w:type="character" w:customStyle="1" w:styleId="ListLabel335">
    <w:name w:val="ListLabel 335"/>
    <w:qFormat/>
    <w:rsid w:val="006F1CCC"/>
    <w:rPr>
      <w:rFonts w:cs="Courier New"/>
    </w:rPr>
  </w:style>
  <w:style w:type="character" w:customStyle="1" w:styleId="ListLabel336">
    <w:name w:val="ListLabel 336"/>
    <w:qFormat/>
    <w:rsid w:val="006F1CCC"/>
    <w:rPr>
      <w:rFonts w:cs="Wingdings"/>
    </w:rPr>
  </w:style>
  <w:style w:type="character" w:customStyle="1" w:styleId="ListLabel337">
    <w:name w:val="ListLabel 337"/>
    <w:qFormat/>
    <w:rsid w:val="006F1CCC"/>
    <w:rPr>
      <w:rFonts w:cs="Symbol"/>
    </w:rPr>
  </w:style>
  <w:style w:type="character" w:customStyle="1" w:styleId="ListLabel338">
    <w:name w:val="ListLabel 338"/>
    <w:qFormat/>
    <w:rsid w:val="006F1CCC"/>
    <w:rPr>
      <w:rFonts w:cs="Courier New"/>
    </w:rPr>
  </w:style>
  <w:style w:type="character" w:customStyle="1" w:styleId="ListLabel339">
    <w:name w:val="ListLabel 339"/>
    <w:qFormat/>
    <w:rsid w:val="006F1CCC"/>
    <w:rPr>
      <w:rFonts w:cs="Wingdings"/>
    </w:rPr>
  </w:style>
  <w:style w:type="character" w:customStyle="1" w:styleId="ListLabel340">
    <w:name w:val="ListLabel 340"/>
    <w:qFormat/>
    <w:rsid w:val="006F1CCC"/>
    <w:rPr>
      <w:rFonts w:cs="Symbol"/>
    </w:rPr>
  </w:style>
  <w:style w:type="character" w:customStyle="1" w:styleId="ListLabel341">
    <w:name w:val="ListLabel 341"/>
    <w:qFormat/>
    <w:rsid w:val="006F1CCC"/>
    <w:rPr>
      <w:rFonts w:cs="Courier New"/>
    </w:rPr>
  </w:style>
  <w:style w:type="character" w:customStyle="1" w:styleId="ListLabel342">
    <w:name w:val="ListLabel 342"/>
    <w:qFormat/>
    <w:rsid w:val="006F1CCC"/>
    <w:rPr>
      <w:rFonts w:cs="Wingdings"/>
    </w:rPr>
  </w:style>
  <w:style w:type="character" w:customStyle="1" w:styleId="ListLabel343">
    <w:name w:val="ListLabel 343"/>
    <w:qFormat/>
    <w:rsid w:val="006F1CCC"/>
    <w:rPr>
      <w:rFonts w:ascii="Times New Roman" w:hAnsi="Times New Roman"/>
      <w:b/>
      <w:bCs/>
      <w:color w:val="000000"/>
      <w:sz w:val="24"/>
    </w:rPr>
  </w:style>
  <w:style w:type="character" w:customStyle="1" w:styleId="ListLabel344">
    <w:name w:val="ListLabel 344"/>
    <w:qFormat/>
    <w:rsid w:val="006F1CCC"/>
    <w:rPr>
      <w:rFonts w:cs="Times New Roman"/>
      <w:b/>
    </w:rPr>
  </w:style>
  <w:style w:type="character" w:customStyle="1" w:styleId="ListLabel345">
    <w:name w:val="ListLabel 345"/>
    <w:qFormat/>
    <w:rsid w:val="006F1CCC"/>
    <w:rPr>
      <w:rFonts w:cs="Times New Roman"/>
      <w:b/>
    </w:rPr>
  </w:style>
  <w:style w:type="character" w:customStyle="1" w:styleId="ListLabel346">
    <w:name w:val="ListLabel 346"/>
    <w:qFormat/>
    <w:rsid w:val="006F1CCC"/>
    <w:rPr>
      <w:rFonts w:cs="Times New Roman"/>
      <w:b/>
    </w:rPr>
  </w:style>
  <w:style w:type="character" w:customStyle="1" w:styleId="ListLabel347">
    <w:name w:val="ListLabel 347"/>
    <w:qFormat/>
    <w:rsid w:val="006F1CCC"/>
    <w:rPr>
      <w:rFonts w:cs="Times New Roman"/>
      <w:b/>
    </w:rPr>
  </w:style>
  <w:style w:type="character" w:customStyle="1" w:styleId="ListLabel348">
    <w:name w:val="ListLabel 348"/>
    <w:qFormat/>
    <w:rsid w:val="006F1CCC"/>
    <w:rPr>
      <w:rFonts w:cs="Times New Roman"/>
      <w:b/>
    </w:rPr>
  </w:style>
  <w:style w:type="character" w:customStyle="1" w:styleId="ListLabel349">
    <w:name w:val="ListLabel 349"/>
    <w:qFormat/>
    <w:rsid w:val="006F1CCC"/>
    <w:rPr>
      <w:rFonts w:cs="Times New Roman"/>
      <w:b/>
    </w:rPr>
  </w:style>
  <w:style w:type="character" w:customStyle="1" w:styleId="ListLabel350">
    <w:name w:val="ListLabel 350"/>
    <w:qFormat/>
    <w:rsid w:val="006F1CCC"/>
    <w:rPr>
      <w:rFonts w:cs="Times New Roman"/>
      <w:b/>
    </w:rPr>
  </w:style>
  <w:style w:type="character" w:customStyle="1" w:styleId="ListLabel351">
    <w:name w:val="ListLabel 351"/>
    <w:qFormat/>
    <w:rsid w:val="006F1CCC"/>
    <w:rPr>
      <w:rFonts w:cs="Times New Roman"/>
      <w:b/>
    </w:rPr>
  </w:style>
  <w:style w:type="character" w:customStyle="1" w:styleId="ListLabel352">
    <w:name w:val="ListLabel 352"/>
    <w:qFormat/>
    <w:rsid w:val="006F1CCC"/>
    <w:rPr>
      <w:rFonts w:cs="Times New Roman"/>
      <w:b/>
    </w:rPr>
  </w:style>
  <w:style w:type="character" w:customStyle="1" w:styleId="ListLabel353">
    <w:name w:val="ListLabel 353"/>
    <w:qFormat/>
    <w:rsid w:val="006F1CCC"/>
    <w:rPr>
      <w:rFonts w:ascii="Times New Roman" w:hAnsi="Times New Roman" w:cs="Times New Roman"/>
      <w:sz w:val="24"/>
    </w:rPr>
  </w:style>
  <w:style w:type="character" w:customStyle="1" w:styleId="ListLabel354">
    <w:name w:val="ListLabel 354"/>
    <w:qFormat/>
    <w:rsid w:val="006F1CCC"/>
    <w:rPr>
      <w:rFonts w:cs="Courier New"/>
    </w:rPr>
  </w:style>
  <w:style w:type="character" w:customStyle="1" w:styleId="ListLabel355">
    <w:name w:val="ListLabel 355"/>
    <w:qFormat/>
    <w:rsid w:val="006F1CCC"/>
    <w:rPr>
      <w:rFonts w:cs="Wingdings"/>
    </w:rPr>
  </w:style>
  <w:style w:type="character" w:customStyle="1" w:styleId="ListLabel356">
    <w:name w:val="ListLabel 356"/>
    <w:qFormat/>
    <w:rsid w:val="006F1CCC"/>
    <w:rPr>
      <w:rFonts w:cs="Symbol"/>
    </w:rPr>
  </w:style>
  <w:style w:type="character" w:customStyle="1" w:styleId="ListLabel357">
    <w:name w:val="ListLabel 357"/>
    <w:qFormat/>
    <w:rsid w:val="006F1CCC"/>
    <w:rPr>
      <w:rFonts w:cs="Courier New"/>
    </w:rPr>
  </w:style>
  <w:style w:type="character" w:customStyle="1" w:styleId="ListLabel358">
    <w:name w:val="ListLabel 358"/>
    <w:qFormat/>
    <w:rsid w:val="006F1CCC"/>
    <w:rPr>
      <w:rFonts w:cs="Wingdings"/>
    </w:rPr>
  </w:style>
  <w:style w:type="character" w:customStyle="1" w:styleId="ListLabel359">
    <w:name w:val="ListLabel 359"/>
    <w:qFormat/>
    <w:rsid w:val="006F1CCC"/>
    <w:rPr>
      <w:rFonts w:cs="Symbol"/>
    </w:rPr>
  </w:style>
  <w:style w:type="character" w:customStyle="1" w:styleId="ListLabel360">
    <w:name w:val="ListLabel 360"/>
    <w:qFormat/>
    <w:rsid w:val="006F1CCC"/>
    <w:rPr>
      <w:rFonts w:cs="Courier New"/>
    </w:rPr>
  </w:style>
  <w:style w:type="character" w:customStyle="1" w:styleId="ListLabel361">
    <w:name w:val="ListLabel 361"/>
    <w:qFormat/>
    <w:rsid w:val="006F1CCC"/>
    <w:rPr>
      <w:rFonts w:cs="Wingdings"/>
    </w:rPr>
  </w:style>
  <w:style w:type="character" w:customStyle="1" w:styleId="ListLabel362">
    <w:name w:val="ListLabel 362"/>
    <w:qFormat/>
    <w:rsid w:val="006F1CCC"/>
    <w:rPr>
      <w:rFonts w:ascii="Times New Roman" w:hAnsi="Times New Roman"/>
      <w:b/>
      <w:bCs/>
      <w:color w:val="000000"/>
      <w:sz w:val="24"/>
    </w:rPr>
  </w:style>
  <w:style w:type="character" w:customStyle="1" w:styleId="ListLabel363">
    <w:name w:val="ListLabel 363"/>
    <w:qFormat/>
    <w:rsid w:val="006F1CCC"/>
    <w:rPr>
      <w:rFonts w:cs="Times New Roman"/>
      <w:b/>
    </w:rPr>
  </w:style>
  <w:style w:type="character" w:customStyle="1" w:styleId="ListLabel364">
    <w:name w:val="ListLabel 364"/>
    <w:qFormat/>
    <w:rsid w:val="006F1CCC"/>
    <w:rPr>
      <w:rFonts w:cs="Times New Roman"/>
      <w:b/>
    </w:rPr>
  </w:style>
  <w:style w:type="character" w:customStyle="1" w:styleId="ListLabel365">
    <w:name w:val="ListLabel 365"/>
    <w:qFormat/>
    <w:rsid w:val="006F1CCC"/>
    <w:rPr>
      <w:rFonts w:cs="Times New Roman"/>
      <w:b/>
    </w:rPr>
  </w:style>
  <w:style w:type="character" w:customStyle="1" w:styleId="ListLabel366">
    <w:name w:val="ListLabel 366"/>
    <w:qFormat/>
    <w:rsid w:val="006F1CCC"/>
    <w:rPr>
      <w:rFonts w:cs="Times New Roman"/>
      <w:b/>
    </w:rPr>
  </w:style>
  <w:style w:type="character" w:customStyle="1" w:styleId="ListLabel367">
    <w:name w:val="ListLabel 367"/>
    <w:qFormat/>
    <w:rsid w:val="006F1CCC"/>
    <w:rPr>
      <w:rFonts w:cs="Times New Roman"/>
      <w:b/>
    </w:rPr>
  </w:style>
  <w:style w:type="character" w:customStyle="1" w:styleId="ListLabel368">
    <w:name w:val="ListLabel 368"/>
    <w:qFormat/>
    <w:rsid w:val="006F1CCC"/>
    <w:rPr>
      <w:rFonts w:cs="Times New Roman"/>
      <w:b/>
    </w:rPr>
  </w:style>
  <w:style w:type="character" w:customStyle="1" w:styleId="ListLabel369">
    <w:name w:val="ListLabel 369"/>
    <w:qFormat/>
    <w:rsid w:val="006F1CCC"/>
    <w:rPr>
      <w:rFonts w:cs="Times New Roman"/>
      <w:b/>
    </w:rPr>
  </w:style>
  <w:style w:type="character" w:customStyle="1" w:styleId="ListLabel370">
    <w:name w:val="ListLabel 370"/>
    <w:qFormat/>
    <w:rsid w:val="006F1CCC"/>
    <w:rPr>
      <w:rFonts w:cs="Times New Roman"/>
      <w:b/>
    </w:rPr>
  </w:style>
  <w:style w:type="character" w:customStyle="1" w:styleId="ListLabel371">
    <w:name w:val="ListLabel 371"/>
    <w:qFormat/>
    <w:rsid w:val="006F1CCC"/>
    <w:rPr>
      <w:rFonts w:cs="Times New Roman"/>
      <w:b/>
    </w:rPr>
  </w:style>
  <w:style w:type="character" w:styleId="aa">
    <w:name w:val="Strong"/>
    <w:qFormat/>
    <w:rsid w:val="006F1CCC"/>
    <w:rPr>
      <w:b/>
      <w:bCs/>
    </w:rPr>
  </w:style>
  <w:style w:type="character" w:customStyle="1" w:styleId="WW-">
    <w:name w:val="WW-Выделение жирным"/>
    <w:qFormat/>
    <w:rsid w:val="006F1CCC"/>
    <w:rPr>
      <w:b/>
    </w:rPr>
  </w:style>
  <w:style w:type="character" w:customStyle="1" w:styleId="ListLabel372">
    <w:name w:val="ListLabel 372"/>
    <w:qFormat/>
    <w:rsid w:val="006F1CCC"/>
    <w:rPr>
      <w:rFonts w:ascii="Times New Roman" w:hAnsi="Times New Roman" w:cs="Times New Roman"/>
      <w:sz w:val="24"/>
    </w:rPr>
  </w:style>
  <w:style w:type="character" w:customStyle="1" w:styleId="ListLabel373">
    <w:name w:val="ListLabel 373"/>
    <w:qFormat/>
    <w:rsid w:val="006F1CCC"/>
    <w:rPr>
      <w:rFonts w:cs="Courier New"/>
    </w:rPr>
  </w:style>
  <w:style w:type="character" w:customStyle="1" w:styleId="ListLabel374">
    <w:name w:val="ListLabel 374"/>
    <w:qFormat/>
    <w:rsid w:val="006F1CCC"/>
    <w:rPr>
      <w:rFonts w:cs="Wingdings"/>
    </w:rPr>
  </w:style>
  <w:style w:type="character" w:customStyle="1" w:styleId="ListLabel375">
    <w:name w:val="ListLabel 375"/>
    <w:qFormat/>
    <w:rsid w:val="006F1CCC"/>
    <w:rPr>
      <w:rFonts w:cs="Symbol"/>
    </w:rPr>
  </w:style>
  <w:style w:type="character" w:customStyle="1" w:styleId="ListLabel376">
    <w:name w:val="ListLabel 376"/>
    <w:qFormat/>
    <w:rsid w:val="006F1CCC"/>
    <w:rPr>
      <w:rFonts w:cs="Courier New"/>
    </w:rPr>
  </w:style>
  <w:style w:type="character" w:customStyle="1" w:styleId="ListLabel377">
    <w:name w:val="ListLabel 377"/>
    <w:qFormat/>
    <w:rsid w:val="006F1CCC"/>
    <w:rPr>
      <w:rFonts w:cs="Wingdings"/>
    </w:rPr>
  </w:style>
  <w:style w:type="character" w:customStyle="1" w:styleId="ListLabel378">
    <w:name w:val="ListLabel 378"/>
    <w:qFormat/>
    <w:rsid w:val="006F1CCC"/>
    <w:rPr>
      <w:rFonts w:cs="Symbol"/>
    </w:rPr>
  </w:style>
  <w:style w:type="character" w:customStyle="1" w:styleId="ListLabel379">
    <w:name w:val="ListLabel 379"/>
    <w:qFormat/>
    <w:rsid w:val="006F1CCC"/>
    <w:rPr>
      <w:rFonts w:cs="Courier New"/>
    </w:rPr>
  </w:style>
  <w:style w:type="character" w:customStyle="1" w:styleId="ListLabel380">
    <w:name w:val="ListLabel 380"/>
    <w:qFormat/>
    <w:rsid w:val="006F1CCC"/>
    <w:rPr>
      <w:rFonts w:cs="Wingdings"/>
    </w:rPr>
  </w:style>
  <w:style w:type="character" w:customStyle="1" w:styleId="ListLabel381">
    <w:name w:val="ListLabel 381"/>
    <w:qFormat/>
    <w:rsid w:val="006F1CCC"/>
    <w:rPr>
      <w:rFonts w:ascii="Times New Roman" w:hAnsi="Times New Roman"/>
      <w:b/>
      <w:bCs/>
      <w:color w:val="000000"/>
      <w:sz w:val="24"/>
    </w:rPr>
  </w:style>
  <w:style w:type="character" w:customStyle="1" w:styleId="ListLabel382">
    <w:name w:val="ListLabel 382"/>
    <w:qFormat/>
    <w:rsid w:val="006F1CCC"/>
    <w:rPr>
      <w:rFonts w:cs="Times New Roman"/>
      <w:b/>
    </w:rPr>
  </w:style>
  <w:style w:type="character" w:customStyle="1" w:styleId="ListLabel383">
    <w:name w:val="ListLabel 383"/>
    <w:qFormat/>
    <w:rsid w:val="006F1CCC"/>
    <w:rPr>
      <w:rFonts w:cs="Times New Roman"/>
      <w:b/>
    </w:rPr>
  </w:style>
  <w:style w:type="character" w:customStyle="1" w:styleId="ListLabel384">
    <w:name w:val="ListLabel 384"/>
    <w:qFormat/>
    <w:rsid w:val="006F1CCC"/>
    <w:rPr>
      <w:rFonts w:cs="Times New Roman"/>
      <w:b/>
    </w:rPr>
  </w:style>
  <w:style w:type="character" w:customStyle="1" w:styleId="ListLabel385">
    <w:name w:val="ListLabel 385"/>
    <w:qFormat/>
    <w:rsid w:val="006F1CCC"/>
    <w:rPr>
      <w:rFonts w:cs="Times New Roman"/>
      <w:b/>
    </w:rPr>
  </w:style>
  <w:style w:type="character" w:customStyle="1" w:styleId="ListLabel386">
    <w:name w:val="ListLabel 386"/>
    <w:qFormat/>
    <w:rsid w:val="006F1CCC"/>
    <w:rPr>
      <w:rFonts w:cs="Times New Roman"/>
      <w:b/>
    </w:rPr>
  </w:style>
  <w:style w:type="character" w:customStyle="1" w:styleId="ListLabel387">
    <w:name w:val="ListLabel 387"/>
    <w:qFormat/>
    <w:rsid w:val="006F1CCC"/>
    <w:rPr>
      <w:rFonts w:cs="Times New Roman"/>
      <w:b/>
    </w:rPr>
  </w:style>
  <w:style w:type="character" w:customStyle="1" w:styleId="ListLabel388">
    <w:name w:val="ListLabel 388"/>
    <w:qFormat/>
    <w:rsid w:val="006F1CCC"/>
    <w:rPr>
      <w:rFonts w:cs="Times New Roman"/>
      <w:b/>
    </w:rPr>
  </w:style>
  <w:style w:type="character" w:customStyle="1" w:styleId="ListLabel389">
    <w:name w:val="ListLabel 389"/>
    <w:qFormat/>
    <w:rsid w:val="006F1CCC"/>
    <w:rPr>
      <w:rFonts w:cs="Times New Roman"/>
      <w:b/>
    </w:rPr>
  </w:style>
  <w:style w:type="character" w:customStyle="1" w:styleId="ListLabel390">
    <w:name w:val="ListLabel 390"/>
    <w:qFormat/>
    <w:rsid w:val="006F1CCC"/>
    <w:rPr>
      <w:rFonts w:cs="Times New Roman"/>
      <w:b/>
    </w:rPr>
  </w:style>
  <w:style w:type="paragraph" w:customStyle="1" w:styleId="ab">
    <w:name w:val="Заголовок"/>
    <w:basedOn w:val="a"/>
    <w:next w:val="ac"/>
    <w:qFormat/>
    <w:rsid w:val="006F1CCC"/>
    <w:pPr>
      <w:keepNext/>
      <w:spacing w:before="240" w:after="120"/>
    </w:pPr>
    <w:rPr>
      <w:rFonts w:ascii="Liberation Sans" w:eastAsia="Microsoft YaHei" w:hAnsi="Liberation Sans" w:cs="Mangal"/>
      <w:sz w:val="28"/>
      <w:szCs w:val="28"/>
    </w:rPr>
  </w:style>
  <w:style w:type="paragraph" w:styleId="ac">
    <w:name w:val="Body Text"/>
    <w:basedOn w:val="a"/>
    <w:unhideWhenUsed/>
    <w:rsid w:val="00B52DA7"/>
    <w:pPr>
      <w:spacing w:after="120"/>
    </w:pPr>
    <w:rPr>
      <w:rFonts w:eastAsiaTheme="minorEastAsia"/>
      <w:lang w:val="uk-UA" w:eastAsia="uk-UA"/>
    </w:rPr>
  </w:style>
  <w:style w:type="paragraph" w:styleId="ad">
    <w:name w:val="List"/>
    <w:basedOn w:val="ac"/>
    <w:rsid w:val="006F1CCC"/>
    <w:rPr>
      <w:rFonts w:cs="Mangal"/>
    </w:rPr>
  </w:style>
  <w:style w:type="paragraph" w:customStyle="1" w:styleId="Caption">
    <w:name w:val="Caption"/>
    <w:basedOn w:val="a"/>
    <w:qFormat/>
    <w:rsid w:val="006F1CCC"/>
    <w:pPr>
      <w:suppressLineNumbers/>
      <w:spacing w:before="120" w:after="120"/>
    </w:pPr>
    <w:rPr>
      <w:rFonts w:cs="Tahoma"/>
      <w:i/>
      <w:iCs/>
      <w:sz w:val="24"/>
      <w:szCs w:val="24"/>
    </w:rPr>
  </w:style>
  <w:style w:type="paragraph" w:customStyle="1" w:styleId="12">
    <w:name w:val="Указатель1"/>
    <w:basedOn w:val="a"/>
    <w:qFormat/>
    <w:rsid w:val="006F1CCC"/>
    <w:pPr>
      <w:suppressLineNumbers/>
    </w:pPr>
    <w:rPr>
      <w:rFonts w:cs="Mangal"/>
    </w:rPr>
  </w:style>
  <w:style w:type="paragraph" w:customStyle="1" w:styleId="ae">
    <w:name w:val="Покажчик"/>
    <w:basedOn w:val="a"/>
    <w:qFormat/>
    <w:rsid w:val="006F1CCC"/>
    <w:pPr>
      <w:suppressLineNumbers/>
    </w:pPr>
    <w:rPr>
      <w:rFonts w:cs="Tahoma"/>
    </w:rPr>
  </w:style>
  <w:style w:type="paragraph" w:styleId="af">
    <w:name w:val="caption"/>
    <w:basedOn w:val="a"/>
    <w:qFormat/>
    <w:rsid w:val="006F1CCC"/>
    <w:pPr>
      <w:suppressLineNumbers/>
      <w:spacing w:before="120" w:after="120"/>
    </w:pPr>
    <w:rPr>
      <w:rFonts w:cs="Mangal"/>
      <w:i/>
      <w:iCs/>
      <w:sz w:val="24"/>
      <w:szCs w:val="24"/>
    </w:rPr>
  </w:style>
  <w:style w:type="paragraph" w:styleId="af0">
    <w:name w:val="Normal (Web)"/>
    <w:aliases w:val="Обычный (Web),Обычный (Web) Знак Знак"/>
    <w:basedOn w:val="a"/>
    <w:link w:val="af1"/>
    <w:unhideWhenUsed/>
    <w:qFormat/>
    <w:rsid w:val="009838B9"/>
    <w:pPr>
      <w:spacing w:beforeAutospacing="1" w:afterAutospacing="1"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lang w:eastAsia="ru-RU"/>
    </w:rPr>
  </w:style>
  <w:style w:type="paragraph" w:styleId="af3">
    <w:name w:val="Balloon Text"/>
    <w:basedOn w:val="a"/>
    <w:unhideWhenUsed/>
    <w:qFormat/>
    <w:rsid w:val="006141DF"/>
    <w:pPr>
      <w:spacing w:after="0" w:line="240" w:lineRule="auto"/>
    </w:pPr>
    <w:rPr>
      <w:rFonts w:ascii="Segoe UI" w:hAnsi="Segoe UI" w:cs="Segoe UI"/>
      <w:sz w:val="18"/>
      <w:szCs w:val="18"/>
    </w:rPr>
  </w:style>
  <w:style w:type="paragraph" w:styleId="af4">
    <w:name w:val="annotation text"/>
    <w:basedOn w:val="a"/>
    <w:semiHidden/>
    <w:unhideWhenUsed/>
    <w:qFormat/>
    <w:rsid w:val="00E83537"/>
    <w:pPr>
      <w:spacing w:line="240" w:lineRule="auto"/>
    </w:pPr>
    <w:rPr>
      <w:sz w:val="20"/>
      <w:szCs w:val="20"/>
    </w:rPr>
  </w:style>
  <w:style w:type="paragraph" w:styleId="af5">
    <w:name w:val="annotation subject"/>
    <w:basedOn w:val="af4"/>
    <w:unhideWhenUsed/>
    <w:qFormat/>
    <w:rsid w:val="00E83537"/>
    <w:rPr>
      <w:b/>
      <w:bCs/>
    </w:rPr>
  </w:style>
  <w:style w:type="paragraph" w:customStyle="1" w:styleId="13">
    <w:name w:val="Обычный1"/>
    <w:qFormat/>
    <w:rsid w:val="006543E6"/>
    <w:rPr>
      <w:rFonts w:ascii="Arial" w:eastAsia="Arial" w:hAnsi="Arial" w:cs="Arial"/>
      <w:color w:val="000000"/>
      <w:sz w:val="22"/>
      <w:lang w:eastAsia="ru-RU"/>
    </w:rPr>
  </w:style>
  <w:style w:type="paragraph" w:styleId="22">
    <w:name w:val="Body Text Indent 2"/>
    <w:basedOn w:val="a"/>
    <w:link w:val="21"/>
    <w:unhideWhenUsed/>
    <w:qFormat/>
    <w:rsid w:val="00B52DA7"/>
    <w:pPr>
      <w:spacing w:after="120" w:line="480" w:lineRule="auto"/>
      <w:ind w:left="283"/>
    </w:pPr>
    <w:rPr>
      <w:rFonts w:eastAsiaTheme="minorEastAsia"/>
      <w:lang w:val="uk-UA" w:eastAsia="uk-UA"/>
    </w:rPr>
  </w:style>
  <w:style w:type="paragraph" w:customStyle="1" w:styleId="14">
    <w:name w:val="Загол1"/>
    <w:basedOn w:val="a"/>
    <w:qFormat/>
    <w:rsid w:val="00B52DA7"/>
    <w:pPr>
      <w:spacing w:after="0" w:line="240" w:lineRule="auto"/>
      <w:jc w:val="both"/>
    </w:pPr>
    <w:rPr>
      <w:rFonts w:ascii="Arial" w:eastAsia="Times New Roman" w:hAnsi="Arial" w:cs="Times New Roman"/>
      <w:sz w:val="24"/>
      <w:szCs w:val="20"/>
      <w:lang w:eastAsia="ru-RU"/>
    </w:rPr>
  </w:style>
  <w:style w:type="paragraph" w:customStyle="1" w:styleId="af6">
    <w:name w:val="Òåêñò"/>
    <w:qFormat/>
    <w:rsid w:val="00B52DA7"/>
    <w:pPr>
      <w:widowControl w:val="0"/>
      <w:spacing w:line="210" w:lineRule="atLeast"/>
      <w:ind w:firstLine="454"/>
      <w:jc w:val="both"/>
    </w:pPr>
    <w:rPr>
      <w:rFonts w:ascii="Times New Roman" w:eastAsia="Times New Roman" w:hAnsi="Times New Roman" w:cs="Times New Roman"/>
      <w:color w:val="000000"/>
      <w:sz w:val="22"/>
      <w:szCs w:val="20"/>
      <w:lang w:val="en-US" w:eastAsia="ru-RU"/>
    </w:rPr>
  </w:style>
  <w:style w:type="paragraph" w:customStyle="1" w:styleId="31">
    <w:name w:val="Ïîäçàã3"/>
    <w:basedOn w:val="a"/>
    <w:qFormat/>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7">
    <w:name w:val="No Spacing"/>
    <w:link w:val="af8"/>
    <w:qFormat/>
    <w:rsid w:val="00B52DA7"/>
    <w:rPr>
      <w:rFonts w:ascii="Calibri" w:eastAsiaTheme="minorEastAsia" w:hAnsi="Calibri"/>
      <w:color w:val="00000A"/>
      <w:sz w:val="22"/>
      <w:lang w:val="uk-UA" w:eastAsia="uk-UA"/>
    </w:rPr>
  </w:style>
  <w:style w:type="paragraph" w:customStyle="1" w:styleId="15">
    <w:name w:val="Абзац списка1"/>
    <w:basedOn w:val="a"/>
    <w:qFormat/>
    <w:rsid w:val="0018411A"/>
    <w:pPr>
      <w:ind w:left="720"/>
      <w:contextualSpacing/>
    </w:pPr>
    <w:rPr>
      <w:rFonts w:eastAsiaTheme="minorEastAsia"/>
      <w:lang w:val="uk-UA" w:eastAsia="uk-UA"/>
    </w:rPr>
  </w:style>
  <w:style w:type="paragraph" w:customStyle="1" w:styleId="af9">
    <w:name w:val="a"/>
    <w:basedOn w:val="a"/>
    <w:qFormat/>
    <w:rsid w:val="006F1CCC"/>
    <w:pPr>
      <w:spacing w:before="280" w:after="280"/>
    </w:pPr>
  </w:style>
  <w:style w:type="paragraph" w:customStyle="1" w:styleId="LO-normal">
    <w:name w:val="LO-normal"/>
    <w:qFormat/>
    <w:rsid w:val="006F1CCC"/>
    <w:pPr>
      <w:suppressAutoHyphens/>
      <w:spacing w:line="276" w:lineRule="auto"/>
    </w:pPr>
    <w:rPr>
      <w:rFonts w:ascii="Arial" w:eastAsia="Arial" w:hAnsi="Arial" w:cs="Arial"/>
      <w:color w:val="000000"/>
      <w:sz w:val="22"/>
      <w:lang w:eastAsia="zh-CN"/>
    </w:rPr>
  </w:style>
  <w:style w:type="paragraph" w:customStyle="1" w:styleId="LO-normal1">
    <w:name w:val="LO-normal1"/>
    <w:qFormat/>
    <w:rsid w:val="006F1CCC"/>
    <w:pPr>
      <w:spacing w:after="200" w:line="276" w:lineRule="auto"/>
    </w:pPr>
    <w:rPr>
      <w:rFonts w:ascii="Calibri" w:eastAsia="Calibri" w:hAnsi="Calibri" w:cs="Calibri"/>
      <w:color w:val="00000A"/>
      <w:sz w:val="22"/>
      <w:lang w:val="uk-UA"/>
    </w:rPr>
  </w:style>
  <w:style w:type="paragraph" w:customStyle="1" w:styleId="140">
    <w:name w:val="Обычный+14 пт"/>
    <w:basedOn w:val="a"/>
    <w:qFormat/>
    <w:rsid w:val="006F1CCC"/>
    <w:rPr>
      <w:rFonts w:ascii="Times New Roman" w:hAnsi="Times New Roman" w:cs="Times New Roman"/>
      <w:lang w:val="uk-UA"/>
    </w:rPr>
  </w:style>
  <w:style w:type="paragraph" w:customStyle="1" w:styleId="16">
    <w:name w:val="Без интервала1"/>
    <w:qFormat/>
    <w:rsid w:val="006F1CCC"/>
    <w:pPr>
      <w:suppressAutoHyphens/>
    </w:pPr>
    <w:rPr>
      <w:rFonts w:ascii="Times New Roman" w:eastAsia="Times New Roman" w:hAnsi="Times New Roman" w:cs="Times New Roman"/>
      <w:color w:val="00000A"/>
      <w:sz w:val="24"/>
      <w:szCs w:val="24"/>
      <w:lang w:eastAsia="zh-CN"/>
    </w:rPr>
  </w:style>
  <w:style w:type="paragraph" w:customStyle="1" w:styleId="51">
    <w:name w:val="Основной текст5"/>
    <w:basedOn w:val="a"/>
    <w:qFormat/>
    <w:rsid w:val="006F1CCC"/>
    <w:pPr>
      <w:widowControl w:val="0"/>
      <w:shd w:val="clear" w:color="auto" w:fill="FFFFFF"/>
      <w:spacing w:before="180" w:after="180" w:line="250" w:lineRule="exact"/>
      <w:jc w:val="both"/>
    </w:pPr>
    <w:rPr>
      <w:sz w:val="19"/>
      <w:szCs w:val="19"/>
      <w:lang w:bidi="hi-IN"/>
    </w:rPr>
  </w:style>
  <w:style w:type="paragraph" w:customStyle="1" w:styleId="afa">
    <w:name w:val="Содержимое таблицы"/>
    <w:basedOn w:val="a"/>
    <w:qFormat/>
    <w:rsid w:val="006F1CCC"/>
    <w:pPr>
      <w:suppressLineNumbers/>
    </w:pPr>
  </w:style>
  <w:style w:type="paragraph" w:customStyle="1" w:styleId="25">
    <w:name w:val="2Заголовок"/>
    <w:basedOn w:val="a"/>
    <w:qFormat/>
    <w:rsid w:val="006F1CCC"/>
    <w:pPr>
      <w:tabs>
        <w:tab w:val="left" w:pos="1220"/>
      </w:tabs>
      <w:spacing w:after="120"/>
      <w:ind w:left="710"/>
      <w:jc w:val="both"/>
    </w:pPr>
    <w:rPr>
      <w:rFonts w:eastAsia="Times New Roman"/>
      <w:lang w:val="uk-UA" w:eastAsia="ar-SA"/>
    </w:rPr>
  </w:style>
  <w:style w:type="paragraph" w:customStyle="1" w:styleId="afb">
    <w:name w:val="Текст в заданном формате"/>
    <w:basedOn w:val="a"/>
    <w:qFormat/>
    <w:rsid w:val="006F1CCC"/>
    <w:pPr>
      <w:spacing w:after="0"/>
    </w:pPr>
    <w:rPr>
      <w:rFonts w:ascii="Liberation Mono;Courier New" w:eastAsia="NSimSun" w:hAnsi="Liberation Mono;Courier New" w:cs="Liberation Mono;Courier New"/>
      <w:sz w:val="20"/>
      <w:szCs w:val="20"/>
    </w:rPr>
  </w:style>
  <w:style w:type="numbering" w:customStyle="1" w:styleId="WW8Num4">
    <w:name w:val="WW8Num4"/>
    <w:qFormat/>
    <w:rsid w:val="006F1CCC"/>
  </w:style>
  <w:style w:type="character" w:styleId="afc">
    <w:name w:val="Hyperlink"/>
    <w:rsid w:val="005D5330"/>
    <w:rPr>
      <w:color w:val="0000FF"/>
      <w:u w:val="single"/>
    </w:rPr>
  </w:style>
  <w:style w:type="paragraph" w:customStyle="1" w:styleId="26">
    <w:name w:val="Обычный2"/>
    <w:rsid w:val="00AC2CE9"/>
    <w:pPr>
      <w:spacing w:line="276" w:lineRule="auto"/>
    </w:pPr>
    <w:rPr>
      <w:rFonts w:ascii="Arial" w:eastAsia="Times New Roman" w:hAnsi="Arial" w:cs="Arial"/>
      <w:color w:val="000000"/>
      <w:sz w:val="22"/>
      <w:szCs w:val="20"/>
      <w:lang w:eastAsia="ru-RU"/>
    </w:rPr>
  </w:style>
  <w:style w:type="character" w:customStyle="1" w:styleId="10">
    <w:name w:val="Заголовок 1 Знак"/>
    <w:basedOn w:val="a0"/>
    <w:link w:val="1"/>
    <w:rsid w:val="000C11F5"/>
    <w:rPr>
      <w:rFonts w:ascii="Arial" w:eastAsia="Times New Roman" w:hAnsi="Arial" w:cs="Times New Roman"/>
      <w:b/>
      <w:bCs/>
      <w:kern w:val="32"/>
      <w:sz w:val="32"/>
      <w:szCs w:val="32"/>
      <w:lang w:val="uk-UA"/>
    </w:rPr>
  </w:style>
  <w:style w:type="character" w:customStyle="1" w:styleId="20">
    <w:name w:val="Заголовок 2 Знак"/>
    <w:basedOn w:val="a0"/>
    <w:link w:val="2"/>
    <w:rsid w:val="000C11F5"/>
    <w:rPr>
      <w:rFonts w:ascii="Microsoft Sans Serif" w:eastAsia="Times New Roman" w:hAnsi="Microsoft Sans Serif" w:cs="Times New Roman"/>
      <w:bCs/>
      <w:iCs/>
      <w:sz w:val="26"/>
      <w:szCs w:val="28"/>
      <w:lang w:eastAsia="ru-RU"/>
    </w:rPr>
  </w:style>
  <w:style w:type="character" w:customStyle="1" w:styleId="30">
    <w:name w:val="Заголовок 3 Знак"/>
    <w:basedOn w:val="a0"/>
    <w:link w:val="3"/>
    <w:rsid w:val="000C11F5"/>
    <w:rPr>
      <w:rFonts w:asciiTheme="majorHAnsi" w:eastAsiaTheme="majorEastAsia" w:hAnsiTheme="majorHAnsi" w:cstheme="majorBidi"/>
      <w:b/>
      <w:bCs/>
      <w:color w:val="4472C4" w:themeColor="accent1"/>
      <w:sz w:val="22"/>
      <w:lang w:val="uk-UA"/>
    </w:rPr>
  </w:style>
  <w:style w:type="character" w:customStyle="1" w:styleId="40">
    <w:name w:val="Заголовок 4 Знак"/>
    <w:basedOn w:val="a0"/>
    <w:link w:val="4"/>
    <w:rsid w:val="000C11F5"/>
    <w:rPr>
      <w:rFonts w:ascii="Calibri" w:eastAsia="Times New Roman" w:hAnsi="Calibri" w:cs="Times New Roman"/>
      <w:b/>
      <w:bCs/>
      <w:sz w:val="28"/>
      <w:szCs w:val="28"/>
      <w:lang w:eastAsia="ru-RU"/>
    </w:rPr>
  </w:style>
  <w:style w:type="character" w:customStyle="1" w:styleId="50">
    <w:name w:val="Заголовок 5 Знак"/>
    <w:basedOn w:val="a0"/>
    <w:link w:val="5"/>
    <w:rsid w:val="000C11F5"/>
    <w:rPr>
      <w:rFonts w:ascii="Times New Roman" w:eastAsia="Times New Roman" w:hAnsi="Times New Roman" w:cs="Times New Roman"/>
      <w:b/>
      <w:bCs/>
      <w:i/>
      <w:iCs/>
      <w:sz w:val="26"/>
      <w:szCs w:val="26"/>
      <w:lang w:val="uk-UA" w:eastAsia="ar-SA"/>
    </w:rPr>
  </w:style>
  <w:style w:type="character" w:customStyle="1" w:styleId="60">
    <w:name w:val="Заголовок 6 Знак"/>
    <w:basedOn w:val="a0"/>
    <w:link w:val="6"/>
    <w:rsid w:val="000C11F5"/>
    <w:rPr>
      <w:rFonts w:ascii="Times New Roman" w:eastAsia="Times New Roman" w:hAnsi="Times New Roman" w:cs="Times New Roman"/>
      <w:b/>
      <w:bCs/>
      <w:sz w:val="22"/>
      <w:lang w:val="uk-UA" w:eastAsia="uk-UA"/>
    </w:rPr>
  </w:style>
  <w:style w:type="character" w:customStyle="1" w:styleId="90">
    <w:name w:val="Заголовок 9 Знак"/>
    <w:basedOn w:val="a0"/>
    <w:link w:val="9"/>
    <w:rsid w:val="000C11F5"/>
    <w:rPr>
      <w:rFonts w:ascii="Cambria" w:eastAsia="Times New Roman" w:hAnsi="Cambria" w:cs="Times New Roman"/>
      <w:sz w:val="22"/>
      <w:lang w:val="uk-UA" w:eastAsia="ar-SA"/>
    </w:rPr>
  </w:style>
  <w:style w:type="paragraph" w:styleId="afd">
    <w:name w:val="header"/>
    <w:basedOn w:val="a"/>
    <w:link w:val="afe"/>
    <w:uiPriority w:val="99"/>
    <w:rsid w:val="000C11F5"/>
    <w:pPr>
      <w:tabs>
        <w:tab w:val="center" w:pos="4819"/>
        <w:tab w:val="right" w:pos="9639"/>
      </w:tabs>
      <w:spacing w:after="0" w:line="240" w:lineRule="auto"/>
    </w:pPr>
    <w:rPr>
      <w:rFonts w:cs="Times New Roman"/>
      <w:color w:val="auto"/>
      <w:sz w:val="20"/>
      <w:szCs w:val="20"/>
      <w:lang w:val="uk-UA"/>
    </w:rPr>
  </w:style>
  <w:style w:type="character" w:customStyle="1" w:styleId="afe">
    <w:name w:val="Верхний колонтитул Знак"/>
    <w:basedOn w:val="a0"/>
    <w:link w:val="afd"/>
    <w:uiPriority w:val="99"/>
    <w:rsid w:val="000C11F5"/>
    <w:rPr>
      <w:rFonts w:ascii="Calibri" w:eastAsia="Calibri" w:hAnsi="Calibri" w:cs="Times New Roman"/>
      <w:szCs w:val="20"/>
      <w:lang w:val="uk-UA"/>
    </w:rPr>
  </w:style>
  <w:style w:type="paragraph" w:styleId="aff">
    <w:name w:val="footer"/>
    <w:basedOn w:val="a"/>
    <w:link w:val="aff0"/>
    <w:rsid w:val="000C11F5"/>
    <w:pPr>
      <w:tabs>
        <w:tab w:val="center" w:pos="4819"/>
        <w:tab w:val="right" w:pos="9639"/>
      </w:tabs>
      <w:spacing w:after="0" w:line="240" w:lineRule="auto"/>
    </w:pPr>
    <w:rPr>
      <w:rFonts w:cs="Times New Roman"/>
      <w:color w:val="auto"/>
      <w:sz w:val="20"/>
      <w:szCs w:val="20"/>
      <w:lang w:val="uk-UA"/>
    </w:rPr>
  </w:style>
  <w:style w:type="character" w:customStyle="1" w:styleId="aff0">
    <w:name w:val="Нижний колонтитул Знак"/>
    <w:basedOn w:val="a0"/>
    <w:link w:val="aff"/>
    <w:rsid w:val="000C11F5"/>
    <w:rPr>
      <w:rFonts w:ascii="Calibri" w:eastAsia="Calibri" w:hAnsi="Calibri" w:cs="Times New Roman"/>
      <w:szCs w:val="20"/>
      <w:lang w:val="uk-UA"/>
    </w:rPr>
  </w:style>
  <w:style w:type="character" w:customStyle="1" w:styleId="rvts0">
    <w:name w:val="rvts0"/>
    <w:rsid w:val="000C11F5"/>
    <w:rPr>
      <w:rFonts w:cs="Times New Roman"/>
    </w:rPr>
  </w:style>
  <w:style w:type="paragraph" w:styleId="aff1">
    <w:name w:val="Document Map"/>
    <w:basedOn w:val="a"/>
    <w:link w:val="aff2"/>
    <w:uiPriority w:val="99"/>
    <w:semiHidden/>
    <w:rsid w:val="000C11F5"/>
    <w:pPr>
      <w:shd w:val="clear" w:color="auto" w:fill="000080"/>
    </w:pPr>
    <w:rPr>
      <w:rFonts w:ascii="Times New Roman" w:hAnsi="Times New Roman" w:cs="Times New Roman"/>
      <w:color w:val="auto"/>
      <w:sz w:val="0"/>
      <w:szCs w:val="0"/>
      <w:lang w:val="uk-UA"/>
    </w:rPr>
  </w:style>
  <w:style w:type="character" w:customStyle="1" w:styleId="aff2">
    <w:name w:val="Схема документа Знак"/>
    <w:basedOn w:val="a0"/>
    <w:link w:val="aff1"/>
    <w:uiPriority w:val="99"/>
    <w:semiHidden/>
    <w:rsid w:val="000C11F5"/>
    <w:rPr>
      <w:rFonts w:ascii="Times New Roman" w:eastAsia="Calibri" w:hAnsi="Times New Roman" w:cs="Times New Roman"/>
      <w:sz w:val="0"/>
      <w:szCs w:val="0"/>
      <w:shd w:val="clear" w:color="auto" w:fill="000080"/>
      <w:lang w:val="uk-UA"/>
    </w:rPr>
  </w:style>
  <w:style w:type="character" w:customStyle="1" w:styleId="apple-converted-space">
    <w:name w:val="apple-converted-space"/>
    <w:rsid w:val="000C11F5"/>
    <w:rPr>
      <w:rFonts w:cs="Times New Roman"/>
    </w:rPr>
  </w:style>
  <w:style w:type="table" w:styleId="aff3">
    <w:name w:val="Table Grid"/>
    <w:basedOn w:val="a1"/>
    <w:uiPriority w:val="59"/>
    <w:rsid w:val="000C11F5"/>
    <w:rPr>
      <w:rFonts w:ascii="Calibri" w:eastAsia="Calibri" w:hAnsi="Calibri" w:cs="Times New Roman"/>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бычный (веб) Знак"/>
    <w:aliases w:val="Обычный (Web) Знак1,Обычный (Web) Знак Знак Знак"/>
    <w:link w:val="af0"/>
    <w:locked/>
    <w:rsid w:val="000C11F5"/>
    <w:rPr>
      <w:rFonts w:ascii="Times New Roman" w:eastAsia="Times New Roman" w:hAnsi="Times New Roman" w:cs="Times New Roman"/>
      <w:color w:val="00000A"/>
      <w:sz w:val="24"/>
      <w:szCs w:val="24"/>
      <w:lang w:eastAsia="ru-RU"/>
    </w:rPr>
  </w:style>
  <w:style w:type="paragraph" w:styleId="aff4">
    <w:name w:val="Plain Text"/>
    <w:basedOn w:val="a"/>
    <w:link w:val="aff5"/>
    <w:uiPriority w:val="99"/>
    <w:semiHidden/>
    <w:unhideWhenUsed/>
    <w:rsid w:val="000C11F5"/>
    <w:pPr>
      <w:spacing w:after="0" w:line="240" w:lineRule="auto"/>
    </w:pPr>
    <w:rPr>
      <w:rFonts w:ascii="Consolas" w:hAnsi="Consolas" w:cs="Times New Roman"/>
      <w:color w:val="auto"/>
      <w:sz w:val="21"/>
      <w:szCs w:val="21"/>
      <w:lang w:val="uk-UA"/>
    </w:rPr>
  </w:style>
  <w:style w:type="character" w:customStyle="1" w:styleId="aff5">
    <w:name w:val="Текст Знак"/>
    <w:basedOn w:val="a0"/>
    <w:link w:val="aff4"/>
    <w:uiPriority w:val="99"/>
    <w:semiHidden/>
    <w:rsid w:val="000C11F5"/>
    <w:rPr>
      <w:rFonts w:ascii="Consolas" w:eastAsia="Calibri" w:hAnsi="Consolas" w:cs="Times New Roman"/>
      <w:sz w:val="21"/>
      <w:szCs w:val="21"/>
      <w:lang w:val="uk-UA"/>
    </w:rPr>
  </w:style>
  <w:style w:type="character" w:customStyle="1" w:styleId="17">
    <w:name w:val="Обычный (веб) Знак1"/>
    <w:aliases w:val="Обычный (веб) Знак Знак,Обычный (Web) Знак"/>
    <w:locked/>
    <w:rsid w:val="000C11F5"/>
    <w:rPr>
      <w:sz w:val="24"/>
      <w:szCs w:val="24"/>
      <w:lang w:val="uk-UA" w:eastAsia="uk-UA" w:bidi="ar-SA"/>
    </w:rPr>
  </w:style>
  <w:style w:type="paragraph" w:styleId="aff6">
    <w:name w:val="Body Text Indent"/>
    <w:basedOn w:val="a"/>
    <w:link w:val="aff7"/>
    <w:rsid w:val="000C11F5"/>
    <w:pPr>
      <w:spacing w:after="120" w:line="240" w:lineRule="auto"/>
      <w:ind w:left="283"/>
    </w:pPr>
    <w:rPr>
      <w:rFonts w:ascii="Times New Roman" w:eastAsia="Times New Roman" w:hAnsi="Times New Roman" w:cs="Times New Roman"/>
      <w:color w:val="auto"/>
      <w:sz w:val="24"/>
      <w:szCs w:val="24"/>
      <w:lang w:val="uk-UA"/>
    </w:rPr>
  </w:style>
  <w:style w:type="character" w:customStyle="1" w:styleId="aff7">
    <w:name w:val="Основной текст с отступом Знак"/>
    <w:basedOn w:val="a0"/>
    <w:link w:val="aff6"/>
    <w:rsid w:val="000C11F5"/>
    <w:rPr>
      <w:rFonts w:ascii="Times New Roman" w:eastAsia="Times New Roman" w:hAnsi="Times New Roman" w:cs="Times New Roman"/>
      <w:sz w:val="24"/>
      <w:szCs w:val="24"/>
      <w:lang w:val="uk-UA"/>
    </w:rPr>
  </w:style>
  <w:style w:type="paragraph" w:styleId="27">
    <w:name w:val="Body Text 2"/>
    <w:basedOn w:val="a"/>
    <w:link w:val="28"/>
    <w:rsid w:val="000C11F5"/>
    <w:pPr>
      <w:spacing w:after="120" w:line="480" w:lineRule="auto"/>
    </w:pPr>
    <w:rPr>
      <w:rFonts w:ascii="Times New Roman" w:eastAsia="Times New Roman" w:hAnsi="Times New Roman" w:cs="Times New Roman"/>
      <w:color w:val="auto"/>
      <w:sz w:val="24"/>
      <w:szCs w:val="24"/>
      <w:lang w:eastAsia="ru-RU"/>
    </w:rPr>
  </w:style>
  <w:style w:type="character" w:customStyle="1" w:styleId="28">
    <w:name w:val="Основной текст 2 Знак"/>
    <w:basedOn w:val="a0"/>
    <w:link w:val="27"/>
    <w:rsid w:val="000C11F5"/>
    <w:rPr>
      <w:rFonts w:ascii="Times New Roman" w:eastAsia="Times New Roman" w:hAnsi="Times New Roman" w:cs="Times New Roman"/>
      <w:sz w:val="24"/>
      <w:szCs w:val="24"/>
      <w:lang w:eastAsia="ru-RU"/>
    </w:rPr>
  </w:style>
  <w:style w:type="character" w:styleId="aff8">
    <w:name w:val="Emphasis"/>
    <w:uiPriority w:val="20"/>
    <w:qFormat/>
    <w:rsid w:val="000C11F5"/>
    <w:rPr>
      <w:i/>
      <w:iCs/>
    </w:rPr>
  </w:style>
  <w:style w:type="character" w:customStyle="1" w:styleId="st1">
    <w:name w:val="st1"/>
    <w:basedOn w:val="a0"/>
    <w:rsid w:val="000C11F5"/>
  </w:style>
  <w:style w:type="paragraph" w:styleId="aff9">
    <w:name w:val="Title"/>
    <w:basedOn w:val="a"/>
    <w:link w:val="affa"/>
    <w:qFormat/>
    <w:rsid w:val="000C11F5"/>
    <w:pPr>
      <w:widowControl w:val="0"/>
      <w:spacing w:after="0" w:line="240" w:lineRule="auto"/>
      <w:ind w:left="320"/>
      <w:jc w:val="center"/>
    </w:pPr>
    <w:rPr>
      <w:rFonts w:ascii="Arial" w:eastAsia="Times New Roman" w:hAnsi="Arial" w:cs="Arial"/>
      <w:b/>
      <w:bCs/>
      <w:color w:val="auto"/>
      <w:sz w:val="18"/>
      <w:szCs w:val="18"/>
      <w:lang w:val="uk-UA" w:eastAsia="ru-RU"/>
    </w:rPr>
  </w:style>
  <w:style w:type="character" w:customStyle="1" w:styleId="affa">
    <w:name w:val="Название Знак"/>
    <w:basedOn w:val="a0"/>
    <w:link w:val="aff9"/>
    <w:rsid w:val="000C11F5"/>
    <w:rPr>
      <w:rFonts w:ascii="Arial" w:eastAsia="Times New Roman" w:hAnsi="Arial" w:cs="Arial"/>
      <w:b/>
      <w:bCs/>
      <w:sz w:val="18"/>
      <w:szCs w:val="18"/>
      <w:lang w:val="uk-UA" w:eastAsia="ru-RU"/>
    </w:rPr>
  </w:style>
  <w:style w:type="paragraph" w:customStyle="1" w:styleId="affb">
    <w:name w:val="_номер+)"/>
    <w:basedOn w:val="a"/>
    <w:rsid w:val="000C11F5"/>
    <w:pPr>
      <w:suppressAutoHyphens/>
      <w:spacing w:after="0" w:line="240" w:lineRule="auto"/>
    </w:pPr>
    <w:rPr>
      <w:rFonts w:ascii="Times New Roman" w:eastAsia="Times New Roman" w:hAnsi="Times New Roman" w:cs="Times New Roman"/>
      <w:color w:val="auto"/>
      <w:sz w:val="24"/>
      <w:szCs w:val="24"/>
      <w:lang w:val="uk-UA" w:eastAsia="ar-SA"/>
    </w:rPr>
  </w:style>
  <w:style w:type="character" w:customStyle="1" w:styleId="affc">
    <w:name w:val="Основний текст_"/>
    <w:link w:val="18"/>
    <w:locked/>
    <w:rsid w:val="000C11F5"/>
    <w:rPr>
      <w:spacing w:val="10"/>
      <w:sz w:val="31"/>
      <w:szCs w:val="31"/>
      <w:shd w:val="clear" w:color="auto" w:fill="FFFFFF"/>
    </w:rPr>
  </w:style>
  <w:style w:type="paragraph" w:customStyle="1" w:styleId="18">
    <w:name w:val="Основний текст1"/>
    <w:basedOn w:val="a"/>
    <w:link w:val="affc"/>
    <w:rsid w:val="000C11F5"/>
    <w:pPr>
      <w:shd w:val="clear" w:color="auto" w:fill="FFFFFF"/>
      <w:spacing w:after="180" w:line="405" w:lineRule="exact"/>
      <w:ind w:hanging="460"/>
      <w:jc w:val="center"/>
    </w:pPr>
    <w:rPr>
      <w:rFonts w:asciiTheme="minorHAnsi" w:eastAsiaTheme="minorHAnsi" w:hAnsiTheme="minorHAnsi"/>
      <w:color w:val="auto"/>
      <w:spacing w:val="10"/>
      <w:sz w:val="31"/>
      <w:szCs w:val="31"/>
    </w:rPr>
  </w:style>
  <w:style w:type="paragraph" w:customStyle="1" w:styleId="19">
    <w:name w:val="Обычный (веб)1"/>
    <w:basedOn w:val="a"/>
    <w:rsid w:val="000C11F5"/>
    <w:pPr>
      <w:suppressAutoHyphens/>
      <w:spacing w:after="0" w:line="240" w:lineRule="auto"/>
    </w:pPr>
    <w:rPr>
      <w:rFonts w:ascii="Times New Roman" w:eastAsia="Times New Roman" w:hAnsi="Times New Roman" w:cs="Times New Roman"/>
      <w:color w:val="auto"/>
      <w:sz w:val="24"/>
      <w:szCs w:val="24"/>
      <w:lang w:val="uk-UA" w:eastAsia="ar-SA"/>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 Знак Знак Знак Знак Знак Знак"/>
    <w:basedOn w:val="a"/>
    <w:rsid w:val="000C11F5"/>
    <w:pPr>
      <w:spacing w:after="0" w:line="240" w:lineRule="auto"/>
    </w:pPr>
    <w:rPr>
      <w:rFonts w:ascii="Verdana" w:eastAsia="Times New Roman" w:hAnsi="Verdana" w:cs="Verdana"/>
      <w:color w:val="000000"/>
      <w:sz w:val="20"/>
      <w:szCs w:val="20"/>
      <w:lang w:val="en-US"/>
    </w:rPr>
  </w:style>
  <w:style w:type="paragraph" w:customStyle="1" w:styleId="Iiacaa3">
    <w:name w:val="Iiacaa3"/>
    <w:basedOn w:val="a"/>
    <w:rsid w:val="000C11F5"/>
    <w:pPr>
      <w:widowControl w:val="0"/>
      <w:spacing w:before="113" w:after="57" w:line="210" w:lineRule="atLeast"/>
      <w:jc w:val="center"/>
    </w:pPr>
    <w:rPr>
      <w:rFonts w:ascii="Times New Roman" w:eastAsia="Times New Roman" w:hAnsi="Times New Roman" w:cs="Times New Roman"/>
      <w:b/>
      <w:color w:val="auto"/>
      <w:sz w:val="20"/>
      <w:szCs w:val="20"/>
      <w:lang w:val="uk-UA" w:eastAsia="zh-CN"/>
    </w:rPr>
  </w:style>
  <w:style w:type="character" w:customStyle="1" w:styleId="FontStyle24">
    <w:name w:val="Font Style24"/>
    <w:uiPriority w:val="99"/>
    <w:rsid w:val="000C11F5"/>
    <w:rPr>
      <w:rFonts w:ascii="Times New Roman" w:hAnsi="Times New Roman" w:cs="Times New Roman"/>
      <w:sz w:val="20"/>
      <w:szCs w:val="20"/>
    </w:rPr>
  </w:style>
  <w:style w:type="paragraph" w:customStyle="1" w:styleId="Style9">
    <w:name w:val="Style9"/>
    <w:basedOn w:val="a"/>
    <w:uiPriority w:val="99"/>
    <w:rsid w:val="000C11F5"/>
    <w:pPr>
      <w:widowControl w:val="0"/>
      <w:autoSpaceDE w:val="0"/>
      <w:autoSpaceDN w:val="0"/>
      <w:adjustRightInd w:val="0"/>
      <w:spacing w:after="0" w:line="240" w:lineRule="exact"/>
      <w:ind w:firstLine="365"/>
      <w:jc w:val="both"/>
    </w:pPr>
    <w:rPr>
      <w:rFonts w:ascii="Times New Roman" w:eastAsia="Times New Roman" w:hAnsi="Times New Roman" w:cs="Times New Roman"/>
      <w:color w:val="auto"/>
      <w:sz w:val="24"/>
      <w:szCs w:val="24"/>
      <w:lang w:eastAsia="ru-RU"/>
    </w:rPr>
  </w:style>
  <w:style w:type="paragraph" w:customStyle="1" w:styleId="Style7">
    <w:name w:val="Style7"/>
    <w:basedOn w:val="a"/>
    <w:uiPriority w:val="99"/>
    <w:rsid w:val="000C11F5"/>
    <w:pPr>
      <w:widowControl w:val="0"/>
      <w:autoSpaceDE w:val="0"/>
      <w:autoSpaceDN w:val="0"/>
      <w:adjustRightInd w:val="0"/>
      <w:spacing w:after="0" w:line="240" w:lineRule="exact"/>
      <w:ind w:firstLine="355"/>
    </w:pPr>
    <w:rPr>
      <w:rFonts w:ascii="Times New Roman" w:eastAsia="Times New Roman" w:hAnsi="Times New Roman" w:cs="Times New Roman"/>
      <w:color w:val="auto"/>
      <w:sz w:val="24"/>
      <w:szCs w:val="24"/>
      <w:lang w:eastAsia="ru-RU"/>
    </w:rPr>
  </w:style>
  <w:style w:type="paragraph" w:customStyle="1" w:styleId="Style5">
    <w:name w:val="Style5"/>
    <w:basedOn w:val="a"/>
    <w:uiPriority w:val="99"/>
    <w:rsid w:val="000C11F5"/>
    <w:pPr>
      <w:widowControl w:val="0"/>
      <w:autoSpaceDE w:val="0"/>
      <w:autoSpaceDN w:val="0"/>
      <w:adjustRightInd w:val="0"/>
      <w:spacing w:after="0" w:line="240" w:lineRule="exact"/>
      <w:ind w:firstLine="444"/>
      <w:jc w:val="both"/>
    </w:pPr>
    <w:rPr>
      <w:rFonts w:ascii="Times New Roman" w:eastAsia="Times New Roman" w:hAnsi="Times New Roman" w:cs="Times New Roman"/>
      <w:color w:val="auto"/>
      <w:sz w:val="24"/>
      <w:szCs w:val="24"/>
      <w:lang w:eastAsia="ru-RU"/>
    </w:rPr>
  </w:style>
  <w:style w:type="paragraph" w:customStyle="1" w:styleId="Style13">
    <w:name w:val="Style13"/>
    <w:basedOn w:val="a"/>
    <w:uiPriority w:val="99"/>
    <w:rsid w:val="000C11F5"/>
    <w:pPr>
      <w:widowControl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paragraph" w:customStyle="1" w:styleId="Style17">
    <w:name w:val="Style17"/>
    <w:basedOn w:val="a"/>
    <w:uiPriority w:val="99"/>
    <w:rsid w:val="000C11F5"/>
    <w:pPr>
      <w:widowControl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character" w:customStyle="1" w:styleId="FontStyle25">
    <w:name w:val="Font Style25"/>
    <w:uiPriority w:val="99"/>
    <w:rsid w:val="000C11F5"/>
    <w:rPr>
      <w:rFonts w:ascii="Times New Roman" w:hAnsi="Times New Roman" w:cs="Times New Roman"/>
      <w:b/>
      <w:bCs/>
      <w:sz w:val="20"/>
      <w:szCs w:val="20"/>
    </w:rPr>
  </w:style>
  <w:style w:type="paragraph" w:customStyle="1" w:styleId="Style2">
    <w:name w:val="Style2"/>
    <w:basedOn w:val="a"/>
    <w:uiPriority w:val="99"/>
    <w:rsid w:val="000C11F5"/>
    <w:pPr>
      <w:widowControl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paragraph" w:customStyle="1" w:styleId="1a">
    <w:name w:val="Основной текст с отступом1"/>
    <w:basedOn w:val="a"/>
    <w:link w:val="BodyTextIndentChar"/>
    <w:rsid w:val="000C11F5"/>
    <w:pPr>
      <w:spacing w:after="120"/>
      <w:ind w:left="283"/>
    </w:pPr>
    <w:rPr>
      <w:rFonts w:eastAsia="Times New Roman" w:cs="Times New Roman"/>
      <w:color w:val="auto"/>
      <w:lang w:val="uk-UA"/>
    </w:rPr>
  </w:style>
  <w:style w:type="character" w:customStyle="1" w:styleId="BodyTextIndentChar">
    <w:name w:val="Body Text Indent Char"/>
    <w:basedOn w:val="a0"/>
    <w:link w:val="1a"/>
    <w:rsid w:val="000C11F5"/>
    <w:rPr>
      <w:rFonts w:ascii="Calibri" w:eastAsia="Times New Roman" w:hAnsi="Calibri" w:cs="Times New Roman"/>
      <w:sz w:val="22"/>
      <w:lang w:val="uk-UA"/>
    </w:rPr>
  </w:style>
  <w:style w:type="numbering" w:customStyle="1" w:styleId="1b">
    <w:name w:val="Нет списка1"/>
    <w:next w:val="a2"/>
    <w:uiPriority w:val="99"/>
    <w:semiHidden/>
    <w:unhideWhenUsed/>
    <w:rsid w:val="000C11F5"/>
  </w:style>
  <w:style w:type="character" w:styleId="affd">
    <w:name w:val="FollowedHyperlink"/>
    <w:basedOn w:val="a0"/>
    <w:uiPriority w:val="99"/>
    <w:unhideWhenUsed/>
    <w:rsid w:val="000C11F5"/>
    <w:rPr>
      <w:color w:val="800080"/>
      <w:u w:val="single"/>
    </w:rPr>
  </w:style>
  <w:style w:type="paragraph" w:customStyle="1" w:styleId="xl65">
    <w:name w:val="xl65"/>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6"/>
      <w:szCs w:val="16"/>
      <w:lang w:eastAsia="ru-RU"/>
    </w:rPr>
  </w:style>
  <w:style w:type="paragraph" w:customStyle="1" w:styleId="xl66">
    <w:name w:val="xl66"/>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6"/>
      <w:szCs w:val="16"/>
      <w:lang w:eastAsia="ru-RU"/>
    </w:rPr>
  </w:style>
  <w:style w:type="paragraph" w:customStyle="1" w:styleId="xl67">
    <w:name w:val="xl67"/>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6"/>
      <w:szCs w:val="16"/>
      <w:lang w:eastAsia="ru-RU"/>
    </w:rPr>
  </w:style>
  <w:style w:type="paragraph" w:customStyle="1" w:styleId="xl68">
    <w:name w:val="xl68"/>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xl69">
    <w:name w:val="xl69"/>
    <w:basedOn w:val="a"/>
    <w:rsid w:val="000C11F5"/>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lang w:eastAsia="ru-RU"/>
    </w:rPr>
  </w:style>
  <w:style w:type="paragraph" w:customStyle="1" w:styleId="xl70">
    <w:name w:val="xl70"/>
    <w:basedOn w:val="a"/>
    <w:rsid w:val="000C11F5"/>
    <w:pPr>
      <w:spacing w:before="100" w:beforeAutospacing="1" w:after="100" w:afterAutospacing="1" w:line="240" w:lineRule="auto"/>
      <w:jc w:val="center"/>
      <w:textAlignment w:val="top"/>
    </w:pPr>
    <w:rPr>
      <w:rFonts w:ascii="Times New Roman" w:eastAsia="Times New Roman" w:hAnsi="Times New Roman" w:cs="Times New Roman"/>
      <w:color w:val="auto"/>
      <w:sz w:val="16"/>
      <w:szCs w:val="16"/>
      <w:lang w:eastAsia="ru-RU"/>
    </w:rPr>
  </w:style>
  <w:style w:type="paragraph" w:customStyle="1" w:styleId="xl71">
    <w:name w:val="xl71"/>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6"/>
      <w:szCs w:val="16"/>
      <w:lang w:eastAsia="ru-RU"/>
    </w:rPr>
  </w:style>
  <w:style w:type="paragraph" w:customStyle="1" w:styleId="xl72">
    <w:name w:val="xl72"/>
    <w:basedOn w:val="a"/>
    <w:rsid w:val="000C11F5"/>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xl73">
    <w:name w:val="xl73"/>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6"/>
      <w:szCs w:val="16"/>
      <w:lang w:eastAsia="ru-RU"/>
    </w:rPr>
  </w:style>
  <w:style w:type="paragraph" w:customStyle="1" w:styleId="xl74">
    <w:name w:val="xl74"/>
    <w:basedOn w:val="a"/>
    <w:rsid w:val="000C11F5"/>
    <w:pPr>
      <w:spacing w:before="100" w:beforeAutospacing="1" w:after="100" w:afterAutospacing="1" w:line="240" w:lineRule="auto"/>
      <w:textAlignment w:val="top"/>
    </w:pPr>
    <w:rPr>
      <w:rFonts w:ascii="Times New Roman" w:eastAsia="Times New Roman" w:hAnsi="Times New Roman" w:cs="Times New Roman"/>
      <w:color w:val="auto"/>
      <w:sz w:val="16"/>
      <w:szCs w:val="16"/>
      <w:lang w:eastAsia="ru-RU"/>
    </w:rPr>
  </w:style>
  <w:style w:type="paragraph" w:customStyle="1" w:styleId="xl75">
    <w:name w:val="xl75"/>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auto"/>
      <w:sz w:val="18"/>
      <w:szCs w:val="18"/>
      <w:lang w:eastAsia="ru-RU"/>
    </w:rPr>
  </w:style>
  <w:style w:type="paragraph" w:customStyle="1" w:styleId="xl76">
    <w:name w:val="xl76"/>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auto"/>
      <w:sz w:val="18"/>
      <w:szCs w:val="18"/>
      <w:lang w:eastAsia="ru-RU"/>
    </w:rPr>
  </w:style>
  <w:style w:type="paragraph" w:customStyle="1" w:styleId="xl77">
    <w:name w:val="xl77"/>
    <w:basedOn w:val="a"/>
    <w:rsid w:val="000C11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lang w:eastAsia="ru-RU"/>
    </w:rPr>
  </w:style>
  <w:style w:type="paragraph" w:customStyle="1" w:styleId="xl78">
    <w:name w:val="xl78"/>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character" w:customStyle="1" w:styleId="longtext">
    <w:name w:val="long_text"/>
    <w:basedOn w:val="a0"/>
    <w:rsid w:val="000C11F5"/>
  </w:style>
  <w:style w:type="paragraph" w:customStyle="1" w:styleId="Normal1">
    <w:name w:val="Normal1"/>
    <w:rsid w:val="000C11F5"/>
    <w:pPr>
      <w:widowControl w:val="0"/>
      <w:suppressAutoHyphens/>
      <w:spacing w:line="300" w:lineRule="auto"/>
      <w:jc w:val="both"/>
    </w:pPr>
    <w:rPr>
      <w:rFonts w:ascii="Times New Roman" w:eastAsia="Times New Roman" w:hAnsi="Times New Roman" w:cs="Times New Roman"/>
      <w:sz w:val="22"/>
      <w:szCs w:val="20"/>
      <w:lang w:val="uk-UA" w:eastAsia="ar-SA"/>
    </w:rPr>
  </w:style>
  <w:style w:type="character" w:styleId="affe">
    <w:name w:val="page number"/>
    <w:basedOn w:val="a0"/>
    <w:rsid w:val="000C11F5"/>
  </w:style>
  <w:style w:type="character" w:customStyle="1" w:styleId="afff">
    <w:name w:val="Валерий"/>
    <w:semiHidden/>
    <w:rsid w:val="000C11F5"/>
    <w:rPr>
      <w:rFonts w:ascii="Arial" w:hAnsi="Arial" w:cs="Arial"/>
      <w:color w:val="auto"/>
      <w:sz w:val="20"/>
      <w:szCs w:val="20"/>
    </w:rPr>
  </w:style>
  <w:style w:type="paragraph" w:styleId="afff0">
    <w:name w:val="Normal Indent"/>
    <w:basedOn w:val="a"/>
    <w:rsid w:val="000C11F5"/>
    <w:pPr>
      <w:spacing w:after="0" w:line="240" w:lineRule="auto"/>
      <w:ind w:left="708"/>
    </w:pPr>
    <w:rPr>
      <w:rFonts w:ascii="Microsoft Sans Serif" w:eastAsia="Times New Roman" w:hAnsi="Microsoft Sans Serif" w:cs="Times New Roman"/>
      <w:color w:val="auto"/>
      <w:sz w:val="24"/>
      <w:szCs w:val="24"/>
      <w:lang w:eastAsia="ru-RU"/>
    </w:rPr>
  </w:style>
  <w:style w:type="character" w:customStyle="1" w:styleId="goog-gtc-translatable">
    <w:name w:val="goog-gtc-translatable"/>
    <w:rsid w:val="000C11F5"/>
  </w:style>
  <w:style w:type="character" w:customStyle="1" w:styleId="apple-style-span">
    <w:name w:val="apple-style-span"/>
    <w:rsid w:val="000C11F5"/>
  </w:style>
  <w:style w:type="paragraph" w:styleId="1c">
    <w:name w:val="toc 1"/>
    <w:basedOn w:val="a"/>
    <w:next w:val="a"/>
    <w:autoRedefine/>
    <w:uiPriority w:val="39"/>
    <w:rsid w:val="000C11F5"/>
    <w:pPr>
      <w:tabs>
        <w:tab w:val="left" w:pos="879"/>
        <w:tab w:val="right" w:pos="9299"/>
      </w:tabs>
      <w:spacing w:after="0" w:line="240" w:lineRule="auto"/>
      <w:jc w:val="both"/>
    </w:pPr>
    <w:rPr>
      <w:rFonts w:ascii="Microsoft Sans Serif" w:eastAsia="Times New Roman" w:hAnsi="Microsoft Sans Serif" w:cs="Times New Roman"/>
      <w:b/>
      <w:color w:val="auto"/>
      <w:sz w:val="26"/>
      <w:szCs w:val="20"/>
      <w:lang w:eastAsia="ru-RU"/>
    </w:rPr>
  </w:style>
  <w:style w:type="paragraph" w:styleId="29">
    <w:name w:val="toc 2"/>
    <w:basedOn w:val="a"/>
    <w:next w:val="a"/>
    <w:autoRedefine/>
    <w:uiPriority w:val="39"/>
    <w:rsid w:val="000C11F5"/>
    <w:pPr>
      <w:tabs>
        <w:tab w:val="left" w:pos="880"/>
        <w:tab w:val="right" w:pos="9299"/>
      </w:tabs>
      <w:spacing w:after="0" w:line="240" w:lineRule="auto"/>
      <w:jc w:val="both"/>
    </w:pPr>
    <w:rPr>
      <w:rFonts w:ascii="Microsoft Sans Serif" w:eastAsia="Times New Roman" w:hAnsi="Microsoft Sans Serif" w:cs="Times New Roman"/>
      <w:color w:val="auto"/>
      <w:sz w:val="26"/>
      <w:szCs w:val="20"/>
      <w:lang w:eastAsia="ru-RU"/>
    </w:rPr>
  </w:style>
  <w:style w:type="paragraph" w:styleId="32">
    <w:name w:val="toc 3"/>
    <w:basedOn w:val="a"/>
    <w:next w:val="a"/>
    <w:autoRedefine/>
    <w:uiPriority w:val="39"/>
    <w:rsid w:val="000C11F5"/>
    <w:pPr>
      <w:tabs>
        <w:tab w:val="left" w:pos="879"/>
        <w:tab w:val="right" w:pos="9299"/>
      </w:tabs>
      <w:spacing w:after="0" w:line="240" w:lineRule="auto"/>
      <w:jc w:val="both"/>
    </w:pPr>
    <w:rPr>
      <w:rFonts w:ascii="Microsoft Sans Serif" w:eastAsia="Times New Roman" w:hAnsi="Microsoft Sans Serif" w:cs="Times New Roman"/>
      <w:color w:val="auto"/>
      <w:sz w:val="24"/>
      <w:szCs w:val="20"/>
      <w:lang w:eastAsia="ru-RU"/>
    </w:rPr>
  </w:style>
  <w:style w:type="table" w:customStyle="1" w:styleId="ScrollWarning">
    <w:name w:val="Scroll Warning"/>
    <w:basedOn w:val="TableNormal0"/>
    <w:uiPriority w:val="99"/>
    <w:qFormat/>
    <w:rsid w:val="000C11F5"/>
    <w:pPr>
      <w:ind w:left="173" w:right="259"/>
    </w:pPr>
    <w:tblPr>
      <w:tblInd w:w="0" w:type="dxa"/>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TableNormal0">
    <w:name w:val="Table Normal_0"/>
    <w:uiPriority w:val="99"/>
    <w:semiHidden/>
    <w:unhideWhenUsed/>
    <w:qFormat/>
    <w:rsid w:val="000C11F5"/>
    <w:rPr>
      <w:rFonts w:ascii="Times New Roman" w:eastAsia="Times New Roman" w:hAnsi="Times New Roman" w:cs="Times New Roman"/>
      <w:szCs w:val="20"/>
      <w:lang w:val="uk-UA" w:eastAsia="uk-UA"/>
    </w:rPr>
    <w:tblPr>
      <w:tblInd w:w="0" w:type="dxa"/>
      <w:tblCellMar>
        <w:top w:w="0" w:type="dxa"/>
        <w:left w:w="108" w:type="dxa"/>
        <w:bottom w:w="0" w:type="dxa"/>
        <w:right w:w="108" w:type="dxa"/>
      </w:tblCellMar>
    </w:tblPr>
  </w:style>
  <w:style w:type="table" w:customStyle="1" w:styleId="ScrollNote">
    <w:name w:val="Scroll Note"/>
    <w:basedOn w:val="TableNormal0"/>
    <w:uiPriority w:val="99"/>
    <w:qFormat/>
    <w:rsid w:val="000C11F5"/>
    <w:pPr>
      <w:ind w:left="173" w:right="259"/>
    </w:pPr>
    <w:tblPr>
      <w:tblInd w:w="0" w:type="dxa"/>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TableNormal">
    <w:name w:val="Scroll Table Normal"/>
    <w:basedOn w:val="TableNormal0"/>
    <w:uiPriority w:val="99"/>
    <w:qFormat/>
    <w:rsid w:val="000C11F5"/>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TableNormal0"/>
    <w:uiPriority w:val="99"/>
    <w:qFormat/>
    <w:rsid w:val="000C11F5"/>
    <w:pPr>
      <w:ind w:left="173" w:right="259"/>
    </w:pPr>
    <w:tblPr>
      <w:tblInd w:w="0" w:type="dxa"/>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Info">
    <w:name w:val="Scroll Info"/>
    <w:basedOn w:val="TableNormal0"/>
    <w:uiPriority w:val="99"/>
    <w:qFormat/>
    <w:rsid w:val="000C11F5"/>
    <w:pPr>
      <w:ind w:left="173" w:right="259"/>
    </w:pPr>
    <w:tblPr>
      <w:tblInd w:w="0" w:type="dxa"/>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ip">
    <w:name w:val="Scroll Tip"/>
    <w:basedOn w:val="TableNormal0"/>
    <w:uiPriority w:val="99"/>
    <w:qFormat/>
    <w:rsid w:val="000C11F5"/>
    <w:pPr>
      <w:ind w:left="173" w:right="259"/>
    </w:pPr>
    <w:tblPr>
      <w:tblInd w:w="0" w:type="dxa"/>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SectionColumn">
    <w:name w:val="Scroll Section Column"/>
    <w:basedOn w:val="TableNormal0"/>
    <w:uiPriority w:val="99"/>
    <w:rsid w:val="000C11F5"/>
    <w:tblPr>
      <w:tblInd w:w="0" w:type="dxa"/>
      <w:tblCellMar>
        <w:top w:w="0" w:type="dxa"/>
        <w:left w:w="108" w:type="dxa"/>
        <w:bottom w:w="0" w:type="dxa"/>
        <w:right w:w="108" w:type="dxa"/>
      </w:tblCellMar>
    </w:tblPr>
  </w:style>
  <w:style w:type="table" w:customStyle="1" w:styleId="ScrollCode">
    <w:name w:val="Scroll Code"/>
    <w:basedOn w:val="TableNormal0"/>
    <w:uiPriority w:val="99"/>
    <w:qFormat/>
    <w:rsid w:val="000C11F5"/>
    <w:pPr>
      <w:ind w:left="173" w:right="259"/>
    </w:pPr>
    <w:rPr>
      <w:rFonts w:ascii="Courier New" w:hAnsi="Courier New"/>
      <w:sz w:val="18"/>
    </w:rPr>
    <w:tblPr>
      <w:tblCellSpacing w:w="0" w:type="dxa"/>
      <w:tblInd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Quote">
    <w:name w:val="Scroll Quote"/>
    <w:basedOn w:val="TableNormal0"/>
    <w:uiPriority w:val="99"/>
    <w:qFormat/>
    <w:rsid w:val="000C11F5"/>
    <w:pPr>
      <w:ind w:left="173" w:right="259"/>
    </w:pPr>
    <w:rPr>
      <w:i/>
    </w:rPr>
    <w:tblPr>
      <w:tblInd w:w="0" w:type="dxa"/>
      <w:tblCellMar>
        <w:top w:w="0" w:type="dxa"/>
        <w:left w:w="58" w:type="dxa"/>
        <w:bottom w:w="0" w:type="dxa"/>
        <w:right w:w="58" w:type="dxa"/>
      </w:tblCellMar>
    </w:tblPr>
    <w:tblStylePr w:type="firstCol">
      <w:tblPr/>
      <w:tcPr>
        <w:tcBorders>
          <w:left w:val="single" w:sz="4" w:space="0" w:color="6199C9"/>
        </w:tcBorders>
      </w:tcPr>
    </w:tblStylePr>
  </w:style>
  <w:style w:type="paragraph" w:customStyle="1" w:styleId="210">
    <w:name w:val="Основной текст с отступом 21"/>
    <w:basedOn w:val="a"/>
    <w:rsid w:val="000C11F5"/>
    <w:pPr>
      <w:widowControl w:val="0"/>
      <w:spacing w:after="0" w:line="240" w:lineRule="auto"/>
      <w:ind w:firstLine="700"/>
      <w:jc w:val="both"/>
    </w:pPr>
    <w:rPr>
      <w:rFonts w:ascii="Times New Roman" w:eastAsia="Times New Roman" w:hAnsi="Times New Roman" w:cs="Times New Roman"/>
      <w:color w:val="auto"/>
      <w:sz w:val="24"/>
      <w:szCs w:val="20"/>
      <w:lang w:eastAsia="ru-RU"/>
    </w:rPr>
  </w:style>
  <w:style w:type="paragraph" w:styleId="33">
    <w:name w:val="Body Text Indent 3"/>
    <w:basedOn w:val="a"/>
    <w:link w:val="34"/>
    <w:rsid w:val="000C11F5"/>
    <w:pPr>
      <w:tabs>
        <w:tab w:val="left" w:pos="900"/>
      </w:tabs>
      <w:spacing w:after="0" w:line="240" w:lineRule="auto"/>
      <w:ind w:firstLine="720"/>
      <w:jc w:val="both"/>
    </w:pPr>
    <w:rPr>
      <w:rFonts w:ascii="Times New Roman" w:eastAsia="Times New Roman" w:hAnsi="Times New Roman" w:cs="Times New Roman"/>
      <w:color w:val="auto"/>
      <w:sz w:val="24"/>
      <w:szCs w:val="20"/>
      <w:lang w:val="uk-UA" w:eastAsia="ru-RU"/>
    </w:rPr>
  </w:style>
  <w:style w:type="character" w:customStyle="1" w:styleId="34">
    <w:name w:val="Основной текст с отступом 3 Знак"/>
    <w:basedOn w:val="a0"/>
    <w:link w:val="33"/>
    <w:rsid w:val="000C11F5"/>
    <w:rPr>
      <w:rFonts w:ascii="Times New Roman" w:eastAsia="Times New Roman" w:hAnsi="Times New Roman" w:cs="Times New Roman"/>
      <w:sz w:val="24"/>
      <w:szCs w:val="20"/>
      <w:lang w:val="uk-UA" w:eastAsia="ru-RU"/>
    </w:rPr>
  </w:style>
  <w:style w:type="table" w:styleId="1d">
    <w:name w:val="Table Grid 1"/>
    <w:basedOn w:val="a1"/>
    <w:rsid w:val="000C11F5"/>
    <w:rPr>
      <w:rFonts w:ascii="Times New Roman" w:eastAsia="Times New Roman" w:hAnsi="Times New Roman" w:cs="Times New Roman"/>
      <w:szCs w:val="20"/>
      <w:lang w:val="uk-UA" w:eastAsia="uk-U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paragraph" w:customStyle="1" w:styleId="xl29">
    <w:name w:val="xl29"/>
    <w:basedOn w:val="a"/>
    <w:rsid w:val="000C11F5"/>
    <w:pPr>
      <w:spacing w:before="100" w:beforeAutospacing="1" w:after="100" w:afterAutospacing="1" w:line="240" w:lineRule="auto"/>
      <w:textAlignment w:val="center"/>
    </w:pPr>
    <w:rPr>
      <w:rFonts w:ascii="Times New Roman" w:eastAsia="Arial Unicode MS" w:hAnsi="Times New Roman" w:cs="Times New Roman"/>
      <w:color w:val="auto"/>
      <w:lang w:eastAsia="ru-RU"/>
    </w:rPr>
  </w:style>
  <w:style w:type="paragraph" w:customStyle="1" w:styleId="xl31">
    <w:name w:val="xl31"/>
    <w:basedOn w:val="a"/>
    <w:rsid w:val="000C11F5"/>
    <w:pPr>
      <w:spacing w:before="100" w:beforeAutospacing="1" w:after="100" w:afterAutospacing="1" w:line="240" w:lineRule="auto"/>
      <w:jc w:val="center"/>
      <w:textAlignment w:val="center"/>
    </w:pPr>
    <w:rPr>
      <w:rFonts w:ascii="Times New Roman" w:eastAsia="Arial Unicode MS" w:hAnsi="Times New Roman" w:cs="Times New Roman"/>
      <w:b/>
      <w:bCs/>
      <w:color w:val="auto"/>
      <w:lang w:eastAsia="ru-RU"/>
    </w:rPr>
  </w:style>
  <w:style w:type="paragraph" w:customStyle="1" w:styleId="xl36">
    <w:name w:val="xl36"/>
    <w:basedOn w:val="a"/>
    <w:rsid w:val="000C11F5"/>
    <w:pPr>
      <w:spacing w:before="100" w:beforeAutospacing="1" w:after="100" w:afterAutospacing="1" w:line="240" w:lineRule="auto"/>
      <w:jc w:val="center"/>
      <w:textAlignment w:val="center"/>
    </w:pPr>
    <w:rPr>
      <w:rFonts w:ascii="Times New Roman" w:eastAsia="Arial Unicode MS" w:hAnsi="Times New Roman" w:cs="Times New Roman"/>
      <w:color w:val="auto"/>
      <w:lang w:eastAsia="ru-RU"/>
    </w:rPr>
  </w:style>
  <w:style w:type="paragraph" w:customStyle="1" w:styleId="DefaultText">
    <w:name w:val="Default Text"/>
    <w:basedOn w:val="a"/>
    <w:rsid w:val="000C11F5"/>
    <w:pPr>
      <w:spacing w:after="0" w:line="240" w:lineRule="auto"/>
      <w:jc w:val="both"/>
    </w:pPr>
    <w:rPr>
      <w:rFonts w:ascii="Times New Roman" w:eastAsia="Times New Roman" w:hAnsi="Times New Roman" w:cs="Times New Roman"/>
      <w:color w:val="auto"/>
      <w:sz w:val="24"/>
      <w:szCs w:val="20"/>
      <w:lang w:val="en-GB"/>
    </w:rPr>
  </w:style>
  <w:style w:type="paragraph" w:customStyle="1" w:styleId="DefaultText1">
    <w:name w:val="Default Text:1"/>
    <w:basedOn w:val="a"/>
    <w:rsid w:val="000C11F5"/>
    <w:pPr>
      <w:spacing w:after="0" w:line="240" w:lineRule="auto"/>
    </w:pPr>
    <w:rPr>
      <w:rFonts w:ascii="Times New Roman" w:eastAsia="Times New Roman" w:hAnsi="Times New Roman" w:cs="Times New Roman"/>
      <w:noProof/>
      <w:color w:val="auto"/>
      <w:sz w:val="24"/>
      <w:szCs w:val="20"/>
      <w:lang w:val="en-GB"/>
    </w:rPr>
  </w:style>
  <w:style w:type="paragraph" w:customStyle="1" w:styleId="1e">
    <w:name w:val="ｽﾀｲﾙ 1"/>
    <w:basedOn w:val="1"/>
    <w:rsid w:val="000C11F5"/>
    <w:pPr>
      <w:pageBreakBefore/>
      <w:widowControl w:val="0"/>
      <w:adjustRightInd w:val="0"/>
      <w:spacing w:before="0" w:after="0" w:line="360" w:lineRule="atLeast"/>
      <w:ind w:left="360"/>
      <w:textAlignment w:val="baseline"/>
      <w:outlineLvl w:val="9"/>
    </w:pPr>
    <w:rPr>
      <w:rFonts w:ascii="Tahoma" w:eastAsia="MS PMincho" w:hAnsi="Tahoma"/>
      <w:b w:val="0"/>
      <w:bCs w:val="0"/>
      <w:kern w:val="24"/>
      <w:sz w:val="24"/>
      <w:szCs w:val="20"/>
      <w:lang w:val="en-US" w:eastAsia="ja-JP"/>
    </w:rPr>
  </w:style>
  <w:style w:type="paragraph" w:styleId="afff1">
    <w:name w:val="Date"/>
    <w:basedOn w:val="a"/>
    <w:next w:val="a"/>
    <w:link w:val="afff2"/>
    <w:rsid w:val="000C11F5"/>
    <w:pPr>
      <w:widowControl w:val="0"/>
      <w:adjustRightInd w:val="0"/>
      <w:spacing w:after="0" w:line="240" w:lineRule="auto"/>
      <w:jc w:val="both"/>
      <w:textAlignment w:val="baseline"/>
    </w:pPr>
    <w:rPr>
      <w:rFonts w:ascii="MS Mincho" w:eastAsia="MS Mincho" w:hAnsi="Century" w:cs="Times New Roman"/>
      <w:color w:val="auto"/>
      <w:kern w:val="2"/>
      <w:sz w:val="20"/>
      <w:szCs w:val="20"/>
      <w:lang w:val="en-US" w:eastAsia="ja-JP"/>
    </w:rPr>
  </w:style>
  <w:style w:type="character" w:customStyle="1" w:styleId="afff2">
    <w:name w:val="Дата Знак"/>
    <w:basedOn w:val="a0"/>
    <w:link w:val="afff1"/>
    <w:rsid w:val="000C11F5"/>
    <w:rPr>
      <w:rFonts w:ascii="MS Mincho" w:eastAsia="MS Mincho" w:hAnsi="Century" w:cs="Times New Roman"/>
      <w:kern w:val="2"/>
      <w:szCs w:val="20"/>
      <w:lang w:val="en-US" w:eastAsia="ja-JP"/>
    </w:rPr>
  </w:style>
  <w:style w:type="paragraph" w:styleId="1f">
    <w:name w:val="index 1"/>
    <w:basedOn w:val="a"/>
    <w:next w:val="a"/>
    <w:autoRedefine/>
    <w:semiHidden/>
    <w:rsid w:val="000C11F5"/>
    <w:pPr>
      <w:widowControl w:val="0"/>
      <w:spacing w:after="0" w:line="300" w:lineRule="auto"/>
      <w:ind w:left="280" w:hanging="280"/>
      <w:jc w:val="both"/>
    </w:pPr>
    <w:rPr>
      <w:rFonts w:ascii="Tahoma" w:eastAsia="Times New Roman" w:hAnsi="Tahoma" w:cs="Times New Roman"/>
      <w:color w:val="auto"/>
      <w:sz w:val="24"/>
      <w:szCs w:val="20"/>
      <w:lang w:eastAsia="ru-RU"/>
    </w:rPr>
  </w:style>
  <w:style w:type="paragraph" w:styleId="afff3">
    <w:name w:val="index heading"/>
    <w:basedOn w:val="a"/>
    <w:next w:val="1f"/>
    <w:semiHidden/>
    <w:rsid w:val="000C11F5"/>
    <w:pPr>
      <w:widowControl w:val="0"/>
      <w:spacing w:after="0" w:line="240" w:lineRule="auto"/>
      <w:jc w:val="both"/>
    </w:pPr>
    <w:rPr>
      <w:rFonts w:ascii="Century" w:eastAsia="MS Mincho" w:hAnsi="Century" w:cs="Times New Roman"/>
      <w:color w:val="auto"/>
      <w:kern w:val="2"/>
      <w:sz w:val="21"/>
      <w:szCs w:val="20"/>
      <w:lang w:val="en-US" w:eastAsia="ja-JP"/>
    </w:rPr>
  </w:style>
  <w:style w:type="paragraph" w:customStyle="1" w:styleId="font6">
    <w:name w:val="font6"/>
    <w:basedOn w:val="a"/>
    <w:rsid w:val="000C11F5"/>
    <w:pPr>
      <w:spacing w:before="100" w:beforeAutospacing="1" w:after="100" w:afterAutospacing="1" w:line="240" w:lineRule="auto"/>
    </w:pPr>
    <w:rPr>
      <w:rFonts w:ascii="MS PGothic" w:eastAsia="MS PGothic" w:hAnsi="MS PGothic" w:cs="Times New Roman" w:hint="eastAsia"/>
      <w:b/>
      <w:bCs/>
      <w:color w:val="auto"/>
      <w:lang w:val="en-US" w:eastAsia="ja-JP"/>
    </w:rPr>
  </w:style>
  <w:style w:type="paragraph" w:customStyle="1" w:styleId="font5">
    <w:name w:val="font5"/>
    <w:basedOn w:val="a"/>
    <w:rsid w:val="000C11F5"/>
    <w:pPr>
      <w:spacing w:before="100" w:beforeAutospacing="1" w:after="100" w:afterAutospacing="1" w:line="240" w:lineRule="auto"/>
    </w:pPr>
    <w:rPr>
      <w:rFonts w:ascii="Times New Roman" w:eastAsia="MS Mincho" w:hAnsi="Times New Roman" w:cs="Times New Roman"/>
      <w:color w:val="auto"/>
      <w:sz w:val="18"/>
      <w:szCs w:val="18"/>
      <w:lang w:val="en-US" w:eastAsia="ja-JP"/>
    </w:rPr>
  </w:style>
  <w:style w:type="paragraph" w:customStyle="1" w:styleId="xl27">
    <w:name w:val="xl27"/>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auto"/>
      <w:sz w:val="18"/>
      <w:szCs w:val="18"/>
      <w:lang w:eastAsia="ru-RU"/>
    </w:rPr>
  </w:style>
  <w:style w:type="paragraph" w:customStyle="1" w:styleId="xl28">
    <w:name w:val="xl28"/>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lang w:eastAsia="ru-RU"/>
    </w:rPr>
  </w:style>
  <w:style w:type="paragraph" w:customStyle="1" w:styleId="xl30">
    <w:name w:val="xl30"/>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eastAsia="ru-RU"/>
    </w:rPr>
  </w:style>
  <w:style w:type="paragraph" w:customStyle="1" w:styleId="xl32">
    <w:name w:val="xl32"/>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16"/>
      <w:szCs w:val="16"/>
      <w:lang w:eastAsia="ru-RU"/>
    </w:rPr>
  </w:style>
  <w:style w:type="paragraph" w:customStyle="1" w:styleId="xl33">
    <w:name w:val="xl33"/>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34">
    <w:name w:val="xl34"/>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35">
    <w:name w:val="xl35"/>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37">
    <w:name w:val="xl37"/>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lang w:eastAsia="ru-RU"/>
    </w:rPr>
  </w:style>
  <w:style w:type="paragraph" w:customStyle="1" w:styleId="xl38">
    <w:name w:val="xl38"/>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eastAsia="ru-RU"/>
    </w:rPr>
  </w:style>
  <w:style w:type="paragraph" w:customStyle="1" w:styleId="xl39">
    <w:name w:val="xl39"/>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lang w:eastAsia="ru-RU"/>
    </w:rPr>
  </w:style>
  <w:style w:type="paragraph" w:customStyle="1" w:styleId="xl40">
    <w:name w:val="xl40"/>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16"/>
      <w:szCs w:val="16"/>
      <w:lang w:eastAsia="ru-RU"/>
    </w:rPr>
  </w:style>
  <w:style w:type="paragraph" w:customStyle="1" w:styleId="xl41">
    <w:name w:val="xl41"/>
    <w:basedOn w:val="a"/>
    <w:rsid w:val="000C11F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2">
    <w:name w:val="xl42"/>
    <w:basedOn w:val="a"/>
    <w:rsid w:val="000C11F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43">
    <w:name w:val="xl43"/>
    <w:basedOn w:val="a"/>
    <w:rsid w:val="000C11F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4">
    <w:name w:val="xl44"/>
    <w:basedOn w:val="a"/>
    <w:rsid w:val="000C11F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45">
    <w:name w:val="xl45"/>
    <w:basedOn w:val="a"/>
    <w:rsid w:val="000C11F5"/>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lang w:eastAsia="ru-RU"/>
    </w:rPr>
  </w:style>
  <w:style w:type="paragraph" w:customStyle="1" w:styleId="xl46">
    <w:name w:val="xl46"/>
    <w:basedOn w:val="a"/>
    <w:rsid w:val="000C11F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7">
    <w:name w:val="xl47"/>
    <w:basedOn w:val="a"/>
    <w:rsid w:val="000C11F5"/>
    <w:pP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48">
    <w:name w:val="xl48"/>
    <w:basedOn w:val="a"/>
    <w:rsid w:val="000C11F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9">
    <w:name w:val="xl49"/>
    <w:basedOn w:val="a"/>
    <w:rsid w:val="000C11F5"/>
    <w:pP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50">
    <w:name w:val="xl50"/>
    <w:basedOn w:val="a"/>
    <w:rsid w:val="000C11F5"/>
    <w:pP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lang w:eastAsia="ru-RU"/>
    </w:rPr>
  </w:style>
  <w:style w:type="paragraph" w:customStyle="1" w:styleId="xl51">
    <w:name w:val="xl51"/>
    <w:basedOn w:val="a"/>
    <w:rsid w:val="000C11F5"/>
    <w:pP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lang w:eastAsia="ru-RU"/>
    </w:rPr>
  </w:style>
  <w:style w:type="paragraph" w:customStyle="1" w:styleId="xl52">
    <w:name w:val="xl52"/>
    <w:basedOn w:val="a"/>
    <w:rsid w:val="000C11F5"/>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lang w:eastAsia="ru-RU"/>
    </w:rPr>
  </w:style>
  <w:style w:type="paragraph" w:customStyle="1" w:styleId="xl53">
    <w:name w:val="xl53"/>
    <w:basedOn w:val="a"/>
    <w:rsid w:val="000C11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lang w:eastAsia="ru-RU"/>
    </w:rPr>
  </w:style>
  <w:style w:type="paragraph" w:customStyle="1" w:styleId="xl54">
    <w:name w:val="xl54"/>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16"/>
      <w:szCs w:val="16"/>
      <w:lang w:eastAsia="ru-RU"/>
    </w:rPr>
  </w:style>
  <w:style w:type="paragraph" w:customStyle="1" w:styleId="xl55">
    <w:name w:val="xl55"/>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xl56">
    <w:name w:val="xl56"/>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16"/>
      <w:szCs w:val="16"/>
      <w:lang w:eastAsia="ru-RU"/>
    </w:rPr>
  </w:style>
  <w:style w:type="paragraph" w:customStyle="1" w:styleId="xl57">
    <w:name w:val="xl57"/>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eastAsia="ru-RU"/>
    </w:rPr>
  </w:style>
  <w:style w:type="paragraph" w:customStyle="1" w:styleId="xl58">
    <w:name w:val="xl58"/>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16"/>
      <w:szCs w:val="16"/>
      <w:lang w:eastAsia="ru-RU"/>
    </w:rPr>
  </w:style>
  <w:style w:type="paragraph" w:customStyle="1" w:styleId="xl59">
    <w:name w:val="xl59"/>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16"/>
      <w:szCs w:val="16"/>
      <w:lang w:eastAsia="ru-RU"/>
    </w:rPr>
  </w:style>
  <w:style w:type="paragraph" w:customStyle="1" w:styleId="xl60">
    <w:name w:val="xl60"/>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61">
    <w:name w:val="xl61"/>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62">
    <w:name w:val="xl62"/>
    <w:basedOn w:val="a"/>
    <w:rsid w:val="000C1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18"/>
      <w:szCs w:val="18"/>
      <w:lang w:eastAsia="ru-RU"/>
    </w:rPr>
  </w:style>
  <w:style w:type="character" w:customStyle="1" w:styleId="af8">
    <w:name w:val="Без интервала Знак"/>
    <w:link w:val="af7"/>
    <w:rsid w:val="000C11F5"/>
    <w:rPr>
      <w:rFonts w:ascii="Calibri" w:eastAsiaTheme="minorEastAsia" w:hAnsi="Calibri"/>
      <w:color w:val="00000A"/>
      <w:sz w:val="22"/>
      <w:lang w:val="uk-UA" w:eastAsia="uk-UA"/>
    </w:rPr>
  </w:style>
  <w:style w:type="paragraph" w:styleId="afff4">
    <w:name w:val="Block Text"/>
    <w:basedOn w:val="a"/>
    <w:rsid w:val="000C11F5"/>
    <w:pPr>
      <w:spacing w:after="0" w:line="240" w:lineRule="auto"/>
      <w:ind w:left="-180" w:right="99" w:firstLine="360"/>
      <w:jc w:val="both"/>
    </w:pPr>
    <w:rPr>
      <w:rFonts w:ascii="Times New Roman" w:eastAsia="Times New Roman" w:hAnsi="Times New Roman" w:cs="Times New Roman"/>
      <w:color w:val="auto"/>
      <w:sz w:val="24"/>
      <w:szCs w:val="24"/>
      <w:lang w:val="uk-UA" w:eastAsia="ru-RU"/>
    </w:rPr>
  </w:style>
  <w:style w:type="paragraph" w:customStyle="1" w:styleId="1f0">
    <w:name w:val="Знак1 Знак Знак Знак Знак Знак Знак Знак Знак Знак"/>
    <w:basedOn w:val="a"/>
    <w:rsid w:val="000C11F5"/>
    <w:pPr>
      <w:spacing w:after="0" w:line="240" w:lineRule="auto"/>
    </w:pPr>
    <w:rPr>
      <w:rFonts w:ascii="Verdana" w:eastAsia="Times New Roman" w:hAnsi="Verdana" w:cs="Times New Roman"/>
      <w:color w:val="auto"/>
      <w:sz w:val="24"/>
      <w:szCs w:val="24"/>
      <w:lang w:val="en-US"/>
    </w:rPr>
  </w:style>
  <w:style w:type="character" w:customStyle="1" w:styleId="postbody1">
    <w:name w:val="postbody1"/>
    <w:rsid w:val="000C11F5"/>
    <w:rPr>
      <w:sz w:val="19"/>
      <w:szCs w:val="19"/>
    </w:rPr>
  </w:style>
  <w:style w:type="table" w:customStyle="1" w:styleId="TableGrid0">
    <w:name w:val="Table Grid_0"/>
    <w:basedOn w:val="TableNormal0"/>
    <w:uiPriority w:val="59"/>
    <w:rsid w:val="000C1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0C11F5"/>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37">
    <w:name w:val="rvts37"/>
    <w:rsid w:val="000C11F5"/>
  </w:style>
  <w:style w:type="character" w:customStyle="1" w:styleId="rvts46">
    <w:name w:val="rvts46"/>
    <w:rsid w:val="000C11F5"/>
  </w:style>
  <w:style w:type="character" w:customStyle="1" w:styleId="rvts11">
    <w:name w:val="rvts11"/>
    <w:rsid w:val="000C11F5"/>
  </w:style>
  <w:style w:type="paragraph" w:customStyle="1" w:styleId="1f1">
    <w:name w:val="Абзац списку1"/>
    <w:basedOn w:val="a"/>
    <w:qFormat/>
    <w:rsid w:val="000C11F5"/>
    <w:pPr>
      <w:spacing w:after="0" w:line="240" w:lineRule="auto"/>
      <w:ind w:left="720"/>
      <w:contextualSpacing/>
    </w:pPr>
    <w:rPr>
      <w:rFonts w:ascii="Times New Roman" w:eastAsia="Times New Roman" w:hAnsi="Times New Roman" w:cs="Times New Roman"/>
      <w:color w:val="auto"/>
      <w:sz w:val="24"/>
      <w:szCs w:val="24"/>
      <w:lang w:val="uk-UA" w:eastAsia="ru-RU"/>
    </w:rPr>
  </w:style>
  <w:style w:type="paragraph" w:customStyle="1" w:styleId="xl79">
    <w:name w:val="xl79"/>
    <w:basedOn w:val="a"/>
    <w:rsid w:val="000C11F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80">
    <w:name w:val="xl80"/>
    <w:basedOn w:val="a"/>
    <w:rsid w:val="000C11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1">
    <w:name w:val="xl81"/>
    <w:basedOn w:val="a"/>
    <w:rsid w:val="000C11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2">
    <w:name w:val="xl82"/>
    <w:basedOn w:val="a"/>
    <w:rsid w:val="000C11F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3">
    <w:name w:val="xl83"/>
    <w:basedOn w:val="a"/>
    <w:rsid w:val="000C11F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4">
    <w:name w:val="xl84"/>
    <w:basedOn w:val="a"/>
    <w:rsid w:val="000C11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5">
    <w:name w:val="xl85"/>
    <w:basedOn w:val="a"/>
    <w:rsid w:val="000C11F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lang w:eastAsia="ru-RU"/>
    </w:rPr>
  </w:style>
  <w:style w:type="paragraph" w:customStyle="1" w:styleId="xl86">
    <w:name w:val="xl86"/>
    <w:basedOn w:val="a"/>
    <w:rsid w:val="000C11F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lang w:eastAsia="ru-RU"/>
    </w:rPr>
  </w:style>
  <w:style w:type="paragraph" w:customStyle="1" w:styleId="xl87">
    <w:name w:val="xl87"/>
    <w:basedOn w:val="a"/>
    <w:rsid w:val="000C11F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C11F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C11F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0C11F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0C11F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0C11F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1f2">
    <w:name w:val="Звичайний1"/>
    <w:rsid w:val="000C11F5"/>
    <w:pPr>
      <w:spacing w:line="276" w:lineRule="auto"/>
    </w:pPr>
    <w:rPr>
      <w:rFonts w:ascii="Arial" w:eastAsia="Arial" w:hAnsi="Arial" w:cs="Arial"/>
      <w:color w:val="000000"/>
      <w:sz w:val="22"/>
      <w:lang w:eastAsia="ru-RU"/>
    </w:rPr>
  </w:style>
  <w:style w:type="paragraph" w:customStyle="1" w:styleId="p63">
    <w:name w:val="p63"/>
    <w:basedOn w:val="a"/>
    <w:rsid w:val="000C11F5"/>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s11">
    <w:name w:val="s11"/>
    <w:basedOn w:val="a0"/>
    <w:rsid w:val="000C11F5"/>
  </w:style>
  <w:style w:type="paragraph" w:customStyle="1" w:styleId="111">
    <w:name w:val="Абзац списку11"/>
    <w:basedOn w:val="a"/>
    <w:qFormat/>
    <w:rsid w:val="000C11F5"/>
    <w:pPr>
      <w:spacing w:after="0" w:line="240" w:lineRule="auto"/>
      <w:ind w:left="720"/>
      <w:contextualSpacing/>
    </w:pPr>
    <w:rPr>
      <w:rFonts w:ascii="Times New Roman" w:eastAsia="Times New Roman" w:hAnsi="Times New Roman" w:cs="Times New Roman"/>
      <w:color w:val="auto"/>
      <w:sz w:val="24"/>
      <w:szCs w:val="24"/>
      <w:lang w:val="uk-UA" w:eastAsia="ru-RU"/>
    </w:rPr>
  </w:style>
  <w:style w:type="paragraph" w:customStyle="1" w:styleId="2a">
    <w:name w:val="Абзац списка2"/>
    <w:basedOn w:val="a"/>
    <w:rsid w:val="000C11F5"/>
    <w:pPr>
      <w:ind w:left="720"/>
    </w:pPr>
    <w:rPr>
      <w:rFonts w:cs="Times New Roman"/>
      <w:color w:val="auto"/>
      <w:lang w:eastAsia="ru-RU"/>
    </w:rPr>
  </w:style>
  <w:style w:type="character" w:customStyle="1" w:styleId="WW8Num3z0">
    <w:name w:val="WW8Num3z0"/>
    <w:rsid w:val="000C11F5"/>
    <w:rPr>
      <w:rFonts w:ascii="Times New Roman" w:hAnsi="Times New Roman" w:cs="Times New Roman"/>
    </w:rPr>
  </w:style>
  <w:style w:type="character" w:customStyle="1" w:styleId="Absatz-Standardschriftart">
    <w:name w:val="Absatz-Standardschriftart"/>
    <w:rsid w:val="000C11F5"/>
  </w:style>
  <w:style w:type="character" w:customStyle="1" w:styleId="WW8Num5z0">
    <w:name w:val="WW8Num5z0"/>
    <w:rsid w:val="000C11F5"/>
    <w:rPr>
      <w:rFonts w:ascii="Times New Roman" w:hAnsi="Times New Roman" w:cs="Times New Roman"/>
    </w:rPr>
  </w:style>
  <w:style w:type="character" w:customStyle="1" w:styleId="WW8Num6z0">
    <w:name w:val="WW8Num6z0"/>
    <w:rsid w:val="000C11F5"/>
    <w:rPr>
      <w:rFonts w:ascii="Times New Roman" w:hAnsi="Times New Roman" w:cs="Times New Roman"/>
    </w:rPr>
  </w:style>
  <w:style w:type="character" w:customStyle="1" w:styleId="WW8Num7z0">
    <w:name w:val="WW8Num7z0"/>
    <w:rsid w:val="000C11F5"/>
    <w:rPr>
      <w:rFonts w:ascii="Times New Roman" w:hAnsi="Times New Roman" w:cs="Times New Roman"/>
    </w:rPr>
  </w:style>
  <w:style w:type="character" w:customStyle="1" w:styleId="WW8Num11z0">
    <w:name w:val="WW8Num11z0"/>
    <w:rsid w:val="000C11F5"/>
    <w:rPr>
      <w:rFonts w:ascii="Times New Roman" w:hAnsi="Times New Roman" w:cs="Times New Roman"/>
    </w:rPr>
  </w:style>
  <w:style w:type="character" w:customStyle="1" w:styleId="WW8Num12z0">
    <w:name w:val="WW8Num12z0"/>
    <w:rsid w:val="000C11F5"/>
    <w:rPr>
      <w:rFonts w:ascii="Times New Roman" w:eastAsia="Times New Roman" w:hAnsi="Times New Roman" w:cs="Times New Roman"/>
    </w:rPr>
  </w:style>
  <w:style w:type="character" w:customStyle="1" w:styleId="WW8Num12z1">
    <w:name w:val="WW8Num12z1"/>
    <w:rsid w:val="000C11F5"/>
    <w:rPr>
      <w:rFonts w:ascii="Courier New" w:hAnsi="Courier New" w:cs="Courier New"/>
    </w:rPr>
  </w:style>
  <w:style w:type="character" w:customStyle="1" w:styleId="WW8Num12z2">
    <w:name w:val="WW8Num12z2"/>
    <w:rsid w:val="000C11F5"/>
    <w:rPr>
      <w:rFonts w:ascii="Wingdings" w:hAnsi="Wingdings"/>
    </w:rPr>
  </w:style>
  <w:style w:type="character" w:customStyle="1" w:styleId="WW8Num12z3">
    <w:name w:val="WW8Num12z3"/>
    <w:rsid w:val="000C11F5"/>
    <w:rPr>
      <w:rFonts w:ascii="Symbol" w:hAnsi="Symbol"/>
    </w:rPr>
  </w:style>
  <w:style w:type="character" w:customStyle="1" w:styleId="WW8Num13z0">
    <w:name w:val="WW8Num13z0"/>
    <w:rsid w:val="000C11F5"/>
    <w:rPr>
      <w:rFonts w:ascii="Times New Roman" w:hAnsi="Times New Roman" w:cs="Times New Roman"/>
    </w:rPr>
  </w:style>
  <w:style w:type="character" w:customStyle="1" w:styleId="WW8Num14z0">
    <w:name w:val="WW8Num14z0"/>
    <w:rsid w:val="000C11F5"/>
    <w:rPr>
      <w:rFonts w:ascii="Times New Roman" w:hAnsi="Times New Roman" w:cs="Times New Roman"/>
    </w:rPr>
  </w:style>
  <w:style w:type="character" w:customStyle="1" w:styleId="WW8Num15z0">
    <w:name w:val="WW8Num15z0"/>
    <w:rsid w:val="000C11F5"/>
    <w:rPr>
      <w:rFonts w:ascii="Times New Roman" w:hAnsi="Times New Roman" w:cs="Times New Roman"/>
    </w:rPr>
  </w:style>
  <w:style w:type="character" w:customStyle="1" w:styleId="WW8Num16z0">
    <w:name w:val="WW8Num16z0"/>
    <w:rsid w:val="000C11F5"/>
    <w:rPr>
      <w:rFonts w:ascii="Wingdings" w:hAnsi="Wingdings"/>
      <w:lang w:val="ru-RU"/>
    </w:rPr>
  </w:style>
  <w:style w:type="character" w:customStyle="1" w:styleId="WW8Num16z1">
    <w:name w:val="WW8Num16z1"/>
    <w:rsid w:val="000C11F5"/>
    <w:rPr>
      <w:rFonts w:ascii="Courier New" w:hAnsi="Courier New" w:cs="Courier New"/>
    </w:rPr>
  </w:style>
  <w:style w:type="character" w:customStyle="1" w:styleId="WW8Num16z2">
    <w:name w:val="WW8Num16z2"/>
    <w:rsid w:val="000C11F5"/>
    <w:rPr>
      <w:rFonts w:ascii="Wingdings" w:hAnsi="Wingdings"/>
    </w:rPr>
  </w:style>
  <w:style w:type="character" w:customStyle="1" w:styleId="WW8Num16z3">
    <w:name w:val="WW8Num16z3"/>
    <w:rsid w:val="000C11F5"/>
    <w:rPr>
      <w:rFonts w:ascii="Symbol" w:hAnsi="Symbol"/>
    </w:rPr>
  </w:style>
  <w:style w:type="character" w:customStyle="1" w:styleId="WW8Num18z0">
    <w:name w:val="WW8Num18z0"/>
    <w:rsid w:val="000C11F5"/>
    <w:rPr>
      <w:rFonts w:ascii="Times New Roman" w:hAnsi="Times New Roman" w:cs="Times New Roman"/>
    </w:rPr>
  </w:style>
  <w:style w:type="character" w:customStyle="1" w:styleId="WW8Num22z0">
    <w:name w:val="WW8Num22z0"/>
    <w:rsid w:val="000C11F5"/>
    <w:rPr>
      <w:rFonts w:ascii="Times New Roman CYR" w:hAnsi="Times New Roman CYR" w:cs="Times New Roman CYR"/>
    </w:rPr>
  </w:style>
  <w:style w:type="character" w:customStyle="1" w:styleId="WW8Num23z0">
    <w:name w:val="WW8Num23z0"/>
    <w:rsid w:val="000C11F5"/>
    <w:rPr>
      <w:rFonts w:ascii="Times New Roman" w:hAnsi="Times New Roman" w:cs="Times New Roman"/>
    </w:rPr>
  </w:style>
  <w:style w:type="character" w:customStyle="1" w:styleId="WW8Num25z0">
    <w:name w:val="WW8Num25z0"/>
    <w:rsid w:val="000C11F5"/>
    <w:rPr>
      <w:rFonts w:ascii="Symbol" w:hAnsi="Symbol"/>
    </w:rPr>
  </w:style>
  <w:style w:type="character" w:customStyle="1" w:styleId="WW8Num25z1">
    <w:name w:val="WW8Num25z1"/>
    <w:rsid w:val="000C11F5"/>
    <w:rPr>
      <w:rFonts w:ascii="Courier New" w:hAnsi="Courier New" w:cs="Courier New"/>
    </w:rPr>
  </w:style>
  <w:style w:type="character" w:customStyle="1" w:styleId="WW8Num25z2">
    <w:name w:val="WW8Num25z2"/>
    <w:rsid w:val="000C11F5"/>
    <w:rPr>
      <w:rFonts w:ascii="Wingdings" w:hAnsi="Wingdings"/>
    </w:rPr>
  </w:style>
  <w:style w:type="character" w:customStyle="1" w:styleId="WW8Num26z0">
    <w:name w:val="WW8Num26z0"/>
    <w:rsid w:val="000C11F5"/>
    <w:rPr>
      <w:b/>
    </w:rPr>
  </w:style>
  <w:style w:type="character" w:customStyle="1" w:styleId="WW8Num27z0">
    <w:name w:val="WW8Num27z0"/>
    <w:rsid w:val="000C11F5"/>
    <w:rPr>
      <w:rFonts w:ascii="Times New Roman" w:hAnsi="Times New Roman" w:cs="Times New Roman"/>
    </w:rPr>
  </w:style>
  <w:style w:type="character" w:customStyle="1" w:styleId="WW8Num28z0">
    <w:name w:val="WW8Num28z0"/>
    <w:rsid w:val="000C11F5"/>
    <w:rPr>
      <w:rFonts w:ascii="Times New Roman" w:hAnsi="Times New Roman" w:cs="Times New Roman"/>
    </w:rPr>
  </w:style>
  <w:style w:type="character" w:customStyle="1" w:styleId="WW8Num29z0">
    <w:name w:val="WW8Num29z0"/>
    <w:rsid w:val="000C11F5"/>
    <w:rPr>
      <w:rFonts w:ascii="Symbol" w:hAnsi="Symbol"/>
    </w:rPr>
  </w:style>
  <w:style w:type="character" w:customStyle="1" w:styleId="WW8Num29z1">
    <w:name w:val="WW8Num29z1"/>
    <w:rsid w:val="000C11F5"/>
    <w:rPr>
      <w:rFonts w:ascii="Courier New" w:hAnsi="Courier New" w:cs="Courier New"/>
    </w:rPr>
  </w:style>
  <w:style w:type="character" w:customStyle="1" w:styleId="WW8Num29z2">
    <w:name w:val="WW8Num29z2"/>
    <w:rsid w:val="000C11F5"/>
    <w:rPr>
      <w:rFonts w:ascii="Wingdings" w:hAnsi="Wingdings"/>
    </w:rPr>
  </w:style>
  <w:style w:type="character" w:customStyle="1" w:styleId="WW8Num31z0">
    <w:name w:val="WW8Num31z0"/>
    <w:rsid w:val="000C11F5"/>
    <w:rPr>
      <w:rFonts w:ascii="Times New Roman" w:hAnsi="Times New Roman" w:cs="Times New Roman"/>
    </w:rPr>
  </w:style>
  <w:style w:type="character" w:customStyle="1" w:styleId="WW8Num35z0">
    <w:name w:val="WW8Num35z0"/>
    <w:rsid w:val="000C11F5"/>
    <w:rPr>
      <w:rFonts w:ascii="Times New Roman" w:hAnsi="Times New Roman" w:cs="Times New Roman"/>
    </w:rPr>
  </w:style>
  <w:style w:type="character" w:customStyle="1" w:styleId="WW8Num36z0">
    <w:name w:val="WW8Num36z0"/>
    <w:rsid w:val="000C11F5"/>
    <w:rPr>
      <w:rFonts w:ascii="Times New Roman" w:hAnsi="Times New Roman" w:cs="Times New Roman"/>
    </w:rPr>
  </w:style>
  <w:style w:type="character" w:customStyle="1" w:styleId="WW8Num37z0">
    <w:name w:val="WW8Num37z0"/>
    <w:rsid w:val="000C11F5"/>
    <w:rPr>
      <w:rFonts w:ascii="Times New Roman" w:hAnsi="Times New Roman" w:cs="Times New Roman"/>
    </w:rPr>
  </w:style>
  <w:style w:type="character" w:customStyle="1" w:styleId="WW8Num39z0">
    <w:name w:val="WW8Num39z0"/>
    <w:rsid w:val="000C11F5"/>
    <w:rPr>
      <w:rFonts w:ascii="Times New Roman" w:eastAsia="Times New Roman" w:hAnsi="Times New Roman" w:cs="Times New Roman"/>
    </w:rPr>
  </w:style>
  <w:style w:type="character" w:customStyle="1" w:styleId="WW8Num39z1">
    <w:name w:val="WW8Num39z1"/>
    <w:rsid w:val="000C11F5"/>
    <w:rPr>
      <w:rFonts w:ascii="Courier New" w:hAnsi="Courier New" w:cs="Courier New"/>
    </w:rPr>
  </w:style>
  <w:style w:type="character" w:customStyle="1" w:styleId="WW8Num39z2">
    <w:name w:val="WW8Num39z2"/>
    <w:rsid w:val="000C11F5"/>
    <w:rPr>
      <w:rFonts w:ascii="Wingdings" w:hAnsi="Wingdings"/>
    </w:rPr>
  </w:style>
  <w:style w:type="character" w:customStyle="1" w:styleId="WW8Num39z3">
    <w:name w:val="WW8Num39z3"/>
    <w:rsid w:val="000C11F5"/>
    <w:rPr>
      <w:rFonts w:ascii="Symbol" w:hAnsi="Symbol"/>
    </w:rPr>
  </w:style>
  <w:style w:type="character" w:customStyle="1" w:styleId="WW8NumSt1z0">
    <w:name w:val="WW8NumSt1z0"/>
    <w:rsid w:val="000C11F5"/>
    <w:rPr>
      <w:rFonts w:ascii="Symbol" w:hAnsi="Symbol" w:cs="Symbol"/>
    </w:rPr>
  </w:style>
  <w:style w:type="character" w:customStyle="1" w:styleId="WW8NumSt3z0">
    <w:name w:val="WW8NumSt3z0"/>
    <w:rsid w:val="000C11F5"/>
    <w:rPr>
      <w:rFonts w:ascii="Times New Roman CYR" w:hAnsi="Times New Roman CYR" w:cs="Times New Roman CYR"/>
    </w:rPr>
  </w:style>
  <w:style w:type="character" w:customStyle="1" w:styleId="WW8NumSt7z0">
    <w:name w:val="WW8NumSt7z0"/>
    <w:rsid w:val="000C11F5"/>
    <w:rPr>
      <w:rFonts w:ascii="Times New Roman" w:hAnsi="Times New Roman" w:cs="Times New Roman"/>
    </w:rPr>
  </w:style>
  <w:style w:type="character" w:customStyle="1" w:styleId="WW8NumSt9z0">
    <w:name w:val="WW8NumSt9z0"/>
    <w:rsid w:val="000C11F5"/>
    <w:rPr>
      <w:rFonts w:ascii="Times New Roman" w:hAnsi="Times New Roman" w:cs="Times New Roman"/>
    </w:rPr>
  </w:style>
  <w:style w:type="character" w:customStyle="1" w:styleId="WW8NumSt14z0">
    <w:name w:val="WW8NumSt14z0"/>
    <w:rsid w:val="000C11F5"/>
    <w:rPr>
      <w:rFonts w:ascii="Times New Roman" w:hAnsi="Times New Roman" w:cs="Times New Roman"/>
    </w:rPr>
  </w:style>
  <w:style w:type="character" w:customStyle="1" w:styleId="WW8NumSt16z0">
    <w:name w:val="WW8NumSt16z0"/>
    <w:rsid w:val="000C11F5"/>
    <w:rPr>
      <w:rFonts w:ascii="Times New Roman" w:hAnsi="Times New Roman" w:cs="Times New Roman"/>
    </w:rPr>
  </w:style>
  <w:style w:type="character" w:customStyle="1" w:styleId="WW8NumSt31z0">
    <w:name w:val="WW8NumSt31z0"/>
    <w:rsid w:val="000C11F5"/>
    <w:rPr>
      <w:rFonts w:ascii="Times New Roman" w:hAnsi="Times New Roman" w:cs="Times New Roman"/>
    </w:rPr>
  </w:style>
  <w:style w:type="character" w:customStyle="1" w:styleId="WW8NumSt35z0">
    <w:name w:val="WW8NumSt35z0"/>
    <w:rsid w:val="000C11F5"/>
    <w:rPr>
      <w:rFonts w:ascii="Times New Roman" w:hAnsi="Times New Roman" w:cs="Times New Roman"/>
    </w:rPr>
  </w:style>
  <w:style w:type="character" w:customStyle="1" w:styleId="WW8NumSt38z0">
    <w:name w:val="WW8NumSt38z0"/>
    <w:rsid w:val="000C11F5"/>
    <w:rPr>
      <w:rFonts w:ascii="Times New Roman" w:hAnsi="Times New Roman" w:cs="Times New Roman"/>
    </w:rPr>
  </w:style>
  <w:style w:type="character" w:customStyle="1" w:styleId="1f3">
    <w:name w:val="Основной шрифт абзаца1"/>
    <w:rsid w:val="000C11F5"/>
  </w:style>
  <w:style w:type="character" w:customStyle="1" w:styleId="1f4">
    <w:name w:val="Знак примечания1"/>
    <w:rsid w:val="000C11F5"/>
    <w:rPr>
      <w:sz w:val="16"/>
      <w:szCs w:val="16"/>
    </w:rPr>
  </w:style>
  <w:style w:type="character" w:customStyle="1" w:styleId="HTML">
    <w:name w:val="Стандартный HTML Знак"/>
    <w:rsid w:val="000C11F5"/>
    <w:rPr>
      <w:rFonts w:ascii="Courier New" w:hAnsi="Courier New" w:cs="Courier New"/>
      <w:sz w:val="20"/>
      <w:szCs w:val="20"/>
    </w:rPr>
  </w:style>
  <w:style w:type="character" w:customStyle="1" w:styleId="afff5">
    <w:name w:val="Текст сноски Знак"/>
    <w:rsid w:val="000C11F5"/>
    <w:rPr>
      <w:sz w:val="20"/>
      <w:szCs w:val="20"/>
    </w:rPr>
  </w:style>
  <w:style w:type="character" w:customStyle="1" w:styleId="afff6">
    <w:name w:val="Символ сноски"/>
    <w:rsid w:val="000C11F5"/>
    <w:rPr>
      <w:vertAlign w:val="superscript"/>
    </w:rPr>
  </w:style>
  <w:style w:type="character" w:customStyle="1" w:styleId="fontstyle">
    <w:name w:val="fontstyle"/>
    <w:basedOn w:val="1f3"/>
    <w:rsid w:val="000C11F5"/>
  </w:style>
  <w:style w:type="character" w:customStyle="1" w:styleId="BodyText0">
    <w:name w:val="Body Text Знак"/>
    <w:rsid w:val="000C11F5"/>
    <w:rPr>
      <w:rFonts w:ascii="Arial" w:hAnsi="Arial"/>
      <w:sz w:val="24"/>
    </w:rPr>
  </w:style>
  <w:style w:type="character" w:customStyle="1" w:styleId="variant1">
    <w:name w:val="variant1"/>
    <w:rsid w:val="000C11F5"/>
    <w:rPr>
      <w:color w:val="0000FF"/>
    </w:rPr>
  </w:style>
  <w:style w:type="character" w:customStyle="1" w:styleId="unknown1">
    <w:name w:val="unknown1"/>
    <w:rsid w:val="000C11F5"/>
    <w:rPr>
      <w:color w:val="FF0000"/>
    </w:rPr>
  </w:style>
  <w:style w:type="character" w:customStyle="1" w:styleId="moz-txt-citetags">
    <w:name w:val="moz-txt-citetags"/>
    <w:basedOn w:val="1f3"/>
    <w:rsid w:val="000C11F5"/>
  </w:style>
  <w:style w:type="character" w:customStyle="1" w:styleId="highlightedsearchterm">
    <w:name w:val="highlightedsearchterm"/>
    <w:basedOn w:val="1f3"/>
    <w:rsid w:val="000C11F5"/>
  </w:style>
  <w:style w:type="character" w:customStyle="1" w:styleId="FontStyle0">
    <w:name w:val="Font Style"/>
    <w:rsid w:val="000C11F5"/>
    <w:rPr>
      <w:rFonts w:cs="Courier New"/>
      <w:color w:val="000000"/>
      <w:sz w:val="20"/>
      <w:szCs w:val="20"/>
    </w:rPr>
  </w:style>
  <w:style w:type="character" w:customStyle="1" w:styleId="spelle">
    <w:name w:val="spelle"/>
    <w:basedOn w:val="1f3"/>
    <w:rsid w:val="000C11F5"/>
  </w:style>
  <w:style w:type="paragraph" w:customStyle="1" w:styleId="1f5">
    <w:name w:val="Название1"/>
    <w:basedOn w:val="a"/>
    <w:rsid w:val="000C11F5"/>
    <w:pPr>
      <w:suppressLineNumbers/>
      <w:suppressAutoHyphens/>
      <w:spacing w:before="120" w:after="120" w:line="240" w:lineRule="auto"/>
    </w:pPr>
    <w:rPr>
      <w:rFonts w:ascii="Times New Roman" w:eastAsia="Times New Roman" w:hAnsi="Times New Roman" w:cs="Times New Roman"/>
      <w:i/>
      <w:iCs/>
      <w:color w:val="auto"/>
      <w:sz w:val="24"/>
      <w:szCs w:val="24"/>
      <w:lang w:val="uk-UA"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C11F5"/>
    <w:pPr>
      <w:suppressAutoHyphens/>
      <w:spacing w:after="0" w:line="240" w:lineRule="auto"/>
    </w:pPr>
    <w:rPr>
      <w:rFonts w:ascii="Verdana" w:eastAsia="Times New Roman" w:hAnsi="Verdana" w:cs="Verdana"/>
      <w:color w:val="auto"/>
      <w:sz w:val="24"/>
      <w:szCs w:val="24"/>
      <w:lang w:val="en-US" w:eastAsia="ar-SA"/>
    </w:rPr>
  </w:style>
  <w:style w:type="paragraph" w:customStyle="1" w:styleId="1f6">
    <w:name w:val="Текст примечания1"/>
    <w:basedOn w:val="a"/>
    <w:rsid w:val="000C11F5"/>
    <w:pPr>
      <w:suppressAutoHyphens/>
      <w:spacing w:after="0" w:line="240" w:lineRule="auto"/>
    </w:pPr>
    <w:rPr>
      <w:rFonts w:ascii="Times New Roman" w:eastAsia="Times New Roman" w:hAnsi="Times New Roman" w:cs="Times New Roman"/>
      <w:color w:val="auto"/>
      <w:sz w:val="20"/>
      <w:szCs w:val="20"/>
      <w:lang w:val="uk-UA" w:eastAsia="ar-SA"/>
    </w:rPr>
  </w:style>
  <w:style w:type="paragraph" w:styleId="HTML0">
    <w:name w:val="HTML Preformatted"/>
    <w:basedOn w:val="a"/>
    <w:link w:val="HTML1"/>
    <w:rsid w:val="000C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auto"/>
      <w:sz w:val="20"/>
      <w:szCs w:val="20"/>
      <w:lang w:val="uk-UA" w:eastAsia="ar-SA"/>
    </w:rPr>
  </w:style>
  <w:style w:type="character" w:customStyle="1" w:styleId="HTML1">
    <w:name w:val="Стандартный HTML Знак1"/>
    <w:basedOn w:val="a0"/>
    <w:link w:val="HTML0"/>
    <w:rsid w:val="000C11F5"/>
    <w:rPr>
      <w:rFonts w:ascii="Courier New" w:eastAsia="Times New Roman" w:hAnsi="Courier New" w:cs="Courier New"/>
      <w:szCs w:val="20"/>
      <w:lang w:val="uk-UA" w:eastAsia="ar-SA"/>
    </w:rPr>
  </w:style>
  <w:style w:type="paragraph" w:styleId="afff7">
    <w:name w:val="footnote text"/>
    <w:basedOn w:val="a"/>
    <w:link w:val="1f7"/>
    <w:rsid w:val="000C11F5"/>
    <w:pPr>
      <w:suppressAutoHyphens/>
      <w:spacing w:after="0" w:line="240" w:lineRule="auto"/>
    </w:pPr>
    <w:rPr>
      <w:rFonts w:ascii="Times New Roman" w:eastAsia="Times New Roman" w:hAnsi="Times New Roman" w:cs="Times New Roman"/>
      <w:color w:val="auto"/>
      <w:sz w:val="20"/>
      <w:szCs w:val="20"/>
      <w:lang w:val="uk-UA" w:eastAsia="ar-SA"/>
    </w:rPr>
  </w:style>
  <w:style w:type="character" w:customStyle="1" w:styleId="1f7">
    <w:name w:val="Текст сноски Знак1"/>
    <w:basedOn w:val="a0"/>
    <w:link w:val="afff7"/>
    <w:rsid w:val="000C11F5"/>
    <w:rPr>
      <w:rFonts w:ascii="Times New Roman" w:eastAsia="Times New Roman" w:hAnsi="Times New Roman" w:cs="Times New Roman"/>
      <w:szCs w:val="20"/>
      <w:lang w:val="uk-UA" w:eastAsia="ar-SA"/>
    </w:rPr>
  </w:style>
  <w:style w:type="paragraph" w:customStyle="1" w:styleId="afff8">
    <w:name w:val="Знак Знак"/>
    <w:basedOn w:val="a"/>
    <w:rsid w:val="000C11F5"/>
    <w:pPr>
      <w:suppressAutoHyphens/>
      <w:spacing w:after="0" w:line="240" w:lineRule="auto"/>
    </w:pPr>
    <w:rPr>
      <w:rFonts w:ascii="Verdana" w:eastAsia="Times New Roman" w:hAnsi="Verdana" w:cs="Verdana"/>
      <w:color w:val="auto"/>
      <w:sz w:val="20"/>
      <w:szCs w:val="20"/>
      <w:lang w:val="en-US" w:eastAsia="ar-SA"/>
    </w:rPr>
  </w:style>
  <w:style w:type="paragraph" w:customStyle="1" w:styleId="1f8">
    <w:name w:val="Знак1 Знак Знак Знак Знак Знак Знак"/>
    <w:basedOn w:val="a"/>
    <w:rsid w:val="000C11F5"/>
    <w:pPr>
      <w:suppressAutoHyphens/>
      <w:spacing w:after="0" w:line="240" w:lineRule="auto"/>
    </w:pPr>
    <w:rPr>
      <w:rFonts w:ascii="Verdana" w:eastAsia="Times New Roman" w:hAnsi="Verdana" w:cs="Times New Roman"/>
      <w:color w:val="auto"/>
      <w:sz w:val="24"/>
      <w:szCs w:val="24"/>
      <w:lang w:val="en-US" w:eastAsia="ar-SA"/>
    </w:rPr>
  </w:style>
  <w:style w:type="paragraph" w:customStyle="1" w:styleId="afff9">
    <w:name w:val="Знак"/>
    <w:basedOn w:val="a"/>
    <w:rsid w:val="000C11F5"/>
    <w:pPr>
      <w:suppressAutoHyphens/>
      <w:spacing w:after="0" w:line="240" w:lineRule="auto"/>
    </w:pPr>
    <w:rPr>
      <w:rFonts w:ascii="Verdana" w:eastAsia="Times New Roman" w:hAnsi="Verdana" w:cs="Verdana"/>
      <w:color w:val="auto"/>
      <w:sz w:val="20"/>
      <w:szCs w:val="20"/>
      <w:lang w:val="en-US" w:eastAsia="ar-SA"/>
    </w:rPr>
  </w:style>
  <w:style w:type="paragraph" w:customStyle="1" w:styleId="2b">
    <w:name w:val="Заг2"/>
    <w:basedOn w:val="a"/>
    <w:next w:val="ac"/>
    <w:rsid w:val="000C11F5"/>
    <w:pPr>
      <w:keepNext/>
      <w:suppressAutoHyphens/>
      <w:spacing w:after="0" w:line="240" w:lineRule="auto"/>
      <w:ind w:firstLine="720"/>
      <w:jc w:val="both"/>
    </w:pPr>
    <w:rPr>
      <w:rFonts w:ascii="Times New Roman" w:eastAsia="Times New Roman" w:hAnsi="Times New Roman" w:cs="Times New Roman"/>
      <w:b/>
      <w:color w:val="0000FF"/>
      <w:sz w:val="24"/>
      <w:szCs w:val="24"/>
      <w:lang w:val="uk-UA" w:eastAsia="ar-SA"/>
    </w:rPr>
  </w:style>
  <w:style w:type="paragraph" w:customStyle="1" w:styleId="1f9">
    <w:name w:val="Текст1"/>
    <w:basedOn w:val="a"/>
    <w:rsid w:val="000C11F5"/>
    <w:pPr>
      <w:suppressAutoHyphens/>
      <w:spacing w:after="0" w:line="240" w:lineRule="auto"/>
    </w:pPr>
    <w:rPr>
      <w:rFonts w:ascii="Courier New" w:eastAsia="Times New Roman" w:hAnsi="Courier New" w:cs="Times New Roman"/>
      <w:color w:val="auto"/>
      <w:sz w:val="24"/>
      <w:szCs w:val="20"/>
      <w:lang w:val="uk-UA" w:eastAsia="ar-SA"/>
    </w:rPr>
  </w:style>
  <w:style w:type="paragraph" w:customStyle="1" w:styleId="1fa">
    <w:name w:val="Название объекта1"/>
    <w:basedOn w:val="a"/>
    <w:rsid w:val="000C11F5"/>
    <w:pPr>
      <w:suppressAutoHyphens/>
      <w:spacing w:after="0" w:line="240" w:lineRule="auto"/>
      <w:jc w:val="center"/>
    </w:pPr>
    <w:rPr>
      <w:rFonts w:ascii="Times New Roman" w:eastAsia="Times New Roman" w:hAnsi="Times New Roman" w:cs="Times New Roman"/>
      <w:b/>
      <w:color w:val="auto"/>
      <w:sz w:val="36"/>
      <w:szCs w:val="20"/>
      <w:lang w:val="uk-UA" w:eastAsia="ar-SA"/>
    </w:rPr>
  </w:style>
  <w:style w:type="paragraph" w:customStyle="1" w:styleId="afffa">
    <w:name w:val="Знак Знак Знак Знак"/>
    <w:basedOn w:val="a"/>
    <w:rsid w:val="000C11F5"/>
    <w:pPr>
      <w:suppressAutoHyphens/>
      <w:spacing w:after="0" w:line="240" w:lineRule="auto"/>
    </w:pPr>
    <w:rPr>
      <w:rFonts w:ascii="Verdana" w:eastAsia="Times New Roman" w:hAnsi="Verdana" w:cs="Times New Roman"/>
      <w:color w:val="auto"/>
      <w:sz w:val="24"/>
      <w:szCs w:val="24"/>
      <w:lang w:val="en-US" w:eastAsia="ar-SA"/>
    </w:rPr>
  </w:style>
  <w:style w:type="paragraph" w:customStyle="1" w:styleId="Default">
    <w:name w:val="Default"/>
    <w:rsid w:val="000C11F5"/>
    <w:pPr>
      <w:suppressAutoHyphens/>
      <w:autoSpaceDE w:val="0"/>
    </w:pPr>
    <w:rPr>
      <w:rFonts w:ascii="Times New Roman" w:eastAsia="Arial" w:hAnsi="Times New Roman" w:cs="Times New Roman"/>
      <w:color w:val="000000"/>
      <w:sz w:val="24"/>
      <w:szCs w:val="24"/>
      <w:lang w:eastAsia="ar-SA"/>
    </w:rPr>
  </w:style>
  <w:style w:type="paragraph" w:customStyle="1" w:styleId="1fb">
    <w:name w:val="Знак1"/>
    <w:basedOn w:val="a"/>
    <w:rsid w:val="000C11F5"/>
    <w:pPr>
      <w:suppressAutoHyphens/>
      <w:spacing w:after="0" w:line="240" w:lineRule="auto"/>
    </w:pPr>
    <w:rPr>
      <w:rFonts w:ascii="Verdana" w:eastAsia="Times New Roman" w:hAnsi="Verdana" w:cs="Verdana"/>
      <w:color w:val="auto"/>
      <w:sz w:val="20"/>
      <w:szCs w:val="20"/>
      <w:lang w:val="en-US" w:eastAsia="ar-SA"/>
    </w:rPr>
  </w:style>
  <w:style w:type="paragraph" w:customStyle="1" w:styleId="CharChar0">
    <w:name w:val="Char Знак Знак Char Знак Знак Знак Знак Знак Знак Знак Знак Знак Знак Знак Знак Знак"/>
    <w:basedOn w:val="a"/>
    <w:rsid w:val="000C11F5"/>
    <w:pPr>
      <w:suppressAutoHyphens/>
      <w:spacing w:after="0" w:line="240" w:lineRule="auto"/>
    </w:pPr>
    <w:rPr>
      <w:rFonts w:ascii="Verdana" w:eastAsia="Times New Roman" w:hAnsi="Verdana" w:cs="Times New Roman"/>
      <w:color w:val="auto"/>
      <w:sz w:val="20"/>
      <w:szCs w:val="20"/>
      <w:lang w:val="en-US" w:eastAsia="ar-SA"/>
    </w:rPr>
  </w:style>
  <w:style w:type="paragraph" w:customStyle="1" w:styleId="ParagraphStyle">
    <w:name w:val="Paragraph Style"/>
    <w:rsid w:val="000C11F5"/>
    <w:pPr>
      <w:suppressAutoHyphens/>
      <w:autoSpaceDE w:val="0"/>
    </w:pPr>
    <w:rPr>
      <w:rFonts w:ascii="Courier New" w:eastAsia="Arial" w:hAnsi="Courier New" w:cs="Times New Roman"/>
      <w:sz w:val="24"/>
      <w:szCs w:val="24"/>
      <w:lang w:eastAsia="ar-SA"/>
    </w:rPr>
  </w:style>
  <w:style w:type="paragraph" w:customStyle="1" w:styleId="afffb">
    <w:name w:val="Заголовок таблицы"/>
    <w:basedOn w:val="afa"/>
    <w:rsid w:val="000C11F5"/>
    <w:pPr>
      <w:suppressAutoHyphens/>
      <w:spacing w:after="0" w:line="240" w:lineRule="auto"/>
      <w:jc w:val="center"/>
    </w:pPr>
    <w:rPr>
      <w:rFonts w:ascii="Times New Roman" w:eastAsia="Times New Roman" w:hAnsi="Times New Roman" w:cs="Times New Roman"/>
      <w:b/>
      <w:bCs/>
      <w:color w:val="auto"/>
      <w:sz w:val="24"/>
      <w:szCs w:val="24"/>
      <w:lang w:val="uk-UA" w:eastAsia="ar-SA"/>
    </w:rPr>
  </w:style>
  <w:style w:type="paragraph" w:customStyle="1" w:styleId="afffc">
    <w:name w:val="Содержимое врезки"/>
    <w:basedOn w:val="ac"/>
    <w:rsid w:val="000C11F5"/>
    <w:pPr>
      <w:suppressAutoHyphens/>
      <w:spacing w:line="240" w:lineRule="auto"/>
    </w:pPr>
    <w:rPr>
      <w:rFonts w:ascii="Times New Roman" w:eastAsia="Times New Roman" w:hAnsi="Times New Roman" w:cs="Times New Roman"/>
      <w:color w:val="auto"/>
      <w:sz w:val="24"/>
      <w:szCs w:val="24"/>
      <w:lang w:eastAsia="ar-SA"/>
    </w:rPr>
  </w:style>
  <w:style w:type="character" w:customStyle="1" w:styleId="1fc">
    <w:name w:val="Нижний колонтитул Знак1"/>
    <w:basedOn w:val="a0"/>
    <w:rsid w:val="000C11F5"/>
    <w:rPr>
      <w:sz w:val="24"/>
      <w:szCs w:val="24"/>
      <w:lang w:val="uk-UA" w:eastAsia="ar-SA" w:bidi="ar-SA"/>
    </w:rPr>
  </w:style>
  <w:style w:type="paragraph" w:customStyle="1" w:styleId="afffd">
    <w:name w:val="Знак Знак Знак Знак Знак Знак"/>
    <w:basedOn w:val="a"/>
    <w:rsid w:val="000C11F5"/>
    <w:pPr>
      <w:spacing w:after="0" w:line="240" w:lineRule="auto"/>
    </w:pPr>
    <w:rPr>
      <w:rFonts w:ascii="Verdana" w:eastAsia="Times New Roman" w:hAnsi="Verdana" w:cs="Times New Roman"/>
      <w:color w:val="auto"/>
      <w:sz w:val="20"/>
      <w:szCs w:val="20"/>
      <w:lang w:val="en-US"/>
    </w:rPr>
  </w:style>
  <w:style w:type="paragraph" w:customStyle="1" w:styleId="afffe">
    <w:name w:val="Знак Знак Знак Знак Знак Знак Знак Знак"/>
    <w:basedOn w:val="a"/>
    <w:rsid w:val="000C11F5"/>
    <w:pPr>
      <w:spacing w:after="0" w:line="240" w:lineRule="auto"/>
    </w:pPr>
    <w:rPr>
      <w:rFonts w:ascii="Verdana" w:eastAsia="Times New Roman" w:hAnsi="Verdana" w:cs="Verdana"/>
      <w:color w:val="auto"/>
      <w:sz w:val="20"/>
      <w:szCs w:val="20"/>
      <w:lang w:val="en-US"/>
    </w:rPr>
  </w:style>
  <w:style w:type="paragraph" w:customStyle="1" w:styleId="1fd">
    <w:name w:val="Знак Знак Знак Знак Знак Знак1"/>
    <w:basedOn w:val="a"/>
    <w:rsid w:val="000C11F5"/>
    <w:pPr>
      <w:spacing w:after="0" w:line="240" w:lineRule="auto"/>
    </w:pPr>
    <w:rPr>
      <w:rFonts w:ascii="Verdana" w:eastAsia="Times New Roman" w:hAnsi="Verdana" w:cs="Times New Roman"/>
      <w:color w:val="auto"/>
      <w:sz w:val="20"/>
      <w:szCs w:val="20"/>
      <w:lang w:val="en-US"/>
    </w:rPr>
  </w:style>
  <w:style w:type="character" w:customStyle="1" w:styleId="rvts44">
    <w:name w:val="rvts44"/>
    <w:basedOn w:val="a0"/>
    <w:rsid w:val="000C11F5"/>
  </w:style>
  <w:style w:type="paragraph" w:customStyle="1" w:styleId="affff">
    <w:name w:val="Нормальный"/>
    <w:basedOn w:val="a"/>
    <w:rsid w:val="000C11F5"/>
    <w:pPr>
      <w:spacing w:after="0" w:line="240" w:lineRule="auto"/>
    </w:pPr>
    <w:rPr>
      <w:rFonts w:ascii="Times New Roman" w:eastAsia="Times New Roman" w:hAnsi="Times New Roman" w:cs="Times New Roman"/>
      <w:color w:val="auto"/>
      <w:sz w:val="20"/>
      <w:szCs w:val="20"/>
      <w:lang w:eastAsia="ru-RU"/>
    </w:rPr>
  </w:style>
  <w:style w:type="paragraph" w:customStyle="1" w:styleId="35">
    <w:name w:val="Абзац списка3"/>
    <w:basedOn w:val="a"/>
    <w:rsid w:val="000C11F5"/>
    <w:pPr>
      <w:ind w:left="720"/>
    </w:pPr>
    <w:rPr>
      <w:rFonts w:cs="Times New Roman"/>
      <w:color w:val="auto"/>
      <w:lang w:eastAsia="ru-RU"/>
    </w:rPr>
  </w:style>
  <w:style w:type="character" w:customStyle="1" w:styleId="1fe">
    <w:name w:val="Основной текст с отступом Знак1"/>
    <w:basedOn w:val="a0"/>
    <w:semiHidden/>
    <w:locked/>
    <w:rsid w:val="000C11F5"/>
    <w:rPr>
      <w:sz w:val="24"/>
      <w:szCs w:val="24"/>
      <w:lang w:val="uk-UA" w:eastAsia="ar-SA" w:bidi="ar-SA"/>
    </w:rPr>
  </w:style>
  <w:style w:type="paragraph" w:customStyle="1" w:styleId="1ff">
    <w:name w:val="Знак Знак1"/>
    <w:basedOn w:val="a"/>
    <w:rsid w:val="000C11F5"/>
    <w:pPr>
      <w:spacing w:after="0" w:line="240" w:lineRule="auto"/>
    </w:pPr>
    <w:rPr>
      <w:rFonts w:ascii="Verdana" w:eastAsia="Times New Roman" w:hAnsi="Verdana" w:cs="Times New Roman"/>
      <w:color w:val="auto"/>
      <w:sz w:val="20"/>
      <w:szCs w:val="20"/>
      <w:lang w:val="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0C11F5"/>
    <w:pPr>
      <w:spacing w:after="0" w:line="240" w:lineRule="auto"/>
    </w:pPr>
    <w:rPr>
      <w:rFonts w:ascii="Verdana" w:eastAsia="Times New Roman" w:hAnsi="Verdana" w:cs="Verdana"/>
      <w:color w:val="000000"/>
      <w:sz w:val="20"/>
      <w:szCs w:val="20"/>
      <w:lang w:val="en-US"/>
    </w:rPr>
  </w:style>
  <w:style w:type="character" w:customStyle="1" w:styleId="FontStyle22">
    <w:name w:val="Font Style22"/>
    <w:rsid w:val="000C11F5"/>
    <w:rPr>
      <w:rFonts w:ascii="Times New Roman" w:hAnsi="Times New Roman" w:cs="Times New Roman"/>
      <w:b/>
      <w:bCs/>
      <w:i/>
      <w:iCs/>
      <w:sz w:val="20"/>
      <w:szCs w:val="20"/>
    </w:rPr>
  </w:style>
  <w:style w:type="character" w:customStyle="1" w:styleId="2c">
    <w:name w:val="Основной текст (2)_"/>
    <w:basedOn w:val="a0"/>
    <w:link w:val="2d"/>
    <w:rsid w:val="000C11F5"/>
    <w:rPr>
      <w:sz w:val="28"/>
      <w:szCs w:val="28"/>
      <w:shd w:val="clear" w:color="auto" w:fill="FFFFFF"/>
    </w:rPr>
  </w:style>
  <w:style w:type="paragraph" w:customStyle="1" w:styleId="2d">
    <w:name w:val="Основной текст (2)"/>
    <w:basedOn w:val="a"/>
    <w:link w:val="2c"/>
    <w:rsid w:val="000C11F5"/>
    <w:pPr>
      <w:widowControl w:val="0"/>
      <w:shd w:val="clear" w:color="auto" w:fill="FFFFFF"/>
      <w:spacing w:before="720" w:after="240" w:line="312" w:lineRule="exact"/>
      <w:jc w:val="both"/>
    </w:pPr>
    <w:rPr>
      <w:rFonts w:asciiTheme="minorHAnsi" w:eastAsiaTheme="minorHAnsi" w:hAnsiTheme="minorHAnsi"/>
      <w:color w:val="auto"/>
      <w:sz w:val="28"/>
      <w:szCs w:val="28"/>
    </w:rPr>
  </w:style>
  <w:style w:type="paragraph" w:customStyle="1" w:styleId="rvps6">
    <w:name w:val="rvps6"/>
    <w:basedOn w:val="a"/>
    <w:rsid w:val="000C11F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rvts23">
    <w:name w:val="rvts23"/>
    <w:basedOn w:val="a0"/>
    <w:rsid w:val="000C11F5"/>
  </w:style>
  <w:style w:type="paragraph" w:customStyle="1" w:styleId="2e">
    <w:name w:val="Абзац списку2"/>
    <w:basedOn w:val="a"/>
    <w:rsid w:val="000C11F5"/>
    <w:pPr>
      <w:ind w:left="720"/>
    </w:pPr>
    <w:rPr>
      <w:rFonts w:cs="Times New Roman"/>
      <w:color w:val="auto"/>
      <w:lang w:eastAsia="ru-RU"/>
    </w:rPr>
  </w:style>
  <w:style w:type="numbering" w:customStyle="1" w:styleId="1ff1">
    <w:name w:val="Немає списку1"/>
    <w:next w:val="a2"/>
    <w:uiPriority w:val="99"/>
    <w:semiHidden/>
    <w:unhideWhenUsed/>
    <w:rsid w:val="000C11F5"/>
  </w:style>
  <w:style w:type="table" w:customStyle="1" w:styleId="1ff2">
    <w:name w:val="Сітка таблиці1"/>
    <w:basedOn w:val="a1"/>
    <w:next w:val="aff3"/>
    <w:uiPriority w:val="59"/>
    <w:rsid w:val="000C11F5"/>
    <w:rPr>
      <w:rFonts w:ascii="Calibri" w:eastAsia="Calibri" w:hAnsi="Calibri" w:cs="Times New Roman"/>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0C11F5"/>
  </w:style>
  <w:style w:type="table" w:customStyle="1" w:styleId="ScrollWarning1">
    <w:name w:val="Scroll Warning1"/>
    <w:basedOn w:val="TableNormal0"/>
    <w:uiPriority w:val="99"/>
    <w:qFormat/>
    <w:rsid w:val="000C11F5"/>
    <w:pPr>
      <w:ind w:left="173" w:right="259"/>
    </w:pPr>
    <w:tblPr>
      <w:tblInd w:w="0" w:type="dxa"/>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TableNormal01">
    <w:name w:val="Table Normal_01"/>
    <w:uiPriority w:val="99"/>
    <w:semiHidden/>
    <w:unhideWhenUsed/>
    <w:qFormat/>
    <w:rsid w:val="000C11F5"/>
    <w:rPr>
      <w:rFonts w:ascii="Times New Roman" w:eastAsia="Times New Roman" w:hAnsi="Times New Roman" w:cs="Times New Roman"/>
      <w:szCs w:val="20"/>
      <w:lang w:val="uk-UA" w:eastAsia="uk-UA"/>
    </w:rPr>
    <w:tblPr>
      <w:tblInd w:w="0" w:type="dxa"/>
      <w:tblCellMar>
        <w:top w:w="0" w:type="dxa"/>
        <w:left w:w="108" w:type="dxa"/>
        <w:bottom w:w="0" w:type="dxa"/>
        <w:right w:w="108" w:type="dxa"/>
      </w:tblCellMar>
    </w:tblPr>
  </w:style>
  <w:style w:type="table" w:customStyle="1" w:styleId="ScrollNote1">
    <w:name w:val="Scroll Note1"/>
    <w:basedOn w:val="TableNormal0"/>
    <w:uiPriority w:val="99"/>
    <w:qFormat/>
    <w:rsid w:val="000C11F5"/>
    <w:pPr>
      <w:ind w:left="173" w:right="259"/>
    </w:pPr>
    <w:tblPr>
      <w:tblInd w:w="0" w:type="dxa"/>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TableNormal1">
    <w:name w:val="Scroll Table Normal1"/>
    <w:basedOn w:val="TableNormal0"/>
    <w:uiPriority w:val="99"/>
    <w:qFormat/>
    <w:rsid w:val="000C11F5"/>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1">
    <w:name w:val="Scroll Panel1"/>
    <w:basedOn w:val="TableNormal0"/>
    <w:uiPriority w:val="99"/>
    <w:qFormat/>
    <w:rsid w:val="000C11F5"/>
    <w:pPr>
      <w:ind w:left="173" w:right="259"/>
    </w:pPr>
    <w:tblPr>
      <w:tblInd w:w="0" w:type="dxa"/>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Info1">
    <w:name w:val="Scroll Info1"/>
    <w:basedOn w:val="TableNormal0"/>
    <w:uiPriority w:val="99"/>
    <w:qFormat/>
    <w:rsid w:val="000C11F5"/>
    <w:pPr>
      <w:ind w:left="173" w:right="259"/>
    </w:pPr>
    <w:tblPr>
      <w:tblInd w:w="0" w:type="dxa"/>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ip1">
    <w:name w:val="Scroll Tip1"/>
    <w:basedOn w:val="TableNormal0"/>
    <w:uiPriority w:val="99"/>
    <w:qFormat/>
    <w:rsid w:val="000C11F5"/>
    <w:pPr>
      <w:ind w:left="173" w:right="259"/>
    </w:pPr>
    <w:tblPr>
      <w:tblInd w:w="0" w:type="dxa"/>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SectionColumn1">
    <w:name w:val="Scroll Section Column1"/>
    <w:basedOn w:val="TableNormal0"/>
    <w:uiPriority w:val="99"/>
    <w:rsid w:val="000C11F5"/>
    <w:tblPr>
      <w:tblInd w:w="0" w:type="dxa"/>
      <w:tblCellMar>
        <w:top w:w="0" w:type="dxa"/>
        <w:left w:w="108" w:type="dxa"/>
        <w:bottom w:w="0" w:type="dxa"/>
        <w:right w:w="108" w:type="dxa"/>
      </w:tblCellMar>
    </w:tblPr>
  </w:style>
  <w:style w:type="table" w:customStyle="1" w:styleId="ScrollCode1">
    <w:name w:val="Scroll Code1"/>
    <w:basedOn w:val="TableNormal0"/>
    <w:uiPriority w:val="99"/>
    <w:qFormat/>
    <w:rsid w:val="000C11F5"/>
    <w:pPr>
      <w:ind w:left="173" w:right="259"/>
    </w:pPr>
    <w:rPr>
      <w:rFonts w:ascii="Courier New" w:hAnsi="Courier New"/>
      <w:sz w:val="18"/>
    </w:rPr>
    <w:tblPr>
      <w:tblCellSpacing w:w="0" w:type="dxa"/>
      <w:tblInd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Quote1">
    <w:name w:val="Scroll Quote1"/>
    <w:basedOn w:val="TableNormal0"/>
    <w:uiPriority w:val="99"/>
    <w:qFormat/>
    <w:rsid w:val="000C11F5"/>
    <w:pPr>
      <w:ind w:left="173" w:right="259"/>
    </w:pPr>
    <w:rPr>
      <w:i/>
    </w:rPr>
    <w:tblPr>
      <w:tblInd w:w="0" w:type="dxa"/>
      <w:tblCellMar>
        <w:top w:w="0" w:type="dxa"/>
        <w:left w:w="58" w:type="dxa"/>
        <w:bottom w:w="0" w:type="dxa"/>
        <w:right w:w="58" w:type="dxa"/>
      </w:tblCellMar>
    </w:tblPr>
    <w:tblStylePr w:type="firstCol">
      <w:tblPr/>
      <w:tcPr>
        <w:tcBorders>
          <w:left w:val="single" w:sz="4" w:space="0" w:color="6199C9"/>
        </w:tcBorders>
      </w:tcPr>
    </w:tblStylePr>
  </w:style>
  <w:style w:type="table" w:customStyle="1" w:styleId="113">
    <w:name w:val="Сітка таблиці 11"/>
    <w:basedOn w:val="a1"/>
    <w:next w:val="1d"/>
    <w:rsid w:val="000C11F5"/>
    <w:rPr>
      <w:rFonts w:ascii="Times New Roman" w:eastAsia="Times New Roman" w:hAnsi="Times New Roman" w:cs="Times New Roman"/>
      <w:szCs w:val="20"/>
      <w:lang w:val="uk-UA" w:eastAsia="uk-U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customStyle="1" w:styleId="TableGrid01">
    <w:name w:val="Table Grid_01"/>
    <w:basedOn w:val="TableNormal0"/>
    <w:uiPriority w:val="59"/>
    <w:rsid w:val="000C1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pt">
    <w:name w:val="Основний текст (2) + Не напівжирний;Інтервал 0 pt"/>
    <w:basedOn w:val="a0"/>
    <w:rsid w:val="00552675"/>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uk-UA" w:eastAsia="uk-UA" w:bidi="uk-UA"/>
    </w:rPr>
  </w:style>
  <w:style w:type="character" w:customStyle="1" w:styleId="2f">
    <w:name w:val="Основний текст (2)_"/>
    <w:basedOn w:val="a0"/>
    <w:link w:val="2f0"/>
    <w:rsid w:val="000C3ECD"/>
    <w:rPr>
      <w:rFonts w:ascii="Times New Roman" w:eastAsia="Times New Roman" w:hAnsi="Times New Roman" w:cs="Times New Roman"/>
      <w:b/>
      <w:bCs/>
      <w:spacing w:val="3"/>
      <w:shd w:val="clear" w:color="auto" w:fill="FFFFFF"/>
    </w:rPr>
  </w:style>
  <w:style w:type="paragraph" w:customStyle="1" w:styleId="2f0">
    <w:name w:val="Основний текст (2)"/>
    <w:basedOn w:val="a"/>
    <w:link w:val="2f"/>
    <w:rsid w:val="000C3ECD"/>
    <w:pPr>
      <w:widowControl w:val="0"/>
      <w:shd w:val="clear" w:color="auto" w:fill="FFFFFF"/>
      <w:spacing w:after="0" w:line="317" w:lineRule="exact"/>
    </w:pPr>
    <w:rPr>
      <w:rFonts w:ascii="Times New Roman" w:eastAsia="Times New Roman" w:hAnsi="Times New Roman" w:cs="Times New Roman"/>
      <w:b/>
      <w:bCs/>
      <w:color w:val="auto"/>
      <w:spacing w:val="3"/>
      <w:sz w:val="20"/>
    </w:rPr>
  </w:style>
  <w:style w:type="paragraph" w:customStyle="1" w:styleId="affff0">
    <w:name w:val="Основний текст"/>
    <w:basedOn w:val="a"/>
    <w:rsid w:val="000C3ECD"/>
    <w:pPr>
      <w:widowControl w:val="0"/>
      <w:shd w:val="clear" w:color="auto" w:fill="FFFFFF"/>
      <w:spacing w:before="300" w:after="0" w:line="322" w:lineRule="exact"/>
      <w:ind w:hanging="360"/>
      <w:jc w:val="both"/>
    </w:pPr>
    <w:rPr>
      <w:rFonts w:ascii="Times New Roman" w:eastAsia="Times New Roman" w:hAnsi="Times New Roman" w:cs="Times New Roman"/>
      <w:color w:val="auto"/>
      <w:spacing w:val="1"/>
      <w:lang w:val="uk-UA"/>
    </w:rPr>
  </w:style>
  <w:style w:type="character" w:customStyle="1" w:styleId="affff1">
    <w:name w:val="Підпис до зображення_"/>
    <w:basedOn w:val="a0"/>
    <w:link w:val="affff2"/>
    <w:rsid w:val="000C3ECD"/>
    <w:rPr>
      <w:rFonts w:ascii="Times New Roman" w:eastAsia="Times New Roman" w:hAnsi="Times New Roman" w:cs="Times New Roman"/>
      <w:b/>
      <w:bCs/>
      <w:spacing w:val="3"/>
      <w:shd w:val="clear" w:color="auto" w:fill="FFFFFF"/>
    </w:rPr>
  </w:style>
  <w:style w:type="paragraph" w:customStyle="1" w:styleId="affff2">
    <w:name w:val="Підпис до зображення"/>
    <w:basedOn w:val="a"/>
    <w:link w:val="affff1"/>
    <w:rsid w:val="000C3ECD"/>
    <w:pPr>
      <w:widowControl w:val="0"/>
      <w:shd w:val="clear" w:color="auto" w:fill="FFFFFF"/>
      <w:spacing w:after="0" w:line="0" w:lineRule="atLeast"/>
    </w:pPr>
    <w:rPr>
      <w:rFonts w:ascii="Times New Roman" w:eastAsia="Times New Roman" w:hAnsi="Times New Roman" w:cs="Times New Roman"/>
      <w:b/>
      <w:bCs/>
      <w:color w:val="auto"/>
      <w:spacing w:val="3"/>
      <w:sz w:val="20"/>
    </w:rPr>
  </w:style>
</w:styles>
</file>

<file path=word/webSettings.xml><?xml version="1.0" encoding="utf-8"?>
<w:webSettings xmlns:r="http://schemas.openxmlformats.org/officeDocument/2006/relationships" xmlns:w="http://schemas.openxmlformats.org/wordprocessingml/2006/main">
  <w:divs>
    <w:div w:id="48556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78753-8D3B-42AD-A922-50A43BAC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Pages>
  <Words>152</Words>
  <Characters>873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XTreme.ws</cp:lastModifiedBy>
  <cp:revision>34</cp:revision>
  <cp:lastPrinted>2020-06-01T13:32:00Z</cp:lastPrinted>
  <dcterms:created xsi:type="dcterms:W3CDTF">2020-05-28T13:38:00Z</dcterms:created>
  <dcterms:modified xsi:type="dcterms:W3CDTF">2022-08-15T13:29:00Z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