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C00A29">
        <w:rPr>
          <w:sz w:val="21"/>
          <w:szCs w:val="21"/>
          <w:shd w:val="clear" w:color="auto" w:fill="FFFFFF"/>
          <w:lang w:val="uk-UA"/>
        </w:rPr>
        <w:t>______________________</w:t>
      </w:r>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00A86B60">
        <w:rPr>
          <w:b/>
          <w:sz w:val="21"/>
          <w:shd w:val="clear" w:color="auto" w:fill="FFFFFF"/>
          <w:lang w:val="ru-RU"/>
        </w:rPr>
        <w:t xml:space="preserve"> </w:t>
      </w:r>
      <w:r w:rsidRPr="00281BC5">
        <w:rPr>
          <w:b/>
          <w:sz w:val="21"/>
          <w:shd w:val="clear" w:color="auto" w:fill="FFFFFF"/>
        </w:rPr>
        <w:t>оптовими партіями</w:t>
      </w:r>
    </w:p>
    <w:p w:rsidR="006D430A" w:rsidRPr="00281BC5" w:rsidRDefault="009E03DC" w:rsidP="006D430A">
      <w:pPr>
        <w:ind w:firstLine="709"/>
        <w:jc w:val="center"/>
        <w:rPr>
          <w:b/>
          <w:sz w:val="21"/>
          <w:shd w:val="clear" w:color="auto" w:fill="FFFFFF"/>
        </w:rPr>
      </w:pPr>
      <w:r w:rsidRPr="00281BC5">
        <w:rPr>
          <w:b/>
          <w:sz w:val="21"/>
          <w:shd w:val="clear" w:color="auto" w:fill="FFFFFF"/>
        </w:rPr>
        <w:t>з використанням електронного каталогу Prozorro</w:t>
      </w:r>
      <w:r w:rsidR="00A86B60">
        <w:rPr>
          <w:b/>
          <w:sz w:val="21"/>
          <w:shd w:val="clear" w:color="auto" w:fill="FFFFFF"/>
          <w:lang w:val="ru-RU"/>
        </w:rPr>
        <w:t xml:space="preserve"> </w:t>
      </w:r>
      <w:r w:rsidRPr="00281BC5">
        <w:rPr>
          <w:b/>
          <w:sz w:val="21"/>
          <w:shd w:val="clear" w:color="auto" w:fill="FFFFFF"/>
        </w:rPr>
        <w:t>Market  (запит ціни пропозицій)</w:t>
      </w:r>
    </w:p>
    <w:p w:rsidR="006D430A" w:rsidRPr="00281BC5" w:rsidRDefault="002F6E32" w:rsidP="004D7E26">
      <w:pPr>
        <w:rPr>
          <w:b/>
          <w:sz w:val="21"/>
          <w:shd w:val="clear" w:color="auto" w:fill="FFFFFF"/>
        </w:rPr>
      </w:pPr>
      <w:r>
        <w:rPr>
          <w:b/>
          <w:sz w:val="21"/>
          <w:shd w:val="clear" w:color="auto" w:fill="FFFFFF"/>
          <w:lang w:val="ru-RU"/>
        </w:rPr>
        <w:t xml:space="preserve">___                          </w:t>
      </w:r>
      <w:r w:rsidR="004D7E26">
        <w:rPr>
          <w:b/>
          <w:sz w:val="21"/>
          <w:shd w:val="clear" w:color="auto" w:fill="FFFFFF"/>
          <w:lang w:val="ru-RU"/>
        </w:rPr>
        <w:t xml:space="preserve">                                 </w:t>
      </w:r>
      <w:r>
        <w:rPr>
          <w:b/>
          <w:sz w:val="21"/>
          <w:shd w:val="clear" w:color="auto" w:fill="FFFFFF"/>
          <w:lang w:val="ru-RU"/>
        </w:rPr>
        <w:t xml:space="preserve">        </w:t>
      </w:r>
      <w:r w:rsidR="006D430A" w:rsidRPr="00281BC5">
        <w:rPr>
          <w:b/>
          <w:sz w:val="21"/>
          <w:szCs w:val="21"/>
          <w:shd w:val="clear" w:color="auto" w:fill="FFFFFF"/>
        </w:rPr>
        <w:tab/>
      </w:r>
      <w:r w:rsidR="004D7E26">
        <w:rPr>
          <w:b/>
          <w:sz w:val="21"/>
          <w:szCs w:val="21"/>
          <w:shd w:val="clear" w:color="auto" w:fill="FFFFFF"/>
        </w:rPr>
        <w:t xml:space="preserve">                                                              </w:t>
      </w:r>
      <w:r w:rsidR="00C00A29">
        <w:rPr>
          <w:b/>
          <w:sz w:val="21"/>
          <w:shd w:val="clear" w:color="auto" w:fill="FFFFFF"/>
        </w:rPr>
        <w:t>_________________</w:t>
      </w:r>
      <w:r w:rsidR="00AA674A">
        <w:rPr>
          <w:b/>
          <w:sz w:val="21"/>
          <w:shd w:val="clear" w:color="auto" w:fill="FFFFFF"/>
        </w:rPr>
        <w:t xml:space="preserve"> 202</w:t>
      </w:r>
      <w:r w:rsidR="00F03841">
        <w:rPr>
          <w:b/>
          <w:sz w:val="21"/>
          <w:shd w:val="clear" w:color="auto" w:fill="FFFFFF"/>
        </w:rPr>
        <w:t>4</w:t>
      </w:r>
      <w:r w:rsidR="00AA674A">
        <w:rPr>
          <w:b/>
          <w:sz w:val="21"/>
          <w:shd w:val="clear" w:color="auto" w:fill="FFFFFF"/>
        </w:rPr>
        <w:t xml:space="preserve"> р.</w:t>
      </w:r>
    </w:p>
    <w:p w:rsidR="006D430A" w:rsidRPr="00281BC5" w:rsidRDefault="006D430A" w:rsidP="004B5D4E">
      <w:pPr>
        <w:jc w:val="both"/>
        <w:rPr>
          <w:b/>
          <w:sz w:val="21"/>
          <w:shd w:val="clear" w:color="auto" w:fill="FFFFFF"/>
        </w:rPr>
      </w:pPr>
    </w:p>
    <w:p w:rsidR="006D430A" w:rsidRPr="00281BC5" w:rsidRDefault="00C00A29" w:rsidP="006D430A">
      <w:pPr>
        <w:ind w:firstLine="709"/>
        <w:jc w:val="both"/>
        <w:rPr>
          <w:sz w:val="20"/>
          <w:shd w:val="clear" w:color="auto" w:fill="FFFFFF"/>
        </w:rPr>
      </w:pPr>
      <w:r>
        <w:rPr>
          <w:b/>
          <w:bCs/>
          <w:sz w:val="20"/>
          <w:szCs w:val="20"/>
          <w:shd w:val="clear" w:color="auto" w:fill="FFFFFF"/>
        </w:rPr>
        <w:t>______________________________________________________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надалі іменоване Постачальник, в особі </w:t>
      </w:r>
      <w:r>
        <w:rPr>
          <w:bCs/>
          <w:sz w:val="20"/>
          <w:szCs w:val="20"/>
          <w:shd w:val="clear" w:color="auto" w:fill="FFFFFF"/>
        </w:rPr>
        <w:t>___________________________</w:t>
      </w:r>
      <w:r w:rsidR="006D430A" w:rsidRPr="00281BC5">
        <w:rPr>
          <w:bCs/>
          <w:sz w:val="20"/>
          <w:szCs w:val="20"/>
          <w:shd w:val="clear" w:color="auto" w:fill="FFFFFF"/>
        </w:rPr>
        <w:t>,</w:t>
      </w:r>
      <w:r w:rsidR="006D430A" w:rsidRPr="00281BC5">
        <w:rPr>
          <w:sz w:val="20"/>
          <w:shd w:val="clear" w:color="auto" w:fill="FFFFFF"/>
        </w:rPr>
        <w:t xml:space="preserve">  що діє на підставі</w:t>
      </w:r>
      <w:r>
        <w:rPr>
          <w:sz w:val="20"/>
          <w:shd w:val="clear" w:color="auto" w:fill="FFFFFF"/>
        </w:rPr>
        <w:t xml:space="preserve"> 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та </w:t>
      </w:r>
    </w:p>
    <w:p w:rsidR="00D62384" w:rsidRPr="00281BC5" w:rsidRDefault="000140F2" w:rsidP="00DA1ED7">
      <w:pPr>
        <w:ind w:firstLine="720"/>
        <w:jc w:val="both"/>
        <w:rPr>
          <w:sz w:val="20"/>
          <w:shd w:val="clear" w:color="auto" w:fill="FFFFFF"/>
        </w:rPr>
      </w:pPr>
      <w:r w:rsidRPr="007812B7">
        <w:rPr>
          <w:b/>
          <w:sz w:val="20"/>
          <w:shd w:val="clear" w:color="auto" w:fill="FFFFFF"/>
        </w:rPr>
        <w:t>Опорний заклад загальної середньої освіти «Любешівський ліцей» Любешівської селищної ради Волинської області</w:t>
      </w:r>
      <w:r>
        <w:rPr>
          <w:b/>
          <w:sz w:val="20"/>
          <w:shd w:val="clear" w:color="auto" w:fill="FFFFFF"/>
        </w:rPr>
        <w:t xml:space="preserve">, </w:t>
      </w:r>
      <w:r w:rsidR="00DA1ED7" w:rsidRPr="004B5D4E">
        <w:rPr>
          <w:sz w:val="20"/>
          <w:shd w:val="clear" w:color="auto" w:fill="FFFFFF"/>
        </w:rPr>
        <w:t xml:space="preserve">надалі іменоване Покупець, в особі  </w:t>
      </w:r>
      <w:r w:rsidR="00C00A29">
        <w:rPr>
          <w:sz w:val="20"/>
          <w:shd w:val="clear" w:color="auto" w:fill="FFFFFF"/>
        </w:rPr>
        <w:t>____________________ ______________________</w:t>
      </w:r>
      <w:r w:rsidR="00DA1ED7" w:rsidRPr="004B5D4E">
        <w:rPr>
          <w:sz w:val="20"/>
          <w:shd w:val="clear" w:color="auto" w:fill="FFFFFF"/>
        </w:rPr>
        <w:t>, що діє на підставі</w:t>
      </w:r>
      <w:r w:rsidR="00C00A29">
        <w:rPr>
          <w:sz w:val="20"/>
          <w:shd w:val="clear" w:color="auto" w:fill="FFFFFF"/>
        </w:rPr>
        <w:t xml:space="preserve"> </w:t>
      </w:r>
      <w:r>
        <w:rPr>
          <w:sz w:val="20"/>
          <w:shd w:val="clear" w:color="auto" w:fill="FFFFFF"/>
        </w:rPr>
        <w:t>Статуту</w:t>
      </w:r>
      <w:r w:rsidR="00DA1ED7" w:rsidRPr="004B5D4E">
        <w:rPr>
          <w:sz w:val="20"/>
          <w:shd w:val="clear" w:color="auto" w:fill="FFFFFF"/>
        </w:rPr>
        <w:t xml:space="preserve">, з другої сторони, </w:t>
      </w:r>
    </w:p>
    <w:p w:rsidR="00FD53A7" w:rsidRPr="0078131E" w:rsidRDefault="001D15BA" w:rsidP="0078131E">
      <w:pPr>
        <w:pStyle w:val="LO-Normal"/>
        <w:ind w:firstLine="851"/>
        <w:jc w:val="both"/>
        <w:rPr>
          <w:lang w:val="uk-UA"/>
        </w:rPr>
      </w:pPr>
      <w:r w:rsidRPr="00281BC5">
        <w:rPr>
          <w:lang w:val="uk-UA"/>
        </w:rPr>
        <w:t xml:space="preserve">на підставі постанови Кабінету Міністрів України </w:t>
      </w:r>
      <w:r w:rsidR="00156731" w:rsidRPr="00281BC5">
        <w:rPr>
          <w:lang w:val="uk-UA"/>
        </w:rPr>
        <w:t>від 12 жовтня 2022 року №1178 «Про затвердження особливостей здійснення публічних закупівель товарів, робіт і послуг для замовників, передбачених Законом Укра</w:t>
      </w:r>
      <w:r w:rsidR="00431B2B">
        <w:rPr>
          <w:lang w:val="uk-UA"/>
        </w:rPr>
        <w:t xml:space="preserve">їни </w:t>
      </w:r>
      <w:r w:rsidR="00DC6BCC">
        <w:rPr>
          <w:lang w:val="uk-UA"/>
        </w:rPr>
        <w:t>«</w:t>
      </w:r>
      <w:r w:rsidR="00156731" w:rsidRPr="00281BC5">
        <w:rPr>
          <w:lang w:val="uk-UA"/>
        </w:rPr>
        <w:t>Про публічні закупівлі</w:t>
      </w:r>
      <w:r w:rsidR="00DC6BCC">
        <w:rPr>
          <w:lang w:val="uk-UA"/>
        </w:rPr>
        <w:t>»</w:t>
      </w:r>
      <w:r w:rsidR="00156731" w:rsidRPr="00281BC5">
        <w:rPr>
          <w:lang w:val="uk-UA"/>
        </w:rPr>
        <w:t xml:space="preserve"> на період дії правого режиму воєнного стану в Україні та протягом 90 дні з дня його припинення або скасування</w:t>
      </w:r>
      <w:r w:rsidR="00DC6BCC">
        <w:rPr>
          <w:lang w:val="uk-UA"/>
        </w:rPr>
        <w:t>»</w:t>
      </w:r>
      <w:r w:rsidR="00156731" w:rsidRPr="00281BC5">
        <w:rPr>
          <w:lang w:val="uk-UA"/>
        </w:rPr>
        <w:t xml:space="preserve">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w:t>
      </w:r>
      <w:r w:rsidR="0078131E">
        <w:rPr>
          <w:lang w:val="uk-UA"/>
        </w:rPr>
        <w:t xml:space="preserve">обхідних під час воєнного стану </w:t>
      </w:r>
      <w:r w:rsidR="00D62384" w:rsidRPr="0078131E">
        <w:rPr>
          <w:lang w:val="uk-UA"/>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78131E">
        <w:rPr>
          <w:lang w:val="uk-UA"/>
        </w:rPr>
        <w:t xml:space="preserve"> уклали</w:t>
      </w:r>
      <w:r w:rsidR="00FD53A7" w:rsidRPr="0078131E">
        <w:rPr>
          <w:lang w:val="uk-UA"/>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F52CCD">
        <w:rPr>
          <w:sz w:val="20"/>
          <w:szCs w:val="20"/>
          <w:shd w:val="clear" w:color="auto" w:fill="FFFFFF"/>
        </w:rPr>
        <w:t xml:space="preserve"> </w:t>
      </w:r>
      <w:r w:rsidR="00127797" w:rsidRPr="00281BC5">
        <w:rPr>
          <w:sz w:val="20"/>
          <w:szCs w:val="20"/>
          <w:shd w:val="clear" w:color="auto" w:fill="FFFFFF"/>
        </w:rPr>
        <w:t>(код за ДК 021:2015 - 09130000-9 Нафта і дистиляти), а саме</w:t>
      </w:r>
      <w:r w:rsidR="002F6E32">
        <w:rPr>
          <w:sz w:val="20"/>
          <w:szCs w:val="20"/>
          <w:u w:val="single"/>
          <w:shd w:val="clear" w:color="auto" w:fill="FFFFFF"/>
        </w:rPr>
        <w:t xml:space="preserve">         </w:t>
      </w:r>
      <w:r w:rsidR="008012D1">
        <w:rPr>
          <w:sz w:val="20"/>
          <w:szCs w:val="20"/>
          <w:u w:val="single"/>
          <w:shd w:val="clear" w:color="auto" w:fill="FFFFFF"/>
        </w:rPr>
        <w:t>________________</w:t>
      </w:r>
      <w:r w:rsidR="002F6E32">
        <w:rPr>
          <w:sz w:val="20"/>
          <w:szCs w:val="20"/>
          <w:u w:val="single"/>
          <w:shd w:val="clear" w:color="auto" w:fill="FFFFFF"/>
        </w:rPr>
        <w:t xml:space="preserve">               </w:t>
      </w:r>
      <w:r w:rsidR="00127797" w:rsidRPr="00281BC5">
        <w:rPr>
          <w:sz w:val="20"/>
          <w:szCs w:val="20"/>
          <w:shd w:val="clear" w:color="auto" w:fill="FFFFFF"/>
        </w:rPr>
        <w:t>,</w:t>
      </w:r>
      <w:r w:rsidR="002F6E32">
        <w:rPr>
          <w:sz w:val="20"/>
          <w:szCs w:val="20"/>
          <w:shd w:val="clear" w:color="auto" w:fill="FFFFFF"/>
        </w:rPr>
        <w:t xml:space="preserve">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FE3AC8" w:rsidRPr="00281BC5">
        <w:rPr>
          <w:sz w:val="20"/>
          <w:szCs w:val="20"/>
          <w:shd w:val="clear" w:color="auto" w:fill="FFFFFF"/>
        </w:rPr>
        <w:t>Мета використання Товару</w:t>
      </w:r>
    </w:p>
    <w:p w:rsidR="00DE0A42" w:rsidRPr="00281BC5" w:rsidRDefault="00FE3AC8" w:rsidP="00DE0A42">
      <w:pPr>
        <w:ind w:firstLine="709"/>
        <w:jc w:val="both"/>
        <w:rPr>
          <w:sz w:val="20"/>
          <w:szCs w:val="20"/>
          <w:shd w:val="clear" w:color="auto" w:fill="FFFFFF"/>
        </w:rPr>
      </w:pPr>
      <w:r w:rsidRPr="00281BC5">
        <w:rPr>
          <w:sz w:val="20"/>
          <w:szCs w:val="20"/>
          <w:shd w:val="clear" w:color="auto" w:fill="FFFFFF"/>
        </w:rPr>
        <w:t>1</w:t>
      </w:r>
      <w:r w:rsidR="0078131E">
        <w:rPr>
          <w:sz w:val="20"/>
          <w:szCs w:val="20"/>
          <w:shd w:val="clear" w:color="auto" w:fill="FFFFFF"/>
        </w:rPr>
        <w:t>.</w:t>
      </w:r>
      <w:r w:rsidRPr="00281BC5">
        <w:rPr>
          <w:sz w:val="20"/>
          <w:szCs w:val="20"/>
          <w:shd w:val="clear" w:color="auto" w:fill="FFFFFF"/>
        </w:rPr>
        <w:t xml:space="preserve">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p>
    <w:p w:rsidR="00B26645" w:rsidRPr="00281BC5" w:rsidRDefault="00FE3AC8" w:rsidP="00DE0A42">
      <w:pPr>
        <w:ind w:firstLine="709"/>
        <w:jc w:val="both"/>
        <w:rPr>
          <w:rStyle w:val="rvts23"/>
          <w:sz w:val="20"/>
          <w:szCs w:val="20"/>
        </w:rPr>
      </w:pPr>
      <w:r w:rsidRPr="00281BC5">
        <w:rPr>
          <w:sz w:val="20"/>
          <w:szCs w:val="20"/>
          <w:shd w:val="clear" w:color="auto" w:fill="FFFFFF"/>
        </w:rPr>
        <w:t>1</w:t>
      </w:r>
      <w:r w:rsidR="0078131E">
        <w:rPr>
          <w:sz w:val="20"/>
          <w:szCs w:val="20"/>
          <w:shd w:val="clear" w:color="auto" w:fill="FFFFFF"/>
        </w:rPr>
        <w:t>.</w:t>
      </w:r>
      <w:r w:rsidRPr="00281BC5">
        <w:rPr>
          <w:sz w:val="20"/>
          <w:szCs w:val="20"/>
          <w:shd w:val="clear" w:color="auto" w:fill="FFFFFF"/>
        </w:rPr>
        <w:t xml:space="preserve">4.2. </w:t>
      </w:r>
      <w:r w:rsidR="00FE2B63" w:rsidRPr="00281BC5">
        <w:rPr>
          <w:sz w:val="20"/>
          <w:szCs w:val="20"/>
          <w:shd w:val="clear" w:color="auto" w:fill="FFFFFF"/>
        </w:rPr>
        <w:t>У випадку, коли Покупець</w:t>
      </w:r>
      <w:r w:rsidR="002F6E32">
        <w:rPr>
          <w:sz w:val="20"/>
          <w:szCs w:val="20"/>
          <w:shd w:val="clear" w:color="auto" w:fill="FFFFFF"/>
        </w:rPr>
        <w:t xml:space="preserve"> </w:t>
      </w:r>
      <w:r w:rsidR="00FE2B63" w:rsidRPr="00281BC5">
        <w:rPr>
          <w:sz w:val="20"/>
          <w:szCs w:val="20"/>
          <w:shd w:val="clear" w:color="auto" w:fill="FFFFFF"/>
        </w:rPr>
        <w:t>відносить</w:t>
      </w:r>
      <w:r w:rsidR="002F6E32">
        <w:rPr>
          <w:sz w:val="20"/>
          <w:szCs w:val="20"/>
          <w:shd w:val="clear" w:color="auto" w:fill="FFFFFF"/>
        </w:rPr>
        <w:t>ся</w:t>
      </w:r>
      <w:r w:rsidR="00FE2B63" w:rsidRPr="00281BC5">
        <w:rPr>
          <w:sz w:val="20"/>
          <w:szCs w:val="20"/>
          <w:shd w:val="clear" w:color="auto" w:fill="FFFFFF"/>
        </w:rPr>
        <w:t xml:space="preserve"> до переліку Замовників, </w:t>
      </w:r>
      <w:r w:rsidRPr="00281BC5">
        <w:rPr>
          <w:sz w:val="20"/>
          <w:szCs w:val="20"/>
          <w:shd w:val="clear" w:color="auto" w:fill="FFFFFF"/>
        </w:rPr>
        <w:t>на якого поширюється</w:t>
      </w:r>
      <w:r w:rsidR="002F6E32">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rsidR="00FE3AC8" w:rsidRPr="00281BC5" w:rsidRDefault="00311120" w:rsidP="00FE3AC8">
      <w:pPr>
        <w:ind w:firstLine="709"/>
        <w:jc w:val="both"/>
        <w:rPr>
          <w:sz w:val="20"/>
          <w:szCs w:val="20"/>
          <w:shd w:val="clear" w:color="auto" w:fill="FFFFFF"/>
        </w:rPr>
      </w:pPr>
      <w:r w:rsidRPr="00281BC5">
        <w:rPr>
          <w:sz w:val="20"/>
          <w:szCs w:val="20"/>
          <w:shd w:val="clear" w:color="auto" w:fill="FFFFFF"/>
        </w:rPr>
        <w:t>1</w:t>
      </w:r>
      <w:r w:rsidR="0078131E">
        <w:rPr>
          <w:sz w:val="20"/>
          <w:szCs w:val="20"/>
          <w:shd w:val="clear" w:color="auto" w:fill="FFFFFF"/>
        </w:rPr>
        <w:t>.</w:t>
      </w:r>
      <w:r w:rsidRPr="00281BC5">
        <w:rPr>
          <w:sz w:val="20"/>
          <w:szCs w:val="20"/>
          <w:shd w:val="clear" w:color="auto" w:fill="FFFFFF"/>
        </w:rPr>
        <w:t xml:space="preserve">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78131E">
        <w:rPr>
          <w:sz w:val="20"/>
          <w:szCs w:val="20"/>
          <w:shd w:val="clear" w:color="auto" w:fill="FFFFFF"/>
        </w:rPr>
        <w:t>.</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абз. 1 п. 1</w:t>
      </w:r>
      <w:r w:rsidR="0078131E">
        <w:rPr>
          <w:sz w:val="20"/>
          <w:szCs w:val="20"/>
          <w:shd w:val="clear" w:color="auto" w:fill="FFFFFF"/>
        </w:rPr>
        <w:t>.</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rsidR="00FE2B63" w:rsidRDefault="00FE2B63" w:rsidP="004F7D32">
      <w:pPr>
        <w:ind w:firstLine="709"/>
        <w:jc w:val="both"/>
        <w:rPr>
          <w:sz w:val="20"/>
          <w:szCs w:val="20"/>
        </w:rPr>
      </w:pPr>
      <w:r w:rsidRPr="00411872">
        <w:rPr>
          <w:b/>
          <w:sz w:val="20"/>
          <w:szCs w:val="20"/>
        </w:rPr>
        <w:t>1.7.</w:t>
      </w:r>
      <w:r w:rsidRPr="00281BC5">
        <w:rPr>
          <w:sz w:val="20"/>
          <w:szCs w:val="20"/>
        </w:rPr>
        <w:t xml:space="preserve">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rsidR="00FE2B63" w:rsidRPr="00281BC5" w:rsidRDefault="00FE2B63" w:rsidP="004F7D32">
      <w:pPr>
        <w:ind w:firstLine="709"/>
        <w:jc w:val="both"/>
        <w:rPr>
          <w:sz w:val="20"/>
          <w:szCs w:val="20"/>
        </w:rPr>
      </w:pP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2F6E32">
        <w:rPr>
          <w:bCs/>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2F6E32">
        <w:rPr>
          <w:b/>
          <w:bCs/>
          <w:sz w:val="20"/>
          <w:szCs w:val="20"/>
          <w:shd w:val="clear" w:color="auto" w:fill="FFFFFF"/>
        </w:rPr>
        <w:t xml:space="preserve"> </w:t>
      </w:r>
      <w:r w:rsidR="00103355" w:rsidRPr="00281BC5">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F6E32">
        <w:rPr>
          <w:sz w:val="20"/>
          <w:szCs w:val="20"/>
          <w:shd w:val="clear" w:color="auto" w:fill="FFFFFF"/>
        </w:rPr>
        <w:t xml:space="preserve"> </w:t>
      </w:r>
      <w:r w:rsidR="00127797" w:rsidRPr="00281BC5">
        <w:rPr>
          <w:bCs/>
          <w:sz w:val="20"/>
          <w:szCs w:val="20"/>
          <w:shd w:val="clear" w:color="auto" w:fill="FFFFFF"/>
        </w:rPr>
        <w:t>згідно з видатковими накладними</w:t>
      </w:r>
      <w:r w:rsidR="002F6E32">
        <w:rPr>
          <w:bCs/>
          <w:sz w:val="20"/>
          <w:szCs w:val="20"/>
          <w:shd w:val="clear" w:color="auto" w:fill="FFFFFF"/>
        </w:rPr>
        <w:t xml:space="preserve"> </w:t>
      </w:r>
      <w:r w:rsidR="002E74E1" w:rsidRPr="00281BC5">
        <w:rPr>
          <w:sz w:val="20"/>
          <w:szCs w:val="20"/>
        </w:rPr>
        <w:t xml:space="preserve">та не повинна перевищувати </w:t>
      </w:r>
      <w:r w:rsidR="00C00A29">
        <w:rPr>
          <w:sz w:val="20"/>
          <w:szCs w:val="20"/>
        </w:rPr>
        <w:t>________________________ _____________________________________________________________</w:t>
      </w:r>
      <w:r w:rsidR="000F054B">
        <w:rPr>
          <w:sz w:val="20"/>
          <w:szCs w:val="20"/>
        </w:rPr>
        <w:t xml:space="preserve">, </w:t>
      </w:r>
      <w:r w:rsidR="002E74E1" w:rsidRPr="00281BC5">
        <w:rPr>
          <w:sz w:val="20"/>
          <w:szCs w:val="20"/>
        </w:rPr>
        <w:t>в т.ч ПДВ.</w:t>
      </w:r>
    </w:p>
    <w:p w:rsidR="00FF111A" w:rsidRPr="00281BC5" w:rsidRDefault="00A45414" w:rsidP="00897DB9">
      <w:pPr>
        <w:ind w:firstLine="720"/>
        <w:jc w:val="both"/>
        <w:rPr>
          <w:sz w:val="20"/>
          <w:szCs w:val="20"/>
        </w:rPr>
      </w:pPr>
      <w:r w:rsidRPr="00281BC5">
        <w:rPr>
          <w:b/>
          <w:sz w:val="20"/>
          <w:szCs w:val="20"/>
        </w:rPr>
        <w:lastRenderedPageBreak/>
        <w:t>2.3.</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2A060C">
        <w:rPr>
          <w:sz w:val="20"/>
          <w:szCs w:val="20"/>
          <w:lang w:eastAsia="ru-RU"/>
        </w:rPr>
        <w:t xml:space="preserve"> </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rsidR="00897DB9" w:rsidRPr="00281BC5" w:rsidRDefault="00FF111A" w:rsidP="00897DB9">
      <w:pPr>
        <w:ind w:firstLine="720"/>
        <w:jc w:val="both"/>
        <w:rPr>
          <w:sz w:val="20"/>
          <w:szCs w:val="20"/>
          <w:lang w:eastAsia="ru-RU"/>
        </w:rPr>
      </w:pPr>
      <w:r w:rsidRPr="00281BC5">
        <w:rPr>
          <w:sz w:val="20"/>
          <w:szCs w:val="20"/>
        </w:rPr>
        <w:t>2.3.1.</w:t>
      </w:r>
      <w:r w:rsidR="004442C4" w:rsidRPr="00281BC5">
        <w:rPr>
          <w:sz w:val="20"/>
          <w:szCs w:val="20"/>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w:t>
      </w:r>
      <w:r w:rsidR="002F6E32">
        <w:rPr>
          <w:noProof/>
          <w:sz w:val="20"/>
          <w:szCs w:val="20"/>
        </w:rPr>
        <w:t xml:space="preserve">   ________________</w:t>
      </w:r>
      <w:r w:rsidR="002F6E32" w:rsidRPr="00281BC5">
        <w:rPr>
          <w:noProof/>
          <w:sz w:val="20"/>
          <w:szCs w:val="20"/>
        </w:rPr>
        <w:t xml:space="preserve"> </w:t>
      </w:r>
      <w:r w:rsidR="00843B56" w:rsidRPr="00281BC5">
        <w:rPr>
          <w:noProof/>
          <w:sz w:val="20"/>
          <w:szCs w:val="20"/>
        </w:rPr>
        <w:t>/ (середні ціни по Україні, або по відповідній області), або https://</w:t>
      </w:r>
      <w:r w:rsidR="002F6E32">
        <w:rPr>
          <w:noProof/>
          <w:sz w:val="20"/>
          <w:szCs w:val="20"/>
        </w:rPr>
        <w:t>__________</w:t>
      </w:r>
      <w:r w:rsidR="00843B56" w:rsidRPr="00281BC5">
        <w:rPr>
          <w:noProof/>
          <w:sz w:val="20"/>
          <w:szCs w:val="20"/>
        </w:rPr>
        <w:t>/,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281BC5" w:rsidRDefault="008D7823" w:rsidP="00555E9D">
      <w:pPr>
        <w:ind w:firstLine="567"/>
        <w:jc w:val="both"/>
        <w:rPr>
          <w:sz w:val="20"/>
          <w:szCs w:val="20"/>
        </w:rPr>
      </w:pPr>
      <w:r w:rsidRPr="00281BC5">
        <w:rPr>
          <w:sz w:val="20"/>
          <w:szCs w:val="20"/>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002F6E32">
        <w:rPr>
          <w:b/>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9A4C3B" w:rsidRPr="00281BC5" w:rsidRDefault="009A4C3B" w:rsidP="004F7D32">
      <w:pPr>
        <w:widowControl w:val="0"/>
        <w:suppressAutoHyphens/>
        <w:autoSpaceDE w:val="0"/>
        <w:ind w:firstLine="720"/>
        <w:jc w:val="both"/>
        <w:rPr>
          <w:sz w:val="20"/>
          <w:szCs w:val="20"/>
        </w:rPr>
      </w:pP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w:t>
      </w:r>
      <w:r w:rsidR="002F6E32">
        <w:rPr>
          <w:sz w:val="20"/>
          <w:szCs w:val="20"/>
          <w:shd w:val="clear" w:color="auto" w:fill="FFFFFF"/>
        </w:rPr>
        <w:t xml:space="preserve">кладної на Товар, Постачальник </w:t>
      </w:r>
      <w:r w:rsidRPr="00281BC5">
        <w:rPr>
          <w:sz w:val="20"/>
          <w:szCs w:val="20"/>
          <w:shd w:val="clear" w:color="auto" w:fill="FFFFFF"/>
        </w:rPr>
        <w:t>передає Покупцю за Актом приймання-передачі карток на пальне картку(и) на пальне “</w:t>
      </w:r>
      <w:r w:rsidR="002F6E32">
        <w:rPr>
          <w:sz w:val="20"/>
          <w:szCs w:val="20"/>
          <w:shd w:val="clear" w:color="auto" w:fill="FFFFFF"/>
        </w:rPr>
        <w:t>______</w:t>
      </w:r>
      <w:r w:rsidR="002F6E32" w:rsidRPr="00281BC5">
        <w:rPr>
          <w:sz w:val="20"/>
          <w:szCs w:val="20"/>
          <w:shd w:val="clear" w:color="auto" w:fill="FFFFFF"/>
        </w:rPr>
        <w:t xml:space="preserve"> </w:t>
      </w:r>
      <w:r w:rsidRPr="00281BC5">
        <w:rPr>
          <w:sz w:val="20"/>
          <w:szCs w:val="20"/>
          <w:shd w:val="clear" w:color="auto" w:fill="FFFFFF"/>
        </w:rPr>
        <w:t>” встановленої форми відповідного номіналу</w:t>
      </w:r>
      <w:r w:rsidR="00411872">
        <w:rPr>
          <w:sz w:val="20"/>
          <w:szCs w:val="20"/>
          <w:shd w:val="clear" w:color="auto" w:fill="FFFFFF"/>
        </w:rPr>
        <w:t xml:space="preserve"> </w:t>
      </w:r>
      <w:r w:rsidR="00411872" w:rsidRPr="00411872">
        <w:rPr>
          <w:b/>
          <w:sz w:val="20"/>
          <w:szCs w:val="20"/>
          <w:shd w:val="clear" w:color="auto" w:fill="FFFFFF"/>
        </w:rPr>
        <w:t>(по 5/10/20</w:t>
      </w:r>
      <w:r w:rsidRPr="00411872">
        <w:rPr>
          <w:b/>
          <w:sz w:val="20"/>
          <w:szCs w:val="20"/>
          <w:shd w:val="clear" w:color="auto" w:fill="FFFFFF"/>
        </w:rPr>
        <w:t xml:space="preserve"> </w:t>
      </w:r>
      <w:r w:rsidR="00411872" w:rsidRPr="00411872">
        <w:rPr>
          <w:b/>
          <w:sz w:val="20"/>
          <w:szCs w:val="20"/>
          <w:shd w:val="clear" w:color="auto" w:fill="FFFFFF"/>
        </w:rPr>
        <w:t>літрів)</w:t>
      </w:r>
      <w:r w:rsidR="00411872">
        <w:rPr>
          <w:sz w:val="20"/>
          <w:szCs w:val="20"/>
          <w:shd w:val="clear" w:color="auto" w:fill="FFFFFF"/>
        </w:rPr>
        <w:t xml:space="preserve"> </w:t>
      </w:r>
      <w:r w:rsidRPr="00281BC5">
        <w:rPr>
          <w:sz w:val="20"/>
          <w:szCs w:val="20"/>
          <w:shd w:val="clear" w:color="auto" w:fill="FFFFFF"/>
        </w:rPr>
        <w:t>(далі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2F6E32">
        <w:rPr>
          <w:sz w:val="20"/>
          <w:szCs w:val="20"/>
          <w:shd w:val="clear" w:color="auto" w:fill="FFFFFF"/>
        </w:rPr>
        <w:t>_____</w:t>
      </w:r>
      <w:r w:rsidR="002F6E32" w:rsidRPr="00281BC5">
        <w:rPr>
          <w:sz w:val="20"/>
          <w:szCs w:val="20"/>
          <w:shd w:val="clear" w:color="auto" w:fill="FFFFFF"/>
        </w:rPr>
        <w:t xml:space="preserve"> </w:t>
      </w:r>
      <w:r w:rsidRPr="00281BC5">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Передача Покупцю карток на пальне “</w:t>
      </w:r>
      <w:r w:rsidR="002F6E32">
        <w:rPr>
          <w:sz w:val="20"/>
          <w:szCs w:val="20"/>
          <w:shd w:val="clear" w:color="auto" w:fill="FFFFFF"/>
        </w:rPr>
        <w:t>______</w:t>
      </w:r>
      <w:r w:rsidRPr="00281BC5">
        <w:rPr>
          <w:sz w:val="20"/>
          <w:szCs w:val="20"/>
          <w:shd w:val="clear" w:color="auto" w:fill="FFFFFF"/>
        </w:rPr>
        <w:t>”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w:t>
      </w:r>
      <w:r w:rsidR="00F610EC">
        <w:rPr>
          <w:sz w:val="20"/>
          <w:szCs w:val="20"/>
          <w:shd w:val="clear" w:color="auto" w:fill="FFFFFF"/>
        </w:rPr>
        <w:t xml:space="preserve"> </w:t>
      </w:r>
      <w:r w:rsidR="002A060C">
        <w:rPr>
          <w:sz w:val="20"/>
          <w:szCs w:val="20"/>
          <w:shd w:val="clear" w:color="auto" w:fill="FFFFFF"/>
        </w:rPr>
        <w:t xml:space="preserve">Кінцевий строк поставки </w:t>
      </w:r>
      <w:r w:rsidR="00A60B17">
        <w:rPr>
          <w:sz w:val="20"/>
          <w:szCs w:val="20"/>
          <w:shd w:val="clear" w:color="auto" w:fill="FFFFFF"/>
        </w:rPr>
        <w:t xml:space="preserve">товару </w:t>
      </w:r>
      <w:r w:rsidR="00A60B17" w:rsidRPr="007E46DA">
        <w:rPr>
          <w:b/>
          <w:sz w:val="20"/>
          <w:szCs w:val="20"/>
          <w:shd w:val="clear" w:color="auto" w:fill="FFFFFF"/>
        </w:rPr>
        <w:t>31</w:t>
      </w:r>
      <w:r w:rsidR="00F610EC" w:rsidRPr="007E46DA">
        <w:rPr>
          <w:b/>
          <w:sz w:val="20"/>
          <w:szCs w:val="20"/>
          <w:shd w:val="clear" w:color="auto" w:fill="FFFFFF"/>
        </w:rPr>
        <w:t>.</w:t>
      </w:r>
      <w:r w:rsidR="00A60B17" w:rsidRPr="007E46DA">
        <w:rPr>
          <w:b/>
          <w:sz w:val="20"/>
          <w:szCs w:val="20"/>
          <w:shd w:val="clear" w:color="auto" w:fill="FFFFFF"/>
        </w:rPr>
        <w:t>05</w:t>
      </w:r>
      <w:r w:rsidR="00F610EC" w:rsidRPr="007E46DA">
        <w:rPr>
          <w:b/>
          <w:sz w:val="20"/>
          <w:szCs w:val="20"/>
          <w:shd w:val="clear" w:color="auto" w:fill="FFFFFF"/>
        </w:rPr>
        <w:t>.202</w:t>
      </w:r>
      <w:r w:rsidR="00A60B17" w:rsidRPr="007E46DA">
        <w:rPr>
          <w:b/>
          <w:sz w:val="20"/>
          <w:szCs w:val="20"/>
          <w:shd w:val="clear" w:color="auto" w:fill="FFFFFF"/>
        </w:rPr>
        <w:t>4</w:t>
      </w:r>
      <w:r w:rsidR="00F610EC" w:rsidRPr="007E46DA">
        <w:rPr>
          <w:b/>
          <w:sz w:val="20"/>
          <w:szCs w:val="20"/>
          <w:shd w:val="clear" w:color="auto" w:fill="FFFFFF"/>
        </w:rPr>
        <w:t xml:space="preserve"> року</w:t>
      </w:r>
      <w:r w:rsidR="00F610EC">
        <w:rPr>
          <w:sz w:val="20"/>
          <w:szCs w:val="20"/>
          <w:shd w:val="clear" w:color="auto" w:fill="FFFFFF"/>
        </w:rPr>
        <w:t xml:space="preserve">. </w:t>
      </w:r>
      <w:r w:rsidRPr="00281BC5">
        <w:rPr>
          <w:sz w:val="20"/>
          <w:szCs w:val="20"/>
          <w:shd w:val="clear" w:color="auto" w:fill="FFFFFF"/>
        </w:rPr>
        <w:t xml:space="preserve"> </w:t>
      </w:r>
    </w:p>
    <w:p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 xml:space="preserve">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w:t>
      </w:r>
      <w:r w:rsidRPr="00281BC5">
        <w:rPr>
          <w:sz w:val="20"/>
        </w:rPr>
        <w:lastRenderedPageBreak/>
        <w:t>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що підтверджується чеком касового апарату (РРО), вважаються фактично виданими Постачальником Покупцю згідно умов цього Договору.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У випадку якщо термін дії карток на пальне не вказаний в Акті приймання-передачі карток на пальне, то термін дії карток на пальне становить</w:t>
      </w:r>
      <w:r w:rsidRPr="005A0B3A">
        <w:rPr>
          <w:b/>
          <w:sz w:val="20"/>
          <w:szCs w:val="20"/>
          <w:shd w:val="clear" w:color="auto" w:fill="FFFFFF"/>
        </w:rPr>
        <w:t xml:space="preserve"> </w:t>
      </w:r>
      <w:r w:rsidR="000F054B" w:rsidRPr="005A0B3A">
        <w:rPr>
          <w:b/>
          <w:sz w:val="20"/>
          <w:szCs w:val="20"/>
          <w:shd w:val="clear" w:color="auto" w:fill="FFFFFF"/>
        </w:rPr>
        <w:t>6</w:t>
      </w:r>
      <w:r w:rsidRPr="005A0B3A">
        <w:rPr>
          <w:b/>
          <w:sz w:val="20"/>
          <w:szCs w:val="20"/>
          <w:shd w:val="clear" w:color="auto" w:fill="FFFFFF"/>
        </w:rPr>
        <w:t xml:space="preserve"> календарни</w:t>
      </w:r>
      <w:r w:rsidR="000F054B" w:rsidRPr="005A0B3A">
        <w:rPr>
          <w:b/>
          <w:sz w:val="20"/>
          <w:szCs w:val="20"/>
          <w:shd w:val="clear" w:color="auto" w:fill="FFFFFF"/>
        </w:rPr>
        <w:t>х</w:t>
      </w:r>
      <w:r w:rsidRPr="005A0B3A">
        <w:rPr>
          <w:b/>
          <w:sz w:val="20"/>
          <w:szCs w:val="20"/>
          <w:shd w:val="clear" w:color="auto" w:fill="FFFFFF"/>
        </w:rPr>
        <w:t xml:space="preserve"> місяц</w:t>
      </w:r>
      <w:r w:rsidR="004E15FD" w:rsidRPr="005A0B3A">
        <w:rPr>
          <w:b/>
          <w:sz w:val="20"/>
          <w:szCs w:val="20"/>
          <w:shd w:val="clear" w:color="auto" w:fill="FFFFFF"/>
        </w:rPr>
        <w:t>ів</w:t>
      </w:r>
      <w:r w:rsidRPr="005A0B3A">
        <w:rPr>
          <w:b/>
          <w:sz w:val="20"/>
          <w:szCs w:val="20"/>
          <w:shd w:val="clear" w:color="auto" w:fill="FFFFFF"/>
        </w:rPr>
        <w:t xml:space="preserve"> </w:t>
      </w:r>
      <w:r w:rsidRPr="00281BC5">
        <w:rPr>
          <w:sz w:val="20"/>
          <w:szCs w:val="20"/>
          <w:shd w:val="clear" w:color="auto" w:fill="FFFFFF"/>
        </w:rPr>
        <w:t xml:space="preserve">від дати фактичної передачі карток на пальне за Актом приймання-передачі карток на пальне. </w:t>
      </w:r>
    </w:p>
    <w:p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(ів) АЗС</w:t>
      </w:r>
      <w:r w:rsidRPr="00281BC5">
        <w:rPr>
          <w:rStyle w:val="Exact"/>
          <w:rFonts w:eastAsia="Calibri"/>
          <w:sz w:val="20"/>
        </w:rPr>
        <w:t xml:space="preserve">, </w:t>
      </w:r>
      <w:r w:rsidRPr="00281BC5">
        <w:rPr>
          <w:rStyle w:val="Exact"/>
          <w:sz w:val="20"/>
        </w:rPr>
        <w:t xml:space="preserve">перелік яких </w:t>
      </w:r>
      <w:r w:rsidRPr="00281BC5">
        <w:rPr>
          <w:sz w:val="20"/>
          <w:szCs w:val="20"/>
        </w:rPr>
        <w:t xml:space="preserve">розміщений на веб-сайті Постачальника: </w:t>
      </w:r>
      <w:hyperlink r:id="rId7" w:history="1">
        <w:r w:rsidR="00C00A29">
          <w:rPr>
            <w:rStyle w:val="ae"/>
            <w:color w:val="auto"/>
            <w:sz w:val="20"/>
            <w:szCs w:val="20"/>
          </w:rPr>
          <w:t>____________________</w:t>
        </w:r>
      </w:hyperlink>
      <w:r w:rsidRPr="00281BC5">
        <w:rPr>
          <w:rStyle w:val="Exact"/>
          <w:sz w:val="20"/>
        </w:rPr>
        <w:t>. Перелік АЗС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r w:rsidR="00C00A29">
        <w:rPr>
          <w:sz w:val="20"/>
          <w:szCs w:val="20"/>
        </w:rPr>
        <w:t>_____________________</w:t>
      </w:r>
      <w:hyperlink r:id="rId8" w:history="1"/>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AD6F78" w:rsidRPr="00AD6F78" w:rsidRDefault="00AE6F63" w:rsidP="005C4E6F">
      <w:pPr>
        <w:ind w:firstLine="709"/>
        <w:jc w:val="both"/>
        <w:rPr>
          <w:rStyle w:val="Exact"/>
          <w:b/>
          <w:sz w:val="20"/>
          <w:szCs w:val="20"/>
        </w:rPr>
      </w:pPr>
      <w:r w:rsidRPr="00AD6F78">
        <w:rPr>
          <w:rStyle w:val="Exact"/>
          <w:b/>
          <w:sz w:val="20"/>
          <w:szCs w:val="20"/>
        </w:rPr>
        <w:t xml:space="preserve">АЗС на якій буде здійснюватися відпуск </w:t>
      </w:r>
      <w:r w:rsidR="00F77228">
        <w:rPr>
          <w:rStyle w:val="Exact"/>
          <w:b/>
          <w:sz w:val="20"/>
          <w:szCs w:val="20"/>
        </w:rPr>
        <w:t>Товару</w:t>
      </w:r>
      <w:r w:rsidRPr="00AD6F78">
        <w:rPr>
          <w:rStyle w:val="Exact"/>
          <w:b/>
          <w:sz w:val="20"/>
          <w:szCs w:val="20"/>
        </w:rPr>
        <w:t xml:space="preserve"> повинна знаходитись в межах 5/10 км від установи (вул.</w:t>
      </w:r>
      <w:r w:rsidR="00F77228">
        <w:rPr>
          <w:rStyle w:val="Exact"/>
          <w:b/>
          <w:sz w:val="20"/>
          <w:szCs w:val="20"/>
        </w:rPr>
        <w:t xml:space="preserve"> </w:t>
      </w:r>
      <w:r w:rsidR="00AD6F78" w:rsidRPr="00AD6F78">
        <w:rPr>
          <w:rStyle w:val="Exact"/>
          <w:b/>
          <w:sz w:val="20"/>
          <w:szCs w:val="20"/>
        </w:rPr>
        <w:t>Незалежності, 39</w:t>
      </w:r>
      <w:r w:rsidRPr="00AD6F78">
        <w:rPr>
          <w:rStyle w:val="Exact"/>
          <w:b/>
          <w:sz w:val="20"/>
          <w:szCs w:val="20"/>
        </w:rPr>
        <w:t xml:space="preserve">, смт Любешів, Камінь-Каширський район, Волинська обл). </w:t>
      </w:r>
    </w:p>
    <w:p w:rsidR="005C4E6F" w:rsidRPr="00281BC5" w:rsidRDefault="005C4E6F" w:rsidP="005C4E6F">
      <w:pPr>
        <w:ind w:firstLine="709"/>
        <w:jc w:val="both"/>
        <w:rPr>
          <w:sz w:val="20"/>
          <w:szCs w:val="20"/>
          <w:shd w:val="clear" w:color="auto" w:fill="FFFFFF"/>
        </w:rPr>
      </w:pPr>
      <w:r w:rsidRPr="00281BC5">
        <w:rPr>
          <w:b/>
          <w:sz w:val="20"/>
          <w:szCs w:val="20"/>
        </w:rPr>
        <w:t>3.7.</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p>
    <w:p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281BC5">
        <w:rPr>
          <w:sz w:val="20"/>
        </w:rPr>
        <w:t>чеком касового апарату (РРО).</w:t>
      </w:r>
    </w:p>
    <w:p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r w:rsidRPr="00281BC5">
        <w:rPr>
          <w:rStyle w:val="Exact"/>
          <w:sz w:val="20"/>
          <w:szCs w:val="20"/>
        </w:rPr>
        <w:t>отоварення картки на пальне</w:t>
      </w:r>
      <w:r w:rsidRPr="00281BC5">
        <w:rPr>
          <w:sz w:val="20"/>
          <w:szCs w:val="20"/>
        </w:rPr>
        <w:t>.</w:t>
      </w:r>
    </w:p>
    <w:p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5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847E98" w:rsidRPr="00281BC5" w:rsidRDefault="00847E98" w:rsidP="005C4E6F">
      <w:pPr>
        <w:ind w:firstLine="709"/>
        <w:jc w:val="both"/>
        <w:rPr>
          <w:sz w:val="20"/>
          <w:szCs w:val="20"/>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rsidR="005C4E6F" w:rsidRPr="00281BC5" w:rsidRDefault="005C4E6F" w:rsidP="005C4E6F">
      <w:pPr>
        <w:pStyle w:val="a4"/>
        <w:rPr>
          <w:sz w:val="20"/>
          <w:szCs w:val="20"/>
          <w:shd w:val="clear" w:color="auto" w:fill="FFFFFF"/>
        </w:rPr>
      </w:pP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4E15FD">
        <w:rPr>
          <w:sz w:val="20"/>
          <w:szCs w:val="20"/>
          <w:shd w:val="clear" w:color="auto" w:fill="FFFFFF"/>
        </w:rPr>
        <w:t>7</w:t>
      </w:r>
      <w:r w:rsidR="001D15BA" w:rsidRPr="00281BC5">
        <w:rPr>
          <w:sz w:val="20"/>
          <w:szCs w:val="20"/>
          <w:shd w:val="clear" w:color="auto" w:fill="FFFFFF"/>
        </w:rPr>
        <w:t xml:space="preserve"> (</w:t>
      </w:r>
      <w:r w:rsidR="004E15FD">
        <w:rPr>
          <w:sz w:val="20"/>
          <w:szCs w:val="20"/>
          <w:shd w:val="clear" w:color="auto" w:fill="FFFFFF"/>
        </w:rPr>
        <w:t>семи</w:t>
      </w:r>
      <w:r w:rsidR="001D15BA" w:rsidRPr="00281BC5">
        <w:rPr>
          <w:sz w:val="20"/>
          <w:szCs w:val="20"/>
          <w:shd w:val="clear" w:color="auto" w:fill="FFFFFF"/>
        </w:rPr>
        <w:t xml:space="preserve">) </w:t>
      </w:r>
      <w:r w:rsidR="004E15FD">
        <w:rPr>
          <w:sz w:val="20"/>
          <w:szCs w:val="20"/>
          <w:shd w:val="clear" w:color="auto" w:fill="FFFFFF"/>
        </w:rPr>
        <w:t>календарних</w:t>
      </w:r>
      <w:r w:rsidRPr="00281BC5">
        <w:rPr>
          <w:sz w:val="20"/>
          <w:szCs w:val="20"/>
          <w:shd w:val="clear" w:color="auto" w:fill="FFFFFF"/>
        </w:rPr>
        <w:t xml:space="preserve"> днів з дати підписання Сторонами відповідної видаткової накладної на Товар</w:t>
      </w:r>
      <w:r w:rsidRPr="00281BC5">
        <w:rPr>
          <w:sz w:val="20"/>
          <w:szCs w:val="20"/>
        </w:rPr>
        <w:t>.</w:t>
      </w:r>
    </w:p>
    <w:p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rsidR="005C4E6F" w:rsidRPr="00281BC5" w:rsidRDefault="005C4E6F">
      <w:pPr>
        <w:ind w:firstLine="709"/>
        <w:jc w:val="both"/>
        <w:rPr>
          <w:sz w:val="20"/>
          <w:szCs w:val="20"/>
          <w:shd w:val="clear" w:color="auto" w:fill="FFFFFF"/>
        </w:rPr>
      </w:pPr>
      <w:r w:rsidRPr="00281BC5">
        <w:rPr>
          <w:sz w:val="20"/>
          <w:szCs w:val="20"/>
          <w:shd w:val="clear" w:color="auto" w:fill="FFFFFF"/>
        </w:rPr>
        <w:lastRenderedPageBreak/>
        <w:t xml:space="preserve">Сторони погодили, що у випадку неоплати Покупцем Товару більше як </w:t>
      </w:r>
      <w:r w:rsidR="000F054B">
        <w:rPr>
          <w:sz w:val="20"/>
          <w:szCs w:val="20"/>
          <w:shd w:val="clear" w:color="auto" w:fill="FFFFFF"/>
        </w:rPr>
        <w:t>7</w:t>
      </w:r>
      <w:r w:rsidRPr="00281BC5">
        <w:rPr>
          <w:sz w:val="20"/>
          <w:szCs w:val="20"/>
          <w:shd w:val="clear" w:color="auto" w:fill="FFFFFF"/>
        </w:rPr>
        <w:t>(</w:t>
      </w:r>
      <w:r w:rsidR="000F054B">
        <w:rPr>
          <w:sz w:val="20"/>
          <w:szCs w:val="20"/>
          <w:shd w:val="clear" w:color="auto" w:fill="FFFFFF"/>
        </w:rPr>
        <w:t>семи</w:t>
      </w:r>
      <w:r w:rsidRPr="00281BC5">
        <w:rPr>
          <w:sz w:val="20"/>
          <w:szCs w:val="20"/>
          <w:shd w:val="clear" w:color="auto" w:fill="FFFFFF"/>
        </w:rPr>
        <w:t xml:space="preserve">) </w:t>
      </w:r>
      <w:r w:rsidR="000F054B">
        <w:rPr>
          <w:sz w:val="20"/>
          <w:szCs w:val="20"/>
          <w:shd w:val="clear" w:color="auto" w:fill="FFFFFF"/>
        </w:rPr>
        <w:t>календарних</w:t>
      </w:r>
      <w:r w:rsidR="002730E8">
        <w:rPr>
          <w:sz w:val="20"/>
          <w:szCs w:val="20"/>
          <w:shd w:val="clear" w:color="auto" w:fill="FFFFFF"/>
        </w:rPr>
        <w:t xml:space="preserve"> </w:t>
      </w:r>
      <w:r w:rsidRPr="00281BC5">
        <w:rPr>
          <w:sz w:val="20"/>
          <w:szCs w:val="20"/>
          <w:shd w:val="clear" w:color="auto" w:fill="FFFFFF"/>
        </w:rPr>
        <w:t>дні</w:t>
      </w:r>
      <w:r w:rsidR="000F054B">
        <w:rPr>
          <w:sz w:val="20"/>
          <w:szCs w:val="20"/>
          <w:shd w:val="clear" w:color="auto" w:fill="FFFFFF"/>
        </w:rPr>
        <w:t>в</w:t>
      </w:r>
      <w:r w:rsidRPr="00281BC5">
        <w:rPr>
          <w:sz w:val="20"/>
          <w:szCs w:val="20"/>
          <w:shd w:val="clear" w:color="auto" w:fill="FFFFFF"/>
        </w:rPr>
        <w:t xml:space="preserve"> з моменту видачі Постачальником видаткової накладної дана накладна анульовується</w:t>
      </w:r>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2730E8">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обгрунтованою пропозицією щодо укладення додаткової угоди щодо підвищення ціни на Товар. Покупець 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т.ч.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281BC5" w:rsidRDefault="00873183" w:rsidP="008A4801">
      <w:pPr>
        <w:pStyle w:val="20"/>
        <w:ind w:firstLine="709"/>
        <w:rPr>
          <w:sz w:val="20"/>
          <w:szCs w:val="20"/>
          <w:shd w:val="clear" w:color="auto" w:fill="FFFFFF"/>
          <w:lang w:val="uk-UA"/>
        </w:rPr>
      </w:pPr>
      <w:r w:rsidRPr="00281BC5">
        <w:rPr>
          <w:b/>
          <w:sz w:val="20"/>
          <w:szCs w:val="20"/>
          <w:shd w:val="clear" w:color="auto" w:fill="FFFFFF"/>
          <w:lang w:val="uk-UA"/>
        </w:rPr>
        <w:t>5.3.</w:t>
      </w:r>
      <w:r w:rsidRPr="00281BC5">
        <w:rPr>
          <w:sz w:val="20"/>
          <w:szCs w:val="20"/>
          <w:shd w:val="clear" w:color="auto" w:fill="FFFFFF"/>
          <w:lang w:val="uk-UA"/>
        </w:rPr>
        <w:t xml:space="preserve"> Приймання-передача газу </w:t>
      </w:r>
      <w:r w:rsidR="00F810DD" w:rsidRPr="00281BC5">
        <w:rPr>
          <w:sz w:val="20"/>
          <w:szCs w:val="20"/>
          <w:shd w:val="clear" w:color="auto" w:fill="FFFFFF"/>
          <w:lang w:val="uk-UA"/>
        </w:rPr>
        <w:t xml:space="preserve">нафтового </w:t>
      </w:r>
      <w:r w:rsidRPr="00281BC5">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281BC5" w:rsidRDefault="008A4801" w:rsidP="00FD53A7">
      <w:pPr>
        <w:pStyle w:val="20"/>
        <w:ind w:firstLine="709"/>
        <w:rPr>
          <w:sz w:val="20"/>
          <w:szCs w:val="20"/>
          <w:shd w:val="clear" w:color="auto" w:fill="FFFFFF"/>
          <w:lang w:val="uk-UA"/>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281BC5" w:rsidRDefault="005C4E6F" w:rsidP="005C4E6F">
      <w:pPr>
        <w:rPr>
          <w:sz w:val="20"/>
          <w:szCs w:val="20"/>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281BC5" w:rsidRDefault="005C4E6F" w:rsidP="005C4E6F">
      <w:pPr>
        <w:suppressAutoHyphens/>
        <w:ind w:firstLine="426"/>
        <w:jc w:val="both"/>
        <w:rPr>
          <w:bCs/>
          <w:sz w:val="20"/>
          <w:szCs w:val="20"/>
        </w:rPr>
      </w:pPr>
      <w:r w:rsidRPr="00281BC5">
        <w:rPr>
          <w:b/>
          <w:bCs/>
          <w:sz w:val="20"/>
          <w:szCs w:val="20"/>
        </w:rPr>
        <w:lastRenderedPageBreak/>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4325E2">
        <w:rPr>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є платником </w:t>
      </w:r>
      <w:r w:rsidR="004E15FD">
        <w:rPr>
          <w:rFonts w:ascii="Times New Roman" w:hAnsi="Times New Roman" w:cs="Times New Roman"/>
          <w:b w:val="0"/>
          <w:bCs w:val="0"/>
          <w:sz w:val="20"/>
          <w:szCs w:val="20"/>
        </w:rPr>
        <w:t>податку на прибуток і ПДВ</w:t>
      </w:r>
      <w:r w:rsidRPr="00281BC5">
        <w:rPr>
          <w:rFonts w:ascii="Times New Roman" w:hAnsi="Times New Roman" w:cs="Times New Roman"/>
          <w:b w:val="0"/>
          <w:bCs w:val="0"/>
          <w:sz w:val="20"/>
          <w:szCs w:val="20"/>
        </w:rPr>
        <w:t>.</w:t>
      </w:r>
    </w:p>
    <w:p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281BC5" w:rsidRDefault="005C4E6F" w:rsidP="00B0595A">
      <w:pPr>
        <w:ind w:firstLine="708"/>
        <w:jc w:val="both"/>
        <w:rPr>
          <w:sz w:val="20"/>
          <w:szCs w:val="20"/>
          <w:shd w:val="clear" w:color="auto" w:fill="FFFFFF"/>
        </w:rPr>
      </w:pPr>
      <w:r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4325E2">
        <w:rPr>
          <w:b/>
          <w:sz w:val="20"/>
          <w:szCs w:val="20"/>
          <w:shd w:val="clear" w:color="auto" w:fill="FFFFFF"/>
        </w:rPr>
        <w:t xml:space="preserve"> </w:t>
      </w:r>
      <w:r w:rsidR="00873183" w:rsidRPr="00281BC5">
        <w:rPr>
          <w:sz w:val="20"/>
          <w:szCs w:val="20"/>
          <w:shd w:val="clear" w:color="auto" w:fill="FFFFFF"/>
        </w:rPr>
        <w:t xml:space="preserve">Даний Договір набирає </w:t>
      </w:r>
      <w:r w:rsidR="004325E2">
        <w:rPr>
          <w:sz w:val="20"/>
          <w:szCs w:val="20"/>
          <w:shd w:val="clear" w:color="auto" w:fill="FFFFFF"/>
        </w:rPr>
        <w:t xml:space="preserve">законної </w:t>
      </w:r>
      <w:r w:rsidR="00873183" w:rsidRPr="00281BC5">
        <w:rPr>
          <w:sz w:val="20"/>
          <w:szCs w:val="20"/>
          <w:shd w:val="clear" w:color="auto" w:fill="FFFFFF"/>
        </w:rPr>
        <w:t xml:space="preserve">сили з моменту його підписання Сторонами та діє </w:t>
      </w:r>
      <w:r w:rsidRPr="00281BC5">
        <w:rPr>
          <w:sz w:val="20"/>
          <w:szCs w:val="20"/>
          <w:shd w:val="clear" w:color="auto" w:fill="FFFFFF"/>
        </w:rPr>
        <w:t xml:space="preserve">до </w:t>
      </w:r>
      <w:r w:rsidR="002E74E1" w:rsidRPr="00281BC5">
        <w:rPr>
          <w:sz w:val="20"/>
          <w:szCs w:val="20"/>
          <w:shd w:val="clear" w:color="auto" w:fill="FFFFFF"/>
        </w:rPr>
        <w:t>завершення періоду воєнного стану</w:t>
      </w:r>
      <w:r w:rsidR="004325E2">
        <w:rPr>
          <w:sz w:val="20"/>
          <w:szCs w:val="20"/>
          <w:shd w:val="clear" w:color="auto" w:fill="FFFFFF"/>
        </w:rPr>
        <w:t xml:space="preserve"> в Україні</w:t>
      </w:r>
      <w:r w:rsidR="002E74E1" w:rsidRPr="00281BC5">
        <w:rPr>
          <w:sz w:val="20"/>
          <w:szCs w:val="20"/>
          <w:shd w:val="clear" w:color="auto" w:fill="FFFFFF"/>
        </w:rPr>
        <w:t>, оголошеного Указом Президента України від 24.02.2022 № 64 «Про введення воєнного стану в Україні» (</w:t>
      </w:r>
      <w:r w:rsidR="004325E2">
        <w:rPr>
          <w:sz w:val="20"/>
          <w:szCs w:val="20"/>
          <w:shd w:val="clear" w:color="auto" w:fill="FFFFFF"/>
        </w:rPr>
        <w:t>зі</w:t>
      </w:r>
      <w:r w:rsidR="002E74E1" w:rsidRPr="00281BC5">
        <w:rPr>
          <w:sz w:val="20"/>
          <w:szCs w:val="20"/>
          <w:shd w:val="clear" w:color="auto" w:fill="FFFFFF"/>
        </w:rPr>
        <w:t xml:space="preserve"> змінами),</w:t>
      </w:r>
      <w:r w:rsidR="004325E2">
        <w:rPr>
          <w:sz w:val="20"/>
          <w:szCs w:val="20"/>
          <w:shd w:val="clear" w:color="auto" w:fill="FFFFFF"/>
        </w:rPr>
        <w:t xml:space="preserve"> але не пізніше ніж </w:t>
      </w:r>
      <w:r w:rsidR="004325E2" w:rsidRPr="00402C30">
        <w:rPr>
          <w:b/>
          <w:sz w:val="20"/>
          <w:szCs w:val="20"/>
          <w:shd w:val="clear" w:color="auto" w:fill="FFFFFF"/>
        </w:rPr>
        <w:t>до 31.12.202</w:t>
      </w:r>
      <w:r w:rsidR="00402C30">
        <w:rPr>
          <w:b/>
          <w:sz w:val="20"/>
          <w:szCs w:val="20"/>
          <w:shd w:val="clear" w:color="auto" w:fill="FFFFFF"/>
        </w:rPr>
        <w:t>4</w:t>
      </w:r>
      <w:r w:rsidR="004325E2" w:rsidRPr="00402C30">
        <w:rPr>
          <w:b/>
          <w:sz w:val="20"/>
          <w:szCs w:val="20"/>
          <w:shd w:val="clear" w:color="auto" w:fill="FFFFFF"/>
        </w:rPr>
        <w:t xml:space="preserve"> року</w:t>
      </w:r>
      <w:r w:rsidR="004325E2">
        <w:rPr>
          <w:sz w:val="20"/>
          <w:szCs w:val="20"/>
          <w:shd w:val="clear" w:color="auto" w:fill="FFFFFF"/>
        </w:rPr>
        <w:t>.</w:t>
      </w:r>
      <w:r w:rsidR="002E74E1" w:rsidRPr="00281BC5">
        <w:rPr>
          <w:sz w:val="20"/>
          <w:szCs w:val="20"/>
          <w:shd w:val="clear" w:color="auto" w:fill="FFFFFF"/>
        </w:rPr>
        <w:t xml:space="preserve"> </w:t>
      </w:r>
      <w:r w:rsidR="004325E2">
        <w:rPr>
          <w:sz w:val="20"/>
          <w:szCs w:val="20"/>
          <w:shd w:val="clear" w:color="auto" w:fill="FFFFFF"/>
        </w:rPr>
        <w:t>А</w:t>
      </w:r>
      <w:r w:rsidR="002E74E1" w:rsidRPr="00281BC5">
        <w:rPr>
          <w:sz w:val="20"/>
          <w:szCs w:val="20"/>
          <w:shd w:val="clear" w:color="auto" w:fill="FFFFFF"/>
        </w:rPr>
        <w:t xml:space="preserve"> в частині оплати за поставлений товар — до повного виконання сторонами узятих на себе зобов’язань</w:t>
      </w:r>
      <w:r w:rsidR="004325E2">
        <w:rPr>
          <w:sz w:val="20"/>
          <w:szCs w:val="20"/>
          <w:shd w:val="clear" w:color="auto" w:fill="FFFFFF"/>
        </w:rPr>
        <w:t xml:space="preserve"> та</w:t>
      </w:r>
      <w:r w:rsidR="00873183" w:rsidRPr="00281BC5">
        <w:rPr>
          <w:sz w:val="20"/>
          <w:szCs w:val="20"/>
          <w:shd w:val="clear" w:color="auto" w:fill="FFFFFF"/>
        </w:rPr>
        <w:t xml:space="preserve"> в будь-якому випадку до повного виконання Сторонами своїх зобов’язань по даному Договору.</w:t>
      </w:r>
      <w:r w:rsidR="004325E2">
        <w:rPr>
          <w:sz w:val="20"/>
          <w:szCs w:val="20"/>
          <w:shd w:val="clear" w:color="auto" w:fill="FFFFFF"/>
        </w:rPr>
        <w:t xml:space="preserve"> </w:t>
      </w:r>
      <w:r w:rsidR="002E74E1" w:rsidRPr="00281BC5">
        <w:rPr>
          <w:sz w:val="20"/>
          <w:szCs w:val="20"/>
        </w:rPr>
        <w:t>Строк дії цього договору може бути продовжений за згодою сторін у разі продовження строку дії воєнного стану в Україні</w:t>
      </w:r>
      <w:r w:rsidR="002538EF" w:rsidRPr="00281BC5">
        <w:rPr>
          <w:sz w:val="23"/>
          <w:szCs w:val="23"/>
        </w:rPr>
        <w:t>.</w:t>
      </w:r>
    </w:p>
    <w:p w:rsidR="00847E98" w:rsidRPr="00281BC5" w:rsidRDefault="00873183" w:rsidP="00847E98">
      <w:pPr>
        <w:ind w:firstLine="709"/>
        <w:jc w:val="both"/>
        <w:rPr>
          <w:sz w:val="23"/>
          <w:szCs w:val="23"/>
        </w:rPr>
      </w:pPr>
      <w:r w:rsidRPr="00281BC5">
        <w:rPr>
          <w:sz w:val="20"/>
          <w:szCs w:val="20"/>
          <w:shd w:val="clear" w:color="auto" w:fill="FFFFFF"/>
        </w:rPr>
        <w:lastRenderedPageBreak/>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281BC5" w:rsidRDefault="000F2423" w:rsidP="005C4E6F">
      <w:pPr>
        <w:tabs>
          <w:tab w:val="left" w:pos="720"/>
          <w:tab w:val="left" w:pos="1080"/>
          <w:tab w:val="left" w:pos="1260"/>
        </w:tabs>
        <w:jc w:val="both"/>
        <w:rPr>
          <w:sz w:val="20"/>
          <w:szCs w:val="20"/>
        </w:rPr>
      </w:pPr>
      <w:r w:rsidRPr="00281BC5">
        <w:rPr>
          <w:b/>
          <w:sz w:val="20"/>
          <w:szCs w:val="20"/>
        </w:rPr>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281BC5" w:rsidRDefault="005C4E6F" w:rsidP="005C4E6F">
      <w:pPr>
        <w:jc w:val="both"/>
        <w:rPr>
          <w:sz w:val="20"/>
          <w:szCs w:val="20"/>
        </w:rPr>
      </w:pPr>
      <w:r w:rsidRPr="00281BC5">
        <w:rPr>
          <w:b/>
          <w:bCs/>
          <w:sz w:val="20"/>
          <w:szCs w:val="20"/>
        </w:rPr>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281BC5" w:rsidRDefault="005C4E6F" w:rsidP="005C4E6F">
      <w:pPr>
        <w:ind w:firstLine="397"/>
        <w:jc w:val="both"/>
        <w:rPr>
          <w:sz w:val="20"/>
          <w:szCs w:val="20"/>
        </w:rPr>
      </w:pPr>
      <w:r w:rsidRPr="00281BC5">
        <w:rPr>
          <w:sz w:val="20"/>
          <w:szCs w:val="20"/>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AA674A">
        <w:rPr>
          <w:sz w:val="20"/>
          <w:szCs w:val="20"/>
        </w:rPr>
        <w:t>що не є платником акцизного податку</w:t>
      </w:r>
      <w:r w:rsidRPr="00281BC5">
        <w:rPr>
          <w:sz w:val="20"/>
          <w:szCs w:val="20"/>
        </w:rPr>
        <w:t>.</w:t>
      </w:r>
    </w:p>
    <w:p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Покупець зобов’язується письмово повідомляти Постачальника про зміну стату</w:t>
      </w:r>
      <w:r w:rsidRPr="00281BC5">
        <w:rPr>
          <w:sz w:val="20"/>
        </w:rPr>
        <w:t>c</w:t>
      </w:r>
      <w:r w:rsidRPr="00281BC5">
        <w:rPr>
          <w:sz w:val="20"/>
          <w:szCs w:val="20"/>
        </w:rPr>
        <w:t>у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7872E5" w:rsidRPr="00281BC5" w:rsidRDefault="007872E5" w:rsidP="000B573C">
      <w:pPr>
        <w:ind w:firstLine="709"/>
        <w:jc w:val="center"/>
        <w:rPr>
          <w:b/>
          <w:sz w:val="20"/>
          <w:lang w:val="ru-RU"/>
        </w:rPr>
      </w:pP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Pr="00281BC5" w:rsidRDefault="0029363D" w:rsidP="005C4E6F">
      <w:pPr>
        <w:ind w:firstLine="709"/>
        <w:jc w:val="both"/>
        <w:rPr>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Pr="00281BC5" w:rsidRDefault="005C4E6F" w:rsidP="004325E2">
      <w:pPr>
        <w:ind w:firstLine="709"/>
        <w:jc w:val="center"/>
        <w:rPr>
          <w:b/>
          <w:sz w:val="20"/>
          <w:shd w:val="clear" w:color="auto" w:fill="FFFFFF"/>
        </w:rPr>
      </w:pPr>
      <w:r w:rsidRPr="00281BC5">
        <w:rPr>
          <w:b/>
          <w:bCs/>
          <w:sz w:val="20"/>
          <w:szCs w:val="20"/>
          <w:shd w:val="clear" w:color="auto" w:fill="FFFFFF"/>
        </w:rPr>
        <w:lastRenderedPageBreak/>
        <w:t>12. ЮРИДИЧНІ АДРЕСИ І РЕКВІЗИТИ СТОРІН:</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F35CB4">
        <w:trPr>
          <w:trHeight w:val="2516"/>
        </w:trPr>
        <w:tc>
          <w:tcPr>
            <w:tcW w:w="4570" w:type="dxa"/>
            <w:tcBorders>
              <w:top w:val="nil"/>
              <w:left w:val="nil"/>
              <w:bottom w:val="nil"/>
              <w:right w:val="nil"/>
            </w:tcBorders>
          </w:tcPr>
          <w:p w:rsidR="000140F2" w:rsidRPr="00882D2B" w:rsidRDefault="000140F2" w:rsidP="001D0BD0">
            <w:r w:rsidRPr="00882D2B">
              <w:rPr>
                <w:b/>
              </w:rPr>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bookmarkStart w:id="0" w:name="К_РасчетныйСчет"/>
            <w:r w:rsidRPr="00882D2B">
              <w:rPr>
                <w:lang w:val="en-US"/>
              </w:rPr>
              <w:t>UA</w:t>
            </w:r>
            <w:r>
              <w:t>______________________</w:t>
            </w:r>
          </w:p>
          <w:p w:rsidR="000140F2" w:rsidRPr="00882D2B" w:rsidRDefault="000140F2" w:rsidP="001D0BD0">
            <w:pPr>
              <w:pStyle w:val="a3"/>
              <w:rPr>
                <w:sz w:val="24"/>
                <w:szCs w:val="24"/>
                <w:lang w:val="uk-UA"/>
              </w:rPr>
            </w:pPr>
            <w:bookmarkStart w:id="1" w:name="К_БанкРасчетногоСчета"/>
            <w:bookmarkEnd w:id="0"/>
            <w:r w:rsidRPr="00882D2B">
              <w:rPr>
                <w:sz w:val="24"/>
                <w:szCs w:val="24"/>
                <w:lang w:val="uk-UA"/>
              </w:rPr>
              <w:t xml:space="preserve">Банк </w:t>
            </w:r>
            <w:r>
              <w:rPr>
                <w:sz w:val="24"/>
                <w:szCs w:val="24"/>
                <w:lang w:val="uk-UA"/>
              </w:rPr>
              <w:t>ДКСУ</w:t>
            </w:r>
            <w:r w:rsidRPr="00882D2B">
              <w:rPr>
                <w:sz w:val="24"/>
                <w:szCs w:val="24"/>
                <w:lang w:val="uk-UA"/>
              </w:rPr>
              <w:t>, м.Київ</w:t>
            </w:r>
          </w:p>
          <w:bookmarkEnd w:id="1"/>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578F4" w:rsidRPr="00281BC5" w:rsidRDefault="000578F4">
      <w:pPr>
        <w:rPr>
          <w:b/>
          <w:sz w:val="20"/>
          <w:shd w:val="clear" w:color="auto" w:fill="FFFFFF"/>
        </w:rPr>
      </w:pPr>
    </w:p>
    <w:p w:rsidR="000578F4" w:rsidRPr="00281BC5" w:rsidRDefault="000578F4" w:rsidP="000578F4">
      <w:pPr>
        <w:ind w:firstLine="6096"/>
        <w:jc w:val="both"/>
      </w:pPr>
    </w:p>
    <w:p w:rsidR="004E15FD" w:rsidRDefault="004E15FD" w:rsidP="000578F4">
      <w:pPr>
        <w:ind w:firstLine="6096"/>
        <w:jc w:val="both"/>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0578F4" w:rsidRPr="00281BC5" w:rsidRDefault="000578F4" w:rsidP="00136E84">
      <w:pPr>
        <w:ind w:firstLine="6096"/>
        <w:jc w:val="right"/>
        <w:rPr>
          <w:sz w:val="20"/>
          <w:szCs w:val="20"/>
        </w:rPr>
      </w:pPr>
      <w:r w:rsidRPr="00281BC5">
        <w:rPr>
          <w:sz w:val="20"/>
          <w:szCs w:val="20"/>
        </w:rPr>
        <w:t>Додаток № 1 до Договору</w:t>
      </w:r>
    </w:p>
    <w:p w:rsidR="00C00A29" w:rsidRPr="00281BC5" w:rsidRDefault="000578F4" w:rsidP="009125F5">
      <w:pPr>
        <w:ind w:firstLine="6096"/>
        <w:jc w:val="center"/>
        <w:rPr>
          <w:sz w:val="20"/>
          <w:szCs w:val="20"/>
        </w:rPr>
      </w:pPr>
      <w:r w:rsidRPr="00281BC5">
        <w:rPr>
          <w:sz w:val="20"/>
          <w:szCs w:val="20"/>
        </w:rPr>
        <w:t xml:space="preserve">від </w:t>
      </w:r>
    </w:p>
    <w:p w:rsidR="000578F4" w:rsidRPr="00281BC5" w:rsidRDefault="000578F4" w:rsidP="00136E84">
      <w:pPr>
        <w:ind w:firstLine="6096"/>
        <w:jc w:val="right"/>
        <w:rPr>
          <w:sz w:val="20"/>
          <w:szCs w:val="20"/>
        </w:rPr>
      </w:pPr>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4E15FD" w:rsidP="00D9602C">
            <w:pPr>
              <w:rPr>
                <w:sz w:val="20"/>
                <w:szCs w:val="20"/>
              </w:rPr>
            </w:pPr>
            <w:r>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C00A29"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C00A29" w:rsidRDefault="00C00A29" w:rsidP="00D9602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00A29" w:rsidRDefault="00C00A29"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A85903" w:rsidRPr="00281BC5" w:rsidRDefault="00A85903"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578F4">
      <w:pPr>
        <w:ind w:firstLine="709"/>
        <w:jc w:val="center"/>
        <w:rPr>
          <w:b/>
          <w:bCs/>
          <w:sz w:val="20"/>
          <w:szCs w:val="20"/>
          <w:shd w:val="clear" w:color="auto" w:fill="FFFFFF"/>
        </w:rPr>
      </w:pPr>
      <w:r w:rsidRPr="00281BC5">
        <w:rPr>
          <w:b/>
          <w:bCs/>
          <w:sz w:val="20"/>
          <w:szCs w:val="20"/>
          <w:shd w:val="clear" w:color="auto" w:fill="FFFFFF"/>
        </w:rPr>
        <w:t>П</w:t>
      </w:r>
      <w:r w:rsidR="000140F2">
        <w:rPr>
          <w:b/>
          <w:bCs/>
          <w:sz w:val="20"/>
          <w:szCs w:val="20"/>
          <w:shd w:val="clear" w:color="auto" w:fill="FFFFFF"/>
        </w:rPr>
        <w:t>П</w:t>
      </w:r>
      <w:r w:rsidRPr="00281BC5">
        <w:rPr>
          <w:b/>
          <w:bCs/>
          <w:sz w:val="20"/>
          <w:szCs w:val="20"/>
          <w:shd w:val="clear" w:color="auto" w:fill="FFFFFF"/>
        </w:rPr>
        <w:t>ІДПИСИ СТОРІН:</w:t>
      </w:r>
    </w:p>
    <w:p w:rsidR="000578F4" w:rsidRPr="00281BC5" w:rsidRDefault="000578F4" w:rsidP="000578F4">
      <w:pPr>
        <w:tabs>
          <w:tab w:val="left" w:pos="720"/>
          <w:tab w:val="left" w:pos="1080"/>
          <w:tab w:val="left" w:pos="1260"/>
        </w:tabs>
        <w:jc w:val="both"/>
        <w:rPr>
          <w:b/>
          <w:sz w:val="20"/>
          <w:shd w:val="clear" w:color="auto" w:fill="FFFFFF"/>
        </w:rPr>
      </w:pPr>
    </w:p>
    <w:p w:rsidR="000578F4" w:rsidRDefault="000578F4" w:rsidP="000B573C">
      <w:pPr>
        <w:tabs>
          <w:tab w:val="left" w:pos="720"/>
          <w:tab w:val="left" w:pos="1080"/>
          <w:tab w:val="left" w:pos="1260"/>
        </w:tabs>
        <w:jc w:val="both"/>
        <w:rPr>
          <w:b/>
          <w:sz w:val="20"/>
          <w:shd w:val="clear" w:color="auto" w:fill="FFFFFF"/>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1D0BD0">
        <w:trPr>
          <w:trHeight w:val="2516"/>
        </w:trPr>
        <w:tc>
          <w:tcPr>
            <w:tcW w:w="4570" w:type="dxa"/>
            <w:tcBorders>
              <w:top w:val="nil"/>
              <w:left w:val="nil"/>
              <w:bottom w:val="nil"/>
              <w:right w:val="nil"/>
            </w:tcBorders>
          </w:tcPr>
          <w:p w:rsidR="000140F2" w:rsidRPr="00882D2B" w:rsidRDefault="000140F2" w:rsidP="001D0BD0">
            <w:r w:rsidRPr="00882D2B">
              <w:rPr>
                <w:b/>
              </w:rPr>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r w:rsidRPr="00882D2B">
              <w:rPr>
                <w:lang w:val="en-US"/>
              </w:rPr>
              <w:t>UA</w:t>
            </w:r>
            <w:r>
              <w:t>______________________</w:t>
            </w:r>
          </w:p>
          <w:p w:rsidR="000140F2" w:rsidRPr="00882D2B" w:rsidRDefault="000140F2" w:rsidP="001D0BD0">
            <w:pPr>
              <w:pStyle w:val="a3"/>
              <w:rPr>
                <w:sz w:val="24"/>
                <w:szCs w:val="24"/>
                <w:lang w:val="uk-UA"/>
              </w:rPr>
            </w:pPr>
            <w:r w:rsidRPr="00882D2B">
              <w:rPr>
                <w:sz w:val="24"/>
                <w:szCs w:val="24"/>
                <w:lang w:val="uk-UA"/>
              </w:rPr>
              <w:t xml:space="preserve">Банк </w:t>
            </w:r>
            <w:r>
              <w:rPr>
                <w:sz w:val="24"/>
                <w:szCs w:val="24"/>
                <w:lang w:val="uk-UA"/>
              </w:rPr>
              <w:t>ДКСУ</w:t>
            </w:r>
            <w:r w:rsidRPr="00882D2B">
              <w:rPr>
                <w:sz w:val="24"/>
                <w:szCs w:val="24"/>
                <w:lang w:val="uk-UA"/>
              </w:rPr>
              <w:t>, м.Київ</w:t>
            </w:r>
          </w:p>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140F2" w:rsidRPr="00281BC5" w:rsidRDefault="000140F2" w:rsidP="000B573C">
      <w:pPr>
        <w:tabs>
          <w:tab w:val="left" w:pos="720"/>
          <w:tab w:val="left" w:pos="1080"/>
          <w:tab w:val="left" w:pos="1260"/>
        </w:tabs>
        <w:jc w:val="both"/>
        <w:rPr>
          <w:b/>
          <w:sz w:val="20"/>
          <w:shd w:val="clear" w:color="auto" w:fill="FFFFFF"/>
        </w:rPr>
      </w:pPr>
    </w:p>
    <w:sectPr w:rsidR="000140F2" w:rsidRPr="00281BC5" w:rsidSect="004B5D4E">
      <w:footerReference w:type="default" r:id="rId9"/>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A4" w:rsidRDefault="002D46A4" w:rsidP="000B0573">
      <w:r>
        <w:separator/>
      </w:r>
    </w:p>
  </w:endnote>
  <w:endnote w:type="continuationSeparator" w:id="1">
    <w:p w:rsidR="002D46A4" w:rsidRDefault="002D46A4" w:rsidP="000B0573">
      <w:r>
        <w:continuationSeparator/>
      </w:r>
    </w:p>
  </w:endnote>
  <w:endnote w:type="continuationNotice" w:id="2">
    <w:p w:rsidR="002D46A4" w:rsidRDefault="002D46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4B" w:rsidRDefault="000F054B" w:rsidP="000F054B">
    <w:pPr>
      <w:pStyle w:val="aa"/>
      <w:jc w:val="center"/>
      <w:rPr>
        <w:sz w:val="20"/>
        <w:szCs w:val="20"/>
      </w:rPr>
    </w:pPr>
  </w:p>
  <w:p w:rsidR="00034ED8" w:rsidRDefault="00C9344C" w:rsidP="000F054B">
    <w:pPr>
      <w:pStyle w:val="aa"/>
      <w:jc w:val="center"/>
      <w:rPr>
        <w:sz w:val="20"/>
        <w:szCs w:val="20"/>
      </w:rPr>
    </w:pPr>
    <w:r w:rsidRPr="00281BC5">
      <w:rPr>
        <w:sz w:val="20"/>
        <w:szCs w:val="20"/>
      </w:rPr>
      <w:fldChar w:fldCharType="begin"/>
    </w:r>
    <w:r w:rsidR="00034ED8" w:rsidRPr="00281BC5">
      <w:rPr>
        <w:sz w:val="20"/>
        <w:szCs w:val="20"/>
      </w:rPr>
      <w:instrText>PAGE   \* MERGEFORMAT</w:instrText>
    </w:r>
    <w:r w:rsidRPr="00281BC5">
      <w:rPr>
        <w:sz w:val="20"/>
        <w:szCs w:val="20"/>
      </w:rPr>
      <w:fldChar w:fldCharType="separate"/>
    </w:r>
    <w:r w:rsidR="00411872" w:rsidRPr="00411872">
      <w:rPr>
        <w:noProof/>
        <w:sz w:val="20"/>
        <w:szCs w:val="20"/>
        <w:lang w:val="ru-RU"/>
      </w:rPr>
      <w:t>2</w:t>
    </w:r>
    <w:r w:rsidRPr="00281BC5">
      <w:rPr>
        <w:sz w:val="20"/>
        <w:szCs w:val="20"/>
      </w:rPr>
      <w:fldChar w:fldCharType="end"/>
    </w:r>
  </w:p>
  <w:p w:rsidR="00C00A29" w:rsidRDefault="00C00A29" w:rsidP="000F054B">
    <w:pPr>
      <w:pStyle w:val="aa"/>
      <w:jc w:val="center"/>
      <w:rPr>
        <w:sz w:val="20"/>
        <w:szCs w:val="20"/>
      </w:rPr>
    </w:pPr>
  </w:p>
  <w:p w:rsidR="000F054B" w:rsidRPr="000F054B" w:rsidRDefault="000F054B" w:rsidP="000F054B">
    <w:pPr>
      <w:pStyle w:val="a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A4" w:rsidRDefault="002D46A4" w:rsidP="000B0573">
      <w:r>
        <w:separator/>
      </w:r>
    </w:p>
  </w:footnote>
  <w:footnote w:type="continuationSeparator" w:id="1">
    <w:p w:rsidR="002D46A4" w:rsidRDefault="002D46A4" w:rsidP="000B0573">
      <w:r>
        <w:continuationSeparator/>
      </w:r>
    </w:p>
  </w:footnote>
  <w:footnote w:type="continuationNotice" w:id="2">
    <w:p w:rsidR="002D46A4" w:rsidRDefault="002D46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26626"/>
  </w:hdrShapeDefaults>
  <w:footnotePr>
    <w:footnote w:id="0"/>
    <w:footnote w:id="1"/>
    <w:footnote w:id="2"/>
  </w:footnotePr>
  <w:endnotePr>
    <w:endnote w:id="0"/>
    <w:endnote w:id="1"/>
    <w:endnote w:id="2"/>
  </w:endnotePr>
  <w:compat/>
  <w:rsids>
    <w:rsidRoot w:val="00FD53A7"/>
    <w:rsid w:val="00003124"/>
    <w:rsid w:val="00006DDE"/>
    <w:rsid w:val="000119BF"/>
    <w:rsid w:val="000140F2"/>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054B"/>
    <w:rsid w:val="000F2423"/>
    <w:rsid w:val="000F360A"/>
    <w:rsid w:val="00103355"/>
    <w:rsid w:val="0011057C"/>
    <w:rsid w:val="0012177F"/>
    <w:rsid w:val="00127797"/>
    <w:rsid w:val="00135E5A"/>
    <w:rsid w:val="00136E84"/>
    <w:rsid w:val="001505FB"/>
    <w:rsid w:val="00156731"/>
    <w:rsid w:val="00160B00"/>
    <w:rsid w:val="00161046"/>
    <w:rsid w:val="00177C13"/>
    <w:rsid w:val="00197D72"/>
    <w:rsid w:val="001B3F1F"/>
    <w:rsid w:val="001B5C04"/>
    <w:rsid w:val="001B74E4"/>
    <w:rsid w:val="001C0EE6"/>
    <w:rsid w:val="001C22CB"/>
    <w:rsid w:val="001C632C"/>
    <w:rsid w:val="001C74BC"/>
    <w:rsid w:val="001D15BA"/>
    <w:rsid w:val="001E08DB"/>
    <w:rsid w:val="001F38AD"/>
    <w:rsid w:val="0020724F"/>
    <w:rsid w:val="002127A8"/>
    <w:rsid w:val="0021532B"/>
    <w:rsid w:val="00215401"/>
    <w:rsid w:val="00230D92"/>
    <w:rsid w:val="002433C4"/>
    <w:rsid w:val="00246C13"/>
    <w:rsid w:val="002538EF"/>
    <w:rsid w:val="00256BA7"/>
    <w:rsid w:val="00262582"/>
    <w:rsid w:val="00264C1B"/>
    <w:rsid w:val="00265C6B"/>
    <w:rsid w:val="0026727A"/>
    <w:rsid w:val="002730E8"/>
    <w:rsid w:val="0027664E"/>
    <w:rsid w:val="00277D2A"/>
    <w:rsid w:val="002807FC"/>
    <w:rsid w:val="00281BC5"/>
    <w:rsid w:val="00291F68"/>
    <w:rsid w:val="0029315B"/>
    <w:rsid w:val="0029363D"/>
    <w:rsid w:val="002A060C"/>
    <w:rsid w:val="002A13B3"/>
    <w:rsid w:val="002A3B9E"/>
    <w:rsid w:val="002B1410"/>
    <w:rsid w:val="002B401F"/>
    <w:rsid w:val="002B5D88"/>
    <w:rsid w:val="002C376F"/>
    <w:rsid w:val="002C3D52"/>
    <w:rsid w:val="002D46A4"/>
    <w:rsid w:val="002D6561"/>
    <w:rsid w:val="002E4428"/>
    <w:rsid w:val="002E5216"/>
    <w:rsid w:val="002E74E1"/>
    <w:rsid w:val="002F1663"/>
    <w:rsid w:val="002F4AE7"/>
    <w:rsid w:val="002F6E32"/>
    <w:rsid w:val="00307EA4"/>
    <w:rsid w:val="00311120"/>
    <w:rsid w:val="0032018D"/>
    <w:rsid w:val="003241A6"/>
    <w:rsid w:val="003349F8"/>
    <w:rsid w:val="003445A6"/>
    <w:rsid w:val="003470CC"/>
    <w:rsid w:val="003507F0"/>
    <w:rsid w:val="0035794F"/>
    <w:rsid w:val="0035798F"/>
    <w:rsid w:val="003619C7"/>
    <w:rsid w:val="0036623A"/>
    <w:rsid w:val="00370954"/>
    <w:rsid w:val="00371F8F"/>
    <w:rsid w:val="00372ADE"/>
    <w:rsid w:val="00373F75"/>
    <w:rsid w:val="003745F0"/>
    <w:rsid w:val="00382E8E"/>
    <w:rsid w:val="003833F6"/>
    <w:rsid w:val="003A086C"/>
    <w:rsid w:val="003A1425"/>
    <w:rsid w:val="003B202A"/>
    <w:rsid w:val="003B3D9C"/>
    <w:rsid w:val="003B6ECC"/>
    <w:rsid w:val="003C281B"/>
    <w:rsid w:val="003C5E80"/>
    <w:rsid w:val="003D208F"/>
    <w:rsid w:val="003D2897"/>
    <w:rsid w:val="003D3756"/>
    <w:rsid w:val="003D64D9"/>
    <w:rsid w:val="003E331D"/>
    <w:rsid w:val="003F2472"/>
    <w:rsid w:val="003F5602"/>
    <w:rsid w:val="003F686A"/>
    <w:rsid w:val="003F70D8"/>
    <w:rsid w:val="00400C43"/>
    <w:rsid w:val="00402C30"/>
    <w:rsid w:val="00402C82"/>
    <w:rsid w:val="00404242"/>
    <w:rsid w:val="00407E97"/>
    <w:rsid w:val="004105DF"/>
    <w:rsid w:val="00411872"/>
    <w:rsid w:val="00431B2B"/>
    <w:rsid w:val="004325E2"/>
    <w:rsid w:val="004442C4"/>
    <w:rsid w:val="00446CFD"/>
    <w:rsid w:val="0045237F"/>
    <w:rsid w:val="004616F7"/>
    <w:rsid w:val="00470D2D"/>
    <w:rsid w:val="004807E5"/>
    <w:rsid w:val="0048704B"/>
    <w:rsid w:val="00487E96"/>
    <w:rsid w:val="004B4626"/>
    <w:rsid w:val="004B5D4E"/>
    <w:rsid w:val="004B654A"/>
    <w:rsid w:val="004C0C28"/>
    <w:rsid w:val="004C2330"/>
    <w:rsid w:val="004C5A4D"/>
    <w:rsid w:val="004D10A7"/>
    <w:rsid w:val="004D250D"/>
    <w:rsid w:val="004D75EC"/>
    <w:rsid w:val="004D7E26"/>
    <w:rsid w:val="004E0F16"/>
    <w:rsid w:val="004E15FD"/>
    <w:rsid w:val="004F2B92"/>
    <w:rsid w:val="004F7D32"/>
    <w:rsid w:val="005373E3"/>
    <w:rsid w:val="00552B33"/>
    <w:rsid w:val="0055347D"/>
    <w:rsid w:val="00554B62"/>
    <w:rsid w:val="00555E9D"/>
    <w:rsid w:val="00556DAC"/>
    <w:rsid w:val="00561148"/>
    <w:rsid w:val="00565859"/>
    <w:rsid w:val="005741F0"/>
    <w:rsid w:val="00574601"/>
    <w:rsid w:val="00576448"/>
    <w:rsid w:val="005902ED"/>
    <w:rsid w:val="005A0B3A"/>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3005"/>
    <w:rsid w:val="00697755"/>
    <w:rsid w:val="006A2AF7"/>
    <w:rsid w:val="006A528D"/>
    <w:rsid w:val="006A7E45"/>
    <w:rsid w:val="006B0254"/>
    <w:rsid w:val="006B13AE"/>
    <w:rsid w:val="006B4A9F"/>
    <w:rsid w:val="006B5E53"/>
    <w:rsid w:val="006C0852"/>
    <w:rsid w:val="006C40A0"/>
    <w:rsid w:val="006D0B88"/>
    <w:rsid w:val="006D430A"/>
    <w:rsid w:val="006D5CB5"/>
    <w:rsid w:val="006F39D7"/>
    <w:rsid w:val="00702ED7"/>
    <w:rsid w:val="00716F0D"/>
    <w:rsid w:val="007207B4"/>
    <w:rsid w:val="007214D2"/>
    <w:rsid w:val="00723371"/>
    <w:rsid w:val="00723A66"/>
    <w:rsid w:val="00727948"/>
    <w:rsid w:val="0073694A"/>
    <w:rsid w:val="0074055C"/>
    <w:rsid w:val="00742F1E"/>
    <w:rsid w:val="007551D3"/>
    <w:rsid w:val="00755AE8"/>
    <w:rsid w:val="00755E0F"/>
    <w:rsid w:val="00762922"/>
    <w:rsid w:val="007629AA"/>
    <w:rsid w:val="007643C1"/>
    <w:rsid w:val="00776B6A"/>
    <w:rsid w:val="0078001D"/>
    <w:rsid w:val="0078131E"/>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46DA"/>
    <w:rsid w:val="007E7012"/>
    <w:rsid w:val="007E7C9D"/>
    <w:rsid w:val="008012D1"/>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125F5"/>
    <w:rsid w:val="00921884"/>
    <w:rsid w:val="009255C3"/>
    <w:rsid w:val="00932614"/>
    <w:rsid w:val="00937310"/>
    <w:rsid w:val="009419CB"/>
    <w:rsid w:val="009425FF"/>
    <w:rsid w:val="0094633C"/>
    <w:rsid w:val="00956DC3"/>
    <w:rsid w:val="00957A86"/>
    <w:rsid w:val="00957E16"/>
    <w:rsid w:val="009637BC"/>
    <w:rsid w:val="00970FDC"/>
    <w:rsid w:val="0097394A"/>
    <w:rsid w:val="009820C9"/>
    <w:rsid w:val="0098548D"/>
    <w:rsid w:val="0098562A"/>
    <w:rsid w:val="0099129B"/>
    <w:rsid w:val="00992A19"/>
    <w:rsid w:val="009A4C3B"/>
    <w:rsid w:val="009A78C4"/>
    <w:rsid w:val="009D6E0E"/>
    <w:rsid w:val="009E03DC"/>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0B17"/>
    <w:rsid w:val="00A6125C"/>
    <w:rsid w:val="00A6639A"/>
    <w:rsid w:val="00A74DAC"/>
    <w:rsid w:val="00A823BD"/>
    <w:rsid w:val="00A85180"/>
    <w:rsid w:val="00A85903"/>
    <w:rsid w:val="00A86B60"/>
    <w:rsid w:val="00A910AB"/>
    <w:rsid w:val="00A95D9D"/>
    <w:rsid w:val="00AA1A6B"/>
    <w:rsid w:val="00AA5E2E"/>
    <w:rsid w:val="00AA674A"/>
    <w:rsid w:val="00AC1FB2"/>
    <w:rsid w:val="00AD1C05"/>
    <w:rsid w:val="00AD6F78"/>
    <w:rsid w:val="00AD775B"/>
    <w:rsid w:val="00AE3E9F"/>
    <w:rsid w:val="00AE4A5F"/>
    <w:rsid w:val="00AE6F63"/>
    <w:rsid w:val="00AF12D9"/>
    <w:rsid w:val="00AF7055"/>
    <w:rsid w:val="00B01556"/>
    <w:rsid w:val="00B0184C"/>
    <w:rsid w:val="00B04625"/>
    <w:rsid w:val="00B0509B"/>
    <w:rsid w:val="00B0595A"/>
    <w:rsid w:val="00B06FB0"/>
    <w:rsid w:val="00B07806"/>
    <w:rsid w:val="00B13B51"/>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D26B0"/>
    <w:rsid w:val="00BF1A30"/>
    <w:rsid w:val="00BF5384"/>
    <w:rsid w:val="00BF6434"/>
    <w:rsid w:val="00C00A29"/>
    <w:rsid w:val="00C0467B"/>
    <w:rsid w:val="00C1277A"/>
    <w:rsid w:val="00C14294"/>
    <w:rsid w:val="00C247C8"/>
    <w:rsid w:val="00C610E1"/>
    <w:rsid w:val="00C87454"/>
    <w:rsid w:val="00C9344C"/>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A1ED7"/>
    <w:rsid w:val="00DA5CCA"/>
    <w:rsid w:val="00DB279E"/>
    <w:rsid w:val="00DC3DD3"/>
    <w:rsid w:val="00DC6BCC"/>
    <w:rsid w:val="00DD1470"/>
    <w:rsid w:val="00DD52FD"/>
    <w:rsid w:val="00DE0A42"/>
    <w:rsid w:val="00DE6A5B"/>
    <w:rsid w:val="00DF2AEB"/>
    <w:rsid w:val="00DF6169"/>
    <w:rsid w:val="00E07F8A"/>
    <w:rsid w:val="00E659C5"/>
    <w:rsid w:val="00E704CA"/>
    <w:rsid w:val="00E81FB5"/>
    <w:rsid w:val="00E820D0"/>
    <w:rsid w:val="00E8530F"/>
    <w:rsid w:val="00E859D9"/>
    <w:rsid w:val="00EA3739"/>
    <w:rsid w:val="00EA573E"/>
    <w:rsid w:val="00EB4F05"/>
    <w:rsid w:val="00EC2A09"/>
    <w:rsid w:val="00EC5A9C"/>
    <w:rsid w:val="00EE2DDF"/>
    <w:rsid w:val="00EE36C9"/>
    <w:rsid w:val="00EE53B8"/>
    <w:rsid w:val="00EE678A"/>
    <w:rsid w:val="00F03841"/>
    <w:rsid w:val="00F0635F"/>
    <w:rsid w:val="00F0708E"/>
    <w:rsid w:val="00F122E5"/>
    <w:rsid w:val="00F3533E"/>
    <w:rsid w:val="00F37F07"/>
    <w:rsid w:val="00F46281"/>
    <w:rsid w:val="00F52CCD"/>
    <w:rsid w:val="00F55142"/>
    <w:rsid w:val="00F610EC"/>
    <w:rsid w:val="00F612C2"/>
    <w:rsid w:val="00F62FE6"/>
    <w:rsid w:val="00F64ACA"/>
    <w:rsid w:val="00F6614A"/>
    <w:rsid w:val="00F76240"/>
    <w:rsid w:val="00F77228"/>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5201</Words>
  <Characters>29652</Characters>
  <Application>Microsoft Office Word</Application>
  <DocSecurity>0</DocSecurity>
  <Lines>247</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34784</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maxim.fefilov</dc:creator>
  <cp:lastModifiedBy>Пользователь</cp:lastModifiedBy>
  <cp:revision>28</cp:revision>
  <cp:lastPrinted>2023-09-27T11:15:00Z</cp:lastPrinted>
  <dcterms:created xsi:type="dcterms:W3CDTF">2023-10-30T09:10:00Z</dcterms:created>
  <dcterms:modified xsi:type="dcterms:W3CDTF">2024-01-24T13:50:00Z</dcterms:modified>
</cp:coreProperties>
</file>