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CDFB" w14:textId="1D879102" w:rsidR="00DD31F7" w:rsidRDefault="00DD31F7" w:rsidP="00DD31F7">
      <w:pPr>
        <w:keepNext/>
        <w:ind w:left="7080" w:right="283"/>
        <w:jc w:val="right"/>
        <w:outlineLvl w:val="8"/>
        <w:rPr>
          <w:b/>
        </w:rPr>
      </w:pPr>
      <w:bookmarkStart w:id="0" w:name="_Hlk47523099"/>
      <w:bookmarkStart w:id="1" w:name="_Hlk478721725"/>
      <w:r w:rsidRPr="007A0AF2">
        <w:rPr>
          <w:b/>
        </w:rPr>
        <w:t xml:space="preserve">ДОДАТОК </w:t>
      </w:r>
      <w:r w:rsidR="00517F9A">
        <w:rPr>
          <w:b/>
        </w:rPr>
        <w:t>4</w:t>
      </w:r>
    </w:p>
    <w:p w14:paraId="63B1589A" w14:textId="77777777" w:rsidR="009C384E" w:rsidRDefault="009C384E" w:rsidP="009C384E">
      <w:pPr>
        <w:spacing w:line="240" w:lineRule="auto"/>
        <w:ind w:left="5660" w:firstLine="700"/>
        <w:jc w:val="right"/>
        <w:rPr>
          <w:rFonts w:eastAsia="Times New Roman"/>
          <w:i/>
          <w:color w:val="000000"/>
        </w:rPr>
      </w:pPr>
      <w:r>
        <w:rPr>
          <w:rFonts w:eastAsia="Times New Roman"/>
          <w:i/>
          <w:color w:val="000000"/>
        </w:rPr>
        <w:t>до тендерної документації</w:t>
      </w:r>
    </w:p>
    <w:p w14:paraId="1594D877" w14:textId="77777777" w:rsidR="009C384E" w:rsidRPr="00726A16" w:rsidRDefault="009C384E" w:rsidP="00DD31F7">
      <w:pPr>
        <w:keepNext/>
        <w:ind w:left="7080" w:right="283"/>
        <w:jc w:val="right"/>
        <w:outlineLvl w:val="8"/>
        <w:rPr>
          <w:b/>
          <w:sz w:val="16"/>
          <w:szCs w:val="16"/>
        </w:rPr>
      </w:pPr>
    </w:p>
    <w:bookmarkEnd w:id="0"/>
    <w:bookmarkEnd w:id="1"/>
    <w:p w14:paraId="070117E0" w14:textId="77777777" w:rsidR="00CA03A5" w:rsidRPr="005E031A" w:rsidRDefault="00CA03A5" w:rsidP="00CA03A5">
      <w:pPr>
        <w:jc w:val="center"/>
        <w:rPr>
          <w:b/>
          <w:bCs/>
          <w:sz w:val="20"/>
          <w:szCs w:val="20"/>
        </w:rPr>
      </w:pPr>
      <w:r w:rsidRPr="005E031A">
        <w:rPr>
          <w:i/>
          <w:sz w:val="20"/>
          <w:szCs w:val="20"/>
        </w:rPr>
        <w:t xml:space="preserve">Форма пропозиції, яка подається Учасником на </w:t>
      </w:r>
      <w:r>
        <w:rPr>
          <w:i/>
          <w:sz w:val="20"/>
          <w:szCs w:val="20"/>
        </w:rPr>
        <w:t>фірмовому бланку (за наявності)</w:t>
      </w:r>
    </w:p>
    <w:p w14:paraId="4FFDAAF1" w14:textId="02CA5CA4" w:rsidR="00CA03A5" w:rsidRPr="00567949" w:rsidRDefault="00CA03A5" w:rsidP="00CA03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sz w:val="20"/>
          <w:szCs w:val="20"/>
        </w:rPr>
      </w:pPr>
      <w:r w:rsidRPr="005E031A">
        <w:rPr>
          <w:i/>
          <w:iCs/>
          <w:sz w:val="20"/>
          <w:szCs w:val="20"/>
        </w:rPr>
        <w:t>Учасник не пов</w:t>
      </w:r>
      <w:r>
        <w:rPr>
          <w:i/>
          <w:iCs/>
          <w:sz w:val="20"/>
          <w:szCs w:val="20"/>
        </w:rPr>
        <w:t>инен відступати від даної форми</w:t>
      </w:r>
    </w:p>
    <w:p w14:paraId="5193ACBA" w14:textId="77777777" w:rsidR="00CA03A5" w:rsidRPr="005E031A" w:rsidRDefault="00CA03A5" w:rsidP="00CA03A5">
      <w:pPr>
        <w:suppressAutoHyphens/>
        <w:spacing w:line="240" w:lineRule="auto"/>
        <w:jc w:val="center"/>
        <w:rPr>
          <w:b/>
          <w:sz w:val="20"/>
          <w:szCs w:val="20"/>
        </w:rPr>
      </w:pPr>
      <w:r w:rsidRPr="005E031A">
        <w:rPr>
          <w:i/>
          <w:iCs/>
          <w:sz w:val="20"/>
          <w:szCs w:val="20"/>
        </w:rPr>
        <w:t xml:space="preserve">   </w:t>
      </w:r>
      <w:r w:rsidRPr="005E031A">
        <w:rPr>
          <w:b/>
          <w:sz w:val="20"/>
          <w:szCs w:val="20"/>
        </w:rPr>
        <w:t>ФОРМА ЦІНОВОЇ ПРОПОЗИЦІЇ</w:t>
      </w:r>
    </w:p>
    <w:p w14:paraId="295638DC" w14:textId="77777777" w:rsidR="00CA03A5" w:rsidRPr="005E031A" w:rsidRDefault="00CA03A5" w:rsidP="00CA03A5">
      <w:pPr>
        <w:suppressAutoHyphens/>
        <w:spacing w:line="240" w:lineRule="auto"/>
        <w:jc w:val="center"/>
        <w:rPr>
          <w:sz w:val="20"/>
          <w:szCs w:val="20"/>
        </w:rPr>
      </w:pPr>
    </w:p>
    <w:p w14:paraId="6BD008DD" w14:textId="6208B2DB" w:rsidR="00CA03A5" w:rsidRPr="00CA03A5" w:rsidRDefault="00CA03A5" w:rsidP="00CA03A5">
      <w:pPr>
        <w:suppressAutoHyphens/>
        <w:spacing w:line="240" w:lineRule="auto"/>
        <w:ind w:firstLine="708"/>
        <w:rPr>
          <w:sz w:val="20"/>
          <w:szCs w:val="20"/>
        </w:rPr>
      </w:pPr>
      <w:r w:rsidRPr="00CA03A5">
        <w:rPr>
          <w:sz w:val="20"/>
          <w:szCs w:val="20"/>
        </w:rPr>
        <w:t xml:space="preserve">Ми, ___________________________________________(назва Учасника), надаємо свою цінову пропозицію щодо участі у закупівлі відповідно до вимог, що запропонованих Замовником </w:t>
      </w:r>
    </w:p>
    <w:p w14:paraId="26F1084A" w14:textId="77777777" w:rsidR="00CA03A5" w:rsidRPr="00CA03A5" w:rsidRDefault="00CA03A5" w:rsidP="00CA03A5">
      <w:pPr>
        <w:suppressAutoHyphens/>
        <w:spacing w:line="240" w:lineRule="auto"/>
        <w:ind w:firstLine="708"/>
        <w:rPr>
          <w:sz w:val="20"/>
          <w:szCs w:val="20"/>
        </w:rPr>
      </w:pPr>
      <w:r w:rsidRPr="00CA03A5">
        <w:rPr>
          <w:sz w:val="20"/>
          <w:szCs w:val="20"/>
        </w:rPr>
        <w:t xml:space="preserve">1. Повне найменування Учасника ______________________________________________  </w:t>
      </w:r>
    </w:p>
    <w:p w14:paraId="07D7B80F" w14:textId="77777777" w:rsidR="00CA03A5" w:rsidRPr="00CA03A5" w:rsidRDefault="00CA03A5" w:rsidP="00CA03A5">
      <w:pPr>
        <w:suppressAutoHyphens/>
        <w:spacing w:line="240" w:lineRule="auto"/>
        <w:rPr>
          <w:sz w:val="20"/>
          <w:szCs w:val="20"/>
        </w:rPr>
      </w:pPr>
      <w:r w:rsidRPr="00CA03A5">
        <w:rPr>
          <w:sz w:val="20"/>
          <w:szCs w:val="20"/>
        </w:rPr>
        <w:tab/>
        <w:t>2. Адреса (юридична та фактична) _____________________________________________</w:t>
      </w:r>
    </w:p>
    <w:p w14:paraId="79BCBB43" w14:textId="77777777" w:rsidR="00CA03A5" w:rsidRPr="00CA03A5" w:rsidRDefault="00CA03A5" w:rsidP="00CA03A5">
      <w:pPr>
        <w:suppressAutoHyphens/>
        <w:spacing w:line="240" w:lineRule="auto"/>
        <w:ind w:firstLine="708"/>
        <w:rPr>
          <w:sz w:val="20"/>
          <w:szCs w:val="20"/>
        </w:rPr>
      </w:pPr>
      <w:r w:rsidRPr="00CA03A5">
        <w:rPr>
          <w:sz w:val="20"/>
          <w:szCs w:val="20"/>
        </w:rPr>
        <w:t xml:space="preserve">3. Телефон/факс _____________________________________________________________ </w:t>
      </w:r>
      <w:r w:rsidRPr="00CA03A5">
        <w:rPr>
          <w:sz w:val="20"/>
          <w:szCs w:val="20"/>
        </w:rPr>
        <w:tab/>
      </w:r>
    </w:p>
    <w:p w14:paraId="5868F2CC" w14:textId="77777777" w:rsidR="00CA03A5" w:rsidRPr="00CA03A5" w:rsidRDefault="00CA03A5" w:rsidP="00CA03A5">
      <w:pPr>
        <w:suppressAutoHyphens/>
        <w:spacing w:line="240" w:lineRule="auto"/>
        <w:ind w:firstLine="708"/>
        <w:rPr>
          <w:sz w:val="20"/>
          <w:szCs w:val="20"/>
        </w:rPr>
      </w:pPr>
      <w:r w:rsidRPr="00CA03A5">
        <w:rPr>
          <w:sz w:val="20"/>
          <w:szCs w:val="20"/>
        </w:rPr>
        <w:t xml:space="preserve">4. Керівник (прізвище, ім’я по батькові, № телефону______________________________ </w:t>
      </w:r>
      <w:r w:rsidRPr="00CA03A5">
        <w:rPr>
          <w:sz w:val="20"/>
          <w:szCs w:val="20"/>
        </w:rPr>
        <w:tab/>
      </w:r>
    </w:p>
    <w:p w14:paraId="4D3766E2" w14:textId="77777777" w:rsidR="00CA03A5" w:rsidRPr="00CA03A5" w:rsidRDefault="00CA03A5" w:rsidP="00CA03A5">
      <w:pPr>
        <w:suppressAutoHyphens/>
        <w:spacing w:line="240" w:lineRule="auto"/>
        <w:ind w:firstLine="708"/>
        <w:rPr>
          <w:sz w:val="20"/>
          <w:szCs w:val="20"/>
        </w:rPr>
      </w:pPr>
      <w:r w:rsidRPr="00CA03A5">
        <w:rPr>
          <w:sz w:val="20"/>
          <w:szCs w:val="20"/>
        </w:rPr>
        <w:t>5. Код ЄДРПОУ _____________________________________________________________</w:t>
      </w:r>
    </w:p>
    <w:p w14:paraId="6172BFB8"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6. Реєстраційний номер облікової картки платника податків (для фізичних осіб,  у тому   числі фізичних осіб-підприємців)_____________________________________________</w:t>
      </w:r>
    </w:p>
    <w:p w14:paraId="0A31EAF6" w14:textId="77777777" w:rsidR="00CA03A5" w:rsidRPr="00CA03A5" w:rsidRDefault="00CA03A5" w:rsidP="00CA03A5">
      <w:pPr>
        <w:pStyle w:val="14"/>
        <w:rPr>
          <w:rFonts w:ascii="Times New Roman" w:hAnsi="Times New Roman"/>
          <w:sz w:val="20"/>
        </w:rPr>
      </w:pPr>
      <w:r w:rsidRPr="00CA03A5">
        <w:rPr>
          <w:rFonts w:ascii="Times New Roman" w:hAnsi="Times New Roman"/>
          <w:iCs/>
          <w:sz w:val="20"/>
        </w:rPr>
        <w:t>7. Електронна пошта: ___________________________</w:t>
      </w:r>
    </w:p>
    <w:p w14:paraId="380F8F2C"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 xml:space="preserve">8. Форма власності та юридичний статус підприємства (організації) _________________ </w:t>
      </w:r>
    </w:p>
    <w:p w14:paraId="47F4607A" w14:textId="77777777" w:rsidR="00CA03A5" w:rsidRPr="00CA03A5" w:rsidRDefault="00CA03A5" w:rsidP="00CA03A5">
      <w:pPr>
        <w:pStyle w:val="14"/>
        <w:rPr>
          <w:rFonts w:ascii="Times New Roman" w:hAnsi="Times New Roman"/>
          <w:sz w:val="20"/>
        </w:rPr>
      </w:pPr>
      <w:r w:rsidRPr="00CA03A5">
        <w:rPr>
          <w:rFonts w:ascii="Times New Roman" w:hAnsi="Times New Roman"/>
          <w:sz w:val="20"/>
        </w:rPr>
        <w:t>10. Особа, уповноважена на підписання договору (прізвище, ім’я, по батькові, посада, телефон) __________________________________________________________</w:t>
      </w:r>
    </w:p>
    <w:p w14:paraId="05260BD4" w14:textId="77777777" w:rsidR="00CA03A5" w:rsidRPr="00CA03A5" w:rsidRDefault="00CA03A5" w:rsidP="00CA03A5">
      <w:pPr>
        <w:pStyle w:val="14"/>
        <w:rPr>
          <w:rFonts w:ascii="Times New Roman" w:hAnsi="Times New Roman"/>
          <w:sz w:val="20"/>
          <w:lang w:eastAsia="zh-CN"/>
        </w:rPr>
      </w:pPr>
      <w:r w:rsidRPr="00CA03A5">
        <w:rPr>
          <w:rFonts w:ascii="Times New Roman" w:hAnsi="Times New Roman"/>
          <w:sz w:val="20"/>
          <w:lang w:eastAsia="zh-CN"/>
        </w:rPr>
        <w:t>11. Банківські реквізити обслуговуючого (</w:t>
      </w:r>
      <w:proofErr w:type="spellStart"/>
      <w:r w:rsidRPr="00CA03A5">
        <w:rPr>
          <w:rFonts w:ascii="Times New Roman" w:hAnsi="Times New Roman"/>
          <w:sz w:val="20"/>
          <w:lang w:eastAsia="zh-CN"/>
        </w:rPr>
        <w:t>-их</w:t>
      </w:r>
      <w:proofErr w:type="spellEnd"/>
      <w:r w:rsidRPr="00CA03A5">
        <w:rPr>
          <w:rFonts w:ascii="Times New Roman" w:hAnsi="Times New Roman"/>
          <w:sz w:val="20"/>
          <w:lang w:eastAsia="zh-CN"/>
        </w:rPr>
        <w:t>) банку (</w:t>
      </w:r>
      <w:proofErr w:type="spellStart"/>
      <w:r w:rsidRPr="00CA03A5">
        <w:rPr>
          <w:rFonts w:ascii="Times New Roman" w:hAnsi="Times New Roman"/>
          <w:sz w:val="20"/>
          <w:lang w:eastAsia="zh-CN"/>
        </w:rPr>
        <w:t>-ів</w:t>
      </w:r>
      <w:proofErr w:type="spellEnd"/>
      <w:r w:rsidRPr="00CA03A5">
        <w:rPr>
          <w:rFonts w:ascii="Times New Roman" w:hAnsi="Times New Roman"/>
          <w:sz w:val="20"/>
          <w:lang w:eastAsia="zh-CN"/>
        </w:rPr>
        <w:t>).</w:t>
      </w:r>
    </w:p>
    <w:p w14:paraId="1FA07FE3" w14:textId="77777777" w:rsidR="00CA03A5" w:rsidRPr="00CA03A5" w:rsidRDefault="00CA03A5" w:rsidP="00CA03A5">
      <w:pPr>
        <w:pStyle w:val="14"/>
        <w:rPr>
          <w:rFonts w:ascii="Times New Roman" w:hAnsi="Times New Roman"/>
          <w:sz w:val="20"/>
        </w:rPr>
      </w:pPr>
      <w:r w:rsidRPr="00CA03A5">
        <w:rPr>
          <w:rFonts w:ascii="Times New Roman" w:hAnsi="Times New Roman"/>
          <w:sz w:val="20"/>
          <w:lang w:eastAsia="zh-CN"/>
        </w:rPr>
        <w:t xml:space="preserve">12. </w:t>
      </w:r>
      <w:r w:rsidRPr="00CA03A5">
        <w:rPr>
          <w:rFonts w:ascii="Times New Roman" w:hAnsi="Times New Roman"/>
          <w:sz w:val="20"/>
        </w:rPr>
        <w:t xml:space="preserve">Інформація про систему оподаткування, на якій перебуває учасник як </w:t>
      </w:r>
    </w:p>
    <w:p w14:paraId="7EDAB88E" w14:textId="08E1CBC5" w:rsidR="00CA03A5" w:rsidRPr="005E031A" w:rsidRDefault="00CA03A5" w:rsidP="00B1238E">
      <w:pPr>
        <w:pStyle w:val="14"/>
        <w:rPr>
          <w:sz w:val="20"/>
          <w:szCs w:val="20"/>
        </w:rPr>
      </w:pPr>
      <w:r w:rsidRPr="00CA03A5">
        <w:rPr>
          <w:rFonts w:ascii="Times New Roman" w:hAnsi="Times New Roman"/>
          <w:sz w:val="20"/>
        </w:rPr>
        <w:t xml:space="preserve">     суб’єкт підприємницької діяльності.</w:t>
      </w:r>
    </w:p>
    <w:p w14:paraId="27E717D9" w14:textId="77777777" w:rsidR="00CA03A5" w:rsidRPr="005E031A" w:rsidRDefault="00CA03A5" w:rsidP="00CA03A5">
      <w:pPr>
        <w:suppressAutoHyphens/>
        <w:spacing w:line="240" w:lineRule="auto"/>
        <w:rPr>
          <w:sz w:val="20"/>
          <w:szCs w:val="20"/>
        </w:rPr>
      </w:pPr>
      <w:r w:rsidRPr="005E031A">
        <w:rPr>
          <w:sz w:val="20"/>
          <w:szCs w:val="20"/>
        </w:rPr>
        <w:t>Пропонуємо наступні ціни: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55"/>
        <w:gridCol w:w="992"/>
        <w:gridCol w:w="1276"/>
        <w:gridCol w:w="1984"/>
        <w:gridCol w:w="1985"/>
      </w:tblGrid>
      <w:tr w:rsidR="00CA03A5" w:rsidRPr="005E031A" w14:paraId="536105B6" w14:textId="77777777" w:rsidTr="00B1238E">
        <w:trPr>
          <w:trHeight w:val="145"/>
        </w:trPr>
        <w:tc>
          <w:tcPr>
            <w:tcW w:w="540" w:type="dxa"/>
            <w:shd w:val="clear" w:color="auto" w:fill="auto"/>
            <w:vAlign w:val="center"/>
          </w:tcPr>
          <w:p w14:paraId="678AA7D6" w14:textId="77777777" w:rsidR="00CA03A5" w:rsidRPr="005E031A" w:rsidRDefault="00CA03A5" w:rsidP="003F3764">
            <w:pPr>
              <w:tabs>
                <w:tab w:val="left" w:pos="0"/>
              </w:tabs>
              <w:spacing w:line="240" w:lineRule="auto"/>
              <w:jc w:val="center"/>
              <w:rPr>
                <w:bCs/>
                <w:iCs/>
                <w:sz w:val="20"/>
                <w:szCs w:val="20"/>
              </w:rPr>
            </w:pPr>
            <w:r w:rsidRPr="005E031A">
              <w:rPr>
                <w:bCs/>
                <w:iCs/>
                <w:sz w:val="20"/>
                <w:szCs w:val="20"/>
              </w:rPr>
              <w:t>№ з/п</w:t>
            </w:r>
          </w:p>
        </w:tc>
        <w:tc>
          <w:tcPr>
            <w:tcW w:w="3855" w:type="dxa"/>
            <w:shd w:val="clear" w:color="auto" w:fill="auto"/>
            <w:vAlign w:val="center"/>
          </w:tcPr>
          <w:p w14:paraId="4D55ABEF" w14:textId="77777777" w:rsidR="00CA03A5" w:rsidRPr="005E031A" w:rsidRDefault="00CA03A5" w:rsidP="003F3764">
            <w:pPr>
              <w:tabs>
                <w:tab w:val="left" w:pos="-108"/>
              </w:tabs>
              <w:spacing w:line="240" w:lineRule="auto"/>
              <w:ind w:right="-108"/>
              <w:jc w:val="center"/>
              <w:rPr>
                <w:bCs/>
                <w:iCs/>
                <w:sz w:val="20"/>
                <w:szCs w:val="20"/>
              </w:rPr>
            </w:pPr>
            <w:r w:rsidRPr="005E031A">
              <w:rPr>
                <w:bCs/>
                <w:iCs/>
                <w:sz w:val="20"/>
                <w:szCs w:val="20"/>
              </w:rPr>
              <w:t>Найменування предмету закупівлі</w:t>
            </w:r>
          </w:p>
        </w:tc>
        <w:tc>
          <w:tcPr>
            <w:tcW w:w="992" w:type="dxa"/>
            <w:shd w:val="clear" w:color="auto" w:fill="auto"/>
            <w:vAlign w:val="center"/>
          </w:tcPr>
          <w:p w14:paraId="6AB1DEF1" w14:textId="77777777" w:rsidR="00CA03A5" w:rsidRPr="005E031A" w:rsidRDefault="00CA03A5" w:rsidP="003F3764">
            <w:pPr>
              <w:tabs>
                <w:tab w:val="left" w:pos="173"/>
              </w:tabs>
              <w:spacing w:line="240" w:lineRule="auto"/>
              <w:ind w:left="-111" w:right="-112"/>
              <w:rPr>
                <w:bCs/>
                <w:iCs/>
                <w:sz w:val="20"/>
                <w:szCs w:val="20"/>
              </w:rPr>
            </w:pPr>
          </w:p>
          <w:p w14:paraId="44C2ABB3" w14:textId="77777777" w:rsidR="00CA03A5" w:rsidRPr="005E031A" w:rsidRDefault="00CA03A5" w:rsidP="003F3764">
            <w:pPr>
              <w:tabs>
                <w:tab w:val="left" w:pos="173"/>
              </w:tabs>
              <w:spacing w:line="240" w:lineRule="auto"/>
              <w:ind w:left="-111" w:right="-112"/>
              <w:jc w:val="center"/>
              <w:rPr>
                <w:bCs/>
                <w:iCs/>
                <w:sz w:val="20"/>
                <w:szCs w:val="20"/>
              </w:rPr>
            </w:pPr>
            <w:r w:rsidRPr="005E031A">
              <w:rPr>
                <w:bCs/>
                <w:iCs/>
                <w:sz w:val="20"/>
                <w:szCs w:val="20"/>
              </w:rPr>
              <w:t>Одиниця виміру</w:t>
            </w:r>
          </w:p>
        </w:tc>
        <w:tc>
          <w:tcPr>
            <w:tcW w:w="1276" w:type="dxa"/>
            <w:shd w:val="clear" w:color="auto" w:fill="auto"/>
            <w:vAlign w:val="center"/>
          </w:tcPr>
          <w:p w14:paraId="7B41DE4C" w14:textId="77777777" w:rsidR="00CA03A5" w:rsidRPr="005E031A" w:rsidRDefault="00CA03A5" w:rsidP="003F3764">
            <w:pPr>
              <w:spacing w:line="240" w:lineRule="auto"/>
              <w:ind w:left="-108" w:right="-108" w:firstLine="1"/>
              <w:jc w:val="center"/>
              <w:rPr>
                <w:bCs/>
                <w:iCs/>
                <w:sz w:val="20"/>
                <w:szCs w:val="20"/>
              </w:rPr>
            </w:pPr>
            <w:r w:rsidRPr="005E031A">
              <w:rPr>
                <w:bCs/>
                <w:iCs/>
                <w:sz w:val="20"/>
                <w:szCs w:val="20"/>
              </w:rPr>
              <w:t>Кількість</w:t>
            </w:r>
          </w:p>
        </w:tc>
        <w:tc>
          <w:tcPr>
            <w:tcW w:w="1984" w:type="dxa"/>
            <w:vAlign w:val="center"/>
          </w:tcPr>
          <w:p w14:paraId="28F9F582" w14:textId="77777777" w:rsidR="00CA03A5" w:rsidRPr="005E031A" w:rsidRDefault="00CA03A5" w:rsidP="003F3764">
            <w:pPr>
              <w:spacing w:line="240" w:lineRule="auto"/>
              <w:ind w:left="-108"/>
              <w:jc w:val="center"/>
              <w:rPr>
                <w:bCs/>
                <w:sz w:val="20"/>
                <w:szCs w:val="20"/>
              </w:rPr>
            </w:pPr>
            <w:r w:rsidRPr="005E031A">
              <w:rPr>
                <w:bCs/>
                <w:sz w:val="20"/>
                <w:szCs w:val="20"/>
              </w:rPr>
              <w:t>Ціна грн. без ПДВ</w:t>
            </w:r>
          </w:p>
        </w:tc>
        <w:tc>
          <w:tcPr>
            <w:tcW w:w="1985" w:type="dxa"/>
            <w:shd w:val="clear" w:color="auto" w:fill="auto"/>
            <w:vAlign w:val="center"/>
          </w:tcPr>
          <w:p w14:paraId="184C4549" w14:textId="77777777" w:rsidR="00CA03A5" w:rsidRPr="005E031A" w:rsidRDefault="00CA03A5" w:rsidP="003F3764">
            <w:pPr>
              <w:spacing w:line="240" w:lineRule="auto"/>
              <w:ind w:left="-108" w:right="-108"/>
              <w:jc w:val="center"/>
              <w:rPr>
                <w:bCs/>
                <w:sz w:val="20"/>
                <w:szCs w:val="20"/>
              </w:rPr>
            </w:pPr>
            <w:r w:rsidRPr="005E031A">
              <w:rPr>
                <w:bCs/>
                <w:sz w:val="20"/>
                <w:szCs w:val="20"/>
              </w:rPr>
              <w:t xml:space="preserve">Загальна вартість, </w:t>
            </w:r>
          </w:p>
          <w:p w14:paraId="410AB8D1" w14:textId="77777777" w:rsidR="00CA03A5" w:rsidRPr="005E031A" w:rsidRDefault="00CA03A5" w:rsidP="003F3764">
            <w:pPr>
              <w:spacing w:line="240" w:lineRule="auto"/>
              <w:ind w:left="-108" w:right="-108"/>
              <w:jc w:val="center"/>
              <w:rPr>
                <w:bCs/>
                <w:sz w:val="20"/>
                <w:szCs w:val="20"/>
              </w:rPr>
            </w:pPr>
            <w:r w:rsidRPr="005E031A">
              <w:rPr>
                <w:bCs/>
                <w:sz w:val="20"/>
                <w:szCs w:val="20"/>
              </w:rPr>
              <w:t>грн. без ПДВ</w:t>
            </w:r>
          </w:p>
        </w:tc>
      </w:tr>
      <w:tr w:rsidR="00B1238E" w:rsidRPr="005E031A" w14:paraId="3DD1B94E" w14:textId="77777777" w:rsidTr="00B1238E">
        <w:trPr>
          <w:trHeight w:val="423"/>
        </w:trPr>
        <w:tc>
          <w:tcPr>
            <w:tcW w:w="540" w:type="dxa"/>
            <w:shd w:val="clear" w:color="auto" w:fill="auto"/>
            <w:vAlign w:val="center"/>
          </w:tcPr>
          <w:p w14:paraId="4C250483" w14:textId="77777777" w:rsidR="00B1238E" w:rsidRPr="005E031A" w:rsidRDefault="00B1238E" w:rsidP="003F3764">
            <w:pPr>
              <w:tabs>
                <w:tab w:val="left" w:pos="0"/>
              </w:tabs>
              <w:spacing w:line="240" w:lineRule="auto"/>
              <w:jc w:val="center"/>
              <w:rPr>
                <w:bCs/>
                <w:iCs/>
                <w:sz w:val="20"/>
                <w:szCs w:val="20"/>
              </w:rPr>
            </w:pPr>
            <w:r w:rsidRPr="005E031A">
              <w:rPr>
                <w:bCs/>
                <w:iCs/>
                <w:sz w:val="20"/>
                <w:szCs w:val="20"/>
              </w:rPr>
              <w:t>1</w:t>
            </w:r>
          </w:p>
        </w:tc>
        <w:tc>
          <w:tcPr>
            <w:tcW w:w="3855" w:type="dxa"/>
            <w:tcBorders>
              <w:top w:val="single" w:sz="4" w:space="0" w:color="auto"/>
              <w:left w:val="single" w:sz="4" w:space="0" w:color="auto"/>
              <w:bottom w:val="single" w:sz="4" w:space="0" w:color="auto"/>
            </w:tcBorders>
            <w:shd w:val="clear" w:color="auto" w:fill="auto"/>
            <w:vAlign w:val="bottom"/>
          </w:tcPr>
          <w:p w14:paraId="432AF6EC" w14:textId="002FE9CB" w:rsidR="00B1238E" w:rsidRPr="008A42CF" w:rsidRDefault="00B1238E" w:rsidP="003F3764">
            <w:pPr>
              <w:spacing w:line="240" w:lineRule="auto"/>
              <w:ind w:left="-117" w:right="-103"/>
              <w:rPr>
                <w:bCs/>
                <w:i/>
                <w:sz w:val="20"/>
                <w:szCs w:val="20"/>
              </w:rPr>
            </w:pPr>
            <w:r>
              <w:t xml:space="preserve">Отаман Екстра 54% </w:t>
            </w:r>
            <w:proofErr w:type="spellStart"/>
            <w:r>
              <w:t>р.к</w:t>
            </w:r>
            <w:proofErr w:type="spellEnd"/>
            <w:r>
              <w:t>. (20 л)</w:t>
            </w:r>
          </w:p>
        </w:tc>
        <w:tc>
          <w:tcPr>
            <w:tcW w:w="992" w:type="dxa"/>
            <w:tcBorders>
              <w:top w:val="single" w:sz="4" w:space="0" w:color="auto"/>
            </w:tcBorders>
            <w:shd w:val="clear" w:color="auto" w:fill="auto"/>
            <w:vAlign w:val="center"/>
          </w:tcPr>
          <w:p w14:paraId="21E21D4F" w14:textId="6489761E"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7A8B2D06" w14:textId="7A52897B" w:rsidR="00B1238E" w:rsidRPr="00CA03A5" w:rsidRDefault="00B1238E" w:rsidP="00B1238E">
            <w:pPr>
              <w:pStyle w:val="aff"/>
              <w:spacing w:before="0" w:after="0"/>
              <w:jc w:val="center"/>
              <w:rPr>
                <w:sz w:val="20"/>
                <w:szCs w:val="20"/>
                <w:lang w:val="uk-UA"/>
              </w:rPr>
            </w:pPr>
            <w:r>
              <w:t>1160</w:t>
            </w:r>
          </w:p>
        </w:tc>
        <w:tc>
          <w:tcPr>
            <w:tcW w:w="1984" w:type="dxa"/>
            <w:tcBorders>
              <w:top w:val="single" w:sz="4" w:space="0" w:color="auto"/>
            </w:tcBorders>
            <w:vAlign w:val="center"/>
          </w:tcPr>
          <w:p w14:paraId="484B2A67"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6A68890"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2DDD22AE" w14:textId="77777777" w:rsidTr="00B1238E">
        <w:trPr>
          <w:trHeight w:val="423"/>
        </w:trPr>
        <w:tc>
          <w:tcPr>
            <w:tcW w:w="540" w:type="dxa"/>
            <w:shd w:val="clear" w:color="auto" w:fill="auto"/>
            <w:vAlign w:val="center"/>
          </w:tcPr>
          <w:p w14:paraId="5A5B2C51" w14:textId="75085F2F" w:rsidR="00B1238E" w:rsidRPr="005E031A" w:rsidRDefault="00B1238E" w:rsidP="003F3764">
            <w:pPr>
              <w:tabs>
                <w:tab w:val="left" w:pos="0"/>
              </w:tabs>
              <w:spacing w:line="240" w:lineRule="auto"/>
              <w:jc w:val="center"/>
              <w:rPr>
                <w:bCs/>
                <w:iCs/>
                <w:sz w:val="20"/>
                <w:szCs w:val="20"/>
              </w:rPr>
            </w:pPr>
            <w:r>
              <w:rPr>
                <w:bCs/>
                <w:iCs/>
                <w:sz w:val="20"/>
                <w:szCs w:val="20"/>
              </w:rPr>
              <w:t>2</w:t>
            </w:r>
          </w:p>
        </w:tc>
        <w:tc>
          <w:tcPr>
            <w:tcW w:w="3855" w:type="dxa"/>
            <w:tcBorders>
              <w:top w:val="single" w:sz="4" w:space="0" w:color="auto"/>
              <w:left w:val="single" w:sz="4" w:space="0" w:color="auto"/>
              <w:bottom w:val="single" w:sz="4" w:space="0" w:color="auto"/>
            </w:tcBorders>
            <w:shd w:val="clear" w:color="auto" w:fill="auto"/>
            <w:vAlign w:val="bottom"/>
          </w:tcPr>
          <w:p w14:paraId="76C0064D" w14:textId="4928BF20" w:rsidR="00B1238E" w:rsidRDefault="00B1238E" w:rsidP="003F3764">
            <w:pPr>
              <w:spacing w:line="240" w:lineRule="auto"/>
              <w:ind w:left="-117" w:right="-103"/>
              <w:rPr>
                <w:bCs/>
                <w:sz w:val="20"/>
                <w:szCs w:val="20"/>
              </w:rPr>
            </w:pPr>
            <w:r>
              <w:t xml:space="preserve">Альфа-Маїс 75% </w:t>
            </w:r>
            <w:proofErr w:type="spellStart"/>
            <w:r>
              <w:t>в.г</w:t>
            </w:r>
            <w:proofErr w:type="spellEnd"/>
            <w:r>
              <w:t>. (0,1 кг)</w:t>
            </w:r>
          </w:p>
        </w:tc>
        <w:tc>
          <w:tcPr>
            <w:tcW w:w="992" w:type="dxa"/>
            <w:tcBorders>
              <w:top w:val="single" w:sz="4" w:space="0" w:color="auto"/>
            </w:tcBorders>
            <w:shd w:val="clear" w:color="auto" w:fill="auto"/>
            <w:vAlign w:val="center"/>
          </w:tcPr>
          <w:p w14:paraId="3FBEA0DF" w14:textId="08854BF2" w:rsidR="00B1238E" w:rsidRPr="00CA03A5" w:rsidRDefault="00B1238E"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0F2E703E" w14:textId="4FE36897" w:rsidR="00B1238E" w:rsidRPr="00CA03A5" w:rsidRDefault="00B1238E" w:rsidP="00B1238E">
            <w:pPr>
              <w:pStyle w:val="aff"/>
              <w:spacing w:before="0" w:after="0"/>
              <w:jc w:val="center"/>
              <w:rPr>
                <w:sz w:val="20"/>
                <w:szCs w:val="20"/>
                <w:lang w:val="uk-UA"/>
              </w:rPr>
            </w:pPr>
            <w:r>
              <w:t>1,7</w:t>
            </w:r>
          </w:p>
        </w:tc>
        <w:tc>
          <w:tcPr>
            <w:tcW w:w="1984" w:type="dxa"/>
            <w:tcBorders>
              <w:top w:val="single" w:sz="4" w:space="0" w:color="auto"/>
            </w:tcBorders>
            <w:vAlign w:val="center"/>
          </w:tcPr>
          <w:p w14:paraId="0394BD37"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7C2B8D6A"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7321DC16" w14:textId="77777777" w:rsidTr="00B1238E">
        <w:trPr>
          <w:trHeight w:val="423"/>
        </w:trPr>
        <w:tc>
          <w:tcPr>
            <w:tcW w:w="540" w:type="dxa"/>
            <w:shd w:val="clear" w:color="auto" w:fill="auto"/>
            <w:vAlign w:val="center"/>
          </w:tcPr>
          <w:p w14:paraId="1E526F30" w14:textId="5D388FA0" w:rsidR="00B1238E" w:rsidRPr="005E031A" w:rsidRDefault="00B1238E" w:rsidP="003F3764">
            <w:pPr>
              <w:tabs>
                <w:tab w:val="left" w:pos="0"/>
              </w:tabs>
              <w:spacing w:line="240" w:lineRule="auto"/>
              <w:jc w:val="center"/>
              <w:rPr>
                <w:bCs/>
                <w:iCs/>
                <w:sz w:val="20"/>
                <w:szCs w:val="20"/>
              </w:rPr>
            </w:pPr>
            <w:r>
              <w:rPr>
                <w:bCs/>
                <w:iCs/>
                <w:sz w:val="20"/>
                <w:szCs w:val="20"/>
              </w:rPr>
              <w:t>3</w:t>
            </w:r>
          </w:p>
        </w:tc>
        <w:tc>
          <w:tcPr>
            <w:tcW w:w="3855" w:type="dxa"/>
            <w:tcBorders>
              <w:top w:val="single" w:sz="4" w:space="0" w:color="auto"/>
              <w:left w:val="single" w:sz="4" w:space="0" w:color="auto"/>
              <w:bottom w:val="single" w:sz="4" w:space="0" w:color="auto"/>
            </w:tcBorders>
            <w:shd w:val="clear" w:color="auto" w:fill="auto"/>
            <w:vAlign w:val="bottom"/>
          </w:tcPr>
          <w:p w14:paraId="5B803D28" w14:textId="3B39192D" w:rsidR="00B1238E" w:rsidRDefault="00B1238E" w:rsidP="003F3764">
            <w:pPr>
              <w:spacing w:line="240" w:lineRule="auto"/>
              <w:ind w:left="-117" w:right="-103"/>
              <w:rPr>
                <w:bCs/>
                <w:sz w:val="20"/>
                <w:szCs w:val="20"/>
              </w:rPr>
            </w:pPr>
            <w:proofErr w:type="spellStart"/>
            <w:r>
              <w:t>Альфалип</w:t>
            </w:r>
            <w:proofErr w:type="spellEnd"/>
            <w:r>
              <w:t xml:space="preserve"> Екстра 90% </w:t>
            </w:r>
            <w:proofErr w:type="spellStart"/>
            <w:r>
              <w:t>р.к</w:t>
            </w:r>
            <w:proofErr w:type="spellEnd"/>
            <w:r>
              <w:t>. (5 л)</w:t>
            </w:r>
          </w:p>
        </w:tc>
        <w:tc>
          <w:tcPr>
            <w:tcW w:w="992" w:type="dxa"/>
            <w:tcBorders>
              <w:top w:val="single" w:sz="4" w:space="0" w:color="auto"/>
            </w:tcBorders>
            <w:shd w:val="clear" w:color="auto" w:fill="auto"/>
            <w:vAlign w:val="center"/>
          </w:tcPr>
          <w:p w14:paraId="61B714A0" w14:textId="7CBF3DBB"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479F29F2" w14:textId="74106F14" w:rsidR="00B1238E" w:rsidRPr="00CA03A5" w:rsidRDefault="00B1238E" w:rsidP="00B1238E">
            <w:pPr>
              <w:pStyle w:val="aff"/>
              <w:spacing w:before="0" w:after="0"/>
              <w:jc w:val="center"/>
              <w:rPr>
                <w:sz w:val="20"/>
                <w:szCs w:val="20"/>
                <w:lang w:val="uk-UA"/>
              </w:rPr>
            </w:pPr>
            <w:r>
              <w:t>100</w:t>
            </w:r>
          </w:p>
        </w:tc>
        <w:tc>
          <w:tcPr>
            <w:tcW w:w="1984" w:type="dxa"/>
            <w:tcBorders>
              <w:top w:val="single" w:sz="4" w:space="0" w:color="auto"/>
            </w:tcBorders>
            <w:vAlign w:val="center"/>
          </w:tcPr>
          <w:p w14:paraId="4019115D"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1CBBFE92"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0EFF5B14" w14:textId="77777777" w:rsidTr="00B1238E">
        <w:trPr>
          <w:trHeight w:val="423"/>
        </w:trPr>
        <w:tc>
          <w:tcPr>
            <w:tcW w:w="540" w:type="dxa"/>
            <w:shd w:val="clear" w:color="auto" w:fill="auto"/>
            <w:vAlign w:val="center"/>
          </w:tcPr>
          <w:p w14:paraId="1B761FE6" w14:textId="5DEAC936" w:rsidR="00B1238E" w:rsidRPr="005E031A" w:rsidRDefault="00B1238E" w:rsidP="003F3764">
            <w:pPr>
              <w:tabs>
                <w:tab w:val="left" w:pos="0"/>
              </w:tabs>
              <w:spacing w:line="240" w:lineRule="auto"/>
              <w:jc w:val="center"/>
              <w:rPr>
                <w:bCs/>
                <w:iCs/>
                <w:sz w:val="20"/>
                <w:szCs w:val="20"/>
              </w:rPr>
            </w:pPr>
            <w:r>
              <w:rPr>
                <w:bCs/>
                <w:iCs/>
                <w:sz w:val="20"/>
                <w:szCs w:val="20"/>
              </w:rPr>
              <w:t>4</w:t>
            </w:r>
          </w:p>
        </w:tc>
        <w:tc>
          <w:tcPr>
            <w:tcW w:w="3855" w:type="dxa"/>
            <w:tcBorders>
              <w:top w:val="single" w:sz="4" w:space="0" w:color="auto"/>
              <w:left w:val="single" w:sz="4" w:space="0" w:color="auto"/>
              <w:bottom w:val="single" w:sz="4" w:space="0" w:color="auto"/>
            </w:tcBorders>
            <w:shd w:val="clear" w:color="auto" w:fill="auto"/>
            <w:vAlign w:val="bottom"/>
          </w:tcPr>
          <w:p w14:paraId="1DB26E42" w14:textId="1887A074" w:rsidR="00B1238E" w:rsidRDefault="00B1238E" w:rsidP="003F3764">
            <w:pPr>
              <w:spacing w:line="240" w:lineRule="auto"/>
              <w:ind w:left="-117" w:right="-103"/>
              <w:rPr>
                <w:bCs/>
                <w:sz w:val="20"/>
                <w:szCs w:val="20"/>
              </w:rPr>
            </w:pPr>
            <w:r>
              <w:t xml:space="preserve">Наповал 40% </w:t>
            </w:r>
            <w:proofErr w:type="spellStart"/>
            <w:r>
              <w:t>к.с</w:t>
            </w:r>
            <w:proofErr w:type="spellEnd"/>
            <w:r>
              <w:t>. (1 л; 5 л)</w:t>
            </w:r>
          </w:p>
        </w:tc>
        <w:tc>
          <w:tcPr>
            <w:tcW w:w="992" w:type="dxa"/>
            <w:tcBorders>
              <w:top w:val="single" w:sz="4" w:space="0" w:color="auto"/>
            </w:tcBorders>
            <w:shd w:val="clear" w:color="auto" w:fill="auto"/>
            <w:vAlign w:val="center"/>
          </w:tcPr>
          <w:p w14:paraId="613C9A30" w14:textId="4FB01F53"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6CF416D3" w14:textId="620789C2" w:rsidR="00B1238E" w:rsidRPr="00CA03A5" w:rsidRDefault="00B1238E" w:rsidP="00B1238E">
            <w:pPr>
              <w:pStyle w:val="aff"/>
              <w:spacing w:before="0" w:after="0"/>
              <w:jc w:val="center"/>
              <w:rPr>
                <w:sz w:val="20"/>
                <w:szCs w:val="20"/>
                <w:lang w:val="uk-UA"/>
              </w:rPr>
            </w:pPr>
            <w:r>
              <w:t>85</w:t>
            </w:r>
          </w:p>
        </w:tc>
        <w:tc>
          <w:tcPr>
            <w:tcW w:w="1984" w:type="dxa"/>
            <w:tcBorders>
              <w:top w:val="single" w:sz="4" w:space="0" w:color="auto"/>
            </w:tcBorders>
            <w:vAlign w:val="center"/>
          </w:tcPr>
          <w:p w14:paraId="6B1C925D"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227E169"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793C1357" w14:textId="77777777" w:rsidTr="00B1238E">
        <w:trPr>
          <w:trHeight w:val="423"/>
        </w:trPr>
        <w:tc>
          <w:tcPr>
            <w:tcW w:w="540" w:type="dxa"/>
            <w:shd w:val="clear" w:color="auto" w:fill="auto"/>
            <w:vAlign w:val="center"/>
          </w:tcPr>
          <w:p w14:paraId="6E07DB58" w14:textId="1335FF87" w:rsidR="00B1238E" w:rsidRPr="005E031A" w:rsidRDefault="00B1238E" w:rsidP="003F3764">
            <w:pPr>
              <w:tabs>
                <w:tab w:val="left" w:pos="0"/>
              </w:tabs>
              <w:spacing w:line="240" w:lineRule="auto"/>
              <w:jc w:val="center"/>
              <w:rPr>
                <w:bCs/>
                <w:iCs/>
                <w:sz w:val="20"/>
                <w:szCs w:val="20"/>
              </w:rPr>
            </w:pPr>
            <w:r>
              <w:rPr>
                <w:bCs/>
                <w:iCs/>
                <w:sz w:val="20"/>
                <w:szCs w:val="20"/>
              </w:rPr>
              <w:t>5</w:t>
            </w:r>
          </w:p>
        </w:tc>
        <w:tc>
          <w:tcPr>
            <w:tcW w:w="3855" w:type="dxa"/>
            <w:tcBorders>
              <w:top w:val="single" w:sz="4" w:space="0" w:color="auto"/>
              <w:left w:val="single" w:sz="4" w:space="0" w:color="auto"/>
              <w:bottom w:val="single" w:sz="4" w:space="0" w:color="auto"/>
            </w:tcBorders>
            <w:shd w:val="clear" w:color="auto" w:fill="auto"/>
            <w:vAlign w:val="bottom"/>
          </w:tcPr>
          <w:p w14:paraId="3E76A15A" w14:textId="26233219" w:rsidR="00B1238E" w:rsidRDefault="00B1238E" w:rsidP="003F3764">
            <w:pPr>
              <w:spacing w:line="240" w:lineRule="auto"/>
              <w:ind w:left="-117" w:right="-103"/>
              <w:rPr>
                <w:bCs/>
                <w:sz w:val="20"/>
                <w:szCs w:val="20"/>
              </w:rPr>
            </w:pPr>
            <w:proofErr w:type="spellStart"/>
            <w:r>
              <w:t>Релевант</w:t>
            </w:r>
            <w:proofErr w:type="spellEnd"/>
            <w:r>
              <w:t xml:space="preserve"> 60,5% </w:t>
            </w:r>
            <w:proofErr w:type="spellStart"/>
            <w:r>
              <w:t>к.с</w:t>
            </w:r>
            <w:proofErr w:type="spellEnd"/>
            <w:r>
              <w:t>. (5 л)</w:t>
            </w:r>
          </w:p>
        </w:tc>
        <w:tc>
          <w:tcPr>
            <w:tcW w:w="992" w:type="dxa"/>
            <w:tcBorders>
              <w:top w:val="single" w:sz="4" w:space="0" w:color="auto"/>
            </w:tcBorders>
            <w:shd w:val="clear" w:color="auto" w:fill="auto"/>
            <w:vAlign w:val="center"/>
          </w:tcPr>
          <w:p w14:paraId="6818C033" w14:textId="32AE9EAD"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189261CF" w14:textId="736DCAF2" w:rsidR="00B1238E" w:rsidRPr="00CA03A5" w:rsidRDefault="00B1238E" w:rsidP="00B1238E">
            <w:pPr>
              <w:pStyle w:val="aff"/>
              <w:spacing w:before="0" w:after="0"/>
              <w:jc w:val="center"/>
              <w:rPr>
                <w:sz w:val="20"/>
                <w:szCs w:val="20"/>
                <w:lang w:val="uk-UA"/>
              </w:rPr>
            </w:pPr>
            <w:r>
              <w:t>280</w:t>
            </w:r>
          </w:p>
        </w:tc>
        <w:tc>
          <w:tcPr>
            <w:tcW w:w="1984" w:type="dxa"/>
            <w:tcBorders>
              <w:top w:val="single" w:sz="4" w:space="0" w:color="auto"/>
            </w:tcBorders>
            <w:vAlign w:val="center"/>
          </w:tcPr>
          <w:p w14:paraId="42BF10A6"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36EE90F7"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35F39784" w14:textId="77777777" w:rsidTr="00B1238E">
        <w:trPr>
          <w:trHeight w:val="423"/>
        </w:trPr>
        <w:tc>
          <w:tcPr>
            <w:tcW w:w="540" w:type="dxa"/>
            <w:shd w:val="clear" w:color="auto" w:fill="auto"/>
            <w:vAlign w:val="center"/>
          </w:tcPr>
          <w:p w14:paraId="69818D4B" w14:textId="19988888" w:rsidR="00B1238E" w:rsidRPr="005E031A" w:rsidRDefault="00B1238E" w:rsidP="003F3764">
            <w:pPr>
              <w:tabs>
                <w:tab w:val="left" w:pos="0"/>
              </w:tabs>
              <w:spacing w:line="240" w:lineRule="auto"/>
              <w:jc w:val="center"/>
              <w:rPr>
                <w:bCs/>
                <w:iCs/>
                <w:sz w:val="20"/>
                <w:szCs w:val="20"/>
              </w:rPr>
            </w:pPr>
            <w:r>
              <w:rPr>
                <w:bCs/>
                <w:iCs/>
                <w:sz w:val="20"/>
                <w:szCs w:val="20"/>
              </w:rPr>
              <w:t>6</w:t>
            </w:r>
          </w:p>
        </w:tc>
        <w:tc>
          <w:tcPr>
            <w:tcW w:w="3855" w:type="dxa"/>
            <w:tcBorders>
              <w:top w:val="single" w:sz="4" w:space="0" w:color="auto"/>
              <w:left w:val="single" w:sz="4" w:space="0" w:color="auto"/>
              <w:bottom w:val="single" w:sz="4" w:space="0" w:color="auto"/>
            </w:tcBorders>
            <w:shd w:val="clear" w:color="auto" w:fill="auto"/>
            <w:vAlign w:val="bottom"/>
          </w:tcPr>
          <w:p w14:paraId="2A167002" w14:textId="2F45A626" w:rsidR="00B1238E" w:rsidRDefault="00B1238E" w:rsidP="003F3764">
            <w:pPr>
              <w:spacing w:line="240" w:lineRule="auto"/>
              <w:ind w:left="-117" w:right="-103"/>
              <w:rPr>
                <w:bCs/>
                <w:sz w:val="20"/>
                <w:szCs w:val="20"/>
              </w:rPr>
            </w:pPr>
            <w:proofErr w:type="spellStart"/>
            <w:r>
              <w:t>Авідо</w:t>
            </w:r>
            <w:proofErr w:type="spellEnd"/>
            <w:r>
              <w:t xml:space="preserve"> 50% </w:t>
            </w:r>
            <w:proofErr w:type="spellStart"/>
            <w:r>
              <w:t>т.н</w:t>
            </w:r>
            <w:proofErr w:type="spellEnd"/>
            <w:r>
              <w:t>. (5 л)</w:t>
            </w:r>
          </w:p>
        </w:tc>
        <w:tc>
          <w:tcPr>
            <w:tcW w:w="992" w:type="dxa"/>
            <w:tcBorders>
              <w:top w:val="single" w:sz="4" w:space="0" w:color="auto"/>
            </w:tcBorders>
            <w:shd w:val="clear" w:color="auto" w:fill="auto"/>
            <w:vAlign w:val="center"/>
          </w:tcPr>
          <w:p w14:paraId="39D3B692" w14:textId="700A1F6C"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0A0FE193" w14:textId="30030E7B" w:rsidR="00B1238E" w:rsidRPr="00CA03A5" w:rsidRDefault="00B1238E" w:rsidP="00B1238E">
            <w:pPr>
              <w:pStyle w:val="aff"/>
              <w:spacing w:before="0" w:after="0"/>
              <w:jc w:val="center"/>
              <w:rPr>
                <w:sz w:val="20"/>
                <w:szCs w:val="20"/>
                <w:lang w:val="uk-UA"/>
              </w:rPr>
            </w:pPr>
            <w:r>
              <w:t>45</w:t>
            </w:r>
          </w:p>
        </w:tc>
        <w:tc>
          <w:tcPr>
            <w:tcW w:w="1984" w:type="dxa"/>
            <w:tcBorders>
              <w:top w:val="single" w:sz="4" w:space="0" w:color="auto"/>
            </w:tcBorders>
            <w:vAlign w:val="center"/>
          </w:tcPr>
          <w:p w14:paraId="1E4D7269"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1C2AEDDA"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7139B94E" w14:textId="77777777" w:rsidTr="00B1238E">
        <w:trPr>
          <w:trHeight w:val="423"/>
        </w:trPr>
        <w:tc>
          <w:tcPr>
            <w:tcW w:w="540" w:type="dxa"/>
            <w:shd w:val="clear" w:color="auto" w:fill="auto"/>
            <w:vAlign w:val="center"/>
          </w:tcPr>
          <w:p w14:paraId="67DD26D5" w14:textId="0BBA7C83" w:rsidR="00B1238E" w:rsidRPr="005E031A" w:rsidRDefault="00B1238E" w:rsidP="003F3764">
            <w:pPr>
              <w:tabs>
                <w:tab w:val="left" w:pos="0"/>
              </w:tabs>
              <w:spacing w:line="240" w:lineRule="auto"/>
              <w:jc w:val="center"/>
              <w:rPr>
                <w:bCs/>
                <w:iCs/>
                <w:sz w:val="20"/>
                <w:szCs w:val="20"/>
              </w:rPr>
            </w:pPr>
            <w:r>
              <w:rPr>
                <w:bCs/>
                <w:iCs/>
                <w:sz w:val="20"/>
                <w:szCs w:val="20"/>
              </w:rPr>
              <w:t>7</w:t>
            </w:r>
          </w:p>
        </w:tc>
        <w:tc>
          <w:tcPr>
            <w:tcW w:w="3855" w:type="dxa"/>
            <w:tcBorders>
              <w:top w:val="single" w:sz="4" w:space="0" w:color="auto"/>
              <w:left w:val="single" w:sz="4" w:space="0" w:color="auto"/>
              <w:bottom w:val="single" w:sz="4" w:space="0" w:color="auto"/>
            </w:tcBorders>
            <w:shd w:val="clear" w:color="auto" w:fill="auto"/>
            <w:vAlign w:val="bottom"/>
          </w:tcPr>
          <w:p w14:paraId="2A27A7AD" w14:textId="1E03DB12" w:rsidR="00B1238E" w:rsidRDefault="00B1238E" w:rsidP="003F3764">
            <w:pPr>
              <w:spacing w:line="240" w:lineRule="auto"/>
              <w:ind w:left="-117" w:right="-103"/>
              <w:rPr>
                <w:bCs/>
                <w:sz w:val="20"/>
                <w:szCs w:val="20"/>
              </w:rPr>
            </w:pPr>
            <w:proofErr w:type="spellStart"/>
            <w:r>
              <w:t>Містард</w:t>
            </w:r>
            <w:proofErr w:type="spellEnd"/>
            <w:r>
              <w:t xml:space="preserve"> 75% </w:t>
            </w:r>
            <w:proofErr w:type="spellStart"/>
            <w:r>
              <w:t>в.г</w:t>
            </w:r>
            <w:proofErr w:type="spellEnd"/>
            <w:r>
              <w:t>. (0,5 кг)</w:t>
            </w:r>
          </w:p>
        </w:tc>
        <w:tc>
          <w:tcPr>
            <w:tcW w:w="992" w:type="dxa"/>
            <w:tcBorders>
              <w:top w:val="single" w:sz="4" w:space="0" w:color="auto"/>
            </w:tcBorders>
            <w:shd w:val="clear" w:color="auto" w:fill="auto"/>
            <w:vAlign w:val="center"/>
          </w:tcPr>
          <w:p w14:paraId="4E5859B6" w14:textId="4F646480" w:rsidR="00B1238E" w:rsidRPr="00CA03A5" w:rsidRDefault="00B1238E"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2E7667FF" w14:textId="7B52613E" w:rsidR="00B1238E" w:rsidRPr="00CA03A5" w:rsidRDefault="00B1238E" w:rsidP="00B1238E">
            <w:pPr>
              <w:pStyle w:val="aff"/>
              <w:spacing w:before="0" w:after="0"/>
              <w:jc w:val="center"/>
              <w:rPr>
                <w:sz w:val="20"/>
                <w:szCs w:val="20"/>
                <w:lang w:val="uk-UA"/>
              </w:rPr>
            </w:pPr>
            <w:r>
              <w:t>6</w:t>
            </w:r>
          </w:p>
        </w:tc>
        <w:tc>
          <w:tcPr>
            <w:tcW w:w="1984" w:type="dxa"/>
            <w:tcBorders>
              <w:top w:val="single" w:sz="4" w:space="0" w:color="auto"/>
            </w:tcBorders>
            <w:vAlign w:val="center"/>
          </w:tcPr>
          <w:p w14:paraId="0F80630D"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B64B327"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7C918744" w14:textId="77777777" w:rsidTr="00B1238E">
        <w:trPr>
          <w:trHeight w:val="423"/>
        </w:trPr>
        <w:tc>
          <w:tcPr>
            <w:tcW w:w="540" w:type="dxa"/>
            <w:shd w:val="clear" w:color="auto" w:fill="auto"/>
            <w:vAlign w:val="center"/>
          </w:tcPr>
          <w:p w14:paraId="03CF3227" w14:textId="0C475C6C" w:rsidR="00B1238E" w:rsidRPr="005E031A" w:rsidRDefault="00B1238E" w:rsidP="003F3764">
            <w:pPr>
              <w:tabs>
                <w:tab w:val="left" w:pos="0"/>
              </w:tabs>
              <w:spacing w:line="240" w:lineRule="auto"/>
              <w:jc w:val="center"/>
              <w:rPr>
                <w:bCs/>
                <w:iCs/>
                <w:sz w:val="20"/>
                <w:szCs w:val="20"/>
              </w:rPr>
            </w:pPr>
            <w:r>
              <w:rPr>
                <w:bCs/>
                <w:iCs/>
                <w:sz w:val="20"/>
                <w:szCs w:val="20"/>
              </w:rPr>
              <w:t>8</w:t>
            </w:r>
          </w:p>
        </w:tc>
        <w:tc>
          <w:tcPr>
            <w:tcW w:w="3855" w:type="dxa"/>
            <w:tcBorders>
              <w:top w:val="single" w:sz="4" w:space="0" w:color="auto"/>
              <w:left w:val="single" w:sz="4" w:space="0" w:color="auto"/>
              <w:bottom w:val="single" w:sz="4" w:space="0" w:color="auto"/>
            </w:tcBorders>
            <w:shd w:val="clear" w:color="auto" w:fill="auto"/>
            <w:vAlign w:val="bottom"/>
          </w:tcPr>
          <w:p w14:paraId="3EC3C60E" w14:textId="14F7FE29" w:rsidR="00B1238E" w:rsidRDefault="00B1238E" w:rsidP="003F3764">
            <w:pPr>
              <w:spacing w:line="240" w:lineRule="auto"/>
              <w:ind w:left="-117" w:right="-103"/>
              <w:rPr>
                <w:bCs/>
                <w:sz w:val="20"/>
                <w:szCs w:val="20"/>
              </w:rPr>
            </w:pPr>
            <w:proofErr w:type="spellStart"/>
            <w:r>
              <w:t>Лобера</w:t>
            </w:r>
            <w:proofErr w:type="spellEnd"/>
            <w:r>
              <w:t xml:space="preserve"> 15% </w:t>
            </w:r>
            <w:proofErr w:type="spellStart"/>
            <w:r>
              <w:t>к.е</w:t>
            </w:r>
            <w:proofErr w:type="spellEnd"/>
            <w:r>
              <w:t>. (5 л)</w:t>
            </w:r>
          </w:p>
        </w:tc>
        <w:tc>
          <w:tcPr>
            <w:tcW w:w="992" w:type="dxa"/>
            <w:tcBorders>
              <w:top w:val="single" w:sz="4" w:space="0" w:color="auto"/>
            </w:tcBorders>
            <w:shd w:val="clear" w:color="auto" w:fill="auto"/>
            <w:vAlign w:val="center"/>
          </w:tcPr>
          <w:p w14:paraId="7791D04A" w14:textId="59705C7D"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2FF0927B" w14:textId="4518AFAC" w:rsidR="00B1238E" w:rsidRPr="00CA03A5" w:rsidRDefault="00B1238E" w:rsidP="00B1238E">
            <w:pPr>
              <w:pStyle w:val="aff"/>
              <w:spacing w:before="0" w:after="0"/>
              <w:jc w:val="center"/>
              <w:rPr>
                <w:sz w:val="20"/>
                <w:szCs w:val="20"/>
                <w:lang w:val="uk-UA"/>
              </w:rPr>
            </w:pPr>
            <w:r>
              <w:t>120</w:t>
            </w:r>
          </w:p>
        </w:tc>
        <w:tc>
          <w:tcPr>
            <w:tcW w:w="1984" w:type="dxa"/>
            <w:tcBorders>
              <w:top w:val="single" w:sz="4" w:space="0" w:color="auto"/>
            </w:tcBorders>
            <w:vAlign w:val="center"/>
          </w:tcPr>
          <w:p w14:paraId="3B304C3B"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6E93B37"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623DA1D6" w14:textId="77777777" w:rsidTr="00B1238E">
        <w:trPr>
          <w:trHeight w:val="423"/>
        </w:trPr>
        <w:tc>
          <w:tcPr>
            <w:tcW w:w="540" w:type="dxa"/>
            <w:shd w:val="clear" w:color="auto" w:fill="auto"/>
            <w:vAlign w:val="center"/>
          </w:tcPr>
          <w:p w14:paraId="50377B7E" w14:textId="28B162DE" w:rsidR="00B1238E" w:rsidRPr="005E031A" w:rsidRDefault="00B1238E" w:rsidP="003F3764">
            <w:pPr>
              <w:tabs>
                <w:tab w:val="left" w:pos="0"/>
              </w:tabs>
              <w:spacing w:line="240" w:lineRule="auto"/>
              <w:jc w:val="center"/>
              <w:rPr>
                <w:bCs/>
                <w:iCs/>
                <w:sz w:val="20"/>
                <w:szCs w:val="20"/>
              </w:rPr>
            </w:pPr>
            <w:r>
              <w:rPr>
                <w:bCs/>
                <w:iCs/>
                <w:sz w:val="20"/>
                <w:szCs w:val="20"/>
              </w:rPr>
              <w:t>9</w:t>
            </w:r>
          </w:p>
        </w:tc>
        <w:tc>
          <w:tcPr>
            <w:tcW w:w="3855" w:type="dxa"/>
            <w:tcBorders>
              <w:top w:val="single" w:sz="4" w:space="0" w:color="auto"/>
              <w:left w:val="single" w:sz="4" w:space="0" w:color="auto"/>
              <w:bottom w:val="single" w:sz="4" w:space="0" w:color="auto"/>
            </w:tcBorders>
            <w:shd w:val="clear" w:color="auto" w:fill="auto"/>
            <w:vAlign w:val="bottom"/>
          </w:tcPr>
          <w:p w14:paraId="7B89813D" w14:textId="08DE1C5A" w:rsidR="00B1238E" w:rsidRDefault="00B1238E" w:rsidP="003F3764">
            <w:pPr>
              <w:spacing w:line="240" w:lineRule="auto"/>
              <w:ind w:left="-117" w:right="-103"/>
              <w:rPr>
                <w:bCs/>
                <w:sz w:val="20"/>
                <w:szCs w:val="20"/>
              </w:rPr>
            </w:pPr>
            <w:proofErr w:type="spellStart"/>
            <w:r>
              <w:t>Сігур</w:t>
            </w:r>
            <w:proofErr w:type="spellEnd"/>
            <w:r>
              <w:t xml:space="preserve"> 75% </w:t>
            </w:r>
            <w:proofErr w:type="spellStart"/>
            <w:r>
              <w:t>в.г</w:t>
            </w:r>
            <w:proofErr w:type="spellEnd"/>
            <w:r>
              <w:t>. (0,5 кг); ПАР Омега Плюс (1 л)</w:t>
            </w:r>
          </w:p>
        </w:tc>
        <w:tc>
          <w:tcPr>
            <w:tcW w:w="992" w:type="dxa"/>
            <w:tcBorders>
              <w:top w:val="single" w:sz="4" w:space="0" w:color="auto"/>
            </w:tcBorders>
            <w:shd w:val="clear" w:color="auto" w:fill="auto"/>
            <w:vAlign w:val="center"/>
          </w:tcPr>
          <w:p w14:paraId="652FF3A6" w14:textId="46990705"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7BA3161F" w14:textId="3EC36555" w:rsidR="00B1238E" w:rsidRPr="00CA03A5" w:rsidRDefault="00B1238E" w:rsidP="00B1238E">
            <w:pPr>
              <w:pStyle w:val="aff"/>
              <w:spacing w:before="0" w:after="0"/>
              <w:jc w:val="center"/>
              <w:rPr>
                <w:sz w:val="20"/>
                <w:szCs w:val="20"/>
                <w:lang w:val="uk-UA"/>
              </w:rPr>
            </w:pPr>
            <w:r>
              <w:t>18,5</w:t>
            </w:r>
          </w:p>
        </w:tc>
        <w:tc>
          <w:tcPr>
            <w:tcW w:w="1984" w:type="dxa"/>
            <w:tcBorders>
              <w:top w:val="single" w:sz="4" w:space="0" w:color="auto"/>
            </w:tcBorders>
            <w:vAlign w:val="center"/>
          </w:tcPr>
          <w:p w14:paraId="3A9495E7"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71479575"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0909BE4E" w14:textId="77777777" w:rsidTr="00B1238E">
        <w:trPr>
          <w:trHeight w:val="423"/>
        </w:trPr>
        <w:tc>
          <w:tcPr>
            <w:tcW w:w="540" w:type="dxa"/>
            <w:shd w:val="clear" w:color="auto" w:fill="auto"/>
            <w:vAlign w:val="center"/>
          </w:tcPr>
          <w:p w14:paraId="01DE1640" w14:textId="382AAB00" w:rsidR="00B1238E" w:rsidRPr="005E031A" w:rsidRDefault="00B1238E" w:rsidP="003F3764">
            <w:pPr>
              <w:tabs>
                <w:tab w:val="left" w:pos="0"/>
              </w:tabs>
              <w:spacing w:line="240" w:lineRule="auto"/>
              <w:jc w:val="center"/>
              <w:rPr>
                <w:bCs/>
                <w:iCs/>
                <w:sz w:val="20"/>
                <w:szCs w:val="20"/>
              </w:rPr>
            </w:pPr>
            <w:r>
              <w:rPr>
                <w:bCs/>
                <w:iCs/>
                <w:sz w:val="20"/>
                <w:szCs w:val="20"/>
              </w:rPr>
              <w:t>10</w:t>
            </w:r>
          </w:p>
        </w:tc>
        <w:tc>
          <w:tcPr>
            <w:tcW w:w="3855" w:type="dxa"/>
            <w:tcBorders>
              <w:top w:val="single" w:sz="4" w:space="0" w:color="auto"/>
              <w:left w:val="single" w:sz="4" w:space="0" w:color="auto"/>
              <w:bottom w:val="single" w:sz="4" w:space="0" w:color="auto"/>
            </w:tcBorders>
            <w:shd w:val="clear" w:color="auto" w:fill="auto"/>
            <w:vAlign w:val="center"/>
          </w:tcPr>
          <w:p w14:paraId="40084009" w14:textId="4BF257AD" w:rsidR="00B1238E" w:rsidRDefault="00B1238E" w:rsidP="003F3764">
            <w:pPr>
              <w:spacing w:line="240" w:lineRule="auto"/>
              <w:ind w:left="-117" w:right="-103"/>
              <w:rPr>
                <w:bCs/>
                <w:sz w:val="20"/>
                <w:szCs w:val="20"/>
              </w:rPr>
            </w:pPr>
            <w:proofErr w:type="spellStart"/>
            <w:r>
              <w:t>Триатлон</w:t>
            </w:r>
            <w:proofErr w:type="spellEnd"/>
            <w:r>
              <w:t xml:space="preserve"> 70% </w:t>
            </w:r>
            <w:proofErr w:type="spellStart"/>
            <w:r>
              <w:t>в.г</w:t>
            </w:r>
            <w:proofErr w:type="spellEnd"/>
            <w:r>
              <w:t>. (0,5 кг)</w:t>
            </w:r>
          </w:p>
        </w:tc>
        <w:tc>
          <w:tcPr>
            <w:tcW w:w="992" w:type="dxa"/>
            <w:tcBorders>
              <w:top w:val="single" w:sz="4" w:space="0" w:color="auto"/>
            </w:tcBorders>
            <w:shd w:val="clear" w:color="auto" w:fill="auto"/>
            <w:vAlign w:val="center"/>
          </w:tcPr>
          <w:p w14:paraId="178D6840" w14:textId="77AF1BF6" w:rsidR="00B1238E" w:rsidRPr="00CA03A5" w:rsidRDefault="00B1238E"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26E5149A" w14:textId="243489B3" w:rsidR="00B1238E" w:rsidRPr="00CA03A5" w:rsidRDefault="00B1238E" w:rsidP="00B1238E">
            <w:pPr>
              <w:pStyle w:val="aff"/>
              <w:spacing w:before="0" w:after="0"/>
              <w:jc w:val="center"/>
              <w:rPr>
                <w:sz w:val="20"/>
                <w:szCs w:val="20"/>
                <w:lang w:val="uk-UA"/>
              </w:rPr>
            </w:pPr>
            <w:r>
              <w:t>2</w:t>
            </w:r>
          </w:p>
        </w:tc>
        <w:tc>
          <w:tcPr>
            <w:tcW w:w="1984" w:type="dxa"/>
            <w:tcBorders>
              <w:top w:val="single" w:sz="4" w:space="0" w:color="auto"/>
            </w:tcBorders>
            <w:vAlign w:val="center"/>
          </w:tcPr>
          <w:p w14:paraId="3D541802"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5E29EA2E"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59DCAB2C" w14:textId="77777777" w:rsidTr="00B1238E">
        <w:trPr>
          <w:trHeight w:val="423"/>
        </w:trPr>
        <w:tc>
          <w:tcPr>
            <w:tcW w:w="540" w:type="dxa"/>
            <w:shd w:val="clear" w:color="auto" w:fill="auto"/>
            <w:vAlign w:val="center"/>
          </w:tcPr>
          <w:p w14:paraId="29D23848" w14:textId="57EEFC5C" w:rsidR="00B1238E" w:rsidRPr="005E031A" w:rsidRDefault="00B1238E" w:rsidP="003F3764">
            <w:pPr>
              <w:tabs>
                <w:tab w:val="left" w:pos="0"/>
              </w:tabs>
              <w:spacing w:line="240" w:lineRule="auto"/>
              <w:jc w:val="center"/>
              <w:rPr>
                <w:bCs/>
                <w:iCs/>
                <w:sz w:val="20"/>
                <w:szCs w:val="20"/>
              </w:rPr>
            </w:pPr>
            <w:r>
              <w:rPr>
                <w:bCs/>
                <w:iCs/>
                <w:sz w:val="20"/>
                <w:szCs w:val="20"/>
              </w:rPr>
              <w:t>11</w:t>
            </w:r>
          </w:p>
        </w:tc>
        <w:tc>
          <w:tcPr>
            <w:tcW w:w="3855" w:type="dxa"/>
            <w:tcBorders>
              <w:top w:val="single" w:sz="4" w:space="0" w:color="auto"/>
              <w:left w:val="single" w:sz="4" w:space="0" w:color="auto"/>
              <w:bottom w:val="single" w:sz="4" w:space="0" w:color="auto"/>
            </w:tcBorders>
            <w:shd w:val="clear" w:color="auto" w:fill="auto"/>
            <w:vAlign w:val="center"/>
          </w:tcPr>
          <w:p w14:paraId="00C5E752" w14:textId="2B1A5D6B" w:rsidR="00B1238E" w:rsidRDefault="00B1238E" w:rsidP="003F3764">
            <w:pPr>
              <w:spacing w:line="240" w:lineRule="auto"/>
              <w:ind w:left="-117" w:right="-103"/>
              <w:rPr>
                <w:bCs/>
                <w:sz w:val="20"/>
                <w:szCs w:val="20"/>
              </w:rPr>
            </w:pPr>
            <w:r>
              <w:t xml:space="preserve">Болівар Форте 36,5% </w:t>
            </w:r>
            <w:proofErr w:type="spellStart"/>
            <w:r>
              <w:t>к.с</w:t>
            </w:r>
            <w:proofErr w:type="spellEnd"/>
            <w:r>
              <w:t>. (5 л)</w:t>
            </w:r>
          </w:p>
        </w:tc>
        <w:tc>
          <w:tcPr>
            <w:tcW w:w="992" w:type="dxa"/>
            <w:tcBorders>
              <w:top w:val="single" w:sz="4" w:space="0" w:color="auto"/>
            </w:tcBorders>
            <w:shd w:val="clear" w:color="auto" w:fill="auto"/>
            <w:vAlign w:val="center"/>
          </w:tcPr>
          <w:p w14:paraId="4347DB01" w14:textId="13D0A1B5"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36A98145" w14:textId="44A77B52" w:rsidR="00B1238E" w:rsidRPr="00CA03A5" w:rsidRDefault="00B1238E" w:rsidP="00B1238E">
            <w:pPr>
              <w:pStyle w:val="aff"/>
              <w:spacing w:before="0" w:after="0"/>
              <w:jc w:val="center"/>
              <w:rPr>
                <w:sz w:val="20"/>
                <w:szCs w:val="20"/>
                <w:lang w:val="uk-UA"/>
              </w:rPr>
            </w:pPr>
            <w:r>
              <w:t>20</w:t>
            </w:r>
          </w:p>
        </w:tc>
        <w:tc>
          <w:tcPr>
            <w:tcW w:w="1984" w:type="dxa"/>
            <w:tcBorders>
              <w:top w:val="single" w:sz="4" w:space="0" w:color="auto"/>
            </w:tcBorders>
            <w:vAlign w:val="center"/>
          </w:tcPr>
          <w:p w14:paraId="1FD0F315"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2E0A3D41"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08E2E0AB" w14:textId="77777777" w:rsidTr="00B1238E">
        <w:trPr>
          <w:trHeight w:val="423"/>
        </w:trPr>
        <w:tc>
          <w:tcPr>
            <w:tcW w:w="540" w:type="dxa"/>
            <w:shd w:val="clear" w:color="auto" w:fill="auto"/>
            <w:vAlign w:val="center"/>
          </w:tcPr>
          <w:p w14:paraId="59A7DBC8" w14:textId="06543BB4" w:rsidR="00B1238E" w:rsidRPr="005E031A" w:rsidRDefault="00B1238E" w:rsidP="003F3764">
            <w:pPr>
              <w:tabs>
                <w:tab w:val="left" w:pos="0"/>
              </w:tabs>
              <w:spacing w:line="240" w:lineRule="auto"/>
              <w:jc w:val="center"/>
              <w:rPr>
                <w:bCs/>
                <w:iCs/>
                <w:sz w:val="20"/>
                <w:szCs w:val="20"/>
              </w:rPr>
            </w:pPr>
            <w:r>
              <w:rPr>
                <w:bCs/>
                <w:iCs/>
                <w:sz w:val="20"/>
                <w:szCs w:val="20"/>
              </w:rPr>
              <w:t>12</w:t>
            </w:r>
          </w:p>
        </w:tc>
        <w:tc>
          <w:tcPr>
            <w:tcW w:w="3855" w:type="dxa"/>
            <w:tcBorders>
              <w:top w:val="single" w:sz="4" w:space="0" w:color="auto"/>
              <w:left w:val="single" w:sz="4" w:space="0" w:color="auto"/>
              <w:bottom w:val="single" w:sz="4" w:space="0" w:color="auto"/>
            </w:tcBorders>
            <w:shd w:val="clear" w:color="auto" w:fill="auto"/>
            <w:vAlign w:val="center"/>
          </w:tcPr>
          <w:p w14:paraId="17A77641" w14:textId="2D7E95FB" w:rsidR="00B1238E" w:rsidRDefault="00B1238E" w:rsidP="003F3764">
            <w:pPr>
              <w:spacing w:line="240" w:lineRule="auto"/>
              <w:ind w:left="-117" w:right="-103"/>
              <w:rPr>
                <w:bCs/>
                <w:sz w:val="20"/>
                <w:szCs w:val="20"/>
              </w:rPr>
            </w:pPr>
            <w:proofErr w:type="spellStart"/>
            <w:r>
              <w:t>Лок</w:t>
            </w:r>
            <w:proofErr w:type="spellEnd"/>
            <w:r>
              <w:t xml:space="preserve">-5 5% </w:t>
            </w:r>
            <w:proofErr w:type="spellStart"/>
            <w:r>
              <w:t>к.е</w:t>
            </w:r>
            <w:proofErr w:type="spellEnd"/>
            <w:r>
              <w:t>. (5 л)</w:t>
            </w:r>
          </w:p>
        </w:tc>
        <w:tc>
          <w:tcPr>
            <w:tcW w:w="992" w:type="dxa"/>
            <w:tcBorders>
              <w:top w:val="single" w:sz="4" w:space="0" w:color="auto"/>
            </w:tcBorders>
            <w:shd w:val="clear" w:color="auto" w:fill="auto"/>
            <w:vAlign w:val="center"/>
          </w:tcPr>
          <w:p w14:paraId="0E7052FD" w14:textId="45D8619D"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062C704E" w14:textId="7DEA3D22" w:rsidR="00B1238E" w:rsidRPr="00CA03A5" w:rsidRDefault="00B1238E" w:rsidP="00B1238E">
            <w:pPr>
              <w:pStyle w:val="aff"/>
              <w:spacing w:before="0" w:after="0"/>
              <w:jc w:val="center"/>
              <w:rPr>
                <w:sz w:val="20"/>
                <w:szCs w:val="20"/>
                <w:lang w:val="uk-UA"/>
              </w:rPr>
            </w:pPr>
            <w:r>
              <w:t>10</w:t>
            </w:r>
          </w:p>
        </w:tc>
        <w:tc>
          <w:tcPr>
            <w:tcW w:w="1984" w:type="dxa"/>
            <w:tcBorders>
              <w:top w:val="single" w:sz="4" w:space="0" w:color="auto"/>
            </w:tcBorders>
            <w:vAlign w:val="center"/>
          </w:tcPr>
          <w:p w14:paraId="71DD233F"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4B9E0998"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5A5E75D9" w14:textId="77777777" w:rsidTr="00B1238E">
        <w:trPr>
          <w:trHeight w:val="423"/>
        </w:trPr>
        <w:tc>
          <w:tcPr>
            <w:tcW w:w="540" w:type="dxa"/>
            <w:shd w:val="clear" w:color="auto" w:fill="auto"/>
            <w:vAlign w:val="center"/>
          </w:tcPr>
          <w:p w14:paraId="602747CC" w14:textId="6883198B" w:rsidR="00B1238E" w:rsidRPr="005E031A" w:rsidRDefault="00B1238E" w:rsidP="003F3764">
            <w:pPr>
              <w:tabs>
                <w:tab w:val="left" w:pos="0"/>
              </w:tabs>
              <w:spacing w:line="240" w:lineRule="auto"/>
              <w:jc w:val="center"/>
              <w:rPr>
                <w:bCs/>
                <w:iCs/>
                <w:sz w:val="20"/>
                <w:szCs w:val="20"/>
              </w:rPr>
            </w:pPr>
            <w:r>
              <w:rPr>
                <w:bCs/>
                <w:iCs/>
                <w:sz w:val="20"/>
                <w:szCs w:val="20"/>
              </w:rPr>
              <w:t>13</w:t>
            </w:r>
          </w:p>
        </w:tc>
        <w:tc>
          <w:tcPr>
            <w:tcW w:w="3855" w:type="dxa"/>
            <w:tcBorders>
              <w:top w:val="single" w:sz="4" w:space="0" w:color="auto"/>
              <w:left w:val="single" w:sz="4" w:space="0" w:color="auto"/>
              <w:bottom w:val="single" w:sz="4" w:space="0" w:color="auto"/>
            </w:tcBorders>
            <w:shd w:val="clear" w:color="auto" w:fill="auto"/>
            <w:vAlign w:val="center"/>
          </w:tcPr>
          <w:p w14:paraId="5DFA4BED" w14:textId="6C4C9C4B" w:rsidR="00B1238E" w:rsidRDefault="00B1238E" w:rsidP="003F3764">
            <w:pPr>
              <w:spacing w:line="240" w:lineRule="auto"/>
              <w:ind w:left="-117" w:right="-103"/>
              <w:rPr>
                <w:bCs/>
                <w:sz w:val="20"/>
                <w:szCs w:val="20"/>
              </w:rPr>
            </w:pPr>
            <w:proofErr w:type="spellStart"/>
            <w:r>
              <w:t>Штеф-ципро-про</w:t>
            </w:r>
            <w:proofErr w:type="spellEnd"/>
            <w:r>
              <w:t xml:space="preserve"> 33% </w:t>
            </w:r>
            <w:proofErr w:type="spellStart"/>
            <w:r>
              <w:t>к.е</w:t>
            </w:r>
            <w:proofErr w:type="spellEnd"/>
            <w:r>
              <w:t>. (5 л)</w:t>
            </w:r>
          </w:p>
        </w:tc>
        <w:tc>
          <w:tcPr>
            <w:tcW w:w="992" w:type="dxa"/>
            <w:tcBorders>
              <w:top w:val="single" w:sz="4" w:space="0" w:color="auto"/>
            </w:tcBorders>
            <w:shd w:val="clear" w:color="auto" w:fill="auto"/>
            <w:vAlign w:val="center"/>
          </w:tcPr>
          <w:p w14:paraId="663FB5BC" w14:textId="19259B1B"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352BEA0E" w14:textId="71683D30" w:rsidR="00B1238E" w:rsidRPr="00CA03A5" w:rsidRDefault="00B1238E" w:rsidP="00B1238E">
            <w:pPr>
              <w:pStyle w:val="aff"/>
              <w:spacing w:before="0" w:after="0"/>
              <w:jc w:val="center"/>
              <w:rPr>
                <w:sz w:val="20"/>
                <w:szCs w:val="20"/>
                <w:lang w:val="uk-UA"/>
              </w:rPr>
            </w:pPr>
            <w:r>
              <w:t>20</w:t>
            </w:r>
          </w:p>
        </w:tc>
        <w:tc>
          <w:tcPr>
            <w:tcW w:w="1984" w:type="dxa"/>
            <w:tcBorders>
              <w:top w:val="single" w:sz="4" w:space="0" w:color="auto"/>
            </w:tcBorders>
            <w:vAlign w:val="center"/>
          </w:tcPr>
          <w:p w14:paraId="70BEDF1E"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65827F67"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3FDBF9BB" w14:textId="77777777" w:rsidTr="00B1238E">
        <w:trPr>
          <w:trHeight w:val="423"/>
        </w:trPr>
        <w:tc>
          <w:tcPr>
            <w:tcW w:w="540" w:type="dxa"/>
            <w:shd w:val="clear" w:color="auto" w:fill="auto"/>
            <w:vAlign w:val="center"/>
          </w:tcPr>
          <w:p w14:paraId="288EBA59" w14:textId="0877C955" w:rsidR="00B1238E" w:rsidRPr="005E031A" w:rsidRDefault="00B1238E" w:rsidP="003F3764">
            <w:pPr>
              <w:tabs>
                <w:tab w:val="left" w:pos="0"/>
              </w:tabs>
              <w:spacing w:line="240" w:lineRule="auto"/>
              <w:jc w:val="center"/>
              <w:rPr>
                <w:bCs/>
                <w:iCs/>
                <w:sz w:val="20"/>
                <w:szCs w:val="20"/>
              </w:rPr>
            </w:pPr>
            <w:r>
              <w:rPr>
                <w:bCs/>
                <w:iCs/>
                <w:sz w:val="20"/>
                <w:szCs w:val="20"/>
              </w:rPr>
              <w:t>14</w:t>
            </w:r>
          </w:p>
        </w:tc>
        <w:tc>
          <w:tcPr>
            <w:tcW w:w="3855" w:type="dxa"/>
            <w:tcBorders>
              <w:top w:val="single" w:sz="4" w:space="0" w:color="auto"/>
              <w:left w:val="single" w:sz="4" w:space="0" w:color="auto"/>
              <w:bottom w:val="single" w:sz="4" w:space="0" w:color="auto"/>
            </w:tcBorders>
            <w:shd w:val="clear" w:color="auto" w:fill="auto"/>
            <w:vAlign w:val="center"/>
          </w:tcPr>
          <w:p w14:paraId="068FB2F7" w14:textId="5214C87B" w:rsidR="00B1238E" w:rsidRDefault="00B1238E" w:rsidP="003F3764">
            <w:pPr>
              <w:spacing w:line="240" w:lineRule="auto"/>
              <w:ind w:left="-117" w:right="-103"/>
              <w:rPr>
                <w:bCs/>
                <w:sz w:val="20"/>
                <w:szCs w:val="20"/>
              </w:rPr>
            </w:pPr>
            <w:proofErr w:type="spellStart"/>
            <w:r>
              <w:t>Базз</w:t>
            </w:r>
            <w:proofErr w:type="spellEnd"/>
            <w:r>
              <w:t xml:space="preserve"> Ультра (1 кг)</w:t>
            </w:r>
          </w:p>
        </w:tc>
        <w:tc>
          <w:tcPr>
            <w:tcW w:w="992" w:type="dxa"/>
            <w:tcBorders>
              <w:top w:val="single" w:sz="4" w:space="0" w:color="auto"/>
            </w:tcBorders>
            <w:shd w:val="clear" w:color="auto" w:fill="auto"/>
            <w:vAlign w:val="center"/>
          </w:tcPr>
          <w:p w14:paraId="51D15DE9" w14:textId="52BC10D5" w:rsidR="00B1238E" w:rsidRPr="00CA03A5" w:rsidRDefault="00B1238E" w:rsidP="00B1238E">
            <w:pPr>
              <w:pStyle w:val="aff"/>
              <w:spacing w:before="0" w:after="0"/>
              <w:jc w:val="center"/>
              <w:rPr>
                <w:sz w:val="20"/>
                <w:szCs w:val="20"/>
                <w:lang w:val="uk-UA"/>
              </w:rPr>
            </w:pPr>
            <w:r>
              <w:rPr>
                <w:bCs/>
              </w:rPr>
              <w:t>кг</w:t>
            </w:r>
          </w:p>
        </w:tc>
        <w:tc>
          <w:tcPr>
            <w:tcW w:w="1276" w:type="dxa"/>
            <w:tcBorders>
              <w:top w:val="single" w:sz="4" w:space="0" w:color="auto"/>
            </w:tcBorders>
            <w:shd w:val="clear" w:color="auto" w:fill="auto"/>
            <w:vAlign w:val="bottom"/>
          </w:tcPr>
          <w:p w14:paraId="680C859D" w14:textId="70355ED7" w:rsidR="00B1238E" w:rsidRPr="00CA03A5" w:rsidRDefault="00B1238E" w:rsidP="00B1238E">
            <w:pPr>
              <w:pStyle w:val="aff"/>
              <w:spacing w:before="0" w:after="0"/>
              <w:jc w:val="center"/>
              <w:rPr>
                <w:sz w:val="20"/>
                <w:szCs w:val="20"/>
                <w:lang w:val="uk-UA"/>
              </w:rPr>
            </w:pPr>
            <w:r>
              <w:t>100</w:t>
            </w:r>
          </w:p>
        </w:tc>
        <w:tc>
          <w:tcPr>
            <w:tcW w:w="1984" w:type="dxa"/>
            <w:tcBorders>
              <w:top w:val="single" w:sz="4" w:space="0" w:color="auto"/>
            </w:tcBorders>
            <w:vAlign w:val="center"/>
          </w:tcPr>
          <w:p w14:paraId="436ECD4C"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CC6C0B8"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74A29F04" w14:textId="77777777" w:rsidTr="00B1238E">
        <w:trPr>
          <w:trHeight w:val="423"/>
        </w:trPr>
        <w:tc>
          <w:tcPr>
            <w:tcW w:w="540" w:type="dxa"/>
            <w:shd w:val="clear" w:color="auto" w:fill="auto"/>
            <w:vAlign w:val="center"/>
          </w:tcPr>
          <w:p w14:paraId="6D947E8C" w14:textId="7F8BB4C9" w:rsidR="00B1238E" w:rsidRDefault="00B1238E" w:rsidP="003F3764">
            <w:pPr>
              <w:tabs>
                <w:tab w:val="left" w:pos="0"/>
              </w:tabs>
              <w:spacing w:line="240" w:lineRule="auto"/>
              <w:jc w:val="center"/>
              <w:rPr>
                <w:bCs/>
                <w:iCs/>
                <w:sz w:val="20"/>
                <w:szCs w:val="20"/>
              </w:rPr>
            </w:pPr>
            <w:r>
              <w:rPr>
                <w:bCs/>
                <w:iCs/>
                <w:sz w:val="20"/>
                <w:szCs w:val="20"/>
              </w:rPr>
              <w:t>15</w:t>
            </w:r>
          </w:p>
        </w:tc>
        <w:tc>
          <w:tcPr>
            <w:tcW w:w="3855" w:type="dxa"/>
            <w:tcBorders>
              <w:top w:val="single" w:sz="4" w:space="0" w:color="auto"/>
              <w:left w:val="single" w:sz="4" w:space="0" w:color="auto"/>
              <w:bottom w:val="single" w:sz="4" w:space="0" w:color="auto"/>
            </w:tcBorders>
            <w:shd w:val="clear" w:color="auto" w:fill="auto"/>
            <w:vAlign w:val="center"/>
          </w:tcPr>
          <w:p w14:paraId="74C7AA21" w14:textId="025BEB6E" w:rsidR="00B1238E" w:rsidRDefault="00B1238E" w:rsidP="003F3764">
            <w:pPr>
              <w:spacing w:line="240" w:lineRule="auto"/>
              <w:ind w:left="-117" w:right="-103"/>
              <w:rPr>
                <w:bCs/>
                <w:sz w:val="20"/>
                <w:szCs w:val="20"/>
              </w:rPr>
            </w:pPr>
            <w:proofErr w:type="spellStart"/>
            <w:r>
              <w:t>Альвіус</w:t>
            </w:r>
            <w:proofErr w:type="spellEnd"/>
            <w:r>
              <w:t xml:space="preserve"> 10% </w:t>
            </w:r>
            <w:proofErr w:type="spellStart"/>
            <w:r>
              <w:t>м.д</w:t>
            </w:r>
            <w:proofErr w:type="spellEnd"/>
            <w:r>
              <w:t>. (5 л)</w:t>
            </w:r>
          </w:p>
        </w:tc>
        <w:tc>
          <w:tcPr>
            <w:tcW w:w="992" w:type="dxa"/>
            <w:tcBorders>
              <w:top w:val="single" w:sz="4" w:space="0" w:color="auto"/>
            </w:tcBorders>
            <w:shd w:val="clear" w:color="auto" w:fill="auto"/>
            <w:vAlign w:val="center"/>
          </w:tcPr>
          <w:p w14:paraId="2AD6BC22" w14:textId="13DE93CC"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0AFC3FD8" w14:textId="53CC66E4" w:rsidR="00B1238E" w:rsidRPr="00CA03A5" w:rsidRDefault="00B1238E" w:rsidP="00B1238E">
            <w:pPr>
              <w:pStyle w:val="aff"/>
              <w:spacing w:before="0" w:after="0"/>
              <w:jc w:val="center"/>
              <w:rPr>
                <w:sz w:val="20"/>
                <w:szCs w:val="20"/>
                <w:lang w:val="uk-UA"/>
              </w:rPr>
            </w:pPr>
            <w:r>
              <w:t>15</w:t>
            </w:r>
          </w:p>
        </w:tc>
        <w:tc>
          <w:tcPr>
            <w:tcW w:w="1984" w:type="dxa"/>
            <w:tcBorders>
              <w:top w:val="single" w:sz="4" w:space="0" w:color="auto"/>
            </w:tcBorders>
            <w:vAlign w:val="center"/>
          </w:tcPr>
          <w:p w14:paraId="0A29ECA2"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0567A7F2"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036C556B" w14:textId="77777777" w:rsidTr="00B1238E">
        <w:trPr>
          <w:trHeight w:val="423"/>
        </w:trPr>
        <w:tc>
          <w:tcPr>
            <w:tcW w:w="540" w:type="dxa"/>
            <w:shd w:val="clear" w:color="auto" w:fill="auto"/>
            <w:vAlign w:val="center"/>
          </w:tcPr>
          <w:p w14:paraId="680EF8B7" w14:textId="2DA37270" w:rsidR="00B1238E" w:rsidRDefault="00B1238E" w:rsidP="003F3764">
            <w:pPr>
              <w:tabs>
                <w:tab w:val="left" w:pos="0"/>
              </w:tabs>
              <w:spacing w:line="240" w:lineRule="auto"/>
              <w:jc w:val="center"/>
              <w:rPr>
                <w:bCs/>
                <w:iCs/>
                <w:sz w:val="20"/>
                <w:szCs w:val="20"/>
              </w:rPr>
            </w:pPr>
            <w:r>
              <w:rPr>
                <w:bCs/>
                <w:iCs/>
                <w:sz w:val="20"/>
                <w:szCs w:val="20"/>
              </w:rPr>
              <w:t>16</w:t>
            </w:r>
          </w:p>
        </w:tc>
        <w:tc>
          <w:tcPr>
            <w:tcW w:w="3855" w:type="dxa"/>
            <w:tcBorders>
              <w:top w:val="single" w:sz="4" w:space="0" w:color="auto"/>
              <w:left w:val="single" w:sz="4" w:space="0" w:color="auto"/>
              <w:bottom w:val="single" w:sz="4" w:space="0" w:color="auto"/>
            </w:tcBorders>
            <w:shd w:val="clear" w:color="auto" w:fill="auto"/>
            <w:vAlign w:val="center"/>
          </w:tcPr>
          <w:p w14:paraId="2168745A" w14:textId="1B639F26" w:rsidR="00B1238E" w:rsidRDefault="00B1238E" w:rsidP="003F3764">
            <w:pPr>
              <w:spacing w:line="240" w:lineRule="auto"/>
              <w:ind w:left="-117" w:right="-103"/>
              <w:rPr>
                <w:bCs/>
                <w:sz w:val="20"/>
                <w:szCs w:val="20"/>
              </w:rPr>
            </w:pPr>
            <w:proofErr w:type="spellStart"/>
            <w:r>
              <w:t>Хаммер</w:t>
            </w:r>
            <w:proofErr w:type="spellEnd"/>
            <w:r>
              <w:t xml:space="preserve"> </w:t>
            </w:r>
            <w:proofErr w:type="spellStart"/>
            <w:r>
              <w:t>Дуо</w:t>
            </w:r>
            <w:proofErr w:type="spellEnd"/>
            <w:r>
              <w:t xml:space="preserve"> 50% </w:t>
            </w:r>
            <w:proofErr w:type="spellStart"/>
            <w:r>
              <w:t>с.е</w:t>
            </w:r>
            <w:proofErr w:type="spellEnd"/>
            <w:r>
              <w:t>. (5 л)</w:t>
            </w:r>
          </w:p>
        </w:tc>
        <w:tc>
          <w:tcPr>
            <w:tcW w:w="992" w:type="dxa"/>
            <w:tcBorders>
              <w:top w:val="single" w:sz="4" w:space="0" w:color="auto"/>
            </w:tcBorders>
            <w:shd w:val="clear" w:color="auto" w:fill="auto"/>
            <w:vAlign w:val="center"/>
          </w:tcPr>
          <w:p w14:paraId="3F445B71" w14:textId="5CD8B979"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3C74C11D" w14:textId="42B11AE3" w:rsidR="00B1238E" w:rsidRPr="00CA03A5" w:rsidRDefault="00B1238E" w:rsidP="00B1238E">
            <w:pPr>
              <w:pStyle w:val="aff"/>
              <w:spacing w:before="0" w:after="0"/>
              <w:jc w:val="center"/>
              <w:rPr>
                <w:sz w:val="20"/>
                <w:szCs w:val="20"/>
                <w:lang w:val="uk-UA"/>
              </w:rPr>
            </w:pPr>
            <w:r>
              <w:t>15</w:t>
            </w:r>
          </w:p>
        </w:tc>
        <w:tc>
          <w:tcPr>
            <w:tcW w:w="1984" w:type="dxa"/>
            <w:tcBorders>
              <w:top w:val="single" w:sz="4" w:space="0" w:color="auto"/>
            </w:tcBorders>
            <w:vAlign w:val="center"/>
          </w:tcPr>
          <w:p w14:paraId="66213ED0"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2473A421"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5C2ABD60" w14:textId="77777777" w:rsidTr="00B1238E">
        <w:trPr>
          <w:trHeight w:val="423"/>
        </w:trPr>
        <w:tc>
          <w:tcPr>
            <w:tcW w:w="540" w:type="dxa"/>
            <w:shd w:val="clear" w:color="auto" w:fill="auto"/>
            <w:vAlign w:val="center"/>
          </w:tcPr>
          <w:p w14:paraId="3D254039" w14:textId="726A106C" w:rsidR="00B1238E" w:rsidRDefault="00B1238E" w:rsidP="003F3764">
            <w:pPr>
              <w:tabs>
                <w:tab w:val="left" w:pos="0"/>
              </w:tabs>
              <w:spacing w:line="240" w:lineRule="auto"/>
              <w:jc w:val="center"/>
              <w:rPr>
                <w:bCs/>
                <w:iCs/>
                <w:sz w:val="20"/>
                <w:szCs w:val="20"/>
              </w:rPr>
            </w:pPr>
            <w:r>
              <w:rPr>
                <w:bCs/>
                <w:iCs/>
                <w:sz w:val="20"/>
                <w:szCs w:val="20"/>
              </w:rPr>
              <w:t>17</w:t>
            </w:r>
          </w:p>
        </w:tc>
        <w:tc>
          <w:tcPr>
            <w:tcW w:w="3855" w:type="dxa"/>
            <w:tcBorders>
              <w:top w:val="single" w:sz="4" w:space="0" w:color="auto"/>
              <w:left w:val="single" w:sz="4" w:space="0" w:color="auto"/>
              <w:bottom w:val="single" w:sz="4" w:space="0" w:color="auto"/>
            </w:tcBorders>
            <w:shd w:val="clear" w:color="auto" w:fill="auto"/>
            <w:vAlign w:val="center"/>
          </w:tcPr>
          <w:p w14:paraId="591DA8BE" w14:textId="57DD3385" w:rsidR="00B1238E" w:rsidRDefault="00B1238E" w:rsidP="003F3764">
            <w:pPr>
              <w:spacing w:line="240" w:lineRule="auto"/>
              <w:ind w:left="-117" w:right="-103"/>
              <w:rPr>
                <w:bCs/>
                <w:sz w:val="20"/>
                <w:szCs w:val="20"/>
              </w:rPr>
            </w:pPr>
            <w:r>
              <w:t xml:space="preserve">Тезис 50% </w:t>
            </w:r>
            <w:proofErr w:type="spellStart"/>
            <w:r>
              <w:t>к.с</w:t>
            </w:r>
            <w:proofErr w:type="spellEnd"/>
            <w:r>
              <w:t>. (5 л)</w:t>
            </w:r>
          </w:p>
        </w:tc>
        <w:tc>
          <w:tcPr>
            <w:tcW w:w="992" w:type="dxa"/>
            <w:tcBorders>
              <w:top w:val="single" w:sz="4" w:space="0" w:color="auto"/>
            </w:tcBorders>
            <w:shd w:val="clear" w:color="auto" w:fill="auto"/>
            <w:vAlign w:val="center"/>
          </w:tcPr>
          <w:p w14:paraId="61DF594A" w14:textId="015031ED"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507144AC" w14:textId="74AE625B" w:rsidR="00B1238E" w:rsidRPr="00CA03A5" w:rsidRDefault="00B1238E" w:rsidP="00B1238E">
            <w:pPr>
              <w:pStyle w:val="aff"/>
              <w:spacing w:before="0" w:after="0"/>
              <w:jc w:val="center"/>
              <w:rPr>
                <w:sz w:val="20"/>
                <w:szCs w:val="20"/>
                <w:lang w:val="uk-UA"/>
              </w:rPr>
            </w:pPr>
            <w:r>
              <w:t>20</w:t>
            </w:r>
          </w:p>
        </w:tc>
        <w:tc>
          <w:tcPr>
            <w:tcW w:w="1984" w:type="dxa"/>
            <w:tcBorders>
              <w:top w:val="single" w:sz="4" w:space="0" w:color="auto"/>
            </w:tcBorders>
            <w:vAlign w:val="center"/>
          </w:tcPr>
          <w:p w14:paraId="24645DB1"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396B15A9" w14:textId="77777777" w:rsidR="00B1238E" w:rsidRPr="005E031A" w:rsidRDefault="00B1238E" w:rsidP="003F3764">
            <w:pPr>
              <w:tabs>
                <w:tab w:val="left" w:pos="0"/>
              </w:tabs>
              <w:spacing w:line="240" w:lineRule="auto"/>
              <w:ind w:firstLine="5"/>
              <w:jc w:val="center"/>
              <w:rPr>
                <w:bCs/>
                <w:iCs/>
                <w:sz w:val="20"/>
                <w:szCs w:val="20"/>
              </w:rPr>
            </w:pPr>
          </w:p>
        </w:tc>
      </w:tr>
      <w:tr w:rsidR="00B1238E" w:rsidRPr="005E031A" w14:paraId="79FD2545" w14:textId="77777777" w:rsidTr="00B1238E">
        <w:trPr>
          <w:trHeight w:val="423"/>
        </w:trPr>
        <w:tc>
          <w:tcPr>
            <w:tcW w:w="540" w:type="dxa"/>
            <w:shd w:val="clear" w:color="auto" w:fill="auto"/>
            <w:vAlign w:val="center"/>
          </w:tcPr>
          <w:p w14:paraId="51E35AB9" w14:textId="6A04E1FD" w:rsidR="00B1238E" w:rsidRDefault="00B1238E" w:rsidP="003F3764">
            <w:pPr>
              <w:tabs>
                <w:tab w:val="left" w:pos="0"/>
              </w:tabs>
              <w:spacing w:line="240" w:lineRule="auto"/>
              <w:jc w:val="center"/>
              <w:rPr>
                <w:bCs/>
                <w:iCs/>
                <w:sz w:val="20"/>
                <w:szCs w:val="20"/>
              </w:rPr>
            </w:pPr>
            <w:r>
              <w:rPr>
                <w:bCs/>
                <w:iCs/>
                <w:sz w:val="20"/>
                <w:szCs w:val="20"/>
              </w:rPr>
              <w:t>18</w:t>
            </w:r>
          </w:p>
        </w:tc>
        <w:tc>
          <w:tcPr>
            <w:tcW w:w="3855" w:type="dxa"/>
            <w:tcBorders>
              <w:top w:val="single" w:sz="4" w:space="0" w:color="auto"/>
              <w:left w:val="single" w:sz="4" w:space="0" w:color="auto"/>
              <w:bottom w:val="single" w:sz="4" w:space="0" w:color="auto"/>
            </w:tcBorders>
            <w:shd w:val="clear" w:color="auto" w:fill="auto"/>
            <w:vAlign w:val="center"/>
          </w:tcPr>
          <w:p w14:paraId="1A1C4739" w14:textId="5C0E676E" w:rsidR="00B1238E" w:rsidRDefault="00B1238E" w:rsidP="003F3764">
            <w:pPr>
              <w:spacing w:line="240" w:lineRule="auto"/>
              <w:ind w:left="-117" w:right="-103"/>
              <w:rPr>
                <w:bCs/>
                <w:sz w:val="20"/>
                <w:szCs w:val="20"/>
              </w:rPr>
            </w:pPr>
            <w:proofErr w:type="spellStart"/>
            <w:r>
              <w:t>Кантаріс</w:t>
            </w:r>
            <w:proofErr w:type="spellEnd"/>
            <w:r>
              <w:t xml:space="preserve"> 45% </w:t>
            </w:r>
            <w:proofErr w:type="spellStart"/>
            <w:r>
              <w:t>т.н</w:t>
            </w:r>
            <w:proofErr w:type="spellEnd"/>
            <w:r>
              <w:t xml:space="preserve">. (5 л) </w:t>
            </w:r>
          </w:p>
        </w:tc>
        <w:tc>
          <w:tcPr>
            <w:tcW w:w="992" w:type="dxa"/>
            <w:tcBorders>
              <w:top w:val="single" w:sz="4" w:space="0" w:color="auto"/>
            </w:tcBorders>
            <w:shd w:val="clear" w:color="auto" w:fill="auto"/>
            <w:vAlign w:val="center"/>
          </w:tcPr>
          <w:p w14:paraId="49E50B48" w14:textId="7C97F1D7" w:rsidR="00B1238E" w:rsidRPr="00CA03A5" w:rsidRDefault="00B1238E" w:rsidP="00B1238E">
            <w:pPr>
              <w:pStyle w:val="aff"/>
              <w:spacing w:before="0" w:after="0"/>
              <w:jc w:val="center"/>
              <w:rPr>
                <w:sz w:val="20"/>
                <w:szCs w:val="20"/>
                <w:lang w:val="uk-UA"/>
              </w:rPr>
            </w:pPr>
            <w:r>
              <w:rPr>
                <w:bCs/>
              </w:rPr>
              <w:t>л</w:t>
            </w:r>
          </w:p>
        </w:tc>
        <w:tc>
          <w:tcPr>
            <w:tcW w:w="1276" w:type="dxa"/>
            <w:tcBorders>
              <w:top w:val="single" w:sz="4" w:space="0" w:color="auto"/>
            </w:tcBorders>
            <w:shd w:val="clear" w:color="auto" w:fill="auto"/>
            <w:vAlign w:val="bottom"/>
          </w:tcPr>
          <w:p w14:paraId="72EE9E1F" w14:textId="612CA5CE" w:rsidR="00B1238E" w:rsidRPr="00CA03A5" w:rsidRDefault="00B1238E" w:rsidP="00B1238E">
            <w:pPr>
              <w:pStyle w:val="aff"/>
              <w:spacing w:before="0" w:after="0"/>
              <w:jc w:val="center"/>
              <w:rPr>
                <w:sz w:val="20"/>
                <w:szCs w:val="20"/>
                <w:lang w:val="uk-UA"/>
              </w:rPr>
            </w:pPr>
            <w:r>
              <w:t>35</w:t>
            </w:r>
          </w:p>
        </w:tc>
        <w:tc>
          <w:tcPr>
            <w:tcW w:w="1984" w:type="dxa"/>
            <w:tcBorders>
              <w:top w:val="single" w:sz="4" w:space="0" w:color="auto"/>
            </w:tcBorders>
            <w:vAlign w:val="center"/>
          </w:tcPr>
          <w:p w14:paraId="47350AB7" w14:textId="77777777" w:rsidR="00B1238E" w:rsidRPr="005E031A" w:rsidRDefault="00B1238E" w:rsidP="003F3764">
            <w:pPr>
              <w:tabs>
                <w:tab w:val="left" w:pos="0"/>
              </w:tabs>
              <w:spacing w:line="240" w:lineRule="auto"/>
              <w:ind w:firstLine="5"/>
              <w:jc w:val="center"/>
              <w:rPr>
                <w:bCs/>
                <w:iCs/>
                <w:sz w:val="20"/>
                <w:szCs w:val="20"/>
              </w:rPr>
            </w:pPr>
          </w:p>
        </w:tc>
        <w:tc>
          <w:tcPr>
            <w:tcW w:w="1985" w:type="dxa"/>
            <w:tcBorders>
              <w:top w:val="single" w:sz="4" w:space="0" w:color="auto"/>
            </w:tcBorders>
            <w:shd w:val="clear" w:color="auto" w:fill="auto"/>
            <w:vAlign w:val="center"/>
          </w:tcPr>
          <w:p w14:paraId="58E8E745" w14:textId="77777777" w:rsidR="00B1238E" w:rsidRPr="005E031A" w:rsidRDefault="00B1238E" w:rsidP="003F3764">
            <w:pPr>
              <w:tabs>
                <w:tab w:val="left" w:pos="0"/>
              </w:tabs>
              <w:spacing w:line="240" w:lineRule="auto"/>
              <w:ind w:firstLine="5"/>
              <w:jc w:val="center"/>
              <w:rPr>
                <w:bCs/>
                <w:iCs/>
                <w:sz w:val="20"/>
                <w:szCs w:val="20"/>
              </w:rPr>
            </w:pPr>
          </w:p>
        </w:tc>
      </w:tr>
      <w:tr w:rsidR="00CA03A5" w:rsidRPr="005E031A" w14:paraId="0E49F08D" w14:textId="77777777" w:rsidTr="00B1238E">
        <w:tc>
          <w:tcPr>
            <w:tcW w:w="6663" w:type="dxa"/>
            <w:gridSpan w:val="4"/>
          </w:tcPr>
          <w:p w14:paraId="31BEB9A2"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без ПДВ</w:t>
            </w:r>
          </w:p>
        </w:tc>
        <w:tc>
          <w:tcPr>
            <w:tcW w:w="1984" w:type="dxa"/>
          </w:tcPr>
          <w:p w14:paraId="7CE43C96" w14:textId="77777777" w:rsidR="00CA03A5" w:rsidRPr="005E031A" w:rsidRDefault="00CA03A5" w:rsidP="003F3764">
            <w:pPr>
              <w:spacing w:line="240" w:lineRule="auto"/>
              <w:rPr>
                <w:sz w:val="20"/>
                <w:szCs w:val="20"/>
              </w:rPr>
            </w:pPr>
          </w:p>
        </w:tc>
        <w:tc>
          <w:tcPr>
            <w:tcW w:w="1985" w:type="dxa"/>
          </w:tcPr>
          <w:p w14:paraId="5AF5444C" w14:textId="77777777" w:rsidR="00CA03A5" w:rsidRPr="005E031A" w:rsidRDefault="00CA03A5" w:rsidP="003F3764">
            <w:pPr>
              <w:spacing w:line="240" w:lineRule="auto"/>
              <w:rPr>
                <w:sz w:val="20"/>
                <w:szCs w:val="20"/>
              </w:rPr>
            </w:pPr>
          </w:p>
        </w:tc>
      </w:tr>
      <w:tr w:rsidR="00CA03A5" w:rsidRPr="005E031A" w14:paraId="6B2D9A27" w14:textId="77777777" w:rsidTr="00B1238E">
        <w:tc>
          <w:tcPr>
            <w:tcW w:w="6663" w:type="dxa"/>
            <w:gridSpan w:val="4"/>
          </w:tcPr>
          <w:p w14:paraId="459E1C00" w14:textId="77777777" w:rsidR="00CA03A5" w:rsidRPr="005E031A" w:rsidRDefault="00CA03A5" w:rsidP="003F3764">
            <w:pPr>
              <w:spacing w:line="240" w:lineRule="auto"/>
              <w:jc w:val="right"/>
              <w:rPr>
                <w:sz w:val="20"/>
                <w:szCs w:val="20"/>
              </w:rPr>
            </w:pPr>
            <w:r w:rsidRPr="005E031A">
              <w:rPr>
                <w:sz w:val="20"/>
                <w:szCs w:val="20"/>
              </w:rPr>
              <w:t>ПДВ, грн.</w:t>
            </w:r>
          </w:p>
        </w:tc>
        <w:tc>
          <w:tcPr>
            <w:tcW w:w="1984" w:type="dxa"/>
          </w:tcPr>
          <w:p w14:paraId="5DA5107A" w14:textId="77777777" w:rsidR="00CA03A5" w:rsidRPr="005E031A" w:rsidRDefault="00CA03A5" w:rsidP="003F3764">
            <w:pPr>
              <w:spacing w:line="240" w:lineRule="auto"/>
              <w:rPr>
                <w:sz w:val="20"/>
                <w:szCs w:val="20"/>
              </w:rPr>
            </w:pPr>
          </w:p>
        </w:tc>
        <w:tc>
          <w:tcPr>
            <w:tcW w:w="1985" w:type="dxa"/>
          </w:tcPr>
          <w:p w14:paraId="2076086A" w14:textId="77777777" w:rsidR="00CA03A5" w:rsidRPr="005E031A" w:rsidRDefault="00CA03A5" w:rsidP="003F3764">
            <w:pPr>
              <w:spacing w:line="240" w:lineRule="auto"/>
              <w:rPr>
                <w:sz w:val="20"/>
                <w:szCs w:val="20"/>
              </w:rPr>
            </w:pPr>
          </w:p>
        </w:tc>
      </w:tr>
      <w:tr w:rsidR="00CA03A5" w:rsidRPr="005E031A" w14:paraId="6471B41B" w14:textId="77777777" w:rsidTr="00B1238E">
        <w:tc>
          <w:tcPr>
            <w:tcW w:w="6663" w:type="dxa"/>
            <w:gridSpan w:val="4"/>
          </w:tcPr>
          <w:p w14:paraId="4F7FCD97" w14:textId="77777777" w:rsidR="00CA03A5" w:rsidRPr="005E031A" w:rsidRDefault="00CA03A5" w:rsidP="003F3764">
            <w:pPr>
              <w:spacing w:line="240" w:lineRule="auto"/>
              <w:jc w:val="right"/>
              <w:rPr>
                <w:sz w:val="20"/>
                <w:szCs w:val="20"/>
              </w:rPr>
            </w:pPr>
            <w:r w:rsidRPr="005E031A">
              <w:rPr>
                <w:sz w:val="20"/>
                <w:szCs w:val="20"/>
              </w:rPr>
              <w:t>Загальна вартість пропозиції, грн., з ПДВ</w:t>
            </w:r>
          </w:p>
        </w:tc>
        <w:tc>
          <w:tcPr>
            <w:tcW w:w="1984" w:type="dxa"/>
          </w:tcPr>
          <w:p w14:paraId="74FF0AC5" w14:textId="77777777" w:rsidR="00CA03A5" w:rsidRPr="005E031A" w:rsidRDefault="00CA03A5" w:rsidP="003F3764">
            <w:pPr>
              <w:spacing w:line="240" w:lineRule="auto"/>
              <w:rPr>
                <w:sz w:val="20"/>
                <w:szCs w:val="20"/>
              </w:rPr>
            </w:pPr>
          </w:p>
        </w:tc>
        <w:tc>
          <w:tcPr>
            <w:tcW w:w="1985" w:type="dxa"/>
          </w:tcPr>
          <w:p w14:paraId="774D1D80" w14:textId="77777777" w:rsidR="00CA03A5" w:rsidRPr="005E031A" w:rsidRDefault="00CA03A5" w:rsidP="003F3764">
            <w:pPr>
              <w:spacing w:line="240" w:lineRule="auto"/>
              <w:rPr>
                <w:sz w:val="20"/>
                <w:szCs w:val="20"/>
              </w:rPr>
            </w:pPr>
          </w:p>
        </w:tc>
      </w:tr>
    </w:tbl>
    <w:p w14:paraId="79174C58" w14:textId="77777777" w:rsidR="00CA03A5" w:rsidRPr="00DF23ED" w:rsidRDefault="00CA03A5" w:rsidP="00CA03A5">
      <w:pPr>
        <w:suppressAutoHyphens/>
        <w:spacing w:line="240" w:lineRule="auto"/>
      </w:pPr>
      <w:r w:rsidRPr="00DF23ED">
        <w:lastRenderedPageBreak/>
        <w:t>Ціна пропозиції становить ____________________ (вказати цифрами та словами).</w:t>
      </w:r>
      <w:bookmarkStart w:id="2" w:name="_GoBack"/>
      <w:bookmarkEnd w:id="2"/>
    </w:p>
    <w:p w14:paraId="0DD8B253" w14:textId="77777777" w:rsidR="00CA03A5" w:rsidRPr="00DF23ED" w:rsidRDefault="00CA03A5" w:rsidP="00CA03A5">
      <w:pPr>
        <w:shd w:val="clear" w:color="auto" w:fill="FFFFFF"/>
        <w:spacing w:after="120" w:line="240" w:lineRule="auto"/>
        <w:ind w:right="-1"/>
      </w:pPr>
    </w:p>
    <w:p w14:paraId="4D3DD26C" w14:textId="77777777" w:rsidR="00CA03A5" w:rsidRPr="00DF23ED" w:rsidRDefault="00CA03A5" w:rsidP="00CA03A5">
      <w:pPr>
        <w:shd w:val="clear" w:color="auto" w:fill="FFFFFF"/>
        <w:spacing w:after="120" w:line="240" w:lineRule="auto"/>
        <w:ind w:right="-1"/>
        <w:rPr>
          <w:lang w:eastAsia="ru-RU"/>
        </w:rPr>
      </w:pPr>
      <w:r w:rsidRPr="00DF23ED">
        <w:rPr>
          <w:lang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14:paraId="57BE62E2" w14:textId="77777777" w:rsidR="00CA03A5" w:rsidRPr="00DF23ED" w:rsidRDefault="00CA03A5" w:rsidP="00CA03A5">
      <w:pPr>
        <w:shd w:val="clear" w:color="auto" w:fill="FFFFFF"/>
        <w:spacing w:after="120" w:line="240" w:lineRule="auto"/>
        <w:ind w:right="-1"/>
        <w:rPr>
          <w:lang w:eastAsia="ru-RU"/>
        </w:rPr>
      </w:pPr>
      <w:r w:rsidRPr="00DF23ED">
        <w:rPr>
          <w:color w:val="000000"/>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3DE45649" w14:textId="77777777" w:rsidR="00CA03A5" w:rsidRPr="00DF23ED" w:rsidRDefault="00CA03A5" w:rsidP="00CA03A5">
      <w:pPr>
        <w:pStyle w:val="24"/>
        <w:tabs>
          <w:tab w:val="left" w:pos="540"/>
        </w:tabs>
        <w:spacing w:after="0" w:line="240" w:lineRule="auto"/>
        <w:ind w:left="0"/>
        <w:rPr>
          <w:color w:val="000000"/>
        </w:rPr>
      </w:pPr>
      <w:r w:rsidRPr="00DF23ED">
        <w:rPr>
          <w:color w:val="000000"/>
        </w:rPr>
        <w:t xml:space="preserve">2. Ми </w:t>
      </w:r>
      <w:proofErr w:type="spellStart"/>
      <w:r w:rsidRPr="00DF23ED">
        <w:rPr>
          <w:color w:val="000000"/>
        </w:rPr>
        <w:t>погоджуємося</w:t>
      </w:r>
      <w:proofErr w:type="spellEnd"/>
      <w:r w:rsidRPr="00DF23ED">
        <w:rPr>
          <w:color w:val="000000"/>
        </w:rPr>
        <w:t xml:space="preserve"> </w:t>
      </w:r>
      <w:proofErr w:type="spellStart"/>
      <w:r w:rsidRPr="00DF23ED">
        <w:rPr>
          <w:color w:val="000000"/>
        </w:rPr>
        <w:t>дотримуватися</w:t>
      </w:r>
      <w:proofErr w:type="spellEnd"/>
      <w:r w:rsidRPr="00DF23ED">
        <w:rPr>
          <w:color w:val="000000"/>
        </w:rPr>
        <w:t xml:space="preserve"> умов </w:t>
      </w:r>
      <w:proofErr w:type="spellStart"/>
      <w:r w:rsidRPr="00DF23ED">
        <w:rPr>
          <w:color w:val="000000"/>
        </w:rPr>
        <w:t>цієї</w:t>
      </w:r>
      <w:proofErr w:type="spellEnd"/>
      <w:r w:rsidRPr="00DF23ED">
        <w:rPr>
          <w:color w:val="000000"/>
        </w:rPr>
        <w:t xml:space="preserve"> </w:t>
      </w:r>
      <w:proofErr w:type="spellStart"/>
      <w:r w:rsidRPr="00DF23ED">
        <w:rPr>
          <w:color w:val="000000"/>
        </w:rPr>
        <w:t>пропозиції</w:t>
      </w:r>
      <w:proofErr w:type="spellEnd"/>
      <w:r w:rsidRPr="00DF23ED">
        <w:rPr>
          <w:color w:val="000000"/>
        </w:rPr>
        <w:t xml:space="preserve"> </w:t>
      </w:r>
      <w:proofErr w:type="spellStart"/>
      <w:r w:rsidRPr="00DF23ED">
        <w:rPr>
          <w:color w:val="000000"/>
        </w:rPr>
        <w:t>протягом</w:t>
      </w:r>
      <w:proofErr w:type="spellEnd"/>
      <w:r w:rsidRPr="00DF23ED">
        <w:rPr>
          <w:color w:val="000000"/>
        </w:rPr>
        <w:t xml:space="preserve"> </w:t>
      </w:r>
      <w:r w:rsidRPr="00DF23ED">
        <w:rPr>
          <w:b/>
          <w:color w:val="000000"/>
        </w:rPr>
        <w:t>120</w:t>
      </w:r>
      <w:r w:rsidRPr="00DF23ED">
        <w:rPr>
          <w:color w:val="000000"/>
        </w:rPr>
        <w:t xml:space="preserve"> </w:t>
      </w:r>
      <w:proofErr w:type="spellStart"/>
      <w:r w:rsidRPr="00DF23ED">
        <w:rPr>
          <w:color w:val="000000"/>
        </w:rPr>
        <w:t>календарних</w:t>
      </w:r>
      <w:proofErr w:type="spellEnd"/>
      <w:r w:rsidRPr="00DF23ED">
        <w:rPr>
          <w:color w:val="000000"/>
        </w:rPr>
        <w:t xml:space="preserve"> </w:t>
      </w:r>
      <w:proofErr w:type="spellStart"/>
      <w:r w:rsidRPr="00DF23ED">
        <w:rPr>
          <w:color w:val="000000"/>
        </w:rPr>
        <w:t>днів</w:t>
      </w:r>
      <w:proofErr w:type="spellEnd"/>
      <w:r w:rsidRPr="00DF23ED">
        <w:rPr>
          <w:color w:val="000000"/>
        </w:rPr>
        <w:t xml:space="preserve"> з дня </w:t>
      </w:r>
      <w:proofErr w:type="spellStart"/>
      <w:r w:rsidRPr="00DF23ED">
        <w:rPr>
          <w:color w:val="000000"/>
        </w:rPr>
        <w:t>визначення</w:t>
      </w:r>
      <w:proofErr w:type="spellEnd"/>
      <w:r w:rsidRPr="00DF23ED">
        <w:rPr>
          <w:color w:val="000000"/>
        </w:rPr>
        <w:t xml:space="preserve"> </w:t>
      </w:r>
      <w:proofErr w:type="spellStart"/>
      <w:r w:rsidRPr="00DF23ED">
        <w:rPr>
          <w:color w:val="000000"/>
        </w:rPr>
        <w:t>переможця</w:t>
      </w:r>
      <w:proofErr w:type="spellEnd"/>
      <w:r w:rsidRPr="00DF23ED">
        <w:rPr>
          <w:color w:val="000000"/>
        </w:rPr>
        <w:t xml:space="preserve"> </w:t>
      </w:r>
      <w:proofErr w:type="spellStart"/>
      <w:r w:rsidRPr="00DF23ED">
        <w:rPr>
          <w:color w:val="000000"/>
        </w:rPr>
        <w:t>тендерних</w:t>
      </w:r>
      <w:proofErr w:type="spellEnd"/>
      <w:r w:rsidRPr="00DF23ED">
        <w:rPr>
          <w:color w:val="000000"/>
        </w:rPr>
        <w:t xml:space="preserve"> </w:t>
      </w:r>
      <w:proofErr w:type="spellStart"/>
      <w:r w:rsidRPr="00DF23ED">
        <w:rPr>
          <w:color w:val="000000"/>
        </w:rPr>
        <w:t>пропозицій</w:t>
      </w:r>
      <w:proofErr w:type="spellEnd"/>
      <w:r w:rsidRPr="00DF23ED">
        <w:rPr>
          <w:color w:val="000000"/>
        </w:rPr>
        <w:t xml:space="preserve">. </w:t>
      </w:r>
    </w:p>
    <w:p w14:paraId="7BCF14B8" w14:textId="77777777" w:rsidR="00CA03A5" w:rsidRPr="00DF23ED" w:rsidRDefault="00CA03A5" w:rsidP="00CA03A5">
      <w:pPr>
        <w:tabs>
          <w:tab w:val="left" w:pos="540"/>
        </w:tabs>
        <w:spacing w:line="240" w:lineRule="auto"/>
        <w:rPr>
          <w:color w:val="000000"/>
        </w:rPr>
      </w:pPr>
      <w:r w:rsidRPr="00DF23ED">
        <w:rPr>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25ACDC1" w14:textId="77777777" w:rsidR="00CA03A5" w:rsidRPr="00DF23ED" w:rsidRDefault="00CA03A5" w:rsidP="00CA03A5">
      <w:pPr>
        <w:tabs>
          <w:tab w:val="left" w:pos="540"/>
        </w:tabs>
        <w:spacing w:line="240" w:lineRule="auto"/>
        <w:rPr>
          <w:color w:val="000000"/>
        </w:rPr>
      </w:pPr>
      <w:r w:rsidRPr="00DF23ED">
        <w:rPr>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00944926" w14:textId="77777777" w:rsidR="00CA03A5" w:rsidRPr="00DF23ED" w:rsidRDefault="00CA03A5" w:rsidP="00CA03A5">
      <w:pPr>
        <w:suppressAutoHyphens/>
        <w:spacing w:line="240" w:lineRule="auto"/>
        <w:rPr>
          <w:color w:val="000000"/>
        </w:rPr>
      </w:pPr>
      <w:r w:rsidRPr="00DF23ED">
        <w:t xml:space="preserve"> </w:t>
      </w:r>
      <w:r w:rsidRPr="00DF23ED">
        <w:rPr>
          <w:color w:val="000000"/>
        </w:rPr>
        <w:t xml:space="preserve">5. </w:t>
      </w:r>
      <w:r w:rsidRPr="00DF23ED">
        <w:rPr>
          <w:b/>
          <w:color w:val="000000"/>
        </w:rPr>
        <w:t>Якщо нас визначено переможцем  процедури закупівлі, ми беремо на себе зобов’язання підписати договір із замовником</w:t>
      </w:r>
      <w:r w:rsidRPr="00DF23ED">
        <w:rPr>
          <w:color w:val="000000"/>
        </w:rPr>
        <w:t xml:space="preserve"> </w:t>
      </w:r>
      <w:r w:rsidRPr="00DF23ED">
        <w:rPr>
          <w:b/>
          <w:color w:val="000000"/>
        </w:rPr>
        <w:t>не пізніше ніж через 15 днів</w:t>
      </w:r>
      <w:r w:rsidRPr="00DF23ED">
        <w:rPr>
          <w:color w:val="000000"/>
        </w:rPr>
        <w:t xml:space="preserve"> </w:t>
      </w:r>
      <w:r w:rsidRPr="00DF23ED">
        <w:rPr>
          <w:b/>
          <w:color w:val="000000"/>
        </w:rPr>
        <w:t>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DF23ED">
        <w:rPr>
          <w:color w:val="000000"/>
        </w:rPr>
        <w:t xml:space="preserve">. </w:t>
      </w:r>
    </w:p>
    <w:p w14:paraId="53C6D6B9" w14:textId="77777777" w:rsidR="00CA03A5" w:rsidRPr="00DF23ED" w:rsidRDefault="00CA03A5" w:rsidP="00CA03A5">
      <w:pPr>
        <w:tabs>
          <w:tab w:val="left" w:pos="540"/>
        </w:tabs>
        <w:spacing w:line="240" w:lineRule="auto"/>
        <w:rPr>
          <w:color w:val="000000"/>
        </w:rPr>
      </w:pPr>
      <w:r w:rsidRPr="00DF23ED">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E285F96" w14:textId="77777777" w:rsidR="00CA03A5" w:rsidRPr="005E031A" w:rsidRDefault="00CA03A5" w:rsidP="00CA03A5">
      <w:pPr>
        <w:suppressAutoHyphens/>
        <w:spacing w:line="240" w:lineRule="auto"/>
        <w:rPr>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A03A5" w:rsidRPr="005E031A" w14:paraId="2DD9722E" w14:textId="77777777" w:rsidTr="003F3764">
        <w:trPr>
          <w:jc w:val="center"/>
        </w:trPr>
        <w:tc>
          <w:tcPr>
            <w:tcW w:w="3342" w:type="dxa"/>
          </w:tcPr>
          <w:p w14:paraId="3DE7BD68" w14:textId="77777777" w:rsidR="00CA03A5" w:rsidRPr="005E031A" w:rsidRDefault="00CA03A5" w:rsidP="003F3764">
            <w:pPr>
              <w:spacing w:line="240" w:lineRule="auto"/>
              <w:jc w:val="center"/>
              <w:rPr>
                <w:b/>
                <w:bCs/>
                <w:sz w:val="20"/>
                <w:szCs w:val="20"/>
              </w:rPr>
            </w:pPr>
            <w:r w:rsidRPr="005E031A">
              <w:rPr>
                <w:b/>
                <w:bCs/>
                <w:sz w:val="20"/>
                <w:szCs w:val="20"/>
              </w:rPr>
              <w:br w:type="page"/>
              <w:t>_____________________</w:t>
            </w:r>
          </w:p>
        </w:tc>
        <w:tc>
          <w:tcPr>
            <w:tcW w:w="3341" w:type="dxa"/>
          </w:tcPr>
          <w:p w14:paraId="7E5A164B"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c>
          <w:tcPr>
            <w:tcW w:w="3341" w:type="dxa"/>
          </w:tcPr>
          <w:p w14:paraId="61164171" w14:textId="77777777" w:rsidR="00CA03A5" w:rsidRPr="005E031A" w:rsidRDefault="00CA03A5" w:rsidP="003F3764">
            <w:pPr>
              <w:spacing w:line="240" w:lineRule="auto"/>
              <w:jc w:val="center"/>
              <w:rPr>
                <w:b/>
                <w:bCs/>
                <w:sz w:val="20"/>
                <w:szCs w:val="20"/>
              </w:rPr>
            </w:pPr>
            <w:r w:rsidRPr="005E031A">
              <w:rPr>
                <w:b/>
                <w:bCs/>
                <w:sz w:val="20"/>
                <w:szCs w:val="20"/>
              </w:rPr>
              <w:t>________________________</w:t>
            </w:r>
          </w:p>
        </w:tc>
      </w:tr>
      <w:tr w:rsidR="00CA03A5" w:rsidRPr="005E031A" w14:paraId="7CED95BC" w14:textId="77777777" w:rsidTr="003F3764">
        <w:trPr>
          <w:jc w:val="center"/>
        </w:trPr>
        <w:tc>
          <w:tcPr>
            <w:tcW w:w="3342" w:type="dxa"/>
          </w:tcPr>
          <w:p w14:paraId="09FE184B" w14:textId="77777777" w:rsidR="00CA03A5" w:rsidRPr="005E031A" w:rsidRDefault="00CA03A5" w:rsidP="003F3764">
            <w:pPr>
              <w:spacing w:line="240" w:lineRule="auto"/>
              <w:jc w:val="center"/>
              <w:rPr>
                <w:b/>
                <w:bCs/>
                <w:sz w:val="20"/>
                <w:szCs w:val="20"/>
              </w:rPr>
            </w:pPr>
            <w:r w:rsidRPr="005E031A">
              <w:rPr>
                <w:b/>
                <w:bCs/>
                <w:i/>
                <w:sz w:val="20"/>
                <w:szCs w:val="20"/>
              </w:rPr>
              <w:t>посада уповноваженої особи Учасника</w:t>
            </w:r>
          </w:p>
        </w:tc>
        <w:tc>
          <w:tcPr>
            <w:tcW w:w="3341" w:type="dxa"/>
          </w:tcPr>
          <w:p w14:paraId="73F6B6F5" w14:textId="77777777" w:rsidR="00CA03A5" w:rsidRPr="005E031A" w:rsidRDefault="00CA03A5" w:rsidP="003F3764">
            <w:pPr>
              <w:spacing w:line="240" w:lineRule="auto"/>
              <w:jc w:val="center"/>
              <w:rPr>
                <w:b/>
                <w:bCs/>
                <w:i/>
                <w:sz w:val="20"/>
                <w:szCs w:val="20"/>
              </w:rPr>
            </w:pPr>
            <w:r w:rsidRPr="005E031A">
              <w:rPr>
                <w:b/>
                <w:bCs/>
                <w:i/>
                <w:sz w:val="20"/>
                <w:szCs w:val="20"/>
              </w:rPr>
              <w:t xml:space="preserve">підпис та печатка </w:t>
            </w:r>
          </w:p>
          <w:p w14:paraId="5AD5BA4E" w14:textId="77777777" w:rsidR="00CA03A5" w:rsidRPr="005E031A" w:rsidRDefault="00CA03A5" w:rsidP="003F3764">
            <w:pPr>
              <w:spacing w:line="240" w:lineRule="auto"/>
              <w:jc w:val="center"/>
              <w:rPr>
                <w:sz w:val="20"/>
                <w:szCs w:val="20"/>
              </w:rPr>
            </w:pPr>
            <w:r w:rsidRPr="005E031A">
              <w:rPr>
                <w:i/>
                <w:sz w:val="20"/>
                <w:szCs w:val="20"/>
              </w:rPr>
              <w:t>(за наявності)</w:t>
            </w:r>
          </w:p>
        </w:tc>
        <w:tc>
          <w:tcPr>
            <w:tcW w:w="3341" w:type="dxa"/>
          </w:tcPr>
          <w:p w14:paraId="5459325A" w14:textId="77777777" w:rsidR="00CA03A5" w:rsidRPr="005E031A" w:rsidRDefault="00CA03A5" w:rsidP="003F3764">
            <w:pPr>
              <w:spacing w:line="240" w:lineRule="auto"/>
              <w:jc w:val="center"/>
              <w:rPr>
                <w:b/>
                <w:bCs/>
                <w:sz w:val="20"/>
                <w:szCs w:val="20"/>
              </w:rPr>
            </w:pPr>
            <w:r w:rsidRPr="005E031A">
              <w:rPr>
                <w:b/>
                <w:bCs/>
                <w:i/>
                <w:sz w:val="20"/>
                <w:szCs w:val="20"/>
              </w:rPr>
              <w:t>прізвище, ініціали</w:t>
            </w:r>
          </w:p>
        </w:tc>
      </w:tr>
    </w:tbl>
    <w:p w14:paraId="24F9501E" w14:textId="714534A2" w:rsidR="00DD31F7" w:rsidRPr="007A0AF2" w:rsidRDefault="00DD31F7" w:rsidP="00CA03A5">
      <w:pPr>
        <w:ind w:right="283"/>
        <w:rPr>
          <w:b/>
        </w:rPr>
      </w:pPr>
    </w:p>
    <w:sectPr w:rsidR="00DD31F7" w:rsidRPr="007A0AF2" w:rsidSect="00726A16">
      <w:footerReference w:type="default" r:id="rId9"/>
      <w:footerReference w:type="first" r:id="rId10"/>
      <w:pgSz w:w="11906" w:h="16838" w:code="9"/>
      <w:pgMar w:top="567" w:right="709" w:bottom="567" w:left="992"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12105" w14:textId="77777777" w:rsidR="00333360" w:rsidRDefault="00333360" w:rsidP="00777868">
      <w:pPr>
        <w:spacing w:line="240" w:lineRule="auto"/>
      </w:pPr>
      <w:r>
        <w:separator/>
      </w:r>
    </w:p>
  </w:endnote>
  <w:endnote w:type="continuationSeparator" w:id="0">
    <w:p w14:paraId="3E20131E" w14:textId="77777777" w:rsidR="00333360" w:rsidRDefault="00333360" w:rsidP="00777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tiqu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08145"/>
      <w:docPartObj>
        <w:docPartGallery w:val="Page Numbers (Bottom of Page)"/>
        <w:docPartUnique/>
      </w:docPartObj>
    </w:sdtPr>
    <w:sdtEndPr/>
    <w:sdtContent>
      <w:p w14:paraId="0B54A8CA" w14:textId="3AAEE489" w:rsidR="00206B8C" w:rsidRDefault="00206B8C">
        <w:pPr>
          <w:pStyle w:val="af1"/>
          <w:jc w:val="right"/>
        </w:pPr>
        <w:r>
          <w:fldChar w:fldCharType="begin"/>
        </w:r>
        <w:r>
          <w:instrText>PAGE   \* MERGEFORMAT</w:instrText>
        </w:r>
        <w:r>
          <w:fldChar w:fldCharType="separate"/>
        </w:r>
        <w:r w:rsidR="00DF23ED" w:rsidRPr="00DF23ED">
          <w:rPr>
            <w:noProof/>
            <w:lang w:val="uk-UA"/>
          </w:rPr>
          <w:t>1</w:t>
        </w:r>
        <w:r>
          <w:fldChar w:fldCharType="end"/>
        </w:r>
      </w:p>
    </w:sdtContent>
  </w:sdt>
  <w:p w14:paraId="5F9CD42D" w14:textId="77777777" w:rsidR="00206B8C" w:rsidRDefault="00206B8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D8B0" w14:textId="6C37E60A" w:rsidR="00206B8C" w:rsidRPr="00D76A60" w:rsidRDefault="00206B8C" w:rsidP="00D76A60">
    <w:pPr>
      <w:pStyle w:val="af1"/>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41643" w14:textId="77777777" w:rsidR="00333360" w:rsidRDefault="00333360" w:rsidP="00777868">
      <w:pPr>
        <w:spacing w:line="240" w:lineRule="auto"/>
      </w:pPr>
      <w:r>
        <w:separator/>
      </w:r>
    </w:p>
  </w:footnote>
  <w:footnote w:type="continuationSeparator" w:id="0">
    <w:p w14:paraId="0FA233E1" w14:textId="77777777" w:rsidR="00333360" w:rsidRDefault="00333360" w:rsidP="007778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30748A"/>
    <w:lvl w:ilvl="0">
      <w:start w:val="1"/>
      <w:numFmt w:val="decimal"/>
      <w:pStyle w:val="2"/>
      <w:lvlText w:val="%1."/>
      <w:lvlJc w:val="left"/>
      <w:pPr>
        <w:tabs>
          <w:tab w:val="num" w:pos="643"/>
        </w:tabs>
        <w:ind w:left="643" w:hanging="360"/>
      </w:pPr>
    </w:lvl>
  </w:abstractNum>
  <w:abstractNum w:abstractNumId="1">
    <w:nsid w:val="00000002"/>
    <w:multiLevelType w:val="multilevel"/>
    <w:tmpl w:val="00000002"/>
    <w:name w:val="WW8Num2"/>
    <w:lvl w:ilvl="0">
      <w:start w:val="1"/>
      <w:numFmt w:val="decimal"/>
      <w:lvlText w:val="%1)"/>
      <w:lvlJc w:val="left"/>
      <w:pPr>
        <w:tabs>
          <w:tab w:val="num" w:pos="327"/>
        </w:tabs>
        <w:ind w:left="113" w:firstLine="680"/>
      </w:pPr>
      <w:rPr>
        <w:rFonts w:ascii="Times New Roman" w:eastAsia="Times New Roman" w:hAnsi="Times New Roman" w:cs="Times New Roman"/>
        <w:sz w:val="24"/>
        <w:szCs w:val="24"/>
        <w:lang w:val="uk-UA"/>
      </w:rPr>
    </w:lvl>
    <w:lvl w:ilvl="1">
      <w:start w:val="1"/>
      <w:numFmt w:val="bullet"/>
      <w:lvlText w:val="-"/>
      <w:lvlJc w:val="left"/>
      <w:pPr>
        <w:tabs>
          <w:tab w:val="num" w:pos="1419"/>
        </w:tabs>
        <w:ind w:left="455" w:firstLine="624"/>
      </w:pPr>
      <w:rPr>
        <w:rFonts w:ascii="Times New Roman" w:hAnsi="Times New Roman" w:cs="Courier New"/>
      </w:rPr>
    </w:lvl>
    <w:lvl w:ilvl="2">
      <w:start w:val="2"/>
      <w:numFmt w:val="decimal"/>
      <w:lvlText w:val="%3."/>
      <w:lvlJc w:val="left"/>
      <w:pPr>
        <w:tabs>
          <w:tab w:val="num" w:pos="2339"/>
        </w:tabs>
        <w:ind w:left="2339" w:hanging="360"/>
      </w:pPr>
      <w:rPr>
        <w:rFonts w:ascii="Wingdings" w:hAnsi="Wingdings" w:cs="Wingdings"/>
      </w:rPr>
    </w:lvl>
    <w:lvl w:ilvl="3">
      <w:start w:val="1"/>
      <w:numFmt w:val="decimal"/>
      <w:lvlText w:val="%4."/>
      <w:lvlJc w:val="left"/>
      <w:pPr>
        <w:tabs>
          <w:tab w:val="num" w:pos="2879"/>
        </w:tabs>
        <w:ind w:left="2879" w:hanging="360"/>
      </w:pPr>
    </w:lvl>
    <w:lvl w:ilvl="4">
      <w:start w:val="1"/>
      <w:numFmt w:val="lowerLetter"/>
      <w:lvlText w:val="%5."/>
      <w:lvlJc w:val="left"/>
      <w:pPr>
        <w:tabs>
          <w:tab w:val="num" w:pos="3599"/>
        </w:tabs>
        <w:ind w:left="3599" w:hanging="360"/>
      </w:pPr>
    </w:lvl>
    <w:lvl w:ilvl="5">
      <w:start w:val="1"/>
      <w:numFmt w:val="lowerRoman"/>
      <w:lvlText w:val="%6."/>
      <w:lvlJc w:val="left"/>
      <w:pPr>
        <w:tabs>
          <w:tab w:val="num" w:pos="4319"/>
        </w:tabs>
        <w:ind w:left="4319" w:hanging="180"/>
      </w:pPr>
    </w:lvl>
    <w:lvl w:ilvl="6">
      <w:start w:val="1"/>
      <w:numFmt w:val="decimal"/>
      <w:lvlText w:val="%7."/>
      <w:lvlJc w:val="left"/>
      <w:pPr>
        <w:tabs>
          <w:tab w:val="num" w:pos="5039"/>
        </w:tabs>
        <w:ind w:left="5039" w:hanging="360"/>
      </w:pPr>
    </w:lvl>
    <w:lvl w:ilvl="7">
      <w:start w:val="1"/>
      <w:numFmt w:val="lowerLetter"/>
      <w:lvlText w:val="%8."/>
      <w:lvlJc w:val="left"/>
      <w:pPr>
        <w:tabs>
          <w:tab w:val="num" w:pos="5759"/>
        </w:tabs>
        <w:ind w:left="5759" w:hanging="360"/>
      </w:pPr>
    </w:lvl>
    <w:lvl w:ilvl="8">
      <w:start w:val="1"/>
      <w:numFmt w:val="lowerRoman"/>
      <w:lvlText w:val="%9."/>
      <w:lvlJc w:val="left"/>
      <w:pPr>
        <w:tabs>
          <w:tab w:val="num" w:pos="6479"/>
        </w:tabs>
        <w:ind w:left="6479" w:hanging="180"/>
      </w:pPr>
    </w:lvl>
  </w:abstractNum>
  <w:abstractNum w:abstractNumId="2">
    <w:nsid w:val="00000003"/>
    <w:multiLevelType w:val="singleLevel"/>
    <w:tmpl w:val="00000003"/>
    <w:name w:val="WW8Num3"/>
    <w:lvl w:ilvl="0">
      <w:start w:val="4"/>
      <w:numFmt w:val="decimal"/>
      <w:lvlText w:val="%1)"/>
      <w:lvlJc w:val="left"/>
      <w:pPr>
        <w:tabs>
          <w:tab w:val="num" w:pos="1210"/>
        </w:tabs>
        <w:ind w:left="1210" w:hanging="360"/>
      </w:pPr>
      <w:rPr>
        <w:rFonts w:ascii="Times New Roman" w:hAnsi="Times New Roman" w:cs="Times New Roman"/>
        <w:sz w:val="24"/>
        <w:szCs w:val="24"/>
        <w:lang w:val="uk-UA"/>
      </w:rPr>
    </w:lvl>
  </w:abstractNum>
  <w:abstractNum w:abstractNumId="3">
    <w:nsid w:val="00000007"/>
    <w:multiLevelType w:val="multilevel"/>
    <w:tmpl w:val="7E02B080"/>
    <w:name w:val="WW8Num7"/>
    <w:lvl w:ilvl="0">
      <w:start w:val="1"/>
      <w:numFmt w:val="decimal"/>
      <w:lvlText w:val="%1."/>
      <w:lvlJc w:val="left"/>
      <w:pPr>
        <w:tabs>
          <w:tab w:val="num" w:pos="720"/>
        </w:tabs>
        <w:ind w:left="720" w:hanging="360"/>
      </w:pPr>
      <w:rPr>
        <w:rFonts w:ascii="Times New Roman" w:eastAsia="Calibri" w:hAnsi="Times New Roman" w:cs="Times New Roman"/>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5">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87072BB"/>
    <w:multiLevelType w:val="multilevel"/>
    <w:tmpl w:val="8EB08CD8"/>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8">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nsid w:val="0F73604C"/>
    <w:multiLevelType w:val="multilevel"/>
    <w:tmpl w:val="096E4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6B00E6"/>
    <w:multiLevelType w:val="hybridMultilevel"/>
    <w:tmpl w:val="AF68DD8A"/>
    <w:lvl w:ilvl="0" w:tplc="E550D9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219079A"/>
    <w:multiLevelType w:val="multilevel"/>
    <w:tmpl w:val="5268FA36"/>
    <w:lvl w:ilvl="0">
      <w:start w:val="1"/>
      <w:numFmt w:val="decimal"/>
      <w:lvlText w:val="%1."/>
      <w:lvlJc w:val="left"/>
      <w:pPr>
        <w:ind w:left="630" w:hanging="630"/>
      </w:pPr>
      <w:rPr>
        <w:rFonts w:cs="Times New Roman"/>
        <w:sz w:val="27"/>
      </w:rPr>
    </w:lvl>
    <w:lvl w:ilvl="1">
      <w:start w:val="1"/>
      <w:numFmt w:val="decimal"/>
      <w:lvlText w:val="%1.%2."/>
      <w:lvlJc w:val="left"/>
      <w:pPr>
        <w:ind w:left="1202" w:hanging="720"/>
      </w:pPr>
      <w:rPr>
        <w:rFonts w:cs="Times New Roman"/>
        <w:sz w:val="24"/>
        <w:szCs w:val="24"/>
      </w:rPr>
    </w:lvl>
    <w:lvl w:ilvl="2">
      <w:start w:val="1"/>
      <w:numFmt w:val="decimal"/>
      <w:lvlText w:val="%1.%2.%3."/>
      <w:lvlJc w:val="left"/>
      <w:pPr>
        <w:ind w:left="1684" w:hanging="720"/>
      </w:pPr>
      <w:rPr>
        <w:rFonts w:cs="Times New Roman"/>
        <w:sz w:val="27"/>
      </w:rPr>
    </w:lvl>
    <w:lvl w:ilvl="3">
      <w:start w:val="1"/>
      <w:numFmt w:val="decimal"/>
      <w:lvlText w:val="%1.%2.%3.%4."/>
      <w:lvlJc w:val="left"/>
      <w:pPr>
        <w:ind w:left="2526" w:hanging="1080"/>
      </w:pPr>
      <w:rPr>
        <w:rFonts w:cs="Times New Roman"/>
        <w:sz w:val="27"/>
      </w:rPr>
    </w:lvl>
    <w:lvl w:ilvl="4">
      <w:start w:val="1"/>
      <w:numFmt w:val="decimal"/>
      <w:lvlText w:val="%1.%2.%3.%4.%5."/>
      <w:lvlJc w:val="left"/>
      <w:pPr>
        <w:ind w:left="3008" w:hanging="1080"/>
      </w:pPr>
      <w:rPr>
        <w:rFonts w:cs="Times New Roman"/>
        <w:sz w:val="27"/>
      </w:rPr>
    </w:lvl>
    <w:lvl w:ilvl="5">
      <w:start w:val="1"/>
      <w:numFmt w:val="decimal"/>
      <w:lvlText w:val="%1.%2.%3.%4.%5.%6."/>
      <w:lvlJc w:val="left"/>
      <w:pPr>
        <w:ind w:left="3850" w:hanging="1440"/>
      </w:pPr>
      <w:rPr>
        <w:rFonts w:cs="Times New Roman"/>
        <w:sz w:val="27"/>
      </w:rPr>
    </w:lvl>
    <w:lvl w:ilvl="6">
      <w:start w:val="1"/>
      <w:numFmt w:val="decimal"/>
      <w:lvlText w:val="%1.%2.%3.%4.%5.%6.%7."/>
      <w:lvlJc w:val="left"/>
      <w:pPr>
        <w:ind w:left="4332" w:hanging="1440"/>
      </w:pPr>
      <w:rPr>
        <w:rFonts w:cs="Times New Roman"/>
        <w:sz w:val="27"/>
      </w:rPr>
    </w:lvl>
    <w:lvl w:ilvl="7">
      <w:start w:val="1"/>
      <w:numFmt w:val="decimal"/>
      <w:lvlText w:val="%1.%2.%3.%4.%5.%6.%7.%8."/>
      <w:lvlJc w:val="left"/>
      <w:pPr>
        <w:ind w:left="5174" w:hanging="1800"/>
      </w:pPr>
      <w:rPr>
        <w:rFonts w:cs="Times New Roman"/>
        <w:sz w:val="27"/>
      </w:rPr>
    </w:lvl>
    <w:lvl w:ilvl="8">
      <w:start w:val="1"/>
      <w:numFmt w:val="decimal"/>
      <w:lvlText w:val="%1.%2.%3.%4.%5.%6.%7.%8.%9."/>
      <w:lvlJc w:val="left"/>
      <w:pPr>
        <w:ind w:left="5656" w:hanging="1800"/>
      </w:pPr>
      <w:rPr>
        <w:rFonts w:cs="Times New Roman"/>
        <w:sz w:val="27"/>
      </w:rPr>
    </w:lvl>
  </w:abstractNum>
  <w:abstractNum w:abstractNumId="12">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5E6949"/>
    <w:multiLevelType w:val="hybridMultilevel"/>
    <w:tmpl w:val="B5C6DF6C"/>
    <w:lvl w:ilvl="0" w:tplc="0F1E488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A7351A"/>
    <w:multiLevelType w:val="hybridMultilevel"/>
    <w:tmpl w:val="BB3C9E42"/>
    <w:lvl w:ilvl="0" w:tplc="F27644CE">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5F5605"/>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B1E5B80"/>
    <w:multiLevelType w:val="hybridMultilevel"/>
    <w:tmpl w:val="153A962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8">
    <w:nsid w:val="32FE0765"/>
    <w:multiLevelType w:val="hybridMultilevel"/>
    <w:tmpl w:val="96C447F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50373CE"/>
    <w:multiLevelType w:val="multilevel"/>
    <w:tmpl w:val="D29A12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38A01623"/>
    <w:multiLevelType w:val="multilevel"/>
    <w:tmpl w:val="078CD6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AA2127B"/>
    <w:multiLevelType w:val="multilevel"/>
    <w:tmpl w:val="42C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B2D7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B6B2C25"/>
    <w:multiLevelType w:val="multilevel"/>
    <w:tmpl w:val="5FA47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CFE152B"/>
    <w:multiLevelType w:val="multilevel"/>
    <w:tmpl w:val="A5727D14"/>
    <w:styleLink w:val="WW8Num42"/>
    <w:lvl w:ilvl="0">
      <w:start w:val="1"/>
      <w:numFmt w:val="decimal"/>
      <w:lvlText w:val="%1."/>
      <w:lvlJc w:val="left"/>
      <w:rPr>
        <w:rFonts w:cs="Times New Roman"/>
        <w:b/>
        <w:lang w:val="uk-UA"/>
      </w:rPr>
    </w:lvl>
    <w:lvl w:ilvl="1">
      <w:start w:val="1"/>
      <w:numFmt w:val="decimal"/>
      <w:lvlText w:val="%1.%2."/>
      <w:lvlJc w:val="left"/>
      <w:rPr>
        <w:rFonts w:cs="Times New Roman"/>
        <w:b/>
        <w:lang w:val="uk-UA"/>
      </w:rPr>
    </w:lvl>
    <w:lvl w:ilvl="2">
      <w:start w:val="1"/>
      <w:numFmt w:val="decimal"/>
      <w:lvlText w:val="%1.%2.%3."/>
      <w:lvlJc w:val="left"/>
      <w:rPr>
        <w:rFonts w:cs="Times New Roman"/>
        <w:b/>
        <w:lang w:val="uk-UA"/>
      </w:rPr>
    </w:lvl>
    <w:lvl w:ilvl="3">
      <w:start w:val="1"/>
      <w:numFmt w:val="decimal"/>
      <w:lvlText w:val="%1.%2.%3.%4."/>
      <w:lvlJc w:val="left"/>
      <w:rPr>
        <w:rFonts w:cs="Times New Roman"/>
        <w:b/>
        <w:lang w:val="uk-UA"/>
      </w:rPr>
    </w:lvl>
    <w:lvl w:ilvl="4">
      <w:start w:val="1"/>
      <w:numFmt w:val="decimal"/>
      <w:lvlText w:val="%1.%2.%3.%4.%5."/>
      <w:lvlJc w:val="left"/>
      <w:rPr>
        <w:rFonts w:cs="Times New Roman"/>
        <w:b/>
        <w:lang w:val="uk-UA"/>
      </w:rPr>
    </w:lvl>
    <w:lvl w:ilvl="5">
      <w:start w:val="1"/>
      <w:numFmt w:val="decimal"/>
      <w:lvlText w:val="%1.%2.%3.%4.%5.%6."/>
      <w:lvlJc w:val="left"/>
      <w:rPr>
        <w:rFonts w:cs="Times New Roman"/>
        <w:b/>
        <w:lang w:val="uk-UA"/>
      </w:rPr>
    </w:lvl>
    <w:lvl w:ilvl="6">
      <w:start w:val="1"/>
      <w:numFmt w:val="decimal"/>
      <w:lvlText w:val="%1.%2.%3.%4.%5.%6.%7."/>
      <w:lvlJc w:val="left"/>
      <w:rPr>
        <w:rFonts w:cs="Times New Roman"/>
        <w:b/>
        <w:lang w:val="uk-UA"/>
      </w:rPr>
    </w:lvl>
    <w:lvl w:ilvl="7">
      <w:start w:val="1"/>
      <w:numFmt w:val="decimal"/>
      <w:lvlText w:val="%1.%2.%3.%4.%5.%6.%7.%8."/>
      <w:lvlJc w:val="left"/>
      <w:rPr>
        <w:rFonts w:cs="Times New Roman"/>
        <w:b/>
        <w:lang w:val="uk-UA"/>
      </w:rPr>
    </w:lvl>
    <w:lvl w:ilvl="8">
      <w:start w:val="1"/>
      <w:numFmt w:val="decimal"/>
      <w:lvlText w:val="%1.%2.%3.%4.%5.%6.%7.%8.%9."/>
      <w:lvlJc w:val="left"/>
      <w:rPr>
        <w:rFonts w:cs="Times New Roman"/>
        <w:b/>
        <w:lang w:val="uk-UA"/>
      </w:rPr>
    </w:lvl>
  </w:abstractNum>
  <w:abstractNum w:abstractNumId="25">
    <w:nsid w:val="3D813928"/>
    <w:multiLevelType w:val="hybridMultilevel"/>
    <w:tmpl w:val="F732B9D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51E7B"/>
    <w:multiLevelType w:val="hybridMultilevel"/>
    <w:tmpl w:val="2018C3C8"/>
    <w:lvl w:ilvl="0" w:tplc="7C4262E0">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2E2391"/>
    <w:multiLevelType w:val="multilevel"/>
    <w:tmpl w:val="4E18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52785D"/>
    <w:multiLevelType w:val="multilevel"/>
    <w:tmpl w:val="A0266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D526E4"/>
    <w:multiLevelType w:val="hybridMultilevel"/>
    <w:tmpl w:val="5C0A71A8"/>
    <w:lvl w:ilvl="0" w:tplc="4CA81A16">
      <w:start w:val="1"/>
      <w:numFmt w:val="decimal"/>
      <w:lvlText w:val="%1."/>
      <w:lvlJc w:val="left"/>
      <w:pPr>
        <w:tabs>
          <w:tab w:val="num" w:pos="840"/>
        </w:tabs>
        <w:ind w:left="840" w:hanging="360"/>
      </w:pPr>
      <w:rPr>
        <w:rFonts w:cs="Times New Roman" w:hint="default"/>
        <w:b/>
        <w:sz w:val="28"/>
        <w:szCs w:val="28"/>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2">
    <w:nsid w:val="565423D7"/>
    <w:multiLevelType w:val="hybridMultilevel"/>
    <w:tmpl w:val="FBFEC7A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721443"/>
    <w:multiLevelType w:val="multilevel"/>
    <w:tmpl w:val="005C1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7A059C1"/>
    <w:multiLevelType w:val="hybridMultilevel"/>
    <w:tmpl w:val="366E95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6">
    <w:nsid w:val="599B5E4C"/>
    <w:multiLevelType w:val="multilevel"/>
    <w:tmpl w:val="86CA64A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4367EF"/>
    <w:multiLevelType w:val="hybridMultilevel"/>
    <w:tmpl w:val="22E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5704D8"/>
    <w:multiLevelType w:val="multilevel"/>
    <w:tmpl w:val="FD0C8328"/>
    <w:styleLink w:val="WW8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B916D2"/>
    <w:multiLevelType w:val="multilevel"/>
    <w:tmpl w:val="66A4FC6A"/>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41">
    <w:nsid w:val="7DA620DA"/>
    <w:multiLevelType w:val="hybridMultilevel"/>
    <w:tmpl w:val="5BA68798"/>
    <w:lvl w:ilvl="0" w:tplc="34DC3C5A">
      <w:numFmt w:val="bullet"/>
      <w:pStyle w:val="21"/>
      <w:lvlText w:val="-"/>
      <w:lvlJc w:val="left"/>
      <w:pPr>
        <w:ind w:left="13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DF97FF1"/>
    <w:multiLevelType w:val="multilevel"/>
    <w:tmpl w:val="2F040EBE"/>
    <w:styleLink w:val="WW8Num35"/>
    <w:lvl w:ilvl="0">
      <w:numFmt w:val="bullet"/>
      <w:lvlText w:val=""/>
      <w:lvlJc w:val="left"/>
      <w:rPr>
        <w:rFonts w:ascii="Symbol" w:hAnsi="Symbol" w:cs="Symbol"/>
        <w:lang w:val="uk-U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lang w:val="uk-U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lang w:val="uk-U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41"/>
  </w:num>
  <w:num w:numId="3">
    <w:abstractNumId w:val="20"/>
  </w:num>
  <w:num w:numId="4">
    <w:abstractNumId w:val="21"/>
  </w:num>
  <w:num w:numId="5">
    <w:abstractNumId w:val="33"/>
  </w:num>
  <w:num w:numId="6">
    <w:abstractNumId w:val="30"/>
  </w:num>
  <w:num w:numId="7">
    <w:abstractNumId w:val="29"/>
  </w:num>
  <w:num w:numId="8">
    <w:abstractNumId w:val="9"/>
  </w:num>
  <w:num w:numId="9">
    <w:abstractNumId w:val="3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42"/>
  </w:num>
  <w:num w:numId="16">
    <w:abstractNumId w:val="38"/>
  </w:num>
  <w:num w:numId="17">
    <w:abstractNumId w:val="6"/>
  </w:num>
  <w:num w:numId="18">
    <w:abstractNumId w:val="14"/>
  </w:num>
  <w:num w:numId="19">
    <w:abstractNumId w:val="22"/>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7"/>
  </w:num>
  <w:num w:numId="28">
    <w:abstractNumId w:val="35"/>
  </w:num>
  <w:num w:numId="29">
    <w:abstractNumId w:val="25"/>
  </w:num>
  <w:num w:numId="30">
    <w:abstractNumId w:val="40"/>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5"/>
  </w:num>
  <w:num w:numId="35">
    <w:abstractNumId w:val="19"/>
  </w:num>
  <w:num w:numId="36">
    <w:abstractNumId w:val="23"/>
  </w:num>
  <w:num w:numId="37">
    <w:abstractNumId w:val="10"/>
  </w:num>
  <w:num w:numId="38">
    <w:abstractNumId w:val="8"/>
  </w:num>
  <w:num w:numId="39">
    <w:abstractNumId w:val="5"/>
  </w:num>
  <w:num w:numId="40">
    <w:abstractNumId w:val="34"/>
  </w:num>
  <w:num w:numId="4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BE"/>
    <w:rsid w:val="00000AFF"/>
    <w:rsid w:val="00001230"/>
    <w:rsid w:val="00001CD5"/>
    <w:rsid w:val="0000329E"/>
    <w:rsid w:val="000033C0"/>
    <w:rsid w:val="00003838"/>
    <w:rsid w:val="00003A26"/>
    <w:rsid w:val="0000406A"/>
    <w:rsid w:val="00004D5A"/>
    <w:rsid w:val="00005538"/>
    <w:rsid w:val="00005717"/>
    <w:rsid w:val="00006131"/>
    <w:rsid w:val="000064D0"/>
    <w:rsid w:val="00006694"/>
    <w:rsid w:val="00006E6E"/>
    <w:rsid w:val="000071F2"/>
    <w:rsid w:val="0000760E"/>
    <w:rsid w:val="00007D45"/>
    <w:rsid w:val="00007EE8"/>
    <w:rsid w:val="000107E7"/>
    <w:rsid w:val="000113D5"/>
    <w:rsid w:val="00011499"/>
    <w:rsid w:val="00012BAE"/>
    <w:rsid w:val="00012D4E"/>
    <w:rsid w:val="00012F13"/>
    <w:rsid w:val="000130C8"/>
    <w:rsid w:val="00013786"/>
    <w:rsid w:val="0001389E"/>
    <w:rsid w:val="00013BBD"/>
    <w:rsid w:val="00013DCE"/>
    <w:rsid w:val="00014027"/>
    <w:rsid w:val="00014517"/>
    <w:rsid w:val="0001744B"/>
    <w:rsid w:val="00017D57"/>
    <w:rsid w:val="000207D0"/>
    <w:rsid w:val="000210D0"/>
    <w:rsid w:val="00021ADD"/>
    <w:rsid w:val="000221A3"/>
    <w:rsid w:val="000228A3"/>
    <w:rsid w:val="00022FA4"/>
    <w:rsid w:val="0002300B"/>
    <w:rsid w:val="000237AF"/>
    <w:rsid w:val="00023A44"/>
    <w:rsid w:val="00023A85"/>
    <w:rsid w:val="0002452C"/>
    <w:rsid w:val="00024D71"/>
    <w:rsid w:val="00024EA0"/>
    <w:rsid w:val="0002609E"/>
    <w:rsid w:val="0002621C"/>
    <w:rsid w:val="00026EFE"/>
    <w:rsid w:val="00026FC3"/>
    <w:rsid w:val="00027980"/>
    <w:rsid w:val="00027C73"/>
    <w:rsid w:val="00027DB6"/>
    <w:rsid w:val="00027F31"/>
    <w:rsid w:val="000301C6"/>
    <w:rsid w:val="00030372"/>
    <w:rsid w:val="00030B26"/>
    <w:rsid w:val="00031272"/>
    <w:rsid w:val="00031D8E"/>
    <w:rsid w:val="00032ADC"/>
    <w:rsid w:val="00034366"/>
    <w:rsid w:val="00034495"/>
    <w:rsid w:val="00035414"/>
    <w:rsid w:val="000358D3"/>
    <w:rsid w:val="000364AE"/>
    <w:rsid w:val="00036BFC"/>
    <w:rsid w:val="00036F13"/>
    <w:rsid w:val="000370F8"/>
    <w:rsid w:val="00037AAC"/>
    <w:rsid w:val="00041CFC"/>
    <w:rsid w:val="00042028"/>
    <w:rsid w:val="00042E15"/>
    <w:rsid w:val="00043538"/>
    <w:rsid w:val="00043A55"/>
    <w:rsid w:val="00043D8C"/>
    <w:rsid w:val="00043F47"/>
    <w:rsid w:val="000457D4"/>
    <w:rsid w:val="00045B9C"/>
    <w:rsid w:val="0004617F"/>
    <w:rsid w:val="00046699"/>
    <w:rsid w:val="00046C61"/>
    <w:rsid w:val="00050A71"/>
    <w:rsid w:val="0005117D"/>
    <w:rsid w:val="000513E6"/>
    <w:rsid w:val="000516AD"/>
    <w:rsid w:val="00051784"/>
    <w:rsid w:val="00052423"/>
    <w:rsid w:val="000527D1"/>
    <w:rsid w:val="00052BAB"/>
    <w:rsid w:val="00052C3D"/>
    <w:rsid w:val="0005490A"/>
    <w:rsid w:val="00055BC1"/>
    <w:rsid w:val="00056994"/>
    <w:rsid w:val="0005779A"/>
    <w:rsid w:val="00057F8F"/>
    <w:rsid w:val="0006178D"/>
    <w:rsid w:val="00061963"/>
    <w:rsid w:val="00061D7A"/>
    <w:rsid w:val="00061F60"/>
    <w:rsid w:val="000623C0"/>
    <w:rsid w:val="00062E45"/>
    <w:rsid w:val="00063144"/>
    <w:rsid w:val="0006367F"/>
    <w:rsid w:val="00063B0F"/>
    <w:rsid w:val="00063E81"/>
    <w:rsid w:val="000642B0"/>
    <w:rsid w:val="00064374"/>
    <w:rsid w:val="00064B6F"/>
    <w:rsid w:val="00064F28"/>
    <w:rsid w:val="00064FE3"/>
    <w:rsid w:val="0006529F"/>
    <w:rsid w:val="00065900"/>
    <w:rsid w:val="00065CD5"/>
    <w:rsid w:val="00066818"/>
    <w:rsid w:val="00066CAE"/>
    <w:rsid w:val="00066DE9"/>
    <w:rsid w:val="00066FEB"/>
    <w:rsid w:val="00067907"/>
    <w:rsid w:val="00070964"/>
    <w:rsid w:val="00070B1D"/>
    <w:rsid w:val="00070D88"/>
    <w:rsid w:val="0007114E"/>
    <w:rsid w:val="0007229A"/>
    <w:rsid w:val="00072AA9"/>
    <w:rsid w:val="000735B4"/>
    <w:rsid w:val="00074604"/>
    <w:rsid w:val="00075216"/>
    <w:rsid w:val="00076252"/>
    <w:rsid w:val="0007643C"/>
    <w:rsid w:val="000764CC"/>
    <w:rsid w:val="00076AE3"/>
    <w:rsid w:val="000775FA"/>
    <w:rsid w:val="0008000D"/>
    <w:rsid w:val="000814EB"/>
    <w:rsid w:val="00081CBC"/>
    <w:rsid w:val="00082A5B"/>
    <w:rsid w:val="000835C3"/>
    <w:rsid w:val="00083922"/>
    <w:rsid w:val="00084A2F"/>
    <w:rsid w:val="00087BE9"/>
    <w:rsid w:val="00087EC7"/>
    <w:rsid w:val="00090EA3"/>
    <w:rsid w:val="00091205"/>
    <w:rsid w:val="0009232F"/>
    <w:rsid w:val="00092346"/>
    <w:rsid w:val="00092C4C"/>
    <w:rsid w:val="00092EE7"/>
    <w:rsid w:val="000938FE"/>
    <w:rsid w:val="00094831"/>
    <w:rsid w:val="000955D2"/>
    <w:rsid w:val="00096356"/>
    <w:rsid w:val="000963E4"/>
    <w:rsid w:val="000A0BB6"/>
    <w:rsid w:val="000A1799"/>
    <w:rsid w:val="000A17BC"/>
    <w:rsid w:val="000A20C9"/>
    <w:rsid w:val="000A2138"/>
    <w:rsid w:val="000A2368"/>
    <w:rsid w:val="000A28B2"/>
    <w:rsid w:val="000A312B"/>
    <w:rsid w:val="000A368A"/>
    <w:rsid w:val="000A3D1F"/>
    <w:rsid w:val="000A545E"/>
    <w:rsid w:val="000A6140"/>
    <w:rsid w:val="000A6C8C"/>
    <w:rsid w:val="000A70A1"/>
    <w:rsid w:val="000B06FC"/>
    <w:rsid w:val="000B07A1"/>
    <w:rsid w:val="000B179B"/>
    <w:rsid w:val="000B21CC"/>
    <w:rsid w:val="000B27B4"/>
    <w:rsid w:val="000B37C3"/>
    <w:rsid w:val="000B3D9C"/>
    <w:rsid w:val="000B5107"/>
    <w:rsid w:val="000B574B"/>
    <w:rsid w:val="000B5B08"/>
    <w:rsid w:val="000B5D7B"/>
    <w:rsid w:val="000B62BB"/>
    <w:rsid w:val="000B66E4"/>
    <w:rsid w:val="000B7F5D"/>
    <w:rsid w:val="000B7F64"/>
    <w:rsid w:val="000C0487"/>
    <w:rsid w:val="000C0579"/>
    <w:rsid w:val="000C198F"/>
    <w:rsid w:val="000C2504"/>
    <w:rsid w:val="000C2ABE"/>
    <w:rsid w:val="000C2CB7"/>
    <w:rsid w:val="000C3093"/>
    <w:rsid w:val="000C314D"/>
    <w:rsid w:val="000C33B7"/>
    <w:rsid w:val="000C3937"/>
    <w:rsid w:val="000C3F5C"/>
    <w:rsid w:val="000C3F79"/>
    <w:rsid w:val="000C546A"/>
    <w:rsid w:val="000C5CCB"/>
    <w:rsid w:val="000C653F"/>
    <w:rsid w:val="000C75F6"/>
    <w:rsid w:val="000C796D"/>
    <w:rsid w:val="000C79A0"/>
    <w:rsid w:val="000C7F55"/>
    <w:rsid w:val="000D3081"/>
    <w:rsid w:val="000D3407"/>
    <w:rsid w:val="000D423D"/>
    <w:rsid w:val="000D4467"/>
    <w:rsid w:val="000D44EE"/>
    <w:rsid w:val="000D464A"/>
    <w:rsid w:val="000D49A2"/>
    <w:rsid w:val="000D50D3"/>
    <w:rsid w:val="000D5378"/>
    <w:rsid w:val="000D6280"/>
    <w:rsid w:val="000D7267"/>
    <w:rsid w:val="000D7938"/>
    <w:rsid w:val="000E1A9E"/>
    <w:rsid w:val="000E3611"/>
    <w:rsid w:val="000E3956"/>
    <w:rsid w:val="000E3AE3"/>
    <w:rsid w:val="000E5986"/>
    <w:rsid w:val="000E638E"/>
    <w:rsid w:val="000E680F"/>
    <w:rsid w:val="000E70D5"/>
    <w:rsid w:val="000E7FCD"/>
    <w:rsid w:val="000F06CC"/>
    <w:rsid w:val="000F10E5"/>
    <w:rsid w:val="000F12DE"/>
    <w:rsid w:val="000F1703"/>
    <w:rsid w:val="000F2F1D"/>
    <w:rsid w:val="000F4264"/>
    <w:rsid w:val="000F44DA"/>
    <w:rsid w:val="000F7D75"/>
    <w:rsid w:val="00100501"/>
    <w:rsid w:val="0010056D"/>
    <w:rsid w:val="00100944"/>
    <w:rsid w:val="00101232"/>
    <w:rsid w:val="00101313"/>
    <w:rsid w:val="0010173E"/>
    <w:rsid w:val="0010209B"/>
    <w:rsid w:val="00102607"/>
    <w:rsid w:val="001031A7"/>
    <w:rsid w:val="001039D4"/>
    <w:rsid w:val="0010456A"/>
    <w:rsid w:val="00105F2D"/>
    <w:rsid w:val="001107A8"/>
    <w:rsid w:val="00111AB3"/>
    <w:rsid w:val="00111B8B"/>
    <w:rsid w:val="00112AE7"/>
    <w:rsid w:val="00112B85"/>
    <w:rsid w:val="00112FBA"/>
    <w:rsid w:val="0011370C"/>
    <w:rsid w:val="00114EB7"/>
    <w:rsid w:val="00115788"/>
    <w:rsid w:val="00115E62"/>
    <w:rsid w:val="0011646E"/>
    <w:rsid w:val="00116B8A"/>
    <w:rsid w:val="00116CE4"/>
    <w:rsid w:val="0011736E"/>
    <w:rsid w:val="00117440"/>
    <w:rsid w:val="001174CF"/>
    <w:rsid w:val="001175EB"/>
    <w:rsid w:val="00117DD9"/>
    <w:rsid w:val="00117E6E"/>
    <w:rsid w:val="00117FF1"/>
    <w:rsid w:val="00117FF8"/>
    <w:rsid w:val="00120693"/>
    <w:rsid w:val="00120BBF"/>
    <w:rsid w:val="0012160D"/>
    <w:rsid w:val="00121A08"/>
    <w:rsid w:val="00122046"/>
    <w:rsid w:val="001243E5"/>
    <w:rsid w:val="0012484D"/>
    <w:rsid w:val="00124CBB"/>
    <w:rsid w:val="001250CD"/>
    <w:rsid w:val="00125764"/>
    <w:rsid w:val="00126A4C"/>
    <w:rsid w:val="00130161"/>
    <w:rsid w:val="001304C7"/>
    <w:rsid w:val="00130CDA"/>
    <w:rsid w:val="00130D2D"/>
    <w:rsid w:val="00131804"/>
    <w:rsid w:val="0013261C"/>
    <w:rsid w:val="00134014"/>
    <w:rsid w:val="00134D4B"/>
    <w:rsid w:val="001352A7"/>
    <w:rsid w:val="0013615C"/>
    <w:rsid w:val="00136703"/>
    <w:rsid w:val="001375F9"/>
    <w:rsid w:val="0014087D"/>
    <w:rsid w:val="001427D7"/>
    <w:rsid w:val="001428CD"/>
    <w:rsid w:val="0014517E"/>
    <w:rsid w:val="00145E42"/>
    <w:rsid w:val="00145F00"/>
    <w:rsid w:val="0014690D"/>
    <w:rsid w:val="00147371"/>
    <w:rsid w:val="001502E1"/>
    <w:rsid w:val="001509CF"/>
    <w:rsid w:val="00150B41"/>
    <w:rsid w:val="00150BC5"/>
    <w:rsid w:val="0015112D"/>
    <w:rsid w:val="001511DC"/>
    <w:rsid w:val="00151FEF"/>
    <w:rsid w:val="001526D4"/>
    <w:rsid w:val="00152C43"/>
    <w:rsid w:val="0015438E"/>
    <w:rsid w:val="00154CA8"/>
    <w:rsid w:val="00154D00"/>
    <w:rsid w:val="0015552D"/>
    <w:rsid w:val="00156477"/>
    <w:rsid w:val="00156FCA"/>
    <w:rsid w:val="00157340"/>
    <w:rsid w:val="00157837"/>
    <w:rsid w:val="00157B93"/>
    <w:rsid w:val="00157BCB"/>
    <w:rsid w:val="001610AB"/>
    <w:rsid w:val="0016218C"/>
    <w:rsid w:val="00162428"/>
    <w:rsid w:val="00162E69"/>
    <w:rsid w:val="00163F76"/>
    <w:rsid w:val="00164930"/>
    <w:rsid w:val="001650DE"/>
    <w:rsid w:val="00165C78"/>
    <w:rsid w:val="001660A7"/>
    <w:rsid w:val="001660B2"/>
    <w:rsid w:val="00166BDC"/>
    <w:rsid w:val="00166D2B"/>
    <w:rsid w:val="00166DF6"/>
    <w:rsid w:val="00166F5A"/>
    <w:rsid w:val="0016777C"/>
    <w:rsid w:val="001678FE"/>
    <w:rsid w:val="00167BCE"/>
    <w:rsid w:val="00170439"/>
    <w:rsid w:val="001704F5"/>
    <w:rsid w:val="0017057F"/>
    <w:rsid w:val="001711B0"/>
    <w:rsid w:val="00171833"/>
    <w:rsid w:val="00172456"/>
    <w:rsid w:val="00172E0F"/>
    <w:rsid w:val="00173B85"/>
    <w:rsid w:val="00173CA5"/>
    <w:rsid w:val="00174132"/>
    <w:rsid w:val="00174734"/>
    <w:rsid w:val="001748F6"/>
    <w:rsid w:val="00175F35"/>
    <w:rsid w:val="00176125"/>
    <w:rsid w:val="001764E0"/>
    <w:rsid w:val="00176B6E"/>
    <w:rsid w:val="00177170"/>
    <w:rsid w:val="001772BC"/>
    <w:rsid w:val="0018007A"/>
    <w:rsid w:val="00180544"/>
    <w:rsid w:val="00181BE5"/>
    <w:rsid w:val="001821DC"/>
    <w:rsid w:val="001821F2"/>
    <w:rsid w:val="00182D71"/>
    <w:rsid w:val="001847FD"/>
    <w:rsid w:val="00184D2A"/>
    <w:rsid w:val="00184D98"/>
    <w:rsid w:val="001860A0"/>
    <w:rsid w:val="00186367"/>
    <w:rsid w:val="0018727F"/>
    <w:rsid w:val="00190169"/>
    <w:rsid w:val="001906B1"/>
    <w:rsid w:val="00191EBA"/>
    <w:rsid w:val="00194F14"/>
    <w:rsid w:val="0019506B"/>
    <w:rsid w:val="001950AB"/>
    <w:rsid w:val="00195907"/>
    <w:rsid w:val="00195B8C"/>
    <w:rsid w:val="00195BAD"/>
    <w:rsid w:val="001963FC"/>
    <w:rsid w:val="001968BD"/>
    <w:rsid w:val="00196EDB"/>
    <w:rsid w:val="0019708E"/>
    <w:rsid w:val="00197765"/>
    <w:rsid w:val="00197CF6"/>
    <w:rsid w:val="00197FEE"/>
    <w:rsid w:val="001A0143"/>
    <w:rsid w:val="001A02AC"/>
    <w:rsid w:val="001A0A89"/>
    <w:rsid w:val="001A27DC"/>
    <w:rsid w:val="001A3EA7"/>
    <w:rsid w:val="001A676B"/>
    <w:rsid w:val="001A699D"/>
    <w:rsid w:val="001A6B24"/>
    <w:rsid w:val="001A6E86"/>
    <w:rsid w:val="001A76E6"/>
    <w:rsid w:val="001A7E89"/>
    <w:rsid w:val="001B0481"/>
    <w:rsid w:val="001B20CF"/>
    <w:rsid w:val="001B291A"/>
    <w:rsid w:val="001B3714"/>
    <w:rsid w:val="001B384C"/>
    <w:rsid w:val="001B557F"/>
    <w:rsid w:val="001B5580"/>
    <w:rsid w:val="001B70C3"/>
    <w:rsid w:val="001C006A"/>
    <w:rsid w:val="001C2385"/>
    <w:rsid w:val="001C2D3C"/>
    <w:rsid w:val="001C2DA7"/>
    <w:rsid w:val="001C3A69"/>
    <w:rsid w:val="001C53EE"/>
    <w:rsid w:val="001C610D"/>
    <w:rsid w:val="001C6D9F"/>
    <w:rsid w:val="001C759F"/>
    <w:rsid w:val="001C77C8"/>
    <w:rsid w:val="001D03FC"/>
    <w:rsid w:val="001D07C5"/>
    <w:rsid w:val="001D0BE2"/>
    <w:rsid w:val="001D139A"/>
    <w:rsid w:val="001D3229"/>
    <w:rsid w:val="001D45A3"/>
    <w:rsid w:val="001D5336"/>
    <w:rsid w:val="001D6381"/>
    <w:rsid w:val="001D66C1"/>
    <w:rsid w:val="001D7034"/>
    <w:rsid w:val="001D7A5E"/>
    <w:rsid w:val="001D7E05"/>
    <w:rsid w:val="001E0201"/>
    <w:rsid w:val="001E0559"/>
    <w:rsid w:val="001E16EB"/>
    <w:rsid w:val="001E2050"/>
    <w:rsid w:val="001E228B"/>
    <w:rsid w:val="001E2EB6"/>
    <w:rsid w:val="001E582F"/>
    <w:rsid w:val="001E6E6A"/>
    <w:rsid w:val="001F1491"/>
    <w:rsid w:val="001F14AF"/>
    <w:rsid w:val="001F1847"/>
    <w:rsid w:val="001F25EE"/>
    <w:rsid w:val="001F2D6C"/>
    <w:rsid w:val="001F2FF6"/>
    <w:rsid w:val="001F3A31"/>
    <w:rsid w:val="001F3AB7"/>
    <w:rsid w:val="001F3D83"/>
    <w:rsid w:val="001F460F"/>
    <w:rsid w:val="001F4770"/>
    <w:rsid w:val="001F4A29"/>
    <w:rsid w:val="001F55A0"/>
    <w:rsid w:val="001F6C0C"/>
    <w:rsid w:val="001F6DC9"/>
    <w:rsid w:val="001F7BF6"/>
    <w:rsid w:val="0020014F"/>
    <w:rsid w:val="002007CB"/>
    <w:rsid w:val="00201689"/>
    <w:rsid w:val="00202640"/>
    <w:rsid w:val="002031A8"/>
    <w:rsid w:val="00203493"/>
    <w:rsid w:val="002034F7"/>
    <w:rsid w:val="00204825"/>
    <w:rsid w:val="00204D72"/>
    <w:rsid w:val="002055BD"/>
    <w:rsid w:val="00205951"/>
    <w:rsid w:val="002060A8"/>
    <w:rsid w:val="00206176"/>
    <w:rsid w:val="002062D5"/>
    <w:rsid w:val="0020632A"/>
    <w:rsid w:val="00206619"/>
    <w:rsid w:val="0020673A"/>
    <w:rsid w:val="00206B8C"/>
    <w:rsid w:val="00206FFC"/>
    <w:rsid w:val="00210712"/>
    <w:rsid w:val="00211F06"/>
    <w:rsid w:val="002133B4"/>
    <w:rsid w:val="00213F96"/>
    <w:rsid w:val="00214257"/>
    <w:rsid w:val="002142A4"/>
    <w:rsid w:val="00214642"/>
    <w:rsid w:val="00215200"/>
    <w:rsid w:val="0021553B"/>
    <w:rsid w:val="00215CBC"/>
    <w:rsid w:val="002162FF"/>
    <w:rsid w:val="00216A16"/>
    <w:rsid w:val="00220BCA"/>
    <w:rsid w:val="00220E9F"/>
    <w:rsid w:val="00221586"/>
    <w:rsid w:val="002216E0"/>
    <w:rsid w:val="002220CA"/>
    <w:rsid w:val="002225A9"/>
    <w:rsid w:val="00222B2D"/>
    <w:rsid w:val="00223E16"/>
    <w:rsid w:val="00224D8C"/>
    <w:rsid w:val="00224E4F"/>
    <w:rsid w:val="00226058"/>
    <w:rsid w:val="002261A6"/>
    <w:rsid w:val="00226D0B"/>
    <w:rsid w:val="00226E58"/>
    <w:rsid w:val="00227B46"/>
    <w:rsid w:val="00230AD4"/>
    <w:rsid w:val="002311EC"/>
    <w:rsid w:val="002313D1"/>
    <w:rsid w:val="00231901"/>
    <w:rsid w:val="00232E2F"/>
    <w:rsid w:val="0023406C"/>
    <w:rsid w:val="00234580"/>
    <w:rsid w:val="002361EC"/>
    <w:rsid w:val="00236A36"/>
    <w:rsid w:val="00236BC8"/>
    <w:rsid w:val="00236CFB"/>
    <w:rsid w:val="0023751A"/>
    <w:rsid w:val="002378F5"/>
    <w:rsid w:val="00237C5B"/>
    <w:rsid w:val="0024022C"/>
    <w:rsid w:val="00240A1C"/>
    <w:rsid w:val="00240FA1"/>
    <w:rsid w:val="00241443"/>
    <w:rsid w:val="00241AB2"/>
    <w:rsid w:val="00241D7D"/>
    <w:rsid w:val="002424A2"/>
    <w:rsid w:val="002424E3"/>
    <w:rsid w:val="002437CD"/>
    <w:rsid w:val="00244220"/>
    <w:rsid w:val="00245289"/>
    <w:rsid w:val="0024562A"/>
    <w:rsid w:val="0024631D"/>
    <w:rsid w:val="00247127"/>
    <w:rsid w:val="00247FF3"/>
    <w:rsid w:val="00250B08"/>
    <w:rsid w:val="00251616"/>
    <w:rsid w:val="00251C3F"/>
    <w:rsid w:val="00252984"/>
    <w:rsid w:val="002533FA"/>
    <w:rsid w:val="00253658"/>
    <w:rsid w:val="0025421F"/>
    <w:rsid w:val="002548E0"/>
    <w:rsid w:val="002554B9"/>
    <w:rsid w:val="0025663B"/>
    <w:rsid w:val="00256FE3"/>
    <w:rsid w:val="00257165"/>
    <w:rsid w:val="002601FE"/>
    <w:rsid w:val="00260415"/>
    <w:rsid w:val="00261185"/>
    <w:rsid w:val="00261748"/>
    <w:rsid w:val="002621F1"/>
    <w:rsid w:val="00262E6C"/>
    <w:rsid w:val="00262FAD"/>
    <w:rsid w:val="002637D6"/>
    <w:rsid w:val="00263AE1"/>
    <w:rsid w:val="00264E70"/>
    <w:rsid w:val="00265005"/>
    <w:rsid w:val="00265A2E"/>
    <w:rsid w:val="002660F3"/>
    <w:rsid w:val="00267791"/>
    <w:rsid w:val="00270174"/>
    <w:rsid w:val="00270FB2"/>
    <w:rsid w:val="0027128C"/>
    <w:rsid w:val="00271AAF"/>
    <w:rsid w:val="00271F09"/>
    <w:rsid w:val="0027205A"/>
    <w:rsid w:val="00272722"/>
    <w:rsid w:val="002727A5"/>
    <w:rsid w:val="00272D42"/>
    <w:rsid w:val="002736CA"/>
    <w:rsid w:val="002743F7"/>
    <w:rsid w:val="00274934"/>
    <w:rsid w:val="00274BA6"/>
    <w:rsid w:val="00274C21"/>
    <w:rsid w:val="00274ED6"/>
    <w:rsid w:val="00275BC0"/>
    <w:rsid w:val="00276701"/>
    <w:rsid w:val="00276946"/>
    <w:rsid w:val="002771AD"/>
    <w:rsid w:val="00277504"/>
    <w:rsid w:val="002778B5"/>
    <w:rsid w:val="002779E4"/>
    <w:rsid w:val="00277E79"/>
    <w:rsid w:val="00280F35"/>
    <w:rsid w:val="002818F2"/>
    <w:rsid w:val="00282836"/>
    <w:rsid w:val="00282E01"/>
    <w:rsid w:val="002831AD"/>
    <w:rsid w:val="0028348A"/>
    <w:rsid w:val="00283C6E"/>
    <w:rsid w:val="002849CE"/>
    <w:rsid w:val="00285B20"/>
    <w:rsid w:val="002862CD"/>
    <w:rsid w:val="00286F7D"/>
    <w:rsid w:val="00286FFC"/>
    <w:rsid w:val="00287A42"/>
    <w:rsid w:val="002903EC"/>
    <w:rsid w:val="002905CA"/>
    <w:rsid w:val="00291A27"/>
    <w:rsid w:val="00292360"/>
    <w:rsid w:val="0029257F"/>
    <w:rsid w:val="00292C6D"/>
    <w:rsid w:val="002931A6"/>
    <w:rsid w:val="002932B8"/>
    <w:rsid w:val="00293CAE"/>
    <w:rsid w:val="002947FA"/>
    <w:rsid w:val="0029634F"/>
    <w:rsid w:val="00296385"/>
    <w:rsid w:val="00296C00"/>
    <w:rsid w:val="002971A5"/>
    <w:rsid w:val="002973B1"/>
    <w:rsid w:val="002977CC"/>
    <w:rsid w:val="0029783D"/>
    <w:rsid w:val="002A0560"/>
    <w:rsid w:val="002A0B35"/>
    <w:rsid w:val="002A0B5F"/>
    <w:rsid w:val="002A1C9B"/>
    <w:rsid w:val="002A2EF9"/>
    <w:rsid w:val="002A2F05"/>
    <w:rsid w:val="002A33C3"/>
    <w:rsid w:val="002A3851"/>
    <w:rsid w:val="002A3ABC"/>
    <w:rsid w:val="002A5616"/>
    <w:rsid w:val="002A65A2"/>
    <w:rsid w:val="002A6610"/>
    <w:rsid w:val="002A6D91"/>
    <w:rsid w:val="002A786B"/>
    <w:rsid w:val="002B009B"/>
    <w:rsid w:val="002B1175"/>
    <w:rsid w:val="002B3286"/>
    <w:rsid w:val="002B3DB5"/>
    <w:rsid w:val="002B4876"/>
    <w:rsid w:val="002B53AD"/>
    <w:rsid w:val="002B5FD9"/>
    <w:rsid w:val="002B66FA"/>
    <w:rsid w:val="002B70F8"/>
    <w:rsid w:val="002B7645"/>
    <w:rsid w:val="002C053B"/>
    <w:rsid w:val="002C06E6"/>
    <w:rsid w:val="002C0B02"/>
    <w:rsid w:val="002C244C"/>
    <w:rsid w:val="002C280E"/>
    <w:rsid w:val="002C28A7"/>
    <w:rsid w:val="002C2AB7"/>
    <w:rsid w:val="002C2DAB"/>
    <w:rsid w:val="002C319A"/>
    <w:rsid w:val="002C428D"/>
    <w:rsid w:val="002C4E5A"/>
    <w:rsid w:val="002C5064"/>
    <w:rsid w:val="002C798B"/>
    <w:rsid w:val="002D081B"/>
    <w:rsid w:val="002D0EBC"/>
    <w:rsid w:val="002D1453"/>
    <w:rsid w:val="002D1AC9"/>
    <w:rsid w:val="002D2D3B"/>
    <w:rsid w:val="002D3657"/>
    <w:rsid w:val="002D4569"/>
    <w:rsid w:val="002D5E35"/>
    <w:rsid w:val="002D6118"/>
    <w:rsid w:val="002D61F4"/>
    <w:rsid w:val="002D6332"/>
    <w:rsid w:val="002D7A2A"/>
    <w:rsid w:val="002E0EB2"/>
    <w:rsid w:val="002E1EA3"/>
    <w:rsid w:val="002E3EBF"/>
    <w:rsid w:val="002E4315"/>
    <w:rsid w:val="002E46D9"/>
    <w:rsid w:val="002E473D"/>
    <w:rsid w:val="002E4A58"/>
    <w:rsid w:val="002E4F59"/>
    <w:rsid w:val="002E5256"/>
    <w:rsid w:val="002E5D73"/>
    <w:rsid w:val="002E70B9"/>
    <w:rsid w:val="002F2643"/>
    <w:rsid w:val="002F302D"/>
    <w:rsid w:val="002F39E2"/>
    <w:rsid w:val="002F3D65"/>
    <w:rsid w:val="002F3F3F"/>
    <w:rsid w:val="002F3FF0"/>
    <w:rsid w:val="002F3FF2"/>
    <w:rsid w:val="002F4312"/>
    <w:rsid w:val="002F4548"/>
    <w:rsid w:val="002F503F"/>
    <w:rsid w:val="002F5435"/>
    <w:rsid w:val="002F67E1"/>
    <w:rsid w:val="002F7782"/>
    <w:rsid w:val="002F7B0F"/>
    <w:rsid w:val="002F7D35"/>
    <w:rsid w:val="002F7D36"/>
    <w:rsid w:val="0030021E"/>
    <w:rsid w:val="00300BEE"/>
    <w:rsid w:val="00301889"/>
    <w:rsid w:val="00301935"/>
    <w:rsid w:val="00302257"/>
    <w:rsid w:val="0030439D"/>
    <w:rsid w:val="00305431"/>
    <w:rsid w:val="00305798"/>
    <w:rsid w:val="003058B5"/>
    <w:rsid w:val="003065D0"/>
    <w:rsid w:val="00306939"/>
    <w:rsid w:val="00306EDE"/>
    <w:rsid w:val="00307318"/>
    <w:rsid w:val="003078E3"/>
    <w:rsid w:val="00307D42"/>
    <w:rsid w:val="00307DD1"/>
    <w:rsid w:val="00310E9A"/>
    <w:rsid w:val="003114F2"/>
    <w:rsid w:val="00311F8E"/>
    <w:rsid w:val="00312104"/>
    <w:rsid w:val="00312787"/>
    <w:rsid w:val="003132A5"/>
    <w:rsid w:val="00313340"/>
    <w:rsid w:val="00313F0C"/>
    <w:rsid w:val="0031435F"/>
    <w:rsid w:val="003148A5"/>
    <w:rsid w:val="0031499B"/>
    <w:rsid w:val="00315E54"/>
    <w:rsid w:val="003167F3"/>
    <w:rsid w:val="003171BE"/>
    <w:rsid w:val="003177F4"/>
    <w:rsid w:val="00317DF4"/>
    <w:rsid w:val="003209FC"/>
    <w:rsid w:val="00320F1C"/>
    <w:rsid w:val="0032175B"/>
    <w:rsid w:val="00322275"/>
    <w:rsid w:val="0032268D"/>
    <w:rsid w:val="0032309F"/>
    <w:rsid w:val="00323219"/>
    <w:rsid w:val="003243A5"/>
    <w:rsid w:val="003249ED"/>
    <w:rsid w:val="00324A79"/>
    <w:rsid w:val="00324D8D"/>
    <w:rsid w:val="00325463"/>
    <w:rsid w:val="003258AB"/>
    <w:rsid w:val="0032747A"/>
    <w:rsid w:val="003278BF"/>
    <w:rsid w:val="00327C9D"/>
    <w:rsid w:val="00330513"/>
    <w:rsid w:val="0033054E"/>
    <w:rsid w:val="003320E4"/>
    <w:rsid w:val="00332A5A"/>
    <w:rsid w:val="00332C78"/>
    <w:rsid w:val="00332D10"/>
    <w:rsid w:val="00333204"/>
    <w:rsid w:val="00333360"/>
    <w:rsid w:val="00333A98"/>
    <w:rsid w:val="00333CF9"/>
    <w:rsid w:val="00334390"/>
    <w:rsid w:val="0033482B"/>
    <w:rsid w:val="00334D70"/>
    <w:rsid w:val="00335298"/>
    <w:rsid w:val="0033563F"/>
    <w:rsid w:val="0033581F"/>
    <w:rsid w:val="00335AA6"/>
    <w:rsid w:val="003408C6"/>
    <w:rsid w:val="003422C3"/>
    <w:rsid w:val="00342A66"/>
    <w:rsid w:val="00343A29"/>
    <w:rsid w:val="00343BBE"/>
    <w:rsid w:val="00343CBB"/>
    <w:rsid w:val="00343DA1"/>
    <w:rsid w:val="00344880"/>
    <w:rsid w:val="003448B5"/>
    <w:rsid w:val="003453AF"/>
    <w:rsid w:val="003455BE"/>
    <w:rsid w:val="00345900"/>
    <w:rsid w:val="00345CDA"/>
    <w:rsid w:val="00346054"/>
    <w:rsid w:val="003463E2"/>
    <w:rsid w:val="00346AA1"/>
    <w:rsid w:val="00346D96"/>
    <w:rsid w:val="0034769C"/>
    <w:rsid w:val="0034782F"/>
    <w:rsid w:val="00350352"/>
    <w:rsid w:val="00350C82"/>
    <w:rsid w:val="00351057"/>
    <w:rsid w:val="00351731"/>
    <w:rsid w:val="00353A87"/>
    <w:rsid w:val="0035422B"/>
    <w:rsid w:val="00354A11"/>
    <w:rsid w:val="0035558C"/>
    <w:rsid w:val="003562F9"/>
    <w:rsid w:val="003569B1"/>
    <w:rsid w:val="0035740E"/>
    <w:rsid w:val="00357B2E"/>
    <w:rsid w:val="00357D69"/>
    <w:rsid w:val="003600B8"/>
    <w:rsid w:val="00360B33"/>
    <w:rsid w:val="00360B5F"/>
    <w:rsid w:val="00360CDE"/>
    <w:rsid w:val="00361251"/>
    <w:rsid w:val="00361C63"/>
    <w:rsid w:val="00363733"/>
    <w:rsid w:val="00364216"/>
    <w:rsid w:val="00364486"/>
    <w:rsid w:val="003644AA"/>
    <w:rsid w:val="00364897"/>
    <w:rsid w:val="00364E45"/>
    <w:rsid w:val="00365471"/>
    <w:rsid w:val="003654AF"/>
    <w:rsid w:val="00365967"/>
    <w:rsid w:val="00365A39"/>
    <w:rsid w:val="00367073"/>
    <w:rsid w:val="00367427"/>
    <w:rsid w:val="00367D4D"/>
    <w:rsid w:val="00370708"/>
    <w:rsid w:val="00370833"/>
    <w:rsid w:val="00371489"/>
    <w:rsid w:val="003716AE"/>
    <w:rsid w:val="0037287B"/>
    <w:rsid w:val="003733CD"/>
    <w:rsid w:val="003739E7"/>
    <w:rsid w:val="00373DC2"/>
    <w:rsid w:val="003744EF"/>
    <w:rsid w:val="00375681"/>
    <w:rsid w:val="0037674E"/>
    <w:rsid w:val="00377854"/>
    <w:rsid w:val="00377B34"/>
    <w:rsid w:val="00380DCE"/>
    <w:rsid w:val="00381C1B"/>
    <w:rsid w:val="0038280F"/>
    <w:rsid w:val="00382BCA"/>
    <w:rsid w:val="003831A0"/>
    <w:rsid w:val="00383337"/>
    <w:rsid w:val="00384237"/>
    <w:rsid w:val="00385E75"/>
    <w:rsid w:val="00386147"/>
    <w:rsid w:val="003877A8"/>
    <w:rsid w:val="00390669"/>
    <w:rsid w:val="00391694"/>
    <w:rsid w:val="00392043"/>
    <w:rsid w:val="0039235F"/>
    <w:rsid w:val="00392630"/>
    <w:rsid w:val="003929D4"/>
    <w:rsid w:val="0039601F"/>
    <w:rsid w:val="00396BF7"/>
    <w:rsid w:val="0039750B"/>
    <w:rsid w:val="00397BE6"/>
    <w:rsid w:val="003A009D"/>
    <w:rsid w:val="003A0F9A"/>
    <w:rsid w:val="003A1617"/>
    <w:rsid w:val="003A28A9"/>
    <w:rsid w:val="003A2B71"/>
    <w:rsid w:val="003A314A"/>
    <w:rsid w:val="003A4424"/>
    <w:rsid w:val="003A456F"/>
    <w:rsid w:val="003A5238"/>
    <w:rsid w:val="003A5775"/>
    <w:rsid w:val="003A5DC7"/>
    <w:rsid w:val="003A62B2"/>
    <w:rsid w:val="003A65E2"/>
    <w:rsid w:val="003A6F04"/>
    <w:rsid w:val="003B0097"/>
    <w:rsid w:val="003B022D"/>
    <w:rsid w:val="003B07FE"/>
    <w:rsid w:val="003B0DDF"/>
    <w:rsid w:val="003B0F68"/>
    <w:rsid w:val="003B1939"/>
    <w:rsid w:val="003B1A65"/>
    <w:rsid w:val="003B2D0C"/>
    <w:rsid w:val="003B3A6F"/>
    <w:rsid w:val="003B59D0"/>
    <w:rsid w:val="003B5B12"/>
    <w:rsid w:val="003B60B0"/>
    <w:rsid w:val="003B62BF"/>
    <w:rsid w:val="003B6475"/>
    <w:rsid w:val="003B7F96"/>
    <w:rsid w:val="003C0345"/>
    <w:rsid w:val="003C15C8"/>
    <w:rsid w:val="003C1FEE"/>
    <w:rsid w:val="003C415B"/>
    <w:rsid w:val="003C48A5"/>
    <w:rsid w:val="003C4E40"/>
    <w:rsid w:val="003C5259"/>
    <w:rsid w:val="003C5659"/>
    <w:rsid w:val="003C5C26"/>
    <w:rsid w:val="003C6EC6"/>
    <w:rsid w:val="003C75CE"/>
    <w:rsid w:val="003D00B0"/>
    <w:rsid w:val="003D0FB6"/>
    <w:rsid w:val="003D10E9"/>
    <w:rsid w:val="003D11F1"/>
    <w:rsid w:val="003D1472"/>
    <w:rsid w:val="003D22D4"/>
    <w:rsid w:val="003D6294"/>
    <w:rsid w:val="003E0726"/>
    <w:rsid w:val="003E13CA"/>
    <w:rsid w:val="003E1A40"/>
    <w:rsid w:val="003E36EA"/>
    <w:rsid w:val="003E4DC5"/>
    <w:rsid w:val="003E542B"/>
    <w:rsid w:val="003E567B"/>
    <w:rsid w:val="003E5710"/>
    <w:rsid w:val="003E5F38"/>
    <w:rsid w:val="003E6497"/>
    <w:rsid w:val="003E6CD3"/>
    <w:rsid w:val="003E78B3"/>
    <w:rsid w:val="003E7F88"/>
    <w:rsid w:val="003F01C8"/>
    <w:rsid w:val="003F1637"/>
    <w:rsid w:val="003F16F3"/>
    <w:rsid w:val="003F1F2B"/>
    <w:rsid w:val="003F25C4"/>
    <w:rsid w:val="003F2CC0"/>
    <w:rsid w:val="003F300E"/>
    <w:rsid w:val="003F3720"/>
    <w:rsid w:val="003F3D59"/>
    <w:rsid w:val="003F52AC"/>
    <w:rsid w:val="003F5AEC"/>
    <w:rsid w:val="003F5FB2"/>
    <w:rsid w:val="003F6256"/>
    <w:rsid w:val="003F657A"/>
    <w:rsid w:val="00401E38"/>
    <w:rsid w:val="00402A1B"/>
    <w:rsid w:val="00403ACF"/>
    <w:rsid w:val="00404390"/>
    <w:rsid w:val="00406203"/>
    <w:rsid w:val="00406252"/>
    <w:rsid w:val="0040626C"/>
    <w:rsid w:val="0040720C"/>
    <w:rsid w:val="00407EBD"/>
    <w:rsid w:val="00407FB7"/>
    <w:rsid w:val="00411076"/>
    <w:rsid w:val="0041164C"/>
    <w:rsid w:val="00412C87"/>
    <w:rsid w:val="004133DA"/>
    <w:rsid w:val="00413A4C"/>
    <w:rsid w:val="00414D0D"/>
    <w:rsid w:val="00416090"/>
    <w:rsid w:val="004169A0"/>
    <w:rsid w:val="004170CF"/>
    <w:rsid w:val="00420180"/>
    <w:rsid w:val="0042038C"/>
    <w:rsid w:val="00422774"/>
    <w:rsid w:val="00422CDA"/>
    <w:rsid w:val="0042339E"/>
    <w:rsid w:val="00423CB6"/>
    <w:rsid w:val="00423E1A"/>
    <w:rsid w:val="00423F60"/>
    <w:rsid w:val="00425761"/>
    <w:rsid w:val="00426C88"/>
    <w:rsid w:val="00427111"/>
    <w:rsid w:val="0042743C"/>
    <w:rsid w:val="00430232"/>
    <w:rsid w:val="0043035B"/>
    <w:rsid w:val="00430CF4"/>
    <w:rsid w:val="004311FD"/>
    <w:rsid w:val="004314FB"/>
    <w:rsid w:val="00431589"/>
    <w:rsid w:val="00431B51"/>
    <w:rsid w:val="00432391"/>
    <w:rsid w:val="00432F6B"/>
    <w:rsid w:val="00433344"/>
    <w:rsid w:val="004343D2"/>
    <w:rsid w:val="004347C6"/>
    <w:rsid w:val="00435B85"/>
    <w:rsid w:val="00435DAD"/>
    <w:rsid w:val="00435F43"/>
    <w:rsid w:val="0044080A"/>
    <w:rsid w:val="00441EEC"/>
    <w:rsid w:val="004421E1"/>
    <w:rsid w:val="004422E6"/>
    <w:rsid w:val="00442D09"/>
    <w:rsid w:val="00442EEE"/>
    <w:rsid w:val="00443735"/>
    <w:rsid w:val="00443F5F"/>
    <w:rsid w:val="004449BD"/>
    <w:rsid w:val="00444B86"/>
    <w:rsid w:val="00444BF6"/>
    <w:rsid w:val="004468D1"/>
    <w:rsid w:val="00446C15"/>
    <w:rsid w:val="0044777E"/>
    <w:rsid w:val="0045105E"/>
    <w:rsid w:val="004512AD"/>
    <w:rsid w:val="0045162D"/>
    <w:rsid w:val="004525FB"/>
    <w:rsid w:val="004526A7"/>
    <w:rsid w:val="00453155"/>
    <w:rsid w:val="0045411D"/>
    <w:rsid w:val="004546D8"/>
    <w:rsid w:val="00454FE9"/>
    <w:rsid w:val="00455669"/>
    <w:rsid w:val="00455ABE"/>
    <w:rsid w:val="00455DDE"/>
    <w:rsid w:val="004564BC"/>
    <w:rsid w:val="00456623"/>
    <w:rsid w:val="004567C9"/>
    <w:rsid w:val="00456908"/>
    <w:rsid w:val="004608CD"/>
    <w:rsid w:val="00460F90"/>
    <w:rsid w:val="004613B0"/>
    <w:rsid w:val="00462A4F"/>
    <w:rsid w:val="004638E4"/>
    <w:rsid w:val="00464E7C"/>
    <w:rsid w:val="004661A7"/>
    <w:rsid w:val="004664EE"/>
    <w:rsid w:val="00467578"/>
    <w:rsid w:val="0046760F"/>
    <w:rsid w:val="0046774B"/>
    <w:rsid w:val="004721A4"/>
    <w:rsid w:val="004721B6"/>
    <w:rsid w:val="00472545"/>
    <w:rsid w:val="004730FF"/>
    <w:rsid w:val="00475B31"/>
    <w:rsid w:val="00476DB5"/>
    <w:rsid w:val="0047783A"/>
    <w:rsid w:val="0048004A"/>
    <w:rsid w:val="004809AF"/>
    <w:rsid w:val="00480EFE"/>
    <w:rsid w:val="00481066"/>
    <w:rsid w:val="004833B2"/>
    <w:rsid w:val="00483E88"/>
    <w:rsid w:val="00484305"/>
    <w:rsid w:val="0048495B"/>
    <w:rsid w:val="004862B8"/>
    <w:rsid w:val="00487ADA"/>
    <w:rsid w:val="00490266"/>
    <w:rsid w:val="004913A8"/>
    <w:rsid w:val="0049398D"/>
    <w:rsid w:val="00493DD4"/>
    <w:rsid w:val="004949BB"/>
    <w:rsid w:val="004957C0"/>
    <w:rsid w:val="00495B38"/>
    <w:rsid w:val="004A074B"/>
    <w:rsid w:val="004A0787"/>
    <w:rsid w:val="004A1635"/>
    <w:rsid w:val="004A1761"/>
    <w:rsid w:val="004A24A8"/>
    <w:rsid w:val="004A2A46"/>
    <w:rsid w:val="004A30C9"/>
    <w:rsid w:val="004A4FD6"/>
    <w:rsid w:val="004A52BC"/>
    <w:rsid w:val="004A546C"/>
    <w:rsid w:val="004A663E"/>
    <w:rsid w:val="004A6AC4"/>
    <w:rsid w:val="004A6D5D"/>
    <w:rsid w:val="004B0AE1"/>
    <w:rsid w:val="004B2BE7"/>
    <w:rsid w:val="004B319D"/>
    <w:rsid w:val="004B39CC"/>
    <w:rsid w:val="004B4FC6"/>
    <w:rsid w:val="004B503D"/>
    <w:rsid w:val="004B5790"/>
    <w:rsid w:val="004B6C2F"/>
    <w:rsid w:val="004B75E7"/>
    <w:rsid w:val="004B795A"/>
    <w:rsid w:val="004B796B"/>
    <w:rsid w:val="004B7A39"/>
    <w:rsid w:val="004C0B7E"/>
    <w:rsid w:val="004C0E67"/>
    <w:rsid w:val="004C0FDB"/>
    <w:rsid w:val="004C165E"/>
    <w:rsid w:val="004C1B8A"/>
    <w:rsid w:val="004C1E80"/>
    <w:rsid w:val="004C276A"/>
    <w:rsid w:val="004C2B9D"/>
    <w:rsid w:val="004C4098"/>
    <w:rsid w:val="004C437A"/>
    <w:rsid w:val="004C4396"/>
    <w:rsid w:val="004C4AC1"/>
    <w:rsid w:val="004C5306"/>
    <w:rsid w:val="004C549B"/>
    <w:rsid w:val="004C68A9"/>
    <w:rsid w:val="004C6F98"/>
    <w:rsid w:val="004C75A6"/>
    <w:rsid w:val="004C79C9"/>
    <w:rsid w:val="004D0F76"/>
    <w:rsid w:val="004D1DB7"/>
    <w:rsid w:val="004D21FB"/>
    <w:rsid w:val="004D338B"/>
    <w:rsid w:val="004D34AC"/>
    <w:rsid w:val="004D4841"/>
    <w:rsid w:val="004D4C5A"/>
    <w:rsid w:val="004D5878"/>
    <w:rsid w:val="004D65AB"/>
    <w:rsid w:val="004D7B5E"/>
    <w:rsid w:val="004E04FE"/>
    <w:rsid w:val="004E0B51"/>
    <w:rsid w:val="004E203C"/>
    <w:rsid w:val="004E2C28"/>
    <w:rsid w:val="004E3389"/>
    <w:rsid w:val="004E3556"/>
    <w:rsid w:val="004E4ED5"/>
    <w:rsid w:val="004E538D"/>
    <w:rsid w:val="004E5B3F"/>
    <w:rsid w:val="004E6532"/>
    <w:rsid w:val="004E74C5"/>
    <w:rsid w:val="004F0DEC"/>
    <w:rsid w:val="004F116D"/>
    <w:rsid w:val="004F17DA"/>
    <w:rsid w:val="004F187B"/>
    <w:rsid w:val="004F19CB"/>
    <w:rsid w:val="004F213A"/>
    <w:rsid w:val="004F2861"/>
    <w:rsid w:val="004F399E"/>
    <w:rsid w:val="004F3A87"/>
    <w:rsid w:val="004F3DC3"/>
    <w:rsid w:val="004F3ECA"/>
    <w:rsid w:val="004F42CE"/>
    <w:rsid w:val="004F5128"/>
    <w:rsid w:val="004F5265"/>
    <w:rsid w:val="004F5F5E"/>
    <w:rsid w:val="004F6386"/>
    <w:rsid w:val="004F6A9A"/>
    <w:rsid w:val="004F6DB8"/>
    <w:rsid w:val="004F7CAA"/>
    <w:rsid w:val="00500DD3"/>
    <w:rsid w:val="00501D81"/>
    <w:rsid w:val="00501F1A"/>
    <w:rsid w:val="00502A2F"/>
    <w:rsid w:val="00503157"/>
    <w:rsid w:val="00503833"/>
    <w:rsid w:val="00504C9D"/>
    <w:rsid w:val="005053AC"/>
    <w:rsid w:val="0050656B"/>
    <w:rsid w:val="00507770"/>
    <w:rsid w:val="005079CA"/>
    <w:rsid w:val="00507AB6"/>
    <w:rsid w:val="00507BD0"/>
    <w:rsid w:val="0051024A"/>
    <w:rsid w:val="00510FE6"/>
    <w:rsid w:val="00512083"/>
    <w:rsid w:val="00512906"/>
    <w:rsid w:val="00512CFD"/>
    <w:rsid w:val="00512DC7"/>
    <w:rsid w:val="0051317B"/>
    <w:rsid w:val="00513423"/>
    <w:rsid w:val="00513454"/>
    <w:rsid w:val="005134DF"/>
    <w:rsid w:val="00514C9A"/>
    <w:rsid w:val="005156B5"/>
    <w:rsid w:val="00516DCF"/>
    <w:rsid w:val="00517B73"/>
    <w:rsid w:val="00517F9A"/>
    <w:rsid w:val="005201CB"/>
    <w:rsid w:val="00521014"/>
    <w:rsid w:val="00521394"/>
    <w:rsid w:val="00521518"/>
    <w:rsid w:val="0052153E"/>
    <w:rsid w:val="00521CFE"/>
    <w:rsid w:val="0052208F"/>
    <w:rsid w:val="005238C1"/>
    <w:rsid w:val="00523A43"/>
    <w:rsid w:val="005240F5"/>
    <w:rsid w:val="005244FC"/>
    <w:rsid w:val="00524766"/>
    <w:rsid w:val="005248DC"/>
    <w:rsid w:val="0052542B"/>
    <w:rsid w:val="00525B34"/>
    <w:rsid w:val="005261D5"/>
    <w:rsid w:val="00530BAD"/>
    <w:rsid w:val="00530DF4"/>
    <w:rsid w:val="00531116"/>
    <w:rsid w:val="00531BBE"/>
    <w:rsid w:val="005325B3"/>
    <w:rsid w:val="00533557"/>
    <w:rsid w:val="00533A32"/>
    <w:rsid w:val="00534557"/>
    <w:rsid w:val="005345DB"/>
    <w:rsid w:val="00534708"/>
    <w:rsid w:val="00535029"/>
    <w:rsid w:val="005358BE"/>
    <w:rsid w:val="00535FBD"/>
    <w:rsid w:val="00536131"/>
    <w:rsid w:val="0053642A"/>
    <w:rsid w:val="00537FC6"/>
    <w:rsid w:val="00540C25"/>
    <w:rsid w:val="005411AB"/>
    <w:rsid w:val="0054170E"/>
    <w:rsid w:val="0054192D"/>
    <w:rsid w:val="0054312E"/>
    <w:rsid w:val="00543B9B"/>
    <w:rsid w:val="00543DE5"/>
    <w:rsid w:val="005450A1"/>
    <w:rsid w:val="00545269"/>
    <w:rsid w:val="00546050"/>
    <w:rsid w:val="00547D5D"/>
    <w:rsid w:val="00550D55"/>
    <w:rsid w:val="00551903"/>
    <w:rsid w:val="00553411"/>
    <w:rsid w:val="005535B9"/>
    <w:rsid w:val="0055443B"/>
    <w:rsid w:val="0055446B"/>
    <w:rsid w:val="0055468F"/>
    <w:rsid w:val="005555DA"/>
    <w:rsid w:val="00555A8B"/>
    <w:rsid w:val="00555B9B"/>
    <w:rsid w:val="00555FD8"/>
    <w:rsid w:val="0055665E"/>
    <w:rsid w:val="00556954"/>
    <w:rsid w:val="0055787E"/>
    <w:rsid w:val="005579F6"/>
    <w:rsid w:val="00561F57"/>
    <w:rsid w:val="00562569"/>
    <w:rsid w:val="00562E24"/>
    <w:rsid w:val="005630C3"/>
    <w:rsid w:val="00563243"/>
    <w:rsid w:val="0056336C"/>
    <w:rsid w:val="005637B8"/>
    <w:rsid w:val="00564707"/>
    <w:rsid w:val="00564C84"/>
    <w:rsid w:val="00564D6E"/>
    <w:rsid w:val="00565BA8"/>
    <w:rsid w:val="00565FFB"/>
    <w:rsid w:val="005663A7"/>
    <w:rsid w:val="00566838"/>
    <w:rsid w:val="00566AA0"/>
    <w:rsid w:val="00570897"/>
    <w:rsid w:val="00570C77"/>
    <w:rsid w:val="00571740"/>
    <w:rsid w:val="00572FF6"/>
    <w:rsid w:val="005732F0"/>
    <w:rsid w:val="0057490A"/>
    <w:rsid w:val="00575AA8"/>
    <w:rsid w:val="005763BF"/>
    <w:rsid w:val="005769CF"/>
    <w:rsid w:val="00576B77"/>
    <w:rsid w:val="00581559"/>
    <w:rsid w:val="0058164A"/>
    <w:rsid w:val="005822FC"/>
    <w:rsid w:val="005823DA"/>
    <w:rsid w:val="00582967"/>
    <w:rsid w:val="00582C48"/>
    <w:rsid w:val="0058328F"/>
    <w:rsid w:val="00586642"/>
    <w:rsid w:val="00586A1B"/>
    <w:rsid w:val="005871AC"/>
    <w:rsid w:val="005871E4"/>
    <w:rsid w:val="005879F4"/>
    <w:rsid w:val="0059082C"/>
    <w:rsid w:val="005910EF"/>
    <w:rsid w:val="00591376"/>
    <w:rsid w:val="0059138E"/>
    <w:rsid w:val="00591439"/>
    <w:rsid w:val="0059146C"/>
    <w:rsid w:val="00591B2D"/>
    <w:rsid w:val="0059214F"/>
    <w:rsid w:val="00592F1A"/>
    <w:rsid w:val="005930E5"/>
    <w:rsid w:val="00593119"/>
    <w:rsid w:val="005954B0"/>
    <w:rsid w:val="00596384"/>
    <w:rsid w:val="00597689"/>
    <w:rsid w:val="005976FF"/>
    <w:rsid w:val="005A028E"/>
    <w:rsid w:val="005A07D3"/>
    <w:rsid w:val="005A09D8"/>
    <w:rsid w:val="005A09DD"/>
    <w:rsid w:val="005A133E"/>
    <w:rsid w:val="005A2606"/>
    <w:rsid w:val="005A2D9A"/>
    <w:rsid w:val="005A3689"/>
    <w:rsid w:val="005A3744"/>
    <w:rsid w:val="005A3E16"/>
    <w:rsid w:val="005A3EB6"/>
    <w:rsid w:val="005A4CDC"/>
    <w:rsid w:val="005A7CBD"/>
    <w:rsid w:val="005B04EF"/>
    <w:rsid w:val="005B1B85"/>
    <w:rsid w:val="005B1EC3"/>
    <w:rsid w:val="005B2C5C"/>
    <w:rsid w:val="005B3471"/>
    <w:rsid w:val="005B3C2A"/>
    <w:rsid w:val="005B4557"/>
    <w:rsid w:val="005B50EB"/>
    <w:rsid w:val="005B6703"/>
    <w:rsid w:val="005B6C75"/>
    <w:rsid w:val="005B6CA7"/>
    <w:rsid w:val="005B6EF7"/>
    <w:rsid w:val="005B732D"/>
    <w:rsid w:val="005B7FB5"/>
    <w:rsid w:val="005C099B"/>
    <w:rsid w:val="005C13CD"/>
    <w:rsid w:val="005C150C"/>
    <w:rsid w:val="005C18E1"/>
    <w:rsid w:val="005C1A79"/>
    <w:rsid w:val="005C1D36"/>
    <w:rsid w:val="005C20AA"/>
    <w:rsid w:val="005C21ED"/>
    <w:rsid w:val="005C2520"/>
    <w:rsid w:val="005C2897"/>
    <w:rsid w:val="005C2EEE"/>
    <w:rsid w:val="005C36C8"/>
    <w:rsid w:val="005C3A3F"/>
    <w:rsid w:val="005C3DF0"/>
    <w:rsid w:val="005C4753"/>
    <w:rsid w:val="005C4E98"/>
    <w:rsid w:val="005C539B"/>
    <w:rsid w:val="005C5881"/>
    <w:rsid w:val="005C5AA0"/>
    <w:rsid w:val="005C60E3"/>
    <w:rsid w:val="005C6C23"/>
    <w:rsid w:val="005C6C27"/>
    <w:rsid w:val="005C6F10"/>
    <w:rsid w:val="005C6FCD"/>
    <w:rsid w:val="005C71EE"/>
    <w:rsid w:val="005C7834"/>
    <w:rsid w:val="005D0117"/>
    <w:rsid w:val="005D1E44"/>
    <w:rsid w:val="005D2C01"/>
    <w:rsid w:val="005D2C0C"/>
    <w:rsid w:val="005D2E1A"/>
    <w:rsid w:val="005D34C5"/>
    <w:rsid w:val="005D4823"/>
    <w:rsid w:val="005D5B0C"/>
    <w:rsid w:val="005D65A2"/>
    <w:rsid w:val="005D6A23"/>
    <w:rsid w:val="005D6E31"/>
    <w:rsid w:val="005D6F0F"/>
    <w:rsid w:val="005D7E81"/>
    <w:rsid w:val="005D7F9D"/>
    <w:rsid w:val="005E0B8C"/>
    <w:rsid w:val="005E1330"/>
    <w:rsid w:val="005E22E3"/>
    <w:rsid w:val="005E2969"/>
    <w:rsid w:val="005E2ED0"/>
    <w:rsid w:val="005E48EE"/>
    <w:rsid w:val="005E4F71"/>
    <w:rsid w:val="005E5874"/>
    <w:rsid w:val="005E5BAF"/>
    <w:rsid w:val="005F1533"/>
    <w:rsid w:val="005F392C"/>
    <w:rsid w:val="005F40E2"/>
    <w:rsid w:val="005F4C88"/>
    <w:rsid w:val="005F531C"/>
    <w:rsid w:val="0060129B"/>
    <w:rsid w:val="006015C5"/>
    <w:rsid w:val="006029A8"/>
    <w:rsid w:val="0060343B"/>
    <w:rsid w:val="006034FF"/>
    <w:rsid w:val="00603B55"/>
    <w:rsid w:val="00604671"/>
    <w:rsid w:val="00604E51"/>
    <w:rsid w:val="00605034"/>
    <w:rsid w:val="00605416"/>
    <w:rsid w:val="00605A12"/>
    <w:rsid w:val="00605DCF"/>
    <w:rsid w:val="006071C5"/>
    <w:rsid w:val="00612831"/>
    <w:rsid w:val="00612841"/>
    <w:rsid w:val="006128F0"/>
    <w:rsid w:val="00613442"/>
    <w:rsid w:val="00613B3A"/>
    <w:rsid w:val="00614304"/>
    <w:rsid w:val="00614585"/>
    <w:rsid w:val="006157CB"/>
    <w:rsid w:val="0061585D"/>
    <w:rsid w:val="006159E7"/>
    <w:rsid w:val="00615C39"/>
    <w:rsid w:val="00615EE7"/>
    <w:rsid w:val="00615EFE"/>
    <w:rsid w:val="00616D21"/>
    <w:rsid w:val="00617341"/>
    <w:rsid w:val="006174EE"/>
    <w:rsid w:val="00617A50"/>
    <w:rsid w:val="006208F6"/>
    <w:rsid w:val="00620D2D"/>
    <w:rsid w:val="006210B8"/>
    <w:rsid w:val="00621B30"/>
    <w:rsid w:val="00621C85"/>
    <w:rsid w:val="00622696"/>
    <w:rsid w:val="00622873"/>
    <w:rsid w:val="00622DF2"/>
    <w:rsid w:val="00622E87"/>
    <w:rsid w:val="00622EF1"/>
    <w:rsid w:val="00624E30"/>
    <w:rsid w:val="00626C4E"/>
    <w:rsid w:val="00630097"/>
    <w:rsid w:val="006300D7"/>
    <w:rsid w:val="00630602"/>
    <w:rsid w:val="006314E1"/>
    <w:rsid w:val="00631FE0"/>
    <w:rsid w:val="0063252F"/>
    <w:rsid w:val="0063287E"/>
    <w:rsid w:val="00632989"/>
    <w:rsid w:val="006336C0"/>
    <w:rsid w:val="00633A36"/>
    <w:rsid w:val="00633B71"/>
    <w:rsid w:val="00633BA3"/>
    <w:rsid w:val="00634908"/>
    <w:rsid w:val="00634B1D"/>
    <w:rsid w:val="006351E4"/>
    <w:rsid w:val="00635676"/>
    <w:rsid w:val="006359BB"/>
    <w:rsid w:val="00635B8F"/>
    <w:rsid w:val="00635BC4"/>
    <w:rsid w:val="00635D26"/>
    <w:rsid w:val="00636663"/>
    <w:rsid w:val="00636B90"/>
    <w:rsid w:val="00636EAC"/>
    <w:rsid w:val="00637790"/>
    <w:rsid w:val="00640627"/>
    <w:rsid w:val="0064094E"/>
    <w:rsid w:val="00640AFD"/>
    <w:rsid w:val="00641D6F"/>
    <w:rsid w:val="00642CB6"/>
    <w:rsid w:val="0064388E"/>
    <w:rsid w:val="0064415C"/>
    <w:rsid w:val="00644D49"/>
    <w:rsid w:val="006454A4"/>
    <w:rsid w:val="00645E1A"/>
    <w:rsid w:val="00646014"/>
    <w:rsid w:val="00646C5A"/>
    <w:rsid w:val="00647C86"/>
    <w:rsid w:val="00647E8E"/>
    <w:rsid w:val="00650268"/>
    <w:rsid w:val="006507A9"/>
    <w:rsid w:val="00650B2A"/>
    <w:rsid w:val="006514FF"/>
    <w:rsid w:val="00651840"/>
    <w:rsid w:val="00652232"/>
    <w:rsid w:val="006527CE"/>
    <w:rsid w:val="00652F40"/>
    <w:rsid w:val="006555E2"/>
    <w:rsid w:val="00656111"/>
    <w:rsid w:val="0065694F"/>
    <w:rsid w:val="00656A91"/>
    <w:rsid w:val="006576C6"/>
    <w:rsid w:val="00660A9C"/>
    <w:rsid w:val="006621AC"/>
    <w:rsid w:val="006629B4"/>
    <w:rsid w:val="00662A0B"/>
    <w:rsid w:val="00662D15"/>
    <w:rsid w:val="00663EA7"/>
    <w:rsid w:val="00664071"/>
    <w:rsid w:val="006648CA"/>
    <w:rsid w:val="006650B9"/>
    <w:rsid w:val="00666C16"/>
    <w:rsid w:val="00666D51"/>
    <w:rsid w:val="0066716C"/>
    <w:rsid w:val="006710FD"/>
    <w:rsid w:val="006726CF"/>
    <w:rsid w:val="00672AD9"/>
    <w:rsid w:val="0067325A"/>
    <w:rsid w:val="006739E4"/>
    <w:rsid w:val="00673AF5"/>
    <w:rsid w:val="00674CE9"/>
    <w:rsid w:val="0067538D"/>
    <w:rsid w:val="00675F2A"/>
    <w:rsid w:val="006761F6"/>
    <w:rsid w:val="00676CD5"/>
    <w:rsid w:val="00677178"/>
    <w:rsid w:val="00680100"/>
    <w:rsid w:val="00681C5F"/>
    <w:rsid w:val="00683348"/>
    <w:rsid w:val="00683697"/>
    <w:rsid w:val="00683EA4"/>
    <w:rsid w:val="0068471F"/>
    <w:rsid w:val="00685020"/>
    <w:rsid w:val="00685D45"/>
    <w:rsid w:val="00685DFA"/>
    <w:rsid w:val="006877F4"/>
    <w:rsid w:val="00690978"/>
    <w:rsid w:val="00690A65"/>
    <w:rsid w:val="00691415"/>
    <w:rsid w:val="006928B9"/>
    <w:rsid w:val="00694C48"/>
    <w:rsid w:val="00694F3D"/>
    <w:rsid w:val="00696266"/>
    <w:rsid w:val="00696521"/>
    <w:rsid w:val="00696BC7"/>
    <w:rsid w:val="00697B27"/>
    <w:rsid w:val="006A0650"/>
    <w:rsid w:val="006A0E5F"/>
    <w:rsid w:val="006A2488"/>
    <w:rsid w:val="006A27FD"/>
    <w:rsid w:val="006A4074"/>
    <w:rsid w:val="006A4664"/>
    <w:rsid w:val="006A477F"/>
    <w:rsid w:val="006A4B1F"/>
    <w:rsid w:val="006A4DED"/>
    <w:rsid w:val="006A767D"/>
    <w:rsid w:val="006B0081"/>
    <w:rsid w:val="006B16ED"/>
    <w:rsid w:val="006B16FC"/>
    <w:rsid w:val="006B20E0"/>
    <w:rsid w:val="006B2323"/>
    <w:rsid w:val="006B3040"/>
    <w:rsid w:val="006B375E"/>
    <w:rsid w:val="006B3D5A"/>
    <w:rsid w:val="006B3FC0"/>
    <w:rsid w:val="006B43AA"/>
    <w:rsid w:val="006B4598"/>
    <w:rsid w:val="006B57E0"/>
    <w:rsid w:val="006B5BD9"/>
    <w:rsid w:val="006B6B36"/>
    <w:rsid w:val="006C07E0"/>
    <w:rsid w:val="006C1221"/>
    <w:rsid w:val="006C17D5"/>
    <w:rsid w:val="006C2D5D"/>
    <w:rsid w:val="006C34E0"/>
    <w:rsid w:val="006C36A9"/>
    <w:rsid w:val="006C44EF"/>
    <w:rsid w:val="006C478D"/>
    <w:rsid w:val="006C4A0D"/>
    <w:rsid w:val="006C4C4D"/>
    <w:rsid w:val="006C5536"/>
    <w:rsid w:val="006C6143"/>
    <w:rsid w:val="006C61C9"/>
    <w:rsid w:val="006C6497"/>
    <w:rsid w:val="006C6969"/>
    <w:rsid w:val="006C69C3"/>
    <w:rsid w:val="006C71EE"/>
    <w:rsid w:val="006C7412"/>
    <w:rsid w:val="006C7C33"/>
    <w:rsid w:val="006C7EF4"/>
    <w:rsid w:val="006D01D7"/>
    <w:rsid w:val="006D20DC"/>
    <w:rsid w:val="006D30D9"/>
    <w:rsid w:val="006D3D9E"/>
    <w:rsid w:val="006D4F30"/>
    <w:rsid w:val="006D684A"/>
    <w:rsid w:val="006D6E3B"/>
    <w:rsid w:val="006D6FC3"/>
    <w:rsid w:val="006E107C"/>
    <w:rsid w:val="006E189D"/>
    <w:rsid w:val="006E1F67"/>
    <w:rsid w:val="006E20F4"/>
    <w:rsid w:val="006E2429"/>
    <w:rsid w:val="006E3B16"/>
    <w:rsid w:val="006E3CA4"/>
    <w:rsid w:val="006E4250"/>
    <w:rsid w:val="006E4F77"/>
    <w:rsid w:val="006E5396"/>
    <w:rsid w:val="006E5500"/>
    <w:rsid w:val="006E5E43"/>
    <w:rsid w:val="006E6085"/>
    <w:rsid w:val="006E6429"/>
    <w:rsid w:val="006E6B03"/>
    <w:rsid w:val="006E7F12"/>
    <w:rsid w:val="006E7F23"/>
    <w:rsid w:val="006E7F95"/>
    <w:rsid w:val="006F0F89"/>
    <w:rsid w:val="006F120E"/>
    <w:rsid w:val="006F1645"/>
    <w:rsid w:val="006F180C"/>
    <w:rsid w:val="006F1E2D"/>
    <w:rsid w:val="006F266E"/>
    <w:rsid w:val="006F26F1"/>
    <w:rsid w:val="006F29B2"/>
    <w:rsid w:val="006F2BB6"/>
    <w:rsid w:val="006F3BB1"/>
    <w:rsid w:val="006F3C83"/>
    <w:rsid w:val="006F5466"/>
    <w:rsid w:val="006F56F8"/>
    <w:rsid w:val="006F62FF"/>
    <w:rsid w:val="006F670B"/>
    <w:rsid w:val="006F6954"/>
    <w:rsid w:val="006F6BE0"/>
    <w:rsid w:val="006F7EF0"/>
    <w:rsid w:val="00700564"/>
    <w:rsid w:val="00701159"/>
    <w:rsid w:val="007016C8"/>
    <w:rsid w:val="00702256"/>
    <w:rsid w:val="007042FD"/>
    <w:rsid w:val="00704A67"/>
    <w:rsid w:val="00704BD9"/>
    <w:rsid w:val="00705130"/>
    <w:rsid w:val="0070576D"/>
    <w:rsid w:val="0070585F"/>
    <w:rsid w:val="007060AC"/>
    <w:rsid w:val="00706240"/>
    <w:rsid w:val="007073CF"/>
    <w:rsid w:val="00707565"/>
    <w:rsid w:val="00710EF4"/>
    <w:rsid w:val="007112D0"/>
    <w:rsid w:val="007113D5"/>
    <w:rsid w:val="007115B1"/>
    <w:rsid w:val="007119A7"/>
    <w:rsid w:val="0071262C"/>
    <w:rsid w:val="0071310D"/>
    <w:rsid w:val="00713A85"/>
    <w:rsid w:val="00713C6B"/>
    <w:rsid w:val="0071450C"/>
    <w:rsid w:val="00714511"/>
    <w:rsid w:val="00714EE8"/>
    <w:rsid w:val="0071597F"/>
    <w:rsid w:val="00715981"/>
    <w:rsid w:val="007159A7"/>
    <w:rsid w:val="00715B4E"/>
    <w:rsid w:val="00716DAC"/>
    <w:rsid w:val="007179B5"/>
    <w:rsid w:val="007202DB"/>
    <w:rsid w:val="00720B3A"/>
    <w:rsid w:val="00721A10"/>
    <w:rsid w:val="00722289"/>
    <w:rsid w:val="00722775"/>
    <w:rsid w:val="00722BC1"/>
    <w:rsid w:val="00724A53"/>
    <w:rsid w:val="00724BA9"/>
    <w:rsid w:val="007265D4"/>
    <w:rsid w:val="007266CC"/>
    <w:rsid w:val="00726A16"/>
    <w:rsid w:val="00726D44"/>
    <w:rsid w:val="00727D0E"/>
    <w:rsid w:val="00727EAC"/>
    <w:rsid w:val="007301B6"/>
    <w:rsid w:val="00730BEB"/>
    <w:rsid w:val="00731958"/>
    <w:rsid w:val="007321C8"/>
    <w:rsid w:val="00732C11"/>
    <w:rsid w:val="007346EF"/>
    <w:rsid w:val="00734DE5"/>
    <w:rsid w:val="00735155"/>
    <w:rsid w:val="007355DC"/>
    <w:rsid w:val="00736219"/>
    <w:rsid w:val="00736BAF"/>
    <w:rsid w:val="007371DC"/>
    <w:rsid w:val="007372C2"/>
    <w:rsid w:val="00740175"/>
    <w:rsid w:val="007406E3"/>
    <w:rsid w:val="00740A69"/>
    <w:rsid w:val="00741062"/>
    <w:rsid w:val="00741202"/>
    <w:rsid w:val="007413E9"/>
    <w:rsid w:val="007434EB"/>
    <w:rsid w:val="00743BC6"/>
    <w:rsid w:val="00744506"/>
    <w:rsid w:val="00744849"/>
    <w:rsid w:val="00744E30"/>
    <w:rsid w:val="00745A24"/>
    <w:rsid w:val="00745B91"/>
    <w:rsid w:val="00746518"/>
    <w:rsid w:val="00747C16"/>
    <w:rsid w:val="00747DCF"/>
    <w:rsid w:val="007513DE"/>
    <w:rsid w:val="00751592"/>
    <w:rsid w:val="00751A22"/>
    <w:rsid w:val="00751AAE"/>
    <w:rsid w:val="00752AFA"/>
    <w:rsid w:val="00753DD8"/>
    <w:rsid w:val="00753F15"/>
    <w:rsid w:val="00754098"/>
    <w:rsid w:val="00754650"/>
    <w:rsid w:val="00754677"/>
    <w:rsid w:val="007546D4"/>
    <w:rsid w:val="00754937"/>
    <w:rsid w:val="00754964"/>
    <w:rsid w:val="00754DC6"/>
    <w:rsid w:val="00755DAF"/>
    <w:rsid w:val="007566CA"/>
    <w:rsid w:val="00756F73"/>
    <w:rsid w:val="00761611"/>
    <w:rsid w:val="007635DE"/>
    <w:rsid w:val="00763A7C"/>
    <w:rsid w:val="00763F2E"/>
    <w:rsid w:val="007646F3"/>
    <w:rsid w:val="00765079"/>
    <w:rsid w:val="00765476"/>
    <w:rsid w:val="0076591F"/>
    <w:rsid w:val="00766EB1"/>
    <w:rsid w:val="00770BBA"/>
    <w:rsid w:val="00771785"/>
    <w:rsid w:val="00771AFE"/>
    <w:rsid w:val="007720CE"/>
    <w:rsid w:val="00772653"/>
    <w:rsid w:val="007726A6"/>
    <w:rsid w:val="00773558"/>
    <w:rsid w:val="007737C0"/>
    <w:rsid w:val="00773D43"/>
    <w:rsid w:val="00773E83"/>
    <w:rsid w:val="00774136"/>
    <w:rsid w:val="00774E42"/>
    <w:rsid w:val="007751B8"/>
    <w:rsid w:val="00775305"/>
    <w:rsid w:val="007757B1"/>
    <w:rsid w:val="00775840"/>
    <w:rsid w:val="00775F1C"/>
    <w:rsid w:val="00776513"/>
    <w:rsid w:val="0077686A"/>
    <w:rsid w:val="007776E1"/>
    <w:rsid w:val="00777868"/>
    <w:rsid w:val="007811E7"/>
    <w:rsid w:val="0078189B"/>
    <w:rsid w:val="00782573"/>
    <w:rsid w:val="00782915"/>
    <w:rsid w:val="007831D8"/>
    <w:rsid w:val="00785364"/>
    <w:rsid w:val="00785F5C"/>
    <w:rsid w:val="00786C1C"/>
    <w:rsid w:val="00787389"/>
    <w:rsid w:val="0078797B"/>
    <w:rsid w:val="00787C50"/>
    <w:rsid w:val="007901EA"/>
    <w:rsid w:val="0079103F"/>
    <w:rsid w:val="0079120E"/>
    <w:rsid w:val="00791C3C"/>
    <w:rsid w:val="007923A5"/>
    <w:rsid w:val="00792F0F"/>
    <w:rsid w:val="007930B7"/>
    <w:rsid w:val="007933AF"/>
    <w:rsid w:val="0079368A"/>
    <w:rsid w:val="00793B13"/>
    <w:rsid w:val="00794676"/>
    <w:rsid w:val="007948DB"/>
    <w:rsid w:val="00795452"/>
    <w:rsid w:val="0079549C"/>
    <w:rsid w:val="0079617E"/>
    <w:rsid w:val="007964AE"/>
    <w:rsid w:val="00796E37"/>
    <w:rsid w:val="00797029"/>
    <w:rsid w:val="00797115"/>
    <w:rsid w:val="00797917"/>
    <w:rsid w:val="00797CB3"/>
    <w:rsid w:val="007A0AF2"/>
    <w:rsid w:val="007A0DDC"/>
    <w:rsid w:val="007A0FD6"/>
    <w:rsid w:val="007A1162"/>
    <w:rsid w:val="007A1894"/>
    <w:rsid w:val="007A22AD"/>
    <w:rsid w:val="007A2CEF"/>
    <w:rsid w:val="007A3302"/>
    <w:rsid w:val="007A343A"/>
    <w:rsid w:val="007A37FE"/>
    <w:rsid w:val="007A436D"/>
    <w:rsid w:val="007A4721"/>
    <w:rsid w:val="007A5115"/>
    <w:rsid w:val="007A51A7"/>
    <w:rsid w:val="007A6552"/>
    <w:rsid w:val="007A66D7"/>
    <w:rsid w:val="007A7C60"/>
    <w:rsid w:val="007A7FE6"/>
    <w:rsid w:val="007B0122"/>
    <w:rsid w:val="007B04A4"/>
    <w:rsid w:val="007B08E5"/>
    <w:rsid w:val="007B0E70"/>
    <w:rsid w:val="007B103F"/>
    <w:rsid w:val="007B1AD0"/>
    <w:rsid w:val="007B1DF3"/>
    <w:rsid w:val="007B464B"/>
    <w:rsid w:val="007B48A3"/>
    <w:rsid w:val="007B602C"/>
    <w:rsid w:val="007B6FEA"/>
    <w:rsid w:val="007B771E"/>
    <w:rsid w:val="007C0E36"/>
    <w:rsid w:val="007C1285"/>
    <w:rsid w:val="007C2395"/>
    <w:rsid w:val="007C3068"/>
    <w:rsid w:val="007C3A14"/>
    <w:rsid w:val="007C3CA2"/>
    <w:rsid w:val="007C3DB1"/>
    <w:rsid w:val="007C4691"/>
    <w:rsid w:val="007C549A"/>
    <w:rsid w:val="007C5CDC"/>
    <w:rsid w:val="007C693C"/>
    <w:rsid w:val="007C7510"/>
    <w:rsid w:val="007C754A"/>
    <w:rsid w:val="007D143E"/>
    <w:rsid w:val="007D21F3"/>
    <w:rsid w:val="007D438D"/>
    <w:rsid w:val="007D4396"/>
    <w:rsid w:val="007D47FA"/>
    <w:rsid w:val="007D524B"/>
    <w:rsid w:val="007D5876"/>
    <w:rsid w:val="007D5912"/>
    <w:rsid w:val="007D6674"/>
    <w:rsid w:val="007D6BAB"/>
    <w:rsid w:val="007D727D"/>
    <w:rsid w:val="007D7907"/>
    <w:rsid w:val="007D7936"/>
    <w:rsid w:val="007D7D50"/>
    <w:rsid w:val="007E062B"/>
    <w:rsid w:val="007E0FE3"/>
    <w:rsid w:val="007E10AB"/>
    <w:rsid w:val="007E11D3"/>
    <w:rsid w:val="007E26F1"/>
    <w:rsid w:val="007E39F4"/>
    <w:rsid w:val="007E43A2"/>
    <w:rsid w:val="007E550A"/>
    <w:rsid w:val="007E5C0A"/>
    <w:rsid w:val="007E5F0E"/>
    <w:rsid w:val="007E6AE9"/>
    <w:rsid w:val="007E6C1B"/>
    <w:rsid w:val="007E6C2D"/>
    <w:rsid w:val="007F03DC"/>
    <w:rsid w:val="007F20A7"/>
    <w:rsid w:val="007F29D9"/>
    <w:rsid w:val="007F4728"/>
    <w:rsid w:val="007F4BC0"/>
    <w:rsid w:val="007F54A9"/>
    <w:rsid w:val="007F54EB"/>
    <w:rsid w:val="007F5D36"/>
    <w:rsid w:val="007F5FA6"/>
    <w:rsid w:val="007F65BE"/>
    <w:rsid w:val="007F6C57"/>
    <w:rsid w:val="007F77F5"/>
    <w:rsid w:val="00800297"/>
    <w:rsid w:val="008004B8"/>
    <w:rsid w:val="0080091D"/>
    <w:rsid w:val="008010A3"/>
    <w:rsid w:val="00801D1F"/>
    <w:rsid w:val="00803764"/>
    <w:rsid w:val="00804739"/>
    <w:rsid w:val="00805BE1"/>
    <w:rsid w:val="00805CF4"/>
    <w:rsid w:val="0080682F"/>
    <w:rsid w:val="0080769C"/>
    <w:rsid w:val="0080790F"/>
    <w:rsid w:val="0081053B"/>
    <w:rsid w:val="008107C1"/>
    <w:rsid w:val="00811BD2"/>
    <w:rsid w:val="00813A2C"/>
    <w:rsid w:val="00814451"/>
    <w:rsid w:val="00814641"/>
    <w:rsid w:val="00814EC7"/>
    <w:rsid w:val="0081518C"/>
    <w:rsid w:val="00816A6C"/>
    <w:rsid w:val="00816F90"/>
    <w:rsid w:val="00816F96"/>
    <w:rsid w:val="0081716A"/>
    <w:rsid w:val="00817631"/>
    <w:rsid w:val="00817692"/>
    <w:rsid w:val="0081787D"/>
    <w:rsid w:val="00817ACF"/>
    <w:rsid w:val="008202C9"/>
    <w:rsid w:val="00822116"/>
    <w:rsid w:val="00822F12"/>
    <w:rsid w:val="00823C33"/>
    <w:rsid w:val="00825493"/>
    <w:rsid w:val="00826A2F"/>
    <w:rsid w:val="008277B2"/>
    <w:rsid w:val="00831201"/>
    <w:rsid w:val="00831CC4"/>
    <w:rsid w:val="008320A4"/>
    <w:rsid w:val="00832154"/>
    <w:rsid w:val="0083262E"/>
    <w:rsid w:val="0083267E"/>
    <w:rsid w:val="00833FA2"/>
    <w:rsid w:val="0083466F"/>
    <w:rsid w:val="00834D8E"/>
    <w:rsid w:val="00835B4B"/>
    <w:rsid w:val="00837721"/>
    <w:rsid w:val="00840021"/>
    <w:rsid w:val="008403D4"/>
    <w:rsid w:val="00840D96"/>
    <w:rsid w:val="00840EF0"/>
    <w:rsid w:val="00841371"/>
    <w:rsid w:val="00841637"/>
    <w:rsid w:val="0084172F"/>
    <w:rsid w:val="00842650"/>
    <w:rsid w:val="008427A3"/>
    <w:rsid w:val="00843D46"/>
    <w:rsid w:val="008449AA"/>
    <w:rsid w:val="00844A09"/>
    <w:rsid w:val="008458D8"/>
    <w:rsid w:val="00846CF5"/>
    <w:rsid w:val="0084737C"/>
    <w:rsid w:val="0084739E"/>
    <w:rsid w:val="00850277"/>
    <w:rsid w:val="00850896"/>
    <w:rsid w:val="008509C6"/>
    <w:rsid w:val="00850D9E"/>
    <w:rsid w:val="008517E4"/>
    <w:rsid w:val="00851E16"/>
    <w:rsid w:val="00851FE7"/>
    <w:rsid w:val="008538BC"/>
    <w:rsid w:val="00853B92"/>
    <w:rsid w:val="008549B9"/>
    <w:rsid w:val="00854EB2"/>
    <w:rsid w:val="008554B9"/>
    <w:rsid w:val="008555A0"/>
    <w:rsid w:val="008564DB"/>
    <w:rsid w:val="00856DF8"/>
    <w:rsid w:val="008606A0"/>
    <w:rsid w:val="008606D7"/>
    <w:rsid w:val="00860E46"/>
    <w:rsid w:val="0086330A"/>
    <w:rsid w:val="00863330"/>
    <w:rsid w:val="00863A2A"/>
    <w:rsid w:val="00863E2B"/>
    <w:rsid w:val="00863F6C"/>
    <w:rsid w:val="00864480"/>
    <w:rsid w:val="00864850"/>
    <w:rsid w:val="00865026"/>
    <w:rsid w:val="0086575C"/>
    <w:rsid w:val="008660A7"/>
    <w:rsid w:val="00866122"/>
    <w:rsid w:val="008661BD"/>
    <w:rsid w:val="008674A1"/>
    <w:rsid w:val="00867642"/>
    <w:rsid w:val="00870376"/>
    <w:rsid w:val="0087064C"/>
    <w:rsid w:val="008708A5"/>
    <w:rsid w:val="00870B8F"/>
    <w:rsid w:val="00870D78"/>
    <w:rsid w:val="00873877"/>
    <w:rsid w:val="008738BB"/>
    <w:rsid w:val="008740E1"/>
    <w:rsid w:val="0087464D"/>
    <w:rsid w:val="00874AC4"/>
    <w:rsid w:val="00876247"/>
    <w:rsid w:val="008764E8"/>
    <w:rsid w:val="00880E9D"/>
    <w:rsid w:val="008815EE"/>
    <w:rsid w:val="00881694"/>
    <w:rsid w:val="00881931"/>
    <w:rsid w:val="00881FF3"/>
    <w:rsid w:val="00882E7D"/>
    <w:rsid w:val="00884940"/>
    <w:rsid w:val="0088558A"/>
    <w:rsid w:val="0088610F"/>
    <w:rsid w:val="008866AD"/>
    <w:rsid w:val="00886BAF"/>
    <w:rsid w:val="00887E6D"/>
    <w:rsid w:val="008903CD"/>
    <w:rsid w:val="008906B0"/>
    <w:rsid w:val="0089112B"/>
    <w:rsid w:val="008911F1"/>
    <w:rsid w:val="008916AE"/>
    <w:rsid w:val="00892648"/>
    <w:rsid w:val="00892AFE"/>
    <w:rsid w:val="00892B76"/>
    <w:rsid w:val="00892CF7"/>
    <w:rsid w:val="0089389B"/>
    <w:rsid w:val="008942CA"/>
    <w:rsid w:val="00895B11"/>
    <w:rsid w:val="00896389"/>
    <w:rsid w:val="008967E8"/>
    <w:rsid w:val="00897954"/>
    <w:rsid w:val="00897C52"/>
    <w:rsid w:val="008A088C"/>
    <w:rsid w:val="008A11F0"/>
    <w:rsid w:val="008A1448"/>
    <w:rsid w:val="008A1F98"/>
    <w:rsid w:val="008A2E98"/>
    <w:rsid w:val="008A35BB"/>
    <w:rsid w:val="008A4EAC"/>
    <w:rsid w:val="008A5295"/>
    <w:rsid w:val="008A5963"/>
    <w:rsid w:val="008A5CBB"/>
    <w:rsid w:val="008B0129"/>
    <w:rsid w:val="008B0459"/>
    <w:rsid w:val="008B0621"/>
    <w:rsid w:val="008B1E40"/>
    <w:rsid w:val="008B2437"/>
    <w:rsid w:val="008B3978"/>
    <w:rsid w:val="008B3FDC"/>
    <w:rsid w:val="008B6355"/>
    <w:rsid w:val="008B656E"/>
    <w:rsid w:val="008B6F8C"/>
    <w:rsid w:val="008B75BD"/>
    <w:rsid w:val="008C0ED5"/>
    <w:rsid w:val="008C359B"/>
    <w:rsid w:val="008C4118"/>
    <w:rsid w:val="008C425D"/>
    <w:rsid w:val="008C43B1"/>
    <w:rsid w:val="008C505A"/>
    <w:rsid w:val="008C6557"/>
    <w:rsid w:val="008C6599"/>
    <w:rsid w:val="008C66A2"/>
    <w:rsid w:val="008C6842"/>
    <w:rsid w:val="008C68F0"/>
    <w:rsid w:val="008C74E2"/>
    <w:rsid w:val="008D0102"/>
    <w:rsid w:val="008D05E7"/>
    <w:rsid w:val="008D1102"/>
    <w:rsid w:val="008D129B"/>
    <w:rsid w:val="008D1358"/>
    <w:rsid w:val="008D1B72"/>
    <w:rsid w:val="008D2E45"/>
    <w:rsid w:val="008D65F3"/>
    <w:rsid w:val="008D6FBD"/>
    <w:rsid w:val="008D7E2E"/>
    <w:rsid w:val="008D7F25"/>
    <w:rsid w:val="008E0642"/>
    <w:rsid w:val="008E0686"/>
    <w:rsid w:val="008E0D6C"/>
    <w:rsid w:val="008E17E4"/>
    <w:rsid w:val="008E22F5"/>
    <w:rsid w:val="008E31E9"/>
    <w:rsid w:val="008E4138"/>
    <w:rsid w:val="008E447E"/>
    <w:rsid w:val="008E4BE3"/>
    <w:rsid w:val="008E502E"/>
    <w:rsid w:val="008E5F61"/>
    <w:rsid w:val="008E7ADB"/>
    <w:rsid w:val="008F14B3"/>
    <w:rsid w:val="008F1652"/>
    <w:rsid w:val="008F1CEA"/>
    <w:rsid w:val="008F2536"/>
    <w:rsid w:val="008F2717"/>
    <w:rsid w:val="008F3341"/>
    <w:rsid w:val="008F3894"/>
    <w:rsid w:val="008F3BC1"/>
    <w:rsid w:val="008F4D54"/>
    <w:rsid w:val="008F4F33"/>
    <w:rsid w:val="008F5D3D"/>
    <w:rsid w:val="008F6BCE"/>
    <w:rsid w:val="008F7E42"/>
    <w:rsid w:val="00901149"/>
    <w:rsid w:val="00901B2A"/>
    <w:rsid w:val="0090258E"/>
    <w:rsid w:val="009033A5"/>
    <w:rsid w:val="0090348F"/>
    <w:rsid w:val="00903C7D"/>
    <w:rsid w:val="00904102"/>
    <w:rsid w:val="00904BB6"/>
    <w:rsid w:val="00905915"/>
    <w:rsid w:val="0090647F"/>
    <w:rsid w:val="00906A6A"/>
    <w:rsid w:val="009072F9"/>
    <w:rsid w:val="00907805"/>
    <w:rsid w:val="009079E7"/>
    <w:rsid w:val="00910193"/>
    <w:rsid w:val="00910541"/>
    <w:rsid w:val="00911CD2"/>
    <w:rsid w:val="00912766"/>
    <w:rsid w:val="00912F45"/>
    <w:rsid w:val="00912F94"/>
    <w:rsid w:val="00913BF0"/>
    <w:rsid w:val="00914686"/>
    <w:rsid w:val="0091594B"/>
    <w:rsid w:val="00916048"/>
    <w:rsid w:val="0091684C"/>
    <w:rsid w:val="00916CB7"/>
    <w:rsid w:val="00916F71"/>
    <w:rsid w:val="00917462"/>
    <w:rsid w:val="00917F3E"/>
    <w:rsid w:val="0092151A"/>
    <w:rsid w:val="00921D4C"/>
    <w:rsid w:val="00922337"/>
    <w:rsid w:val="00922F9E"/>
    <w:rsid w:val="00924E56"/>
    <w:rsid w:val="0092518B"/>
    <w:rsid w:val="009261FF"/>
    <w:rsid w:val="009269EC"/>
    <w:rsid w:val="0092714E"/>
    <w:rsid w:val="0092735C"/>
    <w:rsid w:val="00930040"/>
    <w:rsid w:val="00930CA7"/>
    <w:rsid w:val="009313CF"/>
    <w:rsid w:val="00931DF6"/>
    <w:rsid w:val="00933BC7"/>
    <w:rsid w:val="00933D4B"/>
    <w:rsid w:val="00933E42"/>
    <w:rsid w:val="009369FC"/>
    <w:rsid w:val="0093700A"/>
    <w:rsid w:val="00937C64"/>
    <w:rsid w:val="00940E69"/>
    <w:rsid w:val="00940FE5"/>
    <w:rsid w:val="0094159F"/>
    <w:rsid w:val="009436CE"/>
    <w:rsid w:val="00944B02"/>
    <w:rsid w:val="0094690B"/>
    <w:rsid w:val="009472B2"/>
    <w:rsid w:val="0094780D"/>
    <w:rsid w:val="00947D3F"/>
    <w:rsid w:val="009502E0"/>
    <w:rsid w:val="00951057"/>
    <w:rsid w:val="0095169B"/>
    <w:rsid w:val="009522F6"/>
    <w:rsid w:val="009529E1"/>
    <w:rsid w:val="00952CEC"/>
    <w:rsid w:val="00953682"/>
    <w:rsid w:val="0095412E"/>
    <w:rsid w:val="009552E2"/>
    <w:rsid w:val="00955EA5"/>
    <w:rsid w:val="00956675"/>
    <w:rsid w:val="00956E62"/>
    <w:rsid w:val="00957514"/>
    <w:rsid w:val="009604D7"/>
    <w:rsid w:val="00960A89"/>
    <w:rsid w:val="009611B8"/>
    <w:rsid w:val="00961227"/>
    <w:rsid w:val="0096175A"/>
    <w:rsid w:val="00961B1D"/>
    <w:rsid w:val="009622AA"/>
    <w:rsid w:val="00962C3C"/>
    <w:rsid w:val="00963CD5"/>
    <w:rsid w:val="009646AD"/>
    <w:rsid w:val="009646BC"/>
    <w:rsid w:val="00964A55"/>
    <w:rsid w:val="00965E8B"/>
    <w:rsid w:val="00966B02"/>
    <w:rsid w:val="00966F76"/>
    <w:rsid w:val="009674F0"/>
    <w:rsid w:val="00970FC5"/>
    <w:rsid w:val="00971C7E"/>
    <w:rsid w:val="009731FB"/>
    <w:rsid w:val="0097336A"/>
    <w:rsid w:val="00973BB8"/>
    <w:rsid w:val="009744D0"/>
    <w:rsid w:val="00975586"/>
    <w:rsid w:val="00975D9E"/>
    <w:rsid w:val="00975F8B"/>
    <w:rsid w:val="009766ED"/>
    <w:rsid w:val="009768E9"/>
    <w:rsid w:val="00977002"/>
    <w:rsid w:val="00977FC4"/>
    <w:rsid w:val="00980778"/>
    <w:rsid w:val="009808C8"/>
    <w:rsid w:val="00980C35"/>
    <w:rsid w:val="00980E95"/>
    <w:rsid w:val="00981FD3"/>
    <w:rsid w:val="00982903"/>
    <w:rsid w:val="00982CE1"/>
    <w:rsid w:val="0098327E"/>
    <w:rsid w:val="00983851"/>
    <w:rsid w:val="00984371"/>
    <w:rsid w:val="009845D0"/>
    <w:rsid w:val="00984BD8"/>
    <w:rsid w:val="00984BEE"/>
    <w:rsid w:val="00984E96"/>
    <w:rsid w:val="00985FD1"/>
    <w:rsid w:val="009863C1"/>
    <w:rsid w:val="00986560"/>
    <w:rsid w:val="009877C1"/>
    <w:rsid w:val="00987FA4"/>
    <w:rsid w:val="00991475"/>
    <w:rsid w:val="00991B9C"/>
    <w:rsid w:val="009923D6"/>
    <w:rsid w:val="009926F4"/>
    <w:rsid w:val="00992BC4"/>
    <w:rsid w:val="0099322C"/>
    <w:rsid w:val="0099323B"/>
    <w:rsid w:val="00993344"/>
    <w:rsid w:val="00994256"/>
    <w:rsid w:val="00995988"/>
    <w:rsid w:val="00995DAA"/>
    <w:rsid w:val="009965BA"/>
    <w:rsid w:val="00997847"/>
    <w:rsid w:val="00997D86"/>
    <w:rsid w:val="00997ECE"/>
    <w:rsid w:val="009A0FAB"/>
    <w:rsid w:val="009A126C"/>
    <w:rsid w:val="009A225D"/>
    <w:rsid w:val="009A2A0B"/>
    <w:rsid w:val="009A300A"/>
    <w:rsid w:val="009A31CD"/>
    <w:rsid w:val="009A3881"/>
    <w:rsid w:val="009A43C3"/>
    <w:rsid w:val="009A44D3"/>
    <w:rsid w:val="009A45D7"/>
    <w:rsid w:val="009A55A6"/>
    <w:rsid w:val="009A5F8E"/>
    <w:rsid w:val="009A6D19"/>
    <w:rsid w:val="009A6E55"/>
    <w:rsid w:val="009A76A0"/>
    <w:rsid w:val="009A7A54"/>
    <w:rsid w:val="009A7F6F"/>
    <w:rsid w:val="009B04A2"/>
    <w:rsid w:val="009B13CF"/>
    <w:rsid w:val="009B1CDB"/>
    <w:rsid w:val="009B4ED4"/>
    <w:rsid w:val="009B5146"/>
    <w:rsid w:val="009B57C6"/>
    <w:rsid w:val="009B62D0"/>
    <w:rsid w:val="009B62F5"/>
    <w:rsid w:val="009B6813"/>
    <w:rsid w:val="009B72C7"/>
    <w:rsid w:val="009C19B9"/>
    <w:rsid w:val="009C1CBF"/>
    <w:rsid w:val="009C240D"/>
    <w:rsid w:val="009C348B"/>
    <w:rsid w:val="009C34EE"/>
    <w:rsid w:val="009C384E"/>
    <w:rsid w:val="009C3B37"/>
    <w:rsid w:val="009C57DC"/>
    <w:rsid w:val="009C59B8"/>
    <w:rsid w:val="009C5C1C"/>
    <w:rsid w:val="009C60F4"/>
    <w:rsid w:val="009C66C8"/>
    <w:rsid w:val="009C76E1"/>
    <w:rsid w:val="009C785B"/>
    <w:rsid w:val="009C7A8B"/>
    <w:rsid w:val="009C7B04"/>
    <w:rsid w:val="009C7DD5"/>
    <w:rsid w:val="009D07F7"/>
    <w:rsid w:val="009D0C34"/>
    <w:rsid w:val="009D340D"/>
    <w:rsid w:val="009D44A3"/>
    <w:rsid w:val="009D46D3"/>
    <w:rsid w:val="009D5158"/>
    <w:rsid w:val="009D5801"/>
    <w:rsid w:val="009D596E"/>
    <w:rsid w:val="009D69F1"/>
    <w:rsid w:val="009D7A86"/>
    <w:rsid w:val="009E102E"/>
    <w:rsid w:val="009E2B52"/>
    <w:rsid w:val="009E3956"/>
    <w:rsid w:val="009E3A01"/>
    <w:rsid w:val="009E3D47"/>
    <w:rsid w:val="009E42C5"/>
    <w:rsid w:val="009E496A"/>
    <w:rsid w:val="009E4FC1"/>
    <w:rsid w:val="009E6147"/>
    <w:rsid w:val="009F087F"/>
    <w:rsid w:val="009F19E3"/>
    <w:rsid w:val="009F1A0C"/>
    <w:rsid w:val="009F3893"/>
    <w:rsid w:val="009F4311"/>
    <w:rsid w:val="009F4801"/>
    <w:rsid w:val="009F4AB4"/>
    <w:rsid w:val="009F5BF2"/>
    <w:rsid w:val="009F5C7F"/>
    <w:rsid w:val="009F6219"/>
    <w:rsid w:val="009F6631"/>
    <w:rsid w:val="009F6D24"/>
    <w:rsid w:val="009F7031"/>
    <w:rsid w:val="009F7690"/>
    <w:rsid w:val="009F7F6F"/>
    <w:rsid w:val="00A0092F"/>
    <w:rsid w:val="00A0208C"/>
    <w:rsid w:val="00A03192"/>
    <w:rsid w:val="00A039C7"/>
    <w:rsid w:val="00A03E5C"/>
    <w:rsid w:val="00A04D73"/>
    <w:rsid w:val="00A0589F"/>
    <w:rsid w:val="00A05F39"/>
    <w:rsid w:val="00A06B52"/>
    <w:rsid w:val="00A077D0"/>
    <w:rsid w:val="00A10B57"/>
    <w:rsid w:val="00A117A2"/>
    <w:rsid w:val="00A13015"/>
    <w:rsid w:val="00A131A2"/>
    <w:rsid w:val="00A135B7"/>
    <w:rsid w:val="00A14ED0"/>
    <w:rsid w:val="00A157F4"/>
    <w:rsid w:val="00A157F8"/>
    <w:rsid w:val="00A166C9"/>
    <w:rsid w:val="00A20A1B"/>
    <w:rsid w:val="00A20B32"/>
    <w:rsid w:val="00A20CEC"/>
    <w:rsid w:val="00A20CFA"/>
    <w:rsid w:val="00A214EA"/>
    <w:rsid w:val="00A222E6"/>
    <w:rsid w:val="00A223D8"/>
    <w:rsid w:val="00A22609"/>
    <w:rsid w:val="00A226E6"/>
    <w:rsid w:val="00A22D75"/>
    <w:rsid w:val="00A231ED"/>
    <w:rsid w:val="00A2327C"/>
    <w:rsid w:val="00A24428"/>
    <w:rsid w:val="00A24C88"/>
    <w:rsid w:val="00A2517C"/>
    <w:rsid w:val="00A263EC"/>
    <w:rsid w:val="00A27A4F"/>
    <w:rsid w:val="00A3053C"/>
    <w:rsid w:val="00A308B5"/>
    <w:rsid w:val="00A30F58"/>
    <w:rsid w:val="00A32359"/>
    <w:rsid w:val="00A34104"/>
    <w:rsid w:val="00A34224"/>
    <w:rsid w:val="00A35E52"/>
    <w:rsid w:val="00A3629E"/>
    <w:rsid w:val="00A36A9C"/>
    <w:rsid w:val="00A401A4"/>
    <w:rsid w:val="00A40321"/>
    <w:rsid w:val="00A4071C"/>
    <w:rsid w:val="00A4073A"/>
    <w:rsid w:val="00A42149"/>
    <w:rsid w:val="00A422B6"/>
    <w:rsid w:val="00A4315C"/>
    <w:rsid w:val="00A43C12"/>
    <w:rsid w:val="00A44604"/>
    <w:rsid w:val="00A45D5E"/>
    <w:rsid w:val="00A45ED3"/>
    <w:rsid w:val="00A45FCA"/>
    <w:rsid w:val="00A46144"/>
    <w:rsid w:val="00A46B6B"/>
    <w:rsid w:val="00A47832"/>
    <w:rsid w:val="00A47DDE"/>
    <w:rsid w:val="00A51698"/>
    <w:rsid w:val="00A51793"/>
    <w:rsid w:val="00A517DA"/>
    <w:rsid w:val="00A5183C"/>
    <w:rsid w:val="00A51EC8"/>
    <w:rsid w:val="00A521C7"/>
    <w:rsid w:val="00A53D48"/>
    <w:rsid w:val="00A54116"/>
    <w:rsid w:val="00A55973"/>
    <w:rsid w:val="00A55981"/>
    <w:rsid w:val="00A55C81"/>
    <w:rsid w:val="00A560BF"/>
    <w:rsid w:val="00A57C6B"/>
    <w:rsid w:val="00A57D1A"/>
    <w:rsid w:val="00A6083C"/>
    <w:rsid w:val="00A61048"/>
    <w:rsid w:val="00A6117F"/>
    <w:rsid w:val="00A613F3"/>
    <w:rsid w:val="00A62A0D"/>
    <w:rsid w:val="00A64009"/>
    <w:rsid w:val="00A643B4"/>
    <w:rsid w:val="00A646A4"/>
    <w:rsid w:val="00A64921"/>
    <w:rsid w:val="00A64D38"/>
    <w:rsid w:val="00A65181"/>
    <w:rsid w:val="00A65370"/>
    <w:rsid w:val="00A679E9"/>
    <w:rsid w:val="00A67CF1"/>
    <w:rsid w:val="00A70BDD"/>
    <w:rsid w:val="00A70C88"/>
    <w:rsid w:val="00A71316"/>
    <w:rsid w:val="00A7138D"/>
    <w:rsid w:val="00A72217"/>
    <w:rsid w:val="00A72855"/>
    <w:rsid w:val="00A73706"/>
    <w:rsid w:val="00A739AF"/>
    <w:rsid w:val="00A740C7"/>
    <w:rsid w:val="00A74157"/>
    <w:rsid w:val="00A74A79"/>
    <w:rsid w:val="00A74E3C"/>
    <w:rsid w:val="00A74E62"/>
    <w:rsid w:val="00A74F50"/>
    <w:rsid w:val="00A76918"/>
    <w:rsid w:val="00A76FF7"/>
    <w:rsid w:val="00A7765F"/>
    <w:rsid w:val="00A77F8A"/>
    <w:rsid w:val="00A811F0"/>
    <w:rsid w:val="00A815A7"/>
    <w:rsid w:val="00A816F5"/>
    <w:rsid w:val="00A8255D"/>
    <w:rsid w:val="00A8362D"/>
    <w:rsid w:val="00A83D59"/>
    <w:rsid w:val="00A8457D"/>
    <w:rsid w:val="00A846CA"/>
    <w:rsid w:val="00A855AA"/>
    <w:rsid w:val="00A8620E"/>
    <w:rsid w:val="00A8621E"/>
    <w:rsid w:val="00A863EA"/>
    <w:rsid w:val="00A8694D"/>
    <w:rsid w:val="00A869D8"/>
    <w:rsid w:val="00A905CC"/>
    <w:rsid w:val="00A91345"/>
    <w:rsid w:val="00A91CF7"/>
    <w:rsid w:val="00A91DC8"/>
    <w:rsid w:val="00A931E7"/>
    <w:rsid w:val="00A93B1D"/>
    <w:rsid w:val="00A93D7E"/>
    <w:rsid w:val="00A94C01"/>
    <w:rsid w:val="00A95FCE"/>
    <w:rsid w:val="00A9731B"/>
    <w:rsid w:val="00A97982"/>
    <w:rsid w:val="00AA0276"/>
    <w:rsid w:val="00AA0416"/>
    <w:rsid w:val="00AA06D2"/>
    <w:rsid w:val="00AA0FC1"/>
    <w:rsid w:val="00AA19AE"/>
    <w:rsid w:val="00AA1A39"/>
    <w:rsid w:val="00AA1B1F"/>
    <w:rsid w:val="00AA1CD4"/>
    <w:rsid w:val="00AA2038"/>
    <w:rsid w:val="00AA28C8"/>
    <w:rsid w:val="00AA2B2E"/>
    <w:rsid w:val="00AA343A"/>
    <w:rsid w:val="00AA3D65"/>
    <w:rsid w:val="00AA40A0"/>
    <w:rsid w:val="00AA4370"/>
    <w:rsid w:val="00AA5BEE"/>
    <w:rsid w:val="00AA7BE6"/>
    <w:rsid w:val="00AB0583"/>
    <w:rsid w:val="00AB0A1D"/>
    <w:rsid w:val="00AB0FD3"/>
    <w:rsid w:val="00AB1474"/>
    <w:rsid w:val="00AB17BD"/>
    <w:rsid w:val="00AB2EDB"/>
    <w:rsid w:val="00AB354F"/>
    <w:rsid w:val="00AB3774"/>
    <w:rsid w:val="00AB37FD"/>
    <w:rsid w:val="00AB46F3"/>
    <w:rsid w:val="00AB4CC2"/>
    <w:rsid w:val="00AB4EB2"/>
    <w:rsid w:val="00AB5458"/>
    <w:rsid w:val="00AB62B2"/>
    <w:rsid w:val="00AB64CE"/>
    <w:rsid w:val="00AB6B9A"/>
    <w:rsid w:val="00AB7210"/>
    <w:rsid w:val="00AB7B29"/>
    <w:rsid w:val="00AC1031"/>
    <w:rsid w:val="00AC2981"/>
    <w:rsid w:val="00AC3F93"/>
    <w:rsid w:val="00AC41CF"/>
    <w:rsid w:val="00AC45FA"/>
    <w:rsid w:val="00AC57BE"/>
    <w:rsid w:val="00AC5981"/>
    <w:rsid w:val="00AC669E"/>
    <w:rsid w:val="00AC6B6D"/>
    <w:rsid w:val="00AC7EC4"/>
    <w:rsid w:val="00AC7F5A"/>
    <w:rsid w:val="00AC7FED"/>
    <w:rsid w:val="00AD2079"/>
    <w:rsid w:val="00AD2123"/>
    <w:rsid w:val="00AD3777"/>
    <w:rsid w:val="00AD3B51"/>
    <w:rsid w:val="00AD3DA6"/>
    <w:rsid w:val="00AD40BC"/>
    <w:rsid w:val="00AD4BBF"/>
    <w:rsid w:val="00AD5E7B"/>
    <w:rsid w:val="00AD5F8C"/>
    <w:rsid w:val="00AD63A6"/>
    <w:rsid w:val="00AD65AF"/>
    <w:rsid w:val="00AD6AA8"/>
    <w:rsid w:val="00AD6ED2"/>
    <w:rsid w:val="00AE01C8"/>
    <w:rsid w:val="00AE305F"/>
    <w:rsid w:val="00AE3143"/>
    <w:rsid w:val="00AE4E63"/>
    <w:rsid w:val="00AE570C"/>
    <w:rsid w:val="00AE5DAA"/>
    <w:rsid w:val="00AE748F"/>
    <w:rsid w:val="00AE74C8"/>
    <w:rsid w:val="00AF0082"/>
    <w:rsid w:val="00AF13C4"/>
    <w:rsid w:val="00AF1778"/>
    <w:rsid w:val="00AF1DEA"/>
    <w:rsid w:val="00AF1E1D"/>
    <w:rsid w:val="00AF238E"/>
    <w:rsid w:val="00AF386F"/>
    <w:rsid w:val="00AF4A56"/>
    <w:rsid w:val="00AF5286"/>
    <w:rsid w:val="00AF535D"/>
    <w:rsid w:val="00AF5567"/>
    <w:rsid w:val="00AF5CBF"/>
    <w:rsid w:val="00AF6CBD"/>
    <w:rsid w:val="00AF7580"/>
    <w:rsid w:val="00B0135F"/>
    <w:rsid w:val="00B021F3"/>
    <w:rsid w:val="00B03637"/>
    <w:rsid w:val="00B03681"/>
    <w:rsid w:val="00B03BAD"/>
    <w:rsid w:val="00B04E01"/>
    <w:rsid w:val="00B0508E"/>
    <w:rsid w:val="00B0558D"/>
    <w:rsid w:val="00B05FF3"/>
    <w:rsid w:val="00B0683A"/>
    <w:rsid w:val="00B07317"/>
    <w:rsid w:val="00B07C65"/>
    <w:rsid w:val="00B10569"/>
    <w:rsid w:val="00B107A5"/>
    <w:rsid w:val="00B10DE6"/>
    <w:rsid w:val="00B10F8D"/>
    <w:rsid w:val="00B11106"/>
    <w:rsid w:val="00B1238E"/>
    <w:rsid w:val="00B124CB"/>
    <w:rsid w:val="00B12569"/>
    <w:rsid w:val="00B12C53"/>
    <w:rsid w:val="00B13FD5"/>
    <w:rsid w:val="00B145CC"/>
    <w:rsid w:val="00B1492F"/>
    <w:rsid w:val="00B15833"/>
    <w:rsid w:val="00B15E54"/>
    <w:rsid w:val="00B16C9A"/>
    <w:rsid w:val="00B2035B"/>
    <w:rsid w:val="00B20C44"/>
    <w:rsid w:val="00B22F65"/>
    <w:rsid w:val="00B2353F"/>
    <w:rsid w:val="00B23789"/>
    <w:rsid w:val="00B2383C"/>
    <w:rsid w:val="00B24394"/>
    <w:rsid w:val="00B244DB"/>
    <w:rsid w:val="00B24EF5"/>
    <w:rsid w:val="00B25CCA"/>
    <w:rsid w:val="00B2610E"/>
    <w:rsid w:val="00B2673B"/>
    <w:rsid w:val="00B268CF"/>
    <w:rsid w:val="00B2697E"/>
    <w:rsid w:val="00B26DFF"/>
    <w:rsid w:val="00B2717C"/>
    <w:rsid w:val="00B271C7"/>
    <w:rsid w:val="00B30719"/>
    <w:rsid w:val="00B308EB"/>
    <w:rsid w:val="00B31CA7"/>
    <w:rsid w:val="00B32345"/>
    <w:rsid w:val="00B324E1"/>
    <w:rsid w:val="00B32593"/>
    <w:rsid w:val="00B325E9"/>
    <w:rsid w:val="00B32EDB"/>
    <w:rsid w:val="00B32F61"/>
    <w:rsid w:val="00B33F3A"/>
    <w:rsid w:val="00B35410"/>
    <w:rsid w:val="00B358C0"/>
    <w:rsid w:val="00B35E77"/>
    <w:rsid w:val="00B3686A"/>
    <w:rsid w:val="00B36AC4"/>
    <w:rsid w:val="00B36C2E"/>
    <w:rsid w:val="00B37C82"/>
    <w:rsid w:val="00B37D14"/>
    <w:rsid w:val="00B406DC"/>
    <w:rsid w:val="00B40C12"/>
    <w:rsid w:val="00B413A5"/>
    <w:rsid w:val="00B414E6"/>
    <w:rsid w:val="00B418ED"/>
    <w:rsid w:val="00B4193C"/>
    <w:rsid w:val="00B41A87"/>
    <w:rsid w:val="00B41D31"/>
    <w:rsid w:val="00B42775"/>
    <w:rsid w:val="00B42CD3"/>
    <w:rsid w:val="00B43018"/>
    <w:rsid w:val="00B44069"/>
    <w:rsid w:val="00B44394"/>
    <w:rsid w:val="00B4470F"/>
    <w:rsid w:val="00B4477C"/>
    <w:rsid w:val="00B453B5"/>
    <w:rsid w:val="00B459F9"/>
    <w:rsid w:val="00B46515"/>
    <w:rsid w:val="00B46EE9"/>
    <w:rsid w:val="00B46F41"/>
    <w:rsid w:val="00B474E3"/>
    <w:rsid w:val="00B479A1"/>
    <w:rsid w:val="00B479A2"/>
    <w:rsid w:val="00B5024E"/>
    <w:rsid w:val="00B50541"/>
    <w:rsid w:val="00B52DBE"/>
    <w:rsid w:val="00B54B2A"/>
    <w:rsid w:val="00B55077"/>
    <w:rsid w:val="00B5522D"/>
    <w:rsid w:val="00B55E7D"/>
    <w:rsid w:val="00B55F0E"/>
    <w:rsid w:val="00B56A32"/>
    <w:rsid w:val="00B57416"/>
    <w:rsid w:val="00B574C4"/>
    <w:rsid w:val="00B5794E"/>
    <w:rsid w:val="00B606E4"/>
    <w:rsid w:val="00B60A71"/>
    <w:rsid w:val="00B61528"/>
    <w:rsid w:val="00B61F9C"/>
    <w:rsid w:val="00B626C6"/>
    <w:rsid w:val="00B63456"/>
    <w:rsid w:val="00B63A78"/>
    <w:rsid w:val="00B63F5D"/>
    <w:rsid w:val="00B64004"/>
    <w:rsid w:val="00B640BB"/>
    <w:rsid w:val="00B647B9"/>
    <w:rsid w:val="00B64FF2"/>
    <w:rsid w:val="00B65D8F"/>
    <w:rsid w:val="00B66446"/>
    <w:rsid w:val="00B6723A"/>
    <w:rsid w:val="00B70875"/>
    <w:rsid w:val="00B72081"/>
    <w:rsid w:val="00B72120"/>
    <w:rsid w:val="00B72832"/>
    <w:rsid w:val="00B72CA1"/>
    <w:rsid w:val="00B73B23"/>
    <w:rsid w:val="00B745B3"/>
    <w:rsid w:val="00B7542C"/>
    <w:rsid w:val="00B754A3"/>
    <w:rsid w:val="00B75CC1"/>
    <w:rsid w:val="00B75EE7"/>
    <w:rsid w:val="00B76344"/>
    <w:rsid w:val="00B769EC"/>
    <w:rsid w:val="00B77157"/>
    <w:rsid w:val="00B77BB5"/>
    <w:rsid w:val="00B81103"/>
    <w:rsid w:val="00B82B5E"/>
    <w:rsid w:val="00B83CC9"/>
    <w:rsid w:val="00B83D33"/>
    <w:rsid w:val="00B843C6"/>
    <w:rsid w:val="00B8445A"/>
    <w:rsid w:val="00B8452B"/>
    <w:rsid w:val="00B84F0A"/>
    <w:rsid w:val="00B85BA2"/>
    <w:rsid w:val="00B8766D"/>
    <w:rsid w:val="00B900CF"/>
    <w:rsid w:val="00B907AE"/>
    <w:rsid w:val="00B90D19"/>
    <w:rsid w:val="00B90EE9"/>
    <w:rsid w:val="00B92440"/>
    <w:rsid w:val="00B9260E"/>
    <w:rsid w:val="00B92CC3"/>
    <w:rsid w:val="00B92EB0"/>
    <w:rsid w:val="00B93D5B"/>
    <w:rsid w:val="00B93FAD"/>
    <w:rsid w:val="00B94177"/>
    <w:rsid w:val="00B94544"/>
    <w:rsid w:val="00B94822"/>
    <w:rsid w:val="00B95449"/>
    <w:rsid w:val="00B955CC"/>
    <w:rsid w:val="00B956F5"/>
    <w:rsid w:val="00B96381"/>
    <w:rsid w:val="00B963ED"/>
    <w:rsid w:val="00B97E1A"/>
    <w:rsid w:val="00BA1CC8"/>
    <w:rsid w:val="00BA2CE0"/>
    <w:rsid w:val="00BA43D6"/>
    <w:rsid w:val="00BA442C"/>
    <w:rsid w:val="00BA44A6"/>
    <w:rsid w:val="00BA55E2"/>
    <w:rsid w:val="00BA627D"/>
    <w:rsid w:val="00BA6E21"/>
    <w:rsid w:val="00BA706C"/>
    <w:rsid w:val="00BA72BB"/>
    <w:rsid w:val="00BA75FB"/>
    <w:rsid w:val="00BA76BE"/>
    <w:rsid w:val="00BA7B5D"/>
    <w:rsid w:val="00BB0558"/>
    <w:rsid w:val="00BB09D8"/>
    <w:rsid w:val="00BB0DAD"/>
    <w:rsid w:val="00BB0FF8"/>
    <w:rsid w:val="00BB1C15"/>
    <w:rsid w:val="00BB26A0"/>
    <w:rsid w:val="00BB37E3"/>
    <w:rsid w:val="00BB5429"/>
    <w:rsid w:val="00BB57A5"/>
    <w:rsid w:val="00BB6357"/>
    <w:rsid w:val="00BB63A2"/>
    <w:rsid w:val="00BB6429"/>
    <w:rsid w:val="00BB7815"/>
    <w:rsid w:val="00BC0261"/>
    <w:rsid w:val="00BC034A"/>
    <w:rsid w:val="00BC09D1"/>
    <w:rsid w:val="00BC1111"/>
    <w:rsid w:val="00BC15CD"/>
    <w:rsid w:val="00BC186F"/>
    <w:rsid w:val="00BC1DE5"/>
    <w:rsid w:val="00BC237E"/>
    <w:rsid w:val="00BC2F49"/>
    <w:rsid w:val="00BC50AD"/>
    <w:rsid w:val="00BC62EE"/>
    <w:rsid w:val="00BC657D"/>
    <w:rsid w:val="00BC6FF3"/>
    <w:rsid w:val="00BC7180"/>
    <w:rsid w:val="00BC74A3"/>
    <w:rsid w:val="00BC74CF"/>
    <w:rsid w:val="00BC7862"/>
    <w:rsid w:val="00BD045C"/>
    <w:rsid w:val="00BD0633"/>
    <w:rsid w:val="00BD15B7"/>
    <w:rsid w:val="00BD19D2"/>
    <w:rsid w:val="00BD19EF"/>
    <w:rsid w:val="00BD1C0E"/>
    <w:rsid w:val="00BD29A7"/>
    <w:rsid w:val="00BD2DDF"/>
    <w:rsid w:val="00BD3D69"/>
    <w:rsid w:val="00BD47E2"/>
    <w:rsid w:val="00BD5344"/>
    <w:rsid w:val="00BD5581"/>
    <w:rsid w:val="00BD655A"/>
    <w:rsid w:val="00BD7BF0"/>
    <w:rsid w:val="00BE216C"/>
    <w:rsid w:val="00BE2742"/>
    <w:rsid w:val="00BE325A"/>
    <w:rsid w:val="00BE32C6"/>
    <w:rsid w:val="00BE3741"/>
    <w:rsid w:val="00BE3D5A"/>
    <w:rsid w:val="00BE5427"/>
    <w:rsid w:val="00BE58F4"/>
    <w:rsid w:val="00BE6E22"/>
    <w:rsid w:val="00BF0BD5"/>
    <w:rsid w:val="00BF0D2E"/>
    <w:rsid w:val="00BF0F91"/>
    <w:rsid w:val="00BF3ACD"/>
    <w:rsid w:val="00BF45E2"/>
    <w:rsid w:val="00BF47E8"/>
    <w:rsid w:val="00BF6ABF"/>
    <w:rsid w:val="00BF6B01"/>
    <w:rsid w:val="00BF7AEF"/>
    <w:rsid w:val="00C0092F"/>
    <w:rsid w:val="00C0112D"/>
    <w:rsid w:val="00C0132B"/>
    <w:rsid w:val="00C02058"/>
    <w:rsid w:val="00C0293E"/>
    <w:rsid w:val="00C029EF"/>
    <w:rsid w:val="00C031F2"/>
    <w:rsid w:val="00C0428C"/>
    <w:rsid w:val="00C0607C"/>
    <w:rsid w:val="00C06090"/>
    <w:rsid w:val="00C06ED4"/>
    <w:rsid w:val="00C10704"/>
    <w:rsid w:val="00C11360"/>
    <w:rsid w:val="00C11731"/>
    <w:rsid w:val="00C117CA"/>
    <w:rsid w:val="00C12516"/>
    <w:rsid w:val="00C150DF"/>
    <w:rsid w:val="00C16B50"/>
    <w:rsid w:val="00C16BC0"/>
    <w:rsid w:val="00C2033B"/>
    <w:rsid w:val="00C20FBE"/>
    <w:rsid w:val="00C22186"/>
    <w:rsid w:val="00C22850"/>
    <w:rsid w:val="00C23C58"/>
    <w:rsid w:val="00C23F40"/>
    <w:rsid w:val="00C24687"/>
    <w:rsid w:val="00C249CF"/>
    <w:rsid w:val="00C250D1"/>
    <w:rsid w:val="00C25C54"/>
    <w:rsid w:val="00C25E88"/>
    <w:rsid w:val="00C26500"/>
    <w:rsid w:val="00C26B1A"/>
    <w:rsid w:val="00C26E49"/>
    <w:rsid w:val="00C26E89"/>
    <w:rsid w:val="00C27F77"/>
    <w:rsid w:val="00C309B6"/>
    <w:rsid w:val="00C319DA"/>
    <w:rsid w:val="00C325A0"/>
    <w:rsid w:val="00C334F3"/>
    <w:rsid w:val="00C33534"/>
    <w:rsid w:val="00C337C2"/>
    <w:rsid w:val="00C33BE9"/>
    <w:rsid w:val="00C34C35"/>
    <w:rsid w:val="00C367D3"/>
    <w:rsid w:val="00C40632"/>
    <w:rsid w:val="00C409CF"/>
    <w:rsid w:val="00C4226B"/>
    <w:rsid w:val="00C4363F"/>
    <w:rsid w:val="00C43AC1"/>
    <w:rsid w:val="00C4455E"/>
    <w:rsid w:val="00C44AE0"/>
    <w:rsid w:val="00C450A8"/>
    <w:rsid w:val="00C46375"/>
    <w:rsid w:val="00C477CB"/>
    <w:rsid w:val="00C47F32"/>
    <w:rsid w:val="00C50235"/>
    <w:rsid w:val="00C504CB"/>
    <w:rsid w:val="00C505FB"/>
    <w:rsid w:val="00C50BA7"/>
    <w:rsid w:val="00C51701"/>
    <w:rsid w:val="00C51EB4"/>
    <w:rsid w:val="00C52032"/>
    <w:rsid w:val="00C52513"/>
    <w:rsid w:val="00C52844"/>
    <w:rsid w:val="00C528E8"/>
    <w:rsid w:val="00C52A70"/>
    <w:rsid w:val="00C53032"/>
    <w:rsid w:val="00C54228"/>
    <w:rsid w:val="00C54470"/>
    <w:rsid w:val="00C54F58"/>
    <w:rsid w:val="00C5507D"/>
    <w:rsid w:val="00C5572B"/>
    <w:rsid w:val="00C56187"/>
    <w:rsid w:val="00C561E8"/>
    <w:rsid w:val="00C56CDA"/>
    <w:rsid w:val="00C60206"/>
    <w:rsid w:val="00C603BA"/>
    <w:rsid w:val="00C60515"/>
    <w:rsid w:val="00C6115A"/>
    <w:rsid w:val="00C61603"/>
    <w:rsid w:val="00C61CB8"/>
    <w:rsid w:val="00C63A14"/>
    <w:rsid w:val="00C6495F"/>
    <w:rsid w:val="00C6588B"/>
    <w:rsid w:val="00C67075"/>
    <w:rsid w:val="00C676B9"/>
    <w:rsid w:val="00C679DF"/>
    <w:rsid w:val="00C714B7"/>
    <w:rsid w:val="00C7230E"/>
    <w:rsid w:val="00C724CF"/>
    <w:rsid w:val="00C72683"/>
    <w:rsid w:val="00C7579C"/>
    <w:rsid w:val="00C774D3"/>
    <w:rsid w:val="00C77706"/>
    <w:rsid w:val="00C77725"/>
    <w:rsid w:val="00C820F1"/>
    <w:rsid w:val="00C82F86"/>
    <w:rsid w:val="00C83896"/>
    <w:rsid w:val="00C841BD"/>
    <w:rsid w:val="00C85D67"/>
    <w:rsid w:val="00C86417"/>
    <w:rsid w:val="00C867B1"/>
    <w:rsid w:val="00C87724"/>
    <w:rsid w:val="00C916B0"/>
    <w:rsid w:val="00C91BC4"/>
    <w:rsid w:val="00C92158"/>
    <w:rsid w:val="00C92BF2"/>
    <w:rsid w:val="00C9347E"/>
    <w:rsid w:val="00C9408D"/>
    <w:rsid w:val="00C9426D"/>
    <w:rsid w:val="00C948B4"/>
    <w:rsid w:val="00C95927"/>
    <w:rsid w:val="00C963A2"/>
    <w:rsid w:val="00CA015C"/>
    <w:rsid w:val="00CA03A5"/>
    <w:rsid w:val="00CA22AB"/>
    <w:rsid w:val="00CA22B2"/>
    <w:rsid w:val="00CA2793"/>
    <w:rsid w:val="00CA2D26"/>
    <w:rsid w:val="00CA376F"/>
    <w:rsid w:val="00CA3B96"/>
    <w:rsid w:val="00CA43DC"/>
    <w:rsid w:val="00CA4E68"/>
    <w:rsid w:val="00CA4F7E"/>
    <w:rsid w:val="00CA5CFA"/>
    <w:rsid w:val="00CA62B6"/>
    <w:rsid w:val="00CA6A4D"/>
    <w:rsid w:val="00CA6F3E"/>
    <w:rsid w:val="00CA7989"/>
    <w:rsid w:val="00CB013B"/>
    <w:rsid w:val="00CB03C0"/>
    <w:rsid w:val="00CB11D0"/>
    <w:rsid w:val="00CB1431"/>
    <w:rsid w:val="00CB1778"/>
    <w:rsid w:val="00CB19A4"/>
    <w:rsid w:val="00CB2074"/>
    <w:rsid w:val="00CB481E"/>
    <w:rsid w:val="00CB4FE8"/>
    <w:rsid w:val="00CB58A0"/>
    <w:rsid w:val="00CB5C65"/>
    <w:rsid w:val="00CB5E5B"/>
    <w:rsid w:val="00CB5F41"/>
    <w:rsid w:val="00CB62F2"/>
    <w:rsid w:val="00CB6509"/>
    <w:rsid w:val="00CB6A7F"/>
    <w:rsid w:val="00CC0149"/>
    <w:rsid w:val="00CC0272"/>
    <w:rsid w:val="00CC0BA0"/>
    <w:rsid w:val="00CC0D01"/>
    <w:rsid w:val="00CC1146"/>
    <w:rsid w:val="00CC1DF9"/>
    <w:rsid w:val="00CC1EC5"/>
    <w:rsid w:val="00CC210B"/>
    <w:rsid w:val="00CC2968"/>
    <w:rsid w:val="00CC3F68"/>
    <w:rsid w:val="00CC41AE"/>
    <w:rsid w:val="00CC4CE3"/>
    <w:rsid w:val="00CC5503"/>
    <w:rsid w:val="00CC6B53"/>
    <w:rsid w:val="00CC6DC5"/>
    <w:rsid w:val="00CC7143"/>
    <w:rsid w:val="00CD0633"/>
    <w:rsid w:val="00CD0919"/>
    <w:rsid w:val="00CD2A51"/>
    <w:rsid w:val="00CD4017"/>
    <w:rsid w:val="00CD40F8"/>
    <w:rsid w:val="00CD4F63"/>
    <w:rsid w:val="00CD50F6"/>
    <w:rsid w:val="00CD527C"/>
    <w:rsid w:val="00CD54E2"/>
    <w:rsid w:val="00CD571D"/>
    <w:rsid w:val="00CD6CFF"/>
    <w:rsid w:val="00CD7122"/>
    <w:rsid w:val="00CD7913"/>
    <w:rsid w:val="00CD7A2D"/>
    <w:rsid w:val="00CE0276"/>
    <w:rsid w:val="00CE081E"/>
    <w:rsid w:val="00CE11C4"/>
    <w:rsid w:val="00CE1AA4"/>
    <w:rsid w:val="00CE2594"/>
    <w:rsid w:val="00CE2F93"/>
    <w:rsid w:val="00CE2FEC"/>
    <w:rsid w:val="00CE3183"/>
    <w:rsid w:val="00CE323B"/>
    <w:rsid w:val="00CE3CAD"/>
    <w:rsid w:val="00CE3EB8"/>
    <w:rsid w:val="00CE4015"/>
    <w:rsid w:val="00CE457F"/>
    <w:rsid w:val="00CE5B74"/>
    <w:rsid w:val="00CE5F6C"/>
    <w:rsid w:val="00CE627F"/>
    <w:rsid w:val="00CE6569"/>
    <w:rsid w:val="00CE687E"/>
    <w:rsid w:val="00CE6927"/>
    <w:rsid w:val="00CE791A"/>
    <w:rsid w:val="00CE79D2"/>
    <w:rsid w:val="00CE7CE9"/>
    <w:rsid w:val="00CF022A"/>
    <w:rsid w:val="00CF05ED"/>
    <w:rsid w:val="00CF0EEE"/>
    <w:rsid w:val="00CF1BC2"/>
    <w:rsid w:val="00CF1BCD"/>
    <w:rsid w:val="00CF1BD6"/>
    <w:rsid w:val="00CF1E40"/>
    <w:rsid w:val="00CF4CEE"/>
    <w:rsid w:val="00CF524E"/>
    <w:rsid w:val="00CF5FA1"/>
    <w:rsid w:val="00CF69C8"/>
    <w:rsid w:val="00CF6E70"/>
    <w:rsid w:val="00CF713F"/>
    <w:rsid w:val="00CF7525"/>
    <w:rsid w:val="00D009F7"/>
    <w:rsid w:val="00D014EC"/>
    <w:rsid w:val="00D021F0"/>
    <w:rsid w:val="00D02F0D"/>
    <w:rsid w:val="00D035A1"/>
    <w:rsid w:val="00D04E84"/>
    <w:rsid w:val="00D04F3A"/>
    <w:rsid w:val="00D0535A"/>
    <w:rsid w:val="00D057C5"/>
    <w:rsid w:val="00D07244"/>
    <w:rsid w:val="00D105E1"/>
    <w:rsid w:val="00D1075E"/>
    <w:rsid w:val="00D10A56"/>
    <w:rsid w:val="00D11AB3"/>
    <w:rsid w:val="00D120EF"/>
    <w:rsid w:val="00D13F16"/>
    <w:rsid w:val="00D1443B"/>
    <w:rsid w:val="00D149CE"/>
    <w:rsid w:val="00D14F00"/>
    <w:rsid w:val="00D158E6"/>
    <w:rsid w:val="00D15954"/>
    <w:rsid w:val="00D16430"/>
    <w:rsid w:val="00D16EF0"/>
    <w:rsid w:val="00D171FA"/>
    <w:rsid w:val="00D17F76"/>
    <w:rsid w:val="00D20334"/>
    <w:rsid w:val="00D20FD1"/>
    <w:rsid w:val="00D214E9"/>
    <w:rsid w:val="00D227D0"/>
    <w:rsid w:val="00D232B4"/>
    <w:rsid w:val="00D23A1B"/>
    <w:rsid w:val="00D23AFB"/>
    <w:rsid w:val="00D24A61"/>
    <w:rsid w:val="00D258D0"/>
    <w:rsid w:val="00D25E00"/>
    <w:rsid w:val="00D2762A"/>
    <w:rsid w:val="00D2785D"/>
    <w:rsid w:val="00D31009"/>
    <w:rsid w:val="00D32595"/>
    <w:rsid w:val="00D326D5"/>
    <w:rsid w:val="00D32B1D"/>
    <w:rsid w:val="00D33061"/>
    <w:rsid w:val="00D330B5"/>
    <w:rsid w:val="00D337A4"/>
    <w:rsid w:val="00D348B6"/>
    <w:rsid w:val="00D34E2E"/>
    <w:rsid w:val="00D36E15"/>
    <w:rsid w:val="00D40C70"/>
    <w:rsid w:val="00D4120B"/>
    <w:rsid w:val="00D417DD"/>
    <w:rsid w:val="00D41B94"/>
    <w:rsid w:val="00D421B5"/>
    <w:rsid w:val="00D4269A"/>
    <w:rsid w:val="00D42CE5"/>
    <w:rsid w:val="00D431C9"/>
    <w:rsid w:val="00D434A6"/>
    <w:rsid w:val="00D4429A"/>
    <w:rsid w:val="00D4459A"/>
    <w:rsid w:val="00D44974"/>
    <w:rsid w:val="00D45825"/>
    <w:rsid w:val="00D458B8"/>
    <w:rsid w:val="00D4723E"/>
    <w:rsid w:val="00D47313"/>
    <w:rsid w:val="00D47552"/>
    <w:rsid w:val="00D475DA"/>
    <w:rsid w:val="00D4771A"/>
    <w:rsid w:val="00D52675"/>
    <w:rsid w:val="00D54056"/>
    <w:rsid w:val="00D54EBD"/>
    <w:rsid w:val="00D54F44"/>
    <w:rsid w:val="00D554AA"/>
    <w:rsid w:val="00D5595F"/>
    <w:rsid w:val="00D567C1"/>
    <w:rsid w:val="00D57046"/>
    <w:rsid w:val="00D60174"/>
    <w:rsid w:val="00D60657"/>
    <w:rsid w:val="00D61001"/>
    <w:rsid w:val="00D6299C"/>
    <w:rsid w:val="00D62F9F"/>
    <w:rsid w:val="00D641E1"/>
    <w:rsid w:val="00D64265"/>
    <w:rsid w:val="00D64593"/>
    <w:rsid w:val="00D6465A"/>
    <w:rsid w:val="00D64C70"/>
    <w:rsid w:val="00D64EE1"/>
    <w:rsid w:val="00D656DC"/>
    <w:rsid w:val="00D661BE"/>
    <w:rsid w:val="00D6632D"/>
    <w:rsid w:val="00D6644D"/>
    <w:rsid w:val="00D66ED6"/>
    <w:rsid w:val="00D673DD"/>
    <w:rsid w:val="00D678BD"/>
    <w:rsid w:val="00D70786"/>
    <w:rsid w:val="00D70A96"/>
    <w:rsid w:val="00D71208"/>
    <w:rsid w:val="00D71B32"/>
    <w:rsid w:val="00D71E97"/>
    <w:rsid w:val="00D72241"/>
    <w:rsid w:val="00D72FE1"/>
    <w:rsid w:val="00D735B8"/>
    <w:rsid w:val="00D73ADC"/>
    <w:rsid w:val="00D7413B"/>
    <w:rsid w:val="00D74555"/>
    <w:rsid w:val="00D74981"/>
    <w:rsid w:val="00D74FCC"/>
    <w:rsid w:val="00D75115"/>
    <w:rsid w:val="00D756B9"/>
    <w:rsid w:val="00D75F88"/>
    <w:rsid w:val="00D7618A"/>
    <w:rsid w:val="00D764DF"/>
    <w:rsid w:val="00D76A60"/>
    <w:rsid w:val="00D76C75"/>
    <w:rsid w:val="00D8083A"/>
    <w:rsid w:val="00D80E79"/>
    <w:rsid w:val="00D80FCE"/>
    <w:rsid w:val="00D81470"/>
    <w:rsid w:val="00D815D7"/>
    <w:rsid w:val="00D81F8A"/>
    <w:rsid w:val="00D82438"/>
    <w:rsid w:val="00D82446"/>
    <w:rsid w:val="00D8277B"/>
    <w:rsid w:val="00D82A97"/>
    <w:rsid w:val="00D83486"/>
    <w:rsid w:val="00D842FD"/>
    <w:rsid w:val="00D84961"/>
    <w:rsid w:val="00D8564F"/>
    <w:rsid w:val="00D857E3"/>
    <w:rsid w:val="00D85884"/>
    <w:rsid w:val="00D85DCE"/>
    <w:rsid w:val="00D86BD6"/>
    <w:rsid w:val="00D87630"/>
    <w:rsid w:val="00D91088"/>
    <w:rsid w:val="00D91CE9"/>
    <w:rsid w:val="00D92022"/>
    <w:rsid w:val="00D9230D"/>
    <w:rsid w:val="00D9235D"/>
    <w:rsid w:val="00D925C6"/>
    <w:rsid w:val="00D936F6"/>
    <w:rsid w:val="00D93C1A"/>
    <w:rsid w:val="00D93D5F"/>
    <w:rsid w:val="00D94044"/>
    <w:rsid w:val="00D946A7"/>
    <w:rsid w:val="00D9491C"/>
    <w:rsid w:val="00D94D85"/>
    <w:rsid w:val="00D951BF"/>
    <w:rsid w:val="00D954C3"/>
    <w:rsid w:val="00D956C7"/>
    <w:rsid w:val="00D956D6"/>
    <w:rsid w:val="00D95DD9"/>
    <w:rsid w:val="00D96081"/>
    <w:rsid w:val="00D97218"/>
    <w:rsid w:val="00D973EE"/>
    <w:rsid w:val="00DA0993"/>
    <w:rsid w:val="00DA16DA"/>
    <w:rsid w:val="00DA1774"/>
    <w:rsid w:val="00DA1838"/>
    <w:rsid w:val="00DA1FBE"/>
    <w:rsid w:val="00DA30CF"/>
    <w:rsid w:val="00DA351D"/>
    <w:rsid w:val="00DA3B04"/>
    <w:rsid w:val="00DA3EC6"/>
    <w:rsid w:val="00DA4E08"/>
    <w:rsid w:val="00DA5A2C"/>
    <w:rsid w:val="00DA5B84"/>
    <w:rsid w:val="00DA6620"/>
    <w:rsid w:val="00DA6DD1"/>
    <w:rsid w:val="00DA740E"/>
    <w:rsid w:val="00DA78B7"/>
    <w:rsid w:val="00DA7DEF"/>
    <w:rsid w:val="00DA7EF6"/>
    <w:rsid w:val="00DB11EC"/>
    <w:rsid w:val="00DB16FC"/>
    <w:rsid w:val="00DB267B"/>
    <w:rsid w:val="00DB3265"/>
    <w:rsid w:val="00DB4076"/>
    <w:rsid w:val="00DB5834"/>
    <w:rsid w:val="00DB5C18"/>
    <w:rsid w:val="00DB5C1C"/>
    <w:rsid w:val="00DB5EC3"/>
    <w:rsid w:val="00DB6878"/>
    <w:rsid w:val="00DB777B"/>
    <w:rsid w:val="00DB7A62"/>
    <w:rsid w:val="00DC0BA3"/>
    <w:rsid w:val="00DC125C"/>
    <w:rsid w:val="00DC198C"/>
    <w:rsid w:val="00DC4C4A"/>
    <w:rsid w:val="00DC50EB"/>
    <w:rsid w:val="00DC6384"/>
    <w:rsid w:val="00DC63D9"/>
    <w:rsid w:val="00DC79DF"/>
    <w:rsid w:val="00DD02E8"/>
    <w:rsid w:val="00DD09A9"/>
    <w:rsid w:val="00DD0BE4"/>
    <w:rsid w:val="00DD1985"/>
    <w:rsid w:val="00DD21EE"/>
    <w:rsid w:val="00DD28A8"/>
    <w:rsid w:val="00DD2B6C"/>
    <w:rsid w:val="00DD31F7"/>
    <w:rsid w:val="00DD389A"/>
    <w:rsid w:val="00DD38FF"/>
    <w:rsid w:val="00DD5ED4"/>
    <w:rsid w:val="00DD625B"/>
    <w:rsid w:val="00DD6302"/>
    <w:rsid w:val="00DD6414"/>
    <w:rsid w:val="00DD6554"/>
    <w:rsid w:val="00DD67FA"/>
    <w:rsid w:val="00DD6C0F"/>
    <w:rsid w:val="00DD75D9"/>
    <w:rsid w:val="00DE05B6"/>
    <w:rsid w:val="00DE0B66"/>
    <w:rsid w:val="00DE1049"/>
    <w:rsid w:val="00DE11C5"/>
    <w:rsid w:val="00DE139E"/>
    <w:rsid w:val="00DE1AC7"/>
    <w:rsid w:val="00DE2054"/>
    <w:rsid w:val="00DE20B6"/>
    <w:rsid w:val="00DE2180"/>
    <w:rsid w:val="00DE2662"/>
    <w:rsid w:val="00DE2996"/>
    <w:rsid w:val="00DE2AC5"/>
    <w:rsid w:val="00DE2AF1"/>
    <w:rsid w:val="00DE3C03"/>
    <w:rsid w:val="00DE4C3F"/>
    <w:rsid w:val="00DE59C5"/>
    <w:rsid w:val="00DE5C01"/>
    <w:rsid w:val="00DE5D75"/>
    <w:rsid w:val="00DE60BB"/>
    <w:rsid w:val="00DE6187"/>
    <w:rsid w:val="00DE6C16"/>
    <w:rsid w:val="00DE6FE2"/>
    <w:rsid w:val="00DE7599"/>
    <w:rsid w:val="00DF1E40"/>
    <w:rsid w:val="00DF202C"/>
    <w:rsid w:val="00DF2165"/>
    <w:rsid w:val="00DF23ED"/>
    <w:rsid w:val="00DF2EFE"/>
    <w:rsid w:val="00DF417C"/>
    <w:rsid w:val="00DF4919"/>
    <w:rsid w:val="00DF4B94"/>
    <w:rsid w:val="00DF4F05"/>
    <w:rsid w:val="00DF5E04"/>
    <w:rsid w:val="00DF628E"/>
    <w:rsid w:val="00DF631B"/>
    <w:rsid w:val="00DF65D4"/>
    <w:rsid w:val="00DF67A4"/>
    <w:rsid w:val="00E00082"/>
    <w:rsid w:val="00E010E5"/>
    <w:rsid w:val="00E0231C"/>
    <w:rsid w:val="00E02458"/>
    <w:rsid w:val="00E02601"/>
    <w:rsid w:val="00E031C4"/>
    <w:rsid w:val="00E03535"/>
    <w:rsid w:val="00E04861"/>
    <w:rsid w:val="00E052A6"/>
    <w:rsid w:val="00E055EE"/>
    <w:rsid w:val="00E058D6"/>
    <w:rsid w:val="00E05EE8"/>
    <w:rsid w:val="00E07303"/>
    <w:rsid w:val="00E0739A"/>
    <w:rsid w:val="00E10C17"/>
    <w:rsid w:val="00E118A7"/>
    <w:rsid w:val="00E11943"/>
    <w:rsid w:val="00E11962"/>
    <w:rsid w:val="00E11D53"/>
    <w:rsid w:val="00E1254B"/>
    <w:rsid w:val="00E13546"/>
    <w:rsid w:val="00E13650"/>
    <w:rsid w:val="00E13B12"/>
    <w:rsid w:val="00E1462C"/>
    <w:rsid w:val="00E14A26"/>
    <w:rsid w:val="00E14DE0"/>
    <w:rsid w:val="00E14F86"/>
    <w:rsid w:val="00E154D4"/>
    <w:rsid w:val="00E15517"/>
    <w:rsid w:val="00E156D7"/>
    <w:rsid w:val="00E16747"/>
    <w:rsid w:val="00E16B8E"/>
    <w:rsid w:val="00E17395"/>
    <w:rsid w:val="00E223D5"/>
    <w:rsid w:val="00E2361C"/>
    <w:rsid w:val="00E23E1D"/>
    <w:rsid w:val="00E24D23"/>
    <w:rsid w:val="00E25AD8"/>
    <w:rsid w:val="00E25E1A"/>
    <w:rsid w:val="00E26636"/>
    <w:rsid w:val="00E26C71"/>
    <w:rsid w:val="00E26F4F"/>
    <w:rsid w:val="00E27BFF"/>
    <w:rsid w:val="00E27D09"/>
    <w:rsid w:val="00E307B7"/>
    <w:rsid w:val="00E314B0"/>
    <w:rsid w:val="00E31778"/>
    <w:rsid w:val="00E31A0D"/>
    <w:rsid w:val="00E31ED1"/>
    <w:rsid w:val="00E3229B"/>
    <w:rsid w:val="00E324B2"/>
    <w:rsid w:val="00E32EB5"/>
    <w:rsid w:val="00E332E4"/>
    <w:rsid w:val="00E332F7"/>
    <w:rsid w:val="00E3369A"/>
    <w:rsid w:val="00E3517F"/>
    <w:rsid w:val="00E354D6"/>
    <w:rsid w:val="00E3559D"/>
    <w:rsid w:val="00E35CCE"/>
    <w:rsid w:val="00E371B5"/>
    <w:rsid w:val="00E400FC"/>
    <w:rsid w:val="00E401B7"/>
    <w:rsid w:val="00E40A67"/>
    <w:rsid w:val="00E41C77"/>
    <w:rsid w:val="00E41D27"/>
    <w:rsid w:val="00E41DAB"/>
    <w:rsid w:val="00E4534E"/>
    <w:rsid w:val="00E454ED"/>
    <w:rsid w:val="00E45E30"/>
    <w:rsid w:val="00E461EA"/>
    <w:rsid w:val="00E46412"/>
    <w:rsid w:val="00E46FEF"/>
    <w:rsid w:val="00E47DC2"/>
    <w:rsid w:val="00E505AD"/>
    <w:rsid w:val="00E50F64"/>
    <w:rsid w:val="00E5212F"/>
    <w:rsid w:val="00E52C33"/>
    <w:rsid w:val="00E533D1"/>
    <w:rsid w:val="00E54DA4"/>
    <w:rsid w:val="00E55BFA"/>
    <w:rsid w:val="00E55D87"/>
    <w:rsid w:val="00E600C7"/>
    <w:rsid w:val="00E604EA"/>
    <w:rsid w:val="00E61B6B"/>
    <w:rsid w:val="00E6238C"/>
    <w:rsid w:val="00E62C29"/>
    <w:rsid w:val="00E64080"/>
    <w:rsid w:val="00E64537"/>
    <w:rsid w:val="00E64C08"/>
    <w:rsid w:val="00E65FF4"/>
    <w:rsid w:val="00E67F0B"/>
    <w:rsid w:val="00E70259"/>
    <w:rsid w:val="00E705C9"/>
    <w:rsid w:val="00E71219"/>
    <w:rsid w:val="00E7205D"/>
    <w:rsid w:val="00E725F5"/>
    <w:rsid w:val="00E73E1B"/>
    <w:rsid w:val="00E740FA"/>
    <w:rsid w:val="00E744CF"/>
    <w:rsid w:val="00E7464B"/>
    <w:rsid w:val="00E74815"/>
    <w:rsid w:val="00E75D43"/>
    <w:rsid w:val="00E76D06"/>
    <w:rsid w:val="00E77011"/>
    <w:rsid w:val="00E77441"/>
    <w:rsid w:val="00E77D5D"/>
    <w:rsid w:val="00E8191E"/>
    <w:rsid w:val="00E8214E"/>
    <w:rsid w:val="00E82984"/>
    <w:rsid w:val="00E83B91"/>
    <w:rsid w:val="00E83CC5"/>
    <w:rsid w:val="00E84632"/>
    <w:rsid w:val="00E85406"/>
    <w:rsid w:val="00E85673"/>
    <w:rsid w:val="00E86102"/>
    <w:rsid w:val="00E86F77"/>
    <w:rsid w:val="00E87125"/>
    <w:rsid w:val="00E87320"/>
    <w:rsid w:val="00E87C6D"/>
    <w:rsid w:val="00E87E43"/>
    <w:rsid w:val="00E901FC"/>
    <w:rsid w:val="00E90B2A"/>
    <w:rsid w:val="00E90CBF"/>
    <w:rsid w:val="00E90EB0"/>
    <w:rsid w:val="00E91E7B"/>
    <w:rsid w:val="00E93946"/>
    <w:rsid w:val="00E939EB"/>
    <w:rsid w:val="00E94887"/>
    <w:rsid w:val="00E94C32"/>
    <w:rsid w:val="00E953DD"/>
    <w:rsid w:val="00E96735"/>
    <w:rsid w:val="00E9745E"/>
    <w:rsid w:val="00E9757E"/>
    <w:rsid w:val="00E976C4"/>
    <w:rsid w:val="00E97D07"/>
    <w:rsid w:val="00EA0756"/>
    <w:rsid w:val="00EA0A98"/>
    <w:rsid w:val="00EA17F1"/>
    <w:rsid w:val="00EA35AA"/>
    <w:rsid w:val="00EA393B"/>
    <w:rsid w:val="00EA40B1"/>
    <w:rsid w:val="00EA4181"/>
    <w:rsid w:val="00EA425A"/>
    <w:rsid w:val="00EA42B4"/>
    <w:rsid w:val="00EA4952"/>
    <w:rsid w:val="00EA4962"/>
    <w:rsid w:val="00EA55E1"/>
    <w:rsid w:val="00EA56E8"/>
    <w:rsid w:val="00EA7162"/>
    <w:rsid w:val="00EA7399"/>
    <w:rsid w:val="00EA7E6D"/>
    <w:rsid w:val="00EB0C66"/>
    <w:rsid w:val="00EB1496"/>
    <w:rsid w:val="00EB1544"/>
    <w:rsid w:val="00EB2DF3"/>
    <w:rsid w:val="00EB325B"/>
    <w:rsid w:val="00EB3436"/>
    <w:rsid w:val="00EB466A"/>
    <w:rsid w:val="00EB4D13"/>
    <w:rsid w:val="00EB691A"/>
    <w:rsid w:val="00EB70B7"/>
    <w:rsid w:val="00EB7734"/>
    <w:rsid w:val="00EC09DE"/>
    <w:rsid w:val="00EC1A13"/>
    <w:rsid w:val="00EC1D67"/>
    <w:rsid w:val="00EC1F49"/>
    <w:rsid w:val="00EC3BA3"/>
    <w:rsid w:val="00EC4323"/>
    <w:rsid w:val="00EC43C2"/>
    <w:rsid w:val="00EC5468"/>
    <w:rsid w:val="00EC54DE"/>
    <w:rsid w:val="00EC5612"/>
    <w:rsid w:val="00EC586E"/>
    <w:rsid w:val="00EC5AC7"/>
    <w:rsid w:val="00EC6BF0"/>
    <w:rsid w:val="00EC7421"/>
    <w:rsid w:val="00EC7AA4"/>
    <w:rsid w:val="00ED0033"/>
    <w:rsid w:val="00ED0668"/>
    <w:rsid w:val="00ED08AA"/>
    <w:rsid w:val="00ED0923"/>
    <w:rsid w:val="00ED2363"/>
    <w:rsid w:val="00ED304F"/>
    <w:rsid w:val="00ED4B5F"/>
    <w:rsid w:val="00ED5721"/>
    <w:rsid w:val="00ED583E"/>
    <w:rsid w:val="00ED587D"/>
    <w:rsid w:val="00ED5AC2"/>
    <w:rsid w:val="00ED63DF"/>
    <w:rsid w:val="00ED6666"/>
    <w:rsid w:val="00ED6704"/>
    <w:rsid w:val="00ED76E8"/>
    <w:rsid w:val="00EE086A"/>
    <w:rsid w:val="00EE4091"/>
    <w:rsid w:val="00EE41A6"/>
    <w:rsid w:val="00EE5062"/>
    <w:rsid w:val="00EE55A4"/>
    <w:rsid w:val="00EE5F1E"/>
    <w:rsid w:val="00EE661A"/>
    <w:rsid w:val="00EE6A5E"/>
    <w:rsid w:val="00EE6E83"/>
    <w:rsid w:val="00EE7792"/>
    <w:rsid w:val="00EF31AB"/>
    <w:rsid w:val="00EF3440"/>
    <w:rsid w:val="00EF3E7A"/>
    <w:rsid w:val="00EF5600"/>
    <w:rsid w:val="00EF646B"/>
    <w:rsid w:val="00EF65F6"/>
    <w:rsid w:val="00EF6CAB"/>
    <w:rsid w:val="00EF7FB1"/>
    <w:rsid w:val="00F004A3"/>
    <w:rsid w:val="00F008D7"/>
    <w:rsid w:val="00F0245D"/>
    <w:rsid w:val="00F03397"/>
    <w:rsid w:val="00F03558"/>
    <w:rsid w:val="00F039E8"/>
    <w:rsid w:val="00F03F50"/>
    <w:rsid w:val="00F050A2"/>
    <w:rsid w:val="00F0560F"/>
    <w:rsid w:val="00F0567E"/>
    <w:rsid w:val="00F060B3"/>
    <w:rsid w:val="00F1018C"/>
    <w:rsid w:val="00F10B51"/>
    <w:rsid w:val="00F10B91"/>
    <w:rsid w:val="00F11735"/>
    <w:rsid w:val="00F11D6E"/>
    <w:rsid w:val="00F14A72"/>
    <w:rsid w:val="00F1517C"/>
    <w:rsid w:val="00F15300"/>
    <w:rsid w:val="00F163B5"/>
    <w:rsid w:val="00F16A40"/>
    <w:rsid w:val="00F1769B"/>
    <w:rsid w:val="00F17947"/>
    <w:rsid w:val="00F17AA2"/>
    <w:rsid w:val="00F20A2D"/>
    <w:rsid w:val="00F21463"/>
    <w:rsid w:val="00F217E1"/>
    <w:rsid w:val="00F22F8A"/>
    <w:rsid w:val="00F238BC"/>
    <w:rsid w:val="00F23967"/>
    <w:rsid w:val="00F23DC6"/>
    <w:rsid w:val="00F240EE"/>
    <w:rsid w:val="00F24487"/>
    <w:rsid w:val="00F247FA"/>
    <w:rsid w:val="00F25715"/>
    <w:rsid w:val="00F25742"/>
    <w:rsid w:val="00F259A1"/>
    <w:rsid w:val="00F25D17"/>
    <w:rsid w:val="00F27019"/>
    <w:rsid w:val="00F27104"/>
    <w:rsid w:val="00F27440"/>
    <w:rsid w:val="00F30050"/>
    <w:rsid w:val="00F3083D"/>
    <w:rsid w:val="00F31D5E"/>
    <w:rsid w:val="00F32101"/>
    <w:rsid w:val="00F32140"/>
    <w:rsid w:val="00F32A28"/>
    <w:rsid w:val="00F33E8D"/>
    <w:rsid w:val="00F34699"/>
    <w:rsid w:val="00F3591F"/>
    <w:rsid w:val="00F3648D"/>
    <w:rsid w:val="00F405C9"/>
    <w:rsid w:val="00F41348"/>
    <w:rsid w:val="00F41599"/>
    <w:rsid w:val="00F415CC"/>
    <w:rsid w:val="00F41B1A"/>
    <w:rsid w:val="00F41FE1"/>
    <w:rsid w:val="00F429DB"/>
    <w:rsid w:val="00F42D36"/>
    <w:rsid w:val="00F42EC2"/>
    <w:rsid w:val="00F433B5"/>
    <w:rsid w:val="00F436F9"/>
    <w:rsid w:val="00F439AD"/>
    <w:rsid w:val="00F443FA"/>
    <w:rsid w:val="00F44687"/>
    <w:rsid w:val="00F45BCC"/>
    <w:rsid w:val="00F46108"/>
    <w:rsid w:val="00F46188"/>
    <w:rsid w:val="00F46547"/>
    <w:rsid w:val="00F466F7"/>
    <w:rsid w:val="00F46E77"/>
    <w:rsid w:val="00F46F13"/>
    <w:rsid w:val="00F479EC"/>
    <w:rsid w:val="00F47EDE"/>
    <w:rsid w:val="00F500A9"/>
    <w:rsid w:val="00F50E88"/>
    <w:rsid w:val="00F50ECD"/>
    <w:rsid w:val="00F51337"/>
    <w:rsid w:val="00F521B5"/>
    <w:rsid w:val="00F5430A"/>
    <w:rsid w:val="00F54C4E"/>
    <w:rsid w:val="00F55C80"/>
    <w:rsid w:val="00F5616A"/>
    <w:rsid w:val="00F56835"/>
    <w:rsid w:val="00F57F01"/>
    <w:rsid w:val="00F600B5"/>
    <w:rsid w:val="00F60AC4"/>
    <w:rsid w:val="00F60BCB"/>
    <w:rsid w:val="00F61A6C"/>
    <w:rsid w:val="00F626D5"/>
    <w:rsid w:val="00F62A8D"/>
    <w:rsid w:val="00F631EA"/>
    <w:rsid w:val="00F63770"/>
    <w:rsid w:val="00F64FC2"/>
    <w:rsid w:val="00F6526C"/>
    <w:rsid w:val="00F659EE"/>
    <w:rsid w:val="00F66633"/>
    <w:rsid w:val="00F66A8D"/>
    <w:rsid w:val="00F67748"/>
    <w:rsid w:val="00F67CFD"/>
    <w:rsid w:val="00F71588"/>
    <w:rsid w:val="00F71824"/>
    <w:rsid w:val="00F71FBC"/>
    <w:rsid w:val="00F72161"/>
    <w:rsid w:val="00F72900"/>
    <w:rsid w:val="00F731AB"/>
    <w:rsid w:val="00F731C7"/>
    <w:rsid w:val="00F733C9"/>
    <w:rsid w:val="00F74462"/>
    <w:rsid w:val="00F74519"/>
    <w:rsid w:val="00F74CBA"/>
    <w:rsid w:val="00F74E48"/>
    <w:rsid w:val="00F750CE"/>
    <w:rsid w:val="00F76A83"/>
    <w:rsid w:val="00F7744F"/>
    <w:rsid w:val="00F77EA6"/>
    <w:rsid w:val="00F804C8"/>
    <w:rsid w:val="00F81B3A"/>
    <w:rsid w:val="00F821D3"/>
    <w:rsid w:val="00F82BA7"/>
    <w:rsid w:val="00F82D9C"/>
    <w:rsid w:val="00F830A4"/>
    <w:rsid w:val="00F83102"/>
    <w:rsid w:val="00F834E9"/>
    <w:rsid w:val="00F839A4"/>
    <w:rsid w:val="00F8429A"/>
    <w:rsid w:val="00F8429F"/>
    <w:rsid w:val="00F84F5A"/>
    <w:rsid w:val="00F850FA"/>
    <w:rsid w:val="00F85512"/>
    <w:rsid w:val="00F856DD"/>
    <w:rsid w:val="00F85BF5"/>
    <w:rsid w:val="00F86975"/>
    <w:rsid w:val="00F86BAA"/>
    <w:rsid w:val="00F9025C"/>
    <w:rsid w:val="00F90EA5"/>
    <w:rsid w:val="00F91A63"/>
    <w:rsid w:val="00F91E1B"/>
    <w:rsid w:val="00F92AF3"/>
    <w:rsid w:val="00F93F0C"/>
    <w:rsid w:val="00F9402F"/>
    <w:rsid w:val="00F947DD"/>
    <w:rsid w:val="00F94915"/>
    <w:rsid w:val="00F958BF"/>
    <w:rsid w:val="00F968B0"/>
    <w:rsid w:val="00F96942"/>
    <w:rsid w:val="00F97852"/>
    <w:rsid w:val="00F97EBC"/>
    <w:rsid w:val="00FA02D2"/>
    <w:rsid w:val="00FA0AED"/>
    <w:rsid w:val="00FA0AEF"/>
    <w:rsid w:val="00FA0C0E"/>
    <w:rsid w:val="00FA20C5"/>
    <w:rsid w:val="00FA23B4"/>
    <w:rsid w:val="00FA3278"/>
    <w:rsid w:val="00FA396E"/>
    <w:rsid w:val="00FA3C27"/>
    <w:rsid w:val="00FA4820"/>
    <w:rsid w:val="00FA5677"/>
    <w:rsid w:val="00FA5B9A"/>
    <w:rsid w:val="00FA5E0D"/>
    <w:rsid w:val="00FA6960"/>
    <w:rsid w:val="00FA6B9A"/>
    <w:rsid w:val="00FA7039"/>
    <w:rsid w:val="00FB0DD9"/>
    <w:rsid w:val="00FB115A"/>
    <w:rsid w:val="00FB127F"/>
    <w:rsid w:val="00FB1A15"/>
    <w:rsid w:val="00FB1BC5"/>
    <w:rsid w:val="00FB1C1D"/>
    <w:rsid w:val="00FB1E27"/>
    <w:rsid w:val="00FB2354"/>
    <w:rsid w:val="00FB2D7F"/>
    <w:rsid w:val="00FB3107"/>
    <w:rsid w:val="00FB330A"/>
    <w:rsid w:val="00FB3563"/>
    <w:rsid w:val="00FB39D4"/>
    <w:rsid w:val="00FB3B3E"/>
    <w:rsid w:val="00FB3BC6"/>
    <w:rsid w:val="00FB4E1B"/>
    <w:rsid w:val="00FB4E95"/>
    <w:rsid w:val="00FB521C"/>
    <w:rsid w:val="00FB54D8"/>
    <w:rsid w:val="00FB6E07"/>
    <w:rsid w:val="00FB7712"/>
    <w:rsid w:val="00FB79B2"/>
    <w:rsid w:val="00FB7D2E"/>
    <w:rsid w:val="00FC03DA"/>
    <w:rsid w:val="00FC040B"/>
    <w:rsid w:val="00FC0BE5"/>
    <w:rsid w:val="00FC1532"/>
    <w:rsid w:val="00FC18E9"/>
    <w:rsid w:val="00FC2268"/>
    <w:rsid w:val="00FC347C"/>
    <w:rsid w:val="00FC390C"/>
    <w:rsid w:val="00FC4385"/>
    <w:rsid w:val="00FC56E2"/>
    <w:rsid w:val="00FC59BC"/>
    <w:rsid w:val="00FC5E8E"/>
    <w:rsid w:val="00FC6682"/>
    <w:rsid w:val="00FC6B3A"/>
    <w:rsid w:val="00FC6DED"/>
    <w:rsid w:val="00FC7B03"/>
    <w:rsid w:val="00FD019D"/>
    <w:rsid w:val="00FD052D"/>
    <w:rsid w:val="00FD088F"/>
    <w:rsid w:val="00FD135F"/>
    <w:rsid w:val="00FD1662"/>
    <w:rsid w:val="00FD20BB"/>
    <w:rsid w:val="00FD3A0D"/>
    <w:rsid w:val="00FD47E3"/>
    <w:rsid w:val="00FD49A4"/>
    <w:rsid w:val="00FD5E81"/>
    <w:rsid w:val="00FD6B35"/>
    <w:rsid w:val="00FD6F16"/>
    <w:rsid w:val="00FD7E48"/>
    <w:rsid w:val="00FE03EC"/>
    <w:rsid w:val="00FE0BAB"/>
    <w:rsid w:val="00FE18A6"/>
    <w:rsid w:val="00FE1BAA"/>
    <w:rsid w:val="00FE20A4"/>
    <w:rsid w:val="00FE2548"/>
    <w:rsid w:val="00FE3371"/>
    <w:rsid w:val="00FE39FE"/>
    <w:rsid w:val="00FE3D13"/>
    <w:rsid w:val="00FE3FA3"/>
    <w:rsid w:val="00FE5682"/>
    <w:rsid w:val="00FE7C8F"/>
    <w:rsid w:val="00FF014F"/>
    <w:rsid w:val="00FF02F2"/>
    <w:rsid w:val="00FF220D"/>
    <w:rsid w:val="00FF2919"/>
    <w:rsid w:val="00FF4340"/>
    <w:rsid w:val="00FF43A4"/>
    <w:rsid w:val="00FF5A76"/>
    <w:rsid w:val="00FF72BB"/>
    <w:rsid w:val="00FF75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B5E"/>
    <w:pPr>
      <w:spacing w:line="276" w:lineRule="auto"/>
      <w:jc w:val="both"/>
    </w:pPr>
    <w:rPr>
      <w:sz w:val="24"/>
      <w:szCs w:val="24"/>
      <w:lang w:eastAsia="en-US"/>
    </w:rPr>
  </w:style>
  <w:style w:type="paragraph" w:styleId="1">
    <w:name w:val="heading 1"/>
    <w:basedOn w:val="a0"/>
    <w:next w:val="a0"/>
    <w:link w:val="10"/>
    <w:qFormat/>
    <w:rsid w:val="00A20B32"/>
    <w:pPr>
      <w:keepNext/>
      <w:spacing w:after="120"/>
      <w:ind w:right="-6"/>
      <w:jc w:val="center"/>
      <w:outlineLvl w:val="0"/>
    </w:pPr>
    <w:rPr>
      <w:b/>
      <w:bCs/>
      <w:lang w:val="x-none"/>
    </w:rPr>
  </w:style>
  <w:style w:type="paragraph" w:styleId="22">
    <w:name w:val="heading 2"/>
    <w:basedOn w:val="a0"/>
    <w:next w:val="a0"/>
    <w:link w:val="23"/>
    <w:qFormat/>
    <w:rsid w:val="00F30050"/>
    <w:pPr>
      <w:widowControl w:val="0"/>
      <w:autoSpaceDE w:val="0"/>
      <w:autoSpaceDN w:val="0"/>
      <w:adjustRightInd w:val="0"/>
      <w:spacing w:line="240" w:lineRule="auto"/>
      <w:jc w:val="left"/>
      <w:outlineLvl w:val="1"/>
    </w:pPr>
    <w:rPr>
      <w:rFonts w:ascii="Times New Roman CYR" w:eastAsia="Times New Roman" w:hAnsi="Times New Roman CYR"/>
      <w:lang w:val="ru-RU" w:eastAsia="ru-RU"/>
    </w:rPr>
  </w:style>
  <w:style w:type="paragraph" w:styleId="30">
    <w:name w:val="heading 3"/>
    <w:basedOn w:val="a0"/>
    <w:next w:val="a0"/>
    <w:link w:val="31"/>
    <w:qFormat/>
    <w:rsid w:val="00F30050"/>
    <w:pPr>
      <w:widowControl w:val="0"/>
      <w:autoSpaceDE w:val="0"/>
      <w:autoSpaceDN w:val="0"/>
      <w:adjustRightInd w:val="0"/>
      <w:spacing w:line="240" w:lineRule="auto"/>
      <w:jc w:val="left"/>
      <w:outlineLvl w:val="2"/>
    </w:pPr>
    <w:rPr>
      <w:rFonts w:ascii="Times New Roman CYR" w:eastAsia="Times New Roman" w:hAnsi="Times New Roman CYR"/>
      <w:lang w:val="ru-RU" w:eastAsia="ru-RU"/>
    </w:rPr>
  </w:style>
  <w:style w:type="paragraph" w:styleId="4">
    <w:name w:val="heading 4"/>
    <w:basedOn w:val="a0"/>
    <w:next w:val="a0"/>
    <w:link w:val="40"/>
    <w:qFormat/>
    <w:rsid w:val="00001CD5"/>
    <w:pPr>
      <w:keepNext/>
      <w:jc w:val="right"/>
      <w:outlineLvl w:val="3"/>
    </w:pPr>
    <w:rPr>
      <w:b/>
      <w:bCs/>
      <w:lang w:val="x-none"/>
    </w:rPr>
  </w:style>
  <w:style w:type="paragraph" w:styleId="5">
    <w:name w:val="heading 5"/>
    <w:basedOn w:val="a0"/>
    <w:next w:val="a0"/>
    <w:link w:val="50"/>
    <w:qFormat/>
    <w:rsid w:val="00300BEE"/>
    <w:pPr>
      <w:keepNext/>
      <w:ind w:left="7560"/>
      <w:jc w:val="right"/>
      <w:outlineLvl w:val="4"/>
    </w:pPr>
    <w:rPr>
      <w:b/>
      <w:bCs/>
      <w:color w:val="000000"/>
      <w:lang w:val="x-none"/>
    </w:rPr>
  </w:style>
  <w:style w:type="paragraph" w:styleId="6">
    <w:name w:val="heading 6"/>
    <w:basedOn w:val="a0"/>
    <w:next w:val="a0"/>
    <w:link w:val="60"/>
    <w:qFormat/>
    <w:rsid w:val="00300BEE"/>
    <w:pPr>
      <w:keepNext/>
      <w:tabs>
        <w:tab w:val="left" w:pos="1701"/>
      </w:tabs>
      <w:ind w:left="-93"/>
      <w:outlineLvl w:val="5"/>
    </w:pPr>
    <w:rPr>
      <w:b/>
      <w:lang w:val="x-none"/>
    </w:rPr>
  </w:style>
  <w:style w:type="paragraph" w:styleId="7">
    <w:name w:val="heading 7"/>
    <w:basedOn w:val="a0"/>
    <w:next w:val="a0"/>
    <w:link w:val="70"/>
    <w:qFormat/>
    <w:rsid w:val="00F039E8"/>
    <w:pPr>
      <w:keepNext/>
      <w:spacing w:after="120"/>
      <w:ind w:right="-6"/>
      <w:jc w:val="right"/>
      <w:outlineLvl w:val="6"/>
    </w:pPr>
    <w:rPr>
      <w:b/>
      <w:bCs/>
      <w:lang w:val="x-none"/>
    </w:rPr>
  </w:style>
  <w:style w:type="paragraph" w:styleId="8">
    <w:name w:val="heading 8"/>
    <w:basedOn w:val="a0"/>
    <w:next w:val="a0"/>
    <w:link w:val="80"/>
    <w:qFormat/>
    <w:rsid w:val="00D348B6"/>
    <w:pPr>
      <w:keepNext/>
      <w:framePr w:hSpace="180" w:wrap="around" w:vAnchor="text" w:hAnchor="margin" w:xAlign="right" w:y="94"/>
      <w:spacing w:line="240" w:lineRule="auto"/>
      <w:jc w:val="center"/>
      <w:outlineLvl w:val="7"/>
    </w:pPr>
    <w:rPr>
      <w:rFonts w:eastAsia="Times New Roman"/>
      <w:b/>
      <w:bCs/>
      <w:color w:val="000000"/>
      <w:lang w:val="x-none" w:eastAsia="x-none"/>
    </w:rPr>
  </w:style>
  <w:style w:type="paragraph" w:styleId="9">
    <w:name w:val="heading 9"/>
    <w:basedOn w:val="a0"/>
    <w:next w:val="a0"/>
    <w:link w:val="90"/>
    <w:qFormat/>
    <w:rsid w:val="00012F13"/>
    <w:pPr>
      <w:keepNext/>
      <w:ind w:left="7380" w:right="196"/>
      <w:jc w:val="right"/>
      <w:outlineLvl w:val="8"/>
    </w:pPr>
    <w:rPr>
      <w:b/>
      <w:bCs/>
      <w:color w:val="00000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A20B32"/>
    <w:rPr>
      <w:b/>
      <w:bCs/>
      <w:sz w:val="24"/>
      <w:szCs w:val="24"/>
      <w:lang w:eastAsia="en-US"/>
    </w:rPr>
  </w:style>
  <w:style w:type="character" w:customStyle="1" w:styleId="23">
    <w:name w:val="Заголовок 2 Знак"/>
    <w:link w:val="22"/>
    <w:rsid w:val="00F30050"/>
    <w:rPr>
      <w:rFonts w:ascii="Times New Roman CYR" w:eastAsia="Times New Roman" w:hAnsi="Times New Roman CYR" w:cs="Times New Roman CYR"/>
      <w:sz w:val="24"/>
      <w:szCs w:val="24"/>
      <w:lang w:val="ru-RU" w:eastAsia="ru-RU"/>
    </w:rPr>
  </w:style>
  <w:style w:type="character" w:customStyle="1" w:styleId="31">
    <w:name w:val="Заголовок 3 Знак"/>
    <w:link w:val="30"/>
    <w:rsid w:val="00F30050"/>
    <w:rPr>
      <w:rFonts w:ascii="Times New Roman CYR" w:eastAsia="Times New Roman" w:hAnsi="Times New Roman CYR" w:cs="Times New Roman CYR"/>
      <w:sz w:val="24"/>
      <w:szCs w:val="24"/>
      <w:lang w:val="ru-RU" w:eastAsia="ru-RU"/>
    </w:rPr>
  </w:style>
  <w:style w:type="character" w:customStyle="1" w:styleId="40">
    <w:name w:val="Заголовок 4 Знак"/>
    <w:link w:val="4"/>
    <w:rsid w:val="00001CD5"/>
    <w:rPr>
      <w:b/>
      <w:bCs/>
      <w:sz w:val="24"/>
      <w:szCs w:val="24"/>
      <w:lang w:eastAsia="en-US"/>
    </w:rPr>
  </w:style>
  <w:style w:type="character" w:customStyle="1" w:styleId="50">
    <w:name w:val="Заголовок 5 Знак"/>
    <w:link w:val="5"/>
    <w:rsid w:val="00300BEE"/>
    <w:rPr>
      <w:b/>
      <w:bCs/>
      <w:color w:val="000000"/>
      <w:sz w:val="24"/>
      <w:szCs w:val="24"/>
      <w:lang w:eastAsia="en-US"/>
    </w:rPr>
  </w:style>
  <w:style w:type="character" w:customStyle="1" w:styleId="60">
    <w:name w:val="Заголовок 6 Знак"/>
    <w:link w:val="6"/>
    <w:rsid w:val="00300BEE"/>
    <w:rPr>
      <w:b/>
      <w:sz w:val="24"/>
      <w:szCs w:val="24"/>
      <w:lang w:eastAsia="en-US"/>
    </w:rPr>
  </w:style>
  <w:style w:type="character" w:styleId="a4">
    <w:name w:val="Hyperlink"/>
    <w:uiPriority w:val="99"/>
    <w:unhideWhenUsed/>
    <w:rsid w:val="008A4EAC"/>
    <w:rPr>
      <w:color w:val="0000FF"/>
      <w:u w:val="single"/>
    </w:rPr>
  </w:style>
  <w:style w:type="paragraph" w:customStyle="1" w:styleId="a5">
    <w:name w:val="Знак Знак"/>
    <w:basedOn w:val="a0"/>
    <w:rsid w:val="003258AB"/>
    <w:pPr>
      <w:spacing w:line="240" w:lineRule="auto"/>
      <w:jc w:val="left"/>
    </w:pPr>
    <w:rPr>
      <w:rFonts w:ascii="Verdana" w:eastAsia="Times New Roman" w:hAnsi="Verdana" w:cs="Verdana"/>
      <w:sz w:val="20"/>
      <w:szCs w:val="20"/>
      <w:lang w:val="en-US"/>
    </w:rPr>
  </w:style>
  <w:style w:type="character" w:styleId="a6">
    <w:name w:val="annotation reference"/>
    <w:semiHidden/>
    <w:unhideWhenUsed/>
    <w:rsid w:val="00944B02"/>
    <w:rPr>
      <w:sz w:val="16"/>
      <w:szCs w:val="16"/>
    </w:rPr>
  </w:style>
  <w:style w:type="paragraph" w:styleId="a7">
    <w:name w:val="annotation text"/>
    <w:basedOn w:val="a0"/>
    <w:link w:val="a8"/>
    <w:semiHidden/>
    <w:unhideWhenUsed/>
    <w:rsid w:val="00944B02"/>
    <w:rPr>
      <w:sz w:val="20"/>
      <w:szCs w:val="20"/>
      <w:lang w:val="ru-RU"/>
    </w:rPr>
  </w:style>
  <w:style w:type="character" w:customStyle="1" w:styleId="a8">
    <w:name w:val="Текст примечания Знак"/>
    <w:link w:val="a7"/>
    <w:semiHidden/>
    <w:rsid w:val="00944B02"/>
    <w:rPr>
      <w:lang w:val="ru-RU" w:eastAsia="en-US"/>
    </w:rPr>
  </w:style>
  <w:style w:type="paragraph" w:styleId="a9">
    <w:name w:val="annotation subject"/>
    <w:basedOn w:val="a7"/>
    <w:next w:val="a7"/>
    <w:link w:val="aa"/>
    <w:semiHidden/>
    <w:unhideWhenUsed/>
    <w:rsid w:val="00944B02"/>
    <w:rPr>
      <w:b/>
      <w:bCs/>
    </w:rPr>
  </w:style>
  <w:style w:type="character" w:customStyle="1" w:styleId="aa">
    <w:name w:val="Тема примечания Знак"/>
    <w:link w:val="a9"/>
    <w:semiHidden/>
    <w:rsid w:val="00944B02"/>
    <w:rPr>
      <w:b/>
      <w:bCs/>
      <w:lang w:val="ru-RU" w:eastAsia="en-US"/>
    </w:rPr>
  </w:style>
  <w:style w:type="paragraph" w:styleId="ab">
    <w:name w:val="Balloon Text"/>
    <w:basedOn w:val="a0"/>
    <w:link w:val="ac"/>
    <w:uiPriority w:val="99"/>
    <w:unhideWhenUsed/>
    <w:rsid w:val="00944B02"/>
    <w:pPr>
      <w:spacing w:line="240" w:lineRule="auto"/>
    </w:pPr>
    <w:rPr>
      <w:rFonts w:ascii="Tahoma" w:hAnsi="Tahoma"/>
      <w:sz w:val="16"/>
      <w:szCs w:val="16"/>
      <w:lang w:val="ru-RU"/>
    </w:rPr>
  </w:style>
  <w:style w:type="character" w:customStyle="1" w:styleId="ac">
    <w:name w:val="Текст выноски Знак"/>
    <w:link w:val="ab"/>
    <w:uiPriority w:val="99"/>
    <w:rsid w:val="00944B02"/>
    <w:rPr>
      <w:rFonts w:ascii="Tahoma" w:hAnsi="Tahoma" w:cs="Tahoma"/>
      <w:sz w:val="16"/>
      <w:szCs w:val="16"/>
      <w:lang w:val="ru-RU" w:eastAsia="en-US"/>
    </w:rPr>
  </w:style>
  <w:style w:type="paragraph" w:customStyle="1" w:styleId="Preformatted">
    <w:name w:val="Preformatted"/>
    <w:basedOn w:val="a0"/>
    <w:rsid w:val="009C34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jc w:val="left"/>
    </w:pPr>
    <w:rPr>
      <w:rFonts w:ascii="Courier New" w:eastAsia="Times New Roman" w:hAnsi="Courier New"/>
      <w:sz w:val="20"/>
      <w:szCs w:val="20"/>
      <w:lang w:eastAsia="ru-RU"/>
    </w:rPr>
  </w:style>
  <w:style w:type="paragraph" w:styleId="ad">
    <w:name w:val="No Spacing"/>
    <w:link w:val="ae"/>
    <w:qFormat/>
    <w:rsid w:val="009C348B"/>
    <w:pPr>
      <w:jc w:val="both"/>
    </w:pPr>
    <w:rPr>
      <w:sz w:val="24"/>
      <w:szCs w:val="24"/>
      <w:lang w:val="ru-RU" w:eastAsia="en-US"/>
    </w:rPr>
  </w:style>
  <w:style w:type="character" w:customStyle="1" w:styleId="ae">
    <w:name w:val="Без интервала Знак"/>
    <w:link w:val="ad"/>
    <w:rsid w:val="002C2DAB"/>
    <w:rPr>
      <w:sz w:val="24"/>
      <w:szCs w:val="24"/>
      <w:lang w:val="ru-RU" w:eastAsia="en-US" w:bidi="ar-SA"/>
    </w:rPr>
  </w:style>
  <w:style w:type="paragraph" w:styleId="af">
    <w:name w:val="header"/>
    <w:basedOn w:val="a0"/>
    <w:link w:val="af0"/>
    <w:unhideWhenUsed/>
    <w:rsid w:val="00777868"/>
    <w:pPr>
      <w:tabs>
        <w:tab w:val="center" w:pos="4677"/>
        <w:tab w:val="right" w:pos="9355"/>
      </w:tabs>
    </w:pPr>
    <w:rPr>
      <w:lang w:val="ru-RU"/>
    </w:rPr>
  </w:style>
  <w:style w:type="character" w:customStyle="1" w:styleId="af0">
    <w:name w:val="Верхний колонтитул Знак"/>
    <w:link w:val="af"/>
    <w:rsid w:val="00777868"/>
    <w:rPr>
      <w:sz w:val="24"/>
      <w:szCs w:val="24"/>
      <w:lang w:val="ru-RU" w:eastAsia="en-US"/>
    </w:rPr>
  </w:style>
  <w:style w:type="paragraph" w:styleId="af1">
    <w:name w:val="footer"/>
    <w:basedOn w:val="a0"/>
    <w:link w:val="af2"/>
    <w:unhideWhenUsed/>
    <w:rsid w:val="00777868"/>
    <w:pPr>
      <w:tabs>
        <w:tab w:val="center" w:pos="4677"/>
        <w:tab w:val="right" w:pos="9355"/>
      </w:tabs>
    </w:pPr>
    <w:rPr>
      <w:lang w:val="ru-RU"/>
    </w:rPr>
  </w:style>
  <w:style w:type="character" w:customStyle="1" w:styleId="af2">
    <w:name w:val="Нижний колонтитул Знак"/>
    <w:link w:val="af1"/>
    <w:rsid w:val="00777868"/>
    <w:rPr>
      <w:sz w:val="24"/>
      <w:szCs w:val="24"/>
      <w:lang w:val="ru-RU" w:eastAsia="en-US"/>
    </w:rPr>
  </w:style>
  <w:style w:type="paragraph" w:styleId="32">
    <w:name w:val="Body Text Indent 3"/>
    <w:basedOn w:val="a0"/>
    <w:link w:val="33"/>
    <w:rsid w:val="00F30050"/>
    <w:pPr>
      <w:spacing w:line="240" w:lineRule="auto"/>
      <w:ind w:firstLine="426"/>
    </w:pPr>
    <w:rPr>
      <w:rFonts w:ascii="Times New Roman CYR" w:eastAsia="Times New Roman" w:hAnsi="Times New Roman CYR"/>
      <w:lang w:val="ru-RU" w:eastAsia="ru-RU"/>
    </w:rPr>
  </w:style>
  <w:style w:type="character" w:customStyle="1" w:styleId="33">
    <w:name w:val="Основной текст с отступом 3 Знак"/>
    <w:link w:val="32"/>
    <w:rsid w:val="00F30050"/>
    <w:rPr>
      <w:rFonts w:ascii="Times New Roman CYR" w:eastAsia="Times New Roman" w:hAnsi="Times New Roman CYR" w:cs="Times New Roman CYR"/>
      <w:sz w:val="24"/>
      <w:szCs w:val="24"/>
      <w:lang w:val="ru-RU" w:eastAsia="ru-RU"/>
    </w:rPr>
  </w:style>
  <w:style w:type="paragraph" w:styleId="af3">
    <w:name w:val="Body Text"/>
    <w:basedOn w:val="a0"/>
    <w:link w:val="af4"/>
    <w:rsid w:val="00F30050"/>
    <w:pPr>
      <w:widowControl w:val="0"/>
      <w:autoSpaceDE w:val="0"/>
      <w:autoSpaceDN w:val="0"/>
      <w:adjustRightInd w:val="0"/>
      <w:spacing w:after="120" w:line="240" w:lineRule="auto"/>
      <w:jc w:val="left"/>
    </w:pPr>
    <w:rPr>
      <w:rFonts w:ascii="Times New Roman CYR" w:eastAsia="Times New Roman" w:hAnsi="Times New Roman CYR"/>
      <w:lang w:val="ru-RU" w:eastAsia="ru-RU"/>
    </w:rPr>
  </w:style>
  <w:style w:type="character" w:customStyle="1" w:styleId="af4">
    <w:name w:val="Основной текст Знак"/>
    <w:link w:val="af3"/>
    <w:rsid w:val="00F30050"/>
    <w:rPr>
      <w:rFonts w:ascii="Times New Roman CYR" w:eastAsia="Times New Roman" w:hAnsi="Times New Roman CYR" w:cs="Times New Roman CYR"/>
      <w:sz w:val="24"/>
      <w:szCs w:val="24"/>
      <w:lang w:val="ru-RU" w:eastAsia="ru-RU"/>
    </w:rPr>
  </w:style>
  <w:style w:type="table" w:styleId="af5">
    <w:name w:val="Table Grid"/>
    <w:basedOn w:val="a2"/>
    <w:uiPriority w:val="39"/>
    <w:rsid w:val="00A9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0"/>
    <w:link w:val="25"/>
    <w:unhideWhenUsed/>
    <w:rsid w:val="00D330B5"/>
    <w:pPr>
      <w:spacing w:after="120" w:line="480" w:lineRule="auto"/>
      <w:ind w:left="283"/>
    </w:pPr>
    <w:rPr>
      <w:lang w:val="ru-RU"/>
    </w:rPr>
  </w:style>
  <w:style w:type="character" w:customStyle="1" w:styleId="25">
    <w:name w:val="Основной текст с отступом 2 Знак"/>
    <w:link w:val="24"/>
    <w:rsid w:val="00D330B5"/>
    <w:rPr>
      <w:sz w:val="24"/>
      <w:szCs w:val="24"/>
      <w:lang w:val="ru-RU" w:eastAsia="en-US"/>
    </w:rPr>
  </w:style>
  <w:style w:type="paragraph" w:styleId="HTML">
    <w:name w:val="HTML Preformatted"/>
    <w:basedOn w:val="a0"/>
    <w:link w:val="HTML0"/>
    <w:rsid w:val="000E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szCs w:val="20"/>
      <w:lang w:val="ru-RU" w:eastAsia="ru-RU"/>
    </w:rPr>
  </w:style>
  <w:style w:type="character" w:customStyle="1" w:styleId="HTML0">
    <w:name w:val="Стандартный HTML Знак"/>
    <w:link w:val="HTML"/>
    <w:rsid w:val="000E5986"/>
    <w:rPr>
      <w:rFonts w:ascii="Courier New" w:eastAsia="Courier New" w:hAnsi="Courier New" w:cs="Courier New"/>
      <w:lang w:val="ru-RU" w:eastAsia="ru-RU"/>
    </w:rPr>
  </w:style>
  <w:style w:type="character" w:styleId="af6">
    <w:name w:val="page number"/>
    <w:rsid w:val="000E5986"/>
  </w:style>
  <w:style w:type="paragraph" w:customStyle="1" w:styleId="CharChar1">
    <w:name w:val="Char Знак Знак Char Знак Знак Знак Знак Знак Знак Знак Знак Знак Знак Знак Знак Знак Знак Знак1"/>
    <w:basedOn w:val="a0"/>
    <w:rsid w:val="00B35E77"/>
    <w:pPr>
      <w:spacing w:line="240" w:lineRule="auto"/>
      <w:jc w:val="left"/>
    </w:pPr>
    <w:rPr>
      <w:rFonts w:ascii="Verdana" w:eastAsia="Times New Roman" w:hAnsi="Verdana" w:cs="Verdana"/>
      <w:sz w:val="20"/>
      <w:szCs w:val="20"/>
      <w:lang w:val="en-US"/>
    </w:rPr>
  </w:style>
  <w:style w:type="paragraph" w:customStyle="1" w:styleId="af7">
    <w:name w:val="a"/>
    <w:basedOn w:val="a0"/>
    <w:rsid w:val="003A65E2"/>
    <w:pPr>
      <w:spacing w:before="100" w:beforeAutospacing="1" w:after="100" w:afterAutospacing="1" w:line="240" w:lineRule="auto"/>
      <w:jc w:val="left"/>
    </w:pPr>
    <w:rPr>
      <w:rFonts w:eastAsia="Times New Roman"/>
      <w:lang w:eastAsia="ru-RU"/>
    </w:rPr>
  </w:style>
  <w:style w:type="paragraph" w:customStyle="1" w:styleId="xl31">
    <w:name w:val="xl31"/>
    <w:basedOn w:val="a0"/>
    <w:rsid w:val="00A20B32"/>
    <w:pPr>
      <w:spacing w:before="100" w:after="100" w:line="240" w:lineRule="auto"/>
      <w:jc w:val="left"/>
      <w:textAlignment w:val="top"/>
    </w:pPr>
    <w:rPr>
      <w:rFonts w:ascii="Times New Roman CYR" w:eastAsia="Times New Roman" w:hAnsi="Times New Roman CYR" w:cs="Times New Roman CYR"/>
      <w:lang w:eastAsia="ru-RU"/>
    </w:rPr>
  </w:style>
  <w:style w:type="paragraph" w:styleId="af8">
    <w:name w:val="Body Text Indent"/>
    <w:basedOn w:val="a0"/>
    <w:link w:val="af9"/>
    <w:unhideWhenUsed/>
    <w:rsid w:val="00A20B32"/>
    <w:pPr>
      <w:ind w:left="-93"/>
    </w:pPr>
    <w:rPr>
      <w:lang w:val="ru-RU"/>
    </w:rPr>
  </w:style>
  <w:style w:type="character" w:customStyle="1" w:styleId="af9">
    <w:name w:val="Основной текст с отступом Знак"/>
    <w:link w:val="af8"/>
    <w:rsid w:val="00A20B32"/>
    <w:rPr>
      <w:sz w:val="24"/>
      <w:szCs w:val="24"/>
      <w:lang w:val="ru-RU" w:eastAsia="en-US"/>
    </w:rPr>
  </w:style>
  <w:style w:type="paragraph" w:customStyle="1" w:styleId="afa">
    <w:name w:val="Знак Знак Знак Знак"/>
    <w:basedOn w:val="a0"/>
    <w:rsid w:val="00D91CE9"/>
    <w:pPr>
      <w:spacing w:line="240" w:lineRule="auto"/>
      <w:jc w:val="left"/>
    </w:pPr>
    <w:rPr>
      <w:rFonts w:ascii="Verdana" w:eastAsia="Times New Roman" w:hAnsi="Verdana" w:cs="Verdana"/>
      <w:sz w:val="20"/>
      <w:szCs w:val="20"/>
      <w:lang w:val="en-US"/>
    </w:rPr>
  </w:style>
  <w:style w:type="paragraph" w:customStyle="1" w:styleId="font5">
    <w:name w:val="font5"/>
    <w:basedOn w:val="a0"/>
    <w:rsid w:val="00300BEE"/>
    <w:pPr>
      <w:spacing w:before="100" w:beforeAutospacing="1" w:after="100" w:afterAutospacing="1" w:line="240" w:lineRule="auto"/>
      <w:jc w:val="left"/>
    </w:pPr>
    <w:rPr>
      <w:rFonts w:ascii="Arial CYR" w:eastAsia="Times New Roman" w:hAnsi="Arial CYR" w:cs="Arial CYR"/>
      <w:b/>
      <w:bCs/>
      <w:color w:val="000000"/>
      <w:lang w:eastAsia="uk-UA"/>
    </w:rPr>
  </w:style>
  <w:style w:type="paragraph" w:customStyle="1" w:styleId="afb">
    <w:name w:val="Знак Знак Знак"/>
    <w:basedOn w:val="a0"/>
    <w:rsid w:val="002831AD"/>
    <w:pPr>
      <w:spacing w:line="240" w:lineRule="auto"/>
      <w:jc w:val="left"/>
    </w:pPr>
    <w:rPr>
      <w:rFonts w:ascii="Verdana" w:eastAsia="Times New Roman" w:hAnsi="Verdana" w:cs="Verdana"/>
      <w:sz w:val="20"/>
      <w:szCs w:val="20"/>
      <w:lang w:val="en-US"/>
    </w:rPr>
  </w:style>
  <w:style w:type="character" w:customStyle="1" w:styleId="70">
    <w:name w:val="Заголовок 7 Знак"/>
    <w:link w:val="7"/>
    <w:rsid w:val="00F039E8"/>
    <w:rPr>
      <w:b/>
      <w:bCs/>
      <w:sz w:val="24"/>
      <w:szCs w:val="24"/>
      <w:lang w:eastAsia="en-US"/>
    </w:rPr>
  </w:style>
  <w:style w:type="character" w:customStyle="1" w:styleId="80">
    <w:name w:val="Заголовок 8 Знак"/>
    <w:link w:val="8"/>
    <w:rsid w:val="00D348B6"/>
    <w:rPr>
      <w:rFonts w:eastAsia="Times New Roman"/>
      <w:b/>
      <w:bCs/>
      <w:color w:val="000000"/>
      <w:sz w:val="24"/>
      <w:szCs w:val="24"/>
    </w:rPr>
  </w:style>
  <w:style w:type="character" w:customStyle="1" w:styleId="90">
    <w:name w:val="Заголовок 9 Знак"/>
    <w:link w:val="9"/>
    <w:rsid w:val="00012F13"/>
    <w:rPr>
      <w:b/>
      <w:bCs/>
      <w:color w:val="000000"/>
      <w:sz w:val="24"/>
      <w:szCs w:val="24"/>
      <w:lang w:eastAsia="en-US"/>
    </w:rPr>
  </w:style>
  <w:style w:type="paragraph" w:customStyle="1" w:styleId="StyleZakonu">
    <w:name w:val="StyleZakonu"/>
    <w:basedOn w:val="a0"/>
    <w:rsid w:val="00014027"/>
    <w:pPr>
      <w:spacing w:after="60" w:line="220" w:lineRule="exact"/>
      <w:ind w:firstLine="284"/>
    </w:pPr>
    <w:rPr>
      <w:rFonts w:eastAsia="Times New Roman"/>
      <w:sz w:val="20"/>
      <w:szCs w:val="20"/>
      <w:lang w:eastAsia="ru-RU"/>
    </w:rPr>
  </w:style>
  <w:style w:type="paragraph" w:customStyle="1" w:styleId="11">
    <w:name w:val="Знак Знак Знак Знак1"/>
    <w:basedOn w:val="a0"/>
    <w:rsid w:val="004833B2"/>
    <w:pPr>
      <w:spacing w:line="240" w:lineRule="auto"/>
      <w:jc w:val="left"/>
    </w:pPr>
    <w:rPr>
      <w:rFonts w:ascii="Verdana" w:eastAsia="Times New Roman" w:hAnsi="Verdana" w:cs="Verdana"/>
      <w:sz w:val="20"/>
      <w:szCs w:val="20"/>
      <w:lang w:val="en-US"/>
    </w:rPr>
  </w:style>
  <w:style w:type="character" w:customStyle="1" w:styleId="afc">
    <w:name w:val="Знак Знак Знак Знак Знак"/>
    <w:rsid w:val="004833B2"/>
    <w:rPr>
      <w:rFonts w:ascii="Verdana" w:hAnsi="Verdana" w:cs="Verdana"/>
      <w:lang w:val="en-US" w:eastAsia="en-US" w:bidi="ar-SA"/>
    </w:rPr>
  </w:style>
  <w:style w:type="paragraph" w:customStyle="1" w:styleId="afd">
    <w:name w:val="ДинТекстОбыч"/>
    <w:basedOn w:val="a0"/>
    <w:rsid w:val="004833B2"/>
    <w:pPr>
      <w:widowControl w:val="0"/>
      <w:spacing w:line="240" w:lineRule="auto"/>
      <w:ind w:firstLine="567"/>
    </w:pPr>
    <w:rPr>
      <w:rFonts w:eastAsia="Times New Roman"/>
      <w:color w:val="000000"/>
      <w:sz w:val="22"/>
      <w:szCs w:val="20"/>
      <w:lang w:eastAsia="ru-RU"/>
    </w:rPr>
  </w:style>
  <w:style w:type="paragraph" w:customStyle="1" w:styleId="afe">
    <w:name w:val="ДинШапкаНазв"/>
    <w:basedOn w:val="afd"/>
    <w:autoRedefine/>
    <w:rsid w:val="004833B2"/>
    <w:pPr>
      <w:spacing w:after="120"/>
      <w:ind w:firstLine="0"/>
      <w:jc w:val="center"/>
    </w:pPr>
    <w:rPr>
      <w:b/>
      <w:sz w:val="28"/>
      <w:szCs w:val="28"/>
    </w:rPr>
  </w:style>
  <w:style w:type="paragraph" w:styleId="aff">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0"/>
    <w:link w:val="12"/>
    <w:uiPriority w:val="99"/>
    <w:qFormat/>
    <w:rsid w:val="00307318"/>
    <w:pPr>
      <w:spacing w:before="150" w:after="150" w:line="240" w:lineRule="auto"/>
      <w:jc w:val="left"/>
    </w:pPr>
    <w:rPr>
      <w:rFonts w:eastAsia="Times New Roman"/>
      <w:lang w:val="ru-RU" w:eastAsia="ru-RU"/>
    </w:rPr>
  </w:style>
  <w:style w:type="numbering" w:customStyle="1" w:styleId="13">
    <w:name w:val="Нет списка1"/>
    <w:next w:val="a3"/>
    <w:uiPriority w:val="99"/>
    <w:semiHidden/>
    <w:unhideWhenUsed/>
    <w:rsid w:val="001D6381"/>
  </w:style>
  <w:style w:type="numbering" w:customStyle="1" w:styleId="26">
    <w:name w:val="Нет списка2"/>
    <w:next w:val="a3"/>
    <w:uiPriority w:val="99"/>
    <w:semiHidden/>
    <w:unhideWhenUsed/>
    <w:rsid w:val="00582C48"/>
  </w:style>
  <w:style w:type="character" w:styleId="aff0">
    <w:name w:val="FollowedHyperlink"/>
    <w:unhideWhenUsed/>
    <w:rsid w:val="00FE20A4"/>
    <w:rPr>
      <w:color w:val="800080"/>
      <w:u w:val="single"/>
    </w:rPr>
  </w:style>
  <w:style w:type="paragraph" w:customStyle="1" w:styleId="font6">
    <w:name w:val="font6"/>
    <w:basedOn w:val="a0"/>
    <w:rsid w:val="00FE20A4"/>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font7">
    <w:name w:val="font7"/>
    <w:basedOn w:val="a0"/>
    <w:rsid w:val="00FE20A4"/>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68">
    <w:name w:val="xl68"/>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9">
    <w:name w:val="xl69"/>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0">
    <w:name w:val="xl7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1">
    <w:name w:val="xl71"/>
    <w:basedOn w:val="a0"/>
    <w:rsid w:val="00FE20A4"/>
    <w:pPr>
      <w:spacing w:before="100" w:beforeAutospacing="1" w:after="100" w:afterAutospacing="1" w:line="240" w:lineRule="auto"/>
      <w:jc w:val="left"/>
    </w:pPr>
    <w:rPr>
      <w:rFonts w:eastAsia="Times New Roman"/>
      <w:lang w:eastAsia="uk-UA"/>
    </w:rPr>
  </w:style>
  <w:style w:type="paragraph" w:customStyle="1" w:styleId="xl72">
    <w:name w:val="xl72"/>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73">
    <w:name w:val="xl73"/>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4">
    <w:name w:val="xl74"/>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75">
    <w:name w:val="xl75"/>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6">
    <w:name w:val="xl76"/>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7">
    <w:name w:val="xl77"/>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78">
    <w:name w:val="xl78"/>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79">
    <w:name w:val="xl79"/>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0">
    <w:name w:val="xl80"/>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81">
    <w:name w:val="xl81"/>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2">
    <w:name w:val="xl82"/>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3">
    <w:name w:val="xl83"/>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84">
    <w:name w:val="xl8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5">
    <w:name w:val="xl8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6">
    <w:name w:val="xl8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87">
    <w:name w:val="xl87"/>
    <w:basedOn w:val="a0"/>
    <w:rsid w:val="00FE20A4"/>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88">
    <w:name w:val="xl88"/>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89">
    <w:name w:val="xl89"/>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0">
    <w:name w:val="xl90"/>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1">
    <w:name w:val="xl91"/>
    <w:basedOn w:val="a0"/>
    <w:rsid w:val="00FE20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2">
    <w:name w:val="xl92"/>
    <w:basedOn w:val="a0"/>
    <w:rsid w:val="00FE20A4"/>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3">
    <w:name w:val="xl93"/>
    <w:basedOn w:val="a0"/>
    <w:rsid w:val="00FE20A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94">
    <w:name w:val="xl94"/>
    <w:basedOn w:val="a0"/>
    <w:rsid w:val="00FE20A4"/>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5">
    <w:name w:val="xl95"/>
    <w:basedOn w:val="a0"/>
    <w:rsid w:val="00FE20A4"/>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6">
    <w:name w:val="xl96"/>
    <w:basedOn w:val="a0"/>
    <w:rsid w:val="00FE20A4"/>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97">
    <w:name w:val="xl97"/>
    <w:basedOn w:val="a0"/>
    <w:rsid w:val="00FE2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b/>
      <w:bCs/>
      <w:color w:val="000000"/>
      <w:lang w:eastAsia="uk-UA"/>
    </w:rPr>
  </w:style>
  <w:style w:type="paragraph" w:customStyle="1" w:styleId="CharChar">
    <w:name w:val="Знак Char Char Знак"/>
    <w:basedOn w:val="a0"/>
    <w:rsid w:val="00612841"/>
    <w:pPr>
      <w:spacing w:line="240" w:lineRule="auto"/>
      <w:jc w:val="left"/>
    </w:pPr>
    <w:rPr>
      <w:rFonts w:ascii="Verdana" w:eastAsia="Times New Roman" w:hAnsi="Verdana"/>
      <w:sz w:val="20"/>
      <w:szCs w:val="20"/>
      <w:lang w:val="en-US"/>
    </w:rPr>
  </w:style>
  <w:style w:type="character" w:styleId="aff1">
    <w:name w:val="Strong"/>
    <w:uiPriority w:val="22"/>
    <w:qFormat/>
    <w:rsid w:val="00AB7210"/>
    <w:rPr>
      <w:b/>
      <w:bCs/>
    </w:rPr>
  </w:style>
  <w:style w:type="paragraph" w:customStyle="1" w:styleId="14">
    <w:name w:val="Абзац списка1"/>
    <w:aliases w:val="lp1,List Paragraph1"/>
    <w:basedOn w:val="a0"/>
    <w:link w:val="ListParagraphChar"/>
    <w:qFormat/>
    <w:rsid w:val="00F731AB"/>
    <w:pPr>
      <w:spacing w:after="200"/>
      <w:ind w:left="720"/>
      <w:contextualSpacing/>
      <w:jc w:val="left"/>
    </w:pPr>
    <w:rPr>
      <w:rFonts w:ascii="Calibri" w:eastAsia="Times New Roman" w:hAnsi="Calibri"/>
      <w:sz w:val="22"/>
      <w:szCs w:val="22"/>
    </w:rPr>
  </w:style>
  <w:style w:type="paragraph" w:customStyle="1" w:styleId="xfmc1">
    <w:name w:val="xfmc1"/>
    <w:basedOn w:val="a0"/>
    <w:rsid w:val="00F731AB"/>
    <w:pPr>
      <w:spacing w:before="100" w:beforeAutospacing="1" w:after="100" w:afterAutospacing="1" w:line="240" w:lineRule="auto"/>
      <w:jc w:val="left"/>
    </w:pPr>
    <w:rPr>
      <w:rFonts w:eastAsia="Times New Roman"/>
      <w:lang w:eastAsia="ru-RU"/>
    </w:rPr>
  </w:style>
  <w:style w:type="paragraph" w:customStyle="1" w:styleId="110">
    <w:name w:val="Абзац списка11"/>
    <w:basedOn w:val="a0"/>
    <w:rsid w:val="00F731AB"/>
    <w:pPr>
      <w:spacing w:line="240" w:lineRule="auto"/>
      <w:ind w:left="708"/>
      <w:jc w:val="left"/>
    </w:pPr>
    <w:rPr>
      <w:rFonts w:eastAsia="Times New Roman"/>
      <w:lang w:eastAsia="ru-RU"/>
    </w:rPr>
  </w:style>
  <w:style w:type="paragraph" w:styleId="aff2">
    <w:name w:val="List Paragraph"/>
    <w:aliases w:val="Chapter10,List Paragraph,Список уровня 2,название табл/рис,Number Bullets,Текст таблицы,тв-Абзац списка,заголовок 1.1,AC List 01"/>
    <w:basedOn w:val="a0"/>
    <w:link w:val="aff3"/>
    <w:uiPriority w:val="99"/>
    <w:qFormat/>
    <w:rsid w:val="00F731AB"/>
    <w:pPr>
      <w:widowControl w:val="0"/>
      <w:overflowPunct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Normal1">
    <w:name w:val="Normal1"/>
    <w:rsid w:val="0065694F"/>
    <w:pPr>
      <w:widowControl w:val="0"/>
      <w:spacing w:line="300" w:lineRule="auto"/>
      <w:jc w:val="both"/>
    </w:pPr>
    <w:rPr>
      <w:rFonts w:eastAsia="Times New Roman"/>
      <w:snapToGrid w:val="0"/>
      <w:sz w:val="22"/>
      <w:lang w:eastAsia="ru-RU"/>
    </w:rPr>
  </w:style>
  <w:style w:type="character" w:customStyle="1" w:styleId="12">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ff"/>
    <w:rsid w:val="0065694F"/>
    <w:rPr>
      <w:rFonts w:eastAsia="Times New Roman"/>
      <w:sz w:val="24"/>
      <w:szCs w:val="24"/>
      <w:lang w:val="ru-RU" w:eastAsia="ru-RU"/>
    </w:rPr>
  </w:style>
  <w:style w:type="paragraph" w:customStyle="1" w:styleId="rvps2">
    <w:name w:val="rvps2"/>
    <w:basedOn w:val="a0"/>
    <w:rsid w:val="00744849"/>
    <w:pPr>
      <w:spacing w:before="100" w:beforeAutospacing="1" w:after="100" w:afterAutospacing="1" w:line="240" w:lineRule="auto"/>
      <w:jc w:val="left"/>
    </w:pPr>
    <w:rPr>
      <w:rFonts w:eastAsia="Times New Roman"/>
      <w:lang w:eastAsia="uk-UA"/>
    </w:rPr>
  </w:style>
  <w:style w:type="character" w:customStyle="1" w:styleId="apple-converted-space">
    <w:name w:val="apple-converted-space"/>
    <w:basedOn w:val="a1"/>
    <w:rsid w:val="00744849"/>
  </w:style>
  <w:style w:type="character" w:customStyle="1" w:styleId="grame">
    <w:name w:val="grame"/>
    <w:rsid w:val="00997D86"/>
    <w:rPr>
      <w:rFonts w:cs="Times New Roman"/>
    </w:rPr>
  </w:style>
  <w:style w:type="character" w:customStyle="1" w:styleId="WW8Num1z0">
    <w:name w:val="WW8Num1z0"/>
    <w:rsid w:val="00997D86"/>
  </w:style>
  <w:style w:type="character" w:customStyle="1" w:styleId="WW8Num1z1">
    <w:name w:val="WW8Num1z1"/>
    <w:rsid w:val="00997D86"/>
  </w:style>
  <w:style w:type="character" w:customStyle="1" w:styleId="WW8Num1z2">
    <w:name w:val="WW8Num1z2"/>
    <w:rsid w:val="00997D86"/>
  </w:style>
  <w:style w:type="character" w:customStyle="1" w:styleId="WW8Num1z3">
    <w:name w:val="WW8Num1z3"/>
    <w:rsid w:val="00997D86"/>
  </w:style>
  <w:style w:type="character" w:customStyle="1" w:styleId="WW8Num1z4">
    <w:name w:val="WW8Num1z4"/>
    <w:rsid w:val="00997D86"/>
  </w:style>
  <w:style w:type="character" w:customStyle="1" w:styleId="WW8Num1z5">
    <w:name w:val="WW8Num1z5"/>
    <w:rsid w:val="00997D86"/>
  </w:style>
  <w:style w:type="character" w:customStyle="1" w:styleId="WW8Num1z6">
    <w:name w:val="WW8Num1z6"/>
    <w:rsid w:val="00997D86"/>
  </w:style>
  <w:style w:type="character" w:customStyle="1" w:styleId="WW8Num1z7">
    <w:name w:val="WW8Num1z7"/>
    <w:rsid w:val="00997D86"/>
  </w:style>
  <w:style w:type="character" w:customStyle="1" w:styleId="WW8Num1z8">
    <w:name w:val="WW8Num1z8"/>
    <w:rsid w:val="00997D86"/>
  </w:style>
  <w:style w:type="character" w:customStyle="1" w:styleId="WW8Num2z0">
    <w:name w:val="WW8Num2z0"/>
    <w:rsid w:val="00997D86"/>
    <w:rPr>
      <w:rFonts w:ascii="Times New Roman" w:eastAsia="Times New Roman" w:hAnsi="Times New Roman" w:cs="Times New Roman"/>
      <w:sz w:val="24"/>
      <w:szCs w:val="24"/>
      <w:lang w:val="uk-UA"/>
    </w:rPr>
  </w:style>
  <w:style w:type="character" w:customStyle="1" w:styleId="WW8Num2z1">
    <w:name w:val="WW8Num2z1"/>
    <w:rsid w:val="00997D86"/>
    <w:rPr>
      <w:rFonts w:ascii="Times New Roman" w:hAnsi="Times New Roman" w:cs="Courier New"/>
    </w:rPr>
  </w:style>
  <w:style w:type="character" w:customStyle="1" w:styleId="WW8Num2z2">
    <w:name w:val="WW8Num2z2"/>
    <w:rsid w:val="00997D86"/>
    <w:rPr>
      <w:rFonts w:ascii="Wingdings" w:hAnsi="Wingdings" w:cs="Wingdings"/>
    </w:rPr>
  </w:style>
  <w:style w:type="character" w:customStyle="1" w:styleId="WW8Num2z3">
    <w:name w:val="WW8Num2z3"/>
    <w:rsid w:val="00997D86"/>
  </w:style>
  <w:style w:type="character" w:customStyle="1" w:styleId="WW8Num2z4">
    <w:name w:val="WW8Num2z4"/>
    <w:rsid w:val="00997D86"/>
  </w:style>
  <w:style w:type="character" w:customStyle="1" w:styleId="WW8Num2z5">
    <w:name w:val="WW8Num2z5"/>
    <w:rsid w:val="00997D86"/>
  </w:style>
  <w:style w:type="character" w:customStyle="1" w:styleId="WW8Num2z6">
    <w:name w:val="WW8Num2z6"/>
    <w:rsid w:val="00997D86"/>
  </w:style>
  <w:style w:type="character" w:customStyle="1" w:styleId="WW8Num2z7">
    <w:name w:val="WW8Num2z7"/>
    <w:rsid w:val="00997D86"/>
  </w:style>
  <w:style w:type="character" w:customStyle="1" w:styleId="WW8Num2z8">
    <w:name w:val="WW8Num2z8"/>
    <w:rsid w:val="00997D86"/>
  </w:style>
  <w:style w:type="character" w:customStyle="1" w:styleId="WW8Num3z0">
    <w:name w:val="WW8Num3z0"/>
    <w:rsid w:val="00997D86"/>
    <w:rPr>
      <w:rFonts w:ascii="Times New Roman" w:hAnsi="Times New Roman" w:cs="Times New Roman"/>
      <w:sz w:val="24"/>
      <w:szCs w:val="24"/>
      <w:lang w:val="uk-UA"/>
    </w:rPr>
  </w:style>
  <w:style w:type="character" w:customStyle="1" w:styleId="WW8Num3z1">
    <w:name w:val="WW8Num3z1"/>
    <w:rsid w:val="00997D86"/>
    <w:rPr>
      <w:rFonts w:ascii="Times New Roman" w:hAnsi="Times New Roman" w:cs="Courier New"/>
    </w:rPr>
  </w:style>
  <w:style w:type="character" w:customStyle="1" w:styleId="WW8Num3z2">
    <w:name w:val="WW8Num3z2"/>
    <w:rsid w:val="00997D86"/>
    <w:rPr>
      <w:rFonts w:ascii="Wingdings" w:hAnsi="Wingdings" w:cs="Wingdings"/>
    </w:rPr>
  </w:style>
  <w:style w:type="character" w:customStyle="1" w:styleId="WW8Num3z3">
    <w:name w:val="WW8Num3z3"/>
    <w:rsid w:val="00997D86"/>
  </w:style>
  <w:style w:type="character" w:customStyle="1" w:styleId="WW8Num3z4">
    <w:name w:val="WW8Num3z4"/>
    <w:rsid w:val="00997D86"/>
  </w:style>
  <w:style w:type="character" w:customStyle="1" w:styleId="WW8Num3z5">
    <w:name w:val="WW8Num3z5"/>
    <w:rsid w:val="00997D86"/>
  </w:style>
  <w:style w:type="character" w:customStyle="1" w:styleId="WW8Num3z6">
    <w:name w:val="WW8Num3z6"/>
    <w:rsid w:val="00997D86"/>
  </w:style>
  <w:style w:type="character" w:customStyle="1" w:styleId="WW8Num3z7">
    <w:name w:val="WW8Num3z7"/>
    <w:rsid w:val="00997D86"/>
  </w:style>
  <w:style w:type="character" w:customStyle="1" w:styleId="WW8Num3z8">
    <w:name w:val="WW8Num3z8"/>
    <w:rsid w:val="00997D86"/>
  </w:style>
  <w:style w:type="character" w:customStyle="1" w:styleId="61">
    <w:name w:val="Основной шрифт абзаца6"/>
    <w:rsid w:val="00997D86"/>
  </w:style>
  <w:style w:type="character" w:customStyle="1" w:styleId="51">
    <w:name w:val="Основной шрифт абзаца5"/>
    <w:rsid w:val="00997D86"/>
  </w:style>
  <w:style w:type="character" w:customStyle="1" w:styleId="41">
    <w:name w:val="Основной шрифт абзаца4"/>
    <w:rsid w:val="00997D86"/>
  </w:style>
  <w:style w:type="character" w:customStyle="1" w:styleId="Absatz-Standardschriftart">
    <w:name w:val="Absatz-Standardschriftart"/>
    <w:rsid w:val="00997D86"/>
  </w:style>
  <w:style w:type="character" w:customStyle="1" w:styleId="WW-Absatz-Standardschriftart">
    <w:name w:val="WW-Absatz-Standardschriftart"/>
    <w:rsid w:val="00997D86"/>
  </w:style>
  <w:style w:type="character" w:customStyle="1" w:styleId="34">
    <w:name w:val="Основной шрифт абзаца3"/>
    <w:rsid w:val="00997D86"/>
  </w:style>
  <w:style w:type="character" w:customStyle="1" w:styleId="WW-Absatz-Standardschriftart1">
    <w:name w:val="WW-Absatz-Standardschriftart1"/>
    <w:rsid w:val="00997D86"/>
  </w:style>
  <w:style w:type="character" w:customStyle="1" w:styleId="WW-Absatz-Standardschriftart11">
    <w:name w:val="WW-Absatz-Standardschriftart11"/>
    <w:rsid w:val="00997D86"/>
  </w:style>
  <w:style w:type="character" w:customStyle="1" w:styleId="WW8Num4z1">
    <w:name w:val="WW8Num4z1"/>
    <w:rsid w:val="00997D86"/>
    <w:rPr>
      <w:rFonts w:ascii="Times New Roman" w:hAnsi="Times New Roman" w:cs="Courier New"/>
    </w:rPr>
  </w:style>
  <w:style w:type="character" w:customStyle="1" w:styleId="WW8Num4z2">
    <w:name w:val="WW8Num4z2"/>
    <w:rsid w:val="00997D86"/>
    <w:rPr>
      <w:rFonts w:ascii="Wingdings" w:hAnsi="Wingdings" w:cs="Wingdings"/>
    </w:rPr>
  </w:style>
  <w:style w:type="character" w:customStyle="1" w:styleId="WW8Num5z0">
    <w:name w:val="WW8Num5z0"/>
    <w:rsid w:val="00997D86"/>
    <w:rPr>
      <w:rFonts w:ascii="Times New Roman" w:hAnsi="Times New Roman" w:cs="Times New Roman"/>
    </w:rPr>
  </w:style>
  <w:style w:type="character" w:customStyle="1" w:styleId="27">
    <w:name w:val="Основной шрифт абзаца2"/>
    <w:rsid w:val="00997D86"/>
  </w:style>
  <w:style w:type="character" w:customStyle="1" w:styleId="WW-Absatz-Standardschriftart111">
    <w:name w:val="WW-Absatz-Standardschriftart111"/>
    <w:rsid w:val="00997D86"/>
  </w:style>
  <w:style w:type="character" w:customStyle="1" w:styleId="15">
    <w:name w:val="Основной шрифт абзаца1"/>
    <w:rsid w:val="00997D86"/>
  </w:style>
  <w:style w:type="character" w:customStyle="1" w:styleId="postbody">
    <w:name w:val="postbody"/>
    <w:basedOn w:val="15"/>
    <w:rsid w:val="00997D86"/>
  </w:style>
  <w:style w:type="character" w:styleId="aff4">
    <w:name w:val="Emphasis"/>
    <w:qFormat/>
    <w:rsid w:val="00997D86"/>
    <w:rPr>
      <w:i/>
      <w:iCs/>
    </w:rPr>
  </w:style>
  <w:style w:type="character" w:customStyle="1" w:styleId="aff5">
    <w:name w:val="Символ сноски"/>
    <w:rsid w:val="00997D86"/>
    <w:rPr>
      <w:vertAlign w:val="superscript"/>
    </w:rPr>
  </w:style>
  <w:style w:type="character" w:customStyle="1" w:styleId="aff6">
    <w:name w:val="Символ нумерации"/>
    <w:rsid w:val="00997D86"/>
  </w:style>
  <w:style w:type="character" w:customStyle="1" w:styleId="62">
    <w:name w:val="Знак Знак6"/>
    <w:rsid w:val="00997D86"/>
    <w:rPr>
      <w:rFonts w:ascii="Times New Roman" w:hAnsi="Times New Roman" w:cs="Times New Roman"/>
      <w:sz w:val="24"/>
      <w:szCs w:val="24"/>
      <w:lang w:val="ru-RU" w:eastAsia="ar-SA" w:bidi="ar-SA"/>
    </w:rPr>
  </w:style>
  <w:style w:type="character" w:customStyle="1" w:styleId="WW8Num24z1">
    <w:name w:val="WW8Num24z1"/>
    <w:rsid w:val="00997D86"/>
    <w:rPr>
      <w:rFonts w:ascii="Courier New" w:hAnsi="Courier New" w:cs="Courier New"/>
    </w:rPr>
  </w:style>
  <w:style w:type="paragraph" w:customStyle="1" w:styleId="16">
    <w:name w:val="1"/>
    <w:basedOn w:val="a0"/>
    <w:next w:val="af3"/>
    <w:qFormat/>
    <w:rsid w:val="00997D86"/>
    <w:pPr>
      <w:keepNext/>
      <w:widowControl w:val="0"/>
      <w:suppressAutoHyphens/>
      <w:autoSpaceDE w:val="0"/>
      <w:spacing w:before="240" w:after="120" w:line="240" w:lineRule="auto"/>
      <w:jc w:val="left"/>
    </w:pPr>
    <w:rPr>
      <w:rFonts w:ascii="Arial" w:eastAsia="Arial Unicode MS" w:hAnsi="Arial" w:cs="Tahoma"/>
      <w:sz w:val="28"/>
      <w:szCs w:val="28"/>
      <w:lang w:val="ru-RU" w:eastAsia="ar-SA"/>
    </w:rPr>
  </w:style>
  <w:style w:type="paragraph" w:styleId="aff7">
    <w:name w:val="List"/>
    <w:basedOn w:val="af3"/>
    <w:rsid w:val="00997D86"/>
    <w:pPr>
      <w:suppressAutoHyphens/>
      <w:autoSpaceDN/>
      <w:adjustRightInd/>
    </w:pPr>
    <w:rPr>
      <w:rFonts w:ascii="Times New Roman" w:hAnsi="Times New Roman" w:cs="Tahoma"/>
      <w:lang w:eastAsia="ar-SA"/>
    </w:rPr>
  </w:style>
  <w:style w:type="paragraph" w:customStyle="1" w:styleId="63">
    <w:name w:val="Название6"/>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64">
    <w:name w:val="Указатель6"/>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52">
    <w:name w:val="Название5"/>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53">
    <w:name w:val="Указатель5"/>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42">
    <w:name w:val="Название4"/>
    <w:basedOn w:val="a0"/>
    <w:rsid w:val="00997D86"/>
    <w:pPr>
      <w:widowControl w:val="0"/>
      <w:suppressLineNumbers/>
      <w:suppressAutoHyphens/>
      <w:autoSpaceDE w:val="0"/>
      <w:spacing w:before="120" w:after="120" w:line="240" w:lineRule="auto"/>
      <w:jc w:val="left"/>
    </w:pPr>
    <w:rPr>
      <w:rFonts w:eastAsia="Times New Roman" w:cs="Mangal"/>
      <w:i/>
      <w:iCs/>
      <w:lang w:val="ru-RU" w:eastAsia="ar-SA"/>
    </w:rPr>
  </w:style>
  <w:style w:type="paragraph" w:customStyle="1" w:styleId="43">
    <w:name w:val="Указатель4"/>
    <w:basedOn w:val="a0"/>
    <w:rsid w:val="00997D86"/>
    <w:pPr>
      <w:widowControl w:val="0"/>
      <w:suppressLineNumbers/>
      <w:suppressAutoHyphens/>
      <w:autoSpaceDE w:val="0"/>
      <w:spacing w:line="240" w:lineRule="auto"/>
      <w:jc w:val="left"/>
    </w:pPr>
    <w:rPr>
      <w:rFonts w:eastAsia="Times New Roman" w:cs="Mangal"/>
      <w:lang w:val="ru-RU" w:eastAsia="ar-SA"/>
    </w:rPr>
  </w:style>
  <w:style w:type="paragraph" w:customStyle="1" w:styleId="35">
    <w:name w:val="Название3"/>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36">
    <w:name w:val="Указатель3"/>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28">
    <w:name w:val="Название2"/>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29">
    <w:name w:val="Указатель2"/>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7">
    <w:name w:val="Название1"/>
    <w:basedOn w:val="a0"/>
    <w:rsid w:val="00997D86"/>
    <w:pPr>
      <w:widowControl w:val="0"/>
      <w:suppressLineNumbers/>
      <w:suppressAutoHyphens/>
      <w:autoSpaceDE w:val="0"/>
      <w:spacing w:before="120" w:after="120" w:line="240" w:lineRule="auto"/>
      <w:jc w:val="left"/>
    </w:pPr>
    <w:rPr>
      <w:rFonts w:eastAsia="Times New Roman" w:cs="Tahoma"/>
      <w:i/>
      <w:iCs/>
      <w:lang w:val="ru-RU" w:eastAsia="ar-SA"/>
    </w:rPr>
  </w:style>
  <w:style w:type="paragraph" w:customStyle="1" w:styleId="18">
    <w:name w:val="Указатель1"/>
    <w:basedOn w:val="a0"/>
    <w:rsid w:val="00997D86"/>
    <w:pPr>
      <w:widowControl w:val="0"/>
      <w:suppressLineNumbers/>
      <w:suppressAutoHyphens/>
      <w:autoSpaceDE w:val="0"/>
      <w:spacing w:line="240" w:lineRule="auto"/>
      <w:jc w:val="left"/>
    </w:pPr>
    <w:rPr>
      <w:rFonts w:eastAsia="Times New Roman" w:cs="Tahoma"/>
      <w:lang w:val="ru-RU" w:eastAsia="ar-SA"/>
    </w:rPr>
  </w:style>
  <w:style w:type="paragraph" w:customStyle="1" w:styleId="19">
    <w:name w:val="Знак Знак1"/>
    <w:basedOn w:val="a0"/>
    <w:rsid w:val="00997D86"/>
    <w:pPr>
      <w:suppressAutoHyphens/>
      <w:spacing w:line="240" w:lineRule="auto"/>
      <w:jc w:val="left"/>
    </w:pPr>
    <w:rPr>
      <w:rFonts w:ascii="Verdana" w:eastAsia="Times New Roman" w:hAnsi="Verdana" w:cs="Verdana"/>
      <w:sz w:val="20"/>
      <w:szCs w:val="20"/>
      <w:lang w:val="en-US" w:eastAsia="ar-SA"/>
    </w:rPr>
  </w:style>
  <w:style w:type="paragraph" w:styleId="aff8">
    <w:name w:val="Subtitle"/>
    <w:basedOn w:val="a0"/>
    <w:next w:val="af3"/>
    <w:link w:val="aff9"/>
    <w:qFormat/>
    <w:rsid w:val="00997D86"/>
    <w:pPr>
      <w:tabs>
        <w:tab w:val="left" w:pos="-4968"/>
      </w:tabs>
      <w:suppressAutoHyphens/>
      <w:spacing w:line="240" w:lineRule="auto"/>
      <w:jc w:val="center"/>
    </w:pPr>
    <w:rPr>
      <w:rFonts w:eastAsia="Times New Roman"/>
      <w:sz w:val="44"/>
      <w:szCs w:val="44"/>
      <w:lang w:val="x-none" w:eastAsia="ar-SA"/>
    </w:rPr>
  </w:style>
  <w:style w:type="character" w:customStyle="1" w:styleId="aff9">
    <w:name w:val="Подзаголовок Знак"/>
    <w:link w:val="aff8"/>
    <w:rsid w:val="00997D86"/>
    <w:rPr>
      <w:rFonts w:eastAsia="Times New Roman"/>
      <w:sz w:val="44"/>
      <w:szCs w:val="44"/>
      <w:lang w:eastAsia="ar-SA"/>
    </w:rPr>
  </w:style>
  <w:style w:type="paragraph" w:customStyle="1" w:styleId="CharChar2">
    <w:name w:val="Char Char2"/>
    <w:basedOn w:val="a0"/>
    <w:rsid w:val="00997D86"/>
    <w:pPr>
      <w:suppressAutoHyphens/>
      <w:spacing w:line="240" w:lineRule="auto"/>
      <w:jc w:val="left"/>
    </w:pPr>
    <w:rPr>
      <w:rFonts w:ascii="Verdana" w:eastAsia="Times New Roman" w:hAnsi="Verdana" w:cs="Verdana"/>
      <w:sz w:val="20"/>
      <w:szCs w:val="20"/>
      <w:lang w:val="en-US" w:eastAsia="ar-SA"/>
    </w:rPr>
  </w:style>
  <w:style w:type="paragraph" w:customStyle="1" w:styleId="affa">
    <w:name w:val="Содержимое таблицы"/>
    <w:basedOn w:val="a0"/>
    <w:rsid w:val="00997D86"/>
    <w:pPr>
      <w:widowControl w:val="0"/>
      <w:suppressLineNumbers/>
      <w:suppressAutoHyphens/>
      <w:autoSpaceDE w:val="0"/>
      <w:spacing w:line="240" w:lineRule="auto"/>
      <w:jc w:val="left"/>
    </w:pPr>
    <w:rPr>
      <w:rFonts w:eastAsia="Times New Roman"/>
      <w:lang w:val="ru-RU" w:eastAsia="ar-SA"/>
    </w:rPr>
  </w:style>
  <w:style w:type="paragraph" w:customStyle="1" w:styleId="affb">
    <w:name w:val="Заголовок таблицы"/>
    <w:basedOn w:val="affa"/>
    <w:rsid w:val="00997D86"/>
    <w:pPr>
      <w:jc w:val="center"/>
    </w:pPr>
    <w:rPr>
      <w:b/>
      <w:bCs/>
    </w:rPr>
  </w:style>
  <w:style w:type="character" w:customStyle="1" w:styleId="HTML1">
    <w:name w:val="Стандартный HTML Знак1"/>
    <w:locked/>
    <w:rsid w:val="00997D86"/>
    <w:rPr>
      <w:rFonts w:ascii="Courier New" w:hAnsi="Courier New"/>
      <w:lang w:val="x-none" w:eastAsia="ar-SA" w:bidi="ar-SA"/>
    </w:rPr>
  </w:style>
  <w:style w:type="paragraph" w:customStyle="1" w:styleId="3f3f3f3f3f3f3f3f3f3f3f3f3f2">
    <w:name w:val="О3fс3fн3fо3fв3fн3fо3fй3f т3fе3fк3fс3fт3f 2"/>
    <w:basedOn w:val="a0"/>
    <w:rsid w:val="00997D86"/>
    <w:pPr>
      <w:spacing w:line="240" w:lineRule="auto"/>
    </w:pPr>
    <w:rPr>
      <w:rFonts w:eastAsia="Times New Roman"/>
      <w:szCs w:val="20"/>
      <w:lang w:eastAsia="ar-SA"/>
    </w:rPr>
  </w:style>
  <w:style w:type="paragraph" w:styleId="affc">
    <w:name w:val="footnote text"/>
    <w:basedOn w:val="a0"/>
    <w:link w:val="affd"/>
    <w:rsid w:val="00997D86"/>
    <w:pPr>
      <w:widowControl w:val="0"/>
      <w:suppressAutoHyphens/>
      <w:autoSpaceDE w:val="0"/>
      <w:spacing w:line="240" w:lineRule="auto"/>
      <w:jc w:val="left"/>
    </w:pPr>
    <w:rPr>
      <w:rFonts w:eastAsia="Times New Roman"/>
      <w:sz w:val="20"/>
      <w:szCs w:val="20"/>
      <w:lang w:val="ru-RU" w:eastAsia="ar-SA"/>
    </w:rPr>
  </w:style>
  <w:style w:type="character" w:customStyle="1" w:styleId="affd">
    <w:name w:val="Текст сноски Знак"/>
    <w:link w:val="affc"/>
    <w:rsid w:val="00997D86"/>
    <w:rPr>
      <w:rFonts w:eastAsia="Times New Roman"/>
      <w:lang w:val="ru-RU" w:eastAsia="ar-SA"/>
    </w:rPr>
  </w:style>
  <w:style w:type="paragraph" w:customStyle="1" w:styleId="affe">
    <w:name w:val="Знак"/>
    <w:basedOn w:val="a0"/>
    <w:rsid w:val="00997D86"/>
    <w:pPr>
      <w:spacing w:line="240" w:lineRule="auto"/>
      <w:jc w:val="left"/>
    </w:pPr>
    <w:rPr>
      <w:rFonts w:ascii="Verdana" w:eastAsia="Times New Roman" w:hAnsi="Verdana" w:cs="Verdana"/>
      <w:lang w:val="en-US" w:eastAsia="ar-SA"/>
    </w:rPr>
  </w:style>
  <w:style w:type="paragraph" w:customStyle="1" w:styleId="afff">
    <w:name w:val="Содержимое врезки"/>
    <w:basedOn w:val="af3"/>
    <w:rsid w:val="00997D86"/>
    <w:pPr>
      <w:suppressAutoHyphens/>
      <w:autoSpaceDN/>
      <w:adjustRightInd/>
    </w:pPr>
    <w:rPr>
      <w:rFonts w:ascii="Times New Roman" w:hAnsi="Times New Roman"/>
      <w:lang w:eastAsia="ar-SA"/>
    </w:rPr>
  </w:style>
  <w:style w:type="paragraph" w:customStyle="1" w:styleId="1a">
    <w:name w:val="Обычный (веб)1"/>
    <w:basedOn w:val="a0"/>
    <w:rsid w:val="00997D86"/>
    <w:pPr>
      <w:widowControl w:val="0"/>
      <w:suppressAutoHyphens/>
      <w:autoSpaceDE w:val="0"/>
      <w:spacing w:line="240" w:lineRule="auto"/>
      <w:jc w:val="left"/>
    </w:pPr>
    <w:rPr>
      <w:rFonts w:eastAsia="Times New Roman"/>
      <w:lang w:val="ru-RU" w:eastAsia="ar-SA"/>
    </w:rPr>
  </w:style>
  <w:style w:type="paragraph" w:customStyle="1" w:styleId="1b">
    <w:name w:val="Звичайний (веб)1"/>
    <w:basedOn w:val="a0"/>
    <w:rsid w:val="00997D86"/>
    <w:pPr>
      <w:suppressAutoHyphens/>
      <w:spacing w:before="280" w:after="280" w:line="240" w:lineRule="auto"/>
      <w:jc w:val="left"/>
    </w:pPr>
    <w:rPr>
      <w:rFonts w:eastAsia="Times New Roman"/>
      <w:lang w:eastAsia="ar-SA"/>
    </w:rPr>
  </w:style>
  <w:style w:type="paragraph" w:customStyle="1" w:styleId="111">
    <w:name w:val="Обычный (веб)11"/>
    <w:basedOn w:val="a0"/>
    <w:rsid w:val="00997D86"/>
    <w:pPr>
      <w:widowControl w:val="0"/>
      <w:suppressAutoHyphens/>
      <w:autoSpaceDE w:val="0"/>
      <w:spacing w:line="240" w:lineRule="auto"/>
      <w:jc w:val="left"/>
    </w:pPr>
    <w:rPr>
      <w:rFonts w:eastAsia="Times New Roman"/>
      <w:lang w:val="ru-RU" w:eastAsia="ar-SA"/>
    </w:rPr>
  </w:style>
  <w:style w:type="character" w:customStyle="1" w:styleId="rvts37">
    <w:name w:val="rvts37"/>
    <w:basedOn w:val="a1"/>
    <w:rsid w:val="00997D86"/>
  </w:style>
  <w:style w:type="character" w:customStyle="1" w:styleId="rvts0">
    <w:name w:val="rvts0"/>
    <w:basedOn w:val="a1"/>
    <w:rsid w:val="00997D86"/>
  </w:style>
  <w:style w:type="paragraph" w:customStyle="1" w:styleId="HTML10">
    <w:name w:val="Стандартный HTML1"/>
    <w:rsid w:val="00997D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0">
    <w:name w:val="Нормальний текст"/>
    <w:rsid w:val="00997D86"/>
    <w:pPr>
      <w:suppressAutoHyphens/>
      <w:spacing w:before="120"/>
      <w:ind w:firstLine="567"/>
      <w:jc w:val="both"/>
    </w:pPr>
    <w:rPr>
      <w:rFonts w:ascii="Antiqua" w:eastAsia="Times New Roman" w:hAnsi="Antiqua" w:cs="Courier New"/>
      <w:color w:val="000000"/>
      <w:sz w:val="26"/>
      <w:lang w:eastAsia="ar-SA"/>
    </w:rPr>
  </w:style>
  <w:style w:type="character" w:customStyle="1" w:styleId="afff1">
    <w:name w:val="Основной текст_"/>
    <w:link w:val="2a"/>
    <w:rsid w:val="00997D86"/>
    <w:rPr>
      <w:shd w:val="clear" w:color="auto" w:fill="FFFFFF"/>
    </w:rPr>
  </w:style>
  <w:style w:type="paragraph" w:customStyle="1" w:styleId="2a">
    <w:name w:val="Основной текст2"/>
    <w:basedOn w:val="a0"/>
    <w:link w:val="afff1"/>
    <w:rsid w:val="00997D86"/>
    <w:pPr>
      <w:widowControl w:val="0"/>
      <w:shd w:val="clear" w:color="auto" w:fill="FFFFFF"/>
      <w:spacing w:line="240" w:lineRule="auto"/>
      <w:jc w:val="left"/>
    </w:pPr>
    <w:rPr>
      <w:sz w:val="20"/>
      <w:szCs w:val="20"/>
      <w:shd w:val="clear" w:color="auto" w:fill="FFFFFF"/>
      <w:lang w:val="x-none" w:eastAsia="x-none"/>
    </w:rPr>
  </w:style>
  <w:style w:type="character" w:customStyle="1" w:styleId="11pt">
    <w:name w:val="Основной текст + 11 pt"/>
    <w:rsid w:val="00997D8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11pt0">
    <w:name w:val="Основной текст + 11 pt;Полужирный"/>
    <w:rsid w:val="00997D8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0">
    <w:name w:val="Основной текст 21"/>
    <w:basedOn w:val="a0"/>
    <w:rsid w:val="00997D86"/>
    <w:pPr>
      <w:suppressAutoHyphens/>
      <w:spacing w:line="240" w:lineRule="auto"/>
    </w:pPr>
    <w:rPr>
      <w:rFonts w:eastAsia="Lucida Sans Unicode"/>
      <w:kern w:val="1"/>
      <w:szCs w:val="20"/>
      <w:lang w:eastAsia="hi-IN" w:bidi="hi-IN"/>
    </w:rPr>
  </w:style>
  <w:style w:type="character" w:customStyle="1" w:styleId="shorttext">
    <w:name w:val="short_text"/>
    <w:rsid w:val="00997D86"/>
  </w:style>
  <w:style w:type="character" w:customStyle="1" w:styleId="hps">
    <w:name w:val="hps"/>
    <w:rsid w:val="00997D86"/>
  </w:style>
  <w:style w:type="paragraph" w:styleId="afff2">
    <w:name w:val="Block Text"/>
    <w:basedOn w:val="a0"/>
    <w:rsid w:val="00997D86"/>
    <w:pPr>
      <w:spacing w:line="240" w:lineRule="auto"/>
      <w:ind w:left="-567" w:right="-1050"/>
    </w:pPr>
    <w:rPr>
      <w:rFonts w:eastAsia="Times New Roman"/>
      <w:sz w:val="28"/>
    </w:rPr>
  </w:style>
  <w:style w:type="paragraph" w:customStyle="1" w:styleId="western">
    <w:name w:val="western"/>
    <w:basedOn w:val="a0"/>
    <w:rsid w:val="00997D86"/>
    <w:pPr>
      <w:pBdr>
        <w:bottom w:val="single" w:sz="18" w:space="1" w:color="000000"/>
      </w:pBdr>
      <w:spacing w:before="100" w:beforeAutospacing="1" w:line="240" w:lineRule="auto"/>
      <w:jc w:val="left"/>
    </w:pPr>
    <w:rPr>
      <w:rFonts w:eastAsia="Times New Roman"/>
      <w:b/>
      <w:bCs/>
      <w:color w:val="000000"/>
      <w:spacing w:val="10"/>
      <w:lang w:val="ru-RU" w:eastAsia="ru-RU"/>
    </w:rPr>
  </w:style>
  <w:style w:type="paragraph" w:customStyle="1" w:styleId="1c">
    <w:name w:val="Обычный1"/>
    <w:rsid w:val="00997D86"/>
    <w:pPr>
      <w:spacing w:line="276" w:lineRule="auto"/>
    </w:pPr>
    <w:rPr>
      <w:rFonts w:ascii="Arial" w:eastAsia="Times New Roman" w:hAnsi="Arial" w:cs="Arial"/>
      <w:color w:val="000000"/>
      <w:sz w:val="22"/>
      <w:lang w:val="en-US" w:eastAsia="en-US"/>
    </w:rPr>
  </w:style>
  <w:style w:type="paragraph" w:customStyle="1" w:styleId="xfmc2">
    <w:name w:val="xfmc2"/>
    <w:basedOn w:val="a0"/>
    <w:rsid w:val="00252984"/>
    <w:pPr>
      <w:spacing w:before="100" w:beforeAutospacing="1" w:after="100" w:afterAutospacing="1" w:line="240" w:lineRule="auto"/>
      <w:jc w:val="left"/>
    </w:pPr>
    <w:rPr>
      <w:rFonts w:eastAsia="Times New Roman"/>
      <w:lang w:eastAsia="uk-UA"/>
    </w:rPr>
  </w:style>
  <w:style w:type="character" w:customStyle="1" w:styleId="2b">
    <w:name w:val="Основной текст (2)"/>
    <w:rsid w:val="00102607"/>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2c">
    <w:name w:val="Основной текст (2) + Полужирный"/>
    <w:rsid w:val="00102607"/>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d">
    <w:name w:val="Основной текст (2)_"/>
    <w:rsid w:val="009B57C6"/>
    <w:rPr>
      <w:rFonts w:ascii="Arial" w:eastAsia="Arial" w:hAnsi="Arial" w:cs="Arial"/>
      <w:b w:val="0"/>
      <w:bCs w:val="0"/>
      <w:i w:val="0"/>
      <w:iCs w:val="0"/>
      <w:smallCaps w:val="0"/>
      <w:strike w:val="0"/>
      <w:sz w:val="19"/>
      <w:szCs w:val="19"/>
      <w:u w:val="none"/>
    </w:rPr>
  </w:style>
  <w:style w:type="character" w:customStyle="1" w:styleId="210pt0pt">
    <w:name w:val="Основной текст (2) + 10 pt;Не курсив;Интервал 0 pt"/>
    <w:rsid w:val="00A7765F"/>
    <w:rPr>
      <w:rFonts w:ascii="Arial" w:eastAsia="Arial" w:hAnsi="Arial" w:cs="Arial"/>
      <w:b w:val="0"/>
      <w:bCs w:val="0"/>
      <w:i/>
      <w:iCs/>
      <w:smallCaps w:val="0"/>
      <w:strike w:val="0"/>
      <w:color w:val="000000"/>
      <w:spacing w:val="-10"/>
      <w:w w:val="100"/>
      <w:position w:val="0"/>
      <w:sz w:val="20"/>
      <w:szCs w:val="20"/>
      <w:u w:val="none"/>
      <w:lang w:val="uk-UA" w:eastAsia="uk-UA" w:bidi="uk-UA"/>
    </w:rPr>
  </w:style>
  <w:style w:type="character" w:customStyle="1" w:styleId="210pt">
    <w:name w:val="Основной текст (2) + 10 pt"/>
    <w:aliases w:val="Не курсив,Интервал 0 pt"/>
    <w:rsid w:val="00A7765F"/>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paragraph" w:customStyle="1" w:styleId="Oaeno">
    <w:name w:val="Oaeno"/>
    <w:rsid w:val="00B324E1"/>
    <w:pPr>
      <w:widowControl w:val="0"/>
      <w:spacing w:line="210" w:lineRule="atLeast"/>
      <w:ind w:firstLine="454"/>
      <w:jc w:val="both"/>
    </w:pPr>
    <w:rPr>
      <w:rFonts w:eastAsia="Times New Roman"/>
      <w:color w:val="000000"/>
      <w:lang w:val="ru-RU" w:eastAsia="ru-RU"/>
    </w:rPr>
  </w:style>
  <w:style w:type="character" w:customStyle="1" w:styleId="font01">
    <w:name w:val="font01"/>
    <w:rsid w:val="00FA396E"/>
    <w:rPr>
      <w:rFonts w:ascii="Calibri" w:hAnsi="Calibri" w:cs="Calibri" w:hint="default"/>
      <w:b w:val="0"/>
      <w:bCs w:val="0"/>
      <w:i w:val="0"/>
      <w:iCs w:val="0"/>
      <w:strike w:val="0"/>
      <w:dstrike w:val="0"/>
      <w:color w:val="000000"/>
      <w:sz w:val="22"/>
      <w:szCs w:val="22"/>
      <w:u w:val="none"/>
      <w:effect w:val="none"/>
    </w:rPr>
  </w:style>
  <w:style w:type="paragraph" w:customStyle="1" w:styleId="msonormal0">
    <w:name w:val="msonormal"/>
    <w:basedOn w:val="a0"/>
    <w:rsid w:val="00401E38"/>
    <w:pPr>
      <w:spacing w:before="100" w:beforeAutospacing="1" w:after="100" w:afterAutospacing="1" w:line="240" w:lineRule="auto"/>
      <w:jc w:val="left"/>
    </w:pPr>
    <w:rPr>
      <w:rFonts w:eastAsia="Times New Roman"/>
      <w:lang w:eastAsia="uk-UA"/>
    </w:rPr>
  </w:style>
  <w:style w:type="paragraph" w:customStyle="1" w:styleId="font0">
    <w:name w:val="font0"/>
    <w:basedOn w:val="a0"/>
    <w:rsid w:val="00401E38"/>
    <w:pPr>
      <w:spacing w:before="100" w:beforeAutospacing="1" w:after="100" w:afterAutospacing="1" w:line="240" w:lineRule="auto"/>
      <w:jc w:val="left"/>
    </w:pPr>
    <w:rPr>
      <w:rFonts w:ascii="Calibri" w:eastAsia="Times New Roman" w:hAnsi="Calibri" w:cs="Calibri"/>
      <w:color w:val="000000"/>
      <w:sz w:val="22"/>
      <w:szCs w:val="22"/>
      <w:lang w:eastAsia="uk-UA"/>
    </w:rPr>
  </w:style>
  <w:style w:type="paragraph" w:customStyle="1" w:styleId="xl65">
    <w:name w:val="xl6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137">
    <w:name w:val="xl137"/>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38">
    <w:name w:val="xl138"/>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39">
    <w:name w:val="xl139"/>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0">
    <w:name w:val="xl14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1">
    <w:name w:val="xl141"/>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2">
    <w:name w:val="xl142"/>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3">
    <w:name w:val="xl143"/>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6">
    <w:name w:val="xl14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48">
    <w:name w:val="xl148"/>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49">
    <w:name w:val="xl149"/>
    <w:basedOn w:val="a0"/>
    <w:rsid w:val="00401E38"/>
    <w:pP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0">
    <w:name w:val="xl150"/>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2">
    <w:name w:val="xl152"/>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53">
    <w:name w:val="xl15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uk-UA"/>
    </w:rPr>
  </w:style>
  <w:style w:type="paragraph" w:customStyle="1" w:styleId="xl155">
    <w:name w:val="xl155"/>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6">
    <w:name w:val="xl156"/>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Calibri" w:eastAsia="Times New Roman" w:hAnsi="Calibri" w:cs="Calibri"/>
      <w:lang w:eastAsia="uk-UA"/>
    </w:rPr>
  </w:style>
  <w:style w:type="paragraph" w:customStyle="1" w:styleId="xl157">
    <w:name w:val="xl157"/>
    <w:basedOn w:val="a0"/>
    <w:rsid w:val="00401E38"/>
    <w:pP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59">
    <w:name w:val="xl159"/>
    <w:basedOn w:val="a0"/>
    <w:rsid w:val="00401E38"/>
    <w:pP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2">
    <w:name w:val="xl162"/>
    <w:basedOn w:val="a0"/>
    <w:rsid w:val="00401E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4">
    <w:name w:val="xl164"/>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65">
    <w:name w:val="xl165"/>
    <w:basedOn w:val="a0"/>
    <w:rsid w:val="00401E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ascii="Calibri" w:eastAsia="Times New Roman" w:hAnsi="Calibri" w:cs="Calibri"/>
      <w:sz w:val="20"/>
      <w:szCs w:val="20"/>
      <w:lang w:eastAsia="uk-UA"/>
    </w:rPr>
  </w:style>
  <w:style w:type="paragraph" w:customStyle="1" w:styleId="xl166">
    <w:name w:val="xl166"/>
    <w:basedOn w:val="a0"/>
    <w:rsid w:val="00401E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0"/>
      <w:szCs w:val="20"/>
      <w:lang w:eastAsia="uk-UA"/>
    </w:rPr>
  </w:style>
  <w:style w:type="paragraph" w:customStyle="1" w:styleId="xl185">
    <w:name w:val="xl185"/>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86">
    <w:name w:val="xl186"/>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lang w:eastAsia="uk-UA"/>
    </w:rPr>
  </w:style>
  <w:style w:type="paragraph" w:customStyle="1" w:styleId="xl189">
    <w:name w:val="xl189"/>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1">
    <w:name w:val="xl191"/>
    <w:basedOn w:val="a0"/>
    <w:rsid w:val="00401E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192">
    <w:name w:val="xl192"/>
    <w:basedOn w:val="a0"/>
    <w:rsid w:val="00401E38"/>
    <w:pP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249">
    <w:name w:val="xl24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0">
    <w:name w:val="xl25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2">
    <w:name w:val="xl252"/>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3">
    <w:name w:val="xl253"/>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4">
    <w:name w:val="xl254"/>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55">
    <w:name w:val="xl255"/>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6">
    <w:name w:val="xl256"/>
    <w:basedOn w:val="a0"/>
    <w:rsid w:val="00401E38"/>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7">
    <w:name w:val="xl257"/>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lang w:eastAsia="uk-UA"/>
    </w:rPr>
  </w:style>
  <w:style w:type="paragraph" w:customStyle="1" w:styleId="xl259">
    <w:name w:val="xl259"/>
    <w:basedOn w:val="a0"/>
    <w:rsid w:val="00401E3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0">
    <w:name w:val="xl260"/>
    <w:basedOn w:val="a0"/>
    <w:rsid w:val="00401E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1">
    <w:name w:val="xl261"/>
    <w:basedOn w:val="a0"/>
    <w:rsid w:val="00401E38"/>
    <w:pPr>
      <w:pBdr>
        <w:lef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2">
    <w:name w:val="xl262"/>
    <w:basedOn w:val="a0"/>
    <w:rsid w:val="00401E38"/>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3">
    <w:name w:val="xl263"/>
    <w:basedOn w:val="a0"/>
    <w:rsid w:val="00401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4">
    <w:name w:val="xl264"/>
    <w:basedOn w:val="a0"/>
    <w:rsid w:val="00401E38"/>
    <w:pPr>
      <w:pBdr>
        <w:lef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6">
    <w:name w:val="xl266"/>
    <w:basedOn w:val="a0"/>
    <w:rsid w:val="00401E38"/>
    <w:pPr>
      <w:pBdr>
        <w:right w:val="single" w:sz="8"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7">
    <w:name w:val="xl267"/>
    <w:basedOn w:val="a0"/>
    <w:rsid w:val="00401E38"/>
    <w:pPr>
      <w:spacing w:before="100" w:beforeAutospacing="1" w:after="100" w:afterAutospacing="1" w:line="240" w:lineRule="auto"/>
      <w:jc w:val="left"/>
    </w:pPr>
    <w:rPr>
      <w:rFonts w:ascii="Calibri" w:eastAsia="Times New Roman" w:hAnsi="Calibri" w:cs="Calibri"/>
      <w:b/>
      <w:bCs/>
      <w:i/>
      <w:iCs/>
      <w:lang w:eastAsia="uk-UA"/>
    </w:rPr>
  </w:style>
  <w:style w:type="paragraph" w:customStyle="1" w:styleId="xl268">
    <w:name w:val="xl268"/>
    <w:basedOn w:val="a0"/>
    <w:rsid w:val="00401E38"/>
    <w:pPr>
      <w:pBdr>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69">
    <w:name w:val="xl269"/>
    <w:basedOn w:val="a0"/>
    <w:rsid w:val="00401E3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0">
    <w:name w:val="xl270"/>
    <w:basedOn w:val="a0"/>
    <w:rsid w:val="00401E3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1">
    <w:name w:val="xl271"/>
    <w:basedOn w:val="a0"/>
    <w:rsid w:val="00401E38"/>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customStyle="1" w:styleId="xl272">
    <w:name w:val="xl272"/>
    <w:basedOn w:val="a0"/>
    <w:rsid w:val="00401E3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lang w:eastAsia="uk-UA"/>
    </w:rPr>
  </w:style>
  <w:style w:type="paragraph" w:styleId="37">
    <w:name w:val="Body Text 3"/>
    <w:basedOn w:val="a0"/>
    <w:link w:val="38"/>
    <w:unhideWhenUsed/>
    <w:rsid w:val="007B0122"/>
    <w:pPr>
      <w:spacing w:after="120"/>
    </w:pPr>
    <w:rPr>
      <w:sz w:val="16"/>
      <w:szCs w:val="16"/>
    </w:rPr>
  </w:style>
  <w:style w:type="character" w:customStyle="1" w:styleId="38">
    <w:name w:val="Основной текст 3 Знак"/>
    <w:link w:val="37"/>
    <w:rsid w:val="007B0122"/>
    <w:rPr>
      <w:sz w:val="16"/>
      <w:szCs w:val="16"/>
      <w:lang w:eastAsia="en-US"/>
    </w:rPr>
  </w:style>
  <w:style w:type="paragraph" w:customStyle="1" w:styleId="afff3">
    <w:name w:val="Таблица текст"/>
    <w:basedOn w:val="a0"/>
    <w:rsid w:val="007B0122"/>
    <w:pPr>
      <w:spacing w:before="60" w:after="60" w:line="240" w:lineRule="auto"/>
      <w:ind w:left="-57" w:right="-57"/>
      <w:jc w:val="left"/>
    </w:pPr>
    <w:rPr>
      <w:rFonts w:eastAsia="MS Mincho"/>
      <w:sz w:val="20"/>
      <w:lang w:val="ru-RU" w:eastAsia="ja-JP"/>
    </w:rPr>
  </w:style>
  <w:style w:type="paragraph" w:customStyle="1" w:styleId="afff4">
    <w:name w:val="Таблица вправо"/>
    <w:basedOn w:val="afff3"/>
    <w:rsid w:val="007B0122"/>
    <w:pPr>
      <w:jc w:val="right"/>
    </w:pPr>
  </w:style>
  <w:style w:type="paragraph" w:customStyle="1" w:styleId="afff5">
    <w:name w:val="Таблица центр.текст"/>
    <w:basedOn w:val="afff3"/>
    <w:rsid w:val="007B0122"/>
    <w:pPr>
      <w:jc w:val="center"/>
    </w:pPr>
  </w:style>
  <w:style w:type="character" w:customStyle="1" w:styleId="ListParagraphChar">
    <w:name w:val="List Paragraph Char"/>
    <w:aliases w:val="lp1 Char,List Paragraph1 Char"/>
    <w:link w:val="14"/>
    <w:locked/>
    <w:rsid w:val="00822116"/>
    <w:rPr>
      <w:rFonts w:ascii="Calibri" w:eastAsia="Times New Roman" w:hAnsi="Calibri"/>
      <w:sz w:val="22"/>
      <w:szCs w:val="22"/>
      <w:lang w:eastAsia="en-US"/>
    </w:rPr>
  </w:style>
  <w:style w:type="character" w:customStyle="1" w:styleId="FontStyle16">
    <w:name w:val="Font Style16"/>
    <w:rsid w:val="00822116"/>
    <w:rPr>
      <w:rFonts w:ascii="Times New Roman" w:hAnsi="Times New Roman"/>
      <w:color w:val="000000"/>
      <w:sz w:val="22"/>
    </w:rPr>
  </w:style>
  <w:style w:type="paragraph" w:customStyle="1" w:styleId="CharChar0">
    <w:name w:val="Char Знак Знак Char Знак Знак Знак Знак Знак Знак Знак Знак Знак Знак Знак Знак Знак"/>
    <w:basedOn w:val="a0"/>
    <w:rsid w:val="00271F09"/>
    <w:pPr>
      <w:spacing w:line="240" w:lineRule="auto"/>
      <w:jc w:val="left"/>
    </w:pPr>
    <w:rPr>
      <w:rFonts w:ascii="Verdana" w:eastAsia="Times New Roman" w:hAnsi="Verdana" w:cs="Verdana"/>
      <w:sz w:val="20"/>
      <w:szCs w:val="20"/>
      <w:lang w:val="en-US"/>
    </w:rPr>
  </w:style>
  <w:style w:type="character" w:customStyle="1" w:styleId="FontStyle29">
    <w:name w:val="Font Style29"/>
    <w:rsid w:val="002F39E2"/>
    <w:rPr>
      <w:rFonts w:ascii="Times New Roman" w:hAnsi="Times New Roman" w:cs="Times New Roman" w:hint="default"/>
      <w:sz w:val="18"/>
    </w:rPr>
  </w:style>
  <w:style w:type="paragraph" w:styleId="afff6">
    <w:name w:val="endnote text"/>
    <w:basedOn w:val="a0"/>
    <w:link w:val="afff7"/>
    <w:semiHidden/>
    <w:unhideWhenUsed/>
    <w:rsid w:val="00895B11"/>
    <w:pPr>
      <w:spacing w:line="240" w:lineRule="auto"/>
      <w:jc w:val="left"/>
    </w:pPr>
    <w:rPr>
      <w:rFonts w:eastAsia="Times New Roman"/>
      <w:sz w:val="20"/>
      <w:szCs w:val="20"/>
      <w:lang w:eastAsia="ru-RU"/>
    </w:rPr>
  </w:style>
  <w:style w:type="character" w:customStyle="1" w:styleId="afff7">
    <w:name w:val="Текст концевой сноски Знак"/>
    <w:link w:val="afff6"/>
    <w:semiHidden/>
    <w:rsid w:val="00895B11"/>
    <w:rPr>
      <w:rFonts w:eastAsia="Times New Roman"/>
      <w:lang w:eastAsia="ru-RU"/>
    </w:rPr>
  </w:style>
  <w:style w:type="character" w:styleId="afff8">
    <w:name w:val="endnote reference"/>
    <w:uiPriority w:val="99"/>
    <w:semiHidden/>
    <w:unhideWhenUsed/>
    <w:rsid w:val="00895B11"/>
    <w:rPr>
      <w:vertAlign w:val="superscript"/>
    </w:rPr>
  </w:style>
  <w:style w:type="paragraph" w:customStyle="1" w:styleId="Style2">
    <w:name w:val="Style2"/>
    <w:basedOn w:val="a0"/>
    <w:rsid w:val="002D5E35"/>
    <w:pPr>
      <w:widowControl w:val="0"/>
      <w:autoSpaceDE w:val="0"/>
      <w:autoSpaceDN w:val="0"/>
      <w:adjustRightInd w:val="0"/>
      <w:spacing w:line="225" w:lineRule="exact"/>
      <w:jc w:val="left"/>
    </w:pPr>
    <w:rPr>
      <w:rFonts w:eastAsia="Times New Roman"/>
      <w:lang w:val="ru-RU" w:eastAsia="ru-RU"/>
    </w:rPr>
  </w:style>
  <w:style w:type="paragraph" w:styleId="2e">
    <w:name w:val="Body Text 2"/>
    <w:basedOn w:val="a0"/>
    <w:link w:val="2f"/>
    <w:rsid w:val="00E67F0B"/>
    <w:pPr>
      <w:spacing w:after="120" w:line="480" w:lineRule="auto"/>
      <w:jc w:val="left"/>
    </w:pPr>
    <w:rPr>
      <w:rFonts w:eastAsia="Times New Roman"/>
      <w:sz w:val="20"/>
      <w:szCs w:val="20"/>
      <w:lang w:eastAsia="x-none"/>
    </w:rPr>
  </w:style>
  <w:style w:type="character" w:customStyle="1" w:styleId="2f">
    <w:name w:val="Основной текст 2 Знак"/>
    <w:link w:val="2e"/>
    <w:rsid w:val="00E67F0B"/>
    <w:rPr>
      <w:rFonts w:eastAsia="Times New Roman"/>
      <w:lang w:eastAsia="x-none"/>
    </w:rPr>
  </w:style>
  <w:style w:type="paragraph" w:styleId="2">
    <w:name w:val="List Number 2"/>
    <w:basedOn w:val="a0"/>
    <w:uiPriority w:val="99"/>
    <w:semiHidden/>
    <w:unhideWhenUsed/>
    <w:rsid w:val="005C099B"/>
    <w:pPr>
      <w:numPr>
        <w:numId w:val="1"/>
      </w:numPr>
      <w:contextualSpacing/>
    </w:pPr>
  </w:style>
  <w:style w:type="paragraph" w:customStyle="1" w:styleId="39">
    <w:name w:val="+ ниже на  3 пт"/>
    <w:basedOn w:val="a0"/>
    <w:link w:val="3a"/>
    <w:uiPriority w:val="99"/>
    <w:rsid w:val="005C099B"/>
    <w:pPr>
      <w:spacing w:line="240" w:lineRule="auto"/>
    </w:pPr>
    <w:rPr>
      <w:rFonts w:eastAsia="Times New Roman"/>
      <w:szCs w:val="20"/>
      <w:lang w:eastAsia="x-none"/>
    </w:rPr>
  </w:style>
  <w:style w:type="character" w:customStyle="1" w:styleId="3a">
    <w:name w:val="+ ниже на  3 пт Знак"/>
    <w:link w:val="39"/>
    <w:uiPriority w:val="99"/>
    <w:rsid w:val="005C099B"/>
    <w:rPr>
      <w:rFonts w:eastAsia="Times New Roman"/>
      <w:sz w:val="24"/>
      <w:lang w:eastAsia="x-none"/>
    </w:rPr>
  </w:style>
  <w:style w:type="paragraph" w:customStyle="1" w:styleId="2f0">
    <w:name w:val="Без інтервалів2"/>
    <w:qFormat/>
    <w:rsid w:val="005C099B"/>
    <w:rPr>
      <w:rFonts w:eastAsia="Times New Roman"/>
      <w:sz w:val="24"/>
      <w:szCs w:val="24"/>
      <w:lang w:eastAsia="ru-RU"/>
    </w:rPr>
  </w:style>
  <w:style w:type="character" w:customStyle="1" w:styleId="aff3">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f2"/>
    <w:uiPriority w:val="34"/>
    <w:qFormat/>
    <w:locked/>
    <w:rsid w:val="005C099B"/>
    <w:rPr>
      <w:rFonts w:eastAsia="Times New Roman"/>
      <w:lang w:eastAsia="ru-RU"/>
    </w:rPr>
  </w:style>
  <w:style w:type="character" w:customStyle="1" w:styleId="value">
    <w:name w:val="value"/>
    <w:basedOn w:val="a1"/>
    <w:rsid w:val="006B43AA"/>
  </w:style>
  <w:style w:type="character" w:customStyle="1" w:styleId="feature-value-inner">
    <w:name w:val="feature-value-inner"/>
    <w:basedOn w:val="a1"/>
    <w:rsid w:val="006B43AA"/>
  </w:style>
  <w:style w:type="character" w:customStyle="1" w:styleId="ng-star-inserted">
    <w:name w:val="ng-star-inserted"/>
    <w:basedOn w:val="a1"/>
    <w:rsid w:val="006B43AA"/>
  </w:style>
  <w:style w:type="character" w:customStyle="1" w:styleId="short-chars-value">
    <w:name w:val="short-chars-value"/>
    <w:basedOn w:val="a1"/>
    <w:rsid w:val="006B43AA"/>
  </w:style>
  <w:style w:type="character" w:customStyle="1" w:styleId="bold">
    <w:name w:val="bold"/>
    <w:basedOn w:val="a1"/>
    <w:rsid w:val="006B43AA"/>
  </w:style>
  <w:style w:type="paragraph" w:customStyle="1" w:styleId="1d">
    <w:name w:val="1.текст в табл"/>
    <w:basedOn w:val="aff2"/>
    <w:link w:val="1e"/>
    <w:qFormat/>
    <w:rsid w:val="00237C5B"/>
    <w:pPr>
      <w:ind w:left="288" w:firstLine="432"/>
      <w:jc w:val="both"/>
    </w:pPr>
    <w:rPr>
      <w:sz w:val="24"/>
      <w:szCs w:val="24"/>
    </w:rPr>
  </w:style>
  <w:style w:type="paragraph" w:customStyle="1" w:styleId="21">
    <w:name w:val="2.табл.буллет"/>
    <w:basedOn w:val="af3"/>
    <w:link w:val="2f1"/>
    <w:qFormat/>
    <w:rsid w:val="00237C5B"/>
    <w:pPr>
      <w:widowControl/>
      <w:numPr>
        <w:numId w:val="2"/>
      </w:numPr>
      <w:tabs>
        <w:tab w:val="left" w:pos="997"/>
      </w:tabs>
      <w:autoSpaceDE/>
      <w:autoSpaceDN/>
      <w:adjustRightInd/>
      <w:spacing w:after="0"/>
      <w:ind w:left="288" w:right="198" w:firstLine="425"/>
      <w:jc w:val="both"/>
    </w:pPr>
    <w:rPr>
      <w:rFonts w:cs="Times New Roman CYR"/>
    </w:rPr>
  </w:style>
  <w:style w:type="character" w:customStyle="1" w:styleId="1e">
    <w:name w:val="1.текст в табл Знак"/>
    <w:basedOn w:val="aff3"/>
    <w:link w:val="1d"/>
    <w:rsid w:val="00237C5B"/>
    <w:rPr>
      <w:rFonts w:eastAsia="Times New Roman"/>
      <w:sz w:val="24"/>
      <w:szCs w:val="24"/>
      <w:lang w:eastAsia="ru-RU"/>
    </w:rPr>
  </w:style>
  <w:style w:type="paragraph" w:customStyle="1" w:styleId="320">
    <w:name w:val="3.Табл.буллет2"/>
    <w:basedOn w:val="21"/>
    <w:link w:val="321"/>
    <w:qFormat/>
    <w:rsid w:val="00237C5B"/>
    <w:pPr>
      <w:tabs>
        <w:tab w:val="clear" w:pos="997"/>
        <w:tab w:val="left" w:pos="1706"/>
      </w:tabs>
      <w:ind w:left="1139"/>
    </w:pPr>
  </w:style>
  <w:style w:type="character" w:customStyle="1" w:styleId="2f1">
    <w:name w:val="2.табл.буллет Знак"/>
    <w:basedOn w:val="af4"/>
    <w:link w:val="21"/>
    <w:rsid w:val="00237C5B"/>
    <w:rPr>
      <w:rFonts w:ascii="Times New Roman CYR" w:eastAsia="Times New Roman" w:hAnsi="Times New Roman CYR" w:cs="Times New Roman CYR"/>
      <w:sz w:val="24"/>
      <w:szCs w:val="24"/>
      <w:lang w:val="ru-RU" w:eastAsia="ru-RU"/>
    </w:rPr>
  </w:style>
  <w:style w:type="character" w:customStyle="1" w:styleId="321">
    <w:name w:val="3.Табл.буллет2 Знак"/>
    <w:basedOn w:val="2f1"/>
    <w:link w:val="320"/>
    <w:rsid w:val="00237C5B"/>
    <w:rPr>
      <w:rFonts w:ascii="Times New Roman CYR" w:eastAsia="Times New Roman" w:hAnsi="Times New Roman CYR" w:cs="Times New Roman CYR"/>
      <w:sz w:val="24"/>
      <w:szCs w:val="24"/>
      <w:lang w:val="ru-RU" w:eastAsia="ru-RU"/>
    </w:rPr>
  </w:style>
  <w:style w:type="character" w:customStyle="1" w:styleId="oth">
    <w:name w:val="oth"/>
    <w:basedOn w:val="a1"/>
    <w:rsid w:val="00214257"/>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rsid w:val="00FB1C1D"/>
    <w:pPr>
      <w:spacing w:before="100" w:beforeAutospacing="1" w:after="100" w:afterAutospacing="1" w:line="240" w:lineRule="auto"/>
      <w:jc w:val="left"/>
    </w:pPr>
    <w:rPr>
      <w:rFonts w:eastAsia="Times New Roman"/>
      <w:lang w:val="ru-RU" w:eastAsia="ru-RU"/>
    </w:rPr>
  </w:style>
  <w:style w:type="character" w:customStyle="1" w:styleId="detail-tabs-i-title-inner">
    <w:name w:val="detail-tabs-i-title-inner"/>
    <w:uiPriority w:val="99"/>
    <w:rsid w:val="00D62F9F"/>
    <w:rPr>
      <w:rFonts w:cs="Times New Roman"/>
    </w:rPr>
  </w:style>
  <w:style w:type="character" w:customStyle="1" w:styleId="2f2">
    <w:name w:val="Подпись к картинке (2)_"/>
    <w:basedOn w:val="a1"/>
    <w:rsid w:val="00F436F9"/>
    <w:rPr>
      <w:rFonts w:ascii="Arial" w:eastAsia="Arial" w:hAnsi="Arial" w:cs="Arial"/>
      <w:b w:val="0"/>
      <w:bCs w:val="0"/>
      <w:i w:val="0"/>
      <w:iCs w:val="0"/>
      <w:smallCaps w:val="0"/>
      <w:strike w:val="0"/>
      <w:sz w:val="15"/>
      <w:szCs w:val="15"/>
      <w:u w:val="none"/>
    </w:rPr>
  </w:style>
  <w:style w:type="character" w:customStyle="1" w:styleId="2f3">
    <w:name w:val="Подпись к картинке (2)"/>
    <w:basedOn w:val="2f2"/>
    <w:rsid w:val="00F436F9"/>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54">
    <w:name w:val="Основной текст (5)_"/>
    <w:link w:val="55"/>
    <w:locked/>
    <w:rsid w:val="00F238BC"/>
    <w:rPr>
      <w:rFonts w:eastAsia="Times New Roman"/>
      <w:b/>
      <w:bCs/>
      <w:shd w:val="clear" w:color="auto" w:fill="FFFFFF"/>
    </w:rPr>
  </w:style>
  <w:style w:type="paragraph" w:customStyle="1" w:styleId="55">
    <w:name w:val="Основной текст (5)"/>
    <w:basedOn w:val="a0"/>
    <w:link w:val="54"/>
    <w:rsid w:val="00F238BC"/>
    <w:pPr>
      <w:widowControl w:val="0"/>
      <w:shd w:val="clear" w:color="auto" w:fill="FFFFFF"/>
      <w:spacing w:before="240" w:line="274" w:lineRule="exact"/>
      <w:jc w:val="center"/>
    </w:pPr>
    <w:rPr>
      <w:rFonts w:eastAsia="Times New Roman"/>
      <w:b/>
      <w:bCs/>
      <w:sz w:val="20"/>
      <w:szCs w:val="20"/>
      <w:lang w:eastAsia="uk-UA"/>
    </w:rPr>
  </w:style>
  <w:style w:type="paragraph" w:customStyle="1" w:styleId="1f">
    <w:name w:val="Без інтервалів1"/>
    <w:rsid w:val="006E3B16"/>
    <w:pPr>
      <w:widowControl w:val="0"/>
      <w:suppressAutoHyphens/>
    </w:pPr>
    <w:rPr>
      <w:rFonts w:ascii="Arial Unicode MS" w:eastAsia="Times New Roman" w:hAnsi="Arial Unicode MS" w:cs="Arial Unicode MS"/>
      <w:color w:val="000000"/>
      <w:sz w:val="24"/>
      <w:szCs w:val="24"/>
    </w:rPr>
  </w:style>
  <w:style w:type="table" w:customStyle="1" w:styleId="1f0">
    <w:name w:val="Сетка таблицы1"/>
    <w:basedOn w:val="a2"/>
    <w:next w:val="af5"/>
    <w:rsid w:val="00DF67A4"/>
    <w:rPr>
      <w:rFonts w:ascii="Calibri" w:eastAsia="Times New Roman"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2"/>
    <w:next w:val="af5"/>
    <w:rsid w:val="00DF67A4"/>
    <w:rPr>
      <w:rFonts w:ascii="Calibri" w:eastAsia="Times New Roman" w:hAnsi="Calibri"/>
      <w:sz w:val="22"/>
      <w:szCs w:val="22"/>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Абзац списка2"/>
    <w:basedOn w:val="a0"/>
    <w:rsid w:val="00DF67A4"/>
    <w:pPr>
      <w:spacing w:after="200"/>
      <w:ind w:left="720"/>
      <w:contextualSpacing/>
      <w:jc w:val="left"/>
    </w:pPr>
    <w:rPr>
      <w:rFonts w:ascii="Calibri" w:eastAsia="Times New Roman" w:hAnsi="Calibri"/>
      <w:sz w:val="22"/>
      <w:szCs w:val="22"/>
      <w:lang w:val="ru-RU"/>
    </w:rPr>
  </w:style>
  <w:style w:type="paragraph" w:customStyle="1" w:styleId="Default">
    <w:name w:val="Default"/>
    <w:rsid w:val="00DF67A4"/>
    <w:pPr>
      <w:autoSpaceDE w:val="0"/>
      <w:autoSpaceDN w:val="0"/>
      <w:adjustRightInd w:val="0"/>
    </w:pPr>
    <w:rPr>
      <w:rFonts w:ascii="Tahoma" w:hAnsi="Tahoma" w:cs="Tahoma"/>
      <w:color w:val="000000"/>
      <w:sz w:val="24"/>
      <w:szCs w:val="24"/>
    </w:rPr>
  </w:style>
  <w:style w:type="table" w:customStyle="1" w:styleId="TableGrid">
    <w:name w:val="TableGrid"/>
    <w:rsid w:val="00DF67A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3b">
    <w:name w:val="Без інтервалів3"/>
    <w:rsid w:val="00DF67A4"/>
    <w:pPr>
      <w:widowControl w:val="0"/>
      <w:suppressAutoHyphens/>
    </w:pPr>
    <w:rPr>
      <w:rFonts w:ascii="Arial Unicode MS" w:eastAsia="Times New Roman" w:hAnsi="Arial Unicode MS" w:cs="Arial Unicode MS"/>
      <w:color w:val="000000"/>
      <w:sz w:val="24"/>
      <w:szCs w:val="24"/>
    </w:rPr>
  </w:style>
  <w:style w:type="character" w:customStyle="1" w:styleId="3c">
    <w:name w:val="Основной текст (3)"/>
    <w:rsid w:val="00DF67A4"/>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paragraph" w:customStyle="1" w:styleId="1f1">
    <w:name w:val="Знак Знак Знак1"/>
    <w:basedOn w:val="a0"/>
    <w:rsid w:val="00286F7D"/>
    <w:pPr>
      <w:spacing w:line="240" w:lineRule="auto"/>
      <w:jc w:val="left"/>
    </w:pPr>
    <w:rPr>
      <w:rFonts w:ascii="Verdana" w:eastAsia="Times New Roman" w:hAnsi="Verdana" w:cs="Verdana"/>
      <w:sz w:val="20"/>
      <w:szCs w:val="20"/>
      <w:lang w:val="en-US"/>
    </w:rPr>
  </w:style>
  <w:style w:type="paragraph" w:customStyle="1" w:styleId="2f6">
    <w:name w:val="Знак Знак Знак Знак2"/>
    <w:basedOn w:val="a0"/>
    <w:rsid w:val="00286F7D"/>
    <w:pPr>
      <w:spacing w:line="240" w:lineRule="auto"/>
      <w:jc w:val="left"/>
    </w:pPr>
    <w:rPr>
      <w:rFonts w:ascii="Verdana" w:eastAsia="Times New Roman" w:hAnsi="Verdana" w:cs="Verdana"/>
      <w:sz w:val="20"/>
      <w:szCs w:val="20"/>
      <w:lang w:val="en-US"/>
    </w:rPr>
  </w:style>
  <w:style w:type="character" w:customStyle="1" w:styleId="1f2">
    <w:name w:val="Знак Знак Знак Знак Знак1"/>
    <w:rsid w:val="00286F7D"/>
    <w:rPr>
      <w:rFonts w:ascii="Verdana" w:hAnsi="Verdana" w:cs="Verdana"/>
      <w:lang w:val="en-US" w:eastAsia="en-US" w:bidi="ar-SA"/>
    </w:rPr>
  </w:style>
  <w:style w:type="paragraph" w:customStyle="1" w:styleId="CharChar10">
    <w:name w:val="Знак Char Char Знак1"/>
    <w:basedOn w:val="a0"/>
    <w:rsid w:val="00286F7D"/>
    <w:pPr>
      <w:spacing w:line="240" w:lineRule="auto"/>
      <w:jc w:val="left"/>
    </w:pPr>
    <w:rPr>
      <w:rFonts w:ascii="Verdana" w:eastAsia="Times New Roman" w:hAnsi="Verdana"/>
      <w:sz w:val="20"/>
      <w:szCs w:val="20"/>
      <w:lang w:val="en-US"/>
    </w:rPr>
  </w:style>
  <w:style w:type="character" w:customStyle="1" w:styleId="610">
    <w:name w:val="Знак Знак61"/>
    <w:rsid w:val="00286F7D"/>
    <w:rPr>
      <w:rFonts w:ascii="Times New Roman" w:hAnsi="Times New Roman" w:cs="Times New Roman"/>
      <w:sz w:val="24"/>
      <w:szCs w:val="24"/>
      <w:lang w:val="ru-RU" w:eastAsia="ar-SA" w:bidi="ar-SA"/>
    </w:rPr>
  </w:style>
  <w:style w:type="paragraph" w:customStyle="1" w:styleId="2f7">
    <w:name w:val="Знак Знак2"/>
    <w:basedOn w:val="a0"/>
    <w:rsid w:val="00286F7D"/>
    <w:pPr>
      <w:suppressAutoHyphens/>
      <w:spacing w:line="240" w:lineRule="auto"/>
      <w:jc w:val="left"/>
    </w:pPr>
    <w:rPr>
      <w:rFonts w:ascii="Verdana" w:eastAsia="Times New Roman" w:hAnsi="Verdana" w:cs="Verdana"/>
      <w:sz w:val="20"/>
      <w:szCs w:val="20"/>
      <w:lang w:val="en-US" w:eastAsia="ar-SA"/>
    </w:rPr>
  </w:style>
  <w:style w:type="paragraph" w:customStyle="1" w:styleId="1f3">
    <w:name w:val="Знак1"/>
    <w:basedOn w:val="a0"/>
    <w:rsid w:val="00286F7D"/>
    <w:pPr>
      <w:spacing w:line="240" w:lineRule="auto"/>
      <w:jc w:val="left"/>
    </w:pPr>
    <w:rPr>
      <w:rFonts w:ascii="Verdana" w:eastAsia="Times New Roman" w:hAnsi="Verdana" w:cs="Verdana"/>
      <w:lang w:val="en-US" w:eastAsia="ar-SA"/>
    </w:rPr>
  </w:style>
  <w:style w:type="paragraph" w:customStyle="1" w:styleId="2f8">
    <w:name w:val="Звичайний (веб)2"/>
    <w:basedOn w:val="a0"/>
    <w:rsid w:val="00286F7D"/>
    <w:pPr>
      <w:widowControl w:val="0"/>
      <w:suppressAutoHyphens/>
      <w:autoSpaceDE w:val="0"/>
      <w:spacing w:line="240" w:lineRule="auto"/>
      <w:jc w:val="left"/>
    </w:pPr>
    <w:rPr>
      <w:rFonts w:eastAsia="Times New Roman"/>
      <w:lang w:val="ru-RU" w:eastAsia="ar-SA"/>
    </w:rPr>
  </w:style>
  <w:style w:type="paragraph" w:customStyle="1" w:styleId="1f4">
    <w:name w:val="Звичайний1"/>
    <w:rsid w:val="00286F7D"/>
    <w:pPr>
      <w:spacing w:line="276" w:lineRule="auto"/>
    </w:pPr>
    <w:rPr>
      <w:rFonts w:ascii="Arial" w:eastAsia="Times New Roman" w:hAnsi="Arial" w:cs="Arial"/>
      <w:color w:val="000000"/>
      <w:sz w:val="22"/>
      <w:lang w:val="en-US" w:eastAsia="en-US"/>
    </w:rPr>
  </w:style>
  <w:style w:type="paragraph" w:customStyle="1" w:styleId="font8">
    <w:name w:val="font8"/>
    <w:basedOn w:val="a0"/>
    <w:rsid w:val="00286F7D"/>
    <w:pPr>
      <w:spacing w:before="100" w:beforeAutospacing="1" w:after="100" w:afterAutospacing="1" w:line="240" w:lineRule="auto"/>
      <w:jc w:val="left"/>
    </w:pPr>
    <w:rPr>
      <w:rFonts w:eastAsia="Times New Roman"/>
      <w:color w:val="000000"/>
      <w:sz w:val="20"/>
      <w:szCs w:val="20"/>
      <w:lang w:eastAsia="uk-UA"/>
    </w:rPr>
  </w:style>
  <w:style w:type="paragraph" w:customStyle="1" w:styleId="font9">
    <w:name w:val="font9"/>
    <w:basedOn w:val="a0"/>
    <w:rsid w:val="00286F7D"/>
    <w:pPr>
      <w:spacing w:before="100" w:beforeAutospacing="1" w:after="100" w:afterAutospacing="1" w:line="240" w:lineRule="auto"/>
      <w:jc w:val="left"/>
    </w:pPr>
    <w:rPr>
      <w:rFonts w:ascii="Arial" w:eastAsia="Times New Roman" w:hAnsi="Arial" w:cs="Arial"/>
      <w:color w:val="000000"/>
      <w:sz w:val="20"/>
      <w:szCs w:val="20"/>
      <w:lang w:eastAsia="uk-UA"/>
    </w:rPr>
  </w:style>
  <w:style w:type="paragraph" w:customStyle="1" w:styleId="xl20">
    <w:name w:val="xl20"/>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1">
    <w:name w:val="xl21"/>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2">
    <w:name w:val="xl2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3">
    <w:name w:val="xl2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26">
    <w:name w:val="xl26"/>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29">
    <w:name w:val="xl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3">
    <w:name w:val="xl33"/>
    <w:basedOn w:val="a0"/>
    <w:rsid w:val="00286F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34">
    <w:name w:val="xl3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38">
    <w:name w:val="xl38"/>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3">
    <w:name w:val="xl4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4">
    <w:name w:val="xl44"/>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48">
    <w:name w:val="xl48"/>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49">
    <w:name w:val="xl49"/>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0">
    <w:name w:val="xl50"/>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1">
    <w:name w:val="xl51"/>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3">
    <w:name w:val="xl53"/>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54">
    <w:name w:val="xl5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55">
    <w:name w:val="xl55"/>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56">
    <w:name w:val="xl56"/>
    <w:basedOn w:val="a0"/>
    <w:rsid w:val="00286F7D"/>
    <w:pPr>
      <w:pBdr>
        <w:left w:val="single" w:sz="4" w:space="0" w:color="auto"/>
        <w:bottom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62">
    <w:name w:val="xl62"/>
    <w:basedOn w:val="a0"/>
    <w:rsid w:val="00286F7D"/>
    <w:pPr>
      <w:pBdr>
        <w:top w:val="single" w:sz="4" w:space="0" w:color="auto"/>
        <w:lef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paragraph" w:customStyle="1" w:styleId="xl64">
    <w:name w:val="xl64"/>
    <w:basedOn w:val="a0"/>
    <w:rsid w:val="00286F7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14">
    <w:name w:val="xl114"/>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uk-UA"/>
    </w:rPr>
  </w:style>
  <w:style w:type="paragraph" w:customStyle="1" w:styleId="xl118">
    <w:name w:val="xl118"/>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122">
    <w:name w:val="xl122"/>
    <w:basedOn w:val="a0"/>
    <w:rsid w:val="00286F7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20"/>
      <w:szCs w:val="20"/>
      <w:lang w:eastAsia="uk-UA"/>
    </w:rPr>
  </w:style>
  <w:style w:type="paragraph" w:customStyle="1" w:styleId="xl245">
    <w:name w:val="xl245"/>
    <w:basedOn w:val="a0"/>
    <w:rsid w:val="00286F7D"/>
    <w:pPr>
      <w:pBdr>
        <w:bottom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247">
    <w:name w:val="xl247"/>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48">
    <w:name w:val="xl248"/>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color w:val="000000"/>
      <w:sz w:val="20"/>
      <w:szCs w:val="20"/>
      <w:lang w:eastAsia="uk-UA"/>
    </w:rPr>
  </w:style>
  <w:style w:type="paragraph" w:customStyle="1" w:styleId="xl251">
    <w:name w:val="xl251"/>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20"/>
      <w:szCs w:val="20"/>
      <w:lang w:eastAsia="uk-UA"/>
    </w:rPr>
  </w:style>
  <w:style w:type="character" w:customStyle="1" w:styleId="font91">
    <w:name w:val="font91"/>
    <w:rsid w:val="00286F7D"/>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286F7D"/>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286F7D"/>
    <w:rPr>
      <w:rFonts w:ascii="Times New Roman" w:hAnsi="Times New Roman" w:cs="Times New Roman" w:hint="default"/>
      <w:b w:val="0"/>
      <w:bCs w:val="0"/>
      <w:i w:val="0"/>
      <w:iCs w:val="0"/>
      <w:strike w:val="0"/>
      <w:dstrike w:val="0"/>
      <w:color w:val="000000"/>
      <w:sz w:val="20"/>
      <w:szCs w:val="20"/>
      <w:u w:val="none"/>
      <w:effect w:val="none"/>
    </w:rPr>
  </w:style>
  <w:style w:type="paragraph" w:styleId="afff9">
    <w:name w:val="Title"/>
    <w:basedOn w:val="a0"/>
    <w:link w:val="afffa"/>
    <w:qFormat/>
    <w:rsid w:val="00286F7D"/>
    <w:pPr>
      <w:spacing w:line="240" w:lineRule="auto"/>
      <w:ind w:firstLine="1134"/>
      <w:jc w:val="center"/>
    </w:pPr>
    <w:rPr>
      <w:rFonts w:eastAsia="Times New Roman"/>
      <w:b/>
      <w:szCs w:val="20"/>
      <w:lang w:eastAsia="ru-RU"/>
    </w:rPr>
  </w:style>
  <w:style w:type="character" w:customStyle="1" w:styleId="afffa">
    <w:name w:val="Название Знак"/>
    <w:basedOn w:val="a1"/>
    <w:link w:val="afff9"/>
    <w:rsid w:val="00286F7D"/>
    <w:rPr>
      <w:rFonts w:eastAsia="Times New Roman"/>
      <w:b/>
      <w:sz w:val="24"/>
      <w:lang w:eastAsia="ru-RU"/>
    </w:rPr>
  </w:style>
  <w:style w:type="paragraph" w:styleId="afffb">
    <w:name w:val="Signature"/>
    <w:basedOn w:val="a0"/>
    <w:link w:val="afffc"/>
    <w:unhideWhenUsed/>
    <w:rsid w:val="00286F7D"/>
    <w:pPr>
      <w:autoSpaceDE w:val="0"/>
      <w:autoSpaceDN w:val="0"/>
      <w:spacing w:line="240" w:lineRule="auto"/>
    </w:pPr>
    <w:rPr>
      <w:rFonts w:ascii="Arial" w:eastAsia="Times New Roman" w:hAnsi="Arial" w:cs="Arial"/>
      <w:i/>
      <w:iCs/>
      <w:sz w:val="16"/>
      <w:szCs w:val="16"/>
      <w:lang w:eastAsia="ru-RU"/>
    </w:rPr>
  </w:style>
  <w:style w:type="character" w:customStyle="1" w:styleId="afffc">
    <w:name w:val="Подпись Знак"/>
    <w:basedOn w:val="a1"/>
    <w:link w:val="afffb"/>
    <w:rsid w:val="00286F7D"/>
    <w:rPr>
      <w:rFonts w:ascii="Arial" w:eastAsia="Times New Roman" w:hAnsi="Arial" w:cs="Arial"/>
      <w:i/>
      <w:iCs/>
      <w:sz w:val="16"/>
      <w:szCs w:val="16"/>
      <w:lang w:eastAsia="ru-RU"/>
    </w:rPr>
  </w:style>
  <w:style w:type="paragraph" w:customStyle="1" w:styleId="1f5">
    <w:name w:val="Заголовок1"/>
    <w:rsid w:val="00286F7D"/>
    <w:pPr>
      <w:autoSpaceDE w:val="0"/>
      <w:autoSpaceDN w:val="0"/>
      <w:jc w:val="center"/>
    </w:pPr>
    <w:rPr>
      <w:rFonts w:ascii="Arial" w:eastAsia="Times New Roman" w:hAnsi="Arial" w:cs="Arial"/>
      <w:b/>
      <w:bCs/>
      <w:lang w:val="ru-RU" w:eastAsia="ru-RU"/>
    </w:rPr>
  </w:style>
  <w:style w:type="paragraph" w:customStyle="1" w:styleId="afffd">
    <w:name w:val="ДинРазделОбыч"/>
    <w:basedOn w:val="a0"/>
    <w:autoRedefine/>
    <w:rsid w:val="00286F7D"/>
    <w:pPr>
      <w:widowControl w:val="0"/>
      <w:tabs>
        <w:tab w:val="left" w:pos="600"/>
      </w:tabs>
      <w:spacing w:line="240" w:lineRule="auto"/>
      <w:ind w:left="600" w:hanging="600"/>
      <w:jc w:val="center"/>
    </w:pPr>
    <w:rPr>
      <w:rFonts w:eastAsia="Times New Roman"/>
      <w:b/>
      <w:color w:val="000000"/>
      <w:sz w:val="27"/>
      <w:szCs w:val="27"/>
      <w:lang w:eastAsia="ru-RU"/>
    </w:rPr>
  </w:style>
  <w:style w:type="paragraph" w:customStyle="1" w:styleId="a">
    <w:name w:val="Номер (жирний)"/>
    <w:basedOn w:val="a0"/>
    <w:next w:val="a0"/>
    <w:qFormat/>
    <w:rsid w:val="00286F7D"/>
    <w:pPr>
      <w:numPr>
        <w:numId w:val="12"/>
      </w:numPr>
      <w:spacing w:after="120" w:line="240" w:lineRule="auto"/>
    </w:pPr>
    <w:rPr>
      <w:rFonts w:eastAsia="Times New Roman"/>
      <w:lang w:eastAsia="ru-RU"/>
    </w:rPr>
  </w:style>
  <w:style w:type="paragraph" w:customStyle="1" w:styleId="20">
    <w:name w:val="Номер2 (жирний)"/>
    <w:basedOn w:val="a"/>
    <w:rsid w:val="00286F7D"/>
    <w:pPr>
      <w:numPr>
        <w:ilvl w:val="1"/>
      </w:numPr>
    </w:pPr>
  </w:style>
  <w:style w:type="paragraph" w:customStyle="1" w:styleId="3">
    <w:name w:val="Номер3 (жирний)"/>
    <w:basedOn w:val="20"/>
    <w:rsid w:val="00286F7D"/>
    <w:pPr>
      <w:numPr>
        <w:ilvl w:val="2"/>
      </w:numPr>
    </w:pPr>
  </w:style>
  <w:style w:type="paragraph" w:customStyle="1" w:styleId="xl98">
    <w:name w:val="xl98"/>
    <w:basedOn w:val="a0"/>
    <w:rsid w:val="00286F7D"/>
    <w:pPr>
      <w:spacing w:before="100" w:beforeAutospacing="1" w:after="100" w:afterAutospacing="1" w:line="240" w:lineRule="auto"/>
      <w:jc w:val="left"/>
    </w:pPr>
    <w:rPr>
      <w:rFonts w:eastAsia="Times New Roman"/>
      <w:color w:val="FF0000"/>
      <w:lang w:eastAsia="uk-UA"/>
    </w:rPr>
  </w:style>
  <w:style w:type="paragraph" w:customStyle="1" w:styleId="xl99">
    <w:name w:val="xl9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0">
    <w:name w:val="xl10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1">
    <w:name w:val="xl101"/>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2">
    <w:name w:val="xl102"/>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3">
    <w:name w:val="xl103"/>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4">
    <w:name w:val="xl104"/>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uk-UA"/>
    </w:rPr>
  </w:style>
  <w:style w:type="paragraph" w:customStyle="1" w:styleId="xl105">
    <w:name w:val="xl105"/>
    <w:basedOn w:val="a0"/>
    <w:rsid w:val="00286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6">
    <w:name w:val="xl106"/>
    <w:basedOn w:val="a0"/>
    <w:rsid w:val="00286F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286F7D"/>
    <w:pPr>
      <w:pBdr>
        <w:top w:val="single" w:sz="8" w:space="0" w:color="auto"/>
        <w:bottom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8">
    <w:name w:val="xl108"/>
    <w:basedOn w:val="a0"/>
    <w:rsid w:val="00286F7D"/>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Calibri" w:eastAsia="Times New Roman" w:hAnsi="Calibri" w:cs="Calibri"/>
      <w:b/>
      <w:bCs/>
      <w:lang w:eastAsia="uk-UA"/>
    </w:rPr>
  </w:style>
  <w:style w:type="paragraph" w:customStyle="1" w:styleId="xl109">
    <w:name w:val="xl109"/>
    <w:basedOn w:val="a0"/>
    <w:rsid w:val="00286F7D"/>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0">
    <w:name w:val="xl110"/>
    <w:basedOn w:val="a0"/>
    <w:rsid w:val="00286F7D"/>
    <w:pPr>
      <w:pBdr>
        <w:top w:val="single" w:sz="4" w:space="0" w:color="auto"/>
        <w:bottom w:val="single" w:sz="8"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1">
    <w:name w:val="xl111"/>
    <w:basedOn w:val="a0"/>
    <w:rsid w:val="00286F7D"/>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12">
    <w:name w:val="xl112"/>
    <w:basedOn w:val="a0"/>
    <w:rsid w:val="00286F7D"/>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13">
    <w:name w:val="xl113"/>
    <w:basedOn w:val="a0"/>
    <w:rsid w:val="00286F7D"/>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5">
    <w:name w:val="xl115"/>
    <w:basedOn w:val="a0"/>
    <w:rsid w:val="00286F7D"/>
    <w:pPr>
      <w:pBdr>
        <w:top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6">
    <w:name w:val="xl116"/>
    <w:basedOn w:val="a0"/>
    <w:rsid w:val="00286F7D"/>
    <w:pPr>
      <w:pBdr>
        <w:top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17">
    <w:name w:val="xl117"/>
    <w:basedOn w:val="a0"/>
    <w:rsid w:val="00286F7D"/>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286F7D"/>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0">
    <w:name w:val="xl120"/>
    <w:basedOn w:val="a0"/>
    <w:rsid w:val="00286F7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1">
    <w:name w:val="xl121"/>
    <w:basedOn w:val="a0"/>
    <w:rsid w:val="00286F7D"/>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3">
    <w:name w:val="xl123"/>
    <w:basedOn w:val="a0"/>
    <w:rsid w:val="00286F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4">
    <w:name w:val="xl124"/>
    <w:basedOn w:val="a0"/>
    <w:rsid w:val="00286F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5">
    <w:name w:val="xl125"/>
    <w:basedOn w:val="a0"/>
    <w:rsid w:val="00286F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26">
    <w:name w:val="xl126"/>
    <w:basedOn w:val="a0"/>
    <w:rsid w:val="00286F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7">
    <w:name w:val="xl127"/>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128">
    <w:name w:val="xl128"/>
    <w:basedOn w:val="a0"/>
    <w:rsid w:val="00286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286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F180C"/>
    <w:pPr>
      <w:pBdr>
        <w:bottom w:val="single" w:sz="4" w:space="0" w:color="auto"/>
      </w:pBdr>
      <w:spacing w:before="100" w:beforeAutospacing="1" w:after="100" w:afterAutospacing="1" w:line="240" w:lineRule="auto"/>
      <w:jc w:val="left"/>
      <w:textAlignment w:val="center"/>
    </w:pPr>
    <w:rPr>
      <w:rFonts w:eastAsia="Times New Roman"/>
      <w:b/>
      <w:bCs/>
      <w:lang w:eastAsia="uk-UA"/>
    </w:rPr>
  </w:style>
  <w:style w:type="paragraph" w:customStyle="1" w:styleId="xl131">
    <w:name w:val="xl131"/>
    <w:basedOn w:val="a0"/>
    <w:rsid w:val="006F18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2">
    <w:name w:val="xl132"/>
    <w:basedOn w:val="a0"/>
    <w:rsid w:val="006F180C"/>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3">
    <w:name w:val="xl133"/>
    <w:basedOn w:val="a0"/>
    <w:rsid w:val="006F18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4">
    <w:name w:val="xl134"/>
    <w:basedOn w:val="a0"/>
    <w:rsid w:val="006F1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5">
    <w:name w:val="xl135"/>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6">
    <w:name w:val="xl136"/>
    <w:basedOn w:val="a0"/>
    <w:rsid w:val="006F1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0"/>
      <w:szCs w:val="20"/>
      <w:lang w:eastAsia="uk-UA"/>
    </w:rPr>
  </w:style>
  <w:style w:type="character" w:customStyle="1" w:styleId="1f6">
    <w:name w:val="Неразрешенное упоминание1"/>
    <w:basedOn w:val="a1"/>
    <w:uiPriority w:val="99"/>
    <w:semiHidden/>
    <w:unhideWhenUsed/>
    <w:rsid w:val="00D71E97"/>
    <w:rPr>
      <w:color w:val="605E5C"/>
      <w:shd w:val="clear" w:color="auto" w:fill="E1DFDD"/>
    </w:rPr>
  </w:style>
  <w:style w:type="numbering" w:customStyle="1" w:styleId="WW8Num15">
    <w:name w:val="WW8Num15"/>
    <w:basedOn w:val="a3"/>
    <w:rsid w:val="00D71E97"/>
    <w:pPr>
      <w:numPr>
        <w:numId w:val="13"/>
      </w:numPr>
    </w:pPr>
  </w:style>
  <w:style w:type="paragraph" w:styleId="afffe">
    <w:name w:val="Revision"/>
    <w:hidden/>
    <w:uiPriority w:val="99"/>
    <w:semiHidden/>
    <w:rsid w:val="00D71E97"/>
    <w:rPr>
      <w:sz w:val="24"/>
      <w:szCs w:val="24"/>
      <w:lang w:eastAsia="en-US"/>
    </w:rPr>
  </w:style>
  <w:style w:type="numbering" w:customStyle="1" w:styleId="WW8Num42">
    <w:name w:val="WW8Num42"/>
    <w:basedOn w:val="a3"/>
    <w:rsid w:val="00105F2D"/>
    <w:pPr>
      <w:numPr>
        <w:numId w:val="14"/>
      </w:numPr>
    </w:pPr>
  </w:style>
  <w:style w:type="numbering" w:customStyle="1" w:styleId="WW8Num35">
    <w:name w:val="WW8Num35"/>
    <w:basedOn w:val="a3"/>
    <w:rsid w:val="00105F2D"/>
    <w:pPr>
      <w:numPr>
        <w:numId w:val="15"/>
      </w:numPr>
    </w:pPr>
  </w:style>
  <w:style w:type="numbering" w:customStyle="1" w:styleId="WW8Num21">
    <w:name w:val="WW8Num21"/>
    <w:basedOn w:val="a3"/>
    <w:rsid w:val="00105F2D"/>
    <w:pPr>
      <w:numPr>
        <w:numId w:val="16"/>
      </w:numPr>
    </w:pPr>
  </w:style>
  <w:style w:type="paragraph" w:customStyle="1" w:styleId="xl66">
    <w:name w:val="xl66"/>
    <w:basedOn w:val="a0"/>
    <w:rsid w:val="005A07D3"/>
    <w:pPr>
      <w:spacing w:before="100" w:beforeAutospacing="1" w:after="100" w:afterAutospacing="1" w:line="240" w:lineRule="auto"/>
      <w:jc w:val="left"/>
    </w:pPr>
    <w:rPr>
      <w:rFonts w:eastAsia="Times New Roman"/>
      <w:b/>
      <w:bCs/>
      <w:color w:val="000000"/>
      <w:sz w:val="20"/>
      <w:szCs w:val="20"/>
      <w:lang w:eastAsia="uk-UA"/>
    </w:rPr>
  </w:style>
  <w:style w:type="paragraph" w:customStyle="1" w:styleId="xl67">
    <w:name w:val="xl67"/>
    <w:basedOn w:val="a0"/>
    <w:rsid w:val="005A07D3"/>
    <w:pPr>
      <w:spacing w:before="100" w:beforeAutospacing="1" w:after="100" w:afterAutospacing="1" w:line="240" w:lineRule="auto"/>
      <w:jc w:val="left"/>
    </w:pPr>
    <w:rPr>
      <w:rFonts w:eastAsia="Times New Roman"/>
      <w:color w:val="000000"/>
      <w:sz w:val="20"/>
      <w:szCs w:val="20"/>
      <w:lang w:eastAsia="uk-UA"/>
    </w:rPr>
  </w:style>
  <w:style w:type="paragraph" w:customStyle="1" w:styleId="xl144">
    <w:name w:val="xl144"/>
    <w:basedOn w:val="a0"/>
    <w:rsid w:val="005A0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5">
    <w:name w:val="xl145"/>
    <w:basedOn w:val="a0"/>
    <w:rsid w:val="005A07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5A0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5A07D3"/>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5A07D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C00000"/>
      <w:lang w:eastAsia="uk-UA"/>
    </w:rPr>
  </w:style>
  <w:style w:type="paragraph" w:customStyle="1" w:styleId="1f7">
    <w:name w:val="Без интервала1"/>
    <w:link w:val="NoSpacingChar1"/>
    <w:rsid w:val="005535B9"/>
    <w:pPr>
      <w:jc w:val="both"/>
    </w:pPr>
    <w:rPr>
      <w:rFonts w:eastAsia="Times New Roman"/>
      <w:sz w:val="24"/>
      <w:lang w:val="ru-RU" w:eastAsia="en-US"/>
    </w:rPr>
  </w:style>
  <w:style w:type="character" w:customStyle="1" w:styleId="NoSpacingChar1">
    <w:name w:val="No Spacing Char1"/>
    <w:link w:val="1f7"/>
    <w:locked/>
    <w:rsid w:val="005535B9"/>
    <w:rPr>
      <w:rFonts w:eastAsia="Times New Roman"/>
      <w:sz w:val="24"/>
      <w:lang w:val="ru-RU" w:eastAsia="en-US"/>
    </w:rPr>
  </w:style>
  <w:style w:type="paragraph" w:customStyle="1" w:styleId="3d">
    <w:name w:val="Знак Знак Знак Знак3"/>
    <w:basedOn w:val="a0"/>
    <w:rsid w:val="005535B9"/>
    <w:pPr>
      <w:spacing w:line="240" w:lineRule="auto"/>
      <w:jc w:val="left"/>
    </w:pPr>
    <w:rPr>
      <w:rFonts w:ascii="Verdana" w:eastAsia="Times New Roman" w:hAnsi="Verdana" w:cs="Verdana"/>
      <w:sz w:val="20"/>
      <w:szCs w:val="20"/>
      <w:lang w:val="en-US"/>
    </w:rPr>
  </w:style>
  <w:style w:type="paragraph" w:customStyle="1" w:styleId="NormalWeb1">
    <w:name w:val="Normal (Web)1"/>
    <w:basedOn w:val="a0"/>
    <w:rsid w:val="005535B9"/>
    <w:pPr>
      <w:widowControl w:val="0"/>
      <w:suppressAutoHyphens/>
      <w:autoSpaceDE w:val="0"/>
      <w:spacing w:line="240" w:lineRule="auto"/>
      <w:jc w:val="left"/>
    </w:pPr>
    <w:rPr>
      <w:rFonts w:eastAsia="Times New Roman"/>
      <w:lang w:val="ru-RU" w:eastAsia="ar-SA"/>
    </w:rPr>
  </w:style>
  <w:style w:type="character" w:customStyle="1" w:styleId="11pt1">
    <w:name w:val="Основной текст + 11 pt1"/>
    <w:aliases w:val="Полужирный"/>
    <w:rsid w:val="005535B9"/>
    <w:rPr>
      <w:rFonts w:ascii="Times New Roman" w:hAnsi="Times New Roman"/>
      <w:b/>
      <w:color w:val="000000"/>
      <w:spacing w:val="0"/>
      <w:w w:val="100"/>
      <w:position w:val="0"/>
      <w:sz w:val="22"/>
      <w:u w:val="none"/>
      <w:shd w:val="clear" w:color="auto" w:fill="FFFFFF"/>
      <w:lang w:val="uk-UA" w:eastAsia="uk-UA"/>
    </w:rPr>
  </w:style>
  <w:style w:type="character" w:customStyle="1" w:styleId="210pt1">
    <w:name w:val="Основной текст (2) + 10 pt1"/>
    <w:rsid w:val="005535B9"/>
    <w:rPr>
      <w:rFonts w:ascii="Arial" w:hAnsi="Arial"/>
      <w:i/>
      <w:color w:val="000000"/>
      <w:spacing w:val="0"/>
      <w:w w:val="100"/>
      <w:position w:val="0"/>
      <w:sz w:val="20"/>
      <w:u w:val="none"/>
      <w:lang w:val="uk-UA" w:eastAsia="uk-UA"/>
    </w:rPr>
  </w:style>
  <w:style w:type="paragraph" w:customStyle="1" w:styleId="font10">
    <w:name w:val="font10"/>
    <w:basedOn w:val="a0"/>
    <w:rsid w:val="005535B9"/>
    <w:pPr>
      <w:spacing w:before="100" w:beforeAutospacing="1" w:after="100" w:afterAutospacing="1" w:line="240" w:lineRule="auto"/>
      <w:jc w:val="left"/>
    </w:pPr>
    <w:rPr>
      <w:rFonts w:ascii="Calibri" w:eastAsia="Times New Roman" w:hAnsi="Calibri"/>
      <w:color w:val="000000"/>
      <w:sz w:val="20"/>
      <w:szCs w:val="20"/>
      <w:lang w:eastAsia="uk-UA"/>
    </w:rPr>
  </w:style>
  <w:style w:type="paragraph" w:customStyle="1" w:styleId="font19">
    <w:name w:val="font19"/>
    <w:basedOn w:val="a0"/>
    <w:rsid w:val="005535B9"/>
    <w:pPr>
      <w:spacing w:before="100" w:beforeAutospacing="1" w:after="100" w:afterAutospacing="1" w:line="240" w:lineRule="auto"/>
      <w:jc w:val="left"/>
    </w:pPr>
    <w:rPr>
      <w:rFonts w:ascii="Arial CYR" w:eastAsia="Times New Roman" w:hAnsi="Arial CYR" w:cs="Arial CYR"/>
      <w:color w:val="000000"/>
      <w:sz w:val="20"/>
      <w:szCs w:val="20"/>
      <w:lang w:eastAsia="uk-UA"/>
    </w:rPr>
  </w:style>
  <w:style w:type="paragraph" w:customStyle="1" w:styleId="xl258">
    <w:name w:val="xl258"/>
    <w:basedOn w:val="a0"/>
    <w:rsid w:val="005535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character" w:customStyle="1" w:styleId="font191">
    <w:name w:val="font191"/>
    <w:rsid w:val="005535B9"/>
    <w:rPr>
      <w:rFonts w:ascii="Arial CYR" w:hAnsi="Arial CYR"/>
      <w:color w:val="000000"/>
      <w:sz w:val="20"/>
      <w:u w:val="none"/>
      <w:effect w:val="none"/>
    </w:rPr>
  </w:style>
  <w:style w:type="character" w:customStyle="1" w:styleId="font101">
    <w:name w:val="font101"/>
    <w:rsid w:val="005535B9"/>
    <w:rPr>
      <w:rFonts w:ascii="Calibri" w:hAnsi="Calibri"/>
      <w:color w:val="000000"/>
      <w:sz w:val="20"/>
      <w:u w:val="none"/>
      <w:effect w:val="none"/>
    </w:rPr>
  </w:style>
  <w:style w:type="paragraph" w:customStyle="1" w:styleId="xl175">
    <w:name w:val="xl175"/>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176">
    <w:name w:val="xl176"/>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i/>
      <w:iCs/>
      <w:lang w:eastAsia="uk-UA"/>
    </w:rPr>
  </w:style>
  <w:style w:type="paragraph" w:customStyle="1" w:styleId="xl177">
    <w:name w:val="xl17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8">
    <w:name w:val="xl178"/>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79">
    <w:name w:val="xl179"/>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187">
    <w:name w:val="xl18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90">
    <w:name w:val="xl190"/>
    <w:basedOn w:val="a0"/>
    <w:rsid w:val="005535B9"/>
    <w:pPr>
      <w:shd w:val="clear" w:color="000000" w:fill="FFFFFF"/>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65">
    <w:name w:val="xl265"/>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3">
    <w:name w:val="xl273"/>
    <w:basedOn w:val="a0"/>
    <w:rsid w:val="005535B9"/>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0"/>
      <w:szCs w:val="20"/>
      <w:lang w:eastAsia="uk-UA"/>
    </w:rPr>
  </w:style>
  <w:style w:type="paragraph" w:customStyle="1" w:styleId="xl275">
    <w:name w:val="xl275"/>
    <w:basedOn w:val="a0"/>
    <w:rsid w:val="005535B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6">
    <w:name w:val="xl276"/>
    <w:basedOn w:val="a0"/>
    <w:rsid w:val="005535B9"/>
    <w:pPr>
      <w:pBdr>
        <w:bottom w:val="single" w:sz="4" w:space="0" w:color="auto"/>
      </w:pBdr>
      <w:spacing w:before="100" w:beforeAutospacing="1" w:after="100" w:afterAutospacing="1" w:line="240" w:lineRule="auto"/>
      <w:jc w:val="left"/>
    </w:pPr>
    <w:rPr>
      <w:rFonts w:eastAsia="Times New Roman"/>
      <w:lang w:eastAsia="uk-UA"/>
    </w:rPr>
  </w:style>
  <w:style w:type="paragraph" w:customStyle="1" w:styleId="xl277">
    <w:name w:val="xl277"/>
    <w:basedOn w:val="a0"/>
    <w:rsid w:val="005535B9"/>
    <w:pPr>
      <w:pBdr>
        <w:bottom w:val="single" w:sz="4" w:space="0" w:color="auto"/>
        <w:right w:val="single" w:sz="4" w:space="0" w:color="auto"/>
      </w:pBdr>
      <w:spacing w:before="100" w:beforeAutospacing="1" w:after="100" w:afterAutospacing="1" w:line="240" w:lineRule="auto"/>
      <w:jc w:val="left"/>
    </w:pPr>
    <w:rPr>
      <w:rFonts w:eastAsia="Times New Roman"/>
      <w:lang w:eastAsia="uk-UA"/>
    </w:rPr>
  </w:style>
  <w:style w:type="paragraph" w:customStyle="1" w:styleId="xl278">
    <w:name w:val="xl27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79">
    <w:name w:val="xl27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0">
    <w:name w:val="xl28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69">
    <w:name w:val="xl169"/>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172">
    <w:name w:val="xl172"/>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lang w:eastAsia="uk-UA"/>
    </w:rPr>
  </w:style>
  <w:style w:type="paragraph" w:customStyle="1" w:styleId="xl194">
    <w:name w:val="xl194"/>
    <w:basedOn w:val="a0"/>
    <w:rsid w:val="005535B9"/>
    <w:pPr>
      <w:spacing w:before="100" w:beforeAutospacing="1" w:after="100" w:afterAutospacing="1" w:line="240" w:lineRule="auto"/>
      <w:jc w:val="center"/>
      <w:textAlignment w:val="center"/>
    </w:pPr>
    <w:rPr>
      <w:rFonts w:eastAsia="Times New Roman"/>
      <w:lang w:eastAsia="uk-UA"/>
    </w:rPr>
  </w:style>
  <w:style w:type="paragraph" w:customStyle="1" w:styleId="xl195">
    <w:name w:val="xl195"/>
    <w:basedOn w:val="a0"/>
    <w:rsid w:val="005535B9"/>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lang w:eastAsia="uk-UA"/>
    </w:rPr>
  </w:style>
  <w:style w:type="paragraph" w:customStyle="1" w:styleId="xl196">
    <w:name w:val="xl196"/>
    <w:basedOn w:val="a0"/>
    <w:rsid w:val="005535B9"/>
    <w:pPr>
      <w:spacing w:before="100" w:beforeAutospacing="1" w:after="100" w:afterAutospacing="1" w:line="240" w:lineRule="auto"/>
      <w:jc w:val="left"/>
    </w:pPr>
    <w:rPr>
      <w:rFonts w:eastAsia="Times New Roman"/>
      <w:b/>
      <w:bCs/>
      <w:lang w:eastAsia="uk-UA"/>
    </w:rPr>
  </w:style>
  <w:style w:type="paragraph" w:customStyle="1" w:styleId="xl197">
    <w:name w:val="xl197"/>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8">
    <w:name w:val="xl198"/>
    <w:basedOn w:val="a0"/>
    <w:rsid w:val="005535B9"/>
    <w:pPr>
      <w:shd w:val="clear" w:color="000000" w:fill="FFFFFF"/>
      <w:spacing w:before="100" w:beforeAutospacing="1" w:after="100" w:afterAutospacing="1" w:line="240" w:lineRule="auto"/>
      <w:jc w:val="left"/>
    </w:pPr>
    <w:rPr>
      <w:rFonts w:eastAsia="Times New Roman"/>
      <w:b/>
      <w:bCs/>
      <w:lang w:eastAsia="uk-UA"/>
    </w:rPr>
  </w:style>
  <w:style w:type="paragraph" w:customStyle="1" w:styleId="xl199">
    <w:name w:val="xl199"/>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pPr>
    <w:rPr>
      <w:rFonts w:eastAsia="Times New Roman"/>
      <w:b/>
      <w:bCs/>
      <w:lang w:eastAsia="uk-UA"/>
    </w:rPr>
  </w:style>
  <w:style w:type="paragraph" w:customStyle="1" w:styleId="xl200">
    <w:name w:val="xl200"/>
    <w:basedOn w:val="a0"/>
    <w:rsid w:val="005535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20">
    <w:name w:val="xl220"/>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281">
    <w:name w:val="xl281"/>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2">
    <w:name w:val="xl282"/>
    <w:basedOn w:val="a0"/>
    <w:rsid w:val="005535B9"/>
    <w:pPr>
      <w:pBdr>
        <w:top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3">
    <w:name w:val="xl283"/>
    <w:basedOn w:val="a0"/>
    <w:rsid w:val="005535B9"/>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4">
    <w:name w:val="xl284"/>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5">
    <w:name w:val="xl285"/>
    <w:basedOn w:val="a0"/>
    <w:rsid w:val="005535B9"/>
    <w:pPr>
      <w:pBdr>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6">
    <w:name w:val="xl286"/>
    <w:basedOn w:val="a0"/>
    <w:rsid w:val="005535B9"/>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87">
    <w:name w:val="xl28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lang w:eastAsia="uk-UA"/>
    </w:rPr>
  </w:style>
  <w:style w:type="paragraph" w:customStyle="1" w:styleId="xl288">
    <w:name w:val="xl288"/>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89">
    <w:name w:val="xl289"/>
    <w:basedOn w:val="a0"/>
    <w:rsid w:val="005535B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0">
    <w:name w:val="xl290"/>
    <w:basedOn w:val="a0"/>
    <w:rsid w:val="005535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uk-UA"/>
    </w:rPr>
  </w:style>
  <w:style w:type="paragraph" w:customStyle="1" w:styleId="xl291">
    <w:name w:val="xl291"/>
    <w:basedOn w:val="a0"/>
    <w:rsid w:val="005535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2">
    <w:name w:val="xl292"/>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293">
    <w:name w:val="xl293"/>
    <w:basedOn w:val="a0"/>
    <w:rsid w:val="005535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uk-UA"/>
    </w:rPr>
  </w:style>
  <w:style w:type="paragraph" w:customStyle="1" w:styleId="xl302">
    <w:name w:val="xl302"/>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303">
    <w:name w:val="xl303"/>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25">
    <w:name w:val="xl25"/>
    <w:basedOn w:val="a0"/>
    <w:rsid w:val="005535B9"/>
    <w:pPr>
      <w:spacing w:before="100" w:beforeAutospacing="1" w:after="100" w:afterAutospacing="1" w:line="240" w:lineRule="auto"/>
      <w:jc w:val="left"/>
    </w:pPr>
    <w:rPr>
      <w:rFonts w:ascii="Calibri" w:eastAsia="Times New Roman" w:hAnsi="Calibri" w:cs="Calibri"/>
      <w:color w:val="000000"/>
      <w:lang w:eastAsia="uk-UA"/>
    </w:rPr>
  </w:style>
  <w:style w:type="paragraph" w:customStyle="1" w:styleId="xl27">
    <w:name w:val="xl27"/>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2">
    <w:name w:val="xl32"/>
    <w:basedOn w:val="a0"/>
    <w:rsid w:val="005535B9"/>
    <w:pP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37">
    <w:name w:val="xl37"/>
    <w:basedOn w:val="a0"/>
    <w:rsid w:val="005535B9"/>
    <w:pP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41">
    <w:name w:val="xl4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lang w:eastAsia="uk-UA"/>
    </w:rPr>
  </w:style>
  <w:style w:type="paragraph" w:customStyle="1" w:styleId="xl45">
    <w:name w:val="xl45"/>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lang w:eastAsia="uk-UA"/>
    </w:rPr>
  </w:style>
  <w:style w:type="paragraph" w:customStyle="1" w:styleId="xl46">
    <w:name w:val="xl46"/>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47">
    <w:name w:val="xl47"/>
    <w:basedOn w:val="a0"/>
    <w:rsid w:val="005535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lang w:eastAsia="uk-UA"/>
    </w:rPr>
  </w:style>
  <w:style w:type="paragraph" w:customStyle="1" w:styleId="xl57">
    <w:name w:val="xl57"/>
    <w:basedOn w:val="a0"/>
    <w:rsid w:val="005535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left"/>
      <w:textAlignment w:val="center"/>
    </w:pPr>
    <w:rPr>
      <w:rFonts w:eastAsia="Times New Roman"/>
      <w:color w:val="000000"/>
      <w:lang w:eastAsia="uk-UA"/>
    </w:rPr>
  </w:style>
  <w:style w:type="paragraph" w:customStyle="1" w:styleId="xl61">
    <w:name w:val="xl61"/>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lang w:eastAsia="uk-UA"/>
    </w:rPr>
  </w:style>
  <w:style w:type="paragraph" w:customStyle="1" w:styleId="xl63">
    <w:name w:val="xl63"/>
    <w:basedOn w:val="a0"/>
    <w:rsid w:val="005535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uk-UA"/>
    </w:rPr>
  </w:style>
  <w:style w:type="paragraph" w:customStyle="1" w:styleId="xl158">
    <w:name w:val="xl158"/>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0">
    <w:name w:val="xl160"/>
    <w:basedOn w:val="a0"/>
    <w:rsid w:val="005535B9"/>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3">
    <w:name w:val="xl163"/>
    <w:basedOn w:val="a0"/>
    <w:rsid w:val="005535B9"/>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7">
    <w:name w:val="xl167"/>
    <w:basedOn w:val="a0"/>
    <w:rsid w:val="005535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68">
    <w:name w:val="xl168"/>
    <w:basedOn w:val="a0"/>
    <w:rsid w:val="005535B9"/>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xl170">
    <w:name w:val="xl170"/>
    <w:basedOn w:val="a0"/>
    <w:rsid w:val="005535B9"/>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000000"/>
      <w:lang w:eastAsia="uk-UA"/>
    </w:rPr>
  </w:style>
  <w:style w:type="paragraph" w:customStyle="1" w:styleId="NoSpacing1">
    <w:name w:val="No Spacing1"/>
    <w:link w:val="NoSpacingChar"/>
    <w:rsid w:val="005535B9"/>
    <w:pPr>
      <w:jc w:val="both"/>
    </w:pPr>
    <w:rPr>
      <w:sz w:val="24"/>
      <w:lang w:val="ru-RU" w:eastAsia="en-US"/>
    </w:rPr>
  </w:style>
  <w:style w:type="character" w:customStyle="1" w:styleId="NoSpacingChar">
    <w:name w:val="No Spacing Char"/>
    <w:link w:val="NoSpacing1"/>
    <w:locked/>
    <w:rsid w:val="005535B9"/>
    <w:rPr>
      <w:sz w:val="24"/>
      <w:lang w:val="ru-RU" w:eastAsia="en-US"/>
    </w:rPr>
  </w:style>
  <w:style w:type="paragraph" w:customStyle="1" w:styleId="2f9">
    <w:name w:val="Знак Знак Знак2"/>
    <w:basedOn w:val="a0"/>
    <w:rsid w:val="005535B9"/>
    <w:pPr>
      <w:spacing w:line="240" w:lineRule="auto"/>
      <w:jc w:val="left"/>
    </w:pPr>
    <w:rPr>
      <w:rFonts w:ascii="Verdana" w:hAnsi="Verdana" w:cs="Verdana"/>
      <w:sz w:val="20"/>
      <w:szCs w:val="20"/>
      <w:lang w:val="en-US"/>
    </w:rPr>
  </w:style>
  <w:style w:type="character" w:customStyle="1" w:styleId="3e">
    <w:name w:val="Знак Знак Знак Знак Знак3"/>
    <w:rsid w:val="005535B9"/>
    <w:rPr>
      <w:rFonts w:ascii="Verdana" w:hAnsi="Verdana"/>
      <w:lang w:val="en-US" w:eastAsia="en-US"/>
    </w:rPr>
  </w:style>
  <w:style w:type="paragraph" w:customStyle="1" w:styleId="FR2">
    <w:name w:val="FR2"/>
    <w:rsid w:val="005535B9"/>
    <w:pPr>
      <w:widowControl w:val="0"/>
      <w:overflowPunct w:val="0"/>
      <w:autoSpaceDE w:val="0"/>
      <w:autoSpaceDN w:val="0"/>
      <w:adjustRightInd w:val="0"/>
      <w:jc w:val="right"/>
      <w:textAlignment w:val="baseline"/>
    </w:pPr>
    <w:rPr>
      <w:rFonts w:ascii="Arial" w:hAnsi="Arial" w:cs="Arial"/>
      <w:b/>
      <w:bCs/>
      <w:sz w:val="16"/>
      <w:szCs w:val="16"/>
      <w:lang w:eastAsia="ru-RU"/>
    </w:rPr>
  </w:style>
  <w:style w:type="paragraph" w:customStyle="1" w:styleId="FR1">
    <w:name w:val="FR1"/>
    <w:rsid w:val="005535B9"/>
    <w:pPr>
      <w:widowControl w:val="0"/>
      <w:overflowPunct w:val="0"/>
      <w:autoSpaceDE w:val="0"/>
      <w:autoSpaceDN w:val="0"/>
      <w:adjustRightInd w:val="0"/>
      <w:jc w:val="right"/>
      <w:textAlignment w:val="baseline"/>
    </w:pPr>
    <w:rPr>
      <w:rFonts w:ascii="Courier New" w:hAnsi="Courier New" w:cs="Courier New"/>
      <w:b/>
      <w:bCs/>
      <w:sz w:val="18"/>
      <w:szCs w:val="18"/>
      <w:lang w:eastAsia="ru-RU"/>
    </w:rPr>
  </w:style>
  <w:style w:type="character" w:styleId="affff">
    <w:name w:val="footnote reference"/>
    <w:semiHidden/>
    <w:rsid w:val="005535B9"/>
    <w:rPr>
      <w:vertAlign w:val="superscript"/>
    </w:rPr>
  </w:style>
  <w:style w:type="paragraph" w:customStyle="1" w:styleId="1f8">
    <w:name w:val="Основной текст с отступом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styleId="2fa">
    <w:name w:val="List 2"/>
    <w:basedOn w:val="a0"/>
    <w:rsid w:val="005535B9"/>
    <w:pPr>
      <w:autoSpaceDE w:val="0"/>
      <w:autoSpaceDN w:val="0"/>
      <w:spacing w:line="240" w:lineRule="auto"/>
      <w:ind w:left="566" w:hanging="283"/>
      <w:jc w:val="left"/>
    </w:pPr>
    <w:rPr>
      <w:sz w:val="20"/>
      <w:szCs w:val="20"/>
      <w:lang w:eastAsia="ru-RU"/>
    </w:rPr>
  </w:style>
  <w:style w:type="paragraph" w:customStyle="1" w:styleId="56">
    <w:name w:val="заголовок 5"/>
    <w:basedOn w:val="a0"/>
    <w:next w:val="a0"/>
    <w:rsid w:val="005535B9"/>
    <w:pPr>
      <w:keepNext/>
      <w:widowControl w:val="0"/>
      <w:spacing w:line="240" w:lineRule="auto"/>
      <w:jc w:val="center"/>
    </w:pPr>
    <w:rPr>
      <w:rFonts w:ascii="Arial" w:hAnsi="Arial" w:cs="Arial"/>
      <w:b/>
      <w:bCs/>
      <w:sz w:val="22"/>
      <w:szCs w:val="22"/>
      <w:lang w:eastAsia="ru-RU"/>
    </w:rPr>
  </w:style>
  <w:style w:type="paragraph" w:customStyle="1" w:styleId="-0">
    <w:name w:val="Цитата + Слева:  -0"/>
    <w:aliases w:val="5 см,Первая строка:  1 см,Справа:  -1"/>
    <w:basedOn w:val="afff2"/>
    <w:rsid w:val="005535B9"/>
    <w:pPr>
      <w:overflowPunct w:val="0"/>
      <w:autoSpaceDE w:val="0"/>
      <w:autoSpaceDN w:val="0"/>
      <w:adjustRightInd w:val="0"/>
      <w:ind w:left="-284" w:right="-851" w:firstLine="568"/>
      <w:textAlignment w:val="baseline"/>
    </w:pPr>
    <w:rPr>
      <w:rFonts w:eastAsia="Calibri"/>
      <w:sz w:val="24"/>
      <w:lang w:eastAsia="ru-RU"/>
    </w:rPr>
  </w:style>
  <w:style w:type="paragraph" w:customStyle="1" w:styleId="ParagraphStyle">
    <w:name w:val="Paragraph Style"/>
    <w:rsid w:val="005535B9"/>
    <w:pPr>
      <w:autoSpaceDE w:val="0"/>
      <w:autoSpaceDN w:val="0"/>
      <w:adjustRightInd w:val="0"/>
    </w:pPr>
    <w:rPr>
      <w:rFonts w:ascii="Courier New" w:hAnsi="Courier New" w:cs="Courier New"/>
      <w:sz w:val="24"/>
      <w:szCs w:val="24"/>
      <w:lang w:val="ru-RU" w:eastAsia="ru-RU"/>
    </w:rPr>
  </w:style>
  <w:style w:type="character" w:customStyle="1" w:styleId="FontStyle">
    <w:name w:val="Font Style"/>
    <w:rsid w:val="005535B9"/>
    <w:rPr>
      <w:color w:val="000000"/>
    </w:rPr>
  </w:style>
  <w:style w:type="paragraph" w:customStyle="1" w:styleId="112">
    <w:name w:val="Обычный + 11 пт"/>
    <w:aliases w:val="По ширине,Первая строка:  1,27 см,Справа:  -0,68 см,Между..."/>
    <w:basedOn w:val="a0"/>
    <w:rsid w:val="005535B9"/>
    <w:pPr>
      <w:overflowPunct w:val="0"/>
      <w:autoSpaceDE w:val="0"/>
      <w:autoSpaceDN w:val="0"/>
      <w:adjustRightInd w:val="0"/>
      <w:spacing w:line="360" w:lineRule="auto"/>
      <w:ind w:right="-386" w:firstLine="720"/>
      <w:textAlignment w:val="baseline"/>
    </w:pPr>
    <w:rPr>
      <w:sz w:val="22"/>
      <w:szCs w:val="22"/>
      <w:lang w:eastAsia="ru-RU"/>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0">
    <w:name w:val="Нормальний"/>
    <w:basedOn w:val="a0"/>
    <w:rsid w:val="005535B9"/>
    <w:pPr>
      <w:widowControl w:val="0"/>
      <w:spacing w:line="240" w:lineRule="auto"/>
      <w:jc w:val="left"/>
    </w:pPr>
    <w:rPr>
      <w:sz w:val="28"/>
      <w:szCs w:val="28"/>
      <w:lang w:eastAsia="ru-RU"/>
    </w:rPr>
  </w:style>
  <w:style w:type="paragraph" w:customStyle="1" w:styleId="CharChar3">
    <w:name w:val="Char Знак Знак Char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CharChar4">
    <w:name w:val="Char Char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5">
    <w:name w:val="Char Char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CharChar6">
    <w:name w:val="Char Char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a">
    <w:name w:val="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7">
    <w:name w:val="Char Char Знак Знак"/>
    <w:basedOn w:val="a0"/>
    <w:rsid w:val="005535B9"/>
    <w:pPr>
      <w:spacing w:line="240" w:lineRule="auto"/>
      <w:jc w:val="left"/>
    </w:pPr>
    <w:rPr>
      <w:rFonts w:ascii="Verdana" w:hAnsi="Verdana"/>
      <w:sz w:val="20"/>
      <w:szCs w:val="20"/>
      <w:lang w:val="en-US"/>
    </w:rPr>
  </w:style>
  <w:style w:type="paragraph" w:customStyle="1" w:styleId="2fb">
    <w:name w:val="заголовок 2"/>
    <w:basedOn w:val="a0"/>
    <w:next w:val="a0"/>
    <w:rsid w:val="005535B9"/>
    <w:pPr>
      <w:keepNext/>
      <w:autoSpaceDE w:val="0"/>
      <w:autoSpaceDN w:val="0"/>
      <w:spacing w:line="240" w:lineRule="auto"/>
      <w:outlineLvl w:val="1"/>
    </w:pPr>
    <w:rPr>
      <w:b/>
      <w:bCs/>
      <w:sz w:val="28"/>
      <w:szCs w:val="28"/>
      <w:lang w:eastAsia="ru-RU"/>
    </w:rPr>
  </w:style>
  <w:style w:type="paragraph" w:customStyle="1" w:styleId="3f">
    <w:name w:val="заголовок 3"/>
    <w:basedOn w:val="a0"/>
    <w:next w:val="a0"/>
    <w:rsid w:val="005535B9"/>
    <w:pPr>
      <w:keepNext/>
      <w:autoSpaceDE w:val="0"/>
      <w:autoSpaceDN w:val="0"/>
      <w:spacing w:line="240" w:lineRule="auto"/>
      <w:ind w:firstLine="426"/>
      <w:jc w:val="center"/>
      <w:outlineLvl w:val="2"/>
    </w:pPr>
    <w:rPr>
      <w:b/>
      <w:bCs/>
      <w:sz w:val="28"/>
      <w:szCs w:val="28"/>
      <w:lang w:eastAsia="ru-RU"/>
    </w:rPr>
  </w:style>
  <w:style w:type="paragraph" w:customStyle="1" w:styleId="affff1">
    <w:name w:val="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affff2">
    <w:name w:val="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b">
    <w:name w:val="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c">
    <w:name w:val="Знак Знак Знак Знак Знак Знак Знак Знак1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e">
    <w:name w:val="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
    <w:name w:val="Знак Знак Знак Знак Знак Знак Знак Знак1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3">
    <w:name w:val="Style3"/>
    <w:basedOn w:val="a0"/>
    <w:rsid w:val="005535B9"/>
    <w:pPr>
      <w:widowControl w:val="0"/>
      <w:autoSpaceDE w:val="0"/>
      <w:autoSpaceDN w:val="0"/>
      <w:adjustRightInd w:val="0"/>
      <w:spacing w:line="286" w:lineRule="exact"/>
      <w:jc w:val="center"/>
    </w:pPr>
    <w:rPr>
      <w:lang w:eastAsia="ru-RU"/>
    </w:rPr>
  </w:style>
  <w:style w:type="character" w:customStyle="1" w:styleId="FontStyle11">
    <w:name w:val="Font Style11"/>
    <w:rsid w:val="005535B9"/>
    <w:rPr>
      <w:rFonts w:ascii="Times New Roman" w:hAnsi="Times New Roman"/>
      <w:sz w:val="24"/>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3f0">
    <w:name w:val="Знак3"/>
    <w:basedOn w:val="a0"/>
    <w:rsid w:val="005535B9"/>
    <w:pPr>
      <w:spacing w:line="240" w:lineRule="auto"/>
      <w:jc w:val="left"/>
    </w:pPr>
    <w:rPr>
      <w:rFonts w:ascii="Verdana" w:hAnsi="Verdana" w:cs="Verdana"/>
      <w:sz w:val="20"/>
      <w:szCs w:val="20"/>
      <w:lang w:val="en-US"/>
    </w:rPr>
  </w:style>
  <w:style w:type="paragraph" w:customStyle="1" w:styleId="211">
    <w:name w:val="Основной текст с отступом 21"/>
    <w:basedOn w:val="a0"/>
    <w:rsid w:val="005535B9"/>
    <w:pPr>
      <w:widowControl w:val="0"/>
      <w:suppressAutoHyphens/>
      <w:overflowPunct w:val="0"/>
      <w:autoSpaceDE w:val="0"/>
      <w:spacing w:line="360" w:lineRule="auto"/>
      <w:ind w:firstLine="709"/>
      <w:textAlignment w:val="baseline"/>
    </w:pPr>
    <w:rPr>
      <w:sz w:val="22"/>
      <w:szCs w:val="22"/>
      <w:lang w:eastAsia="ar-SA"/>
    </w:rPr>
  </w:style>
  <w:style w:type="paragraph" w:customStyle="1" w:styleId="1f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ff5">
    <w:name w:val="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5535B9"/>
    <w:pPr>
      <w:spacing w:line="240" w:lineRule="auto"/>
      <w:jc w:val="left"/>
    </w:pPr>
    <w:rPr>
      <w:rFonts w:ascii="Verdana" w:hAnsi="Verdana" w:cs="Verdana"/>
      <w:sz w:val="20"/>
      <w:szCs w:val="20"/>
      <w:lang w:val="en-US"/>
    </w:rPr>
  </w:style>
  <w:style w:type="paragraph" w:customStyle="1" w:styleId="CharChar8">
    <w:name w:val="Char Char Знак Знак Знак"/>
    <w:basedOn w:val="a0"/>
    <w:rsid w:val="005535B9"/>
    <w:pPr>
      <w:spacing w:line="240" w:lineRule="auto"/>
      <w:jc w:val="left"/>
    </w:pPr>
    <w:rPr>
      <w:rFonts w:ascii="Verdana" w:hAnsi="Verdana"/>
      <w:sz w:val="20"/>
      <w:szCs w:val="20"/>
      <w:lang w:val="en-US"/>
    </w:rPr>
  </w:style>
  <w:style w:type="paragraph" w:customStyle="1" w:styleId="1ff6">
    <w:name w:val="Знак Знак 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6">
    <w:name w:val="Style6"/>
    <w:basedOn w:val="a0"/>
    <w:rsid w:val="005535B9"/>
    <w:pPr>
      <w:widowControl w:val="0"/>
      <w:autoSpaceDE w:val="0"/>
      <w:autoSpaceDN w:val="0"/>
      <w:adjustRightInd w:val="0"/>
      <w:spacing w:line="317" w:lineRule="exact"/>
      <w:jc w:val="center"/>
    </w:pPr>
    <w:rPr>
      <w:lang w:eastAsia="ru-RU"/>
    </w:rPr>
  </w:style>
  <w:style w:type="paragraph" w:customStyle="1" w:styleId="1ff7">
    <w:name w:val="Стиль ДОТЗ 1"/>
    <w:basedOn w:val="a0"/>
    <w:rsid w:val="005535B9"/>
    <w:pPr>
      <w:spacing w:line="240" w:lineRule="auto"/>
      <w:ind w:firstLine="709"/>
    </w:pPr>
    <w:rPr>
      <w:sz w:val="28"/>
      <w:lang w:eastAsia="ru-RU"/>
    </w:rPr>
  </w:style>
  <w:style w:type="paragraph" w:styleId="affff3">
    <w:name w:val="Plain Text"/>
    <w:basedOn w:val="a0"/>
    <w:link w:val="affff4"/>
    <w:rsid w:val="005535B9"/>
    <w:pPr>
      <w:spacing w:line="240" w:lineRule="auto"/>
      <w:jc w:val="left"/>
    </w:pPr>
    <w:rPr>
      <w:rFonts w:ascii="Courier New" w:eastAsia="Times New Roman" w:hAnsi="Courier New"/>
      <w:noProof/>
      <w:sz w:val="20"/>
      <w:szCs w:val="20"/>
      <w:lang w:val="ru-RU" w:eastAsia="ru-RU"/>
    </w:rPr>
  </w:style>
  <w:style w:type="character" w:customStyle="1" w:styleId="affff4">
    <w:name w:val="Текст Знак"/>
    <w:basedOn w:val="a1"/>
    <w:link w:val="affff3"/>
    <w:rsid w:val="005535B9"/>
    <w:rPr>
      <w:rFonts w:ascii="Courier New" w:eastAsia="Times New Roman" w:hAnsi="Courier New"/>
      <w:noProof/>
      <w:lang w:val="ru-RU" w:eastAsia="ru-RU"/>
    </w:rPr>
  </w:style>
  <w:style w:type="paragraph" w:customStyle="1" w:styleId="2fc">
    <w:name w:val="Знак2"/>
    <w:basedOn w:val="a0"/>
    <w:rsid w:val="005535B9"/>
    <w:pPr>
      <w:spacing w:line="240" w:lineRule="auto"/>
      <w:jc w:val="left"/>
    </w:pPr>
    <w:rPr>
      <w:rFonts w:ascii="Verdana" w:hAnsi="Verdana"/>
      <w:sz w:val="20"/>
      <w:szCs w:val="20"/>
      <w:lang w:val="en-US"/>
    </w:rPr>
  </w:style>
  <w:style w:type="paragraph" w:customStyle="1" w:styleId="TableText">
    <w:name w:val="Table Text"/>
    <w:rsid w:val="005535B9"/>
    <w:pPr>
      <w:autoSpaceDE w:val="0"/>
      <w:autoSpaceDN w:val="0"/>
      <w:textAlignment w:val="bottom"/>
    </w:pPr>
    <w:rPr>
      <w:rFonts w:ascii="Arial Narrow" w:eastAsia="SimSun" w:hAnsi="Arial Narrow"/>
      <w:sz w:val="18"/>
      <w:lang w:val="en-US" w:eastAsia="ru-RU"/>
    </w:rPr>
  </w:style>
  <w:style w:type="paragraph" w:customStyle="1" w:styleId="affff5">
    <w:name w:val="表身"/>
    <w:rsid w:val="005535B9"/>
    <w:pPr>
      <w:keepNext/>
      <w:spacing w:before="60" w:after="60" w:line="300" w:lineRule="auto"/>
      <w:jc w:val="both"/>
      <w:textAlignment w:val="center"/>
    </w:pPr>
    <w:rPr>
      <w:rFonts w:ascii="Arial" w:eastAsia="SimSun" w:hAnsi="Arial"/>
      <w:noProof/>
      <w:sz w:val="18"/>
      <w:lang w:val="ru-RU" w:eastAsia="ru-RU"/>
    </w:rPr>
  </w:style>
  <w:style w:type="paragraph" w:customStyle="1" w:styleId="1ff8">
    <w:name w:val="Знак 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2fd">
    <w:name w:val="Знак Знак Знак Знак Знак2"/>
    <w:basedOn w:val="a0"/>
    <w:rsid w:val="005535B9"/>
    <w:pPr>
      <w:spacing w:line="240" w:lineRule="auto"/>
      <w:jc w:val="left"/>
    </w:pPr>
    <w:rPr>
      <w:rFonts w:ascii="Verdana" w:hAnsi="Verdana"/>
      <w:sz w:val="20"/>
      <w:szCs w:val="20"/>
      <w:lang w:val="en-US"/>
    </w:rPr>
  </w:style>
  <w:style w:type="paragraph" w:customStyle="1" w:styleId="affff6">
    <w:name w:val="Знак Знак 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StyleOstRed">
    <w:name w:val="StyleOstRed"/>
    <w:basedOn w:val="a0"/>
    <w:rsid w:val="005535B9"/>
    <w:pPr>
      <w:spacing w:after="120" w:line="240" w:lineRule="auto"/>
      <w:ind w:firstLine="720"/>
    </w:pPr>
    <w:rPr>
      <w:sz w:val="28"/>
      <w:szCs w:val="28"/>
      <w:lang w:eastAsia="ru-RU"/>
    </w:rPr>
  </w:style>
  <w:style w:type="paragraph" w:customStyle="1" w:styleId="affff7">
    <w:name w:val="Знак Знак Знак Знак Знак Знак Знак Знак Знак Знак Знак Знак Знак"/>
    <w:basedOn w:val="a0"/>
    <w:rsid w:val="005535B9"/>
    <w:pPr>
      <w:spacing w:line="240" w:lineRule="auto"/>
      <w:jc w:val="left"/>
    </w:pPr>
    <w:rPr>
      <w:rFonts w:ascii="Verdana" w:hAnsi="Verdana"/>
      <w:sz w:val="20"/>
      <w:szCs w:val="20"/>
      <w:lang w:val="en-US"/>
    </w:rPr>
  </w:style>
  <w:style w:type="paragraph" w:customStyle="1" w:styleId="Iniiaiieoaeno5">
    <w:name w:val="Iniiaiie oaeno 5"/>
    <w:basedOn w:val="af8"/>
    <w:rsid w:val="005535B9"/>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8"/>
    <w:rsid w:val="005535B9"/>
    <w:pPr>
      <w:autoSpaceDE w:val="0"/>
      <w:autoSpaceDN w:val="0"/>
      <w:spacing w:after="120" w:line="240" w:lineRule="auto"/>
      <w:ind w:left="283"/>
      <w:jc w:val="left"/>
    </w:pPr>
    <w:rPr>
      <w:rFonts w:eastAsia="Times New Roman"/>
      <w:sz w:val="20"/>
      <w:szCs w:val="20"/>
      <w:lang w:val="uk-UA"/>
    </w:rPr>
  </w:style>
  <w:style w:type="paragraph" w:styleId="2fe">
    <w:name w:val="List Continue 2"/>
    <w:basedOn w:val="a0"/>
    <w:rsid w:val="005535B9"/>
    <w:pPr>
      <w:autoSpaceDE w:val="0"/>
      <w:autoSpaceDN w:val="0"/>
      <w:spacing w:after="120" w:line="240" w:lineRule="auto"/>
      <w:ind w:left="566"/>
      <w:jc w:val="left"/>
    </w:pPr>
    <w:rPr>
      <w:sz w:val="20"/>
      <w:szCs w:val="20"/>
      <w:lang w:eastAsia="ru-RU"/>
    </w:rPr>
  </w:style>
  <w:style w:type="paragraph" w:customStyle="1" w:styleId="CharChar9">
    <w:name w:val="Char Знак Знак Char"/>
    <w:basedOn w:val="a0"/>
    <w:rsid w:val="005535B9"/>
    <w:pPr>
      <w:spacing w:line="240" w:lineRule="auto"/>
      <w:jc w:val="left"/>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b">
    <w:name w:val="Знак Знак Знак Знак Знак1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c">
    <w:name w:val="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1f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ffe">
    <w:name w:val="Знак Знак Знак Знак Знак1 Знак Знак"/>
    <w:basedOn w:val="a0"/>
    <w:rsid w:val="005535B9"/>
    <w:pPr>
      <w:spacing w:line="240" w:lineRule="auto"/>
      <w:jc w:val="left"/>
    </w:pPr>
    <w:rPr>
      <w:rFonts w:ascii="Verdana" w:hAnsi="Verdana" w:cs="Verdana"/>
      <w:sz w:val="20"/>
      <w:szCs w:val="20"/>
      <w:lang w:val="en-US"/>
    </w:rPr>
  </w:style>
  <w:style w:type="paragraph" w:customStyle="1" w:styleId="1fff">
    <w:name w:val="Знак Знак Знак Знак Знак1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styleId="affff8">
    <w:name w:val="List Bullet"/>
    <w:basedOn w:val="a0"/>
    <w:autoRedefine/>
    <w:rsid w:val="005535B9"/>
    <w:pPr>
      <w:tabs>
        <w:tab w:val="left" w:pos="4183"/>
      </w:tabs>
      <w:spacing w:line="240" w:lineRule="auto"/>
      <w:jc w:val="left"/>
    </w:pPr>
    <w:rPr>
      <w:sz w:val="28"/>
      <w:szCs w:val="28"/>
      <w:lang w:eastAsia="ru-RU"/>
    </w:rPr>
  </w:style>
  <w:style w:type="paragraph" w:customStyle="1" w:styleId="1fff0">
    <w:name w:val="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affff9">
    <w:name w:val="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81">
    <w:name w:val="заголовок 8"/>
    <w:basedOn w:val="a0"/>
    <w:next w:val="a0"/>
    <w:rsid w:val="005535B9"/>
    <w:pPr>
      <w:keepNext/>
      <w:widowControl w:val="0"/>
      <w:autoSpaceDE w:val="0"/>
      <w:autoSpaceDN w:val="0"/>
      <w:spacing w:line="240" w:lineRule="auto"/>
      <w:jc w:val="center"/>
    </w:pPr>
    <w:rPr>
      <w:rFonts w:ascii="Arial" w:hAnsi="Arial" w:cs="Arial"/>
      <w:b/>
      <w:bCs/>
      <w:sz w:val="22"/>
      <w:szCs w:val="22"/>
      <w:u w:val="single"/>
      <w:lang w:eastAsia="ru-RU"/>
    </w:rPr>
  </w:style>
  <w:style w:type="paragraph" w:customStyle="1" w:styleId="116">
    <w:name w:val="Знак Знак Знак Знак Знак1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rsid w:val="005535B9"/>
    <w:pPr>
      <w:spacing w:line="240" w:lineRule="auto"/>
      <w:jc w:val="left"/>
    </w:pPr>
    <w:rPr>
      <w:rFonts w:ascii="Verdana" w:hAnsi="Verdana" w:cs="Verdana"/>
      <w:sz w:val="20"/>
      <w:szCs w:val="20"/>
      <w:lang w:val="en-US"/>
    </w:rPr>
  </w:style>
  <w:style w:type="paragraph" w:customStyle="1" w:styleId="CharCharCharChar">
    <w:name w:val="Char Знак Знак Char Знак Знак Char Знак Знак Char"/>
    <w:basedOn w:val="a0"/>
    <w:rsid w:val="005535B9"/>
    <w:pPr>
      <w:spacing w:line="240" w:lineRule="auto"/>
      <w:jc w:val="left"/>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5535B9"/>
    <w:pPr>
      <w:spacing w:line="240" w:lineRule="auto"/>
      <w:jc w:val="left"/>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rsid w:val="005535B9"/>
    <w:pPr>
      <w:spacing w:line="240" w:lineRule="auto"/>
      <w:jc w:val="left"/>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fff1">
    <w:name w:val="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20">
    <w:name w:val="Обычный12"/>
    <w:rsid w:val="005535B9"/>
    <w:pPr>
      <w:widowControl w:val="0"/>
      <w:spacing w:before="40"/>
      <w:ind w:right="200"/>
      <w:jc w:val="both"/>
    </w:pPr>
    <w:rPr>
      <w:rFonts w:ascii="Arial Narrow" w:hAnsi="Arial Narrow"/>
      <w:sz w:val="24"/>
      <w:lang w:eastAsia="ru-RU"/>
    </w:rPr>
  </w:style>
  <w:style w:type="character" w:customStyle="1" w:styleId="st1">
    <w:name w:val="st1"/>
    <w:rsid w:val="005535B9"/>
  </w:style>
  <w:style w:type="character" w:customStyle="1" w:styleId="apple-style-span">
    <w:name w:val="apple-style-span"/>
    <w:rsid w:val="005535B9"/>
  </w:style>
  <w:style w:type="paragraph" w:customStyle="1" w:styleId="CharChar20">
    <w:name w:val="Char Char Знак Знак Знак2"/>
    <w:basedOn w:val="a0"/>
    <w:rsid w:val="005535B9"/>
    <w:pPr>
      <w:spacing w:line="240" w:lineRule="auto"/>
      <w:jc w:val="left"/>
    </w:pPr>
    <w:rPr>
      <w:rFonts w:ascii="Verdana" w:hAnsi="Verdana"/>
      <w:sz w:val="20"/>
      <w:szCs w:val="20"/>
      <w:lang w:val="en-US"/>
    </w:rPr>
  </w:style>
  <w:style w:type="paragraph" w:customStyle="1" w:styleId="1fff2">
    <w:name w:val="Знак Знак Знак1 Знак"/>
    <w:basedOn w:val="a0"/>
    <w:rsid w:val="005535B9"/>
    <w:pPr>
      <w:spacing w:line="240" w:lineRule="auto"/>
      <w:jc w:val="left"/>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rsid w:val="005535B9"/>
    <w:pPr>
      <w:spacing w:line="240" w:lineRule="auto"/>
      <w:jc w:val="left"/>
    </w:pPr>
    <w:rPr>
      <w:rFonts w:ascii="Verdana" w:hAnsi="Verdana" w:cs="Verdana"/>
      <w:sz w:val="20"/>
      <w:szCs w:val="20"/>
      <w:lang w:val="en-US"/>
    </w:rPr>
  </w:style>
  <w:style w:type="paragraph" w:customStyle="1" w:styleId="11b">
    <w:name w:val="Основной текст с отступом11"/>
    <w:basedOn w:val="a0"/>
    <w:rsid w:val="005535B9"/>
    <w:pPr>
      <w:widowControl w:val="0"/>
      <w:overflowPunct w:val="0"/>
      <w:autoSpaceDE w:val="0"/>
      <w:autoSpaceDN w:val="0"/>
      <w:adjustRightInd w:val="0"/>
      <w:spacing w:after="120" w:line="240" w:lineRule="auto"/>
      <w:ind w:left="283"/>
      <w:jc w:val="left"/>
      <w:textAlignment w:val="baseline"/>
    </w:pPr>
    <w:rPr>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CharChar12">
    <w:name w:val="Char Char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3">
    <w:name w:val="Char Char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4">
    <w:name w:val="Char Char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CharChar15">
    <w:name w:val="Char Char Знак Знак1"/>
    <w:basedOn w:val="a0"/>
    <w:rsid w:val="005535B9"/>
    <w:pPr>
      <w:spacing w:line="240" w:lineRule="auto"/>
      <w:jc w:val="left"/>
    </w:pPr>
    <w:rPr>
      <w:rFonts w:ascii="Verdana" w:hAnsi="Verdana"/>
      <w:sz w:val="20"/>
      <w:szCs w:val="20"/>
      <w:lang w:val="en-US"/>
    </w:rPr>
  </w:style>
  <w:style w:type="paragraph" w:customStyle="1" w:styleId="2ff">
    <w:name w:val="Знак Знак Знак Знак Знак Знак Знак Знак2"/>
    <w:basedOn w:val="a0"/>
    <w:rsid w:val="005535B9"/>
    <w:pPr>
      <w:spacing w:line="240" w:lineRule="auto"/>
      <w:jc w:val="left"/>
    </w:pPr>
    <w:rPr>
      <w:rFonts w:ascii="Verdana" w:hAnsi="Verdana" w:cs="Verdana"/>
      <w:sz w:val="20"/>
      <w:szCs w:val="20"/>
      <w:lang w:val="en-US"/>
    </w:rPr>
  </w:style>
  <w:style w:type="paragraph" w:customStyle="1" w:styleId="1fff3">
    <w:name w:val="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d">
    <w:name w:val="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rsid w:val="005535B9"/>
    <w:pPr>
      <w:spacing w:line="240" w:lineRule="auto"/>
      <w:jc w:val="left"/>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2110">
    <w:name w:val="Основной текст 211"/>
    <w:basedOn w:val="a0"/>
    <w:rsid w:val="005535B9"/>
    <w:pPr>
      <w:spacing w:line="240" w:lineRule="auto"/>
      <w:ind w:firstLine="708"/>
    </w:pPr>
    <w:rPr>
      <w:rFonts w:ascii="Times New Roman CYR" w:hAnsi="Times New Roman CYR"/>
      <w:b/>
      <w:sz w:val="32"/>
      <w:lang w:eastAsia="ru-RU"/>
    </w:rPr>
  </w:style>
  <w:style w:type="paragraph" w:customStyle="1" w:styleId="11f8">
    <w:name w:val="Знак 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fff4">
    <w:name w:val="Знак Знак Знак Знак Знак Знак Знак Знак Знак Знак Знак Знак Знак1"/>
    <w:basedOn w:val="a0"/>
    <w:rsid w:val="005535B9"/>
    <w:pPr>
      <w:spacing w:line="240" w:lineRule="auto"/>
      <w:jc w:val="left"/>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c">
    <w:name w:val="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e">
    <w:name w:val="Знак Знак Знак Знак Знак1 Знак Знак1"/>
    <w:basedOn w:val="a0"/>
    <w:rsid w:val="005535B9"/>
    <w:pPr>
      <w:spacing w:line="240" w:lineRule="auto"/>
      <w:jc w:val="left"/>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ff0">
    <w:name w:val="Знак Знак Знак Знак Знак Знак Знак Знак Знак Знак11"/>
    <w:basedOn w:val="a0"/>
    <w:rsid w:val="005535B9"/>
    <w:pPr>
      <w:spacing w:line="240" w:lineRule="auto"/>
      <w:jc w:val="left"/>
    </w:pPr>
    <w:rPr>
      <w:rFonts w:ascii="Verdana" w:hAnsi="Verdana" w:cs="Verdana"/>
      <w:sz w:val="20"/>
      <w:szCs w:val="20"/>
      <w:lang w:val="en-US"/>
    </w:rPr>
  </w:style>
  <w:style w:type="paragraph" w:customStyle="1" w:styleId="1fff5">
    <w:name w:val="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ff1">
    <w:name w:val="Знак Знак Знак Знак11"/>
    <w:basedOn w:val="a0"/>
    <w:rsid w:val="005535B9"/>
    <w:pPr>
      <w:spacing w:line="240" w:lineRule="auto"/>
      <w:jc w:val="left"/>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rsid w:val="005535B9"/>
    <w:pPr>
      <w:spacing w:line="240" w:lineRule="auto"/>
      <w:jc w:val="left"/>
    </w:pPr>
    <w:rPr>
      <w:rFonts w:ascii="Verdana" w:hAnsi="Verdana" w:cs="Verdana"/>
      <w:sz w:val="20"/>
      <w:szCs w:val="20"/>
      <w:lang w:val="en-US"/>
    </w:rPr>
  </w:style>
  <w:style w:type="paragraph" w:customStyle="1" w:styleId="CharCharCharChar1">
    <w:name w:val="Char Знак Знак Char Знак Знак Char Знак Знак Char1"/>
    <w:basedOn w:val="a0"/>
    <w:rsid w:val="005535B9"/>
    <w:pPr>
      <w:spacing w:line="240" w:lineRule="auto"/>
      <w:jc w:val="left"/>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5535B9"/>
    <w:pPr>
      <w:spacing w:line="240" w:lineRule="auto"/>
      <w:jc w:val="left"/>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rsid w:val="005535B9"/>
    <w:pPr>
      <w:spacing w:line="240" w:lineRule="auto"/>
      <w:jc w:val="left"/>
    </w:pPr>
    <w:rPr>
      <w:rFonts w:ascii="Verdana" w:hAnsi="Verdana" w:cs="Verdana"/>
      <w:sz w:val="20"/>
      <w:szCs w:val="20"/>
      <w:lang w:val="en-US"/>
    </w:rPr>
  </w:style>
  <w:style w:type="paragraph" w:customStyle="1" w:styleId="11ff2">
    <w:name w:val="Обычный11"/>
    <w:rsid w:val="005535B9"/>
    <w:pPr>
      <w:widowControl w:val="0"/>
      <w:spacing w:before="40"/>
      <w:ind w:right="200"/>
      <w:jc w:val="both"/>
    </w:pPr>
    <w:rPr>
      <w:rFonts w:ascii="Arial Narrow" w:hAnsi="Arial Narrow"/>
      <w:sz w:val="24"/>
      <w:lang w:eastAsia="ru-RU"/>
    </w:rPr>
  </w:style>
  <w:style w:type="paragraph" w:customStyle="1" w:styleId="CharChar16">
    <w:name w:val="Char Char Знак Знак Знак1"/>
    <w:basedOn w:val="a0"/>
    <w:rsid w:val="005535B9"/>
    <w:pPr>
      <w:spacing w:line="240" w:lineRule="auto"/>
      <w:jc w:val="left"/>
    </w:pPr>
    <w:rPr>
      <w:rFonts w:ascii="Verdana" w:hAnsi="Verdana"/>
      <w:sz w:val="20"/>
      <w:szCs w:val="20"/>
      <w:lang w:val="en-US"/>
    </w:rPr>
  </w:style>
  <w:style w:type="paragraph" w:customStyle="1" w:styleId="11ff3">
    <w:name w:val="Знак Знак Знак1 Знак1"/>
    <w:basedOn w:val="a0"/>
    <w:rsid w:val="005535B9"/>
    <w:pPr>
      <w:spacing w:line="240" w:lineRule="auto"/>
      <w:jc w:val="left"/>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rsid w:val="005535B9"/>
    <w:pPr>
      <w:spacing w:line="240" w:lineRule="auto"/>
      <w:jc w:val="left"/>
    </w:pPr>
    <w:rPr>
      <w:rFonts w:ascii="Verdana" w:hAnsi="Verdana" w:cs="Verdana"/>
      <w:sz w:val="20"/>
      <w:szCs w:val="20"/>
      <w:lang w:val="en-US"/>
    </w:rPr>
  </w:style>
  <w:style w:type="table" w:customStyle="1" w:styleId="11ff4">
    <w:name w:val="Сетка таблицы11"/>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Знак Знак Знак Знак"/>
    <w:basedOn w:val="a0"/>
    <w:rsid w:val="005535B9"/>
    <w:pPr>
      <w:spacing w:line="240" w:lineRule="auto"/>
      <w:jc w:val="left"/>
    </w:pPr>
    <w:rPr>
      <w:rFonts w:ascii="Verdana" w:hAnsi="Verdana" w:cs="Verdana"/>
      <w:sz w:val="20"/>
      <w:szCs w:val="20"/>
      <w:lang w:val="en-US"/>
    </w:rPr>
  </w:style>
  <w:style w:type="paragraph" w:customStyle="1" w:styleId="710">
    <w:name w:val="Знак Знак7 Знак Знак Знак Знак1"/>
    <w:basedOn w:val="a0"/>
    <w:rsid w:val="005535B9"/>
    <w:pPr>
      <w:spacing w:line="240" w:lineRule="auto"/>
      <w:jc w:val="left"/>
    </w:pPr>
    <w:rPr>
      <w:rFonts w:ascii="Verdana" w:eastAsia="Times New Roman" w:hAnsi="Verdana" w:cs="Verdana"/>
      <w:sz w:val="20"/>
      <w:szCs w:val="20"/>
      <w:lang w:val="en-US"/>
    </w:rPr>
  </w:style>
  <w:style w:type="table" w:customStyle="1" w:styleId="3f1">
    <w:name w:val="Сетка таблицы3"/>
    <w:rsid w:val="005535B9"/>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5535B9"/>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5535B9"/>
    <w:pPr>
      <w:widowControl w:val="0"/>
      <w:overflowPunct w:val="0"/>
      <w:autoSpaceDE w:val="0"/>
      <w:autoSpaceDN w:val="0"/>
      <w:adjustRightInd w:val="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Абзац списку1"/>
    <w:basedOn w:val="a0"/>
    <w:rsid w:val="0014087D"/>
    <w:pPr>
      <w:ind w:left="720"/>
    </w:p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3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37">
      <w:bodyDiv w:val="1"/>
      <w:marLeft w:val="0"/>
      <w:marRight w:val="0"/>
      <w:marTop w:val="0"/>
      <w:marBottom w:val="0"/>
      <w:divBdr>
        <w:top w:val="none" w:sz="0" w:space="0" w:color="auto"/>
        <w:left w:val="none" w:sz="0" w:space="0" w:color="auto"/>
        <w:bottom w:val="none" w:sz="0" w:space="0" w:color="auto"/>
        <w:right w:val="none" w:sz="0" w:space="0" w:color="auto"/>
      </w:divBdr>
    </w:div>
    <w:div w:id="36202371">
      <w:bodyDiv w:val="1"/>
      <w:marLeft w:val="0"/>
      <w:marRight w:val="0"/>
      <w:marTop w:val="0"/>
      <w:marBottom w:val="0"/>
      <w:divBdr>
        <w:top w:val="none" w:sz="0" w:space="0" w:color="auto"/>
        <w:left w:val="none" w:sz="0" w:space="0" w:color="auto"/>
        <w:bottom w:val="none" w:sz="0" w:space="0" w:color="auto"/>
        <w:right w:val="none" w:sz="0" w:space="0" w:color="auto"/>
      </w:divBdr>
    </w:div>
    <w:div w:id="38404614">
      <w:bodyDiv w:val="1"/>
      <w:marLeft w:val="0"/>
      <w:marRight w:val="0"/>
      <w:marTop w:val="0"/>
      <w:marBottom w:val="0"/>
      <w:divBdr>
        <w:top w:val="none" w:sz="0" w:space="0" w:color="auto"/>
        <w:left w:val="none" w:sz="0" w:space="0" w:color="auto"/>
        <w:bottom w:val="none" w:sz="0" w:space="0" w:color="auto"/>
        <w:right w:val="none" w:sz="0" w:space="0" w:color="auto"/>
      </w:divBdr>
    </w:div>
    <w:div w:id="56362241">
      <w:bodyDiv w:val="1"/>
      <w:marLeft w:val="0"/>
      <w:marRight w:val="0"/>
      <w:marTop w:val="0"/>
      <w:marBottom w:val="0"/>
      <w:divBdr>
        <w:top w:val="none" w:sz="0" w:space="0" w:color="auto"/>
        <w:left w:val="none" w:sz="0" w:space="0" w:color="auto"/>
        <w:bottom w:val="none" w:sz="0" w:space="0" w:color="auto"/>
        <w:right w:val="none" w:sz="0" w:space="0" w:color="auto"/>
      </w:divBdr>
    </w:div>
    <w:div w:id="58788390">
      <w:bodyDiv w:val="1"/>
      <w:marLeft w:val="0"/>
      <w:marRight w:val="0"/>
      <w:marTop w:val="0"/>
      <w:marBottom w:val="0"/>
      <w:divBdr>
        <w:top w:val="none" w:sz="0" w:space="0" w:color="auto"/>
        <w:left w:val="none" w:sz="0" w:space="0" w:color="auto"/>
        <w:bottom w:val="none" w:sz="0" w:space="0" w:color="auto"/>
        <w:right w:val="none" w:sz="0" w:space="0" w:color="auto"/>
      </w:divBdr>
    </w:div>
    <w:div w:id="71316042">
      <w:bodyDiv w:val="1"/>
      <w:marLeft w:val="0"/>
      <w:marRight w:val="0"/>
      <w:marTop w:val="0"/>
      <w:marBottom w:val="0"/>
      <w:divBdr>
        <w:top w:val="none" w:sz="0" w:space="0" w:color="auto"/>
        <w:left w:val="none" w:sz="0" w:space="0" w:color="auto"/>
        <w:bottom w:val="none" w:sz="0" w:space="0" w:color="auto"/>
        <w:right w:val="none" w:sz="0" w:space="0" w:color="auto"/>
      </w:divBdr>
    </w:div>
    <w:div w:id="81685998">
      <w:bodyDiv w:val="1"/>
      <w:marLeft w:val="0"/>
      <w:marRight w:val="0"/>
      <w:marTop w:val="0"/>
      <w:marBottom w:val="0"/>
      <w:divBdr>
        <w:top w:val="none" w:sz="0" w:space="0" w:color="auto"/>
        <w:left w:val="none" w:sz="0" w:space="0" w:color="auto"/>
        <w:bottom w:val="none" w:sz="0" w:space="0" w:color="auto"/>
        <w:right w:val="none" w:sz="0" w:space="0" w:color="auto"/>
      </w:divBdr>
    </w:div>
    <w:div w:id="85736472">
      <w:bodyDiv w:val="1"/>
      <w:marLeft w:val="0"/>
      <w:marRight w:val="0"/>
      <w:marTop w:val="0"/>
      <w:marBottom w:val="0"/>
      <w:divBdr>
        <w:top w:val="none" w:sz="0" w:space="0" w:color="auto"/>
        <w:left w:val="none" w:sz="0" w:space="0" w:color="auto"/>
        <w:bottom w:val="none" w:sz="0" w:space="0" w:color="auto"/>
        <w:right w:val="none" w:sz="0" w:space="0" w:color="auto"/>
      </w:divBdr>
    </w:div>
    <w:div w:id="91627970">
      <w:bodyDiv w:val="1"/>
      <w:marLeft w:val="0"/>
      <w:marRight w:val="0"/>
      <w:marTop w:val="0"/>
      <w:marBottom w:val="0"/>
      <w:divBdr>
        <w:top w:val="none" w:sz="0" w:space="0" w:color="auto"/>
        <w:left w:val="none" w:sz="0" w:space="0" w:color="auto"/>
        <w:bottom w:val="none" w:sz="0" w:space="0" w:color="auto"/>
        <w:right w:val="none" w:sz="0" w:space="0" w:color="auto"/>
      </w:divBdr>
    </w:div>
    <w:div w:id="103424813">
      <w:bodyDiv w:val="1"/>
      <w:marLeft w:val="0"/>
      <w:marRight w:val="0"/>
      <w:marTop w:val="0"/>
      <w:marBottom w:val="0"/>
      <w:divBdr>
        <w:top w:val="none" w:sz="0" w:space="0" w:color="auto"/>
        <w:left w:val="none" w:sz="0" w:space="0" w:color="auto"/>
        <w:bottom w:val="none" w:sz="0" w:space="0" w:color="auto"/>
        <w:right w:val="none" w:sz="0" w:space="0" w:color="auto"/>
      </w:divBdr>
    </w:div>
    <w:div w:id="131870962">
      <w:bodyDiv w:val="1"/>
      <w:marLeft w:val="0"/>
      <w:marRight w:val="0"/>
      <w:marTop w:val="0"/>
      <w:marBottom w:val="0"/>
      <w:divBdr>
        <w:top w:val="none" w:sz="0" w:space="0" w:color="auto"/>
        <w:left w:val="none" w:sz="0" w:space="0" w:color="auto"/>
        <w:bottom w:val="none" w:sz="0" w:space="0" w:color="auto"/>
        <w:right w:val="none" w:sz="0" w:space="0" w:color="auto"/>
      </w:divBdr>
    </w:div>
    <w:div w:id="179704661">
      <w:bodyDiv w:val="1"/>
      <w:marLeft w:val="0"/>
      <w:marRight w:val="0"/>
      <w:marTop w:val="0"/>
      <w:marBottom w:val="0"/>
      <w:divBdr>
        <w:top w:val="none" w:sz="0" w:space="0" w:color="auto"/>
        <w:left w:val="none" w:sz="0" w:space="0" w:color="auto"/>
        <w:bottom w:val="none" w:sz="0" w:space="0" w:color="auto"/>
        <w:right w:val="none" w:sz="0" w:space="0" w:color="auto"/>
      </w:divBdr>
    </w:div>
    <w:div w:id="187989611">
      <w:bodyDiv w:val="1"/>
      <w:marLeft w:val="0"/>
      <w:marRight w:val="0"/>
      <w:marTop w:val="0"/>
      <w:marBottom w:val="0"/>
      <w:divBdr>
        <w:top w:val="none" w:sz="0" w:space="0" w:color="auto"/>
        <w:left w:val="none" w:sz="0" w:space="0" w:color="auto"/>
        <w:bottom w:val="none" w:sz="0" w:space="0" w:color="auto"/>
        <w:right w:val="none" w:sz="0" w:space="0" w:color="auto"/>
      </w:divBdr>
    </w:div>
    <w:div w:id="190842256">
      <w:bodyDiv w:val="1"/>
      <w:marLeft w:val="0"/>
      <w:marRight w:val="0"/>
      <w:marTop w:val="0"/>
      <w:marBottom w:val="0"/>
      <w:divBdr>
        <w:top w:val="none" w:sz="0" w:space="0" w:color="auto"/>
        <w:left w:val="none" w:sz="0" w:space="0" w:color="auto"/>
        <w:bottom w:val="none" w:sz="0" w:space="0" w:color="auto"/>
        <w:right w:val="none" w:sz="0" w:space="0" w:color="auto"/>
      </w:divBdr>
    </w:div>
    <w:div w:id="211967407">
      <w:bodyDiv w:val="1"/>
      <w:marLeft w:val="0"/>
      <w:marRight w:val="0"/>
      <w:marTop w:val="0"/>
      <w:marBottom w:val="0"/>
      <w:divBdr>
        <w:top w:val="none" w:sz="0" w:space="0" w:color="auto"/>
        <w:left w:val="none" w:sz="0" w:space="0" w:color="auto"/>
        <w:bottom w:val="none" w:sz="0" w:space="0" w:color="auto"/>
        <w:right w:val="none" w:sz="0" w:space="0" w:color="auto"/>
      </w:divBdr>
    </w:div>
    <w:div w:id="215969761">
      <w:bodyDiv w:val="1"/>
      <w:marLeft w:val="0"/>
      <w:marRight w:val="0"/>
      <w:marTop w:val="0"/>
      <w:marBottom w:val="0"/>
      <w:divBdr>
        <w:top w:val="none" w:sz="0" w:space="0" w:color="auto"/>
        <w:left w:val="none" w:sz="0" w:space="0" w:color="auto"/>
        <w:bottom w:val="none" w:sz="0" w:space="0" w:color="auto"/>
        <w:right w:val="none" w:sz="0" w:space="0" w:color="auto"/>
      </w:divBdr>
    </w:div>
    <w:div w:id="231085967">
      <w:bodyDiv w:val="1"/>
      <w:marLeft w:val="0"/>
      <w:marRight w:val="0"/>
      <w:marTop w:val="0"/>
      <w:marBottom w:val="0"/>
      <w:divBdr>
        <w:top w:val="none" w:sz="0" w:space="0" w:color="auto"/>
        <w:left w:val="none" w:sz="0" w:space="0" w:color="auto"/>
        <w:bottom w:val="none" w:sz="0" w:space="0" w:color="auto"/>
        <w:right w:val="none" w:sz="0" w:space="0" w:color="auto"/>
      </w:divBdr>
    </w:div>
    <w:div w:id="232355374">
      <w:bodyDiv w:val="1"/>
      <w:marLeft w:val="0"/>
      <w:marRight w:val="0"/>
      <w:marTop w:val="0"/>
      <w:marBottom w:val="0"/>
      <w:divBdr>
        <w:top w:val="none" w:sz="0" w:space="0" w:color="auto"/>
        <w:left w:val="none" w:sz="0" w:space="0" w:color="auto"/>
        <w:bottom w:val="none" w:sz="0" w:space="0" w:color="auto"/>
        <w:right w:val="none" w:sz="0" w:space="0" w:color="auto"/>
      </w:divBdr>
    </w:div>
    <w:div w:id="244805858">
      <w:bodyDiv w:val="1"/>
      <w:marLeft w:val="0"/>
      <w:marRight w:val="0"/>
      <w:marTop w:val="0"/>
      <w:marBottom w:val="0"/>
      <w:divBdr>
        <w:top w:val="none" w:sz="0" w:space="0" w:color="auto"/>
        <w:left w:val="none" w:sz="0" w:space="0" w:color="auto"/>
        <w:bottom w:val="none" w:sz="0" w:space="0" w:color="auto"/>
        <w:right w:val="none" w:sz="0" w:space="0" w:color="auto"/>
      </w:divBdr>
    </w:div>
    <w:div w:id="270742270">
      <w:bodyDiv w:val="1"/>
      <w:marLeft w:val="0"/>
      <w:marRight w:val="0"/>
      <w:marTop w:val="0"/>
      <w:marBottom w:val="0"/>
      <w:divBdr>
        <w:top w:val="none" w:sz="0" w:space="0" w:color="auto"/>
        <w:left w:val="none" w:sz="0" w:space="0" w:color="auto"/>
        <w:bottom w:val="none" w:sz="0" w:space="0" w:color="auto"/>
        <w:right w:val="none" w:sz="0" w:space="0" w:color="auto"/>
      </w:divBdr>
    </w:div>
    <w:div w:id="287856131">
      <w:bodyDiv w:val="1"/>
      <w:marLeft w:val="0"/>
      <w:marRight w:val="0"/>
      <w:marTop w:val="0"/>
      <w:marBottom w:val="0"/>
      <w:divBdr>
        <w:top w:val="none" w:sz="0" w:space="0" w:color="auto"/>
        <w:left w:val="none" w:sz="0" w:space="0" w:color="auto"/>
        <w:bottom w:val="none" w:sz="0" w:space="0" w:color="auto"/>
        <w:right w:val="none" w:sz="0" w:space="0" w:color="auto"/>
      </w:divBdr>
    </w:div>
    <w:div w:id="302388546">
      <w:bodyDiv w:val="1"/>
      <w:marLeft w:val="0"/>
      <w:marRight w:val="0"/>
      <w:marTop w:val="0"/>
      <w:marBottom w:val="0"/>
      <w:divBdr>
        <w:top w:val="none" w:sz="0" w:space="0" w:color="auto"/>
        <w:left w:val="none" w:sz="0" w:space="0" w:color="auto"/>
        <w:bottom w:val="none" w:sz="0" w:space="0" w:color="auto"/>
        <w:right w:val="none" w:sz="0" w:space="0" w:color="auto"/>
      </w:divBdr>
    </w:div>
    <w:div w:id="356345617">
      <w:bodyDiv w:val="1"/>
      <w:marLeft w:val="0"/>
      <w:marRight w:val="0"/>
      <w:marTop w:val="0"/>
      <w:marBottom w:val="0"/>
      <w:divBdr>
        <w:top w:val="none" w:sz="0" w:space="0" w:color="auto"/>
        <w:left w:val="none" w:sz="0" w:space="0" w:color="auto"/>
        <w:bottom w:val="none" w:sz="0" w:space="0" w:color="auto"/>
        <w:right w:val="none" w:sz="0" w:space="0" w:color="auto"/>
      </w:divBdr>
    </w:div>
    <w:div w:id="370611710">
      <w:bodyDiv w:val="1"/>
      <w:marLeft w:val="0"/>
      <w:marRight w:val="0"/>
      <w:marTop w:val="0"/>
      <w:marBottom w:val="0"/>
      <w:divBdr>
        <w:top w:val="none" w:sz="0" w:space="0" w:color="auto"/>
        <w:left w:val="none" w:sz="0" w:space="0" w:color="auto"/>
        <w:bottom w:val="none" w:sz="0" w:space="0" w:color="auto"/>
        <w:right w:val="none" w:sz="0" w:space="0" w:color="auto"/>
      </w:divBdr>
    </w:div>
    <w:div w:id="378094490">
      <w:bodyDiv w:val="1"/>
      <w:marLeft w:val="0"/>
      <w:marRight w:val="0"/>
      <w:marTop w:val="0"/>
      <w:marBottom w:val="0"/>
      <w:divBdr>
        <w:top w:val="none" w:sz="0" w:space="0" w:color="auto"/>
        <w:left w:val="none" w:sz="0" w:space="0" w:color="auto"/>
        <w:bottom w:val="none" w:sz="0" w:space="0" w:color="auto"/>
        <w:right w:val="none" w:sz="0" w:space="0" w:color="auto"/>
      </w:divBdr>
    </w:div>
    <w:div w:id="390470157">
      <w:bodyDiv w:val="1"/>
      <w:marLeft w:val="0"/>
      <w:marRight w:val="0"/>
      <w:marTop w:val="0"/>
      <w:marBottom w:val="0"/>
      <w:divBdr>
        <w:top w:val="none" w:sz="0" w:space="0" w:color="auto"/>
        <w:left w:val="none" w:sz="0" w:space="0" w:color="auto"/>
        <w:bottom w:val="none" w:sz="0" w:space="0" w:color="auto"/>
        <w:right w:val="none" w:sz="0" w:space="0" w:color="auto"/>
      </w:divBdr>
    </w:div>
    <w:div w:id="446125917">
      <w:bodyDiv w:val="1"/>
      <w:marLeft w:val="0"/>
      <w:marRight w:val="0"/>
      <w:marTop w:val="0"/>
      <w:marBottom w:val="0"/>
      <w:divBdr>
        <w:top w:val="none" w:sz="0" w:space="0" w:color="auto"/>
        <w:left w:val="none" w:sz="0" w:space="0" w:color="auto"/>
        <w:bottom w:val="none" w:sz="0" w:space="0" w:color="auto"/>
        <w:right w:val="none" w:sz="0" w:space="0" w:color="auto"/>
      </w:divBdr>
    </w:div>
    <w:div w:id="484318444">
      <w:bodyDiv w:val="1"/>
      <w:marLeft w:val="0"/>
      <w:marRight w:val="0"/>
      <w:marTop w:val="0"/>
      <w:marBottom w:val="0"/>
      <w:divBdr>
        <w:top w:val="none" w:sz="0" w:space="0" w:color="auto"/>
        <w:left w:val="none" w:sz="0" w:space="0" w:color="auto"/>
        <w:bottom w:val="none" w:sz="0" w:space="0" w:color="auto"/>
        <w:right w:val="none" w:sz="0" w:space="0" w:color="auto"/>
      </w:divBdr>
    </w:div>
    <w:div w:id="493493264">
      <w:bodyDiv w:val="1"/>
      <w:marLeft w:val="0"/>
      <w:marRight w:val="0"/>
      <w:marTop w:val="0"/>
      <w:marBottom w:val="0"/>
      <w:divBdr>
        <w:top w:val="none" w:sz="0" w:space="0" w:color="auto"/>
        <w:left w:val="none" w:sz="0" w:space="0" w:color="auto"/>
        <w:bottom w:val="none" w:sz="0" w:space="0" w:color="auto"/>
        <w:right w:val="none" w:sz="0" w:space="0" w:color="auto"/>
      </w:divBdr>
    </w:div>
    <w:div w:id="495614154">
      <w:bodyDiv w:val="1"/>
      <w:marLeft w:val="0"/>
      <w:marRight w:val="0"/>
      <w:marTop w:val="0"/>
      <w:marBottom w:val="0"/>
      <w:divBdr>
        <w:top w:val="none" w:sz="0" w:space="0" w:color="auto"/>
        <w:left w:val="none" w:sz="0" w:space="0" w:color="auto"/>
        <w:bottom w:val="none" w:sz="0" w:space="0" w:color="auto"/>
        <w:right w:val="none" w:sz="0" w:space="0" w:color="auto"/>
      </w:divBdr>
    </w:div>
    <w:div w:id="510071932">
      <w:bodyDiv w:val="1"/>
      <w:marLeft w:val="0"/>
      <w:marRight w:val="0"/>
      <w:marTop w:val="0"/>
      <w:marBottom w:val="0"/>
      <w:divBdr>
        <w:top w:val="none" w:sz="0" w:space="0" w:color="auto"/>
        <w:left w:val="none" w:sz="0" w:space="0" w:color="auto"/>
        <w:bottom w:val="none" w:sz="0" w:space="0" w:color="auto"/>
        <w:right w:val="none" w:sz="0" w:space="0" w:color="auto"/>
      </w:divBdr>
    </w:div>
    <w:div w:id="517815544">
      <w:bodyDiv w:val="1"/>
      <w:marLeft w:val="0"/>
      <w:marRight w:val="0"/>
      <w:marTop w:val="0"/>
      <w:marBottom w:val="0"/>
      <w:divBdr>
        <w:top w:val="none" w:sz="0" w:space="0" w:color="auto"/>
        <w:left w:val="none" w:sz="0" w:space="0" w:color="auto"/>
        <w:bottom w:val="none" w:sz="0" w:space="0" w:color="auto"/>
        <w:right w:val="none" w:sz="0" w:space="0" w:color="auto"/>
      </w:divBdr>
    </w:div>
    <w:div w:id="536236665">
      <w:bodyDiv w:val="1"/>
      <w:marLeft w:val="0"/>
      <w:marRight w:val="0"/>
      <w:marTop w:val="0"/>
      <w:marBottom w:val="0"/>
      <w:divBdr>
        <w:top w:val="none" w:sz="0" w:space="0" w:color="auto"/>
        <w:left w:val="none" w:sz="0" w:space="0" w:color="auto"/>
        <w:bottom w:val="none" w:sz="0" w:space="0" w:color="auto"/>
        <w:right w:val="none" w:sz="0" w:space="0" w:color="auto"/>
      </w:divBdr>
    </w:div>
    <w:div w:id="546647568">
      <w:bodyDiv w:val="1"/>
      <w:marLeft w:val="0"/>
      <w:marRight w:val="0"/>
      <w:marTop w:val="0"/>
      <w:marBottom w:val="0"/>
      <w:divBdr>
        <w:top w:val="none" w:sz="0" w:space="0" w:color="auto"/>
        <w:left w:val="none" w:sz="0" w:space="0" w:color="auto"/>
        <w:bottom w:val="none" w:sz="0" w:space="0" w:color="auto"/>
        <w:right w:val="none" w:sz="0" w:space="0" w:color="auto"/>
      </w:divBdr>
    </w:div>
    <w:div w:id="552278654">
      <w:bodyDiv w:val="1"/>
      <w:marLeft w:val="0"/>
      <w:marRight w:val="0"/>
      <w:marTop w:val="0"/>
      <w:marBottom w:val="0"/>
      <w:divBdr>
        <w:top w:val="none" w:sz="0" w:space="0" w:color="auto"/>
        <w:left w:val="none" w:sz="0" w:space="0" w:color="auto"/>
        <w:bottom w:val="none" w:sz="0" w:space="0" w:color="auto"/>
        <w:right w:val="none" w:sz="0" w:space="0" w:color="auto"/>
      </w:divBdr>
    </w:div>
    <w:div w:id="552620040">
      <w:bodyDiv w:val="1"/>
      <w:marLeft w:val="0"/>
      <w:marRight w:val="0"/>
      <w:marTop w:val="0"/>
      <w:marBottom w:val="0"/>
      <w:divBdr>
        <w:top w:val="none" w:sz="0" w:space="0" w:color="auto"/>
        <w:left w:val="none" w:sz="0" w:space="0" w:color="auto"/>
        <w:bottom w:val="none" w:sz="0" w:space="0" w:color="auto"/>
        <w:right w:val="none" w:sz="0" w:space="0" w:color="auto"/>
      </w:divBdr>
    </w:div>
    <w:div w:id="584148109">
      <w:bodyDiv w:val="1"/>
      <w:marLeft w:val="0"/>
      <w:marRight w:val="0"/>
      <w:marTop w:val="0"/>
      <w:marBottom w:val="0"/>
      <w:divBdr>
        <w:top w:val="none" w:sz="0" w:space="0" w:color="auto"/>
        <w:left w:val="none" w:sz="0" w:space="0" w:color="auto"/>
        <w:bottom w:val="none" w:sz="0" w:space="0" w:color="auto"/>
        <w:right w:val="none" w:sz="0" w:space="0" w:color="auto"/>
      </w:divBdr>
    </w:div>
    <w:div w:id="680009328">
      <w:bodyDiv w:val="1"/>
      <w:marLeft w:val="0"/>
      <w:marRight w:val="0"/>
      <w:marTop w:val="0"/>
      <w:marBottom w:val="0"/>
      <w:divBdr>
        <w:top w:val="none" w:sz="0" w:space="0" w:color="auto"/>
        <w:left w:val="none" w:sz="0" w:space="0" w:color="auto"/>
        <w:bottom w:val="none" w:sz="0" w:space="0" w:color="auto"/>
        <w:right w:val="none" w:sz="0" w:space="0" w:color="auto"/>
      </w:divBdr>
    </w:div>
    <w:div w:id="704602167">
      <w:bodyDiv w:val="1"/>
      <w:marLeft w:val="0"/>
      <w:marRight w:val="0"/>
      <w:marTop w:val="0"/>
      <w:marBottom w:val="0"/>
      <w:divBdr>
        <w:top w:val="none" w:sz="0" w:space="0" w:color="auto"/>
        <w:left w:val="none" w:sz="0" w:space="0" w:color="auto"/>
        <w:bottom w:val="none" w:sz="0" w:space="0" w:color="auto"/>
        <w:right w:val="none" w:sz="0" w:space="0" w:color="auto"/>
      </w:divBdr>
    </w:div>
    <w:div w:id="733282814">
      <w:bodyDiv w:val="1"/>
      <w:marLeft w:val="0"/>
      <w:marRight w:val="0"/>
      <w:marTop w:val="0"/>
      <w:marBottom w:val="0"/>
      <w:divBdr>
        <w:top w:val="none" w:sz="0" w:space="0" w:color="auto"/>
        <w:left w:val="none" w:sz="0" w:space="0" w:color="auto"/>
        <w:bottom w:val="none" w:sz="0" w:space="0" w:color="auto"/>
        <w:right w:val="none" w:sz="0" w:space="0" w:color="auto"/>
      </w:divBdr>
    </w:div>
    <w:div w:id="762989088">
      <w:bodyDiv w:val="1"/>
      <w:marLeft w:val="0"/>
      <w:marRight w:val="0"/>
      <w:marTop w:val="0"/>
      <w:marBottom w:val="0"/>
      <w:divBdr>
        <w:top w:val="none" w:sz="0" w:space="0" w:color="auto"/>
        <w:left w:val="none" w:sz="0" w:space="0" w:color="auto"/>
        <w:bottom w:val="none" w:sz="0" w:space="0" w:color="auto"/>
        <w:right w:val="none" w:sz="0" w:space="0" w:color="auto"/>
      </w:divBdr>
    </w:div>
    <w:div w:id="773936051">
      <w:bodyDiv w:val="1"/>
      <w:marLeft w:val="0"/>
      <w:marRight w:val="0"/>
      <w:marTop w:val="0"/>
      <w:marBottom w:val="0"/>
      <w:divBdr>
        <w:top w:val="none" w:sz="0" w:space="0" w:color="auto"/>
        <w:left w:val="none" w:sz="0" w:space="0" w:color="auto"/>
        <w:bottom w:val="none" w:sz="0" w:space="0" w:color="auto"/>
        <w:right w:val="none" w:sz="0" w:space="0" w:color="auto"/>
      </w:divBdr>
    </w:div>
    <w:div w:id="820511103">
      <w:bodyDiv w:val="1"/>
      <w:marLeft w:val="0"/>
      <w:marRight w:val="0"/>
      <w:marTop w:val="0"/>
      <w:marBottom w:val="0"/>
      <w:divBdr>
        <w:top w:val="none" w:sz="0" w:space="0" w:color="auto"/>
        <w:left w:val="none" w:sz="0" w:space="0" w:color="auto"/>
        <w:bottom w:val="none" w:sz="0" w:space="0" w:color="auto"/>
        <w:right w:val="none" w:sz="0" w:space="0" w:color="auto"/>
      </w:divBdr>
    </w:div>
    <w:div w:id="828253589">
      <w:bodyDiv w:val="1"/>
      <w:marLeft w:val="0"/>
      <w:marRight w:val="0"/>
      <w:marTop w:val="0"/>
      <w:marBottom w:val="0"/>
      <w:divBdr>
        <w:top w:val="none" w:sz="0" w:space="0" w:color="auto"/>
        <w:left w:val="none" w:sz="0" w:space="0" w:color="auto"/>
        <w:bottom w:val="none" w:sz="0" w:space="0" w:color="auto"/>
        <w:right w:val="none" w:sz="0" w:space="0" w:color="auto"/>
      </w:divBdr>
    </w:div>
    <w:div w:id="882448060">
      <w:bodyDiv w:val="1"/>
      <w:marLeft w:val="0"/>
      <w:marRight w:val="0"/>
      <w:marTop w:val="0"/>
      <w:marBottom w:val="0"/>
      <w:divBdr>
        <w:top w:val="none" w:sz="0" w:space="0" w:color="auto"/>
        <w:left w:val="none" w:sz="0" w:space="0" w:color="auto"/>
        <w:bottom w:val="none" w:sz="0" w:space="0" w:color="auto"/>
        <w:right w:val="none" w:sz="0" w:space="0" w:color="auto"/>
      </w:divBdr>
    </w:div>
    <w:div w:id="897202844">
      <w:bodyDiv w:val="1"/>
      <w:marLeft w:val="0"/>
      <w:marRight w:val="0"/>
      <w:marTop w:val="0"/>
      <w:marBottom w:val="0"/>
      <w:divBdr>
        <w:top w:val="none" w:sz="0" w:space="0" w:color="auto"/>
        <w:left w:val="none" w:sz="0" w:space="0" w:color="auto"/>
        <w:bottom w:val="none" w:sz="0" w:space="0" w:color="auto"/>
        <w:right w:val="none" w:sz="0" w:space="0" w:color="auto"/>
      </w:divBdr>
    </w:div>
    <w:div w:id="898858559">
      <w:bodyDiv w:val="1"/>
      <w:marLeft w:val="0"/>
      <w:marRight w:val="0"/>
      <w:marTop w:val="0"/>
      <w:marBottom w:val="0"/>
      <w:divBdr>
        <w:top w:val="none" w:sz="0" w:space="0" w:color="auto"/>
        <w:left w:val="none" w:sz="0" w:space="0" w:color="auto"/>
        <w:bottom w:val="none" w:sz="0" w:space="0" w:color="auto"/>
        <w:right w:val="none" w:sz="0" w:space="0" w:color="auto"/>
      </w:divBdr>
    </w:div>
    <w:div w:id="907688003">
      <w:bodyDiv w:val="1"/>
      <w:marLeft w:val="0"/>
      <w:marRight w:val="0"/>
      <w:marTop w:val="0"/>
      <w:marBottom w:val="0"/>
      <w:divBdr>
        <w:top w:val="none" w:sz="0" w:space="0" w:color="auto"/>
        <w:left w:val="none" w:sz="0" w:space="0" w:color="auto"/>
        <w:bottom w:val="none" w:sz="0" w:space="0" w:color="auto"/>
        <w:right w:val="none" w:sz="0" w:space="0" w:color="auto"/>
      </w:divBdr>
    </w:div>
    <w:div w:id="929506577">
      <w:bodyDiv w:val="1"/>
      <w:marLeft w:val="0"/>
      <w:marRight w:val="0"/>
      <w:marTop w:val="0"/>
      <w:marBottom w:val="0"/>
      <w:divBdr>
        <w:top w:val="none" w:sz="0" w:space="0" w:color="auto"/>
        <w:left w:val="none" w:sz="0" w:space="0" w:color="auto"/>
        <w:bottom w:val="none" w:sz="0" w:space="0" w:color="auto"/>
        <w:right w:val="none" w:sz="0" w:space="0" w:color="auto"/>
      </w:divBdr>
    </w:div>
    <w:div w:id="934871259">
      <w:bodyDiv w:val="1"/>
      <w:marLeft w:val="0"/>
      <w:marRight w:val="0"/>
      <w:marTop w:val="0"/>
      <w:marBottom w:val="0"/>
      <w:divBdr>
        <w:top w:val="none" w:sz="0" w:space="0" w:color="auto"/>
        <w:left w:val="none" w:sz="0" w:space="0" w:color="auto"/>
        <w:bottom w:val="none" w:sz="0" w:space="0" w:color="auto"/>
        <w:right w:val="none" w:sz="0" w:space="0" w:color="auto"/>
      </w:divBdr>
    </w:div>
    <w:div w:id="948197774">
      <w:bodyDiv w:val="1"/>
      <w:marLeft w:val="0"/>
      <w:marRight w:val="0"/>
      <w:marTop w:val="0"/>
      <w:marBottom w:val="0"/>
      <w:divBdr>
        <w:top w:val="none" w:sz="0" w:space="0" w:color="auto"/>
        <w:left w:val="none" w:sz="0" w:space="0" w:color="auto"/>
        <w:bottom w:val="none" w:sz="0" w:space="0" w:color="auto"/>
        <w:right w:val="none" w:sz="0" w:space="0" w:color="auto"/>
      </w:divBdr>
    </w:div>
    <w:div w:id="960649035">
      <w:bodyDiv w:val="1"/>
      <w:marLeft w:val="0"/>
      <w:marRight w:val="0"/>
      <w:marTop w:val="0"/>
      <w:marBottom w:val="0"/>
      <w:divBdr>
        <w:top w:val="none" w:sz="0" w:space="0" w:color="auto"/>
        <w:left w:val="none" w:sz="0" w:space="0" w:color="auto"/>
        <w:bottom w:val="none" w:sz="0" w:space="0" w:color="auto"/>
        <w:right w:val="none" w:sz="0" w:space="0" w:color="auto"/>
      </w:divBdr>
    </w:div>
    <w:div w:id="962883929">
      <w:bodyDiv w:val="1"/>
      <w:marLeft w:val="0"/>
      <w:marRight w:val="0"/>
      <w:marTop w:val="0"/>
      <w:marBottom w:val="0"/>
      <w:divBdr>
        <w:top w:val="none" w:sz="0" w:space="0" w:color="auto"/>
        <w:left w:val="none" w:sz="0" w:space="0" w:color="auto"/>
        <w:bottom w:val="none" w:sz="0" w:space="0" w:color="auto"/>
        <w:right w:val="none" w:sz="0" w:space="0" w:color="auto"/>
      </w:divBdr>
    </w:div>
    <w:div w:id="991762097">
      <w:bodyDiv w:val="1"/>
      <w:marLeft w:val="0"/>
      <w:marRight w:val="0"/>
      <w:marTop w:val="0"/>
      <w:marBottom w:val="0"/>
      <w:divBdr>
        <w:top w:val="none" w:sz="0" w:space="0" w:color="auto"/>
        <w:left w:val="none" w:sz="0" w:space="0" w:color="auto"/>
        <w:bottom w:val="none" w:sz="0" w:space="0" w:color="auto"/>
        <w:right w:val="none" w:sz="0" w:space="0" w:color="auto"/>
      </w:divBdr>
    </w:div>
    <w:div w:id="996568578">
      <w:bodyDiv w:val="1"/>
      <w:marLeft w:val="0"/>
      <w:marRight w:val="0"/>
      <w:marTop w:val="0"/>
      <w:marBottom w:val="0"/>
      <w:divBdr>
        <w:top w:val="none" w:sz="0" w:space="0" w:color="auto"/>
        <w:left w:val="none" w:sz="0" w:space="0" w:color="auto"/>
        <w:bottom w:val="none" w:sz="0" w:space="0" w:color="auto"/>
        <w:right w:val="none" w:sz="0" w:space="0" w:color="auto"/>
      </w:divBdr>
    </w:div>
    <w:div w:id="1001540326">
      <w:bodyDiv w:val="1"/>
      <w:marLeft w:val="0"/>
      <w:marRight w:val="0"/>
      <w:marTop w:val="0"/>
      <w:marBottom w:val="0"/>
      <w:divBdr>
        <w:top w:val="none" w:sz="0" w:space="0" w:color="auto"/>
        <w:left w:val="none" w:sz="0" w:space="0" w:color="auto"/>
        <w:bottom w:val="none" w:sz="0" w:space="0" w:color="auto"/>
        <w:right w:val="none" w:sz="0" w:space="0" w:color="auto"/>
      </w:divBdr>
    </w:div>
    <w:div w:id="1011419510">
      <w:bodyDiv w:val="1"/>
      <w:marLeft w:val="0"/>
      <w:marRight w:val="0"/>
      <w:marTop w:val="0"/>
      <w:marBottom w:val="0"/>
      <w:divBdr>
        <w:top w:val="none" w:sz="0" w:space="0" w:color="auto"/>
        <w:left w:val="none" w:sz="0" w:space="0" w:color="auto"/>
        <w:bottom w:val="none" w:sz="0" w:space="0" w:color="auto"/>
        <w:right w:val="none" w:sz="0" w:space="0" w:color="auto"/>
      </w:divBdr>
    </w:div>
    <w:div w:id="1065181339">
      <w:bodyDiv w:val="1"/>
      <w:marLeft w:val="0"/>
      <w:marRight w:val="0"/>
      <w:marTop w:val="0"/>
      <w:marBottom w:val="0"/>
      <w:divBdr>
        <w:top w:val="none" w:sz="0" w:space="0" w:color="auto"/>
        <w:left w:val="none" w:sz="0" w:space="0" w:color="auto"/>
        <w:bottom w:val="none" w:sz="0" w:space="0" w:color="auto"/>
        <w:right w:val="none" w:sz="0" w:space="0" w:color="auto"/>
      </w:divBdr>
    </w:div>
    <w:div w:id="1083183271">
      <w:bodyDiv w:val="1"/>
      <w:marLeft w:val="0"/>
      <w:marRight w:val="0"/>
      <w:marTop w:val="0"/>
      <w:marBottom w:val="0"/>
      <w:divBdr>
        <w:top w:val="none" w:sz="0" w:space="0" w:color="auto"/>
        <w:left w:val="none" w:sz="0" w:space="0" w:color="auto"/>
        <w:bottom w:val="none" w:sz="0" w:space="0" w:color="auto"/>
        <w:right w:val="none" w:sz="0" w:space="0" w:color="auto"/>
      </w:divBdr>
    </w:div>
    <w:div w:id="1097555864">
      <w:bodyDiv w:val="1"/>
      <w:marLeft w:val="0"/>
      <w:marRight w:val="0"/>
      <w:marTop w:val="0"/>
      <w:marBottom w:val="0"/>
      <w:divBdr>
        <w:top w:val="none" w:sz="0" w:space="0" w:color="auto"/>
        <w:left w:val="none" w:sz="0" w:space="0" w:color="auto"/>
        <w:bottom w:val="none" w:sz="0" w:space="0" w:color="auto"/>
        <w:right w:val="none" w:sz="0" w:space="0" w:color="auto"/>
      </w:divBdr>
    </w:div>
    <w:div w:id="1104690722">
      <w:bodyDiv w:val="1"/>
      <w:marLeft w:val="0"/>
      <w:marRight w:val="0"/>
      <w:marTop w:val="0"/>
      <w:marBottom w:val="0"/>
      <w:divBdr>
        <w:top w:val="none" w:sz="0" w:space="0" w:color="auto"/>
        <w:left w:val="none" w:sz="0" w:space="0" w:color="auto"/>
        <w:bottom w:val="none" w:sz="0" w:space="0" w:color="auto"/>
        <w:right w:val="none" w:sz="0" w:space="0" w:color="auto"/>
      </w:divBdr>
    </w:div>
    <w:div w:id="1139105167">
      <w:bodyDiv w:val="1"/>
      <w:marLeft w:val="0"/>
      <w:marRight w:val="0"/>
      <w:marTop w:val="0"/>
      <w:marBottom w:val="0"/>
      <w:divBdr>
        <w:top w:val="none" w:sz="0" w:space="0" w:color="auto"/>
        <w:left w:val="none" w:sz="0" w:space="0" w:color="auto"/>
        <w:bottom w:val="none" w:sz="0" w:space="0" w:color="auto"/>
        <w:right w:val="none" w:sz="0" w:space="0" w:color="auto"/>
      </w:divBdr>
    </w:div>
    <w:div w:id="1150488123">
      <w:bodyDiv w:val="1"/>
      <w:marLeft w:val="0"/>
      <w:marRight w:val="0"/>
      <w:marTop w:val="0"/>
      <w:marBottom w:val="0"/>
      <w:divBdr>
        <w:top w:val="none" w:sz="0" w:space="0" w:color="auto"/>
        <w:left w:val="none" w:sz="0" w:space="0" w:color="auto"/>
        <w:bottom w:val="none" w:sz="0" w:space="0" w:color="auto"/>
        <w:right w:val="none" w:sz="0" w:space="0" w:color="auto"/>
      </w:divBdr>
    </w:div>
    <w:div w:id="1198393404">
      <w:bodyDiv w:val="1"/>
      <w:marLeft w:val="0"/>
      <w:marRight w:val="0"/>
      <w:marTop w:val="0"/>
      <w:marBottom w:val="0"/>
      <w:divBdr>
        <w:top w:val="none" w:sz="0" w:space="0" w:color="auto"/>
        <w:left w:val="none" w:sz="0" w:space="0" w:color="auto"/>
        <w:bottom w:val="none" w:sz="0" w:space="0" w:color="auto"/>
        <w:right w:val="none" w:sz="0" w:space="0" w:color="auto"/>
      </w:divBdr>
    </w:div>
    <w:div w:id="1205828216">
      <w:bodyDiv w:val="1"/>
      <w:marLeft w:val="0"/>
      <w:marRight w:val="0"/>
      <w:marTop w:val="0"/>
      <w:marBottom w:val="0"/>
      <w:divBdr>
        <w:top w:val="none" w:sz="0" w:space="0" w:color="auto"/>
        <w:left w:val="none" w:sz="0" w:space="0" w:color="auto"/>
        <w:bottom w:val="none" w:sz="0" w:space="0" w:color="auto"/>
        <w:right w:val="none" w:sz="0" w:space="0" w:color="auto"/>
      </w:divBdr>
    </w:div>
    <w:div w:id="1224558901">
      <w:bodyDiv w:val="1"/>
      <w:marLeft w:val="0"/>
      <w:marRight w:val="0"/>
      <w:marTop w:val="0"/>
      <w:marBottom w:val="0"/>
      <w:divBdr>
        <w:top w:val="none" w:sz="0" w:space="0" w:color="auto"/>
        <w:left w:val="none" w:sz="0" w:space="0" w:color="auto"/>
        <w:bottom w:val="none" w:sz="0" w:space="0" w:color="auto"/>
        <w:right w:val="none" w:sz="0" w:space="0" w:color="auto"/>
      </w:divBdr>
    </w:div>
    <w:div w:id="1236086074">
      <w:bodyDiv w:val="1"/>
      <w:marLeft w:val="0"/>
      <w:marRight w:val="0"/>
      <w:marTop w:val="0"/>
      <w:marBottom w:val="0"/>
      <w:divBdr>
        <w:top w:val="none" w:sz="0" w:space="0" w:color="auto"/>
        <w:left w:val="none" w:sz="0" w:space="0" w:color="auto"/>
        <w:bottom w:val="none" w:sz="0" w:space="0" w:color="auto"/>
        <w:right w:val="none" w:sz="0" w:space="0" w:color="auto"/>
      </w:divBdr>
    </w:div>
    <w:div w:id="1236210727">
      <w:bodyDiv w:val="1"/>
      <w:marLeft w:val="0"/>
      <w:marRight w:val="0"/>
      <w:marTop w:val="0"/>
      <w:marBottom w:val="0"/>
      <w:divBdr>
        <w:top w:val="none" w:sz="0" w:space="0" w:color="auto"/>
        <w:left w:val="none" w:sz="0" w:space="0" w:color="auto"/>
        <w:bottom w:val="none" w:sz="0" w:space="0" w:color="auto"/>
        <w:right w:val="none" w:sz="0" w:space="0" w:color="auto"/>
      </w:divBdr>
    </w:div>
    <w:div w:id="1254049034">
      <w:bodyDiv w:val="1"/>
      <w:marLeft w:val="0"/>
      <w:marRight w:val="0"/>
      <w:marTop w:val="0"/>
      <w:marBottom w:val="0"/>
      <w:divBdr>
        <w:top w:val="none" w:sz="0" w:space="0" w:color="auto"/>
        <w:left w:val="none" w:sz="0" w:space="0" w:color="auto"/>
        <w:bottom w:val="none" w:sz="0" w:space="0" w:color="auto"/>
        <w:right w:val="none" w:sz="0" w:space="0" w:color="auto"/>
      </w:divBdr>
    </w:div>
    <w:div w:id="1270746920">
      <w:bodyDiv w:val="1"/>
      <w:marLeft w:val="0"/>
      <w:marRight w:val="0"/>
      <w:marTop w:val="0"/>
      <w:marBottom w:val="0"/>
      <w:divBdr>
        <w:top w:val="none" w:sz="0" w:space="0" w:color="auto"/>
        <w:left w:val="none" w:sz="0" w:space="0" w:color="auto"/>
        <w:bottom w:val="none" w:sz="0" w:space="0" w:color="auto"/>
        <w:right w:val="none" w:sz="0" w:space="0" w:color="auto"/>
      </w:divBdr>
    </w:div>
    <w:div w:id="1291473028">
      <w:bodyDiv w:val="1"/>
      <w:marLeft w:val="0"/>
      <w:marRight w:val="0"/>
      <w:marTop w:val="0"/>
      <w:marBottom w:val="0"/>
      <w:divBdr>
        <w:top w:val="none" w:sz="0" w:space="0" w:color="auto"/>
        <w:left w:val="none" w:sz="0" w:space="0" w:color="auto"/>
        <w:bottom w:val="none" w:sz="0" w:space="0" w:color="auto"/>
        <w:right w:val="none" w:sz="0" w:space="0" w:color="auto"/>
      </w:divBdr>
    </w:div>
    <w:div w:id="1297638965">
      <w:bodyDiv w:val="1"/>
      <w:marLeft w:val="0"/>
      <w:marRight w:val="0"/>
      <w:marTop w:val="0"/>
      <w:marBottom w:val="0"/>
      <w:divBdr>
        <w:top w:val="none" w:sz="0" w:space="0" w:color="auto"/>
        <w:left w:val="none" w:sz="0" w:space="0" w:color="auto"/>
        <w:bottom w:val="none" w:sz="0" w:space="0" w:color="auto"/>
        <w:right w:val="none" w:sz="0" w:space="0" w:color="auto"/>
      </w:divBdr>
    </w:div>
    <w:div w:id="1303198187">
      <w:bodyDiv w:val="1"/>
      <w:marLeft w:val="0"/>
      <w:marRight w:val="0"/>
      <w:marTop w:val="0"/>
      <w:marBottom w:val="0"/>
      <w:divBdr>
        <w:top w:val="none" w:sz="0" w:space="0" w:color="auto"/>
        <w:left w:val="none" w:sz="0" w:space="0" w:color="auto"/>
        <w:bottom w:val="none" w:sz="0" w:space="0" w:color="auto"/>
        <w:right w:val="none" w:sz="0" w:space="0" w:color="auto"/>
      </w:divBdr>
    </w:div>
    <w:div w:id="1329938191">
      <w:bodyDiv w:val="1"/>
      <w:marLeft w:val="0"/>
      <w:marRight w:val="0"/>
      <w:marTop w:val="0"/>
      <w:marBottom w:val="0"/>
      <w:divBdr>
        <w:top w:val="none" w:sz="0" w:space="0" w:color="auto"/>
        <w:left w:val="none" w:sz="0" w:space="0" w:color="auto"/>
        <w:bottom w:val="none" w:sz="0" w:space="0" w:color="auto"/>
        <w:right w:val="none" w:sz="0" w:space="0" w:color="auto"/>
      </w:divBdr>
    </w:div>
    <w:div w:id="1331637694">
      <w:bodyDiv w:val="1"/>
      <w:marLeft w:val="0"/>
      <w:marRight w:val="0"/>
      <w:marTop w:val="0"/>
      <w:marBottom w:val="0"/>
      <w:divBdr>
        <w:top w:val="none" w:sz="0" w:space="0" w:color="auto"/>
        <w:left w:val="none" w:sz="0" w:space="0" w:color="auto"/>
        <w:bottom w:val="none" w:sz="0" w:space="0" w:color="auto"/>
        <w:right w:val="none" w:sz="0" w:space="0" w:color="auto"/>
      </w:divBdr>
    </w:div>
    <w:div w:id="1341007334">
      <w:bodyDiv w:val="1"/>
      <w:marLeft w:val="0"/>
      <w:marRight w:val="0"/>
      <w:marTop w:val="0"/>
      <w:marBottom w:val="0"/>
      <w:divBdr>
        <w:top w:val="none" w:sz="0" w:space="0" w:color="auto"/>
        <w:left w:val="none" w:sz="0" w:space="0" w:color="auto"/>
        <w:bottom w:val="none" w:sz="0" w:space="0" w:color="auto"/>
        <w:right w:val="none" w:sz="0" w:space="0" w:color="auto"/>
      </w:divBdr>
    </w:div>
    <w:div w:id="1350136083">
      <w:bodyDiv w:val="1"/>
      <w:marLeft w:val="0"/>
      <w:marRight w:val="0"/>
      <w:marTop w:val="0"/>
      <w:marBottom w:val="0"/>
      <w:divBdr>
        <w:top w:val="none" w:sz="0" w:space="0" w:color="auto"/>
        <w:left w:val="none" w:sz="0" w:space="0" w:color="auto"/>
        <w:bottom w:val="none" w:sz="0" w:space="0" w:color="auto"/>
        <w:right w:val="none" w:sz="0" w:space="0" w:color="auto"/>
      </w:divBdr>
    </w:div>
    <w:div w:id="1365593816">
      <w:bodyDiv w:val="1"/>
      <w:marLeft w:val="0"/>
      <w:marRight w:val="0"/>
      <w:marTop w:val="0"/>
      <w:marBottom w:val="0"/>
      <w:divBdr>
        <w:top w:val="none" w:sz="0" w:space="0" w:color="auto"/>
        <w:left w:val="none" w:sz="0" w:space="0" w:color="auto"/>
        <w:bottom w:val="none" w:sz="0" w:space="0" w:color="auto"/>
        <w:right w:val="none" w:sz="0" w:space="0" w:color="auto"/>
      </w:divBdr>
    </w:div>
    <w:div w:id="1369917772">
      <w:bodyDiv w:val="1"/>
      <w:marLeft w:val="0"/>
      <w:marRight w:val="0"/>
      <w:marTop w:val="0"/>
      <w:marBottom w:val="0"/>
      <w:divBdr>
        <w:top w:val="none" w:sz="0" w:space="0" w:color="auto"/>
        <w:left w:val="none" w:sz="0" w:space="0" w:color="auto"/>
        <w:bottom w:val="none" w:sz="0" w:space="0" w:color="auto"/>
        <w:right w:val="none" w:sz="0" w:space="0" w:color="auto"/>
      </w:divBdr>
    </w:div>
    <w:div w:id="1370255125">
      <w:bodyDiv w:val="1"/>
      <w:marLeft w:val="0"/>
      <w:marRight w:val="0"/>
      <w:marTop w:val="0"/>
      <w:marBottom w:val="0"/>
      <w:divBdr>
        <w:top w:val="none" w:sz="0" w:space="0" w:color="auto"/>
        <w:left w:val="none" w:sz="0" w:space="0" w:color="auto"/>
        <w:bottom w:val="none" w:sz="0" w:space="0" w:color="auto"/>
        <w:right w:val="none" w:sz="0" w:space="0" w:color="auto"/>
      </w:divBdr>
    </w:div>
    <w:div w:id="1387607757">
      <w:bodyDiv w:val="1"/>
      <w:marLeft w:val="0"/>
      <w:marRight w:val="0"/>
      <w:marTop w:val="0"/>
      <w:marBottom w:val="0"/>
      <w:divBdr>
        <w:top w:val="none" w:sz="0" w:space="0" w:color="auto"/>
        <w:left w:val="none" w:sz="0" w:space="0" w:color="auto"/>
        <w:bottom w:val="none" w:sz="0" w:space="0" w:color="auto"/>
        <w:right w:val="none" w:sz="0" w:space="0" w:color="auto"/>
      </w:divBdr>
    </w:div>
    <w:div w:id="1390302895">
      <w:bodyDiv w:val="1"/>
      <w:marLeft w:val="0"/>
      <w:marRight w:val="0"/>
      <w:marTop w:val="0"/>
      <w:marBottom w:val="0"/>
      <w:divBdr>
        <w:top w:val="none" w:sz="0" w:space="0" w:color="auto"/>
        <w:left w:val="none" w:sz="0" w:space="0" w:color="auto"/>
        <w:bottom w:val="none" w:sz="0" w:space="0" w:color="auto"/>
        <w:right w:val="none" w:sz="0" w:space="0" w:color="auto"/>
      </w:divBdr>
    </w:div>
    <w:div w:id="1424885236">
      <w:bodyDiv w:val="1"/>
      <w:marLeft w:val="0"/>
      <w:marRight w:val="0"/>
      <w:marTop w:val="0"/>
      <w:marBottom w:val="0"/>
      <w:divBdr>
        <w:top w:val="none" w:sz="0" w:space="0" w:color="auto"/>
        <w:left w:val="none" w:sz="0" w:space="0" w:color="auto"/>
        <w:bottom w:val="none" w:sz="0" w:space="0" w:color="auto"/>
        <w:right w:val="none" w:sz="0" w:space="0" w:color="auto"/>
      </w:divBdr>
    </w:div>
    <w:div w:id="1434931946">
      <w:bodyDiv w:val="1"/>
      <w:marLeft w:val="0"/>
      <w:marRight w:val="0"/>
      <w:marTop w:val="0"/>
      <w:marBottom w:val="0"/>
      <w:divBdr>
        <w:top w:val="none" w:sz="0" w:space="0" w:color="auto"/>
        <w:left w:val="none" w:sz="0" w:space="0" w:color="auto"/>
        <w:bottom w:val="none" w:sz="0" w:space="0" w:color="auto"/>
        <w:right w:val="none" w:sz="0" w:space="0" w:color="auto"/>
      </w:divBdr>
    </w:div>
    <w:div w:id="1460995646">
      <w:bodyDiv w:val="1"/>
      <w:marLeft w:val="0"/>
      <w:marRight w:val="0"/>
      <w:marTop w:val="0"/>
      <w:marBottom w:val="0"/>
      <w:divBdr>
        <w:top w:val="none" w:sz="0" w:space="0" w:color="auto"/>
        <w:left w:val="none" w:sz="0" w:space="0" w:color="auto"/>
        <w:bottom w:val="none" w:sz="0" w:space="0" w:color="auto"/>
        <w:right w:val="none" w:sz="0" w:space="0" w:color="auto"/>
      </w:divBdr>
    </w:div>
    <w:div w:id="1463382713">
      <w:bodyDiv w:val="1"/>
      <w:marLeft w:val="0"/>
      <w:marRight w:val="0"/>
      <w:marTop w:val="0"/>
      <w:marBottom w:val="0"/>
      <w:divBdr>
        <w:top w:val="none" w:sz="0" w:space="0" w:color="auto"/>
        <w:left w:val="none" w:sz="0" w:space="0" w:color="auto"/>
        <w:bottom w:val="none" w:sz="0" w:space="0" w:color="auto"/>
        <w:right w:val="none" w:sz="0" w:space="0" w:color="auto"/>
      </w:divBdr>
    </w:div>
    <w:div w:id="1465733918">
      <w:bodyDiv w:val="1"/>
      <w:marLeft w:val="0"/>
      <w:marRight w:val="0"/>
      <w:marTop w:val="0"/>
      <w:marBottom w:val="0"/>
      <w:divBdr>
        <w:top w:val="none" w:sz="0" w:space="0" w:color="auto"/>
        <w:left w:val="none" w:sz="0" w:space="0" w:color="auto"/>
        <w:bottom w:val="none" w:sz="0" w:space="0" w:color="auto"/>
        <w:right w:val="none" w:sz="0" w:space="0" w:color="auto"/>
      </w:divBdr>
    </w:div>
    <w:div w:id="1500849955">
      <w:bodyDiv w:val="1"/>
      <w:marLeft w:val="0"/>
      <w:marRight w:val="0"/>
      <w:marTop w:val="0"/>
      <w:marBottom w:val="0"/>
      <w:divBdr>
        <w:top w:val="none" w:sz="0" w:space="0" w:color="auto"/>
        <w:left w:val="none" w:sz="0" w:space="0" w:color="auto"/>
        <w:bottom w:val="none" w:sz="0" w:space="0" w:color="auto"/>
        <w:right w:val="none" w:sz="0" w:space="0" w:color="auto"/>
      </w:divBdr>
    </w:div>
    <w:div w:id="1503011320">
      <w:bodyDiv w:val="1"/>
      <w:marLeft w:val="0"/>
      <w:marRight w:val="0"/>
      <w:marTop w:val="0"/>
      <w:marBottom w:val="0"/>
      <w:divBdr>
        <w:top w:val="none" w:sz="0" w:space="0" w:color="auto"/>
        <w:left w:val="none" w:sz="0" w:space="0" w:color="auto"/>
        <w:bottom w:val="none" w:sz="0" w:space="0" w:color="auto"/>
        <w:right w:val="none" w:sz="0" w:space="0" w:color="auto"/>
      </w:divBdr>
    </w:div>
    <w:div w:id="1526870053">
      <w:bodyDiv w:val="1"/>
      <w:marLeft w:val="0"/>
      <w:marRight w:val="0"/>
      <w:marTop w:val="0"/>
      <w:marBottom w:val="0"/>
      <w:divBdr>
        <w:top w:val="none" w:sz="0" w:space="0" w:color="auto"/>
        <w:left w:val="none" w:sz="0" w:space="0" w:color="auto"/>
        <w:bottom w:val="none" w:sz="0" w:space="0" w:color="auto"/>
        <w:right w:val="none" w:sz="0" w:space="0" w:color="auto"/>
      </w:divBdr>
    </w:div>
    <w:div w:id="1536189678">
      <w:bodyDiv w:val="1"/>
      <w:marLeft w:val="0"/>
      <w:marRight w:val="0"/>
      <w:marTop w:val="0"/>
      <w:marBottom w:val="0"/>
      <w:divBdr>
        <w:top w:val="none" w:sz="0" w:space="0" w:color="auto"/>
        <w:left w:val="none" w:sz="0" w:space="0" w:color="auto"/>
        <w:bottom w:val="none" w:sz="0" w:space="0" w:color="auto"/>
        <w:right w:val="none" w:sz="0" w:space="0" w:color="auto"/>
      </w:divBdr>
    </w:div>
    <w:div w:id="1539930252">
      <w:bodyDiv w:val="1"/>
      <w:marLeft w:val="0"/>
      <w:marRight w:val="0"/>
      <w:marTop w:val="0"/>
      <w:marBottom w:val="0"/>
      <w:divBdr>
        <w:top w:val="none" w:sz="0" w:space="0" w:color="auto"/>
        <w:left w:val="none" w:sz="0" w:space="0" w:color="auto"/>
        <w:bottom w:val="none" w:sz="0" w:space="0" w:color="auto"/>
        <w:right w:val="none" w:sz="0" w:space="0" w:color="auto"/>
      </w:divBdr>
    </w:div>
    <w:div w:id="1541818202">
      <w:bodyDiv w:val="1"/>
      <w:marLeft w:val="0"/>
      <w:marRight w:val="0"/>
      <w:marTop w:val="0"/>
      <w:marBottom w:val="0"/>
      <w:divBdr>
        <w:top w:val="none" w:sz="0" w:space="0" w:color="auto"/>
        <w:left w:val="none" w:sz="0" w:space="0" w:color="auto"/>
        <w:bottom w:val="none" w:sz="0" w:space="0" w:color="auto"/>
        <w:right w:val="none" w:sz="0" w:space="0" w:color="auto"/>
      </w:divBdr>
    </w:div>
    <w:div w:id="1566526551">
      <w:bodyDiv w:val="1"/>
      <w:marLeft w:val="0"/>
      <w:marRight w:val="0"/>
      <w:marTop w:val="0"/>
      <w:marBottom w:val="0"/>
      <w:divBdr>
        <w:top w:val="none" w:sz="0" w:space="0" w:color="auto"/>
        <w:left w:val="none" w:sz="0" w:space="0" w:color="auto"/>
        <w:bottom w:val="none" w:sz="0" w:space="0" w:color="auto"/>
        <w:right w:val="none" w:sz="0" w:space="0" w:color="auto"/>
      </w:divBdr>
    </w:div>
    <w:div w:id="1567182723">
      <w:bodyDiv w:val="1"/>
      <w:marLeft w:val="0"/>
      <w:marRight w:val="0"/>
      <w:marTop w:val="0"/>
      <w:marBottom w:val="0"/>
      <w:divBdr>
        <w:top w:val="none" w:sz="0" w:space="0" w:color="auto"/>
        <w:left w:val="none" w:sz="0" w:space="0" w:color="auto"/>
        <w:bottom w:val="none" w:sz="0" w:space="0" w:color="auto"/>
        <w:right w:val="none" w:sz="0" w:space="0" w:color="auto"/>
      </w:divBdr>
    </w:div>
    <w:div w:id="1575890862">
      <w:bodyDiv w:val="1"/>
      <w:marLeft w:val="0"/>
      <w:marRight w:val="0"/>
      <w:marTop w:val="0"/>
      <w:marBottom w:val="0"/>
      <w:divBdr>
        <w:top w:val="none" w:sz="0" w:space="0" w:color="auto"/>
        <w:left w:val="none" w:sz="0" w:space="0" w:color="auto"/>
        <w:bottom w:val="none" w:sz="0" w:space="0" w:color="auto"/>
        <w:right w:val="none" w:sz="0" w:space="0" w:color="auto"/>
      </w:divBdr>
    </w:div>
    <w:div w:id="1580099595">
      <w:bodyDiv w:val="1"/>
      <w:marLeft w:val="0"/>
      <w:marRight w:val="0"/>
      <w:marTop w:val="0"/>
      <w:marBottom w:val="0"/>
      <w:divBdr>
        <w:top w:val="none" w:sz="0" w:space="0" w:color="auto"/>
        <w:left w:val="none" w:sz="0" w:space="0" w:color="auto"/>
        <w:bottom w:val="none" w:sz="0" w:space="0" w:color="auto"/>
        <w:right w:val="none" w:sz="0" w:space="0" w:color="auto"/>
      </w:divBdr>
    </w:div>
    <w:div w:id="1585994475">
      <w:bodyDiv w:val="1"/>
      <w:marLeft w:val="0"/>
      <w:marRight w:val="0"/>
      <w:marTop w:val="0"/>
      <w:marBottom w:val="0"/>
      <w:divBdr>
        <w:top w:val="none" w:sz="0" w:space="0" w:color="auto"/>
        <w:left w:val="none" w:sz="0" w:space="0" w:color="auto"/>
        <w:bottom w:val="none" w:sz="0" w:space="0" w:color="auto"/>
        <w:right w:val="none" w:sz="0" w:space="0" w:color="auto"/>
      </w:divBdr>
    </w:div>
    <w:div w:id="1639415722">
      <w:bodyDiv w:val="1"/>
      <w:marLeft w:val="0"/>
      <w:marRight w:val="0"/>
      <w:marTop w:val="0"/>
      <w:marBottom w:val="0"/>
      <w:divBdr>
        <w:top w:val="none" w:sz="0" w:space="0" w:color="auto"/>
        <w:left w:val="none" w:sz="0" w:space="0" w:color="auto"/>
        <w:bottom w:val="none" w:sz="0" w:space="0" w:color="auto"/>
        <w:right w:val="none" w:sz="0" w:space="0" w:color="auto"/>
      </w:divBdr>
    </w:div>
    <w:div w:id="1646817836">
      <w:bodyDiv w:val="1"/>
      <w:marLeft w:val="0"/>
      <w:marRight w:val="0"/>
      <w:marTop w:val="0"/>
      <w:marBottom w:val="0"/>
      <w:divBdr>
        <w:top w:val="none" w:sz="0" w:space="0" w:color="auto"/>
        <w:left w:val="none" w:sz="0" w:space="0" w:color="auto"/>
        <w:bottom w:val="none" w:sz="0" w:space="0" w:color="auto"/>
        <w:right w:val="none" w:sz="0" w:space="0" w:color="auto"/>
      </w:divBdr>
    </w:div>
    <w:div w:id="1672486510">
      <w:bodyDiv w:val="1"/>
      <w:marLeft w:val="0"/>
      <w:marRight w:val="0"/>
      <w:marTop w:val="0"/>
      <w:marBottom w:val="0"/>
      <w:divBdr>
        <w:top w:val="none" w:sz="0" w:space="0" w:color="auto"/>
        <w:left w:val="none" w:sz="0" w:space="0" w:color="auto"/>
        <w:bottom w:val="none" w:sz="0" w:space="0" w:color="auto"/>
        <w:right w:val="none" w:sz="0" w:space="0" w:color="auto"/>
      </w:divBdr>
    </w:div>
    <w:div w:id="1704474591">
      <w:bodyDiv w:val="1"/>
      <w:marLeft w:val="0"/>
      <w:marRight w:val="0"/>
      <w:marTop w:val="0"/>
      <w:marBottom w:val="0"/>
      <w:divBdr>
        <w:top w:val="none" w:sz="0" w:space="0" w:color="auto"/>
        <w:left w:val="none" w:sz="0" w:space="0" w:color="auto"/>
        <w:bottom w:val="none" w:sz="0" w:space="0" w:color="auto"/>
        <w:right w:val="none" w:sz="0" w:space="0" w:color="auto"/>
      </w:divBdr>
    </w:div>
    <w:div w:id="1708334141">
      <w:bodyDiv w:val="1"/>
      <w:marLeft w:val="0"/>
      <w:marRight w:val="0"/>
      <w:marTop w:val="0"/>
      <w:marBottom w:val="0"/>
      <w:divBdr>
        <w:top w:val="none" w:sz="0" w:space="0" w:color="auto"/>
        <w:left w:val="none" w:sz="0" w:space="0" w:color="auto"/>
        <w:bottom w:val="none" w:sz="0" w:space="0" w:color="auto"/>
        <w:right w:val="none" w:sz="0" w:space="0" w:color="auto"/>
      </w:divBdr>
    </w:div>
    <w:div w:id="1764304643">
      <w:bodyDiv w:val="1"/>
      <w:marLeft w:val="0"/>
      <w:marRight w:val="0"/>
      <w:marTop w:val="0"/>
      <w:marBottom w:val="0"/>
      <w:divBdr>
        <w:top w:val="none" w:sz="0" w:space="0" w:color="auto"/>
        <w:left w:val="none" w:sz="0" w:space="0" w:color="auto"/>
        <w:bottom w:val="none" w:sz="0" w:space="0" w:color="auto"/>
        <w:right w:val="none" w:sz="0" w:space="0" w:color="auto"/>
      </w:divBdr>
    </w:div>
    <w:div w:id="1770733875">
      <w:bodyDiv w:val="1"/>
      <w:marLeft w:val="0"/>
      <w:marRight w:val="0"/>
      <w:marTop w:val="0"/>
      <w:marBottom w:val="0"/>
      <w:divBdr>
        <w:top w:val="none" w:sz="0" w:space="0" w:color="auto"/>
        <w:left w:val="none" w:sz="0" w:space="0" w:color="auto"/>
        <w:bottom w:val="none" w:sz="0" w:space="0" w:color="auto"/>
        <w:right w:val="none" w:sz="0" w:space="0" w:color="auto"/>
      </w:divBdr>
    </w:div>
    <w:div w:id="1778136663">
      <w:bodyDiv w:val="1"/>
      <w:marLeft w:val="0"/>
      <w:marRight w:val="0"/>
      <w:marTop w:val="0"/>
      <w:marBottom w:val="0"/>
      <w:divBdr>
        <w:top w:val="none" w:sz="0" w:space="0" w:color="auto"/>
        <w:left w:val="none" w:sz="0" w:space="0" w:color="auto"/>
        <w:bottom w:val="none" w:sz="0" w:space="0" w:color="auto"/>
        <w:right w:val="none" w:sz="0" w:space="0" w:color="auto"/>
      </w:divBdr>
    </w:div>
    <w:div w:id="1803573422">
      <w:bodyDiv w:val="1"/>
      <w:marLeft w:val="0"/>
      <w:marRight w:val="0"/>
      <w:marTop w:val="0"/>
      <w:marBottom w:val="0"/>
      <w:divBdr>
        <w:top w:val="none" w:sz="0" w:space="0" w:color="auto"/>
        <w:left w:val="none" w:sz="0" w:space="0" w:color="auto"/>
        <w:bottom w:val="none" w:sz="0" w:space="0" w:color="auto"/>
        <w:right w:val="none" w:sz="0" w:space="0" w:color="auto"/>
      </w:divBdr>
    </w:div>
    <w:div w:id="1811439026">
      <w:bodyDiv w:val="1"/>
      <w:marLeft w:val="0"/>
      <w:marRight w:val="0"/>
      <w:marTop w:val="0"/>
      <w:marBottom w:val="0"/>
      <w:divBdr>
        <w:top w:val="none" w:sz="0" w:space="0" w:color="auto"/>
        <w:left w:val="none" w:sz="0" w:space="0" w:color="auto"/>
        <w:bottom w:val="none" w:sz="0" w:space="0" w:color="auto"/>
        <w:right w:val="none" w:sz="0" w:space="0" w:color="auto"/>
      </w:divBdr>
    </w:div>
    <w:div w:id="1820422566">
      <w:bodyDiv w:val="1"/>
      <w:marLeft w:val="0"/>
      <w:marRight w:val="0"/>
      <w:marTop w:val="0"/>
      <w:marBottom w:val="0"/>
      <w:divBdr>
        <w:top w:val="none" w:sz="0" w:space="0" w:color="auto"/>
        <w:left w:val="none" w:sz="0" w:space="0" w:color="auto"/>
        <w:bottom w:val="none" w:sz="0" w:space="0" w:color="auto"/>
        <w:right w:val="none" w:sz="0" w:space="0" w:color="auto"/>
      </w:divBdr>
    </w:div>
    <w:div w:id="1871258812">
      <w:bodyDiv w:val="1"/>
      <w:marLeft w:val="0"/>
      <w:marRight w:val="0"/>
      <w:marTop w:val="0"/>
      <w:marBottom w:val="0"/>
      <w:divBdr>
        <w:top w:val="none" w:sz="0" w:space="0" w:color="auto"/>
        <w:left w:val="none" w:sz="0" w:space="0" w:color="auto"/>
        <w:bottom w:val="none" w:sz="0" w:space="0" w:color="auto"/>
        <w:right w:val="none" w:sz="0" w:space="0" w:color="auto"/>
      </w:divBdr>
    </w:div>
    <w:div w:id="1919249384">
      <w:bodyDiv w:val="1"/>
      <w:marLeft w:val="0"/>
      <w:marRight w:val="0"/>
      <w:marTop w:val="0"/>
      <w:marBottom w:val="0"/>
      <w:divBdr>
        <w:top w:val="none" w:sz="0" w:space="0" w:color="auto"/>
        <w:left w:val="none" w:sz="0" w:space="0" w:color="auto"/>
        <w:bottom w:val="none" w:sz="0" w:space="0" w:color="auto"/>
        <w:right w:val="none" w:sz="0" w:space="0" w:color="auto"/>
      </w:divBdr>
    </w:div>
    <w:div w:id="1939488340">
      <w:bodyDiv w:val="1"/>
      <w:marLeft w:val="0"/>
      <w:marRight w:val="0"/>
      <w:marTop w:val="0"/>
      <w:marBottom w:val="0"/>
      <w:divBdr>
        <w:top w:val="none" w:sz="0" w:space="0" w:color="auto"/>
        <w:left w:val="none" w:sz="0" w:space="0" w:color="auto"/>
        <w:bottom w:val="none" w:sz="0" w:space="0" w:color="auto"/>
        <w:right w:val="none" w:sz="0" w:space="0" w:color="auto"/>
      </w:divBdr>
    </w:div>
    <w:div w:id="1966738248">
      <w:bodyDiv w:val="1"/>
      <w:marLeft w:val="0"/>
      <w:marRight w:val="0"/>
      <w:marTop w:val="0"/>
      <w:marBottom w:val="0"/>
      <w:divBdr>
        <w:top w:val="none" w:sz="0" w:space="0" w:color="auto"/>
        <w:left w:val="none" w:sz="0" w:space="0" w:color="auto"/>
        <w:bottom w:val="none" w:sz="0" w:space="0" w:color="auto"/>
        <w:right w:val="none" w:sz="0" w:space="0" w:color="auto"/>
      </w:divBdr>
    </w:div>
    <w:div w:id="1977952680">
      <w:bodyDiv w:val="1"/>
      <w:marLeft w:val="0"/>
      <w:marRight w:val="0"/>
      <w:marTop w:val="0"/>
      <w:marBottom w:val="0"/>
      <w:divBdr>
        <w:top w:val="none" w:sz="0" w:space="0" w:color="auto"/>
        <w:left w:val="none" w:sz="0" w:space="0" w:color="auto"/>
        <w:bottom w:val="none" w:sz="0" w:space="0" w:color="auto"/>
        <w:right w:val="none" w:sz="0" w:space="0" w:color="auto"/>
      </w:divBdr>
    </w:div>
    <w:div w:id="1979458987">
      <w:bodyDiv w:val="1"/>
      <w:marLeft w:val="0"/>
      <w:marRight w:val="0"/>
      <w:marTop w:val="0"/>
      <w:marBottom w:val="0"/>
      <w:divBdr>
        <w:top w:val="none" w:sz="0" w:space="0" w:color="auto"/>
        <w:left w:val="none" w:sz="0" w:space="0" w:color="auto"/>
        <w:bottom w:val="none" w:sz="0" w:space="0" w:color="auto"/>
        <w:right w:val="none" w:sz="0" w:space="0" w:color="auto"/>
      </w:divBdr>
    </w:div>
    <w:div w:id="1998605397">
      <w:bodyDiv w:val="1"/>
      <w:marLeft w:val="0"/>
      <w:marRight w:val="0"/>
      <w:marTop w:val="0"/>
      <w:marBottom w:val="0"/>
      <w:divBdr>
        <w:top w:val="none" w:sz="0" w:space="0" w:color="auto"/>
        <w:left w:val="none" w:sz="0" w:space="0" w:color="auto"/>
        <w:bottom w:val="none" w:sz="0" w:space="0" w:color="auto"/>
        <w:right w:val="none" w:sz="0" w:space="0" w:color="auto"/>
      </w:divBdr>
    </w:div>
    <w:div w:id="2014264492">
      <w:bodyDiv w:val="1"/>
      <w:marLeft w:val="0"/>
      <w:marRight w:val="0"/>
      <w:marTop w:val="0"/>
      <w:marBottom w:val="0"/>
      <w:divBdr>
        <w:top w:val="none" w:sz="0" w:space="0" w:color="auto"/>
        <w:left w:val="none" w:sz="0" w:space="0" w:color="auto"/>
        <w:bottom w:val="none" w:sz="0" w:space="0" w:color="auto"/>
        <w:right w:val="none" w:sz="0" w:space="0" w:color="auto"/>
      </w:divBdr>
    </w:div>
    <w:div w:id="2017538504">
      <w:bodyDiv w:val="1"/>
      <w:marLeft w:val="0"/>
      <w:marRight w:val="0"/>
      <w:marTop w:val="0"/>
      <w:marBottom w:val="0"/>
      <w:divBdr>
        <w:top w:val="none" w:sz="0" w:space="0" w:color="auto"/>
        <w:left w:val="none" w:sz="0" w:space="0" w:color="auto"/>
        <w:bottom w:val="none" w:sz="0" w:space="0" w:color="auto"/>
        <w:right w:val="none" w:sz="0" w:space="0" w:color="auto"/>
      </w:divBdr>
    </w:div>
    <w:div w:id="2049988265">
      <w:bodyDiv w:val="1"/>
      <w:marLeft w:val="0"/>
      <w:marRight w:val="0"/>
      <w:marTop w:val="0"/>
      <w:marBottom w:val="0"/>
      <w:divBdr>
        <w:top w:val="none" w:sz="0" w:space="0" w:color="auto"/>
        <w:left w:val="none" w:sz="0" w:space="0" w:color="auto"/>
        <w:bottom w:val="none" w:sz="0" w:space="0" w:color="auto"/>
        <w:right w:val="none" w:sz="0" w:space="0" w:color="auto"/>
      </w:divBdr>
    </w:div>
    <w:div w:id="2060126926">
      <w:bodyDiv w:val="1"/>
      <w:marLeft w:val="0"/>
      <w:marRight w:val="0"/>
      <w:marTop w:val="0"/>
      <w:marBottom w:val="0"/>
      <w:divBdr>
        <w:top w:val="none" w:sz="0" w:space="0" w:color="auto"/>
        <w:left w:val="none" w:sz="0" w:space="0" w:color="auto"/>
        <w:bottom w:val="none" w:sz="0" w:space="0" w:color="auto"/>
        <w:right w:val="none" w:sz="0" w:space="0" w:color="auto"/>
      </w:divBdr>
    </w:div>
    <w:div w:id="2062557099">
      <w:bodyDiv w:val="1"/>
      <w:marLeft w:val="0"/>
      <w:marRight w:val="0"/>
      <w:marTop w:val="0"/>
      <w:marBottom w:val="0"/>
      <w:divBdr>
        <w:top w:val="none" w:sz="0" w:space="0" w:color="auto"/>
        <w:left w:val="none" w:sz="0" w:space="0" w:color="auto"/>
        <w:bottom w:val="none" w:sz="0" w:space="0" w:color="auto"/>
        <w:right w:val="none" w:sz="0" w:space="0" w:color="auto"/>
      </w:divBdr>
    </w:div>
    <w:div w:id="2079471325">
      <w:bodyDiv w:val="1"/>
      <w:marLeft w:val="0"/>
      <w:marRight w:val="0"/>
      <w:marTop w:val="0"/>
      <w:marBottom w:val="0"/>
      <w:divBdr>
        <w:top w:val="none" w:sz="0" w:space="0" w:color="auto"/>
        <w:left w:val="none" w:sz="0" w:space="0" w:color="auto"/>
        <w:bottom w:val="none" w:sz="0" w:space="0" w:color="auto"/>
        <w:right w:val="none" w:sz="0" w:space="0" w:color="auto"/>
      </w:divBdr>
    </w:div>
    <w:div w:id="2087342311">
      <w:bodyDiv w:val="1"/>
      <w:marLeft w:val="0"/>
      <w:marRight w:val="0"/>
      <w:marTop w:val="0"/>
      <w:marBottom w:val="0"/>
      <w:divBdr>
        <w:top w:val="none" w:sz="0" w:space="0" w:color="auto"/>
        <w:left w:val="none" w:sz="0" w:space="0" w:color="auto"/>
        <w:bottom w:val="none" w:sz="0" w:space="0" w:color="auto"/>
        <w:right w:val="none" w:sz="0" w:space="0" w:color="auto"/>
      </w:divBdr>
    </w:div>
    <w:div w:id="2119912839">
      <w:bodyDiv w:val="1"/>
      <w:marLeft w:val="0"/>
      <w:marRight w:val="0"/>
      <w:marTop w:val="0"/>
      <w:marBottom w:val="0"/>
      <w:divBdr>
        <w:top w:val="none" w:sz="0" w:space="0" w:color="auto"/>
        <w:left w:val="none" w:sz="0" w:space="0" w:color="auto"/>
        <w:bottom w:val="none" w:sz="0" w:space="0" w:color="auto"/>
        <w:right w:val="none" w:sz="0" w:space="0" w:color="auto"/>
      </w:divBdr>
    </w:div>
    <w:div w:id="2129229917">
      <w:bodyDiv w:val="1"/>
      <w:marLeft w:val="0"/>
      <w:marRight w:val="0"/>
      <w:marTop w:val="0"/>
      <w:marBottom w:val="0"/>
      <w:divBdr>
        <w:top w:val="none" w:sz="0" w:space="0" w:color="auto"/>
        <w:left w:val="none" w:sz="0" w:space="0" w:color="auto"/>
        <w:bottom w:val="none" w:sz="0" w:space="0" w:color="auto"/>
        <w:right w:val="none" w:sz="0" w:space="0" w:color="auto"/>
      </w:divBdr>
    </w:div>
    <w:div w:id="2142065386">
      <w:bodyDiv w:val="1"/>
      <w:marLeft w:val="0"/>
      <w:marRight w:val="0"/>
      <w:marTop w:val="0"/>
      <w:marBottom w:val="0"/>
      <w:divBdr>
        <w:top w:val="none" w:sz="0" w:space="0" w:color="auto"/>
        <w:left w:val="none" w:sz="0" w:space="0" w:color="auto"/>
        <w:bottom w:val="none" w:sz="0" w:space="0" w:color="auto"/>
        <w:right w:val="none" w:sz="0" w:space="0" w:color="auto"/>
      </w:divBdr>
    </w:div>
    <w:div w:id="21462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65D4-5F4C-4F8A-8F51-4DF18436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594</Words>
  <Characters>3392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УСТАНОВА</vt:lpstr>
      <vt:lpstr>ДЕРЖАВНА УСТАНОВА</vt:lpstr>
    </vt:vector>
  </TitlesOfParts>
  <Company>Автогосподарство МВС України</Company>
  <LinksUpToDate>false</LinksUpToDate>
  <CharactersWithSpaces>3979</CharactersWithSpaces>
  <SharedDoc>false</SharedDoc>
  <HLinks>
    <vt:vector size="60" baseType="variant">
      <vt:variant>
        <vt:i4>6488179</vt:i4>
      </vt:variant>
      <vt:variant>
        <vt:i4>27</vt:i4>
      </vt:variant>
      <vt:variant>
        <vt:i4>0</vt:i4>
      </vt:variant>
      <vt:variant>
        <vt:i4>5</vt:i4>
      </vt:variant>
      <vt:variant>
        <vt:lpwstr>http://zakon3.rada.gov.ua/laws/show/755-15/paran174</vt:lpwstr>
      </vt:variant>
      <vt:variant>
        <vt:lpwstr>n174</vt:lpwstr>
      </vt:variant>
      <vt:variant>
        <vt:i4>6488179</vt:i4>
      </vt:variant>
      <vt:variant>
        <vt:i4>24</vt:i4>
      </vt:variant>
      <vt:variant>
        <vt:i4>0</vt:i4>
      </vt:variant>
      <vt:variant>
        <vt:i4>5</vt:i4>
      </vt:variant>
      <vt:variant>
        <vt:lpwstr>http://zakon3.rada.gov.ua/laws/show/755-15/paran174</vt:lpwstr>
      </vt:variant>
      <vt:variant>
        <vt:lpwstr>n174</vt:lpwstr>
      </vt:variant>
      <vt:variant>
        <vt:i4>6881400</vt:i4>
      </vt:variant>
      <vt:variant>
        <vt:i4>21</vt:i4>
      </vt:variant>
      <vt:variant>
        <vt:i4>0</vt:i4>
      </vt:variant>
      <vt:variant>
        <vt:i4>5</vt:i4>
      </vt:variant>
      <vt:variant>
        <vt:lpwstr>http://zakon5.rada.gov.ua/laws/show/922-19/paran311</vt:lpwstr>
      </vt:variant>
      <vt:variant>
        <vt:lpwstr>n311</vt:lpwstr>
      </vt:variant>
      <vt:variant>
        <vt:i4>1114184</vt:i4>
      </vt:variant>
      <vt:variant>
        <vt:i4>18</vt:i4>
      </vt:variant>
      <vt:variant>
        <vt:i4>0</vt:i4>
      </vt:variant>
      <vt:variant>
        <vt:i4>5</vt:i4>
      </vt:variant>
      <vt:variant>
        <vt:lpwstr>http://zakon5.rada.gov.ua/laws/show/922-19/page3</vt:lpwstr>
      </vt:variant>
      <vt:variant>
        <vt:lpwstr>n566</vt:lpwstr>
      </vt:variant>
      <vt:variant>
        <vt:i4>1048652</vt:i4>
      </vt:variant>
      <vt:variant>
        <vt:i4>15</vt:i4>
      </vt:variant>
      <vt:variant>
        <vt:i4>0</vt:i4>
      </vt:variant>
      <vt:variant>
        <vt:i4>5</vt:i4>
      </vt:variant>
      <vt:variant>
        <vt:lpwstr>http://zakon5.rada.gov.ua/laws/show/922-19/page3</vt:lpwstr>
      </vt:variant>
      <vt:variant>
        <vt:lpwstr>n527</vt:lpwstr>
      </vt:variant>
      <vt:variant>
        <vt:i4>1048652</vt:i4>
      </vt:variant>
      <vt:variant>
        <vt:i4>12</vt:i4>
      </vt:variant>
      <vt:variant>
        <vt:i4>0</vt:i4>
      </vt:variant>
      <vt:variant>
        <vt:i4>5</vt:i4>
      </vt:variant>
      <vt:variant>
        <vt:lpwstr>http://zakon5.rada.gov.ua/laws/show/922-19/page3</vt:lpwstr>
      </vt:variant>
      <vt:variant>
        <vt:lpwstr>n527</vt:lpwstr>
      </vt:variant>
      <vt:variant>
        <vt:i4>6881400</vt:i4>
      </vt:variant>
      <vt:variant>
        <vt:i4>9</vt:i4>
      </vt:variant>
      <vt:variant>
        <vt:i4>0</vt:i4>
      </vt:variant>
      <vt:variant>
        <vt:i4>5</vt:i4>
      </vt:variant>
      <vt:variant>
        <vt:lpwstr>http://zakon5.rada.gov.ua/laws/show/922-19/paran311</vt:lpwstr>
      </vt:variant>
      <vt:variant>
        <vt:lpwstr>n311</vt:lpwstr>
      </vt:variant>
      <vt:variant>
        <vt:i4>1966153</vt:i4>
      </vt:variant>
      <vt:variant>
        <vt:i4>6</vt:i4>
      </vt:variant>
      <vt:variant>
        <vt:i4>0</vt:i4>
      </vt:variant>
      <vt:variant>
        <vt:i4>5</vt:i4>
      </vt:variant>
      <vt:variant>
        <vt:lpwstr>http://zakon5.rada.gov.ua/laws/show/922-19/page3</vt:lpwstr>
      </vt:variant>
      <vt:variant>
        <vt:lpwstr>n579</vt:lpwstr>
      </vt:variant>
      <vt:variant>
        <vt:i4>458829</vt:i4>
      </vt:variant>
      <vt:variant>
        <vt:i4>3</vt:i4>
      </vt:variant>
      <vt:variant>
        <vt:i4>0</vt:i4>
      </vt:variant>
      <vt:variant>
        <vt:i4>5</vt:i4>
      </vt:variant>
      <vt:variant>
        <vt:lpwstr>https://ru.wikipedia.org/wiki/Portable_Document_Format</vt:lpwstr>
      </vt:variant>
      <vt:variant>
        <vt:lpwstr/>
      </vt:variant>
      <vt:variant>
        <vt:i4>6750290</vt:i4>
      </vt:variant>
      <vt:variant>
        <vt:i4>0</vt:i4>
      </vt:variant>
      <vt:variant>
        <vt:i4>0</vt:i4>
      </vt:variant>
      <vt:variant>
        <vt:i4>5</vt:i4>
      </vt:variant>
      <vt:variant>
        <vt:lpwstr>mailto:copmvs@ukr.net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dc:title>
  <dc:creator>Гость2</dc:creator>
  <cp:lastModifiedBy>Пользователь Windows</cp:lastModifiedBy>
  <cp:revision>7</cp:revision>
  <cp:lastPrinted>2022-10-11T06:26:00Z</cp:lastPrinted>
  <dcterms:created xsi:type="dcterms:W3CDTF">2023-05-08T07:37:00Z</dcterms:created>
  <dcterms:modified xsi:type="dcterms:W3CDTF">2024-02-05T06:59:00Z</dcterms:modified>
</cp:coreProperties>
</file>