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03383" w14:textId="77777777" w:rsidR="004B5D1D" w:rsidRDefault="001E65FF" w:rsidP="004B5D1D">
      <w:pPr>
        <w:widowControl w:val="0"/>
        <w:tabs>
          <w:tab w:val="left" w:pos="2160"/>
          <w:tab w:val="left" w:pos="3600"/>
        </w:tabs>
        <w:autoSpaceDE w:val="0"/>
        <w:autoSpaceDN w:val="0"/>
        <w:adjustRightInd w:val="0"/>
        <w:spacing w:line="240" w:lineRule="auto"/>
        <w:ind w:right="283"/>
        <w:jc w:val="right"/>
        <w:rPr>
          <w:b/>
        </w:rPr>
      </w:pPr>
      <w:r>
        <w:rPr>
          <w:b/>
        </w:rPr>
        <w:t xml:space="preserve">ДОДАТОК </w:t>
      </w:r>
      <w:r w:rsidR="004B5D1D" w:rsidRPr="007A0AF2">
        <w:rPr>
          <w:b/>
        </w:rPr>
        <w:t>2</w:t>
      </w:r>
    </w:p>
    <w:p w14:paraId="6F252438" w14:textId="77777777" w:rsidR="004B5D1D" w:rsidRDefault="002F2FD9" w:rsidP="004B255A">
      <w:pPr>
        <w:spacing w:line="240" w:lineRule="auto"/>
        <w:ind w:left="5660" w:firstLine="700"/>
        <w:jc w:val="right"/>
        <w:rPr>
          <w:b/>
        </w:rPr>
      </w:pPr>
      <w:r w:rsidRPr="00445788">
        <w:rPr>
          <w:rFonts w:eastAsia="Times New Roman"/>
          <w:i/>
          <w:color w:val="000000"/>
        </w:rPr>
        <w:t>до тендерної документації</w:t>
      </w:r>
    </w:p>
    <w:p w14:paraId="7EEB6D74" w14:textId="77777777" w:rsidR="002F2FD9" w:rsidRDefault="002F2FD9" w:rsidP="004B5D1D">
      <w:pPr>
        <w:widowControl w:val="0"/>
        <w:tabs>
          <w:tab w:val="left" w:pos="2160"/>
          <w:tab w:val="left" w:pos="3600"/>
        </w:tabs>
        <w:autoSpaceDE w:val="0"/>
        <w:autoSpaceDN w:val="0"/>
        <w:adjustRightInd w:val="0"/>
        <w:spacing w:line="240" w:lineRule="auto"/>
        <w:ind w:right="283"/>
        <w:jc w:val="right"/>
        <w:rPr>
          <w:b/>
        </w:rPr>
      </w:pPr>
    </w:p>
    <w:p w14:paraId="28D2F7C0" w14:textId="77777777" w:rsidR="004B5D1D" w:rsidRPr="008032B5" w:rsidRDefault="004B5D1D" w:rsidP="004B5D1D">
      <w:pPr>
        <w:widowControl w:val="0"/>
        <w:tabs>
          <w:tab w:val="left" w:pos="2160"/>
          <w:tab w:val="left" w:pos="3600"/>
        </w:tabs>
        <w:autoSpaceDE w:val="0"/>
        <w:autoSpaceDN w:val="0"/>
        <w:adjustRightInd w:val="0"/>
        <w:spacing w:line="240" w:lineRule="auto"/>
        <w:ind w:right="283"/>
        <w:jc w:val="right"/>
        <w:rPr>
          <w:b/>
          <w:sz w:val="20"/>
          <w:szCs w:val="20"/>
        </w:rPr>
      </w:pPr>
    </w:p>
    <w:p w14:paraId="407736EC" w14:textId="77777777" w:rsidR="004B5D1D" w:rsidRDefault="004B5D1D" w:rsidP="00D03060">
      <w:pPr>
        <w:spacing w:after="120"/>
        <w:ind w:right="283" w:firstLine="720"/>
        <w:jc w:val="center"/>
        <w:rPr>
          <w:b/>
          <w:bCs/>
        </w:rPr>
      </w:pPr>
      <w:r>
        <w:rPr>
          <w:b/>
          <w:bCs/>
        </w:rPr>
        <w:t>ТЕХНІЧНІ ВИМОГИ І ЯКІСНІ ХАРАКТЕРИСТИКИ ПРЕДМЕТА ЗАКУПІВЛІ</w:t>
      </w:r>
    </w:p>
    <w:p w14:paraId="66910305" w14:textId="77777777" w:rsidR="00B311FF" w:rsidRDefault="00B311FF" w:rsidP="00B311FF">
      <w:pPr>
        <w:jc w:val="center"/>
        <w:rPr>
          <w:b/>
        </w:rPr>
      </w:pPr>
      <w:r>
        <w:rPr>
          <w:b/>
        </w:rPr>
        <w:t>Агрохімічна продукція (</w:t>
      </w:r>
      <w:r>
        <w:rPr>
          <w:b/>
          <w:bCs/>
        </w:rPr>
        <w:t>ДК 021:2015:</w:t>
      </w:r>
      <w:r>
        <w:rPr>
          <w:b/>
        </w:rPr>
        <w:t xml:space="preserve"> 24450000-3 </w:t>
      </w:r>
      <w:r>
        <w:rPr>
          <w:b/>
          <w:bCs/>
        </w:rPr>
        <w:t xml:space="preserve">- </w:t>
      </w:r>
      <w:r>
        <w:rPr>
          <w:b/>
        </w:rPr>
        <w:t>Агрохімічна продукція)</w:t>
      </w:r>
    </w:p>
    <w:p w14:paraId="642DC58F" w14:textId="77777777" w:rsidR="00B311FF" w:rsidRDefault="00B311FF" w:rsidP="00B311FF">
      <w:pPr>
        <w:spacing w:line="360" w:lineRule="auto"/>
        <w:ind w:firstLine="540"/>
        <w:jc w:val="center"/>
        <w:rPr>
          <w:b/>
        </w:rPr>
      </w:pPr>
      <w:r>
        <w:rPr>
          <w:b/>
        </w:rPr>
        <w:t>Специфікація необхідного товару</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3450"/>
        <w:gridCol w:w="2126"/>
        <w:gridCol w:w="3402"/>
      </w:tblGrid>
      <w:tr w:rsidR="00B311FF" w:rsidRPr="00102C8E" w14:paraId="656CAB5A" w14:textId="77777777" w:rsidTr="00857970">
        <w:trPr>
          <w:trHeight w:val="315"/>
        </w:trPr>
        <w:tc>
          <w:tcPr>
            <w:tcW w:w="803" w:type="dxa"/>
            <w:shd w:val="clear" w:color="auto" w:fill="auto"/>
            <w:vAlign w:val="center"/>
            <w:hideMark/>
          </w:tcPr>
          <w:p w14:paraId="33B6D934" w14:textId="77777777" w:rsidR="00B311FF" w:rsidRPr="00102C8E" w:rsidRDefault="00B311FF" w:rsidP="00857970">
            <w:pPr>
              <w:spacing w:line="240" w:lineRule="auto"/>
              <w:jc w:val="center"/>
              <w:rPr>
                <w:rFonts w:eastAsia="Times New Roman"/>
                <w:b/>
                <w:bCs/>
                <w:lang w:val="ru-RU" w:eastAsia="ru-RU"/>
              </w:rPr>
            </w:pPr>
            <w:r w:rsidRPr="00102C8E">
              <w:rPr>
                <w:rFonts w:eastAsia="Times New Roman"/>
                <w:b/>
                <w:bCs/>
                <w:lang w:val="ru-RU" w:eastAsia="ru-RU"/>
              </w:rPr>
              <w:t>№</w:t>
            </w:r>
          </w:p>
        </w:tc>
        <w:tc>
          <w:tcPr>
            <w:tcW w:w="3450" w:type="dxa"/>
            <w:vMerge w:val="restart"/>
            <w:shd w:val="clear" w:color="auto" w:fill="auto"/>
            <w:vAlign w:val="center"/>
            <w:hideMark/>
          </w:tcPr>
          <w:p w14:paraId="08B77C5B" w14:textId="77777777" w:rsidR="00B311FF" w:rsidRPr="00102C8E" w:rsidRDefault="00B311FF" w:rsidP="00857970">
            <w:pPr>
              <w:spacing w:line="240" w:lineRule="auto"/>
              <w:jc w:val="center"/>
              <w:rPr>
                <w:rFonts w:eastAsia="Times New Roman"/>
                <w:b/>
                <w:bCs/>
                <w:lang w:val="ru-RU" w:eastAsia="ru-RU"/>
              </w:rPr>
            </w:pPr>
            <w:proofErr w:type="spellStart"/>
            <w:r w:rsidRPr="00102C8E">
              <w:rPr>
                <w:rFonts w:eastAsia="Times New Roman"/>
                <w:b/>
                <w:bCs/>
                <w:lang w:val="ru-RU" w:eastAsia="ru-RU"/>
              </w:rPr>
              <w:t>Найменування</w:t>
            </w:r>
            <w:proofErr w:type="spellEnd"/>
            <w:r w:rsidRPr="00102C8E">
              <w:rPr>
                <w:rFonts w:eastAsia="Times New Roman"/>
                <w:b/>
                <w:bCs/>
                <w:lang w:val="ru-RU" w:eastAsia="ru-RU"/>
              </w:rPr>
              <w:t xml:space="preserve"> </w:t>
            </w:r>
          </w:p>
        </w:tc>
        <w:tc>
          <w:tcPr>
            <w:tcW w:w="2126" w:type="dxa"/>
            <w:vMerge w:val="restart"/>
            <w:shd w:val="clear" w:color="auto" w:fill="auto"/>
            <w:vAlign w:val="center"/>
            <w:hideMark/>
          </w:tcPr>
          <w:p w14:paraId="022A6815" w14:textId="77777777" w:rsidR="00B311FF" w:rsidRPr="00102C8E" w:rsidRDefault="00B311FF" w:rsidP="00857970">
            <w:pPr>
              <w:spacing w:line="240" w:lineRule="auto"/>
              <w:jc w:val="center"/>
              <w:rPr>
                <w:rFonts w:eastAsia="Times New Roman"/>
                <w:b/>
                <w:bCs/>
                <w:lang w:val="ru-RU" w:eastAsia="ru-RU"/>
              </w:rPr>
            </w:pPr>
            <w:proofErr w:type="spellStart"/>
            <w:r w:rsidRPr="00102C8E">
              <w:rPr>
                <w:rFonts w:eastAsia="Times New Roman"/>
                <w:b/>
                <w:bCs/>
                <w:lang w:val="ru-RU" w:eastAsia="ru-RU"/>
              </w:rPr>
              <w:t>Одиниці</w:t>
            </w:r>
            <w:proofErr w:type="spellEnd"/>
            <w:r w:rsidRPr="00102C8E">
              <w:rPr>
                <w:rFonts w:eastAsia="Times New Roman"/>
                <w:b/>
                <w:bCs/>
                <w:lang w:val="ru-RU" w:eastAsia="ru-RU"/>
              </w:rPr>
              <w:t xml:space="preserve"> </w:t>
            </w:r>
            <w:proofErr w:type="spellStart"/>
            <w:r w:rsidRPr="00102C8E">
              <w:rPr>
                <w:rFonts w:eastAsia="Times New Roman"/>
                <w:b/>
                <w:bCs/>
                <w:lang w:val="ru-RU" w:eastAsia="ru-RU"/>
              </w:rPr>
              <w:t>виміру</w:t>
            </w:r>
            <w:proofErr w:type="spellEnd"/>
          </w:p>
        </w:tc>
        <w:tc>
          <w:tcPr>
            <w:tcW w:w="3402" w:type="dxa"/>
            <w:vMerge w:val="restart"/>
            <w:shd w:val="clear" w:color="auto" w:fill="auto"/>
            <w:vAlign w:val="center"/>
            <w:hideMark/>
          </w:tcPr>
          <w:p w14:paraId="2FE7A9DF" w14:textId="77777777" w:rsidR="00B311FF" w:rsidRPr="00102C8E" w:rsidRDefault="00B311FF" w:rsidP="00857970">
            <w:pPr>
              <w:spacing w:line="240" w:lineRule="auto"/>
              <w:jc w:val="center"/>
              <w:rPr>
                <w:rFonts w:eastAsia="Times New Roman"/>
                <w:b/>
                <w:bCs/>
                <w:lang w:val="ru-RU" w:eastAsia="ru-RU"/>
              </w:rPr>
            </w:pPr>
            <w:proofErr w:type="spellStart"/>
            <w:r w:rsidRPr="00102C8E">
              <w:rPr>
                <w:rFonts w:eastAsia="Times New Roman"/>
                <w:b/>
                <w:bCs/>
                <w:lang w:val="ru-RU" w:eastAsia="ru-RU"/>
              </w:rPr>
              <w:t>Кількість</w:t>
            </w:r>
            <w:proofErr w:type="spellEnd"/>
            <w:r w:rsidRPr="00102C8E">
              <w:rPr>
                <w:rFonts w:eastAsia="Times New Roman"/>
                <w:b/>
                <w:bCs/>
                <w:lang w:val="ru-RU" w:eastAsia="ru-RU"/>
              </w:rPr>
              <w:t xml:space="preserve"> </w:t>
            </w:r>
          </w:p>
        </w:tc>
      </w:tr>
      <w:tr w:rsidR="00B311FF" w:rsidRPr="00102C8E" w14:paraId="76BCCC62" w14:textId="77777777" w:rsidTr="00857970">
        <w:trPr>
          <w:trHeight w:val="330"/>
        </w:trPr>
        <w:tc>
          <w:tcPr>
            <w:tcW w:w="803" w:type="dxa"/>
            <w:shd w:val="clear" w:color="auto" w:fill="auto"/>
            <w:vAlign w:val="center"/>
            <w:hideMark/>
          </w:tcPr>
          <w:p w14:paraId="14F67649" w14:textId="77777777" w:rsidR="00B311FF" w:rsidRPr="00102C8E" w:rsidRDefault="00B311FF" w:rsidP="00857970">
            <w:pPr>
              <w:spacing w:line="240" w:lineRule="auto"/>
              <w:jc w:val="center"/>
              <w:rPr>
                <w:rFonts w:eastAsia="Times New Roman"/>
                <w:b/>
                <w:bCs/>
                <w:lang w:val="ru-RU" w:eastAsia="ru-RU"/>
              </w:rPr>
            </w:pPr>
            <w:r>
              <w:rPr>
                <w:rFonts w:eastAsia="Times New Roman"/>
                <w:b/>
                <w:bCs/>
                <w:lang w:val="ru-RU" w:eastAsia="ru-RU"/>
              </w:rPr>
              <w:t>з</w:t>
            </w:r>
            <w:r w:rsidRPr="00102C8E">
              <w:rPr>
                <w:rFonts w:eastAsia="Times New Roman"/>
                <w:b/>
                <w:bCs/>
                <w:lang w:val="ru-RU" w:eastAsia="ru-RU"/>
              </w:rPr>
              <w:t>/</w:t>
            </w:r>
            <w:proofErr w:type="gramStart"/>
            <w:r w:rsidRPr="00102C8E">
              <w:rPr>
                <w:rFonts w:eastAsia="Times New Roman"/>
                <w:b/>
                <w:bCs/>
                <w:lang w:val="ru-RU" w:eastAsia="ru-RU"/>
              </w:rPr>
              <w:t>п</w:t>
            </w:r>
            <w:proofErr w:type="gramEnd"/>
          </w:p>
        </w:tc>
        <w:tc>
          <w:tcPr>
            <w:tcW w:w="3450" w:type="dxa"/>
            <w:vMerge/>
            <w:vAlign w:val="center"/>
            <w:hideMark/>
          </w:tcPr>
          <w:p w14:paraId="4E249926" w14:textId="77777777" w:rsidR="00B311FF" w:rsidRPr="00102C8E" w:rsidRDefault="00B311FF" w:rsidP="00857970">
            <w:pPr>
              <w:spacing w:line="240" w:lineRule="auto"/>
              <w:jc w:val="left"/>
              <w:rPr>
                <w:rFonts w:eastAsia="Times New Roman"/>
                <w:b/>
                <w:bCs/>
                <w:lang w:val="ru-RU" w:eastAsia="ru-RU"/>
              </w:rPr>
            </w:pPr>
          </w:p>
        </w:tc>
        <w:tc>
          <w:tcPr>
            <w:tcW w:w="2126" w:type="dxa"/>
            <w:vMerge/>
            <w:vAlign w:val="center"/>
            <w:hideMark/>
          </w:tcPr>
          <w:p w14:paraId="6D141D58" w14:textId="77777777" w:rsidR="00B311FF" w:rsidRPr="00102C8E" w:rsidRDefault="00B311FF" w:rsidP="00857970">
            <w:pPr>
              <w:spacing w:line="240" w:lineRule="auto"/>
              <w:jc w:val="left"/>
              <w:rPr>
                <w:rFonts w:eastAsia="Times New Roman"/>
                <w:b/>
                <w:bCs/>
                <w:lang w:val="ru-RU" w:eastAsia="ru-RU"/>
              </w:rPr>
            </w:pPr>
          </w:p>
        </w:tc>
        <w:tc>
          <w:tcPr>
            <w:tcW w:w="3402" w:type="dxa"/>
            <w:vMerge/>
            <w:vAlign w:val="center"/>
            <w:hideMark/>
          </w:tcPr>
          <w:p w14:paraId="37B6B14E" w14:textId="77777777" w:rsidR="00B311FF" w:rsidRPr="00102C8E" w:rsidRDefault="00B311FF" w:rsidP="00857970">
            <w:pPr>
              <w:spacing w:line="240" w:lineRule="auto"/>
              <w:jc w:val="left"/>
              <w:rPr>
                <w:rFonts w:eastAsia="Times New Roman"/>
                <w:b/>
                <w:bCs/>
                <w:lang w:val="ru-RU" w:eastAsia="ru-RU"/>
              </w:rPr>
            </w:pPr>
          </w:p>
        </w:tc>
      </w:tr>
      <w:tr w:rsidR="00B311FF" w:rsidRPr="00102C8E" w14:paraId="72DD338A" w14:textId="77777777" w:rsidTr="004D78C7">
        <w:trPr>
          <w:trHeight w:val="330"/>
        </w:trPr>
        <w:tc>
          <w:tcPr>
            <w:tcW w:w="803" w:type="dxa"/>
            <w:shd w:val="clear" w:color="auto" w:fill="auto"/>
          </w:tcPr>
          <w:p w14:paraId="43F9BDA4" w14:textId="77777777" w:rsidR="00B311FF" w:rsidRDefault="00B311FF" w:rsidP="00857970">
            <w:pPr>
              <w:spacing w:line="240" w:lineRule="auto"/>
              <w:jc w:val="center"/>
              <w:rPr>
                <w:rFonts w:eastAsia="Times New Roman"/>
                <w:b/>
                <w:bCs/>
                <w:lang w:val="ru-RU" w:eastAsia="ru-RU"/>
              </w:rPr>
            </w:pPr>
            <w:r w:rsidRPr="00956E85">
              <w:t>1.</w:t>
            </w:r>
          </w:p>
        </w:tc>
        <w:tc>
          <w:tcPr>
            <w:tcW w:w="3450" w:type="dxa"/>
            <w:vAlign w:val="bottom"/>
          </w:tcPr>
          <w:p w14:paraId="5EED2819" w14:textId="6B3ACD88" w:rsidR="00B311FF" w:rsidRPr="00B311FF" w:rsidRDefault="00B311FF" w:rsidP="00857970">
            <w:pPr>
              <w:spacing w:line="240" w:lineRule="auto"/>
              <w:jc w:val="left"/>
              <w:rPr>
                <w:rFonts w:eastAsia="Times New Roman"/>
                <w:b/>
                <w:bCs/>
                <w:lang w:val="ru-RU" w:eastAsia="ru-RU"/>
              </w:rPr>
            </w:pPr>
            <w:r w:rsidRPr="00B311FF">
              <w:t xml:space="preserve">Отаман Екстра 54% </w:t>
            </w:r>
            <w:proofErr w:type="spellStart"/>
            <w:r w:rsidRPr="00B311FF">
              <w:t>р.к</w:t>
            </w:r>
            <w:proofErr w:type="spellEnd"/>
            <w:r w:rsidRPr="00B311FF">
              <w:t>. (20 л)</w:t>
            </w:r>
          </w:p>
        </w:tc>
        <w:tc>
          <w:tcPr>
            <w:tcW w:w="2126" w:type="dxa"/>
            <w:vAlign w:val="center"/>
          </w:tcPr>
          <w:p w14:paraId="4B283A06" w14:textId="02833ED8" w:rsidR="00B311FF" w:rsidRPr="00B311FF" w:rsidRDefault="00B311FF" w:rsidP="00857970">
            <w:pPr>
              <w:spacing w:line="240" w:lineRule="auto"/>
              <w:jc w:val="center"/>
              <w:rPr>
                <w:rFonts w:eastAsia="Times New Roman"/>
                <w:bCs/>
                <w:lang w:val="ru-RU" w:eastAsia="ru-RU"/>
              </w:rPr>
            </w:pPr>
            <w:r w:rsidRPr="00B311FF">
              <w:rPr>
                <w:rFonts w:eastAsia="Times New Roman"/>
                <w:bCs/>
                <w:lang w:val="ru-RU" w:eastAsia="ru-RU"/>
              </w:rPr>
              <w:t>л</w:t>
            </w:r>
          </w:p>
        </w:tc>
        <w:tc>
          <w:tcPr>
            <w:tcW w:w="3402" w:type="dxa"/>
            <w:vAlign w:val="bottom"/>
          </w:tcPr>
          <w:p w14:paraId="6146C415" w14:textId="38FF1468" w:rsidR="00B311FF" w:rsidRPr="00B311FF" w:rsidRDefault="00B311FF" w:rsidP="00857970">
            <w:pPr>
              <w:spacing w:line="240" w:lineRule="auto"/>
              <w:jc w:val="center"/>
              <w:rPr>
                <w:rFonts w:eastAsia="Times New Roman"/>
                <w:b/>
                <w:bCs/>
                <w:lang w:val="ru-RU" w:eastAsia="ru-RU"/>
              </w:rPr>
            </w:pPr>
            <w:r w:rsidRPr="00B311FF">
              <w:t>1160</w:t>
            </w:r>
          </w:p>
        </w:tc>
      </w:tr>
      <w:tr w:rsidR="00B311FF" w:rsidRPr="00102C8E" w14:paraId="653359D2" w14:textId="77777777" w:rsidTr="004D78C7">
        <w:trPr>
          <w:trHeight w:val="330"/>
        </w:trPr>
        <w:tc>
          <w:tcPr>
            <w:tcW w:w="803" w:type="dxa"/>
            <w:shd w:val="clear" w:color="auto" w:fill="auto"/>
          </w:tcPr>
          <w:p w14:paraId="2B0F3423" w14:textId="77777777" w:rsidR="00B311FF" w:rsidRDefault="00B311FF" w:rsidP="00857970">
            <w:pPr>
              <w:spacing w:line="240" w:lineRule="auto"/>
              <w:jc w:val="center"/>
              <w:rPr>
                <w:rFonts w:eastAsia="Times New Roman"/>
                <w:b/>
                <w:bCs/>
                <w:lang w:val="ru-RU" w:eastAsia="ru-RU"/>
              </w:rPr>
            </w:pPr>
            <w:r w:rsidRPr="00956E85">
              <w:t>2.</w:t>
            </w:r>
          </w:p>
        </w:tc>
        <w:tc>
          <w:tcPr>
            <w:tcW w:w="3450" w:type="dxa"/>
            <w:vAlign w:val="bottom"/>
          </w:tcPr>
          <w:p w14:paraId="014FF810" w14:textId="49EBD6C9" w:rsidR="00B311FF" w:rsidRPr="00B311FF" w:rsidRDefault="00B311FF" w:rsidP="00857970">
            <w:pPr>
              <w:spacing w:line="240" w:lineRule="auto"/>
              <w:jc w:val="left"/>
              <w:rPr>
                <w:rFonts w:eastAsia="Times New Roman"/>
                <w:b/>
                <w:bCs/>
                <w:lang w:val="ru-RU" w:eastAsia="ru-RU"/>
              </w:rPr>
            </w:pPr>
            <w:r w:rsidRPr="00B311FF">
              <w:t xml:space="preserve">Альфа-Маїс 75% </w:t>
            </w:r>
            <w:proofErr w:type="spellStart"/>
            <w:r w:rsidRPr="00B311FF">
              <w:t>в.г</w:t>
            </w:r>
            <w:proofErr w:type="spellEnd"/>
            <w:r w:rsidRPr="00B311FF">
              <w:t>. (0,1 кг)</w:t>
            </w:r>
          </w:p>
        </w:tc>
        <w:tc>
          <w:tcPr>
            <w:tcW w:w="2126" w:type="dxa"/>
            <w:vAlign w:val="center"/>
          </w:tcPr>
          <w:p w14:paraId="73EC2D04" w14:textId="331B2876" w:rsidR="00B311FF" w:rsidRPr="00B311FF" w:rsidRDefault="00B311FF" w:rsidP="00857970">
            <w:pPr>
              <w:spacing w:line="240" w:lineRule="auto"/>
              <w:jc w:val="center"/>
              <w:rPr>
                <w:rFonts w:eastAsia="Times New Roman"/>
                <w:bCs/>
                <w:lang w:val="ru-RU" w:eastAsia="ru-RU"/>
              </w:rPr>
            </w:pPr>
            <w:r w:rsidRPr="00B311FF">
              <w:rPr>
                <w:rFonts w:eastAsia="Times New Roman"/>
                <w:bCs/>
                <w:lang w:val="ru-RU" w:eastAsia="ru-RU"/>
              </w:rPr>
              <w:t>кг</w:t>
            </w:r>
          </w:p>
        </w:tc>
        <w:tc>
          <w:tcPr>
            <w:tcW w:w="3402" w:type="dxa"/>
            <w:vAlign w:val="bottom"/>
          </w:tcPr>
          <w:p w14:paraId="4687DCED" w14:textId="2CBEA3BD" w:rsidR="00B311FF" w:rsidRPr="00B311FF" w:rsidRDefault="00B311FF" w:rsidP="00857970">
            <w:pPr>
              <w:spacing w:line="240" w:lineRule="auto"/>
              <w:jc w:val="center"/>
              <w:rPr>
                <w:rFonts w:eastAsia="Times New Roman"/>
                <w:b/>
                <w:bCs/>
                <w:lang w:val="ru-RU" w:eastAsia="ru-RU"/>
              </w:rPr>
            </w:pPr>
            <w:r w:rsidRPr="00B311FF">
              <w:t>1,7</w:t>
            </w:r>
          </w:p>
        </w:tc>
      </w:tr>
      <w:tr w:rsidR="00B311FF" w:rsidRPr="00102C8E" w14:paraId="4C397A3F" w14:textId="77777777" w:rsidTr="004D78C7">
        <w:trPr>
          <w:trHeight w:val="330"/>
        </w:trPr>
        <w:tc>
          <w:tcPr>
            <w:tcW w:w="803" w:type="dxa"/>
            <w:shd w:val="clear" w:color="auto" w:fill="auto"/>
          </w:tcPr>
          <w:p w14:paraId="7E09B270" w14:textId="77777777" w:rsidR="00B311FF" w:rsidRDefault="00B311FF" w:rsidP="00857970">
            <w:pPr>
              <w:spacing w:line="240" w:lineRule="auto"/>
              <w:jc w:val="center"/>
              <w:rPr>
                <w:rFonts w:eastAsia="Times New Roman"/>
                <w:b/>
                <w:bCs/>
                <w:lang w:val="ru-RU" w:eastAsia="ru-RU"/>
              </w:rPr>
            </w:pPr>
            <w:r w:rsidRPr="00956E85">
              <w:t>3.</w:t>
            </w:r>
          </w:p>
        </w:tc>
        <w:tc>
          <w:tcPr>
            <w:tcW w:w="3450" w:type="dxa"/>
            <w:vAlign w:val="bottom"/>
          </w:tcPr>
          <w:p w14:paraId="550F7B22" w14:textId="779BCAF0" w:rsidR="00B311FF" w:rsidRPr="00B311FF" w:rsidRDefault="00B311FF" w:rsidP="00857970">
            <w:pPr>
              <w:spacing w:line="240" w:lineRule="auto"/>
              <w:jc w:val="left"/>
              <w:rPr>
                <w:rFonts w:eastAsia="Times New Roman"/>
                <w:b/>
                <w:bCs/>
                <w:lang w:val="ru-RU" w:eastAsia="ru-RU"/>
              </w:rPr>
            </w:pPr>
            <w:proofErr w:type="spellStart"/>
            <w:r w:rsidRPr="00B311FF">
              <w:t>Альфалип</w:t>
            </w:r>
            <w:proofErr w:type="spellEnd"/>
            <w:r w:rsidRPr="00B311FF">
              <w:t xml:space="preserve"> Екстра 90% </w:t>
            </w:r>
            <w:proofErr w:type="spellStart"/>
            <w:r w:rsidRPr="00B311FF">
              <w:t>р.к</w:t>
            </w:r>
            <w:proofErr w:type="spellEnd"/>
            <w:r w:rsidRPr="00B311FF">
              <w:t>. (5 л)</w:t>
            </w:r>
          </w:p>
        </w:tc>
        <w:tc>
          <w:tcPr>
            <w:tcW w:w="2126" w:type="dxa"/>
            <w:vAlign w:val="center"/>
          </w:tcPr>
          <w:p w14:paraId="4DF39859" w14:textId="494358F6" w:rsidR="00B311FF" w:rsidRPr="00B311FF" w:rsidRDefault="00B311FF" w:rsidP="00857970">
            <w:pPr>
              <w:spacing w:line="240" w:lineRule="auto"/>
              <w:jc w:val="center"/>
              <w:rPr>
                <w:rFonts w:eastAsia="Times New Roman"/>
                <w:bCs/>
                <w:lang w:val="ru-RU" w:eastAsia="ru-RU"/>
              </w:rPr>
            </w:pPr>
            <w:r w:rsidRPr="00B311FF">
              <w:rPr>
                <w:rFonts w:eastAsia="Times New Roman"/>
                <w:bCs/>
                <w:lang w:val="ru-RU" w:eastAsia="ru-RU"/>
              </w:rPr>
              <w:t>л</w:t>
            </w:r>
          </w:p>
        </w:tc>
        <w:tc>
          <w:tcPr>
            <w:tcW w:w="3402" w:type="dxa"/>
            <w:vAlign w:val="bottom"/>
          </w:tcPr>
          <w:p w14:paraId="152875BC" w14:textId="289C47DA" w:rsidR="00B311FF" w:rsidRPr="00B311FF" w:rsidRDefault="00B311FF" w:rsidP="00857970">
            <w:pPr>
              <w:spacing w:line="240" w:lineRule="auto"/>
              <w:jc w:val="center"/>
              <w:rPr>
                <w:rFonts w:eastAsia="Times New Roman"/>
                <w:b/>
                <w:bCs/>
                <w:lang w:val="ru-RU" w:eastAsia="ru-RU"/>
              </w:rPr>
            </w:pPr>
            <w:r w:rsidRPr="00B311FF">
              <w:t>100</w:t>
            </w:r>
          </w:p>
        </w:tc>
      </w:tr>
      <w:tr w:rsidR="00B311FF" w:rsidRPr="00102C8E" w14:paraId="45F0D080" w14:textId="77777777" w:rsidTr="004D78C7">
        <w:trPr>
          <w:trHeight w:val="330"/>
        </w:trPr>
        <w:tc>
          <w:tcPr>
            <w:tcW w:w="803" w:type="dxa"/>
            <w:shd w:val="clear" w:color="auto" w:fill="auto"/>
          </w:tcPr>
          <w:p w14:paraId="5413B1A1" w14:textId="77777777" w:rsidR="00B311FF" w:rsidRDefault="00B311FF" w:rsidP="00857970">
            <w:pPr>
              <w:spacing w:line="240" w:lineRule="auto"/>
              <w:jc w:val="center"/>
              <w:rPr>
                <w:rFonts w:eastAsia="Times New Roman"/>
                <w:b/>
                <w:bCs/>
                <w:lang w:val="ru-RU" w:eastAsia="ru-RU"/>
              </w:rPr>
            </w:pPr>
            <w:r w:rsidRPr="00956E85">
              <w:t>4.</w:t>
            </w:r>
          </w:p>
        </w:tc>
        <w:tc>
          <w:tcPr>
            <w:tcW w:w="3450" w:type="dxa"/>
            <w:vAlign w:val="bottom"/>
          </w:tcPr>
          <w:p w14:paraId="1292592A" w14:textId="2EC544F0" w:rsidR="00B311FF" w:rsidRPr="00B311FF" w:rsidRDefault="00B311FF" w:rsidP="00857970">
            <w:pPr>
              <w:spacing w:line="240" w:lineRule="auto"/>
              <w:jc w:val="left"/>
              <w:rPr>
                <w:rFonts w:eastAsia="Times New Roman"/>
                <w:b/>
                <w:bCs/>
                <w:lang w:val="ru-RU" w:eastAsia="ru-RU"/>
              </w:rPr>
            </w:pPr>
            <w:r w:rsidRPr="00B311FF">
              <w:t xml:space="preserve">Наповал 40% </w:t>
            </w:r>
            <w:proofErr w:type="spellStart"/>
            <w:r w:rsidRPr="00B311FF">
              <w:t>к.с</w:t>
            </w:r>
            <w:proofErr w:type="spellEnd"/>
            <w:r w:rsidRPr="00B311FF">
              <w:t>. (1 л; 5 л)</w:t>
            </w:r>
          </w:p>
        </w:tc>
        <w:tc>
          <w:tcPr>
            <w:tcW w:w="2126" w:type="dxa"/>
            <w:vAlign w:val="center"/>
          </w:tcPr>
          <w:p w14:paraId="13735469" w14:textId="3C55672B" w:rsidR="00B311FF" w:rsidRPr="00B311FF" w:rsidRDefault="00B311FF" w:rsidP="00857970">
            <w:pPr>
              <w:spacing w:line="240" w:lineRule="auto"/>
              <w:jc w:val="center"/>
              <w:rPr>
                <w:rFonts w:eastAsia="Times New Roman"/>
                <w:bCs/>
                <w:lang w:val="ru-RU" w:eastAsia="ru-RU"/>
              </w:rPr>
            </w:pPr>
            <w:r w:rsidRPr="00B311FF">
              <w:rPr>
                <w:rFonts w:eastAsia="Times New Roman"/>
                <w:bCs/>
                <w:lang w:val="ru-RU" w:eastAsia="ru-RU"/>
              </w:rPr>
              <w:t>л</w:t>
            </w:r>
          </w:p>
        </w:tc>
        <w:tc>
          <w:tcPr>
            <w:tcW w:w="3402" w:type="dxa"/>
            <w:vAlign w:val="bottom"/>
          </w:tcPr>
          <w:p w14:paraId="4A7A03CE" w14:textId="0E7D46E5" w:rsidR="00B311FF" w:rsidRPr="00B311FF" w:rsidRDefault="00B311FF" w:rsidP="00857970">
            <w:pPr>
              <w:spacing w:line="240" w:lineRule="auto"/>
              <w:jc w:val="center"/>
              <w:rPr>
                <w:rFonts w:eastAsia="Times New Roman"/>
                <w:b/>
                <w:bCs/>
                <w:lang w:val="ru-RU" w:eastAsia="ru-RU"/>
              </w:rPr>
            </w:pPr>
            <w:r w:rsidRPr="00B311FF">
              <w:t>85</w:t>
            </w:r>
          </w:p>
        </w:tc>
      </w:tr>
      <w:tr w:rsidR="00B311FF" w:rsidRPr="00102C8E" w14:paraId="26CA2423" w14:textId="77777777" w:rsidTr="004D78C7">
        <w:trPr>
          <w:trHeight w:val="330"/>
        </w:trPr>
        <w:tc>
          <w:tcPr>
            <w:tcW w:w="803" w:type="dxa"/>
            <w:shd w:val="clear" w:color="auto" w:fill="auto"/>
          </w:tcPr>
          <w:p w14:paraId="427B9019" w14:textId="77777777" w:rsidR="00B311FF" w:rsidRDefault="00B311FF" w:rsidP="00857970">
            <w:pPr>
              <w:spacing w:line="240" w:lineRule="auto"/>
              <w:jc w:val="center"/>
              <w:rPr>
                <w:rFonts w:eastAsia="Times New Roman"/>
                <w:b/>
                <w:bCs/>
                <w:lang w:val="ru-RU" w:eastAsia="ru-RU"/>
              </w:rPr>
            </w:pPr>
            <w:r w:rsidRPr="00956E85">
              <w:t>5.</w:t>
            </w:r>
          </w:p>
        </w:tc>
        <w:tc>
          <w:tcPr>
            <w:tcW w:w="3450" w:type="dxa"/>
            <w:vAlign w:val="bottom"/>
          </w:tcPr>
          <w:p w14:paraId="1953E181" w14:textId="60F26674" w:rsidR="00B311FF" w:rsidRPr="00B311FF" w:rsidRDefault="00B311FF" w:rsidP="00857970">
            <w:pPr>
              <w:spacing w:line="240" w:lineRule="auto"/>
              <w:jc w:val="left"/>
              <w:rPr>
                <w:rFonts w:eastAsia="Times New Roman"/>
                <w:b/>
                <w:bCs/>
                <w:lang w:val="ru-RU" w:eastAsia="ru-RU"/>
              </w:rPr>
            </w:pPr>
            <w:proofErr w:type="spellStart"/>
            <w:r w:rsidRPr="00B311FF">
              <w:t>Релевант</w:t>
            </w:r>
            <w:proofErr w:type="spellEnd"/>
            <w:r w:rsidRPr="00B311FF">
              <w:t xml:space="preserve"> 60,5% </w:t>
            </w:r>
            <w:proofErr w:type="spellStart"/>
            <w:r w:rsidRPr="00B311FF">
              <w:t>к.с</w:t>
            </w:r>
            <w:proofErr w:type="spellEnd"/>
            <w:r w:rsidRPr="00B311FF">
              <w:t>. (5 л)</w:t>
            </w:r>
          </w:p>
        </w:tc>
        <w:tc>
          <w:tcPr>
            <w:tcW w:w="2126" w:type="dxa"/>
            <w:vAlign w:val="center"/>
          </w:tcPr>
          <w:p w14:paraId="41FEE436" w14:textId="5BA19B9D" w:rsidR="00B311FF" w:rsidRPr="00B311FF" w:rsidRDefault="00B311FF" w:rsidP="00857970">
            <w:pPr>
              <w:spacing w:line="240" w:lineRule="auto"/>
              <w:jc w:val="center"/>
              <w:rPr>
                <w:rFonts w:eastAsia="Times New Roman"/>
                <w:bCs/>
                <w:lang w:val="ru-RU" w:eastAsia="ru-RU"/>
              </w:rPr>
            </w:pPr>
            <w:r w:rsidRPr="00B311FF">
              <w:rPr>
                <w:rFonts w:eastAsia="Times New Roman"/>
                <w:bCs/>
                <w:lang w:val="ru-RU" w:eastAsia="ru-RU"/>
              </w:rPr>
              <w:t>л</w:t>
            </w:r>
          </w:p>
        </w:tc>
        <w:tc>
          <w:tcPr>
            <w:tcW w:w="3402" w:type="dxa"/>
            <w:vAlign w:val="bottom"/>
          </w:tcPr>
          <w:p w14:paraId="6A85B6FE" w14:textId="77158AB7" w:rsidR="00B311FF" w:rsidRPr="00B311FF" w:rsidRDefault="00B311FF" w:rsidP="00857970">
            <w:pPr>
              <w:spacing w:line="240" w:lineRule="auto"/>
              <w:jc w:val="center"/>
              <w:rPr>
                <w:rFonts w:eastAsia="Times New Roman"/>
                <w:b/>
                <w:bCs/>
                <w:lang w:val="ru-RU" w:eastAsia="ru-RU"/>
              </w:rPr>
            </w:pPr>
            <w:r w:rsidRPr="00B311FF">
              <w:t>280</w:t>
            </w:r>
          </w:p>
        </w:tc>
      </w:tr>
      <w:tr w:rsidR="00B311FF" w:rsidRPr="00102C8E" w14:paraId="4A7682DC" w14:textId="77777777" w:rsidTr="004D78C7">
        <w:trPr>
          <w:trHeight w:val="330"/>
        </w:trPr>
        <w:tc>
          <w:tcPr>
            <w:tcW w:w="803" w:type="dxa"/>
            <w:shd w:val="clear" w:color="auto" w:fill="auto"/>
          </w:tcPr>
          <w:p w14:paraId="33D921D7" w14:textId="77777777" w:rsidR="00B311FF" w:rsidRDefault="00B311FF" w:rsidP="00857970">
            <w:pPr>
              <w:spacing w:line="240" w:lineRule="auto"/>
              <w:jc w:val="center"/>
              <w:rPr>
                <w:rFonts w:eastAsia="Times New Roman"/>
                <w:b/>
                <w:bCs/>
                <w:lang w:val="ru-RU" w:eastAsia="ru-RU"/>
              </w:rPr>
            </w:pPr>
            <w:r w:rsidRPr="00956E85">
              <w:t>6.</w:t>
            </w:r>
          </w:p>
        </w:tc>
        <w:tc>
          <w:tcPr>
            <w:tcW w:w="3450" w:type="dxa"/>
            <w:vAlign w:val="bottom"/>
          </w:tcPr>
          <w:p w14:paraId="2BF407C1" w14:textId="4E5163FB" w:rsidR="00B311FF" w:rsidRPr="00B311FF" w:rsidRDefault="00B311FF" w:rsidP="00857970">
            <w:pPr>
              <w:spacing w:line="240" w:lineRule="auto"/>
              <w:jc w:val="left"/>
              <w:rPr>
                <w:rFonts w:eastAsia="Times New Roman"/>
                <w:b/>
                <w:bCs/>
                <w:lang w:val="ru-RU" w:eastAsia="ru-RU"/>
              </w:rPr>
            </w:pPr>
            <w:proofErr w:type="spellStart"/>
            <w:r w:rsidRPr="00B311FF">
              <w:t>Авідо</w:t>
            </w:r>
            <w:proofErr w:type="spellEnd"/>
            <w:r w:rsidRPr="00B311FF">
              <w:t xml:space="preserve"> 50% </w:t>
            </w:r>
            <w:proofErr w:type="spellStart"/>
            <w:r w:rsidRPr="00B311FF">
              <w:t>т.н</w:t>
            </w:r>
            <w:proofErr w:type="spellEnd"/>
            <w:r w:rsidRPr="00B311FF">
              <w:t>. (5 л)</w:t>
            </w:r>
          </w:p>
        </w:tc>
        <w:tc>
          <w:tcPr>
            <w:tcW w:w="2126" w:type="dxa"/>
            <w:vAlign w:val="center"/>
          </w:tcPr>
          <w:p w14:paraId="4BDA3800" w14:textId="7F2A707E" w:rsidR="00B311FF" w:rsidRPr="00B311FF" w:rsidRDefault="00B311FF" w:rsidP="00857970">
            <w:pPr>
              <w:spacing w:line="240" w:lineRule="auto"/>
              <w:jc w:val="center"/>
              <w:rPr>
                <w:rFonts w:eastAsia="Times New Roman"/>
                <w:bCs/>
                <w:lang w:val="ru-RU" w:eastAsia="ru-RU"/>
              </w:rPr>
            </w:pPr>
            <w:r w:rsidRPr="00B311FF">
              <w:rPr>
                <w:rFonts w:eastAsia="Times New Roman"/>
                <w:bCs/>
                <w:lang w:val="ru-RU" w:eastAsia="ru-RU"/>
              </w:rPr>
              <w:t>л</w:t>
            </w:r>
          </w:p>
        </w:tc>
        <w:tc>
          <w:tcPr>
            <w:tcW w:w="3402" w:type="dxa"/>
            <w:vAlign w:val="bottom"/>
          </w:tcPr>
          <w:p w14:paraId="0DA33D62" w14:textId="10779248" w:rsidR="00B311FF" w:rsidRPr="00B311FF" w:rsidRDefault="00B311FF" w:rsidP="00857970">
            <w:pPr>
              <w:spacing w:line="240" w:lineRule="auto"/>
              <w:jc w:val="center"/>
              <w:rPr>
                <w:rFonts w:eastAsia="Times New Roman"/>
                <w:b/>
                <w:bCs/>
                <w:lang w:val="ru-RU" w:eastAsia="ru-RU"/>
              </w:rPr>
            </w:pPr>
            <w:r w:rsidRPr="00B311FF">
              <w:t>45</w:t>
            </w:r>
          </w:p>
        </w:tc>
      </w:tr>
      <w:tr w:rsidR="00B311FF" w:rsidRPr="00102C8E" w14:paraId="5C702E07" w14:textId="77777777" w:rsidTr="004D78C7">
        <w:trPr>
          <w:trHeight w:val="330"/>
        </w:trPr>
        <w:tc>
          <w:tcPr>
            <w:tcW w:w="803" w:type="dxa"/>
            <w:shd w:val="clear" w:color="auto" w:fill="auto"/>
          </w:tcPr>
          <w:p w14:paraId="3F871CD8" w14:textId="77777777" w:rsidR="00B311FF" w:rsidRDefault="00B311FF" w:rsidP="00857970">
            <w:pPr>
              <w:spacing w:line="240" w:lineRule="auto"/>
              <w:jc w:val="center"/>
              <w:rPr>
                <w:rFonts w:eastAsia="Times New Roman"/>
                <w:b/>
                <w:bCs/>
                <w:lang w:val="ru-RU" w:eastAsia="ru-RU"/>
              </w:rPr>
            </w:pPr>
            <w:r w:rsidRPr="00956E85">
              <w:t>7.</w:t>
            </w:r>
          </w:p>
        </w:tc>
        <w:tc>
          <w:tcPr>
            <w:tcW w:w="3450" w:type="dxa"/>
            <w:vAlign w:val="bottom"/>
          </w:tcPr>
          <w:p w14:paraId="3D6A6C07" w14:textId="237566FB" w:rsidR="00B311FF" w:rsidRPr="00B311FF" w:rsidRDefault="00B311FF" w:rsidP="00857970">
            <w:pPr>
              <w:spacing w:line="240" w:lineRule="auto"/>
              <w:jc w:val="left"/>
              <w:rPr>
                <w:rFonts w:eastAsia="Times New Roman"/>
                <w:b/>
                <w:bCs/>
                <w:lang w:val="ru-RU" w:eastAsia="ru-RU"/>
              </w:rPr>
            </w:pPr>
            <w:proofErr w:type="spellStart"/>
            <w:r w:rsidRPr="00B311FF">
              <w:t>Містард</w:t>
            </w:r>
            <w:proofErr w:type="spellEnd"/>
            <w:r w:rsidRPr="00B311FF">
              <w:t xml:space="preserve"> 75% </w:t>
            </w:r>
            <w:proofErr w:type="spellStart"/>
            <w:r w:rsidRPr="00B311FF">
              <w:t>в.г</w:t>
            </w:r>
            <w:proofErr w:type="spellEnd"/>
            <w:r w:rsidRPr="00B311FF">
              <w:t>. (0,5 кг)</w:t>
            </w:r>
          </w:p>
        </w:tc>
        <w:tc>
          <w:tcPr>
            <w:tcW w:w="2126" w:type="dxa"/>
            <w:vAlign w:val="center"/>
          </w:tcPr>
          <w:p w14:paraId="36BF0F0D" w14:textId="62931EBD" w:rsidR="00B311FF" w:rsidRPr="00B311FF" w:rsidRDefault="00B311FF" w:rsidP="00857970">
            <w:pPr>
              <w:spacing w:line="240" w:lineRule="auto"/>
              <w:jc w:val="center"/>
              <w:rPr>
                <w:rFonts w:eastAsia="Times New Roman"/>
                <w:bCs/>
                <w:lang w:val="ru-RU" w:eastAsia="ru-RU"/>
              </w:rPr>
            </w:pPr>
            <w:r w:rsidRPr="00B311FF">
              <w:rPr>
                <w:rFonts w:eastAsia="Times New Roman"/>
                <w:bCs/>
                <w:lang w:val="ru-RU" w:eastAsia="ru-RU"/>
              </w:rPr>
              <w:t>кг</w:t>
            </w:r>
          </w:p>
        </w:tc>
        <w:tc>
          <w:tcPr>
            <w:tcW w:w="3402" w:type="dxa"/>
            <w:vAlign w:val="bottom"/>
          </w:tcPr>
          <w:p w14:paraId="5AB13CA3" w14:textId="56339B1D" w:rsidR="00B311FF" w:rsidRPr="00B311FF" w:rsidRDefault="00B311FF" w:rsidP="00857970">
            <w:pPr>
              <w:spacing w:line="240" w:lineRule="auto"/>
              <w:jc w:val="center"/>
              <w:rPr>
                <w:rFonts w:eastAsia="Times New Roman"/>
                <w:b/>
                <w:bCs/>
                <w:lang w:val="ru-RU" w:eastAsia="ru-RU"/>
              </w:rPr>
            </w:pPr>
            <w:r w:rsidRPr="00B311FF">
              <w:t>6</w:t>
            </w:r>
          </w:p>
        </w:tc>
      </w:tr>
      <w:tr w:rsidR="00B311FF" w:rsidRPr="00102C8E" w14:paraId="106DF74A" w14:textId="77777777" w:rsidTr="004D78C7">
        <w:trPr>
          <w:trHeight w:val="330"/>
        </w:trPr>
        <w:tc>
          <w:tcPr>
            <w:tcW w:w="803" w:type="dxa"/>
            <w:shd w:val="clear" w:color="auto" w:fill="auto"/>
          </w:tcPr>
          <w:p w14:paraId="56A2A333" w14:textId="77777777" w:rsidR="00B311FF" w:rsidRDefault="00B311FF" w:rsidP="00857970">
            <w:pPr>
              <w:spacing w:line="240" w:lineRule="auto"/>
              <w:jc w:val="center"/>
              <w:rPr>
                <w:rFonts w:eastAsia="Times New Roman"/>
                <w:b/>
                <w:bCs/>
                <w:lang w:val="ru-RU" w:eastAsia="ru-RU"/>
              </w:rPr>
            </w:pPr>
            <w:r w:rsidRPr="00956E85">
              <w:t>8.</w:t>
            </w:r>
          </w:p>
        </w:tc>
        <w:tc>
          <w:tcPr>
            <w:tcW w:w="3450" w:type="dxa"/>
            <w:vAlign w:val="bottom"/>
          </w:tcPr>
          <w:p w14:paraId="385BC181" w14:textId="69FC7A02" w:rsidR="00B311FF" w:rsidRPr="00B311FF" w:rsidRDefault="00B311FF" w:rsidP="00857970">
            <w:pPr>
              <w:spacing w:line="240" w:lineRule="auto"/>
              <w:jc w:val="left"/>
              <w:rPr>
                <w:rFonts w:eastAsia="Times New Roman"/>
                <w:b/>
                <w:bCs/>
                <w:lang w:val="ru-RU" w:eastAsia="ru-RU"/>
              </w:rPr>
            </w:pPr>
            <w:proofErr w:type="spellStart"/>
            <w:r w:rsidRPr="00B311FF">
              <w:t>Лобера</w:t>
            </w:r>
            <w:proofErr w:type="spellEnd"/>
            <w:r w:rsidRPr="00B311FF">
              <w:t xml:space="preserve"> 15% </w:t>
            </w:r>
            <w:proofErr w:type="spellStart"/>
            <w:r w:rsidRPr="00B311FF">
              <w:t>к.е</w:t>
            </w:r>
            <w:proofErr w:type="spellEnd"/>
            <w:r w:rsidRPr="00B311FF">
              <w:t>. (5 л)</w:t>
            </w:r>
          </w:p>
        </w:tc>
        <w:tc>
          <w:tcPr>
            <w:tcW w:w="2126" w:type="dxa"/>
            <w:vAlign w:val="center"/>
          </w:tcPr>
          <w:p w14:paraId="331B53DF" w14:textId="780A56D0" w:rsidR="00B311FF" w:rsidRPr="00B311FF" w:rsidRDefault="00B311FF" w:rsidP="00857970">
            <w:pPr>
              <w:spacing w:line="240" w:lineRule="auto"/>
              <w:jc w:val="center"/>
              <w:rPr>
                <w:rFonts w:eastAsia="Times New Roman"/>
                <w:bCs/>
                <w:lang w:val="ru-RU" w:eastAsia="ru-RU"/>
              </w:rPr>
            </w:pPr>
            <w:r w:rsidRPr="00B311FF">
              <w:rPr>
                <w:rFonts w:eastAsia="Times New Roman"/>
                <w:bCs/>
                <w:lang w:val="ru-RU" w:eastAsia="ru-RU"/>
              </w:rPr>
              <w:t>л</w:t>
            </w:r>
          </w:p>
        </w:tc>
        <w:tc>
          <w:tcPr>
            <w:tcW w:w="3402" w:type="dxa"/>
            <w:vAlign w:val="bottom"/>
          </w:tcPr>
          <w:p w14:paraId="3A6D5BF7" w14:textId="14D281E7" w:rsidR="00B311FF" w:rsidRPr="00B311FF" w:rsidRDefault="00B311FF" w:rsidP="00857970">
            <w:pPr>
              <w:spacing w:line="240" w:lineRule="auto"/>
              <w:jc w:val="center"/>
              <w:rPr>
                <w:rFonts w:eastAsia="Times New Roman"/>
                <w:b/>
                <w:bCs/>
                <w:lang w:val="ru-RU" w:eastAsia="ru-RU"/>
              </w:rPr>
            </w:pPr>
            <w:r w:rsidRPr="00B311FF">
              <w:t>120</w:t>
            </w:r>
          </w:p>
        </w:tc>
      </w:tr>
      <w:tr w:rsidR="00B311FF" w:rsidRPr="00102C8E" w14:paraId="1B368FCB" w14:textId="77777777" w:rsidTr="004D78C7">
        <w:trPr>
          <w:trHeight w:val="330"/>
        </w:trPr>
        <w:tc>
          <w:tcPr>
            <w:tcW w:w="803" w:type="dxa"/>
            <w:shd w:val="clear" w:color="auto" w:fill="auto"/>
            <w:vAlign w:val="center"/>
          </w:tcPr>
          <w:p w14:paraId="65B47C37" w14:textId="77777777" w:rsidR="00B311FF" w:rsidRDefault="00B311FF" w:rsidP="00857970">
            <w:pPr>
              <w:spacing w:line="240" w:lineRule="auto"/>
              <w:jc w:val="center"/>
              <w:rPr>
                <w:rFonts w:eastAsia="Times New Roman"/>
                <w:b/>
                <w:bCs/>
                <w:lang w:val="ru-RU" w:eastAsia="ru-RU"/>
              </w:rPr>
            </w:pPr>
            <w:r>
              <w:rPr>
                <w:color w:val="000000"/>
              </w:rPr>
              <w:t>9</w:t>
            </w:r>
            <w:r w:rsidRPr="00956E85">
              <w:rPr>
                <w:color w:val="000000"/>
              </w:rPr>
              <w:t>.</w:t>
            </w:r>
          </w:p>
        </w:tc>
        <w:tc>
          <w:tcPr>
            <w:tcW w:w="3450" w:type="dxa"/>
            <w:vAlign w:val="bottom"/>
          </w:tcPr>
          <w:p w14:paraId="580E3BDF" w14:textId="15E17BDE" w:rsidR="00B311FF" w:rsidRPr="00B311FF" w:rsidRDefault="00B311FF" w:rsidP="00857970">
            <w:pPr>
              <w:spacing w:line="240" w:lineRule="auto"/>
              <w:jc w:val="left"/>
              <w:rPr>
                <w:rFonts w:eastAsia="Times New Roman"/>
                <w:b/>
                <w:bCs/>
                <w:lang w:val="ru-RU" w:eastAsia="ru-RU"/>
              </w:rPr>
            </w:pPr>
            <w:proofErr w:type="spellStart"/>
            <w:r w:rsidRPr="00B311FF">
              <w:t>Сігур</w:t>
            </w:r>
            <w:proofErr w:type="spellEnd"/>
            <w:r w:rsidRPr="00B311FF">
              <w:t xml:space="preserve"> 75% </w:t>
            </w:r>
            <w:proofErr w:type="spellStart"/>
            <w:r w:rsidRPr="00B311FF">
              <w:t>в.г</w:t>
            </w:r>
            <w:proofErr w:type="spellEnd"/>
            <w:r w:rsidRPr="00B311FF">
              <w:t>. (0,5 кг); ПАР Омега Плюс (1 л)</w:t>
            </w:r>
          </w:p>
        </w:tc>
        <w:tc>
          <w:tcPr>
            <w:tcW w:w="2126" w:type="dxa"/>
            <w:vAlign w:val="center"/>
          </w:tcPr>
          <w:p w14:paraId="351BB773" w14:textId="0820BE8E" w:rsidR="00B311FF" w:rsidRPr="00B311FF" w:rsidRDefault="00B311FF" w:rsidP="00857970">
            <w:pPr>
              <w:spacing w:line="240" w:lineRule="auto"/>
              <w:jc w:val="center"/>
              <w:rPr>
                <w:rFonts w:eastAsia="Times New Roman"/>
                <w:bCs/>
                <w:lang w:val="ru-RU" w:eastAsia="ru-RU"/>
              </w:rPr>
            </w:pPr>
            <w:r w:rsidRPr="00B311FF">
              <w:rPr>
                <w:rFonts w:eastAsia="Times New Roman"/>
                <w:bCs/>
                <w:lang w:val="ru-RU" w:eastAsia="ru-RU"/>
              </w:rPr>
              <w:t>л</w:t>
            </w:r>
          </w:p>
        </w:tc>
        <w:tc>
          <w:tcPr>
            <w:tcW w:w="3402" w:type="dxa"/>
            <w:vAlign w:val="bottom"/>
          </w:tcPr>
          <w:p w14:paraId="03597DAA" w14:textId="6ACE30A4" w:rsidR="00B311FF" w:rsidRPr="00B311FF" w:rsidRDefault="00B311FF" w:rsidP="00857970">
            <w:pPr>
              <w:spacing w:line="240" w:lineRule="auto"/>
              <w:jc w:val="center"/>
              <w:rPr>
                <w:rFonts w:eastAsia="Times New Roman"/>
                <w:b/>
                <w:bCs/>
                <w:lang w:val="ru-RU" w:eastAsia="ru-RU"/>
              </w:rPr>
            </w:pPr>
            <w:r w:rsidRPr="00B311FF">
              <w:t>18,5</w:t>
            </w:r>
            <w:bookmarkStart w:id="0" w:name="_GoBack"/>
            <w:bookmarkEnd w:id="0"/>
          </w:p>
        </w:tc>
      </w:tr>
      <w:tr w:rsidR="00B311FF" w:rsidRPr="00102C8E" w14:paraId="2BA6A099" w14:textId="77777777" w:rsidTr="004D78C7">
        <w:trPr>
          <w:trHeight w:val="330"/>
        </w:trPr>
        <w:tc>
          <w:tcPr>
            <w:tcW w:w="803" w:type="dxa"/>
            <w:shd w:val="clear" w:color="auto" w:fill="auto"/>
            <w:vAlign w:val="center"/>
          </w:tcPr>
          <w:p w14:paraId="17371898" w14:textId="77777777" w:rsidR="00B311FF" w:rsidRDefault="00B311FF" w:rsidP="00857970">
            <w:pPr>
              <w:spacing w:line="240" w:lineRule="auto"/>
              <w:jc w:val="center"/>
              <w:rPr>
                <w:rFonts w:eastAsia="Times New Roman"/>
                <w:b/>
                <w:bCs/>
                <w:lang w:val="ru-RU" w:eastAsia="ru-RU"/>
              </w:rPr>
            </w:pPr>
            <w:r>
              <w:rPr>
                <w:color w:val="000000"/>
              </w:rPr>
              <w:t>10.</w:t>
            </w:r>
          </w:p>
        </w:tc>
        <w:tc>
          <w:tcPr>
            <w:tcW w:w="3450" w:type="dxa"/>
            <w:vAlign w:val="center"/>
          </w:tcPr>
          <w:p w14:paraId="37B73B63" w14:textId="06599EA9" w:rsidR="00B311FF" w:rsidRPr="00B311FF" w:rsidRDefault="00B311FF" w:rsidP="00857970">
            <w:pPr>
              <w:spacing w:line="240" w:lineRule="auto"/>
              <w:jc w:val="left"/>
              <w:rPr>
                <w:rFonts w:eastAsia="Times New Roman"/>
                <w:b/>
                <w:bCs/>
                <w:lang w:val="ru-RU" w:eastAsia="ru-RU"/>
              </w:rPr>
            </w:pPr>
            <w:proofErr w:type="spellStart"/>
            <w:r w:rsidRPr="00B311FF">
              <w:t>Триатлон</w:t>
            </w:r>
            <w:proofErr w:type="spellEnd"/>
            <w:r w:rsidRPr="00B311FF">
              <w:t xml:space="preserve"> 70% </w:t>
            </w:r>
            <w:proofErr w:type="spellStart"/>
            <w:r w:rsidRPr="00B311FF">
              <w:t>в.г</w:t>
            </w:r>
            <w:proofErr w:type="spellEnd"/>
            <w:r w:rsidRPr="00B311FF">
              <w:t>. (0,5 кг)</w:t>
            </w:r>
          </w:p>
        </w:tc>
        <w:tc>
          <w:tcPr>
            <w:tcW w:w="2126" w:type="dxa"/>
            <w:vAlign w:val="center"/>
          </w:tcPr>
          <w:p w14:paraId="0B6E1956" w14:textId="3CB38B60" w:rsidR="00B311FF" w:rsidRPr="00B311FF" w:rsidRDefault="00B311FF" w:rsidP="00857970">
            <w:pPr>
              <w:spacing w:line="240" w:lineRule="auto"/>
              <w:jc w:val="center"/>
              <w:rPr>
                <w:rFonts w:eastAsia="Times New Roman"/>
                <w:bCs/>
                <w:lang w:val="ru-RU" w:eastAsia="ru-RU"/>
              </w:rPr>
            </w:pPr>
            <w:r w:rsidRPr="00B311FF">
              <w:rPr>
                <w:rFonts w:eastAsia="Times New Roman"/>
                <w:bCs/>
                <w:lang w:val="ru-RU" w:eastAsia="ru-RU"/>
              </w:rPr>
              <w:t>кг</w:t>
            </w:r>
          </w:p>
        </w:tc>
        <w:tc>
          <w:tcPr>
            <w:tcW w:w="3402" w:type="dxa"/>
            <w:vAlign w:val="bottom"/>
          </w:tcPr>
          <w:p w14:paraId="19CEBFF4" w14:textId="032CE67D" w:rsidR="00B311FF" w:rsidRPr="00B311FF" w:rsidRDefault="00B311FF" w:rsidP="00857970">
            <w:pPr>
              <w:spacing w:line="240" w:lineRule="auto"/>
              <w:jc w:val="center"/>
              <w:rPr>
                <w:rFonts w:eastAsia="Times New Roman"/>
                <w:b/>
                <w:bCs/>
                <w:lang w:val="ru-RU" w:eastAsia="ru-RU"/>
              </w:rPr>
            </w:pPr>
            <w:r w:rsidRPr="00B311FF">
              <w:t>2</w:t>
            </w:r>
          </w:p>
        </w:tc>
      </w:tr>
      <w:tr w:rsidR="00B311FF" w:rsidRPr="00102C8E" w14:paraId="4304D6CA" w14:textId="77777777" w:rsidTr="004D78C7">
        <w:trPr>
          <w:trHeight w:val="330"/>
        </w:trPr>
        <w:tc>
          <w:tcPr>
            <w:tcW w:w="803" w:type="dxa"/>
            <w:shd w:val="clear" w:color="auto" w:fill="auto"/>
            <w:vAlign w:val="center"/>
          </w:tcPr>
          <w:p w14:paraId="326BE6D3" w14:textId="77777777" w:rsidR="00B311FF" w:rsidRDefault="00B311FF" w:rsidP="00857970">
            <w:pPr>
              <w:spacing w:line="240" w:lineRule="auto"/>
              <w:jc w:val="center"/>
              <w:rPr>
                <w:rFonts w:eastAsia="Times New Roman"/>
                <w:b/>
                <w:bCs/>
                <w:lang w:val="ru-RU" w:eastAsia="ru-RU"/>
              </w:rPr>
            </w:pPr>
            <w:r>
              <w:rPr>
                <w:color w:val="000000"/>
              </w:rPr>
              <w:t>11.</w:t>
            </w:r>
          </w:p>
        </w:tc>
        <w:tc>
          <w:tcPr>
            <w:tcW w:w="3450" w:type="dxa"/>
            <w:vAlign w:val="center"/>
          </w:tcPr>
          <w:p w14:paraId="7082ECF0" w14:textId="372876E9" w:rsidR="00B311FF" w:rsidRPr="00B311FF" w:rsidRDefault="00B311FF" w:rsidP="00857970">
            <w:pPr>
              <w:spacing w:line="240" w:lineRule="auto"/>
              <w:jc w:val="left"/>
              <w:rPr>
                <w:rFonts w:eastAsia="Times New Roman"/>
                <w:b/>
                <w:bCs/>
                <w:lang w:val="ru-RU" w:eastAsia="ru-RU"/>
              </w:rPr>
            </w:pPr>
            <w:r w:rsidRPr="00B311FF">
              <w:t xml:space="preserve">Болівар Форте 36,5% </w:t>
            </w:r>
            <w:proofErr w:type="spellStart"/>
            <w:r w:rsidRPr="00B311FF">
              <w:t>к.с</w:t>
            </w:r>
            <w:proofErr w:type="spellEnd"/>
            <w:r w:rsidRPr="00B311FF">
              <w:t>. (5 л)</w:t>
            </w:r>
          </w:p>
        </w:tc>
        <w:tc>
          <w:tcPr>
            <w:tcW w:w="2126" w:type="dxa"/>
            <w:vAlign w:val="center"/>
          </w:tcPr>
          <w:p w14:paraId="69C8AD8B" w14:textId="790DFF0E" w:rsidR="00B311FF" w:rsidRPr="00B311FF" w:rsidRDefault="00B311FF" w:rsidP="00857970">
            <w:pPr>
              <w:spacing w:line="240" w:lineRule="auto"/>
              <w:jc w:val="center"/>
              <w:rPr>
                <w:rFonts w:eastAsia="Times New Roman"/>
                <w:bCs/>
                <w:lang w:val="ru-RU" w:eastAsia="ru-RU"/>
              </w:rPr>
            </w:pPr>
            <w:r w:rsidRPr="00B311FF">
              <w:rPr>
                <w:rFonts w:eastAsia="Times New Roman"/>
                <w:bCs/>
                <w:lang w:val="ru-RU" w:eastAsia="ru-RU"/>
              </w:rPr>
              <w:t>л</w:t>
            </w:r>
          </w:p>
        </w:tc>
        <w:tc>
          <w:tcPr>
            <w:tcW w:w="3402" w:type="dxa"/>
            <w:vAlign w:val="bottom"/>
          </w:tcPr>
          <w:p w14:paraId="52B69F29" w14:textId="6C92F3E4" w:rsidR="00B311FF" w:rsidRPr="00B311FF" w:rsidRDefault="00B311FF" w:rsidP="00857970">
            <w:pPr>
              <w:spacing w:line="240" w:lineRule="auto"/>
              <w:jc w:val="center"/>
              <w:rPr>
                <w:rFonts w:eastAsia="Times New Roman"/>
                <w:b/>
                <w:bCs/>
                <w:lang w:val="ru-RU" w:eastAsia="ru-RU"/>
              </w:rPr>
            </w:pPr>
            <w:r w:rsidRPr="00B311FF">
              <w:t>20</w:t>
            </w:r>
          </w:p>
        </w:tc>
      </w:tr>
      <w:tr w:rsidR="00B311FF" w:rsidRPr="00102C8E" w14:paraId="4910D0C3" w14:textId="77777777" w:rsidTr="004D78C7">
        <w:trPr>
          <w:trHeight w:val="330"/>
        </w:trPr>
        <w:tc>
          <w:tcPr>
            <w:tcW w:w="803" w:type="dxa"/>
            <w:shd w:val="clear" w:color="auto" w:fill="auto"/>
            <w:vAlign w:val="center"/>
          </w:tcPr>
          <w:p w14:paraId="2BB0D6A1" w14:textId="77777777" w:rsidR="00B311FF" w:rsidRDefault="00B311FF" w:rsidP="00857970">
            <w:pPr>
              <w:spacing w:line="240" w:lineRule="auto"/>
              <w:jc w:val="center"/>
              <w:rPr>
                <w:rFonts w:eastAsia="Times New Roman"/>
                <w:b/>
                <w:bCs/>
                <w:lang w:val="ru-RU" w:eastAsia="ru-RU"/>
              </w:rPr>
            </w:pPr>
            <w:r>
              <w:rPr>
                <w:color w:val="000000"/>
              </w:rPr>
              <w:t>12.</w:t>
            </w:r>
          </w:p>
        </w:tc>
        <w:tc>
          <w:tcPr>
            <w:tcW w:w="3450" w:type="dxa"/>
            <w:vAlign w:val="center"/>
          </w:tcPr>
          <w:p w14:paraId="3A26B0C3" w14:textId="2666A75B" w:rsidR="00B311FF" w:rsidRPr="00B311FF" w:rsidRDefault="00B311FF" w:rsidP="00857970">
            <w:pPr>
              <w:spacing w:line="240" w:lineRule="auto"/>
              <w:jc w:val="left"/>
              <w:rPr>
                <w:rFonts w:eastAsia="Times New Roman"/>
                <w:b/>
                <w:bCs/>
                <w:lang w:val="ru-RU" w:eastAsia="ru-RU"/>
              </w:rPr>
            </w:pPr>
            <w:proofErr w:type="spellStart"/>
            <w:r w:rsidRPr="00B311FF">
              <w:t>Лок</w:t>
            </w:r>
            <w:proofErr w:type="spellEnd"/>
            <w:r w:rsidRPr="00B311FF">
              <w:t xml:space="preserve">-5 5% </w:t>
            </w:r>
            <w:proofErr w:type="spellStart"/>
            <w:r w:rsidRPr="00B311FF">
              <w:t>к.е</w:t>
            </w:r>
            <w:proofErr w:type="spellEnd"/>
            <w:r w:rsidRPr="00B311FF">
              <w:t>. (5 л)</w:t>
            </w:r>
          </w:p>
        </w:tc>
        <w:tc>
          <w:tcPr>
            <w:tcW w:w="2126" w:type="dxa"/>
            <w:vAlign w:val="center"/>
          </w:tcPr>
          <w:p w14:paraId="7957ED3F" w14:textId="556D8FC6" w:rsidR="00B311FF" w:rsidRPr="00B311FF" w:rsidRDefault="00B311FF" w:rsidP="00857970">
            <w:pPr>
              <w:spacing w:line="240" w:lineRule="auto"/>
              <w:jc w:val="center"/>
              <w:rPr>
                <w:rFonts w:eastAsia="Times New Roman"/>
                <w:bCs/>
                <w:lang w:val="ru-RU" w:eastAsia="ru-RU"/>
              </w:rPr>
            </w:pPr>
            <w:r w:rsidRPr="00B311FF">
              <w:rPr>
                <w:rFonts w:eastAsia="Times New Roman"/>
                <w:bCs/>
                <w:lang w:val="ru-RU" w:eastAsia="ru-RU"/>
              </w:rPr>
              <w:t>л</w:t>
            </w:r>
          </w:p>
        </w:tc>
        <w:tc>
          <w:tcPr>
            <w:tcW w:w="3402" w:type="dxa"/>
            <w:vAlign w:val="bottom"/>
          </w:tcPr>
          <w:p w14:paraId="3D3583DF" w14:textId="5CA371A8" w:rsidR="00B311FF" w:rsidRPr="00B311FF" w:rsidRDefault="00B311FF" w:rsidP="00857970">
            <w:pPr>
              <w:spacing w:line="240" w:lineRule="auto"/>
              <w:jc w:val="center"/>
              <w:rPr>
                <w:rFonts w:eastAsia="Times New Roman"/>
                <w:b/>
                <w:bCs/>
                <w:lang w:val="ru-RU" w:eastAsia="ru-RU"/>
              </w:rPr>
            </w:pPr>
            <w:r w:rsidRPr="00B311FF">
              <w:t>10</w:t>
            </w:r>
          </w:p>
        </w:tc>
      </w:tr>
      <w:tr w:rsidR="00B311FF" w:rsidRPr="00102C8E" w14:paraId="5078E7BF" w14:textId="77777777" w:rsidTr="004D78C7">
        <w:trPr>
          <w:trHeight w:val="330"/>
        </w:trPr>
        <w:tc>
          <w:tcPr>
            <w:tcW w:w="803" w:type="dxa"/>
            <w:shd w:val="clear" w:color="auto" w:fill="auto"/>
            <w:vAlign w:val="center"/>
          </w:tcPr>
          <w:p w14:paraId="25259F02" w14:textId="77777777" w:rsidR="00B311FF" w:rsidRDefault="00B311FF" w:rsidP="00857970">
            <w:pPr>
              <w:spacing w:line="240" w:lineRule="auto"/>
              <w:jc w:val="center"/>
              <w:rPr>
                <w:rFonts w:eastAsia="Times New Roman"/>
                <w:b/>
                <w:bCs/>
                <w:lang w:val="ru-RU" w:eastAsia="ru-RU"/>
              </w:rPr>
            </w:pPr>
            <w:r>
              <w:rPr>
                <w:color w:val="000000"/>
              </w:rPr>
              <w:t>13.</w:t>
            </w:r>
          </w:p>
        </w:tc>
        <w:tc>
          <w:tcPr>
            <w:tcW w:w="3450" w:type="dxa"/>
            <w:vAlign w:val="center"/>
          </w:tcPr>
          <w:p w14:paraId="2F51E539" w14:textId="4B2F1850" w:rsidR="00B311FF" w:rsidRPr="00B311FF" w:rsidRDefault="00B311FF" w:rsidP="00857970">
            <w:pPr>
              <w:spacing w:line="240" w:lineRule="auto"/>
              <w:jc w:val="left"/>
              <w:rPr>
                <w:rFonts w:eastAsia="Times New Roman"/>
                <w:b/>
                <w:bCs/>
                <w:lang w:val="ru-RU" w:eastAsia="ru-RU"/>
              </w:rPr>
            </w:pPr>
            <w:proofErr w:type="spellStart"/>
            <w:r w:rsidRPr="00B311FF">
              <w:t>Штеф-ципро-про</w:t>
            </w:r>
            <w:proofErr w:type="spellEnd"/>
            <w:r w:rsidRPr="00B311FF">
              <w:t xml:space="preserve"> 33% </w:t>
            </w:r>
            <w:proofErr w:type="spellStart"/>
            <w:r w:rsidRPr="00B311FF">
              <w:t>к.е</w:t>
            </w:r>
            <w:proofErr w:type="spellEnd"/>
            <w:r w:rsidRPr="00B311FF">
              <w:t>. (5 л)</w:t>
            </w:r>
          </w:p>
        </w:tc>
        <w:tc>
          <w:tcPr>
            <w:tcW w:w="2126" w:type="dxa"/>
            <w:vAlign w:val="center"/>
          </w:tcPr>
          <w:p w14:paraId="73D378D8" w14:textId="026DD1E4" w:rsidR="00B311FF" w:rsidRPr="00B311FF" w:rsidRDefault="00B311FF" w:rsidP="00857970">
            <w:pPr>
              <w:spacing w:line="240" w:lineRule="auto"/>
              <w:jc w:val="center"/>
              <w:rPr>
                <w:rFonts w:eastAsia="Times New Roman"/>
                <w:bCs/>
                <w:lang w:val="ru-RU" w:eastAsia="ru-RU"/>
              </w:rPr>
            </w:pPr>
            <w:r w:rsidRPr="00B311FF">
              <w:rPr>
                <w:rFonts w:eastAsia="Times New Roman"/>
                <w:bCs/>
                <w:lang w:val="ru-RU" w:eastAsia="ru-RU"/>
              </w:rPr>
              <w:t>л</w:t>
            </w:r>
          </w:p>
        </w:tc>
        <w:tc>
          <w:tcPr>
            <w:tcW w:w="3402" w:type="dxa"/>
            <w:vAlign w:val="bottom"/>
          </w:tcPr>
          <w:p w14:paraId="12CFFF11" w14:textId="054C264E" w:rsidR="00B311FF" w:rsidRPr="00B311FF" w:rsidRDefault="00B311FF" w:rsidP="00857970">
            <w:pPr>
              <w:spacing w:line="240" w:lineRule="auto"/>
              <w:jc w:val="center"/>
              <w:rPr>
                <w:rFonts w:eastAsia="Times New Roman"/>
                <w:b/>
                <w:bCs/>
                <w:lang w:val="ru-RU" w:eastAsia="ru-RU"/>
              </w:rPr>
            </w:pPr>
            <w:r w:rsidRPr="00B311FF">
              <w:t>20</w:t>
            </w:r>
          </w:p>
        </w:tc>
      </w:tr>
      <w:tr w:rsidR="00B311FF" w:rsidRPr="00102C8E" w14:paraId="5364333F" w14:textId="77777777" w:rsidTr="004D78C7">
        <w:trPr>
          <w:trHeight w:val="330"/>
        </w:trPr>
        <w:tc>
          <w:tcPr>
            <w:tcW w:w="803" w:type="dxa"/>
            <w:shd w:val="clear" w:color="auto" w:fill="auto"/>
            <w:vAlign w:val="center"/>
          </w:tcPr>
          <w:p w14:paraId="495F698C" w14:textId="77777777" w:rsidR="00B311FF" w:rsidRDefault="00B311FF" w:rsidP="00857970">
            <w:pPr>
              <w:spacing w:line="240" w:lineRule="auto"/>
              <w:jc w:val="center"/>
              <w:rPr>
                <w:rFonts w:eastAsia="Times New Roman"/>
                <w:b/>
                <w:bCs/>
                <w:lang w:val="ru-RU" w:eastAsia="ru-RU"/>
              </w:rPr>
            </w:pPr>
            <w:r>
              <w:rPr>
                <w:color w:val="000000"/>
              </w:rPr>
              <w:t>14.</w:t>
            </w:r>
          </w:p>
        </w:tc>
        <w:tc>
          <w:tcPr>
            <w:tcW w:w="3450" w:type="dxa"/>
            <w:vAlign w:val="center"/>
          </w:tcPr>
          <w:p w14:paraId="6C60ED8F" w14:textId="68C48F20" w:rsidR="00B311FF" w:rsidRPr="00B311FF" w:rsidRDefault="00B311FF" w:rsidP="00857970">
            <w:pPr>
              <w:spacing w:line="240" w:lineRule="auto"/>
              <w:jc w:val="left"/>
              <w:rPr>
                <w:rFonts w:eastAsia="Times New Roman"/>
                <w:b/>
                <w:bCs/>
                <w:lang w:val="ru-RU" w:eastAsia="ru-RU"/>
              </w:rPr>
            </w:pPr>
            <w:proofErr w:type="spellStart"/>
            <w:r w:rsidRPr="00B311FF">
              <w:t>Базз</w:t>
            </w:r>
            <w:proofErr w:type="spellEnd"/>
            <w:r w:rsidRPr="00B311FF">
              <w:t xml:space="preserve"> Ультра (1 кг)</w:t>
            </w:r>
          </w:p>
        </w:tc>
        <w:tc>
          <w:tcPr>
            <w:tcW w:w="2126" w:type="dxa"/>
            <w:vAlign w:val="center"/>
          </w:tcPr>
          <w:p w14:paraId="5D866EA6" w14:textId="2774C4AA" w:rsidR="00B311FF" w:rsidRPr="00B311FF" w:rsidRDefault="00B311FF" w:rsidP="00857970">
            <w:pPr>
              <w:spacing w:line="240" w:lineRule="auto"/>
              <w:jc w:val="center"/>
              <w:rPr>
                <w:rFonts w:eastAsia="Times New Roman"/>
                <w:bCs/>
                <w:lang w:val="ru-RU" w:eastAsia="ru-RU"/>
              </w:rPr>
            </w:pPr>
            <w:r w:rsidRPr="00B311FF">
              <w:rPr>
                <w:rFonts w:eastAsia="Times New Roman"/>
                <w:bCs/>
                <w:lang w:val="ru-RU" w:eastAsia="ru-RU"/>
              </w:rPr>
              <w:t>кг</w:t>
            </w:r>
          </w:p>
        </w:tc>
        <w:tc>
          <w:tcPr>
            <w:tcW w:w="3402" w:type="dxa"/>
            <w:vAlign w:val="bottom"/>
          </w:tcPr>
          <w:p w14:paraId="094FBF22" w14:textId="556643DE" w:rsidR="00B311FF" w:rsidRPr="00B311FF" w:rsidRDefault="00B311FF" w:rsidP="00857970">
            <w:pPr>
              <w:spacing w:line="240" w:lineRule="auto"/>
              <w:jc w:val="center"/>
              <w:rPr>
                <w:rFonts w:eastAsia="Times New Roman"/>
                <w:b/>
                <w:bCs/>
                <w:lang w:val="ru-RU" w:eastAsia="ru-RU"/>
              </w:rPr>
            </w:pPr>
            <w:r w:rsidRPr="00B311FF">
              <w:t>100</w:t>
            </w:r>
          </w:p>
        </w:tc>
      </w:tr>
      <w:tr w:rsidR="00B311FF" w:rsidRPr="00102C8E" w14:paraId="7B286ABF" w14:textId="77777777" w:rsidTr="004D78C7">
        <w:trPr>
          <w:trHeight w:val="330"/>
        </w:trPr>
        <w:tc>
          <w:tcPr>
            <w:tcW w:w="803" w:type="dxa"/>
            <w:shd w:val="clear" w:color="auto" w:fill="auto"/>
            <w:vAlign w:val="center"/>
          </w:tcPr>
          <w:p w14:paraId="460EE50F" w14:textId="77777777" w:rsidR="00B311FF" w:rsidRDefault="00B311FF" w:rsidP="00857970">
            <w:pPr>
              <w:spacing w:line="240" w:lineRule="auto"/>
              <w:jc w:val="center"/>
              <w:rPr>
                <w:rFonts w:eastAsia="Times New Roman"/>
                <w:b/>
                <w:bCs/>
                <w:lang w:val="ru-RU" w:eastAsia="ru-RU"/>
              </w:rPr>
            </w:pPr>
            <w:r>
              <w:rPr>
                <w:color w:val="000000"/>
              </w:rPr>
              <w:t>15.</w:t>
            </w:r>
          </w:p>
        </w:tc>
        <w:tc>
          <w:tcPr>
            <w:tcW w:w="3450" w:type="dxa"/>
            <w:vAlign w:val="center"/>
          </w:tcPr>
          <w:p w14:paraId="44763CE0" w14:textId="57B3A533" w:rsidR="00B311FF" w:rsidRPr="00B311FF" w:rsidRDefault="00B311FF" w:rsidP="00857970">
            <w:pPr>
              <w:spacing w:line="240" w:lineRule="auto"/>
              <w:jc w:val="left"/>
              <w:rPr>
                <w:rFonts w:eastAsia="Times New Roman"/>
                <w:b/>
                <w:bCs/>
                <w:lang w:val="ru-RU" w:eastAsia="ru-RU"/>
              </w:rPr>
            </w:pPr>
            <w:proofErr w:type="spellStart"/>
            <w:r w:rsidRPr="00B311FF">
              <w:t>Альвіус</w:t>
            </w:r>
            <w:proofErr w:type="spellEnd"/>
            <w:r w:rsidRPr="00B311FF">
              <w:t xml:space="preserve"> 10% </w:t>
            </w:r>
            <w:proofErr w:type="spellStart"/>
            <w:r w:rsidRPr="00B311FF">
              <w:t>м.д</w:t>
            </w:r>
            <w:proofErr w:type="spellEnd"/>
            <w:r w:rsidRPr="00B311FF">
              <w:t>. (5 л)</w:t>
            </w:r>
          </w:p>
        </w:tc>
        <w:tc>
          <w:tcPr>
            <w:tcW w:w="2126" w:type="dxa"/>
            <w:vAlign w:val="center"/>
          </w:tcPr>
          <w:p w14:paraId="070A41B5" w14:textId="01B87EB7" w:rsidR="00B311FF" w:rsidRPr="00B311FF" w:rsidRDefault="00B311FF" w:rsidP="00857970">
            <w:pPr>
              <w:spacing w:line="240" w:lineRule="auto"/>
              <w:jc w:val="center"/>
              <w:rPr>
                <w:rFonts w:eastAsia="Times New Roman"/>
                <w:bCs/>
                <w:lang w:val="ru-RU" w:eastAsia="ru-RU"/>
              </w:rPr>
            </w:pPr>
            <w:r w:rsidRPr="00B311FF">
              <w:rPr>
                <w:rFonts w:eastAsia="Times New Roman"/>
                <w:bCs/>
                <w:lang w:val="ru-RU" w:eastAsia="ru-RU"/>
              </w:rPr>
              <w:t>л</w:t>
            </w:r>
          </w:p>
        </w:tc>
        <w:tc>
          <w:tcPr>
            <w:tcW w:w="3402" w:type="dxa"/>
            <w:vAlign w:val="bottom"/>
          </w:tcPr>
          <w:p w14:paraId="2F87788C" w14:textId="4F468B11" w:rsidR="00B311FF" w:rsidRPr="00B311FF" w:rsidRDefault="00B311FF" w:rsidP="00857970">
            <w:pPr>
              <w:spacing w:line="240" w:lineRule="auto"/>
              <w:jc w:val="center"/>
              <w:rPr>
                <w:rFonts w:eastAsia="Times New Roman"/>
                <w:b/>
                <w:bCs/>
                <w:lang w:val="ru-RU" w:eastAsia="ru-RU"/>
              </w:rPr>
            </w:pPr>
            <w:r w:rsidRPr="00B311FF">
              <w:t>15</w:t>
            </w:r>
          </w:p>
        </w:tc>
      </w:tr>
      <w:tr w:rsidR="00B311FF" w:rsidRPr="00102C8E" w14:paraId="0BE33F3B" w14:textId="77777777" w:rsidTr="004D78C7">
        <w:trPr>
          <w:trHeight w:val="330"/>
        </w:trPr>
        <w:tc>
          <w:tcPr>
            <w:tcW w:w="803" w:type="dxa"/>
            <w:shd w:val="clear" w:color="auto" w:fill="auto"/>
            <w:vAlign w:val="center"/>
          </w:tcPr>
          <w:p w14:paraId="5894240F" w14:textId="77777777" w:rsidR="00B311FF" w:rsidRDefault="00B311FF" w:rsidP="00857970">
            <w:pPr>
              <w:spacing w:line="240" w:lineRule="auto"/>
              <w:jc w:val="center"/>
              <w:rPr>
                <w:rFonts w:eastAsia="Times New Roman"/>
                <w:b/>
                <w:bCs/>
                <w:lang w:val="ru-RU" w:eastAsia="ru-RU"/>
              </w:rPr>
            </w:pPr>
            <w:r>
              <w:rPr>
                <w:color w:val="000000"/>
              </w:rPr>
              <w:t>16.</w:t>
            </w:r>
          </w:p>
        </w:tc>
        <w:tc>
          <w:tcPr>
            <w:tcW w:w="3450" w:type="dxa"/>
            <w:vAlign w:val="center"/>
          </w:tcPr>
          <w:p w14:paraId="46384B42" w14:textId="21D588EB" w:rsidR="00B311FF" w:rsidRPr="00B311FF" w:rsidRDefault="00B311FF" w:rsidP="00857970">
            <w:pPr>
              <w:spacing w:line="240" w:lineRule="auto"/>
              <w:jc w:val="left"/>
              <w:rPr>
                <w:rFonts w:eastAsia="Times New Roman"/>
                <w:b/>
                <w:bCs/>
                <w:lang w:val="ru-RU" w:eastAsia="ru-RU"/>
              </w:rPr>
            </w:pPr>
            <w:proofErr w:type="spellStart"/>
            <w:r w:rsidRPr="00B311FF">
              <w:t>Хаммер</w:t>
            </w:r>
            <w:proofErr w:type="spellEnd"/>
            <w:r w:rsidRPr="00B311FF">
              <w:t xml:space="preserve"> </w:t>
            </w:r>
            <w:proofErr w:type="spellStart"/>
            <w:r w:rsidRPr="00B311FF">
              <w:t>Дуо</w:t>
            </w:r>
            <w:proofErr w:type="spellEnd"/>
            <w:r w:rsidRPr="00B311FF">
              <w:t xml:space="preserve"> 50% </w:t>
            </w:r>
            <w:proofErr w:type="spellStart"/>
            <w:r w:rsidRPr="00B311FF">
              <w:t>с.е</w:t>
            </w:r>
            <w:proofErr w:type="spellEnd"/>
            <w:r w:rsidRPr="00B311FF">
              <w:t>. (5 л)</w:t>
            </w:r>
          </w:p>
        </w:tc>
        <w:tc>
          <w:tcPr>
            <w:tcW w:w="2126" w:type="dxa"/>
            <w:vAlign w:val="center"/>
          </w:tcPr>
          <w:p w14:paraId="78AC0DD2" w14:textId="77B5C627" w:rsidR="00B311FF" w:rsidRPr="00B311FF" w:rsidRDefault="00B311FF" w:rsidP="00857970">
            <w:pPr>
              <w:spacing w:line="240" w:lineRule="auto"/>
              <w:jc w:val="center"/>
              <w:rPr>
                <w:rFonts w:eastAsia="Times New Roman"/>
                <w:bCs/>
                <w:lang w:val="ru-RU" w:eastAsia="ru-RU"/>
              </w:rPr>
            </w:pPr>
            <w:r w:rsidRPr="00B311FF">
              <w:rPr>
                <w:rFonts w:eastAsia="Times New Roman"/>
                <w:bCs/>
                <w:lang w:val="ru-RU" w:eastAsia="ru-RU"/>
              </w:rPr>
              <w:t>л</w:t>
            </w:r>
          </w:p>
        </w:tc>
        <w:tc>
          <w:tcPr>
            <w:tcW w:w="3402" w:type="dxa"/>
            <w:vAlign w:val="bottom"/>
          </w:tcPr>
          <w:p w14:paraId="7B9B323D" w14:textId="6051E8D6" w:rsidR="00B311FF" w:rsidRPr="00B311FF" w:rsidRDefault="00B311FF" w:rsidP="00857970">
            <w:pPr>
              <w:spacing w:line="240" w:lineRule="auto"/>
              <w:jc w:val="center"/>
              <w:rPr>
                <w:rFonts w:eastAsia="Times New Roman"/>
                <w:b/>
                <w:bCs/>
                <w:lang w:val="ru-RU" w:eastAsia="ru-RU"/>
              </w:rPr>
            </w:pPr>
            <w:r w:rsidRPr="00B311FF">
              <w:t>15</w:t>
            </w:r>
          </w:p>
        </w:tc>
      </w:tr>
      <w:tr w:rsidR="00B311FF" w:rsidRPr="00102C8E" w14:paraId="127DD986" w14:textId="77777777" w:rsidTr="004D78C7">
        <w:trPr>
          <w:trHeight w:val="330"/>
        </w:trPr>
        <w:tc>
          <w:tcPr>
            <w:tcW w:w="803" w:type="dxa"/>
            <w:shd w:val="clear" w:color="auto" w:fill="auto"/>
            <w:vAlign w:val="center"/>
          </w:tcPr>
          <w:p w14:paraId="27FD71A8" w14:textId="77777777" w:rsidR="00B311FF" w:rsidRDefault="00B311FF" w:rsidP="00857970">
            <w:pPr>
              <w:spacing w:line="240" w:lineRule="auto"/>
              <w:jc w:val="center"/>
              <w:rPr>
                <w:rFonts w:eastAsia="Times New Roman"/>
                <w:b/>
                <w:bCs/>
                <w:lang w:val="ru-RU" w:eastAsia="ru-RU"/>
              </w:rPr>
            </w:pPr>
            <w:r>
              <w:rPr>
                <w:color w:val="000000"/>
              </w:rPr>
              <w:t>17.</w:t>
            </w:r>
          </w:p>
        </w:tc>
        <w:tc>
          <w:tcPr>
            <w:tcW w:w="3450" w:type="dxa"/>
            <w:vAlign w:val="center"/>
          </w:tcPr>
          <w:p w14:paraId="40FE0EDA" w14:textId="17F26EB9" w:rsidR="00B311FF" w:rsidRPr="00B311FF" w:rsidRDefault="00B311FF" w:rsidP="00857970">
            <w:pPr>
              <w:spacing w:line="240" w:lineRule="auto"/>
              <w:jc w:val="left"/>
              <w:rPr>
                <w:rFonts w:eastAsia="Times New Roman"/>
                <w:b/>
                <w:bCs/>
                <w:lang w:val="ru-RU" w:eastAsia="ru-RU"/>
              </w:rPr>
            </w:pPr>
            <w:r w:rsidRPr="00B311FF">
              <w:t xml:space="preserve">Тезис 50% </w:t>
            </w:r>
            <w:proofErr w:type="spellStart"/>
            <w:r w:rsidRPr="00B311FF">
              <w:t>к.с</w:t>
            </w:r>
            <w:proofErr w:type="spellEnd"/>
            <w:r w:rsidRPr="00B311FF">
              <w:t>. (5 л)</w:t>
            </w:r>
          </w:p>
        </w:tc>
        <w:tc>
          <w:tcPr>
            <w:tcW w:w="2126" w:type="dxa"/>
            <w:vAlign w:val="center"/>
          </w:tcPr>
          <w:p w14:paraId="6D8C8C59" w14:textId="6F443649" w:rsidR="00B311FF" w:rsidRPr="00B311FF" w:rsidRDefault="00B311FF" w:rsidP="00857970">
            <w:pPr>
              <w:spacing w:line="240" w:lineRule="auto"/>
              <w:jc w:val="center"/>
              <w:rPr>
                <w:rFonts w:eastAsia="Times New Roman"/>
                <w:bCs/>
                <w:lang w:val="ru-RU" w:eastAsia="ru-RU"/>
              </w:rPr>
            </w:pPr>
            <w:r w:rsidRPr="00B311FF">
              <w:rPr>
                <w:rFonts w:eastAsia="Times New Roman"/>
                <w:bCs/>
                <w:lang w:val="ru-RU" w:eastAsia="ru-RU"/>
              </w:rPr>
              <w:t>л</w:t>
            </w:r>
          </w:p>
        </w:tc>
        <w:tc>
          <w:tcPr>
            <w:tcW w:w="3402" w:type="dxa"/>
            <w:vAlign w:val="bottom"/>
          </w:tcPr>
          <w:p w14:paraId="43F1134A" w14:textId="415E3588" w:rsidR="00B311FF" w:rsidRPr="00B311FF" w:rsidRDefault="00B311FF" w:rsidP="00857970">
            <w:pPr>
              <w:spacing w:line="240" w:lineRule="auto"/>
              <w:jc w:val="center"/>
              <w:rPr>
                <w:rFonts w:eastAsia="Times New Roman"/>
                <w:b/>
                <w:bCs/>
                <w:lang w:val="ru-RU" w:eastAsia="ru-RU"/>
              </w:rPr>
            </w:pPr>
            <w:r w:rsidRPr="00B311FF">
              <w:t>20</w:t>
            </w:r>
          </w:p>
        </w:tc>
      </w:tr>
      <w:tr w:rsidR="00B311FF" w:rsidRPr="00102C8E" w14:paraId="4A560937" w14:textId="77777777" w:rsidTr="004D78C7">
        <w:trPr>
          <w:trHeight w:val="330"/>
        </w:trPr>
        <w:tc>
          <w:tcPr>
            <w:tcW w:w="803" w:type="dxa"/>
            <w:shd w:val="clear" w:color="auto" w:fill="auto"/>
            <w:vAlign w:val="center"/>
          </w:tcPr>
          <w:p w14:paraId="010EA2C7" w14:textId="77777777" w:rsidR="00B311FF" w:rsidRDefault="00B311FF" w:rsidP="00857970">
            <w:pPr>
              <w:spacing w:line="240" w:lineRule="auto"/>
              <w:jc w:val="center"/>
              <w:rPr>
                <w:rFonts w:eastAsia="Times New Roman"/>
                <w:b/>
                <w:bCs/>
                <w:lang w:val="ru-RU" w:eastAsia="ru-RU"/>
              </w:rPr>
            </w:pPr>
            <w:r>
              <w:rPr>
                <w:color w:val="000000"/>
              </w:rPr>
              <w:t>18.</w:t>
            </w:r>
          </w:p>
        </w:tc>
        <w:tc>
          <w:tcPr>
            <w:tcW w:w="3450" w:type="dxa"/>
            <w:vAlign w:val="center"/>
          </w:tcPr>
          <w:p w14:paraId="29876F81" w14:textId="4A8E7065" w:rsidR="00B311FF" w:rsidRPr="00B311FF" w:rsidRDefault="00B311FF" w:rsidP="00857970">
            <w:pPr>
              <w:spacing w:line="240" w:lineRule="auto"/>
              <w:jc w:val="left"/>
              <w:rPr>
                <w:rFonts w:eastAsia="Times New Roman"/>
                <w:b/>
                <w:bCs/>
                <w:lang w:val="ru-RU" w:eastAsia="ru-RU"/>
              </w:rPr>
            </w:pPr>
            <w:proofErr w:type="spellStart"/>
            <w:r w:rsidRPr="00B311FF">
              <w:t>Кантаріс</w:t>
            </w:r>
            <w:proofErr w:type="spellEnd"/>
            <w:r w:rsidRPr="00B311FF">
              <w:t xml:space="preserve"> 45% </w:t>
            </w:r>
            <w:proofErr w:type="spellStart"/>
            <w:r w:rsidRPr="00B311FF">
              <w:t>т.н</w:t>
            </w:r>
            <w:proofErr w:type="spellEnd"/>
            <w:r w:rsidRPr="00B311FF">
              <w:t xml:space="preserve">. (5 л) </w:t>
            </w:r>
          </w:p>
        </w:tc>
        <w:tc>
          <w:tcPr>
            <w:tcW w:w="2126" w:type="dxa"/>
            <w:vAlign w:val="center"/>
          </w:tcPr>
          <w:p w14:paraId="4BCD7F15" w14:textId="0095F542" w:rsidR="00B311FF" w:rsidRPr="00B311FF" w:rsidRDefault="00B311FF" w:rsidP="00857970">
            <w:pPr>
              <w:spacing w:line="240" w:lineRule="auto"/>
              <w:jc w:val="center"/>
              <w:rPr>
                <w:rFonts w:eastAsia="Times New Roman"/>
                <w:bCs/>
                <w:lang w:val="ru-RU" w:eastAsia="ru-RU"/>
              </w:rPr>
            </w:pPr>
            <w:r w:rsidRPr="00B311FF">
              <w:rPr>
                <w:rFonts w:eastAsia="Times New Roman"/>
                <w:bCs/>
                <w:lang w:val="ru-RU" w:eastAsia="ru-RU"/>
              </w:rPr>
              <w:t>л</w:t>
            </w:r>
          </w:p>
        </w:tc>
        <w:tc>
          <w:tcPr>
            <w:tcW w:w="3402" w:type="dxa"/>
            <w:vAlign w:val="bottom"/>
          </w:tcPr>
          <w:p w14:paraId="25911818" w14:textId="56386970" w:rsidR="00B311FF" w:rsidRPr="00B311FF" w:rsidRDefault="00B311FF" w:rsidP="00857970">
            <w:pPr>
              <w:spacing w:line="240" w:lineRule="auto"/>
              <w:jc w:val="center"/>
              <w:rPr>
                <w:rFonts w:eastAsia="Times New Roman"/>
                <w:b/>
                <w:bCs/>
                <w:lang w:val="ru-RU" w:eastAsia="ru-RU"/>
              </w:rPr>
            </w:pPr>
            <w:r w:rsidRPr="00B311FF">
              <w:t>35</w:t>
            </w:r>
          </w:p>
        </w:tc>
      </w:tr>
    </w:tbl>
    <w:p w14:paraId="37EE183D" w14:textId="77777777" w:rsidR="00B311FF" w:rsidRDefault="00B311FF" w:rsidP="00B311FF">
      <w:pPr>
        <w:shd w:val="clear" w:color="auto" w:fill="FFFFFF"/>
        <w:ind w:left="34" w:right="1" w:firstLine="540"/>
        <w:rPr>
          <w:i/>
          <w:sz w:val="20"/>
        </w:rPr>
      </w:pPr>
      <w:r>
        <w:rPr>
          <w:sz w:val="20"/>
        </w:rPr>
        <w:t>*</w:t>
      </w:r>
      <w:r>
        <w:rPr>
          <w:b/>
          <w:sz w:val="20"/>
        </w:rPr>
        <w:t xml:space="preserve"> </w:t>
      </w:r>
      <w:r>
        <w:rPr>
          <w:i/>
          <w:sz w:val="20"/>
        </w:rPr>
        <w:t xml:space="preserve">Якщо у специфікації товару є посилання на конкретні торгівельні марку чи фірму, патент, конструкцію або тип предмета закупівлі, такі найменування товару читати у редакції – "або еквівалент". Оскільки агрохімічна продукція належить до хімічно-небезпечних речовин, які підлягають обов'язковій державній реєстрації, учасник повинен поставити оригінальні препарати, які пройшли державні випробування та реєстрацію.  </w:t>
      </w:r>
    </w:p>
    <w:p w14:paraId="4424AA9C" w14:textId="77777777" w:rsidR="00B311FF" w:rsidRDefault="00B311FF" w:rsidP="00B311FF">
      <w:pPr>
        <w:autoSpaceDE w:val="0"/>
        <w:autoSpaceDN w:val="0"/>
        <w:adjustRightInd w:val="0"/>
        <w:ind w:firstLine="540"/>
      </w:pPr>
      <w:r>
        <w:rPr>
          <w:b/>
        </w:rPr>
        <w:t xml:space="preserve">Вимоги до якості: </w:t>
      </w:r>
      <w:r>
        <w:t>Учасник повинен поставити Замовнику Товари, якість яких повинна відповідати нормативним документам (Закону України «Про пестициди та агрохімікати»№86/95-ВР 02.03.1995), державним стандартам, санітарним нормам та іншим нормативним документам, діючим в Україні та підтверджуватися сертифікатами якості (паспортами) виробника на продукти агрохімічні, або іншими документами, передбаченими чинним законодавством.</w:t>
      </w:r>
    </w:p>
    <w:p w14:paraId="4DB20354" w14:textId="77777777" w:rsidR="00B311FF" w:rsidRDefault="00B311FF" w:rsidP="00B311FF">
      <w:pPr>
        <w:autoSpaceDE w:val="0"/>
        <w:autoSpaceDN w:val="0"/>
        <w:adjustRightInd w:val="0"/>
        <w:ind w:firstLine="540"/>
      </w:pPr>
      <w:r>
        <w:t xml:space="preserve"> Упаковка повинна забезпечувати повне збереження Товару від всякого роду пошкоджень і псування при перевезенні його будь-якими видами транспорту (з дотриманням певного температурного режиму для товарів, які це потребують) з урахуванням перевантажень в дорозі, а також тривалого зберігання.</w:t>
      </w:r>
    </w:p>
    <w:p w14:paraId="4136937E" w14:textId="2048B93A" w:rsidR="00B311FF" w:rsidRDefault="00B311FF" w:rsidP="00B311FF">
      <w:pPr>
        <w:autoSpaceDE w:val="0"/>
        <w:autoSpaceDN w:val="0"/>
        <w:adjustRightInd w:val="0"/>
        <w:ind w:firstLine="540"/>
      </w:pPr>
      <w:r>
        <w:t xml:space="preserve"> Учасник постачає Товар з таким розрахунком, щоб термін придатності Товару, зазначеного на етикетці, був не менш ніж до 06 місяця 202</w:t>
      </w:r>
      <w:r>
        <w:t>5</w:t>
      </w:r>
      <w:r>
        <w:t xml:space="preserve"> року.</w:t>
      </w:r>
    </w:p>
    <w:p w14:paraId="65C52AC7" w14:textId="77777777" w:rsidR="00B311FF" w:rsidRDefault="00B311FF" w:rsidP="00B311FF">
      <w:pPr>
        <w:autoSpaceDE w:val="0"/>
        <w:autoSpaceDN w:val="0"/>
        <w:adjustRightInd w:val="0"/>
        <w:ind w:firstLine="540"/>
      </w:pPr>
      <w:r>
        <w:t xml:space="preserve"> Маркування на тарі має відповідати вимогам чинного законодавства, для маркування пестицидів та агрохімікатів.</w:t>
      </w:r>
    </w:p>
    <w:p w14:paraId="37A049D6" w14:textId="4382F201" w:rsidR="00174B8B" w:rsidRPr="006C02C5" w:rsidRDefault="00174B8B" w:rsidP="008C01AB">
      <w:pPr>
        <w:spacing w:line="240" w:lineRule="auto"/>
        <w:rPr>
          <w:sz w:val="16"/>
          <w:szCs w:val="16"/>
        </w:rPr>
      </w:pPr>
    </w:p>
    <w:p w14:paraId="1B3D68A4" w14:textId="77777777" w:rsidR="006C02C5" w:rsidRPr="006C02C5" w:rsidRDefault="006C02C5" w:rsidP="00B56179">
      <w:pPr>
        <w:shd w:val="clear" w:color="auto" w:fill="FFFFFF"/>
        <w:ind w:left="34" w:right="1" w:firstLine="540"/>
        <w:rPr>
          <w:b/>
          <w:i/>
          <w:sz w:val="16"/>
          <w:szCs w:val="16"/>
        </w:rPr>
      </w:pPr>
    </w:p>
    <w:p w14:paraId="1DE42383" w14:textId="77777777" w:rsidR="00576F9C" w:rsidRDefault="00576F9C" w:rsidP="00C92E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20" w:right="-284" w:firstLine="360"/>
        <w:rPr>
          <w:bCs/>
        </w:rPr>
      </w:pPr>
      <w:r>
        <w:rPr>
          <w:b/>
          <w:i/>
          <w:iCs/>
          <w:u w:val="single"/>
        </w:rPr>
        <w:t>Посада, підпис, прізвище, ініціали, уповноваженої особи Учасника</w:t>
      </w:r>
      <w:r>
        <w:rPr>
          <w:i/>
          <w:iCs/>
        </w:rPr>
        <w:t>.</w:t>
      </w:r>
    </w:p>
    <w:sectPr w:rsidR="00576F9C" w:rsidSect="00234768">
      <w:footerReference w:type="default" r:id="rId9"/>
      <w:footerReference w:type="first" r:id="rId10"/>
      <w:pgSz w:w="11906" w:h="16838" w:code="9"/>
      <w:pgMar w:top="567" w:right="707" w:bottom="568" w:left="993" w:header="284" w:footer="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43807" w14:textId="77777777" w:rsidR="00371764" w:rsidRDefault="00371764" w:rsidP="00777868">
      <w:pPr>
        <w:spacing w:line="240" w:lineRule="auto"/>
      </w:pPr>
      <w:r>
        <w:separator/>
      </w:r>
    </w:p>
  </w:endnote>
  <w:endnote w:type="continuationSeparator" w:id="0">
    <w:p w14:paraId="1864B551" w14:textId="77777777" w:rsidR="00371764" w:rsidRDefault="00371764" w:rsidP="007778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208145"/>
      <w:docPartObj>
        <w:docPartGallery w:val="Page Numbers (Bottom of Page)"/>
        <w:docPartUnique/>
      </w:docPartObj>
    </w:sdtPr>
    <w:sdtEndPr/>
    <w:sdtContent>
      <w:p w14:paraId="7E5B84AB" w14:textId="77777777" w:rsidR="00613B3A" w:rsidRDefault="00EC10F9">
        <w:pPr>
          <w:pStyle w:val="af1"/>
          <w:jc w:val="right"/>
        </w:pPr>
        <w:r>
          <w:fldChar w:fldCharType="begin"/>
        </w:r>
        <w:r w:rsidR="00613B3A">
          <w:instrText>PAGE   \* MERGEFORMAT</w:instrText>
        </w:r>
        <w:r>
          <w:fldChar w:fldCharType="separate"/>
        </w:r>
        <w:r w:rsidR="00B311FF" w:rsidRPr="00B311FF">
          <w:rPr>
            <w:noProof/>
            <w:lang w:val="uk-UA"/>
          </w:rPr>
          <w:t>1</w:t>
        </w:r>
        <w:r>
          <w:fldChar w:fldCharType="end"/>
        </w:r>
      </w:p>
    </w:sdtContent>
  </w:sdt>
  <w:p w14:paraId="17FD8890" w14:textId="77777777" w:rsidR="00613B3A" w:rsidRDefault="00613B3A">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317F4" w14:textId="77777777" w:rsidR="00613B3A" w:rsidRPr="00D76A60" w:rsidRDefault="00613B3A" w:rsidP="00D76A60">
    <w:pPr>
      <w:pStyle w:val="af1"/>
      <w:jc w:val="right"/>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11400" w14:textId="77777777" w:rsidR="00371764" w:rsidRDefault="00371764" w:rsidP="00777868">
      <w:pPr>
        <w:spacing w:line="240" w:lineRule="auto"/>
      </w:pPr>
      <w:r>
        <w:separator/>
      </w:r>
    </w:p>
  </w:footnote>
  <w:footnote w:type="continuationSeparator" w:id="0">
    <w:p w14:paraId="688BC799" w14:textId="77777777" w:rsidR="00371764" w:rsidRDefault="00371764" w:rsidP="0077786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730748A"/>
    <w:lvl w:ilvl="0">
      <w:start w:val="1"/>
      <w:numFmt w:val="decimal"/>
      <w:pStyle w:val="2"/>
      <w:lvlText w:val="%1."/>
      <w:lvlJc w:val="left"/>
      <w:pPr>
        <w:tabs>
          <w:tab w:val="num" w:pos="643"/>
        </w:tabs>
        <w:ind w:left="643" w:hanging="360"/>
      </w:pPr>
    </w:lvl>
  </w:abstractNum>
  <w:abstractNum w:abstractNumId="1">
    <w:nsid w:val="00000002"/>
    <w:multiLevelType w:val="multilevel"/>
    <w:tmpl w:val="00000002"/>
    <w:name w:val="WW8Num2"/>
    <w:lvl w:ilvl="0">
      <w:start w:val="1"/>
      <w:numFmt w:val="decimal"/>
      <w:lvlText w:val="%1)"/>
      <w:lvlJc w:val="left"/>
      <w:pPr>
        <w:tabs>
          <w:tab w:val="num" w:pos="327"/>
        </w:tabs>
        <w:ind w:left="113" w:firstLine="680"/>
      </w:pPr>
      <w:rPr>
        <w:rFonts w:ascii="Times New Roman" w:eastAsia="Times New Roman" w:hAnsi="Times New Roman" w:cs="Times New Roman"/>
        <w:sz w:val="24"/>
        <w:szCs w:val="24"/>
        <w:lang w:val="uk-UA"/>
      </w:rPr>
    </w:lvl>
    <w:lvl w:ilvl="1">
      <w:start w:val="1"/>
      <w:numFmt w:val="bullet"/>
      <w:lvlText w:val="-"/>
      <w:lvlJc w:val="left"/>
      <w:pPr>
        <w:tabs>
          <w:tab w:val="num" w:pos="1419"/>
        </w:tabs>
        <w:ind w:left="455" w:firstLine="624"/>
      </w:pPr>
      <w:rPr>
        <w:rFonts w:ascii="Times New Roman" w:hAnsi="Times New Roman" w:cs="Courier New"/>
      </w:rPr>
    </w:lvl>
    <w:lvl w:ilvl="2">
      <w:start w:val="2"/>
      <w:numFmt w:val="decimal"/>
      <w:lvlText w:val="%3."/>
      <w:lvlJc w:val="left"/>
      <w:pPr>
        <w:tabs>
          <w:tab w:val="num" w:pos="2339"/>
        </w:tabs>
        <w:ind w:left="2339" w:hanging="360"/>
      </w:pPr>
      <w:rPr>
        <w:rFonts w:ascii="Wingdings" w:hAnsi="Wingdings" w:cs="Wingdings"/>
      </w:rPr>
    </w:lvl>
    <w:lvl w:ilvl="3">
      <w:start w:val="1"/>
      <w:numFmt w:val="decimal"/>
      <w:lvlText w:val="%4."/>
      <w:lvlJc w:val="left"/>
      <w:pPr>
        <w:tabs>
          <w:tab w:val="num" w:pos="2879"/>
        </w:tabs>
        <w:ind w:left="2879" w:hanging="360"/>
      </w:pPr>
    </w:lvl>
    <w:lvl w:ilvl="4">
      <w:start w:val="1"/>
      <w:numFmt w:val="lowerLetter"/>
      <w:lvlText w:val="%5."/>
      <w:lvlJc w:val="left"/>
      <w:pPr>
        <w:tabs>
          <w:tab w:val="num" w:pos="3599"/>
        </w:tabs>
        <w:ind w:left="3599" w:hanging="360"/>
      </w:pPr>
    </w:lvl>
    <w:lvl w:ilvl="5">
      <w:start w:val="1"/>
      <w:numFmt w:val="lowerRoman"/>
      <w:lvlText w:val="%6."/>
      <w:lvlJc w:val="left"/>
      <w:pPr>
        <w:tabs>
          <w:tab w:val="num" w:pos="4319"/>
        </w:tabs>
        <w:ind w:left="4319" w:hanging="180"/>
      </w:pPr>
    </w:lvl>
    <w:lvl w:ilvl="6">
      <w:start w:val="1"/>
      <w:numFmt w:val="decimal"/>
      <w:lvlText w:val="%7."/>
      <w:lvlJc w:val="left"/>
      <w:pPr>
        <w:tabs>
          <w:tab w:val="num" w:pos="5039"/>
        </w:tabs>
        <w:ind w:left="5039" w:hanging="360"/>
      </w:pPr>
    </w:lvl>
    <w:lvl w:ilvl="7">
      <w:start w:val="1"/>
      <w:numFmt w:val="lowerLetter"/>
      <w:lvlText w:val="%8."/>
      <w:lvlJc w:val="left"/>
      <w:pPr>
        <w:tabs>
          <w:tab w:val="num" w:pos="5759"/>
        </w:tabs>
        <w:ind w:left="5759" w:hanging="360"/>
      </w:pPr>
    </w:lvl>
    <w:lvl w:ilvl="8">
      <w:start w:val="1"/>
      <w:numFmt w:val="lowerRoman"/>
      <w:lvlText w:val="%9."/>
      <w:lvlJc w:val="left"/>
      <w:pPr>
        <w:tabs>
          <w:tab w:val="num" w:pos="6479"/>
        </w:tabs>
        <w:ind w:left="6479" w:hanging="180"/>
      </w:pPr>
    </w:lvl>
  </w:abstractNum>
  <w:abstractNum w:abstractNumId="2">
    <w:nsid w:val="00000003"/>
    <w:multiLevelType w:val="singleLevel"/>
    <w:tmpl w:val="00000003"/>
    <w:name w:val="WW8Num3"/>
    <w:lvl w:ilvl="0">
      <w:start w:val="4"/>
      <w:numFmt w:val="decimal"/>
      <w:lvlText w:val="%1)"/>
      <w:lvlJc w:val="left"/>
      <w:pPr>
        <w:tabs>
          <w:tab w:val="num" w:pos="1210"/>
        </w:tabs>
        <w:ind w:left="1210" w:hanging="360"/>
      </w:pPr>
      <w:rPr>
        <w:rFonts w:ascii="Times New Roman" w:hAnsi="Times New Roman" w:cs="Times New Roman"/>
        <w:sz w:val="24"/>
        <w:szCs w:val="24"/>
        <w:lang w:val="uk-UA"/>
      </w:rPr>
    </w:lvl>
  </w:abstractNum>
  <w:abstractNum w:abstractNumId="3">
    <w:nsid w:val="00000007"/>
    <w:multiLevelType w:val="multilevel"/>
    <w:tmpl w:val="7E02B080"/>
    <w:name w:val="WW8Num7"/>
    <w:lvl w:ilvl="0">
      <w:start w:val="1"/>
      <w:numFmt w:val="decimal"/>
      <w:lvlText w:val="%1."/>
      <w:lvlJc w:val="left"/>
      <w:pPr>
        <w:tabs>
          <w:tab w:val="num" w:pos="720"/>
        </w:tabs>
        <w:ind w:left="720" w:hanging="360"/>
      </w:pPr>
      <w:rPr>
        <w:rFonts w:ascii="Times New Roman" w:eastAsia="Calibri" w:hAnsi="Times New Roman" w:cs="Times New Roman"/>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4">
    <w:nsid w:val="00000008"/>
    <w:multiLevelType w:val="singleLevel"/>
    <w:tmpl w:val="00000008"/>
    <w:name w:val="WW8Num15"/>
    <w:lvl w:ilvl="0">
      <w:start w:val="2"/>
      <w:numFmt w:val="bullet"/>
      <w:lvlText w:val="-"/>
      <w:lvlJc w:val="left"/>
      <w:pPr>
        <w:tabs>
          <w:tab w:val="num" w:pos="0"/>
        </w:tabs>
        <w:ind w:left="1287" w:hanging="360"/>
      </w:pPr>
      <w:rPr>
        <w:rFonts w:ascii="Times New Roman" w:hAnsi="Times New Roman" w:cs="Times New Roman" w:hint="default"/>
        <w:lang w:val="uk-UA"/>
      </w:rPr>
    </w:lvl>
  </w:abstractNum>
  <w:abstractNum w:abstractNumId="5">
    <w:nsid w:val="09E9685F"/>
    <w:multiLevelType w:val="hybridMultilevel"/>
    <w:tmpl w:val="9658379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915A95"/>
    <w:multiLevelType w:val="multilevel"/>
    <w:tmpl w:val="2000001F"/>
    <w:styleLink w:val="WW8Num15"/>
    <w:lvl w:ilvl="0">
      <w:start w:val="1"/>
      <w:numFmt w:val="decimal"/>
      <w:lvlText w:val="%1."/>
      <w:lvlJc w:val="left"/>
      <w:pPr>
        <w:ind w:left="360" w:hanging="360"/>
      </w:pPr>
      <w:rPr>
        <w:lang w:val="uk-U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BB960E8"/>
    <w:multiLevelType w:val="hybridMultilevel"/>
    <w:tmpl w:val="2334C4CE"/>
    <w:lvl w:ilvl="0" w:tplc="0422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8">
    <w:nsid w:val="3CFE152B"/>
    <w:multiLevelType w:val="multilevel"/>
    <w:tmpl w:val="A5727D14"/>
    <w:styleLink w:val="WW8Num42"/>
    <w:lvl w:ilvl="0">
      <w:start w:val="1"/>
      <w:numFmt w:val="decimal"/>
      <w:lvlText w:val="%1."/>
      <w:lvlJc w:val="left"/>
      <w:rPr>
        <w:rFonts w:cs="Times New Roman"/>
        <w:b/>
        <w:lang w:val="uk-UA"/>
      </w:rPr>
    </w:lvl>
    <w:lvl w:ilvl="1">
      <w:start w:val="1"/>
      <w:numFmt w:val="decimal"/>
      <w:lvlText w:val="%1.%2."/>
      <w:lvlJc w:val="left"/>
      <w:rPr>
        <w:rFonts w:cs="Times New Roman"/>
        <w:b/>
        <w:lang w:val="uk-UA"/>
      </w:rPr>
    </w:lvl>
    <w:lvl w:ilvl="2">
      <w:start w:val="1"/>
      <w:numFmt w:val="decimal"/>
      <w:lvlText w:val="%1.%2.%3."/>
      <w:lvlJc w:val="left"/>
      <w:rPr>
        <w:rFonts w:cs="Times New Roman"/>
        <w:b/>
        <w:lang w:val="uk-UA"/>
      </w:rPr>
    </w:lvl>
    <w:lvl w:ilvl="3">
      <w:start w:val="1"/>
      <w:numFmt w:val="decimal"/>
      <w:lvlText w:val="%1.%2.%3.%4."/>
      <w:lvlJc w:val="left"/>
      <w:rPr>
        <w:rFonts w:cs="Times New Roman"/>
        <w:b/>
        <w:lang w:val="uk-UA"/>
      </w:rPr>
    </w:lvl>
    <w:lvl w:ilvl="4">
      <w:start w:val="1"/>
      <w:numFmt w:val="decimal"/>
      <w:lvlText w:val="%1.%2.%3.%4.%5."/>
      <w:lvlJc w:val="left"/>
      <w:rPr>
        <w:rFonts w:cs="Times New Roman"/>
        <w:b/>
        <w:lang w:val="uk-UA"/>
      </w:rPr>
    </w:lvl>
    <w:lvl w:ilvl="5">
      <w:start w:val="1"/>
      <w:numFmt w:val="decimal"/>
      <w:lvlText w:val="%1.%2.%3.%4.%5.%6."/>
      <w:lvlJc w:val="left"/>
      <w:rPr>
        <w:rFonts w:cs="Times New Roman"/>
        <w:b/>
        <w:lang w:val="uk-UA"/>
      </w:rPr>
    </w:lvl>
    <w:lvl w:ilvl="6">
      <w:start w:val="1"/>
      <w:numFmt w:val="decimal"/>
      <w:lvlText w:val="%1.%2.%3.%4.%5.%6.%7."/>
      <w:lvlJc w:val="left"/>
      <w:rPr>
        <w:rFonts w:cs="Times New Roman"/>
        <w:b/>
        <w:lang w:val="uk-UA"/>
      </w:rPr>
    </w:lvl>
    <w:lvl w:ilvl="7">
      <w:start w:val="1"/>
      <w:numFmt w:val="decimal"/>
      <w:lvlText w:val="%1.%2.%3.%4.%5.%6.%7.%8."/>
      <w:lvlJc w:val="left"/>
      <w:rPr>
        <w:rFonts w:cs="Times New Roman"/>
        <w:b/>
        <w:lang w:val="uk-UA"/>
      </w:rPr>
    </w:lvl>
    <w:lvl w:ilvl="8">
      <w:start w:val="1"/>
      <w:numFmt w:val="decimal"/>
      <w:lvlText w:val="%1.%2.%3.%4.%5.%6.%7.%8.%9."/>
      <w:lvlJc w:val="left"/>
      <w:rPr>
        <w:rFonts w:cs="Times New Roman"/>
        <w:b/>
        <w:lang w:val="uk-UA"/>
      </w:rPr>
    </w:lvl>
  </w:abstractNum>
  <w:abstractNum w:abstractNumId="9">
    <w:nsid w:val="438B6421"/>
    <w:multiLevelType w:val="multilevel"/>
    <w:tmpl w:val="8732135E"/>
    <w:lvl w:ilvl="0">
      <w:start w:val="1"/>
      <w:numFmt w:val="decimal"/>
      <w:pStyle w:val="a"/>
      <w:lvlText w:val="%1."/>
      <w:lvlJc w:val="left"/>
      <w:pPr>
        <w:tabs>
          <w:tab w:val="num" w:pos="1134"/>
        </w:tabs>
        <w:ind w:left="0" w:firstLine="709"/>
      </w:pPr>
      <w:rPr>
        <w:b/>
        <w:i w:val="0"/>
      </w:rPr>
    </w:lvl>
    <w:lvl w:ilvl="1">
      <w:start w:val="1"/>
      <w:numFmt w:val="decimal"/>
      <w:pStyle w:val="20"/>
      <w:lvlText w:val="%1.%2."/>
      <w:lvlJc w:val="left"/>
      <w:pPr>
        <w:tabs>
          <w:tab w:val="num" w:pos="1276"/>
        </w:tabs>
        <w:ind w:left="0" w:firstLine="709"/>
      </w:pPr>
      <w:rPr>
        <w:b/>
        <w:i w:val="0"/>
      </w:rPr>
    </w:lvl>
    <w:lvl w:ilvl="2">
      <w:start w:val="1"/>
      <w:numFmt w:val="decimal"/>
      <w:pStyle w:val="3"/>
      <w:lvlText w:val="%1.%2.%3."/>
      <w:lvlJc w:val="left"/>
      <w:pPr>
        <w:tabs>
          <w:tab w:val="num" w:pos="1418"/>
        </w:tabs>
        <w:ind w:left="0" w:firstLine="692"/>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C5704D8"/>
    <w:multiLevelType w:val="multilevel"/>
    <w:tmpl w:val="FD0C8328"/>
    <w:styleLink w:val="WW8Num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70CD35FA"/>
    <w:multiLevelType w:val="hybridMultilevel"/>
    <w:tmpl w:val="BF78EE62"/>
    <w:lvl w:ilvl="0" w:tplc="6C3463EC">
      <w:start w:val="1"/>
      <w:numFmt w:val="decimal"/>
      <w:lvlText w:val="%1."/>
      <w:lvlJc w:val="left"/>
      <w:pPr>
        <w:ind w:left="1080" w:hanging="360"/>
      </w:pPr>
      <w:rPr>
        <w:rFonts w:hint="default"/>
        <w:b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nsid w:val="7DA620DA"/>
    <w:multiLevelType w:val="hybridMultilevel"/>
    <w:tmpl w:val="5BA68798"/>
    <w:lvl w:ilvl="0" w:tplc="34DC3C5A">
      <w:numFmt w:val="bullet"/>
      <w:pStyle w:val="21"/>
      <w:lvlText w:val="-"/>
      <w:lvlJc w:val="left"/>
      <w:pPr>
        <w:ind w:left="1352"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DF97FF1"/>
    <w:multiLevelType w:val="multilevel"/>
    <w:tmpl w:val="2F040EBE"/>
    <w:styleLink w:val="WW8Num35"/>
    <w:lvl w:ilvl="0">
      <w:numFmt w:val="bullet"/>
      <w:lvlText w:val=""/>
      <w:lvlJc w:val="left"/>
      <w:rPr>
        <w:rFonts w:ascii="Symbol" w:hAnsi="Symbol" w:cs="Symbol"/>
        <w:lang w:val="uk-U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lang w:val="uk-UA"/>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lang w:val="uk-UA"/>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0"/>
  </w:num>
  <w:num w:numId="2">
    <w:abstractNumId w:val="1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13"/>
  </w:num>
  <w:num w:numId="7">
    <w:abstractNumId w:val="10"/>
  </w:num>
  <w:num w:numId="8">
    <w:abstractNumId w:val="7"/>
  </w:num>
  <w:num w:numId="9">
    <w:abstractNumId w:val="5"/>
  </w:num>
  <w:num w:numId="1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DBE"/>
    <w:rsid w:val="00000AFF"/>
    <w:rsid w:val="00001230"/>
    <w:rsid w:val="00001CD5"/>
    <w:rsid w:val="0000329E"/>
    <w:rsid w:val="000033C0"/>
    <w:rsid w:val="00003838"/>
    <w:rsid w:val="00003A26"/>
    <w:rsid w:val="0000406A"/>
    <w:rsid w:val="00004D5A"/>
    <w:rsid w:val="00005538"/>
    <w:rsid w:val="00005717"/>
    <w:rsid w:val="00006131"/>
    <w:rsid w:val="000064D0"/>
    <w:rsid w:val="00006694"/>
    <w:rsid w:val="00006E6E"/>
    <w:rsid w:val="000071F2"/>
    <w:rsid w:val="000075C6"/>
    <w:rsid w:val="0000760E"/>
    <w:rsid w:val="00007D45"/>
    <w:rsid w:val="00007EE8"/>
    <w:rsid w:val="000107E7"/>
    <w:rsid w:val="000113D5"/>
    <w:rsid w:val="00011499"/>
    <w:rsid w:val="00012BAE"/>
    <w:rsid w:val="00012D4E"/>
    <w:rsid w:val="00012F13"/>
    <w:rsid w:val="000130C8"/>
    <w:rsid w:val="00013786"/>
    <w:rsid w:val="0001389E"/>
    <w:rsid w:val="00013BBD"/>
    <w:rsid w:val="00013DCE"/>
    <w:rsid w:val="00014027"/>
    <w:rsid w:val="00014321"/>
    <w:rsid w:val="00014517"/>
    <w:rsid w:val="0001744B"/>
    <w:rsid w:val="00017D57"/>
    <w:rsid w:val="000207D0"/>
    <w:rsid w:val="000210D0"/>
    <w:rsid w:val="00021ADD"/>
    <w:rsid w:val="000221A3"/>
    <w:rsid w:val="000228A3"/>
    <w:rsid w:val="00022FA4"/>
    <w:rsid w:val="0002300B"/>
    <w:rsid w:val="000237AF"/>
    <w:rsid w:val="00023A44"/>
    <w:rsid w:val="00023A85"/>
    <w:rsid w:val="0002452C"/>
    <w:rsid w:val="00024D71"/>
    <w:rsid w:val="00024EA0"/>
    <w:rsid w:val="0002609E"/>
    <w:rsid w:val="0002621C"/>
    <w:rsid w:val="00026EFE"/>
    <w:rsid w:val="00026FC3"/>
    <w:rsid w:val="00027980"/>
    <w:rsid w:val="00027C73"/>
    <w:rsid w:val="00027DB6"/>
    <w:rsid w:val="00027F31"/>
    <w:rsid w:val="000301C6"/>
    <w:rsid w:val="00030372"/>
    <w:rsid w:val="00030B26"/>
    <w:rsid w:val="00031272"/>
    <w:rsid w:val="00031D8E"/>
    <w:rsid w:val="00032ADC"/>
    <w:rsid w:val="00034366"/>
    <w:rsid w:val="00034495"/>
    <w:rsid w:val="00035414"/>
    <w:rsid w:val="000358D3"/>
    <w:rsid w:val="000364AE"/>
    <w:rsid w:val="00036BFC"/>
    <w:rsid w:val="00036F13"/>
    <w:rsid w:val="000370F8"/>
    <w:rsid w:val="00037AAC"/>
    <w:rsid w:val="00041CFC"/>
    <w:rsid w:val="00042028"/>
    <w:rsid w:val="00042E15"/>
    <w:rsid w:val="00043538"/>
    <w:rsid w:val="00043A55"/>
    <w:rsid w:val="00043D8C"/>
    <w:rsid w:val="00043F47"/>
    <w:rsid w:val="000457D4"/>
    <w:rsid w:val="00045B9C"/>
    <w:rsid w:val="0004617F"/>
    <w:rsid w:val="00046699"/>
    <w:rsid w:val="00046C61"/>
    <w:rsid w:val="00050A71"/>
    <w:rsid w:val="0005117D"/>
    <w:rsid w:val="000513E6"/>
    <w:rsid w:val="000516AD"/>
    <w:rsid w:val="00051784"/>
    <w:rsid w:val="00052423"/>
    <w:rsid w:val="000527D1"/>
    <w:rsid w:val="00052BAB"/>
    <w:rsid w:val="00052C3D"/>
    <w:rsid w:val="0005490A"/>
    <w:rsid w:val="00055BC1"/>
    <w:rsid w:val="00056994"/>
    <w:rsid w:val="0005779A"/>
    <w:rsid w:val="00057F8F"/>
    <w:rsid w:val="0006178D"/>
    <w:rsid w:val="00061963"/>
    <w:rsid w:val="00061D7A"/>
    <w:rsid w:val="00061F60"/>
    <w:rsid w:val="000623C0"/>
    <w:rsid w:val="00063144"/>
    <w:rsid w:val="0006367F"/>
    <w:rsid w:val="00063B0F"/>
    <w:rsid w:val="00063E81"/>
    <w:rsid w:val="000642B0"/>
    <w:rsid w:val="00064374"/>
    <w:rsid w:val="00064B6F"/>
    <w:rsid w:val="00064F28"/>
    <w:rsid w:val="00064FE3"/>
    <w:rsid w:val="0006529F"/>
    <w:rsid w:val="00065900"/>
    <w:rsid w:val="00065CD5"/>
    <w:rsid w:val="00066818"/>
    <w:rsid w:val="00066CAE"/>
    <w:rsid w:val="00066DE9"/>
    <w:rsid w:val="00066FEB"/>
    <w:rsid w:val="00067907"/>
    <w:rsid w:val="00070964"/>
    <w:rsid w:val="00070B1D"/>
    <w:rsid w:val="00070D88"/>
    <w:rsid w:val="0007114E"/>
    <w:rsid w:val="0007229A"/>
    <w:rsid w:val="00072AA9"/>
    <w:rsid w:val="000735B4"/>
    <w:rsid w:val="00074604"/>
    <w:rsid w:val="00075216"/>
    <w:rsid w:val="00076252"/>
    <w:rsid w:val="0007643C"/>
    <w:rsid w:val="000764CC"/>
    <w:rsid w:val="00076AE3"/>
    <w:rsid w:val="000775FA"/>
    <w:rsid w:val="0008000D"/>
    <w:rsid w:val="000814EB"/>
    <w:rsid w:val="00081CBC"/>
    <w:rsid w:val="00082A5B"/>
    <w:rsid w:val="00083922"/>
    <w:rsid w:val="00084A2F"/>
    <w:rsid w:val="00087BE9"/>
    <w:rsid w:val="00087EC7"/>
    <w:rsid w:val="00090EA3"/>
    <w:rsid w:val="00091205"/>
    <w:rsid w:val="0009232F"/>
    <w:rsid w:val="00092346"/>
    <w:rsid w:val="00092C4C"/>
    <w:rsid w:val="00092EE7"/>
    <w:rsid w:val="000938FE"/>
    <w:rsid w:val="00094831"/>
    <w:rsid w:val="000955D2"/>
    <w:rsid w:val="00096356"/>
    <w:rsid w:val="000963E4"/>
    <w:rsid w:val="000A0BB6"/>
    <w:rsid w:val="000A1799"/>
    <w:rsid w:val="000A17BC"/>
    <w:rsid w:val="000A20C9"/>
    <w:rsid w:val="000A2138"/>
    <w:rsid w:val="000A2368"/>
    <w:rsid w:val="000A28B2"/>
    <w:rsid w:val="000A312B"/>
    <w:rsid w:val="000A368A"/>
    <w:rsid w:val="000A3D1F"/>
    <w:rsid w:val="000A545E"/>
    <w:rsid w:val="000A6140"/>
    <w:rsid w:val="000A6C8C"/>
    <w:rsid w:val="000A70A1"/>
    <w:rsid w:val="000B06FC"/>
    <w:rsid w:val="000B07A1"/>
    <w:rsid w:val="000B16C7"/>
    <w:rsid w:val="000B179B"/>
    <w:rsid w:val="000B21CC"/>
    <w:rsid w:val="000B27B4"/>
    <w:rsid w:val="000B37C3"/>
    <w:rsid w:val="000B3D9C"/>
    <w:rsid w:val="000B5107"/>
    <w:rsid w:val="000B574B"/>
    <w:rsid w:val="000B5B08"/>
    <w:rsid w:val="000B5D7B"/>
    <w:rsid w:val="000B62BB"/>
    <w:rsid w:val="000B66E4"/>
    <w:rsid w:val="000B7F5D"/>
    <w:rsid w:val="000B7F64"/>
    <w:rsid w:val="000C0487"/>
    <w:rsid w:val="000C0579"/>
    <w:rsid w:val="000C198F"/>
    <w:rsid w:val="000C2504"/>
    <w:rsid w:val="000C2ABE"/>
    <w:rsid w:val="000C2CB7"/>
    <w:rsid w:val="000C3093"/>
    <w:rsid w:val="000C314D"/>
    <w:rsid w:val="000C33B7"/>
    <w:rsid w:val="000C3937"/>
    <w:rsid w:val="000C3F5C"/>
    <w:rsid w:val="000C3F79"/>
    <w:rsid w:val="000C546A"/>
    <w:rsid w:val="000C5CCB"/>
    <w:rsid w:val="000C653F"/>
    <w:rsid w:val="000C75F6"/>
    <w:rsid w:val="000C796D"/>
    <w:rsid w:val="000C79A0"/>
    <w:rsid w:val="000C7F55"/>
    <w:rsid w:val="000D3081"/>
    <w:rsid w:val="000D3407"/>
    <w:rsid w:val="000D423D"/>
    <w:rsid w:val="000D4467"/>
    <w:rsid w:val="000D44EE"/>
    <w:rsid w:val="000D464A"/>
    <w:rsid w:val="000D49A2"/>
    <w:rsid w:val="000D50D3"/>
    <w:rsid w:val="000D5378"/>
    <w:rsid w:val="000D6280"/>
    <w:rsid w:val="000D7267"/>
    <w:rsid w:val="000D7938"/>
    <w:rsid w:val="000E1A9E"/>
    <w:rsid w:val="000E3611"/>
    <w:rsid w:val="000E3956"/>
    <w:rsid w:val="000E3AE3"/>
    <w:rsid w:val="000E5986"/>
    <w:rsid w:val="000E638E"/>
    <w:rsid w:val="000E680F"/>
    <w:rsid w:val="000E70D5"/>
    <w:rsid w:val="000E7FCD"/>
    <w:rsid w:val="000F06CC"/>
    <w:rsid w:val="000F10E5"/>
    <w:rsid w:val="000F12DE"/>
    <w:rsid w:val="000F1703"/>
    <w:rsid w:val="000F2F1D"/>
    <w:rsid w:val="000F4264"/>
    <w:rsid w:val="000F44DA"/>
    <w:rsid w:val="000F7D75"/>
    <w:rsid w:val="00100501"/>
    <w:rsid w:val="0010056D"/>
    <w:rsid w:val="00100944"/>
    <w:rsid w:val="00101232"/>
    <w:rsid w:val="00101313"/>
    <w:rsid w:val="0010173E"/>
    <w:rsid w:val="0010209B"/>
    <w:rsid w:val="00102607"/>
    <w:rsid w:val="001031A7"/>
    <w:rsid w:val="001039D4"/>
    <w:rsid w:val="0010456A"/>
    <w:rsid w:val="00105F2D"/>
    <w:rsid w:val="001107A8"/>
    <w:rsid w:val="00111AB3"/>
    <w:rsid w:val="00111B8B"/>
    <w:rsid w:val="00112AE7"/>
    <w:rsid w:val="00112B85"/>
    <w:rsid w:val="00112FBA"/>
    <w:rsid w:val="0011370C"/>
    <w:rsid w:val="00114EB7"/>
    <w:rsid w:val="00115788"/>
    <w:rsid w:val="00115E62"/>
    <w:rsid w:val="0011646E"/>
    <w:rsid w:val="00116B8A"/>
    <w:rsid w:val="00116CE4"/>
    <w:rsid w:val="0011736E"/>
    <w:rsid w:val="00117440"/>
    <w:rsid w:val="001174CF"/>
    <w:rsid w:val="001175EB"/>
    <w:rsid w:val="00117DD9"/>
    <w:rsid w:val="00117E6E"/>
    <w:rsid w:val="00117FF1"/>
    <w:rsid w:val="00117FF8"/>
    <w:rsid w:val="00120693"/>
    <w:rsid w:val="00120BBF"/>
    <w:rsid w:val="0012160D"/>
    <w:rsid w:val="00121A08"/>
    <w:rsid w:val="00122046"/>
    <w:rsid w:val="001243E5"/>
    <w:rsid w:val="0012484D"/>
    <w:rsid w:val="00124CBB"/>
    <w:rsid w:val="001250CD"/>
    <w:rsid w:val="00125764"/>
    <w:rsid w:val="00126A4C"/>
    <w:rsid w:val="00130161"/>
    <w:rsid w:val="001304C7"/>
    <w:rsid w:val="00130CDA"/>
    <w:rsid w:val="00130D2D"/>
    <w:rsid w:val="00130E15"/>
    <w:rsid w:val="00131804"/>
    <w:rsid w:val="0013261C"/>
    <w:rsid w:val="00134014"/>
    <w:rsid w:val="00134D4B"/>
    <w:rsid w:val="001352A7"/>
    <w:rsid w:val="0013615C"/>
    <w:rsid w:val="00136703"/>
    <w:rsid w:val="001375F9"/>
    <w:rsid w:val="0014087D"/>
    <w:rsid w:val="001427D7"/>
    <w:rsid w:val="001428CD"/>
    <w:rsid w:val="001440A8"/>
    <w:rsid w:val="0014517E"/>
    <w:rsid w:val="00145E42"/>
    <w:rsid w:val="00145F00"/>
    <w:rsid w:val="0014690D"/>
    <w:rsid w:val="00147371"/>
    <w:rsid w:val="001502E1"/>
    <w:rsid w:val="001509CF"/>
    <w:rsid w:val="00150B41"/>
    <w:rsid w:val="00150BC5"/>
    <w:rsid w:val="0015112D"/>
    <w:rsid w:val="001511DC"/>
    <w:rsid w:val="00151FEF"/>
    <w:rsid w:val="001526D4"/>
    <w:rsid w:val="00152C43"/>
    <w:rsid w:val="0015438E"/>
    <w:rsid w:val="00154CA8"/>
    <w:rsid w:val="00154D00"/>
    <w:rsid w:val="0015552D"/>
    <w:rsid w:val="00156FCA"/>
    <w:rsid w:val="00157340"/>
    <w:rsid w:val="00157837"/>
    <w:rsid w:val="00157B93"/>
    <w:rsid w:val="00157BCB"/>
    <w:rsid w:val="001610AB"/>
    <w:rsid w:val="0016218C"/>
    <w:rsid w:val="00162428"/>
    <w:rsid w:val="00162E69"/>
    <w:rsid w:val="00163F76"/>
    <w:rsid w:val="00164930"/>
    <w:rsid w:val="001650DE"/>
    <w:rsid w:val="00165C78"/>
    <w:rsid w:val="001660A7"/>
    <w:rsid w:val="001660B2"/>
    <w:rsid w:val="00166BDC"/>
    <w:rsid w:val="00166D2B"/>
    <w:rsid w:val="00166DF6"/>
    <w:rsid w:val="00166F5A"/>
    <w:rsid w:val="0016777C"/>
    <w:rsid w:val="001678FE"/>
    <w:rsid w:val="00167BCE"/>
    <w:rsid w:val="00170439"/>
    <w:rsid w:val="001704F5"/>
    <w:rsid w:val="0017057F"/>
    <w:rsid w:val="001711B0"/>
    <w:rsid w:val="00171833"/>
    <w:rsid w:val="00172456"/>
    <w:rsid w:val="00172E0F"/>
    <w:rsid w:val="00173B85"/>
    <w:rsid w:val="00173CA5"/>
    <w:rsid w:val="00174132"/>
    <w:rsid w:val="001748F6"/>
    <w:rsid w:val="00174B8B"/>
    <w:rsid w:val="00175F35"/>
    <w:rsid w:val="00176125"/>
    <w:rsid w:val="001764E0"/>
    <w:rsid w:val="00176B6E"/>
    <w:rsid w:val="00177170"/>
    <w:rsid w:val="001772BC"/>
    <w:rsid w:val="0018007A"/>
    <w:rsid w:val="00180544"/>
    <w:rsid w:val="001821DC"/>
    <w:rsid w:val="001821F2"/>
    <w:rsid w:val="00182D71"/>
    <w:rsid w:val="001847FD"/>
    <w:rsid w:val="00184D98"/>
    <w:rsid w:val="001860A0"/>
    <w:rsid w:val="00186367"/>
    <w:rsid w:val="0018727F"/>
    <w:rsid w:val="00190169"/>
    <w:rsid w:val="001906B1"/>
    <w:rsid w:val="00191EBA"/>
    <w:rsid w:val="00194F14"/>
    <w:rsid w:val="0019506B"/>
    <w:rsid w:val="001950AB"/>
    <w:rsid w:val="00195B8C"/>
    <w:rsid w:val="00195BAD"/>
    <w:rsid w:val="001963FC"/>
    <w:rsid w:val="001968BD"/>
    <w:rsid w:val="00196EDB"/>
    <w:rsid w:val="0019708E"/>
    <w:rsid w:val="00197CF6"/>
    <w:rsid w:val="00197FEE"/>
    <w:rsid w:val="001A0143"/>
    <w:rsid w:val="001A02AC"/>
    <w:rsid w:val="001A0A89"/>
    <w:rsid w:val="001A27DC"/>
    <w:rsid w:val="001A3EA7"/>
    <w:rsid w:val="001A676B"/>
    <w:rsid w:val="001A699D"/>
    <w:rsid w:val="001A6B24"/>
    <w:rsid w:val="001A6E86"/>
    <w:rsid w:val="001A76E6"/>
    <w:rsid w:val="001A7E89"/>
    <w:rsid w:val="001B20CF"/>
    <w:rsid w:val="001B291A"/>
    <w:rsid w:val="001B3714"/>
    <w:rsid w:val="001B384C"/>
    <w:rsid w:val="001B557F"/>
    <w:rsid w:val="001B5580"/>
    <w:rsid w:val="001B70C3"/>
    <w:rsid w:val="001C006A"/>
    <w:rsid w:val="001C2385"/>
    <w:rsid w:val="001C2D3C"/>
    <w:rsid w:val="001C2DA7"/>
    <w:rsid w:val="001C3A69"/>
    <w:rsid w:val="001C53EE"/>
    <w:rsid w:val="001C610D"/>
    <w:rsid w:val="001C6D9F"/>
    <w:rsid w:val="001C759F"/>
    <w:rsid w:val="001C77C8"/>
    <w:rsid w:val="001D03FC"/>
    <w:rsid w:val="001D07C5"/>
    <w:rsid w:val="001D0BE2"/>
    <w:rsid w:val="001D139A"/>
    <w:rsid w:val="001D3229"/>
    <w:rsid w:val="001D45A3"/>
    <w:rsid w:val="001D5336"/>
    <w:rsid w:val="001D6381"/>
    <w:rsid w:val="001D7034"/>
    <w:rsid w:val="001D7A5E"/>
    <w:rsid w:val="001D7E05"/>
    <w:rsid w:val="001E0201"/>
    <w:rsid w:val="001E0559"/>
    <w:rsid w:val="001E16EB"/>
    <w:rsid w:val="001E2050"/>
    <w:rsid w:val="001E228B"/>
    <w:rsid w:val="001E2EB6"/>
    <w:rsid w:val="001E582F"/>
    <w:rsid w:val="001E65FF"/>
    <w:rsid w:val="001E6E6A"/>
    <w:rsid w:val="001F1491"/>
    <w:rsid w:val="001F14AF"/>
    <w:rsid w:val="001F1847"/>
    <w:rsid w:val="001F25EE"/>
    <w:rsid w:val="001F2D6C"/>
    <w:rsid w:val="001F2FF6"/>
    <w:rsid w:val="001F3A31"/>
    <w:rsid w:val="001F3AB7"/>
    <w:rsid w:val="001F3D83"/>
    <w:rsid w:val="001F460F"/>
    <w:rsid w:val="001F4770"/>
    <w:rsid w:val="001F4A29"/>
    <w:rsid w:val="001F55A0"/>
    <w:rsid w:val="001F6C0C"/>
    <w:rsid w:val="001F6DC9"/>
    <w:rsid w:val="001F7BF6"/>
    <w:rsid w:val="0020014F"/>
    <w:rsid w:val="002007CB"/>
    <w:rsid w:val="0020113B"/>
    <w:rsid w:val="00201689"/>
    <w:rsid w:val="00202640"/>
    <w:rsid w:val="002031A8"/>
    <w:rsid w:val="00203493"/>
    <w:rsid w:val="002034F7"/>
    <w:rsid w:val="00204825"/>
    <w:rsid w:val="00204D72"/>
    <w:rsid w:val="002055BD"/>
    <w:rsid w:val="00205951"/>
    <w:rsid w:val="002060A8"/>
    <w:rsid w:val="00206176"/>
    <w:rsid w:val="002062D5"/>
    <w:rsid w:val="0020632A"/>
    <w:rsid w:val="00206619"/>
    <w:rsid w:val="0020673A"/>
    <w:rsid w:val="00206FFC"/>
    <w:rsid w:val="00210712"/>
    <w:rsid w:val="00211F06"/>
    <w:rsid w:val="002133B4"/>
    <w:rsid w:val="00213F96"/>
    <w:rsid w:val="00214257"/>
    <w:rsid w:val="002142A4"/>
    <w:rsid w:val="00214326"/>
    <w:rsid w:val="00214642"/>
    <w:rsid w:val="00215200"/>
    <w:rsid w:val="0021553B"/>
    <w:rsid w:val="00215CBC"/>
    <w:rsid w:val="002162FF"/>
    <w:rsid w:val="00216A16"/>
    <w:rsid w:val="00220272"/>
    <w:rsid w:val="00220BCA"/>
    <w:rsid w:val="00220E9F"/>
    <w:rsid w:val="00221586"/>
    <w:rsid w:val="002216E0"/>
    <w:rsid w:val="002220CA"/>
    <w:rsid w:val="002225A9"/>
    <w:rsid w:val="00222B2D"/>
    <w:rsid w:val="00223E16"/>
    <w:rsid w:val="00224575"/>
    <w:rsid w:val="00224D8C"/>
    <w:rsid w:val="00224E4F"/>
    <w:rsid w:val="00226058"/>
    <w:rsid w:val="002261A6"/>
    <w:rsid w:val="00226D0B"/>
    <w:rsid w:val="00226E58"/>
    <w:rsid w:val="00227B46"/>
    <w:rsid w:val="00230AD4"/>
    <w:rsid w:val="002311EC"/>
    <w:rsid w:val="002313D1"/>
    <w:rsid w:val="00231901"/>
    <w:rsid w:val="00232E2F"/>
    <w:rsid w:val="0023406C"/>
    <w:rsid w:val="00234580"/>
    <w:rsid w:val="00234768"/>
    <w:rsid w:val="002361EC"/>
    <w:rsid w:val="00236BC8"/>
    <w:rsid w:val="00236CFB"/>
    <w:rsid w:val="0023751A"/>
    <w:rsid w:val="002378F5"/>
    <w:rsid w:val="00237C5B"/>
    <w:rsid w:val="0024022C"/>
    <w:rsid w:val="00240A1C"/>
    <w:rsid w:val="00240FA1"/>
    <w:rsid w:val="00241443"/>
    <w:rsid w:val="00241D7D"/>
    <w:rsid w:val="002424A2"/>
    <w:rsid w:val="002424E3"/>
    <w:rsid w:val="002437CD"/>
    <w:rsid w:val="00244220"/>
    <w:rsid w:val="00245289"/>
    <w:rsid w:val="0024562A"/>
    <w:rsid w:val="0024631D"/>
    <w:rsid w:val="00247127"/>
    <w:rsid w:val="00247FF3"/>
    <w:rsid w:val="00250B08"/>
    <w:rsid w:val="00251616"/>
    <w:rsid w:val="00251C3F"/>
    <w:rsid w:val="00252984"/>
    <w:rsid w:val="002533FA"/>
    <w:rsid w:val="00253658"/>
    <w:rsid w:val="0025421F"/>
    <w:rsid w:val="002548E0"/>
    <w:rsid w:val="002554B9"/>
    <w:rsid w:val="0025663B"/>
    <w:rsid w:val="00256FE3"/>
    <w:rsid w:val="00257165"/>
    <w:rsid w:val="002601FE"/>
    <w:rsid w:val="00260415"/>
    <w:rsid w:val="00261185"/>
    <w:rsid w:val="00261748"/>
    <w:rsid w:val="002621F1"/>
    <w:rsid w:val="00262E6C"/>
    <w:rsid w:val="00262FAD"/>
    <w:rsid w:val="002637D6"/>
    <w:rsid w:val="00264E70"/>
    <w:rsid w:val="00265005"/>
    <w:rsid w:val="00265A2E"/>
    <w:rsid w:val="002660F3"/>
    <w:rsid w:val="00267791"/>
    <w:rsid w:val="00270174"/>
    <w:rsid w:val="00270FB2"/>
    <w:rsid w:val="0027128C"/>
    <w:rsid w:val="00271AAF"/>
    <w:rsid w:val="00271F09"/>
    <w:rsid w:val="0027205A"/>
    <w:rsid w:val="002722F1"/>
    <w:rsid w:val="00272722"/>
    <w:rsid w:val="002727A5"/>
    <w:rsid w:val="00272D42"/>
    <w:rsid w:val="002736CA"/>
    <w:rsid w:val="002743F7"/>
    <w:rsid w:val="00274934"/>
    <w:rsid w:val="00274BA6"/>
    <w:rsid w:val="00274C21"/>
    <w:rsid w:val="00274ED6"/>
    <w:rsid w:val="00275BC0"/>
    <w:rsid w:val="00276701"/>
    <w:rsid w:val="00276946"/>
    <w:rsid w:val="002771AD"/>
    <w:rsid w:val="00277504"/>
    <w:rsid w:val="002778B5"/>
    <w:rsid w:val="002779E4"/>
    <w:rsid w:val="00277E79"/>
    <w:rsid w:val="00280F35"/>
    <w:rsid w:val="002818F2"/>
    <w:rsid w:val="00282836"/>
    <w:rsid w:val="00282E01"/>
    <w:rsid w:val="002831AD"/>
    <w:rsid w:val="0028348A"/>
    <w:rsid w:val="00283C6E"/>
    <w:rsid w:val="002849CE"/>
    <w:rsid w:val="00285B20"/>
    <w:rsid w:val="002862CD"/>
    <w:rsid w:val="00286F7D"/>
    <w:rsid w:val="00286FFC"/>
    <w:rsid w:val="00287A42"/>
    <w:rsid w:val="002903EC"/>
    <w:rsid w:val="002905CA"/>
    <w:rsid w:val="00291A27"/>
    <w:rsid w:val="00292360"/>
    <w:rsid w:val="0029257F"/>
    <w:rsid w:val="00292C6D"/>
    <w:rsid w:val="002931A6"/>
    <w:rsid w:val="002932B8"/>
    <w:rsid w:val="00293CAE"/>
    <w:rsid w:val="002947FA"/>
    <w:rsid w:val="0029634F"/>
    <w:rsid w:val="00296385"/>
    <w:rsid w:val="00296C00"/>
    <w:rsid w:val="002971A5"/>
    <w:rsid w:val="002973B1"/>
    <w:rsid w:val="002977CC"/>
    <w:rsid w:val="0029783D"/>
    <w:rsid w:val="002A0560"/>
    <w:rsid w:val="002A0B35"/>
    <w:rsid w:val="002A1C9B"/>
    <w:rsid w:val="002A2EF9"/>
    <w:rsid w:val="002A2F05"/>
    <w:rsid w:val="002A33C3"/>
    <w:rsid w:val="002A3851"/>
    <w:rsid w:val="002A3ABC"/>
    <w:rsid w:val="002A5616"/>
    <w:rsid w:val="002A65A2"/>
    <w:rsid w:val="002A6610"/>
    <w:rsid w:val="002A786B"/>
    <w:rsid w:val="002B009B"/>
    <w:rsid w:val="002B1175"/>
    <w:rsid w:val="002B3286"/>
    <w:rsid w:val="002B3DB5"/>
    <w:rsid w:val="002B4876"/>
    <w:rsid w:val="002B53AD"/>
    <w:rsid w:val="002B5FD9"/>
    <w:rsid w:val="002B66FA"/>
    <w:rsid w:val="002B70F8"/>
    <w:rsid w:val="002B7645"/>
    <w:rsid w:val="002C053B"/>
    <w:rsid w:val="002C06E6"/>
    <w:rsid w:val="002C0B02"/>
    <w:rsid w:val="002C244C"/>
    <w:rsid w:val="002C280E"/>
    <w:rsid w:val="002C28A7"/>
    <w:rsid w:val="002C2AB7"/>
    <w:rsid w:val="002C2DAB"/>
    <w:rsid w:val="002C319A"/>
    <w:rsid w:val="002C428D"/>
    <w:rsid w:val="002C4E5A"/>
    <w:rsid w:val="002C5064"/>
    <w:rsid w:val="002C798B"/>
    <w:rsid w:val="002D081B"/>
    <w:rsid w:val="002D0EBC"/>
    <w:rsid w:val="002D1453"/>
    <w:rsid w:val="002D1AC9"/>
    <w:rsid w:val="002D2D3B"/>
    <w:rsid w:val="002D3657"/>
    <w:rsid w:val="002D4569"/>
    <w:rsid w:val="002D5E35"/>
    <w:rsid w:val="002D6118"/>
    <w:rsid w:val="002D61F4"/>
    <w:rsid w:val="002D6332"/>
    <w:rsid w:val="002D7A2A"/>
    <w:rsid w:val="002E0EB2"/>
    <w:rsid w:val="002E1EA3"/>
    <w:rsid w:val="002E3EBF"/>
    <w:rsid w:val="002E4315"/>
    <w:rsid w:val="002E46D9"/>
    <w:rsid w:val="002E473D"/>
    <w:rsid w:val="002E4A58"/>
    <w:rsid w:val="002E4F59"/>
    <w:rsid w:val="002E5256"/>
    <w:rsid w:val="002E5D73"/>
    <w:rsid w:val="002E70B9"/>
    <w:rsid w:val="002F2643"/>
    <w:rsid w:val="002F2FD9"/>
    <w:rsid w:val="002F302D"/>
    <w:rsid w:val="002F39E2"/>
    <w:rsid w:val="002F3D65"/>
    <w:rsid w:val="002F3F3F"/>
    <w:rsid w:val="002F3FF0"/>
    <w:rsid w:val="002F3FF2"/>
    <w:rsid w:val="002F4312"/>
    <w:rsid w:val="002F4548"/>
    <w:rsid w:val="002F503F"/>
    <w:rsid w:val="002F5435"/>
    <w:rsid w:val="002F67DA"/>
    <w:rsid w:val="002F67E1"/>
    <w:rsid w:val="002F7782"/>
    <w:rsid w:val="002F7B0F"/>
    <w:rsid w:val="002F7D35"/>
    <w:rsid w:val="002F7D36"/>
    <w:rsid w:val="0030021E"/>
    <w:rsid w:val="00300BEE"/>
    <w:rsid w:val="00301889"/>
    <w:rsid w:val="00301935"/>
    <w:rsid w:val="00302257"/>
    <w:rsid w:val="0030439D"/>
    <w:rsid w:val="00305431"/>
    <w:rsid w:val="00305798"/>
    <w:rsid w:val="003058B5"/>
    <w:rsid w:val="003065D0"/>
    <w:rsid w:val="00306939"/>
    <w:rsid w:val="00306EDE"/>
    <w:rsid w:val="00307318"/>
    <w:rsid w:val="003078E3"/>
    <w:rsid w:val="00307D42"/>
    <w:rsid w:val="00307DD1"/>
    <w:rsid w:val="00310E9A"/>
    <w:rsid w:val="003114F2"/>
    <w:rsid w:val="00311F8E"/>
    <w:rsid w:val="00312104"/>
    <w:rsid w:val="00312787"/>
    <w:rsid w:val="003132A5"/>
    <w:rsid w:val="00313340"/>
    <w:rsid w:val="00313D90"/>
    <w:rsid w:val="00313F0C"/>
    <w:rsid w:val="0031435F"/>
    <w:rsid w:val="003148A5"/>
    <w:rsid w:val="0031499B"/>
    <w:rsid w:val="00315E54"/>
    <w:rsid w:val="003167F3"/>
    <w:rsid w:val="003171BE"/>
    <w:rsid w:val="003177F4"/>
    <w:rsid w:val="00317DF4"/>
    <w:rsid w:val="00320006"/>
    <w:rsid w:val="003209FC"/>
    <w:rsid w:val="00320F1C"/>
    <w:rsid w:val="0032175B"/>
    <w:rsid w:val="00322275"/>
    <w:rsid w:val="0032268D"/>
    <w:rsid w:val="0032309F"/>
    <w:rsid w:val="00323219"/>
    <w:rsid w:val="003243A5"/>
    <w:rsid w:val="003249ED"/>
    <w:rsid w:val="00324A79"/>
    <w:rsid w:val="00324D8D"/>
    <w:rsid w:val="00325463"/>
    <w:rsid w:val="003258AB"/>
    <w:rsid w:val="0032747A"/>
    <w:rsid w:val="003278BF"/>
    <w:rsid w:val="00327C9D"/>
    <w:rsid w:val="00330513"/>
    <w:rsid w:val="0033054E"/>
    <w:rsid w:val="0033205C"/>
    <w:rsid w:val="003320E4"/>
    <w:rsid w:val="00332A5A"/>
    <w:rsid w:val="00332C78"/>
    <w:rsid w:val="00332D10"/>
    <w:rsid w:val="00333204"/>
    <w:rsid w:val="00333A98"/>
    <w:rsid w:val="00333CF9"/>
    <w:rsid w:val="00334390"/>
    <w:rsid w:val="0033482B"/>
    <w:rsid w:val="00334D70"/>
    <w:rsid w:val="00335298"/>
    <w:rsid w:val="0033563F"/>
    <w:rsid w:val="0033581F"/>
    <w:rsid w:val="00335AA6"/>
    <w:rsid w:val="003408C6"/>
    <w:rsid w:val="003422C3"/>
    <w:rsid w:val="00342A66"/>
    <w:rsid w:val="00343A29"/>
    <w:rsid w:val="00343BBE"/>
    <w:rsid w:val="00343CBB"/>
    <w:rsid w:val="00343DA1"/>
    <w:rsid w:val="00344880"/>
    <w:rsid w:val="003448B5"/>
    <w:rsid w:val="003453AF"/>
    <w:rsid w:val="003455BE"/>
    <w:rsid w:val="00345900"/>
    <w:rsid w:val="00345CDA"/>
    <w:rsid w:val="00346054"/>
    <w:rsid w:val="003463E2"/>
    <w:rsid w:val="00346AA1"/>
    <w:rsid w:val="00346D96"/>
    <w:rsid w:val="0034769C"/>
    <w:rsid w:val="0034782F"/>
    <w:rsid w:val="00350352"/>
    <w:rsid w:val="00350C82"/>
    <w:rsid w:val="00351731"/>
    <w:rsid w:val="00353A87"/>
    <w:rsid w:val="0035422B"/>
    <w:rsid w:val="00354A11"/>
    <w:rsid w:val="0035558C"/>
    <w:rsid w:val="003562F9"/>
    <w:rsid w:val="003569B1"/>
    <w:rsid w:val="0035740E"/>
    <w:rsid w:val="00357B2E"/>
    <w:rsid w:val="00357D69"/>
    <w:rsid w:val="003600B8"/>
    <w:rsid w:val="00360B33"/>
    <w:rsid w:val="00360B5F"/>
    <w:rsid w:val="00360CDE"/>
    <w:rsid w:val="00361251"/>
    <w:rsid w:val="00361C63"/>
    <w:rsid w:val="00363733"/>
    <w:rsid w:val="00364216"/>
    <w:rsid w:val="00364486"/>
    <w:rsid w:val="003644AA"/>
    <w:rsid w:val="00364897"/>
    <w:rsid w:val="00364E45"/>
    <w:rsid w:val="00365471"/>
    <w:rsid w:val="003654AF"/>
    <w:rsid w:val="00365967"/>
    <w:rsid w:val="00365A39"/>
    <w:rsid w:val="00367073"/>
    <w:rsid w:val="00367427"/>
    <w:rsid w:val="00367D4D"/>
    <w:rsid w:val="00370708"/>
    <w:rsid w:val="00370833"/>
    <w:rsid w:val="00371489"/>
    <w:rsid w:val="003716AE"/>
    <w:rsid w:val="00371764"/>
    <w:rsid w:val="003733CD"/>
    <w:rsid w:val="003739E7"/>
    <w:rsid w:val="00373DC2"/>
    <w:rsid w:val="003744EF"/>
    <w:rsid w:val="0037674E"/>
    <w:rsid w:val="00377B34"/>
    <w:rsid w:val="00380DCE"/>
    <w:rsid w:val="00381C1B"/>
    <w:rsid w:val="0038280F"/>
    <w:rsid w:val="00382BCA"/>
    <w:rsid w:val="003831A0"/>
    <w:rsid w:val="00383337"/>
    <w:rsid w:val="00384237"/>
    <w:rsid w:val="00385E75"/>
    <w:rsid w:val="00386147"/>
    <w:rsid w:val="003877A8"/>
    <w:rsid w:val="00390669"/>
    <w:rsid w:val="00391694"/>
    <w:rsid w:val="00392043"/>
    <w:rsid w:val="0039235F"/>
    <w:rsid w:val="00392630"/>
    <w:rsid w:val="003929D4"/>
    <w:rsid w:val="0039601F"/>
    <w:rsid w:val="00396BF7"/>
    <w:rsid w:val="0039750B"/>
    <w:rsid w:val="00397BE6"/>
    <w:rsid w:val="003A009D"/>
    <w:rsid w:val="003A0F9A"/>
    <w:rsid w:val="003A1617"/>
    <w:rsid w:val="003A28A9"/>
    <w:rsid w:val="003A2B71"/>
    <w:rsid w:val="003A314A"/>
    <w:rsid w:val="003A4424"/>
    <w:rsid w:val="003A456F"/>
    <w:rsid w:val="003A5238"/>
    <w:rsid w:val="003A5775"/>
    <w:rsid w:val="003A5DC7"/>
    <w:rsid w:val="003A62B2"/>
    <w:rsid w:val="003A65E2"/>
    <w:rsid w:val="003A6F04"/>
    <w:rsid w:val="003B0097"/>
    <w:rsid w:val="003B022D"/>
    <w:rsid w:val="003B07FE"/>
    <w:rsid w:val="003B0DDF"/>
    <w:rsid w:val="003B0F68"/>
    <w:rsid w:val="003B1939"/>
    <w:rsid w:val="003B1A65"/>
    <w:rsid w:val="003B2729"/>
    <w:rsid w:val="003B2D0C"/>
    <w:rsid w:val="003B3A6F"/>
    <w:rsid w:val="003B3B02"/>
    <w:rsid w:val="003B4821"/>
    <w:rsid w:val="003B59D0"/>
    <w:rsid w:val="003B5B12"/>
    <w:rsid w:val="003B60B0"/>
    <w:rsid w:val="003B62BF"/>
    <w:rsid w:val="003B6475"/>
    <w:rsid w:val="003B7F96"/>
    <w:rsid w:val="003C0345"/>
    <w:rsid w:val="003C15C8"/>
    <w:rsid w:val="003C1FEE"/>
    <w:rsid w:val="003C415B"/>
    <w:rsid w:val="003C48A5"/>
    <w:rsid w:val="003C4E40"/>
    <w:rsid w:val="003C5259"/>
    <w:rsid w:val="003C5659"/>
    <w:rsid w:val="003C5C26"/>
    <w:rsid w:val="003C6EC6"/>
    <w:rsid w:val="003C75CE"/>
    <w:rsid w:val="003D00B0"/>
    <w:rsid w:val="003D0FB6"/>
    <w:rsid w:val="003D10E9"/>
    <w:rsid w:val="003D11F1"/>
    <w:rsid w:val="003D1472"/>
    <w:rsid w:val="003D22D4"/>
    <w:rsid w:val="003D6294"/>
    <w:rsid w:val="003E0726"/>
    <w:rsid w:val="003E13CA"/>
    <w:rsid w:val="003E1A40"/>
    <w:rsid w:val="003E36EA"/>
    <w:rsid w:val="003E4DC5"/>
    <w:rsid w:val="003E542B"/>
    <w:rsid w:val="003E567B"/>
    <w:rsid w:val="003E5710"/>
    <w:rsid w:val="003E6497"/>
    <w:rsid w:val="003E6CD3"/>
    <w:rsid w:val="003E78B3"/>
    <w:rsid w:val="003E7F88"/>
    <w:rsid w:val="003F01C8"/>
    <w:rsid w:val="003F1637"/>
    <w:rsid w:val="003F16F3"/>
    <w:rsid w:val="003F1F2B"/>
    <w:rsid w:val="003F22EA"/>
    <w:rsid w:val="003F25C4"/>
    <w:rsid w:val="003F2CC0"/>
    <w:rsid w:val="003F300E"/>
    <w:rsid w:val="003F3720"/>
    <w:rsid w:val="003F3D59"/>
    <w:rsid w:val="003F52AC"/>
    <w:rsid w:val="003F5AEC"/>
    <w:rsid w:val="003F5FB2"/>
    <w:rsid w:val="003F6256"/>
    <w:rsid w:val="003F657A"/>
    <w:rsid w:val="00401E38"/>
    <w:rsid w:val="00402A1B"/>
    <w:rsid w:val="00403ACF"/>
    <w:rsid w:val="00404390"/>
    <w:rsid w:val="00404BD8"/>
    <w:rsid w:val="00406203"/>
    <w:rsid w:val="00406252"/>
    <w:rsid w:val="0040626C"/>
    <w:rsid w:val="0040720C"/>
    <w:rsid w:val="00407EBD"/>
    <w:rsid w:val="00407FB7"/>
    <w:rsid w:val="00411076"/>
    <w:rsid w:val="0041164C"/>
    <w:rsid w:val="00412C87"/>
    <w:rsid w:val="004133DA"/>
    <w:rsid w:val="00413A4C"/>
    <w:rsid w:val="00414D0D"/>
    <w:rsid w:val="00416090"/>
    <w:rsid w:val="004169A0"/>
    <w:rsid w:val="004170CF"/>
    <w:rsid w:val="004177EF"/>
    <w:rsid w:val="00420180"/>
    <w:rsid w:val="0042038C"/>
    <w:rsid w:val="00422774"/>
    <w:rsid w:val="00422CDA"/>
    <w:rsid w:val="0042339E"/>
    <w:rsid w:val="00423CB6"/>
    <w:rsid w:val="00423E1A"/>
    <w:rsid w:val="00423F60"/>
    <w:rsid w:val="00425761"/>
    <w:rsid w:val="00426C88"/>
    <w:rsid w:val="00427111"/>
    <w:rsid w:val="0042743C"/>
    <w:rsid w:val="00430232"/>
    <w:rsid w:val="0043035B"/>
    <w:rsid w:val="00430CF4"/>
    <w:rsid w:val="004311FD"/>
    <w:rsid w:val="004314FB"/>
    <w:rsid w:val="00431589"/>
    <w:rsid w:val="00431B51"/>
    <w:rsid w:val="00432391"/>
    <w:rsid w:val="00432F6B"/>
    <w:rsid w:val="00433344"/>
    <w:rsid w:val="004343D2"/>
    <w:rsid w:val="004347C6"/>
    <w:rsid w:val="00435B85"/>
    <w:rsid w:val="00435DAD"/>
    <w:rsid w:val="00435F43"/>
    <w:rsid w:val="0044080A"/>
    <w:rsid w:val="00441EEC"/>
    <w:rsid w:val="004421E1"/>
    <w:rsid w:val="004422E6"/>
    <w:rsid w:val="00442D09"/>
    <w:rsid w:val="00442EEE"/>
    <w:rsid w:val="00443735"/>
    <w:rsid w:val="00443F5F"/>
    <w:rsid w:val="004449BD"/>
    <w:rsid w:val="00444B86"/>
    <w:rsid w:val="00444BF6"/>
    <w:rsid w:val="004468D1"/>
    <w:rsid w:val="00446C15"/>
    <w:rsid w:val="0045105E"/>
    <w:rsid w:val="004512AD"/>
    <w:rsid w:val="0045162D"/>
    <w:rsid w:val="004525FB"/>
    <w:rsid w:val="004526A7"/>
    <w:rsid w:val="00453155"/>
    <w:rsid w:val="0045411D"/>
    <w:rsid w:val="004546D8"/>
    <w:rsid w:val="00454FE9"/>
    <w:rsid w:val="00455669"/>
    <w:rsid w:val="00455ABE"/>
    <w:rsid w:val="00455DDE"/>
    <w:rsid w:val="004564BC"/>
    <w:rsid w:val="00456623"/>
    <w:rsid w:val="004567C9"/>
    <w:rsid w:val="00456908"/>
    <w:rsid w:val="004608CD"/>
    <w:rsid w:val="00460F90"/>
    <w:rsid w:val="004613B0"/>
    <w:rsid w:val="00462A4F"/>
    <w:rsid w:val="004638E4"/>
    <w:rsid w:val="00464E7C"/>
    <w:rsid w:val="004661A7"/>
    <w:rsid w:val="004664EE"/>
    <w:rsid w:val="00467578"/>
    <w:rsid w:val="0046760F"/>
    <w:rsid w:val="0046774B"/>
    <w:rsid w:val="004721A4"/>
    <w:rsid w:val="004721B6"/>
    <w:rsid w:val="00472545"/>
    <w:rsid w:val="004730FF"/>
    <w:rsid w:val="00475B31"/>
    <w:rsid w:val="00476DB5"/>
    <w:rsid w:val="0047783A"/>
    <w:rsid w:val="0048004A"/>
    <w:rsid w:val="004809AF"/>
    <w:rsid w:val="00480EFE"/>
    <w:rsid w:val="00481066"/>
    <w:rsid w:val="004833B2"/>
    <w:rsid w:val="00483E88"/>
    <w:rsid w:val="00484305"/>
    <w:rsid w:val="0048495B"/>
    <w:rsid w:val="004862B8"/>
    <w:rsid w:val="004868A4"/>
    <w:rsid w:val="00487ADA"/>
    <w:rsid w:val="00490266"/>
    <w:rsid w:val="004913A8"/>
    <w:rsid w:val="00492E05"/>
    <w:rsid w:val="0049398D"/>
    <w:rsid w:val="00493DD4"/>
    <w:rsid w:val="004949BB"/>
    <w:rsid w:val="004957C0"/>
    <w:rsid w:val="00495B38"/>
    <w:rsid w:val="004A074B"/>
    <w:rsid w:val="004A0787"/>
    <w:rsid w:val="004A1635"/>
    <w:rsid w:val="004A1761"/>
    <w:rsid w:val="004A24A8"/>
    <w:rsid w:val="004A2A46"/>
    <w:rsid w:val="004A30C9"/>
    <w:rsid w:val="004A4FD6"/>
    <w:rsid w:val="004A52BC"/>
    <w:rsid w:val="004A546C"/>
    <w:rsid w:val="004A663E"/>
    <w:rsid w:val="004A6AC4"/>
    <w:rsid w:val="004A6D5D"/>
    <w:rsid w:val="004B0AE1"/>
    <w:rsid w:val="004B255A"/>
    <w:rsid w:val="004B2BE7"/>
    <w:rsid w:val="004B319D"/>
    <w:rsid w:val="004B39CC"/>
    <w:rsid w:val="004B4FC6"/>
    <w:rsid w:val="004B503D"/>
    <w:rsid w:val="004B5790"/>
    <w:rsid w:val="004B5D1D"/>
    <w:rsid w:val="004B6C2F"/>
    <w:rsid w:val="004B75E7"/>
    <w:rsid w:val="004B795A"/>
    <w:rsid w:val="004B796B"/>
    <w:rsid w:val="004B7A39"/>
    <w:rsid w:val="004C0B7E"/>
    <w:rsid w:val="004C0E67"/>
    <w:rsid w:val="004C0FDB"/>
    <w:rsid w:val="004C165E"/>
    <w:rsid w:val="004C1B8A"/>
    <w:rsid w:val="004C1E80"/>
    <w:rsid w:val="004C276A"/>
    <w:rsid w:val="004C2B9D"/>
    <w:rsid w:val="004C2EF2"/>
    <w:rsid w:val="004C4098"/>
    <w:rsid w:val="004C437A"/>
    <w:rsid w:val="004C4396"/>
    <w:rsid w:val="004C4AC1"/>
    <w:rsid w:val="004C5306"/>
    <w:rsid w:val="004C549B"/>
    <w:rsid w:val="004C68A9"/>
    <w:rsid w:val="004C6F98"/>
    <w:rsid w:val="004C75A6"/>
    <w:rsid w:val="004C79C9"/>
    <w:rsid w:val="004D0F76"/>
    <w:rsid w:val="004D1DB7"/>
    <w:rsid w:val="004D21FB"/>
    <w:rsid w:val="004D338B"/>
    <w:rsid w:val="004D34AC"/>
    <w:rsid w:val="004D4841"/>
    <w:rsid w:val="004D4C5A"/>
    <w:rsid w:val="004D5878"/>
    <w:rsid w:val="004D65AB"/>
    <w:rsid w:val="004D7B5E"/>
    <w:rsid w:val="004E04FE"/>
    <w:rsid w:val="004E0B51"/>
    <w:rsid w:val="004E203C"/>
    <w:rsid w:val="004E2923"/>
    <w:rsid w:val="004E2C28"/>
    <w:rsid w:val="004E3389"/>
    <w:rsid w:val="004E3556"/>
    <w:rsid w:val="004E4ED5"/>
    <w:rsid w:val="004E538D"/>
    <w:rsid w:val="004E5B3F"/>
    <w:rsid w:val="004E6532"/>
    <w:rsid w:val="004E74C5"/>
    <w:rsid w:val="004F0DEC"/>
    <w:rsid w:val="004F116D"/>
    <w:rsid w:val="004F17DA"/>
    <w:rsid w:val="004F187B"/>
    <w:rsid w:val="004F19CB"/>
    <w:rsid w:val="004F213A"/>
    <w:rsid w:val="004F2861"/>
    <w:rsid w:val="004F399E"/>
    <w:rsid w:val="004F3A87"/>
    <w:rsid w:val="004F3DC3"/>
    <w:rsid w:val="004F3ECA"/>
    <w:rsid w:val="004F42CE"/>
    <w:rsid w:val="004F5128"/>
    <w:rsid w:val="004F5265"/>
    <w:rsid w:val="004F5F5E"/>
    <w:rsid w:val="004F6386"/>
    <w:rsid w:val="004F6A9A"/>
    <w:rsid w:val="004F6DB8"/>
    <w:rsid w:val="004F7CAA"/>
    <w:rsid w:val="00500DD3"/>
    <w:rsid w:val="00501A85"/>
    <w:rsid w:val="00501C06"/>
    <w:rsid w:val="00501D81"/>
    <w:rsid w:val="00501F1A"/>
    <w:rsid w:val="00502A2F"/>
    <w:rsid w:val="00503157"/>
    <w:rsid w:val="00503833"/>
    <w:rsid w:val="005053AC"/>
    <w:rsid w:val="0050656B"/>
    <w:rsid w:val="00507770"/>
    <w:rsid w:val="005079CA"/>
    <w:rsid w:val="00507AB6"/>
    <w:rsid w:val="00507BD0"/>
    <w:rsid w:val="0051024A"/>
    <w:rsid w:val="00510FE6"/>
    <w:rsid w:val="00512083"/>
    <w:rsid w:val="00512906"/>
    <w:rsid w:val="00512CFD"/>
    <w:rsid w:val="00512DC7"/>
    <w:rsid w:val="0051317B"/>
    <w:rsid w:val="00513423"/>
    <w:rsid w:val="00513454"/>
    <w:rsid w:val="005134DF"/>
    <w:rsid w:val="00514C9A"/>
    <w:rsid w:val="005156B5"/>
    <w:rsid w:val="00516DCF"/>
    <w:rsid w:val="00517B73"/>
    <w:rsid w:val="005201CB"/>
    <w:rsid w:val="00521014"/>
    <w:rsid w:val="00521394"/>
    <w:rsid w:val="00521518"/>
    <w:rsid w:val="0052153E"/>
    <w:rsid w:val="00521CFE"/>
    <w:rsid w:val="0052208F"/>
    <w:rsid w:val="005238C1"/>
    <w:rsid w:val="00523A43"/>
    <w:rsid w:val="005240F5"/>
    <w:rsid w:val="005244FC"/>
    <w:rsid w:val="00524766"/>
    <w:rsid w:val="005248DC"/>
    <w:rsid w:val="0052542B"/>
    <w:rsid w:val="00525B34"/>
    <w:rsid w:val="005261D5"/>
    <w:rsid w:val="00530BAD"/>
    <w:rsid w:val="00530DF4"/>
    <w:rsid w:val="00531116"/>
    <w:rsid w:val="00531BBE"/>
    <w:rsid w:val="005325B3"/>
    <w:rsid w:val="00533557"/>
    <w:rsid w:val="00533A32"/>
    <w:rsid w:val="00534557"/>
    <w:rsid w:val="005345DB"/>
    <w:rsid w:val="00534708"/>
    <w:rsid w:val="00535029"/>
    <w:rsid w:val="005358BE"/>
    <w:rsid w:val="00535FBD"/>
    <w:rsid w:val="00536131"/>
    <w:rsid w:val="0053642A"/>
    <w:rsid w:val="00537FC6"/>
    <w:rsid w:val="00540C25"/>
    <w:rsid w:val="005411AB"/>
    <w:rsid w:val="0054170E"/>
    <w:rsid w:val="0054192D"/>
    <w:rsid w:val="0054312E"/>
    <w:rsid w:val="00543B9B"/>
    <w:rsid w:val="00543DE5"/>
    <w:rsid w:val="005450A1"/>
    <w:rsid w:val="00545269"/>
    <w:rsid w:val="00546050"/>
    <w:rsid w:val="00547D5D"/>
    <w:rsid w:val="00550D55"/>
    <w:rsid w:val="00551903"/>
    <w:rsid w:val="00553411"/>
    <w:rsid w:val="005535B9"/>
    <w:rsid w:val="0055443B"/>
    <w:rsid w:val="0055446B"/>
    <w:rsid w:val="0055468F"/>
    <w:rsid w:val="005555DA"/>
    <w:rsid w:val="00555975"/>
    <w:rsid w:val="00555A8B"/>
    <w:rsid w:val="00555B9B"/>
    <w:rsid w:val="00555FD8"/>
    <w:rsid w:val="0055665E"/>
    <w:rsid w:val="00556954"/>
    <w:rsid w:val="0055787E"/>
    <w:rsid w:val="005579F6"/>
    <w:rsid w:val="00561F57"/>
    <w:rsid w:val="00562569"/>
    <w:rsid w:val="00562E24"/>
    <w:rsid w:val="005630C3"/>
    <w:rsid w:val="00563243"/>
    <w:rsid w:val="0056336C"/>
    <w:rsid w:val="005637B8"/>
    <w:rsid w:val="00564707"/>
    <w:rsid w:val="00564A98"/>
    <w:rsid w:val="00564C84"/>
    <w:rsid w:val="00564D6E"/>
    <w:rsid w:val="00565BA8"/>
    <w:rsid w:val="00565FFB"/>
    <w:rsid w:val="005663A7"/>
    <w:rsid w:val="00566838"/>
    <w:rsid w:val="00566AA0"/>
    <w:rsid w:val="00570897"/>
    <w:rsid w:val="00570C77"/>
    <w:rsid w:val="00571740"/>
    <w:rsid w:val="00572FF6"/>
    <w:rsid w:val="005732F0"/>
    <w:rsid w:val="0057490A"/>
    <w:rsid w:val="00575AA8"/>
    <w:rsid w:val="005763BF"/>
    <w:rsid w:val="005769CF"/>
    <w:rsid w:val="00576B77"/>
    <w:rsid w:val="00576F9C"/>
    <w:rsid w:val="00581559"/>
    <w:rsid w:val="0058164A"/>
    <w:rsid w:val="005822FC"/>
    <w:rsid w:val="005823DA"/>
    <w:rsid w:val="00582967"/>
    <w:rsid w:val="00582C48"/>
    <w:rsid w:val="0058328F"/>
    <w:rsid w:val="00586642"/>
    <w:rsid w:val="00586A1B"/>
    <w:rsid w:val="005871AC"/>
    <w:rsid w:val="005871E4"/>
    <w:rsid w:val="005879F4"/>
    <w:rsid w:val="0059082C"/>
    <w:rsid w:val="005910EF"/>
    <w:rsid w:val="00591376"/>
    <w:rsid w:val="0059138E"/>
    <w:rsid w:val="00591439"/>
    <w:rsid w:val="0059146C"/>
    <w:rsid w:val="00591B2D"/>
    <w:rsid w:val="0059214F"/>
    <w:rsid w:val="00592F1A"/>
    <w:rsid w:val="005930E5"/>
    <w:rsid w:val="00593119"/>
    <w:rsid w:val="005954B0"/>
    <w:rsid w:val="00596384"/>
    <w:rsid w:val="00597689"/>
    <w:rsid w:val="005976FF"/>
    <w:rsid w:val="005A07D3"/>
    <w:rsid w:val="005A09D8"/>
    <w:rsid w:val="005A09DD"/>
    <w:rsid w:val="005A0D98"/>
    <w:rsid w:val="005A133E"/>
    <w:rsid w:val="005A2606"/>
    <w:rsid w:val="005A2D9A"/>
    <w:rsid w:val="005A3689"/>
    <w:rsid w:val="005A3744"/>
    <w:rsid w:val="005A3E16"/>
    <w:rsid w:val="005A3EB6"/>
    <w:rsid w:val="005A4CDC"/>
    <w:rsid w:val="005A7CBD"/>
    <w:rsid w:val="005B04EF"/>
    <w:rsid w:val="005B1B85"/>
    <w:rsid w:val="005B1EC3"/>
    <w:rsid w:val="005B2C5C"/>
    <w:rsid w:val="005B3471"/>
    <w:rsid w:val="005B3C2A"/>
    <w:rsid w:val="005B4557"/>
    <w:rsid w:val="005B50EB"/>
    <w:rsid w:val="005B6703"/>
    <w:rsid w:val="005B6C75"/>
    <w:rsid w:val="005B6CA7"/>
    <w:rsid w:val="005B6EF7"/>
    <w:rsid w:val="005B732D"/>
    <w:rsid w:val="005B7FB5"/>
    <w:rsid w:val="005C099B"/>
    <w:rsid w:val="005C13CD"/>
    <w:rsid w:val="005C150C"/>
    <w:rsid w:val="005C18E1"/>
    <w:rsid w:val="005C1A79"/>
    <w:rsid w:val="005C1D36"/>
    <w:rsid w:val="005C20AA"/>
    <w:rsid w:val="005C21ED"/>
    <w:rsid w:val="005C2520"/>
    <w:rsid w:val="005C2897"/>
    <w:rsid w:val="005C2EEE"/>
    <w:rsid w:val="005C36C8"/>
    <w:rsid w:val="005C3A3F"/>
    <w:rsid w:val="005C3DF0"/>
    <w:rsid w:val="005C4753"/>
    <w:rsid w:val="005C4E98"/>
    <w:rsid w:val="005C539B"/>
    <w:rsid w:val="005C5881"/>
    <w:rsid w:val="005C5AA0"/>
    <w:rsid w:val="005C6C23"/>
    <w:rsid w:val="005C6C27"/>
    <w:rsid w:val="005C6F10"/>
    <w:rsid w:val="005C6FCD"/>
    <w:rsid w:val="005C71EE"/>
    <w:rsid w:val="005C7834"/>
    <w:rsid w:val="005D0117"/>
    <w:rsid w:val="005D1E44"/>
    <w:rsid w:val="005D2C01"/>
    <w:rsid w:val="005D2C0C"/>
    <w:rsid w:val="005D2E1A"/>
    <w:rsid w:val="005D34C5"/>
    <w:rsid w:val="005D37A2"/>
    <w:rsid w:val="005D4823"/>
    <w:rsid w:val="005D5B0C"/>
    <w:rsid w:val="005D65A2"/>
    <w:rsid w:val="005D6A23"/>
    <w:rsid w:val="005D6E31"/>
    <w:rsid w:val="005D6F0F"/>
    <w:rsid w:val="005D7E81"/>
    <w:rsid w:val="005E0B8C"/>
    <w:rsid w:val="005E1330"/>
    <w:rsid w:val="005E22E3"/>
    <w:rsid w:val="005E2ED0"/>
    <w:rsid w:val="005E48EE"/>
    <w:rsid w:val="005E4F71"/>
    <w:rsid w:val="005E5874"/>
    <w:rsid w:val="005E5BAF"/>
    <w:rsid w:val="005F1533"/>
    <w:rsid w:val="005F392C"/>
    <w:rsid w:val="005F40E2"/>
    <w:rsid w:val="005F4C88"/>
    <w:rsid w:val="005F531C"/>
    <w:rsid w:val="0060129B"/>
    <w:rsid w:val="006015C5"/>
    <w:rsid w:val="006029A8"/>
    <w:rsid w:val="0060343B"/>
    <w:rsid w:val="006034FF"/>
    <w:rsid w:val="00603B55"/>
    <w:rsid w:val="00604671"/>
    <w:rsid w:val="00605034"/>
    <w:rsid w:val="00605416"/>
    <w:rsid w:val="00605A12"/>
    <w:rsid w:val="00605DCF"/>
    <w:rsid w:val="006071C5"/>
    <w:rsid w:val="00612831"/>
    <w:rsid w:val="00612841"/>
    <w:rsid w:val="006128F0"/>
    <w:rsid w:val="00613442"/>
    <w:rsid w:val="00613B3A"/>
    <w:rsid w:val="00614304"/>
    <w:rsid w:val="00614585"/>
    <w:rsid w:val="006157CB"/>
    <w:rsid w:val="0061585D"/>
    <w:rsid w:val="006159E7"/>
    <w:rsid w:val="00615C39"/>
    <w:rsid w:val="00615EE7"/>
    <w:rsid w:val="00615EFE"/>
    <w:rsid w:val="00616D21"/>
    <w:rsid w:val="00617341"/>
    <w:rsid w:val="006174EE"/>
    <w:rsid w:val="00617A50"/>
    <w:rsid w:val="006208F6"/>
    <w:rsid w:val="00620D2D"/>
    <w:rsid w:val="006210B8"/>
    <w:rsid w:val="00621B30"/>
    <w:rsid w:val="00621C85"/>
    <w:rsid w:val="00622696"/>
    <w:rsid w:val="00622873"/>
    <w:rsid w:val="00622DF2"/>
    <w:rsid w:val="00622E87"/>
    <w:rsid w:val="00622EF1"/>
    <w:rsid w:val="00624A22"/>
    <w:rsid w:val="00624E30"/>
    <w:rsid w:val="00626C4E"/>
    <w:rsid w:val="00630097"/>
    <w:rsid w:val="006300D7"/>
    <w:rsid w:val="00630602"/>
    <w:rsid w:val="006314E1"/>
    <w:rsid w:val="00631FE0"/>
    <w:rsid w:val="0063252F"/>
    <w:rsid w:val="0063287E"/>
    <w:rsid w:val="00632989"/>
    <w:rsid w:val="006336C0"/>
    <w:rsid w:val="00633A36"/>
    <w:rsid w:val="00633B71"/>
    <w:rsid w:val="00633BA3"/>
    <w:rsid w:val="00634908"/>
    <w:rsid w:val="00634B1D"/>
    <w:rsid w:val="006351E4"/>
    <w:rsid w:val="00635676"/>
    <w:rsid w:val="006359BB"/>
    <w:rsid w:val="00635B8F"/>
    <w:rsid w:val="00635BC4"/>
    <w:rsid w:val="00635D26"/>
    <w:rsid w:val="00636663"/>
    <w:rsid w:val="00636B90"/>
    <w:rsid w:val="00636EAC"/>
    <w:rsid w:val="00637790"/>
    <w:rsid w:val="0064094E"/>
    <w:rsid w:val="00640AFD"/>
    <w:rsid w:val="00641D6F"/>
    <w:rsid w:val="00642CB6"/>
    <w:rsid w:val="0064388E"/>
    <w:rsid w:val="0064415C"/>
    <w:rsid w:val="00644D49"/>
    <w:rsid w:val="006454A4"/>
    <w:rsid w:val="00645E1A"/>
    <w:rsid w:val="00646014"/>
    <w:rsid w:val="00646C5A"/>
    <w:rsid w:val="00647C86"/>
    <w:rsid w:val="00647E8E"/>
    <w:rsid w:val="006507A9"/>
    <w:rsid w:val="00650B2A"/>
    <w:rsid w:val="006514FF"/>
    <w:rsid w:val="00651840"/>
    <w:rsid w:val="00652232"/>
    <w:rsid w:val="006527CE"/>
    <w:rsid w:val="00652F40"/>
    <w:rsid w:val="006555E2"/>
    <w:rsid w:val="00655664"/>
    <w:rsid w:val="00656111"/>
    <w:rsid w:val="0065694F"/>
    <w:rsid w:val="00656A91"/>
    <w:rsid w:val="006576C6"/>
    <w:rsid w:val="00660A9C"/>
    <w:rsid w:val="006621AC"/>
    <w:rsid w:val="006629B4"/>
    <w:rsid w:val="00662A0B"/>
    <w:rsid w:val="00663EA7"/>
    <w:rsid w:val="00664071"/>
    <w:rsid w:val="006648CA"/>
    <w:rsid w:val="006650B9"/>
    <w:rsid w:val="00666C16"/>
    <w:rsid w:val="00666D51"/>
    <w:rsid w:val="0066716C"/>
    <w:rsid w:val="006710FD"/>
    <w:rsid w:val="006726CF"/>
    <w:rsid w:val="00672AD9"/>
    <w:rsid w:val="0067325A"/>
    <w:rsid w:val="006739E4"/>
    <w:rsid w:val="00673AF5"/>
    <w:rsid w:val="00674CE9"/>
    <w:rsid w:val="0067538D"/>
    <w:rsid w:val="00675F2A"/>
    <w:rsid w:val="006761F6"/>
    <w:rsid w:val="00676CD5"/>
    <w:rsid w:val="00677178"/>
    <w:rsid w:val="00680100"/>
    <w:rsid w:val="00681C5F"/>
    <w:rsid w:val="00683348"/>
    <w:rsid w:val="00683697"/>
    <w:rsid w:val="00683EA4"/>
    <w:rsid w:val="0068471F"/>
    <w:rsid w:val="00685020"/>
    <w:rsid w:val="0068599D"/>
    <w:rsid w:val="00685D45"/>
    <w:rsid w:val="00685DFA"/>
    <w:rsid w:val="006877F4"/>
    <w:rsid w:val="00690978"/>
    <w:rsid w:val="00690A65"/>
    <w:rsid w:val="00691415"/>
    <w:rsid w:val="006928B9"/>
    <w:rsid w:val="00694C48"/>
    <w:rsid w:val="00694F3D"/>
    <w:rsid w:val="00696266"/>
    <w:rsid w:val="00696521"/>
    <w:rsid w:val="00696BC7"/>
    <w:rsid w:val="00697B27"/>
    <w:rsid w:val="006A0650"/>
    <w:rsid w:val="006A0E5F"/>
    <w:rsid w:val="006A2488"/>
    <w:rsid w:val="006A27FD"/>
    <w:rsid w:val="006A4074"/>
    <w:rsid w:val="006A4664"/>
    <w:rsid w:val="006A477F"/>
    <w:rsid w:val="006A4B1F"/>
    <w:rsid w:val="006A4DED"/>
    <w:rsid w:val="006A767D"/>
    <w:rsid w:val="006B0081"/>
    <w:rsid w:val="006B16ED"/>
    <w:rsid w:val="006B16FC"/>
    <w:rsid w:val="006B20E0"/>
    <w:rsid w:val="006B2323"/>
    <w:rsid w:val="006B3040"/>
    <w:rsid w:val="006B375E"/>
    <w:rsid w:val="006B3D5A"/>
    <w:rsid w:val="006B3FC0"/>
    <w:rsid w:val="006B43AA"/>
    <w:rsid w:val="006B4598"/>
    <w:rsid w:val="006B57E0"/>
    <w:rsid w:val="006B5BD9"/>
    <w:rsid w:val="006B6871"/>
    <w:rsid w:val="006B6B36"/>
    <w:rsid w:val="006C02C5"/>
    <w:rsid w:val="006C07E0"/>
    <w:rsid w:val="006C1221"/>
    <w:rsid w:val="006C17D5"/>
    <w:rsid w:val="006C2D5D"/>
    <w:rsid w:val="006C34E0"/>
    <w:rsid w:val="006C36A9"/>
    <w:rsid w:val="006C44EF"/>
    <w:rsid w:val="006C478D"/>
    <w:rsid w:val="006C4A0D"/>
    <w:rsid w:val="006C4C4D"/>
    <w:rsid w:val="006C5536"/>
    <w:rsid w:val="006C6143"/>
    <w:rsid w:val="006C61C9"/>
    <w:rsid w:val="006C6497"/>
    <w:rsid w:val="006C6969"/>
    <w:rsid w:val="006C69C3"/>
    <w:rsid w:val="006C71EE"/>
    <w:rsid w:val="006C7412"/>
    <w:rsid w:val="006C7C33"/>
    <w:rsid w:val="006C7EF4"/>
    <w:rsid w:val="006D01D7"/>
    <w:rsid w:val="006D20DC"/>
    <w:rsid w:val="006D30D9"/>
    <w:rsid w:val="006D3D9E"/>
    <w:rsid w:val="006D4F30"/>
    <w:rsid w:val="006D684A"/>
    <w:rsid w:val="006D6E3B"/>
    <w:rsid w:val="006D6FC3"/>
    <w:rsid w:val="006E107C"/>
    <w:rsid w:val="006E189D"/>
    <w:rsid w:val="006E1F67"/>
    <w:rsid w:val="006E20F4"/>
    <w:rsid w:val="006E2429"/>
    <w:rsid w:val="006E3B16"/>
    <w:rsid w:val="006E3CA4"/>
    <w:rsid w:val="006E4250"/>
    <w:rsid w:val="006E4F77"/>
    <w:rsid w:val="006E5396"/>
    <w:rsid w:val="006E5500"/>
    <w:rsid w:val="006E5E43"/>
    <w:rsid w:val="006E6085"/>
    <w:rsid w:val="006E6429"/>
    <w:rsid w:val="006E6B03"/>
    <w:rsid w:val="006E7F12"/>
    <w:rsid w:val="006E7F23"/>
    <w:rsid w:val="006E7F95"/>
    <w:rsid w:val="006F0F89"/>
    <w:rsid w:val="006F120E"/>
    <w:rsid w:val="006F1645"/>
    <w:rsid w:val="006F180C"/>
    <w:rsid w:val="006F1E2D"/>
    <w:rsid w:val="006F266E"/>
    <w:rsid w:val="006F26F1"/>
    <w:rsid w:val="006F29B2"/>
    <w:rsid w:val="006F2BB6"/>
    <w:rsid w:val="006F3A13"/>
    <w:rsid w:val="006F3BB1"/>
    <w:rsid w:val="006F3C83"/>
    <w:rsid w:val="006F5466"/>
    <w:rsid w:val="006F56F8"/>
    <w:rsid w:val="006F62FF"/>
    <w:rsid w:val="006F670B"/>
    <w:rsid w:val="006F6954"/>
    <w:rsid w:val="006F6BE0"/>
    <w:rsid w:val="006F7EF0"/>
    <w:rsid w:val="00700564"/>
    <w:rsid w:val="00701159"/>
    <w:rsid w:val="007016C8"/>
    <w:rsid w:val="00702256"/>
    <w:rsid w:val="007042FD"/>
    <w:rsid w:val="00704A67"/>
    <w:rsid w:val="00704BD9"/>
    <w:rsid w:val="00705130"/>
    <w:rsid w:val="0070585F"/>
    <w:rsid w:val="007060AC"/>
    <w:rsid w:val="00706240"/>
    <w:rsid w:val="007073CF"/>
    <w:rsid w:val="00707565"/>
    <w:rsid w:val="00710EF4"/>
    <w:rsid w:val="007112D0"/>
    <w:rsid w:val="007113D5"/>
    <w:rsid w:val="007115B1"/>
    <w:rsid w:val="007119A7"/>
    <w:rsid w:val="0071262C"/>
    <w:rsid w:val="0071310D"/>
    <w:rsid w:val="00713A85"/>
    <w:rsid w:val="00713C6B"/>
    <w:rsid w:val="0071450C"/>
    <w:rsid w:val="00714511"/>
    <w:rsid w:val="00714EE8"/>
    <w:rsid w:val="0071597F"/>
    <w:rsid w:val="00715981"/>
    <w:rsid w:val="007159A7"/>
    <w:rsid w:val="00715B4E"/>
    <w:rsid w:val="00716DAC"/>
    <w:rsid w:val="007179B5"/>
    <w:rsid w:val="007202DB"/>
    <w:rsid w:val="00720B3A"/>
    <w:rsid w:val="00721A10"/>
    <w:rsid w:val="00722289"/>
    <w:rsid w:val="00722775"/>
    <w:rsid w:val="00722BC1"/>
    <w:rsid w:val="00724BA9"/>
    <w:rsid w:val="007265D4"/>
    <w:rsid w:val="007266CC"/>
    <w:rsid w:val="00726D44"/>
    <w:rsid w:val="00727D0E"/>
    <w:rsid w:val="00727EAC"/>
    <w:rsid w:val="007301B6"/>
    <w:rsid w:val="00731958"/>
    <w:rsid w:val="007321C8"/>
    <w:rsid w:val="00732C11"/>
    <w:rsid w:val="0073412E"/>
    <w:rsid w:val="007346EF"/>
    <w:rsid w:val="00734DE5"/>
    <w:rsid w:val="00735155"/>
    <w:rsid w:val="007355DC"/>
    <w:rsid w:val="00736219"/>
    <w:rsid w:val="00736BAF"/>
    <w:rsid w:val="007371DC"/>
    <w:rsid w:val="007372C2"/>
    <w:rsid w:val="00740175"/>
    <w:rsid w:val="007406E3"/>
    <w:rsid w:val="00740A69"/>
    <w:rsid w:val="00741062"/>
    <w:rsid w:val="00741202"/>
    <w:rsid w:val="007413E9"/>
    <w:rsid w:val="007434EB"/>
    <w:rsid w:val="00743BC6"/>
    <w:rsid w:val="00744506"/>
    <w:rsid w:val="00744849"/>
    <w:rsid w:val="00744E30"/>
    <w:rsid w:val="00745A24"/>
    <w:rsid w:val="00745B91"/>
    <w:rsid w:val="00746518"/>
    <w:rsid w:val="00747C16"/>
    <w:rsid w:val="00747DCF"/>
    <w:rsid w:val="007513DE"/>
    <w:rsid w:val="00751592"/>
    <w:rsid w:val="00751A22"/>
    <w:rsid w:val="00751AAE"/>
    <w:rsid w:val="00752AFA"/>
    <w:rsid w:val="00753DD8"/>
    <w:rsid w:val="00753F15"/>
    <w:rsid w:val="00754098"/>
    <w:rsid w:val="00754650"/>
    <w:rsid w:val="00754677"/>
    <w:rsid w:val="007546D4"/>
    <w:rsid w:val="0075472A"/>
    <w:rsid w:val="00754937"/>
    <w:rsid w:val="00754964"/>
    <w:rsid w:val="00754DC6"/>
    <w:rsid w:val="00755DAF"/>
    <w:rsid w:val="007566CA"/>
    <w:rsid w:val="00756F73"/>
    <w:rsid w:val="00761611"/>
    <w:rsid w:val="007635DE"/>
    <w:rsid w:val="00763A7C"/>
    <w:rsid w:val="00763F2E"/>
    <w:rsid w:val="007646F3"/>
    <w:rsid w:val="00765079"/>
    <w:rsid w:val="00765476"/>
    <w:rsid w:val="0076591F"/>
    <w:rsid w:val="00766EB1"/>
    <w:rsid w:val="007706D9"/>
    <w:rsid w:val="00770BBA"/>
    <w:rsid w:val="00771785"/>
    <w:rsid w:val="00771AFE"/>
    <w:rsid w:val="007720CE"/>
    <w:rsid w:val="00772653"/>
    <w:rsid w:val="007726A6"/>
    <w:rsid w:val="00773558"/>
    <w:rsid w:val="007737C0"/>
    <w:rsid w:val="00773D43"/>
    <w:rsid w:val="00773E83"/>
    <w:rsid w:val="00774136"/>
    <w:rsid w:val="00774E42"/>
    <w:rsid w:val="007751B8"/>
    <w:rsid w:val="00775305"/>
    <w:rsid w:val="007757B1"/>
    <w:rsid w:val="00775840"/>
    <w:rsid w:val="00775F1C"/>
    <w:rsid w:val="00776513"/>
    <w:rsid w:val="0077686A"/>
    <w:rsid w:val="007776E1"/>
    <w:rsid w:val="00777868"/>
    <w:rsid w:val="007811E7"/>
    <w:rsid w:val="0078189B"/>
    <w:rsid w:val="00782573"/>
    <w:rsid w:val="007831D8"/>
    <w:rsid w:val="00785364"/>
    <w:rsid w:val="00785F5C"/>
    <w:rsid w:val="00786C1C"/>
    <w:rsid w:val="00787389"/>
    <w:rsid w:val="0078797B"/>
    <w:rsid w:val="00787C50"/>
    <w:rsid w:val="007901EA"/>
    <w:rsid w:val="0079103F"/>
    <w:rsid w:val="0079120E"/>
    <w:rsid w:val="00791C3C"/>
    <w:rsid w:val="007923A5"/>
    <w:rsid w:val="00792F0F"/>
    <w:rsid w:val="007930B7"/>
    <w:rsid w:val="007933AF"/>
    <w:rsid w:val="0079368A"/>
    <w:rsid w:val="00793B13"/>
    <w:rsid w:val="00794676"/>
    <w:rsid w:val="007948DB"/>
    <w:rsid w:val="00795452"/>
    <w:rsid w:val="0079549C"/>
    <w:rsid w:val="0079617E"/>
    <w:rsid w:val="00796E37"/>
    <w:rsid w:val="00797029"/>
    <w:rsid w:val="00797115"/>
    <w:rsid w:val="00797917"/>
    <w:rsid w:val="00797CB3"/>
    <w:rsid w:val="007A0AF2"/>
    <w:rsid w:val="007A0DDC"/>
    <w:rsid w:val="007A0FD6"/>
    <w:rsid w:val="007A1162"/>
    <w:rsid w:val="007A1894"/>
    <w:rsid w:val="007A22AD"/>
    <w:rsid w:val="007A2CEF"/>
    <w:rsid w:val="007A3302"/>
    <w:rsid w:val="007A343A"/>
    <w:rsid w:val="007A37FE"/>
    <w:rsid w:val="007A436D"/>
    <w:rsid w:val="007A4721"/>
    <w:rsid w:val="007A5115"/>
    <w:rsid w:val="007A51A7"/>
    <w:rsid w:val="007A6552"/>
    <w:rsid w:val="007A66D7"/>
    <w:rsid w:val="007A7C60"/>
    <w:rsid w:val="007A7FE6"/>
    <w:rsid w:val="007B0122"/>
    <w:rsid w:val="007B04A4"/>
    <w:rsid w:val="007B08E5"/>
    <w:rsid w:val="007B0E70"/>
    <w:rsid w:val="007B103F"/>
    <w:rsid w:val="007B1AD0"/>
    <w:rsid w:val="007B1DF3"/>
    <w:rsid w:val="007B464B"/>
    <w:rsid w:val="007B48A3"/>
    <w:rsid w:val="007B602C"/>
    <w:rsid w:val="007B6FEA"/>
    <w:rsid w:val="007B771E"/>
    <w:rsid w:val="007C0E36"/>
    <w:rsid w:val="007C1285"/>
    <w:rsid w:val="007C2395"/>
    <w:rsid w:val="007C3068"/>
    <w:rsid w:val="007C3A14"/>
    <w:rsid w:val="007C3CA2"/>
    <w:rsid w:val="007C3DB1"/>
    <w:rsid w:val="007C4691"/>
    <w:rsid w:val="007C549A"/>
    <w:rsid w:val="007C5CDC"/>
    <w:rsid w:val="007C693C"/>
    <w:rsid w:val="007C7510"/>
    <w:rsid w:val="007C754A"/>
    <w:rsid w:val="007D143E"/>
    <w:rsid w:val="007D21F3"/>
    <w:rsid w:val="007D438D"/>
    <w:rsid w:val="007D4396"/>
    <w:rsid w:val="007D47FA"/>
    <w:rsid w:val="007D524B"/>
    <w:rsid w:val="007D5876"/>
    <w:rsid w:val="007D5912"/>
    <w:rsid w:val="007D6674"/>
    <w:rsid w:val="007D6BAB"/>
    <w:rsid w:val="007D727D"/>
    <w:rsid w:val="007D7907"/>
    <w:rsid w:val="007D7936"/>
    <w:rsid w:val="007D7D50"/>
    <w:rsid w:val="007E062B"/>
    <w:rsid w:val="007E0FE3"/>
    <w:rsid w:val="007E10AB"/>
    <w:rsid w:val="007E11D3"/>
    <w:rsid w:val="007E26F1"/>
    <w:rsid w:val="007E39F4"/>
    <w:rsid w:val="007E43A2"/>
    <w:rsid w:val="007E550A"/>
    <w:rsid w:val="007E5C0A"/>
    <w:rsid w:val="007E5F0E"/>
    <w:rsid w:val="007E6AE9"/>
    <w:rsid w:val="007E6C1B"/>
    <w:rsid w:val="007E6C2D"/>
    <w:rsid w:val="007F03DC"/>
    <w:rsid w:val="007F20A7"/>
    <w:rsid w:val="007F29D9"/>
    <w:rsid w:val="007F4728"/>
    <w:rsid w:val="007F4BC0"/>
    <w:rsid w:val="007F54A9"/>
    <w:rsid w:val="007F54EB"/>
    <w:rsid w:val="007F5D36"/>
    <w:rsid w:val="007F5FA6"/>
    <w:rsid w:val="007F65BE"/>
    <w:rsid w:val="007F69D6"/>
    <w:rsid w:val="007F6C57"/>
    <w:rsid w:val="007F77F5"/>
    <w:rsid w:val="00800297"/>
    <w:rsid w:val="008004B8"/>
    <w:rsid w:val="0080091D"/>
    <w:rsid w:val="008010A3"/>
    <w:rsid w:val="00801D1F"/>
    <w:rsid w:val="008032B5"/>
    <w:rsid w:val="00804739"/>
    <w:rsid w:val="00805BE1"/>
    <w:rsid w:val="00805CF4"/>
    <w:rsid w:val="0080682F"/>
    <w:rsid w:val="0080769C"/>
    <w:rsid w:val="0080790F"/>
    <w:rsid w:val="0081053B"/>
    <w:rsid w:val="008107C1"/>
    <w:rsid w:val="00811BD2"/>
    <w:rsid w:val="00812D9F"/>
    <w:rsid w:val="00813A2C"/>
    <w:rsid w:val="00814451"/>
    <w:rsid w:val="00814641"/>
    <w:rsid w:val="00814EC7"/>
    <w:rsid w:val="0081518C"/>
    <w:rsid w:val="00816A6C"/>
    <w:rsid w:val="00816F90"/>
    <w:rsid w:val="00816F96"/>
    <w:rsid w:val="0081716A"/>
    <w:rsid w:val="00817631"/>
    <w:rsid w:val="00817692"/>
    <w:rsid w:val="0081787D"/>
    <w:rsid w:val="00817ACF"/>
    <w:rsid w:val="008202C9"/>
    <w:rsid w:val="00822116"/>
    <w:rsid w:val="00822F12"/>
    <w:rsid w:val="00823C33"/>
    <w:rsid w:val="00825493"/>
    <w:rsid w:val="00826A2F"/>
    <w:rsid w:val="008277B2"/>
    <w:rsid w:val="00831201"/>
    <w:rsid w:val="00831CC4"/>
    <w:rsid w:val="008320A4"/>
    <w:rsid w:val="00832154"/>
    <w:rsid w:val="0083262E"/>
    <w:rsid w:val="0083267E"/>
    <w:rsid w:val="00833FA2"/>
    <w:rsid w:val="0083466F"/>
    <w:rsid w:val="00834D8E"/>
    <w:rsid w:val="00835B4B"/>
    <w:rsid w:val="00837721"/>
    <w:rsid w:val="00840021"/>
    <w:rsid w:val="008403D4"/>
    <w:rsid w:val="00840D96"/>
    <w:rsid w:val="00840EF0"/>
    <w:rsid w:val="00841371"/>
    <w:rsid w:val="00841637"/>
    <w:rsid w:val="0084172F"/>
    <w:rsid w:val="00842650"/>
    <w:rsid w:val="008427A3"/>
    <w:rsid w:val="00843D46"/>
    <w:rsid w:val="008449AA"/>
    <w:rsid w:val="00844A09"/>
    <w:rsid w:val="008458D8"/>
    <w:rsid w:val="00846CF5"/>
    <w:rsid w:val="0084737C"/>
    <w:rsid w:val="0084739E"/>
    <w:rsid w:val="00850277"/>
    <w:rsid w:val="00850896"/>
    <w:rsid w:val="008509C6"/>
    <w:rsid w:val="00850D9E"/>
    <w:rsid w:val="008517E4"/>
    <w:rsid w:val="00851E16"/>
    <w:rsid w:val="00851FE7"/>
    <w:rsid w:val="008538BC"/>
    <w:rsid w:val="00853B92"/>
    <w:rsid w:val="008549B9"/>
    <w:rsid w:val="00854EB2"/>
    <w:rsid w:val="008554B9"/>
    <w:rsid w:val="00855536"/>
    <w:rsid w:val="008555A0"/>
    <w:rsid w:val="008564DB"/>
    <w:rsid w:val="00856DF8"/>
    <w:rsid w:val="008606A0"/>
    <w:rsid w:val="008606D7"/>
    <w:rsid w:val="00860E46"/>
    <w:rsid w:val="0086330A"/>
    <w:rsid w:val="00863330"/>
    <w:rsid w:val="00863A2A"/>
    <w:rsid w:val="00863E2B"/>
    <w:rsid w:val="00863F6C"/>
    <w:rsid w:val="00864480"/>
    <w:rsid w:val="00864850"/>
    <w:rsid w:val="00865026"/>
    <w:rsid w:val="0086575C"/>
    <w:rsid w:val="008660A7"/>
    <w:rsid w:val="00866122"/>
    <w:rsid w:val="008661BD"/>
    <w:rsid w:val="008674A1"/>
    <w:rsid w:val="00867642"/>
    <w:rsid w:val="00870376"/>
    <w:rsid w:val="0087064C"/>
    <w:rsid w:val="008708A5"/>
    <w:rsid w:val="00870B8F"/>
    <w:rsid w:val="00870D78"/>
    <w:rsid w:val="00873877"/>
    <w:rsid w:val="008738BB"/>
    <w:rsid w:val="008740E1"/>
    <w:rsid w:val="0087464D"/>
    <w:rsid w:val="00874AC4"/>
    <w:rsid w:val="00876247"/>
    <w:rsid w:val="008764E8"/>
    <w:rsid w:val="008770D9"/>
    <w:rsid w:val="00880E9D"/>
    <w:rsid w:val="008815EE"/>
    <w:rsid w:val="00881694"/>
    <w:rsid w:val="00881931"/>
    <w:rsid w:val="00881FF3"/>
    <w:rsid w:val="00884940"/>
    <w:rsid w:val="0088558A"/>
    <w:rsid w:val="0088610F"/>
    <w:rsid w:val="00886BAF"/>
    <w:rsid w:val="00887E6D"/>
    <w:rsid w:val="0089024E"/>
    <w:rsid w:val="008903CD"/>
    <w:rsid w:val="008906B0"/>
    <w:rsid w:val="0089112B"/>
    <w:rsid w:val="008911F1"/>
    <w:rsid w:val="008916AE"/>
    <w:rsid w:val="00892648"/>
    <w:rsid w:val="00892AFE"/>
    <w:rsid w:val="00892B76"/>
    <w:rsid w:val="00892CF7"/>
    <w:rsid w:val="0089389B"/>
    <w:rsid w:val="008942CA"/>
    <w:rsid w:val="00895B11"/>
    <w:rsid w:val="00896389"/>
    <w:rsid w:val="008967E8"/>
    <w:rsid w:val="00897954"/>
    <w:rsid w:val="00897C52"/>
    <w:rsid w:val="008A088C"/>
    <w:rsid w:val="008A11F0"/>
    <w:rsid w:val="008A1448"/>
    <w:rsid w:val="008A1F98"/>
    <w:rsid w:val="008A2E98"/>
    <w:rsid w:val="008A35BB"/>
    <w:rsid w:val="008A4EAC"/>
    <w:rsid w:val="008A5295"/>
    <w:rsid w:val="008A5963"/>
    <w:rsid w:val="008A5CBB"/>
    <w:rsid w:val="008B0129"/>
    <w:rsid w:val="008B0459"/>
    <w:rsid w:val="008B0621"/>
    <w:rsid w:val="008B1E40"/>
    <w:rsid w:val="008B2437"/>
    <w:rsid w:val="008B3978"/>
    <w:rsid w:val="008B3FDC"/>
    <w:rsid w:val="008B6355"/>
    <w:rsid w:val="008B656E"/>
    <w:rsid w:val="008B6F8C"/>
    <w:rsid w:val="008B75BD"/>
    <w:rsid w:val="008C01AB"/>
    <w:rsid w:val="008C08FB"/>
    <w:rsid w:val="008C0ED5"/>
    <w:rsid w:val="008C359B"/>
    <w:rsid w:val="008C4118"/>
    <w:rsid w:val="008C425D"/>
    <w:rsid w:val="008C43B1"/>
    <w:rsid w:val="008C505A"/>
    <w:rsid w:val="008C6557"/>
    <w:rsid w:val="008C6599"/>
    <w:rsid w:val="008C66A2"/>
    <w:rsid w:val="008C6842"/>
    <w:rsid w:val="008C68F0"/>
    <w:rsid w:val="008C74E2"/>
    <w:rsid w:val="008D0102"/>
    <w:rsid w:val="008D05E7"/>
    <w:rsid w:val="008D1102"/>
    <w:rsid w:val="008D129B"/>
    <w:rsid w:val="008D1358"/>
    <w:rsid w:val="008D1B72"/>
    <w:rsid w:val="008D2E45"/>
    <w:rsid w:val="008D65F3"/>
    <w:rsid w:val="008D6B38"/>
    <w:rsid w:val="008D6FBD"/>
    <w:rsid w:val="008D7E2E"/>
    <w:rsid w:val="008D7F25"/>
    <w:rsid w:val="008E0642"/>
    <w:rsid w:val="008E0686"/>
    <w:rsid w:val="008E0D6C"/>
    <w:rsid w:val="008E22F5"/>
    <w:rsid w:val="008E31E9"/>
    <w:rsid w:val="008E4138"/>
    <w:rsid w:val="008E447E"/>
    <w:rsid w:val="008E4BE3"/>
    <w:rsid w:val="008E502E"/>
    <w:rsid w:val="008E5F61"/>
    <w:rsid w:val="008E7ADB"/>
    <w:rsid w:val="008F14B3"/>
    <w:rsid w:val="008F1652"/>
    <w:rsid w:val="008F1CEA"/>
    <w:rsid w:val="008F2536"/>
    <w:rsid w:val="008F2717"/>
    <w:rsid w:val="008F3341"/>
    <w:rsid w:val="008F3894"/>
    <w:rsid w:val="008F3BC1"/>
    <w:rsid w:val="008F4D54"/>
    <w:rsid w:val="008F4F33"/>
    <w:rsid w:val="008F5D3D"/>
    <w:rsid w:val="008F6BCE"/>
    <w:rsid w:val="008F7E42"/>
    <w:rsid w:val="00901149"/>
    <w:rsid w:val="00901B2A"/>
    <w:rsid w:val="0090258E"/>
    <w:rsid w:val="009033A5"/>
    <w:rsid w:val="0090348F"/>
    <w:rsid w:val="00903C7D"/>
    <w:rsid w:val="00904102"/>
    <w:rsid w:val="00904BB6"/>
    <w:rsid w:val="00905915"/>
    <w:rsid w:val="0090647F"/>
    <w:rsid w:val="00906A6A"/>
    <w:rsid w:val="009072F9"/>
    <w:rsid w:val="00907805"/>
    <w:rsid w:val="009079E7"/>
    <w:rsid w:val="00910193"/>
    <w:rsid w:val="00910541"/>
    <w:rsid w:val="00911079"/>
    <w:rsid w:val="00911CD2"/>
    <w:rsid w:val="00912766"/>
    <w:rsid w:val="00912F45"/>
    <w:rsid w:val="00912F94"/>
    <w:rsid w:val="00913BF0"/>
    <w:rsid w:val="00914686"/>
    <w:rsid w:val="0091594B"/>
    <w:rsid w:val="00916048"/>
    <w:rsid w:val="0091684C"/>
    <w:rsid w:val="00916F71"/>
    <w:rsid w:val="00917462"/>
    <w:rsid w:val="00917F3E"/>
    <w:rsid w:val="0092151A"/>
    <w:rsid w:val="00921D4C"/>
    <w:rsid w:val="00922337"/>
    <w:rsid w:val="00922F9E"/>
    <w:rsid w:val="0092518B"/>
    <w:rsid w:val="009261FF"/>
    <w:rsid w:val="009269EC"/>
    <w:rsid w:val="0092714E"/>
    <w:rsid w:val="0092735C"/>
    <w:rsid w:val="00930040"/>
    <w:rsid w:val="00930CA7"/>
    <w:rsid w:val="009313CF"/>
    <w:rsid w:val="00931DF6"/>
    <w:rsid w:val="00933BC7"/>
    <w:rsid w:val="00933D4B"/>
    <w:rsid w:val="00933E42"/>
    <w:rsid w:val="009369FC"/>
    <w:rsid w:val="0093700A"/>
    <w:rsid w:val="00937C64"/>
    <w:rsid w:val="00937D60"/>
    <w:rsid w:val="00940E69"/>
    <w:rsid w:val="00940FE5"/>
    <w:rsid w:val="0094159F"/>
    <w:rsid w:val="009436CE"/>
    <w:rsid w:val="00944B02"/>
    <w:rsid w:val="0094690B"/>
    <w:rsid w:val="009472B2"/>
    <w:rsid w:val="0094780D"/>
    <w:rsid w:val="00947D3F"/>
    <w:rsid w:val="009502E0"/>
    <w:rsid w:val="00951057"/>
    <w:rsid w:val="0095169B"/>
    <w:rsid w:val="009522F6"/>
    <w:rsid w:val="009526DE"/>
    <w:rsid w:val="009529E1"/>
    <w:rsid w:val="00952CEC"/>
    <w:rsid w:val="0095412E"/>
    <w:rsid w:val="009552E2"/>
    <w:rsid w:val="00955EA5"/>
    <w:rsid w:val="00956675"/>
    <w:rsid w:val="00956E62"/>
    <w:rsid w:val="00957514"/>
    <w:rsid w:val="009604D7"/>
    <w:rsid w:val="00960A89"/>
    <w:rsid w:val="009611B8"/>
    <w:rsid w:val="00961227"/>
    <w:rsid w:val="0096175A"/>
    <w:rsid w:val="00961B1D"/>
    <w:rsid w:val="00961F39"/>
    <w:rsid w:val="009622AA"/>
    <w:rsid w:val="00962C3C"/>
    <w:rsid w:val="00963CD5"/>
    <w:rsid w:val="009646AD"/>
    <w:rsid w:val="009646BC"/>
    <w:rsid w:val="00965BD5"/>
    <w:rsid w:val="00965E8B"/>
    <w:rsid w:val="00966B02"/>
    <w:rsid w:val="00966F76"/>
    <w:rsid w:val="009674F0"/>
    <w:rsid w:val="00970FC5"/>
    <w:rsid w:val="00971C7E"/>
    <w:rsid w:val="009731FB"/>
    <w:rsid w:val="0097336A"/>
    <w:rsid w:val="00973BB8"/>
    <w:rsid w:val="009744D0"/>
    <w:rsid w:val="00975586"/>
    <w:rsid w:val="00975D9E"/>
    <w:rsid w:val="00975F8B"/>
    <w:rsid w:val="009766ED"/>
    <w:rsid w:val="009768E9"/>
    <w:rsid w:val="00977002"/>
    <w:rsid w:val="00977FC4"/>
    <w:rsid w:val="00980778"/>
    <w:rsid w:val="009808C8"/>
    <w:rsid w:val="00980C35"/>
    <w:rsid w:val="00980E95"/>
    <w:rsid w:val="00981FD3"/>
    <w:rsid w:val="00982903"/>
    <w:rsid w:val="00982CE1"/>
    <w:rsid w:val="0098327E"/>
    <w:rsid w:val="00983851"/>
    <w:rsid w:val="00984371"/>
    <w:rsid w:val="009845D0"/>
    <w:rsid w:val="00984BD8"/>
    <w:rsid w:val="00984BEE"/>
    <w:rsid w:val="00984E96"/>
    <w:rsid w:val="00985FD1"/>
    <w:rsid w:val="009863C1"/>
    <w:rsid w:val="00986560"/>
    <w:rsid w:val="009877C1"/>
    <w:rsid w:val="00987FA4"/>
    <w:rsid w:val="00991475"/>
    <w:rsid w:val="00991B9C"/>
    <w:rsid w:val="009923D6"/>
    <w:rsid w:val="009926F4"/>
    <w:rsid w:val="00992BC4"/>
    <w:rsid w:val="0099322C"/>
    <w:rsid w:val="0099323B"/>
    <w:rsid w:val="00993344"/>
    <w:rsid w:val="00994256"/>
    <w:rsid w:val="00995988"/>
    <w:rsid w:val="00995DAA"/>
    <w:rsid w:val="009965BA"/>
    <w:rsid w:val="00997847"/>
    <w:rsid w:val="00997D86"/>
    <w:rsid w:val="00997ECE"/>
    <w:rsid w:val="009A0FAB"/>
    <w:rsid w:val="009A126C"/>
    <w:rsid w:val="009A225D"/>
    <w:rsid w:val="009A2A0B"/>
    <w:rsid w:val="009A300A"/>
    <w:rsid w:val="009A31CD"/>
    <w:rsid w:val="009A3881"/>
    <w:rsid w:val="009A43C3"/>
    <w:rsid w:val="009A44D3"/>
    <w:rsid w:val="009A45D7"/>
    <w:rsid w:val="009A55A6"/>
    <w:rsid w:val="009A5F8E"/>
    <w:rsid w:val="009A6D19"/>
    <w:rsid w:val="009A6E55"/>
    <w:rsid w:val="009A76A0"/>
    <w:rsid w:val="009A7A54"/>
    <w:rsid w:val="009A7F6F"/>
    <w:rsid w:val="009B04A2"/>
    <w:rsid w:val="009B13CF"/>
    <w:rsid w:val="009B1CDB"/>
    <w:rsid w:val="009B4ED4"/>
    <w:rsid w:val="009B5146"/>
    <w:rsid w:val="009B57C6"/>
    <w:rsid w:val="009B62D0"/>
    <w:rsid w:val="009B62F5"/>
    <w:rsid w:val="009B6813"/>
    <w:rsid w:val="009B72C7"/>
    <w:rsid w:val="009C19B9"/>
    <w:rsid w:val="009C1CBF"/>
    <w:rsid w:val="009C240D"/>
    <w:rsid w:val="009C348B"/>
    <w:rsid w:val="009C34EE"/>
    <w:rsid w:val="009C3B37"/>
    <w:rsid w:val="009C57DC"/>
    <w:rsid w:val="009C59B8"/>
    <w:rsid w:val="009C5C1C"/>
    <w:rsid w:val="009C60F4"/>
    <w:rsid w:val="009C66C8"/>
    <w:rsid w:val="009C76E1"/>
    <w:rsid w:val="009C785B"/>
    <w:rsid w:val="009C7A8B"/>
    <w:rsid w:val="009C7B04"/>
    <w:rsid w:val="009C7DD5"/>
    <w:rsid w:val="009D07F7"/>
    <w:rsid w:val="009D0C34"/>
    <w:rsid w:val="009D340D"/>
    <w:rsid w:val="009D44A3"/>
    <w:rsid w:val="009D46D3"/>
    <w:rsid w:val="009D5158"/>
    <w:rsid w:val="009D5801"/>
    <w:rsid w:val="009D596E"/>
    <w:rsid w:val="009D69F1"/>
    <w:rsid w:val="009D7A86"/>
    <w:rsid w:val="009E102E"/>
    <w:rsid w:val="009E2B52"/>
    <w:rsid w:val="009E3956"/>
    <w:rsid w:val="009E3A01"/>
    <w:rsid w:val="009E3D47"/>
    <w:rsid w:val="009E42C5"/>
    <w:rsid w:val="009E496A"/>
    <w:rsid w:val="009E4FC1"/>
    <w:rsid w:val="009E59DC"/>
    <w:rsid w:val="009E5A6F"/>
    <w:rsid w:val="009E6147"/>
    <w:rsid w:val="009F087F"/>
    <w:rsid w:val="009F19E3"/>
    <w:rsid w:val="009F1A0C"/>
    <w:rsid w:val="009F3893"/>
    <w:rsid w:val="009F4311"/>
    <w:rsid w:val="009F4801"/>
    <w:rsid w:val="009F4AB4"/>
    <w:rsid w:val="009F5BF2"/>
    <w:rsid w:val="009F5C7F"/>
    <w:rsid w:val="009F6219"/>
    <w:rsid w:val="009F6631"/>
    <w:rsid w:val="009F6D24"/>
    <w:rsid w:val="009F7031"/>
    <w:rsid w:val="009F7690"/>
    <w:rsid w:val="009F7F6F"/>
    <w:rsid w:val="00A0092F"/>
    <w:rsid w:val="00A0208C"/>
    <w:rsid w:val="00A03192"/>
    <w:rsid w:val="00A039C7"/>
    <w:rsid w:val="00A03E5C"/>
    <w:rsid w:val="00A04D73"/>
    <w:rsid w:val="00A0589F"/>
    <w:rsid w:val="00A05F39"/>
    <w:rsid w:val="00A06B52"/>
    <w:rsid w:val="00A077D0"/>
    <w:rsid w:val="00A10B57"/>
    <w:rsid w:val="00A13015"/>
    <w:rsid w:val="00A131A2"/>
    <w:rsid w:val="00A135B7"/>
    <w:rsid w:val="00A14697"/>
    <w:rsid w:val="00A14ED0"/>
    <w:rsid w:val="00A157F8"/>
    <w:rsid w:val="00A166C9"/>
    <w:rsid w:val="00A20A1B"/>
    <w:rsid w:val="00A20B32"/>
    <w:rsid w:val="00A20CEC"/>
    <w:rsid w:val="00A20CFA"/>
    <w:rsid w:val="00A214EA"/>
    <w:rsid w:val="00A222E6"/>
    <w:rsid w:val="00A223D8"/>
    <w:rsid w:val="00A22609"/>
    <w:rsid w:val="00A226E6"/>
    <w:rsid w:val="00A22A4A"/>
    <w:rsid w:val="00A22D75"/>
    <w:rsid w:val="00A231ED"/>
    <w:rsid w:val="00A2327C"/>
    <w:rsid w:val="00A24428"/>
    <w:rsid w:val="00A24C88"/>
    <w:rsid w:val="00A2517C"/>
    <w:rsid w:val="00A263EC"/>
    <w:rsid w:val="00A27A4F"/>
    <w:rsid w:val="00A3053C"/>
    <w:rsid w:val="00A308B5"/>
    <w:rsid w:val="00A30F58"/>
    <w:rsid w:val="00A32359"/>
    <w:rsid w:val="00A34104"/>
    <w:rsid w:val="00A34224"/>
    <w:rsid w:val="00A35E52"/>
    <w:rsid w:val="00A3629E"/>
    <w:rsid w:val="00A36A9C"/>
    <w:rsid w:val="00A401A4"/>
    <w:rsid w:val="00A40321"/>
    <w:rsid w:val="00A4071C"/>
    <w:rsid w:val="00A4073A"/>
    <w:rsid w:val="00A42149"/>
    <w:rsid w:val="00A422B6"/>
    <w:rsid w:val="00A4315C"/>
    <w:rsid w:val="00A43C12"/>
    <w:rsid w:val="00A44604"/>
    <w:rsid w:val="00A45D5E"/>
    <w:rsid w:val="00A45ED3"/>
    <w:rsid w:val="00A45FCA"/>
    <w:rsid w:val="00A46144"/>
    <w:rsid w:val="00A46B6B"/>
    <w:rsid w:val="00A47832"/>
    <w:rsid w:val="00A47DDE"/>
    <w:rsid w:val="00A51548"/>
    <w:rsid w:val="00A51698"/>
    <w:rsid w:val="00A51793"/>
    <w:rsid w:val="00A517DA"/>
    <w:rsid w:val="00A5183C"/>
    <w:rsid w:val="00A51EC8"/>
    <w:rsid w:val="00A521C7"/>
    <w:rsid w:val="00A53D48"/>
    <w:rsid w:val="00A54116"/>
    <w:rsid w:val="00A55973"/>
    <w:rsid w:val="00A55981"/>
    <w:rsid w:val="00A55C81"/>
    <w:rsid w:val="00A560BF"/>
    <w:rsid w:val="00A57C6B"/>
    <w:rsid w:val="00A57D1A"/>
    <w:rsid w:val="00A6083C"/>
    <w:rsid w:val="00A60D10"/>
    <w:rsid w:val="00A61048"/>
    <w:rsid w:val="00A6117F"/>
    <w:rsid w:val="00A613F3"/>
    <w:rsid w:val="00A62A0D"/>
    <w:rsid w:val="00A64009"/>
    <w:rsid w:val="00A643B4"/>
    <w:rsid w:val="00A646A4"/>
    <w:rsid w:val="00A64921"/>
    <w:rsid w:val="00A64D38"/>
    <w:rsid w:val="00A65181"/>
    <w:rsid w:val="00A65370"/>
    <w:rsid w:val="00A679E9"/>
    <w:rsid w:val="00A67CF1"/>
    <w:rsid w:val="00A70BDD"/>
    <w:rsid w:val="00A70C88"/>
    <w:rsid w:val="00A71316"/>
    <w:rsid w:val="00A7138D"/>
    <w:rsid w:val="00A72217"/>
    <w:rsid w:val="00A72855"/>
    <w:rsid w:val="00A73706"/>
    <w:rsid w:val="00A739AF"/>
    <w:rsid w:val="00A740C7"/>
    <w:rsid w:val="00A74157"/>
    <w:rsid w:val="00A74A79"/>
    <w:rsid w:val="00A74E3C"/>
    <w:rsid w:val="00A74E62"/>
    <w:rsid w:val="00A74F50"/>
    <w:rsid w:val="00A76918"/>
    <w:rsid w:val="00A76FF7"/>
    <w:rsid w:val="00A7765F"/>
    <w:rsid w:val="00A77F8A"/>
    <w:rsid w:val="00A811F0"/>
    <w:rsid w:val="00A815A7"/>
    <w:rsid w:val="00A816F5"/>
    <w:rsid w:val="00A8255D"/>
    <w:rsid w:val="00A8362D"/>
    <w:rsid w:val="00A83D59"/>
    <w:rsid w:val="00A8457D"/>
    <w:rsid w:val="00A846CA"/>
    <w:rsid w:val="00A855AA"/>
    <w:rsid w:val="00A8620E"/>
    <w:rsid w:val="00A8621E"/>
    <w:rsid w:val="00A863EA"/>
    <w:rsid w:val="00A8694D"/>
    <w:rsid w:val="00A869D8"/>
    <w:rsid w:val="00A905CC"/>
    <w:rsid w:val="00A91345"/>
    <w:rsid w:val="00A91CF7"/>
    <w:rsid w:val="00A91DC8"/>
    <w:rsid w:val="00A931E7"/>
    <w:rsid w:val="00A93B1D"/>
    <w:rsid w:val="00A93D7E"/>
    <w:rsid w:val="00A94C01"/>
    <w:rsid w:val="00A95FCE"/>
    <w:rsid w:val="00A9731B"/>
    <w:rsid w:val="00A97982"/>
    <w:rsid w:val="00AA0276"/>
    <w:rsid w:val="00AA0416"/>
    <w:rsid w:val="00AA06D2"/>
    <w:rsid w:val="00AA0FC1"/>
    <w:rsid w:val="00AA19AE"/>
    <w:rsid w:val="00AA1A39"/>
    <w:rsid w:val="00AA1B1F"/>
    <w:rsid w:val="00AA1CD4"/>
    <w:rsid w:val="00AA2038"/>
    <w:rsid w:val="00AA28C8"/>
    <w:rsid w:val="00AA343A"/>
    <w:rsid w:val="00AA3D65"/>
    <w:rsid w:val="00AA40A0"/>
    <w:rsid w:val="00AA4370"/>
    <w:rsid w:val="00AA5BEE"/>
    <w:rsid w:val="00AA7BE6"/>
    <w:rsid w:val="00AB0583"/>
    <w:rsid w:val="00AB0A1D"/>
    <w:rsid w:val="00AB0FD3"/>
    <w:rsid w:val="00AB1474"/>
    <w:rsid w:val="00AB17BD"/>
    <w:rsid w:val="00AB2EDB"/>
    <w:rsid w:val="00AB354F"/>
    <w:rsid w:val="00AB3774"/>
    <w:rsid w:val="00AB37FD"/>
    <w:rsid w:val="00AB46F3"/>
    <w:rsid w:val="00AB4CC2"/>
    <w:rsid w:val="00AB4EB2"/>
    <w:rsid w:val="00AB5458"/>
    <w:rsid w:val="00AB62B2"/>
    <w:rsid w:val="00AB64CE"/>
    <w:rsid w:val="00AB6B9A"/>
    <w:rsid w:val="00AB7210"/>
    <w:rsid w:val="00AB7B29"/>
    <w:rsid w:val="00AC1031"/>
    <w:rsid w:val="00AC2981"/>
    <w:rsid w:val="00AC3F93"/>
    <w:rsid w:val="00AC41CF"/>
    <w:rsid w:val="00AC45FA"/>
    <w:rsid w:val="00AC57BE"/>
    <w:rsid w:val="00AC5981"/>
    <w:rsid w:val="00AC669E"/>
    <w:rsid w:val="00AC6B6D"/>
    <w:rsid w:val="00AC7EC4"/>
    <w:rsid w:val="00AC7F5A"/>
    <w:rsid w:val="00AC7FED"/>
    <w:rsid w:val="00AD2079"/>
    <w:rsid w:val="00AD2123"/>
    <w:rsid w:val="00AD3777"/>
    <w:rsid w:val="00AD3B51"/>
    <w:rsid w:val="00AD3DA6"/>
    <w:rsid w:val="00AD40BC"/>
    <w:rsid w:val="00AD4BBF"/>
    <w:rsid w:val="00AD5E7B"/>
    <w:rsid w:val="00AD5F8C"/>
    <w:rsid w:val="00AD63A6"/>
    <w:rsid w:val="00AD65AF"/>
    <w:rsid w:val="00AD6AA8"/>
    <w:rsid w:val="00AD6ED2"/>
    <w:rsid w:val="00AE01C8"/>
    <w:rsid w:val="00AE305F"/>
    <w:rsid w:val="00AE3143"/>
    <w:rsid w:val="00AE4E63"/>
    <w:rsid w:val="00AE570C"/>
    <w:rsid w:val="00AE5DAA"/>
    <w:rsid w:val="00AE748F"/>
    <w:rsid w:val="00AE74C8"/>
    <w:rsid w:val="00AF0082"/>
    <w:rsid w:val="00AF13C4"/>
    <w:rsid w:val="00AF1778"/>
    <w:rsid w:val="00AF1DEA"/>
    <w:rsid w:val="00AF1E1D"/>
    <w:rsid w:val="00AF238E"/>
    <w:rsid w:val="00AF386F"/>
    <w:rsid w:val="00AF4A56"/>
    <w:rsid w:val="00AF5286"/>
    <w:rsid w:val="00AF535D"/>
    <w:rsid w:val="00AF5567"/>
    <w:rsid w:val="00AF5CBF"/>
    <w:rsid w:val="00AF6CBD"/>
    <w:rsid w:val="00AF7580"/>
    <w:rsid w:val="00B0135F"/>
    <w:rsid w:val="00B021F3"/>
    <w:rsid w:val="00B03637"/>
    <w:rsid w:val="00B03681"/>
    <w:rsid w:val="00B03BAD"/>
    <w:rsid w:val="00B04E01"/>
    <w:rsid w:val="00B0508E"/>
    <w:rsid w:val="00B0528F"/>
    <w:rsid w:val="00B0558D"/>
    <w:rsid w:val="00B05FF3"/>
    <w:rsid w:val="00B0683A"/>
    <w:rsid w:val="00B07317"/>
    <w:rsid w:val="00B10569"/>
    <w:rsid w:val="00B107A5"/>
    <w:rsid w:val="00B10DE6"/>
    <w:rsid w:val="00B10F8D"/>
    <w:rsid w:val="00B11106"/>
    <w:rsid w:val="00B124CB"/>
    <w:rsid w:val="00B12569"/>
    <w:rsid w:val="00B12C53"/>
    <w:rsid w:val="00B13FD5"/>
    <w:rsid w:val="00B145CC"/>
    <w:rsid w:val="00B1492F"/>
    <w:rsid w:val="00B15833"/>
    <w:rsid w:val="00B15E54"/>
    <w:rsid w:val="00B16C9A"/>
    <w:rsid w:val="00B2035B"/>
    <w:rsid w:val="00B20C44"/>
    <w:rsid w:val="00B22F65"/>
    <w:rsid w:val="00B2353F"/>
    <w:rsid w:val="00B23789"/>
    <w:rsid w:val="00B2383C"/>
    <w:rsid w:val="00B24394"/>
    <w:rsid w:val="00B244DB"/>
    <w:rsid w:val="00B24EF5"/>
    <w:rsid w:val="00B25CCA"/>
    <w:rsid w:val="00B2610E"/>
    <w:rsid w:val="00B2673B"/>
    <w:rsid w:val="00B268CF"/>
    <w:rsid w:val="00B2697E"/>
    <w:rsid w:val="00B26DFF"/>
    <w:rsid w:val="00B2717C"/>
    <w:rsid w:val="00B271C7"/>
    <w:rsid w:val="00B30719"/>
    <w:rsid w:val="00B308EB"/>
    <w:rsid w:val="00B311FF"/>
    <w:rsid w:val="00B31CA7"/>
    <w:rsid w:val="00B32345"/>
    <w:rsid w:val="00B324E1"/>
    <w:rsid w:val="00B32593"/>
    <w:rsid w:val="00B325E9"/>
    <w:rsid w:val="00B32EDB"/>
    <w:rsid w:val="00B32F61"/>
    <w:rsid w:val="00B33F3A"/>
    <w:rsid w:val="00B35410"/>
    <w:rsid w:val="00B358C0"/>
    <w:rsid w:val="00B35E77"/>
    <w:rsid w:val="00B3686A"/>
    <w:rsid w:val="00B36AC4"/>
    <w:rsid w:val="00B36C2E"/>
    <w:rsid w:val="00B37C82"/>
    <w:rsid w:val="00B37D14"/>
    <w:rsid w:val="00B37FC7"/>
    <w:rsid w:val="00B406DC"/>
    <w:rsid w:val="00B40C12"/>
    <w:rsid w:val="00B413A5"/>
    <w:rsid w:val="00B414E6"/>
    <w:rsid w:val="00B418ED"/>
    <w:rsid w:val="00B4193C"/>
    <w:rsid w:val="00B41A87"/>
    <w:rsid w:val="00B41D31"/>
    <w:rsid w:val="00B42775"/>
    <w:rsid w:val="00B42CD3"/>
    <w:rsid w:val="00B43018"/>
    <w:rsid w:val="00B438CF"/>
    <w:rsid w:val="00B44069"/>
    <w:rsid w:val="00B44394"/>
    <w:rsid w:val="00B4470F"/>
    <w:rsid w:val="00B4477C"/>
    <w:rsid w:val="00B453B5"/>
    <w:rsid w:val="00B459F9"/>
    <w:rsid w:val="00B46515"/>
    <w:rsid w:val="00B46EE9"/>
    <w:rsid w:val="00B46F41"/>
    <w:rsid w:val="00B474E3"/>
    <w:rsid w:val="00B479A1"/>
    <w:rsid w:val="00B479A2"/>
    <w:rsid w:val="00B5024E"/>
    <w:rsid w:val="00B50541"/>
    <w:rsid w:val="00B52DBE"/>
    <w:rsid w:val="00B54B2A"/>
    <w:rsid w:val="00B55077"/>
    <w:rsid w:val="00B5522D"/>
    <w:rsid w:val="00B55E7D"/>
    <w:rsid w:val="00B55F0E"/>
    <w:rsid w:val="00B56179"/>
    <w:rsid w:val="00B56A32"/>
    <w:rsid w:val="00B57416"/>
    <w:rsid w:val="00B5794E"/>
    <w:rsid w:val="00B606E4"/>
    <w:rsid w:val="00B60A71"/>
    <w:rsid w:val="00B61528"/>
    <w:rsid w:val="00B61F9C"/>
    <w:rsid w:val="00B626C6"/>
    <w:rsid w:val="00B63456"/>
    <w:rsid w:val="00B63A78"/>
    <w:rsid w:val="00B63F5D"/>
    <w:rsid w:val="00B64004"/>
    <w:rsid w:val="00B640BB"/>
    <w:rsid w:val="00B647B9"/>
    <w:rsid w:val="00B64FF2"/>
    <w:rsid w:val="00B65D8F"/>
    <w:rsid w:val="00B66446"/>
    <w:rsid w:val="00B6723A"/>
    <w:rsid w:val="00B70875"/>
    <w:rsid w:val="00B72081"/>
    <w:rsid w:val="00B72120"/>
    <w:rsid w:val="00B72832"/>
    <w:rsid w:val="00B72CA1"/>
    <w:rsid w:val="00B73B23"/>
    <w:rsid w:val="00B745B3"/>
    <w:rsid w:val="00B7542C"/>
    <w:rsid w:val="00B754A3"/>
    <w:rsid w:val="00B75CC1"/>
    <w:rsid w:val="00B75EE7"/>
    <w:rsid w:val="00B76344"/>
    <w:rsid w:val="00B769EC"/>
    <w:rsid w:val="00B77157"/>
    <w:rsid w:val="00B77BB5"/>
    <w:rsid w:val="00B81103"/>
    <w:rsid w:val="00B82B5E"/>
    <w:rsid w:val="00B83CC9"/>
    <w:rsid w:val="00B83D33"/>
    <w:rsid w:val="00B843C6"/>
    <w:rsid w:val="00B8445A"/>
    <w:rsid w:val="00B8452B"/>
    <w:rsid w:val="00B84F0A"/>
    <w:rsid w:val="00B85BA2"/>
    <w:rsid w:val="00B8766D"/>
    <w:rsid w:val="00B900CF"/>
    <w:rsid w:val="00B907AE"/>
    <w:rsid w:val="00B90D19"/>
    <w:rsid w:val="00B90EE9"/>
    <w:rsid w:val="00B92440"/>
    <w:rsid w:val="00B9260E"/>
    <w:rsid w:val="00B92CC3"/>
    <w:rsid w:val="00B92EB0"/>
    <w:rsid w:val="00B93D5B"/>
    <w:rsid w:val="00B93FAD"/>
    <w:rsid w:val="00B94177"/>
    <w:rsid w:val="00B94544"/>
    <w:rsid w:val="00B94822"/>
    <w:rsid w:val="00B95449"/>
    <w:rsid w:val="00B955CC"/>
    <w:rsid w:val="00B956F5"/>
    <w:rsid w:val="00B96381"/>
    <w:rsid w:val="00B963ED"/>
    <w:rsid w:val="00B96C98"/>
    <w:rsid w:val="00B97E1A"/>
    <w:rsid w:val="00BA1CC8"/>
    <w:rsid w:val="00BA2CE0"/>
    <w:rsid w:val="00BA43D6"/>
    <w:rsid w:val="00BA442C"/>
    <w:rsid w:val="00BA44A6"/>
    <w:rsid w:val="00BA55E2"/>
    <w:rsid w:val="00BA627D"/>
    <w:rsid w:val="00BA6E21"/>
    <w:rsid w:val="00BA706C"/>
    <w:rsid w:val="00BA72BB"/>
    <w:rsid w:val="00BA75FB"/>
    <w:rsid w:val="00BA7B5D"/>
    <w:rsid w:val="00BB0558"/>
    <w:rsid w:val="00BB09D8"/>
    <w:rsid w:val="00BB0DAD"/>
    <w:rsid w:val="00BB1C15"/>
    <w:rsid w:val="00BB26A0"/>
    <w:rsid w:val="00BB37E3"/>
    <w:rsid w:val="00BB5429"/>
    <w:rsid w:val="00BB57A5"/>
    <w:rsid w:val="00BB6357"/>
    <w:rsid w:val="00BB63A2"/>
    <w:rsid w:val="00BB6429"/>
    <w:rsid w:val="00BB7815"/>
    <w:rsid w:val="00BC0261"/>
    <w:rsid w:val="00BC034A"/>
    <w:rsid w:val="00BC09D1"/>
    <w:rsid w:val="00BC15CD"/>
    <w:rsid w:val="00BC186F"/>
    <w:rsid w:val="00BC1DE5"/>
    <w:rsid w:val="00BC237E"/>
    <w:rsid w:val="00BC2F49"/>
    <w:rsid w:val="00BC50AD"/>
    <w:rsid w:val="00BC62EE"/>
    <w:rsid w:val="00BC657D"/>
    <w:rsid w:val="00BC6FF3"/>
    <w:rsid w:val="00BC7180"/>
    <w:rsid w:val="00BC74A3"/>
    <w:rsid w:val="00BC74CF"/>
    <w:rsid w:val="00BC7862"/>
    <w:rsid w:val="00BD045C"/>
    <w:rsid w:val="00BD0633"/>
    <w:rsid w:val="00BD15B7"/>
    <w:rsid w:val="00BD19D2"/>
    <w:rsid w:val="00BD19EF"/>
    <w:rsid w:val="00BD1C0E"/>
    <w:rsid w:val="00BD29A7"/>
    <w:rsid w:val="00BD2DDF"/>
    <w:rsid w:val="00BD3D69"/>
    <w:rsid w:val="00BD47E2"/>
    <w:rsid w:val="00BD5344"/>
    <w:rsid w:val="00BD5581"/>
    <w:rsid w:val="00BD655A"/>
    <w:rsid w:val="00BD7BF0"/>
    <w:rsid w:val="00BE216C"/>
    <w:rsid w:val="00BE2742"/>
    <w:rsid w:val="00BE325A"/>
    <w:rsid w:val="00BE32C6"/>
    <w:rsid w:val="00BE3741"/>
    <w:rsid w:val="00BE3D5A"/>
    <w:rsid w:val="00BE5427"/>
    <w:rsid w:val="00BE58F4"/>
    <w:rsid w:val="00BE6E22"/>
    <w:rsid w:val="00BF0BD5"/>
    <w:rsid w:val="00BF0D2E"/>
    <w:rsid w:val="00BF0F91"/>
    <w:rsid w:val="00BF3ACD"/>
    <w:rsid w:val="00BF40DC"/>
    <w:rsid w:val="00BF45E2"/>
    <w:rsid w:val="00BF47E8"/>
    <w:rsid w:val="00BF6A42"/>
    <w:rsid w:val="00BF6ABF"/>
    <w:rsid w:val="00BF6B01"/>
    <w:rsid w:val="00BF7AEF"/>
    <w:rsid w:val="00C0092F"/>
    <w:rsid w:val="00C0112D"/>
    <w:rsid w:val="00C0132B"/>
    <w:rsid w:val="00C02058"/>
    <w:rsid w:val="00C0293E"/>
    <w:rsid w:val="00C031F2"/>
    <w:rsid w:val="00C0428C"/>
    <w:rsid w:val="00C0607C"/>
    <w:rsid w:val="00C06090"/>
    <w:rsid w:val="00C06ED4"/>
    <w:rsid w:val="00C10704"/>
    <w:rsid w:val="00C11360"/>
    <w:rsid w:val="00C11731"/>
    <w:rsid w:val="00C117CA"/>
    <w:rsid w:val="00C119BB"/>
    <w:rsid w:val="00C12516"/>
    <w:rsid w:val="00C150DF"/>
    <w:rsid w:val="00C16B50"/>
    <w:rsid w:val="00C16BC0"/>
    <w:rsid w:val="00C2033B"/>
    <w:rsid w:val="00C20FBE"/>
    <w:rsid w:val="00C22186"/>
    <w:rsid w:val="00C22850"/>
    <w:rsid w:val="00C23C58"/>
    <w:rsid w:val="00C23F40"/>
    <w:rsid w:val="00C249CF"/>
    <w:rsid w:val="00C250D1"/>
    <w:rsid w:val="00C25C54"/>
    <w:rsid w:val="00C25E88"/>
    <w:rsid w:val="00C2612C"/>
    <w:rsid w:val="00C26500"/>
    <w:rsid w:val="00C26B1A"/>
    <w:rsid w:val="00C26BD2"/>
    <w:rsid w:val="00C26E49"/>
    <w:rsid w:val="00C26E89"/>
    <w:rsid w:val="00C27F77"/>
    <w:rsid w:val="00C309B6"/>
    <w:rsid w:val="00C30CB8"/>
    <w:rsid w:val="00C319DA"/>
    <w:rsid w:val="00C325A0"/>
    <w:rsid w:val="00C334F3"/>
    <w:rsid w:val="00C33534"/>
    <w:rsid w:val="00C337C2"/>
    <w:rsid w:val="00C33BE9"/>
    <w:rsid w:val="00C34C35"/>
    <w:rsid w:val="00C367D3"/>
    <w:rsid w:val="00C40632"/>
    <w:rsid w:val="00C409CF"/>
    <w:rsid w:val="00C4226B"/>
    <w:rsid w:val="00C4363F"/>
    <w:rsid w:val="00C43AC1"/>
    <w:rsid w:val="00C4455E"/>
    <w:rsid w:val="00C44AE0"/>
    <w:rsid w:val="00C44F20"/>
    <w:rsid w:val="00C450A8"/>
    <w:rsid w:val="00C477CB"/>
    <w:rsid w:val="00C47F32"/>
    <w:rsid w:val="00C50235"/>
    <w:rsid w:val="00C504CB"/>
    <w:rsid w:val="00C505FB"/>
    <w:rsid w:val="00C50BA7"/>
    <w:rsid w:val="00C51701"/>
    <w:rsid w:val="00C51EB4"/>
    <w:rsid w:val="00C52032"/>
    <w:rsid w:val="00C52513"/>
    <w:rsid w:val="00C52844"/>
    <w:rsid w:val="00C528E8"/>
    <w:rsid w:val="00C52A70"/>
    <w:rsid w:val="00C53032"/>
    <w:rsid w:val="00C54228"/>
    <w:rsid w:val="00C54470"/>
    <w:rsid w:val="00C54F58"/>
    <w:rsid w:val="00C5507D"/>
    <w:rsid w:val="00C5572B"/>
    <w:rsid w:val="00C56187"/>
    <w:rsid w:val="00C561E8"/>
    <w:rsid w:val="00C56CDA"/>
    <w:rsid w:val="00C60206"/>
    <w:rsid w:val="00C603BA"/>
    <w:rsid w:val="00C60515"/>
    <w:rsid w:val="00C6115A"/>
    <w:rsid w:val="00C61603"/>
    <w:rsid w:val="00C61CB8"/>
    <w:rsid w:val="00C63A14"/>
    <w:rsid w:val="00C6495F"/>
    <w:rsid w:val="00C6588B"/>
    <w:rsid w:val="00C67075"/>
    <w:rsid w:val="00C676B9"/>
    <w:rsid w:val="00C679DF"/>
    <w:rsid w:val="00C714B7"/>
    <w:rsid w:val="00C7230E"/>
    <w:rsid w:val="00C724CF"/>
    <w:rsid w:val="00C72683"/>
    <w:rsid w:val="00C7579C"/>
    <w:rsid w:val="00C774D3"/>
    <w:rsid w:val="00C77706"/>
    <w:rsid w:val="00C77725"/>
    <w:rsid w:val="00C820F1"/>
    <w:rsid w:val="00C82F86"/>
    <w:rsid w:val="00C83896"/>
    <w:rsid w:val="00C841BD"/>
    <w:rsid w:val="00C85D67"/>
    <w:rsid w:val="00C86417"/>
    <w:rsid w:val="00C867B1"/>
    <w:rsid w:val="00C87724"/>
    <w:rsid w:val="00C906BA"/>
    <w:rsid w:val="00C916B0"/>
    <w:rsid w:val="00C91BC4"/>
    <w:rsid w:val="00C92158"/>
    <w:rsid w:val="00C92BF2"/>
    <w:rsid w:val="00C92EA8"/>
    <w:rsid w:val="00C9347E"/>
    <w:rsid w:val="00C9408D"/>
    <w:rsid w:val="00C9426D"/>
    <w:rsid w:val="00C948B4"/>
    <w:rsid w:val="00C95927"/>
    <w:rsid w:val="00C963A2"/>
    <w:rsid w:val="00CA015C"/>
    <w:rsid w:val="00CA22AB"/>
    <w:rsid w:val="00CA22B2"/>
    <w:rsid w:val="00CA2793"/>
    <w:rsid w:val="00CA2D26"/>
    <w:rsid w:val="00CA376F"/>
    <w:rsid w:val="00CA43DC"/>
    <w:rsid w:val="00CA4E68"/>
    <w:rsid w:val="00CA4F7E"/>
    <w:rsid w:val="00CA5CFA"/>
    <w:rsid w:val="00CA6A4D"/>
    <w:rsid w:val="00CA6F3E"/>
    <w:rsid w:val="00CA7989"/>
    <w:rsid w:val="00CB013B"/>
    <w:rsid w:val="00CB03C0"/>
    <w:rsid w:val="00CB11D0"/>
    <w:rsid w:val="00CB1431"/>
    <w:rsid w:val="00CB19A4"/>
    <w:rsid w:val="00CB2074"/>
    <w:rsid w:val="00CB481E"/>
    <w:rsid w:val="00CB4FE8"/>
    <w:rsid w:val="00CB58A0"/>
    <w:rsid w:val="00CB5C65"/>
    <w:rsid w:val="00CB5E5B"/>
    <w:rsid w:val="00CB5F41"/>
    <w:rsid w:val="00CB62F2"/>
    <w:rsid w:val="00CB6509"/>
    <w:rsid w:val="00CB6A7F"/>
    <w:rsid w:val="00CB7EBA"/>
    <w:rsid w:val="00CC0149"/>
    <w:rsid w:val="00CC0272"/>
    <w:rsid w:val="00CC0BA0"/>
    <w:rsid w:val="00CC0D01"/>
    <w:rsid w:val="00CC1146"/>
    <w:rsid w:val="00CC1DF9"/>
    <w:rsid w:val="00CC1EC5"/>
    <w:rsid w:val="00CC210B"/>
    <w:rsid w:val="00CC2968"/>
    <w:rsid w:val="00CC3F68"/>
    <w:rsid w:val="00CC41AE"/>
    <w:rsid w:val="00CC4CE3"/>
    <w:rsid w:val="00CC5503"/>
    <w:rsid w:val="00CC5884"/>
    <w:rsid w:val="00CC6B53"/>
    <w:rsid w:val="00CC6DC5"/>
    <w:rsid w:val="00CC7143"/>
    <w:rsid w:val="00CD0633"/>
    <w:rsid w:val="00CD0919"/>
    <w:rsid w:val="00CD2A51"/>
    <w:rsid w:val="00CD4017"/>
    <w:rsid w:val="00CD40F8"/>
    <w:rsid w:val="00CD4F63"/>
    <w:rsid w:val="00CD50F6"/>
    <w:rsid w:val="00CD527C"/>
    <w:rsid w:val="00CD54E2"/>
    <w:rsid w:val="00CD571D"/>
    <w:rsid w:val="00CD6CFF"/>
    <w:rsid w:val="00CD7122"/>
    <w:rsid w:val="00CD7913"/>
    <w:rsid w:val="00CD7A2D"/>
    <w:rsid w:val="00CE0276"/>
    <w:rsid w:val="00CE081E"/>
    <w:rsid w:val="00CE11C4"/>
    <w:rsid w:val="00CE1AA4"/>
    <w:rsid w:val="00CE2594"/>
    <w:rsid w:val="00CE2F93"/>
    <w:rsid w:val="00CE2FEC"/>
    <w:rsid w:val="00CE3183"/>
    <w:rsid w:val="00CE323B"/>
    <w:rsid w:val="00CE3CAD"/>
    <w:rsid w:val="00CE3EB8"/>
    <w:rsid w:val="00CE4015"/>
    <w:rsid w:val="00CE457F"/>
    <w:rsid w:val="00CE5B74"/>
    <w:rsid w:val="00CE5F6C"/>
    <w:rsid w:val="00CE627F"/>
    <w:rsid w:val="00CE6569"/>
    <w:rsid w:val="00CE687E"/>
    <w:rsid w:val="00CE6927"/>
    <w:rsid w:val="00CE791A"/>
    <w:rsid w:val="00CE79D2"/>
    <w:rsid w:val="00CE7CE9"/>
    <w:rsid w:val="00CF022A"/>
    <w:rsid w:val="00CF05ED"/>
    <w:rsid w:val="00CF0EEE"/>
    <w:rsid w:val="00CF1BC2"/>
    <w:rsid w:val="00CF1BCD"/>
    <w:rsid w:val="00CF1BD6"/>
    <w:rsid w:val="00CF1E40"/>
    <w:rsid w:val="00CF4CEE"/>
    <w:rsid w:val="00CF524E"/>
    <w:rsid w:val="00CF5FA1"/>
    <w:rsid w:val="00CF69C8"/>
    <w:rsid w:val="00CF6E70"/>
    <w:rsid w:val="00CF713F"/>
    <w:rsid w:val="00CF7525"/>
    <w:rsid w:val="00D009F7"/>
    <w:rsid w:val="00D014EC"/>
    <w:rsid w:val="00D021F0"/>
    <w:rsid w:val="00D02F0D"/>
    <w:rsid w:val="00D03060"/>
    <w:rsid w:val="00D035A1"/>
    <w:rsid w:val="00D04E84"/>
    <w:rsid w:val="00D04F3A"/>
    <w:rsid w:val="00D0535A"/>
    <w:rsid w:val="00D057C5"/>
    <w:rsid w:val="00D07244"/>
    <w:rsid w:val="00D105E1"/>
    <w:rsid w:val="00D1075E"/>
    <w:rsid w:val="00D10A56"/>
    <w:rsid w:val="00D11AB3"/>
    <w:rsid w:val="00D120EF"/>
    <w:rsid w:val="00D13F16"/>
    <w:rsid w:val="00D1443B"/>
    <w:rsid w:val="00D149CE"/>
    <w:rsid w:val="00D14F00"/>
    <w:rsid w:val="00D158E6"/>
    <w:rsid w:val="00D16430"/>
    <w:rsid w:val="00D16EF0"/>
    <w:rsid w:val="00D171FA"/>
    <w:rsid w:val="00D17F76"/>
    <w:rsid w:val="00D20334"/>
    <w:rsid w:val="00D20FD1"/>
    <w:rsid w:val="00D214E9"/>
    <w:rsid w:val="00D227D0"/>
    <w:rsid w:val="00D232B4"/>
    <w:rsid w:val="00D23A1B"/>
    <w:rsid w:val="00D23AFB"/>
    <w:rsid w:val="00D24A61"/>
    <w:rsid w:val="00D258D0"/>
    <w:rsid w:val="00D25E00"/>
    <w:rsid w:val="00D2762A"/>
    <w:rsid w:val="00D2785D"/>
    <w:rsid w:val="00D31009"/>
    <w:rsid w:val="00D32595"/>
    <w:rsid w:val="00D326D5"/>
    <w:rsid w:val="00D32B1D"/>
    <w:rsid w:val="00D330B5"/>
    <w:rsid w:val="00D337A4"/>
    <w:rsid w:val="00D348B6"/>
    <w:rsid w:val="00D34E2E"/>
    <w:rsid w:val="00D36E15"/>
    <w:rsid w:val="00D40C70"/>
    <w:rsid w:val="00D417DD"/>
    <w:rsid w:val="00D41B94"/>
    <w:rsid w:val="00D421B5"/>
    <w:rsid w:val="00D4269A"/>
    <w:rsid w:val="00D42CE5"/>
    <w:rsid w:val="00D431C9"/>
    <w:rsid w:val="00D434A6"/>
    <w:rsid w:val="00D4429A"/>
    <w:rsid w:val="00D4459A"/>
    <w:rsid w:val="00D44974"/>
    <w:rsid w:val="00D45825"/>
    <w:rsid w:val="00D458B8"/>
    <w:rsid w:val="00D4723E"/>
    <w:rsid w:val="00D47313"/>
    <w:rsid w:val="00D47552"/>
    <w:rsid w:val="00D475DA"/>
    <w:rsid w:val="00D4771A"/>
    <w:rsid w:val="00D52675"/>
    <w:rsid w:val="00D54056"/>
    <w:rsid w:val="00D54EBD"/>
    <w:rsid w:val="00D54F44"/>
    <w:rsid w:val="00D554AA"/>
    <w:rsid w:val="00D5595F"/>
    <w:rsid w:val="00D567C1"/>
    <w:rsid w:val="00D57046"/>
    <w:rsid w:val="00D60174"/>
    <w:rsid w:val="00D60657"/>
    <w:rsid w:val="00D61001"/>
    <w:rsid w:val="00D6299C"/>
    <w:rsid w:val="00D62F9F"/>
    <w:rsid w:val="00D641E1"/>
    <w:rsid w:val="00D64265"/>
    <w:rsid w:val="00D64593"/>
    <w:rsid w:val="00D6465A"/>
    <w:rsid w:val="00D64C70"/>
    <w:rsid w:val="00D64EE1"/>
    <w:rsid w:val="00D650E5"/>
    <w:rsid w:val="00D656DC"/>
    <w:rsid w:val="00D661BE"/>
    <w:rsid w:val="00D6632D"/>
    <w:rsid w:val="00D6644D"/>
    <w:rsid w:val="00D66ED6"/>
    <w:rsid w:val="00D673DD"/>
    <w:rsid w:val="00D678BD"/>
    <w:rsid w:val="00D70786"/>
    <w:rsid w:val="00D70A96"/>
    <w:rsid w:val="00D71208"/>
    <w:rsid w:val="00D71B32"/>
    <w:rsid w:val="00D71E97"/>
    <w:rsid w:val="00D72241"/>
    <w:rsid w:val="00D72FE1"/>
    <w:rsid w:val="00D735B8"/>
    <w:rsid w:val="00D73ADC"/>
    <w:rsid w:val="00D73C6E"/>
    <w:rsid w:val="00D7413B"/>
    <w:rsid w:val="00D74555"/>
    <w:rsid w:val="00D74981"/>
    <w:rsid w:val="00D74FCC"/>
    <w:rsid w:val="00D75115"/>
    <w:rsid w:val="00D756B9"/>
    <w:rsid w:val="00D75F88"/>
    <w:rsid w:val="00D7618A"/>
    <w:rsid w:val="00D764DF"/>
    <w:rsid w:val="00D76A60"/>
    <w:rsid w:val="00D76C75"/>
    <w:rsid w:val="00D8083A"/>
    <w:rsid w:val="00D80E79"/>
    <w:rsid w:val="00D80FCE"/>
    <w:rsid w:val="00D81470"/>
    <w:rsid w:val="00D815D7"/>
    <w:rsid w:val="00D81F8A"/>
    <w:rsid w:val="00D82438"/>
    <w:rsid w:val="00D82446"/>
    <w:rsid w:val="00D8277B"/>
    <w:rsid w:val="00D82A97"/>
    <w:rsid w:val="00D83486"/>
    <w:rsid w:val="00D842FD"/>
    <w:rsid w:val="00D84961"/>
    <w:rsid w:val="00D8564F"/>
    <w:rsid w:val="00D857E3"/>
    <w:rsid w:val="00D85884"/>
    <w:rsid w:val="00D85DCE"/>
    <w:rsid w:val="00D87630"/>
    <w:rsid w:val="00D91088"/>
    <w:rsid w:val="00D91CE9"/>
    <w:rsid w:val="00D92022"/>
    <w:rsid w:val="00D9230D"/>
    <w:rsid w:val="00D9235D"/>
    <w:rsid w:val="00D925C6"/>
    <w:rsid w:val="00D936F6"/>
    <w:rsid w:val="00D93C1A"/>
    <w:rsid w:val="00D93D5F"/>
    <w:rsid w:val="00D94044"/>
    <w:rsid w:val="00D946A7"/>
    <w:rsid w:val="00D9491C"/>
    <w:rsid w:val="00D94D85"/>
    <w:rsid w:val="00D951BF"/>
    <w:rsid w:val="00D954C3"/>
    <w:rsid w:val="00D956D6"/>
    <w:rsid w:val="00D95DD9"/>
    <w:rsid w:val="00D96081"/>
    <w:rsid w:val="00D97218"/>
    <w:rsid w:val="00D973EE"/>
    <w:rsid w:val="00DA0993"/>
    <w:rsid w:val="00DA16DA"/>
    <w:rsid w:val="00DA1774"/>
    <w:rsid w:val="00DA1838"/>
    <w:rsid w:val="00DA1FBE"/>
    <w:rsid w:val="00DA30CF"/>
    <w:rsid w:val="00DA351D"/>
    <w:rsid w:val="00DA3B04"/>
    <w:rsid w:val="00DA3EC6"/>
    <w:rsid w:val="00DA4E08"/>
    <w:rsid w:val="00DA5A2C"/>
    <w:rsid w:val="00DA5B84"/>
    <w:rsid w:val="00DA5E04"/>
    <w:rsid w:val="00DA6DD1"/>
    <w:rsid w:val="00DA740E"/>
    <w:rsid w:val="00DA78B7"/>
    <w:rsid w:val="00DA7DEF"/>
    <w:rsid w:val="00DA7EF6"/>
    <w:rsid w:val="00DB11EC"/>
    <w:rsid w:val="00DB16FC"/>
    <w:rsid w:val="00DB267B"/>
    <w:rsid w:val="00DB3265"/>
    <w:rsid w:val="00DB4076"/>
    <w:rsid w:val="00DB5834"/>
    <w:rsid w:val="00DB5C18"/>
    <w:rsid w:val="00DB5C1C"/>
    <w:rsid w:val="00DB5EC3"/>
    <w:rsid w:val="00DB6878"/>
    <w:rsid w:val="00DB777B"/>
    <w:rsid w:val="00DB7A62"/>
    <w:rsid w:val="00DC0BA3"/>
    <w:rsid w:val="00DC125C"/>
    <w:rsid w:val="00DC198C"/>
    <w:rsid w:val="00DC4C4A"/>
    <w:rsid w:val="00DC50EB"/>
    <w:rsid w:val="00DC6384"/>
    <w:rsid w:val="00DC63D9"/>
    <w:rsid w:val="00DC79DF"/>
    <w:rsid w:val="00DD02E8"/>
    <w:rsid w:val="00DD09A9"/>
    <w:rsid w:val="00DD0BE4"/>
    <w:rsid w:val="00DD1985"/>
    <w:rsid w:val="00DD21EE"/>
    <w:rsid w:val="00DD28A8"/>
    <w:rsid w:val="00DD2B6C"/>
    <w:rsid w:val="00DD389A"/>
    <w:rsid w:val="00DD38FF"/>
    <w:rsid w:val="00DD5ED4"/>
    <w:rsid w:val="00DD625B"/>
    <w:rsid w:val="00DD6302"/>
    <w:rsid w:val="00DD6414"/>
    <w:rsid w:val="00DD6554"/>
    <w:rsid w:val="00DD67FA"/>
    <w:rsid w:val="00DD6C0F"/>
    <w:rsid w:val="00DD75D9"/>
    <w:rsid w:val="00DE05B6"/>
    <w:rsid w:val="00DE0B66"/>
    <w:rsid w:val="00DE1049"/>
    <w:rsid w:val="00DE11C5"/>
    <w:rsid w:val="00DE139E"/>
    <w:rsid w:val="00DE1AC7"/>
    <w:rsid w:val="00DE2054"/>
    <w:rsid w:val="00DE20B6"/>
    <w:rsid w:val="00DE2180"/>
    <w:rsid w:val="00DE2662"/>
    <w:rsid w:val="00DE2996"/>
    <w:rsid w:val="00DE2AC5"/>
    <w:rsid w:val="00DE2AF1"/>
    <w:rsid w:val="00DE3C03"/>
    <w:rsid w:val="00DE4C3F"/>
    <w:rsid w:val="00DE59C5"/>
    <w:rsid w:val="00DE5C01"/>
    <w:rsid w:val="00DE5D75"/>
    <w:rsid w:val="00DE60BB"/>
    <w:rsid w:val="00DE6187"/>
    <w:rsid w:val="00DE6C16"/>
    <w:rsid w:val="00DE6FE2"/>
    <w:rsid w:val="00DE7599"/>
    <w:rsid w:val="00DF1E40"/>
    <w:rsid w:val="00DF202C"/>
    <w:rsid w:val="00DF2165"/>
    <w:rsid w:val="00DF2EFE"/>
    <w:rsid w:val="00DF417C"/>
    <w:rsid w:val="00DF4919"/>
    <w:rsid w:val="00DF4B94"/>
    <w:rsid w:val="00DF4F05"/>
    <w:rsid w:val="00DF5E04"/>
    <w:rsid w:val="00DF628E"/>
    <w:rsid w:val="00DF631B"/>
    <w:rsid w:val="00DF65D4"/>
    <w:rsid w:val="00DF67A4"/>
    <w:rsid w:val="00E00082"/>
    <w:rsid w:val="00E010E5"/>
    <w:rsid w:val="00E0231C"/>
    <w:rsid w:val="00E02458"/>
    <w:rsid w:val="00E02601"/>
    <w:rsid w:val="00E031C4"/>
    <w:rsid w:val="00E03535"/>
    <w:rsid w:val="00E04861"/>
    <w:rsid w:val="00E052A6"/>
    <w:rsid w:val="00E055EE"/>
    <w:rsid w:val="00E058D6"/>
    <w:rsid w:val="00E05EE8"/>
    <w:rsid w:val="00E07303"/>
    <w:rsid w:val="00E0739A"/>
    <w:rsid w:val="00E105CD"/>
    <w:rsid w:val="00E10C17"/>
    <w:rsid w:val="00E118A7"/>
    <w:rsid w:val="00E11943"/>
    <w:rsid w:val="00E11962"/>
    <w:rsid w:val="00E11D53"/>
    <w:rsid w:val="00E1254B"/>
    <w:rsid w:val="00E13546"/>
    <w:rsid w:val="00E13650"/>
    <w:rsid w:val="00E13B12"/>
    <w:rsid w:val="00E1462C"/>
    <w:rsid w:val="00E14A26"/>
    <w:rsid w:val="00E14DE0"/>
    <w:rsid w:val="00E14F86"/>
    <w:rsid w:val="00E154D4"/>
    <w:rsid w:val="00E15517"/>
    <w:rsid w:val="00E156D7"/>
    <w:rsid w:val="00E16747"/>
    <w:rsid w:val="00E16B8E"/>
    <w:rsid w:val="00E17395"/>
    <w:rsid w:val="00E223D5"/>
    <w:rsid w:val="00E2361C"/>
    <w:rsid w:val="00E23E1D"/>
    <w:rsid w:val="00E24D23"/>
    <w:rsid w:val="00E25AD8"/>
    <w:rsid w:val="00E25E1A"/>
    <w:rsid w:val="00E26636"/>
    <w:rsid w:val="00E26C71"/>
    <w:rsid w:val="00E27BFF"/>
    <w:rsid w:val="00E27D09"/>
    <w:rsid w:val="00E307B7"/>
    <w:rsid w:val="00E314B0"/>
    <w:rsid w:val="00E31778"/>
    <w:rsid w:val="00E31A0D"/>
    <w:rsid w:val="00E31ED1"/>
    <w:rsid w:val="00E3229B"/>
    <w:rsid w:val="00E324B2"/>
    <w:rsid w:val="00E32EB5"/>
    <w:rsid w:val="00E332E4"/>
    <w:rsid w:val="00E332F7"/>
    <w:rsid w:val="00E3369A"/>
    <w:rsid w:val="00E3517F"/>
    <w:rsid w:val="00E354D6"/>
    <w:rsid w:val="00E3559D"/>
    <w:rsid w:val="00E35AED"/>
    <w:rsid w:val="00E35CCE"/>
    <w:rsid w:val="00E371B5"/>
    <w:rsid w:val="00E400FC"/>
    <w:rsid w:val="00E401B7"/>
    <w:rsid w:val="00E40A67"/>
    <w:rsid w:val="00E41D27"/>
    <w:rsid w:val="00E41DAB"/>
    <w:rsid w:val="00E4534E"/>
    <w:rsid w:val="00E454ED"/>
    <w:rsid w:val="00E45E30"/>
    <w:rsid w:val="00E461EA"/>
    <w:rsid w:val="00E46412"/>
    <w:rsid w:val="00E46FEF"/>
    <w:rsid w:val="00E47DC2"/>
    <w:rsid w:val="00E505AD"/>
    <w:rsid w:val="00E50F64"/>
    <w:rsid w:val="00E5212F"/>
    <w:rsid w:val="00E52C33"/>
    <w:rsid w:val="00E533D1"/>
    <w:rsid w:val="00E544E2"/>
    <w:rsid w:val="00E54DA4"/>
    <w:rsid w:val="00E55BFA"/>
    <w:rsid w:val="00E55D87"/>
    <w:rsid w:val="00E600C7"/>
    <w:rsid w:val="00E604EA"/>
    <w:rsid w:val="00E61B6B"/>
    <w:rsid w:val="00E6238C"/>
    <w:rsid w:val="00E62C29"/>
    <w:rsid w:val="00E64080"/>
    <w:rsid w:val="00E64537"/>
    <w:rsid w:val="00E64C08"/>
    <w:rsid w:val="00E65FF4"/>
    <w:rsid w:val="00E67F0B"/>
    <w:rsid w:val="00E70259"/>
    <w:rsid w:val="00E705C9"/>
    <w:rsid w:val="00E71219"/>
    <w:rsid w:val="00E7205D"/>
    <w:rsid w:val="00E725F5"/>
    <w:rsid w:val="00E73E1B"/>
    <w:rsid w:val="00E740FA"/>
    <w:rsid w:val="00E744CF"/>
    <w:rsid w:val="00E7464B"/>
    <w:rsid w:val="00E74815"/>
    <w:rsid w:val="00E75D43"/>
    <w:rsid w:val="00E76D06"/>
    <w:rsid w:val="00E77011"/>
    <w:rsid w:val="00E77441"/>
    <w:rsid w:val="00E77D5D"/>
    <w:rsid w:val="00E8191E"/>
    <w:rsid w:val="00E8214E"/>
    <w:rsid w:val="00E82984"/>
    <w:rsid w:val="00E83B91"/>
    <w:rsid w:val="00E83CC5"/>
    <w:rsid w:val="00E84632"/>
    <w:rsid w:val="00E85406"/>
    <w:rsid w:val="00E85673"/>
    <w:rsid w:val="00E86102"/>
    <w:rsid w:val="00E86F77"/>
    <w:rsid w:val="00E87125"/>
    <w:rsid w:val="00E87320"/>
    <w:rsid w:val="00E87C6D"/>
    <w:rsid w:val="00E87E43"/>
    <w:rsid w:val="00E901FC"/>
    <w:rsid w:val="00E90B2A"/>
    <w:rsid w:val="00E90CBF"/>
    <w:rsid w:val="00E90EB0"/>
    <w:rsid w:val="00E91E7B"/>
    <w:rsid w:val="00E93946"/>
    <w:rsid w:val="00E939EB"/>
    <w:rsid w:val="00E94887"/>
    <w:rsid w:val="00E94C32"/>
    <w:rsid w:val="00E953DD"/>
    <w:rsid w:val="00E96735"/>
    <w:rsid w:val="00E9745E"/>
    <w:rsid w:val="00E9757E"/>
    <w:rsid w:val="00E976C4"/>
    <w:rsid w:val="00E97D07"/>
    <w:rsid w:val="00EA0756"/>
    <w:rsid w:val="00EA0A98"/>
    <w:rsid w:val="00EA17F1"/>
    <w:rsid w:val="00EA35AA"/>
    <w:rsid w:val="00EA393B"/>
    <w:rsid w:val="00EA40B1"/>
    <w:rsid w:val="00EA4181"/>
    <w:rsid w:val="00EA425A"/>
    <w:rsid w:val="00EA42B4"/>
    <w:rsid w:val="00EA4952"/>
    <w:rsid w:val="00EA4962"/>
    <w:rsid w:val="00EA55E1"/>
    <w:rsid w:val="00EA56E8"/>
    <w:rsid w:val="00EA7162"/>
    <w:rsid w:val="00EA7399"/>
    <w:rsid w:val="00EA7E6D"/>
    <w:rsid w:val="00EB0C66"/>
    <w:rsid w:val="00EB1496"/>
    <w:rsid w:val="00EB1544"/>
    <w:rsid w:val="00EB2DF3"/>
    <w:rsid w:val="00EB325B"/>
    <w:rsid w:val="00EB3436"/>
    <w:rsid w:val="00EB466A"/>
    <w:rsid w:val="00EB4D13"/>
    <w:rsid w:val="00EB691A"/>
    <w:rsid w:val="00EB70B7"/>
    <w:rsid w:val="00EB7734"/>
    <w:rsid w:val="00EB7E8E"/>
    <w:rsid w:val="00EC09B5"/>
    <w:rsid w:val="00EC09DE"/>
    <w:rsid w:val="00EC10F9"/>
    <w:rsid w:val="00EC1A13"/>
    <w:rsid w:val="00EC1D67"/>
    <w:rsid w:val="00EC1F49"/>
    <w:rsid w:val="00EC3BA3"/>
    <w:rsid w:val="00EC4323"/>
    <w:rsid w:val="00EC43C2"/>
    <w:rsid w:val="00EC5468"/>
    <w:rsid w:val="00EC54DE"/>
    <w:rsid w:val="00EC5612"/>
    <w:rsid w:val="00EC586E"/>
    <w:rsid w:val="00EC5AC7"/>
    <w:rsid w:val="00EC6BF0"/>
    <w:rsid w:val="00EC7421"/>
    <w:rsid w:val="00EC7AA4"/>
    <w:rsid w:val="00ED0033"/>
    <w:rsid w:val="00ED0668"/>
    <w:rsid w:val="00ED08AA"/>
    <w:rsid w:val="00ED0923"/>
    <w:rsid w:val="00ED2363"/>
    <w:rsid w:val="00ED2367"/>
    <w:rsid w:val="00ED304F"/>
    <w:rsid w:val="00ED4B5F"/>
    <w:rsid w:val="00ED5721"/>
    <w:rsid w:val="00ED583E"/>
    <w:rsid w:val="00ED587D"/>
    <w:rsid w:val="00ED5AC2"/>
    <w:rsid w:val="00ED63DF"/>
    <w:rsid w:val="00ED6666"/>
    <w:rsid w:val="00ED6704"/>
    <w:rsid w:val="00ED76E8"/>
    <w:rsid w:val="00EE086A"/>
    <w:rsid w:val="00EE4091"/>
    <w:rsid w:val="00EE41A6"/>
    <w:rsid w:val="00EE461D"/>
    <w:rsid w:val="00EE46A2"/>
    <w:rsid w:val="00EE5062"/>
    <w:rsid w:val="00EE55A4"/>
    <w:rsid w:val="00EE5F1E"/>
    <w:rsid w:val="00EE661A"/>
    <w:rsid w:val="00EE6A5E"/>
    <w:rsid w:val="00EE6E83"/>
    <w:rsid w:val="00EE7792"/>
    <w:rsid w:val="00EF2031"/>
    <w:rsid w:val="00EF31AB"/>
    <w:rsid w:val="00EF3440"/>
    <w:rsid w:val="00EF3E7A"/>
    <w:rsid w:val="00EF5600"/>
    <w:rsid w:val="00EF646B"/>
    <w:rsid w:val="00EF65F6"/>
    <w:rsid w:val="00EF6CAB"/>
    <w:rsid w:val="00EF7FB1"/>
    <w:rsid w:val="00F004A3"/>
    <w:rsid w:val="00F008D7"/>
    <w:rsid w:val="00F0245D"/>
    <w:rsid w:val="00F03397"/>
    <w:rsid w:val="00F03558"/>
    <w:rsid w:val="00F039E8"/>
    <w:rsid w:val="00F03F50"/>
    <w:rsid w:val="00F050A2"/>
    <w:rsid w:val="00F0560F"/>
    <w:rsid w:val="00F0567E"/>
    <w:rsid w:val="00F060B3"/>
    <w:rsid w:val="00F1018C"/>
    <w:rsid w:val="00F10B51"/>
    <w:rsid w:val="00F10B91"/>
    <w:rsid w:val="00F11735"/>
    <w:rsid w:val="00F11D6E"/>
    <w:rsid w:val="00F14A72"/>
    <w:rsid w:val="00F1517C"/>
    <w:rsid w:val="00F163B5"/>
    <w:rsid w:val="00F16A40"/>
    <w:rsid w:val="00F1769B"/>
    <w:rsid w:val="00F17947"/>
    <w:rsid w:val="00F17AA2"/>
    <w:rsid w:val="00F20A2D"/>
    <w:rsid w:val="00F21463"/>
    <w:rsid w:val="00F217E1"/>
    <w:rsid w:val="00F229D7"/>
    <w:rsid w:val="00F22F8A"/>
    <w:rsid w:val="00F238BC"/>
    <w:rsid w:val="00F23967"/>
    <w:rsid w:val="00F23DC6"/>
    <w:rsid w:val="00F240EE"/>
    <w:rsid w:val="00F24487"/>
    <w:rsid w:val="00F247FA"/>
    <w:rsid w:val="00F25715"/>
    <w:rsid w:val="00F25742"/>
    <w:rsid w:val="00F259A1"/>
    <w:rsid w:val="00F25D17"/>
    <w:rsid w:val="00F27019"/>
    <w:rsid w:val="00F27104"/>
    <w:rsid w:val="00F27440"/>
    <w:rsid w:val="00F30050"/>
    <w:rsid w:val="00F31D5E"/>
    <w:rsid w:val="00F32101"/>
    <w:rsid w:val="00F32140"/>
    <w:rsid w:val="00F32A28"/>
    <w:rsid w:val="00F33E8D"/>
    <w:rsid w:val="00F34699"/>
    <w:rsid w:val="00F3591F"/>
    <w:rsid w:val="00F3648D"/>
    <w:rsid w:val="00F405C9"/>
    <w:rsid w:val="00F41348"/>
    <w:rsid w:val="00F41599"/>
    <w:rsid w:val="00F415CC"/>
    <w:rsid w:val="00F41B1A"/>
    <w:rsid w:val="00F41FE1"/>
    <w:rsid w:val="00F429DB"/>
    <w:rsid w:val="00F42D36"/>
    <w:rsid w:val="00F42EC2"/>
    <w:rsid w:val="00F433B5"/>
    <w:rsid w:val="00F436F9"/>
    <w:rsid w:val="00F439AD"/>
    <w:rsid w:val="00F443FA"/>
    <w:rsid w:val="00F44687"/>
    <w:rsid w:val="00F45BCC"/>
    <w:rsid w:val="00F46108"/>
    <w:rsid w:val="00F46188"/>
    <w:rsid w:val="00F46547"/>
    <w:rsid w:val="00F466F7"/>
    <w:rsid w:val="00F46E77"/>
    <w:rsid w:val="00F46F13"/>
    <w:rsid w:val="00F479EC"/>
    <w:rsid w:val="00F47EDE"/>
    <w:rsid w:val="00F500A9"/>
    <w:rsid w:val="00F50E88"/>
    <w:rsid w:val="00F50ECD"/>
    <w:rsid w:val="00F51337"/>
    <w:rsid w:val="00F521B5"/>
    <w:rsid w:val="00F5430A"/>
    <w:rsid w:val="00F54C4E"/>
    <w:rsid w:val="00F55C80"/>
    <w:rsid w:val="00F5616A"/>
    <w:rsid w:val="00F56835"/>
    <w:rsid w:val="00F57F01"/>
    <w:rsid w:val="00F600B5"/>
    <w:rsid w:val="00F60AC4"/>
    <w:rsid w:val="00F60BCB"/>
    <w:rsid w:val="00F61A6C"/>
    <w:rsid w:val="00F626D5"/>
    <w:rsid w:val="00F62A8D"/>
    <w:rsid w:val="00F631EA"/>
    <w:rsid w:val="00F63770"/>
    <w:rsid w:val="00F64FC2"/>
    <w:rsid w:val="00F6526C"/>
    <w:rsid w:val="00F659EE"/>
    <w:rsid w:val="00F66633"/>
    <w:rsid w:val="00F66A8D"/>
    <w:rsid w:val="00F67748"/>
    <w:rsid w:val="00F67CFD"/>
    <w:rsid w:val="00F71588"/>
    <w:rsid w:val="00F71824"/>
    <w:rsid w:val="00F71FBC"/>
    <w:rsid w:val="00F72161"/>
    <w:rsid w:val="00F72900"/>
    <w:rsid w:val="00F731AB"/>
    <w:rsid w:val="00F731C7"/>
    <w:rsid w:val="00F733C9"/>
    <w:rsid w:val="00F74462"/>
    <w:rsid w:val="00F74519"/>
    <w:rsid w:val="00F74CBA"/>
    <w:rsid w:val="00F750CE"/>
    <w:rsid w:val="00F76A83"/>
    <w:rsid w:val="00F7744F"/>
    <w:rsid w:val="00F77EA6"/>
    <w:rsid w:val="00F804C8"/>
    <w:rsid w:val="00F81B3A"/>
    <w:rsid w:val="00F821D3"/>
    <w:rsid w:val="00F82BA7"/>
    <w:rsid w:val="00F82D9C"/>
    <w:rsid w:val="00F830A4"/>
    <w:rsid w:val="00F83102"/>
    <w:rsid w:val="00F834E9"/>
    <w:rsid w:val="00F839A4"/>
    <w:rsid w:val="00F8429A"/>
    <w:rsid w:val="00F8429F"/>
    <w:rsid w:val="00F84F5A"/>
    <w:rsid w:val="00F850FA"/>
    <w:rsid w:val="00F85512"/>
    <w:rsid w:val="00F856DD"/>
    <w:rsid w:val="00F85BF5"/>
    <w:rsid w:val="00F86975"/>
    <w:rsid w:val="00F86BAA"/>
    <w:rsid w:val="00F9025C"/>
    <w:rsid w:val="00F90EA5"/>
    <w:rsid w:val="00F91A63"/>
    <w:rsid w:val="00F91E1B"/>
    <w:rsid w:val="00F92AF3"/>
    <w:rsid w:val="00F93F0C"/>
    <w:rsid w:val="00F9402F"/>
    <w:rsid w:val="00F947DD"/>
    <w:rsid w:val="00F94915"/>
    <w:rsid w:val="00F958BF"/>
    <w:rsid w:val="00F968B0"/>
    <w:rsid w:val="00F96942"/>
    <w:rsid w:val="00F97852"/>
    <w:rsid w:val="00F97EBC"/>
    <w:rsid w:val="00FA02D2"/>
    <w:rsid w:val="00FA0AED"/>
    <w:rsid w:val="00FA0AEF"/>
    <w:rsid w:val="00FA0C0E"/>
    <w:rsid w:val="00FA20C5"/>
    <w:rsid w:val="00FA23B4"/>
    <w:rsid w:val="00FA3278"/>
    <w:rsid w:val="00FA396E"/>
    <w:rsid w:val="00FA3C27"/>
    <w:rsid w:val="00FA478C"/>
    <w:rsid w:val="00FA4820"/>
    <w:rsid w:val="00FA5677"/>
    <w:rsid w:val="00FA5B9A"/>
    <w:rsid w:val="00FA5E0D"/>
    <w:rsid w:val="00FA6960"/>
    <w:rsid w:val="00FA6B9A"/>
    <w:rsid w:val="00FB0DD9"/>
    <w:rsid w:val="00FB115A"/>
    <w:rsid w:val="00FB127F"/>
    <w:rsid w:val="00FB1A15"/>
    <w:rsid w:val="00FB1BC5"/>
    <w:rsid w:val="00FB1C1D"/>
    <w:rsid w:val="00FB1E27"/>
    <w:rsid w:val="00FB2354"/>
    <w:rsid w:val="00FB2D7F"/>
    <w:rsid w:val="00FB3107"/>
    <w:rsid w:val="00FB330A"/>
    <w:rsid w:val="00FB3563"/>
    <w:rsid w:val="00FB39D4"/>
    <w:rsid w:val="00FB3B3E"/>
    <w:rsid w:val="00FB3BC6"/>
    <w:rsid w:val="00FB3F63"/>
    <w:rsid w:val="00FB4E1B"/>
    <w:rsid w:val="00FB4E95"/>
    <w:rsid w:val="00FB521C"/>
    <w:rsid w:val="00FB54D8"/>
    <w:rsid w:val="00FB64E8"/>
    <w:rsid w:val="00FB6E07"/>
    <w:rsid w:val="00FB7712"/>
    <w:rsid w:val="00FB79B2"/>
    <w:rsid w:val="00FB7D2E"/>
    <w:rsid w:val="00FC03DA"/>
    <w:rsid w:val="00FC040B"/>
    <w:rsid w:val="00FC0BE5"/>
    <w:rsid w:val="00FC1532"/>
    <w:rsid w:val="00FC18E9"/>
    <w:rsid w:val="00FC2268"/>
    <w:rsid w:val="00FC347C"/>
    <w:rsid w:val="00FC390C"/>
    <w:rsid w:val="00FC4385"/>
    <w:rsid w:val="00FC56E2"/>
    <w:rsid w:val="00FC59BC"/>
    <w:rsid w:val="00FC5E8E"/>
    <w:rsid w:val="00FC6682"/>
    <w:rsid w:val="00FC6B3A"/>
    <w:rsid w:val="00FC6DED"/>
    <w:rsid w:val="00FC7B03"/>
    <w:rsid w:val="00FD019D"/>
    <w:rsid w:val="00FD088F"/>
    <w:rsid w:val="00FD135F"/>
    <w:rsid w:val="00FD1662"/>
    <w:rsid w:val="00FD20BB"/>
    <w:rsid w:val="00FD47E3"/>
    <w:rsid w:val="00FD49A4"/>
    <w:rsid w:val="00FD5E81"/>
    <w:rsid w:val="00FD6B35"/>
    <w:rsid w:val="00FD6F16"/>
    <w:rsid w:val="00FD7E48"/>
    <w:rsid w:val="00FE0BAB"/>
    <w:rsid w:val="00FE18A6"/>
    <w:rsid w:val="00FE1BAA"/>
    <w:rsid w:val="00FE20A4"/>
    <w:rsid w:val="00FE2548"/>
    <w:rsid w:val="00FE3371"/>
    <w:rsid w:val="00FE39FE"/>
    <w:rsid w:val="00FE3D13"/>
    <w:rsid w:val="00FE3FA3"/>
    <w:rsid w:val="00FE5682"/>
    <w:rsid w:val="00FE7C8F"/>
    <w:rsid w:val="00FF014F"/>
    <w:rsid w:val="00FF02F2"/>
    <w:rsid w:val="00FF220D"/>
    <w:rsid w:val="00FF2919"/>
    <w:rsid w:val="00FF4340"/>
    <w:rsid w:val="00FF43A4"/>
    <w:rsid w:val="00FF5A76"/>
    <w:rsid w:val="00FF72BB"/>
    <w:rsid w:val="00FF75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4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qFormat="1"/>
    <w:lsdException w:name="HTML Preformatted"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2B5E"/>
    <w:pPr>
      <w:spacing w:line="276" w:lineRule="auto"/>
      <w:jc w:val="both"/>
    </w:pPr>
    <w:rPr>
      <w:sz w:val="24"/>
      <w:szCs w:val="24"/>
      <w:lang w:eastAsia="en-US"/>
    </w:rPr>
  </w:style>
  <w:style w:type="paragraph" w:styleId="1">
    <w:name w:val="heading 1"/>
    <w:basedOn w:val="a0"/>
    <w:next w:val="a0"/>
    <w:link w:val="10"/>
    <w:qFormat/>
    <w:rsid w:val="00A20B32"/>
    <w:pPr>
      <w:keepNext/>
      <w:spacing w:after="120"/>
      <w:ind w:right="-6"/>
      <w:jc w:val="center"/>
      <w:outlineLvl w:val="0"/>
    </w:pPr>
    <w:rPr>
      <w:b/>
      <w:bCs/>
      <w:lang w:val="x-none"/>
    </w:rPr>
  </w:style>
  <w:style w:type="paragraph" w:styleId="22">
    <w:name w:val="heading 2"/>
    <w:basedOn w:val="a0"/>
    <w:next w:val="a0"/>
    <w:link w:val="23"/>
    <w:qFormat/>
    <w:rsid w:val="00F30050"/>
    <w:pPr>
      <w:widowControl w:val="0"/>
      <w:autoSpaceDE w:val="0"/>
      <w:autoSpaceDN w:val="0"/>
      <w:adjustRightInd w:val="0"/>
      <w:spacing w:line="240" w:lineRule="auto"/>
      <w:jc w:val="left"/>
      <w:outlineLvl w:val="1"/>
    </w:pPr>
    <w:rPr>
      <w:rFonts w:ascii="Times New Roman CYR" w:eastAsia="Times New Roman" w:hAnsi="Times New Roman CYR"/>
      <w:lang w:val="ru-RU" w:eastAsia="ru-RU"/>
    </w:rPr>
  </w:style>
  <w:style w:type="paragraph" w:styleId="30">
    <w:name w:val="heading 3"/>
    <w:basedOn w:val="a0"/>
    <w:next w:val="a0"/>
    <w:link w:val="31"/>
    <w:qFormat/>
    <w:rsid w:val="00F30050"/>
    <w:pPr>
      <w:widowControl w:val="0"/>
      <w:autoSpaceDE w:val="0"/>
      <w:autoSpaceDN w:val="0"/>
      <w:adjustRightInd w:val="0"/>
      <w:spacing w:line="240" w:lineRule="auto"/>
      <w:jc w:val="left"/>
      <w:outlineLvl w:val="2"/>
    </w:pPr>
    <w:rPr>
      <w:rFonts w:ascii="Times New Roman CYR" w:eastAsia="Times New Roman" w:hAnsi="Times New Roman CYR"/>
      <w:lang w:val="ru-RU" w:eastAsia="ru-RU"/>
    </w:rPr>
  </w:style>
  <w:style w:type="paragraph" w:styleId="4">
    <w:name w:val="heading 4"/>
    <w:basedOn w:val="a0"/>
    <w:next w:val="a0"/>
    <w:link w:val="40"/>
    <w:qFormat/>
    <w:rsid w:val="00001CD5"/>
    <w:pPr>
      <w:keepNext/>
      <w:jc w:val="right"/>
      <w:outlineLvl w:val="3"/>
    </w:pPr>
    <w:rPr>
      <w:b/>
      <w:bCs/>
      <w:lang w:val="x-none"/>
    </w:rPr>
  </w:style>
  <w:style w:type="paragraph" w:styleId="5">
    <w:name w:val="heading 5"/>
    <w:basedOn w:val="a0"/>
    <w:next w:val="a0"/>
    <w:link w:val="50"/>
    <w:qFormat/>
    <w:rsid w:val="00300BEE"/>
    <w:pPr>
      <w:keepNext/>
      <w:ind w:left="7560"/>
      <w:jc w:val="right"/>
      <w:outlineLvl w:val="4"/>
    </w:pPr>
    <w:rPr>
      <w:b/>
      <w:bCs/>
      <w:color w:val="000000"/>
      <w:lang w:val="x-none"/>
    </w:rPr>
  </w:style>
  <w:style w:type="paragraph" w:styleId="6">
    <w:name w:val="heading 6"/>
    <w:basedOn w:val="a0"/>
    <w:next w:val="a0"/>
    <w:link w:val="60"/>
    <w:qFormat/>
    <w:rsid w:val="00300BEE"/>
    <w:pPr>
      <w:keepNext/>
      <w:tabs>
        <w:tab w:val="left" w:pos="1701"/>
      </w:tabs>
      <w:ind w:left="-93"/>
      <w:outlineLvl w:val="5"/>
    </w:pPr>
    <w:rPr>
      <w:b/>
      <w:lang w:val="x-none"/>
    </w:rPr>
  </w:style>
  <w:style w:type="paragraph" w:styleId="7">
    <w:name w:val="heading 7"/>
    <w:basedOn w:val="a0"/>
    <w:next w:val="a0"/>
    <w:link w:val="70"/>
    <w:qFormat/>
    <w:rsid w:val="00F039E8"/>
    <w:pPr>
      <w:keepNext/>
      <w:spacing w:after="120"/>
      <w:ind w:right="-6"/>
      <w:jc w:val="right"/>
      <w:outlineLvl w:val="6"/>
    </w:pPr>
    <w:rPr>
      <w:b/>
      <w:bCs/>
      <w:lang w:val="x-none"/>
    </w:rPr>
  </w:style>
  <w:style w:type="paragraph" w:styleId="8">
    <w:name w:val="heading 8"/>
    <w:basedOn w:val="a0"/>
    <w:next w:val="a0"/>
    <w:link w:val="80"/>
    <w:qFormat/>
    <w:rsid w:val="00D348B6"/>
    <w:pPr>
      <w:keepNext/>
      <w:framePr w:hSpace="180" w:wrap="around" w:vAnchor="text" w:hAnchor="margin" w:xAlign="right" w:y="94"/>
      <w:spacing w:line="240" w:lineRule="auto"/>
      <w:jc w:val="center"/>
      <w:outlineLvl w:val="7"/>
    </w:pPr>
    <w:rPr>
      <w:rFonts w:eastAsia="Times New Roman"/>
      <w:b/>
      <w:bCs/>
      <w:color w:val="000000"/>
      <w:lang w:val="x-none" w:eastAsia="x-none"/>
    </w:rPr>
  </w:style>
  <w:style w:type="paragraph" w:styleId="9">
    <w:name w:val="heading 9"/>
    <w:basedOn w:val="a0"/>
    <w:next w:val="a0"/>
    <w:link w:val="90"/>
    <w:qFormat/>
    <w:rsid w:val="00012F13"/>
    <w:pPr>
      <w:keepNext/>
      <w:ind w:left="7380" w:right="196"/>
      <w:jc w:val="right"/>
      <w:outlineLvl w:val="8"/>
    </w:pPr>
    <w:rPr>
      <w:b/>
      <w:bCs/>
      <w:color w:val="00000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A20B32"/>
    <w:rPr>
      <w:b/>
      <w:bCs/>
      <w:sz w:val="24"/>
      <w:szCs w:val="24"/>
      <w:lang w:eastAsia="en-US"/>
    </w:rPr>
  </w:style>
  <w:style w:type="character" w:customStyle="1" w:styleId="23">
    <w:name w:val="Заголовок 2 Знак"/>
    <w:link w:val="22"/>
    <w:rsid w:val="00F30050"/>
    <w:rPr>
      <w:rFonts w:ascii="Times New Roman CYR" w:eastAsia="Times New Roman" w:hAnsi="Times New Roman CYR" w:cs="Times New Roman CYR"/>
      <w:sz w:val="24"/>
      <w:szCs w:val="24"/>
      <w:lang w:val="ru-RU" w:eastAsia="ru-RU"/>
    </w:rPr>
  </w:style>
  <w:style w:type="character" w:customStyle="1" w:styleId="31">
    <w:name w:val="Заголовок 3 Знак"/>
    <w:link w:val="30"/>
    <w:rsid w:val="00F30050"/>
    <w:rPr>
      <w:rFonts w:ascii="Times New Roman CYR" w:eastAsia="Times New Roman" w:hAnsi="Times New Roman CYR" w:cs="Times New Roman CYR"/>
      <w:sz w:val="24"/>
      <w:szCs w:val="24"/>
      <w:lang w:val="ru-RU" w:eastAsia="ru-RU"/>
    </w:rPr>
  </w:style>
  <w:style w:type="character" w:customStyle="1" w:styleId="40">
    <w:name w:val="Заголовок 4 Знак"/>
    <w:link w:val="4"/>
    <w:rsid w:val="00001CD5"/>
    <w:rPr>
      <w:b/>
      <w:bCs/>
      <w:sz w:val="24"/>
      <w:szCs w:val="24"/>
      <w:lang w:eastAsia="en-US"/>
    </w:rPr>
  </w:style>
  <w:style w:type="character" w:customStyle="1" w:styleId="50">
    <w:name w:val="Заголовок 5 Знак"/>
    <w:link w:val="5"/>
    <w:rsid w:val="00300BEE"/>
    <w:rPr>
      <w:b/>
      <w:bCs/>
      <w:color w:val="000000"/>
      <w:sz w:val="24"/>
      <w:szCs w:val="24"/>
      <w:lang w:eastAsia="en-US"/>
    </w:rPr>
  </w:style>
  <w:style w:type="character" w:customStyle="1" w:styleId="60">
    <w:name w:val="Заголовок 6 Знак"/>
    <w:link w:val="6"/>
    <w:rsid w:val="00300BEE"/>
    <w:rPr>
      <w:b/>
      <w:sz w:val="24"/>
      <w:szCs w:val="24"/>
      <w:lang w:eastAsia="en-US"/>
    </w:rPr>
  </w:style>
  <w:style w:type="character" w:styleId="a4">
    <w:name w:val="Hyperlink"/>
    <w:unhideWhenUsed/>
    <w:rsid w:val="008A4EAC"/>
    <w:rPr>
      <w:color w:val="0000FF"/>
      <w:u w:val="single"/>
    </w:rPr>
  </w:style>
  <w:style w:type="paragraph" w:customStyle="1" w:styleId="a5">
    <w:name w:val="Знак Знак"/>
    <w:basedOn w:val="a0"/>
    <w:rsid w:val="003258AB"/>
    <w:pPr>
      <w:spacing w:line="240" w:lineRule="auto"/>
      <w:jc w:val="left"/>
    </w:pPr>
    <w:rPr>
      <w:rFonts w:ascii="Verdana" w:eastAsia="Times New Roman" w:hAnsi="Verdana" w:cs="Verdana"/>
      <w:sz w:val="20"/>
      <w:szCs w:val="20"/>
      <w:lang w:val="en-US"/>
    </w:rPr>
  </w:style>
  <w:style w:type="character" w:styleId="a6">
    <w:name w:val="annotation reference"/>
    <w:semiHidden/>
    <w:unhideWhenUsed/>
    <w:rsid w:val="00944B02"/>
    <w:rPr>
      <w:sz w:val="16"/>
      <w:szCs w:val="16"/>
    </w:rPr>
  </w:style>
  <w:style w:type="paragraph" w:styleId="a7">
    <w:name w:val="annotation text"/>
    <w:basedOn w:val="a0"/>
    <w:link w:val="a8"/>
    <w:semiHidden/>
    <w:unhideWhenUsed/>
    <w:rsid w:val="00944B02"/>
    <w:rPr>
      <w:sz w:val="20"/>
      <w:szCs w:val="20"/>
      <w:lang w:val="ru-RU"/>
    </w:rPr>
  </w:style>
  <w:style w:type="character" w:customStyle="1" w:styleId="a8">
    <w:name w:val="Текст примечания Знак"/>
    <w:link w:val="a7"/>
    <w:semiHidden/>
    <w:rsid w:val="00944B02"/>
    <w:rPr>
      <w:lang w:val="ru-RU" w:eastAsia="en-US"/>
    </w:rPr>
  </w:style>
  <w:style w:type="paragraph" w:styleId="a9">
    <w:name w:val="annotation subject"/>
    <w:basedOn w:val="a7"/>
    <w:next w:val="a7"/>
    <w:link w:val="aa"/>
    <w:semiHidden/>
    <w:unhideWhenUsed/>
    <w:rsid w:val="00944B02"/>
    <w:rPr>
      <w:b/>
      <w:bCs/>
    </w:rPr>
  </w:style>
  <w:style w:type="character" w:customStyle="1" w:styleId="aa">
    <w:name w:val="Тема примечания Знак"/>
    <w:link w:val="a9"/>
    <w:semiHidden/>
    <w:rsid w:val="00944B02"/>
    <w:rPr>
      <w:b/>
      <w:bCs/>
      <w:lang w:val="ru-RU" w:eastAsia="en-US"/>
    </w:rPr>
  </w:style>
  <w:style w:type="paragraph" w:styleId="ab">
    <w:name w:val="Balloon Text"/>
    <w:basedOn w:val="a0"/>
    <w:link w:val="ac"/>
    <w:unhideWhenUsed/>
    <w:rsid w:val="00944B02"/>
    <w:pPr>
      <w:spacing w:line="240" w:lineRule="auto"/>
    </w:pPr>
    <w:rPr>
      <w:rFonts w:ascii="Tahoma" w:hAnsi="Tahoma"/>
      <w:sz w:val="16"/>
      <w:szCs w:val="16"/>
      <w:lang w:val="ru-RU"/>
    </w:rPr>
  </w:style>
  <w:style w:type="character" w:customStyle="1" w:styleId="ac">
    <w:name w:val="Текст выноски Знак"/>
    <w:link w:val="ab"/>
    <w:uiPriority w:val="99"/>
    <w:rsid w:val="00944B02"/>
    <w:rPr>
      <w:rFonts w:ascii="Tahoma" w:hAnsi="Tahoma" w:cs="Tahoma"/>
      <w:sz w:val="16"/>
      <w:szCs w:val="16"/>
      <w:lang w:val="ru-RU" w:eastAsia="en-US"/>
    </w:rPr>
  </w:style>
  <w:style w:type="paragraph" w:customStyle="1" w:styleId="Preformatted">
    <w:name w:val="Preformatted"/>
    <w:basedOn w:val="a0"/>
    <w:rsid w:val="009C348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40" w:lineRule="auto"/>
      <w:jc w:val="left"/>
    </w:pPr>
    <w:rPr>
      <w:rFonts w:ascii="Courier New" w:eastAsia="Times New Roman" w:hAnsi="Courier New"/>
      <w:sz w:val="20"/>
      <w:szCs w:val="20"/>
      <w:lang w:eastAsia="ru-RU"/>
    </w:rPr>
  </w:style>
  <w:style w:type="paragraph" w:styleId="ad">
    <w:name w:val="No Spacing"/>
    <w:link w:val="ae"/>
    <w:qFormat/>
    <w:rsid w:val="009C348B"/>
    <w:pPr>
      <w:jc w:val="both"/>
    </w:pPr>
    <w:rPr>
      <w:sz w:val="24"/>
      <w:szCs w:val="24"/>
      <w:lang w:val="ru-RU" w:eastAsia="en-US"/>
    </w:rPr>
  </w:style>
  <w:style w:type="character" w:customStyle="1" w:styleId="ae">
    <w:name w:val="Без интервала Знак"/>
    <w:link w:val="ad"/>
    <w:rsid w:val="002C2DAB"/>
    <w:rPr>
      <w:sz w:val="24"/>
      <w:szCs w:val="24"/>
      <w:lang w:val="ru-RU" w:eastAsia="en-US" w:bidi="ar-SA"/>
    </w:rPr>
  </w:style>
  <w:style w:type="paragraph" w:styleId="af">
    <w:name w:val="header"/>
    <w:basedOn w:val="a0"/>
    <w:link w:val="af0"/>
    <w:unhideWhenUsed/>
    <w:rsid w:val="00777868"/>
    <w:pPr>
      <w:tabs>
        <w:tab w:val="center" w:pos="4677"/>
        <w:tab w:val="right" w:pos="9355"/>
      </w:tabs>
    </w:pPr>
    <w:rPr>
      <w:lang w:val="ru-RU"/>
    </w:rPr>
  </w:style>
  <w:style w:type="character" w:customStyle="1" w:styleId="af0">
    <w:name w:val="Верхний колонтитул Знак"/>
    <w:link w:val="af"/>
    <w:rsid w:val="00777868"/>
    <w:rPr>
      <w:sz w:val="24"/>
      <w:szCs w:val="24"/>
      <w:lang w:val="ru-RU" w:eastAsia="en-US"/>
    </w:rPr>
  </w:style>
  <w:style w:type="paragraph" w:styleId="af1">
    <w:name w:val="footer"/>
    <w:basedOn w:val="a0"/>
    <w:link w:val="af2"/>
    <w:unhideWhenUsed/>
    <w:rsid w:val="00777868"/>
    <w:pPr>
      <w:tabs>
        <w:tab w:val="center" w:pos="4677"/>
        <w:tab w:val="right" w:pos="9355"/>
      </w:tabs>
    </w:pPr>
    <w:rPr>
      <w:lang w:val="ru-RU"/>
    </w:rPr>
  </w:style>
  <w:style w:type="character" w:customStyle="1" w:styleId="af2">
    <w:name w:val="Нижний колонтитул Знак"/>
    <w:link w:val="af1"/>
    <w:rsid w:val="00777868"/>
    <w:rPr>
      <w:sz w:val="24"/>
      <w:szCs w:val="24"/>
      <w:lang w:val="ru-RU" w:eastAsia="en-US"/>
    </w:rPr>
  </w:style>
  <w:style w:type="paragraph" w:styleId="32">
    <w:name w:val="Body Text Indent 3"/>
    <w:basedOn w:val="a0"/>
    <w:link w:val="33"/>
    <w:rsid w:val="00F30050"/>
    <w:pPr>
      <w:spacing w:line="240" w:lineRule="auto"/>
      <w:ind w:firstLine="426"/>
    </w:pPr>
    <w:rPr>
      <w:rFonts w:ascii="Times New Roman CYR" w:eastAsia="Times New Roman" w:hAnsi="Times New Roman CYR"/>
      <w:lang w:val="ru-RU" w:eastAsia="ru-RU"/>
    </w:rPr>
  </w:style>
  <w:style w:type="character" w:customStyle="1" w:styleId="33">
    <w:name w:val="Основной текст с отступом 3 Знак"/>
    <w:link w:val="32"/>
    <w:rsid w:val="00F30050"/>
    <w:rPr>
      <w:rFonts w:ascii="Times New Roman CYR" w:eastAsia="Times New Roman" w:hAnsi="Times New Roman CYR" w:cs="Times New Roman CYR"/>
      <w:sz w:val="24"/>
      <w:szCs w:val="24"/>
      <w:lang w:val="ru-RU" w:eastAsia="ru-RU"/>
    </w:rPr>
  </w:style>
  <w:style w:type="paragraph" w:styleId="af3">
    <w:name w:val="Body Text"/>
    <w:basedOn w:val="a0"/>
    <w:link w:val="af4"/>
    <w:rsid w:val="00F30050"/>
    <w:pPr>
      <w:widowControl w:val="0"/>
      <w:autoSpaceDE w:val="0"/>
      <w:autoSpaceDN w:val="0"/>
      <w:adjustRightInd w:val="0"/>
      <w:spacing w:after="120" w:line="240" w:lineRule="auto"/>
      <w:jc w:val="left"/>
    </w:pPr>
    <w:rPr>
      <w:rFonts w:ascii="Times New Roman CYR" w:eastAsia="Times New Roman" w:hAnsi="Times New Roman CYR"/>
      <w:lang w:val="ru-RU" w:eastAsia="ru-RU"/>
    </w:rPr>
  </w:style>
  <w:style w:type="character" w:customStyle="1" w:styleId="af4">
    <w:name w:val="Основной текст Знак"/>
    <w:link w:val="af3"/>
    <w:rsid w:val="00F30050"/>
    <w:rPr>
      <w:rFonts w:ascii="Times New Roman CYR" w:eastAsia="Times New Roman" w:hAnsi="Times New Roman CYR" w:cs="Times New Roman CYR"/>
      <w:sz w:val="24"/>
      <w:szCs w:val="24"/>
      <w:lang w:val="ru-RU" w:eastAsia="ru-RU"/>
    </w:rPr>
  </w:style>
  <w:style w:type="table" w:styleId="af5">
    <w:name w:val="Table Grid"/>
    <w:basedOn w:val="a2"/>
    <w:uiPriority w:val="39"/>
    <w:rsid w:val="00A94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0"/>
    <w:link w:val="25"/>
    <w:unhideWhenUsed/>
    <w:rsid w:val="00D330B5"/>
    <w:pPr>
      <w:spacing w:after="120" w:line="480" w:lineRule="auto"/>
      <w:ind w:left="283"/>
    </w:pPr>
    <w:rPr>
      <w:lang w:val="ru-RU"/>
    </w:rPr>
  </w:style>
  <w:style w:type="character" w:customStyle="1" w:styleId="25">
    <w:name w:val="Основной текст с отступом 2 Знак"/>
    <w:link w:val="24"/>
    <w:rsid w:val="00D330B5"/>
    <w:rPr>
      <w:sz w:val="24"/>
      <w:szCs w:val="24"/>
      <w:lang w:val="ru-RU" w:eastAsia="en-US"/>
    </w:rPr>
  </w:style>
  <w:style w:type="paragraph" w:styleId="HTML">
    <w:name w:val="HTML Preformatted"/>
    <w:basedOn w:val="a0"/>
    <w:link w:val="HTML0"/>
    <w:rsid w:val="000E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ourier New" w:hAnsi="Courier New"/>
      <w:sz w:val="20"/>
      <w:szCs w:val="20"/>
      <w:lang w:val="ru-RU" w:eastAsia="ru-RU"/>
    </w:rPr>
  </w:style>
  <w:style w:type="character" w:customStyle="1" w:styleId="HTML0">
    <w:name w:val="Стандартный HTML Знак"/>
    <w:link w:val="HTML"/>
    <w:rsid w:val="000E5986"/>
    <w:rPr>
      <w:rFonts w:ascii="Courier New" w:eastAsia="Courier New" w:hAnsi="Courier New" w:cs="Courier New"/>
      <w:lang w:val="ru-RU" w:eastAsia="ru-RU"/>
    </w:rPr>
  </w:style>
  <w:style w:type="character" w:styleId="af6">
    <w:name w:val="page number"/>
    <w:rsid w:val="000E5986"/>
  </w:style>
  <w:style w:type="paragraph" w:customStyle="1" w:styleId="CharChar1">
    <w:name w:val="Char Знак Знак Char Знак Знак Знак Знак Знак Знак Знак Знак Знак Знак Знак Знак Знак Знак Знак1"/>
    <w:basedOn w:val="a0"/>
    <w:rsid w:val="00B35E77"/>
    <w:pPr>
      <w:spacing w:line="240" w:lineRule="auto"/>
      <w:jc w:val="left"/>
    </w:pPr>
    <w:rPr>
      <w:rFonts w:ascii="Verdana" w:eastAsia="Times New Roman" w:hAnsi="Verdana" w:cs="Verdana"/>
      <w:sz w:val="20"/>
      <w:szCs w:val="20"/>
      <w:lang w:val="en-US"/>
    </w:rPr>
  </w:style>
  <w:style w:type="paragraph" w:customStyle="1" w:styleId="af7">
    <w:name w:val="a"/>
    <w:basedOn w:val="a0"/>
    <w:rsid w:val="003A65E2"/>
    <w:pPr>
      <w:spacing w:before="100" w:beforeAutospacing="1" w:after="100" w:afterAutospacing="1" w:line="240" w:lineRule="auto"/>
      <w:jc w:val="left"/>
    </w:pPr>
    <w:rPr>
      <w:rFonts w:eastAsia="Times New Roman"/>
      <w:lang w:eastAsia="ru-RU"/>
    </w:rPr>
  </w:style>
  <w:style w:type="paragraph" w:customStyle="1" w:styleId="xl31">
    <w:name w:val="xl31"/>
    <w:basedOn w:val="a0"/>
    <w:rsid w:val="00A20B32"/>
    <w:pPr>
      <w:spacing w:before="100" w:after="100" w:line="240" w:lineRule="auto"/>
      <w:jc w:val="left"/>
      <w:textAlignment w:val="top"/>
    </w:pPr>
    <w:rPr>
      <w:rFonts w:ascii="Times New Roman CYR" w:eastAsia="Times New Roman" w:hAnsi="Times New Roman CYR" w:cs="Times New Roman CYR"/>
      <w:lang w:eastAsia="ru-RU"/>
    </w:rPr>
  </w:style>
  <w:style w:type="paragraph" w:styleId="af8">
    <w:name w:val="Body Text Indent"/>
    <w:basedOn w:val="a0"/>
    <w:link w:val="af9"/>
    <w:unhideWhenUsed/>
    <w:rsid w:val="00A20B32"/>
    <w:pPr>
      <w:ind w:left="-93"/>
    </w:pPr>
    <w:rPr>
      <w:lang w:val="ru-RU"/>
    </w:rPr>
  </w:style>
  <w:style w:type="character" w:customStyle="1" w:styleId="af9">
    <w:name w:val="Основной текст с отступом Знак"/>
    <w:link w:val="af8"/>
    <w:rsid w:val="00A20B32"/>
    <w:rPr>
      <w:sz w:val="24"/>
      <w:szCs w:val="24"/>
      <w:lang w:val="ru-RU" w:eastAsia="en-US"/>
    </w:rPr>
  </w:style>
  <w:style w:type="paragraph" w:customStyle="1" w:styleId="afa">
    <w:name w:val="Знак Знак Знак Знак"/>
    <w:basedOn w:val="a0"/>
    <w:rsid w:val="00D91CE9"/>
    <w:pPr>
      <w:spacing w:line="240" w:lineRule="auto"/>
      <w:jc w:val="left"/>
    </w:pPr>
    <w:rPr>
      <w:rFonts w:ascii="Verdana" w:eastAsia="Times New Roman" w:hAnsi="Verdana" w:cs="Verdana"/>
      <w:sz w:val="20"/>
      <w:szCs w:val="20"/>
      <w:lang w:val="en-US"/>
    </w:rPr>
  </w:style>
  <w:style w:type="paragraph" w:customStyle="1" w:styleId="font5">
    <w:name w:val="font5"/>
    <w:basedOn w:val="a0"/>
    <w:rsid w:val="00300BEE"/>
    <w:pPr>
      <w:spacing w:before="100" w:beforeAutospacing="1" w:after="100" w:afterAutospacing="1" w:line="240" w:lineRule="auto"/>
      <w:jc w:val="left"/>
    </w:pPr>
    <w:rPr>
      <w:rFonts w:ascii="Arial CYR" w:eastAsia="Times New Roman" w:hAnsi="Arial CYR" w:cs="Arial CYR"/>
      <w:b/>
      <w:bCs/>
      <w:color w:val="000000"/>
      <w:lang w:eastAsia="uk-UA"/>
    </w:rPr>
  </w:style>
  <w:style w:type="paragraph" w:customStyle="1" w:styleId="afb">
    <w:name w:val="Знак Знак Знак"/>
    <w:basedOn w:val="a0"/>
    <w:rsid w:val="002831AD"/>
    <w:pPr>
      <w:spacing w:line="240" w:lineRule="auto"/>
      <w:jc w:val="left"/>
    </w:pPr>
    <w:rPr>
      <w:rFonts w:ascii="Verdana" w:eastAsia="Times New Roman" w:hAnsi="Verdana" w:cs="Verdana"/>
      <w:sz w:val="20"/>
      <w:szCs w:val="20"/>
      <w:lang w:val="en-US"/>
    </w:rPr>
  </w:style>
  <w:style w:type="character" w:customStyle="1" w:styleId="70">
    <w:name w:val="Заголовок 7 Знак"/>
    <w:link w:val="7"/>
    <w:rsid w:val="00F039E8"/>
    <w:rPr>
      <w:b/>
      <w:bCs/>
      <w:sz w:val="24"/>
      <w:szCs w:val="24"/>
      <w:lang w:eastAsia="en-US"/>
    </w:rPr>
  </w:style>
  <w:style w:type="character" w:customStyle="1" w:styleId="80">
    <w:name w:val="Заголовок 8 Знак"/>
    <w:link w:val="8"/>
    <w:rsid w:val="00D348B6"/>
    <w:rPr>
      <w:rFonts w:eastAsia="Times New Roman"/>
      <w:b/>
      <w:bCs/>
      <w:color w:val="000000"/>
      <w:sz w:val="24"/>
      <w:szCs w:val="24"/>
    </w:rPr>
  </w:style>
  <w:style w:type="character" w:customStyle="1" w:styleId="90">
    <w:name w:val="Заголовок 9 Знак"/>
    <w:link w:val="9"/>
    <w:rsid w:val="00012F13"/>
    <w:rPr>
      <w:b/>
      <w:bCs/>
      <w:color w:val="000000"/>
      <w:sz w:val="24"/>
      <w:szCs w:val="24"/>
      <w:lang w:eastAsia="en-US"/>
    </w:rPr>
  </w:style>
  <w:style w:type="paragraph" w:customStyle="1" w:styleId="StyleZakonu">
    <w:name w:val="StyleZakonu"/>
    <w:basedOn w:val="a0"/>
    <w:rsid w:val="00014027"/>
    <w:pPr>
      <w:spacing w:after="60" w:line="220" w:lineRule="exact"/>
      <w:ind w:firstLine="284"/>
    </w:pPr>
    <w:rPr>
      <w:rFonts w:eastAsia="Times New Roman"/>
      <w:sz w:val="20"/>
      <w:szCs w:val="20"/>
      <w:lang w:eastAsia="ru-RU"/>
    </w:rPr>
  </w:style>
  <w:style w:type="paragraph" w:customStyle="1" w:styleId="11">
    <w:name w:val="Знак Знак Знак Знак1"/>
    <w:basedOn w:val="a0"/>
    <w:rsid w:val="004833B2"/>
    <w:pPr>
      <w:spacing w:line="240" w:lineRule="auto"/>
      <w:jc w:val="left"/>
    </w:pPr>
    <w:rPr>
      <w:rFonts w:ascii="Verdana" w:eastAsia="Times New Roman" w:hAnsi="Verdana" w:cs="Verdana"/>
      <w:sz w:val="20"/>
      <w:szCs w:val="20"/>
      <w:lang w:val="en-US"/>
    </w:rPr>
  </w:style>
  <w:style w:type="character" w:customStyle="1" w:styleId="afc">
    <w:name w:val="Знак Знак Знак Знак Знак"/>
    <w:rsid w:val="004833B2"/>
    <w:rPr>
      <w:rFonts w:ascii="Verdana" w:hAnsi="Verdana" w:cs="Verdana"/>
      <w:lang w:val="en-US" w:eastAsia="en-US" w:bidi="ar-SA"/>
    </w:rPr>
  </w:style>
  <w:style w:type="paragraph" w:customStyle="1" w:styleId="afd">
    <w:name w:val="ДинТекстОбыч"/>
    <w:basedOn w:val="a0"/>
    <w:rsid w:val="004833B2"/>
    <w:pPr>
      <w:widowControl w:val="0"/>
      <w:spacing w:line="240" w:lineRule="auto"/>
      <w:ind w:firstLine="567"/>
    </w:pPr>
    <w:rPr>
      <w:rFonts w:eastAsia="Times New Roman"/>
      <w:color w:val="000000"/>
      <w:sz w:val="22"/>
      <w:szCs w:val="20"/>
      <w:lang w:eastAsia="ru-RU"/>
    </w:rPr>
  </w:style>
  <w:style w:type="paragraph" w:customStyle="1" w:styleId="afe">
    <w:name w:val="ДинШапкаНазв"/>
    <w:basedOn w:val="afd"/>
    <w:autoRedefine/>
    <w:rsid w:val="004833B2"/>
    <w:pPr>
      <w:spacing w:after="120"/>
      <w:ind w:firstLine="0"/>
      <w:jc w:val="center"/>
    </w:pPr>
    <w:rPr>
      <w:b/>
      <w:sz w:val="28"/>
      <w:szCs w:val="28"/>
    </w:rPr>
  </w:style>
  <w:style w:type="paragraph" w:styleId="aff">
    <w:name w:val="Normal (Web)"/>
    <w:aliases w:val="Обычный (веб) Знак,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Знак17,Знак17"/>
    <w:basedOn w:val="a0"/>
    <w:link w:val="12"/>
    <w:qFormat/>
    <w:rsid w:val="00307318"/>
    <w:pPr>
      <w:spacing w:before="150" w:after="150" w:line="240" w:lineRule="auto"/>
      <w:jc w:val="left"/>
    </w:pPr>
    <w:rPr>
      <w:rFonts w:eastAsia="Times New Roman"/>
      <w:lang w:val="ru-RU" w:eastAsia="ru-RU"/>
    </w:rPr>
  </w:style>
  <w:style w:type="numbering" w:customStyle="1" w:styleId="13">
    <w:name w:val="Нет списка1"/>
    <w:next w:val="a3"/>
    <w:semiHidden/>
    <w:unhideWhenUsed/>
    <w:rsid w:val="001D6381"/>
  </w:style>
  <w:style w:type="numbering" w:customStyle="1" w:styleId="26">
    <w:name w:val="Нет списка2"/>
    <w:next w:val="a3"/>
    <w:semiHidden/>
    <w:unhideWhenUsed/>
    <w:rsid w:val="00582C48"/>
  </w:style>
  <w:style w:type="character" w:styleId="aff0">
    <w:name w:val="FollowedHyperlink"/>
    <w:unhideWhenUsed/>
    <w:rsid w:val="00FE20A4"/>
    <w:rPr>
      <w:color w:val="800080"/>
      <w:u w:val="single"/>
    </w:rPr>
  </w:style>
  <w:style w:type="paragraph" w:customStyle="1" w:styleId="font6">
    <w:name w:val="font6"/>
    <w:basedOn w:val="a0"/>
    <w:rsid w:val="00FE20A4"/>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font7">
    <w:name w:val="font7"/>
    <w:basedOn w:val="a0"/>
    <w:rsid w:val="00FE20A4"/>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68">
    <w:name w:val="xl68"/>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9">
    <w:name w:val="xl69"/>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0">
    <w:name w:val="xl7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1">
    <w:name w:val="xl71"/>
    <w:basedOn w:val="a0"/>
    <w:rsid w:val="00FE20A4"/>
    <w:pPr>
      <w:spacing w:before="100" w:beforeAutospacing="1" w:after="100" w:afterAutospacing="1" w:line="240" w:lineRule="auto"/>
      <w:jc w:val="left"/>
    </w:pPr>
    <w:rPr>
      <w:rFonts w:eastAsia="Times New Roman"/>
      <w:lang w:eastAsia="uk-UA"/>
    </w:rPr>
  </w:style>
  <w:style w:type="paragraph" w:customStyle="1" w:styleId="xl72">
    <w:name w:val="xl72"/>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3">
    <w:name w:val="xl73"/>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4">
    <w:name w:val="xl74"/>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75">
    <w:name w:val="xl75"/>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6">
    <w:name w:val="xl76"/>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7">
    <w:name w:val="xl77"/>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8">
    <w:name w:val="xl78"/>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9">
    <w:name w:val="xl79"/>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0">
    <w:name w:val="xl8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81">
    <w:name w:val="xl81"/>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2">
    <w:name w:val="xl82"/>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3">
    <w:name w:val="xl83"/>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4">
    <w:name w:val="xl8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5">
    <w:name w:val="xl8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6">
    <w:name w:val="xl8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7">
    <w:name w:val="xl87"/>
    <w:basedOn w:val="a0"/>
    <w:rsid w:val="00FE20A4"/>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88">
    <w:name w:val="xl88"/>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89">
    <w:name w:val="xl89"/>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0">
    <w:name w:val="xl90"/>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1">
    <w:name w:val="xl91"/>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2">
    <w:name w:val="xl92"/>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3">
    <w:name w:val="xl93"/>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4">
    <w:name w:val="xl9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5">
    <w:name w:val="xl9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6">
    <w:name w:val="xl9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7">
    <w:name w:val="xl97"/>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b/>
      <w:bCs/>
      <w:color w:val="000000"/>
      <w:lang w:eastAsia="uk-UA"/>
    </w:rPr>
  </w:style>
  <w:style w:type="paragraph" w:customStyle="1" w:styleId="CharChar">
    <w:name w:val="Знак Char Char Знак"/>
    <w:basedOn w:val="a0"/>
    <w:rsid w:val="00612841"/>
    <w:pPr>
      <w:spacing w:line="240" w:lineRule="auto"/>
      <w:jc w:val="left"/>
    </w:pPr>
    <w:rPr>
      <w:rFonts w:ascii="Verdana" w:eastAsia="Times New Roman" w:hAnsi="Verdana"/>
      <w:sz w:val="20"/>
      <w:szCs w:val="20"/>
      <w:lang w:val="en-US"/>
    </w:rPr>
  </w:style>
  <w:style w:type="character" w:styleId="aff1">
    <w:name w:val="Strong"/>
    <w:uiPriority w:val="22"/>
    <w:qFormat/>
    <w:rsid w:val="00AB7210"/>
    <w:rPr>
      <w:b/>
      <w:bCs/>
    </w:rPr>
  </w:style>
  <w:style w:type="paragraph" w:customStyle="1" w:styleId="14">
    <w:name w:val="Абзац списка1"/>
    <w:aliases w:val="lp1,List Paragraph1"/>
    <w:basedOn w:val="a0"/>
    <w:link w:val="ListParagraphChar"/>
    <w:rsid w:val="00F731AB"/>
    <w:pPr>
      <w:spacing w:after="200"/>
      <w:ind w:left="720"/>
      <w:contextualSpacing/>
      <w:jc w:val="left"/>
    </w:pPr>
    <w:rPr>
      <w:rFonts w:ascii="Calibri" w:eastAsia="Times New Roman" w:hAnsi="Calibri"/>
      <w:sz w:val="22"/>
      <w:szCs w:val="22"/>
    </w:rPr>
  </w:style>
  <w:style w:type="paragraph" w:customStyle="1" w:styleId="xfmc1">
    <w:name w:val="xfmc1"/>
    <w:basedOn w:val="a0"/>
    <w:rsid w:val="00F731AB"/>
    <w:pPr>
      <w:spacing w:before="100" w:beforeAutospacing="1" w:after="100" w:afterAutospacing="1" w:line="240" w:lineRule="auto"/>
      <w:jc w:val="left"/>
    </w:pPr>
    <w:rPr>
      <w:rFonts w:eastAsia="Times New Roman"/>
      <w:lang w:eastAsia="ru-RU"/>
    </w:rPr>
  </w:style>
  <w:style w:type="paragraph" w:customStyle="1" w:styleId="110">
    <w:name w:val="Абзац списка11"/>
    <w:basedOn w:val="a0"/>
    <w:rsid w:val="00F731AB"/>
    <w:pPr>
      <w:spacing w:line="240" w:lineRule="auto"/>
      <w:ind w:left="708"/>
      <w:jc w:val="left"/>
    </w:pPr>
    <w:rPr>
      <w:rFonts w:eastAsia="Times New Roman"/>
      <w:lang w:eastAsia="ru-RU"/>
    </w:rPr>
  </w:style>
  <w:style w:type="paragraph" w:styleId="aff2">
    <w:name w:val="List Paragraph"/>
    <w:aliases w:val="Chapter10,List Paragraph,Список уровня 2,название табл/рис,Number Bullets,Текст таблицы,тв-Абзац списка,заголовок 1.1,AC List 01"/>
    <w:basedOn w:val="a0"/>
    <w:link w:val="aff3"/>
    <w:uiPriority w:val="34"/>
    <w:qFormat/>
    <w:rsid w:val="00F731AB"/>
    <w:pPr>
      <w:widowControl w:val="0"/>
      <w:overflowPunct w:val="0"/>
      <w:autoSpaceDE w:val="0"/>
      <w:autoSpaceDN w:val="0"/>
      <w:adjustRightInd w:val="0"/>
      <w:spacing w:line="240" w:lineRule="auto"/>
      <w:ind w:left="720"/>
      <w:contextualSpacing/>
      <w:jc w:val="left"/>
    </w:pPr>
    <w:rPr>
      <w:rFonts w:eastAsia="Times New Roman"/>
      <w:sz w:val="20"/>
      <w:szCs w:val="20"/>
      <w:lang w:eastAsia="ru-RU"/>
    </w:rPr>
  </w:style>
  <w:style w:type="paragraph" w:customStyle="1" w:styleId="Normal1">
    <w:name w:val="Normal1"/>
    <w:rsid w:val="0065694F"/>
    <w:pPr>
      <w:widowControl w:val="0"/>
      <w:spacing w:line="300" w:lineRule="auto"/>
      <w:jc w:val="both"/>
    </w:pPr>
    <w:rPr>
      <w:rFonts w:eastAsia="Times New Roman"/>
      <w:snapToGrid w:val="0"/>
      <w:sz w:val="22"/>
      <w:lang w:eastAsia="ru-RU"/>
    </w:rPr>
  </w:style>
  <w:style w:type="character" w:customStyle="1" w:styleId="12">
    <w:name w:val="Обычный (веб) Знак1"/>
    <w:aliases w:val="Обычный (веб) Знак Знак,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Знак17 Знак"/>
    <w:link w:val="aff"/>
    <w:rsid w:val="0065694F"/>
    <w:rPr>
      <w:rFonts w:eastAsia="Times New Roman"/>
      <w:sz w:val="24"/>
      <w:szCs w:val="24"/>
      <w:lang w:val="ru-RU" w:eastAsia="ru-RU"/>
    </w:rPr>
  </w:style>
  <w:style w:type="paragraph" w:customStyle="1" w:styleId="rvps2">
    <w:name w:val="rvps2"/>
    <w:basedOn w:val="a0"/>
    <w:rsid w:val="00744849"/>
    <w:pPr>
      <w:spacing w:before="100" w:beforeAutospacing="1" w:after="100" w:afterAutospacing="1" w:line="240" w:lineRule="auto"/>
      <w:jc w:val="left"/>
    </w:pPr>
    <w:rPr>
      <w:rFonts w:eastAsia="Times New Roman"/>
      <w:lang w:eastAsia="uk-UA"/>
    </w:rPr>
  </w:style>
  <w:style w:type="character" w:customStyle="1" w:styleId="apple-converted-space">
    <w:name w:val="apple-converted-space"/>
    <w:basedOn w:val="a1"/>
    <w:rsid w:val="00744849"/>
  </w:style>
  <w:style w:type="character" w:customStyle="1" w:styleId="grame">
    <w:name w:val="grame"/>
    <w:rsid w:val="00997D86"/>
    <w:rPr>
      <w:rFonts w:cs="Times New Roman"/>
    </w:rPr>
  </w:style>
  <w:style w:type="character" w:customStyle="1" w:styleId="WW8Num1z0">
    <w:name w:val="WW8Num1z0"/>
    <w:rsid w:val="00997D86"/>
  </w:style>
  <w:style w:type="character" w:customStyle="1" w:styleId="WW8Num1z1">
    <w:name w:val="WW8Num1z1"/>
    <w:rsid w:val="00997D86"/>
  </w:style>
  <w:style w:type="character" w:customStyle="1" w:styleId="WW8Num1z2">
    <w:name w:val="WW8Num1z2"/>
    <w:rsid w:val="00997D86"/>
  </w:style>
  <w:style w:type="character" w:customStyle="1" w:styleId="WW8Num1z3">
    <w:name w:val="WW8Num1z3"/>
    <w:rsid w:val="00997D86"/>
  </w:style>
  <w:style w:type="character" w:customStyle="1" w:styleId="WW8Num1z4">
    <w:name w:val="WW8Num1z4"/>
    <w:rsid w:val="00997D86"/>
  </w:style>
  <w:style w:type="character" w:customStyle="1" w:styleId="WW8Num1z5">
    <w:name w:val="WW8Num1z5"/>
    <w:rsid w:val="00997D86"/>
  </w:style>
  <w:style w:type="character" w:customStyle="1" w:styleId="WW8Num1z6">
    <w:name w:val="WW8Num1z6"/>
    <w:rsid w:val="00997D86"/>
  </w:style>
  <w:style w:type="character" w:customStyle="1" w:styleId="WW8Num1z7">
    <w:name w:val="WW8Num1z7"/>
    <w:rsid w:val="00997D86"/>
  </w:style>
  <w:style w:type="character" w:customStyle="1" w:styleId="WW8Num1z8">
    <w:name w:val="WW8Num1z8"/>
    <w:rsid w:val="00997D86"/>
  </w:style>
  <w:style w:type="character" w:customStyle="1" w:styleId="WW8Num2z0">
    <w:name w:val="WW8Num2z0"/>
    <w:rsid w:val="00997D86"/>
    <w:rPr>
      <w:rFonts w:ascii="Times New Roman" w:eastAsia="Times New Roman" w:hAnsi="Times New Roman" w:cs="Times New Roman"/>
      <w:sz w:val="24"/>
      <w:szCs w:val="24"/>
      <w:lang w:val="uk-UA"/>
    </w:rPr>
  </w:style>
  <w:style w:type="character" w:customStyle="1" w:styleId="WW8Num2z1">
    <w:name w:val="WW8Num2z1"/>
    <w:rsid w:val="00997D86"/>
    <w:rPr>
      <w:rFonts w:ascii="Times New Roman" w:hAnsi="Times New Roman" w:cs="Courier New"/>
    </w:rPr>
  </w:style>
  <w:style w:type="character" w:customStyle="1" w:styleId="WW8Num2z2">
    <w:name w:val="WW8Num2z2"/>
    <w:rsid w:val="00997D86"/>
    <w:rPr>
      <w:rFonts w:ascii="Wingdings" w:hAnsi="Wingdings" w:cs="Wingdings"/>
    </w:rPr>
  </w:style>
  <w:style w:type="character" w:customStyle="1" w:styleId="WW8Num2z3">
    <w:name w:val="WW8Num2z3"/>
    <w:rsid w:val="00997D86"/>
  </w:style>
  <w:style w:type="character" w:customStyle="1" w:styleId="WW8Num2z4">
    <w:name w:val="WW8Num2z4"/>
    <w:rsid w:val="00997D86"/>
  </w:style>
  <w:style w:type="character" w:customStyle="1" w:styleId="WW8Num2z5">
    <w:name w:val="WW8Num2z5"/>
    <w:rsid w:val="00997D86"/>
  </w:style>
  <w:style w:type="character" w:customStyle="1" w:styleId="WW8Num2z6">
    <w:name w:val="WW8Num2z6"/>
    <w:rsid w:val="00997D86"/>
  </w:style>
  <w:style w:type="character" w:customStyle="1" w:styleId="WW8Num2z7">
    <w:name w:val="WW8Num2z7"/>
    <w:rsid w:val="00997D86"/>
  </w:style>
  <w:style w:type="character" w:customStyle="1" w:styleId="WW8Num2z8">
    <w:name w:val="WW8Num2z8"/>
    <w:rsid w:val="00997D86"/>
  </w:style>
  <w:style w:type="character" w:customStyle="1" w:styleId="WW8Num3z0">
    <w:name w:val="WW8Num3z0"/>
    <w:rsid w:val="00997D86"/>
    <w:rPr>
      <w:rFonts w:ascii="Times New Roman" w:hAnsi="Times New Roman" w:cs="Times New Roman"/>
      <w:sz w:val="24"/>
      <w:szCs w:val="24"/>
      <w:lang w:val="uk-UA"/>
    </w:rPr>
  </w:style>
  <w:style w:type="character" w:customStyle="1" w:styleId="WW8Num3z1">
    <w:name w:val="WW8Num3z1"/>
    <w:rsid w:val="00997D86"/>
    <w:rPr>
      <w:rFonts w:ascii="Times New Roman" w:hAnsi="Times New Roman" w:cs="Courier New"/>
    </w:rPr>
  </w:style>
  <w:style w:type="character" w:customStyle="1" w:styleId="WW8Num3z2">
    <w:name w:val="WW8Num3z2"/>
    <w:rsid w:val="00997D86"/>
    <w:rPr>
      <w:rFonts w:ascii="Wingdings" w:hAnsi="Wingdings" w:cs="Wingdings"/>
    </w:rPr>
  </w:style>
  <w:style w:type="character" w:customStyle="1" w:styleId="WW8Num3z3">
    <w:name w:val="WW8Num3z3"/>
    <w:rsid w:val="00997D86"/>
  </w:style>
  <w:style w:type="character" w:customStyle="1" w:styleId="WW8Num3z4">
    <w:name w:val="WW8Num3z4"/>
    <w:rsid w:val="00997D86"/>
  </w:style>
  <w:style w:type="character" w:customStyle="1" w:styleId="WW8Num3z5">
    <w:name w:val="WW8Num3z5"/>
    <w:rsid w:val="00997D86"/>
  </w:style>
  <w:style w:type="character" w:customStyle="1" w:styleId="WW8Num3z6">
    <w:name w:val="WW8Num3z6"/>
    <w:rsid w:val="00997D86"/>
  </w:style>
  <w:style w:type="character" w:customStyle="1" w:styleId="WW8Num3z7">
    <w:name w:val="WW8Num3z7"/>
    <w:rsid w:val="00997D86"/>
  </w:style>
  <w:style w:type="character" w:customStyle="1" w:styleId="WW8Num3z8">
    <w:name w:val="WW8Num3z8"/>
    <w:rsid w:val="00997D86"/>
  </w:style>
  <w:style w:type="character" w:customStyle="1" w:styleId="61">
    <w:name w:val="Основной шрифт абзаца6"/>
    <w:rsid w:val="00997D86"/>
  </w:style>
  <w:style w:type="character" w:customStyle="1" w:styleId="51">
    <w:name w:val="Основной шрифт абзаца5"/>
    <w:rsid w:val="00997D86"/>
  </w:style>
  <w:style w:type="character" w:customStyle="1" w:styleId="41">
    <w:name w:val="Основной шрифт абзаца4"/>
    <w:rsid w:val="00997D86"/>
  </w:style>
  <w:style w:type="character" w:customStyle="1" w:styleId="Absatz-Standardschriftart">
    <w:name w:val="Absatz-Standardschriftart"/>
    <w:rsid w:val="00997D86"/>
  </w:style>
  <w:style w:type="character" w:customStyle="1" w:styleId="WW-Absatz-Standardschriftart">
    <w:name w:val="WW-Absatz-Standardschriftart"/>
    <w:rsid w:val="00997D86"/>
  </w:style>
  <w:style w:type="character" w:customStyle="1" w:styleId="34">
    <w:name w:val="Основной шрифт абзаца3"/>
    <w:rsid w:val="00997D86"/>
  </w:style>
  <w:style w:type="character" w:customStyle="1" w:styleId="WW-Absatz-Standardschriftart1">
    <w:name w:val="WW-Absatz-Standardschriftart1"/>
    <w:rsid w:val="00997D86"/>
  </w:style>
  <w:style w:type="character" w:customStyle="1" w:styleId="WW-Absatz-Standardschriftart11">
    <w:name w:val="WW-Absatz-Standardschriftart11"/>
    <w:rsid w:val="00997D86"/>
  </w:style>
  <w:style w:type="character" w:customStyle="1" w:styleId="WW8Num4z1">
    <w:name w:val="WW8Num4z1"/>
    <w:rsid w:val="00997D86"/>
    <w:rPr>
      <w:rFonts w:ascii="Times New Roman" w:hAnsi="Times New Roman" w:cs="Courier New"/>
    </w:rPr>
  </w:style>
  <w:style w:type="character" w:customStyle="1" w:styleId="WW8Num4z2">
    <w:name w:val="WW8Num4z2"/>
    <w:rsid w:val="00997D86"/>
    <w:rPr>
      <w:rFonts w:ascii="Wingdings" w:hAnsi="Wingdings" w:cs="Wingdings"/>
    </w:rPr>
  </w:style>
  <w:style w:type="character" w:customStyle="1" w:styleId="WW8Num5z0">
    <w:name w:val="WW8Num5z0"/>
    <w:rsid w:val="00997D86"/>
    <w:rPr>
      <w:rFonts w:ascii="Times New Roman" w:hAnsi="Times New Roman" w:cs="Times New Roman"/>
    </w:rPr>
  </w:style>
  <w:style w:type="character" w:customStyle="1" w:styleId="27">
    <w:name w:val="Основной шрифт абзаца2"/>
    <w:rsid w:val="00997D86"/>
  </w:style>
  <w:style w:type="character" w:customStyle="1" w:styleId="WW-Absatz-Standardschriftart111">
    <w:name w:val="WW-Absatz-Standardschriftart111"/>
    <w:rsid w:val="00997D86"/>
  </w:style>
  <w:style w:type="character" w:customStyle="1" w:styleId="15">
    <w:name w:val="Основной шрифт абзаца1"/>
    <w:rsid w:val="00997D86"/>
  </w:style>
  <w:style w:type="character" w:customStyle="1" w:styleId="postbody">
    <w:name w:val="postbody"/>
    <w:basedOn w:val="15"/>
    <w:rsid w:val="00997D86"/>
  </w:style>
  <w:style w:type="character" w:styleId="aff4">
    <w:name w:val="Emphasis"/>
    <w:qFormat/>
    <w:rsid w:val="00997D86"/>
    <w:rPr>
      <w:i/>
      <w:iCs/>
    </w:rPr>
  </w:style>
  <w:style w:type="character" w:customStyle="1" w:styleId="aff5">
    <w:name w:val="Символ сноски"/>
    <w:rsid w:val="00997D86"/>
    <w:rPr>
      <w:vertAlign w:val="superscript"/>
    </w:rPr>
  </w:style>
  <w:style w:type="character" w:customStyle="1" w:styleId="aff6">
    <w:name w:val="Символ нумерации"/>
    <w:rsid w:val="00997D86"/>
  </w:style>
  <w:style w:type="character" w:customStyle="1" w:styleId="62">
    <w:name w:val="Знак Знак6"/>
    <w:rsid w:val="00997D86"/>
    <w:rPr>
      <w:rFonts w:ascii="Times New Roman" w:hAnsi="Times New Roman" w:cs="Times New Roman"/>
      <w:sz w:val="24"/>
      <w:szCs w:val="24"/>
      <w:lang w:val="ru-RU" w:eastAsia="ar-SA" w:bidi="ar-SA"/>
    </w:rPr>
  </w:style>
  <w:style w:type="character" w:customStyle="1" w:styleId="WW8Num24z1">
    <w:name w:val="WW8Num24z1"/>
    <w:rsid w:val="00997D86"/>
    <w:rPr>
      <w:rFonts w:ascii="Courier New" w:hAnsi="Courier New" w:cs="Courier New"/>
    </w:rPr>
  </w:style>
  <w:style w:type="paragraph" w:customStyle="1" w:styleId="16">
    <w:name w:val="1"/>
    <w:basedOn w:val="a0"/>
    <w:next w:val="af3"/>
    <w:qFormat/>
    <w:rsid w:val="00997D86"/>
    <w:pPr>
      <w:keepNext/>
      <w:widowControl w:val="0"/>
      <w:suppressAutoHyphens/>
      <w:autoSpaceDE w:val="0"/>
      <w:spacing w:before="240" w:after="120" w:line="240" w:lineRule="auto"/>
      <w:jc w:val="left"/>
    </w:pPr>
    <w:rPr>
      <w:rFonts w:ascii="Arial" w:eastAsia="Arial Unicode MS" w:hAnsi="Arial" w:cs="Tahoma"/>
      <w:sz w:val="28"/>
      <w:szCs w:val="28"/>
      <w:lang w:val="ru-RU" w:eastAsia="ar-SA"/>
    </w:rPr>
  </w:style>
  <w:style w:type="paragraph" w:styleId="aff7">
    <w:name w:val="List"/>
    <w:basedOn w:val="af3"/>
    <w:rsid w:val="00997D86"/>
    <w:pPr>
      <w:suppressAutoHyphens/>
      <w:autoSpaceDN/>
      <w:adjustRightInd/>
    </w:pPr>
    <w:rPr>
      <w:rFonts w:ascii="Times New Roman" w:hAnsi="Times New Roman" w:cs="Tahoma"/>
      <w:lang w:eastAsia="ar-SA"/>
    </w:rPr>
  </w:style>
  <w:style w:type="paragraph" w:customStyle="1" w:styleId="63">
    <w:name w:val="Название6"/>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64">
    <w:name w:val="Указатель6"/>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52">
    <w:name w:val="Название5"/>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53">
    <w:name w:val="Указатель5"/>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42">
    <w:name w:val="Название4"/>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43">
    <w:name w:val="Указатель4"/>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35">
    <w:name w:val="Название3"/>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36">
    <w:name w:val="Указатель3"/>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28">
    <w:name w:val="Название2"/>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29">
    <w:name w:val="Указатель2"/>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7">
    <w:name w:val="Название1"/>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18">
    <w:name w:val="Указатель1"/>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9">
    <w:name w:val="Знак Знак1"/>
    <w:basedOn w:val="a0"/>
    <w:rsid w:val="00997D86"/>
    <w:pPr>
      <w:suppressAutoHyphens/>
      <w:spacing w:line="240" w:lineRule="auto"/>
      <w:jc w:val="left"/>
    </w:pPr>
    <w:rPr>
      <w:rFonts w:ascii="Verdana" w:eastAsia="Times New Roman" w:hAnsi="Verdana" w:cs="Verdana"/>
      <w:sz w:val="20"/>
      <w:szCs w:val="20"/>
      <w:lang w:val="en-US" w:eastAsia="ar-SA"/>
    </w:rPr>
  </w:style>
  <w:style w:type="paragraph" w:styleId="aff8">
    <w:name w:val="Subtitle"/>
    <w:basedOn w:val="a0"/>
    <w:next w:val="af3"/>
    <w:link w:val="aff9"/>
    <w:qFormat/>
    <w:rsid w:val="00997D86"/>
    <w:pPr>
      <w:tabs>
        <w:tab w:val="left" w:pos="-4968"/>
      </w:tabs>
      <w:suppressAutoHyphens/>
      <w:spacing w:line="240" w:lineRule="auto"/>
      <w:jc w:val="center"/>
    </w:pPr>
    <w:rPr>
      <w:rFonts w:eastAsia="Times New Roman"/>
      <w:sz w:val="44"/>
      <w:szCs w:val="44"/>
      <w:lang w:val="x-none" w:eastAsia="ar-SA"/>
    </w:rPr>
  </w:style>
  <w:style w:type="character" w:customStyle="1" w:styleId="aff9">
    <w:name w:val="Подзаголовок Знак"/>
    <w:link w:val="aff8"/>
    <w:rsid w:val="00997D86"/>
    <w:rPr>
      <w:rFonts w:eastAsia="Times New Roman"/>
      <w:sz w:val="44"/>
      <w:szCs w:val="44"/>
      <w:lang w:eastAsia="ar-SA"/>
    </w:rPr>
  </w:style>
  <w:style w:type="paragraph" w:customStyle="1" w:styleId="CharChar2">
    <w:name w:val="Char Char2"/>
    <w:basedOn w:val="a0"/>
    <w:rsid w:val="00997D86"/>
    <w:pPr>
      <w:suppressAutoHyphens/>
      <w:spacing w:line="240" w:lineRule="auto"/>
      <w:jc w:val="left"/>
    </w:pPr>
    <w:rPr>
      <w:rFonts w:ascii="Verdana" w:eastAsia="Times New Roman" w:hAnsi="Verdana" w:cs="Verdana"/>
      <w:sz w:val="20"/>
      <w:szCs w:val="20"/>
      <w:lang w:val="en-US" w:eastAsia="ar-SA"/>
    </w:rPr>
  </w:style>
  <w:style w:type="paragraph" w:customStyle="1" w:styleId="affa">
    <w:name w:val="Содержимое таблицы"/>
    <w:basedOn w:val="a0"/>
    <w:rsid w:val="00997D86"/>
    <w:pPr>
      <w:widowControl w:val="0"/>
      <w:suppressLineNumbers/>
      <w:suppressAutoHyphens/>
      <w:autoSpaceDE w:val="0"/>
      <w:spacing w:line="240" w:lineRule="auto"/>
      <w:jc w:val="left"/>
    </w:pPr>
    <w:rPr>
      <w:rFonts w:eastAsia="Times New Roman"/>
      <w:lang w:val="ru-RU" w:eastAsia="ar-SA"/>
    </w:rPr>
  </w:style>
  <w:style w:type="paragraph" w:customStyle="1" w:styleId="affb">
    <w:name w:val="Заголовок таблицы"/>
    <w:basedOn w:val="affa"/>
    <w:rsid w:val="00997D86"/>
    <w:pPr>
      <w:jc w:val="center"/>
    </w:pPr>
    <w:rPr>
      <w:b/>
      <w:bCs/>
    </w:rPr>
  </w:style>
  <w:style w:type="character" w:customStyle="1" w:styleId="HTML1">
    <w:name w:val="Стандартный HTML Знак1"/>
    <w:locked/>
    <w:rsid w:val="00997D86"/>
    <w:rPr>
      <w:rFonts w:ascii="Courier New" w:hAnsi="Courier New"/>
      <w:lang w:val="x-none" w:eastAsia="ar-SA" w:bidi="ar-SA"/>
    </w:rPr>
  </w:style>
  <w:style w:type="paragraph" w:customStyle="1" w:styleId="3f3f3f3f3f3f3f3f3f3f3f3f3f2">
    <w:name w:val="О3fс3fн3fо3fв3fн3fо3fй3f т3fе3fк3fс3fт3f 2"/>
    <w:basedOn w:val="a0"/>
    <w:rsid w:val="00997D86"/>
    <w:pPr>
      <w:spacing w:line="240" w:lineRule="auto"/>
    </w:pPr>
    <w:rPr>
      <w:rFonts w:eastAsia="Times New Roman"/>
      <w:szCs w:val="20"/>
      <w:lang w:eastAsia="ar-SA"/>
    </w:rPr>
  </w:style>
  <w:style w:type="paragraph" w:styleId="affc">
    <w:name w:val="footnote text"/>
    <w:basedOn w:val="a0"/>
    <w:link w:val="affd"/>
    <w:rsid w:val="00997D86"/>
    <w:pPr>
      <w:widowControl w:val="0"/>
      <w:suppressAutoHyphens/>
      <w:autoSpaceDE w:val="0"/>
      <w:spacing w:line="240" w:lineRule="auto"/>
      <w:jc w:val="left"/>
    </w:pPr>
    <w:rPr>
      <w:rFonts w:eastAsia="Times New Roman"/>
      <w:sz w:val="20"/>
      <w:szCs w:val="20"/>
      <w:lang w:val="ru-RU" w:eastAsia="ar-SA"/>
    </w:rPr>
  </w:style>
  <w:style w:type="character" w:customStyle="1" w:styleId="affd">
    <w:name w:val="Текст сноски Знак"/>
    <w:link w:val="affc"/>
    <w:rsid w:val="00997D86"/>
    <w:rPr>
      <w:rFonts w:eastAsia="Times New Roman"/>
      <w:lang w:val="ru-RU" w:eastAsia="ar-SA"/>
    </w:rPr>
  </w:style>
  <w:style w:type="paragraph" w:customStyle="1" w:styleId="affe">
    <w:name w:val="Знак"/>
    <w:basedOn w:val="a0"/>
    <w:rsid w:val="00997D86"/>
    <w:pPr>
      <w:spacing w:line="240" w:lineRule="auto"/>
      <w:jc w:val="left"/>
    </w:pPr>
    <w:rPr>
      <w:rFonts w:ascii="Verdana" w:eastAsia="Times New Roman" w:hAnsi="Verdana" w:cs="Verdana"/>
      <w:lang w:val="en-US" w:eastAsia="ar-SA"/>
    </w:rPr>
  </w:style>
  <w:style w:type="paragraph" w:customStyle="1" w:styleId="afff">
    <w:name w:val="Содержимое врезки"/>
    <w:basedOn w:val="af3"/>
    <w:rsid w:val="00997D86"/>
    <w:pPr>
      <w:suppressAutoHyphens/>
      <w:autoSpaceDN/>
      <w:adjustRightInd/>
    </w:pPr>
    <w:rPr>
      <w:rFonts w:ascii="Times New Roman" w:hAnsi="Times New Roman"/>
      <w:lang w:eastAsia="ar-SA"/>
    </w:rPr>
  </w:style>
  <w:style w:type="paragraph" w:customStyle="1" w:styleId="1a">
    <w:name w:val="Обычный (веб)1"/>
    <w:basedOn w:val="a0"/>
    <w:rsid w:val="00997D86"/>
    <w:pPr>
      <w:widowControl w:val="0"/>
      <w:suppressAutoHyphens/>
      <w:autoSpaceDE w:val="0"/>
      <w:spacing w:line="240" w:lineRule="auto"/>
      <w:jc w:val="left"/>
    </w:pPr>
    <w:rPr>
      <w:rFonts w:eastAsia="Times New Roman"/>
      <w:lang w:val="ru-RU" w:eastAsia="ar-SA"/>
    </w:rPr>
  </w:style>
  <w:style w:type="paragraph" w:customStyle="1" w:styleId="1b">
    <w:name w:val="Звичайний (веб)1"/>
    <w:basedOn w:val="a0"/>
    <w:rsid w:val="00997D86"/>
    <w:pPr>
      <w:suppressAutoHyphens/>
      <w:spacing w:before="280" w:after="280" w:line="240" w:lineRule="auto"/>
      <w:jc w:val="left"/>
    </w:pPr>
    <w:rPr>
      <w:rFonts w:eastAsia="Times New Roman"/>
      <w:lang w:eastAsia="ar-SA"/>
    </w:rPr>
  </w:style>
  <w:style w:type="paragraph" w:customStyle="1" w:styleId="111">
    <w:name w:val="Обычный (веб)11"/>
    <w:basedOn w:val="a0"/>
    <w:rsid w:val="00997D86"/>
    <w:pPr>
      <w:widowControl w:val="0"/>
      <w:suppressAutoHyphens/>
      <w:autoSpaceDE w:val="0"/>
      <w:spacing w:line="240" w:lineRule="auto"/>
      <w:jc w:val="left"/>
    </w:pPr>
    <w:rPr>
      <w:rFonts w:eastAsia="Times New Roman"/>
      <w:lang w:val="ru-RU" w:eastAsia="ar-SA"/>
    </w:rPr>
  </w:style>
  <w:style w:type="character" w:customStyle="1" w:styleId="rvts37">
    <w:name w:val="rvts37"/>
    <w:basedOn w:val="a1"/>
    <w:rsid w:val="00997D86"/>
  </w:style>
  <w:style w:type="character" w:customStyle="1" w:styleId="rvts0">
    <w:name w:val="rvts0"/>
    <w:basedOn w:val="a1"/>
    <w:rsid w:val="00997D86"/>
  </w:style>
  <w:style w:type="paragraph" w:customStyle="1" w:styleId="HTML10">
    <w:name w:val="Стандартный HTML1"/>
    <w:rsid w:val="00997D86"/>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val="ru-RU" w:eastAsia="ar-SA"/>
    </w:rPr>
  </w:style>
  <w:style w:type="paragraph" w:customStyle="1" w:styleId="afff0">
    <w:name w:val="Нормальний текст"/>
    <w:rsid w:val="00997D86"/>
    <w:pPr>
      <w:suppressAutoHyphens/>
      <w:spacing w:before="120"/>
      <w:ind w:firstLine="567"/>
      <w:jc w:val="both"/>
    </w:pPr>
    <w:rPr>
      <w:rFonts w:ascii="Antiqua" w:eastAsia="Times New Roman" w:hAnsi="Antiqua" w:cs="Courier New"/>
      <w:color w:val="000000"/>
      <w:sz w:val="26"/>
      <w:lang w:eastAsia="ar-SA"/>
    </w:rPr>
  </w:style>
  <w:style w:type="character" w:customStyle="1" w:styleId="afff1">
    <w:name w:val="Основной текст_"/>
    <w:link w:val="2a"/>
    <w:rsid w:val="00997D86"/>
    <w:rPr>
      <w:shd w:val="clear" w:color="auto" w:fill="FFFFFF"/>
    </w:rPr>
  </w:style>
  <w:style w:type="paragraph" w:customStyle="1" w:styleId="2a">
    <w:name w:val="Основной текст2"/>
    <w:basedOn w:val="a0"/>
    <w:link w:val="afff1"/>
    <w:rsid w:val="00997D86"/>
    <w:pPr>
      <w:widowControl w:val="0"/>
      <w:shd w:val="clear" w:color="auto" w:fill="FFFFFF"/>
      <w:spacing w:line="240" w:lineRule="auto"/>
      <w:jc w:val="left"/>
    </w:pPr>
    <w:rPr>
      <w:sz w:val="20"/>
      <w:szCs w:val="20"/>
      <w:shd w:val="clear" w:color="auto" w:fill="FFFFFF"/>
      <w:lang w:val="x-none" w:eastAsia="x-none"/>
    </w:rPr>
  </w:style>
  <w:style w:type="character" w:customStyle="1" w:styleId="11pt">
    <w:name w:val="Основной текст + 11 pt"/>
    <w:rsid w:val="00997D86"/>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character" w:customStyle="1" w:styleId="11pt0">
    <w:name w:val="Основной текст + 11 pt;Полужирный"/>
    <w:rsid w:val="00997D8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0">
    <w:name w:val="Основной текст 21"/>
    <w:basedOn w:val="a0"/>
    <w:rsid w:val="00997D86"/>
    <w:pPr>
      <w:suppressAutoHyphens/>
      <w:spacing w:line="240" w:lineRule="auto"/>
    </w:pPr>
    <w:rPr>
      <w:rFonts w:eastAsia="Lucida Sans Unicode"/>
      <w:kern w:val="1"/>
      <w:szCs w:val="20"/>
      <w:lang w:eastAsia="hi-IN" w:bidi="hi-IN"/>
    </w:rPr>
  </w:style>
  <w:style w:type="character" w:customStyle="1" w:styleId="shorttext">
    <w:name w:val="short_text"/>
    <w:rsid w:val="00997D86"/>
  </w:style>
  <w:style w:type="character" w:customStyle="1" w:styleId="hps">
    <w:name w:val="hps"/>
    <w:rsid w:val="00997D86"/>
  </w:style>
  <w:style w:type="paragraph" w:styleId="afff2">
    <w:name w:val="Block Text"/>
    <w:basedOn w:val="a0"/>
    <w:rsid w:val="00997D86"/>
    <w:pPr>
      <w:spacing w:line="240" w:lineRule="auto"/>
      <w:ind w:left="-567" w:right="-1050"/>
    </w:pPr>
    <w:rPr>
      <w:rFonts w:eastAsia="Times New Roman"/>
      <w:sz w:val="28"/>
    </w:rPr>
  </w:style>
  <w:style w:type="paragraph" w:customStyle="1" w:styleId="western">
    <w:name w:val="western"/>
    <w:basedOn w:val="a0"/>
    <w:rsid w:val="00997D86"/>
    <w:pPr>
      <w:pBdr>
        <w:bottom w:val="single" w:sz="18" w:space="1" w:color="000000"/>
      </w:pBdr>
      <w:spacing w:before="100" w:beforeAutospacing="1" w:line="240" w:lineRule="auto"/>
      <w:jc w:val="left"/>
    </w:pPr>
    <w:rPr>
      <w:rFonts w:eastAsia="Times New Roman"/>
      <w:b/>
      <w:bCs/>
      <w:color w:val="000000"/>
      <w:spacing w:val="10"/>
      <w:lang w:val="ru-RU" w:eastAsia="ru-RU"/>
    </w:rPr>
  </w:style>
  <w:style w:type="paragraph" w:customStyle="1" w:styleId="1c">
    <w:name w:val="Обычный1"/>
    <w:rsid w:val="00997D86"/>
    <w:pPr>
      <w:spacing w:line="276" w:lineRule="auto"/>
    </w:pPr>
    <w:rPr>
      <w:rFonts w:ascii="Arial" w:eastAsia="Times New Roman" w:hAnsi="Arial" w:cs="Arial"/>
      <w:color w:val="000000"/>
      <w:sz w:val="22"/>
      <w:lang w:val="en-US" w:eastAsia="en-US"/>
    </w:rPr>
  </w:style>
  <w:style w:type="paragraph" w:customStyle="1" w:styleId="xfmc2">
    <w:name w:val="xfmc2"/>
    <w:basedOn w:val="a0"/>
    <w:rsid w:val="00252984"/>
    <w:pPr>
      <w:spacing w:before="100" w:beforeAutospacing="1" w:after="100" w:afterAutospacing="1" w:line="240" w:lineRule="auto"/>
      <w:jc w:val="left"/>
    </w:pPr>
    <w:rPr>
      <w:rFonts w:eastAsia="Times New Roman"/>
      <w:lang w:eastAsia="uk-UA"/>
    </w:rPr>
  </w:style>
  <w:style w:type="character" w:customStyle="1" w:styleId="2b">
    <w:name w:val="Основной текст (2)"/>
    <w:rsid w:val="00102607"/>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2c">
    <w:name w:val="Основной текст (2) + Полужирный"/>
    <w:rsid w:val="00102607"/>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2d">
    <w:name w:val="Основной текст (2)_"/>
    <w:rsid w:val="009B57C6"/>
    <w:rPr>
      <w:rFonts w:ascii="Arial" w:eastAsia="Arial" w:hAnsi="Arial" w:cs="Arial"/>
      <w:b w:val="0"/>
      <w:bCs w:val="0"/>
      <w:i w:val="0"/>
      <w:iCs w:val="0"/>
      <w:smallCaps w:val="0"/>
      <w:strike w:val="0"/>
      <w:sz w:val="19"/>
      <w:szCs w:val="19"/>
      <w:u w:val="none"/>
    </w:rPr>
  </w:style>
  <w:style w:type="character" w:customStyle="1" w:styleId="210pt0pt">
    <w:name w:val="Основной текст (2) + 10 pt;Не курсив;Интервал 0 pt"/>
    <w:rsid w:val="00A7765F"/>
    <w:rPr>
      <w:rFonts w:ascii="Arial" w:eastAsia="Arial" w:hAnsi="Arial" w:cs="Arial"/>
      <w:b w:val="0"/>
      <w:bCs w:val="0"/>
      <w:i/>
      <w:iCs/>
      <w:smallCaps w:val="0"/>
      <w:strike w:val="0"/>
      <w:color w:val="000000"/>
      <w:spacing w:val="-10"/>
      <w:w w:val="100"/>
      <w:position w:val="0"/>
      <w:sz w:val="20"/>
      <w:szCs w:val="20"/>
      <w:u w:val="none"/>
      <w:lang w:val="uk-UA" w:eastAsia="uk-UA" w:bidi="uk-UA"/>
    </w:rPr>
  </w:style>
  <w:style w:type="character" w:customStyle="1" w:styleId="210pt">
    <w:name w:val="Основной текст (2) + 10 pt"/>
    <w:aliases w:val="Не курсив,Интервал 0 pt"/>
    <w:rsid w:val="00A7765F"/>
    <w:rPr>
      <w:rFonts w:ascii="Arial" w:eastAsia="Arial" w:hAnsi="Arial" w:cs="Arial"/>
      <w:b w:val="0"/>
      <w:bCs w:val="0"/>
      <w:i/>
      <w:iCs/>
      <w:smallCaps w:val="0"/>
      <w:strike w:val="0"/>
      <w:color w:val="000000"/>
      <w:spacing w:val="0"/>
      <w:w w:val="100"/>
      <w:position w:val="0"/>
      <w:sz w:val="20"/>
      <w:szCs w:val="20"/>
      <w:u w:val="none"/>
      <w:lang w:val="uk-UA" w:eastAsia="uk-UA" w:bidi="uk-UA"/>
    </w:rPr>
  </w:style>
  <w:style w:type="paragraph" w:customStyle="1" w:styleId="Oaeno">
    <w:name w:val="Oaeno"/>
    <w:rsid w:val="00B324E1"/>
    <w:pPr>
      <w:widowControl w:val="0"/>
      <w:spacing w:line="210" w:lineRule="atLeast"/>
      <w:ind w:firstLine="454"/>
      <w:jc w:val="both"/>
    </w:pPr>
    <w:rPr>
      <w:rFonts w:eastAsia="Times New Roman"/>
      <w:color w:val="000000"/>
      <w:lang w:val="ru-RU" w:eastAsia="ru-RU"/>
    </w:rPr>
  </w:style>
  <w:style w:type="character" w:customStyle="1" w:styleId="font01">
    <w:name w:val="font01"/>
    <w:rsid w:val="00FA396E"/>
    <w:rPr>
      <w:rFonts w:ascii="Calibri" w:hAnsi="Calibri" w:cs="Calibri" w:hint="default"/>
      <w:b w:val="0"/>
      <w:bCs w:val="0"/>
      <w:i w:val="0"/>
      <w:iCs w:val="0"/>
      <w:strike w:val="0"/>
      <w:dstrike w:val="0"/>
      <w:color w:val="000000"/>
      <w:sz w:val="22"/>
      <w:szCs w:val="22"/>
      <w:u w:val="none"/>
      <w:effect w:val="none"/>
    </w:rPr>
  </w:style>
  <w:style w:type="paragraph" w:customStyle="1" w:styleId="msonormal0">
    <w:name w:val="msonormal"/>
    <w:basedOn w:val="a0"/>
    <w:rsid w:val="00401E38"/>
    <w:pPr>
      <w:spacing w:before="100" w:beforeAutospacing="1" w:after="100" w:afterAutospacing="1" w:line="240" w:lineRule="auto"/>
      <w:jc w:val="left"/>
    </w:pPr>
    <w:rPr>
      <w:rFonts w:eastAsia="Times New Roman"/>
      <w:lang w:eastAsia="uk-UA"/>
    </w:rPr>
  </w:style>
  <w:style w:type="paragraph" w:customStyle="1" w:styleId="font0">
    <w:name w:val="font0"/>
    <w:basedOn w:val="a0"/>
    <w:rsid w:val="00401E38"/>
    <w:pPr>
      <w:spacing w:before="100" w:beforeAutospacing="1" w:after="100" w:afterAutospacing="1" w:line="240" w:lineRule="auto"/>
      <w:jc w:val="left"/>
    </w:pPr>
    <w:rPr>
      <w:rFonts w:ascii="Calibri" w:eastAsia="Times New Roman" w:hAnsi="Calibri" w:cs="Calibri"/>
      <w:color w:val="000000"/>
      <w:sz w:val="22"/>
      <w:szCs w:val="22"/>
      <w:lang w:eastAsia="uk-UA"/>
    </w:rPr>
  </w:style>
  <w:style w:type="paragraph" w:customStyle="1" w:styleId="xl65">
    <w:name w:val="xl6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137">
    <w:name w:val="xl137"/>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38">
    <w:name w:val="xl138"/>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39">
    <w:name w:val="xl139"/>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0">
    <w:name w:val="xl14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1">
    <w:name w:val="xl141"/>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2">
    <w:name w:val="xl142"/>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3">
    <w:name w:val="xl143"/>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6">
    <w:name w:val="xl14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8">
    <w:name w:val="xl148"/>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9">
    <w:name w:val="xl149"/>
    <w:basedOn w:val="a0"/>
    <w:rsid w:val="00401E38"/>
    <w:pP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0">
    <w:name w:val="xl15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2">
    <w:name w:val="xl152"/>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53">
    <w:name w:val="xl15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5">
    <w:name w:val="xl155"/>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6">
    <w:name w:val="xl15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7">
    <w:name w:val="xl157"/>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9">
    <w:name w:val="xl159"/>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2">
    <w:name w:val="xl162"/>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4">
    <w:name w:val="xl164"/>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5">
    <w:name w:val="xl165"/>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ascii="Calibri" w:eastAsia="Times New Roman" w:hAnsi="Calibri" w:cs="Calibri"/>
      <w:sz w:val="20"/>
      <w:szCs w:val="20"/>
      <w:lang w:eastAsia="uk-UA"/>
    </w:rPr>
  </w:style>
  <w:style w:type="paragraph" w:customStyle="1" w:styleId="xl166">
    <w:name w:val="xl166"/>
    <w:basedOn w:val="a0"/>
    <w:rsid w:val="00401E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85">
    <w:name w:val="xl18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86">
    <w:name w:val="xl186"/>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uk-UA"/>
    </w:rPr>
  </w:style>
  <w:style w:type="paragraph" w:customStyle="1" w:styleId="xl189">
    <w:name w:val="xl189"/>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1">
    <w:name w:val="xl191"/>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2">
    <w:name w:val="xl192"/>
    <w:basedOn w:val="a0"/>
    <w:rsid w:val="00401E38"/>
    <w:pP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249">
    <w:name w:val="xl24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0">
    <w:name w:val="xl25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2">
    <w:name w:val="xl252"/>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3">
    <w:name w:val="xl253"/>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4">
    <w:name w:val="xl254"/>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5">
    <w:name w:val="xl255"/>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6">
    <w:name w:val="xl256"/>
    <w:basedOn w:val="a0"/>
    <w:rsid w:val="00401E38"/>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7">
    <w:name w:val="xl257"/>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9">
    <w:name w:val="xl25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0">
    <w:name w:val="xl26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1">
    <w:name w:val="xl261"/>
    <w:basedOn w:val="a0"/>
    <w:rsid w:val="00401E38"/>
    <w:pPr>
      <w:pBdr>
        <w:lef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2">
    <w:name w:val="xl262"/>
    <w:basedOn w:val="a0"/>
    <w:rsid w:val="00401E38"/>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3">
    <w:name w:val="xl26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4">
    <w:name w:val="xl264"/>
    <w:basedOn w:val="a0"/>
    <w:rsid w:val="00401E38"/>
    <w:pPr>
      <w:pBdr>
        <w:lef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6">
    <w:name w:val="xl266"/>
    <w:basedOn w:val="a0"/>
    <w:rsid w:val="00401E38"/>
    <w:pPr>
      <w:pBdr>
        <w:righ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7">
    <w:name w:val="xl267"/>
    <w:basedOn w:val="a0"/>
    <w:rsid w:val="00401E38"/>
    <w:pPr>
      <w:spacing w:before="100" w:beforeAutospacing="1" w:after="100" w:afterAutospacing="1" w:line="240" w:lineRule="auto"/>
      <w:jc w:val="left"/>
    </w:pPr>
    <w:rPr>
      <w:rFonts w:ascii="Calibri" w:eastAsia="Times New Roman" w:hAnsi="Calibri" w:cs="Calibri"/>
      <w:b/>
      <w:bCs/>
      <w:i/>
      <w:iCs/>
      <w:lang w:eastAsia="uk-UA"/>
    </w:rPr>
  </w:style>
  <w:style w:type="paragraph" w:customStyle="1" w:styleId="xl268">
    <w:name w:val="xl268"/>
    <w:basedOn w:val="a0"/>
    <w:rsid w:val="00401E38"/>
    <w:pPr>
      <w:pBdr>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9">
    <w:name w:val="xl269"/>
    <w:basedOn w:val="a0"/>
    <w:rsid w:val="00401E38"/>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0">
    <w:name w:val="xl270"/>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1">
    <w:name w:val="xl271"/>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2">
    <w:name w:val="xl272"/>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styleId="37">
    <w:name w:val="Body Text 3"/>
    <w:basedOn w:val="a0"/>
    <w:link w:val="38"/>
    <w:unhideWhenUsed/>
    <w:rsid w:val="007B0122"/>
    <w:pPr>
      <w:spacing w:after="120"/>
    </w:pPr>
    <w:rPr>
      <w:sz w:val="16"/>
      <w:szCs w:val="16"/>
    </w:rPr>
  </w:style>
  <w:style w:type="character" w:customStyle="1" w:styleId="38">
    <w:name w:val="Основной текст 3 Знак"/>
    <w:link w:val="37"/>
    <w:rsid w:val="007B0122"/>
    <w:rPr>
      <w:sz w:val="16"/>
      <w:szCs w:val="16"/>
      <w:lang w:eastAsia="en-US"/>
    </w:rPr>
  </w:style>
  <w:style w:type="paragraph" w:customStyle="1" w:styleId="afff3">
    <w:name w:val="Таблица текст"/>
    <w:basedOn w:val="a0"/>
    <w:rsid w:val="007B0122"/>
    <w:pPr>
      <w:spacing w:before="60" w:after="60" w:line="240" w:lineRule="auto"/>
      <w:ind w:left="-57" w:right="-57"/>
      <w:jc w:val="left"/>
    </w:pPr>
    <w:rPr>
      <w:rFonts w:eastAsia="MS Mincho"/>
      <w:sz w:val="20"/>
      <w:lang w:val="ru-RU" w:eastAsia="ja-JP"/>
    </w:rPr>
  </w:style>
  <w:style w:type="paragraph" w:customStyle="1" w:styleId="afff4">
    <w:name w:val="Таблица вправо"/>
    <w:basedOn w:val="afff3"/>
    <w:rsid w:val="007B0122"/>
    <w:pPr>
      <w:jc w:val="right"/>
    </w:pPr>
  </w:style>
  <w:style w:type="paragraph" w:customStyle="1" w:styleId="afff5">
    <w:name w:val="Таблица центр.текст"/>
    <w:basedOn w:val="afff3"/>
    <w:rsid w:val="007B0122"/>
    <w:pPr>
      <w:jc w:val="center"/>
    </w:pPr>
  </w:style>
  <w:style w:type="character" w:customStyle="1" w:styleId="ListParagraphChar">
    <w:name w:val="List Paragraph Char"/>
    <w:aliases w:val="lp1 Char,List Paragraph1 Char"/>
    <w:link w:val="14"/>
    <w:locked/>
    <w:rsid w:val="00822116"/>
    <w:rPr>
      <w:rFonts w:ascii="Calibri" w:eastAsia="Times New Roman" w:hAnsi="Calibri"/>
      <w:sz w:val="22"/>
      <w:szCs w:val="22"/>
      <w:lang w:eastAsia="en-US"/>
    </w:rPr>
  </w:style>
  <w:style w:type="character" w:customStyle="1" w:styleId="FontStyle16">
    <w:name w:val="Font Style16"/>
    <w:rsid w:val="00822116"/>
    <w:rPr>
      <w:rFonts w:ascii="Times New Roman" w:hAnsi="Times New Roman"/>
      <w:color w:val="000000"/>
      <w:sz w:val="22"/>
    </w:rPr>
  </w:style>
  <w:style w:type="paragraph" w:customStyle="1" w:styleId="CharChar0">
    <w:name w:val="Char Знак Знак Char Знак Знак Знак Знак Знак Знак Знак Знак Знак Знак Знак Знак Знак"/>
    <w:basedOn w:val="a0"/>
    <w:rsid w:val="00271F09"/>
    <w:pPr>
      <w:spacing w:line="240" w:lineRule="auto"/>
      <w:jc w:val="left"/>
    </w:pPr>
    <w:rPr>
      <w:rFonts w:ascii="Verdana" w:eastAsia="Times New Roman" w:hAnsi="Verdana" w:cs="Verdana"/>
      <w:sz w:val="20"/>
      <w:szCs w:val="20"/>
      <w:lang w:val="en-US"/>
    </w:rPr>
  </w:style>
  <w:style w:type="character" w:customStyle="1" w:styleId="FontStyle29">
    <w:name w:val="Font Style29"/>
    <w:rsid w:val="002F39E2"/>
    <w:rPr>
      <w:rFonts w:ascii="Times New Roman" w:hAnsi="Times New Roman" w:cs="Times New Roman" w:hint="default"/>
      <w:sz w:val="18"/>
    </w:rPr>
  </w:style>
  <w:style w:type="paragraph" w:styleId="afff6">
    <w:name w:val="endnote text"/>
    <w:basedOn w:val="a0"/>
    <w:link w:val="afff7"/>
    <w:semiHidden/>
    <w:unhideWhenUsed/>
    <w:rsid w:val="00895B11"/>
    <w:pPr>
      <w:spacing w:line="240" w:lineRule="auto"/>
      <w:jc w:val="left"/>
    </w:pPr>
    <w:rPr>
      <w:rFonts w:eastAsia="Times New Roman"/>
      <w:sz w:val="20"/>
      <w:szCs w:val="20"/>
      <w:lang w:eastAsia="ru-RU"/>
    </w:rPr>
  </w:style>
  <w:style w:type="character" w:customStyle="1" w:styleId="afff7">
    <w:name w:val="Текст концевой сноски Знак"/>
    <w:link w:val="afff6"/>
    <w:semiHidden/>
    <w:rsid w:val="00895B11"/>
    <w:rPr>
      <w:rFonts w:eastAsia="Times New Roman"/>
      <w:lang w:eastAsia="ru-RU"/>
    </w:rPr>
  </w:style>
  <w:style w:type="character" w:styleId="afff8">
    <w:name w:val="endnote reference"/>
    <w:uiPriority w:val="99"/>
    <w:semiHidden/>
    <w:unhideWhenUsed/>
    <w:rsid w:val="00895B11"/>
    <w:rPr>
      <w:vertAlign w:val="superscript"/>
    </w:rPr>
  </w:style>
  <w:style w:type="paragraph" w:customStyle="1" w:styleId="Style2">
    <w:name w:val="Style2"/>
    <w:basedOn w:val="a0"/>
    <w:rsid w:val="002D5E35"/>
    <w:pPr>
      <w:widowControl w:val="0"/>
      <w:autoSpaceDE w:val="0"/>
      <w:autoSpaceDN w:val="0"/>
      <w:adjustRightInd w:val="0"/>
      <w:spacing w:line="225" w:lineRule="exact"/>
      <w:jc w:val="left"/>
    </w:pPr>
    <w:rPr>
      <w:rFonts w:eastAsia="Times New Roman"/>
      <w:lang w:val="ru-RU" w:eastAsia="ru-RU"/>
    </w:rPr>
  </w:style>
  <w:style w:type="paragraph" w:styleId="2e">
    <w:name w:val="Body Text 2"/>
    <w:basedOn w:val="a0"/>
    <w:link w:val="2f"/>
    <w:rsid w:val="00E67F0B"/>
    <w:pPr>
      <w:spacing w:after="120" w:line="480" w:lineRule="auto"/>
      <w:jc w:val="left"/>
    </w:pPr>
    <w:rPr>
      <w:rFonts w:eastAsia="Times New Roman"/>
      <w:sz w:val="20"/>
      <w:szCs w:val="20"/>
      <w:lang w:eastAsia="x-none"/>
    </w:rPr>
  </w:style>
  <w:style w:type="character" w:customStyle="1" w:styleId="2f">
    <w:name w:val="Основной текст 2 Знак"/>
    <w:link w:val="2e"/>
    <w:rsid w:val="00E67F0B"/>
    <w:rPr>
      <w:rFonts w:eastAsia="Times New Roman"/>
      <w:lang w:eastAsia="x-none"/>
    </w:rPr>
  </w:style>
  <w:style w:type="paragraph" w:styleId="2">
    <w:name w:val="List Number 2"/>
    <w:basedOn w:val="a0"/>
    <w:uiPriority w:val="99"/>
    <w:semiHidden/>
    <w:unhideWhenUsed/>
    <w:rsid w:val="005C099B"/>
    <w:pPr>
      <w:numPr>
        <w:numId w:val="1"/>
      </w:numPr>
      <w:contextualSpacing/>
    </w:pPr>
  </w:style>
  <w:style w:type="paragraph" w:customStyle="1" w:styleId="39">
    <w:name w:val="+ ниже на  3 пт"/>
    <w:basedOn w:val="a0"/>
    <w:link w:val="3a"/>
    <w:uiPriority w:val="99"/>
    <w:rsid w:val="005C099B"/>
    <w:pPr>
      <w:spacing w:line="240" w:lineRule="auto"/>
    </w:pPr>
    <w:rPr>
      <w:rFonts w:eastAsia="Times New Roman"/>
      <w:szCs w:val="20"/>
      <w:lang w:eastAsia="x-none"/>
    </w:rPr>
  </w:style>
  <w:style w:type="character" w:customStyle="1" w:styleId="3a">
    <w:name w:val="+ ниже на  3 пт Знак"/>
    <w:link w:val="39"/>
    <w:uiPriority w:val="99"/>
    <w:rsid w:val="005C099B"/>
    <w:rPr>
      <w:rFonts w:eastAsia="Times New Roman"/>
      <w:sz w:val="24"/>
      <w:lang w:eastAsia="x-none"/>
    </w:rPr>
  </w:style>
  <w:style w:type="paragraph" w:customStyle="1" w:styleId="2f0">
    <w:name w:val="Без інтервалів2"/>
    <w:qFormat/>
    <w:rsid w:val="005C099B"/>
    <w:rPr>
      <w:rFonts w:eastAsia="Times New Roman"/>
      <w:sz w:val="24"/>
      <w:szCs w:val="24"/>
      <w:lang w:eastAsia="ru-RU"/>
    </w:rPr>
  </w:style>
  <w:style w:type="character" w:customStyle="1" w:styleId="aff3">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f2"/>
    <w:uiPriority w:val="34"/>
    <w:qFormat/>
    <w:locked/>
    <w:rsid w:val="005C099B"/>
    <w:rPr>
      <w:rFonts w:eastAsia="Times New Roman"/>
      <w:lang w:eastAsia="ru-RU"/>
    </w:rPr>
  </w:style>
  <w:style w:type="character" w:customStyle="1" w:styleId="value">
    <w:name w:val="value"/>
    <w:basedOn w:val="a1"/>
    <w:rsid w:val="006B43AA"/>
  </w:style>
  <w:style w:type="character" w:customStyle="1" w:styleId="feature-value-inner">
    <w:name w:val="feature-value-inner"/>
    <w:basedOn w:val="a1"/>
    <w:rsid w:val="006B43AA"/>
  </w:style>
  <w:style w:type="character" w:customStyle="1" w:styleId="ng-star-inserted">
    <w:name w:val="ng-star-inserted"/>
    <w:basedOn w:val="a1"/>
    <w:rsid w:val="006B43AA"/>
  </w:style>
  <w:style w:type="character" w:customStyle="1" w:styleId="short-chars-value">
    <w:name w:val="short-chars-value"/>
    <w:basedOn w:val="a1"/>
    <w:rsid w:val="006B43AA"/>
  </w:style>
  <w:style w:type="character" w:customStyle="1" w:styleId="bold">
    <w:name w:val="bold"/>
    <w:basedOn w:val="a1"/>
    <w:rsid w:val="006B43AA"/>
  </w:style>
  <w:style w:type="paragraph" w:customStyle="1" w:styleId="1d">
    <w:name w:val="1.текст в табл"/>
    <w:basedOn w:val="aff2"/>
    <w:link w:val="1e"/>
    <w:qFormat/>
    <w:rsid w:val="00237C5B"/>
    <w:pPr>
      <w:ind w:left="288" w:firstLine="432"/>
      <w:jc w:val="both"/>
    </w:pPr>
    <w:rPr>
      <w:sz w:val="24"/>
      <w:szCs w:val="24"/>
    </w:rPr>
  </w:style>
  <w:style w:type="paragraph" w:customStyle="1" w:styleId="21">
    <w:name w:val="2.табл.буллет"/>
    <w:basedOn w:val="af3"/>
    <w:link w:val="2f1"/>
    <w:qFormat/>
    <w:rsid w:val="00237C5B"/>
    <w:pPr>
      <w:widowControl/>
      <w:numPr>
        <w:numId w:val="2"/>
      </w:numPr>
      <w:tabs>
        <w:tab w:val="left" w:pos="997"/>
      </w:tabs>
      <w:autoSpaceDE/>
      <w:autoSpaceDN/>
      <w:adjustRightInd/>
      <w:spacing w:after="0"/>
      <w:ind w:left="288" w:right="198" w:firstLine="425"/>
      <w:jc w:val="both"/>
    </w:pPr>
    <w:rPr>
      <w:rFonts w:cs="Times New Roman CYR"/>
    </w:rPr>
  </w:style>
  <w:style w:type="character" w:customStyle="1" w:styleId="1e">
    <w:name w:val="1.текст в табл Знак"/>
    <w:basedOn w:val="aff3"/>
    <w:link w:val="1d"/>
    <w:rsid w:val="00237C5B"/>
    <w:rPr>
      <w:rFonts w:eastAsia="Times New Roman"/>
      <w:sz w:val="24"/>
      <w:szCs w:val="24"/>
      <w:lang w:eastAsia="ru-RU"/>
    </w:rPr>
  </w:style>
  <w:style w:type="paragraph" w:customStyle="1" w:styleId="320">
    <w:name w:val="3.Табл.буллет2"/>
    <w:basedOn w:val="21"/>
    <w:link w:val="321"/>
    <w:qFormat/>
    <w:rsid w:val="00237C5B"/>
    <w:pPr>
      <w:tabs>
        <w:tab w:val="clear" w:pos="997"/>
        <w:tab w:val="left" w:pos="1706"/>
      </w:tabs>
      <w:ind w:left="1139"/>
    </w:pPr>
  </w:style>
  <w:style w:type="character" w:customStyle="1" w:styleId="2f1">
    <w:name w:val="2.табл.буллет Знак"/>
    <w:basedOn w:val="af4"/>
    <w:link w:val="21"/>
    <w:rsid w:val="00237C5B"/>
    <w:rPr>
      <w:rFonts w:ascii="Times New Roman CYR" w:eastAsia="Times New Roman" w:hAnsi="Times New Roman CYR" w:cs="Times New Roman CYR"/>
      <w:sz w:val="24"/>
      <w:szCs w:val="24"/>
      <w:lang w:val="ru-RU" w:eastAsia="ru-RU"/>
    </w:rPr>
  </w:style>
  <w:style w:type="character" w:customStyle="1" w:styleId="321">
    <w:name w:val="3.Табл.буллет2 Знак"/>
    <w:basedOn w:val="2f1"/>
    <w:link w:val="320"/>
    <w:rsid w:val="00237C5B"/>
    <w:rPr>
      <w:rFonts w:ascii="Times New Roman CYR" w:eastAsia="Times New Roman" w:hAnsi="Times New Roman CYR" w:cs="Times New Roman CYR"/>
      <w:sz w:val="24"/>
      <w:szCs w:val="24"/>
      <w:lang w:val="ru-RU" w:eastAsia="ru-RU"/>
    </w:rPr>
  </w:style>
  <w:style w:type="character" w:customStyle="1" w:styleId="oth">
    <w:name w:val="oth"/>
    <w:basedOn w:val="a1"/>
    <w:rsid w:val="00214257"/>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0"/>
    <w:rsid w:val="00FB1C1D"/>
    <w:pPr>
      <w:spacing w:before="100" w:beforeAutospacing="1" w:after="100" w:afterAutospacing="1" w:line="240" w:lineRule="auto"/>
      <w:jc w:val="left"/>
    </w:pPr>
    <w:rPr>
      <w:rFonts w:eastAsia="Times New Roman"/>
      <w:lang w:val="ru-RU" w:eastAsia="ru-RU"/>
    </w:rPr>
  </w:style>
  <w:style w:type="character" w:customStyle="1" w:styleId="detail-tabs-i-title-inner">
    <w:name w:val="detail-tabs-i-title-inner"/>
    <w:uiPriority w:val="99"/>
    <w:rsid w:val="00D62F9F"/>
    <w:rPr>
      <w:rFonts w:cs="Times New Roman"/>
    </w:rPr>
  </w:style>
  <w:style w:type="character" w:customStyle="1" w:styleId="2f2">
    <w:name w:val="Подпись к картинке (2)_"/>
    <w:basedOn w:val="a1"/>
    <w:rsid w:val="00F436F9"/>
    <w:rPr>
      <w:rFonts w:ascii="Arial" w:eastAsia="Arial" w:hAnsi="Arial" w:cs="Arial"/>
      <w:b w:val="0"/>
      <w:bCs w:val="0"/>
      <w:i w:val="0"/>
      <w:iCs w:val="0"/>
      <w:smallCaps w:val="0"/>
      <w:strike w:val="0"/>
      <w:sz w:val="15"/>
      <w:szCs w:val="15"/>
      <w:u w:val="none"/>
    </w:rPr>
  </w:style>
  <w:style w:type="character" w:customStyle="1" w:styleId="2f3">
    <w:name w:val="Подпись к картинке (2)"/>
    <w:basedOn w:val="2f2"/>
    <w:rsid w:val="00F436F9"/>
    <w:rPr>
      <w:rFonts w:ascii="Arial" w:eastAsia="Arial" w:hAnsi="Arial" w:cs="Arial"/>
      <w:b w:val="0"/>
      <w:bCs w:val="0"/>
      <w:i w:val="0"/>
      <w:iCs w:val="0"/>
      <w:smallCaps w:val="0"/>
      <w:strike w:val="0"/>
      <w:color w:val="000000"/>
      <w:spacing w:val="0"/>
      <w:w w:val="100"/>
      <w:position w:val="0"/>
      <w:sz w:val="15"/>
      <w:szCs w:val="15"/>
      <w:u w:val="none"/>
      <w:lang w:val="uk-UA" w:eastAsia="uk-UA" w:bidi="uk-UA"/>
    </w:rPr>
  </w:style>
  <w:style w:type="character" w:customStyle="1" w:styleId="54">
    <w:name w:val="Основной текст (5)_"/>
    <w:link w:val="55"/>
    <w:locked/>
    <w:rsid w:val="00F238BC"/>
    <w:rPr>
      <w:rFonts w:eastAsia="Times New Roman"/>
      <w:b/>
      <w:bCs/>
      <w:shd w:val="clear" w:color="auto" w:fill="FFFFFF"/>
    </w:rPr>
  </w:style>
  <w:style w:type="paragraph" w:customStyle="1" w:styleId="55">
    <w:name w:val="Основной текст (5)"/>
    <w:basedOn w:val="a0"/>
    <w:link w:val="54"/>
    <w:rsid w:val="00F238BC"/>
    <w:pPr>
      <w:widowControl w:val="0"/>
      <w:shd w:val="clear" w:color="auto" w:fill="FFFFFF"/>
      <w:spacing w:before="240" w:line="274" w:lineRule="exact"/>
      <w:jc w:val="center"/>
    </w:pPr>
    <w:rPr>
      <w:rFonts w:eastAsia="Times New Roman"/>
      <w:b/>
      <w:bCs/>
      <w:sz w:val="20"/>
      <w:szCs w:val="20"/>
      <w:lang w:eastAsia="uk-UA"/>
    </w:rPr>
  </w:style>
  <w:style w:type="paragraph" w:customStyle="1" w:styleId="1f">
    <w:name w:val="Без інтервалів1"/>
    <w:rsid w:val="006E3B16"/>
    <w:pPr>
      <w:widowControl w:val="0"/>
      <w:suppressAutoHyphens/>
    </w:pPr>
    <w:rPr>
      <w:rFonts w:ascii="Arial Unicode MS" w:eastAsia="Times New Roman" w:hAnsi="Arial Unicode MS" w:cs="Arial Unicode MS"/>
      <w:color w:val="000000"/>
      <w:sz w:val="24"/>
      <w:szCs w:val="24"/>
    </w:rPr>
  </w:style>
  <w:style w:type="table" w:customStyle="1" w:styleId="1f0">
    <w:name w:val="Сетка таблицы1"/>
    <w:basedOn w:val="a2"/>
    <w:next w:val="af5"/>
    <w:rsid w:val="00DF67A4"/>
    <w:rPr>
      <w:rFonts w:ascii="Calibri" w:eastAsia="Times New Roman" w:hAnsi="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2"/>
    <w:next w:val="af5"/>
    <w:rsid w:val="00DF67A4"/>
    <w:rPr>
      <w:rFonts w:ascii="Calibri" w:eastAsia="Times New Roman" w:hAnsi="Calibri"/>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5">
    <w:name w:val="Абзац списка2"/>
    <w:basedOn w:val="a0"/>
    <w:rsid w:val="00DF67A4"/>
    <w:pPr>
      <w:spacing w:after="200"/>
      <w:ind w:left="720"/>
      <w:contextualSpacing/>
      <w:jc w:val="left"/>
    </w:pPr>
    <w:rPr>
      <w:rFonts w:ascii="Calibri" w:eastAsia="Times New Roman" w:hAnsi="Calibri"/>
      <w:sz w:val="22"/>
      <w:szCs w:val="22"/>
      <w:lang w:val="ru-RU"/>
    </w:rPr>
  </w:style>
  <w:style w:type="paragraph" w:customStyle="1" w:styleId="Default">
    <w:name w:val="Default"/>
    <w:qFormat/>
    <w:rsid w:val="00DF67A4"/>
    <w:pPr>
      <w:autoSpaceDE w:val="0"/>
      <w:autoSpaceDN w:val="0"/>
      <w:adjustRightInd w:val="0"/>
    </w:pPr>
    <w:rPr>
      <w:rFonts w:ascii="Tahoma" w:hAnsi="Tahoma" w:cs="Tahoma"/>
      <w:color w:val="000000"/>
      <w:sz w:val="24"/>
      <w:szCs w:val="24"/>
    </w:rPr>
  </w:style>
  <w:style w:type="table" w:customStyle="1" w:styleId="TableGrid">
    <w:name w:val="TableGrid"/>
    <w:rsid w:val="00DF67A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3b">
    <w:name w:val="Без інтервалів3"/>
    <w:rsid w:val="00DF67A4"/>
    <w:pPr>
      <w:widowControl w:val="0"/>
      <w:suppressAutoHyphens/>
    </w:pPr>
    <w:rPr>
      <w:rFonts w:ascii="Arial Unicode MS" w:eastAsia="Times New Roman" w:hAnsi="Arial Unicode MS" w:cs="Arial Unicode MS"/>
      <w:color w:val="000000"/>
      <w:sz w:val="24"/>
      <w:szCs w:val="24"/>
    </w:rPr>
  </w:style>
  <w:style w:type="character" w:customStyle="1" w:styleId="3c">
    <w:name w:val="Основной текст (3)"/>
    <w:rsid w:val="00DF67A4"/>
    <w:rPr>
      <w:rFonts w:ascii="Times New Roman" w:hAnsi="Times New Roman" w:cs="Times New Roman" w:hint="default"/>
      <w:b/>
      <w:bCs w:val="0"/>
      <w:strike w:val="0"/>
      <w:dstrike w:val="0"/>
      <w:color w:val="000000"/>
      <w:spacing w:val="0"/>
      <w:w w:val="100"/>
      <w:position w:val="0"/>
      <w:sz w:val="24"/>
      <w:u w:val="none"/>
      <w:effect w:val="none"/>
      <w:vertAlign w:val="baseline"/>
      <w:lang w:val="uk-UA" w:eastAsia="uk-UA"/>
    </w:rPr>
  </w:style>
  <w:style w:type="paragraph" w:customStyle="1" w:styleId="1f1">
    <w:name w:val="Знак Знак Знак1"/>
    <w:basedOn w:val="a0"/>
    <w:rsid w:val="00286F7D"/>
    <w:pPr>
      <w:spacing w:line="240" w:lineRule="auto"/>
      <w:jc w:val="left"/>
    </w:pPr>
    <w:rPr>
      <w:rFonts w:ascii="Verdana" w:eastAsia="Times New Roman" w:hAnsi="Verdana" w:cs="Verdana"/>
      <w:sz w:val="20"/>
      <w:szCs w:val="20"/>
      <w:lang w:val="en-US"/>
    </w:rPr>
  </w:style>
  <w:style w:type="paragraph" w:customStyle="1" w:styleId="2f6">
    <w:name w:val="Знак Знак Знак Знак2"/>
    <w:basedOn w:val="a0"/>
    <w:rsid w:val="00286F7D"/>
    <w:pPr>
      <w:spacing w:line="240" w:lineRule="auto"/>
      <w:jc w:val="left"/>
    </w:pPr>
    <w:rPr>
      <w:rFonts w:ascii="Verdana" w:eastAsia="Times New Roman" w:hAnsi="Verdana" w:cs="Verdana"/>
      <w:sz w:val="20"/>
      <w:szCs w:val="20"/>
      <w:lang w:val="en-US"/>
    </w:rPr>
  </w:style>
  <w:style w:type="character" w:customStyle="1" w:styleId="1f2">
    <w:name w:val="Знак Знак Знак Знак Знак1"/>
    <w:rsid w:val="00286F7D"/>
    <w:rPr>
      <w:rFonts w:ascii="Verdana" w:hAnsi="Verdana" w:cs="Verdana"/>
      <w:lang w:val="en-US" w:eastAsia="en-US" w:bidi="ar-SA"/>
    </w:rPr>
  </w:style>
  <w:style w:type="paragraph" w:customStyle="1" w:styleId="CharChar10">
    <w:name w:val="Знак Char Char Знак1"/>
    <w:basedOn w:val="a0"/>
    <w:rsid w:val="00286F7D"/>
    <w:pPr>
      <w:spacing w:line="240" w:lineRule="auto"/>
      <w:jc w:val="left"/>
    </w:pPr>
    <w:rPr>
      <w:rFonts w:ascii="Verdana" w:eastAsia="Times New Roman" w:hAnsi="Verdana"/>
      <w:sz w:val="20"/>
      <w:szCs w:val="20"/>
      <w:lang w:val="en-US"/>
    </w:rPr>
  </w:style>
  <w:style w:type="character" w:customStyle="1" w:styleId="610">
    <w:name w:val="Знак Знак61"/>
    <w:rsid w:val="00286F7D"/>
    <w:rPr>
      <w:rFonts w:ascii="Times New Roman" w:hAnsi="Times New Roman" w:cs="Times New Roman"/>
      <w:sz w:val="24"/>
      <w:szCs w:val="24"/>
      <w:lang w:val="ru-RU" w:eastAsia="ar-SA" w:bidi="ar-SA"/>
    </w:rPr>
  </w:style>
  <w:style w:type="paragraph" w:customStyle="1" w:styleId="2f7">
    <w:name w:val="Знак Знак2"/>
    <w:basedOn w:val="a0"/>
    <w:rsid w:val="00286F7D"/>
    <w:pPr>
      <w:suppressAutoHyphens/>
      <w:spacing w:line="240" w:lineRule="auto"/>
      <w:jc w:val="left"/>
    </w:pPr>
    <w:rPr>
      <w:rFonts w:ascii="Verdana" w:eastAsia="Times New Roman" w:hAnsi="Verdana" w:cs="Verdana"/>
      <w:sz w:val="20"/>
      <w:szCs w:val="20"/>
      <w:lang w:val="en-US" w:eastAsia="ar-SA"/>
    </w:rPr>
  </w:style>
  <w:style w:type="paragraph" w:customStyle="1" w:styleId="1f3">
    <w:name w:val="Знак1"/>
    <w:basedOn w:val="a0"/>
    <w:rsid w:val="00286F7D"/>
    <w:pPr>
      <w:spacing w:line="240" w:lineRule="auto"/>
      <w:jc w:val="left"/>
    </w:pPr>
    <w:rPr>
      <w:rFonts w:ascii="Verdana" w:eastAsia="Times New Roman" w:hAnsi="Verdana" w:cs="Verdana"/>
      <w:lang w:val="en-US" w:eastAsia="ar-SA"/>
    </w:rPr>
  </w:style>
  <w:style w:type="paragraph" w:customStyle="1" w:styleId="2f8">
    <w:name w:val="Звичайний (веб)2"/>
    <w:basedOn w:val="a0"/>
    <w:rsid w:val="00286F7D"/>
    <w:pPr>
      <w:widowControl w:val="0"/>
      <w:suppressAutoHyphens/>
      <w:autoSpaceDE w:val="0"/>
      <w:spacing w:line="240" w:lineRule="auto"/>
      <w:jc w:val="left"/>
    </w:pPr>
    <w:rPr>
      <w:rFonts w:eastAsia="Times New Roman"/>
      <w:lang w:val="ru-RU" w:eastAsia="ar-SA"/>
    </w:rPr>
  </w:style>
  <w:style w:type="paragraph" w:customStyle="1" w:styleId="1f4">
    <w:name w:val="Звичайний1"/>
    <w:rsid w:val="00286F7D"/>
    <w:pPr>
      <w:spacing w:line="276" w:lineRule="auto"/>
    </w:pPr>
    <w:rPr>
      <w:rFonts w:ascii="Arial" w:eastAsia="Times New Roman" w:hAnsi="Arial" w:cs="Arial"/>
      <w:color w:val="000000"/>
      <w:sz w:val="22"/>
      <w:lang w:val="en-US" w:eastAsia="en-US"/>
    </w:rPr>
  </w:style>
  <w:style w:type="paragraph" w:customStyle="1" w:styleId="font8">
    <w:name w:val="font8"/>
    <w:basedOn w:val="a0"/>
    <w:rsid w:val="00286F7D"/>
    <w:pPr>
      <w:spacing w:before="100" w:beforeAutospacing="1" w:after="100" w:afterAutospacing="1" w:line="240" w:lineRule="auto"/>
      <w:jc w:val="left"/>
    </w:pPr>
    <w:rPr>
      <w:rFonts w:eastAsia="Times New Roman"/>
      <w:color w:val="000000"/>
      <w:sz w:val="20"/>
      <w:szCs w:val="20"/>
      <w:lang w:eastAsia="uk-UA"/>
    </w:rPr>
  </w:style>
  <w:style w:type="paragraph" w:customStyle="1" w:styleId="font9">
    <w:name w:val="font9"/>
    <w:basedOn w:val="a0"/>
    <w:rsid w:val="00286F7D"/>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20">
    <w:name w:val="xl20"/>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1">
    <w:name w:val="xl21"/>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2">
    <w:name w:val="xl2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3">
    <w:name w:val="xl2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6">
    <w:name w:val="xl26"/>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29">
    <w:name w:val="xl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3">
    <w:name w:val="xl33"/>
    <w:basedOn w:val="a0"/>
    <w:rsid w:val="00286F7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34">
    <w:name w:val="xl3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8">
    <w:name w:val="xl38"/>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3">
    <w:name w:val="xl4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4">
    <w:name w:val="xl44"/>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8">
    <w:name w:val="xl48"/>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9">
    <w:name w:val="xl49"/>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0">
    <w:name w:val="xl50"/>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1">
    <w:name w:val="xl51"/>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3">
    <w:name w:val="xl53"/>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54">
    <w:name w:val="xl5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5">
    <w:name w:val="xl55"/>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6">
    <w:name w:val="xl56"/>
    <w:basedOn w:val="a0"/>
    <w:rsid w:val="00286F7D"/>
    <w:pPr>
      <w:pBdr>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2">
    <w:name w:val="xl62"/>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64">
    <w:name w:val="xl64"/>
    <w:basedOn w:val="a0"/>
    <w:rsid w:val="00286F7D"/>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14">
    <w:name w:val="xl11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118">
    <w:name w:val="xl118"/>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22">
    <w:name w:val="xl122"/>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45">
    <w:name w:val="xl245"/>
    <w:basedOn w:val="a0"/>
    <w:rsid w:val="00286F7D"/>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247">
    <w:name w:val="xl247"/>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48">
    <w:name w:val="xl248"/>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51">
    <w:name w:val="xl251"/>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character" w:customStyle="1" w:styleId="font91">
    <w:name w:val="font91"/>
    <w:rsid w:val="00286F7D"/>
    <w:rPr>
      <w:rFonts w:ascii="Arial" w:hAnsi="Arial" w:cs="Arial" w:hint="default"/>
      <w:b w:val="0"/>
      <w:bCs w:val="0"/>
      <w:i w:val="0"/>
      <w:iCs w:val="0"/>
      <w:strike w:val="0"/>
      <w:dstrike w:val="0"/>
      <w:color w:val="000000"/>
      <w:sz w:val="20"/>
      <w:szCs w:val="20"/>
      <w:u w:val="none"/>
      <w:effect w:val="none"/>
    </w:rPr>
  </w:style>
  <w:style w:type="character" w:customStyle="1" w:styleId="font71">
    <w:name w:val="font71"/>
    <w:rsid w:val="00286F7D"/>
    <w:rPr>
      <w:rFonts w:ascii="Times New Roman" w:hAnsi="Times New Roman" w:cs="Times New Roman" w:hint="default"/>
      <w:b/>
      <w:bCs/>
      <w:i w:val="0"/>
      <w:iCs w:val="0"/>
      <w:strike w:val="0"/>
      <w:dstrike w:val="0"/>
      <w:color w:val="000000"/>
      <w:sz w:val="20"/>
      <w:szCs w:val="20"/>
      <w:u w:val="none"/>
      <w:effect w:val="none"/>
    </w:rPr>
  </w:style>
  <w:style w:type="character" w:customStyle="1" w:styleId="font81">
    <w:name w:val="font81"/>
    <w:rsid w:val="00286F7D"/>
    <w:rPr>
      <w:rFonts w:ascii="Times New Roman" w:hAnsi="Times New Roman" w:cs="Times New Roman" w:hint="default"/>
      <w:b w:val="0"/>
      <w:bCs w:val="0"/>
      <w:i w:val="0"/>
      <w:iCs w:val="0"/>
      <w:strike w:val="0"/>
      <w:dstrike w:val="0"/>
      <w:color w:val="000000"/>
      <w:sz w:val="20"/>
      <w:szCs w:val="20"/>
      <w:u w:val="none"/>
      <w:effect w:val="none"/>
    </w:rPr>
  </w:style>
  <w:style w:type="paragraph" w:styleId="afff9">
    <w:name w:val="Title"/>
    <w:basedOn w:val="a0"/>
    <w:link w:val="afffa"/>
    <w:qFormat/>
    <w:rsid w:val="00286F7D"/>
    <w:pPr>
      <w:spacing w:line="240" w:lineRule="auto"/>
      <w:ind w:firstLine="1134"/>
      <w:jc w:val="center"/>
    </w:pPr>
    <w:rPr>
      <w:rFonts w:eastAsia="Times New Roman"/>
      <w:b/>
      <w:szCs w:val="20"/>
      <w:lang w:eastAsia="ru-RU"/>
    </w:rPr>
  </w:style>
  <w:style w:type="character" w:customStyle="1" w:styleId="afffa">
    <w:name w:val="Название Знак"/>
    <w:basedOn w:val="a1"/>
    <w:link w:val="afff9"/>
    <w:rsid w:val="00286F7D"/>
    <w:rPr>
      <w:rFonts w:eastAsia="Times New Roman"/>
      <w:b/>
      <w:sz w:val="24"/>
      <w:lang w:eastAsia="ru-RU"/>
    </w:rPr>
  </w:style>
  <w:style w:type="paragraph" w:styleId="afffb">
    <w:name w:val="Signature"/>
    <w:basedOn w:val="a0"/>
    <w:link w:val="afffc"/>
    <w:unhideWhenUsed/>
    <w:rsid w:val="00286F7D"/>
    <w:pPr>
      <w:autoSpaceDE w:val="0"/>
      <w:autoSpaceDN w:val="0"/>
      <w:spacing w:line="240" w:lineRule="auto"/>
    </w:pPr>
    <w:rPr>
      <w:rFonts w:ascii="Arial" w:eastAsia="Times New Roman" w:hAnsi="Arial" w:cs="Arial"/>
      <w:i/>
      <w:iCs/>
      <w:sz w:val="16"/>
      <w:szCs w:val="16"/>
      <w:lang w:eastAsia="ru-RU"/>
    </w:rPr>
  </w:style>
  <w:style w:type="character" w:customStyle="1" w:styleId="afffc">
    <w:name w:val="Подпись Знак"/>
    <w:basedOn w:val="a1"/>
    <w:link w:val="afffb"/>
    <w:rsid w:val="00286F7D"/>
    <w:rPr>
      <w:rFonts w:ascii="Arial" w:eastAsia="Times New Roman" w:hAnsi="Arial" w:cs="Arial"/>
      <w:i/>
      <w:iCs/>
      <w:sz w:val="16"/>
      <w:szCs w:val="16"/>
      <w:lang w:eastAsia="ru-RU"/>
    </w:rPr>
  </w:style>
  <w:style w:type="paragraph" w:customStyle="1" w:styleId="1f5">
    <w:name w:val="Заголовок1"/>
    <w:rsid w:val="00286F7D"/>
    <w:pPr>
      <w:autoSpaceDE w:val="0"/>
      <w:autoSpaceDN w:val="0"/>
      <w:jc w:val="center"/>
    </w:pPr>
    <w:rPr>
      <w:rFonts w:ascii="Arial" w:eastAsia="Times New Roman" w:hAnsi="Arial" w:cs="Arial"/>
      <w:b/>
      <w:bCs/>
      <w:lang w:val="ru-RU" w:eastAsia="ru-RU"/>
    </w:rPr>
  </w:style>
  <w:style w:type="paragraph" w:customStyle="1" w:styleId="afffd">
    <w:name w:val="ДинРазделОбыч"/>
    <w:basedOn w:val="a0"/>
    <w:autoRedefine/>
    <w:rsid w:val="00286F7D"/>
    <w:pPr>
      <w:widowControl w:val="0"/>
      <w:tabs>
        <w:tab w:val="left" w:pos="600"/>
      </w:tabs>
      <w:spacing w:line="240" w:lineRule="auto"/>
      <w:ind w:left="600" w:hanging="600"/>
      <w:jc w:val="center"/>
    </w:pPr>
    <w:rPr>
      <w:rFonts w:eastAsia="Times New Roman"/>
      <w:b/>
      <w:color w:val="000000"/>
      <w:sz w:val="27"/>
      <w:szCs w:val="27"/>
      <w:lang w:eastAsia="ru-RU"/>
    </w:rPr>
  </w:style>
  <w:style w:type="paragraph" w:customStyle="1" w:styleId="a">
    <w:name w:val="Номер (жирний)"/>
    <w:basedOn w:val="a0"/>
    <w:next w:val="a0"/>
    <w:qFormat/>
    <w:rsid w:val="00286F7D"/>
    <w:pPr>
      <w:numPr>
        <w:numId w:val="3"/>
      </w:numPr>
      <w:spacing w:after="120" w:line="240" w:lineRule="auto"/>
    </w:pPr>
    <w:rPr>
      <w:rFonts w:eastAsia="Times New Roman"/>
      <w:lang w:eastAsia="ru-RU"/>
    </w:rPr>
  </w:style>
  <w:style w:type="paragraph" w:customStyle="1" w:styleId="20">
    <w:name w:val="Номер2 (жирний)"/>
    <w:basedOn w:val="a"/>
    <w:rsid w:val="00286F7D"/>
    <w:pPr>
      <w:numPr>
        <w:ilvl w:val="1"/>
      </w:numPr>
    </w:pPr>
  </w:style>
  <w:style w:type="paragraph" w:customStyle="1" w:styleId="3">
    <w:name w:val="Номер3 (жирний)"/>
    <w:basedOn w:val="20"/>
    <w:rsid w:val="00286F7D"/>
    <w:pPr>
      <w:numPr>
        <w:ilvl w:val="2"/>
      </w:numPr>
    </w:pPr>
  </w:style>
  <w:style w:type="paragraph" w:customStyle="1" w:styleId="xl98">
    <w:name w:val="xl98"/>
    <w:basedOn w:val="a0"/>
    <w:rsid w:val="00286F7D"/>
    <w:pPr>
      <w:spacing w:before="100" w:beforeAutospacing="1" w:after="100" w:afterAutospacing="1" w:line="240" w:lineRule="auto"/>
      <w:jc w:val="left"/>
    </w:pPr>
    <w:rPr>
      <w:rFonts w:eastAsia="Times New Roman"/>
      <w:color w:val="FF0000"/>
      <w:lang w:eastAsia="uk-UA"/>
    </w:rPr>
  </w:style>
  <w:style w:type="paragraph" w:customStyle="1" w:styleId="xl99">
    <w:name w:val="xl9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0">
    <w:name w:val="xl10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1">
    <w:name w:val="xl101"/>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2">
    <w:name w:val="xl10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3">
    <w:name w:val="xl10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4">
    <w:name w:val="xl10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5">
    <w:name w:val="xl105"/>
    <w:basedOn w:val="a0"/>
    <w:rsid w:val="00286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6">
    <w:name w:val="xl106"/>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0"/>
    <w:rsid w:val="00286F7D"/>
    <w:pPr>
      <w:pBdr>
        <w:top w:val="single" w:sz="8" w:space="0" w:color="auto"/>
        <w:bottom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8">
    <w:name w:val="xl108"/>
    <w:basedOn w:val="a0"/>
    <w:rsid w:val="00286F7D"/>
    <w:pPr>
      <w:pBdr>
        <w:top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9">
    <w:name w:val="xl109"/>
    <w:basedOn w:val="a0"/>
    <w:rsid w:val="00286F7D"/>
    <w:pPr>
      <w:pBdr>
        <w:top w:val="single" w:sz="4" w:space="0" w:color="auto"/>
        <w:left w:val="single" w:sz="4" w:space="0" w:color="auto"/>
        <w:bottom w:val="single" w:sz="8"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0">
    <w:name w:val="xl110"/>
    <w:basedOn w:val="a0"/>
    <w:rsid w:val="00286F7D"/>
    <w:pPr>
      <w:pBdr>
        <w:top w:val="single" w:sz="4" w:space="0" w:color="auto"/>
        <w:bottom w:val="single" w:sz="8"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1">
    <w:name w:val="xl111"/>
    <w:basedOn w:val="a0"/>
    <w:rsid w:val="00286F7D"/>
    <w:pPr>
      <w:pBdr>
        <w:top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2">
    <w:name w:val="xl112"/>
    <w:basedOn w:val="a0"/>
    <w:rsid w:val="00286F7D"/>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13">
    <w:name w:val="xl113"/>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5">
    <w:name w:val="xl115"/>
    <w:basedOn w:val="a0"/>
    <w:rsid w:val="00286F7D"/>
    <w:pPr>
      <w:pBdr>
        <w:top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6">
    <w:name w:val="xl116"/>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7">
    <w:name w:val="xl117"/>
    <w:basedOn w:val="a0"/>
    <w:rsid w:val="00286F7D"/>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0"/>
    <w:rsid w:val="00286F7D"/>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0">
    <w:name w:val="xl12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1">
    <w:name w:val="xl121"/>
    <w:basedOn w:val="a0"/>
    <w:rsid w:val="00286F7D"/>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3">
    <w:name w:val="xl123"/>
    <w:basedOn w:val="a0"/>
    <w:rsid w:val="00286F7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4">
    <w:name w:val="xl124"/>
    <w:basedOn w:val="a0"/>
    <w:rsid w:val="00286F7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5">
    <w:name w:val="xl125"/>
    <w:basedOn w:val="a0"/>
    <w:rsid w:val="00286F7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6">
    <w:name w:val="xl126"/>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7">
    <w:name w:val="xl127"/>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8">
    <w:name w:val="xl128"/>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0"/>
    <w:rsid w:val="006F180C"/>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31">
    <w:name w:val="xl131"/>
    <w:basedOn w:val="a0"/>
    <w:rsid w:val="006F180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2">
    <w:name w:val="xl132"/>
    <w:basedOn w:val="a0"/>
    <w:rsid w:val="006F180C"/>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3">
    <w:name w:val="xl133"/>
    <w:basedOn w:val="a0"/>
    <w:rsid w:val="006F180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4">
    <w:name w:val="xl134"/>
    <w:basedOn w:val="a0"/>
    <w:rsid w:val="006F18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5">
    <w:name w:val="xl135"/>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6">
    <w:name w:val="xl136"/>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FF0000"/>
      <w:sz w:val="20"/>
      <w:szCs w:val="20"/>
      <w:lang w:eastAsia="uk-UA"/>
    </w:rPr>
  </w:style>
  <w:style w:type="character" w:customStyle="1" w:styleId="1f6">
    <w:name w:val="Неразрешенное упоминание1"/>
    <w:basedOn w:val="a1"/>
    <w:uiPriority w:val="99"/>
    <w:semiHidden/>
    <w:unhideWhenUsed/>
    <w:rsid w:val="00D71E97"/>
    <w:rPr>
      <w:color w:val="605E5C"/>
      <w:shd w:val="clear" w:color="auto" w:fill="E1DFDD"/>
    </w:rPr>
  </w:style>
  <w:style w:type="numbering" w:customStyle="1" w:styleId="WW8Num15">
    <w:name w:val="WW8Num15"/>
    <w:basedOn w:val="a3"/>
    <w:rsid w:val="00D71E97"/>
    <w:pPr>
      <w:numPr>
        <w:numId w:val="4"/>
      </w:numPr>
    </w:pPr>
  </w:style>
  <w:style w:type="paragraph" w:styleId="afffe">
    <w:name w:val="Revision"/>
    <w:hidden/>
    <w:uiPriority w:val="99"/>
    <w:semiHidden/>
    <w:rsid w:val="00D71E97"/>
    <w:rPr>
      <w:sz w:val="24"/>
      <w:szCs w:val="24"/>
      <w:lang w:eastAsia="en-US"/>
    </w:rPr>
  </w:style>
  <w:style w:type="numbering" w:customStyle="1" w:styleId="WW8Num42">
    <w:name w:val="WW8Num42"/>
    <w:basedOn w:val="a3"/>
    <w:rsid w:val="00105F2D"/>
    <w:pPr>
      <w:numPr>
        <w:numId w:val="5"/>
      </w:numPr>
    </w:pPr>
  </w:style>
  <w:style w:type="numbering" w:customStyle="1" w:styleId="WW8Num35">
    <w:name w:val="WW8Num35"/>
    <w:basedOn w:val="a3"/>
    <w:rsid w:val="00105F2D"/>
    <w:pPr>
      <w:numPr>
        <w:numId w:val="6"/>
      </w:numPr>
    </w:pPr>
  </w:style>
  <w:style w:type="numbering" w:customStyle="1" w:styleId="WW8Num21">
    <w:name w:val="WW8Num21"/>
    <w:basedOn w:val="a3"/>
    <w:rsid w:val="00105F2D"/>
    <w:pPr>
      <w:numPr>
        <w:numId w:val="7"/>
      </w:numPr>
    </w:pPr>
  </w:style>
  <w:style w:type="paragraph" w:customStyle="1" w:styleId="xl66">
    <w:name w:val="xl66"/>
    <w:basedOn w:val="a0"/>
    <w:rsid w:val="005A07D3"/>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xl67">
    <w:name w:val="xl67"/>
    <w:basedOn w:val="a0"/>
    <w:rsid w:val="005A07D3"/>
    <w:pPr>
      <w:spacing w:before="100" w:beforeAutospacing="1" w:after="100" w:afterAutospacing="1" w:line="240" w:lineRule="auto"/>
      <w:jc w:val="left"/>
    </w:pPr>
    <w:rPr>
      <w:rFonts w:eastAsia="Times New Roman"/>
      <w:color w:val="000000"/>
      <w:sz w:val="20"/>
      <w:szCs w:val="20"/>
      <w:lang w:eastAsia="uk-UA"/>
    </w:rPr>
  </w:style>
  <w:style w:type="paragraph" w:customStyle="1" w:styleId="xl144">
    <w:name w:val="xl144"/>
    <w:basedOn w:val="a0"/>
    <w:rsid w:val="005A0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5">
    <w:name w:val="xl145"/>
    <w:basedOn w:val="a0"/>
    <w:rsid w:val="005A07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0"/>
    <w:rsid w:val="005A0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0"/>
    <w:rsid w:val="005A07D3"/>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0"/>
    <w:rsid w:val="005A07D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olor w:val="C00000"/>
      <w:lang w:eastAsia="uk-UA"/>
    </w:rPr>
  </w:style>
  <w:style w:type="paragraph" w:customStyle="1" w:styleId="1f7">
    <w:name w:val="Без интервала1"/>
    <w:link w:val="NoSpacingChar1"/>
    <w:rsid w:val="005535B9"/>
    <w:pPr>
      <w:jc w:val="both"/>
    </w:pPr>
    <w:rPr>
      <w:rFonts w:eastAsia="Times New Roman"/>
      <w:sz w:val="24"/>
      <w:lang w:val="ru-RU" w:eastAsia="en-US"/>
    </w:rPr>
  </w:style>
  <w:style w:type="character" w:customStyle="1" w:styleId="NoSpacingChar1">
    <w:name w:val="No Spacing Char1"/>
    <w:link w:val="1f7"/>
    <w:locked/>
    <w:rsid w:val="005535B9"/>
    <w:rPr>
      <w:rFonts w:eastAsia="Times New Roman"/>
      <w:sz w:val="24"/>
      <w:lang w:val="ru-RU" w:eastAsia="en-US"/>
    </w:rPr>
  </w:style>
  <w:style w:type="paragraph" w:customStyle="1" w:styleId="3d">
    <w:name w:val="Знак Знак Знак Знак3"/>
    <w:basedOn w:val="a0"/>
    <w:rsid w:val="005535B9"/>
    <w:pPr>
      <w:spacing w:line="240" w:lineRule="auto"/>
      <w:jc w:val="left"/>
    </w:pPr>
    <w:rPr>
      <w:rFonts w:ascii="Verdana" w:eastAsia="Times New Roman" w:hAnsi="Verdana" w:cs="Verdana"/>
      <w:sz w:val="20"/>
      <w:szCs w:val="20"/>
      <w:lang w:val="en-US"/>
    </w:rPr>
  </w:style>
  <w:style w:type="paragraph" w:customStyle="1" w:styleId="NormalWeb1">
    <w:name w:val="Normal (Web)1"/>
    <w:basedOn w:val="a0"/>
    <w:rsid w:val="005535B9"/>
    <w:pPr>
      <w:widowControl w:val="0"/>
      <w:suppressAutoHyphens/>
      <w:autoSpaceDE w:val="0"/>
      <w:spacing w:line="240" w:lineRule="auto"/>
      <w:jc w:val="left"/>
    </w:pPr>
    <w:rPr>
      <w:rFonts w:eastAsia="Times New Roman"/>
      <w:lang w:val="ru-RU" w:eastAsia="ar-SA"/>
    </w:rPr>
  </w:style>
  <w:style w:type="character" w:customStyle="1" w:styleId="11pt1">
    <w:name w:val="Основной текст + 11 pt1"/>
    <w:aliases w:val="Полужирный"/>
    <w:rsid w:val="005535B9"/>
    <w:rPr>
      <w:rFonts w:ascii="Times New Roman" w:hAnsi="Times New Roman"/>
      <w:b/>
      <w:color w:val="000000"/>
      <w:spacing w:val="0"/>
      <w:w w:val="100"/>
      <w:position w:val="0"/>
      <w:sz w:val="22"/>
      <w:u w:val="none"/>
      <w:shd w:val="clear" w:color="auto" w:fill="FFFFFF"/>
      <w:lang w:val="uk-UA" w:eastAsia="uk-UA"/>
    </w:rPr>
  </w:style>
  <w:style w:type="character" w:customStyle="1" w:styleId="210pt1">
    <w:name w:val="Основной текст (2) + 10 pt1"/>
    <w:rsid w:val="005535B9"/>
    <w:rPr>
      <w:rFonts w:ascii="Arial" w:hAnsi="Arial"/>
      <w:i/>
      <w:color w:val="000000"/>
      <w:spacing w:val="0"/>
      <w:w w:val="100"/>
      <w:position w:val="0"/>
      <w:sz w:val="20"/>
      <w:u w:val="none"/>
      <w:lang w:val="uk-UA" w:eastAsia="uk-UA"/>
    </w:rPr>
  </w:style>
  <w:style w:type="paragraph" w:customStyle="1" w:styleId="font10">
    <w:name w:val="font10"/>
    <w:basedOn w:val="a0"/>
    <w:rsid w:val="005535B9"/>
    <w:pPr>
      <w:spacing w:before="100" w:beforeAutospacing="1" w:after="100" w:afterAutospacing="1" w:line="240" w:lineRule="auto"/>
      <w:jc w:val="left"/>
    </w:pPr>
    <w:rPr>
      <w:rFonts w:ascii="Calibri" w:eastAsia="Times New Roman" w:hAnsi="Calibri"/>
      <w:color w:val="000000"/>
      <w:sz w:val="20"/>
      <w:szCs w:val="20"/>
      <w:lang w:eastAsia="uk-UA"/>
    </w:rPr>
  </w:style>
  <w:style w:type="paragraph" w:customStyle="1" w:styleId="font19">
    <w:name w:val="font19"/>
    <w:basedOn w:val="a0"/>
    <w:rsid w:val="005535B9"/>
    <w:pPr>
      <w:spacing w:before="100" w:beforeAutospacing="1" w:after="100" w:afterAutospacing="1" w:line="240" w:lineRule="auto"/>
      <w:jc w:val="left"/>
    </w:pPr>
    <w:rPr>
      <w:rFonts w:ascii="Arial CYR" w:eastAsia="Times New Roman" w:hAnsi="Arial CYR" w:cs="Arial CYR"/>
      <w:color w:val="000000"/>
      <w:sz w:val="20"/>
      <w:szCs w:val="20"/>
      <w:lang w:eastAsia="uk-UA"/>
    </w:rPr>
  </w:style>
  <w:style w:type="paragraph" w:customStyle="1" w:styleId="xl258">
    <w:name w:val="xl258"/>
    <w:basedOn w:val="a0"/>
    <w:rsid w:val="005535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character" w:customStyle="1" w:styleId="font191">
    <w:name w:val="font191"/>
    <w:rsid w:val="005535B9"/>
    <w:rPr>
      <w:rFonts w:ascii="Arial CYR" w:hAnsi="Arial CYR"/>
      <w:color w:val="000000"/>
      <w:sz w:val="20"/>
      <w:u w:val="none"/>
      <w:effect w:val="none"/>
    </w:rPr>
  </w:style>
  <w:style w:type="character" w:customStyle="1" w:styleId="font101">
    <w:name w:val="font101"/>
    <w:rsid w:val="005535B9"/>
    <w:rPr>
      <w:rFonts w:ascii="Calibri" w:hAnsi="Calibri"/>
      <w:color w:val="000000"/>
      <w:sz w:val="20"/>
      <w:u w:val="none"/>
      <w:effect w:val="none"/>
    </w:rPr>
  </w:style>
  <w:style w:type="paragraph" w:customStyle="1" w:styleId="xl175">
    <w:name w:val="xl175"/>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76">
    <w:name w:val="xl176"/>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b/>
      <w:bCs/>
      <w:i/>
      <w:iCs/>
      <w:lang w:eastAsia="uk-UA"/>
    </w:rPr>
  </w:style>
  <w:style w:type="paragraph" w:customStyle="1" w:styleId="xl177">
    <w:name w:val="xl17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8">
    <w:name w:val="xl178"/>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79">
    <w:name w:val="xl179"/>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87">
    <w:name w:val="xl18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90">
    <w:name w:val="xl190"/>
    <w:basedOn w:val="a0"/>
    <w:rsid w:val="005535B9"/>
    <w:pPr>
      <w:shd w:val="clear" w:color="000000" w:fill="FFFFFF"/>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65">
    <w:name w:val="xl265"/>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3">
    <w:name w:val="xl273"/>
    <w:basedOn w:val="a0"/>
    <w:rsid w:val="005535B9"/>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75">
    <w:name w:val="xl275"/>
    <w:basedOn w:val="a0"/>
    <w:rsid w:val="005535B9"/>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6">
    <w:name w:val="xl276"/>
    <w:basedOn w:val="a0"/>
    <w:rsid w:val="005535B9"/>
    <w:pPr>
      <w:pBdr>
        <w:bottom w:val="single" w:sz="4" w:space="0" w:color="auto"/>
      </w:pBdr>
      <w:spacing w:before="100" w:beforeAutospacing="1" w:after="100" w:afterAutospacing="1" w:line="240" w:lineRule="auto"/>
      <w:jc w:val="left"/>
    </w:pPr>
    <w:rPr>
      <w:rFonts w:eastAsia="Times New Roman"/>
      <w:lang w:eastAsia="uk-UA"/>
    </w:rPr>
  </w:style>
  <w:style w:type="paragraph" w:customStyle="1" w:styleId="xl277">
    <w:name w:val="xl277"/>
    <w:basedOn w:val="a0"/>
    <w:rsid w:val="005535B9"/>
    <w:pPr>
      <w:pBdr>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278">
    <w:name w:val="xl27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9">
    <w:name w:val="xl27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0">
    <w:name w:val="xl28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69">
    <w:name w:val="xl169"/>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2">
    <w:name w:val="xl172"/>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lang w:eastAsia="uk-UA"/>
    </w:rPr>
  </w:style>
  <w:style w:type="paragraph" w:customStyle="1" w:styleId="xl194">
    <w:name w:val="xl194"/>
    <w:basedOn w:val="a0"/>
    <w:rsid w:val="005535B9"/>
    <w:pPr>
      <w:spacing w:before="100" w:beforeAutospacing="1" w:after="100" w:afterAutospacing="1" w:line="240" w:lineRule="auto"/>
      <w:jc w:val="center"/>
      <w:textAlignment w:val="center"/>
    </w:pPr>
    <w:rPr>
      <w:rFonts w:eastAsia="Times New Roman"/>
      <w:lang w:eastAsia="uk-UA"/>
    </w:rPr>
  </w:style>
  <w:style w:type="paragraph" w:customStyle="1" w:styleId="xl195">
    <w:name w:val="xl195"/>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96">
    <w:name w:val="xl196"/>
    <w:basedOn w:val="a0"/>
    <w:rsid w:val="005535B9"/>
    <w:pPr>
      <w:spacing w:before="100" w:beforeAutospacing="1" w:after="100" w:afterAutospacing="1" w:line="240" w:lineRule="auto"/>
      <w:jc w:val="left"/>
    </w:pPr>
    <w:rPr>
      <w:rFonts w:eastAsia="Times New Roman"/>
      <w:b/>
      <w:bCs/>
      <w:lang w:eastAsia="uk-UA"/>
    </w:rPr>
  </w:style>
  <w:style w:type="paragraph" w:customStyle="1" w:styleId="xl197">
    <w:name w:val="xl197"/>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8">
    <w:name w:val="xl198"/>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9">
    <w:name w:val="xl199"/>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eastAsia="Times New Roman"/>
      <w:b/>
      <w:bCs/>
      <w:lang w:eastAsia="uk-UA"/>
    </w:rPr>
  </w:style>
  <w:style w:type="paragraph" w:customStyle="1" w:styleId="xl200">
    <w:name w:val="xl200"/>
    <w:basedOn w:val="a0"/>
    <w:rsid w:val="005535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20">
    <w:name w:val="xl220"/>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1">
    <w:name w:val="xl281"/>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2">
    <w:name w:val="xl282"/>
    <w:basedOn w:val="a0"/>
    <w:rsid w:val="005535B9"/>
    <w:pPr>
      <w:pBdr>
        <w:top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3">
    <w:name w:val="xl283"/>
    <w:basedOn w:val="a0"/>
    <w:rsid w:val="005535B9"/>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4">
    <w:name w:val="xl284"/>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5">
    <w:name w:val="xl285"/>
    <w:basedOn w:val="a0"/>
    <w:rsid w:val="005535B9"/>
    <w:pPr>
      <w:pBdr>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6">
    <w:name w:val="xl286"/>
    <w:basedOn w:val="a0"/>
    <w:rsid w:val="005535B9"/>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7">
    <w:name w:val="xl28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lang w:eastAsia="uk-UA"/>
    </w:rPr>
  </w:style>
  <w:style w:type="paragraph" w:customStyle="1" w:styleId="xl288">
    <w:name w:val="xl28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89">
    <w:name w:val="xl28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0">
    <w:name w:val="xl29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1">
    <w:name w:val="xl291"/>
    <w:basedOn w:val="a0"/>
    <w:rsid w:val="005535B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2">
    <w:name w:val="xl292"/>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3">
    <w:name w:val="xl293"/>
    <w:basedOn w:val="a0"/>
    <w:rsid w:val="005535B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302">
    <w:name w:val="xl302"/>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303">
    <w:name w:val="xl303"/>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25">
    <w:name w:val="xl25"/>
    <w:basedOn w:val="a0"/>
    <w:rsid w:val="005535B9"/>
    <w:pPr>
      <w:spacing w:before="100" w:beforeAutospacing="1" w:after="100" w:afterAutospacing="1" w:line="240" w:lineRule="auto"/>
      <w:jc w:val="left"/>
    </w:pPr>
    <w:rPr>
      <w:rFonts w:ascii="Calibri" w:eastAsia="Times New Roman" w:hAnsi="Calibri" w:cs="Calibri"/>
      <w:color w:val="000000"/>
      <w:lang w:eastAsia="uk-UA"/>
    </w:rPr>
  </w:style>
  <w:style w:type="paragraph" w:customStyle="1" w:styleId="xl27">
    <w:name w:val="xl2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2">
    <w:name w:val="xl32"/>
    <w:basedOn w:val="a0"/>
    <w:rsid w:val="005535B9"/>
    <w:pP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7">
    <w:name w:val="xl37"/>
    <w:basedOn w:val="a0"/>
    <w:rsid w:val="005535B9"/>
    <w:pP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41">
    <w:name w:val="xl4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000000"/>
      <w:lang w:eastAsia="uk-UA"/>
    </w:rPr>
  </w:style>
  <w:style w:type="paragraph" w:customStyle="1" w:styleId="xl45">
    <w:name w:val="xl45"/>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lang w:eastAsia="uk-UA"/>
    </w:rPr>
  </w:style>
  <w:style w:type="paragraph" w:customStyle="1" w:styleId="xl46">
    <w:name w:val="xl46"/>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47">
    <w:name w:val="xl4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57">
    <w:name w:val="xl57"/>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61">
    <w:name w:val="xl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63">
    <w:name w:val="xl63"/>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uk-UA"/>
    </w:rPr>
  </w:style>
  <w:style w:type="paragraph" w:customStyle="1" w:styleId="xl158">
    <w:name w:val="xl158"/>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0">
    <w:name w:val="xl160"/>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3">
    <w:name w:val="xl163"/>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7">
    <w:name w:val="xl167"/>
    <w:basedOn w:val="a0"/>
    <w:rsid w:val="005535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8">
    <w:name w:val="xl168"/>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70">
    <w:name w:val="xl170"/>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NoSpacing1">
    <w:name w:val="No Spacing1"/>
    <w:link w:val="NoSpacingChar"/>
    <w:rsid w:val="005535B9"/>
    <w:pPr>
      <w:jc w:val="both"/>
    </w:pPr>
    <w:rPr>
      <w:sz w:val="24"/>
      <w:lang w:val="ru-RU" w:eastAsia="en-US"/>
    </w:rPr>
  </w:style>
  <w:style w:type="character" w:customStyle="1" w:styleId="NoSpacingChar">
    <w:name w:val="No Spacing Char"/>
    <w:link w:val="NoSpacing1"/>
    <w:locked/>
    <w:rsid w:val="005535B9"/>
    <w:rPr>
      <w:sz w:val="24"/>
      <w:lang w:val="ru-RU" w:eastAsia="en-US"/>
    </w:rPr>
  </w:style>
  <w:style w:type="paragraph" w:customStyle="1" w:styleId="2f9">
    <w:name w:val="Знак Знак Знак2"/>
    <w:basedOn w:val="a0"/>
    <w:rsid w:val="005535B9"/>
    <w:pPr>
      <w:spacing w:line="240" w:lineRule="auto"/>
      <w:jc w:val="left"/>
    </w:pPr>
    <w:rPr>
      <w:rFonts w:ascii="Verdana" w:hAnsi="Verdana" w:cs="Verdana"/>
      <w:sz w:val="20"/>
      <w:szCs w:val="20"/>
      <w:lang w:val="en-US"/>
    </w:rPr>
  </w:style>
  <w:style w:type="character" w:customStyle="1" w:styleId="3e">
    <w:name w:val="Знак Знак Знак Знак Знак3"/>
    <w:rsid w:val="005535B9"/>
    <w:rPr>
      <w:rFonts w:ascii="Verdana" w:hAnsi="Verdana"/>
      <w:lang w:val="en-US" w:eastAsia="en-US"/>
    </w:rPr>
  </w:style>
  <w:style w:type="paragraph" w:customStyle="1" w:styleId="FR2">
    <w:name w:val="FR2"/>
    <w:rsid w:val="005535B9"/>
    <w:pPr>
      <w:widowControl w:val="0"/>
      <w:overflowPunct w:val="0"/>
      <w:autoSpaceDE w:val="0"/>
      <w:autoSpaceDN w:val="0"/>
      <w:adjustRightInd w:val="0"/>
      <w:jc w:val="right"/>
      <w:textAlignment w:val="baseline"/>
    </w:pPr>
    <w:rPr>
      <w:rFonts w:ascii="Arial" w:hAnsi="Arial" w:cs="Arial"/>
      <w:b/>
      <w:bCs/>
      <w:sz w:val="16"/>
      <w:szCs w:val="16"/>
      <w:lang w:eastAsia="ru-RU"/>
    </w:rPr>
  </w:style>
  <w:style w:type="paragraph" w:customStyle="1" w:styleId="FR1">
    <w:name w:val="FR1"/>
    <w:rsid w:val="005535B9"/>
    <w:pPr>
      <w:widowControl w:val="0"/>
      <w:overflowPunct w:val="0"/>
      <w:autoSpaceDE w:val="0"/>
      <w:autoSpaceDN w:val="0"/>
      <w:adjustRightInd w:val="0"/>
      <w:jc w:val="right"/>
      <w:textAlignment w:val="baseline"/>
    </w:pPr>
    <w:rPr>
      <w:rFonts w:ascii="Courier New" w:hAnsi="Courier New" w:cs="Courier New"/>
      <w:b/>
      <w:bCs/>
      <w:sz w:val="18"/>
      <w:szCs w:val="18"/>
      <w:lang w:eastAsia="ru-RU"/>
    </w:rPr>
  </w:style>
  <w:style w:type="character" w:styleId="affff">
    <w:name w:val="footnote reference"/>
    <w:semiHidden/>
    <w:rsid w:val="005535B9"/>
    <w:rPr>
      <w:vertAlign w:val="superscript"/>
    </w:rPr>
  </w:style>
  <w:style w:type="paragraph" w:customStyle="1" w:styleId="1f8">
    <w:name w:val="Основной текст с отступом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styleId="2fa">
    <w:name w:val="List 2"/>
    <w:basedOn w:val="a0"/>
    <w:rsid w:val="005535B9"/>
    <w:pPr>
      <w:autoSpaceDE w:val="0"/>
      <w:autoSpaceDN w:val="0"/>
      <w:spacing w:line="240" w:lineRule="auto"/>
      <w:ind w:left="566" w:hanging="283"/>
      <w:jc w:val="left"/>
    </w:pPr>
    <w:rPr>
      <w:sz w:val="20"/>
      <w:szCs w:val="20"/>
      <w:lang w:eastAsia="ru-RU"/>
    </w:rPr>
  </w:style>
  <w:style w:type="paragraph" w:customStyle="1" w:styleId="56">
    <w:name w:val="заголовок 5"/>
    <w:basedOn w:val="a0"/>
    <w:next w:val="a0"/>
    <w:rsid w:val="005535B9"/>
    <w:pPr>
      <w:keepNext/>
      <w:widowControl w:val="0"/>
      <w:spacing w:line="240" w:lineRule="auto"/>
      <w:jc w:val="center"/>
    </w:pPr>
    <w:rPr>
      <w:rFonts w:ascii="Arial" w:hAnsi="Arial" w:cs="Arial"/>
      <w:b/>
      <w:bCs/>
      <w:sz w:val="22"/>
      <w:szCs w:val="22"/>
      <w:lang w:eastAsia="ru-RU"/>
    </w:rPr>
  </w:style>
  <w:style w:type="paragraph" w:customStyle="1" w:styleId="-0">
    <w:name w:val="Цитата + Слева:  -0"/>
    <w:aliases w:val="5 см,Первая строка:  1 см,Справа:  -1"/>
    <w:basedOn w:val="afff2"/>
    <w:rsid w:val="005535B9"/>
    <w:pPr>
      <w:overflowPunct w:val="0"/>
      <w:autoSpaceDE w:val="0"/>
      <w:autoSpaceDN w:val="0"/>
      <w:adjustRightInd w:val="0"/>
      <w:ind w:left="-284" w:right="-851" w:firstLine="568"/>
      <w:textAlignment w:val="baseline"/>
    </w:pPr>
    <w:rPr>
      <w:rFonts w:eastAsia="Calibri"/>
      <w:sz w:val="24"/>
      <w:lang w:eastAsia="ru-RU"/>
    </w:rPr>
  </w:style>
  <w:style w:type="paragraph" w:customStyle="1" w:styleId="ParagraphStyle">
    <w:name w:val="Paragraph Style"/>
    <w:rsid w:val="005535B9"/>
    <w:pPr>
      <w:autoSpaceDE w:val="0"/>
      <w:autoSpaceDN w:val="0"/>
      <w:adjustRightInd w:val="0"/>
    </w:pPr>
    <w:rPr>
      <w:rFonts w:ascii="Courier New" w:hAnsi="Courier New" w:cs="Courier New"/>
      <w:sz w:val="24"/>
      <w:szCs w:val="24"/>
      <w:lang w:val="ru-RU" w:eastAsia="ru-RU"/>
    </w:rPr>
  </w:style>
  <w:style w:type="character" w:customStyle="1" w:styleId="FontStyle">
    <w:name w:val="Font Style"/>
    <w:rsid w:val="005535B9"/>
    <w:rPr>
      <w:color w:val="000000"/>
    </w:rPr>
  </w:style>
  <w:style w:type="paragraph" w:customStyle="1" w:styleId="112">
    <w:name w:val="Обычный + 11 пт"/>
    <w:aliases w:val="По ширине,Первая строка:  1,27 см,Справа:  -0,68 см,Между..."/>
    <w:basedOn w:val="a0"/>
    <w:rsid w:val="005535B9"/>
    <w:pPr>
      <w:overflowPunct w:val="0"/>
      <w:autoSpaceDE w:val="0"/>
      <w:autoSpaceDN w:val="0"/>
      <w:adjustRightInd w:val="0"/>
      <w:spacing w:line="360" w:lineRule="auto"/>
      <w:ind w:right="-386" w:firstLine="720"/>
      <w:textAlignment w:val="baseline"/>
    </w:pPr>
    <w:rPr>
      <w:sz w:val="22"/>
      <w:szCs w:val="22"/>
      <w:lang w:eastAsia="ru-RU"/>
    </w:rPr>
  </w:style>
  <w:style w:type="paragraph" w:customStyle="1" w:styleId="1f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0">
    <w:name w:val="Нормальний"/>
    <w:basedOn w:val="a0"/>
    <w:rsid w:val="005535B9"/>
    <w:pPr>
      <w:widowControl w:val="0"/>
      <w:spacing w:line="240" w:lineRule="auto"/>
      <w:jc w:val="left"/>
    </w:pPr>
    <w:rPr>
      <w:sz w:val="28"/>
      <w:szCs w:val="28"/>
      <w:lang w:eastAsia="ru-RU"/>
    </w:rPr>
  </w:style>
  <w:style w:type="paragraph" w:customStyle="1" w:styleId="CharChar3">
    <w:name w:val="Char Знак Знак Char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CharChar4">
    <w:name w:val="Char Char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5">
    <w:name w:val="Char Char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6">
    <w:name w:val="Char Char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a">
    <w:name w:val="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7">
    <w:name w:val="Char Char Знак Знак"/>
    <w:basedOn w:val="a0"/>
    <w:rsid w:val="005535B9"/>
    <w:pPr>
      <w:spacing w:line="240" w:lineRule="auto"/>
      <w:jc w:val="left"/>
    </w:pPr>
    <w:rPr>
      <w:rFonts w:ascii="Verdana" w:hAnsi="Verdana"/>
      <w:sz w:val="20"/>
      <w:szCs w:val="20"/>
      <w:lang w:val="en-US"/>
    </w:rPr>
  </w:style>
  <w:style w:type="paragraph" w:customStyle="1" w:styleId="2fb">
    <w:name w:val="заголовок 2"/>
    <w:basedOn w:val="a0"/>
    <w:next w:val="a0"/>
    <w:rsid w:val="005535B9"/>
    <w:pPr>
      <w:keepNext/>
      <w:autoSpaceDE w:val="0"/>
      <w:autoSpaceDN w:val="0"/>
      <w:spacing w:line="240" w:lineRule="auto"/>
      <w:outlineLvl w:val="1"/>
    </w:pPr>
    <w:rPr>
      <w:b/>
      <w:bCs/>
      <w:sz w:val="28"/>
      <w:szCs w:val="28"/>
      <w:lang w:eastAsia="ru-RU"/>
    </w:rPr>
  </w:style>
  <w:style w:type="paragraph" w:customStyle="1" w:styleId="3f">
    <w:name w:val="заголовок 3"/>
    <w:basedOn w:val="a0"/>
    <w:next w:val="a0"/>
    <w:rsid w:val="005535B9"/>
    <w:pPr>
      <w:keepNext/>
      <w:autoSpaceDE w:val="0"/>
      <w:autoSpaceDN w:val="0"/>
      <w:spacing w:line="240" w:lineRule="auto"/>
      <w:ind w:firstLine="426"/>
      <w:jc w:val="center"/>
      <w:outlineLvl w:val="2"/>
    </w:pPr>
    <w:rPr>
      <w:b/>
      <w:bCs/>
      <w:sz w:val="28"/>
      <w:szCs w:val="28"/>
      <w:lang w:eastAsia="ru-RU"/>
    </w:rPr>
  </w:style>
  <w:style w:type="paragraph" w:customStyle="1" w:styleId="affff1">
    <w:name w:val="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2">
    <w:name w:val="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b">
    <w:name w:val="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c">
    <w:name w:val="Знак Знак Знак Знак Знак Знак Знак Знак1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d">
    <w:name w:val="Знак Знак Знак Знак Знак Знак Знак Знак1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e">
    <w:name w:val="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
    <w:name w:val="Знак Знак Знак Знак Знак Знак Знак Знак1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3">
    <w:name w:val="Style3"/>
    <w:basedOn w:val="a0"/>
    <w:rsid w:val="005535B9"/>
    <w:pPr>
      <w:widowControl w:val="0"/>
      <w:autoSpaceDE w:val="0"/>
      <w:autoSpaceDN w:val="0"/>
      <w:adjustRightInd w:val="0"/>
      <w:spacing w:line="286" w:lineRule="exact"/>
      <w:jc w:val="center"/>
    </w:pPr>
    <w:rPr>
      <w:lang w:eastAsia="ru-RU"/>
    </w:rPr>
  </w:style>
  <w:style w:type="character" w:customStyle="1" w:styleId="FontStyle11">
    <w:name w:val="Font Style11"/>
    <w:rsid w:val="005535B9"/>
    <w:rPr>
      <w:rFonts w:ascii="Times New Roman" w:hAnsi="Times New Roman"/>
      <w:sz w:val="24"/>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3f0">
    <w:name w:val="Знак3"/>
    <w:basedOn w:val="a0"/>
    <w:rsid w:val="005535B9"/>
    <w:pPr>
      <w:spacing w:line="240" w:lineRule="auto"/>
      <w:jc w:val="left"/>
    </w:pPr>
    <w:rPr>
      <w:rFonts w:ascii="Verdana" w:hAnsi="Verdana" w:cs="Verdana"/>
      <w:sz w:val="20"/>
      <w:szCs w:val="20"/>
      <w:lang w:val="en-US"/>
    </w:rPr>
  </w:style>
  <w:style w:type="paragraph" w:customStyle="1" w:styleId="211">
    <w:name w:val="Основной текст с отступом 21"/>
    <w:basedOn w:val="a0"/>
    <w:rsid w:val="005535B9"/>
    <w:pPr>
      <w:widowControl w:val="0"/>
      <w:suppressAutoHyphens/>
      <w:overflowPunct w:val="0"/>
      <w:autoSpaceDE w:val="0"/>
      <w:spacing w:line="360" w:lineRule="auto"/>
      <w:ind w:firstLine="709"/>
      <w:textAlignment w:val="baseline"/>
    </w:pPr>
    <w:rPr>
      <w:sz w:val="22"/>
      <w:szCs w:val="22"/>
      <w:lang w:eastAsia="ar-SA"/>
    </w:rPr>
  </w:style>
  <w:style w:type="paragraph" w:customStyle="1" w:styleId="1f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f5">
    <w:name w:val="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5535B9"/>
    <w:pPr>
      <w:spacing w:line="240" w:lineRule="auto"/>
      <w:jc w:val="left"/>
    </w:pPr>
    <w:rPr>
      <w:rFonts w:ascii="Verdana" w:hAnsi="Verdana" w:cs="Verdana"/>
      <w:sz w:val="20"/>
      <w:szCs w:val="20"/>
      <w:lang w:val="en-US"/>
    </w:rPr>
  </w:style>
  <w:style w:type="paragraph" w:customStyle="1" w:styleId="CharChar8">
    <w:name w:val="Char Char Знак Знак Знак"/>
    <w:basedOn w:val="a0"/>
    <w:rsid w:val="005535B9"/>
    <w:pPr>
      <w:spacing w:line="240" w:lineRule="auto"/>
      <w:jc w:val="left"/>
    </w:pPr>
    <w:rPr>
      <w:rFonts w:ascii="Verdana" w:hAnsi="Verdana"/>
      <w:sz w:val="20"/>
      <w:szCs w:val="20"/>
      <w:lang w:val="en-US"/>
    </w:rPr>
  </w:style>
  <w:style w:type="paragraph" w:customStyle="1" w:styleId="1ff6">
    <w:name w:val="Знак Знак 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6">
    <w:name w:val="Style6"/>
    <w:basedOn w:val="a0"/>
    <w:rsid w:val="005535B9"/>
    <w:pPr>
      <w:widowControl w:val="0"/>
      <w:autoSpaceDE w:val="0"/>
      <w:autoSpaceDN w:val="0"/>
      <w:adjustRightInd w:val="0"/>
      <w:spacing w:line="317" w:lineRule="exact"/>
      <w:jc w:val="center"/>
    </w:pPr>
    <w:rPr>
      <w:lang w:eastAsia="ru-RU"/>
    </w:rPr>
  </w:style>
  <w:style w:type="paragraph" w:customStyle="1" w:styleId="1ff7">
    <w:name w:val="Стиль ДОТЗ 1"/>
    <w:basedOn w:val="a0"/>
    <w:rsid w:val="005535B9"/>
    <w:pPr>
      <w:spacing w:line="240" w:lineRule="auto"/>
      <w:ind w:firstLine="709"/>
    </w:pPr>
    <w:rPr>
      <w:sz w:val="28"/>
      <w:lang w:eastAsia="ru-RU"/>
    </w:rPr>
  </w:style>
  <w:style w:type="paragraph" w:styleId="affff3">
    <w:name w:val="Plain Text"/>
    <w:basedOn w:val="a0"/>
    <w:link w:val="affff4"/>
    <w:uiPriority w:val="99"/>
    <w:rsid w:val="005535B9"/>
    <w:pPr>
      <w:spacing w:line="240" w:lineRule="auto"/>
      <w:jc w:val="left"/>
    </w:pPr>
    <w:rPr>
      <w:rFonts w:ascii="Courier New" w:eastAsia="Times New Roman" w:hAnsi="Courier New"/>
      <w:noProof/>
      <w:sz w:val="20"/>
      <w:szCs w:val="20"/>
      <w:lang w:val="ru-RU" w:eastAsia="ru-RU"/>
    </w:rPr>
  </w:style>
  <w:style w:type="character" w:customStyle="1" w:styleId="affff4">
    <w:name w:val="Текст Знак"/>
    <w:basedOn w:val="a1"/>
    <w:link w:val="affff3"/>
    <w:uiPriority w:val="99"/>
    <w:rsid w:val="005535B9"/>
    <w:rPr>
      <w:rFonts w:ascii="Courier New" w:eastAsia="Times New Roman" w:hAnsi="Courier New"/>
      <w:noProof/>
      <w:lang w:val="ru-RU" w:eastAsia="ru-RU"/>
    </w:rPr>
  </w:style>
  <w:style w:type="paragraph" w:customStyle="1" w:styleId="2fc">
    <w:name w:val="Знак2"/>
    <w:basedOn w:val="a0"/>
    <w:rsid w:val="005535B9"/>
    <w:pPr>
      <w:spacing w:line="240" w:lineRule="auto"/>
      <w:jc w:val="left"/>
    </w:pPr>
    <w:rPr>
      <w:rFonts w:ascii="Verdana" w:hAnsi="Verdana"/>
      <w:sz w:val="20"/>
      <w:szCs w:val="20"/>
      <w:lang w:val="en-US"/>
    </w:rPr>
  </w:style>
  <w:style w:type="paragraph" w:customStyle="1" w:styleId="TableText">
    <w:name w:val="Table Text"/>
    <w:rsid w:val="005535B9"/>
    <w:pPr>
      <w:autoSpaceDE w:val="0"/>
      <w:autoSpaceDN w:val="0"/>
      <w:textAlignment w:val="bottom"/>
    </w:pPr>
    <w:rPr>
      <w:rFonts w:ascii="Arial Narrow" w:eastAsia="SimSun" w:hAnsi="Arial Narrow"/>
      <w:sz w:val="18"/>
      <w:lang w:val="en-US" w:eastAsia="ru-RU"/>
    </w:rPr>
  </w:style>
  <w:style w:type="paragraph" w:customStyle="1" w:styleId="affff5">
    <w:name w:val="表身"/>
    <w:rsid w:val="005535B9"/>
    <w:pPr>
      <w:keepNext/>
      <w:spacing w:before="60" w:after="60" w:line="300" w:lineRule="auto"/>
      <w:jc w:val="both"/>
      <w:textAlignment w:val="center"/>
    </w:pPr>
    <w:rPr>
      <w:rFonts w:ascii="Arial" w:eastAsia="SimSun" w:hAnsi="Arial"/>
      <w:noProof/>
      <w:sz w:val="18"/>
      <w:lang w:val="ru-RU" w:eastAsia="ru-RU"/>
    </w:rPr>
  </w:style>
  <w:style w:type="paragraph" w:customStyle="1" w:styleId="1ff8">
    <w:name w:val="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2fd">
    <w:name w:val="Знак Знак Знак Знак Знак2"/>
    <w:basedOn w:val="a0"/>
    <w:rsid w:val="005535B9"/>
    <w:pPr>
      <w:spacing w:line="240" w:lineRule="auto"/>
      <w:jc w:val="left"/>
    </w:pPr>
    <w:rPr>
      <w:rFonts w:ascii="Verdana" w:hAnsi="Verdana"/>
      <w:sz w:val="20"/>
      <w:szCs w:val="20"/>
      <w:lang w:val="en-US"/>
    </w:rPr>
  </w:style>
  <w:style w:type="paragraph" w:customStyle="1" w:styleId="affff6">
    <w:name w:val="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15">
    <w:name w:val="Знак Знак Знак Знак Знак1 Знак Знак Знак Знак Знак Знак Знак Знак Знак Знак Знак1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OstRed">
    <w:name w:val="StyleOstRed"/>
    <w:basedOn w:val="a0"/>
    <w:rsid w:val="005535B9"/>
    <w:pPr>
      <w:spacing w:after="120" w:line="240" w:lineRule="auto"/>
      <w:ind w:firstLine="720"/>
    </w:pPr>
    <w:rPr>
      <w:sz w:val="28"/>
      <w:szCs w:val="28"/>
      <w:lang w:eastAsia="ru-RU"/>
    </w:rPr>
  </w:style>
  <w:style w:type="paragraph" w:customStyle="1" w:styleId="affff7">
    <w:name w:val="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Iniiaiieoaeno5">
    <w:name w:val="Iniiaiie oaeno 5"/>
    <w:basedOn w:val="af8"/>
    <w:rsid w:val="005535B9"/>
    <w:pPr>
      <w:autoSpaceDE w:val="0"/>
      <w:autoSpaceDN w:val="0"/>
      <w:spacing w:after="120" w:line="240" w:lineRule="auto"/>
      <w:ind w:left="283"/>
      <w:jc w:val="left"/>
    </w:pPr>
    <w:rPr>
      <w:rFonts w:eastAsia="Times New Roman"/>
      <w:sz w:val="20"/>
      <w:szCs w:val="20"/>
      <w:lang w:val="uk-UA"/>
    </w:rPr>
  </w:style>
  <w:style w:type="paragraph" w:customStyle="1" w:styleId="Iniiaiieoaeno4">
    <w:name w:val="Iniiaiie oaeno 4"/>
    <w:basedOn w:val="af8"/>
    <w:rsid w:val="005535B9"/>
    <w:pPr>
      <w:autoSpaceDE w:val="0"/>
      <w:autoSpaceDN w:val="0"/>
      <w:spacing w:after="120" w:line="240" w:lineRule="auto"/>
      <w:ind w:left="283"/>
      <w:jc w:val="left"/>
    </w:pPr>
    <w:rPr>
      <w:rFonts w:eastAsia="Times New Roman"/>
      <w:sz w:val="20"/>
      <w:szCs w:val="20"/>
      <w:lang w:val="uk-UA"/>
    </w:rPr>
  </w:style>
  <w:style w:type="paragraph" w:styleId="2fe">
    <w:name w:val="List Continue 2"/>
    <w:basedOn w:val="a0"/>
    <w:rsid w:val="005535B9"/>
    <w:pPr>
      <w:autoSpaceDE w:val="0"/>
      <w:autoSpaceDN w:val="0"/>
      <w:spacing w:after="120" w:line="240" w:lineRule="auto"/>
      <w:ind w:left="566"/>
      <w:jc w:val="left"/>
    </w:pPr>
    <w:rPr>
      <w:sz w:val="20"/>
      <w:szCs w:val="20"/>
      <w:lang w:eastAsia="ru-RU"/>
    </w:rPr>
  </w:style>
  <w:style w:type="paragraph" w:customStyle="1" w:styleId="CharChar9">
    <w:name w:val="Char Знак Знак Char"/>
    <w:basedOn w:val="a0"/>
    <w:rsid w:val="005535B9"/>
    <w:pPr>
      <w:spacing w:line="240" w:lineRule="auto"/>
      <w:jc w:val="left"/>
    </w:pPr>
    <w:rPr>
      <w:rFonts w:ascii="Verdana" w:hAnsi="Verdana" w:cs="Verdana"/>
      <w:sz w:val="20"/>
      <w:szCs w:val="20"/>
      <w:lang w:val="en-US"/>
    </w:rPr>
  </w:style>
  <w:style w:type="paragraph" w:customStyle="1" w:styleId="1ff9">
    <w:name w:val="Знак Знак Знак Знак Знак1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a">
    <w:name w:val="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b">
    <w:name w:val="Знак Знак Знак Знак Знак1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c">
    <w:name w:val="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1f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e">
    <w:name w:val="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1fff">
    <w:name w:val="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styleId="affff8">
    <w:name w:val="List Bullet"/>
    <w:basedOn w:val="a0"/>
    <w:autoRedefine/>
    <w:rsid w:val="005535B9"/>
    <w:pPr>
      <w:tabs>
        <w:tab w:val="left" w:pos="4183"/>
      </w:tabs>
      <w:spacing w:line="240" w:lineRule="auto"/>
      <w:jc w:val="left"/>
    </w:pPr>
    <w:rPr>
      <w:sz w:val="28"/>
      <w:szCs w:val="28"/>
      <w:lang w:eastAsia="ru-RU"/>
    </w:rPr>
  </w:style>
  <w:style w:type="paragraph" w:customStyle="1" w:styleId="1fff0">
    <w:name w:val="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affff9">
    <w:name w:val="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81">
    <w:name w:val="заголовок 8"/>
    <w:basedOn w:val="a0"/>
    <w:next w:val="a0"/>
    <w:rsid w:val="005535B9"/>
    <w:pPr>
      <w:keepNext/>
      <w:widowControl w:val="0"/>
      <w:autoSpaceDE w:val="0"/>
      <w:autoSpaceDN w:val="0"/>
      <w:spacing w:line="240" w:lineRule="auto"/>
      <w:jc w:val="center"/>
    </w:pPr>
    <w:rPr>
      <w:rFonts w:ascii="Arial" w:hAnsi="Arial" w:cs="Arial"/>
      <w:b/>
      <w:bCs/>
      <w:sz w:val="22"/>
      <w:szCs w:val="22"/>
      <w:u w:val="single"/>
      <w:lang w:eastAsia="ru-RU"/>
    </w:rPr>
  </w:style>
  <w:style w:type="paragraph" w:customStyle="1" w:styleId="116">
    <w:name w:val="Знак Знак Знак Знак Знак1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7">
    <w:name w:val="Знак Знак Знак Знак Знак1 Знак Знак Знак Знак Знак Знак 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CharCharCharChar">
    <w:name w:val="Char Знак Знак Char Знак Знак Char Знак Знак Char"/>
    <w:basedOn w:val="a0"/>
    <w:rsid w:val="005535B9"/>
    <w:pPr>
      <w:spacing w:line="240" w:lineRule="auto"/>
      <w:jc w:val="left"/>
    </w:pPr>
    <w:rPr>
      <w:rFonts w:ascii="Verdana" w:hAnsi="Verdana"/>
      <w:sz w:val="20"/>
      <w:szCs w:val="20"/>
      <w:lang w:val="en-US"/>
    </w:rPr>
  </w:style>
  <w:style w:type="paragraph" w:customStyle="1" w:styleId="118">
    <w:name w:val="Знак Знак Знак Знак Знак1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a">
    <w:name w:val="Знак Знак Знак Знак Знак1 Знак Знак Знак Знак Знак Знак 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11">
    <w:name w:val="Char Char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f1">
    <w:name w:val="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20">
    <w:name w:val="Обычный12"/>
    <w:rsid w:val="005535B9"/>
    <w:pPr>
      <w:widowControl w:val="0"/>
      <w:spacing w:before="40"/>
      <w:ind w:right="200"/>
      <w:jc w:val="both"/>
    </w:pPr>
    <w:rPr>
      <w:rFonts w:ascii="Arial Narrow" w:hAnsi="Arial Narrow"/>
      <w:sz w:val="24"/>
      <w:lang w:eastAsia="ru-RU"/>
    </w:rPr>
  </w:style>
  <w:style w:type="character" w:customStyle="1" w:styleId="st1">
    <w:name w:val="st1"/>
    <w:rsid w:val="005535B9"/>
  </w:style>
  <w:style w:type="character" w:customStyle="1" w:styleId="apple-style-span">
    <w:name w:val="apple-style-span"/>
    <w:rsid w:val="005535B9"/>
  </w:style>
  <w:style w:type="paragraph" w:customStyle="1" w:styleId="CharChar20">
    <w:name w:val="Char Char Знак Знак Знак2"/>
    <w:basedOn w:val="a0"/>
    <w:rsid w:val="005535B9"/>
    <w:pPr>
      <w:spacing w:line="240" w:lineRule="auto"/>
      <w:jc w:val="left"/>
    </w:pPr>
    <w:rPr>
      <w:rFonts w:ascii="Verdana" w:hAnsi="Verdana"/>
      <w:sz w:val="20"/>
      <w:szCs w:val="20"/>
      <w:lang w:val="en-US"/>
    </w:rPr>
  </w:style>
  <w:style w:type="paragraph" w:customStyle="1" w:styleId="1fff2">
    <w:name w:val="Знак Знак Знак1 Знак"/>
    <w:basedOn w:val="a0"/>
    <w:rsid w:val="005535B9"/>
    <w:pPr>
      <w:spacing w:line="240" w:lineRule="auto"/>
      <w:jc w:val="left"/>
    </w:pPr>
    <w:rPr>
      <w:rFonts w:ascii="Verdana"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b">
    <w:name w:val="Основной текст с отступом1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CharChar12">
    <w:name w:val="Char Char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3">
    <w:name w:val="Char Char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4">
    <w:name w:val="Char Char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5">
    <w:name w:val="Char Char Знак Знак1"/>
    <w:basedOn w:val="a0"/>
    <w:rsid w:val="005535B9"/>
    <w:pPr>
      <w:spacing w:line="240" w:lineRule="auto"/>
      <w:jc w:val="left"/>
    </w:pPr>
    <w:rPr>
      <w:rFonts w:ascii="Verdana" w:hAnsi="Verdana"/>
      <w:sz w:val="20"/>
      <w:szCs w:val="20"/>
      <w:lang w:val="en-US"/>
    </w:rPr>
  </w:style>
  <w:style w:type="paragraph" w:customStyle="1" w:styleId="2ff">
    <w:name w:val="Знак Знак Знак Знак Знак Знак Знак Знак2"/>
    <w:basedOn w:val="a0"/>
    <w:rsid w:val="005535B9"/>
    <w:pPr>
      <w:spacing w:line="240" w:lineRule="auto"/>
      <w:jc w:val="left"/>
    </w:pPr>
    <w:rPr>
      <w:rFonts w:ascii="Verdana" w:hAnsi="Verdana" w:cs="Verdana"/>
      <w:sz w:val="20"/>
      <w:szCs w:val="20"/>
      <w:lang w:val="en-US"/>
    </w:rPr>
  </w:style>
  <w:style w:type="paragraph" w:customStyle="1" w:styleId="1fff3">
    <w:name w:val="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d">
    <w:name w:val="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e">
    <w:name w:val="Знак Знак Знак Знак Знак Знак Знак Знак1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
    <w:name w:val="Знак Знак Знак Знак Знак Знак Знак Знак1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0">
    <w:name w:val="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2">
    <w:name w:val="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6">
    <w:name w:val="Знак 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0"/>
    <w:rsid w:val="005535B9"/>
    <w:pPr>
      <w:spacing w:line="240" w:lineRule="auto"/>
      <w:jc w:val="left"/>
    </w:pPr>
    <w:rPr>
      <w:rFonts w:ascii="Verdana" w:hAnsi="Verdana" w:cs="Verdana"/>
      <w:sz w:val="20"/>
      <w:szCs w:val="20"/>
      <w:lang w:val="en-US"/>
    </w:rPr>
  </w:style>
  <w:style w:type="paragraph" w:customStyle="1" w:styleId="11f7">
    <w:name w:val="Знак Знак 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2110">
    <w:name w:val="Основной текст 211"/>
    <w:basedOn w:val="a0"/>
    <w:rsid w:val="005535B9"/>
    <w:pPr>
      <w:spacing w:line="240" w:lineRule="auto"/>
      <w:ind w:firstLine="708"/>
    </w:pPr>
    <w:rPr>
      <w:rFonts w:ascii="Times New Roman CYR" w:hAnsi="Times New Roman CYR"/>
      <w:b/>
      <w:sz w:val="32"/>
      <w:lang w:eastAsia="ru-RU"/>
    </w:rPr>
  </w:style>
  <w:style w:type="paragraph" w:customStyle="1" w:styleId="11f8">
    <w:name w:val="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ff4">
    <w:name w:val="Знак Знак Знак Знак Знак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11f9">
    <w:name w:val="Знак Знак Знак Знак Знак1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a">
    <w:name w:val="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b">
    <w:name w:val="Знак Знак Знак Знак Знак1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c">
    <w:name w:val="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1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e">
    <w:name w:val="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ff">
    <w:name w:val="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f0">
    <w:name w:val="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fff5">
    <w:name w:val="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6">
    <w:name w:val="Знак Знак Знак Знак Знак1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f1">
    <w:name w:val="Знак Знак Знак Знак11"/>
    <w:basedOn w:val="a0"/>
    <w:rsid w:val="005535B9"/>
    <w:pPr>
      <w:spacing w:line="240" w:lineRule="auto"/>
      <w:jc w:val="left"/>
    </w:pPr>
    <w:rPr>
      <w:rFonts w:ascii="Verdana" w:hAnsi="Verdana" w:cs="Verdana"/>
      <w:sz w:val="20"/>
      <w:szCs w:val="20"/>
      <w:lang w:val="en-US"/>
    </w:rPr>
  </w:style>
  <w:style w:type="paragraph" w:customStyle="1" w:styleId="1117">
    <w:name w:val="Знак Знак Знак Знак Знак1 Знак Знак Знак Знак Знак Знак 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CharCharCharChar1">
    <w:name w:val="Char Знак Знак Char Знак Знак Char Знак Знак Char1"/>
    <w:basedOn w:val="a0"/>
    <w:rsid w:val="005535B9"/>
    <w:pPr>
      <w:spacing w:line="240" w:lineRule="auto"/>
      <w:jc w:val="left"/>
    </w:pPr>
    <w:rPr>
      <w:rFonts w:ascii="Verdana" w:hAnsi="Verdana"/>
      <w:sz w:val="20"/>
      <w:szCs w:val="20"/>
      <w:lang w:val="en-US"/>
    </w:rPr>
  </w:style>
  <w:style w:type="paragraph" w:customStyle="1" w:styleId="1118">
    <w:name w:val="Знак Знак Знак Знак Знак1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a">
    <w:name w:val="Знак Знак Знак Знак Знак1 Знак Знак Знак Знак Знак Знак Знак Знак Знак Знак Знак1 Знак1"/>
    <w:basedOn w:val="a0"/>
    <w:rsid w:val="005535B9"/>
    <w:pPr>
      <w:spacing w:line="240" w:lineRule="auto"/>
      <w:jc w:val="left"/>
    </w:pPr>
    <w:rPr>
      <w:rFonts w:ascii="Verdana" w:hAnsi="Verdana" w:cs="Verdana"/>
      <w:sz w:val="20"/>
      <w:szCs w:val="20"/>
      <w:lang w:val="en-US"/>
    </w:rPr>
  </w:style>
  <w:style w:type="paragraph" w:customStyle="1" w:styleId="11ff2">
    <w:name w:val="Обычный11"/>
    <w:rsid w:val="005535B9"/>
    <w:pPr>
      <w:widowControl w:val="0"/>
      <w:spacing w:before="40"/>
      <w:ind w:right="200"/>
      <w:jc w:val="both"/>
    </w:pPr>
    <w:rPr>
      <w:rFonts w:ascii="Arial Narrow" w:hAnsi="Arial Narrow"/>
      <w:sz w:val="24"/>
      <w:lang w:eastAsia="ru-RU"/>
    </w:rPr>
  </w:style>
  <w:style w:type="paragraph" w:customStyle="1" w:styleId="CharChar16">
    <w:name w:val="Char Char Знак Знак Знак1"/>
    <w:basedOn w:val="a0"/>
    <w:rsid w:val="005535B9"/>
    <w:pPr>
      <w:spacing w:line="240" w:lineRule="auto"/>
      <w:jc w:val="left"/>
    </w:pPr>
    <w:rPr>
      <w:rFonts w:ascii="Verdana" w:hAnsi="Verdana"/>
      <w:sz w:val="20"/>
      <w:szCs w:val="20"/>
      <w:lang w:val="en-US"/>
    </w:rPr>
  </w:style>
  <w:style w:type="paragraph" w:customStyle="1" w:styleId="11ff3">
    <w:name w:val="Знак Знак Знак1 Знак1"/>
    <w:basedOn w:val="a0"/>
    <w:rsid w:val="005535B9"/>
    <w:pPr>
      <w:spacing w:line="240" w:lineRule="auto"/>
      <w:jc w:val="left"/>
    </w:pPr>
    <w:rPr>
      <w:rFonts w:ascii="Verdana" w:hAnsi="Verdana" w:cs="Verdana"/>
      <w:sz w:val="20"/>
      <w:szCs w:val="20"/>
      <w:lang w:val="en-US"/>
    </w:rPr>
  </w:style>
  <w:style w:type="paragraph" w:customStyle="1" w:styleId="1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table" w:customStyle="1" w:styleId="11ff4">
    <w:name w:val="Сетка таблицы11"/>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нак Знак7 Знак Знак Знак Знак"/>
    <w:basedOn w:val="a0"/>
    <w:rsid w:val="005535B9"/>
    <w:pPr>
      <w:spacing w:line="240" w:lineRule="auto"/>
      <w:jc w:val="left"/>
    </w:pPr>
    <w:rPr>
      <w:rFonts w:ascii="Verdana" w:hAnsi="Verdana" w:cs="Verdana"/>
      <w:sz w:val="20"/>
      <w:szCs w:val="20"/>
      <w:lang w:val="en-US"/>
    </w:rPr>
  </w:style>
  <w:style w:type="paragraph" w:customStyle="1" w:styleId="710">
    <w:name w:val="Знак Знак7 Знак Знак Знак Знак1"/>
    <w:basedOn w:val="a0"/>
    <w:rsid w:val="005535B9"/>
    <w:pPr>
      <w:spacing w:line="240" w:lineRule="auto"/>
      <w:jc w:val="left"/>
    </w:pPr>
    <w:rPr>
      <w:rFonts w:ascii="Verdana" w:eastAsia="Times New Roman" w:hAnsi="Verdana" w:cs="Verdana"/>
      <w:sz w:val="20"/>
      <w:szCs w:val="20"/>
      <w:lang w:val="en-US"/>
    </w:rPr>
  </w:style>
  <w:style w:type="table" w:customStyle="1" w:styleId="3f1">
    <w:name w:val="Сетка таблицы3"/>
    <w:rsid w:val="005535B9"/>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5535B9"/>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6">
    <w:name w:val="Абзац списку1"/>
    <w:basedOn w:val="a0"/>
    <w:rsid w:val="0014087D"/>
    <w:pPr>
      <w:ind w:left="720"/>
    </w:p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1"/>
    <w:rsid w:val="0031435F"/>
  </w:style>
  <w:style w:type="paragraph" w:customStyle="1" w:styleId="1fff7">
    <w:name w:val="Основной текст1"/>
    <w:basedOn w:val="a0"/>
    <w:rsid w:val="00214326"/>
    <w:pPr>
      <w:widowControl w:val="0"/>
      <w:shd w:val="clear" w:color="auto" w:fill="FFFFFF"/>
      <w:spacing w:line="240" w:lineRule="auto"/>
      <w:jc w:val="left"/>
    </w:pPr>
    <w:rPr>
      <w:color w:val="545454"/>
      <w:sz w:val="20"/>
      <w:szCs w:val="20"/>
      <w:lang w:eastAsia="uk-UA"/>
    </w:rPr>
  </w:style>
  <w:style w:type="character" w:customStyle="1" w:styleId="rvts82">
    <w:name w:val="rvts82"/>
    <w:basedOn w:val="a1"/>
    <w:rsid w:val="00501A85"/>
  </w:style>
  <w:style w:type="paragraph" w:styleId="z-">
    <w:name w:val="HTML Top of Form"/>
    <w:basedOn w:val="a0"/>
    <w:next w:val="a0"/>
    <w:link w:val="z-0"/>
    <w:hidden/>
    <w:rsid w:val="00501A85"/>
    <w:pPr>
      <w:pBdr>
        <w:bottom w:val="single" w:sz="6" w:space="1" w:color="auto"/>
      </w:pBdr>
      <w:spacing w:line="240" w:lineRule="auto"/>
      <w:jc w:val="center"/>
    </w:pPr>
    <w:rPr>
      <w:rFonts w:ascii="Arial" w:eastAsia="Times New Roman" w:hAnsi="Arial"/>
      <w:vanish/>
      <w:sz w:val="16"/>
      <w:szCs w:val="16"/>
      <w:lang w:eastAsia="uk-UA"/>
    </w:rPr>
  </w:style>
  <w:style w:type="character" w:customStyle="1" w:styleId="z-0">
    <w:name w:val="z-Начало формы Знак"/>
    <w:basedOn w:val="a1"/>
    <w:link w:val="z-"/>
    <w:rsid w:val="00501A85"/>
    <w:rPr>
      <w:rFonts w:ascii="Arial" w:eastAsia="Times New Roman" w:hAnsi="Arial"/>
      <w:vanish/>
      <w:sz w:val="16"/>
      <w:szCs w:val="16"/>
    </w:rPr>
  </w:style>
  <w:style w:type="paragraph" w:styleId="z-1">
    <w:name w:val="HTML Bottom of Form"/>
    <w:basedOn w:val="a0"/>
    <w:next w:val="a0"/>
    <w:link w:val="z-2"/>
    <w:hidden/>
    <w:rsid w:val="00501A85"/>
    <w:pPr>
      <w:pBdr>
        <w:top w:val="single" w:sz="6" w:space="1" w:color="auto"/>
      </w:pBdr>
      <w:spacing w:line="240" w:lineRule="auto"/>
      <w:jc w:val="center"/>
    </w:pPr>
    <w:rPr>
      <w:rFonts w:ascii="Arial" w:eastAsia="Times New Roman" w:hAnsi="Arial"/>
      <w:vanish/>
      <w:sz w:val="16"/>
      <w:szCs w:val="16"/>
      <w:lang w:eastAsia="uk-UA"/>
    </w:rPr>
  </w:style>
  <w:style w:type="character" w:customStyle="1" w:styleId="z-2">
    <w:name w:val="z-Конец формы Знак"/>
    <w:basedOn w:val="a1"/>
    <w:link w:val="z-1"/>
    <w:rsid w:val="00501A85"/>
    <w:rPr>
      <w:rFonts w:ascii="Arial" w:eastAsia="Times New Roman" w:hAnsi="Arial"/>
      <w:vanish/>
      <w:sz w:val="16"/>
      <w:szCs w:val="16"/>
    </w:rPr>
  </w:style>
  <w:style w:type="character" w:customStyle="1" w:styleId="affffa">
    <w:name w:val="Основной текст + Полужирный"/>
    <w:rsid w:val="00501A85"/>
    <w:rPr>
      <w:rFonts w:ascii="Times New Roman" w:hAnsi="Times New Roman" w:cs="Times New Roman"/>
      <w:b/>
      <w:bCs/>
      <w:sz w:val="27"/>
      <w:szCs w:val="27"/>
      <w:u w:val="none"/>
    </w:rPr>
  </w:style>
  <w:style w:type="character" w:customStyle="1" w:styleId="8pt">
    <w:name w:val="Основной текст + 8 pt"/>
    <w:rsid w:val="00501A85"/>
    <w:rPr>
      <w:rFonts w:ascii="Times New Roman" w:hAnsi="Times New Roman" w:cs="Times New Roman"/>
      <w:sz w:val="16"/>
      <w:szCs w:val="16"/>
      <w:u w:val="none"/>
    </w:rPr>
  </w:style>
  <w:style w:type="character" w:customStyle="1" w:styleId="ui-provider">
    <w:name w:val="ui-provider"/>
    <w:basedOn w:val="a1"/>
    <w:rsid w:val="00ED2367"/>
  </w:style>
  <w:style w:type="paragraph" w:customStyle="1" w:styleId="affffb">
    <w:name w:val="ДинЦентрТабл"/>
    <w:basedOn w:val="a0"/>
    <w:qFormat/>
    <w:rsid w:val="00FB64E8"/>
    <w:pPr>
      <w:widowControl w:val="0"/>
      <w:suppressAutoHyphens/>
      <w:spacing w:line="240" w:lineRule="auto"/>
      <w:ind w:firstLine="567"/>
      <w:jc w:val="center"/>
    </w:pPr>
    <w:rPr>
      <w:rFonts w:eastAsia="Times New Roman"/>
      <w:sz w:val="22"/>
      <w:szCs w:val="20"/>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qFormat="1"/>
    <w:lsdException w:name="HTML Preformatted"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2B5E"/>
    <w:pPr>
      <w:spacing w:line="276" w:lineRule="auto"/>
      <w:jc w:val="both"/>
    </w:pPr>
    <w:rPr>
      <w:sz w:val="24"/>
      <w:szCs w:val="24"/>
      <w:lang w:eastAsia="en-US"/>
    </w:rPr>
  </w:style>
  <w:style w:type="paragraph" w:styleId="1">
    <w:name w:val="heading 1"/>
    <w:basedOn w:val="a0"/>
    <w:next w:val="a0"/>
    <w:link w:val="10"/>
    <w:qFormat/>
    <w:rsid w:val="00A20B32"/>
    <w:pPr>
      <w:keepNext/>
      <w:spacing w:after="120"/>
      <w:ind w:right="-6"/>
      <w:jc w:val="center"/>
      <w:outlineLvl w:val="0"/>
    </w:pPr>
    <w:rPr>
      <w:b/>
      <w:bCs/>
      <w:lang w:val="x-none"/>
    </w:rPr>
  </w:style>
  <w:style w:type="paragraph" w:styleId="22">
    <w:name w:val="heading 2"/>
    <w:basedOn w:val="a0"/>
    <w:next w:val="a0"/>
    <w:link w:val="23"/>
    <w:qFormat/>
    <w:rsid w:val="00F30050"/>
    <w:pPr>
      <w:widowControl w:val="0"/>
      <w:autoSpaceDE w:val="0"/>
      <w:autoSpaceDN w:val="0"/>
      <w:adjustRightInd w:val="0"/>
      <w:spacing w:line="240" w:lineRule="auto"/>
      <w:jc w:val="left"/>
      <w:outlineLvl w:val="1"/>
    </w:pPr>
    <w:rPr>
      <w:rFonts w:ascii="Times New Roman CYR" w:eastAsia="Times New Roman" w:hAnsi="Times New Roman CYR"/>
      <w:lang w:val="ru-RU" w:eastAsia="ru-RU"/>
    </w:rPr>
  </w:style>
  <w:style w:type="paragraph" w:styleId="30">
    <w:name w:val="heading 3"/>
    <w:basedOn w:val="a0"/>
    <w:next w:val="a0"/>
    <w:link w:val="31"/>
    <w:qFormat/>
    <w:rsid w:val="00F30050"/>
    <w:pPr>
      <w:widowControl w:val="0"/>
      <w:autoSpaceDE w:val="0"/>
      <w:autoSpaceDN w:val="0"/>
      <w:adjustRightInd w:val="0"/>
      <w:spacing w:line="240" w:lineRule="auto"/>
      <w:jc w:val="left"/>
      <w:outlineLvl w:val="2"/>
    </w:pPr>
    <w:rPr>
      <w:rFonts w:ascii="Times New Roman CYR" w:eastAsia="Times New Roman" w:hAnsi="Times New Roman CYR"/>
      <w:lang w:val="ru-RU" w:eastAsia="ru-RU"/>
    </w:rPr>
  </w:style>
  <w:style w:type="paragraph" w:styleId="4">
    <w:name w:val="heading 4"/>
    <w:basedOn w:val="a0"/>
    <w:next w:val="a0"/>
    <w:link w:val="40"/>
    <w:qFormat/>
    <w:rsid w:val="00001CD5"/>
    <w:pPr>
      <w:keepNext/>
      <w:jc w:val="right"/>
      <w:outlineLvl w:val="3"/>
    </w:pPr>
    <w:rPr>
      <w:b/>
      <w:bCs/>
      <w:lang w:val="x-none"/>
    </w:rPr>
  </w:style>
  <w:style w:type="paragraph" w:styleId="5">
    <w:name w:val="heading 5"/>
    <w:basedOn w:val="a0"/>
    <w:next w:val="a0"/>
    <w:link w:val="50"/>
    <w:qFormat/>
    <w:rsid w:val="00300BEE"/>
    <w:pPr>
      <w:keepNext/>
      <w:ind w:left="7560"/>
      <w:jc w:val="right"/>
      <w:outlineLvl w:val="4"/>
    </w:pPr>
    <w:rPr>
      <w:b/>
      <w:bCs/>
      <w:color w:val="000000"/>
      <w:lang w:val="x-none"/>
    </w:rPr>
  </w:style>
  <w:style w:type="paragraph" w:styleId="6">
    <w:name w:val="heading 6"/>
    <w:basedOn w:val="a0"/>
    <w:next w:val="a0"/>
    <w:link w:val="60"/>
    <w:qFormat/>
    <w:rsid w:val="00300BEE"/>
    <w:pPr>
      <w:keepNext/>
      <w:tabs>
        <w:tab w:val="left" w:pos="1701"/>
      </w:tabs>
      <w:ind w:left="-93"/>
      <w:outlineLvl w:val="5"/>
    </w:pPr>
    <w:rPr>
      <w:b/>
      <w:lang w:val="x-none"/>
    </w:rPr>
  </w:style>
  <w:style w:type="paragraph" w:styleId="7">
    <w:name w:val="heading 7"/>
    <w:basedOn w:val="a0"/>
    <w:next w:val="a0"/>
    <w:link w:val="70"/>
    <w:qFormat/>
    <w:rsid w:val="00F039E8"/>
    <w:pPr>
      <w:keepNext/>
      <w:spacing w:after="120"/>
      <w:ind w:right="-6"/>
      <w:jc w:val="right"/>
      <w:outlineLvl w:val="6"/>
    </w:pPr>
    <w:rPr>
      <w:b/>
      <w:bCs/>
      <w:lang w:val="x-none"/>
    </w:rPr>
  </w:style>
  <w:style w:type="paragraph" w:styleId="8">
    <w:name w:val="heading 8"/>
    <w:basedOn w:val="a0"/>
    <w:next w:val="a0"/>
    <w:link w:val="80"/>
    <w:qFormat/>
    <w:rsid w:val="00D348B6"/>
    <w:pPr>
      <w:keepNext/>
      <w:framePr w:hSpace="180" w:wrap="around" w:vAnchor="text" w:hAnchor="margin" w:xAlign="right" w:y="94"/>
      <w:spacing w:line="240" w:lineRule="auto"/>
      <w:jc w:val="center"/>
      <w:outlineLvl w:val="7"/>
    </w:pPr>
    <w:rPr>
      <w:rFonts w:eastAsia="Times New Roman"/>
      <w:b/>
      <w:bCs/>
      <w:color w:val="000000"/>
      <w:lang w:val="x-none" w:eastAsia="x-none"/>
    </w:rPr>
  </w:style>
  <w:style w:type="paragraph" w:styleId="9">
    <w:name w:val="heading 9"/>
    <w:basedOn w:val="a0"/>
    <w:next w:val="a0"/>
    <w:link w:val="90"/>
    <w:qFormat/>
    <w:rsid w:val="00012F13"/>
    <w:pPr>
      <w:keepNext/>
      <w:ind w:left="7380" w:right="196"/>
      <w:jc w:val="right"/>
      <w:outlineLvl w:val="8"/>
    </w:pPr>
    <w:rPr>
      <w:b/>
      <w:bCs/>
      <w:color w:val="00000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A20B32"/>
    <w:rPr>
      <w:b/>
      <w:bCs/>
      <w:sz w:val="24"/>
      <w:szCs w:val="24"/>
      <w:lang w:eastAsia="en-US"/>
    </w:rPr>
  </w:style>
  <w:style w:type="character" w:customStyle="1" w:styleId="23">
    <w:name w:val="Заголовок 2 Знак"/>
    <w:link w:val="22"/>
    <w:rsid w:val="00F30050"/>
    <w:rPr>
      <w:rFonts w:ascii="Times New Roman CYR" w:eastAsia="Times New Roman" w:hAnsi="Times New Roman CYR" w:cs="Times New Roman CYR"/>
      <w:sz w:val="24"/>
      <w:szCs w:val="24"/>
      <w:lang w:val="ru-RU" w:eastAsia="ru-RU"/>
    </w:rPr>
  </w:style>
  <w:style w:type="character" w:customStyle="1" w:styleId="31">
    <w:name w:val="Заголовок 3 Знак"/>
    <w:link w:val="30"/>
    <w:rsid w:val="00F30050"/>
    <w:rPr>
      <w:rFonts w:ascii="Times New Roman CYR" w:eastAsia="Times New Roman" w:hAnsi="Times New Roman CYR" w:cs="Times New Roman CYR"/>
      <w:sz w:val="24"/>
      <w:szCs w:val="24"/>
      <w:lang w:val="ru-RU" w:eastAsia="ru-RU"/>
    </w:rPr>
  </w:style>
  <w:style w:type="character" w:customStyle="1" w:styleId="40">
    <w:name w:val="Заголовок 4 Знак"/>
    <w:link w:val="4"/>
    <w:rsid w:val="00001CD5"/>
    <w:rPr>
      <w:b/>
      <w:bCs/>
      <w:sz w:val="24"/>
      <w:szCs w:val="24"/>
      <w:lang w:eastAsia="en-US"/>
    </w:rPr>
  </w:style>
  <w:style w:type="character" w:customStyle="1" w:styleId="50">
    <w:name w:val="Заголовок 5 Знак"/>
    <w:link w:val="5"/>
    <w:rsid w:val="00300BEE"/>
    <w:rPr>
      <w:b/>
      <w:bCs/>
      <w:color w:val="000000"/>
      <w:sz w:val="24"/>
      <w:szCs w:val="24"/>
      <w:lang w:eastAsia="en-US"/>
    </w:rPr>
  </w:style>
  <w:style w:type="character" w:customStyle="1" w:styleId="60">
    <w:name w:val="Заголовок 6 Знак"/>
    <w:link w:val="6"/>
    <w:rsid w:val="00300BEE"/>
    <w:rPr>
      <w:b/>
      <w:sz w:val="24"/>
      <w:szCs w:val="24"/>
      <w:lang w:eastAsia="en-US"/>
    </w:rPr>
  </w:style>
  <w:style w:type="character" w:styleId="a4">
    <w:name w:val="Hyperlink"/>
    <w:unhideWhenUsed/>
    <w:rsid w:val="008A4EAC"/>
    <w:rPr>
      <w:color w:val="0000FF"/>
      <w:u w:val="single"/>
    </w:rPr>
  </w:style>
  <w:style w:type="paragraph" w:customStyle="1" w:styleId="a5">
    <w:name w:val="Знак Знак"/>
    <w:basedOn w:val="a0"/>
    <w:rsid w:val="003258AB"/>
    <w:pPr>
      <w:spacing w:line="240" w:lineRule="auto"/>
      <w:jc w:val="left"/>
    </w:pPr>
    <w:rPr>
      <w:rFonts w:ascii="Verdana" w:eastAsia="Times New Roman" w:hAnsi="Verdana" w:cs="Verdana"/>
      <w:sz w:val="20"/>
      <w:szCs w:val="20"/>
      <w:lang w:val="en-US"/>
    </w:rPr>
  </w:style>
  <w:style w:type="character" w:styleId="a6">
    <w:name w:val="annotation reference"/>
    <w:semiHidden/>
    <w:unhideWhenUsed/>
    <w:rsid w:val="00944B02"/>
    <w:rPr>
      <w:sz w:val="16"/>
      <w:szCs w:val="16"/>
    </w:rPr>
  </w:style>
  <w:style w:type="paragraph" w:styleId="a7">
    <w:name w:val="annotation text"/>
    <w:basedOn w:val="a0"/>
    <w:link w:val="a8"/>
    <w:semiHidden/>
    <w:unhideWhenUsed/>
    <w:rsid w:val="00944B02"/>
    <w:rPr>
      <w:sz w:val="20"/>
      <w:szCs w:val="20"/>
      <w:lang w:val="ru-RU"/>
    </w:rPr>
  </w:style>
  <w:style w:type="character" w:customStyle="1" w:styleId="a8">
    <w:name w:val="Текст примечания Знак"/>
    <w:link w:val="a7"/>
    <w:semiHidden/>
    <w:rsid w:val="00944B02"/>
    <w:rPr>
      <w:lang w:val="ru-RU" w:eastAsia="en-US"/>
    </w:rPr>
  </w:style>
  <w:style w:type="paragraph" w:styleId="a9">
    <w:name w:val="annotation subject"/>
    <w:basedOn w:val="a7"/>
    <w:next w:val="a7"/>
    <w:link w:val="aa"/>
    <w:semiHidden/>
    <w:unhideWhenUsed/>
    <w:rsid w:val="00944B02"/>
    <w:rPr>
      <w:b/>
      <w:bCs/>
    </w:rPr>
  </w:style>
  <w:style w:type="character" w:customStyle="1" w:styleId="aa">
    <w:name w:val="Тема примечания Знак"/>
    <w:link w:val="a9"/>
    <w:semiHidden/>
    <w:rsid w:val="00944B02"/>
    <w:rPr>
      <w:b/>
      <w:bCs/>
      <w:lang w:val="ru-RU" w:eastAsia="en-US"/>
    </w:rPr>
  </w:style>
  <w:style w:type="paragraph" w:styleId="ab">
    <w:name w:val="Balloon Text"/>
    <w:basedOn w:val="a0"/>
    <w:link w:val="ac"/>
    <w:unhideWhenUsed/>
    <w:rsid w:val="00944B02"/>
    <w:pPr>
      <w:spacing w:line="240" w:lineRule="auto"/>
    </w:pPr>
    <w:rPr>
      <w:rFonts w:ascii="Tahoma" w:hAnsi="Tahoma"/>
      <w:sz w:val="16"/>
      <w:szCs w:val="16"/>
      <w:lang w:val="ru-RU"/>
    </w:rPr>
  </w:style>
  <w:style w:type="character" w:customStyle="1" w:styleId="ac">
    <w:name w:val="Текст выноски Знак"/>
    <w:link w:val="ab"/>
    <w:uiPriority w:val="99"/>
    <w:rsid w:val="00944B02"/>
    <w:rPr>
      <w:rFonts w:ascii="Tahoma" w:hAnsi="Tahoma" w:cs="Tahoma"/>
      <w:sz w:val="16"/>
      <w:szCs w:val="16"/>
      <w:lang w:val="ru-RU" w:eastAsia="en-US"/>
    </w:rPr>
  </w:style>
  <w:style w:type="paragraph" w:customStyle="1" w:styleId="Preformatted">
    <w:name w:val="Preformatted"/>
    <w:basedOn w:val="a0"/>
    <w:rsid w:val="009C348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40" w:lineRule="auto"/>
      <w:jc w:val="left"/>
    </w:pPr>
    <w:rPr>
      <w:rFonts w:ascii="Courier New" w:eastAsia="Times New Roman" w:hAnsi="Courier New"/>
      <w:sz w:val="20"/>
      <w:szCs w:val="20"/>
      <w:lang w:eastAsia="ru-RU"/>
    </w:rPr>
  </w:style>
  <w:style w:type="paragraph" w:styleId="ad">
    <w:name w:val="No Spacing"/>
    <w:link w:val="ae"/>
    <w:qFormat/>
    <w:rsid w:val="009C348B"/>
    <w:pPr>
      <w:jc w:val="both"/>
    </w:pPr>
    <w:rPr>
      <w:sz w:val="24"/>
      <w:szCs w:val="24"/>
      <w:lang w:val="ru-RU" w:eastAsia="en-US"/>
    </w:rPr>
  </w:style>
  <w:style w:type="character" w:customStyle="1" w:styleId="ae">
    <w:name w:val="Без интервала Знак"/>
    <w:link w:val="ad"/>
    <w:rsid w:val="002C2DAB"/>
    <w:rPr>
      <w:sz w:val="24"/>
      <w:szCs w:val="24"/>
      <w:lang w:val="ru-RU" w:eastAsia="en-US" w:bidi="ar-SA"/>
    </w:rPr>
  </w:style>
  <w:style w:type="paragraph" w:styleId="af">
    <w:name w:val="header"/>
    <w:basedOn w:val="a0"/>
    <w:link w:val="af0"/>
    <w:unhideWhenUsed/>
    <w:rsid w:val="00777868"/>
    <w:pPr>
      <w:tabs>
        <w:tab w:val="center" w:pos="4677"/>
        <w:tab w:val="right" w:pos="9355"/>
      </w:tabs>
    </w:pPr>
    <w:rPr>
      <w:lang w:val="ru-RU"/>
    </w:rPr>
  </w:style>
  <w:style w:type="character" w:customStyle="1" w:styleId="af0">
    <w:name w:val="Верхний колонтитул Знак"/>
    <w:link w:val="af"/>
    <w:rsid w:val="00777868"/>
    <w:rPr>
      <w:sz w:val="24"/>
      <w:szCs w:val="24"/>
      <w:lang w:val="ru-RU" w:eastAsia="en-US"/>
    </w:rPr>
  </w:style>
  <w:style w:type="paragraph" w:styleId="af1">
    <w:name w:val="footer"/>
    <w:basedOn w:val="a0"/>
    <w:link w:val="af2"/>
    <w:unhideWhenUsed/>
    <w:rsid w:val="00777868"/>
    <w:pPr>
      <w:tabs>
        <w:tab w:val="center" w:pos="4677"/>
        <w:tab w:val="right" w:pos="9355"/>
      </w:tabs>
    </w:pPr>
    <w:rPr>
      <w:lang w:val="ru-RU"/>
    </w:rPr>
  </w:style>
  <w:style w:type="character" w:customStyle="1" w:styleId="af2">
    <w:name w:val="Нижний колонтитул Знак"/>
    <w:link w:val="af1"/>
    <w:rsid w:val="00777868"/>
    <w:rPr>
      <w:sz w:val="24"/>
      <w:szCs w:val="24"/>
      <w:lang w:val="ru-RU" w:eastAsia="en-US"/>
    </w:rPr>
  </w:style>
  <w:style w:type="paragraph" w:styleId="32">
    <w:name w:val="Body Text Indent 3"/>
    <w:basedOn w:val="a0"/>
    <w:link w:val="33"/>
    <w:rsid w:val="00F30050"/>
    <w:pPr>
      <w:spacing w:line="240" w:lineRule="auto"/>
      <w:ind w:firstLine="426"/>
    </w:pPr>
    <w:rPr>
      <w:rFonts w:ascii="Times New Roman CYR" w:eastAsia="Times New Roman" w:hAnsi="Times New Roman CYR"/>
      <w:lang w:val="ru-RU" w:eastAsia="ru-RU"/>
    </w:rPr>
  </w:style>
  <w:style w:type="character" w:customStyle="1" w:styleId="33">
    <w:name w:val="Основной текст с отступом 3 Знак"/>
    <w:link w:val="32"/>
    <w:rsid w:val="00F30050"/>
    <w:rPr>
      <w:rFonts w:ascii="Times New Roman CYR" w:eastAsia="Times New Roman" w:hAnsi="Times New Roman CYR" w:cs="Times New Roman CYR"/>
      <w:sz w:val="24"/>
      <w:szCs w:val="24"/>
      <w:lang w:val="ru-RU" w:eastAsia="ru-RU"/>
    </w:rPr>
  </w:style>
  <w:style w:type="paragraph" w:styleId="af3">
    <w:name w:val="Body Text"/>
    <w:basedOn w:val="a0"/>
    <w:link w:val="af4"/>
    <w:rsid w:val="00F30050"/>
    <w:pPr>
      <w:widowControl w:val="0"/>
      <w:autoSpaceDE w:val="0"/>
      <w:autoSpaceDN w:val="0"/>
      <w:adjustRightInd w:val="0"/>
      <w:spacing w:after="120" w:line="240" w:lineRule="auto"/>
      <w:jc w:val="left"/>
    </w:pPr>
    <w:rPr>
      <w:rFonts w:ascii="Times New Roman CYR" w:eastAsia="Times New Roman" w:hAnsi="Times New Roman CYR"/>
      <w:lang w:val="ru-RU" w:eastAsia="ru-RU"/>
    </w:rPr>
  </w:style>
  <w:style w:type="character" w:customStyle="1" w:styleId="af4">
    <w:name w:val="Основной текст Знак"/>
    <w:link w:val="af3"/>
    <w:rsid w:val="00F30050"/>
    <w:rPr>
      <w:rFonts w:ascii="Times New Roman CYR" w:eastAsia="Times New Roman" w:hAnsi="Times New Roman CYR" w:cs="Times New Roman CYR"/>
      <w:sz w:val="24"/>
      <w:szCs w:val="24"/>
      <w:lang w:val="ru-RU" w:eastAsia="ru-RU"/>
    </w:rPr>
  </w:style>
  <w:style w:type="table" w:styleId="af5">
    <w:name w:val="Table Grid"/>
    <w:basedOn w:val="a2"/>
    <w:uiPriority w:val="39"/>
    <w:rsid w:val="00A94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0"/>
    <w:link w:val="25"/>
    <w:unhideWhenUsed/>
    <w:rsid w:val="00D330B5"/>
    <w:pPr>
      <w:spacing w:after="120" w:line="480" w:lineRule="auto"/>
      <w:ind w:left="283"/>
    </w:pPr>
    <w:rPr>
      <w:lang w:val="ru-RU"/>
    </w:rPr>
  </w:style>
  <w:style w:type="character" w:customStyle="1" w:styleId="25">
    <w:name w:val="Основной текст с отступом 2 Знак"/>
    <w:link w:val="24"/>
    <w:rsid w:val="00D330B5"/>
    <w:rPr>
      <w:sz w:val="24"/>
      <w:szCs w:val="24"/>
      <w:lang w:val="ru-RU" w:eastAsia="en-US"/>
    </w:rPr>
  </w:style>
  <w:style w:type="paragraph" w:styleId="HTML">
    <w:name w:val="HTML Preformatted"/>
    <w:basedOn w:val="a0"/>
    <w:link w:val="HTML0"/>
    <w:rsid w:val="000E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ourier New" w:hAnsi="Courier New"/>
      <w:sz w:val="20"/>
      <w:szCs w:val="20"/>
      <w:lang w:val="ru-RU" w:eastAsia="ru-RU"/>
    </w:rPr>
  </w:style>
  <w:style w:type="character" w:customStyle="1" w:styleId="HTML0">
    <w:name w:val="Стандартный HTML Знак"/>
    <w:link w:val="HTML"/>
    <w:rsid w:val="000E5986"/>
    <w:rPr>
      <w:rFonts w:ascii="Courier New" w:eastAsia="Courier New" w:hAnsi="Courier New" w:cs="Courier New"/>
      <w:lang w:val="ru-RU" w:eastAsia="ru-RU"/>
    </w:rPr>
  </w:style>
  <w:style w:type="character" w:styleId="af6">
    <w:name w:val="page number"/>
    <w:rsid w:val="000E5986"/>
  </w:style>
  <w:style w:type="paragraph" w:customStyle="1" w:styleId="CharChar1">
    <w:name w:val="Char Знак Знак Char Знак Знак Знак Знак Знак Знак Знак Знак Знак Знак Знак Знак Знак Знак Знак1"/>
    <w:basedOn w:val="a0"/>
    <w:rsid w:val="00B35E77"/>
    <w:pPr>
      <w:spacing w:line="240" w:lineRule="auto"/>
      <w:jc w:val="left"/>
    </w:pPr>
    <w:rPr>
      <w:rFonts w:ascii="Verdana" w:eastAsia="Times New Roman" w:hAnsi="Verdana" w:cs="Verdana"/>
      <w:sz w:val="20"/>
      <w:szCs w:val="20"/>
      <w:lang w:val="en-US"/>
    </w:rPr>
  </w:style>
  <w:style w:type="paragraph" w:customStyle="1" w:styleId="af7">
    <w:name w:val="a"/>
    <w:basedOn w:val="a0"/>
    <w:rsid w:val="003A65E2"/>
    <w:pPr>
      <w:spacing w:before="100" w:beforeAutospacing="1" w:after="100" w:afterAutospacing="1" w:line="240" w:lineRule="auto"/>
      <w:jc w:val="left"/>
    </w:pPr>
    <w:rPr>
      <w:rFonts w:eastAsia="Times New Roman"/>
      <w:lang w:eastAsia="ru-RU"/>
    </w:rPr>
  </w:style>
  <w:style w:type="paragraph" w:customStyle="1" w:styleId="xl31">
    <w:name w:val="xl31"/>
    <w:basedOn w:val="a0"/>
    <w:rsid w:val="00A20B32"/>
    <w:pPr>
      <w:spacing w:before="100" w:after="100" w:line="240" w:lineRule="auto"/>
      <w:jc w:val="left"/>
      <w:textAlignment w:val="top"/>
    </w:pPr>
    <w:rPr>
      <w:rFonts w:ascii="Times New Roman CYR" w:eastAsia="Times New Roman" w:hAnsi="Times New Roman CYR" w:cs="Times New Roman CYR"/>
      <w:lang w:eastAsia="ru-RU"/>
    </w:rPr>
  </w:style>
  <w:style w:type="paragraph" w:styleId="af8">
    <w:name w:val="Body Text Indent"/>
    <w:basedOn w:val="a0"/>
    <w:link w:val="af9"/>
    <w:unhideWhenUsed/>
    <w:rsid w:val="00A20B32"/>
    <w:pPr>
      <w:ind w:left="-93"/>
    </w:pPr>
    <w:rPr>
      <w:lang w:val="ru-RU"/>
    </w:rPr>
  </w:style>
  <w:style w:type="character" w:customStyle="1" w:styleId="af9">
    <w:name w:val="Основной текст с отступом Знак"/>
    <w:link w:val="af8"/>
    <w:rsid w:val="00A20B32"/>
    <w:rPr>
      <w:sz w:val="24"/>
      <w:szCs w:val="24"/>
      <w:lang w:val="ru-RU" w:eastAsia="en-US"/>
    </w:rPr>
  </w:style>
  <w:style w:type="paragraph" w:customStyle="1" w:styleId="afa">
    <w:name w:val="Знак Знак Знак Знак"/>
    <w:basedOn w:val="a0"/>
    <w:rsid w:val="00D91CE9"/>
    <w:pPr>
      <w:spacing w:line="240" w:lineRule="auto"/>
      <w:jc w:val="left"/>
    </w:pPr>
    <w:rPr>
      <w:rFonts w:ascii="Verdana" w:eastAsia="Times New Roman" w:hAnsi="Verdana" w:cs="Verdana"/>
      <w:sz w:val="20"/>
      <w:szCs w:val="20"/>
      <w:lang w:val="en-US"/>
    </w:rPr>
  </w:style>
  <w:style w:type="paragraph" w:customStyle="1" w:styleId="font5">
    <w:name w:val="font5"/>
    <w:basedOn w:val="a0"/>
    <w:rsid w:val="00300BEE"/>
    <w:pPr>
      <w:spacing w:before="100" w:beforeAutospacing="1" w:after="100" w:afterAutospacing="1" w:line="240" w:lineRule="auto"/>
      <w:jc w:val="left"/>
    </w:pPr>
    <w:rPr>
      <w:rFonts w:ascii="Arial CYR" w:eastAsia="Times New Roman" w:hAnsi="Arial CYR" w:cs="Arial CYR"/>
      <w:b/>
      <w:bCs/>
      <w:color w:val="000000"/>
      <w:lang w:eastAsia="uk-UA"/>
    </w:rPr>
  </w:style>
  <w:style w:type="paragraph" w:customStyle="1" w:styleId="afb">
    <w:name w:val="Знак Знак Знак"/>
    <w:basedOn w:val="a0"/>
    <w:rsid w:val="002831AD"/>
    <w:pPr>
      <w:spacing w:line="240" w:lineRule="auto"/>
      <w:jc w:val="left"/>
    </w:pPr>
    <w:rPr>
      <w:rFonts w:ascii="Verdana" w:eastAsia="Times New Roman" w:hAnsi="Verdana" w:cs="Verdana"/>
      <w:sz w:val="20"/>
      <w:szCs w:val="20"/>
      <w:lang w:val="en-US"/>
    </w:rPr>
  </w:style>
  <w:style w:type="character" w:customStyle="1" w:styleId="70">
    <w:name w:val="Заголовок 7 Знак"/>
    <w:link w:val="7"/>
    <w:rsid w:val="00F039E8"/>
    <w:rPr>
      <w:b/>
      <w:bCs/>
      <w:sz w:val="24"/>
      <w:szCs w:val="24"/>
      <w:lang w:eastAsia="en-US"/>
    </w:rPr>
  </w:style>
  <w:style w:type="character" w:customStyle="1" w:styleId="80">
    <w:name w:val="Заголовок 8 Знак"/>
    <w:link w:val="8"/>
    <w:rsid w:val="00D348B6"/>
    <w:rPr>
      <w:rFonts w:eastAsia="Times New Roman"/>
      <w:b/>
      <w:bCs/>
      <w:color w:val="000000"/>
      <w:sz w:val="24"/>
      <w:szCs w:val="24"/>
    </w:rPr>
  </w:style>
  <w:style w:type="character" w:customStyle="1" w:styleId="90">
    <w:name w:val="Заголовок 9 Знак"/>
    <w:link w:val="9"/>
    <w:rsid w:val="00012F13"/>
    <w:rPr>
      <w:b/>
      <w:bCs/>
      <w:color w:val="000000"/>
      <w:sz w:val="24"/>
      <w:szCs w:val="24"/>
      <w:lang w:eastAsia="en-US"/>
    </w:rPr>
  </w:style>
  <w:style w:type="paragraph" w:customStyle="1" w:styleId="StyleZakonu">
    <w:name w:val="StyleZakonu"/>
    <w:basedOn w:val="a0"/>
    <w:rsid w:val="00014027"/>
    <w:pPr>
      <w:spacing w:after="60" w:line="220" w:lineRule="exact"/>
      <w:ind w:firstLine="284"/>
    </w:pPr>
    <w:rPr>
      <w:rFonts w:eastAsia="Times New Roman"/>
      <w:sz w:val="20"/>
      <w:szCs w:val="20"/>
      <w:lang w:eastAsia="ru-RU"/>
    </w:rPr>
  </w:style>
  <w:style w:type="paragraph" w:customStyle="1" w:styleId="11">
    <w:name w:val="Знак Знак Знак Знак1"/>
    <w:basedOn w:val="a0"/>
    <w:rsid w:val="004833B2"/>
    <w:pPr>
      <w:spacing w:line="240" w:lineRule="auto"/>
      <w:jc w:val="left"/>
    </w:pPr>
    <w:rPr>
      <w:rFonts w:ascii="Verdana" w:eastAsia="Times New Roman" w:hAnsi="Verdana" w:cs="Verdana"/>
      <w:sz w:val="20"/>
      <w:szCs w:val="20"/>
      <w:lang w:val="en-US"/>
    </w:rPr>
  </w:style>
  <w:style w:type="character" w:customStyle="1" w:styleId="afc">
    <w:name w:val="Знак Знак Знак Знак Знак"/>
    <w:rsid w:val="004833B2"/>
    <w:rPr>
      <w:rFonts w:ascii="Verdana" w:hAnsi="Verdana" w:cs="Verdana"/>
      <w:lang w:val="en-US" w:eastAsia="en-US" w:bidi="ar-SA"/>
    </w:rPr>
  </w:style>
  <w:style w:type="paragraph" w:customStyle="1" w:styleId="afd">
    <w:name w:val="ДинТекстОбыч"/>
    <w:basedOn w:val="a0"/>
    <w:rsid w:val="004833B2"/>
    <w:pPr>
      <w:widowControl w:val="0"/>
      <w:spacing w:line="240" w:lineRule="auto"/>
      <w:ind w:firstLine="567"/>
    </w:pPr>
    <w:rPr>
      <w:rFonts w:eastAsia="Times New Roman"/>
      <w:color w:val="000000"/>
      <w:sz w:val="22"/>
      <w:szCs w:val="20"/>
      <w:lang w:eastAsia="ru-RU"/>
    </w:rPr>
  </w:style>
  <w:style w:type="paragraph" w:customStyle="1" w:styleId="afe">
    <w:name w:val="ДинШапкаНазв"/>
    <w:basedOn w:val="afd"/>
    <w:autoRedefine/>
    <w:rsid w:val="004833B2"/>
    <w:pPr>
      <w:spacing w:after="120"/>
      <w:ind w:firstLine="0"/>
      <w:jc w:val="center"/>
    </w:pPr>
    <w:rPr>
      <w:b/>
      <w:sz w:val="28"/>
      <w:szCs w:val="28"/>
    </w:rPr>
  </w:style>
  <w:style w:type="paragraph" w:styleId="aff">
    <w:name w:val="Normal (Web)"/>
    <w:aliases w:val="Обычный (веб) Знак,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Знак17,Знак17"/>
    <w:basedOn w:val="a0"/>
    <w:link w:val="12"/>
    <w:qFormat/>
    <w:rsid w:val="00307318"/>
    <w:pPr>
      <w:spacing w:before="150" w:after="150" w:line="240" w:lineRule="auto"/>
      <w:jc w:val="left"/>
    </w:pPr>
    <w:rPr>
      <w:rFonts w:eastAsia="Times New Roman"/>
      <w:lang w:val="ru-RU" w:eastAsia="ru-RU"/>
    </w:rPr>
  </w:style>
  <w:style w:type="numbering" w:customStyle="1" w:styleId="13">
    <w:name w:val="Нет списка1"/>
    <w:next w:val="a3"/>
    <w:semiHidden/>
    <w:unhideWhenUsed/>
    <w:rsid w:val="001D6381"/>
  </w:style>
  <w:style w:type="numbering" w:customStyle="1" w:styleId="26">
    <w:name w:val="Нет списка2"/>
    <w:next w:val="a3"/>
    <w:semiHidden/>
    <w:unhideWhenUsed/>
    <w:rsid w:val="00582C48"/>
  </w:style>
  <w:style w:type="character" w:styleId="aff0">
    <w:name w:val="FollowedHyperlink"/>
    <w:unhideWhenUsed/>
    <w:rsid w:val="00FE20A4"/>
    <w:rPr>
      <w:color w:val="800080"/>
      <w:u w:val="single"/>
    </w:rPr>
  </w:style>
  <w:style w:type="paragraph" w:customStyle="1" w:styleId="font6">
    <w:name w:val="font6"/>
    <w:basedOn w:val="a0"/>
    <w:rsid w:val="00FE20A4"/>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font7">
    <w:name w:val="font7"/>
    <w:basedOn w:val="a0"/>
    <w:rsid w:val="00FE20A4"/>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68">
    <w:name w:val="xl68"/>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9">
    <w:name w:val="xl69"/>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0">
    <w:name w:val="xl7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1">
    <w:name w:val="xl71"/>
    <w:basedOn w:val="a0"/>
    <w:rsid w:val="00FE20A4"/>
    <w:pPr>
      <w:spacing w:before="100" w:beforeAutospacing="1" w:after="100" w:afterAutospacing="1" w:line="240" w:lineRule="auto"/>
      <w:jc w:val="left"/>
    </w:pPr>
    <w:rPr>
      <w:rFonts w:eastAsia="Times New Roman"/>
      <w:lang w:eastAsia="uk-UA"/>
    </w:rPr>
  </w:style>
  <w:style w:type="paragraph" w:customStyle="1" w:styleId="xl72">
    <w:name w:val="xl72"/>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3">
    <w:name w:val="xl73"/>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4">
    <w:name w:val="xl74"/>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75">
    <w:name w:val="xl75"/>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6">
    <w:name w:val="xl76"/>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7">
    <w:name w:val="xl77"/>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8">
    <w:name w:val="xl78"/>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9">
    <w:name w:val="xl79"/>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0">
    <w:name w:val="xl8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81">
    <w:name w:val="xl81"/>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2">
    <w:name w:val="xl82"/>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3">
    <w:name w:val="xl83"/>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4">
    <w:name w:val="xl8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5">
    <w:name w:val="xl8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6">
    <w:name w:val="xl8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7">
    <w:name w:val="xl87"/>
    <w:basedOn w:val="a0"/>
    <w:rsid w:val="00FE20A4"/>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88">
    <w:name w:val="xl88"/>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89">
    <w:name w:val="xl89"/>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0">
    <w:name w:val="xl90"/>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1">
    <w:name w:val="xl91"/>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2">
    <w:name w:val="xl92"/>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3">
    <w:name w:val="xl93"/>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4">
    <w:name w:val="xl9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5">
    <w:name w:val="xl9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6">
    <w:name w:val="xl9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7">
    <w:name w:val="xl97"/>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b/>
      <w:bCs/>
      <w:color w:val="000000"/>
      <w:lang w:eastAsia="uk-UA"/>
    </w:rPr>
  </w:style>
  <w:style w:type="paragraph" w:customStyle="1" w:styleId="CharChar">
    <w:name w:val="Знак Char Char Знак"/>
    <w:basedOn w:val="a0"/>
    <w:rsid w:val="00612841"/>
    <w:pPr>
      <w:spacing w:line="240" w:lineRule="auto"/>
      <w:jc w:val="left"/>
    </w:pPr>
    <w:rPr>
      <w:rFonts w:ascii="Verdana" w:eastAsia="Times New Roman" w:hAnsi="Verdana"/>
      <w:sz w:val="20"/>
      <w:szCs w:val="20"/>
      <w:lang w:val="en-US"/>
    </w:rPr>
  </w:style>
  <w:style w:type="character" w:styleId="aff1">
    <w:name w:val="Strong"/>
    <w:uiPriority w:val="22"/>
    <w:qFormat/>
    <w:rsid w:val="00AB7210"/>
    <w:rPr>
      <w:b/>
      <w:bCs/>
    </w:rPr>
  </w:style>
  <w:style w:type="paragraph" w:customStyle="1" w:styleId="14">
    <w:name w:val="Абзац списка1"/>
    <w:aliases w:val="lp1,List Paragraph1"/>
    <w:basedOn w:val="a0"/>
    <w:link w:val="ListParagraphChar"/>
    <w:rsid w:val="00F731AB"/>
    <w:pPr>
      <w:spacing w:after="200"/>
      <w:ind w:left="720"/>
      <w:contextualSpacing/>
      <w:jc w:val="left"/>
    </w:pPr>
    <w:rPr>
      <w:rFonts w:ascii="Calibri" w:eastAsia="Times New Roman" w:hAnsi="Calibri"/>
      <w:sz w:val="22"/>
      <w:szCs w:val="22"/>
    </w:rPr>
  </w:style>
  <w:style w:type="paragraph" w:customStyle="1" w:styleId="xfmc1">
    <w:name w:val="xfmc1"/>
    <w:basedOn w:val="a0"/>
    <w:rsid w:val="00F731AB"/>
    <w:pPr>
      <w:spacing w:before="100" w:beforeAutospacing="1" w:after="100" w:afterAutospacing="1" w:line="240" w:lineRule="auto"/>
      <w:jc w:val="left"/>
    </w:pPr>
    <w:rPr>
      <w:rFonts w:eastAsia="Times New Roman"/>
      <w:lang w:eastAsia="ru-RU"/>
    </w:rPr>
  </w:style>
  <w:style w:type="paragraph" w:customStyle="1" w:styleId="110">
    <w:name w:val="Абзац списка11"/>
    <w:basedOn w:val="a0"/>
    <w:rsid w:val="00F731AB"/>
    <w:pPr>
      <w:spacing w:line="240" w:lineRule="auto"/>
      <w:ind w:left="708"/>
      <w:jc w:val="left"/>
    </w:pPr>
    <w:rPr>
      <w:rFonts w:eastAsia="Times New Roman"/>
      <w:lang w:eastAsia="ru-RU"/>
    </w:rPr>
  </w:style>
  <w:style w:type="paragraph" w:styleId="aff2">
    <w:name w:val="List Paragraph"/>
    <w:aliases w:val="Chapter10,List Paragraph,Список уровня 2,название табл/рис,Number Bullets,Текст таблицы,тв-Абзац списка,заголовок 1.1,AC List 01"/>
    <w:basedOn w:val="a0"/>
    <w:link w:val="aff3"/>
    <w:uiPriority w:val="34"/>
    <w:qFormat/>
    <w:rsid w:val="00F731AB"/>
    <w:pPr>
      <w:widowControl w:val="0"/>
      <w:overflowPunct w:val="0"/>
      <w:autoSpaceDE w:val="0"/>
      <w:autoSpaceDN w:val="0"/>
      <w:adjustRightInd w:val="0"/>
      <w:spacing w:line="240" w:lineRule="auto"/>
      <w:ind w:left="720"/>
      <w:contextualSpacing/>
      <w:jc w:val="left"/>
    </w:pPr>
    <w:rPr>
      <w:rFonts w:eastAsia="Times New Roman"/>
      <w:sz w:val="20"/>
      <w:szCs w:val="20"/>
      <w:lang w:eastAsia="ru-RU"/>
    </w:rPr>
  </w:style>
  <w:style w:type="paragraph" w:customStyle="1" w:styleId="Normal1">
    <w:name w:val="Normal1"/>
    <w:rsid w:val="0065694F"/>
    <w:pPr>
      <w:widowControl w:val="0"/>
      <w:spacing w:line="300" w:lineRule="auto"/>
      <w:jc w:val="both"/>
    </w:pPr>
    <w:rPr>
      <w:rFonts w:eastAsia="Times New Roman"/>
      <w:snapToGrid w:val="0"/>
      <w:sz w:val="22"/>
      <w:lang w:eastAsia="ru-RU"/>
    </w:rPr>
  </w:style>
  <w:style w:type="character" w:customStyle="1" w:styleId="12">
    <w:name w:val="Обычный (веб) Знак1"/>
    <w:aliases w:val="Обычный (веб) Знак Знак,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Знак17 Знак"/>
    <w:link w:val="aff"/>
    <w:rsid w:val="0065694F"/>
    <w:rPr>
      <w:rFonts w:eastAsia="Times New Roman"/>
      <w:sz w:val="24"/>
      <w:szCs w:val="24"/>
      <w:lang w:val="ru-RU" w:eastAsia="ru-RU"/>
    </w:rPr>
  </w:style>
  <w:style w:type="paragraph" w:customStyle="1" w:styleId="rvps2">
    <w:name w:val="rvps2"/>
    <w:basedOn w:val="a0"/>
    <w:rsid w:val="00744849"/>
    <w:pPr>
      <w:spacing w:before="100" w:beforeAutospacing="1" w:after="100" w:afterAutospacing="1" w:line="240" w:lineRule="auto"/>
      <w:jc w:val="left"/>
    </w:pPr>
    <w:rPr>
      <w:rFonts w:eastAsia="Times New Roman"/>
      <w:lang w:eastAsia="uk-UA"/>
    </w:rPr>
  </w:style>
  <w:style w:type="character" w:customStyle="1" w:styleId="apple-converted-space">
    <w:name w:val="apple-converted-space"/>
    <w:basedOn w:val="a1"/>
    <w:rsid w:val="00744849"/>
  </w:style>
  <w:style w:type="character" w:customStyle="1" w:styleId="grame">
    <w:name w:val="grame"/>
    <w:rsid w:val="00997D86"/>
    <w:rPr>
      <w:rFonts w:cs="Times New Roman"/>
    </w:rPr>
  </w:style>
  <w:style w:type="character" w:customStyle="1" w:styleId="WW8Num1z0">
    <w:name w:val="WW8Num1z0"/>
    <w:rsid w:val="00997D86"/>
  </w:style>
  <w:style w:type="character" w:customStyle="1" w:styleId="WW8Num1z1">
    <w:name w:val="WW8Num1z1"/>
    <w:rsid w:val="00997D86"/>
  </w:style>
  <w:style w:type="character" w:customStyle="1" w:styleId="WW8Num1z2">
    <w:name w:val="WW8Num1z2"/>
    <w:rsid w:val="00997D86"/>
  </w:style>
  <w:style w:type="character" w:customStyle="1" w:styleId="WW8Num1z3">
    <w:name w:val="WW8Num1z3"/>
    <w:rsid w:val="00997D86"/>
  </w:style>
  <w:style w:type="character" w:customStyle="1" w:styleId="WW8Num1z4">
    <w:name w:val="WW8Num1z4"/>
    <w:rsid w:val="00997D86"/>
  </w:style>
  <w:style w:type="character" w:customStyle="1" w:styleId="WW8Num1z5">
    <w:name w:val="WW8Num1z5"/>
    <w:rsid w:val="00997D86"/>
  </w:style>
  <w:style w:type="character" w:customStyle="1" w:styleId="WW8Num1z6">
    <w:name w:val="WW8Num1z6"/>
    <w:rsid w:val="00997D86"/>
  </w:style>
  <w:style w:type="character" w:customStyle="1" w:styleId="WW8Num1z7">
    <w:name w:val="WW8Num1z7"/>
    <w:rsid w:val="00997D86"/>
  </w:style>
  <w:style w:type="character" w:customStyle="1" w:styleId="WW8Num1z8">
    <w:name w:val="WW8Num1z8"/>
    <w:rsid w:val="00997D86"/>
  </w:style>
  <w:style w:type="character" w:customStyle="1" w:styleId="WW8Num2z0">
    <w:name w:val="WW8Num2z0"/>
    <w:rsid w:val="00997D86"/>
    <w:rPr>
      <w:rFonts w:ascii="Times New Roman" w:eastAsia="Times New Roman" w:hAnsi="Times New Roman" w:cs="Times New Roman"/>
      <w:sz w:val="24"/>
      <w:szCs w:val="24"/>
      <w:lang w:val="uk-UA"/>
    </w:rPr>
  </w:style>
  <w:style w:type="character" w:customStyle="1" w:styleId="WW8Num2z1">
    <w:name w:val="WW8Num2z1"/>
    <w:rsid w:val="00997D86"/>
    <w:rPr>
      <w:rFonts w:ascii="Times New Roman" w:hAnsi="Times New Roman" w:cs="Courier New"/>
    </w:rPr>
  </w:style>
  <w:style w:type="character" w:customStyle="1" w:styleId="WW8Num2z2">
    <w:name w:val="WW8Num2z2"/>
    <w:rsid w:val="00997D86"/>
    <w:rPr>
      <w:rFonts w:ascii="Wingdings" w:hAnsi="Wingdings" w:cs="Wingdings"/>
    </w:rPr>
  </w:style>
  <w:style w:type="character" w:customStyle="1" w:styleId="WW8Num2z3">
    <w:name w:val="WW8Num2z3"/>
    <w:rsid w:val="00997D86"/>
  </w:style>
  <w:style w:type="character" w:customStyle="1" w:styleId="WW8Num2z4">
    <w:name w:val="WW8Num2z4"/>
    <w:rsid w:val="00997D86"/>
  </w:style>
  <w:style w:type="character" w:customStyle="1" w:styleId="WW8Num2z5">
    <w:name w:val="WW8Num2z5"/>
    <w:rsid w:val="00997D86"/>
  </w:style>
  <w:style w:type="character" w:customStyle="1" w:styleId="WW8Num2z6">
    <w:name w:val="WW8Num2z6"/>
    <w:rsid w:val="00997D86"/>
  </w:style>
  <w:style w:type="character" w:customStyle="1" w:styleId="WW8Num2z7">
    <w:name w:val="WW8Num2z7"/>
    <w:rsid w:val="00997D86"/>
  </w:style>
  <w:style w:type="character" w:customStyle="1" w:styleId="WW8Num2z8">
    <w:name w:val="WW8Num2z8"/>
    <w:rsid w:val="00997D86"/>
  </w:style>
  <w:style w:type="character" w:customStyle="1" w:styleId="WW8Num3z0">
    <w:name w:val="WW8Num3z0"/>
    <w:rsid w:val="00997D86"/>
    <w:rPr>
      <w:rFonts w:ascii="Times New Roman" w:hAnsi="Times New Roman" w:cs="Times New Roman"/>
      <w:sz w:val="24"/>
      <w:szCs w:val="24"/>
      <w:lang w:val="uk-UA"/>
    </w:rPr>
  </w:style>
  <w:style w:type="character" w:customStyle="1" w:styleId="WW8Num3z1">
    <w:name w:val="WW8Num3z1"/>
    <w:rsid w:val="00997D86"/>
    <w:rPr>
      <w:rFonts w:ascii="Times New Roman" w:hAnsi="Times New Roman" w:cs="Courier New"/>
    </w:rPr>
  </w:style>
  <w:style w:type="character" w:customStyle="1" w:styleId="WW8Num3z2">
    <w:name w:val="WW8Num3z2"/>
    <w:rsid w:val="00997D86"/>
    <w:rPr>
      <w:rFonts w:ascii="Wingdings" w:hAnsi="Wingdings" w:cs="Wingdings"/>
    </w:rPr>
  </w:style>
  <w:style w:type="character" w:customStyle="1" w:styleId="WW8Num3z3">
    <w:name w:val="WW8Num3z3"/>
    <w:rsid w:val="00997D86"/>
  </w:style>
  <w:style w:type="character" w:customStyle="1" w:styleId="WW8Num3z4">
    <w:name w:val="WW8Num3z4"/>
    <w:rsid w:val="00997D86"/>
  </w:style>
  <w:style w:type="character" w:customStyle="1" w:styleId="WW8Num3z5">
    <w:name w:val="WW8Num3z5"/>
    <w:rsid w:val="00997D86"/>
  </w:style>
  <w:style w:type="character" w:customStyle="1" w:styleId="WW8Num3z6">
    <w:name w:val="WW8Num3z6"/>
    <w:rsid w:val="00997D86"/>
  </w:style>
  <w:style w:type="character" w:customStyle="1" w:styleId="WW8Num3z7">
    <w:name w:val="WW8Num3z7"/>
    <w:rsid w:val="00997D86"/>
  </w:style>
  <w:style w:type="character" w:customStyle="1" w:styleId="WW8Num3z8">
    <w:name w:val="WW8Num3z8"/>
    <w:rsid w:val="00997D86"/>
  </w:style>
  <w:style w:type="character" w:customStyle="1" w:styleId="61">
    <w:name w:val="Основной шрифт абзаца6"/>
    <w:rsid w:val="00997D86"/>
  </w:style>
  <w:style w:type="character" w:customStyle="1" w:styleId="51">
    <w:name w:val="Основной шрифт абзаца5"/>
    <w:rsid w:val="00997D86"/>
  </w:style>
  <w:style w:type="character" w:customStyle="1" w:styleId="41">
    <w:name w:val="Основной шрифт абзаца4"/>
    <w:rsid w:val="00997D86"/>
  </w:style>
  <w:style w:type="character" w:customStyle="1" w:styleId="Absatz-Standardschriftart">
    <w:name w:val="Absatz-Standardschriftart"/>
    <w:rsid w:val="00997D86"/>
  </w:style>
  <w:style w:type="character" w:customStyle="1" w:styleId="WW-Absatz-Standardschriftart">
    <w:name w:val="WW-Absatz-Standardschriftart"/>
    <w:rsid w:val="00997D86"/>
  </w:style>
  <w:style w:type="character" w:customStyle="1" w:styleId="34">
    <w:name w:val="Основной шрифт абзаца3"/>
    <w:rsid w:val="00997D86"/>
  </w:style>
  <w:style w:type="character" w:customStyle="1" w:styleId="WW-Absatz-Standardschriftart1">
    <w:name w:val="WW-Absatz-Standardschriftart1"/>
    <w:rsid w:val="00997D86"/>
  </w:style>
  <w:style w:type="character" w:customStyle="1" w:styleId="WW-Absatz-Standardschriftart11">
    <w:name w:val="WW-Absatz-Standardschriftart11"/>
    <w:rsid w:val="00997D86"/>
  </w:style>
  <w:style w:type="character" w:customStyle="1" w:styleId="WW8Num4z1">
    <w:name w:val="WW8Num4z1"/>
    <w:rsid w:val="00997D86"/>
    <w:rPr>
      <w:rFonts w:ascii="Times New Roman" w:hAnsi="Times New Roman" w:cs="Courier New"/>
    </w:rPr>
  </w:style>
  <w:style w:type="character" w:customStyle="1" w:styleId="WW8Num4z2">
    <w:name w:val="WW8Num4z2"/>
    <w:rsid w:val="00997D86"/>
    <w:rPr>
      <w:rFonts w:ascii="Wingdings" w:hAnsi="Wingdings" w:cs="Wingdings"/>
    </w:rPr>
  </w:style>
  <w:style w:type="character" w:customStyle="1" w:styleId="WW8Num5z0">
    <w:name w:val="WW8Num5z0"/>
    <w:rsid w:val="00997D86"/>
    <w:rPr>
      <w:rFonts w:ascii="Times New Roman" w:hAnsi="Times New Roman" w:cs="Times New Roman"/>
    </w:rPr>
  </w:style>
  <w:style w:type="character" w:customStyle="1" w:styleId="27">
    <w:name w:val="Основной шрифт абзаца2"/>
    <w:rsid w:val="00997D86"/>
  </w:style>
  <w:style w:type="character" w:customStyle="1" w:styleId="WW-Absatz-Standardschriftart111">
    <w:name w:val="WW-Absatz-Standardschriftart111"/>
    <w:rsid w:val="00997D86"/>
  </w:style>
  <w:style w:type="character" w:customStyle="1" w:styleId="15">
    <w:name w:val="Основной шрифт абзаца1"/>
    <w:rsid w:val="00997D86"/>
  </w:style>
  <w:style w:type="character" w:customStyle="1" w:styleId="postbody">
    <w:name w:val="postbody"/>
    <w:basedOn w:val="15"/>
    <w:rsid w:val="00997D86"/>
  </w:style>
  <w:style w:type="character" w:styleId="aff4">
    <w:name w:val="Emphasis"/>
    <w:qFormat/>
    <w:rsid w:val="00997D86"/>
    <w:rPr>
      <w:i/>
      <w:iCs/>
    </w:rPr>
  </w:style>
  <w:style w:type="character" w:customStyle="1" w:styleId="aff5">
    <w:name w:val="Символ сноски"/>
    <w:rsid w:val="00997D86"/>
    <w:rPr>
      <w:vertAlign w:val="superscript"/>
    </w:rPr>
  </w:style>
  <w:style w:type="character" w:customStyle="1" w:styleId="aff6">
    <w:name w:val="Символ нумерации"/>
    <w:rsid w:val="00997D86"/>
  </w:style>
  <w:style w:type="character" w:customStyle="1" w:styleId="62">
    <w:name w:val="Знак Знак6"/>
    <w:rsid w:val="00997D86"/>
    <w:rPr>
      <w:rFonts w:ascii="Times New Roman" w:hAnsi="Times New Roman" w:cs="Times New Roman"/>
      <w:sz w:val="24"/>
      <w:szCs w:val="24"/>
      <w:lang w:val="ru-RU" w:eastAsia="ar-SA" w:bidi="ar-SA"/>
    </w:rPr>
  </w:style>
  <w:style w:type="character" w:customStyle="1" w:styleId="WW8Num24z1">
    <w:name w:val="WW8Num24z1"/>
    <w:rsid w:val="00997D86"/>
    <w:rPr>
      <w:rFonts w:ascii="Courier New" w:hAnsi="Courier New" w:cs="Courier New"/>
    </w:rPr>
  </w:style>
  <w:style w:type="paragraph" w:customStyle="1" w:styleId="16">
    <w:name w:val="1"/>
    <w:basedOn w:val="a0"/>
    <w:next w:val="af3"/>
    <w:qFormat/>
    <w:rsid w:val="00997D86"/>
    <w:pPr>
      <w:keepNext/>
      <w:widowControl w:val="0"/>
      <w:suppressAutoHyphens/>
      <w:autoSpaceDE w:val="0"/>
      <w:spacing w:before="240" w:after="120" w:line="240" w:lineRule="auto"/>
      <w:jc w:val="left"/>
    </w:pPr>
    <w:rPr>
      <w:rFonts w:ascii="Arial" w:eastAsia="Arial Unicode MS" w:hAnsi="Arial" w:cs="Tahoma"/>
      <w:sz w:val="28"/>
      <w:szCs w:val="28"/>
      <w:lang w:val="ru-RU" w:eastAsia="ar-SA"/>
    </w:rPr>
  </w:style>
  <w:style w:type="paragraph" w:styleId="aff7">
    <w:name w:val="List"/>
    <w:basedOn w:val="af3"/>
    <w:rsid w:val="00997D86"/>
    <w:pPr>
      <w:suppressAutoHyphens/>
      <w:autoSpaceDN/>
      <w:adjustRightInd/>
    </w:pPr>
    <w:rPr>
      <w:rFonts w:ascii="Times New Roman" w:hAnsi="Times New Roman" w:cs="Tahoma"/>
      <w:lang w:eastAsia="ar-SA"/>
    </w:rPr>
  </w:style>
  <w:style w:type="paragraph" w:customStyle="1" w:styleId="63">
    <w:name w:val="Название6"/>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64">
    <w:name w:val="Указатель6"/>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52">
    <w:name w:val="Название5"/>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53">
    <w:name w:val="Указатель5"/>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42">
    <w:name w:val="Название4"/>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43">
    <w:name w:val="Указатель4"/>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35">
    <w:name w:val="Название3"/>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36">
    <w:name w:val="Указатель3"/>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28">
    <w:name w:val="Название2"/>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29">
    <w:name w:val="Указатель2"/>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7">
    <w:name w:val="Название1"/>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18">
    <w:name w:val="Указатель1"/>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9">
    <w:name w:val="Знак Знак1"/>
    <w:basedOn w:val="a0"/>
    <w:rsid w:val="00997D86"/>
    <w:pPr>
      <w:suppressAutoHyphens/>
      <w:spacing w:line="240" w:lineRule="auto"/>
      <w:jc w:val="left"/>
    </w:pPr>
    <w:rPr>
      <w:rFonts w:ascii="Verdana" w:eastAsia="Times New Roman" w:hAnsi="Verdana" w:cs="Verdana"/>
      <w:sz w:val="20"/>
      <w:szCs w:val="20"/>
      <w:lang w:val="en-US" w:eastAsia="ar-SA"/>
    </w:rPr>
  </w:style>
  <w:style w:type="paragraph" w:styleId="aff8">
    <w:name w:val="Subtitle"/>
    <w:basedOn w:val="a0"/>
    <w:next w:val="af3"/>
    <w:link w:val="aff9"/>
    <w:qFormat/>
    <w:rsid w:val="00997D86"/>
    <w:pPr>
      <w:tabs>
        <w:tab w:val="left" w:pos="-4968"/>
      </w:tabs>
      <w:suppressAutoHyphens/>
      <w:spacing w:line="240" w:lineRule="auto"/>
      <w:jc w:val="center"/>
    </w:pPr>
    <w:rPr>
      <w:rFonts w:eastAsia="Times New Roman"/>
      <w:sz w:val="44"/>
      <w:szCs w:val="44"/>
      <w:lang w:val="x-none" w:eastAsia="ar-SA"/>
    </w:rPr>
  </w:style>
  <w:style w:type="character" w:customStyle="1" w:styleId="aff9">
    <w:name w:val="Подзаголовок Знак"/>
    <w:link w:val="aff8"/>
    <w:rsid w:val="00997D86"/>
    <w:rPr>
      <w:rFonts w:eastAsia="Times New Roman"/>
      <w:sz w:val="44"/>
      <w:szCs w:val="44"/>
      <w:lang w:eastAsia="ar-SA"/>
    </w:rPr>
  </w:style>
  <w:style w:type="paragraph" w:customStyle="1" w:styleId="CharChar2">
    <w:name w:val="Char Char2"/>
    <w:basedOn w:val="a0"/>
    <w:rsid w:val="00997D86"/>
    <w:pPr>
      <w:suppressAutoHyphens/>
      <w:spacing w:line="240" w:lineRule="auto"/>
      <w:jc w:val="left"/>
    </w:pPr>
    <w:rPr>
      <w:rFonts w:ascii="Verdana" w:eastAsia="Times New Roman" w:hAnsi="Verdana" w:cs="Verdana"/>
      <w:sz w:val="20"/>
      <w:szCs w:val="20"/>
      <w:lang w:val="en-US" w:eastAsia="ar-SA"/>
    </w:rPr>
  </w:style>
  <w:style w:type="paragraph" w:customStyle="1" w:styleId="affa">
    <w:name w:val="Содержимое таблицы"/>
    <w:basedOn w:val="a0"/>
    <w:rsid w:val="00997D86"/>
    <w:pPr>
      <w:widowControl w:val="0"/>
      <w:suppressLineNumbers/>
      <w:suppressAutoHyphens/>
      <w:autoSpaceDE w:val="0"/>
      <w:spacing w:line="240" w:lineRule="auto"/>
      <w:jc w:val="left"/>
    </w:pPr>
    <w:rPr>
      <w:rFonts w:eastAsia="Times New Roman"/>
      <w:lang w:val="ru-RU" w:eastAsia="ar-SA"/>
    </w:rPr>
  </w:style>
  <w:style w:type="paragraph" w:customStyle="1" w:styleId="affb">
    <w:name w:val="Заголовок таблицы"/>
    <w:basedOn w:val="affa"/>
    <w:rsid w:val="00997D86"/>
    <w:pPr>
      <w:jc w:val="center"/>
    </w:pPr>
    <w:rPr>
      <w:b/>
      <w:bCs/>
    </w:rPr>
  </w:style>
  <w:style w:type="character" w:customStyle="1" w:styleId="HTML1">
    <w:name w:val="Стандартный HTML Знак1"/>
    <w:locked/>
    <w:rsid w:val="00997D86"/>
    <w:rPr>
      <w:rFonts w:ascii="Courier New" w:hAnsi="Courier New"/>
      <w:lang w:val="x-none" w:eastAsia="ar-SA" w:bidi="ar-SA"/>
    </w:rPr>
  </w:style>
  <w:style w:type="paragraph" w:customStyle="1" w:styleId="3f3f3f3f3f3f3f3f3f3f3f3f3f2">
    <w:name w:val="О3fс3fн3fо3fв3fн3fо3fй3f т3fе3fк3fс3fт3f 2"/>
    <w:basedOn w:val="a0"/>
    <w:rsid w:val="00997D86"/>
    <w:pPr>
      <w:spacing w:line="240" w:lineRule="auto"/>
    </w:pPr>
    <w:rPr>
      <w:rFonts w:eastAsia="Times New Roman"/>
      <w:szCs w:val="20"/>
      <w:lang w:eastAsia="ar-SA"/>
    </w:rPr>
  </w:style>
  <w:style w:type="paragraph" w:styleId="affc">
    <w:name w:val="footnote text"/>
    <w:basedOn w:val="a0"/>
    <w:link w:val="affd"/>
    <w:rsid w:val="00997D86"/>
    <w:pPr>
      <w:widowControl w:val="0"/>
      <w:suppressAutoHyphens/>
      <w:autoSpaceDE w:val="0"/>
      <w:spacing w:line="240" w:lineRule="auto"/>
      <w:jc w:val="left"/>
    </w:pPr>
    <w:rPr>
      <w:rFonts w:eastAsia="Times New Roman"/>
      <w:sz w:val="20"/>
      <w:szCs w:val="20"/>
      <w:lang w:val="ru-RU" w:eastAsia="ar-SA"/>
    </w:rPr>
  </w:style>
  <w:style w:type="character" w:customStyle="1" w:styleId="affd">
    <w:name w:val="Текст сноски Знак"/>
    <w:link w:val="affc"/>
    <w:rsid w:val="00997D86"/>
    <w:rPr>
      <w:rFonts w:eastAsia="Times New Roman"/>
      <w:lang w:val="ru-RU" w:eastAsia="ar-SA"/>
    </w:rPr>
  </w:style>
  <w:style w:type="paragraph" w:customStyle="1" w:styleId="affe">
    <w:name w:val="Знак"/>
    <w:basedOn w:val="a0"/>
    <w:rsid w:val="00997D86"/>
    <w:pPr>
      <w:spacing w:line="240" w:lineRule="auto"/>
      <w:jc w:val="left"/>
    </w:pPr>
    <w:rPr>
      <w:rFonts w:ascii="Verdana" w:eastAsia="Times New Roman" w:hAnsi="Verdana" w:cs="Verdana"/>
      <w:lang w:val="en-US" w:eastAsia="ar-SA"/>
    </w:rPr>
  </w:style>
  <w:style w:type="paragraph" w:customStyle="1" w:styleId="afff">
    <w:name w:val="Содержимое врезки"/>
    <w:basedOn w:val="af3"/>
    <w:rsid w:val="00997D86"/>
    <w:pPr>
      <w:suppressAutoHyphens/>
      <w:autoSpaceDN/>
      <w:adjustRightInd/>
    </w:pPr>
    <w:rPr>
      <w:rFonts w:ascii="Times New Roman" w:hAnsi="Times New Roman"/>
      <w:lang w:eastAsia="ar-SA"/>
    </w:rPr>
  </w:style>
  <w:style w:type="paragraph" w:customStyle="1" w:styleId="1a">
    <w:name w:val="Обычный (веб)1"/>
    <w:basedOn w:val="a0"/>
    <w:rsid w:val="00997D86"/>
    <w:pPr>
      <w:widowControl w:val="0"/>
      <w:suppressAutoHyphens/>
      <w:autoSpaceDE w:val="0"/>
      <w:spacing w:line="240" w:lineRule="auto"/>
      <w:jc w:val="left"/>
    </w:pPr>
    <w:rPr>
      <w:rFonts w:eastAsia="Times New Roman"/>
      <w:lang w:val="ru-RU" w:eastAsia="ar-SA"/>
    </w:rPr>
  </w:style>
  <w:style w:type="paragraph" w:customStyle="1" w:styleId="1b">
    <w:name w:val="Звичайний (веб)1"/>
    <w:basedOn w:val="a0"/>
    <w:rsid w:val="00997D86"/>
    <w:pPr>
      <w:suppressAutoHyphens/>
      <w:spacing w:before="280" w:after="280" w:line="240" w:lineRule="auto"/>
      <w:jc w:val="left"/>
    </w:pPr>
    <w:rPr>
      <w:rFonts w:eastAsia="Times New Roman"/>
      <w:lang w:eastAsia="ar-SA"/>
    </w:rPr>
  </w:style>
  <w:style w:type="paragraph" w:customStyle="1" w:styleId="111">
    <w:name w:val="Обычный (веб)11"/>
    <w:basedOn w:val="a0"/>
    <w:rsid w:val="00997D86"/>
    <w:pPr>
      <w:widowControl w:val="0"/>
      <w:suppressAutoHyphens/>
      <w:autoSpaceDE w:val="0"/>
      <w:spacing w:line="240" w:lineRule="auto"/>
      <w:jc w:val="left"/>
    </w:pPr>
    <w:rPr>
      <w:rFonts w:eastAsia="Times New Roman"/>
      <w:lang w:val="ru-RU" w:eastAsia="ar-SA"/>
    </w:rPr>
  </w:style>
  <w:style w:type="character" w:customStyle="1" w:styleId="rvts37">
    <w:name w:val="rvts37"/>
    <w:basedOn w:val="a1"/>
    <w:rsid w:val="00997D86"/>
  </w:style>
  <w:style w:type="character" w:customStyle="1" w:styleId="rvts0">
    <w:name w:val="rvts0"/>
    <w:basedOn w:val="a1"/>
    <w:rsid w:val="00997D86"/>
  </w:style>
  <w:style w:type="paragraph" w:customStyle="1" w:styleId="HTML10">
    <w:name w:val="Стандартный HTML1"/>
    <w:rsid w:val="00997D86"/>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val="ru-RU" w:eastAsia="ar-SA"/>
    </w:rPr>
  </w:style>
  <w:style w:type="paragraph" w:customStyle="1" w:styleId="afff0">
    <w:name w:val="Нормальний текст"/>
    <w:rsid w:val="00997D86"/>
    <w:pPr>
      <w:suppressAutoHyphens/>
      <w:spacing w:before="120"/>
      <w:ind w:firstLine="567"/>
      <w:jc w:val="both"/>
    </w:pPr>
    <w:rPr>
      <w:rFonts w:ascii="Antiqua" w:eastAsia="Times New Roman" w:hAnsi="Antiqua" w:cs="Courier New"/>
      <w:color w:val="000000"/>
      <w:sz w:val="26"/>
      <w:lang w:eastAsia="ar-SA"/>
    </w:rPr>
  </w:style>
  <w:style w:type="character" w:customStyle="1" w:styleId="afff1">
    <w:name w:val="Основной текст_"/>
    <w:link w:val="2a"/>
    <w:rsid w:val="00997D86"/>
    <w:rPr>
      <w:shd w:val="clear" w:color="auto" w:fill="FFFFFF"/>
    </w:rPr>
  </w:style>
  <w:style w:type="paragraph" w:customStyle="1" w:styleId="2a">
    <w:name w:val="Основной текст2"/>
    <w:basedOn w:val="a0"/>
    <w:link w:val="afff1"/>
    <w:rsid w:val="00997D86"/>
    <w:pPr>
      <w:widowControl w:val="0"/>
      <w:shd w:val="clear" w:color="auto" w:fill="FFFFFF"/>
      <w:spacing w:line="240" w:lineRule="auto"/>
      <w:jc w:val="left"/>
    </w:pPr>
    <w:rPr>
      <w:sz w:val="20"/>
      <w:szCs w:val="20"/>
      <w:shd w:val="clear" w:color="auto" w:fill="FFFFFF"/>
      <w:lang w:val="x-none" w:eastAsia="x-none"/>
    </w:rPr>
  </w:style>
  <w:style w:type="character" w:customStyle="1" w:styleId="11pt">
    <w:name w:val="Основной текст + 11 pt"/>
    <w:rsid w:val="00997D86"/>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character" w:customStyle="1" w:styleId="11pt0">
    <w:name w:val="Основной текст + 11 pt;Полужирный"/>
    <w:rsid w:val="00997D8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0">
    <w:name w:val="Основной текст 21"/>
    <w:basedOn w:val="a0"/>
    <w:rsid w:val="00997D86"/>
    <w:pPr>
      <w:suppressAutoHyphens/>
      <w:spacing w:line="240" w:lineRule="auto"/>
    </w:pPr>
    <w:rPr>
      <w:rFonts w:eastAsia="Lucida Sans Unicode"/>
      <w:kern w:val="1"/>
      <w:szCs w:val="20"/>
      <w:lang w:eastAsia="hi-IN" w:bidi="hi-IN"/>
    </w:rPr>
  </w:style>
  <w:style w:type="character" w:customStyle="1" w:styleId="shorttext">
    <w:name w:val="short_text"/>
    <w:rsid w:val="00997D86"/>
  </w:style>
  <w:style w:type="character" w:customStyle="1" w:styleId="hps">
    <w:name w:val="hps"/>
    <w:rsid w:val="00997D86"/>
  </w:style>
  <w:style w:type="paragraph" w:styleId="afff2">
    <w:name w:val="Block Text"/>
    <w:basedOn w:val="a0"/>
    <w:rsid w:val="00997D86"/>
    <w:pPr>
      <w:spacing w:line="240" w:lineRule="auto"/>
      <w:ind w:left="-567" w:right="-1050"/>
    </w:pPr>
    <w:rPr>
      <w:rFonts w:eastAsia="Times New Roman"/>
      <w:sz w:val="28"/>
    </w:rPr>
  </w:style>
  <w:style w:type="paragraph" w:customStyle="1" w:styleId="western">
    <w:name w:val="western"/>
    <w:basedOn w:val="a0"/>
    <w:rsid w:val="00997D86"/>
    <w:pPr>
      <w:pBdr>
        <w:bottom w:val="single" w:sz="18" w:space="1" w:color="000000"/>
      </w:pBdr>
      <w:spacing w:before="100" w:beforeAutospacing="1" w:line="240" w:lineRule="auto"/>
      <w:jc w:val="left"/>
    </w:pPr>
    <w:rPr>
      <w:rFonts w:eastAsia="Times New Roman"/>
      <w:b/>
      <w:bCs/>
      <w:color w:val="000000"/>
      <w:spacing w:val="10"/>
      <w:lang w:val="ru-RU" w:eastAsia="ru-RU"/>
    </w:rPr>
  </w:style>
  <w:style w:type="paragraph" w:customStyle="1" w:styleId="1c">
    <w:name w:val="Обычный1"/>
    <w:rsid w:val="00997D86"/>
    <w:pPr>
      <w:spacing w:line="276" w:lineRule="auto"/>
    </w:pPr>
    <w:rPr>
      <w:rFonts w:ascii="Arial" w:eastAsia="Times New Roman" w:hAnsi="Arial" w:cs="Arial"/>
      <w:color w:val="000000"/>
      <w:sz w:val="22"/>
      <w:lang w:val="en-US" w:eastAsia="en-US"/>
    </w:rPr>
  </w:style>
  <w:style w:type="paragraph" w:customStyle="1" w:styleId="xfmc2">
    <w:name w:val="xfmc2"/>
    <w:basedOn w:val="a0"/>
    <w:rsid w:val="00252984"/>
    <w:pPr>
      <w:spacing w:before="100" w:beforeAutospacing="1" w:after="100" w:afterAutospacing="1" w:line="240" w:lineRule="auto"/>
      <w:jc w:val="left"/>
    </w:pPr>
    <w:rPr>
      <w:rFonts w:eastAsia="Times New Roman"/>
      <w:lang w:eastAsia="uk-UA"/>
    </w:rPr>
  </w:style>
  <w:style w:type="character" w:customStyle="1" w:styleId="2b">
    <w:name w:val="Основной текст (2)"/>
    <w:rsid w:val="00102607"/>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2c">
    <w:name w:val="Основной текст (2) + Полужирный"/>
    <w:rsid w:val="00102607"/>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2d">
    <w:name w:val="Основной текст (2)_"/>
    <w:rsid w:val="009B57C6"/>
    <w:rPr>
      <w:rFonts w:ascii="Arial" w:eastAsia="Arial" w:hAnsi="Arial" w:cs="Arial"/>
      <w:b w:val="0"/>
      <w:bCs w:val="0"/>
      <w:i w:val="0"/>
      <w:iCs w:val="0"/>
      <w:smallCaps w:val="0"/>
      <w:strike w:val="0"/>
      <w:sz w:val="19"/>
      <w:szCs w:val="19"/>
      <w:u w:val="none"/>
    </w:rPr>
  </w:style>
  <w:style w:type="character" w:customStyle="1" w:styleId="210pt0pt">
    <w:name w:val="Основной текст (2) + 10 pt;Не курсив;Интервал 0 pt"/>
    <w:rsid w:val="00A7765F"/>
    <w:rPr>
      <w:rFonts w:ascii="Arial" w:eastAsia="Arial" w:hAnsi="Arial" w:cs="Arial"/>
      <w:b w:val="0"/>
      <w:bCs w:val="0"/>
      <w:i/>
      <w:iCs/>
      <w:smallCaps w:val="0"/>
      <w:strike w:val="0"/>
      <w:color w:val="000000"/>
      <w:spacing w:val="-10"/>
      <w:w w:val="100"/>
      <w:position w:val="0"/>
      <w:sz w:val="20"/>
      <w:szCs w:val="20"/>
      <w:u w:val="none"/>
      <w:lang w:val="uk-UA" w:eastAsia="uk-UA" w:bidi="uk-UA"/>
    </w:rPr>
  </w:style>
  <w:style w:type="character" w:customStyle="1" w:styleId="210pt">
    <w:name w:val="Основной текст (2) + 10 pt"/>
    <w:aliases w:val="Не курсив,Интервал 0 pt"/>
    <w:rsid w:val="00A7765F"/>
    <w:rPr>
      <w:rFonts w:ascii="Arial" w:eastAsia="Arial" w:hAnsi="Arial" w:cs="Arial"/>
      <w:b w:val="0"/>
      <w:bCs w:val="0"/>
      <w:i/>
      <w:iCs/>
      <w:smallCaps w:val="0"/>
      <w:strike w:val="0"/>
      <w:color w:val="000000"/>
      <w:spacing w:val="0"/>
      <w:w w:val="100"/>
      <w:position w:val="0"/>
      <w:sz w:val="20"/>
      <w:szCs w:val="20"/>
      <w:u w:val="none"/>
      <w:lang w:val="uk-UA" w:eastAsia="uk-UA" w:bidi="uk-UA"/>
    </w:rPr>
  </w:style>
  <w:style w:type="paragraph" w:customStyle="1" w:styleId="Oaeno">
    <w:name w:val="Oaeno"/>
    <w:rsid w:val="00B324E1"/>
    <w:pPr>
      <w:widowControl w:val="0"/>
      <w:spacing w:line="210" w:lineRule="atLeast"/>
      <w:ind w:firstLine="454"/>
      <w:jc w:val="both"/>
    </w:pPr>
    <w:rPr>
      <w:rFonts w:eastAsia="Times New Roman"/>
      <w:color w:val="000000"/>
      <w:lang w:val="ru-RU" w:eastAsia="ru-RU"/>
    </w:rPr>
  </w:style>
  <w:style w:type="character" w:customStyle="1" w:styleId="font01">
    <w:name w:val="font01"/>
    <w:rsid w:val="00FA396E"/>
    <w:rPr>
      <w:rFonts w:ascii="Calibri" w:hAnsi="Calibri" w:cs="Calibri" w:hint="default"/>
      <w:b w:val="0"/>
      <w:bCs w:val="0"/>
      <w:i w:val="0"/>
      <w:iCs w:val="0"/>
      <w:strike w:val="0"/>
      <w:dstrike w:val="0"/>
      <w:color w:val="000000"/>
      <w:sz w:val="22"/>
      <w:szCs w:val="22"/>
      <w:u w:val="none"/>
      <w:effect w:val="none"/>
    </w:rPr>
  </w:style>
  <w:style w:type="paragraph" w:customStyle="1" w:styleId="msonormal0">
    <w:name w:val="msonormal"/>
    <w:basedOn w:val="a0"/>
    <w:rsid w:val="00401E38"/>
    <w:pPr>
      <w:spacing w:before="100" w:beforeAutospacing="1" w:after="100" w:afterAutospacing="1" w:line="240" w:lineRule="auto"/>
      <w:jc w:val="left"/>
    </w:pPr>
    <w:rPr>
      <w:rFonts w:eastAsia="Times New Roman"/>
      <w:lang w:eastAsia="uk-UA"/>
    </w:rPr>
  </w:style>
  <w:style w:type="paragraph" w:customStyle="1" w:styleId="font0">
    <w:name w:val="font0"/>
    <w:basedOn w:val="a0"/>
    <w:rsid w:val="00401E38"/>
    <w:pPr>
      <w:spacing w:before="100" w:beforeAutospacing="1" w:after="100" w:afterAutospacing="1" w:line="240" w:lineRule="auto"/>
      <w:jc w:val="left"/>
    </w:pPr>
    <w:rPr>
      <w:rFonts w:ascii="Calibri" w:eastAsia="Times New Roman" w:hAnsi="Calibri" w:cs="Calibri"/>
      <w:color w:val="000000"/>
      <w:sz w:val="22"/>
      <w:szCs w:val="22"/>
      <w:lang w:eastAsia="uk-UA"/>
    </w:rPr>
  </w:style>
  <w:style w:type="paragraph" w:customStyle="1" w:styleId="xl65">
    <w:name w:val="xl6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137">
    <w:name w:val="xl137"/>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38">
    <w:name w:val="xl138"/>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39">
    <w:name w:val="xl139"/>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0">
    <w:name w:val="xl14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1">
    <w:name w:val="xl141"/>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2">
    <w:name w:val="xl142"/>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3">
    <w:name w:val="xl143"/>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6">
    <w:name w:val="xl14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8">
    <w:name w:val="xl148"/>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9">
    <w:name w:val="xl149"/>
    <w:basedOn w:val="a0"/>
    <w:rsid w:val="00401E38"/>
    <w:pP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0">
    <w:name w:val="xl15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2">
    <w:name w:val="xl152"/>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53">
    <w:name w:val="xl15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5">
    <w:name w:val="xl155"/>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6">
    <w:name w:val="xl15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7">
    <w:name w:val="xl157"/>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9">
    <w:name w:val="xl159"/>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2">
    <w:name w:val="xl162"/>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4">
    <w:name w:val="xl164"/>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5">
    <w:name w:val="xl165"/>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ascii="Calibri" w:eastAsia="Times New Roman" w:hAnsi="Calibri" w:cs="Calibri"/>
      <w:sz w:val="20"/>
      <w:szCs w:val="20"/>
      <w:lang w:eastAsia="uk-UA"/>
    </w:rPr>
  </w:style>
  <w:style w:type="paragraph" w:customStyle="1" w:styleId="xl166">
    <w:name w:val="xl166"/>
    <w:basedOn w:val="a0"/>
    <w:rsid w:val="00401E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85">
    <w:name w:val="xl18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86">
    <w:name w:val="xl186"/>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uk-UA"/>
    </w:rPr>
  </w:style>
  <w:style w:type="paragraph" w:customStyle="1" w:styleId="xl189">
    <w:name w:val="xl189"/>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1">
    <w:name w:val="xl191"/>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2">
    <w:name w:val="xl192"/>
    <w:basedOn w:val="a0"/>
    <w:rsid w:val="00401E38"/>
    <w:pP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249">
    <w:name w:val="xl24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0">
    <w:name w:val="xl25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2">
    <w:name w:val="xl252"/>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3">
    <w:name w:val="xl253"/>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4">
    <w:name w:val="xl254"/>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5">
    <w:name w:val="xl255"/>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6">
    <w:name w:val="xl256"/>
    <w:basedOn w:val="a0"/>
    <w:rsid w:val="00401E38"/>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7">
    <w:name w:val="xl257"/>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9">
    <w:name w:val="xl25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0">
    <w:name w:val="xl26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1">
    <w:name w:val="xl261"/>
    <w:basedOn w:val="a0"/>
    <w:rsid w:val="00401E38"/>
    <w:pPr>
      <w:pBdr>
        <w:lef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2">
    <w:name w:val="xl262"/>
    <w:basedOn w:val="a0"/>
    <w:rsid w:val="00401E38"/>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3">
    <w:name w:val="xl26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4">
    <w:name w:val="xl264"/>
    <w:basedOn w:val="a0"/>
    <w:rsid w:val="00401E38"/>
    <w:pPr>
      <w:pBdr>
        <w:lef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6">
    <w:name w:val="xl266"/>
    <w:basedOn w:val="a0"/>
    <w:rsid w:val="00401E38"/>
    <w:pPr>
      <w:pBdr>
        <w:righ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7">
    <w:name w:val="xl267"/>
    <w:basedOn w:val="a0"/>
    <w:rsid w:val="00401E38"/>
    <w:pPr>
      <w:spacing w:before="100" w:beforeAutospacing="1" w:after="100" w:afterAutospacing="1" w:line="240" w:lineRule="auto"/>
      <w:jc w:val="left"/>
    </w:pPr>
    <w:rPr>
      <w:rFonts w:ascii="Calibri" w:eastAsia="Times New Roman" w:hAnsi="Calibri" w:cs="Calibri"/>
      <w:b/>
      <w:bCs/>
      <w:i/>
      <w:iCs/>
      <w:lang w:eastAsia="uk-UA"/>
    </w:rPr>
  </w:style>
  <w:style w:type="paragraph" w:customStyle="1" w:styleId="xl268">
    <w:name w:val="xl268"/>
    <w:basedOn w:val="a0"/>
    <w:rsid w:val="00401E38"/>
    <w:pPr>
      <w:pBdr>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9">
    <w:name w:val="xl269"/>
    <w:basedOn w:val="a0"/>
    <w:rsid w:val="00401E38"/>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0">
    <w:name w:val="xl270"/>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1">
    <w:name w:val="xl271"/>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2">
    <w:name w:val="xl272"/>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styleId="37">
    <w:name w:val="Body Text 3"/>
    <w:basedOn w:val="a0"/>
    <w:link w:val="38"/>
    <w:unhideWhenUsed/>
    <w:rsid w:val="007B0122"/>
    <w:pPr>
      <w:spacing w:after="120"/>
    </w:pPr>
    <w:rPr>
      <w:sz w:val="16"/>
      <w:szCs w:val="16"/>
    </w:rPr>
  </w:style>
  <w:style w:type="character" w:customStyle="1" w:styleId="38">
    <w:name w:val="Основной текст 3 Знак"/>
    <w:link w:val="37"/>
    <w:rsid w:val="007B0122"/>
    <w:rPr>
      <w:sz w:val="16"/>
      <w:szCs w:val="16"/>
      <w:lang w:eastAsia="en-US"/>
    </w:rPr>
  </w:style>
  <w:style w:type="paragraph" w:customStyle="1" w:styleId="afff3">
    <w:name w:val="Таблица текст"/>
    <w:basedOn w:val="a0"/>
    <w:rsid w:val="007B0122"/>
    <w:pPr>
      <w:spacing w:before="60" w:after="60" w:line="240" w:lineRule="auto"/>
      <w:ind w:left="-57" w:right="-57"/>
      <w:jc w:val="left"/>
    </w:pPr>
    <w:rPr>
      <w:rFonts w:eastAsia="MS Mincho"/>
      <w:sz w:val="20"/>
      <w:lang w:val="ru-RU" w:eastAsia="ja-JP"/>
    </w:rPr>
  </w:style>
  <w:style w:type="paragraph" w:customStyle="1" w:styleId="afff4">
    <w:name w:val="Таблица вправо"/>
    <w:basedOn w:val="afff3"/>
    <w:rsid w:val="007B0122"/>
    <w:pPr>
      <w:jc w:val="right"/>
    </w:pPr>
  </w:style>
  <w:style w:type="paragraph" w:customStyle="1" w:styleId="afff5">
    <w:name w:val="Таблица центр.текст"/>
    <w:basedOn w:val="afff3"/>
    <w:rsid w:val="007B0122"/>
    <w:pPr>
      <w:jc w:val="center"/>
    </w:pPr>
  </w:style>
  <w:style w:type="character" w:customStyle="1" w:styleId="ListParagraphChar">
    <w:name w:val="List Paragraph Char"/>
    <w:aliases w:val="lp1 Char,List Paragraph1 Char"/>
    <w:link w:val="14"/>
    <w:locked/>
    <w:rsid w:val="00822116"/>
    <w:rPr>
      <w:rFonts w:ascii="Calibri" w:eastAsia="Times New Roman" w:hAnsi="Calibri"/>
      <w:sz w:val="22"/>
      <w:szCs w:val="22"/>
      <w:lang w:eastAsia="en-US"/>
    </w:rPr>
  </w:style>
  <w:style w:type="character" w:customStyle="1" w:styleId="FontStyle16">
    <w:name w:val="Font Style16"/>
    <w:rsid w:val="00822116"/>
    <w:rPr>
      <w:rFonts w:ascii="Times New Roman" w:hAnsi="Times New Roman"/>
      <w:color w:val="000000"/>
      <w:sz w:val="22"/>
    </w:rPr>
  </w:style>
  <w:style w:type="paragraph" w:customStyle="1" w:styleId="CharChar0">
    <w:name w:val="Char Знак Знак Char Знак Знак Знак Знак Знак Знак Знак Знак Знак Знак Знак Знак Знак"/>
    <w:basedOn w:val="a0"/>
    <w:rsid w:val="00271F09"/>
    <w:pPr>
      <w:spacing w:line="240" w:lineRule="auto"/>
      <w:jc w:val="left"/>
    </w:pPr>
    <w:rPr>
      <w:rFonts w:ascii="Verdana" w:eastAsia="Times New Roman" w:hAnsi="Verdana" w:cs="Verdana"/>
      <w:sz w:val="20"/>
      <w:szCs w:val="20"/>
      <w:lang w:val="en-US"/>
    </w:rPr>
  </w:style>
  <w:style w:type="character" w:customStyle="1" w:styleId="FontStyle29">
    <w:name w:val="Font Style29"/>
    <w:rsid w:val="002F39E2"/>
    <w:rPr>
      <w:rFonts w:ascii="Times New Roman" w:hAnsi="Times New Roman" w:cs="Times New Roman" w:hint="default"/>
      <w:sz w:val="18"/>
    </w:rPr>
  </w:style>
  <w:style w:type="paragraph" w:styleId="afff6">
    <w:name w:val="endnote text"/>
    <w:basedOn w:val="a0"/>
    <w:link w:val="afff7"/>
    <w:semiHidden/>
    <w:unhideWhenUsed/>
    <w:rsid w:val="00895B11"/>
    <w:pPr>
      <w:spacing w:line="240" w:lineRule="auto"/>
      <w:jc w:val="left"/>
    </w:pPr>
    <w:rPr>
      <w:rFonts w:eastAsia="Times New Roman"/>
      <w:sz w:val="20"/>
      <w:szCs w:val="20"/>
      <w:lang w:eastAsia="ru-RU"/>
    </w:rPr>
  </w:style>
  <w:style w:type="character" w:customStyle="1" w:styleId="afff7">
    <w:name w:val="Текст концевой сноски Знак"/>
    <w:link w:val="afff6"/>
    <w:semiHidden/>
    <w:rsid w:val="00895B11"/>
    <w:rPr>
      <w:rFonts w:eastAsia="Times New Roman"/>
      <w:lang w:eastAsia="ru-RU"/>
    </w:rPr>
  </w:style>
  <w:style w:type="character" w:styleId="afff8">
    <w:name w:val="endnote reference"/>
    <w:uiPriority w:val="99"/>
    <w:semiHidden/>
    <w:unhideWhenUsed/>
    <w:rsid w:val="00895B11"/>
    <w:rPr>
      <w:vertAlign w:val="superscript"/>
    </w:rPr>
  </w:style>
  <w:style w:type="paragraph" w:customStyle="1" w:styleId="Style2">
    <w:name w:val="Style2"/>
    <w:basedOn w:val="a0"/>
    <w:rsid w:val="002D5E35"/>
    <w:pPr>
      <w:widowControl w:val="0"/>
      <w:autoSpaceDE w:val="0"/>
      <w:autoSpaceDN w:val="0"/>
      <w:adjustRightInd w:val="0"/>
      <w:spacing w:line="225" w:lineRule="exact"/>
      <w:jc w:val="left"/>
    </w:pPr>
    <w:rPr>
      <w:rFonts w:eastAsia="Times New Roman"/>
      <w:lang w:val="ru-RU" w:eastAsia="ru-RU"/>
    </w:rPr>
  </w:style>
  <w:style w:type="paragraph" w:styleId="2e">
    <w:name w:val="Body Text 2"/>
    <w:basedOn w:val="a0"/>
    <w:link w:val="2f"/>
    <w:rsid w:val="00E67F0B"/>
    <w:pPr>
      <w:spacing w:after="120" w:line="480" w:lineRule="auto"/>
      <w:jc w:val="left"/>
    </w:pPr>
    <w:rPr>
      <w:rFonts w:eastAsia="Times New Roman"/>
      <w:sz w:val="20"/>
      <w:szCs w:val="20"/>
      <w:lang w:eastAsia="x-none"/>
    </w:rPr>
  </w:style>
  <w:style w:type="character" w:customStyle="1" w:styleId="2f">
    <w:name w:val="Основной текст 2 Знак"/>
    <w:link w:val="2e"/>
    <w:rsid w:val="00E67F0B"/>
    <w:rPr>
      <w:rFonts w:eastAsia="Times New Roman"/>
      <w:lang w:eastAsia="x-none"/>
    </w:rPr>
  </w:style>
  <w:style w:type="paragraph" w:styleId="2">
    <w:name w:val="List Number 2"/>
    <w:basedOn w:val="a0"/>
    <w:uiPriority w:val="99"/>
    <w:semiHidden/>
    <w:unhideWhenUsed/>
    <w:rsid w:val="005C099B"/>
    <w:pPr>
      <w:numPr>
        <w:numId w:val="1"/>
      </w:numPr>
      <w:contextualSpacing/>
    </w:pPr>
  </w:style>
  <w:style w:type="paragraph" w:customStyle="1" w:styleId="39">
    <w:name w:val="+ ниже на  3 пт"/>
    <w:basedOn w:val="a0"/>
    <w:link w:val="3a"/>
    <w:uiPriority w:val="99"/>
    <w:rsid w:val="005C099B"/>
    <w:pPr>
      <w:spacing w:line="240" w:lineRule="auto"/>
    </w:pPr>
    <w:rPr>
      <w:rFonts w:eastAsia="Times New Roman"/>
      <w:szCs w:val="20"/>
      <w:lang w:eastAsia="x-none"/>
    </w:rPr>
  </w:style>
  <w:style w:type="character" w:customStyle="1" w:styleId="3a">
    <w:name w:val="+ ниже на  3 пт Знак"/>
    <w:link w:val="39"/>
    <w:uiPriority w:val="99"/>
    <w:rsid w:val="005C099B"/>
    <w:rPr>
      <w:rFonts w:eastAsia="Times New Roman"/>
      <w:sz w:val="24"/>
      <w:lang w:eastAsia="x-none"/>
    </w:rPr>
  </w:style>
  <w:style w:type="paragraph" w:customStyle="1" w:styleId="2f0">
    <w:name w:val="Без інтервалів2"/>
    <w:qFormat/>
    <w:rsid w:val="005C099B"/>
    <w:rPr>
      <w:rFonts w:eastAsia="Times New Roman"/>
      <w:sz w:val="24"/>
      <w:szCs w:val="24"/>
      <w:lang w:eastAsia="ru-RU"/>
    </w:rPr>
  </w:style>
  <w:style w:type="character" w:customStyle="1" w:styleId="aff3">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f2"/>
    <w:uiPriority w:val="34"/>
    <w:qFormat/>
    <w:locked/>
    <w:rsid w:val="005C099B"/>
    <w:rPr>
      <w:rFonts w:eastAsia="Times New Roman"/>
      <w:lang w:eastAsia="ru-RU"/>
    </w:rPr>
  </w:style>
  <w:style w:type="character" w:customStyle="1" w:styleId="value">
    <w:name w:val="value"/>
    <w:basedOn w:val="a1"/>
    <w:rsid w:val="006B43AA"/>
  </w:style>
  <w:style w:type="character" w:customStyle="1" w:styleId="feature-value-inner">
    <w:name w:val="feature-value-inner"/>
    <w:basedOn w:val="a1"/>
    <w:rsid w:val="006B43AA"/>
  </w:style>
  <w:style w:type="character" w:customStyle="1" w:styleId="ng-star-inserted">
    <w:name w:val="ng-star-inserted"/>
    <w:basedOn w:val="a1"/>
    <w:rsid w:val="006B43AA"/>
  </w:style>
  <w:style w:type="character" w:customStyle="1" w:styleId="short-chars-value">
    <w:name w:val="short-chars-value"/>
    <w:basedOn w:val="a1"/>
    <w:rsid w:val="006B43AA"/>
  </w:style>
  <w:style w:type="character" w:customStyle="1" w:styleId="bold">
    <w:name w:val="bold"/>
    <w:basedOn w:val="a1"/>
    <w:rsid w:val="006B43AA"/>
  </w:style>
  <w:style w:type="paragraph" w:customStyle="1" w:styleId="1d">
    <w:name w:val="1.текст в табл"/>
    <w:basedOn w:val="aff2"/>
    <w:link w:val="1e"/>
    <w:qFormat/>
    <w:rsid w:val="00237C5B"/>
    <w:pPr>
      <w:ind w:left="288" w:firstLine="432"/>
      <w:jc w:val="both"/>
    </w:pPr>
    <w:rPr>
      <w:sz w:val="24"/>
      <w:szCs w:val="24"/>
    </w:rPr>
  </w:style>
  <w:style w:type="paragraph" w:customStyle="1" w:styleId="21">
    <w:name w:val="2.табл.буллет"/>
    <w:basedOn w:val="af3"/>
    <w:link w:val="2f1"/>
    <w:qFormat/>
    <w:rsid w:val="00237C5B"/>
    <w:pPr>
      <w:widowControl/>
      <w:numPr>
        <w:numId w:val="2"/>
      </w:numPr>
      <w:tabs>
        <w:tab w:val="left" w:pos="997"/>
      </w:tabs>
      <w:autoSpaceDE/>
      <w:autoSpaceDN/>
      <w:adjustRightInd/>
      <w:spacing w:after="0"/>
      <w:ind w:left="288" w:right="198" w:firstLine="425"/>
      <w:jc w:val="both"/>
    </w:pPr>
    <w:rPr>
      <w:rFonts w:cs="Times New Roman CYR"/>
    </w:rPr>
  </w:style>
  <w:style w:type="character" w:customStyle="1" w:styleId="1e">
    <w:name w:val="1.текст в табл Знак"/>
    <w:basedOn w:val="aff3"/>
    <w:link w:val="1d"/>
    <w:rsid w:val="00237C5B"/>
    <w:rPr>
      <w:rFonts w:eastAsia="Times New Roman"/>
      <w:sz w:val="24"/>
      <w:szCs w:val="24"/>
      <w:lang w:eastAsia="ru-RU"/>
    </w:rPr>
  </w:style>
  <w:style w:type="paragraph" w:customStyle="1" w:styleId="320">
    <w:name w:val="3.Табл.буллет2"/>
    <w:basedOn w:val="21"/>
    <w:link w:val="321"/>
    <w:qFormat/>
    <w:rsid w:val="00237C5B"/>
    <w:pPr>
      <w:tabs>
        <w:tab w:val="clear" w:pos="997"/>
        <w:tab w:val="left" w:pos="1706"/>
      </w:tabs>
      <w:ind w:left="1139"/>
    </w:pPr>
  </w:style>
  <w:style w:type="character" w:customStyle="1" w:styleId="2f1">
    <w:name w:val="2.табл.буллет Знак"/>
    <w:basedOn w:val="af4"/>
    <w:link w:val="21"/>
    <w:rsid w:val="00237C5B"/>
    <w:rPr>
      <w:rFonts w:ascii="Times New Roman CYR" w:eastAsia="Times New Roman" w:hAnsi="Times New Roman CYR" w:cs="Times New Roman CYR"/>
      <w:sz w:val="24"/>
      <w:szCs w:val="24"/>
      <w:lang w:val="ru-RU" w:eastAsia="ru-RU"/>
    </w:rPr>
  </w:style>
  <w:style w:type="character" w:customStyle="1" w:styleId="321">
    <w:name w:val="3.Табл.буллет2 Знак"/>
    <w:basedOn w:val="2f1"/>
    <w:link w:val="320"/>
    <w:rsid w:val="00237C5B"/>
    <w:rPr>
      <w:rFonts w:ascii="Times New Roman CYR" w:eastAsia="Times New Roman" w:hAnsi="Times New Roman CYR" w:cs="Times New Roman CYR"/>
      <w:sz w:val="24"/>
      <w:szCs w:val="24"/>
      <w:lang w:val="ru-RU" w:eastAsia="ru-RU"/>
    </w:rPr>
  </w:style>
  <w:style w:type="character" w:customStyle="1" w:styleId="oth">
    <w:name w:val="oth"/>
    <w:basedOn w:val="a1"/>
    <w:rsid w:val="00214257"/>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0"/>
    <w:rsid w:val="00FB1C1D"/>
    <w:pPr>
      <w:spacing w:before="100" w:beforeAutospacing="1" w:after="100" w:afterAutospacing="1" w:line="240" w:lineRule="auto"/>
      <w:jc w:val="left"/>
    </w:pPr>
    <w:rPr>
      <w:rFonts w:eastAsia="Times New Roman"/>
      <w:lang w:val="ru-RU" w:eastAsia="ru-RU"/>
    </w:rPr>
  </w:style>
  <w:style w:type="character" w:customStyle="1" w:styleId="detail-tabs-i-title-inner">
    <w:name w:val="detail-tabs-i-title-inner"/>
    <w:uiPriority w:val="99"/>
    <w:rsid w:val="00D62F9F"/>
    <w:rPr>
      <w:rFonts w:cs="Times New Roman"/>
    </w:rPr>
  </w:style>
  <w:style w:type="character" w:customStyle="1" w:styleId="2f2">
    <w:name w:val="Подпись к картинке (2)_"/>
    <w:basedOn w:val="a1"/>
    <w:rsid w:val="00F436F9"/>
    <w:rPr>
      <w:rFonts w:ascii="Arial" w:eastAsia="Arial" w:hAnsi="Arial" w:cs="Arial"/>
      <w:b w:val="0"/>
      <w:bCs w:val="0"/>
      <w:i w:val="0"/>
      <w:iCs w:val="0"/>
      <w:smallCaps w:val="0"/>
      <w:strike w:val="0"/>
      <w:sz w:val="15"/>
      <w:szCs w:val="15"/>
      <w:u w:val="none"/>
    </w:rPr>
  </w:style>
  <w:style w:type="character" w:customStyle="1" w:styleId="2f3">
    <w:name w:val="Подпись к картинке (2)"/>
    <w:basedOn w:val="2f2"/>
    <w:rsid w:val="00F436F9"/>
    <w:rPr>
      <w:rFonts w:ascii="Arial" w:eastAsia="Arial" w:hAnsi="Arial" w:cs="Arial"/>
      <w:b w:val="0"/>
      <w:bCs w:val="0"/>
      <w:i w:val="0"/>
      <w:iCs w:val="0"/>
      <w:smallCaps w:val="0"/>
      <w:strike w:val="0"/>
      <w:color w:val="000000"/>
      <w:spacing w:val="0"/>
      <w:w w:val="100"/>
      <w:position w:val="0"/>
      <w:sz w:val="15"/>
      <w:szCs w:val="15"/>
      <w:u w:val="none"/>
      <w:lang w:val="uk-UA" w:eastAsia="uk-UA" w:bidi="uk-UA"/>
    </w:rPr>
  </w:style>
  <w:style w:type="character" w:customStyle="1" w:styleId="54">
    <w:name w:val="Основной текст (5)_"/>
    <w:link w:val="55"/>
    <w:locked/>
    <w:rsid w:val="00F238BC"/>
    <w:rPr>
      <w:rFonts w:eastAsia="Times New Roman"/>
      <w:b/>
      <w:bCs/>
      <w:shd w:val="clear" w:color="auto" w:fill="FFFFFF"/>
    </w:rPr>
  </w:style>
  <w:style w:type="paragraph" w:customStyle="1" w:styleId="55">
    <w:name w:val="Основной текст (5)"/>
    <w:basedOn w:val="a0"/>
    <w:link w:val="54"/>
    <w:rsid w:val="00F238BC"/>
    <w:pPr>
      <w:widowControl w:val="0"/>
      <w:shd w:val="clear" w:color="auto" w:fill="FFFFFF"/>
      <w:spacing w:before="240" w:line="274" w:lineRule="exact"/>
      <w:jc w:val="center"/>
    </w:pPr>
    <w:rPr>
      <w:rFonts w:eastAsia="Times New Roman"/>
      <w:b/>
      <w:bCs/>
      <w:sz w:val="20"/>
      <w:szCs w:val="20"/>
      <w:lang w:eastAsia="uk-UA"/>
    </w:rPr>
  </w:style>
  <w:style w:type="paragraph" w:customStyle="1" w:styleId="1f">
    <w:name w:val="Без інтервалів1"/>
    <w:rsid w:val="006E3B16"/>
    <w:pPr>
      <w:widowControl w:val="0"/>
      <w:suppressAutoHyphens/>
    </w:pPr>
    <w:rPr>
      <w:rFonts w:ascii="Arial Unicode MS" w:eastAsia="Times New Roman" w:hAnsi="Arial Unicode MS" w:cs="Arial Unicode MS"/>
      <w:color w:val="000000"/>
      <w:sz w:val="24"/>
      <w:szCs w:val="24"/>
    </w:rPr>
  </w:style>
  <w:style w:type="table" w:customStyle="1" w:styleId="1f0">
    <w:name w:val="Сетка таблицы1"/>
    <w:basedOn w:val="a2"/>
    <w:next w:val="af5"/>
    <w:rsid w:val="00DF67A4"/>
    <w:rPr>
      <w:rFonts w:ascii="Calibri" w:eastAsia="Times New Roman" w:hAnsi="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2"/>
    <w:next w:val="af5"/>
    <w:rsid w:val="00DF67A4"/>
    <w:rPr>
      <w:rFonts w:ascii="Calibri" w:eastAsia="Times New Roman" w:hAnsi="Calibri"/>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5">
    <w:name w:val="Абзац списка2"/>
    <w:basedOn w:val="a0"/>
    <w:rsid w:val="00DF67A4"/>
    <w:pPr>
      <w:spacing w:after="200"/>
      <w:ind w:left="720"/>
      <w:contextualSpacing/>
      <w:jc w:val="left"/>
    </w:pPr>
    <w:rPr>
      <w:rFonts w:ascii="Calibri" w:eastAsia="Times New Roman" w:hAnsi="Calibri"/>
      <w:sz w:val="22"/>
      <w:szCs w:val="22"/>
      <w:lang w:val="ru-RU"/>
    </w:rPr>
  </w:style>
  <w:style w:type="paragraph" w:customStyle="1" w:styleId="Default">
    <w:name w:val="Default"/>
    <w:qFormat/>
    <w:rsid w:val="00DF67A4"/>
    <w:pPr>
      <w:autoSpaceDE w:val="0"/>
      <w:autoSpaceDN w:val="0"/>
      <w:adjustRightInd w:val="0"/>
    </w:pPr>
    <w:rPr>
      <w:rFonts w:ascii="Tahoma" w:hAnsi="Tahoma" w:cs="Tahoma"/>
      <w:color w:val="000000"/>
      <w:sz w:val="24"/>
      <w:szCs w:val="24"/>
    </w:rPr>
  </w:style>
  <w:style w:type="table" w:customStyle="1" w:styleId="TableGrid">
    <w:name w:val="TableGrid"/>
    <w:rsid w:val="00DF67A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3b">
    <w:name w:val="Без інтервалів3"/>
    <w:rsid w:val="00DF67A4"/>
    <w:pPr>
      <w:widowControl w:val="0"/>
      <w:suppressAutoHyphens/>
    </w:pPr>
    <w:rPr>
      <w:rFonts w:ascii="Arial Unicode MS" w:eastAsia="Times New Roman" w:hAnsi="Arial Unicode MS" w:cs="Arial Unicode MS"/>
      <w:color w:val="000000"/>
      <w:sz w:val="24"/>
      <w:szCs w:val="24"/>
    </w:rPr>
  </w:style>
  <w:style w:type="character" w:customStyle="1" w:styleId="3c">
    <w:name w:val="Основной текст (3)"/>
    <w:rsid w:val="00DF67A4"/>
    <w:rPr>
      <w:rFonts w:ascii="Times New Roman" w:hAnsi="Times New Roman" w:cs="Times New Roman" w:hint="default"/>
      <w:b/>
      <w:bCs w:val="0"/>
      <w:strike w:val="0"/>
      <w:dstrike w:val="0"/>
      <w:color w:val="000000"/>
      <w:spacing w:val="0"/>
      <w:w w:val="100"/>
      <w:position w:val="0"/>
      <w:sz w:val="24"/>
      <w:u w:val="none"/>
      <w:effect w:val="none"/>
      <w:vertAlign w:val="baseline"/>
      <w:lang w:val="uk-UA" w:eastAsia="uk-UA"/>
    </w:rPr>
  </w:style>
  <w:style w:type="paragraph" w:customStyle="1" w:styleId="1f1">
    <w:name w:val="Знак Знак Знак1"/>
    <w:basedOn w:val="a0"/>
    <w:rsid w:val="00286F7D"/>
    <w:pPr>
      <w:spacing w:line="240" w:lineRule="auto"/>
      <w:jc w:val="left"/>
    </w:pPr>
    <w:rPr>
      <w:rFonts w:ascii="Verdana" w:eastAsia="Times New Roman" w:hAnsi="Verdana" w:cs="Verdana"/>
      <w:sz w:val="20"/>
      <w:szCs w:val="20"/>
      <w:lang w:val="en-US"/>
    </w:rPr>
  </w:style>
  <w:style w:type="paragraph" w:customStyle="1" w:styleId="2f6">
    <w:name w:val="Знак Знак Знак Знак2"/>
    <w:basedOn w:val="a0"/>
    <w:rsid w:val="00286F7D"/>
    <w:pPr>
      <w:spacing w:line="240" w:lineRule="auto"/>
      <w:jc w:val="left"/>
    </w:pPr>
    <w:rPr>
      <w:rFonts w:ascii="Verdana" w:eastAsia="Times New Roman" w:hAnsi="Verdana" w:cs="Verdana"/>
      <w:sz w:val="20"/>
      <w:szCs w:val="20"/>
      <w:lang w:val="en-US"/>
    </w:rPr>
  </w:style>
  <w:style w:type="character" w:customStyle="1" w:styleId="1f2">
    <w:name w:val="Знак Знак Знак Знак Знак1"/>
    <w:rsid w:val="00286F7D"/>
    <w:rPr>
      <w:rFonts w:ascii="Verdana" w:hAnsi="Verdana" w:cs="Verdana"/>
      <w:lang w:val="en-US" w:eastAsia="en-US" w:bidi="ar-SA"/>
    </w:rPr>
  </w:style>
  <w:style w:type="paragraph" w:customStyle="1" w:styleId="CharChar10">
    <w:name w:val="Знак Char Char Знак1"/>
    <w:basedOn w:val="a0"/>
    <w:rsid w:val="00286F7D"/>
    <w:pPr>
      <w:spacing w:line="240" w:lineRule="auto"/>
      <w:jc w:val="left"/>
    </w:pPr>
    <w:rPr>
      <w:rFonts w:ascii="Verdana" w:eastAsia="Times New Roman" w:hAnsi="Verdana"/>
      <w:sz w:val="20"/>
      <w:szCs w:val="20"/>
      <w:lang w:val="en-US"/>
    </w:rPr>
  </w:style>
  <w:style w:type="character" w:customStyle="1" w:styleId="610">
    <w:name w:val="Знак Знак61"/>
    <w:rsid w:val="00286F7D"/>
    <w:rPr>
      <w:rFonts w:ascii="Times New Roman" w:hAnsi="Times New Roman" w:cs="Times New Roman"/>
      <w:sz w:val="24"/>
      <w:szCs w:val="24"/>
      <w:lang w:val="ru-RU" w:eastAsia="ar-SA" w:bidi="ar-SA"/>
    </w:rPr>
  </w:style>
  <w:style w:type="paragraph" w:customStyle="1" w:styleId="2f7">
    <w:name w:val="Знак Знак2"/>
    <w:basedOn w:val="a0"/>
    <w:rsid w:val="00286F7D"/>
    <w:pPr>
      <w:suppressAutoHyphens/>
      <w:spacing w:line="240" w:lineRule="auto"/>
      <w:jc w:val="left"/>
    </w:pPr>
    <w:rPr>
      <w:rFonts w:ascii="Verdana" w:eastAsia="Times New Roman" w:hAnsi="Verdana" w:cs="Verdana"/>
      <w:sz w:val="20"/>
      <w:szCs w:val="20"/>
      <w:lang w:val="en-US" w:eastAsia="ar-SA"/>
    </w:rPr>
  </w:style>
  <w:style w:type="paragraph" w:customStyle="1" w:styleId="1f3">
    <w:name w:val="Знак1"/>
    <w:basedOn w:val="a0"/>
    <w:rsid w:val="00286F7D"/>
    <w:pPr>
      <w:spacing w:line="240" w:lineRule="auto"/>
      <w:jc w:val="left"/>
    </w:pPr>
    <w:rPr>
      <w:rFonts w:ascii="Verdana" w:eastAsia="Times New Roman" w:hAnsi="Verdana" w:cs="Verdana"/>
      <w:lang w:val="en-US" w:eastAsia="ar-SA"/>
    </w:rPr>
  </w:style>
  <w:style w:type="paragraph" w:customStyle="1" w:styleId="2f8">
    <w:name w:val="Звичайний (веб)2"/>
    <w:basedOn w:val="a0"/>
    <w:rsid w:val="00286F7D"/>
    <w:pPr>
      <w:widowControl w:val="0"/>
      <w:suppressAutoHyphens/>
      <w:autoSpaceDE w:val="0"/>
      <w:spacing w:line="240" w:lineRule="auto"/>
      <w:jc w:val="left"/>
    </w:pPr>
    <w:rPr>
      <w:rFonts w:eastAsia="Times New Roman"/>
      <w:lang w:val="ru-RU" w:eastAsia="ar-SA"/>
    </w:rPr>
  </w:style>
  <w:style w:type="paragraph" w:customStyle="1" w:styleId="1f4">
    <w:name w:val="Звичайний1"/>
    <w:rsid w:val="00286F7D"/>
    <w:pPr>
      <w:spacing w:line="276" w:lineRule="auto"/>
    </w:pPr>
    <w:rPr>
      <w:rFonts w:ascii="Arial" w:eastAsia="Times New Roman" w:hAnsi="Arial" w:cs="Arial"/>
      <w:color w:val="000000"/>
      <w:sz w:val="22"/>
      <w:lang w:val="en-US" w:eastAsia="en-US"/>
    </w:rPr>
  </w:style>
  <w:style w:type="paragraph" w:customStyle="1" w:styleId="font8">
    <w:name w:val="font8"/>
    <w:basedOn w:val="a0"/>
    <w:rsid w:val="00286F7D"/>
    <w:pPr>
      <w:spacing w:before="100" w:beforeAutospacing="1" w:after="100" w:afterAutospacing="1" w:line="240" w:lineRule="auto"/>
      <w:jc w:val="left"/>
    </w:pPr>
    <w:rPr>
      <w:rFonts w:eastAsia="Times New Roman"/>
      <w:color w:val="000000"/>
      <w:sz w:val="20"/>
      <w:szCs w:val="20"/>
      <w:lang w:eastAsia="uk-UA"/>
    </w:rPr>
  </w:style>
  <w:style w:type="paragraph" w:customStyle="1" w:styleId="font9">
    <w:name w:val="font9"/>
    <w:basedOn w:val="a0"/>
    <w:rsid w:val="00286F7D"/>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20">
    <w:name w:val="xl20"/>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1">
    <w:name w:val="xl21"/>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2">
    <w:name w:val="xl2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3">
    <w:name w:val="xl2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6">
    <w:name w:val="xl26"/>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29">
    <w:name w:val="xl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3">
    <w:name w:val="xl33"/>
    <w:basedOn w:val="a0"/>
    <w:rsid w:val="00286F7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34">
    <w:name w:val="xl3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8">
    <w:name w:val="xl38"/>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3">
    <w:name w:val="xl4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4">
    <w:name w:val="xl44"/>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8">
    <w:name w:val="xl48"/>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9">
    <w:name w:val="xl49"/>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0">
    <w:name w:val="xl50"/>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1">
    <w:name w:val="xl51"/>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3">
    <w:name w:val="xl53"/>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54">
    <w:name w:val="xl5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5">
    <w:name w:val="xl55"/>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6">
    <w:name w:val="xl56"/>
    <w:basedOn w:val="a0"/>
    <w:rsid w:val="00286F7D"/>
    <w:pPr>
      <w:pBdr>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2">
    <w:name w:val="xl62"/>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64">
    <w:name w:val="xl64"/>
    <w:basedOn w:val="a0"/>
    <w:rsid w:val="00286F7D"/>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14">
    <w:name w:val="xl11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118">
    <w:name w:val="xl118"/>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22">
    <w:name w:val="xl122"/>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45">
    <w:name w:val="xl245"/>
    <w:basedOn w:val="a0"/>
    <w:rsid w:val="00286F7D"/>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247">
    <w:name w:val="xl247"/>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48">
    <w:name w:val="xl248"/>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51">
    <w:name w:val="xl251"/>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character" w:customStyle="1" w:styleId="font91">
    <w:name w:val="font91"/>
    <w:rsid w:val="00286F7D"/>
    <w:rPr>
      <w:rFonts w:ascii="Arial" w:hAnsi="Arial" w:cs="Arial" w:hint="default"/>
      <w:b w:val="0"/>
      <w:bCs w:val="0"/>
      <w:i w:val="0"/>
      <w:iCs w:val="0"/>
      <w:strike w:val="0"/>
      <w:dstrike w:val="0"/>
      <w:color w:val="000000"/>
      <w:sz w:val="20"/>
      <w:szCs w:val="20"/>
      <w:u w:val="none"/>
      <w:effect w:val="none"/>
    </w:rPr>
  </w:style>
  <w:style w:type="character" w:customStyle="1" w:styleId="font71">
    <w:name w:val="font71"/>
    <w:rsid w:val="00286F7D"/>
    <w:rPr>
      <w:rFonts w:ascii="Times New Roman" w:hAnsi="Times New Roman" w:cs="Times New Roman" w:hint="default"/>
      <w:b/>
      <w:bCs/>
      <w:i w:val="0"/>
      <w:iCs w:val="0"/>
      <w:strike w:val="0"/>
      <w:dstrike w:val="0"/>
      <w:color w:val="000000"/>
      <w:sz w:val="20"/>
      <w:szCs w:val="20"/>
      <w:u w:val="none"/>
      <w:effect w:val="none"/>
    </w:rPr>
  </w:style>
  <w:style w:type="character" w:customStyle="1" w:styleId="font81">
    <w:name w:val="font81"/>
    <w:rsid w:val="00286F7D"/>
    <w:rPr>
      <w:rFonts w:ascii="Times New Roman" w:hAnsi="Times New Roman" w:cs="Times New Roman" w:hint="default"/>
      <w:b w:val="0"/>
      <w:bCs w:val="0"/>
      <w:i w:val="0"/>
      <w:iCs w:val="0"/>
      <w:strike w:val="0"/>
      <w:dstrike w:val="0"/>
      <w:color w:val="000000"/>
      <w:sz w:val="20"/>
      <w:szCs w:val="20"/>
      <w:u w:val="none"/>
      <w:effect w:val="none"/>
    </w:rPr>
  </w:style>
  <w:style w:type="paragraph" w:styleId="afff9">
    <w:name w:val="Title"/>
    <w:basedOn w:val="a0"/>
    <w:link w:val="afffa"/>
    <w:qFormat/>
    <w:rsid w:val="00286F7D"/>
    <w:pPr>
      <w:spacing w:line="240" w:lineRule="auto"/>
      <w:ind w:firstLine="1134"/>
      <w:jc w:val="center"/>
    </w:pPr>
    <w:rPr>
      <w:rFonts w:eastAsia="Times New Roman"/>
      <w:b/>
      <w:szCs w:val="20"/>
      <w:lang w:eastAsia="ru-RU"/>
    </w:rPr>
  </w:style>
  <w:style w:type="character" w:customStyle="1" w:styleId="afffa">
    <w:name w:val="Название Знак"/>
    <w:basedOn w:val="a1"/>
    <w:link w:val="afff9"/>
    <w:rsid w:val="00286F7D"/>
    <w:rPr>
      <w:rFonts w:eastAsia="Times New Roman"/>
      <w:b/>
      <w:sz w:val="24"/>
      <w:lang w:eastAsia="ru-RU"/>
    </w:rPr>
  </w:style>
  <w:style w:type="paragraph" w:styleId="afffb">
    <w:name w:val="Signature"/>
    <w:basedOn w:val="a0"/>
    <w:link w:val="afffc"/>
    <w:unhideWhenUsed/>
    <w:rsid w:val="00286F7D"/>
    <w:pPr>
      <w:autoSpaceDE w:val="0"/>
      <w:autoSpaceDN w:val="0"/>
      <w:spacing w:line="240" w:lineRule="auto"/>
    </w:pPr>
    <w:rPr>
      <w:rFonts w:ascii="Arial" w:eastAsia="Times New Roman" w:hAnsi="Arial" w:cs="Arial"/>
      <w:i/>
      <w:iCs/>
      <w:sz w:val="16"/>
      <w:szCs w:val="16"/>
      <w:lang w:eastAsia="ru-RU"/>
    </w:rPr>
  </w:style>
  <w:style w:type="character" w:customStyle="1" w:styleId="afffc">
    <w:name w:val="Подпись Знак"/>
    <w:basedOn w:val="a1"/>
    <w:link w:val="afffb"/>
    <w:rsid w:val="00286F7D"/>
    <w:rPr>
      <w:rFonts w:ascii="Arial" w:eastAsia="Times New Roman" w:hAnsi="Arial" w:cs="Arial"/>
      <w:i/>
      <w:iCs/>
      <w:sz w:val="16"/>
      <w:szCs w:val="16"/>
      <w:lang w:eastAsia="ru-RU"/>
    </w:rPr>
  </w:style>
  <w:style w:type="paragraph" w:customStyle="1" w:styleId="1f5">
    <w:name w:val="Заголовок1"/>
    <w:rsid w:val="00286F7D"/>
    <w:pPr>
      <w:autoSpaceDE w:val="0"/>
      <w:autoSpaceDN w:val="0"/>
      <w:jc w:val="center"/>
    </w:pPr>
    <w:rPr>
      <w:rFonts w:ascii="Arial" w:eastAsia="Times New Roman" w:hAnsi="Arial" w:cs="Arial"/>
      <w:b/>
      <w:bCs/>
      <w:lang w:val="ru-RU" w:eastAsia="ru-RU"/>
    </w:rPr>
  </w:style>
  <w:style w:type="paragraph" w:customStyle="1" w:styleId="afffd">
    <w:name w:val="ДинРазделОбыч"/>
    <w:basedOn w:val="a0"/>
    <w:autoRedefine/>
    <w:rsid w:val="00286F7D"/>
    <w:pPr>
      <w:widowControl w:val="0"/>
      <w:tabs>
        <w:tab w:val="left" w:pos="600"/>
      </w:tabs>
      <w:spacing w:line="240" w:lineRule="auto"/>
      <w:ind w:left="600" w:hanging="600"/>
      <w:jc w:val="center"/>
    </w:pPr>
    <w:rPr>
      <w:rFonts w:eastAsia="Times New Roman"/>
      <w:b/>
      <w:color w:val="000000"/>
      <w:sz w:val="27"/>
      <w:szCs w:val="27"/>
      <w:lang w:eastAsia="ru-RU"/>
    </w:rPr>
  </w:style>
  <w:style w:type="paragraph" w:customStyle="1" w:styleId="a">
    <w:name w:val="Номер (жирний)"/>
    <w:basedOn w:val="a0"/>
    <w:next w:val="a0"/>
    <w:qFormat/>
    <w:rsid w:val="00286F7D"/>
    <w:pPr>
      <w:numPr>
        <w:numId w:val="3"/>
      </w:numPr>
      <w:spacing w:after="120" w:line="240" w:lineRule="auto"/>
    </w:pPr>
    <w:rPr>
      <w:rFonts w:eastAsia="Times New Roman"/>
      <w:lang w:eastAsia="ru-RU"/>
    </w:rPr>
  </w:style>
  <w:style w:type="paragraph" w:customStyle="1" w:styleId="20">
    <w:name w:val="Номер2 (жирний)"/>
    <w:basedOn w:val="a"/>
    <w:rsid w:val="00286F7D"/>
    <w:pPr>
      <w:numPr>
        <w:ilvl w:val="1"/>
      </w:numPr>
    </w:pPr>
  </w:style>
  <w:style w:type="paragraph" w:customStyle="1" w:styleId="3">
    <w:name w:val="Номер3 (жирний)"/>
    <w:basedOn w:val="20"/>
    <w:rsid w:val="00286F7D"/>
    <w:pPr>
      <w:numPr>
        <w:ilvl w:val="2"/>
      </w:numPr>
    </w:pPr>
  </w:style>
  <w:style w:type="paragraph" w:customStyle="1" w:styleId="xl98">
    <w:name w:val="xl98"/>
    <w:basedOn w:val="a0"/>
    <w:rsid w:val="00286F7D"/>
    <w:pPr>
      <w:spacing w:before="100" w:beforeAutospacing="1" w:after="100" w:afterAutospacing="1" w:line="240" w:lineRule="auto"/>
      <w:jc w:val="left"/>
    </w:pPr>
    <w:rPr>
      <w:rFonts w:eastAsia="Times New Roman"/>
      <w:color w:val="FF0000"/>
      <w:lang w:eastAsia="uk-UA"/>
    </w:rPr>
  </w:style>
  <w:style w:type="paragraph" w:customStyle="1" w:styleId="xl99">
    <w:name w:val="xl9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0">
    <w:name w:val="xl10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1">
    <w:name w:val="xl101"/>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2">
    <w:name w:val="xl10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3">
    <w:name w:val="xl10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4">
    <w:name w:val="xl10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5">
    <w:name w:val="xl105"/>
    <w:basedOn w:val="a0"/>
    <w:rsid w:val="00286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6">
    <w:name w:val="xl106"/>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0"/>
    <w:rsid w:val="00286F7D"/>
    <w:pPr>
      <w:pBdr>
        <w:top w:val="single" w:sz="8" w:space="0" w:color="auto"/>
        <w:bottom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8">
    <w:name w:val="xl108"/>
    <w:basedOn w:val="a0"/>
    <w:rsid w:val="00286F7D"/>
    <w:pPr>
      <w:pBdr>
        <w:top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9">
    <w:name w:val="xl109"/>
    <w:basedOn w:val="a0"/>
    <w:rsid w:val="00286F7D"/>
    <w:pPr>
      <w:pBdr>
        <w:top w:val="single" w:sz="4" w:space="0" w:color="auto"/>
        <w:left w:val="single" w:sz="4" w:space="0" w:color="auto"/>
        <w:bottom w:val="single" w:sz="8"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0">
    <w:name w:val="xl110"/>
    <w:basedOn w:val="a0"/>
    <w:rsid w:val="00286F7D"/>
    <w:pPr>
      <w:pBdr>
        <w:top w:val="single" w:sz="4" w:space="0" w:color="auto"/>
        <w:bottom w:val="single" w:sz="8"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1">
    <w:name w:val="xl111"/>
    <w:basedOn w:val="a0"/>
    <w:rsid w:val="00286F7D"/>
    <w:pPr>
      <w:pBdr>
        <w:top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2">
    <w:name w:val="xl112"/>
    <w:basedOn w:val="a0"/>
    <w:rsid w:val="00286F7D"/>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13">
    <w:name w:val="xl113"/>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5">
    <w:name w:val="xl115"/>
    <w:basedOn w:val="a0"/>
    <w:rsid w:val="00286F7D"/>
    <w:pPr>
      <w:pBdr>
        <w:top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6">
    <w:name w:val="xl116"/>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7">
    <w:name w:val="xl117"/>
    <w:basedOn w:val="a0"/>
    <w:rsid w:val="00286F7D"/>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0"/>
    <w:rsid w:val="00286F7D"/>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0">
    <w:name w:val="xl12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1">
    <w:name w:val="xl121"/>
    <w:basedOn w:val="a0"/>
    <w:rsid w:val="00286F7D"/>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3">
    <w:name w:val="xl123"/>
    <w:basedOn w:val="a0"/>
    <w:rsid w:val="00286F7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4">
    <w:name w:val="xl124"/>
    <w:basedOn w:val="a0"/>
    <w:rsid w:val="00286F7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5">
    <w:name w:val="xl125"/>
    <w:basedOn w:val="a0"/>
    <w:rsid w:val="00286F7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6">
    <w:name w:val="xl126"/>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7">
    <w:name w:val="xl127"/>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8">
    <w:name w:val="xl128"/>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0"/>
    <w:rsid w:val="006F180C"/>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31">
    <w:name w:val="xl131"/>
    <w:basedOn w:val="a0"/>
    <w:rsid w:val="006F180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2">
    <w:name w:val="xl132"/>
    <w:basedOn w:val="a0"/>
    <w:rsid w:val="006F180C"/>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3">
    <w:name w:val="xl133"/>
    <w:basedOn w:val="a0"/>
    <w:rsid w:val="006F180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4">
    <w:name w:val="xl134"/>
    <w:basedOn w:val="a0"/>
    <w:rsid w:val="006F18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5">
    <w:name w:val="xl135"/>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6">
    <w:name w:val="xl136"/>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FF0000"/>
      <w:sz w:val="20"/>
      <w:szCs w:val="20"/>
      <w:lang w:eastAsia="uk-UA"/>
    </w:rPr>
  </w:style>
  <w:style w:type="character" w:customStyle="1" w:styleId="1f6">
    <w:name w:val="Неразрешенное упоминание1"/>
    <w:basedOn w:val="a1"/>
    <w:uiPriority w:val="99"/>
    <w:semiHidden/>
    <w:unhideWhenUsed/>
    <w:rsid w:val="00D71E97"/>
    <w:rPr>
      <w:color w:val="605E5C"/>
      <w:shd w:val="clear" w:color="auto" w:fill="E1DFDD"/>
    </w:rPr>
  </w:style>
  <w:style w:type="numbering" w:customStyle="1" w:styleId="WW8Num15">
    <w:name w:val="WW8Num15"/>
    <w:basedOn w:val="a3"/>
    <w:rsid w:val="00D71E97"/>
    <w:pPr>
      <w:numPr>
        <w:numId w:val="4"/>
      </w:numPr>
    </w:pPr>
  </w:style>
  <w:style w:type="paragraph" w:styleId="afffe">
    <w:name w:val="Revision"/>
    <w:hidden/>
    <w:uiPriority w:val="99"/>
    <w:semiHidden/>
    <w:rsid w:val="00D71E97"/>
    <w:rPr>
      <w:sz w:val="24"/>
      <w:szCs w:val="24"/>
      <w:lang w:eastAsia="en-US"/>
    </w:rPr>
  </w:style>
  <w:style w:type="numbering" w:customStyle="1" w:styleId="WW8Num42">
    <w:name w:val="WW8Num42"/>
    <w:basedOn w:val="a3"/>
    <w:rsid w:val="00105F2D"/>
    <w:pPr>
      <w:numPr>
        <w:numId w:val="5"/>
      </w:numPr>
    </w:pPr>
  </w:style>
  <w:style w:type="numbering" w:customStyle="1" w:styleId="WW8Num35">
    <w:name w:val="WW8Num35"/>
    <w:basedOn w:val="a3"/>
    <w:rsid w:val="00105F2D"/>
    <w:pPr>
      <w:numPr>
        <w:numId w:val="6"/>
      </w:numPr>
    </w:pPr>
  </w:style>
  <w:style w:type="numbering" w:customStyle="1" w:styleId="WW8Num21">
    <w:name w:val="WW8Num21"/>
    <w:basedOn w:val="a3"/>
    <w:rsid w:val="00105F2D"/>
    <w:pPr>
      <w:numPr>
        <w:numId w:val="7"/>
      </w:numPr>
    </w:pPr>
  </w:style>
  <w:style w:type="paragraph" w:customStyle="1" w:styleId="xl66">
    <w:name w:val="xl66"/>
    <w:basedOn w:val="a0"/>
    <w:rsid w:val="005A07D3"/>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xl67">
    <w:name w:val="xl67"/>
    <w:basedOn w:val="a0"/>
    <w:rsid w:val="005A07D3"/>
    <w:pPr>
      <w:spacing w:before="100" w:beforeAutospacing="1" w:after="100" w:afterAutospacing="1" w:line="240" w:lineRule="auto"/>
      <w:jc w:val="left"/>
    </w:pPr>
    <w:rPr>
      <w:rFonts w:eastAsia="Times New Roman"/>
      <w:color w:val="000000"/>
      <w:sz w:val="20"/>
      <w:szCs w:val="20"/>
      <w:lang w:eastAsia="uk-UA"/>
    </w:rPr>
  </w:style>
  <w:style w:type="paragraph" w:customStyle="1" w:styleId="xl144">
    <w:name w:val="xl144"/>
    <w:basedOn w:val="a0"/>
    <w:rsid w:val="005A0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5">
    <w:name w:val="xl145"/>
    <w:basedOn w:val="a0"/>
    <w:rsid w:val="005A07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0"/>
    <w:rsid w:val="005A0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0"/>
    <w:rsid w:val="005A07D3"/>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0"/>
    <w:rsid w:val="005A07D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olor w:val="C00000"/>
      <w:lang w:eastAsia="uk-UA"/>
    </w:rPr>
  </w:style>
  <w:style w:type="paragraph" w:customStyle="1" w:styleId="1f7">
    <w:name w:val="Без интервала1"/>
    <w:link w:val="NoSpacingChar1"/>
    <w:rsid w:val="005535B9"/>
    <w:pPr>
      <w:jc w:val="both"/>
    </w:pPr>
    <w:rPr>
      <w:rFonts w:eastAsia="Times New Roman"/>
      <w:sz w:val="24"/>
      <w:lang w:val="ru-RU" w:eastAsia="en-US"/>
    </w:rPr>
  </w:style>
  <w:style w:type="character" w:customStyle="1" w:styleId="NoSpacingChar1">
    <w:name w:val="No Spacing Char1"/>
    <w:link w:val="1f7"/>
    <w:locked/>
    <w:rsid w:val="005535B9"/>
    <w:rPr>
      <w:rFonts w:eastAsia="Times New Roman"/>
      <w:sz w:val="24"/>
      <w:lang w:val="ru-RU" w:eastAsia="en-US"/>
    </w:rPr>
  </w:style>
  <w:style w:type="paragraph" w:customStyle="1" w:styleId="3d">
    <w:name w:val="Знак Знак Знак Знак3"/>
    <w:basedOn w:val="a0"/>
    <w:rsid w:val="005535B9"/>
    <w:pPr>
      <w:spacing w:line="240" w:lineRule="auto"/>
      <w:jc w:val="left"/>
    </w:pPr>
    <w:rPr>
      <w:rFonts w:ascii="Verdana" w:eastAsia="Times New Roman" w:hAnsi="Verdana" w:cs="Verdana"/>
      <w:sz w:val="20"/>
      <w:szCs w:val="20"/>
      <w:lang w:val="en-US"/>
    </w:rPr>
  </w:style>
  <w:style w:type="paragraph" w:customStyle="1" w:styleId="NormalWeb1">
    <w:name w:val="Normal (Web)1"/>
    <w:basedOn w:val="a0"/>
    <w:rsid w:val="005535B9"/>
    <w:pPr>
      <w:widowControl w:val="0"/>
      <w:suppressAutoHyphens/>
      <w:autoSpaceDE w:val="0"/>
      <w:spacing w:line="240" w:lineRule="auto"/>
      <w:jc w:val="left"/>
    </w:pPr>
    <w:rPr>
      <w:rFonts w:eastAsia="Times New Roman"/>
      <w:lang w:val="ru-RU" w:eastAsia="ar-SA"/>
    </w:rPr>
  </w:style>
  <w:style w:type="character" w:customStyle="1" w:styleId="11pt1">
    <w:name w:val="Основной текст + 11 pt1"/>
    <w:aliases w:val="Полужирный"/>
    <w:rsid w:val="005535B9"/>
    <w:rPr>
      <w:rFonts w:ascii="Times New Roman" w:hAnsi="Times New Roman"/>
      <w:b/>
      <w:color w:val="000000"/>
      <w:spacing w:val="0"/>
      <w:w w:val="100"/>
      <w:position w:val="0"/>
      <w:sz w:val="22"/>
      <w:u w:val="none"/>
      <w:shd w:val="clear" w:color="auto" w:fill="FFFFFF"/>
      <w:lang w:val="uk-UA" w:eastAsia="uk-UA"/>
    </w:rPr>
  </w:style>
  <w:style w:type="character" w:customStyle="1" w:styleId="210pt1">
    <w:name w:val="Основной текст (2) + 10 pt1"/>
    <w:rsid w:val="005535B9"/>
    <w:rPr>
      <w:rFonts w:ascii="Arial" w:hAnsi="Arial"/>
      <w:i/>
      <w:color w:val="000000"/>
      <w:spacing w:val="0"/>
      <w:w w:val="100"/>
      <w:position w:val="0"/>
      <w:sz w:val="20"/>
      <w:u w:val="none"/>
      <w:lang w:val="uk-UA" w:eastAsia="uk-UA"/>
    </w:rPr>
  </w:style>
  <w:style w:type="paragraph" w:customStyle="1" w:styleId="font10">
    <w:name w:val="font10"/>
    <w:basedOn w:val="a0"/>
    <w:rsid w:val="005535B9"/>
    <w:pPr>
      <w:spacing w:before="100" w:beforeAutospacing="1" w:after="100" w:afterAutospacing="1" w:line="240" w:lineRule="auto"/>
      <w:jc w:val="left"/>
    </w:pPr>
    <w:rPr>
      <w:rFonts w:ascii="Calibri" w:eastAsia="Times New Roman" w:hAnsi="Calibri"/>
      <w:color w:val="000000"/>
      <w:sz w:val="20"/>
      <w:szCs w:val="20"/>
      <w:lang w:eastAsia="uk-UA"/>
    </w:rPr>
  </w:style>
  <w:style w:type="paragraph" w:customStyle="1" w:styleId="font19">
    <w:name w:val="font19"/>
    <w:basedOn w:val="a0"/>
    <w:rsid w:val="005535B9"/>
    <w:pPr>
      <w:spacing w:before="100" w:beforeAutospacing="1" w:after="100" w:afterAutospacing="1" w:line="240" w:lineRule="auto"/>
      <w:jc w:val="left"/>
    </w:pPr>
    <w:rPr>
      <w:rFonts w:ascii="Arial CYR" w:eastAsia="Times New Roman" w:hAnsi="Arial CYR" w:cs="Arial CYR"/>
      <w:color w:val="000000"/>
      <w:sz w:val="20"/>
      <w:szCs w:val="20"/>
      <w:lang w:eastAsia="uk-UA"/>
    </w:rPr>
  </w:style>
  <w:style w:type="paragraph" w:customStyle="1" w:styleId="xl258">
    <w:name w:val="xl258"/>
    <w:basedOn w:val="a0"/>
    <w:rsid w:val="005535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character" w:customStyle="1" w:styleId="font191">
    <w:name w:val="font191"/>
    <w:rsid w:val="005535B9"/>
    <w:rPr>
      <w:rFonts w:ascii="Arial CYR" w:hAnsi="Arial CYR"/>
      <w:color w:val="000000"/>
      <w:sz w:val="20"/>
      <w:u w:val="none"/>
      <w:effect w:val="none"/>
    </w:rPr>
  </w:style>
  <w:style w:type="character" w:customStyle="1" w:styleId="font101">
    <w:name w:val="font101"/>
    <w:rsid w:val="005535B9"/>
    <w:rPr>
      <w:rFonts w:ascii="Calibri" w:hAnsi="Calibri"/>
      <w:color w:val="000000"/>
      <w:sz w:val="20"/>
      <w:u w:val="none"/>
      <w:effect w:val="none"/>
    </w:rPr>
  </w:style>
  <w:style w:type="paragraph" w:customStyle="1" w:styleId="xl175">
    <w:name w:val="xl175"/>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76">
    <w:name w:val="xl176"/>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b/>
      <w:bCs/>
      <w:i/>
      <w:iCs/>
      <w:lang w:eastAsia="uk-UA"/>
    </w:rPr>
  </w:style>
  <w:style w:type="paragraph" w:customStyle="1" w:styleId="xl177">
    <w:name w:val="xl17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8">
    <w:name w:val="xl178"/>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79">
    <w:name w:val="xl179"/>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87">
    <w:name w:val="xl18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90">
    <w:name w:val="xl190"/>
    <w:basedOn w:val="a0"/>
    <w:rsid w:val="005535B9"/>
    <w:pPr>
      <w:shd w:val="clear" w:color="000000" w:fill="FFFFFF"/>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65">
    <w:name w:val="xl265"/>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3">
    <w:name w:val="xl273"/>
    <w:basedOn w:val="a0"/>
    <w:rsid w:val="005535B9"/>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75">
    <w:name w:val="xl275"/>
    <w:basedOn w:val="a0"/>
    <w:rsid w:val="005535B9"/>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6">
    <w:name w:val="xl276"/>
    <w:basedOn w:val="a0"/>
    <w:rsid w:val="005535B9"/>
    <w:pPr>
      <w:pBdr>
        <w:bottom w:val="single" w:sz="4" w:space="0" w:color="auto"/>
      </w:pBdr>
      <w:spacing w:before="100" w:beforeAutospacing="1" w:after="100" w:afterAutospacing="1" w:line="240" w:lineRule="auto"/>
      <w:jc w:val="left"/>
    </w:pPr>
    <w:rPr>
      <w:rFonts w:eastAsia="Times New Roman"/>
      <w:lang w:eastAsia="uk-UA"/>
    </w:rPr>
  </w:style>
  <w:style w:type="paragraph" w:customStyle="1" w:styleId="xl277">
    <w:name w:val="xl277"/>
    <w:basedOn w:val="a0"/>
    <w:rsid w:val="005535B9"/>
    <w:pPr>
      <w:pBdr>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278">
    <w:name w:val="xl27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9">
    <w:name w:val="xl27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0">
    <w:name w:val="xl28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69">
    <w:name w:val="xl169"/>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2">
    <w:name w:val="xl172"/>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lang w:eastAsia="uk-UA"/>
    </w:rPr>
  </w:style>
  <w:style w:type="paragraph" w:customStyle="1" w:styleId="xl194">
    <w:name w:val="xl194"/>
    <w:basedOn w:val="a0"/>
    <w:rsid w:val="005535B9"/>
    <w:pPr>
      <w:spacing w:before="100" w:beforeAutospacing="1" w:after="100" w:afterAutospacing="1" w:line="240" w:lineRule="auto"/>
      <w:jc w:val="center"/>
      <w:textAlignment w:val="center"/>
    </w:pPr>
    <w:rPr>
      <w:rFonts w:eastAsia="Times New Roman"/>
      <w:lang w:eastAsia="uk-UA"/>
    </w:rPr>
  </w:style>
  <w:style w:type="paragraph" w:customStyle="1" w:styleId="xl195">
    <w:name w:val="xl195"/>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96">
    <w:name w:val="xl196"/>
    <w:basedOn w:val="a0"/>
    <w:rsid w:val="005535B9"/>
    <w:pPr>
      <w:spacing w:before="100" w:beforeAutospacing="1" w:after="100" w:afterAutospacing="1" w:line="240" w:lineRule="auto"/>
      <w:jc w:val="left"/>
    </w:pPr>
    <w:rPr>
      <w:rFonts w:eastAsia="Times New Roman"/>
      <w:b/>
      <w:bCs/>
      <w:lang w:eastAsia="uk-UA"/>
    </w:rPr>
  </w:style>
  <w:style w:type="paragraph" w:customStyle="1" w:styleId="xl197">
    <w:name w:val="xl197"/>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8">
    <w:name w:val="xl198"/>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9">
    <w:name w:val="xl199"/>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eastAsia="Times New Roman"/>
      <w:b/>
      <w:bCs/>
      <w:lang w:eastAsia="uk-UA"/>
    </w:rPr>
  </w:style>
  <w:style w:type="paragraph" w:customStyle="1" w:styleId="xl200">
    <w:name w:val="xl200"/>
    <w:basedOn w:val="a0"/>
    <w:rsid w:val="005535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20">
    <w:name w:val="xl220"/>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1">
    <w:name w:val="xl281"/>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2">
    <w:name w:val="xl282"/>
    <w:basedOn w:val="a0"/>
    <w:rsid w:val="005535B9"/>
    <w:pPr>
      <w:pBdr>
        <w:top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3">
    <w:name w:val="xl283"/>
    <w:basedOn w:val="a0"/>
    <w:rsid w:val="005535B9"/>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4">
    <w:name w:val="xl284"/>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5">
    <w:name w:val="xl285"/>
    <w:basedOn w:val="a0"/>
    <w:rsid w:val="005535B9"/>
    <w:pPr>
      <w:pBdr>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6">
    <w:name w:val="xl286"/>
    <w:basedOn w:val="a0"/>
    <w:rsid w:val="005535B9"/>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7">
    <w:name w:val="xl28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lang w:eastAsia="uk-UA"/>
    </w:rPr>
  </w:style>
  <w:style w:type="paragraph" w:customStyle="1" w:styleId="xl288">
    <w:name w:val="xl28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89">
    <w:name w:val="xl28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0">
    <w:name w:val="xl29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1">
    <w:name w:val="xl291"/>
    <w:basedOn w:val="a0"/>
    <w:rsid w:val="005535B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2">
    <w:name w:val="xl292"/>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3">
    <w:name w:val="xl293"/>
    <w:basedOn w:val="a0"/>
    <w:rsid w:val="005535B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302">
    <w:name w:val="xl302"/>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303">
    <w:name w:val="xl303"/>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25">
    <w:name w:val="xl25"/>
    <w:basedOn w:val="a0"/>
    <w:rsid w:val="005535B9"/>
    <w:pPr>
      <w:spacing w:before="100" w:beforeAutospacing="1" w:after="100" w:afterAutospacing="1" w:line="240" w:lineRule="auto"/>
      <w:jc w:val="left"/>
    </w:pPr>
    <w:rPr>
      <w:rFonts w:ascii="Calibri" w:eastAsia="Times New Roman" w:hAnsi="Calibri" w:cs="Calibri"/>
      <w:color w:val="000000"/>
      <w:lang w:eastAsia="uk-UA"/>
    </w:rPr>
  </w:style>
  <w:style w:type="paragraph" w:customStyle="1" w:styleId="xl27">
    <w:name w:val="xl2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2">
    <w:name w:val="xl32"/>
    <w:basedOn w:val="a0"/>
    <w:rsid w:val="005535B9"/>
    <w:pP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7">
    <w:name w:val="xl37"/>
    <w:basedOn w:val="a0"/>
    <w:rsid w:val="005535B9"/>
    <w:pP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41">
    <w:name w:val="xl4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000000"/>
      <w:lang w:eastAsia="uk-UA"/>
    </w:rPr>
  </w:style>
  <w:style w:type="paragraph" w:customStyle="1" w:styleId="xl45">
    <w:name w:val="xl45"/>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lang w:eastAsia="uk-UA"/>
    </w:rPr>
  </w:style>
  <w:style w:type="paragraph" w:customStyle="1" w:styleId="xl46">
    <w:name w:val="xl46"/>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47">
    <w:name w:val="xl4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57">
    <w:name w:val="xl57"/>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61">
    <w:name w:val="xl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63">
    <w:name w:val="xl63"/>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uk-UA"/>
    </w:rPr>
  </w:style>
  <w:style w:type="paragraph" w:customStyle="1" w:styleId="xl158">
    <w:name w:val="xl158"/>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0">
    <w:name w:val="xl160"/>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3">
    <w:name w:val="xl163"/>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7">
    <w:name w:val="xl167"/>
    <w:basedOn w:val="a0"/>
    <w:rsid w:val="005535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8">
    <w:name w:val="xl168"/>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70">
    <w:name w:val="xl170"/>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NoSpacing1">
    <w:name w:val="No Spacing1"/>
    <w:link w:val="NoSpacingChar"/>
    <w:rsid w:val="005535B9"/>
    <w:pPr>
      <w:jc w:val="both"/>
    </w:pPr>
    <w:rPr>
      <w:sz w:val="24"/>
      <w:lang w:val="ru-RU" w:eastAsia="en-US"/>
    </w:rPr>
  </w:style>
  <w:style w:type="character" w:customStyle="1" w:styleId="NoSpacingChar">
    <w:name w:val="No Spacing Char"/>
    <w:link w:val="NoSpacing1"/>
    <w:locked/>
    <w:rsid w:val="005535B9"/>
    <w:rPr>
      <w:sz w:val="24"/>
      <w:lang w:val="ru-RU" w:eastAsia="en-US"/>
    </w:rPr>
  </w:style>
  <w:style w:type="paragraph" w:customStyle="1" w:styleId="2f9">
    <w:name w:val="Знак Знак Знак2"/>
    <w:basedOn w:val="a0"/>
    <w:rsid w:val="005535B9"/>
    <w:pPr>
      <w:spacing w:line="240" w:lineRule="auto"/>
      <w:jc w:val="left"/>
    </w:pPr>
    <w:rPr>
      <w:rFonts w:ascii="Verdana" w:hAnsi="Verdana" w:cs="Verdana"/>
      <w:sz w:val="20"/>
      <w:szCs w:val="20"/>
      <w:lang w:val="en-US"/>
    </w:rPr>
  </w:style>
  <w:style w:type="character" w:customStyle="1" w:styleId="3e">
    <w:name w:val="Знак Знак Знак Знак Знак3"/>
    <w:rsid w:val="005535B9"/>
    <w:rPr>
      <w:rFonts w:ascii="Verdana" w:hAnsi="Verdana"/>
      <w:lang w:val="en-US" w:eastAsia="en-US"/>
    </w:rPr>
  </w:style>
  <w:style w:type="paragraph" w:customStyle="1" w:styleId="FR2">
    <w:name w:val="FR2"/>
    <w:rsid w:val="005535B9"/>
    <w:pPr>
      <w:widowControl w:val="0"/>
      <w:overflowPunct w:val="0"/>
      <w:autoSpaceDE w:val="0"/>
      <w:autoSpaceDN w:val="0"/>
      <w:adjustRightInd w:val="0"/>
      <w:jc w:val="right"/>
      <w:textAlignment w:val="baseline"/>
    </w:pPr>
    <w:rPr>
      <w:rFonts w:ascii="Arial" w:hAnsi="Arial" w:cs="Arial"/>
      <w:b/>
      <w:bCs/>
      <w:sz w:val="16"/>
      <w:szCs w:val="16"/>
      <w:lang w:eastAsia="ru-RU"/>
    </w:rPr>
  </w:style>
  <w:style w:type="paragraph" w:customStyle="1" w:styleId="FR1">
    <w:name w:val="FR1"/>
    <w:rsid w:val="005535B9"/>
    <w:pPr>
      <w:widowControl w:val="0"/>
      <w:overflowPunct w:val="0"/>
      <w:autoSpaceDE w:val="0"/>
      <w:autoSpaceDN w:val="0"/>
      <w:adjustRightInd w:val="0"/>
      <w:jc w:val="right"/>
      <w:textAlignment w:val="baseline"/>
    </w:pPr>
    <w:rPr>
      <w:rFonts w:ascii="Courier New" w:hAnsi="Courier New" w:cs="Courier New"/>
      <w:b/>
      <w:bCs/>
      <w:sz w:val="18"/>
      <w:szCs w:val="18"/>
      <w:lang w:eastAsia="ru-RU"/>
    </w:rPr>
  </w:style>
  <w:style w:type="character" w:styleId="affff">
    <w:name w:val="footnote reference"/>
    <w:semiHidden/>
    <w:rsid w:val="005535B9"/>
    <w:rPr>
      <w:vertAlign w:val="superscript"/>
    </w:rPr>
  </w:style>
  <w:style w:type="paragraph" w:customStyle="1" w:styleId="1f8">
    <w:name w:val="Основной текст с отступом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styleId="2fa">
    <w:name w:val="List 2"/>
    <w:basedOn w:val="a0"/>
    <w:rsid w:val="005535B9"/>
    <w:pPr>
      <w:autoSpaceDE w:val="0"/>
      <w:autoSpaceDN w:val="0"/>
      <w:spacing w:line="240" w:lineRule="auto"/>
      <w:ind w:left="566" w:hanging="283"/>
      <w:jc w:val="left"/>
    </w:pPr>
    <w:rPr>
      <w:sz w:val="20"/>
      <w:szCs w:val="20"/>
      <w:lang w:eastAsia="ru-RU"/>
    </w:rPr>
  </w:style>
  <w:style w:type="paragraph" w:customStyle="1" w:styleId="56">
    <w:name w:val="заголовок 5"/>
    <w:basedOn w:val="a0"/>
    <w:next w:val="a0"/>
    <w:rsid w:val="005535B9"/>
    <w:pPr>
      <w:keepNext/>
      <w:widowControl w:val="0"/>
      <w:spacing w:line="240" w:lineRule="auto"/>
      <w:jc w:val="center"/>
    </w:pPr>
    <w:rPr>
      <w:rFonts w:ascii="Arial" w:hAnsi="Arial" w:cs="Arial"/>
      <w:b/>
      <w:bCs/>
      <w:sz w:val="22"/>
      <w:szCs w:val="22"/>
      <w:lang w:eastAsia="ru-RU"/>
    </w:rPr>
  </w:style>
  <w:style w:type="paragraph" w:customStyle="1" w:styleId="-0">
    <w:name w:val="Цитата + Слева:  -0"/>
    <w:aliases w:val="5 см,Первая строка:  1 см,Справа:  -1"/>
    <w:basedOn w:val="afff2"/>
    <w:rsid w:val="005535B9"/>
    <w:pPr>
      <w:overflowPunct w:val="0"/>
      <w:autoSpaceDE w:val="0"/>
      <w:autoSpaceDN w:val="0"/>
      <w:adjustRightInd w:val="0"/>
      <w:ind w:left="-284" w:right="-851" w:firstLine="568"/>
      <w:textAlignment w:val="baseline"/>
    </w:pPr>
    <w:rPr>
      <w:rFonts w:eastAsia="Calibri"/>
      <w:sz w:val="24"/>
      <w:lang w:eastAsia="ru-RU"/>
    </w:rPr>
  </w:style>
  <w:style w:type="paragraph" w:customStyle="1" w:styleId="ParagraphStyle">
    <w:name w:val="Paragraph Style"/>
    <w:rsid w:val="005535B9"/>
    <w:pPr>
      <w:autoSpaceDE w:val="0"/>
      <w:autoSpaceDN w:val="0"/>
      <w:adjustRightInd w:val="0"/>
    </w:pPr>
    <w:rPr>
      <w:rFonts w:ascii="Courier New" w:hAnsi="Courier New" w:cs="Courier New"/>
      <w:sz w:val="24"/>
      <w:szCs w:val="24"/>
      <w:lang w:val="ru-RU" w:eastAsia="ru-RU"/>
    </w:rPr>
  </w:style>
  <w:style w:type="character" w:customStyle="1" w:styleId="FontStyle">
    <w:name w:val="Font Style"/>
    <w:rsid w:val="005535B9"/>
    <w:rPr>
      <w:color w:val="000000"/>
    </w:rPr>
  </w:style>
  <w:style w:type="paragraph" w:customStyle="1" w:styleId="112">
    <w:name w:val="Обычный + 11 пт"/>
    <w:aliases w:val="По ширине,Первая строка:  1,27 см,Справа:  -0,68 см,Между..."/>
    <w:basedOn w:val="a0"/>
    <w:rsid w:val="005535B9"/>
    <w:pPr>
      <w:overflowPunct w:val="0"/>
      <w:autoSpaceDE w:val="0"/>
      <w:autoSpaceDN w:val="0"/>
      <w:adjustRightInd w:val="0"/>
      <w:spacing w:line="360" w:lineRule="auto"/>
      <w:ind w:right="-386" w:firstLine="720"/>
      <w:textAlignment w:val="baseline"/>
    </w:pPr>
    <w:rPr>
      <w:sz w:val="22"/>
      <w:szCs w:val="22"/>
      <w:lang w:eastAsia="ru-RU"/>
    </w:rPr>
  </w:style>
  <w:style w:type="paragraph" w:customStyle="1" w:styleId="1f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0">
    <w:name w:val="Нормальний"/>
    <w:basedOn w:val="a0"/>
    <w:rsid w:val="005535B9"/>
    <w:pPr>
      <w:widowControl w:val="0"/>
      <w:spacing w:line="240" w:lineRule="auto"/>
      <w:jc w:val="left"/>
    </w:pPr>
    <w:rPr>
      <w:sz w:val="28"/>
      <w:szCs w:val="28"/>
      <w:lang w:eastAsia="ru-RU"/>
    </w:rPr>
  </w:style>
  <w:style w:type="paragraph" w:customStyle="1" w:styleId="CharChar3">
    <w:name w:val="Char Знак Знак Char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CharChar4">
    <w:name w:val="Char Char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5">
    <w:name w:val="Char Char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6">
    <w:name w:val="Char Char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a">
    <w:name w:val="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7">
    <w:name w:val="Char Char Знак Знак"/>
    <w:basedOn w:val="a0"/>
    <w:rsid w:val="005535B9"/>
    <w:pPr>
      <w:spacing w:line="240" w:lineRule="auto"/>
      <w:jc w:val="left"/>
    </w:pPr>
    <w:rPr>
      <w:rFonts w:ascii="Verdana" w:hAnsi="Verdana"/>
      <w:sz w:val="20"/>
      <w:szCs w:val="20"/>
      <w:lang w:val="en-US"/>
    </w:rPr>
  </w:style>
  <w:style w:type="paragraph" w:customStyle="1" w:styleId="2fb">
    <w:name w:val="заголовок 2"/>
    <w:basedOn w:val="a0"/>
    <w:next w:val="a0"/>
    <w:rsid w:val="005535B9"/>
    <w:pPr>
      <w:keepNext/>
      <w:autoSpaceDE w:val="0"/>
      <w:autoSpaceDN w:val="0"/>
      <w:spacing w:line="240" w:lineRule="auto"/>
      <w:outlineLvl w:val="1"/>
    </w:pPr>
    <w:rPr>
      <w:b/>
      <w:bCs/>
      <w:sz w:val="28"/>
      <w:szCs w:val="28"/>
      <w:lang w:eastAsia="ru-RU"/>
    </w:rPr>
  </w:style>
  <w:style w:type="paragraph" w:customStyle="1" w:styleId="3f">
    <w:name w:val="заголовок 3"/>
    <w:basedOn w:val="a0"/>
    <w:next w:val="a0"/>
    <w:rsid w:val="005535B9"/>
    <w:pPr>
      <w:keepNext/>
      <w:autoSpaceDE w:val="0"/>
      <w:autoSpaceDN w:val="0"/>
      <w:spacing w:line="240" w:lineRule="auto"/>
      <w:ind w:firstLine="426"/>
      <w:jc w:val="center"/>
      <w:outlineLvl w:val="2"/>
    </w:pPr>
    <w:rPr>
      <w:b/>
      <w:bCs/>
      <w:sz w:val="28"/>
      <w:szCs w:val="28"/>
      <w:lang w:eastAsia="ru-RU"/>
    </w:rPr>
  </w:style>
  <w:style w:type="paragraph" w:customStyle="1" w:styleId="affff1">
    <w:name w:val="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2">
    <w:name w:val="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b">
    <w:name w:val="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c">
    <w:name w:val="Знак Знак Знак Знак Знак Знак Знак Знак1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d">
    <w:name w:val="Знак Знак Знак Знак Знак Знак Знак Знак1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e">
    <w:name w:val="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
    <w:name w:val="Знак Знак Знак Знак Знак Знак Знак Знак1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3">
    <w:name w:val="Style3"/>
    <w:basedOn w:val="a0"/>
    <w:rsid w:val="005535B9"/>
    <w:pPr>
      <w:widowControl w:val="0"/>
      <w:autoSpaceDE w:val="0"/>
      <w:autoSpaceDN w:val="0"/>
      <w:adjustRightInd w:val="0"/>
      <w:spacing w:line="286" w:lineRule="exact"/>
      <w:jc w:val="center"/>
    </w:pPr>
    <w:rPr>
      <w:lang w:eastAsia="ru-RU"/>
    </w:rPr>
  </w:style>
  <w:style w:type="character" w:customStyle="1" w:styleId="FontStyle11">
    <w:name w:val="Font Style11"/>
    <w:rsid w:val="005535B9"/>
    <w:rPr>
      <w:rFonts w:ascii="Times New Roman" w:hAnsi="Times New Roman"/>
      <w:sz w:val="24"/>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3f0">
    <w:name w:val="Знак3"/>
    <w:basedOn w:val="a0"/>
    <w:rsid w:val="005535B9"/>
    <w:pPr>
      <w:spacing w:line="240" w:lineRule="auto"/>
      <w:jc w:val="left"/>
    </w:pPr>
    <w:rPr>
      <w:rFonts w:ascii="Verdana" w:hAnsi="Verdana" w:cs="Verdana"/>
      <w:sz w:val="20"/>
      <w:szCs w:val="20"/>
      <w:lang w:val="en-US"/>
    </w:rPr>
  </w:style>
  <w:style w:type="paragraph" w:customStyle="1" w:styleId="211">
    <w:name w:val="Основной текст с отступом 21"/>
    <w:basedOn w:val="a0"/>
    <w:rsid w:val="005535B9"/>
    <w:pPr>
      <w:widowControl w:val="0"/>
      <w:suppressAutoHyphens/>
      <w:overflowPunct w:val="0"/>
      <w:autoSpaceDE w:val="0"/>
      <w:spacing w:line="360" w:lineRule="auto"/>
      <w:ind w:firstLine="709"/>
      <w:textAlignment w:val="baseline"/>
    </w:pPr>
    <w:rPr>
      <w:sz w:val="22"/>
      <w:szCs w:val="22"/>
      <w:lang w:eastAsia="ar-SA"/>
    </w:rPr>
  </w:style>
  <w:style w:type="paragraph" w:customStyle="1" w:styleId="1f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f5">
    <w:name w:val="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5535B9"/>
    <w:pPr>
      <w:spacing w:line="240" w:lineRule="auto"/>
      <w:jc w:val="left"/>
    </w:pPr>
    <w:rPr>
      <w:rFonts w:ascii="Verdana" w:hAnsi="Verdana" w:cs="Verdana"/>
      <w:sz w:val="20"/>
      <w:szCs w:val="20"/>
      <w:lang w:val="en-US"/>
    </w:rPr>
  </w:style>
  <w:style w:type="paragraph" w:customStyle="1" w:styleId="CharChar8">
    <w:name w:val="Char Char Знак Знак Знак"/>
    <w:basedOn w:val="a0"/>
    <w:rsid w:val="005535B9"/>
    <w:pPr>
      <w:spacing w:line="240" w:lineRule="auto"/>
      <w:jc w:val="left"/>
    </w:pPr>
    <w:rPr>
      <w:rFonts w:ascii="Verdana" w:hAnsi="Verdana"/>
      <w:sz w:val="20"/>
      <w:szCs w:val="20"/>
      <w:lang w:val="en-US"/>
    </w:rPr>
  </w:style>
  <w:style w:type="paragraph" w:customStyle="1" w:styleId="1ff6">
    <w:name w:val="Знак Знак 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6">
    <w:name w:val="Style6"/>
    <w:basedOn w:val="a0"/>
    <w:rsid w:val="005535B9"/>
    <w:pPr>
      <w:widowControl w:val="0"/>
      <w:autoSpaceDE w:val="0"/>
      <w:autoSpaceDN w:val="0"/>
      <w:adjustRightInd w:val="0"/>
      <w:spacing w:line="317" w:lineRule="exact"/>
      <w:jc w:val="center"/>
    </w:pPr>
    <w:rPr>
      <w:lang w:eastAsia="ru-RU"/>
    </w:rPr>
  </w:style>
  <w:style w:type="paragraph" w:customStyle="1" w:styleId="1ff7">
    <w:name w:val="Стиль ДОТЗ 1"/>
    <w:basedOn w:val="a0"/>
    <w:rsid w:val="005535B9"/>
    <w:pPr>
      <w:spacing w:line="240" w:lineRule="auto"/>
      <w:ind w:firstLine="709"/>
    </w:pPr>
    <w:rPr>
      <w:sz w:val="28"/>
      <w:lang w:eastAsia="ru-RU"/>
    </w:rPr>
  </w:style>
  <w:style w:type="paragraph" w:styleId="affff3">
    <w:name w:val="Plain Text"/>
    <w:basedOn w:val="a0"/>
    <w:link w:val="affff4"/>
    <w:uiPriority w:val="99"/>
    <w:rsid w:val="005535B9"/>
    <w:pPr>
      <w:spacing w:line="240" w:lineRule="auto"/>
      <w:jc w:val="left"/>
    </w:pPr>
    <w:rPr>
      <w:rFonts w:ascii="Courier New" w:eastAsia="Times New Roman" w:hAnsi="Courier New"/>
      <w:noProof/>
      <w:sz w:val="20"/>
      <w:szCs w:val="20"/>
      <w:lang w:val="ru-RU" w:eastAsia="ru-RU"/>
    </w:rPr>
  </w:style>
  <w:style w:type="character" w:customStyle="1" w:styleId="affff4">
    <w:name w:val="Текст Знак"/>
    <w:basedOn w:val="a1"/>
    <w:link w:val="affff3"/>
    <w:uiPriority w:val="99"/>
    <w:rsid w:val="005535B9"/>
    <w:rPr>
      <w:rFonts w:ascii="Courier New" w:eastAsia="Times New Roman" w:hAnsi="Courier New"/>
      <w:noProof/>
      <w:lang w:val="ru-RU" w:eastAsia="ru-RU"/>
    </w:rPr>
  </w:style>
  <w:style w:type="paragraph" w:customStyle="1" w:styleId="2fc">
    <w:name w:val="Знак2"/>
    <w:basedOn w:val="a0"/>
    <w:rsid w:val="005535B9"/>
    <w:pPr>
      <w:spacing w:line="240" w:lineRule="auto"/>
      <w:jc w:val="left"/>
    </w:pPr>
    <w:rPr>
      <w:rFonts w:ascii="Verdana" w:hAnsi="Verdana"/>
      <w:sz w:val="20"/>
      <w:szCs w:val="20"/>
      <w:lang w:val="en-US"/>
    </w:rPr>
  </w:style>
  <w:style w:type="paragraph" w:customStyle="1" w:styleId="TableText">
    <w:name w:val="Table Text"/>
    <w:rsid w:val="005535B9"/>
    <w:pPr>
      <w:autoSpaceDE w:val="0"/>
      <w:autoSpaceDN w:val="0"/>
      <w:textAlignment w:val="bottom"/>
    </w:pPr>
    <w:rPr>
      <w:rFonts w:ascii="Arial Narrow" w:eastAsia="SimSun" w:hAnsi="Arial Narrow"/>
      <w:sz w:val="18"/>
      <w:lang w:val="en-US" w:eastAsia="ru-RU"/>
    </w:rPr>
  </w:style>
  <w:style w:type="paragraph" w:customStyle="1" w:styleId="affff5">
    <w:name w:val="表身"/>
    <w:rsid w:val="005535B9"/>
    <w:pPr>
      <w:keepNext/>
      <w:spacing w:before="60" w:after="60" w:line="300" w:lineRule="auto"/>
      <w:jc w:val="both"/>
      <w:textAlignment w:val="center"/>
    </w:pPr>
    <w:rPr>
      <w:rFonts w:ascii="Arial" w:eastAsia="SimSun" w:hAnsi="Arial"/>
      <w:noProof/>
      <w:sz w:val="18"/>
      <w:lang w:val="ru-RU" w:eastAsia="ru-RU"/>
    </w:rPr>
  </w:style>
  <w:style w:type="paragraph" w:customStyle="1" w:styleId="1ff8">
    <w:name w:val="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2fd">
    <w:name w:val="Знак Знак Знак Знак Знак2"/>
    <w:basedOn w:val="a0"/>
    <w:rsid w:val="005535B9"/>
    <w:pPr>
      <w:spacing w:line="240" w:lineRule="auto"/>
      <w:jc w:val="left"/>
    </w:pPr>
    <w:rPr>
      <w:rFonts w:ascii="Verdana" w:hAnsi="Verdana"/>
      <w:sz w:val="20"/>
      <w:szCs w:val="20"/>
      <w:lang w:val="en-US"/>
    </w:rPr>
  </w:style>
  <w:style w:type="paragraph" w:customStyle="1" w:styleId="affff6">
    <w:name w:val="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15">
    <w:name w:val="Знак Знак Знак Знак Знак1 Знак Знак Знак Знак Знак Знак Знак Знак Знак Знак Знак1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OstRed">
    <w:name w:val="StyleOstRed"/>
    <w:basedOn w:val="a0"/>
    <w:rsid w:val="005535B9"/>
    <w:pPr>
      <w:spacing w:after="120" w:line="240" w:lineRule="auto"/>
      <w:ind w:firstLine="720"/>
    </w:pPr>
    <w:rPr>
      <w:sz w:val="28"/>
      <w:szCs w:val="28"/>
      <w:lang w:eastAsia="ru-RU"/>
    </w:rPr>
  </w:style>
  <w:style w:type="paragraph" w:customStyle="1" w:styleId="affff7">
    <w:name w:val="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Iniiaiieoaeno5">
    <w:name w:val="Iniiaiie oaeno 5"/>
    <w:basedOn w:val="af8"/>
    <w:rsid w:val="005535B9"/>
    <w:pPr>
      <w:autoSpaceDE w:val="0"/>
      <w:autoSpaceDN w:val="0"/>
      <w:spacing w:after="120" w:line="240" w:lineRule="auto"/>
      <w:ind w:left="283"/>
      <w:jc w:val="left"/>
    </w:pPr>
    <w:rPr>
      <w:rFonts w:eastAsia="Times New Roman"/>
      <w:sz w:val="20"/>
      <w:szCs w:val="20"/>
      <w:lang w:val="uk-UA"/>
    </w:rPr>
  </w:style>
  <w:style w:type="paragraph" w:customStyle="1" w:styleId="Iniiaiieoaeno4">
    <w:name w:val="Iniiaiie oaeno 4"/>
    <w:basedOn w:val="af8"/>
    <w:rsid w:val="005535B9"/>
    <w:pPr>
      <w:autoSpaceDE w:val="0"/>
      <w:autoSpaceDN w:val="0"/>
      <w:spacing w:after="120" w:line="240" w:lineRule="auto"/>
      <w:ind w:left="283"/>
      <w:jc w:val="left"/>
    </w:pPr>
    <w:rPr>
      <w:rFonts w:eastAsia="Times New Roman"/>
      <w:sz w:val="20"/>
      <w:szCs w:val="20"/>
      <w:lang w:val="uk-UA"/>
    </w:rPr>
  </w:style>
  <w:style w:type="paragraph" w:styleId="2fe">
    <w:name w:val="List Continue 2"/>
    <w:basedOn w:val="a0"/>
    <w:rsid w:val="005535B9"/>
    <w:pPr>
      <w:autoSpaceDE w:val="0"/>
      <w:autoSpaceDN w:val="0"/>
      <w:spacing w:after="120" w:line="240" w:lineRule="auto"/>
      <w:ind w:left="566"/>
      <w:jc w:val="left"/>
    </w:pPr>
    <w:rPr>
      <w:sz w:val="20"/>
      <w:szCs w:val="20"/>
      <w:lang w:eastAsia="ru-RU"/>
    </w:rPr>
  </w:style>
  <w:style w:type="paragraph" w:customStyle="1" w:styleId="CharChar9">
    <w:name w:val="Char Знак Знак Char"/>
    <w:basedOn w:val="a0"/>
    <w:rsid w:val="005535B9"/>
    <w:pPr>
      <w:spacing w:line="240" w:lineRule="auto"/>
      <w:jc w:val="left"/>
    </w:pPr>
    <w:rPr>
      <w:rFonts w:ascii="Verdana" w:hAnsi="Verdana" w:cs="Verdana"/>
      <w:sz w:val="20"/>
      <w:szCs w:val="20"/>
      <w:lang w:val="en-US"/>
    </w:rPr>
  </w:style>
  <w:style w:type="paragraph" w:customStyle="1" w:styleId="1ff9">
    <w:name w:val="Знак Знак Знак Знак Знак1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a">
    <w:name w:val="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b">
    <w:name w:val="Знак Знак Знак Знак Знак1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c">
    <w:name w:val="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1f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e">
    <w:name w:val="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1fff">
    <w:name w:val="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styleId="affff8">
    <w:name w:val="List Bullet"/>
    <w:basedOn w:val="a0"/>
    <w:autoRedefine/>
    <w:rsid w:val="005535B9"/>
    <w:pPr>
      <w:tabs>
        <w:tab w:val="left" w:pos="4183"/>
      </w:tabs>
      <w:spacing w:line="240" w:lineRule="auto"/>
      <w:jc w:val="left"/>
    </w:pPr>
    <w:rPr>
      <w:sz w:val="28"/>
      <w:szCs w:val="28"/>
      <w:lang w:eastAsia="ru-RU"/>
    </w:rPr>
  </w:style>
  <w:style w:type="paragraph" w:customStyle="1" w:styleId="1fff0">
    <w:name w:val="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affff9">
    <w:name w:val="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81">
    <w:name w:val="заголовок 8"/>
    <w:basedOn w:val="a0"/>
    <w:next w:val="a0"/>
    <w:rsid w:val="005535B9"/>
    <w:pPr>
      <w:keepNext/>
      <w:widowControl w:val="0"/>
      <w:autoSpaceDE w:val="0"/>
      <w:autoSpaceDN w:val="0"/>
      <w:spacing w:line="240" w:lineRule="auto"/>
      <w:jc w:val="center"/>
    </w:pPr>
    <w:rPr>
      <w:rFonts w:ascii="Arial" w:hAnsi="Arial" w:cs="Arial"/>
      <w:b/>
      <w:bCs/>
      <w:sz w:val="22"/>
      <w:szCs w:val="22"/>
      <w:u w:val="single"/>
      <w:lang w:eastAsia="ru-RU"/>
    </w:rPr>
  </w:style>
  <w:style w:type="paragraph" w:customStyle="1" w:styleId="116">
    <w:name w:val="Знак Знак Знак Знак Знак1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7">
    <w:name w:val="Знак Знак Знак Знак Знак1 Знак Знак Знак Знак Знак Знак 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CharCharCharChar">
    <w:name w:val="Char Знак Знак Char Знак Знак Char Знак Знак Char"/>
    <w:basedOn w:val="a0"/>
    <w:rsid w:val="005535B9"/>
    <w:pPr>
      <w:spacing w:line="240" w:lineRule="auto"/>
      <w:jc w:val="left"/>
    </w:pPr>
    <w:rPr>
      <w:rFonts w:ascii="Verdana" w:hAnsi="Verdana"/>
      <w:sz w:val="20"/>
      <w:szCs w:val="20"/>
      <w:lang w:val="en-US"/>
    </w:rPr>
  </w:style>
  <w:style w:type="paragraph" w:customStyle="1" w:styleId="118">
    <w:name w:val="Знак Знак Знак Знак Знак1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a">
    <w:name w:val="Знак Знак Знак Знак Знак1 Знак Знак Знак Знак Знак Знак 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11">
    <w:name w:val="Char Char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f1">
    <w:name w:val="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20">
    <w:name w:val="Обычный12"/>
    <w:rsid w:val="005535B9"/>
    <w:pPr>
      <w:widowControl w:val="0"/>
      <w:spacing w:before="40"/>
      <w:ind w:right="200"/>
      <w:jc w:val="both"/>
    </w:pPr>
    <w:rPr>
      <w:rFonts w:ascii="Arial Narrow" w:hAnsi="Arial Narrow"/>
      <w:sz w:val="24"/>
      <w:lang w:eastAsia="ru-RU"/>
    </w:rPr>
  </w:style>
  <w:style w:type="character" w:customStyle="1" w:styleId="st1">
    <w:name w:val="st1"/>
    <w:rsid w:val="005535B9"/>
  </w:style>
  <w:style w:type="character" w:customStyle="1" w:styleId="apple-style-span">
    <w:name w:val="apple-style-span"/>
    <w:rsid w:val="005535B9"/>
  </w:style>
  <w:style w:type="paragraph" w:customStyle="1" w:styleId="CharChar20">
    <w:name w:val="Char Char Знак Знак Знак2"/>
    <w:basedOn w:val="a0"/>
    <w:rsid w:val="005535B9"/>
    <w:pPr>
      <w:spacing w:line="240" w:lineRule="auto"/>
      <w:jc w:val="left"/>
    </w:pPr>
    <w:rPr>
      <w:rFonts w:ascii="Verdana" w:hAnsi="Verdana"/>
      <w:sz w:val="20"/>
      <w:szCs w:val="20"/>
      <w:lang w:val="en-US"/>
    </w:rPr>
  </w:style>
  <w:style w:type="paragraph" w:customStyle="1" w:styleId="1fff2">
    <w:name w:val="Знак Знак Знак1 Знак"/>
    <w:basedOn w:val="a0"/>
    <w:rsid w:val="005535B9"/>
    <w:pPr>
      <w:spacing w:line="240" w:lineRule="auto"/>
      <w:jc w:val="left"/>
    </w:pPr>
    <w:rPr>
      <w:rFonts w:ascii="Verdana"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b">
    <w:name w:val="Основной текст с отступом1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CharChar12">
    <w:name w:val="Char Char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3">
    <w:name w:val="Char Char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4">
    <w:name w:val="Char Char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5">
    <w:name w:val="Char Char Знак Знак1"/>
    <w:basedOn w:val="a0"/>
    <w:rsid w:val="005535B9"/>
    <w:pPr>
      <w:spacing w:line="240" w:lineRule="auto"/>
      <w:jc w:val="left"/>
    </w:pPr>
    <w:rPr>
      <w:rFonts w:ascii="Verdana" w:hAnsi="Verdana"/>
      <w:sz w:val="20"/>
      <w:szCs w:val="20"/>
      <w:lang w:val="en-US"/>
    </w:rPr>
  </w:style>
  <w:style w:type="paragraph" w:customStyle="1" w:styleId="2ff">
    <w:name w:val="Знак Знак Знак Знак Знак Знак Знак Знак2"/>
    <w:basedOn w:val="a0"/>
    <w:rsid w:val="005535B9"/>
    <w:pPr>
      <w:spacing w:line="240" w:lineRule="auto"/>
      <w:jc w:val="left"/>
    </w:pPr>
    <w:rPr>
      <w:rFonts w:ascii="Verdana" w:hAnsi="Verdana" w:cs="Verdana"/>
      <w:sz w:val="20"/>
      <w:szCs w:val="20"/>
      <w:lang w:val="en-US"/>
    </w:rPr>
  </w:style>
  <w:style w:type="paragraph" w:customStyle="1" w:styleId="1fff3">
    <w:name w:val="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d">
    <w:name w:val="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e">
    <w:name w:val="Знак Знак Знак Знак Знак Знак Знак Знак1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
    <w:name w:val="Знак Знак Знак Знак Знак Знак Знак Знак1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0">
    <w:name w:val="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2">
    <w:name w:val="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6">
    <w:name w:val="Знак 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0"/>
    <w:rsid w:val="005535B9"/>
    <w:pPr>
      <w:spacing w:line="240" w:lineRule="auto"/>
      <w:jc w:val="left"/>
    </w:pPr>
    <w:rPr>
      <w:rFonts w:ascii="Verdana" w:hAnsi="Verdana" w:cs="Verdana"/>
      <w:sz w:val="20"/>
      <w:szCs w:val="20"/>
      <w:lang w:val="en-US"/>
    </w:rPr>
  </w:style>
  <w:style w:type="paragraph" w:customStyle="1" w:styleId="11f7">
    <w:name w:val="Знак Знак 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2110">
    <w:name w:val="Основной текст 211"/>
    <w:basedOn w:val="a0"/>
    <w:rsid w:val="005535B9"/>
    <w:pPr>
      <w:spacing w:line="240" w:lineRule="auto"/>
      <w:ind w:firstLine="708"/>
    </w:pPr>
    <w:rPr>
      <w:rFonts w:ascii="Times New Roman CYR" w:hAnsi="Times New Roman CYR"/>
      <w:b/>
      <w:sz w:val="32"/>
      <w:lang w:eastAsia="ru-RU"/>
    </w:rPr>
  </w:style>
  <w:style w:type="paragraph" w:customStyle="1" w:styleId="11f8">
    <w:name w:val="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ff4">
    <w:name w:val="Знак Знак Знак Знак Знак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11f9">
    <w:name w:val="Знак Знак Знак Знак Знак1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a">
    <w:name w:val="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b">
    <w:name w:val="Знак Знак Знак Знак Знак1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c">
    <w:name w:val="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1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e">
    <w:name w:val="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ff">
    <w:name w:val="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f0">
    <w:name w:val="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fff5">
    <w:name w:val="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6">
    <w:name w:val="Знак Знак Знак Знак Знак1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f1">
    <w:name w:val="Знак Знак Знак Знак11"/>
    <w:basedOn w:val="a0"/>
    <w:rsid w:val="005535B9"/>
    <w:pPr>
      <w:spacing w:line="240" w:lineRule="auto"/>
      <w:jc w:val="left"/>
    </w:pPr>
    <w:rPr>
      <w:rFonts w:ascii="Verdana" w:hAnsi="Verdana" w:cs="Verdana"/>
      <w:sz w:val="20"/>
      <w:szCs w:val="20"/>
      <w:lang w:val="en-US"/>
    </w:rPr>
  </w:style>
  <w:style w:type="paragraph" w:customStyle="1" w:styleId="1117">
    <w:name w:val="Знак Знак Знак Знак Знак1 Знак Знак Знак Знак Знак Знак 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CharCharCharChar1">
    <w:name w:val="Char Знак Знак Char Знак Знак Char Знак Знак Char1"/>
    <w:basedOn w:val="a0"/>
    <w:rsid w:val="005535B9"/>
    <w:pPr>
      <w:spacing w:line="240" w:lineRule="auto"/>
      <w:jc w:val="left"/>
    </w:pPr>
    <w:rPr>
      <w:rFonts w:ascii="Verdana" w:hAnsi="Verdana"/>
      <w:sz w:val="20"/>
      <w:szCs w:val="20"/>
      <w:lang w:val="en-US"/>
    </w:rPr>
  </w:style>
  <w:style w:type="paragraph" w:customStyle="1" w:styleId="1118">
    <w:name w:val="Знак Знак Знак Знак Знак1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a">
    <w:name w:val="Знак Знак Знак Знак Знак1 Знак Знак Знак Знак Знак Знак Знак Знак Знак Знак Знак1 Знак1"/>
    <w:basedOn w:val="a0"/>
    <w:rsid w:val="005535B9"/>
    <w:pPr>
      <w:spacing w:line="240" w:lineRule="auto"/>
      <w:jc w:val="left"/>
    </w:pPr>
    <w:rPr>
      <w:rFonts w:ascii="Verdana" w:hAnsi="Verdana" w:cs="Verdana"/>
      <w:sz w:val="20"/>
      <w:szCs w:val="20"/>
      <w:lang w:val="en-US"/>
    </w:rPr>
  </w:style>
  <w:style w:type="paragraph" w:customStyle="1" w:styleId="11ff2">
    <w:name w:val="Обычный11"/>
    <w:rsid w:val="005535B9"/>
    <w:pPr>
      <w:widowControl w:val="0"/>
      <w:spacing w:before="40"/>
      <w:ind w:right="200"/>
      <w:jc w:val="both"/>
    </w:pPr>
    <w:rPr>
      <w:rFonts w:ascii="Arial Narrow" w:hAnsi="Arial Narrow"/>
      <w:sz w:val="24"/>
      <w:lang w:eastAsia="ru-RU"/>
    </w:rPr>
  </w:style>
  <w:style w:type="paragraph" w:customStyle="1" w:styleId="CharChar16">
    <w:name w:val="Char Char Знак Знак Знак1"/>
    <w:basedOn w:val="a0"/>
    <w:rsid w:val="005535B9"/>
    <w:pPr>
      <w:spacing w:line="240" w:lineRule="auto"/>
      <w:jc w:val="left"/>
    </w:pPr>
    <w:rPr>
      <w:rFonts w:ascii="Verdana" w:hAnsi="Verdana"/>
      <w:sz w:val="20"/>
      <w:szCs w:val="20"/>
      <w:lang w:val="en-US"/>
    </w:rPr>
  </w:style>
  <w:style w:type="paragraph" w:customStyle="1" w:styleId="11ff3">
    <w:name w:val="Знак Знак Знак1 Знак1"/>
    <w:basedOn w:val="a0"/>
    <w:rsid w:val="005535B9"/>
    <w:pPr>
      <w:spacing w:line="240" w:lineRule="auto"/>
      <w:jc w:val="left"/>
    </w:pPr>
    <w:rPr>
      <w:rFonts w:ascii="Verdana" w:hAnsi="Verdana" w:cs="Verdana"/>
      <w:sz w:val="20"/>
      <w:szCs w:val="20"/>
      <w:lang w:val="en-US"/>
    </w:rPr>
  </w:style>
  <w:style w:type="paragraph" w:customStyle="1" w:styleId="1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table" w:customStyle="1" w:styleId="11ff4">
    <w:name w:val="Сетка таблицы11"/>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нак Знак7 Знак Знак Знак Знак"/>
    <w:basedOn w:val="a0"/>
    <w:rsid w:val="005535B9"/>
    <w:pPr>
      <w:spacing w:line="240" w:lineRule="auto"/>
      <w:jc w:val="left"/>
    </w:pPr>
    <w:rPr>
      <w:rFonts w:ascii="Verdana" w:hAnsi="Verdana" w:cs="Verdana"/>
      <w:sz w:val="20"/>
      <w:szCs w:val="20"/>
      <w:lang w:val="en-US"/>
    </w:rPr>
  </w:style>
  <w:style w:type="paragraph" w:customStyle="1" w:styleId="710">
    <w:name w:val="Знак Знак7 Знак Знак Знак Знак1"/>
    <w:basedOn w:val="a0"/>
    <w:rsid w:val="005535B9"/>
    <w:pPr>
      <w:spacing w:line="240" w:lineRule="auto"/>
      <w:jc w:val="left"/>
    </w:pPr>
    <w:rPr>
      <w:rFonts w:ascii="Verdana" w:eastAsia="Times New Roman" w:hAnsi="Verdana" w:cs="Verdana"/>
      <w:sz w:val="20"/>
      <w:szCs w:val="20"/>
      <w:lang w:val="en-US"/>
    </w:rPr>
  </w:style>
  <w:style w:type="table" w:customStyle="1" w:styleId="3f1">
    <w:name w:val="Сетка таблицы3"/>
    <w:rsid w:val="005535B9"/>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5535B9"/>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6">
    <w:name w:val="Абзац списку1"/>
    <w:basedOn w:val="a0"/>
    <w:rsid w:val="0014087D"/>
    <w:pPr>
      <w:ind w:left="720"/>
    </w:p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1"/>
    <w:rsid w:val="0031435F"/>
  </w:style>
  <w:style w:type="paragraph" w:customStyle="1" w:styleId="1fff7">
    <w:name w:val="Основной текст1"/>
    <w:basedOn w:val="a0"/>
    <w:rsid w:val="00214326"/>
    <w:pPr>
      <w:widowControl w:val="0"/>
      <w:shd w:val="clear" w:color="auto" w:fill="FFFFFF"/>
      <w:spacing w:line="240" w:lineRule="auto"/>
      <w:jc w:val="left"/>
    </w:pPr>
    <w:rPr>
      <w:color w:val="545454"/>
      <w:sz w:val="20"/>
      <w:szCs w:val="20"/>
      <w:lang w:eastAsia="uk-UA"/>
    </w:rPr>
  </w:style>
  <w:style w:type="character" w:customStyle="1" w:styleId="rvts82">
    <w:name w:val="rvts82"/>
    <w:basedOn w:val="a1"/>
    <w:rsid w:val="00501A85"/>
  </w:style>
  <w:style w:type="paragraph" w:styleId="z-">
    <w:name w:val="HTML Top of Form"/>
    <w:basedOn w:val="a0"/>
    <w:next w:val="a0"/>
    <w:link w:val="z-0"/>
    <w:hidden/>
    <w:rsid w:val="00501A85"/>
    <w:pPr>
      <w:pBdr>
        <w:bottom w:val="single" w:sz="6" w:space="1" w:color="auto"/>
      </w:pBdr>
      <w:spacing w:line="240" w:lineRule="auto"/>
      <w:jc w:val="center"/>
    </w:pPr>
    <w:rPr>
      <w:rFonts w:ascii="Arial" w:eastAsia="Times New Roman" w:hAnsi="Arial"/>
      <w:vanish/>
      <w:sz w:val="16"/>
      <w:szCs w:val="16"/>
      <w:lang w:eastAsia="uk-UA"/>
    </w:rPr>
  </w:style>
  <w:style w:type="character" w:customStyle="1" w:styleId="z-0">
    <w:name w:val="z-Начало формы Знак"/>
    <w:basedOn w:val="a1"/>
    <w:link w:val="z-"/>
    <w:rsid w:val="00501A85"/>
    <w:rPr>
      <w:rFonts w:ascii="Arial" w:eastAsia="Times New Roman" w:hAnsi="Arial"/>
      <w:vanish/>
      <w:sz w:val="16"/>
      <w:szCs w:val="16"/>
    </w:rPr>
  </w:style>
  <w:style w:type="paragraph" w:styleId="z-1">
    <w:name w:val="HTML Bottom of Form"/>
    <w:basedOn w:val="a0"/>
    <w:next w:val="a0"/>
    <w:link w:val="z-2"/>
    <w:hidden/>
    <w:rsid w:val="00501A85"/>
    <w:pPr>
      <w:pBdr>
        <w:top w:val="single" w:sz="6" w:space="1" w:color="auto"/>
      </w:pBdr>
      <w:spacing w:line="240" w:lineRule="auto"/>
      <w:jc w:val="center"/>
    </w:pPr>
    <w:rPr>
      <w:rFonts w:ascii="Arial" w:eastAsia="Times New Roman" w:hAnsi="Arial"/>
      <w:vanish/>
      <w:sz w:val="16"/>
      <w:szCs w:val="16"/>
      <w:lang w:eastAsia="uk-UA"/>
    </w:rPr>
  </w:style>
  <w:style w:type="character" w:customStyle="1" w:styleId="z-2">
    <w:name w:val="z-Конец формы Знак"/>
    <w:basedOn w:val="a1"/>
    <w:link w:val="z-1"/>
    <w:rsid w:val="00501A85"/>
    <w:rPr>
      <w:rFonts w:ascii="Arial" w:eastAsia="Times New Roman" w:hAnsi="Arial"/>
      <w:vanish/>
      <w:sz w:val="16"/>
      <w:szCs w:val="16"/>
    </w:rPr>
  </w:style>
  <w:style w:type="character" w:customStyle="1" w:styleId="affffa">
    <w:name w:val="Основной текст + Полужирный"/>
    <w:rsid w:val="00501A85"/>
    <w:rPr>
      <w:rFonts w:ascii="Times New Roman" w:hAnsi="Times New Roman" w:cs="Times New Roman"/>
      <w:b/>
      <w:bCs/>
      <w:sz w:val="27"/>
      <w:szCs w:val="27"/>
      <w:u w:val="none"/>
    </w:rPr>
  </w:style>
  <w:style w:type="character" w:customStyle="1" w:styleId="8pt">
    <w:name w:val="Основной текст + 8 pt"/>
    <w:rsid w:val="00501A85"/>
    <w:rPr>
      <w:rFonts w:ascii="Times New Roman" w:hAnsi="Times New Roman" w:cs="Times New Roman"/>
      <w:sz w:val="16"/>
      <w:szCs w:val="16"/>
      <w:u w:val="none"/>
    </w:rPr>
  </w:style>
  <w:style w:type="character" w:customStyle="1" w:styleId="ui-provider">
    <w:name w:val="ui-provider"/>
    <w:basedOn w:val="a1"/>
    <w:rsid w:val="00ED2367"/>
  </w:style>
  <w:style w:type="paragraph" w:customStyle="1" w:styleId="affffb">
    <w:name w:val="ДинЦентрТабл"/>
    <w:basedOn w:val="a0"/>
    <w:qFormat/>
    <w:rsid w:val="00FB64E8"/>
    <w:pPr>
      <w:widowControl w:val="0"/>
      <w:suppressAutoHyphens/>
      <w:spacing w:line="240" w:lineRule="auto"/>
      <w:ind w:firstLine="567"/>
      <w:jc w:val="center"/>
    </w:pPr>
    <w:rPr>
      <w:rFonts w:eastAsia="Times New Roman"/>
      <w:sz w:val="22"/>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7137">
      <w:bodyDiv w:val="1"/>
      <w:marLeft w:val="0"/>
      <w:marRight w:val="0"/>
      <w:marTop w:val="0"/>
      <w:marBottom w:val="0"/>
      <w:divBdr>
        <w:top w:val="none" w:sz="0" w:space="0" w:color="auto"/>
        <w:left w:val="none" w:sz="0" w:space="0" w:color="auto"/>
        <w:bottom w:val="none" w:sz="0" w:space="0" w:color="auto"/>
        <w:right w:val="none" w:sz="0" w:space="0" w:color="auto"/>
      </w:divBdr>
    </w:div>
    <w:div w:id="19622944">
      <w:bodyDiv w:val="1"/>
      <w:marLeft w:val="0"/>
      <w:marRight w:val="0"/>
      <w:marTop w:val="0"/>
      <w:marBottom w:val="0"/>
      <w:divBdr>
        <w:top w:val="none" w:sz="0" w:space="0" w:color="auto"/>
        <w:left w:val="none" w:sz="0" w:space="0" w:color="auto"/>
        <w:bottom w:val="none" w:sz="0" w:space="0" w:color="auto"/>
        <w:right w:val="none" w:sz="0" w:space="0" w:color="auto"/>
      </w:divBdr>
    </w:div>
    <w:div w:id="36202371">
      <w:bodyDiv w:val="1"/>
      <w:marLeft w:val="0"/>
      <w:marRight w:val="0"/>
      <w:marTop w:val="0"/>
      <w:marBottom w:val="0"/>
      <w:divBdr>
        <w:top w:val="none" w:sz="0" w:space="0" w:color="auto"/>
        <w:left w:val="none" w:sz="0" w:space="0" w:color="auto"/>
        <w:bottom w:val="none" w:sz="0" w:space="0" w:color="auto"/>
        <w:right w:val="none" w:sz="0" w:space="0" w:color="auto"/>
      </w:divBdr>
    </w:div>
    <w:div w:id="38404614">
      <w:bodyDiv w:val="1"/>
      <w:marLeft w:val="0"/>
      <w:marRight w:val="0"/>
      <w:marTop w:val="0"/>
      <w:marBottom w:val="0"/>
      <w:divBdr>
        <w:top w:val="none" w:sz="0" w:space="0" w:color="auto"/>
        <w:left w:val="none" w:sz="0" w:space="0" w:color="auto"/>
        <w:bottom w:val="none" w:sz="0" w:space="0" w:color="auto"/>
        <w:right w:val="none" w:sz="0" w:space="0" w:color="auto"/>
      </w:divBdr>
    </w:div>
    <w:div w:id="56362241">
      <w:bodyDiv w:val="1"/>
      <w:marLeft w:val="0"/>
      <w:marRight w:val="0"/>
      <w:marTop w:val="0"/>
      <w:marBottom w:val="0"/>
      <w:divBdr>
        <w:top w:val="none" w:sz="0" w:space="0" w:color="auto"/>
        <w:left w:val="none" w:sz="0" w:space="0" w:color="auto"/>
        <w:bottom w:val="none" w:sz="0" w:space="0" w:color="auto"/>
        <w:right w:val="none" w:sz="0" w:space="0" w:color="auto"/>
      </w:divBdr>
    </w:div>
    <w:div w:id="58788390">
      <w:bodyDiv w:val="1"/>
      <w:marLeft w:val="0"/>
      <w:marRight w:val="0"/>
      <w:marTop w:val="0"/>
      <w:marBottom w:val="0"/>
      <w:divBdr>
        <w:top w:val="none" w:sz="0" w:space="0" w:color="auto"/>
        <w:left w:val="none" w:sz="0" w:space="0" w:color="auto"/>
        <w:bottom w:val="none" w:sz="0" w:space="0" w:color="auto"/>
        <w:right w:val="none" w:sz="0" w:space="0" w:color="auto"/>
      </w:divBdr>
    </w:div>
    <w:div w:id="71316042">
      <w:bodyDiv w:val="1"/>
      <w:marLeft w:val="0"/>
      <w:marRight w:val="0"/>
      <w:marTop w:val="0"/>
      <w:marBottom w:val="0"/>
      <w:divBdr>
        <w:top w:val="none" w:sz="0" w:space="0" w:color="auto"/>
        <w:left w:val="none" w:sz="0" w:space="0" w:color="auto"/>
        <w:bottom w:val="none" w:sz="0" w:space="0" w:color="auto"/>
        <w:right w:val="none" w:sz="0" w:space="0" w:color="auto"/>
      </w:divBdr>
    </w:div>
    <w:div w:id="81685998">
      <w:bodyDiv w:val="1"/>
      <w:marLeft w:val="0"/>
      <w:marRight w:val="0"/>
      <w:marTop w:val="0"/>
      <w:marBottom w:val="0"/>
      <w:divBdr>
        <w:top w:val="none" w:sz="0" w:space="0" w:color="auto"/>
        <w:left w:val="none" w:sz="0" w:space="0" w:color="auto"/>
        <w:bottom w:val="none" w:sz="0" w:space="0" w:color="auto"/>
        <w:right w:val="none" w:sz="0" w:space="0" w:color="auto"/>
      </w:divBdr>
    </w:div>
    <w:div w:id="85736472">
      <w:bodyDiv w:val="1"/>
      <w:marLeft w:val="0"/>
      <w:marRight w:val="0"/>
      <w:marTop w:val="0"/>
      <w:marBottom w:val="0"/>
      <w:divBdr>
        <w:top w:val="none" w:sz="0" w:space="0" w:color="auto"/>
        <w:left w:val="none" w:sz="0" w:space="0" w:color="auto"/>
        <w:bottom w:val="none" w:sz="0" w:space="0" w:color="auto"/>
        <w:right w:val="none" w:sz="0" w:space="0" w:color="auto"/>
      </w:divBdr>
    </w:div>
    <w:div w:id="91627970">
      <w:bodyDiv w:val="1"/>
      <w:marLeft w:val="0"/>
      <w:marRight w:val="0"/>
      <w:marTop w:val="0"/>
      <w:marBottom w:val="0"/>
      <w:divBdr>
        <w:top w:val="none" w:sz="0" w:space="0" w:color="auto"/>
        <w:left w:val="none" w:sz="0" w:space="0" w:color="auto"/>
        <w:bottom w:val="none" w:sz="0" w:space="0" w:color="auto"/>
        <w:right w:val="none" w:sz="0" w:space="0" w:color="auto"/>
      </w:divBdr>
    </w:div>
    <w:div w:id="103424813">
      <w:bodyDiv w:val="1"/>
      <w:marLeft w:val="0"/>
      <w:marRight w:val="0"/>
      <w:marTop w:val="0"/>
      <w:marBottom w:val="0"/>
      <w:divBdr>
        <w:top w:val="none" w:sz="0" w:space="0" w:color="auto"/>
        <w:left w:val="none" w:sz="0" w:space="0" w:color="auto"/>
        <w:bottom w:val="none" w:sz="0" w:space="0" w:color="auto"/>
        <w:right w:val="none" w:sz="0" w:space="0" w:color="auto"/>
      </w:divBdr>
    </w:div>
    <w:div w:id="131870962">
      <w:bodyDiv w:val="1"/>
      <w:marLeft w:val="0"/>
      <w:marRight w:val="0"/>
      <w:marTop w:val="0"/>
      <w:marBottom w:val="0"/>
      <w:divBdr>
        <w:top w:val="none" w:sz="0" w:space="0" w:color="auto"/>
        <w:left w:val="none" w:sz="0" w:space="0" w:color="auto"/>
        <w:bottom w:val="none" w:sz="0" w:space="0" w:color="auto"/>
        <w:right w:val="none" w:sz="0" w:space="0" w:color="auto"/>
      </w:divBdr>
    </w:div>
    <w:div w:id="179704661">
      <w:bodyDiv w:val="1"/>
      <w:marLeft w:val="0"/>
      <w:marRight w:val="0"/>
      <w:marTop w:val="0"/>
      <w:marBottom w:val="0"/>
      <w:divBdr>
        <w:top w:val="none" w:sz="0" w:space="0" w:color="auto"/>
        <w:left w:val="none" w:sz="0" w:space="0" w:color="auto"/>
        <w:bottom w:val="none" w:sz="0" w:space="0" w:color="auto"/>
        <w:right w:val="none" w:sz="0" w:space="0" w:color="auto"/>
      </w:divBdr>
    </w:div>
    <w:div w:id="187989611">
      <w:bodyDiv w:val="1"/>
      <w:marLeft w:val="0"/>
      <w:marRight w:val="0"/>
      <w:marTop w:val="0"/>
      <w:marBottom w:val="0"/>
      <w:divBdr>
        <w:top w:val="none" w:sz="0" w:space="0" w:color="auto"/>
        <w:left w:val="none" w:sz="0" w:space="0" w:color="auto"/>
        <w:bottom w:val="none" w:sz="0" w:space="0" w:color="auto"/>
        <w:right w:val="none" w:sz="0" w:space="0" w:color="auto"/>
      </w:divBdr>
    </w:div>
    <w:div w:id="190842256">
      <w:bodyDiv w:val="1"/>
      <w:marLeft w:val="0"/>
      <w:marRight w:val="0"/>
      <w:marTop w:val="0"/>
      <w:marBottom w:val="0"/>
      <w:divBdr>
        <w:top w:val="none" w:sz="0" w:space="0" w:color="auto"/>
        <w:left w:val="none" w:sz="0" w:space="0" w:color="auto"/>
        <w:bottom w:val="none" w:sz="0" w:space="0" w:color="auto"/>
        <w:right w:val="none" w:sz="0" w:space="0" w:color="auto"/>
      </w:divBdr>
    </w:div>
    <w:div w:id="211967407">
      <w:bodyDiv w:val="1"/>
      <w:marLeft w:val="0"/>
      <w:marRight w:val="0"/>
      <w:marTop w:val="0"/>
      <w:marBottom w:val="0"/>
      <w:divBdr>
        <w:top w:val="none" w:sz="0" w:space="0" w:color="auto"/>
        <w:left w:val="none" w:sz="0" w:space="0" w:color="auto"/>
        <w:bottom w:val="none" w:sz="0" w:space="0" w:color="auto"/>
        <w:right w:val="none" w:sz="0" w:space="0" w:color="auto"/>
      </w:divBdr>
    </w:div>
    <w:div w:id="215969761">
      <w:bodyDiv w:val="1"/>
      <w:marLeft w:val="0"/>
      <w:marRight w:val="0"/>
      <w:marTop w:val="0"/>
      <w:marBottom w:val="0"/>
      <w:divBdr>
        <w:top w:val="none" w:sz="0" w:space="0" w:color="auto"/>
        <w:left w:val="none" w:sz="0" w:space="0" w:color="auto"/>
        <w:bottom w:val="none" w:sz="0" w:space="0" w:color="auto"/>
        <w:right w:val="none" w:sz="0" w:space="0" w:color="auto"/>
      </w:divBdr>
    </w:div>
    <w:div w:id="231085967">
      <w:bodyDiv w:val="1"/>
      <w:marLeft w:val="0"/>
      <w:marRight w:val="0"/>
      <w:marTop w:val="0"/>
      <w:marBottom w:val="0"/>
      <w:divBdr>
        <w:top w:val="none" w:sz="0" w:space="0" w:color="auto"/>
        <w:left w:val="none" w:sz="0" w:space="0" w:color="auto"/>
        <w:bottom w:val="none" w:sz="0" w:space="0" w:color="auto"/>
        <w:right w:val="none" w:sz="0" w:space="0" w:color="auto"/>
      </w:divBdr>
    </w:div>
    <w:div w:id="232355374">
      <w:bodyDiv w:val="1"/>
      <w:marLeft w:val="0"/>
      <w:marRight w:val="0"/>
      <w:marTop w:val="0"/>
      <w:marBottom w:val="0"/>
      <w:divBdr>
        <w:top w:val="none" w:sz="0" w:space="0" w:color="auto"/>
        <w:left w:val="none" w:sz="0" w:space="0" w:color="auto"/>
        <w:bottom w:val="none" w:sz="0" w:space="0" w:color="auto"/>
        <w:right w:val="none" w:sz="0" w:space="0" w:color="auto"/>
      </w:divBdr>
    </w:div>
    <w:div w:id="244805858">
      <w:bodyDiv w:val="1"/>
      <w:marLeft w:val="0"/>
      <w:marRight w:val="0"/>
      <w:marTop w:val="0"/>
      <w:marBottom w:val="0"/>
      <w:divBdr>
        <w:top w:val="none" w:sz="0" w:space="0" w:color="auto"/>
        <w:left w:val="none" w:sz="0" w:space="0" w:color="auto"/>
        <w:bottom w:val="none" w:sz="0" w:space="0" w:color="auto"/>
        <w:right w:val="none" w:sz="0" w:space="0" w:color="auto"/>
      </w:divBdr>
    </w:div>
    <w:div w:id="270742270">
      <w:bodyDiv w:val="1"/>
      <w:marLeft w:val="0"/>
      <w:marRight w:val="0"/>
      <w:marTop w:val="0"/>
      <w:marBottom w:val="0"/>
      <w:divBdr>
        <w:top w:val="none" w:sz="0" w:space="0" w:color="auto"/>
        <w:left w:val="none" w:sz="0" w:space="0" w:color="auto"/>
        <w:bottom w:val="none" w:sz="0" w:space="0" w:color="auto"/>
        <w:right w:val="none" w:sz="0" w:space="0" w:color="auto"/>
      </w:divBdr>
    </w:div>
    <w:div w:id="287856131">
      <w:bodyDiv w:val="1"/>
      <w:marLeft w:val="0"/>
      <w:marRight w:val="0"/>
      <w:marTop w:val="0"/>
      <w:marBottom w:val="0"/>
      <w:divBdr>
        <w:top w:val="none" w:sz="0" w:space="0" w:color="auto"/>
        <w:left w:val="none" w:sz="0" w:space="0" w:color="auto"/>
        <w:bottom w:val="none" w:sz="0" w:space="0" w:color="auto"/>
        <w:right w:val="none" w:sz="0" w:space="0" w:color="auto"/>
      </w:divBdr>
    </w:div>
    <w:div w:id="302388546">
      <w:bodyDiv w:val="1"/>
      <w:marLeft w:val="0"/>
      <w:marRight w:val="0"/>
      <w:marTop w:val="0"/>
      <w:marBottom w:val="0"/>
      <w:divBdr>
        <w:top w:val="none" w:sz="0" w:space="0" w:color="auto"/>
        <w:left w:val="none" w:sz="0" w:space="0" w:color="auto"/>
        <w:bottom w:val="none" w:sz="0" w:space="0" w:color="auto"/>
        <w:right w:val="none" w:sz="0" w:space="0" w:color="auto"/>
      </w:divBdr>
    </w:div>
    <w:div w:id="356345617">
      <w:bodyDiv w:val="1"/>
      <w:marLeft w:val="0"/>
      <w:marRight w:val="0"/>
      <w:marTop w:val="0"/>
      <w:marBottom w:val="0"/>
      <w:divBdr>
        <w:top w:val="none" w:sz="0" w:space="0" w:color="auto"/>
        <w:left w:val="none" w:sz="0" w:space="0" w:color="auto"/>
        <w:bottom w:val="none" w:sz="0" w:space="0" w:color="auto"/>
        <w:right w:val="none" w:sz="0" w:space="0" w:color="auto"/>
      </w:divBdr>
    </w:div>
    <w:div w:id="369459077">
      <w:bodyDiv w:val="1"/>
      <w:marLeft w:val="0"/>
      <w:marRight w:val="0"/>
      <w:marTop w:val="0"/>
      <w:marBottom w:val="0"/>
      <w:divBdr>
        <w:top w:val="none" w:sz="0" w:space="0" w:color="auto"/>
        <w:left w:val="none" w:sz="0" w:space="0" w:color="auto"/>
        <w:bottom w:val="none" w:sz="0" w:space="0" w:color="auto"/>
        <w:right w:val="none" w:sz="0" w:space="0" w:color="auto"/>
      </w:divBdr>
    </w:div>
    <w:div w:id="370611710">
      <w:bodyDiv w:val="1"/>
      <w:marLeft w:val="0"/>
      <w:marRight w:val="0"/>
      <w:marTop w:val="0"/>
      <w:marBottom w:val="0"/>
      <w:divBdr>
        <w:top w:val="none" w:sz="0" w:space="0" w:color="auto"/>
        <w:left w:val="none" w:sz="0" w:space="0" w:color="auto"/>
        <w:bottom w:val="none" w:sz="0" w:space="0" w:color="auto"/>
        <w:right w:val="none" w:sz="0" w:space="0" w:color="auto"/>
      </w:divBdr>
    </w:div>
    <w:div w:id="378094490">
      <w:bodyDiv w:val="1"/>
      <w:marLeft w:val="0"/>
      <w:marRight w:val="0"/>
      <w:marTop w:val="0"/>
      <w:marBottom w:val="0"/>
      <w:divBdr>
        <w:top w:val="none" w:sz="0" w:space="0" w:color="auto"/>
        <w:left w:val="none" w:sz="0" w:space="0" w:color="auto"/>
        <w:bottom w:val="none" w:sz="0" w:space="0" w:color="auto"/>
        <w:right w:val="none" w:sz="0" w:space="0" w:color="auto"/>
      </w:divBdr>
    </w:div>
    <w:div w:id="390470157">
      <w:bodyDiv w:val="1"/>
      <w:marLeft w:val="0"/>
      <w:marRight w:val="0"/>
      <w:marTop w:val="0"/>
      <w:marBottom w:val="0"/>
      <w:divBdr>
        <w:top w:val="none" w:sz="0" w:space="0" w:color="auto"/>
        <w:left w:val="none" w:sz="0" w:space="0" w:color="auto"/>
        <w:bottom w:val="none" w:sz="0" w:space="0" w:color="auto"/>
        <w:right w:val="none" w:sz="0" w:space="0" w:color="auto"/>
      </w:divBdr>
    </w:div>
    <w:div w:id="446125917">
      <w:bodyDiv w:val="1"/>
      <w:marLeft w:val="0"/>
      <w:marRight w:val="0"/>
      <w:marTop w:val="0"/>
      <w:marBottom w:val="0"/>
      <w:divBdr>
        <w:top w:val="none" w:sz="0" w:space="0" w:color="auto"/>
        <w:left w:val="none" w:sz="0" w:space="0" w:color="auto"/>
        <w:bottom w:val="none" w:sz="0" w:space="0" w:color="auto"/>
        <w:right w:val="none" w:sz="0" w:space="0" w:color="auto"/>
      </w:divBdr>
    </w:div>
    <w:div w:id="484318444">
      <w:bodyDiv w:val="1"/>
      <w:marLeft w:val="0"/>
      <w:marRight w:val="0"/>
      <w:marTop w:val="0"/>
      <w:marBottom w:val="0"/>
      <w:divBdr>
        <w:top w:val="none" w:sz="0" w:space="0" w:color="auto"/>
        <w:left w:val="none" w:sz="0" w:space="0" w:color="auto"/>
        <w:bottom w:val="none" w:sz="0" w:space="0" w:color="auto"/>
        <w:right w:val="none" w:sz="0" w:space="0" w:color="auto"/>
      </w:divBdr>
    </w:div>
    <w:div w:id="493493264">
      <w:bodyDiv w:val="1"/>
      <w:marLeft w:val="0"/>
      <w:marRight w:val="0"/>
      <w:marTop w:val="0"/>
      <w:marBottom w:val="0"/>
      <w:divBdr>
        <w:top w:val="none" w:sz="0" w:space="0" w:color="auto"/>
        <w:left w:val="none" w:sz="0" w:space="0" w:color="auto"/>
        <w:bottom w:val="none" w:sz="0" w:space="0" w:color="auto"/>
        <w:right w:val="none" w:sz="0" w:space="0" w:color="auto"/>
      </w:divBdr>
    </w:div>
    <w:div w:id="495614154">
      <w:bodyDiv w:val="1"/>
      <w:marLeft w:val="0"/>
      <w:marRight w:val="0"/>
      <w:marTop w:val="0"/>
      <w:marBottom w:val="0"/>
      <w:divBdr>
        <w:top w:val="none" w:sz="0" w:space="0" w:color="auto"/>
        <w:left w:val="none" w:sz="0" w:space="0" w:color="auto"/>
        <w:bottom w:val="none" w:sz="0" w:space="0" w:color="auto"/>
        <w:right w:val="none" w:sz="0" w:space="0" w:color="auto"/>
      </w:divBdr>
    </w:div>
    <w:div w:id="510071932">
      <w:bodyDiv w:val="1"/>
      <w:marLeft w:val="0"/>
      <w:marRight w:val="0"/>
      <w:marTop w:val="0"/>
      <w:marBottom w:val="0"/>
      <w:divBdr>
        <w:top w:val="none" w:sz="0" w:space="0" w:color="auto"/>
        <w:left w:val="none" w:sz="0" w:space="0" w:color="auto"/>
        <w:bottom w:val="none" w:sz="0" w:space="0" w:color="auto"/>
        <w:right w:val="none" w:sz="0" w:space="0" w:color="auto"/>
      </w:divBdr>
    </w:div>
    <w:div w:id="517815544">
      <w:bodyDiv w:val="1"/>
      <w:marLeft w:val="0"/>
      <w:marRight w:val="0"/>
      <w:marTop w:val="0"/>
      <w:marBottom w:val="0"/>
      <w:divBdr>
        <w:top w:val="none" w:sz="0" w:space="0" w:color="auto"/>
        <w:left w:val="none" w:sz="0" w:space="0" w:color="auto"/>
        <w:bottom w:val="none" w:sz="0" w:space="0" w:color="auto"/>
        <w:right w:val="none" w:sz="0" w:space="0" w:color="auto"/>
      </w:divBdr>
    </w:div>
    <w:div w:id="536236665">
      <w:bodyDiv w:val="1"/>
      <w:marLeft w:val="0"/>
      <w:marRight w:val="0"/>
      <w:marTop w:val="0"/>
      <w:marBottom w:val="0"/>
      <w:divBdr>
        <w:top w:val="none" w:sz="0" w:space="0" w:color="auto"/>
        <w:left w:val="none" w:sz="0" w:space="0" w:color="auto"/>
        <w:bottom w:val="none" w:sz="0" w:space="0" w:color="auto"/>
        <w:right w:val="none" w:sz="0" w:space="0" w:color="auto"/>
      </w:divBdr>
    </w:div>
    <w:div w:id="546647568">
      <w:bodyDiv w:val="1"/>
      <w:marLeft w:val="0"/>
      <w:marRight w:val="0"/>
      <w:marTop w:val="0"/>
      <w:marBottom w:val="0"/>
      <w:divBdr>
        <w:top w:val="none" w:sz="0" w:space="0" w:color="auto"/>
        <w:left w:val="none" w:sz="0" w:space="0" w:color="auto"/>
        <w:bottom w:val="none" w:sz="0" w:space="0" w:color="auto"/>
        <w:right w:val="none" w:sz="0" w:space="0" w:color="auto"/>
      </w:divBdr>
    </w:div>
    <w:div w:id="552278654">
      <w:bodyDiv w:val="1"/>
      <w:marLeft w:val="0"/>
      <w:marRight w:val="0"/>
      <w:marTop w:val="0"/>
      <w:marBottom w:val="0"/>
      <w:divBdr>
        <w:top w:val="none" w:sz="0" w:space="0" w:color="auto"/>
        <w:left w:val="none" w:sz="0" w:space="0" w:color="auto"/>
        <w:bottom w:val="none" w:sz="0" w:space="0" w:color="auto"/>
        <w:right w:val="none" w:sz="0" w:space="0" w:color="auto"/>
      </w:divBdr>
    </w:div>
    <w:div w:id="552620040">
      <w:bodyDiv w:val="1"/>
      <w:marLeft w:val="0"/>
      <w:marRight w:val="0"/>
      <w:marTop w:val="0"/>
      <w:marBottom w:val="0"/>
      <w:divBdr>
        <w:top w:val="none" w:sz="0" w:space="0" w:color="auto"/>
        <w:left w:val="none" w:sz="0" w:space="0" w:color="auto"/>
        <w:bottom w:val="none" w:sz="0" w:space="0" w:color="auto"/>
        <w:right w:val="none" w:sz="0" w:space="0" w:color="auto"/>
      </w:divBdr>
    </w:div>
    <w:div w:id="584148109">
      <w:bodyDiv w:val="1"/>
      <w:marLeft w:val="0"/>
      <w:marRight w:val="0"/>
      <w:marTop w:val="0"/>
      <w:marBottom w:val="0"/>
      <w:divBdr>
        <w:top w:val="none" w:sz="0" w:space="0" w:color="auto"/>
        <w:left w:val="none" w:sz="0" w:space="0" w:color="auto"/>
        <w:bottom w:val="none" w:sz="0" w:space="0" w:color="auto"/>
        <w:right w:val="none" w:sz="0" w:space="0" w:color="auto"/>
      </w:divBdr>
    </w:div>
    <w:div w:id="680009328">
      <w:bodyDiv w:val="1"/>
      <w:marLeft w:val="0"/>
      <w:marRight w:val="0"/>
      <w:marTop w:val="0"/>
      <w:marBottom w:val="0"/>
      <w:divBdr>
        <w:top w:val="none" w:sz="0" w:space="0" w:color="auto"/>
        <w:left w:val="none" w:sz="0" w:space="0" w:color="auto"/>
        <w:bottom w:val="none" w:sz="0" w:space="0" w:color="auto"/>
        <w:right w:val="none" w:sz="0" w:space="0" w:color="auto"/>
      </w:divBdr>
    </w:div>
    <w:div w:id="704602167">
      <w:bodyDiv w:val="1"/>
      <w:marLeft w:val="0"/>
      <w:marRight w:val="0"/>
      <w:marTop w:val="0"/>
      <w:marBottom w:val="0"/>
      <w:divBdr>
        <w:top w:val="none" w:sz="0" w:space="0" w:color="auto"/>
        <w:left w:val="none" w:sz="0" w:space="0" w:color="auto"/>
        <w:bottom w:val="none" w:sz="0" w:space="0" w:color="auto"/>
        <w:right w:val="none" w:sz="0" w:space="0" w:color="auto"/>
      </w:divBdr>
    </w:div>
    <w:div w:id="733282814">
      <w:bodyDiv w:val="1"/>
      <w:marLeft w:val="0"/>
      <w:marRight w:val="0"/>
      <w:marTop w:val="0"/>
      <w:marBottom w:val="0"/>
      <w:divBdr>
        <w:top w:val="none" w:sz="0" w:space="0" w:color="auto"/>
        <w:left w:val="none" w:sz="0" w:space="0" w:color="auto"/>
        <w:bottom w:val="none" w:sz="0" w:space="0" w:color="auto"/>
        <w:right w:val="none" w:sz="0" w:space="0" w:color="auto"/>
      </w:divBdr>
    </w:div>
    <w:div w:id="762989088">
      <w:bodyDiv w:val="1"/>
      <w:marLeft w:val="0"/>
      <w:marRight w:val="0"/>
      <w:marTop w:val="0"/>
      <w:marBottom w:val="0"/>
      <w:divBdr>
        <w:top w:val="none" w:sz="0" w:space="0" w:color="auto"/>
        <w:left w:val="none" w:sz="0" w:space="0" w:color="auto"/>
        <w:bottom w:val="none" w:sz="0" w:space="0" w:color="auto"/>
        <w:right w:val="none" w:sz="0" w:space="0" w:color="auto"/>
      </w:divBdr>
    </w:div>
    <w:div w:id="773936051">
      <w:bodyDiv w:val="1"/>
      <w:marLeft w:val="0"/>
      <w:marRight w:val="0"/>
      <w:marTop w:val="0"/>
      <w:marBottom w:val="0"/>
      <w:divBdr>
        <w:top w:val="none" w:sz="0" w:space="0" w:color="auto"/>
        <w:left w:val="none" w:sz="0" w:space="0" w:color="auto"/>
        <w:bottom w:val="none" w:sz="0" w:space="0" w:color="auto"/>
        <w:right w:val="none" w:sz="0" w:space="0" w:color="auto"/>
      </w:divBdr>
    </w:div>
    <w:div w:id="820511103">
      <w:bodyDiv w:val="1"/>
      <w:marLeft w:val="0"/>
      <w:marRight w:val="0"/>
      <w:marTop w:val="0"/>
      <w:marBottom w:val="0"/>
      <w:divBdr>
        <w:top w:val="none" w:sz="0" w:space="0" w:color="auto"/>
        <w:left w:val="none" w:sz="0" w:space="0" w:color="auto"/>
        <w:bottom w:val="none" w:sz="0" w:space="0" w:color="auto"/>
        <w:right w:val="none" w:sz="0" w:space="0" w:color="auto"/>
      </w:divBdr>
    </w:div>
    <w:div w:id="828253589">
      <w:bodyDiv w:val="1"/>
      <w:marLeft w:val="0"/>
      <w:marRight w:val="0"/>
      <w:marTop w:val="0"/>
      <w:marBottom w:val="0"/>
      <w:divBdr>
        <w:top w:val="none" w:sz="0" w:space="0" w:color="auto"/>
        <w:left w:val="none" w:sz="0" w:space="0" w:color="auto"/>
        <w:bottom w:val="none" w:sz="0" w:space="0" w:color="auto"/>
        <w:right w:val="none" w:sz="0" w:space="0" w:color="auto"/>
      </w:divBdr>
    </w:div>
    <w:div w:id="882448060">
      <w:bodyDiv w:val="1"/>
      <w:marLeft w:val="0"/>
      <w:marRight w:val="0"/>
      <w:marTop w:val="0"/>
      <w:marBottom w:val="0"/>
      <w:divBdr>
        <w:top w:val="none" w:sz="0" w:space="0" w:color="auto"/>
        <w:left w:val="none" w:sz="0" w:space="0" w:color="auto"/>
        <w:bottom w:val="none" w:sz="0" w:space="0" w:color="auto"/>
        <w:right w:val="none" w:sz="0" w:space="0" w:color="auto"/>
      </w:divBdr>
    </w:div>
    <w:div w:id="897202844">
      <w:bodyDiv w:val="1"/>
      <w:marLeft w:val="0"/>
      <w:marRight w:val="0"/>
      <w:marTop w:val="0"/>
      <w:marBottom w:val="0"/>
      <w:divBdr>
        <w:top w:val="none" w:sz="0" w:space="0" w:color="auto"/>
        <w:left w:val="none" w:sz="0" w:space="0" w:color="auto"/>
        <w:bottom w:val="none" w:sz="0" w:space="0" w:color="auto"/>
        <w:right w:val="none" w:sz="0" w:space="0" w:color="auto"/>
      </w:divBdr>
    </w:div>
    <w:div w:id="898858559">
      <w:bodyDiv w:val="1"/>
      <w:marLeft w:val="0"/>
      <w:marRight w:val="0"/>
      <w:marTop w:val="0"/>
      <w:marBottom w:val="0"/>
      <w:divBdr>
        <w:top w:val="none" w:sz="0" w:space="0" w:color="auto"/>
        <w:left w:val="none" w:sz="0" w:space="0" w:color="auto"/>
        <w:bottom w:val="none" w:sz="0" w:space="0" w:color="auto"/>
        <w:right w:val="none" w:sz="0" w:space="0" w:color="auto"/>
      </w:divBdr>
    </w:div>
    <w:div w:id="907688003">
      <w:bodyDiv w:val="1"/>
      <w:marLeft w:val="0"/>
      <w:marRight w:val="0"/>
      <w:marTop w:val="0"/>
      <w:marBottom w:val="0"/>
      <w:divBdr>
        <w:top w:val="none" w:sz="0" w:space="0" w:color="auto"/>
        <w:left w:val="none" w:sz="0" w:space="0" w:color="auto"/>
        <w:bottom w:val="none" w:sz="0" w:space="0" w:color="auto"/>
        <w:right w:val="none" w:sz="0" w:space="0" w:color="auto"/>
      </w:divBdr>
    </w:div>
    <w:div w:id="929506577">
      <w:bodyDiv w:val="1"/>
      <w:marLeft w:val="0"/>
      <w:marRight w:val="0"/>
      <w:marTop w:val="0"/>
      <w:marBottom w:val="0"/>
      <w:divBdr>
        <w:top w:val="none" w:sz="0" w:space="0" w:color="auto"/>
        <w:left w:val="none" w:sz="0" w:space="0" w:color="auto"/>
        <w:bottom w:val="none" w:sz="0" w:space="0" w:color="auto"/>
        <w:right w:val="none" w:sz="0" w:space="0" w:color="auto"/>
      </w:divBdr>
    </w:div>
    <w:div w:id="934871259">
      <w:bodyDiv w:val="1"/>
      <w:marLeft w:val="0"/>
      <w:marRight w:val="0"/>
      <w:marTop w:val="0"/>
      <w:marBottom w:val="0"/>
      <w:divBdr>
        <w:top w:val="none" w:sz="0" w:space="0" w:color="auto"/>
        <w:left w:val="none" w:sz="0" w:space="0" w:color="auto"/>
        <w:bottom w:val="none" w:sz="0" w:space="0" w:color="auto"/>
        <w:right w:val="none" w:sz="0" w:space="0" w:color="auto"/>
      </w:divBdr>
    </w:div>
    <w:div w:id="948197774">
      <w:bodyDiv w:val="1"/>
      <w:marLeft w:val="0"/>
      <w:marRight w:val="0"/>
      <w:marTop w:val="0"/>
      <w:marBottom w:val="0"/>
      <w:divBdr>
        <w:top w:val="none" w:sz="0" w:space="0" w:color="auto"/>
        <w:left w:val="none" w:sz="0" w:space="0" w:color="auto"/>
        <w:bottom w:val="none" w:sz="0" w:space="0" w:color="auto"/>
        <w:right w:val="none" w:sz="0" w:space="0" w:color="auto"/>
      </w:divBdr>
    </w:div>
    <w:div w:id="960649035">
      <w:bodyDiv w:val="1"/>
      <w:marLeft w:val="0"/>
      <w:marRight w:val="0"/>
      <w:marTop w:val="0"/>
      <w:marBottom w:val="0"/>
      <w:divBdr>
        <w:top w:val="none" w:sz="0" w:space="0" w:color="auto"/>
        <w:left w:val="none" w:sz="0" w:space="0" w:color="auto"/>
        <w:bottom w:val="none" w:sz="0" w:space="0" w:color="auto"/>
        <w:right w:val="none" w:sz="0" w:space="0" w:color="auto"/>
      </w:divBdr>
    </w:div>
    <w:div w:id="962883929">
      <w:bodyDiv w:val="1"/>
      <w:marLeft w:val="0"/>
      <w:marRight w:val="0"/>
      <w:marTop w:val="0"/>
      <w:marBottom w:val="0"/>
      <w:divBdr>
        <w:top w:val="none" w:sz="0" w:space="0" w:color="auto"/>
        <w:left w:val="none" w:sz="0" w:space="0" w:color="auto"/>
        <w:bottom w:val="none" w:sz="0" w:space="0" w:color="auto"/>
        <w:right w:val="none" w:sz="0" w:space="0" w:color="auto"/>
      </w:divBdr>
    </w:div>
    <w:div w:id="991762097">
      <w:bodyDiv w:val="1"/>
      <w:marLeft w:val="0"/>
      <w:marRight w:val="0"/>
      <w:marTop w:val="0"/>
      <w:marBottom w:val="0"/>
      <w:divBdr>
        <w:top w:val="none" w:sz="0" w:space="0" w:color="auto"/>
        <w:left w:val="none" w:sz="0" w:space="0" w:color="auto"/>
        <w:bottom w:val="none" w:sz="0" w:space="0" w:color="auto"/>
        <w:right w:val="none" w:sz="0" w:space="0" w:color="auto"/>
      </w:divBdr>
    </w:div>
    <w:div w:id="996568578">
      <w:bodyDiv w:val="1"/>
      <w:marLeft w:val="0"/>
      <w:marRight w:val="0"/>
      <w:marTop w:val="0"/>
      <w:marBottom w:val="0"/>
      <w:divBdr>
        <w:top w:val="none" w:sz="0" w:space="0" w:color="auto"/>
        <w:left w:val="none" w:sz="0" w:space="0" w:color="auto"/>
        <w:bottom w:val="none" w:sz="0" w:space="0" w:color="auto"/>
        <w:right w:val="none" w:sz="0" w:space="0" w:color="auto"/>
      </w:divBdr>
    </w:div>
    <w:div w:id="1001540326">
      <w:bodyDiv w:val="1"/>
      <w:marLeft w:val="0"/>
      <w:marRight w:val="0"/>
      <w:marTop w:val="0"/>
      <w:marBottom w:val="0"/>
      <w:divBdr>
        <w:top w:val="none" w:sz="0" w:space="0" w:color="auto"/>
        <w:left w:val="none" w:sz="0" w:space="0" w:color="auto"/>
        <w:bottom w:val="none" w:sz="0" w:space="0" w:color="auto"/>
        <w:right w:val="none" w:sz="0" w:space="0" w:color="auto"/>
      </w:divBdr>
    </w:div>
    <w:div w:id="1011419510">
      <w:bodyDiv w:val="1"/>
      <w:marLeft w:val="0"/>
      <w:marRight w:val="0"/>
      <w:marTop w:val="0"/>
      <w:marBottom w:val="0"/>
      <w:divBdr>
        <w:top w:val="none" w:sz="0" w:space="0" w:color="auto"/>
        <w:left w:val="none" w:sz="0" w:space="0" w:color="auto"/>
        <w:bottom w:val="none" w:sz="0" w:space="0" w:color="auto"/>
        <w:right w:val="none" w:sz="0" w:space="0" w:color="auto"/>
      </w:divBdr>
    </w:div>
    <w:div w:id="1065181339">
      <w:bodyDiv w:val="1"/>
      <w:marLeft w:val="0"/>
      <w:marRight w:val="0"/>
      <w:marTop w:val="0"/>
      <w:marBottom w:val="0"/>
      <w:divBdr>
        <w:top w:val="none" w:sz="0" w:space="0" w:color="auto"/>
        <w:left w:val="none" w:sz="0" w:space="0" w:color="auto"/>
        <w:bottom w:val="none" w:sz="0" w:space="0" w:color="auto"/>
        <w:right w:val="none" w:sz="0" w:space="0" w:color="auto"/>
      </w:divBdr>
    </w:div>
    <w:div w:id="1083183271">
      <w:bodyDiv w:val="1"/>
      <w:marLeft w:val="0"/>
      <w:marRight w:val="0"/>
      <w:marTop w:val="0"/>
      <w:marBottom w:val="0"/>
      <w:divBdr>
        <w:top w:val="none" w:sz="0" w:space="0" w:color="auto"/>
        <w:left w:val="none" w:sz="0" w:space="0" w:color="auto"/>
        <w:bottom w:val="none" w:sz="0" w:space="0" w:color="auto"/>
        <w:right w:val="none" w:sz="0" w:space="0" w:color="auto"/>
      </w:divBdr>
    </w:div>
    <w:div w:id="1097555864">
      <w:bodyDiv w:val="1"/>
      <w:marLeft w:val="0"/>
      <w:marRight w:val="0"/>
      <w:marTop w:val="0"/>
      <w:marBottom w:val="0"/>
      <w:divBdr>
        <w:top w:val="none" w:sz="0" w:space="0" w:color="auto"/>
        <w:left w:val="none" w:sz="0" w:space="0" w:color="auto"/>
        <w:bottom w:val="none" w:sz="0" w:space="0" w:color="auto"/>
        <w:right w:val="none" w:sz="0" w:space="0" w:color="auto"/>
      </w:divBdr>
    </w:div>
    <w:div w:id="1104690722">
      <w:bodyDiv w:val="1"/>
      <w:marLeft w:val="0"/>
      <w:marRight w:val="0"/>
      <w:marTop w:val="0"/>
      <w:marBottom w:val="0"/>
      <w:divBdr>
        <w:top w:val="none" w:sz="0" w:space="0" w:color="auto"/>
        <w:left w:val="none" w:sz="0" w:space="0" w:color="auto"/>
        <w:bottom w:val="none" w:sz="0" w:space="0" w:color="auto"/>
        <w:right w:val="none" w:sz="0" w:space="0" w:color="auto"/>
      </w:divBdr>
    </w:div>
    <w:div w:id="1118839647">
      <w:bodyDiv w:val="1"/>
      <w:marLeft w:val="0"/>
      <w:marRight w:val="0"/>
      <w:marTop w:val="0"/>
      <w:marBottom w:val="0"/>
      <w:divBdr>
        <w:top w:val="none" w:sz="0" w:space="0" w:color="auto"/>
        <w:left w:val="none" w:sz="0" w:space="0" w:color="auto"/>
        <w:bottom w:val="none" w:sz="0" w:space="0" w:color="auto"/>
        <w:right w:val="none" w:sz="0" w:space="0" w:color="auto"/>
      </w:divBdr>
    </w:div>
    <w:div w:id="1139105167">
      <w:bodyDiv w:val="1"/>
      <w:marLeft w:val="0"/>
      <w:marRight w:val="0"/>
      <w:marTop w:val="0"/>
      <w:marBottom w:val="0"/>
      <w:divBdr>
        <w:top w:val="none" w:sz="0" w:space="0" w:color="auto"/>
        <w:left w:val="none" w:sz="0" w:space="0" w:color="auto"/>
        <w:bottom w:val="none" w:sz="0" w:space="0" w:color="auto"/>
        <w:right w:val="none" w:sz="0" w:space="0" w:color="auto"/>
      </w:divBdr>
    </w:div>
    <w:div w:id="1150488123">
      <w:bodyDiv w:val="1"/>
      <w:marLeft w:val="0"/>
      <w:marRight w:val="0"/>
      <w:marTop w:val="0"/>
      <w:marBottom w:val="0"/>
      <w:divBdr>
        <w:top w:val="none" w:sz="0" w:space="0" w:color="auto"/>
        <w:left w:val="none" w:sz="0" w:space="0" w:color="auto"/>
        <w:bottom w:val="none" w:sz="0" w:space="0" w:color="auto"/>
        <w:right w:val="none" w:sz="0" w:space="0" w:color="auto"/>
      </w:divBdr>
    </w:div>
    <w:div w:id="1198393404">
      <w:bodyDiv w:val="1"/>
      <w:marLeft w:val="0"/>
      <w:marRight w:val="0"/>
      <w:marTop w:val="0"/>
      <w:marBottom w:val="0"/>
      <w:divBdr>
        <w:top w:val="none" w:sz="0" w:space="0" w:color="auto"/>
        <w:left w:val="none" w:sz="0" w:space="0" w:color="auto"/>
        <w:bottom w:val="none" w:sz="0" w:space="0" w:color="auto"/>
        <w:right w:val="none" w:sz="0" w:space="0" w:color="auto"/>
      </w:divBdr>
    </w:div>
    <w:div w:id="1205828216">
      <w:bodyDiv w:val="1"/>
      <w:marLeft w:val="0"/>
      <w:marRight w:val="0"/>
      <w:marTop w:val="0"/>
      <w:marBottom w:val="0"/>
      <w:divBdr>
        <w:top w:val="none" w:sz="0" w:space="0" w:color="auto"/>
        <w:left w:val="none" w:sz="0" w:space="0" w:color="auto"/>
        <w:bottom w:val="none" w:sz="0" w:space="0" w:color="auto"/>
        <w:right w:val="none" w:sz="0" w:space="0" w:color="auto"/>
      </w:divBdr>
    </w:div>
    <w:div w:id="1224558901">
      <w:bodyDiv w:val="1"/>
      <w:marLeft w:val="0"/>
      <w:marRight w:val="0"/>
      <w:marTop w:val="0"/>
      <w:marBottom w:val="0"/>
      <w:divBdr>
        <w:top w:val="none" w:sz="0" w:space="0" w:color="auto"/>
        <w:left w:val="none" w:sz="0" w:space="0" w:color="auto"/>
        <w:bottom w:val="none" w:sz="0" w:space="0" w:color="auto"/>
        <w:right w:val="none" w:sz="0" w:space="0" w:color="auto"/>
      </w:divBdr>
    </w:div>
    <w:div w:id="1236086074">
      <w:bodyDiv w:val="1"/>
      <w:marLeft w:val="0"/>
      <w:marRight w:val="0"/>
      <w:marTop w:val="0"/>
      <w:marBottom w:val="0"/>
      <w:divBdr>
        <w:top w:val="none" w:sz="0" w:space="0" w:color="auto"/>
        <w:left w:val="none" w:sz="0" w:space="0" w:color="auto"/>
        <w:bottom w:val="none" w:sz="0" w:space="0" w:color="auto"/>
        <w:right w:val="none" w:sz="0" w:space="0" w:color="auto"/>
      </w:divBdr>
    </w:div>
    <w:div w:id="1236210727">
      <w:bodyDiv w:val="1"/>
      <w:marLeft w:val="0"/>
      <w:marRight w:val="0"/>
      <w:marTop w:val="0"/>
      <w:marBottom w:val="0"/>
      <w:divBdr>
        <w:top w:val="none" w:sz="0" w:space="0" w:color="auto"/>
        <w:left w:val="none" w:sz="0" w:space="0" w:color="auto"/>
        <w:bottom w:val="none" w:sz="0" w:space="0" w:color="auto"/>
        <w:right w:val="none" w:sz="0" w:space="0" w:color="auto"/>
      </w:divBdr>
    </w:div>
    <w:div w:id="1254049034">
      <w:bodyDiv w:val="1"/>
      <w:marLeft w:val="0"/>
      <w:marRight w:val="0"/>
      <w:marTop w:val="0"/>
      <w:marBottom w:val="0"/>
      <w:divBdr>
        <w:top w:val="none" w:sz="0" w:space="0" w:color="auto"/>
        <w:left w:val="none" w:sz="0" w:space="0" w:color="auto"/>
        <w:bottom w:val="none" w:sz="0" w:space="0" w:color="auto"/>
        <w:right w:val="none" w:sz="0" w:space="0" w:color="auto"/>
      </w:divBdr>
    </w:div>
    <w:div w:id="1270746920">
      <w:bodyDiv w:val="1"/>
      <w:marLeft w:val="0"/>
      <w:marRight w:val="0"/>
      <w:marTop w:val="0"/>
      <w:marBottom w:val="0"/>
      <w:divBdr>
        <w:top w:val="none" w:sz="0" w:space="0" w:color="auto"/>
        <w:left w:val="none" w:sz="0" w:space="0" w:color="auto"/>
        <w:bottom w:val="none" w:sz="0" w:space="0" w:color="auto"/>
        <w:right w:val="none" w:sz="0" w:space="0" w:color="auto"/>
      </w:divBdr>
    </w:div>
    <w:div w:id="1291473028">
      <w:bodyDiv w:val="1"/>
      <w:marLeft w:val="0"/>
      <w:marRight w:val="0"/>
      <w:marTop w:val="0"/>
      <w:marBottom w:val="0"/>
      <w:divBdr>
        <w:top w:val="none" w:sz="0" w:space="0" w:color="auto"/>
        <w:left w:val="none" w:sz="0" w:space="0" w:color="auto"/>
        <w:bottom w:val="none" w:sz="0" w:space="0" w:color="auto"/>
        <w:right w:val="none" w:sz="0" w:space="0" w:color="auto"/>
      </w:divBdr>
    </w:div>
    <w:div w:id="1297638965">
      <w:bodyDiv w:val="1"/>
      <w:marLeft w:val="0"/>
      <w:marRight w:val="0"/>
      <w:marTop w:val="0"/>
      <w:marBottom w:val="0"/>
      <w:divBdr>
        <w:top w:val="none" w:sz="0" w:space="0" w:color="auto"/>
        <w:left w:val="none" w:sz="0" w:space="0" w:color="auto"/>
        <w:bottom w:val="none" w:sz="0" w:space="0" w:color="auto"/>
        <w:right w:val="none" w:sz="0" w:space="0" w:color="auto"/>
      </w:divBdr>
    </w:div>
    <w:div w:id="1303198187">
      <w:bodyDiv w:val="1"/>
      <w:marLeft w:val="0"/>
      <w:marRight w:val="0"/>
      <w:marTop w:val="0"/>
      <w:marBottom w:val="0"/>
      <w:divBdr>
        <w:top w:val="none" w:sz="0" w:space="0" w:color="auto"/>
        <w:left w:val="none" w:sz="0" w:space="0" w:color="auto"/>
        <w:bottom w:val="none" w:sz="0" w:space="0" w:color="auto"/>
        <w:right w:val="none" w:sz="0" w:space="0" w:color="auto"/>
      </w:divBdr>
    </w:div>
    <w:div w:id="1329938191">
      <w:bodyDiv w:val="1"/>
      <w:marLeft w:val="0"/>
      <w:marRight w:val="0"/>
      <w:marTop w:val="0"/>
      <w:marBottom w:val="0"/>
      <w:divBdr>
        <w:top w:val="none" w:sz="0" w:space="0" w:color="auto"/>
        <w:left w:val="none" w:sz="0" w:space="0" w:color="auto"/>
        <w:bottom w:val="none" w:sz="0" w:space="0" w:color="auto"/>
        <w:right w:val="none" w:sz="0" w:space="0" w:color="auto"/>
      </w:divBdr>
    </w:div>
    <w:div w:id="1331637694">
      <w:bodyDiv w:val="1"/>
      <w:marLeft w:val="0"/>
      <w:marRight w:val="0"/>
      <w:marTop w:val="0"/>
      <w:marBottom w:val="0"/>
      <w:divBdr>
        <w:top w:val="none" w:sz="0" w:space="0" w:color="auto"/>
        <w:left w:val="none" w:sz="0" w:space="0" w:color="auto"/>
        <w:bottom w:val="none" w:sz="0" w:space="0" w:color="auto"/>
        <w:right w:val="none" w:sz="0" w:space="0" w:color="auto"/>
      </w:divBdr>
    </w:div>
    <w:div w:id="1341007334">
      <w:bodyDiv w:val="1"/>
      <w:marLeft w:val="0"/>
      <w:marRight w:val="0"/>
      <w:marTop w:val="0"/>
      <w:marBottom w:val="0"/>
      <w:divBdr>
        <w:top w:val="none" w:sz="0" w:space="0" w:color="auto"/>
        <w:left w:val="none" w:sz="0" w:space="0" w:color="auto"/>
        <w:bottom w:val="none" w:sz="0" w:space="0" w:color="auto"/>
        <w:right w:val="none" w:sz="0" w:space="0" w:color="auto"/>
      </w:divBdr>
    </w:div>
    <w:div w:id="1350136083">
      <w:bodyDiv w:val="1"/>
      <w:marLeft w:val="0"/>
      <w:marRight w:val="0"/>
      <w:marTop w:val="0"/>
      <w:marBottom w:val="0"/>
      <w:divBdr>
        <w:top w:val="none" w:sz="0" w:space="0" w:color="auto"/>
        <w:left w:val="none" w:sz="0" w:space="0" w:color="auto"/>
        <w:bottom w:val="none" w:sz="0" w:space="0" w:color="auto"/>
        <w:right w:val="none" w:sz="0" w:space="0" w:color="auto"/>
      </w:divBdr>
    </w:div>
    <w:div w:id="1365593816">
      <w:bodyDiv w:val="1"/>
      <w:marLeft w:val="0"/>
      <w:marRight w:val="0"/>
      <w:marTop w:val="0"/>
      <w:marBottom w:val="0"/>
      <w:divBdr>
        <w:top w:val="none" w:sz="0" w:space="0" w:color="auto"/>
        <w:left w:val="none" w:sz="0" w:space="0" w:color="auto"/>
        <w:bottom w:val="none" w:sz="0" w:space="0" w:color="auto"/>
        <w:right w:val="none" w:sz="0" w:space="0" w:color="auto"/>
      </w:divBdr>
    </w:div>
    <w:div w:id="1369917772">
      <w:bodyDiv w:val="1"/>
      <w:marLeft w:val="0"/>
      <w:marRight w:val="0"/>
      <w:marTop w:val="0"/>
      <w:marBottom w:val="0"/>
      <w:divBdr>
        <w:top w:val="none" w:sz="0" w:space="0" w:color="auto"/>
        <w:left w:val="none" w:sz="0" w:space="0" w:color="auto"/>
        <w:bottom w:val="none" w:sz="0" w:space="0" w:color="auto"/>
        <w:right w:val="none" w:sz="0" w:space="0" w:color="auto"/>
      </w:divBdr>
    </w:div>
    <w:div w:id="1370255125">
      <w:bodyDiv w:val="1"/>
      <w:marLeft w:val="0"/>
      <w:marRight w:val="0"/>
      <w:marTop w:val="0"/>
      <w:marBottom w:val="0"/>
      <w:divBdr>
        <w:top w:val="none" w:sz="0" w:space="0" w:color="auto"/>
        <w:left w:val="none" w:sz="0" w:space="0" w:color="auto"/>
        <w:bottom w:val="none" w:sz="0" w:space="0" w:color="auto"/>
        <w:right w:val="none" w:sz="0" w:space="0" w:color="auto"/>
      </w:divBdr>
    </w:div>
    <w:div w:id="1387607757">
      <w:bodyDiv w:val="1"/>
      <w:marLeft w:val="0"/>
      <w:marRight w:val="0"/>
      <w:marTop w:val="0"/>
      <w:marBottom w:val="0"/>
      <w:divBdr>
        <w:top w:val="none" w:sz="0" w:space="0" w:color="auto"/>
        <w:left w:val="none" w:sz="0" w:space="0" w:color="auto"/>
        <w:bottom w:val="none" w:sz="0" w:space="0" w:color="auto"/>
        <w:right w:val="none" w:sz="0" w:space="0" w:color="auto"/>
      </w:divBdr>
    </w:div>
    <w:div w:id="1390302895">
      <w:bodyDiv w:val="1"/>
      <w:marLeft w:val="0"/>
      <w:marRight w:val="0"/>
      <w:marTop w:val="0"/>
      <w:marBottom w:val="0"/>
      <w:divBdr>
        <w:top w:val="none" w:sz="0" w:space="0" w:color="auto"/>
        <w:left w:val="none" w:sz="0" w:space="0" w:color="auto"/>
        <w:bottom w:val="none" w:sz="0" w:space="0" w:color="auto"/>
        <w:right w:val="none" w:sz="0" w:space="0" w:color="auto"/>
      </w:divBdr>
    </w:div>
    <w:div w:id="1424885236">
      <w:bodyDiv w:val="1"/>
      <w:marLeft w:val="0"/>
      <w:marRight w:val="0"/>
      <w:marTop w:val="0"/>
      <w:marBottom w:val="0"/>
      <w:divBdr>
        <w:top w:val="none" w:sz="0" w:space="0" w:color="auto"/>
        <w:left w:val="none" w:sz="0" w:space="0" w:color="auto"/>
        <w:bottom w:val="none" w:sz="0" w:space="0" w:color="auto"/>
        <w:right w:val="none" w:sz="0" w:space="0" w:color="auto"/>
      </w:divBdr>
    </w:div>
    <w:div w:id="1434931946">
      <w:bodyDiv w:val="1"/>
      <w:marLeft w:val="0"/>
      <w:marRight w:val="0"/>
      <w:marTop w:val="0"/>
      <w:marBottom w:val="0"/>
      <w:divBdr>
        <w:top w:val="none" w:sz="0" w:space="0" w:color="auto"/>
        <w:left w:val="none" w:sz="0" w:space="0" w:color="auto"/>
        <w:bottom w:val="none" w:sz="0" w:space="0" w:color="auto"/>
        <w:right w:val="none" w:sz="0" w:space="0" w:color="auto"/>
      </w:divBdr>
    </w:div>
    <w:div w:id="1460995646">
      <w:bodyDiv w:val="1"/>
      <w:marLeft w:val="0"/>
      <w:marRight w:val="0"/>
      <w:marTop w:val="0"/>
      <w:marBottom w:val="0"/>
      <w:divBdr>
        <w:top w:val="none" w:sz="0" w:space="0" w:color="auto"/>
        <w:left w:val="none" w:sz="0" w:space="0" w:color="auto"/>
        <w:bottom w:val="none" w:sz="0" w:space="0" w:color="auto"/>
        <w:right w:val="none" w:sz="0" w:space="0" w:color="auto"/>
      </w:divBdr>
    </w:div>
    <w:div w:id="1463382713">
      <w:bodyDiv w:val="1"/>
      <w:marLeft w:val="0"/>
      <w:marRight w:val="0"/>
      <w:marTop w:val="0"/>
      <w:marBottom w:val="0"/>
      <w:divBdr>
        <w:top w:val="none" w:sz="0" w:space="0" w:color="auto"/>
        <w:left w:val="none" w:sz="0" w:space="0" w:color="auto"/>
        <w:bottom w:val="none" w:sz="0" w:space="0" w:color="auto"/>
        <w:right w:val="none" w:sz="0" w:space="0" w:color="auto"/>
      </w:divBdr>
    </w:div>
    <w:div w:id="1465733918">
      <w:bodyDiv w:val="1"/>
      <w:marLeft w:val="0"/>
      <w:marRight w:val="0"/>
      <w:marTop w:val="0"/>
      <w:marBottom w:val="0"/>
      <w:divBdr>
        <w:top w:val="none" w:sz="0" w:space="0" w:color="auto"/>
        <w:left w:val="none" w:sz="0" w:space="0" w:color="auto"/>
        <w:bottom w:val="none" w:sz="0" w:space="0" w:color="auto"/>
        <w:right w:val="none" w:sz="0" w:space="0" w:color="auto"/>
      </w:divBdr>
    </w:div>
    <w:div w:id="1500849955">
      <w:bodyDiv w:val="1"/>
      <w:marLeft w:val="0"/>
      <w:marRight w:val="0"/>
      <w:marTop w:val="0"/>
      <w:marBottom w:val="0"/>
      <w:divBdr>
        <w:top w:val="none" w:sz="0" w:space="0" w:color="auto"/>
        <w:left w:val="none" w:sz="0" w:space="0" w:color="auto"/>
        <w:bottom w:val="none" w:sz="0" w:space="0" w:color="auto"/>
        <w:right w:val="none" w:sz="0" w:space="0" w:color="auto"/>
      </w:divBdr>
    </w:div>
    <w:div w:id="1503011320">
      <w:bodyDiv w:val="1"/>
      <w:marLeft w:val="0"/>
      <w:marRight w:val="0"/>
      <w:marTop w:val="0"/>
      <w:marBottom w:val="0"/>
      <w:divBdr>
        <w:top w:val="none" w:sz="0" w:space="0" w:color="auto"/>
        <w:left w:val="none" w:sz="0" w:space="0" w:color="auto"/>
        <w:bottom w:val="none" w:sz="0" w:space="0" w:color="auto"/>
        <w:right w:val="none" w:sz="0" w:space="0" w:color="auto"/>
      </w:divBdr>
    </w:div>
    <w:div w:id="1526870053">
      <w:bodyDiv w:val="1"/>
      <w:marLeft w:val="0"/>
      <w:marRight w:val="0"/>
      <w:marTop w:val="0"/>
      <w:marBottom w:val="0"/>
      <w:divBdr>
        <w:top w:val="none" w:sz="0" w:space="0" w:color="auto"/>
        <w:left w:val="none" w:sz="0" w:space="0" w:color="auto"/>
        <w:bottom w:val="none" w:sz="0" w:space="0" w:color="auto"/>
        <w:right w:val="none" w:sz="0" w:space="0" w:color="auto"/>
      </w:divBdr>
    </w:div>
    <w:div w:id="1536189678">
      <w:bodyDiv w:val="1"/>
      <w:marLeft w:val="0"/>
      <w:marRight w:val="0"/>
      <w:marTop w:val="0"/>
      <w:marBottom w:val="0"/>
      <w:divBdr>
        <w:top w:val="none" w:sz="0" w:space="0" w:color="auto"/>
        <w:left w:val="none" w:sz="0" w:space="0" w:color="auto"/>
        <w:bottom w:val="none" w:sz="0" w:space="0" w:color="auto"/>
        <w:right w:val="none" w:sz="0" w:space="0" w:color="auto"/>
      </w:divBdr>
    </w:div>
    <w:div w:id="1539930252">
      <w:bodyDiv w:val="1"/>
      <w:marLeft w:val="0"/>
      <w:marRight w:val="0"/>
      <w:marTop w:val="0"/>
      <w:marBottom w:val="0"/>
      <w:divBdr>
        <w:top w:val="none" w:sz="0" w:space="0" w:color="auto"/>
        <w:left w:val="none" w:sz="0" w:space="0" w:color="auto"/>
        <w:bottom w:val="none" w:sz="0" w:space="0" w:color="auto"/>
        <w:right w:val="none" w:sz="0" w:space="0" w:color="auto"/>
      </w:divBdr>
    </w:div>
    <w:div w:id="1541818202">
      <w:bodyDiv w:val="1"/>
      <w:marLeft w:val="0"/>
      <w:marRight w:val="0"/>
      <w:marTop w:val="0"/>
      <w:marBottom w:val="0"/>
      <w:divBdr>
        <w:top w:val="none" w:sz="0" w:space="0" w:color="auto"/>
        <w:left w:val="none" w:sz="0" w:space="0" w:color="auto"/>
        <w:bottom w:val="none" w:sz="0" w:space="0" w:color="auto"/>
        <w:right w:val="none" w:sz="0" w:space="0" w:color="auto"/>
      </w:divBdr>
    </w:div>
    <w:div w:id="1566526551">
      <w:bodyDiv w:val="1"/>
      <w:marLeft w:val="0"/>
      <w:marRight w:val="0"/>
      <w:marTop w:val="0"/>
      <w:marBottom w:val="0"/>
      <w:divBdr>
        <w:top w:val="none" w:sz="0" w:space="0" w:color="auto"/>
        <w:left w:val="none" w:sz="0" w:space="0" w:color="auto"/>
        <w:bottom w:val="none" w:sz="0" w:space="0" w:color="auto"/>
        <w:right w:val="none" w:sz="0" w:space="0" w:color="auto"/>
      </w:divBdr>
    </w:div>
    <w:div w:id="1567182723">
      <w:bodyDiv w:val="1"/>
      <w:marLeft w:val="0"/>
      <w:marRight w:val="0"/>
      <w:marTop w:val="0"/>
      <w:marBottom w:val="0"/>
      <w:divBdr>
        <w:top w:val="none" w:sz="0" w:space="0" w:color="auto"/>
        <w:left w:val="none" w:sz="0" w:space="0" w:color="auto"/>
        <w:bottom w:val="none" w:sz="0" w:space="0" w:color="auto"/>
        <w:right w:val="none" w:sz="0" w:space="0" w:color="auto"/>
      </w:divBdr>
    </w:div>
    <w:div w:id="1575890862">
      <w:bodyDiv w:val="1"/>
      <w:marLeft w:val="0"/>
      <w:marRight w:val="0"/>
      <w:marTop w:val="0"/>
      <w:marBottom w:val="0"/>
      <w:divBdr>
        <w:top w:val="none" w:sz="0" w:space="0" w:color="auto"/>
        <w:left w:val="none" w:sz="0" w:space="0" w:color="auto"/>
        <w:bottom w:val="none" w:sz="0" w:space="0" w:color="auto"/>
        <w:right w:val="none" w:sz="0" w:space="0" w:color="auto"/>
      </w:divBdr>
    </w:div>
    <w:div w:id="1580099595">
      <w:bodyDiv w:val="1"/>
      <w:marLeft w:val="0"/>
      <w:marRight w:val="0"/>
      <w:marTop w:val="0"/>
      <w:marBottom w:val="0"/>
      <w:divBdr>
        <w:top w:val="none" w:sz="0" w:space="0" w:color="auto"/>
        <w:left w:val="none" w:sz="0" w:space="0" w:color="auto"/>
        <w:bottom w:val="none" w:sz="0" w:space="0" w:color="auto"/>
        <w:right w:val="none" w:sz="0" w:space="0" w:color="auto"/>
      </w:divBdr>
    </w:div>
    <w:div w:id="1585994475">
      <w:bodyDiv w:val="1"/>
      <w:marLeft w:val="0"/>
      <w:marRight w:val="0"/>
      <w:marTop w:val="0"/>
      <w:marBottom w:val="0"/>
      <w:divBdr>
        <w:top w:val="none" w:sz="0" w:space="0" w:color="auto"/>
        <w:left w:val="none" w:sz="0" w:space="0" w:color="auto"/>
        <w:bottom w:val="none" w:sz="0" w:space="0" w:color="auto"/>
        <w:right w:val="none" w:sz="0" w:space="0" w:color="auto"/>
      </w:divBdr>
    </w:div>
    <w:div w:id="1639415722">
      <w:bodyDiv w:val="1"/>
      <w:marLeft w:val="0"/>
      <w:marRight w:val="0"/>
      <w:marTop w:val="0"/>
      <w:marBottom w:val="0"/>
      <w:divBdr>
        <w:top w:val="none" w:sz="0" w:space="0" w:color="auto"/>
        <w:left w:val="none" w:sz="0" w:space="0" w:color="auto"/>
        <w:bottom w:val="none" w:sz="0" w:space="0" w:color="auto"/>
        <w:right w:val="none" w:sz="0" w:space="0" w:color="auto"/>
      </w:divBdr>
    </w:div>
    <w:div w:id="1646817836">
      <w:bodyDiv w:val="1"/>
      <w:marLeft w:val="0"/>
      <w:marRight w:val="0"/>
      <w:marTop w:val="0"/>
      <w:marBottom w:val="0"/>
      <w:divBdr>
        <w:top w:val="none" w:sz="0" w:space="0" w:color="auto"/>
        <w:left w:val="none" w:sz="0" w:space="0" w:color="auto"/>
        <w:bottom w:val="none" w:sz="0" w:space="0" w:color="auto"/>
        <w:right w:val="none" w:sz="0" w:space="0" w:color="auto"/>
      </w:divBdr>
    </w:div>
    <w:div w:id="1672486510">
      <w:bodyDiv w:val="1"/>
      <w:marLeft w:val="0"/>
      <w:marRight w:val="0"/>
      <w:marTop w:val="0"/>
      <w:marBottom w:val="0"/>
      <w:divBdr>
        <w:top w:val="none" w:sz="0" w:space="0" w:color="auto"/>
        <w:left w:val="none" w:sz="0" w:space="0" w:color="auto"/>
        <w:bottom w:val="none" w:sz="0" w:space="0" w:color="auto"/>
        <w:right w:val="none" w:sz="0" w:space="0" w:color="auto"/>
      </w:divBdr>
    </w:div>
    <w:div w:id="1704474591">
      <w:bodyDiv w:val="1"/>
      <w:marLeft w:val="0"/>
      <w:marRight w:val="0"/>
      <w:marTop w:val="0"/>
      <w:marBottom w:val="0"/>
      <w:divBdr>
        <w:top w:val="none" w:sz="0" w:space="0" w:color="auto"/>
        <w:left w:val="none" w:sz="0" w:space="0" w:color="auto"/>
        <w:bottom w:val="none" w:sz="0" w:space="0" w:color="auto"/>
        <w:right w:val="none" w:sz="0" w:space="0" w:color="auto"/>
      </w:divBdr>
    </w:div>
    <w:div w:id="1708334141">
      <w:bodyDiv w:val="1"/>
      <w:marLeft w:val="0"/>
      <w:marRight w:val="0"/>
      <w:marTop w:val="0"/>
      <w:marBottom w:val="0"/>
      <w:divBdr>
        <w:top w:val="none" w:sz="0" w:space="0" w:color="auto"/>
        <w:left w:val="none" w:sz="0" w:space="0" w:color="auto"/>
        <w:bottom w:val="none" w:sz="0" w:space="0" w:color="auto"/>
        <w:right w:val="none" w:sz="0" w:space="0" w:color="auto"/>
      </w:divBdr>
    </w:div>
    <w:div w:id="1764304643">
      <w:bodyDiv w:val="1"/>
      <w:marLeft w:val="0"/>
      <w:marRight w:val="0"/>
      <w:marTop w:val="0"/>
      <w:marBottom w:val="0"/>
      <w:divBdr>
        <w:top w:val="none" w:sz="0" w:space="0" w:color="auto"/>
        <w:left w:val="none" w:sz="0" w:space="0" w:color="auto"/>
        <w:bottom w:val="none" w:sz="0" w:space="0" w:color="auto"/>
        <w:right w:val="none" w:sz="0" w:space="0" w:color="auto"/>
      </w:divBdr>
    </w:div>
    <w:div w:id="1770733875">
      <w:bodyDiv w:val="1"/>
      <w:marLeft w:val="0"/>
      <w:marRight w:val="0"/>
      <w:marTop w:val="0"/>
      <w:marBottom w:val="0"/>
      <w:divBdr>
        <w:top w:val="none" w:sz="0" w:space="0" w:color="auto"/>
        <w:left w:val="none" w:sz="0" w:space="0" w:color="auto"/>
        <w:bottom w:val="none" w:sz="0" w:space="0" w:color="auto"/>
        <w:right w:val="none" w:sz="0" w:space="0" w:color="auto"/>
      </w:divBdr>
    </w:div>
    <w:div w:id="1778136663">
      <w:bodyDiv w:val="1"/>
      <w:marLeft w:val="0"/>
      <w:marRight w:val="0"/>
      <w:marTop w:val="0"/>
      <w:marBottom w:val="0"/>
      <w:divBdr>
        <w:top w:val="none" w:sz="0" w:space="0" w:color="auto"/>
        <w:left w:val="none" w:sz="0" w:space="0" w:color="auto"/>
        <w:bottom w:val="none" w:sz="0" w:space="0" w:color="auto"/>
        <w:right w:val="none" w:sz="0" w:space="0" w:color="auto"/>
      </w:divBdr>
    </w:div>
    <w:div w:id="1803573422">
      <w:bodyDiv w:val="1"/>
      <w:marLeft w:val="0"/>
      <w:marRight w:val="0"/>
      <w:marTop w:val="0"/>
      <w:marBottom w:val="0"/>
      <w:divBdr>
        <w:top w:val="none" w:sz="0" w:space="0" w:color="auto"/>
        <w:left w:val="none" w:sz="0" w:space="0" w:color="auto"/>
        <w:bottom w:val="none" w:sz="0" w:space="0" w:color="auto"/>
        <w:right w:val="none" w:sz="0" w:space="0" w:color="auto"/>
      </w:divBdr>
    </w:div>
    <w:div w:id="1811439026">
      <w:bodyDiv w:val="1"/>
      <w:marLeft w:val="0"/>
      <w:marRight w:val="0"/>
      <w:marTop w:val="0"/>
      <w:marBottom w:val="0"/>
      <w:divBdr>
        <w:top w:val="none" w:sz="0" w:space="0" w:color="auto"/>
        <w:left w:val="none" w:sz="0" w:space="0" w:color="auto"/>
        <w:bottom w:val="none" w:sz="0" w:space="0" w:color="auto"/>
        <w:right w:val="none" w:sz="0" w:space="0" w:color="auto"/>
      </w:divBdr>
    </w:div>
    <w:div w:id="1820422566">
      <w:bodyDiv w:val="1"/>
      <w:marLeft w:val="0"/>
      <w:marRight w:val="0"/>
      <w:marTop w:val="0"/>
      <w:marBottom w:val="0"/>
      <w:divBdr>
        <w:top w:val="none" w:sz="0" w:space="0" w:color="auto"/>
        <w:left w:val="none" w:sz="0" w:space="0" w:color="auto"/>
        <w:bottom w:val="none" w:sz="0" w:space="0" w:color="auto"/>
        <w:right w:val="none" w:sz="0" w:space="0" w:color="auto"/>
      </w:divBdr>
    </w:div>
    <w:div w:id="1871258812">
      <w:bodyDiv w:val="1"/>
      <w:marLeft w:val="0"/>
      <w:marRight w:val="0"/>
      <w:marTop w:val="0"/>
      <w:marBottom w:val="0"/>
      <w:divBdr>
        <w:top w:val="none" w:sz="0" w:space="0" w:color="auto"/>
        <w:left w:val="none" w:sz="0" w:space="0" w:color="auto"/>
        <w:bottom w:val="none" w:sz="0" w:space="0" w:color="auto"/>
        <w:right w:val="none" w:sz="0" w:space="0" w:color="auto"/>
      </w:divBdr>
    </w:div>
    <w:div w:id="1919249384">
      <w:bodyDiv w:val="1"/>
      <w:marLeft w:val="0"/>
      <w:marRight w:val="0"/>
      <w:marTop w:val="0"/>
      <w:marBottom w:val="0"/>
      <w:divBdr>
        <w:top w:val="none" w:sz="0" w:space="0" w:color="auto"/>
        <w:left w:val="none" w:sz="0" w:space="0" w:color="auto"/>
        <w:bottom w:val="none" w:sz="0" w:space="0" w:color="auto"/>
        <w:right w:val="none" w:sz="0" w:space="0" w:color="auto"/>
      </w:divBdr>
    </w:div>
    <w:div w:id="1939488340">
      <w:bodyDiv w:val="1"/>
      <w:marLeft w:val="0"/>
      <w:marRight w:val="0"/>
      <w:marTop w:val="0"/>
      <w:marBottom w:val="0"/>
      <w:divBdr>
        <w:top w:val="none" w:sz="0" w:space="0" w:color="auto"/>
        <w:left w:val="none" w:sz="0" w:space="0" w:color="auto"/>
        <w:bottom w:val="none" w:sz="0" w:space="0" w:color="auto"/>
        <w:right w:val="none" w:sz="0" w:space="0" w:color="auto"/>
      </w:divBdr>
    </w:div>
    <w:div w:id="1966738248">
      <w:bodyDiv w:val="1"/>
      <w:marLeft w:val="0"/>
      <w:marRight w:val="0"/>
      <w:marTop w:val="0"/>
      <w:marBottom w:val="0"/>
      <w:divBdr>
        <w:top w:val="none" w:sz="0" w:space="0" w:color="auto"/>
        <w:left w:val="none" w:sz="0" w:space="0" w:color="auto"/>
        <w:bottom w:val="none" w:sz="0" w:space="0" w:color="auto"/>
        <w:right w:val="none" w:sz="0" w:space="0" w:color="auto"/>
      </w:divBdr>
    </w:div>
    <w:div w:id="1977952680">
      <w:bodyDiv w:val="1"/>
      <w:marLeft w:val="0"/>
      <w:marRight w:val="0"/>
      <w:marTop w:val="0"/>
      <w:marBottom w:val="0"/>
      <w:divBdr>
        <w:top w:val="none" w:sz="0" w:space="0" w:color="auto"/>
        <w:left w:val="none" w:sz="0" w:space="0" w:color="auto"/>
        <w:bottom w:val="none" w:sz="0" w:space="0" w:color="auto"/>
        <w:right w:val="none" w:sz="0" w:space="0" w:color="auto"/>
      </w:divBdr>
    </w:div>
    <w:div w:id="1979458987">
      <w:bodyDiv w:val="1"/>
      <w:marLeft w:val="0"/>
      <w:marRight w:val="0"/>
      <w:marTop w:val="0"/>
      <w:marBottom w:val="0"/>
      <w:divBdr>
        <w:top w:val="none" w:sz="0" w:space="0" w:color="auto"/>
        <w:left w:val="none" w:sz="0" w:space="0" w:color="auto"/>
        <w:bottom w:val="none" w:sz="0" w:space="0" w:color="auto"/>
        <w:right w:val="none" w:sz="0" w:space="0" w:color="auto"/>
      </w:divBdr>
    </w:div>
    <w:div w:id="1998605397">
      <w:bodyDiv w:val="1"/>
      <w:marLeft w:val="0"/>
      <w:marRight w:val="0"/>
      <w:marTop w:val="0"/>
      <w:marBottom w:val="0"/>
      <w:divBdr>
        <w:top w:val="none" w:sz="0" w:space="0" w:color="auto"/>
        <w:left w:val="none" w:sz="0" w:space="0" w:color="auto"/>
        <w:bottom w:val="none" w:sz="0" w:space="0" w:color="auto"/>
        <w:right w:val="none" w:sz="0" w:space="0" w:color="auto"/>
      </w:divBdr>
    </w:div>
    <w:div w:id="2014264492">
      <w:bodyDiv w:val="1"/>
      <w:marLeft w:val="0"/>
      <w:marRight w:val="0"/>
      <w:marTop w:val="0"/>
      <w:marBottom w:val="0"/>
      <w:divBdr>
        <w:top w:val="none" w:sz="0" w:space="0" w:color="auto"/>
        <w:left w:val="none" w:sz="0" w:space="0" w:color="auto"/>
        <w:bottom w:val="none" w:sz="0" w:space="0" w:color="auto"/>
        <w:right w:val="none" w:sz="0" w:space="0" w:color="auto"/>
      </w:divBdr>
    </w:div>
    <w:div w:id="2049988265">
      <w:bodyDiv w:val="1"/>
      <w:marLeft w:val="0"/>
      <w:marRight w:val="0"/>
      <w:marTop w:val="0"/>
      <w:marBottom w:val="0"/>
      <w:divBdr>
        <w:top w:val="none" w:sz="0" w:space="0" w:color="auto"/>
        <w:left w:val="none" w:sz="0" w:space="0" w:color="auto"/>
        <w:bottom w:val="none" w:sz="0" w:space="0" w:color="auto"/>
        <w:right w:val="none" w:sz="0" w:space="0" w:color="auto"/>
      </w:divBdr>
    </w:div>
    <w:div w:id="2060126926">
      <w:bodyDiv w:val="1"/>
      <w:marLeft w:val="0"/>
      <w:marRight w:val="0"/>
      <w:marTop w:val="0"/>
      <w:marBottom w:val="0"/>
      <w:divBdr>
        <w:top w:val="none" w:sz="0" w:space="0" w:color="auto"/>
        <w:left w:val="none" w:sz="0" w:space="0" w:color="auto"/>
        <w:bottom w:val="none" w:sz="0" w:space="0" w:color="auto"/>
        <w:right w:val="none" w:sz="0" w:space="0" w:color="auto"/>
      </w:divBdr>
    </w:div>
    <w:div w:id="2062557099">
      <w:bodyDiv w:val="1"/>
      <w:marLeft w:val="0"/>
      <w:marRight w:val="0"/>
      <w:marTop w:val="0"/>
      <w:marBottom w:val="0"/>
      <w:divBdr>
        <w:top w:val="none" w:sz="0" w:space="0" w:color="auto"/>
        <w:left w:val="none" w:sz="0" w:space="0" w:color="auto"/>
        <w:bottom w:val="none" w:sz="0" w:space="0" w:color="auto"/>
        <w:right w:val="none" w:sz="0" w:space="0" w:color="auto"/>
      </w:divBdr>
    </w:div>
    <w:div w:id="2079471325">
      <w:bodyDiv w:val="1"/>
      <w:marLeft w:val="0"/>
      <w:marRight w:val="0"/>
      <w:marTop w:val="0"/>
      <w:marBottom w:val="0"/>
      <w:divBdr>
        <w:top w:val="none" w:sz="0" w:space="0" w:color="auto"/>
        <w:left w:val="none" w:sz="0" w:space="0" w:color="auto"/>
        <w:bottom w:val="none" w:sz="0" w:space="0" w:color="auto"/>
        <w:right w:val="none" w:sz="0" w:space="0" w:color="auto"/>
      </w:divBdr>
    </w:div>
    <w:div w:id="2087342311">
      <w:bodyDiv w:val="1"/>
      <w:marLeft w:val="0"/>
      <w:marRight w:val="0"/>
      <w:marTop w:val="0"/>
      <w:marBottom w:val="0"/>
      <w:divBdr>
        <w:top w:val="none" w:sz="0" w:space="0" w:color="auto"/>
        <w:left w:val="none" w:sz="0" w:space="0" w:color="auto"/>
        <w:bottom w:val="none" w:sz="0" w:space="0" w:color="auto"/>
        <w:right w:val="none" w:sz="0" w:space="0" w:color="auto"/>
      </w:divBdr>
    </w:div>
    <w:div w:id="2119912839">
      <w:bodyDiv w:val="1"/>
      <w:marLeft w:val="0"/>
      <w:marRight w:val="0"/>
      <w:marTop w:val="0"/>
      <w:marBottom w:val="0"/>
      <w:divBdr>
        <w:top w:val="none" w:sz="0" w:space="0" w:color="auto"/>
        <w:left w:val="none" w:sz="0" w:space="0" w:color="auto"/>
        <w:bottom w:val="none" w:sz="0" w:space="0" w:color="auto"/>
        <w:right w:val="none" w:sz="0" w:space="0" w:color="auto"/>
      </w:divBdr>
    </w:div>
    <w:div w:id="2126609355">
      <w:bodyDiv w:val="1"/>
      <w:marLeft w:val="0"/>
      <w:marRight w:val="0"/>
      <w:marTop w:val="0"/>
      <w:marBottom w:val="0"/>
      <w:divBdr>
        <w:top w:val="none" w:sz="0" w:space="0" w:color="auto"/>
        <w:left w:val="none" w:sz="0" w:space="0" w:color="auto"/>
        <w:bottom w:val="none" w:sz="0" w:space="0" w:color="auto"/>
        <w:right w:val="none" w:sz="0" w:space="0" w:color="auto"/>
      </w:divBdr>
    </w:div>
    <w:div w:id="2129229917">
      <w:bodyDiv w:val="1"/>
      <w:marLeft w:val="0"/>
      <w:marRight w:val="0"/>
      <w:marTop w:val="0"/>
      <w:marBottom w:val="0"/>
      <w:divBdr>
        <w:top w:val="none" w:sz="0" w:space="0" w:color="auto"/>
        <w:left w:val="none" w:sz="0" w:space="0" w:color="auto"/>
        <w:bottom w:val="none" w:sz="0" w:space="0" w:color="auto"/>
        <w:right w:val="none" w:sz="0" w:space="0" w:color="auto"/>
      </w:divBdr>
    </w:div>
    <w:div w:id="2142065386">
      <w:bodyDiv w:val="1"/>
      <w:marLeft w:val="0"/>
      <w:marRight w:val="0"/>
      <w:marTop w:val="0"/>
      <w:marBottom w:val="0"/>
      <w:divBdr>
        <w:top w:val="none" w:sz="0" w:space="0" w:color="auto"/>
        <w:left w:val="none" w:sz="0" w:space="0" w:color="auto"/>
        <w:bottom w:val="none" w:sz="0" w:space="0" w:color="auto"/>
        <w:right w:val="none" w:sz="0" w:space="0" w:color="auto"/>
      </w:divBdr>
    </w:div>
    <w:div w:id="214626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7ACCB-3EE9-4751-A96F-04C0F97CB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353</Words>
  <Characters>2014</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ДЕРЖАВНА УСТАНОВА</vt:lpstr>
      <vt:lpstr>ДЕРЖАВНА УСТАНОВА</vt:lpstr>
    </vt:vector>
  </TitlesOfParts>
  <Company>Автогосподарство МВС України</Company>
  <LinksUpToDate>false</LinksUpToDate>
  <CharactersWithSpaces>2363</CharactersWithSpaces>
  <SharedDoc>false</SharedDoc>
  <HLinks>
    <vt:vector size="60" baseType="variant">
      <vt:variant>
        <vt:i4>6488179</vt:i4>
      </vt:variant>
      <vt:variant>
        <vt:i4>27</vt:i4>
      </vt:variant>
      <vt:variant>
        <vt:i4>0</vt:i4>
      </vt:variant>
      <vt:variant>
        <vt:i4>5</vt:i4>
      </vt:variant>
      <vt:variant>
        <vt:lpwstr>http://zakon3.rada.gov.ua/laws/show/755-15/paran174</vt:lpwstr>
      </vt:variant>
      <vt:variant>
        <vt:lpwstr>n174</vt:lpwstr>
      </vt:variant>
      <vt:variant>
        <vt:i4>6488179</vt:i4>
      </vt:variant>
      <vt:variant>
        <vt:i4>24</vt:i4>
      </vt:variant>
      <vt:variant>
        <vt:i4>0</vt:i4>
      </vt:variant>
      <vt:variant>
        <vt:i4>5</vt:i4>
      </vt:variant>
      <vt:variant>
        <vt:lpwstr>http://zakon3.rada.gov.ua/laws/show/755-15/paran174</vt:lpwstr>
      </vt:variant>
      <vt:variant>
        <vt:lpwstr>n174</vt:lpwstr>
      </vt:variant>
      <vt:variant>
        <vt:i4>6881400</vt:i4>
      </vt:variant>
      <vt:variant>
        <vt:i4>21</vt:i4>
      </vt:variant>
      <vt:variant>
        <vt:i4>0</vt:i4>
      </vt:variant>
      <vt:variant>
        <vt:i4>5</vt:i4>
      </vt:variant>
      <vt:variant>
        <vt:lpwstr>http://zakon5.rada.gov.ua/laws/show/922-19/paran311</vt:lpwstr>
      </vt:variant>
      <vt:variant>
        <vt:lpwstr>n311</vt:lpwstr>
      </vt:variant>
      <vt:variant>
        <vt:i4>1114184</vt:i4>
      </vt:variant>
      <vt:variant>
        <vt:i4>18</vt:i4>
      </vt:variant>
      <vt:variant>
        <vt:i4>0</vt:i4>
      </vt:variant>
      <vt:variant>
        <vt:i4>5</vt:i4>
      </vt:variant>
      <vt:variant>
        <vt:lpwstr>http://zakon5.rada.gov.ua/laws/show/922-19/page3</vt:lpwstr>
      </vt:variant>
      <vt:variant>
        <vt:lpwstr>n566</vt:lpwstr>
      </vt:variant>
      <vt:variant>
        <vt:i4>1048652</vt:i4>
      </vt:variant>
      <vt:variant>
        <vt:i4>15</vt:i4>
      </vt:variant>
      <vt:variant>
        <vt:i4>0</vt:i4>
      </vt:variant>
      <vt:variant>
        <vt:i4>5</vt:i4>
      </vt:variant>
      <vt:variant>
        <vt:lpwstr>http://zakon5.rada.gov.ua/laws/show/922-19/page3</vt:lpwstr>
      </vt:variant>
      <vt:variant>
        <vt:lpwstr>n527</vt:lpwstr>
      </vt:variant>
      <vt:variant>
        <vt:i4>1048652</vt:i4>
      </vt:variant>
      <vt:variant>
        <vt:i4>12</vt:i4>
      </vt:variant>
      <vt:variant>
        <vt:i4>0</vt:i4>
      </vt:variant>
      <vt:variant>
        <vt:i4>5</vt:i4>
      </vt:variant>
      <vt:variant>
        <vt:lpwstr>http://zakon5.rada.gov.ua/laws/show/922-19/page3</vt:lpwstr>
      </vt:variant>
      <vt:variant>
        <vt:lpwstr>n527</vt:lpwstr>
      </vt:variant>
      <vt:variant>
        <vt:i4>6881400</vt:i4>
      </vt:variant>
      <vt:variant>
        <vt:i4>9</vt:i4>
      </vt:variant>
      <vt:variant>
        <vt:i4>0</vt:i4>
      </vt:variant>
      <vt:variant>
        <vt:i4>5</vt:i4>
      </vt:variant>
      <vt:variant>
        <vt:lpwstr>http://zakon5.rada.gov.ua/laws/show/922-19/paran311</vt:lpwstr>
      </vt:variant>
      <vt:variant>
        <vt:lpwstr>n311</vt:lpwstr>
      </vt:variant>
      <vt:variant>
        <vt:i4>1966153</vt:i4>
      </vt:variant>
      <vt:variant>
        <vt:i4>6</vt:i4>
      </vt:variant>
      <vt:variant>
        <vt:i4>0</vt:i4>
      </vt:variant>
      <vt:variant>
        <vt:i4>5</vt:i4>
      </vt:variant>
      <vt:variant>
        <vt:lpwstr>http://zakon5.rada.gov.ua/laws/show/922-19/page3</vt:lpwstr>
      </vt:variant>
      <vt:variant>
        <vt:lpwstr>n579</vt:lpwstr>
      </vt:variant>
      <vt:variant>
        <vt:i4>458829</vt:i4>
      </vt:variant>
      <vt:variant>
        <vt:i4>3</vt:i4>
      </vt:variant>
      <vt:variant>
        <vt:i4>0</vt:i4>
      </vt:variant>
      <vt:variant>
        <vt:i4>5</vt:i4>
      </vt:variant>
      <vt:variant>
        <vt:lpwstr>https://ru.wikipedia.org/wiki/Portable_Document_Format</vt:lpwstr>
      </vt:variant>
      <vt:variant>
        <vt:lpwstr/>
      </vt:variant>
      <vt:variant>
        <vt:i4>6750290</vt:i4>
      </vt:variant>
      <vt:variant>
        <vt:i4>0</vt:i4>
      </vt:variant>
      <vt:variant>
        <vt:i4>0</vt:i4>
      </vt:variant>
      <vt:variant>
        <vt:i4>5</vt:i4>
      </vt:variant>
      <vt:variant>
        <vt:lpwstr>mailto:copmvs@ukr.net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УСТАНОВА</dc:title>
  <dc:creator>Гость2</dc:creator>
  <cp:lastModifiedBy>Пользователь Windows</cp:lastModifiedBy>
  <cp:revision>10</cp:revision>
  <cp:lastPrinted>2022-10-11T06:26:00Z</cp:lastPrinted>
  <dcterms:created xsi:type="dcterms:W3CDTF">2023-05-08T07:36:00Z</dcterms:created>
  <dcterms:modified xsi:type="dcterms:W3CDTF">2024-02-05T06:40:00Z</dcterms:modified>
</cp:coreProperties>
</file>