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B95A81"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7C3597" w:rsidRDefault="009949D4" w:rsidP="00E1397E">
            <w:pPr>
              <w:spacing w:after="0"/>
              <w:jc w:val="right"/>
              <w:rPr>
                <w:rFonts w:ascii="Times New Roman" w:hAnsi="Times New Roman"/>
                <w:bCs/>
                <w:sz w:val="24"/>
                <w:szCs w:val="24"/>
              </w:rPr>
            </w:pPr>
            <w:r w:rsidRPr="007C3597">
              <w:rPr>
                <w:rFonts w:ascii="Times New Roman" w:hAnsi="Times New Roman"/>
                <w:bCs/>
                <w:sz w:val="24"/>
                <w:szCs w:val="24"/>
              </w:rPr>
              <w:t xml:space="preserve">                  </w:t>
            </w:r>
            <w:r w:rsidR="00E620FA" w:rsidRPr="007C3597">
              <w:rPr>
                <w:rFonts w:ascii="Times New Roman" w:hAnsi="Times New Roman"/>
                <w:bCs/>
                <w:sz w:val="24"/>
                <w:szCs w:val="24"/>
              </w:rPr>
              <w:t>Протокол</w:t>
            </w:r>
            <w:r w:rsidR="001E37E2" w:rsidRPr="007C3597">
              <w:rPr>
                <w:rFonts w:ascii="Times New Roman" w:hAnsi="Times New Roman"/>
                <w:bCs/>
                <w:sz w:val="24"/>
                <w:szCs w:val="24"/>
              </w:rPr>
              <w:t>ом</w:t>
            </w:r>
            <w:r w:rsidR="00955287" w:rsidRPr="007C3597">
              <w:rPr>
                <w:rFonts w:ascii="Times New Roman" w:hAnsi="Times New Roman"/>
                <w:bCs/>
                <w:sz w:val="24"/>
                <w:szCs w:val="24"/>
              </w:rPr>
              <w:t xml:space="preserve"> </w:t>
            </w:r>
            <w:r w:rsidR="00E620FA" w:rsidRPr="007C3597">
              <w:rPr>
                <w:rFonts w:ascii="Times New Roman" w:hAnsi="Times New Roman"/>
                <w:bCs/>
                <w:sz w:val="24"/>
                <w:szCs w:val="24"/>
              </w:rPr>
              <w:t>У</w:t>
            </w:r>
            <w:r w:rsidR="00955287" w:rsidRPr="007C3597">
              <w:rPr>
                <w:rFonts w:ascii="Times New Roman" w:hAnsi="Times New Roman"/>
                <w:bCs/>
                <w:sz w:val="24"/>
                <w:szCs w:val="24"/>
              </w:rPr>
              <w:t>повноваженої особи</w:t>
            </w:r>
          </w:p>
          <w:p w14:paraId="20C8F03F" w14:textId="29B47BD7" w:rsidR="00955287" w:rsidRPr="001E7304" w:rsidRDefault="009949D4" w:rsidP="00E1397E">
            <w:pPr>
              <w:spacing w:after="0"/>
              <w:jc w:val="right"/>
              <w:rPr>
                <w:rFonts w:ascii="Times New Roman" w:hAnsi="Times New Roman"/>
                <w:bCs/>
                <w:sz w:val="24"/>
                <w:szCs w:val="24"/>
                <w:lang w:val="ru-RU"/>
              </w:rPr>
            </w:pPr>
            <w:r w:rsidRPr="007C3597">
              <w:rPr>
                <w:rFonts w:ascii="Times New Roman" w:hAnsi="Times New Roman"/>
                <w:bCs/>
                <w:sz w:val="24"/>
                <w:szCs w:val="24"/>
              </w:rPr>
              <w:t xml:space="preserve">                                   </w:t>
            </w:r>
            <w:r w:rsidR="00E620FA" w:rsidRPr="001555EB">
              <w:rPr>
                <w:rFonts w:ascii="Times New Roman" w:hAnsi="Times New Roman"/>
                <w:bCs/>
                <w:sz w:val="24"/>
                <w:szCs w:val="24"/>
              </w:rPr>
              <w:t>№</w:t>
            </w:r>
            <w:r w:rsidR="00F11BBF" w:rsidRPr="001555EB">
              <w:rPr>
                <w:rFonts w:ascii="Times New Roman" w:hAnsi="Times New Roman"/>
                <w:bCs/>
                <w:sz w:val="24"/>
                <w:szCs w:val="24"/>
              </w:rPr>
              <w:t xml:space="preserve"> </w:t>
            </w:r>
            <w:r w:rsidR="001555EB" w:rsidRPr="001555EB">
              <w:rPr>
                <w:rFonts w:ascii="Times New Roman" w:hAnsi="Times New Roman"/>
                <w:bCs/>
                <w:sz w:val="24"/>
                <w:szCs w:val="24"/>
              </w:rPr>
              <w:t>10</w:t>
            </w:r>
            <w:r w:rsidR="00B92D23" w:rsidRPr="001555EB">
              <w:rPr>
                <w:rFonts w:ascii="Times New Roman" w:hAnsi="Times New Roman"/>
                <w:bCs/>
                <w:sz w:val="24"/>
                <w:szCs w:val="24"/>
                <w:lang w:val="en-US"/>
              </w:rPr>
              <w:t xml:space="preserve"> </w:t>
            </w:r>
            <w:r w:rsidR="005B3C8B" w:rsidRPr="001555EB">
              <w:rPr>
                <w:rFonts w:ascii="Times New Roman" w:hAnsi="Times New Roman"/>
                <w:bCs/>
                <w:sz w:val="24"/>
                <w:szCs w:val="24"/>
              </w:rPr>
              <w:t>від</w:t>
            </w:r>
            <w:r w:rsidR="00721088" w:rsidRPr="001555EB">
              <w:rPr>
                <w:rFonts w:ascii="Times New Roman" w:hAnsi="Times New Roman"/>
                <w:bCs/>
                <w:sz w:val="24"/>
                <w:szCs w:val="24"/>
              </w:rPr>
              <w:t xml:space="preserve"> </w:t>
            </w:r>
            <w:r w:rsidR="001555EB" w:rsidRPr="001555EB">
              <w:rPr>
                <w:rFonts w:ascii="Times New Roman" w:hAnsi="Times New Roman"/>
                <w:bCs/>
                <w:sz w:val="24"/>
                <w:szCs w:val="24"/>
              </w:rPr>
              <w:t>25.</w:t>
            </w:r>
            <w:r w:rsidR="00B95A81" w:rsidRPr="001555EB">
              <w:rPr>
                <w:rFonts w:ascii="Times New Roman" w:hAnsi="Times New Roman"/>
                <w:bCs/>
                <w:sz w:val="24"/>
                <w:szCs w:val="24"/>
              </w:rPr>
              <w:t>01</w:t>
            </w:r>
            <w:r w:rsidR="005B3C8B" w:rsidRPr="001555EB">
              <w:rPr>
                <w:rFonts w:ascii="Times New Roman" w:hAnsi="Times New Roman"/>
                <w:bCs/>
                <w:sz w:val="24"/>
                <w:szCs w:val="24"/>
              </w:rPr>
              <w:t>.202</w:t>
            </w:r>
            <w:r w:rsidR="001E7304" w:rsidRPr="001555EB">
              <w:rPr>
                <w:rFonts w:ascii="Times New Roman" w:hAnsi="Times New Roman"/>
                <w:bCs/>
                <w:sz w:val="24"/>
                <w:szCs w:val="24"/>
                <w:lang w:val="ru-RU"/>
              </w:rPr>
              <w:t>4</w:t>
            </w:r>
          </w:p>
          <w:p w14:paraId="2D8D69A0" w14:textId="1DB8207D" w:rsidR="00955287" w:rsidRPr="00B95A81" w:rsidRDefault="00955287" w:rsidP="00E1397E">
            <w:pPr>
              <w:spacing w:after="0"/>
              <w:jc w:val="right"/>
              <w:rPr>
                <w:rFonts w:ascii="Times New Roman" w:hAnsi="Times New Roman"/>
                <w:bCs/>
                <w:sz w:val="24"/>
                <w:szCs w:val="24"/>
                <w:highlight w:val="yellow"/>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D403E4">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D403E4">
      <w:pPr>
        <w:spacing w:after="0"/>
        <w:ind w:right="-1"/>
        <w:jc w:val="center"/>
        <w:rPr>
          <w:rFonts w:ascii="Times New Roman" w:hAnsi="Times New Roman"/>
          <w:b/>
          <w:sz w:val="28"/>
          <w:szCs w:val="28"/>
        </w:rPr>
      </w:pPr>
    </w:p>
    <w:p w14:paraId="43A860E5" w14:textId="56078B7F" w:rsidR="00C76F01" w:rsidRPr="00EA176B" w:rsidRDefault="00C76F01" w:rsidP="00D403E4">
      <w:pPr>
        <w:ind w:right="-150"/>
        <w:jc w:val="center"/>
        <w:rPr>
          <w:rFonts w:ascii="Times New Roman" w:eastAsia="Times New Roman" w:hAnsi="Times New Roman"/>
          <w:color w:val="000000"/>
          <w:sz w:val="28"/>
          <w:szCs w:val="28"/>
          <w:lang w:eastAsia="uk-UA" w:bidi="uk-UA"/>
        </w:rPr>
      </w:pPr>
      <w:r w:rsidRPr="00EA176B">
        <w:rPr>
          <w:rFonts w:ascii="Times New Roman" w:eastAsia="Times New Roman" w:hAnsi="Times New Roman"/>
          <w:color w:val="000000"/>
          <w:sz w:val="28"/>
          <w:szCs w:val="28"/>
          <w:lang w:eastAsia="uk-UA" w:bidi="uk-UA"/>
        </w:rPr>
        <w:t xml:space="preserve">на закупівлю </w:t>
      </w:r>
      <w:r w:rsidR="00BF7D77" w:rsidRPr="00EA176B">
        <w:rPr>
          <w:rFonts w:ascii="Times New Roman" w:eastAsia="Times New Roman" w:hAnsi="Times New Roman"/>
          <w:color w:val="000000"/>
          <w:sz w:val="28"/>
          <w:szCs w:val="28"/>
          <w:lang w:eastAsia="uk-UA" w:bidi="uk-UA"/>
        </w:rPr>
        <w:t>товару</w:t>
      </w:r>
      <w:r w:rsidRPr="00EA176B">
        <w:rPr>
          <w:rFonts w:ascii="Times New Roman" w:eastAsia="Times New Roman" w:hAnsi="Times New Roman"/>
          <w:color w:val="000000"/>
          <w:sz w:val="28"/>
          <w:szCs w:val="28"/>
          <w:lang w:eastAsia="uk-UA" w:bidi="uk-UA"/>
        </w:rPr>
        <w:t xml:space="preserve"> за предметом закупівлі</w:t>
      </w:r>
      <w:r w:rsidR="00191944" w:rsidRPr="00EA176B">
        <w:rPr>
          <w:rFonts w:ascii="Times New Roman" w:eastAsia="Times New Roman" w:hAnsi="Times New Roman"/>
          <w:color w:val="000000"/>
          <w:sz w:val="28"/>
          <w:szCs w:val="28"/>
          <w:lang w:eastAsia="uk-UA" w:bidi="uk-UA"/>
        </w:rPr>
        <w:t>:</w:t>
      </w:r>
    </w:p>
    <w:p w14:paraId="7792BACF" w14:textId="531588B7" w:rsidR="00F359BD" w:rsidRDefault="00D403E4" w:rsidP="00D403E4">
      <w:pPr>
        <w:tabs>
          <w:tab w:val="left" w:pos="7938"/>
        </w:tabs>
        <w:ind w:firstLine="426"/>
        <w:jc w:val="center"/>
        <w:rPr>
          <w:rFonts w:ascii="Times New Roman" w:hAnsi="Times New Roman"/>
          <w:sz w:val="28"/>
          <w:szCs w:val="28"/>
        </w:rPr>
      </w:pPr>
      <w:r w:rsidRPr="00F717F1">
        <w:rPr>
          <w:rFonts w:ascii="Times New Roman" w:hAnsi="Times New Roman"/>
          <w:sz w:val="28"/>
          <w:szCs w:val="28"/>
        </w:rPr>
        <w:t xml:space="preserve">за кодом </w:t>
      </w:r>
      <w:r w:rsidRPr="00B44EDF">
        <w:rPr>
          <w:rFonts w:ascii="Times New Roman" w:hAnsi="Times New Roman"/>
          <w:sz w:val="28"/>
          <w:szCs w:val="28"/>
        </w:rPr>
        <w:t>ДК 021:2015 :</w:t>
      </w:r>
      <w:r w:rsidRPr="006774B3">
        <w:rPr>
          <w:rFonts w:ascii="Times New Roman" w:hAnsi="Times New Roman"/>
          <w:b/>
          <w:bCs/>
        </w:rPr>
        <w:t xml:space="preserve"> </w:t>
      </w:r>
      <w:r w:rsidR="00F359BD" w:rsidRPr="00F359BD">
        <w:rPr>
          <w:rFonts w:ascii="Times New Roman" w:hAnsi="Times New Roman"/>
          <w:sz w:val="28"/>
          <w:szCs w:val="28"/>
        </w:rPr>
        <w:t>24310000-0 Основні неорганічні хімічні речовини</w:t>
      </w:r>
    </w:p>
    <w:p w14:paraId="026800BE" w14:textId="0D82450D" w:rsidR="00D403E4" w:rsidRPr="006774B3" w:rsidRDefault="00F359BD" w:rsidP="00D403E4">
      <w:pPr>
        <w:tabs>
          <w:tab w:val="left" w:pos="7938"/>
        </w:tabs>
        <w:ind w:firstLine="426"/>
        <w:jc w:val="center"/>
        <w:rPr>
          <w:rFonts w:ascii="Times New Roman" w:hAnsi="Times New Roman"/>
          <w:sz w:val="28"/>
          <w:szCs w:val="28"/>
        </w:rPr>
      </w:pPr>
      <w:r w:rsidRPr="00F359BD">
        <w:rPr>
          <w:rFonts w:ascii="Times New Roman" w:hAnsi="Times New Roman"/>
          <w:sz w:val="28"/>
          <w:szCs w:val="28"/>
        </w:rPr>
        <w:t>(24315000-5—Неорганічні хімічні речовини різні)</w:t>
      </w:r>
    </w:p>
    <w:p w14:paraId="75628831" w14:textId="3FC884A2" w:rsidR="00F359BD" w:rsidRPr="00F359BD" w:rsidRDefault="00F359BD" w:rsidP="00D403E4">
      <w:pPr>
        <w:pStyle w:val="28"/>
        <w:tabs>
          <w:tab w:val="left" w:pos="567"/>
        </w:tabs>
        <w:spacing w:before="0" w:line="240" w:lineRule="auto"/>
        <w:jc w:val="center"/>
        <w:rPr>
          <w:b/>
          <w:bCs/>
          <w:sz w:val="36"/>
          <w:szCs w:val="36"/>
        </w:rPr>
      </w:pPr>
      <w:proofErr w:type="spellStart"/>
      <w:r w:rsidRPr="00F359BD">
        <w:rPr>
          <w:b/>
          <w:bCs/>
          <w:sz w:val="36"/>
          <w:szCs w:val="36"/>
        </w:rPr>
        <w:t>Гідразин</w:t>
      </w:r>
      <w:proofErr w:type="spellEnd"/>
      <w:r w:rsidRPr="00F359BD">
        <w:rPr>
          <w:b/>
          <w:bCs/>
          <w:sz w:val="36"/>
          <w:szCs w:val="36"/>
        </w:rPr>
        <w:t>–гідрат</w:t>
      </w:r>
    </w:p>
    <w:p w14:paraId="5BCBCE2D" w14:textId="1CB63D09" w:rsidR="004E28C3" w:rsidRPr="00510C14" w:rsidRDefault="004E28C3" w:rsidP="00D403E4">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D403E4">
      <w:pPr>
        <w:pStyle w:val="28"/>
        <w:tabs>
          <w:tab w:val="left" w:pos="567"/>
        </w:tabs>
        <w:spacing w:before="0" w:line="240" w:lineRule="auto"/>
        <w:jc w:val="center"/>
        <w:rPr>
          <w:rFonts w:eastAsia="Calibri"/>
          <w:b/>
          <w:bCs/>
          <w:color w:val="auto"/>
          <w:sz w:val="28"/>
          <w:szCs w:val="28"/>
          <w:lang w:eastAsia="zh-CN" w:bidi="ar-SA"/>
        </w:rPr>
      </w:pPr>
    </w:p>
    <w:p w14:paraId="66CB74B2" w14:textId="1D7450C5" w:rsidR="00F359BD" w:rsidRDefault="00F359BD" w:rsidP="00F359BD">
      <w:pPr>
        <w:pStyle w:val="28"/>
        <w:tabs>
          <w:tab w:val="left" w:pos="567"/>
        </w:tabs>
        <w:spacing w:before="0" w:line="240" w:lineRule="auto"/>
        <w:rPr>
          <w:rFonts w:eastAsia="Calibri"/>
          <w:b/>
          <w:bCs/>
          <w:color w:val="auto"/>
          <w:sz w:val="28"/>
          <w:szCs w:val="28"/>
          <w:lang w:eastAsia="zh-CN" w:bidi="ar-SA"/>
        </w:rPr>
      </w:pPr>
    </w:p>
    <w:p w14:paraId="34B183D8" w14:textId="124B465A" w:rsidR="00997F99" w:rsidRPr="0022156E" w:rsidRDefault="004E28C3" w:rsidP="00D403E4">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4BB065B6" w:rsidR="00F7531F" w:rsidRDefault="00F7531F" w:rsidP="00D403E4">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168D4532"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EA176B">
              <w:rPr>
                <w:rFonts w:ascii="Times New Roman" w:hAnsi="Times New Roman"/>
                <w:sz w:val="24"/>
                <w:szCs w:val="24"/>
              </w:rPr>
              <w:t>провідний інженер</w:t>
            </w:r>
            <w:r w:rsidR="00A655C7" w:rsidRPr="00B67BD8">
              <w:rPr>
                <w:rFonts w:ascii="Times New Roman" w:hAnsi="Times New Roman"/>
                <w:sz w:val="24"/>
                <w:szCs w:val="24"/>
              </w:rPr>
              <w:t xml:space="preserve"> відділу підготовки та проведення публічних </w:t>
            </w:r>
            <w:proofErr w:type="spellStart"/>
            <w:r w:rsidR="00A655C7" w:rsidRPr="00B67BD8">
              <w:rPr>
                <w:rFonts w:ascii="Times New Roman" w:hAnsi="Times New Roman"/>
                <w:sz w:val="24"/>
                <w:szCs w:val="24"/>
              </w:rPr>
              <w:t>закупівель</w:t>
            </w:r>
            <w:proofErr w:type="spellEnd"/>
            <w:r w:rsidR="00A655C7" w:rsidRPr="00B67BD8">
              <w:rPr>
                <w:rFonts w:ascii="Times New Roman" w:hAnsi="Times New Roman"/>
                <w:sz w:val="24"/>
                <w:szCs w:val="24"/>
              </w:rPr>
              <w:t xml:space="preserve"> </w:t>
            </w:r>
            <w:proofErr w:type="spellStart"/>
            <w:r w:rsidR="00EA176B" w:rsidRPr="001C48E4">
              <w:rPr>
                <w:rFonts w:ascii="Times New Roman" w:hAnsi="Times New Roman"/>
                <w:sz w:val="24"/>
                <w:szCs w:val="24"/>
                <w:lang w:val="ru-RU"/>
              </w:rPr>
              <w:t>Піндюр</w:t>
            </w:r>
            <w:proofErr w:type="spellEnd"/>
            <w:r w:rsidR="00EA176B" w:rsidRPr="001C48E4">
              <w:rPr>
                <w:rFonts w:ascii="Times New Roman" w:hAnsi="Times New Roman"/>
                <w:sz w:val="24"/>
                <w:szCs w:val="24"/>
                <w:lang w:val="ru-RU"/>
              </w:rPr>
              <w:t xml:space="preserve"> Леся </w:t>
            </w:r>
            <w:proofErr w:type="spellStart"/>
            <w:r w:rsidR="00EA176B" w:rsidRPr="001C48E4">
              <w:rPr>
                <w:rFonts w:ascii="Times New Roman" w:hAnsi="Times New Roman"/>
                <w:sz w:val="24"/>
                <w:szCs w:val="24"/>
                <w:lang w:val="ru-RU"/>
              </w:rPr>
              <w:t>Василівна</w:t>
            </w:r>
            <w:proofErr w:type="spellEnd"/>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575B2A8F" w:rsidR="00D90B3A" w:rsidRPr="00C90A71" w:rsidRDefault="00682499" w:rsidP="00C90A71">
            <w:pPr>
              <w:pStyle w:val="213"/>
              <w:shd w:val="clear" w:color="auto" w:fill="auto"/>
              <w:spacing w:before="0" w:line="283" w:lineRule="exact"/>
              <w:jc w:val="left"/>
              <w:rPr>
                <w:color w:val="000000" w:themeColor="text1"/>
                <w:spacing w:val="-3"/>
              </w:rPr>
            </w:pPr>
            <w:r>
              <w:rPr>
                <w:b/>
                <w:sz w:val="24"/>
                <w:szCs w:val="24"/>
              </w:rPr>
              <w:t xml:space="preserve">  </w:t>
            </w:r>
            <w:r w:rsidR="009165D2">
              <w:rPr>
                <w:b/>
                <w:sz w:val="24"/>
                <w:szCs w:val="24"/>
              </w:rPr>
              <w:t>З технічних питань</w:t>
            </w:r>
            <w:r w:rsidR="00C90A71">
              <w:rPr>
                <w:b/>
                <w:sz w:val="24"/>
                <w:szCs w:val="24"/>
              </w:rPr>
              <w:t xml:space="preserve">: </w:t>
            </w:r>
            <w:r w:rsidR="00C90A71">
              <w:rPr>
                <w:rFonts w:eastAsia="Times New Roman"/>
                <w:color w:val="000000" w:themeColor="text1"/>
                <w:spacing w:val="-3"/>
              </w:rPr>
              <w:t xml:space="preserve">начальник </w:t>
            </w:r>
            <w:r w:rsidR="00F1357F">
              <w:rPr>
                <w:rFonts w:eastAsia="Times New Roman"/>
                <w:color w:val="000000" w:themeColor="text1"/>
                <w:spacing w:val="-3"/>
              </w:rPr>
              <w:t>ХЦ</w:t>
            </w:r>
            <w:r w:rsidR="005F7541">
              <w:rPr>
                <w:rFonts w:eastAsia="Times New Roman"/>
                <w:color w:val="000000" w:themeColor="text1"/>
                <w:spacing w:val="-3"/>
              </w:rPr>
              <w:t xml:space="preserve">- </w:t>
            </w:r>
            <w:r w:rsidR="00C90A71" w:rsidRPr="00F44478">
              <w:rPr>
                <w:color w:val="000000" w:themeColor="text1"/>
                <w:spacing w:val="-3"/>
              </w:rPr>
              <w:t>Олена ЗАРЕМБА</w:t>
            </w:r>
            <w:r w:rsidR="00C90A71">
              <w:rPr>
                <w:color w:val="000000" w:themeColor="text1"/>
                <w:spacing w:val="-3"/>
              </w:rPr>
              <w:t xml:space="preserve"> </w:t>
            </w:r>
            <w:proofErr w:type="spellStart"/>
            <w:r w:rsidR="00A230AF" w:rsidRPr="00120E1A">
              <w:rPr>
                <w:bCs/>
                <w:iCs/>
                <w:sz w:val="24"/>
                <w:szCs w:val="24"/>
              </w:rPr>
              <w:t>тел</w:t>
            </w:r>
            <w:proofErr w:type="spellEnd"/>
            <w:r w:rsidR="00A230AF" w:rsidRPr="00120E1A">
              <w:rPr>
                <w:bCs/>
                <w:iCs/>
                <w:sz w:val="24"/>
                <w:szCs w:val="24"/>
              </w:rPr>
              <w:t xml:space="preserve">. </w:t>
            </w:r>
            <w:r w:rsidR="00C90A71">
              <w:rPr>
                <w:bCs/>
                <w:iCs/>
                <w:sz w:val="24"/>
                <w:szCs w:val="24"/>
              </w:rPr>
              <w:t>(</w:t>
            </w:r>
            <w:r w:rsidR="00C90A71" w:rsidRPr="00C90A71">
              <w:rPr>
                <w:bCs/>
                <w:iCs/>
                <w:sz w:val="24"/>
                <w:szCs w:val="24"/>
              </w:rPr>
              <w:t>050</w:t>
            </w:r>
            <w:r w:rsidR="00C90A71">
              <w:rPr>
                <w:bCs/>
                <w:iCs/>
                <w:sz w:val="24"/>
                <w:szCs w:val="24"/>
              </w:rPr>
              <w:t>)</w:t>
            </w:r>
            <w:r w:rsidR="00C90A71" w:rsidRPr="00C90A71">
              <w:rPr>
                <w:bCs/>
                <w:iCs/>
                <w:sz w:val="24"/>
                <w:szCs w:val="24"/>
              </w:rPr>
              <w:t xml:space="preserve"> 4110169</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43F05086" w:rsidR="00A230AF" w:rsidRPr="001555EB" w:rsidRDefault="00EA176B" w:rsidP="001555EB">
            <w:pPr>
              <w:spacing w:after="0" w:line="240" w:lineRule="auto"/>
              <w:ind w:left="108" w:right="112" w:firstLine="142"/>
              <w:jc w:val="both"/>
              <w:rPr>
                <w:rFonts w:ascii="Times New Roman" w:hAnsi="Times New Roman"/>
                <w:b/>
                <w:sz w:val="24"/>
                <w:szCs w:val="24"/>
              </w:rPr>
            </w:pPr>
            <w:r>
              <w:rPr>
                <w:b/>
                <w:bCs/>
              </w:rPr>
              <w:t xml:space="preserve">   </w:t>
            </w:r>
            <w:proofErr w:type="spellStart"/>
            <w:r w:rsidR="00F359BD">
              <w:rPr>
                <w:rFonts w:ascii="Times New Roman" w:hAnsi="Times New Roman"/>
                <w:b/>
                <w:sz w:val="24"/>
                <w:szCs w:val="24"/>
              </w:rPr>
              <w:t>Гідразин</w:t>
            </w:r>
            <w:proofErr w:type="spellEnd"/>
            <w:r w:rsidR="00F359BD">
              <w:rPr>
                <w:rFonts w:ascii="Times New Roman" w:hAnsi="Times New Roman"/>
                <w:b/>
                <w:sz w:val="24"/>
                <w:szCs w:val="24"/>
              </w:rPr>
              <w:t>-гідрат</w:t>
            </w:r>
            <w:r w:rsidR="00682499">
              <w:t xml:space="preserve"> </w:t>
            </w:r>
            <w:r w:rsidR="00B67BD8" w:rsidRPr="001555EB">
              <w:rPr>
                <w:rFonts w:ascii="Times New Roman" w:hAnsi="Times New Roman"/>
              </w:rPr>
              <w:t xml:space="preserve">за кодом </w:t>
            </w:r>
            <w:r w:rsidR="00F359BD" w:rsidRPr="001555EB">
              <w:rPr>
                <w:rFonts w:ascii="Times New Roman" w:hAnsi="Times New Roman"/>
              </w:rPr>
              <w:t>ДК 021:2015 -24310000-0 Основні неорганічні хімічні речовини (24315000-5 — Неорганічні хімічні речовини різні)</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313BD5" w14:textId="3D737165" w:rsidR="00CB1083" w:rsidRDefault="00924FCD" w:rsidP="00A5584B">
            <w:pPr>
              <w:pStyle w:val="af6"/>
              <w:spacing w:before="0" w:after="0"/>
              <w:ind w:left="105" w:right="112" w:firstLine="142"/>
              <w:jc w:val="both"/>
              <w:rPr>
                <w:rFonts w:eastAsia="Arial Narrow"/>
                <w:bCs/>
                <w:lang w:eastAsia="ru-RU"/>
              </w:rPr>
            </w:pPr>
            <w:r w:rsidRPr="00191944">
              <w:rPr>
                <w:b/>
                <w:bCs/>
              </w:rPr>
              <w:t xml:space="preserve">Місце </w:t>
            </w:r>
            <w:r w:rsidR="00BF7D77" w:rsidRPr="00191944">
              <w:rPr>
                <w:b/>
                <w:bCs/>
              </w:rPr>
              <w:t>поставки</w:t>
            </w:r>
            <w:r w:rsidRPr="00191944">
              <w:t xml:space="preserve"> –</w:t>
            </w:r>
            <w:r w:rsidR="00F763EE" w:rsidRPr="00191944">
              <w:rPr>
                <w:kern w:val="2"/>
              </w:rPr>
              <w:t xml:space="preserve"> </w:t>
            </w:r>
            <w:r w:rsidR="00F359BD" w:rsidRPr="000C15FB">
              <w:rPr>
                <w:kern w:val="2"/>
              </w:rPr>
              <w:t xml:space="preserve">вул. </w:t>
            </w:r>
            <w:proofErr w:type="spellStart"/>
            <w:r w:rsidR="00F359BD" w:rsidRPr="000C15FB">
              <w:rPr>
                <w:kern w:val="2"/>
              </w:rPr>
              <w:t>Гната</w:t>
            </w:r>
            <w:proofErr w:type="spellEnd"/>
            <w:r w:rsidR="00F359BD" w:rsidRPr="000C15FB">
              <w:rPr>
                <w:kern w:val="2"/>
              </w:rPr>
              <w:t xml:space="preserve"> Хоткевича, 20, м. Київ</w:t>
            </w:r>
            <w:r w:rsidR="00CB1083">
              <w:rPr>
                <w:rFonts w:eastAsia="Arial Narrow"/>
                <w:bCs/>
                <w:lang w:eastAsia="ru-RU"/>
              </w:rPr>
              <w:t>.</w:t>
            </w:r>
          </w:p>
          <w:p w14:paraId="403C3B1B" w14:textId="5AD19440"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9DBB5DC" w14:textId="0F363154" w:rsidR="002F256F" w:rsidRPr="0052720E" w:rsidRDefault="00D403E4" w:rsidP="00D403E4">
            <w:pPr>
              <w:pStyle w:val="rvps2"/>
              <w:shd w:val="clear" w:color="auto" w:fill="FFFFFF"/>
              <w:spacing w:before="0" w:after="0"/>
              <w:ind w:right="112"/>
              <w:jc w:val="both"/>
              <w:textAlignment w:val="baseline"/>
              <w:rPr>
                <w:b/>
                <w:bCs/>
              </w:rPr>
            </w:pPr>
            <w:r>
              <w:rPr>
                <w:b/>
                <w:bCs/>
              </w:rPr>
              <w:t xml:space="preserve">   </w:t>
            </w:r>
            <w:r w:rsidRPr="001C48E4">
              <w:rPr>
                <w:b/>
                <w:bCs/>
              </w:rPr>
              <w:t>До 20.02.2024 р.</w:t>
            </w:r>
          </w:p>
          <w:p w14:paraId="1E5C5634" w14:textId="11B70841" w:rsidR="0052720E" w:rsidRPr="0052720E" w:rsidRDefault="0052720E" w:rsidP="00D403E4">
            <w:pPr>
              <w:pStyle w:val="rvps2"/>
              <w:shd w:val="clear" w:color="auto" w:fill="FFFFFF"/>
              <w:spacing w:before="0" w:after="0"/>
              <w:ind w:left="247" w:right="112"/>
              <w:jc w:val="both"/>
              <w:textAlignment w:val="baseline"/>
              <w:rPr>
                <w:b/>
                <w:bCs/>
                <w:sz w:val="22"/>
                <w:szCs w:val="22"/>
              </w:rPr>
            </w:pP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w:t>
            </w:r>
            <w:r w:rsidRPr="00A3193B">
              <w:rPr>
                <w:rFonts w:ascii="Times New Roman" w:eastAsia="Times New Roman" w:hAnsi="Times New Roman"/>
                <w:sz w:val="24"/>
                <w:szCs w:val="24"/>
              </w:rPr>
              <w:lastRenderedPageBreak/>
              <w:t xml:space="preserve">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A3193B">
              <w:rPr>
                <w:rFonts w:ascii="Times New Roman" w:eastAsia="Times New Roman" w:hAnsi="Times New Roman"/>
                <w:sz w:val="24"/>
                <w:szCs w:val="24"/>
              </w:rPr>
              <w:lastRenderedPageBreak/>
              <w:t>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w:t>
            </w:r>
            <w:r w:rsidRPr="00A3193B">
              <w:rPr>
                <w:rFonts w:ascii="Times New Roman" w:eastAsia="Times New Roman" w:hAnsi="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lastRenderedPageBreak/>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C971D2">
              <w:rPr>
                <w:rFonts w:ascii="Times New Roman" w:eastAsia="Times New Roman" w:hAnsi="Times New Roman"/>
                <w:sz w:val="24"/>
                <w:szCs w:val="24"/>
                <w:lang w:eastAsia="uk-UA"/>
              </w:rPr>
              <w:lastRenderedPageBreak/>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E4D2742"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004E2543" w:rsidRPr="009E0A0D">
              <w:rPr>
                <w:rFonts w:ascii="Times New Roman" w:hAnsi="Times New Roman"/>
                <w:b/>
                <w:sz w:val="24"/>
                <w:szCs w:val="24"/>
                <w:lang w:val="ru-RU" w:eastAsia="uk-UA"/>
              </w:rPr>
              <w:t xml:space="preserve"> </w:t>
            </w:r>
            <w:r w:rsidR="001555EB" w:rsidRPr="001555EB">
              <w:rPr>
                <w:rFonts w:ascii="Times New Roman" w:hAnsi="Times New Roman"/>
                <w:b/>
                <w:sz w:val="24"/>
                <w:szCs w:val="24"/>
                <w:lang w:val="ru-RU" w:eastAsia="uk-UA"/>
              </w:rPr>
              <w:t>02</w:t>
            </w:r>
            <w:r w:rsidR="00E3143E" w:rsidRPr="001555EB">
              <w:rPr>
                <w:rFonts w:ascii="Times New Roman" w:hAnsi="Times New Roman"/>
                <w:b/>
                <w:sz w:val="24"/>
                <w:szCs w:val="24"/>
                <w:lang w:val="ru-RU" w:eastAsia="uk-UA"/>
              </w:rPr>
              <w:t>.</w:t>
            </w:r>
            <w:r w:rsidR="00B95A81" w:rsidRPr="001555EB">
              <w:rPr>
                <w:rFonts w:ascii="Times New Roman" w:hAnsi="Times New Roman"/>
                <w:b/>
                <w:sz w:val="24"/>
                <w:szCs w:val="24"/>
                <w:lang w:val="ru-RU" w:eastAsia="uk-UA"/>
              </w:rPr>
              <w:t>0</w:t>
            </w:r>
            <w:r w:rsidR="001555EB" w:rsidRPr="001555EB">
              <w:rPr>
                <w:rFonts w:ascii="Times New Roman" w:hAnsi="Times New Roman"/>
                <w:b/>
                <w:sz w:val="24"/>
                <w:szCs w:val="24"/>
                <w:lang w:val="ru-RU" w:eastAsia="uk-UA"/>
              </w:rPr>
              <w:t>2</w:t>
            </w:r>
            <w:r w:rsidR="005F0A4F" w:rsidRPr="001555EB">
              <w:rPr>
                <w:rFonts w:ascii="Times New Roman" w:hAnsi="Times New Roman"/>
                <w:b/>
                <w:sz w:val="24"/>
                <w:szCs w:val="24"/>
                <w:lang w:eastAsia="uk-UA"/>
              </w:rPr>
              <w:t>.202</w:t>
            </w:r>
            <w:r w:rsidR="00B95A81" w:rsidRPr="001555EB">
              <w:rPr>
                <w:rFonts w:ascii="Times New Roman" w:hAnsi="Times New Roman"/>
                <w:b/>
                <w:sz w:val="24"/>
                <w:szCs w:val="24"/>
                <w:lang w:eastAsia="uk-UA"/>
              </w:rPr>
              <w:t>4</w:t>
            </w:r>
            <w:r w:rsidR="006A1641" w:rsidRPr="007C3597">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w:t>
            </w:r>
            <w:r w:rsidRPr="000F2CCD">
              <w:rPr>
                <w:rFonts w:ascii="Times New Roman" w:hAnsi="Times New Roman"/>
                <w:b/>
                <w:bCs/>
                <w:sz w:val="24"/>
                <w:szCs w:val="24"/>
                <w:lang w:eastAsia="uk-UA"/>
              </w:rPr>
              <w:lastRenderedPageBreak/>
              <w:t>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971D2">
              <w:rPr>
                <w:rFonts w:ascii="Times New Roman" w:hAnsi="Times New Roman"/>
                <w:sz w:val="24"/>
                <w:szCs w:val="24"/>
                <w:lang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 xml:space="preserve">(у разі </w:t>
            </w:r>
            <w:r w:rsidRPr="00A3193B">
              <w:rPr>
                <w:rFonts w:ascii="Times New Roman" w:eastAsia="Times New Roman" w:hAnsi="Times New Roman"/>
                <w:i/>
                <w:sz w:val="24"/>
                <w:szCs w:val="24"/>
              </w:rPr>
              <w:lastRenderedPageBreak/>
              <w:t>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3193B">
              <w:rPr>
                <w:rFonts w:ascii="Times New Roman" w:eastAsia="Times New Roman" w:hAnsi="Times New Roman"/>
                <w:sz w:val="24"/>
                <w:szCs w:val="24"/>
              </w:rPr>
              <w:lastRenderedPageBreak/>
              <w:t>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w:t>
            </w:r>
            <w:r w:rsidRPr="00A3193B">
              <w:rPr>
                <w:rFonts w:ascii="Times New Roman" w:eastAsia="Times New Roman" w:hAnsi="Times New Roman"/>
                <w:sz w:val="24"/>
                <w:szCs w:val="24"/>
                <w:highlight w:val="white"/>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Умови договору про закупівлю не повинні відрізнятися від змісту тендерної пропозиції переможця процедури закупівлі, у тому числі за </w:t>
            </w:r>
            <w:r w:rsidRPr="00A26F69">
              <w:rPr>
                <w:rFonts w:ascii="Times New Roman" w:hAnsi="Times New Roman"/>
                <w:sz w:val="23"/>
                <w:szCs w:val="23"/>
              </w:rPr>
              <w:lastRenderedPageBreak/>
              <w:t>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799C54FA"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E425A2"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33280D03" w:rsidR="004B2950" w:rsidRPr="00D403E4" w:rsidRDefault="004B2950" w:rsidP="004B2950">
            <w:pPr>
              <w:pStyle w:val="28"/>
              <w:tabs>
                <w:tab w:val="left" w:pos="567"/>
              </w:tabs>
              <w:spacing w:before="0" w:line="240" w:lineRule="auto"/>
              <w:jc w:val="left"/>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proofErr w:type="spellStart"/>
            <w:r w:rsidR="00F359BD">
              <w:rPr>
                <w:b/>
                <w:sz w:val="20"/>
                <w:szCs w:val="20"/>
              </w:rPr>
              <w:t>Гідразин</w:t>
            </w:r>
            <w:proofErr w:type="spellEnd"/>
            <w:r w:rsidR="00F359BD">
              <w:rPr>
                <w:b/>
                <w:sz w:val="20"/>
                <w:szCs w:val="20"/>
              </w:rPr>
              <w:t>-гідрат</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Pr="004D60B8"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3F25246" w14:textId="77777777" w:rsidR="004D60B8" w:rsidRPr="004D60B8" w:rsidRDefault="004D60B8" w:rsidP="004D60B8">
      <w:pPr>
        <w:tabs>
          <w:tab w:val="left" w:pos="7938"/>
        </w:tabs>
        <w:spacing w:after="0"/>
        <w:jc w:val="center"/>
        <w:rPr>
          <w:rFonts w:ascii="Times New Roman" w:eastAsia="Times New Roman" w:hAnsi="Times New Roman"/>
          <w:b/>
          <w:sz w:val="24"/>
          <w:szCs w:val="24"/>
        </w:rPr>
      </w:pPr>
      <w:r w:rsidRPr="004D60B8">
        <w:rPr>
          <w:rFonts w:ascii="Times New Roman" w:eastAsia="Times New Roman" w:hAnsi="Times New Roman"/>
          <w:b/>
          <w:sz w:val="24"/>
          <w:szCs w:val="24"/>
        </w:rPr>
        <w:t xml:space="preserve">ТЕХНІЧНІ ВИМОГИ </w:t>
      </w:r>
    </w:p>
    <w:p w14:paraId="624B3725" w14:textId="5A5A7A10" w:rsidR="004D60B8" w:rsidRPr="004D60B8" w:rsidRDefault="004D60B8" w:rsidP="004D60B8">
      <w:pPr>
        <w:pStyle w:val="aff3"/>
        <w:spacing w:after="0"/>
        <w:rPr>
          <w:rFonts w:ascii="Times New Roman" w:hAnsi="Times New Roman" w:cs="Times New Roman"/>
        </w:rPr>
      </w:pPr>
      <w:r w:rsidRPr="004D60B8">
        <w:rPr>
          <w:rFonts w:ascii="Times New Roman" w:hAnsi="Times New Roman" w:cs="Times New Roman"/>
          <w:bCs/>
          <w:iCs/>
        </w:rPr>
        <w:t xml:space="preserve">до предмета закупівлі: </w:t>
      </w:r>
      <w:proofErr w:type="spellStart"/>
      <w:r w:rsidRPr="004D60B8">
        <w:rPr>
          <w:rFonts w:ascii="Times New Roman" w:hAnsi="Times New Roman" w:cs="Times New Roman"/>
          <w:b/>
          <w:bCs/>
        </w:rPr>
        <w:t>Гідразин</w:t>
      </w:r>
      <w:proofErr w:type="spellEnd"/>
      <w:r w:rsidRPr="004D60B8">
        <w:rPr>
          <w:rFonts w:ascii="Times New Roman" w:hAnsi="Times New Roman" w:cs="Times New Roman"/>
          <w:b/>
          <w:bCs/>
        </w:rPr>
        <w:t xml:space="preserve"> - гідрат</w:t>
      </w:r>
    </w:p>
    <w:p w14:paraId="7A8F7FF9" w14:textId="5C09AE93" w:rsidR="004D60B8" w:rsidRPr="004D60B8" w:rsidRDefault="004D60B8" w:rsidP="004D60B8">
      <w:pPr>
        <w:pStyle w:val="aff3"/>
        <w:spacing w:after="0"/>
        <w:rPr>
          <w:rFonts w:ascii="Times New Roman" w:hAnsi="Times New Roman" w:cs="Times New Roman"/>
          <w:color w:val="000000"/>
          <w:lang w:eastAsia="uk-UA"/>
        </w:rPr>
      </w:pPr>
      <w:r w:rsidRPr="004D60B8">
        <w:rPr>
          <w:rFonts w:ascii="Times New Roman" w:hAnsi="Times New Roman" w:cs="Times New Roman"/>
        </w:rPr>
        <w:t>код  ДК 021:2015 - 24310000-0 Основні неорганічні хімічні речовини (код  ДК 021:2015 -  24315000-5  Неорганічні хімічні речовини різні)</w:t>
      </w:r>
    </w:p>
    <w:p w14:paraId="6E2D651F" w14:textId="77777777" w:rsidR="004D60B8" w:rsidRPr="004D60B8" w:rsidRDefault="004D60B8" w:rsidP="004D60B8">
      <w:pPr>
        <w:suppressAutoHyphens w:val="0"/>
        <w:spacing w:after="0" w:line="240" w:lineRule="auto"/>
        <w:ind w:firstLine="426"/>
        <w:jc w:val="both"/>
        <w:rPr>
          <w:rFonts w:ascii="Times New Roman" w:hAnsi="Times New Roman"/>
          <w:sz w:val="24"/>
          <w:szCs w:val="24"/>
        </w:rPr>
      </w:pPr>
      <w:r w:rsidRPr="004D60B8">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5E8D453B" w14:textId="7C6B4A57" w:rsidR="004D60B8" w:rsidRPr="004D60B8" w:rsidRDefault="004D60B8" w:rsidP="004D60B8">
      <w:pPr>
        <w:ind w:firstLine="426"/>
        <w:jc w:val="both"/>
        <w:rPr>
          <w:rFonts w:ascii="Times New Roman" w:hAnsi="Times New Roman"/>
          <w:i/>
          <w:lang w:eastAsia="en-US"/>
        </w:rPr>
      </w:pPr>
      <w:r w:rsidRPr="004D60B8">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w:t>
      </w:r>
      <w:r>
        <w:rPr>
          <w:rFonts w:ascii="Times New Roman" w:hAnsi="Times New Roman"/>
          <w:i/>
        </w:rPr>
        <w:t xml:space="preserve">(діючими/недіючими) </w:t>
      </w:r>
      <w:r w:rsidRPr="004D60B8">
        <w:rPr>
          <w:rFonts w:ascii="Times New Roman" w:hAnsi="Times New Roman"/>
          <w:i/>
        </w:rPr>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6CA5C2B8" w14:textId="77777777" w:rsidR="004D60B8" w:rsidRPr="004D60B8" w:rsidRDefault="004D60B8" w:rsidP="004D60B8">
      <w:pPr>
        <w:ind w:firstLine="426"/>
        <w:jc w:val="both"/>
        <w:rPr>
          <w:rFonts w:ascii="Times New Roman" w:hAnsi="Times New Roman"/>
          <w:bCs/>
          <w:i/>
          <w:sz w:val="20"/>
          <w:szCs w:val="20"/>
        </w:rPr>
      </w:pPr>
      <w:r w:rsidRPr="004D60B8">
        <w:rPr>
          <w:rFonts w:ascii="Times New Roman" w:hAnsi="Times New Roman"/>
          <w:bCs/>
          <w:i/>
          <w:sz w:val="20"/>
          <w:szCs w:val="20"/>
          <w:u w:val="single"/>
        </w:rPr>
        <w:t>Обґрунтування:</w:t>
      </w:r>
      <w:r w:rsidRPr="004D60B8">
        <w:rPr>
          <w:rFonts w:ascii="Times New Roman" w:hAnsi="Times New Roman"/>
          <w:i/>
          <w:sz w:val="20"/>
          <w:szCs w:val="20"/>
        </w:rPr>
        <w:t xml:space="preserve"> </w:t>
      </w:r>
      <w:r w:rsidRPr="004D60B8">
        <w:rPr>
          <w:rFonts w:ascii="Times New Roman" w:hAnsi="Times New Roman"/>
          <w:bCs/>
          <w:i/>
          <w:sz w:val="20"/>
          <w:szCs w:val="20"/>
        </w:rPr>
        <w:t xml:space="preserve">Замовником </w:t>
      </w:r>
      <w:r w:rsidRPr="004D60B8">
        <w:rPr>
          <w:rFonts w:ascii="Times New Roman" w:hAnsi="Times New Roman"/>
          <w:bCs/>
          <w:i/>
          <w:sz w:val="20"/>
          <w:szCs w:val="20"/>
          <w:u w:val="single"/>
        </w:rPr>
        <w:t>могло бути</w:t>
      </w:r>
      <w:r w:rsidRPr="004D60B8">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2E2C0854" w14:textId="77777777" w:rsidR="004D60B8" w:rsidRPr="004D60B8" w:rsidRDefault="004D60B8" w:rsidP="004D60B8">
      <w:pPr>
        <w:jc w:val="both"/>
        <w:rPr>
          <w:rFonts w:ascii="Times New Roman" w:eastAsia="Arial Narrow" w:hAnsi="Times New Roman"/>
          <w:b/>
          <w:sz w:val="24"/>
          <w:szCs w:val="24"/>
          <w:lang w:eastAsia="ru-RU"/>
        </w:rPr>
      </w:pPr>
      <w:r w:rsidRPr="004D60B8">
        <w:rPr>
          <w:rFonts w:ascii="Times New Roman" w:eastAsia="Arial Narrow" w:hAnsi="Times New Roman"/>
          <w:b/>
          <w:sz w:val="24"/>
          <w:szCs w:val="24"/>
          <w:lang w:eastAsia="ru-RU"/>
        </w:rPr>
        <w:t>Інформація про кількісні та якісні характеристики предмета закупівлі:</w:t>
      </w:r>
    </w:p>
    <w:tbl>
      <w:tblPr>
        <w:tblW w:w="10627" w:type="dxa"/>
        <w:tblLook w:val="04A0" w:firstRow="1" w:lastRow="0" w:firstColumn="1" w:lastColumn="0" w:noHBand="0" w:noVBand="1"/>
      </w:tblPr>
      <w:tblGrid>
        <w:gridCol w:w="519"/>
        <w:gridCol w:w="4267"/>
        <w:gridCol w:w="850"/>
        <w:gridCol w:w="1559"/>
        <w:gridCol w:w="3432"/>
      </w:tblGrid>
      <w:tr w:rsidR="004D60B8" w:rsidRPr="004D60B8" w14:paraId="74212E93" w14:textId="77777777" w:rsidTr="004D60B8">
        <w:trPr>
          <w:trHeight w:val="450"/>
        </w:trPr>
        <w:tc>
          <w:tcPr>
            <w:tcW w:w="5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A483F2D" w14:textId="77777777" w:rsidR="004D60B8" w:rsidRPr="004D60B8" w:rsidRDefault="004D60B8" w:rsidP="001D4130">
            <w:pPr>
              <w:suppressAutoHyphens w:val="0"/>
              <w:spacing w:after="0" w:line="240" w:lineRule="auto"/>
              <w:jc w:val="center"/>
              <w:rPr>
                <w:rFonts w:ascii="Times New Roman" w:eastAsia="Times New Roman" w:hAnsi="Times New Roman"/>
                <w:b/>
                <w:bCs/>
                <w:color w:val="000000"/>
                <w:sz w:val="20"/>
                <w:szCs w:val="20"/>
              </w:rPr>
            </w:pPr>
            <w:r w:rsidRPr="004D60B8">
              <w:rPr>
                <w:rFonts w:ascii="Times New Roman" w:eastAsia="Times New Roman" w:hAnsi="Times New Roman"/>
                <w:b/>
                <w:bCs/>
                <w:color w:val="000000"/>
                <w:sz w:val="20"/>
                <w:szCs w:val="20"/>
              </w:rPr>
              <w:t>№ п/п</w:t>
            </w:r>
          </w:p>
        </w:tc>
        <w:tc>
          <w:tcPr>
            <w:tcW w:w="4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C982E" w14:textId="77777777" w:rsidR="004D60B8" w:rsidRPr="004D60B8" w:rsidRDefault="004D60B8" w:rsidP="001D4130">
            <w:pPr>
              <w:suppressAutoHyphens w:val="0"/>
              <w:spacing w:after="0" w:line="240" w:lineRule="auto"/>
              <w:jc w:val="center"/>
              <w:rPr>
                <w:rFonts w:ascii="Times New Roman" w:eastAsia="Times New Roman" w:hAnsi="Times New Roman"/>
                <w:b/>
                <w:bCs/>
                <w:sz w:val="20"/>
                <w:szCs w:val="20"/>
              </w:rPr>
            </w:pPr>
            <w:r w:rsidRPr="004D60B8">
              <w:rPr>
                <w:rFonts w:ascii="Times New Roman" w:eastAsia="Times New Roman" w:hAnsi="Times New Roman"/>
                <w:b/>
                <w:bCs/>
                <w:sz w:val="20"/>
                <w:szCs w:val="20"/>
              </w:rPr>
              <w:t>Найменування</w:t>
            </w:r>
          </w:p>
        </w:tc>
        <w:tc>
          <w:tcPr>
            <w:tcW w:w="85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8572010" w14:textId="77777777" w:rsidR="004D60B8" w:rsidRPr="004D60B8" w:rsidRDefault="004D60B8" w:rsidP="001D4130">
            <w:pPr>
              <w:suppressAutoHyphens w:val="0"/>
              <w:spacing w:after="0" w:line="240" w:lineRule="auto"/>
              <w:jc w:val="center"/>
              <w:rPr>
                <w:rFonts w:ascii="Times New Roman" w:eastAsia="Times New Roman" w:hAnsi="Times New Roman"/>
                <w:b/>
                <w:bCs/>
                <w:color w:val="000000"/>
                <w:sz w:val="20"/>
                <w:szCs w:val="20"/>
              </w:rPr>
            </w:pPr>
            <w:r w:rsidRPr="004D60B8">
              <w:rPr>
                <w:rFonts w:ascii="Times New Roman" w:eastAsia="Times New Roman" w:hAnsi="Times New Roman"/>
                <w:b/>
                <w:bCs/>
                <w:color w:val="000000"/>
                <w:sz w:val="20"/>
                <w:szCs w:val="20"/>
              </w:rPr>
              <w:t xml:space="preserve">Од. </w:t>
            </w:r>
            <w:proofErr w:type="spellStart"/>
            <w:r w:rsidRPr="004D60B8">
              <w:rPr>
                <w:rFonts w:ascii="Times New Roman" w:eastAsia="Times New Roman" w:hAnsi="Times New Roman"/>
                <w:b/>
                <w:bCs/>
                <w:color w:val="000000"/>
                <w:sz w:val="20"/>
                <w:szCs w:val="20"/>
              </w:rPr>
              <w:t>вим</w:t>
            </w:r>
            <w:proofErr w:type="spellEnd"/>
            <w:r w:rsidRPr="004D60B8">
              <w:rPr>
                <w:rFonts w:ascii="Times New Roman" w:eastAsia="Times New Roman" w:hAnsi="Times New Roman"/>
                <w:b/>
                <w:bCs/>
                <w:color w:val="000000"/>
                <w:sz w:val="20"/>
                <w:szCs w:val="20"/>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3175C953" w14:textId="77777777" w:rsidR="004D60B8" w:rsidRPr="004D60B8" w:rsidRDefault="004D60B8" w:rsidP="001D4130">
            <w:pPr>
              <w:suppressAutoHyphens w:val="0"/>
              <w:spacing w:after="0" w:line="240" w:lineRule="auto"/>
              <w:jc w:val="center"/>
              <w:rPr>
                <w:rFonts w:ascii="Times New Roman" w:eastAsia="Times New Roman" w:hAnsi="Times New Roman"/>
                <w:b/>
                <w:bCs/>
                <w:color w:val="000000"/>
                <w:sz w:val="20"/>
                <w:szCs w:val="20"/>
              </w:rPr>
            </w:pPr>
            <w:r w:rsidRPr="004D60B8">
              <w:rPr>
                <w:rFonts w:ascii="Times New Roman" w:eastAsia="Times New Roman" w:hAnsi="Times New Roman"/>
                <w:b/>
                <w:bCs/>
                <w:color w:val="000000"/>
                <w:sz w:val="20"/>
                <w:szCs w:val="20"/>
              </w:rPr>
              <w:t>Кількість</w:t>
            </w:r>
          </w:p>
        </w:tc>
        <w:tc>
          <w:tcPr>
            <w:tcW w:w="3432"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0EB941E2" w14:textId="77777777" w:rsidR="004D60B8" w:rsidRPr="004D60B8" w:rsidRDefault="004D60B8" w:rsidP="001D4130">
            <w:pPr>
              <w:suppressAutoHyphens w:val="0"/>
              <w:spacing w:after="0" w:line="240" w:lineRule="auto"/>
              <w:jc w:val="center"/>
              <w:rPr>
                <w:rFonts w:ascii="Times New Roman" w:eastAsia="Times New Roman" w:hAnsi="Times New Roman"/>
                <w:b/>
                <w:bCs/>
                <w:sz w:val="20"/>
                <w:szCs w:val="20"/>
              </w:rPr>
            </w:pPr>
            <w:r w:rsidRPr="004D60B8">
              <w:rPr>
                <w:rFonts w:ascii="Times New Roman" w:eastAsia="Times New Roman" w:hAnsi="Times New Roman"/>
                <w:b/>
                <w:bCs/>
                <w:sz w:val="20"/>
                <w:szCs w:val="20"/>
              </w:rPr>
              <w:t>Строк постачання</w:t>
            </w:r>
          </w:p>
        </w:tc>
      </w:tr>
      <w:tr w:rsidR="004D60B8" w:rsidRPr="004D60B8" w14:paraId="290E8370" w14:textId="77777777" w:rsidTr="004D60B8">
        <w:trPr>
          <w:trHeight w:val="450"/>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3804B570" w14:textId="77777777" w:rsidR="004D60B8" w:rsidRPr="004D60B8" w:rsidRDefault="004D60B8" w:rsidP="001D4130">
            <w:pPr>
              <w:suppressAutoHyphens w:val="0"/>
              <w:spacing w:after="0" w:line="240" w:lineRule="auto"/>
              <w:rPr>
                <w:rFonts w:ascii="Times New Roman" w:eastAsia="Times New Roman" w:hAnsi="Times New Roman"/>
                <w:b/>
                <w:bCs/>
                <w:color w:val="000000"/>
                <w:sz w:val="20"/>
                <w:szCs w:val="20"/>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14:paraId="27B1633B" w14:textId="77777777" w:rsidR="004D60B8" w:rsidRPr="004D60B8" w:rsidRDefault="004D60B8" w:rsidP="001D4130">
            <w:pPr>
              <w:suppressAutoHyphens w:val="0"/>
              <w:spacing w:after="0" w:line="240" w:lineRule="auto"/>
              <w:rPr>
                <w:rFonts w:ascii="Times New Roman" w:eastAsia="Times New Roman" w:hAnsi="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38843B" w14:textId="77777777" w:rsidR="004D60B8" w:rsidRPr="004D60B8" w:rsidRDefault="004D60B8" w:rsidP="001D4130">
            <w:pPr>
              <w:suppressAutoHyphens w:val="0"/>
              <w:spacing w:after="0" w:line="240" w:lineRule="auto"/>
              <w:rPr>
                <w:rFonts w:ascii="Times New Roman" w:eastAsia="Times New Roman" w:hAnsi="Times New Roman"/>
                <w:b/>
                <w:bCs/>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235B54F" w14:textId="77777777" w:rsidR="004D60B8" w:rsidRPr="004D60B8" w:rsidRDefault="004D60B8" w:rsidP="001D4130">
            <w:pPr>
              <w:suppressAutoHyphens w:val="0"/>
              <w:spacing w:after="0" w:line="240" w:lineRule="auto"/>
              <w:rPr>
                <w:rFonts w:ascii="Times New Roman" w:eastAsia="Times New Roman" w:hAnsi="Times New Roman"/>
                <w:b/>
                <w:bCs/>
                <w:color w:val="000000"/>
                <w:sz w:val="20"/>
                <w:szCs w:val="20"/>
              </w:rPr>
            </w:pPr>
          </w:p>
        </w:tc>
        <w:tc>
          <w:tcPr>
            <w:tcW w:w="3432" w:type="dxa"/>
            <w:vMerge/>
            <w:tcBorders>
              <w:top w:val="single" w:sz="4" w:space="0" w:color="auto"/>
              <w:left w:val="single" w:sz="4" w:space="0" w:color="auto"/>
              <w:bottom w:val="single" w:sz="4" w:space="0" w:color="000000"/>
              <w:right w:val="single" w:sz="4" w:space="0" w:color="auto"/>
            </w:tcBorders>
            <w:vAlign w:val="center"/>
            <w:hideMark/>
          </w:tcPr>
          <w:p w14:paraId="0179646E" w14:textId="77777777" w:rsidR="004D60B8" w:rsidRPr="004D60B8" w:rsidRDefault="004D60B8" w:rsidP="001D4130">
            <w:pPr>
              <w:suppressAutoHyphens w:val="0"/>
              <w:spacing w:after="0" w:line="240" w:lineRule="auto"/>
              <w:rPr>
                <w:rFonts w:ascii="Times New Roman" w:eastAsia="Times New Roman" w:hAnsi="Times New Roman"/>
                <w:b/>
                <w:bCs/>
                <w:sz w:val="20"/>
                <w:szCs w:val="20"/>
              </w:rPr>
            </w:pPr>
          </w:p>
        </w:tc>
      </w:tr>
      <w:tr w:rsidR="004D60B8" w:rsidRPr="004D60B8" w14:paraId="7BAA0148" w14:textId="77777777" w:rsidTr="004D60B8">
        <w:trPr>
          <w:trHeight w:val="255"/>
        </w:trPr>
        <w:tc>
          <w:tcPr>
            <w:tcW w:w="519" w:type="dxa"/>
            <w:tcBorders>
              <w:top w:val="nil"/>
              <w:left w:val="single" w:sz="4" w:space="0" w:color="auto"/>
              <w:bottom w:val="single" w:sz="4" w:space="0" w:color="auto"/>
              <w:right w:val="single" w:sz="4" w:space="0" w:color="auto"/>
            </w:tcBorders>
            <w:shd w:val="clear" w:color="000000" w:fill="FFFFFF"/>
            <w:vAlign w:val="center"/>
            <w:hideMark/>
          </w:tcPr>
          <w:p w14:paraId="2CD5315D" w14:textId="77777777" w:rsidR="004D60B8" w:rsidRPr="004D60B8" w:rsidRDefault="004D60B8" w:rsidP="001D4130">
            <w:pPr>
              <w:suppressAutoHyphens w:val="0"/>
              <w:spacing w:after="0" w:line="240" w:lineRule="auto"/>
              <w:jc w:val="center"/>
              <w:rPr>
                <w:rFonts w:ascii="Times New Roman" w:eastAsia="Times New Roman" w:hAnsi="Times New Roman"/>
                <w:b/>
                <w:bCs/>
                <w:sz w:val="20"/>
                <w:szCs w:val="20"/>
              </w:rPr>
            </w:pPr>
            <w:r w:rsidRPr="004D60B8">
              <w:rPr>
                <w:rFonts w:ascii="Times New Roman" w:eastAsia="Times New Roman" w:hAnsi="Times New Roman"/>
                <w:b/>
                <w:bCs/>
                <w:sz w:val="20"/>
                <w:szCs w:val="20"/>
              </w:rPr>
              <w:t>1</w:t>
            </w:r>
          </w:p>
        </w:tc>
        <w:tc>
          <w:tcPr>
            <w:tcW w:w="4267" w:type="dxa"/>
            <w:tcBorders>
              <w:top w:val="nil"/>
              <w:left w:val="nil"/>
              <w:bottom w:val="single" w:sz="4" w:space="0" w:color="auto"/>
              <w:right w:val="single" w:sz="4" w:space="0" w:color="auto"/>
            </w:tcBorders>
            <w:shd w:val="clear" w:color="000000" w:fill="FFFFFF"/>
            <w:vAlign w:val="center"/>
            <w:hideMark/>
          </w:tcPr>
          <w:p w14:paraId="09D37B51" w14:textId="77777777" w:rsidR="004D60B8" w:rsidRPr="004D60B8" w:rsidRDefault="004D60B8" w:rsidP="001D4130">
            <w:pPr>
              <w:suppressAutoHyphens w:val="0"/>
              <w:spacing w:after="0" w:line="240" w:lineRule="auto"/>
              <w:jc w:val="center"/>
              <w:rPr>
                <w:rFonts w:ascii="Times New Roman" w:eastAsia="Times New Roman" w:hAnsi="Times New Roman"/>
                <w:b/>
                <w:bCs/>
                <w:sz w:val="20"/>
                <w:szCs w:val="20"/>
              </w:rPr>
            </w:pPr>
            <w:r w:rsidRPr="004D60B8">
              <w:rPr>
                <w:rFonts w:ascii="Times New Roman" w:eastAsia="Times New Roman" w:hAnsi="Times New Roman"/>
                <w:b/>
                <w:bCs/>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14:paraId="112E88F0" w14:textId="77777777" w:rsidR="004D60B8" w:rsidRPr="004D60B8" w:rsidRDefault="004D60B8" w:rsidP="001D4130">
            <w:pPr>
              <w:suppressAutoHyphens w:val="0"/>
              <w:spacing w:after="0" w:line="240" w:lineRule="auto"/>
              <w:jc w:val="center"/>
              <w:rPr>
                <w:rFonts w:ascii="Times New Roman" w:eastAsia="Times New Roman" w:hAnsi="Times New Roman"/>
                <w:b/>
                <w:bCs/>
                <w:sz w:val="20"/>
                <w:szCs w:val="20"/>
              </w:rPr>
            </w:pPr>
            <w:r w:rsidRPr="004D60B8">
              <w:rPr>
                <w:rFonts w:ascii="Times New Roman" w:eastAsia="Times New Roman" w:hAnsi="Times New Roman"/>
                <w:b/>
                <w:bCs/>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14:paraId="41482B5A" w14:textId="77777777" w:rsidR="004D60B8" w:rsidRPr="004D60B8" w:rsidRDefault="004D60B8" w:rsidP="001D4130">
            <w:pPr>
              <w:suppressAutoHyphens w:val="0"/>
              <w:spacing w:after="0" w:line="240" w:lineRule="auto"/>
              <w:jc w:val="center"/>
              <w:rPr>
                <w:rFonts w:ascii="Times New Roman" w:eastAsia="Times New Roman" w:hAnsi="Times New Roman"/>
                <w:b/>
                <w:bCs/>
                <w:sz w:val="20"/>
                <w:szCs w:val="20"/>
              </w:rPr>
            </w:pPr>
            <w:r w:rsidRPr="004D60B8">
              <w:rPr>
                <w:rFonts w:ascii="Times New Roman" w:eastAsia="Times New Roman" w:hAnsi="Times New Roman"/>
                <w:b/>
                <w:bCs/>
                <w:sz w:val="20"/>
                <w:szCs w:val="20"/>
              </w:rPr>
              <w:t>4</w:t>
            </w:r>
          </w:p>
        </w:tc>
        <w:tc>
          <w:tcPr>
            <w:tcW w:w="3432" w:type="dxa"/>
            <w:tcBorders>
              <w:top w:val="nil"/>
              <w:left w:val="nil"/>
              <w:bottom w:val="single" w:sz="4" w:space="0" w:color="auto"/>
              <w:right w:val="single" w:sz="4" w:space="0" w:color="auto"/>
            </w:tcBorders>
            <w:shd w:val="clear" w:color="000000" w:fill="FFFFFF"/>
            <w:vAlign w:val="center"/>
            <w:hideMark/>
          </w:tcPr>
          <w:p w14:paraId="08B3FAD2" w14:textId="77777777" w:rsidR="004D60B8" w:rsidRPr="004D60B8" w:rsidRDefault="004D60B8" w:rsidP="001D4130">
            <w:pPr>
              <w:suppressAutoHyphens w:val="0"/>
              <w:spacing w:after="0" w:line="240" w:lineRule="auto"/>
              <w:jc w:val="center"/>
              <w:rPr>
                <w:rFonts w:ascii="Times New Roman" w:eastAsia="Times New Roman" w:hAnsi="Times New Roman"/>
                <w:b/>
                <w:bCs/>
                <w:sz w:val="20"/>
                <w:szCs w:val="20"/>
              </w:rPr>
            </w:pPr>
            <w:r w:rsidRPr="004D60B8">
              <w:rPr>
                <w:rFonts w:ascii="Times New Roman" w:eastAsia="Times New Roman" w:hAnsi="Times New Roman"/>
                <w:b/>
                <w:bCs/>
                <w:sz w:val="20"/>
                <w:szCs w:val="20"/>
              </w:rPr>
              <w:t>5</w:t>
            </w:r>
          </w:p>
        </w:tc>
      </w:tr>
      <w:tr w:rsidR="004D60B8" w:rsidRPr="004D60B8" w14:paraId="03E04606" w14:textId="77777777" w:rsidTr="004D60B8">
        <w:trPr>
          <w:trHeight w:val="587"/>
        </w:trPr>
        <w:tc>
          <w:tcPr>
            <w:tcW w:w="519" w:type="dxa"/>
            <w:tcBorders>
              <w:top w:val="nil"/>
              <w:left w:val="single" w:sz="4" w:space="0" w:color="auto"/>
              <w:bottom w:val="single" w:sz="4" w:space="0" w:color="auto"/>
              <w:right w:val="single" w:sz="4" w:space="0" w:color="auto"/>
            </w:tcBorders>
            <w:shd w:val="clear" w:color="000000" w:fill="FFFFFF"/>
            <w:vAlign w:val="center"/>
            <w:hideMark/>
          </w:tcPr>
          <w:p w14:paraId="440033CC" w14:textId="77777777" w:rsidR="004D60B8" w:rsidRPr="004D60B8" w:rsidRDefault="004D60B8" w:rsidP="001D4130">
            <w:pPr>
              <w:suppressAutoHyphens w:val="0"/>
              <w:spacing w:after="0" w:line="240" w:lineRule="auto"/>
              <w:jc w:val="center"/>
              <w:rPr>
                <w:rFonts w:ascii="Times New Roman" w:eastAsia="Times New Roman" w:hAnsi="Times New Roman"/>
                <w:color w:val="000000"/>
              </w:rPr>
            </w:pPr>
            <w:r w:rsidRPr="004D60B8">
              <w:rPr>
                <w:rFonts w:ascii="Times New Roman" w:eastAsia="Times New Roman" w:hAnsi="Times New Roman"/>
                <w:color w:val="000000"/>
              </w:rPr>
              <w:t>1</w:t>
            </w:r>
          </w:p>
        </w:tc>
        <w:tc>
          <w:tcPr>
            <w:tcW w:w="4267" w:type="dxa"/>
            <w:tcBorders>
              <w:top w:val="nil"/>
              <w:left w:val="nil"/>
              <w:bottom w:val="single" w:sz="4" w:space="0" w:color="auto"/>
              <w:right w:val="single" w:sz="4" w:space="0" w:color="auto"/>
            </w:tcBorders>
            <w:shd w:val="clear" w:color="auto" w:fill="auto"/>
            <w:vAlign w:val="center"/>
            <w:hideMark/>
          </w:tcPr>
          <w:p w14:paraId="56CFF0B3" w14:textId="77777777" w:rsidR="004D60B8" w:rsidRPr="004D60B8" w:rsidRDefault="004D60B8" w:rsidP="001D4130">
            <w:pPr>
              <w:suppressAutoHyphens w:val="0"/>
              <w:spacing w:after="0" w:line="240" w:lineRule="auto"/>
              <w:jc w:val="center"/>
              <w:rPr>
                <w:rFonts w:ascii="Times New Roman" w:eastAsia="Times New Roman" w:hAnsi="Times New Roman"/>
              </w:rPr>
            </w:pPr>
            <w:proofErr w:type="spellStart"/>
            <w:r w:rsidRPr="004D60B8">
              <w:rPr>
                <w:rFonts w:ascii="Times New Roman" w:hAnsi="Times New Roman"/>
              </w:rPr>
              <w:t>Гідразин</w:t>
            </w:r>
            <w:proofErr w:type="spellEnd"/>
            <w:r w:rsidRPr="004D60B8">
              <w:rPr>
                <w:rFonts w:ascii="Times New Roman" w:hAnsi="Times New Roman"/>
              </w:rPr>
              <w:t xml:space="preserve"> – гідрат </w:t>
            </w:r>
            <w:r w:rsidRPr="004D60B8">
              <w:rPr>
                <w:rFonts w:ascii="Times New Roman" w:eastAsia="Times New Roman" w:hAnsi="Times New Roman"/>
                <w:color w:val="000000"/>
                <w:sz w:val="18"/>
                <w:szCs w:val="18"/>
              </w:rPr>
              <w:t xml:space="preserve">(масова доля </w:t>
            </w:r>
            <w:proofErr w:type="spellStart"/>
            <w:r w:rsidRPr="004D60B8">
              <w:rPr>
                <w:rFonts w:ascii="Times New Roman" w:eastAsia="Times New Roman" w:hAnsi="Times New Roman"/>
                <w:color w:val="000000"/>
                <w:sz w:val="18"/>
                <w:szCs w:val="18"/>
              </w:rPr>
              <w:t>гідразингідрату</w:t>
            </w:r>
            <w:proofErr w:type="spellEnd"/>
            <w:r w:rsidRPr="004D60B8">
              <w:rPr>
                <w:rFonts w:ascii="Times New Roman" w:eastAsia="Times New Roman" w:hAnsi="Times New Roman"/>
                <w:color w:val="000000"/>
                <w:sz w:val="18"/>
                <w:szCs w:val="18"/>
              </w:rPr>
              <w:t xml:space="preserve"> – 100 %, масова доля </w:t>
            </w:r>
            <w:proofErr w:type="spellStart"/>
            <w:r w:rsidRPr="004D60B8">
              <w:rPr>
                <w:rFonts w:ascii="Times New Roman" w:eastAsia="Times New Roman" w:hAnsi="Times New Roman"/>
                <w:color w:val="000000"/>
                <w:sz w:val="18"/>
                <w:szCs w:val="18"/>
              </w:rPr>
              <w:t>гідразину</w:t>
            </w:r>
            <w:proofErr w:type="spellEnd"/>
            <w:r w:rsidRPr="004D60B8">
              <w:rPr>
                <w:rFonts w:ascii="Times New Roman" w:eastAsia="Times New Roman" w:hAnsi="Times New Roman"/>
                <w:color w:val="000000"/>
                <w:sz w:val="18"/>
                <w:szCs w:val="18"/>
              </w:rPr>
              <w:t xml:space="preserve"> в </w:t>
            </w:r>
            <w:proofErr w:type="spellStart"/>
            <w:r w:rsidRPr="004D60B8">
              <w:rPr>
                <w:rFonts w:ascii="Times New Roman" w:eastAsia="Times New Roman" w:hAnsi="Times New Roman"/>
                <w:color w:val="000000"/>
                <w:sz w:val="18"/>
                <w:szCs w:val="18"/>
              </w:rPr>
              <w:t>гідразингідраті</w:t>
            </w:r>
            <w:proofErr w:type="spellEnd"/>
            <w:r w:rsidRPr="004D60B8">
              <w:rPr>
                <w:rFonts w:ascii="Times New Roman" w:eastAsia="Times New Roman" w:hAnsi="Times New Roman"/>
                <w:color w:val="000000"/>
                <w:sz w:val="18"/>
                <w:szCs w:val="18"/>
              </w:rPr>
              <w:t xml:space="preserve">       64 – 67 %)</w:t>
            </w:r>
          </w:p>
        </w:tc>
        <w:tc>
          <w:tcPr>
            <w:tcW w:w="850" w:type="dxa"/>
            <w:tcBorders>
              <w:top w:val="nil"/>
              <w:left w:val="nil"/>
              <w:bottom w:val="single" w:sz="4" w:space="0" w:color="auto"/>
              <w:right w:val="single" w:sz="4" w:space="0" w:color="auto"/>
            </w:tcBorders>
            <w:shd w:val="clear" w:color="000000" w:fill="FFFFFF"/>
            <w:vAlign w:val="center"/>
            <w:hideMark/>
          </w:tcPr>
          <w:p w14:paraId="0251E9D5" w14:textId="77777777" w:rsidR="004D60B8" w:rsidRPr="004D60B8" w:rsidRDefault="004D60B8" w:rsidP="001D4130">
            <w:pPr>
              <w:suppressAutoHyphens w:val="0"/>
              <w:spacing w:after="0" w:line="240" w:lineRule="auto"/>
              <w:jc w:val="center"/>
              <w:rPr>
                <w:rFonts w:ascii="Times New Roman" w:eastAsia="Times New Roman" w:hAnsi="Times New Roman"/>
                <w:color w:val="000000"/>
              </w:rPr>
            </w:pPr>
            <w:r w:rsidRPr="004D60B8">
              <w:rPr>
                <w:rFonts w:ascii="Times New Roman" w:eastAsia="Times New Roman" w:hAnsi="Times New Roman"/>
                <w:color w:val="000000"/>
              </w:rPr>
              <w:t>т</w:t>
            </w:r>
          </w:p>
        </w:tc>
        <w:tc>
          <w:tcPr>
            <w:tcW w:w="1559" w:type="dxa"/>
            <w:tcBorders>
              <w:top w:val="nil"/>
              <w:left w:val="nil"/>
              <w:bottom w:val="single" w:sz="4" w:space="0" w:color="auto"/>
              <w:right w:val="single" w:sz="4" w:space="0" w:color="auto"/>
            </w:tcBorders>
            <w:shd w:val="clear" w:color="000000" w:fill="FFFFFF"/>
            <w:vAlign w:val="center"/>
            <w:hideMark/>
          </w:tcPr>
          <w:p w14:paraId="1B844BF3" w14:textId="77777777" w:rsidR="004D60B8" w:rsidRPr="004D60B8" w:rsidRDefault="004D60B8" w:rsidP="001D4130">
            <w:pPr>
              <w:suppressAutoHyphens w:val="0"/>
              <w:spacing w:after="0" w:line="240" w:lineRule="auto"/>
              <w:jc w:val="center"/>
              <w:rPr>
                <w:rFonts w:ascii="Times New Roman" w:eastAsia="Times New Roman" w:hAnsi="Times New Roman"/>
                <w:color w:val="000000"/>
              </w:rPr>
            </w:pPr>
            <w:r w:rsidRPr="004D60B8">
              <w:rPr>
                <w:rFonts w:ascii="Times New Roman" w:eastAsia="Times New Roman" w:hAnsi="Times New Roman"/>
                <w:color w:val="000000"/>
              </w:rPr>
              <w:t>0,2</w:t>
            </w:r>
          </w:p>
        </w:tc>
        <w:tc>
          <w:tcPr>
            <w:tcW w:w="3432" w:type="dxa"/>
            <w:tcBorders>
              <w:top w:val="nil"/>
              <w:left w:val="nil"/>
              <w:bottom w:val="single" w:sz="4" w:space="0" w:color="auto"/>
              <w:right w:val="single" w:sz="4" w:space="0" w:color="auto"/>
            </w:tcBorders>
            <w:shd w:val="clear" w:color="auto" w:fill="auto"/>
            <w:noWrap/>
            <w:vAlign w:val="center"/>
            <w:hideMark/>
          </w:tcPr>
          <w:p w14:paraId="3D626C44" w14:textId="77777777" w:rsidR="004D60B8" w:rsidRPr="004D60B8" w:rsidRDefault="004D60B8" w:rsidP="001D4130">
            <w:pPr>
              <w:suppressAutoHyphens w:val="0"/>
              <w:spacing w:after="0" w:line="240" w:lineRule="auto"/>
              <w:jc w:val="center"/>
              <w:rPr>
                <w:rFonts w:ascii="Times New Roman" w:eastAsia="Times New Roman" w:hAnsi="Times New Roman"/>
                <w:lang w:val="ru-RU"/>
              </w:rPr>
            </w:pPr>
            <w:r w:rsidRPr="001C48E4">
              <w:rPr>
                <w:rFonts w:ascii="Times New Roman" w:eastAsia="Times New Roman" w:hAnsi="Times New Roman"/>
                <w:lang w:val="ru-RU"/>
              </w:rPr>
              <w:t>20.02.24 р.</w:t>
            </w:r>
          </w:p>
        </w:tc>
      </w:tr>
    </w:tbl>
    <w:p w14:paraId="4DEAF513" w14:textId="77777777" w:rsidR="004D60B8" w:rsidRPr="004D60B8" w:rsidRDefault="004D60B8" w:rsidP="004D60B8">
      <w:pPr>
        <w:shd w:val="clear" w:color="auto" w:fill="FFFFFF"/>
        <w:suppressAutoHyphens w:val="0"/>
        <w:spacing w:after="150" w:line="270" w:lineRule="atLeast"/>
        <w:ind w:firstLine="426"/>
        <w:jc w:val="both"/>
        <w:rPr>
          <w:rFonts w:ascii="Times New Roman" w:eastAsia="Times New Roman" w:hAnsi="Times New Roman"/>
          <w:sz w:val="12"/>
          <w:szCs w:val="12"/>
          <w:lang w:val="ru-RU"/>
        </w:rPr>
      </w:pPr>
    </w:p>
    <w:p w14:paraId="49C8A9C7" w14:textId="77777777" w:rsidR="004D60B8" w:rsidRPr="004D60B8" w:rsidRDefault="004D60B8" w:rsidP="004D60B8">
      <w:pPr>
        <w:shd w:val="clear" w:color="auto" w:fill="FFFFFF"/>
        <w:suppressAutoHyphens w:val="0"/>
        <w:spacing w:after="150" w:line="270" w:lineRule="atLeast"/>
        <w:ind w:firstLine="426"/>
        <w:jc w:val="both"/>
        <w:rPr>
          <w:rFonts w:ascii="Times New Roman" w:eastAsia="Times New Roman" w:hAnsi="Times New Roman"/>
          <w:sz w:val="24"/>
          <w:szCs w:val="24"/>
        </w:rPr>
      </w:pPr>
      <w:r w:rsidRPr="004D60B8">
        <w:rPr>
          <w:rFonts w:ascii="Times New Roman" w:eastAsia="Times New Roman" w:hAnsi="Times New Roman"/>
          <w:sz w:val="24"/>
          <w:szCs w:val="24"/>
          <w:lang w:val="ru-RU"/>
        </w:rPr>
        <w:t>П</w:t>
      </w:r>
      <w:r w:rsidRPr="004D60B8">
        <w:rPr>
          <w:rFonts w:ascii="Times New Roman" w:eastAsia="Times New Roman" w:hAnsi="Times New Roman"/>
          <w:sz w:val="24"/>
          <w:szCs w:val="24"/>
        </w:rPr>
        <w:t xml:space="preserve">о фізико-хімічним показникам </w:t>
      </w:r>
      <w:proofErr w:type="spellStart"/>
      <w:r w:rsidRPr="004D60B8">
        <w:rPr>
          <w:rFonts w:ascii="Times New Roman" w:hAnsi="Times New Roman"/>
        </w:rPr>
        <w:t>гідразин</w:t>
      </w:r>
      <w:proofErr w:type="spellEnd"/>
      <w:r w:rsidRPr="004D60B8">
        <w:rPr>
          <w:rFonts w:ascii="Times New Roman" w:hAnsi="Times New Roman"/>
        </w:rPr>
        <w:t xml:space="preserve"> – гідрат </w:t>
      </w:r>
      <w:r w:rsidRPr="004D60B8">
        <w:rPr>
          <w:rFonts w:ascii="Times New Roman" w:eastAsia="Times New Roman" w:hAnsi="Times New Roman"/>
          <w:sz w:val="24"/>
          <w:szCs w:val="24"/>
        </w:rPr>
        <w:t>має відповідати нормам, вказаним нижче.</w:t>
      </w:r>
    </w:p>
    <w:tbl>
      <w:tblPr>
        <w:tblW w:w="5000" w:type="pct"/>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47"/>
        <w:gridCol w:w="6668"/>
        <w:gridCol w:w="3399"/>
      </w:tblGrid>
      <w:tr w:rsidR="004D60B8" w:rsidRPr="004D60B8" w14:paraId="52B09AD0" w14:textId="77777777" w:rsidTr="001D4130">
        <w:trPr>
          <w:trHeight w:val="231"/>
        </w:trPr>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vAlign w:val="center"/>
            <w:hideMark/>
          </w:tcPr>
          <w:p w14:paraId="322602E6" w14:textId="77777777" w:rsidR="004D60B8" w:rsidRPr="004D60B8" w:rsidRDefault="004D60B8" w:rsidP="001D4130">
            <w:pPr>
              <w:suppressAutoHyphens w:val="0"/>
              <w:spacing w:after="0" w:line="240" w:lineRule="auto"/>
              <w:jc w:val="center"/>
              <w:rPr>
                <w:rFonts w:ascii="Times New Roman" w:eastAsia="Times New Roman" w:hAnsi="Times New Roman"/>
                <w:b/>
              </w:rPr>
            </w:pPr>
            <w:r w:rsidRPr="004D60B8">
              <w:rPr>
                <w:rFonts w:ascii="Times New Roman" w:eastAsia="Times New Roman" w:hAnsi="Times New Roman"/>
                <w:b/>
                <w:bCs/>
                <w:color w:val="000000"/>
                <w:sz w:val="20"/>
                <w:szCs w:val="20"/>
              </w:rPr>
              <w:t>№ п/п</w:t>
            </w:r>
          </w:p>
        </w:tc>
        <w:tc>
          <w:tcPr>
            <w:tcW w:w="3141" w:type="pct"/>
            <w:tcBorders>
              <w:top w:val="single" w:sz="6" w:space="0" w:color="333333"/>
              <w:left w:val="single" w:sz="4" w:space="0" w:color="auto"/>
              <w:bottom w:val="single" w:sz="6" w:space="0" w:color="333333"/>
              <w:right w:val="single" w:sz="6" w:space="0" w:color="333333"/>
            </w:tcBorders>
            <w:shd w:val="clear" w:color="auto" w:fill="auto"/>
            <w:vAlign w:val="center"/>
          </w:tcPr>
          <w:p w14:paraId="7749EF98" w14:textId="77777777" w:rsidR="004D60B8" w:rsidRPr="004D60B8" w:rsidRDefault="004D60B8" w:rsidP="001D4130">
            <w:pPr>
              <w:spacing w:after="0" w:line="240" w:lineRule="auto"/>
              <w:jc w:val="center"/>
              <w:rPr>
                <w:rFonts w:ascii="Times New Roman" w:eastAsia="Times New Roman" w:hAnsi="Times New Roman"/>
                <w:b/>
              </w:rPr>
            </w:pPr>
            <w:r w:rsidRPr="004D60B8">
              <w:rPr>
                <w:rFonts w:ascii="Times New Roman" w:eastAsia="Times New Roman" w:hAnsi="Times New Roman"/>
                <w:b/>
              </w:rPr>
              <w:t>Найменування показника</w:t>
            </w:r>
          </w:p>
        </w:tc>
        <w:tc>
          <w:tcPr>
            <w:tcW w:w="1601" w:type="pct"/>
            <w:tcBorders>
              <w:top w:val="single" w:sz="6" w:space="0" w:color="333333"/>
              <w:left w:val="single" w:sz="6" w:space="0" w:color="333333"/>
              <w:right w:val="single" w:sz="6" w:space="0" w:color="333333"/>
            </w:tcBorders>
            <w:shd w:val="clear" w:color="auto" w:fill="auto"/>
            <w:tcMar>
              <w:top w:w="75" w:type="dxa"/>
              <w:left w:w="75" w:type="dxa"/>
              <w:bottom w:w="75" w:type="dxa"/>
              <w:right w:w="75" w:type="dxa"/>
            </w:tcMar>
            <w:vAlign w:val="center"/>
            <w:hideMark/>
          </w:tcPr>
          <w:p w14:paraId="6A798357" w14:textId="77777777" w:rsidR="004D60B8" w:rsidRPr="004D60B8" w:rsidRDefault="004D60B8" w:rsidP="001D4130">
            <w:pPr>
              <w:suppressAutoHyphens w:val="0"/>
              <w:spacing w:after="0" w:line="240" w:lineRule="auto"/>
              <w:jc w:val="center"/>
              <w:rPr>
                <w:rFonts w:ascii="Times New Roman" w:eastAsia="Times New Roman" w:hAnsi="Times New Roman"/>
                <w:b/>
              </w:rPr>
            </w:pPr>
            <w:r w:rsidRPr="004D60B8">
              <w:rPr>
                <w:rFonts w:ascii="Times New Roman" w:hAnsi="Times New Roman"/>
                <w:b/>
                <w:shd w:val="clear" w:color="auto" w:fill="FFFFFF"/>
              </w:rPr>
              <w:t xml:space="preserve">Норма </w:t>
            </w:r>
          </w:p>
        </w:tc>
      </w:tr>
      <w:tr w:rsidR="004D60B8" w:rsidRPr="004D60B8" w14:paraId="0A57932E" w14:textId="77777777" w:rsidTr="001D4130">
        <w:trPr>
          <w:trHeight w:val="245"/>
        </w:trPr>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5C300137" w14:textId="77777777" w:rsidR="004D60B8" w:rsidRPr="004D60B8" w:rsidRDefault="004D60B8" w:rsidP="001D4130">
            <w:pPr>
              <w:suppressAutoHyphens w:val="0"/>
              <w:spacing w:after="0" w:line="240" w:lineRule="auto"/>
              <w:jc w:val="center"/>
              <w:rPr>
                <w:rFonts w:ascii="Times New Roman" w:eastAsia="Times New Roman" w:hAnsi="Times New Roman"/>
                <w:sz w:val="24"/>
                <w:szCs w:val="24"/>
              </w:rPr>
            </w:pPr>
            <w:r w:rsidRPr="004D60B8">
              <w:rPr>
                <w:rFonts w:ascii="Times New Roman" w:eastAsia="Times New Roman" w:hAnsi="Times New Roman"/>
                <w:sz w:val="24"/>
                <w:szCs w:val="24"/>
              </w:rPr>
              <w:t>1</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38AB8B26" w14:textId="77777777" w:rsidR="004D60B8" w:rsidRPr="004D60B8" w:rsidRDefault="004D60B8" w:rsidP="001D4130">
            <w:pPr>
              <w:suppressAutoHyphens w:val="0"/>
              <w:spacing w:after="0" w:line="240" w:lineRule="auto"/>
              <w:jc w:val="both"/>
              <w:rPr>
                <w:rFonts w:ascii="Times New Roman" w:eastAsia="Times New Roman" w:hAnsi="Times New Roman"/>
              </w:rPr>
            </w:pPr>
            <w:r w:rsidRPr="004D60B8">
              <w:rPr>
                <w:rFonts w:ascii="Times New Roman" w:hAnsi="Times New Roman"/>
              </w:rPr>
              <w:t xml:space="preserve">Масова частка </w:t>
            </w:r>
            <w:proofErr w:type="spellStart"/>
            <w:r w:rsidRPr="004D60B8">
              <w:rPr>
                <w:rFonts w:ascii="Times New Roman" w:hAnsi="Times New Roman"/>
              </w:rPr>
              <w:t>гідразингідрату</w:t>
            </w:r>
            <w:proofErr w:type="spellEnd"/>
            <w:r w:rsidRPr="004D60B8">
              <w:rPr>
                <w:rFonts w:ascii="Times New Roman" w:hAnsi="Times New Roman"/>
              </w:rPr>
              <w:t>: %, не менше</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tcPr>
          <w:p w14:paraId="2806076C" w14:textId="77777777" w:rsidR="004D60B8" w:rsidRPr="004D60B8" w:rsidRDefault="004D60B8" w:rsidP="001D4130">
            <w:pPr>
              <w:pStyle w:val="afa"/>
              <w:suppressAutoHyphens w:val="0"/>
              <w:spacing w:after="0" w:line="240" w:lineRule="auto"/>
              <w:rPr>
                <w:rFonts w:ascii="Times New Roman" w:hAnsi="Times New Roman"/>
                <w:color w:val="000000" w:themeColor="text1"/>
                <w:shd w:val="clear" w:color="auto" w:fill="FFFFFF"/>
              </w:rPr>
            </w:pPr>
            <w:r w:rsidRPr="004D60B8">
              <w:rPr>
                <w:rFonts w:ascii="Times New Roman" w:hAnsi="Times New Roman"/>
              </w:rPr>
              <w:t xml:space="preserve">          100</w:t>
            </w:r>
          </w:p>
        </w:tc>
      </w:tr>
      <w:tr w:rsidR="004D60B8" w:rsidRPr="004D60B8" w14:paraId="52BDBEC8" w14:textId="77777777" w:rsidTr="001D4130">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5CB5F020" w14:textId="77777777" w:rsidR="004D60B8" w:rsidRPr="004D60B8" w:rsidRDefault="004D60B8" w:rsidP="001D4130">
            <w:pPr>
              <w:suppressAutoHyphens w:val="0"/>
              <w:spacing w:after="0" w:line="240" w:lineRule="auto"/>
              <w:jc w:val="center"/>
              <w:rPr>
                <w:rFonts w:ascii="Times New Roman" w:eastAsia="Times New Roman" w:hAnsi="Times New Roman"/>
                <w:sz w:val="24"/>
                <w:szCs w:val="24"/>
              </w:rPr>
            </w:pPr>
            <w:r w:rsidRPr="004D60B8">
              <w:rPr>
                <w:rFonts w:ascii="Times New Roman" w:eastAsia="Times New Roman" w:hAnsi="Times New Roman"/>
                <w:sz w:val="24"/>
                <w:szCs w:val="24"/>
              </w:rPr>
              <w:t>2</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4AC9E01A" w14:textId="77777777" w:rsidR="004D60B8" w:rsidRPr="004D60B8" w:rsidRDefault="004D60B8" w:rsidP="001D4130">
            <w:pPr>
              <w:suppressAutoHyphens w:val="0"/>
              <w:spacing w:after="0" w:line="240" w:lineRule="auto"/>
              <w:jc w:val="both"/>
              <w:rPr>
                <w:rFonts w:ascii="Times New Roman" w:eastAsia="Times New Roman" w:hAnsi="Times New Roman"/>
              </w:rPr>
            </w:pPr>
            <w:r w:rsidRPr="004D60B8">
              <w:rPr>
                <w:rFonts w:ascii="Times New Roman" w:hAnsi="Times New Roman"/>
              </w:rPr>
              <w:t xml:space="preserve">Масова частка </w:t>
            </w:r>
            <w:proofErr w:type="spellStart"/>
            <w:r w:rsidRPr="004D60B8">
              <w:rPr>
                <w:rFonts w:ascii="Times New Roman" w:hAnsi="Times New Roman"/>
              </w:rPr>
              <w:t>гідразину</w:t>
            </w:r>
            <w:proofErr w:type="spellEnd"/>
            <w:r w:rsidRPr="004D60B8">
              <w:rPr>
                <w:rFonts w:ascii="Times New Roman" w:hAnsi="Times New Roman"/>
              </w:rPr>
              <w:t xml:space="preserve"> в </w:t>
            </w:r>
            <w:proofErr w:type="spellStart"/>
            <w:r w:rsidRPr="004D60B8">
              <w:rPr>
                <w:rFonts w:ascii="Times New Roman" w:hAnsi="Times New Roman"/>
              </w:rPr>
              <w:t>гідразингідраті</w:t>
            </w:r>
            <w:proofErr w:type="spellEnd"/>
            <w:r w:rsidRPr="004D60B8">
              <w:rPr>
                <w:rFonts w:ascii="Times New Roman" w:hAnsi="Times New Roman"/>
              </w:rPr>
              <w:t>: %,</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tcPr>
          <w:p w14:paraId="3DA7358A" w14:textId="77777777" w:rsidR="004D60B8" w:rsidRPr="004D60B8" w:rsidRDefault="004D60B8" w:rsidP="001D4130">
            <w:pPr>
              <w:suppressAutoHyphens w:val="0"/>
              <w:spacing w:after="0" w:line="240" w:lineRule="auto"/>
              <w:jc w:val="center"/>
              <w:rPr>
                <w:rFonts w:ascii="Times New Roman" w:eastAsia="Times New Roman" w:hAnsi="Times New Roman"/>
              </w:rPr>
            </w:pPr>
            <w:r w:rsidRPr="004D60B8">
              <w:rPr>
                <w:rFonts w:ascii="Times New Roman" w:hAnsi="Times New Roman"/>
              </w:rPr>
              <w:t>64 - 67</w:t>
            </w:r>
          </w:p>
        </w:tc>
      </w:tr>
    </w:tbl>
    <w:p w14:paraId="544CDBB7" w14:textId="77777777" w:rsidR="004D60B8" w:rsidRPr="004D60B8" w:rsidRDefault="004D60B8" w:rsidP="004D60B8">
      <w:pPr>
        <w:tabs>
          <w:tab w:val="num" w:pos="1080"/>
        </w:tabs>
        <w:suppressAutoHyphens w:val="0"/>
        <w:spacing w:after="0" w:line="240" w:lineRule="auto"/>
        <w:ind w:left="1080" w:hanging="360"/>
        <w:jc w:val="both"/>
        <w:rPr>
          <w:rFonts w:ascii="Times New Roman" w:eastAsia="Times New Roman" w:hAnsi="Times New Roman"/>
          <w:sz w:val="16"/>
          <w:szCs w:val="16"/>
          <w:lang w:eastAsia="ru-RU"/>
        </w:rPr>
      </w:pPr>
    </w:p>
    <w:p w14:paraId="2395EC40" w14:textId="77777777" w:rsidR="004D60B8" w:rsidRPr="004D60B8" w:rsidRDefault="004D60B8" w:rsidP="004D60B8">
      <w:pPr>
        <w:jc w:val="both"/>
        <w:rPr>
          <w:rFonts w:ascii="Times New Roman" w:hAnsi="Times New Roman"/>
          <w:iCs/>
        </w:rPr>
      </w:pPr>
      <w:r w:rsidRPr="004D60B8">
        <w:rPr>
          <w:rFonts w:ascii="Times New Roman" w:hAnsi="Times New Roman"/>
          <w:b/>
          <w:bCs/>
          <w:iCs/>
        </w:rPr>
        <w:t>Умови постачання:</w:t>
      </w:r>
      <w:r w:rsidRPr="004D60B8">
        <w:rPr>
          <w:rFonts w:ascii="Times New Roman" w:hAnsi="Times New Roman"/>
          <w:iCs/>
        </w:rPr>
        <w:t xml:space="preserve"> DDP міжнародних правил ІНКОТЕРМС-2020 до місця призначення: 02094, м. Київ, вул. </w:t>
      </w:r>
      <w:proofErr w:type="spellStart"/>
      <w:r w:rsidRPr="004D60B8">
        <w:rPr>
          <w:rFonts w:ascii="Times New Roman" w:hAnsi="Times New Roman"/>
          <w:iCs/>
        </w:rPr>
        <w:t>Гната</w:t>
      </w:r>
      <w:proofErr w:type="spellEnd"/>
      <w:r w:rsidRPr="004D60B8">
        <w:rPr>
          <w:rFonts w:ascii="Times New Roman" w:hAnsi="Times New Roman"/>
          <w:iCs/>
        </w:rPr>
        <w:t xml:space="preserve"> Хоткевича.</w:t>
      </w:r>
    </w:p>
    <w:p w14:paraId="499514E3" w14:textId="77777777" w:rsidR="004D60B8" w:rsidRPr="004D60B8" w:rsidRDefault="004D60B8" w:rsidP="004D60B8">
      <w:pPr>
        <w:suppressAutoHyphens w:val="0"/>
        <w:spacing w:line="240" w:lineRule="auto"/>
        <w:ind w:firstLine="426"/>
        <w:rPr>
          <w:rFonts w:ascii="Times New Roman" w:hAnsi="Times New Roman"/>
          <w:b/>
          <w:bCs/>
          <w:sz w:val="24"/>
          <w:szCs w:val="24"/>
        </w:rPr>
      </w:pPr>
      <w:r w:rsidRPr="004D60B8">
        <w:rPr>
          <w:rFonts w:ascii="Times New Roman" w:hAnsi="Times New Roman"/>
          <w:b/>
          <w:bCs/>
          <w:sz w:val="24"/>
          <w:szCs w:val="24"/>
        </w:rPr>
        <w:t>Вимоги щодо до якості запропонованого Товару:</w:t>
      </w:r>
    </w:p>
    <w:p w14:paraId="774F26CC" w14:textId="77777777" w:rsidR="004D60B8" w:rsidRPr="004D60B8" w:rsidRDefault="004D60B8" w:rsidP="004D60B8">
      <w:pPr>
        <w:suppressAutoHyphens w:val="0"/>
        <w:spacing w:line="240" w:lineRule="auto"/>
        <w:ind w:firstLine="426"/>
        <w:jc w:val="both"/>
        <w:rPr>
          <w:rFonts w:ascii="Times New Roman" w:hAnsi="Times New Roman"/>
          <w:spacing w:val="2"/>
          <w:sz w:val="23"/>
          <w:szCs w:val="23"/>
          <w:lang w:val="ru-RU"/>
        </w:rPr>
      </w:pPr>
      <w:r w:rsidRPr="004D60B8">
        <w:rPr>
          <w:rFonts w:ascii="Times New Roman" w:hAnsi="Times New Roman"/>
          <w:spacing w:val="2"/>
          <w:sz w:val="23"/>
          <w:szCs w:val="23"/>
          <w:lang w:val="ru-RU"/>
        </w:rPr>
        <w:t>1. Участник повинен н</w:t>
      </w:r>
      <w:proofErr w:type="spellStart"/>
      <w:r w:rsidRPr="004D60B8">
        <w:rPr>
          <w:rFonts w:ascii="Times New Roman" w:hAnsi="Times New Roman"/>
          <w:spacing w:val="2"/>
          <w:sz w:val="23"/>
          <w:szCs w:val="23"/>
        </w:rPr>
        <w:t>адати</w:t>
      </w:r>
      <w:proofErr w:type="spellEnd"/>
      <w:r w:rsidRPr="004D60B8">
        <w:rPr>
          <w:rFonts w:ascii="Times New Roman" w:hAnsi="Times New Roman"/>
          <w:spacing w:val="2"/>
          <w:sz w:val="23"/>
          <w:szCs w:val="23"/>
        </w:rPr>
        <w:t xml:space="preserve"> завірену підписом Учасника копію або оригінал сертифіката (паспорта, свідоцтва) якості на товар, в якому міститься інформація про технічні характеристики товару, що пропонується до постачання.</w:t>
      </w:r>
      <w:r w:rsidRPr="004D60B8">
        <w:rPr>
          <w:rFonts w:ascii="Times New Roman" w:hAnsi="Times New Roman"/>
          <w:spacing w:val="2"/>
          <w:sz w:val="23"/>
          <w:szCs w:val="23"/>
          <w:lang w:val="ru-RU"/>
        </w:rPr>
        <w:t xml:space="preserve"> </w:t>
      </w:r>
    </w:p>
    <w:p w14:paraId="32905440" w14:textId="77777777" w:rsidR="004D60B8" w:rsidRPr="004D60B8" w:rsidRDefault="004D60B8" w:rsidP="004D60B8">
      <w:pPr>
        <w:suppressAutoHyphens w:val="0"/>
        <w:spacing w:line="240" w:lineRule="auto"/>
        <w:ind w:firstLine="426"/>
        <w:jc w:val="both"/>
        <w:rPr>
          <w:rStyle w:val="1fc"/>
          <w:rFonts w:ascii="Times New Roman" w:hAnsi="Times New Roman" w:cs="Times New Roman"/>
        </w:rPr>
      </w:pPr>
      <w:r w:rsidRPr="004D60B8">
        <w:rPr>
          <w:rFonts w:ascii="Times New Roman" w:hAnsi="Times New Roman"/>
          <w:bCs/>
          <w:sz w:val="24"/>
          <w:szCs w:val="24"/>
          <w:lang w:val="ru-RU"/>
        </w:rPr>
        <w:t xml:space="preserve">2. </w:t>
      </w:r>
      <w:r w:rsidRPr="004D60B8">
        <w:rPr>
          <w:rStyle w:val="1fc"/>
          <w:rFonts w:ascii="Times New Roman" w:hAnsi="Times New Roman" w:cs="Times New Roman"/>
        </w:rPr>
        <w:t xml:space="preserve">У випадках, якщо товар не підлягає </w:t>
      </w:r>
      <w:proofErr w:type="gramStart"/>
      <w:r w:rsidRPr="004D60B8">
        <w:rPr>
          <w:rStyle w:val="1fc"/>
          <w:rFonts w:ascii="Times New Roman" w:hAnsi="Times New Roman" w:cs="Times New Roman"/>
        </w:rPr>
        <w:t>сертифікації ,</w:t>
      </w:r>
      <w:proofErr w:type="gramEnd"/>
      <w:r w:rsidRPr="004D60B8">
        <w:rPr>
          <w:rStyle w:val="1fc"/>
          <w:rFonts w:ascii="Times New Roman" w:hAnsi="Times New Roman" w:cs="Times New Roman"/>
        </w:rPr>
        <w:t xml:space="preserve"> постачальник надає в письмовій формі лист, що товар не підлягає сертифікації, посилаючись на відповідні нормативні акти.</w:t>
      </w:r>
    </w:p>
    <w:p w14:paraId="65FCE3B4" w14:textId="77777777" w:rsidR="004D60B8" w:rsidRPr="004D60B8" w:rsidRDefault="004D60B8" w:rsidP="004D60B8">
      <w:pPr>
        <w:pStyle w:val="1fd"/>
        <w:rPr>
          <w:rStyle w:val="1fc"/>
          <w:rFonts w:ascii="Times New Roman" w:hAnsi="Times New Roman" w:cs="Times New Roman"/>
        </w:rPr>
      </w:pPr>
      <w:r w:rsidRPr="004D60B8">
        <w:rPr>
          <w:rFonts w:ascii="Times New Roman" w:hAnsi="Times New Roman" w:cs="Times New Roman"/>
        </w:rPr>
        <w:t>3. Товар, що пропонується учасником</w:t>
      </w:r>
      <w:r w:rsidRPr="004D60B8">
        <w:rPr>
          <w:rFonts w:ascii="Times New Roman" w:hAnsi="Times New Roman" w:cs="Times New Roman"/>
          <w:bCs w:val="0"/>
        </w:rPr>
        <w:t>,</w:t>
      </w:r>
      <w:r w:rsidRPr="004D60B8">
        <w:rPr>
          <w:rFonts w:ascii="Times New Roman" w:hAnsi="Times New Roman" w:cs="Times New Roman"/>
        </w:rPr>
        <w:t xml:space="preserve"> повинен бути відповідної якості, виробництва 202</w:t>
      </w:r>
      <w:r w:rsidRPr="004D60B8">
        <w:rPr>
          <w:rFonts w:ascii="Times New Roman" w:hAnsi="Times New Roman" w:cs="Times New Roman"/>
          <w:lang w:val="ru-RU"/>
        </w:rPr>
        <w:t>3</w:t>
      </w:r>
      <w:r w:rsidRPr="004D60B8">
        <w:rPr>
          <w:rFonts w:ascii="Times New Roman" w:hAnsi="Times New Roman" w:cs="Times New Roman"/>
        </w:rPr>
        <w:t>-202</w:t>
      </w:r>
      <w:r w:rsidRPr="004D60B8">
        <w:rPr>
          <w:rFonts w:ascii="Times New Roman" w:hAnsi="Times New Roman" w:cs="Times New Roman"/>
          <w:lang w:val="ru-RU"/>
        </w:rPr>
        <w:t>4</w:t>
      </w:r>
      <w:r w:rsidRPr="004D60B8">
        <w:rPr>
          <w:rFonts w:ascii="Times New Roman" w:hAnsi="Times New Roman" w:cs="Times New Roman"/>
        </w:rPr>
        <w:t xml:space="preserve"> років, але не більше 12 місяців від дати поставки товару.</w:t>
      </w:r>
      <w:r w:rsidRPr="004D60B8">
        <w:rPr>
          <w:rFonts w:ascii="Times New Roman" w:hAnsi="Times New Roman" w:cs="Times New Roman"/>
          <w:bCs w:val="0"/>
        </w:rPr>
        <w:t xml:space="preserve"> Якість товару повинна відповідати технічній документації даної закупівлі, умовам Договору.</w:t>
      </w:r>
    </w:p>
    <w:p w14:paraId="31B86308" w14:textId="77777777" w:rsidR="004D60B8" w:rsidRPr="004D60B8" w:rsidRDefault="004D60B8" w:rsidP="004D60B8">
      <w:pPr>
        <w:suppressAutoHyphens w:val="0"/>
        <w:spacing w:line="240" w:lineRule="auto"/>
        <w:ind w:firstLine="426"/>
        <w:jc w:val="both"/>
        <w:rPr>
          <w:rFonts w:ascii="Times New Roman" w:hAnsi="Times New Roman"/>
        </w:rPr>
      </w:pPr>
      <w:r w:rsidRPr="004D60B8">
        <w:rPr>
          <w:rFonts w:ascii="Times New Roman" w:hAnsi="Times New Roman"/>
          <w:bCs/>
          <w:sz w:val="24"/>
          <w:szCs w:val="24"/>
        </w:rPr>
        <w:t xml:space="preserve">4. 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Виробник повинен гарантувати відповідність вимог технічного завдання Замовника технічним умовам </w:t>
      </w:r>
    </w:p>
    <w:p w14:paraId="09BC004D" w14:textId="77777777" w:rsidR="004D60B8" w:rsidRPr="004D60B8" w:rsidRDefault="004D60B8" w:rsidP="004D60B8">
      <w:pPr>
        <w:suppressAutoHyphens w:val="0"/>
        <w:spacing w:line="240" w:lineRule="auto"/>
        <w:ind w:firstLine="426"/>
        <w:jc w:val="both"/>
        <w:rPr>
          <w:rFonts w:ascii="Times New Roman" w:hAnsi="Times New Roman"/>
          <w:bCs/>
          <w:sz w:val="24"/>
          <w:szCs w:val="24"/>
        </w:rPr>
      </w:pPr>
      <w:r w:rsidRPr="004D60B8">
        <w:rPr>
          <w:rFonts w:ascii="Times New Roman" w:hAnsi="Times New Roman"/>
          <w:bCs/>
          <w:sz w:val="24"/>
          <w:szCs w:val="24"/>
        </w:rPr>
        <w:lastRenderedPageBreak/>
        <w:t>5. Якщо учасником пропонується аналог 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що заявлена у технічних вимогах.</w:t>
      </w:r>
    </w:p>
    <w:p w14:paraId="0C644E03" w14:textId="77777777" w:rsidR="004D60B8" w:rsidRPr="004D60B8" w:rsidRDefault="004D60B8" w:rsidP="004D60B8">
      <w:pPr>
        <w:jc w:val="center"/>
        <w:rPr>
          <w:rFonts w:ascii="Times New Roman" w:hAnsi="Times New Roman"/>
          <w:color w:val="000000" w:themeColor="text1"/>
          <w:sz w:val="24"/>
          <w:szCs w:val="24"/>
          <w:shd w:val="clear" w:color="auto" w:fill="FFFFFF"/>
        </w:rPr>
      </w:pPr>
    </w:p>
    <w:p w14:paraId="7F1179DD" w14:textId="77777777" w:rsidR="004D60B8" w:rsidRPr="004D60B8" w:rsidRDefault="004D60B8" w:rsidP="004D60B8">
      <w:pPr>
        <w:jc w:val="center"/>
        <w:rPr>
          <w:rFonts w:ascii="Times New Roman" w:hAnsi="Times New Roman"/>
          <w:color w:val="000000" w:themeColor="text1"/>
          <w:sz w:val="24"/>
          <w:szCs w:val="24"/>
          <w:shd w:val="clear" w:color="auto" w:fill="FFFFFF"/>
        </w:rPr>
      </w:pPr>
      <w:r w:rsidRPr="004D60B8">
        <w:rPr>
          <w:rFonts w:ascii="Times New Roman" w:hAnsi="Times New Roman"/>
          <w:color w:val="000000" w:themeColor="text1"/>
          <w:sz w:val="24"/>
          <w:szCs w:val="24"/>
          <w:shd w:val="clear" w:color="auto" w:fill="FFFFFF"/>
        </w:rPr>
        <w:t>Начальник хімічного цеху                                                             Олена ЗАРЕМБА</w:t>
      </w:r>
    </w:p>
    <w:p w14:paraId="5C7D1D01" w14:textId="77777777" w:rsidR="004D60B8" w:rsidRPr="004D60B8" w:rsidRDefault="004D60B8" w:rsidP="004D60B8">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lang w:val="ru-RU"/>
        </w:rPr>
      </w:pPr>
    </w:p>
    <w:p w14:paraId="46CE83CF" w14:textId="77777777" w:rsidR="004D60B8" w:rsidRPr="004D60B8" w:rsidRDefault="004D60B8" w:rsidP="004D60B8">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sidRPr="004D60B8">
        <w:rPr>
          <w:rFonts w:ascii="Times New Roman" w:hAnsi="Times New Roman"/>
          <w:b/>
          <w:color w:val="000000" w:themeColor="text1"/>
          <w:sz w:val="24"/>
          <w:szCs w:val="24"/>
        </w:rPr>
        <w:t xml:space="preserve">Уповноважений представник Замовника з технічних питань: </w:t>
      </w:r>
    </w:p>
    <w:p w14:paraId="7BA36ADF" w14:textId="77777777" w:rsidR="004D60B8" w:rsidRPr="004D60B8" w:rsidRDefault="004D60B8" w:rsidP="004D60B8">
      <w:pPr>
        <w:rPr>
          <w:rFonts w:ascii="Times New Roman" w:hAnsi="Times New Roman"/>
        </w:rPr>
      </w:pPr>
      <w:r w:rsidRPr="004D60B8">
        <w:rPr>
          <w:rFonts w:ascii="Times New Roman" w:hAnsi="Times New Roman"/>
          <w:color w:val="000000" w:themeColor="text1"/>
          <w:sz w:val="24"/>
          <w:szCs w:val="24"/>
          <w:shd w:val="clear" w:color="auto" w:fill="FFFFFF"/>
        </w:rPr>
        <w:t xml:space="preserve">Начальник хімічного цеху Олена ЗАРЕМБА, </w:t>
      </w:r>
      <w:r w:rsidRPr="004D60B8">
        <w:rPr>
          <w:rFonts w:ascii="Times New Roman" w:hAnsi="Times New Roman"/>
          <w:color w:val="000000" w:themeColor="text1"/>
          <w:sz w:val="24"/>
          <w:szCs w:val="24"/>
          <w:shd w:val="clear" w:color="auto" w:fill="FFFFFF"/>
          <w:lang w:val="ru-RU"/>
        </w:rPr>
        <w:t xml:space="preserve">тел.: (050) 411 0169 </w:t>
      </w:r>
    </w:p>
    <w:p w14:paraId="09350661" w14:textId="77777777" w:rsidR="005209F3" w:rsidRPr="004D60B8" w:rsidRDefault="005209F3" w:rsidP="005209F3">
      <w:pPr>
        <w:jc w:val="both"/>
        <w:rPr>
          <w:rFonts w:ascii="Times New Roman" w:hAnsi="Times New Roman"/>
          <w:bCs/>
          <w:i/>
        </w:rPr>
        <w:sectPr w:rsidR="005209F3" w:rsidRPr="004D60B8"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4A42B0D5" w:rsidR="002C1C1C" w:rsidRPr="004B2950" w:rsidRDefault="002C1C1C" w:rsidP="00A655C7">
      <w:pPr>
        <w:pStyle w:val="af5"/>
        <w:ind w:right="64" w:firstLine="567"/>
        <w:jc w:val="both"/>
        <w:rPr>
          <w:rFonts w:ascii="Times New Roman" w:eastAsia="Times New Roman" w:hAnsi="Times New Roman" w:cs="Times New Roman"/>
          <w:i w:val="0"/>
          <w:iCs w:val="0"/>
          <w:color w:val="000000"/>
          <w:lang w:eastAsia="uk-UA" w:bidi="uk-UA"/>
        </w:rPr>
      </w:pPr>
      <w:r w:rsidRPr="004B2950">
        <w:rPr>
          <w:rFonts w:ascii="Times New Roman" w:eastAsia="Times New Roman" w:hAnsi="Times New Roman" w:cs="Times New Roman"/>
          <w:i w:val="0"/>
          <w:iCs w:val="0"/>
          <w:color w:val="000000"/>
          <w:lang w:eastAsia="uk-UA" w:bidi="uk-UA"/>
        </w:rPr>
        <w:t>надаємо свою пропозицію щодо участі у відкритих торгах на закупівлю товару за предметом закупівлі</w:t>
      </w:r>
      <w:r w:rsidR="00A655C7" w:rsidRPr="004B2950">
        <w:rPr>
          <w:rFonts w:ascii="Times New Roman" w:hAnsi="Times New Roman" w:cs="Times New Roman"/>
          <w:i w:val="0"/>
          <w:iCs w:val="0"/>
          <w:sz w:val="36"/>
          <w:szCs w:val="36"/>
        </w:rPr>
        <w:t xml:space="preserve"> </w:t>
      </w:r>
      <w:proofErr w:type="spellStart"/>
      <w:r w:rsidR="00F1357F" w:rsidRPr="00F1357F">
        <w:rPr>
          <w:rFonts w:ascii="Times New Roman" w:eastAsia="Times New Roman" w:hAnsi="Times New Roman" w:cs="Cambria"/>
          <w:b/>
          <w:bCs/>
          <w:i w:val="0"/>
          <w:iCs w:val="0"/>
        </w:rPr>
        <w:t>Гідразин</w:t>
      </w:r>
      <w:proofErr w:type="spellEnd"/>
      <w:r w:rsidR="00F1357F" w:rsidRPr="00F1357F">
        <w:rPr>
          <w:rFonts w:ascii="Times New Roman" w:eastAsia="Times New Roman" w:hAnsi="Times New Roman" w:cs="Cambria"/>
          <w:b/>
          <w:bCs/>
          <w:i w:val="0"/>
          <w:iCs w:val="0"/>
        </w:rPr>
        <w:t>-гідрат</w:t>
      </w:r>
      <w:r w:rsidR="00F1357F" w:rsidRPr="00F1357F">
        <w:rPr>
          <w:rFonts w:ascii="Times New Roman" w:eastAsia="Times New Roman" w:hAnsi="Times New Roman" w:cs="Cambria"/>
          <w:i w:val="0"/>
          <w:iCs w:val="0"/>
        </w:rPr>
        <w:t xml:space="preserve"> </w:t>
      </w:r>
      <w:r w:rsidR="004B2950" w:rsidRPr="004B2950">
        <w:rPr>
          <w:rFonts w:ascii="Times New Roman" w:eastAsia="Times New Roman" w:hAnsi="Times New Roman" w:cs="Cambria"/>
          <w:i w:val="0"/>
          <w:iCs w:val="0"/>
        </w:rPr>
        <w:t>код ДК 021:2015</w:t>
      </w:r>
      <w:r w:rsidR="00F1357F">
        <w:rPr>
          <w:rFonts w:ascii="Times New Roman" w:eastAsia="Times New Roman" w:hAnsi="Times New Roman" w:cs="Cambria"/>
          <w:i w:val="0"/>
          <w:iCs w:val="0"/>
        </w:rPr>
        <w:t>:</w:t>
      </w:r>
      <w:r w:rsidR="00F1357F" w:rsidRPr="00F1357F">
        <w:rPr>
          <w:rFonts w:ascii="Times New Roman" w:eastAsia="Times New Roman" w:hAnsi="Times New Roman" w:cs="Cambria"/>
          <w:i w:val="0"/>
          <w:iCs w:val="0"/>
        </w:rPr>
        <w:t>24310000-0 Основні неорганічні хімічні речовини (24315000-5 - Неорганічні хімічні речовини різні</w:t>
      </w:r>
      <w:r w:rsidR="00F1357F">
        <w:rPr>
          <w:rFonts w:ascii="Times New Roman" w:eastAsia="Times New Roman" w:hAnsi="Times New Roman" w:cs="Cambria"/>
          <w:i w:val="0"/>
          <w:iCs w:val="0"/>
        </w:rPr>
        <w:t>)</w:t>
      </w:r>
      <w:r w:rsidR="008A370C" w:rsidRPr="009B5C4A">
        <w:rPr>
          <w:rFonts w:ascii="Times New Roman" w:eastAsia="Times New Roman" w:hAnsi="Times New Roman" w:cs="Cambria"/>
          <w:i w:val="0"/>
          <w:iCs w:val="0"/>
        </w:rPr>
        <w:t>,</w:t>
      </w:r>
      <w:r w:rsidR="008A370C" w:rsidRPr="004B2950">
        <w:rPr>
          <w:rFonts w:ascii="Times New Roman" w:hAnsi="Times New Roman" w:cs="Times New Roman"/>
          <w:i w:val="0"/>
          <w:iCs w:val="0"/>
          <w:lang w:eastAsia="uk-UA"/>
        </w:rPr>
        <w:t xml:space="preserve"> </w:t>
      </w:r>
      <w:r w:rsidR="00ED1C83" w:rsidRPr="004B2950">
        <w:rPr>
          <w:rFonts w:ascii="Times New Roman" w:eastAsia="Times New Roman" w:hAnsi="Times New Roman" w:cs="Times New Roman"/>
          <w:i w:val="0"/>
          <w:iCs w:val="0"/>
          <w:color w:val="000000"/>
          <w:lang w:eastAsia="uk-UA" w:bidi="uk-UA"/>
        </w:rPr>
        <w:t xml:space="preserve">згідно </w:t>
      </w:r>
      <w:r w:rsidR="007B3D83" w:rsidRPr="004B2950">
        <w:rPr>
          <w:rFonts w:ascii="Times New Roman" w:eastAsia="Times New Roman" w:hAnsi="Times New Roman" w:cs="Times New Roman"/>
          <w:i w:val="0"/>
          <w:iCs w:val="0"/>
          <w:color w:val="000000"/>
          <w:lang w:eastAsia="uk-UA" w:bidi="uk-UA"/>
        </w:rPr>
        <w:t xml:space="preserve">з </w:t>
      </w:r>
      <w:r w:rsidR="00ED1C83" w:rsidRPr="004B2950">
        <w:rPr>
          <w:rFonts w:ascii="Times New Roman" w:eastAsia="Times New Roman" w:hAnsi="Times New Roman" w:cs="Times New Roman"/>
          <w:i w:val="0"/>
          <w:iCs w:val="0"/>
          <w:color w:val="000000"/>
          <w:lang w:eastAsia="uk-UA" w:bidi="uk-UA"/>
        </w:rPr>
        <w:t>технічним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якісним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та кількісним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характеристикам</w:t>
      </w:r>
      <w:r w:rsidR="005B716C" w:rsidRPr="004B2950">
        <w:rPr>
          <w:rFonts w:ascii="Times New Roman" w:eastAsia="Times New Roman" w:hAnsi="Times New Roman" w:cs="Times New Roman"/>
          <w:i w:val="0"/>
          <w:iCs w:val="0"/>
          <w:color w:val="000000"/>
          <w:lang w:eastAsia="uk-UA" w:bidi="uk-UA"/>
        </w:rPr>
        <w:t xml:space="preserve"> </w:t>
      </w:r>
      <w:r w:rsidRPr="004B2950">
        <w:rPr>
          <w:rFonts w:ascii="Times New Roman" w:eastAsia="Times New Roman" w:hAnsi="Times New Roman" w:cs="Times New Roman"/>
          <w:i w:val="0"/>
          <w:iCs w:val="0"/>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15446" w:type="dxa"/>
        <w:tblLayout w:type="fixed"/>
        <w:tblLook w:val="04A0" w:firstRow="1" w:lastRow="0" w:firstColumn="1" w:lastColumn="0" w:noHBand="0" w:noVBand="1"/>
      </w:tblPr>
      <w:tblGrid>
        <w:gridCol w:w="457"/>
        <w:gridCol w:w="1523"/>
        <w:gridCol w:w="2230"/>
        <w:gridCol w:w="747"/>
        <w:gridCol w:w="1078"/>
        <w:gridCol w:w="1360"/>
        <w:gridCol w:w="1326"/>
        <w:gridCol w:w="1197"/>
        <w:gridCol w:w="1296"/>
        <w:gridCol w:w="1133"/>
        <w:gridCol w:w="1115"/>
        <w:gridCol w:w="989"/>
        <w:gridCol w:w="995"/>
      </w:tblGrid>
      <w:tr w:rsidR="004B2950" w:rsidRPr="00E425A2" w14:paraId="61B919C2" w14:textId="77777777" w:rsidTr="006641C2">
        <w:trPr>
          <w:trHeight w:val="675"/>
        </w:trPr>
        <w:tc>
          <w:tcPr>
            <w:tcW w:w="45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D247BE7"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 п/п</w:t>
            </w:r>
          </w:p>
        </w:tc>
        <w:tc>
          <w:tcPr>
            <w:tcW w:w="55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B23DFC" w14:textId="286027D4" w:rsidR="004B2950" w:rsidRPr="00E425A2" w:rsidRDefault="004B2950" w:rsidP="00CB1083">
            <w:pPr>
              <w:suppressAutoHyphens w:val="0"/>
              <w:spacing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 xml:space="preserve">Відповідно до Додатку </w:t>
            </w:r>
            <w:r>
              <w:rPr>
                <w:rFonts w:ascii="Times New Roman" w:eastAsia="Times New Roman" w:hAnsi="Times New Roman"/>
                <w:b/>
                <w:bCs/>
                <w:sz w:val="18"/>
                <w:szCs w:val="18"/>
              </w:rPr>
              <w:t>3</w:t>
            </w:r>
            <w:r w:rsidRPr="00E425A2">
              <w:rPr>
                <w:rFonts w:ascii="Times New Roman" w:eastAsia="Times New Roman" w:hAnsi="Times New Roman"/>
                <w:b/>
                <w:bCs/>
                <w:sz w:val="18"/>
                <w:szCs w:val="18"/>
              </w:rPr>
              <w:t xml:space="preserve"> Тендерної документації</w:t>
            </w:r>
          </w:p>
        </w:tc>
        <w:tc>
          <w:tcPr>
            <w:tcW w:w="2686" w:type="dxa"/>
            <w:gridSpan w:val="2"/>
            <w:tcBorders>
              <w:top w:val="single" w:sz="4" w:space="0" w:color="auto"/>
              <w:left w:val="nil"/>
              <w:bottom w:val="single" w:sz="4" w:space="0" w:color="auto"/>
              <w:right w:val="single" w:sz="4" w:space="0" w:color="auto"/>
            </w:tcBorders>
            <w:shd w:val="clear" w:color="auto" w:fill="auto"/>
            <w:vAlign w:val="center"/>
            <w:hideMark/>
          </w:tcPr>
          <w:p w14:paraId="6000CA0E"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Запропоновано учасником</w:t>
            </w:r>
          </w:p>
        </w:tc>
        <w:tc>
          <w:tcPr>
            <w:tcW w:w="119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9546F4D"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Виробник та/або торгівельна марка</w:t>
            </w:r>
          </w:p>
        </w:tc>
        <w:tc>
          <w:tcPr>
            <w:tcW w:w="129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73EAC3F"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Рік виготовлення*</w:t>
            </w:r>
          </w:p>
        </w:tc>
        <w:tc>
          <w:tcPr>
            <w:tcW w:w="113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A62CD79"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Країна походження</w:t>
            </w:r>
          </w:p>
        </w:tc>
        <w:tc>
          <w:tcPr>
            <w:tcW w:w="111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B71539A"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Гарантійний строк*</w:t>
            </w:r>
          </w:p>
        </w:tc>
        <w:tc>
          <w:tcPr>
            <w:tcW w:w="989"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25A12113"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Ціна за одиницю без ПДВ</w:t>
            </w:r>
          </w:p>
        </w:tc>
        <w:tc>
          <w:tcPr>
            <w:tcW w:w="995"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317E9F7C"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Ціна за одиницю з ПДВ**</w:t>
            </w:r>
          </w:p>
        </w:tc>
      </w:tr>
      <w:tr w:rsidR="004B2950" w:rsidRPr="00E425A2" w14:paraId="5F97D815" w14:textId="77777777" w:rsidTr="006641C2">
        <w:trPr>
          <w:trHeight w:val="720"/>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151E0CC8"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523" w:type="dxa"/>
            <w:tcBorders>
              <w:top w:val="nil"/>
              <w:left w:val="nil"/>
              <w:bottom w:val="single" w:sz="4" w:space="0" w:color="auto"/>
              <w:right w:val="single" w:sz="4" w:space="0" w:color="auto"/>
            </w:tcBorders>
            <w:shd w:val="clear" w:color="auto" w:fill="auto"/>
            <w:vAlign w:val="center"/>
            <w:hideMark/>
          </w:tcPr>
          <w:p w14:paraId="3CDD1E50" w14:textId="77777777" w:rsidR="004B2950" w:rsidRPr="00E425A2" w:rsidRDefault="004B2950" w:rsidP="006641C2">
            <w:pPr>
              <w:suppressAutoHyphens w:val="0"/>
              <w:spacing w:after="0" w:line="240" w:lineRule="auto"/>
              <w:rPr>
                <w:rFonts w:ascii="Times New Roman" w:eastAsia="Times New Roman" w:hAnsi="Times New Roman"/>
                <w:b/>
                <w:bCs/>
                <w:sz w:val="18"/>
                <w:szCs w:val="18"/>
              </w:rPr>
            </w:pPr>
            <w:r w:rsidRPr="00E425A2">
              <w:rPr>
                <w:rFonts w:ascii="Times New Roman" w:eastAsia="Times New Roman" w:hAnsi="Times New Roman"/>
                <w:b/>
                <w:bCs/>
                <w:sz w:val="18"/>
                <w:szCs w:val="18"/>
              </w:rPr>
              <w:t>Найменування</w:t>
            </w:r>
          </w:p>
        </w:tc>
        <w:tc>
          <w:tcPr>
            <w:tcW w:w="2230" w:type="dxa"/>
            <w:tcBorders>
              <w:top w:val="nil"/>
              <w:left w:val="nil"/>
              <w:bottom w:val="single" w:sz="4" w:space="0" w:color="auto"/>
              <w:right w:val="single" w:sz="4" w:space="0" w:color="auto"/>
            </w:tcBorders>
            <w:shd w:val="clear" w:color="auto" w:fill="auto"/>
            <w:vAlign w:val="center"/>
            <w:hideMark/>
          </w:tcPr>
          <w:p w14:paraId="2981FB0C" w14:textId="77777777" w:rsidR="004D60B8" w:rsidRPr="004D60B8" w:rsidRDefault="004D60B8" w:rsidP="004D60B8">
            <w:pPr>
              <w:suppressAutoHyphens w:val="0"/>
              <w:spacing w:after="0" w:line="240" w:lineRule="auto"/>
              <w:rPr>
                <w:rFonts w:ascii="Times New Roman" w:eastAsia="Times New Roman" w:hAnsi="Times New Roman"/>
                <w:b/>
                <w:bCs/>
                <w:sz w:val="18"/>
                <w:szCs w:val="18"/>
              </w:rPr>
            </w:pPr>
            <w:r w:rsidRPr="004D60B8">
              <w:rPr>
                <w:rFonts w:ascii="Times New Roman" w:eastAsia="Times New Roman" w:hAnsi="Times New Roman"/>
                <w:b/>
                <w:bCs/>
                <w:sz w:val="18"/>
                <w:szCs w:val="18"/>
              </w:rPr>
              <w:t>Якісні та технічні характеристики</w:t>
            </w:r>
          </w:p>
          <w:p w14:paraId="09E0ABBF" w14:textId="1F25A28E" w:rsidR="004B2950" w:rsidRPr="00E425A2" w:rsidRDefault="004B2950" w:rsidP="006641C2">
            <w:pPr>
              <w:suppressAutoHyphens w:val="0"/>
              <w:spacing w:after="0" w:line="240" w:lineRule="auto"/>
              <w:rPr>
                <w:rFonts w:ascii="Times New Roman" w:eastAsia="Times New Roman" w:hAnsi="Times New Roman"/>
                <w:b/>
                <w:bCs/>
                <w:sz w:val="18"/>
                <w:szCs w:val="18"/>
              </w:rPr>
            </w:pPr>
          </w:p>
        </w:tc>
        <w:tc>
          <w:tcPr>
            <w:tcW w:w="747" w:type="dxa"/>
            <w:tcBorders>
              <w:top w:val="nil"/>
              <w:left w:val="nil"/>
              <w:bottom w:val="single" w:sz="4" w:space="0" w:color="auto"/>
              <w:right w:val="single" w:sz="4" w:space="0" w:color="auto"/>
            </w:tcBorders>
            <w:shd w:val="clear" w:color="FFFFFF" w:fill="FFFFFF"/>
            <w:vAlign w:val="center"/>
            <w:hideMark/>
          </w:tcPr>
          <w:p w14:paraId="0B297935" w14:textId="77777777" w:rsidR="004B2950" w:rsidRPr="004D60B8" w:rsidRDefault="004B2950" w:rsidP="006641C2">
            <w:pPr>
              <w:suppressAutoHyphens w:val="0"/>
              <w:spacing w:after="0" w:line="240" w:lineRule="auto"/>
              <w:jc w:val="center"/>
              <w:rPr>
                <w:rFonts w:ascii="Times New Roman" w:eastAsia="Times New Roman" w:hAnsi="Times New Roman"/>
                <w:b/>
                <w:bCs/>
                <w:sz w:val="18"/>
                <w:szCs w:val="18"/>
              </w:rPr>
            </w:pPr>
            <w:r w:rsidRPr="004D60B8">
              <w:rPr>
                <w:rFonts w:ascii="Times New Roman" w:eastAsia="Times New Roman" w:hAnsi="Times New Roman"/>
                <w:b/>
                <w:bCs/>
                <w:sz w:val="18"/>
                <w:szCs w:val="18"/>
              </w:rPr>
              <w:t xml:space="preserve">Од. </w:t>
            </w:r>
            <w:proofErr w:type="spellStart"/>
            <w:r w:rsidRPr="004D60B8">
              <w:rPr>
                <w:rFonts w:ascii="Times New Roman" w:eastAsia="Times New Roman" w:hAnsi="Times New Roman"/>
                <w:b/>
                <w:bCs/>
                <w:sz w:val="18"/>
                <w:szCs w:val="18"/>
              </w:rPr>
              <w:t>вим</w:t>
            </w:r>
            <w:proofErr w:type="spellEnd"/>
            <w:r w:rsidRPr="004D60B8">
              <w:rPr>
                <w:rFonts w:ascii="Times New Roman" w:eastAsia="Times New Roman" w:hAnsi="Times New Roman"/>
                <w:b/>
                <w:bCs/>
                <w:sz w:val="18"/>
                <w:szCs w:val="18"/>
              </w:rPr>
              <w:t>.</w:t>
            </w:r>
          </w:p>
        </w:tc>
        <w:tc>
          <w:tcPr>
            <w:tcW w:w="1078" w:type="dxa"/>
            <w:tcBorders>
              <w:top w:val="nil"/>
              <w:left w:val="nil"/>
              <w:bottom w:val="single" w:sz="4" w:space="0" w:color="auto"/>
              <w:right w:val="single" w:sz="4" w:space="0" w:color="auto"/>
            </w:tcBorders>
            <w:shd w:val="clear" w:color="FFFFFF" w:fill="FFFFFF"/>
            <w:vAlign w:val="center"/>
            <w:hideMark/>
          </w:tcPr>
          <w:p w14:paraId="511BB048" w14:textId="77777777" w:rsidR="004B2950" w:rsidRPr="004D60B8" w:rsidRDefault="004B2950" w:rsidP="006641C2">
            <w:pPr>
              <w:suppressAutoHyphens w:val="0"/>
              <w:spacing w:after="0" w:line="240" w:lineRule="auto"/>
              <w:jc w:val="center"/>
              <w:rPr>
                <w:rFonts w:ascii="Times New Roman" w:eastAsia="Times New Roman" w:hAnsi="Times New Roman"/>
                <w:b/>
                <w:bCs/>
                <w:sz w:val="18"/>
                <w:szCs w:val="18"/>
              </w:rPr>
            </w:pPr>
            <w:r w:rsidRPr="004D60B8">
              <w:rPr>
                <w:rFonts w:ascii="Times New Roman" w:eastAsia="Times New Roman" w:hAnsi="Times New Roman"/>
                <w:b/>
                <w:bCs/>
                <w:sz w:val="18"/>
                <w:szCs w:val="18"/>
              </w:rPr>
              <w:t>Кількість</w:t>
            </w:r>
          </w:p>
        </w:tc>
        <w:tc>
          <w:tcPr>
            <w:tcW w:w="1360" w:type="dxa"/>
            <w:tcBorders>
              <w:top w:val="nil"/>
              <w:left w:val="nil"/>
              <w:bottom w:val="single" w:sz="4" w:space="0" w:color="auto"/>
              <w:right w:val="single" w:sz="4" w:space="0" w:color="auto"/>
            </w:tcBorders>
            <w:shd w:val="clear" w:color="FFFFFF" w:fill="FFFFFF"/>
            <w:vAlign w:val="center"/>
            <w:hideMark/>
          </w:tcPr>
          <w:p w14:paraId="2E46A5AE" w14:textId="77777777" w:rsidR="004B2950" w:rsidRPr="004D60B8" w:rsidRDefault="004B2950" w:rsidP="006641C2">
            <w:pPr>
              <w:suppressAutoHyphens w:val="0"/>
              <w:spacing w:after="0" w:line="240" w:lineRule="auto"/>
              <w:jc w:val="center"/>
              <w:rPr>
                <w:rFonts w:ascii="Times New Roman" w:eastAsia="Times New Roman" w:hAnsi="Times New Roman"/>
                <w:b/>
                <w:bCs/>
                <w:sz w:val="18"/>
                <w:szCs w:val="18"/>
              </w:rPr>
            </w:pPr>
            <w:r w:rsidRPr="004D60B8">
              <w:rPr>
                <w:rFonts w:ascii="Times New Roman" w:eastAsia="Times New Roman" w:hAnsi="Times New Roman"/>
                <w:b/>
                <w:bCs/>
                <w:sz w:val="18"/>
                <w:szCs w:val="18"/>
              </w:rPr>
              <w:t>Найменування</w:t>
            </w:r>
          </w:p>
        </w:tc>
        <w:tc>
          <w:tcPr>
            <w:tcW w:w="1326" w:type="dxa"/>
            <w:tcBorders>
              <w:top w:val="nil"/>
              <w:left w:val="nil"/>
              <w:bottom w:val="single" w:sz="4" w:space="0" w:color="auto"/>
              <w:right w:val="single" w:sz="4" w:space="0" w:color="auto"/>
            </w:tcBorders>
            <w:shd w:val="clear" w:color="FFFFFF" w:fill="FFFFFF"/>
            <w:vAlign w:val="center"/>
            <w:hideMark/>
          </w:tcPr>
          <w:p w14:paraId="66B6FC0A" w14:textId="77777777" w:rsidR="004D60B8" w:rsidRPr="004D60B8" w:rsidRDefault="004D60B8" w:rsidP="004D60B8">
            <w:pPr>
              <w:suppressAutoHyphens w:val="0"/>
              <w:spacing w:after="0" w:line="240" w:lineRule="auto"/>
              <w:jc w:val="center"/>
              <w:rPr>
                <w:rFonts w:ascii="Times New Roman" w:eastAsia="Times New Roman" w:hAnsi="Times New Roman"/>
                <w:b/>
                <w:bCs/>
                <w:sz w:val="18"/>
                <w:szCs w:val="18"/>
              </w:rPr>
            </w:pPr>
            <w:r w:rsidRPr="004D60B8">
              <w:rPr>
                <w:rFonts w:ascii="Times New Roman" w:eastAsia="Times New Roman" w:hAnsi="Times New Roman"/>
                <w:b/>
                <w:bCs/>
                <w:sz w:val="18"/>
                <w:szCs w:val="18"/>
              </w:rPr>
              <w:t>Якісні та технічні характеристики</w:t>
            </w:r>
          </w:p>
          <w:p w14:paraId="674ED0C9" w14:textId="3CB2DF98" w:rsidR="004B2950" w:rsidRPr="004D60B8" w:rsidRDefault="004B2950" w:rsidP="006641C2">
            <w:pPr>
              <w:suppressAutoHyphens w:val="0"/>
              <w:spacing w:after="0" w:line="240" w:lineRule="auto"/>
              <w:jc w:val="center"/>
              <w:rPr>
                <w:rFonts w:ascii="Times New Roman" w:eastAsia="Times New Roman" w:hAnsi="Times New Roman"/>
                <w:b/>
                <w:bCs/>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55ACA149"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5AB4476F"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12545F7"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14:paraId="1DF9EA00"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14:paraId="1792D09A"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14:paraId="76596C2C"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r>
      <w:tr w:rsidR="004B2950" w:rsidRPr="00E425A2" w14:paraId="06033B3C" w14:textId="77777777" w:rsidTr="006641C2">
        <w:trPr>
          <w:trHeight w:val="240"/>
        </w:trPr>
        <w:tc>
          <w:tcPr>
            <w:tcW w:w="457" w:type="dxa"/>
            <w:tcBorders>
              <w:top w:val="nil"/>
              <w:left w:val="single" w:sz="4" w:space="0" w:color="auto"/>
              <w:bottom w:val="single" w:sz="4" w:space="0" w:color="auto"/>
              <w:right w:val="single" w:sz="4" w:space="0" w:color="auto"/>
            </w:tcBorders>
            <w:shd w:val="clear" w:color="000000" w:fill="FFFFFF"/>
            <w:vAlign w:val="center"/>
            <w:hideMark/>
          </w:tcPr>
          <w:p w14:paraId="5F498075"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w:t>
            </w:r>
          </w:p>
        </w:tc>
        <w:tc>
          <w:tcPr>
            <w:tcW w:w="1523" w:type="dxa"/>
            <w:tcBorders>
              <w:top w:val="nil"/>
              <w:left w:val="nil"/>
              <w:bottom w:val="single" w:sz="4" w:space="0" w:color="auto"/>
              <w:right w:val="single" w:sz="4" w:space="0" w:color="auto"/>
            </w:tcBorders>
            <w:shd w:val="clear" w:color="000000" w:fill="FFFFFF"/>
            <w:vAlign w:val="center"/>
            <w:hideMark/>
          </w:tcPr>
          <w:p w14:paraId="21D1F8C0"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2</w:t>
            </w:r>
          </w:p>
        </w:tc>
        <w:tc>
          <w:tcPr>
            <w:tcW w:w="2230" w:type="dxa"/>
            <w:tcBorders>
              <w:top w:val="nil"/>
              <w:left w:val="nil"/>
              <w:bottom w:val="single" w:sz="4" w:space="0" w:color="auto"/>
              <w:right w:val="single" w:sz="4" w:space="0" w:color="auto"/>
            </w:tcBorders>
            <w:shd w:val="clear" w:color="000000" w:fill="FFFFFF"/>
            <w:vAlign w:val="center"/>
            <w:hideMark/>
          </w:tcPr>
          <w:p w14:paraId="0F4094FA"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3</w:t>
            </w:r>
          </w:p>
        </w:tc>
        <w:tc>
          <w:tcPr>
            <w:tcW w:w="747" w:type="dxa"/>
            <w:tcBorders>
              <w:top w:val="nil"/>
              <w:left w:val="nil"/>
              <w:bottom w:val="single" w:sz="4" w:space="0" w:color="auto"/>
              <w:right w:val="single" w:sz="4" w:space="0" w:color="auto"/>
            </w:tcBorders>
            <w:shd w:val="clear" w:color="000000" w:fill="FFFFFF"/>
            <w:vAlign w:val="center"/>
            <w:hideMark/>
          </w:tcPr>
          <w:p w14:paraId="3B9FE947"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4</w:t>
            </w:r>
          </w:p>
        </w:tc>
        <w:tc>
          <w:tcPr>
            <w:tcW w:w="1078" w:type="dxa"/>
            <w:tcBorders>
              <w:top w:val="nil"/>
              <w:left w:val="nil"/>
              <w:bottom w:val="single" w:sz="4" w:space="0" w:color="auto"/>
              <w:right w:val="single" w:sz="4" w:space="0" w:color="auto"/>
            </w:tcBorders>
            <w:shd w:val="clear" w:color="000000" w:fill="FFFFFF"/>
            <w:vAlign w:val="center"/>
            <w:hideMark/>
          </w:tcPr>
          <w:p w14:paraId="00C513F3"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5</w:t>
            </w:r>
          </w:p>
        </w:tc>
        <w:tc>
          <w:tcPr>
            <w:tcW w:w="1360" w:type="dxa"/>
            <w:tcBorders>
              <w:top w:val="nil"/>
              <w:left w:val="nil"/>
              <w:bottom w:val="single" w:sz="4" w:space="0" w:color="auto"/>
              <w:right w:val="single" w:sz="4" w:space="0" w:color="auto"/>
            </w:tcBorders>
            <w:shd w:val="clear" w:color="000000" w:fill="FFFFFF"/>
            <w:vAlign w:val="center"/>
            <w:hideMark/>
          </w:tcPr>
          <w:p w14:paraId="239B0BE0"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6</w:t>
            </w:r>
          </w:p>
        </w:tc>
        <w:tc>
          <w:tcPr>
            <w:tcW w:w="1326" w:type="dxa"/>
            <w:tcBorders>
              <w:top w:val="nil"/>
              <w:left w:val="nil"/>
              <w:bottom w:val="single" w:sz="4" w:space="0" w:color="auto"/>
              <w:right w:val="single" w:sz="4" w:space="0" w:color="auto"/>
            </w:tcBorders>
            <w:shd w:val="clear" w:color="000000" w:fill="FFFFFF"/>
            <w:vAlign w:val="center"/>
            <w:hideMark/>
          </w:tcPr>
          <w:p w14:paraId="0E234581"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7</w:t>
            </w:r>
          </w:p>
        </w:tc>
        <w:tc>
          <w:tcPr>
            <w:tcW w:w="1197" w:type="dxa"/>
            <w:tcBorders>
              <w:top w:val="nil"/>
              <w:left w:val="nil"/>
              <w:bottom w:val="single" w:sz="4" w:space="0" w:color="auto"/>
              <w:right w:val="single" w:sz="4" w:space="0" w:color="auto"/>
            </w:tcBorders>
            <w:shd w:val="clear" w:color="000000" w:fill="FFFFFF"/>
            <w:vAlign w:val="center"/>
            <w:hideMark/>
          </w:tcPr>
          <w:p w14:paraId="7A2E1C85"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8</w:t>
            </w:r>
          </w:p>
        </w:tc>
        <w:tc>
          <w:tcPr>
            <w:tcW w:w="1296" w:type="dxa"/>
            <w:tcBorders>
              <w:top w:val="nil"/>
              <w:left w:val="nil"/>
              <w:bottom w:val="single" w:sz="4" w:space="0" w:color="auto"/>
              <w:right w:val="single" w:sz="4" w:space="0" w:color="auto"/>
            </w:tcBorders>
            <w:shd w:val="clear" w:color="000000" w:fill="FFFFFF"/>
            <w:vAlign w:val="center"/>
            <w:hideMark/>
          </w:tcPr>
          <w:p w14:paraId="56091AC8"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9</w:t>
            </w:r>
          </w:p>
        </w:tc>
        <w:tc>
          <w:tcPr>
            <w:tcW w:w="1133" w:type="dxa"/>
            <w:tcBorders>
              <w:top w:val="nil"/>
              <w:left w:val="nil"/>
              <w:bottom w:val="single" w:sz="4" w:space="0" w:color="auto"/>
              <w:right w:val="single" w:sz="4" w:space="0" w:color="auto"/>
            </w:tcBorders>
            <w:shd w:val="clear" w:color="000000" w:fill="FFFFFF"/>
            <w:vAlign w:val="center"/>
            <w:hideMark/>
          </w:tcPr>
          <w:p w14:paraId="365541A6"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10</w:t>
            </w:r>
          </w:p>
        </w:tc>
        <w:tc>
          <w:tcPr>
            <w:tcW w:w="1115" w:type="dxa"/>
            <w:tcBorders>
              <w:top w:val="nil"/>
              <w:left w:val="nil"/>
              <w:bottom w:val="single" w:sz="4" w:space="0" w:color="auto"/>
              <w:right w:val="single" w:sz="4" w:space="0" w:color="auto"/>
            </w:tcBorders>
            <w:shd w:val="clear" w:color="000000" w:fill="FFFFFF"/>
            <w:vAlign w:val="center"/>
            <w:hideMark/>
          </w:tcPr>
          <w:p w14:paraId="7FC452B8"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11</w:t>
            </w:r>
          </w:p>
        </w:tc>
        <w:tc>
          <w:tcPr>
            <w:tcW w:w="989" w:type="dxa"/>
            <w:tcBorders>
              <w:top w:val="nil"/>
              <w:left w:val="nil"/>
              <w:bottom w:val="single" w:sz="4" w:space="0" w:color="auto"/>
              <w:right w:val="single" w:sz="4" w:space="0" w:color="auto"/>
            </w:tcBorders>
            <w:shd w:val="clear" w:color="000000" w:fill="FFFFFF"/>
            <w:vAlign w:val="center"/>
            <w:hideMark/>
          </w:tcPr>
          <w:p w14:paraId="29A65FBF"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12</w:t>
            </w:r>
          </w:p>
        </w:tc>
        <w:tc>
          <w:tcPr>
            <w:tcW w:w="995" w:type="dxa"/>
            <w:tcBorders>
              <w:top w:val="nil"/>
              <w:left w:val="nil"/>
              <w:bottom w:val="single" w:sz="4" w:space="0" w:color="auto"/>
              <w:right w:val="single" w:sz="4" w:space="0" w:color="auto"/>
            </w:tcBorders>
            <w:shd w:val="clear" w:color="000000" w:fill="FFFFFF"/>
            <w:vAlign w:val="center"/>
            <w:hideMark/>
          </w:tcPr>
          <w:p w14:paraId="6EB3E273"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13</w:t>
            </w:r>
          </w:p>
        </w:tc>
      </w:tr>
      <w:tr w:rsidR="004B2950" w:rsidRPr="00E425A2" w14:paraId="30074D40" w14:textId="77777777" w:rsidTr="006641C2">
        <w:trPr>
          <w:trHeight w:val="72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14:paraId="45041E2D" w14:textId="77777777" w:rsidR="004B2950" w:rsidRPr="00E425A2" w:rsidRDefault="004B2950" w:rsidP="007B181C">
            <w:pPr>
              <w:suppressAutoHyphens w:val="0"/>
              <w:spacing w:line="240" w:lineRule="auto"/>
              <w:jc w:val="center"/>
              <w:rPr>
                <w:rFonts w:ascii="Times New Roman" w:eastAsia="Times New Roman" w:hAnsi="Times New Roman"/>
                <w:sz w:val="18"/>
                <w:szCs w:val="18"/>
              </w:rPr>
            </w:pPr>
            <w:r w:rsidRPr="00E425A2">
              <w:rPr>
                <w:rFonts w:ascii="Times New Roman" w:eastAsia="Times New Roman" w:hAnsi="Times New Roman"/>
                <w:sz w:val="18"/>
                <w:szCs w:val="18"/>
              </w:rPr>
              <w:t>1</w:t>
            </w:r>
          </w:p>
        </w:tc>
        <w:tc>
          <w:tcPr>
            <w:tcW w:w="1523" w:type="dxa"/>
            <w:tcBorders>
              <w:top w:val="nil"/>
              <w:left w:val="nil"/>
              <w:bottom w:val="nil"/>
              <w:right w:val="single" w:sz="4" w:space="0" w:color="auto"/>
            </w:tcBorders>
            <w:shd w:val="clear" w:color="auto" w:fill="auto"/>
            <w:vAlign w:val="center"/>
            <w:hideMark/>
          </w:tcPr>
          <w:p w14:paraId="4A0672B9" w14:textId="5480F76D" w:rsidR="004B2950" w:rsidRPr="00925D7D" w:rsidRDefault="004D60B8" w:rsidP="006641C2">
            <w:pPr>
              <w:suppressAutoHyphens w:val="0"/>
              <w:spacing w:after="0" w:line="240" w:lineRule="auto"/>
              <w:rPr>
                <w:rFonts w:ascii="Times New Roman" w:eastAsia="Times New Roman" w:hAnsi="Times New Roman"/>
                <w:sz w:val="18"/>
                <w:szCs w:val="18"/>
              </w:rPr>
            </w:pPr>
            <w:proofErr w:type="spellStart"/>
            <w:r>
              <w:rPr>
                <w:rFonts w:ascii="Times New Roman" w:eastAsia="Times New Roman" w:hAnsi="Times New Roman" w:cs="Cambria"/>
              </w:rPr>
              <w:t>Гідразин</w:t>
            </w:r>
            <w:proofErr w:type="spellEnd"/>
            <w:r>
              <w:rPr>
                <w:rFonts w:ascii="Times New Roman" w:eastAsia="Times New Roman" w:hAnsi="Times New Roman" w:cs="Cambria"/>
              </w:rPr>
              <w:t>-гідрат</w:t>
            </w:r>
          </w:p>
        </w:tc>
        <w:tc>
          <w:tcPr>
            <w:tcW w:w="2230" w:type="dxa"/>
            <w:tcBorders>
              <w:top w:val="nil"/>
              <w:left w:val="nil"/>
              <w:bottom w:val="single" w:sz="4" w:space="0" w:color="auto"/>
              <w:right w:val="single" w:sz="4" w:space="0" w:color="auto"/>
            </w:tcBorders>
            <w:shd w:val="clear" w:color="auto" w:fill="auto"/>
            <w:vAlign w:val="bottom"/>
            <w:hideMark/>
          </w:tcPr>
          <w:p w14:paraId="2725B6E8" w14:textId="77777777" w:rsidR="00F1357F" w:rsidRPr="00F1357F" w:rsidRDefault="00F1357F" w:rsidP="00F1357F">
            <w:pPr>
              <w:suppressAutoHyphens w:val="0"/>
              <w:spacing w:after="0" w:line="240" w:lineRule="auto"/>
              <w:rPr>
                <w:rFonts w:ascii="Times New Roman" w:eastAsia="Times New Roman" w:hAnsi="Times New Roman" w:cs="Cambria"/>
              </w:rPr>
            </w:pPr>
            <w:r w:rsidRPr="00F1357F">
              <w:rPr>
                <w:rFonts w:ascii="Times New Roman" w:eastAsia="Times New Roman" w:hAnsi="Times New Roman" w:cs="Cambria"/>
              </w:rPr>
              <w:t xml:space="preserve">Масова доля гідразингідрату-100%, масова доля </w:t>
            </w:r>
            <w:proofErr w:type="spellStart"/>
            <w:r w:rsidRPr="00F1357F">
              <w:rPr>
                <w:rFonts w:ascii="Times New Roman" w:eastAsia="Times New Roman" w:hAnsi="Times New Roman" w:cs="Cambria"/>
              </w:rPr>
              <w:t>гідразину</w:t>
            </w:r>
            <w:proofErr w:type="spellEnd"/>
            <w:r w:rsidRPr="00F1357F">
              <w:rPr>
                <w:rFonts w:ascii="Times New Roman" w:eastAsia="Times New Roman" w:hAnsi="Times New Roman" w:cs="Cambria"/>
              </w:rPr>
              <w:t xml:space="preserve"> в </w:t>
            </w:r>
            <w:proofErr w:type="spellStart"/>
            <w:r w:rsidRPr="00F1357F">
              <w:rPr>
                <w:rFonts w:ascii="Times New Roman" w:eastAsia="Times New Roman" w:hAnsi="Times New Roman" w:cs="Cambria"/>
              </w:rPr>
              <w:t>гідразин</w:t>
            </w:r>
            <w:proofErr w:type="spellEnd"/>
            <w:r w:rsidRPr="00F1357F">
              <w:rPr>
                <w:rFonts w:ascii="Times New Roman" w:eastAsia="Times New Roman" w:hAnsi="Times New Roman" w:cs="Cambria"/>
              </w:rPr>
              <w:t xml:space="preserve"> гідраті 64-67%</w:t>
            </w:r>
          </w:p>
          <w:p w14:paraId="746BFCE5" w14:textId="340436A1" w:rsidR="004B2950" w:rsidRPr="00925D7D" w:rsidRDefault="004B2950" w:rsidP="006641C2">
            <w:pPr>
              <w:suppressAutoHyphens w:val="0"/>
              <w:spacing w:after="0" w:line="240" w:lineRule="auto"/>
              <w:rPr>
                <w:rFonts w:ascii="Times New Roman" w:eastAsia="Times New Roman" w:hAnsi="Times New Roman"/>
                <w:lang w:eastAsia="ru-RU"/>
              </w:rPr>
            </w:pPr>
          </w:p>
        </w:tc>
        <w:tc>
          <w:tcPr>
            <w:tcW w:w="747" w:type="dxa"/>
            <w:tcBorders>
              <w:top w:val="nil"/>
              <w:left w:val="nil"/>
              <w:bottom w:val="single" w:sz="4" w:space="0" w:color="auto"/>
              <w:right w:val="single" w:sz="4" w:space="0" w:color="auto"/>
            </w:tcBorders>
            <w:shd w:val="clear" w:color="000000" w:fill="FFFFFF"/>
            <w:vAlign w:val="center"/>
            <w:hideMark/>
          </w:tcPr>
          <w:p w14:paraId="6DD1C74A" w14:textId="54F54B24" w:rsidR="004B2950" w:rsidRPr="00E425A2" w:rsidRDefault="002267EA" w:rsidP="006641C2">
            <w:pPr>
              <w:suppressAutoHyphens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т</w:t>
            </w:r>
          </w:p>
        </w:tc>
        <w:tc>
          <w:tcPr>
            <w:tcW w:w="1078" w:type="dxa"/>
            <w:tcBorders>
              <w:top w:val="nil"/>
              <w:left w:val="nil"/>
              <w:bottom w:val="single" w:sz="4" w:space="0" w:color="auto"/>
              <w:right w:val="single" w:sz="4" w:space="0" w:color="auto"/>
            </w:tcBorders>
            <w:shd w:val="clear" w:color="000000" w:fill="FFFFFF"/>
            <w:vAlign w:val="center"/>
            <w:hideMark/>
          </w:tcPr>
          <w:p w14:paraId="23D74384" w14:textId="1E75FD2C" w:rsidR="004B2950" w:rsidRPr="00E425A2" w:rsidRDefault="004D60B8" w:rsidP="006641C2">
            <w:pPr>
              <w:suppressAutoHyphens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0,2</w:t>
            </w:r>
          </w:p>
        </w:tc>
        <w:tc>
          <w:tcPr>
            <w:tcW w:w="1360" w:type="dxa"/>
            <w:tcBorders>
              <w:top w:val="nil"/>
              <w:left w:val="nil"/>
              <w:bottom w:val="single" w:sz="4" w:space="0" w:color="auto"/>
              <w:right w:val="single" w:sz="4" w:space="0" w:color="auto"/>
            </w:tcBorders>
            <w:shd w:val="clear" w:color="000000" w:fill="FFFFFF"/>
            <w:vAlign w:val="center"/>
            <w:hideMark/>
          </w:tcPr>
          <w:p w14:paraId="1445EC82" w14:textId="0199E8F8"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p>
        </w:tc>
        <w:tc>
          <w:tcPr>
            <w:tcW w:w="1326" w:type="dxa"/>
            <w:tcBorders>
              <w:top w:val="nil"/>
              <w:left w:val="nil"/>
              <w:bottom w:val="single" w:sz="4" w:space="0" w:color="auto"/>
              <w:right w:val="single" w:sz="4" w:space="0" w:color="auto"/>
            </w:tcBorders>
            <w:shd w:val="clear" w:color="000000" w:fill="FFFFFF"/>
            <w:vAlign w:val="center"/>
            <w:hideMark/>
          </w:tcPr>
          <w:p w14:paraId="598EEAA0" w14:textId="088B2D3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p>
        </w:tc>
        <w:tc>
          <w:tcPr>
            <w:tcW w:w="1197" w:type="dxa"/>
            <w:tcBorders>
              <w:top w:val="nil"/>
              <w:left w:val="nil"/>
              <w:bottom w:val="single" w:sz="4" w:space="0" w:color="auto"/>
              <w:right w:val="single" w:sz="4" w:space="0" w:color="auto"/>
            </w:tcBorders>
            <w:shd w:val="clear" w:color="000000" w:fill="FFFFFF"/>
            <w:vAlign w:val="center"/>
            <w:hideMark/>
          </w:tcPr>
          <w:p w14:paraId="5ACBED31" w14:textId="5E525685"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p>
        </w:tc>
        <w:tc>
          <w:tcPr>
            <w:tcW w:w="1296" w:type="dxa"/>
            <w:tcBorders>
              <w:top w:val="nil"/>
              <w:left w:val="nil"/>
              <w:bottom w:val="single" w:sz="4" w:space="0" w:color="auto"/>
              <w:right w:val="single" w:sz="4" w:space="0" w:color="auto"/>
            </w:tcBorders>
            <w:shd w:val="clear" w:color="000000" w:fill="FFFFFF"/>
            <w:vAlign w:val="center"/>
            <w:hideMark/>
          </w:tcPr>
          <w:p w14:paraId="5C574E4F" w14:textId="17CE12DC"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p>
        </w:tc>
        <w:tc>
          <w:tcPr>
            <w:tcW w:w="1133" w:type="dxa"/>
            <w:tcBorders>
              <w:top w:val="nil"/>
              <w:left w:val="nil"/>
              <w:bottom w:val="single" w:sz="4" w:space="0" w:color="auto"/>
              <w:right w:val="single" w:sz="4" w:space="0" w:color="auto"/>
            </w:tcBorders>
            <w:shd w:val="clear" w:color="000000" w:fill="FFFFFF"/>
            <w:vAlign w:val="center"/>
            <w:hideMark/>
          </w:tcPr>
          <w:p w14:paraId="1C6420EA" w14:textId="57B63852"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84F8048" w14:textId="049B76B0"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p>
        </w:tc>
        <w:tc>
          <w:tcPr>
            <w:tcW w:w="989" w:type="dxa"/>
            <w:tcBorders>
              <w:top w:val="nil"/>
              <w:left w:val="nil"/>
              <w:bottom w:val="single" w:sz="4" w:space="0" w:color="auto"/>
              <w:right w:val="single" w:sz="4" w:space="0" w:color="auto"/>
            </w:tcBorders>
            <w:shd w:val="clear" w:color="000000" w:fill="FFFFFF"/>
            <w:vAlign w:val="center"/>
            <w:hideMark/>
          </w:tcPr>
          <w:p w14:paraId="2CF92ABE" w14:textId="5B24E9B2"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p>
        </w:tc>
        <w:tc>
          <w:tcPr>
            <w:tcW w:w="995" w:type="dxa"/>
            <w:tcBorders>
              <w:top w:val="nil"/>
              <w:left w:val="nil"/>
              <w:bottom w:val="single" w:sz="4" w:space="0" w:color="auto"/>
              <w:right w:val="single" w:sz="4" w:space="0" w:color="auto"/>
            </w:tcBorders>
            <w:shd w:val="clear" w:color="auto" w:fill="auto"/>
            <w:noWrap/>
            <w:vAlign w:val="bottom"/>
            <w:hideMark/>
          </w:tcPr>
          <w:p w14:paraId="6DE973AB" w14:textId="32262E80" w:rsidR="004B2950" w:rsidRPr="00E425A2" w:rsidRDefault="004B2950" w:rsidP="006641C2">
            <w:pPr>
              <w:suppressAutoHyphens w:val="0"/>
              <w:spacing w:after="0" w:line="240" w:lineRule="auto"/>
              <w:rPr>
                <w:rFonts w:ascii="Times New Roman" w:eastAsia="Times New Roman" w:hAnsi="Times New Roman"/>
                <w:sz w:val="18"/>
                <w:szCs w:val="18"/>
              </w:rPr>
            </w:pPr>
          </w:p>
        </w:tc>
      </w:tr>
      <w:tr w:rsidR="004B2950" w:rsidRPr="00E425A2" w14:paraId="0EFD7B8D" w14:textId="77777777" w:rsidTr="006641C2">
        <w:trPr>
          <w:trHeight w:val="240"/>
        </w:trPr>
        <w:tc>
          <w:tcPr>
            <w:tcW w:w="1445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B59E8" w14:textId="77777777" w:rsidR="004B2950" w:rsidRPr="00E425A2" w:rsidRDefault="004B2950" w:rsidP="006641C2">
            <w:pPr>
              <w:suppressAutoHyphens w:val="0"/>
              <w:spacing w:after="0" w:line="240" w:lineRule="auto"/>
              <w:jc w:val="right"/>
              <w:rPr>
                <w:rFonts w:ascii="Times New Roman" w:eastAsia="Times New Roman" w:hAnsi="Times New Roman"/>
                <w:b/>
                <w:bCs/>
                <w:sz w:val="18"/>
                <w:szCs w:val="18"/>
              </w:rPr>
            </w:pPr>
            <w:r w:rsidRPr="00E425A2">
              <w:rPr>
                <w:rFonts w:ascii="Times New Roman" w:eastAsia="Times New Roman" w:hAnsi="Times New Roman"/>
                <w:b/>
                <w:bCs/>
                <w:sz w:val="18"/>
                <w:szCs w:val="18"/>
              </w:rPr>
              <w:t>Загальна вартість тендерної пропозиції, грн. без ПДВ:</w:t>
            </w:r>
          </w:p>
        </w:tc>
        <w:tc>
          <w:tcPr>
            <w:tcW w:w="995" w:type="dxa"/>
            <w:tcBorders>
              <w:top w:val="nil"/>
              <w:left w:val="nil"/>
              <w:bottom w:val="single" w:sz="4" w:space="0" w:color="auto"/>
              <w:right w:val="single" w:sz="4" w:space="0" w:color="auto"/>
            </w:tcBorders>
            <w:shd w:val="clear" w:color="auto" w:fill="auto"/>
            <w:noWrap/>
            <w:vAlign w:val="bottom"/>
            <w:hideMark/>
          </w:tcPr>
          <w:p w14:paraId="5124E1F6" w14:textId="7DD2C05C" w:rsidR="004B2950" w:rsidRPr="00E425A2" w:rsidRDefault="004B2950" w:rsidP="006641C2">
            <w:pPr>
              <w:suppressAutoHyphens w:val="0"/>
              <w:spacing w:after="0" w:line="240" w:lineRule="auto"/>
              <w:rPr>
                <w:rFonts w:ascii="Times New Roman" w:eastAsia="Times New Roman" w:hAnsi="Times New Roman"/>
                <w:sz w:val="18"/>
                <w:szCs w:val="18"/>
              </w:rPr>
            </w:pPr>
          </w:p>
        </w:tc>
      </w:tr>
      <w:tr w:rsidR="004B2950" w:rsidRPr="00E425A2" w14:paraId="2ACF9C82" w14:textId="77777777" w:rsidTr="006641C2">
        <w:trPr>
          <w:trHeight w:val="240"/>
        </w:trPr>
        <w:tc>
          <w:tcPr>
            <w:tcW w:w="1445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9A41" w14:textId="77777777" w:rsidR="004B2950" w:rsidRPr="00E425A2" w:rsidRDefault="004B2950" w:rsidP="006641C2">
            <w:pPr>
              <w:suppressAutoHyphens w:val="0"/>
              <w:spacing w:after="0" w:line="240" w:lineRule="auto"/>
              <w:jc w:val="right"/>
              <w:rPr>
                <w:rFonts w:ascii="Times New Roman" w:eastAsia="Times New Roman" w:hAnsi="Times New Roman"/>
                <w:sz w:val="18"/>
                <w:szCs w:val="18"/>
              </w:rPr>
            </w:pPr>
            <w:r w:rsidRPr="00E425A2">
              <w:rPr>
                <w:rFonts w:ascii="Times New Roman" w:eastAsia="Times New Roman" w:hAnsi="Times New Roman"/>
                <w:sz w:val="18"/>
                <w:szCs w:val="18"/>
              </w:rPr>
              <w:t>ПДВ __%:</w:t>
            </w:r>
          </w:p>
        </w:tc>
        <w:tc>
          <w:tcPr>
            <w:tcW w:w="995" w:type="dxa"/>
            <w:tcBorders>
              <w:top w:val="nil"/>
              <w:left w:val="nil"/>
              <w:bottom w:val="single" w:sz="4" w:space="0" w:color="auto"/>
              <w:right w:val="single" w:sz="4" w:space="0" w:color="auto"/>
            </w:tcBorders>
            <w:shd w:val="clear" w:color="auto" w:fill="auto"/>
            <w:noWrap/>
            <w:vAlign w:val="bottom"/>
            <w:hideMark/>
          </w:tcPr>
          <w:p w14:paraId="2D1F74C6" w14:textId="192A7DCA" w:rsidR="004B2950" w:rsidRPr="00E425A2" w:rsidRDefault="004B2950" w:rsidP="006641C2">
            <w:pPr>
              <w:suppressAutoHyphens w:val="0"/>
              <w:spacing w:after="0" w:line="240" w:lineRule="auto"/>
              <w:rPr>
                <w:rFonts w:ascii="Times New Roman" w:eastAsia="Times New Roman" w:hAnsi="Times New Roman"/>
                <w:sz w:val="18"/>
                <w:szCs w:val="18"/>
              </w:rPr>
            </w:pPr>
          </w:p>
        </w:tc>
      </w:tr>
      <w:tr w:rsidR="004B2950" w:rsidRPr="00E425A2" w14:paraId="4A79008F" w14:textId="77777777" w:rsidTr="006641C2">
        <w:trPr>
          <w:trHeight w:val="240"/>
        </w:trPr>
        <w:tc>
          <w:tcPr>
            <w:tcW w:w="1445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3F320" w14:textId="77777777" w:rsidR="004B2950" w:rsidRPr="00E425A2" w:rsidRDefault="004B2950" w:rsidP="006641C2">
            <w:pPr>
              <w:suppressAutoHyphens w:val="0"/>
              <w:spacing w:after="0" w:line="240" w:lineRule="auto"/>
              <w:jc w:val="right"/>
              <w:rPr>
                <w:rFonts w:ascii="Times New Roman" w:eastAsia="Times New Roman" w:hAnsi="Times New Roman"/>
                <w:sz w:val="18"/>
                <w:szCs w:val="18"/>
              </w:rPr>
            </w:pPr>
            <w:r w:rsidRPr="00E425A2">
              <w:rPr>
                <w:rFonts w:ascii="Times New Roman" w:eastAsia="Times New Roman" w:hAnsi="Times New Roman"/>
                <w:sz w:val="18"/>
                <w:szCs w:val="18"/>
              </w:rPr>
              <w:t>Всього, грн. з ПДВ**:</w:t>
            </w:r>
          </w:p>
        </w:tc>
        <w:tc>
          <w:tcPr>
            <w:tcW w:w="995" w:type="dxa"/>
            <w:tcBorders>
              <w:top w:val="nil"/>
              <w:left w:val="nil"/>
              <w:bottom w:val="single" w:sz="4" w:space="0" w:color="auto"/>
              <w:right w:val="single" w:sz="4" w:space="0" w:color="auto"/>
            </w:tcBorders>
            <w:shd w:val="clear" w:color="auto" w:fill="auto"/>
            <w:noWrap/>
            <w:vAlign w:val="bottom"/>
            <w:hideMark/>
          </w:tcPr>
          <w:p w14:paraId="078312E8" w14:textId="0E28654F" w:rsidR="004B2950" w:rsidRPr="00E425A2" w:rsidRDefault="004B2950" w:rsidP="006641C2">
            <w:pPr>
              <w:suppressAutoHyphens w:val="0"/>
              <w:spacing w:after="0" w:line="240" w:lineRule="auto"/>
              <w:rPr>
                <w:rFonts w:ascii="Times New Roman" w:eastAsia="Times New Roman" w:hAnsi="Times New Roman"/>
                <w:sz w:val="18"/>
                <w:szCs w:val="18"/>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lastRenderedPageBreak/>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0D3DAAD3" w14:textId="77777777" w:rsidR="004D60B8" w:rsidRPr="001209E2" w:rsidRDefault="004D60B8" w:rsidP="004D60B8">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11CF297C" w14:textId="77777777" w:rsidR="004D60B8" w:rsidRDefault="004D60B8" w:rsidP="004D60B8">
      <w:pPr>
        <w:spacing w:after="0" w:line="240" w:lineRule="auto"/>
        <w:jc w:val="center"/>
        <w:rPr>
          <w:rFonts w:ascii="Times New Roman" w:hAnsi="Times New Roman"/>
          <w:bCs/>
          <w:snapToGrid w:val="0"/>
          <w:color w:val="000000"/>
        </w:rPr>
      </w:pPr>
    </w:p>
    <w:p w14:paraId="537742CD" w14:textId="77777777" w:rsidR="004D60B8" w:rsidRDefault="004D60B8" w:rsidP="004D60B8">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4</w:t>
      </w:r>
      <w:r w:rsidRPr="001209E2">
        <w:rPr>
          <w:rFonts w:ascii="Times New Roman" w:hAnsi="Times New Roman"/>
          <w:bCs/>
          <w:snapToGrid w:val="0"/>
          <w:color w:val="000000"/>
        </w:rPr>
        <w:t>року</w:t>
      </w:r>
    </w:p>
    <w:p w14:paraId="214A9AA0" w14:textId="77777777" w:rsidR="004D60B8" w:rsidRPr="001209E2" w:rsidRDefault="004D60B8" w:rsidP="004D60B8">
      <w:pPr>
        <w:spacing w:after="0" w:line="240" w:lineRule="auto"/>
        <w:jc w:val="center"/>
        <w:rPr>
          <w:rFonts w:ascii="Times New Roman" w:hAnsi="Times New Roman"/>
          <w:bCs/>
          <w:snapToGrid w:val="0"/>
          <w:color w:val="000000"/>
        </w:rPr>
      </w:pPr>
    </w:p>
    <w:p w14:paraId="461AB208" w14:textId="77777777" w:rsidR="004D60B8" w:rsidRDefault="004D60B8" w:rsidP="004D60B8">
      <w:pPr>
        <w:spacing w:after="0"/>
        <w:jc w:val="right"/>
        <w:rPr>
          <w:rFonts w:ascii="Times New Roman" w:hAnsi="Times New Roman"/>
          <w:snapToGrid w:val="0"/>
          <w:color w:val="000000"/>
        </w:rPr>
      </w:pPr>
    </w:p>
    <w:p w14:paraId="092CC8CF" w14:textId="77777777" w:rsidR="004D60B8" w:rsidRPr="00D426D7" w:rsidRDefault="004D60B8" w:rsidP="004D60B8">
      <w:pPr>
        <w:tabs>
          <w:tab w:val="left" w:pos="709"/>
        </w:tabs>
        <w:suppressAutoHyphens w:val="0"/>
        <w:spacing w:after="0" w:line="240" w:lineRule="auto"/>
        <w:ind w:firstLine="567"/>
        <w:jc w:val="both"/>
        <w:rPr>
          <w:rFonts w:ascii="Times New Roman" w:eastAsia="Times New Roman" w:hAnsi="Times New Roman"/>
          <w:kern w:val="1"/>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w:t>
      </w:r>
      <w:r w:rsidRPr="00D426D7">
        <w:rPr>
          <w:rFonts w:ascii="Times New Roman" w:eastAsia="Times New Roman" w:hAnsi="Times New Roman"/>
          <w:kern w:val="1"/>
          <w:lang w:eastAsia="ru-RU"/>
        </w:rPr>
        <w:t xml:space="preserve">в особі </w:t>
      </w:r>
      <w:r>
        <w:rPr>
          <w:rFonts w:ascii="Times New Roman" w:eastAsia="Times New Roman" w:hAnsi="Times New Roman"/>
          <w:kern w:val="1"/>
          <w:lang w:eastAsia="ru-RU"/>
        </w:rPr>
        <w:t>______________________________</w:t>
      </w:r>
      <w:r w:rsidRPr="00D426D7">
        <w:rPr>
          <w:rFonts w:ascii="Times New Roman" w:eastAsia="Times New Roman" w:hAnsi="Times New Roman"/>
          <w:kern w:val="1"/>
          <w:lang w:eastAsia="ru-RU"/>
        </w:rPr>
        <w:t xml:space="preserve">, який діє на підставі </w:t>
      </w:r>
      <w:r>
        <w:rPr>
          <w:rFonts w:ascii="Times New Roman" w:eastAsia="Times New Roman" w:hAnsi="Times New Roman"/>
          <w:kern w:val="1"/>
          <w:lang w:eastAsia="ru-RU"/>
        </w:rPr>
        <w:t>_________________________</w:t>
      </w:r>
      <w:r w:rsidRPr="00D426D7">
        <w:rPr>
          <w:rFonts w:ascii="Times New Roman" w:eastAsia="Times New Roman" w:hAnsi="Times New Roman"/>
          <w:kern w:val="1"/>
          <w:lang w:eastAsia="ru-RU"/>
        </w:rPr>
        <w:t xml:space="preserve">(далі за текстом – ПОКУПЕЦЬ), з однієї сторони, та </w:t>
      </w:r>
    </w:p>
    <w:p w14:paraId="16204FE5" w14:textId="77777777" w:rsidR="004D60B8" w:rsidRPr="001209E2" w:rsidRDefault="004D60B8" w:rsidP="004D60B8">
      <w:pPr>
        <w:shd w:val="clear" w:color="auto" w:fill="FFFFFF"/>
        <w:tabs>
          <w:tab w:val="left" w:pos="4570"/>
          <w:tab w:val="left" w:pos="4680"/>
        </w:tabs>
        <w:spacing w:after="0" w:line="240" w:lineRule="auto"/>
        <w:ind w:firstLine="567"/>
        <w:jc w:val="both"/>
        <w:rPr>
          <w:rFonts w:ascii="Times New Roman" w:hAnsi="Times New Roman"/>
          <w:color w:val="000000"/>
        </w:rPr>
      </w:pPr>
      <w:r w:rsidRPr="001209E2">
        <w:rPr>
          <w:rFonts w:ascii="Times New Roman" w:hAnsi="Times New Roman"/>
          <w:color w:val="000000"/>
          <w:shd w:val="clear" w:color="auto" w:fill="FFFFFF"/>
        </w:rPr>
        <w:t xml:space="preserve"> </w:t>
      </w:r>
      <w:r>
        <w:rPr>
          <w:rFonts w:ascii="Times New Roman" w:hAnsi="Times New Roman"/>
          <w:b/>
          <w:bCs/>
          <w:color w:val="000000"/>
          <w:shd w:val="clear" w:color="auto" w:fill="FFFFFF"/>
        </w:rPr>
        <w:t>____________________________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w:t>
      </w:r>
      <w:r>
        <w:rPr>
          <w:rFonts w:ascii="Times New Roman" w:hAnsi="Times New Roman"/>
          <w:snapToGrid w:val="0"/>
          <w:color w:val="000000"/>
        </w:rPr>
        <w:t xml:space="preserve"> ______________________</w:t>
      </w:r>
      <w:r w:rsidRPr="001209E2">
        <w:rPr>
          <w:rFonts w:ascii="Times New Roman" w:hAnsi="Times New Roman"/>
          <w:snapToGrid w:val="0"/>
          <w:color w:val="000000"/>
        </w:rPr>
        <w:t xml:space="preserve">, що діє на підставі </w:t>
      </w:r>
      <w:r>
        <w:rPr>
          <w:rFonts w:ascii="Times New Roman" w:hAnsi="Times New Roman"/>
          <w:snapToGrid w:val="0"/>
          <w:color w:val="000000"/>
        </w:rPr>
        <w:t>_______________</w:t>
      </w:r>
      <w:r w:rsidRPr="001209E2">
        <w:rPr>
          <w:rFonts w:ascii="Times New Roman" w:hAnsi="Times New Roman"/>
          <w:snapToGrid w:val="0"/>
          <w:color w:val="000000"/>
        </w:rPr>
        <w:t xml:space="preserve">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70A5BB7C" w14:textId="77777777" w:rsidR="004D60B8" w:rsidRPr="001209E2" w:rsidRDefault="004D60B8" w:rsidP="004D60B8">
      <w:pPr>
        <w:widowControl w:val="0"/>
        <w:spacing w:after="0" w:line="240" w:lineRule="auto"/>
        <w:ind w:firstLine="567"/>
        <w:jc w:val="both"/>
        <w:rPr>
          <w:rFonts w:ascii="Times New Roman" w:hAnsi="Times New Roman"/>
          <w:b/>
          <w:color w:val="000000"/>
        </w:rPr>
      </w:pPr>
    </w:p>
    <w:p w14:paraId="21168633" w14:textId="77777777" w:rsidR="004D60B8" w:rsidRPr="001209E2" w:rsidRDefault="004D60B8" w:rsidP="004D60B8">
      <w:pPr>
        <w:widowControl w:val="0"/>
        <w:numPr>
          <w:ilvl w:val="0"/>
          <w:numId w:val="22"/>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782719A2" w14:textId="77777777" w:rsidR="004D60B8" w:rsidRPr="007C2196"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w:t>
      </w:r>
      <w:r w:rsidRPr="000435B7">
        <w:rPr>
          <w:rFonts w:ascii="Times New Roman" w:hAnsi="Times New Roman"/>
          <w:color w:val="000000"/>
        </w:rPr>
        <w:t xml:space="preserve">поставити </w:t>
      </w:r>
      <w:r>
        <w:rPr>
          <w:rFonts w:ascii="Times New Roman" w:hAnsi="Times New Roman"/>
          <w:color w:val="000000"/>
        </w:rPr>
        <w:t>Товар</w:t>
      </w:r>
      <w:r w:rsidRPr="000435B7">
        <w:rPr>
          <w:rFonts w:ascii="Times New Roman" w:hAnsi="Times New Roman"/>
          <w:color w:val="000000"/>
        </w:rPr>
        <w:t xml:space="preserve"> належної якості, код </w:t>
      </w:r>
      <w:r w:rsidRPr="00422BBB">
        <w:rPr>
          <w:rFonts w:ascii="Times New Roman" w:hAnsi="Times New Roman"/>
          <w:color w:val="000000"/>
        </w:rPr>
        <w:t>за</w:t>
      </w:r>
      <w:r>
        <w:rPr>
          <w:rFonts w:ascii="Times New Roman" w:hAnsi="Times New Roman"/>
          <w:color w:val="000000"/>
        </w:rPr>
        <w:t xml:space="preserve"> </w:t>
      </w:r>
      <w:r w:rsidRPr="00685885">
        <w:rPr>
          <w:rFonts w:ascii="Times New Roman" w:hAnsi="Times New Roman"/>
        </w:rPr>
        <w:t>ДК 021:2015 - 24310000-0 Основні неорганічні хімічні речовини, (24315000-5 - Неорганічні хімічні речовини різні (</w:t>
      </w:r>
      <w:proofErr w:type="spellStart"/>
      <w:r w:rsidRPr="00685885">
        <w:rPr>
          <w:rFonts w:ascii="Times New Roman" w:hAnsi="Times New Roman"/>
        </w:rPr>
        <w:t>Гідразин</w:t>
      </w:r>
      <w:proofErr w:type="spellEnd"/>
      <w:r w:rsidRPr="00685885">
        <w:rPr>
          <w:rFonts w:ascii="Times New Roman" w:hAnsi="Times New Roman"/>
        </w:rPr>
        <w:t>-гідрат)</w:t>
      </w:r>
      <w:r>
        <w:rPr>
          <w:rFonts w:ascii="Times New Roman" w:hAnsi="Times New Roman"/>
        </w:rPr>
        <w:t xml:space="preserve"> </w:t>
      </w:r>
      <w:r w:rsidRPr="00422BBB">
        <w:rPr>
          <w:rFonts w:ascii="Times New Roman" w:hAnsi="Times New Roman"/>
          <w:color w:val="000000"/>
        </w:rPr>
        <w:t xml:space="preserve"> </w:t>
      </w:r>
      <w:r w:rsidRPr="000435B7">
        <w:rPr>
          <w:rFonts w:ascii="Times New Roman" w:hAnsi="Times New Roman"/>
          <w:color w:val="000000"/>
        </w:rPr>
        <w:t>(далі - Товар), а ПОКУПЕЦЬ</w:t>
      </w:r>
      <w:r w:rsidRPr="007C2196">
        <w:rPr>
          <w:rFonts w:ascii="Times New Roman" w:hAnsi="Times New Roman"/>
          <w:color w:val="000000"/>
        </w:rPr>
        <w:t xml:space="preserve"> прийняти цей Товар та оплатити його в порядку та на умовах, визначених цим Договором.</w:t>
      </w:r>
    </w:p>
    <w:p w14:paraId="0F0F4428" w14:textId="77777777" w:rsidR="004D60B8" w:rsidRPr="007C2196" w:rsidRDefault="004D60B8" w:rsidP="004D60B8">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Pr>
          <w:rFonts w:ascii="Times New Roman" w:hAnsi="Times New Roman"/>
          <w:color w:val="000000"/>
        </w:rPr>
        <w:t>Найменування, характеристики, асортимент, к</w:t>
      </w:r>
      <w:r w:rsidRPr="007C2196">
        <w:rPr>
          <w:rFonts w:ascii="Times New Roman" w:hAnsi="Times New Roman"/>
          <w:color w:val="000000"/>
        </w:rPr>
        <w:t>ількість</w:t>
      </w:r>
      <w:r>
        <w:rPr>
          <w:rFonts w:ascii="Times New Roman" w:hAnsi="Times New Roman"/>
          <w:color w:val="000000"/>
        </w:rPr>
        <w:t>, якість</w:t>
      </w:r>
      <w:r w:rsidRPr="007C2196">
        <w:rPr>
          <w:rFonts w:ascii="Times New Roman" w:hAnsi="Times New Roman"/>
          <w:color w:val="000000"/>
        </w:rPr>
        <w:t xml:space="preserve"> та вартість Товару, визначена у Специфікації (Додаток № 1)</w:t>
      </w:r>
      <w:r>
        <w:rPr>
          <w:rFonts w:ascii="Times New Roman" w:hAnsi="Times New Roman"/>
          <w:color w:val="000000"/>
        </w:rPr>
        <w:t xml:space="preserve"> </w:t>
      </w:r>
      <w:r w:rsidRPr="007C2196">
        <w:rPr>
          <w:rFonts w:ascii="Times New Roman" w:hAnsi="Times New Roman"/>
          <w:kern w:val="1"/>
        </w:rPr>
        <w:t>(далі - Специфікація)</w:t>
      </w:r>
      <w:r w:rsidRPr="007C2196">
        <w:rPr>
          <w:rFonts w:ascii="Times New Roman" w:hAnsi="Times New Roman"/>
          <w:color w:val="000000"/>
        </w:rPr>
        <w:t>.</w:t>
      </w:r>
    </w:p>
    <w:p w14:paraId="57B66003" w14:textId="77777777" w:rsidR="004D60B8" w:rsidRPr="007D3CED" w:rsidRDefault="004D60B8" w:rsidP="004D60B8">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0A8E36C0" w14:textId="77777777" w:rsidR="004D60B8" w:rsidRPr="00126F7C" w:rsidRDefault="004D60B8" w:rsidP="004D60B8">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0CD70732" w14:textId="77777777" w:rsidR="004D60B8" w:rsidRPr="00126F7C" w:rsidRDefault="004D60B8" w:rsidP="004D60B8">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303BB96B" w14:textId="77777777" w:rsidR="004D60B8" w:rsidRPr="007D3CED" w:rsidRDefault="004D60B8" w:rsidP="004D60B8">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7E4516CF" w14:textId="77777777" w:rsidR="004D60B8" w:rsidRPr="00A64D13" w:rsidRDefault="004D60B8" w:rsidP="004D60B8">
      <w:pPr>
        <w:spacing w:after="0" w:line="240" w:lineRule="auto"/>
        <w:ind w:firstLine="567"/>
        <w:jc w:val="both"/>
        <w:rPr>
          <w:rFonts w:ascii="Times New Roman" w:hAnsi="Times New Roman"/>
          <w:color w:val="000000"/>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A64D13">
        <w:rPr>
          <w:rFonts w:ascii="Times New Roman" w:hAnsi="Times New Roman"/>
          <w:color w:val="000000"/>
        </w:rPr>
        <w:t xml:space="preserve">ПОКУПЕЦЬ має право зменшити обсяг закупівлі робіт на підставі </w:t>
      </w:r>
      <w:proofErr w:type="spellStart"/>
      <w:r w:rsidRPr="00A64D13">
        <w:rPr>
          <w:rFonts w:ascii="Times New Roman" w:hAnsi="Times New Roman"/>
          <w:color w:val="000000"/>
        </w:rPr>
        <w:t>пп</w:t>
      </w:r>
      <w:proofErr w:type="spellEnd"/>
      <w:r w:rsidRPr="00A64D13">
        <w:rPr>
          <w:rFonts w:ascii="Times New Roman" w:hAnsi="Times New Roman"/>
          <w:color w:val="000000"/>
        </w:rPr>
        <w:t xml:space="preserve"> 1 п.19 Особливостей  здійснення публічних </w:t>
      </w:r>
      <w:proofErr w:type="spellStart"/>
      <w:r w:rsidRPr="00A64D13">
        <w:rPr>
          <w:rFonts w:ascii="Times New Roman" w:hAnsi="Times New Roman"/>
          <w:color w:val="000000"/>
        </w:rPr>
        <w:t>закупівель</w:t>
      </w:r>
      <w:proofErr w:type="spellEnd"/>
      <w:r w:rsidRPr="00A64D13">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Pr>
          <w:rFonts w:ascii="Times New Roman" w:hAnsi="Times New Roman"/>
          <w:color w:val="000000"/>
        </w:rPr>
        <w:t>абінету Міністрів України</w:t>
      </w:r>
      <w:r w:rsidRPr="00A64D13">
        <w:rPr>
          <w:rFonts w:ascii="Times New Roman" w:hAnsi="Times New Roman"/>
          <w:color w:val="000000"/>
        </w:rPr>
        <w:t xml:space="preserve"> від 12.10.2022 № 1178 (далі</w:t>
      </w:r>
      <w:r>
        <w:rPr>
          <w:rFonts w:ascii="Times New Roman" w:hAnsi="Times New Roman"/>
          <w:color w:val="000000"/>
        </w:rPr>
        <w:t xml:space="preserve"> </w:t>
      </w:r>
      <w:r w:rsidRPr="00A64D13">
        <w:rPr>
          <w:rFonts w:ascii="Times New Roman" w:hAnsi="Times New Roman"/>
          <w:color w:val="000000"/>
        </w:rPr>
        <w:t>- Особливості), зокрема з урахуванням фактичного обсягу видатків.</w:t>
      </w:r>
    </w:p>
    <w:p w14:paraId="3B88F457" w14:textId="77777777" w:rsidR="004D60B8" w:rsidRPr="007D3CED" w:rsidRDefault="004D60B8" w:rsidP="004D60B8">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1012923D" w14:textId="77777777" w:rsidR="004D60B8" w:rsidRPr="007D3CED" w:rsidRDefault="004D60B8" w:rsidP="004D60B8">
      <w:pPr>
        <w:spacing w:after="0" w:line="240" w:lineRule="auto"/>
        <w:ind w:firstLine="567"/>
        <w:jc w:val="both"/>
        <w:rPr>
          <w:rFonts w:ascii="Times New Roman" w:eastAsia="Times New Roman" w:hAnsi="Times New Roman"/>
          <w:color w:val="000000"/>
          <w:shd w:val="clear" w:color="auto" w:fill="FFFFFF"/>
          <w:lang w:eastAsia="ru-RU"/>
        </w:rPr>
      </w:pPr>
    </w:p>
    <w:p w14:paraId="3380DF77" w14:textId="77777777" w:rsidR="004D60B8" w:rsidRDefault="004D60B8" w:rsidP="004D60B8">
      <w:pPr>
        <w:tabs>
          <w:tab w:val="left" w:pos="993"/>
        </w:tabs>
        <w:spacing w:after="0" w:line="240" w:lineRule="auto"/>
        <w:ind w:firstLine="567"/>
        <w:jc w:val="both"/>
        <w:rPr>
          <w:rFonts w:ascii="Times New Roman" w:hAnsi="Times New Roman"/>
          <w:b/>
          <w:bCs/>
          <w:snapToGrid w:val="0"/>
          <w:color w:val="000000"/>
        </w:rPr>
      </w:pPr>
      <w:r>
        <w:rPr>
          <w:rFonts w:ascii="Times New Roman" w:hAnsi="Times New Roman"/>
          <w:b/>
          <w:bCs/>
          <w:snapToGrid w:val="0"/>
          <w:color w:val="000000"/>
        </w:rPr>
        <w:t xml:space="preserve">                                                  2.</w:t>
      </w:r>
      <w:r w:rsidRPr="007D3CED">
        <w:rPr>
          <w:rFonts w:ascii="Times New Roman" w:hAnsi="Times New Roman"/>
          <w:b/>
          <w:bCs/>
          <w:snapToGrid w:val="0"/>
          <w:color w:val="000000"/>
        </w:rPr>
        <w:t>УМОВИ ПОСТАВКИ ТОВАРУ</w:t>
      </w:r>
    </w:p>
    <w:p w14:paraId="72099FA2" w14:textId="77777777" w:rsidR="004D60B8" w:rsidRPr="000C15FB" w:rsidRDefault="004D60B8" w:rsidP="004D60B8">
      <w:pPr>
        <w:tabs>
          <w:tab w:val="left" w:pos="993"/>
        </w:tabs>
        <w:spacing w:after="0" w:line="240" w:lineRule="auto"/>
        <w:ind w:firstLine="567"/>
        <w:jc w:val="both"/>
        <w:rPr>
          <w:rFonts w:ascii="Times New Roman" w:hAnsi="Times New Roman"/>
          <w:color w:val="000000"/>
        </w:rPr>
      </w:pPr>
      <w:r w:rsidRPr="000C15FB">
        <w:rPr>
          <w:rFonts w:ascii="Times New Roman" w:hAnsi="Times New Roman"/>
          <w:color w:val="000000"/>
        </w:rPr>
        <w:t xml:space="preserve">2.1. Поставка Товару здійснюється на умовах терміну DDP міжнародних правил ІНКОТЕРМС-2020 </w:t>
      </w:r>
      <w:r w:rsidRPr="000C15FB">
        <w:rPr>
          <w:rFonts w:ascii="Times New Roman" w:hAnsi="Times New Roman"/>
          <w:color w:val="000000"/>
          <w:kern w:val="2"/>
        </w:rPr>
        <w:t>до місця призначення:</w:t>
      </w:r>
      <w:r w:rsidRPr="000C15FB">
        <w:rPr>
          <w:rFonts w:ascii="Times New Roman" w:hAnsi="Times New Roman"/>
          <w:kern w:val="2"/>
        </w:rPr>
        <w:t xml:space="preserve"> вул. </w:t>
      </w:r>
      <w:proofErr w:type="spellStart"/>
      <w:r w:rsidRPr="000C15FB">
        <w:rPr>
          <w:rFonts w:ascii="Times New Roman" w:hAnsi="Times New Roman"/>
          <w:kern w:val="2"/>
        </w:rPr>
        <w:t>Гната</w:t>
      </w:r>
      <w:proofErr w:type="spellEnd"/>
      <w:r w:rsidRPr="000C15FB">
        <w:rPr>
          <w:rFonts w:ascii="Times New Roman" w:hAnsi="Times New Roman"/>
          <w:kern w:val="2"/>
        </w:rPr>
        <w:t xml:space="preserve"> Хоткевича, 20, м. Київ.</w:t>
      </w:r>
    </w:p>
    <w:p w14:paraId="763E0E06" w14:textId="77777777" w:rsidR="004D60B8" w:rsidRPr="000C15FB" w:rsidRDefault="004D60B8" w:rsidP="004D60B8">
      <w:pPr>
        <w:tabs>
          <w:tab w:val="left" w:pos="993"/>
        </w:tabs>
        <w:spacing w:after="0" w:line="240" w:lineRule="auto"/>
        <w:ind w:firstLine="567"/>
        <w:jc w:val="both"/>
        <w:rPr>
          <w:rFonts w:ascii="Times New Roman" w:eastAsia="Times New Roman" w:hAnsi="Times New Roman"/>
          <w:color w:val="000000"/>
          <w:lang w:eastAsia="uk-UA"/>
        </w:rPr>
      </w:pPr>
      <w:r w:rsidRPr="000C15FB">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15</w:t>
      </w:r>
      <w:r w:rsidRPr="000C15FB">
        <w:rPr>
          <w:rFonts w:ascii="Times New Roman" w:hAnsi="Times New Roman"/>
          <w:color w:val="000000"/>
        </w:rPr>
        <w:t xml:space="preserve"> (</w:t>
      </w:r>
      <w:r>
        <w:rPr>
          <w:rFonts w:ascii="Times New Roman" w:hAnsi="Times New Roman"/>
          <w:color w:val="000000"/>
        </w:rPr>
        <w:t>п</w:t>
      </w:r>
      <w:r w:rsidRPr="00370B2B">
        <w:rPr>
          <w:rFonts w:ascii="Times New Roman" w:hAnsi="Times New Roman"/>
          <w:color w:val="000000"/>
        </w:rPr>
        <w:t>’</w:t>
      </w:r>
      <w:r>
        <w:rPr>
          <w:rFonts w:ascii="Times New Roman" w:hAnsi="Times New Roman"/>
          <w:color w:val="000000"/>
        </w:rPr>
        <w:t>ятнадцяти</w:t>
      </w:r>
      <w:r w:rsidRPr="000C15FB">
        <w:rPr>
          <w:rFonts w:ascii="Times New Roman" w:hAnsi="Times New Roman"/>
          <w:color w:val="000000"/>
        </w:rPr>
        <w:t xml:space="preserve">) </w:t>
      </w:r>
      <w:r>
        <w:rPr>
          <w:rFonts w:ascii="Times New Roman" w:hAnsi="Times New Roman"/>
          <w:color w:val="000000"/>
        </w:rPr>
        <w:t>календарних</w:t>
      </w:r>
      <w:r w:rsidRPr="000C15FB">
        <w:rPr>
          <w:rFonts w:ascii="Times New Roman" w:hAnsi="Times New Roman"/>
          <w:color w:val="000000"/>
        </w:rPr>
        <w:t xml:space="preserve"> днів </w:t>
      </w:r>
      <w:r w:rsidRPr="000C15FB">
        <w:rPr>
          <w:rFonts w:ascii="Times New Roman" w:eastAsia="Times New Roman" w:hAnsi="Times New Roman"/>
          <w:color w:val="000000"/>
          <w:lang w:eastAsia="uk-UA"/>
        </w:rPr>
        <w:t xml:space="preserve">від дати отримання </w:t>
      </w:r>
      <w:r w:rsidRPr="003F78B6">
        <w:rPr>
          <w:rFonts w:ascii="Times New Roman" w:hAnsi="Times New Roman"/>
          <w:color w:val="000000"/>
        </w:rPr>
        <w:t>від ПОКУПЦЯ попередньої оплати</w:t>
      </w:r>
      <w:r w:rsidRPr="000C15FB">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.1</w:t>
      </w:r>
      <w:r w:rsidRPr="000C15FB">
        <w:rPr>
          <w:rFonts w:ascii="Times New Roman" w:eastAsia="Times New Roman" w:hAnsi="Times New Roman"/>
          <w:color w:val="000000"/>
          <w:lang w:eastAsia="uk-UA"/>
        </w:rPr>
        <w:t xml:space="preserve"> цього Договору.</w:t>
      </w:r>
    </w:p>
    <w:p w14:paraId="45ACE5E7" w14:textId="77777777" w:rsidR="004D60B8" w:rsidRPr="00430CA7" w:rsidRDefault="004D60B8" w:rsidP="004D60B8">
      <w:pPr>
        <w:tabs>
          <w:tab w:val="left" w:pos="993"/>
        </w:tabs>
        <w:spacing w:after="0" w:line="240" w:lineRule="auto"/>
        <w:ind w:firstLine="567"/>
        <w:jc w:val="both"/>
        <w:rPr>
          <w:rFonts w:ascii="Times New Roman" w:hAnsi="Times New Roman"/>
          <w:color w:val="000000"/>
        </w:rPr>
      </w:pPr>
      <w:r w:rsidRPr="00430CA7">
        <w:rPr>
          <w:rFonts w:ascii="Times New Roman" w:eastAsia="Times New Roman" w:hAnsi="Times New Roman"/>
          <w:color w:val="000000"/>
          <w:lang w:eastAsia="uk-UA"/>
        </w:rPr>
        <w:t>2.3. У випадку залучення ПОСТАЧАЛЬН</w:t>
      </w:r>
      <w:r w:rsidRPr="00430CA7">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14FCB426" w14:textId="77777777" w:rsidR="004D60B8" w:rsidRPr="007D3CED" w:rsidRDefault="004D60B8" w:rsidP="004D60B8">
      <w:pPr>
        <w:spacing w:after="0" w:line="240" w:lineRule="auto"/>
        <w:ind w:firstLine="567"/>
        <w:jc w:val="both"/>
        <w:rPr>
          <w:rFonts w:ascii="Times New Roman" w:hAnsi="Times New Roman"/>
          <w:color w:val="000000"/>
        </w:rPr>
      </w:pPr>
      <w:r w:rsidRPr="00430CA7">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r w:rsidRPr="007D3CED">
        <w:rPr>
          <w:rFonts w:ascii="Times New Roman" w:hAnsi="Times New Roman"/>
          <w:color w:val="000000"/>
        </w:rPr>
        <w:t>.</w:t>
      </w:r>
    </w:p>
    <w:p w14:paraId="3D97D87E" w14:textId="77777777" w:rsidR="004D60B8" w:rsidRPr="007D3CED" w:rsidRDefault="004D60B8" w:rsidP="004D60B8">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05592694" w14:textId="77777777" w:rsidR="004D60B8" w:rsidRPr="007D3CED" w:rsidRDefault="004D60B8" w:rsidP="004D60B8">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4829B636" w14:textId="77777777" w:rsidR="004D60B8" w:rsidRPr="007D3CED" w:rsidRDefault="004D60B8" w:rsidP="004D60B8">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w:t>
      </w:r>
      <w:r>
        <w:rPr>
          <w:rFonts w:ascii="Times New Roman" w:hAnsi="Times New Roman"/>
          <w:color w:val="000000"/>
        </w:rPr>
        <w:t>7</w:t>
      </w:r>
      <w:r w:rsidRPr="007D3CED">
        <w:rPr>
          <w:rFonts w:ascii="Times New Roman" w:hAnsi="Times New Roman"/>
          <w:color w:val="000000"/>
        </w:rPr>
        <w:t>. цього Договору.</w:t>
      </w:r>
    </w:p>
    <w:p w14:paraId="0340032C" w14:textId="77777777" w:rsidR="004D60B8" w:rsidRPr="004B6DB8" w:rsidRDefault="004D60B8" w:rsidP="004D60B8">
      <w:pPr>
        <w:widowControl w:val="0"/>
        <w:spacing w:after="0" w:line="240" w:lineRule="auto"/>
        <w:ind w:firstLine="567"/>
        <w:jc w:val="center"/>
        <w:rPr>
          <w:rFonts w:ascii="Times New Roman" w:hAnsi="Times New Roman"/>
          <w:snapToGrid w:val="0"/>
          <w:color w:val="000000"/>
        </w:rPr>
      </w:pPr>
    </w:p>
    <w:p w14:paraId="49C66263" w14:textId="77777777" w:rsidR="004D60B8" w:rsidRPr="007D3CED" w:rsidRDefault="004D60B8" w:rsidP="004D60B8">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5AB93AAB" w14:textId="77777777" w:rsidR="004D60B8" w:rsidRPr="005521D5" w:rsidRDefault="004D60B8" w:rsidP="004D60B8">
      <w:pPr>
        <w:spacing w:after="0" w:line="240" w:lineRule="auto"/>
        <w:ind w:firstLine="567"/>
        <w:jc w:val="both"/>
        <w:rPr>
          <w:rFonts w:ascii="Times New Roman" w:hAnsi="Times New Roman"/>
          <w:color w:val="000000"/>
        </w:rPr>
      </w:pPr>
      <w:r w:rsidRPr="005521D5">
        <w:rPr>
          <w:rFonts w:ascii="Times New Roman" w:hAnsi="Times New Roman"/>
          <w:color w:val="000000"/>
        </w:rPr>
        <w:t xml:space="preserve">3.1. Ціна Договору складає </w:t>
      </w:r>
      <w:r>
        <w:rPr>
          <w:rFonts w:ascii="Times New Roman" w:hAnsi="Times New Roman"/>
          <w:color w:val="000000"/>
        </w:rPr>
        <w:t>_________</w:t>
      </w:r>
      <w:r w:rsidRPr="005521D5">
        <w:rPr>
          <w:rFonts w:ascii="Times New Roman" w:hAnsi="Times New Roman"/>
          <w:color w:val="000000"/>
        </w:rPr>
        <w:t xml:space="preserve"> (</w:t>
      </w:r>
      <w:r>
        <w:rPr>
          <w:rFonts w:ascii="Times New Roman" w:hAnsi="Times New Roman"/>
          <w:color w:val="000000"/>
        </w:rPr>
        <w:t>__________</w:t>
      </w:r>
      <w:r w:rsidRPr="005521D5">
        <w:rPr>
          <w:rFonts w:ascii="Times New Roman" w:hAnsi="Times New Roman"/>
          <w:color w:val="000000"/>
        </w:rPr>
        <w:t>) грн.</w:t>
      </w:r>
      <w:r>
        <w:rPr>
          <w:rFonts w:ascii="Times New Roman" w:hAnsi="Times New Roman"/>
          <w:color w:val="000000"/>
        </w:rPr>
        <w:t xml:space="preserve"> ____</w:t>
      </w:r>
      <w:r w:rsidRPr="005521D5">
        <w:rPr>
          <w:rFonts w:ascii="Times New Roman" w:hAnsi="Times New Roman"/>
          <w:color w:val="000000"/>
        </w:rPr>
        <w:t xml:space="preserve"> коп., крім того ПДВ 20% </w:t>
      </w:r>
      <w:r>
        <w:rPr>
          <w:rFonts w:ascii="Times New Roman" w:hAnsi="Times New Roman"/>
          <w:color w:val="000000"/>
        </w:rPr>
        <w:t>________</w:t>
      </w:r>
      <w:r w:rsidRPr="005521D5">
        <w:rPr>
          <w:rFonts w:ascii="Times New Roman" w:hAnsi="Times New Roman"/>
          <w:color w:val="000000"/>
        </w:rPr>
        <w:t xml:space="preserve"> (</w:t>
      </w:r>
      <w:r>
        <w:rPr>
          <w:rFonts w:ascii="Times New Roman" w:hAnsi="Times New Roman"/>
          <w:color w:val="000000"/>
        </w:rPr>
        <w:t>_____________</w:t>
      </w:r>
      <w:r w:rsidRPr="005521D5">
        <w:rPr>
          <w:rFonts w:ascii="Times New Roman" w:hAnsi="Times New Roman"/>
          <w:color w:val="000000"/>
        </w:rPr>
        <w:t xml:space="preserve">) грн. </w:t>
      </w:r>
      <w:r>
        <w:rPr>
          <w:rFonts w:ascii="Times New Roman" w:hAnsi="Times New Roman"/>
          <w:color w:val="000000"/>
        </w:rPr>
        <w:t>____</w:t>
      </w:r>
      <w:r w:rsidRPr="005521D5">
        <w:rPr>
          <w:rFonts w:ascii="Times New Roman" w:hAnsi="Times New Roman"/>
          <w:color w:val="000000"/>
        </w:rPr>
        <w:t xml:space="preserve"> коп. Загальна ціна Договору з ПДВ складає </w:t>
      </w:r>
      <w:r>
        <w:rPr>
          <w:rFonts w:ascii="Times New Roman" w:hAnsi="Times New Roman"/>
          <w:color w:val="000000"/>
        </w:rPr>
        <w:t>__________</w:t>
      </w:r>
      <w:r w:rsidRPr="005521D5">
        <w:rPr>
          <w:rFonts w:ascii="Times New Roman" w:hAnsi="Times New Roman"/>
          <w:color w:val="000000"/>
        </w:rPr>
        <w:t xml:space="preserve"> (</w:t>
      </w:r>
      <w:r>
        <w:rPr>
          <w:rFonts w:ascii="Times New Roman" w:hAnsi="Times New Roman"/>
          <w:color w:val="000000"/>
        </w:rPr>
        <w:t>__________</w:t>
      </w:r>
      <w:r w:rsidRPr="005521D5">
        <w:rPr>
          <w:rFonts w:ascii="Times New Roman" w:hAnsi="Times New Roman"/>
          <w:color w:val="000000"/>
        </w:rPr>
        <w:t xml:space="preserve">) грн. </w:t>
      </w:r>
      <w:r>
        <w:rPr>
          <w:rFonts w:ascii="Times New Roman" w:hAnsi="Times New Roman"/>
          <w:color w:val="000000"/>
        </w:rPr>
        <w:t xml:space="preserve">____ </w:t>
      </w:r>
      <w:r w:rsidRPr="005521D5">
        <w:rPr>
          <w:rFonts w:ascii="Times New Roman" w:hAnsi="Times New Roman"/>
          <w:color w:val="000000"/>
        </w:rPr>
        <w:t>коп. (далі – ціна Договору).</w:t>
      </w:r>
    </w:p>
    <w:p w14:paraId="0F0CA6A3" w14:textId="77777777" w:rsidR="004D60B8" w:rsidRPr="00BA2E7B" w:rsidRDefault="004D60B8" w:rsidP="004D60B8">
      <w:pPr>
        <w:pStyle w:val="1f7"/>
        <w:ind w:firstLine="567"/>
        <w:jc w:val="both"/>
        <w:rPr>
          <w:rFonts w:ascii="Times New Roman" w:hAnsi="Times New Roman"/>
          <w:kern w:val="2"/>
        </w:rPr>
      </w:pPr>
      <w:r w:rsidRPr="00F1424A">
        <w:rPr>
          <w:rFonts w:ascii="Times New Roman" w:hAnsi="Times New Roman"/>
          <w:color w:val="000000"/>
        </w:rPr>
        <w:t xml:space="preserve"> </w:t>
      </w:r>
      <w:r w:rsidRPr="003F78B6">
        <w:rPr>
          <w:rFonts w:ascii="Times New Roman" w:hAnsi="Times New Roman"/>
          <w:snapToGrid w:val="0"/>
          <w:color w:val="000000"/>
        </w:rPr>
        <w:t xml:space="preserve">3.2. Оплата Товару </w:t>
      </w:r>
      <w:proofErr w:type="spellStart"/>
      <w:r w:rsidRPr="003F78B6">
        <w:rPr>
          <w:rFonts w:ascii="Times New Roman" w:hAnsi="Times New Roman"/>
          <w:snapToGrid w:val="0"/>
          <w:color w:val="000000"/>
        </w:rPr>
        <w:t>здійснюється</w:t>
      </w:r>
      <w:proofErr w:type="spellEnd"/>
      <w:r w:rsidRPr="003F78B6">
        <w:rPr>
          <w:rFonts w:ascii="Times New Roman" w:hAnsi="Times New Roman"/>
          <w:snapToGrid w:val="0"/>
          <w:color w:val="000000"/>
        </w:rPr>
        <w:t xml:space="preserve"> ПОКУПЦЕМ на </w:t>
      </w:r>
      <w:proofErr w:type="spellStart"/>
      <w:r w:rsidRPr="003F78B6">
        <w:rPr>
          <w:rFonts w:ascii="Times New Roman" w:hAnsi="Times New Roman"/>
          <w:snapToGrid w:val="0"/>
          <w:color w:val="000000"/>
        </w:rPr>
        <w:t>підставі</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отриманого</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від</w:t>
      </w:r>
      <w:proofErr w:type="spellEnd"/>
      <w:r w:rsidRPr="003F78B6">
        <w:rPr>
          <w:rFonts w:ascii="Times New Roman" w:hAnsi="Times New Roman"/>
          <w:snapToGrid w:val="0"/>
          <w:color w:val="000000"/>
        </w:rPr>
        <w:t xml:space="preserve"> ПОСТАЧАЛЬНИКА </w:t>
      </w:r>
      <w:proofErr w:type="spellStart"/>
      <w:r w:rsidRPr="003F78B6">
        <w:rPr>
          <w:rFonts w:ascii="Times New Roman" w:hAnsi="Times New Roman"/>
          <w:snapToGrid w:val="0"/>
          <w:color w:val="000000"/>
        </w:rPr>
        <w:t>рахунку</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Рахунок</w:t>
      </w:r>
      <w:proofErr w:type="spellEnd"/>
      <w:r w:rsidRPr="003F78B6">
        <w:rPr>
          <w:rFonts w:ascii="Times New Roman" w:hAnsi="Times New Roman"/>
          <w:snapToGrid w:val="0"/>
          <w:color w:val="000000"/>
        </w:rPr>
        <w:t xml:space="preserve"> на оплату </w:t>
      </w:r>
      <w:proofErr w:type="spellStart"/>
      <w:r w:rsidRPr="003F78B6">
        <w:rPr>
          <w:rFonts w:ascii="Times New Roman" w:hAnsi="Times New Roman"/>
          <w:snapToGrid w:val="0"/>
          <w:color w:val="000000"/>
        </w:rPr>
        <w:t>надається</w:t>
      </w:r>
      <w:proofErr w:type="spellEnd"/>
      <w:r w:rsidRPr="003F78B6">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3F78B6">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ст.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3F78B6">
        <w:rPr>
          <w:rFonts w:ascii="Times New Roman" w:hAnsi="Times New Roman"/>
          <w:snapToGrid w:val="0"/>
          <w:color w:val="000000"/>
          <w:lang w:val="uk-UA"/>
        </w:rPr>
        <w:t xml:space="preserve"> </w:t>
      </w:r>
      <w:r w:rsidRPr="003F78B6">
        <w:rPr>
          <w:rFonts w:ascii="Times New Roman" w:hAnsi="Times New Roman"/>
          <w:snapToGrid w:val="0"/>
          <w:color w:val="000000"/>
        </w:rPr>
        <w:t xml:space="preserve">Оплата </w:t>
      </w:r>
      <w:proofErr w:type="spellStart"/>
      <w:r w:rsidRPr="003F78B6">
        <w:rPr>
          <w:rFonts w:ascii="Times New Roman" w:hAnsi="Times New Roman"/>
          <w:snapToGrid w:val="0"/>
          <w:color w:val="000000"/>
        </w:rPr>
        <w:t>здійснюється</w:t>
      </w:r>
      <w:proofErr w:type="spellEnd"/>
      <w:r w:rsidRPr="003F78B6">
        <w:rPr>
          <w:rFonts w:ascii="Times New Roman" w:hAnsi="Times New Roman"/>
          <w:snapToGrid w:val="0"/>
          <w:color w:val="000000"/>
        </w:rPr>
        <w:t xml:space="preserve"> на </w:t>
      </w:r>
      <w:proofErr w:type="spellStart"/>
      <w:r w:rsidRPr="003F78B6">
        <w:rPr>
          <w:rFonts w:ascii="Times New Roman" w:hAnsi="Times New Roman"/>
          <w:snapToGrid w:val="0"/>
          <w:color w:val="000000"/>
        </w:rPr>
        <w:t>умовах</w:t>
      </w:r>
      <w:proofErr w:type="spellEnd"/>
      <w:r w:rsidRPr="003F78B6">
        <w:rPr>
          <w:rFonts w:ascii="Times New Roman" w:hAnsi="Times New Roman"/>
          <w:snapToGrid w:val="0"/>
          <w:color w:val="000000"/>
        </w:rPr>
        <w:t>:</w:t>
      </w:r>
    </w:p>
    <w:p w14:paraId="73617FFF" w14:textId="77777777" w:rsidR="004D60B8" w:rsidRPr="003F78B6" w:rsidRDefault="004D60B8" w:rsidP="004D60B8">
      <w:pPr>
        <w:pStyle w:val="1f7"/>
        <w:ind w:firstLine="567"/>
        <w:jc w:val="both"/>
        <w:rPr>
          <w:rFonts w:ascii="Times New Roman" w:hAnsi="Times New Roman"/>
          <w:snapToGrid w:val="0"/>
          <w:color w:val="000000"/>
        </w:rPr>
      </w:pPr>
      <w:r w:rsidRPr="003F78B6">
        <w:rPr>
          <w:rFonts w:ascii="Times New Roman" w:hAnsi="Times New Roman"/>
          <w:snapToGrid w:val="0"/>
          <w:color w:val="000000"/>
        </w:rPr>
        <w:t>3.2.1.</w:t>
      </w:r>
      <w:r w:rsidRPr="003F78B6">
        <w:rPr>
          <w:rFonts w:ascii="Times New Roman" w:hAnsi="Times New Roman"/>
          <w:snapToGrid w:val="0"/>
          <w:color w:val="000000"/>
          <w:lang w:val="uk-UA"/>
        </w:rPr>
        <w:t xml:space="preserve"> </w:t>
      </w:r>
      <w:proofErr w:type="spellStart"/>
      <w:r w:rsidRPr="003F78B6">
        <w:rPr>
          <w:rFonts w:ascii="Times New Roman" w:hAnsi="Times New Roman"/>
          <w:snapToGrid w:val="0"/>
          <w:color w:val="000000"/>
        </w:rPr>
        <w:t>Попередня</w:t>
      </w:r>
      <w:proofErr w:type="spellEnd"/>
      <w:r w:rsidRPr="003F78B6">
        <w:rPr>
          <w:rFonts w:ascii="Times New Roman" w:hAnsi="Times New Roman"/>
          <w:snapToGrid w:val="0"/>
          <w:color w:val="000000"/>
        </w:rPr>
        <w:t xml:space="preserve"> оплата в </w:t>
      </w:r>
      <w:proofErr w:type="spellStart"/>
      <w:r w:rsidRPr="003F78B6">
        <w:rPr>
          <w:rFonts w:ascii="Times New Roman" w:hAnsi="Times New Roman"/>
          <w:snapToGrid w:val="0"/>
          <w:color w:val="000000"/>
        </w:rPr>
        <w:t>розмірі</w:t>
      </w:r>
      <w:proofErr w:type="spellEnd"/>
      <w:r w:rsidRPr="003F78B6">
        <w:rPr>
          <w:rFonts w:ascii="Times New Roman" w:hAnsi="Times New Roman"/>
          <w:snapToGrid w:val="0"/>
          <w:color w:val="000000"/>
        </w:rPr>
        <w:t xml:space="preserve"> </w:t>
      </w:r>
      <w:r w:rsidRPr="003F78B6">
        <w:rPr>
          <w:rFonts w:ascii="Times New Roman" w:hAnsi="Times New Roman"/>
          <w:snapToGrid w:val="0"/>
          <w:color w:val="000000"/>
          <w:lang w:val="uk-UA"/>
        </w:rPr>
        <w:t>7</w:t>
      </w:r>
      <w:r w:rsidRPr="003F78B6">
        <w:rPr>
          <w:rFonts w:ascii="Times New Roman" w:hAnsi="Times New Roman"/>
          <w:snapToGrid w:val="0"/>
          <w:color w:val="000000"/>
        </w:rPr>
        <w:t xml:space="preserve">0% </w:t>
      </w:r>
      <w:proofErr w:type="spellStart"/>
      <w:r w:rsidRPr="003F78B6">
        <w:rPr>
          <w:rFonts w:ascii="Times New Roman" w:hAnsi="Times New Roman"/>
          <w:snapToGrid w:val="0"/>
          <w:color w:val="000000"/>
        </w:rPr>
        <w:t>від</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вартості</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lang w:val="uk-UA"/>
        </w:rPr>
        <w:t>замо</w:t>
      </w:r>
      <w:r w:rsidRPr="003F78B6">
        <w:rPr>
          <w:rFonts w:ascii="Times New Roman" w:hAnsi="Times New Roman"/>
          <w:snapToGrid w:val="0"/>
          <w:color w:val="000000"/>
        </w:rPr>
        <w:t>вленого</w:t>
      </w:r>
      <w:proofErr w:type="spellEnd"/>
      <w:r w:rsidRPr="003F78B6">
        <w:rPr>
          <w:rFonts w:ascii="Times New Roman" w:hAnsi="Times New Roman"/>
          <w:snapToGrid w:val="0"/>
          <w:color w:val="000000"/>
        </w:rPr>
        <w:t xml:space="preserve"> Товару </w:t>
      </w:r>
      <w:proofErr w:type="spellStart"/>
      <w:r w:rsidRPr="003F78B6">
        <w:rPr>
          <w:rFonts w:ascii="Times New Roman" w:hAnsi="Times New Roman"/>
          <w:snapToGrid w:val="0"/>
          <w:color w:val="000000"/>
        </w:rPr>
        <w:t>здійснюється</w:t>
      </w:r>
      <w:proofErr w:type="spellEnd"/>
      <w:r w:rsidRPr="003F78B6">
        <w:rPr>
          <w:rFonts w:ascii="Times New Roman" w:hAnsi="Times New Roman"/>
          <w:snapToGrid w:val="0"/>
          <w:color w:val="000000"/>
        </w:rPr>
        <w:t xml:space="preserve"> ПОКУПЦЕМ </w:t>
      </w:r>
      <w:proofErr w:type="spellStart"/>
      <w:r w:rsidRPr="003F78B6">
        <w:rPr>
          <w:rFonts w:ascii="Times New Roman" w:hAnsi="Times New Roman"/>
          <w:snapToGrid w:val="0"/>
          <w:color w:val="000000"/>
        </w:rPr>
        <w:t>протягом</w:t>
      </w:r>
      <w:proofErr w:type="spellEnd"/>
      <w:r w:rsidRPr="003F78B6">
        <w:rPr>
          <w:rFonts w:ascii="Times New Roman" w:hAnsi="Times New Roman"/>
          <w:snapToGrid w:val="0"/>
          <w:color w:val="000000"/>
        </w:rPr>
        <w:t xml:space="preserve"> 5 (</w:t>
      </w:r>
      <w:proofErr w:type="spellStart"/>
      <w:r w:rsidRPr="003F78B6">
        <w:rPr>
          <w:rFonts w:ascii="Times New Roman" w:hAnsi="Times New Roman"/>
          <w:snapToGrid w:val="0"/>
          <w:color w:val="000000"/>
        </w:rPr>
        <w:t>п’яти</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календарних</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днів</w:t>
      </w:r>
      <w:proofErr w:type="spellEnd"/>
      <w:r w:rsidRPr="003F78B6">
        <w:rPr>
          <w:rFonts w:ascii="Times New Roman" w:hAnsi="Times New Roman"/>
          <w:snapToGrid w:val="0"/>
          <w:color w:val="000000"/>
        </w:rPr>
        <w:t xml:space="preserve"> з </w:t>
      </w:r>
      <w:proofErr w:type="spellStart"/>
      <w:r w:rsidRPr="003F78B6">
        <w:rPr>
          <w:rFonts w:ascii="Times New Roman" w:hAnsi="Times New Roman"/>
          <w:snapToGrid w:val="0"/>
          <w:color w:val="000000"/>
        </w:rPr>
        <w:t>дати</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отримання</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рахунку</w:t>
      </w:r>
      <w:proofErr w:type="spellEnd"/>
      <w:r w:rsidRPr="003F78B6">
        <w:rPr>
          <w:rFonts w:ascii="Times New Roman" w:hAnsi="Times New Roman"/>
          <w:snapToGrid w:val="0"/>
          <w:color w:val="000000"/>
        </w:rPr>
        <w:t>.</w:t>
      </w:r>
    </w:p>
    <w:p w14:paraId="7E785018" w14:textId="77777777" w:rsidR="004D60B8" w:rsidRPr="00BA2E7B" w:rsidRDefault="004D60B8" w:rsidP="004D60B8">
      <w:pPr>
        <w:spacing w:after="0" w:line="240" w:lineRule="auto"/>
        <w:ind w:firstLine="567"/>
        <w:rPr>
          <w:rFonts w:ascii="Times New Roman" w:hAnsi="Times New Roman"/>
        </w:rPr>
      </w:pPr>
      <w:r w:rsidRPr="003F78B6">
        <w:rPr>
          <w:rFonts w:ascii="Times New Roman" w:hAnsi="Times New Roman"/>
          <w:snapToGrid w:val="0"/>
          <w:color w:val="000000"/>
        </w:rPr>
        <w:t>3.2.2. Остаточний розрахунок в розмірі 30 % від вартості замовленого Товару протягом 10 (десяти) календарних днів з дати підписання Сторонами Акту приймання-передачі Товару.</w:t>
      </w:r>
    </w:p>
    <w:p w14:paraId="68A5AFAA" w14:textId="77777777" w:rsidR="004D60B8" w:rsidRPr="00E74C9C" w:rsidRDefault="004D60B8" w:rsidP="004D60B8">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3750EBD8" w14:textId="77777777" w:rsidR="004D60B8" w:rsidRDefault="004D60B8" w:rsidP="004D60B8">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36748434" w14:textId="77777777" w:rsidR="004D60B8" w:rsidRPr="00710835" w:rsidRDefault="004D60B8" w:rsidP="004D60B8">
      <w:pPr>
        <w:shd w:val="clear" w:color="auto" w:fill="FFFFFF"/>
        <w:spacing w:after="0" w:line="240" w:lineRule="auto"/>
        <w:ind w:firstLine="567"/>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2F00845A" w14:textId="77777777" w:rsidR="004D60B8" w:rsidRPr="001209E2" w:rsidRDefault="004D60B8" w:rsidP="004D60B8">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41E232C8"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1DC30471" w14:textId="77777777" w:rsidR="004D60B8" w:rsidRPr="001209E2" w:rsidRDefault="004D60B8" w:rsidP="004D60B8">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5D8E1819" w14:textId="77777777" w:rsidR="004D60B8" w:rsidRPr="001209E2" w:rsidRDefault="004D60B8" w:rsidP="004D60B8">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2F3F6800" w14:textId="77777777" w:rsidR="004D60B8" w:rsidRPr="00F1424A" w:rsidRDefault="004D60B8" w:rsidP="004D60B8">
      <w:pPr>
        <w:spacing w:after="0" w:line="240" w:lineRule="auto"/>
        <w:ind w:firstLine="567"/>
        <w:jc w:val="both"/>
        <w:rPr>
          <w:rFonts w:ascii="Times New Roman" w:hAnsi="Times New Roman"/>
          <w:snapToGrid w:val="0"/>
          <w:color w:val="000000"/>
        </w:rPr>
      </w:pPr>
    </w:p>
    <w:p w14:paraId="2E859793" w14:textId="77777777" w:rsidR="004D60B8" w:rsidRPr="001209E2" w:rsidRDefault="004D60B8" w:rsidP="004D60B8">
      <w:pPr>
        <w:pStyle w:val="afa"/>
        <w:widowControl w:val="0"/>
        <w:numPr>
          <w:ilvl w:val="0"/>
          <w:numId w:val="23"/>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5614B87E"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73F6AEA9"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59977105" w14:textId="77777777" w:rsidR="004D60B8" w:rsidRPr="001209E2" w:rsidRDefault="004D60B8" w:rsidP="004D60B8">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21D7AEC0"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6A57BEBC"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433D1AF9" w14:textId="77777777" w:rsidR="004D60B8" w:rsidRPr="001209E2" w:rsidRDefault="004D60B8" w:rsidP="004D60B8">
      <w:pPr>
        <w:spacing w:after="0" w:line="240" w:lineRule="auto"/>
        <w:ind w:firstLine="567"/>
        <w:jc w:val="both"/>
        <w:rPr>
          <w:rFonts w:ascii="Times New Roman" w:hAnsi="Times New Roman"/>
          <w:color w:val="000000"/>
        </w:rPr>
      </w:pPr>
      <w:r>
        <w:rPr>
          <w:rFonts w:ascii="Times New Roman" w:hAnsi="Times New Roman"/>
          <w:color w:val="000000"/>
        </w:rPr>
        <w:t xml:space="preserve">4.4. </w:t>
      </w:r>
      <w:r w:rsidRPr="001209E2">
        <w:rPr>
          <w:rFonts w:ascii="Times New Roman" w:hAnsi="Times New Roman"/>
          <w:color w:val="000000"/>
        </w:rPr>
        <w:t>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1A4092C8" w14:textId="77777777" w:rsidR="004D60B8" w:rsidRPr="00AC4924" w:rsidRDefault="004D60B8" w:rsidP="004D60B8">
      <w:pPr>
        <w:spacing w:after="0" w:line="240" w:lineRule="auto"/>
        <w:ind w:firstLine="567"/>
        <w:jc w:val="both"/>
        <w:rPr>
          <w:rFonts w:ascii="Times New Roman" w:hAnsi="Times New Roman"/>
          <w:kern w:val="1"/>
        </w:rPr>
      </w:pPr>
      <w:r w:rsidRPr="00F66C20">
        <w:rPr>
          <w:rFonts w:ascii="Times New Roman" w:hAnsi="Times New Roman"/>
          <w:color w:val="000000"/>
        </w:rPr>
        <w:t>4.</w:t>
      </w:r>
      <w:r>
        <w:rPr>
          <w:rFonts w:ascii="Times New Roman" w:hAnsi="Times New Roman"/>
          <w:color w:val="000000"/>
        </w:rPr>
        <w:t>4.1</w:t>
      </w:r>
      <w:r w:rsidRPr="00F66C20">
        <w:rPr>
          <w:rFonts w:ascii="Times New Roman" w:hAnsi="Times New Roman"/>
          <w:color w:val="000000"/>
        </w:rPr>
        <w:t xml:space="preserve">. Перевірка якості та характеристик Товару ПОКУПЦЕМ має бути здійснена протягом 2 (двох)  днів з моменту надходження Товару за місцем призначення, </w:t>
      </w:r>
      <w:r w:rsidRPr="00F66C20">
        <w:rPr>
          <w:rFonts w:ascii="Times New Roman" w:hAnsi="Times New Roman"/>
          <w:kern w:val="1"/>
        </w:rPr>
        <w:t>що оформлюється ПОКУПЦЕМ Актом приймання продукції по якості та кількості.</w:t>
      </w:r>
    </w:p>
    <w:p w14:paraId="3A4BD1B5"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4</w:t>
      </w:r>
      <w:r w:rsidRPr="001209E2">
        <w:rPr>
          <w:rFonts w:ascii="Times New Roman" w:hAnsi="Times New Roman"/>
          <w:color w:val="000000"/>
        </w:rPr>
        <w:t>.</w:t>
      </w:r>
      <w:r>
        <w:rPr>
          <w:rFonts w:ascii="Times New Roman" w:hAnsi="Times New Roman"/>
          <w:color w:val="000000"/>
        </w:rPr>
        <w:t>2</w:t>
      </w:r>
      <w:r w:rsidRPr="001209E2">
        <w:rPr>
          <w:rFonts w:ascii="Times New Roman" w:hAnsi="Times New Roman"/>
          <w:color w:val="000000"/>
        </w:rPr>
        <w:t>.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09B8D86F"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 xml:space="preserve">. </w:t>
      </w:r>
      <w:r w:rsidRPr="0063237B">
        <w:rPr>
          <w:rFonts w:ascii="Times New Roman" w:hAnsi="Times New Roman"/>
          <w:color w:val="000000"/>
        </w:rPr>
        <w:t>Протягом 2 (двох) днів</w:t>
      </w:r>
      <w:r w:rsidRPr="001209E2">
        <w:rPr>
          <w:rFonts w:ascii="Times New Roman" w:hAnsi="Times New Roman"/>
          <w:color w:val="000000"/>
        </w:rPr>
        <w:t xml:space="preserve">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1353DF56"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6</w:t>
      </w:r>
      <w:r w:rsidRPr="001209E2">
        <w:rPr>
          <w:rFonts w:ascii="Times New Roman" w:hAnsi="Times New Roman"/>
          <w:color w:val="000000"/>
        </w:rPr>
        <w:t>.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w:t>
      </w:r>
      <w:r>
        <w:rPr>
          <w:rFonts w:ascii="Times New Roman" w:hAnsi="Times New Roman"/>
          <w:color w:val="000000"/>
        </w:rPr>
        <w:t xml:space="preserve"> підписання </w:t>
      </w:r>
      <w:r w:rsidRPr="00F66C20">
        <w:rPr>
          <w:rFonts w:ascii="Times New Roman" w:hAnsi="Times New Roman"/>
          <w:kern w:val="1"/>
        </w:rPr>
        <w:t>Акт</w:t>
      </w:r>
      <w:r>
        <w:rPr>
          <w:rFonts w:ascii="Times New Roman" w:hAnsi="Times New Roman"/>
          <w:kern w:val="1"/>
        </w:rPr>
        <w:t>у</w:t>
      </w:r>
      <w:r w:rsidRPr="00F66C20">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13ABA4E3" w14:textId="77777777" w:rsidR="004D60B8" w:rsidRPr="001209E2" w:rsidRDefault="004D60B8" w:rsidP="004D60B8">
      <w:pPr>
        <w:spacing w:after="0" w:line="240" w:lineRule="auto"/>
        <w:ind w:firstLine="567"/>
        <w:jc w:val="both"/>
        <w:rPr>
          <w:rFonts w:ascii="Times New Roman" w:hAnsi="Times New Roman"/>
          <w:color w:val="000000"/>
        </w:rPr>
      </w:pPr>
      <w:r>
        <w:rPr>
          <w:rFonts w:ascii="Times New Roman" w:hAnsi="Times New Roman"/>
          <w:color w:val="000000"/>
        </w:rPr>
        <w:t xml:space="preserve">4.6.1. </w:t>
      </w: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3AE1463F" w14:textId="77777777" w:rsidR="004D60B8" w:rsidRPr="001209E2" w:rsidRDefault="004D60B8" w:rsidP="004D60B8">
      <w:pPr>
        <w:spacing w:after="0" w:line="240" w:lineRule="auto"/>
        <w:ind w:firstLine="567"/>
        <w:jc w:val="both"/>
        <w:rPr>
          <w:rFonts w:ascii="Times New Roman" w:hAnsi="Times New Roman"/>
          <w:color w:val="000000"/>
        </w:rPr>
      </w:pPr>
      <w:r w:rsidRPr="00F66C20">
        <w:rPr>
          <w:rFonts w:ascii="Times New Roman" w:hAnsi="Times New Roman"/>
          <w:color w:val="000000"/>
        </w:rPr>
        <w:t>Неякісний Товар не розвантажується</w:t>
      </w:r>
      <w:r>
        <w:rPr>
          <w:rFonts w:ascii="Times New Roman" w:hAnsi="Times New Roman"/>
          <w:color w:val="000000"/>
        </w:rPr>
        <w:t xml:space="preserve">. </w:t>
      </w:r>
      <w:r w:rsidRPr="001209E2">
        <w:rPr>
          <w:rFonts w:ascii="Times New Roman" w:hAnsi="Times New Roman"/>
          <w:color w:val="000000"/>
        </w:rPr>
        <w:t xml:space="preserve"> ПОСТАЧАЛЬНИК зобов’язується </w:t>
      </w:r>
      <w:r>
        <w:rPr>
          <w:rFonts w:ascii="Times New Roman" w:hAnsi="Times New Roman"/>
          <w:color w:val="000000"/>
        </w:rPr>
        <w:t>замінити Товар</w:t>
      </w:r>
      <w:r w:rsidRPr="001209E2">
        <w:rPr>
          <w:rFonts w:ascii="Times New Roman" w:hAnsi="Times New Roman"/>
          <w:color w:val="000000"/>
        </w:rPr>
        <w:t xml:space="preserve"> у строк, визначений Сторонами  у Акті про виявлені недоліки.</w:t>
      </w:r>
    </w:p>
    <w:p w14:paraId="6F50B80C"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w:t>
      </w:r>
      <w:r>
        <w:rPr>
          <w:rFonts w:ascii="Times New Roman" w:hAnsi="Times New Roman"/>
          <w:color w:val="000000"/>
        </w:rPr>
        <w:t xml:space="preserve"> та</w:t>
      </w:r>
      <w:r w:rsidRPr="001209E2">
        <w:rPr>
          <w:rFonts w:ascii="Times New Roman" w:hAnsi="Times New Roman"/>
          <w:color w:val="000000"/>
        </w:rPr>
        <w:t xml:space="preserve"> розірвати Договір.</w:t>
      </w:r>
    </w:p>
    <w:p w14:paraId="06B1AA69" w14:textId="77777777" w:rsidR="004D60B8" w:rsidRPr="001209E2" w:rsidDel="0087110A" w:rsidRDefault="004D60B8" w:rsidP="004D60B8">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68E32FF8" w14:textId="77777777" w:rsidR="004D60B8" w:rsidRPr="001209E2" w:rsidRDefault="004D60B8" w:rsidP="004D60B8">
      <w:pPr>
        <w:spacing w:after="0" w:line="240" w:lineRule="auto"/>
        <w:ind w:firstLine="566"/>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6</w:t>
      </w:r>
      <w:r w:rsidRPr="001209E2">
        <w:rPr>
          <w:rFonts w:ascii="Times New Roman" w:hAnsi="Times New Roman"/>
          <w:color w:val="000000"/>
        </w:rPr>
        <w:t xml:space="preserve">.2.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5</w:t>
      </w:r>
      <w:r w:rsidRPr="001209E2">
        <w:rPr>
          <w:rFonts w:ascii="Times New Roman" w:hAnsi="Times New Roman"/>
          <w:color w:val="000000"/>
        </w:rPr>
        <w:t>. Договору</w:t>
      </w:r>
      <w:r>
        <w:rPr>
          <w:rFonts w:ascii="Times New Roman" w:hAnsi="Times New Roman"/>
          <w:color w:val="000000"/>
        </w:rPr>
        <w:t>,</w:t>
      </w:r>
      <w:r w:rsidRPr="001209E2">
        <w:rPr>
          <w:rFonts w:ascii="Times New Roman" w:hAnsi="Times New Roman"/>
          <w:color w:val="000000"/>
        </w:rPr>
        <w:t xml:space="preserve"> та відшкодувати ПОКУПЦЕВІ понесені збитки. </w:t>
      </w:r>
    </w:p>
    <w:p w14:paraId="6EB43547" w14:textId="77777777" w:rsidR="004D60B8" w:rsidRPr="001209E2" w:rsidRDefault="004D60B8" w:rsidP="004D60B8">
      <w:pPr>
        <w:spacing w:after="0" w:line="240" w:lineRule="auto"/>
        <w:ind w:firstLine="566"/>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6</w:t>
      </w:r>
      <w:r w:rsidRPr="001209E2">
        <w:rPr>
          <w:rFonts w:ascii="Times New Roman" w:hAnsi="Times New Roman"/>
          <w:color w:val="000000"/>
        </w:rPr>
        <w:t>.3.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126CCC1F"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7</w:t>
      </w:r>
      <w:r w:rsidRPr="001209E2">
        <w:rPr>
          <w:rFonts w:ascii="Times New Roman" w:hAnsi="Times New Roman"/>
          <w:color w:val="000000"/>
        </w:rPr>
        <w:t>. У момент передачі Товару у місці призначення, ПОСТАЧАЛЬНИК надає ПОКУПЦЮ (його повноважному представнику) оригінали наступних документів:</w:t>
      </w:r>
    </w:p>
    <w:p w14:paraId="72DF8751"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04572843"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1EB0534E"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6D789D51"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47381F4A"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Pr>
          <w:rFonts w:ascii="Times New Roman" w:hAnsi="Times New Roman"/>
          <w:color w:val="000000"/>
        </w:rPr>
        <w:t xml:space="preserve">товарно-транспортну </w:t>
      </w:r>
      <w:r w:rsidRPr="001209E2">
        <w:rPr>
          <w:rFonts w:ascii="Times New Roman" w:hAnsi="Times New Roman"/>
          <w:color w:val="000000"/>
        </w:rPr>
        <w:t xml:space="preserve"> накладну.</w:t>
      </w:r>
    </w:p>
    <w:p w14:paraId="4F154541"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8</w:t>
      </w:r>
      <w:r w:rsidRPr="001209E2">
        <w:rPr>
          <w:rFonts w:ascii="Times New Roman" w:hAnsi="Times New Roman"/>
          <w:color w:val="000000"/>
        </w:rPr>
        <w:t xml:space="preserve">.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w:t>
      </w:r>
      <w:r w:rsidRPr="001209E2">
        <w:rPr>
          <w:rFonts w:ascii="Times New Roman" w:hAnsi="Times New Roman"/>
          <w:color w:val="000000"/>
        </w:rPr>
        <w:lastRenderedPageBreak/>
        <w:t xml:space="preserve">ПОКУПЕЦЬ має право відмовитись від прийняття Товару в порядку, визначеному п. 4.6.2. цього Договору. </w:t>
      </w:r>
    </w:p>
    <w:p w14:paraId="7E0EB39D" w14:textId="77777777" w:rsidR="004D60B8" w:rsidRDefault="004D60B8" w:rsidP="004D60B8">
      <w:pPr>
        <w:spacing w:after="0" w:line="240" w:lineRule="auto"/>
        <w:ind w:firstLine="567"/>
        <w:jc w:val="both"/>
        <w:rPr>
          <w:rFonts w:ascii="Times New Roman" w:hAnsi="Times New Roman"/>
          <w:color w:val="000000"/>
        </w:rPr>
      </w:pPr>
    </w:p>
    <w:p w14:paraId="150D888C" w14:textId="77777777" w:rsidR="004D60B8" w:rsidRDefault="004D60B8" w:rsidP="004D60B8">
      <w:pPr>
        <w:spacing w:after="0" w:line="240" w:lineRule="auto"/>
        <w:ind w:firstLine="567"/>
        <w:jc w:val="both"/>
        <w:rPr>
          <w:rFonts w:ascii="Times New Roman" w:hAnsi="Times New Roman"/>
          <w:color w:val="000000"/>
        </w:rPr>
      </w:pPr>
    </w:p>
    <w:p w14:paraId="433C15BC" w14:textId="77777777" w:rsidR="004D60B8" w:rsidRPr="001209E2" w:rsidRDefault="004D60B8" w:rsidP="004D60B8">
      <w:pPr>
        <w:spacing w:after="0" w:line="240" w:lineRule="auto"/>
        <w:ind w:firstLine="567"/>
        <w:jc w:val="both"/>
        <w:rPr>
          <w:rFonts w:ascii="Times New Roman" w:hAnsi="Times New Roman"/>
          <w:color w:val="000000"/>
        </w:rPr>
      </w:pPr>
    </w:p>
    <w:p w14:paraId="731AB3F2" w14:textId="77777777" w:rsidR="004D60B8" w:rsidRPr="001209E2" w:rsidRDefault="004D60B8" w:rsidP="004D60B8">
      <w:pPr>
        <w:numPr>
          <w:ilvl w:val="0"/>
          <w:numId w:val="23"/>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62764545" w14:textId="77777777" w:rsidR="004D60B8" w:rsidRPr="0001015A" w:rsidRDefault="004D60B8" w:rsidP="004D60B8">
      <w:pPr>
        <w:numPr>
          <w:ilvl w:val="1"/>
          <w:numId w:val="53"/>
        </w:numPr>
        <w:tabs>
          <w:tab w:val="left" w:pos="993"/>
        </w:tabs>
        <w:suppressAutoHyphens w:val="0"/>
        <w:spacing w:after="0" w:line="240" w:lineRule="auto"/>
        <w:ind w:left="0" w:firstLine="567"/>
        <w:contextualSpacing/>
        <w:jc w:val="both"/>
        <w:rPr>
          <w:rFonts w:ascii="Times New Roman" w:eastAsia="Times New Roman" w:hAnsi="Times New Roman"/>
          <w:color w:val="000000"/>
        </w:rPr>
      </w:pPr>
      <w:r w:rsidRPr="00224AD9">
        <w:rPr>
          <w:rFonts w:ascii="Times New Roman" w:hAnsi="Times New Roman"/>
          <w:color w:val="000000"/>
        </w:rPr>
        <w:t xml:space="preserve"> </w:t>
      </w:r>
      <w:r w:rsidRPr="003F78B6">
        <w:rPr>
          <w:rFonts w:ascii="Times New Roman" w:hAnsi="Times New Roman"/>
          <w:color w:val="000000"/>
        </w:rPr>
        <w:t xml:space="preserve">ПОСТАЧАЛЬНИК гарантує, </w:t>
      </w:r>
      <w:r w:rsidRPr="0001015A">
        <w:rPr>
          <w:rFonts w:ascii="Times New Roman" w:hAnsi="Times New Roman"/>
          <w:color w:val="000000"/>
          <w:lang w:eastAsia="en-US"/>
        </w:rPr>
        <w:t xml:space="preserve">що Товар не має і не буде мати дефектів на період 12 (дванадцять) місяців з дати </w:t>
      </w:r>
      <w:r w:rsidRPr="0001015A">
        <w:rPr>
          <w:rFonts w:ascii="Times New Roman" w:hAnsi="Times New Roman"/>
          <w:b/>
          <w:color w:val="000000"/>
          <w:lang w:eastAsia="en-US"/>
        </w:rPr>
        <w:t>виготовлення Товару</w:t>
      </w:r>
      <w:r w:rsidRPr="0001015A">
        <w:rPr>
          <w:rFonts w:ascii="Times New Roman" w:hAnsi="Times New Roman"/>
          <w:color w:val="000000"/>
          <w:lang w:eastAsia="en-US"/>
        </w:rPr>
        <w:t xml:space="preserve">, але не менше 6 (шести) місяців з моменту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w:t>
      </w:r>
      <w:r w:rsidRPr="0001015A">
        <w:rPr>
          <w:rFonts w:ascii="Times New Roman" w:eastAsia="Times New Roman" w:hAnsi="Times New Roman"/>
          <w:color w:val="000000"/>
        </w:rPr>
        <w:t xml:space="preserve"> п. 4.7. Договору.</w:t>
      </w:r>
    </w:p>
    <w:p w14:paraId="6E4C59BB" w14:textId="77777777" w:rsidR="004D60B8" w:rsidRPr="001209E2" w:rsidRDefault="004D60B8" w:rsidP="004D60B8">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021B49D5"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6BEC1D42"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5C2B659D"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07E61387"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2087CD34"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14D80F59"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3FD17970"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622C88B0"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6184C152" w14:textId="77777777" w:rsidR="004D60B8" w:rsidRPr="001209E2" w:rsidRDefault="004D60B8" w:rsidP="004D60B8">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3CF94A85" w14:textId="77777777" w:rsidR="004D60B8" w:rsidRPr="001209E2" w:rsidRDefault="004D60B8" w:rsidP="004D60B8">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42ACA117" w14:textId="77777777" w:rsidR="004D60B8" w:rsidRPr="001209E2" w:rsidRDefault="004D60B8" w:rsidP="004D60B8">
      <w:pPr>
        <w:shd w:val="clear" w:color="auto" w:fill="FFFFFF"/>
        <w:spacing w:after="0" w:line="240" w:lineRule="auto"/>
        <w:ind w:firstLine="567"/>
        <w:jc w:val="both"/>
        <w:rPr>
          <w:rFonts w:ascii="Times New Roman" w:hAnsi="Times New Roman"/>
          <w:b/>
          <w:color w:val="000000"/>
        </w:rPr>
      </w:pPr>
    </w:p>
    <w:p w14:paraId="73ACC1D9" w14:textId="77777777" w:rsidR="004D60B8" w:rsidRPr="001209E2" w:rsidRDefault="004D60B8" w:rsidP="004D60B8">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4595A183"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1861E5D9" w14:textId="77777777" w:rsidR="004D60B8" w:rsidRPr="001209E2" w:rsidRDefault="004D60B8" w:rsidP="004D60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6.2</w:t>
      </w:r>
      <w:r w:rsidRPr="00D62588">
        <w:rPr>
          <w:rFonts w:ascii="Times New Roman" w:eastAsia="Times New Roman" w:hAnsi="Times New Roman"/>
          <w:color w:val="000000"/>
        </w:rPr>
        <w:t xml:space="preserve">. </w:t>
      </w:r>
      <w:bookmarkStart w:id="18" w:name="_Hlk132284524"/>
      <w:r w:rsidRPr="00D62588">
        <w:rPr>
          <w:rFonts w:ascii="Times New Roman" w:eastAsia="Times New Roman" w:hAnsi="Times New Roman"/>
          <w:color w:val="000000"/>
        </w:rPr>
        <w:t>У разі несвоєчасного остаточного розрахунку</w:t>
      </w:r>
      <w:r w:rsidRPr="00D62588">
        <w:rPr>
          <w:rFonts w:ascii="Times New Roman" w:eastAsia="Times New Roman" w:hAnsi="Times New Roman"/>
          <w:color w:val="000000"/>
          <w:lang w:val="ru-RU"/>
        </w:rPr>
        <w:t xml:space="preserve"> за</w:t>
      </w:r>
      <w:r w:rsidRPr="00D62588">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w:t>
      </w:r>
      <w:r w:rsidRPr="00126F7C">
        <w:rPr>
          <w:rFonts w:ascii="Times New Roman" w:eastAsia="Times New Roman" w:hAnsi="Times New Roman"/>
          <w:color w:val="000000"/>
        </w:rPr>
        <w:t xml:space="preserve"> інфляції за весь час прострочення</w:t>
      </w:r>
      <w:bookmarkEnd w:id="18"/>
      <w:r w:rsidRPr="001209E2">
        <w:rPr>
          <w:rFonts w:ascii="Times New Roman" w:eastAsia="Times New Roman" w:hAnsi="Times New Roman"/>
          <w:color w:val="000000"/>
        </w:rPr>
        <w:t>.</w:t>
      </w:r>
    </w:p>
    <w:p w14:paraId="7EBB85B4" w14:textId="77777777" w:rsidR="004D60B8" w:rsidRDefault="004D60B8" w:rsidP="004D60B8">
      <w:pPr>
        <w:spacing w:after="0" w:line="240" w:lineRule="auto"/>
        <w:ind w:firstLine="567"/>
        <w:jc w:val="both"/>
        <w:rPr>
          <w:rFonts w:ascii="Times New Roman" w:hAnsi="Times New Roman"/>
          <w:color w:val="000000"/>
        </w:rPr>
      </w:pPr>
      <w:r w:rsidRPr="00A670C7">
        <w:rPr>
          <w:rFonts w:ascii="Times New Roman" w:hAnsi="Times New Roman"/>
          <w:color w:val="000000"/>
        </w:rPr>
        <w:t>6.3.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r w:rsidRPr="00A670C7">
        <w:rPr>
          <w:rFonts w:ascii="Times New Roman" w:hAnsi="Times New Roman"/>
          <w:color w:val="000000"/>
        </w:rPr>
        <w:br/>
        <w:t xml:space="preserve">6.3.1. У разі недотримання ПОСТАЧАЛЬНИКОМ строків, визначених для заміни неякісного Товару, </w:t>
      </w:r>
      <w:r w:rsidRPr="00A670C7">
        <w:rPr>
          <w:rFonts w:ascii="Times New Roman" w:hAnsi="Times New Roman"/>
          <w:color w:val="000000"/>
        </w:rPr>
        <w:lastRenderedPageBreak/>
        <w:t>ПОКУПЕЦЬ має право вимагати від ПОСТАЧАЛЬНИКА сплату неустойки у розмірі 0,3 % від ціни неякісного Товару за кожний день затримки виконання зобов’язання згідно умов цього Договору.</w:t>
      </w:r>
    </w:p>
    <w:p w14:paraId="7B053C5A" w14:textId="77777777" w:rsidR="004D60B8" w:rsidRDefault="004D60B8" w:rsidP="004D60B8">
      <w:pPr>
        <w:spacing w:after="0" w:line="240" w:lineRule="auto"/>
        <w:ind w:firstLine="567"/>
        <w:jc w:val="both"/>
        <w:rPr>
          <w:rFonts w:ascii="Times New Roman" w:hAnsi="Times New Roman"/>
          <w:color w:val="000000"/>
        </w:rPr>
      </w:pPr>
      <w:r w:rsidRPr="00A670C7">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12E9538A" w14:textId="77777777" w:rsidR="004D60B8" w:rsidRPr="00A670C7" w:rsidRDefault="004D60B8" w:rsidP="004D60B8">
      <w:pPr>
        <w:spacing w:after="0" w:line="240" w:lineRule="auto"/>
        <w:ind w:firstLine="567"/>
        <w:jc w:val="both"/>
        <w:rPr>
          <w:rFonts w:ascii="Times New Roman" w:hAnsi="Times New Roman"/>
          <w:color w:val="000000"/>
        </w:rPr>
      </w:pPr>
      <w:r w:rsidRPr="00A670C7">
        <w:rPr>
          <w:rFonts w:ascii="Times New Roman" w:hAnsi="Times New Roman"/>
          <w:color w:val="000000"/>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1C369EF1" w14:textId="77777777" w:rsidR="004D60B8" w:rsidRPr="00A670C7" w:rsidRDefault="004D60B8" w:rsidP="004D60B8">
      <w:pPr>
        <w:spacing w:after="0" w:line="240" w:lineRule="auto"/>
        <w:ind w:firstLine="567"/>
        <w:jc w:val="both"/>
        <w:rPr>
          <w:rFonts w:ascii="Times New Roman" w:hAnsi="Times New Roman"/>
          <w:color w:val="000000"/>
        </w:rPr>
      </w:pPr>
      <w:r w:rsidRPr="00A670C7">
        <w:rPr>
          <w:rFonts w:ascii="Times New Roman" w:hAnsi="Times New Roman"/>
          <w:color w:val="000000"/>
        </w:rPr>
        <w:t>6.6. ПОСТАЧАЛЬНИК несе відповідальність за дотримання вимог податкового законодавства України.</w:t>
      </w:r>
    </w:p>
    <w:p w14:paraId="767C33CD"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6</w:t>
      </w:r>
      <w:r w:rsidRPr="001209E2">
        <w:rPr>
          <w:rFonts w:ascii="Times New Roman" w:hAnsi="Times New Roman"/>
          <w:color w:val="000000"/>
        </w:rPr>
        <w:t xml:space="preserve">.1. </w:t>
      </w:r>
      <w:r w:rsidRPr="00A670C7">
        <w:rPr>
          <w:rFonts w:ascii="Times New Roman" w:hAnsi="Times New Roman"/>
          <w:color w:val="000000"/>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w:t>
      </w:r>
      <w:r w:rsidRPr="001209E2">
        <w:rPr>
          <w:rFonts w:ascii="Times New Roman" w:hAnsi="Times New Roman"/>
          <w:lang w:eastAsia="en-US"/>
        </w:rPr>
        <w:t xml:space="preserve">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15DC3EC7"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6</w:t>
      </w:r>
      <w:r w:rsidRPr="001209E2">
        <w:rPr>
          <w:rFonts w:ascii="Times New Roman" w:hAnsi="Times New Roman"/>
          <w:color w:val="000000"/>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209E2">
        <w:rPr>
          <w:rFonts w:ascii="Times New Roman" w:hAnsi="Times New Roman"/>
          <w:color w:val="000000"/>
        </w:rPr>
        <w:t>звітностей</w:t>
      </w:r>
      <w:proofErr w:type="spellEnd"/>
      <w:r w:rsidRPr="001209E2">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3D612326"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6</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528E2DE3"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Сплата штрафних санкцій не звільняє Сторони від виконання умов цього Договору.</w:t>
      </w:r>
    </w:p>
    <w:p w14:paraId="33834970"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EA51DB6" w14:textId="77777777" w:rsidR="004D60B8" w:rsidRPr="001209E2" w:rsidRDefault="004D60B8" w:rsidP="004D60B8">
      <w:pPr>
        <w:spacing w:after="0" w:line="240" w:lineRule="auto"/>
        <w:ind w:firstLine="567"/>
        <w:jc w:val="both"/>
        <w:rPr>
          <w:rFonts w:ascii="Times New Roman" w:hAnsi="Times New Roman"/>
          <w:color w:val="000000"/>
        </w:rPr>
      </w:pPr>
    </w:p>
    <w:p w14:paraId="2F71A8A8" w14:textId="77777777" w:rsidR="004D60B8" w:rsidRPr="001209E2" w:rsidRDefault="004D60B8" w:rsidP="004D60B8">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36601132"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1E806EAD"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022AF93" w14:textId="77777777" w:rsidR="004D60B8" w:rsidRPr="001209E2" w:rsidRDefault="004D60B8" w:rsidP="004D60B8">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0DB6743F"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w:t>
      </w:r>
      <w:r>
        <w:rPr>
          <w:rFonts w:ascii="Times New Roman" w:hAnsi="Times New Roman"/>
          <w:color w:val="000000"/>
        </w:rPr>
        <w:t xml:space="preserve">, </w:t>
      </w:r>
      <w:r w:rsidRPr="001209E2">
        <w:rPr>
          <w:rFonts w:ascii="Times New Roman" w:hAnsi="Times New Roman"/>
          <w:color w:val="000000"/>
        </w:rPr>
        <w:t xml:space="preserve">але у будь-якому випадку до повного виконання Сторонами своїх зобов’язань. </w:t>
      </w:r>
    </w:p>
    <w:p w14:paraId="2B964032"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E29978E" w14:textId="77777777" w:rsidR="004D60B8" w:rsidRPr="001209E2" w:rsidRDefault="004D60B8" w:rsidP="004D60B8">
      <w:pPr>
        <w:spacing w:after="0" w:line="240" w:lineRule="auto"/>
        <w:ind w:firstLine="567"/>
        <w:jc w:val="both"/>
        <w:rPr>
          <w:rFonts w:ascii="Times New Roman" w:hAnsi="Times New Roman"/>
          <w:b/>
          <w:color w:val="000000"/>
        </w:rPr>
      </w:pPr>
    </w:p>
    <w:p w14:paraId="5CA7F0CF" w14:textId="77777777" w:rsidR="004D60B8" w:rsidRPr="001209E2" w:rsidRDefault="004D60B8" w:rsidP="004D60B8">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31CE2751"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4CC71A67"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0D4CC24E"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54C6D87E" w14:textId="77777777" w:rsidR="004D60B8"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6B6C2F6A"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3F78B6">
        <w:rPr>
          <w:rFonts w:ascii="Times New Roman" w:hAnsi="Times New Roman"/>
          <w:color w:val="000000"/>
          <w:lang w:eastAsia="en-US"/>
        </w:rPr>
        <w:t>і щодо якого відсутні будь-які претензії зі сторони ПОКУПЦЯ</w:t>
      </w:r>
      <w:r w:rsidRPr="001209E2">
        <w:rPr>
          <w:rFonts w:ascii="Times New Roman" w:hAnsi="Times New Roman"/>
          <w:color w:val="000000"/>
        </w:rPr>
        <w:t>.</w:t>
      </w:r>
    </w:p>
    <w:p w14:paraId="3063E6F3" w14:textId="77777777" w:rsidR="004D60B8" w:rsidRPr="001209E2" w:rsidRDefault="004D60B8" w:rsidP="004D60B8">
      <w:pPr>
        <w:spacing w:after="0" w:line="240" w:lineRule="auto"/>
        <w:ind w:firstLine="567"/>
        <w:jc w:val="both"/>
        <w:rPr>
          <w:rFonts w:ascii="Times New Roman" w:hAnsi="Times New Roman"/>
          <w:color w:val="000000"/>
        </w:rPr>
      </w:pPr>
    </w:p>
    <w:p w14:paraId="039FD26C" w14:textId="77777777" w:rsidR="004D60B8" w:rsidRPr="001209E2" w:rsidRDefault="004D60B8" w:rsidP="004D60B8">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25581A0E"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10.1. На момент укладення цього Договору ПОСТАЧАЛЬНИК є </w:t>
      </w:r>
      <w:r>
        <w:rPr>
          <w:rFonts w:ascii="Times New Roman" w:hAnsi="Times New Roman"/>
          <w:color w:val="000000"/>
        </w:rPr>
        <w:t>_____________________________.</w:t>
      </w:r>
    </w:p>
    <w:p w14:paraId="3FEC53FE"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685F06FF"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209C48AB" w14:textId="77777777" w:rsidR="004D60B8" w:rsidRPr="00A64D13"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10.4.</w:t>
      </w:r>
      <w:r w:rsidRPr="00A64D13">
        <w:rPr>
          <w:rFonts w:ascii="Times New Roman" w:hAnsi="Times New Roman"/>
          <w:color w:val="000000"/>
        </w:rPr>
        <w:t xml:space="preserve">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269C8E68"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5F0FEDCB"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01225F90" w14:textId="77777777" w:rsidR="004D60B8" w:rsidRPr="001E1563"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B8D07C" w14:textId="77777777" w:rsidR="004D60B8" w:rsidRPr="001E1563" w:rsidRDefault="004D60B8" w:rsidP="004D60B8">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322EF3A" w14:textId="77777777" w:rsidR="004D60B8" w:rsidRPr="001E1563" w:rsidRDefault="004D60B8" w:rsidP="004D60B8">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5E4062AA" w14:textId="77777777" w:rsidR="004D60B8" w:rsidRDefault="004D60B8" w:rsidP="004D60B8">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67160D1A" w14:textId="77777777" w:rsidR="004D60B8" w:rsidRPr="00A64D13"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10.</w:t>
      </w:r>
      <w:r w:rsidRPr="00A64D13">
        <w:rPr>
          <w:rFonts w:ascii="Times New Roman" w:hAnsi="Times New Roman"/>
          <w:color w:val="000000"/>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40191D5"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10.</w:t>
      </w:r>
      <w:r w:rsidRPr="00A64D13">
        <w:rPr>
          <w:rFonts w:ascii="Times New Roman" w:hAnsi="Times New Roman"/>
          <w:color w:val="000000"/>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B448E17" w14:textId="77777777" w:rsidR="004D60B8" w:rsidRPr="001209E2" w:rsidRDefault="004D60B8" w:rsidP="004D60B8">
      <w:pPr>
        <w:spacing w:after="0" w:line="240" w:lineRule="auto"/>
        <w:ind w:firstLine="567"/>
        <w:jc w:val="both"/>
        <w:rPr>
          <w:rFonts w:ascii="Times New Roman" w:hAnsi="Times New Roman"/>
          <w:color w:val="000000"/>
        </w:rPr>
      </w:pPr>
      <w:r w:rsidRPr="00A64D13">
        <w:rPr>
          <w:rFonts w:ascii="Times New Roman" w:hAnsi="Times New Roman"/>
          <w:color w:val="000000"/>
        </w:rPr>
        <w:t>10.11.</w:t>
      </w:r>
      <w:r w:rsidRPr="00A64D13">
        <w:rPr>
          <w:rFonts w:ascii="Times New Roman" w:hAnsi="Times New Roman"/>
          <w:color w:val="000000"/>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700BEFE7"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w:t>
      </w:r>
      <w:r w:rsidRPr="001209E2">
        <w:rPr>
          <w:rFonts w:ascii="Times New Roman" w:hAnsi="Times New Roman"/>
          <w:color w:val="000000"/>
        </w:rPr>
        <w:lastRenderedPageBreak/>
        <w:t xml:space="preserve">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4FF722C" w14:textId="77777777" w:rsidR="004D60B8" w:rsidRPr="001209E2"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26CBC233" w14:textId="77777777" w:rsidR="004D60B8" w:rsidRDefault="004D60B8" w:rsidP="004D60B8">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A64D13">
        <w:rPr>
          <w:rFonts w:ascii="Times New Roman" w:hAnsi="Times New Roman"/>
          <w:color w:val="000000"/>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71E5EB8D" w14:textId="77777777" w:rsidR="004D60B8" w:rsidRDefault="004D60B8" w:rsidP="004D60B8">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1C8A75F0" w14:textId="77777777" w:rsidR="004D60B8" w:rsidRPr="001209E2" w:rsidRDefault="004D60B8" w:rsidP="004D60B8">
      <w:pPr>
        <w:spacing w:after="0" w:line="240" w:lineRule="auto"/>
        <w:jc w:val="center"/>
        <w:rPr>
          <w:rFonts w:ascii="Times New Roman" w:hAnsi="Times New Roman"/>
          <w:color w:val="000000"/>
        </w:rPr>
      </w:pPr>
    </w:p>
    <w:p w14:paraId="06DB3974" w14:textId="77777777" w:rsidR="004D60B8" w:rsidRPr="001209E2" w:rsidRDefault="004D60B8" w:rsidP="004D60B8">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4D60B8" w:rsidRPr="00CD58D9" w14:paraId="742198B7" w14:textId="77777777" w:rsidTr="001D4130">
        <w:trPr>
          <w:trHeight w:val="6516"/>
        </w:trPr>
        <w:tc>
          <w:tcPr>
            <w:tcW w:w="5009" w:type="dxa"/>
          </w:tcPr>
          <w:p w14:paraId="2337D2A3" w14:textId="77777777" w:rsidR="004D60B8" w:rsidRPr="00CD58D9" w:rsidRDefault="004D60B8" w:rsidP="001D4130">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2F98733C" w14:textId="77777777" w:rsidR="004D60B8" w:rsidRPr="00CD58D9" w:rsidRDefault="004D60B8" w:rsidP="001D4130">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06898B3C" w14:textId="77777777" w:rsidR="004D60B8" w:rsidRPr="00CD58D9" w:rsidRDefault="004D60B8" w:rsidP="001D4130">
            <w:pPr>
              <w:spacing w:after="0"/>
              <w:rPr>
                <w:rFonts w:ascii="Times New Roman" w:hAnsi="Times New Roman"/>
                <w:sz w:val="24"/>
                <w:szCs w:val="24"/>
              </w:rPr>
            </w:pPr>
          </w:p>
          <w:p w14:paraId="65AF2661" w14:textId="77777777" w:rsidR="004D60B8" w:rsidRPr="008D18A4" w:rsidRDefault="004D60B8" w:rsidP="001D413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0B60502D" w14:textId="77777777" w:rsidR="004D60B8" w:rsidRPr="008D18A4" w:rsidRDefault="004D60B8" w:rsidP="001D4130">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08F08845" w14:textId="77777777" w:rsidR="004D60B8" w:rsidRPr="008D18A4" w:rsidRDefault="004D60B8" w:rsidP="001D413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0EA88235" w14:textId="77777777" w:rsidR="004D60B8" w:rsidRPr="008D18A4" w:rsidRDefault="004D60B8" w:rsidP="001D413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7197D523" w14:textId="77777777" w:rsidR="004D60B8" w:rsidRPr="008D18A4" w:rsidRDefault="004D60B8" w:rsidP="001D413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68D88E28" w14:textId="77777777" w:rsidR="004D60B8" w:rsidRPr="008D18A4" w:rsidRDefault="004D60B8" w:rsidP="001D413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56D28AD8" w14:textId="77777777" w:rsidR="004D60B8" w:rsidRPr="008D18A4" w:rsidRDefault="004D60B8" w:rsidP="001D413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6625530A" w14:textId="77777777" w:rsidR="004D60B8" w:rsidRPr="008D18A4" w:rsidRDefault="004D60B8" w:rsidP="001D413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40EF86EA" w14:textId="77777777" w:rsidR="004D60B8" w:rsidRPr="008D18A4" w:rsidRDefault="004D60B8" w:rsidP="001D4130">
            <w:pPr>
              <w:tabs>
                <w:tab w:val="num" w:pos="0"/>
              </w:tabs>
              <w:jc w:val="both"/>
              <w:rPr>
                <w:rFonts w:ascii="Times New Roman" w:hAnsi="Times New Roman"/>
              </w:rPr>
            </w:pPr>
            <w:r w:rsidRPr="008D18A4">
              <w:rPr>
                <w:rFonts w:ascii="Times New Roman" w:hAnsi="Times New Roman"/>
              </w:rPr>
              <w:t>ІПН 377390426541</w:t>
            </w:r>
          </w:p>
          <w:p w14:paraId="4017A882" w14:textId="77777777" w:rsidR="004D60B8" w:rsidRPr="008D18A4" w:rsidRDefault="004D60B8" w:rsidP="001D413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66A85379" w14:textId="77777777" w:rsidR="004D60B8" w:rsidRDefault="004D60B8" w:rsidP="001D413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p w14:paraId="62973766" w14:textId="77777777" w:rsidR="004D60B8" w:rsidRPr="00EB111E" w:rsidRDefault="004D60B8" w:rsidP="001D4130">
            <w:pPr>
              <w:rPr>
                <w:lang w:eastAsia="ru-RU"/>
              </w:rPr>
            </w:pPr>
          </w:p>
          <w:p w14:paraId="5E353A37" w14:textId="77777777" w:rsidR="004D60B8" w:rsidRPr="00890A25" w:rsidRDefault="004D60B8" w:rsidP="001D4130">
            <w:pPr>
              <w:spacing w:after="0" w:line="240" w:lineRule="auto"/>
              <w:jc w:val="both"/>
              <w:rPr>
                <w:rFonts w:ascii="Times New Roman" w:eastAsia="Times New Roman" w:hAnsi="Times New Roman"/>
                <w:color w:val="000000"/>
              </w:rPr>
            </w:pPr>
          </w:p>
          <w:p w14:paraId="3B073AFB" w14:textId="77777777" w:rsidR="004D60B8" w:rsidRPr="00CD58D9" w:rsidRDefault="004D60B8" w:rsidP="001D4130">
            <w:pPr>
              <w:spacing w:after="0" w:line="240" w:lineRule="auto"/>
              <w:jc w:val="both"/>
              <w:rPr>
                <w:rFonts w:ascii="Times New Roman" w:hAnsi="Times New Roman"/>
                <w:color w:val="000000"/>
                <w:kern w:val="1"/>
                <w:sz w:val="24"/>
                <w:szCs w:val="24"/>
              </w:rPr>
            </w:pPr>
            <w:r w:rsidRPr="00890A25">
              <w:rPr>
                <w:rFonts w:ascii="Times New Roman" w:eastAsia="Times New Roman" w:hAnsi="Times New Roman"/>
                <w:b/>
                <w:color w:val="000000"/>
              </w:rPr>
              <w:t>________________</w:t>
            </w:r>
            <w:r w:rsidRPr="00CD58D9">
              <w:rPr>
                <w:rFonts w:ascii="Times New Roman" w:eastAsia="Times New Roman" w:hAnsi="Times New Roman"/>
                <w:color w:val="000000"/>
                <w:sz w:val="24"/>
                <w:szCs w:val="24"/>
              </w:rPr>
              <w:t xml:space="preserve"> </w:t>
            </w:r>
            <w:r w:rsidRPr="00CD58D9">
              <w:rPr>
                <w:rFonts w:ascii="Times New Roman" w:hAnsi="Times New Roman"/>
                <w:b/>
                <w:bCs/>
                <w:kern w:val="1"/>
                <w:sz w:val="24"/>
                <w:szCs w:val="24"/>
              </w:rPr>
              <w:t xml:space="preserve"> </w:t>
            </w:r>
            <w:r w:rsidRPr="00874536">
              <w:rPr>
                <w:rFonts w:ascii="Times New Roman" w:hAnsi="Times New Roman"/>
                <w:b/>
                <w:bCs/>
                <w:kern w:val="1"/>
                <w:sz w:val="24"/>
                <w:szCs w:val="24"/>
              </w:rPr>
              <w:t xml:space="preserve"> </w:t>
            </w:r>
          </w:p>
        </w:tc>
        <w:tc>
          <w:tcPr>
            <w:tcW w:w="5010" w:type="dxa"/>
          </w:tcPr>
          <w:p w14:paraId="1F6E7159" w14:textId="77777777" w:rsidR="004D60B8" w:rsidRPr="00CD58D9" w:rsidRDefault="004D60B8" w:rsidP="001D4130">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6AFF25B7" w14:textId="77777777" w:rsidR="004D60B8" w:rsidRPr="00CD58D9" w:rsidRDefault="004D60B8" w:rsidP="001D4130">
            <w:pPr>
              <w:spacing w:after="0"/>
              <w:ind w:left="-6"/>
              <w:rPr>
                <w:rFonts w:ascii="Times New Roman" w:hAnsi="Times New Roman"/>
                <w:sz w:val="24"/>
                <w:szCs w:val="24"/>
              </w:rPr>
            </w:pPr>
          </w:p>
          <w:p w14:paraId="5956DB22" w14:textId="77777777" w:rsidR="004D60B8" w:rsidRPr="00CD58D9" w:rsidRDefault="004D60B8" w:rsidP="001D4130">
            <w:pPr>
              <w:spacing w:after="0"/>
              <w:ind w:left="-6"/>
              <w:rPr>
                <w:rFonts w:ascii="Times New Roman" w:hAnsi="Times New Roman"/>
                <w:sz w:val="24"/>
                <w:szCs w:val="24"/>
              </w:rPr>
            </w:pPr>
          </w:p>
        </w:tc>
      </w:tr>
    </w:tbl>
    <w:p w14:paraId="47EC9DDD" w14:textId="77777777" w:rsidR="004D60B8" w:rsidRDefault="004D60B8" w:rsidP="004D60B8">
      <w:pPr>
        <w:spacing w:after="0" w:line="240" w:lineRule="auto"/>
        <w:jc w:val="right"/>
        <w:rPr>
          <w:rFonts w:ascii="Times New Roman" w:hAnsi="Times New Roman"/>
          <w:snapToGrid w:val="0"/>
          <w:color w:val="000000"/>
        </w:rPr>
      </w:pPr>
    </w:p>
    <w:p w14:paraId="5B710B03" w14:textId="77777777" w:rsidR="004D60B8" w:rsidRDefault="004D60B8" w:rsidP="004D60B8">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1AC0693A" w14:textId="77777777" w:rsidR="004D60B8" w:rsidRPr="003F78B6" w:rsidRDefault="004D60B8" w:rsidP="004D60B8">
      <w:pPr>
        <w:tabs>
          <w:tab w:val="left" w:pos="3420"/>
        </w:tabs>
        <w:spacing w:after="0"/>
        <w:jc w:val="right"/>
        <w:rPr>
          <w:rFonts w:ascii="Times New Roman" w:hAnsi="Times New Roman"/>
          <w:color w:val="000000"/>
        </w:rPr>
      </w:pPr>
      <w:r w:rsidRPr="000C2DDC">
        <w:rPr>
          <w:rFonts w:ascii="Times New Roman" w:hAnsi="Times New Roman"/>
        </w:rPr>
        <w:lastRenderedPageBreak/>
        <w:t>До</w:t>
      </w:r>
      <w:r w:rsidRPr="003F78B6">
        <w:rPr>
          <w:rFonts w:ascii="Times New Roman" w:hAnsi="Times New Roman"/>
          <w:color w:val="000000"/>
        </w:rPr>
        <w:t>даток № 1</w:t>
      </w:r>
    </w:p>
    <w:p w14:paraId="6291A891" w14:textId="77777777" w:rsidR="004D60B8" w:rsidRPr="003F78B6" w:rsidRDefault="004D60B8" w:rsidP="004D60B8">
      <w:pPr>
        <w:tabs>
          <w:tab w:val="left" w:pos="993"/>
        </w:tabs>
        <w:spacing w:after="0"/>
        <w:ind w:firstLine="567"/>
        <w:jc w:val="right"/>
        <w:rPr>
          <w:rFonts w:ascii="Times New Roman" w:hAnsi="Times New Roman"/>
          <w:color w:val="000000"/>
        </w:rPr>
      </w:pPr>
      <w:r w:rsidRPr="003F78B6">
        <w:rPr>
          <w:rFonts w:ascii="Times New Roman" w:hAnsi="Times New Roman"/>
          <w:color w:val="000000"/>
        </w:rPr>
        <w:t>до Договору поставки № _____________</w:t>
      </w:r>
    </w:p>
    <w:p w14:paraId="08FC9BFE" w14:textId="77777777" w:rsidR="004D60B8" w:rsidRPr="003F78B6" w:rsidRDefault="004D60B8" w:rsidP="004D60B8">
      <w:pPr>
        <w:tabs>
          <w:tab w:val="left" w:pos="993"/>
        </w:tabs>
        <w:spacing w:after="0"/>
        <w:ind w:firstLine="567"/>
        <w:jc w:val="right"/>
        <w:rPr>
          <w:rFonts w:ascii="Times New Roman" w:hAnsi="Times New Roman"/>
          <w:color w:val="000000"/>
        </w:rPr>
      </w:pPr>
      <w:r w:rsidRPr="003F78B6">
        <w:rPr>
          <w:rFonts w:ascii="Times New Roman" w:hAnsi="Times New Roman"/>
          <w:color w:val="000000"/>
        </w:rPr>
        <w:t xml:space="preserve">від </w:t>
      </w:r>
      <w:r w:rsidRPr="003F78B6">
        <w:rPr>
          <w:rFonts w:ascii="Times New Roman" w:hAnsi="Times New Roman"/>
          <w:bCs/>
          <w:color w:val="000000"/>
        </w:rPr>
        <w:t xml:space="preserve">«_____» _______________ </w:t>
      </w:r>
      <w:r w:rsidRPr="003F78B6">
        <w:rPr>
          <w:rFonts w:ascii="Times New Roman" w:hAnsi="Times New Roman"/>
          <w:color w:val="000000"/>
        </w:rPr>
        <w:t>202</w:t>
      </w:r>
      <w:r>
        <w:rPr>
          <w:rFonts w:ascii="Times New Roman" w:hAnsi="Times New Roman"/>
          <w:color w:val="000000"/>
        </w:rPr>
        <w:t>4</w:t>
      </w:r>
      <w:r w:rsidRPr="003F78B6">
        <w:rPr>
          <w:rFonts w:ascii="Times New Roman" w:hAnsi="Times New Roman"/>
          <w:color w:val="000000"/>
        </w:rPr>
        <w:t xml:space="preserve"> року</w:t>
      </w:r>
    </w:p>
    <w:p w14:paraId="5DF92687" w14:textId="77777777" w:rsidR="004D60B8" w:rsidRPr="003F78B6" w:rsidRDefault="004D60B8" w:rsidP="004D60B8">
      <w:pPr>
        <w:tabs>
          <w:tab w:val="left" w:pos="993"/>
        </w:tabs>
        <w:ind w:firstLine="567"/>
        <w:jc w:val="center"/>
        <w:rPr>
          <w:rFonts w:ascii="Times New Roman" w:hAnsi="Times New Roman"/>
          <w:color w:val="000000"/>
        </w:rPr>
      </w:pPr>
      <w:r w:rsidRPr="003F78B6">
        <w:rPr>
          <w:rFonts w:ascii="Times New Roman" w:hAnsi="Times New Roman"/>
          <w:color w:val="000000"/>
        </w:rPr>
        <w:t>Специфікація № 1</w:t>
      </w:r>
    </w:p>
    <w:p w14:paraId="3A47FF48" w14:textId="77777777" w:rsidR="004D60B8" w:rsidRPr="003F78B6" w:rsidRDefault="004D60B8" w:rsidP="004D60B8">
      <w:pPr>
        <w:tabs>
          <w:tab w:val="left" w:pos="993"/>
        </w:tabs>
        <w:ind w:firstLine="567"/>
        <w:rPr>
          <w:rFonts w:ascii="Times New Roman" w:hAnsi="Times New Roman"/>
          <w:bCs/>
          <w:color w:val="000000"/>
        </w:rPr>
      </w:pPr>
      <w:r w:rsidRPr="003F78B6">
        <w:rPr>
          <w:rFonts w:ascii="Times New Roman" w:hAnsi="Times New Roman"/>
          <w:bCs/>
          <w:color w:val="000000"/>
        </w:rPr>
        <w:t>м. Київ</w:t>
      </w:r>
      <w:r w:rsidRPr="003F78B6">
        <w:rPr>
          <w:rFonts w:ascii="Times New Roman" w:hAnsi="Times New Roman"/>
          <w:bCs/>
          <w:color w:val="000000"/>
        </w:rPr>
        <w:tab/>
      </w:r>
      <w:r w:rsidRPr="003F78B6">
        <w:rPr>
          <w:rFonts w:ascii="Times New Roman" w:hAnsi="Times New Roman"/>
          <w:bCs/>
          <w:color w:val="000000"/>
        </w:rPr>
        <w:tab/>
      </w:r>
      <w:r w:rsidRPr="003F78B6">
        <w:rPr>
          <w:rFonts w:ascii="Times New Roman" w:hAnsi="Times New Roman"/>
          <w:bCs/>
          <w:color w:val="000000"/>
        </w:rPr>
        <w:tab/>
      </w:r>
      <w:r w:rsidRPr="003F78B6">
        <w:rPr>
          <w:rFonts w:ascii="Times New Roman" w:hAnsi="Times New Roman"/>
          <w:bCs/>
          <w:color w:val="000000"/>
        </w:rPr>
        <w:tab/>
      </w:r>
      <w:r w:rsidRPr="003F78B6">
        <w:rPr>
          <w:rFonts w:ascii="Times New Roman" w:hAnsi="Times New Roman"/>
          <w:bCs/>
          <w:color w:val="000000"/>
        </w:rPr>
        <w:tab/>
      </w:r>
      <w:r w:rsidRPr="003F78B6">
        <w:rPr>
          <w:rFonts w:ascii="Times New Roman" w:hAnsi="Times New Roman"/>
          <w:bCs/>
          <w:color w:val="000000"/>
        </w:rPr>
        <w:tab/>
        <w:t xml:space="preserve">                      </w:t>
      </w:r>
      <w:r w:rsidRPr="003F78B6">
        <w:rPr>
          <w:rFonts w:ascii="Times New Roman" w:hAnsi="Times New Roman"/>
          <w:bCs/>
          <w:color w:val="000000"/>
        </w:rPr>
        <w:tab/>
        <w:t>«___» ___________ 202</w:t>
      </w:r>
      <w:r>
        <w:rPr>
          <w:rFonts w:ascii="Times New Roman" w:hAnsi="Times New Roman"/>
          <w:bCs/>
          <w:color w:val="000000"/>
        </w:rPr>
        <w:t>4</w:t>
      </w:r>
      <w:r w:rsidRPr="003F78B6">
        <w:rPr>
          <w:rFonts w:ascii="Times New Roman" w:hAnsi="Times New Roman"/>
          <w:bCs/>
          <w:color w:val="000000"/>
        </w:rPr>
        <w:t xml:space="preserve"> року</w:t>
      </w:r>
    </w:p>
    <w:p w14:paraId="771938C2" w14:textId="77777777" w:rsidR="004D60B8" w:rsidRPr="003F78B6" w:rsidRDefault="004D60B8" w:rsidP="004D60B8">
      <w:pPr>
        <w:pStyle w:val="afa"/>
        <w:numPr>
          <w:ilvl w:val="0"/>
          <w:numId w:val="24"/>
        </w:numPr>
        <w:tabs>
          <w:tab w:val="left" w:pos="993"/>
        </w:tabs>
        <w:suppressAutoHyphens w:val="0"/>
        <w:spacing w:after="0" w:line="240" w:lineRule="auto"/>
        <w:ind w:left="0" w:firstLine="567"/>
        <w:jc w:val="both"/>
        <w:rPr>
          <w:rFonts w:ascii="Times New Roman" w:hAnsi="Times New Roman"/>
          <w:color w:val="000000"/>
        </w:rPr>
      </w:pPr>
      <w:r w:rsidRPr="000C2DDC">
        <w:rPr>
          <w:rFonts w:ascii="Times New Roman" w:hAnsi="Times New Roman"/>
          <w:kern w:val="1"/>
        </w:rPr>
        <w:t xml:space="preserve">Під Товаром, за кодом </w:t>
      </w:r>
      <w:r w:rsidRPr="000C2DDC">
        <w:rPr>
          <w:rFonts w:ascii="Times New Roman" w:hAnsi="Times New Roman"/>
          <w:color w:val="000000"/>
        </w:rPr>
        <w:t xml:space="preserve"> </w:t>
      </w:r>
      <w:r w:rsidRPr="00685885">
        <w:rPr>
          <w:rFonts w:ascii="Times New Roman" w:hAnsi="Times New Roman"/>
        </w:rPr>
        <w:t>ДК 021:2015 - 24310000-0 Основні неорганічні хімічні речовини, (24315000-5 - Неорганічні хімічні речовини різні (</w:t>
      </w:r>
      <w:proofErr w:type="spellStart"/>
      <w:r w:rsidRPr="00685885">
        <w:rPr>
          <w:rFonts w:ascii="Times New Roman" w:hAnsi="Times New Roman"/>
        </w:rPr>
        <w:t>Гідразин</w:t>
      </w:r>
      <w:proofErr w:type="spellEnd"/>
      <w:r w:rsidRPr="00685885">
        <w:rPr>
          <w:rFonts w:ascii="Times New Roman" w:hAnsi="Times New Roman"/>
        </w:rPr>
        <w:t>-гідрат)</w:t>
      </w:r>
      <w:r w:rsidRPr="003F78B6">
        <w:rPr>
          <w:rFonts w:ascii="Times New Roman" w:hAnsi="Times New Roman"/>
          <w:color w:val="000000"/>
        </w:rPr>
        <w:t>, Сторони розуміють:</w:t>
      </w:r>
    </w:p>
    <w:p w14:paraId="1DA34EE2" w14:textId="77777777" w:rsidR="004D60B8" w:rsidRPr="003F78B6" w:rsidRDefault="004D60B8" w:rsidP="004D60B8">
      <w:pPr>
        <w:pStyle w:val="afa"/>
        <w:tabs>
          <w:tab w:val="left" w:pos="993"/>
        </w:tabs>
        <w:suppressAutoHyphens w:val="0"/>
        <w:spacing w:after="0" w:line="240" w:lineRule="auto"/>
        <w:ind w:left="567"/>
        <w:jc w:val="both"/>
        <w:rPr>
          <w:rFonts w:ascii="Times New Roman" w:hAnsi="Times New Roman"/>
          <w:color w:val="000000"/>
        </w:rPr>
      </w:pPr>
    </w:p>
    <w:tbl>
      <w:tblPr>
        <w:tblW w:w="103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52"/>
        <w:gridCol w:w="1418"/>
        <w:gridCol w:w="1134"/>
        <w:gridCol w:w="1134"/>
        <w:gridCol w:w="992"/>
        <w:gridCol w:w="1278"/>
        <w:gridCol w:w="1417"/>
      </w:tblGrid>
      <w:tr w:rsidR="004D60B8" w:rsidRPr="000C2DDC" w14:paraId="6474CCDC" w14:textId="77777777" w:rsidTr="001D4130">
        <w:tc>
          <w:tcPr>
            <w:tcW w:w="454" w:type="dxa"/>
            <w:vAlign w:val="center"/>
          </w:tcPr>
          <w:p w14:paraId="1D15F6DD" w14:textId="77777777" w:rsidR="004D60B8" w:rsidRPr="003F78B6" w:rsidRDefault="004D60B8" w:rsidP="001D4130">
            <w:pPr>
              <w:pStyle w:val="afa"/>
              <w:numPr>
                <w:ilvl w:val="0"/>
                <w:numId w:val="24"/>
              </w:numPr>
              <w:spacing w:after="0"/>
              <w:jc w:val="center"/>
              <w:rPr>
                <w:rFonts w:ascii="Times New Roman" w:hAnsi="Times New Roman"/>
                <w:b/>
                <w:color w:val="000000"/>
              </w:rPr>
            </w:pPr>
            <w:r w:rsidRPr="003F78B6">
              <w:rPr>
                <w:rFonts w:ascii="Times New Roman" w:hAnsi="Times New Roman"/>
                <w:b/>
                <w:color w:val="000000"/>
              </w:rPr>
              <w:t>№</w:t>
            </w:r>
          </w:p>
        </w:tc>
        <w:tc>
          <w:tcPr>
            <w:tcW w:w="2552" w:type="dxa"/>
            <w:vAlign w:val="center"/>
          </w:tcPr>
          <w:p w14:paraId="6EAC500D" w14:textId="77777777" w:rsidR="004D60B8" w:rsidRPr="003F78B6" w:rsidRDefault="004D60B8" w:rsidP="001D4130">
            <w:pPr>
              <w:spacing w:after="0"/>
              <w:jc w:val="center"/>
              <w:rPr>
                <w:rFonts w:ascii="Times New Roman" w:hAnsi="Times New Roman"/>
                <w:b/>
                <w:color w:val="000000"/>
                <w:sz w:val="20"/>
                <w:szCs w:val="20"/>
              </w:rPr>
            </w:pPr>
            <w:r w:rsidRPr="003F78B6">
              <w:rPr>
                <w:rFonts w:ascii="Times New Roman" w:hAnsi="Times New Roman"/>
                <w:b/>
                <w:color w:val="000000"/>
                <w:sz w:val="20"/>
                <w:szCs w:val="20"/>
              </w:rPr>
              <w:t>Назва та асортимент Товару</w:t>
            </w:r>
          </w:p>
          <w:p w14:paraId="638805C5" w14:textId="77777777" w:rsidR="004D60B8" w:rsidRPr="003F78B6" w:rsidRDefault="004D60B8" w:rsidP="001D4130">
            <w:pPr>
              <w:spacing w:after="0"/>
              <w:jc w:val="center"/>
              <w:rPr>
                <w:rFonts w:ascii="Times New Roman" w:hAnsi="Times New Roman"/>
                <w:b/>
                <w:color w:val="000000"/>
                <w:sz w:val="20"/>
                <w:szCs w:val="20"/>
              </w:rPr>
            </w:pPr>
          </w:p>
        </w:tc>
        <w:tc>
          <w:tcPr>
            <w:tcW w:w="1418" w:type="dxa"/>
            <w:vAlign w:val="center"/>
          </w:tcPr>
          <w:p w14:paraId="74524AED" w14:textId="77777777" w:rsidR="004D60B8" w:rsidRPr="003F78B6" w:rsidRDefault="004D60B8" w:rsidP="001D4130">
            <w:pPr>
              <w:spacing w:after="0"/>
              <w:jc w:val="center"/>
              <w:rPr>
                <w:rFonts w:ascii="Times New Roman" w:hAnsi="Times New Roman"/>
                <w:b/>
                <w:color w:val="000000"/>
                <w:sz w:val="20"/>
                <w:szCs w:val="20"/>
              </w:rPr>
            </w:pPr>
            <w:r w:rsidRPr="003F78B6">
              <w:rPr>
                <w:rFonts w:ascii="Times New Roman" w:hAnsi="Times New Roman"/>
                <w:b/>
                <w:color w:val="000000"/>
                <w:sz w:val="20"/>
                <w:szCs w:val="20"/>
              </w:rPr>
              <w:t>Країна походження товару</w:t>
            </w:r>
          </w:p>
        </w:tc>
        <w:tc>
          <w:tcPr>
            <w:tcW w:w="1134" w:type="dxa"/>
          </w:tcPr>
          <w:p w14:paraId="141169AD" w14:textId="77777777" w:rsidR="004D60B8" w:rsidRPr="003F78B6" w:rsidRDefault="004D60B8" w:rsidP="001D4130">
            <w:pPr>
              <w:spacing w:after="0"/>
              <w:jc w:val="center"/>
              <w:rPr>
                <w:rFonts w:ascii="Times New Roman" w:hAnsi="Times New Roman"/>
                <w:b/>
                <w:color w:val="000000"/>
                <w:sz w:val="20"/>
                <w:szCs w:val="20"/>
              </w:rPr>
            </w:pPr>
            <w:r w:rsidRPr="003F78B6">
              <w:rPr>
                <w:rFonts w:ascii="Times New Roman" w:hAnsi="Times New Roman"/>
                <w:b/>
                <w:color w:val="000000"/>
                <w:sz w:val="20"/>
                <w:szCs w:val="20"/>
              </w:rPr>
              <w:t>Якість</w:t>
            </w:r>
          </w:p>
        </w:tc>
        <w:tc>
          <w:tcPr>
            <w:tcW w:w="1134" w:type="dxa"/>
            <w:vAlign w:val="center"/>
          </w:tcPr>
          <w:p w14:paraId="7B0FC3D2" w14:textId="77777777" w:rsidR="004D60B8" w:rsidRPr="003F78B6" w:rsidRDefault="004D60B8" w:rsidP="001D4130">
            <w:pPr>
              <w:spacing w:after="0"/>
              <w:jc w:val="center"/>
              <w:rPr>
                <w:rFonts w:ascii="Times New Roman" w:hAnsi="Times New Roman"/>
                <w:b/>
                <w:color w:val="000000"/>
                <w:sz w:val="20"/>
                <w:szCs w:val="20"/>
              </w:rPr>
            </w:pPr>
            <w:r w:rsidRPr="003F78B6">
              <w:rPr>
                <w:rFonts w:ascii="Times New Roman" w:hAnsi="Times New Roman"/>
                <w:b/>
                <w:color w:val="000000"/>
                <w:sz w:val="20"/>
                <w:szCs w:val="20"/>
              </w:rPr>
              <w:t>Одиниця виміру</w:t>
            </w:r>
          </w:p>
        </w:tc>
        <w:tc>
          <w:tcPr>
            <w:tcW w:w="992" w:type="dxa"/>
            <w:vAlign w:val="center"/>
          </w:tcPr>
          <w:p w14:paraId="26D8556A" w14:textId="77777777" w:rsidR="004D60B8" w:rsidRPr="003F78B6" w:rsidRDefault="004D60B8" w:rsidP="001D4130">
            <w:pPr>
              <w:spacing w:after="0"/>
              <w:jc w:val="center"/>
              <w:rPr>
                <w:rFonts w:ascii="Times New Roman" w:hAnsi="Times New Roman"/>
                <w:b/>
                <w:color w:val="000000"/>
                <w:sz w:val="20"/>
                <w:szCs w:val="20"/>
              </w:rPr>
            </w:pPr>
            <w:proofErr w:type="spellStart"/>
            <w:r w:rsidRPr="003F78B6">
              <w:rPr>
                <w:rFonts w:ascii="Times New Roman" w:hAnsi="Times New Roman"/>
                <w:b/>
                <w:color w:val="000000"/>
                <w:sz w:val="20"/>
                <w:szCs w:val="20"/>
              </w:rPr>
              <w:t>Кількі</w:t>
            </w:r>
            <w:proofErr w:type="spellEnd"/>
            <w:r w:rsidRPr="003F78B6">
              <w:rPr>
                <w:rFonts w:ascii="Times New Roman" w:hAnsi="Times New Roman"/>
                <w:b/>
                <w:color w:val="000000"/>
                <w:sz w:val="20"/>
                <w:szCs w:val="20"/>
              </w:rPr>
              <w:t xml:space="preserve"> </w:t>
            </w:r>
            <w:proofErr w:type="spellStart"/>
            <w:r w:rsidRPr="003F78B6">
              <w:rPr>
                <w:rFonts w:ascii="Times New Roman" w:hAnsi="Times New Roman"/>
                <w:b/>
                <w:color w:val="000000"/>
                <w:sz w:val="20"/>
                <w:szCs w:val="20"/>
              </w:rPr>
              <w:t>сть</w:t>
            </w:r>
            <w:proofErr w:type="spellEnd"/>
          </w:p>
        </w:tc>
        <w:tc>
          <w:tcPr>
            <w:tcW w:w="1276" w:type="dxa"/>
            <w:vAlign w:val="center"/>
          </w:tcPr>
          <w:p w14:paraId="54517C61" w14:textId="77777777" w:rsidR="004D60B8" w:rsidRPr="003F78B6" w:rsidRDefault="004D60B8" w:rsidP="001D4130">
            <w:pPr>
              <w:spacing w:after="0"/>
              <w:jc w:val="center"/>
              <w:rPr>
                <w:rFonts w:ascii="Times New Roman" w:hAnsi="Times New Roman"/>
                <w:b/>
                <w:color w:val="000000"/>
                <w:sz w:val="20"/>
                <w:szCs w:val="20"/>
              </w:rPr>
            </w:pPr>
            <w:r w:rsidRPr="003F78B6">
              <w:rPr>
                <w:rFonts w:ascii="Times New Roman" w:hAnsi="Times New Roman"/>
                <w:b/>
                <w:color w:val="000000"/>
                <w:sz w:val="20"/>
                <w:szCs w:val="20"/>
              </w:rPr>
              <w:t>Вартість, грн/од. без ПДВ</w:t>
            </w:r>
          </w:p>
        </w:tc>
        <w:tc>
          <w:tcPr>
            <w:tcW w:w="1417" w:type="dxa"/>
            <w:vAlign w:val="center"/>
          </w:tcPr>
          <w:p w14:paraId="551D69E8" w14:textId="77777777" w:rsidR="004D60B8" w:rsidRPr="003F78B6" w:rsidRDefault="004D60B8" w:rsidP="001D4130">
            <w:pPr>
              <w:spacing w:after="0"/>
              <w:jc w:val="center"/>
              <w:rPr>
                <w:rFonts w:ascii="Times New Roman" w:hAnsi="Times New Roman"/>
                <w:b/>
                <w:color w:val="000000"/>
                <w:sz w:val="20"/>
                <w:szCs w:val="20"/>
              </w:rPr>
            </w:pPr>
            <w:r w:rsidRPr="003F78B6">
              <w:rPr>
                <w:rFonts w:ascii="Times New Roman" w:hAnsi="Times New Roman"/>
                <w:b/>
                <w:color w:val="000000"/>
                <w:sz w:val="20"/>
                <w:szCs w:val="20"/>
              </w:rPr>
              <w:t>Загальна вартість, грн без ПДВ</w:t>
            </w:r>
          </w:p>
        </w:tc>
      </w:tr>
      <w:tr w:rsidR="004D60B8" w:rsidRPr="000C2DDC" w14:paraId="6D882760" w14:textId="77777777" w:rsidTr="001D4130">
        <w:trPr>
          <w:trHeight w:val="615"/>
        </w:trPr>
        <w:tc>
          <w:tcPr>
            <w:tcW w:w="454" w:type="dxa"/>
          </w:tcPr>
          <w:p w14:paraId="6FE3FD1E" w14:textId="77777777" w:rsidR="004D60B8" w:rsidRPr="000C2DDC" w:rsidRDefault="004D60B8" w:rsidP="001D4130">
            <w:pPr>
              <w:pStyle w:val="aff5"/>
              <w:rPr>
                <w:rFonts w:ascii="Times New Roman" w:hAnsi="Times New Roman"/>
              </w:rPr>
            </w:pPr>
            <w:r w:rsidRPr="000C2DDC">
              <w:rPr>
                <w:rFonts w:ascii="Times New Roman" w:hAnsi="Times New Roman"/>
              </w:rPr>
              <w:t xml:space="preserve"> 1</w:t>
            </w:r>
          </w:p>
        </w:tc>
        <w:tc>
          <w:tcPr>
            <w:tcW w:w="2552" w:type="dxa"/>
            <w:vAlign w:val="center"/>
          </w:tcPr>
          <w:p w14:paraId="18726901" w14:textId="77777777" w:rsidR="004D60B8" w:rsidRPr="003F78B6" w:rsidRDefault="004D60B8" w:rsidP="001D4130">
            <w:pPr>
              <w:pStyle w:val="aff5"/>
              <w:rPr>
                <w:rFonts w:ascii="Times New Roman" w:hAnsi="Times New Roman"/>
                <w:color w:val="000000"/>
              </w:rPr>
            </w:pPr>
          </w:p>
        </w:tc>
        <w:tc>
          <w:tcPr>
            <w:tcW w:w="1418" w:type="dxa"/>
            <w:vAlign w:val="center"/>
          </w:tcPr>
          <w:p w14:paraId="7832FDA3" w14:textId="77777777" w:rsidR="004D60B8" w:rsidRPr="000C2DDC" w:rsidRDefault="004D60B8" w:rsidP="001D4130">
            <w:pPr>
              <w:pStyle w:val="aff5"/>
              <w:jc w:val="center"/>
              <w:rPr>
                <w:rFonts w:ascii="Times New Roman" w:hAnsi="Times New Roman"/>
              </w:rPr>
            </w:pPr>
          </w:p>
        </w:tc>
        <w:tc>
          <w:tcPr>
            <w:tcW w:w="1134" w:type="dxa"/>
          </w:tcPr>
          <w:p w14:paraId="573951D8" w14:textId="77777777" w:rsidR="004D60B8" w:rsidRPr="000C2DDC" w:rsidRDefault="004D60B8" w:rsidP="001D4130">
            <w:pPr>
              <w:pStyle w:val="aff5"/>
              <w:jc w:val="center"/>
              <w:rPr>
                <w:rFonts w:ascii="Times New Roman" w:hAnsi="Times New Roman"/>
              </w:rPr>
            </w:pPr>
          </w:p>
        </w:tc>
        <w:tc>
          <w:tcPr>
            <w:tcW w:w="1134" w:type="dxa"/>
            <w:vAlign w:val="center"/>
          </w:tcPr>
          <w:p w14:paraId="4D05C095" w14:textId="77777777" w:rsidR="004D60B8" w:rsidRPr="000C2DDC" w:rsidRDefault="004D60B8" w:rsidP="001D4130">
            <w:pPr>
              <w:pStyle w:val="aff5"/>
              <w:jc w:val="center"/>
              <w:rPr>
                <w:rFonts w:ascii="Times New Roman" w:hAnsi="Times New Roman"/>
              </w:rPr>
            </w:pPr>
          </w:p>
        </w:tc>
        <w:tc>
          <w:tcPr>
            <w:tcW w:w="992" w:type="dxa"/>
            <w:vAlign w:val="center"/>
          </w:tcPr>
          <w:p w14:paraId="70B9EA4B" w14:textId="77777777" w:rsidR="004D60B8" w:rsidRPr="000C2DDC" w:rsidRDefault="004D60B8" w:rsidP="001D4130">
            <w:pPr>
              <w:pStyle w:val="aff5"/>
              <w:jc w:val="center"/>
              <w:rPr>
                <w:rFonts w:ascii="Times New Roman" w:hAnsi="Times New Roman"/>
              </w:rPr>
            </w:pPr>
          </w:p>
        </w:tc>
        <w:tc>
          <w:tcPr>
            <w:tcW w:w="1276" w:type="dxa"/>
            <w:vAlign w:val="center"/>
          </w:tcPr>
          <w:p w14:paraId="275E3B1B" w14:textId="77777777" w:rsidR="004D60B8" w:rsidRPr="000C2DDC" w:rsidRDefault="004D60B8" w:rsidP="001D4130">
            <w:pPr>
              <w:pStyle w:val="aff5"/>
              <w:jc w:val="center"/>
              <w:rPr>
                <w:rFonts w:ascii="Times New Roman" w:hAnsi="Times New Roman"/>
                <w:lang w:val="ru-RU"/>
              </w:rPr>
            </w:pPr>
          </w:p>
        </w:tc>
        <w:tc>
          <w:tcPr>
            <w:tcW w:w="1417" w:type="dxa"/>
            <w:vAlign w:val="center"/>
          </w:tcPr>
          <w:p w14:paraId="650E3806" w14:textId="77777777" w:rsidR="004D60B8" w:rsidRPr="000C2DDC" w:rsidRDefault="004D60B8" w:rsidP="001D4130">
            <w:pPr>
              <w:pStyle w:val="aff5"/>
              <w:jc w:val="center"/>
              <w:rPr>
                <w:rFonts w:ascii="Times New Roman" w:hAnsi="Times New Roman"/>
                <w:bCs/>
                <w:lang w:val="ru-RU"/>
              </w:rPr>
            </w:pPr>
          </w:p>
        </w:tc>
      </w:tr>
      <w:tr w:rsidR="004D60B8" w:rsidRPr="000C2DDC" w14:paraId="78D7B522" w14:textId="77777777" w:rsidTr="001D4130">
        <w:tc>
          <w:tcPr>
            <w:tcW w:w="8962" w:type="dxa"/>
            <w:gridSpan w:val="7"/>
          </w:tcPr>
          <w:p w14:paraId="1B5B8EFB" w14:textId="77777777" w:rsidR="004D60B8" w:rsidRPr="003F78B6" w:rsidRDefault="004D60B8" w:rsidP="001D4130">
            <w:pPr>
              <w:spacing w:after="0"/>
              <w:jc w:val="right"/>
              <w:rPr>
                <w:rFonts w:ascii="Times New Roman" w:hAnsi="Times New Roman"/>
                <w:b/>
                <w:color w:val="000000"/>
              </w:rPr>
            </w:pPr>
            <w:r w:rsidRPr="003F78B6">
              <w:rPr>
                <w:rFonts w:ascii="Times New Roman" w:hAnsi="Times New Roman"/>
                <w:b/>
                <w:color w:val="000000"/>
              </w:rPr>
              <w:t>Всього без ПДВ:</w:t>
            </w:r>
          </w:p>
        </w:tc>
        <w:tc>
          <w:tcPr>
            <w:tcW w:w="1417" w:type="dxa"/>
          </w:tcPr>
          <w:p w14:paraId="2288E576" w14:textId="77777777" w:rsidR="004D60B8" w:rsidRPr="003F78B6" w:rsidRDefault="004D60B8" w:rsidP="001D4130">
            <w:pPr>
              <w:spacing w:after="0"/>
              <w:jc w:val="center"/>
              <w:rPr>
                <w:rFonts w:ascii="Times New Roman" w:hAnsi="Times New Roman"/>
                <w:b/>
                <w:color w:val="000000"/>
                <w:lang w:val="ru-RU"/>
              </w:rPr>
            </w:pPr>
          </w:p>
        </w:tc>
      </w:tr>
      <w:tr w:rsidR="004D60B8" w:rsidRPr="000C2DDC" w14:paraId="7E7C07A2" w14:textId="77777777" w:rsidTr="001D4130">
        <w:tc>
          <w:tcPr>
            <w:tcW w:w="8962" w:type="dxa"/>
            <w:gridSpan w:val="7"/>
          </w:tcPr>
          <w:p w14:paraId="064CCE52" w14:textId="77777777" w:rsidR="004D60B8" w:rsidRPr="003F78B6" w:rsidRDefault="004D60B8" w:rsidP="001D4130">
            <w:pPr>
              <w:spacing w:after="0"/>
              <w:jc w:val="right"/>
              <w:rPr>
                <w:rFonts w:ascii="Times New Roman" w:hAnsi="Times New Roman"/>
                <w:b/>
                <w:color w:val="000000"/>
              </w:rPr>
            </w:pPr>
            <w:r w:rsidRPr="003F78B6">
              <w:rPr>
                <w:rFonts w:ascii="Times New Roman" w:hAnsi="Times New Roman"/>
                <w:b/>
                <w:color w:val="000000"/>
              </w:rPr>
              <w:t>ПДВ 20%:</w:t>
            </w:r>
          </w:p>
        </w:tc>
        <w:tc>
          <w:tcPr>
            <w:tcW w:w="1417" w:type="dxa"/>
          </w:tcPr>
          <w:p w14:paraId="4B93C1BB" w14:textId="77777777" w:rsidR="004D60B8" w:rsidRPr="003F78B6" w:rsidRDefault="004D60B8" w:rsidP="001D4130">
            <w:pPr>
              <w:spacing w:after="0"/>
              <w:jc w:val="center"/>
              <w:rPr>
                <w:rFonts w:ascii="Times New Roman" w:hAnsi="Times New Roman"/>
                <w:b/>
                <w:color w:val="000000"/>
              </w:rPr>
            </w:pPr>
          </w:p>
        </w:tc>
      </w:tr>
      <w:tr w:rsidR="004D60B8" w:rsidRPr="000C2DDC" w14:paraId="298228D1" w14:textId="77777777" w:rsidTr="001D4130">
        <w:tc>
          <w:tcPr>
            <w:tcW w:w="8962" w:type="dxa"/>
            <w:gridSpan w:val="7"/>
          </w:tcPr>
          <w:p w14:paraId="773DD6D9" w14:textId="77777777" w:rsidR="004D60B8" w:rsidRPr="003F78B6" w:rsidRDefault="004D60B8" w:rsidP="001D4130">
            <w:pPr>
              <w:spacing w:after="0"/>
              <w:jc w:val="right"/>
              <w:rPr>
                <w:rFonts w:ascii="Times New Roman" w:hAnsi="Times New Roman"/>
                <w:b/>
                <w:color w:val="000000"/>
              </w:rPr>
            </w:pPr>
            <w:r w:rsidRPr="003F78B6">
              <w:rPr>
                <w:rFonts w:ascii="Times New Roman" w:hAnsi="Times New Roman"/>
                <w:b/>
                <w:color w:val="000000"/>
              </w:rPr>
              <w:t>Всього з ПДВ:</w:t>
            </w:r>
          </w:p>
        </w:tc>
        <w:tc>
          <w:tcPr>
            <w:tcW w:w="1417" w:type="dxa"/>
          </w:tcPr>
          <w:p w14:paraId="1A682C8F" w14:textId="77777777" w:rsidR="004D60B8" w:rsidRPr="003F78B6" w:rsidRDefault="004D60B8" w:rsidP="001D4130">
            <w:pPr>
              <w:spacing w:after="0"/>
              <w:jc w:val="center"/>
              <w:rPr>
                <w:rFonts w:ascii="Times New Roman" w:hAnsi="Times New Roman"/>
                <w:b/>
                <w:color w:val="000000"/>
                <w:lang w:val="ru-RU"/>
              </w:rPr>
            </w:pPr>
          </w:p>
        </w:tc>
      </w:tr>
    </w:tbl>
    <w:p w14:paraId="01649C9E" w14:textId="77777777" w:rsidR="004D60B8" w:rsidRPr="008E60BD" w:rsidRDefault="004D60B8" w:rsidP="004D60B8">
      <w:pPr>
        <w:ind w:firstLine="900"/>
        <w:jc w:val="both"/>
        <w:rPr>
          <w:rFonts w:ascii="Times New Roman" w:hAnsi="Times New Roman"/>
        </w:rPr>
      </w:pPr>
      <w:r w:rsidRPr="008E60BD">
        <w:rPr>
          <w:rFonts w:ascii="Times New Roman" w:hAnsi="Times New Roman"/>
        </w:rPr>
        <w:t xml:space="preserve">Технічні характеристики </w:t>
      </w:r>
      <w:proofErr w:type="spellStart"/>
      <w:r w:rsidRPr="008E60BD">
        <w:rPr>
          <w:rFonts w:ascii="Times New Roman" w:hAnsi="Times New Roman"/>
        </w:rPr>
        <w:t>гідразин</w:t>
      </w:r>
      <w:proofErr w:type="spellEnd"/>
      <w:r>
        <w:rPr>
          <w:rFonts w:ascii="Times New Roman" w:hAnsi="Times New Roman"/>
        </w:rPr>
        <w:t xml:space="preserve"> - </w:t>
      </w:r>
      <w:r w:rsidRPr="008E60BD">
        <w:rPr>
          <w:rFonts w:ascii="Times New Roman" w:hAnsi="Times New Roman"/>
        </w:rPr>
        <w:t>гідрату:</w:t>
      </w:r>
    </w:p>
    <w:p w14:paraId="0BD8FFD7" w14:textId="77777777" w:rsidR="004D60B8" w:rsidRPr="008E60BD" w:rsidRDefault="004D60B8" w:rsidP="004D60B8">
      <w:pPr>
        <w:numPr>
          <w:ilvl w:val="0"/>
          <w:numId w:val="62"/>
        </w:numPr>
        <w:suppressAutoHyphens w:val="0"/>
        <w:spacing w:after="0" w:line="240" w:lineRule="auto"/>
        <w:ind w:firstLine="900"/>
        <w:jc w:val="both"/>
        <w:rPr>
          <w:rFonts w:ascii="Times New Roman" w:hAnsi="Times New Roman"/>
        </w:rPr>
      </w:pPr>
      <w:r w:rsidRPr="008E60BD">
        <w:rPr>
          <w:rFonts w:ascii="Times New Roman" w:hAnsi="Times New Roman"/>
        </w:rPr>
        <w:t xml:space="preserve">масова частка </w:t>
      </w:r>
      <w:proofErr w:type="spellStart"/>
      <w:r w:rsidRPr="008E60BD">
        <w:rPr>
          <w:rFonts w:ascii="Times New Roman" w:hAnsi="Times New Roman"/>
        </w:rPr>
        <w:t>гідразингідрату</w:t>
      </w:r>
      <w:proofErr w:type="spellEnd"/>
      <w:r w:rsidRPr="008E60BD">
        <w:rPr>
          <w:rFonts w:ascii="Times New Roman" w:hAnsi="Times New Roman"/>
        </w:rPr>
        <w:t>: не менше 100 %;</w:t>
      </w:r>
    </w:p>
    <w:p w14:paraId="1EDB958E" w14:textId="77777777" w:rsidR="004D60B8" w:rsidRDefault="004D60B8" w:rsidP="004D60B8">
      <w:pPr>
        <w:numPr>
          <w:ilvl w:val="0"/>
          <w:numId w:val="62"/>
        </w:numPr>
        <w:suppressAutoHyphens w:val="0"/>
        <w:spacing w:after="0" w:line="240" w:lineRule="auto"/>
        <w:ind w:firstLine="900"/>
        <w:jc w:val="both"/>
        <w:rPr>
          <w:rFonts w:ascii="Times New Roman" w:hAnsi="Times New Roman"/>
        </w:rPr>
      </w:pPr>
      <w:r w:rsidRPr="008E60BD">
        <w:rPr>
          <w:rFonts w:ascii="Times New Roman" w:hAnsi="Times New Roman"/>
        </w:rPr>
        <w:t xml:space="preserve">масова частка </w:t>
      </w:r>
      <w:proofErr w:type="spellStart"/>
      <w:r w:rsidRPr="008E60BD">
        <w:rPr>
          <w:rFonts w:ascii="Times New Roman" w:hAnsi="Times New Roman"/>
        </w:rPr>
        <w:t>гідразину</w:t>
      </w:r>
      <w:proofErr w:type="spellEnd"/>
      <w:r w:rsidRPr="008E60BD">
        <w:rPr>
          <w:rFonts w:ascii="Times New Roman" w:hAnsi="Times New Roman"/>
        </w:rPr>
        <w:t xml:space="preserve"> в </w:t>
      </w:r>
      <w:proofErr w:type="spellStart"/>
      <w:r w:rsidRPr="008E60BD">
        <w:rPr>
          <w:rFonts w:ascii="Times New Roman" w:hAnsi="Times New Roman"/>
        </w:rPr>
        <w:t>гідразингідраті</w:t>
      </w:r>
      <w:proofErr w:type="spellEnd"/>
      <w:r w:rsidRPr="008E60BD">
        <w:rPr>
          <w:rFonts w:ascii="Times New Roman" w:hAnsi="Times New Roman"/>
        </w:rPr>
        <w:t>: 64 - 67 %</w:t>
      </w:r>
      <w:r>
        <w:rPr>
          <w:rFonts w:ascii="Times New Roman" w:hAnsi="Times New Roman"/>
        </w:rPr>
        <w:t>.</w:t>
      </w:r>
    </w:p>
    <w:p w14:paraId="69051B46" w14:textId="77777777" w:rsidR="004D60B8" w:rsidRPr="008E60BD" w:rsidRDefault="004D60B8" w:rsidP="004D60B8">
      <w:pPr>
        <w:suppressAutoHyphens w:val="0"/>
        <w:spacing w:after="0" w:line="240" w:lineRule="auto"/>
        <w:jc w:val="both"/>
        <w:rPr>
          <w:rFonts w:ascii="Times New Roman" w:hAnsi="Times New Roman"/>
        </w:rPr>
      </w:pPr>
    </w:p>
    <w:p w14:paraId="03F434D9" w14:textId="77777777" w:rsidR="004D60B8" w:rsidRPr="00353075" w:rsidRDefault="004D60B8" w:rsidP="004D60B8">
      <w:pPr>
        <w:pStyle w:val="afa"/>
        <w:tabs>
          <w:tab w:val="left" w:pos="993"/>
        </w:tabs>
        <w:suppressAutoHyphens w:val="0"/>
        <w:spacing w:after="0" w:line="240" w:lineRule="auto"/>
        <w:ind w:left="567"/>
        <w:jc w:val="both"/>
        <w:rPr>
          <w:rFonts w:ascii="Times New Roman" w:hAnsi="Times New Roman"/>
          <w:kern w:val="1"/>
        </w:rPr>
      </w:pPr>
    </w:p>
    <w:p w14:paraId="4A9C0D8C" w14:textId="77777777" w:rsidR="004D60B8" w:rsidRPr="000C2DDC" w:rsidRDefault="004D60B8" w:rsidP="004D60B8">
      <w:pPr>
        <w:pStyle w:val="afa"/>
        <w:ind w:left="360"/>
        <w:jc w:val="both"/>
        <w:rPr>
          <w:rFonts w:ascii="Times New Roman" w:eastAsia="Times New Roman" w:hAnsi="Times New Roman"/>
          <w:snapToGrid w:val="0"/>
          <w:color w:val="000000"/>
          <w:lang w:eastAsia="ru-RU"/>
        </w:rPr>
      </w:pPr>
    </w:p>
    <w:p w14:paraId="5FC08DD9" w14:textId="77777777" w:rsidR="004D60B8" w:rsidRPr="003F78B6" w:rsidRDefault="004D60B8" w:rsidP="004D60B8">
      <w:pPr>
        <w:spacing w:after="0"/>
        <w:jc w:val="center"/>
        <w:rPr>
          <w:rFonts w:ascii="Times New Roman" w:hAnsi="Times New Roman"/>
          <w:b/>
          <w:color w:val="000000"/>
        </w:rPr>
      </w:pPr>
      <w:r w:rsidRPr="003F78B6">
        <w:rPr>
          <w:rFonts w:ascii="Times New Roman" w:hAnsi="Times New Roman"/>
          <w:b/>
          <w:color w:val="000000"/>
        </w:rPr>
        <w:t>ПІДПИСИ СТОРІН</w:t>
      </w:r>
    </w:p>
    <w:tbl>
      <w:tblPr>
        <w:tblW w:w="9884" w:type="dxa"/>
        <w:tblInd w:w="5" w:type="dxa"/>
        <w:tblLayout w:type="fixed"/>
        <w:tblLook w:val="0000" w:firstRow="0" w:lastRow="0" w:firstColumn="0" w:lastColumn="0" w:noHBand="0" w:noVBand="0"/>
      </w:tblPr>
      <w:tblGrid>
        <w:gridCol w:w="4941"/>
        <w:gridCol w:w="4943"/>
      </w:tblGrid>
      <w:tr w:rsidR="004D60B8" w:rsidRPr="000C2DDC" w14:paraId="65ED6CCA" w14:textId="77777777" w:rsidTr="001D4130">
        <w:trPr>
          <w:trHeight w:val="697"/>
        </w:trPr>
        <w:tc>
          <w:tcPr>
            <w:tcW w:w="4941" w:type="dxa"/>
          </w:tcPr>
          <w:p w14:paraId="790E9D70" w14:textId="77777777" w:rsidR="004D60B8" w:rsidRPr="003F78B6" w:rsidRDefault="004D60B8" w:rsidP="001D4130">
            <w:pPr>
              <w:spacing w:after="0"/>
              <w:jc w:val="center"/>
              <w:rPr>
                <w:rFonts w:ascii="Times New Roman" w:hAnsi="Times New Roman"/>
                <w:b/>
                <w:color w:val="000000"/>
              </w:rPr>
            </w:pPr>
            <w:r w:rsidRPr="003F78B6">
              <w:rPr>
                <w:rFonts w:ascii="Times New Roman" w:hAnsi="Times New Roman"/>
                <w:b/>
                <w:color w:val="000000"/>
              </w:rPr>
              <w:t>ПОКУПЕЦЬ</w:t>
            </w:r>
          </w:p>
          <w:p w14:paraId="40BAC933" w14:textId="77777777" w:rsidR="004D60B8" w:rsidRPr="000C2DDC" w:rsidRDefault="004D60B8" w:rsidP="001D4130">
            <w:pPr>
              <w:spacing w:after="0"/>
              <w:jc w:val="center"/>
              <w:rPr>
                <w:rFonts w:ascii="Times New Roman" w:hAnsi="Times New Roman"/>
                <w:b/>
              </w:rPr>
            </w:pPr>
            <w:r w:rsidRPr="000C2DDC">
              <w:rPr>
                <w:rFonts w:ascii="Times New Roman" w:hAnsi="Times New Roman"/>
                <w:b/>
              </w:rPr>
              <w:t>ТОВ «ЄВРО-РЕКОНСТРУКЦІЯ»</w:t>
            </w:r>
          </w:p>
          <w:p w14:paraId="58C57893" w14:textId="77777777" w:rsidR="004D60B8" w:rsidRDefault="004D60B8" w:rsidP="001D4130">
            <w:pPr>
              <w:spacing w:after="0"/>
              <w:rPr>
                <w:rFonts w:ascii="Times New Roman" w:hAnsi="Times New Roman"/>
                <w:b/>
                <w:bCs/>
                <w:kern w:val="1"/>
              </w:rPr>
            </w:pPr>
          </w:p>
          <w:p w14:paraId="2AAF9172" w14:textId="77777777" w:rsidR="004D60B8" w:rsidRDefault="004D60B8" w:rsidP="001D4130">
            <w:pPr>
              <w:spacing w:after="0"/>
              <w:rPr>
                <w:rFonts w:ascii="Times New Roman" w:hAnsi="Times New Roman"/>
                <w:b/>
                <w:bCs/>
                <w:kern w:val="1"/>
              </w:rPr>
            </w:pPr>
          </w:p>
          <w:p w14:paraId="2C6B876D" w14:textId="77777777" w:rsidR="004D60B8" w:rsidRPr="000C2DDC" w:rsidRDefault="004D60B8" w:rsidP="001D4130">
            <w:pPr>
              <w:spacing w:after="0"/>
              <w:rPr>
                <w:rFonts w:ascii="Times New Roman" w:hAnsi="Times New Roman"/>
                <w:b/>
                <w:bCs/>
                <w:kern w:val="1"/>
              </w:rPr>
            </w:pPr>
          </w:p>
          <w:p w14:paraId="34371F3D" w14:textId="77777777" w:rsidR="004D60B8" w:rsidRPr="00890A25" w:rsidRDefault="004D60B8" w:rsidP="001D4130">
            <w:pPr>
              <w:spacing w:after="0" w:line="240" w:lineRule="auto"/>
              <w:jc w:val="both"/>
              <w:rPr>
                <w:rFonts w:ascii="Times New Roman" w:eastAsia="Times New Roman" w:hAnsi="Times New Roman"/>
                <w:color w:val="000000"/>
              </w:rPr>
            </w:pPr>
          </w:p>
          <w:p w14:paraId="41B63B4E" w14:textId="77777777" w:rsidR="004D60B8" w:rsidRPr="00890A25" w:rsidRDefault="004D60B8" w:rsidP="001D4130">
            <w:pPr>
              <w:spacing w:after="0" w:line="240" w:lineRule="auto"/>
              <w:jc w:val="both"/>
              <w:rPr>
                <w:rFonts w:ascii="Times New Roman" w:hAnsi="Times New Roman"/>
                <w:b/>
                <w:bCs/>
                <w:kern w:val="1"/>
              </w:rPr>
            </w:pPr>
            <w:r w:rsidRPr="00890A25">
              <w:rPr>
                <w:rFonts w:ascii="Times New Roman" w:eastAsia="Times New Roman" w:hAnsi="Times New Roman"/>
                <w:b/>
                <w:color w:val="000000"/>
              </w:rPr>
              <w:t>________________</w:t>
            </w:r>
            <w:r w:rsidRPr="00890A25">
              <w:rPr>
                <w:rFonts w:ascii="Times New Roman" w:hAnsi="Times New Roman"/>
                <w:b/>
                <w:bCs/>
                <w:kern w:val="1"/>
              </w:rPr>
              <w:t xml:space="preserve"> </w:t>
            </w:r>
          </w:p>
          <w:p w14:paraId="070DF881" w14:textId="77777777" w:rsidR="004D60B8" w:rsidRPr="000C2DDC" w:rsidRDefault="004D60B8" w:rsidP="001D4130">
            <w:pPr>
              <w:suppressAutoHyphens w:val="0"/>
              <w:spacing w:after="0"/>
              <w:jc w:val="both"/>
              <w:rPr>
                <w:rFonts w:ascii="Times New Roman" w:hAnsi="Times New Roman"/>
                <w:b/>
              </w:rPr>
            </w:pPr>
          </w:p>
          <w:p w14:paraId="3E03262F" w14:textId="77777777" w:rsidR="004D60B8" w:rsidRPr="000C2DDC" w:rsidRDefault="004D60B8" w:rsidP="001D4130">
            <w:pPr>
              <w:suppressAutoHyphens w:val="0"/>
              <w:spacing w:after="0" w:line="240" w:lineRule="auto"/>
              <w:jc w:val="both"/>
              <w:rPr>
                <w:rFonts w:ascii="Times New Roman" w:eastAsia="Times New Roman" w:hAnsi="Times New Roman"/>
                <w:b/>
                <w:color w:val="000000"/>
              </w:rPr>
            </w:pPr>
            <w:r w:rsidRPr="000C2DDC">
              <w:rPr>
                <w:rFonts w:ascii="Times New Roman" w:eastAsia="Times New Roman" w:hAnsi="Times New Roman"/>
                <w:b/>
                <w:color w:val="000000"/>
              </w:rPr>
              <w:t xml:space="preserve">        </w:t>
            </w:r>
          </w:p>
          <w:p w14:paraId="19DCB131" w14:textId="77777777" w:rsidR="004D60B8" w:rsidRPr="000C2DDC" w:rsidRDefault="004D60B8" w:rsidP="001D4130">
            <w:pPr>
              <w:suppressAutoHyphens w:val="0"/>
              <w:spacing w:after="0" w:line="240" w:lineRule="auto"/>
              <w:jc w:val="both"/>
              <w:rPr>
                <w:rFonts w:ascii="Times New Roman" w:hAnsi="Times New Roman"/>
                <w:b/>
              </w:rPr>
            </w:pPr>
            <w:r w:rsidRPr="000C2DDC">
              <w:rPr>
                <w:rFonts w:ascii="Times New Roman" w:eastAsia="Times New Roman" w:hAnsi="Times New Roman"/>
                <w:color w:val="000000"/>
              </w:rPr>
              <w:t xml:space="preserve">       </w:t>
            </w:r>
          </w:p>
          <w:p w14:paraId="42866FA8" w14:textId="77777777" w:rsidR="004D60B8" w:rsidRPr="003F78B6" w:rsidRDefault="004D60B8" w:rsidP="001D4130">
            <w:pPr>
              <w:spacing w:after="0"/>
              <w:jc w:val="center"/>
              <w:rPr>
                <w:rFonts w:ascii="Times New Roman" w:hAnsi="Times New Roman"/>
                <w:b/>
                <w:color w:val="000000"/>
              </w:rPr>
            </w:pPr>
          </w:p>
          <w:p w14:paraId="3A76451E" w14:textId="77777777" w:rsidR="004D60B8" w:rsidRPr="003F78B6" w:rsidRDefault="004D60B8" w:rsidP="001D4130">
            <w:pPr>
              <w:spacing w:after="0"/>
              <w:jc w:val="center"/>
              <w:rPr>
                <w:rFonts w:ascii="Times New Roman" w:hAnsi="Times New Roman"/>
                <w:b/>
                <w:color w:val="000000"/>
              </w:rPr>
            </w:pPr>
          </w:p>
        </w:tc>
        <w:tc>
          <w:tcPr>
            <w:tcW w:w="4943" w:type="dxa"/>
          </w:tcPr>
          <w:p w14:paraId="66465581" w14:textId="77777777" w:rsidR="004D60B8" w:rsidRPr="003F78B6" w:rsidRDefault="004D60B8" w:rsidP="001D4130">
            <w:pPr>
              <w:spacing w:after="0"/>
              <w:jc w:val="center"/>
              <w:rPr>
                <w:rFonts w:ascii="Times New Roman" w:hAnsi="Times New Roman"/>
                <w:b/>
                <w:color w:val="000000"/>
              </w:rPr>
            </w:pPr>
            <w:r w:rsidRPr="003F78B6">
              <w:rPr>
                <w:rFonts w:ascii="Times New Roman" w:hAnsi="Times New Roman"/>
                <w:b/>
                <w:color w:val="000000"/>
              </w:rPr>
              <w:t>ПОСТАЧАЛЬНИК</w:t>
            </w:r>
          </w:p>
          <w:p w14:paraId="334B2C40" w14:textId="77777777" w:rsidR="004D60B8" w:rsidRPr="003F78B6" w:rsidRDefault="004D60B8" w:rsidP="001D4130">
            <w:pPr>
              <w:spacing w:after="0" w:line="240" w:lineRule="auto"/>
              <w:jc w:val="both"/>
              <w:rPr>
                <w:rFonts w:ascii="Times New Roman" w:hAnsi="Times New Roman"/>
                <w:b/>
                <w:color w:val="000000"/>
              </w:rPr>
            </w:pPr>
          </w:p>
        </w:tc>
      </w:tr>
    </w:tbl>
    <w:p w14:paraId="6CFF47DE" w14:textId="7FB534F5" w:rsidR="002F63EF" w:rsidRPr="00BA4E89" w:rsidRDefault="002F63EF" w:rsidP="00547EEB">
      <w:pPr>
        <w:tabs>
          <w:tab w:val="left" w:pos="2127"/>
        </w:tabs>
        <w:spacing w:after="0" w:line="240" w:lineRule="auto"/>
        <w:jc w:val="center"/>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A047448"/>
    <w:multiLevelType w:val="multilevel"/>
    <w:tmpl w:val="8342F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900566"/>
    <w:multiLevelType w:val="hybridMultilevel"/>
    <w:tmpl w:val="74B83DBE"/>
    <w:lvl w:ilvl="0" w:tplc="C688E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0357025"/>
    <w:multiLevelType w:val="multilevel"/>
    <w:tmpl w:val="378C7BCA"/>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11"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119A7474"/>
    <w:multiLevelType w:val="hybridMultilevel"/>
    <w:tmpl w:val="C9F8A6DE"/>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15:restartNumberingAfterBreak="0">
    <w:nsid w:val="160863F6"/>
    <w:multiLevelType w:val="hybridMultilevel"/>
    <w:tmpl w:val="C9925F18"/>
    <w:lvl w:ilvl="0" w:tplc="8C369D44">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8" w15:restartNumberingAfterBreak="0">
    <w:nsid w:val="1E391A7E"/>
    <w:multiLevelType w:val="hybridMultilevel"/>
    <w:tmpl w:val="2794A1B0"/>
    <w:lvl w:ilvl="0" w:tplc="08D2B7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22D4DB5"/>
    <w:multiLevelType w:val="hybridMultilevel"/>
    <w:tmpl w:val="20A6D7FC"/>
    <w:lvl w:ilvl="0" w:tplc="2C2E406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AD86458"/>
    <w:multiLevelType w:val="hybridMultilevel"/>
    <w:tmpl w:val="088E7ADE"/>
    <w:lvl w:ilvl="0" w:tplc="E4F06FF2">
      <w:start w:val="1"/>
      <w:numFmt w:val="bullet"/>
      <w:lvlText w:val="-"/>
      <w:lvlJc w:val="left"/>
      <w:pPr>
        <w:ind w:left="720" w:hanging="360"/>
      </w:pPr>
      <w:rPr>
        <w:rFonts w:ascii="Times New Roman" w:eastAsia="Calibr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2EE65A2A"/>
    <w:multiLevelType w:val="hybridMultilevel"/>
    <w:tmpl w:val="ACD05090"/>
    <w:lvl w:ilvl="0" w:tplc="0422000F">
      <w:start w:val="1"/>
      <w:numFmt w:val="decimal"/>
      <w:lvlText w:val="%1."/>
      <w:lvlJc w:val="left"/>
      <w:pPr>
        <w:ind w:left="750" w:hanging="390"/>
      </w:pPr>
      <w:rPr>
        <w:b w:val="0"/>
        <w:bCs w:val="0"/>
        <w:sz w:val="2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182377"/>
    <w:multiLevelType w:val="hybridMultilevel"/>
    <w:tmpl w:val="DEBC4C42"/>
    <w:lvl w:ilvl="0" w:tplc="E87A1A6A">
      <w:start w:val="1"/>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34" w15:restartNumberingAfterBreak="0">
    <w:nsid w:val="53C15238"/>
    <w:multiLevelType w:val="hybridMultilevel"/>
    <w:tmpl w:val="D0F86B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98D489B"/>
    <w:multiLevelType w:val="hybridMultilevel"/>
    <w:tmpl w:val="B82E555A"/>
    <w:lvl w:ilvl="0" w:tplc="6D1EA5C4">
      <w:start w:val="1"/>
      <w:numFmt w:val="decimal"/>
      <w:lvlText w:val="%1."/>
      <w:lvlJc w:val="left"/>
      <w:pPr>
        <w:ind w:left="786" w:hanging="360"/>
      </w:pPr>
      <w:rPr>
        <w:rFonts w:eastAsia="Arial Narrow"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7" w15:restartNumberingAfterBreak="0">
    <w:nsid w:val="5B145955"/>
    <w:multiLevelType w:val="hybridMultilevel"/>
    <w:tmpl w:val="4B985E26"/>
    <w:lvl w:ilvl="0" w:tplc="38D81008">
      <w:start w:val="1"/>
      <w:numFmt w:val="decimal"/>
      <w:lvlText w:val="%1."/>
      <w:lvlJc w:val="left"/>
      <w:pPr>
        <w:ind w:left="152" w:hanging="360"/>
      </w:pPr>
      <w:rPr>
        <w:b w:val="0"/>
        <w:bCs/>
        <w:i w:val="0"/>
        <w:iCs/>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8"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61F42784"/>
    <w:multiLevelType w:val="hybridMultilevel"/>
    <w:tmpl w:val="97843A7C"/>
    <w:lvl w:ilvl="0" w:tplc="18D4E3A6">
      <w:start w:val="1"/>
      <w:numFmt w:val="decimal"/>
      <w:lvlText w:val="%1."/>
      <w:lvlJc w:val="left"/>
      <w:pPr>
        <w:ind w:left="1211" w:hanging="360"/>
      </w:pPr>
      <w:rPr>
        <w:b w:val="0"/>
        <w:bCs/>
        <w:sz w:val="22"/>
        <w:szCs w:val="22"/>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42"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3"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4" w15:restartNumberingAfterBreak="0">
    <w:nsid w:val="6BA56DF9"/>
    <w:multiLevelType w:val="hybridMultilevel"/>
    <w:tmpl w:val="B430093C"/>
    <w:lvl w:ilvl="0" w:tplc="4C42D86E">
      <w:start w:val="3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15:restartNumberingAfterBreak="0">
    <w:nsid w:val="6C827EA5"/>
    <w:multiLevelType w:val="hybridMultilevel"/>
    <w:tmpl w:val="661807BE"/>
    <w:lvl w:ilvl="0" w:tplc="51A6B4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6CBD5E13"/>
    <w:multiLevelType w:val="multilevel"/>
    <w:tmpl w:val="189EE9EC"/>
    <w:lvl w:ilvl="0">
      <w:start w:val="1"/>
      <w:numFmt w:val="decimal"/>
      <w:lvlText w:val="%1."/>
      <w:lvlJc w:val="left"/>
      <w:pPr>
        <w:ind w:left="786" w:hanging="360"/>
      </w:pPr>
      <w:rPr>
        <w:b w:val="0"/>
        <w:bCs w:val="0"/>
        <w:sz w:val="22"/>
        <w:szCs w:val="22"/>
      </w:rPr>
    </w:lvl>
    <w:lvl w:ilvl="1">
      <w:start w:val="1"/>
      <w:numFmt w:val="decimal"/>
      <w:isLgl/>
      <w:lvlText w:val="%1.%2."/>
      <w:lvlJc w:val="left"/>
      <w:pPr>
        <w:ind w:left="1069" w:hanging="360"/>
      </w:pPr>
      <w:rPr>
        <w:b w:val="0"/>
      </w:r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47"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9"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4720168"/>
    <w:multiLevelType w:val="hybridMultilevel"/>
    <w:tmpl w:val="79D43D32"/>
    <w:lvl w:ilvl="0" w:tplc="F97C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49"/>
  </w:num>
  <w:num w:numId="4" w16cid:durableId="523905595">
    <w:abstractNumId w:val="42"/>
  </w:num>
  <w:num w:numId="5" w16cid:durableId="141579073">
    <w:abstractNumId w:val="17"/>
  </w:num>
  <w:num w:numId="6" w16cid:durableId="21463082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5"/>
  </w:num>
  <w:num w:numId="12" w16cid:durableId="233011753">
    <w:abstractNumId w:val="11"/>
  </w:num>
  <w:num w:numId="13" w16cid:durableId="1159493790">
    <w:abstractNumId w:val="14"/>
  </w:num>
  <w:num w:numId="14" w16cid:durableId="654069426">
    <w:abstractNumId w:val="38"/>
  </w:num>
  <w:num w:numId="15" w16cid:durableId="1403873115">
    <w:abstractNumId w:val="4"/>
  </w:num>
  <w:num w:numId="16" w16cid:durableId="1525316913">
    <w:abstractNumId w:val="48"/>
  </w:num>
  <w:num w:numId="17" w16cid:durableId="453329005">
    <w:abstractNumId w:val="39"/>
  </w:num>
  <w:num w:numId="18" w16cid:durableId="1558280273">
    <w:abstractNumId w:val="30"/>
  </w:num>
  <w:num w:numId="19" w16cid:durableId="400366476">
    <w:abstractNumId w:val="43"/>
  </w:num>
  <w:num w:numId="20" w16cid:durableId="13919888">
    <w:abstractNumId w:val="25"/>
  </w:num>
  <w:num w:numId="21" w16cid:durableId="1838416623">
    <w:abstractNumId w:val="29"/>
  </w:num>
  <w:num w:numId="22" w16cid:durableId="342048817">
    <w:abstractNumId w:val="3"/>
  </w:num>
  <w:num w:numId="23" w16cid:durableId="1708943910">
    <w:abstractNumId w:val="22"/>
  </w:num>
  <w:num w:numId="24" w16cid:durableId="1587417020">
    <w:abstractNumId w:val="32"/>
  </w:num>
  <w:num w:numId="25" w16cid:durableId="871117811">
    <w:abstractNumId w:val="20"/>
  </w:num>
  <w:num w:numId="26" w16cid:durableId="741491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6"/>
  </w:num>
  <w:num w:numId="28" w16cid:durableId="19474937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5"/>
  </w:num>
  <w:num w:numId="31" w16cid:durableId="107479591">
    <w:abstractNumId w:val="11"/>
  </w:num>
  <w:num w:numId="32" w16cid:durableId="843403241">
    <w:abstractNumId w:val="10"/>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358948">
    <w:abstractNumId w:val="47"/>
  </w:num>
  <w:num w:numId="37" w16cid:durableId="1608999782">
    <w:abstractNumId w:val="37"/>
  </w:num>
  <w:num w:numId="38" w16cid:durableId="1749883742">
    <w:abstractNumId w:val="44"/>
  </w:num>
  <w:num w:numId="39" w16cid:durableId="915936691">
    <w:abstractNumId w:val="45"/>
  </w:num>
  <w:num w:numId="40" w16cid:durableId="10229155">
    <w:abstractNumId w:val="28"/>
  </w:num>
  <w:num w:numId="41" w16cid:durableId="1364089666">
    <w:abstractNumId w:val="19"/>
  </w:num>
  <w:num w:numId="42" w16cid:durableId="375395843">
    <w:abstractNumId w:val="19"/>
  </w:num>
  <w:num w:numId="43" w16cid:durableId="692682265">
    <w:abstractNumId w:val="7"/>
  </w:num>
  <w:num w:numId="44" w16cid:durableId="11596874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9197014">
    <w:abstractNumId w:val="13"/>
  </w:num>
  <w:num w:numId="46" w16cid:durableId="1074471482">
    <w:abstractNumId w:val="36"/>
  </w:num>
  <w:num w:numId="47" w16cid:durableId="16908315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060440">
    <w:abstractNumId w:val="8"/>
  </w:num>
  <w:num w:numId="49" w16cid:durableId="369041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9867121">
    <w:abstractNumId w:val="51"/>
  </w:num>
  <w:num w:numId="51" w16cid:durableId="15275996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0285906">
    <w:abstractNumId w:val="9"/>
  </w:num>
  <w:num w:numId="53" w16cid:durableId="1610696431">
    <w:abstractNumId w:val="31"/>
  </w:num>
  <w:num w:numId="54" w16cid:durableId="627932684">
    <w:abstractNumId w:val="50"/>
  </w:num>
  <w:num w:numId="55" w16cid:durableId="615452828">
    <w:abstractNumId w:val="24"/>
  </w:num>
  <w:num w:numId="56" w16cid:durableId="4060738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8115605">
    <w:abstractNumId w:val="33"/>
  </w:num>
  <w:num w:numId="58" w16cid:durableId="75262425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78366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9954139">
    <w:abstractNumId w:val="12"/>
  </w:num>
  <w:num w:numId="61" w16cid:durableId="5820332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0221064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67A6"/>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5EB"/>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8E4"/>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74E"/>
    <w:rsid w:val="001E4FD4"/>
    <w:rsid w:val="001E651B"/>
    <w:rsid w:val="001E655C"/>
    <w:rsid w:val="001E7304"/>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67EA"/>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60B8"/>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41BB"/>
    <w:rsid w:val="00616B2C"/>
    <w:rsid w:val="00621D67"/>
    <w:rsid w:val="00621FF8"/>
    <w:rsid w:val="00622068"/>
    <w:rsid w:val="006223D4"/>
    <w:rsid w:val="00624A07"/>
    <w:rsid w:val="006258D4"/>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3597"/>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C4A"/>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03E4"/>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05E"/>
    <w:rsid w:val="00EA03BB"/>
    <w:rsid w:val="00EA176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4B1"/>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357F"/>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59BD"/>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82534522">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33486230">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06111801">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3875584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0859398">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258985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5487</TotalTime>
  <Pages>37</Pages>
  <Words>16847</Words>
  <Characters>96028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330</cp:revision>
  <cp:lastPrinted>2024-01-25T08:50:00Z</cp:lastPrinted>
  <dcterms:created xsi:type="dcterms:W3CDTF">2023-07-14T06:54:00Z</dcterms:created>
  <dcterms:modified xsi:type="dcterms:W3CDTF">2024-01-25T08:50:00Z</dcterms:modified>
</cp:coreProperties>
</file>