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1B62D8">
                    <w:rPr>
                      <w:rFonts w:ascii="Times New Roman" w:eastAsia="Times New Roman" w:hAnsi="Times New Roman"/>
                      <w:b/>
                      <w:bCs/>
                      <w:color w:val="FF0000"/>
                      <w:sz w:val="24"/>
                      <w:szCs w:val="24"/>
                      <w:lang w:val="uk-UA" w:eastAsia="ru-RU"/>
                    </w:rPr>
                    <w:t>194</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566F4F">
                    <w:rPr>
                      <w:rFonts w:ascii="Times New Roman" w:eastAsia="Times New Roman" w:hAnsi="Times New Roman"/>
                      <w:b/>
                      <w:bCs/>
                      <w:color w:val="FF0000"/>
                      <w:sz w:val="24"/>
                      <w:szCs w:val="24"/>
                      <w:lang w:val="uk-UA" w:eastAsia="ru-RU"/>
                    </w:rPr>
                    <w:t>11</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B62D8" w:rsidRDefault="00E555DB"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 xml:space="preserve">Ємність </w:t>
      </w:r>
      <w:r w:rsidRPr="00CA1DB7">
        <w:rPr>
          <w:rFonts w:ascii="Times New Roman" w:hAnsi="Times New Roman"/>
          <w:b/>
          <w:bCs/>
          <w:sz w:val="24"/>
          <w:szCs w:val="24"/>
          <w:bdr w:val="none" w:sz="0" w:space="0" w:color="auto" w:frame="1"/>
          <w:lang w:val="uk-UA"/>
        </w:rPr>
        <w:t xml:space="preserve">з краном </w:t>
      </w:r>
      <w:r w:rsidR="001B62D8" w:rsidRPr="00CA1DB7">
        <w:rPr>
          <w:rFonts w:ascii="Times New Roman" w:hAnsi="Times New Roman"/>
          <w:b/>
          <w:bCs/>
          <w:sz w:val="24"/>
          <w:szCs w:val="24"/>
          <w:bdr w:val="none" w:sz="0" w:space="0" w:color="auto" w:frame="1"/>
          <w:lang w:val="uk-UA"/>
        </w:rPr>
        <w:t>на 1000 літрів</w:t>
      </w:r>
      <w:r w:rsidR="001B62D8">
        <w:rPr>
          <w:rFonts w:ascii="Times New Roman" w:hAnsi="Times New Roman"/>
          <w:b/>
          <w:bCs/>
          <w:sz w:val="24"/>
          <w:szCs w:val="24"/>
          <w:bdr w:val="none" w:sz="0" w:space="0" w:color="auto" w:frame="1"/>
          <w:lang w:val="uk-UA"/>
        </w:rPr>
        <w:t xml:space="preserve"> та 2000 літрів б/в</w:t>
      </w:r>
    </w:p>
    <w:p w:rsidR="001B62D8" w:rsidRDefault="001B62D8"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B4FFD" w:rsidRPr="001B62D8" w:rsidRDefault="0078459A" w:rsidP="0078459A">
      <w:pPr>
        <w:jc w:val="center"/>
        <w:rPr>
          <w:rFonts w:ascii="Times New Roman" w:hAnsi="Times New Roman"/>
          <w:lang w:val="uk-UA"/>
        </w:rPr>
      </w:pPr>
      <w:r w:rsidRPr="0078459A">
        <w:rPr>
          <w:rFonts w:ascii="Times New Roman" w:hAnsi="Times New Roman"/>
          <w:b/>
          <w:bCs/>
          <w:sz w:val="24"/>
          <w:szCs w:val="24"/>
          <w:bdr w:val="none" w:sz="0" w:space="0" w:color="auto" w:frame="1"/>
          <w:lang w:val="uk-UA"/>
        </w:rPr>
        <w:t xml:space="preserve">Код ДК 021:2015, код - </w:t>
      </w:r>
      <w:r w:rsidR="001B62D8" w:rsidRPr="001B62D8">
        <w:rPr>
          <w:rFonts w:ascii="Times New Roman" w:hAnsi="Times New Roman"/>
          <w:b/>
          <w:bCs/>
          <w:sz w:val="24"/>
          <w:szCs w:val="24"/>
          <w:bdr w:val="none" w:sz="0" w:space="0" w:color="auto" w:frame="1"/>
          <w:lang w:val="uk-UA"/>
        </w:rPr>
        <w:t>44610000-9 - Цистерни, резервуари, контейнери та посудини високого тиску</w:t>
      </w: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1B62D8"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bookmarkStart w:id="2" w:name="_Hlk531345878"/>
            <w:r w:rsidRPr="0078459A">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E555DB" w:rsidRDefault="00E555DB" w:rsidP="001B62D8">
            <w:pPr>
              <w:spacing w:after="0" w:line="240" w:lineRule="auto"/>
              <w:rPr>
                <w:rFonts w:ascii="Times New Roman" w:hAnsi="Times New Roman"/>
                <w:b/>
                <w:bCs/>
                <w:bdr w:val="none" w:sz="0" w:space="0" w:color="auto" w:frame="1"/>
                <w:lang w:val="uk-UA"/>
              </w:rPr>
            </w:pPr>
            <w:r w:rsidRPr="00E555DB">
              <w:rPr>
                <w:rFonts w:ascii="Times New Roman" w:hAnsi="Times New Roman"/>
                <w:b/>
                <w:bCs/>
                <w:bdr w:val="none" w:sz="0" w:space="0" w:color="auto" w:frame="1"/>
                <w:lang w:val="uk-UA"/>
              </w:rPr>
              <w:t>Ємність з краном на 1000 літрів та 2000 літрів б/в</w:t>
            </w:r>
          </w:p>
          <w:p w:rsidR="000137D0" w:rsidRPr="001B62D8" w:rsidRDefault="00247222" w:rsidP="001B62D8">
            <w:pPr>
              <w:spacing w:after="0" w:line="240" w:lineRule="auto"/>
              <w:rPr>
                <w:rFonts w:ascii="Times New Roman" w:hAnsi="Times New Roman"/>
                <w:lang w:val="uk-UA"/>
              </w:rPr>
            </w:pPr>
            <w:r w:rsidRPr="0078459A">
              <w:rPr>
                <w:rFonts w:ascii="Times New Roman" w:hAnsi="Times New Roman"/>
                <w:b/>
                <w:lang w:val="uk-UA"/>
              </w:rPr>
              <w:t xml:space="preserve">ДК 021:2015: </w:t>
            </w:r>
            <w:r w:rsidR="001B62D8" w:rsidRPr="001B62D8">
              <w:rPr>
                <w:rFonts w:ascii="Times New Roman" w:hAnsi="Times New Roman"/>
                <w:b/>
                <w:lang w:val="uk-UA"/>
              </w:rPr>
              <w:t>44610000-9 - Цистерни, резервуари, контейнери та посудини високого тиску</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5370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53703" w:rsidRPr="00753703">
              <w:rPr>
                <w:rFonts w:ascii="Times New Roman" w:hAnsi="Times New Roman"/>
                <w:lang w:val="uk-UA"/>
              </w:rPr>
              <w:t xml:space="preserve">, </w:t>
            </w:r>
            <w:proofErr w:type="spellStart"/>
            <w:r w:rsidR="00753703" w:rsidRPr="00753703">
              <w:rPr>
                <w:rFonts w:ascii="Times New Roman" w:hAnsi="Times New Roman"/>
                <w:lang w:val="uk-UA"/>
              </w:rPr>
              <w:t>вул</w:t>
            </w:r>
            <w:proofErr w:type="spellEnd"/>
            <w:r w:rsidR="00753703" w:rsidRPr="00753703">
              <w:rPr>
                <w:rFonts w:ascii="Times New Roman" w:hAnsi="Times New Roman"/>
                <w:lang w:val="uk-UA"/>
              </w:rPr>
              <w:t xml:space="preserve"> Миколи Міхновського, 48В.</w:t>
            </w:r>
          </w:p>
          <w:p w:rsidR="00E555DB" w:rsidRDefault="00E555DB" w:rsidP="00E555DB">
            <w:pPr>
              <w:tabs>
                <w:tab w:val="left" w:pos="4771"/>
              </w:tabs>
              <w:suppressAutoHyphens/>
              <w:spacing w:after="0" w:line="240" w:lineRule="auto"/>
              <w:ind w:left="6" w:right="-8" w:firstLine="14"/>
              <w:contextualSpacing/>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 xml:space="preserve">Ємність </w:t>
            </w:r>
            <w:r w:rsidRPr="00CA1DB7">
              <w:rPr>
                <w:rFonts w:ascii="Times New Roman" w:hAnsi="Times New Roman"/>
                <w:b/>
                <w:bCs/>
                <w:sz w:val="24"/>
                <w:szCs w:val="24"/>
                <w:bdr w:val="none" w:sz="0" w:space="0" w:color="auto" w:frame="1"/>
                <w:lang w:val="uk-UA"/>
              </w:rPr>
              <w:t>з краном на 1000 літрів</w:t>
            </w:r>
            <w:r>
              <w:rPr>
                <w:rFonts w:ascii="Times New Roman" w:hAnsi="Times New Roman"/>
                <w:b/>
                <w:bCs/>
                <w:sz w:val="24"/>
                <w:szCs w:val="24"/>
                <w:bdr w:val="none" w:sz="0" w:space="0" w:color="auto" w:frame="1"/>
                <w:lang w:val="uk-UA"/>
              </w:rPr>
              <w:t xml:space="preserve"> б/в-2шт, </w:t>
            </w:r>
            <w:r>
              <w:rPr>
                <w:rFonts w:ascii="Times New Roman" w:hAnsi="Times New Roman"/>
                <w:b/>
                <w:bCs/>
                <w:sz w:val="24"/>
                <w:szCs w:val="24"/>
                <w:bdr w:val="none" w:sz="0" w:space="0" w:color="auto" w:frame="1"/>
                <w:lang w:val="uk-UA"/>
              </w:rPr>
              <w:t xml:space="preserve"> </w:t>
            </w:r>
            <w:r>
              <w:rPr>
                <w:rFonts w:ascii="Times New Roman" w:hAnsi="Times New Roman"/>
                <w:b/>
                <w:bCs/>
                <w:sz w:val="24"/>
                <w:szCs w:val="24"/>
                <w:bdr w:val="none" w:sz="0" w:space="0" w:color="auto" w:frame="1"/>
                <w:lang w:val="uk-UA"/>
              </w:rPr>
              <w:t>є</w:t>
            </w:r>
            <w:r>
              <w:rPr>
                <w:rFonts w:ascii="Times New Roman" w:hAnsi="Times New Roman"/>
                <w:b/>
                <w:bCs/>
                <w:sz w:val="24"/>
                <w:szCs w:val="24"/>
                <w:bdr w:val="none" w:sz="0" w:space="0" w:color="auto" w:frame="1"/>
                <w:lang w:val="uk-UA"/>
              </w:rPr>
              <w:t xml:space="preserve">мність </w:t>
            </w:r>
            <w:r w:rsidRPr="00CA1DB7">
              <w:rPr>
                <w:rFonts w:ascii="Times New Roman" w:hAnsi="Times New Roman"/>
                <w:b/>
                <w:bCs/>
                <w:sz w:val="24"/>
                <w:szCs w:val="24"/>
                <w:bdr w:val="none" w:sz="0" w:space="0" w:color="auto" w:frame="1"/>
                <w:lang w:val="uk-UA"/>
              </w:rPr>
              <w:t xml:space="preserve">з краном на </w:t>
            </w:r>
            <w:r>
              <w:rPr>
                <w:rFonts w:ascii="Times New Roman" w:hAnsi="Times New Roman"/>
                <w:b/>
                <w:bCs/>
                <w:sz w:val="24"/>
                <w:szCs w:val="24"/>
                <w:bdr w:val="none" w:sz="0" w:space="0" w:color="auto" w:frame="1"/>
                <w:lang w:val="uk-UA"/>
              </w:rPr>
              <w:t>2000 літрів б/в</w:t>
            </w:r>
            <w:r>
              <w:rPr>
                <w:rFonts w:ascii="Times New Roman" w:hAnsi="Times New Roman"/>
                <w:b/>
                <w:bCs/>
                <w:sz w:val="24"/>
                <w:szCs w:val="24"/>
                <w:bdr w:val="none" w:sz="0" w:space="0" w:color="auto" w:frame="1"/>
                <w:lang w:val="uk-UA"/>
              </w:rPr>
              <w:t>-2шт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53703">
              <w:rPr>
                <w:rFonts w:ascii="Times New Roman" w:eastAsia="Times New Roman" w:hAnsi="Times New Roman"/>
                <w:b/>
                <w:color w:val="FF0000"/>
                <w:lang w:val="uk-UA" w:eastAsia="ru-RU"/>
              </w:rPr>
              <w:t>11.05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1B62D8"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E555DB" w:rsidP="00E555DB">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44000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Сорок чотири тисячі</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 xml:space="preserve">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1B62D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1B62D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1B62D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1B62D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1B62D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1B62D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Pr>
                <w:rFonts w:ascii="Times New Roman" w:eastAsia="Times New Roman" w:hAnsi="Times New Roman"/>
                <w:b/>
                <w:color w:val="FF0000"/>
                <w:lang w:val="uk-UA" w:eastAsia="zh-CN"/>
              </w:rPr>
              <w:t>19.04.2024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1B62D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1B62D8"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B753D9" w:rsidRPr="001B62D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 xml:space="preserve">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Pr="00B753D9" w:rsidRDefault="00B753D9"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FA3F64">
        <w:rPr>
          <w:rFonts w:ascii="Times New Roman" w:hAnsi="Times New Roman"/>
          <w:b/>
          <w:sz w:val="24"/>
          <w:szCs w:val="24"/>
          <w:lang w:val="uk-UA"/>
        </w:rPr>
        <w:t>ємність б/в чи нова.</w:t>
      </w:r>
      <w:bookmarkStart w:id="5" w:name="_GoBack"/>
      <w:bookmarkEnd w:id="5"/>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Pr="00257942">
        <w:rPr>
          <w:rFonts w:ascii="Times New Roman" w:hAnsi="Times New Roman"/>
          <w:sz w:val="24"/>
          <w:szCs w:val="24"/>
          <w:lang w:val="uk-UA"/>
        </w:rPr>
        <w:t xml:space="preserve"> </w:t>
      </w:r>
      <w:r w:rsidRPr="00A24680">
        <w:rPr>
          <w:rFonts w:ascii="Times New Roman" w:hAnsi="Times New Roman"/>
          <w:sz w:val="24"/>
          <w:szCs w:val="24"/>
          <w:lang w:val="uk-UA"/>
        </w:rPr>
        <w:t>Документи, що підтверджують</w:t>
      </w:r>
      <w:r>
        <w:rPr>
          <w:rFonts w:ascii="Times New Roman" w:hAnsi="Times New Roman"/>
          <w:sz w:val="24"/>
          <w:szCs w:val="24"/>
          <w:lang w:val="uk-UA"/>
        </w:rPr>
        <w:t xml:space="preserve"> наявність власної вимірювальної </w:t>
      </w:r>
      <w:proofErr w:type="spellStart"/>
      <w:r>
        <w:rPr>
          <w:rFonts w:ascii="Times New Roman" w:hAnsi="Times New Roman"/>
          <w:sz w:val="24"/>
          <w:szCs w:val="24"/>
          <w:lang w:val="uk-UA"/>
        </w:rPr>
        <w:t>лаболаторії</w:t>
      </w:r>
      <w:proofErr w:type="spellEnd"/>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17.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18.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19.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20.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E555DB" w:rsidRPr="001B62D8">
        <w:rPr>
          <w:rFonts w:ascii="Times New Roman" w:hAnsi="Times New Roman"/>
          <w:b/>
          <w:bCs/>
          <w:sz w:val="24"/>
          <w:szCs w:val="24"/>
          <w:bdr w:val="none" w:sz="0" w:space="0" w:color="auto" w:frame="1"/>
          <w:lang w:val="uk-UA"/>
        </w:rPr>
        <w:t>44610000-9 - Цистерни, резервуари, контейнери та посудини високого тиску</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CF5D79">
        <w:rPr>
          <w:rFonts w:ascii="Times New Roman" w:hAnsi="Times New Roman"/>
          <w:color w:val="FF0000"/>
          <w:sz w:val="24"/>
          <w:szCs w:val="24"/>
          <w:lang w:val="uk-UA"/>
        </w:rPr>
        <w:t>11.05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FD1E36"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E555DB" w:rsidRPr="001B62D8">
        <w:rPr>
          <w:rFonts w:ascii="Times New Roman" w:hAnsi="Times New Roman"/>
          <w:b/>
          <w:bCs/>
          <w:sz w:val="24"/>
          <w:szCs w:val="24"/>
          <w:bdr w:val="none" w:sz="0" w:space="0" w:color="auto" w:frame="1"/>
          <w:lang w:val="uk-UA"/>
        </w:rPr>
        <w:t>44610000-9 - Цистерни, резервуари, контейнери та посудини високого тиску</w:t>
      </w:r>
      <w:r w:rsidR="00FD1E36">
        <w:rPr>
          <w:rFonts w:ascii="Times New Roman" w:hAnsi="Times New Roman"/>
          <w:b/>
          <w:bCs/>
          <w:sz w:val="24"/>
          <w:szCs w:val="24"/>
          <w:bdr w:val="none" w:sz="0" w:space="0" w:color="auto" w:frame="1"/>
          <w:lang w:val="uk-UA"/>
        </w:rPr>
        <w:t xml:space="preserve"> </w:t>
      </w:r>
      <w:r w:rsidR="00FD1E36" w:rsidRPr="00FD1E36">
        <w:rPr>
          <w:rFonts w:ascii="Times New Roman" w:hAnsi="Times New Roman"/>
          <w:b/>
          <w:bCs/>
          <w:sz w:val="24"/>
          <w:szCs w:val="24"/>
          <w:bdr w:val="none" w:sz="0" w:space="0" w:color="auto" w:frame="1"/>
          <w:lang w:val="uk-UA"/>
        </w:rPr>
        <w:t>(</w:t>
      </w:r>
      <w:r w:rsidR="00FD1E36" w:rsidRPr="00FD1E36">
        <w:rPr>
          <w:rFonts w:ascii="Times New Roman" w:hAnsi="Times New Roman"/>
          <w:b/>
        </w:rPr>
        <w:t xml:space="preserve">44613400-4 – </w:t>
      </w:r>
      <w:proofErr w:type="spellStart"/>
      <w:r w:rsidR="00FD1E36" w:rsidRPr="00FD1E36">
        <w:rPr>
          <w:rFonts w:ascii="Times New Roman" w:hAnsi="Times New Roman"/>
          <w:b/>
        </w:rPr>
        <w:t>Контейнери</w:t>
      </w:r>
      <w:proofErr w:type="spellEnd"/>
      <w:r w:rsidR="00FD1E36" w:rsidRPr="00FD1E36">
        <w:rPr>
          <w:rFonts w:ascii="Times New Roman" w:hAnsi="Times New Roman"/>
          <w:b/>
        </w:rPr>
        <w:t xml:space="preserve"> для </w:t>
      </w:r>
      <w:proofErr w:type="spellStart"/>
      <w:r w:rsidR="00FD1E36" w:rsidRPr="00FD1E36">
        <w:rPr>
          <w:rFonts w:ascii="Times New Roman" w:hAnsi="Times New Roman"/>
          <w:b/>
        </w:rPr>
        <w:t>зберігання</w:t>
      </w:r>
      <w:proofErr w:type="spellEnd"/>
      <w:r w:rsidR="00FD1E36" w:rsidRPr="00FD1E36">
        <w:rPr>
          <w:rFonts w:ascii="Times New Roman" w:hAnsi="Times New Roman"/>
          <w:b/>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1413"/>
        <w:gridCol w:w="6520"/>
        <w:gridCol w:w="709"/>
        <w:gridCol w:w="709"/>
        <w:gridCol w:w="850"/>
      </w:tblGrid>
      <w:tr w:rsidR="00FD1E36" w:rsidRPr="00613F7E" w:rsidTr="00FA3F64">
        <w:trPr>
          <w:trHeight w:val="6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652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FA3F64">
        <w:trPr>
          <w:trHeight w:val="193"/>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E555DB" w:rsidRDefault="00FD1E36" w:rsidP="00E555DB">
            <w:pPr>
              <w:tabs>
                <w:tab w:val="left" w:pos="4771"/>
              </w:tabs>
              <w:suppressAutoHyphens/>
              <w:spacing w:after="0" w:line="240" w:lineRule="auto"/>
              <w:ind w:left="6" w:right="-8" w:firstLine="14"/>
              <w:contextualSpacing/>
              <w:jc w:val="center"/>
              <w:rPr>
                <w:rFonts w:ascii="Times New Roman" w:hAnsi="Times New Roman"/>
                <w:bCs/>
                <w:sz w:val="24"/>
                <w:szCs w:val="24"/>
                <w:bdr w:val="none" w:sz="0" w:space="0" w:color="auto" w:frame="1"/>
                <w:lang w:val="uk-UA"/>
              </w:rPr>
            </w:pPr>
            <w:r w:rsidRPr="00E555DB">
              <w:rPr>
                <w:rFonts w:ascii="Times New Roman" w:hAnsi="Times New Roman"/>
                <w:bCs/>
                <w:sz w:val="24"/>
                <w:szCs w:val="24"/>
                <w:bdr w:val="none" w:sz="0" w:space="0" w:color="auto" w:frame="1"/>
                <w:lang w:val="uk-UA"/>
              </w:rPr>
              <w:t>Ємність з краном на 1000 літрів б/в</w:t>
            </w:r>
          </w:p>
          <w:p w:rsidR="00FD1E36" w:rsidRPr="00E555DB" w:rsidRDefault="00FD1E36" w:rsidP="00BA12C4">
            <w:pPr>
              <w:rPr>
                <w:rFonts w:ascii="Times New Roman" w:eastAsia="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tcPr>
          <w:p w:rsidR="00FD1E36" w:rsidRDefault="00FD1E36" w:rsidP="00FD1E36">
            <w:pPr>
              <w:spacing w:after="0" w:line="240" w:lineRule="auto"/>
              <w:rPr>
                <w:rFonts w:ascii="Times New Roman" w:eastAsia="Times New Roman" w:hAnsi="Times New Roman"/>
                <w:lang w:val="uk-UA"/>
              </w:rPr>
            </w:pPr>
            <w:r>
              <w:rPr>
                <w:rFonts w:ascii="Times New Roman" w:hAnsi="Times New Roman"/>
                <w:bCs/>
                <w:sz w:val="24"/>
                <w:szCs w:val="24"/>
                <w:bdr w:val="none" w:sz="0" w:space="0" w:color="auto" w:frame="1"/>
                <w:lang w:val="uk-UA"/>
              </w:rPr>
              <w:t>З</w:t>
            </w:r>
            <w:r w:rsidRPr="00E555DB">
              <w:rPr>
                <w:rFonts w:ascii="Times New Roman" w:hAnsi="Times New Roman"/>
                <w:bCs/>
                <w:sz w:val="24"/>
                <w:szCs w:val="24"/>
                <w:bdr w:val="none" w:sz="0" w:space="0" w:color="auto" w:frame="1"/>
                <w:lang w:val="uk-UA"/>
              </w:rPr>
              <w:t xml:space="preserve"> краном</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Об'єм -1 куб. м</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Матеріал резервуара-Пластик.</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кількістю секцій-</w:t>
            </w:r>
            <w:proofErr w:type="spellStart"/>
            <w:r w:rsidRPr="00E555DB">
              <w:rPr>
                <w:rFonts w:ascii="Times New Roman" w:eastAsia="Times New Roman" w:hAnsi="Times New Roman"/>
                <w:lang w:val="uk-UA"/>
              </w:rPr>
              <w:t>Односекційний</w:t>
            </w:r>
            <w:proofErr w:type="spellEnd"/>
            <w:r w:rsidRPr="00E555DB">
              <w:rPr>
                <w:rFonts w:ascii="Times New Roman" w:eastAsia="Times New Roman" w:hAnsi="Times New Roman"/>
                <w:lang w:val="uk-UA"/>
              </w:rPr>
              <w:t>.</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способом встановлення-Горизонтальний.</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Мінімальна температура навколишнього середовища-30 град.</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способом монтажу-Надземний.</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Максимальний об'єм наповнення резервуара-1 куб. м.</w:t>
            </w:r>
          </w:p>
          <w:p w:rsidR="00FD1E36" w:rsidRPr="00BA12C4"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Ємність повинна бути б/в, але без забруднень в середині</w:t>
            </w:r>
            <w:r>
              <w:rPr>
                <w:rFonts w:ascii="Times New Roman" w:eastAsia="Times New Roman" w:hAnsi="Times New Roman"/>
                <w:lang w:val="uk-UA"/>
              </w:rPr>
              <w:t xml:space="preserve">. По технічним та якісним характеристикам </w:t>
            </w:r>
            <w:proofErr w:type="spellStart"/>
            <w:r>
              <w:rPr>
                <w:rFonts w:ascii="Times New Roman" w:eastAsia="Times New Roman" w:hAnsi="Times New Roman"/>
                <w:lang w:val="uk-UA"/>
              </w:rPr>
              <w:t>попинна</w:t>
            </w:r>
            <w:proofErr w:type="spellEnd"/>
            <w:r>
              <w:rPr>
                <w:rFonts w:ascii="Times New Roman" w:eastAsia="Times New Roman" w:hAnsi="Times New Roman"/>
                <w:lang w:val="uk-UA"/>
              </w:rPr>
              <w:t xml:space="preserve"> відповідати </w:t>
            </w:r>
            <w:proofErr w:type="spellStart"/>
            <w:r>
              <w:rPr>
                <w:rFonts w:ascii="Times New Roman" w:eastAsia="Times New Roman" w:hAnsi="Times New Roman"/>
                <w:lang w:val="uk-UA"/>
              </w:rPr>
              <w:t>ємностям</w:t>
            </w:r>
            <w:proofErr w:type="spellEnd"/>
            <w:r>
              <w:rPr>
                <w:rFonts w:ascii="Times New Roman" w:eastAsia="Times New Roman" w:hAnsi="Times New Roman"/>
                <w:lang w:val="uk-UA"/>
              </w:rPr>
              <w:t xml:space="preserve"> для зберігання дизельного палива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6C225A" w:rsidP="00CB5267">
            <w:pPr>
              <w:jc w:val="center"/>
              <w:rPr>
                <w:rFonts w:ascii="Times New Roman" w:hAnsi="Times New Roman"/>
                <w:sz w:val="24"/>
                <w:szCs w:val="24"/>
                <w:lang w:val="uk-UA"/>
              </w:rPr>
            </w:pPr>
            <w:r>
              <w:rPr>
                <w:rFonts w:ascii="Times New Roman" w:hAnsi="Times New Roman"/>
                <w:sz w:val="24"/>
                <w:szCs w:val="24"/>
                <w:lang w:val="uk-UA"/>
              </w:rPr>
              <w:t>2</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r w:rsidR="00FD1E36" w:rsidRPr="00613F7E" w:rsidTr="00FA3F64">
        <w:trPr>
          <w:trHeight w:val="371"/>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E555DB" w:rsidRDefault="00FD1E36" w:rsidP="00E555DB">
            <w:pPr>
              <w:tabs>
                <w:tab w:val="left" w:pos="4771"/>
              </w:tabs>
              <w:suppressAutoHyphens/>
              <w:spacing w:after="0" w:line="240" w:lineRule="auto"/>
              <w:ind w:left="6" w:right="-8" w:firstLine="14"/>
              <w:contextualSpacing/>
              <w:jc w:val="center"/>
              <w:rPr>
                <w:rFonts w:ascii="Times New Roman" w:hAnsi="Times New Roman"/>
                <w:bCs/>
                <w:sz w:val="24"/>
                <w:szCs w:val="24"/>
                <w:bdr w:val="none" w:sz="0" w:space="0" w:color="auto" w:frame="1"/>
                <w:lang w:val="uk-UA"/>
              </w:rPr>
            </w:pPr>
            <w:r w:rsidRPr="00E555DB">
              <w:rPr>
                <w:rFonts w:ascii="Times New Roman" w:hAnsi="Times New Roman"/>
                <w:bCs/>
                <w:sz w:val="24"/>
                <w:szCs w:val="24"/>
                <w:bdr w:val="none" w:sz="0" w:space="0" w:color="auto" w:frame="1"/>
                <w:lang w:val="uk-UA"/>
              </w:rPr>
              <w:t>Ємність з краном на 2000 літрів б/в</w:t>
            </w:r>
          </w:p>
          <w:p w:rsidR="00FD1E36" w:rsidRPr="00E555DB" w:rsidRDefault="00FD1E36" w:rsidP="00BA12C4">
            <w:pPr>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tcPr>
          <w:p w:rsidR="00FD1E36" w:rsidRDefault="00FD1E36" w:rsidP="00FD1E36">
            <w:pPr>
              <w:spacing w:after="0" w:line="240" w:lineRule="auto"/>
              <w:rPr>
                <w:rFonts w:ascii="Times New Roman" w:eastAsia="Times New Roman" w:hAnsi="Times New Roman"/>
                <w:lang w:val="uk-UA"/>
              </w:rPr>
            </w:pPr>
            <w:r>
              <w:rPr>
                <w:rFonts w:ascii="Times New Roman" w:hAnsi="Times New Roman"/>
                <w:bCs/>
                <w:sz w:val="24"/>
                <w:szCs w:val="24"/>
                <w:bdr w:val="none" w:sz="0" w:space="0" w:color="auto" w:frame="1"/>
                <w:lang w:val="uk-UA"/>
              </w:rPr>
              <w:t>З</w:t>
            </w:r>
            <w:r w:rsidRPr="00E555DB">
              <w:rPr>
                <w:rFonts w:ascii="Times New Roman" w:hAnsi="Times New Roman"/>
                <w:bCs/>
                <w:sz w:val="24"/>
                <w:szCs w:val="24"/>
                <w:bdr w:val="none" w:sz="0" w:space="0" w:color="auto" w:frame="1"/>
                <w:lang w:val="uk-UA"/>
              </w:rPr>
              <w:t xml:space="preserve"> краном</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 xml:space="preserve">Об'єм </w:t>
            </w:r>
            <w:r w:rsidR="006C225A">
              <w:rPr>
                <w:rFonts w:ascii="Times New Roman" w:eastAsia="Times New Roman" w:hAnsi="Times New Roman"/>
                <w:lang w:val="uk-UA"/>
              </w:rPr>
              <w:t>-2</w:t>
            </w:r>
            <w:r w:rsidRPr="00E555DB">
              <w:rPr>
                <w:rFonts w:ascii="Times New Roman" w:eastAsia="Times New Roman" w:hAnsi="Times New Roman"/>
                <w:lang w:val="uk-UA"/>
              </w:rPr>
              <w:t xml:space="preserve"> куб. м</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Матеріал резервуара-Пластик.</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кількістю секцій-</w:t>
            </w:r>
            <w:proofErr w:type="spellStart"/>
            <w:r w:rsidRPr="00E555DB">
              <w:rPr>
                <w:rFonts w:ascii="Times New Roman" w:eastAsia="Times New Roman" w:hAnsi="Times New Roman"/>
                <w:lang w:val="uk-UA"/>
              </w:rPr>
              <w:t>Односекційний</w:t>
            </w:r>
            <w:proofErr w:type="spellEnd"/>
            <w:r w:rsidRPr="00E555DB">
              <w:rPr>
                <w:rFonts w:ascii="Times New Roman" w:eastAsia="Times New Roman" w:hAnsi="Times New Roman"/>
                <w:lang w:val="uk-UA"/>
              </w:rPr>
              <w:t>.</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способом встановлення-Горизонтальний.</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Мінімальна температура навколишнього середовища-30 град.</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способом монтажу-Надземний.</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Максимальн</w:t>
            </w:r>
            <w:r w:rsidR="006C225A">
              <w:rPr>
                <w:rFonts w:ascii="Times New Roman" w:eastAsia="Times New Roman" w:hAnsi="Times New Roman"/>
                <w:lang w:val="uk-UA"/>
              </w:rPr>
              <w:t>ий об'єм наповнення резервуара-2</w:t>
            </w:r>
            <w:r w:rsidRPr="00E555DB">
              <w:rPr>
                <w:rFonts w:ascii="Times New Roman" w:eastAsia="Times New Roman" w:hAnsi="Times New Roman"/>
                <w:lang w:val="uk-UA"/>
              </w:rPr>
              <w:t xml:space="preserve"> куб. м.</w:t>
            </w:r>
          </w:p>
          <w:p w:rsidR="00FD1E36" w:rsidRPr="00BA12C4" w:rsidRDefault="00FD1E36" w:rsidP="00FD1E36">
            <w:pPr>
              <w:spacing w:after="0" w:line="240" w:lineRule="auto"/>
              <w:rPr>
                <w:rFonts w:ascii="Times New Roman" w:hAnsi="Times New Roman"/>
                <w:lang w:val="uk-UA"/>
              </w:rPr>
            </w:pPr>
            <w:r w:rsidRPr="00E555DB">
              <w:rPr>
                <w:rFonts w:ascii="Times New Roman" w:eastAsia="Times New Roman" w:hAnsi="Times New Roman"/>
                <w:lang w:val="uk-UA"/>
              </w:rPr>
              <w:t>Ємність повинна бути б/в, але без забруднень в середині</w:t>
            </w:r>
            <w:r>
              <w:rPr>
                <w:rFonts w:ascii="Times New Roman" w:eastAsia="Times New Roman" w:hAnsi="Times New Roman"/>
                <w:lang w:val="uk-UA"/>
              </w:rPr>
              <w:t xml:space="preserve">. По технічним та якісним характеристикам </w:t>
            </w:r>
            <w:proofErr w:type="spellStart"/>
            <w:r>
              <w:rPr>
                <w:rFonts w:ascii="Times New Roman" w:eastAsia="Times New Roman" w:hAnsi="Times New Roman"/>
                <w:lang w:val="uk-UA"/>
              </w:rPr>
              <w:t>попинна</w:t>
            </w:r>
            <w:proofErr w:type="spellEnd"/>
            <w:r>
              <w:rPr>
                <w:rFonts w:ascii="Times New Roman" w:eastAsia="Times New Roman" w:hAnsi="Times New Roman"/>
                <w:lang w:val="uk-UA"/>
              </w:rPr>
              <w:t xml:space="preserve"> відповідати </w:t>
            </w:r>
            <w:proofErr w:type="spellStart"/>
            <w:r>
              <w:rPr>
                <w:rFonts w:ascii="Times New Roman" w:eastAsia="Times New Roman" w:hAnsi="Times New Roman"/>
                <w:lang w:val="uk-UA"/>
              </w:rPr>
              <w:t>ємностям</w:t>
            </w:r>
            <w:proofErr w:type="spellEnd"/>
            <w:r>
              <w:rPr>
                <w:rFonts w:ascii="Times New Roman" w:eastAsia="Times New Roman" w:hAnsi="Times New Roman"/>
                <w:lang w:val="uk-UA"/>
              </w:rPr>
              <w:t xml:space="preserve"> для зберігання дизельного палива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BA12C4">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6C225A" w:rsidP="00BA12C4">
            <w:pPr>
              <w:jc w:val="center"/>
              <w:rPr>
                <w:rFonts w:ascii="Times New Roman" w:hAnsi="Times New Roman"/>
                <w:sz w:val="24"/>
                <w:szCs w:val="24"/>
                <w:lang w:val="uk-UA"/>
              </w:rPr>
            </w:pPr>
            <w:r>
              <w:rPr>
                <w:rFonts w:ascii="Times New Roman" w:hAnsi="Times New Roman"/>
                <w:sz w:val="24"/>
                <w:szCs w:val="24"/>
                <w:lang w:val="uk-UA"/>
              </w:rPr>
              <w:t>2</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BA12C4">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6C225A" w:rsidRPr="002E1D4D" w:rsidRDefault="006C225A" w:rsidP="006C225A">
      <w:pPr>
        <w:spacing w:before="100" w:beforeAutospacing="1" w:after="100" w:afterAutospacing="1"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1.</w:t>
      </w:r>
      <w:r w:rsidRPr="002E1D4D">
        <w:rPr>
          <w:rFonts w:ascii="Times New Roman" w:eastAsia="Times New Roman" w:hAnsi="Times New Roman"/>
          <w:color w:val="000000"/>
          <w:sz w:val="24"/>
          <w:szCs w:val="24"/>
          <w:lang w:eastAsia="ru-RU"/>
        </w:rPr>
        <w:t xml:space="preserve">Товар повинен </w:t>
      </w:r>
      <w:proofErr w:type="spellStart"/>
      <w:r w:rsidRPr="002E1D4D">
        <w:rPr>
          <w:rFonts w:ascii="Times New Roman" w:eastAsia="Times New Roman" w:hAnsi="Times New Roman"/>
          <w:color w:val="000000"/>
          <w:sz w:val="24"/>
          <w:szCs w:val="24"/>
          <w:lang w:eastAsia="ru-RU"/>
        </w:rPr>
        <w:t>виготовлений</w:t>
      </w:r>
      <w:proofErr w:type="spellEnd"/>
      <w:r w:rsidRPr="002E1D4D">
        <w:rPr>
          <w:rFonts w:ascii="Times New Roman" w:eastAsia="Times New Roman" w:hAnsi="Times New Roman"/>
          <w:color w:val="000000"/>
          <w:sz w:val="24"/>
          <w:szCs w:val="24"/>
          <w:lang w:eastAsia="ru-RU"/>
        </w:rPr>
        <w:t xml:space="preserve"> </w:t>
      </w:r>
      <w:proofErr w:type="spellStart"/>
      <w:r w:rsidRPr="002E1D4D">
        <w:rPr>
          <w:rFonts w:ascii="Times New Roman" w:eastAsia="Times New Roman" w:hAnsi="Times New Roman"/>
          <w:color w:val="000000"/>
          <w:sz w:val="24"/>
          <w:szCs w:val="24"/>
          <w:lang w:eastAsia="ru-RU"/>
        </w:rPr>
        <w:t>відповідно</w:t>
      </w:r>
      <w:proofErr w:type="spellEnd"/>
      <w:r w:rsidRPr="002E1D4D">
        <w:rPr>
          <w:rFonts w:ascii="Times New Roman" w:eastAsia="Times New Roman" w:hAnsi="Times New Roman"/>
          <w:color w:val="000000"/>
          <w:sz w:val="24"/>
          <w:szCs w:val="24"/>
          <w:lang w:eastAsia="ru-RU"/>
        </w:rPr>
        <w:t xml:space="preserve"> до </w:t>
      </w:r>
      <w:proofErr w:type="spellStart"/>
      <w:r w:rsidRPr="002E1D4D">
        <w:rPr>
          <w:rFonts w:ascii="Times New Roman" w:eastAsia="Times New Roman" w:hAnsi="Times New Roman"/>
          <w:color w:val="000000"/>
          <w:sz w:val="24"/>
          <w:szCs w:val="24"/>
          <w:lang w:eastAsia="ru-RU"/>
        </w:rPr>
        <w:t>державних</w:t>
      </w:r>
      <w:proofErr w:type="spellEnd"/>
      <w:r w:rsidRPr="002E1D4D">
        <w:rPr>
          <w:rFonts w:ascii="Times New Roman" w:eastAsia="Times New Roman" w:hAnsi="Times New Roman"/>
          <w:color w:val="000000"/>
          <w:sz w:val="24"/>
          <w:szCs w:val="24"/>
          <w:lang w:eastAsia="ru-RU"/>
        </w:rPr>
        <w:t xml:space="preserve"> </w:t>
      </w:r>
      <w:proofErr w:type="spellStart"/>
      <w:r w:rsidRPr="002E1D4D">
        <w:rPr>
          <w:rFonts w:ascii="Times New Roman" w:eastAsia="Times New Roman" w:hAnsi="Times New Roman"/>
          <w:color w:val="000000"/>
          <w:sz w:val="24"/>
          <w:szCs w:val="24"/>
          <w:lang w:eastAsia="ru-RU"/>
        </w:rPr>
        <w:t>стандартів</w:t>
      </w:r>
      <w:proofErr w:type="spellEnd"/>
      <w:r w:rsidRPr="002E1D4D">
        <w:rPr>
          <w:rFonts w:ascii="Times New Roman" w:eastAsia="Times New Roman" w:hAnsi="Times New Roman"/>
          <w:color w:val="000000"/>
          <w:sz w:val="24"/>
          <w:szCs w:val="24"/>
          <w:lang w:eastAsia="ru-RU"/>
        </w:rPr>
        <w:t>.</w:t>
      </w:r>
    </w:p>
    <w:p w:rsidR="006C225A" w:rsidRPr="00161BA1" w:rsidRDefault="006C225A" w:rsidP="006C225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E1D4D">
        <w:rPr>
          <w:rFonts w:ascii="Times New Roman" w:eastAsia="Times New Roman" w:hAnsi="Times New Roman"/>
          <w:color w:val="000000"/>
          <w:sz w:val="24"/>
          <w:szCs w:val="24"/>
          <w:lang w:eastAsia="ru-RU"/>
        </w:rPr>
        <w:t xml:space="preserve">2. У </w:t>
      </w:r>
      <w:proofErr w:type="spellStart"/>
      <w:r w:rsidRPr="002E1D4D">
        <w:rPr>
          <w:rFonts w:ascii="Times New Roman" w:eastAsia="Times New Roman" w:hAnsi="Times New Roman"/>
          <w:color w:val="000000"/>
          <w:sz w:val="24"/>
          <w:szCs w:val="24"/>
          <w:lang w:eastAsia="ru-RU"/>
        </w:rPr>
        <w:t>разі</w:t>
      </w:r>
      <w:proofErr w:type="spellEnd"/>
      <w:r w:rsidRPr="002E1D4D">
        <w:rPr>
          <w:rFonts w:ascii="Times New Roman" w:eastAsia="Times New Roman" w:hAnsi="Times New Roman"/>
          <w:color w:val="000000"/>
          <w:sz w:val="24"/>
          <w:szCs w:val="24"/>
          <w:lang w:eastAsia="ru-RU"/>
        </w:rPr>
        <w:t xml:space="preserve"> </w:t>
      </w:r>
      <w:proofErr w:type="spellStart"/>
      <w:r w:rsidRPr="002E1D4D">
        <w:rPr>
          <w:rFonts w:ascii="Times New Roman" w:eastAsia="Times New Roman" w:hAnsi="Times New Roman"/>
          <w:color w:val="000000"/>
          <w:sz w:val="24"/>
          <w:szCs w:val="24"/>
          <w:lang w:eastAsia="ru-RU"/>
        </w:rPr>
        <w:t>подання</w:t>
      </w:r>
      <w:proofErr w:type="spellEnd"/>
      <w:r w:rsidRPr="002E1D4D">
        <w:rPr>
          <w:rFonts w:ascii="Times New Roman" w:eastAsia="Times New Roman" w:hAnsi="Times New Roman"/>
          <w:color w:val="000000"/>
          <w:sz w:val="24"/>
          <w:szCs w:val="24"/>
          <w:lang w:eastAsia="ru-RU"/>
        </w:rPr>
        <w:t xml:space="preserve"> </w:t>
      </w:r>
      <w:proofErr w:type="spellStart"/>
      <w:r w:rsidRPr="002E1D4D">
        <w:rPr>
          <w:rFonts w:ascii="Times New Roman" w:eastAsia="Times New Roman" w:hAnsi="Times New Roman"/>
          <w:color w:val="000000"/>
          <w:sz w:val="24"/>
          <w:szCs w:val="24"/>
          <w:lang w:eastAsia="ru-RU"/>
        </w:rPr>
        <w:t>пропозиції</w:t>
      </w:r>
      <w:proofErr w:type="spellEnd"/>
      <w:r w:rsidRPr="002E1D4D">
        <w:rPr>
          <w:rFonts w:ascii="Times New Roman" w:eastAsia="Times New Roman" w:hAnsi="Times New Roman"/>
          <w:color w:val="000000"/>
          <w:sz w:val="24"/>
          <w:szCs w:val="24"/>
          <w:lang w:eastAsia="ru-RU"/>
        </w:rPr>
        <w:t xml:space="preserve"> на </w:t>
      </w:r>
      <w:proofErr w:type="spellStart"/>
      <w:r w:rsidRPr="002E1D4D">
        <w:rPr>
          <w:rFonts w:ascii="Times New Roman" w:eastAsia="Times New Roman" w:hAnsi="Times New Roman"/>
          <w:color w:val="000000"/>
          <w:sz w:val="24"/>
          <w:szCs w:val="24"/>
          <w:lang w:eastAsia="ru-RU"/>
        </w:rPr>
        <w:t>еквівалент</w:t>
      </w:r>
      <w:proofErr w:type="spellEnd"/>
      <w:r w:rsidRPr="002E1D4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у </w:t>
      </w:r>
      <w:proofErr w:type="spellStart"/>
      <w:r>
        <w:rPr>
          <w:rFonts w:ascii="Times New Roman" w:eastAsia="Times New Roman" w:hAnsi="Times New Roman"/>
          <w:color w:val="000000"/>
          <w:sz w:val="24"/>
          <w:szCs w:val="24"/>
          <w:lang w:eastAsia="ru-RU"/>
        </w:rPr>
        <w:t>складі</w:t>
      </w:r>
      <w:proofErr w:type="spellEnd"/>
      <w:r>
        <w:rPr>
          <w:rFonts w:ascii="Times New Roman" w:eastAsia="Times New Roman" w:hAnsi="Times New Roman"/>
          <w:color w:val="000000"/>
          <w:sz w:val="24"/>
          <w:szCs w:val="24"/>
          <w:lang w:val="uk-UA" w:eastAsia="ru-RU"/>
        </w:rPr>
        <w:t xml:space="preserve"> </w:t>
      </w:r>
      <w:proofErr w:type="spellStart"/>
      <w:r w:rsidRPr="002E1D4D">
        <w:rPr>
          <w:rFonts w:ascii="Times New Roman" w:hAnsi="Times New Roman"/>
          <w:sz w:val="24"/>
          <w:szCs w:val="24"/>
        </w:rPr>
        <w:t>тендерної</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пропозиції</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учасник</w:t>
      </w:r>
      <w:proofErr w:type="spellEnd"/>
      <w:r w:rsidRPr="002E1D4D">
        <w:rPr>
          <w:rFonts w:ascii="Times New Roman" w:hAnsi="Times New Roman"/>
          <w:sz w:val="24"/>
          <w:szCs w:val="24"/>
        </w:rPr>
        <w:t xml:space="preserve"> повинен </w:t>
      </w:r>
      <w:proofErr w:type="spellStart"/>
      <w:r w:rsidRPr="002E1D4D">
        <w:rPr>
          <w:rFonts w:ascii="Times New Roman" w:hAnsi="Times New Roman"/>
          <w:sz w:val="24"/>
          <w:szCs w:val="24"/>
        </w:rPr>
        <w:t>надати</w:t>
      </w:r>
      <w:proofErr w:type="spellEnd"/>
      <w:r w:rsidRPr="002E1D4D">
        <w:rPr>
          <w:rFonts w:ascii="Times New Roman" w:hAnsi="Times New Roman"/>
          <w:sz w:val="24"/>
          <w:szCs w:val="24"/>
        </w:rPr>
        <w:t xml:space="preserve"> документ «</w:t>
      </w:r>
      <w:proofErr w:type="spellStart"/>
      <w:r w:rsidRPr="002E1D4D">
        <w:rPr>
          <w:rFonts w:ascii="Times New Roman" w:hAnsi="Times New Roman"/>
          <w:sz w:val="24"/>
          <w:szCs w:val="24"/>
        </w:rPr>
        <w:t>Інформація</w:t>
      </w:r>
      <w:proofErr w:type="spellEnd"/>
      <w:r w:rsidRPr="002E1D4D">
        <w:rPr>
          <w:rFonts w:ascii="Times New Roman" w:hAnsi="Times New Roman"/>
          <w:sz w:val="24"/>
          <w:szCs w:val="24"/>
        </w:rPr>
        <w:t xml:space="preserve"> про </w:t>
      </w:r>
      <w:proofErr w:type="spellStart"/>
      <w:r w:rsidRPr="002E1D4D">
        <w:rPr>
          <w:rFonts w:ascii="Times New Roman" w:hAnsi="Times New Roman"/>
          <w:sz w:val="24"/>
          <w:szCs w:val="24"/>
        </w:rPr>
        <w:t>технічні</w:t>
      </w:r>
      <w:proofErr w:type="spellEnd"/>
      <w:r w:rsidRPr="002E1D4D">
        <w:rPr>
          <w:rFonts w:ascii="Times New Roman" w:hAnsi="Times New Roman"/>
          <w:sz w:val="24"/>
          <w:szCs w:val="24"/>
        </w:rPr>
        <w:t xml:space="preserve"> та </w:t>
      </w:r>
      <w:proofErr w:type="spellStart"/>
      <w:r w:rsidRPr="002E1D4D">
        <w:rPr>
          <w:rFonts w:ascii="Times New Roman" w:hAnsi="Times New Roman"/>
          <w:sz w:val="24"/>
          <w:szCs w:val="24"/>
        </w:rPr>
        <w:t>якісні</w:t>
      </w:r>
      <w:proofErr w:type="spellEnd"/>
      <w:r w:rsidRPr="002E1D4D">
        <w:rPr>
          <w:rFonts w:ascii="Times New Roman" w:hAnsi="Times New Roman"/>
          <w:sz w:val="24"/>
          <w:szCs w:val="24"/>
        </w:rPr>
        <w:t xml:space="preserve"> характеристики предмету </w:t>
      </w:r>
      <w:proofErr w:type="spellStart"/>
      <w:r w:rsidRPr="002E1D4D">
        <w:rPr>
          <w:rFonts w:ascii="Times New Roman" w:hAnsi="Times New Roman"/>
          <w:sz w:val="24"/>
          <w:szCs w:val="24"/>
        </w:rPr>
        <w:t>закупівлі</w:t>
      </w:r>
      <w:proofErr w:type="spellEnd"/>
      <w:r w:rsidRPr="002E1D4D">
        <w:rPr>
          <w:rFonts w:ascii="Times New Roman" w:hAnsi="Times New Roman"/>
          <w:sz w:val="24"/>
          <w:szCs w:val="24"/>
        </w:rPr>
        <w:t>» (</w:t>
      </w:r>
      <w:proofErr w:type="spellStart"/>
      <w:r w:rsidRPr="002E1D4D">
        <w:rPr>
          <w:rFonts w:ascii="Times New Roman" w:hAnsi="Times New Roman"/>
          <w:sz w:val="24"/>
          <w:szCs w:val="24"/>
        </w:rPr>
        <w:t>порівняльна</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таблиця</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відповідності</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який</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підтверджує</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відповідність</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тендерної</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пропозиції</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учасника</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технічним</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якісним</w:t>
      </w:r>
      <w:proofErr w:type="spellEnd"/>
      <w:r w:rsidRPr="002E1D4D">
        <w:rPr>
          <w:rFonts w:ascii="Times New Roman" w:hAnsi="Times New Roman"/>
          <w:sz w:val="24"/>
          <w:szCs w:val="24"/>
        </w:rPr>
        <w:t xml:space="preserve"> та </w:t>
      </w:r>
      <w:proofErr w:type="spellStart"/>
      <w:r w:rsidRPr="002E1D4D">
        <w:rPr>
          <w:rFonts w:ascii="Times New Roman" w:hAnsi="Times New Roman"/>
          <w:sz w:val="24"/>
          <w:szCs w:val="24"/>
        </w:rPr>
        <w:t>іншим</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вимогам</w:t>
      </w:r>
      <w:proofErr w:type="spellEnd"/>
      <w:r w:rsidRPr="002E1D4D">
        <w:rPr>
          <w:rFonts w:ascii="Times New Roman" w:hAnsi="Times New Roman"/>
          <w:sz w:val="24"/>
          <w:szCs w:val="24"/>
        </w:rPr>
        <w:t xml:space="preserve"> до предмета </w:t>
      </w:r>
      <w:proofErr w:type="spellStart"/>
      <w:r w:rsidRPr="002E1D4D">
        <w:rPr>
          <w:rFonts w:ascii="Times New Roman" w:hAnsi="Times New Roman"/>
          <w:sz w:val="24"/>
          <w:szCs w:val="24"/>
        </w:rPr>
        <w:t>закупівлі</w:t>
      </w:r>
      <w:proofErr w:type="spellEnd"/>
      <w:r w:rsidRPr="002E1D4D">
        <w:rPr>
          <w:rFonts w:ascii="Times New Roman" w:hAnsi="Times New Roman"/>
          <w:sz w:val="24"/>
          <w:szCs w:val="24"/>
        </w:rPr>
        <w:t>.</w:t>
      </w:r>
    </w:p>
    <w:p w:rsidR="006C225A" w:rsidRPr="006D1F71" w:rsidRDefault="006C225A" w:rsidP="006C225A">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Pr="006D1F71">
        <w:rPr>
          <w:rFonts w:ascii="Times New Roman" w:eastAsia="Times New Roman" w:hAnsi="Times New Roman"/>
          <w:sz w:val="24"/>
          <w:szCs w:val="24"/>
          <w:lang w:val="uk-UA" w:eastAsia="zh-CN"/>
        </w:rPr>
        <w:t>. Поставка т</w:t>
      </w:r>
      <w:r>
        <w:rPr>
          <w:rFonts w:ascii="Times New Roman" w:eastAsia="Times New Roman" w:hAnsi="Times New Roman"/>
          <w:sz w:val="24"/>
          <w:szCs w:val="24"/>
          <w:lang w:val="uk-UA" w:eastAsia="zh-CN"/>
        </w:rPr>
        <w:t xml:space="preserve">овару здійснюється за </w:t>
      </w:r>
      <w:proofErr w:type="spellStart"/>
      <w:r>
        <w:rPr>
          <w:rFonts w:ascii="Times New Roman" w:eastAsia="Times New Roman" w:hAnsi="Times New Roman"/>
          <w:sz w:val="24"/>
          <w:szCs w:val="24"/>
          <w:lang w:val="uk-UA" w:eastAsia="zh-CN"/>
        </w:rPr>
        <w:t>адресою</w:t>
      </w:r>
      <w:proofErr w:type="spellEnd"/>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Україна, 37500. Полтавська обл. м. Лубни, вул.</w:t>
      </w:r>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 Лубни</w:t>
      </w:r>
    </w:p>
    <w:p w:rsidR="006C225A" w:rsidRPr="006D1F71" w:rsidRDefault="006C225A" w:rsidP="006C225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Pr="006D1F71">
        <w:rPr>
          <w:rFonts w:ascii="Times New Roman" w:eastAsia="Times New Roman" w:hAnsi="Times New Roman"/>
          <w:sz w:val="24"/>
          <w:szCs w:val="24"/>
          <w:lang w:val="uk-UA" w:eastAsia="zh-CN"/>
        </w:rPr>
        <w:t xml:space="preserve">. Термін поставки до </w:t>
      </w:r>
      <w:r>
        <w:rPr>
          <w:rFonts w:ascii="Times New Roman" w:eastAsia="Times New Roman" w:hAnsi="Times New Roman"/>
          <w:color w:val="FF0000"/>
          <w:sz w:val="24"/>
          <w:szCs w:val="24"/>
          <w:lang w:val="uk-UA" w:eastAsia="zh-CN"/>
        </w:rPr>
        <w:t>11.05.2024</w:t>
      </w:r>
      <w:r w:rsidRPr="003B4F5F">
        <w:rPr>
          <w:rFonts w:ascii="Times New Roman" w:eastAsia="Times New Roman" w:hAnsi="Times New Roman"/>
          <w:color w:val="FF0000"/>
          <w:sz w:val="24"/>
          <w:szCs w:val="24"/>
          <w:lang w:val="uk-UA" w:eastAsia="zh-CN"/>
        </w:rPr>
        <w:t xml:space="preserve"> року.</w:t>
      </w:r>
    </w:p>
    <w:p w:rsidR="006C225A" w:rsidRPr="006D1F71" w:rsidRDefault="006C225A" w:rsidP="006C225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Pr="006D1F71">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rsidR="006C225A" w:rsidRPr="006D1F71" w:rsidRDefault="006C225A" w:rsidP="006C225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Pr="006D1F71">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6C225A" w:rsidRPr="006D1F71" w:rsidRDefault="006C225A" w:rsidP="006C225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Pr="006D1F71">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6C225A" w:rsidRDefault="006C225A" w:rsidP="006C225A">
      <w:pPr>
        <w:spacing w:after="0" w:line="240" w:lineRule="auto"/>
        <w:contextualSpacing/>
        <w:jc w:val="both"/>
        <w:rPr>
          <w:rFonts w:ascii="Times New Roman" w:hAnsi="Times New Roman"/>
          <w:sz w:val="24"/>
          <w:szCs w:val="24"/>
          <w:lang w:val="uk-UA"/>
        </w:rPr>
      </w:pPr>
    </w:p>
    <w:p w:rsidR="009821AD" w:rsidRPr="006C225A" w:rsidRDefault="009821AD" w:rsidP="0078459A">
      <w:pPr>
        <w:spacing w:after="0" w:line="240" w:lineRule="auto"/>
        <w:rPr>
          <w:rFonts w:ascii="Times New Roman" w:eastAsia="Times New Roman" w:hAnsi="Times New Roman"/>
          <w:color w:val="000000"/>
          <w:sz w:val="24"/>
          <w:szCs w:val="24"/>
          <w:lang w:val="uk-UA" w:eastAsia="ru-RU"/>
        </w:rPr>
      </w:pPr>
    </w:p>
    <w:p w:rsidR="00674C72" w:rsidRPr="009821AD" w:rsidRDefault="00674C72" w:rsidP="006A4A63">
      <w:pPr>
        <w:spacing w:after="0" w:line="240" w:lineRule="auto"/>
        <w:contextualSpacing/>
        <w:jc w:val="both"/>
        <w:rPr>
          <w:rFonts w:ascii="Times New Roman" w:eastAsia="Times New Roman" w:hAnsi="Times New Roman"/>
          <w:color w:val="000000"/>
          <w:sz w:val="24"/>
          <w:szCs w:val="24"/>
          <w:lang w:val="uk-UA"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BA12C4">
        <w:rPr>
          <w:sz w:val="24"/>
          <w:lang w:val="uk-UA"/>
        </w:rPr>
        <w:t>11.05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lastRenderedPageBreak/>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D8" w:rsidRDefault="001B62D8" w:rsidP="003C6A04">
      <w:pPr>
        <w:spacing w:after="0" w:line="240" w:lineRule="auto"/>
      </w:pPr>
      <w:r>
        <w:separator/>
      </w:r>
    </w:p>
  </w:endnote>
  <w:endnote w:type="continuationSeparator" w:id="0">
    <w:p w:rsidR="001B62D8" w:rsidRDefault="001B62D8"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1B62D8" w:rsidRDefault="001B62D8">
        <w:pPr>
          <w:pStyle w:val="ac"/>
          <w:jc w:val="right"/>
        </w:pPr>
        <w:r>
          <w:fldChar w:fldCharType="begin"/>
        </w:r>
        <w:r>
          <w:instrText>PAGE   \* MERGEFORMAT</w:instrText>
        </w:r>
        <w:r>
          <w:fldChar w:fldCharType="separate"/>
        </w:r>
        <w:r w:rsidR="00FA3F64">
          <w:rPr>
            <w:noProof/>
          </w:rPr>
          <w:t>28</w:t>
        </w:r>
        <w:r>
          <w:rPr>
            <w:noProof/>
          </w:rPr>
          <w:fldChar w:fldCharType="end"/>
        </w:r>
      </w:p>
    </w:sdtContent>
  </w:sdt>
  <w:p w:rsidR="001B62D8" w:rsidRDefault="001B62D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D8" w:rsidRDefault="001B62D8" w:rsidP="003C6A04">
      <w:pPr>
        <w:spacing w:after="0" w:line="240" w:lineRule="auto"/>
      </w:pPr>
      <w:r>
        <w:separator/>
      </w:r>
    </w:p>
  </w:footnote>
  <w:footnote w:type="continuationSeparator" w:id="0">
    <w:p w:rsidR="001B62D8" w:rsidRDefault="001B62D8"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5"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5"/>
  </w:num>
  <w:num w:numId="5">
    <w:abstractNumId w:val="10"/>
  </w:num>
  <w:num w:numId="6">
    <w:abstractNumId w:val="8"/>
  </w:num>
  <w:num w:numId="7">
    <w:abstractNumId w:val="12"/>
  </w:num>
  <w:num w:numId="8">
    <w:abstractNumId w:val="6"/>
  </w:num>
  <w:num w:numId="9">
    <w:abstractNumId w:val="13"/>
  </w:num>
  <w:num w:numId="10">
    <w:abstractNumId w:val="20"/>
  </w:num>
  <w:num w:numId="11">
    <w:abstractNumId w:val="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4"/>
  </w:num>
  <w:num w:numId="17">
    <w:abstractNumId w:val="19"/>
  </w:num>
  <w:num w:numId="18">
    <w:abstractNumId w:val="27"/>
  </w:num>
  <w:num w:numId="19">
    <w:abstractNumId w:val="14"/>
  </w:num>
  <w:num w:numId="20">
    <w:abstractNumId w:val="23"/>
  </w:num>
  <w:num w:numId="21">
    <w:abstractNumId w:val="18"/>
  </w:num>
  <w:num w:numId="22">
    <w:abstractNumId w:val="22"/>
  </w:num>
  <w:num w:numId="23">
    <w:abstractNumId w:val="17"/>
  </w:num>
  <w:num w:numId="24">
    <w:abstractNumId w:val="21"/>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2806A0C"/>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7BBC-3AAE-41AD-A4B1-BDFDD704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31</Pages>
  <Words>14365</Words>
  <Characters>81885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61</cp:revision>
  <cp:lastPrinted>2024-03-04T07:38:00Z</cp:lastPrinted>
  <dcterms:created xsi:type="dcterms:W3CDTF">2023-11-28T15:07:00Z</dcterms:created>
  <dcterms:modified xsi:type="dcterms:W3CDTF">2024-04-11T08:28:00Z</dcterms:modified>
</cp:coreProperties>
</file>