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4418" w:rsidRPr="00567B61" w:rsidRDefault="00974418" w:rsidP="00974418">
      <w:pPr>
        <w:ind w:left="6521"/>
        <w:rPr>
          <w:rFonts w:ascii="Times New Roman" w:hAnsi="Times New Roman" w:cs="Times New Roman"/>
          <w:b/>
        </w:rPr>
      </w:pPr>
      <w:proofErr w:type="spellStart"/>
      <w:r w:rsidRPr="00567B61">
        <w:rPr>
          <w:rFonts w:ascii="Times New Roman" w:hAnsi="Times New Roman" w:cs="Times New Roman"/>
          <w:b/>
        </w:rPr>
        <w:t>Додаток</w:t>
      </w:r>
      <w:proofErr w:type="spellEnd"/>
      <w:r w:rsidRPr="00567B61">
        <w:rPr>
          <w:rFonts w:ascii="Times New Roman" w:hAnsi="Times New Roman" w:cs="Times New Roman"/>
          <w:b/>
        </w:rPr>
        <w:t xml:space="preserve"> 2</w:t>
      </w:r>
    </w:p>
    <w:p w:rsidR="00974418" w:rsidRPr="00567B61" w:rsidRDefault="00974418" w:rsidP="00974418">
      <w:pPr>
        <w:ind w:left="6521"/>
        <w:rPr>
          <w:rFonts w:ascii="Times New Roman" w:hAnsi="Times New Roman" w:cs="Times New Roman"/>
          <w:b/>
        </w:rPr>
      </w:pPr>
      <w:r w:rsidRPr="00567B61">
        <w:rPr>
          <w:rFonts w:ascii="Times New Roman" w:hAnsi="Times New Roman" w:cs="Times New Roman"/>
          <w:b/>
        </w:rPr>
        <w:t xml:space="preserve">до </w:t>
      </w:r>
      <w:proofErr w:type="spellStart"/>
      <w:r w:rsidRPr="00567B61">
        <w:rPr>
          <w:rFonts w:ascii="Times New Roman" w:hAnsi="Times New Roman" w:cs="Times New Roman"/>
          <w:b/>
        </w:rPr>
        <w:t>тендерноїдокументації</w:t>
      </w:r>
      <w:proofErr w:type="spellEnd"/>
    </w:p>
    <w:p w:rsidR="00974418" w:rsidRDefault="00974418" w:rsidP="00974418">
      <w:pPr>
        <w:keepNext/>
        <w:rPr>
          <w:rFonts w:ascii="Times New Roman" w:hAnsi="Times New Roman" w:cs="Times New Roman"/>
          <w:b/>
          <w:bCs/>
        </w:rPr>
      </w:pPr>
    </w:p>
    <w:p w:rsidR="00974418" w:rsidRDefault="00974418" w:rsidP="00974418">
      <w:pPr>
        <w:keepNext/>
        <w:rPr>
          <w:rFonts w:ascii="Times New Roman" w:hAnsi="Times New Roman" w:cs="Times New Roman"/>
          <w:b/>
          <w:bCs/>
        </w:rPr>
      </w:pPr>
    </w:p>
    <w:p w:rsidR="00A000F3" w:rsidRPr="00A954DD" w:rsidRDefault="00A000F3" w:rsidP="00A000F3">
      <w:pPr>
        <w:keepNext/>
        <w:jc w:val="center"/>
        <w:rPr>
          <w:rFonts w:ascii="Times New Roman" w:hAnsi="Times New Roman" w:cs="Times New Roman"/>
          <w:b/>
          <w:bCs/>
          <w:sz w:val="32"/>
          <w:szCs w:val="32"/>
        </w:rPr>
      </w:pPr>
      <w:proofErr w:type="spellStart"/>
      <w:r w:rsidRPr="00A954DD">
        <w:rPr>
          <w:rFonts w:ascii="Times New Roman" w:hAnsi="Times New Roman" w:cs="Times New Roman"/>
          <w:b/>
          <w:bCs/>
          <w:sz w:val="32"/>
          <w:szCs w:val="32"/>
        </w:rPr>
        <w:t>Технічні</w:t>
      </w:r>
      <w:proofErr w:type="spellEnd"/>
      <w:r w:rsidRPr="00A954DD">
        <w:rPr>
          <w:rFonts w:ascii="Times New Roman" w:hAnsi="Times New Roman" w:cs="Times New Roman"/>
          <w:b/>
          <w:bCs/>
          <w:sz w:val="32"/>
          <w:szCs w:val="32"/>
        </w:rPr>
        <w:t xml:space="preserve">, </w:t>
      </w:r>
      <w:proofErr w:type="spellStart"/>
      <w:r w:rsidRPr="00A954DD">
        <w:rPr>
          <w:rFonts w:ascii="Times New Roman" w:hAnsi="Times New Roman" w:cs="Times New Roman"/>
          <w:b/>
          <w:bCs/>
          <w:sz w:val="32"/>
          <w:szCs w:val="32"/>
        </w:rPr>
        <w:t>якісні</w:t>
      </w:r>
      <w:proofErr w:type="spellEnd"/>
      <w:r w:rsidRPr="00A954DD">
        <w:rPr>
          <w:rFonts w:ascii="Times New Roman" w:hAnsi="Times New Roman" w:cs="Times New Roman"/>
          <w:b/>
          <w:bCs/>
          <w:sz w:val="32"/>
          <w:szCs w:val="32"/>
        </w:rPr>
        <w:t xml:space="preserve">, </w:t>
      </w:r>
      <w:proofErr w:type="spellStart"/>
      <w:r w:rsidRPr="00A954DD">
        <w:rPr>
          <w:rFonts w:ascii="Times New Roman" w:hAnsi="Times New Roman" w:cs="Times New Roman"/>
          <w:b/>
          <w:bCs/>
          <w:sz w:val="32"/>
          <w:szCs w:val="32"/>
        </w:rPr>
        <w:t>кількісні</w:t>
      </w:r>
      <w:proofErr w:type="spellEnd"/>
      <w:r w:rsidRPr="00A954DD">
        <w:rPr>
          <w:rFonts w:ascii="Times New Roman" w:hAnsi="Times New Roman" w:cs="Times New Roman"/>
          <w:b/>
          <w:bCs/>
          <w:sz w:val="32"/>
          <w:szCs w:val="32"/>
        </w:rPr>
        <w:t xml:space="preserve"> та </w:t>
      </w:r>
      <w:proofErr w:type="spellStart"/>
      <w:r w:rsidRPr="00A954DD">
        <w:rPr>
          <w:rFonts w:ascii="Times New Roman" w:hAnsi="Times New Roman" w:cs="Times New Roman"/>
          <w:b/>
          <w:bCs/>
          <w:sz w:val="32"/>
          <w:szCs w:val="32"/>
        </w:rPr>
        <w:t>іншівимогищодо</w:t>
      </w:r>
      <w:proofErr w:type="spellEnd"/>
      <w:r w:rsidRPr="00A954DD">
        <w:rPr>
          <w:rFonts w:ascii="Times New Roman" w:hAnsi="Times New Roman" w:cs="Times New Roman"/>
          <w:b/>
          <w:bCs/>
          <w:sz w:val="32"/>
          <w:szCs w:val="32"/>
        </w:rPr>
        <w:t xml:space="preserve"> предмету </w:t>
      </w:r>
      <w:proofErr w:type="spellStart"/>
      <w:r w:rsidRPr="00A954DD">
        <w:rPr>
          <w:rFonts w:ascii="Times New Roman" w:hAnsi="Times New Roman" w:cs="Times New Roman"/>
          <w:b/>
          <w:bCs/>
          <w:sz w:val="32"/>
          <w:szCs w:val="32"/>
        </w:rPr>
        <w:t>закупівлі</w:t>
      </w:r>
      <w:proofErr w:type="spellEnd"/>
    </w:p>
    <w:p w:rsidR="00A000F3" w:rsidRPr="00A954DD" w:rsidRDefault="00A000F3" w:rsidP="00A000F3">
      <w:pPr>
        <w:keepNext/>
        <w:jc w:val="center"/>
        <w:rPr>
          <w:rFonts w:ascii="Times New Roman" w:hAnsi="Times New Roman" w:cs="Times New Roman"/>
          <w:b/>
          <w:bCs/>
          <w:sz w:val="32"/>
          <w:szCs w:val="32"/>
        </w:rPr>
      </w:pPr>
      <w:r>
        <w:rPr>
          <w:b/>
          <w:bCs/>
          <w:sz w:val="32"/>
          <w:szCs w:val="32"/>
          <w:shd w:val="clear" w:color="auto" w:fill="FFFFFF"/>
        </w:rPr>
        <w:t>«</w:t>
      </w:r>
      <w:r w:rsidRPr="00385EF5">
        <w:rPr>
          <w:b/>
          <w:bCs/>
          <w:sz w:val="32"/>
          <w:szCs w:val="32"/>
          <w:shd w:val="clear" w:color="auto" w:fill="FFFFFF"/>
        </w:rPr>
        <w:t xml:space="preserve">код </w:t>
      </w:r>
      <w:r w:rsidRPr="005D0EEA">
        <w:rPr>
          <w:b/>
          <w:bCs/>
          <w:sz w:val="32"/>
          <w:szCs w:val="32"/>
          <w:shd w:val="clear" w:color="auto" w:fill="FFFFFF"/>
        </w:rPr>
        <w:t>ДК 021:2015</w:t>
      </w:r>
      <w:r w:rsidRPr="00385EF5">
        <w:rPr>
          <w:b/>
          <w:bCs/>
          <w:sz w:val="32"/>
          <w:szCs w:val="32"/>
          <w:shd w:val="clear" w:color="auto" w:fill="FFFFFF"/>
        </w:rPr>
        <w:t xml:space="preserve"> - </w:t>
      </w:r>
      <w:r w:rsidRPr="005D0EEA">
        <w:rPr>
          <w:b/>
          <w:bCs/>
          <w:sz w:val="32"/>
          <w:szCs w:val="32"/>
          <w:shd w:val="clear" w:color="auto" w:fill="FFFFFF"/>
        </w:rPr>
        <w:t xml:space="preserve">15220000-6 </w:t>
      </w:r>
      <w:proofErr w:type="spellStart"/>
      <w:r w:rsidRPr="005D0EEA">
        <w:rPr>
          <w:b/>
          <w:bCs/>
          <w:sz w:val="32"/>
          <w:szCs w:val="32"/>
          <w:shd w:val="clear" w:color="auto" w:fill="FFFFFF"/>
        </w:rPr>
        <w:t>Риба</w:t>
      </w:r>
      <w:proofErr w:type="spellEnd"/>
      <w:r w:rsidRPr="005D0EEA">
        <w:rPr>
          <w:b/>
          <w:bCs/>
          <w:sz w:val="32"/>
          <w:szCs w:val="32"/>
          <w:shd w:val="clear" w:color="auto" w:fill="FFFFFF"/>
        </w:rPr>
        <w:t xml:space="preserve">, </w:t>
      </w:r>
      <w:proofErr w:type="spellStart"/>
      <w:r w:rsidRPr="005D0EEA">
        <w:rPr>
          <w:b/>
          <w:bCs/>
          <w:sz w:val="32"/>
          <w:szCs w:val="32"/>
          <w:shd w:val="clear" w:color="auto" w:fill="FFFFFF"/>
        </w:rPr>
        <w:t>рибнефіле</w:t>
      </w:r>
      <w:proofErr w:type="spellEnd"/>
      <w:r w:rsidRPr="005D0EEA">
        <w:rPr>
          <w:b/>
          <w:bCs/>
          <w:sz w:val="32"/>
          <w:szCs w:val="32"/>
          <w:shd w:val="clear" w:color="auto" w:fill="FFFFFF"/>
        </w:rPr>
        <w:t xml:space="preserve"> та </w:t>
      </w:r>
      <w:proofErr w:type="spellStart"/>
      <w:r w:rsidRPr="005D0EEA">
        <w:rPr>
          <w:b/>
          <w:bCs/>
          <w:sz w:val="32"/>
          <w:szCs w:val="32"/>
          <w:shd w:val="clear" w:color="auto" w:fill="FFFFFF"/>
        </w:rPr>
        <w:t>іншем’ясорибиморожені</w:t>
      </w:r>
      <w:proofErr w:type="spellEnd"/>
      <w:r w:rsidRPr="00385EF5">
        <w:rPr>
          <w:b/>
          <w:bCs/>
          <w:sz w:val="32"/>
          <w:szCs w:val="32"/>
          <w:shd w:val="clear" w:color="auto" w:fill="FFFFFF"/>
        </w:rPr>
        <w:t xml:space="preserve"> (</w:t>
      </w:r>
      <w:proofErr w:type="spellStart"/>
      <w:r w:rsidRPr="00385EF5">
        <w:rPr>
          <w:b/>
          <w:bCs/>
          <w:sz w:val="32"/>
          <w:szCs w:val="32"/>
          <w:shd w:val="clear" w:color="auto" w:fill="FFFFFF"/>
        </w:rPr>
        <w:t>Рибасвіжоморожена</w:t>
      </w:r>
      <w:proofErr w:type="spellEnd"/>
      <w:r w:rsidRPr="00385EF5">
        <w:rPr>
          <w:b/>
          <w:bCs/>
          <w:sz w:val="32"/>
          <w:szCs w:val="32"/>
          <w:shd w:val="clear" w:color="auto" w:fill="FFFFFF"/>
        </w:rPr>
        <w:t xml:space="preserve"> «Хек»)</w:t>
      </w:r>
      <w:r>
        <w:rPr>
          <w:b/>
          <w:bCs/>
          <w:sz w:val="32"/>
          <w:szCs w:val="32"/>
          <w:shd w:val="clear" w:color="auto" w:fill="FFFFFF"/>
        </w:rPr>
        <w:t>»</w:t>
      </w:r>
    </w:p>
    <w:p w:rsidR="00A000F3" w:rsidRDefault="00A000F3" w:rsidP="00A000F3">
      <w:pPr>
        <w:keepNext/>
        <w:rPr>
          <w:rFonts w:ascii="Times New Roman" w:hAnsi="Times New Roman" w:cs="Times New Roman"/>
          <w:b/>
          <w:bCs/>
        </w:rPr>
      </w:pPr>
    </w:p>
    <w:p w:rsidR="00A000F3" w:rsidRPr="003958EB" w:rsidRDefault="00A000F3" w:rsidP="00A000F3">
      <w:pPr>
        <w:keepNext/>
        <w:jc w:val="both"/>
        <w:rPr>
          <w:rFonts w:ascii="Times New Roman" w:hAnsi="Times New Roman" w:cs="Times New Roman"/>
          <w:b/>
          <w:sz w:val="28"/>
          <w:szCs w:val="28"/>
        </w:rPr>
      </w:pPr>
      <w:r w:rsidRPr="003958EB">
        <w:rPr>
          <w:rFonts w:ascii="Times New Roman" w:hAnsi="Times New Roman" w:cs="Times New Roman"/>
          <w:b/>
          <w:sz w:val="28"/>
          <w:szCs w:val="28"/>
          <w:u w:val="single"/>
        </w:rPr>
        <w:t>ЗАГАЛЬНІ ВИМОГИ</w:t>
      </w:r>
      <w:r w:rsidRPr="003958EB">
        <w:rPr>
          <w:rFonts w:ascii="Times New Roman" w:hAnsi="Times New Roman" w:cs="Times New Roman"/>
          <w:b/>
          <w:sz w:val="28"/>
          <w:szCs w:val="28"/>
        </w:rPr>
        <w:t>:</w:t>
      </w:r>
    </w:p>
    <w:p w:rsidR="00A000F3" w:rsidRPr="003958EB" w:rsidRDefault="00A000F3" w:rsidP="00A000F3">
      <w:pPr>
        <w:ind w:firstLine="540"/>
        <w:jc w:val="both"/>
        <w:rPr>
          <w:rFonts w:ascii="Times New Roman" w:hAnsi="Times New Roman" w:cs="Times New Roman"/>
        </w:rPr>
      </w:pPr>
      <w:r w:rsidRPr="003958EB">
        <w:rPr>
          <w:rFonts w:ascii="Times New Roman" w:hAnsi="Times New Roman" w:cs="Times New Roman"/>
        </w:rPr>
        <w:t xml:space="preserve">1. Строки </w:t>
      </w:r>
      <w:proofErr w:type="spellStart"/>
      <w:r w:rsidRPr="003958EB">
        <w:rPr>
          <w:rFonts w:ascii="Times New Roman" w:hAnsi="Times New Roman" w:cs="Times New Roman"/>
        </w:rPr>
        <w:t>постачання</w:t>
      </w:r>
      <w:proofErr w:type="spellEnd"/>
      <w:r w:rsidRPr="003958EB">
        <w:rPr>
          <w:rFonts w:ascii="Times New Roman" w:hAnsi="Times New Roman" w:cs="Times New Roman"/>
        </w:rPr>
        <w:t>: до 31.12.202</w:t>
      </w:r>
      <w:r w:rsidR="00E42A46">
        <w:rPr>
          <w:rFonts w:ascii="Times New Roman" w:hAnsi="Times New Roman" w:cs="Times New Roman"/>
          <w:lang w:val="uk-UA"/>
        </w:rPr>
        <w:t>3</w:t>
      </w:r>
      <w:r w:rsidRPr="003958EB">
        <w:rPr>
          <w:rFonts w:ascii="Times New Roman" w:hAnsi="Times New Roman" w:cs="Times New Roman"/>
        </w:rPr>
        <w:t xml:space="preserve"> року.</w:t>
      </w:r>
    </w:p>
    <w:p w:rsidR="00A000F3" w:rsidRPr="003958EB" w:rsidRDefault="00A000F3" w:rsidP="00A000F3">
      <w:pPr>
        <w:ind w:firstLine="540"/>
        <w:jc w:val="both"/>
        <w:rPr>
          <w:rFonts w:ascii="Times New Roman" w:hAnsi="Times New Roman" w:cs="Times New Roman"/>
        </w:rPr>
      </w:pPr>
      <w:r w:rsidRPr="003958EB">
        <w:rPr>
          <w:rFonts w:ascii="Times New Roman" w:hAnsi="Times New Roman" w:cs="Times New Roman"/>
        </w:rPr>
        <w:t xml:space="preserve">2. </w:t>
      </w:r>
      <w:proofErr w:type="spellStart"/>
      <w:r w:rsidRPr="003958EB">
        <w:rPr>
          <w:rFonts w:ascii="Times New Roman" w:hAnsi="Times New Roman" w:cs="Times New Roman"/>
          <w:u w:val="single"/>
        </w:rPr>
        <w:t>Технічні</w:t>
      </w:r>
      <w:proofErr w:type="spellEnd"/>
      <w:r w:rsidR="00CD4FE6">
        <w:rPr>
          <w:rFonts w:ascii="Times New Roman" w:hAnsi="Times New Roman" w:cs="Times New Roman"/>
          <w:u w:val="single"/>
          <w:lang w:val="uk-UA"/>
        </w:rPr>
        <w:t xml:space="preserve"> </w:t>
      </w:r>
      <w:proofErr w:type="spellStart"/>
      <w:r w:rsidRPr="003958EB">
        <w:rPr>
          <w:rFonts w:ascii="Times New Roman" w:hAnsi="Times New Roman" w:cs="Times New Roman"/>
          <w:u w:val="single"/>
        </w:rPr>
        <w:t>вимоги</w:t>
      </w:r>
      <w:proofErr w:type="spellEnd"/>
      <w:r w:rsidRPr="003958EB">
        <w:rPr>
          <w:rFonts w:ascii="Times New Roman" w:hAnsi="Times New Roman" w:cs="Times New Roman"/>
        </w:rPr>
        <w:t xml:space="preserve">: </w:t>
      </w:r>
    </w:p>
    <w:p w:rsidR="00A000F3" w:rsidRPr="003958EB" w:rsidRDefault="00A000F3" w:rsidP="00A000F3">
      <w:pPr>
        <w:ind w:firstLine="540"/>
        <w:jc w:val="both"/>
        <w:rPr>
          <w:rFonts w:ascii="Times New Roman" w:hAnsi="Times New Roman" w:cs="Times New Roman"/>
        </w:rPr>
      </w:pPr>
      <w:r w:rsidRPr="003958EB">
        <w:rPr>
          <w:rFonts w:ascii="Times New Roman" w:hAnsi="Times New Roman" w:cs="Times New Roman"/>
        </w:rPr>
        <w:t xml:space="preserve">- </w:t>
      </w:r>
      <w:proofErr w:type="spellStart"/>
      <w:r w:rsidRPr="003958EB">
        <w:rPr>
          <w:rFonts w:ascii="Times New Roman" w:hAnsi="Times New Roman" w:cs="Times New Roman"/>
        </w:rPr>
        <w:t>продукція</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харчової</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промисловості</w:t>
      </w:r>
      <w:proofErr w:type="spellEnd"/>
      <w:r w:rsidRPr="003958EB">
        <w:rPr>
          <w:rFonts w:ascii="Times New Roman" w:hAnsi="Times New Roman" w:cs="Times New Roman"/>
        </w:rPr>
        <w:t xml:space="preserve">, </w:t>
      </w:r>
      <w:proofErr w:type="spellStart"/>
      <w:r w:rsidRPr="003958EB">
        <w:rPr>
          <w:rFonts w:ascii="Times New Roman" w:hAnsi="Times New Roman" w:cs="Times New Roman"/>
        </w:rPr>
        <w:t>що</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вказана</w:t>
      </w:r>
      <w:proofErr w:type="spellEnd"/>
      <w:r w:rsidRPr="003958EB">
        <w:rPr>
          <w:rFonts w:ascii="Times New Roman" w:hAnsi="Times New Roman" w:cs="Times New Roman"/>
        </w:rPr>
        <w:t xml:space="preserve"> в </w:t>
      </w:r>
      <w:proofErr w:type="spellStart"/>
      <w:r w:rsidRPr="003958EB">
        <w:rPr>
          <w:rFonts w:ascii="Times New Roman" w:hAnsi="Times New Roman" w:cs="Times New Roman"/>
        </w:rPr>
        <w:t>тендерній</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документації</w:t>
      </w:r>
      <w:proofErr w:type="spellEnd"/>
      <w:r w:rsidRPr="003958EB">
        <w:rPr>
          <w:rFonts w:ascii="Times New Roman" w:hAnsi="Times New Roman" w:cs="Times New Roman"/>
        </w:rPr>
        <w:t xml:space="preserve">, </w:t>
      </w:r>
      <w:proofErr w:type="spellStart"/>
      <w:r w:rsidRPr="003958EB">
        <w:rPr>
          <w:rFonts w:ascii="Times New Roman" w:hAnsi="Times New Roman" w:cs="Times New Roman"/>
        </w:rPr>
        <w:t>має</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постачатис</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ядрібними</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партіями</w:t>
      </w:r>
      <w:proofErr w:type="spellEnd"/>
      <w:r w:rsidRPr="003958EB">
        <w:rPr>
          <w:rFonts w:ascii="Times New Roman" w:hAnsi="Times New Roman" w:cs="Times New Roman"/>
        </w:rPr>
        <w:t xml:space="preserve"> </w:t>
      </w:r>
      <w:proofErr w:type="gramStart"/>
      <w:r w:rsidRPr="003958EB">
        <w:rPr>
          <w:rFonts w:ascii="Times New Roman" w:hAnsi="Times New Roman" w:cs="Times New Roman"/>
        </w:rPr>
        <w:t>у</w:t>
      </w:r>
      <w:proofErr w:type="gramEnd"/>
      <w:r w:rsidRPr="003958EB">
        <w:rPr>
          <w:rFonts w:ascii="Times New Roman" w:hAnsi="Times New Roman" w:cs="Times New Roman"/>
        </w:rPr>
        <w:t xml:space="preserve"> </w:t>
      </w:r>
      <w:proofErr w:type="spellStart"/>
      <w:r w:rsidRPr="003958EB">
        <w:rPr>
          <w:rFonts w:ascii="Times New Roman" w:hAnsi="Times New Roman" w:cs="Times New Roman"/>
        </w:rPr>
        <w:t>кількості</w:t>
      </w:r>
      <w:proofErr w:type="spellEnd"/>
      <w:r w:rsidRPr="003958EB">
        <w:rPr>
          <w:rFonts w:ascii="Times New Roman" w:hAnsi="Times New Roman" w:cs="Times New Roman"/>
        </w:rPr>
        <w:t xml:space="preserve"> </w:t>
      </w:r>
      <w:proofErr w:type="gramStart"/>
      <w:r w:rsidRPr="003958EB">
        <w:rPr>
          <w:rFonts w:ascii="Times New Roman" w:hAnsi="Times New Roman" w:cs="Times New Roman"/>
        </w:rPr>
        <w:t>та</w:t>
      </w:r>
      <w:proofErr w:type="gramEnd"/>
      <w:r w:rsidRPr="003958EB">
        <w:rPr>
          <w:rFonts w:ascii="Times New Roman" w:hAnsi="Times New Roman" w:cs="Times New Roman"/>
        </w:rPr>
        <w:t xml:space="preserve"> </w:t>
      </w:r>
      <w:proofErr w:type="spellStart"/>
      <w:r w:rsidRPr="003958EB">
        <w:rPr>
          <w:rFonts w:ascii="Times New Roman" w:hAnsi="Times New Roman" w:cs="Times New Roman"/>
        </w:rPr>
        <w:t>асортименті</w:t>
      </w:r>
      <w:proofErr w:type="spellEnd"/>
      <w:r w:rsidR="00CD4FE6">
        <w:rPr>
          <w:rFonts w:ascii="Times New Roman" w:hAnsi="Times New Roman" w:cs="Times New Roman"/>
          <w:lang w:val="uk-UA"/>
        </w:rPr>
        <w:t xml:space="preserve"> </w:t>
      </w:r>
      <w:proofErr w:type="spellStart"/>
      <w:r w:rsidRPr="003958EB">
        <w:rPr>
          <w:rFonts w:ascii="Times New Roman" w:hAnsi="Times New Roman" w:cs="Times New Roman"/>
        </w:rPr>
        <w:t>згідно</w:t>
      </w:r>
      <w:proofErr w:type="spellEnd"/>
      <w:r w:rsidRPr="003958EB">
        <w:rPr>
          <w:rFonts w:ascii="Times New Roman" w:hAnsi="Times New Roman" w:cs="Times New Roman"/>
        </w:rPr>
        <w:t xml:space="preserve"> </w:t>
      </w:r>
      <w:proofErr w:type="spellStart"/>
      <w:r w:rsidRPr="003958EB">
        <w:rPr>
          <w:rFonts w:ascii="Times New Roman" w:hAnsi="Times New Roman" w:cs="Times New Roman"/>
        </w:rPr>
        <w:t>з</w:t>
      </w:r>
      <w:proofErr w:type="spellEnd"/>
      <w:r w:rsidRPr="003958EB">
        <w:rPr>
          <w:rFonts w:ascii="Times New Roman" w:hAnsi="Times New Roman" w:cs="Times New Roman"/>
        </w:rPr>
        <w:t xml:space="preserve"> заявками </w:t>
      </w:r>
      <w:proofErr w:type="spellStart"/>
      <w:r w:rsidRPr="003958EB">
        <w:rPr>
          <w:rFonts w:ascii="Times New Roman" w:hAnsi="Times New Roman" w:cs="Times New Roman"/>
        </w:rPr>
        <w:t>уповноважених</w:t>
      </w:r>
      <w:proofErr w:type="spellEnd"/>
      <w:r w:rsidR="00CD4FE6">
        <w:rPr>
          <w:rFonts w:ascii="Times New Roman" w:hAnsi="Times New Roman" w:cs="Times New Roman"/>
          <w:lang w:val="uk-UA"/>
        </w:rPr>
        <w:t xml:space="preserve"> </w:t>
      </w:r>
      <w:proofErr w:type="spellStart"/>
      <w:r w:rsidRPr="003958EB">
        <w:rPr>
          <w:rFonts w:ascii="Times New Roman" w:hAnsi="Times New Roman" w:cs="Times New Roman"/>
        </w:rPr>
        <w:t>осіб</w:t>
      </w:r>
      <w:proofErr w:type="spellEnd"/>
      <w:r w:rsidR="00CD4FE6">
        <w:rPr>
          <w:rFonts w:ascii="Times New Roman" w:hAnsi="Times New Roman" w:cs="Times New Roman"/>
          <w:lang w:val="uk-UA"/>
        </w:rPr>
        <w:t xml:space="preserve"> </w:t>
      </w:r>
      <w:proofErr w:type="spellStart"/>
      <w:r w:rsidRPr="003958EB">
        <w:rPr>
          <w:rFonts w:ascii="Times New Roman" w:hAnsi="Times New Roman" w:cs="Times New Roman"/>
        </w:rPr>
        <w:t>Замовника</w:t>
      </w:r>
      <w:proofErr w:type="spellEnd"/>
      <w:r w:rsidRPr="003958EB">
        <w:rPr>
          <w:rFonts w:ascii="Times New Roman" w:hAnsi="Times New Roman" w:cs="Times New Roman"/>
        </w:rPr>
        <w:t>;</w:t>
      </w:r>
    </w:p>
    <w:p w:rsidR="00A000F3" w:rsidRPr="003958EB" w:rsidRDefault="00A000F3" w:rsidP="00A000F3">
      <w:pPr>
        <w:ind w:firstLine="540"/>
        <w:jc w:val="both"/>
        <w:rPr>
          <w:rFonts w:ascii="Times New Roman" w:hAnsi="Times New Roman" w:cs="Times New Roman"/>
        </w:rPr>
      </w:pPr>
      <w:r w:rsidRPr="003958EB">
        <w:rPr>
          <w:rFonts w:ascii="Times New Roman" w:hAnsi="Times New Roman" w:cs="Times New Roman"/>
        </w:rPr>
        <w:t xml:space="preserve">- </w:t>
      </w:r>
      <w:proofErr w:type="spellStart"/>
      <w:r w:rsidRPr="003958EB">
        <w:rPr>
          <w:rFonts w:ascii="Times New Roman" w:hAnsi="Times New Roman" w:cs="Times New Roman"/>
        </w:rPr>
        <w:t>продукція</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харчової</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промисловості</w:t>
      </w:r>
      <w:proofErr w:type="spellEnd"/>
      <w:r w:rsidRPr="003958EB">
        <w:rPr>
          <w:rFonts w:ascii="Times New Roman" w:hAnsi="Times New Roman" w:cs="Times New Roman"/>
        </w:rPr>
        <w:t xml:space="preserve"> повинна </w:t>
      </w:r>
      <w:proofErr w:type="spellStart"/>
      <w:r w:rsidRPr="003958EB">
        <w:rPr>
          <w:rFonts w:ascii="Times New Roman" w:hAnsi="Times New Roman" w:cs="Times New Roman"/>
        </w:rPr>
        <w:t>постачатися</w:t>
      </w:r>
      <w:proofErr w:type="spellEnd"/>
      <w:r w:rsidRPr="003958EB">
        <w:rPr>
          <w:rFonts w:ascii="Times New Roman" w:hAnsi="Times New Roman" w:cs="Times New Roman"/>
        </w:rPr>
        <w:t xml:space="preserve"> </w:t>
      </w:r>
      <w:proofErr w:type="gramStart"/>
      <w:r w:rsidRPr="003958EB">
        <w:rPr>
          <w:rFonts w:ascii="Times New Roman" w:hAnsi="Times New Roman" w:cs="Times New Roman"/>
        </w:rPr>
        <w:t>у</w:t>
      </w:r>
      <w:proofErr w:type="gramEnd"/>
      <w:r w:rsidRPr="003958EB">
        <w:rPr>
          <w:rFonts w:ascii="Times New Roman" w:hAnsi="Times New Roman" w:cs="Times New Roman"/>
        </w:rPr>
        <w:t xml:space="preserve"> </w:t>
      </w:r>
      <w:proofErr w:type="spellStart"/>
      <w:r w:rsidRPr="003958EB">
        <w:rPr>
          <w:rFonts w:ascii="Times New Roman" w:hAnsi="Times New Roman" w:cs="Times New Roman"/>
        </w:rPr>
        <w:t>спеціальному</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транспорті</w:t>
      </w:r>
      <w:proofErr w:type="spellEnd"/>
      <w:r w:rsidRPr="003958EB">
        <w:rPr>
          <w:rFonts w:ascii="Times New Roman" w:hAnsi="Times New Roman" w:cs="Times New Roman"/>
        </w:rPr>
        <w:t xml:space="preserve"> </w:t>
      </w:r>
      <w:proofErr w:type="spellStart"/>
      <w:r w:rsidRPr="003958EB">
        <w:rPr>
          <w:rFonts w:ascii="Times New Roman" w:hAnsi="Times New Roman" w:cs="Times New Roman"/>
        </w:rPr>
        <w:t>з</w:t>
      </w:r>
      <w:proofErr w:type="spellEnd"/>
      <w:r w:rsidRPr="003958EB">
        <w:rPr>
          <w:rFonts w:ascii="Times New Roman" w:hAnsi="Times New Roman" w:cs="Times New Roman"/>
        </w:rPr>
        <w:t xml:space="preserve"> </w:t>
      </w:r>
      <w:proofErr w:type="spellStart"/>
      <w:r w:rsidRPr="003958EB">
        <w:rPr>
          <w:rFonts w:ascii="Times New Roman" w:hAnsi="Times New Roman" w:cs="Times New Roman"/>
        </w:rPr>
        <w:t>дотриманням</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санітарних</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вимог</w:t>
      </w:r>
      <w:proofErr w:type="spellEnd"/>
      <w:r w:rsidRPr="003958EB">
        <w:rPr>
          <w:rFonts w:ascii="Times New Roman" w:hAnsi="Times New Roman" w:cs="Times New Roman"/>
        </w:rPr>
        <w:t xml:space="preserve">, в тому </w:t>
      </w:r>
      <w:proofErr w:type="spellStart"/>
      <w:r w:rsidRPr="003958EB">
        <w:rPr>
          <w:rFonts w:ascii="Times New Roman" w:hAnsi="Times New Roman" w:cs="Times New Roman"/>
        </w:rPr>
        <w:t>числ</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іщодо</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сумісності</w:t>
      </w:r>
      <w:proofErr w:type="spellEnd"/>
      <w:r w:rsidR="00562702">
        <w:rPr>
          <w:rFonts w:ascii="Times New Roman" w:hAnsi="Times New Roman" w:cs="Times New Roman"/>
          <w:lang w:val="uk-UA"/>
        </w:rPr>
        <w:t xml:space="preserve"> </w:t>
      </w:r>
      <w:proofErr w:type="spellStart"/>
      <w:r w:rsidRPr="003958EB">
        <w:rPr>
          <w:rFonts w:ascii="Times New Roman" w:hAnsi="Times New Roman" w:cs="Times New Roman"/>
        </w:rPr>
        <w:t>продуктів</w:t>
      </w:r>
      <w:proofErr w:type="spellEnd"/>
      <w:r w:rsidR="00562702">
        <w:rPr>
          <w:rFonts w:ascii="Times New Roman" w:hAnsi="Times New Roman" w:cs="Times New Roman"/>
          <w:lang w:val="uk-UA"/>
        </w:rPr>
        <w:t xml:space="preserve"> </w:t>
      </w:r>
      <w:r w:rsidRPr="003958EB">
        <w:rPr>
          <w:rFonts w:ascii="Times New Roman" w:hAnsi="Times New Roman" w:cs="Times New Roman"/>
        </w:rPr>
        <w:t>харчування;</w:t>
      </w:r>
    </w:p>
    <w:p w:rsidR="00A000F3" w:rsidRPr="005D0EEA" w:rsidRDefault="00A000F3" w:rsidP="00A000F3">
      <w:pPr>
        <w:ind w:firstLine="540"/>
        <w:jc w:val="both"/>
        <w:rPr>
          <w:rFonts w:ascii="Times New Roman" w:hAnsi="Times New Roman" w:cs="Times New Roman"/>
        </w:rPr>
      </w:pPr>
      <w:r w:rsidRPr="003958EB">
        <w:rPr>
          <w:rFonts w:ascii="Times New Roman" w:hAnsi="Times New Roman" w:cs="Times New Roman"/>
        </w:rPr>
        <w:t xml:space="preserve">- </w:t>
      </w:r>
      <w:r w:rsidRPr="003958EB">
        <w:rPr>
          <w:rFonts w:ascii="Times New Roman" w:hAnsi="Times New Roman" w:cs="Times New Roman"/>
          <w:shd w:val="clear" w:color="auto" w:fill="FFFFFF"/>
        </w:rPr>
        <w:t xml:space="preserve">доставка товару проводиться </w:t>
      </w:r>
      <w:proofErr w:type="spellStart"/>
      <w:r w:rsidRPr="003958EB">
        <w:rPr>
          <w:rFonts w:ascii="Times New Roman" w:hAnsi="Times New Roman" w:cs="Times New Roman"/>
          <w:shd w:val="clear" w:color="auto" w:fill="FFFFFF"/>
        </w:rPr>
        <w:t>згідно</w:t>
      </w:r>
      <w:proofErr w:type="spellEnd"/>
      <w:r w:rsidRPr="003958EB">
        <w:rPr>
          <w:rFonts w:ascii="Times New Roman" w:hAnsi="Times New Roman" w:cs="Times New Roman"/>
          <w:shd w:val="clear" w:color="auto" w:fill="FFFFFF"/>
        </w:rPr>
        <w:t xml:space="preserve"> заявок </w:t>
      </w:r>
      <w:proofErr w:type="spellStart"/>
      <w:r w:rsidRPr="003958EB">
        <w:rPr>
          <w:rFonts w:ascii="Times New Roman" w:hAnsi="Times New Roman" w:cs="Times New Roman"/>
          <w:shd w:val="clear" w:color="auto" w:fill="FFFFFF"/>
        </w:rPr>
        <w:t>Замовника</w:t>
      </w:r>
      <w:proofErr w:type="spellEnd"/>
      <w:r w:rsidRPr="003958EB">
        <w:rPr>
          <w:rFonts w:ascii="Times New Roman" w:hAnsi="Times New Roman" w:cs="Times New Roman"/>
          <w:shd w:val="clear" w:color="auto" w:fill="FFFFFF"/>
        </w:rPr>
        <w:t xml:space="preserve"> по закладах (</w:t>
      </w:r>
      <w:proofErr w:type="spellStart"/>
      <w:r w:rsidRPr="003958EB">
        <w:rPr>
          <w:rFonts w:ascii="Times New Roman" w:hAnsi="Times New Roman" w:cs="Times New Roman"/>
          <w:shd w:val="clear" w:color="auto" w:fill="FFFFFF"/>
        </w:rPr>
        <w:t>згідно</w:t>
      </w:r>
      <w:proofErr w:type="spellEnd"/>
      <w:r w:rsidR="003D374B">
        <w:rPr>
          <w:rFonts w:ascii="Times New Roman" w:hAnsi="Times New Roman" w:cs="Times New Roman"/>
          <w:shd w:val="clear" w:color="auto" w:fill="FFFFFF"/>
          <w:lang w:val="uk-UA"/>
        </w:rPr>
        <w:t xml:space="preserve"> </w:t>
      </w:r>
      <w:proofErr w:type="spellStart"/>
      <w:r w:rsidRPr="003958EB">
        <w:rPr>
          <w:rFonts w:ascii="Times New Roman" w:hAnsi="Times New Roman" w:cs="Times New Roman"/>
          <w:shd w:val="clear" w:color="auto" w:fill="FFFFFF"/>
        </w:rPr>
        <w:t>додатку</w:t>
      </w:r>
      <w:proofErr w:type="spellEnd"/>
      <w:r w:rsidRPr="003958E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5 </w:t>
      </w:r>
      <w:proofErr w:type="spellStart"/>
      <w:r>
        <w:rPr>
          <w:rFonts w:ascii="Times New Roman" w:hAnsi="Times New Roman" w:cs="Times New Roman"/>
          <w:shd w:val="clear" w:color="auto" w:fill="FFFFFF"/>
        </w:rPr>
        <w:t>тендерної</w:t>
      </w:r>
      <w:proofErr w:type="spellEnd"/>
      <w:r w:rsidR="003D374B">
        <w:rPr>
          <w:rFonts w:ascii="Times New Roman" w:hAnsi="Times New Roman" w:cs="Times New Roman"/>
          <w:shd w:val="clear" w:color="auto" w:fill="FFFFFF"/>
          <w:lang w:val="uk-UA"/>
        </w:rPr>
        <w:t xml:space="preserve"> </w:t>
      </w:r>
      <w:proofErr w:type="spellStart"/>
      <w:r>
        <w:rPr>
          <w:rFonts w:ascii="Times New Roman" w:hAnsi="Times New Roman" w:cs="Times New Roman"/>
          <w:shd w:val="clear" w:color="auto" w:fill="FFFFFF"/>
        </w:rPr>
        <w:t>документації</w:t>
      </w:r>
      <w:proofErr w:type="spellEnd"/>
      <w:r w:rsidRPr="003958EB">
        <w:rPr>
          <w:rFonts w:ascii="Times New Roman" w:hAnsi="Times New Roman" w:cs="Times New Roman"/>
          <w:shd w:val="clear" w:color="auto" w:fill="FFFFFF"/>
        </w:rPr>
        <w:t xml:space="preserve">), </w:t>
      </w:r>
      <w:proofErr w:type="spellStart"/>
      <w:r w:rsidRPr="003958EB">
        <w:rPr>
          <w:rFonts w:ascii="Times New Roman" w:hAnsi="Times New Roman" w:cs="Times New Roman"/>
          <w:shd w:val="clear" w:color="auto" w:fill="FFFFFF"/>
        </w:rPr>
        <w:t>згіднографіку</w:t>
      </w:r>
      <w:proofErr w:type="spellEnd"/>
      <w:r w:rsidRPr="003958EB">
        <w:rPr>
          <w:rFonts w:ascii="Times New Roman" w:hAnsi="Times New Roman" w:cs="Times New Roman"/>
          <w:shd w:val="clear" w:color="auto" w:fill="FFFFFF"/>
        </w:rPr>
        <w:t xml:space="preserve"> поставки, а </w:t>
      </w:r>
      <w:proofErr w:type="spellStart"/>
      <w:r w:rsidRPr="003958EB">
        <w:rPr>
          <w:rFonts w:ascii="Times New Roman" w:hAnsi="Times New Roman" w:cs="Times New Roman"/>
          <w:shd w:val="clear" w:color="auto" w:fill="FFFFFF"/>
        </w:rPr>
        <w:t>саме</w:t>
      </w:r>
      <w:proofErr w:type="spellEnd"/>
      <w:r w:rsidRPr="003958EB">
        <w:rPr>
          <w:rFonts w:ascii="Times New Roman" w:hAnsi="Times New Roman" w:cs="Times New Roman"/>
          <w:shd w:val="clear" w:color="auto" w:fill="FFFFFF"/>
        </w:rPr>
        <w:t xml:space="preserve"> до 14:00 год</w:t>
      </w:r>
      <w:proofErr w:type="gramStart"/>
      <w:r w:rsidRPr="003958EB">
        <w:rPr>
          <w:rFonts w:ascii="Times New Roman" w:hAnsi="Times New Roman" w:cs="Times New Roman"/>
          <w:shd w:val="clear" w:color="auto" w:fill="FFFFFF"/>
        </w:rPr>
        <w:t>.</w:t>
      </w:r>
      <w:proofErr w:type="gramEnd"/>
      <w:r w:rsidRPr="003958EB">
        <w:rPr>
          <w:rFonts w:ascii="Times New Roman" w:hAnsi="Times New Roman" w:cs="Times New Roman"/>
          <w:shd w:val="clear" w:color="auto" w:fill="FFFFFF"/>
        </w:rPr>
        <w:t xml:space="preserve"> (</w:t>
      </w:r>
      <w:proofErr w:type="spellStart"/>
      <w:proofErr w:type="gramStart"/>
      <w:r w:rsidRPr="003958EB">
        <w:rPr>
          <w:rFonts w:ascii="Times New Roman" w:hAnsi="Times New Roman" w:cs="Times New Roman"/>
          <w:shd w:val="clear" w:color="auto" w:fill="FFFFFF"/>
        </w:rPr>
        <w:t>к</w:t>
      </w:r>
      <w:proofErr w:type="gramEnd"/>
      <w:r w:rsidRPr="003958EB">
        <w:rPr>
          <w:rFonts w:ascii="Times New Roman" w:hAnsi="Times New Roman" w:cs="Times New Roman"/>
          <w:shd w:val="clear" w:color="auto" w:fill="FFFFFF"/>
        </w:rPr>
        <w:t>рімвихідних</w:t>
      </w:r>
      <w:proofErr w:type="spellEnd"/>
      <w:r w:rsidRPr="003958EB">
        <w:rPr>
          <w:rFonts w:ascii="Times New Roman" w:hAnsi="Times New Roman" w:cs="Times New Roman"/>
          <w:shd w:val="clear" w:color="auto" w:fill="FFFFFF"/>
        </w:rPr>
        <w:t xml:space="preserve"> та </w:t>
      </w:r>
      <w:proofErr w:type="spellStart"/>
      <w:r w:rsidRPr="005D0EEA">
        <w:rPr>
          <w:rFonts w:ascii="Times New Roman" w:hAnsi="Times New Roman" w:cs="Times New Roman"/>
          <w:shd w:val="clear" w:color="auto" w:fill="FFFFFF"/>
        </w:rPr>
        <w:t>святковихднів</w:t>
      </w:r>
      <w:proofErr w:type="spellEnd"/>
      <w:r w:rsidRPr="005D0EEA">
        <w:rPr>
          <w:rFonts w:ascii="Times New Roman" w:hAnsi="Times New Roman" w:cs="Times New Roman"/>
          <w:shd w:val="clear" w:color="auto" w:fill="FFFFFF"/>
        </w:rPr>
        <w:t xml:space="preserve">) та </w:t>
      </w:r>
      <w:proofErr w:type="spellStart"/>
      <w:r w:rsidRPr="005D0EEA">
        <w:rPr>
          <w:rFonts w:ascii="Times New Roman" w:hAnsi="Times New Roman" w:cs="Times New Roman"/>
          <w:shd w:val="clear" w:color="auto" w:fill="FFFFFF"/>
        </w:rPr>
        <w:t>передаєтьсяуповноваженомупредставникувідповідного</w:t>
      </w:r>
      <w:proofErr w:type="spellEnd"/>
      <w:r w:rsidRPr="005D0EEA">
        <w:rPr>
          <w:rFonts w:ascii="Times New Roman" w:hAnsi="Times New Roman" w:cs="Times New Roman"/>
          <w:shd w:val="clear" w:color="auto" w:fill="FFFFFF"/>
        </w:rPr>
        <w:t xml:space="preserve"> закладу.</w:t>
      </w:r>
    </w:p>
    <w:p w:rsidR="00A000F3" w:rsidRPr="005D0EEA" w:rsidRDefault="00A000F3" w:rsidP="00A000F3">
      <w:pPr>
        <w:ind w:firstLine="540"/>
        <w:jc w:val="both"/>
        <w:rPr>
          <w:rFonts w:ascii="Times New Roman" w:hAnsi="Times New Roman" w:cs="Times New Roman"/>
        </w:rPr>
      </w:pPr>
      <w:r w:rsidRPr="005D0EEA">
        <w:rPr>
          <w:rFonts w:ascii="Times New Roman" w:hAnsi="Times New Roman" w:cs="Times New Roman"/>
        </w:rPr>
        <w:t xml:space="preserve">3. При </w:t>
      </w:r>
      <w:proofErr w:type="spellStart"/>
      <w:r w:rsidRPr="005D0EEA">
        <w:rPr>
          <w:rFonts w:ascii="Times New Roman" w:hAnsi="Times New Roman" w:cs="Times New Roman"/>
        </w:rPr>
        <w:t>виявленні</w:t>
      </w:r>
      <w:proofErr w:type="spellEnd"/>
      <w:r w:rsidR="00562702">
        <w:rPr>
          <w:rFonts w:ascii="Times New Roman" w:hAnsi="Times New Roman" w:cs="Times New Roman"/>
          <w:lang w:val="uk-UA"/>
        </w:rPr>
        <w:t xml:space="preserve"> </w:t>
      </w:r>
      <w:proofErr w:type="spellStart"/>
      <w:r w:rsidRPr="005D0EEA">
        <w:rPr>
          <w:rFonts w:ascii="Times New Roman" w:hAnsi="Times New Roman" w:cs="Times New Roman"/>
        </w:rPr>
        <w:t>Замовником</w:t>
      </w:r>
      <w:proofErr w:type="spellEnd"/>
      <w:r w:rsidR="00562702">
        <w:rPr>
          <w:rFonts w:ascii="Times New Roman" w:hAnsi="Times New Roman" w:cs="Times New Roman"/>
          <w:lang w:val="uk-UA"/>
        </w:rPr>
        <w:t xml:space="preserve"> </w:t>
      </w:r>
      <w:proofErr w:type="spellStart"/>
      <w:r w:rsidRPr="005D0EEA">
        <w:rPr>
          <w:rFonts w:ascii="Times New Roman" w:hAnsi="Times New Roman" w:cs="Times New Roman"/>
        </w:rPr>
        <w:t>дефекті</w:t>
      </w:r>
      <w:proofErr w:type="gramStart"/>
      <w:r w:rsidRPr="005D0EEA">
        <w:rPr>
          <w:rFonts w:ascii="Times New Roman" w:hAnsi="Times New Roman" w:cs="Times New Roman"/>
        </w:rPr>
        <w:t>в</w:t>
      </w:r>
      <w:proofErr w:type="spellEnd"/>
      <w:proofErr w:type="gramEnd"/>
      <w:r w:rsidRPr="005D0EEA">
        <w:rPr>
          <w:rFonts w:ascii="Times New Roman" w:hAnsi="Times New Roman" w:cs="Times New Roman"/>
        </w:rPr>
        <w:t xml:space="preserve">, </w:t>
      </w:r>
      <w:proofErr w:type="gramStart"/>
      <w:r w:rsidR="00562702">
        <w:rPr>
          <w:rFonts w:ascii="Times New Roman" w:hAnsi="Times New Roman" w:cs="Times New Roman"/>
        </w:rPr>
        <w:t>простроченного</w:t>
      </w:r>
      <w:proofErr w:type="gramEnd"/>
      <w:r w:rsidR="00562702">
        <w:rPr>
          <w:rFonts w:ascii="Times New Roman" w:hAnsi="Times New Roman" w:cs="Times New Roman"/>
          <w:lang w:val="uk-UA"/>
        </w:rPr>
        <w:t xml:space="preserve"> </w:t>
      </w:r>
      <w:proofErr w:type="spellStart"/>
      <w:r w:rsidRPr="005D0EEA">
        <w:rPr>
          <w:rFonts w:ascii="Times New Roman" w:hAnsi="Times New Roman" w:cs="Times New Roman"/>
        </w:rPr>
        <w:t>терміну</w:t>
      </w:r>
      <w:proofErr w:type="spellEnd"/>
      <w:r w:rsidR="00562702">
        <w:rPr>
          <w:rFonts w:ascii="Times New Roman" w:hAnsi="Times New Roman" w:cs="Times New Roman"/>
          <w:lang w:val="uk-UA"/>
        </w:rPr>
        <w:t xml:space="preserve"> </w:t>
      </w:r>
      <w:proofErr w:type="spellStart"/>
      <w:r w:rsidRPr="005D0EEA">
        <w:rPr>
          <w:rFonts w:ascii="Times New Roman" w:hAnsi="Times New Roman" w:cs="Times New Roman"/>
        </w:rPr>
        <w:t>придатності</w:t>
      </w:r>
      <w:proofErr w:type="spellEnd"/>
      <w:r w:rsidRPr="005D0EEA">
        <w:rPr>
          <w:rFonts w:ascii="Times New Roman" w:hAnsi="Times New Roman" w:cs="Times New Roman"/>
        </w:rPr>
        <w:t xml:space="preserve"> товару, </w:t>
      </w:r>
      <w:proofErr w:type="spellStart"/>
      <w:r w:rsidRPr="005D0EEA">
        <w:rPr>
          <w:rFonts w:ascii="Times New Roman" w:hAnsi="Times New Roman" w:cs="Times New Roman"/>
        </w:rPr>
        <w:t>будь-чого</w:t>
      </w:r>
      <w:proofErr w:type="spellEnd"/>
      <w:r w:rsidR="00562702">
        <w:rPr>
          <w:rFonts w:ascii="Times New Roman" w:hAnsi="Times New Roman" w:cs="Times New Roman"/>
          <w:lang w:val="uk-UA"/>
        </w:rPr>
        <w:t xml:space="preserve"> </w:t>
      </w:r>
      <w:proofErr w:type="spellStart"/>
      <w:r w:rsidRPr="005D0EEA">
        <w:rPr>
          <w:rFonts w:ascii="Times New Roman" w:hAnsi="Times New Roman" w:cs="Times New Roman"/>
        </w:rPr>
        <w:t>іншого</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що</w:t>
      </w:r>
      <w:proofErr w:type="spellEnd"/>
      <w:r w:rsidR="00562702">
        <w:rPr>
          <w:rFonts w:ascii="Times New Roman" w:hAnsi="Times New Roman" w:cs="Times New Roman"/>
          <w:lang w:val="uk-UA"/>
        </w:rPr>
        <w:t xml:space="preserve"> </w:t>
      </w:r>
      <w:proofErr w:type="spellStart"/>
      <w:r w:rsidRPr="005D0EEA">
        <w:rPr>
          <w:rFonts w:ascii="Times New Roman" w:hAnsi="Times New Roman" w:cs="Times New Roman"/>
        </w:rPr>
        <w:t>може</w:t>
      </w:r>
      <w:proofErr w:type="spellEnd"/>
      <w:r w:rsidR="00562702">
        <w:rPr>
          <w:rFonts w:ascii="Times New Roman" w:hAnsi="Times New Roman" w:cs="Times New Roman"/>
          <w:lang w:val="uk-UA"/>
        </w:rPr>
        <w:t xml:space="preserve"> </w:t>
      </w:r>
      <w:proofErr w:type="spellStart"/>
      <w:r w:rsidRPr="005D0EEA">
        <w:rPr>
          <w:rFonts w:ascii="Times New Roman" w:hAnsi="Times New Roman" w:cs="Times New Roman"/>
        </w:rPr>
        <w:t>якимось</w:t>
      </w:r>
      <w:proofErr w:type="spellEnd"/>
      <w:r w:rsidRPr="005D0EEA">
        <w:rPr>
          <w:rFonts w:ascii="Times New Roman" w:hAnsi="Times New Roman" w:cs="Times New Roman"/>
        </w:rPr>
        <w:t xml:space="preserve"> чином </w:t>
      </w:r>
      <w:proofErr w:type="spellStart"/>
      <w:r w:rsidRPr="005D0EEA">
        <w:rPr>
          <w:rFonts w:ascii="Times New Roman" w:hAnsi="Times New Roman" w:cs="Times New Roman"/>
        </w:rPr>
        <w:t>вплинути</w:t>
      </w:r>
      <w:proofErr w:type="spellEnd"/>
      <w:r w:rsidRPr="005D0EEA">
        <w:rPr>
          <w:rFonts w:ascii="Times New Roman" w:hAnsi="Times New Roman" w:cs="Times New Roman"/>
        </w:rPr>
        <w:t xml:space="preserve"> на </w:t>
      </w:r>
      <w:proofErr w:type="spellStart"/>
      <w:r w:rsidRPr="005D0EEA">
        <w:rPr>
          <w:rFonts w:ascii="Times New Roman" w:hAnsi="Times New Roman" w:cs="Times New Roman"/>
        </w:rPr>
        <w:t>якісні</w:t>
      </w:r>
      <w:proofErr w:type="spellEnd"/>
      <w:r w:rsidRPr="005D0EEA">
        <w:rPr>
          <w:rFonts w:ascii="Times New Roman" w:hAnsi="Times New Roman" w:cs="Times New Roman"/>
        </w:rPr>
        <w:t xml:space="preserve"> характеристики товару, </w:t>
      </w:r>
      <w:proofErr w:type="spellStart"/>
      <w:r w:rsidRPr="005D0EEA">
        <w:rPr>
          <w:rFonts w:ascii="Times New Roman" w:hAnsi="Times New Roman" w:cs="Times New Roman"/>
        </w:rPr>
        <w:t>Постачальник</w:t>
      </w:r>
      <w:proofErr w:type="spellEnd"/>
      <w:r w:rsidRPr="005D0EEA">
        <w:rPr>
          <w:rFonts w:ascii="Times New Roman" w:hAnsi="Times New Roman" w:cs="Times New Roman"/>
        </w:rPr>
        <w:t xml:space="preserve"> повинен </w:t>
      </w:r>
      <w:proofErr w:type="spellStart"/>
      <w:r w:rsidRPr="005D0EEA">
        <w:rPr>
          <w:rFonts w:ascii="Times New Roman" w:hAnsi="Times New Roman" w:cs="Times New Roman"/>
        </w:rPr>
        <w:t>замінити</w:t>
      </w:r>
      <w:proofErr w:type="spellEnd"/>
      <w:r w:rsidRPr="005D0EEA">
        <w:rPr>
          <w:rFonts w:ascii="Times New Roman" w:hAnsi="Times New Roman" w:cs="Times New Roman"/>
        </w:rPr>
        <w:t xml:space="preserve"> товар в </w:t>
      </w:r>
      <w:proofErr w:type="spellStart"/>
      <w:r w:rsidRPr="005D0EEA">
        <w:rPr>
          <w:rFonts w:ascii="Times New Roman" w:hAnsi="Times New Roman" w:cs="Times New Roman"/>
        </w:rPr>
        <w:t>асортименті</w:t>
      </w:r>
      <w:proofErr w:type="spellEnd"/>
      <w:r w:rsidRPr="005D0EEA">
        <w:rPr>
          <w:rFonts w:ascii="Times New Roman" w:hAnsi="Times New Roman" w:cs="Times New Roman"/>
        </w:rPr>
        <w:t xml:space="preserve"> та </w:t>
      </w:r>
      <w:proofErr w:type="spellStart"/>
      <w:r w:rsidRPr="005D0EEA">
        <w:rPr>
          <w:rFonts w:ascii="Times New Roman" w:hAnsi="Times New Roman" w:cs="Times New Roman"/>
        </w:rPr>
        <w:t>кількості</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вказаній</w:t>
      </w:r>
      <w:proofErr w:type="spellEnd"/>
      <w:r w:rsidRPr="005D0EEA">
        <w:rPr>
          <w:rFonts w:ascii="Times New Roman" w:hAnsi="Times New Roman" w:cs="Times New Roman"/>
        </w:rPr>
        <w:t xml:space="preserve"> в </w:t>
      </w:r>
      <w:proofErr w:type="spellStart"/>
      <w:r w:rsidRPr="005D0EEA">
        <w:rPr>
          <w:rFonts w:ascii="Times New Roman" w:hAnsi="Times New Roman" w:cs="Times New Roman"/>
        </w:rPr>
        <w:t>заявці</w:t>
      </w:r>
      <w:proofErr w:type="spellEnd"/>
      <w:r w:rsidR="00562702">
        <w:rPr>
          <w:rFonts w:ascii="Times New Roman" w:hAnsi="Times New Roman" w:cs="Times New Roman"/>
          <w:lang w:val="uk-UA"/>
        </w:rPr>
        <w:t xml:space="preserve"> </w:t>
      </w:r>
      <w:proofErr w:type="spellStart"/>
      <w:r w:rsidRPr="005D0EEA">
        <w:rPr>
          <w:rFonts w:ascii="Times New Roman" w:hAnsi="Times New Roman" w:cs="Times New Roman"/>
        </w:rPr>
        <w:t>Замовника</w:t>
      </w:r>
      <w:proofErr w:type="spellEnd"/>
      <w:r w:rsidRPr="005D0EEA">
        <w:rPr>
          <w:rFonts w:ascii="Times New Roman" w:hAnsi="Times New Roman" w:cs="Times New Roman"/>
        </w:rPr>
        <w:t xml:space="preserve"> в </w:t>
      </w:r>
      <w:proofErr w:type="spellStart"/>
      <w:r w:rsidRPr="005D0EEA">
        <w:rPr>
          <w:rFonts w:ascii="Times New Roman" w:hAnsi="Times New Roman" w:cs="Times New Roman"/>
        </w:rPr>
        <w:t>найкоротші</w:t>
      </w:r>
      <w:proofErr w:type="spellEnd"/>
      <w:r w:rsidR="00562702">
        <w:rPr>
          <w:rFonts w:ascii="Times New Roman" w:hAnsi="Times New Roman" w:cs="Times New Roman"/>
          <w:lang w:val="uk-UA"/>
        </w:rPr>
        <w:t xml:space="preserve"> </w:t>
      </w:r>
      <w:proofErr w:type="spellStart"/>
      <w:r w:rsidRPr="005D0EEA">
        <w:rPr>
          <w:rFonts w:ascii="Times New Roman" w:hAnsi="Times New Roman" w:cs="Times New Roman"/>
        </w:rPr>
        <w:t>терміни</w:t>
      </w:r>
      <w:proofErr w:type="spellEnd"/>
      <w:r w:rsidRPr="005D0EEA">
        <w:rPr>
          <w:rFonts w:ascii="Times New Roman" w:hAnsi="Times New Roman" w:cs="Times New Roman"/>
        </w:rPr>
        <w:t xml:space="preserve">. </w:t>
      </w:r>
    </w:p>
    <w:p w:rsidR="00A000F3" w:rsidRPr="005D0EEA" w:rsidRDefault="00A000F3" w:rsidP="00A000F3">
      <w:pPr>
        <w:ind w:firstLine="540"/>
        <w:jc w:val="both"/>
        <w:rPr>
          <w:rFonts w:ascii="Times New Roman" w:hAnsi="Times New Roman" w:cs="Times New Roman"/>
        </w:rPr>
      </w:pPr>
      <w:r w:rsidRPr="005D0EEA">
        <w:rPr>
          <w:rFonts w:ascii="Times New Roman" w:hAnsi="Times New Roman" w:cs="Times New Roman"/>
        </w:rPr>
        <w:t xml:space="preserve">4. </w:t>
      </w:r>
      <w:proofErr w:type="spellStart"/>
      <w:r w:rsidRPr="005D0EEA">
        <w:rPr>
          <w:rFonts w:ascii="Times New Roman" w:hAnsi="Times New Roman" w:cs="Times New Roman"/>
        </w:rPr>
        <w:t>Учасниквизначаєціну</w:t>
      </w:r>
      <w:proofErr w:type="spellEnd"/>
      <w:r w:rsidRPr="005D0EEA">
        <w:rPr>
          <w:rFonts w:ascii="Times New Roman" w:hAnsi="Times New Roman" w:cs="Times New Roman"/>
        </w:rPr>
        <w:t xml:space="preserve"> на товар, </w:t>
      </w:r>
      <w:proofErr w:type="spellStart"/>
      <w:r w:rsidRPr="005D0EEA">
        <w:rPr>
          <w:rFonts w:ascii="Times New Roman" w:hAnsi="Times New Roman" w:cs="Times New Roman"/>
        </w:rPr>
        <w:t>якийвінпропонуєпоставити</w:t>
      </w:r>
      <w:proofErr w:type="spellEnd"/>
      <w:r w:rsidRPr="005D0EEA">
        <w:rPr>
          <w:rFonts w:ascii="Times New Roman" w:hAnsi="Times New Roman" w:cs="Times New Roman"/>
        </w:rPr>
        <w:t xml:space="preserve"> за Договором, </w:t>
      </w:r>
      <w:proofErr w:type="spellStart"/>
      <w:r w:rsidRPr="005D0EEA">
        <w:rPr>
          <w:rFonts w:ascii="Times New Roman" w:hAnsi="Times New Roman" w:cs="Times New Roman"/>
        </w:rPr>
        <w:t>з</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урахуваннямподатків</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і</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зборів</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щосплачуютьсяабомають</w:t>
      </w:r>
      <w:proofErr w:type="spellEnd"/>
      <w:r w:rsidRPr="005D0EEA">
        <w:rPr>
          <w:rFonts w:ascii="Times New Roman" w:hAnsi="Times New Roman" w:cs="Times New Roman"/>
        </w:rPr>
        <w:t xml:space="preserve"> бути </w:t>
      </w:r>
      <w:proofErr w:type="spellStart"/>
      <w:r w:rsidRPr="005D0EEA">
        <w:rPr>
          <w:rFonts w:ascii="Times New Roman" w:hAnsi="Times New Roman" w:cs="Times New Roman"/>
        </w:rPr>
        <w:t>сплачені</w:t>
      </w:r>
      <w:proofErr w:type="spellEnd"/>
      <w:r w:rsidRPr="005D0EEA">
        <w:rPr>
          <w:rFonts w:ascii="Times New Roman" w:hAnsi="Times New Roman" w:cs="Times New Roman"/>
        </w:rPr>
        <w:t xml:space="preserve">, а </w:t>
      </w:r>
      <w:proofErr w:type="spellStart"/>
      <w:r w:rsidRPr="005D0EEA">
        <w:rPr>
          <w:rFonts w:ascii="Times New Roman" w:hAnsi="Times New Roman" w:cs="Times New Roman"/>
        </w:rPr>
        <w:t>такожвитрат</w:t>
      </w:r>
      <w:proofErr w:type="spellEnd"/>
      <w:r w:rsidRPr="005D0EEA">
        <w:rPr>
          <w:rFonts w:ascii="Times New Roman" w:hAnsi="Times New Roman" w:cs="Times New Roman"/>
        </w:rPr>
        <w:t xml:space="preserve"> на </w:t>
      </w:r>
      <w:proofErr w:type="spellStart"/>
      <w:r w:rsidRPr="005D0EEA">
        <w:rPr>
          <w:rFonts w:ascii="Times New Roman" w:hAnsi="Times New Roman" w:cs="Times New Roman"/>
        </w:rPr>
        <w:t>страхування</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транспортування</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завантажування</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розвантажування</w:t>
      </w:r>
      <w:proofErr w:type="spellEnd"/>
      <w:r w:rsidRPr="005D0EEA">
        <w:rPr>
          <w:rFonts w:ascii="Times New Roman" w:hAnsi="Times New Roman" w:cs="Times New Roman"/>
        </w:rPr>
        <w:t xml:space="preserve"> та </w:t>
      </w:r>
      <w:proofErr w:type="spellStart"/>
      <w:r w:rsidRPr="005D0EEA">
        <w:rPr>
          <w:rFonts w:ascii="Times New Roman" w:hAnsi="Times New Roman" w:cs="Times New Roman"/>
        </w:rPr>
        <w:t>іншихвитрат</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визначенихзаконодавством</w:t>
      </w:r>
      <w:proofErr w:type="spellEnd"/>
      <w:r w:rsidRPr="005D0EEA">
        <w:rPr>
          <w:rFonts w:ascii="Times New Roman" w:hAnsi="Times New Roman" w:cs="Times New Roman"/>
        </w:rPr>
        <w:t xml:space="preserve">. </w:t>
      </w:r>
    </w:p>
    <w:p w:rsidR="00A000F3" w:rsidRPr="005D0EEA" w:rsidRDefault="00A000F3" w:rsidP="00A000F3">
      <w:pPr>
        <w:ind w:firstLine="540"/>
        <w:jc w:val="both"/>
        <w:rPr>
          <w:rFonts w:ascii="Times New Roman" w:hAnsi="Times New Roman" w:cs="Times New Roman"/>
        </w:rPr>
      </w:pPr>
      <w:r w:rsidRPr="005D0EEA">
        <w:rPr>
          <w:rFonts w:ascii="Times New Roman" w:hAnsi="Times New Roman" w:cs="Times New Roman"/>
        </w:rPr>
        <w:t xml:space="preserve">5. Для </w:t>
      </w:r>
      <w:proofErr w:type="spellStart"/>
      <w:r w:rsidRPr="005D0EEA">
        <w:rPr>
          <w:rFonts w:ascii="Times New Roman" w:hAnsi="Times New Roman" w:cs="Times New Roman"/>
        </w:rPr>
        <w:t>підтвердженнявідповідностітендерноїпропозиціїучасникатехнічним</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якісним</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кількісним</w:t>
      </w:r>
      <w:proofErr w:type="spellEnd"/>
      <w:r w:rsidRPr="005D0EEA">
        <w:rPr>
          <w:rFonts w:ascii="Times New Roman" w:hAnsi="Times New Roman" w:cs="Times New Roman"/>
        </w:rPr>
        <w:t xml:space="preserve"> та </w:t>
      </w:r>
      <w:proofErr w:type="spellStart"/>
      <w:r w:rsidRPr="005D0EEA">
        <w:rPr>
          <w:rFonts w:ascii="Times New Roman" w:hAnsi="Times New Roman" w:cs="Times New Roman"/>
        </w:rPr>
        <w:t>іншимвимогам</w:t>
      </w:r>
      <w:proofErr w:type="spellEnd"/>
      <w:r w:rsidRPr="005D0EEA">
        <w:rPr>
          <w:rFonts w:ascii="Times New Roman" w:hAnsi="Times New Roman" w:cs="Times New Roman"/>
        </w:rPr>
        <w:t xml:space="preserve"> до предмета </w:t>
      </w:r>
      <w:proofErr w:type="spellStart"/>
      <w:r w:rsidRPr="005D0EEA">
        <w:rPr>
          <w:rFonts w:ascii="Times New Roman" w:hAnsi="Times New Roman" w:cs="Times New Roman"/>
        </w:rPr>
        <w:t>закупівлі</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встановленимзамовником</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учасник</w:t>
      </w:r>
      <w:proofErr w:type="spellEnd"/>
      <w:r w:rsidRPr="005D0EEA">
        <w:rPr>
          <w:rFonts w:ascii="Times New Roman" w:hAnsi="Times New Roman" w:cs="Times New Roman"/>
        </w:rPr>
        <w:t xml:space="preserve"> повинен </w:t>
      </w:r>
      <w:proofErr w:type="spellStart"/>
      <w:r w:rsidRPr="005D0EEA">
        <w:rPr>
          <w:rFonts w:ascii="Times New Roman" w:hAnsi="Times New Roman" w:cs="Times New Roman"/>
        </w:rPr>
        <w:t>надатинаступнідокументи</w:t>
      </w:r>
      <w:proofErr w:type="spellEnd"/>
      <w:r w:rsidRPr="005D0EEA">
        <w:rPr>
          <w:rFonts w:ascii="Times New Roman" w:hAnsi="Times New Roman" w:cs="Times New Roman"/>
        </w:rPr>
        <w:t xml:space="preserve">: </w:t>
      </w:r>
    </w:p>
    <w:p w:rsidR="00A000F3" w:rsidRDefault="00A000F3" w:rsidP="00A000F3">
      <w:pPr>
        <w:ind w:firstLine="540"/>
        <w:jc w:val="both"/>
        <w:rPr>
          <w:rFonts w:ascii="Times New Roman" w:hAnsi="Times New Roman" w:cs="Times New Roman"/>
        </w:rPr>
      </w:pPr>
      <w:r w:rsidRPr="005D0EEA">
        <w:rPr>
          <w:rFonts w:ascii="Times New Roman" w:hAnsi="Times New Roman" w:cs="Times New Roman"/>
        </w:rPr>
        <w:t xml:space="preserve">5.1) на </w:t>
      </w:r>
      <w:proofErr w:type="spellStart"/>
      <w:r w:rsidRPr="005D0EEA">
        <w:rPr>
          <w:rFonts w:ascii="Times New Roman" w:hAnsi="Times New Roman" w:cs="Times New Roman"/>
        </w:rPr>
        <w:t>виконаннявимогстатті</w:t>
      </w:r>
      <w:proofErr w:type="spellEnd"/>
      <w:r w:rsidRPr="005D0EEA">
        <w:rPr>
          <w:rFonts w:ascii="Times New Roman" w:hAnsi="Times New Roman" w:cs="Times New Roman"/>
        </w:rPr>
        <w:t xml:space="preserve"> 25 Закону </w:t>
      </w:r>
      <w:proofErr w:type="spellStart"/>
      <w:r w:rsidRPr="005D0EEA">
        <w:rPr>
          <w:rFonts w:ascii="Times New Roman" w:hAnsi="Times New Roman" w:cs="Times New Roman"/>
        </w:rPr>
        <w:t>України</w:t>
      </w:r>
      <w:proofErr w:type="spellEnd"/>
      <w:r w:rsidRPr="005D0EEA">
        <w:rPr>
          <w:rFonts w:ascii="Times New Roman" w:hAnsi="Times New Roman" w:cs="Times New Roman"/>
        </w:rPr>
        <w:t xml:space="preserve"> "Про </w:t>
      </w:r>
      <w:proofErr w:type="spellStart"/>
      <w:r w:rsidRPr="005D0EEA">
        <w:rPr>
          <w:rFonts w:ascii="Times New Roman" w:hAnsi="Times New Roman" w:cs="Times New Roman"/>
        </w:rPr>
        <w:t>основніпринципи</w:t>
      </w:r>
      <w:proofErr w:type="spellEnd"/>
      <w:r w:rsidRPr="005D0EEA">
        <w:rPr>
          <w:rFonts w:ascii="Times New Roman" w:hAnsi="Times New Roman" w:cs="Times New Roman"/>
        </w:rPr>
        <w:t xml:space="preserve"> та </w:t>
      </w:r>
      <w:proofErr w:type="spellStart"/>
      <w:r w:rsidRPr="005D0EEA">
        <w:rPr>
          <w:rFonts w:ascii="Times New Roman" w:hAnsi="Times New Roman" w:cs="Times New Roman"/>
        </w:rPr>
        <w:t>вимоги</w:t>
      </w:r>
      <w:proofErr w:type="spellEnd"/>
      <w:r w:rsidRPr="005D0EEA">
        <w:rPr>
          <w:rFonts w:ascii="Times New Roman" w:hAnsi="Times New Roman" w:cs="Times New Roman"/>
        </w:rPr>
        <w:t xml:space="preserve"> </w:t>
      </w:r>
      <w:proofErr w:type="gramStart"/>
      <w:r w:rsidRPr="005D0EEA">
        <w:rPr>
          <w:rFonts w:ascii="Times New Roman" w:hAnsi="Times New Roman" w:cs="Times New Roman"/>
        </w:rPr>
        <w:t>до</w:t>
      </w:r>
      <w:proofErr w:type="gramEnd"/>
      <w:r w:rsidRPr="005D0EEA">
        <w:rPr>
          <w:rFonts w:ascii="Times New Roman" w:hAnsi="Times New Roman" w:cs="Times New Roman"/>
        </w:rPr>
        <w:t xml:space="preserve"> </w:t>
      </w:r>
      <w:proofErr w:type="spellStart"/>
      <w:r w:rsidRPr="005D0EEA">
        <w:rPr>
          <w:rFonts w:ascii="Times New Roman" w:hAnsi="Times New Roman" w:cs="Times New Roman"/>
        </w:rPr>
        <w:t>безпечності</w:t>
      </w:r>
      <w:proofErr w:type="spellEnd"/>
      <w:r w:rsidRPr="005D0EEA">
        <w:rPr>
          <w:rFonts w:ascii="Times New Roman" w:hAnsi="Times New Roman" w:cs="Times New Roman"/>
        </w:rPr>
        <w:t xml:space="preserve"> та </w:t>
      </w:r>
      <w:proofErr w:type="spellStart"/>
      <w:r w:rsidRPr="005D0EEA">
        <w:rPr>
          <w:rFonts w:ascii="Times New Roman" w:hAnsi="Times New Roman" w:cs="Times New Roman"/>
        </w:rPr>
        <w:t>якостіхарчовихпродуктів</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Учасник</w:t>
      </w:r>
      <w:proofErr w:type="spellEnd"/>
      <w:r w:rsidRPr="005D0EEA">
        <w:rPr>
          <w:rFonts w:ascii="Times New Roman" w:hAnsi="Times New Roman" w:cs="Times New Roman"/>
        </w:rPr>
        <w:t xml:space="preserve"> - </w:t>
      </w:r>
      <w:proofErr w:type="spellStart"/>
      <w:r w:rsidRPr="005D0EEA">
        <w:rPr>
          <w:rFonts w:ascii="Times New Roman" w:hAnsi="Times New Roman" w:cs="Times New Roman"/>
        </w:rPr>
        <w:t>виробник</w:t>
      </w:r>
      <w:proofErr w:type="spellEnd"/>
      <w:r w:rsidRPr="005D0EEA">
        <w:rPr>
          <w:rFonts w:ascii="Times New Roman" w:hAnsi="Times New Roman" w:cs="Times New Roman"/>
        </w:rPr>
        <w:t xml:space="preserve"> повинен </w:t>
      </w:r>
      <w:proofErr w:type="spellStart"/>
      <w:r w:rsidRPr="005D0EEA">
        <w:rPr>
          <w:rFonts w:ascii="Times New Roman" w:hAnsi="Times New Roman" w:cs="Times New Roman"/>
        </w:rPr>
        <w:t>надати</w:t>
      </w:r>
      <w:proofErr w:type="spellEnd"/>
      <w:r w:rsidRPr="005D0EEA">
        <w:rPr>
          <w:rFonts w:ascii="Times New Roman" w:hAnsi="Times New Roman" w:cs="Times New Roman"/>
        </w:rPr>
        <w:t xml:space="preserve"> у </w:t>
      </w:r>
      <w:proofErr w:type="spellStart"/>
      <w:r w:rsidRPr="005D0EEA">
        <w:rPr>
          <w:rFonts w:ascii="Times New Roman" w:hAnsi="Times New Roman" w:cs="Times New Roman"/>
        </w:rPr>
        <w:t>складітендерноїпропозиціїкопіюексплуатаційногодозволу</w:t>
      </w:r>
      <w:proofErr w:type="spellEnd"/>
      <w:r w:rsidRPr="005D0EEA">
        <w:rPr>
          <w:rFonts w:ascii="Times New Roman" w:hAnsi="Times New Roman" w:cs="Times New Roman"/>
        </w:rPr>
        <w:t xml:space="preserve"> на </w:t>
      </w:r>
      <w:proofErr w:type="spellStart"/>
      <w:r w:rsidRPr="005D0EEA">
        <w:rPr>
          <w:rFonts w:ascii="Times New Roman" w:hAnsi="Times New Roman" w:cs="Times New Roman"/>
        </w:rPr>
        <w:t>здійсненнядіяльності</w:t>
      </w:r>
      <w:proofErr w:type="spellEnd"/>
      <w:r w:rsidRPr="005D0EEA">
        <w:rPr>
          <w:rFonts w:ascii="Times New Roman" w:hAnsi="Times New Roman" w:cs="Times New Roman"/>
        </w:rPr>
        <w:t xml:space="preserve">, </w:t>
      </w:r>
      <w:proofErr w:type="spellStart"/>
      <w:proofErr w:type="gramStart"/>
      <w:r w:rsidRPr="005D0EEA">
        <w:rPr>
          <w:rFonts w:ascii="Times New Roman" w:hAnsi="Times New Roman" w:cs="Times New Roman"/>
        </w:rPr>
        <w:t>пов’язано</w:t>
      </w:r>
      <w:proofErr w:type="gramEnd"/>
      <w:r w:rsidRPr="005D0EEA">
        <w:rPr>
          <w:rFonts w:ascii="Times New Roman" w:hAnsi="Times New Roman" w:cs="Times New Roman"/>
        </w:rPr>
        <w:t>ї</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з</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виробництвом</w:t>
      </w:r>
      <w:proofErr w:type="spellEnd"/>
      <w:r w:rsidRPr="005D0EEA">
        <w:rPr>
          <w:rFonts w:ascii="Times New Roman" w:hAnsi="Times New Roman" w:cs="Times New Roman"/>
        </w:rPr>
        <w:t xml:space="preserve"> та/</w:t>
      </w:r>
      <w:proofErr w:type="spellStart"/>
      <w:r w:rsidRPr="005D0EEA">
        <w:rPr>
          <w:rFonts w:ascii="Times New Roman" w:hAnsi="Times New Roman" w:cs="Times New Roman"/>
        </w:rPr>
        <w:t>або</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зберіганням</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харчових</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продуктів</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тваринного</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походження</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Учасники</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які</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провадять</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діяльність</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що</w:t>
      </w:r>
      <w:proofErr w:type="spellEnd"/>
      <w:r w:rsidRPr="005D0EEA">
        <w:rPr>
          <w:rFonts w:ascii="Times New Roman" w:hAnsi="Times New Roman" w:cs="Times New Roman"/>
        </w:rPr>
        <w:t xml:space="preserve"> не </w:t>
      </w:r>
      <w:proofErr w:type="spellStart"/>
      <w:r w:rsidRPr="005D0EEA">
        <w:rPr>
          <w:rFonts w:ascii="Times New Roman" w:hAnsi="Times New Roman" w:cs="Times New Roman"/>
        </w:rPr>
        <w:t>вимагає</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отримання</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експлуатаційного</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дозволу</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зобов’язані</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надати</w:t>
      </w:r>
      <w:proofErr w:type="spellEnd"/>
      <w:r w:rsidRPr="005D0EEA">
        <w:rPr>
          <w:rFonts w:ascii="Times New Roman" w:hAnsi="Times New Roman" w:cs="Times New Roman"/>
        </w:rPr>
        <w:t xml:space="preserve"> у </w:t>
      </w:r>
      <w:proofErr w:type="spellStart"/>
      <w:r w:rsidRPr="005D0EEA">
        <w:rPr>
          <w:rFonts w:ascii="Times New Roman" w:hAnsi="Times New Roman" w:cs="Times New Roman"/>
        </w:rPr>
        <w:t>складітендерноїпропозиції</w:t>
      </w:r>
      <w:proofErr w:type="gramStart"/>
      <w:r w:rsidRPr="005D0EEA">
        <w:rPr>
          <w:rFonts w:ascii="Times New Roman" w:hAnsi="Times New Roman" w:cs="Times New Roman"/>
        </w:rPr>
        <w:t>п</w:t>
      </w:r>
      <w:proofErr w:type="gramEnd"/>
      <w:r w:rsidRPr="005D0EEA">
        <w:rPr>
          <w:rFonts w:ascii="Times New Roman" w:hAnsi="Times New Roman" w:cs="Times New Roman"/>
        </w:rPr>
        <w:t>ідтвердженняреєстраціїпотужностей</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яківикористовуються</w:t>
      </w:r>
      <w:proofErr w:type="spellEnd"/>
      <w:r w:rsidRPr="005D0EEA">
        <w:rPr>
          <w:rFonts w:ascii="Times New Roman" w:hAnsi="Times New Roman" w:cs="Times New Roman"/>
        </w:rPr>
        <w:t xml:space="preserve"> на </w:t>
      </w:r>
      <w:proofErr w:type="spellStart"/>
      <w:r w:rsidRPr="005D0EEA">
        <w:rPr>
          <w:rFonts w:ascii="Times New Roman" w:hAnsi="Times New Roman" w:cs="Times New Roman"/>
        </w:rPr>
        <w:t>будь-якій</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стадії</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виробництва</w:t>
      </w:r>
      <w:proofErr w:type="spellEnd"/>
      <w:r w:rsidRPr="005D0EEA">
        <w:rPr>
          <w:rFonts w:ascii="Times New Roman" w:hAnsi="Times New Roman" w:cs="Times New Roman"/>
        </w:rPr>
        <w:t xml:space="preserve"> та/</w:t>
      </w:r>
      <w:proofErr w:type="spellStart"/>
      <w:r w:rsidRPr="005D0EEA">
        <w:rPr>
          <w:rFonts w:ascii="Times New Roman" w:hAnsi="Times New Roman" w:cs="Times New Roman"/>
        </w:rPr>
        <w:t>або</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обігу</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харчових</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продуктів</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з</w:t>
      </w:r>
      <w:proofErr w:type="spellEnd"/>
      <w:r w:rsidRPr="005D0EEA">
        <w:rPr>
          <w:rFonts w:ascii="Times New Roman" w:hAnsi="Times New Roman" w:cs="Times New Roman"/>
        </w:rPr>
        <w:t xml:space="preserve"> </w:t>
      </w:r>
      <w:proofErr w:type="spellStart"/>
      <w:r w:rsidRPr="005D0EEA">
        <w:rPr>
          <w:rFonts w:ascii="Times New Roman" w:hAnsi="Times New Roman" w:cs="Times New Roman"/>
        </w:rPr>
        <w:t>посиланням</w:t>
      </w:r>
      <w:proofErr w:type="spellEnd"/>
      <w:r w:rsidRPr="005D0EEA">
        <w:rPr>
          <w:rFonts w:ascii="Times New Roman" w:hAnsi="Times New Roman" w:cs="Times New Roman"/>
        </w:rPr>
        <w:t xml:space="preserve"> на </w:t>
      </w:r>
      <w:proofErr w:type="spellStart"/>
      <w:r w:rsidRPr="005D0EEA">
        <w:rPr>
          <w:rFonts w:ascii="Times New Roman" w:hAnsi="Times New Roman" w:cs="Times New Roman"/>
        </w:rPr>
        <w:t>особистий</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реєстраційний</w:t>
      </w:r>
      <w:proofErr w:type="spellEnd"/>
      <w:r w:rsidRPr="005D0EEA">
        <w:rPr>
          <w:rFonts w:ascii="Times New Roman" w:hAnsi="Times New Roman" w:cs="Times New Roman"/>
        </w:rPr>
        <w:t xml:space="preserve"> номер у Державному </w:t>
      </w:r>
      <w:proofErr w:type="spellStart"/>
      <w:r w:rsidRPr="005D0EEA">
        <w:rPr>
          <w:rFonts w:ascii="Times New Roman" w:hAnsi="Times New Roman" w:cs="Times New Roman"/>
        </w:rPr>
        <w:t>реєстрі</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потужностей</w:t>
      </w:r>
      <w:proofErr w:type="spellEnd"/>
      <w:r w:rsidR="00996702">
        <w:rPr>
          <w:rFonts w:ascii="Times New Roman" w:hAnsi="Times New Roman" w:cs="Times New Roman"/>
          <w:lang w:val="uk-UA"/>
        </w:rPr>
        <w:t xml:space="preserve"> </w:t>
      </w:r>
      <w:proofErr w:type="spellStart"/>
      <w:r w:rsidRPr="005D0EEA">
        <w:rPr>
          <w:rFonts w:ascii="Times New Roman" w:hAnsi="Times New Roman" w:cs="Times New Roman"/>
        </w:rPr>
        <w:t>операторів</w:t>
      </w:r>
      <w:proofErr w:type="spellEnd"/>
      <w:r w:rsidRPr="005D0EEA">
        <w:rPr>
          <w:rFonts w:ascii="Times New Roman" w:hAnsi="Times New Roman" w:cs="Times New Roman"/>
        </w:rPr>
        <w:t xml:space="preserve"> ринку.</w:t>
      </w:r>
    </w:p>
    <w:p w:rsidR="00F41D1D" w:rsidRDefault="00F41D1D" w:rsidP="00A000F3">
      <w:pPr>
        <w:ind w:firstLine="540"/>
        <w:jc w:val="both"/>
        <w:rPr>
          <w:rFonts w:ascii="Times New Roman" w:hAnsi="Times New Roman"/>
          <w:lang w:val="uk-UA"/>
        </w:rPr>
      </w:pPr>
      <w:r w:rsidRPr="00F41D1D">
        <w:rPr>
          <w:rFonts w:ascii="Times New Roman" w:hAnsi="Times New Roman" w:cs="Times New Roman"/>
        </w:rPr>
        <w:t>5.2)</w:t>
      </w:r>
      <w:r w:rsidR="00562702">
        <w:rPr>
          <w:rFonts w:ascii="Times New Roman" w:hAnsi="Times New Roman" w:cs="Times New Roman"/>
          <w:lang w:val="uk-UA"/>
        </w:rPr>
        <w:t xml:space="preserve"> </w:t>
      </w:r>
      <w:r w:rsidRPr="00F41D1D">
        <w:rPr>
          <w:rFonts w:ascii="Times New Roman" w:hAnsi="Times New Roman"/>
          <w:lang w:val="uk-UA"/>
        </w:rPr>
        <w:t>копію діючого сертифікату ДСТУ ISO 9001:2015 «Система управління якістю» запропонованого товару щодо використання системи управління якістю, який виданий  Орга</w:t>
      </w:r>
      <w:r>
        <w:rPr>
          <w:rFonts w:ascii="Times New Roman" w:hAnsi="Times New Roman"/>
          <w:lang w:val="uk-UA"/>
        </w:rPr>
        <w:t>ном з сертифікації на учасника закупівлі.</w:t>
      </w:r>
    </w:p>
    <w:p w:rsidR="00A000F3" w:rsidRPr="005D0EEA" w:rsidRDefault="00F41D1D" w:rsidP="00F41D1D">
      <w:pPr>
        <w:ind w:firstLine="540"/>
        <w:jc w:val="both"/>
        <w:rPr>
          <w:rFonts w:ascii="Times New Roman" w:hAnsi="Times New Roman" w:cs="Times New Roman"/>
          <w:b/>
          <w:bCs/>
        </w:rPr>
      </w:pPr>
      <w:r w:rsidRPr="00F41D1D">
        <w:rPr>
          <w:rFonts w:ascii="Times New Roman" w:hAnsi="Times New Roman"/>
        </w:rPr>
        <w:t>5.3)</w:t>
      </w:r>
      <w:r w:rsidR="00562702">
        <w:rPr>
          <w:rFonts w:ascii="Times New Roman" w:hAnsi="Times New Roman"/>
          <w:lang w:val="uk-UA"/>
        </w:rPr>
        <w:t xml:space="preserve"> </w:t>
      </w:r>
      <w:r w:rsidRPr="00F41D1D">
        <w:rPr>
          <w:rFonts w:ascii="Times New Roman" w:hAnsi="Times New Roman" w:cs="Times New Roman"/>
          <w:lang w:val="uk-UA" w:eastAsia="uk-UA"/>
        </w:rPr>
        <w:t>копію діючого сертифікату ISO 45001:2018 щодо системи менеджменту охорони здоров’я та безпеки праці на запропонований товар, який виданий Органом з сертифікації</w:t>
      </w:r>
      <w:r>
        <w:rPr>
          <w:rFonts w:ascii="Times New Roman" w:hAnsi="Times New Roman" w:cs="Times New Roman"/>
          <w:lang w:val="uk-UA" w:eastAsia="uk-UA"/>
        </w:rPr>
        <w:t>на учасника закупівлі.</w:t>
      </w:r>
      <w:bookmarkStart w:id="0" w:name="_GoBack"/>
      <w:bookmarkEnd w:id="0"/>
    </w:p>
    <w:p w:rsidR="00A000F3" w:rsidRPr="005D0EEA" w:rsidRDefault="00A000F3" w:rsidP="00A000F3">
      <w:pPr>
        <w:jc w:val="both"/>
        <w:rPr>
          <w:rFonts w:ascii="Times New Roman" w:eastAsia="Calibri" w:hAnsi="Times New Roman" w:cs="Times New Roman"/>
          <w:b/>
          <w:sz w:val="32"/>
          <w:szCs w:val="32"/>
        </w:rPr>
      </w:pPr>
      <w:r w:rsidRPr="005D0EEA">
        <w:rPr>
          <w:rFonts w:ascii="Times New Roman" w:eastAsia="Calibri" w:hAnsi="Times New Roman" w:cs="Times New Roman"/>
          <w:b/>
          <w:sz w:val="32"/>
          <w:szCs w:val="32"/>
          <w:u w:val="single"/>
        </w:rPr>
        <w:t>ЯКІСНІ ВИМОГИ</w:t>
      </w:r>
      <w:r w:rsidRPr="005D0EEA">
        <w:rPr>
          <w:rFonts w:ascii="Times New Roman" w:eastAsia="Calibri" w:hAnsi="Times New Roman" w:cs="Times New Roman"/>
          <w:b/>
          <w:sz w:val="32"/>
          <w:szCs w:val="32"/>
        </w:rPr>
        <w:t>:</w:t>
      </w:r>
    </w:p>
    <w:tbl>
      <w:tblPr>
        <w:tblW w:w="10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191"/>
        <w:gridCol w:w="1793"/>
        <w:gridCol w:w="1260"/>
        <w:gridCol w:w="1527"/>
        <w:gridCol w:w="3123"/>
      </w:tblGrid>
      <w:tr w:rsidR="00A000F3" w:rsidRPr="005D0EEA" w:rsidTr="009C5560">
        <w:trPr>
          <w:cantSplit/>
          <w:trHeight w:val="458"/>
        </w:trPr>
        <w:tc>
          <w:tcPr>
            <w:tcW w:w="445" w:type="dxa"/>
            <w:vAlign w:val="center"/>
          </w:tcPr>
          <w:p w:rsidR="00A000F3" w:rsidRPr="005D0EEA" w:rsidRDefault="00A000F3" w:rsidP="009C5560">
            <w:pPr>
              <w:tabs>
                <w:tab w:val="left" w:pos="536"/>
              </w:tabs>
              <w:jc w:val="center"/>
              <w:rPr>
                <w:rFonts w:ascii="Times New Roman" w:hAnsi="Times New Roman" w:cs="Times New Roman"/>
                <w:bCs/>
              </w:rPr>
            </w:pPr>
            <w:r w:rsidRPr="005D0EEA">
              <w:rPr>
                <w:rFonts w:ascii="Times New Roman" w:hAnsi="Times New Roman" w:cs="Times New Roman"/>
                <w:bCs/>
              </w:rPr>
              <w:t>№</w:t>
            </w:r>
          </w:p>
        </w:tc>
        <w:tc>
          <w:tcPr>
            <w:tcW w:w="2249" w:type="dxa"/>
            <w:vAlign w:val="center"/>
          </w:tcPr>
          <w:p w:rsidR="00A000F3" w:rsidRPr="005D0EEA" w:rsidRDefault="00A000F3" w:rsidP="009C5560">
            <w:pPr>
              <w:jc w:val="center"/>
              <w:rPr>
                <w:rFonts w:ascii="Times New Roman" w:hAnsi="Times New Roman" w:cs="Times New Roman"/>
                <w:bCs/>
              </w:rPr>
            </w:pPr>
            <w:proofErr w:type="spellStart"/>
            <w:r w:rsidRPr="005D0EEA">
              <w:rPr>
                <w:rFonts w:ascii="Times New Roman" w:hAnsi="Times New Roman" w:cs="Times New Roman"/>
                <w:bCs/>
              </w:rPr>
              <w:t>Найменування</w:t>
            </w:r>
            <w:proofErr w:type="spellEnd"/>
          </w:p>
        </w:tc>
        <w:tc>
          <w:tcPr>
            <w:tcW w:w="1275" w:type="dxa"/>
            <w:vAlign w:val="center"/>
          </w:tcPr>
          <w:p w:rsidR="00A000F3" w:rsidRPr="005D0EEA" w:rsidRDefault="00A000F3" w:rsidP="009C5560">
            <w:pPr>
              <w:tabs>
                <w:tab w:val="left" w:pos="536"/>
              </w:tabs>
              <w:jc w:val="center"/>
              <w:rPr>
                <w:rFonts w:ascii="Times New Roman" w:hAnsi="Times New Roman" w:cs="Times New Roman"/>
                <w:bCs/>
              </w:rPr>
            </w:pPr>
            <w:proofErr w:type="spellStart"/>
            <w:r w:rsidRPr="005D0EEA">
              <w:rPr>
                <w:rFonts w:ascii="Times New Roman" w:hAnsi="Times New Roman" w:cs="Times New Roman"/>
                <w:bCs/>
              </w:rPr>
              <w:t>Одиницівиміру</w:t>
            </w:r>
            <w:proofErr w:type="spellEnd"/>
          </w:p>
        </w:tc>
        <w:tc>
          <w:tcPr>
            <w:tcW w:w="1276" w:type="dxa"/>
            <w:vAlign w:val="center"/>
          </w:tcPr>
          <w:p w:rsidR="00A000F3" w:rsidRPr="005D0EEA" w:rsidRDefault="00A000F3" w:rsidP="009C5560">
            <w:pPr>
              <w:tabs>
                <w:tab w:val="left" w:pos="536"/>
              </w:tabs>
              <w:jc w:val="center"/>
              <w:rPr>
                <w:rFonts w:ascii="Times New Roman" w:hAnsi="Times New Roman" w:cs="Times New Roman"/>
                <w:bCs/>
              </w:rPr>
            </w:pPr>
            <w:proofErr w:type="spellStart"/>
            <w:r w:rsidRPr="005D0EEA">
              <w:rPr>
                <w:rFonts w:ascii="Times New Roman" w:hAnsi="Times New Roman" w:cs="Times New Roman"/>
                <w:bCs/>
              </w:rPr>
              <w:t>Кількість</w:t>
            </w:r>
            <w:proofErr w:type="spellEnd"/>
          </w:p>
        </w:tc>
        <w:tc>
          <w:tcPr>
            <w:tcW w:w="1700" w:type="dxa"/>
            <w:vAlign w:val="center"/>
          </w:tcPr>
          <w:p w:rsidR="00A000F3" w:rsidRPr="005D0EEA" w:rsidRDefault="00A000F3" w:rsidP="009C5560">
            <w:pPr>
              <w:tabs>
                <w:tab w:val="left" w:pos="536"/>
              </w:tabs>
              <w:jc w:val="center"/>
              <w:rPr>
                <w:rFonts w:ascii="Times New Roman" w:hAnsi="Times New Roman" w:cs="Times New Roman"/>
                <w:bCs/>
              </w:rPr>
            </w:pPr>
            <w:r w:rsidRPr="005D0EEA">
              <w:rPr>
                <w:rFonts w:ascii="Times New Roman" w:hAnsi="Times New Roman" w:cs="Times New Roman"/>
                <w:bCs/>
              </w:rPr>
              <w:t>Вид</w:t>
            </w:r>
          </w:p>
        </w:tc>
        <w:tc>
          <w:tcPr>
            <w:tcW w:w="3394" w:type="dxa"/>
            <w:vAlign w:val="center"/>
          </w:tcPr>
          <w:p w:rsidR="00A000F3" w:rsidRPr="005D0EEA" w:rsidRDefault="00A000F3" w:rsidP="009C5560">
            <w:pPr>
              <w:tabs>
                <w:tab w:val="left" w:pos="536"/>
              </w:tabs>
              <w:ind w:right="-87"/>
              <w:jc w:val="center"/>
              <w:rPr>
                <w:rFonts w:ascii="Times New Roman" w:hAnsi="Times New Roman" w:cs="Times New Roman"/>
                <w:bCs/>
              </w:rPr>
            </w:pPr>
            <w:proofErr w:type="spellStart"/>
            <w:r w:rsidRPr="005D0EEA">
              <w:rPr>
                <w:rFonts w:ascii="Times New Roman" w:hAnsi="Times New Roman" w:cs="Times New Roman"/>
                <w:bCs/>
              </w:rPr>
              <w:t>Умови</w:t>
            </w:r>
            <w:proofErr w:type="spellEnd"/>
            <w:r w:rsidRPr="005D0EEA">
              <w:rPr>
                <w:rFonts w:ascii="Times New Roman" w:hAnsi="Times New Roman" w:cs="Times New Roman"/>
                <w:bCs/>
              </w:rPr>
              <w:t xml:space="preserve"> поставки</w:t>
            </w:r>
          </w:p>
        </w:tc>
      </w:tr>
      <w:tr w:rsidR="00A000F3" w:rsidRPr="005D0EEA" w:rsidTr="009C5560">
        <w:trPr>
          <w:trHeight w:val="855"/>
        </w:trPr>
        <w:tc>
          <w:tcPr>
            <w:tcW w:w="445" w:type="dxa"/>
            <w:vAlign w:val="center"/>
          </w:tcPr>
          <w:p w:rsidR="00A000F3" w:rsidRPr="005D0EEA" w:rsidRDefault="00A000F3" w:rsidP="009C5560">
            <w:pPr>
              <w:jc w:val="center"/>
              <w:rPr>
                <w:rFonts w:ascii="Times New Roman" w:hAnsi="Times New Roman" w:cs="Times New Roman"/>
                <w:bCs/>
                <w:iCs/>
              </w:rPr>
            </w:pPr>
            <w:r w:rsidRPr="005D0EEA">
              <w:rPr>
                <w:rFonts w:ascii="Times New Roman" w:hAnsi="Times New Roman" w:cs="Times New Roman"/>
                <w:bCs/>
                <w:iCs/>
              </w:rPr>
              <w:t>1</w:t>
            </w:r>
          </w:p>
        </w:tc>
        <w:tc>
          <w:tcPr>
            <w:tcW w:w="2249" w:type="dxa"/>
            <w:vAlign w:val="center"/>
          </w:tcPr>
          <w:p w:rsidR="00A000F3" w:rsidRPr="005D0EEA" w:rsidRDefault="00A000F3" w:rsidP="009C5560">
            <w:pPr>
              <w:tabs>
                <w:tab w:val="left" w:pos="2715"/>
              </w:tabs>
              <w:jc w:val="center"/>
              <w:rPr>
                <w:rFonts w:ascii="Times New Roman" w:hAnsi="Times New Roman" w:cs="Times New Roman"/>
                <w:b/>
              </w:rPr>
            </w:pPr>
            <w:proofErr w:type="spellStart"/>
            <w:r w:rsidRPr="005D0EEA">
              <w:rPr>
                <w:rFonts w:ascii="Times New Roman" w:hAnsi="Times New Roman" w:cs="Times New Roman"/>
                <w:b/>
              </w:rPr>
              <w:t>Риба</w:t>
            </w:r>
            <w:proofErr w:type="spellEnd"/>
            <w:r w:rsidR="003D374B">
              <w:rPr>
                <w:rFonts w:ascii="Times New Roman" w:hAnsi="Times New Roman" w:cs="Times New Roman"/>
                <w:b/>
                <w:lang w:val="uk-UA"/>
              </w:rPr>
              <w:t xml:space="preserve"> </w:t>
            </w:r>
            <w:proofErr w:type="spellStart"/>
            <w:proofErr w:type="gramStart"/>
            <w:r w:rsidRPr="005D0EEA">
              <w:rPr>
                <w:rFonts w:ascii="Times New Roman" w:hAnsi="Times New Roman" w:cs="Times New Roman"/>
                <w:b/>
              </w:rPr>
              <w:t>св</w:t>
            </w:r>
            <w:proofErr w:type="gramEnd"/>
            <w:r w:rsidRPr="005D0EEA">
              <w:rPr>
                <w:rFonts w:ascii="Times New Roman" w:hAnsi="Times New Roman" w:cs="Times New Roman"/>
                <w:b/>
              </w:rPr>
              <w:t>іжоморожена</w:t>
            </w:r>
            <w:proofErr w:type="spellEnd"/>
            <w:r w:rsidRPr="005D0EEA">
              <w:rPr>
                <w:rFonts w:ascii="Times New Roman" w:hAnsi="Times New Roman" w:cs="Times New Roman"/>
                <w:b/>
              </w:rPr>
              <w:t xml:space="preserve"> «Хек»</w:t>
            </w:r>
          </w:p>
        </w:tc>
        <w:tc>
          <w:tcPr>
            <w:tcW w:w="1275" w:type="dxa"/>
            <w:vAlign w:val="center"/>
          </w:tcPr>
          <w:p w:rsidR="00A000F3" w:rsidRPr="005D0EEA" w:rsidRDefault="00A000F3" w:rsidP="009C5560">
            <w:pPr>
              <w:tabs>
                <w:tab w:val="left" w:pos="2715"/>
              </w:tabs>
              <w:jc w:val="center"/>
              <w:rPr>
                <w:rFonts w:ascii="Times New Roman" w:hAnsi="Times New Roman" w:cs="Times New Roman"/>
              </w:rPr>
            </w:pPr>
            <w:r w:rsidRPr="005D0EEA">
              <w:rPr>
                <w:rFonts w:ascii="Times New Roman" w:hAnsi="Times New Roman" w:cs="Times New Roman"/>
              </w:rPr>
              <w:t>кг.</w:t>
            </w:r>
          </w:p>
        </w:tc>
        <w:tc>
          <w:tcPr>
            <w:tcW w:w="1276" w:type="dxa"/>
            <w:vAlign w:val="center"/>
          </w:tcPr>
          <w:p w:rsidR="00A000F3" w:rsidRPr="005D0EEA" w:rsidRDefault="00A000F3" w:rsidP="006E7D05">
            <w:pPr>
              <w:tabs>
                <w:tab w:val="left" w:pos="2715"/>
              </w:tabs>
              <w:jc w:val="center"/>
              <w:rPr>
                <w:rFonts w:ascii="Times New Roman" w:hAnsi="Times New Roman" w:cs="Times New Roman"/>
              </w:rPr>
            </w:pPr>
            <w:r>
              <w:rPr>
                <w:rFonts w:ascii="Times New Roman" w:hAnsi="Times New Roman" w:cs="Times New Roman"/>
                <w:lang w:val="uk-UA"/>
              </w:rPr>
              <w:t>4</w:t>
            </w:r>
            <w:r w:rsidR="006E7D05">
              <w:rPr>
                <w:rFonts w:ascii="Times New Roman" w:hAnsi="Times New Roman" w:cs="Times New Roman"/>
                <w:lang w:val="uk-UA"/>
              </w:rPr>
              <w:t xml:space="preserve"> 38</w:t>
            </w:r>
            <w:r w:rsidRPr="005D0EEA">
              <w:rPr>
                <w:rFonts w:ascii="Times New Roman" w:hAnsi="Times New Roman" w:cs="Times New Roman"/>
              </w:rPr>
              <w:t>0</w:t>
            </w:r>
          </w:p>
        </w:tc>
        <w:tc>
          <w:tcPr>
            <w:tcW w:w="1700" w:type="dxa"/>
            <w:vAlign w:val="center"/>
          </w:tcPr>
          <w:p w:rsidR="00A000F3" w:rsidRPr="005D0EEA" w:rsidRDefault="00A000F3" w:rsidP="009C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highlight w:val="yellow"/>
              </w:rPr>
            </w:pPr>
            <w:r w:rsidRPr="005D0EEA">
              <w:rPr>
                <w:rFonts w:ascii="Times New Roman" w:hAnsi="Times New Roman" w:cs="Times New Roman"/>
              </w:rPr>
              <w:t>с/м</w:t>
            </w:r>
          </w:p>
        </w:tc>
        <w:tc>
          <w:tcPr>
            <w:tcW w:w="3394" w:type="dxa"/>
            <w:vAlign w:val="center"/>
          </w:tcPr>
          <w:p w:rsidR="00A000F3" w:rsidRPr="005D0EEA" w:rsidRDefault="00A000F3" w:rsidP="009C5560">
            <w:pPr>
              <w:jc w:val="center"/>
              <w:rPr>
                <w:rFonts w:ascii="Times New Roman" w:hAnsi="Times New Roman" w:cs="Times New Roman"/>
              </w:rPr>
            </w:pPr>
            <w:r w:rsidRPr="005D0EEA">
              <w:rPr>
                <w:rFonts w:ascii="Times New Roman" w:hAnsi="Times New Roman" w:cs="Times New Roman"/>
              </w:rPr>
              <w:t xml:space="preserve">транспортом </w:t>
            </w:r>
            <w:proofErr w:type="spellStart"/>
            <w:r w:rsidRPr="005D0EEA">
              <w:rPr>
                <w:rFonts w:ascii="Times New Roman" w:hAnsi="Times New Roman" w:cs="Times New Roman"/>
              </w:rPr>
              <w:t>постачальника</w:t>
            </w:r>
            <w:proofErr w:type="spellEnd"/>
          </w:p>
        </w:tc>
      </w:tr>
    </w:tbl>
    <w:p w:rsidR="00A000F3" w:rsidRPr="005D0EEA" w:rsidRDefault="00A000F3" w:rsidP="00A000F3">
      <w:pPr>
        <w:jc w:val="both"/>
        <w:rPr>
          <w:rFonts w:ascii="Times New Roman" w:hAnsi="Times New Roman" w:cs="Times New Roman"/>
          <w:b/>
          <w:bCs/>
          <w:i/>
        </w:rPr>
      </w:pPr>
      <w:proofErr w:type="spellStart"/>
      <w:r w:rsidRPr="005D0EEA">
        <w:rPr>
          <w:rFonts w:ascii="Times New Roman" w:hAnsi="Times New Roman" w:cs="Times New Roman"/>
          <w:b/>
          <w:bCs/>
          <w:i/>
          <w:u w:val="single"/>
        </w:rPr>
        <w:t>Примітка</w:t>
      </w:r>
      <w:proofErr w:type="spellEnd"/>
      <w:r w:rsidRPr="005D0EEA">
        <w:rPr>
          <w:rFonts w:ascii="Times New Roman" w:hAnsi="Times New Roman" w:cs="Times New Roman"/>
          <w:b/>
          <w:bCs/>
          <w:i/>
          <w:u w:val="single"/>
        </w:rPr>
        <w:t>:</w:t>
      </w:r>
    </w:p>
    <w:p w:rsidR="00A000F3" w:rsidRDefault="00A000F3" w:rsidP="00A000F3">
      <w:pPr>
        <w:jc w:val="both"/>
        <w:rPr>
          <w:rFonts w:ascii="Times New Roman" w:hAnsi="Times New Roman" w:cs="Times New Roman"/>
          <w:b/>
          <w:sz w:val="28"/>
          <w:szCs w:val="28"/>
          <w:u w:val="single"/>
        </w:rPr>
      </w:pPr>
      <w:r w:rsidRPr="005D0EEA">
        <w:rPr>
          <w:rFonts w:ascii="Times New Roman" w:hAnsi="Times New Roman" w:cs="Times New Roman"/>
          <w:b/>
          <w:bCs/>
          <w:i/>
          <w:iCs/>
        </w:rPr>
        <w:t xml:space="preserve">у </w:t>
      </w:r>
      <w:proofErr w:type="spellStart"/>
      <w:r w:rsidRPr="005D0EEA">
        <w:rPr>
          <w:rFonts w:ascii="Times New Roman" w:hAnsi="Times New Roman" w:cs="Times New Roman"/>
          <w:b/>
          <w:bCs/>
          <w:i/>
          <w:iCs/>
        </w:rPr>
        <w:t>разі</w:t>
      </w:r>
      <w:proofErr w:type="spellEnd"/>
      <w:r w:rsidRPr="005D0EEA">
        <w:rPr>
          <w:rFonts w:ascii="Times New Roman" w:hAnsi="Times New Roman" w:cs="Times New Roman"/>
          <w:b/>
          <w:bCs/>
          <w:i/>
          <w:iCs/>
        </w:rPr>
        <w:t xml:space="preserve">, коли в </w:t>
      </w:r>
      <w:proofErr w:type="spellStart"/>
      <w:r w:rsidRPr="005D0EEA">
        <w:rPr>
          <w:rFonts w:ascii="Times New Roman" w:hAnsi="Times New Roman" w:cs="Times New Roman"/>
          <w:b/>
          <w:bCs/>
          <w:i/>
          <w:iCs/>
        </w:rPr>
        <w:t>описі</w:t>
      </w:r>
      <w:proofErr w:type="spellEnd"/>
      <w:r w:rsidRPr="005D0EEA">
        <w:rPr>
          <w:rFonts w:ascii="Times New Roman" w:hAnsi="Times New Roman" w:cs="Times New Roman"/>
          <w:b/>
          <w:bCs/>
          <w:i/>
          <w:iCs/>
        </w:rPr>
        <w:t xml:space="preserve"> предмета </w:t>
      </w:r>
      <w:proofErr w:type="spellStart"/>
      <w:r w:rsidRPr="005D0EEA">
        <w:rPr>
          <w:rFonts w:ascii="Times New Roman" w:hAnsi="Times New Roman" w:cs="Times New Roman"/>
          <w:b/>
          <w:bCs/>
          <w:i/>
          <w:iCs/>
        </w:rPr>
        <w:t>закупівлі</w:t>
      </w:r>
      <w:r w:rsidRPr="005D0EEA">
        <w:rPr>
          <w:rFonts w:ascii="Times New Roman" w:hAnsi="Times New Roman" w:cs="Times New Roman"/>
          <w:b/>
          <w:i/>
        </w:rPr>
        <w:t>містятьсяпосилання</w:t>
      </w:r>
      <w:proofErr w:type="spellEnd"/>
      <w:r w:rsidRPr="005D0EEA">
        <w:rPr>
          <w:rFonts w:ascii="Times New Roman" w:hAnsi="Times New Roman" w:cs="Times New Roman"/>
          <w:b/>
          <w:i/>
        </w:rPr>
        <w:t xml:space="preserve"> на </w:t>
      </w:r>
      <w:proofErr w:type="spellStart"/>
      <w:r w:rsidRPr="005D0EEA">
        <w:rPr>
          <w:rFonts w:ascii="Times New Roman" w:hAnsi="Times New Roman" w:cs="Times New Roman"/>
          <w:b/>
          <w:i/>
        </w:rPr>
        <w:t>конкретніторговельну</w:t>
      </w:r>
      <w:proofErr w:type="spellEnd"/>
      <w:r w:rsidRPr="005D0EEA">
        <w:rPr>
          <w:rFonts w:ascii="Times New Roman" w:hAnsi="Times New Roman" w:cs="Times New Roman"/>
          <w:b/>
          <w:i/>
        </w:rPr>
        <w:t xml:space="preserve"> марку </w:t>
      </w:r>
      <w:proofErr w:type="spellStart"/>
      <w:r w:rsidRPr="005D0EEA">
        <w:rPr>
          <w:rFonts w:ascii="Times New Roman" w:hAnsi="Times New Roman" w:cs="Times New Roman"/>
          <w:b/>
          <w:i/>
        </w:rPr>
        <w:t>чифірму</w:t>
      </w:r>
      <w:proofErr w:type="spellEnd"/>
      <w:r w:rsidRPr="005D0EEA">
        <w:rPr>
          <w:rFonts w:ascii="Times New Roman" w:hAnsi="Times New Roman" w:cs="Times New Roman"/>
          <w:b/>
          <w:i/>
        </w:rPr>
        <w:t xml:space="preserve">, патент, </w:t>
      </w:r>
      <w:proofErr w:type="spellStart"/>
      <w:r w:rsidRPr="005D0EEA">
        <w:rPr>
          <w:rFonts w:ascii="Times New Roman" w:hAnsi="Times New Roman" w:cs="Times New Roman"/>
          <w:b/>
          <w:i/>
        </w:rPr>
        <w:t>конструкціюабо</w:t>
      </w:r>
      <w:proofErr w:type="spellEnd"/>
      <w:r w:rsidRPr="005D0EEA">
        <w:rPr>
          <w:rFonts w:ascii="Times New Roman" w:hAnsi="Times New Roman" w:cs="Times New Roman"/>
          <w:b/>
          <w:i/>
        </w:rPr>
        <w:t xml:space="preserve"> тип предмета </w:t>
      </w:r>
      <w:proofErr w:type="spellStart"/>
      <w:r w:rsidRPr="005D0EEA">
        <w:rPr>
          <w:rFonts w:ascii="Times New Roman" w:hAnsi="Times New Roman" w:cs="Times New Roman"/>
          <w:b/>
          <w:i/>
        </w:rPr>
        <w:t>закупівлі</w:t>
      </w:r>
      <w:proofErr w:type="spellEnd"/>
      <w:r w:rsidRPr="005D0EEA">
        <w:rPr>
          <w:rFonts w:ascii="Times New Roman" w:hAnsi="Times New Roman" w:cs="Times New Roman"/>
          <w:b/>
          <w:i/>
        </w:rPr>
        <w:t xml:space="preserve">, </w:t>
      </w:r>
      <w:proofErr w:type="spellStart"/>
      <w:r w:rsidRPr="005D0EEA">
        <w:rPr>
          <w:rFonts w:ascii="Times New Roman" w:hAnsi="Times New Roman" w:cs="Times New Roman"/>
          <w:b/>
          <w:i/>
        </w:rPr>
        <w:t>джерелойогопоходженняабовиробника</w:t>
      </w:r>
      <w:proofErr w:type="spellEnd"/>
      <w:r w:rsidRPr="005D0EEA">
        <w:rPr>
          <w:rFonts w:ascii="Times New Roman" w:hAnsi="Times New Roman" w:cs="Times New Roman"/>
          <w:b/>
          <w:i/>
        </w:rPr>
        <w:t xml:space="preserve">, то разом </w:t>
      </w:r>
      <w:proofErr w:type="spellStart"/>
      <w:r w:rsidRPr="005D0EEA">
        <w:rPr>
          <w:rFonts w:ascii="Times New Roman" w:hAnsi="Times New Roman" w:cs="Times New Roman"/>
          <w:b/>
          <w:i/>
        </w:rPr>
        <w:t>з</w:t>
      </w:r>
      <w:proofErr w:type="spellEnd"/>
      <w:r w:rsidRPr="005D0EEA">
        <w:rPr>
          <w:rFonts w:ascii="Times New Roman" w:hAnsi="Times New Roman" w:cs="Times New Roman"/>
          <w:b/>
          <w:i/>
        </w:rPr>
        <w:t xml:space="preserve"> </w:t>
      </w:r>
      <w:proofErr w:type="spellStart"/>
      <w:r w:rsidRPr="005D0EEA">
        <w:rPr>
          <w:rFonts w:ascii="Times New Roman" w:hAnsi="Times New Roman" w:cs="Times New Roman"/>
          <w:b/>
          <w:i/>
        </w:rPr>
        <w:t>цимвраховувати</w:t>
      </w:r>
      <w:r w:rsidRPr="003958EB">
        <w:rPr>
          <w:rFonts w:ascii="Times New Roman" w:hAnsi="Times New Roman" w:cs="Times New Roman"/>
          <w:b/>
          <w:i/>
        </w:rPr>
        <w:t>вираз</w:t>
      </w:r>
      <w:proofErr w:type="spellEnd"/>
      <w:r w:rsidRPr="003958EB">
        <w:rPr>
          <w:rFonts w:ascii="Times New Roman" w:hAnsi="Times New Roman" w:cs="Times New Roman"/>
          <w:b/>
          <w:i/>
        </w:rPr>
        <w:t xml:space="preserve"> "</w:t>
      </w:r>
      <w:proofErr w:type="spellStart"/>
      <w:r w:rsidRPr="003958EB">
        <w:rPr>
          <w:rFonts w:ascii="Times New Roman" w:hAnsi="Times New Roman" w:cs="Times New Roman"/>
          <w:b/>
          <w:i/>
        </w:rPr>
        <w:t>абоеквівалент</w:t>
      </w:r>
      <w:proofErr w:type="spellEnd"/>
      <w:r w:rsidRPr="003958EB">
        <w:rPr>
          <w:rFonts w:ascii="Times New Roman" w:hAnsi="Times New Roman" w:cs="Times New Roman"/>
          <w:b/>
          <w:i/>
        </w:rPr>
        <w:t>"</w:t>
      </w:r>
    </w:p>
    <w:p w:rsidR="00611D3E" w:rsidRPr="00974418" w:rsidRDefault="00611D3E" w:rsidP="00974418"/>
    <w:sectPr w:rsidR="00611D3E" w:rsidRPr="00974418" w:rsidSect="00974418">
      <w:headerReference w:type="default" r:id="rId7"/>
      <w:pgSz w:w="11906" w:h="16838"/>
      <w:pgMar w:top="284" w:right="720" w:bottom="709"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713" w:rsidRDefault="00644713">
      <w:r>
        <w:separator/>
      </w:r>
    </w:p>
  </w:endnote>
  <w:endnote w:type="continuationSeparator" w:id="1">
    <w:p w:rsidR="00644713" w:rsidRDefault="006447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GaramondNarrowC">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ris">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713" w:rsidRDefault="00644713">
      <w:r>
        <w:separator/>
      </w:r>
    </w:p>
  </w:footnote>
  <w:footnote w:type="continuationSeparator" w:id="1">
    <w:p w:rsidR="00644713" w:rsidRDefault="00644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6DC" w:rsidRPr="00EC02CB" w:rsidRDefault="004536DC" w:rsidP="00EC02CB">
    <w:pPr>
      <w:pStyle w:val="afb"/>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1">
    <w:nsid w:val="5BAE7463"/>
    <w:multiLevelType w:val="hybridMultilevel"/>
    <w:tmpl w:val="34865DFA"/>
    <w:lvl w:ilvl="0" w:tplc="BD087D70">
      <w:start w:val="1"/>
      <w:numFmt w:val="decimal"/>
      <w:lvlText w:val="%1."/>
      <w:lvlJc w:val="left"/>
      <w:pPr>
        <w:ind w:left="502" w:hanging="360"/>
      </w:pPr>
      <w:rPr>
        <w:lang w:val="ru-RU"/>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40FAD"/>
    <w:rsid w:val="00001C8D"/>
    <w:rsid w:val="00010AA8"/>
    <w:rsid w:val="00010DA6"/>
    <w:rsid w:val="0001182D"/>
    <w:rsid w:val="00037517"/>
    <w:rsid w:val="00040FAD"/>
    <w:rsid w:val="00041B1C"/>
    <w:rsid w:val="00051027"/>
    <w:rsid w:val="000746A9"/>
    <w:rsid w:val="0007536C"/>
    <w:rsid w:val="00075862"/>
    <w:rsid w:val="00077843"/>
    <w:rsid w:val="00085F1C"/>
    <w:rsid w:val="00086498"/>
    <w:rsid w:val="000901F0"/>
    <w:rsid w:val="00095BD9"/>
    <w:rsid w:val="000A1A1E"/>
    <w:rsid w:val="000B2934"/>
    <w:rsid w:val="000B4474"/>
    <w:rsid w:val="000C49CA"/>
    <w:rsid w:val="000D05EA"/>
    <w:rsid w:val="000E0697"/>
    <w:rsid w:val="000F1266"/>
    <w:rsid w:val="00102F99"/>
    <w:rsid w:val="0010340D"/>
    <w:rsid w:val="00112E60"/>
    <w:rsid w:val="00112F43"/>
    <w:rsid w:val="0011735B"/>
    <w:rsid w:val="00123377"/>
    <w:rsid w:val="00141FD0"/>
    <w:rsid w:val="0014659D"/>
    <w:rsid w:val="00163D50"/>
    <w:rsid w:val="00166EDE"/>
    <w:rsid w:val="0018586D"/>
    <w:rsid w:val="00187CF6"/>
    <w:rsid w:val="00192B53"/>
    <w:rsid w:val="00193E8E"/>
    <w:rsid w:val="001979CF"/>
    <w:rsid w:val="001B0A70"/>
    <w:rsid w:val="001B18C6"/>
    <w:rsid w:val="001C3859"/>
    <w:rsid w:val="001C59A4"/>
    <w:rsid w:val="001C7578"/>
    <w:rsid w:val="001D39D7"/>
    <w:rsid w:val="001E10B7"/>
    <w:rsid w:val="001E5B17"/>
    <w:rsid w:val="001F051B"/>
    <w:rsid w:val="001F714C"/>
    <w:rsid w:val="00207AFB"/>
    <w:rsid w:val="002273AD"/>
    <w:rsid w:val="0023657A"/>
    <w:rsid w:val="0026182C"/>
    <w:rsid w:val="00266495"/>
    <w:rsid w:val="002811BE"/>
    <w:rsid w:val="00295E24"/>
    <w:rsid w:val="002A172E"/>
    <w:rsid w:val="002A3B5F"/>
    <w:rsid w:val="002A6EC3"/>
    <w:rsid w:val="002B125F"/>
    <w:rsid w:val="002B33EE"/>
    <w:rsid w:val="002D001E"/>
    <w:rsid w:val="002D29CE"/>
    <w:rsid w:val="002E016A"/>
    <w:rsid w:val="002E6227"/>
    <w:rsid w:val="002F5589"/>
    <w:rsid w:val="002F74AF"/>
    <w:rsid w:val="00301AFF"/>
    <w:rsid w:val="00303298"/>
    <w:rsid w:val="00306DC6"/>
    <w:rsid w:val="00312253"/>
    <w:rsid w:val="0032329E"/>
    <w:rsid w:val="00331A27"/>
    <w:rsid w:val="00347433"/>
    <w:rsid w:val="0034781E"/>
    <w:rsid w:val="0035126E"/>
    <w:rsid w:val="0035239E"/>
    <w:rsid w:val="00355A92"/>
    <w:rsid w:val="00362249"/>
    <w:rsid w:val="0037223A"/>
    <w:rsid w:val="00375342"/>
    <w:rsid w:val="00393284"/>
    <w:rsid w:val="00396387"/>
    <w:rsid w:val="003A5272"/>
    <w:rsid w:val="003B226E"/>
    <w:rsid w:val="003B6654"/>
    <w:rsid w:val="003C11C1"/>
    <w:rsid w:val="003C3527"/>
    <w:rsid w:val="003D374B"/>
    <w:rsid w:val="003E05FF"/>
    <w:rsid w:val="003E2740"/>
    <w:rsid w:val="003E740C"/>
    <w:rsid w:val="00401D9C"/>
    <w:rsid w:val="004126DF"/>
    <w:rsid w:val="00412CFB"/>
    <w:rsid w:val="00415868"/>
    <w:rsid w:val="004236BF"/>
    <w:rsid w:val="00426E82"/>
    <w:rsid w:val="004306B7"/>
    <w:rsid w:val="00434FE2"/>
    <w:rsid w:val="00441722"/>
    <w:rsid w:val="00447376"/>
    <w:rsid w:val="004536DC"/>
    <w:rsid w:val="004544A0"/>
    <w:rsid w:val="00456C29"/>
    <w:rsid w:val="00476413"/>
    <w:rsid w:val="0048029C"/>
    <w:rsid w:val="004839D2"/>
    <w:rsid w:val="004841EE"/>
    <w:rsid w:val="0048502D"/>
    <w:rsid w:val="00485DD1"/>
    <w:rsid w:val="004947FF"/>
    <w:rsid w:val="004A781D"/>
    <w:rsid w:val="004E0562"/>
    <w:rsid w:val="004F1025"/>
    <w:rsid w:val="004F74CC"/>
    <w:rsid w:val="00500AF3"/>
    <w:rsid w:val="0050154F"/>
    <w:rsid w:val="005036E0"/>
    <w:rsid w:val="00504E0E"/>
    <w:rsid w:val="00505D12"/>
    <w:rsid w:val="0051312E"/>
    <w:rsid w:val="0051714B"/>
    <w:rsid w:val="00522958"/>
    <w:rsid w:val="00532B61"/>
    <w:rsid w:val="00533343"/>
    <w:rsid w:val="00545003"/>
    <w:rsid w:val="0056236D"/>
    <w:rsid w:val="00562702"/>
    <w:rsid w:val="00566805"/>
    <w:rsid w:val="00590663"/>
    <w:rsid w:val="00596FC7"/>
    <w:rsid w:val="005A5741"/>
    <w:rsid w:val="005B0A63"/>
    <w:rsid w:val="005B2A54"/>
    <w:rsid w:val="005B3CA2"/>
    <w:rsid w:val="005B495E"/>
    <w:rsid w:val="005B6E4F"/>
    <w:rsid w:val="005D268E"/>
    <w:rsid w:val="005D487D"/>
    <w:rsid w:val="005E3518"/>
    <w:rsid w:val="005E639E"/>
    <w:rsid w:val="005F3F38"/>
    <w:rsid w:val="00604CA1"/>
    <w:rsid w:val="00611D3E"/>
    <w:rsid w:val="00616F7E"/>
    <w:rsid w:val="0062315E"/>
    <w:rsid w:val="006234AE"/>
    <w:rsid w:val="00623E14"/>
    <w:rsid w:val="00644713"/>
    <w:rsid w:val="00646DC1"/>
    <w:rsid w:val="006531EA"/>
    <w:rsid w:val="0067380E"/>
    <w:rsid w:val="00680070"/>
    <w:rsid w:val="006854A8"/>
    <w:rsid w:val="0069203D"/>
    <w:rsid w:val="00693226"/>
    <w:rsid w:val="006934C6"/>
    <w:rsid w:val="00693C9A"/>
    <w:rsid w:val="00696B7A"/>
    <w:rsid w:val="00697611"/>
    <w:rsid w:val="006A1D2D"/>
    <w:rsid w:val="006A49EC"/>
    <w:rsid w:val="006A72B3"/>
    <w:rsid w:val="006B7D17"/>
    <w:rsid w:val="006C41D7"/>
    <w:rsid w:val="006C70A3"/>
    <w:rsid w:val="006D29D1"/>
    <w:rsid w:val="006D3438"/>
    <w:rsid w:val="006D7C8E"/>
    <w:rsid w:val="006E7657"/>
    <w:rsid w:val="006E7D05"/>
    <w:rsid w:val="006F2E1C"/>
    <w:rsid w:val="00715CBD"/>
    <w:rsid w:val="00733DF5"/>
    <w:rsid w:val="00734317"/>
    <w:rsid w:val="00741FB3"/>
    <w:rsid w:val="00744566"/>
    <w:rsid w:val="007474C5"/>
    <w:rsid w:val="007520EB"/>
    <w:rsid w:val="00761D7E"/>
    <w:rsid w:val="00766884"/>
    <w:rsid w:val="007675C3"/>
    <w:rsid w:val="00770BF6"/>
    <w:rsid w:val="00772499"/>
    <w:rsid w:val="00790A31"/>
    <w:rsid w:val="007A3983"/>
    <w:rsid w:val="007A4F6F"/>
    <w:rsid w:val="007B20F5"/>
    <w:rsid w:val="007B71E7"/>
    <w:rsid w:val="007C0250"/>
    <w:rsid w:val="007C102E"/>
    <w:rsid w:val="007E0295"/>
    <w:rsid w:val="007E5097"/>
    <w:rsid w:val="007E7A55"/>
    <w:rsid w:val="007F1473"/>
    <w:rsid w:val="007F432D"/>
    <w:rsid w:val="007F7712"/>
    <w:rsid w:val="0080141E"/>
    <w:rsid w:val="00803047"/>
    <w:rsid w:val="008257C5"/>
    <w:rsid w:val="00826850"/>
    <w:rsid w:val="008576B9"/>
    <w:rsid w:val="008576EE"/>
    <w:rsid w:val="00861C80"/>
    <w:rsid w:val="008704CD"/>
    <w:rsid w:val="00882647"/>
    <w:rsid w:val="00885069"/>
    <w:rsid w:val="0089156A"/>
    <w:rsid w:val="00892D5C"/>
    <w:rsid w:val="00893C98"/>
    <w:rsid w:val="0089672E"/>
    <w:rsid w:val="008B049F"/>
    <w:rsid w:val="008C2D12"/>
    <w:rsid w:val="008F3C09"/>
    <w:rsid w:val="00911C22"/>
    <w:rsid w:val="0091232E"/>
    <w:rsid w:val="009125BA"/>
    <w:rsid w:val="00923E96"/>
    <w:rsid w:val="00932476"/>
    <w:rsid w:val="00943E7A"/>
    <w:rsid w:val="009459FF"/>
    <w:rsid w:val="00953049"/>
    <w:rsid w:val="00961589"/>
    <w:rsid w:val="0097216C"/>
    <w:rsid w:val="00974418"/>
    <w:rsid w:val="00974C48"/>
    <w:rsid w:val="00990611"/>
    <w:rsid w:val="009948E6"/>
    <w:rsid w:val="00996702"/>
    <w:rsid w:val="009A26C1"/>
    <w:rsid w:val="009A45C3"/>
    <w:rsid w:val="009A73BB"/>
    <w:rsid w:val="009B0DBF"/>
    <w:rsid w:val="009D7DAB"/>
    <w:rsid w:val="009E0036"/>
    <w:rsid w:val="009F69CD"/>
    <w:rsid w:val="00A000F3"/>
    <w:rsid w:val="00A023F6"/>
    <w:rsid w:val="00A04089"/>
    <w:rsid w:val="00A173CB"/>
    <w:rsid w:val="00A26790"/>
    <w:rsid w:val="00A41B69"/>
    <w:rsid w:val="00A4312F"/>
    <w:rsid w:val="00A46401"/>
    <w:rsid w:val="00A53464"/>
    <w:rsid w:val="00A64E59"/>
    <w:rsid w:val="00A845D2"/>
    <w:rsid w:val="00AB284C"/>
    <w:rsid w:val="00AB70B1"/>
    <w:rsid w:val="00AD172C"/>
    <w:rsid w:val="00AD298B"/>
    <w:rsid w:val="00AE3A99"/>
    <w:rsid w:val="00B02B27"/>
    <w:rsid w:val="00B04F2E"/>
    <w:rsid w:val="00B12DD5"/>
    <w:rsid w:val="00B250DB"/>
    <w:rsid w:val="00B33C98"/>
    <w:rsid w:val="00B40B6A"/>
    <w:rsid w:val="00B4156E"/>
    <w:rsid w:val="00B427C3"/>
    <w:rsid w:val="00B464F2"/>
    <w:rsid w:val="00B554F3"/>
    <w:rsid w:val="00B71C45"/>
    <w:rsid w:val="00B84CDA"/>
    <w:rsid w:val="00B97C10"/>
    <w:rsid w:val="00BA35B1"/>
    <w:rsid w:val="00BE1F53"/>
    <w:rsid w:val="00BE201C"/>
    <w:rsid w:val="00BF5951"/>
    <w:rsid w:val="00C07E8B"/>
    <w:rsid w:val="00C130EF"/>
    <w:rsid w:val="00C154C2"/>
    <w:rsid w:val="00C17781"/>
    <w:rsid w:val="00C32469"/>
    <w:rsid w:val="00C4194C"/>
    <w:rsid w:val="00C54D12"/>
    <w:rsid w:val="00C55E0A"/>
    <w:rsid w:val="00C56E38"/>
    <w:rsid w:val="00C57370"/>
    <w:rsid w:val="00C81529"/>
    <w:rsid w:val="00C8453B"/>
    <w:rsid w:val="00C90D0B"/>
    <w:rsid w:val="00CA2D82"/>
    <w:rsid w:val="00CC62BD"/>
    <w:rsid w:val="00CD4FE6"/>
    <w:rsid w:val="00CE4A8C"/>
    <w:rsid w:val="00CF3805"/>
    <w:rsid w:val="00D04CDB"/>
    <w:rsid w:val="00D12354"/>
    <w:rsid w:val="00D12F45"/>
    <w:rsid w:val="00D15F96"/>
    <w:rsid w:val="00D2152E"/>
    <w:rsid w:val="00D310E6"/>
    <w:rsid w:val="00D40E9C"/>
    <w:rsid w:val="00D50399"/>
    <w:rsid w:val="00D5175D"/>
    <w:rsid w:val="00D809C4"/>
    <w:rsid w:val="00D81C46"/>
    <w:rsid w:val="00D82720"/>
    <w:rsid w:val="00DA4B8D"/>
    <w:rsid w:val="00DB5379"/>
    <w:rsid w:val="00DB75FD"/>
    <w:rsid w:val="00DC3AF4"/>
    <w:rsid w:val="00DC7273"/>
    <w:rsid w:val="00DD4228"/>
    <w:rsid w:val="00DD5564"/>
    <w:rsid w:val="00DE3F34"/>
    <w:rsid w:val="00DE7A37"/>
    <w:rsid w:val="00E02FA9"/>
    <w:rsid w:val="00E11C0E"/>
    <w:rsid w:val="00E21C5D"/>
    <w:rsid w:val="00E240AC"/>
    <w:rsid w:val="00E24F1D"/>
    <w:rsid w:val="00E26330"/>
    <w:rsid w:val="00E34581"/>
    <w:rsid w:val="00E42174"/>
    <w:rsid w:val="00E42A46"/>
    <w:rsid w:val="00E433F0"/>
    <w:rsid w:val="00E539A5"/>
    <w:rsid w:val="00E66A4D"/>
    <w:rsid w:val="00E678F4"/>
    <w:rsid w:val="00E75486"/>
    <w:rsid w:val="00E76AF0"/>
    <w:rsid w:val="00E82220"/>
    <w:rsid w:val="00E91194"/>
    <w:rsid w:val="00E95A1B"/>
    <w:rsid w:val="00E95B1F"/>
    <w:rsid w:val="00E97651"/>
    <w:rsid w:val="00EB4FC5"/>
    <w:rsid w:val="00EC02CB"/>
    <w:rsid w:val="00EC1D76"/>
    <w:rsid w:val="00EC5F3E"/>
    <w:rsid w:val="00ED128D"/>
    <w:rsid w:val="00ED1415"/>
    <w:rsid w:val="00EE4662"/>
    <w:rsid w:val="00EF020A"/>
    <w:rsid w:val="00EF6240"/>
    <w:rsid w:val="00F12C39"/>
    <w:rsid w:val="00F13870"/>
    <w:rsid w:val="00F21EBE"/>
    <w:rsid w:val="00F22FBE"/>
    <w:rsid w:val="00F315D2"/>
    <w:rsid w:val="00F32007"/>
    <w:rsid w:val="00F350A6"/>
    <w:rsid w:val="00F40AE7"/>
    <w:rsid w:val="00F41D1D"/>
    <w:rsid w:val="00F42948"/>
    <w:rsid w:val="00F52EA1"/>
    <w:rsid w:val="00F536BB"/>
    <w:rsid w:val="00FB02BB"/>
    <w:rsid w:val="00FB2AF6"/>
    <w:rsid w:val="00FB4BF7"/>
    <w:rsid w:val="00FD21BB"/>
    <w:rsid w:val="00FE3045"/>
    <w:rsid w:val="00FE53D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C3"/>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9A45C3"/>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9A45C3"/>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9A45C3"/>
    <w:pPr>
      <w:numPr>
        <w:ilvl w:val="2"/>
        <w:numId w:val="1"/>
      </w:numPr>
      <w:outlineLvl w:val="2"/>
    </w:pPr>
  </w:style>
  <w:style w:type="paragraph" w:styleId="4">
    <w:name w:val="heading 4"/>
    <w:basedOn w:val="a"/>
    <w:next w:val="a"/>
    <w:qFormat/>
    <w:rsid w:val="009A45C3"/>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9A45C3"/>
    <w:pPr>
      <w:numPr>
        <w:ilvl w:val="4"/>
        <w:numId w:val="1"/>
      </w:numPr>
      <w:spacing w:before="240" w:after="60"/>
      <w:outlineLvl w:val="4"/>
    </w:pPr>
    <w:rPr>
      <w:b/>
      <w:bCs/>
      <w:i/>
      <w:iCs/>
      <w:sz w:val="26"/>
      <w:szCs w:val="26"/>
    </w:rPr>
  </w:style>
  <w:style w:type="paragraph" w:styleId="6">
    <w:name w:val="heading 6"/>
    <w:basedOn w:val="a"/>
    <w:next w:val="a0"/>
    <w:link w:val="60"/>
    <w:qFormat/>
    <w:rsid w:val="00CE4A8C"/>
    <w:pPr>
      <w:widowControl/>
      <w:autoSpaceDE/>
      <w:spacing w:before="240" w:after="60" w:line="100" w:lineRule="atLeast"/>
      <w:ind w:left="4234" w:hanging="360"/>
      <w:outlineLvl w:val="5"/>
    </w:pPr>
    <w:rPr>
      <w:rFonts w:ascii="Times New Roman" w:hAnsi="Times New Roman" w:cs="Times New Roman"/>
      <w:b/>
      <w:bCs/>
      <w:color w:val="00000A"/>
      <w:sz w:val="22"/>
      <w:szCs w:val="22"/>
      <w:lang w:eastAsia="ar-SA"/>
    </w:rPr>
  </w:style>
  <w:style w:type="paragraph" w:styleId="7">
    <w:name w:val="heading 7"/>
    <w:basedOn w:val="a"/>
    <w:next w:val="a0"/>
    <w:link w:val="70"/>
    <w:qFormat/>
    <w:rsid w:val="00CE4A8C"/>
    <w:pPr>
      <w:widowControl/>
      <w:tabs>
        <w:tab w:val="left" w:pos="1296"/>
      </w:tabs>
      <w:autoSpaceDE/>
      <w:spacing w:before="240" w:after="60" w:line="100" w:lineRule="atLeast"/>
      <w:ind w:left="4954" w:hanging="360"/>
      <w:outlineLvl w:val="6"/>
    </w:pPr>
    <w:rPr>
      <w:rFonts w:ascii="Times New Roman" w:hAnsi="Times New Roman" w:cs="Times New Roman"/>
      <w:color w:val="00000A"/>
      <w:lang w:eastAsia="ar-SA"/>
    </w:rPr>
  </w:style>
  <w:style w:type="paragraph" w:styleId="8">
    <w:name w:val="heading 8"/>
    <w:basedOn w:val="a"/>
    <w:next w:val="a0"/>
    <w:link w:val="80"/>
    <w:qFormat/>
    <w:rsid w:val="00CE4A8C"/>
    <w:pPr>
      <w:widowControl/>
      <w:autoSpaceDE/>
      <w:spacing w:before="240" w:after="60" w:line="100" w:lineRule="atLeast"/>
      <w:ind w:left="5674" w:hanging="360"/>
      <w:outlineLvl w:val="7"/>
    </w:pPr>
    <w:rPr>
      <w:rFonts w:ascii="Times New Roman" w:hAnsi="Times New Roman" w:cs="Times New Roman"/>
      <w:i/>
      <w:iCs/>
      <w:color w:val="00000A"/>
      <w:lang w:eastAsia="ar-SA"/>
    </w:rPr>
  </w:style>
  <w:style w:type="paragraph" w:styleId="9">
    <w:name w:val="heading 9"/>
    <w:basedOn w:val="a"/>
    <w:next w:val="a0"/>
    <w:link w:val="90"/>
    <w:qFormat/>
    <w:rsid w:val="00CE4A8C"/>
    <w:pPr>
      <w:widowControl/>
      <w:tabs>
        <w:tab w:val="left" w:pos="1584"/>
      </w:tabs>
      <w:autoSpaceDE/>
      <w:spacing w:before="240" w:after="60" w:line="100" w:lineRule="atLeast"/>
      <w:ind w:left="6394" w:hanging="360"/>
      <w:outlineLvl w:val="8"/>
    </w:pPr>
    <w:rPr>
      <w:rFonts w:ascii="Arial" w:hAnsi="Arial" w:cs="Times New Roman"/>
      <w:color w:val="00000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9A45C3"/>
    <w:pPr>
      <w:spacing w:after="120"/>
    </w:pPr>
  </w:style>
  <w:style w:type="character" w:customStyle="1" w:styleId="60">
    <w:name w:val="Заголовок 6 Знак"/>
    <w:link w:val="6"/>
    <w:rsid w:val="00CE4A8C"/>
    <w:rPr>
      <w:b/>
      <w:bCs/>
      <w:color w:val="00000A"/>
      <w:sz w:val="22"/>
      <w:szCs w:val="22"/>
      <w:lang w:eastAsia="ar-SA"/>
    </w:rPr>
  </w:style>
  <w:style w:type="character" w:customStyle="1" w:styleId="70">
    <w:name w:val="Заголовок 7 Знак"/>
    <w:link w:val="7"/>
    <w:rsid w:val="00CE4A8C"/>
    <w:rPr>
      <w:color w:val="00000A"/>
      <w:sz w:val="24"/>
      <w:szCs w:val="24"/>
      <w:lang w:eastAsia="ar-SA"/>
    </w:rPr>
  </w:style>
  <w:style w:type="character" w:customStyle="1" w:styleId="80">
    <w:name w:val="Заголовок 8 Знак"/>
    <w:link w:val="8"/>
    <w:rsid w:val="00CE4A8C"/>
    <w:rPr>
      <w:i/>
      <w:iCs/>
      <w:color w:val="00000A"/>
      <w:sz w:val="24"/>
      <w:szCs w:val="24"/>
      <w:lang w:eastAsia="ar-SA"/>
    </w:rPr>
  </w:style>
  <w:style w:type="character" w:customStyle="1" w:styleId="90">
    <w:name w:val="Заголовок 9 Знак"/>
    <w:link w:val="9"/>
    <w:rsid w:val="00CE4A8C"/>
    <w:rPr>
      <w:rFonts w:ascii="Arial" w:hAnsi="Arial" w:cs="Arial"/>
      <w:color w:val="00000A"/>
      <w:sz w:val="22"/>
      <w:szCs w:val="22"/>
      <w:lang w:eastAsia="ar-SA"/>
    </w:rPr>
  </w:style>
  <w:style w:type="character" w:customStyle="1" w:styleId="WW8Num1z0">
    <w:name w:val="WW8Num1z0"/>
    <w:rsid w:val="009A45C3"/>
  </w:style>
  <w:style w:type="character" w:customStyle="1" w:styleId="WW8Num1z1">
    <w:name w:val="WW8Num1z1"/>
    <w:rsid w:val="009A45C3"/>
  </w:style>
  <w:style w:type="character" w:customStyle="1" w:styleId="WW8Num1z2">
    <w:name w:val="WW8Num1z2"/>
    <w:rsid w:val="009A45C3"/>
  </w:style>
  <w:style w:type="character" w:customStyle="1" w:styleId="WW8Num1z3">
    <w:name w:val="WW8Num1z3"/>
    <w:rsid w:val="009A45C3"/>
  </w:style>
  <w:style w:type="character" w:customStyle="1" w:styleId="WW8Num1z4">
    <w:name w:val="WW8Num1z4"/>
    <w:rsid w:val="009A45C3"/>
  </w:style>
  <w:style w:type="character" w:customStyle="1" w:styleId="WW8Num1z5">
    <w:name w:val="WW8Num1z5"/>
    <w:rsid w:val="009A45C3"/>
  </w:style>
  <w:style w:type="character" w:customStyle="1" w:styleId="WW8Num1z6">
    <w:name w:val="WW8Num1z6"/>
    <w:rsid w:val="009A45C3"/>
  </w:style>
  <w:style w:type="character" w:customStyle="1" w:styleId="WW8Num1z7">
    <w:name w:val="WW8Num1z7"/>
    <w:rsid w:val="009A45C3"/>
  </w:style>
  <w:style w:type="character" w:customStyle="1" w:styleId="WW8Num1z8">
    <w:name w:val="WW8Num1z8"/>
    <w:rsid w:val="009A45C3"/>
  </w:style>
  <w:style w:type="character" w:customStyle="1" w:styleId="WW8Num2z0">
    <w:name w:val="WW8Num2z0"/>
    <w:rsid w:val="009A45C3"/>
  </w:style>
  <w:style w:type="character" w:customStyle="1" w:styleId="WW8Num3z0">
    <w:name w:val="WW8Num3z0"/>
    <w:rsid w:val="009A45C3"/>
    <w:rPr>
      <w:rFonts w:ascii="Times New Roman CYR" w:hAnsi="Times New Roman CYR" w:cs="Times New Roman CYR"/>
    </w:rPr>
  </w:style>
  <w:style w:type="character" w:customStyle="1" w:styleId="WW8Num3z1">
    <w:name w:val="WW8Num3z1"/>
    <w:rsid w:val="009A45C3"/>
  </w:style>
  <w:style w:type="character" w:customStyle="1" w:styleId="WW8Num3z2">
    <w:name w:val="WW8Num3z2"/>
    <w:rsid w:val="009A45C3"/>
  </w:style>
  <w:style w:type="character" w:customStyle="1" w:styleId="WW8Num3z3">
    <w:name w:val="WW8Num3z3"/>
    <w:rsid w:val="009A45C3"/>
  </w:style>
  <w:style w:type="character" w:customStyle="1" w:styleId="WW8Num3z4">
    <w:name w:val="WW8Num3z4"/>
    <w:rsid w:val="009A45C3"/>
  </w:style>
  <w:style w:type="character" w:customStyle="1" w:styleId="WW8Num3z5">
    <w:name w:val="WW8Num3z5"/>
    <w:rsid w:val="009A45C3"/>
  </w:style>
  <w:style w:type="character" w:customStyle="1" w:styleId="WW8Num3z6">
    <w:name w:val="WW8Num3z6"/>
    <w:rsid w:val="009A45C3"/>
  </w:style>
  <w:style w:type="character" w:customStyle="1" w:styleId="WW8Num3z7">
    <w:name w:val="WW8Num3z7"/>
    <w:rsid w:val="009A45C3"/>
  </w:style>
  <w:style w:type="character" w:customStyle="1" w:styleId="WW8Num3z8">
    <w:name w:val="WW8Num3z8"/>
    <w:rsid w:val="009A45C3"/>
  </w:style>
  <w:style w:type="character" w:customStyle="1" w:styleId="WW8Num4z0">
    <w:name w:val="WW8Num4z0"/>
    <w:rsid w:val="009A45C3"/>
    <w:rPr>
      <w:rFonts w:ascii="Symbol" w:hAnsi="Symbol" w:cs="Symbol" w:hint="default"/>
    </w:rPr>
  </w:style>
  <w:style w:type="character" w:customStyle="1" w:styleId="WW8Num5z0">
    <w:name w:val="WW8Num5z0"/>
    <w:rsid w:val="009A45C3"/>
    <w:rPr>
      <w:rFonts w:ascii="Times New Roman" w:hAnsi="Times New Roman" w:cs="Times New Roman" w:hint="default"/>
      <w:lang w:val="uk-UA"/>
    </w:rPr>
  </w:style>
  <w:style w:type="character" w:customStyle="1" w:styleId="WW8Num6z0">
    <w:name w:val="WW8Num6z0"/>
    <w:rsid w:val="009A45C3"/>
    <w:rPr>
      <w:rFonts w:ascii="Arial" w:hAnsi="Arial" w:cs="Arial" w:hint="default"/>
      <w:color w:val="000000"/>
      <w:lang w:val="uk-UA"/>
    </w:rPr>
  </w:style>
  <w:style w:type="character" w:customStyle="1" w:styleId="WW8Num7z0">
    <w:name w:val="WW8Num7z0"/>
    <w:rsid w:val="009A45C3"/>
    <w:rPr>
      <w:rFonts w:ascii="Arial Narrow" w:hAnsi="Arial Narrow" w:cs="Times New Roman CYR" w:hint="default"/>
      <w:color w:val="000000"/>
      <w:lang w:val="uk-UA"/>
    </w:rPr>
  </w:style>
  <w:style w:type="character" w:customStyle="1" w:styleId="WW8Num8z0">
    <w:name w:val="WW8Num8z0"/>
    <w:rsid w:val="009A45C3"/>
    <w:rPr>
      <w:rFonts w:ascii="Times New Roman" w:hAnsi="Times New Roman" w:cs="Times New Roman" w:hint="default"/>
      <w:u w:val="none"/>
      <w:lang w:val="uk-UA"/>
    </w:rPr>
  </w:style>
  <w:style w:type="character" w:customStyle="1" w:styleId="WW8Num9z0">
    <w:name w:val="WW8Num9z0"/>
    <w:rsid w:val="009A45C3"/>
    <w:rPr>
      <w:rFonts w:ascii="Wingdings" w:hAnsi="Wingdings" w:cs="Wingdings" w:hint="default"/>
      <w:color w:val="000000"/>
    </w:rPr>
  </w:style>
  <w:style w:type="character" w:customStyle="1" w:styleId="WW8Num10z0">
    <w:name w:val="WW8Num10z0"/>
    <w:rsid w:val="009A45C3"/>
    <w:rPr>
      <w:rFonts w:ascii="Vivaldi" w:hAnsi="Vivaldi" w:cs="Vivaldi" w:hint="default"/>
    </w:rPr>
  </w:style>
  <w:style w:type="character" w:customStyle="1" w:styleId="WW8Num10z1">
    <w:name w:val="WW8Num10z1"/>
    <w:rsid w:val="009A45C3"/>
    <w:rPr>
      <w:rFonts w:ascii="Courier New" w:hAnsi="Courier New" w:cs="Courier New" w:hint="default"/>
    </w:rPr>
  </w:style>
  <w:style w:type="character" w:customStyle="1" w:styleId="WW8Num10z2">
    <w:name w:val="WW8Num10z2"/>
    <w:rsid w:val="009A45C3"/>
    <w:rPr>
      <w:rFonts w:ascii="Wingdings" w:hAnsi="Wingdings" w:cs="Wingdings" w:hint="default"/>
    </w:rPr>
  </w:style>
  <w:style w:type="character" w:customStyle="1" w:styleId="WW8Num10z3">
    <w:name w:val="WW8Num10z3"/>
    <w:rsid w:val="009A45C3"/>
    <w:rPr>
      <w:rFonts w:ascii="Symbol" w:hAnsi="Symbol" w:cs="Symbol" w:hint="default"/>
    </w:rPr>
  </w:style>
  <w:style w:type="character" w:customStyle="1" w:styleId="WW8Num11z0">
    <w:name w:val="WW8Num11z0"/>
    <w:rsid w:val="009A45C3"/>
    <w:rPr>
      <w:rFonts w:ascii="Symbol" w:hAnsi="Symbol" w:cs="Symbol" w:hint="default"/>
    </w:rPr>
  </w:style>
  <w:style w:type="character" w:customStyle="1" w:styleId="WW8Num11z1">
    <w:name w:val="WW8Num11z1"/>
    <w:rsid w:val="009A45C3"/>
    <w:rPr>
      <w:rFonts w:ascii="Courier New" w:hAnsi="Courier New" w:cs="Courier New" w:hint="default"/>
    </w:rPr>
  </w:style>
  <w:style w:type="character" w:customStyle="1" w:styleId="WW8Num11z2">
    <w:name w:val="WW8Num11z2"/>
    <w:rsid w:val="009A45C3"/>
    <w:rPr>
      <w:rFonts w:ascii="Wingdings" w:hAnsi="Wingdings" w:cs="Wingdings" w:hint="default"/>
    </w:rPr>
  </w:style>
  <w:style w:type="character" w:customStyle="1" w:styleId="WW8Num12z0">
    <w:name w:val="WW8Num12z0"/>
    <w:rsid w:val="009A45C3"/>
    <w:rPr>
      <w:rFonts w:ascii="Wingdings" w:hAnsi="Wingdings" w:cs="Wingdings" w:hint="default"/>
    </w:rPr>
  </w:style>
  <w:style w:type="character" w:customStyle="1" w:styleId="WW8Num12z1">
    <w:name w:val="WW8Num12z1"/>
    <w:rsid w:val="009A45C3"/>
    <w:rPr>
      <w:rFonts w:ascii="Courier New" w:hAnsi="Courier New" w:cs="Courier New" w:hint="default"/>
    </w:rPr>
  </w:style>
  <w:style w:type="character" w:customStyle="1" w:styleId="WW8Num12z3">
    <w:name w:val="WW8Num12z3"/>
    <w:rsid w:val="009A45C3"/>
    <w:rPr>
      <w:rFonts w:ascii="Symbol" w:hAnsi="Symbol" w:cs="Symbol" w:hint="default"/>
    </w:rPr>
  </w:style>
  <w:style w:type="character" w:customStyle="1" w:styleId="WW8Num13z0">
    <w:name w:val="WW8Num13z0"/>
    <w:rsid w:val="009A45C3"/>
    <w:rPr>
      <w:rFonts w:ascii="Symbol" w:hAnsi="Symbol" w:cs="Symbol" w:hint="default"/>
    </w:rPr>
  </w:style>
  <w:style w:type="character" w:customStyle="1" w:styleId="WW8Num13z1">
    <w:name w:val="WW8Num13z1"/>
    <w:rsid w:val="009A45C3"/>
    <w:rPr>
      <w:rFonts w:ascii="Courier New" w:hAnsi="Courier New" w:cs="Courier New" w:hint="default"/>
    </w:rPr>
  </w:style>
  <w:style w:type="character" w:customStyle="1" w:styleId="WW8Num13z2">
    <w:name w:val="WW8Num13z2"/>
    <w:rsid w:val="009A45C3"/>
    <w:rPr>
      <w:rFonts w:ascii="Wingdings" w:hAnsi="Wingdings" w:cs="Wingdings" w:hint="default"/>
    </w:rPr>
  </w:style>
  <w:style w:type="character" w:customStyle="1" w:styleId="WW8Num14z0">
    <w:name w:val="WW8Num14z0"/>
    <w:rsid w:val="009A45C3"/>
    <w:rPr>
      <w:rFonts w:ascii="Symbol" w:eastAsia="Times New Roman" w:hAnsi="Symbol" w:cs="Symbol" w:hint="default"/>
      <w:sz w:val="24"/>
      <w:szCs w:val="24"/>
      <w:lang w:val="uk-UA"/>
    </w:rPr>
  </w:style>
  <w:style w:type="character" w:customStyle="1" w:styleId="WW8Num14z1">
    <w:name w:val="WW8Num14z1"/>
    <w:rsid w:val="009A45C3"/>
    <w:rPr>
      <w:rFonts w:ascii="Courier New" w:hAnsi="Courier New" w:cs="Courier New" w:hint="default"/>
    </w:rPr>
  </w:style>
  <w:style w:type="character" w:customStyle="1" w:styleId="WW8Num14z2">
    <w:name w:val="WW8Num14z2"/>
    <w:rsid w:val="009A45C3"/>
    <w:rPr>
      <w:rFonts w:ascii="Wingdings" w:hAnsi="Wingdings" w:cs="Wingdings" w:hint="default"/>
    </w:rPr>
  </w:style>
  <w:style w:type="character" w:customStyle="1" w:styleId="WW8Num15z0">
    <w:name w:val="WW8Num15z0"/>
    <w:rsid w:val="009A45C3"/>
    <w:rPr>
      <w:rFonts w:ascii="Symbol" w:hAnsi="Symbol" w:cs="Symbol" w:hint="default"/>
      <w:color w:val="000000"/>
      <w:lang w:val="uk-UA"/>
    </w:rPr>
  </w:style>
  <w:style w:type="character" w:customStyle="1" w:styleId="WW8Num15z1">
    <w:name w:val="WW8Num15z1"/>
    <w:rsid w:val="009A45C3"/>
    <w:rPr>
      <w:rFonts w:ascii="Times New Roman" w:eastAsia="Times New Roman" w:hAnsi="Times New Roman" w:cs="Times New Roman" w:hint="default"/>
    </w:rPr>
  </w:style>
  <w:style w:type="character" w:customStyle="1" w:styleId="WW8Num15z2">
    <w:name w:val="WW8Num15z2"/>
    <w:rsid w:val="009A45C3"/>
    <w:rPr>
      <w:rFonts w:ascii="Wingdings" w:hAnsi="Wingdings" w:cs="Wingdings" w:hint="default"/>
    </w:rPr>
  </w:style>
  <w:style w:type="character" w:customStyle="1" w:styleId="WW8Num15z4">
    <w:name w:val="WW8Num15z4"/>
    <w:rsid w:val="009A45C3"/>
    <w:rPr>
      <w:rFonts w:ascii="Courier New" w:hAnsi="Courier New" w:cs="Courier New" w:hint="default"/>
    </w:rPr>
  </w:style>
  <w:style w:type="character" w:customStyle="1" w:styleId="WW8Num16z0">
    <w:name w:val="WW8Num16z0"/>
    <w:rsid w:val="009A45C3"/>
    <w:rPr>
      <w:rFonts w:ascii="Vivaldi" w:hAnsi="Vivaldi" w:cs="Vivaldi" w:hint="default"/>
    </w:rPr>
  </w:style>
  <w:style w:type="character" w:customStyle="1" w:styleId="WW8Num16z1">
    <w:name w:val="WW8Num16z1"/>
    <w:rsid w:val="009A45C3"/>
    <w:rPr>
      <w:rFonts w:ascii="Courier New" w:hAnsi="Courier New" w:cs="Courier New" w:hint="default"/>
    </w:rPr>
  </w:style>
  <w:style w:type="character" w:customStyle="1" w:styleId="WW8Num16z2">
    <w:name w:val="WW8Num16z2"/>
    <w:rsid w:val="009A45C3"/>
    <w:rPr>
      <w:rFonts w:ascii="Wingdings" w:hAnsi="Wingdings" w:cs="Wingdings" w:hint="default"/>
    </w:rPr>
  </w:style>
  <w:style w:type="character" w:customStyle="1" w:styleId="WW8Num16z3">
    <w:name w:val="WW8Num16z3"/>
    <w:rsid w:val="009A45C3"/>
    <w:rPr>
      <w:rFonts w:ascii="Symbol" w:hAnsi="Symbol" w:cs="Symbol" w:hint="default"/>
    </w:rPr>
  </w:style>
  <w:style w:type="character" w:customStyle="1" w:styleId="30">
    <w:name w:val="Основной шрифт абзаца3"/>
    <w:rsid w:val="009A45C3"/>
  </w:style>
  <w:style w:type="character" w:customStyle="1" w:styleId="40">
    <w:name w:val="Заголовок 4 Знак"/>
    <w:rsid w:val="009A45C3"/>
    <w:rPr>
      <w:rFonts w:ascii="Calibri" w:hAnsi="Calibri" w:cs="Calibri"/>
      <w:b/>
      <w:bCs/>
      <w:sz w:val="28"/>
      <w:szCs w:val="28"/>
      <w:lang w:val="uk-UA" w:eastAsia="zh-CN"/>
    </w:rPr>
  </w:style>
  <w:style w:type="character" w:customStyle="1" w:styleId="WW8Num4z1">
    <w:name w:val="WW8Num4z1"/>
    <w:rsid w:val="009A45C3"/>
  </w:style>
  <w:style w:type="character" w:customStyle="1" w:styleId="WW8Num4z2">
    <w:name w:val="WW8Num4z2"/>
    <w:rsid w:val="009A45C3"/>
  </w:style>
  <w:style w:type="character" w:customStyle="1" w:styleId="WW8Num4z3">
    <w:name w:val="WW8Num4z3"/>
    <w:rsid w:val="009A45C3"/>
  </w:style>
  <w:style w:type="character" w:customStyle="1" w:styleId="WW8Num4z4">
    <w:name w:val="WW8Num4z4"/>
    <w:rsid w:val="009A45C3"/>
  </w:style>
  <w:style w:type="character" w:customStyle="1" w:styleId="WW8Num4z5">
    <w:name w:val="WW8Num4z5"/>
    <w:rsid w:val="009A45C3"/>
  </w:style>
  <w:style w:type="character" w:customStyle="1" w:styleId="WW8Num4z6">
    <w:name w:val="WW8Num4z6"/>
    <w:rsid w:val="009A45C3"/>
  </w:style>
  <w:style w:type="character" w:customStyle="1" w:styleId="WW8Num4z7">
    <w:name w:val="WW8Num4z7"/>
    <w:rsid w:val="009A45C3"/>
  </w:style>
  <w:style w:type="character" w:customStyle="1" w:styleId="WW8Num4z8">
    <w:name w:val="WW8Num4z8"/>
    <w:rsid w:val="009A45C3"/>
  </w:style>
  <w:style w:type="character" w:customStyle="1" w:styleId="WW8Num5z1">
    <w:name w:val="WW8Num5z1"/>
    <w:rsid w:val="009A45C3"/>
  </w:style>
  <w:style w:type="character" w:customStyle="1" w:styleId="WW8Num5z2">
    <w:name w:val="WW8Num5z2"/>
    <w:rsid w:val="009A45C3"/>
  </w:style>
  <w:style w:type="character" w:customStyle="1" w:styleId="WW8Num5z3">
    <w:name w:val="WW8Num5z3"/>
    <w:rsid w:val="009A45C3"/>
  </w:style>
  <w:style w:type="character" w:customStyle="1" w:styleId="WW8Num5z4">
    <w:name w:val="WW8Num5z4"/>
    <w:rsid w:val="009A45C3"/>
  </w:style>
  <w:style w:type="character" w:customStyle="1" w:styleId="WW8Num5z5">
    <w:name w:val="WW8Num5z5"/>
    <w:rsid w:val="009A45C3"/>
  </w:style>
  <w:style w:type="character" w:customStyle="1" w:styleId="WW8Num5z6">
    <w:name w:val="WW8Num5z6"/>
    <w:rsid w:val="009A45C3"/>
  </w:style>
  <w:style w:type="character" w:customStyle="1" w:styleId="WW8Num5z7">
    <w:name w:val="WW8Num5z7"/>
    <w:rsid w:val="009A45C3"/>
  </w:style>
  <w:style w:type="character" w:customStyle="1" w:styleId="WW8Num5z8">
    <w:name w:val="WW8Num5z8"/>
    <w:rsid w:val="009A45C3"/>
  </w:style>
  <w:style w:type="character" w:customStyle="1" w:styleId="WW8Num6z1">
    <w:name w:val="WW8Num6z1"/>
    <w:rsid w:val="009A45C3"/>
    <w:rPr>
      <w:rFonts w:ascii="Courier New" w:hAnsi="Courier New" w:cs="Courier New" w:hint="default"/>
    </w:rPr>
  </w:style>
  <w:style w:type="character" w:customStyle="1" w:styleId="WW8Num6z2">
    <w:name w:val="WW8Num6z2"/>
    <w:rsid w:val="009A45C3"/>
    <w:rPr>
      <w:rFonts w:ascii="Wingdings" w:hAnsi="Wingdings" w:cs="Wingdings" w:hint="default"/>
    </w:rPr>
  </w:style>
  <w:style w:type="character" w:customStyle="1" w:styleId="WW8Num7z1">
    <w:name w:val="WW8Num7z1"/>
    <w:rsid w:val="009A45C3"/>
  </w:style>
  <w:style w:type="character" w:customStyle="1" w:styleId="WW8Num7z2">
    <w:name w:val="WW8Num7z2"/>
    <w:rsid w:val="009A45C3"/>
  </w:style>
  <w:style w:type="character" w:customStyle="1" w:styleId="WW8Num7z3">
    <w:name w:val="WW8Num7z3"/>
    <w:rsid w:val="009A45C3"/>
  </w:style>
  <w:style w:type="character" w:customStyle="1" w:styleId="WW8Num7z4">
    <w:name w:val="WW8Num7z4"/>
    <w:rsid w:val="009A45C3"/>
  </w:style>
  <w:style w:type="character" w:customStyle="1" w:styleId="WW8Num7z5">
    <w:name w:val="WW8Num7z5"/>
    <w:rsid w:val="009A45C3"/>
  </w:style>
  <w:style w:type="character" w:customStyle="1" w:styleId="WW8Num7z6">
    <w:name w:val="WW8Num7z6"/>
    <w:rsid w:val="009A45C3"/>
  </w:style>
  <w:style w:type="character" w:customStyle="1" w:styleId="WW8Num7z7">
    <w:name w:val="WW8Num7z7"/>
    <w:rsid w:val="009A45C3"/>
  </w:style>
  <w:style w:type="character" w:customStyle="1" w:styleId="WW8Num7z8">
    <w:name w:val="WW8Num7z8"/>
    <w:rsid w:val="009A45C3"/>
  </w:style>
  <w:style w:type="character" w:customStyle="1" w:styleId="WW8Num8z1">
    <w:name w:val="WW8Num8z1"/>
    <w:rsid w:val="009A45C3"/>
    <w:rPr>
      <w:rFonts w:ascii="Courier New" w:hAnsi="Courier New" w:cs="Times New Roman" w:hint="default"/>
    </w:rPr>
  </w:style>
  <w:style w:type="character" w:customStyle="1" w:styleId="WW8Num9z1">
    <w:name w:val="WW8Num9z1"/>
    <w:rsid w:val="009A45C3"/>
    <w:rPr>
      <w:rFonts w:ascii="Courier New" w:hAnsi="Courier New" w:cs="Courier New" w:hint="default"/>
    </w:rPr>
  </w:style>
  <w:style w:type="character" w:customStyle="1" w:styleId="WW8Num9z2">
    <w:name w:val="WW8Num9z2"/>
    <w:rsid w:val="009A45C3"/>
    <w:rPr>
      <w:rFonts w:ascii="Wingdings" w:hAnsi="Wingdings" w:cs="Wingdings" w:hint="default"/>
    </w:rPr>
  </w:style>
  <w:style w:type="character" w:customStyle="1" w:styleId="WW8Num11z3">
    <w:name w:val="WW8Num11z3"/>
    <w:rsid w:val="009A45C3"/>
  </w:style>
  <w:style w:type="character" w:customStyle="1" w:styleId="WW8Num11z4">
    <w:name w:val="WW8Num11z4"/>
    <w:rsid w:val="009A45C3"/>
  </w:style>
  <w:style w:type="character" w:customStyle="1" w:styleId="WW8Num11z5">
    <w:name w:val="WW8Num11z5"/>
    <w:rsid w:val="009A45C3"/>
  </w:style>
  <w:style w:type="character" w:customStyle="1" w:styleId="WW8Num11z6">
    <w:name w:val="WW8Num11z6"/>
    <w:rsid w:val="009A45C3"/>
  </w:style>
  <w:style w:type="character" w:customStyle="1" w:styleId="WW8Num11z7">
    <w:name w:val="WW8Num11z7"/>
    <w:rsid w:val="009A45C3"/>
  </w:style>
  <w:style w:type="character" w:customStyle="1" w:styleId="WW8Num11z8">
    <w:name w:val="WW8Num11z8"/>
    <w:rsid w:val="009A45C3"/>
  </w:style>
  <w:style w:type="character" w:customStyle="1" w:styleId="WW8Num12z2">
    <w:name w:val="WW8Num12z2"/>
    <w:rsid w:val="009A45C3"/>
    <w:rPr>
      <w:rFonts w:ascii="Wingdings" w:hAnsi="Wingdings" w:cs="Wingdings" w:hint="default"/>
    </w:rPr>
  </w:style>
  <w:style w:type="character" w:customStyle="1" w:styleId="WW8Num13z3">
    <w:name w:val="WW8Num13z3"/>
    <w:rsid w:val="009A45C3"/>
  </w:style>
  <w:style w:type="character" w:customStyle="1" w:styleId="WW8Num13z4">
    <w:name w:val="WW8Num13z4"/>
    <w:rsid w:val="009A45C3"/>
  </w:style>
  <w:style w:type="character" w:customStyle="1" w:styleId="WW8Num13z5">
    <w:name w:val="WW8Num13z5"/>
    <w:rsid w:val="009A45C3"/>
  </w:style>
  <w:style w:type="character" w:customStyle="1" w:styleId="WW8Num13z6">
    <w:name w:val="WW8Num13z6"/>
    <w:rsid w:val="009A45C3"/>
  </w:style>
  <w:style w:type="character" w:customStyle="1" w:styleId="WW8Num13z7">
    <w:name w:val="WW8Num13z7"/>
    <w:rsid w:val="009A45C3"/>
  </w:style>
  <w:style w:type="character" w:customStyle="1" w:styleId="WW8Num13z8">
    <w:name w:val="WW8Num13z8"/>
    <w:rsid w:val="009A45C3"/>
  </w:style>
  <w:style w:type="character" w:customStyle="1" w:styleId="WW8Num14z3">
    <w:name w:val="WW8Num14z3"/>
    <w:rsid w:val="009A45C3"/>
    <w:rPr>
      <w:rFonts w:ascii="Symbol" w:hAnsi="Symbol" w:cs="Symbol" w:hint="default"/>
    </w:rPr>
  </w:style>
  <w:style w:type="character" w:customStyle="1" w:styleId="WW8Num17z0">
    <w:name w:val="WW8Num17z0"/>
    <w:rsid w:val="009A45C3"/>
    <w:rPr>
      <w:rFonts w:hint="default"/>
    </w:rPr>
  </w:style>
  <w:style w:type="character" w:customStyle="1" w:styleId="WW8Num17z1">
    <w:name w:val="WW8Num17z1"/>
    <w:rsid w:val="009A45C3"/>
  </w:style>
  <w:style w:type="character" w:customStyle="1" w:styleId="WW8Num17z2">
    <w:name w:val="WW8Num17z2"/>
    <w:rsid w:val="009A45C3"/>
  </w:style>
  <w:style w:type="character" w:customStyle="1" w:styleId="WW8Num17z3">
    <w:name w:val="WW8Num17z3"/>
    <w:rsid w:val="009A45C3"/>
  </w:style>
  <w:style w:type="character" w:customStyle="1" w:styleId="WW8Num17z4">
    <w:name w:val="WW8Num17z4"/>
    <w:rsid w:val="009A45C3"/>
  </w:style>
  <w:style w:type="character" w:customStyle="1" w:styleId="WW8Num17z5">
    <w:name w:val="WW8Num17z5"/>
    <w:rsid w:val="009A45C3"/>
  </w:style>
  <w:style w:type="character" w:customStyle="1" w:styleId="WW8Num17z6">
    <w:name w:val="WW8Num17z6"/>
    <w:rsid w:val="009A45C3"/>
  </w:style>
  <w:style w:type="character" w:customStyle="1" w:styleId="WW8Num17z7">
    <w:name w:val="WW8Num17z7"/>
    <w:rsid w:val="009A45C3"/>
  </w:style>
  <w:style w:type="character" w:customStyle="1" w:styleId="WW8Num17z8">
    <w:name w:val="WW8Num17z8"/>
    <w:rsid w:val="009A45C3"/>
  </w:style>
  <w:style w:type="character" w:customStyle="1" w:styleId="WW8Num18z0">
    <w:name w:val="WW8Num18z0"/>
    <w:rsid w:val="009A45C3"/>
    <w:rPr>
      <w:rFonts w:ascii="Symbol" w:hAnsi="Symbol" w:cs="Symbol" w:hint="default"/>
      <w:b w:val="0"/>
    </w:rPr>
  </w:style>
  <w:style w:type="character" w:customStyle="1" w:styleId="WW8Num18z1">
    <w:name w:val="WW8Num18z1"/>
    <w:rsid w:val="009A45C3"/>
  </w:style>
  <w:style w:type="character" w:customStyle="1" w:styleId="WW8Num18z2">
    <w:name w:val="WW8Num18z2"/>
    <w:rsid w:val="009A45C3"/>
  </w:style>
  <w:style w:type="character" w:customStyle="1" w:styleId="WW8Num18z3">
    <w:name w:val="WW8Num18z3"/>
    <w:rsid w:val="009A45C3"/>
  </w:style>
  <w:style w:type="character" w:customStyle="1" w:styleId="WW8Num18z4">
    <w:name w:val="WW8Num18z4"/>
    <w:rsid w:val="009A45C3"/>
  </w:style>
  <w:style w:type="character" w:customStyle="1" w:styleId="WW8Num18z5">
    <w:name w:val="WW8Num18z5"/>
    <w:rsid w:val="009A45C3"/>
  </w:style>
  <w:style w:type="character" w:customStyle="1" w:styleId="WW8Num18z6">
    <w:name w:val="WW8Num18z6"/>
    <w:rsid w:val="009A45C3"/>
  </w:style>
  <w:style w:type="character" w:customStyle="1" w:styleId="WW8Num18z7">
    <w:name w:val="WW8Num18z7"/>
    <w:rsid w:val="009A45C3"/>
  </w:style>
  <w:style w:type="character" w:customStyle="1" w:styleId="WW8Num18z8">
    <w:name w:val="WW8Num18z8"/>
    <w:rsid w:val="009A45C3"/>
  </w:style>
  <w:style w:type="character" w:customStyle="1" w:styleId="WW8Num19z0">
    <w:name w:val="WW8Num19z0"/>
    <w:rsid w:val="009A45C3"/>
    <w:rPr>
      <w:rFonts w:ascii="Symbol" w:hAnsi="Symbol" w:cs="Symbol" w:hint="default"/>
    </w:rPr>
  </w:style>
  <w:style w:type="character" w:customStyle="1" w:styleId="WW8Num19z1">
    <w:name w:val="WW8Num19z1"/>
    <w:rsid w:val="009A45C3"/>
    <w:rPr>
      <w:rFonts w:ascii="Courier New" w:hAnsi="Courier New" w:cs="Courier New" w:hint="default"/>
    </w:rPr>
  </w:style>
  <w:style w:type="character" w:customStyle="1" w:styleId="WW8Num19z2">
    <w:name w:val="WW8Num19z2"/>
    <w:rsid w:val="009A45C3"/>
    <w:rPr>
      <w:rFonts w:ascii="Wingdings" w:hAnsi="Wingdings" w:cs="Wingdings" w:hint="default"/>
    </w:rPr>
  </w:style>
  <w:style w:type="character" w:customStyle="1" w:styleId="WW8Num20z0">
    <w:name w:val="WW8Num20z0"/>
    <w:rsid w:val="009A45C3"/>
    <w:rPr>
      <w:rFonts w:hint="default"/>
    </w:rPr>
  </w:style>
  <w:style w:type="character" w:customStyle="1" w:styleId="WW8Num20z1">
    <w:name w:val="WW8Num20z1"/>
    <w:rsid w:val="009A45C3"/>
  </w:style>
  <w:style w:type="character" w:customStyle="1" w:styleId="WW8Num20z2">
    <w:name w:val="WW8Num20z2"/>
    <w:rsid w:val="009A45C3"/>
  </w:style>
  <w:style w:type="character" w:customStyle="1" w:styleId="WW8Num20z3">
    <w:name w:val="WW8Num20z3"/>
    <w:rsid w:val="009A45C3"/>
  </w:style>
  <w:style w:type="character" w:customStyle="1" w:styleId="WW8Num20z4">
    <w:name w:val="WW8Num20z4"/>
    <w:rsid w:val="009A45C3"/>
  </w:style>
  <w:style w:type="character" w:customStyle="1" w:styleId="WW8Num20z5">
    <w:name w:val="WW8Num20z5"/>
    <w:rsid w:val="009A45C3"/>
  </w:style>
  <w:style w:type="character" w:customStyle="1" w:styleId="WW8Num20z6">
    <w:name w:val="WW8Num20z6"/>
    <w:rsid w:val="009A45C3"/>
  </w:style>
  <w:style w:type="character" w:customStyle="1" w:styleId="WW8Num20z7">
    <w:name w:val="WW8Num20z7"/>
    <w:rsid w:val="009A45C3"/>
  </w:style>
  <w:style w:type="character" w:customStyle="1" w:styleId="WW8Num20z8">
    <w:name w:val="WW8Num20z8"/>
    <w:rsid w:val="009A45C3"/>
  </w:style>
  <w:style w:type="character" w:customStyle="1" w:styleId="WW8Num21z0">
    <w:name w:val="WW8Num21z0"/>
    <w:rsid w:val="009A45C3"/>
    <w:rPr>
      <w:rFonts w:cs="Times New Roman" w:hint="default"/>
    </w:rPr>
  </w:style>
  <w:style w:type="character" w:customStyle="1" w:styleId="WW8Num21z1">
    <w:name w:val="WW8Num21z1"/>
    <w:rsid w:val="009A45C3"/>
    <w:rPr>
      <w:rFonts w:cs="Times New Roman"/>
    </w:rPr>
  </w:style>
  <w:style w:type="character" w:customStyle="1" w:styleId="WW8Num22z0">
    <w:name w:val="WW8Num22z0"/>
    <w:rsid w:val="009A45C3"/>
    <w:rPr>
      <w:rFonts w:hint="default"/>
      <w:b w:val="0"/>
    </w:rPr>
  </w:style>
  <w:style w:type="character" w:customStyle="1" w:styleId="WW8Num22z1">
    <w:name w:val="WW8Num22z1"/>
    <w:rsid w:val="009A45C3"/>
  </w:style>
  <w:style w:type="character" w:customStyle="1" w:styleId="WW8Num22z2">
    <w:name w:val="WW8Num22z2"/>
    <w:rsid w:val="009A45C3"/>
  </w:style>
  <w:style w:type="character" w:customStyle="1" w:styleId="WW8Num22z3">
    <w:name w:val="WW8Num22z3"/>
    <w:rsid w:val="009A45C3"/>
  </w:style>
  <w:style w:type="character" w:customStyle="1" w:styleId="WW8Num22z4">
    <w:name w:val="WW8Num22z4"/>
    <w:rsid w:val="009A45C3"/>
  </w:style>
  <w:style w:type="character" w:customStyle="1" w:styleId="WW8Num22z5">
    <w:name w:val="WW8Num22z5"/>
    <w:rsid w:val="009A45C3"/>
  </w:style>
  <w:style w:type="character" w:customStyle="1" w:styleId="WW8Num22z6">
    <w:name w:val="WW8Num22z6"/>
    <w:rsid w:val="009A45C3"/>
  </w:style>
  <w:style w:type="character" w:customStyle="1" w:styleId="WW8Num22z7">
    <w:name w:val="WW8Num22z7"/>
    <w:rsid w:val="009A45C3"/>
  </w:style>
  <w:style w:type="character" w:customStyle="1" w:styleId="WW8Num22z8">
    <w:name w:val="WW8Num22z8"/>
    <w:rsid w:val="009A45C3"/>
  </w:style>
  <w:style w:type="character" w:customStyle="1" w:styleId="WW8Num23z0">
    <w:name w:val="WW8Num23z0"/>
    <w:rsid w:val="009A45C3"/>
    <w:rPr>
      <w:rFonts w:hint="default"/>
      <w:b w:val="0"/>
    </w:rPr>
  </w:style>
  <w:style w:type="character" w:customStyle="1" w:styleId="WW8Num23z1">
    <w:name w:val="WW8Num23z1"/>
    <w:rsid w:val="009A45C3"/>
  </w:style>
  <w:style w:type="character" w:customStyle="1" w:styleId="WW8Num23z2">
    <w:name w:val="WW8Num23z2"/>
    <w:rsid w:val="009A45C3"/>
  </w:style>
  <w:style w:type="character" w:customStyle="1" w:styleId="WW8Num23z3">
    <w:name w:val="WW8Num23z3"/>
    <w:rsid w:val="009A45C3"/>
  </w:style>
  <w:style w:type="character" w:customStyle="1" w:styleId="WW8Num23z4">
    <w:name w:val="WW8Num23z4"/>
    <w:rsid w:val="009A45C3"/>
  </w:style>
  <w:style w:type="character" w:customStyle="1" w:styleId="WW8Num23z5">
    <w:name w:val="WW8Num23z5"/>
    <w:rsid w:val="009A45C3"/>
  </w:style>
  <w:style w:type="character" w:customStyle="1" w:styleId="WW8Num23z6">
    <w:name w:val="WW8Num23z6"/>
    <w:rsid w:val="009A45C3"/>
  </w:style>
  <w:style w:type="character" w:customStyle="1" w:styleId="WW8Num23z7">
    <w:name w:val="WW8Num23z7"/>
    <w:rsid w:val="009A45C3"/>
  </w:style>
  <w:style w:type="character" w:customStyle="1" w:styleId="WW8Num23z8">
    <w:name w:val="WW8Num23z8"/>
    <w:rsid w:val="009A45C3"/>
  </w:style>
  <w:style w:type="character" w:customStyle="1" w:styleId="WW8Num24z0">
    <w:name w:val="WW8Num24z0"/>
    <w:rsid w:val="009A45C3"/>
    <w:rPr>
      <w:rFonts w:ascii="Symbol" w:hAnsi="Symbol" w:cs="Symbol" w:hint="default"/>
    </w:rPr>
  </w:style>
  <w:style w:type="character" w:customStyle="1" w:styleId="WW8Num24z1">
    <w:name w:val="WW8Num24z1"/>
    <w:rsid w:val="009A45C3"/>
    <w:rPr>
      <w:rFonts w:ascii="Times New Roman" w:eastAsia="Times New Roman" w:hAnsi="Times New Roman" w:cs="Times New Roman" w:hint="default"/>
    </w:rPr>
  </w:style>
  <w:style w:type="character" w:customStyle="1" w:styleId="WW8Num24z2">
    <w:name w:val="WW8Num24z2"/>
    <w:rsid w:val="009A45C3"/>
    <w:rPr>
      <w:rFonts w:cs="Times New Roman"/>
    </w:rPr>
  </w:style>
  <w:style w:type="character" w:customStyle="1" w:styleId="WW8Num25z0">
    <w:name w:val="WW8Num25z0"/>
    <w:rsid w:val="009A45C3"/>
    <w:rPr>
      <w:rFonts w:ascii="Arial" w:eastAsia="Times New Roman" w:hAnsi="Arial" w:cs="Arial" w:hint="default"/>
      <w:lang w:val="uk-UA"/>
    </w:rPr>
  </w:style>
  <w:style w:type="character" w:customStyle="1" w:styleId="WW8Num25z1">
    <w:name w:val="WW8Num25z1"/>
    <w:rsid w:val="009A45C3"/>
    <w:rPr>
      <w:rFonts w:ascii="Courier New" w:hAnsi="Courier New" w:cs="Courier New" w:hint="default"/>
    </w:rPr>
  </w:style>
  <w:style w:type="character" w:customStyle="1" w:styleId="WW8Num25z2">
    <w:name w:val="WW8Num25z2"/>
    <w:rsid w:val="009A45C3"/>
    <w:rPr>
      <w:rFonts w:ascii="Wingdings" w:hAnsi="Wingdings" w:cs="Wingdings" w:hint="default"/>
    </w:rPr>
  </w:style>
  <w:style w:type="character" w:customStyle="1" w:styleId="WW8Num25z3">
    <w:name w:val="WW8Num25z3"/>
    <w:rsid w:val="009A45C3"/>
    <w:rPr>
      <w:rFonts w:ascii="Symbol" w:hAnsi="Symbol" w:cs="Symbol" w:hint="default"/>
    </w:rPr>
  </w:style>
  <w:style w:type="character" w:customStyle="1" w:styleId="WW8Num26z0">
    <w:name w:val="WW8Num26z0"/>
    <w:rsid w:val="009A45C3"/>
    <w:rPr>
      <w:rFonts w:ascii="Symbol" w:hAnsi="Symbol" w:cs="Symbol" w:hint="default"/>
    </w:rPr>
  </w:style>
  <w:style w:type="character" w:customStyle="1" w:styleId="WW8Num26z1">
    <w:name w:val="WW8Num26z1"/>
    <w:rsid w:val="009A45C3"/>
    <w:rPr>
      <w:rFonts w:ascii="Courier New" w:hAnsi="Courier New" w:cs="Courier New" w:hint="default"/>
    </w:rPr>
  </w:style>
  <w:style w:type="character" w:customStyle="1" w:styleId="WW8Num26z2">
    <w:name w:val="WW8Num26z2"/>
    <w:rsid w:val="009A45C3"/>
    <w:rPr>
      <w:rFonts w:ascii="Wingdings" w:hAnsi="Wingdings" w:cs="Wingdings" w:hint="default"/>
    </w:rPr>
  </w:style>
  <w:style w:type="character" w:customStyle="1" w:styleId="WW8Num27z0">
    <w:name w:val="WW8Num27z0"/>
    <w:rsid w:val="009A45C3"/>
    <w:rPr>
      <w:rFonts w:ascii="Arial Narrow" w:eastAsia="Times New Roman" w:hAnsi="Arial Narrow" w:cs="Times New Roman CYR" w:hint="default"/>
      <w:lang w:val="uk-UA"/>
    </w:rPr>
  </w:style>
  <w:style w:type="character" w:customStyle="1" w:styleId="WW8Num27z1">
    <w:name w:val="WW8Num27z1"/>
    <w:rsid w:val="009A45C3"/>
    <w:rPr>
      <w:rFonts w:ascii="Courier New" w:hAnsi="Courier New" w:cs="Courier New" w:hint="default"/>
    </w:rPr>
  </w:style>
  <w:style w:type="character" w:customStyle="1" w:styleId="WW8Num27z2">
    <w:name w:val="WW8Num27z2"/>
    <w:rsid w:val="009A45C3"/>
    <w:rPr>
      <w:rFonts w:ascii="Wingdings" w:hAnsi="Wingdings" w:cs="Wingdings" w:hint="default"/>
    </w:rPr>
  </w:style>
  <w:style w:type="character" w:customStyle="1" w:styleId="WW8Num27z3">
    <w:name w:val="WW8Num27z3"/>
    <w:rsid w:val="009A45C3"/>
    <w:rPr>
      <w:rFonts w:ascii="Symbol" w:hAnsi="Symbol" w:cs="Symbol" w:hint="default"/>
    </w:rPr>
  </w:style>
  <w:style w:type="character" w:customStyle="1" w:styleId="WW8Num28z0">
    <w:name w:val="WW8Num28z0"/>
    <w:rsid w:val="009A45C3"/>
    <w:rPr>
      <w:rFonts w:hint="default"/>
      <w:b/>
    </w:rPr>
  </w:style>
  <w:style w:type="character" w:customStyle="1" w:styleId="WW8Num28z1">
    <w:name w:val="WW8Num28z1"/>
    <w:rsid w:val="009A45C3"/>
    <w:rPr>
      <w:rFonts w:hint="default"/>
    </w:rPr>
  </w:style>
  <w:style w:type="character" w:customStyle="1" w:styleId="WW8Num29z0">
    <w:name w:val="WW8Num29z0"/>
    <w:rsid w:val="009A45C3"/>
    <w:rPr>
      <w:rFonts w:ascii="Times New Roman" w:hAnsi="Times New Roman" w:cs="Times New Roman" w:hint="default"/>
      <w:u w:val="none"/>
      <w:lang w:val="uk-UA"/>
    </w:rPr>
  </w:style>
  <w:style w:type="character" w:customStyle="1" w:styleId="WW8Num29z1">
    <w:name w:val="WW8Num29z1"/>
    <w:rsid w:val="009A45C3"/>
  </w:style>
  <w:style w:type="character" w:customStyle="1" w:styleId="WW8Num29z2">
    <w:name w:val="WW8Num29z2"/>
    <w:rsid w:val="009A45C3"/>
  </w:style>
  <w:style w:type="character" w:customStyle="1" w:styleId="WW8Num29z3">
    <w:name w:val="WW8Num29z3"/>
    <w:rsid w:val="009A45C3"/>
  </w:style>
  <w:style w:type="character" w:customStyle="1" w:styleId="WW8Num29z4">
    <w:name w:val="WW8Num29z4"/>
    <w:rsid w:val="009A45C3"/>
  </w:style>
  <w:style w:type="character" w:customStyle="1" w:styleId="WW8Num29z5">
    <w:name w:val="WW8Num29z5"/>
    <w:rsid w:val="009A45C3"/>
  </w:style>
  <w:style w:type="character" w:customStyle="1" w:styleId="WW8Num29z6">
    <w:name w:val="WW8Num29z6"/>
    <w:rsid w:val="009A45C3"/>
  </w:style>
  <w:style w:type="character" w:customStyle="1" w:styleId="WW8Num29z7">
    <w:name w:val="WW8Num29z7"/>
    <w:rsid w:val="009A45C3"/>
  </w:style>
  <w:style w:type="character" w:customStyle="1" w:styleId="WW8Num29z8">
    <w:name w:val="WW8Num29z8"/>
    <w:rsid w:val="009A45C3"/>
  </w:style>
  <w:style w:type="character" w:customStyle="1" w:styleId="WW8Num30z0">
    <w:name w:val="WW8Num30z0"/>
    <w:rsid w:val="009A45C3"/>
    <w:rPr>
      <w:rFonts w:hint="default"/>
      <w:b/>
    </w:rPr>
  </w:style>
  <w:style w:type="character" w:customStyle="1" w:styleId="WW8Num30z1">
    <w:name w:val="WW8Num30z1"/>
    <w:rsid w:val="009A45C3"/>
  </w:style>
  <w:style w:type="character" w:customStyle="1" w:styleId="WW8Num30z2">
    <w:name w:val="WW8Num30z2"/>
    <w:rsid w:val="009A45C3"/>
  </w:style>
  <w:style w:type="character" w:customStyle="1" w:styleId="WW8Num30z3">
    <w:name w:val="WW8Num30z3"/>
    <w:rsid w:val="009A45C3"/>
  </w:style>
  <w:style w:type="character" w:customStyle="1" w:styleId="WW8Num30z4">
    <w:name w:val="WW8Num30z4"/>
    <w:rsid w:val="009A45C3"/>
  </w:style>
  <w:style w:type="character" w:customStyle="1" w:styleId="WW8Num30z5">
    <w:name w:val="WW8Num30z5"/>
    <w:rsid w:val="009A45C3"/>
  </w:style>
  <w:style w:type="character" w:customStyle="1" w:styleId="WW8Num30z6">
    <w:name w:val="WW8Num30z6"/>
    <w:rsid w:val="009A45C3"/>
  </w:style>
  <w:style w:type="character" w:customStyle="1" w:styleId="WW8Num30z7">
    <w:name w:val="WW8Num30z7"/>
    <w:rsid w:val="009A45C3"/>
  </w:style>
  <w:style w:type="character" w:customStyle="1" w:styleId="WW8Num30z8">
    <w:name w:val="WW8Num30z8"/>
    <w:rsid w:val="009A45C3"/>
  </w:style>
  <w:style w:type="character" w:customStyle="1" w:styleId="WW8Num31z0">
    <w:name w:val="WW8Num31z0"/>
    <w:rsid w:val="009A45C3"/>
    <w:rPr>
      <w:rFonts w:ascii="Symbol" w:hAnsi="Symbol" w:cs="Symbol" w:hint="default"/>
    </w:rPr>
  </w:style>
  <w:style w:type="character" w:customStyle="1" w:styleId="WW8Num31z1">
    <w:name w:val="WW8Num31z1"/>
    <w:rsid w:val="009A45C3"/>
    <w:rPr>
      <w:rFonts w:ascii="Courier New" w:hAnsi="Courier New" w:cs="Courier New" w:hint="default"/>
    </w:rPr>
  </w:style>
  <w:style w:type="character" w:customStyle="1" w:styleId="WW8Num31z2">
    <w:name w:val="WW8Num31z2"/>
    <w:rsid w:val="009A45C3"/>
    <w:rPr>
      <w:rFonts w:ascii="Wingdings" w:hAnsi="Wingdings" w:cs="Wingdings" w:hint="default"/>
    </w:rPr>
  </w:style>
  <w:style w:type="character" w:customStyle="1" w:styleId="WW8Num32z0">
    <w:name w:val="WW8Num32z0"/>
    <w:rsid w:val="009A45C3"/>
    <w:rPr>
      <w:rFonts w:ascii="Times New Roman" w:eastAsia="Times New Roman" w:hAnsi="Times New Roman" w:cs="Times New Roman" w:hint="default"/>
    </w:rPr>
  </w:style>
  <w:style w:type="character" w:customStyle="1" w:styleId="WW8Num32z1">
    <w:name w:val="WW8Num32z1"/>
    <w:rsid w:val="009A45C3"/>
    <w:rPr>
      <w:rFonts w:ascii="Courier New" w:hAnsi="Courier New" w:cs="Courier New" w:hint="default"/>
    </w:rPr>
  </w:style>
  <w:style w:type="character" w:customStyle="1" w:styleId="WW8Num32z2">
    <w:name w:val="WW8Num32z2"/>
    <w:rsid w:val="009A45C3"/>
    <w:rPr>
      <w:rFonts w:ascii="Wingdings" w:hAnsi="Wingdings" w:cs="Wingdings" w:hint="default"/>
    </w:rPr>
  </w:style>
  <w:style w:type="character" w:customStyle="1" w:styleId="WW8Num32z3">
    <w:name w:val="WW8Num32z3"/>
    <w:rsid w:val="009A45C3"/>
    <w:rPr>
      <w:rFonts w:ascii="Symbol" w:hAnsi="Symbol" w:cs="Symbol" w:hint="default"/>
    </w:rPr>
  </w:style>
  <w:style w:type="character" w:customStyle="1" w:styleId="WW8Num33z0">
    <w:name w:val="WW8Num33z0"/>
    <w:rsid w:val="009A45C3"/>
    <w:rPr>
      <w:rFonts w:ascii="Symbol" w:hAnsi="Symbol" w:cs="Symbol" w:hint="default"/>
    </w:rPr>
  </w:style>
  <w:style w:type="character" w:customStyle="1" w:styleId="WW8Num33z1">
    <w:name w:val="WW8Num33z1"/>
    <w:rsid w:val="009A45C3"/>
    <w:rPr>
      <w:rFonts w:ascii="Courier New" w:hAnsi="Courier New" w:cs="Courier New" w:hint="default"/>
    </w:rPr>
  </w:style>
  <w:style w:type="character" w:customStyle="1" w:styleId="WW8Num33z2">
    <w:name w:val="WW8Num33z2"/>
    <w:rsid w:val="009A45C3"/>
    <w:rPr>
      <w:rFonts w:ascii="Wingdings" w:hAnsi="Wingdings" w:cs="Wingdings" w:hint="default"/>
    </w:rPr>
  </w:style>
  <w:style w:type="character" w:customStyle="1" w:styleId="WW8Num34z0">
    <w:name w:val="WW8Num34z0"/>
    <w:rsid w:val="009A45C3"/>
    <w:rPr>
      <w:rFonts w:hint="default"/>
    </w:rPr>
  </w:style>
  <w:style w:type="character" w:customStyle="1" w:styleId="WW8Num34z1">
    <w:name w:val="WW8Num34z1"/>
    <w:rsid w:val="009A45C3"/>
  </w:style>
  <w:style w:type="character" w:customStyle="1" w:styleId="WW8Num34z2">
    <w:name w:val="WW8Num34z2"/>
    <w:rsid w:val="009A45C3"/>
  </w:style>
  <w:style w:type="character" w:customStyle="1" w:styleId="WW8Num34z3">
    <w:name w:val="WW8Num34z3"/>
    <w:rsid w:val="009A45C3"/>
  </w:style>
  <w:style w:type="character" w:customStyle="1" w:styleId="WW8Num34z4">
    <w:name w:val="WW8Num34z4"/>
    <w:rsid w:val="009A45C3"/>
  </w:style>
  <w:style w:type="character" w:customStyle="1" w:styleId="WW8Num34z5">
    <w:name w:val="WW8Num34z5"/>
    <w:rsid w:val="009A45C3"/>
  </w:style>
  <w:style w:type="character" w:customStyle="1" w:styleId="WW8Num34z6">
    <w:name w:val="WW8Num34z6"/>
    <w:rsid w:val="009A45C3"/>
  </w:style>
  <w:style w:type="character" w:customStyle="1" w:styleId="WW8Num34z7">
    <w:name w:val="WW8Num34z7"/>
    <w:rsid w:val="009A45C3"/>
  </w:style>
  <w:style w:type="character" w:customStyle="1" w:styleId="WW8Num34z8">
    <w:name w:val="WW8Num34z8"/>
    <w:rsid w:val="009A45C3"/>
  </w:style>
  <w:style w:type="character" w:customStyle="1" w:styleId="WW8Num35z0">
    <w:name w:val="WW8Num35z0"/>
    <w:rsid w:val="009A45C3"/>
    <w:rPr>
      <w:rFonts w:hint="default"/>
    </w:rPr>
  </w:style>
  <w:style w:type="character" w:customStyle="1" w:styleId="WW8Num35z1">
    <w:name w:val="WW8Num35z1"/>
    <w:rsid w:val="009A45C3"/>
  </w:style>
  <w:style w:type="character" w:customStyle="1" w:styleId="WW8Num35z2">
    <w:name w:val="WW8Num35z2"/>
    <w:rsid w:val="009A45C3"/>
  </w:style>
  <w:style w:type="character" w:customStyle="1" w:styleId="WW8Num35z3">
    <w:name w:val="WW8Num35z3"/>
    <w:rsid w:val="009A45C3"/>
  </w:style>
  <w:style w:type="character" w:customStyle="1" w:styleId="WW8Num35z4">
    <w:name w:val="WW8Num35z4"/>
    <w:rsid w:val="009A45C3"/>
  </w:style>
  <w:style w:type="character" w:customStyle="1" w:styleId="WW8Num35z5">
    <w:name w:val="WW8Num35z5"/>
    <w:rsid w:val="009A45C3"/>
  </w:style>
  <w:style w:type="character" w:customStyle="1" w:styleId="WW8Num35z6">
    <w:name w:val="WW8Num35z6"/>
    <w:rsid w:val="009A45C3"/>
  </w:style>
  <w:style w:type="character" w:customStyle="1" w:styleId="WW8Num35z7">
    <w:name w:val="WW8Num35z7"/>
    <w:rsid w:val="009A45C3"/>
  </w:style>
  <w:style w:type="character" w:customStyle="1" w:styleId="WW8Num35z8">
    <w:name w:val="WW8Num35z8"/>
    <w:rsid w:val="009A45C3"/>
  </w:style>
  <w:style w:type="character" w:customStyle="1" w:styleId="WW8Num36z0">
    <w:name w:val="WW8Num36z0"/>
    <w:rsid w:val="009A45C3"/>
  </w:style>
  <w:style w:type="character" w:customStyle="1" w:styleId="WW8Num36z1">
    <w:name w:val="WW8Num36z1"/>
    <w:rsid w:val="009A45C3"/>
    <w:rPr>
      <w:rFonts w:ascii="Times New Roman" w:eastAsia="Times New Roman" w:hAnsi="Times New Roman" w:cs="Times New Roman" w:hint="default"/>
    </w:rPr>
  </w:style>
  <w:style w:type="character" w:customStyle="1" w:styleId="WW8Num36z2">
    <w:name w:val="WW8Num36z2"/>
    <w:rsid w:val="009A45C3"/>
  </w:style>
  <w:style w:type="character" w:customStyle="1" w:styleId="WW8Num36z3">
    <w:name w:val="WW8Num36z3"/>
    <w:rsid w:val="009A45C3"/>
  </w:style>
  <w:style w:type="character" w:customStyle="1" w:styleId="WW8Num36z4">
    <w:name w:val="WW8Num36z4"/>
    <w:rsid w:val="009A45C3"/>
  </w:style>
  <w:style w:type="character" w:customStyle="1" w:styleId="WW8Num36z5">
    <w:name w:val="WW8Num36z5"/>
    <w:rsid w:val="009A45C3"/>
  </w:style>
  <w:style w:type="character" w:customStyle="1" w:styleId="WW8Num36z6">
    <w:name w:val="WW8Num36z6"/>
    <w:rsid w:val="009A45C3"/>
  </w:style>
  <w:style w:type="character" w:customStyle="1" w:styleId="WW8Num36z7">
    <w:name w:val="WW8Num36z7"/>
    <w:rsid w:val="009A45C3"/>
  </w:style>
  <w:style w:type="character" w:customStyle="1" w:styleId="WW8Num36z8">
    <w:name w:val="WW8Num36z8"/>
    <w:rsid w:val="009A45C3"/>
  </w:style>
  <w:style w:type="character" w:customStyle="1" w:styleId="WW8Num37z0">
    <w:name w:val="WW8Num37z0"/>
    <w:rsid w:val="009A45C3"/>
    <w:rPr>
      <w:rFonts w:ascii="Times New Roman" w:eastAsia="Times New Roman" w:hAnsi="Times New Roman" w:cs="Times New Roman" w:hint="default"/>
    </w:rPr>
  </w:style>
  <w:style w:type="character" w:customStyle="1" w:styleId="WW8Num37z1">
    <w:name w:val="WW8Num37z1"/>
    <w:rsid w:val="009A45C3"/>
    <w:rPr>
      <w:rFonts w:ascii="Courier New" w:hAnsi="Courier New" w:cs="Courier New" w:hint="default"/>
    </w:rPr>
  </w:style>
  <w:style w:type="character" w:customStyle="1" w:styleId="WW8Num37z2">
    <w:name w:val="WW8Num37z2"/>
    <w:rsid w:val="009A45C3"/>
    <w:rPr>
      <w:rFonts w:ascii="Wingdings" w:hAnsi="Wingdings" w:cs="Wingdings" w:hint="default"/>
    </w:rPr>
  </w:style>
  <w:style w:type="character" w:customStyle="1" w:styleId="WW8Num37z3">
    <w:name w:val="WW8Num37z3"/>
    <w:rsid w:val="009A45C3"/>
    <w:rPr>
      <w:rFonts w:ascii="Symbol" w:hAnsi="Symbol" w:cs="Symbol" w:hint="default"/>
    </w:rPr>
  </w:style>
  <w:style w:type="character" w:customStyle="1" w:styleId="WW8Num38z0">
    <w:name w:val="WW8Num38z0"/>
    <w:rsid w:val="009A45C3"/>
    <w:rPr>
      <w:rFonts w:hint="default"/>
    </w:rPr>
  </w:style>
  <w:style w:type="character" w:customStyle="1" w:styleId="WW8Num38z1">
    <w:name w:val="WW8Num38z1"/>
    <w:rsid w:val="009A45C3"/>
  </w:style>
  <w:style w:type="character" w:customStyle="1" w:styleId="WW8Num38z2">
    <w:name w:val="WW8Num38z2"/>
    <w:rsid w:val="009A45C3"/>
  </w:style>
  <w:style w:type="character" w:customStyle="1" w:styleId="WW8Num38z3">
    <w:name w:val="WW8Num38z3"/>
    <w:rsid w:val="009A45C3"/>
  </w:style>
  <w:style w:type="character" w:customStyle="1" w:styleId="WW8Num38z4">
    <w:name w:val="WW8Num38z4"/>
    <w:rsid w:val="009A45C3"/>
  </w:style>
  <w:style w:type="character" w:customStyle="1" w:styleId="WW8Num38z5">
    <w:name w:val="WW8Num38z5"/>
    <w:rsid w:val="009A45C3"/>
  </w:style>
  <w:style w:type="character" w:customStyle="1" w:styleId="WW8Num38z6">
    <w:name w:val="WW8Num38z6"/>
    <w:rsid w:val="009A45C3"/>
  </w:style>
  <w:style w:type="character" w:customStyle="1" w:styleId="WW8Num38z7">
    <w:name w:val="WW8Num38z7"/>
    <w:rsid w:val="009A45C3"/>
  </w:style>
  <w:style w:type="character" w:customStyle="1" w:styleId="WW8Num38z8">
    <w:name w:val="WW8Num38z8"/>
    <w:rsid w:val="009A45C3"/>
  </w:style>
  <w:style w:type="character" w:customStyle="1" w:styleId="WW8Num39z0">
    <w:name w:val="WW8Num39z0"/>
    <w:rsid w:val="009A45C3"/>
    <w:rPr>
      <w:rFonts w:ascii="Times New Roman" w:eastAsia="Times New Roman" w:hAnsi="Times New Roman" w:cs="Times New Roman" w:hint="default"/>
    </w:rPr>
  </w:style>
  <w:style w:type="character" w:customStyle="1" w:styleId="WW8Num39z1">
    <w:name w:val="WW8Num39z1"/>
    <w:rsid w:val="009A45C3"/>
    <w:rPr>
      <w:rFonts w:ascii="Courier New" w:hAnsi="Courier New" w:cs="Courier New" w:hint="default"/>
    </w:rPr>
  </w:style>
  <w:style w:type="character" w:customStyle="1" w:styleId="WW8Num39z2">
    <w:name w:val="WW8Num39z2"/>
    <w:rsid w:val="009A45C3"/>
    <w:rPr>
      <w:rFonts w:ascii="Wingdings" w:hAnsi="Wingdings" w:cs="Wingdings" w:hint="default"/>
    </w:rPr>
  </w:style>
  <w:style w:type="character" w:customStyle="1" w:styleId="WW8Num39z3">
    <w:name w:val="WW8Num39z3"/>
    <w:rsid w:val="009A45C3"/>
    <w:rPr>
      <w:rFonts w:ascii="Symbol" w:hAnsi="Symbol" w:cs="Symbol" w:hint="default"/>
    </w:rPr>
  </w:style>
  <w:style w:type="character" w:customStyle="1" w:styleId="WW8Num40z0">
    <w:name w:val="WW8Num40z0"/>
    <w:rsid w:val="009A45C3"/>
  </w:style>
  <w:style w:type="character" w:customStyle="1" w:styleId="WW8Num40z1">
    <w:name w:val="WW8Num40z1"/>
    <w:rsid w:val="009A45C3"/>
  </w:style>
  <w:style w:type="character" w:customStyle="1" w:styleId="WW8Num40z2">
    <w:name w:val="WW8Num40z2"/>
    <w:rsid w:val="009A45C3"/>
  </w:style>
  <w:style w:type="character" w:customStyle="1" w:styleId="WW8Num40z3">
    <w:name w:val="WW8Num40z3"/>
    <w:rsid w:val="009A45C3"/>
  </w:style>
  <w:style w:type="character" w:customStyle="1" w:styleId="WW8Num40z4">
    <w:name w:val="WW8Num40z4"/>
    <w:rsid w:val="009A45C3"/>
  </w:style>
  <w:style w:type="character" w:customStyle="1" w:styleId="WW8Num40z5">
    <w:name w:val="WW8Num40z5"/>
    <w:rsid w:val="009A45C3"/>
  </w:style>
  <w:style w:type="character" w:customStyle="1" w:styleId="WW8Num40z6">
    <w:name w:val="WW8Num40z6"/>
    <w:rsid w:val="009A45C3"/>
  </w:style>
  <w:style w:type="character" w:customStyle="1" w:styleId="WW8Num40z7">
    <w:name w:val="WW8Num40z7"/>
    <w:rsid w:val="009A45C3"/>
  </w:style>
  <w:style w:type="character" w:customStyle="1" w:styleId="WW8Num40z8">
    <w:name w:val="WW8Num40z8"/>
    <w:rsid w:val="009A45C3"/>
  </w:style>
  <w:style w:type="character" w:customStyle="1" w:styleId="WW8Num41z0">
    <w:name w:val="WW8Num41z0"/>
    <w:rsid w:val="009A45C3"/>
    <w:rPr>
      <w:rFonts w:ascii="Symbol" w:hAnsi="Symbol" w:cs="Symbol" w:hint="default"/>
    </w:rPr>
  </w:style>
  <w:style w:type="character" w:customStyle="1" w:styleId="WW8Num41z1">
    <w:name w:val="WW8Num41z1"/>
    <w:rsid w:val="009A45C3"/>
    <w:rPr>
      <w:rFonts w:ascii="Courier New" w:hAnsi="Courier New" w:cs="Courier New" w:hint="default"/>
    </w:rPr>
  </w:style>
  <w:style w:type="character" w:customStyle="1" w:styleId="WW8Num41z2">
    <w:name w:val="WW8Num41z2"/>
    <w:rsid w:val="009A45C3"/>
    <w:rPr>
      <w:rFonts w:ascii="Wingdings" w:hAnsi="Wingdings" w:cs="Wingdings" w:hint="default"/>
    </w:rPr>
  </w:style>
  <w:style w:type="character" w:customStyle="1" w:styleId="WW8Num42z0">
    <w:name w:val="WW8Num42z0"/>
    <w:rsid w:val="009A45C3"/>
    <w:rPr>
      <w:rFonts w:ascii="Symbol" w:hAnsi="Symbol" w:cs="Symbol" w:hint="default"/>
    </w:rPr>
  </w:style>
  <w:style w:type="character" w:customStyle="1" w:styleId="WW8Num42z1">
    <w:name w:val="WW8Num42z1"/>
    <w:rsid w:val="009A45C3"/>
    <w:rPr>
      <w:rFonts w:ascii="Courier New" w:hAnsi="Courier New" w:cs="Courier New" w:hint="default"/>
    </w:rPr>
  </w:style>
  <w:style w:type="character" w:customStyle="1" w:styleId="WW8Num42z2">
    <w:name w:val="WW8Num42z2"/>
    <w:rsid w:val="009A45C3"/>
    <w:rPr>
      <w:rFonts w:ascii="Wingdings" w:hAnsi="Wingdings" w:cs="Wingdings" w:hint="default"/>
    </w:rPr>
  </w:style>
  <w:style w:type="character" w:customStyle="1" w:styleId="WW8Num43z0">
    <w:name w:val="WW8Num43z0"/>
    <w:rsid w:val="009A45C3"/>
    <w:rPr>
      <w:rFonts w:ascii="Symbol" w:hAnsi="Symbol" w:cs="Symbol" w:hint="default"/>
    </w:rPr>
  </w:style>
  <w:style w:type="character" w:customStyle="1" w:styleId="WW8Num43z1">
    <w:name w:val="WW8Num43z1"/>
    <w:rsid w:val="009A45C3"/>
    <w:rPr>
      <w:rFonts w:ascii="Courier New" w:hAnsi="Courier New" w:cs="Courier New" w:hint="default"/>
    </w:rPr>
  </w:style>
  <w:style w:type="character" w:customStyle="1" w:styleId="WW8Num43z2">
    <w:name w:val="WW8Num43z2"/>
    <w:rsid w:val="009A45C3"/>
    <w:rPr>
      <w:rFonts w:ascii="Wingdings" w:hAnsi="Wingdings" w:cs="Wingdings" w:hint="default"/>
    </w:rPr>
  </w:style>
  <w:style w:type="character" w:customStyle="1" w:styleId="WW8Num44z0">
    <w:name w:val="WW8Num44z0"/>
    <w:rsid w:val="009A45C3"/>
    <w:rPr>
      <w:rFonts w:hint="default"/>
    </w:rPr>
  </w:style>
  <w:style w:type="character" w:customStyle="1" w:styleId="WW8Num44z1">
    <w:name w:val="WW8Num44z1"/>
    <w:rsid w:val="009A45C3"/>
    <w:rPr>
      <w:rFonts w:ascii="Arial" w:eastAsia="Times New Roman" w:hAnsi="Arial" w:cs="Arial" w:hint="default"/>
    </w:rPr>
  </w:style>
  <w:style w:type="character" w:customStyle="1" w:styleId="WW8Num44z2">
    <w:name w:val="WW8Num44z2"/>
    <w:rsid w:val="009A45C3"/>
  </w:style>
  <w:style w:type="character" w:customStyle="1" w:styleId="WW8Num44z3">
    <w:name w:val="WW8Num44z3"/>
    <w:rsid w:val="009A45C3"/>
  </w:style>
  <w:style w:type="character" w:customStyle="1" w:styleId="WW8Num44z4">
    <w:name w:val="WW8Num44z4"/>
    <w:rsid w:val="009A45C3"/>
  </w:style>
  <w:style w:type="character" w:customStyle="1" w:styleId="WW8Num44z5">
    <w:name w:val="WW8Num44z5"/>
    <w:rsid w:val="009A45C3"/>
  </w:style>
  <w:style w:type="character" w:customStyle="1" w:styleId="WW8Num44z6">
    <w:name w:val="WW8Num44z6"/>
    <w:rsid w:val="009A45C3"/>
  </w:style>
  <w:style w:type="character" w:customStyle="1" w:styleId="WW8Num44z7">
    <w:name w:val="WW8Num44z7"/>
    <w:rsid w:val="009A45C3"/>
  </w:style>
  <w:style w:type="character" w:customStyle="1" w:styleId="WW8Num44z8">
    <w:name w:val="WW8Num44z8"/>
    <w:rsid w:val="009A45C3"/>
  </w:style>
  <w:style w:type="character" w:customStyle="1" w:styleId="WW8Num45z0">
    <w:name w:val="WW8Num45z0"/>
    <w:rsid w:val="009A45C3"/>
    <w:rPr>
      <w:rFonts w:cs="Times New Roman"/>
    </w:rPr>
  </w:style>
  <w:style w:type="character" w:customStyle="1" w:styleId="10">
    <w:name w:val="Основной шрифт абзаца1"/>
    <w:rsid w:val="009A45C3"/>
  </w:style>
  <w:style w:type="character" w:styleId="a4">
    <w:name w:val="page number"/>
    <w:basedOn w:val="10"/>
    <w:rsid w:val="009A45C3"/>
  </w:style>
  <w:style w:type="character" w:customStyle="1" w:styleId="apple-converted-space">
    <w:name w:val="apple-converted-space"/>
    <w:basedOn w:val="10"/>
    <w:rsid w:val="009A45C3"/>
  </w:style>
  <w:style w:type="character" w:customStyle="1" w:styleId="a5">
    <w:name w:val="Основной текст Знак"/>
    <w:rsid w:val="009A45C3"/>
    <w:rPr>
      <w:rFonts w:ascii="Times New Roman CYR" w:hAnsi="Times New Roman CYR" w:cs="Times New Roman CYR"/>
      <w:sz w:val="24"/>
      <w:szCs w:val="24"/>
      <w:lang w:val="ru-RU" w:bidi="ar-SA"/>
    </w:rPr>
  </w:style>
  <w:style w:type="character" w:customStyle="1" w:styleId="20">
    <w:name w:val="Основной текст с отступом 2 Знак"/>
    <w:rsid w:val="009A45C3"/>
    <w:rPr>
      <w:rFonts w:ascii="Calibri" w:hAnsi="Calibri" w:cs="Calibri"/>
      <w:sz w:val="22"/>
      <w:szCs w:val="22"/>
      <w:lang w:val="ru-RU" w:bidi="ar-SA"/>
    </w:rPr>
  </w:style>
  <w:style w:type="character" w:customStyle="1" w:styleId="a6">
    <w:name w:val="Текст концевой сноски Знак"/>
    <w:rsid w:val="009A45C3"/>
    <w:rPr>
      <w:szCs w:val="24"/>
      <w:lang w:val="uk-UA" w:bidi="ar-SA"/>
    </w:rPr>
  </w:style>
  <w:style w:type="character" w:styleId="a7">
    <w:name w:val="Hyperlink"/>
    <w:rsid w:val="009A45C3"/>
    <w:rPr>
      <w:color w:val="0000FF"/>
      <w:u w:val="single"/>
    </w:rPr>
  </w:style>
  <w:style w:type="character" w:customStyle="1" w:styleId="FontStyle12">
    <w:name w:val="Font Style12"/>
    <w:rsid w:val="009A45C3"/>
    <w:rPr>
      <w:rFonts w:ascii="Times New Roman" w:hAnsi="Times New Roman" w:cs="Times New Roman"/>
      <w:b/>
      <w:bCs/>
      <w:sz w:val="24"/>
      <w:szCs w:val="24"/>
    </w:rPr>
  </w:style>
  <w:style w:type="character" w:customStyle="1" w:styleId="21">
    <w:name w:val="Основной текст 2 Знак"/>
    <w:rsid w:val="009A45C3"/>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9A45C3"/>
  </w:style>
  <w:style w:type="character" w:customStyle="1" w:styleId="HTML">
    <w:name w:val="Стандартный HTML Знак"/>
    <w:rsid w:val="009A45C3"/>
    <w:rPr>
      <w:rFonts w:ascii="Courier New" w:eastAsia="Courier New" w:hAnsi="Courier New" w:cs="Wingdings"/>
      <w:sz w:val="24"/>
      <w:szCs w:val="24"/>
      <w:lang w:val="ru-RU" w:bidi="ar-SA"/>
    </w:rPr>
  </w:style>
  <w:style w:type="character" w:customStyle="1" w:styleId="50">
    <w:name w:val="Заголовок 5 Знак"/>
    <w:rsid w:val="009A45C3"/>
    <w:rPr>
      <w:rFonts w:ascii="Times New Roman CYR" w:hAnsi="Times New Roman CYR" w:cs="Times New Roman CYR"/>
      <w:b/>
      <w:bCs/>
      <w:i/>
      <w:iCs/>
      <w:sz w:val="26"/>
      <w:szCs w:val="26"/>
      <w:lang w:val="ru-RU" w:bidi="ar-SA"/>
    </w:rPr>
  </w:style>
  <w:style w:type="character" w:customStyle="1" w:styleId="RTFNum31">
    <w:name w:val="RTF_Num 3 1"/>
    <w:rsid w:val="009A45C3"/>
    <w:rPr>
      <w:rFonts w:ascii="Times New Roman CYR" w:hAnsi="Times New Roman CYR" w:cs="Times New Roman CYR"/>
    </w:rPr>
  </w:style>
  <w:style w:type="character" w:customStyle="1" w:styleId="a8">
    <w:name w:val="Основной текст + Полужирный"/>
    <w:rsid w:val="009A45C3"/>
    <w:rPr>
      <w:rFonts w:ascii="Times New Roman CYR" w:hAnsi="Times New Roman CYR" w:cs="Times New Roman CYR"/>
      <w:b/>
      <w:bCs/>
      <w:i/>
      <w:iCs/>
      <w:sz w:val="24"/>
      <w:szCs w:val="24"/>
      <w:lang w:val="ru-RU" w:bidi="ar-SA"/>
    </w:rPr>
  </w:style>
  <w:style w:type="character" w:customStyle="1" w:styleId="61">
    <w:name w:val="Основной текст + 6"/>
    <w:rsid w:val="009A45C3"/>
    <w:rPr>
      <w:rFonts w:ascii="Times New Roman CYR" w:hAnsi="Times New Roman CYR" w:cs="Times New Roman CYR"/>
      <w:b/>
      <w:bCs/>
      <w:sz w:val="13"/>
      <w:szCs w:val="13"/>
      <w:lang w:val="ru-RU" w:bidi="ar-SA"/>
    </w:rPr>
  </w:style>
  <w:style w:type="character" w:customStyle="1" w:styleId="Corbel">
    <w:name w:val="Основной текст + Corbel"/>
    <w:rsid w:val="009A45C3"/>
    <w:rPr>
      <w:rFonts w:ascii="Corbel" w:hAnsi="Corbel" w:cs="Corbel"/>
      <w:sz w:val="21"/>
      <w:szCs w:val="21"/>
      <w:lang w:val="ru-RU" w:bidi="ar-SA"/>
    </w:rPr>
  </w:style>
  <w:style w:type="character" w:customStyle="1" w:styleId="11">
    <w:name w:val="Заголовок 1 Знак"/>
    <w:rsid w:val="009A45C3"/>
    <w:rPr>
      <w:rFonts w:ascii="Arial" w:hAnsi="Arial" w:cs="Arial"/>
      <w:b/>
      <w:bCs/>
      <w:kern w:val="1"/>
      <w:sz w:val="32"/>
      <w:szCs w:val="32"/>
      <w:lang w:val="ru-RU" w:bidi="ar-SA"/>
    </w:rPr>
  </w:style>
  <w:style w:type="character" w:customStyle="1" w:styleId="71">
    <w:name w:val="Знак Знак7"/>
    <w:rsid w:val="009A45C3"/>
    <w:rPr>
      <w:rFonts w:ascii="Times New Roman CYR" w:hAnsi="Times New Roman CYR" w:cs="Times New Roman CYR"/>
      <w:b/>
      <w:bCs/>
      <w:i/>
      <w:iCs/>
      <w:sz w:val="26"/>
      <w:szCs w:val="26"/>
      <w:lang w:val="ru-RU" w:bidi="ar-SA"/>
    </w:rPr>
  </w:style>
  <w:style w:type="character" w:customStyle="1" w:styleId="a9">
    <w:name w:val="Верхний колонтитул Знак"/>
    <w:aliases w:val="Header Char Знак"/>
    <w:uiPriority w:val="99"/>
    <w:rsid w:val="009A45C3"/>
    <w:rPr>
      <w:sz w:val="24"/>
      <w:szCs w:val="24"/>
    </w:rPr>
  </w:style>
  <w:style w:type="character" w:customStyle="1" w:styleId="22">
    <w:name w:val="Заголовок 2 Знак"/>
    <w:rsid w:val="009A45C3"/>
    <w:rPr>
      <w:rFonts w:ascii="Cambria" w:eastAsia="Times New Roman" w:hAnsi="Cambria" w:cs="Times New Roman"/>
      <w:b/>
      <w:bCs/>
      <w:i/>
      <w:iCs/>
      <w:sz w:val="28"/>
      <w:szCs w:val="28"/>
    </w:rPr>
  </w:style>
  <w:style w:type="character" w:customStyle="1" w:styleId="31">
    <w:name w:val="Заголовок 3 Знак"/>
    <w:rsid w:val="009A45C3"/>
    <w:rPr>
      <w:rFonts w:ascii="Times New Roman CYR" w:hAnsi="Times New Roman CYR" w:cs="Times New Roman CYR"/>
      <w:sz w:val="24"/>
      <w:szCs w:val="24"/>
    </w:rPr>
  </w:style>
  <w:style w:type="character" w:customStyle="1" w:styleId="aa">
    <w:name w:val="Название Знак"/>
    <w:rsid w:val="009A45C3"/>
    <w:rPr>
      <w:sz w:val="28"/>
      <w:lang w:val="uk-UA"/>
    </w:rPr>
  </w:style>
  <w:style w:type="character" w:customStyle="1" w:styleId="ab">
    <w:name w:val="Подзаголовок Знак"/>
    <w:rsid w:val="009A45C3"/>
    <w:rPr>
      <w:rFonts w:ascii="Cambria" w:eastAsia="Times New Roman" w:hAnsi="Cambria" w:cs="Times New Roman"/>
      <w:sz w:val="24"/>
      <w:szCs w:val="24"/>
      <w:lang w:eastAsia="zh-CN"/>
    </w:rPr>
  </w:style>
  <w:style w:type="character" w:customStyle="1" w:styleId="32">
    <w:name w:val="Основной текст с отступом 3 Знак"/>
    <w:link w:val="33"/>
    <w:rsid w:val="009A45C3"/>
    <w:rPr>
      <w:rFonts w:ascii="Courier New" w:hAnsi="Courier New" w:cs="Courier New"/>
      <w:sz w:val="16"/>
      <w:szCs w:val="16"/>
      <w:lang w:val="uk-UA"/>
    </w:rPr>
  </w:style>
  <w:style w:type="paragraph" w:styleId="33">
    <w:name w:val="Body Text Indent 3"/>
    <w:basedOn w:val="a"/>
    <w:link w:val="32"/>
    <w:rsid w:val="00CE4A8C"/>
    <w:pPr>
      <w:widowControl/>
      <w:suppressAutoHyphens w:val="0"/>
      <w:autoSpaceDE/>
      <w:spacing w:after="120"/>
      <w:ind w:left="283"/>
    </w:pPr>
    <w:rPr>
      <w:rFonts w:ascii="Courier New" w:hAnsi="Courier New" w:cs="Times New Roman"/>
      <w:sz w:val="16"/>
      <w:szCs w:val="16"/>
      <w:lang w:val="uk-UA"/>
    </w:rPr>
  </w:style>
  <w:style w:type="character" w:customStyle="1" w:styleId="rvts37">
    <w:name w:val="rvts37"/>
    <w:basedOn w:val="10"/>
    <w:rsid w:val="009A45C3"/>
  </w:style>
  <w:style w:type="character" w:customStyle="1" w:styleId="210">
    <w:name w:val="Основной текст с отступом 2 Знак1"/>
    <w:rsid w:val="009A45C3"/>
    <w:rPr>
      <w:rFonts w:ascii="Times New Roman CYR" w:hAnsi="Times New Roman CYR" w:cs="Times New Roman CYR"/>
      <w:sz w:val="24"/>
      <w:szCs w:val="24"/>
      <w:lang w:eastAsia="zh-CN"/>
    </w:rPr>
  </w:style>
  <w:style w:type="character" w:customStyle="1" w:styleId="12">
    <w:name w:val="Название Знак1"/>
    <w:link w:val="23"/>
    <w:rsid w:val="009A45C3"/>
    <w:rPr>
      <w:rFonts w:ascii="Cambria" w:eastAsia="Times New Roman" w:hAnsi="Cambria" w:cs="Times New Roman"/>
      <w:b/>
      <w:bCs/>
      <w:kern w:val="1"/>
      <w:sz w:val="32"/>
      <w:szCs w:val="32"/>
      <w:lang w:eastAsia="zh-CN"/>
    </w:rPr>
  </w:style>
  <w:style w:type="paragraph" w:customStyle="1" w:styleId="23">
    <w:name w:val="Название2"/>
    <w:basedOn w:val="a"/>
    <w:link w:val="12"/>
    <w:qFormat/>
    <w:rsid w:val="00CE4A8C"/>
    <w:pPr>
      <w:suppressAutoHyphens w:val="0"/>
      <w:autoSpaceDE/>
      <w:ind w:left="320"/>
      <w:jc w:val="center"/>
    </w:pPr>
    <w:rPr>
      <w:rFonts w:ascii="Cambria" w:hAnsi="Cambria" w:cs="Times New Roman"/>
      <w:b/>
      <w:bCs/>
      <w:kern w:val="1"/>
      <w:sz w:val="32"/>
      <w:szCs w:val="32"/>
    </w:rPr>
  </w:style>
  <w:style w:type="character" w:customStyle="1" w:styleId="24">
    <w:name w:val="Основной шрифт абзаца2"/>
    <w:rsid w:val="009A45C3"/>
  </w:style>
  <w:style w:type="character" w:customStyle="1" w:styleId="WW8Num2z1">
    <w:name w:val="WW8Num2z1"/>
    <w:rsid w:val="009A45C3"/>
  </w:style>
  <w:style w:type="character" w:customStyle="1" w:styleId="WW8Num2z2">
    <w:name w:val="WW8Num2z2"/>
    <w:rsid w:val="009A45C3"/>
  </w:style>
  <w:style w:type="character" w:customStyle="1" w:styleId="WW8Num2z3">
    <w:name w:val="WW8Num2z3"/>
    <w:rsid w:val="009A45C3"/>
  </w:style>
  <w:style w:type="character" w:customStyle="1" w:styleId="WW8Num2z4">
    <w:name w:val="WW8Num2z4"/>
    <w:rsid w:val="009A45C3"/>
  </w:style>
  <w:style w:type="character" w:customStyle="1" w:styleId="WW8Num2z5">
    <w:name w:val="WW8Num2z5"/>
    <w:rsid w:val="009A45C3"/>
  </w:style>
  <w:style w:type="character" w:customStyle="1" w:styleId="WW8Num2z6">
    <w:name w:val="WW8Num2z6"/>
    <w:rsid w:val="009A45C3"/>
  </w:style>
  <w:style w:type="character" w:customStyle="1" w:styleId="WW8Num2z7">
    <w:name w:val="WW8Num2z7"/>
    <w:rsid w:val="009A45C3"/>
  </w:style>
  <w:style w:type="character" w:customStyle="1" w:styleId="WW8Num2z8">
    <w:name w:val="WW8Num2z8"/>
    <w:rsid w:val="009A45C3"/>
  </w:style>
  <w:style w:type="character" w:customStyle="1" w:styleId="WW8Num6z3">
    <w:name w:val="WW8Num6z3"/>
    <w:rsid w:val="009A45C3"/>
    <w:rPr>
      <w:rFonts w:ascii="Symbol" w:hAnsi="Symbol" w:cs="Symbol" w:hint="default"/>
    </w:rPr>
  </w:style>
  <w:style w:type="character" w:customStyle="1" w:styleId="WW8Num8z2">
    <w:name w:val="WW8Num8z2"/>
    <w:rsid w:val="009A45C3"/>
  </w:style>
  <w:style w:type="character" w:customStyle="1" w:styleId="WW8Num8z3">
    <w:name w:val="WW8Num8z3"/>
    <w:rsid w:val="009A45C3"/>
  </w:style>
  <w:style w:type="character" w:customStyle="1" w:styleId="WW8Num8z4">
    <w:name w:val="WW8Num8z4"/>
    <w:rsid w:val="009A45C3"/>
  </w:style>
  <w:style w:type="character" w:customStyle="1" w:styleId="WW8Num8z5">
    <w:name w:val="WW8Num8z5"/>
    <w:rsid w:val="009A45C3"/>
  </w:style>
  <w:style w:type="character" w:customStyle="1" w:styleId="WW8Num8z6">
    <w:name w:val="WW8Num8z6"/>
    <w:rsid w:val="009A45C3"/>
  </w:style>
  <w:style w:type="character" w:customStyle="1" w:styleId="WW8Num8z7">
    <w:name w:val="WW8Num8z7"/>
    <w:rsid w:val="009A45C3"/>
  </w:style>
  <w:style w:type="character" w:customStyle="1" w:styleId="WW8Num8z8">
    <w:name w:val="WW8Num8z8"/>
    <w:rsid w:val="009A45C3"/>
  </w:style>
  <w:style w:type="character" w:customStyle="1" w:styleId="rvts23">
    <w:name w:val="rvts23"/>
    <w:basedOn w:val="10"/>
    <w:rsid w:val="009A45C3"/>
  </w:style>
  <w:style w:type="character" w:customStyle="1" w:styleId="rvts90">
    <w:name w:val="rvts90"/>
    <w:basedOn w:val="10"/>
    <w:rsid w:val="009A45C3"/>
  </w:style>
  <w:style w:type="character" w:customStyle="1" w:styleId="rvts82">
    <w:name w:val="rvts82"/>
    <w:basedOn w:val="10"/>
    <w:rsid w:val="009A45C3"/>
  </w:style>
  <w:style w:type="character" w:customStyle="1" w:styleId="rvts106">
    <w:name w:val="rvts106"/>
    <w:basedOn w:val="10"/>
    <w:rsid w:val="009A45C3"/>
  </w:style>
  <w:style w:type="character" w:customStyle="1" w:styleId="rvts44">
    <w:name w:val="rvts44"/>
    <w:basedOn w:val="10"/>
    <w:rsid w:val="009A45C3"/>
  </w:style>
  <w:style w:type="character" w:customStyle="1" w:styleId="rvts15">
    <w:name w:val="rvts15"/>
    <w:basedOn w:val="10"/>
    <w:rsid w:val="009A45C3"/>
  </w:style>
  <w:style w:type="character" w:styleId="ac">
    <w:name w:val="Strong"/>
    <w:qFormat/>
    <w:rsid w:val="009A45C3"/>
    <w:rPr>
      <w:b/>
      <w:bCs/>
    </w:rPr>
  </w:style>
  <w:style w:type="character" w:customStyle="1" w:styleId="ad">
    <w:name w:val="Нижний колонтитул Знак"/>
    <w:uiPriority w:val="99"/>
    <w:rsid w:val="009A45C3"/>
    <w:rPr>
      <w:rFonts w:ascii="Times New Roman CYR" w:hAnsi="Times New Roman CYR" w:cs="Times New Roman CYR"/>
      <w:sz w:val="24"/>
      <w:szCs w:val="24"/>
    </w:rPr>
  </w:style>
  <w:style w:type="paragraph" w:styleId="ae">
    <w:name w:val="Title"/>
    <w:basedOn w:val="a"/>
    <w:next w:val="af"/>
    <w:rsid w:val="009A45C3"/>
    <w:pPr>
      <w:widowControl/>
      <w:autoSpaceDE/>
      <w:jc w:val="center"/>
    </w:pPr>
    <w:rPr>
      <w:rFonts w:ascii="Times New Roman" w:hAnsi="Times New Roman" w:cs="Times New Roman"/>
      <w:sz w:val="28"/>
      <w:szCs w:val="20"/>
      <w:lang w:val="uk-UA"/>
    </w:rPr>
  </w:style>
  <w:style w:type="paragraph" w:styleId="af">
    <w:name w:val="Subtitle"/>
    <w:basedOn w:val="a"/>
    <w:next w:val="a"/>
    <w:link w:val="13"/>
    <w:qFormat/>
    <w:rsid w:val="009A45C3"/>
    <w:pPr>
      <w:spacing w:after="60"/>
      <w:jc w:val="center"/>
    </w:pPr>
    <w:rPr>
      <w:rFonts w:ascii="Cambria" w:hAnsi="Cambria" w:cs="Times New Roman"/>
    </w:rPr>
  </w:style>
  <w:style w:type="character" w:customStyle="1" w:styleId="13">
    <w:name w:val="Подзаголовок Знак1"/>
    <w:link w:val="af"/>
    <w:rsid w:val="00CE4A8C"/>
    <w:rPr>
      <w:rFonts w:ascii="Cambria" w:hAnsi="Cambria"/>
      <w:sz w:val="24"/>
      <w:szCs w:val="24"/>
      <w:lang w:eastAsia="zh-CN"/>
    </w:rPr>
  </w:style>
  <w:style w:type="paragraph" w:styleId="af0">
    <w:name w:val="List"/>
    <w:basedOn w:val="a0"/>
    <w:rsid w:val="009A45C3"/>
    <w:rPr>
      <w:rFonts w:cs="Mangal"/>
    </w:rPr>
  </w:style>
  <w:style w:type="paragraph" w:styleId="af1">
    <w:name w:val="caption"/>
    <w:basedOn w:val="a"/>
    <w:qFormat/>
    <w:rsid w:val="009A45C3"/>
    <w:pPr>
      <w:suppressLineNumbers/>
      <w:spacing w:before="120" w:after="120"/>
    </w:pPr>
    <w:rPr>
      <w:rFonts w:cs="Mangal"/>
      <w:i/>
      <w:iCs/>
    </w:rPr>
  </w:style>
  <w:style w:type="paragraph" w:customStyle="1" w:styleId="af2">
    <w:name w:val="Покажчик"/>
    <w:basedOn w:val="a"/>
    <w:rsid w:val="009A45C3"/>
    <w:pPr>
      <w:suppressLineNumbers/>
    </w:pPr>
    <w:rPr>
      <w:rFonts w:cs="Mangal"/>
    </w:rPr>
  </w:style>
  <w:style w:type="paragraph" w:customStyle="1" w:styleId="240">
    <w:name w:val="Основной текст с отступом 24"/>
    <w:basedOn w:val="a"/>
    <w:rsid w:val="009A45C3"/>
    <w:pPr>
      <w:widowControl/>
      <w:suppressAutoHyphens w:val="0"/>
      <w:autoSpaceDE/>
      <w:spacing w:after="120" w:line="480" w:lineRule="auto"/>
      <w:ind w:left="283"/>
    </w:pPr>
    <w:rPr>
      <w:rFonts w:ascii="Calibri" w:hAnsi="Calibri" w:cs="Calibri"/>
      <w:sz w:val="22"/>
      <w:szCs w:val="22"/>
    </w:rPr>
  </w:style>
  <w:style w:type="paragraph" w:customStyle="1" w:styleId="WW-">
    <w:name w:val="WW-Заголовок"/>
    <w:basedOn w:val="a"/>
    <w:next w:val="a0"/>
    <w:rsid w:val="009A45C3"/>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9A45C3"/>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4"/>
    <w:uiPriority w:val="99"/>
    <w:qFormat/>
    <w:rsid w:val="009A45C3"/>
    <w:pPr>
      <w:widowControl/>
      <w:autoSpaceDE/>
      <w:spacing w:before="280" w:after="280"/>
    </w:pPr>
    <w:rPr>
      <w:rFonts w:ascii="Times New Roman" w:hAnsi="Times New Roman" w:cs="Times New Roman"/>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F13870"/>
    <w:rPr>
      <w:sz w:val="24"/>
      <w:szCs w:val="24"/>
      <w:lang w:eastAsia="zh-CN"/>
    </w:rPr>
  </w:style>
  <w:style w:type="paragraph" w:styleId="af5">
    <w:name w:val="footer"/>
    <w:basedOn w:val="a"/>
    <w:rsid w:val="009A45C3"/>
    <w:pPr>
      <w:tabs>
        <w:tab w:val="center" w:pos="4677"/>
        <w:tab w:val="right" w:pos="9355"/>
      </w:tabs>
    </w:pPr>
  </w:style>
  <w:style w:type="paragraph" w:customStyle="1" w:styleId="220">
    <w:name w:val="Маркированный список 22"/>
    <w:basedOn w:val="a"/>
    <w:rsid w:val="009A45C3"/>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9A45C3"/>
    <w:pPr>
      <w:widowControl/>
      <w:autoSpaceDE/>
      <w:spacing w:after="120" w:line="480" w:lineRule="auto"/>
      <w:ind w:left="283"/>
    </w:pPr>
    <w:rPr>
      <w:rFonts w:ascii="Calibri" w:hAnsi="Calibri" w:cs="Times New Roman"/>
      <w:sz w:val="22"/>
      <w:szCs w:val="22"/>
    </w:rPr>
  </w:style>
  <w:style w:type="paragraph" w:styleId="af6">
    <w:name w:val="endnote text"/>
    <w:basedOn w:val="a"/>
    <w:rsid w:val="009A45C3"/>
    <w:pPr>
      <w:autoSpaceDE/>
      <w:spacing w:before="140"/>
      <w:ind w:firstLine="680"/>
      <w:jc w:val="both"/>
    </w:pPr>
    <w:rPr>
      <w:rFonts w:ascii="Times New Roman" w:hAnsi="Times New Roman" w:cs="Times New Roman"/>
      <w:sz w:val="20"/>
      <w:lang w:val="uk-UA"/>
    </w:rPr>
  </w:style>
  <w:style w:type="paragraph" w:customStyle="1" w:styleId="14">
    <w:name w:val="Цитата1"/>
    <w:basedOn w:val="a"/>
    <w:rsid w:val="009A45C3"/>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9A45C3"/>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9A45C3"/>
    <w:pPr>
      <w:widowControl/>
      <w:autoSpaceDE/>
    </w:pPr>
    <w:rPr>
      <w:rFonts w:ascii="Verdana" w:hAnsi="Verdana" w:cs="Verdana"/>
      <w:sz w:val="20"/>
      <w:szCs w:val="20"/>
      <w:lang w:val="en-US"/>
    </w:rPr>
  </w:style>
  <w:style w:type="paragraph" w:styleId="af8">
    <w:name w:val="Body Text Indent"/>
    <w:basedOn w:val="a"/>
    <w:link w:val="af9"/>
    <w:rsid w:val="009A45C3"/>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link w:val="af8"/>
    <w:rsid w:val="00CE4A8C"/>
    <w:rPr>
      <w:color w:val="000000"/>
      <w:sz w:val="24"/>
      <w:szCs w:val="24"/>
      <w:lang w:val="uk-UA" w:eastAsia="zh-CN"/>
    </w:rPr>
  </w:style>
  <w:style w:type="paragraph" w:styleId="HTML0">
    <w:name w:val="HTML Preformatted"/>
    <w:basedOn w:val="a"/>
    <w:rsid w:val="009A45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9A45C3"/>
    <w:pPr>
      <w:spacing w:after="120" w:line="480" w:lineRule="auto"/>
    </w:pPr>
    <w:rPr>
      <w:rFonts w:cs="Times New Roman"/>
    </w:rPr>
  </w:style>
  <w:style w:type="paragraph" w:customStyle="1" w:styleId="afa">
    <w:name w:val="Знак Знак Знак Знак"/>
    <w:basedOn w:val="a"/>
    <w:rsid w:val="009A45C3"/>
    <w:pPr>
      <w:widowControl/>
      <w:autoSpaceDE/>
    </w:pPr>
    <w:rPr>
      <w:rFonts w:ascii="Verdana" w:hAnsi="Verdana" w:cs="Verdana"/>
      <w:sz w:val="20"/>
      <w:szCs w:val="20"/>
      <w:lang w:val="en-US"/>
    </w:rPr>
  </w:style>
  <w:style w:type="paragraph" w:customStyle="1" w:styleId="LO-Normal">
    <w:name w:val="LO-Normal"/>
    <w:rsid w:val="009A45C3"/>
    <w:pPr>
      <w:widowControl w:val="0"/>
      <w:suppressAutoHyphens/>
      <w:snapToGrid w:val="0"/>
      <w:spacing w:line="300" w:lineRule="auto"/>
      <w:ind w:firstLine="1300"/>
    </w:pPr>
    <w:rPr>
      <w:sz w:val="22"/>
      <w:lang w:eastAsia="zh-CN"/>
    </w:rPr>
  </w:style>
  <w:style w:type="paragraph" w:customStyle="1" w:styleId="rvps2">
    <w:name w:val="rvps2"/>
    <w:basedOn w:val="a"/>
    <w:rsid w:val="009A45C3"/>
    <w:pPr>
      <w:widowControl/>
      <w:autoSpaceDE/>
      <w:spacing w:before="280" w:after="280"/>
    </w:pPr>
    <w:rPr>
      <w:rFonts w:ascii="Times New Roman" w:hAnsi="Times New Roman" w:cs="Times New Roman"/>
    </w:rPr>
  </w:style>
  <w:style w:type="paragraph" w:styleId="afb">
    <w:name w:val="header"/>
    <w:aliases w:val="Header Char"/>
    <w:basedOn w:val="a"/>
    <w:rsid w:val="009A45C3"/>
    <w:pPr>
      <w:widowControl/>
      <w:tabs>
        <w:tab w:val="center" w:pos="4819"/>
        <w:tab w:val="right" w:pos="9639"/>
      </w:tabs>
      <w:autoSpaceDE/>
    </w:pPr>
    <w:rPr>
      <w:rFonts w:ascii="Times New Roman" w:hAnsi="Times New Roman" w:cs="Times New Roman"/>
    </w:rPr>
  </w:style>
  <w:style w:type="paragraph" w:customStyle="1" w:styleId="Default">
    <w:name w:val="Default"/>
    <w:rsid w:val="009A45C3"/>
    <w:pPr>
      <w:suppressAutoHyphens/>
      <w:autoSpaceDE w:val="0"/>
    </w:pPr>
    <w:rPr>
      <w:color w:val="000000"/>
      <w:sz w:val="24"/>
      <w:szCs w:val="24"/>
      <w:lang w:val="ru-RU" w:eastAsia="zh-CN"/>
    </w:rPr>
  </w:style>
  <w:style w:type="paragraph" w:customStyle="1" w:styleId="15">
    <w:name w:val="Основний текст з відступом1"/>
    <w:basedOn w:val="a"/>
    <w:rsid w:val="009A45C3"/>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9A45C3"/>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9A45C3"/>
    <w:pPr>
      <w:widowControl/>
      <w:autoSpaceDE/>
    </w:pPr>
    <w:rPr>
      <w:rFonts w:ascii="Verdana" w:hAnsi="Verdana" w:cs="Verdana"/>
      <w:sz w:val="20"/>
      <w:szCs w:val="20"/>
      <w:lang w:val="en-US"/>
    </w:rPr>
  </w:style>
  <w:style w:type="paragraph" w:styleId="afd">
    <w:name w:val="No Spacing"/>
    <w:uiPriority w:val="1"/>
    <w:qFormat/>
    <w:rsid w:val="009A45C3"/>
    <w:pPr>
      <w:suppressAutoHyphens/>
    </w:pPr>
    <w:rPr>
      <w:rFonts w:ascii="Calibri" w:hAnsi="Calibri" w:cs="Calibri"/>
      <w:sz w:val="22"/>
      <w:szCs w:val="22"/>
      <w:lang w:val="ru-RU" w:eastAsia="zh-CN"/>
    </w:rPr>
  </w:style>
  <w:style w:type="paragraph" w:customStyle="1" w:styleId="afe">
    <w:name w:val="Вміст таблиці"/>
    <w:basedOn w:val="a"/>
    <w:rsid w:val="009A45C3"/>
    <w:pPr>
      <w:suppressLineNumbers/>
    </w:pPr>
  </w:style>
  <w:style w:type="paragraph" w:customStyle="1" w:styleId="aff">
    <w:name w:val="Заголовок таблиці"/>
    <w:basedOn w:val="afe"/>
    <w:rsid w:val="009A45C3"/>
    <w:pPr>
      <w:jc w:val="center"/>
    </w:pPr>
    <w:rPr>
      <w:b/>
      <w:bCs/>
    </w:rPr>
  </w:style>
  <w:style w:type="paragraph" w:styleId="aff0">
    <w:name w:val="List Paragraph"/>
    <w:basedOn w:val="a"/>
    <w:qFormat/>
    <w:rsid w:val="009A45C3"/>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9A45C3"/>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9A45C3"/>
    <w:pPr>
      <w:widowControl/>
      <w:suppressAutoHyphens w:val="0"/>
      <w:autoSpaceDE/>
    </w:pPr>
    <w:rPr>
      <w:rFonts w:ascii="Verdana" w:hAnsi="Verdana" w:cs="Verdana"/>
      <w:sz w:val="20"/>
      <w:szCs w:val="20"/>
      <w:lang w:val="en-US"/>
    </w:rPr>
  </w:style>
  <w:style w:type="paragraph" w:customStyle="1" w:styleId="LO-normal1">
    <w:name w:val="LO-normal1"/>
    <w:rsid w:val="009A45C3"/>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9A45C3"/>
    <w:pPr>
      <w:widowControl w:val="0"/>
      <w:suppressAutoHyphens/>
      <w:snapToGrid w:val="0"/>
      <w:spacing w:line="300" w:lineRule="auto"/>
      <w:ind w:firstLine="1300"/>
    </w:pPr>
    <w:rPr>
      <w:sz w:val="22"/>
      <w:lang w:eastAsia="zh-CN"/>
    </w:rPr>
  </w:style>
  <w:style w:type="paragraph" w:customStyle="1" w:styleId="16">
    <w:name w:val="Название объекта1"/>
    <w:basedOn w:val="a"/>
    <w:rsid w:val="009A45C3"/>
    <w:pPr>
      <w:suppressLineNumbers/>
      <w:spacing w:before="120" w:after="120"/>
    </w:pPr>
    <w:rPr>
      <w:rFonts w:cs="Mangal"/>
      <w:i/>
      <w:iCs/>
      <w:lang w:val="uk-UA"/>
    </w:rPr>
  </w:style>
  <w:style w:type="paragraph" w:customStyle="1" w:styleId="213">
    <w:name w:val="Маркированный список 21"/>
    <w:basedOn w:val="a"/>
    <w:rsid w:val="009A45C3"/>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rsid w:val="009A45C3"/>
    <w:pPr>
      <w:shd w:val="clear" w:color="auto" w:fill="000080"/>
    </w:pPr>
    <w:rPr>
      <w:rFonts w:ascii="Tahoma" w:hAnsi="Tahoma" w:cs="Tahoma"/>
      <w:sz w:val="20"/>
      <w:szCs w:val="20"/>
      <w:lang w:val="uk-UA"/>
    </w:rPr>
  </w:style>
  <w:style w:type="paragraph" w:customStyle="1" w:styleId="rvps6">
    <w:name w:val="rvps6"/>
    <w:basedOn w:val="a"/>
    <w:rsid w:val="009A45C3"/>
    <w:pPr>
      <w:widowControl/>
      <w:autoSpaceDE/>
      <w:spacing w:before="280" w:after="280"/>
    </w:pPr>
    <w:rPr>
      <w:rFonts w:ascii="Times New Roman" w:hAnsi="Times New Roman" w:cs="Times New Roman"/>
      <w:lang w:val="uk-UA"/>
    </w:rPr>
  </w:style>
  <w:style w:type="paragraph" w:customStyle="1" w:styleId="rvps12">
    <w:name w:val="rvps12"/>
    <w:basedOn w:val="a"/>
    <w:rsid w:val="009A45C3"/>
    <w:pPr>
      <w:widowControl/>
      <w:autoSpaceDE/>
      <w:spacing w:before="280" w:after="280"/>
    </w:pPr>
    <w:rPr>
      <w:rFonts w:ascii="Times New Roman" w:hAnsi="Times New Roman" w:cs="Times New Roman"/>
      <w:lang w:val="uk-UA"/>
    </w:rPr>
  </w:style>
  <w:style w:type="paragraph" w:customStyle="1" w:styleId="rvps14">
    <w:name w:val="rvps14"/>
    <w:basedOn w:val="a"/>
    <w:rsid w:val="009A45C3"/>
    <w:pPr>
      <w:widowControl/>
      <w:autoSpaceDE/>
      <w:spacing w:before="280" w:after="280"/>
    </w:pPr>
    <w:rPr>
      <w:rFonts w:ascii="Times New Roman" w:hAnsi="Times New Roman" w:cs="Times New Roman"/>
      <w:lang w:val="uk-UA"/>
    </w:rPr>
  </w:style>
  <w:style w:type="paragraph" w:customStyle="1" w:styleId="rvps4">
    <w:name w:val="rvps4"/>
    <w:basedOn w:val="a"/>
    <w:rsid w:val="009A45C3"/>
    <w:pPr>
      <w:widowControl/>
      <w:autoSpaceDE/>
      <w:spacing w:before="280" w:after="280"/>
    </w:pPr>
    <w:rPr>
      <w:rFonts w:ascii="Times New Roman" w:hAnsi="Times New Roman" w:cs="Times New Roman"/>
      <w:lang w:val="uk-UA"/>
    </w:rPr>
  </w:style>
  <w:style w:type="paragraph" w:customStyle="1" w:styleId="rvps15">
    <w:name w:val="rvps15"/>
    <w:basedOn w:val="a"/>
    <w:rsid w:val="009A45C3"/>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9A45C3"/>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9A45C3"/>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9A45C3"/>
    <w:pPr>
      <w:suppressAutoHyphens/>
    </w:pPr>
    <w:rPr>
      <w:rFonts w:ascii="Arial" w:hAnsi="Arial" w:cs="Arial"/>
      <w:kern w:val="1"/>
      <w:sz w:val="24"/>
      <w:szCs w:val="24"/>
      <w:lang w:val="ru-RU" w:eastAsia="zh-CN"/>
    </w:rPr>
  </w:style>
  <w:style w:type="paragraph" w:customStyle="1" w:styleId="18">
    <w:name w:val="Обычный1"/>
    <w:rsid w:val="009A45C3"/>
    <w:pPr>
      <w:widowControl w:val="0"/>
      <w:suppressAutoHyphens/>
      <w:snapToGrid w:val="0"/>
      <w:spacing w:line="300" w:lineRule="auto"/>
      <w:ind w:firstLine="1300"/>
    </w:pPr>
    <w:rPr>
      <w:kern w:val="1"/>
      <w:sz w:val="22"/>
      <w:lang w:eastAsia="zh-CN"/>
    </w:rPr>
  </w:style>
  <w:style w:type="paragraph" w:customStyle="1" w:styleId="FR4">
    <w:name w:val="FR4"/>
    <w:rsid w:val="009A45C3"/>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9A45C3"/>
    <w:pPr>
      <w:widowControl/>
      <w:suppressAutoHyphens w:val="0"/>
      <w:autoSpaceDE/>
      <w:spacing w:after="120" w:line="480" w:lineRule="auto"/>
      <w:ind w:left="283"/>
    </w:pPr>
    <w:rPr>
      <w:rFonts w:ascii="Calibri" w:hAnsi="Calibri" w:cs="Calibri"/>
      <w:sz w:val="22"/>
      <w:szCs w:val="22"/>
      <w:lang w:val="uk-UA"/>
    </w:rPr>
  </w:style>
  <w:style w:type="table" w:styleId="aff3">
    <w:name w:val="Table Grid"/>
    <w:basedOn w:val="a2"/>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4">
    <w:name w:val="annotation reference"/>
    <w:uiPriority w:val="99"/>
    <w:semiHidden/>
    <w:unhideWhenUsed/>
    <w:rsid w:val="0051714B"/>
    <w:rPr>
      <w:sz w:val="16"/>
      <w:szCs w:val="16"/>
    </w:rPr>
  </w:style>
  <w:style w:type="paragraph" w:styleId="aff5">
    <w:name w:val="annotation text"/>
    <w:basedOn w:val="a"/>
    <w:link w:val="aff6"/>
    <w:semiHidden/>
    <w:unhideWhenUsed/>
    <w:rsid w:val="0051714B"/>
    <w:rPr>
      <w:rFonts w:cs="Times New Roman"/>
      <w:sz w:val="20"/>
      <w:szCs w:val="20"/>
    </w:rPr>
  </w:style>
  <w:style w:type="character" w:customStyle="1" w:styleId="aff6">
    <w:name w:val="Текст примечания Знак"/>
    <w:link w:val="aff5"/>
    <w:semiHidden/>
    <w:rsid w:val="0051714B"/>
    <w:rPr>
      <w:rFonts w:ascii="Times New Roman CYR" w:hAnsi="Times New Roman CYR" w:cs="Times New Roman CYR"/>
      <w:lang w:val="ru-RU" w:eastAsia="zh-CN"/>
    </w:rPr>
  </w:style>
  <w:style w:type="paragraph" w:styleId="aff7">
    <w:name w:val="annotation subject"/>
    <w:basedOn w:val="aff5"/>
    <w:next w:val="aff5"/>
    <w:link w:val="aff8"/>
    <w:uiPriority w:val="99"/>
    <w:semiHidden/>
    <w:unhideWhenUsed/>
    <w:rsid w:val="0051714B"/>
    <w:rPr>
      <w:b/>
      <w:bCs/>
    </w:rPr>
  </w:style>
  <w:style w:type="character" w:customStyle="1" w:styleId="aff8">
    <w:name w:val="Тема примечания Знак"/>
    <w:link w:val="aff7"/>
    <w:uiPriority w:val="99"/>
    <w:semiHidden/>
    <w:rsid w:val="0051714B"/>
    <w:rPr>
      <w:rFonts w:ascii="Times New Roman CYR" w:hAnsi="Times New Roman CYR" w:cs="Times New Roman CYR"/>
      <w:b/>
      <w:bCs/>
      <w:lang w:val="ru-RU" w:eastAsia="zh-CN"/>
    </w:rPr>
  </w:style>
  <w:style w:type="paragraph" w:styleId="aff9">
    <w:name w:val="Revision"/>
    <w:hidden/>
    <w:uiPriority w:val="99"/>
    <w:semiHidden/>
    <w:rsid w:val="0051714B"/>
    <w:rPr>
      <w:rFonts w:ascii="Times New Roman CYR" w:hAnsi="Times New Roman CYR" w:cs="Times New Roman CYR"/>
      <w:sz w:val="24"/>
      <w:szCs w:val="24"/>
      <w:lang w:val="ru-RU" w:eastAsia="zh-CN"/>
    </w:rPr>
  </w:style>
  <w:style w:type="paragraph" w:styleId="affa">
    <w:name w:val="Balloon Text"/>
    <w:basedOn w:val="a"/>
    <w:link w:val="affb"/>
    <w:semiHidden/>
    <w:unhideWhenUsed/>
    <w:rsid w:val="0051714B"/>
    <w:rPr>
      <w:rFonts w:ascii="Segoe UI" w:hAnsi="Segoe UI" w:cs="Times New Roman"/>
      <w:sz w:val="18"/>
      <w:szCs w:val="18"/>
    </w:rPr>
  </w:style>
  <w:style w:type="character" w:customStyle="1" w:styleId="affb">
    <w:name w:val="Текст выноски Знак"/>
    <w:link w:val="affa"/>
    <w:rsid w:val="0051714B"/>
    <w:rPr>
      <w:rFonts w:ascii="Segoe UI" w:hAnsi="Segoe UI" w:cs="Segoe UI"/>
      <w:sz w:val="18"/>
      <w:szCs w:val="18"/>
      <w:lang w:val="ru-RU" w:eastAsia="zh-CN"/>
    </w:rPr>
  </w:style>
  <w:style w:type="character" w:customStyle="1" w:styleId="26">
    <w:name w:val="Название Знак2"/>
    <w:uiPriority w:val="10"/>
    <w:rsid w:val="00CE4A8C"/>
    <w:rPr>
      <w:rFonts w:ascii="Cambria" w:eastAsia="Times New Roman" w:hAnsi="Cambria" w:cs="Times New Roman"/>
      <w:b/>
      <w:bCs/>
      <w:kern w:val="28"/>
      <w:sz w:val="32"/>
      <w:szCs w:val="32"/>
      <w:lang w:eastAsia="zh-CN"/>
    </w:rPr>
  </w:style>
  <w:style w:type="character" w:customStyle="1" w:styleId="rvts0">
    <w:name w:val="rvts0"/>
    <w:rsid w:val="00CE4A8C"/>
  </w:style>
  <w:style w:type="character" w:customStyle="1" w:styleId="FontStyle15">
    <w:name w:val="Font Style15"/>
    <w:rsid w:val="00CE4A8C"/>
    <w:rPr>
      <w:rFonts w:ascii="Times New Roman" w:hAnsi="Times New Roman"/>
      <w:sz w:val="22"/>
    </w:rPr>
  </w:style>
  <w:style w:type="paragraph" w:customStyle="1" w:styleId="-11">
    <w:name w:val="Цветной список - Акцент 11"/>
    <w:basedOn w:val="a"/>
    <w:uiPriority w:val="34"/>
    <w:qFormat/>
    <w:rsid w:val="00CE4A8C"/>
    <w:pPr>
      <w:widowControl/>
      <w:suppressAutoHyphens w:val="0"/>
      <w:autoSpaceDE/>
      <w:ind w:left="720"/>
      <w:contextualSpacing/>
    </w:pPr>
    <w:rPr>
      <w:rFonts w:ascii="Times New Roman" w:hAnsi="Times New Roman" w:cs="Times New Roman"/>
      <w:lang w:eastAsia="ru-RU"/>
    </w:rPr>
  </w:style>
  <w:style w:type="paragraph" w:customStyle="1" w:styleId="LO-normal0">
    <w:name w:val="LO-normal"/>
    <w:qFormat/>
    <w:rsid w:val="00CE4A8C"/>
    <w:pPr>
      <w:spacing w:line="276" w:lineRule="auto"/>
    </w:pPr>
    <w:rPr>
      <w:rFonts w:ascii="Arial" w:eastAsia="Arial" w:hAnsi="Arial" w:cs="Arial"/>
      <w:color w:val="000000"/>
      <w:sz w:val="22"/>
      <w:szCs w:val="22"/>
      <w:lang w:val="ru-RU" w:eastAsia="zh-CN"/>
    </w:rPr>
  </w:style>
  <w:style w:type="character" w:customStyle="1" w:styleId="19">
    <w:name w:val="Гіперпосилання1"/>
    <w:uiPriority w:val="99"/>
    <w:unhideWhenUsed/>
    <w:rsid w:val="00CE4A8C"/>
    <w:rPr>
      <w:color w:val="0000FF"/>
      <w:u w:val="single"/>
    </w:rPr>
  </w:style>
  <w:style w:type="character" w:customStyle="1" w:styleId="311">
    <w:name w:val="Основной текст с отступом 3 Знак1"/>
    <w:uiPriority w:val="99"/>
    <w:semiHidden/>
    <w:rsid w:val="00CE4A8C"/>
    <w:rPr>
      <w:rFonts w:ascii="Times New Roman CYR" w:hAnsi="Times New Roman CYR" w:cs="Times New Roman CYR"/>
      <w:sz w:val="16"/>
      <w:szCs w:val="16"/>
      <w:lang w:eastAsia="zh-CN"/>
    </w:rPr>
  </w:style>
  <w:style w:type="paragraph" w:customStyle="1" w:styleId="tbl-cod">
    <w:name w:val="tbl-cod"/>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tbl-txt">
    <w:name w:val="tbl-txt"/>
    <w:basedOn w:val="a"/>
    <w:uiPriority w:val="99"/>
    <w:rsid w:val="00CE4A8C"/>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a">
    <w:name w:val="Абзац списку1"/>
    <w:basedOn w:val="a"/>
    <w:qFormat/>
    <w:rsid w:val="00CE4A8C"/>
    <w:pPr>
      <w:widowControl/>
      <w:suppressAutoHyphens w:val="0"/>
      <w:autoSpaceDE/>
      <w:ind w:left="720"/>
      <w:contextualSpacing/>
    </w:pPr>
    <w:rPr>
      <w:rFonts w:ascii="Times New Roman" w:hAnsi="Times New Roman" w:cs="Times New Roman"/>
      <w:lang w:eastAsia="ru-RU"/>
    </w:rPr>
  </w:style>
  <w:style w:type="paragraph" w:customStyle="1" w:styleId="1b">
    <w:name w:val="Без интервала1"/>
    <w:rsid w:val="00CE4A8C"/>
    <w:rPr>
      <w:rFonts w:ascii="Calibri" w:hAnsi="Calibri" w:cs="Calibri"/>
      <w:sz w:val="22"/>
      <w:szCs w:val="22"/>
      <w:lang w:eastAsia="en-US"/>
    </w:rPr>
  </w:style>
  <w:style w:type="character" w:customStyle="1" w:styleId="affc">
    <w:name w:val="Текст сноски Знак"/>
    <w:rsid w:val="00CE4A8C"/>
    <w:rPr>
      <w:rFonts w:ascii="Times New Roman" w:eastAsia="Times New Roman" w:hAnsi="Times New Roman" w:cs="Times New Roman"/>
      <w:sz w:val="20"/>
      <w:szCs w:val="20"/>
    </w:rPr>
  </w:style>
  <w:style w:type="character" w:customStyle="1" w:styleId="affd">
    <w:name w:val="Текст Знак"/>
    <w:rsid w:val="00CE4A8C"/>
    <w:rPr>
      <w:rFonts w:ascii="Courier New" w:eastAsia="Times New Roman" w:hAnsi="Courier New" w:cs="Times New Roman"/>
      <w:sz w:val="20"/>
      <w:szCs w:val="20"/>
    </w:rPr>
  </w:style>
  <w:style w:type="character" w:customStyle="1" w:styleId="1c">
    <w:name w:val="Знак сноски1"/>
    <w:rsid w:val="00CE4A8C"/>
    <w:rPr>
      <w:vertAlign w:val="superscript"/>
    </w:rPr>
  </w:style>
  <w:style w:type="character" w:customStyle="1" w:styleId="0">
    <w:name w:val="0"/>
    <w:basedOn w:val="10"/>
    <w:rsid w:val="00CE4A8C"/>
  </w:style>
  <w:style w:type="character" w:customStyle="1" w:styleId="125">
    <w:name w:val="Стиль 125 пт"/>
    <w:rsid w:val="00CE4A8C"/>
    <w:rPr>
      <w:sz w:val="25"/>
    </w:rPr>
  </w:style>
  <w:style w:type="character" w:customStyle="1" w:styleId="1d">
    <w:name w:val="Номер страницы1"/>
    <w:basedOn w:val="10"/>
    <w:rsid w:val="00CE4A8C"/>
  </w:style>
  <w:style w:type="character" w:customStyle="1" w:styleId="affe">
    <w:name w:val="Схема документа Знак"/>
    <w:rsid w:val="00CE4A8C"/>
    <w:rPr>
      <w:rFonts w:ascii="Tahoma" w:eastAsia="Times New Roman" w:hAnsi="Tahoma" w:cs="Tahoma"/>
      <w:sz w:val="20"/>
      <w:szCs w:val="20"/>
    </w:rPr>
  </w:style>
  <w:style w:type="character" w:customStyle="1" w:styleId="34">
    <w:name w:val="Основной текст 3 Знак"/>
    <w:rsid w:val="00CE4A8C"/>
    <w:rPr>
      <w:rFonts w:ascii="Times New Roman" w:eastAsia="Times New Roman" w:hAnsi="Times New Roman" w:cs="Times New Roman"/>
      <w:sz w:val="16"/>
      <w:szCs w:val="16"/>
    </w:rPr>
  </w:style>
  <w:style w:type="character" w:customStyle="1" w:styleId="1e">
    <w:name w:val="Основной текст Знак1"/>
    <w:rsid w:val="00CE4A8C"/>
    <w:rPr>
      <w:rFonts w:ascii="Times New Roman" w:eastAsia="Times New Roman" w:hAnsi="Times New Roman" w:cs="Times New Roman"/>
      <w:sz w:val="28"/>
      <w:szCs w:val="20"/>
    </w:rPr>
  </w:style>
  <w:style w:type="character" w:customStyle="1" w:styleId="110">
    <w:name w:val="Заголовок 1 Знак1"/>
    <w:rsid w:val="00CE4A8C"/>
    <w:rPr>
      <w:rFonts w:ascii="Times New Roman" w:eastAsia="Times New Roman" w:hAnsi="Times New Roman" w:cs="Times New Roman"/>
      <w:kern w:val="1"/>
      <w:sz w:val="36"/>
      <w:szCs w:val="20"/>
    </w:rPr>
  </w:style>
  <w:style w:type="character" w:customStyle="1" w:styleId="1f">
    <w:name w:val="Верхний колонтитул Знак1"/>
    <w:rsid w:val="00CE4A8C"/>
    <w:rPr>
      <w:rFonts w:ascii="Times New Roman" w:eastAsia="Times New Roman" w:hAnsi="Times New Roman" w:cs="Times New Roman"/>
      <w:sz w:val="28"/>
      <w:szCs w:val="20"/>
    </w:rPr>
  </w:style>
  <w:style w:type="character" w:customStyle="1" w:styleId="1f0">
    <w:name w:val="Нижний колонтитул Знак1"/>
    <w:rsid w:val="00CE4A8C"/>
    <w:rPr>
      <w:rFonts w:ascii="Times New Roman" w:eastAsia="Times New Roman" w:hAnsi="Times New Roman" w:cs="Times New Roman"/>
      <w:sz w:val="28"/>
      <w:szCs w:val="20"/>
    </w:rPr>
  </w:style>
  <w:style w:type="character" w:styleId="afff">
    <w:name w:val="Emphasis"/>
    <w:qFormat/>
    <w:rsid w:val="00CE4A8C"/>
    <w:rPr>
      <w:i/>
      <w:iCs/>
    </w:rPr>
  </w:style>
  <w:style w:type="character" w:customStyle="1" w:styleId="41">
    <w:name w:val="Знак Знак Знак4"/>
    <w:rsid w:val="00CE4A8C"/>
    <w:rPr>
      <w:sz w:val="28"/>
    </w:rPr>
  </w:style>
  <w:style w:type="character" w:customStyle="1" w:styleId="afff0">
    <w:name w:val="Основной шрифт"/>
    <w:rsid w:val="00CE4A8C"/>
  </w:style>
  <w:style w:type="character" w:customStyle="1" w:styleId="afff1">
    <w:name w:val="Абзац списка Знак"/>
    <w:uiPriority w:val="34"/>
    <w:rsid w:val="00CE4A8C"/>
    <w:rPr>
      <w:rFonts w:ascii="Times New Roman" w:eastAsia="Times New Roman" w:hAnsi="Times New Roman" w:cs="Times New Roman"/>
      <w:sz w:val="28"/>
      <w:szCs w:val="20"/>
    </w:rPr>
  </w:style>
  <w:style w:type="character" w:customStyle="1" w:styleId="FontStyle23">
    <w:name w:val="Font Style23"/>
    <w:rsid w:val="00CE4A8C"/>
    <w:rPr>
      <w:rFonts w:ascii="Times New Roman" w:hAnsi="Times New Roman" w:cs="Times New Roman"/>
      <w:sz w:val="26"/>
      <w:szCs w:val="26"/>
    </w:rPr>
  </w:style>
  <w:style w:type="character" w:customStyle="1" w:styleId="27">
    <w:name w:val="Заголовок №2_"/>
    <w:rsid w:val="00CE4A8C"/>
    <w:rPr>
      <w:b/>
      <w:bCs/>
      <w:sz w:val="23"/>
      <w:szCs w:val="23"/>
    </w:rPr>
  </w:style>
  <w:style w:type="character" w:customStyle="1" w:styleId="1f1">
    <w:name w:val="Заголовок №1_"/>
    <w:rsid w:val="00CE4A8C"/>
    <w:rPr>
      <w:rFonts w:ascii="Times New Roman" w:eastAsia="Times New Roman" w:hAnsi="Times New Roman" w:cs="Times New Roman"/>
      <w:b/>
      <w:bCs/>
      <w:sz w:val="27"/>
      <w:szCs w:val="27"/>
    </w:rPr>
  </w:style>
  <w:style w:type="character" w:customStyle="1" w:styleId="afff2">
    <w:name w:val="Колонтитул_"/>
    <w:rsid w:val="00CE4A8C"/>
  </w:style>
  <w:style w:type="character" w:customStyle="1" w:styleId="111">
    <w:name w:val="Колонтитул + 11"/>
    <w:rsid w:val="00CE4A8C"/>
    <w:rPr>
      <w:sz w:val="23"/>
      <w:szCs w:val="23"/>
      <w:lang w:eastAsia="ar-SA" w:bidi="ar-SA"/>
    </w:rPr>
  </w:style>
  <w:style w:type="character" w:customStyle="1" w:styleId="28">
    <w:name w:val="Основной текст (2)_"/>
    <w:rsid w:val="00CE4A8C"/>
    <w:rPr>
      <w:b/>
      <w:bCs/>
      <w:sz w:val="24"/>
      <w:szCs w:val="24"/>
    </w:rPr>
  </w:style>
  <w:style w:type="character" w:customStyle="1" w:styleId="35">
    <w:name w:val="Основной текст (3)_"/>
    <w:rsid w:val="00CE4A8C"/>
    <w:rPr>
      <w:b/>
      <w:bCs/>
      <w:sz w:val="23"/>
      <w:szCs w:val="23"/>
    </w:rPr>
  </w:style>
  <w:style w:type="character" w:customStyle="1" w:styleId="42">
    <w:name w:val="Основной текст (4)_"/>
    <w:rsid w:val="00CE4A8C"/>
  </w:style>
  <w:style w:type="character" w:customStyle="1" w:styleId="51">
    <w:name w:val="Основной текст (5)_"/>
    <w:rsid w:val="00CE4A8C"/>
    <w:rPr>
      <w:sz w:val="17"/>
      <w:szCs w:val="17"/>
    </w:rPr>
  </w:style>
  <w:style w:type="character" w:customStyle="1" w:styleId="1pt">
    <w:name w:val="Основной текст + Интервал 1 pt"/>
    <w:rsid w:val="00CE4A8C"/>
    <w:rPr>
      <w:rFonts w:ascii="Times New Roman" w:hAnsi="Times New Roman" w:cs="Times New Roman"/>
      <w:spacing w:val="20"/>
      <w:sz w:val="23"/>
      <w:szCs w:val="23"/>
    </w:rPr>
  </w:style>
  <w:style w:type="character" w:customStyle="1" w:styleId="apple-style-span">
    <w:name w:val="apple-style-span"/>
    <w:basedOn w:val="10"/>
    <w:rsid w:val="00CE4A8C"/>
  </w:style>
  <w:style w:type="character" w:customStyle="1" w:styleId="text1">
    <w:name w:val="text1"/>
    <w:rsid w:val="00CE4A8C"/>
    <w:rPr>
      <w:rFonts w:ascii="Arial" w:hAnsi="Arial"/>
      <w:color w:val="00000A"/>
      <w:sz w:val="18"/>
      <w:u w:val="none"/>
      <w:effect w:val="none"/>
    </w:rPr>
  </w:style>
  <w:style w:type="character" w:customStyle="1" w:styleId="112">
    <w:name w:val="Заголовок 1 Знак1 Знак"/>
    <w:rsid w:val="00CE4A8C"/>
    <w:rPr>
      <w:rFonts w:ascii="Arial" w:eastAsia="Times New Roman" w:hAnsi="Arial" w:cs="Arial"/>
      <w:b/>
      <w:bCs/>
      <w:color w:val="000000"/>
      <w:kern w:val="1"/>
      <w:sz w:val="32"/>
      <w:szCs w:val="32"/>
      <w:lang w:val="ru-RU"/>
    </w:rPr>
  </w:style>
  <w:style w:type="character" w:customStyle="1" w:styleId="1f2">
    <w:name w:val="Знак Знак1"/>
    <w:rsid w:val="00CE4A8C"/>
    <w:rPr>
      <w:i/>
      <w:iCs/>
      <w:sz w:val="24"/>
      <w:szCs w:val="24"/>
      <w:lang w:val="ru-RU"/>
    </w:rPr>
  </w:style>
  <w:style w:type="character" w:customStyle="1" w:styleId="iceouttxt">
    <w:name w:val="iceouttxt"/>
    <w:basedOn w:val="10"/>
    <w:rsid w:val="00CE4A8C"/>
  </w:style>
  <w:style w:type="character" w:customStyle="1" w:styleId="bluebold">
    <w:name w:val="bluebold"/>
    <w:basedOn w:val="10"/>
    <w:rsid w:val="00CE4A8C"/>
  </w:style>
  <w:style w:type="character" w:customStyle="1" w:styleId="b-stockscurrency-value1">
    <w:name w:val="b-stocks__currency-value1"/>
    <w:rsid w:val="00CE4A8C"/>
    <w:rPr>
      <w:b/>
      <w:bCs/>
    </w:rPr>
  </w:style>
  <w:style w:type="character" w:customStyle="1" w:styleId="Anrede1IhrZeichen">
    <w:name w:val="Anrede1IhrZeichen"/>
    <w:rsid w:val="00CE4A8C"/>
    <w:rPr>
      <w:rFonts w:ascii="Arial" w:hAnsi="Arial"/>
      <w:sz w:val="22"/>
    </w:rPr>
  </w:style>
  <w:style w:type="character" w:customStyle="1" w:styleId="FontStyle14">
    <w:name w:val="Font Style14"/>
    <w:rsid w:val="00CE4A8C"/>
    <w:rPr>
      <w:rFonts w:ascii="Times New Roman" w:hAnsi="Times New Roman" w:cs="Times New Roman"/>
      <w:b/>
      <w:bCs/>
      <w:sz w:val="18"/>
      <w:szCs w:val="18"/>
    </w:rPr>
  </w:style>
  <w:style w:type="character" w:customStyle="1" w:styleId="FontStyle11">
    <w:name w:val="Font Style11"/>
    <w:rsid w:val="00CE4A8C"/>
    <w:rPr>
      <w:rFonts w:ascii="Times New Roman" w:hAnsi="Times New Roman" w:cs="Times New Roman"/>
      <w:sz w:val="18"/>
      <w:szCs w:val="18"/>
    </w:rPr>
  </w:style>
  <w:style w:type="character" w:customStyle="1" w:styleId="FontStyle13">
    <w:name w:val="Font Style13"/>
    <w:rsid w:val="00CE4A8C"/>
    <w:rPr>
      <w:rFonts w:ascii="Times New Roman" w:hAnsi="Times New Roman" w:cs="Times New Roman"/>
      <w:b/>
      <w:bCs/>
      <w:sz w:val="18"/>
      <w:szCs w:val="18"/>
    </w:rPr>
  </w:style>
  <w:style w:type="character" w:customStyle="1" w:styleId="afff3">
    <w:name w:val="Гипертекстовая ссылка"/>
    <w:rsid w:val="00CE4A8C"/>
    <w:rPr>
      <w:color w:val="106BBE"/>
    </w:rPr>
  </w:style>
  <w:style w:type="character" w:customStyle="1" w:styleId="ListLabel1">
    <w:name w:val="ListLabel 1"/>
    <w:rsid w:val="00CE4A8C"/>
    <w:rPr>
      <w:rFonts w:cs="Times New Roman"/>
      <w:i w:val="0"/>
    </w:rPr>
  </w:style>
  <w:style w:type="character" w:customStyle="1" w:styleId="ListLabel2">
    <w:name w:val="ListLabel 2"/>
    <w:rsid w:val="00CE4A8C"/>
    <w:rPr>
      <w:rFonts w:cs="Times New Roman"/>
    </w:rPr>
  </w:style>
  <w:style w:type="character" w:customStyle="1" w:styleId="ListLabel3">
    <w:name w:val="ListLabel 3"/>
    <w:rsid w:val="00CE4A8C"/>
    <w:rPr>
      <w:rFonts w:cs="Courier New"/>
    </w:rPr>
  </w:style>
  <w:style w:type="paragraph" w:customStyle="1" w:styleId="1f3">
    <w:name w:val="Название1"/>
    <w:basedOn w:val="a"/>
    <w:rsid w:val="00CE4A8C"/>
    <w:pPr>
      <w:widowControl/>
      <w:suppressLineNumbers/>
      <w:autoSpaceDE/>
      <w:spacing w:before="120" w:after="120" w:line="276" w:lineRule="auto"/>
    </w:pPr>
    <w:rPr>
      <w:rFonts w:ascii="Liberation Serif" w:hAnsi="Liberation Serif" w:cs="Arial"/>
      <w:i/>
      <w:iCs/>
      <w:color w:val="00000A"/>
      <w:lang w:val="uk-UA" w:eastAsia="hi-IN" w:bidi="hi-IN"/>
    </w:rPr>
  </w:style>
  <w:style w:type="paragraph" w:customStyle="1" w:styleId="1f4">
    <w:name w:val="Указатель1"/>
    <w:basedOn w:val="a"/>
    <w:rsid w:val="00CE4A8C"/>
    <w:pPr>
      <w:widowControl/>
      <w:suppressLineNumbers/>
      <w:autoSpaceDE/>
      <w:spacing w:line="276" w:lineRule="auto"/>
    </w:pPr>
    <w:rPr>
      <w:rFonts w:ascii="Liberation Serif" w:hAnsi="Liberation Serif" w:cs="Arial"/>
      <w:color w:val="00000A"/>
      <w:lang w:val="uk-UA" w:eastAsia="hi-IN" w:bidi="hi-IN"/>
    </w:rPr>
  </w:style>
  <w:style w:type="paragraph" w:customStyle="1" w:styleId="1f5">
    <w:name w:val="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6">
    <w:name w:val="Текст сноски1"/>
    <w:basedOn w:val="a"/>
    <w:rsid w:val="00CE4A8C"/>
    <w:pPr>
      <w:widowControl/>
      <w:autoSpaceDE/>
      <w:spacing w:line="100" w:lineRule="atLeast"/>
    </w:pPr>
    <w:rPr>
      <w:rFonts w:ascii="Times New Roman" w:hAnsi="Times New Roman" w:cs="Times New Roman"/>
      <w:color w:val="00000A"/>
      <w:sz w:val="20"/>
      <w:szCs w:val="20"/>
      <w:lang w:eastAsia="ar-SA"/>
    </w:rPr>
  </w:style>
  <w:style w:type="paragraph" w:customStyle="1" w:styleId="1f7">
    <w:name w:val="Текст1"/>
    <w:basedOn w:val="a"/>
    <w:rsid w:val="00CE4A8C"/>
    <w:pPr>
      <w:widowControl/>
      <w:autoSpaceDE/>
      <w:spacing w:line="100" w:lineRule="atLeast"/>
    </w:pPr>
    <w:rPr>
      <w:rFonts w:ascii="Courier New" w:hAnsi="Courier New" w:cs="Times New Roman"/>
      <w:color w:val="00000A"/>
      <w:sz w:val="20"/>
      <w:szCs w:val="20"/>
      <w:lang w:eastAsia="ar-SA"/>
    </w:rPr>
  </w:style>
  <w:style w:type="paragraph" w:customStyle="1" w:styleId="ConsNonformat">
    <w:name w:val="ConsNonformat"/>
    <w:rsid w:val="00CE4A8C"/>
    <w:pPr>
      <w:widowControl w:val="0"/>
      <w:suppressAutoHyphens/>
      <w:spacing w:line="100" w:lineRule="atLeast"/>
      <w:ind w:right="19772"/>
    </w:pPr>
    <w:rPr>
      <w:rFonts w:ascii="Courier New" w:hAnsi="Courier New"/>
      <w:lang w:val="ru-RU" w:eastAsia="ar-SA"/>
    </w:rPr>
  </w:style>
  <w:style w:type="paragraph" w:customStyle="1" w:styleId="ConsNormal">
    <w:name w:val="ConsNormal"/>
    <w:rsid w:val="00CE4A8C"/>
    <w:pPr>
      <w:widowControl w:val="0"/>
      <w:suppressAutoHyphens/>
      <w:spacing w:line="100" w:lineRule="atLeast"/>
      <w:ind w:right="19772" w:firstLine="720"/>
    </w:pPr>
    <w:rPr>
      <w:rFonts w:ascii="Arial" w:hAnsi="Arial"/>
      <w:lang w:val="ru-RU" w:eastAsia="ar-SA"/>
    </w:rPr>
  </w:style>
  <w:style w:type="paragraph" w:customStyle="1" w:styleId="xl24">
    <w:name w:val="xl24"/>
    <w:basedOn w:val="a"/>
    <w:rsid w:val="00CE4A8C"/>
    <w:pPr>
      <w:widowControl/>
      <w:autoSpaceDE/>
      <w:spacing w:before="100" w:after="100" w:line="100" w:lineRule="atLeast"/>
      <w:jc w:val="center"/>
    </w:pPr>
    <w:rPr>
      <w:rFonts w:ascii="Times New Roman" w:hAnsi="Times New Roman" w:cs="Times New Roman"/>
      <w:color w:val="00000A"/>
      <w:szCs w:val="20"/>
      <w:lang w:eastAsia="ar-SA"/>
    </w:rPr>
  </w:style>
  <w:style w:type="paragraph" w:customStyle="1" w:styleId="Normal1">
    <w:name w:val="Normal1"/>
    <w:rsid w:val="00CE4A8C"/>
    <w:pPr>
      <w:suppressAutoHyphens/>
      <w:spacing w:line="100" w:lineRule="atLeast"/>
    </w:pPr>
    <w:rPr>
      <w:sz w:val="24"/>
      <w:lang w:val="ru-RU" w:eastAsia="ar-SA"/>
    </w:rPr>
  </w:style>
  <w:style w:type="paragraph" w:customStyle="1" w:styleId="36">
    <w:name w:val="Стиль3"/>
    <w:rsid w:val="00CE4A8C"/>
    <w:pPr>
      <w:widowControl w:val="0"/>
      <w:tabs>
        <w:tab w:val="left" w:pos="480"/>
        <w:tab w:val="left" w:pos="1307"/>
      </w:tabs>
      <w:suppressAutoHyphens/>
      <w:spacing w:line="100" w:lineRule="atLeast"/>
      <w:ind w:left="1080"/>
      <w:jc w:val="both"/>
    </w:pPr>
    <w:rPr>
      <w:rFonts w:ascii="Calibri" w:eastAsia="SimSun" w:hAnsi="Calibri" w:cs="font223"/>
      <w:sz w:val="24"/>
      <w:szCs w:val="22"/>
      <w:lang w:val="ru-RU" w:eastAsia="ar-SA"/>
    </w:rPr>
  </w:style>
  <w:style w:type="paragraph" w:customStyle="1" w:styleId="312">
    <w:name w:val="Основной текст 31"/>
    <w:basedOn w:val="a"/>
    <w:rsid w:val="00CE4A8C"/>
    <w:pPr>
      <w:autoSpaceDE/>
      <w:spacing w:after="120" w:line="100" w:lineRule="atLeast"/>
    </w:pPr>
    <w:rPr>
      <w:rFonts w:ascii="Times New Roman" w:hAnsi="Times New Roman" w:cs="Times New Roman"/>
      <w:color w:val="00000A"/>
      <w:sz w:val="16"/>
      <w:szCs w:val="16"/>
      <w:lang w:eastAsia="ar-SA"/>
    </w:rPr>
  </w:style>
  <w:style w:type="paragraph" w:customStyle="1" w:styleId="1f8">
    <w:name w:val="Текст выноски1"/>
    <w:basedOn w:val="a"/>
    <w:rsid w:val="00CE4A8C"/>
    <w:pPr>
      <w:widowControl/>
      <w:autoSpaceDE/>
      <w:spacing w:line="100" w:lineRule="atLeast"/>
    </w:pPr>
    <w:rPr>
      <w:rFonts w:ascii="Tahoma" w:hAnsi="Tahoma" w:cs="Tahoma"/>
      <w:color w:val="00000A"/>
      <w:sz w:val="16"/>
      <w:szCs w:val="16"/>
      <w:lang w:eastAsia="ar-SA"/>
    </w:rPr>
  </w:style>
  <w:style w:type="paragraph" w:styleId="1f9">
    <w:name w:val="toc 1"/>
    <w:basedOn w:val="a"/>
    <w:rsid w:val="00CE4A8C"/>
    <w:pPr>
      <w:widowControl/>
      <w:tabs>
        <w:tab w:val="right" w:leader="dot" w:pos="9638"/>
      </w:tabs>
      <w:autoSpaceDE/>
      <w:spacing w:line="100" w:lineRule="atLeast"/>
    </w:pPr>
    <w:rPr>
      <w:rFonts w:ascii="Times New Roman" w:hAnsi="Times New Roman" w:cs="Times New Roman"/>
      <w:color w:val="00000A"/>
      <w:sz w:val="28"/>
      <w:szCs w:val="20"/>
      <w:lang w:eastAsia="ar-SA"/>
    </w:rPr>
  </w:style>
  <w:style w:type="paragraph" w:styleId="29">
    <w:name w:val="toc 2"/>
    <w:basedOn w:val="a"/>
    <w:rsid w:val="00CE4A8C"/>
    <w:pPr>
      <w:widowControl/>
      <w:tabs>
        <w:tab w:val="right" w:leader="dot" w:pos="10195"/>
      </w:tabs>
      <w:autoSpaceDE/>
      <w:spacing w:line="100" w:lineRule="atLeast"/>
      <w:ind w:left="283"/>
      <w:jc w:val="center"/>
    </w:pPr>
    <w:rPr>
      <w:rFonts w:ascii="Times New Roman" w:hAnsi="Times New Roman" w:cs="Times New Roman"/>
      <w:b/>
      <w:caps/>
      <w:color w:val="00000A"/>
      <w:lang w:eastAsia="ar-SA"/>
    </w:rPr>
  </w:style>
  <w:style w:type="paragraph" w:styleId="37">
    <w:name w:val="toc 3"/>
    <w:basedOn w:val="a"/>
    <w:rsid w:val="00CE4A8C"/>
    <w:pPr>
      <w:widowControl/>
      <w:tabs>
        <w:tab w:val="right" w:leader="dot" w:pos="9072"/>
      </w:tabs>
      <w:autoSpaceDE/>
      <w:spacing w:line="100" w:lineRule="atLeast"/>
      <w:ind w:left="560"/>
    </w:pPr>
    <w:rPr>
      <w:rFonts w:ascii="Times New Roman" w:hAnsi="Times New Roman" w:cs="Times New Roman"/>
      <w:color w:val="00000A"/>
      <w:sz w:val="28"/>
      <w:szCs w:val="20"/>
      <w:lang w:eastAsia="ar-SA"/>
    </w:rPr>
  </w:style>
  <w:style w:type="paragraph" w:customStyle="1" w:styleId="afff4">
    <w:name w:val="Подпункт"/>
    <w:basedOn w:val="a"/>
    <w:rsid w:val="00CE4A8C"/>
    <w:pPr>
      <w:widowControl/>
      <w:tabs>
        <w:tab w:val="left" w:pos="3474"/>
      </w:tabs>
      <w:autoSpaceDE/>
      <w:spacing w:line="100" w:lineRule="atLeast"/>
      <w:ind w:left="3474" w:hanging="1134"/>
      <w:jc w:val="both"/>
    </w:pPr>
    <w:rPr>
      <w:rFonts w:ascii="Times New Roman" w:hAnsi="Times New Roman" w:cs="Times New Roman"/>
      <w:color w:val="00000A"/>
      <w:lang w:eastAsia="ar-SA"/>
    </w:rPr>
  </w:style>
  <w:style w:type="paragraph" w:customStyle="1" w:styleId="afff5">
    <w:name w:val="Подподпункт"/>
    <w:basedOn w:val="afff4"/>
    <w:rsid w:val="00CE4A8C"/>
    <w:pPr>
      <w:tabs>
        <w:tab w:val="clear" w:pos="3474"/>
        <w:tab w:val="left" w:pos="1647"/>
      </w:tabs>
      <w:ind w:left="1647" w:hanging="567"/>
    </w:pPr>
  </w:style>
  <w:style w:type="paragraph" w:customStyle="1" w:styleId="Iacaaeaaaieoiaioa">
    <w:name w:val="!Iaca.aeaa aieoiaioa"/>
    <w:basedOn w:val="a"/>
    <w:rsid w:val="00CE4A8C"/>
    <w:pPr>
      <w:widowControl/>
      <w:autoSpaceDE/>
      <w:spacing w:after="240" w:line="100" w:lineRule="atLeast"/>
      <w:jc w:val="center"/>
    </w:pPr>
    <w:rPr>
      <w:rFonts w:ascii="Times New Roman" w:hAnsi="Times New Roman" w:cs="Times New Roman"/>
      <w:b/>
      <w:caps/>
      <w:color w:val="00000A"/>
      <w:szCs w:val="20"/>
      <w:lang w:eastAsia="ar-SA"/>
    </w:rPr>
  </w:style>
  <w:style w:type="paragraph" w:customStyle="1" w:styleId="ConsPlusNormal">
    <w:name w:val="ConsPlusNormal"/>
    <w:rsid w:val="00CE4A8C"/>
    <w:pPr>
      <w:widowControl w:val="0"/>
      <w:suppressAutoHyphens/>
      <w:spacing w:line="100" w:lineRule="atLeast"/>
      <w:ind w:firstLine="720"/>
    </w:pPr>
    <w:rPr>
      <w:rFonts w:ascii="Arial" w:hAnsi="Arial" w:cs="Arial"/>
      <w:lang w:val="ru-RU" w:eastAsia="ar-SA"/>
    </w:rPr>
  </w:style>
  <w:style w:type="paragraph" w:customStyle="1" w:styleId="1fa">
    <w:name w:val="Маркированный список1"/>
    <w:basedOn w:val="a"/>
    <w:rsid w:val="00CE4A8C"/>
    <w:pPr>
      <w:autoSpaceDE/>
      <w:spacing w:line="100" w:lineRule="atLeast"/>
      <w:ind w:firstLine="720"/>
      <w:jc w:val="both"/>
    </w:pPr>
    <w:rPr>
      <w:rFonts w:ascii="Times New Roman" w:hAnsi="Times New Roman" w:cs="Times New Roman"/>
      <w:color w:val="00000A"/>
      <w:lang w:eastAsia="ar-SA"/>
    </w:rPr>
  </w:style>
  <w:style w:type="paragraph" w:customStyle="1" w:styleId="214">
    <w:name w:val="Нумерованный список 21"/>
    <w:basedOn w:val="a"/>
    <w:rsid w:val="00CE4A8C"/>
    <w:pPr>
      <w:widowControl/>
      <w:tabs>
        <w:tab w:val="left" w:pos="643"/>
      </w:tabs>
      <w:autoSpaceDE/>
      <w:spacing w:after="60" w:line="100" w:lineRule="atLeast"/>
      <w:ind w:firstLine="709"/>
      <w:jc w:val="both"/>
    </w:pPr>
    <w:rPr>
      <w:rFonts w:ascii="Times New Roman" w:hAnsi="Times New Roman" w:cs="Times New Roman"/>
      <w:color w:val="00000A"/>
      <w:szCs w:val="20"/>
      <w:lang w:eastAsia="ar-SA"/>
    </w:rPr>
  </w:style>
  <w:style w:type="paragraph" w:customStyle="1" w:styleId="2a">
    <w:name w:val="Стиль2"/>
    <w:basedOn w:val="214"/>
    <w:rsid w:val="00CE4A8C"/>
    <w:pPr>
      <w:keepNext/>
      <w:keepLines/>
      <w:widowControl w:val="0"/>
      <w:suppressLineNumbers/>
      <w:tabs>
        <w:tab w:val="clear" w:pos="643"/>
        <w:tab w:val="left" w:pos="1209"/>
      </w:tabs>
      <w:ind w:left="1209" w:hanging="360"/>
    </w:pPr>
    <w:rPr>
      <w:b/>
    </w:rPr>
  </w:style>
  <w:style w:type="paragraph" w:customStyle="1" w:styleId="afff6">
    <w:name w:val="Пункт"/>
    <w:basedOn w:val="a"/>
    <w:rsid w:val="00CE4A8C"/>
    <w:pPr>
      <w:widowControl/>
      <w:autoSpaceDE/>
      <w:spacing w:line="100" w:lineRule="atLeast"/>
      <w:jc w:val="both"/>
    </w:pPr>
    <w:rPr>
      <w:rFonts w:ascii="Times New Roman" w:hAnsi="Times New Roman" w:cs="Times New Roman"/>
      <w:color w:val="00000A"/>
      <w:lang w:eastAsia="ar-SA"/>
    </w:rPr>
  </w:style>
  <w:style w:type="paragraph" w:customStyle="1" w:styleId="afff7">
    <w:name w:val="Текст таблицы"/>
    <w:basedOn w:val="a"/>
    <w:rsid w:val="00CE4A8C"/>
    <w:pPr>
      <w:widowControl/>
      <w:autoSpaceDE/>
      <w:spacing w:before="40" w:after="40" w:line="100" w:lineRule="atLeast"/>
      <w:ind w:left="57" w:right="57"/>
    </w:pPr>
    <w:rPr>
      <w:rFonts w:ascii="Times New Roman" w:hAnsi="Times New Roman" w:cs="Times New Roman"/>
      <w:color w:val="00000A"/>
      <w:lang w:eastAsia="ar-SA"/>
    </w:rPr>
  </w:style>
  <w:style w:type="paragraph" w:customStyle="1" w:styleId="2b">
    <w:name w:val="çàãîëîâîê 2"/>
    <w:basedOn w:val="a"/>
    <w:rsid w:val="00CE4A8C"/>
    <w:pPr>
      <w:keepNext/>
      <w:widowControl/>
      <w:autoSpaceDE/>
      <w:spacing w:line="100" w:lineRule="atLeast"/>
      <w:jc w:val="both"/>
    </w:pPr>
    <w:rPr>
      <w:rFonts w:ascii="Times New Roman" w:hAnsi="Times New Roman" w:cs="Times New Roman"/>
      <w:color w:val="00000A"/>
      <w:szCs w:val="20"/>
      <w:lang w:eastAsia="ar-SA"/>
    </w:rPr>
  </w:style>
  <w:style w:type="paragraph" w:customStyle="1" w:styleId="113">
    <w:name w:val="заголовок 11"/>
    <w:basedOn w:val="a"/>
    <w:rsid w:val="00CE4A8C"/>
    <w:pPr>
      <w:keepNext/>
      <w:widowControl/>
      <w:autoSpaceDE/>
      <w:spacing w:line="100" w:lineRule="atLeast"/>
      <w:jc w:val="center"/>
    </w:pPr>
    <w:rPr>
      <w:rFonts w:ascii="Times New Roman" w:hAnsi="Times New Roman" w:cs="Times New Roman"/>
      <w:color w:val="00000A"/>
      <w:szCs w:val="20"/>
      <w:lang w:eastAsia="ar-SA"/>
    </w:rPr>
  </w:style>
  <w:style w:type="paragraph" w:customStyle="1" w:styleId="afff8">
    <w:name w:val="текст сноски"/>
    <w:basedOn w:val="a"/>
    <w:rsid w:val="00CE4A8C"/>
    <w:pPr>
      <w:autoSpaceDE/>
      <w:spacing w:line="100" w:lineRule="atLeast"/>
    </w:pPr>
    <w:rPr>
      <w:rFonts w:ascii="Gelvetsky 12pt" w:hAnsi="Gelvetsky 12pt" w:cs="Times New Roman"/>
      <w:color w:val="00000A"/>
      <w:szCs w:val="20"/>
      <w:lang w:val="en-US" w:eastAsia="ar-SA"/>
    </w:rPr>
  </w:style>
  <w:style w:type="paragraph" w:customStyle="1" w:styleId="FR1">
    <w:name w:val="FR1"/>
    <w:rsid w:val="00CE4A8C"/>
    <w:pPr>
      <w:widowControl w:val="0"/>
      <w:suppressAutoHyphens/>
      <w:spacing w:before="160" w:line="300" w:lineRule="auto"/>
      <w:jc w:val="center"/>
    </w:pPr>
    <w:rPr>
      <w:rFonts w:ascii="Arial" w:hAnsi="Arial"/>
      <w:sz w:val="16"/>
      <w:lang w:val="ru-RU" w:eastAsia="ar-SA"/>
    </w:rPr>
  </w:style>
  <w:style w:type="paragraph" w:customStyle="1" w:styleId="afff9">
    <w:name w:val="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a">
    <w:name w:val="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b">
    <w:name w:val="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b">
    <w:name w:val="Обычный (веб)1"/>
    <w:basedOn w:val="a"/>
    <w:rsid w:val="00CE4A8C"/>
    <w:pPr>
      <w:widowControl/>
      <w:autoSpaceDE/>
      <w:spacing w:before="100" w:after="100" w:line="100" w:lineRule="atLeast"/>
    </w:pPr>
    <w:rPr>
      <w:rFonts w:ascii="Times New Roman" w:hAnsi="Times New Roman" w:cs="Times New Roman"/>
      <w:color w:val="00000A"/>
      <w:lang w:eastAsia="ar-SA"/>
    </w:rPr>
  </w:style>
  <w:style w:type="paragraph" w:customStyle="1" w:styleId="Normalwithfirststringindent">
    <w:name w:val="Normal with first string indent"/>
    <w:basedOn w:val="a"/>
    <w:rsid w:val="00CE4A8C"/>
    <w:pPr>
      <w:widowControl/>
      <w:autoSpaceDE/>
      <w:spacing w:line="100" w:lineRule="atLeast"/>
      <w:ind w:left="284" w:firstLine="283"/>
    </w:pPr>
    <w:rPr>
      <w:rFonts w:ascii="Times New Roman" w:hAnsi="Times New Roman" w:cs="Times New Roman"/>
      <w:color w:val="00000A"/>
      <w:sz w:val="22"/>
      <w:szCs w:val="20"/>
      <w:lang w:eastAsia="ar-SA"/>
    </w:rPr>
  </w:style>
  <w:style w:type="paragraph" w:customStyle="1" w:styleId="NormalCentered">
    <w:name w:val="Normal Centered"/>
    <w:basedOn w:val="a"/>
    <w:rsid w:val="00CE4A8C"/>
    <w:pPr>
      <w:widowControl/>
      <w:autoSpaceDE/>
      <w:spacing w:line="100" w:lineRule="atLeast"/>
      <w:jc w:val="center"/>
    </w:pPr>
    <w:rPr>
      <w:rFonts w:ascii="Times New Roman" w:hAnsi="Times New Roman" w:cs="Times New Roman"/>
      <w:color w:val="00000A"/>
      <w:sz w:val="22"/>
      <w:szCs w:val="20"/>
      <w:lang w:eastAsia="ar-SA"/>
    </w:rPr>
  </w:style>
  <w:style w:type="paragraph" w:customStyle="1" w:styleId="1fc">
    <w:name w:val="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c">
    <w:name w:val="Знак Знак Знак Знак Знак Знак Знак Знак Знак Знак Знак Знак Знак Знак Знак2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2d">
    <w:name w:val="Знак2"/>
    <w:basedOn w:val="a"/>
    <w:rsid w:val="00CE4A8C"/>
    <w:pPr>
      <w:autoSpaceDE/>
      <w:spacing w:after="160" w:line="240" w:lineRule="exact"/>
      <w:jc w:val="right"/>
    </w:pPr>
    <w:rPr>
      <w:rFonts w:ascii="Arial" w:hAnsi="Arial" w:cs="Arial"/>
      <w:color w:val="00000A"/>
      <w:sz w:val="20"/>
      <w:szCs w:val="20"/>
      <w:lang w:val="en-GB" w:eastAsia="ar-SA"/>
    </w:rPr>
  </w:style>
  <w:style w:type="paragraph" w:styleId="72">
    <w:name w:val="toc 7"/>
    <w:basedOn w:val="a"/>
    <w:rsid w:val="00CE4A8C"/>
    <w:pPr>
      <w:widowControl/>
      <w:tabs>
        <w:tab w:val="right" w:leader="dot" w:pos="7940"/>
      </w:tabs>
      <w:autoSpaceDE/>
      <w:spacing w:line="100" w:lineRule="atLeast"/>
      <w:ind w:left="1680"/>
    </w:pPr>
    <w:rPr>
      <w:rFonts w:ascii="Times New Roman" w:hAnsi="Times New Roman" w:cs="Times New Roman"/>
      <w:color w:val="00000A"/>
      <w:sz w:val="28"/>
      <w:szCs w:val="20"/>
      <w:lang w:eastAsia="ar-SA"/>
    </w:rPr>
  </w:style>
  <w:style w:type="paragraph" w:customStyle="1" w:styleId="1fd">
    <w:name w:val="Знак Знак Знак Знак Знак Знак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e">
    <w:name w:val="Знак1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c">
    <w:name w:val="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
    <w:name w:val="1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d">
    <w:name w:val="Знак Знак Знак Знак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afffe">
    <w:name w:val="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Nonformat">
    <w:name w:val="ConsPlusNonformat"/>
    <w:rsid w:val="00CE4A8C"/>
    <w:pPr>
      <w:widowControl w:val="0"/>
      <w:suppressAutoHyphens/>
      <w:spacing w:line="100" w:lineRule="atLeast"/>
    </w:pPr>
    <w:rPr>
      <w:rFonts w:ascii="Courier New" w:hAnsi="Courier New" w:cs="Courier New"/>
      <w:lang w:val="ru-RU" w:eastAsia="ar-SA"/>
    </w:rPr>
  </w:style>
  <w:style w:type="paragraph" w:customStyle="1" w:styleId="1ff0">
    <w:name w:val="Стиль1"/>
    <w:basedOn w:val="a"/>
    <w:rsid w:val="00CE4A8C"/>
    <w:pPr>
      <w:keepNext/>
      <w:keepLines/>
      <w:suppressLineNumbers/>
      <w:tabs>
        <w:tab w:val="left" w:pos="432"/>
        <w:tab w:val="left" w:pos="1428"/>
      </w:tabs>
      <w:autoSpaceDE/>
      <w:spacing w:after="60" w:line="100" w:lineRule="atLeast"/>
      <w:ind w:left="432" w:hanging="432"/>
    </w:pPr>
    <w:rPr>
      <w:rFonts w:ascii="Times New Roman" w:hAnsi="Times New Roman" w:cs="Times New Roman"/>
      <w:b/>
      <w:color w:val="00000A"/>
      <w:sz w:val="28"/>
      <w:lang w:eastAsia="ar-SA"/>
    </w:rPr>
  </w:style>
  <w:style w:type="paragraph" w:customStyle="1" w:styleId="affff">
    <w:name w:val="Знак Знак Знак Знак Знак Знак Знак Знак Знак Знак Знак"/>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affff0">
    <w:name w:val="Словарная статья"/>
    <w:basedOn w:val="a"/>
    <w:rsid w:val="00CE4A8C"/>
    <w:pPr>
      <w:widowControl/>
      <w:autoSpaceDE/>
      <w:spacing w:line="100" w:lineRule="atLeast"/>
      <w:ind w:right="118"/>
      <w:jc w:val="both"/>
    </w:pPr>
    <w:rPr>
      <w:rFonts w:ascii="Arial" w:hAnsi="Arial" w:cs="Arial"/>
      <w:color w:val="00000A"/>
      <w:sz w:val="20"/>
      <w:szCs w:val="20"/>
      <w:lang w:eastAsia="ar-SA"/>
    </w:rPr>
  </w:style>
  <w:style w:type="paragraph" w:customStyle="1" w:styleId="1ff1">
    <w:name w:val="Абзац списка1"/>
    <w:basedOn w:val="a"/>
    <w:rsid w:val="00CE4A8C"/>
    <w:pPr>
      <w:widowControl/>
      <w:autoSpaceDE/>
      <w:spacing w:line="100" w:lineRule="atLeast"/>
      <w:ind w:left="720"/>
    </w:pPr>
    <w:rPr>
      <w:rFonts w:ascii="Times New Roman" w:hAnsi="Times New Roman" w:cs="Times New Roman"/>
      <w:color w:val="00000A"/>
      <w:sz w:val="28"/>
      <w:szCs w:val="20"/>
      <w:lang w:eastAsia="ar-SA"/>
    </w:rPr>
  </w:style>
  <w:style w:type="paragraph" w:customStyle="1" w:styleId="affff1">
    <w:name w:val="Мой"/>
    <w:basedOn w:val="a"/>
    <w:rsid w:val="00CE4A8C"/>
    <w:pPr>
      <w:widowControl/>
      <w:autoSpaceDE/>
      <w:spacing w:line="100" w:lineRule="atLeast"/>
      <w:ind w:firstLine="708"/>
      <w:jc w:val="both"/>
    </w:pPr>
    <w:rPr>
      <w:rFonts w:ascii="Times New Roman" w:hAnsi="Times New Roman" w:cs="Times New Roman"/>
      <w:color w:val="000000"/>
      <w:szCs w:val="20"/>
      <w:lang w:eastAsia="ar-SA"/>
    </w:rPr>
  </w:style>
  <w:style w:type="paragraph" w:customStyle="1" w:styleId="affff2">
    <w:name w:val="Знак Знак Знак Знак Знак Знак Знак Знак Знак Знак Знак Знак Знак"/>
    <w:basedOn w:val="a"/>
    <w:rsid w:val="00CE4A8C"/>
    <w:pPr>
      <w:widowControl/>
      <w:autoSpaceDE/>
      <w:spacing w:after="160" w:line="240" w:lineRule="exact"/>
    </w:pPr>
    <w:rPr>
      <w:rFonts w:ascii="Verdana" w:hAnsi="Verdana" w:cs="Verdana"/>
      <w:color w:val="00000A"/>
      <w:sz w:val="20"/>
      <w:szCs w:val="20"/>
      <w:lang w:val="en-US" w:eastAsia="ar-SA"/>
    </w:rPr>
  </w:style>
  <w:style w:type="paragraph" w:customStyle="1" w:styleId="02statia2">
    <w:name w:val="02statia2"/>
    <w:basedOn w:val="a"/>
    <w:rsid w:val="00CE4A8C"/>
    <w:pPr>
      <w:widowControl/>
      <w:autoSpaceDE/>
      <w:spacing w:before="120" w:line="320" w:lineRule="atLeast"/>
      <w:ind w:left="2020" w:hanging="880"/>
      <w:jc w:val="both"/>
    </w:pPr>
    <w:rPr>
      <w:rFonts w:ascii="GaramondNarrowC" w:hAnsi="GaramondNarrowC" w:cs="Times New Roman"/>
      <w:color w:val="000000"/>
      <w:sz w:val="21"/>
      <w:szCs w:val="21"/>
      <w:lang w:eastAsia="ar-SA"/>
    </w:rPr>
  </w:style>
  <w:style w:type="paragraph" w:customStyle="1" w:styleId="1ff2">
    <w:name w:val="Знак Знак Знак 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3">
    <w:name w:val="Знак1 Знак Знак Знак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1ff4">
    <w:name w:val="1 Знак Знак Знак Знак Знак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HTML1">
    <w:name w:val="Стандартный HTML1"/>
    <w:basedOn w:val="a"/>
    <w:rsid w:val="00CE4A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0A"/>
      <w:sz w:val="20"/>
      <w:szCs w:val="20"/>
      <w:lang w:eastAsia="ar-SA"/>
    </w:rPr>
  </w:style>
  <w:style w:type="paragraph" w:customStyle="1" w:styleId="2e">
    <w:name w:val="Знак Знак Знак2 Знак"/>
    <w:basedOn w:val="a"/>
    <w:rsid w:val="00CE4A8C"/>
    <w:pPr>
      <w:autoSpaceDE/>
      <w:spacing w:after="160" w:line="240" w:lineRule="exact"/>
      <w:jc w:val="right"/>
    </w:pPr>
    <w:rPr>
      <w:rFonts w:ascii="Times New Roman" w:hAnsi="Times New Roman" w:cs="Times New Roman"/>
      <w:color w:val="00000A"/>
      <w:sz w:val="20"/>
      <w:szCs w:val="20"/>
      <w:lang w:val="en-GB" w:eastAsia="ar-SA"/>
    </w:rPr>
  </w:style>
  <w:style w:type="paragraph" w:customStyle="1" w:styleId="1ff5">
    <w:name w:val="Знак Знак Знак Знак Знак Знак Знак Знак Знак1 Знак Знак Знак Знак"/>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ConsPlusCell">
    <w:name w:val="ConsPlusCell"/>
    <w:rsid w:val="00CE4A8C"/>
    <w:pPr>
      <w:widowControl w:val="0"/>
      <w:suppressAutoHyphens/>
      <w:spacing w:line="100" w:lineRule="atLeast"/>
    </w:pPr>
    <w:rPr>
      <w:rFonts w:ascii="Arial" w:hAnsi="Arial" w:cs="Arial"/>
      <w:lang w:val="ru-RU"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A8C"/>
    <w:pPr>
      <w:widowControl/>
      <w:autoSpaceDE/>
      <w:spacing w:before="100" w:after="100" w:line="100" w:lineRule="atLeast"/>
    </w:pPr>
    <w:rPr>
      <w:rFonts w:ascii="Tahoma" w:hAnsi="Tahoma" w:cs="Times New Roman"/>
      <w:color w:val="00000A"/>
      <w:sz w:val="20"/>
      <w:szCs w:val="20"/>
      <w:lang w:val="en-US" w:eastAsia="ar-SA"/>
    </w:rPr>
  </w:style>
  <w:style w:type="paragraph" w:customStyle="1" w:styleId="2f">
    <w:name w:val="2"/>
    <w:basedOn w:val="a"/>
    <w:rsid w:val="00CE4A8C"/>
    <w:pPr>
      <w:widowControl/>
      <w:autoSpaceDE/>
      <w:spacing w:after="160" w:line="240" w:lineRule="exact"/>
    </w:pPr>
    <w:rPr>
      <w:rFonts w:ascii="Times New Roman" w:hAnsi="Times New Roman" w:cs="Times New Roman"/>
      <w:color w:val="00000A"/>
      <w:lang w:val="en-US" w:eastAsia="ar-SA"/>
    </w:rPr>
  </w:style>
  <w:style w:type="paragraph" w:customStyle="1" w:styleId="114">
    <w:name w:val="Знак Знак Знак Знак Знак Знак Знак Знак Знак1 Знак Знак Знак Знак1"/>
    <w:basedOn w:val="a"/>
    <w:rsid w:val="00CE4A8C"/>
    <w:pPr>
      <w:autoSpaceDE/>
      <w:spacing w:after="160" w:line="240" w:lineRule="exact"/>
      <w:jc w:val="right"/>
    </w:pPr>
    <w:rPr>
      <w:rFonts w:ascii="Arial" w:hAnsi="Arial" w:cs="Arial"/>
      <w:color w:val="00000A"/>
      <w:sz w:val="20"/>
      <w:szCs w:val="20"/>
      <w:lang w:val="en-GB" w:eastAsia="ar-SA"/>
    </w:rPr>
  </w:style>
  <w:style w:type="paragraph" w:customStyle="1" w:styleId="Style7">
    <w:name w:val="Style7"/>
    <w:basedOn w:val="a"/>
    <w:rsid w:val="00CE4A8C"/>
    <w:pPr>
      <w:autoSpaceDE/>
      <w:spacing w:line="317" w:lineRule="exact"/>
      <w:ind w:firstLine="566"/>
      <w:jc w:val="both"/>
    </w:pPr>
    <w:rPr>
      <w:rFonts w:ascii="Century Schoolbook" w:hAnsi="Century Schoolbook" w:cs="Times New Roman"/>
      <w:color w:val="00000A"/>
      <w:lang w:eastAsia="ar-SA"/>
    </w:rPr>
  </w:style>
  <w:style w:type="paragraph" w:customStyle="1" w:styleId="2f0">
    <w:name w:val="Заголовок №2"/>
    <w:basedOn w:val="a"/>
    <w:rsid w:val="00CE4A8C"/>
    <w:pPr>
      <w:widowControl/>
      <w:shd w:val="clear" w:color="auto" w:fill="FFFFFF"/>
      <w:autoSpaceDE/>
      <w:spacing w:after="300" w:line="240" w:lineRule="atLeast"/>
    </w:pPr>
    <w:rPr>
      <w:rFonts w:ascii="Calibri" w:hAnsi="Calibri" w:cs="font223"/>
      <w:b/>
      <w:bCs/>
      <w:color w:val="00000A"/>
      <w:sz w:val="23"/>
      <w:szCs w:val="23"/>
      <w:lang w:eastAsia="ar-SA"/>
    </w:rPr>
  </w:style>
  <w:style w:type="paragraph" w:customStyle="1" w:styleId="1ff6">
    <w:name w:val="Заголовок №1"/>
    <w:basedOn w:val="a"/>
    <w:rsid w:val="00CE4A8C"/>
    <w:pPr>
      <w:widowControl/>
      <w:shd w:val="clear" w:color="auto" w:fill="FFFFFF"/>
      <w:autoSpaceDE/>
      <w:spacing w:after="300" w:line="240" w:lineRule="atLeast"/>
    </w:pPr>
    <w:rPr>
      <w:rFonts w:ascii="Times New Roman" w:hAnsi="Times New Roman" w:cs="Times New Roman"/>
      <w:b/>
      <w:bCs/>
      <w:color w:val="00000A"/>
      <w:sz w:val="27"/>
      <w:szCs w:val="27"/>
      <w:lang w:eastAsia="ar-SA"/>
    </w:rPr>
  </w:style>
  <w:style w:type="paragraph" w:customStyle="1" w:styleId="affff3">
    <w:name w:val="Колонтитул"/>
    <w:basedOn w:val="a"/>
    <w:rsid w:val="00CE4A8C"/>
    <w:pPr>
      <w:widowControl/>
      <w:shd w:val="clear" w:color="auto" w:fill="FFFFFF"/>
      <w:autoSpaceDE/>
      <w:spacing w:line="100" w:lineRule="atLeast"/>
    </w:pPr>
    <w:rPr>
      <w:rFonts w:ascii="Calibri" w:hAnsi="Calibri" w:cs="font223"/>
      <w:color w:val="00000A"/>
      <w:sz w:val="22"/>
      <w:szCs w:val="22"/>
      <w:lang w:eastAsia="ar-SA"/>
    </w:rPr>
  </w:style>
  <w:style w:type="paragraph" w:customStyle="1" w:styleId="2f1">
    <w:name w:val="Основной текст (2)"/>
    <w:basedOn w:val="a"/>
    <w:rsid w:val="00CE4A8C"/>
    <w:pPr>
      <w:widowControl/>
      <w:shd w:val="clear" w:color="auto" w:fill="FFFFFF"/>
      <w:autoSpaceDE/>
      <w:spacing w:line="240" w:lineRule="atLeast"/>
    </w:pPr>
    <w:rPr>
      <w:rFonts w:ascii="Calibri" w:hAnsi="Calibri" w:cs="font223"/>
      <w:b/>
      <w:bCs/>
      <w:color w:val="00000A"/>
      <w:lang w:eastAsia="ar-SA"/>
    </w:rPr>
  </w:style>
  <w:style w:type="paragraph" w:customStyle="1" w:styleId="38">
    <w:name w:val="Основной текст (3)"/>
    <w:basedOn w:val="a"/>
    <w:rsid w:val="00CE4A8C"/>
    <w:pPr>
      <w:widowControl/>
      <w:shd w:val="clear" w:color="auto" w:fill="FFFFFF"/>
      <w:autoSpaceDE/>
      <w:spacing w:line="240" w:lineRule="atLeast"/>
    </w:pPr>
    <w:rPr>
      <w:rFonts w:ascii="Calibri" w:hAnsi="Calibri" w:cs="font223"/>
      <w:b/>
      <w:bCs/>
      <w:color w:val="00000A"/>
      <w:sz w:val="23"/>
      <w:szCs w:val="23"/>
      <w:lang w:eastAsia="ar-SA"/>
    </w:rPr>
  </w:style>
  <w:style w:type="paragraph" w:customStyle="1" w:styleId="43">
    <w:name w:val="Основной текст (4)"/>
    <w:basedOn w:val="a"/>
    <w:rsid w:val="00CE4A8C"/>
    <w:pPr>
      <w:widowControl/>
      <w:shd w:val="clear" w:color="auto" w:fill="FFFFFF"/>
      <w:autoSpaceDE/>
      <w:spacing w:line="240" w:lineRule="atLeast"/>
    </w:pPr>
    <w:rPr>
      <w:rFonts w:ascii="Calibri" w:hAnsi="Calibri" w:cs="font223"/>
      <w:color w:val="00000A"/>
      <w:sz w:val="22"/>
      <w:szCs w:val="22"/>
      <w:lang w:eastAsia="ar-SA"/>
    </w:rPr>
  </w:style>
  <w:style w:type="paragraph" w:customStyle="1" w:styleId="52">
    <w:name w:val="Основной текст (5)"/>
    <w:basedOn w:val="a"/>
    <w:rsid w:val="00CE4A8C"/>
    <w:pPr>
      <w:widowControl/>
      <w:shd w:val="clear" w:color="auto" w:fill="FFFFFF"/>
      <w:autoSpaceDE/>
      <w:spacing w:after="300" w:line="240" w:lineRule="atLeast"/>
    </w:pPr>
    <w:rPr>
      <w:rFonts w:ascii="Calibri" w:hAnsi="Calibri" w:cs="font223"/>
      <w:color w:val="00000A"/>
      <w:sz w:val="17"/>
      <w:szCs w:val="17"/>
      <w:lang w:eastAsia="ar-SA"/>
    </w:rPr>
  </w:style>
  <w:style w:type="paragraph" w:customStyle="1" w:styleId="NoSpacing1">
    <w:name w:val="No Spacing1"/>
    <w:rsid w:val="00CE4A8C"/>
    <w:pPr>
      <w:suppressAutoHyphens/>
      <w:spacing w:line="100" w:lineRule="atLeast"/>
    </w:pPr>
    <w:rPr>
      <w:rFonts w:ascii="Calibri" w:hAnsi="Calibri" w:cs="Calibri"/>
      <w:sz w:val="22"/>
      <w:szCs w:val="22"/>
      <w:lang w:val="ru-RU" w:eastAsia="ar-SA"/>
    </w:rPr>
  </w:style>
  <w:style w:type="paragraph" w:customStyle="1" w:styleId="xl80">
    <w:name w:val="xl80"/>
    <w:basedOn w:val="a"/>
    <w:rsid w:val="00CE4A8C"/>
    <w:pPr>
      <w:widowControl/>
      <w:autoSpaceDE/>
      <w:spacing w:before="100" w:after="100" w:line="100" w:lineRule="atLeast"/>
    </w:pPr>
    <w:rPr>
      <w:rFonts w:ascii="Times New Roman" w:hAnsi="Times New Roman" w:cs="Times New Roman"/>
      <w:color w:val="00000A"/>
      <w:sz w:val="22"/>
      <w:szCs w:val="22"/>
      <w:lang w:eastAsia="ar-SA"/>
    </w:rPr>
  </w:style>
  <w:style w:type="paragraph" w:customStyle="1" w:styleId="affff4">
    <w:name w:val="Таблица текст"/>
    <w:basedOn w:val="a"/>
    <w:rsid w:val="00CE4A8C"/>
    <w:pPr>
      <w:widowControl/>
      <w:autoSpaceDE/>
      <w:spacing w:before="40" w:after="40" w:line="100" w:lineRule="atLeast"/>
      <w:ind w:left="57" w:right="57"/>
    </w:pPr>
    <w:rPr>
      <w:rFonts w:ascii="Times New Roman" w:hAnsi="Times New Roman" w:cs="Times New Roman"/>
      <w:color w:val="00000A"/>
      <w:sz w:val="22"/>
      <w:szCs w:val="22"/>
      <w:lang w:eastAsia="ar-SA"/>
    </w:rPr>
  </w:style>
  <w:style w:type="paragraph" w:customStyle="1" w:styleId="ListParagraph1">
    <w:name w:val="List Paragraph1"/>
    <w:basedOn w:val="a"/>
    <w:rsid w:val="00CE4A8C"/>
    <w:pPr>
      <w:widowControl/>
      <w:autoSpaceDE/>
      <w:spacing w:after="200" w:line="276" w:lineRule="auto"/>
      <w:ind w:left="720"/>
    </w:pPr>
    <w:rPr>
      <w:rFonts w:ascii="Calibri" w:hAnsi="Calibri" w:cs="Calibri"/>
      <w:color w:val="00000A"/>
      <w:sz w:val="22"/>
      <w:szCs w:val="22"/>
      <w:lang w:eastAsia="ar-SA"/>
    </w:rPr>
  </w:style>
  <w:style w:type="paragraph" w:customStyle="1" w:styleId="215">
    <w:name w:val="Знак Знак2 Знак Знак Знак1 Знак"/>
    <w:basedOn w:val="a"/>
    <w:rsid w:val="00CE4A8C"/>
    <w:pPr>
      <w:widowControl/>
      <w:autoSpaceDE/>
      <w:spacing w:after="160" w:line="240" w:lineRule="exact"/>
    </w:pPr>
    <w:rPr>
      <w:rFonts w:ascii="Times New Roman" w:eastAsia="Calibri" w:hAnsi="Times New Roman" w:cs="Times New Roman"/>
      <w:color w:val="00000A"/>
      <w:sz w:val="20"/>
      <w:szCs w:val="20"/>
      <w:lang w:eastAsia="ar-SA"/>
    </w:rPr>
  </w:style>
  <w:style w:type="paragraph" w:customStyle="1" w:styleId="xl29">
    <w:name w:val="xl29"/>
    <w:basedOn w:val="a"/>
    <w:rsid w:val="00CE4A8C"/>
    <w:pPr>
      <w:widowControl/>
      <w:autoSpaceDE/>
      <w:spacing w:before="100" w:after="100" w:line="100" w:lineRule="atLeast"/>
    </w:pPr>
    <w:rPr>
      <w:rFonts w:ascii="Arial" w:eastAsia="Arial Unicode MS" w:hAnsi="Arial" w:cs="Arial"/>
      <w:color w:val="00000A"/>
      <w:lang w:val="en-US" w:eastAsia="ar-SA"/>
    </w:rPr>
  </w:style>
  <w:style w:type="paragraph" w:customStyle="1" w:styleId="TableText">
    <w:name w:val="Table Text"/>
    <w:basedOn w:val="a"/>
    <w:rsid w:val="00CE4A8C"/>
    <w:pPr>
      <w:autoSpaceDE/>
      <w:spacing w:line="100" w:lineRule="atLeast"/>
      <w:jc w:val="right"/>
    </w:pPr>
    <w:rPr>
      <w:rFonts w:ascii="Times New Roman" w:hAnsi="Times New Roman" w:cs="Times New Roman"/>
      <w:color w:val="00000A"/>
      <w:lang w:eastAsia="ar-SA"/>
    </w:rPr>
  </w:style>
  <w:style w:type="paragraph" w:customStyle="1" w:styleId="120">
    <w:name w:val="Обычный + 12 пт"/>
    <w:basedOn w:val="a"/>
    <w:rsid w:val="00CE4A8C"/>
    <w:pPr>
      <w:widowControl/>
      <w:autoSpaceDE/>
      <w:spacing w:line="100" w:lineRule="atLeast"/>
      <w:jc w:val="center"/>
    </w:pPr>
    <w:rPr>
      <w:rFonts w:ascii="Times New Roman" w:eastAsia="Arial Unicode MS" w:hAnsi="Times New Roman" w:cs="Times New Roman"/>
      <w:b/>
      <w:color w:val="000000"/>
      <w:lang w:eastAsia="ar-SA"/>
    </w:rPr>
  </w:style>
  <w:style w:type="paragraph" w:customStyle="1" w:styleId="2f2">
    <w:name w:val="Без интервала2"/>
    <w:rsid w:val="00CE4A8C"/>
    <w:pPr>
      <w:suppressAutoHyphens/>
      <w:spacing w:line="100" w:lineRule="atLeast"/>
    </w:pPr>
    <w:rPr>
      <w:sz w:val="22"/>
      <w:szCs w:val="22"/>
      <w:lang w:val="ru-RU" w:eastAsia="ar-SA"/>
    </w:rPr>
  </w:style>
  <w:style w:type="paragraph" w:customStyle="1" w:styleId="Style2">
    <w:name w:val="Style2"/>
    <w:basedOn w:val="a"/>
    <w:rsid w:val="00CE4A8C"/>
    <w:pPr>
      <w:autoSpaceDE/>
      <w:spacing w:line="228" w:lineRule="exact"/>
    </w:pPr>
    <w:rPr>
      <w:rFonts w:ascii="Times New Roman" w:eastAsia="Calibri" w:hAnsi="Times New Roman" w:cs="Times New Roman"/>
      <w:color w:val="00000A"/>
      <w:lang w:eastAsia="ar-SA"/>
    </w:rPr>
  </w:style>
  <w:style w:type="paragraph" w:customStyle="1" w:styleId="Style6">
    <w:name w:val="Style6"/>
    <w:basedOn w:val="a"/>
    <w:rsid w:val="00CE4A8C"/>
    <w:pPr>
      <w:autoSpaceDE/>
      <w:spacing w:line="100" w:lineRule="atLeast"/>
    </w:pPr>
    <w:rPr>
      <w:rFonts w:ascii="Times New Roman" w:eastAsia="Calibri" w:hAnsi="Times New Roman" w:cs="Times New Roman"/>
      <w:color w:val="00000A"/>
      <w:lang w:eastAsia="ar-SA"/>
    </w:rPr>
  </w:style>
  <w:style w:type="paragraph" w:customStyle="1" w:styleId="Style4">
    <w:name w:val="Style4"/>
    <w:basedOn w:val="a"/>
    <w:rsid w:val="00CE4A8C"/>
    <w:pPr>
      <w:autoSpaceDE/>
      <w:spacing w:line="230" w:lineRule="exact"/>
    </w:pPr>
    <w:rPr>
      <w:rFonts w:ascii="Times New Roman" w:eastAsia="Calibri" w:hAnsi="Times New Roman" w:cs="Times New Roman"/>
      <w:color w:val="00000A"/>
      <w:lang w:eastAsia="ar-SA"/>
    </w:rPr>
  </w:style>
  <w:style w:type="paragraph" w:customStyle="1" w:styleId="H-TextFormat">
    <w:name w:val="H-TextFormat"/>
    <w:rsid w:val="00CE4A8C"/>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CE4A8C"/>
    <w:pPr>
      <w:widowControl/>
      <w:suppressAutoHyphens w:val="0"/>
      <w:autoSpaceDE/>
      <w:jc w:val="both"/>
    </w:pPr>
    <w:rPr>
      <w:rFonts w:ascii="Times New Roman" w:hAnsi="Times New Roman" w:cs="Times New Roman"/>
      <w:lang w:eastAsia="ru-RU"/>
    </w:rPr>
  </w:style>
  <w:style w:type="paragraph" w:customStyle="1" w:styleId="m4408746896068941309m972175491882692878gmail-msonormal">
    <w:name w:val="m_4408746896068941309m_972175491882692878gmail-msonormal"/>
    <w:basedOn w:val="a"/>
    <w:rsid w:val="00CE4A8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fff5">
    <w:name w:val="Стиль"/>
    <w:rsid w:val="00CE4A8C"/>
    <w:pPr>
      <w:widowControl w:val="0"/>
    </w:pPr>
    <w:rPr>
      <w:rFonts w:ascii="Iris" w:hAnsi="Iris"/>
      <w:lang w:val="ru-RU" w:eastAsia="ru-RU"/>
    </w:rPr>
  </w:style>
  <w:style w:type="character" w:customStyle="1" w:styleId="1716">
    <w:name w:val="1716"/>
    <w:aliases w:val="baiaagaaboqcaaad7qqaaax7baaaaaaaaaaaaaaaaaaaaaaaaaaaaaaaaaaaaaaaaaaaaaaaaaaaaaaaaaaaaaaaaaaaaaaaaaaaaaaaaaaaaaaaaaaaaaaaaaaaaaaaaaaaaaaaaaaaaaaaaaaaaaaaaaaaaaaaaaaaaaaaaaaaaaaaaaaaaaaaaaaaaaaaaaaaaaaaaaaaaaaaaaaaaaaaaaaaaaaaaaaaaaaa"/>
    <w:rsid w:val="00CE4A8C"/>
  </w:style>
  <w:style w:type="paragraph" w:customStyle="1" w:styleId="2f3">
    <w:name w:val="Обычный2"/>
    <w:link w:val="Normal"/>
    <w:rsid w:val="000D05EA"/>
    <w:pPr>
      <w:widowControl w:val="0"/>
      <w:suppressAutoHyphens/>
      <w:snapToGrid w:val="0"/>
      <w:spacing w:line="300" w:lineRule="auto"/>
      <w:ind w:firstLine="1300"/>
    </w:pPr>
    <w:rPr>
      <w:sz w:val="22"/>
      <w:lang w:eastAsia="zh-CN"/>
    </w:rPr>
  </w:style>
  <w:style w:type="character" w:customStyle="1" w:styleId="Normal">
    <w:name w:val="Normal Знак"/>
    <w:link w:val="2f3"/>
    <w:locked/>
    <w:rsid w:val="000D05EA"/>
    <w:rPr>
      <w:sz w:val="22"/>
      <w:lang w:val="uk-UA" w:eastAsia="zh-CN" w:bidi="ar-SA"/>
    </w:rPr>
  </w:style>
</w:styles>
</file>

<file path=word/webSettings.xml><?xml version="1.0" encoding="utf-8"?>
<w:webSettings xmlns:r="http://schemas.openxmlformats.org/officeDocument/2006/relationships" xmlns:w="http://schemas.openxmlformats.org/wordprocessingml/2006/main">
  <w:divs>
    <w:div w:id="15665003">
      <w:bodyDiv w:val="1"/>
      <w:marLeft w:val="0"/>
      <w:marRight w:val="0"/>
      <w:marTop w:val="0"/>
      <w:marBottom w:val="0"/>
      <w:divBdr>
        <w:top w:val="none" w:sz="0" w:space="0" w:color="auto"/>
        <w:left w:val="none" w:sz="0" w:space="0" w:color="auto"/>
        <w:bottom w:val="none" w:sz="0" w:space="0" w:color="auto"/>
        <w:right w:val="none" w:sz="0" w:space="0" w:color="auto"/>
      </w:divBdr>
    </w:div>
    <w:div w:id="20859590">
      <w:bodyDiv w:val="1"/>
      <w:marLeft w:val="0"/>
      <w:marRight w:val="0"/>
      <w:marTop w:val="0"/>
      <w:marBottom w:val="0"/>
      <w:divBdr>
        <w:top w:val="none" w:sz="0" w:space="0" w:color="auto"/>
        <w:left w:val="none" w:sz="0" w:space="0" w:color="auto"/>
        <w:bottom w:val="none" w:sz="0" w:space="0" w:color="auto"/>
        <w:right w:val="none" w:sz="0" w:space="0" w:color="auto"/>
      </w:divBdr>
    </w:div>
    <w:div w:id="59257055">
      <w:bodyDiv w:val="1"/>
      <w:marLeft w:val="0"/>
      <w:marRight w:val="0"/>
      <w:marTop w:val="0"/>
      <w:marBottom w:val="0"/>
      <w:divBdr>
        <w:top w:val="none" w:sz="0" w:space="0" w:color="auto"/>
        <w:left w:val="none" w:sz="0" w:space="0" w:color="auto"/>
        <w:bottom w:val="none" w:sz="0" w:space="0" w:color="auto"/>
        <w:right w:val="none" w:sz="0" w:space="0" w:color="auto"/>
      </w:divBdr>
    </w:div>
    <w:div w:id="77991678">
      <w:bodyDiv w:val="1"/>
      <w:marLeft w:val="0"/>
      <w:marRight w:val="0"/>
      <w:marTop w:val="0"/>
      <w:marBottom w:val="0"/>
      <w:divBdr>
        <w:top w:val="none" w:sz="0" w:space="0" w:color="auto"/>
        <w:left w:val="none" w:sz="0" w:space="0" w:color="auto"/>
        <w:bottom w:val="none" w:sz="0" w:space="0" w:color="auto"/>
        <w:right w:val="none" w:sz="0" w:space="0" w:color="auto"/>
      </w:divBdr>
    </w:div>
    <w:div w:id="82991883">
      <w:bodyDiv w:val="1"/>
      <w:marLeft w:val="0"/>
      <w:marRight w:val="0"/>
      <w:marTop w:val="0"/>
      <w:marBottom w:val="0"/>
      <w:divBdr>
        <w:top w:val="none" w:sz="0" w:space="0" w:color="auto"/>
        <w:left w:val="none" w:sz="0" w:space="0" w:color="auto"/>
        <w:bottom w:val="none" w:sz="0" w:space="0" w:color="auto"/>
        <w:right w:val="none" w:sz="0" w:space="0" w:color="auto"/>
      </w:divBdr>
    </w:div>
    <w:div w:id="91630963">
      <w:bodyDiv w:val="1"/>
      <w:marLeft w:val="0"/>
      <w:marRight w:val="0"/>
      <w:marTop w:val="0"/>
      <w:marBottom w:val="0"/>
      <w:divBdr>
        <w:top w:val="none" w:sz="0" w:space="0" w:color="auto"/>
        <w:left w:val="none" w:sz="0" w:space="0" w:color="auto"/>
        <w:bottom w:val="none" w:sz="0" w:space="0" w:color="auto"/>
        <w:right w:val="none" w:sz="0" w:space="0" w:color="auto"/>
      </w:divBdr>
    </w:div>
    <w:div w:id="109055770">
      <w:bodyDiv w:val="1"/>
      <w:marLeft w:val="0"/>
      <w:marRight w:val="0"/>
      <w:marTop w:val="0"/>
      <w:marBottom w:val="0"/>
      <w:divBdr>
        <w:top w:val="none" w:sz="0" w:space="0" w:color="auto"/>
        <w:left w:val="none" w:sz="0" w:space="0" w:color="auto"/>
        <w:bottom w:val="none" w:sz="0" w:space="0" w:color="auto"/>
        <w:right w:val="none" w:sz="0" w:space="0" w:color="auto"/>
      </w:divBdr>
    </w:div>
    <w:div w:id="116484910">
      <w:bodyDiv w:val="1"/>
      <w:marLeft w:val="0"/>
      <w:marRight w:val="0"/>
      <w:marTop w:val="0"/>
      <w:marBottom w:val="0"/>
      <w:divBdr>
        <w:top w:val="none" w:sz="0" w:space="0" w:color="auto"/>
        <w:left w:val="none" w:sz="0" w:space="0" w:color="auto"/>
        <w:bottom w:val="none" w:sz="0" w:space="0" w:color="auto"/>
        <w:right w:val="none" w:sz="0" w:space="0" w:color="auto"/>
      </w:divBdr>
    </w:div>
    <w:div w:id="124322155">
      <w:bodyDiv w:val="1"/>
      <w:marLeft w:val="0"/>
      <w:marRight w:val="0"/>
      <w:marTop w:val="0"/>
      <w:marBottom w:val="0"/>
      <w:divBdr>
        <w:top w:val="none" w:sz="0" w:space="0" w:color="auto"/>
        <w:left w:val="none" w:sz="0" w:space="0" w:color="auto"/>
        <w:bottom w:val="none" w:sz="0" w:space="0" w:color="auto"/>
        <w:right w:val="none" w:sz="0" w:space="0" w:color="auto"/>
      </w:divBdr>
    </w:div>
    <w:div w:id="142696683">
      <w:bodyDiv w:val="1"/>
      <w:marLeft w:val="0"/>
      <w:marRight w:val="0"/>
      <w:marTop w:val="0"/>
      <w:marBottom w:val="0"/>
      <w:divBdr>
        <w:top w:val="none" w:sz="0" w:space="0" w:color="auto"/>
        <w:left w:val="none" w:sz="0" w:space="0" w:color="auto"/>
        <w:bottom w:val="none" w:sz="0" w:space="0" w:color="auto"/>
        <w:right w:val="none" w:sz="0" w:space="0" w:color="auto"/>
      </w:divBdr>
    </w:div>
    <w:div w:id="148060911">
      <w:bodyDiv w:val="1"/>
      <w:marLeft w:val="0"/>
      <w:marRight w:val="0"/>
      <w:marTop w:val="0"/>
      <w:marBottom w:val="0"/>
      <w:divBdr>
        <w:top w:val="none" w:sz="0" w:space="0" w:color="auto"/>
        <w:left w:val="none" w:sz="0" w:space="0" w:color="auto"/>
        <w:bottom w:val="none" w:sz="0" w:space="0" w:color="auto"/>
        <w:right w:val="none" w:sz="0" w:space="0" w:color="auto"/>
      </w:divBdr>
    </w:div>
    <w:div w:id="162939395">
      <w:bodyDiv w:val="1"/>
      <w:marLeft w:val="0"/>
      <w:marRight w:val="0"/>
      <w:marTop w:val="0"/>
      <w:marBottom w:val="0"/>
      <w:divBdr>
        <w:top w:val="none" w:sz="0" w:space="0" w:color="auto"/>
        <w:left w:val="none" w:sz="0" w:space="0" w:color="auto"/>
        <w:bottom w:val="none" w:sz="0" w:space="0" w:color="auto"/>
        <w:right w:val="none" w:sz="0" w:space="0" w:color="auto"/>
      </w:divBdr>
    </w:div>
    <w:div w:id="171378361">
      <w:bodyDiv w:val="1"/>
      <w:marLeft w:val="0"/>
      <w:marRight w:val="0"/>
      <w:marTop w:val="0"/>
      <w:marBottom w:val="0"/>
      <w:divBdr>
        <w:top w:val="none" w:sz="0" w:space="0" w:color="auto"/>
        <w:left w:val="none" w:sz="0" w:space="0" w:color="auto"/>
        <w:bottom w:val="none" w:sz="0" w:space="0" w:color="auto"/>
        <w:right w:val="none" w:sz="0" w:space="0" w:color="auto"/>
      </w:divBdr>
    </w:div>
    <w:div w:id="187762519">
      <w:bodyDiv w:val="1"/>
      <w:marLeft w:val="0"/>
      <w:marRight w:val="0"/>
      <w:marTop w:val="0"/>
      <w:marBottom w:val="0"/>
      <w:divBdr>
        <w:top w:val="none" w:sz="0" w:space="0" w:color="auto"/>
        <w:left w:val="none" w:sz="0" w:space="0" w:color="auto"/>
        <w:bottom w:val="none" w:sz="0" w:space="0" w:color="auto"/>
        <w:right w:val="none" w:sz="0" w:space="0" w:color="auto"/>
      </w:divBdr>
    </w:div>
    <w:div w:id="211235796">
      <w:bodyDiv w:val="1"/>
      <w:marLeft w:val="0"/>
      <w:marRight w:val="0"/>
      <w:marTop w:val="0"/>
      <w:marBottom w:val="0"/>
      <w:divBdr>
        <w:top w:val="none" w:sz="0" w:space="0" w:color="auto"/>
        <w:left w:val="none" w:sz="0" w:space="0" w:color="auto"/>
        <w:bottom w:val="none" w:sz="0" w:space="0" w:color="auto"/>
        <w:right w:val="none" w:sz="0" w:space="0" w:color="auto"/>
      </w:divBdr>
    </w:div>
    <w:div w:id="221410591">
      <w:bodyDiv w:val="1"/>
      <w:marLeft w:val="0"/>
      <w:marRight w:val="0"/>
      <w:marTop w:val="0"/>
      <w:marBottom w:val="0"/>
      <w:divBdr>
        <w:top w:val="none" w:sz="0" w:space="0" w:color="auto"/>
        <w:left w:val="none" w:sz="0" w:space="0" w:color="auto"/>
        <w:bottom w:val="none" w:sz="0" w:space="0" w:color="auto"/>
        <w:right w:val="none" w:sz="0" w:space="0" w:color="auto"/>
      </w:divBdr>
    </w:div>
    <w:div w:id="239172734">
      <w:bodyDiv w:val="1"/>
      <w:marLeft w:val="0"/>
      <w:marRight w:val="0"/>
      <w:marTop w:val="0"/>
      <w:marBottom w:val="0"/>
      <w:divBdr>
        <w:top w:val="none" w:sz="0" w:space="0" w:color="auto"/>
        <w:left w:val="none" w:sz="0" w:space="0" w:color="auto"/>
        <w:bottom w:val="none" w:sz="0" w:space="0" w:color="auto"/>
        <w:right w:val="none" w:sz="0" w:space="0" w:color="auto"/>
      </w:divBdr>
    </w:div>
    <w:div w:id="262153388">
      <w:bodyDiv w:val="1"/>
      <w:marLeft w:val="0"/>
      <w:marRight w:val="0"/>
      <w:marTop w:val="0"/>
      <w:marBottom w:val="0"/>
      <w:divBdr>
        <w:top w:val="none" w:sz="0" w:space="0" w:color="auto"/>
        <w:left w:val="none" w:sz="0" w:space="0" w:color="auto"/>
        <w:bottom w:val="none" w:sz="0" w:space="0" w:color="auto"/>
        <w:right w:val="none" w:sz="0" w:space="0" w:color="auto"/>
      </w:divBdr>
    </w:div>
    <w:div w:id="263614893">
      <w:bodyDiv w:val="1"/>
      <w:marLeft w:val="0"/>
      <w:marRight w:val="0"/>
      <w:marTop w:val="0"/>
      <w:marBottom w:val="0"/>
      <w:divBdr>
        <w:top w:val="none" w:sz="0" w:space="0" w:color="auto"/>
        <w:left w:val="none" w:sz="0" w:space="0" w:color="auto"/>
        <w:bottom w:val="none" w:sz="0" w:space="0" w:color="auto"/>
        <w:right w:val="none" w:sz="0" w:space="0" w:color="auto"/>
      </w:divBdr>
    </w:div>
    <w:div w:id="359742519">
      <w:bodyDiv w:val="1"/>
      <w:marLeft w:val="0"/>
      <w:marRight w:val="0"/>
      <w:marTop w:val="0"/>
      <w:marBottom w:val="0"/>
      <w:divBdr>
        <w:top w:val="none" w:sz="0" w:space="0" w:color="auto"/>
        <w:left w:val="none" w:sz="0" w:space="0" w:color="auto"/>
        <w:bottom w:val="none" w:sz="0" w:space="0" w:color="auto"/>
        <w:right w:val="none" w:sz="0" w:space="0" w:color="auto"/>
      </w:divBdr>
    </w:div>
    <w:div w:id="373625610">
      <w:bodyDiv w:val="1"/>
      <w:marLeft w:val="0"/>
      <w:marRight w:val="0"/>
      <w:marTop w:val="0"/>
      <w:marBottom w:val="0"/>
      <w:divBdr>
        <w:top w:val="none" w:sz="0" w:space="0" w:color="auto"/>
        <w:left w:val="none" w:sz="0" w:space="0" w:color="auto"/>
        <w:bottom w:val="none" w:sz="0" w:space="0" w:color="auto"/>
        <w:right w:val="none" w:sz="0" w:space="0" w:color="auto"/>
      </w:divBdr>
    </w:div>
    <w:div w:id="408112737">
      <w:bodyDiv w:val="1"/>
      <w:marLeft w:val="0"/>
      <w:marRight w:val="0"/>
      <w:marTop w:val="0"/>
      <w:marBottom w:val="0"/>
      <w:divBdr>
        <w:top w:val="none" w:sz="0" w:space="0" w:color="auto"/>
        <w:left w:val="none" w:sz="0" w:space="0" w:color="auto"/>
        <w:bottom w:val="none" w:sz="0" w:space="0" w:color="auto"/>
        <w:right w:val="none" w:sz="0" w:space="0" w:color="auto"/>
      </w:divBdr>
    </w:div>
    <w:div w:id="453789242">
      <w:bodyDiv w:val="1"/>
      <w:marLeft w:val="0"/>
      <w:marRight w:val="0"/>
      <w:marTop w:val="0"/>
      <w:marBottom w:val="0"/>
      <w:divBdr>
        <w:top w:val="none" w:sz="0" w:space="0" w:color="auto"/>
        <w:left w:val="none" w:sz="0" w:space="0" w:color="auto"/>
        <w:bottom w:val="none" w:sz="0" w:space="0" w:color="auto"/>
        <w:right w:val="none" w:sz="0" w:space="0" w:color="auto"/>
      </w:divBdr>
    </w:div>
    <w:div w:id="494105680">
      <w:bodyDiv w:val="1"/>
      <w:marLeft w:val="0"/>
      <w:marRight w:val="0"/>
      <w:marTop w:val="0"/>
      <w:marBottom w:val="0"/>
      <w:divBdr>
        <w:top w:val="none" w:sz="0" w:space="0" w:color="auto"/>
        <w:left w:val="none" w:sz="0" w:space="0" w:color="auto"/>
        <w:bottom w:val="none" w:sz="0" w:space="0" w:color="auto"/>
        <w:right w:val="none" w:sz="0" w:space="0" w:color="auto"/>
      </w:divBdr>
    </w:div>
    <w:div w:id="514612431">
      <w:bodyDiv w:val="1"/>
      <w:marLeft w:val="0"/>
      <w:marRight w:val="0"/>
      <w:marTop w:val="0"/>
      <w:marBottom w:val="0"/>
      <w:divBdr>
        <w:top w:val="none" w:sz="0" w:space="0" w:color="auto"/>
        <w:left w:val="none" w:sz="0" w:space="0" w:color="auto"/>
        <w:bottom w:val="none" w:sz="0" w:space="0" w:color="auto"/>
        <w:right w:val="none" w:sz="0" w:space="0" w:color="auto"/>
      </w:divBdr>
    </w:div>
    <w:div w:id="518005270">
      <w:bodyDiv w:val="1"/>
      <w:marLeft w:val="0"/>
      <w:marRight w:val="0"/>
      <w:marTop w:val="0"/>
      <w:marBottom w:val="0"/>
      <w:divBdr>
        <w:top w:val="none" w:sz="0" w:space="0" w:color="auto"/>
        <w:left w:val="none" w:sz="0" w:space="0" w:color="auto"/>
        <w:bottom w:val="none" w:sz="0" w:space="0" w:color="auto"/>
        <w:right w:val="none" w:sz="0" w:space="0" w:color="auto"/>
      </w:divBdr>
    </w:div>
    <w:div w:id="524290675">
      <w:bodyDiv w:val="1"/>
      <w:marLeft w:val="0"/>
      <w:marRight w:val="0"/>
      <w:marTop w:val="0"/>
      <w:marBottom w:val="0"/>
      <w:divBdr>
        <w:top w:val="none" w:sz="0" w:space="0" w:color="auto"/>
        <w:left w:val="none" w:sz="0" w:space="0" w:color="auto"/>
        <w:bottom w:val="none" w:sz="0" w:space="0" w:color="auto"/>
        <w:right w:val="none" w:sz="0" w:space="0" w:color="auto"/>
      </w:divBdr>
    </w:div>
    <w:div w:id="524831632">
      <w:bodyDiv w:val="1"/>
      <w:marLeft w:val="0"/>
      <w:marRight w:val="0"/>
      <w:marTop w:val="0"/>
      <w:marBottom w:val="0"/>
      <w:divBdr>
        <w:top w:val="none" w:sz="0" w:space="0" w:color="auto"/>
        <w:left w:val="none" w:sz="0" w:space="0" w:color="auto"/>
        <w:bottom w:val="none" w:sz="0" w:space="0" w:color="auto"/>
        <w:right w:val="none" w:sz="0" w:space="0" w:color="auto"/>
      </w:divBdr>
    </w:div>
    <w:div w:id="531500285">
      <w:bodyDiv w:val="1"/>
      <w:marLeft w:val="0"/>
      <w:marRight w:val="0"/>
      <w:marTop w:val="0"/>
      <w:marBottom w:val="0"/>
      <w:divBdr>
        <w:top w:val="none" w:sz="0" w:space="0" w:color="auto"/>
        <w:left w:val="none" w:sz="0" w:space="0" w:color="auto"/>
        <w:bottom w:val="none" w:sz="0" w:space="0" w:color="auto"/>
        <w:right w:val="none" w:sz="0" w:space="0" w:color="auto"/>
      </w:divBdr>
    </w:div>
    <w:div w:id="603001447">
      <w:bodyDiv w:val="1"/>
      <w:marLeft w:val="0"/>
      <w:marRight w:val="0"/>
      <w:marTop w:val="0"/>
      <w:marBottom w:val="0"/>
      <w:divBdr>
        <w:top w:val="none" w:sz="0" w:space="0" w:color="auto"/>
        <w:left w:val="none" w:sz="0" w:space="0" w:color="auto"/>
        <w:bottom w:val="none" w:sz="0" w:space="0" w:color="auto"/>
        <w:right w:val="none" w:sz="0" w:space="0" w:color="auto"/>
      </w:divBdr>
    </w:div>
    <w:div w:id="643848908">
      <w:bodyDiv w:val="1"/>
      <w:marLeft w:val="0"/>
      <w:marRight w:val="0"/>
      <w:marTop w:val="0"/>
      <w:marBottom w:val="0"/>
      <w:divBdr>
        <w:top w:val="none" w:sz="0" w:space="0" w:color="auto"/>
        <w:left w:val="none" w:sz="0" w:space="0" w:color="auto"/>
        <w:bottom w:val="none" w:sz="0" w:space="0" w:color="auto"/>
        <w:right w:val="none" w:sz="0" w:space="0" w:color="auto"/>
      </w:divBdr>
    </w:div>
    <w:div w:id="651257961">
      <w:bodyDiv w:val="1"/>
      <w:marLeft w:val="0"/>
      <w:marRight w:val="0"/>
      <w:marTop w:val="0"/>
      <w:marBottom w:val="0"/>
      <w:divBdr>
        <w:top w:val="none" w:sz="0" w:space="0" w:color="auto"/>
        <w:left w:val="none" w:sz="0" w:space="0" w:color="auto"/>
        <w:bottom w:val="none" w:sz="0" w:space="0" w:color="auto"/>
        <w:right w:val="none" w:sz="0" w:space="0" w:color="auto"/>
      </w:divBdr>
    </w:div>
    <w:div w:id="672220723">
      <w:bodyDiv w:val="1"/>
      <w:marLeft w:val="0"/>
      <w:marRight w:val="0"/>
      <w:marTop w:val="0"/>
      <w:marBottom w:val="0"/>
      <w:divBdr>
        <w:top w:val="none" w:sz="0" w:space="0" w:color="auto"/>
        <w:left w:val="none" w:sz="0" w:space="0" w:color="auto"/>
        <w:bottom w:val="none" w:sz="0" w:space="0" w:color="auto"/>
        <w:right w:val="none" w:sz="0" w:space="0" w:color="auto"/>
      </w:divBdr>
    </w:div>
    <w:div w:id="687560276">
      <w:bodyDiv w:val="1"/>
      <w:marLeft w:val="0"/>
      <w:marRight w:val="0"/>
      <w:marTop w:val="0"/>
      <w:marBottom w:val="0"/>
      <w:divBdr>
        <w:top w:val="none" w:sz="0" w:space="0" w:color="auto"/>
        <w:left w:val="none" w:sz="0" w:space="0" w:color="auto"/>
        <w:bottom w:val="none" w:sz="0" w:space="0" w:color="auto"/>
        <w:right w:val="none" w:sz="0" w:space="0" w:color="auto"/>
      </w:divBdr>
    </w:div>
    <w:div w:id="704643713">
      <w:bodyDiv w:val="1"/>
      <w:marLeft w:val="0"/>
      <w:marRight w:val="0"/>
      <w:marTop w:val="0"/>
      <w:marBottom w:val="0"/>
      <w:divBdr>
        <w:top w:val="none" w:sz="0" w:space="0" w:color="auto"/>
        <w:left w:val="none" w:sz="0" w:space="0" w:color="auto"/>
        <w:bottom w:val="none" w:sz="0" w:space="0" w:color="auto"/>
        <w:right w:val="none" w:sz="0" w:space="0" w:color="auto"/>
      </w:divBdr>
    </w:div>
    <w:div w:id="713383255">
      <w:bodyDiv w:val="1"/>
      <w:marLeft w:val="0"/>
      <w:marRight w:val="0"/>
      <w:marTop w:val="0"/>
      <w:marBottom w:val="0"/>
      <w:divBdr>
        <w:top w:val="none" w:sz="0" w:space="0" w:color="auto"/>
        <w:left w:val="none" w:sz="0" w:space="0" w:color="auto"/>
        <w:bottom w:val="none" w:sz="0" w:space="0" w:color="auto"/>
        <w:right w:val="none" w:sz="0" w:space="0" w:color="auto"/>
      </w:divBdr>
    </w:div>
    <w:div w:id="720593852">
      <w:bodyDiv w:val="1"/>
      <w:marLeft w:val="0"/>
      <w:marRight w:val="0"/>
      <w:marTop w:val="0"/>
      <w:marBottom w:val="0"/>
      <w:divBdr>
        <w:top w:val="none" w:sz="0" w:space="0" w:color="auto"/>
        <w:left w:val="none" w:sz="0" w:space="0" w:color="auto"/>
        <w:bottom w:val="none" w:sz="0" w:space="0" w:color="auto"/>
        <w:right w:val="none" w:sz="0" w:space="0" w:color="auto"/>
      </w:divBdr>
    </w:div>
    <w:div w:id="728459957">
      <w:bodyDiv w:val="1"/>
      <w:marLeft w:val="0"/>
      <w:marRight w:val="0"/>
      <w:marTop w:val="0"/>
      <w:marBottom w:val="0"/>
      <w:divBdr>
        <w:top w:val="none" w:sz="0" w:space="0" w:color="auto"/>
        <w:left w:val="none" w:sz="0" w:space="0" w:color="auto"/>
        <w:bottom w:val="none" w:sz="0" w:space="0" w:color="auto"/>
        <w:right w:val="none" w:sz="0" w:space="0" w:color="auto"/>
      </w:divBdr>
    </w:div>
    <w:div w:id="741222839">
      <w:bodyDiv w:val="1"/>
      <w:marLeft w:val="0"/>
      <w:marRight w:val="0"/>
      <w:marTop w:val="0"/>
      <w:marBottom w:val="0"/>
      <w:divBdr>
        <w:top w:val="none" w:sz="0" w:space="0" w:color="auto"/>
        <w:left w:val="none" w:sz="0" w:space="0" w:color="auto"/>
        <w:bottom w:val="none" w:sz="0" w:space="0" w:color="auto"/>
        <w:right w:val="none" w:sz="0" w:space="0" w:color="auto"/>
      </w:divBdr>
    </w:div>
    <w:div w:id="752050572">
      <w:bodyDiv w:val="1"/>
      <w:marLeft w:val="0"/>
      <w:marRight w:val="0"/>
      <w:marTop w:val="0"/>
      <w:marBottom w:val="0"/>
      <w:divBdr>
        <w:top w:val="none" w:sz="0" w:space="0" w:color="auto"/>
        <w:left w:val="none" w:sz="0" w:space="0" w:color="auto"/>
        <w:bottom w:val="none" w:sz="0" w:space="0" w:color="auto"/>
        <w:right w:val="none" w:sz="0" w:space="0" w:color="auto"/>
      </w:divBdr>
    </w:div>
    <w:div w:id="756831989">
      <w:bodyDiv w:val="1"/>
      <w:marLeft w:val="0"/>
      <w:marRight w:val="0"/>
      <w:marTop w:val="0"/>
      <w:marBottom w:val="0"/>
      <w:divBdr>
        <w:top w:val="none" w:sz="0" w:space="0" w:color="auto"/>
        <w:left w:val="none" w:sz="0" w:space="0" w:color="auto"/>
        <w:bottom w:val="none" w:sz="0" w:space="0" w:color="auto"/>
        <w:right w:val="none" w:sz="0" w:space="0" w:color="auto"/>
      </w:divBdr>
    </w:div>
    <w:div w:id="756902512">
      <w:bodyDiv w:val="1"/>
      <w:marLeft w:val="0"/>
      <w:marRight w:val="0"/>
      <w:marTop w:val="0"/>
      <w:marBottom w:val="0"/>
      <w:divBdr>
        <w:top w:val="none" w:sz="0" w:space="0" w:color="auto"/>
        <w:left w:val="none" w:sz="0" w:space="0" w:color="auto"/>
        <w:bottom w:val="none" w:sz="0" w:space="0" w:color="auto"/>
        <w:right w:val="none" w:sz="0" w:space="0" w:color="auto"/>
      </w:divBdr>
    </w:div>
    <w:div w:id="763766261">
      <w:bodyDiv w:val="1"/>
      <w:marLeft w:val="0"/>
      <w:marRight w:val="0"/>
      <w:marTop w:val="0"/>
      <w:marBottom w:val="0"/>
      <w:divBdr>
        <w:top w:val="none" w:sz="0" w:space="0" w:color="auto"/>
        <w:left w:val="none" w:sz="0" w:space="0" w:color="auto"/>
        <w:bottom w:val="none" w:sz="0" w:space="0" w:color="auto"/>
        <w:right w:val="none" w:sz="0" w:space="0" w:color="auto"/>
      </w:divBdr>
    </w:div>
    <w:div w:id="781925811">
      <w:bodyDiv w:val="1"/>
      <w:marLeft w:val="0"/>
      <w:marRight w:val="0"/>
      <w:marTop w:val="0"/>
      <w:marBottom w:val="0"/>
      <w:divBdr>
        <w:top w:val="none" w:sz="0" w:space="0" w:color="auto"/>
        <w:left w:val="none" w:sz="0" w:space="0" w:color="auto"/>
        <w:bottom w:val="none" w:sz="0" w:space="0" w:color="auto"/>
        <w:right w:val="none" w:sz="0" w:space="0" w:color="auto"/>
      </w:divBdr>
    </w:div>
    <w:div w:id="785269089">
      <w:bodyDiv w:val="1"/>
      <w:marLeft w:val="0"/>
      <w:marRight w:val="0"/>
      <w:marTop w:val="0"/>
      <w:marBottom w:val="0"/>
      <w:divBdr>
        <w:top w:val="none" w:sz="0" w:space="0" w:color="auto"/>
        <w:left w:val="none" w:sz="0" w:space="0" w:color="auto"/>
        <w:bottom w:val="none" w:sz="0" w:space="0" w:color="auto"/>
        <w:right w:val="none" w:sz="0" w:space="0" w:color="auto"/>
      </w:divBdr>
    </w:div>
    <w:div w:id="795024915">
      <w:bodyDiv w:val="1"/>
      <w:marLeft w:val="0"/>
      <w:marRight w:val="0"/>
      <w:marTop w:val="0"/>
      <w:marBottom w:val="0"/>
      <w:divBdr>
        <w:top w:val="none" w:sz="0" w:space="0" w:color="auto"/>
        <w:left w:val="none" w:sz="0" w:space="0" w:color="auto"/>
        <w:bottom w:val="none" w:sz="0" w:space="0" w:color="auto"/>
        <w:right w:val="none" w:sz="0" w:space="0" w:color="auto"/>
      </w:divBdr>
    </w:div>
    <w:div w:id="809715012">
      <w:bodyDiv w:val="1"/>
      <w:marLeft w:val="0"/>
      <w:marRight w:val="0"/>
      <w:marTop w:val="0"/>
      <w:marBottom w:val="0"/>
      <w:divBdr>
        <w:top w:val="none" w:sz="0" w:space="0" w:color="auto"/>
        <w:left w:val="none" w:sz="0" w:space="0" w:color="auto"/>
        <w:bottom w:val="none" w:sz="0" w:space="0" w:color="auto"/>
        <w:right w:val="none" w:sz="0" w:space="0" w:color="auto"/>
      </w:divBdr>
    </w:div>
    <w:div w:id="811601782">
      <w:bodyDiv w:val="1"/>
      <w:marLeft w:val="0"/>
      <w:marRight w:val="0"/>
      <w:marTop w:val="0"/>
      <w:marBottom w:val="0"/>
      <w:divBdr>
        <w:top w:val="none" w:sz="0" w:space="0" w:color="auto"/>
        <w:left w:val="none" w:sz="0" w:space="0" w:color="auto"/>
        <w:bottom w:val="none" w:sz="0" w:space="0" w:color="auto"/>
        <w:right w:val="none" w:sz="0" w:space="0" w:color="auto"/>
      </w:divBdr>
    </w:div>
    <w:div w:id="812796101">
      <w:bodyDiv w:val="1"/>
      <w:marLeft w:val="0"/>
      <w:marRight w:val="0"/>
      <w:marTop w:val="0"/>
      <w:marBottom w:val="0"/>
      <w:divBdr>
        <w:top w:val="none" w:sz="0" w:space="0" w:color="auto"/>
        <w:left w:val="none" w:sz="0" w:space="0" w:color="auto"/>
        <w:bottom w:val="none" w:sz="0" w:space="0" w:color="auto"/>
        <w:right w:val="none" w:sz="0" w:space="0" w:color="auto"/>
      </w:divBdr>
    </w:div>
    <w:div w:id="814183814">
      <w:bodyDiv w:val="1"/>
      <w:marLeft w:val="0"/>
      <w:marRight w:val="0"/>
      <w:marTop w:val="0"/>
      <w:marBottom w:val="0"/>
      <w:divBdr>
        <w:top w:val="none" w:sz="0" w:space="0" w:color="auto"/>
        <w:left w:val="none" w:sz="0" w:space="0" w:color="auto"/>
        <w:bottom w:val="none" w:sz="0" w:space="0" w:color="auto"/>
        <w:right w:val="none" w:sz="0" w:space="0" w:color="auto"/>
      </w:divBdr>
    </w:div>
    <w:div w:id="855001514">
      <w:bodyDiv w:val="1"/>
      <w:marLeft w:val="0"/>
      <w:marRight w:val="0"/>
      <w:marTop w:val="0"/>
      <w:marBottom w:val="0"/>
      <w:divBdr>
        <w:top w:val="none" w:sz="0" w:space="0" w:color="auto"/>
        <w:left w:val="none" w:sz="0" w:space="0" w:color="auto"/>
        <w:bottom w:val="none" w:sz="0" w:space="0" w:color="auto"/>
        <w:right w:val="none" w:sz="0" w:space="0" w:color="auto"/>
      </w:divBdr>
    </w:div>
    <w:div w:id="910429777">
      <w:bodyDiv w:val="1"/>
      <w:marLeft w:val="0"/>
      <w:marRight w:val="0"/>
      <w:marTop w:val="0"/>
      <w:marBottom w:val="0"/>
      <w:divBdr>
        <w:top w:val="none" w:sz="0" w:space="0" w:color="auto"/>
        <w:left w:val="none" w:sz="0" w:space="0" w:color="auto"/>
        <w:bottom w:val="none" w:sz="0" w:space="0" w:color="auto"/>
        <w:right w:val="none" w:sz="0" w:space="0" w:color="auto"/>
      </w:divBdr>
    </w:div>
    <w:div w:id="925118761">
      <w:bodyDiv w:val="1"/>
      <w:marLeft w:val="0"/>
      <w:marRight w:val="0"/>
      <w:marTop w:val="0"/>
      <w:marBottom w:val="0"/>
      <w:divBdr>
        <w:top w:val="none" w:sz="0" w:space="0" w:color="auto"/>
        <w:left w:val="none" w:sz="0" w:space="0" w:color="auto"/>
        <w:bottom w:val="none" w:sz="0" w:space="0" w:color="auto"/>
        <w:right w:val="none" w:sz="0" w:space="0" w:color="auto"/>
      </w:divBdr>
    </w:div>
    <w:div w:id="938021325">
      <w:bodyDiv w:val="1"/>
      <w:marLeft w:val="0"/>
      <w:marRight w:val="0"/>
      <w:marTop w:val="0"/>
      <w:marBottom w:val="0"/>
      <w:divBdr>
        <w:top w:val="none" w:sz="0" w:space="0" w:color="auto"/>
        <w:left w:val="none" w:sz="0" w:space="0" w:color="auto"/>
        <w:bottom w:val="none" w:sz="0" w:space="0" w:color="auto"/>
        <w:right w:val="none" w:sz="0" w:space="0" w:color="auto"/>
      </w:divBdr>
    </w:div>
    <w:div w:id="962157343">
      <w:bodyDiv w:val="1"/>
      <w:marLeft w:val="0"/>
      <w:marRight w:val="0"/>
      <w:marTop w:val="0"/>
      <w:marBottom w:val="0"/>
      <w:divBdr>
        <w:top w:val="none" w:sz="0" w:space="0" w:color="auto"/>
        <w:left w:val="none" w:sz="0" w:space="0" w:color="auto"/>
        <w:bottom w:val="none" w:sz="0" w:space="0" w:color="auto"/>
        <w:right w:val="none" w:sz="0" w:space="0" w:color="auto"/>
      </w:divBdr>
    </w:div>
    <w:div w:id="964849978">
      <w:bodyDiv w:val="1"/>
      <w:marLeft w:val="0"/>
      <w:marRight w:val="0"/>
      <w:marTop w:val="0"/>
      <w:marBottom w:val="0"/>
      <w:divBdr>
        <w:top w:val="none" w:sz="0" w:space="0" w:color="auto"/>
        <w:left w:val="none" w:sz="0" w:space="0" w:color="auto"/>
        <w:bottom w:val="none" w:sz="0" w:space="0" w:color="auto"/>
        <w:right w:val="none" w:sz="0" w:space="0" w:color="auto"/>
      </w:divBdr>
    </w:div>
    <w:div w:id="996616277">
      <w:bodyDiv w:val="1"/>
      <w:marLeft w:val="0"/>
      <w:marRight w:val="0"/>
      <w:marTop w:val="0"/>
      <w:marBottom w:val="0"/>
      <w:divBdr>
        <w:top w:val="none" w:sz="0" w:space="0" w:color="auto"/>
        <w:left w:val="none" w:sz="0" w:space="0" w:color="auto"/>
        <w:bottom w:val="none" w:sz="0" w:space="0" w:color="auto"/>
        <w:right w:val="none" w:sz="0" w:space="0" w:color="auto"/>
      </w:divBdr>
    </w:div>
    <w:div w:id="1000936776">
      <w:bodyDiv w:val="1"/>
      <w:marLeft w:val="0"/>
      <w:marRight w:val="0"/>
      <w:marTop w:val="0"/>
      <w:marBottom w:val="0"/>
      <w:divBdr>
        <w:top w:val="none" w:sz="0" w:space="0" w:color="auto"/>
        <w:left w:val="none" w:sz="0" w:space="0" w:color="auto"/>
        <w:bottom w:val="none" w:sz="0" w:space="0" w:color="auto"/>
        <w:right w:val="none" w:sz="0" w:space="0" w:color="auto"/>
      </w:divBdr>
    </w:div>
    <w:div w:id="1005665287">
      <w:bodyDiv w:val="1"/>
      <w:marLeft w:val="0"/>
      <w:marRight w:val="0"/>
      <w:marTop w:val="0"/>
      <w:marBottom w:val="0"/>
      <w:divBdr>
        <w:top w:val="none" w:sz="0" w:space="0" w:color="auto"/>
        <w:left w:val="none" w:sz="0" w:space="0" w:color="auto"/>
        <w:bottom w:val="none" w:sz="0" w:space="0" w:color="auto"/>
        <w:right w:val="none" w:sz="0" w:space="0" w:color="auto"/>
      </w:divBdr>
    </w:div>
    <w:div w:id="1029263723">
      <w:bodyDiv w:val="1"/>
      <w:marLeft w:val="0"/>
      <w:marRight w:val="0"/>
      <w:marTop w:val="0"/>
      <w:marBottom w:val="0"/>
      <w:divBdr>
        <w:top w:val="none" w:sz="0" w:space="0" w:color="auto"/>
        <w:left w:val="none" w:sz="0" w:space="0" w:color="auto"/>
        <w:bottom w:val="none" w:sz="0" w:space="0" w:color="auto"/>
        <w:right w:val="none" w:sz="0" w:space="0" w:color="auto"/>
      </w:divBdr>
    </w:div>
    <w:div w:id="1030257721">
      <w:bodyDiv w:val="1"/>
      <w:marLeft w:val="0"/>
      <w:marRight w:val="0"/>
      <w:marTop w:val="0"/>
      <w:marBottom w:val="0"/>
      <w:divBdr>
        <w:top w:val="none" w:sz="0" w:space="0" w:color="auto"/>
        <w:left w:val="none" w:sz="0" w:space="0" w:color="auto"/>
        <w:bottom w:val="none" w:sz="0" w:space="0" w:color="auto"/>
        <w:right w:val="none" w:sz="0" w:space="0" w:color="auto"/>
      </w:divBdr>
    </w:div>
    <w:div w:id="1041782472">
      <w:bodyDiv w:val="1"/>
      <w:marLeft w:val="0"/>
      <w:marRight w:val="0"/>
      <w:marTop w:val="0"/>
      <w:marBottom w:val="0"/>
      <w:divBdr>
        <w:top w:val="none" w:sz="0" w:space="0" w:color="auto"/>
        <w:left w:val="none" w:sz="0" w:space="0" w:color="auto"/>
        <w:bottom w:val="none" w:sz="0" w:space="0" w:color="auto"/>
        <w:right w:val="none" w:sz="0" w:space="0" w:color="auto"/>
      </w:divBdr>
    </w:div>
    <w:div w:id="1044061958">
      <w:bodyDiv w:val="1"/>
      <w:marLeft w:val="0"/>
      <w:marRight w:val="0"/>
      <w:marTop w:val="0"/>
      <w:marBottom w:val="0"/>
      <w:divBdr>
        <w:top w:val="none" w:sz="0" w:space="0" w:color="auto"/>
        <w:left w:val="none" w:sz="0" w:space="0" w:color="auto"/>
        <w:bottom w:val="none" w:sz="0" w:space="0" w:color="auto"/>
        <w:right w:val="none" w:sz="0" w:space="0" w:color="auto"/>
      </w:divBdr>
    </w:div>
    <w:div w:id="1052189913">
      <w:bodyDiv w:val="1"/>
      <w:marLeft w:val="0"/>
      <w:marRight w:val="0"/>
      <w:marTop w:val="0"/>
      <w:marBottom w:val="0"/>
      <w:divBdr>
        <w:top w:val="none" w:sz="0" w:space="0" w:color="auto"/>
        <w:left w:val="none" w:sz="0" w:space="0" w:color="auto"/>
        <w:bottom w:val="none" w:sz="0" w:space="0" w:color="auto"/>
        <w:right w:val="none" w:sz="0" w:space="0" w:color="auto"/>
      </w:divBdr>
    </w:div>
    <w:div w:id="1106731354">
      <w:bodyDiv w:val="1"/>
      <w:marLeft w:val="0"/>
      <w:marRight w:val="0"/>
      <w:marTop w:val="0"/>
      <w:marBottom w:val="0"/>
      <w:divBdr>
        <w:top w:val="none" w:sz="0" w:space="0" w:color="auto"/>
        <w:left w:val="none" w:sz="0" w:space="0" w:color="auto"/>
        <w:bottom w:val="none" w:sz="0" w:space="0" w:color="auto"/>
        <w:right w:val="none" w:sz="0" w:space="0" w:color="auto"/>
      </w:divBdr>
    </w:div>
    <w:div w:id="1112364023">
      <w:bodyDiv w:val="1"/>
      <w:marLeft w:val="0"/>
      <w:marRight w:val="0"/>
      <w:marTop w:val="0"/>
      <w:marBottom w:val="0"/>
      <w:divBdr>
        <w:top w:val="none" w:sz="0" w:space="0" w:color="auto"/>
        <w:left w:val="none" w:sz="0" w:space="0" w:color="auto"/>
        <w:bottom w:val="none" w:sz="0" w:space="0" w:color="auto"/>
        <w:right w:val="none" w:sz="0" w:space="0" w:color="auto"/>
      </w:divBdr>
    </w:div>
    <w:div w:id="1117022790">
      <w:bodyDiv w:val="1"/>
      <w:marLeft w:val="0"/>
      <w:marRight w:val="0"/>
      <w:marTop w:val="0"/>
      <w:marBottom w:val="0"/>
      <w:divBdr>
        <w:top w:val="none" w:sz="0" w:space="0" w:color="auto"/>
        <w:left w:val="none" w:sz="0" w:space="0" w:color="auto"/>
        <w:bottom w:val="none" w:sz="0" w:space="0" w:color="auto"/>
        <w:right w:val="none" w:sz="0" w:space="0" w:color="auto"/>
      </w:divBdr>
    </w:div>
    <w:div w:id="1123646330">
      <w:bodyDiv w:val="1"/>
      <w:marLeft w:val="0"/>
      <w:marRight w:val="0"/>
      <w:marTop w:val="0"/>
      <w:marBottom w:val="0"/>
      <w:divBdr>
        <w:top w:val="none" w:sz="0" w:space="0" w:color="auto"/>
        <w:left w:val="none" w:sz="0" w:space="0" w:color="auto"/>
        <w:bottom w:val="none" w:sz="0" w:space="0" w:color="auto"/>
        <w:right w:val="none" w:sz="0" w:space="0" w:color="auto"/>
      </w:divBdr>
    </w:div>
    <w:div w:id="1192886631">
      <w:bodyDiv w:val="1"/>
      <w:marLeft w:val="0"/>
      <w:marRight w:val="0"/>
      <w:marTop w:val="0"/>
      <w:marBottom w:val="0"/>
      <w:divBdr>
        <w:top w:val="none" w:sz="0" w:space="0" w:color="auto"/>
        <w:left w:val="none" w:sz="0" w:space="0" w:color="auto"/>
        <w:bottom w:val="none" w:sz="0" w:space="0" w:color="auto"/>
        <w:right w:val="none" w:sz="0" w:space="0" w:color="auto"/>
      </w:divBdr>
    </w:div>
    <w:div w:id="1228301969">
      <w:bodyDiv w:val="1"/>
      <w:marLeft w:val="0"/>
      <w:marRight w:val="0"/>
      <w:marTop w:val="0"/>
      <w:marBottom w:val="0"/>
      <w:divBdr>
        <w:top w:val="none" w:sz="0" w:space="0" w:color="auto"/>
        <w:left w:val="none" w:sz="0" w:space="0" w:color="auto"/>
        <w:bottom w:val="none" w:sz="0" w:space="0" w:color="auto"/>
        <w:right w:val="none" w:sz="0" w:space="0" w:color="auto"/>
      </w:divBdr>
    </w:div>
    <w:div w:id="1231038819">
      <w:bodyDiv w:val="1"/>
      <w:marLeft w:val="0"/>
      <w:marRight w:val="0"/>
      <w:marTop w:val="0"/>
      <w:marBottom w:val="0"/>
      <w:divBdr>
        <w:top w:val="none" w:sz="0" w:space="0" w:color="auto"/>
        <w:left w:val="none" w:sz="0" w:space="0" w:color="auto"/>
        <w:bottom w:val="none" w:sz="0" w:space="0" w:color="auto"/>
        <w:right w:val="none" w:sz="0" w:space="0" w:color="auto"/>
      </w:divBdr>
    </w:div>
    <w:div w:id="1244531550">
      <w:bodyDiv w:val="1"/>
      <w:marLeft w:val="0"/>
      <w:marRight w:val="0"/>
      <w:marTop w:val="0"/>
      <w:marBottom w:val="0"/>
      <w:divBdr>
        <w:top w:val="none" w:sz="0" w:space="0" w:color="auto"/>
        <w:left w:val="none" w:sz="0" w:space="0" w:color="auto"/>
        <w:bottom w:val="none" w:sz="0" w:space="0" w:color="auto"/>
        <w:right w:val="none" w:sz="0" w:space="0" w:color="auto"/>
      </w:divBdr>
    </w:div>
    <w:div w:id="1249926947">
      <w:bodyDiv w:val="1"/>
      <w:marLeft w:val="0"/>
      <w:marRight w:val="0"/>
      <w:marTop w:val="0"/>
      <w:marBottom w:val="0"/>
      <w:divBdr>
        <w:top w:val="none" w:sz="0" w:space="0" w:color="auto"/>
        <w:left w:val="none" w:sz="0" w:space="0" w:color="auto"/>
        <w:bottom w:val="none" w:sz="0" w:space="0" w:color="auto"/>
        <w:right w:val="none" w:sz="0" w:space="0" w:color="auto"/>
      </w:divBdr>
    </w:div>
    <w:div w:id="1310403951">
      <w:bodyDiv w:val="1"/>
      <w:marLeft w:val="0"/>
      <w:marRight w:val="0"/>
      <w:marTop w:val="0"/>
      <w:marBottom w:val="0"/>
      <w:divBdr>
        <w:top w:val="none" w:sz="0" w:space="0" w:color="auto"/>
        <w:left w:val="none" w:sz="0" w:space="0" w:color="auto"/>
        <w:bottom w:val="none" w:sz="0" w:space="0" w:color="auto"/>
        <w:right w:val="none" w:sz="0" w:space="0" w:color="auto"/>
      </w:divBdr>
    </w:div>
    <w:div w:id="1312250283">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46398775">
      <w:bodyDiv w:val="1"/>
      <w:marLeft w:val="0"/>
      <w:marRight w:val="0"/>
      <w:marTop w:val="0"/>
      <w:marBottom w:val="0"/>
      <w:divBdr>
        <w:top w:val="none" w:sz="0" w:space="0" w:color="auto"/>
        <w:left w:val="none" w:sz="0" w:space="0" w:color="auto"/>
        <w:bottom w:val="none" w:sz="0" w:space="0" w:color="auto"/>
        <w:right w:val="none" w:sz="0" w:space="0" w:color="auto"/>
      </w:divBdr>
    </w:div>
    <w:div w:id="1408844736">
      <w:bodyDiv w:val="1"/>
      <w:marLeft w:val="0"/>
      <w:marRight w:val="0"/>
      <w:marTop w:val="0"/>
      <w:marBottom w:val="0"/>
      <w:divBdr>
        <w:top w:val="none" w:sz="0" w:space="0" w:color="auto"/>
        <w:left w:val="none" w:sz="0" w:space="0" w:color="auto"/>
        <w:bottom w:val="none" w:sz="0" w:space="0" w:color="auto"/>
        <w:right w:val="none" w:sz="0" w:space="0" w:color="auto"/>
      </w:divBdr>
    </w:div>
    <w:div w:id="1409645385">
      <w:bodyDiv w:val="1"/>
      <w:marLeft w:val="0"/>
      <w:marRight w:val="0"/>
      <w:marTop w:val="0"/>
      <w:marBottom w:val="0"/>
      <w:divBdr>
        <w:top w:val="none" w:sz="0" w:space="0" w:color="auto"/>
        <w:left w:val="none" w:sz="0" w:space="0" w:color="auto"/>
        <w:bottom w:val="none" w:sz="0" w:space="0" w:color="auto"/>
        <w:right w:val="none" w:sz="0" w:space="0" w:color="auto"/>
      </w:divBdr>
    </w:div>
    <w:div w:id="1422333074">
      <w:bodyDiv w:val="1"/>
      <w:marLeft w:val="0"/>
      <w:marRight w:val="0"/>
      <w:marTop w:val="0"/>
      <w:marBottom w:val="0"/>
      <w:divBdr>
        <w:top w:val="none" w:sz="0" w:space="0" w:color="auto"/>
        <w:left w:val="none" w:sz="0" w:space="0" w:color="auto"/>
        <w:bottom w:val="none" w:sz="0" w:space="0" w:color="auto"/>
        <w:right w:val="none" w:sz="0" w:space="0" w:color="auto"/>
      </w:divBdr>
    </w:div>
    <w:div w:id="1462919085">
      <w:bodyDiv w:val="1"/>
      <w:marLeft w:val="0"/>
      <w:marRight w:val="0"/>
      <w:marTop w:val="0"/>
      <w:marBottom w:val="0"/>
      <w:divBdr>
        <w:top w:val="none" w:sz="0" w:space="0" w:color="auto"/>
        <w:left w:val="none" w:sz="0" w:space="0" w:color="auto"/>
        <w:bottom w:val="none" w:sz="0" w:space="0" w:color="auto"/>
        <w:right w:val="none" w:sz="0" w:space="0" w:color="auto"/>
      </w:divBdr>
    </w:div>
    <w:div w:id="1530988349">
      <w:bodyDiv w:val="1"/>
      <w:marLeft w:val="0"/>
      <w:marRight w:val="0"/>
      <w:marTop w:val="0"/>
      <w:marBottom w:val="0"/>
      <w:divBdr>
        <w:top w:val="none" w:sz="0" w:space="0" w:color="auto"/>
        <w:left w:val="none" w:sz="0" w:space="0" w:color="auto"/>
        <w:bottom w:val="none" w:sz="0" w:space="0" w:color="auto"/>
        <w:right w:val="none" w:sz="0" w:space="0" w:color="auto"/>
      </w:divBdr>
    </w:div>
    <w:div w:id="1540895944">
      <w:bodyDiv w:val="1"/>
      <w:marLeft w:val="0"/>
      <w:marRight w:val="0"/>
      <w:marTop w:val="0"/>
      <w:marBottom w:val="0"/>
      <w:divBdr>
        <w:top w:val="none" w:sz="0" w:space="0" w:color="auto"/>
        <w:left w:val="none" w:sz="0" w:space="0" w:color="auto"/>
        <w:bottom w:val="none" w:sz="0" w:space="0" w:color="auto"/>
        <w:right w:val="none" w:sz="0" w:space="0" w:color="auto"/>
      </w:divBdr>
    </w:div>
    <w:div w:id="1542327387">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
    <w:div w:id="1564213925">
      <w:bodyDiv w:val="1"/>
      <w:marLeft w:val="0"/>
      <w:marRight w:val="0"/>
      <w:marTop w:val="0"/>
      <w:marBottom w:val="0"/>
      <w:divBdr>
        <w:top w:val="none" w:sz="0" w:space="0" w:color="auto"/>
        <w:left w:val="none" w:sz="0" w:space="0" w:color="auto"/>
        <w:bottom w:val="none" w:sz="0" w:space="0" w:color="auto"/>
        <w:right w:val="none" w:sz="0" w:space="0" w:color="auto"/>
      </w:divBdr>
    </w:div>
    <w:div w:id="1575386630">
      <w:bodyDiv w:val="1"/>
      <w:marLeft w:val="0"/>
      <w:marRight w:val="0"/>
      <w:marTop w:val="0"/>
      <w:marBottom w:val="0"/>
      <w:divBdr>
        <w:top w:val="none" w:sz="0" w:space="0" w:color="auto"/>
        <w:left w:val="none" w:sz="0" w:space="0" w:color="auto"/>
        <w:bottom w:val="none" w:sz="0" w:space="0" w:color="auto"/>
        <w:right w:val="none" w:sz="0" w:space="0" w:color="auto"/>
      </w:divBdr>
    </w:div>
    <w:div w:id="1601327587">
      <w:bodyDiv w:val="1"/>
      <w:marLeft w:val="0"/>
      <w:marRight w:val="0"/>
      <w:marTop w:val="0"/>
      <w:marBottom w:val="0"/>
      <w:divBdr>
        <w:top w:val="none" w:sz="0" w:space="0" w:color="auto"/>
        <w:left w:val="none" w:sz="0" w:space="0" w:color="auto"/>
        <w:bottom w:val="none" w:sz="0" w:space="0" w:color="auto"/>
        <w:right w:val="none" w:sz="0" w:space="0" w:color="auto"/>
      </w:divBdr>
    </w:div>
    <w:div w:id="1608077566">
      <w:bodyDiv w:val="1"/>
      <w:marLeft w:val="0"/>
      <w:marRight w:val="0"/>
      <w:marTop w:val="0"/>
      <w:marBottom w:val="0"/>
      <w:divBdr>
        <w:top w:val="none" w:sz="0" w:space="0" w:color="auto"/>
        <w:left w:val="none" w:sz="0" w:space="0" w:color="auto"/>
        <w:bottom w:val="none" w:sz="0" w:space="0" w:color="auto"/>
        <w:right w:val="none" w:sz="0" w:space="0" w:color="auto"/>
      </w:divBdr>
    </w:div>
    <w:div w:id="1621719478">
      <w:bodyDiv w:val="1"/>
      <w:marLeft w:val="0"/>
      <w:marRight w:val="0"/>
      <w:marTop w:val="0"/>
      <w:marBottom w:val="0"/>
      <w:divBdr>
        <w:top w:val="none" w:sz="0" w:space="0" w:color="auto"/>
        <w:left w:val="none" w:sz="0" w:space="0" w:color="auto"/>
        <w:bottom w:val="none" w:sz="0" w:space="0" w:color="auto"/>
        <w:right w:val="none" w:sz="0" w:space="0" w:color="auto"/>
      </w:divBdr>
    </w:div>
    <w:div w:id="1624311522">
      <w:bodyDiv w:val="1"/>
      <w:marLeft w:val="0"/>
      <w:marRight w:val="0"/>
      <w:marTop w:val="0"/>
      <w:marBottom w:val="0"/>
      <w:divBdr>
        <w:top w:val="none" w:sz="0" w:space="0" w:color="auto"/>
        <w:left w:val="none" w:sz="0" w:space="0" w:color="auto"/>
        <w:bottom w:val="none" w:sz="0" w:space="0" w:color="auto"/>
        <w:right w:val="none" w:sz="0" w:space="0" w:color="auto"/>
      </w:divBdr>
    </w:div>
    <w:div w:id="1640456025">
      <w:bodyDiv w:val="1"/>
      <w:marLeft w:val="0"/>
      <w:marRight w:val="0"/>
      <w:marTop w:val="0"/>
      <w:marBottom w:val="0"/>
      <w:divBdr>
        <w:top w:val="none" w:sz="0" w:space="0" w:color="auto"/>
        <w:left w:val="none" w:sz="0" w:space="0" w:color="auto"/>
        <w:bottom w:val="none" w:sz="0" w:space="0" w:color="auto"/>
        <w:right w:val="none" w:sz="0" w:space="0" w:color="auto"/>
      </w:divBdr>
    </w:div>
    <w:div w:id="1642421278">
      <w:bodyDiv w:val="1"/>
      <w:marLeft w:val="0"/>
      <w:marRight w:val="0"/>
      <w:marTop w:val="0"/>
      <w:marBottom w:val="0"/>
      <w:divBdr>
        <w:top w:val="none" w:sz="0" w:space="0" w:color="auto"/>
        <w:left w:val="none" w:sz="0" w:space="0" w:color="auto"/>
        <w:bottom w:val="none" w:sz="0" w:space="0" w:color="auto"/>
        <w:right w:val="none" w:sz="0" w:space="0" w:color="auto"/>
      </w:divBdr>
    </w:div>
    <w:div w:id="1671173458">
      <w:bodyDiv w:val="1"/>
      <w:marLeft w:val="0"/>
      <w:marRight w:val="0"/>
      <w:marTop w:val="0"/>
      <w:marBottom w:val="0"/>
      <w:divBdr>
        <w:top w:val="none" w:sz="0" w:space="0" w:color="auto"/>
        <w:left w:val="none" w:sz="0" w:space="0" w:color="auto"/>
        <w:bottom w:val="none" w:sz="0" w:space="0" w:color="auto"/>
        <w:right w:val="none" w:sz="0" w:space="0" w:color="auto"/>
      </w:divBdr>
    </w:div>
    <w:div w:id="1704093892">
      <w:bodyDiv w:val="1"/>
      <w:marLeft w:val="0"/>
      <w:marRight w:val="0"/>
      <w:marTop w:val="0"/>
      <w:marBottom w:val="0"/>
      <w:divBdr>
        <w:top w:val="none" w:sz="0" w:space="0" w:color="auto"/>
        <w:left w:val="none" w:sz="0" w:space="0" w:color="auto"/>
        <w:bottom w:val="none" w:sz="0" w:space="0" w:color="auto"/>
        <w:right w:val="none" w:sz="0" w:space="0" w:color="auto"/>
      </w:divBdr>
    </w:div>
    <w:div w:id="1799294163">
      <w:bodyDiv w:val="1"/>
      <w:marLeft w:val="0"/>
      <w:marRight w:val="0"/>
      <w:marTop w:val="0"/>
      <w:marBottom w:val="0"/>
      <w:divBdr>
        <w:top w:val="none" w:sz="0" w:space="0" w:color="auto"/>
        <w:left w:val="none" w:sz="0" w:space="0" w:color="auto"/>
        <w:bottom w:val="none" w:sz="0" w:space="0" w:color="auto"/>
        <w:right w:val="none" w:sz="0" w:space="0" w:color="auto"/>
      </w:divBdr>
    </w:div>
    <w:div w:id="1800951859">
      <w:bodyDiv w:val="1"/>
      <w:marLeft w:val="0"/>
      <w:marRight w:val="0"/>
      <w:marTop w:val="0"/>
      <w:marBottom w:val="0"/>
      <w:divBdr>
        <w:top w:val="none" w:sz="0" w:space="0" w:color="auto"/>
        <w:left w:val="none" w:sz="0" w:space="0" w:color="auto"/>
        <w:bottom w:val="none" w:sz="0" w:space="0" w:color="auto"/>
        <w:right w:val="none" w:sz="0" w:space="0" w:color="auto"/>
      </w:divBdr>
    </w:div>
    <w:div w:id="1812476075">
      <w:bodyDiv w:val="1"/>
      <w:marLeft w:val="0"/>
      <w:marRight w:val="0"/>
      <w:marTop w:val="0"/>
      <w:marBottom w:val="0"/>
      <w:divBdr>
        <w:top w:val="none" w:sz="0" w:space="0" w:color="auto"/>
        <w:left w:val="none" w:sz="0" w:space="0" w:color="auto"/>
        <w:bottom w:val="none" w:sz="0" w:space="0" w:color="auto"/>
        <w:right w:val="none" w:sz="0" w:space="0" w:color="auto"/>
      </w:divBdr>
    </w:div>
    <w:div w:id="1812626174">
      <w:bodyDiv w:val="1"/>
      <w:marLeft w:val="0"/>
      <w:marRight w:val="0"/>
      <w:marTop w:val="0"/>
      <w:marBottom w:val="0"/>
      <w:divBdr>
        <w:top w:val="none" w:sz="0" w:space="0" w:color="auto"/>
        <w:left w:val="none" w:sz="0" w:space="0" w:color="auto"/>
        <w:bottom w:val="none" w:sz="0" w:space="0" w:color="auto"/>
        <w:right w:val="none" w:sz="0" w:space="0" w:color="auto"/>
      </w:divBdr>
    </w:div>
    <w:div w:id="1869643369">
      <w:bodyDiv w:val="1"/>
      <w:marLeft w:val="0"/>
      <w:marRight w:val="0"/>
      <w:marTop w:val="0"/>
      <w:marBottom w:val="0"/>
      <w:divBdr>
        <w:top w:val="none" w:sz="0" w:space="0" w:color="auto"/>
        <w:left w:val="none" w:sz="0" w:space="0" w:color="auto"/>
        <w:bottom w:val="none" w:sz="0" w:space="0" w:color="auto"/>
        <w:right w:val="none" w:sz="0" w:space="0" w:color="auto"/>
      </w:divBdr>
    </w:div>
    <w:div w:id="1880698686">
      <w:bodyDiv w:val="1"/>
      <w:marLeft w:val="0"/>
      <w:marRight w:val="0"/>
      <w:marTop w:val="0"/>
      <w:marBottom w:val="0"/>
      <w:divBdr>
        <w:top w:val="none" w:sz="0" w:space="0" w:color="auto"/>
        <w:left w:val="none" w:sz="0" w:space="0" w:color="auto"/>
        <w:bottom w:val="none" w:sz="0" w:space="0" w:color="auto"/>
        <w:right w:val="none" w:sz="0" w:space="0" w:color="auto"/>
      </w:divBdr>
    </w:div>
    <w:div w:id="1924103739">
      <w:bodyDiv w:val="1"/>
      <w:marLeft w:val="0"/>
      <w:marRight w:val="0"/>
      <w:marTop w:val="0"/>
      <w:marBottom w:val="0"/>
      <w:divBdr>
        <w:top w:val="none" w:sz="0" w:space="0" w:color="auto"/>
        <w:left w:val="none" w:sz="0" w:space="0" w:color="auto"/>
        <w:bottom w:val="none" w:sz="0" w:space="0" w:color="auto"/>
        <w:right w:val="none" w:sz="0" w:space="0" w:color="auto"/>
      </w:divBdr>
    </w:div>
    <w:div w:id="1939290617">
      <w:bodyDiv w:val="1"/>
      <w:marLeft w:val="0"/>
      <w:marRight w:val="0"/>
      <w:marTop w:val="0"/>
      <w:marBottom w:val="0"/>
      <w:divBdr>
        <w:top w:val="none" w:sz="0" w:space="0" w:color="auto"/>
        <w:left w:val="none" w:sz="0" w:space="0" w:color="auto"/>
        <w:bottom w:val="none" w:sz="0" w:space="0" w:color="auto"/>
        <w:right w:val="none" w:sz="0" w:space="0" w:color="auto"/>
      </w:divBdr>
    </w:div>
    <w:div w:id="1944918126">
      <w:bodyDiv w:val="1"/>
      <w:marLeft w:val="0"/>
      <w:marRight w:val="0"/>
      <w:marTop w:val="0"/>
      <w:marBottom w:val="0"/>
      <w:divBdr>
        <w:top w:val="none" w:sz="0" w:space="0" w:color="auto"/>
        <w:left w:val="none" w:sz="0" w:space="0" w:color="auto"/>
        <w:bottom w:val="none" w:sz="0" w:space="0" w:color="auto"/>
        <w:right w:val="none" w:sz="0" w:space="0" w:color="auto"/>
      </w:divBdr>
    </w:div>
    <w:div w:id="1949041075">
      <w:bodyDiv w:val="1"/>
      <w:marLeft w:val="0"/>
      <w:marRight w:val="0"/>
      <w:marTop w:val="0"/>
      <w:marBottom w:val="0"/>
      <w:divBdr>
        <w:top w:val="none" w:sz="0" w:space="0" w:color="auto"/>
        <w:left w:val="none" w:sz="0" w:space="0" w:color="auto"/>
        <w:bottom w:val="none" w:sz="0" w:space="0" w:color="auto"/>
        <w:right w:val="none" w:sz="0" w:space="0" w:color="auto"/>
      </w:divBdr>
    </w:div>
    <w:div w:id="1977449742">
      <w:bodyDiv w:val="1"/>
      <w:marLeft w:val="0"/>
      <w:marRight w:val="0"/>
      <w:marTop w:val="0"/>
      <w:marBottom w:val="0"/>
      <w:divBdr>
        <w:top w:val="none" w:sz="0" w:space="0" w:color="auto"/>
        <w:left w:val="none" w:sz="0" w:space="0" w:color="auto"/>
        <w:bottom w:val="none" w:sz="0" w:space="0" w:color="auto"/>
        <w:right w:val="none" w:sz="0" w:space="0" w:color="auto"/>
      </w:divBdr>
    </w:div>
    <w:div w:id="2028214477">
      <w:bodyDiv w:val="1"/>
      <w:marLeft w:val="0"/>
      <w:marRight w:val="0"/>
      <w:marTop w:val="0"/>
      <w:marBottom w:val="0"/>
      <w:divBdr>
        <w:top w:val="none" w:sz="0" w:space="0" w:color="auto"/>
        <w:left w:val="none" w:sz="0" w:space="0" w:color="auto"/>
        <w:bottom w:val="none" w:sz="0" w:space="0" w:color="auto"/>
        <w:right w:val="none" w:sz="0" w:space="0" w:color="auto"/>
      </w:divBdr>
    </w:div>
    <w:div w:id="2050445972">
      <w:bodyDiv w:val="1"/>
      <w:marLeft w:val="0"/>
      <w:marRight w:val="0"/>
      <w:marTop w:val="0"/>
      <w:marBottom w:val="0"/>
      <w:divBdr>
        <w:top w:val="none" w:sz="0" w:space="0" w:color="auto"/>
        <w:left w:val="none" w:sz="0" w:space="0" w:color="auto"/>
        <w:bottom w:val="none" w:sz="0" w:space="0" w:color="auto"/>
        <w:right w:val="none" w:sz="0" w:space="0" w:color="auto"/>
      </w:divBdr>
    </w:div>
    <w:div w:id="2058969023">
      <w:bodyDiv w:val="1"/>
      <w:marLeft w:val="0"/>
      <w:marRight w:val="0"/>
      <w:marTop w:val="0"/>
      <w:marBottom w:val="0"/>
      <w:divBdr>
        <w:top w:val="none" w:sz="0" w:space="0" w:color="auto"/>
        <w:left w:val="none" w:sz="0" w:space="0" w:color="auto"/>
        <w:bottom w:val="none" w:sz="0" w:space="0" w:color="auto"/>
        <w:right w:val="none" w:sz="0" w:space="0" w:color="auto"/>
      </w:divBdr>
    </w:div>
    <w:div w:id="2107727584">
      <w:bodyDiv w:val="1"/>
      <w:marLeft w:val="0"/>
      <w:marRight w:val="0"/>
      <w:marTop w:val="0"/>
      <w:marBottom w:val="0"/>
      <w:divBdr>
        <w:top w:val="none" w:sz="0" w:space="0" w:color="auto"/>
        <w:left w:val="none" w:sz="0" w:space="0" w:color="auto"/>
        <w:bottom w:val="none" w:sz="0" w:space="0" w:color="auto"/>
        <w:right w:val="none" w:sz="0" w:space="0" w:color="auto"/>
      </w:divBdr>
    </w:div>
    <w:div w:id="2116517460">
      <w:bodyDiv w:val="1"/>
      <w:marLeft w:val="0"/>
      <w:marRight w:val="0"/>
      <w:marTop w:val="0"/>
      <w:marBottom w:val="0"/>
      <w:divBdr>
        <w:top w:val="none" w:sz="0" w:space="0" w:color="auto"/>
        <w:left w:val="none" w:sz="0" w:space="0" w:color="auto"/>
        <w:bottom w:val="none" w:sz="0" w:space="0" w:color="auto"/>
        <w:right w:val="none" w:sz="0" w:space="0" w:color="auto"/>
      </w:divBdr>
    </w:div>
    <w:div w:id="21468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1947</Words>
  <Characters>1111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Andriychuk</cp:lastModifiedBy>
  <cp:revision>3</cp:revision>
  <cp:lastPrinted>2017-10-27T13:20:00Z</cp:lastPrinted>
  <dcterms:created xsi:type="dcterms:W3CDTF">2022-12-29T09:26:00Z</dcterms:created>
  <dcterms:modified xsi:type="dcterms:W3CDTF">2023-01-05T11:20:00Z</dcterms:modified>
</cp:coreProperties>
</file>