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195" w:rsidRPr="00924195" w:rsidRDefault="00924195" w:rsidP="00924195">
      <w:pPr>
        <w:suppressAutoHyphens w:val="0"/>
        <w:jc w:val="right"/>
        <w:rPr>
          <w:b/>
          <w:sz w:val="22"/>
          <w:szCs w:val="22"/>
          <w:lang w:val="uk-UA" w:eastAsia="en-US"/>
        </w:rPr>
      </w:pPr>
      <w:r w:rsidRPr="00924195">
        <w:rPr>
          <w:b/>
          <w:sz w:val="22"/>
          <w:szCs w:val="22"/>
          <w:lang w:val="uk-UA" w:eastAsia="en-US"/>
        </w:rPr>
        <w:t xml:space="preserve">Додаток № </w:t>
      </w:r>
      <w:r w:rsidR="003E2520">
        <w:rPr>
          <w:b/>
          <w:sz w:val="22"/>
          <w:szCs w:val="22"/>
          <w:lang w:val="uk-UA" w:eastAsia="en-US"/>
        </w:rPr>
        <w:t>2</w:t>
      </w:r>
    </w:p>
    <w:p w:rsidR="00924195" w:rsidRPr="00924195" w:rsidRDefault="00924195" w:rsidP="00924195">
      <w:pPr>
        <w:suppressAutoHyphens w:val="0"/>
        <w:jc w:val="right"/>
        <w:rPr>
          <w:lang w:val="uk-UA" w:eastAsia="en-US"/>
        </w:rPr>
      </w:pPr>
      <w:r w:rsidRPr="00924195">
        <w:rPr>
          <w:b/>
          <w:lang w:val="uk-UA" w:eastAsia="en-US"/>
        </w:rPr>
        <w:t>до тендерної документації</w:t>
      </w:r>
    </w:p>
    <w:p w:rsidR="00771CF7" w:rsidRPr="00D356C6" w:rsidRDefault="00771CF7" w:rsidP="003034B4">
      <w:pPr>
        <w:ind w:firstLine="708"/>
        <w:jc w:val="center"/>
        <w:rPr>
          <w:lang w:val="uk-UA"/>
        </w:rPr>
      </w:pPr>
    </w:p>
    <w:p w:rsidR="00C726E6" w:rsidRPr="00D356C6" w:rsidRDefault="00C726E6" w:rsidP="00303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D356C6">
        <w:rPr>
          <w:b/>
          <w:lang w:val="uk-UA"/>
        </w:rPr>
        <w:t>ТЕХНІЧН</w:t>
      </w:r>
      <w:r w:rsidR="006E55CF">
        <w:rPr>
          <w:b/>
          <w:lang w:val="uk-UA"/>
        </w:rPr>
        <w:t>І</w:t>
      </w:r>
      <w:r w:rsidR="00FC4618">
        <w:rPr>
          <w:b/>
          <w:lang w:val="uk-UA"/>
        </w:rPr>
        <w:t xml:space="preserve"> </w:t>
      </w:r>
      <w:r w:rsidR="006E55CF">
        <w:rPr>
          <w:b/>
          <w:lang w:val="uk-UA"/>
        </w:rPr>
        <w:t>ВИМОГИ</w:t>
      </w:r>
    </w:p>
    <w:p w:rsidR="001C1848" w:rsidRPr="00D356C6" w:rsidRDefault="001C1848" w:rsidP="00303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p>
    <w:p w:rsidR="00C726E6" w:rsidRPr="00D356C6" w:rsidRDefault="00C726E6" w:rsidP="003034B4">
      <w:pPr>
        <w:ind w:firstLine="708"/>
        <w:jc w:val="both"/>
        <w:rPr>
          <w:b/>
          <w:lang w:val="uk-UA"/>
        </w:rPr>
      </w:pPr>
      <w:r w:rsidRPr="00D356C6">
        <w:rPr>
          <w:b/>
          <w:lang w:val="uk-UA"/>
        </w:rPr>
        <w:t>У разі, якщо у Технічному завданні міститься посилання на конкретні торговельну марку чи фірму,  патент,  конструкцію або тип предмета закупівлі, джерело його походження або виробника − читати  "або еквівалент".</w:t>
      </w:r>
    </w:p>
    <w:p w:rsidR="00940CB7" w:rsidRPr="00D356C6" w:rsidRDefault="00940CB7" w:rsidP="003034B4">
      <w:pPr>
        <w:ind w:firstLine="708"/>
        <w:jc w:val="both"/>
        <w:rPr>
          <w:b/>
          <w:color w:val="000000"/>
          <w:lang w:val="uk-UA"/>
        </w:rPr>
      </w:pPr>
    </w:p>
    <w:p w:rsidR="00103833" w:rsidRDefault="00103833" w:rsidP="00103833">
      <w:pPr>
        <w:ind w:firstLine="708"/>
        <w:jc w:val="center"/>
        <w:rPr>
          <w:b/>
          <w:lang w:val="uk-UA"/>
        </w:rPr>
      </w:pPr>
      <w:r w:rsidRPr="00103833">
        <w:rPr>
          <w:b/>
          <w:color w:val="000000"/>
          <w:lang w:val="uk-UA"/>
        </w:rPr>
        <w:t>ДК 021:2015</w:t>
      </w:r>
      <w:r w:rsidR="00940BA0">
        <w:rPr>
          <w:b/>
          <w:color w:val="000000"/>
          <w:lang w:val="uk-UA"/>
        </w:rPr>
        <w:t xml:space="preserve">: </w:t>
      </w:r>
      <w:r w:rsidRPr="00103833">
        <w:rPr>
          <w:b/>
          <w:lang w:val="uk-UA"/>
        </w:rPr>
        <w:t>32330000-5 «Апаратура для запису та відтворення аудіо- та відеоматеріалу»</w:t>
      </w:r>
    </w:p>
    <w:p w:rsidR="00340271" w:rsidRPr="00103833" w:rsidRDefault="00340271" w:rsidP="00103833">
      <w:pPr>
        <w:ind w:firstLine="708"/>
        <w:jc w:val="center"/>
        <w:rPr>
          <w:b/>
          <w:lang w:val="uk-UA"/>
        </w:rPr>
      </w:pPr>
    </w:p>
    <w:p w:rsidR="00340271" w:rsidRPr="00340271" w:rsidRDefault="00340271" w:rsidP="00340271">
      <w:pPr>
        <w:ind w:firstLine="708"/>
        <w:jc w:val="center"/>
        <w:rPr>
          <w:rFonts w:eastAsia="Times New Roman"/>
          <w:b/>
          <w:lang w:val="uk-UA"/>
        </w:rPr>
      </w:pPr>
      <w:r w:rsidRPr="001C422E">
        <w:rPr>
          <w:rFonts w:eastAsia="Times New Roman"/>
          <w:b/>
          <w:lang w:val="uk-UA"/>
        </w:rPr>
        <w:t>Комплекти додаткового обладнання</w:t>
      </w:r>
      <w:r w:rsidR="00823D00">
        <w:rPr>
          <w:rFonts w:eastAsia="Times New Roman"/>
          <w:b/>
          <w:lang w:val="uk-UA"/>
        </w:rPr>
        <w:t xml:space="preserve"> </w:t>
      </w:r>
      <w:r w:rsidR="001C422E" w:rsidRPr="001C422E">
        <w:rPr>
          <w:rFonts w:eastAsia="Times New Roman"/>
          <w:b/>
          <w:lang w:val="uk-UA"/>
        </w:rPr>
        <w:t xml:space="preserve">та програмного забезпечення </w:t>
      </w:r>
      <w:r w:rsidR="00365F89" w:rsidRPr="001C422E">
        <w:rPr>
          <w:rFonts w:eastAsia="Times New Roman"/>
          <w:b/>
          <w:lang w:val="uk-UA"/>
        </w:rPr>
        <w:t>для</w:t>
      </w:r>
      <w:r w:rsidRPr="001C422E">
        <w:rPr>
          <w:rFonts w:eastAsia="Times New Roman"/>
          <w:b/>
          <w:lang w:val="uk-UA"/>
        </w:rPr>
        <w:t xml:space="preserve"> модернізації інтегрованої системи відеоспостереження та відеоаналітики Київської області</w:t>
      </w:r>
    </w:p>
    <w:p w:rsidR="00940CB7" w:rsidRPr="00D356C6" w:rsidRDefault="00940CB7" w:rsidP="003034B4">
      <w:pPr>
        <w:ind w:firstLine="708"/>
        <w:jc w:val="both"/>
        <w:rPr>
          <w:b/>
          <w:lang w:val="uk-UA"/>
        </w:rPr>
      </w:pPr>
    </w:p>
    <w:p w:rsidR="00940CB7" w:rsidRDefault="00940CB7" w:rsidP="002D6E24">
      <w:pPr>
        <w:pStyle w:val="a4"/>
        <w:keepNext/>
        <w:keepLines/>
        <w:numPr>
          <w:ilvl w:val="0"/>
          <w:numId w:val="1"/>
        </w:numPr>
        <w:spacing w:after="0" w:line="240" w:lineRule="auto"/>
        <w:jc w:val="center"/>
        <w:rPr>
          <w:rFonts w:ascii="Times New Roman" w:hAnsi="Times New Roman"/>
          <w:b/>
          <w:sz w:val="24"/>
          <w:szCs w:val="24"/>
        </w:rPr>
      </w:pPr>
      <w:r w:rsidRPr="00D356C6">
        <w:rPr>
          <w:rFonts w:ascii="Times New Roman" w:hAnsi="Times New Roman"/>
          <w:b/>
          <w:sz w:val="24"/>
          <w:szCs w:val="24"/>
        </w:rPr>
        <w:t xml:space="preserve">Загальні </w:t>
      </w:r>
      <w:r w:rsidR="001C7746">
        <w:rPr>
          <w:rFonts w:ascii="Times New Roman" w:hAnsi="Times New Roman"/>
          <w:b/>
          <w:sz w:val="24"/>
          <w:szCs w:val="24"/>
        </w:rPr>
        <w:t>вимоги</w:t>
      </w:r>
    </w:p>
    <w:p w:rsidR="00AD3230" w:rsidRPr="00D356C6" w:rsidRDefault="00AD3230" w:rsidP="00AD3230">
      <w:pPr>
        <w:pStyle w:val="a4"/>
        <w:keepNext/>
        <w:keepLines/>
        <w:spacing w:after="0" w:line="240" w:lineRule="auto"/>
        <w:rPr>
          <w:rFonts w:ascii="Times New Roman" w:hAnsi="Times New Roman"/>
          <w:b/>
          <w:sz w:val="24"/>
          <w:szCs w:val="24"/>
        </w:rPr>
      </w:pPr>
    </w:p>
    <w:p w:rsidR="004B425F" w:rsidRPr="004B425F" w:rsidRDefault="00A95609" w:rsidP="004B425F">
      <w:pPr>
        <w:spacing w:line="256" w:lineRule="auto"/>
        <w:ind w:firstLine="709"/>
        <w:jc w:val="both"/>
        <w:rPr>
          <w:lang w:val="uk-UA"/>
        </w:rPr>
      </w:pPr>
      <w:r w:rsidRPr="00A95609">
        <w:rPr>
          <w:lang w:val="uk-UA"/>
        </w:rPr>
        <w:t xml:space="preserve">На території нашої держави спостерігається збільшення проявів тероризму та сепаратизму, спроб нагнітання ситуації, погіршення криміногенного стану. Саме тому існує нагальна потреба змінення обороноздатності та посилення заходів безпеки </w:t>
      </w:r>
      <w:r w:rsidR="004B425F">
        <w:rPr>
          <w:lang w:val="uk-UA"/>
        </w:rPr>
        <w:t>області</w:t>
      </w:r>
      <w:r w:rsidRPr="00A95609">
        <w:rPr>
          <w:lang w:val="uk-UA"/>
        </w:rPr>
        <w:t xml:space="preserve">. Влада та правоохоронніоргани </w:t>
      </w:r>
      <w:r w:rsidR="004B425F">
        <w:rPr>
          <w:lang w:val="uk-UA"/>
        </w:rPr>
        <w:t>області</w:t>
      </w:r>
      <w:r w:rsidRPr="00A95609">
        <w:rPr>
          <w:lang w:val="uk-UA"/>
        </w:rPr>
        <w:t xml:space="preserve"> посилено працюють над попередженням та протидією можливим загрозам інтересам держави, життю та здоров'ю громадян, намагаються забезпечити оперативне реагування на надзвичайні ситуації. </w:t>
      </w:r>
      <w:r w:rsidR="009D1EC5">
        <w:rPr>
          <w:lang w:val="uk-UA"/>
        </w:rPr>
        <w:t xml:space="preserve">З метою технологічного забезпечення виконання цих завдань </w:t>
      </w:r>
      <w:r w:rsidRPr="00A95609">
        <w:rPr>
          <w:lang w:val="uk-UA"/>
        </w:rPr>
        <w:t>створен</w:t>
      </w:r>
      <w:r w:rsidR="004B425F">
        <w:rPr>
          <w:lang w:val="uk-UA"/>
        </w:rPr>
        <w:t>а</w:t>
      </w:r>
      <w:r w:rsidR="004B425F" w:rsidRPr="004B425F">
        <w:rPr>
          <w:lang w:val="uk-UA"/>
        </w:rPr>
        <w:t xml:space="preserve">Інтегрована система відеоспостереження та відеоаналітики </w:t>
      </w:r>
      <w:r w:rsidR="004B425F">
        <w:rPr>
          <w:lang w:val="uk-UA"/>
        </w:rPr>
        <w:t>Киї</w:t>
      </w:r>
      <w:r w:rsidR="004B425F" w:rsidRPr="004B425F">
        <w:rPr>
          <w:lang w:val="uk-UA"/>
        </w:rPr>
        <w:t>вської області (далі – ІСВВ, Система)</w:t>
      </w:r>
      <w:r w:rsidR="004B425F">
        <w:rPr>
          <w:lang w:val="uk-UA"/>
        </w:rPr>
        <w:t xml:space="preserve">, яка </w:t>
      </w:r>
      <w:r w:rsidR="004B425F" w:rsidRPr="004B425F">
        <w:rPr>
          <w:lang w:val="uk-UA"/>
        </w:rPr>
        <w:t>використовується в інтересах територіальних громад Київської області. Завданнями Системи є виготовлення якісного інформаційного продукту, який може бути використаний з метою підвищення ефективності роботи виконавчих органів, підприємств та установ Київської обласної ради та Київської обласної державної адміністрації, правоохоронних органів, підприємств всіх галузей життєзабезпечення області шляхом скорочення часу передачі необхідної інформації про події, правопорушення та злочини. Система призначена для надання дієвої допомоги при проведенні профілактичної роботи щодо попередження злочинів та може використовуватись для отримання доказової бази відносно подій і злочинів, що вже сталися, з метою долучення відеоматеріалів до кримінальних та адміністративних проваджень відповідно до чинного законодавства України.</w:t>
      </w:r>
    </w:p>
    <w:p w:rsidR="00A1131E" w:rsidRDefault="00A1131E" w:rsidP="003034B4">
      <w:pPr>
        <w:spacing w:line="256" w:lineRule="auto"/>
        <w:ind w:firstLine="709"/>
        <w:jc w:val="both"/>
        <w:rPr>
          <w:lang w:val="uk-UA"/>
        </w:rPr>
      </w:pPr>
    </w:p>
    <w:p w:rsidR="00A95609" w:rsidRPr="00A1131E" w:rsidRDefault="00A1131E" w:rsidP="003034B4">
      <w:pPr>
        <w:spacing w:line="256" w:lineRule="auto"/>
        <w:ind w:firstLine="709"/>
        <w:jc w:val="both"/>
        <w:rPr>
          <w:b/>
          <w:bCs/>
          <w:lang w:val="uk-UA"/>
        </w:rPr>
      </w:pPr>
      <w:r w:rsidRPr="00A1131E">
        <w:rPr>
          <w:b/>
          <w:bCs/>
          <w:lang w:val="uk-UA"/>
        </w:rPr>
        <w:t xml:space="preserve">1.1. </w:t>
      </w:r>
      <w:r w:rsidR="00A95609" w:rsidRPr="00A1131E">
        <w:rPr>
          <w:b/>
          <w:bCs/>
          <w:lang w:val="uk-UA"/>
        </w:rPr>
        <w:t>Завдання, що вирішуються Системою:</w:t>
      </w:r>
    </w:p>
    <w:p w:rsidR="00A95609" w:rsidRPr="00A95609" w:rsidRDefault="00A95609" w:rsidP="003034B4">
      <w:pPr>
        <w:spacing w:line="256" w:lineRule="auto"/>
        <w:ind w:firstLine="709"/>
        <w:jc w:val="both"/>
        <w:rPr>
          <w:lang w:val="uk-UA"/>
        </w:rPr>
      </w:pPr>
      <w:r w:rsidRPr="00A95609">
        <w:rPr>
          <w:lang w:val="uk-UA"/>
        </w:rPr>
        <w:t>- створення належних умов для ефективної роботи органів виконавчої влади та правоохоронних органів при виникненні кризових ситуацій;</w:t>
      </w:r>
    </w:p>
    <w:p w:rsidR="00A95609" w:rsidRPr="00A95609" w:rsidRDefault="00A95609" w:rsidP="003034B4">
      <w:pPr>
        <w:spacing w:line="256" w:lineRule="auto"/>
        <w:ind w:firstLine="709"/>
        <w:jc w:val="both"/>
        <w:rPr>
          <w:lang w:val="uk-UA"/>
        </w:rPr>
      </w:pPr>
      <w:r w:rsidRPr="00A95609">
        <w:rPr>
          <w:lang w:val="uk-UA"/>
        </w:rPr>
        <w:t>- підвищення загального рівня безпеки населення та гостей міста, вдосконалення діяльності правоохоронних органів, покращення їх матеріально-технічного забезпечення, сприяння в впровадженні новітніх методів їх роботи;</w:t>
      </w:r>
    </w:p>
    <w:p w:rsidR="00A95609" w:rsidRPr="00A95609" w:rsidRDefault="00A95609" w:rsidP="003034B4">
      <w:pPr>
        <w:spacing w:line="256" w:lineRule="auto"/>
        <w:ind w:firstLine="709"/>
        <w:jc w:val="both"/>
        <w:rPr>
          <w:lang w:val="uk-UA"/>
        </w:rPr>
      </w:pPr>
      <w:r w:rsidRPr="00A95609">
        <w:rPr>
          <w:lang w:val="uk-UA"/>
        </w:rPr>
        <w:t>- моніторинг і управління окремими процесами;</w:t>
      </w:r>
    </w:p>
    <w:p w:rsidR="00A95609" w:rsidRPr="00A95609" w:rsidRDefault="00A95609" w:rsidP="003034B4">
      <w:pPr>
        <w:spacing w:line="256" w:lineRule="auto"/>
        <w:ind w:firstLine="709"/>
        <w:jc w:val="both"/>
        <w:rPr>
          <w:lang w:val="uk-UA"/>
        </w:rPr>
      </w:pPr>
      <w:r w:rsidRPr="00A95609">
        <w:rPr>
          <w:lang w:val="uk-UA"/>
        </w:rPr>
        <w:t>- забезпечення експертної оцінки прийнятих рішень й їх оптимізації;</w:t>
      </w:r>
    </w:p>
    <w:p w:rsidR="00A95609" w:rsidRPr="00A95609" w:rsidRDefault="00A95609" w:rsidP="003034B4">
      <w:pPr>
        <w:spacing w:line="256" w:lineRule="auto"/>
        <w:ind w:firstLine="709"/>
        <w:jc w:val="both"/>
        <w:rPr>
          <w:lang w:val="uk-UA"/>
        </w:rPr>
      </w:pPr>
      <w:r w:rsidRPr="00A95609">
        <w:rPr>
          <w:lang w:val="uk-UA"/>
        </w:rPr>
        <w:t>- управління ситуацією, що виникає на території області;</w:t>
      </w:r>
    </w:p>
    <w:p w:rsidR="00A95609" w:rsidRPr="00A95609" w:rsidRDefault="00A95609" w:rsidP="003034B4">
      <w:pPr>
        <w:spacing w:line="256" w:lineRule="auto"/>
        <w:ind w:firstLine="709"/>
        <w:jc w:val="both"/>
        <w:rPr>
          <w:lang w:val="uk-UA"/>
        </w:rPr>
      </w:pPr>
      <w:r w:rsidRPr="00A95609">
        <w:rPr>
          <w:lang w:val="uk-UA"/>
        </w:rPr>
        <w:t>- забезпечення своєчасного інформування про загрози безпеці на об’єктах критичної інфраструктури та місцях масового скупчення людей;</w:t>
      </w:r>
    </w:p>
    <w:p w:rsidR="00A95609" w:rsidRPr="00A95609" w:rsidRDefault="00A95609" w:rsidP="003034B4">
      <w:pPr>
        <w:spacing w:line="256" w:lineRule="auto"/>
        <w:ind w:firstLine="709"/>
        <w:jc w:val="both"/>
        <w:rPr>
          <w:lang w:val="uk-UA"/>
        </w:rPr>
      </w:pPr>
      <w:r w:rsidRPr="00A95609">
        <w:rPr>
          <w:lang w:val="uk-UA"/>
        </w:rPr>
        <w:t>- автоматизація процесів моніторингу подій, що впливають на стан громадської та техногенної безпеки.</w:t>
      </w:r>
    </w:p>
    <w:p w:rsidR="00A95609" w:rsidRPr="004B425F" w:rsidRDefault="00A95609" w:rsidP="003034B4">
      <w:pPr>
        <w:spacing w:line="256" w:lineRule="auto"/>
        <w:ind w:firstLine="709"/>
        <w:jc w:val="both"/>
        <w:rPr>
          <w:bCs/>
          <w:lang w:val="uk-UA"/>
        </w:rPr>
      </w:pPr>
      <w:r w:rsidRPr="00A95609">
        <w:rPr>
          <w:lang w:val="uk-UA"/>
        </w:rPr>
        <w:lastRenderedPageBreak/>
        <w:t xml:space="preserve">З метою удосконалення форм і методів профілактики правопорушень, підвищення ефективності оперативно-розшукових заходів та застосування нових форм і методів профілактики правопорушень, своєчасного виявлення та реагування на правопорушення, встановлення осіб, які їх вчинили, оперативного усунення заторових та аварійних ситуацій з метою підвищення рівня дорожньої дисципліни, а також для забезпечення інформаційно-аналітичного супроводження діяльності виконавчих органів </w:t>
      </w:r>
      <w:r w:rsidR="004B425F" w:rsidRPr="004B425F">
        <w:rPr>
          <w:lang w:val="uk-UA"/>
        </w:rPr>
        <w:t>Київської</w:t>
      </w:r>
      <w:r w:rsidR="004B425F">
        <w:rPr>
          <w:lang w:val="uk-UA"/>
        </w:rPr>
        <w:t>обласної</w:t>
      </w:r>
      <w:r w:rsidRPr="00A95609">
        <w:rPr>
          <w:lang w:val="uk-UA"/>
        </w:rPr>
        <w:t xml:space="preserve"> ради щодо координації діяльності </w:t>
      </w:r>
      <w:r w:rsidR="004B425F">
        <w:rPr>
          <w:lang w:val="uk-UA"/>
        </w:rPr>
        <w:t>обласни</w:t>
      </w:r>
      <w:r w:rsidRPr="00A95609">
        <w:rPr>
          <w:lang w:val="uk-UA"/>
        </w:rPr>
        <w:t xml:space="preserve">х служб у сфері забезпечення життєдіяльності </w:t>
      </w:r>
      <w:r w:rsidR="004B425F">
        <w:rPr>
          <w:lang w:val="uk-UA"/>
        </w:rPr>
        <w:t>області</w:t>
      </w:r>
      <w:r w:rsidRPr="00A95609">
        <w:rPr>
          <w:lang w:val="uk-UA"/>
        </w:rPr>
        <w:t xml:space="preserve">, забезпечення оперативних потреб органів Національної поліції та Служби безпеки України щодо підвищення рівня безпеки у мирний час та особливий період, в умовах надзвичайного стану та при виникненні кризових ситуацій, у </w:t>
      </w:r>
      <w:r w:rsidR="004B425F" w:rsidRPr="004B425F">
        <w:rPr>
          <w:lang w:val="uk-UA"/>
        </w:rPr>
        <w:t>Київськ</w:t>
      </w:r>
      <w:r w:rsidR="004B425F">
        <w:rPr>
          <w:lang w:val="uk-UA"/>
        </w:rPr>
        <w:t>ій</w:t>
      </w:r>
      <w:r w:rsidR="004B425F" w:rsidRPr="004B425F">
        <w:rPr>
          <w:lang w:val="uk-UA"/>
        </w:rPr>
        <w:t xml:space="preserve"> області</w:t>
      </w:r>
      <w:r w:rsidRPr="00A95609">
        <w:rPr>
          <w:lang w:val="uk-UA"/>
        </w:rPr>
        <w:t xml:space="preserve"> необхідно забезпечити поступовий розвиток </w:t>
      </w:r>
      <w:r w:rsidR="009D3F94">
        <w:rPr>
          <w:lang w:val="uk-UA"/>
        </w:rPr>
        <w:t xml:space="preserve">потужностей серверної частини </w:t>
      </w:r>
      <w:r w:rsidR="00FA0E02">
        <w:rPr>
          <w:lang w:val="uk-UA"/>
        </w:rPr>
        <w:t>загально</w:t>
      </w:r>
      <w:r w:rsidR="004B425F">
        <w:rPr>
          <w:lang w:val="uk-UA"/>
        </w:rPr>
        <w:t>обласн</w:t>
      </w:r>
      <w:r w:rsidR="00FA0E02">
        <w:rPr>
          <w:lang w:val="uk-UA"/>
        </w:rPr>
        <w:t>ої С</w:t>
      </w:r>
      <w:r w:rsidR="009D1EC5">
        <w:rPr>
          <w:lang w:val="uk-UA"/>
        </w:rPr>
        <w:t>истеми</w:t>
      </w:r>
      <w:r w:rsidR="004B425F">
        <w:rPr>
          <w:lang w:val="uk-UA"/>
        </w:rPr>
        <w:t xml:space="preserve">, встановлення </w:t>
      </w:r>
      <w:r w:rsidR="004B425F" w:rsidRPr="004B425F">
        <w:rPr>
          <w:bCs/>
          <w:lang w:val="uk-UA"/>
        </w:rPr>
        <w:t xml:space="preserve">комплексів розпізнавання </w:t>
      </w:r>
      <w:r w:rsidR="00E05CDE">
        <w:rPr>
          <w:bCs/>
          <w:lang w:val="uk-UA"/>
        </w:rPr>
        <w:t>облич</w:t>
      </w:r>
      <w:r w:rsidR="004B425F" w:rsidRPr="004B425F">
        <w:rPr>
          <w:bCs/>
          <w:lang w:val="uk-UA"/>
        </w:rPr>
        <w:t xml:space="preserve"> водіїв </w:t>
      </w:r>
      <w:r w:rsidR="004B425F">
        <w:rPr>
          <w:bCs/>
          <w:lang w:val="uk-UA"/>
        </w:rPr>
        <w:t xml:space="preserve">на додаткових локаціях </w:t>
      </w:r>
      <w:r w:rsidR="004B425F" w:rsidRPr="004B425F">
        <w:rPr>
          <w:bCs/>
          <w:lang w:val="uk-UA"/>
        </w:rPr>
        <w:t>та обладнання для відновлення Бориспільської траси</w:t>
      </w:r>
      <w:r w:rsidRPr="004B425F">
        <w:rPr>
          <w:bCs/>
          <w:lang w:val="uk-UA"/>
        </w:rPr>
        <w:t xml:space="preserve">. </w:t>
      </w:r>
    </w:p>
    <w:p w:rsidR="002A4817" w:rsidRDefault="002A4817" w:rsidP="002A4817">
      <w:pPr>
        <w:spacing w:line="256" w:lineRule="auto"/>
        <w:ind w:firstLine="709"/>
        <w:jc w:val="both"/>
        <w:rPr>
          <w:b/>
          <w:lang w:val="uk-UA"/>
        </w:rPr>
      </w:pPr>
    </w:p>
    <w:p w:rsidR="002A4817" w:rsidRPr="002A4817" w:rsidRDefault="00A1131E" w:rsidP="002A4817">
      <w:pPr>
        <w:spacing w:line="256" w:lineRule="auto"/>
        <w:ind w:firstLine="709"/>
        <w:jc w:val="both"/>
        <w:rPr>
          <w:b/>
          <w:lang w:val="uk-UA"/>
        </w:rPr>
      </w:pPr>
      <w:r>
        <w:rPr>
          <w:b/>
          <w:lang w:val="uk-UA"/>
        </w:rPr>
        <w:t xml:space="preserve">1.2. </w:t>
      </w:r>
      <w:r w:rsidR="00A26BDF">
        <w:rPr>
          <w:b/>
          <w:lang w:val="uk-UA"/>
        </w:rPr>
        <w:t>С</w:t>
      </w:r>
      <w:r w:rsidR="002A4817" w:rsidRPr="002A4817">
        <w:rPr>
          <w:b/>
          <w:lang w:val="uk-UA"/>
        </w:rPr>
        <w:t xml:space="preserve">клад </w:t>
      </w:r>
      <w:r w:rsidR="00A26BDF" w:rsidRPr="002A4817">
        <w:rPr>
          <w:b/>
          <w:lang w:val="uk-UA"/>
        </w:rPr>
        <w:t xml:space="preserve">обладнання та програмного забезпечення </w:t>
      </w:r>
      <w:r w:rsidR="00A26BDF">
        <w:rPr>
          <w:b/>
          <w:lang w:val="uk-UA"/>
        </w:rPr>
        <w:t>і</w:t>
      </w:r>
      <w:r w:rsidR="00A26BDF" w:rsidRPr="002A4817">
        <w:rPr>
          <w:b/>
          <w:lang w:val="uk-UA"/>
        </w:rPr>
        <w:t>снуюч</w:t>
      </w:r>
      <w:r w:rsidR="00A26BDF">
        <w:rPr>
          <w:b/>
          <w:lang w:val="uk-UA"/>
        </w:rPr>
        <w:t>ої</w:t>
      </w:r>
      <w:r w:rsidR="002A4817" w:rsidRPr="002A4817">
        <w:rPr>
          <w:b/>
          <w:lang w:val="uk-UA"/>
        </w:rPr>
        <w:t>Системи</w:t>
      </w:r>
      <w:r w:rsidR="002A4817">
        <w:rPr>
          <w:b/>
          <w:lang w:val="uk-UA"/>
        </w:rPr>
        <w:t>:</w:t>
      </w:r>
    </w:p>
    <w:p w:rsidR="002A4817" w:rsidRPr="002A4817" w:rsidRDefault="002A4817" w:rsidP="002D6E24">
      <w:pPr>
        <w:numPr>
          <w:ilvl w:val="0"/>
          <w:numId w:val="3"/>
        </w:numPr>
        <w:spacing w:before="120" w:line="257" w:lineRule="auto"/>
        <w:ind w:left="538" w:hanging="357"/>
        <w:jc w:val="both"/>
        <w:rPr>
          <w:b/>
          <w:lang w:val="uk-UA"/>
        </w:rPr>
      </w:pPr>
      <w:r w:rsidRPr="002A4817">
        <w:rPr>
          <w:b/>
          <w:lang w:val="uk-UA"/>
        </w:rPr>
        <w:t>Область (КОДА)</w:t>
      </w:r>
    </w:p>
    <w:p w:rsidR="002A4817" w:rsidRPr="002A4817" w:rsidRDefault="002A4817" w:rsidP="002A4817">
      <w:pPr>
        <w:spacing w:line="256" w:lineRule="auto"/>
        <w:ind w:firstLine="709"/>
        <w:jc w:val="both"/>
        <w:rPr>
          <w:b/>
          <w:lang w:val="uk-UA"/>
        </w:rPr>
      </w:pPr>
      <w:proofErr w:type="spellStart"/>
      <w:r w:rsidRPr="002A4817">
        <w:rPr>
          <w:b/>
          <w:lang w:val="uk-UA"/>
        </w:rPr>
        <w:t>Cloud</w:t>
      </w:r>
      <w:proofErr w:type="spellEnd"/>
      <w:r w:rsidRPr="002A4817">
        <w:rPr>
          <w:b/>
          <w:lang w:val="uk-UA"/>
        </w:rPr>
        <w:t xml:space="preserve"> - платформа збору, обробки та накопичення відеоданих:</w:t>
      </w:r>
    </w:p>
    <w:p w:rsidR="002A4817" w:rsidRPr="002A4817" w:rsidRDefault="002A4817" w:rsidP="002D6E24">
      <w:pPr>
        <w:numPr>
          <w:ilvl w:val="0"/>
          <w:numId w:val="4"/>
        </w:numPr>
        <w:spacing w:line="256" w:lineRule="auto"/>
        <w:jc w:val="both"/>
        <w:rPr>
          <w:lang w:val="uk-UA"/>
        </w:rPr>
      </w:pPr>
      <w:proofErr w:type="spellStart"/>
      <w:r w:rsidRPr="002A4817">
        <w:rPr>
          <w:lang w:val="uk-UA"/>
        </w:rPr>
        <w:t>відеосервери</w:t>
      </w:r>
      <w:proofErr w:type="spellEnd"/>
      <w:r w:rsidRPr="002A4817">
        <w:rPr>
          <w:lang w:val="uk-UA"/>
        </w:rPr>
        <w:t xml:space="preserve"> зберігання даних для побудови </w:t>
      </w:r>
      <w:proofErr w:type="spellStart"/>
      <w:r w:rsidRPr="002A4817">
        <w:rPr>
          <w:lang w:val="uk-UA"/>
        </w:rPr>
        <w:t>сloud-платформи</w:t>
      </w:r>
      <w:proofErr w:type="spellEnd"/>
      <w:r w:rsidRPr="002A4817">
        <w:rPr>
          <w:lang w:val="uk-UA"/>
        </w:rPr>
        <w:t xml:space="preserve"> </w:t>
      </w:r>
      <w:proofErr w:type="spellStart"/>
      <w:r w:rsidRPr="002A4817">
        <w:rPr>
          <w:lang w:val="uk-UA"/>
        </w:rPr>
        <w:t>Hikvision</w:t>
      </w:r>
      <w:proofErr w:type="spellEnd"/>
      <w:r w:rsidRPr="002A4817">
        <w:rPr>
          <w:lang w:val="uk-UA"/>
        </w:rPr>
        <w:t xml:space="preserve"> DS-A72024R-CVS – 8 шт.; </w:t>
      </w:r>
      <w:proofErr w:type="spellStart"/>
      <w:r w:rsidRPr="002A4817">
        <w:rPr>
          <w:lang w:val="uk-UA"/>
        </w:rPr>
        <w:t>Hikvision</w:t>
      </w:r>
      <w:proofErr w:type="spellEnd"/>
      <w:r w:rsidRPr="002A4817">
        <w:rPr>
          <w:lang w:val="uk-UA"/>
        </w:rPr>
        <w:t xml:space="preserve"> DS-A81024S-ICVS</w:t>
      </w:r>
      <w:r w:rsidR="0098627F" w:rsidRPr="002A4817">
        <w:rPr>
          <w:lang w:val="uk-UA"/>
        </w:rPr>
        <w:t>–</w:t>
      </w:r>
      <w:r w:rsidRPr="002A4817">
        <w:rPr>
          <w:lang w:val="uk-UA"/>
        </w:rPr>
        <w:t xml:space="preserve"> 2 шт.</w:t>
      </w:r>
      <w:r w:rsidR="0098627F">
        <w:rPr>
          <w:lang w:val="uk-UA"/>
        </w:rPr>
        <w:t>;</w:t>
      </w:r>
    </w:p>
    <w:p w:rsidR="002A4817" w:rsidRPr="002A4817" w:rsidRDefault="002A4817" w:rsidP="002D6E24">
      <w:pPr>
        <w:numPr>
          <w:ilvl w:val="0"/>
          <w:numId w:val="4"/>
        </w:numPr>
        <w:spacing w:line="256" w:lineRule="auto"/>
        <w:jc w:val="both"/>
        <w:rPr>
          <w:lang w:val="uk-UA"/>
        </w:rPr>
      </w:pPr>
      <w:proofErr w:type="spellStart"/>
      <w:r w:rsidRPr="002A4817">
        <w:rPr>
          <w:lang w:val="uk-UA"/>
        </w:rPr>
        <w:t>Відеосервер</w:t>
      </w:r>
      <w:proofErr w:type="spellEnd"/>
      <w:r w:rsidRPr="002A4817">
        <w:rPr>
          <w:lang w:val="uk-UA"/>
        </w:rPr>
        <w:t xml:space="preserve"> розпізнавання обличчя </w:t>
      </w:r>
      <w:proofErr w:type="spellStart"/>
      <w:r w:rsidRPr="002A4817">
        <w:rPr>
          <w:lang w:val="uk-UA"/>
        </w:rPr>
        <w:t>Hikvision</w:t>
      </w:r>
      <w:proofErr w:type="spellEnd"/>
      <w:r w:rsidRPr="002A4817">
        <w:rPr>
          <w:lang w:val="uk-UA"/>
        </w:rPr>
        <w:t xml:space="preserve"> DS-IF1064-03U/X-4 шт.</w:t>
      </w:r>
      <w:r w:rsidR="00A93ECF">
        <w:rPr>
          <w:lang w:val="uk-UA"/>
        </w:rPr>
        <w:t>;</w:t>
      </w:r>
    </w:p>
    <w:p w:rsidR="002A4817" w:rsidRPr="002A4817" w:rsidRDefault="002A4817" w:rsidP="002D6E24">
      <w:pPr>
        <w:numPr>
          <w:ilvl w:val="0"/>
          <w:numId w:val="4"/>
        </w:numPr>
        <w:spacing w:line="256" w:lineRule="auto"/>
        <w:jc w:val="both"/>
        <w:rPr>
          <w:lang w:val="uk-UA"/>
        </w:rPr>
      </w:pPr>
      <w:r w:rsidRPr="002A4817">
        <w:rPr>
          <w:lang w:val="uk-UA"/>
        </w:rPr>
        <w:t>Сервер Big-</w:t>
      </w:r>
      <w:proofErr w:type="spellStart"/>
      <w:r w:rsidRPr="002A4817">
        <w:rPr>
          <w:lang w:val="uk-UA"/>
        </w:rPr>
        <w:t>dataHikvision</w:t>
      </w:r>
      <w:proofErr w:type="spellEnd"/>
      <w:r w:rsidRPr="002A4817">
        <w:rPr>
          <w:lang w:val="uk-UA"/>
        </w:rPr>
        <w:t xml:space="preserve"> DS-VBD1HH-UF/H – 1 шт.</w:t>
      </w:r>
      <w:r w:rsidR="00A93ECF">
        <w:rPr>
          <w:lang w:val="uk-UA"/>
        </w:rPr>
        <w:t>;</w:t>
      </w:r>
    </w:p>
    <w:p w:rsidR="002A4817" w:rsidRPr="002A4817" w:rsidRDefault="002A4817" w:rsidP="002D6E24">
      <w:pPr>
        <w:numPr>
          <w:ilvl w:val="0"/>
          <w:numId w:val="4"/>
        </w:numPr>
        <w:spacing w:line="256" w:lineRule="auto"/>
        <w:jc w:val="both"/>
        <w:rPr>
          <w:lang w:val="uk-UA"/>
        </w:rPr>
      </w:pPr>
      <w:r w:rsidRPr="002A4817">
        <w:rPr>
          <w:lang w:val="uk-UA"/>
        </w:rPr>
        <w:t>жорсткі диски для зберігання інформації – 240 шт.;</w:t>
      </w:r>
    </w:p>
    <w:p w:rsidR="002A4817" w:rsidRPr="002A4817" w:rsidRDefault="002A4817" w:rsidP="002D6E24">
      <w:pPr>
        <w:numPr>
          <w:ilvl w:val="0"/>
          <w:numId w:val="4"/>
        </w:numPr>
        <w:spacing w:line="256" w:lineRule="auto"/>
        <w:jc w:val="both"/>
        <w:rPr>
          <w:lang w:val="uk-UA"/>
        </w:rPr>
      </w:pPr>
      <w:r w:rsidRPr="002A4817">
        <w:rPr>
          <w:lang w:val="uk-UA"/>
        </w:rPr>
        <w:t xml:space="preserve">сервер управління </w:t>
      </w:r>
      <w:proofErr w:type="spellStart"/>
      <w:r w:rsidRPr="002A4817">
        <w:rPr>
          <w:lang w:val="uk-UA"/>
        </w:rPr>
        <w:t>відеосерверами</w:t>
      </w:r>
      <w:proofErr w:type="spellEnd"/>
      <w:r w:rsidRPr="002A4817">
        <w:rPr>
          <w:lang w:val="uk-UA"/>
        </w:rPr>
        <w:t xml:space="preserve"> зберігання </w:t>
      </w:r>
      <w:proofErr w:type="spellStart"/>
      <w:r w:rsidRPr="002A4817">
        <w:rPr>
          <w:lang w:val="uk-UA"/>
        </w:rPr>
        <w:t>Hikvision</w:t>
      </w:r>
      <w:proofErr w:type="spellEnd"/>
      <w:r w:rsidRPr="002A4817">
        <w:rPr>
          <w:lang w:val="uk-UA"/>
        </w:rPr>
        <w:t xml:space="preserve"> IS-VSE2326M-SGA/WIN 2012 R2 – 1 шт.;</w:t>
      </w:r>
    </w:p>
    <w:p w:rsidR="002A4817" w:rsidRPr="002A4817" w:rsidRDefault="002A4817" w:rsidP="002D6E24">
      <w:pPr>
        <w:numPr>
          <w:ilvl w:val="0"/>
          <w:numId w:val="4"/>
        </w:numPr>
        <w:spacing w:line="256" w:lineRule="auto"/>
        <w:jc w:val="both"/>
        <w:rPr>
          <w:lang w:val="uk-UA"/>
        </w:rPr>
      </w:pPr>
      <w:r w:rsidRPr="002A4817">
        <w:rPr>
          <w:lang w:val="uk-UA"/>
        </w:rPr>
        <w:t xml:space="preserve">сервер контролю, конфігурації та перевірки статусу всіх пристроїв </w:t>
      </w:r>
      <w:proofErr w:type="spellStart"/>
      <w:r w:rsidRPr="002A4817">
        <w:rPr>
          <w:lang w:val="uk-UA"/>
        </w:rPr>
        <w:t>Hikvision</w:t>
      </w:r>
      <w:proofErr w:type="spellEnd"/>
      <w:r w:rsidRPr="002A4817">
        <w:rPr>
          <w:lang w:val="uk-UA"/>
        </w:rPr>
        <w:t xml:space="preserve"> IS-VSE2326XBBA/WIN 2012 R2 – 1 шт.;</w:t>
      </w:r>
    </w:p>
    <w:p w:rsidR="002A4817" w:rsidRPr="00952700" w:rsidRDefault="002A4817" w:rsidP="002D6E24">
      <w:pPr>
        <w:numPr>
          <w:ilvl w:val="0"/>
          <w:numId w:val="4"/>
        </w:numPr>
        <w:spacing w:line="256" w:lineRule="auto"/>
        <w:jc w:val="both"/>
        <w:rPr>
          <w:lang w:val="uk-UA"/>
        </w:rPr>
      </w:pPr>
      <w:proofErr w:type="spellStart"/>
      <w:r w:rsidRPr="00952700">
        <w:rPr>
          <w:lang w:val="uk-UA"/>
        </w:rPr>
        <w:t>Стрімінговий</w:t>
      </w:r>
      <w:proofErr w:type="spellEnd"/>
      <w:r w:rsidRPr="00952700">
        <w:rPr>
          <w:lang w:val="uk-UA"/>
        </w:rPr>
        <w:t xml:space="preserve"> сервер </w:t>
      </w:r>
      <w:proofErr w:type="spellStart"/>
      <w:r w:rsidRPr="00952700">
        <w:rPr>
          <w:lang w:val="uk-UA"/>
        </w:rPr>
        <w:t>Hikvision</w:t>
      </w:r>
      <w:proofErr w:type="spellEnd"/>
      <w:r w:rsidRPr="00952700">
        <w:rPr>
          <w:lang w:val="uk-UA"/>
        </w:rPr>
        <w:t xml:space="preserve"> DS-VD22D-B/HW5 – 2 шт</w:t>
      </w:r>
      <w:r w:rsidR="00A93ECF" w:rsidRPr="00952700">
        <w:rPr>
          <w:lang w:val="uk-UA"/>
        </w:rPr>
        <w:t>.</w:t>
      </w:r>
      <w:r w:rsidRPr="00952700">
        <w:rPr>
          <w:lang w:val="uk-UA"/>
        </w:rPr>
        <w:t>;</w:t>
      </w:r>
    </w:p>
    <w:p w:rsidR="002A4817" w:rsidRPr="00952700" w:rsidRDefault="002A4817" w:rsidP="002D6E24">
      <w:pPr>
        <w:numPr>
          <w:ilvl w:val="0"/>
          <w:numId w:val="4"/>
        </w:numPr>
        <w:spacing w:line="256" w:lineRule="auto"/>
        <w:jc w:val="both"/>
        <w:rPr>
          <w:lang w:val="uk-UA"/>
        </w:rPr>
      </w:pPr>
      <w:r w:rsidRPr="00952700">
        <w:rPr>
          <w:lang w:val="uk-UA"/>
        </w:rPr>
        <w:t xml:space="preserve">cloud-комутатор </w:t>
      </w:r>
      <w:proofErr w:type="spellStart"/>
      <w:r w:rsidRPr="00952700">
        <w:rPr>
          <w:lang w:val="uk-UA"/>
        </w:rPr>
        <w:t>Mikrotik</w:t>
      </w:r>
      <w:proofErr w:type="spellEnd"/>
      <w:r w:rsidRPr="00952700">
        <w:rPr>
          <w:lang w:val="uk-UA"/>
        </w:rPr>
        <w:t xml:space="preserve"> – 4 шт.</w:t>
      </w:r>
      <w:r w:rsidR="00A93ECF" w:rsidRPr="00952700">
        <w:rPr>
          <w:lang w:val="uk-UA"/>
        </w:rPr>
        <w:t>;</w:t>
      </w:r>
    </w:p>
    <w:p w:rsidR="002A4817" w:rsidRPr="00952700" w:rsidRDefault="002A4817" w:rsidP="002D6E24">
      <w:pPr>
        <w:numPr>
          <w:ilvl w:val="0"/>
          <w:numId w:val="4"/>
        </w:numPr>
        <w:spacing w:line="256" w:lineRule="auto"/>
        <w:jc w:val="both"/>
        <w:rPr>
          <w:lang w:val="uk-UA"/>
        </w:rPr>
      </w:pPr>
      <w:r w:rsidRPr="00952700">
        <w:rPr>
          <w:lang w:val="uk-UA"/>
        </w:rPr>
        <w:t xml:space="preserve">cloud-комутатор </w:t>
      </w:r>
      <w:proofErr w:type="spellStart"/>
      <w:r w:rsidRPr="00952700">
        <w:rPr>
          <w:lang w:val="uk-UA"/>
        </w:rPr>
        <w:t>Fortinet</w:t>
      </w:r>
      <w:proofErr w:type="spellEnd"/>
      <w:r w:rsidRPr="00952700">
        <w:rPr>
          <w:lang w:val="uk-UA"/>
        </w:rPr>
        <w:t xml:space="preserve"> – 1 шт.</w:t>
      </w:r>
      <w:r w:rsidR="00A93ECF" w:rsidRPr="00952700">
        <w:rPr>
          <w:lang w:val="uk-UA"/>
        </w:rPr>
        <w:t>;</w:t>
      </w:r>
    </w:p>
    <w:p w:rsidR="002A4817" w:rsidRPr="002A4817" w:rsidRDefault="002A4817" w:rsidP="002D6E24">
      <w:pPr>
        <w:numPr>
          <w:ilvl w:val="0"/>
          <w:numId w:val="4"/>
        </w:numPr>
        <w:spacing w:line="256" w:lineRule="auto"/>
        <w:jc w:val="both"/>
        <w:rPr>
          <w:lang w:val="uk-UA"/>
        </w:rPr>
      </w:pPr>
      <w:r w:rsidRPr="00952700">
        <w:rPr>
          <w:lang w:val="uk-UA"/>
        </w:rPr>
        <w:t>Програмне забезпечення аналітичної</w:t>
      </w:r>
      <w:r w:rsidRPr="002A4817">
        <w:rPr>
          <w:lang w:val="uk-UA"/>
        </w:rPr>
        <w:t xml:space="preserve"> обробки відеоінформації – 1 </w:t>
      </w:r>
      <w:proofErr w:type="spellStart"/>
      <w:r w:rsidRPr="002A4817">
        <w:rPr>
          <w:lang w:val="uk-UA"/>
        </w:rPr>
        <w:t>компл</w:t>
      </w:r>
      <w:proofErr w:type="spellEnd"/>
      <w:r w:rsidRPr="002A4817">
        <w:rPr>
          <w:lang w:val="uk-UA"/>
        </w:rPr>
        <w:t>.:</w:t>
      </w:r>
    </w:p>
    <w:p w:rsidR="002A4817" w:rsidRPr="002A4817" w:rsidRDefault="002A4817" w:rsidP="002D6E24">
      <w:pPr>
        <w:numPr>
          <w:ilvl w:val="0"/>
          <w:numId w:val="4"/>
        </w:numPr>
        <w:spacing w:line="256" w:lineRule="auto"/>
        <w:jc w:val="both"/>
        <w:rPr>
          <w:lang w:val="uk-UA"/>
        </w:rPr>
      </w:pPr>
      <w:r w:rsidRPr="002A4817">
        <w:rPr>
          <w:lang w:val="uk-UA"/>
        </w:rPr>
        <w:t xml:space="preserve">серверне програмне забезпечення - </w:t>
      </w:r>
      <w:proofErr w:type="spellStart"/>
      <w:r w:rsidRPr="002A4817">
        <w:rPr>
          <w:lang w:val="uk-UA"/>
        </w:rPr>
        <w:t>HikvisionHikCentralMaster</w:t>
      </w:r>
      <w:proofErr w:type="spellEnd"/>
      <w:r w:rsidRPr="002A4817">
        <w:rPr>
          <w:lang w:val="uk-UA"/>
        </w:rPr>
        <w:t>;</w:t>
      </w:r>
    </w:p>
    <w:p w:rsidR="002A4817" w:rsidRPr="002A4817" w:rsidRDefault="002A4817" w:rsidP="002D6E24">
      <w:pPr>
        <w:numPr>
          <w:ilvl w:val="0"/>
          <w:numId w:val="4"/>
        </w:numPr>
        <w:spacing w:line="256" w:lineRule="auto"/>
        <w:jc w:val="both"/>
        <w:rPr>
          <w:lang w:val="uk-UA"/>
        </w:rPr>
      </w:pPr>
      <w:r w:rsidRPr="002A4817">
        <w:rPr>
          <w:lang w:val="uk-UA"/>
        </w:rPr>
        <w:t xml:space="preserve">система управління базами даних </w:t>
      </w:r>
      <w:proofErr w:type="spellStart"/>
      <w:r w:rsidR="00A93ECF">
        <w:rPr>
          <w:lang w:val="uk-UA"/>
        </w:rPr>
        <w:t>–</w:t>
      </w:r>
      <w:r w:rsidRPr="002A4817">
        <w:rPr>
          <w:lang w:val="uk-UA"/>
        </w:rPr>
        <w:t>PostgreSQL</w:t>
      </w:r>
      <w:proofErr w:type="spellEnd"/>
      <w:r w:rsidR="00A93ECF">
        <w:rPr>
          <w:lang w:val="uk-UA"/>
        </w:rPr>
        <w:t>.</w:t>
      </w:r>
    </w:p>
    <w:p w:rsidR="002A4817" w:rsidRPr="002A4817" w:rsidRDefault="002A4817" w:rsidP="002A4817">
      <w:pPr>
        <w:spacing w:line="256" w:lineRule="auto"/>
        <w:ind w:firstLine="709"/>
        <w:jc w:val="both"/>
        <w:rPr>
          <w:lang w:val="uk-UA"/>
        </w:rPr>
      </w:pPr>
    </w:p>
    <w:p w:rsidR="002A4817" w:rsidRPr="002A4817" w:rsidRDefault="002A4817" w:rsidP="002D6E24">
      <w:pPr>
        <w:numPr>
          <w:ilvl w:val="0"/>
          <w:numId w:val="3"/>
        </w:numPr>
        <w:spacing w:line="256" w:lineRule="auto"/>
        <w:jc w:val="both"/>
        <w:rPr>
          <w:b/>
          <w:lang w:val="uk-UA"/>
        </w:rPr>
      </w:pPr>
      <w:r w:rsidRPr="002A4817">
        <w:rPr>
          <w:b/>
          <w:lang w:val="uk-UA"/>
        </w:rPr>
        <w:t>Моніторинговий центр Головного управління Національної поліції в Київській області:</w:t>
      </w:r>
    </w:p>
    <w:p w:rsidR="002A4817" w:rsidRPr="002A4817" w:rsidRDefault="002A4817" w:rsidP="002D6E24">
      <w:pPr>
        <w:numPr>
          <w:ilvl w:val="0"/>
          <w:numId w:val="5"/>
        </w:numPr>
        <w:spacing w:line="256" w:lineRule="auto"/>
        <w:jc w:val="both"/>
        <w:rPr>
          <w:lang w:val="uk-UA"/>
        </w:rPr>
      </w:pPr>
      <w:r w:rsidRPr="002A4817">
        <w:rPr>
          <w:lang w:val="uk-UA"/>
        </w:rPr>
        <w:t>«</w:t>
      </w:r>
      <w:proofErr w:type="spellStart"/>
      <w:r w:rsidRPr="002A4817">
        <w:rPr>
          <w:lang w:val="uk-UA"/>
        </w:rPr>
        <w:t>відеостіна</w:t>
      </w:r>
      <w:proofErr w:type="spellEnd"/>
      <w:r w:rsidRPr="002A4817">
        <w:rPr>
          <w:lang w:val="uk-UA"/>
        </w:rPr>
        <w:t xml:space="preserve">» – матриця з 4-х моніторів </w:t>
      </w:r>
      <w:proofErr w:type="spellStart"/>
      <w:r w:rsidRPr="002A4817">
        <w:rPr>
          <w:lang w:val="uk-UA"/>
        </w:rPr>
        <w:t>Hikvision</w:t>
      </w:r>
      <w:proofErr w:type="spellEnd"/>
      <w:r w:rsidRPr="002A4817">
        <w:rPr>
          <w:lang w:val="uk-UA"/>
        </w:rPr>
        <w:t xml:space="preserve"> DS-D2049NL-B, які об’єднані на програмно-апаратному рівні в єдиний монітор з комплектом напільного кріплення;</w:t>
      </w:r>
    </w:p>
    <w:p w:rsidR="002A4817" w:rsidRPr="002A4817" w:rsidRDefault="002A4817" w:rsidP="002D6E24">
      <w:pPr>
        <w:numPr>
          <w:ilvl w:val="0"/>
          <w:numId w:val="5"/>
        </w:numPr>
        <w:spacing w:line="256" w:lineRule="auto"/>
        <w:jc w:val="both"/>
        <w:rPr>
          <w:lang w:val="uk-UA"/>
        </w:rPr>
      </w:pPr>
      <w:r w:rsidRPr="002A4817">
        <w:rPr>
          <w:lang w:val="uk-UA"/>
        </w:rPr>
        <w:t xml:space="preserve">апаратний декодер </w:t>
      </w:r>
      <w:proofErr w:type="spellStart"/>
      <w:r w:rsidRPr="002A4817">
        <w:rPr>
          <w:lang w:val="uk-UA"/>
        </w:rPr>
        <w:t>Hikvision</w:t>
      </w:r>
      <w:proofErr w:type="spellEnd"/>
      <w:r w:rsidRPr="002A4817">
        <w:rPr>
          <w:lang w:val="uk-UA"/>
        </w:rPr>
        <w:t xml:space="preserve"> DS-6910UDI – 1 шт.;</w:t>
      </w:r>
    </w:p>
    <w:p w:rsidR="002A4817" w:rsidRPr="002A4817" w:rsidRDefault="002A4817" w:rsidP="002D6E24">
      <w:pPr>
        <w:numPr>
          <w:ilvl w:val="0"/>
          <w:numId w:val="5"/>
        </w:numPr>
        <w:spacing w:line="256" w:lineRule="auto"/>
        <w:jc w:val="both"/>
        <w:rPr>
          <w:lang w:val="uk-UA"/>
        </w:rPr>
      </w:pPr>
      <w:r w:rsidRPr="002A4817">
        <w:rPr>
          <w:lang w:val="uk-UA"/>
        </w:rPr>
        <w:t>клієнтське робоче місце – 1 шт.;</w:t>
      </w:r>
    </w:p>
    <w:p w:rsidR="002A4817" w:rsidRPr="002A4817" w:rsidRDefault="002A4817" w:rsidP="002D6E24">
      <w:pPr>
        <w:numPr>
          <w:ilvl w:val="0"/>
          <w:numId w:val="5"/>
        </w:numPr>
        <w:spacing w:line="256" w:lineRule="auto"/>
        <w:jc w:val="both"/>
        <w:rPr>
          <w:lang w:val="uk-UA"/>
        </w:rPr>
      </w:pPr>
      <w:r w:rsidRPr="002A4817">
        <w:rPr>
          <w:lang w:val="uk-UA"/>
        </w:rPr>
        <w:t xml:space="preserve">комутатор </w:t>
      </w:r>
      <w:proofErr w:type="spellStart"/>
      <w:r w:rsidRPr="002A4817">
        <w:rPr>
          <w:lang w:val="uk-UA"/>
        </w:rPr>
        <w:t>Mikrotik</w:t>
      </w:r>
      <w:proofErr w:type="spellEnd"/>
      <w:r w:rsidRPr="002A4817">
        <w:rPr>
          <w:lang w:val="uk-UA"/>
        </w:rPr>
        <w:t xml:space="preserve"> – 1 шт.</w:t>
      </w:r>
    </w:p>
    <w:p w:rsidR="002A4817" w:rsidRPr="002A4817" w:rsidRDefault="002A4817" w:rsidP="002A4817">
      <w:pPr>
        <w:spacing w:line="256" w:lineRule="auto"/>
        <w:ind w:firstLine="709"/>
        <w:jc w:val="both"/>
        <w:rPr>
          <w:lang w:val="uk-UA"/>
        </w:rPr>
      </w:pPr>
    </w:p>
    <w:p w:rsidR="002A4817" w:rsidRPr="002A4817" w:rsidRDefault="002A4817" w:rsidP="002D6E24">
      <w:pPr>
        <w:numPr>
          <w:ilvl w:val="0"/>
          <w:numId w:val="3"/>
        </w:numPr>
        <w:spacing w:line="256" w:lineRule="auto"/>
        <w:jc w:val="both"/>
        <w:rPr>
          <w:lang w:val="uk-UA"/>
        </w:rPr>
      </w:pPr>
      <w:r w:rsidRPr="002A4817">
        <w:rPr>
          <w:b/>
          <w:lang w:val="uk-UA"/>
        </w:rPr>
        <w:t xml:space="preserve">2115 </w:t>
      </w:r>
      <w:r w:rsidR="0098627F" w:rsidRPr="0098627F">
        <w:rPr>
          <w:b/>
          <w:lang w:val="uk-UA"/>
        </w:rPr>
        <w:t>відео</w:t>
      </w:r>
      <w:r w:rsidRPr="002A4817">
        <w:rPr>
          <w:b/>
          <w:lang w:val="uk-UA"/>
        </w:rPr>
        <w:t>камер з яких:</w:t>
      </w:r>
    </w:p>
    <w:p w:rsidR="002A4817" w:rsidRPr="002A4817" w:rsidRDefault="002A4817" w:rsidP="002A4817">
      <w:pPr>
        <w:spacing w:line="256" w:lineRule="auto"/>
        <w:ind w:firstLine="709"/>
        <w:jc w:val="both"/>
        <w:rPr>
          <w:lang w:val="uk-UA"/>
        </w:rPr>
      </w:pPr>
    </w:p>
    <w:p w:rsidR="002A4817" w:rsidRPr="002A4817" w:rsidRDefault="002A4817" w:rsidP="002D6E24">
      <w:pPr>
        <w:numPr>
          <w:ilvl w:val="0"/>
          <w:numId w:val="7"/>
        </w:numPr>
        <w:spacing w:line="256" w:lineRule="auto"/>
        <w:jc w:val="both"/>
        <w:rPr>
          <w:lang w:val="uk-UA"/>
        </w:rPr>
      </w:pPr>
      <w:r w:rsidRPr="002A4817">
        <w:rPr>
          <w:b/>
          <w:bCs/>
          <w:lang w:val="uk-UA"/>
        </w:rPr>
        <w:t xml:space="preserve"> 912</w:t>
      </w:r>
      <w:r w:rsidRPr="002A4817">
        <w:rPr>
          <w:b/>
          <w:lang w:val="uk-UA"/>
        </w:rPr>
        <w:t xml:space="preserve"> оглядових: </w:t>
      </w:r>
    </w:p>
    <w:p w:rsidR="002A4817" w:rsidRPr="002A4817" w:rsidRDefault="002A4817" w:rsidP="002A4817">
      <w:pPr>
        <w:spacing w:line="256" w:lineRule="auto"/>
        <w:ind w:firstLine="709"/>
        <w:jc w:val="both"/>
        <w:rPr>
          <w:lang w:val="uk-UA"/>
        </w:rPr>
      </w:pPr>
    </w:p>
    <w:p w:rsidR="002A4817" w:rsidRPr="002A4817" w:rsidRDefault="002A4817" w:rsidP="002D6E24">
      <w:pPr>
        <w:numPr>
          <w:ilvl w:val="0"/>
          <w:numId w:val="6"/>
        </w:numPr>
        <w:spacing w:line="256" w:lineRule="auto"/>
        <w:jc w:val="both"/>
        <w:rPr>
          <w:lang w:val="uk-UA"/>
        </w:rPr>
      </w:pPr>
      <w:r w:rsidRPr="002A4817">
        <w:rPr>
          <w:lang w:val="uk-UA"/>
        </w:rPr>
        <w:t>відеокамера оглядова DS-2CD2T25FHWD-I8 – 193 шт</w:t>
      </w:r>
      <w:r w:rsidR="00A93ECF">
        <w:rPr>
          <w:lang w:val="uk-UA"/>
        </w:rPr>
        <w:t>.;</w:t>
      </w:r>
    </w:p>
    <w:p w:rsidR="002A4817" w:rsidRPr="002A4817" w:rsidRDefault="002A4817" w:rsidP="002D6E24">
      <w:pPr>
        <w:numPr>
          <w:ilvl w:val="0"/>
          <w:numId w:val="6"/>
        </w:numPr>
        <w:spacing w:line="256" w:lineRule="auto"/>
        <w:jc w:val="both"/>
        <w:rPr>
          <w:lang w:val="uk-UA"/>
        </w:rPr>
      </w:pPr>
      <w:r w:rsidRPr="002A4817">
        <w:rPr>
          <w:lang w:val="uk-UA"/>
        </w:rPr>
        <w:t>відеокамера оглядова DS-2CD3056G2-IS – 319 шт</w:t>
      </w:r>
      <w:r w:rsidR="00A93ECF">
        <w:rPr>
          <w:lang w:val="uk-UA"/>
        </w:rPr>
        <w:t>.;</w:t>
      </w:r>
    </w:p>
    <w:p w:rsidR="002A4817" w:rsidRPr="002A4817" w:rsidRDefault="002A4817" w:rsidP="002D6E24">
      <w:pPr>
        <w:numPr>
          <w:ilvl w:val="0"/>
          <w:numId w:val="6"/>
        </w:numPr>
        <w:spacing w:line="256" w:lineRule="auto"/>
        <w:jc w:val="both"/>
        <w:rPr>
          <w:lang w:val="uk-UA"/>
        </w:rPr>
      </w:pPr>
      <w:r w:rsidRPr="002A4817">
        <w:rPr>
          <w:lang w:val="uk-UA"/>
        </w:rPr>
        <w:t xml:space="preserve">відеокамера оглядова </w:t>
      </w:r>
      <w:bookmarkStart w:id="0" w:name="_Hlk144195112"/>
      <w:r w:rsidRPr="002A4817">
        <w:rPr>
          <w:lang w:val="uk-UA"/>
        </w:rPr>
        <w:t>DS-2CD2T45FWD-I8</w:t>
      </w:r>
      <w:bookmarkEnd w:id="0"/>
      <w:r w:rsidRPr="002A4817">
        <w:rPr>
          <w:lang w:val="uk-UA"/>
        </w:rPr>
        <w:t xml:space="preserve"> – 171 шт</w:t>
      </w:r>
      <w:r w:rsidR="00A93ECF">
        <w:rPr>
          <w:lang w:val="uk-UA"/>
        </w:rPr>
        <w:t>.;</w:t>
      </w:r>
    </w:p>
    <w:p w:rsidR="002A4817" w:rsidRPr="002A4817" w:rsidRDefault="002A4817" w:rsidP="002D6E24">
      <w:pPr>
        <w:numPr>
          <w:ilvl w:val="0"/>
          <w:numId w:val="6"/>
        </w:numPr>
        <w:spacing w:line="256" w:lineRule="auto"/>
        <w:jc w:val="both"/>
        <w:rPr>
          <w:lang w:val="uk-UA"/>
        </w:rPr>
      </w:pPr>
      <w:r w:rsidRPr="002A4817">
        <w:rPr>
          <w:lang w:val="uk-UA"/>
        </w:rPr>
        <w:lastRenderedPageBreak/>
        <w:t xml:space="preserve">відеокамера оглядова </w:t>
      </w:r>
      <w:bookmarkStart w:id="1" w:name="_Hlk144195157"/>
      <w:r w:rsidRPr="002A4817">
        <w:rPr>
          <w:lang w:val="uk-UA"/>
        </w:rPr>
        <w:t>DS-2CD3T56G2-4IS</w:t>
      </w:r>
      <w:bookmarkEnd w:id="1"/>
      <w:r w:rsidRPr="002A4817">
        <w:rPr>
          <w:lang w:val="uk-UA"/>
        </w:rPr>
        <w:t xml:space="preserve"> – 22 шт</w:t>
      </w:r>
      <w:r w:rsidR="00A93ECF">
        <w:rPr>
          <w:lang w:val="uk-UA"/>
        </w:rPr>
        <w:t>.;</w:t>
      </w:r>
    </w:p>
    <w:p w:rsidR="002A4817" w:rsidRPr="002A4817" w:rsidRDefault="002A4817" w:rsidP="002D6E24">
      <w:pPr>
        <w:numPr>
          <w:ilvl w:val="0"/>
          <w:numId w:val="6"/>
        </w:numPr>
        <w:spacing w:line="256" w:lineRule="auto"/>
        <w:jc w:val="both"/>
        <w:rPr>
          <w:lang w:val="uk-UA"/>
        </w:rPr>
      </w:pPr>
      <w:r w:rsidRPr="002A4817">
        <w:rPr>
          <w:lang w:val="uk-UA"/>
        </w:rPr>
        <w:t>відеокамера оглядова DS-2CD2021G1-I – 60 шт</w:t>
      </w:r>
      <w:r w:rsidR="00A93ECF">
        <w:rPr>
          <w:lang w:val="uk-UA"/>
        </w:rPr>
        <w:t>.;</w:t>
      </w:r>
    </w:p>
    <w:p w:rsidR="002A4817" w:rsidRPr="002A4817" w:rsidRDefault="002A4817" w:rsidP="002D6E24">
      <w:pPr>
        <w:numPr>
          <w:ilvl w:val="0"/>
          <w:numId w:val="6"/>
        </w:numPr>
        <w:spacing w:line="256" w:lineRule="auto"/>
        <w:jc w:val="both"/>
        <w:rPr>
          <w:lang w:val="uk-UA"/>
        </w:rPr>
      </w:pPr>
      <w:r w:rsidRPr="002A4817">
        <w:rPr>
          <w:lang w:val="uk-UA"/>
        </w:rPr>
        <w:t>відеокамера оглядова DS-2CD2T47G2-L – 52 шт</w:t>
      </w:r>
      <w:r w:rsidR="00A93ECF">
        <w:rPr>
          <w:lang w:val="uk-UA"/>
        </w:rPr>
        <w:t>.;</w:t>
      </w:r>
    </w:p>
    <w:p w:rsidR="002A4817" w:rsidRPr="002A4817" w:rsidRDefault="002A4817" w:rsidP="002D6E24">
      <w:pPr>
        <w:numPr>
          <w:ilvl w:val="0"/>
          <w:numId w:val="6"/>
        </w:numPr>
        <w:spacing w:line="256" w:lineRule="auto"/>
        <w:jc w:val="both"/>
        <w:rPr>
          <w:lang w:val="uk-UA"/>
        </w:rPr>
      </w:pPr>
      <w:r w:rsidRPr="002A4817">
        <w:rPr>
          <w:lang w:val="uk-UA"/>
        </w:rPr>
        <w:t>відеокамера оглядова DS-2CD2T43G0-I8 – 76 шт</w:t>
      </w:r>
      <w:r w:rsidR="00A93ECF">
        <w:rPr>
          <w:lang w:val="uk-UA"/>
        </w:rPr>
        <w:t>.;</w:t>
      </w:r>
    </w:p>
    <w:p w:rsidR="002A4817" w:rsidRPr="002A4817" w:rsidRDefault="002A4817" w:rsidP="002D6E24">
      <w:pPr>
        <w:numPr>
          <w:ilvl w:val="0"/>
          <w:numId w:val="6"/>
        </w:numPr>
        <w:spacing w:line="256" w:lineRule="auto"/>
        <w:jc w:val="both"/>
        <w:rPr>
          <w:lang w:val="uk-UA"/>
        </w:rPr>
      </w:pPr>
      <w:r w:rsidRPr="002A4817">
        <w:rPr>
          <w:lang w:val="uk-UA"/>
        </w:rPr>
        <w:t>відеокамера оглядова DS-2CD4B26FWD-IZS – 4 шт</w:t>
      </w:r>
      <w:r w:rsidR="00A93ECF">
        <w:rPr>
          <w:lang w:val="uk-UA"/>
        </w:rPr>
        <w:t>.;</w:t>
      </w:r>
    </w:p>
    <w:p w:rsidR="002A4817" w:rsidRPr="002A4817" w:rsidRDefault="002A4817" w:rsidP="002D6E24">
      <w:pPr>
        <w:numPr>
          <w:ilvl w:val="0"/>
          <w:numId w:val="6"/>
        </w:numPr>
        <w:spacing w:line="256" w:lineRule="auto"/>
        <w:jc w:val="both"/>
        <w:rPr>
          <w:lang w:val="uk-UA"/>
        </w:rPr>
      </w:pPr>
      <w:r w:rsidRPr="002A4817">
        <w:rPr>
          <w:lang w:val="uk-UA"/>
        </w:rPr>
        <w:t>відеокамера оглядова DS-2CD2T42WD-I8 – 1 шт</w:t>
      </w:r>
      <w:r w:rsidR="00A93ECF">
        <w:rPr>
          <w:lang w:val="uk-UA"/>
        </w:rPr>
        <w:t>.;</w:t>
      </w:r>
    </w:p>
    <w:p w:rsidR="002A4817" w:rsidRPr="002A4817" w:rsidRDefault="002A4817" w:rsidP="002D6E24">
      <w:pPr>
        <w:numPr>
          <w:ilvl w:val="0"/>
          <w:numId w:val="6"/>
        </w:numPr>
        <w:spacing w:line="256" w:lineRule="auto"/>
        <w:jc w:val="both"/>
        <w:rPr>
          <w:lang w:val="uk-UA"/>
        </w:rPr>
      </w:pPr>
      <w:r w:rsidRPr="002A4817">
        <w:rPr>
          <w:lang w:val="uk-UA"/>
        </w:rPr>
        <w:t>відеокамера оглядова DS-2CD1H43G0-IZ – 1 шт</w:t>
      </w:r>
      <w:r w:rsidR="00A93ECF">
        <w:rPr>
          <w:lang w:val="uk-UA"/>
        </w:rPr>
        <w:t>.;</w:t>
      </w:r>
    </w:p>
    <w:p w:rsidR="002A4817" w:rsidRPr="002A4817" w:rsidRDefault="002A4817" w:rsidP="002D6E24">
      <w:pPr>
        <w:numPr>
          <w:ilvl w:val="0"/>
          <w:numId w:val="6"/>
        </w:numPr>
        <w:spacing w:line="256" w:lineRule="auto"/>
        <w:jc w:val="both"/>
        <w:rPr>
          <w:lang w:val="uk-UA"/>
        </w:rPr>
      </w:pPr>
      <w:r w:rsidRPr="002A4817">
        <w:rPr>
          <w:lang w:val="uk-UA"/>
        </w:rPr>
        <w:t>відеокамера оглядова DS-2CD2135FWD-IS – 6 шт</w:t>
      </w:r>
      <w:r w:rsidR="00A93ECF">
        <w:rPr>
          <w:lang w:val="uk-UA"/>
        </w:rPr>
        <w:t>.;</w:t>
      </w:r>
    </w:p>
    <w:p w:rsidR="002A4817" w:rsidRPr="002A4817" w:rsidRDefault="002A4817" w:rsidP="002D6E24">
      <w:pPr>
        <w:numPr>
          <w:ilvl w:val="0"/>
          <w:numId w:val="6"/>
        </w:numPr>
        <w:spacing w:line="256" w:lineRule="auto"/>
        <w:jc w:val="both"/>
        <w:rPr>
          <w:lang w:val="uk-UA"/>
        </w:rPr>
      </w:pPr>
      <w:r w:rsidRPr="002A4817">
        <w:rPr>
          <w:lang w:val="uk-UA"/>
        </w:rPr>
        <w:t>відеокамера оглядова DS-2CD2T35FWD-I8 – 3 шт</w:t>
      </w:r>
      <w:r w:rsidR="00A93ECF">
        <w:rPr>
          <w:lang w:val="uk-UA"/>
        </w:rPr>
        <w:t>.;</w:t>
      </w:r>
    </w:p>
    <w:p w:rsidR="002A4817" w:rsidRPr="002A4817" w:rsidRDefault="002A4817" w:rsidP="002D6E24">
      <w:pPr>
        <w:numPr>
          <w:ilvl w:val="0"/>
          <w:numId w:val="6"/>
        </w:numPr>
        <w:spacing w:line="256" w:lineRule="auto"/>
        <w:jc w:val="both"/>
        <w:rPr>
          <w:lang w:val="uk-UA"/>
        </w:rPr>
      </w:pPr>
      <w:r w:rsidRPr="002A4817">
        <w:rPr>
          <w:lang w:val="uk-UA"/>
        </w:rPr>
        <w:t>відеокамера оглядова DS-2CD2042WD-I – 2 шт</w:t>
      </w:r>
      <w:r w:rsidR="00A93ECF">
        <w:rPr>
          <w:lang w:val="uk-UA"/>
        </w:rPr>
        <w:t>.;</w:t>
      </w:r>
    </w:p>
    <w:p w:rsidR="002A4817" w:rsidRPr="002A4817" w:rsidRDefault="002A4817" w:rsidP="002D6E24">
      <w:pPr>
        <w:numPr>
          <w:ilvl w:val="0"/>
          <w:numId w:val="6"/>
        </w:numPr>
        <w:spacing w:line="256" w:lineRule="auto"/>
        <w:jc w:val="both"/>
        <w:rPr>
          <w:lang w:val="uk-UA"/>
        </w:rPr>
      </w:pPr>
      <w:r w:rsidRPr="002A4817">
        <w:rPr>
          <w:lang w:val="uk-UA"/>
        </w:rPr>
        <w:t>відеокамера оглядова DS-2CD3656G2T-IZS – 1 шт</w:t>
      </w:r>
      <w:r w:rsidR="00A93ECF">
        <w:rPr>
          <w:lang w:val="uk-UA"/>
        </w:rPr>
        <w:t>.;</w:t>
      </w:r>
    </w:p>
    <w:p w:rsidR="002A4817" w:rsidRPr="002A4817" w:rsidRDefault="002A4817" w:rsidP="002D6E24">
      <w:pPr>
        <w:numPr>
          <w:ilvl w:val="0"/>
          <w:numId w:val="6"/>
        </w:numPr>
        <w:spacing w:line="256" w:lineRule="auto"/>
        <w:jc w:val="both"/>
        <w:rPr>
          <w:lang w:val="uk-UA"/>
        </w:rPr>
      </w:pPr>
      <w:r w:rsidRPr="002A4817">
        <w:rPr>
          <w:lang w:val="uk-UA"/>
        </w:rPr>
        <w:t>відеокамера оглядова DS-2CD2T43G2-4I – 1 шт</w:t>
      </w:r>
      <w:r w:rsidR="00A93ECF">
        <w:rPr>
          <w:lang w:val="uk-UA"/>
        </w:rPr>
        <w:t>.</w:t>
      </w:r>
    </w:p>
    <w:p w:rsidR="002A4817" w:rsidRPr="002A4817" w:rsidRDefault="002A4817" w:rsidP="002A4817">
      <w:pPr>
        <w:spacing w:line="256" w:lineRule="auto"/>
        <w:ind w:firstLine="709"/>
        <w:jc w:val="both"/>
        <w:rPr>
          <w:lang w:val="uk-UA"/>
        </w:rPr>
      </w:pPr>
    </w:p>
    <w:p w:rsidR="002A4817" w:rsidRPr="002A4817" w:rsidRDefault="002A4817" w:rsidP="002D6E24">
      <w:pPr>
        <w:numPr>
          <w:ilvl w:val="0"/>
          <w:numId w:val="7"/>
        </w:numPr>
        <w:spacing w:line="256" w:lineRule="auto"/>
        <w:jc w:val="both"/>
        <w:rPr>
          <w:lang w:val="uk-UA"/>
        </w:rPr>
      </w:pPr>
      <w:r w:rsidRPr="002A4817">
        <w:rPr>
          <w:b/>
          <w:bCs/>
          <w:lang w:val="uk-UA"/>
        </w:rPr>
        <w:t>502 зовнішніх відеокамер, що забезпечують розпізнавання обличчя:</w:t>
      </w:r>
    </w:p>
    <w:p w:rsidR="002A4817" w:rsidRPr="002A4817" w:rsidRDefault="002A4817" w:rsidP="002A4817">
      <w:pPr>
        <w:spacing w:line="256" w:lineRule="auto"/>
        <w:ind w:firstLine="709"/>
        <w:jc w:val="both"/>
        <w:rPr>
          <w:lang w:val="uk-UA"/>
        </w:rPr>
      </w:pPr>
    </w:p>
    <w:p w:rsidR="002A4817" w:rsidRPr="002A4817" w:rsidRDefault="002A4817" w:rsidP="002D6E24">
      <w:pPr>
        <w:numPr>
          <w:ilvl w:val="0"/>
          <w:numId w:val="6"/>
        </w:numPr>
        <w:spacing w:line="256" w:lineRule="auto"/>
        <w:jc w:val="both"/>
        <w:rPr>
          <w:lang w:val="uk-UA"/>
        </w:rPr>
      </w:pPr>
      <w:r w:rsidRPr="002A4817">
        <w:rPr>
          <w:lang w:val="uk-UA"/>
        </w:rPr>
        <w:t xml:space="preserve">зовнішня відеокамера, що забезпечує розпізнавання обличчя </w:t>
      </w:r>
      <w:proofErr w:type="spellStart"/>
      <w:r w:rsidRPr="002A4817">
        <w:rPr>
          <w:lang w:val="uk-UA"/>
        </w:rPr>
        <w:t>Hikvision</w:t>
      </w:r>
      <w:proofErr w:type="spellEnd"/>
      <w:r w:rsidRPr="002A4817">
        <w:rPr>
          <w:lang w:val="uk-UA"/>
        </w:rPr>
        <w:t xml:space="preserve"> DS-2CD3656G2T-IZS   (7-35mm) – 302 шт.</w:t>
      </w:r>
      <w:r w:rsidR="00A93ECF">
        <w:rPr>
          <w:lang w:val="uk-UA"/>
        </w:rPr>
        <w:t>;</w:t>
      </w:r>
    </w:p>
    <w:p w:rsidR="002A4817" w:rsidRPr="002A4817" w:rsidRDefault="002A4817" w:rsidP="002D6E24">
      <w:pPr>
        <w:numPr>
          <w:ilvl w:val="0"/>
          <w:numId w:val="6"/>
        </w:numPr>
        <w:spacing w:line="256" w:lineRule="auto"/>
        <w:jc w:val="both"/>
        <w:rPr>
          <w:lang w:val="uk-UA"/>
        </w:rPr>
      </w:pPr>
      <w:r w:rsidRPr="002A4817">
        <w:rPr>
          <w:lang w:val="uk-UA"/>
        </w:rPr>
        <w:t xml:space="preserve">зовнішня відеокамера, що забезпечує розпізнавання обличчя </w:t>
      </w:r>
      <w:proofErr w:type="spellStart"/>
      <w:r w:rsidRPr="002A4817">
        <w:rPr>
          <w:lang w:val="uk-UA"/>
        </w:rPr>
        <w:t>Hikvision</w:t>
      </w:r>
      <w:proofErr w:type="spellEnd"/>
      <w:r w:rsidRPr="002A4817">
        <w:rPr>
          <w:lang w:val="uk-UA"/>
        </w:rPr>
        <w:t xml:space="preserve"> iDS-2CD7146G0-IZS   (8-32 мм) - 200 шт.</w:t>
      </w:r>
    </w:p>
    <w:p w:rsidR="002A4817" w:rsidRPr="002A4817" w:rsidRDefault="002A4817" w:rsidP="002A4817">
      <w:pPr>
        <w:spacing w:line="256" w:lineRule="auto"/>
        <w:ind w:firstLine="709"/>
        <w:jc w:val="both"/>
        <w:rPr>
          <w:lang w:val="uk-UA"/>
        </w:rPr>
      </w:pPr>
    </w:p>
    <w:p w:rsidR="002A4817" w:rsidRPr="002A4817" w:rsidRDefault="002A4817" w:rsidP="002D6E24">
      <w:pPr>
        <w:numPr>
          <w:ilvl w:val="0"/>
          <w:numId w:val="7"/>
        </w:numPr>
        <w:spacing w:line="256" w:lineRule="auto"/>
        <w:jc w:val="both"/>
        <w:rPr>
          <w:b/>
          <w:bCs/>
          <w:lang w:val="uk-UA"/>
        </w:rPr>
      </w:pPr>
      <w:r w:rsidRPr="002A4817">
        <w:rPr>
          <w:b/>
          <w:bCs/>
          <w:lang w:val="uk-UA"/>
        </w:rPr>
        <w:t xml:space="preserve">629 </w:t>
      </w:r>
      <w:r w:rsidR="0098627F" w:rsidRPr="0098627F">
        <w:rPr>
          <w:b/>
          <w:bCs/>
          <w:lang w:val="uk-UA"/>
        </w:rPr>
        <w:t>відеокамер</w:t>
      </w:r>
      <w:r w:rsidR="0098627F">
        <w:rPr>
          <w:b/>
          <w:bCs/>
          <w:lang w:val="uk-UA"/>
        </w:rPr>
        <w:t xml:space="preserve"> з функцією </w:t>
      </w:r>
      <w:r w:rsidR="00A93ECF" w:rsidRPr="00A93ECF">
        <w:rPr>
          <w:b/>
          <w:bCs/>
          <w:lang w:val="uk-UA"/>
        </w:rPr>
        <w:t>розпізнавання</w:t>
      </w:r>
      <w:r w:rsidR="0098627F" w:rsidRPr="0098627F">
        <w:rPr>
          <w:b/>
          <w:bCs/>
          <w:lang w:val="uk-UA"/>
        </w:rPr>
        <w:t xml:space="preserve"> номер</w:t>
      </w:r>
      <w:r w:rsidR="0098627F">
        <w:rPr>
          <w:b/>
          <w:bCs/>
          <w:lang w:val="uk-UA"/>
        </w:rPr>
        <w:t>них знаків</w:t>
      </w:r>
      <w:r w:rsidR="0098627F" w:rsidRPr="0098627F">
        <w:rPr>
          <w:b/>
          <w:bCs/>
          <w:lang w:val="uk-UA"/>
        </w:rPr>
        <w:t xml:space="preserve"> транспортних засобів</w:t>
      </w:r>
      <w:r w:rsidRPr="002A4817">
        <w:rPr>
          <w:b/>
          <w:bCs/>
          <w:lang w:val="uk-UA"/>
        </w:rPr>
        <w:t xml:space="preserve">: </w:t>
      </w:r>
    </w:p>
    <w:p w:rsidR="002A4817" w:rsidRPr="002A4817" w:rsidRDefault="002A4817" w:rsidP="002A4817">
      <w:pPr>
        <w:spacing w:line="256" w:lineRule="auto"/>
        <w:ind w:firstLine="709"/>
        <w:jc w:val="both"/>
        <w:rPr>
          <w:b/>
          <w:bCs/>
          <w:lang w:val="uk-UA"/>
        </w:rPr>
      </w:pPr>
    </w:p>
    <w:p w:rsidR="002A4817" w:rsidRPr="002A4817" w:rsidRDefault="002A4817" w:rsidP="002D6E24">
      <w:pPr>
        <w:numPr>
          <w:ilvl w:val="0"/>
          <w:numId w:val="6"/>
        </w:numPr>
        <w:spacing w:line="256" w:lineRule="auto"/>
        <w:jc w:val="both"/>
        <w:rPr>
          <w:lang w:val="uk-UA"/>
        </w:rPr>
      </w:pPr>
      <w:r w:rsidRPr="002A4817">
        <w:rPr>
          <w:lang w:val="uk-UA"/>
        </w:rPr>
        <w:t>відеокамера для розпізнавання автомобільних номерних знаків DS-2CD4A26FWD-IZS/P – 126 шт</w:t>
      </w:r>
      <w:r w:rsidR="00A93ECF">
        <w:rPr>
          <w:lang w:val="uk-UA"/>
        </w:rPr>
        <w:t>.;</w:t>
      </w:r>
    </w:p>
    <w:p w:rsidR="002A4817" w:rsidRPr="002A4817" w:rsidRDefault="002A4817" w:rsidP="002D6E24">
      <w:pPr>
        <w:numPr>
          <w:ilvl w:val="0"/>
          <w:numId w:val="6"/>
        </w:numPr>
        <w:spacing w:line="256" w:lineRule="auto"/>
        <w:jc w:val="both"/>
        <w:rPr>
          <w:lang w:val="uk-UA"/>
        </w:rPr>
      </w:pPr>
      <w:r w:rsidRPr="002A4817">
        <w:rPr>
          <w:lang w:val="uk-UA"/>
        </w:rPr>
        <w:t>відеокамера для розпізнавання автомобільних номерних знаків iDS-2CD7A26G0/P-IZHS – 225 шт</w:t>
      </w:r>
      <w:r w:rsidR="00A93ECF">
        <w:rPr>
          <w:lang w:val="uk-UA"/>
        </w:rPr>
        <w:t>.;</w:t>
      </w:r>
    </w:p>
    <w:p w:rsidR="002A4817" w:rsidRPr="002A4817" w:rsidRDefault="002A4817" w:rsidP="002D6E24">
      <w:pPr>
        <w:numPr>
          <w:ilvl w:val="0"/>
          <w:numId w:val="6"/>
        </w:numPr>
        <w:spacing w:line="256" w:lineRule="auto"/>
        <w:jc w:val="both"/>
        <w:rPr>
          <w:lang w:val="uk-UA"/>
        </w:rPr>
      </w:pPr>
      <w:r w:rsidRPr="002A4817">
        <w:rPr>
          <w:lang w:val="uk-UA"/>
        </w:rPr>
        <w:t>відеокамера для розпізнавання автомобільних номерних знаків DS-2CD7A26G0/P-IZS – 63 шт</w:t>
      </w:r>
      <w:r w:rsidR="00A93ECF">
        <w:rPr>
          <w:lang w:val="uk-UA"/>
        </w:rPr>
        <w:t>.;</w:t>
      </w:r>
    </w:p>
    <w:p w:rsidR="002A4817" w:rsidRPr="002A4817" w:rsidRDefault="002A4817" w:rsidP="002D6E24">
      <w:pPr>
        <w:numPr>
          <w:ilvl w:val="0"/>
          <w:numId w:val="6"/>
        </w:numPr>
        <w:spacing w:line="256" w:lineRule="auto"/>
        <w:jc w:val="both"/>
        <w:rPr>
          <w:lang w:val="uk-UA"/>
        </w:rPr>
      </w:pPr>
      <w:r w:rsidRPr="002A4817">
        <w:rPr>
          <w:lang w:val="uk-UA"/>
        </w:rPr>
        <w:t>відеокамера для розпізнавання автомобільних номерних знаків iDS-TCM403-AI – 47 шт</w:t>
      </w:r>
      <w:r w:rsidR="00A93ECF">
        <w:rPr>
          <w:lang w:val="uk-UA"/>
        </w:rPr>
        <w:t>.;</w:t>
      </w:r>
    </w:p>
    <w:p w:rsidR="002A4817" w:rsidRPr="002A4817" w:rsidRDefault="002A4817" w:rsidP="002D6E24">
      <w:pPr>
        <w:numPr>
          <w:ilvl w:val="0"/>
          <w:numId w:val="6"/>
        </w:numPr>
        <w:spacing w:line="256" w:lineRule="auto"/>
        <w:jc w:val="both"/>
        <w:rPr>
          <w:lang w:val="uk-UA"/>
        </w:rPr>
      </w:pPr>
      <w:r w:rsidRPr="002A4817">
        <w:rPr>
          <w:lang w:val="uk-UA"/>
        </w:rPr>
        <w:t>відеокамера для розпізнавання автомобільних номерних знаків DS-2CD4026FWD/P-AI – 15 шт</w:t>
      </w:r>
      <w:r w:rsidR="00A93ECF">
        <w:rPr>
          <w:lang w:val="uk-UA"/>
        </w:rPr>
        <w:t>.;</w:t>
      </w:r>
    </w:p>
    <w:p w:rsidR="002A4817" w:rsidRPr="002A4817" w:rsidRDefault="002A4817" w:rsidP="002D6E24">
      <w:pPr>
        <w:numPr>
          <w:ilvl w:val="0"/>
          <w:numId w:val="6"/>
        </w:numPr>
        <w:spacing w:line="256" w:lineRule="auto"/>
        <w:jc w:val="both"/>
        <w:rPr>
          <w:lang w:val="uk-UA"/>
        </w:rPr>
      </w:pPr>
      <w:r w:rsidRPr="002A4817">
        <w:rPr>
          <w:lang w:val="uk-UA"/>
        </w:rPr>
        <w:t>відеокамера для розпізнавання автомобільних номерних знаків iDS-2CD7A46G0/P-IZHS – 152 шт</w:t>
      </w:r>
      <w:r w:rsidR="00A93ECF">
        <w:rPr>
          <w:lang w:val="uk-UA"/>
        </w:rPr>
        <w:t>.;</w:t>
      </w:r>
    </w:p>
    <w:p w:rsidR="002A4817" w:rsidRPr="002A4817" w:rsidRDefault="002A4817" w:rsidP="002D6E24">
      <w:pPr>
        <w:numPr>
          <w:ilvl w:val="0"/>
          <w:numId w:val="6"/>
        </w:numPr>
        <w:spacing w:line="256" w:lineRule="auto"/>
        <w:jc w:val="both"/>
        <w:rPr>
          <w:lang w:val="uk-UA"/>
        </w:rPr>
      </w:pPr>
      <w:r w:rsidRPr="002A4817">
        <w:rPr>
          <w:lang w:val="uk-UA"/>
        </w:rPr>
        <w:t>відеокамера для розпізнавання автомобільних номерних знаків iDS-TCM403-BI – 1 шт</w:t>
      </w:r>
      <w:r w:rsidR="00A93ECF">
        <w:rPr>
          <w:lang w:val="uk-UA"/>
        </w:rPr>
        <w:t>.</w:t>
      </w:r>
    </w:p>
    <w:p w:rsidR="002A4817" w:rsidRPr="002A4817" w:rsidRDefault="002A4817" w:rsidP="002A4817">
      <w:pPr>
        <w:spacing w:line="256" w:lineRule="auto"/>
        <w:ind w:firstLine="709"/>
        <w:jc w:val="both"/>
        <w:rPr>
          <w:lang w:val="uk-UA"/>
        </w:rPr>
      </w:pPr>
    </w:p>
    <w:p w:rsidR="002A4817" w:rsidRPr="002A4817" w:rsidRDefault="002A4817" w:rsidP="002D6E24">
      <w:pPr>
        <w:numPr>
          <w:ilvl w:val="0"/>
          <w:numId w:val="7"/>
        </w:numPr>
        <w:spacing w:line="256" w:lineRule="auto"/>
        <w:jc w:val="both"/>
        <w:rPr>
          <w:b/>
          <w:bCs/>
          <w:lang w:val="uk-UA"/>
        </w:rPr>
      </w:pPr>
      <w:r w:rsidRPr="002A4817">
        <w:rPr>
          <w:b/>
          <w:bCs/>
          <w:lang w:val="uk-UA"/>
        </w:rPr>
        <w:t xml:space="preserve">15 </w:t>
      </w:r>
      <w:proofErr w:type="spellStart"/>
      <w:r w:rsidRPr="002A4817">
        <w:rPr>
          <w:b/>
          <w:bCs/>
          <w:lang w:val="uk-UA"/>
        </w:rPr>
        <w:t>роботизованих</w:t>
      </w:r>
      <w:proofErr w:type="spellEnd"/>
      <w:r w:rsidR="00A93ECF">
        <w:rPr>
          <w:b/>
          <w:bCs/>
          <w:lang w:val="uk-UA"/>
        </w:rPr>
        <w:t xml:space="preserve"> відеокамер</w:t>
      </w:r>
      <w:r w:rsidRPr="002A4817">
        <w:rPr>
          <w:b/>
          <w:bCs/>
          <w:lang w:val="uk-UA"/>
        </w:rPr>
        <w:t xml:space="preserve">: </w:t>
      </w:r>
    </w:p>
    <w:p w:rsidR="002A4817" w:rsidRPr="002A4817" w:rsidRDefault="002A4817" w:rsidP="002A4817">
      <w:pPr>
        <w:spacing w:line="256" w:lineRule="auto"/>
        <w:ind w:firstLine="709"/>
        <w:jc w:val="both"/>
        <w:rPr>
          <w:b/>
          <w:bCs/>
          <w:lang w:val="uk-UA"/>
        </w:rPr>
      </w:pPr>
    </w:p>
    <w:p w:rsidR="002A4817" w:rsidRPr="002A4817" w:rsidRDefault="002A4817" w:rsidP="002D6E24">
      <w:pPr>
        <w:numPr>
          <w:ilvl w:val="0"/>
          <w:numId w:val="6"/>
        </w:numPr>
        <w:spacing w:line="256" w:lineRule="auto"/>
        <w:jc w:val="both"/>
        <w:rPr>
          <w:lang w:val="uk-UA"/>
        </w:rPr>
      </w:pPr>
      <w:r w:rsidRPr="002A4817">
        <w:rPr>
          <w:lang w:val="uk-UA"/>
        </w:rPr>
        <w:t xml:space="preserve">роботизована </w:t>
      </w:r>
      <w:r w:rsidR="00A93ECF">
        <w:rPr>
          <w:lang w:val="uk-UA"/>
        </w:rPr>
        <w:t>відео</w:t>
      </w:r>
      <w:r w:rsidRPr="002A4817">
        <w:rPr>
          <w:lang w:val="uk-UA"/>
        </w:rPr>
        <w:t>камера DS-2DF8C448I5XS-AELW – 8 шт</w:t>
      </w:r>
      <w:r w:rsidR="00A93ECF">
        <w:rPr>
          <w:lang w:val="uk-UA"/>
        </w:rPr>
        <w:t>.;</w:t>
      </w:r>
    </w:p>
    <w:p w:rsidR="002A4817" w:rsidRPr="002A4817" w:rsidRDefault="002A4817" w:rsidP="002D6E24">
      <w:pPr>
        <w:numPr>
          <w:ilvl w:val="0"/>
          <w:numId w:val="6"/>
        </w:numPr>
        <w:spacing w:line="256" w:lineRule="auto"/>
        <w:jc w:val="both"/>
        <w:rPr>
          <w:lang w:val="uk-UA"/>
        </w:rPr>
      </w:pPr>
      <w:r w:rsidRPr="002A4817">
        <w:rPr>
          <w:lang w:val="uk-UA"/>
        </w:rPr>
        <w:t xml:space="preserve">роботизована </w:t>
      </w:r>
      <w:r w:rsidR="00A93ECF" w:rsidRPr="00A93ECF">
        <w:rPr>
          <w:lang w:val="uk-UA"/>
        </w:rPr>
        <w:t>відео</w:t>
      </w:r>
      <w:r w:rsidRPr="002A4817">
        <w:rPr>
          <w:lang w:val="uk-UA"/>
        </w:rPr>
        <w:t>камера DS-2DF8436IX-AELW – 1 шт</w:t>
      </w:r>
      <w:r w:rsidR="00A93ECF">
        <w:rPr>
          <w:lang w:val="uk-UA"/>
        </w:rPr>
        <w:t>.;</w:t>
      </w:r>
    </w:p>
    <w:p w:rsidR="002A4817" w:rsidRPr="002A4817" w:rsidRDefault="002A4817" w:rsidP="002D6E24">
      <w:pPr>
        <w:numPr>
          <w:ilvl w:val="0"/>
          <w:numId w:val="6"/>
        </w:numPr>
        <w:spacing w:line="256" w:lineRule="auto"/>
        <w:jc w:val="both"/>
        <w:rPr>
          <w:lang w:val="uk-UA"/>
        </w:rPr>
      </w:pPr>
      <w:r w:rsidRPr="002A4817">
        <w:rPr>
          <w:lang w:val="uk-UA"/>
        </w:rPr>
        <w:t xml:space="preserve">роботизована </w:t>
      </w:r>
      <w:r w:rsidR="00A93ECF" w:rsidRPr="00A93ECF">
        <w:rPr>
          <w:lang w:val="uk-UA"/>
        </w:rPr>
        <w:t>відео</w:t>
      </w:r>
      <w:r w:rsidRPr="002A4817">
        <w:rPr>
          <w:lang w:val="uk-UA"/>
        </w:rPr>
        <w:t>камера DS-2DE4225IW-DE – 4 шт</w:t>
      </w:r>
      <w:r w:rsidR="00A93ECF">
        <w:rPr>
          <w:lang w:val="uk-UA"/>
        </w:rPr>
        <w:t>.;</w:t>
      </w:r>
    </w:p>
    <w:p w:rsidR="002A4817" w:rsidRPr="002A4817" w:rsidRDefault="002A4817" w:rsidP="002D6E24">
      <w:pPr>
        <w:numPr>
          <w:ilvl w:val="0"/>
          <w:numId w:val="6"/>
        </w:numPr>
        <w:spacing w:line="256" w:lineRule="auto"/>
        <w:jc w:val="both"/>
        <w:rPr>
          <w:lang w:val="uk-UA"/>
        </w:rPr>
      </w:pPr>
      <w:r w:rsidRPr="002A4817">
        <w:rPr>
          <w:lang w:val="uk-UA"/>
        </w:rPr>
        <w:t xml:space="preserve">роботизована </w:t>
      </w:r>
      <w:r w:rsidR="00A93ECF" w:rsidRPr="00A93ECF">
        <w:rPr>
          <w:lang w:val="uk-UA"/>
        </w:rPr>
        <w:t>відео</w:t>
      </w:r>
      <w:r w:rsidRPr="002A4817">
        <w:rPr>
          <w:lang w:val="uk-UA"/>
        </w:rPr>
        <w:t>камера DS-2DE4425IW-DE – 1 шт</w:t>
      </w:r>
      <w:r w:rsidR="00A93ECF">
        <w:rPr>
          <w:lang w:val="uk-UA"/>
        </w:rPr>
        <w:t>.;</w:t>
      </w:r>
    </w:p>
    <w:p w:rsidR="002A4817" w:rsidRPr="002A4817" w:rsidRDefault="002A4817" w:rsidP="002D6E24">
      <w:pPr>
        <w:numPr>
          <w:ilvl w:val="0"/>
          <w:numId w:val="6"/>
        </w:numPr>
        <w:spacing w:line="256" w:lineRule="auto"/>
        <w:jc w:val="both"/>
        <w:rPr>
          <w:lang w:val="uk-UA"/>
        </w:rPr>
      </w:pPr>
      <w:r w:rsidRPr="002A4817">
        <w:rPr>
          <w:lang w:val="uk-UA"/>
        </w:rPr>
        <w:t xml:space="preserve">роботизована </w:t>
      </w:r>
      <w:r w:rsidR="00A93ECF">
        <w:rPr>
          <w:lang w:val="uk-UA"/>
        </w:rPr>
        <w:t>відео</w:t>
      </w:r>
      <w:r w:rsidRPr="002A4817">
        <w:rPr>
          <w:lang w:val="uk-UA"/>
        </w:rPr>
        <w:t>камера DS-2DF8225IX-AELW – 1 шт</w:t>
      </w:r>
      <w:r w:rsidR="00A93ECF">
        <w:rPr>
          <w:lang w:val="uk-UA"/>
        </w:rPr>
        <w:t>.</w:t>
      </w:r>
    </w:p>
    <w:p w:rsidR="002A4817" w:rsidRPr="002A4817" w:rsidRDefault="002A4817" w:rsidP="002A4817">
      <w:pPr>
        <w:spacing w:line="256" w:lineRule="auto"/>
        <w:ind w:firstLine="709"/>
        <w:jc w:val="both"/>
        <w:rPr>
          <w:b/>
          <w:bCs/>
          <w:lang w:val="uk-UA"/>
        </w:rPr>
      </w:pPr>
    </w:p>
    <w:p w:rsidR="002A4817" w:rsidRPr="002A4817" w:rsidRDefault="002A4817" w:rsidP="002D6E24">
      <w:pPr>
        <w:numPr>
          <w:ilvl w:val="0"/>
          <w:numId w:val="7"/>
        </w:numPr>
        <w:spacing w:line="256" w:lineRule="auto"/>
        <w:jc w:val="both"/>
        <w:rPr>
          <w:b/>
          <w:bCs/>
          <w:lang w:val="uk-UA"/>
        </w:rPr>
      </w:pPr>
      <w:r w:rsidRPr="002A4817">
        <w:rPr>
          <w:b/>
          <w:bCs/>
          <w:lang w:val="uk-UA"/>
        </w:rPr>
        <w:t xml:space="preserve">57 </w:t>
      </w:r>
      <w:proofErr w:type="spellStart"/>
      <w:r w:rsidRPr="002A4817">
        <w:rPr>
          <w:b/>
          <w:bCs/>
          <w:lang w:val="uk-UA"/>
        </w:rPr>
        <w:t>тепловізійних</w:t>
      </w:r>
      <w:proofErr w:type="spellEnd"/>
      <w:r w:rsidR="00A93ECF">
        <w:rPr>
          <w:b/>
          <w:bCs/>
          <w:lang w:val="uk-UA"/>
        </w:rPr>
        <w:t xml:space="preserve"> відеокамер</w:t>
      </w:r>
      <w:r w:rsidRPr="002A4817">
        <w:rPr>
          <w:b/>
          <w:bCs/>
          <w:lang w:val="uk-UA"/>
        </w:rPr>
        <w:t>:</w:t>
      </w:r>
    </w:p>
    <w:p w:rsidR="002A4817" w:rsidRPr="002A4817" w:rsidRDefault="002A4817" w:rsidP="002A4817">
      <w:pPr>
        <w:spacing w:line="256" w:lineRule="auto"/>
        <w:ind w:firstLine="709"/>
        <w:jc w:val="both"/>
        <w:rPr>
          <w:b/>
          <w:bCs/>
          <w:lang w:val="uk-UA"/>
        </w:rPr>
      </w:pPr>
    </w:p>
    <w:p w:rsidR="002A4817" w:rsidRPr="002A4817" w:rsidRDefault="002A4817" w:rsidP="002D6E24">
      <w:pPr>
        <w:numPr>
          <w:ilvl w:val="0"/>
          <w:numId w:val="6"/>
        </w:numPr>
        <w:spacing w:line="256" w:lineRule="auto"/>
        <w:jc w:val="both"/>
        <w:rPr>
          <w:lang w:val="uk-UA"/>
        </w:rPr>
      </w:pPr>
      <w:proofErr w:type="spellStart"/>
      <w:r w:rsidRPr="002A4817">
        <w:rPr>
          <w:lang w:val="uk-UA"/>
        </w:rPr>
        <w:t>біспектральнароботизована</w:t>
      </w:r>
      <w:r w:rsidR="00A93ECF" w:rsidRPr="00A93ECF">
        <w:rPr>
          <w:lang w:val="uk-UA"/>
        </w:rPr>
        <w:t>відео</w:t>
      </w:r>
      <w:r w:rsidRPr="002A4817">
        <w:rPr>
          <w:lang w:val="uk-UA"/>
        </w:rPr>
        <w:t>камера</w:t>
      </w:r>
      <w:proofErr w:type="spellEnd"/>
      <w:r w:rsidRPr="002A4817">
        <w:rPr>
          <w:lang w:val="uk-UA"/>
        </w:rPr>
        <w:t xml:space="preserve"> DS-2TD4167-50/WY – 5 шт</w:t>
      </w:r>
      <w:r w:rsidR="00A93ECF">
        <w:rPr>
          <w:lang w:val="uk-UA"/>
        </w:rPr>
        <w:t>.;</w:t>
      </w:r>
    </w:p>
    <w:p w:rsidR="002A4817" w:rsidRPr="002A4817" w:rsidRDefault="002A4817" w:rsidP="002D6E24">
      <w:pPr>
        <w:numPr>
          <w:ilvl w:val="0"/>
          <w:numId w:val="6"/>
        </w:numPr>
        <w:spacing w:line="256" w:lineRule="auto"/>
        <w:jc w:val="both"/>
        <w:rPr>
          <w:lang w:val="uk-UA"/>
        </w:rPr>
      </w:pPr>
      <w:proofErr w:type="spellStart"/>
      <w:r w:rsidRPr="002A4817">
        <w:rPr>
          <w:lang w:val="uk-UA"/>
        </w:rPr>
        <w:lastRenderedPageBreak/>
        <w:t>біспектральна</w:t>
      </w:r>
      <w:r w:rsidR="00A93ECF" w:rsidRPr="00A93ECF">
        <w:rPr>
          <w:lang w:val="uk-UA"/>
        </w:rPr>
        <w:t>відео</w:t>
      </w:r>
      <w:r w:rsidRPr="002A4817">
        <w:rPr>
          <w:lang w:val="uk-UA"/>
        </w:rPr>
        <w:t>камера</w:t>
      </w:r>
      <w:proofErr w:type="spellEnd"/>
      <w:r w:rsidRPr="002A4817">
        <w:rPr>
          <w:lang w:val="uk-UA"/>
        </w:rPr>
        <w:t xml:space="preserve"> DS-2TD2628T-7/QA – 18 шт</w:t>
      </w:r>
      <w:r w:rsidR="00A93ECF">
        <w:rPr>
          <w:lang w:val="uk-UA"/>
        </w:rPr>
        <w:t>.;</w:t>
      </w:r>
    </w:p>
    <w:p w:rsidR="002A4817" w:rsidRPr="002A4817" w:rsidRDefault="002A4817" w:rsidP="002D6E24">
      <w:pPr>
        <w:numPr>
          <w:ilvl w:val="0"/>
          <w:numId w:val="6"/>
        </w:numPr>
        <w:spacing w:line="256" w:lineRule="auto"/>
        <w:jc w:val="both"/>
        <w:rPr>
          <w:lang w:val="uk-UA"/>
        </w:rPr>
      </w:pPr>
      <w:proofErr w:type="spellStart"/>
      <w:r w:rsidRPr="002A4817">
        <w:rPr>
          <w:lang w:val="uk-UA"/>
        </w:rPr>
        <w:t>біспектральнароботизована</w:t>
      </w:r>
      <w:r w:rsidR="00A93ECF" w:rsidRPr="00A93ECF">
        <w:rPr>
          <w:lang w:val="uk-UA"/>
        </w:rPr>
        <w:t>відео</w:t>
      </w:r>
      <w:r w:rsidRPr="002A4817">
        <w:rPr>
          <w:lang w:val="uk-UA"/>
        </w:rPr>
        <w:t>камера</w:t>
      </w:r>
      <w:proofErr w:type="spellEnd"/>
      <w:r w:rsidRPr="002A4817">
        <w:rPr>
          <w:lang w:val="uk-UA"/>
        </w:rPr>
        <w:t xml:space="preserve"> DS-2TD4137-50/WY – 2 шт</w:t>
      </w:r>
      <w:r w:rsidR="00A93ECF">
        <w:rPr>
          <w:lang w:val="uk-UA"/>
        </w:rPr>
        <w:t>.;</w:t>
      </w:r>
    </w:p>
    <w:p w:rsidR="002A4817" w:rsidRPr="002A4817" w:rsidRDefault="002A4817" w:rsidP="002D6E24">
      <w:pPr>
        <w:numPr>
          <w:ilvl w:val="0"/>
          <w:numId w:val="6"/>
        </w:numPr>
        <w:spacing w:line="256" w:lineRule="auto"/>
        <w:jc w:val="both"/>
        <w:rPr>
          <w:lang w:val="uk-UA"/>
        </w:rPr>
      </w:pPr>
      <w:proofErr w:type="spellStart"/>
      <w:r w:rsidRPr="002A4817">
        <w:rPr>
          <w:lang w:val="uk-UA"/>
        </w:rPr>
        <w:t>біспектральнароботизована</w:t>
      </w:r>
      <w:r w:rsidR="00A93ECF" w:rsidRPr="00A93ECF">
        <w:rPr>
          <w:lang w:val="uk-UA"/>
        </w:rPr>
        <w:t>відео</w:t>
      </w:r>
      <w:r w:rsidRPr="002A4817">
        <w:rPr>
          <w:lang w:val="uk-UA"/>
        </w:rPr>
        <w:t>камера</w:t>
      </w:r>
      <w:proofErr w:type="spellEnd"/>
      <w:r w:rsidRPr="002A4817">
        <w:rPr>
          <w:lang w:val="uk-UA"/>
        </w:rPr>
        <w:t xml:space="preserve"> мережевого позиці</w:t>
      </w:r>
      <w:r w:rsidR="00A93ECF">
        <w:rPr>
          <w:lang w:val="uk-UA"/>
        </w:rPr>
        <w:t>ону</w:t>
      </w:r>
      <w:r w:rsidRPr="002A4817">
        <w:rPr>
          <w:lang w:val="uk-UA"/>
        </w:rPr>
        <w:t>вання DS-2TD6267-100C4L/WY – 11 шт</w:t>
      </w:r>
      <w:r w:rsidR="00A93ECF">
        <w:rPr>
          <w:lang w:val="uk-UA"/>
        </w:rPr>
        <w:t>.;</w:t>
      </w:r>
    </w:p>
    <w:p w:rsidR="002A4817" w:rsidRPr="002A4817" w:rsidRDefault="002A4817" w:rsidP="002D6E24">
      <w:pPr>
        <w:numPr>
          <w:ilvl w:val="0"/>
          <w:numId w:val="6"/>
        </w:numPr>
        <w:spacing w:line="256" w:lineRule="auto"/>
        <w:jc w:val="both"/>
        <w:rPr>
          <w:lang w:val="uk-UA"/>
        </w:rPr>
      </w:pPr>
      <w:proofErr w:type="spellStart"/>
      <w:r w:rsidRPr="002A4817">
        <w:rPr>
          <w:lang w:val="uk-UA"/>
        </w:rPr>
        <w:t>біспектральнароботизована</w:t>
      </w:r>
      <w:r w:rsidR="00A93ECF" w:rsidRPr="00A93ECF">
        <w:rPr>
          <w:lang w:val="uk-UA"/>
        </w:rPr>
        <w:t>відео</w:t>
      </w:r>
      <w:r w:rsidRPr="002A4817">
        <w:rPr>
          <w:lang w:val="uk-UA"/>
        </w:rPr>
        <w:t>камера</w:t>
      </w:r>
      <w:proofErr w:type="spellEnd"/>
      <w:r w:rsidRPr="002A4817">
        <w:rPr>
          <w:lang w:val="uk-UA"/>
        </w:rPr>
        <w:t xml:space="preserve"> мережевого </w:t>
      </w:r>
      <w:proofErr w:type="spellStart"/>
      <w:r w:rsidRPr="002A4817">
        <w:rPr>
          <w:lang w:val="uk-UA"/>
        </w:rPr>
        <w:t>позиці</w:t>
      </w:r>
      <w:r w:rsidR="0098627F">
        <w:rPr>
          <w:lang w:val="uk-UA"/>
        </w:rPr>
        <w:t>ю</w:t>
      </w:r>
      <w:r w:rsidRPr="002A4817">
        <w:rPr>
          <w:lang w:val="uk-UA"/>
        </w:rPr>
        <w:t>вання</w:t>
      </w:r>
      <w:proofErr w:type="spellEnd"/>
      <w:r w:rsidRPr="002A4817">
        <w:rPr>
          <w:lang w:val="uk-UA"/>
        </w:rPr>
        <w:t xml:space="preserve"> DS-2TD6267-100C4L/W – 19 шт</w:t>
      </w:r>
      <w:r w:rsidR="0098627F">
        <w:rPr>
          <w:lang w:val="uk-UA"/>
        </w:rPr>
        <w:t>.</w:t>
      </w:r>
      <w:r w:rsidR="00A93ECF">
        <w:rPr>
          <w:lang w:val="uk-UA"/>
        </w:rPr>
        <w:t>;</w:t>
      </w:r>
    </w:p>
    <w:p w:rsidR="002A4817" w:rsidRPr="002A4817" w:rsidRDefault="002A4817" w:rsidP="002D6E24">
      <w:pPr>
        <w:numPr>
          <w:ilvl w:val="0"/>
          <w:numId w:val="6"/>
        </w:numPr>
        <w:spacing w:line="256" w:lineRule="auto"/>
        <w:jc w:val="both"/>
        <w:rPr>
          <w:lang w:val="uk-UA"/>
        </w:rPr>
      </w:pPr>
      <w:proofErr w:type="spellStart"/>
      <w:r w:rsidRPr="002A4817">
        <w:rPr>
          <w:lang w:val="uk-UA"/>
        </w:rPr>
        <w:t>біспектральна</w:t>
      </w:r>
      <w:r w:rsidR="00A93ECF" w:rsidRPr="00A93ECF">
        <w:rPr>
          <w:lang w:val="uk-UA"/>
        </w:rPr>
        <w:t>відео</w:t>
      </w:r>
      <w:r w:rsidRPr="002A4817">
        <w:rPr>
          <w:lang w:val="uk-UA"/>
        </w:rPr>
        <w:t>камера</w:t>
      </w:r>
      <w:proofErr w:type="spellEnd"/>
      <w:r w:rsidRPr="002A4817">
        <w:rPr>
          <w:lang w:val="uk-UA"/>
        </w:rPr>
        <w:t xml:space="preserve"> DS-2TD2138-25/QY – 2 шт</w:t>
      </w:r>
      <w:r w:rsidR="00A93ECF">
        <w:rPr>
          <w:lang w:val="uk-UA"/>
        </w:rPr>
        <w:t>.</w:t>
      </w:r>
    </w:p>
    <w:p w:rsidR="002A4817" w:rsidRPr="002A4817" w:rsidRDefault="002A4817" w:rsidP="002A4817">
      <w:pPr>
        <w:spacing w:line="256" w:lineRule="auto"/>
        <w:ind w:firstLine="709"/>
        <w:jc w:val="both"/>
        <w:rPr>
          <w:lang w:val="uk-UA"/>
        </w:rPr>
      </w:pPr>
    </w:p>
    <w:p w:rsidR="002A4817" w:rsidRPr="002A4817" w:rsidRDefault="002A4817" w:rsidP="002D6E24">
      <w:pPr>
        <w:numPr>
          <w:ilvl w:val="0"/>
          <w:numId w:val="7"/>
        </w:numPr>
        <w:spacing w:line="256" w:lineRule="auto"/>
        <w:jc w:val="both"/>
        <w:rPr>
          <w:b/>
          <w:bCs/>
          <w:lang w:val="uk-UA"/>
        </w:rPr>
      </w:pPr>
      <w:r w:rsidRPr="002A4817">
        <w:rPr>
          <w:b/>
          <w:bCs/>
          <w:lang w:val="uk-UA"/>
        </w:rPr>
        <w:t>502 маршрутизатора</w:t>
      </w:r>
      <w:r w:rsidR="00A93ECF" w:rsidRPr="0085713E">
        <w:rPr>
          <w:b/>
          <w:bCs/>
          <w:lang w:val="uk-UA"/>
        </w:rPr>
        <w:t>:</w:t>
      </w:r>
    </w:p>
    <w:p w:rsidR="002A4817" w:rsidRPr="002A4817" w:rsidRDefault="002A4817" w:rsidP="002A4817">
      <w:pPr>
        <w:spacing w:line="256" w:lineRule="auto"/>
        <w:ind w:firstLine="709"/>
        <w:jc w:val="both"/>
        <w:rPr>
          <w:lang w:val="uk-UA"/>
        </w:rPr>
      </w:pPr>
    </w:p>
    <w:p w:rsidR="002A4817" w:rsidRPr="002A4817" w:rsidRDefault="002A4817" w:rsidP="002D6E24">
      <w:pPr>
        <w:numPr>
          <w:ilvl w:val="0"/>
          <w:numId w:val="6"/>
        </w:numPr>
        <w:spacing w:line="256" w:lineRule="auto"/>
        <w:jc w:val="both"/>
        <w:rPr>
          <w:lang w:val="uk-UA"/>
        </w:rPr>
      </w:pPr>
      <w:proofErr w:type="spellStart"/>
      <w:r w:rsidRPr="002A4817">
        <w:rPr>
          <w:lang w:val="uk-UA"/>
        </w:rPr>
        <w:t>Teltonika</w:t>
      </w:r>
      <w:proofErr w:type="spellEnd"/>
      <w:r w:rsidRPr="002A4817">
        <w:rPr>
          <w:lang w:val="uk-UA"/>
        </w:rPr>
        <w:t xml:space="preserve"> RUT200 – </w:t>
      </w:r>
      <w:r w:rsidR="00A93ECF" w:rsidRPr="002A4817">
        <w:rPr>
          <w:lang w:val="uk-UA"/>
        </w:rPr>
        <w:t>214</w:t>
      </w:r>
      <w:r w:rsidRPr="002A4817">
        <w:rPr>
          <w:lang w:val="uk-UA"/>
        </w:rPr>
        <w:t xml:space="preserve"> шт</w:t>
      </w:r>
      <w:r w:rsidR="00A93ECF">
        <w:rPr>
          <w:lang w:val="uk-UA"/>
        </w:rPr>
        <w:t>.;</w:t>
      </w:r>
    </w:p>
    <w:p w:rsidR="002A4817" w:rsidRPr="002A4817" w:rsidRDefault="002A4817" w:rsidP="002D6E24">
      <w:pPr>
        <w:numPr>
          <w:ilvl w:val="0"/>
          <w:numId w:val="6"/>
        </w:numPr>
        <w:spacing w:line="256" w:lineRule="auto"/>
        <w:jc w:val="both"/>
        <w:rPr>
          <w:lang w:val="uk-UA"/>
        </w:rPr>
      </w:pPr>
      <w:proofErr w:type="spellStart"/>
      <w:r w:rsidRPr="002A4817">
        <w:rPr>
          <w:lang w:val="uk-UA"/>
        </w:rPr>
        <w:t>MikroTik</w:t>
      </w:r>
      <w:proofErr w:type="spellEnd"/>
      <w:r w:rsidRPr="002A4817">
        <w:rPr>
          <w:lang w:val="uk-UA"/>
        </w:rPr>
        <w:t xml:space="preserve"> 960 – 288 шт</w:t>
      </w:r>
      <w:r w:rsidR="00A93ECF">
        <w:rPr>
          <w:lang w:val="uk-UA"/>
        </w:rPr>
        <w:t>.</w:t>
      </w:r>
    </w:p>
    <w:p w:rsidR="002A4817" w:rsidRDefault="002A4817" w:rsidP="003034B4">
      <w:pPr>
        <w:spacing w:line="256" w:lineRule="auto"/>
        <w:ind w:firstLine="709"/>
        <w:jc w:val="both"/>
        <w:rPr>
          <w:lang w:val="uk-UA"/>
        </w:rPr>
      </w:pPr>
    </w:p>
    <w:p w:rsidR="00A95609" w:rsidRPr="00A95609" w:rsidRDefault="007D3778" w:rsidP="003034B4">
      <w:pPr>
        <w:spacing w:line="256" w:lineRule="auto"/>
        <w:ind w:firstLine="709"/>
        <w:jc w:val="both"/>
        <w:rPr>
          <w:lang w:val="uk-UA"/>
        </w:rPr>
      </w:pPr>
      <w:r>
        <w:rPr>
          <w:lang w:val="uk-UA"/>
        </w:rPr>
        <w:t xml:space="preserve">За результатами практичного використання зазначеної </w:t>
      </w:r>
      <w:r w:rsidR="00A60923">
        <w:rPr>
          <w:lang w:val="uk-UA"/>
        </w:rPr>
        <w:t>С</w:t>
      </w:r>
      <w:r>
        <w:rPr>
          <w:lang w:val="uk-UA"/>
        </w:rPr>
        <w:t xml:space="preserve">истеми визначено її відповідність </w:t>
      </w:r>
      <w:r w:rsidR="008172D6">
        <w:rPr>
          <w:lang w:val="uk-UA"/>
        </w:rPr>
        <w:t xml:space="preserve">загальним </w:t>
      </w:r>
      <w:r>
        <w:rPr>
          <w:lang w:val="uk-UA"/>
        </w:rPr>
        <w:t xml:space="preserve">вимогам </w:t>
      </w:r>
      <w:r w:rsidR="008172D6">
        <w:rPr>
          <w:lang w:val="uk-UA"/>
        </w:rPr>
        <w:t xml:space="preserve">до сучасних систем відеоспостереження та можливість забезпечення потреб </w:t>
      </w:r>
      <w:r w:rsidR="008172D6" w:rsidRPr="008172D6">
        <w:rPr>
          <w:lang w:val="uk-UA"/>
        </w:rPr>
        <w:t xml:space="preserve">виконавчих органів </w:t>
      </w:r>
      <w:r w:rsidR="00893A30" w:rsidRPr="00893A30">
        <w:rPr>
          <w:lang w:val="uk-UA"/>
        </w:rPr>
        <w:t>Київської обласної ради</w:t>
      </w:r>
      <w:r w:rsidR="008172D6">
        <w:rPr>
          <w:lang w:val="uk-UA"/>
        </w:rPr>
        <w:t xml:space="preserve">, правоохоронних органів та комунальних підприємств </w:t>
      </w:r>
      <w:r w:rsidR="00893A30">
        <w:rPr>
          <w:lang w:val="uk-UA"/>
        </w:rPr>
        <w:t>області</w:t>
      </w:r>
      <w:r w:rsidR="008172D6">
        <w:rPr>
          <w:lang w:val="uk-UA"/>
        </w:rPr>
        <w:t>.</w:t>
      </w:r>
    </w:p>
    <w:p w:rsidR="00940CB7" w:rsidRDefault="00171833" w:rsidP="009732EE">
      <w:pPr>
        <w:spacing w:line="256" w:lineRule="auto"/>
        <w:ind w:firstLine="709"/>
        <w:jc w:val="both"/>
        <w:rPr>
          <w:lang w:val="uk-UA"/>
        </w:rPr>
      </w:pPr>
      <w:r>
        <w:rPr>
          <w:lang w:val="uk-UA"/>
        </w:rPr>
        <w:t>Модернізація</w:t>
      </w:r>
      <w:r w:rsidR="00BE0BB5">
        <w:rPr>
          <w:lang w:val="uk-UA"/>
        </w:rPr>
        <w:t xml:space="preserve"> Системи</w:t>
      </w:r>
      <w:r w:rsidR="008172D6">
        <w:rPr>
          <w:lang w:val="uk-UA"/>
        </w:rPr>
        <w:t xml:space="preserve"> полягає в </w:t>
      </w:r>
      <w:r w:rsidR="00BE0BB5">
        <w:rPr>
          <w:lang w:val="uk-UA" w:eastAsia="en-US"/>
        </w:rPr>
        <w:t>додатковому встановленні</w:t>
      </w:r>
      <w:r w:rsidR="008F0F16">
        <w:rPr>
          <w:lang w:val="uk-UA" w:eastAsia="en-US"/>
        </w:rPr>
        <w:t>серверного обладнання</w:t>
      </w:r>
      <w:r w:rsidR="00445E6F">
        <w:rPr>
          <w:lang w:val="uk-UA" w:eastAsia="en-US"/>
        </w:rPr>
        <w:t>,</w:t>
      </w:r>
      <w:r w:rsidR="00445E6F" w:rsidRPr="00445E6F">
        <w:rPr>
          <w:lang w:val="uk-UA" w:eastAsia="en-US"/>
        </w:rPr>
        <w:t>встановленн</w:t>
      </w:r>
      <w:r w:rsidR="00445E6F">
        <w:rPr>
          <w:lang w:val="uk-UA" w:eastAsia="en-US"/>
        </w:rPr>
        <w:t>і</w:t>
      </w:r>
      <w:r w:rsidR="00445E6F" w:rsidRPr="00445E6F">
        <w:rPr>
          <w:bCs/>
          <w:lang w:val="uk-UA" w:eastAsia="en-US"/>
        </w:rPr>
        <w:t xml:space="preserve">комплексів розпізнавання </w:t>
      </w:r>
      <w:r w:rsidR="00E05CDE">
        <w:rPr>
          <w:bCs/>
          <w:lang w:val="uk-UA" w:eastAsia="en-US"/>
        </w:rPr>
        <w:t>облич</w:t>
      </w:r>
      <w:r w:rsidR="00445E6F" w:rsidRPr="00445E6F">
        <w:rPr>
          <w:bCs/>
          <w:lang w:val="uk-UA" w:eastAsia="en-US"/>
        </w:rPr>
        <w:t xml:space="preserve"> водіїв на додаткових локаціях та обладнанн</w:t>
      </w:r>
      <w:r w:rsidR="00445E6F">
        <w:rPr>
          <w:bCs/>
          <w:lang w:val="uk-UA" w:eastAsia="en-US"/>
        </w:rPr>
        <w:t>я</w:t>
      </w:r>
      <w:r w:rsidR="00445E6F" w:rsidRPr="00445E6F">
        <w:rPr>
          <w:bCs/>
          <w:lang w:val="uk-UA" w:eastAsia="en-US"/>
        </w:rPr>
        <w:t xml:space="preserve"> для відновлення Бориспільської траси</w:t>
      </w:r>
      <w:r w:rsidR="00445E6F">
        <w:rPr>
          <w:bCs/>
          <w:lang w:val="uk-UA" w:eastAsia="en-US"/>
        </w:rPr>
        <w:t>,</w:t>
      </w:r>
      <w:r w:rsidR="00BE0BB5">
        <w:rPr>
          <w:lang w:val="uk-UA"/>
        </w:rPr>
        <w:t xml:space="preserve">з включенням </w:t>
      </w:r>
      <w:r w:rsidR="00445E6F">
        <w:rPr>
          <w:lang w:val="uk-UA"/>
        </w:rPr>
        <w:t>їх</w:t>
      </w:r>
      <w:r w:rsidR="00BE0BB5">
        <w:rPr>
          <w:lang w:val="uk-UA"/>
        </w:rPr>
        <w:t xml:space="preserve"> доС</w:t>
      </w:r>
      <w:r w:rsidR="008172D6">
        <w:rPr>
          <w:lang w:val="uk-UA"/>
        </w:rPr>
        <w:t xml:space="preserve">истеми для забезпечення виконання </w:t>
      </w:r>
      <w:r w:rsidR="009732EE" w:rsidRPr="009732EE">
        <w:rPr>
          <w:lang w:val="uk-UA"/>
        </w:rPr>
        <w:t>м</w:t>
      </w:r>
      <w:r w:rsidR="00940CB7" w:rsidRPr="009732EE">
        <w:rPr>
          <w:lang w:val="uk-UA"/>
        </w:rPr>
        <w:t>ожлив</w:t>
      </w:r>
      <w:r w:rsidR="009732EE">
        <w:rPr>
          <w:lang w:val="uk-UA"/>
        </w:rPr>
        <w:t>о</w:t>
      </w:r>
      <w:r w:rsidR="00940CB7" w:rsidRPr="009732EE">
        <w:rPr>
          <w:lang w:val="uk-UA"/>
        </w:rPr>
        <w:t>ст</w:t>
      </w:r>
      <w:r w:rsidR="009732EE">
        <w:rPr>
          <w:lang w:val="uk-UA"/>
        </w:rPr>
        <w:t>і</w:t>
      </w:r>
      <w:r w:rsidR="00940CB7" w:rsidRPr="009732EE">
        <w:rPr>
          <w:lang w:val="uk-UA"/>
        </w:rPr>
        <w:t xml:space="preserve"> гнучкого та швидкого нарощування масштабів </w:t>
      </w:r>
      <w:r w:rsidR="0024590F">
        <w:rPr>
          <w:lang w:val="uk-UA"/>
        </w:rPr>
        <w:t xml:space="preserve">та можливостей </w:t>
      </w:r>
      <w:r w:rsidR="00BE0BB5" w:rsidRPr="009732EE">
        <w:rPr>
          <w:lang w:val="uk-UA"/>
        </w:rPr>
        <w:t>С</w:t>
      </w:r>
      <w:r w:rsidR="00940CB7" w:rsidRPr="009732EE">
        <w:rPr>
          <w:lang w:val="uk-UA"/>
        </w:rPr>
        <w:t xml:space="preserve">истеми, без зупинки </w:t>
      </w:r>
      <w:r w:rsidR="009732EE">
        <w:rPr>
          <w:lang w:val="uk-UA"/>
        </w:rPr>
        <w:t xml:space="preserve">її </w:t>
      </w:r>
      <w:r w:rsidR="00940CB7" w:rsidRPr="009732EE">
        <w:rPr>
          <w:lang w:val="uk-UA"/>
        </w:rPr>
        <w:t>роботи.</w:t>
      </w:r>
    </w:p>
    <w:p w:rsidR="00BA4E2A" w:rsidRPr="009732EE" w:rsidRDefault="00BA4E2A" w:rsidP="009732EE">
      <w:pPr>
        <w:spacing w:line="256" w:lineRule="auto"/>
        <w:ind w:firstLine="709"/>
        <w:jc w:val="both"/>
        <w:rPr>
          <w:lang w:val="uk-UA"/>
        </w:rPr>
      </w:pPr>
    </w:p>
    <w:p w:rsidR="005C7FCB" w:rsidRPr="00D356C6" w:rsidRDefault="005C7FCB" w:rsidP="003034B4">
      <w:pPr>
        <w:spacing w:line="256" w:lineRule="auto"/>
        <w:ind w:firstLine="709"/>
        <w:jc w:val="both"/>
        <w:rPr>
          <w:lang w:val="uk-UA"/>
        </w:rPr>
      </w:pPr>
    </w:p>
    <w:p w:rsidR="00940CB7" w:rsidRDefault="00940CB7" w:rsidP="002D6E24">
      <w:pPr>
        <w:pStyle w:val="a4"/>
        <w:numPr>
          <w:ilvl w:val="0"/>
          <w:numId w:val="1"/>
        </w:numPr>
        <w:spacing w:after="120" w:line="257" w:lineRule="auto"/>
        <w:ind w:left="714" w:hanging="357"/>
        <w:jc w:val="center"/>
        <w:rPr>
          <w:rFonts w:ascii="Times New Roman" w:hAnsi="Times New Roman"/>
          <w:b/>
          <w:sz w:val="24"/>
          <w:szCs w:val="24"/>
        </w:rPr>
      </w:pPr>
      <w:r w:rsidRPr="00D356C6">
        <w:rPr>
          <w:rFonts w:ascii="Times New Roman" w:hAnsi="Times New Roman"/>
          <w:b/>
          <w:sz w:val="24"/>
          <w:szCs w:val="24"/>
        </w:rPr>
        <w:t xml:space="preserve">Вимоги до </w:t>
      </w:r>
      <w:r w:rsidR="00F11FF8">
        <w:rPr>
          <w:rFonts w:ascii="Times New Roman" w:hAnsi="Times New Roman"/>
          <w:b/>
          <w:sz w:val="24"/>
          <w:szCs w:val="24"/>
        </w:rPr>
        <w:t>моде</w:t>
      </w:r>
      <w:r w:rsidR="00975834">
        <w:rPr>
          <w:rFonts w:ascii="Times New Roman" w:hAnsi="Times New Roman"/>
          <w:b/>
          <w:sz w:val="24"/>
          <w:szCs w:val="24"/>
        </w:rPr>
        <w:t>р</w:t>
      </w:r>
      <w:r w:rsidR="00F11FF8">
        <w:rPr>
          <w:rFonts w:ascii="Times New Roman" w:hAnsi="Times New Roman"/>
          <w:b/>
          <w:sz w:val="24"/>
          <w:szCs w:val="24"/>
        </w:rPr>
        <w:t>нізації</w:t>
      </w:r>
      <w:r w:rsidR="00BE0BB5">
        <w:rPr>
          <w:rFonts w:ascii="Times New Roman" w:hAnsi="Times New Roman"/>
          <w:b/>
          <w:sz w:val="24"/>
          <w:szCs w:val="24"/>
        </w:rPr>
        <w:t xml:space="preserve"> Системи</w:t>
      </w:r>
    </w:p>
    <w:p w:rsidR="0018134B" w:rsidRDefault="0018134B" w:rsidP="0018134B">
      <w:pPr>
        <w:pStyle w:val="a4"/>
        <w:spacing w:after="120" w:line="257" w:lineRule="auto"/>
        <w:ind w:left="714"/>
        <w:rPr>
          <w:rFonts w:ascii="Times New Roman" w:hAnsi="Times New Roman"/>
          <w:b/>
          <w:sz w:val="24"/>
          <w:szCs w:val="24"/>
        </w:rPr>
      </w:pPr>
    </w:p>
    <w:p w:rsidR="00B67890" w:rsidRDefault="00551231" w:rsidP="00551231">
      <w:pPr>
        <w:pStyle w:val="a4"/>
        <w:spacing w:before="120" w:after="0" w:line="257" w:lineRule="auto"/>
        <w:ind w:left="0" w:firstLine="567"/>
        <w:jc w:val="both"/>
        <w:rPr>
          <w:rFonts w:ascii="Times New Roman" w:hAnsi="Times New Roman"/>
          <w:sz w:val="24"/>
          <w:szCs w:val="24"/>
        </w:rPr>
      </w:pPr>
      <w:r>
        <w:rPr>
          <w:rFonts w:ascii="Times New Roman" w:hAnsi="Times New Roman"/>
          <w:sz w:val="24"/>
          <w:szCs w:val="24"/>
        </w:rPr>
        <w:t xml:space="preserve">Модернізація </w:t>
      </w:r>
      <w:r w:rsidR="00FA29F4" w:rsidRPr="00970F0F">
        <w:rPr>
          <w:rFonts w:ascii="Times New Roman" w:hAnsi="Times New Roman"/>
          <w:sz w:val="24"/>
          <w:szCs w:val="24"/>
        </w:rPr>
        <w:t>повинн</w:t>
      </w:r>
      <w:r>
        <w:rPr>
          <w:rFonts w:ascii="Times New Roman" w:hAnsi="Times New Roman"/>
          <w:sz w:val="24"/>
          <w:szCs w:val="24"/>
        </w:rPr>
        <w:t>а</w:t>
      </w:r>
      <w:r w:rsidR="00FA29F4" w:rsidRPr="00970F0F">
        <w:rPr>
          <w:rFonts w:ascii="Times New Roman" w:hAnsi="Times New Roman"/>
          <w:sz w:val="24"/>
          <w:szCs w:val="24"/>
        </w:rPr>
        <w:t xml:space="preserve"> бути здійснен</w:t>
      </w:r>
      <w:r>
        <w:rPr>
          <w:rFonts w:ascii="Times New Roman" w:hAnsi="Times New Roman"/>
          <w:sz w:val="24"/>
          <w:szCs w:val="24"/>
        </w:rPr>
        <w:t>а</w:t>
      </w:r>
      <w:r w:rsidR="00066DEE" w:rsidRPr="00970F0F">
        <w:rPr>
          <w:rFonts w:ascii="Times New Roman" w:hAnsi="Times New Roman"/>
          <w:sz w:val="24"/>
          <w:szCs w:val="24"/>
        </w:rPr>
        <w:t>шляхом</w:t>
      </w:r>
      <w:r w:rsidR="00B67890">
        <w:rPr>
          <w:rFonts w:ascii="Times New Roman" w:hAnsi="Times New Roman"/>
          <w:sz w:val="24"/>
          <w:szCs w:val="24"/>
        </w:rPr>
        <w:t>:</w:t>
      </w:r>
    </w:p>
    <w:p w:rsidR="00B67890" w:rsidRDefault="00066DEE" w:rsidP="00B67890">
      <w:pPr>
        <w:pStyle w:val="a4"/>
        <w:numPr>
          <w:ilvl w:val="0"/>
          <w:numId w:val="13"/>
        </w:numPr>
        <w:spacing w:before="120" w:after="0" w:line="257" w:lineRule="auto"/>
        <w:ind w:left="851" w:hanging="284"/>
        <w:jc w:val="both"/>
        <w:rPr>
          <w:rFonts w:ascii="Times New Roman" w:hAnsi="Times New Roman"/>
          <w:sz w:val="24"/>
          <w:szCs w:val="24"/>
        </w:rPr>
      </w:pPr>
      <w:r w:rsidRPr="00970F0F">
        <w:rPr>
          <w:rFonts w:ascii="Times New Roman" w:hAnsi="Times New Roman"/>
          <w:sz w:val="24"/>
          <w:szCs w:val="24"/>
        </w:rPr>
        <w:t xml:space="preserve">встановлення </w:t>
      </w:r>
      <w:r w:rsidR="00F73E3C">
        <w:rPr>
          <w:rFonts w:ascii="Times New Roman" w:hAnsi="Times New Roman"/>
          <w:sz w:val="24"/>
          <w:szCs w:val="24"/>
        </w:rPr>
        <w:t>серверного обладнання</w:t>
      </w:r>
      <w:r w:rsidR="00970F0F" w:rsidRPr="00970F0F">
        <w:rPr>
          <w:rFonts w:ascii="Times New Roman" w:hAnsi="Times New Roman"/>
          <w:sz w:val="24"/>
          <w:szCs w:val="24"/>
        </w:rPr>
        <w:t xml:space="preserve"> для дооснащення системи відеоспостереження</w:t>
      </w:r>
      <w:r w:rsidR="00B67890">
        <w:rPr>
          <w:rFonts w:ascii="Times New Roman" w:hAnsi="Times New Roman"/>
          <w:sz w:val="24"/>
          <w:szCs w:val="24"/>
        </w:rPr>
        <w:t>;</w:t>
      </w:r>
    </w:p>
    <w:p w:rsidR="00B67890" w:rsidRDefault="00551231" w:rsidP="00B67890">
      <w:pPr>
        <w:pStyle w:val="a4"/>
        <w:numPr>
          <w:ilvl w:val="0"/>
          <w:numId w:val="13"/>
        </w:numPr>
        <w:spacing w:before="120" w:after="0" w:line="257" w:lineRule="auto"/>
        <w:ind w:left="851" w:hanging="284"/>
        <w:jc w:val="both"/>
        <w:rPr>
          <w:rFonts w:ascii="Times New Roman" w:hAnsi="Times New Roman"/>
          <w:bCs/>
          <w:sz w:val="24"/>
          <w:szCs w:val="24"/>
        </w:rPr>
      </w:pPr>
      <w:r w:rsidRPr="00551231">
        <w:rPr>
          <w:rFonts w:ascii="Times New Roman" w:hAnsi="Times New Roman"/>
          <w:sz w:val="24"/>
          <w:szCs w:val="24"/>
        </w:rPr>
        <w:t xml:space="preserve">встановлення </w:t>
      </w:r>
      <w:r w:rsidRPr="00551231">
        <w:rPr>
          <w:rFonts w:ascii="Times New Roman" w:hAnsi="Times New Roman"/>
          <w:bCs/>
          <w:sz w:val="24"/>
          <w:szCs w:val="24"/>
        </w:rPr>
        <w:t xml:space="preserve">комплексів розпізнавання облич водіїв на </w:t>
      </w:r>
      <w:r w:rsidR="00B67890">
        <w:rPr>
          <w:rFonts w:ascii="Times New Roman" w:hAnsi="Times New Roman"/>
          <w:bCs/>
          <w:sz w:val="24"/>
          <w:szCs w:val="24"/>
        </w:rPr>
        <w:t xml:space="preserve">існуючих та </w:t>
      </w:r>
      <w:r w:rsidRPr="00551231">
        <w:rPr>
          <w:rFonts w:ascii="Times New Roman" w:hAnsi="Times New Roman"/>
          <w:bCs/>
          <w:sz w:val="24"/>
          <w:szCs w:val="24"/>
        </w:rPr>
        <w:t>додаткових локаціях</w:t>
      </w:r>
      <w:r w:rsidR="00A612A7">
        <w:rPr>
          <w:rFonts w:ascii="Times New Roman" w:hAnsi="Times New Roman"/>
          <w:bCs/>
          <w:sz w:val="24"/>
          <w:szCs w:val="24"/>
        </w:rPr>
        <w:t xml:space="preserve"> (Таблиця №1)</w:t>
      </w:r>
      <w:r w:rsidR="00B67890">
        <w:rPr>
          <w:rFonts w:ascii="Times New Roman" w:hAnsi="Times New Roman"/>
          <w:bCs/>
          <w:sz w:val="24"/>
          <w:szCs w:val="24"/>
        </w:rPr>
        <w:t>;</w:t>
      </w:r>
    </w:p>
    <w:p w:rsidR="00B67890" w:rsidRDefault="00B67890" w:rsidP="00B67890">
      <w:pPr>
        <w:pStyle w:val="a4"/>
        <w:numPr>
          <w:ilvl w:val="0"/>
          <w:numId w:val="13"/>
        </w:numPr>
        <w:spacing w:before="120" w:after="0" w:line="257" w:lineRule="auto"/>
        <w:ind w:left="851" w:hanging="284"/>
        <w:jc w:val="both"/>
        <w:rPr>
          <w:rFonts w:ascii="Times New Roman" w:hAnsi="Times New Roman"/>
          <w:bCs/>
          <w:sz w:val="24"/>
          <w:szCs w:val="24"/>
        </w:rPr>
      </w:pPr>
      <w:r>
        <w:rPr>
          <w:rFonts w:ascii="Times New Roman" w:hAnsi="Times New Roman"/>
          <w:bCs/>
          <w:sz w:val="24"/>
          <w:szCs w:val="24"/>
        </w:rPr>
        <w:t>встановлення оглядових камер</w:t>
      </w:r>
      <w:r w:rsidR="00945B92">
        <w:rPr>
          <w:rFonts w:ascii="Times New Roman" w:hAnsi="Times New Roman"/>
          <w:bCs/>
          <w:sz w:val="24"/>
          <w:szCs w:val="24"/>
        </w:rPr>
        <w:t xml:space="preserve"> (надаються замовником)</w:t>
      </w:r>
      <w:r>
        <w:rPr>
          <w:rFonts w:ascii="Times New Roman" w:hAnsi="Times New Roman"/>
          <w:bCs/>
          <w:sz w:val="24"/>
          <w:szCs w:val="24"/>
        </w:rPr>
        <w:t xml:space="preserve"> на нових локаціях </w:t>
      </w:r>
      <w:r w:rsidRPr="00551231">
        <w:rPr>
          <w:rFonts w:ascii="Times New Roman" w:hAnsi="Times New Roman"/>
          <w:bCs/>
          <w:sz w:val="24"/>
          <w:szCs w:val="24"/>
        </w:rPr>
        <w:t>комплексів розпізнавання облич водіїв</w:t>
      </w:r>
      <w:r w:rsidR="00A612A7">
        <w:rPr>
          <w:rFonts w:ascii="Times New Roman" w:hAnsi="Times New Roman"/>
          <w:bCs/>
          <w:sz w:val="24"/>
          <w:szCs w:val="24"/>
        </w:rPr>
        <w:t xml:space="preserve"> (Таблиця №2)</w:t>
      </w:r>
      <w:r>
        <w:rPr>
          <w:rFonts w:ascii="Times New Roman" w:hAnsi="Times New Roman"/>
          <w:bCs/>
          <w:sz w:val="24"/>
          <w:szCs w:val="24"/>
        </w:rPr>
        <w:t>;</w:t>
      </w:r>
    </w:p>
    <w:p w:rsidR="00FA29F4" w:rsidRDefault="00B67890" w:rsidP="00B67890">
      <w:pPr>
        <w:pStyle w:val="a4"/>
        <w:numPr>
          <w:ilvl w:val="0"/>
          <w:numId w:val="13"/>
        </w:numPr>
        <w:spacing w:before="120" w:after="0" w:line="257" w:lineRule="auto"/>
        <w:ind w:left="851" w:hanging="284"/>
        <w:jc w:val="both"/>
        <w:rPr>
          <w:rFonts w:ascii="Times New Roman" w:hAnsi="Times New Roman"/>
          <w:sz w:val="24"/>
          <w:szCs w:val="24"/>
        </w:rPr>
      </w:pPr>
      <w:r>
        <w:rPr>
          <w:rFonts w:ascii="Times New Roman" w:hAnsi="Times New Roman"/>
          <w:bCs/>
          <w:sz w:val="24"/>
          <w:szCs w:val="24"/>
        </w:rPr>
        <w:t>встановлення о</w:t>
      </w:r>
      <w:r w:rsidR="00551231" w:rsidRPr="00551231">
        <w:rPr>
          <w:rFonts w:ascii="Times New Roman" w:hAnsi="Times New Roman"/>
          <w:bCs/>
          <w:sz w:val="24"/>
          <w:szCs w:val="24"/>
        </w:rPr>
        <w:t>бладнання для відновлення Бориспільськоїтраси</w:t>
      </w:r>
      <w:r>
        <w:rPr>
          <w:rFonts w:ascii="Times New Roman" w:hAnsi="Times New Roman"/>
          <w:sz w:val="24"/>
          <w:szCs w:val="24"/>
        </w:rPr>
        <w:t>;</w:t>
      </w:r>
    </w:p>
    <w:p w:rsidR="00B67890" w:rsidRDefault="00B67890" w:rsidP="00B67890">
      <w:pPr>
        <w:pStyle w:val="a4"/>
        <w:numPr>
          <w:ilvl w:val="0"/>
          <w:numId w:val="13"/>
        </w:numPr>
        <w:spacing w:before="120" w:after="0" w:line="257" w:lineRule="auto"/>
        <w:ind w:left="851" w:hanging="284"/>
        <w:jc w:val="both"/>
        <w:rPr>
          <w:rFonts w:ascii="Times New Roman" w:hAnsi="Times New Roman"/>
          <w:bCs/>
          <w:sz w:val="24"/>
          <w:szCs w:val="24"/>
        </w:rPr>
      </w:pPr>
      <w:bookmarkStart w:id="2" w:name="_Hlk148975131"/>
      <w:r>
        <w:rPr>
          <w:rFonts w:ascii="Times New Roman" w:hAnsi="Times New Roman"/>
          <w:bCs/>
          <w:sz w:val="24"/>
          <w:szCs w:val="24"/>
        </w:rPr>
        <w:t xml:space="preserve">перенесення </w:t>
      </w:r>
      <w:r w:rsidR="00945B92">
        <w:rPr>
          <w:rFonts w:ascii="Times New Roman" w:hAnsi="Times New Roman"/>
          <w:bCs/>
          <w:sz w:val="24"/>
          <w:szCs w:val="24"/>
        </w:rPr>
        <w:t xml:space="preserve">існуючих </w:t>
      </w:r>
      <w:r>
        <w:rPr>
          <w:rFonts w:ascii="Times New Roman" w:hAnsi="Times New Roman"/>
          <w:bCs/>
          <w:sz w:val="24"/>
          <w:szCs w:val="24"/>
        </w:rPr>
        <w:t>оглядових та номерних камер на іншілокації</w:t>
      </w:r>
      <w:r w:rsidR="00B04675">
        <w:rPr>
          <w:rFonts w:ascii="Times New Roman" w:hAnsi="Times New Roman"/>
          <w:bCs/>
          <w:sz w:val="24"/>
          <w:szCs w:val="24"/>
        </w:rPr>
        <w:t xml:space="preserve"> для </w:t>
      </w:r>
      <w:r w:rsidR="00B04675" w:rsidRPr="00B04675">
        <w:rPr>
          <w:rFonts w:ascii="Times New Roman" w:hAnsi="Times New Roman"/>
          <w:bCs/>
          <w:sz w:val="24"/>
          <w:szCs w:val="24"/>
        </w:rPr>
        <w:t>підвищення ефективності оперативно-розшукових заходів</w:t>
      </w:r>
      <w:r w:rsidR="00B04675">
        <w:rPr>
          <w:rFonts w:ascii="Times New Roman" w:hAnsi="Times New Roman"/>
          <w:bCs/>
          <w:sz w:val="24"/>
          <w:szCs w:val="24"/>
        </w:rPr>
        <w:t xml:space="preserve"> та </w:t>
      </w:r>
      <w:r w:rsidR="00B04675" w:rsidRPr="00B04675">
        <w:rPr>
          <w:rFonts w:ascii="Times New Roman" w:hAnsi="Times New Roman"/>
          <w:bCs/>
          <w:sz w:val="24"/>
          <w:szCs w:val="24"/>
        </w:rPr>
        <w:t>оперативного усунення заторових та аварійних ситуацій</w:t>
      </w:r>
      <w:r w:rsidR="00767FBE">
        <w:rPr>
          <w:rFonts w:ascii="Times New Roman" w:hAnsi="Times New Roman"/>
          <w:bCs/>
          <w:sz w:val="24"/>
          <w:szCs w:val="24"/>
        </w:rPr>
        <w:t>(надаються замовником</w:t>
      </w:r>
      <w:r w:rsidR="008F37AA">
        <w:rPr>
          <w:rFonts w:ascii="Times New Roman" w:hAnsi="Times New Roman"/>
          <w:bCs/>
          <w:sz w:val="24"/>
          <w:szCs w:val="24"/>
        </w:rPr>
        <w:t xml:space="preserve"> згодом</w:t>
      </w:r>
      <w:r w:rsidR="00614B35">
        <w:rPr>
          <w:rFonts w:ascii="Times New Roman" w:hAnsi="Times New Roman"/>
          <w:bCs/>
          <w:sz w:val="24"/>
          <w:szCs w:val="24"/>
        </w:rPr>
        <w:t>,</w:t>
      </w:r>
      <w:r w:rsidR="00767FBE">
        <w:rPr>
          <w:rFonts w:ascii="Times New Roman" w:hAnsi="Times New Roman"/>
          <w:bCs/>
          <w:sz w:val="24"/>
          <w:szCs w:val="24"/>
        </w:rPr>
        <w:t xml:space="preserve"> після обстеження)</w:t>
      </w:r>
      <w:bookmarkEnd w:id="2"/>
      <w:r>
        <w:rPr>
          <w:rFonts w:ascii="Times New Roman" w:hAnsi="Times New Roman"/>
          <w:bCs/>
          <w:sz w:val="24"/>
          <w:szCs w:val="24"/>
        </w:rPr>
        <w:t>.</w:t>
      </w:r>
    </w:p>
    <w:p w:rsidR="00B67890" w:rsidRDefault="00B67890" w:rsidP="00551231">
      <w:pPr>
        <w:pStyle w:val="a4"/>
        <w:spacing w:before="120" w:after="0" w:line="257" w:lineRule="auto"/>
        <w:ind w:left="0" w:firstLine="567"/>
        <w:jc w:val="both"/>
        <w:rPr>
          <w:rFonts w:ascii="Times New Roman" w:hAnsi="Times New Roman"/>
          <w:sz w:val="24"/>
          <w:szCs w:val="24"/>
        </w:rPr>
      </w:pPr>
    </w:p>
    <w:p w:rsidR="00A33552" w:rsidRDefault="0018134B" w:rsidP="00551231">
      <w:pPr>
        <w:pStyle w:val="a4"/>
        <w:spacing w:before="120" w:after="0" w:line="257" w:lineRule="auto"/>
        <w:ind w:left="0" w:firstLine="567"/>
        <w:jc w:val="both"/>
        <w:rPr>
          <w:rFonts w:ascii="Times New Roman" w:hAnsi="Times New Roman"/>
          <w:sz w:val="24"/>
          <w:szCs w:val="24"/>
        </w:rPr>
      </w:pPr>
      <w:r w:rsidRPr="0018134B">
        <w:rPr>
          <w:rFonts w:ascii="Times New Roman" w:hAnsi="Times New Roman"/>
          <w:sz w:val="24"/>
          <w:szCs w:val="24"/>
        </w:rPr>
        <w:t xml:space="preserve">З метою забезпечення сумісності обладнання та програмного забезпечення, що закуповується, з існуючою інфраструктурою </w:t>
      </w:r>
      <w:r w:rsidR="00586D68" w:rsidRPr="00586D68">
        <w:rPr>
          <w:rFonts w:ascii="Times New Roman" w:hAnsi="Times New Roman"/>
          <w:sz w:val="24"/>
          <w:szCs w:val="24"/>
        </w:rPr>
        <w:t>Інтегрован</w:t>
      </w:r>
      <w:r w:rsidR="00586D68">
        <w:rPr>
          <w:rFonts w:ascii="Times New Roman" w:hAnsi="Times New Roman"/>
          <w:sz w:val="24"/>
          <w:szCs w:val="24"/>
        </w:rPr>
        <w:t>ої</w:t>
      </w:r>
      <w:r w:rsidR="00586D68" w:rsidRPr="00586D68">
        <w:rPr>
          <w:rFonts w:ascii="Times New Roman" w:hAnsi="Times New Roman"/>
          <w:sz w:val="24"/>
          <w:szCs w:val="24"/>
        </w:rPr>
        <w:t xml:space="preserve"> систем</w:t>
      </w:r>
      <w:r w:rsidR="00586D68">
        <w:rPr>
          <w:rFonts w:ascii="Times New Roman" w:hAnsi="Times New Roman"/>
          <w:sz w:val="24"/>
          <w:szCs w:val="24"/>
        </w:rPr>
        <w:t>и</w:t>
      </w:r>
      <w:r w:rsidR="00586D68" w:rsidRPr="00586D68">
        <w:rPr>
          <w:rFonts w:ascii="Times New Roman" w:hAnsi="Times New Roman"/>
          <w:sz w:val="24"/>
          <w:szCs w:val="24"/>
        </w:rPr>
        <w:t xml:space="preserve"> відеоспостереження та відеоаналітики Київської області</w:t>
      </w:r>
      <w:r w:rsidRPr="0018134B">
        <w:rPr>
          <w:rFonts w:ascii="Times New Roman" w:hAnsi="Times New Roman"/>
          <w:sz w:val="24"/>
          <w:szCs w:val="24"/>
        </w:rPr>
        <w:t>, Замовником визначено виробника та конкретні моделі обладнання та програмного забезпечення для забезпечення уніфікації системи відповідно до п.3 ч.1 ст.22 Закону України «Про публічні закупівлі».</w:t>
      </w:r>
    </w:p>
    <w:p w:rsidR="00A612A7" w:rsidRDefault="00A612A7" w:rsidP="00551231">
      <w:pPr>
        <w:pStyle w:val="a4"/>
        <w:spacing w:before="120" w:after="0" w:line="257" w:lineRule="auto"/>
        <w:ind w:left="0" w:firstLine="567"/>
        <w:jc w:val="both"/>
        <w:rPr>
          <w:rFonts w:ascii="Times New Roman" w:hAnsi="Times New Roman"/>
          <w:sz w:val="24"/>
          <w:szCs w:val="24"/>
        </w:rPr>
      </w:pPr>
    </w:p>
    <w:p w:rsidR="00453A41" w:rsidRDefault="00453A41" w:rsidP="00551231">
      <w:pPr>
        <w:pStyle w:val="a4"/>
        <w:spacing w:before="120" w:after="0" w:line="257" w:lineRule="auto"/>
        <w:ind w:left="0" w:firstLine="567"/>
        <w:jc w:val="both"/>
        <w:rPr>
          <w:rFonts w:ascii="Times New Roman" w:hAnsi="Times New Roman"/>
          <w:sz w:val="24"/>
          <w:szCs w:val="24"/>
        </w:rPr>
      </w:pPr>
    </w:p>
    <w:p w:rsidR="00453A41" w:rsidRDefault="00453A41" w:rsidP="00551231">
      <w:pPr>
        <w:pStyle w:val="a4"/>
        <w:spacing w:before="120" w:after="0" w:line="257" w:lineRule="auto"/>
        <w:ind w:left="0" w:firstLine="567"/>
        <w:jc w:val="both"/>
        <w:rPr>
          <w:rFonts w:ascii="Times New Roman" w:hAnsi="Times New Roman"/>
          <w:sz w:val="24"/>
          <w:szCs w:val="24"/>
        </w:rPr>
      </w:pPr>
    </w:p>
    <w:p w:rsidR="00453A41" w:rsidRDefault="00453A41" w:rsidP="00551231">
      <w:pPr>
        <w:pStyle w:val="a4"/>
        <w:spacing w:before="120" w:after="0" w:line="257" w:lineRule="auto"/>
        <w:ind w:left="0" w:firstLine="567"/>
        <w:jc w:val="both"/>
        <w:rPr>
          <w:rFonts w:ascii="Times New Roman" w:hAnsi="Times New Roman"/>
          <w:sz w:val="24"/>
          <w:szCs w:val="24"/>
        </w:rPr>
      </w:pPr>
    </w:p>
    <w:p w:rsidR="00453A41" w:rsidRDefault="00453A41" w:rsidP="00551231">
      <w:pPr>
        <w:pStyle w:val="a4"/>
        <w:spacing w:before="120" w:after="0" w:line="257" w:lineRule="auto"/>
        <w:ind w:left="0" w:firstLine="567"/>
        <w:jc w:val="both"/>
        <w:rPr>
          <w:rFonts w:ascii="Times New Roman" w:hAnsi="Times New Roman"/>
          <w:sz w:val="24"/>
          <w:szCs w:val="24"/>
        </w:rPr>
      </w:pPr>
    </w:p>
    <w:p w:rsidR="00453A41" w:rsidRDefault="00453A41" w:rsidP="00551231">
      <w:pPr>
        <w:pStyle w:val="a4"/>
        <w:spacing w:before="120" w:after="0" w:line="257" w:lineRule="auto"/>
        <w:ind w:left="0" w:firstLine="567"/>
        <w:jc w:val="both"/>
        <w:rPr>
          <w:rFonts w:ascii="Times New Roman" w:hAnsi="Times New Roman"/>
          <w:sz w:val="24"/>
          <w:szCs w:val="24"/>
        </w:rPr>
      </w:pPr>
    </w:p>
    <w:p w:rsidR="00453A41" w:rsidRDefault="00453A41" w:rsidP="00551231">
      <w:pPr>
        <w:pStyle w:val="a4"/>
        <w:spacing w:before="120" w:after="0" w:line="257" w:lineRule="auto"/>
        <w:ind w:left="0" w:firstLine="567"/>
        <w:jc w:val="both"/>
        <w:rPr>
          <w:rFonts w:ascii="Times New Roman" w:hAnsi="Times New Roman"/>
          <w:sz w:val="24"/>
          <w:szCs w:val="24"/>
        </w:rPr>
      </w:pPr>
    </w:p>
    <w:p w:rsidR="00453A41" w:rsidRDefault="00453A41" w:rsidP="00551231">
      <w:pPr>
        <w:pStyle w:val="a4"/>
        <w:spacing w:before="120" w:after="0" w:line="257" w:lineRule="auto"/>
        <w:ind w:left="0" w:firstLine="567"/>
        <w:jc w:val="both"/>
        <w:rPr>
          <w:rFonts w:ascii="Times New Roman" w:hAnsi="Times New Roman"/>
          <w:sz w:val="24"/>
          <w:szCs w:val="24"/>
        </w:rPr>
      </w:pPr>
    </w:p>
    <w:p w:rsidR="00453A41" w:rsidRDefault="00453A41" w:rsidP="00551231">
      <w:pPr>
        <w:pStyle w:val="a4"/>
        <w:spacing w:before="120" w:after="0" w:line="257" w:lineRule="auto"/>
        <w:ind w:left="0" w:firstLine="567"/>
        <w:jc w:val="both"/>
        <w:rPr>
          <w:rFonts w:ascii="Times New Roman" w:hAnsi="Times New Roman"/>
          <w:sz w:val="24"/>
          <w:szCs w:val="24"/>
        </w:rPr>
      </w:pPr>
    </w:p>
    <w:p w:rsidR="00A612A7" w:rsidRDefault="00A612A7" w:rsidP="00551231">
      <w:pPr>
        <w:pStyle w:val="a4"/>
        <w:spacing w:before="120" w:after="0" w:line="257" w:lineRule="auto"/>
        <w:ind w:left="0" w:firstLine="567"/>
        <w:jc w:val="both"/>
        <w:rPr>
          <w:rFonts w:ascii="Times New Roman" w:hAnsi="Times New Roman"/>
          <w:sz w:val="24"/>
          <w:szCs w:val="24"/>
        </w:rPr>
      </w:pPr>
    </w:p>
    <w:p w:rsidR="00A612A7" w:rsidRDefault="00A612A7" w:rsidP="00551231">
      <w:pPr>
        <w:pStyle w:val="a4"/>
        <w:spacing w:before="120" w:after="0" w:line="257" w:lineRule="auto"/>
        <w:ind w:left="0" w:firstLine="567"/>
        <w:jc w:val="both"/>
        <w:rPr>
          <w:rFonts w:ascii="Times New Roman" w:hAnsi="Times New Roman"/>
          <w:sz w:val="24"/>
          <w:szCs w:val="24"/>
        </w:rPr>
      </w:pPr>
      <w:r>
        <w:rPr>
          <w:rFonts w:ascii="Times New Roman" w:hAnsi="Times New Roman"/>
          <w:sz w:val="24"/>
          <w:szCs w:val="24"/>
        </w:rPr>
        <w:t>Таблиця №1 – Місця встановлення комплексів розпізнавання облич водіїв.</w:t>
      </w:r>
    </w:p>
    <w:p w:rsidR="0018134B" w:rsidRDefault="0018134B" w:rsidP="00551231">
      <w:pPr>
        <w:pStyle w:val="a4"/>
        <w:spacing w:before="120" w:after="0" w:line="257" w:lineRule="auto"/>
        <w:ind w:left="0" w:firstLine="567"/>
        <w:jc w:val="both"/>
        <w:rPr>
          <w:rFonts w:ascii="Times New Roman" w:hAnsi="Times New Roman"/>
          <w:sz w:val="24"/>
          <w:szCs w:val="24"/>
        </w:rPr>
      </w:pPr>
    </w:p>
    <w:tbl>
      <w:tblPr>
        <w:tblW w:w="95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bottom w:w="15" w:type="dxa"/>
        </w:tblCellMar>
        <w:tblLook w:val="04A0"/>
      </w:tblPr>
      <w:tblGrid>
        <w:gridCol w:w="696"/>
        <w:gridCol w:w="1300"/>
        <w:gridCol w:w="1143"/>
        <w:gridCol w:w="1574"/>
        <w:gridCol w:w="3499"/>
        <w:gridCol w:w="1363"/>
      </w:tblGrid>
      <w:tr w:rsidR="00A612A7" w:rsidRPr="00A612A7" w:rsidTr="00A612A7">
        <w:trPr>
          <w:trHeight w:val="315"/>
          <w:tblHeader/>
        </w:trPr>
        <w:tc>
          <w:tcPr>
            <w:tcW w:w="696" w:type="dxa"/>
            <w:vMerge w:val="restart"/>
            <w:shd w:val="clear" w:color="auto" w:fill="auto"/>
            <w:noWrap/>
            <w:vAlign w:val="center"/>
            <w:hideMark/>
          </w:tcPr>
          <w:p w:rsidR="00A612A7" w:rsidRPr="00A612A7" w:rsidRDefault="00A612A7" w:rsidP="00A612A7">
            <w:pPr>
              <w:suppressAutoHyphens w:val="0"/>
              <w:jc w:val="center"/>
              <w:rPr>
                <w:rFonts w:eastAsia="Times New Roman"/>
                <w:color w:val="000000"/>
                <w:lang w:val="uk-UA" w:eastAsia="uk-UA"/>
              </w:rPr>
            </w:pPr>
            <w:r>
              <w:rPr>
                <w:rFonts w:eastAsia="Times New Roman"/>
                <w:color w:val="000000"/>
                <w:lang w:val="uk-UA" w:eastAsia="uk-UA"/>
              </w:rPr>
              <w:t xml:space="preserve">№ </w:t>
            </w:r>
            <w:proofErr w:type="spellStart"/>
            <w:r w:rsidRPr="00A612A7">
              <w:rPr>
                <w:rFonts w:eastAsia="Times New Roman"/>
                <w:color w:val="000000"/>
                <w:lang w:val="uk-UA" w:eastAsia="uk-UA"/>
              </w:rPr>
              <w:t>Лок</w:t>
            </w:r>
            <w:r>
              <w:rPr>
                <w:rFonts w:eastAsia="Times New Roman"/>
                <w:color w:val="000000"/>
                <w:lang w:val="uk-UA" w:eastAsia="uk-UA"/>
              </w:rPr>
              <w:t>-</w:t>
            </w:r>
            <w:r w:rsidRPr="00A612A7">
              <w:rPr>
                <w:rFonts w:eastAsia="Times New Roman"/>
                <w:color w:val="000000"/>
                <w:lang w:val="uk-UA" w:eastAsia="uk-UA"/>
              </w:rPr>
              <w:t>ії</w:t>
            </w:r>
            <w:proofErr w:type="spellEnd"/>
          </w:p>
        </w:tc>
        <w:tc>
          <w:tcPr>
            <w:tcW w:w="2443" w:type="dxa"/>
            <w:gridSpan w:val="2"/>
            <w:shd w:val="clear" w:color="auto" w:fill="auto"/>
            <w:noWrap/>
            <w:vAlign w:val="center"/>
            <w:hideMark/>
          </w:tcPr>
          <w:p w:rsidR="00A612A7" w:rsidRPr="00A612A7" w:rsidRDefault="00A612A7" w:rsidP="00A612A7">
            <w:pPr>
              <w:suppressAutoHyphens w:val="0"/>
              <w:jc w:val="center"/>
              <w:rPr>
                <w:rFonts w:eastAsia="Times New Roman"/>
                <w:color w:val="000000"/>
                <w:lang w:val="uk-UA" w:eastAsia="uk-UA"/>
              </w:rPr>
            </w:pPr>
            <w:r w:rsidRPr="00A612A7">
              <w:rPr>
                <w:rFonts w:eastAsia="Times New Roman"/>
                <w:color w:val="000000"/>
                <w:lang w:val="uk-UA" w:eastAsia="uk-UA"/>
              </w:rPr>
              <w:t>Координати</w:t>
            </w:r>
          </w:p>
        </w:tc>
        <w:tc>
          <w:tcPr>
            <w:tcW w:w="1574" w:type="dxa"/>
            <w:vMerge w:val="restart"/>
            <w:shd w:val="clear" w:color="auto" w:fill="auto"/>
            <w:vAlign w:val="center"/>
            <w:hideMark/>
          </w:tcPr>
          <w:p w:rsidR="00A612A7" w:rsidRPr="00A612A7" w:rsidRDefault="00A612A7" w:rsidP="00A612A7">
            <w:pPr>
              <w:suppressAutoHyphens w:val="0"/>
              <w:jc w:val="center"/>
              <w:rPr>
                <w:rFonts w:eastAsia="Times New Roman"/>
                <w:color w:val="000000"/>
                <w:lang w:val="uk-UA" w:eastAsia="uk-UA"/>
              </w:rPr>
            </w:pPr>
            <w:r w:rsidRPr="00A612A7">
              <w:rPr>
                <w:rFonts w:eastAsia="Times New Roman"/>
                <w:color w:val="000000"/>
                <w:lang w:val="uk-UA" w:eastAsia="uk-UA"/>
              </w:rPr>
              <w:t>Населений пункт</w:t>
            </w:r>
          </w:p>
        </w:tc>
        <w:tc>
          <w:tcPr>
            <w:tcW w:w="3499" w:type="dxa"/>
            <w:vMerge w:val="restart"/>
            <w:shd w:val="clear" w:color="auto" w:fill="auto"/>
            <w:noWrap/>
            <w:vAlign w:val="center"/>
            <w:hideMark/>
          </w:tcPr>
          <w:p w:rsidR="00A612A7" w:rsidRPr="00A612A7" w:rsidRDefault="00A612A7" w:rsidP="00A612A7">
            <w:pPr>
              <w:suppressAutoHyphens w:val="0"/>
              <w:jc w:val="center"/>
              <w:rPr>
                <w:rFonts w:eastAsia="Times New Roman"/>
                <w:color w:val="000000"/>
                <w:lang w:val="uk-UA" w:eastAsia="uk-UA"/>
              </w:rPr>
            </w:pPr>
            <w:r w:rsidRPr="00A612A7">
              <w:rPr>
                <w:rFonts w:eastAsia="Times New Roman"/>
                <w:color w:val="000000"/>
                <w:lang w:val="uk-UA" w:eastAsia="uk-UA"/>
              </w:rPr>
              <w:t>Розташування</w:t>
            </w:r>
          </w:p>
        </w:tc>
        <w:tc>
          <w:tcPr>
            <w:tcW w:w="1363" w:type="dxa"/>
            <w:vMerge w:val="restart"/>
            <w:shd w:val="clear" w:color="auto" w:fill="auto"/>
            <w:noWrap/>
            <w:vAlign w:val="center"/>
            <w:hideMark/>
          </w:tcPr>
          <w:p w:rsidR="00A612A7" w:rsidRPr="00A612A7" w:rsidRDefault="00A612A7" w:rsidP="00A612A7">
            <w:pPr>
              <w:suppressAutoHyphens w:val="0"/>
              <w:jc w:val="center"/>
              <w:rPr>
                <w:rFonts w:eastAsia="Times New Roman"/>
                <w:color w:val="000000"/>
                <w:lang w:val="uk-UA" w:eastAsia="uk-UA"/>
              </w:rPr>
            </w:pPr>
            <w:proofErr w:type="spellStart"/>
            <w:r>
              <w:rPr>
                <w:rFonts w:eastAsia="Times New Roman"/>
                <w:color w:val="000000"/>
                <w:lang w:val="uk-UA" w:eastAsia="uk-UA"/>
              </w:rPr>
              <w:t>Кіл-ть</w:t>
            </w:r>
            <w:proofErr w:type="spellEnd"/>
            <w:r>
              <w:rPr>
                <w:rFonts w:eastAsia="Times New Roman"/>
                <w:color w:val="000000"/>
                <w:lang w:val="uk-UA" w:eastAsia="uk-UA"/>
              </w:rPr>
              <w:t xml:space="preserve"> комплексів</w:t>
            </w:r>
          </w:p>
        </w:tc>
      </w:tr>
      <w:tr w:rsidR="00A612A7" w:rsidRPr="00A612A7" w:rsidTr="00A612A7">
        <w:trPr>
          <w:trHeight w:val="315"/>
        </w:trPr>
        <w:tc>
          <w:tcPr>
            <w:tcW w:w="696" w:type="dxa"/>
            <w:vMerge/>
            <w:shd w:val="clear" w:color="auto" w:fill="auto"/>
            <w:vAlign w:val="center"/>
            <w:hideMark/>
          </w:tcPr>
          <w:p w:rsidR="00A612A7" w:rsidRPr="00A612A7" w:rsidRDefault="00A612A7" w:rsidP="00A612A7">
            <w:pPr>
              <w:suppressAutoHyphens w:val="0"/>
              <w:jc w:val="center"/>
              <w:rPr>
                <w:rFonts w:eastAsia="Times New Roman"/>
                <w:color w:val="000000"/>
                <w:lang w:val="uk-UA" w:eastAsia="uk-UA"/>
              </w:rPr>
            </w:pPr>
          </w:p>
        </w:tc>
        <w:tc>
          <w:tcPr>
            <w:tcW w:w="1300" w:type="dxa"/>
            <w:shd w:val="clear" w:color="auto" w:fill="auto"/>
            <w:noWrap/>
            <w:vAlign w:val="center"/>
            <w:hideMark/>
          </w:tcPr>
          <w:p w:rsidR="00A612A7" w:rsidRPr="00A612A7" w:rsidRDefault="00A612A7" w:rsidP="00A612A7">
            <w:pPr>
              <w:suppressAutoHyphens w:val="0"/>
              <w:jc w:val="center"/>
              <w:rPr>
                <w:rFonts w:eastAsia="Times New Roman"/>
                <w:color w:val="000000"/>
                <w:lang w:val="uk-UA" w:eastAsia="uk-UA"/>
              </w:rPr>
            </w:pPr>
            <w:r w:rsidRPr="00A612A7">
              <w:rPr>
                <w:rFonts w:eastAsia="Times New Roman"/>
                <w:color w:val="000000"/>
                <w:lang w:val="uk-UA" w:eastAsia="uk-UA"/>
              </w:rPr>
              <w:t>Широта</w:t>
            </w:r>
          </w:p>
        </w:tc>
        <w:tc>
          <w:tcPr>
            <w:tcW w:w="1143" w:type="dxa"/>
            <w:shd w:val="clear" w:color="auto" w:fill="auto"/>
            <w:noWrap/>
            <w:vAlign w:val="center"/>
            <w:hideMark/>
          </w:tcPr>
          <w:p w:rsidR="00A612A7" w:rsidRPr="00A612A7" w:rsidRDefault="00A612A7" w:rsidP="00A612A7">
            <w:pPr>
              <w:suppressAutoHyphens w:val="0"/>
              <w:jc w:val="center"/>
              <w:rPr>
                <w:rFonts w:eastAsia="Times New Roman"/>
                <w:color w:val="000000"/>
                <w:lang w:val="uk-UA" w:eastAsia="uk-UA"/>
              </w:rPr>
            </w:pPr>
            <w:r w:rsidRPr="00A612A7">
              <w:rPr>
                <w:rFonts w:eastAsia="Times New Roman"/>
                <w:color w:val="000000"/>
                <w:lang w:val="uk-UA" w:eastAsia="uk-UA"/>
              </w:rPr>
              <w:t>Довжина</w:t>
            </w:r>
          </w:p>
        </w:tc>
        <w:tc>
          <w:tcPr>
            <w:tcW w:w="1574" w:type="dxa"/>
            <w:vMerge/>
            <w:shd w:val="clear" w:color="auto" w:fill="auto"/>
            <w:vAlign w:val="center"/>
            <w:hideMark/>
          </w:tcPr>
          <w:p w:rsidR="00A612A7" w:rsidRPr="00A612A7" w:rsidRDefault="00A612A7" w:rsidP="00A612A7">
            <w:pPr>
              <w:suppressAutoHyphens w:val="0"/>
              <w:jc w:val="center"/>
              <w:rPr>
                <w:rFonts w:eastAsia="Times New Roman"/>
                <w:color w:val="000000"/>
                <w:lang w:val="uk-UA" w:eastAsia="uk-UA"/>
              </w:rPr>
            </w:pPr>
          </w:p>
        </w:tc>
        <w:tc>
          <w:tcPr>
            <w:tcW w:w="3499" w:type="dxa"/>
            <w:vMerge/>
            <w:shd w:val="clear" w:color="auto" w:fill="auto"/>
            <w:vAlign w:val="center"/>
            <w:hideMark/>
          </w:tcPr>
          <w:p w:rsidR="00A612A7" w:rsidRPr="00A612A7" w:rsidRDefault="00A612A7" w:rsidP="00A612A7">
            <w:pPr>
              <w:suppressAutoHyphens w:val="0"/>
              <w:rPr>
                <w:rFonts w:eastAsia="Times New Roman"/>
                <w:color w:val="000000"/>
                <w:lang w:val="uk-UA" w:eastAsia="uk-UA"/>
              </w:rPr>
            </w:pPr>
          </w:p>
        </w:tc>
        <w:tc>
          <w:tcPr>
            <w:tcW w:w="1363" w:type="dxa"/>
            <w:vMerge/>
            <w:shd w:val="clear" w:color="auto" w:fill="auto"/>
            <w:vAlign w:val="center"/>
            <w:hideMark/>
          </w:tcPr>
          <w:p w:rsidR="00A612A7" w:rsidRPr="00A612A7" w:rsidRDefault="00A612A7" w:rsidP="00A612A7">
            <w:pPr>
              <w:suppressAutoHyphens w:val="0"/>
              <w:jc w:val="center"/>
              <w:rPr>
                <w:rFonts w:eastAsia="Times New Roman"/>
                <w:color w:val="000000"/>
                <w:lang w:val="uk-UA" w:eastAsia="uk-UA"/>
              </w:rPr>
            </w:pPr>
          </w:p>
        </w:tc>
      </w:tr>
      <w:tr w:rsidR="00A612A7" w:rsidRPr="00A612A7" w:rsidTr="00A612A7">
        <w:trPr>
          <w:trHeight w:val="315"/>
        </w:trPr>
        <w:tc>
          <w:tcPr>
            <w:tcW w:w="696" w:type="dxa"/>
            <w:shd w:val="clear" w:color="auto" w:fill="auto"/>
            <w:noWrap/>
            <w:vAlign w:val="center"/>
            <w:hideMark/>
          </w:tcPr>
          <w:p w:rsidR="00A612A7" w:rsidRPr="00A612A7" w:rsidRDefault="00A612A7" w:rsidP="00A612A7">
            <w:pPr>
              <w:suppressAutoHyphens w:val="0"/>
              <w:jc w:val="center"/>
              <w:rPr>
                <w:rFonts w:eastAsia="Times New Roman"/>
                <w:color w:val="000000"/>
                <w:lang w:val="uk-UA" w:eastAsia="uk-UA"/>
              </w:rPr>
            </w:pPr>
            <w:r w:rsidRPr="00A612A7">
              <w:rPr>
                <w:rFonts w:eastAsia="Times New Roman"/>
                <w:color w:val="000000"/>
                <w:lang w:val="uk-UA" w:eastAsia="uk-UA"/>
              </w:rPr>
              <w:t>1</w:t>
            </w:r>
          </w:p>
        </w:tc>
        <w:tc>
          <w:tcPr>
            <w:tcW w:w="1300" w:type="dxa"/>
            <w:shd w:val="clear" w:color="auto" w:fill="auto"/>
            <w:vAlign w:val="center"/>
            <w:hideMark/>
          </w:tcPr>
          <w:p w:rsidR="00A612A7" w:rsidRPr="00A612A7" w:rsidRDefault="00A612A7" w:rsidP="00A612A7">
            <w:pPr>
              <w:suppressAutoHyphens w:val="0"/>
              <w:jc w:val="center"/>
              <w:rPr>
                <w:rFonts w:eastAsia="Times New Roman"/>
                <w:lang w:val="uk-UA" w:eastAsia="uk-UA"/>
              </w:rPr>
            </w:pPr>
            <w:r w:rsidRPr="00A612A7">
              <w:rPr>
                <w:rFonts w:eastAsia="Times New Roman"/>
                <w:lang w:val="uk-UA" w:eastAsia="uk-UA"/>
              </w:rPr>
              <w:t>50.44368</w:t>
            </w:r>
          </w:p>
        </w:tc>
        <w:tc>
          <w:tcPr>
            <w:tcW w:w="1143" w:type="dxa"/>
            <w:shd w:val="clear" w:color="auto" w:fill="auto"/>
            <w:vAlign w:val="center"/>
            <w:hideMark/>
          </w:tcPr>
          <w:p w:rsidR="00A612A7" w:rsidRPr="00A612A7" w:rsidRDefault="00A612A7" w:rsidP="00A612A7">
            <w:pPr>
              <w:suppressAutoHyphens w:val="0"/>
              <w:jc w:val="center"/>
              <w:rPr>
                <w:rFonts w:eastAsia="Times New Roman"/>
                <w:lang w:val="uk-UA" w:eastAsia="uk-UA"/>
              </w:rPr>
            </w:pPr>
            <w:r w:rsidRPr="00A612A7">
              <w:rPr>
                <w:rFonts w:eastAsia="Times New Roman"/>
                <w:lang w:val="uk-UA" w:eastAsia="uk-UA"/>
              </w:rPr>
              <w:t>30.19335</w:t>
            </w:r>
          </w:p>
        </w:tc>
        <w:tc>
          <w:tcPr>
            <w:tcW w:w="1574" w:type="dxa"/>
            <w:shd w:val="clear" w:color="auto" w:fill="auto"/>
            <w:noWrap/>
            <w:vAlign w:val="center"/>
            <w:hideMark/>
          </w:tcPr>
          <w:p w:rsidR="00A612A7" w:rsidRPr="00A612A7" w:rsidRDefault="00A612A7" w:rsidP="00A612A7">
            <w:pPr>
              <w:suppressAutoHyphens w:val="0"/>
              <w:jc w:val="center"/>
              <w:rPr>
                <w:rFonts w:eastAsia="Times New Roman"/>
                <w:lang w:val="uk-UA" w:eastAsia="uk-UA"/>
              </w:rPr>
            </w:pPr>
            <w:r w:rsidRPr="00A612A7">
              <w:rPr>
                <w:rFonts w:eastAsia="Times New Roman"/>
                <w:lang w:val="uk-UA" w:eastAsia="uk-UA"/>
              </w:rPr>
              <w:t>Капітанівка</w:t>
            </w:r>
          </w:p>
        </w:tc>
        <w:tc>
          <w:tcPr>
            <w:tcW w:w="3499" w:type="dxa"/>
            <w:shd w:val="clear" w:color="auto" w:fill="auto"/>
            <w:noWrap/>
            <w:vAlign w:val="center"/>
            <w:hideMark/>
          </w:tcPr>
          <w:p w:rsidR="00A612A7" w:rsidRPr="00A612A7" w:rsidRDefault="00A612A7" w:rsidP="00A612A7">
            <w:pPr>
              <w:suppressAutoHyphens w:val="0"/>
              <w:rPr>
                <w:rFonts w:eastAsia="Times New Roman"/>
                <w:lang w:val="uk-UA" w:eastAsia="uk-UA"/>
              </w:rPr>
            </w:pPr>
            <w:r w:rsidRPr="00A612A7">
              <w:rPr>
                <w:rFonts w:eastAsia="Times New Roman"/>
                <w:lang w:val="uk-UA" w:eastAsia="uk-UA"/>
              </w:rPr>
              <w:t>Міст по траса Е40 (біля перехрестя вул. Соборна - вул. Соснова)</w:t>
            </w:r>
          </w:p>
        </w:tc>
        <w:tc>
          <w:tcPr>
            <w:tcW w:w="1363" w:type="dxa"/>
            <w:shd w:val="clear" w:color="auto" w:fill="auto"/>
            <w:noWrap/>
            <w:vAlign w:val="center"/>
            <w:hideMark/>
          </w:tcPr>
          <w:p w:rsidR="00A612A7" w:rsidRPr="00A612A7" w:rsidRDefault="00A612A7" w:rsidP="00A612A7">
            <w:pPr>
              <w:suppressAutoHyphens w:val="0"/>
              <w:jc w:val="center"/>
              <w:rPr>
                <w:rFonts w:eastAsia="Times New Roman"/>
                <w:color w:val="000000"/>
                <w:lang w:val="uk-UA" w:eastAsia="uk-UA"/>
              </w:rPr>
            </w:pPr>
            <w:r w:rsidRPr="00A612A7">
              <w:rPr>
                <w:rFonts w:eastAsia="Times New Roman"/>
                <w:color w:val="000000"/>
                <w:lang w:val="uk-UA" w:eastAsia="uk-UA"/>
              </w:rPr>
              <w:t>1</w:t>
            </w:r>
          </w:p>
        </w:tc>
      </w:tr>
      <w:tr w:rsidR="00A612A7" w:rsidRPr="00A612A7" w:rsidTr="00A612A7">
        <w:trPr>
          <w:trHeight w:val="315"/>
        </w:trPr>
        <w:tc>
          <w:tcPr>
            <w:tcW w:w="696" w:type="dxa"/>
            <w:shd w:val="clear" w:color="auto" w:fill="auto"/>
            <w:noWrap/>
            <w:vAlign w:val="center"/>
            <w:hideMark/>
          </w:tcPr>
          <w:p w:rsidR="00A612A7" w:rsidRPr="00A612A7" w:rsidRDefault="00A612A7" w:rsidP="00A612A7">
            <w:pPr>
              <w:suppressAutoHyphens w:val="0"/>
              <w:jc w:val="center"/>
              <w:rPr>
                <w:rFonts w:eastAsia="Times New Roman"/>
                <w:color w:val="000000"/>
                <w:lang w:val="uk-UA" w:eastAsia="uk-UA"/>
              </w:rPr>
            </w:pPr>
            <w:r w:rsidRPr="00A612A7">
              <w:rPr>
                <w:rFonts w:eastAsia="Times New Roman"/>
                <w:color w:val="000000"/>
                <w:lang w:val="uk-UA" w:eastAsia="uk-UA"/>
              </w:rPr>
              <w:t>2</w:t>
            </w:r>
          </w:p>
        </w:tc>
        <w:tc>
          <w:tcPr>
            <w:tcW w:w="1300" w:type="dxa"/>
            <w:shd w:val="clear" w:color="auto" w:fill="auto"/>
            <w:vAlign w:val="center"/>
            <w:hideMark/>
          </w:tcPr>
          <w:p w:rsidR="00A612A7" w:rsidRPr="00A612A7" w:rsidRDefault="00A612A7" w:rsidP="00A612A7">
            <w:pPr>
              <w:suppressAutoHyphens w:val="0"/>
              <w:jc w:val="center"/>
              <w:rPr>
                <w:rFonts w:eastAsia="Times New Roman"/>
                <w:lang w:val="uk-UA" w:eastAsia="uk-UA"/>
              </w:rPr>
            </w:pPr>
            <w:r w:rsidRPr="00A612A7">
              <w:rPr>
                <w:rFonts w:eastAsia="Times New Roman"/>
                <w:lang w:val="uk-UA" w:eastAsia="uk-UA"/>
              </w:rPr>
              <w:t>50.39916</w:t>
            </w:r>
          </w:p>
        </w:tc>
        <w:tc>
          <w:tcPr>
            <w:tcW w:w="1143" w:type="dxa"/>
            <w:shd w:val="clear" w:color="auto" w:fill="auto"/>
            <w:vAlign w:val="center"/>
            <w:hideMark/>
          </w:tcPr>
          <w:p w:rsidR="00A612A7" w:rsidRPr="00A612A7" w:rsidRDefault="00A612A7" w:rsidP="00A612A7">
            <w:pPr>
              <w:suppressAutoHyphens w:val="0"/>
              <w:jc w:val="center"/>
              <w:rPr>
                <w:rFonts w:eastAsia="Times New Roman"/>
                <w:lang w:val="uk-UA" w:eastAsia="uk-UA"/>
              </w:rPr>
            </w:pPr>
            <w:r w:rsidRPr="00A612A7">
              <w:rPr>
                <w:rFonts w:eastAsia="Times New Roman"/>
                <w:lang w:val="uk-UA" w:eastAsia="uk-UA"/>
              </w:rPr>
              <w:t>30.32493</w:t>
            </w:r>
          </w:p>
        </w:tc>
        <w:tc>
          <w:tcPr>
            <w:tcW w:w="1574" w:type="dxa"/>
            <w:shd w:val="clear" w:color="auto" w:fill="auto"/>
            <w:noWrap/>
            <w:vAlign w:val="center"/>
            <w:hideMark/>
          </w:tcPr>
          <w:p w:rsidR="00A612A7" w:rsidRPr="00A612A7" w:rsidRDefault="00A612A7" w:rsidP="00A612A7">
            <w:pPr>
              <w:suppressAutoHyphens w:val="0"/>
              <w:jc w:val="center"/>
              <w:rPr>
                <w:rFonts w:eastAsia="Times New Roman"/>
                <w:lang w:val="uk-UA" w:eastAsia="uk-UA"/>
              </w:rPr>
            </w:pPr>
            <w:r w:rsidRPr="00A612A7">
              <w:rPr>
                <w:rFonts w:eastAsia="Times New Roman"/>
                <w:lang w:val="uk-UA" w:eastAsia="uk-UA"/>
              </w:rPr>
              <w:t>Соф. Борщагівка</w:t>
            </w:r>
          </w:p>
        </w:tc>
        <w:tc>
          <w:tcPr>
            <w:tcW w:w="3499" w:type="dxa"/>
            <w:shd w:val="clear" w:color="auto" w:fill="auto"/>
            <w:noWrap/>
            <w:vAlign w:val="center"/>
            <w:hideMark/>
          </w:tcPr>
          <w:p w:rsidR="00A612A7" w:rsidRPr="00A612A7" w:rsidRDefault="00A612A7" w:rsidP="00A612A7">
            <w:pPr>
              <w:suppressAutoHyphens w:val="0"/>
              <w:rPr>
                <w:rFonts w:eastAsia="Times New Roman"/>
                <w:lang w:val="uk-UA" w:eastAsia="uk-UA"/>
              </w:rPr>
            </w:pPr>
            <w:r w:rsidRPr="00A612A7">
              <w:rPr>
                <w:rFonts w:eastAsia="Times New Roman"/>
                <w:lang w:val="uk-UA" w:eastAsia="uk-UA"/>
              </w:rPr>
              <w:t>Ферма по Вул. Соборна (EUROпарк)</w:t>
            </w:r>
          </w:p>
        </w:tc>
        <w:tc>
          <w:tcPr>
            <w:tcW w:w="1363" w:type="dxa"/>
            <w:shd w:val="clear" w:color="auto" w:fill="auto"/>
            <w:noWrap/>
            <w:vAlign w:val="center"/>
            <w:hideMark/>
          </w:tcPr>
          <w:p w:rsidR="00A612A7" w:rsidRPr="00A612A7" w:rsidRDefault="00A612A7" w:rsidP="00A612A7">
            <w:pPr>
              <w:suppressAutoHyphens w:val="0"/>
              <w:jc w:val="center"/>
              <w:rPr>
                <w:rFonts w:eastAsia="Times New Roman"/>
                <w:color w:val="000000"/>
                <w:lang w:val="uk-UA" w:eastAsia="uk-UA"/>
              </w:rPr>
            </w:pPr>
            <w:r w:rsidRPr="00A612A7">
              <w:rPr>
                <w:rFonts w:eastAsia="Times New Roman"/>
                <w:color w:val="000000"/>
                <w:lang w:val="uk-UA" w:eastAsia="uk-UA"/>
              </w:rPr>
              <w:t>1</w:t>
            </w:r>
          </w:p>
        </w:tc>
      </w:tr>
      <w:tr w:rsidR="00A612A7" w:rsidRPr="00A612A7" w:rsidTr="00A612A7">
        <w:trPr>
          <w:trHeight w:val="315"/>
        </w:trPr>
        <w:tc>
          <w:tcPr>
            <w:tcW w:w="696" w:type="dxa"/>
            <w:shd w:val="clear" w:color="auto" w:fill="auto"/>
            <w:noWrap/>
            <w:vAlign w:val="center"/>
            <w:hideMark/>
          </w:tcPr>
          <w:p w:rsidR="00A612A7" w:rsidRPr="00A612A7" w:rsidRDefault="00A612A7" w:rsidP="00A612A7">
            <w:pPr>
              <w:suppressAutoHyphens w:val="0"/>
              <w:jc w:val="center"/>
              <w:rPr>
                <w:rFonts w:eastAsia="Times New Roman"/>
                <w:color w:val="000000"/>
                <w:lang w:val="uk-UA" w:eastAsia="uk-UA"/>
              </w:rPr>
            </w:pPr>
            <w:r w:rsidRPr="00A612A7">
              <w:rPr>
                <w:rFonts w:eastAsia="Times New Roman"/>
                <w:color w:val="000000"/>
                <w:lang w:val="uk-UA" w:eastAsia="uk-UA"/>
              </w:rPr>
              <w:t>3</w:t>
            </w:r>
          </w:p>
        </w:tc>
        <w:tc>
          <w:tcPr>
            <w:tcW w:w="1300" w:type="dxa"/>
            <w:shd w:val="clear" w:color="auto" w:fill="auto"/>
            <w:vAlign w:val="center"/>
            <w:hideMark/>
          </w:tcPr>
          <w:p w:rsidR="00A612A7" w:rsidRPr="00A612A7" w:rsidRDefault="00A612A7" w:rsidP="00A612A7">
            <w:pPr>
              <w:suppressAutoHyphens w:val="0"/>
              <w:jc w:val="center"/>
              <w:rPr>
                <w:rFonts w:eastAsia="Times New Roman"/>
                <w:lang w:val="uk-UA" w:eastAsia="uk-UA"/>
              </w:rPr>
            </w:pPr>
            <w:r w:rsidRPr="00A612A7">
              <w:rPr>
                <w:rFonts w:eastAsia="Times New Roman"/>
                <w:lang w:val="uk-UA" w:eastAsia="uk-UA"/>
              </w:rPr>
              <w:t>50.384</w:t>
            </w:r>
          </w:p>
        </w:tc>
        <w:tc>
          <w:tcPr>
            <w:tcW w:w="1143" w:type="dxa"/>
            <w:shd w:val="clear" w:color="auto" w:fill="auto"/>
            <w:vAlign w:val="center"/>
            <w:hideMark/>
          </w:tcPr>
          <w:p w:rsidR="00A612A7" w:rsidRPr="00A612A7" w:rsidRDefault="00A612A7" w:rsidP="00A612A7">
            <w:pPr>
              <w:suppressAutoHyphens w:val="0"/>
              <w:jc w:val="center"/>
              <w:rPr>
                <w:rFonts w:eastAsia="Times New Roman"/>
                <w:lang w:val="uk-UA" w:eastAsia="uk-UA"/>
              </w:rPr>
            </w:pPr>
            <w:r w:rsidRPr="00A612A7">
              <w:rPr>
                <w:rFonts w:eastAsia="Times New Roman"/>
                <w:lang w:val="uk-UA" w:eastAsia="uk-UA"/>
              </w:rPr>
              <w:t>30.34786</w:t>
            </w:r>
          </w:p>
        </w:tc>
        <w:tc>
          <w:tcPr>
            <w:tcW w:w="1574" w:type="dxa"/>
            <w:shd w:val="clear" w:color="auto" w:fill="auto"/>
            <w:noWrap/>
            <w:vAlign w:val="center"/>
            <w:hideMark/>
          </w:tcPr>
          <w:p w:rsidR="00A612A7" w:rsidRPr="00A612A7" w:rsidRDefault="00A612A7" w:rsidP="00A612A7">
            <w:pPr>
              <w:suppressAutoHyphens w:val="0"/>
              <w:jc w:val="center"/>
              <w:rPr>
                <w:rFonts w:eastAsia="Times New Roman"/>
                <w:lang w:val="uk-UA" w:eastAsia="uk-UA"/>
              </w:rPr>
            </w:pPr>
            <w:r w:rsidRPr="00A612A7">
              <w:rPr>
                <w:rFonts w:eastAsia="Times New Roman"/>
                <w:lang w:val="uk-UA" w:eastAsia="uk-UA"/>
              </w:rPr>
              <w:t>Вишневе</w:t>
            </w:r>
          </w:p>
        </w:tc>
        <w:tc>
          <w:tcPr>
            <w:tcW w:w="3499" w:type="dxa"/>
            <w:shd w:val="clear" w:color="auto" w:fill="auto"/>
            <w:noWrap/>
            <w:vAlign w:val="center"/>
            <w:hideMark/>
          </w:tcPr>
          <w:p w:rsidR="00A612A7" w:rsidRPr="00A612A7" w:rsidRDefault="00A612A7" w:rsidP="00A612A7">
            <w:pPr>
              <w:suppressAutoHyphens w:val="0"/>
              <w:rPr>
                <w:rFonts w:eastAsia="Times New Roman"/>
                <w:lang w:val="uk-UA" w:eastAsia="uk-UA"/>
              </w:rPr>
            </w:pPr>
            <w:r w:rsidRPr="00A612A7">
              <w:rPr>
                <w:rFonts w:eastAsia="Times New Roman"/>
                <w:lang w:val="uk-UA" w:eastAsia="uk-UA"/>
              </w:rPr>
              <w:t>Вул. Київська (</w:t>
            </w:r>
            <w:proofErr w:type="spellStart"/>
            <w:r w:rsidRPr="00A612A7">
              <w:rPr>
                <w:rFonts w:eastAsia="Times New Roman"/>
                <w:lang w:val="uk-UA" w:eastAsia="uk-UA"/>
              </w:rPr>
              <w:t>МеталоБаза</w:t>
            </w:r>
            <w:proofErr w:type="spellEnd"/>
            <w:r w:rsidRPr="00A612A7">
              <w:rPr>
                <w:rFonts w:eastAsia="Times New Roman"/>
                <w:lang w:val="uk-UA" w:eastAsia="uk-UA"/>
              </w:rPr>
              <w:t>)</w:t>
            </w:r>
          </w:p>
        </w:tc>
        <w:tc>
          <w:tcPr>
            <w:tcW w:w="1363" w:type="dxa"/>
            <w:shd w:val="clear" w:color="auto" w:fill="auto"/>
            <w:noWrap/>
            <w:vAlign w:val="center"/>
            <w:hideMark/>
          </w:tcPr>
          <w:p w:rsidR="00A612A7" w:rsidRPr="00A612A7" w:rsidRDefault="00A612A7" w:rsidP="00A612A7">
            <w:pPr>
              <w:suppressAutoHyphens w:val="0"/>
              <w:jc w:val="center"/>
              <w:rPr>
                <w:rFonts w:eastAsia="Times New Roman"/>
                <w:color w:val="000000"/>
                <w:lang w:val="uk-UA" w:eastAsia="uk-UA"/>
              </w:rPr>
            </w:pPr>
            <w:r w:rsidRPr="00A612A7">
              <w:rPr>
                <w:rFonts w:eastAsia="Times New Roman"/>
                <w:color w:val="000000"/>
                <w:lang w:val="uk-UA" w:eastAsia="uk-UA"/>
              </w:rPr>
              <w:t>1</w:t>
            </w:r>
          </w:p>
        </w:tc>
      </w:tr>
      <w:tr w:rsidR="00A612A7" w:rsidRPr="00A612A7" w:rsidTr="00A612A7">
        <w:trPr>
          <w:trHeight w:val="315"/>
        </w:trPr>
        <w:tc>
          <w:tcPr>
            <w:tcW w:w="696" w:type="dxa"/>
            <w:shd w:val="clear" w:color="auto" w:fill="auto"/>
            <w:noWrap/>
            <w:vAlign w:val="center"/>
            <w:hideMark/>
          </w:tcPr>
          <w:p w:rsidR="00A612A7" w:rsidRPr="00A612A7" w:rsidRDefault="00A612A7" w:rsidP="00A612A7">
            <w:pPr>
              <w:suppressAutoHyphens w:val="0"/>
              <w:jc w:val="center"/>
              <w:rPr>
                <w:rFonts w:eastAsia="Times New Roman"/>
                <w:color w:val="000000"/>
                <w:lang w:val="uk-UA" w:eastAsia="uk-UA"/>
              </w:rPr>
            </w:pPr>
            <w:r w:rsidRPr="00A612A7">
              <w:rPr>
                <w:rFonts w:eastAsia="Times New Roman"/>
                <w:color w:val="000000"/>
                <w:lang w:val="uk-UA" w:eastAsia="uk-UA"/>
              </w:rPr>
              <w:t>4</w:t>
            </w:r>
          </w:p>
        </w:tc>
        <w:tc>
          <w:tcPr>
            <w:tcW w:w="1300" w:type="dxa"/>
            <w:shd w:val="clear" w:color="auto" w:fill="auto"/>
            <w:vAlign w:val="center"/>
            <w:hideMark/>
          </w:tcPr>
          <w:p w:rsidR="00A612A7" w:rsidRPr="00A612A7" w:rsidRDefault="00A612A7" w:rsidP="00A612A7">
            <w:pPr>
              <w:suppressAutoHyphens w:val="0"/>
              <w:jc w:val="center"/>
              <w:rPr>
                <w:rFonts w:eastAsia="Times New Roman"/>
                <w:lang w:val="uk-UA" w:eastAsia="uk-UA"/>
              </w:rPr>
            </w:pPr>
            <w:r w:rsidRPr="00A612A7">
              <w:rPr>
                <w:rFonts w:eastAsia="Times New Roman"/>
                <w:lang w:val="uk-UA" w:eastAsia="uk-UA"/>
              </w:rPr>
              <w:t>50.34553</w:t>
            </w:r>
          </w:p>
        </w:tc>
        <w:tc>
          <w:tcPr>
            <w:tcW w:w="1143" w:type="dxa"/>
            <w:shd w:val="clear" w:color="auto" w:fill="auto"/>
            <w:vAlign w:val="center"/>
            <w:hideMark/>
          </w:tcPr>
          <w:p w:rsidR="00A612A7" w:rsidRPr="00A612A7" w:rsidRDefault="00A612A7" w:rsidP="00A612A7">
            <w:pPr>
              <w:suppressAutoHyphens w:val="0"/>
              <w:jc w:val="center"/>
              <w:rPr>
                <w:rFonts w:eastAsia="Times New Roman"/>
                <w:lang w:val="uk-UA" w:eastAsia="uk-UA"/>
              </w:rPr>
            </w:pPr>
            <w:r w:rsidRPr="00A612A7">
              <w:rPr>
                <w:rFonts w:eastAsia="Times New Roman"/>
                <w:lang w:val="uk-UA" w:eastAsia="uk-UA"/>
              </w:rPr>
              <w:t>30.42146</w:t>
            </w:r>
          </w:p>
        </w:tc>
        <w:tc>
          <w:tcPr>
            <w:tcW w:w="1574" w:type="dxa"/>
            <w:shd w:val="clear" w:color="auto" w:fill="auto"/>
            <w:noWrap/>
            <w:vAlign w:val="center"/>
            <w:hideMark/>
          </w:tcPr>
          <w:p w:rsidR="00A612A7" w:rsidRPr="00A612A7" w:rsidRDefault="00A612A7" w:rsidP="00A612A7">
            <w:pPr>
              <w:suppressAutoHyphens w:val="0"/>
              <w:jc w:val="center"/>
              <w:rPr>
                <w:rFonts w:eastAsia="Times New Roman"/>
                <w:lang w:val="uk-UA" w:eastAsia="uk-UA"/>
              </w:rPr>
            </w:pPr>
            <w:r w:rsidRPr="00A612A7">
              <w:rPr>
                <w:rFonts w:eastAsia="Times New Roman"/>
                <w:lang w:val="uk-UA" w:eastAsia="uk-UA"/>
              </w:rPr>
              <w:t>Чабани</w:t>
            </w:r>
          </w:p>
        </w:tc>
        <w:tc>
          <w:tcPr>
            <w:tcW w:w="3499" w:type="dxa"/>
            <w:shd w:val="clear" w:color="auto" w:fill="auto"/>
            <w:noWrap/>
            <w:vAlign w:val="center"/>
            <w:hideMark/>
          </w:tcPr>
          <w:p w:rsidR="00A612A7" w:rsidRPr="00A612A7" w:rsidRDefault="00A612A7" w:rsidP="00A612A7">
            <w:pPr>
              <w:suppressAutoHyphens w:val="0"/>
              <w:rPr>
                <w:rFonts w:eastAsia="Times New Roman"/>
                <w:lang w:val="uk-UA" w:eastAsia="uk-UA"/>
              </w:rPr>
            </w:pPr>
            <w:r w:rsidRPr="00A612A7">
              <w:rPr>
                <w:rFonts w:eastAsia="Times New Roman"/>
                <w:lang w:val="uk-UA" w:eastAsia="uk-UA"/>
              </w:rPr>
              <w:t xml:space="preserve">Перехрестя траса E95 - вул. </w:t>
            </w:r>
            <w:proofErr w:type="spellStart"/>
            <w:r w:rsidRPr="00A612A7">
              <w:rPr>
                <w:rFonts w:eastAsia="Times New Roman"/>
                <w:lang w:val="uk-UA" w:eastAsia="uk-UA"/>
              </w:rPr>
              <w:t>Машинобудывельникыв</w:t>
            </w:r>
            <w:proofErr w:type="spellEnd"/>
            <w:r w:rsidRPr="00A612A7">
              <w:rPr>
                <w:rFonts w:eastAsia="Times New Roman"/>
                <w:lang w:val="uk-UA" w:eastAsia="uk-UA"/>
              </w:rPr>
              <w:t xml:space="preserve"> - вул. Київська.</w:t>
            </w:r>
          </w:p>
        </w:tc>
        <w:tc>
          <w:tcPr>
            <w:tcW w:w="1363" w:type="dxa"/>
            <w:shd w:val="clear" w:color="auto" w:fill="auto"/>
            <w:noWrap/>
            <w:vAlign w:val="center"/>
            <w:hideMark/>
          </w:tcPr>
          <w:p w:rsidR="00A612A7" w:rsidRPr="00A612A7" w:rsidRDefault="00A612A7" w:rsidP="00A612A7">
            <w:pPr>
              <w:suppressAutoHyphens w:val="0"/>
              <w:jc w:val="center"/>
              <w:rPr>
                <w:rFonts w:eastAsia="Times New Roman"/>
                <w:color w:val="000000"/>
                <w:lang w:val="uk-UA" w:eastAsia="uk-UA"/>
              </w:rPr>
            </w:pPr>
            <w:r w:rsidRPr="00A612A7">
              <w:rPr>
                <w:rFonts w:eastAsia="Times New Roman"/>
                <w:color w:val="000000"/>
                <w:lang w:val="uk-UA" w:eastAsia="uk-UA"/>
              </w:rPr>
              <w:t>2</w:t>
            </w:r>
          </w:p>
        </w:tc>
      </w:tr>
      <w:tr w:rsidR="00A612A7" w:rsidRPr="00A612A7" w:rsidTr="00A612A7">
        <w:trPr>
          <w:trHeight w:val="315"/>
        </w:trPr>
        <w:tc>
          <w:tcPr>
            <w:tcW w:w="696" w:type="dxa"/>
            <w:shd w:val="clear" w:color="auto" w:fill="auto"/>
            <w:noWrap/>
            <w:vAlign w:val="center"/>
            <w:hideMark/>
          </w:tcPr>
          <w:p w:rsidR="00A612A7" w:rsidRPr="00A612A7" w:rsidRDefault="00A612A7" w:rsidP="00A612A7">
            <w:pPr>
              <w:suppressAutoHyphens w:val="0"/>
              <w:jc w:val="center"/>
              <w:rPr>
                <w:rFonts w:eastAsia="Times New Roman"/>
                <w:color w:val="000000"/>
                <w:lang w:val="uk-UA" w:eastAsia="uk-UA"/>
              </w:rPr>
            </w:pPr>
            <w:r w:rsidRPr="00A612A7">
              <w:rPr>
                <w:rFonts w:eastAsia="Times New Roman"/>
                <w:color w:val="000000"/>
                <w:lang w:val="uk-UA" w:eastAsia="uk-UA"/>
              </w:rPr>
              <w:t>5</w:t>
            </w:r>
          </w:p>
        </w:tc>
        <w:tc>
          <w:tcPr>
            <w:tcW w:w="1300" w:type="dxa"/>
            <w:shd w:val="clear" w:color="auto" w:fill="auto"/>
            <w:vAlign w:val="center"/>
            <w:hideMark/>
          </w:tcPr>
          <w:p w:rsidR="00A612A7" w:rsidRPr="00A612A7" w:rsidRDefault="00A612A7" w:rsidP="00A612A7">
            <w:pPr>
              <w:suppressAutoHyphens w:val="0"/>
              <w:jc w:val="center"/>
              <w:rPr>
                <w:rFonts w:eastAsia="Times New Roman"/>
                <w:lang w:val="uk-UA" w:eastAsia="uk-UA"/>
              </w:rPr>
            </w:pPr>
            <w:r w:rsidRPr="00A612A7">
              <w:rPr>
                <w:rFonts w:eastAsia="Times New Roman"/>
                <w:lang w:val="uk-UA" w:eastAsia="uk-UA"/>
              </w:rPr>
              <w:t>50.25326</w:t>
            </w:r>
          </w:p>
        </w:tc>
        <w:tc>
          <w:tcPr>
            <w:tcW w:w="1143" w:type="dxa"/>
            <w:shd w:val="clear" w:color="auto" w:fill="auto"/>
            <w:vAlign w:val="center"/>
            <w:hideMark/>
          </w:tcPr>
          <w:p w:rsidR="00A612A7" w:rsidRPr="00A612A7" w:rsidRDefault="00A612A7" w:rsidP="00A612A7">
            <w:pPr>
              <w:suppressAutoHyphens w:val="0"/>
              <w:jc w:val="center"/>
              <w:rPr>
                <w:rFonts w:eastAsia="Times New Roman"/>
                <w:lang w:val="uk-UA" w:eastAsia="uk-UA"/>
              </w:rPr>
            </w:pPr>
            <w:r w:rsidRPr="00A612A7">
              <w:rPr>
                <w:rFonts w:eastAsia="Times New Roman"/>
                <w:lang w:val="uk-UA" w:eastAsia="uk-UA"/>
              </w:rPr>
              <w:t>30.55479</w:t>
            </w:r>
          </w:p>
        </w:tc>
        <w:tc>
          <w:tcPr>
            <w:tcW w:w="1574" w:type="dxa"/>
            <w:shd w:val="clear" w:color="auto" w:fill="auto"/>
            <w:noWrap/>
            <w:vAlign w:val="center"/>
            <w:hideMark/>
          </w:tcPr>
          <w:p w:rsidR="00A612A7" w:rsidRPr="00A612A7" w:rsidRDefault="00A612A7" w:rsidP="00A612A7">
            <w:pPr>
              <w:suppressAutoHyphens w:val="0"/>
              <w:jc w:val="center"/>
              <w:rPr>
                <w:rFonts w:eastAsia="Times New Roman"/>
                <w:lang w:val="uk-UA" w:eastAsia="uk-UA"/>
              </w:rPr>
            </w:pPr>
            <w:proofErr w:type="spellStart"/>
            <w:r w:rsidRPr="00A612A7">
              <w:rPr>
                <w:rFonts w:eastAsia="Times New Roman"/>
                <w:lang w:val="uk-UA" w:eastAsia="uk-UA"/>
              </w:rPr>
              <w:t>Підгорці</w:t>
            </w:r>
            <w:proofErr w:type="spellEnd"/>
          </w:p>
        </w:tc>
        <w:tc>
          <w:tcPr>
            <w:tcW w:w="3499" w:type="dxa"/>
            <w:shd w:val="clear" w:color="auto" w:fill="auto"/>
            <w:noWrap/>
            <w:vAlign w:val="center"/>
            <w:hideMark/>
          </w:tcPr>
          <w:p w:rsidR="00A612A7" w:rsidRPr="00A612A7" w:rsidRDefault="00A612A7" w:rsidP="00A612A7">
            <w:pPr>
              <w:suppressAutoHyphens w:val="0"/>
              <w:rPr>
                <w:rFonts w:eastAsia="Times New Roman"/>
                <w:lang w:val="uk-UA" w:eastAsia="uk-UA"/>
              </w:rPr>
            </w:pPr>
            <w:r w:rsidRPr="00A612A7">
              <w:rPr>
                <w:rFonts w:eastAsia="Times New Roman"/>
                <w:lang w:val="uk-UA" w:eastAsia="uk-UA"/>
              </w:rPr>
              <w:t xml:space="preserve">Перехрестя Дніпровське шосе - вул. </w:t>
            </w:r>
            <w:proofErr w:type="spellStart"/>
            <w:r w:rsidRPr="00A612A7">
              <w:rPr>
                <w:rFonts w:eastAsia="Times New Roman"/>
                <w:lang w:val="uk-UA" w:eastAsia="uk-UA"/>
              </w:rPr>
              <w:t>Боровкова</w:t>
            </w:r>
            <w:proofErr w:type="spellEnd"/>
            <w:r w:rsidRPr="00A612A7">
              <w:rPr>
                <w:rFonts w:eastAsia="Times New Roman"/>
                <w:lang w:val="uk-UA" w:eastAsia="uk-UA"/>
              </w:rPr>
              <w:t xml:space="preserve"> - вул. Озерна</w:t>
            </w:r>
          </w:p>
        </w:tc>
        <w:tc>
          <w:tcPr>
            <w:tcW w:w="1363" w:type="dxa"/>
            <w:shd w:val="clear" w:color="auto" w:fill="auto"/>
            <w:noWrap/>
            <w:vAlign w:val="center"/>
            <w:hideMark/>
          </w:tcPr>
          <w:p w:rsidR="00A612A7" w:rsidRPr="00A612A7" w:rsidRDefault="00A612A7" w:rsidP="00A612A7">
            <w:pPr>
              <w:suppressAutoHyphens w:val="0"/>
              <w:jc w:val="center"/>
              <w:rPr>
                <w:rFonts w:eastAsia="Times New Roman"/>
                <w:color w:val="000000"/>
                <w:lang w:val="uk-UA" w:eastAsia="uk-UA"/>
              </w:rPr>
            </w:pPr>
            <w:r w:rsidRPr="00A612A7">
              <w:rPr>
                <w:rFonts w:eastAsia="Times New Roman"/>
                <w:color w:val="000000"/>
                <w:lang w:val="uk-UA" w:eastAsia="uk-UA"/>
              </w:rPr>
              <w:t>1</w:t>
            </w:r>
          </w:p>
        </w:tc>
      </w:tr>
      <w:tr w:rsidR="00A612A7" w:rsidRPr="00A612A7" w:rsidTr="00A612A7">
        <w:trPr>
          <w:trHeight w:val="315"/>
        </w:trPr>
        <w:tc>
          <w:tcPr>
            <w:tcW w:w="696" w:type="dxa"/>
            <w:shd w:val="clear" w:color="auto" w:fill="auto"/>
            <w:noWrap/>
            <w:vAlign w:val="center"/>
            <w:hideMark/>
          </w:tcPr>
          <w:p w:rsidR="00A612A7" w:rsidRPr="00A612A7" w:rsidRDefault="00A612A7" w:rsidP="00A612A7">
            <w:pPr>
              <w:suppressAutoHyphens w:val="0"/>
              <w:jc w:val="center"/>
              <w:rPr>
                <w:rFonts w:eastAsia="Times New Roman"/>
                <w:color w:val="000000"/>
                <w:lang w:val="uk-UA" w:eastAsia="uk-UA"/>
              </w:rPr>
            </w:pPr>
            <w:r w:rsidRPr="00A612A7">
              <w:rPr>
                <w:rFonts w:eastAsia="Times New Roman"/>
                <w:color w:val="000000"/>
                <w:lang w:val="uk-UA" w:eastAsia="uk-UA"/>
              </w:rPr>
              <w:t>6</w:t>
            </w:r>
          </w:p>
        </w:tc>
        <w:tc>
          <w:tcPr>
            <w:tcW w:w="1300" w:type="dxa"/>
            <w:shd w:val="clear" w:color="auto" w:fill="auto"/>
            <w:vAlign w:val="center"/>
            <w:hideMark/>
          </w:tcPr>
          <w:p w:rsidR="00A612A7" w:rsidRPr="00A612A7" w:rsidRDefault="00A612A7" w:rsidP="00A612A7">
            <w:pPr>
              <w:suppressAutoHyphens w:val="0"/>
              <w:jc w:val="center"/>
              <w:rPr>
                <w:rFonts w:eastAsia="Times New Roman"/>
                <w:lang w:val="uk-UA" w:eastAsia="uk-UA"/>
              </w:rPr>
            </w:pPr>
            <w:r w:rsidRPr="00A612A7">
              <w:rPr>
                <w:rFonts w:eastAsia="Times New Roman"/>
                <w:lang w:val="uk-UA" w:eastAsia="uk-UA"/>
              </w:rPr>
              <w:t>50.6392</w:t>
            </w:r>
          </w:p>
        </w:tc>
        <w:tc>
          <w:tcPr>
            <w:tcW w:w="1143" w:type="dxa"/>
            <w:shd w:val="clear" w:color="auto" w:fill="auto"/>
            <w:vAlign w:val="center"/>
            <w:hideMark/>
          </w:tcPr>
          <w:p w:rsidR="00A612A7" w:rsidRPr="00A612A7" w:rsidRDefault="00A612A7" w:rsidP="00A612A7">
            <w:pPr>
              <w:suppressAutoHyphens w:val="0"/>
              <w:jc w:val="center"/>
              <w:rPr>
                <w:rFonts w:eastAsia="Times New Roman"/>
                <w:lang w:val="uk-UA" w:eastAsia="uk-UA"/>
              </w:rPr>
            </w:pPr>
            <w:r w:rsidRPr="00A612A7">
              <w:rPr>
                <w:rFonts w:eastAsia="Times New Roman"/>
                <w:lang w:val="uk-UA" w:eastAsia="uk-UA"/>
              </w:rPr>
              <w:t>29.91932</w:t>
            </w:r>
          </w:p>
        </w:tc>
        <w:tc>
          <w:tcPr>
            <w:tcW w:w="1574" w:type="dxa"/>
            <w:shd w:val="clear" w:color="auto" w:fill="auto"/>
            <w:noWrap/>
            <w:vAlign w:val="center"/>
            <w:hideMark/>
          </w:tcPr>
          <w:p w:rsidR="00A612A7" w:rsidRPr="00A612A7" w:rsidRDefault="00A612A7" w:rsidP="00A612A7">
            <w:pPr>
              <w:suppressAutoHyphens w:val="0"/>
              <w:jc w:val="center"/>
              <w:rPr>
                <w:rFonts w:eastAsia="Times New Roman"/>
                <w:lang w:val="uk-UA" w:eastAsia="uk-UA"/>
              </w:rPr>
            </w:pPr>
            <w:r w:rsidRPr="00A612A7">
              <w:rPr>
                <w:rFonts w:eastAsia="Times New Roman"/>
                <w:lang w:val="uk-UA" w:eastAsia="uk-UA"/>
              </w:rPr>
              <w:t>Бородянка</w:t>
            </w:r>
          </w:p>
        </w:tc>
        <w:tc>
          <w:tcPr>
            <w:tcW w:w="3499" w:type="dxa"/>
            <w:shd w:val="clear" w:color="auto" w:fill="auto"/>
            <w:noWrap/>
            <w:vAlign w:val="center"/>
            <w:hideMark/>
          </w:tcPr>
          <w:p w:rsidR="00A612A7" w:rsidRPr="00A612A7" w:rsidRDefault="00A612A7" w:rsidP="00A612A7">
            <w:pPr>
              <w:suppressAutoHyphens w:val="0"/>
              <w:rPr>
                <w:rFonts w:eastAsia="Times New Roman"/>
                <w:lang w:val="uk-UA" w:eastAsia="uk-UA"/>
              </w:rPr>
            </w:pPr>
            <w:r w:rsidRPr="00A612A7">
              <w:rPr>
                <w:rFonts w:eastAsia="Times New Roman"/>
                <w:lang w:val="uk-UA" w:eastAsia="uk-UA"/>
              </w:rPr>
              <w:t>Траса Е373, біля кільця вул. Вокзальна-Центральна</w:t>
            </w:r>
          </w:p>
        </w:tc>
        <w:tc>
          <w:tcPr>
            <w:tcW w:w="1363" w:type="dxa"/>
            <w:shd w:val="clear" w:color="auto" w:fill="auto"/>
            <w:noWrap/>
            <w:vAlign w:val="center"/>
            <w:hideMark/>
          </w:tcPr>
          <w:p w:rsidR="00A612A7" w:rsidRPr="00A612A7" w:rsidRDefault="00A612A7" w:rsidP="00A612A7">
            <w:pPr>
              <w:suppressAutoHyphens w:val="0"/>
              <w:jc w:val="center"/>
              <w:rPr>
                <w:rFonts w:eastAsia="Times New Roman"/>
                <w:color w:val="000000"/>
                <w:lang w:val="uk-UA" w:eastAsia="uk-UA"/>
              </w:rPr>
            </w:pPr>
            <w:r w:rsidRPr="00A612A7">
              <w:rPr>
                <w:rFonts w:eastAsia="Times New Roman"/>
                <w:color w:val="000000"/>
                <w:lang w:val="uk-UA" w:eastAsia="uk-UA"/>
              </w:rPr>
              <w:t>1</w:t>
            </w:r>
          </w:p>
        </w:tc>
      </w:tr>
      <w:tr w:rsidR="00A612A7" w:rsidRPr="00A612A7" w:rsidTr="00A612A7">
        <w:trPr>
          <w:trHeight w:val="315"/>
        </w:trPr>
        <w:tc>
          <w:tcPr>
            <w:tcW w:w="696" w:type="dxa"/>
            <w:shd w:val="clear" w:color="auto" w:fill="auto"/>
            <w:noWrap/>
            <w:vAlign w:val="center"/>
            <w:hideMark/>
          </w:tcPr>
          <w:p w:rsidR="00A612A7" w:rsidRPr="00A612A7" w:rsidRDefault="00A612A7" w:rsidP="00A612A7">
            <w:pPr>
              <w:suppressAutoHyphens w:val="0"/>
              <w:jc w:val="center"/>
              <w:rPr>
                <w:rFonts w:eastAsia="Times New Roman"/>
                <w:color w:val="000000"/>
                <w:lang w:val="uk-UA" w:eastAsia="uk-UA"/>
              </w:rPr>
            </w:pPr>
            <w:r w:rsidRPr="00A612A7">
              <w:rPr>
                <w:rFonts w:eastAsia="Times New Roman"/>
                <w:color w:val="000000"/>
                <w:lang w:val="uk-UA" w:eastAsia="uk-UA"/>
              </w:rPr>
              <w:t>7</w:t>
            </w:r>
          </w:p>
        </w:tc>
        <w:tc>
          <w:tcPr>
            <w:tcW w:w="1300" w:type="dxa"/>
            <w:shd w:val="clear" w:color="auto" w:fill="auto"/>
            <w:vAlign w:val="center"/>
            <w:hideMark/>
          </w:tcPr>
          <w:p w:rsidR="00A612A7" w:rsidRPr="00A612A7" w:rsidRDefault="00A612A7" w:rsidP="00A612A7">
            <w:pPr>
              <w:suppressAutoHyphens w:val="0"/>
              <w:jc w:val="center"/>
              <w:rPr>
                <w:rFonts w:eastAsia="Times New Roman"/>
                <w:lang w:val="uk-UA" w:eastAsia="uk-UA"/>
              </w:rPr>
            </w:pPr>
            <w:r w:rsidRPr="00A612A7">
              <w:rPr>
                <w:rFonts w:eastAsia="Times New Roman"/>
                <w:lang w:val="uk-UA" w:eastAsia="uk-UA"/>
              </w:rPr>
              <w:t>50.55429</w:t>
            </w:r>
          </w:p>
        </w:tc>
        <w:tc>
          <w:tcPr>
            <w:tcW w:w="1143" w:type="dxa"/>
            <w:shd w:val="clear" w:color="auto" w:fill="auto"/>
            <w:vAlign w:val="center"/>
            <w:hideMark/>
          </w:tcPr>
          <w:p w:rsidR="00A612A7" w:rsidRPr="00A612A7" w:rsidRDefault="00A612A7" w:rsidP="00A612A7">
            <w:pPr>
              <w:suppressAutoHyphens w:val="0"/>
              <w:jc w:val="center"/>
              <w:rPr>
                <w:rFonts w:eastAsia="Times New Roman"/>
                <w:lang w:val="uk-UA" w:eastAsia="uk-UA"/>
              </w:rPr>
            </w:pPr>
            <w:r w:rsidRPr="00A612A7">
              <w:rPr>
                <w:rFonts w:eastAsia="Times New Roman"/>
                <w:lang w:val="uk-UA" w:eastAsia="uk-UA"/>
              </w:rPr>
              <w:t>30.27692</w:t>
            </w:r>
          </w:p>
        </w:tc>
        <w:tc>
          <w:tcPr>
            <w:tcW w:w="1574" w:type="dxa"/>
            <w:shd w:val="clear" w:color="auto" w:fill="auto"/>
            <w:noWrap/>
            <w:vAlign w:val="center"/>
            <w:hideMark/>
          </w:tcPr>
          <w:p w:rsidR="00A612A7" w:rsidRPr="00A612A7" w:rsidRDefault="00A612A7" w:rsidP="00A612A7">
            <w:pPr>
              <w:suppressAutoHyphens w:val="0"/>
              <w:jc w:val="center"/>
              <w:rPr>
                <w:rFonts w:eastAsia="Times New Roman"/>
                <w:lang w:val="uk-UA" w:eastAsia="uk-UA"/>
              </w:rPr>
            </w:pPr>
            <w:r w:rsidRPr="00A612A7">
              <w:rPr>
                <w:rFonts w:eastAsia="Times New Roman"/>
                <w:lang w:val="uk-UA" w:eastAsia="uk-UA"/>
              </w:rPr>
              <w:t>Буча</w:t>
            </w:r>
          </w:p>
        </w:tc>
        <w:tc>
          <w:tcPr>
            <w:tcW w:w="3499" w:type="dxa"/>
            <w:shd w:val="clear" w:color="auto" w:fill="auto"/>
            <w:noWrap/>
            <w:vAlign w:val="center"/>
            <w:hideMark/>
          </w:tcPr>
          <w:p w:rsidR="00A612A7" w:rsidRPr="00A612A7" w:rsidRDefault="00A612A7" w:rsidP="00A612A7">
            <w:pPr>
              <w:suppressAutoHyphens w:val="0"/>
              <w:rPr>
                <w:rFonts w:eastAsia="Times New Roman"/>
                <w:lang w:val="uk-UA" w:eastAsia="uk-UA"/>
              </w:rPr>
            </w:pPr>
            <w:r w:rsidRPr="00A612A7">
              <w:rPr>
                <w:rFonts w:eastAsia="Times New Roman"/>
                <w:lang w:val="uk-UA" w:eastAsia="uk-UA"/>
              </w:rPr>
              <w:t>Перехрестя траса Е373 - вул. Свято-Покровська - вул. Шевченка.</w:t>
            </w:r>
          </w:p>
        </w:tc>
        <w:tc>
          <w:tcPr>
            <w:tcW w:w="1363" w:type="dxa"/>
            <w:shd w:val="clear" w:color="auto" w:fill="auto"/>
            <w:noWrap/>
            <w:vAlign w:val="center"/>
            <w:hideMark/>
          </w:tcPr>
          <w:p w:rsidR="00A612A7" w:rsidRPr="00A612A7" w:rsidRDefault="00A612A7" w:rsidP="00A612A7">
            <w:pPr>
              <w:suppressAutoHyphens w:val="0"/>
              <w:jc w:val="center"/>
              <w:rPr>
                <w:rFonts w:eastAsia="Times New Roman"/>
                <w:color w:val="000000"/>
                <w:lang w:val="uk-UA" w:eastAsia="uk-UA"/>
              </w:rPr>
            </w:pPr>
            <w:r w:rsidRPr="00A612A7">
              <w:rPr>
                <w:rFonts w:eastAsia="Times New Roman"/>
                <w:color w:val="000000"/>
                <w:lang w:val="uk-UA" w:eastAsia="uk-UA"/>
              </w:rPr>
              <w:t>1</w:t>
            </w:r>
          </w:p>
        </w:tc>
      </w:tr>
      <w:tr w:rsidR="00A612A7" w:rsidRPr="00A612A7" w:rsidTr="00A612A7">
        <w:trPr>
          <w:trHeight w:val="315"/>
        </w:trPr>
        <w:tc>
          <w:tcPr>
            <w:tcW w:w="696" w:type="dxa"/>
            <w:shd w:val="clear" w:color="auto" w:fill="auto"/>
            <w:noWrap/>
            <w:vAlign w:val="center"/>
            <w:hideMark/>
          </w:tcPr>
          <w:p w:rsidR="00A612A7" w:rsidRPr="00A612A7" w:rsidRDefault="00A612A7" w:rsidP="00A612A7">
            <w:pPr>
              <w:suppressAutoHyphens w:val="0"/>
              <w:jc w:val="center"/>
              <w:rPr>
                <w:rFonts w:eastAsia="Times New Roman"/>
                <w:color w:val="000000"/>
                <w:lang w:val="uk-UA" w:eastAsia="uk-UA"/>
              </w:rPr>
            </w:pPr>
            <w:r w:rsidRPr="00A612A7">
              <w:rPr>
                <w:rFonts w:eastAsia="Times New Roman"/>
                <w:color w:val="000000"/>
                <w:lang w:val="uk-UA" w:eastAsia="uk-UA"/>
              </w:rPr>
              <w:t>8</w:t>
            </w:r>
          </w:p>
        </w:tc>
        <w:tc>
          <w:tcPr>
            <w:tcW w:w="1300" w:type="dxa"/>
            <w:shd w:val="clear" w:color="auto" w:fill="auto"/>
            <w:vAlign w:val="center"/>
            <w:hideMark/>
          </w:tcPr>
          <w:p w:rsidR="00A612A7" w:rsidRPr="00A612A7" w:rsidRDefault="00A612A7" w:rsidP="00A612A7">
            <w:pPr>
              <w:suppressAutoHyphens w:val="0"/>
              <w:jc w:val="center"/>
              <w:rPr>
                <w:rFonts w:eastAsia="Times New Roman"/>
                <w:lang w:val="uk-UA" w:eastAsia="uk-UA"/>
              </w:rPr>
            </w:pPr>
            <w:r w:rsidRPr="00A612A7">
              <w:rPr>
                <w:rFonts w:eastAsia="Times New Roman"/>
                <w:lang w:val="uk-UA" w:eastAsia="uk-UA"/>
              </w:rPr>
              <w:t>50.495</w:t>
            </w:r>
          </w:p>
        </w:tc>
        <w:tc>
          <w:tcPr>
            <w:tcW w:w="1143" w:type="dxa"/>
            <w:shd w:val="clear" w:color="auto" w:fill="auto"/>
            <w:vAlign w:val="center"/>
            <w:hideMark/>
          </w:tcPr>
          <w:p w:rsidR="00A612A7" w:rsidRPr="00A612A7" w:rsidRDefault="00A612A7" w:rsidP="00A612A7">
            <w:pPr>
              <w:suppressAutoHyphens w:val="0"/>
              <w:jc w:val="center"/>
              <w:rPr>
                <w:rFonts w:eastAsia="Times New Roman"/>
                <w:lang w:val="uk-UA" w:eastAsia="uk-UA"/>
              </w:rPr>
            </w:pPr>
            <w:r w:rsidRPr="00A612A7">
              <w:rPr>
                <w:rFonts w:eastAsia="Times New Roman"/>
                <w:lang w:val="uk-UA" w:eastAsia="uk-UA"/>
              </w:rPr>
              <w:t>30.25164</w:t>
            </w:r>
          </w:p>
        </w:tc>
        <w:tc>
          <w:tcPr>
            <w:tcW w:w="1574" w:type="dxa"/>
            <w:shd w:val="clear" w:color="auto" w:fill="auto"/>
            <w:noWrap/>
            <w:vAlign w:val="center"/>
            <w:hideMark/>
          </w:tcPr>
          <w:p w:rsidR="00A612A7" w:rsidRPr="00A612A7" w:rsidRDefault="00A612A7" w:rsidP="00A612A7">
            <w:pPr>
              <w:suppressAutoHyphens w:val="0"/>
              <w:jc w:val="center"/>
              <w:rPr>
                <w:rFonts w:eastAsia="Times New Roman"/>
                <w:lang w:val="uk-UA" w:eastAsia="uk-UA"/>
              </w:rPr>
            </w:pPr>
            <w:r w:rsidRPr="00A612A7">
              <w:rPr>
                <w:rFonts w:eastAsia="Times New Roman"/>
                <w:lang w:val="uk-UA" w:eastAsia="uk-UA"/>
              </w:rPr>
              <w:t>Ірпінь</w:t>
            </w:r>
          </w:p>
        </w:tc>
        <w:tc>
          <w:tcPr>
            <w:tcW w:w="3499" w:type="dxa"/>
            <w:shd w:val="clear" w:color="auto" w:fill="auto"/>
            <w:noWrap/>
            <w:vAlign w:val="center"/>
            <w:hideMark/>
          </w:tcPr>
          <w:p w:rsidR="00A612A7" w:rsidRPr="00A612A7" w:rsidRDefault="00A612A7" w:rsidP="00A612A7">
            <w:pPr>
              <w:suppressAutoHyphens w:val="0"/>
              <w:rPr>
                <w:rFonts w:eastAsia="Times New Roman"/>
                <w:lang w:val="uk-UA" w:eastAsia="uk-UA"/>
              </w:rPr>
            </w:pPr>
            <w:r w:rsidRPr="00A612A7">
              <w:rPr>
                <w:rFonts w:eastAsia="Times New Roman"/>
                <w:lang w:val="uk-UA" w:eastAsia="uk-UA"/>
              </w:rPr>
              <w:t>Кільце на в'їзді, вул. Соборна - вул. Університетська</w:t>
            </w:r>
          </w:p>
        </w:tc>
        <w:tc>
          <w:tcPr>
            <w:tcW w:w="1363" w:type="dxa"/>
            <w:shd w:val="clear" w:color="auto" w:fill="auto"/>
            <w:noWrap/>
            <w:vAlign w:val="center"/>
            <w:hideMark/>
          </w:tcPr>
          <w:p w:rsidR="00A612A7" w:rsidRPr="00A612A7" w:rsidRDefault="00A612A7" w:rsidP="00A612A7">
            <w:pPr>
              <w:suppressAutoHyphens w:val="0"/>
              <w:jc w:val="center"/>
              <w:rPr>
                <w:rFonts w:eastAsia="Times New Roman"/>
                <w:color w:val="000000"/>
                <w:lang w:val="uk-UA" w:eastAsia="uk-UA"/>
              </w:rPr>
            </w:pPr>
            <w:r w:rsidRPr="00A612A7">
              <w:rPr>
                <w:rFonts w:eastAsia="Times New Roman"/>
                <w:color w:val="000000"/>
                <w:lang w:val="uk-UA" w:eastAsia="uk-UA"/>
              </w:rPr>
              <w:t>1</w:t>
            </w:r>
          </w:p>
        </w:tc>
      </w:tr>
      <w:tr w:rsidR="00A612A7" w:rsidRPr="00A612A7" w:rsidTr="00A612A7">
        <w:trPr>
          <w:trHeight w:val="315"/>
        </w:trPr>
        <w:tc>
          <w:tcPr>
            <w:tcW w:w="696" w:type="dxa"/>
            <w:shd w:val="clear" w:color="auto" w:fill="auto"/>
            <w:noWrap/>
            <w:vAlign w:val="center"/>
            <w:hideMark/>
          </w:tcPr>
          <w:p w:rsidR="00A612A7" w:rsidRPr="00A612A7" w:rsidRDefault="00A612A7" w:rsidP="00A612A7">
            <w:pPr>
              <w:suppressAutoHyphens w:val="0"/>
              <w:jc w:val="center"/>
              <w:rPr>
                <w:rFonts w:eastAsia="Times New Roman"/>
                <w:color w:val="000000"/>
                <w:lang w:val="uk-UA" w:eastAsia="uk-UA"/>
              </w:rPr>
            </w:pPr>
            <w:r w:rsidRPr="00A612A7">
              <w:rPr>
                <w:rFonts w:eastAsia="Times New Roman"/>
                <w:color w:val="000000"/>
                <w:lang w:val="uk-UA" w:eastAsia="uk-UA"/>
              </w:rPr>
              <w:t>9</w:t>
            </w:r>
          </w:p>
        </w:tc>
        <w:tc>
          <w:tcPr>
            <w:tcW w:w="1300" w:type="dxa"/>
            <w:shd w:val="clear" w:color="auto" w:fill="auto"/>
            <w:vAlign w:val="center"/>
            <w:hideMark/>
          </w:tcPr>
          <w:p w:rsidR="00A612A7" w:rsidRPr="00A612A7" w:rsidRDefault="00A612A7" w:rsidP="00A612A7">
            <w:pPr>
              <w:suppressAutoHyphens w:val="0"/>
              <w:jc w:val="center"/>
              <w:rPr>
                <w:rFonts w:eastAsia="Times New Roman"/>
                <w:lang w:val="uk-UA" w:eastAsia="uk-UA"/>
              </w:rPr>
            </w:pPr>
            <w:r w:rsidRPr="00A612A7">
              <w:rPr>
                <w:rFonts w:eastAsia="Times New Roman"/>
                <w:lang w:val="uk-UA" w:eastAsia="uk-UA"/>
              </w:rPr>
              <w:t>50.597</w:t>
            </w:r>
          </w:p>
        </w:tc>
        <w:tc>
          <w:tcPr>
            <w:tcW w:w="1143" w:type="dxa"/>
            <w:shd w:val="clear" w:color="auto" w:fill="auto"/>
            <w:vAlign w:val="center"/>
            <w:hideMark/>
          </w:tcPr>
          <w:p w:rsidR="00A612A7" w:rsidRPr="00A612A7" w:rsidRDefault="00A612A7" w:rsidP="00A612A7">
            <w:pPr>
              <w:suppressAutoHyphens w:val="0"/>
              <w:jc w:val="center"/>
              <w:rPr>
                <w:rFonts w:eastAsia="Times New Roman"/>
                <w:lang w:val="uk-UA" w:eastAsia="uk-UA"/>
              </w:rPr>
            </w:pPr>
            <w:r w:rsidRPr="00A612A7">
              <w:rPr>
                <w:rFonts w:eastAsia="Times New Roman"/>
                <w:lang w:val="uk-UA" w:eastAsia="uk-UA"/>
              </w:rPr>
              <w:t>30.45046</w:t>
            </w:r>
          </w:p>
        </w:tc>
        <w:tc>
          <w:tcPr>
            <w:tcW w:w="1574" w:type="dxa"/>
            <w:shd w:val="clear" w:color="auto" w:fill="auto"/>
            <w:noWrap/>
            <w:vAlign w:val="center"/>
            <w:hideMark/>
          </w:tcPr>
          <w:p w:rsidR="00A612A7" w:rsidRPr="00A612A7" w:rsidRDefault="00A612A7" w:rsidP="00A612A7">
            <w:pPr>
              <w:suppressAutoHyphens w:val="0"/>
              <w:jc w:val="center"/>
              <w:rPr>
                <w:rFonts w:eastAsia="Times New Roman"/>
                <w:lang w:val="uk-UA" w:eastAsia="uk-UA"/>
              </w:rPr>
            </w:pPr>
            <w:r w:rsidRPr="00A612A7">
              <w:rPr>
                <w:rFonts w:eastAsia="Times New Roman"/>
                <w:lang w:val="uk-UA" w:eastAsia="uk-UA"/>
              </w:rPr>
              <w:t>Вишгород</w:t>
            </w:r>
          </w:p>
        </w:tc>
        <w:tc>
          <w:tcPr>
            <w:tcW w:w="3499" w:type="dxa"/>
            <w:shd w:val="clear" w:color="auto" w:fill="auto"/>
            <w:noWrap/>
            <w:vAlign w:val="center"/>
            <w:hideMark/>
          </w:tcPr>
          <w:p w:rsidR="00A612A7" w:rsidRPr="00A612A7" w:rsidRDefault="00A612A7" w:rsidP="00A612A7">
            <w:pPr>
              <w:suppressAutoHyphens w:val="0"/>
              <w:rPr>
                <w:rFonts w:eastAsia="Times New Roman"/>
                <w:lang w:val="uk-UA" w:eastAsia="uk-UA"/>
              </w:rPr>
            </w:pPr>
            <w:r w:rsidRPr="00A612A7">
              <w:rPr>
                <w:rFonts w:eastAsia="Times New Roman"/>
                <w:lang w:val="uk-UA" w:eastAsia="uk-UA"/>
              </w:rPr>
              <w:t xml:space="preserve">Перехрестя вул. Свято-Покровська - вул. </w:t>
            </w:r>
            <w:proofErr w:type="spellStart"/>
            <w:r w:rsidRPr="00A612A7">
              <w:rPr>
                <w:rFonts w:eastAsia="Times New Roman"/>
                <w:lang w:val="uk-UA" w:eastAsia="uk-UA"/>
              </w:rPr>
              <w:t>Шолуденка</w:t>
            </w:r>
            <w:proofErr w:type="spellEnd"/>
          </w:p>
        </w:tc>
        <w:tc>
          <w:tcPr>
            <w:tcW w:w="1363" w:type="dxa"/>
            <w:shd w:val="clear" w:color="auto" w:fill="auto"/>
            <w:noWrap/>
            <w:vAlign w:val="center"/>
            <w:hideMark/>
          </w:tcPr>
          <w:p w:rsidR="00A612A7" w:rsidRPr="00A612A7" w:rsidRDefault="00A612A7" w:rsidP="00A612A7">
            <w:pPr>
              <w:suppressAutoHyphens w:val="0"/>
              <w:jc w:val="center"/>
              <w:rPr>
                <w:rFonts w:eastAsia="Times New Roman"/>
                <w:color w:val="000000"/>
                <w:lang w:val="uk-UA" w:eastAsia="uk-UA"/>
              </w:rPr>
            </w:pPr>
            <w:r w:rsidRPr="00A612A7">
              <w:rPr>
                <w:rFonts w:eastAsia="Times New Roman"/>
                <w:color w:val="000000"/>
                <w:lang w:val="uk-UA" w:eastAsia="uk-UA"/>
              </w:rPr>
              <w:t>1</w:t>
            </w:r>
          </w:p>
        </w:tc>
      </w:tr>
      <w:tr w:rsidR="00A612A7" w:rsidRPr="00A612A7" w:rsidTr="00A612A7">
        <w:trPr>
          <w:trHeight w:val="315"/>
        </w:trPr>
        <w:tc>
          <w:tcPr>
            <w:tcW w:w="696" w:type="dxa"/>
            <w:shd w:val="clear" w:color="auto" w:fill="auto"/>
            <w:noWrap/>
            <w:vAlign w:val="center"/>
            <w:hideMark/>
          </w:tcPr>
          <w:p w:rsidR="00A612A7" w:rsidRPr="00A612A7" w:rsidRDefault="00A612A7" w:rsidP="00A612A7">
            <w:pPr>
              <w:suppressAutoHyphens w:val="0"/>
              <w:jc w:val="center"/>
              <w:rPr>
                <w:rFonts w:eastAsia="Times New Roman"/>
                <w:color w:val="000000"/>
                <w:lang w:val="uk-UA" w:eastAsia="uk-UA"/>
              </w:rPr>
            </w:pPr>
            <w:r w:rsidRPr="00A612A7">
              <w:rPr>
                <w:rFonts w:eastAsia="Times New Roman"/>
                <w:color w:val="000000"/>
                <w:lang w:val="uk-UA" w:eastAsia="uk-UA"/>
              </w:rPr>
              <w:t>10</w:t>
            </w:r>
          </w:p>
        </w:tc>
        <w:tc>
          <w:tcPr>
            <w:tcW w:w="1300" w:type="dxa"/>
            <w:shd w:val="clear" w:color="auto" w:fill="auto"/>
            <w:vAlign w:val="center"/>
            <w:hideMark/>
          </w:tcPr>
          <w:p w:rsidR="00A612A7" w:rsidRPr="00A612A7" w:rsidRDefault="00A612A7" w:rsidP="00A612A7">
            <w:pPr>
              <w:suppressAutoHyphens w:val="0"/>
              <w:jc w:val="center"/>
              <w:rPr>
                <w:rFonts w:eastAsia="Times New Roman"/>
                <w:lang w:val="uk-UA" w:eastAsia="uk-UA"/>
              </w:rPr>
            </w:pPr>
            <w:r w:rsidRPr="00A612A7">
              <w:rPr>
                <w:rFonts w:eastAsia="Times New Roman"/>
                <w:lang w:val="uk-UA" w:eastAsia="uk-UA"/>
              </w:rPr>
              <w:t>50.7228</w:t>
            </w:r>
          </w:p>
        </w:tc>
        <w:tc>
          <w:tcPr>
            <w:tcW w:w="1143" w:type="dxa"/>
            <w:shd w:val="clear" w:color="auto" w:fill="auto"/>
            <w:vAlign w:val="center"/>
            <w:hideMark/>
          </w:tcPr>
          <w:p w:rsidR="00A612A7" w:rsidRPr="00A612A7" w:rsidRDefault="00A612A7" w:rsidP="00A612A7">
            <w:pPr>
              <w:suppressAutoHyphens w:val="0"/>
              <w:jc w:val="center"/>
              <w:rPr>
                <w:rFonts w:eastAsia="Times New Roman"/>
                <w:lang w:val="uk-UA" w:eastAsia="uk-UA"/>
              </w:rPr>
            </w:pPr>
            <w:r w:rsidRPr="00A612A7">
              <w:rPr>
                <w:rFonts w:eastAsia="Times New Roman"/>
                <w:lang w:val="uk-UA" w:eastAsia="uk-UA"/>
              </w:rPr>
              <w:t>30.94555</w:t>
            </w:r>
          </w:p>
        </w:tc>
        <w:tc>
          <w:tcPr>
            <w:tcW w:w="1574" w:type="dxa"/>
            <w:shd w:val="clear" w:color="auto" w:fill="auto"/>
            <w:noWrap/>
            <w:vAlign w:val="center"/>
            <w:hideMark/>
          </w:tcPr>
          <w:p w:rsidR="00A612A7" w:rsidRPr="00A612A7" w:rsidRDefault="00A612A7" w:rsidP="00A612A7">
            <w:pPr>
              <w:suppressAutoHyphens w:val="0"/>
              <w:jc w:val="center"/>
              <w:rPr>
                <w:rFonts w:eastAsia="Times New Roman"/>
                <w:lang w:val="uk-UA" w:eastAsia="uk-UA"/>
              </w:rPr>
            </w:pPr>
            <w:proofErr w:type="spellStart"/>
            <w:r w:rsidRPr="00A612A7">
              <w:rPr>
                <w:rFonts w:eastAsia="Times New Roman"/>
                <w:lang w:val="uk-UA" w:eastAsia="uk-UA"/>
              </w:rPr>
              <w:t>Семиполки</w:t>
            </w:r>
            <w:proofErr w:type="spellEnd"/>
          </w:p>
        </w:tc>
        <w:tc>
          <w:tcPr>
            <w:tcW w:w="3499" w:type="dxa"/>
            <w:shd w:val="clear" w:color="auto" w:fill="auto"/>
            <w:noWrap/>
            <w:vAlign w:val="center"/>
            <w:hideMark/>
          </w:tcPr>
          <w:p w:rsidR="00A612A7" w:rsidRPr="00A612A7" w:rsidRDefault="00A612A7" w:rsidP="00A612A7">
            <w:pPr>
              <w:suppressAutoHyphens w:val="0"/>
              <w:rPr>
                <w:rFonts w:eastAsia="Times New Roman"/>
                <w:lang w:val="uk-UA" w:eastAsia="uk-UA"/>
              </w:rPr>
            </w:pPr>
            <w:r w:rsidRPr="00A612A7">
              <w:rPr>
                <w:rFonts w:eastAsia="Times New Roman"/>
                <w:lang w:val="uk-UA" w:eastAsia="uk-UA"/>
              </w:rPr>
              <w:t xml:space="preserve">біля Перехрестя Київське шосе (Е101) - </w:t>
            </w:r>
            <w:proofErr w:type="spellStart"/>
            <w:r w:rsidRPr="00A612A7">
              <w:rPr>
                <w:rFonts w:eastAsia="Times New Roman"/>
                <w:lang w:val="uk-UA" w:eastAsia="uk-UA"/>
              </w:rPr>
              <w:t>Остерське</w:t>
            </w:r>
            <w:proofErr w:type="spellEnd"/>
            <w:r w:rsidRPr="00A612A7">
              <w:rPr>
                <w:rFonts w:eastAsia="Times New Roman"/>
                <w:lang w:val="uk-UA" w:eastAsia="uk-UA"/>
              </w:rPr>
              <w:t xml:space="preserve"> шосе - вул. Гайова</w:t>
            </w:r>
          </w:p>
        </w:tc>
        <w:tc>
          <w:tcPr>
            <w:tcW w:w="1363" w:type="dxa"/>
            <w:shd w:val="clear" w:color="auto" w:fill="auto"/>
            <w:noWrap/>
            <w:vAlign w:val="center"/>
            <w:hideMark/>
          </w:tcPr>
          <w:p w:rsidR="00A612A7" w:rsidRPr="00A612A7" w:rsidRDefault="00A612A7" w:rsidP="00A612A7">
            <w:pPr>
              <w:suppressAutoHyphens w:val="0"/>
              <w:jc w:val="center"/>
              <w:rPr>
                <w:rFonts w:eastAsia="Times New Roman"/>
                <w:color w:val="000000"/>
                <w:lang w:val="uk-UA" w:eastAsia="uk-UA"/>
              </w:rPr>
            </w:pPr>
            <w:r w:rsidRPr="00A612A7">
              <w:rPr>
                <w:rFonts w:eastAsia="Times New Roman"/>
                <w:color w:val="000000"/>
                <w:lang w:val="uk-UA" w:eastAsia="uk-UA"/>
              </w:rPr>
              <w:t>1</w:t>
            </w:r>
          </w:p>
        </w:tc>
      </w:tr>
      <w:tr w:rsidR="00A612A7" w:rsidRPr="00A612A7" w:rsidTr="00A612A7">
        <w:trPr>
          <w:trHeight w:val="315"/>
        </w:trPr>
        <w:tc>
          <w:tcPr>
            <w:tcW w:w="696" w:type="dxa"/>
            <w:shd w:val="clear" w:color="auto" w:fill="auto"/>
            <w:noWrap/>
            <w:vAlign w:val="center"/>
            <w:hideMark/>
          </w:tcPr>
          <w:p w:rsidR="00A612A7" w:rsidRPr="00A612A7" w:rsidRDefault="00A612A7" w:rsidP="00A612A7">
            <w:pPr>
              <w:suppressAutoHyphens w:val="0"/>
              <w:jc w:val="center"/>
              <w:rPr>
                <w:rFonts w:eastAsia="Times New Roman"/>
                <w:color w:val="000000"/>
                <w:lang w:val="uk-UA" w:eastAsia="uk-UA"/>
              </w:rPr>
            </w:pPr>
            <w:r w:rsidRPr="00A612A7">
              <w:rPr>
                <w:rFonts w:eastAsia="Times New Roman"/>
                <w:color w:val="000000"/>
                <w:lang w:val="uk-UA" w:eastAsia="uk-UA"/>
              </w:rPr>
              <w:t>11</w:t>
            </w:r>
          </w:p>
        </w:tc>
        <w:tc>
          <w:tcPr>
            <w:tcW w:w="1300" w:type="dxa"/>
            <w:shd w:val="clear" w:color="auto" w:fill="auto"/>
            <w:vAlign w:val="center"/>
            <w:hideMark/>
          </w:tcPr>
          <w:p w:rsidR="00A612A7" w:rsidRPr="00A612A7" w:rsidRDefault="00A612A7" w:rsidP="00A612A7">
            <w:pPr>
              <w:suppressAutoHyphens w:val="0"/>
              <w:jc w:val="center"/>
              <w:rPr>
                <w:rFonts w:eastAsia="Times New Roman"/>
                <w:lang w:val="uk-UA" w:eastAsia="uk-UA"/>
              </w:rPr>
            </w:pPr>
            <w:r w:rsidRPr="00A612A7">
              <w:rPr>
                <w:rFonts w:eastAsia="Times New Roman"/>
                <w:lang w:val="uk-UA" w:eastAsia="uk-UA"/>
              </w:rPr>
              <w:t>50.49013</w:t>
            </w:r>
          </w:p>
        </w:tc>
        <w:tc>
          <w:tcPr>
            <w:tcW w:w="1143" w:type="dxa"/>
            <w:shd w:val="clear" w:color="auto" w:fill="auto"/>
            <w:vAlign w:val="center"/>
            <w:hideMark/>
          </w:tcPr>
          <w:p w:rsidR="00A612A7" w:rsidRPr="00A612A7" w:rsidRDefault="00A612A7" w:rsidP="00A612A7">
            <w:pPr>
              <w:suppressAutoHyphens w:val="0"/>
              <w:jc w:val="center"/>
              <w:rPr>
                <w:rFonts w:eastAsia="Times New Roman"/>
                <w:lang w:val="uk-UA" w:eastAsia="uk-UA"/>
              </w:rPr>
            </w:pPr>
            <w:r w:rsidRPr="00A612A7">
              <w:rPr>
                <w:rFonts w:eastAsia="Times New Roman"/>
                <w:lang w:val="uk-UA" w:eastAsia="uk-UA"/>
              </w:rPr>
              <w:t>30.73577</w:t>
            </w:r>
          </w:p>
        </w:tc>
        <w:tc>
          <w:tcPr>
            <w:tcW w:w="1574" w:type="dxa"/>
            <w:shd w:val="clear" w:color="auto" w:fill="auto"/>
            <w:noWrap/>
            <w:vAlign w:val="center"/>
            <w:hideMark/>
          </w:tcPr>
          <w:p w:rsidR="00A612A7" w:rsidRPr="00A612A7" w:rsidRDefault="00A612A7" w:rsidP="00A612A7">
            <w:pPr>
              <w:suppressAutoHyphens w:val="0"/>
              <w:jc w:val="center"/>
              <w:rPr>
                <w:rFonts w:eastAsia="Times New Roman"/>
                <w:lang w:val="uk-UA" w:eastAsia="uk-UA"/>
              </w:rPr>
            </w:pPr>
            <w:r w:rsidRPr="00A612A7">
              <w:rPr>
                <w:rFonts w:eastAsia="Times New Roman"/>
                <w:lang w:val="uk-UA" w:eastAsia="uk-UA"/>
              </w:rPr>
              <w:t>Бровари</w:t>
            </w:r>
          </w:p>
        </w:tc>
        <w:tc>
          <w:tcPr>
            <w:tcW w:w="3499" w:type="dxa"/>
            <w:shd w:val="clear" w:color="auto" w:fill="auto"/>
            <w:noWrap/>
            <w:vAlign w:val="center"/>
            <w:hideMark/>
          </w:tcPr>
          <w:p w:rsidR="00A612A7" w:rsidRPr="00A612A7" w:rsidRDefault="00A612A7" w:rsidP="00A612A7">
            <w:pPr>
              <w:suppressAutoHyphens w:val="0"/>
              <w:rPr>
                <w:rFonts w:eastAsia="Times New Roman"/>
                <w:lang w:val="uk-UA" w:eastAsia="uk-UA"/>
              </w:rPr>
            </w:pPr>
            <w:r w:rsidRPr="00A612A7">
              <w:rPr>
                <w:rFonts w:eastAsia="Times New Roman"/>
                <w:lang w:val="uk-UA" w:eastAsia="uk-UA"/>
              </w:rPr>
              <w:t xml:space="preserve">Броварський проспект (біля повороту Е95) </w:t>
            </w:r>
          </w:p>
        </w:tc>
        <w:tc>
          <w:tcPr>
            <w:tcW w:w="1363" w:type="dxa"/>
            <w:shd w:val="clear" w:color="auto" w:fill="auto"/>
            <w:noWrap/>
            <w:vAlign w:val="center"/>
            <w:hideMark/>
          </w:tcPr>
          <w:p w:rsidR="00A612A7" w:rsidRPr="00A612A7" w:rsidRDefault="00A612A7" w:rsidP="00A612A7">
            <w:pPr>
              <w:suppressAutoHyphens w:val="0"/>
              <w:jc w:val="center"/>
              <w:rPr>
                <w:rFonts w:eastAsia="Times New Roman"/>
                <w:color w:val="000000"/>
                <w:lang w:val="uk-UA" w:eastAsia="uk-UA"/>
              </w:rPr>
            </w:pPr>
            <w:r w:rsidRPr="00A612A7">
              <w:rPr>
                <w:rFonts w:eastAsia="Times New Roman"/>
                <w:color w:val="000000"/>
                <w:lang w:val="uk-UA" w:eastAsia="uk-UA"/>
              </w:rPr>
              <w:t>1</w:t>
            </w:r>
          </w:p>
        </w:tc>
      </w:tr>
      <w:tr w:rsidR="00A612A7" w:rsidRPr="00A612A7" w:rsidTr="00A612A7">
        <w:trPr>
          <w:trHeight w:val="315"/>
        </w:trPr>
        <w:tc>
          <w:tcPr>
            <w:tcW w:w="696" w:type="dxa"/>
            <w:shd w:val="clear" w:color="auto" w:fill="auto"/>
            <w:noWrap/>
            <w:vAlign w:val="center"/>
            <w:hideMark/>
          </w:tcPr>
          <w:p w:rsidR="00A612A7" w:rsidRPr="00A612A7" w:rsidRDefault="00A612A7" w:rsidP="00A612A7">
            <w:pPr>
              <w:suppressAutoHyphens w:val="0"/>
              <w:jc w:val="center"/>
              <w:rPr>
                <w:rFonts w:eastAsia="Times New Roman"/>
                <w:color w:val="000000"/>
                <w:lang w:val="uk-UA" w:eastAsia="uk-UA"/>
              </w:rPr>
            </w:pPr>
            <w:r w:rsidRPr="00A612A7">
              <w:rPr>
                <w:rFonts w:eastAsia="Times New Roman"/>
                <w:color w:val="000000"/>
                <w:lang w:val="uk-UA" w:eastAsia="uk-UA"/>
              </w:rPr>
              <w:t>12</w:t>
            </w:r>
          </w:p>
        </w:tc>
        <w:tc>
          <w:tcPr>
            <w:tcW w:w="1300" w:type="dxa"/>
            <w:shd w:val="clear" w:color="auto" w:fill="auto"/>
            <w:vAlign w:val="center"/>
            <w:hideMark/>
          </w:tcPr>
          <w:p w:rsidR="00A612A7" w:rsidRPr="00A612A7" w:rsidRDefault="00A612A7" w:rsidP="00A612A7">
            <w:pPr>
              <w:suppressAutoHyphens w:val="0"/>
              <w:jc w:val="center"/>
              <w:rPr>
                <w:rFonts w:eastAsia="Times New Roman"/>
                <w:lang w:val="uk-UA" w:eastAsia="uk-UA"/>
              </w:rPr>
            </w:pPr>
            <w:r w:rsidRPr="00A612A7">
              <w:rPr>
                <w:rFonts w:eastAsia="Times New Roman"/>
                <w:lang w:val="uk-UA" w:eastAsia="uk-UA"/>
              </w:rPr>
              <w:t>50.37463</w:t>
            </w:r>
          </w:p>
        </w:tc>
        <w:tc>
          <w:tcPr>
            <w:tcW w:w="1143" w:type="dxa"/>
            <w:shd w:val="clear" w:color="auto" w:fill="auto"/>
            <w:vAlign w:val="center"/>
            <w:hideMark/>
          </w:tcPr>
          <w:p w:rsidR="00A612A7" w:rsidRPr="00A612A7" w:rsidRDefault="00A612A7" w:rsidP="00A612A7">
            <w:pPr>
              <w:suppressAutoHyphens w:val="0"/>
              <w:jc w:val="center"/>
              <w:rPr>
                <w:rFonts w:eastAsia="Times New Roman"/>
                <w:lang w:val="uk-UA" w:eastAsia="uk-UA"/>
              </w:rPr>
            </w:pPr>
            <w:r w:rsidRPr="00A612A7">
              <w:rPr>
                <w:rFonts w:eastAsia="Times New Roman"/>
                <w:lang w:val="uk-UA" w:eastAsia="uk-UA"/>
              </w:rPr>
              <w:t>30.88574</w:t>
            </w:r>
          </w:p>
        </w:tc>
        <w:tc>
          <w:tcPr>
            <w:tcW w:w="1574" w:type="dxa"/>
            <w:shd w:val="clear" w:color="auto" w:fill="auto"/>
            <w:noWrap/>
            <w:vAlign w:val="center"/>
            <w:hideMark/>
          </w:tcPr>
          <w:p w:rsidR="00A612A7" w:rsidRPr="00A612A7" w:rsidRDefault="00A612A7" w:rsidP="00A612A7">
            <w:pPr>
              <w:suppressAutoHyphens w:val="0"/>
              <w:jc w:val="center"/>
              <w:rPr>
                <w:rFonts w:eastAsia="Times New Roman"/>
                <w:lang w:val="uk-UA" w:eastAsia="uk-UA"/>
              </w:rPr>
            </w:pPr>
            <w:r w:rsidRPr="00A612A7">
              <w:rPr>
                <w:rFonts w:eastAsia="Times New Roman"/>
                <w:lang w:val="uk-UA" w:eastAsia="uk-UA"/>
              </w:rPr>
              <w:t>Бориспіль</w:t>
            </w:r>
          </w:p>
        </w:tc>
        <w:tc>
          <w:tcPr>
            <w:tcW w:w="3499" w:type="dxa"/>
            <w:shd w:val="clear" w:color="auto" w:fill="auto"/>
            <w:noWrap/>
            <w:vAlign w:val="center"/>
            <w:hideMark/>
          </w:tcPr>
          <w:p w:rsidR="00A612A7" w:rsidRPr="00A612A7" w:rsidRDefault="00A612A7" w:rsidP="00A612A7">
            <w:pPr>
              <w:suppressAutoHyphens w:val="0"/>
              <w:rPr>
                <w:rFonts w:eastAsia="Times New Roman"/>
                <w:lang w:val="uk-UA" w:eastAsia="uk-UA"/>
              </w:rPr>
            </w:pPr>
            <w:proofErr w:type="spellStart"/>
            <w:r w:rsidRPr="00A612A7">
              <w:rPr>
                <w:rFonts w:eastAsia="Times New Roman"/>
                <w:lang w:val="uk-UA" w:eastAsia="uk-UA"/>
              </w:rPr>
              <w:t>Бориспільске</w:t>
            </w:r>
            <w:proofErr w:type="spellEnd"/>
            <w:r w:rsidRPr="00A612A7">
              <w:rPr>
                <w:rFonts w:eastAsia="Times New Roman"/>
                <w:lang w:val="uk-UA" w:eastAsia="uk-UA"/>
              </w:rPr>
              <w:t xml:space="preserve"> шосе (біля автосалонів VIDI)</w:t>
            </w:r>
          </w:p>
        </w:tc>
        <w:tc>
          <w:tcPr>
            <w:tcW w:w="1363" w:type="dxa"/>
            <w:shd w:val="clear" w:color="auto" w:fill="auto"/>
            <w:noWrap/>
            <w:vAlign w:val="center"/>
            <w:hideMark/>
          </w:tcPr>
          <w:p w:rsidR="00A612A7" w:rsidRPr="00A612A7" w:rsidRDefault="00A612A7" w:rsidP="00A612A7">
            <w:pPr>
              <w:suppressAutoHyphens w:val="0"/>
              <w:jc w:val="center"/>
              <w:rPr>
                <w:rFonts w:eastAsia="Times New Roman"/>
                <w:color w:val="000000"/>
                <w:lang w:val="uk-UA" w:eastAsia="uk-UA"/>
              </w:rPr>
            </w:pPr>
            <w:r w:rsidRPr="00A612A7">
              <w:rPr>
                <w:rFonts w:eastAsia="Times New Roman"/>
                <w:color w:val="000000"/>
                <w:lang w:val="uk-UA" w:eastAsia="uk-UA"/>
              </w:rPr>
              <w:t>1</w:t>
            </w:r>
          </w:p>
        </w:tc>
      </w:tr>
      <w:tr w:rsidR="00A612A7" w:rsidRPr="00A612A7" w:rsidTr="00A612A7">
        <w:trPr>
          <w:trHeight w:val="315"/>
        </w:trPr>
        <w:tc>
          <w:tcPr>
            <w:tcW w:w="696" w:type="dxa"/>
            <w:shd w:val="clear" w:color="auto" w:fill="auto"/>
            <w:noWrap/>
            <w:vAlign w:val="center"/>
            <w:hideMark/>
          </w:tcPr>
          <w:p w:rsidR="00A612A7" w:rsidRPr="00A612A7" w:rsidRDefault="00A612A7" w:rsidP="00A612A7">
            <w:pPr>
              <w:suppressAutoHyphens w:val="0"/>
              <w:jc w:val="center"/>
              <w:rPr>
                <w:rFonts w:eastAsia="Times New Roman"/>
                <w:color w:val="000000"/>
                <w:lang w:val="uk-UA" w:eastAsia="uk-UA"/>
              </w:rPr>
            </w:pPr>
            <w:r w:rsidRPr="00A612A7">
              <w:rPr>
                <w:rFonts w:eastAsia="Times New Roman"/>
                <w:color w:val="000000"/>
                <w:lang w:val="uk-UA" w:eastAsia="uk-UA"/>
              </w:rPr>
              <w:t>13</w:t>
            </w:r>
          </w:p>
        </w:tc>
        <w:tc>
          <w:tcPr>
            <w:tcW w:w="1300" w:type="dxa"/>
            <w:shd w:val="clear" w:color="auto" w:fill="auto"/>
            <w:noWrap/>
            <w:vAlign w:val="center"/>
            <w:hideMark/>
          </w:tcPr>
          <w:p w:rsidR="00A612A7" w:rsidRPr="00A612A7" w:rsidRDefault="00A612A7" w:rsidP="00A612A7">
            <w:pPr>
              <w:suppressAutoHyphens w:val="0"/>
              <w:jc w:val="center"/>
              <w:rPr>
                <w:rFonts w:eastAsia="Times New Roman"/>
                <w:lang w:val="uk-UA" w:eastAsia="uk-UA"/>
              </w:rPr>
            </w:pPr>
            <w:r w:rsidRPr="00A612A7">
              <w:rPr>
                <w:rFonts w:eastAsia="Times New Roman"/>
                <w:lang w:val="uk-UA" w:eastAsia="uk-UA"/>
              </w:rPr>
              <w:t>50.376</w:t>
            </w:r>
          </w:p>
        </w:tc>
        <w:tc>
          <w:tcPr>
            <w:tcW w:w="1143" w:type="dxa"/>
            <w:shd w:val="clear" w:color="auto" w:fill="auto"/>
            <w:vAlign w:val="center"/>
            <w:hideMark/>
          </w:tcPr>
          <w:p w:rsidR="00A612A7" w:rsidRPr="00A612A7" w:rsidRDefault="00A612A7" w:rsidP="00A612A7">
            <w:pPr>
              <w:suppressAutoHyphens w:val="0"/>
              <w:jc w:val="center"/>
              <w:rPr>
                <w:rFonts w:eastAsia="Times New Roman"/>
                <w:lang w:val="uk-UA" w:eastAsia="uk-UA"/>
              </w:rPr>
            </w:pPr>
            <w:r w:rsidRPr="00A612A7">
              <w:rPr>
                <w:rFonts w:eastAsia="Times New Roman"/>
                <w:lang w:val="uk-UA" w:eastAsia="uk-UA"/>
              </w:rPr>
              <w:t>30.872</w:t>
            </w:r>
          </w:p>
        </w:tc>
        <w:tc>
          <w:tcPr>
            <w:tcW w:w="1574" w:type="dxa"/>
            <w:shd w:val="clear" w:color="auto" w:fill="auto"/>
            <w:noWrap/>
            <w:vAlign w:val="center"/>
            <w:hideMark/>
          </w:tcPr>
          <w:p w:rsidR="00A612A7" w:rsidRPr="00A612A7" w:rsidRDefault="00A612A7" w:rsidP="00A612A7">
            <w:pPr>
              <w:suppressAutoHyphens w:val="0"/>
              <w:jc w:val="center"/>
              <w:rPr>
                <w:rFonts w:eastAsia="Times New Roman"/>
                <w:lang w:val="uk-UA" w:eastAsia="uk-UA"/>
              </w:rPr>
            </w:pPr>
            <w:r w:rsidRPr="00A612A7">
              <w:rPr>
                <w:rFonts w:eastAsia="Times New Roman"/>
                <w:lang w:val="uk-UA" w:eastAsia="uk-UA"/>
              </w:rPr>
              <w:t>Бориспіль</w:t>
            </w:r>
          </w:p>
        </w:tc>
        <w:tc>
          <w:tcPr>
            <w:tcW w:w="3499" w:type="dxa"/>
            <w:shd w:val="clear" w:color="auto" w:fill="auto"/>
            <w:noWrap/>
            <w:vAlign w:val="center"/>
            <w:hideMark/>
          </w:tcPr>
          <w:p w:rsidR="00A612A7" w:rsidRPr="00A612A7" w:rsidRDefault="00A612A7" w:rsidP="00A612A7">
            <w:pPr>
              <w:suppressAutoHyphens w:val="0"/>
              <w:rPr>
                <w:rFonts w:eastAsia="Times New Roman"/>
                <w:lang w:val="uk-UA" w:eastAsia="uk-UA"/>
              </w:rPr>
            </w:pPr>
            <w:proofErr w:type="spellStart"/>
            <w:r w:rsidRPr="00A612A7">
              <w:rPr>
                <w:rFonts w:eastAsia="Times New Roman"/>
                <w:lang w:val="uk-UA" w:eastAsia="uk-UA"/>
              </w:rPr>
              <w:t>Бориспільске</w:t>
            </w:r>
            <w:proofErr w:type="spellEnd"/>
            <w:r w:rsidRPr="00A612A7">
              <w:rPr>
                <w:rFonts w:eastAsia="Times New Roman"/>
                <w:lang w:val="uk-UA" w:eastAsia="uk-UA"/>
              </w:rPr>
              <w:t xml:space="preserve"> шосе (біля </w:t>
            </w:r>
            <w:proofErr w:type="spellStart"/>
            <w:r w:rsidRPr="00A612A7">
              <w:rPr>
                <w:rFonts w:eastAsia="Times New Roman"/>
                <w:lang w:val="uk-UA" w:eastAsia="uk-UA"/>
              </w:rPr>
              <w:t>VcDonalds</w:t>
            </w:r>
            <w:proofErr w:type="spellEnd"/>
            <w:r w:rsidRPr="00A612A7">
              <w:rPr>
                <w:rFonts w:eastAsia="Times New Roman"/>
                <w:lang w:val="uk-UA" w:eastAsia="uk-UA"/>
              </w:rPr>
              <w:t>, виїзд з "кишені" та вул. Бориспільська)</w:t>
            </w:r>
          </w:p>
        </w:tc>
        <w:tc>
          <w:tcPr>
            <w:tcW w:w="1363" w:type="dxa"/>
            <w:shd w:val="clear" w:color="auto" w:fill="auto"/>
            <w:noWrap/>
            <w:vAlign w:val="center"/>
            <w:hideMark/>
          </w:tcPr>
          <w:p w:rsidR="00A612A7" w:rsidRPr="00A612A7" w:rsidRDefault="00A612A7" w:rsidP="00A612A7">
            <w:pPr>
              <w:suppressAutoHyphens w:val="0"/>
              <w:jc w:val="center"/>
              <w:rPr>
                <w:rFonts w:eastAsia="Times New Roman"/>
                <w:color w:val="000000"/>
                <w:lang w:val="uk-UA" w:eastAsia="uk-UA"/>
              </w:rPr>
            </w:pPr>
            <w:r w:rsidRPr="00A612A7">
              <w:rPr>
                <w:rFonts w:eastAsia="Times New Roman"/>
                <w:color w:val="000000"/>
                <w:lang w:val="uk-UA" w:eastAsia="uk-UA"/>
              </w:rPr>
              <w:t>1</w:t>
            </w:r>
          </w:p>
        </w:tc>
      </w:tr>
      <w:tr w:rsidR="00A612A7" w:rsidRPr="00A612A7" w:rsidTr="00A612A7">
        <w:trPr>
          <w:trHeight w:val="315"/>
        </w:trPr>
        <w:tc>
          <w:tcPr>
            <w:tcW w:w="696" w:type="dxa"/>
            <w:shd w:val="clear" w:color="auto" w:fill="auto"/>
            <w:noWrap/>
            <w:vAlign w:val="center"/>
            <w:hideMark/>
          </w:tcPr>
          <w:p w:rsidR="00A612A7" w:rsidRPr="00A612A7" w:rsidRDefault="00A612A7" w:rsidP="00A612A7">
            <w:pPr>
              <w:suppressAutoHyphens w:val="0"/>
              <w:jc w:val="center"/>
              <w:rPr>
                <w:rFonts w:eastAsia="Times New Roman"/>
                <w:color w:val="000000"/>
                <w:lang w:val="uk-UA" w:eastAsia="uk-UA"/>
              </w:rPr>
            </w:pPr>
            <w:r w:rsidRPr="00A612A7">
              <w:rPr>
                <w:rFonts w:eastAsia="Times New Roman"/>
                <w:color w:val="000000"/>
                <w:lang w:val="uk-UA" w:eastAsia="uk-UA"/>
              </w:rPr>
              <w:t>14</w:t>
            </w:r>
          </w:p>
        </w:tc>
        <w:tc>
          <w:tcPr>
            <w:tcW w:w="1300" w:type="dxa"/>
            <w:shd w:val="clear" w:color="auto" w:fill="auto"/>
            <w:vAlign w:val="center"/>
            <w:hideMark/>
          </w:tcPr>
          <w:p w:rsidR="00A612A7" w:rsidRPr="00A612A7" w:rsidRDefault="00A612A7" w:rsidP="00A612A7">
            <w:pPr>
              <w:suppressAutoHyphens w:val="0"/>
              <w:jc w:val="center"/>
              <w:rPr>
                <w:rFonts w:eastAsia="Times New Roman"/>
                <w:lang w:val="uk-UA" w:eastAsia="uk-UA"/>
              </w:rPr>
            </w:pPr>
            <w:r w:rsidRPr="00A612A7">
              <w:rPr>
                <w:rFonts w:eastAsia="Times New Roman"/>
                <w:lang w:val="uk-UA" w:eastAsia="uk-UA"/>
              </w:rPr>
              <w:t>50.33783</w:t>
            </w:r>
          </w:p>
        </w:tc>
        <w:tc>
          <w:tcPr>
            <w:tcW w:w="1143" w:type="dxa"/>
            <w:shd w:val="clear" w:color="auto" w:fill="auto"/>
            <w:vAlign w:val="center"/>
            <w:hideMark/>
          </w:tcPr>
          <w:p w:rsidR="00A612A7" w:rsidRPr="00A612A7" w:rsidRDefault="00A612A7" w:rsidP="00A612A7">
            <w:pPr>
              <w:suppressAutoHyphens w:val="0"/>
              <w:jc w:val="center"/>
              <w:rPr>
                <w:rFonts w:eastAsia="Times New Roman"/>
                <w:lang w:val="uk-UA" w:eastAsia="uk-UA"/>
              </w:rPr>
            </w:pPr>
            <w:r w:rsidRPr="00A612A7">
              <w:rPr>
                <w:rFonts w:eastAsia="Times New Roman"/>
                <w:lang w:val="uk-UA" w:eastAsia="uk-UA"/>
              </w:rPr>
              <w:t>30.97796</w:t>
            </w:r>
          </w:p>
        </w:tc>
        <w:tc>
          <w:tcPr>
            <w:tcW w:w="1574" w:type="dxa"/>
            <w:shd w:val="clear" w:color="auto" w:fill="auto"/>
            <w:noWrap/>
            <w:vAlign w:val="center"/>
            <w:hideMark/>
          </w:tcPr>
          <w:p w:rsidR="00A612A7" w:rsidRPr="00A612A7" w:rsidRDefault="00A612A7" w:rsidP="00A612A7">
            <w:pPr>
              <w:suppressAutoHyphens w:val="0"/>
              <w:jc w:val="center"/>
              <w:rPr>
                <w:rFonts w:eastAsia="Times New Roman"/>
                <w:lang w:val="uk-UA" w:eastAsia="uk-UA"/>
              </w:rPr>
            </w:pPr>
            <w:r w:rsidRPr="00A612A7">
              <w:rPr>
                <w:rFonts w:eastAsia="Times New Roman"/>
                <w:lang w:val="uk-UA" w:eastAsia="uk-UA"/>
              </w:rPr>
              <w:t>Бориспіль</w:t>
            </w:r>
          </w:p>
        </w:tc>
        <w:tc>
          <w:tcPr>
            <w:tcW w:w="3499" w:type="dxa"/>
            <w:shd w:val="clear" w:color="auto" w:fill="auto"/>
            <w:noWrap/>
            <w:vAlign w:val="center"/>
            <w:hideMark/>
          </w:tcPr>
          <w:p w:rsidR="00A612A7" w:rsidRPr="00A612A7" w:rsidRDefault="00A612A7" w:rsidP="00A612A7">
            <w:pPr>
              <w:suppressAutoHyphens w:val="0"/>
              <w:rPr>
                <w:rFonts w:eastAsia="Times New Roman"/>
                <w:lang w:val="uk-UA" w:eastAsia="uk-UA"/>
              </w:rPr>
            </w:pPr>
            <w:r w:rsidRPr="00A612A7">
              <w:rPr>
                <w:rFonts w:eastAsia="Times New Roman"/>
                <w:lang w:val="uk-UA" w:eastAsia="uk-UA"/>
              </w:rPr>
              <w:t>Перехрестя вул. Київський шлях - вул. Чернишевського</w:t>
            </w:r>
          </w:p>
        </w:tc>
        <w:tc>
          <w:tcPr>
            <w:tcW w:w="1363" w:type="dxa"/>
            <w:shd w:val="clear" w:color="auto" w:fill="auto"/>
            <w:noWrap/>
            <w:vAlign w:val="center"/>
            <w:hideMark/>
          </w:tcPr>
          <w:p w:rsidR="00A612A7" w:rsidRPr="00A612A7" w:rsidRDefault="00A612A7" w:rsidP="00A612A7">
            <w:pPr>
              <w:suppressAutoHyphens w:val="0"/>
              <w:jc w:val="center"/>
              <w:rPr>
                <w:rFonts w:eastAsia="Times New Roman"/>
                <w:color w:val="000000"/>
                <w:lang w:val="uk-UA" w:eastAsia="uk-UA"/>
              </w:rPr>
            </w:pPr>
            <w:r w:rsidRPr="00A612A7">
              <w:rPr>
                <w:rFonts w:eastAsia="Times New Roman"/>
                <w:color w:val="000000"/>
                <w:lang w:val="uk-UA" w:eastAsia="uk-UA"/>
              </w:rPr>
              <w:t>1</w:t>
            </w:r>
          </w:p>
        </w:tc>
      </w:tr>
      <w:tr w:rsidR="00A612A7" w:rsidRPr="00A612A7" w:rsidTr="00A612A7">
        <w:trPr>
          <w:trHeight w:val="315"/>
        </w:trPr>
        <w:tc>
          <w:tcPr>
            <w:tcW w:w="696" w:type="dxa"/>
            <w:shd w:val="clear" w:color="auto" w:fill="auto"/>
            <w:noWrap/>
            <w:vAlign w:val="center"/>
            <w:hideMark/>
          </w:tcPr>
          <w:p w:rsidR="00A612A7" w:rsidRPr="00A612A7" w:rsidRDefault="00A612A7" w:rsidP="00A612A7">
            <w:pPr>
              <w:suppressAutoHyphens w:val="0"/>
              <w:jc w:val="center"/>
              <w:rPr>
                <w:rFonts w:eastAsia="Times New Roman"/>
                <w:color w:val="000000"/>
                <w:lang w:val="uk-UA" w:eastAsia="uk-UA"/>
              </w:rPr>
            </w:pPr>
            <w:r w:rsidRPr="00A612A7">
              <w:rPr>
                <w:rFonts w:eastAsia="Times New Roman"/>
                <w:color w:val="000000"/>
                <w:lang w:val="uk-UA" w:eastAsia="uk-UA"/>
              </w:rPr>
              <w:t>15</w:t>
            </w:r>
          </w:p>
        </w:tc>
        <w:tc>
          <w:tcPr>
            <w:tcW w:w="1300" w:type="dxa"/>
            <w:shd w:val="clear" w:color="auto" w:fill="auto"/>
            <w:vAlign w:val="center"/>
            <w:hideMark/>
          </w:tcPr>
          <w:p w:rsidR="00A612A7" w:rsidRPr="00A612A7" w:rsidRDefault="00A612A7" w:rsidP="00A612A7">
            <w:pPr>
              <w:suppressAutoHyphens w:val="0"/>
              <w:jc w:val="center"/>
              <w:rPr>
                <w:rFonts w:eastAsia="Times New Roman"/>
                <w:lang w:val="uk-UA" w:eastAsia="uk-UA"/>
              </w:rPr>
            </w:pPr>
            <w:r w:rsidRPr="00A612A7">
              <w:rPr>
                <w:rFonts w:eastAsia="Times New Roman"/>
                <w:lang w:val="uk-UA" w:eastAsia="uk-UA"/>
              </w:rPr>
              <w:t>49.80478</w:t>
            </w:r>
          </w:p>
        </w:tc>
        <w:tc>
          <w:tcPr>
            <w:tcW w:w="1143" w:type="dxa"/>
            <w:shd w:val="clear" w:color="auto" w:fill="auto"/>
            <w:noWrap/>
            <w:vAlign w:val="center"/>
            <w:hideMark/>
          </w:tcPr>
          <w:p w:rsidR="00A612A7" w:rsidRPr="00A612A7" w:rsidRDefault="00A612A7" w:rsidP="00A612A7">
            <w:pPr>
              <w:suppressAutoHyphens w:val="0"/>
              <w:jc w:val="center"/>
              <w:rPr>
                <w:rFonts w:eastAsia="Times New Roman"/>
                <w:lang w:val="uk-UA" w:eastAsia="uk-UA"/>
              </w:rPr>
            </w:pPr>
            <w:r w:rsidRPr="00A612A7">
              <w:rPr>
                <w:rFonts w:eastAsia="Times New Roman"/>
                <w:lang w:val="uk-UA" w:eastAsia="uk-UA"/>
              </w:rPr>
              <w:t>30.19626</w:t>
            </w:r>
          </w:p>
        </w:tc>
        <w:tc>
          <w:tcPr>
            <w:tcW w:w="1574" w:type="dxa"/>
            <w:shd w:val="clear" w:color="auto" w:fill="auto"/>
            <w:noWrap/>
            <w:vAlign w:val="center"/>
            <w:hideMark/>
          </w:tcPr>
          <w:p w:rsidR="00A612A7" w:rsidRPr="00A612A7" w:rsidRDefault="00A612A7" w:rsidP="00A612A7">
            <w:pPr>
              <w:suppressAutoHyphens w:val="0"/>
              <w:jc w:val="center"/>
              <w:rPr>
                <w:rFonts w:eastAsia="Times New Roman"/>
                <w:lang w:val="uk-UA" w:eastAsia="uk-UA"/>
              </w:rPr>
            </w:pPr>
            <w:r w:rsidRPr="00A612A7">
              <w:rPr>
                <w:rFonts w:eastAsia="Times New Roman"/>
                <w:lang w:val="uk-UA" w:eastAsia="uk-UA"/>
              </w:rPr>
              <w:t>Біла Церква</w:t>
            </w:r>
          </w:p>
        </w:tc>
        <w:tc>
          <w:tcPr>
            <w:tcW w:w="3499" w:type="dxa"/>
            <w:shd w:val="clear" w:color="auto" w:fill="auto"/>
            <w:noWrap/>
            <w:vAlign w:val="center"/>
            <w:hideMark/>
          </w:tcPr>
          <w:p w:rsidR="00A612A7" w:rsidRPr="00A612A7" w:rsidRDefault="00A612A7" w:rsidP="00A612A7">
            <w:pPr>
              <w:suppressAutoHyphens w:val="0"/>
              <w:rPr>
                <w:rFonts w:eastAsia="Times New Roman"/>
                <w:lang w:val="uk-UA" w:eastAsia="uk-UA"/>
              </w:rPr>
            </w:pPr>
            <w:r w:rsidRPr="00A612A7">
              <w:rPr>
                <w:rFonts w:eastAsia="Times New Roman"/>
                <w:lang w:val="uk-UA" w:eastAsia="uk-UA"/>
              </w:rPr>
              <w:t>Шосе Е95 ("</w:t>
            </w:r>
            <w:proofErr w:type="spellStart"/>
            <w:r w:rsidRPr="00A612A7">
              <w:rPr>
                <w:rFonts w:eastAsia="Times New Roman"/>
                <w:lang w:val="uk-UA" w:eastAsia="uk-UA"/>
              </w:rPr>
              <w:t>Автоскло</w:t>
            </w:r>
            <w:proofErr w:type="spellEnd"/>
            <w:r w:rsidRPr="00A612A7">
              <w:rPr>
                <w:rFonts w:eastAsia="Times New Roman"/>
                <w:lang w:val="uk-UA" w:eastAsia="uk-UA"/>
              </w:rPr>
              <w:t xml:space="preserve">", заїзд на АЗС </w:t>
            </w:r>
            <w:proofErr w:type="spellStart"/>
            <w:r w:rsidRPr="00A612A7">
              <w:rPr>
                <w:rFonts w:eastAsia="Times New Roman"/>
                <w:lang w:val="uk-UA" w:eastAsia="uk-UA"/>
              </w:rPr>
              <w:t>Shell</w:t>
            </w:r>
            <w:proofErr w:type="spellEnd"/>
            <w:r w:rsidRPr="00A612A7">
              <w:rPr>
                <w:rFonts w:eastAsia="Times New Roman"/>
                <w:lang w:val="uk-UA" w:eastAsia="uk-UA"/>
              </w:rPr>
              <w:t>)</w:t>
            </w:r>
          </w:p>
        </w:tc>
        <w:tc>
          <w:tcPr>
            <w:tcW w:w="1363" w:type="dxa"/>
            <w:shd w:val="clear" w:color="auto" w:fill="auto"/>
            <w:noWrap/>
            <w:vAlign w:val="center"/>
            <w:hideMark/>
          </w:tcPr>
          <w:p w:rsidR="00A612A7" w:rsidRPr="00A612A7" w:rsidRDefault="00A612A7" w:rsidP="00A612A7">
            <w:pPr>
              <w:suppressAutoHyphens w:val="0"/>
              <w:jc w:val="center"/>
              <w:rPr>
                <w:rFonts w:eastAsia="Times New Roman"/>
                <w:color w:val="000000"/>
                <w:lang w:val="uk-UA" w:eastAsia="uk-UA"/>
              </w:rPr>
            </w:pPr>
            <w:r w:rsidRPr="00A612A7">
              <w:rPr>
                <w:rFonts w:eastAsia="Times New Roman"/>
                <w:color w:val="000000"/>
                <w:lang w:val="uk-UA" w:eastAsia="uk-UA"/>
              </w:rPr>
              <w:t>1</w:t>
            </w:r>
          </w:p>
        </w:tc>
      </w:tr>
      <w:tr w:rsidR="00A612A7" w:rsidRPr="00A612A7" w:rsidTr="00A612A7">
        <w:trPr>
          <w:trHeight w:val="315"/>
        </w:trPr>
        <w:tc>
          <w:tcPr>
            <w:tcW w:w="696" w:type="dxa"/>
            <w:shd w:val="clear" w:color="auto" w:fill="auto"/>
            <w:noWrap/>
            <w:vAlign w:val="center"/>
            <w:hideMark/>
          </w:tcPr>
          <w:p w:rsidR="00A612A7" w:rsidRPr="00A612A7" w:rsidRDefault="00A612A7" w:rsidP="00A612A7">
            <w:pPr>
              <w:suppressAutoHyphens w:val="0"/>
              <w:jc w:val="center"/>
              <w:rPr>
                <w:rFonts w:eastAsia="Times New Roman"/>
                <w:color w:val="000000"/>
                <w:lang w:val="uk-UA" w:eastAsia="uk-UA"/>
              </w:rPr>
            </w:pPr>
            <w:r w:rsidRPr="00A612A7">
              <w:rPr>
                <w:rFonts w:eastAsia="Times New Roman"/>
                <w:color w:val="000000"/>
                <w:lang w:val="uk-UA" w:eastAsia="uk-UA"/>
              </w:rPr>
              <w:t>16</w:t>
            </w:r>
          </w:p>
        </w:tc>
        <w:tc>
          <w:tcPr>
            <w:tcW w:w="1300" w:type="dxa"/>
            <w:shd w:val="clear" w:color="auto" w:fill="auto"/>
            <w:vAlign w:val="center"/>
            <w:hideMark/>
          </w:tcPr>
          <w:p w:rsidR="00A612A7" w:rsidRPr="00A612A7" w:rsidRDefault="00A612A7" w:rsidP="00A612A7">
            <w:pPr>
              <w:suppressAutoHyphens w:val="0"/>
              <w:jc w:val="center"/>
              <w:rPr>
                <w:rFonts w:eastAsia="Times New Roman"/>
                <w:lang w:val="uk-UA" w:eastAsia="uk-UA"/>
              </w:rPr>
            </w:pPr>
            <w:r w:rsidRPr="00A612A7">
              <w:rPr>
                <w:rFonts w:eastAsia="Times New Roman"/>
                <w:lang w:val="uk-UA" w:eastAsia="uk-UA"/>
              </w:rPr>
              <w:t>50.383</w:t>
            </w:r>
          </w:p>
        </w:tc>
        <w:tc>
          <w:tcPr>
            <w:tcW w:w="1143" w:type="dxa"/>
            <w:shd w:val="clear" w:color="auto" w:fill="auto"/>
            <w:vAlign w:val="center"/>
            <w:hideMark/>
          </w:tcPr>
          <w:p w:rsidR="00A612A7" w:rsidRPr="00A612A7" w:rsidRDefault="00A612A7" w:rsidP="00A612A7">
            <w:pPr>
              <w:suppressAutoHyphens w:val="0"/>
              <w:jc w:val="center"/>
              <w:rPr>
                <w:rFonts w:eastAsia="Times New Roman"/>
                <w:lang w:val="uk-UA" w:eastAsia="uk-UA"/>
              </w:rPr>
            </w:pPr>
            <w:r w:rsidRPr="00A612A7">
              <w:rPr>
                <w:rFonts w:eastAsia="Times New Roman"/>
                <w:lang w:val="uk-UA" w:eastAsia="uk-UA"/>
              </w:rPr>
              <w:t>30.38631</w:t>
            </w:r>
          </w:p>
        </w:tc>
        <w:tc>
          <w:tcPr>
            <w:tcW w:w="1574" w:type="dxa"/>
            <w:shd w:val="clear" w:color="auto" w:fill="auto"/>
            <w:noWrap/>
            <w:vAlign w:val="center"/>
            <w:hideMark/>
          </w:tcPr>
          <w:p w:rsidR="00A612A7" w:rsidRPr="00A612A7" w:rsidRDefault="00A612A7" w:rsidP="00A612A7">
            <w:pPr>
              <w:suppressAutoHyphens w:val="0"/>
              <w:jc w:val="center"/>
              <w:rPr>
                <w:rFonts w:eastAsia="Times New Roman"/>
                <w:lang w:val="uk-UA" w:eastAsia="uk-UA"/>
              </w:rPr>
            </w:pPr>
            <w:proofErr w:type="spellStart"/>
            <w:r w:rsidRPr="00A612A7">
              <w:rPr>
                <w:rFonts w:eastAsia="Times New Roman"/>
                <w:lang w:val="uk-UA" w:eastAsia="uk-UA"/>
              </w:rPr>
              <w:t>Крюковщина</w:t>
            </w:r>
            <w:proofErr w:type="spellEnd"/>
          </w:p>
        </w:tc>
        <w:tc>
          <w:tcPr>
            <w:tcW w:w="3499" w:type="dxa"/>
            <w:shd w:val="clear" w:color="auto" w:fill="auto"/>
            <w:noWrap/>
            <w:vAlign w:val="center"/>
            <w:hideMark/>
          </w:tcPr>
          <w:p w:rsidR="00A612A7" w:rsidRPr="00A612A7" w:rsidRDefault="00A612A7" w:rsidP="00A612A7">
            <w:pPr>
              <w:suppressAutoHyphens w:val="0"/>
              <w:rPr>
                <w:rFonts w:eastAsia="Times New Roman"/>
                <w:lang w:val="uk-UA" w:eastAsia="uk-UA"/>
              </w:rPr>
            </w:pPr>
            <w:r w:rsidRPr="00A612A7">
              <w:rPr>
                <w:rFonts w:eastAsia="Times New Roman"/>
                <w:lang w:val="uk-UA" w:eastAsia="uk-UA"/>
              </w:rPr>
              <w:t xml:space="preserve">Вул. Василя Стуса (буд. магазин </w:t>
            </w:r>
            <w:proofErr w:type="spellStart"/>
            <w:r w:rsidRPr="00A612A7">
              <w:rPr>
                <w:rFonts w:eastAsia="Times New Roman"/>
                <w:lang w:val="uk-UA" w:eastAsia="uk-UA"/>
              </w:rPr>
              <w:t>BudiS</w:t>
            </w:r>
            <w:proofErr w:type="spellEnd"/>
            <w:r w:rsidRPr="00A612A7">
              <w:rPr>
                <w:rFonts w:eastAsia="Times New Roman"/>
                <w:lang w:val="uk-UA" w:eastAsia="uk-UA"/>
              </w:rPr>
              <w:t>)</w:t>
            </w:r>
          </w:p>
        </w:tc>
        <w:tc>
          <w:tcPr>
            <w:tcW w:w="1363" w:type="dxa"/>
            <w:shd w:val="clear" w:color="auto" w:fill="auto"/>
            <w:noWrap/>
            <w:vAlign w:val="center"/>
            <w:hideMark/>
          </w:tcPr>
          <w:p w:rsidR="00A612A7" w:rsidRPr="00A612A7" w:rsidRDefault="00A612A7" w:rsidP="00A612A7">
            <w:pPr>
              <w:suppressAutoHyphens w:val="0"/>
              <w:jc w:val="center"/>
              <w:rPr>
                <w:rFonts w:eastAsia="Times New Roman"/>
                <w:color w:val="000000"/>
                <w:lang w:val="uk-UA" w:eastAsia="uk-UA"/>
              </w:rPr>
            </w:pPr>
            <w:r w:rsidRPr="00A612A7">
              <w:rPr>
                <w:rFonts w:eastAsia="Times New Roman"/>
                <w:color w:val="000000"/>
                <w:lang w:val="uk-UA" w:eastAsia="uk-UA"/>
              </w:rPr>
              <w:t>1</w:t>
            </w:r>
          </w:p>
        </w:tc>
      </w:tr>
      <w:tr w:rsidR="00A612A7" w:rsidRPr="00A612A7" w:rsidTr="00A612A7">
        <w:trPr>
          <w:trHeight w:val="315"/>
        </w:trPr>
        <w:tc>
          <w:tcPr>
            <w:tcW w:w="696" w:type="dxa"/>
            <w:shd w:val="clear" w:color="auto" w:fill="auto"/>
            <w:noWrap/>
            <w:vAlign w:val="center"/>
            <w:hideMark/>
          </w:tcPr>
          <w:p w:rsidR="00A612A7" w:rsidRPr="00A612A7" w:rsidRDefault="00A612A7" w:rsidP="00A612A7">
            <w:pPr>
              <w:suppressAutoHyphens w:val="0"/>
              <w:jc w:val="center"/>
              <w:rPr>
                <w:rFonts w:eastAsia="Times New Roman"/>
                <w:color w:val="000000"/>
                <w:lang w:val="uk-UA" w:eastAsia="uk-UA"/>
              </w:rPr>
            </w:pPr>
            <w:r w:rsidRPr="00A612A7">
              <w:rPr>
                <w:rFonts w:eastAsia="Times New Roman"/>
                <w:color w:val="000000"/>
                <w:lang w:val="uk-UA" w:eastAsia="uk-UA"/>
              </w:rPr>
              <w:t>17</w:t>
            </w:r>
          </w:p>
        </w:tc>
        <w:tc>
          <w:tcPr>
            <w:tcW w:w="1300" w:type="dxa"/>
            <w:shd w:val="clear" w:color="auto" w:fill="auto"/>
            <w:vAlign w:val="center"/>
            <w:hideMark/>
          </w:tcPr>
          <w:p w:rsidR="00A612A7" w:rsidRPr="00A612A7" w:rsidRDefault="00A612A7" w:rsidP="00A612A7">
            <w:pPr>
              <w:suppressAutoHyphens w:val="0"/>
              <w:jc w:val="center"/>
              <w:rPr>
                <w:rFonts w:eastAsia="Times New Roman"/>
                <w:lang w:val="uk-UA" w:eastAsia="uk-UA"/>
              </w:rPr>
            </w:pPr>
            <w:r w:rsidRPr="00A612A7">
              <w:rPr>
                <w:rFonts w:eastAsia="Times New Roman"/>
                <w:lang w:val="uk-UA" w:eastAsia="uk-UA"/>
              </w:rPr>
              <w:t>50.22832</w:t>
            </w:r>
          </w:p>
        </w:tc>
        <w:tc>
          <w:tcPr>
            <w:tcW w:w="1143" w:type="dxa"/>
            <w:shd w:val="clear" w:color="auto" w:fill="auto"/>
            <w:vAlign w:val="center"/>
            <w:hideMark/>
          </w:tcPr>
          <w:p w:rsidR="00A612A7" w:rsidRPr="00A612A7" w:rsidRDefault="00A612A7" w:rsidP="00A612A7">
            <w:pPr>
              <w:suppressAutoHyphens w:val="0"/>
              <w:jc w:val="center"/>
              <w:rPr>
                <w:rFonts w:eastAsia="Times New Roman"/>
                <w:lang w:val="uk-UA" w:eastAsia="uk-UA"/>
              </w:rPr>
            </w:pPr>
            <w:r w:rsidRPr="00A612A7">
              <w:rPr>
                <w:rFonts w:eastAsia="Times New Roman"/>
                <w:lang w:val="uk-UA" w:eastAsia="uk-UA"/>
              </w:rPr>
              <w:t>32.1193</w:t>
            </w:r>
          </w:p>
        </w:tc>
        <w:tc>
          <w:tcPr>
            <w:tcW w:w="1574" w:type="dxa"/>
            <w:shd w:val="clear" w:color="auto" w:fill="auto"/>
            <w:noWrap/>
            <w:vAlign w:val="center"/>
            <w:hideMark/>
          </w:tcPr>
          <w:p w:rsidR="00A612A7" w:rsidRPr="00A612A7" w:rsidRDefault="00A612A7" w:rsidP="00A612A7">
            <w:pPr>
              <w:suppressAutoHyphens w:val="0"/>
              <w:jc w:val="center"/>
              <w:rPr>
                <w:rFonts w:eastAsia="Times New Roman"/>
                <w:lang w:val="uk-UA" w:eastAsia="uk-UA"/>
              </w:rPr>
            </w:pPr>
            <w:proofErr w:type="spellStart"/>
            <w:r w:rsidRPr="00A612A7">
              <w:rPr>
                <w:rFonts w:eastAsia="Times New Roman"/>
                <w:lang w:val="uk-UA" w:eastAsia="uk-UA"/>
              </w:rPr>
              <w:t>Олексіївка</w:t>
            </w:r>
            <w:proofErr w:type="spellEnd"/>
          </w:p>
        </w:tc>
        <w:tc>
          <w:tcPr>
            <w:tcW w:w="3499" w:type="dxa"/>
            <w:shd w:val="clear" w:color="auto" w:fill="auto"/>
            <w:noWrap/>
            <w:vAlign w:val="center"/>
            <w:hideMark/>
          </w:tcPr>
          <w:p w:rsidR="00A612A7" w:rsidRPr="00A612A7" w:rsidRDefault="00A612A7" w:rsidP="00A612A7">
            <w:pPr>
              <w:suppressAutoHyphens w:val="0"/>
              <w:rPr>
                <w:rFonts w:eastAsia="Times New Roman"/>
                <w:lang w:val="uk-UA" w:eastAsia="uk-UA"/>
              </w:rPr>
            </w:pPr>
            <w:r w:rsidRPr="00A612A7">
              <w:rPr>
                <w:rFonts w:eastAsia="Times New Roman"/>
                <w:lang w:val="uk-UA" w:eastAsia="uk-UA"/>
              </w:rPr>
              <w:t>Шосе Е40 (Бістро-Пекарня на кордоні Київської, Полтавської та Черкаської обл.)</w:t>
            </w:r>
          </w:p>
        </w:tc>
        <w:tc>
          <w:tcPr>
            <w:tcW w:w="1363" w:type="dxa"/>
            <w:shd w:val="clear" w:color="auto" w:fill="auto"/>
            <w:noWrap/>
            <w:vAlign w:val="center"/>
            <w:hideMark/>
          </w:tcPr>
          <w:p w:rsidR="00A612A7" w:rsidRPr="00A612A7" w:rsidRDefault="00A612A7" w:rsidP="00A612A7">
            <w:pPr>
              <w:suppressAutoHyphens w:val="0"/>
              <w:jc w:val="center"/>
              <w:rPr>
                <w:rFonts w:eastAsia="Times New Roman"/>
                <w:color w:val="000000"/>
                <w:lang w:val="uk-UA" w:eastAsia="uk-UA"/>
              </w:rPr>
            </w:pPr>
            <w:r w:rsidRPr="00A612A7">
              <w:rPr>
                <w:rFonts w:eastAsia="Times New Roman"/>
                <w:color w:val="000000"/>
                <w:lang w:val="uk-UA" w:eastAsia="uk-UA"/>
              </w:rPr>
              <w:t>1</w:t>
            </w:r>
          </w:p>
        </w:tc>
      </w:tr>
      <w:tr w:rsidR="00A612A7" w:rsidRPr="00A612A7" w:rsidTr="00A612A7">
        <w:trPr>
          <w:trHeight w:val="315"/>
        </w:trPr>
        <w:tc>
          <w:tcPr>
            <w:tcW w:w="696" w:type="dxa"/>
            <w:shd w:val="clear" w:color="auto" w:fill="auto"/>
            <w:noWrap/>
            <w:vAlign w:val="center"/>
            <w:hideMark/>
          </w:tcPr>
          <w:p w:rsidR="00A612A7" w:rsidRPr="00A612A7" w:rsidRDefault="00A612A7" w:rsidP="00A612A7">
            <w:pPr>
              <w:suppressAutoHyphens w:val="0"/>
              <w:jc w:val="center"/>
              <w:rPr>
                <w:rFonts w:eastAsia="Times New Roman"/>
                <w:color w:val="000000"/>
                <w:lang w:val="uk-UA" w:eastAsia="uk-UA"/>
              </w:rPr>
            </w:pPr>
            <w:r w:rsidRPr="00A612A7">
              <w:rPr>
                <w:rFonts w:eastAsia="Times New Roman"/>
                <w:color w:val="000000"/>
                <w:lang w:val="uk-UA" w:eastAsia="uk-UA"/>
              </w:rPr>
              <w:t>18</w:t>
            </w:r>
          </w:p>
        </w:tc>
        <w:tc>
          <w:tcPr>
            <w:tcW w:w="1300" w:type="dxa"/>
            <w:shd w:val="clear" w:color="auto" w:fill="auto"/>
            <w:vAlign w:val="center"/>
            <w:hideMark/>
          </w:tcPr>
          <w:p w:rsidR="00A612A7" w:rsidRPr="00A612A7" w:rsidRDefault="00A612A7" w:rsidP="00A612A7">
            <w:pPr>
              <w:suppressAutoHyphens w:val="0"/>
              <w:jc w:val="center"/>
              <w:rPr>
                <w:rFonts w:eastAsia="Times New Roman"/>
                <w:lang w:val="uk-UA" w:eastAsia="uk-UA"/>
              </w:rPr>
            </w:pPr>
            <w:r w:rsidRPr="00A612A7">
              <w:rPr>
                <w:rFonts w:eastAsia="Times New Roman"/>
                <w:lang w:val="uk-UA" w:eastAsia="uk-UA"/>
              </w:rPr>
              <w:t>50.0707</w:t>
            </w:r>
          </w:p>
        </w:tc>
        <w:tc>
          <w:tcPr>
            <w:tcW w:w="1143" w:type="dxa"/>
            <w:shd w:val="clear" w:color="auto" w:fill="auto"/>
            <w:vAlign w:val="center"/>
            <w:hideMark/>
          </w:tcPr>
          <w:p w:rsidR="00A612A7" w:rsidRPr="00A612A7" w:rsidRDefault="00A612A7" w:rsidP="00A612A7">
            <w:pPr>
              <w:suppressAutoHyphens w:val="0"/>
              <w:jc w:val="center"/>
              <w:rPr>
                <w:rFonts w:eastAsia="Times New Roman"/>
                <w:lang w:val="uk-UA" w:eastAsia="uk-UA"/>
              </w:rPr>
            </w:pPr>
            <w:r w:rsidRPr="00A612A7">
              <w:rPr>
                <w:rFonts w:eastAsia="Times New Roman"/>
                <w:lang w:val="uk-UA" w:eastAsia="uk-UA"/>
              </w:rPr>
              <w:t>29.92436</w:t>
            </w:r>
          </w:p>
        </w:tc>
        <w:tc>
          <w:tcPr>
            <w:tcW w:w="1574" w:type="dxa"/>
            <w:shd w:val="clear" w:color="auto" w:fill="auto"/>
            <w:noWrap/>
            <w:vAlign w:val="center"/>
            <w:hideMark/>
          </w:tcPr>
          <w:p w:rsidR="00A612A7" w:rsidRPr="00A612A7" w:rsidRDefault="00A612A7" w:rsidP="00A612A7">
            <w:pPr>
              <w:suppressAutoHyphens w:val="0"/>
              <w:jc w:val="center"/>
              <w:rPr>
                <w:rFonts w:eastAsia="Times New Roman"/>
                <w:lang w:val="uk-UA" w:eastAsia="uk-UA"/>
              </w:rPr>
            </w:pPr>
            <w:r w:rsidRPr="00A612A7">
              <w:rPr>
                <w:rFonts w:eastAsia="Times New Roman"/>
                <w:lang w:val="uk-UA" w:eastAsia="uk-UA"/>
              </w:rPr>
              <w:t>Фастів</w:t>
            </w:r>
          </w:p>
        </w:tc>
        <w:tc>
          <w:tcPr>
            <w:tcW w:w="3499" w:type="dxa"/>
            <w:shd w:val="clear" w:color="auto" w:fill="auto"/>
            <w:noWrap/>
            <w:vAlign w:val="center"/>
            <w:hideMark/>
          </w:tcPr>
          <w:p w:rsidR="00A612A7" w:rsidRPr="00A612A7" w:rsidRDefault="00A612A7" w:rsidP="00A612A7">
            <w:pPr>
              <w:suppressAutoHyphens w:val="0"/>
              <w:rPr>
                <w:rFonts w:eastAsia="Times New Roman"/>
                <w:lang w:val="uk-UA" w:eastAsia="uk-UA"/>
              </w:rPr>
            </w:pPr>
            <w:r w:rsidRPr="00A612A7">
              <w:rPr>
                <w:rFonts w:eastAsia="Times New Roman"/>
                <w:lang w:val="uk-UA" w:eastAsia="uk-UA"/>
              </w:rPr>
              <w:t xml:space="preserve">вул. </w:t>
            </w:r>
            <w:proofErr w:type="spellStart"/>
            <w:r w:rsidRPr="00A612A7">
              <w:rPr>
                <w:rFonts w:eastAsia="Times New Roman"/>
                <w:lang w:val="uk-UA" w:eastAsia="uk-UA"/>
              </w:rPr>
              <w:t>Галафеєва</w:t>
            </w:r>
            <w:proofErr w:type="spellEnd"/>
            <w:r w:rsidRPr="00A612A7">
              <w:rPr>
                <w:rFonts w:eastAsia="Times New Roman"/>
                <w:lang w:val="uk-UA" w:eastAsia="uk-UA"/>
              </w:rPr>
              <w:t xml:space="preserve"> (</w:t>
            </w:r>
            <w:proofErr w:type="spellStart"/>
            <w:r w:rsidRPr="00A612A7">
              <w:rPr>
                <w:rFonts w:eastAsia="Times New Roman"/>
                <w:lang w:val="uk-UA" w:eastAsia="uk-UA"/>
              </w:rPr>
              <w:t>залізнодорожний</w:t>
            </w:r>
            <w:proofErr w:type="spellEnd"/>
            <w:r w:rsidRPr="00A612A7">
              <w:rPr>
                <w:rFonts w:eastAsia="Times New Roman"/>
                <w:lang w:val="uk-UA" w:eastAsia="uk-UA"/>
              </w:rPr>
              <w:t xml:space="preserve"> переїзд)</w:t>
            </w:r>
          </w:p>
        </w:tc>
        <w:tc>
          <w:tcPr>
            <w:tcW w:w="1363" w:type="dxa"/>
            <w:shd w:val="clear" w:color="auto" w:fill="auto"/>
            <w:noWrap/>
            <w:vAlign w:val="center"/>
            <w:hideMark/>
          </w:tcPr>
          <w:p w:rsidR="00A612A7" w:rsidRPr="00A612A7" w:rsidRDefault="00A612A7" w:rsidP="00A612A7">
            <w:pPr>
              <w:suppressAutoHyphens w:val="0"/>
              <w:jc w:val="center"/>
              <w:rPr>
                <w:rFonts w:eastAsia="Times New Roman"/>
                <w:color w:val="000000"/>
                <w:lang w:val="uk-UA" w:eastAsia="uk-UA"/>
              </w:rPr>
            </w:pPr>
            <w:r w:rsidRPr="00A612A7">
              <w:rPr>
                <w:rFonts w:eastAsia="Times New Roman"/>
                <w:color w:val="000000"/>
                <w:lang w:val="uk-UA" w:eastAsia="uk-UA"/>
              </w:rPr>
              <w:t>1</w:t>
            </w:r>
          </w:p>
        </w:tc>
      </w:tr>
      <w:tr w:rsidR="00A612A7" w:rsidRPr="00A612A7" w:rsidTr="00A612A7">
        <w:trPr>
          <w:trHeight w:val="315"/>
        </w:trPr>
        <w:tc>
          <w:tcPr>
            <w:tcW w:w="696" w:type="dxa"/>
            <w:shd w:val="clear" w:color="auto" w:fill="auto"/>
            <w:noWrap/>
            <w:vAlign w:val="center"/>
            <w:hideMark/>
          </w:tcPr>
          <w:p w:rsidR="00A612A7" w:rsidRPr="00A612A7" w:rsidRDefault="00A612A7" w:rsidP="00A612A7">
            <w:pPr>
              <w:suppressAutoHyphens w:val="0"/>
              <w:jc w:val="center"/>
              <w:rPr>
                <w:rFonts w:eastAsia="Times New Roman"/>
                <w:color w:val="000000"/>
                <w:lang w:val="uk-UA" w:eastAsia="uk-UA"/>
              </w:rPr>
            </w:pPr>
            <w:r w:rsidRPr="00A612A7">
              <w:rPr>
                <w:rFonts w:eastAsia="Times New Roman"/>
                <w:color w:val="000000"/>
                <w:lang w:val="uk-UA" w:eastAsia="uk-UA"/>
              </w:rPr>
              <w:lastRenderedPageBreak/>
              <w:t>19</w:t>
            </w:r>
          </w:p>
        </w:tc>
        <w:tc>
          <w:tcPr>
            <w:tcW w:w="1300" w:type="dxa"/>
            <w:shd w:val="clear" w:color="auto" w:fill="auto"/>
            <w:vAlign w:val="center"/>
            <w:hideMark/>
          </w:tcPr>
          <w:p w:rsidR="00A612A7" w:rsidRPr="00A612A7" w:rsidRDefault="00A612A7" w:rsidP="00A612A7">
            <w:pPr>
              <w:suppressAutoHyphens w:val="0"/>
              <w:jc w:val="center"/>
              <w:rPr>
                <w:rFonts w:eastAsia="Times New Roman"/>
                <w:lang w:val="uk-UA" w:eastAsia="uk-UA"/>
              </w:rPr>
            </w:pPr>
            <w:r w:rsidRPr="00A612A7">
              <w:rPr>
                <w:rFonts w:eastAsia="Times New Roman"/>
                <w:lang w:val="uk-UA" w:eastAsia="uk-UA"/>
              </w:rPr>
              <w:t>49.80621</w:t>
            </w:r>
          </w:p>
        </w:tc>
        <w:tc>
          <w:tcPr>
            <w:tcW w:w="1143" w:type="dxa"/>
            <w:shd w:val="clear" w:color="auto" w:fill="auto"/>
            <w:vAlign w:val="center"/>
            <w:hideMark/>
          </w:tcPr>
          <w:p w:rsidR="00A612A7" w:rsidRPr="00A612A7" w:rsidRDefault="00A612A7" w:rsidP="00A612A7">
            <w:pPr>
              <w:suppressAutoHyphens w:val="0"/>
              <w:jc w:val="center"/>
              <w:rPr>
                <w:rFonts w:eastAsia="Times New Roman"/>
                <w:lang w:val="uk-UA" w:eastAsia="uk-UA"/>
              </w:rPr>
            </w:pPr>
            <w:r w:rsidRPr="00A612A7">
              <w:rPr>
                <w:rFonts w:eastAsia="Times New Roman"/>
                <w:lang w:val="uk-UA" w:eastAsia="uk-UA"/>
              </w:rPr>
              <w:t>30.12691</w:t>
            </w:r>
          </w:p>
        </w:tc>
        <w:tc>
          <w:tcPr>
            <w:tcW w:w="1574" w:type="dxa"/>
            <w:shd w:val="clear" w:color="auto" w:fill="auto"/>
            <w:noWrap/>
            <w:vAlign w:val="center"/>
            <w:hideMark/>
          </w:tcPr>
          <w:p w:rsidR="00A612A7" w:rsidRPr="00A612A7" w:rsidRDefault="00A612A7" w:rsidP="00A612A7">
            <w:pPr>
              <w:suppressAutoHyphens w:val="0"/>
              <w:jc w:val="center"/>
              <w:rPr>
                <w:rFonts w:eastAsia="Times New Roman"/>
                <w:lang w:val="uk-UA" w:eastAsia="uk-UA"/>
              </w:rPr>
            </w:pPr>
            <w:r w:rsidRPr="00A612A7">
              <w:rPr>
                <w:rFonts w:eastAsia="Times New Roman"/>
                <w:lang w:val="uk-UA" w:eastAsia="uk-UA"/>
              </w:rPr>
              <w:t>Біла Церква</w:t>
            </w:r>
          </w:p>
        </w:tc>
        <w:tc>
          <w:tcPr>
            <w:tcW w:w="3499" w:type="dxa"/>
            <w:shd w:val="clear" w:color="auto" w:fill="auto"/>
            <w:noWrap/>
            <w:vAlign w:val="center"/>
            <w:hideMark/>
          </w:tcPr>
          <w:p w:rsidR="00A612A7" w:rsidRPr="00A612A7" w:rsidRDefault="00A612A7" w:rsidP="00A612A7">
            <w:pPr>
              <w:suppressAutoHyphens w:val="0"/>
              <w:rPr>
                <w:rFonts w:eastAsia="Times New Roman"/>
                <w:lang w:val="uk-UA" w:eastAsia="uk-UA"/>
              </w:rPr>
            </w:pPr>
            <w:r w:rsidRPr="00A612A7">
              <w:rPr>
                <w:rFonts w:eastAsia="Times New Roman"/>
                <w:lang w:val="uk-UA" w:eastAsia="uk-UA"/>
              </w:rPr>
              <w:t xml:space="preserve">вулю Ярослава Мудрого, з'їзд до кільця (вул. Сквирське </w:t>
            </w:r>
            <w:proofErr w:type="spellStart"/>
            <w:r w:rsidRPr="00A612A7">
              <w:rPr>
                <w:rFonts w:eastAsia="Times New Roman"/>
                <w:lang w:val="uk-UA" w:eastAsia="uk-UA"/>
              </w:rPr>
              <w:t>шосе-Київська-Осіпенко</w:t>
            </w:r>
            <w:proofErr w:type="spellEnd"/>
            <w:r w:rsidRPr="00A612A7">
              <w:rPr>
                <w:rFonts w:eastAsia="Times New Roman"/>
                <w:lang w:val="uk-UA" w:eastAsia="uk-UA"/>
              </w:rPr>
              <w:t>)</w:t>
            </w:r>
          </w:p>
        </w:tc>
        <w:tc>
          <w:tcPr>
            <w:tcW w:w="1363" w:type="dxa"/>
            <w:shd w:val="clear" w:color="auto" w:fill="auto"/>
            <w:noWrap/>
            <w:vAlign w:val="center"/>
            <w:hideMark/>
          </w:tcPr>
          <w:p w:rsidR="00A612A7" w:rsidRPr="00A612A7" w:rsidRDefault="00A612A7" w:rsidP="00A612A7">
            <w:pPr>
              <w:suppressAutoHyphens w:val="0"/>
              <w:jc w:val="center"/>
              <w:rPr>
                <w:rFonts w:eastAsia="Times New Roman"/>
                <w:color w:val="000000"/>
                <w:lang w:val="uk-UA" w:eastAsia="uk-UA"/>
              </w:rPr>
            </w:pPr>
            <w:r w:rsidRPr="00A612A7">
              <w:rPr>
                <w:rFonts w:eastAsia="Times New Roman"/>
                <w:color w:val="000000"/>
                <w:lang w:val="uk-UA" w:eastAsia="uk-UA"/>
              </w:rPr>
              <w:t>1</w:t>
            </w:r>
          </w:p>
        </w:tc>
      </w:tr>
    </w:tbl>
    <w:p w:rsidR="00A612A7" w:rsidRDefault="00A612A7" w:rsidP="00551231">
      <w:pPr>
        <w:pStyle w:val="a4"/>
        <w:spacing w:before="120" w:after="0" w:line="257" w:lineRule="auto"/>
        <w:ind w:left="0" w:firstLine="567"/>
        <w:jc w:val="both"/>
        <w:rPr>
          <w:rFonts w:ascii="Times New Roman" w:hAnsi="Times New Roman"/>
          <w:sz w:val="24"/>
          <w:szCs w:val="24"/>
        </w:rPr>
      </w:pPr>
    </w:p>
    <w:p w:rsidR="00453A41" w:rsidRDefault="00453A41" w:rsidP="00551231">
      <w:pPr>
        <w:pStyle w:val="a4"/>
        <w:spacing w:before="120" w:after="0" w:line="257" w:lineRule="auto"/>
        <w:ind w:left="0" w:firstLine="567"/>
        <w:jc w:val="both"/>
        <w:rPr>
          <w:rFonts w:ascii="Times New Roman" w:hAnsi="Times New Roman"/>
          <w:sz w:val="24"/>
          <w:szCs w:val="24"/>
        </w:rPr>
      </w:pPr>
    </w:p>
    <w:p w:rsidR="00453A41" w:rsidRDefault="00453A41" w:rsidP="00453A41">
      <w:pPr>
        <w:pStyle w:val="a4"/>
        <w:spacing w:before="120" w:after="0" w:line="257" w:lineRule="auto"/>
        <w:ind w:left="0" w:firstLine="567"/>
        <w:jc w:val="both"/>
        <w:rPr>
          <w:rFonts w:ascii="Times New Roman" w:hAnsi="Times New Roman"/>
          <w:sz w:val="24"/>
          <w:szCs w:val="24"/>
        </w:rPr>
      </w:pPr>
      <w:r>
        <w:rPr>
          <w:rFonts w:ascii="Times New Roman" w:hAnsi="Times New Roman"/>
          <w:sz w:val="24"/>
          <w:szCs w:val="24"/>
        </w:rPr>
        <w:t xml:space="preserve">Таблиця №2 – Місця встановлення </w:t>
      </w:r>
      <w:r w:rsidRPr="00453A41">
        <w:rPr>
          <w:rFonts w:ascii="Times New Roman" w:hAnsi="Times New Roman"/>
          <w:sz w:val="24"/>
          <w:szCs w:val="24"/>
        </w:rPr>
        <w:t>оглядових камер</w:t>
      </w:r>
      <w:r w:rsidR="00945B92">
        <w:rPr>
          <w:rFonts w:ascii="Times New Roman" w:hAnsi="Times New Roman"/>
          <w:bCs/>
          <w:sz w:val="24"/>
          <w:szCs w:val="24"/>
        </w:rPr>
        <w:t>(надаються замовником)</w:t>
      </w:r>
      <w:r w:rsidRPr="00453A41">
        <w:rPr>
          <w:rFonts w:ascii="Times New Roman" w:hAnsi="Times New Roman"/>
          <w:sz w:val="24"/>
          <w:szCs w:val="24"/>
        </w:rPr>
        <w:t xml:space="preserve"> на нових локаціях комплексів розпізнавання облич водіїв</w:t>
      </w:r>
      <w:r>
        <w:rPr>
          <w:rFonts w:ascii="Times New Roman" w:hAnsi="Times New Roman"/>
          <w:sz w:val="24"/>
          <w:szCs w:val="24"/>
        </w:rPr>
        <w:t>.</w:t>
      </w:r>
    </w:p>
    <w:tbl>
      <w:tblPr>
        <w:tblW w:w="95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bottom w:w="15" w:type="dxa"/>
        </w:tblCellMar>
        <w:tblLook w:val="04A0"/>
      </w:tblPr>
      <w:tblGrid>
        <w:gridCol w:w="696"/>
        <w:gridCol w:w="1300"/>
        <w:gridCol w:w="1143"/>
        <w:gridCol w:w="1574"/>
        <w:gridCol w:w="3499"/>
        <w:gridCol w:w="1561"/>
      </w:tblGrid>
      <w:tr w:rsidR="00453A41" w:rsidRPr="00A612A7" w:rsidTr="00680A35">
        <w:trPr>
          <w:trHeight w:val="315"/>
          <w:tblHeader/>
        </w:trPr>
        <w:tc>
          <w:tcPr>
            <w:tcW w:w="696" w:type="dxa"/>
            <w:vMerge w:val="restart"/>
            <w:shd w:val="clear" w:color="auto" w:fill="auto"/>
            <w:noWrap/>
            <w:vAlign w:val="center"/>
            <w:hideMark/>
          </w:tcPr>
          <w:p w:rsidR="00453A41" w:rsidRPr="00A612A7" w:rsidRDefault="00453A41" w:rsidP="00680A35">
            <w:pPr>
              <w:suppressAutoHyphens w:val="0"/>
              <w:jc w:val="center"/>
              <w:rPr>
                <w:rFonts w:eastAsia="Times New Roman"/>
                <w:color w:val="000000"/>
                <w:lang w:val="uk-UA" w:eastAsia="uk-UA"/>
              </w:rPr>
            </w:pPr>
            <w:r>
              <w:rPr>
                <w:rFonts w:eastAsia="Times New Roman"/>
                <w:color w:val="000000"/>
                <w:lang w:val="uk-UA" w:eastAsia="uk-UA"/>
              </w:rPr>
              <w:t xml:space="preserve">№ </w:t>
            </w:r>
            <w:proofErr w:type="spellStart"/>
            <w:r w:rsidRPr="00A612A7">
              <w:rPr>
                <w:rFonts w:eastAsia="Times New Roman"/>
                <w:color w:val="000000"/>
                <w:lang w:val="uk-UA" w:eastAsia="uk-UA"/>
              </w:rPr>
              <w:t>Лок</w:t>
            </w:r>
            <w:r>
              <w:rPr>
                <w:rFonts w:eastAsia="Times New Roman"/>
                <w:color w:val="000000"/>
                <w:lang w:val="uk-UA" w:eastAsia="uk-UA"/>
              </w:rPr>
              <w:t>-</w:t>
            </w:r>
            <w:r w:rsidRPr="00A612A7">
              <w:rPr>
                <w:rFonts w:eastAsia="Times New Roman"/>
                <w:color w:val="000000"/>
                <w:lang w:val="uk-UA" w:eastAsia="uk-UA"/>
              </w:rPr>
              <w:t>ії</w:t>
            </w:r>
            <w:proofErr w:type="spellEnd"/>
          </w:p>
        </w:tc>
        <w:tc>
          <w:tcPr>
            <w:tcW w:w="2443" w:type="dxa"/>
            <w:gridSpan w:val="2"/>
            <w:shd w:val="clear" w:color="auto" w:fill="auto"/>
            <w:noWrap/>
            <w:vAlign w:val="center"/>
            <w:hideMark/>
          </w:tcPr>
          <w:p w:rsidR="00453A41" w:rsidRPr="00A612A7" w:rsidRDefault="00453A41" w:rsidP="00680A35">
            <w:pPr>
              <w:suppressAutoHyphens w:val="0"/>
              <w:jc w:val="center"/>
              <w:rPr>
                <w:rFonts w:eastAsia="Times New Roman"/>
                <w:color w:val="000000"/>
                <w:lang w:val="uk-UA" w:eastAsia="uk-UA"/>
              </w:rPr>
            </w:pPr>
            <w:r w:rsidRPr="00A612A7">
              <w:rPr>
                <w:rFonts w:eastAsia="Times New Roman"/>
                <w:color w:val="000000"/>
                <w:lang w:val="uk-UA" w:eastAsia="uk-UA"/>
              </w:rPr>
              <w:t>Координати</w:t>
            </w:r>
          </w:p>
        </w:tc>
        <w:tc>
          <w:tcPr>
            <w:tcW w:w="1574" w:type="dxa"/>
            <w:vMerge w:val="restart"/>
            <w:shd w:val="clear" w:color="auto" w:fill="auto"/>
            <w:vAlign w:val="center"/>
            <w:hideMark/>
          </w:tcPr>
          <w:p w:rsidR="00453A41" w:rsidRPr="00A612A7" w:rsidRDefault="00453A41" w:rsidP="00680A35">
            <w:pPr>
              <w:suppressAutoHyphens w:val="0"/>
              <w:jc w:val="center"/>
              <w:rPr>
                <w:rFonts w:eastAsia="Times New Roman"/>
                <w:color w:val="000000"/>
                <w:lang w:val="uk-UA" w:eastAsia="uk-UA"/>
              </w:rPr>
            </w:pPr>
            <w:r w:rsidRPr="00A612A7">
              <w:rPr>
                <w:rFonts w:eastAsia="Times New Roman"/>
                <w:color w:val="000000"/>
                <w:lang w:val="uk-UA" w:eastAsia="uk-UA"/>
              </w:rPr>
              <w:t>Населений пункт</w:t>
            </w:r>
          </w:p>
        </w:tc>
        <w:tc>
          <w:tcPr>
            <w:tcW w:w="3499" w:type="dxa"/>
            <w:vMerge w:val="restart"/>
            <w:shd w:val="clear" w:color="auto" w:fill="auto"/>
            <w:noWrap/>
            <w:vAlign w:val="center"/>
            <w:hideMark/>
          </w:tcPr>
          <w:p w:rsidR="00453A41" w:rsidRPr="00A612A7" w:rsidRDefault="00453A41" w:rsidP="00680A35">
            <w:pPr>
              <w:suppressAutoHyphens w:val="0"/>
              <w:jc w:val="center"/>
              <w:rPr>
                <w:rFonts w:eastAsia="Times New Roman"/>
                <w:color w:val="000000"/>
                <w:lang w:val="uk-UA" w:eastAsia="uk-UA"/>
              </w:rPr>
            </w:pPr>
            <w:r w:rsidRPr="00A612A7">
              <w:rPr>
                <w:rFonts w:eastAsia="Times New Roman"/>
                <w:color w:val="000000"/>
                <w:lang w:val="uk-UA" w:eastAsia="uk-UA"/>
              </w:rPr>
              <w:t>Розташування</w:t>
            </w:r>
          </w:p>
        </w:tc>
        <w:tc>
          <w:tcPr>
            <w:tcW w:w="1363" w:type="dxa"/>
            <w:vMerge w:val="restart"/>
            <w:shd w:val="clear" w:color="auto" w:fill="auto"/>
            <w:noWrap/>
            <w:vAlign w:val="center"/>
            <w:hideMark/>
          </w:tcPr>
          <w:p w:rsidR="00453A41" w:rsidRPr="00A612A7" w:rsidRDefault="00453A41" w:rsidP="00680A35">
            <w:pPr>
              <w:suppressAutoHyphens w:val="0"/>
              <w:jc w:val="center"/>
              <w:rPr>
                <w:rFonts w:eastAsia="Times New Roman"/>
                <w:color w:val="000000"/>
                <w:lang w:val="uk-UA" w:eastAsia="uk-UA"/>
              </w:rPr>
            </w:pPr>
            <w:proofErr w:type="spellStart"/>
            <w:r>
              <w:rPr>
                <w:rFonts w:eastAsia="Times New Roman"/>
                <w:color w:val="000000"/>
                <w:lang w:val="uk-UA" w:eastAsia="uk-UA"/>
              </w:rPr>
              <w:t>Кіл-ть</w:t>
            </w:r>
            <w:r w:rsidR="004B1945">
              <w:rPr>
                <w:rFonts w:eastAsia="Times New Roman"/>
                <w:color w:val="000000"/>
                <w:lang w:val="uk-UA" w:eastAsia="uk-UA"/>
              </w:rPr>
              <w:t>відеокамер</w:t>
            </w:r>
            <w:proofErr w:type="spellEnd"/>
          </w:p>
        </w:tc>
      </w:tr>
      <w:tr w:rsidR="00453A41" w:rsidRPr="00A612A7" w:rsidTr="00680A35">
        <w:trPr>
          <w:trHeight w:val="315"/>
        </w:trPr>
        <w:tc>
          <w:tcPr>
            <w:tcW w:w="696" w:type="dxa"/>
            <w:vMerge/>
            <w:shd w:val="clear" w:color="auto" w:fill="auto"/>
            <w:vAlign w:val="center"/>
            <w:hideMark/>
          </w:tcPr>
          <w:p w:rsidR="00453A41" w:rsidRPr="00A612A7" w:rsidRDefault="00453A41" w:rsidP="00680A35">
            <w:pPr>
              <w:suppressAutoHyphens w:val="0"/>
              <w:jc w:val="center"/>
              <w:rPr>
                <w:rFonts w:eastAsia="Times New Roman"/>
                <w:color w:val="000000"/>
                <w:lang w:val="uk-UA" w:eastAsia="uk-UA"/>
              </w:rPr>
            </w:pPr>
          </w:p>
        </w:tc>
        <w:tc>
          <w:tcPr>
            <w:tcW w:w="1300" w:type="dxa"/>
            <w:shd w:val="clear" w:color="auto" w:fill="auto"/>
            <w:noWrap/>
            <w:vAlign w:val="center"/>
            <w:hideMark/>
          </w:tcPr>
          <w:p w:rsidR="00453A41" w:rsidRPr="00A612A7" w:rsidRDefault="00453A41" w:rsidP="00680A35">
            <w:pPr>
              <w:suppressAutoHyphens w:val="0"/>
              <w:jc w:val="center"/>
              <w:rPr>
                <w:rFonts w:eastAsia="Times New Roman"/>
                <w:color w:val="000000"/>
                <w:lang w:val="uk-UA" w:eastAsia="uk-UA"/>
              </w:rPr>
            </w:pPr>
            <w:r w:rsidRPr="00A612A7">
              <w:rPr>
                <w:rFonts w:eastAsia="Times New Roman"/>
                <w:color w:val="000000"/>
                <w:lang w:val="uk-UA" w:eastAsia="uk-UA"/>
              </w:rPr>
              <w:t>Широта</w:t>
            </w:r>
          </w:p>
        </w:tc>
        <w:tc>
          <w:tcPr>
            <w:tcW w:w="1143" w:type="dxa"/>
            <w:shd w:val="clear" w:color="auto" w:fill="auto"/>
            <w:noWrap/>
            <w:vAlign w:val="center"/>
            <w:hideMark/>
          </w:tcPr>
          <w:p w:rsidR="00453A41" w:rsidRPr="00A612A7" w:rsidRDefault="00453A41" w:rsidP="00680A35">
            <w:pPr>
              <w:suppressAutoHyphens w:val="0"/>
              <w:jc w:val="center"/>
              <w:rPr>
                <w:rFonts w:eastAsia="Times New Roman"/>
                <w:color w:val="000000"/>
                <w:lang w:val="uk-UA" w:eastAsia="uk-UA"/>
              </w:rPr>
            </w:pPr>
            <w:r w:rsidRPr="00A612A7">
              <w:rPr>
                <w:rFonts w:eastAsia="Times New Roman"/>
                <w:color w:val="000000"/>
                <w:lang w:val="uk-UA" w:eastAsia="uk-UA"/>
              </w:rPr>
              <w:t>Довжина</w:t>
            </w:r>
          </w:p>
        </w:tc>
        <w:tc>
          <w:tcPr>
            <w:tcW w:w="1574" w:type="dxa"/>
            <w:vMerge/>
            <w:shd w:val="clear" w:color="auto" w:fill="auto"/>
            <w:vAlign w:val="center"/>
            <w:hideMark/>
          </w:tcPr>
          <w:p w:rsidR="00453A41" w:rsidRPr="00A612A7" w:rsidRDefault="00453A41" w:rsidP="00680A35">
            <w:pPr>
              <w:suppressAutoHyphens w:val="0"/>
              <w:jc w:val="center"/>
              <w:rPr>
                <w:rFonts w:eastAsia="Times New Roman"/>
                <w:color w:val="000000"/>
                <w:lang w:val="uk-UA" w:eastAsia="uk-UA"/>
              </w:rPr>
            </w:pPr>
          </w:p>
        </w:tc>
        <w:tc>
          <w:tcPr>
            <w:tcW w:w="3499" w:type="dxa"/>
            <w:vMerge/>
            <w:shd w:val="clear" w:color="auto" w:fill="auto"/>
            <w:vAlign w:val="center"/>
            <w:hideMark/>
          </w:tcPr>
          <w:p w:rsidR="00453A41" w:rsidRPr="00A612A7" w:rsidRDefault="00453A41" w:rsidP="00680A35">
            <w:pPr>
              <w:suppressAutoHyphens w:val="0"/>
              <w:rPr>
                <w:rFonts w:eastAsia="Times New Roman"/>
                <w:color w:val="000000"/>
                <w:lang w:val="uk-UA" w:eastAsia="uk-UA"/>
              </w:rPr>
            </w:pPr>
          </w:p>
        </w:tc>
        <w:tc>
          <w:tcPr>
            <w:tcW w:w="1363" w:type="dxa"/>
            <w:vMerge/>
            <w:shd w:val="clear" w:color="auto" w:fill="auto"/>
            <w:vAlign w:val="center"/>
            <w:hideMark/>
          </w:tcPr>
          <w:p w:rsidR="00453A41" w:rsidRPr="00A612A7" w:rsidRDefault="00453A41" w:rsidP="00680A35">
            <w:pPr>
              <w:suppressAutoHyphens w:val="0"/>
              <w:jc w:val="center"/>
              <w:rPr>
                <w:rFonts w:eastAsia="Times New Roman"/>
                <w:color w:val="000000"/>
                <w:lang w:val="uk-UA" w:eastAsia="uk-UA"/>
              </w:rPr>
            </w:pPr>
          </w:p>
        </w:tc>
      </w:tr>
      <w:tr w:rsidR="00E770A1" w:rsidRPr="00A612A7" w:rsidTr="00680A35">
        <w:trPr>
          <w:trHeight w:val="315"/>
        </w:trPr>
        <w:tc>
          <w:tcPr>
            <w:tcW w:w="696" w:type="dxa"/>
            <w:shd w:val="clear" w:color="auto" w:fill="auto"/>
            <w:noWrap/>
            <w:vAlign w:val="center"/>
            <w:hideMark/>
          </w:tcPr>
          <w:p w:rsidR="00E770A1" w:rsidRPr="00A612A7" w:rsidRDefault="00E770A1" w:rsidP="00E770A1">
            <w:pPr>
              <w:suppressAutoHyphens w:val="0"/>
              <w:jc w:val="center"/>
              <w:rPr>
                <w:rFonts w:eastAsia="Times New Roman"/>
                <w:color w:val="000000"/>
                <w:lang w:val="uk-UA" w:eastAsia="uk-UA"/>
              </w:rPr>
            </w:pPr>
            <w:r w:rsidRPr="00A612A7">
              <w:rPr>
                <w:rFonts w:eastAsia="Times New Roman"/>
                <w:color w:val="000000"/>
                <w:lang w:val="uk-UA" w:eastAsia="uk-UA"/>
              </w:rPr>
              <w:t>1</w:t>
            </w:r>
          </w:p>
        </w:tc>
        <w:tc>
          <w:tcPr>
            <w:tcW w:w="1300" w:type="dxa"/>
            <w:shd w:val="clear" w:color="auto" w:fill="auto"/>
            <w:vAlign w:val="center"/>
            <w:hideMark/>
          </w:tcPr>
          <w:p w:rsidR="00E770A1" w:rsidRPr="00A612A7" w:rsidRDefault="00E770A1" w:rsidP="00E770A1">
            <w:pPr>
              <w:suppressAutoHyphens w:val="0"/>
              <w:jc w:val="center"/>
              <w:rPr>
                <w:rFonts w:eastAsia="Times New Roman"/>
                <w:lang w:val="uk-UA" w:eastAsia="uk-UA"/>
              </w:rPr>
            </w:pPr>
            <w:r w:rsidRPr="00A612A7">
              <w:rPr>
                <w:rFonts w:eastAsia="Times New Roman"/>
                <w:lang w:val="uk-UA" w:eastAsia="uk-UA"/>
              </w:rPr>
              <w:t>50.44368</w:t>
            </w:r>
          </w:p>
        </w:tc>
        <w:tc>
          <w:tcPr>
            <w:tcW w:w="1143" w:type="dxa"/>
            <w:shd w:val="clear" w:color="auto" w:fill="auto"/>
            <w:vAlign w:val="center"/>
            <w:hideMark/>
          </w:tcPr>
          <w:p w:rsidR="00E770A1" w:rsidRPr="00A612A7" w:rsidRDefault="00E770A1" w:rsidP="00E770A1">
            <w:pPr>
              <w:suppressAutoHyphens w:val="0"/>
              <w:jc w:val="center"/>
              <w:rPr>
                <w:rFonts w:eastAsia="Times New Roman"/>
                <w:lang w:val="uk-UA" w:eastAsia="uk-UA"/>
              </w:rPr>
            </w:pPr>
            <w:r w:rsidRPr="00A612A7">
              <w:rPr>
                <w:rFonts w:eastAsia="Times New Roman"/>
                <w:lang w:val="uk-UA" w:eastAsia="uk-UA"/>
              </w:rPr>
              <w:t>30.19335</w:t>
            </w:r>
          </w:p>
        </w:tc>
        <w:tc>
          <w:tcPr>
            <w:tcW w:w="1574" w:type="dxa"/>
            <w:shd w:val="clear" w:color="auto" w:fill="auto"/>
            <w:noWrap/>
            <w:vAlign w:val="center"/>
            <w:hideMark/>
          </w:tcPr>
          <w:p w:rsidR="00E770A1" w:rsidRPr="00A612A7" w:rsidRDefault="00E770A1" w:rsidP="00E770A1">
            <w:pPr>
              <w:suppressAutoHyphens w:val="0"/>
              <w:jc w:val="center"/>
              <w:rPr>
                <w:rFonts w:eastAsia="Times New Roman"/>
                <w:lang w:val="uk-UA" w:eastAsia="uk-UA"/>
              </w:rPr>
            </w:pPr>
            <w:r w:rsidRPr="00A612A7">
              <w:rPr>
                <w:rFonts w:eastAsia="Times New Roman"/>
                <w:lang w:val="uk-UA" w:eastAsia="uk-UA"/>
              </w:rPr>
              <w:t>Капітанівка</w:t>
            </w:r>
          </w:p>
        </w:tc>
        <w:tc>
          <w:tcPr>
            <w:tcW w:w="3499" w:type="dxa"/>
            <w:shd w:val="clear" w:color="auto" w:fill="auto"/>
            <w:noWrap/>
            <w:vAlign w:val="center"/>
            <w:hideMark/>
          </w:tcPr>
          <w:p w:rsidR="00E770A1" w:rsidRPr="00A612A7" w:rsidRDefault="00E770A1" w:rsidP="00E770A1">
            <w:pPr>
              <w:suppressAutoHyphens w:val="0"/>
              <w:rPr>
                <w:rFonts w:eastAsia="Times New Roman"/>
                <w:lang w:val="uk-UA" w:eastAsia="uk-UA"/>
              </w:rPr>
            </w:pPr>
            <w:r w:rsidRPr="00A612A7">
              <w:rPr>
                <w:rFonts w:eastAsia="Times New Roman"/>
                <w:lang w:val="uk-UA" w:eastAsia="uk-UA"/>
              </w:rPr>
              <w:t>Міст по траса Е40 (біля перехрестя вул. Соборна - вул. Соснова)</w:t>
            </w:r>
          </w:p>
        </w:tc>
        <w:tc>
          <w:tcPr>
            <w:tcW w:w="1363" w:type="dxa"/>
            <w:shd w:val="clear" w:color="auto" w:fill="auto"/>
            <w:noWrap/>
            <w:vAlign w:val="center"/>
            <w:hideMark/>
          </w:tcPr>
          <w:p w:rsidR="00E770A1" w:rsidRPr="00A612A7" w:rsidRDefault="00E770A1" w:rsidP="00E770A1">
            <w:pPr>
              <w:suppressAutoHyphens w:val="0"/>
              <w:jc w:val="center"/>
              <w:rPr>
                <w:rFonts w:eastAsia="Times New Roman"/>
                <w:color w:val="000000"/>
                <w:lang w:val="uk-UA" w:eastAsia="uk-UA"/>
              </w:rPr>
            </w:pPr>
            <w:r w:rsidRPr="00A612A7">
              <w:rPr>
                <w:rFonts w:eastAsia="Times New Roman"/>
                <w:color w:val="000000"/>
                <w:lang w:val="uk-UA" w:eastAsia="uk-UA"/>
              </w:rPr>
              <w:t>1</w:t>
            </w:r>
          </w:p>
        </w:tc>
      </w:tr>
      <w:tr w:rsidR="00E770A1" w:rsidRPr="00A612A7" w:rsidTr="00680A35">
        <w:trPr>
          <w:trHeight w:val="315"/>
        </w:trPr>
        <w:tc>
          <w:tcPr>
            <w:tcW w:w="696" w:type="dxa"/>
            <w:shd w:val="clear" w:color="auto" w:fill="auto"/>
            <w:noWrap/>
            <w:vAlign w:val="center"/>
          </w:tcPr>
          <w:p w:rsidR="00E770A1" w:rsidRDefault="00E770A1" w:rsidP="00E770A1">
            <w:pPr>
              <w:suppressAutoHyphens w:val="0"/>
              <w:jc w:val="center"/>
              <w:rPr>
                <w:rFonts w:eastAsia="Times New Roman"/>
                <w:color w:val="000000"/>
                <w:lang w:val="uk-UA" w:eastAsia="uk-UA"/>
              </w:rPr>
            </w:pPr>
            <w:r>
              <w:rPr>
                <w:rFonts w:eastAsia="Times New Roman"/>
                <w:color w:val="000000"/>
                <w:lang w:val="uk-UA" w:eastAsia="uk-UA"/>
              </w:rPr>
              <w:t>2</w:t>
            </w:r>
          </w:p>
        </w:tc>
        <w:tc>
          <w:tcPr>
            <w:tcW w:w="1300" w:type="dxa"/>
            <w:shd w:val="clear" w:color="auto" w:fill="auto"/>
            <w:vAlign w:val="center"/>
          </w:tcPr>
          <w:p w:rsidR="00E770A1" w:rsidRPr="00A612A7" w:rsidRDefault="00E770A1" w:rsidP="00E770A1">
            <w:pPr>
              <w:suppressAutoHyphens w:val="0"/>
              <w:jc w:val="center"/>
              <w:rPr>
                <w:rFonts w:eastAsia="Times New Roman"/>
                <w:lang w:val="uk-UA" w:eastAsia="uk-UA"/>
              </w:rPr>
            </w:pPr>
            <w:r w:rsidRPr="00A612A7">
              <w:rPr>
                <w:rFonts w:eastAsia="Times New Roman"/>
                <w:lang w:val="uk-UA" w:eastAsia="uk-UA"/>
              </w:rPr>
              <w:t>50.39916</w:t>
            </w:r>
          </w:p>
        </w:tc>
        <w:tc>
          <w:tcPr>
            <w:tcW w:w="1143" w:type="dxa"/>
            <w:shd w:val="clear" w:color="auto" w:fill="auto"/>
            <w:vAlign w:val="center"/>
          </w:tcPr>
          <w:p w:rsidR="00E770A1" w:rsidRPr="00A612A7" w:rsidRDefault="00E770A1" w:rsidP="00E770A1">
            <w:pPr>
              <w:suppressAutoHyphens w:val="0"/>
              <w:jc w:val="center"/>
              <w:rPr>
                <w:rFonts w:eastAsia="Times New Roman"/>
                <w:lang w:val="uk-UA" w:eastAsia="uk-UA"/>
              </w:rPr>
            </w:pPr>
            <w:r w:rsidRPr="00A612A7">
              <w:rPr>
                <w:rFonts w:eastAsia="Times New Roman"/>
                <w:lang w:val="uk-UA" w:eastAsia="uk-UA"/>
              </w:rPr>
              <w:t>30.32493</w:t>
            </w:r>
          </w:p>
        </w:tc>
        <w:tc>
          <w:tcPr>
            <w:tcW w:w="1574" w:type="dxa"/>
            <w:shd w:val="clear" w:color="auto" w:fill="auto"/>
            <w:noWrap/>
            <w:vAlign w:val="center"/>
          </w:tcPr>
          <w:p w:rsidR="00E770A1" w:rsidRPr="00A612A7" w:rsidRDefault="00E770A1" w:rsidP="00E770A1">
            <w:pPr>
              <w:suppressAutoHyphens w:val="0"/>
              <w:jc w:val="center"/>
              <w:rPr>
                <w:rFonts w:eastAsia="Times New Roman"/>
                <w:lang w:val="uk-UA" w:eastAsia="uk-UA"/>
              </w:rPr>
            </w:pPr>
            <w:r w:rsidRPr="00A612A7">
              <w:rPr>
                <w:rFonts w:eastAsia="Times New Roman"/>
                <w:lang w:val="uk-UA" w:eastAsia="uk-UA"/>
              </w:rPr>
              <w:t>Соф. Борщагівка</w:t>
            </w:r>
          </w:p>
        </w:tc>
        <w:tc>
          <w:tcPr>
            <w:tcW w:w="3499" w:type="dxa"/>
            <w:shd w:val="clear" w:color="auto" w:fill="auto"/>
            <w:noWrap/>
            <w:vAlign w:val="center"/>
          </w:tcPr>
          <w:p w:rsidR="00E770A1" w:rsidRPr="00A612A7" w:rsidRDefault="00E770A1" w:rsidP="00E770A1">
            <w:pPr>
              <w:suppressAutoHyphens w:val="0"/>
              <w:rPr>
                <w:rFonts w:eastAsia="Times New Roman"/>
                <w:lang w:val="uk-UA" w:eastAsia="uk-UA"/>
              </w:rPr>
            </w:pPr>
            <w:r w:rsidRPr="00A612A7">
              <w:rPr>
                <w:rFonts w:eastAsia="Times New Roman"/>
                <w:lang w:val="uk-UA" w:eastAsia="uk-UA"/>
              </w:rPr>
              <w:t>Ферма по Вул. Соборна (EUROпарк)</w:t>
            </w:r>
          </w:p>
        </w:tc>
        <w:tc>
          <w:tcPr>
            <w:tcW w:w="1363" w:type="dxa"/>
            <w:shd w:val="clear" w:color="auto" w:fill="auto"/>
            <w:noWrap/>
            <w:vAlign w:val="center"/>
          </w:tcPr>
          <w:p w:rsidR="00E770A1" w:rsidRDefault="00E770A1" w:rsidP="00E770A1">
            <w:pPr>
              <w:suppressAutoHyphens w:val="0"/>
              <w:jc w:val="center"/>
              <w:rPr>
                <w:rFonts w:eastAsia="Times New Roman"/>
                <w:color w:val="000000"/>
                <w:lang w:val="uk-UA" w:eastAsia="uk-UA"/>
              </w:rPr>
            </w:pPr>
            <w:r>
              <w:rPr>
                <w:rFonts w:eastAsia="Times New Roman"/>
                <w:color w:val="000000"/>
                <w:lang w:val="uk-UA" w:eastAsia="uk-UA"/>
              </w:rPr>
              <w:t>2</w:t>
            </w:r>
          </w:p>
        </w:tc>
      </w:tr>
      <w:tr w:rsidR="00E770A1" w:rsidRPr="00A612A7" w:rsidTr="00680A35">
        <w:trPr>
          <w:trHeight w:val="315"/>
        </w:trPr>
        <w:tc>
          <w:tcPr>
            <w:tcW w:w="696" w:type="dxa"/>
            <w:shd w:val="clear" w:color="auto" w:fill="auto"/>
            <w:noWrap/>
            <w:vAlign w:val="center"/>
            <w:hideMark/>
          </w:tcPr>
          <w:p w:rsidR="00E770A1" w:rsidRPr="00A612A7" w:rsidRDefault="00E770A1" w:rsidP="00E770A1">
            <w:pPr>
              <w:suppressAutoHyphens w:val="0"/>
              <w:jc w:val="center"/>
              <w:rPr>
                <w:rFonts w:eastAsia="Times New Roman"/>
                <w:color w:val="000000"/>
                <w:lang w:val="uk-UA" w:eastAsia="uk-UA"/>
              </w:rPr>
            </w:pPr>
            <w:r>
              <w:rPr>
                <w:rFonts w:eastAsia="Times New Roman"/>
                <w:color w:val="000000"/>
                <w:lang w:val="uk-UA" w:eastAsia="uk-UA"/>
              </w:rPr>
              <w:t>3</w:t>
            </w:r>
          </w:p>
        </w:tc>
        <w:tc>
          <w:tcPr>
            <w:tcW w:w="1300" w:type="dxa"/>
            <w:shd w:val="clear" w:color="auto" w:fill="auto"/>
            <w:vAlign w:val="center"/>
            <w:hideMark/>
          </w:tcPr>
          <w:p w:rsidR="00E770A1" w:rsidRPr="00A612A7" w:rsidRDefault="00E770A1" w:rsidP="00E770A1">
            <w:pPr>
              <w:suppressAutoHyphens w:val="0"/>
              <w:jc w:val="center"/>
              <w:rPr>
                <w:rFonts w:eastAsia="Times New Roman"/>
                <w:lang w:val="uk-UA" w:eastAsia="uk-UA"/>
              </w:rPr>
            </w:pPr>
            <w:r w:rsidRPr="00A612A7">
              <w:rPr>
                <w:rFonts w:eastAsia="Times New Roman"/>
                <w:lang w:val="uk-UA" w:eastAsia="uk-UA"/>
              </w:rPr>
              <w:t>50.384</w:t>
            </w:r>
          </w:p>
        </w:tc>
        <w:tc>
          <w:tcPr>
            <w:tcW w:w="1143" w:type="dxa"/>
            <w:shd w:val="clear" w:color="auto" w:fill="auto"/>
            <w:vAlign w:val="center"/>
            <w:hideMark/>
          </w:tcPr>
          <w:p w:rsidR="00E770A1" w:rsidRPr="00A612A7" w:rsidRDefault="00E770A1" w:rsidP="00E770A1">
            <w:pPr>
              <w:suppressAutoHyphens w:val="0"/>
              <w:jc w:val="center"/>
              <w:rPr>
                <w:rFonts w:eastAsia="Times New Roman"/>
                <w:lang w:val="uk-UA" w:eastAsia="uk-UA"/>
              </w:rPr>
            </w:pPr>
            <w:r w:rsidRPr="00A612A7">
              <w:rPr>
                <w:rFonts w:eastAsia="Times New Roman"/>
                <w:lang w:val="uk-UA" w:eastAsia="uk-UA"/>
              </w:rPr>
              <w:t>30.34786</w:t>
            </w:r>
          </w:p>
        </w:tc>
        <w:tc>
          <w:tcPr>
            <w:tcW w:w="1574" w:type="dxa"/>
            <w:shd w:val="clear" w:color="auto" w:fill="auto"/>
            <w:noWrap/>
            <w:vAlign w:val="center"/>
            <w:hideMark/>
          </w:tcPr>
          <w:p w:rsidR="00E770A1" w:rsidRPr="00A612A7" w:rsidRDefault="00E770A1" w:rsidP="00E770A1">
            <w:pPr>
              <w:suppressAutoHyphens w:val="0"/>
              <w:jc w:val="center"/>
              <w:rPr>
                <w:rFonts w:eastAsia="Times New Roman"/>
                <w:lang w:val="uk-UA" w:eastAsia="uk-UA"/>
              </w:rPr>
            </w:pPr>
            <w:r w:rsidRPr="00A612A7">
              <w:rPr>
                <w:rFonts w:eastAsia="Times New Roman"/>
                <w:lang w:val="uk-UA" w:eastAsia="uk-UA"/>
              </w:rPr>
              <w:t>Вишневе</w:t>
            </w:r>
          </w:p>
        </w:tc>
        <w:tc>
          <w:tcPr>
            <w:tcW w:w="3499" w:type="dxa"/>
            <w:shd w:val="clear" w:color="auto" w:fill="auto"/>
            <w:noWrap/>
            <w:vAlign w:val="center"/>
            <w:hideMark/>
          </w:tcPr>
          <w:p w:rsidR="00E770A1" w:rsidRPr="00A612A7" w:rsidRDefault="00E770A1" w:rsidP="00E770A1">
            <w:pPr>
              <w:suppressAutoHyphens w:val="0"/>
              <w:rPr>
                <w:rFonts w:eastAsia="Times New Roman"/>
                <w:lang w:val="uk-UA" w:eastAsia="uk-UA"/>
              </w:rPr>
            </w:pPr>
            <w:r w:rsidRPr="00A612A7">
              <w:rPr>
                <w:rFonts w:eastAsia="Times New Roman"/>
                <w:lang w:val="uk-UA" w:eastAsia="uk-UA"/>
              </w:rPr>
              <w:t>Вул. Київська (</w:t>
            </w:r>
            <w:proofErr w:type="spellStart"/>
            <w:r w:rsidRPr="00A612A7">
              <w:rPr>
                <w:rFonts w:eastAsia="Times New Roman"/>
                <w:lang w:val="uk-UA" w:eastAsia="uk-UA"/>
              </w:rPr>
              <w:t>МеталоБаза</w:t>
            </w:r>
            <w:proofErr w:type="spellEnd"/>
            <w:r w:rsidRPr="00A612A7">
              <w:rPr>
                <w:rFonts w:eastAsia="Times New Roman"/>
                <w:lang w:val="uk-UA" w:eastAsia="uk-UA"/>
              </w:rPr>
              <w:t>)</w:t>
            </w:r>
          </w:p>
        </w:tc>
        <w:tc>
          <w:tcPr>
            <w:tcW w:w="1363" w:type="dxa"/>
            <w:shd w:val="clear" w:color="auto" w:fill="auto"/>
            <w:noWrap/>
            <w:vAlign w:val="center"/>
            <w:hideMark/>
          </w:tcPr>
          <w:p w:rsidR="00E770A1" w:rsidRPr="00A612A7" w:rsidRDefault="00E770A1" w:rsidP="00E770A1">
            <w:pPr>
              <w:suppressAutoHyphens w:val="0"/>
              <w:jc w:val="center"/>
              <w:rPr>
                <w:rFonts w:eastAsia="Times New Roman"/>
                <w:color w:val="000000"/>
                <w:lang w:val="uk-UA" w:eastAsia="uk-UA"/>
              </w:rPr>
            </w:pPr>
            <w:r>
              <w:rPr>
                <w:rFonts w:eastAsia="Times New Roman"/>
                <w:color w:val="000000"/>
                <w:lang w:val="uk-UA" w:eastAsia="uk-UA"/>
              </w:rPr>
              <w:t>2</w:t>
            </w:r>
          </w:p>
        </w:tc>
      </w:tr>
      <w:tr w:rsidR="00E770A1" w:rsidRPr="00A612A7" w:rsidTr="00680A35">
        <w:trPr>
          <w:trHeight w:val="315"/>
        </w:trPr>
        <w:tc>
          <w:tcPr>
            <w:tcW w:w="696" w:type="dxa"/>
            <w:shd w:val="clear" w:color="auto" w:fill="auto"/>
            <w:noWrap/>
            <w:vAlign w:val="center"/>
            <w:hideMark/>
          </w:tcPr>
          <w:p w:rsidR="00E770A1" w:rsidRPr="00A612A7" w:rsidRDefault="00E770A1" w:rsidP="00E770A1">
            <w:pPr>
              <w:suppressAutoHyphens w:val="0"/>
              <w:jc w:val="center"/>
              <w:rPr>
                <w:rFonts w:eastAsia="Times New Roman"/>
                <w:color w:val="000000"/>
                <w:lang w:val="uk-UA" w:eastAsia="uk-UA"/>
              </w:rPr>
            </w:pPr>
            <w:r>
              <w:rPr>
                <w:rFonts w:eastAsia="Times New Roman"/>
                <w:color w:val="000000"/>
                <w:lang w:val="uk-UA" w:eastAsia="uk-UA"/>
              </w:rPr>
              <w:t>4</w:t>
            </w:r>
          </w:p>
        </w:tc>
        <w:tc>
          <w:tcPr>
            <w:tcW w:w="1300" w:type="dxa"/>
            <w:shd w:val="clear" w:color="auto" w:fill="auto"/>
            <w:vAlign w:val="center"/>
            <w:hideMark/>
          </w:tcPr>
          <w:p w:rsidR="00E770A1" w:rsidRPr="00A612A7" w:rsidRDefault="00E770A1" w:rsidP="00E770A1">
            <w:pPr>
              <w:suppressAutoHyphens w:val="0"/>
              <w:jc w:val="center"/>
              <w:rPr>
                <w:rFonts w:eastAsia="Times New Roman"/>
                <w:lang w:val="uk-UA" w:eastAsia="uk-UA"/>
              </w:rPr>
            </w:pPr>
            <w:r w:rsidRPr="00A612A7">
              <w:rPr>
                <w:rFonts w:eastAsia="Times New Roman"/>
                <w:lang w:val="uk-UA" w:eastAsia="uk-UA"/>
              </w:rPr>
              <w:t>50.34553</w:t>
            </w:r>
          </w:p>
        </w:tc>
        <w:tc>
          <w:tcPr>
            <w:tcW w:w="1143" w:type="dxa"/>
            <w:shd w:val="clear" w:color="auto" w:fill="auto"/>
            <w:vAlign w:val="center"/>
            <w:hideMark/>
          </w:tcPr>
          <w:p w:rsidR="00E770A1" w:rsidRPr="00A612A7" w:rsidRDefault="00E770A1" w:rsidP="00E770A1">
            <w:pPr>
              <w:suppressAutoHyphens w:val="0"/>
              <w:jc w:val="center"/>
              <w:rPr>
                <w:rFonts w:eastAsia="Times New Roman"/>
                <w:lang w:val="uk-UA" w:eastAsia="uk-UA"/>
              </w:rPr>
            </w:pPr>
            <w:r w:rsidRPr="00A612A7">
              <w:rPr>
                <w:rFonts w:eastAsia="Times New Roman"/>
                <w:lang w:val="uk-UA" w:eastAsia="uk-UA"/>
              </w:rPr>
              <w:t>30.42146</w:t>
            </w:r>
          </w:p>
        </w:tc>
        <w:tc>
          <w:tcPr>
            <w:tcW w:w="1574" w:type="dxa"/>
            <w:shd w:val="clear" w:color="auto" w:fill="auto"/>
            <w:noWrap/>
            <w:vAlign w:val="center"/>
            <w:hideMark/>
          </w:tcPr>
          <w:p w:rsidR="00E770A1" w:rsidRPr="00A612A7" w:rsidRDefault="00E770A1" w:rsidP="00E770A1">
            <w:pPr>
              <w:suppressAutoHyphens w:val="0"/>
              <w:jc w:val="center"/>
              <w:rPr>
                <w:rFonts w:eastAsia="Times New Roman"/>
                <w:lang w:val="uk-UA" w:eastAsia="uk-UA"/>
              </w:rPr>
            </w:pPr>
            <w:r w:rsidRPr="00A612A7">
              <w:rPr>
                <w:rFonts w:eastAsia="Times New Roman"/>
                <w:lang w:val="uk-UA" w:eastAsia="uk-UA"/>
              </w:rPr>
              <w:t>Чабани</w:t>
            </w:r>
          </w:p>
        </w:tc>
        <w:tc>
          <w:tcPr>
            <w:tcW w:w="3499" w:type="dxa"/>
            <w:shd w:val="clear" w:color="auto" w:fill="auto"/>
            <w:noWrap/>
            <w:vAlign w:val="center"/>
            <w:hideMark/>
          </w:tcPr>
          <w:p w:rsidR="00E770A1" w:rsidRPr="00A612A7" w:rsidRDefault="00E770A1" w:rsidP="00E770A1">
            <w:pPr>
              <w:suppressAutoHyphens w:val="0"/>
              <w:rPr>
                <w:rFonts w:eastAsia="Times New Roman"/>
                <w:lang w:val="uk-UA" w:eastAsia="uk-UA"/>
              </w:rPr>
            </w:pPr>
            <w:r w:rsidRPr="00A612A7">
              <w:rPr>
                <w:rFonts w:eastAsia="Times New Roman"/>
                <w:lang w:val="uk-UA" w:eastAsia="uk-UA"/>
              </w:rPr>
              <w:t xml:space="preserve">Перехрестя траса E95 - вул. </w:t>
            </w:r>
            <w:proofErr w:type="spellStart"/>
            <w:r w:rsidRPr="00A612A7">
              <w:rPr>
                <w:rFonts w:eastAsia="Times New Roman"/>
                <w:lang w:val="uk-UA" w:eastAsia="uk-UA"/>
              </w:rPr>
              <w:t>Машинобудывельникыв</w:t>
            </w:r>
            <w:proofErr w:type="spellEnd"/>
            <w:r w:rsidRPr="00A612A7">
              <w:rPr>
                <w:rFonts w:eastAsia="Times New Roman"/>
                <w:lang w:val="uk-UA" w:eastAsia="uk-UA"/>
              </w:rPr>
              <w:t xml:space="preserve"> - вул. Київська.</w:t>
            </w:r>
          </w:p>
        </w:tc>
        <w:tc>
          <w:tcPr>
            <w:tcW w:w="1363" w:type="dxa"/>
            <w:shd w:val="clear" w:color="auto" w:fill="auto"/>
            <w:noWrap/>
            <w:vAlign w:val="center"/>
            <w:hideMark/>
          </w:tcPr>
          <w:p w:rsidR="00E770A1" w:rsidRPr="00A612A7" w:rsidRDefault="00E770A1" w:rsidP="00E770A1">
            <w:pPr>
              <w:suppressAutoHyphens w:val="0"/>
              <w:jc w:val="center"/>
              <w:rPr>
                <w:rFonts w:eastAsia="Times New Roman"/>
                <w:color w:val="000000"/>
                <w:lang w:val="uk-UA" w:eastAsia="uk-UA"/>
              </w:rPr>
            </w:pPr>
            <w:r w:rsidRPr="00A612A7">
              <w:rPr>
                <w:rFonts w:eastAsia="Times New Roman"/>
                <w:color w:val="000000"/>
                <w:lang w:val="uk-UA" w:eastAsia="uk-UA"/>
              </w:rPr>
              <w:t>2</w:t>
            </w:r>
          </w:p>
        </w:tc>
      </w:tr>
      <w:tr w:rsidR="00E770A1" w:rsidRPr="00A612A7" w:rsidTr="00680A35">
        <w:trPr>
          <w:trHeight w:val="315"/>
        </w:trPr>
        <w:tc>
          <w:tcPr>
            <w:tcW w:w="696" w:type="dxa"/>
            <w:shd w:val="clear" w:color="auto" w:fill="auto"/>
            <w:noWrap/>
            <w:vAlign w:val="center"/>
            <w:hideMark/>
          </w:tcPr>
          <w:p w:rsidR="00E770A1" w:rsidRPr="00A612A7" w:rsidRDefault="00E770A1" w:rsidP="00E770A1">
            <w:pPr>
              <w:suppressAutoHyphens w:val="0"/>
              <w:jc w:val="center"/>
              <w:rPr>
                <w:rFonts w:eastAsia="Times New Roman"/>
                <w:color w:val="000000"/>
                <w:lang w:val="uk-UA" w:eastAsia="uk-UA"/>
              </w:rPr>
            </w:pPr>
            <w:r>
              <w:rPr>
                <w:rFonts w:eastAsia="Times New Roman"/>
                <w:color w:val="000000"/>
                <w:lang w:val="uk-UA" w:eastAsia="uk-UA"/>
              </w:rPr>
              <w:t>5</w:t>
            </w:r>
          </w:p>
        </w:tc>
        <w:tc>
          <w:tcPr>
            <w:tcW w:w="1300" w:type="dxa"/>
            <w:shd w:val="clear" w:color="auto" w:fill="auto"/>
            <w:vAlign w:val="center"/>
            <w:hideMark/>
          </w:tcPr>
          <w:p w:rsidR="00E770A1" w:rsidRPr="00A612A7" w:rsidRDefault="00E770A1" w:rsidP="00E770A1">
            <w:pPr>
              <w:suppressAutoHyphens w:val="0"/>
              <w:jc w:val="center"/>
              <w:rPr>
                <w:rFonts w:eastAsia="Times New Roman"/>
                <w:lang w:val="uk-UA" w:eastAsia="uk-UA"/>
              </w:rPr>
            </w:pPr>
            <w:r w:rsidRPr="00A612A7">
              <w:rPr>
                <w:rFonts w:eastAsia="Times New Roman"/>
                <w:lang w:val="uk-UA" w:eastAsia="uk-UA"/>
              </w:rPr>
              <w:t>50.55429</w:t>
            </w:r>
          </w:p>
        </w:tc>
        <w:tc>
          <w:tcPr>
            <w:tcW w:w="1143" w:type="dxa"/>
            <w:shd w:val="clear" w:color="auto" w:fill="auto"/>
            <w:vAlign w:val="center"/>
            <w:hideMark/>
          </w:tcPr>
          <w:p w:rsidR="00E770A1" w:rsidRPr="00A612A7" w:rsidRDefault="00E770A1" w:rsidP="00E770A1">
            <w:pPr>
              <w:suppressAutoHyphens w:val="0"/>
              <w:jc w:val="center"/>
              <w:rPr>
                <w:rFonts w:eastAsia="Times New Roman"/>
                <w:lang w:val="uk-UA" w:eastAsia="uk-UA"/>
              </w:rPr>
            </w:pPr>
            <w:r w:rsidRPr="00A612A7">
              <w:rPr>
                <w:rFonts w:eastAsia="Times New Roman"/>
                <w:lang w:val="uk-UA" w:eastAsia="uk-UA"/>
              </w:rPr>
              <w:t>30.27692</w:t>
            </w:r>
          </w:p>
        </w:tc>
        <w:tc>
          <w:tcPr>
            <w:tcW w:w="1574" w:type="dxa"/>
            <w:shd w:val="clear" w:color="auto" w:fill="auto"/>
            <w:noWrap/>
            <w:vAlign w:val="center"/>
            <w:hideMark/>
          </w:tcPr>
          <w:p w:rsidR="00E770A1" w:rsidRPr="00A612A7" w:rsidRDefault="00E770A1" w:rsidP="00E770A1">
            <w:pPr>
              <w:suppressAutoHyphens w:val="0"/>
              <w:jc w:val="center"/>
              <w:rPr>
                <w:rFonts w:eastAsia="Times New Roman"/>
                <w:lang w:val="uk-UA" w:eastAsia="uk-UA"/>
              </w:rPr>
            </w:pPr>
            <w:r w:rsidRPr="00A612A7">
              <w:rPr>
                <w:rFonts w:eastAsia="Times New Roman"/>
                <w:lang w:val="uk-UA" w:eastAsia="uk-UA"/>
              </w:rPr>
              <w:t>Буча</w:t>
            </w:r>
          </w:p>
        </w:tc>
        <w:tc>
          <w:tcPr>
            <w:tcW w:w="3499" w:type="dxa"/>
            <w:shd w:val="clear" w:color="auto" w:fill="auto"/>
            <w:noWrap/>
            <w:vAlign w:val="center"/>
            <w:hideMark/>
          </w:tcPr>
          <w:p w:rsidR="00E770A1" w:rsidRPr="00A612A7" w:rsidRDefault="00E770A1" w:rsidP="00E770A1">
            <w:pPr>
              <w:suppressAutoHyphens w:val="0"/>
              <w:rPr>
                <w:rFonts w:eastAsia="Times New Roman"/>
                <w:lang w:val="uk-UA" w:eastAsia="uk-UA"/>
              </w:rPr>
            </w:pPr>
            <w:r w:rsidRPr="00A612A7">
              <w:rPr>
                <w:rFonts w:eastAsia="Times New Roman"/>
                <w:lang w:val="uk-UA" w:eastAsia="uk-UA"/>
              </w:rPr>
              <w:t>Перехрестя траса Е373 - вул. Свято-Покровська - вул. Шевченка.</w:t>
            </w:r>
          </w:p>
        </w:tc>
        <w:tc>
          <w:tcPr>
            <w:tcW w:w="1363" w:type="dxa"/>
            <w:shd w:val="clear" w:color="auto" w:fill="auto"/>
            <w:noWrap/>
            <w:vAlign w:val="center"/>
            <w:hideMark/>
          </w:tcPr>
          <w:p w:rsidR="00E770A1" w:rsidRPr="00A612A7" w:rsidRDefault="00E770A1" w:rsidP="00E770A1">
            <w:pPr>
              <w:suppressAutoHyphens w:val="0"/>
              <w:jc w:val="center"/>
              <w:rPr>
                <w:rFonts w:eastAsia="Times New Roman"/>
                <w:color w:val="000000"/>
                <w:lang w:val="uk-UA" w:eastAsia="uk-UA"/>
              </w:rPr>
            </w:pPr>
            <w:r>
              <w:rPr>
                <w:rFonts w:eastAsia="Times New Roman"/>
                <w:color w:val="000000"/>
                <w:lang w:val="uk-UA" w:eastAsia="uk-UA"/>
              </w:rPr>
              <w:t>2</w:t>
            </w:r>
          </w:p>
        </w:tc>
      </w:tr>
      <w:tr w:rsidR="00E770A1" w:rsidRPr="00A612A7" w:rsidTr="00680A35">
        <w:trPr>
          <w:trHeight w:val="315"/>
        </w:trPr>
        <w:tc>
          <w:tcPr>
            <w:tcW w:w="696" w:type="dxa"/>
            <w:shd w:val="clear" w:color="auto" w:fill="auto"/>
            <w:noWrap/>
            <w:vAlign w:val="center"/>
            <w:hideMark/>
          </w:tcPr>
          <w:p w:rsidR="00E770A1" w:rsidRPr="00A612A7" w:rsidRDefault="00E770A1" w:rsidP="00E770A1">
            <w:pPr>
              <w:suppressAutoHyphens w:val="0"/>
              <w:jc w:val="center"/>
              <w:rPr>
                <w:rFonts w:eastAsia="Times New Roman"/>
                <w:color w:val="000000"/>
                <w:lang w:val="uk-UA" w:eastAsia="uk-UA"/>
              </w:rPr>
            </w:pPr>
            <w:r>
              <w:rPr>
                <w:rFonts w:eastAsia="Times New Roman"/>
                <w:color w:val="000000"/>
                <w:lang w:val="uk-UA" w:eastAsia="uk-UA"/>
              </w:rPr>
              <w:t>6</w:t>
            </w:r>
          </w:p>
        </w:tc>
        <w:tc>
          <w:tcPr>
            <w:tcW w:w="1300" w:type="dxa"/>
            <w:shd w:val="clear" w:color="auto" w:fill="auto"/>
            <w:vAlign w:val="center"/>
            <w:hideMark/>
          </w:tcPr>
          <w:p w:rsidR="00E770A1" w:rsidRPr="00A612A7" w:rsidRDefault="00E770A1" w:rsidP="00E770A1">
            <w:pPr>
              <w:suppressAutoHyphens w:val="0"/>
              <w:jc w:val="center"/>
              <w:rPr>
                <w:rFonts w:eastAsia="Times New Roman"/>
                <w:lang w:val="uk-UA" w:eastAsia="uk-UA"/>
              </w:rPr>
            </w:pPr>
            <w:r w:rsidRPr="00A612A7">
              <w:rPr>
                <w:rFonts w:eastAsia="Times New Roman"/>
                <w:lang w:val="uk-UA" w:eastAsia="uk-UA"/>
              </w:rPr>
              <w:t>50.495</w:t>
            </w:r>
          </w:p>
        </w:tc>
        <w:tc>
          <w:tcPr>
            <w:tcW w:w="1143" w:type="dxa"/>
            <w:shd w:val="clear" w:color="auto" w:fill="auto"/>
            <w:vAlign w:val="center"/>
            <w:hideMark/>
          </w:tcPr>
          <w:p w:rsidR="00E770A1" w:rsidRPr="00A612A7" w:rsidRDefault="00E770A1" w:rsidP="00E770A1">
            <w:pPr>
              <w:suppressAutoHyphens w:val="0"/>
              <w:jc w:val="center"/>
              <w:rPr>
                <w:rFonts w:eastAsia="Times New Roman"/>
                <w:lang w:val="uk-UA" w:eastAsia="uk-UA"/>
              </w:rPr>
            </w:pPr>
            <w:r w:rsidRPr="00A612A7">
              <w:rPr>
                <w:rFonts w:eastAsia="Times New Roman"/>
                <w:lang w:val="uk-UA" w:eastAsia="uk-UA"/>
              </w:rPr>
              <w:t>30.25164</w:t>
            </w:r>
          </w:p>
        </w:tc>
        <w:tc>
          <w:tcPr>
            <w:tcW w:w="1574" w:type="dxa"/>
            <w:shd w:val="clear" w:color="auto" w:fill="auto"/>
            <w:noWrap/>
            <w:vAlign w:val="center"/>
            <w:hideMark/>
          </w:tcPr>
          <w:p w:rsidR="00E770A1" w:rsidRPr="00A612A7" w:rsidRDefault="00E770A1" w:rsidP="00E770A1">
            <w:pPr>
              <w:suppressAutoHyphens w:val="0"/>
              <w:jc w:val="center"/>
              <w:rPr>
                <w:rFonts w:eastAsia="Times New Roman"/>
                <w:lang w:val="uk-UA" w:eastAsia="uk-UA"/>
              </w:rPr>
            </w:pPr>
            <w:r w:rsidRPr="00A612A7">
              <w:rPr>
                <w:rFonts w:eastAsia="Times New Roman"/>
                <w:lang w:val="uk-UA" w:eastAsia="uk-UA"/>
              </w:rPr>
              <w:t>Ірпінь</w:t>
            </w:r>
          </w:p>
        </w:tc>
        <w:tc>
          <w:tcPr>
            <w:tcW w:w="3499" w:type="dxa"/>
            <w:shd w:val="clear" w:color="auto" w:fill="auto"/>
            <w:noWrap/>
            <w:vAlign w:val="center"/>
            <w:hideMark/>
          </w:tcPr>
          <w:p w:rsidR="00E770A1" w:rsidRPr="00A612A7" w:rsidRDefault="00E770A1" w:rsidP="00E770A1">
            <w:pPr>
              <w:suppressAutoHyphens w:val="0"/>
              <w:rPr>
                <w:rFonts w:eastAsia="Times New Roman"/>
                <w:lang w:val="uk-UA" w:eastAsia="uk-UA"/>
              </w:rPr>
            </w:pPr>
            <w:r w:rsidRPr="00A612A7">
              <w:rPr>
                <w:rFonts w:eastAsia="Times New Roman"/>
                <w:lang w:val="uk-UA" w:eastAsia="uk-UA"/>
              </w:rPr>
              <w:t>Кільце на в'їзді, вул. Соборна - вул. Університетська</w:t>
            </w:r>
          </w:p>
        </w:tc>
        <w:tc>
          <w:tcPr>
            <w:tcW w:w="1363" w:type="dxa"/>
            <w:shd w:val="clear" w:color="auto" w:fill="auto"/>
            <w:noWrap/>
            <w:vAlign w:val="center"/>
            <w:hideMark/>
          </w:tcPr>
          <w:p w:rsidR="00E770A1" w:rsidRPr="00A612A7" w:rsidRDefault="00E770A1" w:rsidP="00E770A1">
            <w:pPr>
              <w:suppressAutoHyphens w:val="0"/>
              <w:jc w:val="center"/>
              <w:rPr>
                <w:rFonts w:eastAsia="Times New Roman"/>
                <w:color w:val="000000"/>
                <w:lang w:val="uk-UA" w:eastAsia="uk-UA"/>
              </w:rPr>
            </w:pPr>
            <w:r>
              <w:rPr>
                <w:rFonts w:eastAsia="Times New Roman"/>
                <w:color w:val="000000"/>
                <w:lang w:val="uk-UA" w:eastAsia="uk-UA"/>
              </w:rPr>
              <w:t>2</w:t>
            </w:r>
          </w:p>
        </w:tc>
      </w:tr>
      <w:tr w:rsidR="00E770A1" w:rsidRPr="00A612A7" w:rsidTr="00680A35">
        <w:trPr>
          <w:trHeight w:val="315"/>
        </w:trPr>
        <w:tc>
          <w:tcPr>
            <w:tcW w:w="696" w:type="dxa"/>
            <w:shd w:val="clear" w:color="auto" w:fill="auto"/>
            <w:noWrap/>
            <w:vAlign w:val="center"/>
            <w:hideMark/>
          </w:tcPr>
          <w:p w:rsidR="00E770A1" w:rsidRPr="00A612A7" w:rsidRDefault="00E770A1" w:rsidP="00E770A1">
            <w:pPr>
              <w:suppressAutoHyphens w:val="0"/>
              <w:jc w:val="center"/>
              <w:rPr>
                <w:rFonts w:eastAsia="Times New Roman"/>
                <w:color w:val="000000"/>
                <w:lang w:val="uk-UA" w:eastAsia="uk-UA"/>
              </w:rPr>
            </w:pPr>
            <w:r>
              <w:rPr>
                <w:rFonts w:eastAsia="Times New Roman"/>
                <w:color w:val="000000"/>
                <w:lang w:val="uk-UA" w:eastAsia="uk-UA"/>
              </w:rPr>
              <w:t>7</w:t>
            </w:r>
          </w:p>
        </w:tc>
        <w:tc>
          <w:tcPr>
            <w:tcW w:w="1300" w:type="dxa"/>
            <w:shd w:val="clear" w:color="auto" w:fill="auto"/>
            <w:vAlign w:val="center"/>
            <w:hideMark/>
          </w:tcPr>
          <w:p w:rsidR="00E770A1" w:rsidRPr="00A612A7" w:rsidRDefault="00E770A1" w:rsidP="00E770A1">
            <w:pPr>
              <w:suppressAutoHyphens w:val="0"/>
              <w:jc w:val="center"/>
              <w:rPr>
                <w:rFonts w:eastAsia="Times New Roman"/>
                <w:lang w:val="uk-UA" w:eastAsia="uk-UA"/>
              </w:rPr>
            </w:pPr>
            <w:r w:rsidRPr="00A612A7">
              <w:rPr>
                <w:rFonts w:eastAsia="Times New Roman"/>
                <w:lang w:val="uk-UA" w:eastAsia="uk-UA"/>
              </w:rPr>
              <w:t>50.597</w:t>
            </w:r>
          </w:p>
        </w:tc>
        <w:tc>
          <w:tcPr>
            <w:tcW w:w="1143" w:type="dxa"/>
            <w:shd w:val="clear" w:color="auto" w:fill="auto"/>
            <w:vAlign w:val="center"/>
            <w:hideMark/>
          </w:tcPr>
          <w:p w:rsidR="00E770A1" w:rsidRPr="00A612A7" w:rsidRDefault="00E770A1" w:rsidP="00E770A1">
            <w:pPr>
              <w:suppressAutoHyphens w:val="0"/>
              <w:jc w:val="center"/>
              <w:rPr>
                <w:rFonts w:eastAsia="Times New Roman"/>
                <w:lang w:val="uk-UA" w:eastAsia="uk-UA"/>
              </w:rPr>
            </w:pPr>
            <w:r w:rsidRPr="00A612A7">
              <w:rPr>
                <w:rFonts w:eastAsia="Times New Roman"/>
                <w:lang w:val="uk-UA" w:eastAsia="uk-UA"/>
              </w:rPr>
              <w:t>30.45046</w:t>
            </w:r>
          </w:p>
        </w:tc>
        <w:tc>
          <w:tcPr>
            <w:tcW w:w="1574" w:type="dxa"/>
            <w:shd w:val="clear" w:color="auto" w:fill="auto"/>
            <w:noWrap/>
            <w:vAlign w:val="center"/>
            <w:hideMark/>
          </w:tcPr>
          <w:p w:rsidR="00E770A1" w:rsidRPr="00A612A7" w:rsidRDefault="00E770A1" w:rsidP="00E770A1">
            <w:pPr>
              <w:suppressAutoHyphens w:val="0"/>
              <w:jc w:val="center"/>
              <w:rPr>
                <w:rFonts w:eastAsia="Times New Roman"/>
                <w:lang w:val="uk-UA" w:eastAsia="uk-UA"/>
              </w:rPr>
            </w:pPr>
            <w:r w:rsidRPr="00A612A7">
              <w:rPr>
                <w:rFonts w:eastAsia="Times New Roman"/>
                <w:lang w:val="uk-UA" w:eastAsia="uk-UA"/>
              </w:rPr>
              <w:t>Вишгород</w:t>
            </w:r>
          </w:p>
        </w:tc>
        <w:tc>
          <w:tcPr>
            <w:tcW w:w="3499" w:type="dxa"/>
            <w:shd w:val="clear" w:color="auto" w:fill="auto"/>
            <w:noWrap/>
            <w:vAlign w:val="center"/>
            <w:hideMark/>
          </w:tcPr>
          <w:p w:rsidR="00E770A1" w:rsidRPr="00A612A7" w:rsidRDefault="00E770A1" w:rsidP="00E770A1">
            <w:pPr>
              <w:suppressAutoHyphens w:val="0"/>
              <w:rPr>
                <w:rFonts w:eastAsia="Times New Roman"/>
                <w:lang w:val="uk-UA" w:eastAsia="uk-UA"/>
              </w:rPr>
            </w:pPr>
            <w:r w:rsidRPr="00A612A7">
              <w:rPr>
                <w:rFonts w:eastAsia="Times New Roman"/>
                <w:lang w:val="uk-UA" w:eastAsia="uk-UA"/>
              </w:rPr>
              <w:t xml:space="preserve">Перехрестя вул. Свято-Покровська - вул. </w:t>
            </w:r>
            <w:proofErr w:type="spellStart"/>
            <w:r w:rsidRPr="00A612A7">
              <w:rPr>
                <w:rFonts w:eastAsia="Times New Roman"/>
                <w:lang w:val="uk-UA" w:eastAsia="uk-UA"/>
              </w:rPr>
              <w:t>Шолуденка</w:t>
            </w:r>
            <w:proofErr w:type="spellEnd"/>
          </w:p>
        </w:tc>
        <w:tc>
          <w:tcPr>
            <w:tcW w:w="1363" w:type="dxa"/>
            <w:shd w:val="clear" w:color="auto" w:fill="auto"/>
            <w:noWrap/>
            <w:vAlign w:val="center"/>
            <w:hideMark/>
          </w:tcPr>
          <w:p w:rsidR="00E770A1" w:rsidRPr="00A612A7" w:rsidRDefault="00E770A1" w:rsidP="00E770A1">
            <w:pPr>
              <w:suppressAutoHyphens w:val="0"/>
              <w:jc w:val="center"/>
              <w:rPr>
                <w:rFonts w:eastAsia="Times New Roman"/>
                <w:color w:val="000000"/>
                <w:lang w:val="uk-UA" w:eastAsia="uk-UA"/>
              </w:rPr>
            </w:pPr>
            <w:r>
              <w:rPr>
                <w:rFonts w:eastAsia="Times New Roman"/>
                <w:color w:val="000000"/>
                <w:lang w:val="uk-UA" w:eastAsia="uk-UA"/>
              </w:rPr>
              <w:t>2</w:t>
            </w:r>
          </w:p>
        </w:tc>
      </w:tr>
      <w:tr w:rsidR="00E770A1" w:rsidRPr="00A612A7" w:rsidTr="00680A35">
        <w:trPr>
          <w:trHeight w:val="315"/>
        </w:trPr>
        <w:tc>
          <w:tcPr>
            <w:tcW w:w="696" w:type="dxa"/>
            <w:shd w:val="clear" w:color="auto" w:fill="auto"/>
            <w:noWrap/>
            <w:vAlign w:val="center"/>
          </w:tcPr>
          <w:p w:rsidR="00E770A1" w:rsidRDefault="00E770A1" w:rsidP="00E770A1">
            <w:pPr>
              <w:suppressAutoHyphens w:val="0"/>
              <w:jc w:val="center"/>
              <w:rPr>
                <w:rFonts w:eastAsia="Times New Roman"/>
                <w:color w:val="000000"/>
                <w:lang w:val="uk-UA" w:eastAsia="uk-UA"/>
              </w:rPr>
            </w:pPr>
            <w:r>
              <w:rPr>
                <w:rFonts w:eastAsia="Times New Roman"/>
                <w:color w:val="000000"/>
                <w:lang w:val="uk-UA" w:eastAsia="uk-UA"/>
              </w:rPr>
              <w:t>8</w:t>
            </w:r>
          </w:p>
        </w:tc>
        <w:tc>
          <w:tcPr>
            <w:tcW w:w="1300" w:type="dxa"/>
            <w:shd w:val="clear" w:color="auto" w:fill="auto"/>
            <w:vAlign w:val="center"/>
          </w:tcPr>
          <w:p w:rsidR="00E770A1" w:rsidRPr="00A612A7" w:rsidRDefault="00E770A1" w:rsidP="00E770A1">
            <w:pPr>
              <w:suppressAutoHyphens w:val="0"/>
              <w:jc w:val="center"/>
              <w:rPr>
                <w:rFonts w:eastAsia="Times New Roman"/>
                <w:lang w:val="uk-UA" w:eastAsia="uk-UA"/>
              </w:rPr>
            </w:pPr>
            <w:r w:rsidRPr="00A612A7">
              <w:rPr>
                <w:rFonts w:eastAsia="Times New Roman"/>
                <w:lang w:val="uk-UA" w:eastAsia="uk-UA"/>
              </w:rPr>
              <w:t>50.49013</w:t>
            </w:r>
          </w:p>
        </w:tc>
        <w:tc>
          <w:tcPr>
            <w:tcW w:w="1143" w:type="dxa"/>
            <w:shd w:val="clear" w:color="auto" w:fill="auto"/>
            <w:vAlign w:val="center"/>
          </w:tcPr>
          <w:p w:rsidR="00E770A1" w:rsidRPr="00A612A7" w:rsidRDefault="00E770A1" w:rsidP="00E770A1">
            <w:pPr>
              <w:suppressAutoHyphens w:val="0"/>
              <w:jc w:val="center"/>
              <w:rPr>
                <w:rFonts w:eastAsia="Times New Roman"/>
                <w:lang w:val="uk-UA" w:eastAsia="uk-UA"/>
              </w:rPr>
            </w:pPr>
            <w:r w:rsidRPr="00A612A7">
              <w:rPr>
                <w:rFonts w:eastAsia="Times New Roman"/>
                <w:lang w:val="uk-UA" w:eastAsia="uk-UA"/>
              </w:rPr>
              <w:t>30.73577</w:t>
            </w:r>
          </w:p>
        </w:tc>
        <w:tc>
          <w:tcPr>
            <w:tcW w:w="1574" w:type="dxa"/>
            <w:shd w:val="clear" w:color="auto" w:fill="auto"/>
            <w:noWrap/>
            <w:vAlign w:val="center"/>
          </w:tcPr>
          <w:p w:rsidR="00E770A1" w:rsidRPr="00A612A7" w:rsidRDefault="00E770A1" w:rsidP="00E770A1">
            <w:pPr>
              <w:suppressAutoHyphens w:val="0"/>
              <w:jc w:val="center"/>
              <w:rPr>
                <w:rFonts w:eastAsia="Times New Roman"/>
                <w:lang w:val="uk-UA" w:eastAsia="uk-UA"/>
              </w:rPr>
            </w:pPr>
            <w:r w:rsidRPr="00A612A7">
              <w:rPr>
                <w:rFonts w:eastAsia="Times New Roman"/>
                <w:lang w:val="uk-UA" w:eastAsia="uk-UA"/>
              </w:rPr>
              <w:t>Бровари</w:t>
            </w:r>
          </w:p>
        </w:tc>
        <w:tc>
          <w:tcPr>
            <w:tcW w:w="3499" w:type="dxa"/>
            <w:shd w:val="clear" w:color="auto" w:fill="auto"/>
            <w:noWrap/>
            <w:vAlign w:val="center"/>
          </w:tcPr>
          <w:p w:rsidR="00E770A1" w:rsidRPr="00A612A7" w:rsidRDefault="00E770A1" w:rsidP="00E770A1">
            <w:pPr>
              <w:suppressAutoHyphens w:val="0"/>
              <w:rPr>
                <w:rFonts w:eastAsia="Times New Roman"/>
                <w:lang w:val="uk-UA" w:eastAsia="uk-UA"/>
              </w:rPr>
            </w:pPr>
            <w:r w:rsidRPr="00A612A7">
              <w:rPr>
                <w:rFonts w:eastAsia="Times New Roman"/>
                <w:lang w:val="uk-UA" w:eastAsia="uk-UA"/>
              </w:rPr>
              <w:t xml:space="preserve">Броварський проспект (біля повороту Е95) </w:t>
            </w:r>
          </w:p>
        </w:tc>
        <w:tc>
          <w:tcPr>
            <w:tcW w:w="1363" w:type="dxa"/>
            <w:shd w:val="clear" w:color="auto" w:fill="auto"/>
            <w:noWrap/>
            <w:vAlign w:val="center"/>
          </w:tcPr>
          <w:p w:rsidR="00E770A1" w:rsidRDefault="000A7D3E" w:rsidP="00E770A1">
            <w:pPr>
              <w:suppressAutoHyphens w:val="0"/>
              <w:jc w:val="center"/>
              <w:rPr>
                <w:rFonts w:eastAsia="Times New Roman"/>
                <w:color w:val="000000"/>
                <w:lang w:val="uk-UA" w:eastAsia="uk-UA"/>
              </w:rPr>
            </w:pPr>
            <w:r>
              <w:rPr>
                <w:rFonts w:eastAsia="Times New Roman"/>
                <w:color w:val="000000"/>
                <w:lang w:val="uk-UA" w:eastAsia="uk-UA"/>
              </w:rPr>
              <w:t>1</w:t>
            </w:r>
          </w:p>
        </w:tc>
      </w:tr>
      <w:tr w:rsidR="00E770A1" w:rsidRPr="00A612A7" w:rsidTr="00680A35">
        <w:trPr>
          <w:trHeight w:val="315"/>
        </w:trPr>
        <w:tc>
          <w:tcPr>
            <w:tcW w:w="696" w:type="dxa"/>
            <w:shd w:val="clear" w:color="auto" w:fill="auto"/>
            <w:noWrap/>
            <w:vAlign w:val="center"/>
            <w:hideMark/>
          </w:tcPr>
          <w:p w:rsidR="00E770A1" w:rsidRPr="00A612A7" w:rsidRDefault="00E770A1" w:rsidP="00E770A1">
            <w:pPr>
              <w:suppressAutoHyphens w:val="0"/>
              <w:jc w:val="center"/>
              <w:rPr>
                <w:rFonts w:eastAsia="Times New Roman"/>
                <w:color w:val="000000"/>
                <w:lang w:val="uk-UA" w:eastAsia="uk-UA"/>
              </w:rPr>
            </w:pPr>
            <w:r>
              <w:rPr>
                <w:rFonts w:eastAsia="Times New Roman"/>
                <w:color w:val="000000"/>
                <w:lang w:val="uk-UA" w:eastAsia="uk-UA"/>
              </w:rPr>
              <w:t>9</w:t>
            </w:r>
          </w:p>
        </w:tc>
        <w:tc>
          <w:tcPr>
            <w:tcW w:w="1300" w:type="dxa"/>
            <w:shd w:val="clear" w:color="auto" w:fill="auto"/>
            <w:noWrap/>
            <w:vAlign w:val="center"/>
            <w:hideMark/>
          </w:tcPr>
          <w:p w:rsidR="00E770A1" w:rsidRPr="00A612A7" w:rsidRDefault="00E770A1" w:rsidP="00E770A1">
            <w:pPr>
              <w:suppressAutoHyphens w:val="0"/>
              <w:jc w:val="center"/>
              <w:rPr>
                <w:rFonts w:eastAsia="Times New Roman"/>
                <w:lang w:val="uk-UA" w:eastAsia="uk-UA"/>
              </w:rPr>
            </w:pPr>
            <w:r w:rsidRPr="00A612A7">
              <w:rPr>
                <w:rFonts w:eastAsia="Times New Roman"/>
                <w:lang w:val="uk-UA" w:eastAsia="uk-UA"/>
              </w:rPr>
              <w:t>50.376</w:t>
            </w:r>
          </w:p>
        </w:tc>
        <w:tc>
          <w:tcPr>
            <w:tcW w:w="1143" w:type="dxa"/>
            <w:shd w:val="clear" w:color="auto" w:fill="auto"/>
            <w:vAlign w:val="center"/>
            <w:hideMark/>
          </w:tcPr>
          <w:p w:rsidR="00E770A1" w:rsidRPr="00A612A7" w:rsidRDefault="00E770A1" w:rsidP="00E770A1">
            <w:pPr>
              <w:suppressAutoHyphens w:val="0"/>
              <w:jc w:val="center"/>
              <w:rPr>
                <w:rFonts w:eastAsia="Times New Roman"/>
                <w:lang w:val="uk-UA" w:eastAsia="uk-UA"/>
              </w:rPr>
            </w:pPr>
            <w:r w:rsidRPr="00A612A7">
              <w:rPr>
                <w:rFonts w:eastAsia="Times New Roman"/>
                <w:lang w:val="uk-UA" w:eastAsia="uk-UA"/>
              </w:rPr>
              <w:t>30.872</w:t>
            </w:r>
          </w:p>
        </w:tc>
        <w:tc>
          <w:tcPr>
            <w:tcW w:w="1574" w:type="dxa"/>
            <w:shd w:val="clear" w:color="auto" w:fill="auto"/>
            <w:noWrap/>
            <w:vAlign w:val="center"/>
            <w:hideMark/>
          </w:tcPr>
          <w:p w:rsidR="00E770A1" w:rsidRPr="00A612A7" w:rsidRDefault="00E770A1" w:rsidP="00E770A1">
            <w:pPr>
              <w:suppressAutoHyphens w:val="0"/>
              <w:jc w:val="center"/>
              <w:rPr>
                <w:rFonts w:eastAsia="Times New Roman"/>
                <w:lang w:val="uk-UA" w:eastAsia="uk-UA"/>
              </w:rPr>
            </w:pPr>
            <w:r w:rsidRPr="00A612A7">
              <w:rPr>
                <w:rFonts w:eastAsia="Times New Roman"/>
                <w:lang w:val="uk-UA" w:eastAsia="uk-UA"/>
              </w:rPr>
              <w:t>Бориспіль</w:t>
            </w:r>
          </w:p>
        </w:tc>
        <w:tc>
          <w:tcPr>
            <w:tcW w:w="3499" w:type="dxa"/>
            <w:shd w:val="clear" w:color="auto" w:fill="auto"/>
            <w:noWrap/>
            <w:vAlign w:val="center"/>
            <w:hideMark/>
          </w:tcPr>
          <w:p w:rsidR="00E770A1" w:rsidRPr="00A612A7" w:rsidRDefault="00E770A1" w:rsidP="00E770A1">
            <w:pPr>
              <w:suppressAutoHyphens w:val="0"/>
              <w:rPr>
                <w:rFonts w:eastAsia="Times New Roman"/>
                <w:lang w:val="uk-UA" w:eastAsia="uk-UA"/>
              </w:rPr>
            </w:pPr>
            <w:proofErr w:type="spellStart"/>
            <w:r w:rsidRPr="00A612A7">
              <w:rPr>
                <w:rFonts w:eastAsia="Times New Roman"/>
                <w:lang w:val="uk-UA" w:eastAsia="uk-UA"/>
              </w:rPr>
              <w:t>Бориспільске</w:t>
            </w:r>
            <w:proofErr w:type="spellEnd"/>
            <w:r w:rsidRPr="00A612A7">
              <w:rPr>
                <w:rFonts w:eastAsia="Times New Roman"/>
                <w:lang w:val="uk-UA" w:eastAsia="uk-UA"/>
              </w:rPr>
              <w:t xml:space="preserve"> шосе (біля </w:t>
            </w:r>
            <w:proofErr w:type="spellStart"/>
            <w:r w:rsidRPr="00A612A7">
              <w:rPr>
                <w:rFonts w:eastAsia="Times New Roman"/>
                <w:lang w:val="uk-UA" w:eastAsia="uk-UA"/>
              </w:rPr>
              <w:t>VcDonalds</w:t>
            </w:r>
            <w:proofErr w:type="spellEnd"/>
            <w:r w:rsidRPr="00A612A7">
              <w:rPr>
                <w:rFonts w:eastAsia="Times New Roman"/>
                <w:lang w:val="uk-UA" w:eastAsia="uk-UA"/>
              </w:rPr>
              <w:t>, виїзд з "кишені" та вул. Бориспільська)</w:t>
            </w:r>
          </w:p>
        </w:tc>
        <w:tc>
          <w:tcPr>
            <w:tcW w:w="1363" w:type="dxa"/>
            <w:shd w:val="clear" w:color="auto" w:fill="auto"/>
            <w:noWrap/>
            <w:vAlign w:val="center"/>
            <w:hideMark/>
          </w:tcPr>
          <w:p w:rsidR="00E770A1" w:rsidRPr="00A612A7" w:rsidRDefault="00E770A1" w:rsidP="00E770A1">
            <w:pPr>
              <w:suppressAutoHyphens w:val="0"/>
              <w:jc w:val="center"/>
              <w:rPr>
                <w:rFonts w:eastAsia="Times New Roman"/>
                <w:color w:val="000000"/>
                <w:lang w:val="uk-UA" w:eastAsia="uk-UA"/>
              </w:rPr>
            </w:pPr>
            <w:r>
              <w:rPr>
                <w:rFonts w:eastAsia="Times New Roman"/>
                <w:color w:val="000000"/>
                <w:lang w:val="uk-UA" w:eastAsia="uk-UA"/>
              </w:rPr>
              <w:t>2</w:t>
            </w:r>
          </w:p>
        </w:tc>
      </w:tr>
      <w:tr w:rsidR="00E770A1" w:rsidRPr="00A612A7" w:rsidTr="00680A35">
        <w:trPr>
          <w:trHeight w:val="315"/>
        </w:trPr>
        <w:tc>
          <w:tcPr>
            <w:tcW w:w="696" w:type="dxa"/>
            <w:shd w:val="clear" w:color="auto" w:fill="auto"/>
            <w:noWrap/>
            <w:vAlign w:val="center"/>
            <w:hideMark/>
          </w:tcPr>
          <w:p w:rsidR="00E770A1" w:rsidRPr="00A612A7" w:rsidRDefault="00E770A1" w:rsidP="00E770A1">
            <w:pPr>
              <w:suppressAutoHyphens w:val="0"/>
              <w:jc w:val="center"/>
              <w:rPr>
                <w:rFonts w:eastAsia="Times New Roman"/>
                <w:color w:val="000000"/>
                <w:lang w:val="uk-UA" w:eastAsia="uk-UA"/>
              </w:rPr>
            </w:pPr>
            <w:r>
              <w:rPr>
                <w:rFonts w:eastAsia="Times New Roman"/>
                <w:color w:val="000000"/>
                <w:lang w:val="uk-UA" w:eastAsia="uk-UA"/>
              </w:rPr>
              <w:t>10</w:t>
            </w:r>
          </w:p>
        </w:tc>
        <w:tc>
          <w:tcPr>
            <w:tcW w:w="1300" w:type="dxa"/>
            <w:shd w:val="clear" w:color="auto" w:fill="auto"/>
            <w:vAlign w:val="center"/>
            <w:hideMark/>
          </w:tcPr>
          <w:p w:rsidR="00E770A1" w:rsidRPr="00A612A7" w:rsidRDefault="00E770A1" w:rsidP="00E770A1">
            <w:pPr>
              <w:suppressAutoHyphens w:val="0"/>
              <w:jc w:val="center"/>
              <w:rPr>
                <w:rFonts w:eastAsia="Times New Roman"/>
                <w:lang w:val="uk-UA" w:eastAsia="uk-UA"/>
              </w:rPr>
            </w:pPr>
            <w:r w:rsidRPr="00A612A7">
              <w:rPr>
                <w:rFonts w:eastAsia="Times New Roman"/>
                <w:lang w:val="uk-UA" w:eastAsia="uk-UA"/>
              </w:rPr>
              <w:t>50.33783</w:t>
            </w:r>
          </w:p>
        </w:tc>
        <w:tc>
          <w:tcPr>
            <w:tcW w:w="1143" w:type="dxa"/>
            <w:shd w:val="clear" w:color="auto" w:fill="auto"/>
            <w:vAlign w:val="center"/>
            <w:hideMark/>
          </w:tcPr>
          <w:p w:rsidR="00E770A1" w:rsidRPr="00A612A7" w:rsidRDefault="00E770A1" w:rsidP="00E770A1">
            <w:pPr>
              <w:suppressAutoHyphens w:val="0"/>
              <w:jc w:val="center"/>
              <w:rPr>
                <w:rFonts w:eastAsia="Times New Roman"/>
                <w:lang w:val="uk-UA" w:eastAsia="uk-UA"/>
              </w:rPr>
            </w:pPr>
            <w:r w:rsidRPr="00A612A7">
              <w:rPr>
                <w:rFonts w:eastAsia="Times New Roman"/>
                <w:lang w:val="uk-UA" w:eastAsia="uk-UA"/>
              </w:rPr>
              <w:t>30.97796</w:t>
            </w:r>
          </w:p>
        </w:tc>
        <w:tc>
          <w:tcPr>
            <w:tcW w:w="1574" w:type="dxa"/>
            <w:shd w:val="clear" w:color="auto" w:fill="auto"/>
            <w:noWrap/>
            <w:vAlign w:val="center"/>
            <w:hideMark/>
          </w:tcPr>
          <w:p w:rsidR="00E770A1" w:rsidRPr="00A612A7" w:rsidRDefault="00E770A1" w:rsidP="00E770A1">
            <w:pPr>
              <w:suppressAutoHyphens w:val="0"/>
              <w:jc w:val="center"/>
              <w:rPr>
                <w:rFonts w:eastAsia="Times New Roman"/>
                <w:lang w:val="uk-UA" w:eastAsia="uk-UA"/>
              </w:rPr>
            </w:pPr>
            <w:r w:rsidRPr="00A612A7">
              <w:rPr>
                <w:rFonts w:eastAsia="Times New Roman"/>
                <w:lang w:val="uk-UA" w:eastAsia="uk-UA"/>
              </w:rPr>
              <w:t>Бориспіль</w:t>
            </w:r>
          </w:p>
        </w:tc>
        <w:tc>
          <w:tcPr>
            <w:tcW w:w="3499" w:type="dxa"/>
            <w:shd w:val="clear" w:color="auto" w:fill="auto"/>
            <w:noWrap/>
            <w:vAlign w:val="center"/>
            <w:hideMark/>
          </w:tcPr>
          <w:p w:rsidR="00E770A1" w:rsidRPr="00A612A7" w:rsidRDefault="00E770A1" w:rsidP="00E770A1">
            <w:pPr>
              <w:suppressAutoHyphens w:val="0"/>
              <w:rPr>
                <w:rFonts w:eastAsia="Times New Roman"/>
                <w:lang w:val="uk-UA" w:eastAsia="uk-UA"/>
              </w:rPr>
            </w:pPr>
            <w:r w:rsidRPr="00A612A7">
              <w:rPr>
                <w:rFonts w:eastAsia="Times New Roman"/>
                <w:lang w:val="uk-UA" w:eastAsia="uk-UA"/>
              </w:rPr>
              <w:t>Перехрестя вул. Київський шлях - вул. Чернишевського</w:t>
            </w:r>
          </w:p>
        </w:tc>
        <w:tc>
          <w:tcPr>
            <w:tcW w:w="1363" w:type="dxa"/>
            <w:shd w:val="clear" w:color="auto" w:fill="auto"/>
            <w:noWrap/>
            <w:vAlign w:val="center"/>
            <w:hideMark/>
          </w:tcPr>
          <w:p w:rsidR="00E770A1" w:rsidRPr="00A612A7" w:rsidRDefault="00E770A1" w:rsidP="00E770A1">
            <w:pPr>
              <w:suppressAutoHyphens w:val="0"/>
              <w:jc w:val="center"/>
              <w:rPr>
                <w:rFonts w:eastAsia="Times New Roman"/>
                <w:color w:val="000000"/>
                <w:lang w:val="uk-UA" w:eastAsia="uk-UA"/>
              </w:rPr>
            </w:pPr>
            <w:r>
              <w:rPr>
                <w:rFonts w:eastAsia="Times New Roman"/>
                <w:color w:val="000000"/>
                <w:lang w:val="uk-UA" w:eastAsia="uk-UA"/>
              </w:rPr>
              <w:t>2</w:t>
            </w:r>
          </w:p>
        </w:tc>
      </w:tr>
      <w:tr w:rsidR="00E770A1" w:rsidRPr="00A612A7" w:rsidTr="00680A35">
        <w:trPr>
          <w:trHeight w:val="315"/>
        </w:trPr>
        <w:tc>
          <w:tcPr>
            <w:tcW w:w="696" w:type="dxa"/>
            <w:shd w:val="clear" w:color="auto" w:fill="auto"/>
            <w:noWrap/>
            <w:vAlign w:val="center"/>
            <w:hideMark/>
          </w:tcPr>
          <w:p w:rsidR="00E770A1" w:rsidRPr="00A612A7" w:rsidRDefault="00E770A1" w:rsidP="00E770A1">
            <w:pPr>
              <w:suppressAutoHyphens w:val="0"/>
              <w:jc w:val="center"/>
              <w:rPr>
                <w:rFonts w:eastAsia="Times New Roman"/>
                <w:color w:val="000000"/>
                <w:lang w:val="uk-UA" w:eastAsia="uk-UA"/>
              </w:rPr>
            </w:pPr>
            <w:r>
              <w:rPr>
                <w:rFonts w:eastAsia="Times New Roman"/>
                <w:color w:val="000000"/>
                <w:lang w:val="uk-UA" w:eastAsia="uk-UA"/>
              </w:rPr>
              <w:t>11</w:t>
            </w:r>
          </w:p>
        </w:tc>
        <w:tc>
          <w:tcPr>
            <w:tcW w:w="1300" w:type="dxa"/>
            <w:shd w:val="clear" w:color="auto" w:fill="auto"/>
            <w:vAlign w:val="center"/>
            <w:hideMark/>
          </w:tcPr>
          <w:p w:rsidR="00E770A1" w:rsidRPr="00A612A7" w:rsidRDefault="00E770A1" w:rsidP="00E770A1">
            <w:pPr>
              <w:suppressAutoHyphens w:val="0"/>
              <w:jc w:val="center"/>
              <w:rPr>
                <w:rFonts w:eastAsia="Times New Roman"/>
                <w:lang w:val="uk-UA" w:eastAsia="uk-UA"/>
              </w:rPr>
            </w:pPr>
            <w:r w:rsidRPr="00A612A7">
              <w:rPr>
                <w:rFonts w:eastAsia="Times New Roman"/>
                <w:lang w:val="uk-UA" w:eastAsia="uk-UA"/>
              </w:rPr>
              <w:t>49.80478</w:t>
            </w:r>
          </w:p>
        </w:tc>
        <w:tc>
          <w:tcPr>
            <w:tcW w:w="1143" w:type="dxa"/>
            <w:shd w:val="clear" w:color="auto" w:fill="auto"/>
            <w:noWrap/>
            <w:vAlign w:val="center"/>
            <w:hideMark/>
          </w:tcPr>
          <w:p w:rsidR="00E770A1" w:rsidRPr="00A612A7" w:rsidRDefault="00E770A1" w:rsidP="00E770A1">
            <w:pPr>
              <w:suppressAutoHyphens w:val="0"/>
              <w:jc w:val="center"/>
              <w:rPr>
                <w:rFonts w:eastAsia="Times New Roman"/>
                <w:lang w:val="uk-UA" w:eastAsia="uk-UA"/>
              </w:rPr>
            </w:pPr>
            <w:r w:rsidRPr="00A612A7">
              <w:rPr>
                <w:rFonts w:eastAsia="Times New Roman"/>
                <w:lang w:val="uk-UA" w:eastAsia="uk-UA"/>
              </w:rPr>
              <w:t>30.19626</w:t>
            </w:r>
          </w:p>
        </w:tc>
        <w:tc>
          <w:tcPr>
            <w:tcW w:w="1574" w:type="dxa"/>
            <w:shd w:val="clear" w:color="auto" w:fill="auto"/>
            <w:noWrap/>
            <w:vAlign w:val="center"/>
            <w:hideMark/>
          </w:tcPr>
          <w:p w:rsidR="00E770A1" w:rsidRPr="00A612A7" w:rsidRDefault="00E770A1" w:rsidP="00E770A1">
            <w:pPr>
              <w:suppressAutoHyphens w:val="0"/>
              <w:jc w:val="center"/>
              <w:rPr>
                <w:rFonts w:eastAsia="Times New Roman"/>
                <w:lang w:val="uk-UA" w:eastAsia="uk-UA"/>
              </w:rPr>
            </w:pPr>
            <w:r w:rsidRPr="00A612A7">
              <w:rPr>
                <w:rFonts w:eastAsia="Times New Roman"/>
                <w:lang w:val="uk-UA" w:eastAsia="uk-UA"/>
              </w:rPr>
              <w:t>Біла Церква</w:t>
            </w:r>
          </w:p>
        </w:tc>
        <w:tc>
          <w:tcPr>
            <w:tcW w:w="3499" w:type="dxa"/>
            <w:shd w:val="clear" w:color="auto" w:fill="auto"/>
            <w:noWrap/>
            <w:vAlign w:val="center"/>
            <w:hideMark/>
          </w:tcPr>
          <w:p w:rsidR="00E770A1" w:rsidRPr="00A612A7" w:rsidRDefault="00E770A1" w:rsidP="00E770A1">
            <w:pPr>
              <w:suppressAutoHyphens w:val="0"/>
              <w:rPr>
                <w:rFonts w:eastAsia="Times New Roman"/>
                <w:lang w:val="uk-UA" w:eastAsia="uk-UA"/>
              </w:rPr>
            </w:pPr>
            <w:r w:rsidRPr="00A612A7">
              <w:rPr>
                <w:rFonts w:eastAsia="Times New Roman"/>
                <w:lang w:val="uk-UA" w:eastAsia="uk-UA"/>
              </w:rPr>
              <w:t>Шосе Е95 ("</w:t>
            </w:r>
            <w:proofErr w:type="spellStart"/>
            <w:r w:rsidRPr="00A612A7">
              <w:rPr>
                <w:rFonts w:eastAsia="Times New Roman"/>
                <w:lang w:val="uk-UA" w:eastAsia="uk-UA"/>
              </w:rPr>
              <w:t>Автоскло</w:t>
            </w:r>
            <w:proofErr w:type="spellEnd"/>
            <w:r w:rsidRPr="00A612A7">
              <w:rPr>
                <w:rFonts w:eastAsia="Times New Roman"/>
                <w:lang w:val="uk-UA" w:eastAsia="uk-UA"/>
              </w:rPr>
              <w:t xml:space="preserve">", заїзд на АЗС </w:t>
            </w:r>
            <w:proofErr w:type="spellStart"/>
            <w:r w:rsidRPr="00A612A7">
              <w:rPr>
                <w:rFonts w:eastAsia="Times New Roman"/>
                <w:lang w:val="uk-UA" w:eastAsia="uk-UA"/>
              </w:rPr>
              <w:t>Shell</w:t>
            </w:r>
            <w:proofErr w:type="spellEnd"/>
            <w:r w:rsidRPr="00A612A7">
              <w:rPr>
                <w:rFonts w:eastAsia="Times New Roman"/>
                <w:lang w:val="uk-UA" w:eastAsia="uk-UA"/>
              </w:rPr>
              <w:t>)</w:t>
            </w:r>
          </w:p>
        </w:tc>
        <w:tc>
          <w:tcPr>
            <w:tcW w:w="1363" w:type="dxa"/>
            <w:shd w:val="clear" w:color="auto" w:fill="auto"/>
            <w:noWrap/>
            <w:vAlign w:val="center"/>
            <w:hideMark/>
          </w:tcPr>
          <w:p w:rsidR="00E770A1" w:rsidRPr="00A612A7" w:rsidRDefault="00E770A1" w:rsidP="00E770A1">
            <w:pPr>
              <w:suppressAutoHyphens w:val="0"/>
              <w:jc w:val="center"/>
              <w:rPr>
                <w:rFonts w:eastAsia="Times New Roman"/>
                <w:color w:val="000000"/>
                <w:lang w:val="uk-UA" w:eastAsia="uk-UA"/>
              </w:rPr>
            </w:pPr>
            <w:r>
              <w:rPr>
                <w:rFonts w:eastAsia="Times New Roman"/>
                <w:color w:val="000000"/>
                <w:lang w:val="uk-UA" w:eastAsia="uk-UA"/>
              </w:rPr>
              <w:t>2</w:t>
            </w:r>
          </w:p>
        </w:tc>
      </w:tr>
      <w:tr w:rsidR="00E770A1" w:rsidRPr="00A612A7" w:rsidTr="00680A35">
        <w:trPr>
          <w:trHeight w:val="315"/>
        </w:trPr>
        <w:tc>
          <w:tcPr>
            <w:tcW w:w="696" w:type="dxa"/>
            <w:shd w:val="clear" w:color="auto" w:fill="auto"/>
            <w:noWrap/>
            <w:vAlign w:val="center"/>
            <w:hideMark/>
          </w:tcPr>
          <w:p w:rsidR="00E770A1" w:rsidRPr="00A612A7" w:rsidRDefault="00E770A1" w:rsidP="00E770A1">
            <w:pPr>
              <w:suppressAutoHyphens w:val="0"/>
              <w:jc w:val="center"/>
              <w:rPr>
                <w:rFonts w:eastAsia="Times New Roman"/>
                <w:color w:val="000000"/>
                <w:lang w:val="uk-UA" w:eastAsia="uk-UA"/>
              </w:rPr>
            </w:pPr>
            <w:r>
              <w:rPr>
                <w:rFonts w:eastAsia="Times New Roman"/>
                <w:color w:val="000000"/>
                <w:lang w:val="uk-UA" w:eastAsia="uk-UA"/>
              </w:rPr>
              <w:t>12</w:t>
            </w:r>
          </w:p>
        </w:tc>
        <w:tc>
          <w:tcPr>
            <w:tcW w:w="1300" w:type="dxa"/>
            <w:shd w:val="clear" w:color="auto" w:fill="auto"/>
            <w:vAlign w:val="center"/>
            <w:hideMark/>
          </w:tcPr>
          <w:p w:rsidR="00E770A1" w:rsidRPr="00A612A7" w:rsidRDefault="00E770A1" w:rsidP="00E770A1">
            <w:pPr>
              <w:suppressAutoHyphens w:val="0"/>
              <w:jc w:val="center"/>
              <w:rPr>
                <w:rFonts w:eastAsia="Times New Roman"/>
                <w:lang w:val="uk-UA" w:eastAsia="uk-UA"/>
              </w:rPr>
            </w:pPr>
            <w:r w:rsidRPr="00A612A7">
              <w:rPr>
                <w:rFonts w:eastAsia="Times New Roman"/>
                <w:lang w:val="uk-UA" w:eastAsia="uk-UA"/>
              </w:rPr>
              <w:t>50.383</w:t>
            </w:r>
          </w:p>
        </w:tc>
        <w:tc>
          <w:tcPr>
            <w:tcW w:w="1143" w:type="dxa"/>
            <w:shd w:val="clear" w:color="auto" w:fill="auto"/>
            <w:vAlign w:val="center"/>
            <w:hideMark/>
          </w:tcPr>
          <w:p w:rsidR="00E770A1" w:rsidRPr="00A612A7" w:rsidRDefault="00E770A1" w:rsidP="00E770A1">
            <w:pPr>
              <w:suppressAutoHyphens w:val="0"/>
              <w:jc w:val="center"/>
              <w:rPr>
                <w:rFonts w:eastAsia="Times New Roman"/>
                <w:lang w:val="uk-UA" w:eastAsia="uk-UA"/>
              </w:rPr>
            </w:pPr>
            <w:r w:rsidRPr="00A612A7">
              <w:rPr>
                <w:rFonts w:eastAsia="Times New Roman"/>
                <w:lang w:val="uk-UA" w:eastAsia="uk-UA"/>
              </w:rPr>
              <w:t>30.38631</w:t>
            </w:r>
          </w:p>
        </w:tc>
        <w:tc>
          <w:tcPr>
            <w:tcW w:w="1574" w:type="dxa"/>
            <w:shd w:val="clear" w:color="auto" w:fill="auto"/>
            <w:noWrap/>
            <w:vAlign w:val="center"/>
            <w:hideMark/>
          </w:tcPr>
          <w:p w:rsidR="00E770A1" w:rsidRPr="00A612A7" w:rsidRDefault="00E770A1" w:rsidP="00E770A1">
            <w:pPr>
              <w:suppressAutoHyphens w:val="0"/>
              <w:jc w:val="center"/>
              <w:rPr>
                <w:rFonts w:eastAsia="Times New Roman"/>
                <w:lang w:val="uk-UA" w:eastAsia="uk-UA"/>
              </w:rPr>
            </w:pPr>
            <w:proofErr w:type="spellStart"/>
            <w:r w:rsidRPr="00A612A7">
              <w:rPr>
                <w:rFonts w:eastAsia="Times New Roman"/>
                <w:lang w:val="uk-UA" w:eastAsia="uk-UA"/>
              </w:rPr>
              <w:t>Крюковщина</w:t>
            </w:r>
            <w:proofErr w:type="spellEnd"/>
          </w:p>
        </w:tc>
        <w:tc>
          <w:tcPr>
            <w:tcW w:w="3499" w:type="dxa"/>
            <w:shd w:val="clear" w:color="auto" w:fill="auto"/>
            <w:noWrap/>
            <w:vAlign w:val="center"/>
            <w:hideMark/>
          </w:tcPr>
          <w:p w:rsidR="00E770A1" w:rsidRPr="00A612A7" w:rsidRDefault="00E770A1" w:rsidP="00E770A1">
            <w:pPr>
              <w:suppressAutoHyphens w:val="0"/>
              <w:rPr>
                <w:rFonts w:eastAsia="Times New Roman"/>
                <w:lang w:val="uk-UA" w:eastAsia="uk-UA"/>
              </w:rPr>
            </w:pPr>
            <w:r w:rsidRPr="00A612A7">
              <w:rPr>
                <w:rFonts w:eastAsia="Times New Roman"/>
                <w:lang w:val="uk-UA" w:eastAsia="uk-UA"/>
              </w:rPr>
              <w:t xml:space="preserve">Вул. Василя Стуса (буд. магазин </w:t>
            </w:r>
            <w:proofErr w:type="spellStart"/>
            <w:r w:rsidRPr="00A612A7">
              <w:rPr>
                <w:rFonts w:eastAsia="Times New Roman"/>
                <w:lang w:val="uk-UA" w:eastAsia="uk-UA"/>
              </w:rPr>
              <w:t>BudiS</w:t>
            </w:r>
            <w:proofErr w:type="spellEnd"/>
            <w:r w:rsidRPr="00A612A7">
              <w:rPr>
                <w:rFonts w:eastAsia="Times New Roman"/>
                <w:lang w:val="uk-UA" w:eastAsia="uk-UA"/>
              </w:rPr>
              <w:t>)</w:t>
            </w:r>
          </w:p>
        </w:tc>
        <w:tc>
          <w:tcPr>
            <w:tcW w:w="1363" w:type="dxa"/>
            <w:shd w:val="clear" w:color="auto" w:fill="auto"/>
            <w:noWrap/>
            <w:vAlign w:val="center"/>
            <w:hideMark/>
          </w:tcPr>
          <w:p w:rsidR="00E770A1" w:rsidRPr="00A612A7" w:rsidRDefault="000A7D3E" w:rsidP="00E770A1">
            <w:pPr>
              <w:suppressAutoHyphens w:val="0"/>
              <w:jc w:val="center"/>
              <w:rPr>
                <w:rFonts w:eastAsia="Times New Roman"/>
                <w:color w:val="000000"/>
                <w:lang w:val="uk-UA" w:eastAsia="uk-UA"/>
              </w:rPr>
            </w:pPr>
            <w:r>
              <w:rPr>
                <w:rFonts w:eastAsia="Times New Roman"/>
                <w:color w:val="000000"/>
                <w:lang w:val="uk-UA" w:eastAsia="uk-UA"/>
              </w:rPr>
              <w:t>2</w:t>
            </w:r>
          </w:p>
        </w:tc>
      </w:tr>
      <w:tr w:rsidR="00E770A1" w:rsidRPr="00A612A7" w:rsidTr="00680A35">
        <w:trPr>
          <w:trHeight w:val="315"/>
        </w:trPr>
        <w:tc>
          <w:tcPr>
            <w:tcW w:w="696" w:type="dxa"/>
            <w:shd w:val="clear" w:color="auto" w:fill="auto"/>
            <w:noWrap/>
            <w:vAlign w:val="center"/>
            <w:hideMark/>
          </w:tcPr>
          <w:p w:rsidR="00E770A1" w:rsidRPr="00A612A7" w:rsidRDefault="00E770A1" w:rsidP="00E770A1">
            <w:pPr>
              <w:suppressAutoHyphens w:val="0"/>
              <w:jc w:val="center"/>
              <w:rPr>
                <w:rFonts w:eastAsia="Times New Roman"/>
                <w:color w:val="000000"/>
                <w:lang w:val="uk-UA" w:eastAsia="uk-UA"/>
              </w:rPr>
            </w:pPr>
            <w:r w:rsidRPr="00A612A7">
              <w:rPr>
                <w:rFonts w:eastAsia="Times New Roman"/>
                <w:color w:val="000000"/>
                <w:lang w:val="uk-UA" w:eastAsia="uk-UA"/>
              </w:rPr>
              <w:t>1</w:t>
            </w:r>
            <w:r>
              <w:rPr>
                <w:rFonts w:eastAsia="Times New Roman"/>
                <w:color w:val="000000"/>
                <w:lang w:val="uk-UA" w:eastAsia="uk-UA"/>
              </w:rPr>
              <w:t>3</w:t>
            </w:r>
          </w:p>
        </w:tc>
        <w:tc>
          <w:tcPr>
            <w:tcW w:w="1300" w:type="dxa"/>
            <w:shd w:val="clear" w:color="auto" w:fill="auto"/>
            <w:vAlign w:val="center"/>
            <w:hideMark/>
          </w:tcPr>
          <w:p w:rsidR="00E770A1" w:rsidRPr="00A612A7" w:rsidRDefault="00E770A1" w:rsidP="00E770A1">
            <w:pPr>
              <w:suppressAutoHyphens w:val="0"/>
              <w:jc w:val="center"/>
              <w:rPr>
                <w:rFonts w:eastAsia="Times New Roman"/>
                <w:lang w:val="uk-UA" w:eastAsia="uk-UA"/>
              </w:rPr>
            </w:pPr>
            <w:r w:rsidRPr="00A612A7">
              <w:rPr>
                <w:rFonts w:eastAsia="Times New Roman"/>
                <w:lang w:val="uk-UA" w:eastAsia="uk-UA"/>
              </w:rPr>
              <w:t>50.22832</w:t>
            </w:r>
          </w:p>
        </w:tc>
        <w:tc>
          <w:tcPr>
            <w:tcW w:w="1143" w:type="dxa"/>
            <w:shd w:val="clear" w:color="auto" w:fill="auto"/>
            <w:vAlign w:val="center"/>
            <w:hideMark/>
          </w:tcPr>
          <w:p w:rsidR="00E770A1" w:rsidRPr="00A612A7" w:rsidRDefault="00E770A1" w:rsidP="00E770A1">
            <w:pPr>
              <w:suppressAutoHyphens w:val="0"/>
              <w:jc w:val="center"/>
              <w:rPr>
                <w:rFonts w:eastAsia="Times New Roman"/>
                <w:lang w:val="uk-UA" w:eastAsia="uk-UA"/>
              </w:rPr>
            </w:pPr>
            <w:r w:rsidRPr="00A612A7">
              <w:rPr>
                <w:rFonts w:eastAsia="Times New Roman"/>
                <w:lang w:val="uk-UA" w:eastAsia="uk-UA"/>
              </w:rPr>
              <w:t>32.1193</w:t>
            </w:r>
          </w:p>
        </w:tc>
        <w:tc>
          <w:tcPr>
            <w:tcW w:w="1574" w:type="dxa"/>
            <w:shd w:val="clear" w:color="auto" w:fill="auto"/>
            <w:noWrap/>
            <w:vAlign w:val="center"/>
            <w:hideMark/>
          </w:tcPr>
          <w:p w:rsidR="00E770A1" w:rsidRPr="00A612A7" w:rsidRDefault="00E770A1" w:rsidP="00E770A1">
            <w:pPr>
              <w:suppressAutoHyphens w:val="0"/>
              <w:jc w:val="center"/>
              <w:rPr>
                <w:rFonts w:eastAsia="Times New Roman"/>
                <w:lang w:val="uk-UA" w:eastAsia="uk-UA"/>
              </w:rPr>
            </w:pPr>
            <w:proofErr w:type="spellStart"/>
            <w:r w:rsidRPr="00A612A7">
              <w:rPr>
                <w:rFonts w:eastAsia="Times New Roman"/>
                <w:lang w:val="uk-UA" w:eastAsia="uk-UA"/>
              </w:rPr>
              <w:t>Олексіївка</w:t>
            </w:r>
            <w:proofErr w:type="spellEnd"/>
          </w:p>
        </w:tc>
        <w:tc>
          <w:tcPr>
            <w:tcW w:w="3499" w:type="dxa"/>
            <w:shd w:val="clear" w:color="auto" w:fill="auto"/>
            <w:noWrap/>
            <w:vAlign w:val="center"/>
            <w:hideMark/>
          </w:tcPr>
          <w:p w:rsidR="00E770A1" w:rsidRPr="00A612A7" w:rsidRDefault="00E770A1" w:rsidP="00E770A1">
            <w:pPr>
              <w:suppressAutoHyphens w:val="0"/>
              <w:rPr>
                <w:rFonts w:eastAsia="Times New Roman"/>
                <w:lang w:val="uk-UA" w:eastAsia="uk-UA"/>
              </w:rPr>
            </w:pPr>
            <w:r w:rsidRPr="00A612A7">
              <w:rPr>
                <w:rFonts w:eastAsia="Times New Roman"/>
                <w:lang w:val="uk-UA" w:eastAsia="uk-UA"/>
              </w:rPr>
              <w:t>Шосе Е40 (Бістро-Пекарня на кордоні Київської, Полтавської та Черкаської обл.)</w:t>
            </w:r>
          </w:p>
        </w:tc>
        <w:tc>
          <w:tcPr>
            <w:tcW w:w="1363" w:type="dxa"/>
            <w:shd w:val="clear" w:color="auto" w:fill="auto"/>
            <w:noWrap/>
            <w:vAlign w:val="center"/>
            <w:hideMark/>
          </w:tcPr>
          <w:p w:rsidR="00E770A1" w:rsidRPr="00A612A7" w:rsidRDefault="00E770A1" w:rsidP="00E770A1">
            <w:pPr>
              <w:suppressAutoHyphens w:val="0"/>
              <w:jc w:val="center"/>
              <w:rPr>
                <w:rFonts w:eastAsia="Times New Roman"/>
                <w:color w:val="000000"/>
                <w:lang w:val="uk-UA" w:eastAsia="uk-UA"/>
              </w:rPr>
            </w:pPr>
            <w:r>
              <w:rPr>
                <w:rFonts w:eastAsia="Times New Roman"/>
                <w:color w:val="000000"/>
                <w:lang w:val="uk-UA" w:eastAsia="uk-UA"/>
              </w:rPr>
              <w:t>2</w:t>
            </w:r>
          </w:p>
        </w:tc>
      </w:tr>
      <w:tr w:rsidR="00E770A1" w:rsidRPr="00A612A7" w:rsidTr="00680A35">
        <w:trPr>
          <w:trHeight w:val="315"/>
        </w:trPr>
        <w:tc>
          <w:tcPr>
            <w:tcW w:w="696" w:type="dxa"/>
            <w:shd w:val="clear" w:color="auto" w:fill="auto"/>
            <w:noWrap/>
            <w:vAlign w:val="center"/>
            <w:hideMark/>
          </w:tcPr>
          <w:p w:rsidR="00E770A1" w:rsidRPr="00A612A7" w:rsidRDefault="00E770A1" w:rsidP="00E770A1">
            <w:pPr>
              <w:suppressAutoHyphens w:val="0"/>
              <w:jc w:val="center"/>
              <w:rPr>
                <w:rFonts w:eastAsia="Times New Roman"/>
                <w:color w:val="000000"/>
                <w:lang w:val="uk-UA" w:eastAsia="uk-UA"/>
              </w:rPr>
            </w:pPr>
            <w:r w:rsidRPr="00A612A7">
              <w:rPr>
                <w:rFonts w:eastAsia="Times New Roman"/>
                <w:color w:val="000000"/>
                <w:lang w:val="uk-UA" w:eastAsia="uk-UA"/>
              </w:rPr>
              <w:t>1</w:t>
            </w:r>
            <w:r>
              <w:rPr>
                <w:rFonts w:eastAsia="Times New Roman"/>
                <w:color w:val="000000"/>
                <w:lang w:val="uk-UA" w:eastAsia="uk-UA"/>
              </w:rPr>
              <w:t>4</w:t>
            </w:r>
          </w:p>
        </w:tc>
        <w:tc>
          <w:tcPr>
            <w:tcW w:w="1300" w:type="dxa"/>
            <w:shd w:val="clear" w:color="auto" w:fill="auto"/>
            <w:vAlign w:val="center"/>
            <w:hideMark/>
          </w:tcPr>
          <w:p w:rsidR="00E770A1" w:rsidRPr="00A612A7" w:rsidRDefault="00E770A1" w:rsidP="00E770A1">
            <w:pPr>
              <w:suppressAutoHyphens w:val="0"/>
              <w:jc w:val="center"/>
              <w:rPr>
                <w:rFonts w:eastAsia="Times New Roman"/>
                <w:lang w:val="uk-UA" w:eastAsia="uk-UA"/>
              </w:rPr>
            </w:pPr>
            <w:r w:rsidRPr="00A612A7">
              <w:rPr>
                <w:rFonts w:eastAsia="Times New Roman"/>
                <w:lang w:val="uk-UA" w:eastAsia="uk-UA"/>
              </w:rPr>
              <w:t>50.0707</w:t>
            </w:r>
          </w:p>
        </w:tc>
        <w:tc>
          <w:tcPr>
            <w:tcW w:w="1143" w:type="dxa"/>
            <w:shd w:val="clear" w:color="auto" w:fill="auto"/>
            <w:vAlign w:val="center"/>
            <w:hideMark/>
          </w:tcPr>
          <w:p w:rsidR="00E770A1" w:rsidRPr="00A612A7" w:rsidRDefault="00E770A1" w:rsidP="00E770A1">
            <w:pPr>
              <w:suppressAutoHyphens w:val="0"/>
              <w:jc w:val="center"/>
              <w:rPr>
                <w:rFonts w:eastAsia="Times New Roman"/>
                <w:lang w:val="uk-UA" w:eastAsia="uk-UA"/>
              </w:rPr>
            </w:pPr>
            <w:r w:rsidRPr="00A612A7">
              <w:rPr>
                <w:rFonts w:eastAsia="Times New Roman"/>
                <w:lang w:val="uk-UA" w:eastAsia="uk-UA"/>
              </w:rPr>
              <w:t>29.92436</w:t>
            </w:r>
          </w:p>
        </w:tc>
        <w:tc>
          <w:tcPr>
            <w:tcW w:w="1574" w:type="dxa"/>
            <w:shd w:val="clear" w:color="auto" w:fill="auto"/>
            <w:noWrap/>
            <w:vAlign w:val="center"/>
            <w:hideMark/>
          </w:tcPr>
          <w:p w:rsidR="00E770A1" w:rsidRPr="00A612A7" w:rsidRDefault="00E770A1" w:rsidP="00E770A1">
            <w:pPr>
              <w:suppressAutoHyphens w:val="0"/>
              <w:jc w:val="center"/>
              <w:rPr>
                <w:rFonts w:eastAsia="Times New Roman"/>
                <w:lang w:val="uk-UA" w:eastAsia="uk-UA"/>
              </w:rPr>
            </w:pPr>
            <w:r w:rsidRPr="00A612A7">
              <w:rPr>
                <w:rFonts w:eastAsia="Times New Roman"/>
                <w:lang w:val="uk-UA" w:eastAsia="uk-UA"/>
              </w:rPr>
              <w:t>Фастів</w:t>
            </w:r>
          </w:p>
        </w:tc>
        <w:tc>
          <w:tcPr>
            <w:tcW w:w="3499" w:type="dxa"/>
            <w:shd w:val="clear" w:color="auto" w:fill="auto"/>
            <w:noWrap/>
            <w:vAlign w:val="center"/>
            <w:hideMark/>
          </w:tcPr>
          <w:p w:rsidR="00E770A1" w:rsidRPr="00A612A7" w:rsidRDefault="00E770A1" w:rsidP="00E770A1">
            <w:pPr>
              <w:suppressAutoHyphens w:val="0"/>
              <w:rPr>
                <w:rFonts w:eastAsia="Times New Roman"/>
                <w:lang w:val="uk-UA" w:eastAsia="uk-UA"/>
              </w:rPr>
            </w:pPr>
            <w:r w:rsidRPr="00A612A7">
              <w:rPr>
                <w:rFonts w:eastAsia="Times New Roman"/>
                <w:lang w:val="uk-UA" w:eastAsia="uk-UA"/>
              </w:rPr>
              <w:t xml:space="preserve">вул. </w:t>
            </w:r>
            <w:proofErr w:type="spellStart"/>
            <w:r w:rsidRPr="00A612A7">
              <w:rPr>
                <w:rFonts w:eastAsia="Times New Roman"/>
                <w:lang w:val="uk-UA" w:eastAsia="uk-UA"/>
              </w:rPr>
              <w:t>Галафеєва</w:t>
            </w:r>
            <w:proofErr w:type="spellEnd"/>
            <w:r w:rsidRPr="00A612A7">
              <w:rPr>
                <w:rFonts w:eastAsia="Times New Roman"/>
                <w:lang w:val="uk-UA" w:eastAsia="uk-UA"/>
              </w:rPr>
              <w:t xml:space="preserve"> (</w:t>
            </w:r>
            <w:proofErr w:type="spellStart"/>
            <w:r w:rsidRPr="00A612A7">
              <w:rPr>
                <w:rFonts w:eastAsia="Times New Roman"/>
                <w:lang w:val="uk-UA" w:eastAsia="uk-UA"/>
              </w:rPr>
              <w:t>залізнодорожний</w:t>
            </w:r>
            <w:proofErr w:type="spellEnd"/>
            <w:r w:rsidRPr="00A612A7">
              <w:rPr>
                <w:rFonts w:eastAsia="Times New Roman"/>
                <w:lang w:val="uk-UA" w:eastAsia="uk-UA"/>
              </w:rPr>
              <w:t xml:space="preserve"> переїзд)</w:t>
            </w:r>
          </w:p>
        </w:tc>
        <w:tc>
          <w:tcPr>
            <w:tcW w:w="1363" w:type="dxa"/>
            <w:shd w:val="clear" w:color="auto" w:fill="auto"/>
            <w:noWrap/>
            <w:vAlign w:val="center"/>
            <w:hideMark/>
          </w:tcPr>
          <w:p w:rsidR="00E770A1" w:rsidRPr="00A612A7" w:rsidRDefault="00E770A1" w:rsidP="00E770A1">
            <w:pPr>
              <w:suppressAutoHyphens w:val="0"/>
              <w:jc w:val="center"/>
              <w:rPr>
                <w:rFonts w:eastAsia="Times New Roman"/>
                <w:color w:val="000000"/>
                <w:lang w:val="uk-UA" w:eastAsia="uk-UA"/>
              </w:rPr>
            </w:pPr>
            <w:r>
              <w:rPr>
                <w:rFonts w:eastAsia="Times New Roman"/>
                <w:color w:val="000000"/>
                <w:lang w:val="uk-UA" w:eastAsia="uk-UA"/>
              </w:rPr>
              <w:t>2</w:t>
            </w:r>
          </w:p>
        </w:tc>
      </w:tr>
      <w:tr w:rsidR="00E770A1" w:rsidRPr="00A612A7" w:rsidTr="00680A35">
        <w:trPr>
          <w:trHeight w:val="315"/>
        </w:trPr>
        <w:tc>
          <w:tcPr>
            <w:tcW w:w="696" w:type="dxa"/>
            <w:shd w:val="clear" w:color="auto" w:fill="auto"/>
            <w:noWrap/>
            <w:vAlign w:val="center"/>
            <w:hideMark/>
          </w:tcPr>
          <w:p w:rsidR="00E770A1" w:rsidRPr="00A612A7" w:rsidRDefault="00E770A1" w:rsidP="00E770A1">
            <w:pPr>
              <w:suppressAutoHyphens w:val="0"/>
              <w:jc w:val="center"/>
              <w:rPr>
                <w:rFonts w:eastAsia="Times New Roman"/>
                <w:color w:val="000000"/>
                <w:lang w:val="uk-UA" w:eastAsia="uk-UA"/>
              </w:rPr>
            </w:pPr>
            <w:r w:rsidRPr="00A612A7">
              <w:rPr>
                <w:rFonts w:eastAsia="Times New Roman"/>
                <w:color w:val="000000"/>
                <w:lang w:val="uk-UA" w:eastAsia="uk-UA"/>
              </w:rPr>
              <w:t>1</w:t>
            </w:r>
            <w:r>
              <w:rPr>
                <w:rFonts w:eastAsia="Times New Roman"/>
                <w:color w:val="000000"/>
                <w:lang w:val="uk-UA" w:eastAsia="uk-UA"/>
              </w:rPr>
              <w:t>5</w:t>
            </w:r>
          </w:p>
        </w:tc>
        <w:tc>
          <w:tcPr>
            <w:tcW w:w="1300" w:type="dxa"/>
            <w:shd w:val="clear" w:color="auto" w:fill="auto"/>
            <w:vAlign w:val="center"/>
            <w:hideMark/>
          </w:tcPr>
          <w:p w:rsidR="00E770A1" w:rsidRPr="00A612A7" w:rsidRDefault="00E770A1" w:rsidP="00E770A1">
            <w:pPr>
              <w:suppressAutoHyphens w:val="0"/>
              <w:jc w:val="center"/>
              <w:rPr>
                <w:rFonts w:eastAsia="Times New Roman"/>
                <w:lang w:val="uk-UA" w:eastAsia="uk-UA"/>
              </w:rPr>
            </w:pPr>
            <w:r w:rsidRPr="00A612A7">
              <w:rPr>
                <w:rFonts w:eastAsia="Times New Roman"/>
                <w:lang w:val="uk-UA" w:eastAsia="uk-UA"/>
              </w:rPr>
              <w:t>49.80621</w:t>
            </w:r>
          </w:p>
        </w:tc>
        <w:tc>
          <w:tcPr>
            <w:tcW w:w="1143" w:type="dxa"/>
            <w:shd w:val="clear" w:color="auto" w:fill="auto"/>
            <w:vAlign w:val="center"/>
            <w:hideMark/>
          </w:tcPr>
          <w:p w:rsidR="00E770A1" w:rsidRPr="00A612A7" w:rsidRDefault="00E770A1" w:rsidP="00E770A1">
            <w:pPr>
              <w:suppressAutoHyphens w:val="0"/>
              <w:jc w:val="center"/>
              <w:rPr>
                <w:rFonts w:eastAsia="Times New Roman"/>
                <w:lang w:val="uk-UA" w:eastAsia="uk-UA"/>
              </w:rPr>
            </w:pPr>
            <w:r w:rsidRPr="00A612A7">
              <w:rPr>
                <w:rFonts w:eastAsia="Times New Roman"/>
                <w:lang w:val="uk-UA" w:eastAsia="uk-UA"/>
              </w:rPr>
              <w:t>30.12691</w:t>
            </w:r>
          </w:p>
        </w:tc>
        <w:tc>
          <w:tcPr>
            <w:tcW w:w="1574" w:type="dxa"/>
            <w:shd w:val="clear" w:color="auto" w:fill="auto"/>
            <w:noWrap/>
            <w:vAlign w:val="center"/>
            <w:hideMark/>
          </w:tcPr>
          <w:p w:rsidR="00E770A1" w:rsidRPr="00A612A7" w:rsidRDefault="00E770A1" w:rsidP="00E770A1">
            <w:pPr>
              <w:suppressAutoHyphens w:val="0"/>
              <w:jc w:val="center"/>
              <w:rPr>
                <w:rFonts w:eastAsia="Times New Roman"/>
                <w:lang w:val="uk-UA" w:eastAsia="uk-UA"/>
              </w:rPr>
            </w:pPr>
            <w:r w:rsidRPr="00A612A7">
              <w:rPr>
                <w:rFonts w:eastAsia="Times New Roman"/>
                <w:lang w:val="uk-UA" w:eastAsia="uk-UA"/>
              </w:rPr>
              <w:t>Біла Церква</w:t>
            </w:r>
          </w:p>
        </w:tc>
        <w:tc>
          <w:tcPr>
            <w:tcW w:w="3499" w:type="dxa"/>
            <w:shd w:val="clear" w:color="auto" w:fill="auto"/>
            <w:noWrap/>
            <w:vAlign w:val="center"/>
            <w:hideMark/>
          </w:tcPr>
          <w:p w:rsidR="00E770A1" w:rsidRPr="00A612A7" w:rsidRDefault="00E770A1" w:rsidP="00E770A1">
            <w:pPr>
              <w:suppressAutoHyphens w:val="0"/>
              <w:rPr>
                <w:rFonts w:eastAsia="Times New Roman"/>
                <w:lang w:val="uk-UA" w:eastAsia="uk-UA"/>
              </w:rPr>
            </w:pPr>
            <w:r w:rsidRPr="00A612A7">
              <w:rPr>
                <w:rFonts w:eastAsia="Times New Roman"/>
                <w:lang w:val="uk-UA" w:eastAsia="uk-UA"/>
              </w:rPr>
              <w:t xml:space="preserve">вулю Ярослава Мудрого, з'їзд до кільця (вул. Сквирське </w:t>
            </w:r>
            <w:proofErr w:type="spellStart"/>
            <w:r w:rsidRPr="00A612A7">
              <w:rPr>
                <w:rFonts w:eastAsia="Times New Roman"/>
                <w:lang w:val="uk-UA" w:eastAsia="uk-UA"/>
              </w:rPr>
              <w:t>шосе-Київська-Осіпенко</w:t>
            </w:r>
            <w:proofErr w:type="spellEnd"/>
            <w:r w:rsidRPr="00A612A7">
              <w:rPr>
                <w:rFonts w:eastAsia="Times New Roman"/>
                <w:lang w:val="uk-UA" w:eastAsia="uk-UA"/>
              </w:rPr>
              <w:t>)</w:t>
            </w:r>
          </w:p>
        </w:tc>
        <w:tc>
          <w:tcPr>
            <w:tcW w:w="1363" w:type="dxa"/>
            <w:shd w:val="clear" w:color="auto" w:fill="auto"/>
            <w:noWrap/>
            <w:vAlign w:val="center"/>
            <w:hideMark/>
          </w:tcPr>
          <w:p w:rsidR="00E770A1" w:rsidRPr="00A612A7" w:rsidRDefault="00E770A1" w:rsidP="00E770A1">
            <w:pPr>
              <w:suppressAutoHyphens w:val="0"/>
              <w:jc w:val="center"/>
              <w:rPr>
                <w:rFonts w:eastAsia="Times New Roman"/>
                <w:color w:val="000000"/>
                <w:lang w:val="uk-UA" w:eastAsia="uk-UA"/>
              </w:rPr>
            </w:pPr>
            <w:r>
              <w:rPr>
                <w:rFonts w:eastAsia="Times New Roman"/>
                <w:color w:val="000000"/>
                <w:lang w:val="uk-UA" w:eastAsia="uk-UA"/>
              </w:rPr>
              <w:t>2</w:t>
            </w:r>
          </w:p>
        </w:tc>
      </w:tr>
    </w:tbl>
    <w:p w:rsidR="00FA3CC4" w:rsidRDefault="00FA3CC4" w:rsidP="00FA3CC4">
      <w:pPr>
        <w:spacing w:before="120" w:line="257" w:lineRule="auto"/>
        <w:jc w:val="both"/>
      </w:pPr>
    </w:p>
    <w:p w:rsidR="00A33552" w:rsidRPr="00A33552" w:rsidRDefault="00A33552" w:rsidP="00A33552">
      <w:pPr>
        <w:pStyle w:val="a4"/>
        <w:spacing w:before="120" w:line="257" w:lineRule="auto"/>
        <w:ind w:left="0" w:firstLine="567"/>
        <w:jc w:val="both"/>
        <w:rPr>
          <w:rFonts w:ascii="Times New Roman" w:hAnsi="Times New Roman"/>
          <w:sz w:val="24"/>
          <w:szCs w:val="24"/>
        </w:rPr>
      </w:pPr>
      <w:r w:rsidRPr="00A33552">
        <w:rPr>
          <w:rFonts w:ascii="Times New Roman" w:hAnsi="Times New Roman"/>
          <w:sz w:val="24"/>
          <w:szCs w:val="24"/>
        </w:rPr>
        <w:t>2.1. Склад Серверної частини системи контролю області</w:t>
      </w:r>
      <w:r w:rsidR="001C422E">
        <w:rPr>
          <w:rFonts w:ascii="Times New Roman" w:hAnsi="Times New Roman"/>
          <w:sz w:val="24"/>
          <w:szCs w:val="24"/>
        </w:rPr>
        <w:t xml:space="preserve"> – </w:t>
      </w:r>
      <w:bookmarkStart w:id="3" w:name="_Hlk152862907"/>
      <w:r w:rsidR="001C422E">
        <w:rPr>
          <w:rFonts w:ascii="Times New Roman" w:hAnsi="Times New Roman"/>
          <w:sz w:val="24"/>
          <w:szCs w:val="24"/>
        </w:rPr>
        <w:t xml:space="preserve">1 </w:t>
      </w:r>
      <w:proofErr w:type="spellStart"/>
      <w:r w:rsidR="001C422E">
        <w:rPr>
          <w:rFonts w:ascii="Times New Roman" w:hAnsi="Times New Roman"/>
          <w:sz w:val="24"/>
          <w:szCs w:val="24"/>
        </w:rPr>
        <w:t>компл</w:t>
      </w:r>
      <w:proofErr w:type="spellEnd"/>
      <w:r w:rsidR="001C422E">
        <w:rPr>
          <w:rFonts w:ascii="Times New Roman" w:hAnsi="Times New Roman"/>
          <w:sz w:val="24"/>
          <w:szCs w:val="24"/>
        </w:rPr>
        <w:t xml:space="preserve">. </w:t>
      </w:r>
      <w:bookmarkStart w:id="4" w:name="_Hlk152862870"/>
      <w:r w:rsidR="001C422E">
        <w:rPr>
          <w:rFonts w:ascii="Times New Roman" w:hAnsi="Times New Roman"/>
          <w:sz w:val="24"/>
          <w:szCs w:val="24"/>
        </w:rPr>
        <w:t>у складі</w:t>
      </w:r>
      <w:bookmarkEnd w:id="3"/>
      <w:bookmarkEnd w:id="4"/>
      <w:r w:rsidRPr="00A33552">
        <w:rPr>
          <w:rFonts w:ascii="Times New Roman" w:hAnsi="Times New Roman"/>
          <w:sz w:val="24"/>
          <w:szCs w:val="24"/>
        </w:rPr>
        <w:t xml:space="preserve">: </w:t>
      </w:r>
    </w:p>
    <w:p w:rsidR="00A33552" w:rsidRPr="00302C84" w:rsidRDefault="00A33552" w:rsidP="00A33552">
      <w:pPr>
        <w:pStyle w:val="a4"/>
        <w:spacing w:before="120" w:line="257" w:lineRule="auto"/>
        <w:ind w:left="0" w:firstLine="567"/>
        <w:jc w:val="both"/>
        <w:rPr>
          <w:rFonts w:ascii="Times New Roman" w:hAnsi="Times New Roman"/>
          <w:sz w:val="24"/>
          <w:szCs w:val="24"/>
        </w:rPr>
      </w:pPr>
      <w:r w:rsidRPr="00302C84">
        <w:rPr>
          <w:rFonts w:ascii="Times New Roman" w:hAnsi="Times New Roman"/>
          <w:sz w:val="24"/>
          <w:szCs w:val="24"/>
        </w:rPr>
        <w:lastRenderedPageBreak/>
        <w:t xml:space="preserve">-   Сервер </w:t>
      </w:r>
      <w:proofErr w:type="spellStart"/>
      <w:r w:rsidRPr="00302C84">
        <w:rPr>
          <w:rFonts w:ascii="Times New Roman" w:hAnsi="Times New Roman"/>
          <w:sz w:val="24"/>
          <w:szCs w:val="24"/>
        </w:rPr>
        <w:t>БігДата</w:t>
      </w:r>
      <w:proofErr w:type="spellEnd"/>
      <w:r w:rsidRPr="00302C84">
        <w:rPr>
          <w:rFonts w:ascii="Times New Roman" w:hAnsi="Times New Roman"/>
          <w:sz w:val="24"/>
          <w:szCs w:val="24"/>
        </w:rPr>
        <w:t xml:space="preserve"> з встановленим програмним забезпеченням типу </w:t>
      </w:r>
      <w:proofErr w:type="spellStart"/>
      <w:r w:rsidRPr="00302C84">
        <w:rPr>
          <w:rFonts w:ascii="Times New Roman" w:hAnsi="Times New Roman"/>
          <w:sz w:val="24"/>
          <w:szCs w:val="24"/>
        </w:rPr>
        <w:t>Hikvision</w:t>
      </w:r>
      <w:proofErr w:type="spellEnd"/>
      <w:r w:rsidRPr="00302C84">
        <w:rPr>
          <w:rFonts w:ascii="Times New Roman" w:hAnsi="Times New Roman"/>
          <w:sz w:val="24"/>
          <w:szCs w:val="24"/>
        </w:rPr>
        <w:t xml:space="preserve"> DS-VBD1HH-UF/H </w:t>
      </w:r>
      <w:r w:rsidR="004B0A67" w:rsidRPr="004B0A67">
        <w:rPr>
          <w:rFonts w:ascii="Times New Roman" w:hAnsi="Times New Roman"/>
          <w:sz w:val="24"/>
          <w:szCs w:val="24"/>
        </w:rPr>
        <w:t>(</w:t>
      </w:r>
      <w:proofErr w:type="spellStart"/>
      <w:r w:rsidR="004B0A67" w:rsidRPr="004B0A67">
        <w:rPr>
          <w:rFonts w:ascii="Times New Roman" w:hAnsi="Times New Roman"/>
          <w:sz w:val="24"/>
          <w:szCs w:val="24"/>
        </w:rPr>
        <w:t>Hardware+Software</w:t>
      </w:r>
      <w:proofErr w:type="spellEnd"/>
      <w:r w:rsidR="004B0A67" w:rsidRPr="004B0A67">
        <w:rPr>
          <w:rFonts w:ascii="Times New Roman" w:hAnsi="Times New Roman"/>
          <w:sz w:val="24"/>
          <w:szCs w:val="24"/>
        </w:rPr>
        <w:t>)</w:t>
      </w:r>
      <w:r w:rsidRPr="00302C84">
        <w:rPr>
          <w:rFonts w:ascii="Times New Roman" w:hAnsi="Times New Roman"/>
          <w:sz w:val="24"/>
          <w:szCs w:val="24"/>
        </w:rPr>
        <w:t xml:space="preserve">–  </w:t>
      </w:r>
      <w:r w:rsidR="00C13895" w:rsidRPr="00302C84">
        <w:rPr>
          <w:rFonts w:ascii="Times New Roman" w:hAnsi="Times New Roman"/>
          <w:sz w:val="24"/>
          <w:szCs w:val="24"/>
        </w:rPr>
        <w:t>3</w:t>
      </w:r>
      <w:r w:rsidRPr="00302C84">
        <w:rPr>
          <w:rFonts w:ascii="Times New Roman" w:hAnsi="Times New Roman"/>
          <w:sz w:val="24"/>
          <w:szCs w:val="24"/>
        </w:rPr>
        <w:t xml:space="preserve"> шт.;</w:t>
      </w:r>
      <w:r w:rsidRPr="00302C84">
        <w:rPr>
          <w:rFonts w:ascii="Times New Roman" w:hAnsi="Times New Roman"/>
          <w:sz w:val="24"/>
          <w:szCs w:val="24"/>
        </w:rPr>
        <w:tab/>
      </w:r>
    </w:p>
    <w:p w:rsidR="00A33552" w:rsidRPr="00302C84" w:rsidRDefault="00A33552" w:rsidP="00A33552">
      <w:pPr>
        <w:pStyle w:val="a4"/>
        <w:spacing w:before="120" w:line="257" w:lineRule="auto"/>
        <w:ind w:left="0" w:firstLine="567"/>
        <w:jc w:val="both"/>
        <w:rPr>
          <w:rFonts w:ascii="Times New Roman" w:hAnsi="Times New Roman"/>
          <w:sz w:val="24"/>
          <w:szCs w:val="24"/>
        </w:rPr>
      </w:pPr>
      <w:r w:rsidRPr="00302C84">
        <w:rPr>
          <w:rFonts w:ascii="Times New Roman" w:hAnsi="Times New Roman"/>
          <w:sz w:val="24"/>
          <w:szCs w:val="24"/>
        </w:rPr>
        <w:t xml:space="preserve">-   Сервер повного аналізу </w:t>
      </w:r>
      <w:proofErr w:type="spellStart"/>
      <w:r w:rsidRPr="00302C84">
        <w:rPr>
          <w:rFonts w:ascii="Times New Roman" w:hAnsi="Times New Roman"/>
          <w:sz w:val="24"/>
          <w:szCs w:val="24"/>
        </w:rPr>
        <w:t>FullAnalysis</w:t>
      </w:r>
      <w:proofErr w:type="spellEnd"/>
      <w:r w:rsidRPr="00302C84">
        <w:rPr>
          <w:rFonts w:ascii="Times New Roman" w:hAnsi="Times New Roman"/>
          <w:sz w:val="24"/>
          <w:szCs w:val="24"/>
        </w:rPr>
        <w:t xml:space="preserve"> (розпізнавання </w:t>
      </w:r>
      <w:r w:rsidR="00E05CDE">
        <w:rPr>
          <w:rFonts w:ascii="Times New Roman" w:hAnsi="Times New Roman"/>
          <w:sz w:val="24"/>
          <w:szCs w:val="24"/>
        </w:rPr>
        <w:t>облич</w:t>
      </w:r>
      <w:r w:rsidRPr="00302C84">
        <w:rPr>
          <w:rFonts w:ascii="Times New Roman" w:hAnsi="Times New Roman"/>
          <w:sz w:val="24"/>
          <w:szCs w:val="24"/>
        </w:rPr>
        <w:t xml:space="preserve">/аналіз тіла людини/аналіз автомобіля) типу </w:t>
      </w:r>
      <w:proofErr w:type="spellStart"/>
      <w:r w:rsidRPr="00302C84">
        <w:rPr>
          <w:rFonts w:ascii="Times New Roman" w:hAnsi="Times New Roman"/>
          <w:sz w:val="24"/>
          <w:szCs w:val="24"/>
        </w:rPr>
        <w:t>Hikvision</w:t>
      </w:r>
      <w:proofErr w:type="spellEnd"/>
      <w:r w:rsidRPr="00302C84">
        <w:rPr>
          <w:rFonts w:ascii="Times New Roman" w:hAnsi="Times New Roman"/>
          <w:sz w:val="24"/>
          <w:szCs w:val="24"/>
        </w:rPr>
        <w:t xml:space="preserve"> DS-IF1064-03U/X –  </w:t>
      </w:r>
      <w:r w:rsidR="00C13895" w:rsidRPr="00302C84">
        <w:rPr>
          <w:rFonts w:ascii="Times New Roman" w:hAnsi="Times New Roman"/>
          <w:sz w:val="24"/>
          <w:szCs w:val="24"/>
        </w:rPr>
        <w:t>1</w:t>
      </w:r>
      <w:r w:rsidRPr="00302C84">
        <w:rPr>
          <w:rFonts w:ascii="Times New Roman" w:hAnsi="Times New Roman"/>
          <w:sz w:val="24"/>
          <w:szCs w:val="24"/>
        </w:rPr>
        <w:t xml:space="preserve"> шт.;</w:t>
      </w:r>
    </w:p>
    <w:p w:rsidR="00A33552" w:rsidRPr="00302C84" w:rsidRDefault="00A33552" w:rsidP="00A33552">
      <w:pPr>
        <w:pStyle w:val="a4"/>
        <w:spacing w:before="120" w:line="257" w:lineRule="auto"/>
        <w:ind w:left="0" w:firstLine="567"/>
        <w:jc w:val="both"/>
        <w:rPr>
          <w:rFonts w:ascii="Times New Roman" w:hAnsi="Times New Roman"/>
          <w:sz w:val="24"/>
          <w:szCs w:val="24"/>
        </w:rPr>
      </w:pPr>
      <w:r w:rsidRPr="00302C84">
        <w:rPr>
          <w:rFonts w:ascii="Times New Roman" w:hAnsi="Times New Roman"/>
          <w:sz w:val="24"/>
          <w:szCs w:val="24"/>
        </w:rPr>
        <w:t xml:space="preserve">-   </w:t>
      </w:r>
      <w:proofErr w:type="spellStart"/>
      <w:r w:rsidRPr="00302C84">
        <w:rPr>
          <w:rFonts w:ascii="Times New Roman" w:hAnsi="Times New Roman"/>
          <w:sz w:val="24"/>
          <w:szCs w:val="24"/>
        </w:rPr>
        <w:t>Відеосервер</w:t>
      </w:r>
      <w:proofErr w:type="spellEnd"/>
      <w:r w:rsidRPr="00302C84">
        <w:rPr>
          <w:rFonts w:ascii="Times New Roman" w:hAnsi="Times New Roman"/>
          <w:sz w:val="24"/>
          <w:szCs w:val="24"/>
        </w:rPr>
        <w:t xml:space="preserve"> зберігання даних для побудови кластера типу </w:t>
      </w:r>
      <w:proofErr w:type="spellStart"/>
      <w:r w:rsidRPr="00302C84">
        <w:rPr>
          <w:rFonts w:ascii="Times New Roman" w:hAnsi="Times New Roman"/>
          <w:sz w:val="24"/>
          <w:szCs w:val="24"/>
        </w:rPr>
        <w:t>Hikvision</w:t>
      </w:r>
      <w:proofErr w:type="spellEnd"/>
      <w:r w:rsidRPr="00302C84">
        <w:rPr>
          <w:rFonts w:ascii="Times New Roman" w:hAnsi="Times New Roman"/>
          <w:sz w:val="24"/>
          <w:szCs w:val="24"/>
        </w:rPr>
        <w:t xml:space="preserve"> DS-A81024S-ICVS –  </w:t>
      </w:r>
      <w:r w:rsidR="00C13895" w:rsidRPr="00302C84">
        <w:rPr>
          <w:rFonts w:ascii="Times New Roman" w:hAnsi="Times New Roman"/>
          <w:sz w:val="24"/>
          <w:szCs w:val="24"/>
        </w:rPr>
        <w:t>4</w:t>
      </w:r>
      <w:r w:rsidRPr="00302C84">
        <w:rPr>
          <w:rFonts w:ascii="Times New Roman" w:hAnsi="Times New Roman"/>
          <w:sz w:val="24"/>
          <w:szCs w:val="24"/>
        </w:rPr>
        <w:t xml:space="preserve"> шт.;</w:t>
      </w:r>
    </w:p>
    <w:p w:rsidR="00A33552" w:rsidRPr="00302C84" w:rsidRDefault="00A33552" w:rsidP="00A33552">
      <w:pPr>
        <w:pStyle w:val="a4"/>
        <w:spacing w:before="120" w:line="257" w:lineRule="auto"/>
        <w:ind w:left="0" w:firstLine="567"/>
        <w:jc w:val="both"/>
        <w:rPr>
          <w:rFonts w:ascii="Times New Roman" w:hAnsi="Times New Roman"/>
          <w:sz w:val="24"/>
          <w:szCs w:val="24"/>
        </w:rPr>
      </w:pPr>
      <w:r w:rsidRPr="00302C84">
        <w:rPr>
          <w:rFonts w:ascii="Times New Roman" w:hAnsi="Times New Roman"/>
          <w:sz w:val="24"/>
          <w:szCs w:val="24"/>
        </w:rPr>
        <w:t xml:space="preserve">-   Жорсткий диск для зберігання інформації 16Тб типу </w:t>
      </w:r>
      <w:proofErr w:type="spellStart"/>
      <w:r w:rsidRPr="00302C84">
        <w:rPr>
          <w:rFonts w:ascii="Times New Roman" w:hAnsi="Times New Roman"/>
          <w:sz w:val="24"/>
          <w:szCs w:val="24"/>
        </w:rPr>
        <w:t>SeagateExos</w:t>
      </w:r>
      <w:proofErr w:type="spellEnd"/>
      <w:r w:rsidRPr="00302C84">
        <w:rPr>
          <w:rFonts w:ascii="Times New Roman" w:hAnsi="Times New Roman"/>
          <w:sz w:val="24"/>
          <w:szCs w:val="24"/>
        </w:rPr>
        <w:t xml:space="preserve"> X1</w:t>
      </w:r>
      <w:r w:rsidR="005916E3" w:rsidRPr="005916E3">
        <w:rPr>
          <w:rFonts w:ascii="Times New Roman" w:hAnsi="Times New Roman"/>
          <w:sz w:val="24"/>
          <w:szCs w:val="24"/>
        </w:rPr>
        <w:t>8</w:t>
      </w:r>
      <w:r w:rsidRPr="00302C84">
        <w:rPr>
          <w:rFonts w:ascii="Times New Roman" w:hAnsi="Times New Roman"/>
          <w:sz w:val="24"/>
          <w:szCs w:val="24"/>
        </w:rPr>
        <w:t xml:space="preserve"> 16 TB (ST16000NM00</w:t>
      </w:r>
      <w:r w:rsidR="00C13895" w:rsidRPr="00302C84">
        <w:rPr>
          <w:rFonts w:ascii="Times New Roman" w:hAnsi="Times New Roman"/>
          <w:sz w:val="24"/>
          <w:szCs w:val="24"/>
        </w:rPr>
        <w:t>0J</w:t>
      </w:r>
      <w:r w:rsidRPr="00302C84">
        <w:rPr>
          <w:rFonts w:ascii="Times New Roman" w:hAnsi="Times New Roman"/>
          <w:sz w:val="24"/>
          <w:szCs w:val="24"/>
        </w:rPr>
        <w:t>) –  96 шт.;</w:t>
      </w:r>
    </w:p>
    <w:p w:rsidR="00A33552" w:rsidRPr="00302C84" w:rsidRDefault="00A33552" w:rsidP="00A33552">
      <w:pPr>
        <w:pStyle w:val="a4"/>
        <w:spacing w:before="120" w:line="257" w:lineRule="auto"/>
        <w:ind w:left="0" w:firstLine="567"/>
        <w:jc w:val="both"/>
        <w:rPr>
          <w:rFonts w:ascii="Times New Roman" w:hAnsi="Times New Roman"/>
          <w:sz w:val="24"/>
          <w:szCs w:val="24"/>
        </w:rPr>
      </w:pPr>
      <w:r w:rsidRPr="00302C84">
        <w:rPr>
          <w:rFonts w:ascii="Times New Roman" w:hAnsi="Times New Roman"/>
          <w:sz w:val="24"/>
          <w:szCs w:val="24"/>
        </w:rPr>
        <w:t xml:space="preserve">-   Обладнання для модернізації існуючих серверів (комплект) </w:t>
      </w:r>
      <w:proofErr w:type="spellStart"/>
      <w:r w:rsidRPr="00302C84">
        <w:rPr>
          <w:rFonts w:ascii="Times New Roman" w:hAnsi="Times New Roman"/>
          <w:sz w:val="24"/>
          <w:szCs w:val="24"/>
        </w:rPr>
        <w:t>ServerUpdate</w:t>
      </w:r>
      <w:proofErr w:type="spellEnd"/>
      <w:r w:rsidRPr="00302C84">
        <w:rPr>
          <w:rFonts w:ascii="Times New Roman" w:hAnsi="Times New Roman"/>
          <w:sz w:val="24"/>
          <w:szCs w:val="24"/>
        </w:rPr>
        <w:t xml:space="preserve"> –  1 комплект;</w:t>
      </w:r>
    </w:p>
    <w:p w:rsidR="00A33552" w:rsidRPr="00302C84" w:rsidRDefault="00A33552" w:rsidP="00A33552">
      <w:pPr>
        <w:pStyle w:val="a4"/>
        <w:spacing w:before="120" w:line="257" w:lineRule="auto"/>
        <w:ind w:left="0" w:firstLine="567"/>
        <w:jc w:val="both"/>
        <w:rPr>
          <w:rFonts w:ascii="Times New Roman" w:hAnsi="Times New Roman"/>
          <w:sz w:val="24"/>
          <w:szCs w:val="24"/>
        </w:rPr>
      </w:pPr>
      <w:r w:rsidRPr="00302C84">
        <w:rPr>
          <w:rFonts w:ascii="Times New Roman" w:hAnsi="Times New Roman"/>
          <w:sz w:val="24"/>
          <w:szCs w:val="24"/>
        </w:rPr>
        <w:t xml:space="preserve">-   Cloud-комутатор типу </w:t>
      </w:r>
      <w:proofErr w:type="spellStart"/>
      <w:r w:rsidRPr="00302C84">
        <w:rPr>
          <w:rFonts w:ascii="Times New Roman" w:hAnsi="Times New Roman"/>
          <w:sz w:val="24"/>
          <w:szCs w:val="24"/>
        </w:rPr>
        <w:t>MikroTik</w:t>
      </w:r>
      <w:proofErr w:type="spellEnd"/>
      <w:r w:rsidRPr="00302C84">
        <w:rPr>
          <w:rFonts w:ascii="Times New Roman" w:hAnsi="Times New Roman"/>
          <w:sz w:val="24"/>
          <w:szCs w:val="24"/>
        </w:rPr>
        <w:t xml:space="preserve"> CRS354-48G-4S+2Q+RM – </w:t>
      </w:r>
      <w:r w:rsidR="00301D91" w:rsidRPr="00302C84">
        <w:rPr>
          <w:rFonts w:ascii="Times New Roman" w:hAnsi="Times New Roman"/>
          <w:sz w:val="24"/>
          <w:szCs w:val="24"/>
        </w:rPr>
        <w:t>1</w:t>
      </w:r>
      <w:r w:rsidRPr="00302C84">
        <w:rPr>
          <w:rFonts w:ascii="Times New Roman" w:hAnsi="Times New Roman"/>
          <w:sz w:val="24"/>
          <w:szCs w:val="24"/>
        </w:rPr>
        <w:t xml:space="preserve"> шт.;</w:t>
      </w:r>
    </w:p>
    <w:p w:rsidR="00A33552" w:rsidRPr="00302C84" w:rsidRDefault="00A33552" w:rsidP="00A33552">
      <w:pPr>
        <w:pStyle w:val="a4"/>
        <w:spacing w:before="120" w:line="257" w:lineRule="auto"/>
        <w:ind w:left="0" w:firstLine="567"/>
        <w:jc w:val="both"/>
        <w:rPr>
          <w:rFonts w:ascii="Times New Roman" w:hAnsi="Times New Roman"/>
          <w:sz w:val="24"/>
          <w:szCs w:val="24"/>
        </w:rPr>
      </w:pPr>
      <w:r w:rsidRPr="00302C84">
        <w:rPr>
          <w:rFonts w:ascii="Times New Roman" w:hAnsi="Times New Roman"/>
          <w:sz w:val="24"/>
          <w:szCs w:val="24"/>
        </w:rPr>
        <w:t xml:space="preserve">-   Структурована кабельна мережа – </w:t>
      </w:r>
      <w:r w:rsidR="00301D91" w:rsidRPr="00302C84">
        <w:rPr>
          <w:rFonts w:ascii="Times New Roman" w:hAnsi="Times New Roman"/>
          <w:sz w:val="24"/>
          <w:szCs w:val="24"/>
        </w:rPr>
        <w:t>1</w:t>
      </w:r>
      <w:r w:rsidRPr="00302C84">
        <w:rPr>
          <w:rFonts w:ascii="Times New Roman" w:hAnsi="Times New Roman"/>
          <w:sz w:val="24"/>
          <w:szCs w:val="24"/>
        </w:rPr>
        <w:t xml:space="preserve"> шт.;</w:t>
      </w:r>
    </w:p>
    <w:p w:rsidR="00A33552" w:rsidRPr="00302C84" w:rsidRDefault="00A33552" w:rsidP="00A33552">
      <w:pPr>
        <w:pStyle w:val="a4"/>
        <w:spacing w:before="120" w:line="257" w:lineRule="auto"/>
        <w:ind w:left="0" w:firstLine="567"/>
        <w:jc w:val="both"/>
        <w:rPr>
          <w:rFonts w:ascii="Times New Roman" w:hAnsi="Times New Roman"/>
          <w:sz w:val="24"/>
          <w:szCs w:val="24"/>
        </w:rPr>
      </w:pPr>
      <w:r w:rsidRPr="00302C84">
        <w:rPr>
          <w:rFonts w:ascii="Times New Roman" w:hAnsi="Times New Roman"/>
          <w:sz w:val="24"/>
          <w:szCs w:val="24"/>
        </w:rPr>
        <w:t>-   Телекомунікаційна шафа 42U 19" в комплекті типу UA-MGSE42610M</w:t>
      </w:r>
      <w:r w:rsidR="004B0A67">
        <w:rPr>
          <w:rFonts w:ascii="Times New Roman" w:hAnsi="Times New Roman"/>
          <w:sz w:val="24"/>
          <w:szCs w:val="24"/>
          <w:lang w:val="en-US"/>
        </w:rPr>
        <w:t>P</w:t>
      </w:r>
      <w:r w:rsidRPr="00302C84">
        <w:rPr>
          <w:rFonts w:ascii="Times New Roman" w:hAnsi="Times New Roman"/>
          <w:sz w:val="24"/>
          <w:szCs w:val="24"/>
        </w:rPr>
        <w:t xml:space="preserve">B – </w:t>
      </w:r>
      <w:r w:rsidR="00301D91" w:rsidRPr="00302C84">
        <w:rPr>
          <w:rFonts w:ascii="Times New Roman" w:hAnsi="Times New Roman"/>
          <w:sz w:val="24"/>
          <w:szCs w:val="24"/>
        </w:rPr>
        <w:t>1</w:t>
      </w:r>
      <w:r w:rsidRPr="00302C84">
        <w:rPr>
          <w:rFonts w:ascii="Times New Roman" w:hAnsi="Times New Roman"/>
          <w:sz w:val="24"/>
          <w:szCs w:val="24"/>
        </w:rPr>
        <w:t xml:space="preserve"> шт.;</w:t>
      </w:r>
    </w:p>
    <w:p w:rsidR="00A33552" w:rsidRPr="00302C84" w:rsidRDefault="00A33552" w:rsidP="00A33552">
      <w:pPr>
        <w:pStyle w:val="a4"/>
        <w:spacing w:before="120" w:line="257" w:lineRule="auto"/>
        <w:ind w:left="0" w:firstLine="567"/>
        <w:jc w:val="both"/>
        <w:rPr>
          <w:rFonts w:ascii="Times New Roman" w:hAnsi="Times New Roman"/>
          <w:sz w:val="24"/>
          <w:szCs w:val="24"/>
        </w:rPr>
      </w:pPr>
      <w:r w:rsidRPr="00302C84">
        <w:rPr>
          <w:rFonts w:ascii="Times New Roman" w:hAnsi="Times New Roman"/>
          <w:sz w:val="24"/>
          <w:szCs w:val="24"/>
        </w:rPr>
        <w:t xml:space="preserve">- Пристрій безперебійного живлення з акумуляторами APC Smart-UPS SRT 5000VA RM типу SRT5KRMXLI – </w:t>
      </w:r>
      <w:r w:rsidR="00301D91" w:rsidRPr="00302C84">
        <w:rPr>
          <w:rFonts w:ascii="Times New Roman" w:hAnsi="Times New Roman"/>
          <w:sz w:val="24"/>
          <w:szCs w:val="24"/>
        </w:rPr>
        <w:t>1</w:t>
      </w:r>
      <w:r w:rsidRPr="00302C84">
        <w:rPr>
          <w:rFonts w:ascii="Times New Roman" w:hAnsi="Times New Roman"/>
          <w:sz w:val="24"/>
          <w:szCs w:val="24"/>
        </w:rPr>
        <w:t xml:space="preserve"> шт.;</w:t>
      </w:r>
    </w:p>
    <w:p w:rsidR="00A33552" w:rsidRPr="00302C84" w:rsidRDefault="00A33552" w:rsidP="00A33552">
      <w:pPr>
        <w:pStyle w:val="a4"/>
        <w:spacing w:before="120" w:line="257" w:lineRule="auto"/>
        <w:ind w:left="0" w:firstLine="567"/>
        <w:jc w:val="both"/>
        <w:rPr>
          <w:rFonts w:ascii="Times New Roman" w:hAnsi="Times New Roman"/>
          <w:sz w:val="24"/>
          <w:szCs w:val="24"/>
        </w:rPr>
      </w:pPr>
      <w:r w:rsidRPr="00302C84">
        <w:rPr>
          <w:rFonts w:ascii="Times New Roman" w:hAnsi="Times New Roman"/>
          <w:sz w:val="24"/>
          <w:szCs w:val="24"/>
        </w:rPr>
        <w:t>-   Акумуляторн</w:t>
      </w:r>
      <w:r w:rsidR="00301D91" w:rsidRPr="00302C84">
        <w:rPr>
          <w:rFonts w:ascii="Times New Roman" w:hAnsi="Times New Roman"/>
          <w:sz w:val="24"/>
          <w:szCs w:val="24"/>
        </w:rPr>
        <w:t>а</w:t>
      </w:r>
      <w:r w:rsidRPr="00302C84">
        <w:rPr>
          <w:rFonts w:ascii="Times New Roman" w:hAnsi="Times New Roman"/>
          <w:sz w:val="24"/>
          <w:szCs w:val="24"/>
        </w:rPr>
        <w:t xml:space="preserve"> батаре</w:t>
      </w:r>
      <w:r w:rsidR="00301D91" w:rsidRPr="00302C84">
        <w:rPr>
          <w:rFonts w:ascii="Times New Roman" w:hAnsi="Times New Roman"/>
          <w:sz w:val="24"/>
          <w:szCs w:val="24"/>
        </w:rPr>
        <w:t>я</w:t>
      </w:r>
      <w:r w:rsidRPr="00302C84">
        <w:rPr>
          <w:rFonts w:ascii="Times New Roman" w:hAnsi="Times New Roman"/>
          <w:sz w:val="24"/>
          <w:szCs w:val="24"/>
        </w:rPr>
        <w:t xml:space="preserve"> до APC Smart-UPS SRT 192V 5-6kVA RM типу SRT192RMBP – </w:t>
      </w:r>
      <w:r w:rsidR="00301D91" w:rsidRPr="00302C84">
        <w:rPr>
          <w:rFonts w:ascii="Times New Roman" w:hAnsi="Times New Roman"/>
          <w:sz w:val="24"/>
          <w:szCs w:val="24"/>
        </w:rPr>
        <w:t>1</w:t>
      </w:r>
      <w:r w:rsidRPr="00302C84">
        <w:rPr>
          <w:rFonts w:ascii="Times New Roman" w:hAnsi="Times New Roman"/>
          <w:sz w:val="24"/>
          <w:szCs w:val="24"/>
        </w:rPr>
        <w:t xml:space="preserve"> шт.;</w:t>
      </w:r>
    </w:p>
    <w:p w:rsidR="00A33552" w:rsidRPr="00302C84" w:rsidRDefault="00A33552" w:rsidP="00A33552">
      <w:pPr>
        <w:pStyle w:val="a4"/>
        <w:spacing w:before="120" w:line="257" w:lineRule="auto"/>
        <w:ind w:left="0" w:firstLine="567"/>
        <w:jc w:val="both"/>
        <w:rPr>
          <w:rFonts w:ascii="Times New Roman" w:hAnsi="Times New Roman"/>
          <w:sz w:val="24"/>
          <w:szCs w:val="24"/>
        </w:rPr>
      </w:pPr>
      <w:r w:rsidRPr="00302C84">
        <w:rPr>
          <w:rFonts w:ascii="Times New Roman" w:hAnsi="Times New Roman"/>
          <w:sz w:val="24"/>
          <w:szCs w:val="24"/>
        </w:rPr>
        <w:t xml:space="preserve">- </w:t>
      </w:r>
      <w:bookmarkStart w:id="5" w:name="_Hlk148704172"/>
      <w:r w:rsidR="00301D91" w:rsidRPr="00302C84">
        <w:rPr>
          <w:rFonts w:ascii="Times New Roman" w:hAnsi="Times New Roman"/>
          <w:sz w:val="24"/>
          <w:szCs w:val="24"/>
        </w:rPr>
        <w:t xml:space="preserve">Змінна батарея до ДБЖ APC </w:t>
      </w:r>
      <w:proofErr w:type="spellStart"/>
      <w:r w:rsidR="00301D91" w:rsidRPr="00302C84">
        <w:rPr>
          <w:rFonts w:ascii="Times New Roman" w:hAnsi="Times New Roman"/>
          <w:sz w:val="24"/>
          <w:szCs w:val="24"/>
        </w:rPr>
        <w:t>ReplacementBatteryCartridge</w:t>
      </w:r>
      <w:proofErr w:type="spellEnd"/>
      <w:r w:rsidR="00301D91" w:rsidRPr="00302C84">
        <w:rPr>
          <w:rFonts w:ascii="Times New Roman" w:hAnsi="Times New Roman"/>
          <w:sz w:val="24"/>
          <w:szCs w:val="24"/>
        </w:rPr>
        <w:t xml:space="preserve"> #140 APCRBC140</w:t>
      </w:r>
      <w:r w:rsidRPr="00302C84">
        <w:rPr>
          <w:rFonts w:ascii="Times New Roman" w:hAnsi="Times New Roman"/>
          <w:sz w:val="24"/>
          <w:szCs w:val="24"/>
        </w:rPr>
        <w:t xml:space="preserve"> – </w:t>
      </w:r>
      <w:r w:rsidR="00301D91" w:rsidRPr="00302C84">
        <w:rPr>
          <w:rFonts w:ascii="Times New Roman" w:hAnsi="Times New Roman"/>
          <w:sz w:val="24"/>
          <w:szCs w:val="24"/>
        </w:rPr>
        <w:t>8</w:t>
      </w:r>
      <w:r w:rsidRPr="00302C84">
        <w:rPr>
          <w:rFonts w:ascii="Times New Roman" w:hAnsi="Times New Roman"/>
          <w:sz w:val="24"/>
          <w:szCs w:val="24"/>
        </w:rPr>
        <w:t xml:space="preserve"> шт.</w:t>
      </w:r>
    </w:p>
    <w:bookmarkEnd w:id="5"/>
    <w:p w:rsidR="00A33552" w:rsidRPr="00302C84" w:rsidRDefault="00A33552" w:rsidP="00A33552">
      <w:pPr>
        <w:pStyle w:val="a4"/>
        <w:spacing w:before="120" w:line="257" w:lineRule="auto"/>
        <w:ind w:left="0" w:firstLine="567"/>
        <w:jc w:val="both"/>
        <w:rPr>
          <w:rFonts w:ascii="Times New Roman" w:hAnsi="Times New Roman"/>
          <w:sz w:val="24"/>
          <w:szCs w:val="24"/>
        </w:rPr>
      </w:pPr>
    </w:p>
    <w:p w:rsidR="00A33552" w:rsidRPr="00302C84" w:rsidRDefault="00A33552" w:rsidP="00A33552">
      <w:pPr>
        <w:pStyle w:val="a4"/>
        <w:spacing w:before="120" w:line="257" w:lineRule="auto"/>
        <w:ind w:left="0" w:firstLine="567"/>
        <w:jc w:val="both"/>
        <w:rPr>
          <w:rFonts w:ascii="Times New Roman" w:hAnsi="Times New Roman"/>
          <w:sz w:val="24"/>
          <w:szCs w:val="24"/>
        </w:rPr>
      </w:pPr>
      <w:r w:rsidRPr="00302C84">
        <w:rPr>
          <w:rFonts w:ascii="Times New Roman" w:hAnsi="Times New Roman"/>
          <w:sz w:val="24"/>
          <w:szCs w:val="24"/>
        </w:rPr>
        <w:t>2.2. Склад Програмного забезпечення</w:t>
      </w:r>
      <w:r w:rsidR="001C422E">
        <w:rPr>
          <w:rFonts w:ascii="Times New Roman" w:hAnsi="Times New Roman"/>
          <w:sz w:val="24"/>
          <w:szCs w:val="24"/>
        </w:rPr>
        <w:t xml:space="preserve"> - 1 </w:t>
      </w:r>
      <w:proofErr w:type="spellStart"/>
      <w:r w:rsidR="001C422E">
        <w:rPr>
          <w:rFonts w:ascii="Times New Roman" w:hAnsi="Times New Roman"/>
          <w:sz w:val="24"/>
          <w:szCs w:val="24"/>
        </w:rPr>
        <w:t>компл.</w:t>
      </w:r>
      <w:r w:rsidR="001C422E" w:rsidRPr="001C422E">
        <w:rPr>
          <w:rFonts w:ascii="Times New Roman" w:hAnsi="Times New Roman"/>
          <w:sz w:val="24"/>
          <w:szCs w:val="24"/>
        </w:rPr>
        <w:t>у</w:t>
      </w:r>
      <w:proofErr w:type="spellEnd"/>
      <w:r w:rsidR="001C422E" w:rsidRPr="001C422E">
        <w:rPr>
          <w:rFonts w:ascii="Times New Roman" w:hAnsi="Times New Roman"/>
          <w:sz w:val="24"/>
          <w:szCs w:val="24"/>
        </w:rPr>
        <w:t xml:space="preserve"> складі</w:t>
      </w:r>
      <w:r w:rsidRPr="00302C84">
        <w:rPr>
          <w:rFonts w:ascii="Times New Roman" w:hAnsi="Times New Roman"/>
          <w:sz w:val="24"/>
          <w:szCs w:val="24"/>
        </w:rPr>
        <w:t xml:space="preserve">: </w:t>
      </w:r>
    </w:p>
    <w:p w:rsidR="00A33552" w:rsidRPr="00302C84" w:rsidRDefault="00A33552" w:rsidP="00A33552">
      <w:pPr>
        <w:pStyle w:val="a4"/>
        <w:spacing w:before="120" w:line="257" w:lineRule="auto"/>
        <w:ind w:left="0" w:firstLine="567"/>
        <w:jc w:val="both"/>
        <w:rPr>
          <w:rFonts w:ascii="Times New Roman" w:hAnsi="Times New Roman"/>
          <w:sz w:val="24"/>
          <w:szCs w:val="24"/>
        </w:rPr>
      </w:pPr>
      <w:r w:rsidRPr="00302C84">
        <w:rPr>
          <w:rFonts w:ascii="Times New Roman" w:hAnsi="Times New Roman"/>
          <w:sz w:val="24"/>
          <w:szCs w:val="24"/>
        </w:rPr>
        <w:t xml:space="preserve">- Програмне забезпечення кластера системи збереження даних (розширення) типу HikvisionCstor-BS-EX –  </w:t>
      </w:r>
      <w:r w:rsidR="005B6358" w:rsidRPr="00302C84">
        <w:rPr>
          <w:rFonts w:ascii="Times New Roman" w:hAnsi="Times New Roman"/>
          <w:sz w:val="24"/>
          <w:szCs w:val="24"/>
        </w:rPr>
        <w:t>1536</w:t>
      </w:r>
      <w:r w:rsidRPr="00302C84">
        <w:rPr>
          <w:rFonts w:ascii="Times New Roman" w:hAnsi="Times New Roman"/>
          <w:sz w:val="24"/>
          <w:szCs w:val="24"/>
        </w:rPr>
        <w:t xml:space="preserve"> шт.;</w:t>
      </w:r>
    </w:p>
    <w:p w:rsidR="005B6358" w:rsidRPr="00302C84" w:rsidRDefault="005B6358" w:rsidP="00A33552">
      <w:pPr>
        <w:pStyle w:val="a4"/>
        <w:spacing w:before="120" w:line="257" w:lineRule="auto"/>
        <w:ind w:left="0" w:firstLine="567"/>
        <w:jc w:val="both"/>
        <w:rPr>
          <w:rFonts w:ascii="Times New Roman" w:hAnsi="Times New Roman"/>
          <w:sz w:val="24"/>
          <w:szCs w:val="24"/>
        </w:rPr>
      </w:pPr>
    </w:p>
    <w:p w:rsidR="00A33552" w:rsidRPr="00302C84" w:rsidRDefault="00A33552" w:rsidP="00A33552">
      <w:pPr>
        <w:pStyle w:val="a4"/>
        <w:spacing w:before="120" w:line="257" w:lineRule="auto"/>
        <w:ind w:left="0" w:firstLine="567"/>
        <w:jc w:val="both"/>
        <w:rPr>
          <w:rFonts w:ascii="Times New Roman" w:hAnsi="Times New Roman"/>
          <w:sz w:val="24"/>
          <w:szCs w:val="24"/>
        </w:rPr>
      </w:pPr>
      <w:r w:rsidRPr="00302C84">
        <w:rPr>
          <w:rFonts w:ascii="Times New Roman" w:hAnsi="Times New Roman"/>
          <w:sz w:val="24"/>
          <w:szCs w:val="24"/>
        </w:rPr>
        <w:t xml:space="preserve">2.3. Склад </w:t>
      </w:r>
      <w:r w:rsidR="007C2FC2" w:rsidRPr="00302C84">
        <w:rPr>
          <w:rFonts w:ascii="Times New Roman" w:hAnsi="Times New Roman"/>
          <w:sz w:val="24"/>
          <w:szCs w:val="24"/>
        </w:rPr>
        <w:t>Комплексів розпізнавання облич водіїв (дві полоси у двох напрямках) – 20 комплектів у складі</w:t>
      </w:r>
      <w:r w:rsidRPr="00302C84">
        <w:rPr>
          <w:rFonts w:ascii="Times New Roman" w:hAnsi="Times New Roman"/>
          <w:sz w:val="24"/>
          <w:szCs w:val="24"/>
        </w:rPr>
        <w:t xml:space="preserve">: </w:t>
      </w:r>
    </w:p>
    <w:p w:rsidR="007C2FC2" w:rsidRPr="00E05CDE" w:rsidRDefault="007C2FC2" w:rsidP="007C2FC2">
      <w:pPr>
        <w:pStyle w:val="a4"/>
        <w:spacing w:before="120" w:line="257" w:lineRule="auto"/>
        <w:ind w:left="0" w:firstLine="567"/>
        <w:jc w:val="both"/>
        <w:rPr>
          <w:rFonts w:ascii="Times New Roman" w:hAnsi="Times New Roman"/>
          <w:sz w:val="24"/>
          <w:szCs w:val="24"/>
        </w:rPr>
      </w:pPr>
      <w:r w:rsidRPr="00302C84">
        <w:rPr>
          <w:rFonts w:ascii="Times New Roman" w:hAnsi="Times New Roman"/>
          <w:sz w:val="24"/>
          <w:szCs w:val="24"/>
        </w:rPr>
        <w:t xml:space="preserve">- </w:t>
      </w:r>
      <w:r w:rsidRPr="00E05CDE">
        <w:rPr>
          <w:rFonts w:ascii="Times New Roman" w:hAnsi="Times New Roman"/>
          <w:sz w:val="24"/>
          <w:szCs w:val="24"/>
        </w:rPr>
        <w:t xml:space="preserve">Відеокамера розпізнавання номерів автомобілів з можливістю </w:t>
      </w:r>
      <w:proofErr w:type="spellStart"/>
      <w:r w:rsidRPr="00E05CDE">
        <w:rPr>
          <w:rFonts w:ascii="Times New Roman" w:hAnsi="Times New Roman"/>
          <w:sz w:val="24"/>
          <w:szCs w:val="24"/>
        </w:rPr>
        <w:t>детекціїоблич</w:t>
      </w:r>
      <w:proofErr w:type="spellEnd"/>
      <w:r w:rsidRPr="00E05CDE">
        <w:rPr>
          <w:rFonts w:ascii="Times New Roman" w:hAnsi="Times New Roman"/>
          <w:sz w:val="24"/>
          <w:szCs w:val="24"/>
        </w:rPr>
        <w:t xml:space="preserve"> водіїв та пасажирів </w:t>
      </w:r>
      <w:r w:rsidR="00DB7076" w:rsidRPr="00E05CDE">
        <w:rPr>
          <w:rFonts w:ascii="Times New Roman" w:hAnsi="Times New Roman"/>
          <w:sz w:val="24"/>
          <w:szCs w:val="24"/>
        </w:rPr>
        <w:t xml:space="preserve">типу </w:t>
      </w:r>
      <w:r w:rsidRPr="00E05CDE">
        <w:rPr>
          <w:rFonts w:ascii="Times New Roman" w:hAnsi="Times New Roman"/>
          <w:sz w:val="24"/>
          <w:szCs w:val="24"/>
        </w:rPr>
        <w:t>SE-IPC-CCU9 (1140) з ліцензіями для додавання на ІСВВ Київської області –  2 шт.;</w:t>
      </w:r>
      <w:r w:rsidRPr="00E05CDE">
        <w:rPr>
          <w:rFonts w:ascii="Times New Roman" w:hAnsi="Times New Roman"/>
          <w:sz w:val="24"/>
          <w:szCs w:val="24"/>
        </w:rPr>
        <w:tab/>
      </w:r>
    </w:p>
    <w:p w:rsidR="007C2FC2" w:rsidRPr="00E05CDE" w:rsidRDefault="007C2FC2" w:rsidP="007C2FC2">
      <w:pPr>
        <w:pStyle w:val="a4"/>
        <w:spacing w:before="120" w:line="257" w:lineRule="auto"/>
        <w:ind w:left="0" w:firstLine="567"/>
        <w:jc w:val="both"/>
        <w:rPr>
          <w:rFonts w:ascii="Times New Roman" w:hAnsi="Times New Roman"/>
          <w:sz w:val="24"/>
          <w:szCs w:val="24"/>
        </w:rPr>
      </w:pPr>
      <w:r w:rsidRPr="00E05CDE">
        <w:rPr>
          <w:rFonts w:ascii="Times New Roman" w:hAnsi="Times New Roman"/>
          <w:sz w:val="24"/>
          <w:szCs w:val="24"/>
        </w:rPr>
        <w:t xml:space="preserve">- Карта пам'яті 32G </w:t>
      </w:r>
      <w:r w:rsidR="00DB7076" w:rsidRPr="00E05CDE">
        <w:rPr>
          <w:rFonts w:ascii="Times New Roman" w:hAnsi="Times New Roman"/>
          <w:sz w:val="24"/>
          <w:szCs w:val="24"/>
        </w:rPr>
        <w:t xml:space="preserve">типу </w:t>
      </w:r>
      <w:r w:rsidRPr="00E05CDE">
        <w:rPr>
          <w:rFonts w:ascii="Times New Roman" w:hAnsi="Times New Roman"/>
          <w:sz w:val="24"/>
          <w:szCs w:val="24"/>
        </w:rPr>
        <w:t>SE-MSD-11-32 –  2 шт.;</w:t>
      </w:r>
      <w:r w:rsidRPr="00E05CDE">
        <w:rPr>
          <w:rFonts w:ascii="Times New Roman" w:hAnsi="Times New Roman"/>
          <w:sz w:val="24"/>
          <w:szCs w:val="24"/>
        </w:rPr>
        <w:tab/>
      </w:r>
    </w:p>
    <w:p w:rsidR="0012736F" w:rsidRPr="00E05CDE" w:rsidRDefault="0012736F" w:rsidP="007C2FC2">
      <w:pPr>
        <w:pStyle w:val="a4"/>
        <w:spacing w:before="120" w:line="257" w:lineRule="auto"/>
        <w:ind w:left="0" w:firstLine="567"/>
        <w:jc w:val="both"/>
        <w:rPr>
          <w:rFonts w:ascii="Times New Roman" w:hAnsi="Times New Roman"/>
          <w:sz w:val="24"/>
          <w:szCs w:val="24"/>
        </w:rPr>
      </w:pPr>
      <w:bookmarkStart w:id="6" w:name="_Hlk148705843"/>
      <w:r w:rsidRPr="00E05CDE">
        <w:rPr>
          <w:rFonts w:ascii="Times New Roman" w:hAnsi="Times New Roman"/>
          <w:sz w:val="24"/>
          <w:szCs w:val="24"/>
        </w:rPr>
        <w:t xml:space="preserve">- Мережевий комутатор </w:t>
      </w:r>
      <w:r w:rsidR="00DB7076" w:rsidRPr="00E05CDE">
        <w:rPr>
          <w:rFonts w:ascii="Times New Roman" w:hAnsi="Times New Roman"/>
          <w:sz w:val="24"/>
          <w:szCs w:val="24"/>
        </w:rPr>
        <w:t xml:space="preserve">типу </w:t>
      </w:r>
      <w:proofErr w:type="spellStart"/>
      <w:r w:rsidRPr="00E05CDE">
        <w:rPr>
          <w:rFonts w:ascii="Times New Roman" w:hAnsi="Times New Roman"/>
          <w:sz w:val="24"/>
          <w:szCs w:val="24"/>
        </w:rPr>
        <w:t>Teltonika</w:t>
      </w:r>
      <w:proofErr w:type="spellEnd"/>
      <w:r w:rsidRPr="00E05CDE">
        <w:rPr>
          <w:rFonts w:ascii="Times New Roman" w:hAnsi="Times New Roman"/>
          <w:sz w:val="24"/>
          <w:szCs w:val="24"/>
        </w:rPr>
        <w:t xml:space="preserve"> TSW20</w:t>
      </w:r>
      <w:r w:rsidR="004B0A67" w:rsidRPr="004B0A67">
        <w:rPr>
          <w:rFonts w:ascii="Times New Roman" w:hAnsi="Times New Roman"/>
          <w:sz w:val="24"/>
          <w:szCs w:val="24"/>
          <w:lang w:val="ru-RU"/>
        </w:rPr>
        <w:t>0</w:t>
      </w:r>
      <w:r w:rsidRPr="00E05CDE">
        <w:rPr>
          <w:rFonts w:ascii="Times New Roman" w:hAnsi="Times New Roman"/>
          <w:sz w:val="24"/>
          <w:szCs w:val="24"/>
        </w:rPr>
        <w:t xml:space="preserve"> – 1 шт.;</w:t>
      </w:r>
    </w:p>
    <w:p w:rsidR="00A61A45" w:rsidRPr="00E05CDE" w:rsidRDefault="00A61A45" w:rsidP="00A61A45">
      <w:pPr>
        <w:pStyle w:val="a4"/>
        <w:spacing w:before="120" w:line="257" w:lineRule="auto"/>
        <w:ind w:left="0" w:firstLine="567"/>
        <w:jc w:val="both"/>
        <w:rPr>
          <w:rFonts w:ascii="Times New Roman" w:hAnsi="Times New Roman"/>
          <w:sz w:val="24"/>
          <w:szCs w:val="24"/>
        </w:rPr>
      </w:pPr>
      <w:r w:rsidRPr="00E05CDE">
        <w:rPr>
          <w:rFonts w:ascii="Times New Roman" w:hAnsi="Times New Roman"/>
          <w:sz w:val="24"/>
          <w:szCs w:val="24"/>
        </w:rPr>
        <w:t xml:space="preserve">- Маршрутизатор </w:t>
      </w:r>
      <w:r w:rsidRPr="00E05CDE">
        <w:rPr>
          <w:rFonts w:ascii="Times New Roman" w:hAnsi="Times New Roman"/>
          <w:sz w:val="24"/>
          <w:szCs w:val="24"/>
          <w:lang w:val="ru-RU"/>
        </w:rPr>
        <w:t>LTE</w:t>
      </w:r>
      <w:r w:rsidRPr="00E05CDE">
        <w:rPr>
          <w:rFonts w:ascii="Times New Roman" w:hAnsi="Times New Roman"/>
          <w:sz w:val="24"/>
          <w:szCs w:val="24"/>
        </w:rPr>
        <w:t xml:space="preserve"> типу </w:t>
      </w:r>
      <w:proofErr w:type="spellStart"/>
      <w:r w:rsidRPr="00E05CDE">
        <w:rPr>
          <w:rFonts w:ascii="Times New Roman" w:hAnsi="Times New Roman"/>
          <w:sz w:val="24"/>
          <w:szCs w:val="24"/>
          <w:lang w:val="ru-RU"/>
        </w:rPr>
        <w:t>Teltonika</w:t>
      </w:r>
      <w:r w:rsidR="004B0A67" w:rsidRPr="004B0A67">
        <w:rPr>
          <w:rFonts w:ascii="Times New Roman" w:hAnsi="Times New Roman"/>
          <w:sz w:val="24"/>
          <w:szCs w:val="24"/>
          <w:lang w:val="ru-RU"/>
        </w:rPr>
        <w:t>RUT</w:t>
      </w:r>
      <w:proofErr w:type="spellEnd"/>
      <w:r w:rsidR="004B0A67" w:rsidRPr="004B0A67">
        <w:rPr>
          <w:rFonts w:ascii="Times New Roman" w:hAnsi="Times New Roman"/>
          <w:sz w:val="24"/>
          <w:szCs w:val="24"/>
        </w:rPr>
        <w:t>200010000</w:t>
      </w:r>
      <w:r w:rsidRPr="00E05CDE">
        <w:rPr>
          <w:rFonts w:ascii="Times New Roman" w:hAnsi="Times New Roman"/>
          <w:sz w:val="24"/>
          <w:szCs w:val="24"/>
        </w:rPr>
        <w:t>– 1 шт.;</w:t>
      </w:r>
    </w:p>
    <w:bookmarkEnd w:id="6"/>
    <w:p w:rsidR="007C2FC2" w:rsidRPr="00E05CDE" w:rsidRDefault="007C2FC2" w:rsidP="007C2FC2">
      <w:pPr>
        <w:pStyle w:val="a4"/>
        <w:spacing w:before="120" w:line="257" w:lineRule="auto"/>
        <w:ind w:left="0" w:firstLine="567"/>
        <w:jc w:val="both"/>
        <w:rPr>
          <w:rFonts w:ascii="Times New Roman" w:hAnsi="Times New Roman"/>
          <w:sz w:val="24"/>
          <w:szCs w:val="24"/>
        </w:rPr>
      </w:pPr>
      <w:r w:rsidRPr="00E05CDE">
        <w:rPr>
          <w:rFonts w:ascii="Times New Roman" w:hAnsi="Times New Roman"/>
          <w:sz w:val="24"/>
          <w:szCs w:val="24"/>
        </w:rPr>
        <w:t xml:space="preserve">- </w:t>
      </w:r>
      <w:r w:rsidR="00572FC7" w:rsidRPr="00E05CDE">
        <w:rPr>
          <w:rFonts w:ascii="Times New Roman" w:hAnsi="Times New Roman"/>
          <w:sz w:val="24"/>
          <w:szCs w:val="24"/>
        </w:rPr>
        <w:t>Додаткове підсвічування для камер відеоспостереження</w:t>
      </w:r>
      <w:r w:rsidR="00572FC7" w:rsidRPr="00E05CDE">
        <w:rPr>
          <w:rFonts w:ascii="Times New Roman" w:hAnsi="Times New Roman"/>
          <w:sz w:val="24"/>
          <w:szCs w:val="24"/>
          <w:lang w:val="ru-RU"/>
        </w:rPr>
        <w:t xml:space="preserve"> типу</w:t>
      </w:r>
      <w:r w:rsidRPr="00E05CDE">
        <w:rPr>
          <w:rFonts w:ascii="Times New Roman" w:hAnsi="Times New Roman"/>
          <w:sz w:val="24"/>
          <w:szCs w:val="24"/>
        </w:rPr>
        <w:t xml:space="preserve"> SE-FSL1625-220 (AC220V) – 4 шт.;</w:t>
      </w:r>
      <w:r w:rsidRPr="00E05CDE">
        <w:rPr>
          <w:rFonts w:ascii="Times New Roman" w:hAnsi="Times New Roman"/>
          <w:sz w:val="24"/>
          <w:szCs w:val="24"/>
        </w:rPr>
        <w:tab/>
      </w:r>
    </w:p>
    <w:p w:rsidR="007C2FC2" w:rsidRPr="00E05CDE" w:rsidRDefault="007C2FC2" w:rsidP="007C2FC2">
      <w:pPr>
        <w:pStyle w:val="a4"/>
        <w:spacing w:before="120" w:line="257" w:lineRule="auto"/>
        <w:ind w:left="0" w:firstLine="567"/>
        <w:jc w:val="both"/>
        <w:rPr>
          <w:rFonts w:ascii="Times New Roman" w:hAnsi="Times New Roman"/>
          <w:sz w:val="24"/>
          <w:szCs w:val="24"/>
        </w:rPr>
      </w:pPr>
      <w:r w:rsidRPr="00E05CDE">
        <w:rPr>
          <w:rFonts w:ascii="Times New Roman" w:hAnsi="Times New Roman"/>
          <w:sz w:val="24"/>
          <w:szCs w:val="24"/>
        </w:rPr>
        <w:t>-</w:t>
      </w:r>
      <w:r w:rsidRPr="00E05CDE">
        <w:rPr>
          <w:rFonts w:ascii="Times New Roman" w:hAnsi="Times New Roman"/>
          <w:sz w:val="24"/>
          <w:szCs w:val="24"/>
        </w:rPr>
        <w:tab/>
        <w:t xml:space="preserve">Кронштейн виносний до відеокамер з 2м виносом </w:t>
      </w:r>
      <w:r w:rsidR="007E6140" w:rsidRPr="00E05CDE">
        <w:rPr>
          <w:rFonts w:ascii="Times New Roman" w:hAnsi="Times New Roman"/>
          <w:sz w:val="24"/>
          <w:szCs w:val="24"/>
        </w:rPr>
        <w:t xml:space="preserve">типу </w:t>
      </w:r>
      <w:r w:rsidR="004B0A67" w:rsidRPr="004B0A67">
        <w:rPr>
          <w:rFonts w:ascii="Times New Roman" w:hAnsi="Times New Roman"/>
          <w:sz w:val="24"/>
          <w:szCs w:val="24"/>
        </w:rPr>
        <w:t>ІВ.В 2м</w:t>
      </w:r>
      <w:r w:rsidRPr="00E05CDE">
        <w:rPr>
          <w:rFonts w:ascii="Times New Roman" w:hAnsi="Times New Roman"/>
          <w:sz w:val="24"/>
          <w:szCs w:val="24"/>
        </w:rPr>
        <w:t>–  2 шт.;</w:t>
      </w:r>
      <w:r w:rsidRPr="00E05CDE">
        <w:rPr>
          <w:rFonts w:ascii="Times New Roman" w:hAnsi="Times New Roman"/>
          <w:sz w:val="24"/>
          <w:szCs w:val="24"/>
        </w:rPr>
        <w:tab/>
      </w:r>
    </w:p>
    <w:p w:rsidR="007C2FC2" w:rsidRPr="00E05CDE" w:rsidRDefault="007C2FC2" w:rsidP="007C2FC2">
      <w:pPr>
        <w:pStyle w:val="a4"/>
        <w:spacing w:before="120" w:line="257" w:lineRule="auto"/>
        <w:ind w:left="0" w:firstLine="567"/>
        <w:jc w:val="both"/>
        <w:rPr>
          <w:rFonts w:ascii="Times New Roman" w:hAnsi="Times New Roman"/>
          <w:sz w:val="24"/>
          <w:szCs w:val="24"/>
        </w:rPr>
      </w:pPr>
      <w:r w:rsidRPr="00E05CDE">
        <w:rPr>
          <w:rFonts w:ascii="Times New Roman" w:hAnsi="Times New Roman"/>
          <w:sz w:val="24"/>
          <w:szCs w:val="24"/>
        </w:rPr>
        <w:t xml:space="preserve">- Кронштейн </w:t>
      </w:r>
      <w:r w:rsidR="00782127" w:rsidRPr="00E05CDE">
        <w:rPr>
          <w:rFonts w:ascii="Times New Roman" w:hAnsi="Times New Roman"/>
          <w:sz w:val="24"/>
          <w:szCs w:val="24"/>
        </w:rPr>
        <w:t xml:space="preserve">для кріплення додаткового підсвічування на опору </w:t>
      </w:r>
      <w:r w:rsidR="007E6140" w:rsidRPr="00E05CDE">
        <w:rPr>
          <w:rFonts w:ascii="Times New Roman" w:hAnsi="Times New Roman"/>
          <w:sz w:val="24"/>
          <w:szCs w:val="24"/>
        </w:rPr>
        <w:t xml:space="preserve">типу </w:t>
      </w:r>
      <w:r w:rsidRPr="00E05CDE">
        <w:rPr>
          <w:rFonts w:ascii="Times New Roman" w:hAnsi="Times New Roman"/>
          <w:sz w:val="24"/>
          <w:szCs w:val="24"/>
        </w:rPr>
        <w:t>SE-POMB250MW –  4 шт.;</w:t>
      </w:r>
      <w:r w:rsidRPr="00E05CDE">
        <w:rPr>
          <w:rFonts w:ascii="Times New Roman" w:hAnsi="Times New Roman"/>
          <w:sz w:val="24"/>
          <w:szCs w:val="24"/>
        </w:rPr>
        <w:tab/>
      </w:r>
    </w:p>
    <w:p w:rsidR="007C2FC2" w:rsidRPr="00302C84" w:rsidRDefault="007C2FC2" w:rsidP="007C2FC2">
      <w:pPr>
        <w:pStyle w:val="a4"/>
        <w:spacing w:before="120" w:line="257" w:lineRule="auto"/>
        <w:ind w:left="0" w:firstLine="567"/>
        <w:jc w:val="both"/>
        <w:rPr>
          <w:rFonts w:ascii="Times New Roman" w:hAnsi="Times New Roman"/>
          <w:sz w:val="24"/>
          <w:szCs w:val="24"/>
        </w:rPr>
      </w:pPr>
      <w:r w:rsidRPr="00E05CDE">
        <w:rPr>
          <w:rFonts w:ascii="Times New Roman" w:hAnsi="Times New Roman"/>
          <w:sz w:val="24"/>
          <w:szCs w:val="24"/>
        </w:rPr>
        <w:t xml:space="preserve">- </w:t>
      </w:r>
      <w:bookmarkStart w:id="7" w:name="_Hlk148706568"/>
      <w:r w:rsidRPr="00E05CDE">
        <w:rPr>
          <w:rFonts w:ascii="Times New Roman" w:hAnsi="Times New Roman"/>
          <w:sz w:val="24"/>
          <w:szCs w:val="24"/>
        </w:rPr>
        <w:t xml:space="preserve">Кронштейн </w:t>
      </w:r>
      <w:r w:rsidR="007E6140" w:rsidRPr="00E05CDE">
        <w:rPr>
          <w:rFonts w:ascii="Times New Roman" w:hAnsi="Times New Roman"/>
          <w:sz w:val="24"/>
          <w:szCs w:val="24"/>
        </w:rPr>
        <w:t xml:space="preserve">типу </w:t>
      </w:r>
      <w:r w:rsidRPr="00E05CDE">
        <w:rPr>
          <w:rFonts w:ascii="Times New Roman" w:hAnsi="Times New Roman"/>
          <w:sz w:val="24"/>
          <w:szCs w:val="24"/>
        </w:rPr>
        <w:t>SE-PT100MW –</w:t>
      </w:r>
      <w:r w:rsidRPr="00302C84">
        <w:rPr>
          <w:rFonts w:ascii="Times New Roman" w:hAnsi="Times New Roman"/>
          <w:sz w:val="24"/>
          <w:szCs w:val="24"/>
        </w:rPr>
        <w:t xml:space="preserve">  6 шт.;</w:t>
      </w:r>
      <w:r w:rsidRPr="00302C84">
        <w:rPr>
          <w:rFonts w:ascii="Times New Roman" w:hAnsi="Times New Roman"/>
          <w:sz w:val="24"/>
          <w:szCs w:val="24"/>
        </w:rPr>
        <w:tab/>
      </w:r>
    </w:p>
    <w:p w:rsidR="007C2FC2" w:rsidRPr="00302C84" w:rsidRDefault="007C2FC2" w:rsidP="007C2FC2">
      <w:pPr>
        <w:pStyle w:val="a4"/>
        <w:spacing w:before="120" w:line="257" w:lineRule="auto"/>
        <w:ind w:left="0" w:firstLine="567"/>
        <w:jc w:val="both"/>
        <w:rPr>
          <w:rFonts w:ascii="Times New Roman" w:hAnsi="Times New Roman"/>
          <w:sz w:val="24"/>
          <w:szCs w:val="24"/>
        </w:rPr>
      </w:pPr>
      <w:r w:rsidRPr="00302C84">
        <w:rPr>
          <w:rFonts w:ascii="Times New Roman" w:hAnsi="Times New Roman"/>
          <w:sz w:val="24"/>
          <w:szCs w:val="24"/>
        </w:rPr>
        <w:t xml:space="preserve">- Кліматична шафа зовнішнього виконання </w:t>
      </w:r>
      <w:r w:rsidR="007E6140" w:rsidRPr="00302C84">
        <w:rPr>
          <w:rFonts w:ascii="Times New Roman" w:hAnsi="Times New Roman"/>
          <w:sz w:val="24"/>
          <w:szCs w:val="24"/>
        </w:rPr>
        <w:t xml:space="preserve">типу </w:t>
      </w:r>
      <w:r w:rsidRPr="00302C84">
        <w:rPr>
          <w:rFonts w:ascii="Times New Roman" w:hAnsi="Times New Roman"/>
          <w:sz w:val="24"/>
          <w:szCs w:val="24"/>
        </w:rPr>
        <w:t>CSV 12U-450 у комплекті</w:t>
      </w:r>
      <w:r w:rsidRPr="00302C84">
        <w:rPr>
          <w:rFonts w:ascii="Times New Roman" w:hAnsi="Times New Roman"/>
          <w:sz w:val="24"/>
          <w:szCs w:val="24"/>
        </w:rPr>
        <w:tab/>
      </w:r>
      <w:r w:rsidRPr="00302C84">
        <w:rPr>
          <w:rFonts w:ascii="Times New Roman" w:hAnsi="Times New Roman"/>
          <w:sz w:val="24"/>
          <w:szCs w:val="24"/>
          <w:lang w:val="ru-RU"/>
        </w:rPr>
        <w:t>–</w:t>
      </w:r>
      <w:r w:rsidRPr="00302C84">
        <w:rPr>
          <w:rFonts w:ascii="Times New Roman" w:hAnsi="Times New Roman"/>
          <w:sz w:val="24"/>
          <w:szCs w:val="24"/>
        </w:rPr>
        <w:t>1компл.;</w:t>
      </w:r>
    </w:p>
    <w:p w:rsidR="007C2FC2" w:rsidRPr="00302C84" w:rsidRDefault="007C2FC2" w:rsidP="007C2FC2">
      <w:pPr>
        <w:pStyle w:val="a4"/>
        <w:spacing w:before="120" w:line="257" w:lineRule="auto"/>
        <w:ind w:left="0" w:firstLine="567"/>
        <w:jc w:val="both"/>
        <w:rPr>
          <w:rFonts w:ascii="Times New Roman" w:hAnsi="Times New Roman"/>
          <w:sz w:val="24"/>
          <w:szCs w:val="24"/>
        </w:rPr>
      </w:pPr>
      <w:r w:rsidRPr="00302C84">
        <w:rPr>
          <w:rFonts w:ascii="Times New Roman" w:hAnsi="Times New Roman"/>
          <w:sz w:val="24"/>
          <w:szCs w:val="24"/>
        </w:rPr>
        <w:t xml:space="preserve">- Комплект безперебійного живлення </w:t>
      </w:r>
      <w:r w:rsidR="007E6140" w:rsidRPr="00302C84">
        <w:rPr>
          <w:rFonts w:ascii="Times New Roman" w:hAnsi="Times New Roman"/>
          <w:sz w:val="24"/>
          <w:szCs w:val="24"/>
        </w:rPr>
        <w:t xml:space="preserve">типу </w:t>
      </w:r>
      <w:r w:rsidRPr="00302C84">
        <w:rPr>
          <w:rFonts w:ascii="Times New Roman" w:hAnsi="Times New Roman"/>
          <w:sz w:val="24"/>
          <w:szCs w:val="24"/>
        </w:rPr>
        <w:t xml:space="preserve">EAAA-500/4/4/60AGel </w:t>
      </w:r>
      <w:r w:rsidRPr="00302C84">
        <w:rPr>
          <w:rFonts w:ascii="Times New Roman" w:hAnsi="Times New Roman"/>
          <w:sz w:val="24"/>
          <w:szCs w:val="24"/>
          <w:lang w:val="ru-RU"/>
        </w:rPr>
        <w:t xml:space="preserve">– </w:t>
      </w:r>
      <w:r w:rsidRPr="00302C84">
        <w:rPr>
          <w:rFonts w:ascii="Times New Roman" w:hAnsi="Times New Roman"/>
          <w:sz w:val="24"/>
          <w:szCs w:val="24"/>
        </w:rPr>
        <w:t xml:space="preserve">1 </w:t>
      </w:r>
      <w:proofErr w:type="spellStart"/>
      <w:r w:rsidRPr="00302C84">
        <w:rPr>
          <w:rFonts w:ascii="Times New Roman" w:hAnsi="Times New Roman"/>
          <w:sz w:val="24"/>
          <w:szCs w:val="24"/>
        </w:rPr>
        <w:t>компл</w:t>
      </w:r>
      <w:proofErr w:type="spellEnd"/>
      <w:r w:rsidRPr="00302C84">
        <w:rPr>
          <w:rFonts w:ascii="Times New Roman" w:hAnsi="Times New Roman"/>
          <w:sz w:val="24"/>
          <w:szCs w:val="24"/>
        </w:rPr>
        <w:t>.;</w:t>
      </w:r>
    </w:p>
    <w:p w:rsidR="007C2FC2" w:rsidRPr="00302C84" w:rsidRDefault="007C2FC2" w:rsidP="007C2FC2">
      <w:pPr>
        <w:pStyle w:val="a4"/>
        <w:spacing w:before="120" w:line="257" w:lineRule="auto"/>
        <w:ind w:left="0" w:firstLine="567"/>
        <w:jc w:val="both"/>
        <w:rPr>
          <w:rFonts w:ascii="Times New Roman" w:hAnsi="Times New Roman"/>
          <w:sz w:val="24"/>
          <w:szCs w:val="24"/>
        </w:rPr>
      </w:pPr>
      <w:r w:rsidRPr="00302C84">
        <w:rPr>
          <w:rFonts w:ascii="Times New Roman" w:hAnsi="Times New Roman"/>
          <w:sz w:val="24"/>
          <w:szCs w:val="24"/>
        </w:rPr>
        <w:t xml:space="preserve">- Комплект кабелів </w:t>
      </w:r>
      <w:r w:rsidRPr="00302C84">
        <w:rPr>
          <w:rFonts w:ascii="Times New Roman" w:hAnsi="Times New Roman"/>
          <w:sz w:val="24"/>
          <w:szCs w:val="24"/>
          <w:lang w:val="ru-RU"/>
        </w:rPr>
        <w:t xml:space="preserve">– 1 </w:t>
      </w:r>
      <w:proofErr w:type="spellStart"/>
      <w:r w:rsidRPr="00302C84">
        <w:rPr>
          <w:rFonts w:ascii="Times New Roman" w:hAnsi="Times New Roman"/>
          <w:sz w:val="24"/>
          <w:szCs w:val="24"/>
          <w:lang w:val="ru-RU"/>
        </w:rPr>
        <w:t>компл</w:t>
      </w:r>
      <w:proofErr w:type="spellEnd"/>
      <w:r w:rsidRPr="00302C84">
        <w:rPr>
          <w:rFonts w:ascii="Times New Roman" w:hAnsi="Times New Roman"/>
          <w:sz w:val="24"/>
          <w:szCs w:val="24"/>
          <w:lang w:val="ru-RU"/>
        </w:rPr>
        <w:t>.;</w:t>
      </w:r>
    </w:p>
    <w:p w:rsidR="007C2FC2" w:rsidRPr="00302C84" w:rsidRDefault="007C2FC2" w:rsidP="007C2FC2">
      <w:pPr>
        <w:pStyle w:val="a4"/>
        <w:spacing w:before="120" w:line="257" w:lineRule="auto"/>
        <w:ind w:left="0" w:firstLine="567"/>
        <w:jc w:val="both"/>
        <w:rPr>
          <w:rFonts w:ascii="Times New Roman" w:hAnsi="Times New Roman"/>
          <w:sz w:val="24"/>
          <w:szCs w:val="24"/>
        </w:rPr>
      </w:pPr>
      <w:r w:rsidRPr="00302C84">
        <w:rPr>
          <w:rFonts w:ascii="Times New Roman" w:hAnsi="Times New Roman"/>
          <w:sz w:val="24"/>
          <w:szCs w:val="24"/>
        </w:rPr>
        <w:t xml:space="preserve">- Комплект для обліку електроживлення </w:t>
      </w:r>
      <w:r w:rsidRPr="00302C84">
        <w:rPr>
          <w:rFonts w:ascii="Times New Roman" w:hAnsi="Times New Roman"/>
          <w:sz w:val="24"/>
          <w:szCs w:val="24"/>
          <w:lang w:val="ru-RU"/>
        </w:rPr>
        <w:t xml:space="preserve">– 1 </w:t>
      </w:r>
      <w:proofErr w:type="spellStart"/>
      <w:r w:rsidRPr="00302C84">
        <w:rPr>
          <w:rFonts w:ascii="Times New Roman" w:hAnsi="Times New Roman"/>
          <w:sz w:val="24"/>
          <w:szCs w:val="24"/>
          <w:lang w:val="ru-RU"/>
        </w:rPr>
        <w:t>компл</w:t>
      </w:r>
      <w:proofErr w:type="spellEnd"/>
      <w:r w:rsidRPr="00302C84">
        <w:rPr>
          <w:rFonts w:ascii="Times New Roman" w:hAnsi="Times New Roman"/>
          <w:sz w:val="24"/>
          <w:szCs w:val="24"/>
          <w:lang w:val="ru-RU"/>
        </w:rPr>
        <w:t>.;</w:t>
      </w:r>
    </w:p>
    <w:p w:rsidR="00A33552" w:rsidRDefault="007C2FC2" w:rsidP="007C2FC2">
      <w:pPr>
        <w:pStyle w:val="a4"/>
        <w:spacing w:before="120" w:line="257" w:lineRule="auto"/>
        <w:ind w:left="0" w:firstLine="567"/>
        <w:jc w:val="both"/>
        <w:rPr>
          <w:rFonts w:ascii="Times New Roman" w:hAnsi="Times New Roman"/>
          <w:sz w:val="24"/>
          <w:szCs w:val="24"/>
        </w:rPr>
      </w:pPr>
      <w:r w:rsidRPr="00302C84">
        <w:rPr>
          <w:rFonts w:ascii="Times New Roman" w:hAnsi="Times New Roman"/>
          <w:sz w:val="24"/>
          <w:szCs w:val="24"/>
        </w:rPr>
        <w:t xml:space="preserve">- Монтажний комплект </w:t>
      </w:r>
      <w:r w:rsidRPr="00302C84">
        <w:rPr>
          <w:rFonts w:ascii="Times New Roman" w:hAnsi="Times New Roman"/>
          <w:sz w:val="24"/>
          <w:szCs w:val="24"/>
          <w:lang w:val="ru-RU"/>
        </w:rPr>
        <w:t xml:space="preserve">– 1 </w:t>
      </w:r>
      <w:proofErr w:type="spellStart"/>
      <w:r w:rsidRPr="00302C84">
        <w:rPr>
          <w:rFonts w:ascii="Times New Roman" w:hAnsi="Times New Roman"/>
          <w:sz w:val="24"/>
          <w:szCs w:val="24"/>
          <w:lang w:val="ru-RU"/>
        </w:rPr>
        <w:t>компл</w:t>
      </w:r>
      <w:proofErr w:type="spellEnd"/>
      <w:r w:rsidRPr="00302C84">
        <w:rPr>
          <w:rFonts w:ascii="Times New Roman" w:hAnsi="Times New Roman"/>
          <w:sz w:val="24"/>
          <w:szCs w:val="24"/>
          <w:lang w:val="ru-RU"/>
        </w:rPr>
        <w:t>.</w:t>
      </w:r>
    </w:p>
    <w:bookmarkEnd w:id="7"/>
    <w:p w:rsidR="001F3661" w:rsidRDefault="001F3661" w:rsidP="00551231">
      <w:pPr>
        <w:pStyle w:val="a4"/>
        <w:spacing w:before="120" w:after="0" w:line="257" w:lineRule="auto"/>
        <w:ind w:left="0" w:firstLine="567"/>
        <w:jc w:val="both"/>
        <w:rPr>
          <w:rFonts w:ascii="Times New Roman" w:hAnsi="Times New Roman"/>
          <w:sz w:val="24"/>
          <w:szCs w:val="24"/>
        </w:rPr>
      </w:pPr>
    </w:p>
    <w:p w:rsidR="00A33552" w:rsidRDefault="001F3661" w:rsidP="00551231">
      <w:pPr>
        <w:pStyle w:val="a4"/>
        <w:spacing w:before="120" w:after="0" w:line="257" w:lineRule="auto"/>
        <w:ind w:left="0" w:firstLine="567"/>
        <w:jc w:val="both"/>
        <w:rPr>
          <w:rFonts w:ascii="Times New Roman" w:hAnsi="Times New Roman"/>
          <w:sz w:val="24"/>
          <w:szCs w:val="24"/>
        </w:rPr>
      </w:pPr>
      <w:bookmarkStart w:id="8" w:name="_Hlk148707098"/>
      <w:r w:rsidRPr="001F3661">
        <w:rPr>
          <w:rFonts w:ascii="Times New Roman" w:hAnsi="Times New Roman"/>
          <w:sz w:val="24"/>
          <w:szCs w:val="24"/>
          <w:lang w:val="ru-RU"/>
        </w:rPr>
        <w:t>2.</w:t>
      </w:r>
      <w:r>
        <w:rPr>
          <w:rFonts w:ascii="Times New Roman" w:hAnsi="Times New Roman"/>
          <w:sz w:val="24"/>
          <w:szCs w:val="24"/>
          <w:lang w:val="ru-RU"/>
        </w:rPr>
        <w:t>4</w:t>
      </w:r>
      <w:r w:rsidRPr="001F3661">
        <w:rPr>
          <w:rFonts w:ascii="Times New Roman" w:hAnsi="Times New Roman"/>
          <w:sz w:val="24"/>
          <w:szCs w:val="24"/>
          <w:lang w:val="ru-RU"/>
        </w:rPr>
        <w:t xml:space="preserve">. </w:t>
      </w:r>
      <w:r w:rsidR="00A6612B" w:rsidRPr="00A6612B">
        <w:rPr>
          <w:rFonts w:ascii="Times New Roman" w:hAnsi="Times New Roman"/>
          <w:sz w:val="24"/>
          <w:szCs w:val="24"/>
        </w:rPr>
        <w:t xml:space="preserve">Обладнання для відновлення системи </w:t>
      </w:r>
      <w:proofErr w:type="spellStart"/>
      <w:r w:rsidR="00A6612B" w:rsidRPr="00A6612B">
        <w:rPr>
          <w:rFonts w:ascii="Times New Roman" w:hAnsi="Times New Roman"/>
          <w:sz w:val="24"/>
          <w:szCs w:val="24"/>
        </w:rPr>
        <w:t>відеоспостереження</w:t>
      </w:r>
      <w:proofErr w:type="spellEnd"/>
      <w:r w:rsidR="00A6612B" w:rsidRPr="00A6612B">
        <w:rPr>
          <w:rFonts w:ascii="Times New Roman" w:hAnsi="Times New Roman"/>
          <w:sz w:val="24"/>
          <w:szCs w:val="24"/>
        </w:rPr>
        <w:t xml:space="preserve"> Бориспільської </w:t>
      </w:r>
      <w:proofErr w:type="spellStart"/>
      <w:r w:rsidR="00A6612B" w:rsidRPr="00A6612B">
        <w:rPr>
          <w:rFonts w:ascii="Times New Roman" w:hAnsi="Times New Roman"/>
          <w:sz w:val="24"/>
          <w:szCs w:val="24"/>
        </w:rPr>
        <w:t>траси</w:t>
      </w:r>
      <w:r w:rsidR="00430D97">
        <w:rPr>
          <w:rFonts w:ascii="Times New Roman" w:hAnsi="Times New Roman"/>
          <w:sz w:val="24"/>
          <w:szCs w:val="24"/>
        </w:rPr>
        <w:t>-</w:t>
      </w:r>
      <w:proofErr w:type="spellEnd"/>
      <w:r w:rsidR="00430D97">
        <w:rPr>
          <w:rFonts w:ascii="Times New Roman" w:hAnsi="Times New Roman"/>
          <w:sz w:val="24"/>
          <w:szCs w:val="24"/>
        </w:rPr>
        <w:t xml:space="preserve"> </w:t>
      </w:r>
      <w:r w:rsidR="00430D97" w:rsidRPr="00430D97">
        <w:rPr>
          <w:rFonts w:ascii="Times New Roman" w:hAnsi="Times New Roman"/>
          <w:sz w:val="24"/>
          <w:szCs w:val="24"/>
        </w:rPr>
        <w:t xml:space="preserve">1 </w:t>
      </w:r>
      <w:proofErr w:type="spellStart"/>
      <w:r w:rsidR="00430D97" w:rsidRPr="00430D97">
        <w:rPr>
          <w:rFonts w:ascii="Times New Roman" w:hAnsi="Times New Roman"/>
          <w:sz w:val="24"/>
          <w:szCs w:val="24"/>
        </w:rPr>
        <w:t>компл</w:t>
      </w:r>
      <w:proofErr w:type="spellEnd"/>
      <w:r w:rsidR="00430D97" w:rsidRPr="00430D97">
        <w:rPr>
          <w:rFonts w:ascii="Times New Roman" w:hAnsi="Times New Roman"/>
          <w:sz w:val="24"/>
          <w:szCs w:val="24"/>
        </w:rPr>
        <w:t xml:space="preserve">. </w:t>
      </w:r>
      <w:r w:rsidR="001C422E" w:rsidRPr="001C422E">
        <w:rPr>
          <w:rFonts w:ascii="Times New Roman" w:hAnsi="Times New Roman"/>
          <w:sz w:val="24"/>
          <w:szCs w:val="24"/>
        </w:rPr>
        <w:t>у складі</w:t>
      </w:r>
      <w:r>
        <w:rPr>
          <w:rFonts w:ascii="Times New Roman" w:hAnsi="Times New Roman"/>
          <w:sz w:val="24"/>
          <w:szCs w:val="24"/>
        </w:rPr>
        <w:t>:</w:t>
      </w:r>
    </w:p>
    <w:p w:rsidR="00941675" w:rsidRPr="00F10AD3" w:rsidRDefault="00941675" w:rsidP="00941675">
      <w:pPr>
        <w:pStyle w:val="a4"/>
        <w:spacing w:before="120" w:line="257" w:lineRule="auto"/>
        <w:ind w:left="0" w:firstLine="567"/>
        <w:jc w:val="both"/>
        <w:rPr>
          <w:rFonts w:ascii="Times New Roman" w:hAnsi="Times New Roman"/>
          <w:sz w:val="24"/>
          <w:szCs w:val="24"/>
        </w:rPr>
      </w:pPr>
      <w:r w:rsidRPr="00F10AD3">
        <w:rPr>
          <w:rFonts w:ascii="Times New Roman" w:hAnsi="Times New Roman"/>
          <w:sz w:val="24"/>
          <w:szCs w:val="24"/>
        </w:rPr>
        <w:t xml:space="preserve">- </w:t>
      </w:r>
      <w:r w:rsidR="00C67806" w:rsidRPr="00F10AD3">
        <w:rPr>
          <w:rFonts w:ascii="Times New Roman" w:hAnsi="Times New Roman"/>
          <w:bCs/>
          <w:sz w:val="24"/>
          <w:szCs w:val="24"/>
        </w:rPr>
        <w:t>Провід живлення типу АВВГ 2*10</w:t>
      </w:r>
      <w:r w:rsidRPr="00F10AD3">
        <w:rPr>
          <w:rFonts w:ascii="Times New Roman" w:hAnsi="Times New Roman"/>
          <w:sz w:val="24"/>
          <w:szCs w:val="24"/>
        </w:rPr>
        <w:t>АВВГ 2*10 – 517 м.;</w:t>
      </w:r>
    </w:p>
    <w:p w:rsidR="00941675" w:rsidRPr="00F10AD3" w:rsidRDefault="00941675" w:rsidP="00941675">
      <w:pPr>
        <w:pStyle w:val="a4"/>
        <w:spacing w:before="120" w:line="257" w:lineRule="auto"/>
        <w:ind w:left="0" w:firstLine="567"/>
        <w:jc w:val="both"/>
        <w:rPr>
          <w:rFonts w:ascii="Times New Roman" w:hAnsi="Times New Roman"/>
          <w:sz w:val="24"/>
          <w:szCs w:val="24"/>
        </w:rPr>
      </w:pPr>
      <w:r w:rsidRPr="00F10AD3">
        <w:rPr>
          <w:rFonts w:ascii="Times New Roman" w:hAnsi="Times New Roman"/>
          <w:sz w:val="24"/>
          <w:szCs w:val="24"/>
        </w:rPr>
        <w:t xml:space="preserve">- Короб/лоток перфорований 50х50*2м, </w:t>
      </w:r>
      <w:proofErr w:type="spellStart"/>
      <w:r w:rsidRPr="00F10AD3">
        <w:rPr>
          <w:rFonts w:ascii="Times New Roman" w:hAnsi="Times New Roman"/>
          <w:sz w:val="24"/>
          <w:szCs w:val="24"/>
        </w:rPr>
        <w:t>дкс</w:t>
      </w:r>
      <w:proofErr w:type="spellEnd"/>
      <w:r w:rsidRPr="00F10AD3">
        <w:rPr>
          <w:rFonts w:ascii="Times New Roman" w:hAnsi="Times New Roman"/>
          <w:sz w:val="24"/>
          <w:szCs w:val="24"/>
        </w:rPr>
        <w:t xml:space="preserve"> – 75 шт.;</w:t>
      </w:r>
    </w:p>
    <w:p w:rsidR="00941675" w:rsidRPr="00C67806" w:rsidRDefault="00941675" w:rsidP="00941675">
      <w:pPr>
        <w:pStyle w:val="a4"/>
        <w:spacing w:before="120" w:line="257" w:lineRule="auto"/>
        <w:ind w:left="0" w:firstLine="567"/>
        <w:jc w:val="both"/>
        <w:rPr>
          <w:rFonts w:ascii="Times New Roman" w:hAnsi="Times New Roman"/>
          <w:sz w:val="24"/>
          <w:szCs w:val="24"/>
        </w:rPr>
      </w:pPr>
      <w:r w:rsidRPr="00F10AD3">
        <w:rPr>
          <w:rFonts w:ascii="Times New Roman" w:hAnsi="Times New Roman"/>
          <w:sz w:val="24"/>
          <w:szCs w:val="24"/>
        </w:rPr>
        <w:t xml:space="preserve">- Кришка для лотка 50х50 м </w:t>
      </w:r>
      <w:r w:rsidRPr="00F10AD3">
        <w:rPr>
          <w:rFonts w:ascii="Times New Roman" w:hAnsi="Times New Roman"/>
          <w:sz w:val="24"/>
          <w:szCs w:val="24"/>
        </w:rPr>
        <w:tab/>
        <w:t>– 75 шт.;</w:t>
      </w:r>
    </w:p>
    <w:p w:rsidR="00941675" w:rsidRPr="00C67806" w:rsidRDefault="00941675" w:rsidP="00941675">
      <w:pPr>
        <w:pStyle w:val="a4"/>
        <w:spacing w:before="120" w:line="257" w:lineRule="auto"/>
        <w:ind w:left="0" w:firstLine="567"/>
        <w:jc w:val="both"/>
        <w:rPr>
          <w:rFonts w:ascii="Times New Roman" w:hAnsi="Times New Roman"/>
          <w:sz w:val="24"/>
          <w:szCs w:val="24"/>
        </w:rPr>
      </w:pPr>
      <w:r w:rsidRPr="00C67806">
        <w:rPr>
          <w:rFonts w:ascii="Times New Roman" w:hAnsi="Times New Roman"/>
          <w:sz w:val="24"/>
          <w:szCs w:val="24"/>
        </w:rPr>
        <w:t xml:space="preserve">- </w:t>
      </w:r>
      <w:proofErr w:type="spellStart"/>
      <w:r w:rsidRPr="00C67806">
        <w:rPr>
          <w:rFonts w:ascii="Times New Roman" w:hAnsi="Times New Roman"/>
          <w:sz w:val="24"/>
          <w:szCs w:val="24"/>
        </w:rPr>
        <w:t>Антен</w:t>
      </w:r>
      <w:r w:rsidR="00DE4277">
        <w:rPr>
          <w:rFonts w:ascii="Times New Roman" w:hAnsi="Times New Roman"/>
          <w:sz w:val="24"/>
          <w:szCs w:val="24"/>
        </w:rPr>
        <w:t>атипу</w:t>
      </w:r>
      <w:r w:rsidRPr="00C67806">
        <w:rPr>
          <w:rFonts w:ascii="Times New Roman" w:hAnsi="Times New Roman"/>
          <w:sz w:val="24"/>
          <w:szCs w:val="24"/>
        </w:rPr>
        <w:t>UISP</w:t>
      </w:r>
      <w:proofErr w:type="spellEnd"/>
      <w:r w:rsidRPr="00C67806">
        <w:rPr>
          <w:rFonts w:ascii="Times New Roman" w:hAnsi="Times New Roman"/>
          <w:sz w:val="24"/>
          <w:szCs w:val="24"/>
        </w:rPr>
        <w:t xml:space="preserve"> </w:t>
      </w:r>
      <w:proofErr w:type="spellStart"/>
      <w:r w:rsidRPr="00C67806">
        <w:rPr>
          <w:rFonts w:ascii="Times New Roman" w:hAnsi="Times New Roman"/>
          <w:sz w:val="24"/>
          <w:szCs w:val="24"/>
        </w:rPr>
        <w:t>airMAXPowerBeam</w:t>
      </w:r>
      <w:proofErr w:type="spellEnd"/>
      <w:r w:rsidRPr="00C67806">
        <w:rPr>
          <w:rFonts w:ascii="Times New Roman" w:hAnsi="Times New Roman"/>
          <w:sz w:val="24"/>
          <w:szCs w:val="24"/>
        </w:rPr>
        <w:t xml:space="preserve"> 5AC </w:t>
      </w:r>
      <w:proofErr w:type="spellStart"/>
      <w:r w:rsidRPr="00C67806">
        <w:rPr>
          <w:rFonts w:ascii="Times New Roman" w:hAnsi="Times New Roman"/>
          <w:sz w:val="24"/>
          <w:szCs w:val="24"/>
        </w:rPr>
        <w:t>Bridge</w:t>
      </w:r>
      <w:proofErr w:type="spellEnd"/>
      <w:r w:rsidRPr="00C67806">
        <w:rPr>
          <w:rFonts w:ascii="Times New Roman" w:hAnsi="Times New Roman"/>
          <w:sz w:val="24"/>
          <w:szCs w:val="24"/>
        </w:rPr>
        <w:t xml:space="preserve"> – 12 шт.;</w:t>
      </w:r>
    </w:p>
    <w:p w:rsidR="00941675" w:rsidRPr="00C67806" w:rsidRDefault="00941675" w:rsidP="00941675">
      <w:pPr>
        <w:pStyle w:val="a4"/>
        <w:spacing w:before="120" w:line="257" w:lineRule="auto"/>
        <w:ind w:left="0" w:firstLine="567"/>
        <w:jc w:val="both"/>
        <w:rPr>
          <w:rFonts w:ascii="Times New Roman" w:hAnsi="Times New Roman"/>
          <w:sz w:val="24"/>
          <w:szCs w:val="24"/>
        </w:rPr>
      </w:pPr>
      <w:r w:rsidRPr="002049A3">
        <w:rPr>
          <w:rFonts w:ascii="Times New Roman" w:hAnsi="Times New Roman"/>
          <w:sz w:val="24"/>
          <w:szCs w:val="24"/>
        </w:rPr>
        <w:t xml:space="preserve">- </w:t>
      </w:r>
      <w:r w:rsidR="004B0A67" w:rsidRPr="004B0A67">
        <w:rPr>
          <w:rFonts w:ascii="Times New Roman" w:hAnsi="Times New Roman"/>
          <w:sz w:val="24"/>
          <w:szCs w:val="24"/>
        </w:rPr>
        <w:t xml:space="preserve">Мережевий комутатор типу </w:t>
      </w:r>
      <w:proofErr w:type="spellStart"/>
      <w:r w:rsidR="004B0A67" w:rsidRPr="004B0A67">
        <w:rPr>
          <w:rFonts w:ascii="Times New Roman" w:hAnsi="Times New Roman"/>
          <w:sz w:val="24"/>
          <w:szCs w:val="24"/>
        </w:rPr>
        <w:t>Teltonika</w:t>
      </w:r>
      <w:proofErr w:type="spellEnd"/>
      <w:r w:rsidR="004B0A67" w:rsidRPr="004B0A67">
        <w:rPr>
          <w:rFonts w:ascii="Times New Roman" w:hAnsi="Times New Roman"/>
          <w:sz w:val="24"/>
          <w:szCs w:val="24"/>
        </w:rPr>
        <w:t xml:space="preserve"> TSW200 </w:t>
      </w:r>
      <w:r w:rsidRPr="00C67806">
        <w:rPr>
          <w:rFonts w:ascii="Times New Roman" w:hAnsi="Times New Roman"/>
          <w:sz w:val="24"/>
          <w:szCs w:val="24"/>
        </w:rPr>
        <w:t>– 8 шт.;</w:t>
      </w:r>
    </w:p>
    <w:p w:rsidR="00941675" w:rsidRPr="00C67806" w:rsidRDefault="00941675" w:rsidP="00941675">
      <w:pPr>
        <w:pStyle w:val="a4"/>
        <w:spacing w:before="120" w:line="257" w:lineRule="auto"/>
        <w:ind w:left="0" w:firstLine="567"/>
        <w:jc w:val="both"/>
        <w:rPr>
          <w:rFonts w:ascii="Times New Roman" w:hAnsi="Times New Roman"/>
          <w:sz w:val="24"/>
          <w:szCs w:val="24"/>
        </w:rPr>
      </w:pPr>
      <w:r w:rsidRPr="00C67806">
        <w:rPr>
          <w:rFonts w:ascii="Times New Roman" w:hAnsi="Times New Roman"/>
          <w:sz w:val="24"/>
          <w:szCs w:val="24"/>
        </w:rPr>
        <w:lastRenderedPageBreak/>
        <w:t xml:space="preserve">- Кронштейн для камер </w:t>
      </w:r>
      <w:r w:rsidR="00DE4277">
        <w:rPr>
          <w:rFonts w:ascii="Times New Roman" w:hAnsi="Times New Roman"/>
          <w:sz w:val="24"/>
          <w:szCs w:val="24"/>
        </w:rPr>
        <w:t xml:space="preserve">типу </w:t>
      </w:r>
      <w:r w:rsidRPr="00C67806">
        <w:rPr>
          <w:rFonts w:ascii="Times New Roman" w:hAnsi="Times New Roman"/>
          <w:sz w:val="24"/>
          <w:szCs w:val="24"/>
        </w:rPr>
        <w:t>EAAA USUS 310*160 – 8 шт.;</w:t>
      </w:r>
    </w:p>
    <w:p w:rsidR="00941675" w:rsidRPr="00C67806" w:rsidRDefault="00941675" w:rsidP="00941675">
      <w:pPr>
        <w:pStyle w:val="a4"/>
        <w:spacing w:before="120" w:line="257" w:lineRule="auto"/>
        <w:ind w:left="0" w:firstLine="567"/>
        <w:jc w:val="both"/>
        <w:rPr>
          <w:rFonts w:ascii="Times New Roman" w:hAnsi="Times New Roman"/>
          <w:sz w:val="24"/>
          <w:szCs w:val="24"/>
        </w:rPr>
      </w:pPr>
      <w:r w:rsidRPr="00C67806">
        <w:rPr>
          <w:rFonts w:ascii="Times New Roman" w:hAnsi="Times New Roman"/>
          <w:sz w:val="24"/>
          <w:szCs w:val="24"/>
        </w:rPr>
        <w:t>- Авт</w:t>
      </w:r>
      <w:r w:rsidR="00DE4277">
        <w:rPr>
          <w:rFonts w:ascii="Times New Roman" w:hAnsi="Times New Roman"/>
          <w:sz w:val="24"/>
          <w:szCs w:val="24"/>
        </w:rPr>
        <w:t>оматичний</w:t>
      </w:r>
      <w:r w:rsidRPr="00C67806">
        <w:rPr>
          <w:rFonts w:ascii="Times New Roman" w:hAnsi="Times New Roman"/>
          <w:sz w:val="24"/>
          <w:szCs w:val="24"/>
        </w:rPr>
        <w:t xml:space="preserve"> вим</w:t>
      </w:r>
      <w:r w:rsidR="00DE4277">
        <w:rPr>
          <w:rFonts w:ascii="Times New Roman" w:hAnsi="Times New Roman"/>
          <w:sz w:val="24"/>
          <w:szCs w:val="24"/>
        </w:rPr>
        <w:t xml:space="preserve">икачтипу </w:t>
      </w:r>
      <w:r w:rsidRPr="00C67806">
        <w:rPr>
          <w:rFonts w:ascii="Times New Roman" w:hAnsi="Times New Roman"/>
          <w:sz w:val="24"/>
          <w:szCs w:val="24"/>
        </w:rPr>
        <w:t>ВА47-29 2Р  6А 4,5кА х-ка C IEK – 9 шт.;</w:t>
      </w:r>
    </w:p>
    <w:p w:rsidR="00941675" w:rsidRPr="00C67806" w:rsidRDefault="00941675" w:rsidP="00941675">
      <w:pPr>
        <w:pStyle w:val="a4"/>
        <w:spacing w:before="120" w:line="257" w:lineRule="auto"/>
        <w:ind w:left="0" w:firstLine="567"/>
        <w:jc w:val="both"/>
        <w:rPr>
          <w:rFonts w:ascii="Times New Roman" w:hAnsi="Times New Roman"/>
          <w:sz w:val="24"/>
          <w:szCs w:val="24"/>
        </w:rPr>
      </w:pPr>
      <w:r w:rsidRPr="00C67806">
        <w:rPr>
          <w:rFonts w:ascii="Times New Roman" w:hAnsi="Times New Roman"/>
          <w:sz w:val="24"/>
          <w:szCs w:val="24"/>
        </w:rPr>
        <w:t>- Авт</w:t>
      </w:r>
      <w:r w:rsidR="00DE4277">
        <w:rPr>
          <w:rFonts w:ascii="Times New Roman" w:hAnsi="Times New Roman"/>
          <w:sz w:val="24"/>
          <w:szCs w:val="24"/>
        </w:rPr>
        <w:t>оматичний</w:t>
      </w:r>
      <w:r w:rsidRPr="00C67806">
        <w:rPr>
          <w:rFonts w:ascii="Times New Roman" w:hAnsi="Times New Roman"/>
          <w:sz w:val="24"/>
          <w:szCs w:val="24"/>
        </w:rPr>
        <w:t xml:space="preserve"> вим</w:t>
      </w:r>
      <w:r w:rsidR="00DE4277">
        <w:rPr>
          <w:rFonts w:ascii="Times New Roman" w:hAnsi="Times New Roman"/>
          <w:sz w:val="24"/>
          <w:szCs w:val="24"/>
        </w:rPr>
        <w:t xml:space="preserve">икачтипу </w:t>
      </w:r>
      <w:r w:rsidRPr="00C67806">
        <w:rPr>
          <w:rFonts w:ascii="Times New Roman" w:hAnsi="Times New Roman"/>
          <w:sz w:val="24"/>
          <w:szCs w:val="24"/>
        </w:rPr>
        <w:t>ВА47-29 2Р  10А 4,5кА х-ка C IEK – 9 шт.;</w:t>
      </w:r>
    </w:p>
    <w:p w:rsidR="00941675" w:rsidRPr="00C67806" w:rsidRDefault="00941675" w:rsidP="00941675">
      <w:pPr>
        <w:pStyle w:val="a4"/>
        <w:spacing w:before="120" w:line="257" w:lineRule="auto"/>
        <w:ind w:left="0" w:firstLine="567"/>
        <w:jc w:val="both"/>
        <w:rPr>
          <w:rFonts w:ascii="Times New Roman" w:hAnsi="Times New Roman"/>
          <w:sz w:val="24"/>
          <w:szCs w:val="24"/>
        </w:rPr>
      </w:pPr>
      <w:r w:rsidRPr="00C67806">
        <w:rPr>
          <w:rFonts w:ascii="Times New Roman" w:hAnsi="Times New Roman"/>
          <w:sz w:val="24"/>
          <w:szCs w:val="24"/>
        </w:rPr>
        <w:t>- Обмежувач перенапруг</w:t>
      </w:r>
      <w:r w:rsidR="00DE4277">
        <w:rPr>
          <w:rFonts w:ascii="Times New Roman" w:hAnsi="Times New Roman"/>
          <w:sz w:val="24"/>
          <w:szCs w:val="24"/>
        </w:rPr>
        <w:t>типу</w:t>
      </w:r>
      <w:r w:rsidRPr="00C67806">
        <w:rPr>
          <w:rFonts w:ascii="Times New Roman" w:hAnsi="Times New Roman"/>
          <w:sz w:val="24"/>
          <w:szCs w:val="24"/>
        </w:rPr>
        <w:t>ОПС1-C 1Р In=20kA Un=400B Im=40kA – 9 шт.;</w:t>
      </w:r>
    </w:p>
    <w:p w:rsidR="00941675" w:rsidRPr="00C67806" w:rsidRDefault="00941675" w:rsidP="00941675">
      <w:pPr>
        <w:pStyle w:val="a4"/>
        <w:spacing w:before="120" w:line="257" w:lineRule="auto"/>
        <w:ind w:left="0" w:firstLine="567"/>
        <w:jc w:val="both"/>
        <w:rPr>
          <w:rFonts w:ascii="Times New Roman" w:hAnsi="Times New Roman"/>
          <w:sz w:val="24"/>
          <w:szCs w:val="24"/>
        </w:rPr>
      </w:pPr>
      <w:r w:rsidRPr="00C67806">
        <w:rPr>
          <w:rFonts w:ascii="Times New Roman" w:hAnsi="Times New Roman"/>
          <w:sz w:val="24"/>
          <w:szCs w:val="24"/>
        </w:rPr>
        <w:t xml:space="preserve">- Розетка </w:t>
      </w:r>
      <w:r w:rsidR="00DE4277">
        <w:rPr>
          <w:rFonts w:ascii="Times New Roman" w:hAnsi="Times New Roman"/>
          <w:sz w:val="24"/>
          <w:szCs w:val="24"/>
        </w:rPr>
        <w:t xml:space="preserve">типу </w:t>
      </w:r>
      <w:r w:rsidRPr="00C67806">
        <w:rPr>
          <w:rFonts w:ascii="Times New Roman" w:hAnsi="Times New Roman"/>
          <w:sz w:val="24"/>
          <w:szCs w:val="24"/>
        </w:rPr>
        <w:t>РАр10-3-ОП із заземл</w:t>
      </w:r>
      <w:r w:rsidR="00DE4277">
        <w:rPr>
          <w:rFonts w:ascii="Times New Roman" w:hAnsi="Times New Roman"/>
          <w:sz w:val="24"/>
          <w:szCs w:val="24"/>
        </w:rPr>
        <w:t>юючим</w:t>
      </w:r>
      <w:r w:rsidRPr="00C67806">
        <w:rPr>
          <w:rFonts w:ascii="Times New Roman" w:hAnsi="Times New Roman"/>
          <w:sz w:val="24"/>
          <w:szCs w:val="24"/>
        </w:rPr>
        <w:t xml:space="preserve"> контактом на DIN-рейку IEK – 30 шт.;</w:t>
      </w:r>
    </w:p>
    <w:p w:rsidR="00941675" w:rsidRPr="00C67806" w:rsidRDefault="00941675" w:rsidP="00941675">
      <w:pPr>
        <w:pStyle w:val="a4"/>
        <w:spacing w:before="120" w:line="257" w:lineRule="auto"/>
        <w:ind w:left="0" w:firstLine="567"/>
        <w:jc w:val="both"/>
        <w:rPr>
          <w:rFonts w:ascii="Times New Roman" w:hAnsi="Times New Roman"/>
          <w:sz w:val="24"/>
          <w:szCs w:val="24"/>
        </w:rPr>
      </w:pPr>
      <w:r w:rsidRPr="00C67806">
        <w:rPr>
          <w:rFonts w:ascii="Times New Roman" w:hAnsi="Times New Roman"/>
          <w:sz w:val="24"/>
          <w:szCs w:val="24"/>
        </w:rPr>
        <w:t xml:space="preserve">- </w:t>
      </w:r>
      <w:proofErr w:type="spellStart"/>
      <w:r w:rsidRPr="00C67806">
        <w:rPr>
          <w:rFonts w:ascii="Times New Roman" w:hAnsi="Times New Roman"/>
          <w:sz w:val="24"/>
          <w:szCs w:val="24"/>
        </w:rPr>
        <w:t>Патчкорд</w:t>
      </w:r>
      <w:r w:rsidR="00DE4277">
        <w:rPr>
          <w:rFonts w:ascii="Times New Roman" w:hAnsi="Times New Roman"/>
          <w:sz w:val="24"/>
          <w:szCs w:val="24"/>
        </w:rPr>
        <w:t>типу</w:t>
      </w:r>
      <w:r w:rsidRPr="00C67806">
        <w:rPr>
          <w:rFonts w:ascii="Times New Roman" w:hAnsi="Times New Roman"/>
          <w:sz w:val="24"/>
          <w:szCs w:val="24"/>
        </w:rPr>
        <w:t>Patchcord</w:t>
      </w:r>
      <w:proofErr w:type="spellEnd"/>
      <w:r w:rsidRPr="00C67806">
        <w:rPr>
          <w:rFonts w:ascii="Times New Roman" w:hAnsi="Times New Roman"/>
          <w:sz w:val="24"/>
          <w:szCs w:val="24"/>
        </w:rPr>
        <w:t xml:space="preserve"> FTP-CAT5e-4P-PVC-G-1 – 20 шт.;</w:t>
      </w:r>
    </w:p>
    <w:p w:rsidR="00941675" w:rsidRPr="00C67806" w:rsidRDefault="00941675" w:rsidP="00941675">
      <w:pPr>
        <w:pStyle w:val="a4"/>
        <w:spacing w:before="120" w:line="257" w:lineRule="auto"/>
        <w:ind w:left="0" w:firstLine="567"/>
        <w:jc w:val="both"/>
        <w:rPr>
          <w:rFonts w:ascii="Times New Roman" w:hAnsi="Times New Roman"/>
          <w:sz w:val="24"/>
          <w:szCs w:val="24"/>
        </w:rPr>
      </w:pPr>
      <w:r w:rsidRPr="00C67806">
        <w:rPr>
          <w:rFonts w:ascii="Times New Roman" w:hAnsi="Times New Roman"/>
          <w:sz w:val="24"/>
          <w:szCs w:val="24"/>
        </w:rPr>
        <w:t xml:space="preserve">- </w:t>
      </w:r>
      <w:r w:rsidR="00DE4277" w:rsidRPr="00C67806">
        <w:rPr>
          <w:rFonts w:ascii="Times New Roman" w:hAnsi="Times New Roman"/>
          <w:sz w:val="24"/>
          <w:szCs w:val="24"/>
        </w:rPr>
        <w:t xml:space="preserve">Кабель вита пара ЗЗКМ (UTP мідь </w:t>
      </w:r>
      <w:proofErr w:type="spellStart"/>
      <w:r w:rsidR="00DE4277" w:rsidRPr="00C67806">
        <w:rPr>
          <w:rFonts w:ascii="Times New Roman" w:hAnsi="Times New Roman"/>
          <w:sz w:val="24"/>
          <w:szCs w:val="24"/>
        </w:rPr>
        <w:t>наружний</w:t>
      </w:r>
      <w:proofErr w:type="spellEnd"/>
      <w:r w:rsidR="00DE4277" w:rsidRPr="00C67806">
        <w:rPr>
          <w:rFonts w:ascii="Times New Roman" w:hAnsi="Times New Roman"/>
          <w:sz w:val="24"/>
          <w:szCs w:val="24"/>
        </w:rPr>
        <w:t>)</w:t>
      </w:r>
      <w:r w:rsidR="00DE4277">
        <w:rPr>
          <w:rFonts w:ascii="Times New Roman" w:hAnsi="Times New Roman"/>
          <w:sz w:val="24"/>
          <w:szCs w:val="24"/>
        </w:rPr>
        <w:t xml:space="preserve"> типу </w:t>
      </w:r>
      <w:proofErr w:type="spellStart"/>
      <w:r w:rsidRPr="00C67806">
        <w:rPr>
          <w:rFonts w:ascii="Times New Roman" w:hAnsi="Times New Roman"/>
          <w:sz w:val="24"/>
          <w:szCs w:val="24"/>
        </w:rPr>
        <w:t>Cat</w:t>
      </w:r>
      <w:proofErr w:type="spellEnd"/>
      <w:r w:rsidRPr="00C67806">
        <w:rPr>
          <w:rFonts w:ascii="Times New Roman" w:hAnsi="Times New Roman"/>
          <w:sz w:val="24"/>
          <w:szCs w:val="24"/>
        </w:rPr>
        <w:t>. 5e U/UTP PE 4х2х24 AWG, (74269) бухта 305м. – 910 м.;</w:t>
      </w:r>
    </w:p>
    <w:p w:rsidR="00941675" w:rsidRPr="00C67806" w:rsidRDefault="00941675" w:rsidP="00941675">
      <w:pPr>
        <w:pStyle w:val="a4"/>
        <w:spacing w:before="120" w:line="257" w:lineRule="auto"/>
        <w:ind w:left="0" w:firstLine="567"/>
        <w:jc w:val="both"/>
        <w:rPr>
          <w:rFonts w:ascii="Times New Roman" w:hAnsi="Times New Roman"/>
          <w:sz w:val="24"/>
          <w:szCs w:val="24"/>
        </w:rPr>
      </w:pPr>
      <w:r w:rsidRPr="00C67806">
        <w:rPr>
          <w:rFonts w:ascii="Times New Roman" w:hAnsi="Times New Roman"/>
          <w:sz w:val="24"/>
          <w:szCs w:val="24"/>
        </w:rPr>
        <w:t xml:space="preserve">- Кронштейн для </w:t>
      </w:r>
      <w:r w:rsidR="00DE4277">
        <w:rPr>
          <w:rFonts w:ascii="Times New Roman" w:hAnsi="Times New Roman"/>
          <w:sz w:val="24"/>
          <w:szCs w:val="24"/>
        </w:rPr>
        <w:t>відео</w:t>
      </w:r>
      <w:r w:rsidRPr="00C67806">
        <w:rPr>
          <w:rFonts w:ascii="Times New Roman" w:hAnsi="Times New Roman"/>
          <w:sz w:val="24"/>
          <w:szCs w:val="24"/>
        </w:rPr>
        <w:t xml:space="preserve">камер </w:t>
      </w:r>
      <w:r w:rsidR="00DE4277">
        <w:rPr>
          <w:rFonts w:ascii="Times New Roman" w:hAnsi="Times New Roman"/>
          <w:sz w:val="24"/>
          <w:szCs w:val="24"/>
        </w:rPr>
        <w:t xml:space="preserve">типу </w:t>
      </w:r>
      <w:r w:rsidRPr="00C67806">
        <w:rPr>
          <w:rFonts w:ascii="Times New Roman" w:hAnsi="Times New Roman"/>
          <w:sz w:val="24"/>
          <w:szCs w:val="24"/>
        </w:rPr>
        <w:t>EAAA USUS 160*160 – 32 шт.;</w:t>
      </w:r>
    </w:p>
    <w:p w:rsidR="00941675" w:rsidRPr="00C67806" w:rsidRDefault="00941675" w:rsidP="00941675">
      <w:pPr>
        <w:pStyle w:val="a4"/>
        <w:spacing w:before="120" w:line="257" w:lineRule="auto"/>
        <w:ind w:left="0" w:firstLine="567"/>
        <w:jc w:val="both"/>
        <w:rPr>
          <w:rFonts w:ascii="Times New Roman" w:hAnsi="Times New Roman"/>
          <w:sz w:val="24"/>
          <w:szCs w:val="24"/>
        </w:rPr>
      </w:pPr>
      <w:r w:rsidRPr="00C67806">
        <w:rPr>
          <w:rFonts w:ascii="Times New Roman" w:hAnsi="Times New Roman"/>
          <w:sz w:val="24"/>
          <w:szCs w:val="24"/>
        </w:rPr>
        <w:t xml:space="preserve">- Гофрована труба </w:t>
      </w:r>
      <w:r w:rsidR="00DE4277">
        <w:rPr>
          <w:rFonts w:ascii="Times New Roman" w:hAnsi="Times New Roman"/>
          <w:sz w:val="24"/>
          <w:szCs w:val="24"/>
        </w:rPr>
        <w:t xml:space="preserve">типу </w:t>
      </w:r>
      <w:r w:rsidRPr="00C67806">
        <w:rPr>
          <w:rFonts w:ascii="Times New Roman" w:hAnsi="Times New Roman"/>
          <w:sz w:val="24"/>
          <w:szCs w:val="24"/>
        </w:rPr>
        <w:t>DKCполіетилен d32, з протяжкою – 517 м.;</w:t>
      </w:r>
    </w:p>
    <w:p w:rsidR="00941675" w:rsidRPr="00C67806" w:rsidRDefault="00941675" w:rsidP="00941675">
      <w:pPr>
        <w:pStyle w:val="a4"/>
        <w:spacing w:before="120" w:line="257" w:lineRule="auto"/>
        <w:ind w:left="0" w:firstLine="567"/>
        <w:jc w:val="both"/>
        <w:rPr>
          <w:rFonts w:ascii="Times New Roman" w:hAnsi="Times New Roman"/>
          <w:sz w:val="24"/>
          <w:szCs w:val="24"/>
        </w:rPr>
      </w:pPr>
      <w:r w:rsidRPr="00C67806">
        <w:rPr>
          <w:rFonts w:ascii="Times New Roman" w:hAnsi="Times New Roman"/>
          <w:sz w:val="24"/>
          <w:szCs w:val="24"/>
        </w:rPr>
        <w:t xml:space="preserve">- </w:t>
      </w:r>
      <w:r w:rsidR="00DE4277" w:rsidRPr="00C67806">
        <w:rPr>
          <w:rFonts w:ascii="Times New Roman" w:hAnsi="Times New Roman"/>
          <w:sz w:val="24"/>
          <w:szCs w:val="24"/>
        </w:rPr>
        <w:t xml:space="preserve">10-портовий керований комутатор </w:t>
      </w:r>
      <w:r w:rsidR="00DE4277">
        <w:rPr>
          <w:rFonts w:ascii="Times New Roman" w:hAnsi="Times New Roman"/>
          <w:sz w:val="24"/>
          <w:szCs w:val="24"/>
        </w:rPr>
        <w:t xml:space="preserve">типу </w:t>
      </w:r>
      <w:proofErr w:type="spellStart"/>
      <w:r w:rsidRPr="00C67806">
        <w:rPr>
          <w:rFonts w:ascii="Times New Roman" w:hAnsi="Times New Roman"/>
          <w:sz w:val="24"/>
          <w:szCs w:val="24"/>
        </w:rPr>
        <w:t>MikroTik</w:t>
      </w:r>
      <w:proofErr w:type="spellEnd"/>
      <w:r w:rsidRPr="00C67806">
        <w:rPr>
          <w:rFonts w:ascii="Times New Roman" w:hAnsi="Times New Roman"/>
          <w:sz w:val="24"/>
          <w:szCs w:val="24"/>
        </w:rPr>
        <w:t xml:space="preserve"> RB4011iGS+RM– 1 шт.;</w:t>
      </w:r>
    </w:p>
    <w:p w:rsidR="00941675" w:rsidRPr="00C67806" w:rsidRDefault="00941675" w:rsidP="00941675">
      <w:pPr>
        <w:pStyle w:val="a4"/>
        <w:spacing w:before="120" w:line="257" w:lineRule="auto"/>
        <w:ind w:left="0" w:firstLine="567"/>
        <w:jc w:val="both"/>
        <w:rPr>
          <w:rFonts w:ascii="Times New Roman" w:hAnsi="Times New Roman"/>
          <w:sz w:val="24"/>
          <w:szCs w:val="24"/>
        </w:rPr>
      </w:pPr>
      <w:r w:rsidRPr="00C67806">
        <w:rPr>
          <w:rFonts w:ascii="Times New Roman" w:hAnsi="Times New Roman"/>
          <w:sz w:val="24"/>
          <w:szCs w:val="24"/>
        </w:rPr>
        <w:t xml:space="preserve">- Шафа </w:t>
      </w:r>
      <w:proofErr w:type="spellStart"/>
      <w:r w:rsidRPr="00C67806">
        <w:rPr>
          <w:rFonts w:ascii="Times New Roman" w:hAnsi="Times New Roman"/>
          <w:sz w:val="24"/>
          <w:szCs w:val="24"/>
        </w:rPr>
        <w:t>удароміцна</w:t>
      </w:r>
      <w:proofErr w:type="spellEnd"/>
      <w:r w:rsidRPr="00C67806">
        <w:rPr>
          <w:rFonts w:ascii="Times New Roman" w:hAnsi="Times New Roman"/>
          <w:sz w:val="24"/>
          <w:szCs w:val="24"/>
        </w:rPr>
        <w:t xml:space="preserve"> з </w:t>
      </w:r>
      <w:proofErr w:type="spellStart"/>
      <w:r w:rsidRPr="00C67806">
        <w:rPr>
          <w:rFonts w:ascii="Times New Roman" w:hAnsi="Times New Roman"/>
          <w:sz w:val="24"/>
          <w:szCs w:val="24"/>
        </w:rPr>
        <w:t>АБС-пластика</w:t>
      </w:r>
      <w:proofErr w:type="spellEnd"/>
      <w:r w:rsidRPr="00C67806">
        <w:rPr>
          <w:rFonts w:ascii="Times New Roman" w:hAnsi="Times New Roman"/>
          <w:sz w:val="24"/>
          <w:szCs w:val="24"/>
        </w:rPr>
        <w:t xml:space="preserve"> 400х300х170 МП, IP65 – 1 шт.;</w:t>
      </w:r>
    </w:p>
    <w:p w:rsidR="001F3661" w:rsidRPr="00C67806" w:rsidRDefault="00941675" w:rsidP="00941675">
      <w:pPr>
        <w:pStyle w:val="a4"/>
        <w:spacing w:before="120" w:line="257" w:lineRule="auto"/>
        <w:ind w:left="0" w:firstLine="567"/>
        <w:jc w:val="both"/>
        <w:rPr>
          <w:rFonts w:ascii="Times New Roman" w:hAnsi="Times New Roman"/>
          <w:sz w:val="24"/>
          <w:szCs w:val="24"/>
        </w:rPr>
      </w:pPr>
      <w:r w:rsidRPr="00C67806">
        <w:rPr>
          <w:rFonts w:ascii="Times New Roman" w:hAnsi="Times New Roman"/>
          <w:sz w:val="24"/>
          <w:szCs w:val="24"/>
        </w:rPr>
        <w:t xml:space="preserve">- Монтажний комплект – 9 </w:t>
      </w:r>
      <w:proofErr w:type="spellStart"/>
      <w:r w:rsidR="00F10AD3">
        <w:rPr>
          <w:rFonts w:ascii="Times New Roman" w:hAnsi="Times New Roman"/>
          <w:sz w:val="24"/>
          <w:szCs w:val="24"/>
        </w:rPr>
        <w:t>компл</w:t>
      </w:r>
      <w:proofErr w:type="spellEnd"/>
      <w:r w:rsidRPr="00C67806">
        <w:rPr>
          <w:rFonts w:ascii="Times New Roman" w:hAnsi="Times New Roman"/>
          <w:sz w:val="24"/>
          <w:szCs w:val="24"/>
        </w:rPr>
        <w:t>.</w:t>
      </w:r>
    </w:p>
    <w:p w:rsidR="00020966" w:rsidRPr="00020966" w:rsidRDefault="00020966" w:rsidP="00020966">
      <w:pPr>
        <w:keepNext/>
        <w:keepLines/>
        <w:pBdr>
          <w:top w:val="nil"/>
          <w:left w:val="nil"/>
          <w:bottom w:val="nil"/>
          <w:right w:val="nil"/>
          <w:between w:val="nil"/>
          <w:bar w:val="nil"/>
        </w:pBdr>
        <w:tabs>
          <w:tab w:val="left" w:pos="708"/>
          <w:tab w:val="left" w:pos="1416"/>
          <w:tab w:val="left" w:pos="2124"/>
          <w:tab w:val="left" w:pos="2612"/>
        </w:tabs>
        <w:suppressAutoHyphens w:val="0"/>
        <w:jc w:val="center"/>
        <w:rPr>
          <w:rFonts w:eastAsia="Arial Unicode MS"/>
          <w:b/>
          <w:noProof/>
          <w:u w:color="000000"/>
          <w:bdr w:val="nil"/>
          <w:lang w:val="uk-UA" w:eastAsia="ru-RU"/>
        </w:rPr>
      </w:pPr>
      <w:bookmarkStart w:id="9" w:name="_Hlk116650536"/>
      <w:bookmarkEnd w:id="8"/>
      <w:r w:rsidRPr="00020966">
        <w:rPr>
          <w:rFonts w:eastAsia="Arial Unicode MS"/>
          <w:b/>
          <w:noProof/>
          <w:u w:color="000000"/>
          <w:bdr w:val="nil"/>
          <w:lang w:val="uk-UA" w:eastAsia="ru-RU"/>
        </w:rPr>
        <w:lastRenderedPageBreak/>
        <w:t>3. Вимоги до обладнання та програмного забезпечення</w:t>
      </w:r>
    </w:p>
    <w:bookmarkEnd w:id="9"/>
    <w:p w:rsidR="00020966" w:rsidRPr="00020966" w:rsidRDefault="00020966" w:rsidP="00020966">
      <w:pPr>
        <w:keepNext/>
        <w:keepLines/>
        <w:pBdr>
          <w:top w:val="nil"/>
          <w:left w:val="nil"/>
          <w:bottom w:val="nil"/>
          <w:right w:val="nil"/>
          <w:between w:val="nil"/>
          <w:bar w:val="nil"/>
        </w:pBdr>
        <w:tabs>
          <w:tab w:val="left" w:pos="708"/>
          <w:tab w:val="left" w:pos="1416"/>
          <w:tab w:val="left" w:pos="2124"/>
          <w:tab w:val="left" w:pos="2612"/>
        </w:tabs>
        <w:suppressAutoHyphens w:val="0"/>
        <w:jc w:val="center"/>
        <w:rPr>
          <w:rFonts w:eastAsia="Arial Unicode MS"/>
          <w:b/>
          <w:noProof/>
          <w:u w:color="000000"/>
          <w:bdr w:val="nil"/>
          <w:lang w:val="uk-UA" w:eastAsia="ru-RU"/>
        </w:rPr>
      </w:pPr>
    </w:p>
    <w:p w:rsidR="00020966" w:rsidRPr="00020966" w:rsidRDefault="00020966" w:rsidP="00020966">
      <w:pPr>
        <w:keepNext/>
        <w:keepLines/>
        <w:suppressAutoHyphens w:val="0"/>
        <w:spacing w:before="120"/>
        <w:rPr>
          <w:b/>
          <w:bCs/>
          <w:lang w:val="uk-UA"/>
        </w:rPr>
      </w:pPr>
      <w:r w:rsidRPr="00020966">
        <w:rPr>
          <w:b/>
          <w:bCs/>
        </w:rPr>
        <w:t>3.1.</w:t>
      </w:r>
      <w:r w:rsidRPr="00020966">
        <w:rPr>
          <w:b/>
          <w:bCs/>
          <w:lang w:val="uk-UA"/>
        </w:rPr>
        <w:t xml:space="preserve"> Серверна частина системи контролю області</w:t>
      </w:r>
      <w:r w:rsidR="001C422E">
        <w:rPr>
          <w:b/>
          <w:bCs/>
          <w:lang w:val="uk-UA"/>
        </w:rPr>
        <w:t xml:space="preserve"> - </w:t>
      </w:r>
      <w:r w:rsidR="001C422E" w:rsidRPr="001C422E">
        <w:rPr>
          <w:b/>
          <w:bCs/>
          <w:lang w:val="uk-UA"/>
        </w:rPr>
        <w:t xml:space="preserve">1 </w:t>
      </w:r>
      <w:proofErr w:type="spellStart"/>
      <w:r w:rsidR="001C422E" w:rsidRPr="001C422E">
        <w:rPr>
          <w:b/>
          <w:bCs/>
          <w:lang w:val="uk-UA"/>
        </w:rPr>
        <w:t>компл</w:t>
      </w:r>
      <w:proofErr w:type="spellEnd"/>
      <w:r w:rsidR="001C422E" w:rsidRPr="001C422E">
        <w:rPr>
          <w:b/>
          <w:bCs/>
          <w:lang w:val="uk-UA"/>
        </w:rPr>
        <w:t>. у складі</w:t>
      </w:r>
      <w:r w:rsidRPr="00020966">
        <w:rPr>
          <w:b/>
          <w:bCs/>
          <w:lang w:val="uk-UA"/>
        </w:rPr>
        <w:t xml:space="preserve">: </w:t>
      </w:r>
    </w:p>
    <w:p w:rsidR="00020966" w:rsidRPr="00020966" w:rsidRDefault="00020966" w:rsidP="00020966">
      <w:pPr>
        <w:keepNext/>
        <w:keepLines/>
        <w:suppressAutoHyphens w:val="0"/>
        <w:spacing w:before="120"/>
        <w:ind w:firstLine="709"/>
        <w:jc w:val="both"/>
        <w:rPr>
          <w:rFonts w:eastAsia="SimSun"/>
          <w:lang w:val="uk-UA" w:eastAsia="en-US"/>
        </w:rPr>
      </w:pPr>
      <w:r w:rsidRPr="00020966">
        <w:rPr>
          <w:rFonts w:eastAsia="SimSun"/>
          <w:lang w:val="uk-UA" w:eastAsia="en-US"/>
        </w:rPr>
        <w:t xml:space="preserve">3.1.1. Сервер </w:t>
      </w:r>
      <w:proofErr w:type="spellStart"/>
      <w:r w:rsidRPr="00020966">
        <w:rPr>
          <w:rFonts w:eastAsia="SimSun"/>
          <w:lang w:val="uk-UA" w:eastAsia="en-US"/>
        </w:rPr>
        <w:t>БігДата</w:t>
      </w:r>
      <w:proofErr w:type="spellEnd"/>
      <w:r w:rsidRPr="00020966">
        <w:rPr>
          <w:rFonts w:eastAsia="SimSun"/>
          <w:lang w:val="uk-UA" w:eastAsia="en-US"/>
        </w:rPr>
        <w:t xml:space="preserve"> з встановленим програмним забезпеченням типу </w:t>
      </w:r>
      <w:proofErr w:type="spellStart"/>
      <w:r w:rsidRPr="00020966">
        <w:rPr>
          <w:rFonts w:eastAsia="SimSun"/>
          <w:lang w:val="uk-UA" w:eastAsia="en-US"/>
        </w:rPr>
        <w:t>Hikvision</w:t>
      </w:r>
      <w:proofErr w:type="spellEnd"/>
      <w:r w:rsidRPr="00020966">
        <w:rPr>
          <w:rFonts w:eastAsia="SimSun"/>
          <w:lang w:val="uk-UA" w:eastAsia="en-US"/>
        </w:rPr>
        <w:t xml:space="preserve"> DS-VBD1HH-UF/H </w:t>
      </w:r>
      <w:r w:rsidR="004B0A67" w:rsidRPr="004B0A67">
        <w:rPr>
          <w:rFonts w:eastAsia="SimSun"/>
          <w:lang w:val="uk-UA" w:eastAsia="en-US"/>
        </w:rPr>
        <w:t>(</w:t>
      </w:r>
      <w:proofErr w:type="spellStart"/>
      <w:r w:rsidR="004B0A67" w:rsidRPr="004B0A67">
        <w:rPr>
          <w:rFonts w:eastAsia="SimSun"/>
          <w:lang w:val="uk-UA" w:eastAsia="en-US"/>
        </w:rPr>
        <w:t>Hardware+Software</w:t>
      </w:r>
      <w:proofErr w:type="spellEnd"/>
      <w:r w:rsidR="004B0A67" w:rsidRPr="004B0A67">
        <w:rPr>
          <w:rFonts w:eastAsia="SimSun"/>
          <w:lang w:val="uk-UA" w:eastAsia="en-US"/>
        </w:rPr>
        <w:t>)</w:t>
      </w:r>
      <w:r w:rsidRPr="00020966">
        <w:rPr>
          <w:rFonts w:eastAsia="SimSun"/>
          <w:lang w:val="uk-UA" w:eastAsia="en-US"/>
        </w:rPr>
        <w:t xml:space="preserve"> –  </w:t>
      </w:r>
      <w:r w:rsidR="00B17B53">
        <w:rPr>
          <w:rFonts w:eastAsia="SimSun"/>
          <w:lang w:val="uk-UA" w:eastAsia="en-US"/>
        </w:rPr>
        <w:t>3</w:t>
      </w:r>
      <w:r w:rsidRPr="00020966">
        <w:rPr>
          <w:rFonts w:eastAsia="SimSun"/>
          <w:lang w:val="uk-UA" w:eastAsia="en-US"/>
        </w:rPr>
        <w:t xml:space="preserve"> шт., або еквівалент що відповідає наступним технічним вимогам (не гірше):</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1) індустріальний форм-фактор: 19” 2 U;</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 xml:space="preserve">2) процесор (не гірше): два </w:t>
      </w:r>
      <w:proofErr w:type="spellStart"/>
      <w:r w:rsidRPr="00020966">
        <w:rPr>
          <w:rFonts w:eastAsia="SimSun"/>
          <w:lang w:val="uk-UA" w:eastAsia="en-US"/>
        </w:rPr>
        <w:t>IntelXeon</w:t>
      </w:r>
      <w:proofErr w:type="spellEnd"/>
      <w:r w:rsidRPr="00020966">
        <w:rPr>
          <w:rFonts w:eastAsia="SimSun"/>
          <w:lang w:val="uk-UA" w:eastAsia="en-US"/>
        </w:rPr>
        <w:t xml:space="preserve"> 4114;</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 xml:space="preserve">3) пам'ять (не гірше): 384 </w:t>
      </w:r>
      <w:proofErr w:type="spellStart"/>
      <w:r w:rsidRPr="00020966">
        <w:rPr>
          <w:rFonts w:eastAsia="SimSun"/>
          <w:lang w:val="uk-UA" w:eastAsia="en-US"/>
        </w:rPr>
        <w:t>Гб</w:t>
      </w:r>
      <w:proofErr w:type="spellEnd"/>
      <w:r w:rsidRPr="00020966">
        <w:rPr>
          <w:rFonts w:eastAsia="SimSun"/>
          <w:lang w:val="uk-UA" w:eastAsia="en-US"/>
        </w:rPr>
        <w:t xml:space="preserve"> DDR4;</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4) жорсткі диски (не гірше): 240 ГБ M.2 x 2 + 480 ГБ SSD x 6 + 4 ТБ 7,2 K SATA × 2 (RAID_1);</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5) мережевий інтерфейс (не гірше): 1GbE×4;</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6) USB інтерфейс (не гірше): USB 2.0 x 2, USB 3.0 x 2;</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 xml:space="preserve">7) VGA інтерфейс </w:t>
      </w:r>
      <w:bookmarkStart w:id="10" w:name="_Hlk116660272"/>
      <w:r w:rsidRPr="00020966">
        <w:rPr>
          <w:rFonts w:eastAsia="SimSun"/>
          <w:lang w:val="uk-UA" w:eastAsia="en-US"/>
        </w:rPr>
        <w:t>(не гірше):</w:t>
      </w:r>
      <w:bookmarkEnd w:id="10"/>
      <w:r w:rsidRPr="00020966">
        <w:rPr>
          <w:rFonts w:eastAsia="SimSun"/>
          <w:lang w:val="uk-UA" w:eastAsia="en-US"/>
        </w:rPr>
        <w:t xml:space="preserve"> 1;</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8) типи даних, що оброблюються (не гірше): дані людського обличчя; дані про людське тіло; дані транспортного засобу;</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9) ємність сховища для одного типу даних (не гірше): 800 мільйонів даних людського обличчя, 1 мільярд даних про людське тіло, 2 мільярди даних про транспортні засоби;</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10) пошук за зображенням (ємність для одного типу даних) (не гірше): прискорений пошук 30 мільйонів структурованих даних;</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11) живлення не більше: 750 Вт;</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12) підтримка резервного модулю живлення 1+1 з гарячим підключенням;</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13) робоча температура від +5°C до +35°C;</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14) робоча вологість 8 % до 90 % (без конденсації).</w:t>
      </w:r>
    </w:p>
    <w:p w:rsidR="00020966" w:rsidRPr="00020966" w:rsidRDefault="00020966" w:rsidP="00020966">
      <w:pPr>
        <w:keepNext/>
        <w:keepLines/>
        <w:suppressAutoHyphens w:val="0"/>
        <w:ind w:firstLine="709"/>
        <w:jc w:val="both"/>
        <w:rPr>
          <w:rFonts w:eastAsia="SimSun"/>
          <w:lang w:val="uk-UA" w:eastAsia="en-US"/>
        </w:rPr>
      </w:pPr>
    </w:p>
    <w:p w:rsidR="00020966" w:rsidRPr="00020966" w:rsidRDefault="00020966" w:rsidP="00020966">
      <w:pPr>
        <w:keepNext/>
        <w:keepLines/>
        <w:suppressAutoHyphens w:val="0"/>
        <w:ind w:firstLine="709"/>
        <w:jc w:val="both"/>
        <w:rPr>
          <w:rFonts w:eastAsia="SimSun"/>
          <w:lang w:val="uk-UA" w:eastAsia="en-US"/>
        </w:rPr>
      </w:pPr>
      <w:bookmarkStart w:id="11" w:name="_Hlk116660342"/>
      <w:r w:rsidRPr="00020966">
        <w:rPr>
          <w:rFonts w:eastAsia="SimSun"/>
          <w:lang w:val="uk-UA" w:eastAsia="en-US"/>
        </w:rPr>
        <w:t xml:space="preserve">3.1.1.2. Сервер повного аналізу </w:t>
      </w:r>
      <w:proofErr w:type="spellStart"/>
      <w:r w:rsidRPr="00020966">
        <w:rPr>
          <w:rFonts w:eastAsia="SimSun"/>
          <w:lang w:val="uk-UA" w:eastAsia="en-US"/>
        </w:rPr>
        <w:t>FullAnalysis</w:t>
      </w:r>
      <w:proofErr w:type="spellEnd"/>
      <w:r w:rsidRPr="00020966">
        <w:rPr>
          <w:rFonts w:eastAsia="SimSun"/>
          <w:lang w:val="uk-UA" w:eastAsia="en-US"/>
        </w:rPr>
        <w:t xml:space="preserve"> (розпізнавання облич/аналіз тіла людини/аналіз автомобіля) типу </w:t>
      </w:r>
      <w:proofErr w:type="spellStart"/>
      <w:r w:rsidRPr="00020966">
        <w:rPr>
          <w:rFonts w:eastAsia="SimSun"/>
          <w:lang w:val="uk-UA" w:eastAsia="en-US"/>
        </w:rPr>
        <w:t>Hikvision</w:t>
      </w:r>
      <w:proofErr w:type="spellEnd"/>
      <w:r w:rsidRPr="00020966">
        <w:rPr>
          <w:rFonts w:eastAsia="SimSun"/>
          <w:lang w:val="uk-UA" w:eastAsia="en-US"/>
        </w:rPr>
        <w:t xml:space="preserve"> DS-IF1064-03U/X –  </w:t>
      </w:r>
      <w:r w:rsidR="00FD137F">
        <w:rPr>
          <w:rFonts w:eastAsia="SimSun"/>
          <w:lang w:val="uk-UA" w:eastAsia="en-US"/>
        </w:rPr>
        <w:t>1</w:t>
      </w:r>
      <w:r w:rsidRPr="00020966">
        <w:rPr>
          <w:rFonts w:eastAsia="SimSun"/>
          <w:lang w:val="uk-UA" w:eastAsia="en-US"/>
        </w:rPr>
        <w:t xml:space="preserve"> шт., або еквівалент що відповідає наступним технічним вимогам (не гірше):</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 xml:space="preserve">1) Аналіз </w:t>
      </w:r>
      <w:r w:rsidR="00E05CDE">
        <w:rPr>
          <w:rFonts w:eastAsia="SimSun"/>
          <w:lang w:val="uk-UA" w:eastAsia="en-US"/>
        </w:rPr>
        <w:t>облич</w:t>
      </w:r>
      <w:r w:rsidRPr="00020966">
        <w:rPr>
          <w:rFonts w:eastAsia="SimSun"/>
          <w:lang w:val="uk-UA" w:eastAsia="en-US"/>
        </w:rPr>
        <w:t>:</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 функціональний модуль (не гірше): відстеження обличчя, виявлення обличчя, оцінка обличчя, моделювання обличчя, аналіз атрибутів обличчя, порівняння обличчя та тривога;</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 xml:space="preserve"> - роздільна здатність відео (не гірше): підтримка від 720 P до 800 W пікселів, стандартне зображення H.264/H.265; підтримка до 1600  W пікселів (одне зображення) розмір менше 8 M); підтримка форматів PNG, TIF, BMP, JPEG;</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 якість зображення обличчя (не гірше): від 40 до 300 пікселів між очима (рекомендовано);</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 атрибути обличчя (не гірше): вік, стать, посмішка, окуляри, маска;</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 ємність зберігання списку (не гірше): 1 мільйон;</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 продуктивність аналізу відео (не гірше): 64 канали (2 МП); 48 каналів (2 МП до 5 МП); 32 канали (5 МП до 8 МП);</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 xml:space="preserve"> - швидкість аналізу зображення (не гірше): 320 фрагментів/с;</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2) Аналіз транспортних засобів:</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 функціональний модуль (не гірше): виявлення транспортного засобу, моделювання транспортного засобу, аналіз характеристик транспортного засобу, розпізнавання транспортного засобу;</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 роздільна здатність (не гірше): 256 x 256 до 900  W  пікселів;</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 xml:space="preserve"> - формат (не гірше): стандартний JPEG, BMP, PNG, TIF;</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 xml:space="preserve"> - атрибути  транспортного засобу (не гірше): модель  транспортного засобу, колір  транспортного засобу, номерний знак, основна марка  транспортного засобу. </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 xml:space="preserve"> - продуктивність аналізу та моделювання (не гірше): 120 фрагментів/с (2 МП); 96 фрагментів/с (5 МП); 72 фрагментів/с (8 МП);</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lastRenderedPageBreak/>
        <w:t>3)  Структурування відео:</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 функціональний модуль (не гірше): виявлення рухомих цілей, відстеження, оцінка, аналіз атрибутів;</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 xml:space="preserve"> - моделювання людського тіла або відео аналізу  транспортного засобу (не гірше):  64 канали (2 МП); 48 каналів (2 МП до 5 МП); 32 канали (5 МП до 8 МП);</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 xml:space="preserve">  - продуктивність аналізу зображення людського тіла або  транспортного засобу:  160 фрагментів/секунду (2 MP ); 64 фрагментів/секунду (5 MP ); 48 фрагментів/секунду (8 MP );</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 xml:space="preserve"> - атрибут людського тіла (не гірше): цільовий напрямок/розмір/швидкість, тип/колір пальто/штанів, вік, зачіска, стать, з рюкзаком, маскою, чи носять предмети, чи їдуть верхи, тип їздить, кількість людей, що їдуть;</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 атрибут транспортного засобу (не гірше): модель  транспортного засобу, колір  транспортного засобу, номерний знак, основна марка  транспортного засобу;</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4) Інтерфейси:</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 мережевий інтерфейс (задня панель) (не гірше):  4 ГБ адаптивні мережеві інтерфейси;</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 xml:space="preserve"> - USB 3.0 (задня панель) (не гірше): 4;</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 xml:space="preserve"> - VGA (задня панель) (не гірше): 1;</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 xml:space="preserve"> - USB 2.0 (передня панель) (не гірше): 2;</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 xml:space="preserve"> - індикатори (передня панель) (не гірше): індикатор UID, індикатор тривоги, індикатор живлення, індикатор системи;</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 xml:space="preserve"> - кнопки (передня панель) (не гірше): кнопка запуску, кнопка перезапуску;</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5) Загальні властивості:</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 специфікація шасі (не гірше): стандартне шасі 19 дюймів 1U;</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 xml:space="preserve"> - модуль живлення </w:t>
      </w:r>
      <w:bookmarkStart w:id="12" w:name="_Hlk116660655"/>
      <w:r w:rsidRPr="00020966">
        <w:rPr>
          <w:rFonts w:eastAsia="SimSun"/>
          <w:lang w:val="uk-UA" w:eastAsia="en-US"/>
        </w:rPr>
        <w:t xml:space="preserve">(не гірше): </w:t>
      </w:r>
      <w:bookmarkEnd w:id="12"/>
      <w:r w:rsidRPr="00020966">
        <w:rPr>
          <w:rFonts w:eastAsia="SimSun"/>
          <w:lang w:val="uk-UA" w:eastAsia="en-US"/>
        </w:rPr>
        <w:t>550 Вт із гарячим підключенням, ефективний резервний модуль живлення 1+1;</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 xml:space="preserve"> - робоча температура (не гірше): від 5°C до +35°C;</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 xml:space="preserve"> - робоча вологість (не гірше): 10</w:t>
      </w:r>
      <w:r w:rsidRPr="00020966">
        <w:rPr>
          <w:rFonts w:eastAsia="SimSun" w:hint="eastAsia"/>
          <w:lang w:val="uk-UA" w:eastAsia="en-US"/>
        </w:rPr>
        <w:t>％</w:t>
      </w:r>
      <w:r w:rsidRPr="00020966">
        <w:rPr>
          <w:rFonts w:eastAsia="SimSun"/>
          <w:lang w:val="uk-UA" w:eastAsia="en-US"/>
        </w:rPr>
        <w:t>-90</w:t>
      </w:r>
      <w:r w:rsidRPr="00020966">
        <w:rPr>
          <w:rFonts w:eastAsia="SimSun" w:hint="eastAsia"/>
          <w:lang w:val="uk-UA" w:eastAsia="en-US"/>
        </w:rPr>
        <w:t>％</w:t>
      </w:r>
      <w:r w:rsidRPr="00020966">
        <w:rPr>
          <w:rFonts w:eastAsia="SimSun"/>
          <w:lang w:val="uk-UA" w:eastAsia="en-US"/>
        </w:rPr>
        <w:t xml:space="preserve"> (без конденсації).</w:t>
      </w:r>
    </w:p>
    <w:bookmarkEnd w:id="11"/>
    <w:p w:rsidR="00020966" w:rsidRPr="00020966" w:rsidRDefault="00020966" w:rsidP="00020966">
      <w:pPr>
        <w:keepNext/>
        <w:keepLines/>
        <w:suppressAutoHyphens w:val="0"/>
        <w:ind w:firstLine="709"/>
        <w:jc w:val="both"/>
        <w:rPr>
          <w:rFonts w:eastAsia="SimSun"/>
          <w:lang w:val="uk-UA" w:eastAsia="en-US"/>
        </w:rPr>
      </w:pPr>
    </w:p>
    <w:p w:rsidR="00020966" w:rsidRPr="00020966" w:rsidRDefault="00020966" w:rsidP="00020966">
      <w:pPr>
        <w:keepNext/>
        <w:keepLines/>
        <w:suppressAutoHyphens w:val="0"/>
        <w:ind w:firstLine="709"/>
        <w:jc w:val="both"/>
        <w:rPr>
          <w:rFonts w:eastAsia="SimSun"/>
          <w:lang w:val="uk-UA" w:eastAsia="en-US"/>
        </w:rPr>
      </w:pPr>
      <w:bookmarkStart w:id="13" w:name="_Hlk116660709"/>
      <w:r w:rsidRPr="00020966">
        <w:rPr>
          <w:rFonts w:eastAsia="SimSun"/>
          <w:lang w:val="uk-UA" w:eastAsia="en-US"/>
        </w:rPr>
        <w:t xml:space="preserve">3.1.1.3. </w:t>
      </w:r>
      <w:bookmarkStart w:id="14" w:name="_Hlk116660884"/>
      <w:bookmarkEnd w:id="13"/>
      <w:proofErr w:type="spellStart"/>
      <w:r w:rsidRPr="00020966">
        <w:rPr>
          <w:rFonts w:eastAsia="SimSun"/>
          <w:lang w:val="uk-UA" w:eastAsia="en-US"/>
        </w:rPr>
        <w:t>Відеосервер</w:t>
      </w:r>
      <w:proofErr w:type="spellEnd"/>
      <w:r w:rsidRPr="00020966">
        <w:rPr>
          <w:rFonts w:eastAsia="SimSun"/>
          <w:lang w:val="uk-UA" w:eastAsia="en-US"/>
        </w:rPr>
        <w:t xml:space="preserve"> зберігання даних для побудови кластера типу </w:t>
      </w:r>
      <w:proofErr w:type="spellStart"/>
      <w:r w:rsidRPr="00020966">
        <w:rPr>
          <w:rFonts w:eastAsia="SimSun"/>
          <w:lang w:val="uk-UA" w:eastAsia="en-US"/>
        </w:rPr>
        <w:t>Hikvision</w:t>
      </w:r>
      <w:proofErr w:type="spellEnd"/>
      <w:r w:rsidRPr="00020966">
        <w:rPr>
          <w:rFonts w:eastAsia="SimSun"/>
          <w:lang w:val="uk-UA" w:eastAsia="en-US"/>
        </w:rPr>
        <w:t xml:space="preserve"> DS-A81024S-ICVS –  </w:t>
      </w:r>
      <w:r w:rsidR="00FD137F">
        <w:rPr>
          <w:rFonts w:eastAsia="SimSun"/>
          <w:lang w:val="uk-UA" w:eastAsia="en-US"/>
        </w:rPr>
        <w:t>4</w:t>
      </w:r>
      <w:r w:rsidRPr="00020966">
        <w:rPr>
          <w:rFonts w:eastAsia="SimSun"/>
          <w:lang w:val="uk-UA" w:eastAsia="en-US"/>
        </w:rPr>
        <w:t xml:space="preserve"> шт., або еквівалент що відповідає наступним технічним вимогам (не гірше):</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1) сервер для інсталяції в 19" стандартну шафу;</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2) процесор (не гірше): багатоядерний не гірше 64-бітного;</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 xml:space="preserve">3) кеш-пам'ять не менше 16 </w:t>
      </w:r>
      <w:proofErr w:type="spellStart"/>
      <w:r w:rsidRPr="00020966">
        <w:rPr>
          <w:rFonts w:eastAsia="SimSun"/>
          <w:lang w:val="uk-UA" w:eastAsia="en-US"/>
        </w:rPr>
        <w:t>Гб</w:t>
      </w:r>
      <w:proofErr w:type="spellEnd"/>
      <w:r w:rsidRPr="00020966">
        <w:rPr>
          <w:rFonts w:eastAsia="SimSun"/>
          <w:lang w:val="uk-UA" w:eastAsia="en-US"/>
        </w:rPr>
        <w:t>;</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 xml:space="preserve">4) інтерфейс Розширення SAS не гірший за 3, 12 </w:t>
      </w:r>
      <w:proofErr w:type="spellStart"/>
      <w:r w:rsidRPr="00020966">
        <w:rPr>
          <w:rFonts w:eastAsia="SimSun"/>
          <w:lang w:val="uk-UA" w:eastAsia="en-US"/>
        </w:rPr>
        <w:t>Gbps</w:t>
      </w:r>
      <w:proofErr w:type="spellEnd"/>
      <w:r w:rsidRPr="00020966">
        <w:rPr>
          <w:rFonts w:eastAsia="SimSun"/>
          <w:lang w:val="uk-UA" w:eastAsia="en-US"/>
        </w:rPr>
        <w:t xml:space="preserve"> інтерфейс SAS 3.0;</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5) управління мережею за протоколами (не гірше): RTSP, ONVIF, PSIA;</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6) інтерфейс жорстких дисків (не гірше): SAS / SATA;</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7) живлення не більше: 1 + 1, ≤ 550 Вт;</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8) споживання енергії (з жорстким диском) не більше 420 Вт;</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9) робочі умови (не гірше): температура -20 ° C ~ 70 ° C; вологість ≤ 90%.</w:t>
      </w:r>
    </w:p>
    <w:p w:rsidR="00020966" w:rsidRPr="00020966" w:rsidRDefault="00020966" w:rsidP="00020966">
      <w:pPr>
        <w:keepNext/>
        <w:keepLines/>
        <w:suppressAutoHyphens w:val="0"/>
        <w:ind w:firstLine="709"/>
        <w:jc w:val="both"/>
        <w:rPr>
          <w:rFonts w:eastAsia="SimSun"/>
          <w:lang w:val="uk-UA" w:eastAsia="en-US"/>
        </w:rPr>
      </w:pPr>
    </w:p>
    <w:p w:rsidR="00020966" w:rsidRPr="00020966" w:rsidRDefault="00020966" w:rsidP="00020966">
      <w:pPr>
        <w:keepNext/>
        <w:keepLines/>
        <w:suppressAutoHyphens w:val="0"/>
        <w:ind w:firstLine="709"/>
        <w:jc w:val="both"/>
        <w:rPr>
          <w:rFonts w:eastAsia="Times New Roman"/>
          <w:bCs/>
          <w:lang w:val="uk-UA" w:eastAsia="en-US"/>
        </w:rPr>
      </w:pPr>
      <w:r w:rsidRPr="00020966">
        <w:rPr>
          <w:rFonts w:eastAsia="Times New Roman"/>
          <w:bCs/>
          <w:lang w:val="uk-UA" w:eastAsia="en-US"/>
        </w:rPr>
        <w:t>На підтвердження відповідності предмета закупівлі встановленим замовником вимогам Учасником у складі пропозиції надається копія (-ї) сертифікату (</w:t>
      </w:r>
      <w:proofErr w:type="spellStart"/>
      <w:r w:rsidRPr="00020966">
        <w:rPr>
          <w:rFonts w:eastAsia="Times New Roman"/>
          <w:bCs/>
          <w:lang w:val="uk-UA" w:eastAsia="en-US"/>
        </w:rPr>
        <w:t>-ів</w:t>
      </w:r>
      <w:proofErr w:type="spellEnd"/>
      <w:r w:rsidRPr="00020966">
        <w:rPr>
          <w:rFonts w:eastAsia="Times New Roman"/>
          <w:bCs/>
          <w:lang w:val="uk-UA" w:eastAsia="en-US"/>
        </w:rPr>
        <w:t>) системи управління якістю ISO 9001 виробника (</w:t>
      </w:r>
      <w:proofErr w:type="spellStart"/>
      <w:r w:rsidRPr="00020966">
        <w:rPr>
          <w:rFonts w:eastAsia="Times New Roman"/>
          <w:bCs/>
          <w:lang w:val="uk-UA" w:eastAsia="en-US"/>
        </w:rPr>
        <w:t>-ів</w:t>
      </w:r>
      <w:proofErr w:type="spellEnd"/>
      <w:r w:rsidRPr="00020966">
        <w:rPr>
          <w:rFonts w:eastAsia="Times New Roman"/>
          <w:bCs/>
          <w:lang w:val="uk-UA" w:eastAsia="en-US"/>
        </w:rPr>
        <w:t>)</w:t>
      </w:r>
      <w:r w:rsidR="00BA0823">
        <w:rPr>
          <w:rFonts w:eastAsia="Times New Roman"/>
          <w:bCs/>
          <w:lang w:val="uk-UA" w:eastAsia="en-US"/>
        </w:rPr>
        <w:t xml:space="preserve"> серверів</w:t>
      </w:r>
      <w:r w:rsidRPr="00020966">
        <w:rPr>
          <w:rFonts w:eastAsia="Times New Roman"/>
          <w:bCs/>
          <w:lang w:val="uk-UA" w:eastAsia="en-US"/>
        </w:rPr>
        <w:t xml:space="preserve">, а також </w:t>
      </w:r>
      <w:r w:rsidRPr="00020966">
        <w:rPr>
          <w:rFonts w:eastAsia="Times New Roman"/>
          <w:lang w:val="uk-UA" w:eastAsia="en-US"/>
        </w:rPr>
        <w:t xml:space="preserve">сертифікат відповідності </w:t>
      </w:r>
      <w:r w:rsidRPr="00020966">
        <w:rPr>
          <w:rFonts w:eastAsia="Times New Roman"/>
          <w:bCs/>
          <w:lang w:val="uk-UA" w:eastAsia="en-US"/>
        </w:rPr>
        <w:t>серверів, які пропонуються відповідно до вимог, зазначених у п.3.1.1.1.-3.1.1.</w:t>
      </w:r>
      <w:r w:rsidR="005849FF">
        <w:rPr>
          <w:rFonts w:eastAsia="Times New Roman"/>
          <w:bCs/>
          <w:lang w:val="uk-UA" w:eastAsia="en-US"/>
        </w:rPr>
        <w:t>3</w:t>
      </w:r>
      <w:r w:rsidRPr="00020966">
        <w:rPr>
          <w:rFonts w:eastAsia="Times New Roman"/>
          <w:bCs/>
          <w:lang w:val="uk-UA" w:eastAsia="en-US"/>
        </w:rPr>
        <w:t>. р.3. «Вимоги до обладнання та програмного забезпечення»  цих технічних вимог.</w:t>
      </w:r>
    </w:p>
    <w:p w:rsidR="00020966" w:rsidRPr="00020966" w:rsidRDefault="00020966" w:rsidP="00020966">
      <w:pPr>
        <w:keepNext/>
        <w:keepLines/>
        <w:suppressAutoHyphens w:val="0"/>
        <w:ind w:firstLine="709"/>
        <w:jc w:val="both"/>
        <w:rPr>
          <w:rFonts w:eastAsia="SimSun"/>
          <w:lang w:val="uk-UA" w:eastAsia="en-US"/>
        </w:rPr>
      </w:pPr>
    </w:p>
    <w:p w:rsidR="00020966" w:rsidRPr="00020966" w:rsidRDefault="00020966" w:rsidP="00020966">
      <w:pPr>
        <w:keepNext/>
        <w:keepLines/>
        <w:suppressAutoHyphens w:val="0"/>
        <w:ind w:firstLine="709"/>
        <w:jc w:val="both"/>
        <w:rPr>
          <w:rFonts w:eastAsia="SimSun"/>
          <w:lang w:val="uk-UA" w:eastAsia="en-US"/>
        </w:rPr>
      </w:pPr>
      <w:bookmarkStart w:id="15" w:name="_Hlk116661260"/>
      <w:bookmarkEnd w:id="14"/>
      <w:r w:rsidRPr="00020966">
        <w:rPr>
          <w:rFonts w:eastAsia="SimSun"/>
          <w:lang w:val="uk-UA" w:eastAsia="en-US"/>
        </w:rPr>
        <w:t>3.1.1.</w:t>
      </w:r>
      <w:r w:rsidR="00E81E13" w:rsidRPr="00277A26">
        <w:rPr>
          <w:rFonts w:eastAsia="SimSun"/>
          <w:lang w:val="uk-UA" w:eastAsia="en-US"/>
        </w:rPr>
        <w:t>4</w:t>
      </w:r>
      <w:r w:rsidRPr="00020966">
        <w:rPr>
          <w:rFonts w:eastAsia="SimSun"/>
          <w:lang w:val="uk-UA" w:eastAsia="en-US"/>
        </w:rPr>
        <w:t xml:space="preserve">. Жорсткий диск для зберігання інформації 16Тб типу </w:t>
      </w:r>
      <w:proofErr w:type="spellStart"/>
      <w:r w:rsidRPr="00020966">
        <w:rPr>
          <w:rFonts w:eastAsia="SimSun"/>
          <w:lang w:val="uk-UA" w:eastAsia="en-US"/>
        </w:rPr>
        <w:t>SeagateExos</w:t>
      </w:r>
      <w:proofErr w:type="spellEnd"/>
      <w:r w:rsidRPr="00020966">
        <w:rPr>
          <w:rFonts w:eastAsia="SimSun"/>
          <w:lang w:val="uk-UA" w:eastAsia="en-US"/>
        </w:rPr>
        <w:t xml:space="preserve"> X1</w:t>
      </w:r>
      <w:r w:rsidR="005916E3" w:rsidRPr="005916E3">
        <w:rPr>
          <w:rFonts w:eastAsia="SimSun"/>
          <w:lang w:val="uk-UA" w:eastAsia="en-US"/>
        </w:rPr>
        <w:t>8</w:t>
      </w:r>
      <w:r w:rsidRPr="00020966">
        <w:rPr>
          <w:rFonts w:eastAsia="SimSun"/>
          <w:lang w:val="uk-UA" w:eastAsia="en-US"/>
        </w:rPr>
        <w:t xml:space="preserve"> 16 TB (</w:t>
      </w:r>
      <w:r w:rsidR="00E81E13" w:rsidRPr="00E81E13">
        <w:rPr>
          <w:rFonts w:eastAsia="SimSun"/>
          <w:lang w:val="uk-UA" w:eastAsia="en-US"/>
        </w:rPr>
        <w:t>ST16000NM000J</w:t>
      </w:r>
      <w:r w:rsidRPr="00020966">
        <w:rPr>
          <w:rFonts w:eastAsia="SimSun"/>
          <w:lang w:val="uk-UA" w:eastAsia="en-US"/>
        </w:rPr>
        <w:t>) –  96 шт., або еквівалент що відповідає наступним технічним вимогам (не гірше):</w:t>
      </w:r>
    </w:p>
    <w:bookmarkEnd w:id="15"/>
    <w:p w:rsidR="00E81E13" w:rsidRPr="00E81E13" w:rsidRDefault="00E81E13" w:rsidP="00E81E13">
      <w:pPr>
        <w:keepNext/>
        <w:keepLines/>
        <w:suppressAutoHyphens w:val="0"/>
        <w:ind w:firstLine="709"/>
        <w:jc w:val="both"/>
        <w:rPr>
          <w:rFonts w:eastAsia="SimSun"/>
          <w:lang w:val="uk-UA" w:eastAsia="en-US"/>
        </w:rPr>
      </w:pPr>
      <w:r w:rsidRPr="00E81E13">
        <w:rPr>
          <w:rFonts w:eastAsia="SimSun"/>
          <w:lang w:val="uk-UA" w:eastAsia="en-US"/>
        </w:rPr>
        <w:t>1) тип: HDD;</w:t>
      </w:r>
    </w:p>
    <w:p w:rsidR="00E81E13" w:rsidRPr="00E81E13" w:rsidRDefault="00E81E13" w:rsidP="00E81E13">
      <w:pPr>
        <w:keepNext/>
        <w:keepLines/>
        <w:suppressAutoHyphens w:val="0"/>
        <w:ind w:firstLine="709"/>
        <w:jc w:val="both"/>
        <w:rPr>
          <w:rFonts w:eastAsia="SimSun"/>
          <w:lang w:val="uk-UA" w:eastAsia="en-US"/>
        </w:rPr>
      </w:pPr>
      <w:r w:rsidRPr="00E81E13">
        <w:rPr>
          <w:rFonts w:eastAsia="SimSun"/>
          <w:lang w:val="uk-UA" w:eastAsia="en-US"/>
        </w:rPr>
        <w:t>2) форм-фактор: 3,5";</w:t>
      </w:r>
    </w:p>
    <w:p w:rsidR="00E81E13" w:rsidRPr="00E81E13" w:rsidRDefault="00E81E13" w:rsidP="00E81E13">
      <w:pPr>
        <w:keepNext/>
        <w:keepLines/>
        <w:suppressAutoHyphens w:val="0"/>
        <w:ind w:firstLine="709"/>
        <w:jc w:val="both"/>
        <w:rPr>
          <w:rFonts w:eastAsia="SimSun"/>
          <w:lang w:val="uk-UA" w:eastAsia="en-US"/>
        </w:rPr>
      </w:pPr>
      <w:r w:rsidRPr="00E81E13">
        <w:rPr>
          <w:rFonts w:eastAsia="SimSun"/>
          <w:lang w:val="uk-UA" w:eastAsia="en-US"/>
        </w:rPr>
        <w:t>3) інтерфейс не гірший за SATAIII;</w:t>
      </w:r>
    </w:p>
    <w:p w:rsidR="00E81E13" w:rsidRPr="00E81E13" w:rsidRDefault="00E81E13" w:rsidP="00E81E13">
      <w:pPr>
        <w:keepNext/>
        <w:keepLines/>
        <w:suppressAutoHyphens w:val="0"/>
        <w:ind w:firstLine="709"/>
        <w:jc w:val="both"/>
        <w:rPr>
          <w:rFonts w:eastAsia="SimSun"/>
          <w:lang w:val="uk-UA" w:eastAsia="en-US"/>
        </w:rPr>
      </w:pPr>
      <w:r w:rsidRPr="00E81E13">
        <w:rPr>
          <w:rFonts w:eastAsia="SimSun"/>
          <w:lang w:val="uk-UA" w:eastAsia="en-US"/>
        </w:rPr>
        <w:lastRenderedPageBreak/>
        <w:t>4) ємність не менше 16Тб;</w:t>
      </w:r>
    </w:p>
    <w:p w:rsidR="00E81E13" w:rsidRPr="00E81E13" w:rsidRDefault="00E81E13" w:rsidP="00E81E13">
      <w:pPr>
        <w:keepNext/>
        <w:keepLines/>
        <w:suppressAutoHyphens w:val="0"/>
        <w:ind w:firstLine="709"/>
        <w:jc w:val="both"/>
        <w:rPr>
          <w:rFonts w:eastAsia="SimSun"/>
          <w:lang w:val="uk-UA" w:eastAsia="en-US"/>
        </w:rPr>
      </w:pPr>
      <w:r w:rsidRPr="00E81E13">
        <w:rPr>
          <w:rFonts w:eastAsia="SimSun"/>
          <w:lang w:val="uk-UA" w:eastAsia="en-US"/>
        </w:rPr>
        <w:t>5) об'єм кеш-пам'яті не менше 256 Мб;</w:t>
      </w:r>
    </w:p>
    <w:p w:rsidR="00E81E13" w:rsidRPr="00E81E13" w:rsidRDefault="00E81E13" w:rsidP="00E81E13">
      <w:pPr>
        <w:keepNext/>
        <w:keepLines/>
        <w:suppressAutoHyphens w:val="0"/>
        <w:ind w:firstLine="709"/>
        <w:jc w:val="both"/>
        <w:rPr>
          <w:rFonts w:eastAsia="SimSun"/>
          <w:lang w:val="uk-UA" w:eastAsia="en-US"/>
        </w:rPr>
      </w:pPr>
      <w:r w:rsidRPr="00E81E13">
        <w:rPr>
          <w:rFonts w:eastAsia="SimSun"/>
          <w:lang w:val="uk-UA" w:eastAsia="en-US"/>
        </w:rPr>
        <w:t xml:space="preserve">6) швидкість передачі даних не менша за </w:t>
      </w:r>
      <w:r w:rsidRPr="00E81E13">
        <w:rPr>
          <w:rFonts w:eastAsia="SimSun"/>
          <w:lang w:eastAsia="en-US"/>
        </w:rPr>
        <w:t>261</w:t>
      </w:r>
      <w:r w:rsidRPr="00E81E13">
        <w:rPr>
          <w:rFonts w:eastAsia="SimSun"/>
          <w:lang w:val="uk-UA" w:eastAsia="en-US"/>
        </w:rPr>
        <w:t>Мб/с;</w:t>
      </w:r>
    </w:p>
    <w:p w:rsidR="00E81E13" w:rsidRPr="00E81E13" w:rsidRDefault="00E81E13" w:rsidP="00E81E13">
      <w:pPr>
        <w:keepNext/>
        <w:keepLines/>
        <w:suppressAutoHyphens w:val="0"/>
        <w:ind w:firstLine="709"/>
        <w:jc w:val="both"/>
        <w:rPr>
          <w:rFonts w:eastAsia="SimSun"/>
          <w:lang w:val="uk-UA" w:eastAsia="en-US"/>
        </w:rPr>
      </w:pPr>
      <w:r w:rsidRPr="00E81E13">
        <w:rPr>
          <w:rFonts w:eastAsia="SimSun"/>
          <w:lang w:val="uk-UA" w:eastAsia="en-US"/>
        </w:rPr>
        <w:t>7) швидкість обертання шпинделя не менша за 7200 об/хв.</w:t>
      </w:r>
    </w:p>
    <w:p w:rsidR="00020966" w:rsidRPr="00020966" w:rsidRDefault="00020966" w:rsidP="00020966">
      <w:pPr>
        <w:keepNext/>
        <w:keepLines/>
        <w:suppressAutoHyphens w:val="0"/>
        <w:ind w:firstLine="709"/>
        <w:jc w:val="both"/>
        <w:rPr>
          <w:rFonts w:eastAsia="SimSun"/>
          <w:lang w:val="uk-UA" w:eastAsia="en-US"/>
        </w:rPr>
      </w:pPr>
    </w:p>
    <w:p w:rsidR="00020966" w:rsidRPr="00020966" w:rsidRDefault="00020966" w:rsidP="00020966">
      <w:pPr>
        <w:keepNext/>
        <w:keepLines/>
        <w:suppressAutoHyphens w:val="0"/>
        <w:ind w:firstLine="709"/>
        <w:jc w:val="both"/>
        <w:rPr>
          <w:rFonts w:eastAsia="SimSun"/>
          <w:lang w:val="uk-UA" w:eastAsia="en-US"/>
        </w:rPr>
      </w:pPr>
      <w:bookmarkStart w:id="16" w:name="_Hlk116892890"/>
      <w:r w:rsidRPr="00020966">
        <w:rPr>
          <w:rFonts w:eastAsia="SimSun"/>
          <w:lang w:val="uk-UA" w:eastAsia="en-US"/>
        </w:rPr>
        <w:t>3.1.1.</w:t>
      </w:r>
      <w:r w:rsidR="00721959" w:rsidRPr="00112744">
        <w:rPr>
          <w:rFonts w:eastAsia="SimSun"/>
          <w:lang w:val="uk-UA" w:eastAsia="en-US"/>
        </w:rPr>
        <w:t>5</w:t>
      </w:r>
      <w:r w:rsidRPr="00020966">
        <w:rPr>
          <w:rFonts w:eastAsia="SimSun"/>
          <w:lang w:val="uk-UA" w:eastAsia="en-US"/>
        </w:rPr>
        <w:t xml:space="preserve">. </w:t>
      </w:r>
      <w:bookmarkEnd w:id="16"/>
      <w:r w:rsidRPr="00020966">
        <w:rPr>
          <w:rFonts w:eastAsia="SimSun"/>
          <w:lang w:val="uk-UA" w:eastAsia="en-US"/>
        </w:rPr>
        <w:t xml:space="preserve">Обладнання для модернізації існуючих серверів (комплект) </w:t>
      </w:r>
      <w:proofErr w:type="spellStart"/>
      <w:r w:rsidRPr="00020966">
        <w:rPr>
          <w:rFonts w:eastAsia="SimSun"/>
          <w:lang w:val="uk-UA" w:eastAsia="en-US"/>
        </w:rPr>
        <w:t>ServerUpdate</w:t>
      </w:r>
      <w:proofErr w:type="spellEnd"/>
      <w:r w:rsidRPr="00020966">
        <w:rPr>
          <w:rFonts w:eastAsia="SimSun"/>
          <w:lang w:val="uk-UA" w:eastAsia="en-US"/>
        </w:rPr>
        <w:t xml:space="preserve"> –  1 комплект, що повинен містити наступні складові (не гірше):</w:t>
      </w:r>
    </w:p>
    <w:p w:rsidR="00180CE6" w:rsidRPr="00180CE6" w:rsidRDefault="00020966" w:rsidP="00180CE6">
      <w:pPr>
        <w:keepNext/>
        <w:keepLines/>
        <w:suppressAutoHyphens w:val="0"/>
        <w:ind w:firstLine="709"/>
        <w:jc w:val="both"/>
        <w:rPr>
          <w:rFonts w:eastAsia="SimSun"/>
          <w:lang w:val="uk-UA" w:eastAsia="en-US"/>
        </w:rPr>
      </w:pPr>
      <w:r w:rsidRPr="00020966">
        <w:rPr>
          <w:rFonts w:eastAsia="SimSun"/>
          <w:lang w:val="uk-UA" w:eastAsia="en-US"/>
        </w:rPr>
        <w:t xml:space="preserve">1) </w:t>
      </w:r>
      <w:r w:rsidR="00180CE6">
        <w:rPr>
          <w:rFonts w:eastAsia="SimSun"/>
          <w:lang w:val="uk-UA" w:eastAsia="en-US"/>
        </w:rPr>
        <w:t>п</w:t>
      </w:r>
      <w:r w:rsidR="00180CE6" w:rsidRPr="00180CE6">
        <w:rPr>
          <w:rFonts w:eastAsia="SimSun"/>
          <w:lang w:val="uk-UA" w:eastAsia="en-US"/>
        </w:rPr>
        <w:t xml:space="preserve">ам'ять до сервера 16 </w:t>
      </w:r>
      <w:proofErr w:type="spellStart"/>
      <w:r w:rsidR="00180CE6" w:rsidRPr="00180CE6">
        <w:rPr>
          <w:rFonts w:eastAsia="SimSun"/>
          <w:lang w:val="uk-UA" w:eastAsia="en-US"/>
        </w:rPr>
        <w:t>Г</w:t>
      </w:r>
      <w:r w:rsidR="00180CE6">
        <w:rPr>
          <w:rFonts w:eastAsia="SimSun"/>
          <w:lang w:val="uk-UA" w:eastAsia="en-US"/>
        </w:rPr>
        <w:t>б</w:t>
      </w:r>
      <w:r w:rsidR="00180CE6" w:rsidRPr="00180CE6">
        <w:rPr>
          <w:rFonts w:eastAsia="SimSun"/>
          <w:lang w:val="uk-UA" w:eastAsia="en-US"/>
        </w:rPr>
        <w:t>Kingston</w:t>
      </w:r>
      <w:proofErr w:type="spellEnd"/>
      <w:r w:rsidR="00180CE6" w:rsidRPr="00180CE6">
        <w:rPr>
          <w:rFonts w:eastAsia="SimSun"/>
          <w:lang w:val="uk-UA" w:eastAsia="en-US"/>
        </w:rPr>
        <w:t xml:space="preserve"> DDR4 3200 16GB REG RDIMM</w:t>
      </w:r>
      <w:r w:rsidR="00180CE6">
        <w:rPr>
          <w:rFonts w:eastAsia="SimSun"/>
          <w:lang w:val="uk-UA" w:eastAsia="en-US"/>
        </w:rPr>
        <w:t>, або еквівалент – 1 шт.;</w:t>
      </w:r>
    </w:p>
    <w:p w:rsidR="00020966" w:rsidRPr="00020966" w:rsidRDefault="00180CE6" w:rsidP="00180CE6">
      <w:pPr>
        <w:keepNext/>
        <w:keepLines/>
        <w:suppressAutoHyphens w:val="0"/>
        <w:ind w:firstLine="709"/>
        <w:jc w:val="both"/>
        <w:rPr>
          <w:rFonts w:eastAsia="SimSun"/>
          <w:bCs/>
          <w:lang w:val="uk-UA" w:eastAsia="en-US"/>
        </w:rPr>
      </w:pPr>
      <w:r>
        <w:rPr>
          <w:rFonts w:eastAsia="SimSun"/>
          <w:lang w:val="uk-UA" w:eastAsia="en-US"/>
        </w:rPr>
        <w:t>2) ж</w:t>
      </w:r>
      <w:r w:rsidRPr="00180CE6">
        <w:rPr>
          <w:rFonts w:eastAsia="SimSun"/>
          <w:lang w:val="uk-UA" w:eastAsia="en-US"/>
        </w:rPr>
        <w:t>орсткий диск 1.2TB 10K RPM SAS 12Gbps 2.5in Hot-</w:t>
      </w:r>
      <w:proofErr w:type="spellStart"/>
      <w:r w:rsidRPr="00180CE6">
        <w:rPr>
          <w:rFonts w:eastAsia="SimSun"/>
          <w:lang w:val="uk-UA" w:eastAsia="en-US"/>
        </w:rPr>
        <w:t>plugHardDrive</w:t>
      </w:r>
      <w:proofErr w:type="spellEnd"/>
      <w:r w:rsidRPr="00180CE6">
        <w:rPr>
          <w:rFonts w:eastAsia="SimSun"/>
          <w:lang w:val="uk-UA" w:eastAsia="en-US"/>
        </w:rPr>
        <w:t>,</w:t>
      </w:r>
      <w:proofErr w:type="spellStart"/>
      <w:r w:rsidRPr="00180CE6">
        <w:rPr>
          <w:rFonts w:eastAsia="SimSun"/>
          <w:lang w:val="uk-UA" w:eastAsia="en-US"/>
        </w:rPr>
        <w:t>CusKit</w:t>
      </w:r>
      <w:proofErr w:type="spellEnd"/>
      <w:r>
        <w:rPr>
          <w:rFonts w:eastAsia="SimSun"/>
          <w:lang w:val="uk-UA" w:eastAsia="en-US"/>
        </w:rPr>
        <w:t xml:space="preserve">, або еквівалент </w:t>
      </w:r>
      <w:r w:rsidRPr="00180CE6">
        <w:rPr>
          <w:rFonts w:eastAsia="SimSun"/>
          <w:lang w:val="uk-UA" w:eastAsia="en-US"/>
        </w:rPr>
        <w:t xml:space="preserve">– </w:t>
      </w:r>
      <w:r>
        <w:rPr>
          <w:rFonts w:eastAsia="SimSun"/>
          <w:lang w:val="uk-UA" w:eastAsia="en-US"/>
        </w:rPr>
        <w:t>2</w:t>
      </w:r>
      <w:r w:rsidRPr="00180CE6">
        <w:rPr>
          <w:rFonts w:eastAsia="SimSun"/>
          <w:lang w:val="uk-UA" w:eastAsia="en-US"/>
        </w:rPr>
        <w:t xml:space="preserve"> шт.</w:t>
      </w:r>
    </w:p>
    <w:p w:rsidR="00020966" w:rsidRPr="00020966" w:rsidRDefault="00020966" w:rsidP="00020966">
      <w:pPr>
        <w:keepNext/>
        <w:keepLines/>
        <w:suppressAutoHyphens w:val="0"/>
        <w:ind w:firstLine="709"/>
        <w:jc w:val="both"/>
        <w:rPr>
          <w:rFonts w:eastAsia="SimSun"/>
          <w:lang w:val="uk-UA" w:eastAsia="en-US"/>
        </w:rPr>
      </w:pPr>
    </w:p>
    <w:p w:rsidR="00020966" w:rsidRPr="00020966" w:rsidRDefault="00020966" w:rsidP="00020966">
      <w:pPr>
        <w:keepNext/>
        <w:keepLines/>
        <w:suppressAutoHyphens w:val="0"/>
        <w:ind w:firstLine="709"/>
        <w:jc w:val="both"/>
        <w:rPr>
          <w:rFonts w:eastAsia="SimSun"/>
          <w:lang w:val="uk-UA" w:eastAsia="en-US"/>
        </w:rPr>
      </w:pPr>
      <w:bookmarkStart w:id="17" w:name="_Hlk116893324"/>
      <w:r w:rsidRPr="00020966">
        <w:rPr>
          <w:rFonts w:eastAsia="SimSun"/>
          <w:lang w:val="uk-UA" w:eastAsia="en-US"/>
        </w:rPr>
        <w:t>3.1.1.</w:t>
      </w:r>
      <w:r w:rsidR="00502904">
        <w:rPr>
          <w:rFonts w:eastAsia="SimSun"/>
          <w:lang w:val="uk-UA" w:eastAsia="en-US"/>
        </w:rPr>
        <w:t>6</w:t>
      </w:r>
      <w:r w:rsidRPr="00020966">
        <w:rPr>
          <w:rFonts w:eastAsia="SimSun"/>
          <w:lang w:val="uk-UA" w:eastAsia="en-US"/>
        </w:rPr>
        <w:t xml:space="preserve">. Cloud-комутатор 48 портів 1Гбіт + 4 порти 10Гбіт + 2 порти 40Гбіт типу </w:t>
      </w:r>
      <w:proofErr w:type="spellStart"/>
      <w:r w:rsidRPr="00020966">
        <w:rPr>
          <w:rFonts w:eastAsia="SimSun"/>
          <w:lang w:val="uk-UA" w:eastAsia="en-US"/>
        </w:rPr>
        <w:t>MikroTik</w:t>
      </w:r>
      <w:proofErr w:type="spellEnd"/>
      <w:r w:rsidRPr="00020966">
        <w:rPr>
          <w:rFonts w:eastAsia="SimSun"/>
          <w:lang w:val="uk-UA" w:eastAsia="en-US"/>
        </w:rPr>
        <w:t xml:space="preserve"> CRS354-48G-4S+2Q+RM – </w:t>
      </w:r>
      <w:r w:rsidR="004B531D">
        <w:rPr>
          <w:rFonts w:eastAsia="SimSun"/>
          <w:lang w:val="uk-UA" w:eastAsia="en-US"/>
        </w:rPr>
        <w:t>1</w:t>
      </w:r>
      <w:r w:rsidRPr="00020966">
        <w:rPr>
          <w:rFonts w:eastAsia="SimSun"/>
          <w:lang w:val="uk-UA" w:eastAsia="en-US"/>
        </w:rPr>
        <w:t xml:space="preserve"> шт., або еквівалент що відповідає наступним технічним вимогам (не гірше):</w:t>
      </w:r>
    </w:p>
    <w:p w:rsidR="00020966" w:rsidRPr="00020966" w:rsidRDefault="00020966" w:rsidP="00020966">
      <w:pPr>
        <w:keepNext/>
        <w:keepLines/>
        <w:suppressAutoHyphens w:val="0"/>
        <w:ind w:firstLine="709"/>
        <w:jc w:val="both"/>
        <w:rPr>
          <w:rFonts w:eastAsia="SimSun"/>
          <w:bCs/>
          <w:lang w:val="uk-UA" w:eastAsia="en-US"/>
        </w:rPr>
      </w:pPr>
      <w:r w:rsidRPr="00020966">
        <w:rPr>
          <w:rFonts w:eastAsia="SimSun"/>
          <w:lang w:val="uk-UA" w:eastAsia="en-US"/>
        </w:rPr>
        <w:t xml:space="preserve">1) </w:t>
      </w:r>
      <w:r w:rsidRPr="00020966">
        <w:rPr>
          <w:rFonts w:eastAsia="SimSun"/>
          <w:bCs/>
          <w:lang w:val="uk-UA" w:eastAsia="en-US"/>
        </w:rPr>
        <w:t>архітектура (не гірше): MIPSBE;</w:t>
      </w:r>
    </w:p>
    <w:p w:rsidR="00020966" w:rsidRPr="00020966" w:rsidRDefault="00020966" w:rsidP="00020966">
      <w:pPr>
        <w:keepNext/>
        <w:keepLines/>
        <w:suppressAutoHyphens w:val="0"/>
        <w:ind w:firstLine="709"/>
        <w:jc w:val="both"/>
        <w:rPr>
          <w:rFonts w:eastAsia="SimSun"/>
          <w:bCs/>
          <w:lang w:val="uk-UA" w:eastAsia="en-US"/>
        </w:rPr>
      </w:pPr>
      <w:r w:rsidRPr="00020966">
        <w:rPr>
          <w:rFonts w:eastAsia="SimSun"/>
          <w:bCs/>
          <w:lang w:val="uk-UA" w:eastAsia="en-US"/>
        </w:rPr>
        <w:t>2) процесор (не гірше): QCA9531;</w:t>
      </w:r>
    </w:p>
    <w:p w:rsidR="00020966" w:rsidRPr="00020966" w:rsidRDefault="00020966" w:rsidP="00020966">
      <w:pPr>
        <w:keepNext/>
        <w:keepLines/>
        <w:suppressAutoHyphens w:val="0"/>
        <w:ind w:firstLine="709"/>
        <w:jc w:val="both"/>
        <w:rPr>
          <w:rFonts w:eastAsia="SimSun"/>
          <w:bCs/>
          <w:lang w:val="uk-UA" w:eastAsia="en-US"/>
        </w:rPr>
      </w:pPr>
      <w:r w:rsidRPr="00020966">
        <w:rPr>
          <w:rFonts w:eastAsia="SimSun"/>
          <w:bCs/>
          <w:lang w:val="uk-UA" w:eastAsia="en-US"/>
        </w:rPr>
        <w:t>3) кількість ядер процесора: 1;</w:t>
      </w:r>
    </w:p>
    <w:p w:rsidR="00020966" w:rsidRPr="00020966" w:rsidRDefault="00020966" w:rsidP="00020966">
      <w:pPr>
        <w:keepNext/>
        <w:keepLines/>
        <w:suppressAutoHyphens w:val="0"/>
        <w:ind w:firstLine="709"/>
        <w:jc w:val="both"/>
        <w:rPr>
          <w:rFonts w:eastAsia="SimSun"/>
          <w:bCs/>
          <w:lang w:val="uk-UA" w:eastAsia="en-US"/>
        </w:rPr>
      </w:pPr>
      <w:r w:rsidRPr="00020966">
        <w:rPr>
          <w:rFonts w:eastAsia="SimSun"/>
          <w:bCs/>
          <w:lang w:val="uk-UA" w:eastAsia="en-US"/>
        </w:rPr>
        <w:t>4) номінальна частота процесора (не гірше): 650 МГц;</w:t>
      </w:r>
    </w:p>
    <w:p w:rsidR="00020966" w:rsidRPr="00020966" w:rsidRDefault="00020966" w:rsidP="00020966">
      <w:pPr>
        <w:keepNext/>
        <w:keepLines/>
        <w:suppressAutoHyphens w:val="0"/>
        <w:ind w:firstLine="709"/>
        <w:jc w:val="both"/>
        <w:rPr>
          <w:rFonts w:eastAsia="SimSun"/>
          <w:bCs/>
          <w:lang w:val="uk-UA" w:eastAsia="en-US"/>
        </w:rPr>
      </w:pPr>
      <w:r w:rsidRPr="00020966">
        <w:rPr>
          <w:rFonts w:eastAsia="SimSun"/>
          <w:bCs/>
          <w:lang w:val="uk-UA" w:eastAsia="en-US"/>
        </w:rPr>
        <w:t xml:space="preserve">5) операційна система: </w:t>
      </w:r>
      <w:proofErr w:type="spellStart"/>
      <w:r w:rsidRPr="00020966">
        <w:rPr>
          <w:rFonts w:eastAsia="SimSun"/>
          <w:bCs/>
          <w:lang w:val="uk-UA" w:eastAsia="en-US"/>
        </w:rPr>
        <w:t>RouterOS</w:t>
      </w:r>
      <w:proofErr w:type="spellEnd"/>
      <w:r w:rsidRPr="00020966">
        <w:rPr>
          <w:rFonts w:eastAsia="SimSun"/>
          <w:bCs/>
          <w:lang w:val="uk-UA" w:eastAsia="en-US"/>
        </w:rPr>
        <w:t>;</w:t>
      </w:r>
    </w:p>
    <w:p w:rsidR="00020966" w:rsidRPr="00020966" w:rsidRDefault="00020966" w:rsidP="00020966">
      <w:pPr>
        <w:keepNext/>
        <w:keepLines/>
        <w:suppressAutoHyphens w:val="0"/>
        <w:ind w:firstLine="709"/>
        <w:jc w:val="both"/>
        <w:rPr>
          <w:rFonts w:eastAsia="SimSun"/>
          <w:bCs/>
          <w:lang w:val="uk-UA" w:eastAsia="en-US"/>
        </w:rPr>
      </w:pPr>
      <w:r w:rsidRPr="00020966">
        <w:rPr>
          <w:rFonts w:eastAsia="SimSun"/>
          <w:bCs/>
          <w:lang w:val="uk-UA" w:eastAsia="en-US"/>
        </w:rPr>
        <w:t>6) розмір оперативної пам'яті (не гірше): 64 Мб;</w:t>
      </w:r>
    </w:p>
    <w:p w:rsidR="00020966" w:rsidRPr="00020966" w:rsidRDefault="00020966" w:rsidP="00020966">
      <w:pPr>
        <w:keepNext/>
        <w:keepLines/>
        <w:suppressAutoHyphens w:val="0"/>
        <w:ind w:firstLine="709"/>
        <w:jc w:val="both"/>
        <w:rPr>
          <w:rFonts w:eastAsia="SimSun"/>
          <w:bCs/>
          <w:lang w:val="uk-UA" w:eastAsia="en-US"/>
        </w:rPr>
      </w:pPr>
      <w:r w:rsidRPr="00020966">
        <w:rPr>
          <w:rFonts w:eastAsia="SimSun"/>
          <w:bCs/>
          <w:lang w:val="uk-UA" w:eastAsia="en-US"/>
        </w:rPr>
        <w:t>7) обсяг пам’яті (не гірше): 16 Мб;</w:t>
      </w:r>
    </w:p>
    <w:p w:rsidR="00020966" w:rsidRPr="00020966" w:rsidRDefault="00020966" w:rsidP="00020966">
      <w:pPr>
        <w:keepNext/>
        <w:keepLines/>
        <w:suppressAutoHyphens w:val="0"/>
        <w:ind w:firstLine="709"/>
        <w:jc w:val="both"/>
        <w:rPr>
          <w:rFonts w:eastAsia="SimSun"/>
          <w:bCs/>
          <w:lang w:val="uk-UA" w:eastAsia="en-US"/>
        </w:rPr>
      </w:pPr>
      <w:r w:rsidRPr="00020966">
        <w:rPr>
          <w:rFonts w:eastAsia="SimSun"/>
          <w:bCs/>
          <w:lang w:val="uk-UA" w:eastAsia="en-US"/>
        </w:rPr>
        <w:t>8) тип зберігання: FLASH;</w:t>
      </w:r>
    </w:p>
    <w:p w:rsidR="00020966" w:rsidRPr="00020966" w:rsidRDefault="00020966" w:rsidP="00020966">
      <w:pPr>
        <w:keepNext/>
        <w:keepLines/>
        <w:suppressAutoHyphens w:val="0"/>
        <w:ind w:firstLine="709"/>
        <w:jc w:val="both"/>
        <w:rPr>
          <w:rFonts w:eastAsia="SimSun"/>
          <w:bCs/>
          <w:lang w:val="uk-UA" w:eastAsia="en-US"/>
        </w:rPr>
      </w:pPr>
      <w:r w:rsidRPr="00020966">
        <w:rPr>
          <w:rFonts w:eastAsia="SimSun"/>
          <w:bCs/>
          <w:lang w:val="uk-UA" w:eastAsia="en-US"/>
        </w:rPr>
        <w:t>9) наявність вентиляторів;</w:t>
      </w:r>
    </w:p>
    <w:p w:rsidR="00020966" w:rsidRPr="00020966" w:rsidRDefault="00020966" w:rsidP="00020966">
      <w:pPr>
        <w:keepNext/>
        <w:keepLines/>
        <w:suppressAutoHyphens w:val="0"/>
        <w:ind w:firstLine="709"/>
        <w:jc w:val="both"/>
        <w:rPr>
          <w:rFonts w:eastAsia="SimSun"/>
          <w:bCs/>
          <w:lang w:val="uk-UA" w:eastAsia="en-US"/>
        </w:rPr>
      </w:pPr>
      <w:r w:rsidRPr="00020966">
        <w:rPr>
          <w:rFonts w:eastAsia="SimSun"/>
          <w:bCs/>
          <w:lang w:val="uk-UA" w:eastAsia="en-US"/>
        </w:rPr>
        <w:t xml:space="preserve">10) </w:t>
      </w:r>
      <w:proofErr w:type="spellStart"/>
      <w:r w:rsidRPr="00020966">
        <w:rPr>
          <w:rFonts w:eastAsia="SimSun"/>
          <w:bCs/>
          <w:lang w:val="uk-UA" w:eastAsia="en-US"/>
        </w:rPr>
        <w:t>Ethernet</w:t>
      </w:r>
      <w:proofErr w:type="spellEnd"/>
      <w:r w:rsidRPr="00020966">
        <w:rPr>
          <w:rFonts w:eastAsia="SimSun"/>
          <w:bCs/>
          <w:lang w:val="uk-UA" w:eastAsia="en-US"/>
        </w:rPr>
        <w:t xml:space="preserve"> (не гірше): 10/100 порти - 1; 10/100/1000порти - 48;</w:t>
      </w:r>
    </w:p>
    <w:p w:rsidR="00020966" w:rsidRPr="00020966" w:rsidRDefault="00020966" w:rsidP="00020966">
      <w:pPr>
        <w:keepNext/>
        <w:keepLines/>
        <w:suppressAutoHyphens w:val="0"/>
        <w:ind w:firstLine="709"/>
        <w:jc w:val="both"/>
        <w:rPr>
          <w:rFonts w:eastAsia="SimSun"/>
          <w:bCs/>
          <w:lang w:val="uk-UA" w:eastAsia="en-US"/>
        </w:rPr>
      </w:pPr>
      <w:r w:rsidRPr="00020966">
        <w:rPr>
          <w:rFonts w:eastAsia="SimSun"/>
          <w:bCs/>
          <w:lang w:val="uk-UA" w:eastAsia="en-US"/>
        </w:rPr>
        <w:t>11) SFP + порти (не гірше): 4;</w:t>
      </w:r>
    </w:p>
    <w:p w:rsidR="00020966" w:rsidRPr="00020966" w:rsidRDefault="00020966" w:rsidP="00020966">
      <w:pPr>
        <w:keepNext/>
        <w:keepLines/>
        <w:suppressAutoHyphens w:val="0"/>
        <w:ind w:firstLine="709"/>
        <w:jc w:val="both"/>
        <w:rPr>
          <w:rFonts w:eastAsia="SimSun"/>
          <w:bCs/>
          <w:lang w:val="uk-UA" w:eastAsia="en-US"/>
        </w:rPr>
      </w:pPr>
      <w:r w:rsidRPr="00020966">
        <w:rPr>
          <w:rFonts w:eastAsia="SimSun"/>
          <w:bCs/>
          <w:lang w:val="uk-UA" w:eastAsia="en-US"/>
        </w:rPr>
        <w:t>12) порти 40G QSFP + (не гірше): 2;</w:t>
      </w:r>
    </w:p>
    <w:p w:rsidR="00020966" w:rsidRPr="00020966" w:rsidRDefault="00020966" w:rsidP="00020966">
      <w:pPr>
        <w:keepNext/>
        <w:keepLines/>
        <w:suppressAutoHyphens w:val="0"/>
        <w:ind w:firstLine="709"/>
        <w:jc w:val="both"/>
        <w:rPr>
          <w:rFonts w:eastAsia="SimSun"/>
          <w:bCs/>
          <w:lang w:val="uk-UA" w:eastAsia="en-US"/>
        </w:rPr>
      </w:pPr>
      <w:r w:rsidRPr="00020966">
        <w:rPr>
          <w:rFonts w:eastAsia="SimSun"/>
          <w:bCs/>
          <w:lang w:val="uk-UA" w:eastAsia="en-US"/>
        </w:rPr>
        <w:t>13) послідовний порт: RJ45;</w:t>
      </w:r>
    </w:p>
    <w:p w:rsidR="00020966" w:rsidRPr="00020966" w:rsidRDefault="00020966" w:rsidP="00020966">
      <w:pPr>
        <w:keepNext/>
        <w:keepLines/>
        <w:suppressAutoHyphens w:val="0"/>
        <w:ind w:firstLine="709"/>
        <w:jc w:val="both"/>
        <w:rPr>
          <w:rFonts w:eastAsia="SimSun"/>
          <w:bCs/>
          <w:lang w:val="uk-UA" w:eastAsia="en-US"/>
        </w:rPr>
      </w:pPr>
      <w:r w:rsidRPr="00020966">
        <w:rPr>
          <w:rFonts w:eastAsia="SimSun"/>
          <w:bCs/>
          <w:lang w:val="uk-UA" w:eastAsia="en-US"/>
        </w:rPr>
        <w:t xml:space="preserve">14) наявність моніторингу температури процесора, температури друкованої плати, напруги. </w:t>
      </w:r>
    </w:p>
    <w:p w:rsidR="00020966" w:rsidRPr="00020966" w:rsidRDefault="00020966" w:rsidP="00020966">
      <w:pPr>
        <w:keepNext/>
        <w:keepLines/>
        <w:suppressAutoHyphens w:val="0"/>
        <w:ind w:firstLine="709"/>
        <w:jc w:val="both"/>
        <w:rPr>
          <w:rFonts w:eastAsia="SimSun"/>
          <w:bCs/>
          <w:lang w:val="uk-UA" w:eastAsia="en-US"/>
        </w:rPr>
      </w:pPr>
      <w:r w:rsidRPr="00020966">
        <w:rPr>
          <w:rFonts w:eastAsia="SimSun"/>
          <w:bCs/>
          <w:lang w:val="uk-UA" w:eastAsia="en-US"/>
        </w:rPr>
        <w:t xml:space="preserve">15) температура навколишнього середовища (не гірше): від -20 ° C до </w:t>
      </w:r>
      <w:r w:rsidR="00E54C43">
        <w:rPr>
          <w:rFonts w:eastAsia="SimSun"/>
          <w:bCs/>
          <w:lang w:val="uk-UA" w:eastAsia="en-US"/>
        </w:rPr>
        <w:t>+</w:t>
      </w:r>
      <w:r w:rsidRPr="00020966">
        <w:rPr>
          <w:rFonts w:eastAsia="SimSun"/>
          <w:bCs/>
          <w:lang w:val="uk-UA" w:eastAsia="en-US"/>
        </w:rPr>
        <w:t>60 ° C;</w:t>
      </w:r>
    </w:p>
    <w:p w:rsidR="00020966" w:rsidRPr="00020966" w:rsidRDefault="00020966" w:rsidP="00020966">
      <w:pPr>
        <w:keepNext/>
        <w:keepLines/>
        <w:suppressAutoHyphens w:val="0"/>
        <w:ind w:firstLine="709"/>
        <w:jc w:val="both"/>
        <w:rPr>
          <w:rFonts w:eastAsia="SimSun"/>
          <w:bCs/>
          <w:lang w:val="uk-UA" w:eastAsia="en-US"/>
        </w:rPr>
      </w:pPr>
      <w:r w:rsidRPr="00020966">
        <w:rPr>
          <w:rFonts w:eastAsia="SimSun"/>
          <w:bCs/>
          <w:lang w:val="uk-UA" w:eastAsia="en-US"/>
        </w:rPr>
        <w:t>16) кількість входів змінного струму (не гірше): 2;</w:t>
      </w:r>
    </w:p>
    <w:p w:rsidR="00020966" w:rsidRPr="00020966" w:rsidRDefault="00020966" w:rsidP="00020966">
      <w:pPr>
        <w:keepNext/>
        <w:keepLines/>
        <w:suppressAutoHyphens w:val="0"/>
        <w:ind w:firstLine="709"/>
        <w:jc w:val="both"/>
        <w:rPr>
          <w:rFonts w:eastAsia="SimSun"/>
          <w:bCs/>
          <w:lang w:val="uk-UA" w:eastAsia="en-US"/>
        </w:rPr>
      </w:pPr>
      <w:r w:rsidRPr="00020966">
        <w:rPr>
          <w:rFonts w:eastAsia="SimSun"/>
          <w:bCs/>
          <w:lang w:val="uk-UA" w:eastAsia="en-US"/>
        </w:rPr>
        <w:t>17) діапазон вхідного струму (не гірше): 100-240 В;</w:t>
      </w:r>
    </w:p>
    <w:p w:rsidR="00020966" w:rsidRPr="00020966" w:rsidRDefault="00020966" w:rsidP="00020966">
      <w:pPr>
        <w:keepNext/>
        <w:keepLines/>
        <w:suppressAutoHyphens w:val="0"/>
        <w:ind w:firstLine="709"/>
        <w:jc w:val="both"/>
        <w:rPr>
          <w:rFonts w:eastAsia="SimSun"/>
          <w:bCs/>
          <w:lang w:val="uk-UA" w:eastAsia="en-US"/>
        </w:rPr>
      </w:pPr>
      <w:r w:rsidRPr="00020966">
        <w:rPr>
          <w:rFonts w:eastAsia="SimSun"/>
          <w:bCs/>
          <w:lang w:val="uk-UA" w:eastAsia="en-US"/>
        </w:rPr>
        <w:t>18) максимальне споживана потужність (не більше): 60 Вт.</w:t>
      </w:r>
    </w:p>
    <w:bookmarkEnd w:id="17"/>
    <w:p w:rsidR="00020966" w:rsidRPr="00020966" w:rsidRDefault="00020966" w:rsidP="00020966">
      <w:pPr>
        <w:keepNext/>
        <w:keepLines/>
        <w:suppressAutoHyphens w:val="0"/>
        <w:ind w:firstLine="709"/>
        <w:jc w:val="both"/>
        <w:rPr>
          <w:rFonts w:eastAsia="SimSun"/>
          <w:bCs/>
          <w:lang w:val="uk-UA" w:eastAsia="en-US"/>
        </w:rPr>
      </w:pP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3.1.1.</w:t>
      </w:r>
      <w:r w:rsidR="004B531D">
        <w:rPr>
          <w:rFonts w:eastAsia="SimSun"/>
          <w:lang w:val="uk-UA" w:eastAsia="en-US"/>
        </w:rPr>
        <w:t>7</w:t>
      </w:r>
      <w:r w:rsidRPr="00020966">
        <w:rPr>
          <w:rFonts w:eastAsia="SimSun"/>
          <w:lang w:val="uk-UA" w:eastAsia="en-US"/>
        </w:rPr>
        <w:t xml:space="preserve">. Структурована кабельна мережа – </w:t>
      </w:r>
      <w:r w:rsidR="004B531D">
        <w:rPr>
          <w:rFonts w:eastAsia="SimSun"/>
          <w:lang w:val="uk-UA" w:eastAsia="en-US"/>
        </w:rPr>
        <w:t>1</w:t>
      </w:r>
      <w:r w:rsidRPr="00020966">
        <w:rPr>
          <w:rFonts w:eastAsia="SimSun"/>
          <w:lang w:val="uk-UA" w:eastAsia="en-US"/>
        </w:rPr>
        <w:t xml:space="preserve"> шт. повинна відповідати наступним вимогам:</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Для поєднання елементів cloud-платформи в єдину інформаційну мережу необхідно створити структуровану кабельну мережу (далі – СКМ), яка повинна відповідати стандартам:</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w:t>
      </w:r>
      <w:r w:rsidRPr="00020966">
        <w:rPr>
          <w:rFonts w:eastAsia="SimSun"/>
          <w:lang w:val="uk-UA" w:eastAsia="en-US"/>
        </w:rPr>
        <w:tab/>
        <w:t>ДСТУ Б А.2.4-40:2009;</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w:t>
      </w:r>
      <w:r w:rsidRPr="00020966">
        <w:rPr>
          <w:rFonts w:eastAsia="SimSun"/>
          <w:lang w:val="uk-UA" w:eastAsia="en-US"/>
        </w:rPr>
        <w:tab/>
        <w:t xml:space="preserve"> ДСТУ Б А.2.4-42: 2009;</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w:t>
      </w:r>
      <w:r w:rsidRPr="00020966">
        <w:rPr>
          <w:rFonts w:eastAsia="SimSun"/>
          <w:lang w:val="uk-UA" w:eastAsia="en-US"/>
        </w:rPr>
        <w:tab/>
        <w:t xml:space="preserve">TIA/EIA-568 А(B) </w:t>
      </w:r>
      <w:proofErr w:type="spellStart"/>
      <w:r w:rsidRPr="00020966">
        <w:rPr>
          <w:rFonts w:eastAsia="SimSun"/>
          <w:lang w:val="uk-UA" w:eastAsia="en-US"/>
        </w:rPr>
        <w:t>CommercialBuildingTelecommunicationsCabling</w:t>
      </w:r>
      <w:proofErr w:type="spellEnd"/>
      <w:r w:rsidRPr="00020966">
        <w:rPr>
          <w:rFonts w:eastAsia="SimSun"/>
          <w:lang w:val="uk-UA" w:eastAsia="en-US"/>
        </w:rPr>
        <w:t xml:space="preserve"> «Кабельна проводка для телекомунікаційних продуктів та послуг в комерційних будівлях»;</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w:t>
      </w:r>
      <w:r w:rsidRPr="00020966">
        <w:rPr>
          <w:rFonts w:eastAsia="SimSun"/>
          <w:lang w:val="uk-UA" w:eastAsia="en-US"/>
        </w:rPr>
        <w:tab/>
        <w:t>ISO/EIC 11801 «Інформаційні технології. Універсальна кабельна мережа для будівель і територій замовника»;</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w:t>
      </w:r>
      <w:r w:rsidRPr="00020966">
        <w:rPr>
          <w:rFonts w:eastAsia="SimSun"/>
          <w:lang w:val="uk-UA" w:eastAsia="en-US"/>
        </w:rPr>
        <w:tab/>
        <w:t xml:space="preserve">TIA/EIA-862 </w:t>
      </w:r>
      <w:proofErr w:type="spellStart"/>
      <w:r w:rsidRPr="00020966">
        <w:rPr>
          <w:rFonts w:eastAsia="SimSun"/>
          <w:lang w:val="uk-UA" w:eastAsia="en-US"/>
        </w:rPr>
        <w:t>BuildingAutomationSystemsCabling</w:t>
      </w:r>
      <w:proofErr w:type="spellEnd"/>
      <w:r w:rsidRPr="00020966">
        <w:rPr>
          <w:rFonts w:eastAsia="SimSun"/>
          <w:lang w:val="uk-UA" w:eastAsia="en-US"/>
        </w:rPr>
        <w:t xml:space="preserve"> Standard </w:t>
      </w:r>
      <w:proofErr w:type="spellStart"/>
      <w:r w:rsidRPr="00020966">
        <w:rPr>
          <w:rFonts w:eastAsia="SimSun"/>
          <w:lang w:val="uk-UA" w:eastAsia="en-US"/>
        </w:rPr>
        <w:t>forCommercialBuildings</w:t>
      </w:r>
      <w:proofErr w:type="spellEnd"/>
      <w:r w:rsidRPr="00020966">
        <w:rPr>
          <w:rFonts w:eastAsia="SimSun"/>
          <w:lang w:val="uk-UA" w:eastAsia="en-US"/>
        </w:rPr>
        <w:t>;</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w:t>
      </w:r>
      <w:r w:rsidRPr="00020966">
        <w:rPr>
          <w:rFonts w:eastAsia="SimSun"/>
          <w:lang w:val="uk-UA" w:eastAsia="en-US"/>
        </w:rPr>
        <w:tab/>
        <w:t xml:space="preserve">EN 50173 </w:t>
      </w:r>
      <w:proofErr w:type="spellStart"/>
      <w:r w:rsidRPr="00020966">
        <w:rPr>
          <w:rFonts w:eastAsia="SimSun"/>
          <w:lang w:val="uk-UA" w:eastAsia="en-US"/>
        </w:rPr>
        <w:t>Informationtechnology</w:t>
      </w:r>
      <w:proofErr w:type="spellEnd"/>
      <w:r w:rsidRPr="00020966">
        <w:rPr>
          <w:rFonts w:eastAsia="SimSun"/>
          <w:lang w:val="uk-UA" w:eastAsia="en-US"/>
        </w:rPr>
        <w:t xml:space="preserve"> – </w:t>
      </w:r>
      <w:proofErr w:type="spellStart"/>
      <w:r w:rsidRPr="00020966">
        <w:rPr>
          <w:rFonts w:eastAsia="SimSun"/>
          <w:lang w:val="uk-UA" w:eastAsia="en-US"/>
        </w:rPr>
        <w:t>Genericcablingsystems</w:t>
      </w:r>
      <w:proofErr w:type="spellEnd"/>
      <w:r w:rsidRPr="00020966">
        <w:rPr>
          <w:rFonts w:eastAsia="SimSun"/>
          <w:lang w:val="uk-UA" w:eastAsia="en-US"/>
        </w:rPr>
        <w:t>;</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w:t>
      </w:r>
      <w:r w:rsidRPr="00020966">
        <w:rPr>
          <w:rFonts w:eastAsia="SimSun"/>
          <w:lang w:val="uk-UA" w:eastAsia="en-US"/>
        </w:rPr>
        <w:tab/>
        <w:t xml:space="preserve">ISO/IEC TR 14763 </w:t>
      </w:r>
      <w:proofErr w:type="spellStart"/>
      <w:r w:rsidRPr="00020966">
        <w:rPr>
          <w:rFonts w:eastAsia="SimSun"/>
          <w:lang w:val="uk-UA" w:eastAsia="en-US"/>
        </w:rPr>
        <w:t>Informationtechnology</w:t>
      </w:r>
      <w:proofErr w:type="spellEnd"/>
      <w:r w:rsidRPr="00020966">
        <w:rPr>
          <w:rFonts w:eastAsia="SimSun"/>
          <w:lang w:val="uk-UA" w:eastAsia="en-US"/>
        </w:rPr>
        <w:t xml:space="preserve"> - </w:t>
      </w:r>
      <w:proofErr w:type="spellStart"/>
      <w:r w:rsidRPr="00020966">
        <w:rPr>
          <w:rFonts w:eastAsia="SimSun"/>
          <w:lang w:val="uk-UA" w:eastAsia="en-US"/>
        </w:rPr>
        <w:t>Implementationandoperationofcustomerpremisescabling</w:t>
      </w:r>
      <w:proofErr w:type="spellEnd"/>
      <w:r w:rsidRPr="00020966">
        <w:rPr>
          <w:rFonts w:eastAsia="SimSun"/>
          <w:lang w:val="uk-UA" w:eastAsia="en-US"/>
        </w:rPr>
        <w:t>;</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w:t>
      </w:r>
      <w:r w:rsidRPr="00020966">
        <w:rPr>
          <w:rFonts w:eastAsia="SimSun"/>
          <w:lang w:val="uk-UA" w:eastAsia="en-US"/>
        </w:rPr>
        <w:tab/>
        <w:t xml:space="preserve">TIA/EIA-942 </w:t>
      </w:r>
      <w:proofErr w:type="spellStart"/>
      <w:r w:rsidRPr="00020966">
        <w:rPr>
          <w:rFonts w:eastAsia="SimSun"/>
          <w:lang w:val="uk-UA" w:eastAsia="en-US"/>
        </w:rPr>
        <w:t>TelecommunicationsInfrustructure</w:t>
      </w:r>
      <w:proofErr w:type="spellEnd"/>
      <w:r w:rsidRPr="00020966">
        <w:rPr>
          <w:rFonts w:eastAsia="SimSun"/>
          <w:lang w:val="uk-UA" w:eastAsia="en-US"/>
        </w:rPr>
        <w:t xml:space="preserve"> Standard </w:t>
      </w:r>
      <w:proofErr w:type="spellStart"/>
      <w:r w:rsidRPr="00020966">
        <w:rPr>
          <w:rFonts w:eastAsia="SimSun"/>
          <w:lang w:val="uk-UA" w:eastAsia="en-US"/>
        </w:rPr>
        <w:t>forDataCenters</w:t>
      </w:r>
      <w:proofErr w:type="spellEnd"/>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w:t>
      </w:r>
      <w:r w:rsidRPr="00020966">
        <w:rPr>
          <w:rFonts w:eastAsia="SimSun"/>
          <w:lang w:val="uk-UA" w:eastAsia="en-US"/>
        </w:rPr>
        <w:tab/>
        <w:t xml:space="preserve">BICSI </w:t>
      </w:r>
      <w:proofErr w:type="spellStart"/>
      <w:r w:rsidRPr="00020966">
        <w:rPr>
          <w:rFonts w:eastAsia="SimSun"/>
          <w:lang w:val="uk-UA" w:eastAsia="en-US"/>
        </w:rPr>
        <w:t>TelecommunicationDistribution</w:t>
      </w:r>
      <w:proofErr w:type="spellEnd"/>
      <w:r w:rsidRPr="00020966">
        <w:rPr>
          <w:rFonts w:eastAsia="SimSun"/>
          <w:lang w:val="uk-UA" w:eastAsia="en-US"/>
        </w:rPr>
        <w:t xml:space="preserve">. </w:t>
      </w:r>
      <w:proofErr w:type="spellStart"/>
      <w:r w:rsidRPr="00020966">
        <w:rPr>
          <w:rFonts w:eastAsia="SimSun"/>
          <w:lang w:val="uk-UA" w:eastAsia="en-US"/>
        </w:rPr>
        <w:t>MethodsManual</w:t>
      </w:r>
      <w:proofErr w:type="spellEnd"/>
      <w:r w:rsidRPr="00020966">
        <w:rPr>
          <w:rFonts w:eastAsia="SimSun"/>
          <w:lang w:val="uk-UA" w:eastAsia="en-US"/>
        </w:rPr>
        <w:t xml:space="preserve">. 10th Edition:2003 </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w:t>
      </w:r>
      <w:r w:rsidRPr="00020966">
        <w:rPr>
          <w:rFonts w:eastAsia="SimSun"/>
          <w:lang w:val="uk-UA" w:eastAsia="en-US"/>
        </w:rPr>
        <w:tab/>
        <w:t xml:space="preserve">ПУЕ «Правила </w:t>
      </w:r>
      <w:proofErr w:type="spellStart"/>
      <w:r w:rsidRPr="00020966">
        <w:rPr>
          <w:rFonts w:eastAsia="SimSun"/>
          <w:lang w:val="uk-UA" w:eastAsia="en-US"/>
        </w:rPr>
        <w:t>устройств</w:t>
      </w:r>
      <w:proofErr w:type="spellEnd"/>
      <w:r w:rsidRPr="00020966">
        <w:rPr>
          <w:rFonts w:eastAsia="SimSun"/>
          <w:lang w:val="uk-UA" w:eastAsia="en-US"/>
        </w:rPr>
        <w:t xml:space="preserve"> електроустановок»,  </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lastRenderedPageBreak/>
        <w:t>а також відповідати вимогам, що пред’являються до кабельних мереж категорії 5е.</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СКМ повинна забезпечити:</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w:t>
      </w:r>
      <w:r w:rsidRPr="00020966">
        <w:rPr>
          <w:rFonts w:eastAsia="SimSun"/>
          <w:lang w:val="uk-UA" w:eastAsia="en-US"/>
        </w:rPr>
        <w:tab/>
        <w:t xml:space="preserve"> поєднання віх елементів cloud-платформи в єдину інформаційну мережу;</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w:t>
      </w:r>
      <w:r w:rsidRPr="00020966">
        <w:rPr>
          <w:rFonts w:eastAsia="SimSun"/>
          <w:lang w:val="uk-UA" w:eastAsia="en-US"/>
        </w:rPr>
        <w:tab/>
        <w:t>надійність та зручність в експлуатації;</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w:t>
      </w:r>
      <w:r w:rsidRPr="00020966">
        <w:rPr>
          <w:rFonts w:eastAsia="SimSun"/>
          <w:lang w:val="uk-UA" w:eastAsia="en-US"/>
        </w:rPr>
        <w:tab/>
        <w:t>швидкість передачі інформації: 10/100/1000 Мб/с;</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w:t>
      </w:r>
      <w:r w:rsidRPr="00020966">
        <w:rPr>
          <w:rFonts w:eastAsia="SimSun"/>
          <w:lang w:val="uk-UA" w:eastAsia="en-US"/>
        </w:rPr>
        <w:tab/>
        <w:t>можливість нарощування системи.</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 xml:space="preserve">Топологія побудови СКМ – «зірка». </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Кількість та характеристики складових елементів для розгортання СКМ повинен визначити Виконавець на етапі обстеження об’єкту.</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 xml:space="preserve">Усі компоненти СКМ повинні бути виготовлені відомими виробниками з дотриманням міжнародних сертифікатів якості (ISO 9001, ISO 9002). Для інсталяції (монтажу) СКМ повинен використовуватися мідний симетричний кабель типу «вита пара», призначений для передачі даних за технологією </w:t>
      </w:r>
      <w:proofErr w:type="spellStart"/>
      <w:r w:rsidRPr="00020966">
        <w:rPr>
          <w:rFonts w:eastAsia="SimSun"/>
          <w:lang w:val="uk-UA" w:eastAsia="en-US"/>
        </w:rPr>
        <w:t>GigabitEthernet</w:t>
      </w:r>
      <w:proofErr w:type="spellEnd"/>
      <w:r w:rsidRPr="00020966">
        <w:rPr>
          <w:rFonts w:eastAsia="SimSun"/>
          <w:lang w:val="uk-UA" w:eastAsia="en-US"/>
        </w:rPr>
        <w:t xml:space="preserve"> (1000BASE-T) категорії 5е.</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СКМ повинна бути розділеною на структурні підсистеми: набор мідних кабелів, комутаційні панелі, органайзери, кабельні роз’єми.</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Кабелі мережі електроживлення і слабкострумової системи повинні прокладатися в окремих кабельних каналах. У робочих приміщеннях і на всіх шляхах евакуації (коридорах, переходах) обов’язкове застосування кабелів, оболонка яких не підтримує процес горіння і не містить галогенів, та не виділяє при пожежі отруйних газів.</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 xml:space="preserve">Монтаж структурованої кабельної мережі повинен здійснюватися відповідно до вимог діючих стандартів кваліфікованим персоналом. Для проходу через стіни повинні бути передбачені заставні пластикові труби, достатні для прокладки необхідної кількості кабелів з урахуванням технологічного резерву з виконанням вимог стандартів за рівнем заповнення кабелем. В процесі готовності </w:t>
      </w:r>
      <w:proofErr w:type="spellStart"/>
      <w:r w:rsidRPr="00020966">
        <w:rPr>
          <w:rFonts w:eastAsia="SimSun"/>
          <w:lang w:val="uk-UA" w:eastAsia="en-US"/>
        </w:rPr>
        <w:t>кабелепроводів</w:t>
      </w:r>
      <w:proofErr w:type="spellEnd"/>
      <w:r w:rsidRPr="00020966">
        <w:rPr>
          <w:rFonts w:eastAsia="SimSun"/>
          <w:lang w:val="uk-UA" w:eastAsia="en-US"/>
        </w:rPr>
        <w:t xml:space="preserve"> до укладання кабелю повинен бути проведений контроль відсутності на внутрішніх поверхнях гострих кутів і задирок.</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Тестування СКМ:</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 xml:space="preserve">- після проведення робіт з монтажу СКМ всі кабелі з неекранованої кручений пари перевіряються на відповідність для кабельних мереж категорії 5е для </w:t>
      </w:r>
      <w:proofErr w:type="spellStart"/>
      <w:r w:rsidRPr="00020966">
        <w:rPr>
          <w:rFonts w:eastAsia="SimSun"/>
          <w:lang w:val="uk-UA" w:eastAsia="en-US"/>
        </w:rPr>
        <w:t>внутрішньоофісних</w:t>
      </w:r>
      <w:proofErr w:type="spellEnd"/>
      <w:r w:rsidRPr="00020966">
        <w:rPr>
          <w:rFonts w:eastAsia="SimSun"/>
          <w:lang w:val="uk-UA" w:eastAsia="en-US"/>
        </w:rPr>
        <w:t xml:space="preserve"> приміщень;</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 xml:space="preserve">- тестування проводиться для кожного каналу передачі даних. </w:t>
      </w:r>
    </w:p>
    <w:p w:rsidR="00020966" w:rsidRPr="00020966" w:rsidRDefault="00020966" w:rsidP="00020966">
      <w:pPr>
        <w:keepNext/>
        <w:keepLines/>
        <w:suppressAutoHyphens w:val="0"/>
        <w:ind w:firstLine="709"/>
        <w:jc w:val="both"/>
        <w:rPr>
          <w:rFonts w:eastAsia="SimSun"/>
          <w:lang w:val="uk-UA" w:eastAsia="en-US"/>
        </w:rPr>
      </w:pP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3.1.1.</w:t>
      </w:r>
      <w:r w:rsidR="00391B0B" w:rsidRPr="00391B0B">
        <w:rPr>
          <w:rFonts w:eastAsia="SimSun"/>
          <w:lang w:val="uk-UA" w:eastAsia="en-US"/>
        </w:rPr>
        <w:t>8</w:t>
      </w:r>
      <w:r w:rsidRPr="00020966">
        <w:rPr>
          <w:rFonts w:eastAsia="SimSun"/>
          <w:lang w:val="uk-UA" w:eastAsia="en-US"/>
        </w:rPr>
        <w:t>. Телекомунікаційна шафа 42U 19" в комплекті типу UA-MGSE42610M</w:t>
      </w:r>
      <w:r w:rsidR="004B0A67">
        <w:rPr>
          <w:rFonts w:eastAsia="SimSun"/>
          <w:lang w:val="en-US" w:eastAsia="en-US"/>
        </w:rPr>
        <w:t>P</w:t>
      </w:r>
      <w:r w:rsidRPr="00020966">
        <w:rPr>
          <w:rFonts w:eastAsia="SimSun"/>
          <w:lang w:val="uk-UA" w:eastAsia="en-US"/>
        </w:rPr>
        <w:t xml:space="preserve">B – </w:t>
      </w:r>
      <w:r w:rsidR="00391B0B">
        <w:rPr>
          <w:rFonts w:eastAsia="SimSun"/>
          <w:lang w:val="uk-UA" w:eastAsia="en-US"/>
        </w:rPr>
        <w:t>1</w:t>
      </w:r>
      <w:r w:rsidRPr="00020966">
        <w:rPr>
          <w:rFonts w:eastAsia="SimSun"/>
          <w:lang w:val="uk-UA" w:eastAsia="en-US"/>
        </w:rPr>
        <w:t xml:space="preserve"> шт., або еквівалент що відповідає наступним технічним вимогам (не гірше):</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 xml:space="preserve">1) передні двері (не гірше): з поворотною ручкою, замком і </w:t>
      </w:r>
      <w:proofErr w:type="spellStart"/>
      <w:r w:rsidRPr="00020966">
        <w:rPr>
          <w:rFonts w:eastAsia="SimSun"/>
          <w:lang w:val="uk-UA" w:eastAsia="en-US"/>
        </w:rPr>
        <w:t>каленим</w:t>
      </w:r>
      <w:proofErr w:type="spellEnd"/>
      <w:r w:rsidRPr="00020966">
        <w:rPr>
          <w:rFonts w:eastAsia="SimSun"/>
          <w:lang w:val="uk-UA" w:eastAsia="en-US"/>
        </w:rPr>
        <w:t xml:space="preserve"> склом;</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2) задні двері (не гірше): суцільнометалеві з перфорацією типу "зябра" і з замком;</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3) бічні стінки (не гірше): знімні з замком;</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4) покриття (не гірше): порошкове забарвлення;</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5) конструкція шафи (не гірше): розбірна;</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6) клас захисту від зовнішніх факторів: не гірше IP 20;</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7) несуча конструкція виконана (не гірше): з 1.5-2.0 мм сталі;</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 xml:space="preserve">8) можливість регулювання відстані між </w:t>
      </w:r>
      <w:proofErr w:type="spellStart"/>
      <w:r w:rsidRPr="00020966">
        <w:rPr>
          <w:rFonts w:eastAsia="SimSun"/>
          <w:lang w:val="uk-UA" w:eastAsia="en-US"/>
        </w:rPr>
        <w:t>рекамі</w:t>
      </w:r>
      <w:proofErr w:type="spellEnd"/>
      <w:r w:rsidRPr="00020966">
        <w:rPr>
          <w:rFonts w:eastAsia="SimSun"/>
          <w:lang w:val="uk-UA" w:eastAsia="en-US"/>
        </w:rPr>
        <w:t xml:space="preserve"> по глибині.</w:t>
      </w:r>
    </w:p>
    <w:p w:rsidR="00020966" w:rsidRPr="00020966" w:rsidRDefault="00020966" w:rsidP="00020966">
      <w:pPr>
        <w:keepNext/>
        <w:keepLines/>
        <w:suppressAutoHyphens w:val="0"/>
        <w:ind w:firstLine="709"/>
        <w:jc w:val="both"/>
        <w:rPr>
          <w:rFonts w:eastAsia="SimSun"/>
          <w:lang w:val="uk-UA" w:eastAsia="en-US"/>
        </w:rPr>
      </w:pP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3.1.1.</w:t>
      </w:r>
      <w:r w:rsidR="00391B0B">
        <w:rPr>
          <w:rFonts w:eastAsia="SimSun"/>
          <w:lang w:val="uk-UA" w:eastAsia="en-US"/>
        </w:rPr>
        <w:t>9</w:t>
      </w:r>
      <w:r w:rsidRPr="00020966">
        <w:rPr>
          <w:rFonts w:eastAsia="SimSun"/>
          <w:lang w:val="uk-UA" w:eastAsia="en-US"/>
        </w:rPr>
        <w:t xml:space="preserve">. Пристрій безперебійного живлення з акумуляторами APC Smart-UPS SRT 5000VA RM типу SRT5KRMXLI – </w:t>
      </w:r>
      <w:r w:rsidR="00391B0B">
        <w:rPr>
          <w:rFonts w:eastAsia="SimSun"/>
          <w:lang w:val="uk-UA" w:eastAsia="en-US"/>
        </w:rPr>
        <w:t>1</w:t>
      </w:r>
      <w:r w:rsidRPr="00020966">
        <w:rPr>
          <w:rFonts w:eastAsia="SimSun"/>
          <w:lang w:val="uk-UA" w:eastAsia="en-US"/>
        </w:rPr>
        <w:t xml:space="preserve"> шт., або еквівалент що відповідає наступним технічним вимогам (не гірше):</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 xml:space="preserve">1) </w:t>
      </w:r>
      <w:r w:rsidRPr="00020966">
        <w:rPr>
          <w:rFonts w:eastAsia="SimSun"/>
          <w:bCs/>
          <w:lang w:val="uk-UA" w:eastAsia="en-US"/>
        </w:rPr>
        <w:t xml:space="preserve">кількість розеток (не гірше): </w:t>
      </w:r>
      <w:r w:rsidRPr="00020966">
        <w:rPr>
          <w:rFonts w:eastAsia="SimSun"/>
          <w:lang w:val="uk-UA" w:eastAsia="en-US"/>
        </w:rPr>
        <w:t>6 х IEC 320 C13 (батарейне резервне живлення); 4 x IEC 320 C19 (батарейне резервне живлення);</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 xml:space="preserve">2) вихідна потужність </w:t>
      </w:r>
      <w:r w:rsidRPr="00020966">
        <w:rPr>
          <w:rFonts w:eastAsia="SimSun"/>
          <w:bCs/>
          <w:lang w:val="uk-UA" w:eastAsia="en-US"/>
        </w:rPr>
        <w:t xml:space="preserve">(не гірше): </w:t>
      </w:r>
      <w:r w:rsidRPr="00020966">
        <w:rPr>
          <w:rFonts w:eastAsia="SimSun"/>
          <w:lang w:val="uk-UA" w:eastAsia="en-US"/>
        </w:rPr>
        <w:t>5000 ВА / 4500 Вт;</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 xml:space="preserve">3) діапазон вхідної напруги при роботі від мережі </w:t>
      </w:r>
      <w:r w:rsidRPr="00020966">
        <w:rPr>
          <w:rFonts w:eastAsia="SimSun"/>
          <w:bCs/>
          <w:lang w:val="uk-UA" w:eastAsia="en-US"/>
        </w:rPr>
        <w:t xml:space="preserve">(не гірше): </w:t>
      </w:r>
      <w:r w:rsidRPr="00020966">
        <w:rPr>
          <w:rFonts w:eastAsia="SimSun"/>
          <w:lang w:val="uk-UA" w:eastAsia="en-US"/>
        </w:rPr>
        <w:t>160 - 275 В;</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 xml:space="preserve">4) час роботи при повному навантаженні </w:t>
      </w:r>
      <w:r w:rsidRPr="00020966">
        <w:rPr>
          <w:rFonts w:eastAsia="SimSun"/>
          <w:bCs/>
          <w:lang w:val="uk-UA" w:eastAsia="en-US"/>
        </w:rPr>
        <w:t xml:space="preserve">(не гірше): </w:t>
      </w:r>
      <w:r w:rsidRPr="00020966">
        <w:rPr>
          <w:rFonts w:eastAsia="SimSun"/>
          <w:lang w:val="uk-UA" w:eastAsia="en-US"/>
        </w:rPr>
        <w:t>4 хв (4500 Вт);</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 xml:space="preserve">5) час роботи при половинному навантаженні </w:t>
      </w:r>
      <w:r w:rsidRPr="00020966">
        <w:rPr>
          <w:rFonts w:eastAsia="SimSun"/>
          <w:bCs/>
          <w:lang w:val="uk-UA" w:eastAsia="en-US"/>
        </w:rPr>
        <w:t xml:space="preserve">(не гірше): </w:t>
      </w:r>
      <w:r w:rsidRPr="00020966">
        <w:rPr>
          <w:rFonts w:eastAsia="SimSun"/>
          <w:lang w:val="uk-UA" w:eastAsia="en-US"/>
        </w:rPr>
        <w:t>11.8 хв (2250 Вт);</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6) акумуляторна батарея: вбудована;</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 xml:space="preserve">7) імпульсний захист </w:t>
      </w:r>
      <w:r w:rsidRPr="00020966">
        <w:rPr>
          <w:rFonts w:eastAsia="SimSun"/>
          <w:bCs/>
          <w:lang w:val="uk-UA" w:eastAsia="en-US"/>
        </w:rPr>
        <w:t>(не гірше):</w:t>
      </w:r>
      <w:r w:rsidRPr="00020966">
        <w:rPr>
          <w:rFonts w:eastAsia="SimSun"/>
          <w:lang w:val="uk-UA" w:eastAsia="en-US"/>
        </w:rPr>
        <w:t xml:space="preserve"> 480 Дж;</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lastRenderedPageBreak/>
        <w:t xml:space="preserve">8) тип використовуваної батареї </w:t>
      </w:r>
      <w:r w:rsidRPr="00020966">
        <w:rPr>
          <w:rFonts w:eastAsia="SimSun"/>
          <w:bCs/>
          <w:lang w:val="uk-UA" w:eastAsia="en-US"/>
        </w:rPr>
        <w:t>(не гірше): г</w:t>
      </w:r>
      <w:r w:rsidRPr="00020966">
        <w:rPr>
          <w:rFonts w:eastAsia="SimSun"/>
          <w:lang w:val="uk-UA" w:eastAsia="en-US"/>
        </w:rPr>
        <w:t>ерметична свинцево-кислотна батарея з загущеним електролітом: захист від витоків;</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 xml:space="preserve">9) тип архітектури </w:t>
      </w:r>
      <w:r w:rsidRPr="00020966">
        <w:rPr>
          <w:rFonts w:eastAsia="SimSun"/>
          <w:bCs/>
          <w:lang w:val="uk-UA" w:eastAsia="en-US"/>
        </w:rPr>
        <w:t xml:space="preserve">(не гірше): </w:t>
      </w:r>
      <w:r w:rsidRPr="00020966">
        <w:rPr>
          <w:rFonts w:eastAsia="SimSun"/>
          <w:lang w:val="uk-UA" w:eastAsia="en-US"/>
        </w:rPr>
        <w:t>безперервної дії;</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10) наявність ЖК-дисплею;</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11) час заряду батарей</w:t>
      </w:r>
      <w:r w:rsidRPr="00020966">
        <w:rPr>
          <w:rFonts w:eastAsia="SimSun"/>
          <w:bCs/>
          <w:lang w:val="uk-UA" w:eastAsia="en-US"/>
        </w:rPr>
        <w:t>(не гірше):</w:t>
      </w:r>
      <w:r w:rsidRPr="00020966">
        <w:rPr>
          <w:rFonts w:eastAsia="SimSun"/>
          <w:lang w:val="uk-UA" w:eastAsia="en-US"/>
        </w:rPr>
        <w:t xml:space="preserve"> 1.5 години;</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12) форма вихідної напруги: чиста синусоїда.</w:t>
      </w:r>
    </w:p>
    <w:p w:rsidR="00020966" w:rsidRPr="00020966" w:rsidRDefault="00020966" w:rsidP="00020966">
      <w:pPr>
        <w:keepNext/>
        <w:keepLines/>
        <w:suppressAutoHyphens w:val="0"/>
        <w:ind w:firstLine="709"/>
        <w:jc w:val="both"/>
        <w:rPr>
          <w:rFonts w:eastAsia="SimSun"/>
          <w:lang w:val="uk-UA" w:eastAsia="en-US"/>
        </w:rPr>
      </w:pP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3.1.1.1</w:t>
      </w:r>
      <w:r w:rsidR="00391B0B" w:rsidRPr="00674836">
        <w:rPr>
          <w:rFonts w:eastAsia="SimSun"/>
          <w:lang w:val="uk-UA" w:eastAsia="en-US"/>
        </w:rPr>
        <w:t>0</w:t>
      </w:r>
      <w:r w:rsidRPr="00020966">
        <w:rPr>
          <w:rFonts w:eastAsia="SimSun"/>
          <w:lang w:val="uk-UA" w:eastAsia="en-US"/>
        </w:rPr>
        <w:t>. Акумуляторн</w:t>
      </w:r>
      <w:r w:rsidR="00391B0B">
        <w:rPr>
          <w:rFonts w:eastAsia="SimSun"/>
          <w:lang w:val="uk-UA" w:eastAsia="en-US"/>
        </w:rPr>
        <w:t>а</w:t>
      </w:r>
      <w:r w:rsidRPr="00020966">
        <w:rPr>
          <w:rFonts w:eastAsia="SimSun"/>
          <w:lang w:val="uk-UA" w:eastAsia="en-US"/>
        </w:rPr>
        <w:t xml:space="preserve"> батаре</w:t>
      </w:r>
      <w:r w:rsidR="00391B0B">
        <w:rPr>
          <w:rFonts w:eastAsia="SimSun"/>
          <w:lang w:val="uk-UA" w:eastAsia="en-US"/>
        </w:rPr>
        <w:t>я</w:t>
      </w:r>
      <w:r w:rsidRPr="00020966">
        <w:rPr>
          <w:rFonts w:eastAsia="SimSun"/>
          <w:lang w:val="uk-UA" w:eastAsia="en-US"/>
        </w:rPr>
        <w:t xml:space="preserve"> до APC Smart-UPS SRT 192V 5-6kVA RM типу SRT192RMBP – </w:t>
      </w:r>
      <w:r w:rsidR="00391B0B">
        <w:rPr>
          <w:rFonts w:eastAsia="SimSun"/>
          <w:lang w:val="uk-UA" w:eastAsia="en-US"/>
        </w:rPr>
        <w:t>1</w:t>
      </w:r>
      <w:r w:rsidRPr="00020966">
        <w:rPr>
          <w:rFonts w:eastAsia="SimSun"/>
          <w:lang w:val="uk-UA" w:eastAsia="en-US"/>
        </w:rPr>
        <w:t xml:space="preserve"> шт., або еквівалент що відповідає наступним технічним вимогам (не гірше):</w:t>
      </w:r>
    </w:p>
    <w:p w:rsidR="00020966" w:rsidRPr="00020966" w:rsidRDefault="00020966" w:rsidP="00020966">
      <w:pPr>
        <w:keepNext/>
        <w:keepLines/>
        <w:suppressAutoHyphens w:val="0"/>
        <w:ind w:firstLine="709"/>
        <w:jc w:val="both"/>
        <w:rPr>
          <w:rFonts w:eastAsia="SimSun"/>
          <w:bCs/>
          <w:lang w:val="uk-UA" w:eastAsia="en-US"/>
        </w:rPr>
      </w:pPr>
      <w:r w:rsidRPr="00020966">
        <w:rPr>
          <w:rFonts w:eastAsia="SimSun"/>
          <w:lang w:val="uk-UA" w:eastAsia="en-US"/>
        </w:rPr>
        <w:t xml:space="preserve">1) </w:t>
      </w:r>
      <w:r w:rsidRPr="00020966">
        <w:rPr>
          <w:rFonts w:eastAsia="SimSun"/>
          <w:bCs/>
          <w:lang w:val="uk-UA" w:eastAsia="en-US"/>
        </w:rPr>
        <w:t>вихідна напруга батареї (не гірше): 192 В;</w:t>
      </w:r>
    </w:p>
    <w:p w:rsidR="00020966" w:rsidRPr="00020966" w:rsidRDefault="00020966" w:rsidP="00020966">
      <w:pPr>
        <w:keepNext/>
        <w:keepLines/>
        <w:suppressAutoHyphens w:val="0"/>
        <w:ind w:firstLine="709"/>
        <w:jc w:val="both"/>
        <w:rPr>
          <w:rFonts w:eastAsia="SimSun"/>
          <w:bCs/>
          <w:lang w:val="uk-UA" w:eastAsia="en-US"/>
        </w:rPr>
      </w:pPr>
      <w:r w:rsidRPr="00020966">
        <w:rPr>
          <w:rFonts w:eastAsia="SimSun"/>
          <w:bCs/>
          <w:lang w:val="uk-UA" w:eastAsia="en-US"/>
        </w:rPr>
        <w:t>2) тип батарей (не гірше): свинцево-кислотна батарея;</w:t>
      </w:r>
    </w:p>
    <w:p w:rsidR="00020966" w:rsidRPr="00020966" w:rsidRDefault="00020966" w:rsidP="00020966">
      <w:pPr>
        <w:keepNext/>
        <w:keepLines/>
        <w:suppressAutoHyphens w:val="0"/>
        <w:ind w:firstLine="709"/>
        <w:jc w:val="both"/>
        <w:rPr>
          <w:rFonts w:eastAsia="SimSun"/>
          <w:bCs/>
          <w:lang w:val="uk-UA" w:eastAsia="en-US"/>
        </w:rPr>
      </w:pPr>
      <w:r w:rsidRPr="00020966">
        <w:rPr>
          <w:rFonts w:eastAsia="SimSun"/>
          <w:bCs/>
          <w:lang w:val="uk-UA" w:eastAsia="en-US"/>
        </w:rPr>
        <w:t xml:space="preserve">3) сумісність з </w:t>
      </w:r>
      <w:r w:rsidR="00713E87">
        <w:rPr>
          <w:rFonts w:eastAsia="SimSun"/>
          <w:bCs/>
          <w:lang w:val="uk-UA" w:eastAsia="en-US"/>
        </w:rPr>
        <w:t>пристроєм</w:t>
      </w:r>
      <w:r w:rsidRPr="00020966">
        <w:rPr>
          <w:rFonts w:eastAsia="SimSun"/>
          <w:bCs/>
          <w:lang w:val="uk-UA" w:eastAsia="en-US"/>
        </w:rPr>
        <w:t xml:space="preserve"> безперебійного живлення, вимоги до якого зазначені у п. 3.3.1.</w:t>
      </w:r>
      <w:r w:rsidR="00713E87">
        <w:rPr>
          <w:rFonts w:eastAsia="SimSun"/>
          <w:bCs/>
          <w:lang w:val="uk-UA" w:eastAsia="en-US"/>
        </w:rPr>
        <w:t>9</w:t>
      </w:r>
      <w:r w:rsidRPr="00020966">
        <w:rPr>
          <w:rFonts w:eastAsia="SimSun"/>
          <w:bCs/>
          <w:lang w:val="uk-UA" w:eastAsia="en-US"/>
        </w:rPr>
        <w:t>;</w:t>
      </w:r>
    </w:p>
    <w:p w:rsidR="00020966" w:rsidRPr="00020966" w:rsidRDefault="00020966" w:rsidP="00020966">
      <w:pPr>
        <w:keepNext/>
        <w:keepLines/>
        <w:suppressAutoHyphens w:val="0"/>
        <w:ind w:firstLine="709"/>
        <w:jc w:val="both"/>
        <w:rPr>
          <w:rFonts w:eastAsia="SimSun"/>
          <w:bCs/>
          <w:lang w:val="uk-UA" w:eastAsia="en-US"/>
        </w:rPr>
      </w:pPr>
      <w:r w:rsidRPr="00020966">
        <w:rPr>
          <w:rFonts w:eastAsia="SimSun"/>
          <w:bCs/>
          <w:lang w:val="uk-UA" w:eastAsia="en-US"/>
        </w:rPr>
        <w:t>4) очікуваний термін служби батареї (не гірше):  3-5 років;</w:t>
      </w:r>
    </w:p>
    <w:p w:rsidR="00020966" w:rsidRPr="00020966" w:rsidRDefault="00020966" w:rsidP="00020966">
      <w:pPr>
        <w:keepNext/>
        <w:keepLines/>
        <w:suppressAutoHyphens w:val="0"/>
        <w:ind w:firstLine="709"/>
        <w:jc w:val="both"/>
        <w:rPr>
          <w:rFonts w:eastAsia="SimSun"/>
          <w:bCs/>
          <w:lang w:val="uk-UA" w:eastAsia="en-US"/>
        </w:rPr>
      </w:pPr>
      <w:r w:rsidRPr="00020966">
        <w:rPr>
          <w:rFonts w:eastAsia="SimSun"/>
          <w:bCs/>
          <w:lang w:val="uk-UA" w:eastAsia="en-US"/>
        </w:rPr>
        <w:t xml:space="preserve">5) робоча температура (не гірше): </w:t>
      </w:r>
      <w:r w:rsidR="00E54C43">
        <w:rPr>
          <w:rFonts w:eastAsia="SimSun"/>
          <w:bCs/>
          <w:lang w:val="uk-UA" w:eastAsia="en-US"/>
        </w:rPr>
        <w:t xml:space="preserve">від </w:t>
      </w:r>
      <w:r w:rsidRPr="00020966">
        <w:rPr>
          <w:rFonts w:eastAsia="SimSun"/>
          <w:bCs/>
          <w:lang w:val="uk-UA" w:eastAsia="en-US"/>
        </w:rPr>
        <w:t xml:space="preserve">0 </w:t>
      </w:r>
      <w:r w:rsidR="00E54C43">
        <w:rPr>
          <w:rFonts w:eastAsia="SimSun"/>
          <w:bCs/>
          <w:lang w:val="uk-UA" w:eastAsia="en-US"/>
        </w:rPr>
        <w:t>до</w:t>
      </w:r>
      <w:r w:rsidR="00391B0B">
        <w:rPr>
          <w:rFonts w:eastAsia="SimSun"/>
          <w:bCs/>
          <w:lang w:val="uk-UA" w:eastAsia="en-US"/>
        </w:rPr>
        <w:t>+</w:t>
      </w:r>
      <w:r w:rsidRPr="00020966">
        <w:rPr>
          <w:rFonts w:eastAsia="SimSun"/>
          <w:bCs/>
          <w:lang w:val="uk-UA" w:eastAsia="en-US"/>
        </w:rPr>
        <w:t>40 ° C;</w:t>
      </w:r>
    </w:p>
    <w:p w:rsidR="00020966" w:rsidRPr="00020966" w:rsidRDefault="00020966" w:rsidP="00020966">
      <w:pPr>
        <w:keepNext/>
        <w:keepLines/>
        <w:suppressAutoHyphens w:val="0"/>
        <w:ind w:firstLine="709"/>
        <w:jc w:val="both"/>
        <w:rPr>
          <w:rFonts w:eastAsia="SimSun"/>
          <w:bCs/>
          <w:lang w:val="uk-UA" w:eastAsia="en-US"/>
        </w:rPr>
      </w:pPr>
      <w:r w:rsidRPr="00020966">
        <w:rPr>
          <w:rFonts w:eastAsia="SimSun"/>
          <w:bCs/>
          <w:lang w:val="uk-UA" w:eastAsia="en-US"/>
        </w:rPr>
        <w:t>6) робочий діапазон відносної вологості (не гірше): 0 - 95 % (без конденсації).</w:t>
      </w:r>
    </w:p>
    <w:p w:rsidR="00020966" w:rsidRPr="00020966" w:rsidRDefault="00020966" w:rsidP="00020966">
      <w:pPr>
        <w:keepNext/>
        <w:keepLines/>
        <w:suppressAutoHyphens w:val="0"/>
        <w:ind w:firstLine="709"/>
        <w:jc w:val="both"/>
        <w:rPr>
          <w:rFonts w:eastAsia="SimSun"/>
          <w:lang w:val="uk-UA" w:eastAsia="en-US"/>
        </w:rPr>
      </w:pPr>
    </w:p>
    <w:p w:rsidR="00674836" w:rsidRDefault="00020966" w:rsidP="00674836">
      <w:pPr>
        <w:keepNext/>
        <w:keepLines/>
        <w:suppressAutoHyphens w:val="0"/>
        <w:ind w:firstLine="709"/>
        <w:jc w:val="both"/>
        <w:rPr>
          <w:rFonts w:eastAsia="SimSun"/>
          <w:bCs/>
          <w:lang w:val="uk-UA" w:eastAsia="en-US"/>
        </w:rPr>
      </w:pPr>
      <w:bookmarkStart w:id="18" w:name="_Hlk116895668"/>
      <w:r w:rsidRPr="00020966">
        <w:rPr>
          <w:rFonts w:eastAsia="SimSun"/>
          <w:lang w:val="uk-UA" w:eastAsia="en-US"/>
        </w:rPr>
        <w:t>3.1.1.1</w:t>
      </w:r>
      <w:r w:rsidR="00674836">
        <w:rPr>
          <w:rFonts w:eastAsia="SimSun"/>
          <w:lang w:val="uk-UA" w:eastAsia="en-US"/>
        </w:rPr>
        <w:t>1</w:t>
      </w:r>
      <w:r w:rsidRPr="00020966">
        <w:rPr>
          <w:rFonts w:eastAsia="SimSun"/>
          <w:lang w:val="uk-UA" w:eastAsia="en-US"/>
        </w:rPr>
        <w:t xml:space="preserve">. </w:t>
      </w:r>
      <w:r w:rsidR="00674836" w:rsidRPr="00674836">
        <w:rPr>
          <w:rFonts w:eastAsia="SimSun"/>
          <w:bCs/>
          <w:lang w:val="uk-UA" w:eastAsia="en-US"/>
        </w:rPr>
        <w:t xml:space="preserve">Змінна батарея до </w:t>
      </w:r>
      <w:r w:rsidR="00674836">
        <w:rPr>
          <w:rFonts w:eastAsia="SimSun"/>
          <w:bCs/>
          <w:lang w:val="uk-UA" w:eastAsia="en-US"/>
        </w:rPr>
        <w:t>п</w:t>
      </w:r>
      <w:r w:rsidR="00674836" w:rsidRPr="00020966">
        <w:rPr>
          <w:rFonts w:eastAsia="SimSun"/>
          <w:bCs/>
          <w:lang w:val="uk-UA" w:eastAsia="en-US"/>
        </w:rPr>
        <w:t>ристр</w:t>
      </w:r>
      <w:r w:rsidR="00674836">
        <w:rPr>
          <w:rFonts w:eastAsia="SimSun"/>
          <w:bCs/>
          <w:lang w:val="uk-UA" w:eastAsia="en-US"/>
        </w:rPr>
        <w:t>ою</w:t>
      </w:r>
      <w:r w:rsidR="00674836" w:rsidRPr="00020966">
        <w:rPr>
          <w:rFonts w:eastAsia="SimSun"/>
          <w:bCs/>
          <w:lang w:val="uk-UA" w:eastAsia="en-US"/>
        </w:rPr>
        <w:t xml:space="preserve"> безперебійного живлення </w:t>
      </w:r>
      <w:r w:rsidRPr="00020966">
        <w:rPr>
          <w:rFonts w:eastAsia="SimSun"/>
          <w:lang w:val="uk-UA" w:eastAsia="en-US"/>
        </w:rPr>
        <w:t xml:space="preserve">типу </w:t>
      </w:r>
      <w:r w:rsidR="00674836" w:rsidRPr="00674836">
        <w:rPr>
          <w:rFonts w:eastAsia="SimSun"/>
          <w:bCs/>
          <w:lang w:val="uk-UA" w:eastAsia="en-US"/>
        </w:rPr>
        <w:t xml:space="preserve">APC </w:t>
      </w:r>
      <w:proofErr w:type="spellStart"/>
      <w:r w:rsidR="00674836" w:rsidRPr="00674836">
        <w:rPr>
          <w:rFonts w:eastAsia="SimSun"/>
          <w:bCs/>
          <w:lang w:val="uk-UA" w:eastAsia="en-US"/>
        </w:rPr>
        <w:t>ReplacementBatteryCartridge</w:t>
      </w:r>
      <w:proofErr w:type="spellEnd"/>
      <w:r w:rsidR="00674836" w:rsidRPr="00674836">
        <w:rPr>
          <w:rFonts w:eastAsia="SimSun"/>
          <w:bCs/>
          <w:lang w:val="uk-UA" w:eastAsia="en-US"/>
        </w:rPr>
        <w:t xml:space="preserve"> #140 APCRBC140</w:t>
      </w:r>
      <w:r w:rsidRPr="00020966">
        <w:rPr>
          <w:rFonts w:eastAsia="SimSun"/>
          <w:lang w:val="uk-UA" w:eastAsia="en-US"/>
        </w:rPr>
        <w:t xml:space="preserve"> – </w:t>
      </w:r>
      <w:r w:rsidR="00674836">
        <w:rPr>
          <w:rFonts w:eastAsia="SimSun"/>
          <w:lang w:val="uk-UA" w:eastAsia="en-US"/>
        </w:rPr>
        <w:t>8</w:t>
      </w:r>
      <w:r w:rsidRPr="00020966">
        <w:rPr>
          <w:rFonts w:eastAsia="SimSun"/>
          <w:lang w:val="uk-UA" w:eastAsia="en-US"/>
        </w:rPr>
        <w:t xml:space="preserve"> шт., або еквівалент що </w:t>
      </w:r>
      <w:bookmarkEnd w:id="18"/>
      <w:r w:rsidR="00674836" w:rsidRPr="00020966">
        <w:rPr>
          <w:rFonts w:eastAsia="SimSun"/>
          <w:bCs/>
          <w:lang w:val="uk-UA" w:eastAsia="en-US"/>
        </w:rPr>
        <w:t>сумісн</w:t>
      </w:r>
      <w:r w:rsidR="00674836">
        <w:rPr>
          <w:rFonts w:eastAsia="SimSun"/>
          <w:bCs/>
          <w:lang w:val="uk-UA" w:eastAsia="en-US"/>
        </w:rPr>
        <w:t>ий</w:t>
      </w:r>
      <w:r w:rsidR="00674836" w:rsidRPr="00020966">
        <w:rPr>
          <w:rFonts w:eastAsia="SimSun"/>
          <w:bCs/>
          <w:lang w:val="uk-UA" w:eastAsia="en-US"/>
        </w:rPr>
        <w:t xml:space="preserve"> з </w:t>
      </w:r>
      <w:r w:rsidR="00674836" w:rsidRPr="00674836">
        <w:rPr>
          <w:rFonts w:eastAsia="SimSun"/>
          <w:bCs/>
          <w:lang w:val="uk-UA" w:eastAsia="en-US"/>
        </w:rPr>
        <w:t>пристроєм</w:t>
      </w:r>
      <w:r w:rsidR="00674836" w:rsidRPr="00020966">
        <w:rPr>
          <w:rFonts w:eastAsia="SimSun"/>
          <w:bCs/>
          <w:lang w:val="uk-UA" w:eastAsia="en-US"/>
        </w:rPr>
        <w:t xml:space="preserve"> безперебійного живлення, вимоги до якого зазначені у п. 3.3.1.</w:t>
      </w:r>
      <w:r w:rsidR="00674836" w:rsidRPr="00674836">
        <w:rPr>
          <w:rFonts w:eastAsia="SimSun"/>
          <w:bCs/>
          <w:lang w:val="uk-UA" w:eastAsia="en-US"/>
        </w:rPr>
        <w:t>9</w:t>
      </w:r>
      <w:r w:rsidR="00674836">
        <w:rPr>
          <w:rFonts w:eastAsia="SimSun"/>
          <w:bCs/>
          <w:lang w:val="uk-UA" w:eastAsia="en-US"/>
        </w:rPr>
        <w:t>.</w:t>
      </w:r>
    </w:p>
    <w:p w:rsidR="00674836" w:rsidRDefault="00674836" w:rsidP="00020966">
      <w:pPr>
        <w:keepNext/>
        <w:keepLines/>
        <w:suppressAutoHyphens w:val="0"/>
        <w:ind w:firstLine="709"/>
        <w:jc w:val="both"/>
        <w:rPr>
          <w:rFonts w:eastAsia="SimSun"/>
          <w:bCs/>
          <w:lang w:val="uk-UA" w:eastAsia="en-US"/>
        </w:rPr>
      </w:pPr>
    </w:p>
    <w:p w:rsidR="00020966" w:rsidRPr="00020966" w:rsidRDefault="00020966" w:rsidP="00020966">
      <w:pPr>
        <w:keepNext/>
        <w:keepLines/>
        <w:suppressAutoHyphens w:val="0"/>
        <w:ind w:firstLine="709"/>
        <w:jc w:val="both"/>
        <w:rPr>
          <w:rFonts w:eastAsia="SimSun"/>
          <w:lang w:val="uk-UA" w:eastAsia="en-US"/>
        </w:rPr>
      </w:pPr>
    </w:p>
    <w:p w:rsidR="00020966" w:rsidRPr="00020966" w:rsidRDefault="00020966" w:rsidP="00020966">
      <w:pPr>
        <w:keepNext/>
        <w:keepLines/>
        <w:suppressAutoHyphens w:val="0"/>
        <w:spacing w:before="120"/>
        <w:rPr>
          <w:b/>
          <w:bCs/>
          <w:lang w:val="uk-UA"/>
        </w:rPr>
      </w:pPr>
      <w:r w:rsidRPr="00020966">
        <w:rPr>
          <w:b/>
          <w:bCs/>
          <w:lang w:val="uk-UA"/>
        </w:rPr>
        <w:t>3.2. Програмне забезпечення</w:t>
      </w:r>
      <w:r w:rsidR="00BA0823">
        <w:rPr>
          <w:b/>
          <w:bCs/>
          <w:lang w:val="uk-UA"/>
        </w:rPr>
        <w:t xml:space="preserve"> - </w:t>
      </w:r>
      <w:r w:rsidR="00BA0823" w:rsidRPr="00BA0823">
        <w:rPr>
          <w:b/>
          <w:bCs/>
          <w:lang w:val="uk-UA"/>
        </w:rPr>
        <w:t xml:space="preserve">1 </w:t>
      </w:r>
      <w:proofErr w:type="spellStart"/>
      <w:r w:rsidR="00BA0823" w:rsidRPr="00BA0823">
        <w:rPr>
          <w:b/>
          <w:bCs/>
          <w:lang w:val="uk-UA"/>
        </w:rPr>
        <w:t>компл</w:t>
      </w:r>
      <w:proofErr w:type="spellEnd"/>
      <w:r w:rsidR="00BA0823" w:rsidRPr="00BA0823">
        <w:rPr>
          <w:b/>
          <w:bCs/>
          <w:lang w:val="uk-UA"/>
        </w:rPr>
        <w:t>. у складі</w:t>
      </w:r>
      <w:r w:rsidRPr="00020966">
        <w:rPr>
          <w:b/>
          <w:bCs/>
          <w:lang w:val="uk-UA"/>
        </w:rPr>
        <w:t xml:space="preserve">: </w:t>
      </w:r>
    </w:p>
    <w:p w:rsidR="00020966" w:rsidRPr="00020966" w:rsidRDefault="00020966" w:rsidP="004B0A67">
      <w:pPr>
        <w:keepNext/>
        <w:keepLines/>
        <w:suppressAutoHyphens w:val="0"/>
        <w:spacing w:before="120"/>
        <w:ind w:firstLine="709"/>
        <w:jc w:val="both"/>
        <w:rPr>
          <w:rFonts w:eastAsia="SimSun"/>
          <w:lang w:val="uk-UA" w:eastAsia="en-US"/>
        </w:rPr>
      </w:pPr>
      <w:r w:rsidRPr="00020966">
        <w:rPr>
          <w:rFonts w:eastAsia="SimSun"/>
          <w:lang w:val="uk-UA" w:eastAsia="en-US"/>
        </w:rPr>
        <w:t xml:space="preserve">3.2.1. Програмне забезпечення кластера системи збереження даних (розширення) типу HikvisionCstor-BS-EX –  </w:t>
      </w:r>
      <w:r w:rsidR="006C159F" w:rsidRPr="004E3B5E">
        <w:rPr>
          <w:rFonts w:eastAsia="SimSun"/>
          <w:lang w:val="uk-UA" w:eastAsia="en-US"/>
        </w:rPr>
        <w:t>1536</w:t>
      </w:r>
      <w:r w:rsidRPr="00020966">
        <w:rPr>
          <w:rFonts w:eastAsia="SimSun"/>
          <w:lang w:val="uk-UA" w:eastAsia="en-US"/>
        </w:rPr>
        <w:t xml:space="preserve"> шт., або еквівалент що </w:t>
      </w:r>
      <w:r w:rsidR="004E3B5E" w:rsidRPr="004E3B5E">
        <w:rPr>
          <w:rFonts w:eastAsia="SimSun"/>
          <w:lang w:val="uk-UA" w:eastAsia="en-US"/>
        </w:rPr>
        <w:t xml:space="preserve">являє собою програмний модуль розширення зберігання даних на 1 </w:t>
      </w:r>
      <w:proofErr w:type="spellStart"/>
      <w:r w:rsidR="004E3B5E" w:rsidRPr="004E3B5E">
        <w:rPr>
          <w:rFonts w:eastAsia="SimSun"/>
          <w:lang w:val="uk-UA" w:eastAsia="en-US"/>
        </w:rPr>
        <w:t>Тб</w:t>
      </w:r>
      <w:proofErr w:type="spellEnd"/>
      <w:r w:rsidR="004E3B5E" w:rsidRPr="004E3B5E">
        <w:rPr>
          <w:rFonts w:eastAsia="SimSun"/>
          <w:lang w:val="uk-UA" w:eastAsia="en-US"/>
        </w:rPr>
        <w:t>.</w:t>
      </w:r>
    </w:p>
    <w:p w:rsidR="00020966" w:rsidRPr="00020966" w:rsidRDefault="00020966" w:rsidP="00E025D2">
      <w:pPr>
        <w:keepNext/>
        <w:keepLines/>
        <w:suppressAutoHyphens w:val="0"/>
        <w:spacing w:before="120"/>
        <w:ind w:firstLine="709"/>
        <w:jc w:val="both"/>
        <w:rPr>
          <w:lang w:val="uk-UA"/>
        </w:rPr>
      </w:pPr>
      <w:r w:rsidRPr="00020966">
        <w:rPr>
          <w:b/>
          <w:bCs/>
          <w:lang w:val="uk-UA"/>
        </w:rPr>
        <w:t xml:space="preserve">3.3. </w:t>
      </w:r>
      <w:r w:rsidR="00134C2B" w:rsidRPr="00134C2B">
        <w:rPr>
          <w:b/>
          <w:bCs/>
          <w:lang w:val="uk-UA"/>
        </w:rPr>
        <w:t xml:space="preserve">Комплекси розпізнавання </w:t>
      </w:r>
      <w:r w:rsidR="00E05CDE">
        <w:rPr>
          <w:b/>
          <w:bCs/>
          <w:lang w:val="uk-UA"/>
        </w:rPr>
        <w:t>облич</w:t>
      </w:r>
      <w:r w:rsidR="00134C2B" w:rsidRPr="00134C2B">
        <w:rPr>
          <w:b/>
          <w:bCs/>
          <w:lang w:val="uk-UA"/>
        </w:rPr>
        <w:t xml:space="preserve"> водіїв (дві полоси у двох напрямках)</w:t>
      </w:r>
      <w:r w:rsidR="00223A03" w:rsidRPr="00BA0823">
        <w:rPr>
          <w:b/>
          <w:bCs/>
          <w:lang w:val="uk-UA"/>
        </w:rPr>
        <w:t>– 20 комплектів</w:t>
      </w:r>
      <w:r w:rsidR="00165B0C" w:rsidRPr="00BA0823">
        <w:rPr>
          <w:b/>
          <w:bCs/>
          <w:lang w:val="uk-UA"/>
        </w:rPr>
        <w:t xml:space="preserve"> у складі</w:t>
      </w:r>
      <w:r w:rsidRPr="00BA0823">
        <w:rPr>
          <w:b/>
          <w:bCs/>
          <w:lang w:val="uk-UA"/>
        </w:rPr>
        <w:t xml:space="preserve">: </w:t>
      </w:r>
    </w:p>
    <w:p w:rsidR="00621EA9" w:rsidRDefault="00621EA9" w:rsidP="00621EA9">
      <w:pPr>
        <w:keepNext/>
        <w:keepLines/>
        <w:suppressAutoHyphens w:val="0"/>
        <w:ind w:firstLine="709"/>
        <w:jc w:val="both"/>
        <w:rPr>
          <w:rFonts w:eastAsia="Times New Roman"/>
          <w:lang w:val="uk-UA" w:eastAsia="en-US"/>
        </w:rPr>
      </w:pPr>
    </w:p>
    <w:p w:rsidR="00621EA9" w:rsidRPr="00621EA9" w:rsidRDefault="00E025D2" w:rsidP="00621EA9">
      <w:pPr>
        <w:keepNext/>
        <w:keepLines/>
        <w:suppressAutoHyphens w:val="0"/>
        <w:ind w:firstLine="709"/>
        <w:jc w:val="both"/>
        <w:rPr>
          <w:rFonts w:eastAsia="Times New Roman"/>
          <w:lang w:val="uk-UA" w:eastAsia="en-US"/>
        </w:rPr>
      </w:pPr>
      <w:r>
        <w:rPr>
          <w:rFonts w:eastAsia="Times New Roman"/>
          <w:lang w:val="uk-UA" w:eastAsia="en-US"/>
        </w:rPr>
        <w:t>3</w:t>
      </w:r>
      <w:r w:rsidR="00621EA9" w:rsidRPr="00621EA9">
        <w:rPr>
          <w:rFonts w:eastAsia="Times New Roman"/>
          <w:lang w:val="uk-UA" w:eastAsia="en-US"/>
        </w:rPr>
        <w:t>.</w:t>
      </w:r>
      <w:r>
        <w:rPr>
          <w:rFonts w:eastAsia="Times New Roman"/>
          <w:lang w:val="uk-UA" w:eastAsia="en-US"/>
        </w:rPr>
        <w:t>3.</w:t>
      </w:r>
      <w:r w:rsidR="00621EA9" w:rsidRPr="00621EA9">
        <w:rPr>
          <w:rFonts w:eastAsia="Times New Roman"/>
          <w:lang w:val="uk-UA" w:eastAsia="en-US"/>
        </w:rPr>
        <w:t xml:space="preserve">1. Відеокамера розпізнавання номерів автомобілів з можливістю </w:t>
      </w:r>
      <w:proofErr w:type="spellStart"/>
      <w:r w:rsidR="00621EA9" w:rsidRPr="00621EA9">
        <w:rPr>
          <w:rFonts w:eastAsia="Times New Roman"/>
          <w:lang w:val="uk-UA" w:eastAsia="en-US"/>
        </w:rPr>
        <w:t>детекції</w:t>
      </w:r>
      <w:r w:rsidR="00E05CDE">
        <w:rPr>
          <w:rFonts w:eastAsia="Times New Roman"/>
          <w:lang w:val="uk-UA" w:eastAsia="en-US"/>
        </w:rPr>
        <w:t>облич</w:t>
      </w:r>
      <w:proofErr w:type="spellEnd"/>
      <w:r w:rsidR="00621EA9" w:rsidRPr="00621EA9">
        <w:rPr>
          <w:rFonts w:eastAsia="Times New Roman"/>
          <w:lang w:val="uk-UA" w:eastAsia="en-US"/>
        </w:rPr>
        <w:t xml:space="preserve"> водіїв та пасажирів з ліцензіями для додавання на ІСВВ </w:t>
      </w:r>
      <w:r w:rsidR="004A7BCF">
        <w:rPr>
          <w:rFonts w:eastAsia="Times New Roman"/>
          <w:lang w:val="uk-UA" w:eastAsia="en-US"/>
        </w:rPr>
        <w:t>Київ</w:t>
      </w:r>
      <w:r w:rsidR="00621EA9" w:rsidRPr="00621EA9">
        <w:rPr>
          <w:rFonts w:eastAsia="Times New Roman"/>
          <w:lang w:val="uk-UA" w:eastAsia="en-US"/>
        </w:rPr>
        <w:t xml:space="preserve">ської області </w:t>
      </w:r>
      <w:bookmarkStart w:id="19" w:name="_Hlk148023642"/>
      <w:bookmarkStart w:id="20" w:name="_Hlk148705720"/>
      <w:r w:rsidR="00DB7076" w:rsidRPr="00020966">
        <w:rPr>
          <w:rFonts w:eastAsia="Times New Roman"/>
          <w:lang w:val="uk-UA" w:eastAsia="en-US"/>
        </w:rPr>
        <w:t xml:space="preserve">типу </w:t>
      </w:r>
      <w:r w:rsidR="00DB7076" w:rsidRPr="00DB7076">
        <w:rPr>
          <w:rFonts w:eastAsia="Times New Roman"/>
          <w:lang w:val="uk-UA" w:eastAsia="en-US"/>
        </w:rPr>
        <w:t>SE-IPC-CCU9 (1140)</w:t>
      </w:r>
      <w:r w:rsidR="00DB7076" w:rsidRPr="00020966">
        <w:rPr>
          <w:rFonts w:eastAsia="Times New Roman"/>
          <w:lang w:val="uk-UA" w:eastAsia="en-US"/>
        </w:rPr>
        <w:t xml:space="preserve"> – </w:t>
      </w:r>
      <w:r w:rsidR="00DB7076">
        <w:rPr>
          <w:rFonts w:eastAsia="Times New Roman"/>
          <w:lang w:val="uk-UA" w:eastAsia="en-US"/>
        </w:rPr>
        <w:t>2</w:t>
      </w:r>
      <w:r w:rsidR="00DB7076" w:rsidRPr="00020966">
        <w:rPr>
          <w:rFonts w:eastAsia="Times New Roman"/>
          <w:lang w:val="uk-UA" w:eastAsia="en-US"/>
        </w:rPr>
        <w:t xml:space="preserve"> шт., або еквівалент що відповідає наступним технічним вимогам</w:t>
      </w:r>
      <w:r w:rsidR="00621EA9" w:rsidRPr="00621EA9">
        <w:rPr>
          <w:rFonts w:eastAsia="Times New Roman"/>
          <w:lang w:val="uk-UA" w:eastAsia="en-US"/>
        </w:rPr>
        <w:t>(не гірше):</w:t>
      </w:r>
      <w:bookmarkEnd w:id="19"/>
    </w:p>
    <w:bookmarkEnd w:id="20"/>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 xml:space="preserve">1) роздільна здатність (не гірше): 9 </w:t>
      </w:r>
      <w:proofErr w:type="spellStart"/>
      <w:r w:rsidRPr="00621EA9">
        <w:rPr>
          <w:rFonts w:eastAsia="Times New Roman"/>
          <w:lang w:val="uk-UA" w:eastAsia="en-US"/>
        </w:rPr>
        <w:t>Мп</w:t>
      </w:r>
      <w:proofErr w:type="spellEnd"/>
      <w:r w:rsidRPr="00621EA9">
        <w:rPr>
          <w:rFonts w:eastAsia="Times New Roman"/>
          <w:lang w:val="uk-UA" w:eastAsia="en-US"/>
        </w:rPr>
        <w:t>;</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2) мінімальне освітлення (не гірше): 0.001 Люкс (при F1.4);</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3) розмір матриці (не гірше): 1" GMOS;</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 xml:space="preserve">4) час витримки (не гірше): 50 us-20000 </w:t>
      </w:r>
      <w:proofErr w:type="spellStart"/>
      <w:r w:rsidRPr="00621EA9">
        <w:rPr>
          <w:rFonts w:eastAsia="Times New Roman"/>
          <w:lang w:val="uk-UA" w:eastAsia="en-US"/>
        </w:rPr>
        <w:t>us</w:t>
      </w:r>
      <w:proofErr w:type="spellEnd"/>
      <w:r w:rsidRPr="00621EA9">
        <w:rPr>
          <w:rFonts w:eastAsia="Times New Roman"/>
          <w:lang w:val="uk-UA" w:eastAsia="en-US"/>
        </w:rPr>
        <w:t>;</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5) режим День-Ніч (не гірше): ІЧ-фільтр з автоматичним перемикачем;</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 xml:space="preserve">6) цифрове шумозаглушення (не гірше): підтримка </w:t>
      </w:r>
      <w:proofErr w:type="spellStart"/>
      <w:r w:rsidRPr="00621EA9">
        <w:rPr>
          <w:rFonts w:eastAsia="Times New Roman"/>
          <w:lang w:val="uk-UA" w:eastAsia="en-US"/>
        </w:rPr>
        <w:t>покадрового</w:t>
      </w:r>
      <w:proofErr w:type="spellEnd"/>
      <w:r w:rsidRPr="00621EA9">
        <w:rPr>
          <w:rFonts w:eastAsia="Times New Roman"/>
          <w:lang w:val="uk-UA" w:eastAsia="en-US"/>
        </w:rPr>
        <w:t xml:space="preserve"> або </w:t>
      </w:r>
      <w:proofErr w:type="spellStart"/>
      <w:r w:rsidRPr="00621EA9">
        <w:rPr>
          <w:rFonts w:eastAsia="Times New Roman"/>
          <w:lang w:val="uk-UA" w:eastAsia="en-US"/>
        </w:rPr>
        <w:t>міжкадрового</w:t>
      </w:r>
      <w:proofErr w:type="spellEnd"/>
      <w:r w:rsidRPr="00621EA9">
        <w:rPr>
          <w:rFonts w:eastAsia="Times New Roman"/>
          <w:lang w:val="uk-UA" w:eastAsia="en-US"/>
        </w:rPr>
        <w:t>;</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7) фокусна відстань об’єктиву (не гірше): 11-40 мм;</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8) дальність підсвітки, тип</w:t>
      </w:r>
      <w:r w:rsidRPr="00621EA9">
        <w:rPr>
          <w:rFonts w:eastAsia="Times New Roman"/>
          <w:lang w:val="uk-UA" w:eastAsia="en-US"/>
        </w:rPr>
        <w:tab/>
        <w:t>(не гірше): до 27 метрів, видиме біле світло;</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9) основний потік (не гірше): 4096 × 2160 - 25 кадр/</w:t>
      </w:r>
      <w:proofErr w:type="spellStart"/>
      <w:r w:rsidRPr="00621EA9">
        <w:rPr>
          <w:rFonts w:eastAsia="Times New Roman"/>
          <w:lang w:val="uk-UA" w:eastAsia="en-US"/>
        </w:rPr>
        <w:t>сек</w:t>
      </w:r>
      <w:proofErr w:type="spellEnd"/>
      <w:r w:rsidRPr="00621EA9">
        <w:rPr>
          <w:rFonts w:eastAsia="Times New Roman"/>
          <w:lang w:val="uk-UA" w:eastAsia="en-US"/>
        </w:rPr>
        <w:t>; 1920 × 1080 - 25 кадр/</w:t>
      </w:r>
      <w:proofErr w:type="spellStart"/>
      <w:r w:rsidRPr="00621EA9">
        <w:rPr>
          <w:rFonts w:eastAsia="Times New Roman"/>
          <w:lang w:val="uk-UA" w:eastAsia="en-US"/>
        </w:rPr>
        <w:t>сек</w:t>
      </w:r>
      <w:proofErr w:type="spellEnd"/>
      <w:r w:rsidRPr="00621EA9">
        <w:rPr>
          <w:rFonts w:eastAsia="Times New Roman"/>
          <w:lang w:val="uk-UA" w:eastAsia="en-US"/>
        </w:rPr>
        <w:t>; 1280 × 720 - 25 кадр/</w:t>
      </w:r>
      <w:proofErr w:type="spellStart"/>
      <w:r w:rsidRPr="00621EA9">
        <w:rPr>
          <w:rFonts w:eastAsia="Times New Roman"/>
          <w:lang w:val="uk-UA" w:eastAsia="en-US"/>
        </w:rPr>
        <w:t>сек</w:t>
      </w:r>
      <w:proofErr w:type="spellEnd"/>
      <w:r w:rsidRPr="00621EA9">
        <w:rPr>
          <w:rFonts w:eastAsia="Times New Roman"/>
          <w:lang w:val="uk-UA" w:eastAsia="en-US"/>
        </w:rPr>
        <w:t>;</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10) покращення зображення (не гірше): підтримка компенсації засвічування та шумозниження;</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11) перемикання режиму День-Ніч (не гірше): автоматично, за розкладом, за командою;</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 xml:space="preserve">12) зберігання (не гірше): </w:t>
      </w:r>
      <w:proofErr w:type="spellStart"/>
      <w:r w:rsidRPr="00621EA9">
        <w:rPr>
          <w:rFonts w:eastAsia="Times New Roman"/>
          <w:lang w:val="uk-UA" w:eastAsia="en-US"/>
        </w:rPr>
        <w:t>слот</w:t>
      </w:r>
      <w:proofErr w:type="spellEnd"/>
      <w:r w:rsidRPr="00621EA9">
        <w:rPr>
          <w:rFonts w:eastAsia="Times New Roman"/>
          <w:lang w:val="uk-UA" w:eastAsia="en-US"/>
        </w:rPr>
        <w:t xml:space="preserve"> для </w:t>
      </w:r>
      <w:proofErr w:type="spellStart"/>
      <w:r w:rsidRPr="00621EA9">
        <w:rPr>
          <w:rFonts w:eastAsia="Times New Roman"/>
          <w:lang w:val="uk-UA" w:eastAsia="en-US"/>
        </w:rPr>
        <w:t>Micro</w:t>
      </w:r>
      <w:proofErr w:type="spellEnd"/>
      <w:r w:rsidRPr="00621EA9">
        <w:rPr>
          <w:rFonts w:eastAsia="Times New Roman"/>
          <w:lang w:val="uk-UA" w:eastAsia="en-US"/>
        </w:rPr>
        <w:t xml:space="preserve"> SD картки (до 128 </w:t>
      </w:r>
      <w:proofErr w:type="spellStart"/>
      <w:r w:rsidRPr="00621EA9">
        <w:rPr>
          <w:rFonts w:eastAsia="Times New Roman"/>
          <w:lang w:val="uk-UA" w:eastAsia="en-US"/>
        </w:rPr>
        <w:t>Гб</w:t>
      </w:r>
      <w:proofErr w:type="spellEnd"/>
      <w:r w:rsidRPr="00621EA9">
        <w:rPr>
          <w:rFonts w:eastAsia="Times New Roman"/>
          <w:lang w:val="uk-UA" w:eastAsia="en-US"/>
        </w:rPr>
        <w:t>); централізоване сховище; мережевий реєстратор;</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 xml:space="preserve">13) інтерфейси (не гірше): RJ45 10 M/100 M/1000 M </w:t>
      </w:r>
      <w:proofErr w:type="spellStart"/>
      <w:r w:rsidRPr="00621EA9">
        <w:rPr>
          <w:rFonts w:eastAsia="Times New Roman"/>
          <w:lang w:val="uk-UA" w:eastAsia="en-US"/>
        </w:rPr>
        <w:t>самоадаптивний</w:t>
      </w:r>
      <w:proofErr w:type="spellEnd"/>
      <w:r w:rsidRPr="00621EA9">
        <w:rPr>
          <w:rFonts w:eastAsia="Times New Roman"/>
          <w:lang w:val="uk-UA" w:eastAsia="en-US"/>
        </w:rPr>
        <w:t xml:space="preserve"> – 2шт.; RS-485 – 3шт.; RS-232 -1шт.; USB 2.0 – 1шт.;</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14) тривожні входи (не гірше): 2шт.;</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lastRenderedPageBreak/>
        <w:t>15) тривожні виходи</w:t>
      </w:r>
      <w:r w:rsidRPr="00621EA9">
        <w:rPr>
          <w:rFonts w:eastAsia="Times New Roman"/>
          <w:lang w:val="uk-UA" w:eastAsia="en-US"/>
        </w:rPr>
        <w:tab/>
        <w:t xml:space="preserve"> (не гірше): 7 шт.;</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16) ступінь захисту IP (не гірше): IP66;</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17) умови експлуатації (не гірше): температура: від - 40℃ до + 60℃;</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18) вологість: не більше 95%;</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19) вага (не більше):</w:t>
      </w:r>
      <w:r w:rsidRPr="00621EA9">
        <w:rPr>
          <w:rFonts w:eastAsia="Times New Roman"/>
          <w:lang w:val="uk-UA" w:eastAsia="en-US"/>
        </w:rPr>
        <w:tab/>
        <w:t>6500 грам (похибка 500 грам);</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20) живлення</w:t>
      </w:r>
      <w:r w:rsidRPr="00621EA9">
        <w:rPr>
          <w:rFonts w:eastAsia="Times New Roman"/>
          <w:lang w:val="uk-UA" w:eastAsia="en-US"/>
        </w:rPr>
        <w:tab/>
        <w:t>(не гірше): 24 В постійного струму або 220 В змінного струму, до 30 Вт;</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21) матеріал корпусу (не гірше): алюміній;</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22) підігрівач</w:t>
      </w:r>
      <w:r w:rsidRPr="00621EA9">
        <w:rPr>
          <w:rFonts w:eastAsia="Times New Roman"/>
          <w:lang w:val="uk-UA" w:eastAsia="en-US"/>
        </w:rPr>
        <w:tab/>
        <w:t xml:space="preserve"> (не гірше): вбудований;</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23) кількість полос</w:t>
      </w:r>
      <w:r w:rsidRPr="00621EA9">
        <w:rPr>
          <w:rFonts w:eastAsia="Times New Roman"/>
          <w:lang w:val="uk-UA" w:eastAsia="en-US"/>
        </w:rPr>
        <w:tab/>
        <w:t>(не гірше): можливість розпізнавання номерів максимально до 3х полос;</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 xml:space="preserve">24) сигнал розпізнавання ТЗ (не гірше): зовнішній сигнал;  радар; вбудована </w:t>
      </w:r>
      <w:proofErr w:type="spellStart"/>
      <w:r w:rsidRPr="00621EA9">
        <w:rPr>
          <w:rFonts w:eastAsia="Times New Roman"/>
          <w:lang w:val="uk-UA" w:eastAsia="en-US"/>
        </w:rPr>
        <w:t>відеоаналітика</w:t>
      </w:r>
      <w:proofErr w:type="spellEnd"/>
      <w:r w:rsidRPr="00621EA9">
        <w:rPr>
          <w:rFonts w:eastAsia="Times New Roman"/>
          <w:lang w:val="uk-UA" w:eastAsia="en-US"/>
        </w:rPr>
        <w:t>;</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25) підтримка зовнішньої підсвітки (не гірше): до 3-х зовнішніх прожекторів;</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26) особливості розпізнавання транспортних засобів (не гірше): номерний знак транспортного засобу; тип транспортного засобу; колір транспортного засобу; транспортний засіб без номерного знаку; розпізнавання номерних знаків мотоциклів; напрямок руху транспортного засобу;</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 xml:space="preserve">27) особливості розпізнавання </w:t>
      </w:r>
      <w:r w:rsidR="00E05CDE">
        <w:rPr>
          <w:rFonts w:eastAsia="Times New Roman"/>
          <w:lang w:val="uk-UA" w:eastAsia="en-US"/>
        </w:rPr>
        <w:t>облич</w:t>
      </w:r>
      <w:r w:rsidRPr="00621EA9">
        <w:rPr>
          <w:rFonts w:eastAsia="Times New Roman"/>
          <w:lang w:val="uk-UA" w:eastAsia="en-US"/>
        </w:rPr>
        <w:t xml:space="preserve"> водія та пасажира (не гірше): стать водія та пасажира; вікова група водія та пасажира; наявність посмішки у водія та пасажира; наявність окуляр у водія та пасажира; прив’язування </w:t>
      </w:r>
      <w:r w:rsidR="00E05CDE">
        <w:rPr>
          <w:rFonts w:eastAsia="Times New Roman"/>
          <w:lang w:val="uk-UA" w:eastAsia="en-US"/>
        </w:rPr>
        <w:t>облич</w:t>
      </w:r>
      <w:r w:rsidRPr="00621EA9">
        <w:rPr>
          <w:rFonts w:eastAsia="Times New Roman"/>
          <w:lang w:val="uk-UA" w:eastAsia="en-US"/>
        </w:rPr>
        <w:t xml:space="preserve"> водія та пасажира до номеру транспортного засобу;</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28) типи транспортних засобів (не гірше): легковий/автомобіль/фургон/автобус/вантажівка /легка вантажівка/позашляховик/пікап; пішохід/мотоцикл/трицикл;</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29) кольори транспортних засобів</w:t>
      </w:r>
      <w:r w:rsidRPr="00621EA9">
        <w:rPr>
          <w:rFonts w:eastAsia="Times New Roman"/>
          <w:lang w:val="uk-UA" w:eastAsia="en-US"/>
        </w:rPr>
        <w:tab/>
        <w:t>(не гірше): червоний, жовтий, зелений, синій, рожевий, фіолетовий, блакитний, коричневий, білий, сірий, чорний;</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30) фіксація порушень (не гірше): виявлення проїзду в забороненому напрямку; виявлення проїзду в забороненій полосі; проїзд в полосі для маршрутного або спеціального транспорту; виявлення непристебнутого ременя безпеки; виявлення користуванням мобільним телефоном;</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31) діапазон швидкості транспортних засобів (не гірше): розпізнавання номерів на швидкості до 250 км/год;</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32) ліцензії (програмне забезпечення) (не гірше): відеокамера повинна містити ліцензійне програмне забезпечення, яке надає ліцензійні можливості на: 1 ліцензією відео; 2 ліцензії на полоси руху;</w:t>
      </w:r>
    </w:p>
    <w:p w:rsidR="00621EA9" w:rsidRPr="00621EA9" w:rsidRDefault="00621EA9" w:rsidP="00621EA9">
      <w:pPr>
        <w:keepNext/>
        <w:keepLines/>
        <w:suppressAutoHyphens w:val="0"/>
        <w:ind w:firstLine="709"/>
        <w:jc w:val="both"/>
        <w:rPr>
          <w:rFonts w:eastAsia="Times New Roman"/>
          <w:lang w:val="uk-UA" w:eastAsia="en-US"/>
        </w:rPr>
      </w:pPr>
    </w:p>
    <w:p w:rsidR="00DB0E7F" w:rsidRPr="00621EA9" w:rsidRDefault="003B0F34" w:rsidP="00DB0E7F">
      <w:pPr>
        <w:keepNext/>
        <w:keepLines/>
        <w:suppressAutoHyphens w:val="0"/>
        <w:ind w:firstLine="709"/>
        <w:jc w:val="both"/>
        <w:rPr>
          <w:rFonts w:eastAsia="Times New Roman"/>
          <w:lang w:val="uk-UA" w:eastAsia="en-US"/>
        </w:rPr>
      </w:pPr>
      <w:r w:rsidRPr="00DB0E7F">
        <w:rPr>
          <w:rFonts w:eastAsia="Times New Roman"/>
          <w:lang w:val="uk-UA" w:eastAsia="en-US"/>
        </w:rPr>
        <w:t>3.3</w:t>
      </w:r>
      <w:r w:rsidR="00621EA9" w:rsidRPr="00621EA9">
        <w:rPr>
          <w:rFonts w:eastAsia="Times New Roman"/>
          <w:lang w:val="uk-UA" w:eastAsia="en-US"/>
        </w:rPr>
        <w:t xml:space="preserve">.2. </w:t>
      </w:r>
      <w:r w:rsidR="00DB0E7F" w:rsidRPr="00DB0E7F">
        <w:rPr>
          <w:rFonts w:eastAsia="Times New Roman"/>
          <w:lang w:val="uk-UA" w:eastAsia="en-US"/>
        </w:rPr>
        <w:t>Карта пам'яті 32</w:t>
      </w:r>
      <w:r w:rsidR="00DB0E7F" w:rsidRPr="00DB0E7F">
        <w:rPr>
          <w:rFonts w:eastAsia="Times New Roman"/>
          <w:lang w:eastAsia="en-US"/>
        </w:rPr>
        <w:t>G</w:t>
      </w:r>
      <w:r w:rsidR="00DB0E7F" w:rsidRPr="00DB0E7F">
        <w:rPr>
          <w:rFonts w:eastAsia="Times New Roman"/>
          <w:lang w:val="uk-UA" w:eastAsia="en-US"/>
        </w:rPr>
        <w:t xml:space="preserve"> типу </w:t>
      </w:r>
      <w:r w:rsidR="00DB0E7F" w:rsidRPr="00DB0E7F">
        <w:rPr>
          <w:rFonts w:eastAsia="Times New Roman"/>
          <w:lang w:eastAsia="en-US"/>
        </w:rPr>
        <w:t>SE</w:t>
      </w:r>
      <w:r w:rsidR="00DB0E7F" w:rsidRPr="00DB0E7F">
        <w:rPr>
          <w:rFonts w:eastAsia="Times New Roman"/>
          <w:lang w:val="uk-UA" w:eastAsia="en-US"/>
        </w:rPr>
        <w:t>-</w:t>
      </w:r>
      <w:r w:rsidR="00DB0E7F" w:rsidRPr="00DB0E7F">
        <w:rPr>
          <w:rFonts w:eastAsia="Times New Roman"/>
          <w:lang w:eastAsia="en-US"/>
        </w:rPr>
        <w:t>MSD</w:t>
      </w:r>
      <w:r w:rsidR="00DB0E7F" w:rsidRPr="00DB0E7F">
        <w:rPr>
          <w:rFonts w:eastAsia="Times New Roman"/>
          <w:lang w:val="uk-UA" w:eastAsia="en-US"/>
        </w:rPr>
        <w:t>-11-32</w:t>
      </w:r>
      <w:r w:rsidR="00DB0E7F" w:rsidRPr="00020966">
        <w:rPr>
          <w:rFonts w:eastAsia="Times New Roman"/>
          <w:lang w:val="uk-UA" w:eastAsia="en-US"/>
        </w:rPr>
        <w:t xml:space="preserve">– </w:t>
      </w:r>
      <w:r w:rsidR="00DB0E7F" w:rsidRPr="00DB0E7F">
        <w:rPr>
          <w:rFonts w:eastAsia="Times New Roman"/>
          <w:lang w:val="uk-UA" w:eastAsia="en-US"/>
        </w:rPr>
        <w:t>2</w:t>
      </w:r>
      <w:r w:rsidR="00DB0E7F" w:rsidRPr="00020966">
        <w:rPr>
          <w:rFonts w:eastAsia="Times New Roman"/>
          <w:lang w:val="uk-UA" w:eastAsia="en-US"/>
        </w:rPr>
        <w:t xml:space="preserve"> шт., або еквівалент що відповідає наступним технічним вимогам</w:t>
      </w:r>
      <w:r w:rsidR="00DB0E7F" w:rsidRPr="00621EA9">
        <w:rPr>
          <w:rFonts w:eastAsia="Times New Roman"/>
          <w:lang w:val="uk-UA" w:eastAsia="en-US"/>
        </w:rPr>
        <w:t>(не гірше):</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 xml:space="preserve">1) </w:t>
      </w:r>
      <w:proofErr w:type="spellStart"/>
      <w:r w:rsidRPr="00621EA9">
        <w:rPr>
          <w:rFonts w:eastAsia="Times New Roman"/>
          <w:lang w:val="uk-UA" w:eastAsia="en-US"/>
        </w:rPr>
        <w:t>форм-фактор</w:t>
      </w:r>
      <w:proofErr w:type="spellEnd"/>
      <w:r w:rsidRPr="00621EA9">
        <w:rPr>
          <w:rFonts w:eastAsia="Times New Roman"/>
          <w:lang w:val="uk-UA" w:eastAsia="en-US"/>
        </w:rPr>
        <w:t xml:space="preserve"> (не гірше):</w:t>
      </w:r>
      <w:r w:rsidRPr="00621EA9">
        <w:rPr>
          <w:rFonts w:eastAsia="Times New Roman"/>
          <w:lang w:val="uk-UA" w:eastAsia="en-US"/>
        </w:rPr>
        <w:tab/>
      </w:r>
      <w:proofErr w:type="spellStart"/>
      <w:r w:rsidRPr="00621EA9">
        <w:rPr>
          <w:rFonts w:eastAsia="Times New Roman"/>
          <w:lang w:val="uk-UA" w:eastAsia="en-US"/>
        </w:rPr>
        <w:t>microSDHC</w:t>
      </w:r>
      <w:proofErr w:type="spellEnd"/>
      <w:r w:rsidRPr="00621EA9">
        <w:rPr>
          <w:rFonts w:eastAsia="Times New Roman"/>
          <w:lang w:val="uk-UA" w:eastAsia="en-US"/>
        </w:rPr>
        <w:t>;</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2) ємність (не гірше): 32Гб;</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3) клас (не гірше): клас 10;</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4) кеш-пам'ять (не гірше): TLC;</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5) макс</w:t>
      </w:r>
      <w:r w:rsidR="00260BB4">
        <w:rPr>
          <w:rFonts w:eastAsia="Times New Roman"/>
          <w:lang w:val="uk-UA" w:eastAsia="en-US"/>
        </w:rPr>
        <w:t>имальна</w:t>
      </w:r>
      <w:r w:rsidRPr="00621EA9">
        <w:rPr>
          <w:rFonts w:eastAsia="Times New Roman"/>
          <w:lang w:val="uk-UA" w:eastAsia="en-US"/>
        </w:rPr>
        <w:t xml:space="preserve"> швидкість читання (не гірше): 90 Мб/с;</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6) макс</w:t>
      </w:r>
      <w:r w:rsidR="00260BB4">
        <w:rPr>
          <w:rFonts w:eastAsia="Times New Roman"/>
          <w:lang w:val="uk-UA" w:eastAsia="en-US"/>
        </w:rPr>
        <w:t>имальна</w:t>
      </w:r>
      <w:r w:rsidRPr="00621EA9">
        <w:rPr>
          <w:rFonts w:eastAsia="Times New Roman"/>
          <w:lang w:val="uk-UA" w:eastAsia="en-US"/>
        </w:rPr>
        <w:t xml:space="preserve"> швидкість запису (не гірше): 25 Мб/с;</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 xml:space="preserve">7) робоча температура (не гірше): </w:t>
      </w:r>
      <w:r w:rsidRPr="00621EA9">
        <w:rPr>
          <w:rFonts w:eastAsia="Times New Roman"/>
          <w:lang w:val="uk-UA" w:eastAsia="en-US"/>
        </w:rPr>
        <w:tab/>
      </w:r>
      <w:r w:rsidR="0027689D">
        <w:rPr>
          <w:rFonts w:eastAsia="Times New Roman"/>
          <w:lang w:val="uk-UA" w:eastAsia="en-US"/>
        </w:rPr>
        <w:t xml:space="preserve">від </w:t>
      </w:r>
      <w:r w:rsidRPr="00621EA9">
        <w:rPr>
          <w:rFonts w:eastAsia="Times New Roman"/>
          <w:lang w:val="uk-UA" w:eastAsia="en-US"/>
        </w:rPr>
        <w:t xml:space="preserve">-25ºC </w:t>
      </w:r>
      <w:r w:rsidR="0027689D">
        <w:rPr>
          <w:rFonts w:eastAsia="Times New Roman"/>
          <w:lang w:val="uk-UA" w:eastAsia="en-US"/>
        </w:rPr>
        <w:t>до+</w:t>
      </w:r>
      <w:r w:rsidRPr="00621EA9">
        <w:rPr>
          <w:rFonts w:eastAsia="Times New Roman"/>
          <w:lang w:val="uk-UA" w:eastAsia="en-US"/>
        </w:rPr>
        <w:t>85ºC;</w:t>
      </w:r>
    </w:p>
    <w:p w:rsid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8) строк гарантії (не гірше): 36 міс.</w:t>
      </w:r>
    </w:p>
    <w:p w:rsidR="00AB6412" w:rsidRDefault="00AB6412" w:rsidP="00621EA9">
      <w:pPr>
        <w:keepNext/>
        <w:keepLines/>
        <w:suppressAutoHyphens w:val="0"/>
        <w:ind w:firstLine="709"/>
        <w:jc w:val="both"/>
        <w:rPr>
          <w:rFonts w:eastAsia="Times New Roman"/>
          <w:lang w:val="uk-UA" w:eastAsia="en-US"/>
        </w:rPr>
      </w:pPr>
    </w:p>
    <w:p w:rsidR="00FA7149" w:rsidRPr="00FA7149" w:rsidRDefault="00FA7149" w:rsidP="00FA7149">
      <w:pPr>
        <w:keepNext/>
        <w:keepLines/>
        <w:suppressAutoHyphens w:val="0"/>
        <w:ind w:firstLine="709"/>
        <w:jc w:val="both"/>
        <w:rPr>
          <w:rFonts w:eastAsia="Times New Roman"/>
          <w:lang w:val="uk-UA" w:eastAsia="en-US"/>
        </w:rPr>
      </w:pPr>
    </w:p>
    <w:p w:rsidR="00621EA9" w:rsidRPr="00621EA9" w:rsidRDefault="00621EA9" w:rsidP="00621EA9">
      <w:pPr>
        <w:keepNext/>
        <w:keepLines/>
        <w:suppressAutoHyphens w:val="0"/>
        <w:ind w:firstLine="709"/>
        <w:jc w:val="both"/>
        <w:rPr>
          <w:rFonts w:eastAsia="Times New Roman"/>
          <w:lang w:val="uk-UA" w:eastAsia="en-US"/>
        </w:rPr>
      </w:pPr>
    </w:p>
    <w:p w:rsidR="00F241DF" w:rsidRPr="00621EA9" w:rsidRDefault="008E3ED3" w:rsidP="00F241DF">
      <w:pPr>
        <w:keepNext/>
        <w:keepLines/>
        <w:suppressAutoHyphens w:val="0"/>
        <w:ind w:firstLine="709"/>
        <w:jc w:val="both"/>
        <w:rPr>
          <w:rFonts w:eastAsia="Times New Roman"/>
          <w:lang w:val="uk-UA" w:eastAsia="en-US"/>
        </w:rPr>
      </w:pPr>
      <w:r w:rsidRPr="00EA6C43">
        <w:rPr>
          <w:rFonts w:eastAsia="Times New Roman"/>
          <w:lang w:val="uk-UA" w:eastAsia="en-US"/>
        </w:rPr>
        <w:t>3.3.</w:t>
      </w:r>
      <w:r w:rsidR="00020A4A" w:rsidRPr="003E2520">
        <w:rPr>
          <w:rFonts w:eastAsia="Times New Roman"/>
          <w:lang w:val="uk-UA" w:eastAsia="en-US"/>
        </w:rPr>
        <w:t>3</w:t>
      </w:r>
      <w:r w:rsidR="00621EA9" w:rsidRPr="00621EA9">
        <w:rPr>
          <w:rFonts w:eastAsia="Times New Roman"/>
          <w:lang w:val="uk-UA" w:eastAsia="en-US"/>
        </w:rPr>
        <w:t xml:space="preserve">. </w:t>
      </w:r>
      <w:bookmarkStart w:id="21" w:name="_Hlk148024778"/>
      <w:r w:rsidR="004B0A67" w:rsidRPr="004B0A67">
        <w:rPr>
          <w:rFonts w:eastAsia="Times New Roman"/>
          <w:lang w:val="uk-UA" w:eastAsia="en-US"/>
        </w:rPr>
        <w:t>Додаткова підсвітка для камер відеоспостереження SE-FSL1625-220 (AC220V)</w:t>
      </w:r>
      <w:r w:rsidR="00F241DF" w:rsidRPr="00F241DF">
        <w:rPr>
          <w:rFonts w:eastAsia="Times New Roman"/>
          <w:lang w:val="uk-UA" w:eastAsia="en-US"/>
        </w:rPr>
        <w:t xml:space="preserve"> – 4 шт.</w:t>
      </w:r>
      <w:r w:rsidR="00F241DF">
        <w:rPr>
          <w:rFonts w:eastAsia="Times New Roman"/>
          <w:lang w:val="uk-UA" w:eastAsia="en-US"/>
        </w:rPr>
        <w:t>,</w:t>
      </w:r>
      <w:bookmarkEnd w:id="21"/>
      <w:r w:rsidR="00F241DF" w:rsidRPr="00020966">
        <w:rPr>
          <w:rFonts w:eastAsia="Times New Roman"/>
          <w:lang w:val="uk-UA" w:eastAsia="en-US"/>
        </w:rPr>
        <w:t>або еквівалент що відповідає наступним технічним вимогам</w:t>
      </w:r>
      <w:r w:rsidR="00F241DF" w:rsidRPr="00621EA9">
        <w:rPr>
          <w:rFonts w:eastAsia="Times New Roman"/>
          <w:lang w:val="uk-UA" w:eastAsia="en-US"/>
        </w:rPr>
        <w:t>(не гірше):</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1) джерело живлення (не гірше): AC 220В ± 10% / 48Hz</w:t>
      </w:r>
      <w:r w:rsidRPr="00621EA9">
        <w:rPr>
          <w:rFonts w:ascii="MS Mincho" w:eastAsia="MS Mincho" w:hAnsi="MS Mincho" w:cs="MS Mincho" w:hint="eastAsia"/>
          <w:lang w:val="uk-UA" w:eastAsia="en-US"/>
        </w:rPr>
        <w:t>～</w:t>
      </w:r>
      <w:r w:rsidRPr="00621EA9">
        <w:rPr>
          <w:rFonts w:eastAsia="Times New Roman"/>
          <w:lang w:val="uk-UA" w:eastAsia="en-US"/>
        </w:rPr>
        <w:t>52Hz;</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2) колірна температура (не гірше): 5500 K ± 500 K;</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lastRenderedPageBreak/>
        <w:t>3) енергія спалаху (не гірше): 200 Дж;</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 xml:space="preserve">4) споживання енергії (не гірше): середня &lt; 100 Вт (@ 1 спалах/с), </w:t>
      </w:r>
      <w:proofErr w:type="spellStart"/>
      <w:r w:rsidRPr="00621EA9">
        <w:rPr>
          <w:rFonts w:eastAsia="Times New Roman"/>
          <w:lang w:val="uk-UA" w:eastAsia="en-US"/>
        </w:rPr>
        <w:t>макс</w:t>
      </w:r>
      <w:proofErr w:type="spellEnd"/>
      <w:r w:rsidRPr="00621EA9">
        <w:rPr>
          <w:rFonts w:eastAsia="Times New Roman"/>
          <w:lang w:val="uk-UA" w:eastAsia="en-US"/>
        </w:rPr>
        <w:t>. &lt; 300 Вт;</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5) пікова тривалість спалаху (не гірше): 1/30 мс;</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6) ефективна відстань (не гірше): від 16 м до 25 м;</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7) світлочутливість (не гірше): підтримка різної яскравості вдень і вночі;</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8) покриття (не гірше): 1 полоса;</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9) інтерфейс</w:t>
      </w:r>
      <w:r w:rsidRPr="00621EA9">
        <w:rPr>
          <w:rFonts w:eastAsia="Times New Roman"/>
          <w:lang w:val="uk-UA" w:eastAsia="en-US"/>
        </w:rPr>
        <w:tab/>
        <w:t>(не гірше): RS485;</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10) особливості (не гірше): керування підсвічуванням інтелектуальними камерами високої чіткості;</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11) умови експлуатації (не гірше): температура: від -25℃ до +70℃; вологість: не більше 90%;</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12) термін служби (не гірше): ≥20 мільйонів разів;</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13) рівень захисту (не гірше): IP65;</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14) вага (не більше):</w:t>
      </w:r>
      <w:r w:rsidRPr="00621EA9">
        <w:rPr>
          <w:rFonts w:eastAsia="Times New Roman"/>
          <w:lang w:val="uk-UA" w:eastAsia="en-US"/>
        </w:rPr>
        <w:tab/>
        <w:t xml:space="preserve"> 3,5 кг.</w:t>
      </w:r>
    </w:p>
    <w:p w:rsidR="00621EA9" w:rsidRPr="00621EA9" w:rsidRDefault="00621EA9" w:rsidP="00621EA9">
      <w:pPr>
        <w:keepNext/>
        <w:keepLines/>
        <w:suppressAutoHyphens w:val="0"/>
        <w:ind w:firstLine="709"/>
        <w:jc w:val="both"/>
        <w:rPr>
          <w:rFonts w:eastAsia="Times New Roman"/>
          <w:lang w:val="uk-UA" w:eastAsia="en-US"/>
        </w:rPr>
      </w:pPr>
    </w:p>
    <w:p w:rsidR="00621EA9" w:rsidRDefault="00EA6C43" w:rsidP="00621EA9">
      <w:pPr>
        <w:keepNext/>
        <w:keepLines/>
        <w:suppressAutoHyphens w:val="0"/>
        <w:ind w:firstLine="709"/>
        <w:jc w:val="both"/>
        <w:rPr>
          <w:rFonts w:eastAsia="Times New Roman"/>
          <w:lang w:val="uk-UA" w:eastAsia="en-US"/>
        </w:rPr>
      </w:pPr>
      <w:r>
        <w:rPr>
          <w:rFonts w:eastAsia="Times New Roman"/>
          <w:lang w:val="uk-UA" w:eastAsia="en-US"/>
        </w:rPr>
        <w:t>3.3.</w:t>
      </w:r>
      <w:r w:rsidR="00020A4A" w:rsidRPr="003E2520">
        <w:rPr>
          <w:rFonts w:eastAsia="Times New Roman"/>
          <w:lang w:val="uk-UA" w:eastAsia="en-US"/>
        </w:rPr>
        <w:t>4</w:t>
      </w:r>
      <w:r w:rsidR="00621EA9" w:rsidRPr="00621EA9">
        <w:rPr>
          <w:rFonts w:eastAsia="Times New Roman"/>
          <w:lang w:val="uk-UA" w:eastAsia="en-US"/>
        </w:rPr>
        <w:t xml:space="preserve">. </w:t>
      </w:r>
      <w:r w:rsidR="004B0A67" w:rsidRPr="004B0A67">
        <w:rPr>
          <w:rFonts w:eastAsia="Times New Roman"/>
          <w:lang w:val="uk-UA" w:eastAsia="en-US"/>
        </w:rPr>
        <w:t>Кронштейн виносний до відеокамер  ІВ.В 2м</w:t>
      </w:r>
      <w:r w:rsidRPr="00EA6C43">
        <w:rPr>
          <w:rFonts w:eastAsia="Times New Roman"/>
          <w:lang w:val="uk-UA" w:eastAsia="en-US"/>
        </w:rPr>
        <w:t>–  2 шт.</w:t>
      </w:r>
      <w:r>
        <w:rPr>
          <w:rFonts w:eastAsia="Times New Roman"/>
          <w:lang w:val="uk-UA" w:eastAsia="en-US"/>
        </w:rPr>
        <w:t>,</w:t>
      </w:r>
      <w:r w:rsidRPr="00020966">
        <w:rPr>
          <w:rFonts w:eastAsia="Times New Roman"/>
          <w:lang w:val="uk-UA" w:eastAsia="en-US"/>
        </w:rPr>
        <w:t>або еквівалент що відповідає наступним технічним вимогам</w:t>
      </w:r>
      <w:r w:rsidR="00621EA9" w:rsidRPr="00621EA9">
        <w:rPr>
          <w:rFonts w:eastAsia="Times New Roman"/>
          <w:lang w:val="uk-UA" w:eastAsia="en-US"/>
        </w:rPr>
        <w:t>(не гірше):</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1) призначення (не гірше): для монтажу на стовп;</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2) матеріал корпусу</w:t>
      </w:r>
      <w:r w:rsidRPr="00621EA9">
        <w:rPr>
          <w:rFonts w:eastAsia="Times New Roman"/>
          <w:lang w:val="uk-UA" w:eastAsia="en-US"/>
        </w:rPr>
        <w:tab/>
        <w:t>(не гірше): оцинкована сталь, пофарбований у сірий колір;</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3) винос від стовпа (не гірше): 2м;</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4) монтаж на стовп</w:t>
      </w:r>
      <w:r w:rsidRPr="00621EA9">
        <w:rPr>
          <w:rFonts w:eastAsia="Times New Roman"/>
          <w:lang w:val="uk-UA" w:eastAsia="en-US"/>
        </w:rPr>
        <w:tab/>
        <w:t xml:space="preserve">(не гірше): за допомогою бандажної </w:t>
      </w:r>
      <w:r w:rsidR="0036450A">
        <w:rPr>
          <w:rFonts w:eastAsia="Times New Roman"/>
          <w:lang w:val="uk-UA" w:eastAsia="en-US"/>
        </w:rPr>
        <w:t>стрічки</w:t>
      </w:r>
      <w:r w:rsidRPr="00621EA9">
        <w:rPr>
          <w:rFonts w:eastAsia="Times New Roman"/>
          <w:lang w:val="uk-UA" w:eastAsia="en-US"/>
        </w:rPr>
        <w:t>; фіксація виносу за допомогою оцинкованого тросу 3мм; наявність підтримуючого механізму для виносу (розко</w:t>
      </w:r>
      <w:r w:rsidR="00EA6C43">
        <w:rPr>
          <w:rFonts w:eastAsia="Times New Roman"/>
          <w:lang w:val="uk-UA" w:eastAsia="en-US"/>
        </w:rPr>
        <w:t>с</w:t>
      </w:r>
      <w:r w:rsidRPr="00621EA9">
        <w:rPr>
          <w:rFonts w:eastAsia="Times New Roman"/>
          <w:lang w:val="uk-UA" w:eastAsia="en-US"/>
        </w:rPr>
        <w:t>);</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5) особливості (не гірше): наявність двох майданчиків під відеокамеру; можливість 4-х положень кріплення підтримуючого механізму (розкос).</w:t>
      </w:r>
    </w:p>
    <w:p w:rsidR="00621EA9" w:rsidRPr="00621EA9" w:rsidRDefault="00621EA9" w:rsidP="00621EA9">
      <w:pPr>
        <w:keepNext/>
        <w:keepLines/>
        <w:suppressAutoHyphens w:val="0"/>
        <w:ind w:firstLine="709"/>
        <w:jc w:val="both"/>
        <w:rPr>
          <w:rFonts w:eastAsia="Times New Roman"/>
          <w:lang w:val="uk-UA" w:eastAsia="en-US"/>
        </w:rPr>
      </w:pPr>
    </w:p>
    <w:p w:rsidR="00621EA9" w:rsidRDefault="00782127" w:rsidP="00621EA9">
      <w:pPr>
        <w:keepNext/>
        <w:keepLines/>
        <w:suppressAutoHyphens w:val="0"/>
        <w:ind w:firstLine="709"/>
        <w:jc w:val="both"/>
        <w:rPr>
          <w:rFonts w:eastAsia="Times New Roman"/>
          <w:lang w:val="uk-UA" w:eastAsia="en-US"/>
        </w:rPr>
      </w:pPr>
      <w:r>
        <w:rPr>
          <w:rFonts w:eastAsia="Times New Roman"/>
          <w:lang w:val="uk-UA" w:eastAsia="en-US"/>
        </w:rPr>
        <w:t>3.3.</w:t>
      </w:r>
      <w:r w:rsidR="00020A4A" w:rsidRPr="003E2520">
        <w:rPr>
          <w:rFonts w:eastAsia="Times New Roman"/>
          <w:lang w:val="uk-UA" w:eastAsia="en-US"/>
        </w:rPr>
        <w:t>5</w:t>
      </w:r>
      <w:r>
        <w:rPr>
          <w:rFonts w:eastAsia="Times New Roman"/>
          <w:lang w:val="uk-UA" w:eastAsia="en-US"/>
        </w:rPr>
        <w:t>.</w:t>
      </w:r>
      <w:r w:rsidR="00621EA9" w:rsidRPr="00621EA9">
        <w:rPr>
          <w:rFonts w:eastAsia="Times New Roman"/>
          <w:lang w:val="uk-UA" w:eastAsia="en-US"/>
        </w:rPr>
        <w:t xml:space="preserve"> Кронштейн для кріплення додаткового підсвічування на опору </w:t>
      </w:r>
      <w:r w:rsidR="00D005F5">
        <w:rPr>
          <w:rFonts w:eastAsia="Times New Roman"/>
          <w:lang w:val="uk-UA" w:eastAsia="en-US"/>
        </w:rPr>
        <w:t xml:space="preserve">типу </w:t>
      </w:r>
      <w:r w:rsidR="00D005F5" w:rsidRPr="00782127">
        <w:rPr>
          <w:rFonts w:eastAsia="Times New Roman"/>
          <w:lang w:val="uk-UA" w:eastAsia="en-US"/>
        </w:rPr>
        <w:t>SE-POMB250MW –  4 шт.</w:t>
      </w:r>
      <w:r w:rsidR="00D005F5">
        <w:rPr>
          <w:rFonts w:eastAsia="Times New Roman"/>
          <w:lang w:val="uk-UA" w:eastAsia="en-US"/>
        </w:rPr>
        <w:t xml:space="preserve">, </w:t>
      </w:r>
      <w:r w:rsidR="00D005F5" w:rsidRPr="00020966">
        <w:rPr>
          <w:rFonts w:eastAsia="Times New Roman"/>
          <w:lang w:val="uk-UA" w:eastAsia="en-US"/>
        </w:rPr>
        <w:t>або еквівалент що відповідає наступним технічним вимогам</w:t>
      </w:r>
      <w:r w:rsidR="00621EA9" w:rsidRPr="00621EA9">
        <w:rPr>
          <w:rFonts w:eastAsia="Times New Roman"/>
          <w:lang w:val="uk-UA" w:eastAsia="en-US"/>
        </w:rPr>
        <w:t>(не гірше):</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1) призначення (не гірше): для монтажу на стовп;</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2) матеріал корпусу</w:t>
      </w:r>
      <w:r w:rsidRPr="00621EA9">
        <w:rPr>
          <w:rFonts w:eastAsia="Times New Roman"/>
          <w:lang w:val="uk-UA" w:eastAsia="en-US"/>
        </w:rPr>
        <w:tab/>
        <w:t>(не гірше): оцинкована сталь;</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3) монтаж на стовп</w:t>
      </w:r>
      <w:r w:rsidRPr="00621EA9">
        <w:rPr>
          <w:rFonts w:eastAsia="Times New Roman"/>
          <w:lang w:val="uk-UA" w:eastAsia="en-US"/>
        </w:rPr>
        <w:tab/>
        <w:t xml:space="preserve">(не гірше): за допомогою металевих хомутів (діаметр стовпа від 70 до 120 мм) чи бандажної </w:t>
      </w:r>
      <w:r w:rsidR="00BE7D6B">
        <w:rPr>
          <w:rFonts w:eastAsia="Times New Roman"/>
          <w:lang w:val="uk-UA" w:eastAsia="en-US"/>
        </w:rPr>
        <w:t>стрічки</w:t>
      </w:r>
      <w:r w:rsidRPr="00621EA9">
        <w:rPr>
          <w:rFonts w:eastAsia="Times New Roman"/>
          <w:lang w:val="uk-UA" w:eastAsia="en-US"/>
        </w:rPr>
        <w:t>;</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4) максимальна вантажопідйомність кронштейну (не гірше): 10 кг;</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5) вага</w:t>
      </w:r>
      <w:r w:rsidRPr="00621EA9">
        <w:rPr>
          <w:rFonts w:eastAsia="Times New Roman"/>
          <w:lang w:val="uk-UA" w:eastAsia="en-US"/>
        </w:rPr>
        <w:tab/>
        <w:t xml:space="preserve"> (не більше): 1</w:t>
      </w:r>
      <w:r w:rsidR="00E54C43">
        <w:rPr>
          <w:rFonts w:eastAsia="Times New Roman"/>
          <w:lang w:val="uk-UA" w:eastAsia="en-US"/>
        </w:rPr>
        <w:t>50</w:t>
      </w:r>
      <w:r w:rsidRPr="00621EA9">
        <w:rPr>
          <w:rFonts w:eastAsia="Times New Roman"/>
          <w:lang w:val="uk-UA" w:eastAsia="en-US"/>
        </w:rPr>
        <w:t>0 г.</w:t>
      </w:r>
    </w:p>
    <w:p w:rsidR="00621EA9" w:rsidRPr="00621EA9" w:rsidRDefault="00621EA9" w:rsidP="00621EA9">
      <w:pPr>
        <w:keepNext/>
        <w:keepLines/>
        <w:suppressAutoHyphens w:val="0"/>
        <w:ind w:firstLine="709"/>
        <w:jc w:val="both"/>
        <w:rPr>
          <w:rFonts w:eastAsia="Times New Roman"/>
          <w:lang w:val="uk-UA" w:eastAsia="en-US"/>
        </w:rPr>
      </w:pPr>
    </w:p>
    <w:p w:rsidR="00621EA9" w:rsidRDefault="00D005F5" w:rsidP="00621EA9">
      <w:pPr>
        <w:keepNext/>
        <w:keepLines/>
        <w:suppressAutoHyphens w:val="0"/>
        <w:ind w:firstLine="709"/>
        <w:jc w:val="both"/>
        <w:rPr>
          <w:rFonts w:eastAsia="Times New Roman"/>
          <w:lang w:val="uk-UA" w:eastAsia="en-US"/>
        </w:rPr>
      </w:pPr>
      <w:r>
        <w:rPr>
          <w:rFonts w:eastAsia="Times New Roman"/>
          <w:lang w:val="uk-UA" w:eastAsia="en-US"/>
        </w:rPr>
        <w:t>3</w:t>
      </w:r>
      <w:r w:rsidR="00621EA9" w:rsidRPr="00621EA9">
        <w:rPr>
          <w:rFonts w:eastAsia="Times New Roman"/>
          <w:lang w:val="uk-UA" w:eastAsia="en-US"/>
        </w:rPr>
        <w:t>.</w:t>
      </w:r>
      <w:r>
        <w:rPr>
          <w:rFonts w:eastAsia="Times New Roman"/>
          <w:lang w:val="uk-UA" w:eastAsia="en-US"/>
        </w:rPr>
        <w:t>3.</w:t>
      </w:r>
      <w:r w:rsidR="00020A4A" w:rsidRPr="003E2520">
        <w:rPr>
          <w:rFonts w:eastAsia="Times New Roman"/>
          <w:lang w:val="uk-UA" w:eastAsia="en-US"/>
        </w:rPr>
        <w:t>6</w:t>
      </w:r>
      <w:r w:rsidR="00621EA9" w:rsidRPr="00621EA9">
        <w:rPr>
          <w:rFonts w:eastAsia="Times New Roman"/>
          <w:lang w:val="uk-UA" w:eastAsia="en-US"/>
        </w:rPr>
        <w:t xml:space="preserve">. Кронштейн </w:t>
      </w:r>
      <w:r w:rsidR="00725D66" w:rsidRPr="00725D66">
        <w:rPr>
          <w:rFonts w:eastAsia="Times New Roman"/>
          <w:lang w:val="uk-UA" w:eastAsia="en-US"/>
        </w:rPr>
        <w:t>типу SE-PT100MW –  6 шт.</w:t>
      </w:r>
      <w:r w:rsidR="00725D66">
        <w:rPr>
          <w:rFonts w:eastAsia="Times New Roman"/>
          <w:lang w:val="uk-UA" w:eastAsia="en-US"/>
        </w:rPr>
        <w:t xml:space="preserve">, </w:t>
      </w:r>
      <w:r w:rsidR="00725D66" w:rsidRPr="00020966">
        <w:rPr>
          <w:rFonts w:eastAsia="Times New Roman"/>
          <w:lang w:val="uk-UA" w:eastAsia="en-US"/>
        </w:rPr>
        <w:t>або еквівалент що відповідає наступним технічним вимогам</w:t>
      </w:r>
      <w:r w:rsidR="00621EA9" w:rsidRPr="00621EA9">
        <w:rPr>
          <w:rFonts w:eastAsia="Times New Roman"/>
          <w:lang w:val="uk-UA" w:eastAsia="en-US"/>
        </w:rPr>
        <w:t>(не гірше):</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1) призначення (не гірше): для кріплення камер і кожухів;</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2) матеріал корпусу</w:t>
      </w:r>
      <w:r w:rsidRPr="00621EA9">
        <w:rPr>
          <w:rFonts w:eastAsia="Times New Roman"/>
          <w:lang w:val="uk-UA" w:eastAsia="en-US"/>
        </w:rPr>
        <w:tab/>
        <w:t>(не гірше): сталь;</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3) особливості (не гірше): кут повороту: -90 ° - 90 °; кут нахилу: 0 ° - 90 °;</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4) умови експлуатації (не гірше): температура: від - 40℃ до + 60℃; вологість: не більше 90%;</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5) максимальна вантажопідйомність кронштейну (не гірше): 6 кг;</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6) вага</w:t>
      </w:r>
      <w:r w:rsidRPr="00621EA9">
        <w:rPr>
          <w:rFonts w:eastAsia="Times New Roman"/>
          <w:lang w:val="uk-UA" w:eastAsia="en-US"/>
        </w:rPr>
        <w:tab/>
        <w:t>(не більше): 850 г.</w:t>
      </w:r>
    </w:p>
    <w:p w:rsidR="00621EA9" w:rsidRPr="00621EA9" w:rsidRDefault="00621EA9" w:rsidP="00621EA9">
      <w:pPr>
        <w:keepNext/>
        <w:keepLines/>
        <w:suppressAutoHyphens w:val="0"/>
        <w:ind w:firstLine="709"/>
        <w:jc w:val="both"/>
        <w:rPr>
          <w:rFonts w:eastAsia="Times New Roman"/>
          <w:lang w:val="uk-UA" w:eastAsia="en-US"/>
        </w:rPr>
      </w:pPr>
    </w:p>
    <w:p w:rsidR="00621EA9" w:rsidRDefault="00725D66" w:rsidP="00621EA9">
      <w:pPr>
        <w:keepNext/>
        <w:keepLines/>
        <w:suppressAutoHyphens w:val="0"/>
        <w:ind w:firstLine="709"/>
        <w:jc w:val="both"/>
        <w:rPr>
          <w:rFonts w:eastAsia="Times New Roman"/>
          <w:lang w:val="uk-UA" w:eastAsia="en-US"/>
        </w:rPr>
      </w:pPr>
      <w:r>
        <w:rPr>
          <w:rFonts w:eastAsia="Times New Roman"/>
          <w:lang w:val="uk-UA" w:eastAsia="en-US"/>
        </w:rPr>
        <w:t>3.3</w:t>
      </w:r>
      <w:r w:rsidR="00621EA9" w:rsidRPr="00621EA9">
        <w:rPr>
          <w:rFonts w:eastAsia="Times New Roman"/>
          <w:lang w:val="uk-UA" w:eastAsia="en-US"/>
        </w:rPr>
        <w:t>.</w:t>
      </w:r>
      <w:r w:rsidR="00020A4A" w:rsidRPr="003E2520">
        <w:rPr>
          <w:rFonts w:eastAsia="Times New Roman"/>
          <w:lang w:val="uk-UA" w:eastAsia="en-US"/>
        </w:rPr>
        <w:t>7</w:t>
      </w:r>
      <w:r w:rsidR="00621EA9" w:rsidRPr="00621EA9">
        <w:rPr>
          <w:rFonts w:eastAsia="Times New Roman"/>
          <w:lang w:val="uk-UA" w:eastAsia="en-US"/>
        </w:rPr>
        <w:t xml:space="preserve">. </w:t>
      </w:r>
      <w:r w:rsidRPr="00725D66">
        <w:rPr>
          <w:rFonts w:eastAsia="Times New Roman"/>
          <w:lang w:val="uk-UA" w:eastAsia="en-US"/>
        </w:rPr>
        <w:t>Кліматична шафа зовнішнього виконання типу CSV 12U-450 у комплекті</w:t>
      </w:r>
      <w:r w:rsidRPr="00725D66">
        <w:rPr>
          <w:rFonts w:eastAsia="Times New Roman"/>
          <w:lang w:val="uk-UA" w:eastAsia="en-US"/>
        </w:rPr>
        <w:tab/>
        <w:t xml:space="preserve">–  1 </w:t>
      </w:r>
      <w:proofErr w:type="spellStart"/>
      <w:r w:rsidRPr="00725D66">
        <w:rPr>
          <w:rFonts w:eastAsia="Times New Roman"/>
          <w:lang w:val="uk-UA" w:eastAsia="en-US"/>
        </w:rPr>
        <w:t>компл</w:t>
      </w:r>
      <w:proofErr w:type="spellEnd"/>
      <w:r w:rsidRPr="00725D66">
        <w:rPr>
          <w:rFonts w:eastAsia="Times New Roman"/>
          <w:lang w:val="uk-UA" w:eastAsia="en-US"/>
        </w:rPr>
        <w:t>.</w:t>
      </w:r>
      <w:r>
        <w:rPr>
          <w:rFonts w:eastAsia="Times New Roman"/>
          <w:lang w:val="uk-UA" w:eastAsia="en-US"/>
        </w:rPr>
        <w:t xml:space="preserve">, </w:t>
      </w:r>
      <w:r w:rsidRPr="00020966">
        <w:rPr>
          <w:rFonts w:eastAsia="Times New Roman"/>
          <w:lang w:val="uk-UA" w:eastAsia="en-US"/>
        </w:rPr>
        <w:t>або еквівалент що відповідає наступним технічним вимогам</w:t>
      </w:r>
      <w:r w:rsidR="00621EA9" w:rsidRPr="00621EA9">
        <w:rPr>
          <w:rFonts w:eastAsia="Times New Roman"/>
          <w:lang w:val="uk-UA" w:eastAsia="en-US"/>
        </w:rPr>
        <w:t>(не гірше):</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1) призначення (не гірше): для монтажу обладнання в неопалюваному приміщенні або на відкритому повітрі;</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2) матеріал корпусу</w:t>
      </w:r>
      <w:r w:rsidRPr="00621EA9">
        <w:rPr>
          <w:rFonts w:eastAsia="Times New Roman"/>
          <w:lang w:val="uk-UA" w:eastAsia="en-US"/>
        </w:rPr>
        <w:tab/>
        <w:t>(не гірше): оцинкована сталь товщиною 1.5 мм;</w:t>
      </w:r>
    </w:p>
    <w:p w:rsidR="00621EA9" w:rsidRPr="00621EA9" w:rsidRDefault="00B670FF" w:rsidP="00621EA9">
      <w:pPr>
        <w:keepNext/>
        <w:keepLines/>
        <w:suppressAutoHyphens w:val="0"/>
        <w:ind w:firstLine="709"/>
        <w:jc w:val="both"/>
        <w:rPr>
          <w:rFonts w:eastAsia="Times New Roman"/>
          <w:lang w:val="uk-UA" w:eastAsia="en-US"/>
        </w:rPr>
      </w:pPr>
      <w:r w:rsidRPr="003E2520">
        <w:rPr>
          <w:rFonts w:eastAsia="Times New Roman"/>
          <w:lang w:eastAsia="en-US"/>
        </w:rPr>
        <w:t>3</w:t>
      </w:r>
      <w:r w:rsidR="00621EA9" w:rsidRPr="00621EA9">
        <w:rPr>
          <w:rFonts w:eastAsia="Times New Roman"/>
          <w:lang w:val="uk-UA" w:eastAsia="en-US"/>
        </w:rPr>
        <w:t>) клас захисту (не гірше): IP54;</w:t>
      </w:r>
    </w:p>
    <w:p w:rsidR="00621EA9" w:rsidRPr="00621EA9" w:rsidRDefault="00B670FF" w:rsidP="00621EA9">
      <w:pPr>
        <w:keepNext/>
        <w:keepLines/>
        <w:suppressAutoHyphens w:val="0"/>
        <w:ind w:firstLine="709"/>
        <w:jc w:val="both"/>
        <w:rPr>
          <w:rFonts w:eastAsia="Times New Roman"/>
          <w:lang w:val="uk-UA" w:eastAsia="en-US"/>
        </w:rPr>
      </w:pPr>
      <w:r w:rsidRPr="003E2520">
        <w:rPr>
          <w:rFonts w:eastAsia="Times New Roman"/>
          <w:lang w:eastAsia="en-US"/>
        </w:rPr>
        <w:t>4</w:t>
      </w:r>
      <w:r w:rsidR="00621EA9" w:rsidRPr="00621EA9">
        <w:rPr>
          <w:rFonts w:eastAsia="Times New Roman"/>
          <w:lang w:val="uk-UA" w:eastAsia="en-US"/>
        </w:rPr>
        <w:t>) нагрівач (не гірше): 300 Вт;</w:t>
      </w:r>
    </w:p>
    <w:p w:rsidR="00621EA9" w:rsidRPr="00621EA9" w:rsidRDefault="00B670FF" w:rsidP="00621EA9">
      <w:pPr>
        <w:keepNext/>
        <w:keepLines/>
        <w:suppressAutoHyphens w:val="0"/>
        <w:ind w:firstLine="709"/>
        <w:jc w:val="both"/>
        <w:rPr>
          <w:rFonts w:eastAsia="Times New Roman"/>
          <w:lang w:val="uk-UA" w:eastAsia="en-US"/>
        </w:rPr>
      </w:pPr>
      <w:r w:rsidRPr="003E2520">
        <w:rPr>
          <w:rFonts w:eastAsia="Times New Roman"/>
          <w:lang w:eastAsia="en-US"/>
        </w:rPr>
        <w:t>5</w:t>
      </w:r>
      <w:r w:rsidR="00621EA9" w:rsidRPr="00621EA9">
        <w:rPr>
          <w:rFonts w:eastAsia="Times New Roman"/>
          <w:lang w:val="uk-UA" w:eastAsia="en-US"/>
        </w:rPr>
        <w:t xml:space="preserve">) тип </w:t>
      </w:r>
      <w:proofErr w:type="spellStart"/>
      <w:r w:rsidR="00621EA9" w:rsidRPr="00621EA9">
        <w:rPr>
          <w:rFonts w:eastAsia="Times New Roman"/>
          <w:lang w:val="uk-UA" w:eastAsia="en-US"/>
        </w:rPr>
        <w:t>гермовводів</w:t>
      </w:r>
      <w:proofErr w:type="spellEnd"/>
      <w:r w:rsidR="00621EA9" w:rsidRPr="00621EA9">
        <w:rPr>
          <w:rFonts w:eastAsia="Times New Roman"/>
          <w:lang w:val="uk-UA" w:eastAsia="en-US"/>
        </w:rPr>
        <w:t xml:space="preserve"> (не гірше): PG 11, PG 29;</w:t>
      </w:r>
    </w:p>
    <w:p w:rsidR="00621EA9" w:rsidRPr="00621EA9" w:rsidRDefault="00B670FF" w:rsidP="00621EA9">
      <w:pPr>
        <w:keepNext/>
        <w:keepLines/>
        <w:suppressAutoHyphens w:val="0"/>
        <w:ind w:firstLine="709"/>
        <w:jc w:val="both"/>
        <w:rPr>
          <w:rFonts w:eastAsia="Times New Roman"/>
          <w:lang w:val="uk-UA" w:eastAsia="en-US"/>
        </w:rPr>
      </w:pPr>
      <w:r w:rsidRPr="003E2520">
        <w:rPr>
          <w:rFonts w:eastAsia="Times New Roman"/>
          <w:lang w:eastAsia="en-US"/>
        </w:rPr>
        <w:lastRenderedPageBreak/>
        <w:t>6</w:t>
      </w:r>
      <w:r w:rsidR="00621EA9" w:rsidRPr="00621EA9">
        <w:rPr>
          <w:rFonts w:eastAsia="Times New Roman"/>
          <w:lang w:val="uk-UA" w:eastAsia="en-US"/>
        </w:rPr>
        <w:t>) вентилятори (не гірше):</w:t>
      </w:r>
      <w:r w:rsidR="00621EA9" w:rsidRPr="00621EA9">
        <w:rPr>
          <w:rFonts w:eastAsia="Times New Roman"/>
          <w:lang w:val="uk-UA" w:eastAsia="en-US"/>
        </w:rPr>
        <w:tab/>
        <w:t>2 шт. 120 мм;</w:t>
      </w:r>
    </w:p>
    <w:p w:rsidR="00621EA9" w:rsidRPr="00621EA9" w:rsidRDefault="00B670FF" w:rsidP="00621EA9">
      <w:pPr>
        <w:keepNext/>
        <w:keepLines/>
        <w:suppressAutoHyphens w:val="0"/>
        <w:ind w:firstLine="709"/>
        <w:jc w:val="both"/>
        <w:rPr>
          <w:rFonts w:eastAsia="Times New Roman"/>
          <w:lang w:val="uk-UA" w:eastAsia="en-US"/>
        </w:rPr>
      </w:pPr>
      <w:r w:rsidRPr="003E2520">
        <w:rPr>
          <w:rFonts w:eastAsia="Times New Roman"/>
          <w:lang w:eastAsia="en-US"/>
        </w:rPr>
        <w:t>7</w:t>
      </w:r>
      <w:r w:rsidR="00621EA9" w:rsidRPr="00621EA9">
        <w:rPr>
          <w:rFonts w:eastAsia="Times New Roman"/>
          <w:lang w:val="uk-UA" w:eastAsia="en-US"/>
        </w:rPr>
        <w:t>) висота (U)</w:t>
      </w:r>
      <w:r w:rsidR="00621EA9" w:rsidRPr="00621EA9">
        <w:rPr>
          <w:rFonts w:eastAsia="Times New Roman"/>
          <w:lang w:val="uk-UA" w:eastAsia="en-US"/>
        </w:rPr>
        <w:tab/>
        <w:t>(не гірше): 12;</w:t>
      </w:r>
    </w:p>
    <w:p w:rsidR="00621EA9" w:rsidRPr="00621EA9" w:rsidRDefault="00B670FF" w:rsidP="00621EA9">
      <w:pPr>
        <w:keepNext/>
        <w:keepLines/>
        <w:suppressAutoHyphens w:val="0"/>
        <w:ind w:firstLine="709"/>
        <w:jc w:val="both"/>
        <w:rPr>
          <w:rFonts w:eastAsia="Times New Roman"/>
          <w:lang w:val="uk-UA" w:eastAsia="en-US"/>
        </w:rPr>
      </w:pPr>
      <w:r w:rsidRPr="003E2520">
        <w:rPr>
          <w:rFonts w:eastAsia="Times New Roman"/>
          <w:lang w:eastAsia="en-US"/>
        </w:rPr>
        <w:t>8</w:t>
      </w:r>
      <w:r w:rsidR="00621EA9" w:rsidRPr="00621EA9">
        <w:rPr>
          <w:rFonts w:eastAsia="Times New Roman"/>
          <w:lang w:val="uk-UA" w:eastAsia="en-US"/>
        </w:rPr>
        <w:t xml:space="preserve">) габарити </w:t>
      </w:r>
      <w:proofErr w:type="spellStart"/>
      <w:r w:rsidR="00621EA9" w:rsidRPr="00621EA9">
        <w:rPr>
          <w:rFonts w:eastAsia="Times New Roman"/>
          <w:lang w:val="uk-UA" w:eastAsia="en-US"/>
        </w:rPr>
        <w:t>ШхВхГ</w:t>
      </w:r>
      <w:proofErr w:type="spellEnd"/>
      <w:r w:rsidR="00621EA9" w:rsidRPr="00621EA9">
        <w:rPr>
          <w:rFonts w:eastAsia="Times New Roman"/>
          <w:lang w:val="uk-UA" w:eastAsia="en-US"/>
        </w:rPr>
        <w:tab/>
        <w:t>(близько до): 628х686х536мм:</w:t>
      </w:r>
    </w:p>
    <w:p w:rsidR="00621EA9" w:rsidRPr="00621EA9" w:rsidRDefault="00B670FF" w:rsidP="00621EA9">
      <w:pPr>
        <w:keepNext/>
        <w:keepLines/>
        <w:suppressAutoHyphens w:val="0"/>
        <w:ind w:firstLine="709"/>
        <w:jc w:val="both"/>
        <w:rPr>
          <w:rFonts w:eastAsia="Times New Roman"/>
          <w:lang w:val="uk-UA" w:eastAsia="en-US"/>
        </w:rPr>
      </w:pPr>
      <w:r w:rsidRPr="003E2520">
        <w:rPr>
          <w:rFonts w:eastAsia="Times New Roman"/>
          <w:lang w:eastAsia="en-US"/>
        </w:rPr>
        <w:t>9</w:t>
      </w:r>
      <w:r w:rsidR="00621EA9" w:rsidRPr="00621EA9">
        <w:rPr>
          <w:rFonts w:eastAsia="Times New Roman"/>
          <w:lang w:val="uk-UA" w:eastAsia="en-US"/>
        </w:rPr>
        <w:t>) корисна глибина</w:t>
      </w:r>
      <w:r w:rsidR="00621EA9" w:rsidRPr="00621EA9">
        <w:rPr>
          <w:rFonts w:eastAsia="Times New Roman"/>
          <w:lang w:val="uk-UA" w:eastAsia="en-US"/>
        </w:rPr>
        <w:tab/>
        <w:t xml:space="preserve"> (не гірше): 450 мм;</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1</w:t>
      </w:r>
      <w:r w:rsidR="00B670FF" w:rsidRPr="003E2520">
        <w:rPr>
          <w:rFonts w:eastAsia="Times New Roman"/>
          <w:lang w:eastAsia="en-US"/>
        </w:rPr>
        <w:t>0</w:t>
      </w:r>
      <w:r w:rsidRPr="00621EA9">
        <w:rPr>
          <w:rFonts w:eastAsia="Times New Roman"/>
          <w:lang w:val="uk-UA" w:eastAsia="en-US"/>
        </w:rPr>
        <w:t xml:space="preserve">) особливості (не гірше): утеплення стінок шафи </w:t>
      </w:r>
      <w:proofErr w:type="spellStart"/>
      <w:r w:rsidRPr="00621EA9">
        <w:rPr>
          <w:rFonts w:eastAsia="Times New Roman"/>
          <w:lang w:val="uk-UA" w:eastAsia="en-US"/>
        </w:rPr>
        <w:t>ізолоном</w:t>
      </w:r>
      <w:proofErr w:type="spellEnd"/>
      <w:r w:rsidRPr="00621EA9">
        <w:rPr>
          <w:rFonts w:eastAsia="Times New Roman"/>
          <w:lang w:val="uk-UA" w:eastAsia="en-US"/>
        </w:rPr>
        <w:t xml:space="preserve"> товщиною 10мм; цифровий термостат з ЖК екраном; виносний </w:t>
      </w:r>
      <w:proofErr w:type="spellStart"/>
      <w:r w:rsidRPr="00621EA9">
        <w:rPr>
          <w:rFonts w:eastAsia="Times New Roman"/>
          <w:lang w:val="uk-UA" w:eastAsia="en-US"/>
        </w:rPr>
        <w:t>термодатчик</w:t>
      </w:r>
      <w:proofErr w:type="spellEnd"/>
      <w:r w:rsidRPr="00621EA9">
        <w:rPr>
          <w:rFonts w:eastAsia="Times New Roman"/>
          <w:lang w:val="uk-UA" w:eastAsia="en-US"/>
        </w:rPr>
        <w:t xml:space="preserve">; висувний 19" кронштейн; наявність місця для встановлення 4 пристроїв DIN стандарту; замок з 3-х точковою системою замикання; 1U стаціонарна полиця 19″, глибиною 400 мм з 4 точками кріплення, максимальним навантаженням 100 кг; силовий блок 19" на 6 розеток під вилку CEE 7/7, підтримкою струму до 10А, з індикатором, з вхідним роз’ємом С14; шнур живлення, з перетином 3х1.5 мм2, довжиною 1.8м, роз'ємами С13 та CEE 7/7, напруга до 250В та струм до 16A; DIN рейка; розетка на DIN рейку з заземленням, перетин </w:t>
      </w:r>
      <w:proofErr w:type="spellStart"/>
      <w:r w:rsidRPr="00621EA9">
        <w:rPr>
          <w:rFonts w:eastAsia="Times New Roman"/>
          <w:lang w:val="uk-UA" w:eastAsia="en-US"/>
        </w:rPr>
        <w:t>під’єднуючих</w:t>
      </w:r>
      <w:proofErr w:type="spellEnd"/>
      <w:r w:rsidRPr="00621EA9">
        <w:rPr>
          <w:rFonts w:eastAsia="Times New Roman"/>
          <w:lang w:val="uk-UA" w:eastAsia="en-US"/>
        </w:rPr>
        <w:t xml:space="preserve"> кабелів від 1 до 6 мм2 струм до 16А; автоматичний вимикач 2Р на DIN рейку, струмом до 16A, </w:t>
      </w:r>
      <w:proofErr w:type="spellStart"/>
      <w:r w:rsidRPr="00621EA9">
        <w:rPr>
          <w:rFonts w:eastAsia="Times New Roman"/>
          <w:lang w:val="uk-UA" w:eastAsia="en-US"/>
        </w:rPr>
        <w:t>тепломагнітний</w:t>
      </w:r>
      <w:proofErr w:type="spellEnd"/>
      <w:r w:rsidRPr="00621EA9">
        <w:rPr>
          <w:rFonts w:eastAsia="Times New Roman"/>
          <w:lang w:val="uk-UA" w:eastAsia="en-US"/>
        </w:rPr>
        <w:t>, крива відключення С, механічна зносостійкість - 10000 циклів, електрична зносостійкість - 4000 циклів, клеми підключення проводів - 1…25 мм² жорсткий або 1…16 мм² гнучкий кабель.</w:t>
      </w:r>
    </w:p>
    <w:p w:rsidR="00621EA9" w:rsidRPr="00621EA9" w:rsidRDefault="00621EA9" w:rsidP="00621EA9">
      <w:pPr>
        <w:keepNext/>
        <w:keepLines/>
        <w:suppressAutoHyphens w:val="0"/>
        <w:ind w:firstLine="709"/>
        <w:jc w:val="both"/>
        <w:rPr>
          <w:rFonts w:eastAsia="Times New Roman"/>
          <w:lang w:val="uk-UA" w:eastAsia="en-US"/>
        </w:rPr>
      </w:pPr>
    </w:p>
    <w:p w:rsidR="00621EA9" w:rsidRDefault="00725D66" w:rsidP="00621EA9">
      <w:pPr>
        <w:keepNext/>
        <w:keepLines/>
        <w:suppressAutoHyphens w:val="0"/>
        <w:ind w:firstLine="709"/>
        <w:jc w:val="both"/>
        <w:rPr>
          <w:rFonts w:eastAsia="Times New Roman"/>
          <w:lang w:val="uk-UA" w:eastAsia="en-US"/>
        </w:rPr>
      </w:pPr>
      <w:r>
        <w:rPr>
          <w:rFonts w:eastAsia="Times New Roman"/>
          <w:lang w:val="uk-UA" w:eastAsia="en-US"/>
        </w:rPr>
        <w:t>3.3</w:t>
      </w:r>
      <w:r w:rsidR="00621EA9" w:rsidRPr="00621EA9">
        <w:rPr>
          <w:rFonts w:eastAsia="Times New Roman"/>
          <w:lang w:val="uk-UA" w:eastAsia="en-US"/>
        </w:rPr>
        <w:t>.</w:t>
      </w:r>
      <w:r w:rsidR="00020A4A" w:rsidRPr="003E2520">
        <w:rPr>
          <w:rFonts w:eastAsia="Times New Roman"/>
          <w:lang w:val="uk-UA" w:eastAsia="en-US"/>
        </w:rPr>
        <w:t>8</w:t>
      </w:r>
      <w:r w:rsidR="00621EA9" w:rsidRPr="00621EA9">
        <w:rPr>
          <w:rFonts w:eastAsia="Times New Roman"/>
          <w:lang w:val="uk-UA" w:eastAsia="en-US"/>
        </w:rPr>
        <w:t xml:space="preserve">. Комплект безперебійного живлення </w:t>
      </w:r>
      <w:bookmarkStart w:id="22" w:name="_Hlk148025549"/>
      <w:r w:rsidRPr="00725D66">
        <w:rPr>
          <w:rFonts w:eastAsia="Times New Roman"/>
          <w:lang w:val="uk-UA" w:eastAsia="en-US"/>
        </w:rPr>
        <w:t xml:space="preserve">типу EAAA-500/4/4/60AGel – 1 </w:t>
      </w:r>
      <w:proofErr w:type="spellStart"/>
      <w:r w:rsidRPr="00725D66">
        <w:rPr>
          <w:rFonts w:eastAsia="Times New Roman"/>
          <w:lang w:val="uk-UA" w:eastAsia="en-US"/>
        </w:rPr>
        <w:t>компл</w:t>
      </w:r>
      <w:proofErr w:type="spellEnd"/>
      <w:r w:rsidRPr="00725D66">
        <w:rPr>
          <w:rFonts w:eastAsia="Times New Roman"/>
          <w:lang w:val="uk-UA" w:eastAsia="en-US"/>
        </w:rPr>
        <w:t>.</w:t>
      </w:r>
      <w:r>
        <w:rPr>
          <w:rFonts w:eastAsia="Times New Roman"/>
          <w:lang w:val="uk-UA" w:eastAsia="en-US"/>
        </w:rPr>
        <w:t xml:space="preserve">, </w:t>
      </w:r>
      <w:r w:rsidRPr="00020966">
        <w:rPr>
          <w:rFonts w:eastAsia="Times New Roman"/>
          <w:lang w:val="uk-UA" w:eastAsia="en-US"/>
        </w:rPr>
        <w:t>або еквівалент що відповідає наступним технічним вимогам</w:t>
      </w:r>
      <w:r w:rsidR="00621EA9" w:rsidRPr="00621EA9">
        <w:rPr>
          <w:rFonts w:eastAsia="Times New Roman"/>
          <w:lang w:val="uk-UA" w:eastAsia="en-US"/>
        </w:rPr>
        <w:t>(не гірше):</w:t>
      </w:r>
      <w:bookmarkEnd w:id="22"/>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 xml:space="preserve">1) призначення (не гірше): для безперебійної роботи (24/7) комплексу розпізнавання </w:t>
      </w:r>
      <w:r w:rsidR="00E05CDE">
        <w:rPr>
          <w:rFonts w:eastAsia="Times New Roman"/>
          <w:lang w:val="uk-UA" w:eastAsia="en-US"/>
        </w:rPr>
        <w:t>облич</w:t>
      </w:r>
      <w:r w:rsidRPr="00621EA9">
        <w:rPr>
          <w:rFonts w:eastAsia="Times New Roman"/>
          <w:lang w:val="uk-UA" w:eastAsia="en-US"/>
        </w:rPr>
        <w:t xml:space="preserve"> водіїв транспортних засобів;</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2) тип пристрою (не гірше): інвертор/зарядний пристрій;</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3) інвертор (не гірше): діапазон вхідної напруги: 9,5 - 17В; 19 - 33В; 38 - 66 В; вихід: вихідна напруга: 230В змінного струму ± 2 %; частота: 50 Гц ± 0,1%; довготривала вихідна потужність при 25 °C:  500 ВА; довготривала вихідна потужність при 25 °C: 430Вт; довготривала вихідна потужність при 40 °C 400 Вт; довготривала вихідна потужність при 65 °C:</w:t>
      </w:r>
      <w:r w:rsidRPr="00621EA9">
        <w:rPr>
          <w:rFonts w:eastAsia="Times New Roman"/>
          <w:lang w:val="uk-UA" w:eastAsia="en-US"/>
        </w:rPr>
        <w:tab/>
        <w:t xml:space="preserve"> 300Вт; пікова потужність: 900 Вт; потужність без навантаження: 6 Вт; потужність без навантаження в економному режимі: 2 Вт;</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4) зарядний пристрій (не гірше): вхід змінного струму:</w:t>
      </w:r>
      <w:r w:rsidRPr="00621EA9">
        <w:rPr>
          <w:rFonts w:eastAsia="Times New Roman"/>
          <w:lang w:val="uk-UA" w:eastAsia="en-US"/>
        </w:rPr>
        <w:tab/>
        <w:t xml:space="preserve">діапазон вхідної напруги: 187-265В змінного струму; вхідна частота: 45 – 65 Гц; напруга «абсорбційного» заряду: 14,4 В; напруга «плаваючого» заряду: 13,8 В; режим збереження: 13,2 В; струм заряду побутової батареї: 20 A; струм заряду </w:t>
      </w:r>
      <w:proofErr w:type="spellStart"/>
      <w:r w:rsidRPr="00621EA9">
        <w:rPr>
          <w:rFonts w:eastAsia="Times New Roman"/>
          <w:lang w:val="uk-UA" w:eastAsia="en-US"/>
        </w:rPr>
        <w:t>стартерної</w:t>
      </w:r>
      <w:proofErr w:type="spellEnd"/>
      <w:r w:rsidRPr="00621EA9">
        <w:rPr>
          <w:rFonts w:eastAsia="Times New Roman"/>
          <w:lang w:val="uk-UA" w:eastAsia="en-US"/>
        </w:rPr>
        <w:t xml:space="preserve"> батареї: 1 А; датчик температури батареї: присутній; захист: від короткого замикання на виході; від перевантаження; від занадто високої напруги батареї; від занадто низька напруги батареї; від надто високої температури; від 230В змінного струму на виході інвертора; від занадто високої пульсації вхідної напруги;</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 xml:space="preserve">5) внутрішній запобіжник постійного струму </w:t>
      </w:r>
      <w:r w:rsidRPr="00621EA9">
        <w:rPr>
          <w:rFonts w:eastAsia="Times New Roman"/>
          <w:lang w:eastAsia="en-US"/>
        </w:rPr>
        <w:t xml:space="preserve">(не </w:t>
      </w:r>
      <w:proofErr w:type="spellStart"/>
      <w:r w:rsidRPr="00621EA9">
        <w:rPr>
          <w:rFonts w:eastAsia="Times New Roman"/>
          <w:lang w:eastAsia="en-US"/>
        </w:rPr>
        <w:t>гірше</w:t>
      </w:r>
      <w:proofErr w:type="spellEnd"/>
      <w:r w:rsidRPr="00621EA9">
        <w:rPr>
          <w:rFonts w:eastAsia="Times New Roman"/>
          <w:lang w:eastAsia="en-US"/>
        </w:rPr>
        <w:t xml:space="preserve">): </w:t>
      </w:r>
      <w:r w:rsidRPr="00621EA9">
        <w:rPr>
          <w:rFonts w:eastAsia="Times New Roman"/>
          <w:lang w:val="uk-UA" w:eastAsia="en-US"/>
        </w:rPr>
        <w:t>125 А;</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 xml:space="preserve">6) умови експлуатації </w:t>
      </w:r>
      <w:r w:rsidRPr="00621EA9">
        <w:rPr>
          <w:rFonts w:eastAsia="Times New Roman"/>
          <w:lang w:eastAsia="en-US"/>
        </w:rPr>
        <w:t xml:space="preserve">(не </w:t>
      </w:r>
      <w:proofErr w:type="spellStart"/>
      <w:r w:rsidRPr="00621EA9">
        <w:rPr>
          <w:rFonts w:eastAsia="Times New Roman"/>
          <w:lang w:eastAsia="en-US"/>
        </w:rPr>
        <w:t>гірше</w:t>
      </w:r>
      <w:proofErr w:type="spellEnd"/>
      <w:r w:rsidRPr="00621EA9">
        <w:rPr>
          <w:rFonts w:eastAsia="Times New Roman"/>
          <w:lang w:val="uk-UA" w:eastAsia="en-US"/>
        </w:rPr>
        <w:t>): температура: від - 40℃ до + 65℃; вологість: не більше 95%;</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7) матеріал та колір (не гірше): сталь/ABS (синій, RAL 5012);</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8) клас захисту (не гірше): IP21;</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9) підключення батареї (не гірше): 16 мм²;</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10) вага (не більше): 4,4 кг;</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 xml:space="preserve">11) габарити </w:t>
      </w:r>
      <w:proofErr w:type="spellStart"/>
      <w:r w:rsidRPr="00621EA9">
        <w:rPr>
          <w:rFonts w:eastAsia="Times New Roman"/>
          <w:lang w:val="uk-UA" w:eastAsia="en-US"/>
        </w:rPr>
        <w:t>ВхШхГ</w:t>
      </w:r>
      <w:proofErr w:type="spellEnd"/>
      <w:r w:rsidRPr="00621EA9">
        <w:rPr>
          <w:rFonts w:eastAsia="Times New Roman"/>
          <w:lang w:val="uk-UA" w:eastAsia="en-US"/>
        </w:rPr>
        <w:t xml:space="preserve"> (близько до):</w:t>
      </w:r>
      <w:r w:rsidRPr="00621EA9">
        <w:rPr>
          <w:rFonts w:eastAsia="Times New Roman"/>
          <w:lang w:val="uk-UA" w:eastAsia="en-US"/>
        </w:rPr>
        <w:tab/>
        <w:t xml:space="preserve"> 310х180х100мм</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12) корисна глибина</w:t>
      </w:r>
      <w:r w:rsidRPr="00621EA9">
        <w:rPr>
          <w:rFonts w:eastAsia="Times New Roman"/>
          <w:lang w:val="uk-UA" w:eastAsia="en-US"/>
        </w:rPr>
        <w:tab/>
        <w:t xml:space="preserve"> (не гірше): 450 мм;</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lastRenderedPageBreak/>
        <w:t>13) особливості (не гірше): підтримка паралельної роботи та можливість трифазної роботи (можливість паралельного з’єднання до шести пристроїв для більш високої вихідної потужності; можливість налаштувати на трифазний вихід); наявність чотириступінчастого адаптивного зарядний пристрій та можливість заряду двох акумуляторних блоків; підтримка високої стартової потужності; наявність програмованого реле; наявність віддаленого вимикача зарядного пристрою (</w:t>
      </w:r>
      <w:proofErr w:type="spellStart"/>
      <w:r w:rsidRPr="00621EA9">
        <w:rPr>
          <w:rFonts w:eastAsia="Times New Roman"/>
          <w:lang w:val="uk-UA" w:eastAsia="en-US"/>
        </w:rPr>
        <w:t>триконтактнийконектор</w:t>
      </w:r>
      <w:proofErr w:type="spellEnd"/>
      <w:r w:rsidRPr="00621EA9">
        <w:rPr>
          <w:rFonts w:eastAsia="Times New Roman"/>
          <w:lang w:val="uk-UA" w:eastAsia="en-US"/>
        </w:rPr>
        <w:t>); можливість змінювати дистанційний перемикач / напруга заряду батареї / частота інвертора / режим пошуку за допомогою ДИП перемикачів; можливість віддаленого конфігурування та моніторингу (Моніторинг у реальному часі стану заряду батареї, споживання енергії, збирання енергії від фотоелектричної системи, генератора та мережі або перевірка рівня в резервуарі та вимірювання температури; керування обмеженням вхідного струму, (авто) запуск/зупинка генератора (</w:t>
      </w:r>
      <w:proofErr w:type="spellStart"/>
      <w:r w:rsidRPr="00621EA9">
        <w:rPr>
          <w:rFonts w:eastAsia="Times New Roman"/>
          <w:lang w:val="uk-UA" w:eastAsia="en-US"/>
        </w:rPr>
        <w:t>ів</w:t>
      </w:r>
      <w:proofErr w:type="spellEnd"/>
      <w:r w:rsidRPr="00621EA9">
        <w:rPr>
          <w:rFonts w:eastAsia="Times New Roman"/>
          <w:lang w:val="uk-UA" w:eastAsia="en-US"/>
        </w:rPr>
        <w:t>) або зміна будь-якої настройки для оптимізації системи; відправка попереджень на пошту та у додаток моніторингу);</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 xml:space="preserve">14) моніторинг (не гірше): наявність </w:t>
      </w:r>
      <w:proofErr w:type="spellStart"/>
      <w:r w:rsidRPr="00621EA9">
        <w:rPr>
          <w:rFonts w:eastAsia="Times New Roman"/>
          <w:lang w:val="uk-UA" w:eastAsia="en-US"/>
        </w:rPr>
        <w:t>Bluetooth</w:t>
      </w:r>
      <w:proofErr w:type="spellEnd"/>
      <w:r w:rsidRPr="00621EA9">
        <w:rPr>
          <w:rFonts w:eastAsia="Times New Roman"/>
          <w:lang w:val="uk-UA" w:eastAsia="en-US"/>
        </w:rPr>
        <w:t xml:space="preserve"> модулю; резистивні входи рівня бака: 4 шт.; входи вимірювання температури: 4 шт.; цифрові входи: 4 шт.; інтерфейси / індикатори: 1 шт.  </w:t>
      </w:r>
      <w:proofErr w:type="spellStart"/>
      <w:r w:rsidRPr="00621EA9">
        <w:rPr>
          <w:rFonts w:eastAsia="Times New Roman"/>
          <w:lang w:val="uk-UA" w:eastAsia="en-US"/>
        </w:rPr>
        <w:t>Ethernet</w:t>
      </w:r>
      <w:proofErr w:type="spellEnd"/>
      <w:r w:rsidRPr="00621EA9">
        <w:rPr>
          <w:rFonts w:eastAsia="Times New Roman"/>
          <w:lang w:val="uk-UA" w:eastAsia="en-US"/>
        </w:rPr>
        <w:t xml:space="preserve">, 3 шт. USB, 1 шт. </w:t>
      </w:r>
      <w:proofErr w:type="spellStart"/>
      <w:r w:rsidRPr="00621EA9">
        <w:rPr>
          <w:rFonts w:eastAsia="Times New Roman"/>
          <w:lang w:val="uk-UA" w:eastAsia="en-US"/>
        </w:rPr>
        <w:t>Micro</w:t>
      </w:r>
      <w:proofErr w:type="spellEnd"/>
      <w:r w:rsidRPr="00621EA9">
        <w:rPr>
          <w:rFonts w:eastAsia="Times New Roman"/>
          <w:lang w:val="uk-UA" w:eastAsia="en-US"/>
        </w:rPr>
        <w:t xml:space="preserve"> SD </w:t>
      </w:r>
      <w:proofErr w:type="spellStart"/>
      <w:r w:rsidRPr="00621EA9">
        <w:rPr>
          <w:rFonts w:eastAsia="Times New Roman"/>
          <w:lang w:val="uk-UA" w:eastAsia="en-US"/>
        </w:rPr>
        <w:t>слот</w:t>
      </w:r>
      <w:proofErr w:type="spellEnd"/>
      <w:r w:rsidRPr="00621EA9">
        <w:rPr>
          <w:rFonts w:eastAsia="Times New Roman"/>
          <w:lang w:val="uk-UA" w:eastAsia="en-US"/>
        </w:rPr>
        <w:t xml:space="preserve">, </w:t>
      </w:r>
      <w:proofErr w:type="spellStart"/>
      <w:r w:rsidRPr="00621EA9">
        <w:rPr>
          <w:rFonts w:eastAsia="Times New Roman"/>
          <w:lang w:val="uk-UA" w:eastAsia="en-US"/>
        </w:rPr>
        <w:t>WiFi</w:t>
      </w:r>
      <w:proofErr w:type="spellEnd"/>
      <w:r w:rsidRPr="00621EA9">
        <w:rPr>
          <w:rFonts w:eastAsia="Times New Roman"/>
          <w:lang w:val="uk-UA" w:eastAsia="en-US"/>
        </w:rPr>
        <w:t xml:space="preserve">, </w:t>
      </w:r>
      <w:proofErr w:type="spellStart"/>
      <w:r w:rsidRPr="00621EA9">
        <w:rPr>
          <w:rFonts w:eastAsia="Times New Roman"/>
          <w:lang w:val="uk-UA" w:eastAsia="en-US"/>
        </w:rPr>
        <w:t>WiFi</w:t>
      </w:r>
      <w:proofErr w:type="spellEnd"/>
      <w:r w:rsidRPr="00621EA9">
        <w:rPr>
          <w:rFonts w:eastAsia="Times New Roman"/>
          <w:lang w:val="uk-UA" w:eastAsia="en-US"/>
        </w:rPr>
        <w:t xml:space="preserve"> LED індикатор, </w:t>
      </w:r>
      <w:proofErr w:type="spellStart"/>
      <w:r w:rsidRPr="00621EA9">
        <w:rPr>
          <w:rFonts w:eastAsia="Times New Roman"/>
          <w:lang w:val="uk-UA" w:eastAsia="en-US"/>
        </w:rPr>
        <w:t>Bluetooth</w:t>
      </w:r>
      <w:proofErr w:type="spellEnd"/>
      <w:r w:rsidRPr="00621EA9">
        <w:rPr>
          <w:rFonts w:eastAsia="Times New Roman"/>
          <w:lang w:val="uk-UA" w:eastAsia="en-US"/>
        </w:rPr>
        <w:t xml:space="preserve"> LED індикатор; реле: 2 x NO/NC; постійний струм до 30 В постійного струму: 6 А; постійний струм до 70 В постійного струму: 1 А; змінний струм: 6 А, 125 В змінного струму;</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 xml:space="preserve">15) акумулятор (не гірше): тип: </w:t>
      </w:r>
      <w:proofErr w:type="spellStart"/>
      <w:r w:rsidRPr="00621EA9">
        <w:rPr>
          <w:rFonts w:eastAsia="Times New Roman"/>
          <w:lang w:val="uk-UA" w:eastAsia="en-US"/>
        </w:rPr>
        <w:t>гелевий</w:t>
      </w:r>
      <w:proofErr w:type="spellEnd"/>
      <w:r w:rsidRPr="00621EA9">
        <w:rPr>
          <w:rFonts w:eastAsia="Times New Roman"/>
          <w:lang w:val="uk-UA" w:eastAsia="en-US"/>
        </w:rPr>
        <w:t xml:space="preserve"> (глибокого циклу); ємність:</w:t>
      </w:r>
      <w:r w:rsidRPr="00621EA9">
        <w:rPr>
          <w:rFonts w:eastAsia="Times New Roman"/>
          <w:lang w:val="uk-UA" w:eastAsia="en-US"/>
        </w:rPr>
        <w:tab/>
        <w:t>60 Аг; напруга: 12 В; призначений ресурс циклів: 500 циклів за 80% розряду, 750 циклів за 50% розряду, 1800 циклів за 30% розряду; струм розряду: 0,05 від ємності акумулятора; швидкість саморозряду &lt;2% на місяць при температурі 20°C; строк служби: 12 років при температурі 20 °С; розміри (</w:t>
      </w:r>
      <w:proofErr w:type="spellStart"/>
      <w:r w:rsidRPr="00621EA9">
        <w:rPr>
          <w:rFonts w:eastAsia="Times New Roman"/>
          <w:lang w:val="uk-UA" w:eastAsia="en-US"/>
        </w:rPr>
        <w:t>ДхШхВ</w:t>
      </w:r>
      <w:proofErr w:type="spellEnd"/>
      <w:r w:rsidRPr="00621EA9">
        <w:rPr>
          <w:rFonts w:eastAsia="Times New Roman"/>
          <w:lang w:val="uk-UA" w:eastAsia="en-US"/>
        </w:rPr>
        <w:t>) (близько до):230 х 140 х 230 мм; вага (не більше): 20 кг.</w:t>
      </w:r>
    </w:p>
    <w:p w:rsidR="00621EA9" w:rsidRDefault="00621EA9" w:rsidP="00621EA9">
      <w:pPr>
        <w:keepNext/>
        <w:keepLines/>
        <w:suppressAutoHyphens w:val="0"/>
        <w:ind w:firstLine="709"/>
        <w:jc w:val="both"/>
        <w:rPr>
          <w:rFonts w:eastAsia="Times New Roman"/>
          <w:lang w:val="uk-UA" w:eastAsia="en-US"/>
        </w:rPr>
      </w:pPr>
    </w:p>
    <w:p w:rsidR="00020A4A" w:rsidRPr="00621EA9" w:rsidRDefault="00020A4A" w:rsidP="00020A4A">
      <w:pPr>
        <w:keepNext/>
        <w:keepLines/>
        <w:suppressAutoHyphens w:val="0"/>
        <w:ind w:firstLine="709"/>
        <w:jc w:val="both"/>
        <w:rPr>
          <w:rFonts w:eastAsia="Times New Roman"/>
          <w:lang w:val="uk-UA" w:eastAsia="en-US"/>
        </w:rPr>
      </w:pPr>
      <w:r w:rsidRPr="008B25B6">
        <w:rPr>
          <w:rFonts w:eastAsia="Times New Roman"/>
          <w:lang w:val="uk-UA" w:eastAsia="en-US"/>
        </w:rPr>
        <w:t>3.3</w:t>
      </w:r>
      <w:r w:rsidRPr="00621EA9">
        <w:rPr>
          <w:rFonts w:eastAsia="Times New Roman"/>
          <w:lang w:val="uk-UA" w:eastAsia="en-US"/>
        </w:rPr>
        <w:t>.</w:t>
      </w:r>
      <w:r w:rsidRPr="003E2520">
        <w:rPr>
          <w:rFonts w:eastAsia="Times New Roman"/>
          <w:lang w:val="uk-UA" w:eastAsia="en-US"/>
        </w:rPr>
        <w:t>9</w:t>
      </w:r>
      <w:r w:rsidRPr="00621EA9">
        <w:rPr>
          <w:rFonts w:eastAsia="Times New Roman"/>
          <w:lang w:val="uk-UA" w:eastAsia="en-US"/>
        </w:rPr>
        <w:t xml:space="preserve">. </w:t>
      </w:r>
      <w:r w:rsidRPr="008B25B6">
        <w:rPr>
          <w:rFonts w:eastAsia="Times New Roman"/>
          <w:lang w:val="uk-UA" w:eastAsia="en-US"/>
        </w:rPr>
        <w:t xml:space="preserve">Мережевий комутатор типу </w:t>
      </w:r>
      <w:proofErr w:type="spellStart"/>
      <w:r w:rsidRPr="008B25B6">
        <w:rPr>
          <w:rFonts w:eastAsia="Times New Roman"/>
          <w:lang w:val="uk-UA" w:eastAsia="en-US"/>
        </w:rPr>
        <w:t>Teltonika</w:t>
      </w:r>
      <w:proofErr w:type="spellEnd"/>
      <w:r w:rsidRPr="008B25B6">
        <w:rPr>
          <w:rFonts w:eastAsia="Times New Roman"/>
          <w:lang w:val="uk-UA" w:eastAsia="en-US"/>
        </w:rPr>
        <w:t xml:space="preserve"> TSW20</w:t>
      </w:r>
      <w:r w:rsidR="004B0A67" w:rsidRPr="004B0A67">
        <w:rPr>
          <w:rFonts w:eastAsia="Times New Roman"/>
          <w:lang w:val="uk-UA" w:eastAsia="en-US"/>
        </w:rPr>
        <w:t>0</w:t>
      </w:r>
      <w:r w:rsidRPr="008B25B6">
        <w:rPr>
          <w:rFonts w:eastAsia="Times New Roman"/>
          <w:lang w:val="uk-UA" w:eastAsia="en-US"/>
        </w:rPr>
        <w:t xml:space="preserve"> – 1 шт.</w:t>
      </w:r>
      <w:r w:rsidRPr="00020966">
        <w:rPr>
          <w:rFonts w:eastAsia="Times New Roman"/>
          <w:lang w:val="uk-UA" w:eastAsia="en-US"/>
        </w:rPr>
        <w:t>, або еквівалент що відповідає наступним технічним вимогам</w:t>
      </w:r>
      <w:r w:rsidRPr="00621EA9">
        <w:rPr>
          <w:rFonts w:eastAsia="Times New Roman"/>
          <w:lang w:val="uk-UA" w:eastAsia="en-US"/>
        </w:rPr>
        <w:t>(не гірше):</w:t>
      </w:r>
    </w:p>
    <w:p w:rsidR="00020A4A" w:rsidRPr="0030231B" w:rsidRDefault="00020A4A" w:rsidP="00020A4A">
      <w:pPr>
        <w:keepNext/>
        <w:keepLines/>
        <w:suppressAutoHyphens w:val="0"/>
        <w:ind w:firstLine="709"/>
        <w:jc w:val="both"/>
        <w:rPr>
          <w:rFonts w:eastAsia="Times New Roman"/>
          <w:lang w:val="uk-UA" w:eastAsia="en-US"/>
        </w:rPr>
      </w:pPr>
      <w:r w:rsidRPr="0030231B">
        <w:rPr>
          <w:rFonts w:eastAsia="Times New Roman"/>
          <w:lang w:val="uk-UA" w:eastAsia="en-US"/>
        </w:rPr>
        <w:t xml:space="preserve">1) LAN (не гірше): 8 портів LAN, 10/100/1000 Мбіт/с, сумісність зі стандартами </w:t>
      </w:r>
      <w:r w:rsidRPr="0030231B">
        <w:rPr>
          <w:rFonts w:eastAsia="Times New Roman"/>
          <w:lang w:eastAsia="en-US"/>
        </w:rPr>
        <w:t>IEEE</w:t>
      </w:r>
      <w:r w:rsidRPr="005916E3">
        <w:rPr>
          <w:rFonts w:eastAsia="Times New Roman"/>
          <w:lang w:val="uk-UA" w:eastAsia="en-US"/>
        </w:rPr>
        <w:t xml:space="preserve"> 802.1</w:t>
      </w:r>
      <w:r w:rsidRPr="0030231B">
        <w:rPr>
          <w:rFonts w:eastAsia="Times New Roman"/>
          <w:lang w:eastAsia="en-US"/>
        </w:rPr>
        <w:t>p</w:t>
      </w:r>
      <w:r w:rsidRPr="005916E3">
        <w:rPr>
          <w:rFonts w:eastAsia="Times New Roman"/>
          <w:lang w:val="uk-UA" w:eastAsia="en-US"/>
        </w:rPr>
        <w:t xml:space="preserve">, </w:t>
      </w:r>
      <w:r w:rsidRPr="0030231B">
        <w:rPr>
          <w:rFonts w:eastAsia="Times New Roman"/>
          <w:lang w:eastAsia="en-US"/>
        </w:rPr>
        <w:t>IEEE</w:t>
      </w:r>
      <w:r w:rsidRPr="005916E3">
        <w:rPr>
          <w:rFonts w:eastAsia="Times New Roman"/>
          <w:lang w:val="uk-UA" w:eastAsia="en-US"/>
        </w:rPr>
        <w:t xml:space="preserve"> 802.1</w:t>
      </w:r>
      <w:r w:rsidRPr="0030231B">
        <w:rPr>
          <w:rFonts w:eastAsia="Times New Roman"/>
          <w:lang w:eastAsia="en-US"/>
        </w:rPr>
        <w:t>Q</w:t>
      </w:r>
      <w:r w:rsidRPr="005916E3">
        <w:rPr>
          <w:rFonts w:eastAsia="Times New Roman"/>
          <w:lang w:val="uk-UA" w:eastAsia="en-US"/>
        </w:rPr>
        <w:t>, 802.3</w:t>
      </w:r>
      <w:proofErr w:type="spellStart"/>
      <w:r w:rsidRPr="0030231B">
        <w:rPr>
          <w:rFonts w:eastAsia="Times New Roman"/>
          <w:lang w:eastAsia="en-US"/>
        </w:rPr>
        <w:t>az</w:t>
      </w:r>
      <w:proofErr w:type="spellEnd"/>
      <w:r w:rsidRPr="0030231B">
        <w:rPr>
          <w:rFonts w:eastAsia="Times New Roman"/>
          <w:lang w:val="uk-UA" w:eastAsia="en-US"/>
        </w:rPr>
        <w:t xml:space="preserve">, підтримка автоматичного </w:t>
      </w:r>
      <w:proofErr w:type="spellStart"/>
      <w:r w:rsidRPr="0030231B">
        <w:rPr>
          <w:rFonts w:eastAsia="Times New Roman"/>
          <w:lang w:val="uk-UA" w:eastAsia="en-US"/>
        </w:rPr>
        <w:t>кросоверу</w:t>
      </w:r>
      <w:proofErr w:type="spellEnd"/>
      <w:r w:rsidRPr="0030231B">
        <w:rPr>
          <w:rFonts w:eastAsia="Times New Roman"/>
          <w:lang w:val="uk-UA" w:eastAsia="en-US"/>
        </w:rPr>
        <w:t xml:space="preserve"> MDI/MDIX;</w:t>
      </w:r>
    </w:p>
    <w:p w:rsidR="00020A4A" w:rsidRPr="0030231B" w:rsidRDefault="00020A4A" w:rsidP="00020A4A">
      <w:pPr>
        <w:keepNext/>
        <w:keepLines/>
        <w:suppressAutoHyphens w:val="0"/>
        <w:ind w:firstLine="709"/>
        <w:jc w:val="both"/>
        <w:rPr>
          <w:rFonts w:eastAsia="Times New Roman"/>
          <w:lang w:val="uk-UA" w:eastAsia="en-US"/>
        </w:rPr>
      </w:pPr>
      <w:r w:rsidRPr="0030231B">
        <w:rPr>
          <w:rFonts w:eastAsia="Times New Roman"/>
          <w:lang w:eastAsia="en-US"/>
        </w:rPr>
        <w:t xml:space="preserve">2) </w:t>
      </w:r>
      <w:proofErr w:type="spellStart"/>
      <w:r w:rsidRPr="0030231B">
        <w:rPr>
          <w:rFonts w:eastAsia="Times New Roman"/>
          <w:lang w:val="uk-UA" w:eastAsia="en-US"/>
        </w:rPr>
        <w:t>оптоволокно</w:t>
      </w:r>
      <w:proofErr w:type="spellEnd"/>
      <w:r w:rsidRPr="0030231B">
        <w:rPr>
          <w:rFonts w:eastAsia="Times New Roman"/>
          <w:lang w:val="uk-UA" w:eastAsia="en-US"/>
        </w:rPr>
        <w:t xml:space="preserve"> (не гірше): 2 x SFP порти;</w:t>
      </w:r>
    </w:p>
    <w:p w:rsidR="00020A4A" w:rsidRPr="0030231B" w:rsidRDefault="00020A4A" w:rsidP="00020A4A">
      <w:pPr>
        <w:keepNext/>
        <w:keepLines/>
        <w:suppressAutoHyphens w:val="0"/>
        <w:ind w:firstLine="709"/>
        <w:jc w:val="both"/>
        <w:rPr>
          <w:rFonts w:eastAsia="Times New Roman"/>
          <w:lang w:val="uk-UA" w:eastAsia="en-US"/>
        </w:rPr>
      </w:pPr>
      <w:r w:rsidRPr="0030231B">
        <w:rPr>
          <w:rFonts w:eastAsia="Times New Roman"/>
          <w:lang w:val="uk-UA" w:eastAsia="en-US"/>
        </w:rPr>
        <w:t xml:space="preserve">3) порти </w:t>
      </w:r>
      <w:proofErr w:type="spellStart"/>
      <w:r w:rsidRPr="0030231B">
        <w:rPr>
          <w:rFonts w:eastAsia="Times New Roman"/>
          <w:lang w:val="uk-UA" w:eastAsia="en-US"/>
        </w:rPr>
        <w:t>PoE</w:t>
      </w:r>
      <w:proofErr w:type="spellEnd"/>
      <w:r w:rsidRPr="0030231B">
        <w:rPr>
          <w:rFonts w:eastAsia="Times New Roman"/>
          <w:lang w:val="uk-UA" w:eastAsia="en-US"/>
        </w:rPr>
        <w:t xml:space="preserve"> (не гірше): порти 1 – 8;</w:t>
      </w:r>
    </w:p>
    <w:p w:rsidR="00020A4A" w:rsidRPr="0030231B" w:rsidRDefault="00020A4A" w:rsidP="00020A4A">
      <w:pPr>
        <w:keepNext/>
        <w:keepLines/>
        <w:suppressAutoHyphens w:val="0"/>
        <w:ind w:firstLine="709"/>
        <w:jc w:val="both"/>
        <w:rPr>
          <w:rFonts w:eastAsia="Times New Roman"/>
          <w:lang w:val="uk-UA" w:eastAsia="en-US"/>
        </w:rPr>
      </w:pPr>
      <w:r w:rsidRPr="0030231B">
        <w:rPr>
          <w:rFonts w:eastAsia="Times New Roman"/>
          <w:lang w:val="uk-UA" w:eastAsia="en-US"/>
        </w:rPr>
        <w:t xml:space="preserve">4) стандарти </w:t>
      </w:r>
      <w:proofErr w:type="spellStart"/>
      <w:r w:rsidRPr="0030231B">
        <w:rPr>
          <w:rFonts w:eastAsia="Times New Roman"/>
          <w:lang w:val="uk-UA" w:eastAsia="en-US"/>
        </w:rPr>
        <w:t>PoE</w:t>
      </w:r>
      <w:proofErr w:type="spellEnd"/>
      <w:r w:rsidRPr="0030231B">
        <w:rPr>
          <w:rFonts w:eastAsia="Times New Roman"/>
          <w:lang w:val="uk-UA" w:eastAsia="en-US"/>
        </w:rPr>
        <w:t xml:space="preserve"> (не гірше): 802.3af і 802.3at;</w:t>
      </w:r>
    </w:p>
    <w:p w:rsidR="00020A4A" w:rsidRPr="0030231B" w:rsidRDefault="00020A4A" w:rsidP="00020A4A">
      <w:pPr>
        <w:keepNext/>
        <w:keepLines/>
        <w:suppressAutoHyphens w:val="0"/>
        <w:ind w:firstLine="709"/>
        <w:jc w:val="both"/>
        <w:rPr>
          <w:rFonts w:eastAsia="Times New Roman"/>
          <w:lang w:val="uk-UA" w:eastAsia="en-US"/>
        </w:rPr>
      </w:pPr>
      <w:r w:rsidRPr="0030231B">
        <w:rPr>
          <w:rFonts w:eastAsia="Times New Roman"/>
          <w:lang w:val="uk-UA" w:eastAsia="en-US"/>
        </w:rPr>
        <w:t xml:space="preserve">5) максимальна потужність </w:t>
      </w:r>
      <w:proofErr w:type="spellStart"/>
      <w:r w:rsidRPr="0030231B">
        <w:rPr>
          <w:rFonts w:eastAsia="Times New Roman"/>
          <w:lang w:val="uk-UA" w:eastAsia="en-US"/>
        </w:rPr>
        <w:t>PoE</w:t>
      </w:r>
      <w:proofErr w:type="spellEnd"/>
      <w:r w:rsidRPr="0030231B">
        <w:rPr>
          <w:rFonts w:eastAsia="Times New Roman"/>
          <w:lang w:val="uk-UA" w:eastAsia="en-US"/>
        </w:rPr>
        <w:t xml:space="preserve"> на порт (при PSE) (не більше): 30 Вт;</w:t>
      </w:r>
    </w:p>
    <w:p w:rsidR="00020A4A" w:rsidRPr="0030231B" w:rsidRDefault="00020A4A" w:rsidP="00020A4A">
      <w:pPr>
        <w:keepNext/>
        <w:keepLines/>
        <w:suppressAutoHyphens w:val="0"/>
        <w:ind w:firstLine="709"/>
        <w:jc w:val="both"/>
        <w:rPr>
          <w:rFonts w:eastAsia="Times New Roman"/>
          <w:lang w:val="uk-UA" w:eastAsia="en-US"/>
        </w:rPr>
      </w:pPr>
      <w:r w:rsidRPr="0030231B">
        <w:rPr>
          <w:rFonts w:eastAsia="Times New Roman"/>
          <w:lang w:val="uk-UA" w:eastAsia="en-US"/>
        </w:rPr>
        <w:t xml:space="preserve">6) загальний бюджет </w:t>
      </w:r>
      <w:proofErr w:type="spellStart"/>
      <w:r w:rsidRPr="0030231B">
        <w:rPr>
          <w:rFonts w:eastAsia="Times New Roman"/>
          <w:lang w:val="uk-UA" w:eastAsia="en-US"/>
        </w:rPr>
        <w:t>PoE</w:t>
      </w:r>
      <w:proofErr w:type="spellEnd"/>
      <w:r w:rsidRPr="0030231B">
        <w:rPr>
          <w:rFonts w:eastAsia="Times New Roman"/>
          <w:lang w:val="uk-UA" w:eastAsia="en-US"/>
        </w:rPr>
        <w:t xml:space="preserve"> (при PSE) (не гірше): 240 Вт;</w:t>
      </w:r>
    </w:p>
    <w:p w:rsidR="00020A4A" w:rsidRPr="0030231B" w:rsidRDefault="00020A4A" w:rsidP="00020A4A">
      <w:pPr>
        <w:keepNext/>
        <w:keepLines/>
        <w:suppressAutoHyphens w:val="0"/>
        <w:ind w:firstLine="709"/>
        <w:jc w:val="both"/>
        <w:rPr>
          <w:rFonts w:eastAsia="Times New Roman"/>
          <w:lang w:eastAsia="en-US"/>
        </w:rPr>
      </w:pPr>
      <w:r w:rsidRPr="0030231B">
        <w:rPr>
          <w:rFonts w:eastAsia="Times New Roman"/>
          <w:lang w:eastAsia="en-US"/>
        </w:rPr>
        <w:t xml:space="preserve">7) </w:t>
      </w:r>
      <w:proofErr w:type="gramStart"/>
      <w:r w:rsidRPr="0030231B">
        <w:rPr>
          <w:rFonts w:eastAsia="Times New Roman"/>
          <w:lang w:val="uk-UA" w:eastAsia="en-US"/>
        </w:rPr>
        <w:t>максимальна</w:t>
      </w:r>
      <w:proofErr w:type="gramEnd"/>
      <w:r w:rsidRPr="0030231B">
        <w:rPr>
          <w:rFonts w:eastAsia="Times New Roman"/>
          <w:lang w:val="uk-UA" w:eastAsia="en-US"/>
        </w:rPr>
        <w:t xml:space="preserve"> довжина </w:t>
      </w:r>
      <w:r w:rsidRPr="0030231B">
        <w:rPr>
          <w:rFonts w:eastAsia="Times New Roman"/>
          <w:lang w:eastAsia="en-US"/>
        </w:rPr>
        <w:t xml:space="preserve">кабелю </w:t>
      </w:r>
      <w:r w:rsidRPr="0030231B">
        <w:rPr>
          <w:rFonts w:eastAsia="Times New Roman"/>
          <w:lang w:val="en-US" w:eastAsia="en-US"/>
        </w:rPr>
        <w:t>Ethernet</w:t>
      </w:r>
      <w:r w:rsidRPr="0030231B">
        <w:rPr>
          <w:rFonts w:eastAsia="Times New Roman"/>
          <w:lang w:val="uk-UA" w:eastAsia="en-US"/>
        </w:rPr>
        <w:t xml:space="preserve">(не гірше): </w:t>
      </w:r>
      <w:r w:rsidRPr="0030231B">
        <w:rPr>
          <w:rFonts w:eastAsia="Times New Roman"/>
          <w:lang w:eastAsia="en-US"/>
        </w:rPr>
        <w:t>100 м;</w:t>
      </w:r>
    </w:p>
    <w:p w:rsidR="00020A4A" w:rsidRPr="0030231B" w:rsidRDefault="00020A4A" w:rsidP="00020A4A">
      <w:pPr>
        <w:keepNext/>
        <w:keepLines/>
        <w:suppressAutoHyphens w:val="0"/>
        <w:ind w:firstLine="709"/>
        <w:jc w:val="both"/>
        <w:rPr>
          <w:rFonts w:eastAsia="Times New Roman"/>
          <w:lang w:val="uk-UA" w:eastAsia="en-US"/>
        </w:rPr>
      </w:pPr>
      <w:r w:rsidRPr="0030231B">
        <w:rPr>
          <w:rFonts w:eastAsia="Times New Roman"/>
          <w:lang w:eastAsia="en-US"/>
        </w:rPr>
        <w:t xml:space="preserve">8) RAM </w:t>
      </w:r>
      <w:r w:rsidRPr="0030231B">
        <w:rPr>
          <w:rFonts w:eastAsia="Times New Roman"/>
          <w:lang w:val="uk-UA" w:eastAsia="en-US"/>
        </w:rPr>
        <w:t xml:space="preserve">(не гірше): </w:t>
      </w:r>
      <w:r w:rsidRPr="0030231B">
        <w:rPr>
          <w:rFonts w:eastAsia="Times New Roman"/>
          <w:lang w:eastAsia="en-US"/>
        </w:rPr>
        <w:t>128MB DDR3</w:t>
      </w:r>
      <w:r w:rsidRPr="0030231B">
        <w:rPr>
          <w:rFonts w:eastAsia="Times New Roman"/>
          <w:lang w:val="uk-UA" w:eastAsia="en-US"/>
        </w:rPr>
        <w:t>;</w:t>
      </w:r>
    </w:p>
    <w:p w:rsidR="00020A4A" w:rsidRPr="0030231B" w:rsidRDefault="00020A4A" w:rsidP="00020A4A">
      <w:pPr>
        <w:keepNext/>
        <w:keepLines/>
        <w:suppressAutoHyphens w:val="0"/>
        <w:ind w:firstLine="709"/>
        <w:jc w:val="both"/>
        <w:rPr>
          <w:rFonts w:eastAsia="Times New Roman"/>
          <w:lang w:val="uk-UA" w:eastAsia="en-US"/>
        </w:rPr>
      </w:pPr>
      <w:r w:rsidRPr="0030231B">
        <w:rPr>
          <w:rFonts w:eastAsia="Times New Roman"/>
          <w:lang w:val="uk-UA" w:eastAsia="en-US"/>
        </w:rPr>
        <w:t>9) FLESH-пам'ять (не гірше): 16 Мб;</w:t>
      </w:r>
    </w:p>
    <w:p w:rsidR="00020A4A" w:rsidRPr="0030231B" w:rsidRDefault="00020A4A" w:rsidP="00020A4A">
      <w:pPr>
        <w:keepNext/>
        <w:keepLines/>
        <w:suppressAutoHyphens w:val="0"/>
        <w:ind w:firstLine="709"/>
        <w:jc w:val="both"/>
        <w:rPr>
          <w:rFonts w:eastAsia="Times New Roman"/>
          <w:lang w:val="uk-UA" w:eastAsia="en-US"/>
        </w:rPr>
      </w:pPr>
      <w:r w:rsidRPr="0030231B">
        <w:rPr>
          <w:rFonts w:eastAsia="Times New Roman"/>
          <w:lang w:val="uk-UA" w:eastAsia="en-US"/>
        </w:rPr>
        <w:t xml:space="preserve">10) пропускна здатність (без блокування) (не гірше): 20 </w:t>
      </w:r>
      <w:proofErr w:type="spellStart"/>
      <w:r w:rsidRPr="0030231B">
        <w:rPr>
          <w:rFonts w:eastAsia="Times New Roman"/>
          <w:lang w:val="uk-UA" w:eastAsia="en-US"/>
        </w:rPr>
        <w:t>Гбіт</w:t>
      </w:r>
      <w:proofErr w:type="spellEnd"/>
      <w:r w:rsidRPr="0030231B">
        <w:rPr>
          <w:rFonts w:eastAsia="Times New Roman"/>
          <w:lang w:val="uk-UA" w:eastAsia="en-US"/>
        </w:rPr>
        <w:t>/с;</w:t>
      </w:r>
    </w:p>
    <w:p w:rsidR="00020A4A" w:rsidRPr="0030231B" w:rsidRDefault="00020A4A" w:rsidP="00020A4A">
      <w:pPr>
        <w:keepNext/>
        <w:keepLines/>
        <w:suppressAutoHyphens w:val="0"/>
        <w:ind w:firstLine="709"/>
        <w:jc w:val="both"/>
        <w:rPr>
          <w:rFonts w:eastAsia="Times New Roman"/>
          <w:lang w:val="uk-UA" w:eastAsia="en-US"/>
        </w:rPr>
      </w:pPr>
      <w:r w:rsidRPr="0030231B">
        <w:rPr>
          <w:rFonts w:eastAsia="Times New Roman"/>
          <w:lang w:val="uk-UA" w:eastAsia="en-US"/>
        </w:rPr>
        <w:t xml:space="preserve">11) буфер пакетів (не гірше): </w:t>
      </w:r>
      <w:r w:rsidRPr="0030231B">
        <w:rPr>
          <w:rFonts w:eastAsia="Times New Roman"/>
          <w:lang w:eastAsia="en-US"/>
        </w:rPr>
        <w:t>512</w:t>
      </w:r>
      <w:proofErr w:type="spellStart"/>
      <w:r w:rsidRPr="0030231B">
        <w:rPr>
          <w:rFonts w:eastAsia="Times New Roman"/>
          <w:lang w:val="uk-UA" w:eastAsia="en-US"/>
        </w:rPr>
        <w:t>Кб</w:t>
      </w:r>
      <w:proofErr w:type="spellEnd"/>
      <w:r w:rsidRPr="0030231B">
        <w:rPr>
          <w:rFonts w:eastAsia="Times New Roman"/>
          <w:lang w:val="uk-UA" w:eastAsia="en-US"/>
        </w:rPr>
        <w:t>;</w:t>
      </w:r>
    </w:p>
    <w:p w:rsidR="00020A4A" w:rsidRPr="0030231B" w:rsidRDefault="00020A4A" w:rsidP="00020A4A">
      <w:pPr>
        <w:keepNext/>
        <w:keepLines/>
        <w:suppressAutoHyphens w:val="0"/>
        <w:ind w:firstLine="709"/>
        <w:jc w:val="both"/>
        <w:rPr>
          <w:rFonts w:eastAsia="Times New Roman"/>
          <w:lang w:val="uk-UA" w:eastAsia="en-US"/>
        </w:rPr>
      </w:pPr>
      <w:r w:rsidRPr="0030231B">
        <w:rPr>
          <w:rFonts w:eastAsia="Times New Roman"/>
          <w:lang w:val="uk-UA" w:eastAsia="en-US"/>
        </w:rPr>
        <w:t xml:space="preserve">12) розмір таблиці MAC-адрес (не гірше): </w:t>
      </w:r>
      <w:r w:rsidRPr="0030231B">
        <w:rPr>
          <w:rFonts w:eastAsia="Times New Roman"/>
          <w:lang w:eastAsia="en-US"/>
        </w:rPr>
        <w:t>8</w:t>
      </w:r>
      <w:r w:rsidRPr="0030231B">
        <w:rPr>
          <w:rFonts w:eastAsia="Times New Roman"/>
          <w:lang w:val="uk-UA" w:eastAsia="en-US"/>
        </w:rPr>
        <w:t>K;</w:t>
      </w:r>
    </w:p>
    <w:p w:rsidR="00020A4A" w:rsidRPr="0030231B" w:rsidRDefault="00020A4A" w:rsidP="00020A4A">
      <w:pPr>
        <w:keepNext/>
        <w:keepLines/>
        <w:suppressAutoHyphens w:val="0"/>
        <w:ind w:firstLine="709"/>
        <w:jc w:val="both"/>
        <w:rPr>
          <w:rFonts w:eastAsia="Times New Roman"/>
          <w:lang w:val="uk-UA" w:eastAsia="en-US"/>
        </w:rPr>
      </w:pPr>
      <w:r w:rsidRPr="0030231B">
        <w:rPr>
          <w:rFonts w:eastAsia="Times New Roman"/>
          <w:lang w:val="uk-UA" w:eastAsia="en-US"/>
        </w:rPr>
        <w:t xml:space="preserve">13) підтримка </w:t>
      </w:r>
      <w:proofErr w:type="spellStart"/>
      <w:r w:rsidRPr="0030231B">
        <w:rPr>
          <w:rFonts w:eastAsia="Times New Roman"/>
          <w:lang w:eastAsia="en-US"/>
        </w:rPr>
        <w:t>Jumboframe</w:t>
      </w:r>
      <w:proofErr w:type="spellEnd"/>
      <w:r w:rsidRPr="0030231B">
        <w:rPr>
          <w:rFonts w:eastAsia="Times New Roman"/>
          <w:lang w:val="uk-UA" w:eastAsia="en-US"/>
        </w:rPr>
        <w:t xml:space="preserve"> (не гірше): 10000 байт;</w:t>
      </w:r>
    </w:p>
    <w:p w:rsidR="00020A4A" w:rsidRPr="0030231B" w:rsidRDefault="00020A4A" w:rsidP="00020A4A">
      <w:pPr>
        <w:keepNext/>
        <w:keepLines/>
        <w:suppressAutoHyphens w:val="0"/>
        <w:ind w:firstLine="709"/>
        <w:jc w:val="both"/>
        <w:rPr>
          <w:rFonts w:eastAsia="Times New Roman"/>
          <w:lang w:val="uk-UA" w:eastAsia="en-US"/>
        </w:rPr>
      </w:pPr>
      <w:r w:rsidRPr="0030231B">
        <w:rPr>
          <w:rFonts w:eastAsia="Times New Roman"/>
          <w:lang w:val="uk-UA" w:eastAsia="en-US"/>
        </w:rPr>
        <w:t>14) діапазон вхідної напруги (не гірше): 7-57 В постійного струму;</w:t>
      </w:r>
    </w:p>
    <w:p w:rsidR="00020A4A" w:rsidRPr="0030231B" w:rsidRDefault="00020A4A" w:rsidP="00020A4A">
      <w:pPr>
        <w:keepNext/>
        <w:keepLines/>
        <w:suppressAutoHyphens w:val="0"/>
        <w:ind w:firstLine="709"/>
        <w:jc w:val="both"/>
        <w:rPr>
          <w:rFonts w:eastAsia="Times New Roman"/>
          <w:lang w:val="uk-UA" w:eastAsia="en-US"/>
        </w:rPr>
      </w:pPr>
      <w:r w:rsidRPr="0030231B">
        <w:rPr>
          <w:rFonts w:eastAsia="Times New Roman"/>
          <w:lang w:val="uk-UA" w:eastAsia="en-US"/>
        </w:rPr>
        <w:t xml:space="preserve">15) діапазон вхідної напруги для </w:t>
      </w:r>
      <w:proofErr w:type="spellStart"/>
      <w:r w:rsidRPr="0030231B">
        <w:rPr>
          <w:rFonts w:eastAsia="Times New Roman"/>
          <w:lang w:val="uk-UA" w:eastAsia="en-US"/>
        </w:rPr>
        <w:t>PoE</w:t>
      </w:r>
      <w:proofErr w:type="spellEnd"/>
      <w:r w:rsidRPr="0030231B">
        <w:rPr>
          <w:rFonts w:eastAsia="Times New Roman"/>
          <w:lang w:val="uk-UA" w:eastAsia="en-US"/>
        </w:rPr>
        <w:t xml:space="preserve"> (не гірше): 44-57 В постійного струму;</w:t>
      </w:r>
    </w:p>
    <w:p w:rsidR="00020A4A" w:rsidRPr="0030231B" w:rsidRDefault="00020A4A" w:rsidP="00020A4A">
      <w:pPr>
        <w:keepNext/>
        <w:keepLines/>
        <w:suppressAutoHyphens w:val="0"/>
        <w:ind w:firstLine="709"/>
        <w:jc w:val="both"/>
        <w:rPr>
          <w:rFonts w:eastAsia="Times New Roman"/>
          <w:lang w:val="uk-UA" w:eastAsia="en-US"/>
        </w:rPr>
      </w:pPr>
      <w:r w:rsidRPr="0030231B">
        <w:rPr>
          <w:rFonts w:eastAsia="Times New Roman"/>
          <w:lang w:val="uk-UA" w:eastAsia="en-US"/>
        </w:rPr>
        <w:t>16) споживана потужність (</w:t>
      </w:r>
      <w:proofErr w:type="spellStart"/>
      <w:r w:rsidRPr="0030231B">
        <w:rPr>
          <w:rFonts w:eastAsia="Times New Roman"/>
          <w:lang w:eastAsia="en-US"/>
        </w:rPr>
        <w:t>idle</w:t>
      </w:r>
      <w:proofErr w:type="spellEnd"/>
      <w:r w:rsidRPr="0030231B">
        <w:rPr>
          <w:rFonts w:eastAsia="Times New Roman"/>
          <w:lang w:val="uk-UA" w:eastAsia="en-US"/>
        </w:rPr>
        <w:t xml:space="preserve">/ </w:t>
      </w:r>
      <w:proofErr w:type="spellStart"/>
      <w:r w:rsidRPr="0030231B">
        <w:rPr>
          <w:rFonts w:eastAsia="Times New Roman"/>
          <w:lang w:val="uk-UA" w:eastAsia="en-US"/>
        </w:rPr>
        <w:t>макс</w:t>
      </w:r>
      <w:proofErr w:type="spellEnd"/>
      <w:r w:rsidRPr="0030231B">
        <w:rPr>
          <w:rFonts w:eastAsia="Times New Roman"/>
          <w:lang w:val="uk-UA" w:eastAsia="en-US"/>
        </w:rPr>
        <w:t>.) (не гірше): 3 Вт/5,5 Вт/250 Вт;</w:t>
      </w:r>
    </w:p>
    <w:p w:rsidR="00020A4A" w:rsidRPr="0030231B" w:rsidRDefault="00020A4A" w:rsidP="00020A4A">
      <w:pPr>
        <w:keepNext/>
        <w:keepLines/>
        <w:suppressAutoHyphens w:val="0"/>
        <w:ind w:firstLine="709"/>
        <w:jc w:val="both"/>
        <w:rPr>
          <w:rFonts w:eastAsia="Times New Roman"/>
          <w:lang w:val="uk-UA" w:eastAsia="en-US"/>
        </w:rPr>
      </w:pPr>
      <w:r w:rsidRPr="0030231B">
        <w:rPr>
          <w:rFonts w:eastAsia="Times New Roman"/>
          <w:lang w:val="uk-UA" w:eastAsia="en-US"/>
        </w:rPr>
        <w:t xml:space="preserve">17) фізичні інтерфейси (порти, </w:t>
      </w:r>
      <w:proofErr w:type="spellStart"/>
      <w:r w:rsidRPr="0030231B">
        <w:rPr>
          <w:rFonts w:eastAsia="Times New Roman"/>
          <w:lang w:val="uk-UA" w:eastAsia="en-US"/>
        </w:rPr>
        <w:t>світлодіоди</w:t>
      </w:r>
      <w:proofErr w:type="spellEnd"/>
      <w:r w:rsidRPr="0030231B">
        <w:rPr>
          <w:rFonts w:eastAsia="Times New Roman"/>
          <w:lang w:val="uk-UA" w:eastAsia="en-US"/>
        </w:rPr>
        <w:t xml:space="preserve">) (не гірше): </w:t>
      </w:r>
      <w:proofErr w:type="spellStart"/>
      <w:r w:rsidRPr="0030231B">
        <w:rPr>
          <w:rFonts w:eastAsia="Times New Roman"/>
          <w:lang w:val="uk-UA" w:eastAsia="en-US"/>
        </w:rPr>
        <w:t>Ethernet</w:t>
      </w:r>
      <w:proofErr w:type="spellEnd"/>
      <w:r w:rsidRPr="0030231B">
        <w:rPr>
          <w:rFonts w:eastAsia="Times New Roman"/>
          <w:lang w:val="uk-UA" w:eastAsia="en-US"/>
        </w:rPr>
        <w:t xml:space="preserve"> 8 портів RJ45, 10/100/1000 </w:t>
      </w:r>
      <w:proofErr w:type="spellStart"/>
      <w:r w:rsidRPr="0030231B">
        <w:rPr>
          <w:rFonts w:eastAsia="Times New Roman"/>
          <w:lang w:val="uk-UA" w:eastAsia="en-US"/>
        </w:rPr>
        <w:t>Мбіт</w:t>
      </w:r>
      <w:proofErr w:type="spellEnd"/>
      <w:r w:rsidRPr="0030231B">
        <w:rPr>
          <w:rFonts w:eastAsia="Times New Roman"/>
          <w:lang w:val="uk-UA" w:eastAsia="en-US"/>
        </w:rPr>
        <w:t xml:space="preserve">/с; </w:t>
      </w:r>
      <w:proofErr w:type="spellStart"/>
      <w:r w:rsidRPr="0030231B">
        <w:rPr>
          <w:rFonts w:eastAsia="Times New Roman"/>
          <w:lang w:val="uk-UA" w:eastAsia="en-US"/>
        </w:rPr>
        <w:t>оптоволокно</w:t>
      </w:r>
      <w:proofErr w:type="spellEnd"/>
      <w:r w:rsidRPr="0030231B">
        <w:rPr>
          <w:rFonts w:eastAsia="Times New Roman"/>
          <w:lang w:val="uk-UA" w:eastAsia="en-US"/>
        </w:rPr>
        <w:t xml:space="preserve">: 2 x SFP порти; світлодіоди стану: 1 світлодіод живлення, 1 x </w:t>
      </w:r>
      <w:proofErr w:type="spellStart"/>
      <w:r w:rsidRPr="0030231B">
        <w:rPr>
          <w:rFonts w:eastAsia="Times New Roman"/>
          <w:lang w:val="uk-UA" w:eastAsia="en-US"/>
        </w:rPr>
        <w:t>Aux</w:t>
      </w:r>
      <w:proofErr w:type="spellEnd"/>
      <w:r w:rsidRPr="0030231B">
        <w:rPr>
          <w:rFonts w:eastAsia="Times New Roman"/>
          <w:lang w:val="uk-UA" w:eastAsia="en-US"/>
        </w:rPr>
        <w:t xml:space="preserve">, 16 </w:t>
      </w:r>
      <w:proofErr w:type="spellStart"/>
      <w:r w:rsidRPr="0030231B">
        <w:rPr>
          <w:rFonts w:eastAsia="Times New Roman"/>
          <w:lang w:val="uk-UA" w:eastAsia="en-US"/>
        </w:rPr>
        <w:t>світлодіодів</w:t>
      </w:r>
      <w:proofErr w:type="spellEnd"/>
      <w:r w:rsidRPr="0030231B">
        <w:rPr>
          <w:rFonts w:eastAsia="Times New Roman"/>
          <w:lang w:val="uk-UA" w:eastAsia="en-US"/>
        </w:rPr>
        <w:t xml:space="preserve"> стану LAN; 2 світлодіоди стану SFP; живлення: 1 x 2 контактна промислова розетка постійного струму; заземлення: 1 гвинт заземлення; кнопка перезавантаження;</w:t>
      </w:r>
    </w:p>
    <w:p w:rsidR="00020A4A" w:rsidRPr="0030231B" w:rsidRDefault="00020A4A" w:rsidP="00020A4A">
      <w:pPr>
        <w:keepNext/>
        <w:keepLines/>
        <w:suppressAutoHyphens w:val="0"/>
        <w:ind w:firstLine="709"/>
        <w:jc w:val="both"/>
        <w:rPr>
          <w:rFonts w:eastAsia="Times New Roman"/>
          <w:lang w:val="uk-UA" w:eastAsia="en-US"/>
        </w:rPr>
      </w:pPr>
      <w:r w:rsidRPr="0030231B">
        <w:rPr>
          <w:rFonts w:eastAsia="Times New Roman"/>
          <w:lang w:val="uk-UA" w:eastAsia="en-US"/>
        </w:rPr>
        <w:t>18) матеріал корпусу (не гірше): алюмінієвий корпус;</w:t>
      </w:r>
    </w:p>
    <w:p w:rsidR="00020A4A" w:rsidRPr="0030231B" w:rsidRDefault="00020A4A" w:rsidP="00020A4A">
      <w:pPr>
        <w:keepNext/>
        <w:keepLines/>
        <w:suppressAutoHyphens w:val="0"/>
        <w:ind w:firstLine="709"/>
        <w:jc w:val="both"/>
        <w:rPr>
          <w:rFonts w:eastAsia="Times New Roman"/>
          <w:lang w:val="uk-UA" w:eastAsia="en-US"/>
        </w:rPr>
      </w:pPr>
      <w:r w:rsidRPr="0030231B">
        <w:rPr>
          <w:rFonts w:eastAsia="Times New Roman"/>
          <w:lang w:val="uk-UA" w:eastAsia="en-US"/>
        </w:rPr>
        <w:t>19) можливість кріплення (не гірше): на DIN-рейку або настінний монтаж, розміщення на рівній поверхні;</w:t>
      </w:r>
    </w:p>
    <w:p w:rsidR="00020A4A" w:rsidRPr="0030231B" w:rsidRDefault="00020A4A" w:rsidP="00020A4A">
      <w:pPr>
        <w:keepNext/>
        <w:keepLines/>
        <w:suppressAutoHyphens w:val="0"/>
        <w:ind w:firstLine="709"/>
        <w:jc w:val="both"/>
        <w:rPr>
          <w:rFonts w:eastAsia="Times New Roman"/>
          <w:lang w:val="uk-UA" w:eastAsia="en-US"/>
        </w:rPr>
      </w:pPr>
      <w:r w:rsidRPr="0030231B">
        <w:rPr>
          <w:rFonts w:eastAsia="Times New Roman"/>
          <w:lang w:val="uk-UA" w:eastAsia="en-US"/>
        </w:rPr>
        <w:t>20) робоча температура (не гірше): від -40 °C до +75 °C;</w:t>
      </w:r>
    </w:p>
    <w:p w:rsidR="00020A4A" w:rsidRPr="0030231B" w:rsidRDefault="00020A4A" w:rsidP="00020A4A">
      <w:pPr>
        <w:keepNext/>
        <w:keepLines/>
        <w:suppressAutoHyphens w:val="0"/>
        <w:ind w:firstLine="709"/>
        <w:jc w:val="both"/>
        <w:rPr>
          <w:rFonts w:eastAsia="Times New Roman"/>
          <w:lang w:val="uk-UA" w:eastAsia="en-US"/>
        </w:rPr>
      </w:pPr>
      <w:r w:rsidRPr="0030231B">
        <w:rPr>
          <w:rFonts w:eastAsia="Times New Roman"/>
          <w:lang w:val="uk-UA" w:eastAsia="en-US"/>
        </w:rPr>
        <w:lastRenderedPageBreak/>
        <w:t>21) робоча вологість (не гірше): від 10 % до 90 % без конденсації;</w:t>
      </w:r>
    </w:p>
    <w:p w:rsidR="00020A4A" w:rsidRDefault="00020A4A" w:rsidP="00020A4A">
      <w:pPr>
        <w:keepNext/>
        <w:keepLines/>
        <w:suppressAutoHyphens w:val="0"/>
        <w:ind w:firstLine="709"/>
        <w:jc w:val="both"/>
        <w:rPr>
          <w:rFonts w:eastAsia="Times New Roman"/>
          <w:lang w:val="uk-UA" w:eastAsia="en-US"/>
        </w:rPr>
      </w:pPr>
      <w:r w:rsidRPr="0030231B">
        <w:rPr>
          <w:rFonts w:eastAsia="Times New Roman"/>
          <w:lang w:val="uk-UA" w:eastAsia="en-US"/>
        </w:rPr>
        <w:t>22) клас захисту (не гірше): IP30</w:t>
      </w:r>
      <w:r w:rsidR="00635273">
        <w:rPr>
          <w:rFonts w:eastAsia="Times New Roman"/>
          <w:lang w:val="uk-UA" w:eastAsia="en-US"/>
        </w:rPr>
        <w:t>;</w:t>
      </w:r>
    </w:p>
    <w:p w:rsidR="00635273" w:rsidRPr="00F6165D" w:rsidRDefault="00635273" w:rsidP="00020A4A">
      <w:pPr>
        <w:keepNext/>
        <w:keepLines/>
        <w:suppressAutoHyphens w:val="0"/>
        <w:ind w:firstLine="709"/>
        <w:jc w:val="both"/>
        <w:rPr>
          <w:rFonts w:eastAsia="Times New Roman"/>
          <w:lang w:val="uk-UA" w:eastAsia="en-US"/>
        </w:rPr>
      </w:pPr>
      <w:r>
        <w:rPr>
          <w:rFonts w:eastAsia="Times New Roman"/>
          <w:lang w:val="uk-UA" w:eastAsia="en-US"/>
        </w:rPr>
        <w:t>23) блок живлення(не гірше):</w:t>
      </w:r>
      <w:r w:rsidR="00F6165D">
        <w:rPr>
          <w:rFonts w:eastAsia="Times New Roman"/>
          <w:lang w:val="uk-UA" w:eastAsia="en-US"/>
        </w:rPr>
        <w:t xml:space="preserve"> Потужність -</w:t>
      </w:r>
      <w:r>
        <w:rPr>
          <w:rFonts w:eastAsia="Times New Roman"/>
          <w:lang w:val="uk-UA" w:eastAsia="en-US"/>
        </w:rPr>
        <w:t xml:space="preserve"> 1</w:t>
      </w:r>
      <w:r w:rsidR="00F6165D">
        <w:rPr>
          <w:rFonts w:eastAsia="Times New Roman"/>
          <w:lang w:val="uk-UA" w:eastAsia="en-US"/>
        </w:rPr>
        <w:t>3</w:t>
      </w:r>
      <w:r>
        <w:rPr>
          <w:rFonts w:eastAsia="Times New Roman"/>
          <w:lang w:val="uk-UA" w:eastAsia="en-US"/>
        </w:rPr>
        <w:t>0Вт;</w:t>
      </w:r>
      <w:r w:rsidR="00F6165D" w:rsidRPr="00F6165D">
        <w:rPr>
          <w:rFonts w:eastAsia="Times New Roman"/>
          <w:lang w:val="uk-UA" w:eastAsia="en-US"/>
        </w:rPr>
        <w:t>Вихідна напруга</w:t>
      </w:r>
      <w:r w:rsidR="00F6165D">
        <w:rPr>
          <w:rFonts w:eastAsia="Times New Roman"/>
          <w:lang w:val="uk-UA" w:eastAsia="en-US"/>
        </w:rPr>
        <w:t xml:space="preserve"> – </w:t>
      </w:r>
      <w:r w:rsidR="00F6165D" w:rsidRPr="003E2520">
        <w:rPr>
          <w:rFonts w:eastAsia="Times New Roman"/>
          <w:lang w:eastAsia="en-US"/>
        </w:rPr>
        <w:t>50</w:t>
      </w:r>
      <w:r w:rsidR="00F6165D">
        <w:rPr>
          <w:rFonts w:eastAsia="Times New Roman"/>
          <w:lang w:val="uk-UA" w:eastAsia="en-US"/>
        </w:rPr>
        <w:t>В постійного струму</w:t>
      </w:r>
      <w:r w:rsidR="00F6165D" w:rsidRPr="003E2520">
        <w:rPr>
          <w:rFonts w:eastAsia="Times New Roman"/>
          <w:lang w:eastAsia="en-US"/>
        </w:rPr>
        <w:t xml:space="preserve">; </w:t>
      </w:r>
      <w:proofErr w:type="spellStart"/>
      <w:r w:rsidR="00F6165D" w:rsidRPr="003E2520">
        <w:rPr>
          <w:rFonts w:eastAsia="Times New Roman"/>
          <w:lang w:eastAsia="en-US"/>
        </w:rPr>
        <w:t>Вихідний</w:t>
      </w:r>
      <w:proofErr w:type="spellEnd"/>
      <w:r w:rsidR="00F6165D" w:rsidRPr="003E2520">
        <w:rPr>
          <w:rFonts w:eastAsia="Times New Roman"/>
          <w:lang w:eastAsia="en-US"/>
        </w:rPr>
        <w:t xml:space="preserve"> струм – 2</w:t>
      </w:r>
      <w:r w:rsidR="00F6165D">
        <w:rPr>
          <w:rFonts w:eastAsia="Times New Roman"/>
          <w:lang w:val="uk-UA" w:eastAsia="en-US"/>
        </w:rPr>
        <w:t>,6А.</w:t>
      </w:r>
    </w:p>
    <w:p w:rsidR="00020A4A" w:rsidRDefault="00020A4A" w:rsidP="00020A4A">
      <w:pPr>
        <w:keepNext/>
        <w:keepLines/>
        <w:suppressAutoHyphens w:val="0"/>
        <w:ind w:firstLine="709"/>
        <w:jc w:val="both"/>
        <w:rPr>
          <w:rFonts w:eastAsia="Times New Roman"/>
          <w:lang w:val="uk-UA" w:eastAsia="en-US"/>
        </w:rPr>
      </w:pPr>
    </w:p>
    <w:p w:rsidR="00020A4A" w:rsidRPr="00621EA9" w:rsidRDefault="00020A4A" w:rsidP="00020A4A">
      <w:pPr>
        <w:keepNext/>
        <w:keepLines/>
        <w:suppressAutoHyphens w:val="0"/>
        <w:ind w:firstLine="709"/>
        <w:jc w:val="both"/>
        <w:rPr>
          <w:rFonts w:eastAsia="Times New Roman"/>
          <w:lang w:val="uk-UA" w:eastAsia="en-US"/>
        </w:rPr>
      </w:pPr>
      <w:r w:rsidRPr="008B25B6">
        <w:rPr>
          <w:rFonts w:eastAsia="Times New Roman"/>
          <w:lang w:val="uk-UA" w:eastAsia="en-US"/>
        </w:rPr>
        <w:t>3.3</w:t>
      </w:r>
      <w:r w:rsidRPr="00621EA9">
        <w:rPr>
          <w:rFonts w:eastAsia="Times New Roman"/>
          <w:lang w:val="uk-UA" w:eastAsia="en-US"/>
        </w:rPr>
        <w:t>.</w:t>
      </w:r>
      <w:r w:rsidRPr="003E2520">
        <w:rPr>
          <w:rFonts w:eastAsia="Times New Roman"/>
          <w:lang w:val="uk-UA" w:eastAsia="en-US"/>
        </w:rPr>
        <w:t>10</w:t>
      </w:r>
      <w:r w:rsidRPr="00621EA9">
        <w:rPr>
          <w:rFonts w:eastAsia="Times New Roman"/>
          <w:lang w:val="uk-UA" w:eastAsia="en-US"/>
        </w:rPr>
        <w:t xml:space="preserve">. </w:t>
      </w:r>
      <w:r w:rsidRPr="008B25B6">
        <w:rPr>
          <w:rFonts w:eastAsia="Times New Roman"/>
          <w:lang w:val="uk-UA" w:eastAsia="en-US"/>
        </w:rPr>
        <w:t xml:space="preserve">Маршрутизатор </w:t>
      </w:r>
      <w:r w:rsidRPr="008B25B6">
        <w:rPr>
          <w:rFonts w:eastAsia="Times New Roman"/>
          <w:lang w:eastAsia="en-US"/>
        </w:rPr>
        <w:t>LTE</w:t>
      </w:r>
      <w:r w:rsidRPr="008B25B6">
        <w:rPr>
          <w:rFonts w:eastAsia="Times New Roman"/>
          <w:lang w:val="uk-UA" w:eastAsia="en-US"/>
        </w:rPr>
        <w:t xml:space="preserve"> типу </w:t>
      </w:r>
      <w:proofErr w:type="spellStart"/>
      <w:r w:rsidRPr="008B25B6">
        <w:rPr>
          <w:rFonts w:eastAsia="Times New Roman"/>
          <w:lang w:eastAsia="en-US"/>
        </w:rPr>
        <w:t>Teltonika</w:t>
      </w:r>
      <w:r w:rsidR="004B0A67" w:rsidRPr="004B0A67">
        <w:rPr>
          <w:rFonts w:eastAsia="Times New Roman"/>
          <w:lang w:eastAsia="en-US"/>
        </w:rPr>
        <w:t>RUT</w:t>
      </w:r>
      <w:proofErr w:type="spellEnd"/>
      <w:r w:rsidR="004B0A67" w:rsidRPr="004B0A67">
        <w:rPr>
          <w:rFonts w:eastAsia="Times New Roman"/>
          <w:lang w:val="uk-UA" w:eastAsia="en-US"/>
        </w:rPr>
        <w:t>200010000</w:t>
      </w:r>
      <w:r w:rsidRPr="008B25B6">
        <w:rPr>
          <w:rFonts w:eastAsia="Times New Roman"/>
          <w:lang w:val="uk-UA" w:eastAsia="en-US"/>
        </w:rPr>
        <w:t xml:space="preserve"> – 1 шт.</w:t>
      </w:r>
      <w:r w:rsidRPr="00020966">
        <w:rPr>
          <w:rFonts w:eastAsia="Times New Roman"/>
          <w:lang w:val="uk-UA" w:eastAsia="en-US"/>
        </w:rPr>
        <w:t>, або еквівалент що відповідає наступним технічним вимогам</w:t>
      </w:r>
      <w:r w:rsidRPr="00621EA9">
        <w:rPr>
          <w:rFonts w:eastAsia="Times New Roman"/>
          <w:lang w:val="uk-UA" w:eastAsia="en-US"/>
        </w:rPr>
        <w:t>(не гірше):</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 xml:space="preserve">1) мобільний модуль (не гірше): 4G (LTE) – </w:t>
      </w:r>
      <w:proofErr w:type="spellStart"/>
      <w:r w:rsidRPr="00FA7149">
        <w:rPr>
          <w:rFonts w:eastAsia="Times New Roman"/>
          <w:lang w:val="uk-UA" w:eastAsia="en-US"/>
        </w:rPr>
        <w:t>Cat</w:t>
      </w:r>
      <w:proofErr w:type="spellEnd"/>
      <w:r w:rsidRPr="00FA7149">
        <w:rPr>
          <w:rFonts w:eastAsia="Times New Roman"/>
          <w:lang w:val="uk-UA" w:eastAsia="en-US"/>
        </w:rPr>
        <w:t xml:space="preserve"> 4 до 150 Мбіт/с, 3G – до 42 Мбіт/с, 2G – до 236,8 </w:t>
      </w:r>
      <w:proofErr w:type="spellStart"/>
      <w:r w:rsidRPr="00FA7149">
        <w:rPr>
          <w:rFonts w:eastAsia="Times New Roman"/>
          <w:lang w:val="uk-UA" w:eastAsia="en-US"/>
        </w:rPr>
        <w:t>Кбіт</w:t>
      </w:r>
      <w:proofErr w:type="spellEnd"/>
      <w:r w:rsidRPr="00FA7149">
        <w:rPr>
          <w:rFonts w:eastAsia="Times New Roman"/>
          <w:lang w:val="uk-UA" w:eastAsia="en-US"/>
        </w:rPr>
        <w:t>/с;</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2) статус (не гірше): потужність сигналу (RSSI), SINR, RSRP, RSRQ, EC/IO, RSCP, надіслані/отримані байти, діапазон підключення, IMSI, ICCID;</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3) SMS (не гірше): статус SMS, конфігурація SMS, надсилання/читання SMS через HTTP POST/GET, EMAIL на SMS, SMS на EMAIL, SMS на HTTP, SMS на SMS, заплановане SMS, автовідповідь SMS, SMPP;</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4) чорний/білий список (не гірше): оператор чорного/білого списку;</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5) керування діапазоном (не гірше): блокування діапазону, відображення стану використаного діапазону;</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6) APN (не гірше): Авто APN;</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7) міст (не гірше): пряме з'єднання (міст) між мобільним провайдером і пристроєм у локальній мережі;</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8) можливість призначення прохідним маршрутизатором своєї мобільної IP-адреси WAN іншому пристрою в локальній мережі;</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9) кілька PDN (</w:t>
      </w:r>
      <w:proofErr w:type="spellStart"/>
      <w:r w:rsidRPr="00FA7149">
        <w:rPr>
          <w:rFonts w:eastAsia="Times New Roman"/>
          <w:lang w:val="uk-UA" w:eastAsia="en-US"/>
        </w:rPr>
        <w:t>опційно</w:t>
      </w:r>
      <w:proofErr w:type="spellEnd"/>
      <w:r w:rsidRPr="00FA7149">
        <w:rPr>
          <w:rFonts w:eastAsia="Times New Roman"/>
          <w:lang w:val="uk-UA" w:eastAsia="en-US"/>
        </w:rPr>
        <w:t>) (не гірше): можливість використання різних PDN для кількох мережевих доступу та служб (недоступно в стандартній FW);</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10) бездротовий режим (не гірше): IEEE 802.11b/g/n, точка доступу (AP), станція (STA);</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 xml:space="preserve">11) безпека </w:t>
      </w:r>
      <w:proofErr w:type="spellStart"/>
      <w:r w:rsidRPr="00FA7149">
        <w:rPr>
          <w:rFonts w:eastAsia="Times New Roman"/>
          <w:lang w:val="uk-UA" w:eastAsia="en-US"/>
        </w:rPr>
        <w:t>WiFi</w:t>
      </w:r>
      <w:proofErr w:type="spellEnd"/>
      <w:r w:rsidRPr="00FA7149">
        <w:rPr>
          <w:rFonts w:eastAsia="Times New Roman"/>
          <w:lang w:val="uk-UA" w:eastAsia="en-US"/>
        </w:rPr>
        <w:t xml:space="preserve"> (не гірше):WPA2-Enterprise - PEAP, WPA2-PSK, WEP, WPA-EAP, WPA-PSK; Режими AES-CCMP, TKIP, </w:t>
      </w:r>
      <w:proofErr w:type="spellStart"/>
      <w:r w:rsidRPr="00FA7149">
        <w:rPr>
          <w:rFonts w:eastAsia="Times New Roman"/>
          <w:lang w:val="uk-UA" w:eastAsia="en-US"/>
        </w:rPr>
        <w:t>AutoCipher</w:t>
      </w:r>
      <w:proofErr w:type="spellEnd"/>
      <w:r w:rsidRPr="00FA7149">
        <w:rPr>
          <w:rFonts w:eastAsia="Times New Roman"/>
          <w:lang w:val="uk-UA" w:eastAsia="en-US"/>
        </w:rPr>
        <w:t>, поділ клієнтів;</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12) SSID (не гірше): прихований режим SSID і контроль доступу на основі MAC-адреси;</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 xml:space="preserve">13) користувачі </w:t>
      </w:r>
      <w:proofErr w:type="spellStart"/>
      <w:r w:rsidRPr="00FA7149">
        <w:rPr>
          <w:rFonts w:eastAsia="Times New Roman"/>
          <w:lang w:val="uk-UA" w:eastAsia="en-US"/>
        </w:rPr>
        <w:t>WiFi</w:t>
      </w:r>
      <w:proofErr w:type="spellEnd"/>
      <w:r w:rsidRPr="00FA7149">
        <w:rPr>
          <w:rFonts w:eastAsia="Times New Roman"/>
          <w:lang w:val="uk-UA" w:eastAsia="en-US"/>
        </w:rPr>
        <w:t xml:space="preserve"> (не гірше): до 50 одночасних підключень;</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14) бездротова точка доступу (не гірше): приєднаний портал (</w:t>
      </w:r>
      <w:proofErr w:type="spellStart"/>
      <w:r w:rsidRPr="00FA7149">
        <w:rPr>
          <w:rFonts w:eastAsia="Times New Roman"/>
          <w:lang w:val="uk-UA" w:eastAsia="en-US"/>
        </w:rPr>
        <w:t>Hotspot</w:t>
      </w:r>
      <w:proofErr w:type="spellEnd"/>
      <w:r w:rsidRPr="00FA7149">
        <w:rPr>
          <w:rFonts w:eastAsia="Times New Roman"/>
          <w:lang w:val="uk-UA" w:eastAsia="en-US"/>
        </w:rPr>
        <w:t xml:space="preserve">), внутрішній/зовнішній сервер </w:t>
      </w:r>
      <w:proofErr w:type="spellStart"/>
      <w:r w:rsidRPr="00FA7149">
        <w:rPr>
          <w:rFonts w:eastAsia="Times New Roman"/>
          <w:lang w:val="uk-UA" w:eastAsia="en-US"/>
        </w:rPr>
        <w:t>Radius</w:t>
      </w:r>
      <w:proofErr w:type="spellEnd"/>
      <w:r w:rsidRPr="00FA7149">
        <w:rPr>
          <w:rFonts w:eastAsia="Times New Roman"/>
          <w:lang w:val="uk-UA" w:eastAsia="en-US"/>
        </w:rPr>
        <w:t xml:space="preserve">, вбудована </w:t>
      </w:r>
      <w:proofErr w:type="spellStart"/>
      <w:r w:rsidRPr="00FA7149">
        <w:rPr>
          <w:rFonts w:eastAsia="Times New Roman"/>
          <w:lang w:val="uk-UA" w:eastAsia="en-US"/>
        </w:rPr>
        <w:t>настроювана</w:t>
      </w:r>
      <w:proofErr w:type="spellEnd"/>
      <w:r w:rsidRPr="00FA7149">
        <w:rPr>
          <w:rFonts w:eastAsia="Times New Roman"/>
          <w:lang w:val="uk-UA" w:eastAsia="en-US"/>
        </w:rPr>
        <w:t xml:space="preserve"> цільова сторінка;</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15) E</w:t>
      </w:r>
      <w:proofErr w:type="spellStart"/>
      <w:r w:rsidRPr="00FA7149">
        <w:rPr>
          <w:rFonts w:eastAsia="Times New Roman"/>
          <w:lang w:val="en-US" w:eastAsia="en-US"/>
        </w:rPr>
        <w:t>thernet</w:t>
      </w:r>
      <w:proofErr w:type="spellEnd"/>
      <w:r w:rsidRPr="00FA7149">
        <w:rPr>
          <w:rFonts w:eastAsia="Times New Roman"/>
          <w:lang w:val="uk-UA" w:eastAsia="en-US"/>
        </w:rPr>
        <w:t xml:space="preserve"> WAN </w:t>
      </w:r>
      <w:bookmarkStart w:id="23" w:name="_Hlk116911836"/>
      <w:r w:rsidRPr="00FA7149">
        <w:rPr>
          <w:rFonts w:eastAsia="Times New Roman"/>
          <w:lang w:val="uk-UA" w:eastAsia="en-US"/>
        </w:rPr>
        <w:t xml:space="preserve">(не гірше): </w:t>
      </w:r>
      <w:bookmarkEnd w:id="23"/>
      <w:r w:rsidRPr="00FA7149">
        <w:rPr>
          <w:rFonts w:eastAsia="Times New Roman"/>
          <w:lang w:val="uk-UA" w:eastAsia="en-US"/>
        </w:rPr>
        <w:t xml:space="preserve">1 порт WAN (може бути налаштований на LAN) 10/100 </w:t>
      </w:r>
      <w:proofErr w:type="spellStart"/>
      <w:r w:rsidRPr="00FA7149">
        <w:rPr>
          <w:rFonts w:eastAsia="Times New Roman"/>
          <w:lang w:val="uk-UA" w:eastAsia="en-US"/>
        </w:rPr>
        <w:t>Мбіт</w:t>
      </w:r>
      <w:proofErr w:type="spellEnd"/>
      <w:r w:rsidRPr="00FA7149">
        <w:rPr>
          <w:rFonts w:eastAsia="Times New Roman"/>
          <w:lang w:val="uk-UA" w:eastAsia="en-US"/>
        </w:rPr>
        <w:t>/с, сумісність зі стандартами IEEE 802.3, IEEE 802.3u, підтримка автоматичного MDI/MDIX;</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16) E</w:t>
      </w:r>
      <w:proofErr w:type="spellStart"/>
      <w:r w:rsidRPr="00FA7149">
        <w:rPr>
          <w:rFonts w:eastAsia="Times New Roman"/>
          <w:lang w:val="en-US" w:eastAsia="en-US"/>
        </w:rPr>
        <w:t>thernet</w:t>
      </w:r>
      <w:proofErr w:type="spellEnd"/>
      <w:r w:rsidRPr="00FA7149">
        <w:rPr>
          <w:rFonts w:eastAsia="Times New Roman"/>
          <w:lang w:val="uk-UA" w:eastAsia="en-US"/>
        </w:rPr>
        <w:t xml:space="preserve"> LAN (не гірше): 1 порт LAN, 10/100 </w:t>
      </w:r>
      <w:proofErr w:type="spellStart"/>
      <w:r w:rsidRPr="00FA7149">
        <w:rPr>
          <w:rFonts w:eastAsia="Times New Roman"/>
          <w:lang w:val="uk-UA" w:eastAsia="en-US"/>
        </w:rPr>
        <w:t>Мбіт</w:t>
      </w:r>
      <w:proofErr w:type="spellEnd"/>
      <w:r w:rsidRPr="00FA7149">
        <w:rPr>
          <w:rFonts w:eastAsia="Times New Roman"/>
          <w:lang w:val="uk-UA" w:eastAsia="en-US"/>
        </w:rPr>
        <w:t>/с, сумісність зі стандартами IEEE 802.3, IEEE 802.3u, підтримка автоматичного MDI/MDIX;</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 xml:space="preserve">17) маршрутизація (не гірше): статична маршрутизація, динамічна маршрутизація (BGP, OSPF v2, RIP v1/v2, </w:t>
      </w:r>
      <w:proofErr w:type="spellStart"/>
      <w:r w:rsidRPr="00FA7149">
        <w:rPr>
          <w:rFonts w:eastAsia="Times New Roman"/>
          <w:lang w:val="uk-UA" w:eastAsia="en-US"/>
        </w:rPr>
        <w:t>RIPng</w:t>
      </w:r>
      <w:proofErr w:type="spellEnd"/>
      <w:r w:rsidRPr="00FA7149">
        <w:rPr>
          <w:rFonts w:eastAsia="Times New Roman"/>
          <w:lang w:val="uk-UA" w:eastAsia="en-US"/>
        </w:rPr>
        <w:t>, OSPF6);</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 xml:space="preserve">18) мережеві протоколи (не виключно, але втому числі): TCP, UDP, IPv4, IPv6, ICMP, NTP, DNS, HTTP, HTTPS, FTP, SMTP, SSL v3, TLS, ARP, VRRP, PPP, </w:t>
      </w:r>
      <w:proofErr w:type="spellStart"/>
      <w:r w:rsidRPr="00FA7149">
        <w:rPr>
          <w:rFonts w:eastAsia="Times New Roman"/>
          <w:lang w:val="uk-UA" w:eastAsia="en-US"/>
        </w:rPr>
        <w:t>PPPoE</w:t>
      </w:r>
      <w:proofErr w:type="spellEnd"/>
      <w:r w:rsidRPr="00FA7149">
        <w:rPr>
          <w:rFonts w:eastAsia="Times New Roman"/>
          <w:lang w:val="uk-UA" w:eastAsia="en-US"/>
        </w:rPr>
        <w:t xml:space="preserve">, </w:t>
      </w:r>
      <w:proofErr w:type="spellStart"/>
      <w:r w:rsidRPr="00FA7149">
        <w:rPr>
          <w:rFonts w:eastAsia="Times New Roman"/>
          <w:lang w:val="uk-UA" w:eastAsia="en-US"/>
        </w:rPr>
        <w:t>UPnP</w:t>
      </w:r>
      <w:proofErr w:type="spellEnd"/>
      <w:r w:rsidRPr="00FA7149">
        <w:rPr>
          <w:rFonts w:eastAsia="Times New Roman"/>
          <w:lang w:val="uk-UA" w:eastAsia="en-US"/>
        </w:rPr>
        <w:t xml:space="preserve">, SSH, DHCP, клієнт </w:t>
      </w:r>
      <w:proofErr w:type="spellStart"/>
      <w:r w:rsidRPr="00FA7149">
        <w:rPr>
          <w:rFonts w:eastAsia="Times New Roman"/>
          <w:lang w:val="uk-UA" w:eastAsia="en-US"/>
        </w:rPr>
        <w:t>Telnet</w:t>
      </w:r>
      <w:proofErr w:type="spellEnd"/>
      <w:r w:rsidRPr="00FA7149">
        <w:rPr>
          <w:rFonts w:eastAsia="Times New Roman"/>
          <w:lang w:val="uk-UA" w:eastAsia="en-US"/>
        </w:rPr>
        <w:t xml:space="preserve">, SNMP, MQTT, </w:t>
      </w:r>
      <w:proofErr w:type="spellStart"/>
      <w:r w:rsidRPr="00FA7149">
        <w:rPr>
          <w:rFonts w:eastAsia="Times New Roman"/>
          <w:lang w:val="uk-UA" w:eastAsia="en-US"/>
        </w:rPr>
        <w:t>WakeOnLan</w:t>
      </w:r>
      <w:proofErr w:type="spellEnd"/>
      <w:r w:rsidRPr="00FA7149">
        <w:rPr>
          <w:rFonts w:eastAsia="Times New Roman"/>
          <w:lang w:val="uk-UA" w:eastAsia="en-US"/>
        </w:rPr>
        <w:t xml:space="preserve"> (WOL);</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 xml:space="preserve">19) прохідна підтримка </w:t>
      </w:r>
      <w:proofErr w:type="spellStart"/>
      <w:r w:rsidRPr="00FA7149">
        <w:rPr>
          <w:rFonts w:eastAsia="Times New Roman"/>
          <w:lang w:val="uk-UA" w:eastAsia="en-US"/>
        </w:rPr>
        <w:t>VoIP</w:t>
      </w:r>
      <w:proofErr w:type="spellEnd"/>
      <w:r w:rsidRPr="00FA7149">
        <w:rPr>
          <w:rFonts w:eastAsia="Times New Roman"/>
          <w:lang w:val="uk-UA" w:eastAsia="en-US"/>
        </w:rPr>
        <w:t xml:space="preserve"> (не гірше): H.323 і NAT-помічники протоколу SIP-</w:t>
      </w:r>
      <w:proofErr w:type="spellStart"/>
      <w:r w:rsidRPr="00FA7149">
        <w:rPr>
          <w:rFonts w:eastAsia="Times New Roman"/>
          <w:lang w:val="uk-UA" w:eastAsia="en-US"/>
        </w:rPr>
        <w:t>alg</w:t>
      </w:r>
      <w:proofErr w:type="spellEnd"/>
      <w:r w:rsidRPr="00FA7149">
        <w:rPr>
          <w:rFonts w:eastAsia="Times New Roman"/>
          <w:lang w:val="uk-UA" w:eastAsia="en-US"/>
        </w:rPr>
        <w:t xml:space="preserve">, що забезпечує правильну маршрутизацію пакетів </w:t>
      </w:r>
      <w:proofErr w:type="spellStart"/>
      <w:r w:rsidRPr="00FA7149">
        <w:rPr>
          <w:rFonts w:eastAsia="Times New Roman"/>
          <w:lang w:val="uk-UA" w:eastAsia="en-US"/>
        </w:rPr>
        <w:t>VoIP</w:t>
      </w:r>
      <w:proofErr w:type="spellEnd"/>
      <w:r w:rsidRPr="00FA7149">
        <w:rPr>
          <w:rFonts w:eastAsia="Times New Roman"/>
          <w:lang w:val="uk-UA" w:eastAsia="en-US"/>
        </w:rPr>
        <w:t>;</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 xml:space="preserve">20) моніторинг з’єднання (не гірше):  </w:t>
      </w:r>
      <w:proofErr w:type="spellStart"/>
      <w:r w:rsidRPr="00FA7149">
        <w:rPr>
          <w:rFonts w:eastAsia="Times New Roman"/>
          <w:lang w:val="uk-UA" w:eastAsia="en-US"/>
        </w:rPr>
        <w:t>PingReboot</w:t>
      </w:r>
      <w:proofErr w:type="spellEnd"/>
      <w:r w:rsidRPr="00FA7149">
        <w:rPr>
          <w:rFonts w:eastAsia="Times New Roman"/>
          <w:lang w:val="uk-UA" w:eastAsia="en-US"/>
        </w:rPr>
        <w:t xml:space="preserve">, </w:t>
      </w:r>
      <w:proofErr w:type="spellStart"/>
      <w:r w:rsidRPr="00FA7149">
        <w:rPr>
          <w:rFonts w:eastAsia="Times New Roman"/>
          <w:lang w:val="uk-UA" w:eastAsia="en-US"/>
        </w:rPr>
        <w:t>WgetReboot</w:t>
      </w:r>
      <w:proofErr w:type="spellEnd"/>
      <w:r w:rsidRPr="00FA7149">
        <w:rPr>
          <w:rFonts w:eastAsia="Times New Roman"/>
          <w:lang w:val="uk-UA" w:eastAsia="en-US"/>
        </w:rPr>
        <w:t xml:space="preserve">, </w:t>
      </w:r>
      <w:proofErr w:type="spellStart"/>
      <w:r w:rsidRPr="00FA7149">
        <w:rPr>
          <w:rFonts w:eastAsia="Times New Roman"/>
          <w:lang w:val="uk-UA" w:eastAsia="en-US"/>
        </w:rPr>
        <w:t>PeriodicReboot</w:t>
      </w:r>
      <w:proofErr w:type="spellEnd"/>
      <w:r w:rsidRPr="00FA7149">
        <w:rPr>
          <w:rFonts w:eastAsia="Times New Roman"/>
          <w:lang w:val="uk-UA" w:eastAsia="en-US"/>
        </w:rPr>
        <w:t>, LCP та ICMP для перевірки зв’язку;</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 xml:space="preserve">21) брандмауер (не гірше): </w:t>
      </w:r>
      <w:proofErr w:type="spellStart"/>
      <w:r w:rsidRPr="00FA7149">
        <w:rPr>
          <w:rFonts w:eastAsia="Times New Roman"/>
          <w:lang w:val="uk-UA" w:eastAsia="en-US"/>
        </w:rPr>
        <w:t>Portforward</w:t>
      </w:r>
      <w:proofErr w:type="spellEnd"/>
      <w:r w:rsidRPr="00FA7149">
        <w:rPr>
          <w:rFonts w:eastAsia="Times New Roman"/>
          <w:lang w:val="uk-UA" w:eastAsia="en-US"/>
        </w:rPr>
        <w:t xml:space="preserve">, правила </w:t>
      </w:r>
      <w:proofErr w:type="spellStart"/>
      <w:r w:rsidRPr="00FA7149">
        <w:rPr>
          <w:rFonts w:eastAsia="Times New Roman"/>
          <w:lang w:val="uk-UA" w:eastAsia="en-US"/>
        </w:rPr>
        <w:t>трафіку</w:t>
      </w:r>
      <w:proofErr w:type="spellEnd"/>
      <w:r w:rsidRPr="00FA7149">
        <w:rPr>
          <w:rFonts w:eastAsia="Times New Roman"/>
          <w:lang w:val="uk-UA" w:eastAsia="en-US"/>
        </w:rPr>
        <w:t>, власні правила;</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 xml:space="preserve">22) DHCP (не гірше): статичний і динамічний розподіл IP, DHCP </w:t>
      </w:r>
      <w:proofErr w:type="spellStart"/>
      <w:r w:rsidRPr="00FA7149">
        <w:rPr>
          <w:rFonts w:eastAsia="Times New Roman"/>
          <w:lang w:val="uk-UA" w:eastAsia="en-US"/>
        </w:rPr>
        <w:t>Relay</w:t>
      </w:r>
      <w:proofErr w:type="spellEnd"/>
      <w:r w:rsidRPr="00FA7149">
        <w:rPr>
          <w:rFonts w:eastAsia="Times New Roman"/>
          <w:lang w:val="uk-UA" w:eastAsia="en-US"/>
        </w:rPr>
        <w:t xml:space="preserve">, </w:t>
      </w:r>
      <w:proofErr w:type="spellStart"/>
      <w:r w:rsidRPr="00FA7149">
        <w:rPr>
          <w:rFonts w:eastAsia="Times New Roman"/>
          <w:lang w:val="uk-UA" w:eastAsia="en-US"/>
        </w:rPr>
        <w:t>Relayd</w:t>
      </w:r>
      <w:proofErr w:type="spellEnd"/>
      <w:r w:rsidRPr="00FA7149">
        <w:rPr>
          <w:rFonts w:eastAsia="Times New Roman"/>
          <w:lang w:val="uk-UA" w:eastAsia="en-US"/>
        </w:rPr>
        <w:t>;</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 xml:space="preserve">23) </w:t>
      </w:r>
      <w:proofErr w:type="spellStart"/>
      <w:r w:rsidRPr="00FA7149">
        <w:rPr>
          <w:rFonts w:eastAsia="Times New Roman"/>
          <w:lang w:val="uk-UA" w:eastAsia="en-US"/>
        </w:rPr>
        <w:t>QoS</w:t>
      </w:r>
      <w:proofErr w:type="spellEnd"/>
      <w:r w:rsidRPr="00FA7149">
        <w:rPr>
          <w:rFonts w:eastAsia="Times New Roman"/>
          <w:lang w:val="uk-UA" w:eastAsia="en-US"/>
        </w:rPr>
        <w:t xml:space="preserve"> / </w:t>
      </w:r>
      <w:proofErr w:type="spellStart"/>
      <w:r w:rsidRPr="00FA7149">
        <w:rPr>
          <w:rFonts w:eastAsia="Times New Roman"/>
          <w:lang w:val="uk-UA" w:eastAsia="en-US"/>
        </w:rPr>
        <w:t>SmartQueueManagement</w:t>
      </w:r>
      <w:proofErr w:type="spellEnd"/>
      <w:r w:rsidRPr="00FA7149">
        <w:rPr>
          <w:rFonts w:eastAsia="Times New Roman"/>
          <w:lang w:val="uk-UA" w:eastAsia="en-US"/>
        </w:rPr>
        <w:t xml:space="preserve"> (SQM) (не гірше): постановка пріоритетів трафіку в чергу за джерелом/одержувачем, службою, протоколом або портом, пріоритетність трафіку в черзі за джерелом/одержувачем, службою, протоколом або портом, WMM, 802.11e;</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lastRenderedPageBreak/>
        <w:t>24) DDNS (не гірше): підтримка &gt;25 постачальників послуг, інших можна налаштувати вручну;</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25) варіанти мережевого резервного копіювання (не гірше): VRRP, мобільного, дротового та Wi-Fi WAN, кожен з яких можна використовувати як резервний за допомогою автоматичного відновлення після відмови;</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26) балансування навантаження (не гірше): баланс інтернет-трафіку через кілька підключень WAN;</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27) SSHFS (опціонально) (не гірше): можливість монтувати віддалену файлову систему через протокол SSH (недоступно в стандартній програмній забезпеченні);</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28) автентифікація (не гірше): спільний ключ, цифрові сертифікати, сертифікати X.509;</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 xml:space="preserve">29) брандмауер (не гірше): попередньо налаштовані правила брандмауера можна ввімкнути через </w:t>
      </w:r>
      <w:proofErr w:type="spellStart"/>
      <w:r w:rsidRPr="00FA7149">
        <w:rPr>
          <w:rFonts w:eastAsia="Times New Roman"/>
          <w:lang w:val="uk-UA" w:eastAsia="en-US"/>
        </w:rPr>
        <w:t>WebUI</w:t>
      </w:r>
      <w:proofErr w:type="spellEnd"/>
      <w:r w:rsidRPr="00FA7149">
        <w:rPr>
          <w:rFonts w:eastAsia="Times New Roman"/>
          <w:lang w:val="uk-UA" w:eastAsia="en-US"/>
        </w:rPr>
        <w:t>, необмежену конфігурацію брандмауера через CLI; DMZ; NAT; NAT-T;</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30) запобігання атак (не гірше): запобігання DDOS (захист від затоплення SYN, запобігання атакам SSH, запобігання атакам HTTP/HTTPS), запобігання скануванню портів (атаки сканування SYN-FIN, SYN-RST, X-</w:t>
      </w:r>
      <w:proofErr w:type="spellStart"/>
      <w:r w:rsidRPr="00FA7149">
        <w:rPr>
          <w:rFonts w:eastAsia="Times New Roman"/>
          <w:lang w:val="uk-UA" w:eastAsia="en-US"/>
        </w:rPr>
        <w:t>mas</w:t>
      </w:r>
      <w:proofErr w:type="spellEnd"/>
      <w:r w:rsidRPr="00FA7149">
        <w:rPr>
          <w:rFonts w:eastAsia="Times New Roman"/>
          <w:lang w:val="uk-UA" w:eastAsia="en-US"/>
        </w:rPr>
        <w:t>, прапори NULL, FIN);</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31) VLAN (не гірше): розділення VLAN на основі портів і тегів;</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32) контроль мобільних квот (не гірше): встановлення власних лімітів даних для SIM-карти;</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33) веб-фільтр (не гірше): чорний список для блокування небажаних веб-сайтів, білий список для вказування лише дозволених сайтів;</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34) контроль доступу (не гірше): гнучке керування доступом пакетів TCP, UDP, ICMP, фільтр MAC-адрес;</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 xml:space="preserve">35) </w:t>
      </w:r>
      <w:proofErr w:type="spellStart"/>
      <w:r w:rsidRPr="00FA7149">
        <w:rPr>
          <w:rFonts w:eastAsia="Times New Roman"/>
          <w:lang w:val="uk-UA" w:eastAsia="en-US"/>
        </w:rPr>
        <w:t>OpenVPN</w:t>
      </w:r>
      <w:proofErr w:type="spellEnd"/>
      <w:r w:rsidRPr="00FA7149">
        <w:rPr>
          <w:rFonts w:eastAsia="Times New Roman"/>
          <w:lang w:val="uk-UA" w:eastAsia="en-US"/>
        </w:rPr>
        <w:t xml:space="preserve"> (не гірше): кілька клієнтів і сервер можуть працювати одночасно, 12 методів шифрування;</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 xml:space="preserve">36) шифрування (не виключно, але втому числі): </w:t>
      </w:r>
      <w:proofErr w:type="spellStart"/>
      <w:r w:rsidRPr="00FA7149">
        <w:rPr>
          <w:rFonts w:eastAsia="Times New Roman"/>
          <w:lang w:val="uk-UA" w:eastAsia="en-US"/>
        </w:rPr>
        <w:t>OpenVPN</w:t>
      </w:r>
      <w:proofErr w:type="spellEnd"/>
      <w:r w:rsidRPr="00FA7149">
        <w:rPr>
          <w:rFonts w:eastAsia="Times New Roman"/>
          <w:lang w:val="uk-UA" w:eastAsia="en-US"/>
        </w:rPr>
        <w:t xml:space="preserve"> DES-CBC, RC2-CBC, DES-EDE-CBC, DES-EDE3-CBC, DESX-CBC, BF-CBC, RC2-40-CBC, CAST5-CBC, RC2-64-CBC, AES-128- CBC, AES-192-CBC, AES-256-CBC;</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 xml:space="preserve">37) </w:t>
      </w:r>
      <w:proofErr w:type="spellStart"/>
      <w:r w:rsidRPr="00FA7149">
        <w:rPr>
          <w:rFonts w:eastAsia="Times New Roman"/>
          <w:lang w:val="uk-UA" w:eastAsia="en-US"/>
        </w:rPr>
        <w:t>IPsec</w:t>
      </w:r>
      <w:proofErr w:type="spellEnd"/>
      <w:r w:rsidRPr="00FA7149">
        <w:rPr>
          <w:rFonts w:eastAsia="Times New Roman"/>
          <w:lang w:val="uk-UA" w:eastAsia="en-US"/>
        </w:rPr>
        <w:t xml:space="preserve"> (не виключно, але втому числі): IKEv1, IKEv2 підтримує до 4 тунелів (примірників) VPN </w:t>
      </w:r>
      <w:proofErr w:type="spellStart"/>
      <w:r w:rsidRPr="00FA7149">
        <w:rPr>
          <w:rFonts w:eastAsia="Times New Roman"/>
          <w:lang w:val="uk-UA" w:eastAsia="en-US"/>
        </w:rPr>
        <w:t>IPsec</w:t>
      </w:r>
      <w:proofErr w:type="spellEnd"/>
      <w:r w:rsidRPr="00FA7149">
        <w:rPr>
          <w:rFonts w:eastAsia="Times New Roman"/>
          <w:lang w:val="uk-UA" w:eastAsia="en-US"/>
        </w:rPr>
        <w:t xml:space="preserve"> із 5 методами шифрування (DES, 3DES, AES128, AES192, AES256);</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 xml:space="preserve">38) GRE </w:t>
      </w:r>
      <w:bookmarkStart w:id="24" w:name="_Hlk116913153"/>
      <w:r w:rsidRPr="00FA7149">
        <w:rPr>
          <w:rFonts w:eastAsia="Times New Roman"/>
          <w:lang w:val="uk-UA" w:eastAsia="en-US"/>
        </w:rPr>
        <w:t xml:space="preserve">(не гірше):  </w:t>
      </w:r>
      <w:bookmarkEnd w:id="24"/>
      <w:r w:rsidRPr="00FA7149">
        <w:rPr>
          <w:rFonts w:eastAsia="Times New Roman"/>
          <w:lang w:val="uk-UA" w:eastAsia="en-US"/>
        </w:rPr>
        <w:t>GRE тунель;</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39) служби PPTP, L2TP (не гірше):  клієнт/сервер можуть працювати одночасно;</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 xml:space="preserve">40) </w:t>
      </w:r>
      <w:proofErr w:type="spellStart"/>
      <w:r w:rsidRPr="00FA7149">
        <w:rPr>
          <w:rFonts w:eastAsia="Times New Roman"/>
          <w:lang w:val="uk-UA" w:eastAsia="en-US"/>
        </w:rPr>
        <w:t>Stunnel</w:t>
      </w:r>
      <w:proofErr w:type="spellEnd"/>
      <w:r w:rsidRPr="00FA7149">
        <w:rPr>
          <w:rFonts w:eastAsia="Times New Roman"/>
          <w:lang w:val="uk-UA" w:eastAsia="en-US"/>
        </w:rPr>
        <w:t xml:space="preserve"> (не гірше):  Proxy, призначений для додавання функцій шифрування TLS до існуючих клієнтів і серверів без будь-яких змін у коді програм;</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41) SSTP (не гірше):  підтримка примірників клієнта SSTP;</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 xml:space="preserve">42) </w:t>
      </w:r>
      <w:proofErr w:type="spellStart"/>
      <w:r w:rsidRPr="00FA7149">
        <w:rPr>
          <w:rFonts w:eastAsia="Times New Roman"/>
          <w:lang w:val="uk-UA" w:eastAsia="en-US"/>
        </w:rPr>
        <w:t>ZeroTier</w:t>
      </w:r>
      <w:proofErr w:type="spellEnd"/>
      <w:r w:rsidRPr="00FA7149">
        <w:rPr>
          <w:rFonts w:eastAsia="Times New Roman"/>
          <w:lang w:val="uk-UA" w:eastAsia="en-US"/>
        </w:rPr>
        <w:t xml:space="preserve"> (не гірше): </w:t>
      </w:r>
      <w:proofErr w:type="spellStart"/>
      <w:r w:rsidRPr="00FA7149">
        <w:rPr>
          <w:rFonts w:eastAsia="Times New Roman"/>
          <w:lang w:val="uk-UA" w:eastAsia="en-US"/>
        </w:rPr>
        <w:t>ZeroTier</w:t>
      </w:r>
      <w:proofErr w:type="spellEnd"/>
      <w:r w:rsidRPr="00FA7149">
        <w:rPr>
          <w:rFonts w:eastAsia="Times New Roman"/>
          <w:lang w:val="uk-UA" w:eastAsia="en-US"/>
        </w:rPr>
        <w:t xml:space="preserve"> VPN;</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 xml:space="preserve">43) </w:t>
      </w:r>
      <w:proofErr w:type="spellStart"/>
      <w:r w:rsidRPr="00FA7149">
        <w:rPr>
          <w:rFonts w:eastAsia="Times New Roman"/>
          <w:lang w:val="uk-UA" w:eastAsia="en-US"/>
        </w:rPr>
        <w:t>WireGuard</w:t>
      </w:r>
      <w:proofErr w:type="spellEnd"/>
      <w:r w:rsidRPr="00FA7149">
        <w:rPr>
          <w:rFonts w:eastAsia="Times New Roman"/>
          <w:lang w:val="uk-UA" w:eastAsia="en-US"/>
        </w:rPr>
        <w:t xml:space="preserve"> (не гірше):  </w:t>
      </w:r>
      <w:proofErr w:type="spellStart"/>
      <w:r w:rsidRPr="00FA7149">
        <w:rPr>
          <w:rFonts w:eastAsia="Times New Roman"/>
          <w:lang w:val="uk-UA" w:eastAsia="en-US"/>
        </w:rPr>
        <w:t>WireGuard</w:t>
      </w:r>
      <w:proofErr w:type="spellEnd"/>
      <w:r w:rsidRPr="00FA7149">
        <w:rPr>
          <w:rFonts w:eastAsia="Times New Roman"/>
          <w:lang w:val="uk-UA" w:eastAsia="en-US"/>
        </w:rPr>
        <w:t xml:space="preserve"> VPN клієнт і підтримка сервера;</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44) фільтрація ідентифікатора (не гірше): відповідь на один ідентифікатор у діапазоні [1;255] або будь-який;</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45) дозвіл віддаленого доступу (не гірше):  дозвіл доступу через WAN;</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 xml:space="preserve">46) користувальницькі регістри (не гірше): MODBUS TCP, запити блоку кастомних реєстрів, які читають/записують у файл всередині маршрутизатора, і можуть бути використані для розширення функціональності MODBUS TCP </w:t>
      </w:r>
      <w:proofErr w:type="spellStart"/>
      <w:r w:rsidRPr="00FA7149">
        <w:rPr>
          <w:rFonts w:eastAsia="Times New Roman"/>
          <w:lang w:val="uk-UA" w:eastAsia="en-US"/>
        </w:rPr>
        <w:t>Slave</w:t>
      </w:r>
      <w:proofErr w:type="spellEnd"/>
      <w:r w:rsidRPr="00FA7149">
        <w:rPr>
          <w:rFonts w:eastAsia="Times New Roman"/>
          <w:lang w:val="uk-UA" w:eastAsia="en-US"/>
        </w:rPr>
        <w:t>;</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47) підтримувані функції MODBUS TCP MASTER (не гірше): 01, 02, 03, 04, 05, 06, 15, 16;</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 xml:space="preserve">48) підтримувані формати даних (не гірше):  8 біт: INT, UINT; 16 біт: INT, UINT (MSB або LSB спочатку); 32 біти: </w:t>
      </w:r>
      <w:proofErr w:type="spellStart"/>
      <w:r w:rsidRPr="00FA7149">
        <w:rPr>
          <w:rFonts w:eastAsia="Times New Roman"/>
          <w:lang w:val="uk-UA" w:eastAsia="en-US"/>
        </w:rPr>
        <w:t>float</w:t>
      </w:r>
      <w:proofErr w:type="spellEnd"/>
      <w:r w:rsidRPr="00FA7149">
        <w:rPr>
          <w:rFonts w:eastAsia="Times New Roman"/>
          <w:lang w:val="uk-UA" w:eastAsia="en-US"/>
        </w:rPr>
        <w:t>, INT, UINT (ABCD (великий порядок байтів), DCBA (малий порядок байтів), CDAB, BADC);</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 xml:space="preserve">49) дані MODBUS на сервер (не гірше): протокол HTTP(S), MQTT, </w:t>
      </w:r>
      <w:proofErr w:type="spellStart"/>
      <w:r w:rsidRPr="00FA7149">
        <w:rPr>
          <w:rFonts w:eastAsia="Times New Roman"/>
          <w:lang w:val="uk-UA" w:eastAsia="en-US"/>
        </w:rPr>
        <w:t>Azure</w:t>
      </w:r>
      <w:proofErr w:type="spellEnd"/>
      <w:r w:rsidRPr="00FA7149">
        <w:rPr>
          <w:rFonts w:eastAsia="Times New Roman"/>
          <w:lang w:val="uk-UA" w:eastAsia="en-US"/>
        </w:rPr>
        <w:t xml:space="preserve"> MQTT;</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 xml:space="preserve">50) шлюз MQTT (не гірше):  дозвіл надсилати команди та отримувати дані від MODBUS </w:t>
      </w:r>
      <w:proofErr w:type="spellStart"/>
      <w:r w:rsidRPr="00FA7149">
        <w:rPr>
          <w:rFonts w:eastAsia="Times New Roman"/>
          <w:lang w:val="uk-UA" w:eastAsia="en-US"/>
        </w:rPr>
        <w:t>Master</w:t>
      </w:r>
      <w:proofErr w:type="spellEnd"/>
      <w:r w:rsidRPr="00FA7149">
        <w:rPr>
          <w:rFonts w:eastAsia="Times New Roman"/>
          <w:lang w:val="uk-UA" w:eastAsia="en-US"/>
        </w:rPr>
        <w:t xml:space="preserve"> через брокер MQTT;</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lastRenderedPageBreak/>
        <w:t>51) WEB UI (не гірше): HTTP/HTTPS, статус, конфігурація, оновлення програмного забезпечення, CLI, усунення несправностей, журнал подій, системний журнал, журнал ядра;</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52) можливість оновлення прошивки FOTA з сервера, автоматичне сповіщення;</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53) SSH (не гірше):  SSH (v1, v2);</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54) SMS (не гірше):  статус SMS, налаштування SMS, надсилання/читання SMS через HTTP POST/GET;</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 xml:space="preserve">55) виклик (не гірше):  </w:t>
      </w:r>
      <w:proofErr w:type="spellStart"/>
      <w:r w:rsidRPr="00FA7149">
        <w:rPr>
          <w:rFonts w:eastAsia="Times New Roman"/>
          <w:lang w:val="uk-UA" w:eastAsia="en-US"/>
        </w:rPr>
        <w:t>перезавантаження</w:t>
      </w:r>
      <w:proofErr w:type="spellEnd"/>
      <w:r w:rsidRPr="00FA7149">
        <w:rPr>
          <w:rFonts w:eastAsia="Times New Roman"/>
          <w:lang w:val="uk-UA" w:eastAsia="en-US"/>
        </w:rPr>
        <w:t xml:space="preserve">, статус, увімкнення/вимкнення </w:t>
      </w:r>
      <w:proofErr w:type="spellStart"/>
      <w:r w:rsidRPr="00FA7149">
        <w:rPr>
          <w:rFonts w:eastAsia="Times New Roman"/>
          <w:lang w:val="uk-UA" w:eastAsia="en-US"/>
        </w:rPr>
        <w:t>WiFi</w:t>
      </w:r>
      <w:proofErr w:type="spellEnd"/>
      <w:r w:rsidRPr="00FA7149">
        <w:rPr>
          <w:rFonts w:eastAsia="Times New Roman"/>
          <w:lang w:val="uk-UA" w:eastAsia="en-US"/>
        </w:rPr>
        <w:t>, увімкнення/вимкнення мобільних даних, увімкнення/вимкнення виведення;</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 xml:space="preserve">56) TR-069 (не гірше): </w:t>
      </w:r>
      <w:proofErr w:type="spellStart"/>
      <w:r w:rsidRPr="00FA7149">
        <w:rPr>
          <w:rFonts w:eastAsia="Times New Roman"/>
          <w:lang w:val="uk-UA" w:eastAsia="en-US"/>
        </w:rPr>
        <w:t>OpenACS</w:t>
      </w:r>
      <w:proofErr w:type="spellEnd"/>
      <w:r w:rsidRPr="00FA7149">
        <w:rPr>
          <w:rFonts w:eastAsia="Times New Roman"/>
          <w:lang w:val="uk-UA" w:eastAsia="en-US"/>
        </w:rPr>
        <w:t xml:space="preserve">, </w:t>
      </w:r>
      <w:proofErr w:type="spellStart"/>
      <w:r w:rsidRPr="00FA7149">
        <w:rPr>
          <w:rFonts w:eastAsia="Times New Roman"/>
          <w:lang w:val="uk-UA" w:eastAsia="en-US"/>
        </w:rPr>
        <w:t>EasyCwmp</w:t>
      </w:r>
      <w:proofErr w:type="spellEnd"/>
      <w:r w:rsidRPr="00FA7149">
        <w:rPr>
          <w:rFonts w:eastAsia="Times New Roman"/>
          <w:lang w:val="uk-UA" w:eastAsia="en-US"/>
        </w:rPr>
        <w:t xml:space="preserve">, </w:t>
      </w:r>
      <w:proofErr w:type="spellStart"/>
      <w:r w:rsidRPr="00FA7149">
        <w:rPr>
          <w:rFonts w:eastAsia="Times New Roman"/>
          <w:lang w:val="uk-UA" w:eastAsia="en-US"/>
        </w:rPr>
        <w:t>ACSLite</w:t>
      </w:r>
      <w:proofErr w:type="spellEnd"/>
      <w:r w:rsidRPr="00FA7149">
        <w:rPr>
          <w:rFonts w:eastAsia="Times New Roman"/>
          <w:lang w:val="uk-UA" w:eastAsia="en-US"/>
        </w:rPr>
        <w:t xml:space="preserve">, </w:t>
      </w:r>
      <w:proofErr w:type="spellStart"/>
      <w:r w:rsidRPr="00FA7149">
        <w:rPr>
          <w:rFonts w:eastAsia="Times New Roman"/>
          <w:lang w:val="uk-UA" w:eastAsia="en-US"/>
        </w:rPr>
        <w:t>tGem</w:t>
      </w:r>
      <w:proofErr w:type="spellEnd"/>
      <w:r w:rsidRPr="00FA7149">
        <w:rPr>
          <w:rFonts w:eastAsia="Times New Roman"/>
          <w:lang w:val="uk-UA" w:eastAsia="en-US"/>
        </w:rPr>
        <w:t xml:space="preserve">, </w:t>
      </w:r>
      <w:proofErr w:type="spellStart"/>
      <w:r w:rsidRPr="00FA7149">
        <w:rPr>
          <w:rFonts w:eastAsia="Times New Roman"/>
          <w:lang w:val="uk-UA" w:eastAsia="en-US"/>
        </w:rPr>
        <w:t>LibreACS</w:t>
      </w:r>
      <w:proofErr w:type="spellEnd"/>
      <w:r w:rsidRPr="00FA7149">
        <w:rPr>
          <w:rFonts w:eastAsia="Times New Roman"/>
          <w:lang w:val="uk-UA" w:eastAsia="en-US"/>
        </w:rPr>
        <w:t xml:space="preserve">, </w:t>
      </w:r>
      <w:proofErr w:type="spellStart"/>
      <w:r w:rsidRPr="00FA7149">
        <w:rPr>
          <w:rFonts w:eastAsia="Times New Roman"/>
          <w:lang w:val="uk-UA" w:eastAsia="en-US"/>
        </w:rPr>
        <w:t>GenieACS</w:t>
      </w:r>
      <w:proofErr w:type="spellEnd"/>
      <w:r w:rsidRPr="00FA7149">
        <w:rPr>
          <w:rFonts w:eastAsia="Times New Roman"/>
          <w:lang w:val="uk-UA" w:eastAsia="en-US"/>
        </w:rPr>
        <w:t xml:space="preserve">, </w:t>
      </w:r>
      <w:proofErr w:type="spellStart"/>
      <w:r w:rsidRPr="00FA7149">
        <w:rPr>
          <w:rFonts w:eastAsia="Times New Roman"/>
          <w:lang w:val="uk-UA" w:eastAsia="en-US"/>
        </w:rPr>
        <w:t>FreeACS</w:t>
      </w:r>
      <w:proofErr w:type="spellEnd"/>
      <w:r w:rsidRPr="00FA7149">
        <w:rPr>
          <w:rFonts w:eastAsia="Times New Roman"/>
          <w:lang w:val="uk-UA" w:eastAsia="en-US"/>
        </w:rPr>
        <w:t xml:space="preserve">, </w:t>
      </w:r>
      <w:proofErr w:type="spellStart"/>
      <w:r w:rsidRPr="00FA7149">
        <w:rPr>
          <w:rFonts w:eastAsia="Times New Roman"/>
          <w:lang w:val="uk-UA" w:eastAsia="en-US"/>
        </w:rPr>
        <w:t>LibCWMP</w:t>
      </w:r>
      <w:proofErr w:type="spellEnd"/>
      <w:r w:rsidRPr="00FA7149">
        <w:rPr>
          <w:rFonts w:eastAsia="Times New Roman"/>
          <w:lang w:val="uk-UA" w:eastAsia="en-US"/>
        </w:rPr>
        <w:t xml:space="preserve">, </w:t>
      </w:r>
      <w:proofErr w:type="spellStart"/>
      <w:r w:rsidRPr="00FA7149">
        <w:rPr>
          <w:rFonts w:eastAsia="Times New Roman"/>
          <w:lang w:val="uk-UA" w:eastAsia="en-US"/>
        </w:rPr>
        <w:t>Friendlytech</w:t>
      </w:r>
      <w:proofErr w:type="spellEnd"/>
      <w:r w:rsidRPr="00FA7149">
        <w:rPr>
          <w:rFonts w:eastAsia="Times New Roman"/>
          <w:lang w:val="uk-UA" w:eastAsia="en-US"/>
        </w:rPr>
        <w:t xml:space="preserve">, </w:t>
      </w:r>
      <w:proofErr w:type="spellStart"/>
      <w:r w:rsidRPr="00FA7149">
        <w:rPr>
          <w:rFonts w:eastAsia="Times New Roman"/>
          <w:lang w:val="uk-UA" w:eastAsia="en-US"/>
        </w:rPr>
        <w:t>AVSystem</w:t>
      </w:r>
      <w:proofErr w:type="spellEnd"/>
      <w:r w:rsidRPr="00FA7149">
        <w:rPr>
          <w:rFonts w:eastAsia="Times New Roman"/>
          <w:lang w:val="uk-UA" w:eastAsia="en-US"/>
        </w:rPr>
        <w:t>;</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57) MQTT (не гірше): MQTT Брокер, видавець MQTT;</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58) SNMP (не гірше):  SNMP (v1, v2, v3), перехоплення SNMP;</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59) JSON-RPC (не гірше): API керування через HTTP/HTTPS;</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 xml:space="preserve">60) MODBUS TCP (не гірше):  статус/контроль; </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61) RMS (не гірше):  система віддаленого керування;</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 xml:space="preserve">62) </w:t>
      </w:r>
      <w:proofErr w:type="spellStart"/>
      <w:r w:rsidRPr="00FA7149">
        <w:rPr>
          <w:rFonts w:eastAsia="Times New Roman"/>
          <w:lang w:val="uk-UA" w:eastAsia="en-US"/>
        </w:rPr>
        <w:t>CloudofThings</w:t>
      </w:r>
      <w:proofErr w:type="spellEnd"/>
      <w:r w:rsidRPr="00FA7149">
        <w:rPr>
          <w:rFonts w:eastAsia="Times New Roman"/>
          <w:lang w:val="uk-UA" w:eastAsia="en-US"/>
        </w:rPr>
        <w:t xml:space="preserve"> (не гірше):  дозволяє контролювати: дані пристрою, мобільні дані, інформацію про мережу, доступність;</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 xml:space="preserve">63) </w:t>
      </w:r>
      <w:proofErr w:type="spellStart"/>
      <w:r w:rsidRPr="00FA7149">
        <w:rPr>
          <w:rFonts w:eastAsia="Times New Roman"/>
          <w:lang w:val="uk-UA" w:eastAsia="en-US"/>
        </w:rPr>
        <w:t>ThingWorx</w:t>
      </w:r>
      <w:proofErr w:type="spellEnd"/>
      <w:r w:rsidRPr="00FA7149">
        <w:rPr>
          <w:rFonts w:eastAsia="Times New Roman"/>
          <w:lang w:val="uk-UA" w:eastAsia="en-US"/>
        </w:rPr>
        <w:t xml:space="preserve"> (не гірше):  дозволяє контролювати: тип WAN, назву мобільного оператора WAN IP, потужність мобільного сигналу, тип мобільної мережі;</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 xml:space="preserve">64) </w:t>
      </w:r>
      <w:proofErr w:type="spellStart"/>
      <w:r w:rsidRPr="00FA7149">
        <w:rPr>
          <w:rFonts w:eastAsia="Times New Roman"/>
          <w:lang w:val="uk-UA" w:eastAsia="en-US"/>
        </w:rPr>
        <w:t>Cumulocity</w:t>
      </w:r>
      <w:proofErr w:type="spellEnd"/>
      <w:r w:rsidRPr="00FA7149">
        <w:rPr>
          <w:rFonts w:eastAsia="Times New Roman"/>
          <w:lang w:val="uk-UA" w:eastAsia="en-US"/>
        </w:rPr>
        <w:t xml:space="preserve"> (не гірше):  дозволяє контролювати: модель пристрою, версію та серійний номер, ідентифікатор мобільного стільникового зв’язку, ICCID, IMEI, тип з’єднання, оператора, силу сигналу, тип WAN та IP;</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 xml:space="preserve">65) </w:t>
      </w:r>
      <w:proofErr w:type="spellStart"/>
      <w:r w:rsidRPr="00FA7149">
        <w:rPr>
          <w:rFonts w:eastAsia="Times New Roman"/>
          <w:lang w:val="uk-UA" w:eastAsia="en-US"/>
        </w:rPr>
        <w:t>AzureIoTHub</w:t>
      </w:r>
      <w:proofErr w:type="spellEnd"/>
      <w:r w:rsidRPr="00FA7149">
        <w:rPr>
          <w:rFonts w:eastAsia="Times New Roman"/>
          <w:lang w:val="uk-UA" w:eastAsia="en-US"/>
        </w:rPr>
        <w:t xml:space="preserve"> (не гірше):  може надсилати IP-адресу пристрою, кількість байтів, надісланих/отриманих/ стан з’єднання 3G, стан мережевого з’єднання, IMEI, ICCID, модель, виробник, серійний номер, версія, IMSI, стан SIM-карти, стан PIN-коду, сигнал GSM, WCDMA RSCP WCDMA EC /IO, LTE RSRP, LTE SINR, LTE RSRQ, CELL ID, оператор, номер оператора, тип підключення, температура, кількість PIN-кодів до сервера </w:t>
      </w:r>
      <w:proofErr w:type="spellStart"/>
      <w:r w:rsidRPr="00FA7149">
        <w:rPr>
          <w:rFonts w:eastAsia="Times New Roman"/>
          <w:lang w:val="uk-UA" w:eastAsia="en-US"/>
        </w:rPr>
        <w:t>AzureIoTHub</w:t>
      </w:r>
      <w:proofErr w:type="spellEnd"/>
      <w:r w:rsidRPr="00FA7149">
        <w:rPr>
          <w:rFonts w:eastAsia="Times New Roman"/>
          <w:lang w:val="uk-UA" w:eastAsia="en-US"/>
        </w:rPr>
        <w:t>;</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 xml:space="preserve">66) процесор (не гірше):  </w:t>
      </w:r>
      <w:proofErr w:type="spellStart"/>
      <w:r w:rsidRPr="00FA7149">
        <w:rPr>
          <w:rFonts w:eastAsia="Times New Roman"/>
          <w:lang w:val="uk-UA" w:eastAsia="en-US"/>
        </w:rPr>
        <w:t>Mediatek</w:t>
      </w:r>
      <w:proofErr w:type="spellEnd"/>
      <w:r w:rsidRPr="00FA7149">
        <w:rPr>
          <w:rFonts w:eastAsia="Times New Roman"/>
          <w:lang w:val="uk-UA" w:eastAsia="en-US"/>
        </w:rPr>
        <w:t xml:space="preserve"> MIPS 24Kc 580 МГц;</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67) оперативна пам'ять (не гірше):  128 Мб, DDR2;</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 xml:space="preserve">68) FLASH накопичувач (не гірше):  6 Мб, SPI </w:t>
      </w:r>
      <w:proofErr w:type="spellStart"/>
      <w:r w:rsidRPr="00FA7149">
        <w:rPr>
          <w:rFonts w:eastAsia="Times New Roman"/>
          <w:lang w:val="uk-UA" w:eastAsia="en-US"/>
        </w:rPr>
        <w:t>Flash</w:t>
      </w:r>
      <w:proofErr w:type="spellEnd"/>
      <w:r w:rsidRPr="00FA7149">
        <w:rPr>
          <w:rFonts w:eastAsia="Times New Roman"/>
          <w:lang w:val="uk-UA" w:eastAsia="en-US"/>
        </w:rPr>
        <w:t>;</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69) веб-інтерфейс користувача (не гірше):  оновлення FW з файлу, перевірка FW на сервері, профілі конфігурації, резервне копіювання конфігурації, точка відновлення;</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70) можливість оновлення ПЗ/конфігурації FOTA із сервера;</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 xml:space="preserve">71) RMS (не гірше):  </w:t>
      </w:r>
      <w:proofErr w:type="spellStart"/>
      <w:r w:rsidRPr="00FA7149">
        <w:rPr>
          <w:rFonts w:eastAsia="Times New Roman"/>
          <w:lang w:val="uk-UA" w:eastAsia="en-US"/>
        </w:rPr>
        <w:t>Update</w:t>
      </w:r>
      <w:proofErr w:type="spellEnd"/>
      <w:r w:rsidRPr="00FA7149">
        <w:rPr>
          <w:rFonts w:eastAsia="Times New Roman"/>
          <w:lang w:val="uk-UA" w:eastAsia="en-US"/>
        </w:rPr>
        <w:t xml:space="preserve"> FW/конфігурація для кількох пристроїв;</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72) збереження налаштувань (не гірше):  оновлення FW без втрати поточної конфігурації;</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 xml:space="preserve">73) операційна система (не гірше):  </w:t>
      </w:r>
      <w:proofErr w:type="spellStart"/>
      <w:r w:rsidRPr="00FA7149">
        <w:rPr>
          <w:rFonts w:eastAsia="Times New Roman"/>
          <w:lang w:val="uk-UA" w:eastAsia="en-US"/>
        </w:rPr>
        <w:t>RutOS</w:t>
      </w:r>
      <w:proofErr w:type="spellEnd"/>
      <w:r w:rsidRPr="00FA7149">
        <w:rPr>
          <w:rFonts w:eastAsia="Times New Roman"/>
          <w:lang w:val="uk-UA" w:eastAsia="en-US"/>
        </w:rPr>
        <w:t xml:space="preserve"> (ОС </w:t>
      </w:r>
      <w:proofErr w:type="spellStart"/>
      <w:r w:rsidRPr="00FA7149">
        <w:rPr>
          <w:rFonts w:eastAsia="Times New Roman"/>
          <w:lang w:val="uk-UA" w:eastAsia="en-US"/>
        </w:rPr>
        <w:t>Linux</w:t>
      </w:r>
      <w:proofErr w:type="spellEnd"/>
      <w:r w:rsidRPr="00FA7149">
        <w:rPr>
          <w:rFonts w:eastAsia="Times New Roman"/>
          <w:lang w:val="uk-UA" w:eastAsia="en-US"/>
        </w:rPr>
        <w:t xml:space="preserve"> на основі </w:t>
      </w:r>
      <w:proofErr w:type="spellStart"/>
      <w:r w:rsidRPr="00FA7149">
        <w:rPr>
          <w:rFonts w:eastAsia="Times New Roman"/>
          <w:lang w:val="uk-UA" w:eastAsia="en-US"/>
        </w:rPr>
        <w:t>OpenWrt</w:t>
      </w:r>
      <w:proofErr w:type="spellEnd"/>
      <w:r w:rsidRPr="00FA7149">
        <w:rPr>
          <w:rFonts w:eastAsia="Times New Roman"/>
          <w:lang w:val="uk-UA" w:eastAsia="en-US"/>
        </w:rPr>
        <w:t>);</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 xml:space="preserve">74) підтримувані мови (не гірше):  </w:t>
      </w:r>
      <w:proofErr w:type="spellStart"/>
      <w:r w:rsidRPr="00FA7149">
        <w:rPr>
          <w:rFonts w:eastAsia="Times New Roman"/>
          <w:lang w:val="uk-UA" w:eastAsia="en-US"/>
        </w:rPr>
        <w:t>Busyboxshell</w:t>
      </w:r>
      <w:proofErr w:type="spellEnd"/>
      <w:r w:rsidRPr="00FA7149">
        <w:rPr>
          <w:rFonts w:eastAsia="Times New Roman"/>
          <w:lang w:val="uk-UA" w:eastAsia="en-US"/>
        </w:rPr>
        <w:t xml:space="preserve">, </w:t>
      </w:r>
      <w:proofErr w:type="spellStart"/>
      <w:r w:rsidRPr="00FA7149">
        <w:rPr>
          <w:rFonts w:eastAsia="Times New Roman"/>
          <w:lang w:val="uk-UA" w:eastAsia="en-US"/>
        </w:rPr>
        <w:t>Lua</w:t>
      </w:r>
      <w:proofErr w:type="spellEnd"/>
      <w:r w:rsidRPr="00FA7149">
        <w:rPr>
          <w:rFonts w:eastAsia="Times New Roman"/>
          <w:lang w:val="uk-UA" w:eastAsia="en-US"/>
        </w:rPr>
        <w:t>, C, C++;</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75) вхід (не гірше):  1 x цифровий вхід, 0–5 В визначається як логічний низький рівень, 8–30 В визначається як логічний високий рівень;</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 xml:space="preserve">76) вихід (не гірше):  1 x цифровий вихід з відкритим колектором, </w:t>
      </w:r>
      <w:proofErr w:type="spellStart"/>
      <w:r w:rsidRPr="00FA7149">
        <w:rPr>
          <w:rFonts w:eastAsia="Times New Roman"/>
          <w:lang w:val="uk-UA" w:eastAsia="en-US"/>
        </w:rPr>
        <w:t>макс</w:t>
      </w:r>
      <w:proofErr w:type="spellEnd"/>
      <w:r w:rsidRPr="00FA7149">
        <w:rPr>
          <w:rFonts w:eastAsia="Times New Roman"/>
          <w:lang w:val="uk-UA" w:eastAsia="en-US"/>
        </w:rPr>
        <w:t>. вихід 30 В, 300 мА;</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77) події (не гірше):  SMS, EMAIL, RMS;</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78) з'єднувач (не гірше):  4-контактна промислова розетка постійного струму;</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 xml:space="preserve">79) діапазон вхідної напруги (не гірше):  9–30 В постійного струму, захист від зворотної полярності, захист від перенапруги &gt;33 В постійного струму, </w:t>
      </w:r>
      <w:proofErr w:type="spellStart"/>
      <w:r w:rsidRPr="00FA7149">
        <w:rPr>
          <w:rFonts w:eastAsia="Times New Roman"/>
          <w:lang w:val="uk-UA" w:eastAsia="en-US"/>
        </w:rPr>
        <w:t>макс</w:t>
      </w:r>
      <w:proofErr w:type="spellEnd"/>
      <w:r w:rsidRPr="00FA7149">
        <w:rPr>
          <w:rFonts w:eastAsia="Times New Roman"/>
          <w:lang w:val="uk-UA" w:eastAsia="en-US"/>
        </w:rPr>
        <w:t xml:space="preserve">. 10 </w:t>
      </w:r>
      <w:proofErr w:type="spellStart"/>
      <w:r w:rsidRPr="00FA7149">
        <w:rPr>
          <w:rFonts w:eastAsia="Times New Roman"/>
          <w:lang w:val="uk-UA" w:eastAsia="en-US"/>
        </w:rPr>
        <w:t>мкс</w:t>
      </w:r>
      <w:proofErr w:type="spellEnd"/>
      <w:r w:rsidRPr="00FA7149">
        <w:rPr>
          <w:rFonts w:eastAsia="Times New Roman"/>
          <w:lang w:val="uk-UA" w:eastAsia="en-US"/>
        </w:rPr>
        <w:t>;</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 xml:space="preserve">80) </w:t>
      </w:r>
      <w:proofErr w:type="spellStart"/>
      <w:r w:rsidRPr="00FA7149">
        <w:rPr>
          <w:rFonts w:eastAsia="Times New Roman"/>
          <w:lang w:val="uk-UA" w:eastAsia="en-US"/>
        </w:rPr>
        <w:t>PoE</w:t>
      </w:r>
      <w:proofErr w:type="spellEnd"/>
      <w:r w:rsidRPr="00FA7149">
        <w:rPr>
          <w:rFonts w:eastAsia="Times New Roman"/>
          <w:lang w:val="uk-UA" w:eastAsia="en-US"/>
        </w:rPr>
        <w:t xml:space="preserve"> (пасивний) (не гірше):  пасивний </w:t>
      </w:r>
      <w:proofErr w:type="spellStart"/>
      <w:r w:rsidRPr="00FA7149">
        <w:rPr>
          <w:rFonts w:eastAsia="Times New Roman"/>
          <w:lang w:val="uk-UA" w:eastAsia="en-US"/>
        </w:rPr>
        <w:t>PoE</w:t>
      </w:r>
      <w:proofErr w:type="spellEnd"/>
      <w:r w:rsidRPr="00FA7149">
        <w:rPr>
          <w:rFonts w:eastAsia="Times New Roman"/>
          <w:lang w:val="uk-UA" w:eastAsia="en-US"/>
        </w:rPr>
        <w:t xml:space="preserve"> через запасні пари (доступний з апаратної версії 0007 і номер партії 0010). Можливість живлення через порт LAN, несумісний з IEEE802.3af, 802.3at і 802.3bt;</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81) споживана потужність: &lt; 6,5 Вт Макс;</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 xml:space="preserve">82) </w:t>
      </w:r>
      <w:proofErr w:type="spellStart"/>
      <w:r w:rsidRPr="00FA7149">
        <w:rPr>
          <w:rFonts w:eastAsia="Times New Roman"/>
          <w:lang w:val="uk-UA" w:eastAsia="en-US"/>
        </w:rPr>
        <w:t>Ethernet</w:t>
      </w:r>
      <w:proofErr w:type="spellEnd"/>
      <w:r w:rsidRPr="00FA7149">
        <w:rPr>
          <w:rFonts w:eastAsia="Times New Roman"/>
          <w:lang w:val="uk-UA" w:eastAsia="en-US"/>
        </w:rPr>
        <w:t xml:space="preserve"> (не гірше):  2 порти RJ45, 10/100 Мбіт/с;</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lastRenderedPageBreak/>
        <w:t>83) вхід/вихід (не гірше):  1 x цифровий вхід, 1 x цифровий вихід на 4-контактному роз’ємі живлення;</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84) світлодіоди стану (не гірше):  3 світлодіоди стану типу підключення, 5 світлодіодів міцності з’єднання, 2 світлодіоди стану LAN, 1 світлодіод живлення;</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85) SIM (не гірше): 1 x SIM-</w:t>
      </w:r>
      <w:proofErr w:type="spellStart"/>
      <w:r w:rsidRPr="00FA7149">
        <w:rPr>
          <w:rFonts w:eastAsia="Times New Roman"/>
          <w:lang w:val="uk-UA" w:eastAsia="en-US"/>
        </w:rPr>
        <w:t>слот</w:t>
      </w:r>
      <w:proofErr w:type="spellEnd"/>
      <w:r w:rsidRPr="00FA7149">
        <w:rPr>
          <w:rFonts w:eastAsia="Times New Roman"/>
          <w:lang w:val="uk-UA" w:eastAsia="en-US"/>
        </w:rPr>
        <w:t xml:space="preserve"> (</w:t>
      </w:r>
      <w:proofErr w:type="spellStart"/>
      <w:r w:rsidRPr="00FA7149">
        <w:rPr>
          <w:rFonts w:eastAsia="Times New Roman"/>
          <w:lang w:val="uk-UA" w:eastAsia="en-US"/>
        </w:rPr>
        <w:t>Mini</w:t>
      </w:r>
      <w:proofErr w:type="spellEnd"/>
      <w:r w:rsidRPr="00FA7149">
        <w:rPr>
          <w:rFonts w:eastAsia="Times New Roman"/>
          <w:lang w:val="uk-UA" w:eastAsia="en-US"/>
        </w:rPr>
        <w:t xml:space="preserve"> SIM – 2FF), 1,8 В/3 В, зовнішній тримач SIM-карти;</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86) живлення (не гірше):  1 x 4-контактний роз'єм постійного струму;</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 xml:space="preserve">87) антени (не гірше):  2 x SMA для LTE, 1 x RP-SMA для </w:t>
      </w:r>
      <w:proofErr w:type="spellStart"/>
      <w:r w:rsidRPr="00FA7149">
        <w:rPr>
          <w:rFonts w:eastAsia="Times New Roman"/>
          <w:lang w:val="uk-UA" w:eastAsia="en-US"/>
        </w:rPr>
        <w:t>роз’ємів</w:t>
      </w:r>
      <w:proofErr w:type="spellEnd"/>
      <w:r w:rsidRPr="00FA7149">
        <w:rPr>
          <w:rFonts w:eastAsia="Times New Roman"/>
          <w:lang w:val="uk-UA" w:eastAsia="en-US"/>
        </w:rPr>
        <w:t xml:space="preserve"> антени </w:t>
      </w:r>
      <w:proofErr w:type="spellStart"/>
      <w:r w:rsidRPr="00FA7149">
        <w:rPr>
          <w:rFonts w:eastAsia="Times New Roman"/>
          <w:lang w:val="uk-UA" w:eastAsia="en-US"/>
        </w:rPr>
        <w:t>WiFi</w:t>
      </w:r>
      <w:proofErr w:type="spellEnd"/>
      <w:r w:rsidRPr="00FA7149">
        <w:rPr>
          <w:rFonts w:eastAsia="Times New Roman"/>
          <w:lang w:val="uk-UA" w:eastAsia="en-US"/>
        </w:rPr>
        <w:t>;</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 xml:space="preserve">88) наявність кнопки </w:t>
      </w:r>
      <w:proofErr w:type="spellStart"/>
      <w:r w:rsidRPr="00FA7149">
        <w:rPr>
          <w:rFonts w:eastAsia="Times New Roman"/>
          <w:lang w:val="uk-UA" w:eastAsia="en-US"/>
        </w:rPr>
        <w:t>ResetReboot</w:t>
      </w:r>
      <w:proofErr w:type="spellEnd"/>
      <w:r w:rsidRPr="00FA7149">
        <w:rPr>
          <w:rFonts w:eastAsia="Times New Roman"/>
          <w:lang w:val="uk-UA" w:eastAsia="en-US"/>
        </w:rPr>
        <w:t>/</w:t>
      </w:r>
      <w:proofErr w:type="spellStart"/>
      <w:r w:rsidRPr="00FA7149">
        <w:rPr>
          <w:rFonts w:eastAsia="Times New Roman"/>
          <w:lang w:val="uk-UA" w:eastAsia="en-US"/>
        </w:rPr>
        <w:t>Factoryreset</w:t>
      </w:r>
      <w:proofErr w:type="spellEnd"/>
      <w:r w:rsidRPr="00FA7149">
        <w:rPr>
          <w:rFonts w:eastAsia="Times New Roman"/>
          <w:lang w:val="uk-UA" w:eastAsia="en-US"/>
        </w:rPr>
        <w:t>;</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89) матеріал корпусу (не гірше):  алюмінієвий корпус з можливістю монтажу на DIN-рейку, пластикові панелі;</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 xml:space="preserve">90) робоча температура (не гірше):  від -40 °C до </w:t>
      </w:r>
      <w:r>
        <w:rPr>
          <w:rFonts w:eastAsia="Times New Roman"/>
          <w:lang w:val="uk-UA" w:eastAsia="en-US"/>
        </w:rPr>
        <w:t>+</w:t>
      </w:r>
      <w:r w:rsidRPr="00FA7149">
        <w:rPr>
          <w:rFonts w:eastAsia="Times New Roman"/>
          <w:lang w:val="uk-UA" w:eastAsia="en-US"/>
        </w:rPr>
        <w:t>75 °C;</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91) робоча вологість (не гірше):  від 10% до 90% без конденсації;</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92) клас захисту від проникнення (не гірше):  IP30;</w:t>
      </w:r>
    </w:p>
    <w:p w:rsidR="00020A4A"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93) безпека (не гірше): стандарти IEC 62368-1:2018 (схема CB).</w:t>
      </w:r>
    </w:p>
    <w:p w:rsidR="00020A4A" w:rsidRPr="00621EA9" w:rsidRDefault="00020A4A" w:rsidP="00621EA9">
      <w:pPr>
        <w:keepNext/>
        <w:keepLines/>
        <w:suppressAutoHyphens w:val="0"/>
        <w:ind w:firstLine="709"/>
        <w:jc w:val="both"/>
        <w:rPr>
          <w:rFonts w:eastAsia="Times New Roman"/>
          <w:lang w:val="uk-UA" w:eastAsia="en-US"/>
        </w:rPr>
      </w:pPr>
    </w:p>
    <w:p w:rsidR="00621EA9" w:rsidRDefault="00164D3D" w:rsidP="00621EA9">
      <w:pPr>
        <w:keepNext/>
        <w:keepLines/>
        <w:suppressAutoHyphens w:val="0"/>
        <w:ind w:firstLine="709"/>
        <w:jc w:val="both"/>
        <w:rPr>
          <w:rFonts w:eastAsia="Times New Roman"/>
          <w:lang w:val="uk-UA" w:eastAsia="en-US"/>
        </w:rPr>
      </w:pPr>
      <w:r>
        <w:rPr>
          <w:rFonts w:eastAsia="Times New Roman"/>
          <w:lang w:val="uk-UA" w:eastAsia="en-US"/>
        </w:rPr>
        <w:t>3.3</w:t>
      </w:r>
      <w:r w:rsidR="00621EA9" w:rsidRPr="00621EA9">
        <w:rPr>
          <w:rFonts w:eastAsia="Times New Roman"/>
          <w:lang w:val="uk-UA" w:eastAsia="en-US"/>
        </w:rPr>
        <w:t>.</w:t>
      </w:r>
      <w:r>
        <w:rPr>
          <w:rFonts w:eastAsia="Times New Roman"/>
          <w:lang w:val="uk-UA" w:eastAsia="en-US"/>
        </w:rPr>
        <w:t>11</w:t>
      </w:r>
      <w:r w:rsidR="00621EA9" w:rsidRPr="00621EA9">
        <w:rPr>
          <w:rFonts w:eastAsia="Times New Roman"/>
          <w:lang w:val="uk-UA" w:eastAsia="en-US"/>
        </w:rPr>
        <w:t xml:space="preserve">. Комплект кабелів </w:t>
      </w:r>
      <w:r w:rsidRPr="00725D66">
        <w:rPr>
          <w:rFonts w:eastAsia="Times New Roman"/>
          <w:lang w:val="uk-UA" w:eastAsia="en-US"/>
        </w:rPr>
        <w:t xml:space="preserve">– 1 </w:t>
      </w:r>
      <w:proofErr w:type="spellStart"/>
      <w:r w:rsidRPr="00725D66">
        <w:rPr>
          <w:rFonts w:eastAsia="Times New Roman"/>
          <w:lang w:val="uk-UA" w:eastAsia="en-US"/>
        </w:rPr>
        <w:t>компл</w:t>
      </w:r>
      <w:proofErr w:type="spellEnd"/>
      <w:r w:rsidRPr="00725D66">
        <w:rPr>
          <w:rFonts w:eastAsia="Times New Roman"/>
          <w:lang w:val="uk-UA" w:eastAsia="en-US"/>
        </w:rPr>
        <w:t>.</w:t>
      </w:r>
      <w:r>
        <w:rPr>
          <w:rFonts w:eastAsia="Times New Roman"/>
          <w:lang w:val="uk-UA" w:eastAsia="en-US"/>
        </w:rPr>
        <w:t>,</w:t>
      </w:r>
      <w:r w:rsidRPr="00020966">
        <w:rPr>
          <w:rFonts w:eastAsia="Times New Roman"/>
          <w:lang w:val="uk-UA" w:eastAsia="en-US"/>
        </w:rPr>
        <w:t>або еквівалент що відповідає наступним технічним вимогам</w:t>
      </w:r>
      <w:r w:rsidR="00621EA9" w:rsidRPr="00621EA9">
        <w:rPr>
          <w:rFonts w:eastAsia="Times New Roman"/>
          <w:lang w:val="uk-UA" w:eastAsia="en-US"/>
        </w:rPr>
        <w:t>(не гірше):</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 xml:space="preserve">1) провід СИП 4 2х16 (не гірше): струмопровідна жила: алюмінієва; кількість жил: 2; зовнішній діаметр: 15,1 мм; тип жили кабелю: </w:t>
      </w:r>
      <w:proofErr w:type="spellStart"/>
      <w:r w:rsidRPr="00621EA9">
        <w:rPr>
          <w:rFonts w:eastAsia="Times New Roman"/>
          <w:lang w:val="uk-UA" w:eastAsia="en-US"/>
        </w:rPr>
        <w:t>багатодротяні</w:t>
      </w:r>
      <w:proofErr w:type="spellEnd"/>
      <w:r w:rsidRPr="00621EA9">
        <w:rPr>
          <w:rFonts w:eastAsia="Times New Roman"/>
          <w:lang w:val="uk-UA" w:eastAsia="en-US"/>
        </w:rPr>
        <w:t xml:space="preserve"> жили; поперечний переріз жили: 16,0 мм</w:t>
      </w:r>
      <w:r w:rsidRPr="00621EA9">
        <w:rPr>
          <w:rFonts w:eastAsia="Times New Roman"/>
          <w:vertAlign w:val="superscript"/>
          <w:lang w:val="uk-UA" w:eastAsia="en-US"/>
        </w:rPr>
        <w:t>2</w:t>
      </w:r>
      <w:r w:rsidRPr="00621EA9">
        <w:rPr>
          <w:rFonts w:eastAsia="Times New Roman"/>
          <w:lang w:val="uk-UA" w:eastAsia="en-US"/>
        </w:rPr>
        <w:t xml:space="preserve">; ізоляція: </w:t>
      </w:r>
      <w:proofErr w:type="spellStart"/>
      <w:r w:rsidRPr="00621EA9">
        <w:rPr>
          <w:rFonts w:eastAsia="Times New Roman"/>
          <w:lang w:val="uk-UA" w:eastAsia="en-US"/>
        </w:rPr>
        <w:t>світлостабілізований</w:t>
      </w:r>
      <w:proofErr w:type="spellEnd"/>
      <w:r w:rsidRPr="00621EA9">
        <w:rPr>
          <w:rFonts w:eastAsia="Times New Roman"/>
          <w:lang w:val="uk-UA" w:eastAsia="en-US"/>
        </w:rPr>
        <w:t xml:space="preserve"> термопластичний поліетилен; температура експлуатації: від -60 °С до +50 °С;</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 xml:space="preserve">2) АВВГ 2х16 </w:t>
      </w:r>
      <w:bookmarkStart w:id="25" w:name="_Hlk148085445"/>
      <w:r w:rsidRPr="00621EA9">
        <w:rPr>
          <w:rFonts w:eastAsia="Times New Roman"/>
          <w:lang w:val="uk-UA" w:eastAsia="en-US"/>
        </w:rPr>
        <w:t xml:space="preserve">(не гірше): </w:t>
      </w:r>
      <w:bookmarkEnd w:id="25"/>
      <w:r w:rsidRPr="00621EA9">
        <w:rPr>
          <w:rFonts w:eastAsia="Times New Roman"/>
          <w:lang w:val="uk-UA" w:eastAsia="en-US"/>
        </w:rPr>
        <w:t xml:space="preserve">струмопровідна жила: алюмінієва; кількість жил: 2; зовнішній діаметр: 17,0 мм; тип жили кабелю: </w:t>
      </w:r>
      <w:proofErr w:type="spellStart"/>
      <w:r w:rsidRPr="00621EA9">
        <w:rPr>
          <w:rFonts w:eastAsia="Times New Roman"/>
          <w:lang w:val="uk-UA" w:eastAsia="en-US"/>
        </w:rPr>
        <w:t>однодротяна</w:t>
      </w:r>
      <w:proofErr w:type="spellEnd"/>
      <w:r w:rsidRPr="00621EA9">
        <w:rPr>
          <w:rFonts w:eastAsia="Times New Roman"/>
          <w:lang w:val="uk-UA" w:eastAsia="en-US"/>
        </w:rPr>
        <w:t xml:space="preserve"> (монолітна); поперечний переріз жили: 16,0 мм</w:t>
      </w:r>
      <w:r w:rsidRPr="00621EA9">
        <w:rPr>
          <w:rFonts w:eastAsia="Times New Roman"/>
          <w:vertAlign w:val="superscript"/>
          <w:lang w:val="uk-UA" w:eastAsia="en-US"/>
        </w:rPr>
        <w:t>2; і</w:t>
      </w:r>
      <w:r w:rsidRPr="00621EA9">
        <w:rPr>
          <w:rFonts w:eastAsia="Times New Roman"/>
          <w:lang w:val="uk-UA" w:eastAsia="en-US"/>
        </w:rPr>
        <w:t>золяція жил / ізоляція кабелю: ПВХ пластикат/ПВХ оболонка;</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 xml:space="preserve">3) кабель </w:t>
      </w:r>
      <w:proofErr w:type="spellStart"/>
      <w:r w:rsidRPr="00621EA9">
        <w:rPr>
          <w:rFonts w:eastAsia="Times New Roman"/>
          <w:lang w:val="uk-UA" w:eastAsia="en-US"/>
        </w:rPr>
        <w:t>КППт-ВП</w:t>
      </w:r>
      <w:proofErr w:type="spellEnd"/>
      <w:r w:rsidRPr="00621EA9">
        <w:rPr>
          <w:rFonts w:eastAsia="Times New Roman"/>
          <w:lang w:val="uk-UA" w:eastAsia="en-US"/>
        </w:rPr>
        <w:t xml:space="preserve">(100) 4х2х0,51 (UTP </w:t>
      </w:r>
      <w:proofErr w:type="spellStart"/>
      <w:r w:rsidRPr="00621EA9">
        <w:rPr>
          <w:rFonts w:eastAsia="Times New Roman"/>
          <w:lang w:val="uk-UA" w:eastAsia="en-US"/>
        </w:rPr>
        <w:t>cat</w:t>
      </w:r>
      <w:proofErr w:type="spellEnd"/>
      <w:r w:rsidRPr="00621EA9">
        <w:rPr>
          <w:rFonts w:eastAsia="Times New Roman"/>
          <w:lang w:val="uk-UA" w:eastAsia="en-US"/>
        </w:rPr>
        <w:t xml:space="preserve"> 5E) (з тросом) (не гірше): кількість пар:4; матеріал провідника: мідь; наявність тросу; перетин: 0,50 мм; тип монтажу: вуличний; </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 xml:space="preserve">4) кабель </w:t>
      </w:r>
      <w:proofErr w:type="spellStart"/>
      <w:r w:rsidRPr="00621EA9">
        <w:rPr>
          <w:rFonts w:eastAsia="Times New Roman"/>
          <w:lang w:val="uk-UA" w:eastAsia="en-US"/>
        </w:rPr>
        <w:t>ВВГнг</w:t>
      </w:r>
      <w:proofErr w:type="spellEnd"/>
      <w:r w:rsidRPr="00621EA9">
        <w:rPr>
          <w:rFonts w:eastAsia="Times New Roman"/>
          <w:lang w:val="uk-UA" w:eastAsia="en-US"/>
        </w:rPr>
        <w:t xml:space="preserve"> 2х1.5 (не гірше): струмопровідна жила: мідь; кількість жил: 2; тип жили кабелю: </w:t>
      </w:r>
      <w:proofErr w:type="spellStart"/>
      <w:r w:rsidRPr="00621EA9">
        <w:rPr>
          <w:rFonts w:eastAsia="Times New Roman"/>
          <w:lang w:val="uk-UA" w:eastAsia="en-US"/>
        </w:rPr>
        <w:t>однодротяна</w:t>
      </w:r>
      <w:proofErr w:type="spellEnd"/>
      <w:r w:rsidRPr="00621EA9">
        <w:rPr>
          <w:rFonts w:eastAsia="Times New Roman"/>
          <w:lang w:val="uk-UA" w:eastAsia="en-US"/>
        </w:rPr>
        <w:t xml:space="preserve"> (монолітна); поперечний переріз жили: 1,5 мм</w:t>
      </w:r>
      <w:r w:rsidRPr="00621EA9">
        <w:rPr>
          <w:rFonts w:eastAsia="Times New Roman"/>
          <w:vertAlign w:val="superscript"/>
          <w:lang w:val="uk-UA" w:eastAsia="en-US"/>
        </w:rPr>
        <w:t xml:space="preserve">2;  </w:t>
      </w:r>
      <w:r w:rsidRPr="00621EA9">
        <w:rPr>
          <w:rFonts w:eastAsia="Times New Roman"/>
          <w:lang w:val="uk-UA" w:eastAsia="en-US"/>
        </w:rPr>
        <w:t>ізоляція: ПВХ; температура експлуатації:</w:t>
      </w:r>
      <w:r w:rsidRPr="00621EA9">
        <w:rPr>
          <w:rFonts w:eastAsia="Times New Roman"/>
          <w:lang w:val="uk-UA" w:eastAsia="en-US"/>
        </w:rPr>
        <w:tab/>
        <w:t>від -50 °С до +50 °С;</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5) труба гофрована ПВХ 20 (не гірше): матеріал: ПВХ; температура експлуатації:</w:t>
      </w:r>
      <w:r w:rsidRPr="00621EA9">
        <w:rPr>
          <w:rFonts w:eastAsia="Times New Roman"/>
          <w:lang w:val="uk-UA" w:eastAsia="en-US"/>
        </w:rPr>
        <w:tab/>
        <w:t>від -20 °С до +60 °С; діаметр труби (</w:t>
      </w:r>
      <w:proofErr w:type="spellStart"/>
      <w:r w:rsidRPr="00621EA9">
        <w:rPr>
          <w:rFonts w:eastAsia="Times New Roman"/>
          <w:lang w:val="uk-UA" w:eastAsia="en-US"/>
        </w:rPr>
        <w:t>вн</w:t>
      </w:r>
      <w:proofErr w:type="spellEnd"/>
      <w:r w:rsidRPr="00621EA9">
        <w:rPr>
          <w:rFonts w:eastAsia="Times New Roman"/>
          <w:lang w:val="uk-UA" w:eastAsia="en-US"/>
        </w:rPr>
        <w:t>/нар): 14,1 / 20 мм; сталева протяжка.</w:t>
      </w:r>
    </w:p>
    <w:p w:rsidR="00621EA9" w:rsidRPr="00621EA9" w:rsidRDefault="00621EA9" w:rsidP="00621EA9">
      <w:pPr>
        <w:keepNext/>
        <w:keepLines/>
        <w:suppressAutoHyphens w:val="0"/>
        <w:ind w:firstLine="709"/>
        <w:jc w:val="both"/>
        <w:rPr>
          <w:rFonts w:eastAsia="Times New Roman"/>
          <w:lang w:val="uk-UA" w:eastAsia="en-US"/>
        </w:rPr>
      </w:pPr>
    </w:p>
    <w:p w:rsidR="00164D3D" w:rsidRPr="00164D3D" w:rsidRDefault="00164D3D" w:rsidP="00164D3D">
      <w:pPr>
        <w:keepNext/>
        <w:keepLines/>
        <w:suppressAutoHyphens w:val="0"/>
        <w:ind w:firstLine="709"/>
        <w:jc w:val="both"/>
        <w:rPr>
          <w:rFonts w:eastAsia="Times New Roman"/>
          <w:lang w:val="uk-UA" w:eastAsia="en-US"/>
        </w:rPr>
      </w:pPr>
      <w:r>
        <w:rPr>
          <w:rFonts w:eastAsia="Times New Roman"/>
          <w:lang w:val="uk-UA" w:eastAsia="en-US"/>
        </w:rPr>
        <w:t>3.3</w:t>
      </w:r>
      <w:r w:rsidR="00621EA9" w:rsidRPr="00621EA9">
        <w:rPr>
          <w:rFonts w:eastAsia="Times New Roman"/>
          <w:lang w:val="uk-UA" w:eastAsia="en-US"/>
        </w:rPr>
        <w:t>.1</w:t>
      </w:r>
      <w:r>
        <w:rPr>
          <w:rFonts w:eastAsia="Times New Roman"/>
          <w:lang w:val="uk-UA" w:eastAsia="en-US"/>
        </w:rPr>
        <w:t>2</w:t>
      </w:r>
      <w:r w:rsidR="00621EA9" w:rsidRPr="00621EA9">
        <w:rPr>
          <w:rFonts w:eastAsia="Times New Roman"/>
          <w:lang w:val="uk-UA" w:eastAsia="en-US"/>
        </w:rPr>
        <w:t xml:space="preserve">. Комплект для обліку електроживлення </w:t>
      </w:r>
      <w:r w:rsidRPr="00725D66">
        <w:rPr>
          <w:rFonts w:eastAsia="Times New Roman"/>
          <w:lang w:val="uk-UA" w:eastAsia="en-US"/>
        </w:rPr>
        <w:t xml:space="preserve">– 1 </w:t>
      </w:r>
      <w:proofErr w:type="spellStart"/>
      <w:r w:rsidRPr="00725D66">
        <w:rPr>
          <w:rFonts w:eastAsia="Times New Roman"/>
          <w:lang w:val="uk-UA" w:eastAsia="en-US"/>
        </w:rPr>
        <w:t>компл</w:t>
      </w:r>
      <w:proofErr w:type="spellEnd"/>
      <w:r w:rsidRPr="00725D66">
        <w:rPr>
          <w:rFonts w:eastAsia="Times New Roman"/>
          <w:lang w:val="uk-UA" w:eastAsia="en-US"/>
        </w:rPr>
        <w:t>.</w:t>
      </w:r>
      <w:r w:rsidRPr="00164D3D">
        <w:rPr>
          <w:rFonts w:eastAsia="Times New Roman"/>
          <w:lang w:val="uk-UA" w:eastAsia="en-US"/>
        </w:rPr>
        <w:t xml:space="preserve">, </w:t>
      </w:r>
      <w:r w:rsidRPr="00020966">
        <w:rPr>
          <w:rFonts w:eastAsia="Times New Roman"/>
          <w:lang w:val="uk-UA" w:eastAsia="en-US"/>
        </w:rPr>
        <w:t>що відповідає наступним технічним вимогам</w:t>
      </w:r>
      <w:r w:rsidRPr="00621EA9">
        <w:rPr>
          <w:rFonts w:eastAsia="Times New Roman"/>
          <w:lang w:val="uk-UA" w:eastAsia="en-US"/>
        </w:rPr>
        <w:t>(не гірше):</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1) лічильник (не гірше): тип лічильника:</w:t>
      </w:r>
      <w:r w:rsidRPr="00621EA9">
        <w:rPr>
          <w:rFonts w:eastAsia="Times New Roman"/>
          <w:lang w:val="uk-UA" w:eastAsia="en-US"/>
        </w:rPr>
        <w:tab/>
        <w:t>однофазний; облік електроенергії: А+; максимальна сила струму:</w:t>
      </w:r>
      <w:r w:rsidRPr="00621EA9">
        <w:rPr>
          <w:rFonts w:eastAsia="Times New Roman"/>
          <w:lang w:val="uk-UA" w:eastAsia="en-US"/>
        </w:rPr>
        <w:tab/>
        <w:t>80 А; номінальна напруга: 220 В; клас точності:</w:t>
      </w:r>
      <w:r w:rsidRPr="00621EA9">
        <w:rPr>
          <w:rFonts w:eastAsia="Times New Roman"/>
          <w:lang w:val="uk-UA" w:eastAsia="en-US"/>
        </w:rPr>
        <w:tab/>
        <w:t xml:space="preserve">1; особливості: відображення OBIS кодів на дисплеї; захист від злому і крадіжок: наявність датчики зламу корпусу і клемної кришки, магнітного, електромагнітного впливу; захист від магнітного і електромагнітного впливу; інтерфейс: PLC2; керування: дистанційне реле управління / обмеження навантаження; </w:t>
      </w:r>
      <w:proofErr w:type="spellStart"/>
      <w:r w:rsidRPr="00621EA9">
        <w:rPr>
          <w:rFonts w:eastAsia="Times New Roman"/>
          <w:lang w:val="uk-UA" w:eastAsia="en-US"/>
        </w:rPr>
        <w:t>міжповірочний</w:t>
      </w:r>
      <w:proofErr w:type="spellEnd"/>
      <w:r w:rsidRPr="00621EA9">
        <w:rPr>
          <w:rFonts w:eastAsia="Times New Roman"/>
          <w:lang w:val="uk-UA" w:eastAsia="en-US"/>
        </w:rPr>
        <w:t xml:space="preserve"> інтервал: 16 років; гарантія: 5 років;</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 xml:space="preserve">2) корпус для лічильника (не гірше): матеріал: пластик; </w:t>
      </w:r>
      <w:r w:rsidRPr="00621EA9">
        <w:rPr>
          <w:rFonts w:eastAsia="Times New Roman"/>
          <w:lang w:val="en-US" w:eastAsia="en-US"/>
        </w:rPr>
        <w:t>DIN</w:t>
      </w:r>
      <w:r w:rsidRPr="00621EA9">
        <w:rPr>
          <w:rFonts w:eastAsia="Times New Roman"/>
          <w:lang w:eastAsia="en-US"/>
        </w:rPr>
        <w:t>-</w:t>
      </w:r>
      <w:r w:rsidRPr="00621EA9">
        <w:rPr>
          <w:rFonts w:eastAsia="Times New Roman"/>
          <w:lang w:val="uk-UA" w:eastAsia="en-US"/>
        </w:rPr>
        <w:t>рейка: 2 шт.; кріплення: на опору; захисні автомати: автоматичний вимикач двополюсний: С10 ІЕК ВА47-29 – 2 шт.; автоматичний вимикач двополюсний: С16 ІЕК ВА47-29 – 1 шт.</w:t>
      </w:r>
    </w:p>
    <w:p w:rsidR="00621EA9" w:rsidRPr="00621EA9" w:rsidRDefault="00621EA9" w:rsidP="00621EA9">
      <w:pPr>
        <w:keepNext/>
        <w:keepLines/>
        <w:suppressAutoHyphens w:val="0"/>
        <w:ind w:firstLine="709"/>
        <w:jc w:val="both"/>
        <w:rPr>
          <w:rFonts w:eastAsia="Times New Roman"/>
          <w:lang w:val="uk-UA" w:eastAsia="en-US"/>
        </w:rPr>
      </w:pPr>
    </w:p>
    <w:p w:rsidR="00621EA9" w:rsidRPr="00621EA9" w:rsidRDefault="005231ED" w:rsidP="00621EA9">
      <w:pPr>
        <w:keepNext/>
        <w:keepLines/>
        <w:suppressAutoHyphens w:val="0"/>
        <w:ind w:firstLine="709"/>
        <w:jc w:val="both"/>
        <w:rPr>
          <w:rFonts w:eastAsia="Times New Roman"/>
          <w:lang w:val="uk-UA" w:eastAsia="en-US"/>
        </w:rPr>
      </w:pPr>
      <w:r w:rsidRPr="005231ED">
        <w:rPr>
          <w:rFonts w:eastAsia="Times New Roman"/>
          <w:lang w:val="uk-UA" w:eastAsia="en-US"/>
        </w:rPr>
        <w:t>3.3</w:t>
      </w:r>
      <w:r w:rsidRPr="00621EA9">
        <w:rPr>
          <w:rFonts w:eastAsia="Times New Roman"/>
          <w:lang w:val="uk-UA" w:eastAsia="en-US"/>
        </w:rPr>
        <w:t>.</w:t>
      </w:r>
      <w:r w:rsidRPr="005231ED">
        <w:rPr>
          <w:rFonts w:eastAsia="Times New Roman"/>
          <w:lang w:val="uk-UA" w:eastAsia="en-US"/>
        </w:rPr>
        <w:t>13</w:t>
      </w:r>
      <w:r w:rsidRPr="00621EA9">
        <w:rPr>
          <w:rFonts w:eastAsia="Times New Roman"/>
          <w:lang w:val="uk-UA" w:eastAsia="en-US"/>
        </w:rPr>
        <w:t>.</w:t>
      </w:r>
      <w:r w:rsidR="00621EA9" w:rsidRPr="00621EA9">
        <w:rPr>
          <w:rFonts w:eastAsia="Times New Roman"/>
          <w:lang w:val="uk-UA" w:eastAsia="en-US"/>
        </w:rPr>
        <w:t xml:space="preserve">Монтажний </w:t>
      </w:r>
      <w:proofErr w:type="spellStart"/>
      <w:r w:rsidR="00621EA9" w:rsidRPr="00621EA9">
        <w:rPr>
          <w:rFonts w:eastAsia="Times New Roman"/>
          <w:lang w:val="uk-UA" w:eastAsia="en-US"/>
        </w:rPr>
        <w:t>комплект</w:t>
      </w:r>
      <w:r w:rsidR="001C4CAB" w:rsidRPr="00725D66">
        <w:rPr>
          <w:rFonts w:eastAsia="Times New Roman"/>
          <w:lang w:val="uk-UA" w:eastAsia="en-US"/>
        </w:rPr>
        <w:t>–</w:t>
      </w:r>
      <w:proofErr w:type="spellEnd"/>
      <w:r w:rsidR="001C4CAB" w:rsidRPr="00725D66">
        <w:rPr>
          <w:rFonts w:eastAsia="Times New Roman"/>
          <w:lang w:val="uk-UA" w:eastAsia="en-US"/>
        </w:rPr>
        <w:t xml:space="preserve"> 1 </w:t>
      </w:r>
      <w:proofErr w:type="spellStart"/>
      <w:r w:rsidR="001C4CAB" w:rsidRPr="00725D66">
        <w:rPr>
          <w:rFonts w:eastAsia="Times New Roman"/>
          <w:lang w:val="uk-UA" w:eastAsia="en-US"/>
        </w:rPr>
        <w:t>компл</w:t>
      </w:r>
      <w:proofErr w:type="spellEnd"/>
      <w:r w:rsidR="001C4CAB" w:rsidRPr="00725D66">
        <w:rPr>
          <w:rFonts w:eastAsia="Times New Roman"/>
          <w:lang w:val="uk-UA" w:eastAsia="en-US"/>
        </w:rPr>
        <w:t>.</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 xml:space="preserve">Вид та розмірність монтажного </w:t>
      </w:r>
      <w:r w:rsidR="001C4CAB">
        <w:rPr>
          <w:rFonts w:eastAsia="Times New Roman"/>
          <w:lang w:val="uk-UA" w:eastAsia="en-US"/>
        </w:rPr>
        <w:t>комплект</w:t>
      </w:r>
      <w:r w:rsidRPr="00621EA9">
        <w:rPr>
          <w:rFonts w:eastAsia="Times New Roman"/>
          <w:lang w:val="uk-UA" w:eastAsia="en-US"/>
        </w:rPr>
        <w:t>у уточняється на етапі обстеження об’єктів встановлення вузлів відеоспостереження, та попередньо складається з наступних частин:</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1) комплект роз’ємів: 1 комплект;</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 xml:space="preserve">2) комплект витратних матеріалів (гвинти, болти, </w:t>
      </w:r>
      <w:proofErr w:type="spellStart"/>
      <w:r w:rsidRPr="00621EA9">
        <w:rPr>
          <w:rFonts w:eastAsia="Times New Roman"/>
          <w:lang w:val="uk-UA" w:eastAsia="en-US"/>
        </w:rPr>
        <w:t>саморізи</w:t>
      </w:r>
      <w:proofErr w:type="spellEnd"/>
      <w:r w:rsidRPr="00621EA9">
        <w:rPr>
          <w:rFonts w:eastAsia="Times New Roman"/>
          <w:lang w:val="uk-UA" w:eastAsia="en-US"/>
        </w:rPr>
        <w:t>, дюбелі, свердла та ін.)</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3) комплект затискачів анкерних, затискачів натяжних, гаків, стрічки бандажної, скріп, хомутів.</w:t>
      </w:r>
    </w:p>
    <w:p w:rsidR="00020966" w:rsidRPr="00020966" w:rsidRDefault="00020966" w:rsidP="00020966">
      <w:pPr>
        <w:keepNext/>
        <w:keepLines/>
        <w:suppressAutoHyphens w:val="0"/>
        <w:ind w:firstLine="709"/>
        <w:jc w:val="both"/>
        <w:rPr>
          <w:rFonts w:eastAsia="Times New Roman"/>
          <w:lang w:val="uk-UA" w:eastAsia="en-US"/>
        </w:rPr>
      </w:pPr>
    </w:p>
    <w:p w:rsidR="00812E69" w:rsidRPr="00020966" w:rsidRDefault="00812E69" w:rsidP="00812E69">
      <w:pPr>
        <w:keepNext/>
        <w:keepLines/>
        <w:suppressAutoHyphens w:val="0"/>
        <w:spacing w:before="120"/>
        <w:ind w:firstLine="709"/>
        <w:jc w:val="both"/>
        <w:rPr>
          <w:lang w:val="uk-UA"/>
        </w:rPr>
      </w:pPr>
      <w:r w:rsidRPr="00020966">
        <w:rPr>
          <w:b/>
          <w:bCs/>
          <w:lang w:val="uk-UA"/>
        </w:rPr>
        <w:t>3.</w:t>
      </w:r>
      <w:r w:rsidRPr="00EB1D16">
        <w:rPr>
          <w:b/>
          <w:bCs/>
          <w:lang w:val="uk-UA"/>
        </w:rPr>
        <w:t>4</w:t>
      </w:r>
      <w:r w:rsidRPr="00020966">
        <w:rPr>
          <w:b/>
          <w:bCs/>
          <w:lang w:val="uk-UA"/>
        </w:rPr>
        <w:t xml:space="preserve">. </w:t>
      </w:r>
      <w:bookmarkStart w:id="26" w:name="_Hlk152863492"/>
      <w:r w:rsidR="00EB1D16" w:rsidRPr="00EB1D16">
        <w:rPr>
          <w:b/>
          <w:bCs/>
          <w:lang w:val="uk-UA"/>
        </w:rPr>
        <w:t>Обладнання для відновлення</w:t>
      </w:r>
      <w:r w:rsidR="00A6612B">
        <w:rPr>
          <w:b/>
          <w:bCs/>
          <w:lang w:val="uk-UA"/>
        </w:rPr>
        <w:t xml:space="preserve"> системи відеоспостереження </w:t>
      </w:r>
      <w:r w:rsidR="00EB1D16" w:rsidRPr="00EB1D16">
        <w:rPr>
          <w:b/>
          <w:bCs/>
          <w:lang w:val="uk-UA"/>
        </w:rPr>
        <w:t>Бориспільс</w:t>
      </w:r>
      <w:r w:rsidR="00EB1D16">
        <w:rPr>
          <w:b/>
          <w:bCs/>
          <w:lang w:val="uk-UA"/>
        </w:rPr>
        <w:t>ь</w:t>
      </w:r>
      <w:r w:rsidR="00EB1D16" w:rsidRPr="00EB1D16">
        <w:rPr>
          <w:b/>
          <w:bCs/>
          <w:lang w:val="uk-UA"/>
        </w:rPr>
        <w:t>кої траси</w:t>
      </w:r>
      <w:bookmarkEnd w:id="26"/>
      <w:r w:rsidR="00BA0823">
        <w:rPr>
          <w:b/>
          <w:bCs/>
          <w:lang w:val="uk-UA"/>
        </w:rPr>
        <w:t xml:space="preserve"> - </w:t>
      </w:r>
      <w:r w:rsidR="00BA0823" w:rsidRPr="00BA0823">
        <w:rPr>
          <w:b/>
          <w:bCs/>
          <w:lang w:val="uk-UA"/>
        </w:rPr>
        <w:t xml:space="preserve">1 </w:t>
      </w:r>
      <w:proofErr w:type="spellStart"/>
      <w:r w:rsidR="00BA0823" w:rsidRPr="00BA0823">
        <w:rPr>
          <w:b/>
          <w:bCs/>
          <w:lang w:val="uk-UA"/>
        </w:rPr>
        <w:t>компл</w:t>
      </w:r>
      <w:proofErr w:type="spellEnd"/>
      <w:r w:rsidR="00BA0823" w:rsidRPr="00BA0823">
        <w:rPr>
          <w:b/>
          <w:bCs/>
          <w:lang w:val="uk-UA"/>
        </w:rPr>
        <w:t>. у складі</w:t>
      </w:r>
      <w:r w:rsidR="00644F4A">
        <w:rPr>
          <w:lang w:val="uk-UA"/>
        </w:rPr>
        <w:t>:</w:t>
      </w:r>
    </w:p>
    <w:p w:rsidR="00812E69" w:rsidRDefault="00812E69" w:rsidP="00812E69">
      <w:pPr>
        <w:keepNext/>
        <w:keepLines/>
        <w:suppressAutoHyphens w:val="0"/>
        <w:ind w:firstLine="709"/>
        <w:jc w:val="both"/>
        <w:rPr>
          <w:rFonts w:eastAsia="Times New Roman"/>
          <w:lang w:val="uk-UA" w:eastAsia="en-US"/>
        </w:rPr>
      </w:pPr>
    </w:p>
    <w:p w:rsidR="000C1E51" w:rsidRPr="000C1E51" w:rsidRDefault="00812E69" w:rsidP="000C1E51">
      <w:pPr>
        <w:keepNext/>
        <w:keepLines/>
        <w:suppressAutoHyphens w:val="0"/>
        <w:ind w:firstLine="709"/>
        <w:jc w:val="both"/>
        <w:rPr>
          <w:rFonts w:eastAsia="Times New Roman"/>
          <w:bCs/>
          <w:lang w:val="uk-UA" w:eastAsia="en-US"/>
        </w:rPr>
      </w:pPr>
      <w:r>
        <w:rPr>
          <w:rFonts w:eastAsia="Times New Roman"/>
          <w:lang w:val="uk-UA" w:eastAsia="en-US"/>
        </w:rPr>
        <w:t>3</w:t>
      </w:r>
      <w:r w:rsidRPr="00621EA9">
        <w:rPr>
          <w:rFonts w:eastAsia="Times New Roman"/>
          <w:lang w:val="uk-UA" w:eastAsia="en-US"/>
        </w:rPr>
        <w:t>.</w:t>
      </w:r>
      <w:r w:rsidR="000C1E51">
        <w:rPr>
          <w:rFonts w:eastAsia="Times New Roman"/>
          <w:lang w:val="uk-UA" w:eastAsia="en-US"/>
        </w:rPr>
        <w:t>4</w:t>
      </w:r>
      <w:r>
        <w:rPr>
          <w:rFonts w:eastAsia="Times New Roman"/>
          <w:lang w:val="uk-UA" w:eastAsia="en-US"/>
        </w:rPr>
        <w:t>.</w:t>
      </w:r>
      <w:r w:rsidRPr="00621EA9">
        <w:rPr>
          <w:rFonts w:eastAsia="Times New Roman"/>
          <w:lang w:val="uk-UA" w:eastAsia="en-US"/>
        </w:rPr>
        <w:t xml:space="preserve">1. </w:t>
      </w:r>
      <w:r w:rsidR="000C1E51" w:rsidRPr="00E64184">
        <w:rPr>
          <w:rFonts w:eastAsia="Times New Roman"/>
          <w:bCs/>
          <w:lang w:val="uk-UA" w:eastAsia="en-US"/>
        </w:rPr>
        <w:t xml:space="preserve">Провід живлення типу </w:t>
      </w:r>
      <w:r w:rsidR="000C1E51" w:rsidRPr="00E64184">
        <w:rPr>
          <w:rFonts w:eastAsia="Times New Roman"/>
          <w:bCs/>
          <w:lang w:eastAsia="en-US"/>
        </w:rPr>
        <w:t>АВВГ 2*10</w:t>
      </w:r>
      <w:r w:rsidR="000C1E51" w:rsidRPr="000C1E51">
        <w:rPr>
          <w:rFonts w:eastAsia="Times New Roman"/>
          <w:bCs/>
          <w:lang w:val="uk-UA" w:eastAsia="en-US"/>
        </w:rPr>
        <w:t xml:space="preserve">загальною довжиною не менше </w:t>
      </w:r>
      <w:r w:rsidR="000C1E51">
        <w:rPr>
          <w:rFonts w:eastAsia="Times New Roman"/>
          <w:bCs/>
          <w:lang w:val="uk-UA" w:eastAsia="en-US"/>
        </w:rPr>
        <w:t>517</w:t>
      </w:r>
      <w:r w:rsidR="000C1E51" w:rsidRPr="000C1E51">
        <w:rPr>
          <w:rFonts w:eastAsia="Times New Roman"/>
          <w:bCs/>
          <w:lang w:val="uk-UA" w:eastAsia="en-US"/>
        </w:rPr>
        <w:t xml:space="preserve"> метрів, що відповідає наступним технічним вимогам (не гірше):</w:t>
      </w:r>
    </w:p>
    <w:p w:rsidR="000C1E51" w:rsidRPr="000C1E51" w:rsidRDefault="000C1E51" w:rsidP="000C1E51">
      <w:pPr>
        <w:keepNext/>
        <w:keepLines/>
        <w:suppressAutoHyphens w:val="0"/>
        <w:ind w:firstLine="709"/>
        <w:jc w:val="both"/>
        <w:rPr>
          <w:rFonts w:eastAsia="Times New Roman"/>
          <w:bCs/>
          <w:lang w:val="uk-UA" w:eastAsia="en-US"/>
        </w:rPr>
      </w:pPr>
      <w:r w:rsidRPr="000C1E51">
        <w:rPr>
          <w:rFonts w:eastAsia="Times New Roman"/>
          <w:bCs/>
          <w:lang w:val="uk-UA" w:eastAsia="en-US"/>
        </w:rPr>
        <w:t>1) кількість жил: 2;</w:t>
      </w:r>
    </w:p>
    <w:p w:rsidR="000C1E51" w:rsidRPr="000C1E51" w:rsidRDefault="000C1E51" w:rsidP="000C1E51">
      <w:pPr>
        <w:keepNext/>
        <w:keepLines/>
        <w:suppressAutoHyphens w:val="0"/>
        <w:ind w:firstLine="709"/>
        <w:jc w:val="both"/>
        <w:rPr>
          <w:rFonts w:eastAsia="Times New Roman"/>
          <w:bCs/>
          <w:lang w:val="uk-UA" w:eastAsia="en-US"/>
        </w:rPr>
      </w:pPr>
      <w:r w:rsidRPr="000C1E51">
        <w:rPr>
          <w:rFonts w:eastAsia="Times New Roman"/>
          <w:bCs/>
          <w:lang w:val="uk-UA" w:eastAsia="en-US"/>
        </w:rPr>
        <w:t>2) перетин кожної жили (не гірше): 10 кв. мм;</w:t>
      </w:r>
    </w:p>
    <w:p w:rsidR="000C1E51" w:rsidRPr="000C1E51" w:rsidRDefault="000C1E51" w:rsidP="000C1E51">
      <w:pPr>
        <w:keepNext/>
        <w:keepLines/>
        <w:suppressAutoHyphens w:val="0"/>
        <w:ind w:firstLine="709"/>
        <w:jc w:val="both"/>
        <w:rPr>
          <w:rFonts w:eastAsia="Times New Roman"/>
          <w:bCs/>
          <w:lang w:val="uk-UA" w:eastAsia="en-US"/>
        </w:rPr>
      </w:pPr>
      <w:r w:rsidRPr="000C1E51">
        <w:rPr>
          <w:rFonts w:eastAsia="Times New Roman"/>
          <w:bCs/>
          <w:lang w:val="uk-UA" w:eastAsia="en-US"/>
        </w:rPr>
        <w:t>3) зовнішній діаметр кабелю (не гірше): 7,2х12,3 мм;</w:t>
      </w:r>
    </w:p>
    <w:p w:rsidR="000C1E51" w:rsidRPr="000C1E51" w:rsidRDefault="000C1E51" w:rsidP="000C1E51">
      <w:pPr>
        <w:keepNext/>
        <w:keepLines/>
        <w:suppressAutoHyphens w:val="0"/>
        <w:ind w:firstLine="709"/>
        <w:jc w:val="both"/>
        <w:rPr>
          <w:rFonts w:eastAsia="Times New Roman"/>
          <w:bCs/>
          <w:lang w:val="uk-UA" w:eastAsia="en-US"/>
        </w:rPr>
      </w:pPr>
      <w:r w:rsidRPr="000C1E51">
        <w:rPr>
          <w:rFonts w:eastAsia="Times New Roman"/>
          <w:bCs/>
          <w:lang w:val="uk-UA" w:eastAsia="en-US"/>
        </w:rPr>
        <w:t>4) опір (електричний) жили 1 км кабелю при 20 ° С (не гірше): 3,5 Ом;</w:t>
      </w:r>
    </w:p>
    <w:p w:rsidR="000C1E51" w:rsidRPr="000C1E51" w:rsidRDefault="000C1E51" w:rsidP="000C1E51">
      <w:pPr>
        <w:keepNext/>
        <w:keepLines/>
        <w:suppressAutoHyphens w:val="0"/>
        <w:ind w:firstLine="709"/>
        <w:jc w:val="both"/>
        <w:rPr>
          <w:rFonts w:eastAsia="Times New Roman"/>
          <w:bCs/>
          <w:lang w:val="uk-UA" w:eastAsia="en-US"/>
        </w:rPr>
      </w:pPr>
      <w:r w:rsidRPr="000C1E51">
        <w:rPr>
          <w:rFonts w:eastAsia="Times New Roman"/>
          <w:bCs/>
          <w:lang w:val="uk-UA" w:eastAsia="en-US"/>
        </w:rPr>
        <w:t>5) товщина ізоляції (не гірше): 0,9 мм;</w:t>
      </w:r>
    </w:p>
    <w:p w:rsidR="000C1E51" w:rsidRPr="000C1E51" w:rsidRDefault="000C1E51" w:rsidP="000C1E51">
      <w:pPr>
        <w:keepNext/>
        <w:keepLines/>
        <w:suppressAutoHyphens w:val="0"/>
        <w:ind w:firstLine="709"/>
        <w:jc w:val="both"/>
        <w:rPr>
          <w:rFonts w:eastAsia="Times New Roman"/>
          <w:bCs/>
          <w:lang w:val="uk-UA" w:eastAsia="en-US"/>
        </w:rPr>
      </w:pPr>
      <w:r w:rsidRPr="000C1E51">
        <w:rPr>
          <w:rFonts w:eastAsia="Times New Roman"/>
          <w:bCs/>
          <w:lang w:val="uk-UA" w:eastAsia="en-US"/>
        </w:rPr>
        <w:t xml:space="preserve">6) опір (електричний) ізоляції 1 км при 20 ° С (не менше): 7 </w:t>
      </w:r>
      <w:proofErr w:type="spellStart"/>
      <w:r w:rsidRPr="000C1E51">
        <w:rPr>
          <w:rFonts w:eastAsia="Times New Roman"/>
          <w:bCs/>
          <w:lang w:val="uk-UA" w:eastAsia="en-US"/>
        </w:rPr>
        <w:t>Мом</w:t>
      </w:r>
      <w:proofErr w:type="spellEnd"/>
      <w:r w:rsidRPr="000C1E51">
        <w:rPr>
          <w:rFonts w:eastAsia="Times New Roman"/>
          <w:bCs/>
          <w:lang w:val="uk-UA" w:eastAsia="en-US"/>
        </w:rPr>
        <w:t>;</w:t>
      </w:r>
    </w:p>
    <w:p w:rsidR="000C1E51" w:rsidRPr="000C1E51" w:rsidRDefault="000C1E51" w:rsidP="000C1E51">
      <w:pPr>
        <w:keepNext/>
        <w:keepLines/>
        <w:suppressAutoHyphens w:val="0"/>
        <w:ind w:firstLine="709"/>
        <w:jc w:val="both"/>
        <w:rPr>
          <w:rFonts w:eastAsia="Times New Roman"/>
          <w:bCs/>
          <w:lang w:val="uk-UA" w:eastAsia="en-US"/>
        </w:rPr>
      </w:pPr>
      <w:r w:rsidRPr="000C1E51">
        <w:rPr>
          <w:rFonts w:eastAsia="Times New Roman"/>
          <w:bCs/>
          <w:lang w:val="uk-UA" w:eastAsia="en-US"/>
        </w:rPr>
        <w:t>7) радіус вигину під час монтування кабелю (не гірше): 10 діаметрів кабелю;</w:t>
      </w:r>
    </w:p>
    <w:p w:rsidR="000C1E51" w:rsidRPr="000C1E51" w:rsidRDefault="000C1E51" w:rsidP="000C1E51">
      <w:pPr>
        <w:keepNext/>
        <w:keepLines/>
        <w:suppressAutoHyphens w:val="0"/>
        <w:ind w:firstLine="709"/>
        <w:jc w:val="both"/>
        <w:rPr>
          <w:rFonts w:eastAsia="Times New Roman"/>
          <w:bCs/>
          <w:lang w:val="uk-UA" w:eastAsia="en-US"/>
        </w:rPr>
      </w:pPr>
      <w:r w:rsidRPr="000C1E51">
        <w:rPr>
          <w:rFonts w:eastAsia="Times New Roman"/>
          <w:bCs/>
          <w:lang w:val="uk-UA" w:eastAsia="en-US"/>
        </w:rPr>
        <w:t>8) граничне струмове навантаження у повітрі (не гірше): 58 А;</w:t>
      </w:r>
    </w:p>
    <w:p w:rsidR="000C1E51" w:rsidRPr="000C1E51" w:rsidRDefault="000C1E51" w:rsidP="000C1E51">
      <w:pPr>
        <w:keepNext/>
        <w:keepLines/>
        <w:suppressAutoHyphens w:val="0"/>
        <w:ind w:firstLine="709"/>
        <w:jc w:val="both"/>
        <w:rPr>
          <w:rFonts w:eastAsia="Times New Roman"/>
          <w:bCs/>
          <w:lang w:val="uk-UA" w:eastAsia="en-US"/>
        </w:rPr>
      </w:pPr>
      <w:r w:rsidRPr="000C1E51">
        <w:rPr>
          <w:rFonts w:eastAsia="Times New Roman"/>
          <w:bCs/>
          <w:lang w:val="uk-UA" w:eastAsia="en-US"/>
        </w:rPr>
        <w:t>9) граничне струмове навантаження у землі (не гірше): 50 А;</w:t>
      </w:r>
    </w:p>
    <w:p w:rsidR="000C1E51" w:rsidRPr="000C1E51" w:rsidRDefault="000C1E51" w:rsidP="000C1E51">
      <w:pPr>
        <w:keepNext/>
        <w:keepLines/>
        <w:suppressAutoHyphens w:val="0"/>
        <w:ind w:firstLine="709"/>
        <w:jc w:val="both"/>
        <w:rPr>
          <w:rFonts w:eastAsia="Times New Roman"/>
          <w:bCs/>
          <w:lang w:val="uk-UA" w:eastAsia="en-US"/>
        </w:rPr>
      </w:pPr>
      <w:r w:rsidRPr="000C1E51">
        <w:rPr>
          <w:rFonts w:eastAsia="Times New Roman"/>
          <w:bCs/>
          <w:lang w:val="uk-UA" w:eastAsia="en-US"/>
        </w:rPr>
        <w:t>10) граничний струм за короткого замикання тривалістю 1 сек. (не гірше): 0,7 кА;</w:t>
      </w:r>
    </w:p>
    <w:p w:rsidR="000C1E51" w:rsidRPr="000C1E51" w:rsidRDefault="000C1E51" w:rsidP="000C1E51">
      <w:pPr>
        <w:keepNext/>
        <w:keepLines/>
        <w:suppressAutoHyphens w:val="0"/>
        <w:ind w:firstLine="709"/>
        <w:jc w:val="both"/>
        <w:rPr>
          <w:rFonts w:eastAsia="Times New Roman"/>
          <w:bCs/>
          <w:lang w:val="uk-UA" w:eastAsia="en-US"/>
        </w:rPr>
      </w:pPr>
      <w:r w:rsidRPr="000C1E51">
        <w:rPr>
          <w:rFonts w:eastAsia="Times New Roman"/>
          <w:bCs/>
          <w:lang w:val="uk-UA" w:eastAsia="en-US"/>
        </w:rPr>
        <w:t>11) гранично допустима робоча напруга електромережі (не гірше): 0,72 кВ;</w:t>
      </w:r>
    </w:p>
    <w:p w:rsidR="000C1E51" w:rsidRPr="000C1E51" w:rsidRDefault="000C1E51" w:rsidP="000C1E51">
      <w:pPr>
        <w:keepNext/>
        <w:keepLines/>
        <w:suppressAutoHyphens w:val="0"/>
        <w:ind w:firstLine="709"/>
        <w:jc w:val="both"/>
        <w:rPr>
          <w:rFonts w:eastAsia="Times New Roman"/>
          <w:bCs/>
          <w:lang w:val="uk-UA" w:eastAsia="en-US"/>
        </w:rPr>
      </w:pPr>
      <w:r w:rsidRPr="000C1E51">
        <w:rPr>
          <w:rFonts w:eastAsia="Times New Roman"/>
          <w:bCs/>
          <w:lang w:val="uk-UA" w:eastAsia="en-US"/>
        </w:rPr>
        <w:t>12) відповідність стандарту (не гірше): ТУ У 27.3-23075526-001:2017;</w:t>
      </w:r>
    </w:p>
    <w:p w:rsidR="000C1E51" w:rsidRPr="000C1E51" w:rsidRDefault="000C1E51" w:rsidP="000C1E51">
      <w:pPr>
        <w:keepNext/>
        <w:keepLines/>
        <w:suppressAutoHyphens w:val="0"/>
        <w:ind w:firstLine="709"/>
        <w:jc w:val="both"/>
        <w:rPr>
          <w:rFonts w:eastAsia="Times New Roman"/>
          <w:bCs/>
          <w:lang w:val="uk-UA" w:eastAsia="en-US"/>
        </w:rPr>
      </w:pPr>
      <w:r w:rsidRPr="000C1E51">
        <w:rPr>
          <w:rFonts w:eastAsia="Times New Roman"/>
          <w:bCs/>
          <w:lang w:val="uk-UA" w:eastAsia="en-US"/>
        </w:rPr>
        <w:t>13) експлуатаційний термін служби (не гірше): 25 років.</w:t>
      </w:r>
    </w:p>
    <w:p w:rsidR="00183667" w:rsidRDefault="00183667" w:rsidP="00183667">
      <w:pPr>
        <w:keepNext/>
        <w:keepLines/>
        <w:suppressAutoHyphens w:val="0"/>
        <w:ind w:firstLine="709"/>
        <w:jc w:val="both"/>
        <w:rPr>
          <w:rFonts w:eastAsia="Times New Roman"/>
          <w:lang w:val="uk-UA" w:eastAsia="en-US"/>
        </w:rPr>
      </w:pPr>
    </w:p>
    <w:p w:rsidR="00183667" w:rsidRPr="000C1E51" w:rsidRDefault="00183667" w:rsidP="00E64184">
      <w:pPr>
        <w:keepNext/>
        <w:keepLines/>
        <w:suppressAutoHyphens w:val="0"/>
        <w:ind w:firstLine="709"/>
        <w:jc w:val="both"/>
        <w:rPr>
          <w:rFonts w:eastAsia="Times New Roman"/>
          <w:bCs/>
          <w:lang w:val="uk-UA" w:eastAsia="en-US"/>
        </w:rPr>
      </w:pPr>
      <w:r>
        <w:rPr>
          <w:rFonts w:eastAsia="Times New Roman"/>
          <w:lang w:val="uk-UA" w:eastAsia="en-US"/>
        </w:rPr>
        <w:t>3</w:t>
      </w:r>
      <w:r w:rsidRPr="00621EA9">
        <w:rPr>
          <w:rFonts w:eastAsia="Times New Roman"/>
          <w:lang w:val="uk-UA" w:eastAsia="en-US"/>
        </w:rPr>
        <w:t>.</w:t>
      </w:r>
      <w:r>
        <w:rPr>
          <w:rFonts w:eastAsia="Times New Roman"/>
          <w:lang w:val="uk-UA" w:eastAsia="en-US"/>
        </w:rPr>
        <w:t>4.2</w:t>
      </w:r>
      <w:r w:rsidRPr="00621EA9">
        <w:rPr>
          <w:rFonts w:eastAsia="Times New Roman"/>
          <w:lang w:val="uk-UA" w:eastAsia="en-US"/>
        </w:rPr>
        <w:t xml:space="preserve">. </w:t>
      </w:r>
      <w:r w:rsidR="00E64184" w:rsidRPr="00E64184">
        <w:rPr>
          <w:rFonts w:eastAsia="Times New Roman"/>
          <w:bCs/>
          <w:lang w:val="uk-UA" w:eastAsia="en-US"/>
        </w:rPr>
        <w:t xml:space="preserve">Короб/лоток перфорований 50х50*2м, </w:t>
      </w:r>
      <w:proofErr w:type="spellStart"/>
      <w:r w:rsidR="00E64184" w:rsidRPr="00E64184">
        <w:rPr>
          <w:rFonts w:eastAsia="Times New Roman"/>
          <w:bCs/>
          <w:lang w:val="uk-UA" w:eastAsia="en-US"/>
        </w:rPr>
        <w:t>дкс</w:t>
      </w:r>
      <w:proofErr w:type="spellEnd"/>
      <w:r w:rsidR="00E64184" w:rsidRPr="00E64184">
        <w:rPr>
          <w:rFonts w:eastAsia="Times New Roman"/>
          <w:bCs/>
          <w:lang w:val="uk-UA" w:eastAsia="en-US"/>
        </w:rPr>
        <w:t xml:space="preserve"> – 75 шт.</w:t>
      </w:r>
      <w:r w:rsidRPr="00E64184">
        <w:rPr>
          <w:rFonts w:eastAsia="Times New Roman"/>
          <w:bCs/>
          <w:lang w:val="uk-UA" w:eastAsia="en-US"/>
        </w:rPr>
        <w:t xml:space="preserve">, що відповідає </w:t>
      </w:r>
      <w:r w:rsidR="00E64184" w:rsidRPr="00E64184">
        <w:rPr>
          <w:rFonts w:eastAsia="Times New Roman"/>
          <w:bCs/>
          <w:lang w:val="uk-UA" w:eastAsia="en-US"/>
        </w:rPr>
        <w:t>стандартним</w:t>
      </w:r>
      <w:r w:rsidRPr="00E64184">
        <w:rPr>
          <w:rFonts w:eastAsia="Times New Roman"/>
          <w:bCs/>
          <w:lang w:val="uk-UA" w:eastAsia="en-US"/>
        </w:rPr>
        <w:t xml:space="preserve"> вимогам </w:t>
      </w:r>
      <w:r w:rsidR="00E64184" w:rsidRPr="00E64184">
        <w:rPr>
          <w:rFonts w:eastAsia="Times New Roman"/>
          <w:bCs/>
          <w:lang w:val="uk-UA" w:eastAsia="en-US"/>
        </w:rPr>
        <w:t>відповідно до призначення.</w:t>
      </w:r>
    </w:p>
    <w:p w:rsidR="006D5BD2" w:rsidRDefault="006D5BD2" w:rsidP="006D5BD2">
      <w:pPr>
        <w:keepNext/>
        <w:keepLines/>
        <w:suppressAutoHyphens w:val="0"/>
        <w:ind w:firstLine="709"/>
        <w:jc w:val="both"/>
        <w:rPr>
          <w:rFonts w:eastAsia="Times New Roman"/>
          <w:lang w:val="uk-UA" w:eastAsia="en-US"/>
        </w:rPr>
      </w:pPr>
    </w:p>
    <w:p w:rsidR="006D5BD2" w:rsidRPr="000C1E51" w:rsidRDefault="006D5BD2" w:rsidP="006D5BD2">
      <w:pPr>
        <w:keepNext/>
        <w:keepLines/>
        <w:suppressAutoHyphens w:val="0"/>
        <w:ind w:firstLine="709"/>
        <w:jc w:val="both"/>
        <w:rPr>
          <w:rFonts w:eastAsia="Times New Roman"/>
          <w:bCs/>
          <w:lang w:val="uk-UA" w:eastAsia="en-US"/>
        </w:rPr>
      </w:pPr>
      <w:r>
        <w:rPr>
          <w:rFonts w:eastAsia="Times New Roman"/>
          <w:lang w:val="uk-UA" w:eastAsia="en-US"/>
        </w:rPr>
        <w:t>3</w:t>
      </w:r>
      <w:r w:rsidRPr="00621EA9">
        <w:rPr>
          <w:rFonts w:eastAsia="Times New Roman"/>
          <w:lang w:val="uk-UA" w:eastAsia="en-US"/>
        </w:rPr>
        <w:t>.</w:t>
      </w:r>
      <w:r>
        <w:rPr>
          <w:rFonts w:eastAsia="Times New Roman"/>
          <w:lang w:val="uk-UA" w:eastAsia="en-US"/>
        </w:rPr>
        <w:t>4.3</w:t>
      </w:r>
      <w:r w:rsidRPr="00621EA9">
        <w:rPr>
          <w:rFonts w:eastAsia="Times New Roman"/>
          <w:lang w:val="uk-UA" w:eastAsia="en-US"/>
        </w:rPr>
        <w:t xml:space="preserve">. </w:t>
      </w:r>
      <w:r w:rsidRPr="006D5BD2">
        <w:rPr>
          <w:rFonts w:eastAsia="Times New Roman"/>
          <w:bCs/>
          <w:lang w:val="uk-UA" w:eastAsia="en-US"/>
        </w:rPr>
        <w:t>Кришка для лотка 50х50 м – 75 шт.</w:t>
      </w:r>
      <w:r w:rsidRPr="00E64184">
        <w:rPr>
          <w:rFonts w:eastAsia="Times New Roman"/>
          <w:bCs/>
          <w:lang w:val="uk-UA" w:eastAsia="en-US"/>
        </w:rPr>
        <w:t>, що відповідає стандартним вимогам відповідно до призначення.</w:t>
      </w:r>
    </w:p>
    <w:p w:rsidR="008A1477" w:rsidRDefault="008A1477" w:rsidP="008A1477">
      <w:pPr>
        <w:keepNext/>
        <w:keepLines/>
        <w:suppressAutoHyphens w:val="0"/>
        <w:ind w:firstLine="709"/>
        <w:jc w:val="both"/>
        <w:rPr>
          <w:rFonts w:eastAsia="Times New Roman"/>
          <w:lang w:val="uk-UA" w:eastAsia="en-US"/>
        </w:rPr>
      </w:pPr>
    </w:p>
    <w:p w:rsidR="008A1477" w:rsidRPr="00621EA9" w:rsidRDefault="008A1477" w:rsidP="008A1477">
      <w:pPr>
        <w:keepNext/>
        <w:keepLines/>
        <w:suppressAutoHyphens w:val="0"/>
        <w:ind w:firstLine="709"/>
        <w:jc w:val="both"/>
        <w:rPr>
          <w:rFonts w:eastAsia="Times New Roman"/>
          <w:lang w:val="uk-UA" w:eastAsia="en-US"/>
        </w:rPr>
      </w:pPr>
      <w:r w:rsidRPr="0008772E">
        <w:rPr>
          <w:rFonts w:eastAsia="Times New Roman"/>
          <w:lang w:val="uk-UA" w:eastAsia="en-US"/>
        </w:rPr>
        <w:t>3.</w:t>
      </w:r>
      <w:r w:rsidR="003E1894" w:rsidRPr="003E2520">
        <w:rPr>
          <w:rFonts w:eastAsia="Times New Roman"/>
          <w:lang w:val="uk-UA" w:eastAsia="en-US"/>
        </w:rPr>
        <w:t>4</w:t>
      </w:r>
      <w:r w:rsidRPr="0008772E">
        <w:rPr>
          <w:rFonts w:eastAsia="Times New Roman"/>
          <w:lang w:val="uk-UA" w:eastAsia="en-US"/>
        </w:rPr>
        <w:t>.4</w:t>
      </w:r>
      <w:r w:rsidRPr="00621EA9">
        <w:rPr>
          <w:rFonts w:eastAsia="Times New Roman"/>
          <w:lang w:val="uk-UA" w:eastAsia="en-US"/>
        </w:rPr>
        <w:t xml:space="preserve">. </w:t>
      </w:r>
      <w:proofErr w:type="spellStart"/>
      <w:r w:rsidR="006C7E1F" w:rsidRPr="0008772E">
        <w:rPr>
          <w:rFonts w:eastAsia="Times New Roman"/>
          <w:lang w:val="uk-UA" w:eastAsia="en-US"/>
        </w:rPr>
        <w:t>Антен</w:t>
      </w:r>
      <w:r w:rsidR="00C64608" w:rsidRPr="0008772E">
        <w:rPr>
          <w:rFonts w:eastAsia="Times New Roman"/>
          <w:lang w:val="uk-UA" w:eastAsia="en-US"/>
        </w:rPr>
        <w:t>а</w:t>
      </w:r>
      <w:r w:rsidR="0058558B" w:rsidRPr="0008772E">
        <w:rPr>
          <w:rFonts w:eastAsia="Times New Roman"/>
          <w:lang w:val="uk-UA" w:eastAsia="en-US"/>
        </w:rPr>
        <w:t>типу</w:t>
      </w:r>
      <w:r w:rsidR="006C7E1F" w:rsidRPr="0008772E">
        <w:rPr>
          <w:rFonts w:eastAsia="Times New Roman"/>
          <w:lang w:val="uk-UA" w:eastAsia="en-US"/>
        </w:rPr>
        <w:t>UISP</w:t>
      </w:r>
      <w:proofErr w:type="spellEnd"/>
      <w:r w:rsidR="006C7E1F" w:rsidRPr="0008772E">
        <w:rPr>
          <w:rFonts w:eastAsia="Times New Roman"/>
          <w:lang w:val="uk-UA" w:eastAsia="en-US"/>
        </w:rPr>
        <w:t xml:space="preserve"> </w:t>
      </w:r>
      <w:proofErr w:type="spellStart"/>
      <w:r w:rsidR="006C7E1F" w:rsidRPr="0008772E">
        <w:rPr>
          <w:rFonts w:eastAsia="Times New Roman"/>
          <w:lang w:val="uk-UA" w:eastAsia="en-US"/>
        </w:rPr>
        <w:t>airMAXPowerBeam</w:t>
      </w:r>
      <w:proofErr w:type="spellEnd"/>
      <w:r w:rsidR="006C7E1F" w:rsidRPr="0008772E">
        <w:rPr>
          <w:rFonts w:eastAsia="Times New Roman"/>
          <w:lang w:val="uk-UA" w:eastAsia="en-US"/>
        </w:rPr>
        <w:t xml:space="preserve"> 5AC </w:t>
      </w:r>
      <w:proofErr w:type="spellStart"/>
      <w:r w:rsidR="006C7E1F" w:rsidRPr="0008772E">
        <w:rPr>
          <w:rFonts w:eastAsia="Times New Roman"/>
          <w:lang w:val="uk-UA" w:eastAsia="en-US"/>
        </w:rPr>
        <w:t>Bridge</w:t>
      </w:r>
      <w:proofErr w:type="spellEnd"/>
      <w:r w:rsidR="006C7E1F" w:rsidRPr="0008772E">
        <w:rPr>
          <w:rFonts w:eastAsia="Times New Roman"/>
          <w:lang w:val="uk-UA" w:eastAsia="en-US"/>
        </w:rPr>
        <w:t xml:space="preserve"> – 12 шт.</w:t>
      </w:r>
      <w:r w:rsidRPr="0008772E">
        <w:rPr>
          <w:rFonts w:eastAsia="Times New Roman"/>
          <w:lang w:val="uk-UA" w:eastAsia="en-US"/>
        </w:rPr>
        <w:t xml:space="preserve">, </w:t>
      </w:r>
      <w:r w:rsidRPr="00020966">
        <w:rPr>
          <w:rFonts w:eastAsia="Times New Roman"/>
          <w:lang w:val="uk-UA" w:eastAsia="en-US"/>
        </w:rPr>
        <w:t>або еквівалент що відповідає наступним технічним вимогам</w:t>
      </w:r>
      <w:r w:rsidRPr="00621EA9">
        <w:rPr>
          <w:rFonts w:eastAsia="Times New Roman"/>
          <w:lang w:val="uk-UA" w:eastAsia="en-US"/>
        </w:rPr>
        <w:t>(не гірше):</w:t>
      </w:r>
    </w:p>
    <w:p w:rsidR="0008772E" w:rsidRPr="0008772E" w:rsidRDefault="0008772E" w:rsidP="0008772E">
      <w:pPr>
        <w:keepNext/>
        <w:keepLines/>
        <w:suppressAutoHyphens w:val="0"/>
        <w:ind w:firstLine="709"/>
        <w:jc w:val="both"/>
        <w:rPr>
          <w:rFonts w:eastAsia="Times New Roman"/>
          <w:bCs/>
          <w:lang w:val="uk-UA" w:eastAsia="en-US"/>
        </w:rPr>
      </w:pPr>
      <w:r w:rsidRPr="0008772E">
        <w:rPr>
          <w:rFonts w:eastAsia="Times New Roman"/>
          <w:bCs/>
          <w:lang w:val="uk-UA" w:eastAsia="en-US"/>
        </w:rPr>
        <w:t xml:space="preserve">1) посилення (не гірше): 29 </w:t>
      </w:r>
      <w:proofErr w:type="spellStart"/>
      <w:r w:rsidRPr="0008772E">
        <w:rPr>
          <w:rFonts w:eastAsia="Times New Roman"/>
          <w:bCs/>
          <w:lang w:val="uk-UA" w:eastAsia="en-US"/>
        </w:rPr>
        <w:t>дБі</w:t>
      </w:r>
      <w:proofErr w:type="spellEnd"/>
      <w:r w:rsidRPr="0008772E">
        <w:rPr>
          <w:rFonts w:eastAsia="Times New Roman"/>
          <w:bCs/>
          <w:lang w:val="uk-UA" w:eastAsia="en-US"/>
        </w:rPr>
        <w:t>;</w:t>
      </w:r>
    </w:p>
    <w:p w:rsidR="0008772E" w:rsidRPr="0008772E" w:rsidRDefault="0008772E" w:rsidP="0008772E">
      <w:pPr>
        <w:keepNext/>
        <w:keepLines/>
        <w:suppressAutoHyphens w:val="0"/>
        <w:ind w:firstLine="709"/>
        <w:jc w:val="both"/>
        <w:rPr>
          <w:rFonts w:eastAsia="Times New Roman"/>
          <w:bCs/>
          <w:lang w:val="uk-UA" w:eastAsia="en-US"/>
        </w:rPr>
      </w:pPr>
      <w:r w:rsidRPr="0008772E">
        <w:rPr>
          <w:rFonts w:eastAsia="Times New Roman"/>
          <w:bCs/>
          <w:lang w:val="uk-UA" w:eastAsia="en-US"/>
        </w:rPr>
        <w:t xml:space="preserve">2) </w:t>
      </w:r>
      <w:proofErr w:type="spellStart"/>
      <w:r w:rsidRPr="0008772E">
        <w:rPr>
          <w:rFonts w:eastAsia="Times New Roman"/>
          <w:bCs/>
          <w:lang w:val="uk-UA" w:eastAsia="en-US"/>
        </w:rPr>
        <w:t>макс</w:t>
      </w:r>
      <w:proofErr w:type="spellEnd"/>
      <w:r w:rsidRPr="0008772E">
        <w:rPr>
          <w:rFonts w:eastAsia="Times New Roman"/>
          <w:bCs/>
          <w:lang w:val="uk-UA" w:eastAsia="en-US"/>
        </w:rPr>
        <w:t>. VSWR (не гірше): 1,6:1;</w:t>
      </w:r>
    </w:p>
    <w:p w:rsidR="0008772E" w:rsidRPr="0008772E" w:rsidRDefault="0008772E" w:rsidP="0008772E">
      <w:pPr>
        <w:keepNext/>
        <w:keepLines/>
        <w:suppressAutoHyphens w:val="0"/>
        <w:ind w:firstLine="709"/>
        <w:jc w:val="both"/>
        <w:rPr>
          <w:rFonts w:eastAsia="Times New Roman"/>
          <w:bCs/>
          <w:lang w:val="uk-UA" w:eastAsia="en-US"/>
        </w:rPr>
      </w:pPr>
      <w:r w:rsidRPr="0008772E">
        <w:rPr>
          <w:rFonts w:eastAsia="Times New Roman"/>
          <w:bCs/>
          <w:lang w:val="uk-UA" w:eastAsia="en-US"/>
        </w:rPr>
        <w:t xml:space="preserve">3) розмір каналу (не гірше): режим </w:t>
      </w:r>
      <w:proofErr w:type="spellStart"/>
      <w:r w:rsidRPr="0008772E">
        <w:rPr>
          <w:rFonts w:eastAsia="Times New Roman"/>
          <w:bCs/>
          <w:lang w:val="uk-UA" w:eastAsia="en-US"/>
        </w:rPr>
        <w:t>PtP</w:t>
      </w:r>
      <w:proofErr w:type="spellEnd"/>
      <w:r w:rsidRPr="0008772E">
        <w:rPr>
          <w:rFonts w:eastAsia="Times New Roman"/>
          <w:bCs/>
          <w:lang w:val="uk-UA" w:eastAsia="en-US"/>
        </w:rPr>
        <w:t xml:space="preserve">: 10/20/30/40/50/60/80 </w:t>
      </w:r>
      <w:proofErr w:type="spellStart"/>
      <w:r w:rsidRPr="0008772E">
        <w:rPr>
          <w:rFonts w:eastAsia="Times New Roman"/>
          <w:bCs/>
          <w:lang w:val="uk-UA" w:eastAsia="en-US"/>
        </w:rPr>
        <w:t>МГц</w:t>
      </w:r>
      <w:proofErr w:type="spellEnd"/>
      <w:r w:rsidRPr="0008772E">
        <w:rPr>
          <w:rFonts w:eastAsia="Times New Roman"/>
          <w:bCs/>
          <w:lang w:val="uk-UA" w:eastAsia="en-US"/>
        </w:rPr>
        <w:t xml:space="preserve">; режим </w:t>
      </w:r>
      <w:proofErr w:type="spellStart"/>
      <w:r w:rsidRPr="0008772E">
        <w:rPr>
          <w:rFonts w:eastAsia="Times New Roman"/>
          <w:bCs/>
          <w:lang w:val="uk-UA" w:eastAsia="en-US"/>
        </w:rPr>
        <w:t>PtMP</w:t>
      </w:r>
      <w:proofErr w:type="spellEnd"/>
      <w:r w:rsidRPr="0008772E">
        <w:rPr>
          <w:rFonts w:eastAsia="Times New Roman"/>
          <w:bCs/>
          <w:lang w:val="uk-UA" w:eastAsia="en-US"/>
        </w:rPr>
        <w:t xml:space="preserve">: 10/20/30/40 </w:t>
      </w:r>
      <w:proofErr w:type="spellStart"/>
      <w:r w:rsidRPr="0008772E">
        <w:rPr>
          <w:rFonts w:eastAsia="Times New Roman"/>
          <w:bCs/>
          <w:lang w:val="uk-UA" w:eastAsia="en-US"/>
        </w:rPr>
        <w:t>МГц</w:t>
      </w:r>
      <w:proofErr w:type="spellEnd"/>
      <w:r w:rsidRPr="0008772E">
        <w:rPr>
          <w:rFonts w:eastAsia="Times New Roman"/>
          <w:bCs/>
          <w:lang w:val="uk-UA" w:eastAsia="en-US"/>
        </w:rPr>
        <w:t>;</w:t>
      </w:r>
    </w:p>
    <w:p w:rsidR="0008772E" w:rsidRPr="0008772E" w:rsidRDefault="0008772E" w:rsidP="0008772E">
      <w:pPr>
        <w:keepNext/>
        <w:keepLines/>
        <w:suppressAutoHyphens w:val="0"/>
        <w:ind w:firstLine="709"/>
        <w:jc w:val="both"/>
        <w:rPr>
          <w:rFonts w:eastAsia="Times New Roman"/>
          <w:bCs/>
          <w:lang w:val="uk-UA" w:eastAsia="en-US"/>
        </w:rPr>
      </w:pPr>
      <w:r w:rsidRPr="0008772E">
        <w:rPr>
          <w:rFonts w:eastAsia="Times New Roman"/>
          <w:bCs/>
          <w:lang w:val="uk-UA" w:eastAsia="en-US"/>
        </w:rPr>
        <w:t>4) поляризація (не гірше): подвійна лінійна;</w:t>
      </w:r>
    </w:p>
    <w:p w:rsidR="0008772E" w:rsidRPr="0008772E" w:rsidRDefault="0008772E" w:rsidP="0008772E">
      <w:pPr>
        <w:keepNext/>
        <w:keepLines/>
        <w:suppressAutoHyphens w:val="0"/>
        <w:ind w:firstLine="709"/>
        <w:jc w:val="both"/>
        <w:rPr>
          <w:rFonts w:eastAsia="Times New Roman"/>
          <w:bCs/>
          <w:lang w:val="uk-UA" w:eastAsia="en-US"/>
        </w:rPr>
      </w:pPr>
      <w:r w:rsidRPr="0008772E">
        <w:rPr>
          <w:rFonts w:eastAsia="Times New Roman"/>
          <w:bCs/>
          <w:lang w:val="uk-UA" w:eastAsia="en-US"/>
        </w:rPr>
        <w:t>5) робоча частота: 5150 - 5875 МГц;</w:t>
      </w:r>
    </w:p>
    <w:p w:rsidR="0008772E" w:rsidRPr="0008772E" w:rsidRDefault="0008772E" w:rsidP="0008772E">
      <w:pPr>
        <w:keepNext/>
        <w:keepLines/>
        <w:suppressAutoHyphens w:val="0"/>
        <w:ind w:firstLine="709"/>
        <w:jc w:val="both"/>
        <w:rPr>
          <w:rFonts w:eastAsia="Times New Roman"/>
          <w:bCs/>
          <w:lang w:val="uk-UA" w:eastAsia="en-US"/>
        </w:rPr>
      </w:pPr>
      <w:r w:rsidRPr="0008772E">
        <w:rPr>
          <w:rFonts w:eastAsia="Times New Roman"/>
          <w:bCs/>
          <w:lang w:val="uk-UA" w:eastAsia="en-US"/>
        </w:rPr>
        <w:t xml:space="preserve">6) мережевий інтерфейс (не гірше): 1 порт </w:t>
      </w:r>
      <w:proofErr w:type="spellStart"/>
      <w:r w:rsidRPr="0008772E">
        <w:rPr>
          <w:rFonts w:eastAsia="Times New Roman"/>
          <w:bCs/>
          <w:lang w:val="uk-UA" w:eastAsia="en-US"/>
        </w:rPr>
        <w:t>GbE</w:t>
      </w:r>
      <w:proofErr w:type="spellEnd"/>
      <w:r w:rsidRPr="0008772E">
        <w:rPr>
          <w:rFonts w:eastAsia="Times New Roman"/>
          <w:bCs/>
          <w:lang w:val="uk-UA" w:eastAsia="en-US"/>
        </w:rPr>
        <w:t xml:space="preserve"> RJ45;</w:t>
      </w:r>
    </w:p>
    <w:p w:rsidR="0008772E" w:rsidRPr="0008772E" w:rsidRDefault="0008772E" w:rsidP="0008772E">
      <w:pPr>
        <w:keepNext/>
        <w:keepLines/>
        <w:suppressAutoHyphens w:val="0"/>
        <w:ind w:firstLine="709"/>
        <w:jc w:val="both"/>
        <w:rPr>
          <w:rFonts w:eastAsia="Times New Roman"/>
          <w:bCs/>
          <w:lang w:val="uk-UA" w:eastAsia="en-US"/>
        </w:rPr>
      </w:pPr>
      <w:r w:rsidRPr="0008772E">
        <w:rPr>
          <w:rFonts w:eastAsia="Times New Roman"/>
          <w:bCs/>
          <w:lang w:val="uk-UA" w:eastAsia="en-US"/>
        </w:rPr>
        <w:t xml:space="preserve">7) спосіб живлення (не гірше): пасивний </w:t>
      </w:r>
      <w:proofErr w:type="spellStart"/>
      <w:r w:rsidRPr="0008772E">
        <w:rPr>
          <w:rFonts w:eastAsia="Times New Roman"/>
          <w:bCs/>
          <w:lang w:val="uk-UA" w:eastAsia="en-US"/>
        </w:rPr>
        <w:t>PoE</w:t>
      </w:r>
      <w:proofErr w:type="spellEnd"/>
      <w:r w:rsidRPr="0008772E">
        <w:rPr>
          <w:rFonts w:eastAsia="Times New Roman"/>
          <w:bCs/>
          <w:lang w:val="uk-UA" w:eastAsia="en-US"/>
        </w:rPr>
        <w:t xml:space="preserve"> (пари 4, 5+; 7, 8 </w:t>
      </w:r>
      <w:proofErr w:type="spellStart"/>
      <w:r w:rsidRPr="0008772E">
        <w:rPr>
          <w:rFonts w:eastAsia="Times New Roman"/>
          <w:bCs/>
          <w:lang w:val="uk-UA" w:eastAsia="en-US"/>
        </w:rPr>
        <w:t>Return</w:t>
      </w:r>
      <w:proofErr w:type="spellEnd"/>
      <w:r w:rsidRPr="0008772E">
        <w:rPr>
          <w:rFonts w:eastAsia="Times New Roman"/>
          <w:bCs/>
          <w:lang w:val="uk-UA" w:eastAsia="en-US"/>
        </w:rPr>
        <w:t>);</w:t>
      </w:r>
    </w:p>
    <w:p w:rsidR="0008772E" w:rsidRPr="0008772E" w:rsidRDefault="0008772E" w:rsidP="0008772E">
      <w:pPr>
        <w:keepNext/>
        <w:keepLines/>
        <w:suppressAutoHyphens w:val="0"/>
        <w:ind w:firstLine="709"/>
        <w:jc w:val="both"/>
        <w:rPr>
          <w:rFonts w:eastAsia="Times New Roman"/>
          <w:bCs/>
          <w:lang w:val="uk-UA" w:eastAsia="en-US"/>
        </w:rPr>
      </w:pPr>
      <w:r w:rsidRPr="0008772E">
        <w:rPr>
          <w:rFonts w:eastAsia="Times New Roman"/>
          <w:bCs/>
          <w:lang w:val="uk-UA" w:eastAsia="en-US"/>
        </w:rPr>
        <w:t xml:space="preserve">8) блок живлення (не гірше): 24 В, 0,5 А </w:t>
      </w:r>
      <w:proofErr w:type="spellStart"/>
      <w:r w:rsidRPr="0008772E">
        <w:rPr>
          <w:rFonts w:eastAsia="Times New Roman"/>
          <w:bCs/>
          <w:lang w:val="uk-UA" w:eastAsia="en-US"/>
        </w:rPr>
        <w:t>GigabitPoE</w:t>
      </w:r>
      <w:proofErr w:type="spellEnd"/>
      <w:r w:rsidRPr="0008772E">
        <w:rPr>
          <w:rFonts w:eastAsia="Times New Roman"/>
          <w:bCs/>
          <w:lang w:val="uk-UA" w:eastAsia="en-US"/>
        </w:rPr>
        <w:t>;</w:t>
      </w:r>
    </w:p>
    <w:p w:rsidR="0008772E" w:rsidRPr="0008772E" w:rsidRDefault="0008772E" w:rsidP="0008772E">
      <w:pPr>
        <w:keepNext/>
        <w:keepLines/>
        <w:suppressAutoHyphens w:val="0"/>
        <w:ind w:firstLine="709"/>
        <w:jc w:val="both"/>
        <w:rPr>
          <w:rFonts w:eastAsia="Times New Roman"/>
          <w:bCs/>
          <w:lang w:val="uk-UA" w:eastAsia="en-US"/>
        </w:rPr>
      </w:pPr>
      <w:r w:rsidRPr="0008772E">
        <w:rPr>
          <w:rFonts w:eastAsia="Times New Roman"/>
          <w:bCs/>
          <w:lang w:val="uk-UA" w:eastAsia="en-US"/>
        </w:rPr>
        <w:t>9) максимальна споживана потужність (не гірше): 8,5 Вт;</w:t>
      </w:r>
    </w:p>
    <w:p w:rsidR="0008772E" w:rsidRPr="0008772E" w:rsidRDefault="0008772E" w:rsidP="0008772E">
      <w:pPr>
        <w:keepNext/>
        <w:keepLines/>
        <w:suppressAutoHyphens w:val="0"/>
        <w:ind w:firstLine="709"/>
        <w:jc w:val="both"/>
        <w:rPr>
          <w:rFonts w:eastAsia="Times New Roman"/>
          <w:bCs/>
          <w:lang w:val="uk-UA" w:eastAsia="en-US"/>
        </w:rPr>
      </w:pPr>
      <w:r w:rsidRPr="0008772E">
        <w:rPr>
          <w:rFonts w:eastAsia="Times New Roman"/>
          <w:bCs/>
          <w:lang w:val="uk-UA" w:eastAsia="en-US"/>
        </w:rPr>
        <w:t>10) підтримуваний діапазон напруги (не гірше): 20-26 В постійного струму;</w:t>
      </w:r>
    </w:p>
    <w:p w:rsidR="0008772E" w:rsidRPr="0008772E" w:rsidRDefault="0008772E" w:rsidP="0008772E">
      <w:pPr>
        <w:keepNext/>
        <w:keepLines/>
        <w:suppressAutoHyphens w:val="0"/>
        <w:ind w:firstLine="709"/>
        <w:jc w:val="both"/>
        <w:rPr>
          <w:rFonts w:eastAsia="Times New Roman"/>
          <w:bCs/>
          <w:lang w:val="uk-UA" w:eastAsia="en-US"/>
        </w:rPr>
      </w:pPr>
      <w:r w:rsidRPr="0008772E">
        <w:rPr>
          <w:rFonts w:eastAsia="Times New Roman"/>
          <w:bCs/>
          <w:lang w:val="uk-UA" w:eastAsia="en-US"/>
        </w:rPr>
        <w:t>11) захист від ESD/EMP (не гірше): повітря/контакт: ± 24 кВ;</w:t>
      </w:r>
    </w:p>
    <w:p w:rsidR="0008772E" w:rsidRPr="0008772E" w:rsidRDefault="0008772E" w:rsidP="0008772E">
      <w:pPr>
        <w:keepNext/>
        <w:keepLines/>
        <w:suppressAutoHyphens w:val="0"/>
        <w:ind w:firstLine="709"/>
        <w:jc w:val="both"/>
        <w:rPr>
          <w:rFonts w:eastAsia="Times New Roman"/>
          <w:bCs/>
          <w:lang w:val="uk-UA" w:eastAsia="en-US"/>
        </w:rPr>
      </w:pPr>
      <w:r w:rsidRPr="0008772E">
        <w:rPr>
          <w:rFonts w:eastAsia="Times New Roman"/>
          <w:bCs/>
          <w:lang w:val="uk-UA" w:eastAsia="en-US"/>
        </w:rPr>
        <w:t>12) світлодіоди (не гірше): 1х живлення, 1х LAN, 4х WLAN;</w:t>
      </w:r>
    </w:p>
    <w:p w:rsidR="0008772E" w:rsidRPr="0008772E" w:rsidRDefault="0008772E" w:rsidP="0008772E">
      <w:pPr>
        <w:keepNext/>
        <w:keepLines/>
        <w:suppressAutoHyphens w:val="0"/>
        <w:ind w:firstLine="709"/>
        <w:jc w:val="both"/>
        <w:rPr>
          <w:rFonts w:eastAsia="Times New Roman"/>
          <w:bCs/>
          <w:lang w:val="uk-UA" w:eastAsia="en-US"/>
        </w:rPr>
      </w:pPr>
      <w:r w:rsidRPr="0008772E">
        <w:rPr>
          <w:rFonts w:eastAsia="Times New Roman"/>
          <w:bCs/>
          <w:lang w:val="uk-UA" w:eastAsia="en-US"/>
        </w:rPr>
        <w:t>13) потужність сигналу світлодіодів  (не гірше): регулюється програмним забезпеченням відповідно до призначених для користувача рівнів RSSI;</w:t>
      </w:r>
    </w:p>
    <w:p w:rsidR="0008772E" w:rsidRPr="0008772E" w:rsidRDefault="0008772E" w:rsidP="0008772E">
      <w:pPr>
        <w:keepNext/>
        <w:keepLines/>
        <w:suppressAutoHyphens w:val="0"/>
        <w:ind w:firstLine="709"/>
        <w:jc w:val="both"/>
        <w:rPr>
          <w:rFonts w:eastAsia="Times New Roman"/>
          <w:bCs/>
          <w:lang w:val="uk-UA" w:eastAsia="en-US"/>
        </w:rPr>
      </w:pPr>
      <w:r w:rsidRPr="0008772E">
        <w:rPr>
          <w:rFonts w:eastAsia="Times New Roman"/>
          <w:bCs/>
          <w:lang w:val="uk-UA" w:eastAsia="en-US"/>
        </w:rPr>
        <w:t xml:space="preserve">14) відповідність </w:t>
      </w:r>
      <w:proofErr w:type="spellStart"/>
      <w:r w:rsidRPr="0008772E">
        <w:rPr>
          <w:rFonts w:eastAsia="Times New Roman"/>
          <w:bCs/>
          <w:lang w:val="uk-UA" w:eastAsia="en-US"/>
        </w:rPr>
        <w:t>RoHS</w:t>
      </w:r>
      <w:proofErr w:type="spellEnd"/>
      <w:r w:rsidRPr="0008772E">
        <w:rPr>
          <w:rFonts w:eastAsia="Times New Roman"/>
          <w:bCs/>
          <w:lang w:val="uk-UA" w:eastAsia="en-US"/>
        </w:rPr>
        <w:t>;</w:t>
      </w:r>
    </w:p>
    <w:p w:rsidR="0008772E" w:rsidRPr="0008772E" w:rsidRDefault="0008772E" w:rsidP="0008772E">
      <w:pPr>
        <w:keepNext/>
        <w:keepLines/>
        <w:suppressAutoHyphens w:val="0"/>
        <w:ind w:firstLine="709"/>
        <w:jc w:val="both"/>
        <w:rPr>
          <w:rFonts w:eastAsia="Times New Roman"/>
          <w:bCs/>
          <w:lang w:val="uk-UA" w:eastAsia="en-US"/>
        </w:rPr>
      </w:pPr>
      <w:r w:rsidRPr="0008772E">
        <w:rPr>
          <w:rFonts w:eastAsia="Times New Roman"/>
          <w:bCs/>
          <w:lang w:val="uk-UA" w:eastAsia="en-US"/>
        </w:rPr>
        <w:t xml:space="preserve">15) випробування на сольовий туман (не гірше): IEC 68-2-11 (ASTM B117); еквівалент: MIL-STD-810 G </w:t>
      </w:r>
      <w:proofErr w:type="spellStart"/>
      <w:r w:rsidRPr="0008772E">
        <w:rPr>
          <w:rFonts w:eastAsia="Times New Roman"/>
          <w:bCs/>
          <w:lang w:val="uk-UA" w:eastAsia="en-US"/>
        </w:rPr>
        <w:t>method</w:t>
      </w:r>
      <w:proofErr w:type="spellEnd"/>
      <w:r w:rsidRPr="0008772E">
        <w:rPr>
          <w:rFonts w:eastAsia="Times New Roman"/>
          <w:bCs/>
          <w:lang w:val="uk-UA" w:eastAsia="en-US"/>
        </w:rPr>
        <w:t xml:space="preserve"> 509.5;</w:t>
      </w:r>
    </w:p>
    <w:p w:rsidR="0008772E" w:rsidRPr="0008772E" w:rsidRDefault="0008772E" w:rsidP="0008772E">
      <w:pPr>
        <w:keepNext/>
        <w:keepLines/>
        <w:suppressAutoHyphens w:val="0"/>
        <w:ind w:firstLine="709"/>
        <w:jc w:val="both"/>
        <w:rPr>
          <w:rFonts w:eastAsia="Times New Roman"/>
          <w:bCs/>
          <w:lang w:val="uk-UA" w:eastAsia="en-US"/>
        </w:rPr>
      </w:pPr>
      <w:r w:rsidRPr="0008772E">
        <w:rPr>
          <w:rFonts w:eastAsia="Times New Roman"/>
          <w:bCs/>
          <w:lang w:val="uk-UA" w:eastAsia="en-US"/>
        </w:rPr>
        <w:t>16) випробування на вібрацію (не гірше): IEC 68-2-6;</w:t>
      </w:r>
    </w:p>
    <w:p w:rsidR="0008772E" w:rsidRPr="0008772E" w:rsidRDefault="0008772E" w:rsidP="0008772E">
      <w:pPr>
        <w:keepNext/>
        <w:keepLines/>
        <w:suppressAutoHyphens w:val="0"/>
        <w:ind w:firstLine="709"/>
        <w:jc w:val="both"/>
        <w:rPr>
          <w:rFonts w:eastAsia="Times New Roman"/>
          <w:bCs/>
          <w:lang w:val="uk-UA" w:eastAsia="en-US"/>
        </w:rPr>
      </w:pPr>
      <w:r w:rsidRPr="0008772E">
        <w:rPr>
          <w:rFonts w:eastAsia="Times New Roman"/>
          <w:bCs/>
          <w:lang w:val="uk-UA" w:eastAsia="en-US"/>
        </w:rPr>
        <w:t>17) випробування на температурний удар (не гірше): IEC 68-2-14;</w:t>
      </w:r>
    </w:p>
    <w:p w:rsidR="0008772E" w:rsidRPr="0008772E" w:rsidRDefault="0008772E" w:rsidP="0008772E">
      <w:pPr>
        <w:keepNext/>
        <w:keepLines/>
        <w:suppressAutoHyphens w:val="0"/>
        <w:ind w:firstLine="709"/>
        <w:jc w:val="both"/>
        <w:rPr>
          <w:rFonts w:eastAsia="Times New Roman"/>
          <w:bCs/>
          <w:lang w:val="uk-UA" w:eastAsia="en-US"/>
        </w:rPr>
      </w:pPr>
      <w:r w:rsidRPr="0008772E">
        <w:rPr>
          <w:rFonts w:eastAsia="Times New Roman"/>
          <w:bCs/>
          <w:lang w:val="uk-UA" w:eastAsia="en-US"/>
        </w:rPr>
        <w:t>18) УФ-випробування (не гірше): IEC 68-2-5 при +40°C; еквівалент: ETS 300 019-1-4;</w:t>
      </w:r>
    </w:p>
    <w:p w:rsidR="0008772E" w:rsidRPr="0008772E" w:rsidRDefault="0008772E" w:rsidP="0008772E">
      <w:pPr>
        <w:keepNext/>
        <w:keepLines/>
        <w:suppressAutoHyphens w:val="0"/>
        <w:ind w:firstLine="709"/>
        <w:jc w:val="both"/>
        <w:rPr>
          <w:rFonts w:eastAsia="Times New Roman"/>
          <w:bCs/>
          <w:lang w:val="uk-UA" w:eastAsia="en-US"/>
        </w:rPr>
      </w:pPr>
      <w:r w:rsidRPr="0008772E">
        <w:rPr>
          <w:rFonts w:eastAsia="Times New Roman"/>
          <w:bCs/>
          <w:lang w:val="uk-UA" w:eastAsia="en-US"/>
        </w:rPr>
        <w:t xml:space="preserve">19) випробування дощу під впливом вітру (не гірше): ETS 300 019-1-4; еквівалент: MIL-STD-810 G </w:t>
      </w:r>
      <w:proofErr w:type="spellStart"/>
      <w:r w:rsidRPr="0008772E">
        <w:rPr>
          <w:rFonts w:eastAsia="Times New Roman"/>
          <w:bCs/>
          <w:lang w:val="uk-UA" w:eastAsia="en-US"/>
        </w:rPr>
        <w:t>method</w:t>
      </w:r>
      <w:proofErr w:type="spellEnd"/>
      <w:r w:rsidRPr="0008772E">
        <w:rPr>
          <w:rFonts w:eastAsia="Times New Roman"/>
          <w:bCs/>
          <w:lang w:val="uk-UA" w:eastAsia="en-US"/>
        </w:rPr>
        <w:t xml:space="preserve"> 506.5;</w:t>
      </w:r>
    </w:p>
    <w:p w:rsidR="0008772E" w:rsidRPr="0008772E" w:rsidRDefault="0008772E" w:rsidP="0008772E">
      <w:pPr>
        <w:keepNext/>
        <w:keepLines/>
        <w:suppressAutoHyphens w:val="0"/>
        <w:ind w:firstLine="709"/>
        <w:jc w:val="both"/>
        <w:rPr>
          <w:rFonts w:eastAsia="Times New Roman"/>
          <w:bCs/>
          <w:lang w:val="uk-UA" w:eastAsia="en-US"/>
        </w:rPr>
      </w:pPr>
      <w:r w:rsidRPr="0008772E">
        <w:rPr>
          <w:rFonts w:eastAsia="Times New Roman"/>
          <w:bCs/>
          <w:lang w:val="uk-UA" w:eastAsia="en-US"/>
        </w:rPr>
        <w:t>20) робоча температура (не гірше): від -40 до +70 °C;</w:t>
      </w:r>
    </w:p>
    <w:p w:rsidR="0008772E" w:rsidRPr="0008772E" w:rsidRDefault="0008772E" w:rsidP="0008772E">
      <w:pPr>
        <w:keepNext/>
        <w:keepLines/>
        <w:suppressAutoHyphens w:val="0"/>
        <w:ind w:firstLine="709"/>
        <w:jc w:val="both"/>
        <w:rPr>
          <w:rFonts w:eastAsia="Times New Roman"/>
          <w:bCs/>
          <w:lang w:val="uk-UA" w:eastAsia="en-US"/>
        </w:rPr>
      </w:pPr>
      <w:r w:rsidRPr="0008772E">
        <w:rPr>
          <w:rFonts w:eastAsia="Times New Roman"/>
          <w:bCs/>
          <w:lang w:val="uk-UA" w:eastAsia="en-US"/>
        </w:rPr>
        <w:t>21) робоча вологість (не гірше): від 5 до 95% без конденсації;</w:t>
      </w:r>
    </w:p>
    <w:p w:rsidR="0008772E" w:rsidRPr="0008772E" w:rsidRDefault="0008772E" w:rsidP="0008772E">
      <w:pPr>
        <w:keepNext/>
        <w:keepLines/>
        <w:suppressAutoHyphens w:val="0"/>
        <w:ind w:firstLine="709"/>
        <w:jc w:val="both"/>
        <w:rPr>
          <w:rFonts w:eastAsia="Times New Roman"/>
          <w:bCs/>
          <w:lang w:val="uk-UA" w:eastAsia="en-US"/>
        </w:rPr>
      </w:pPr>
      <w:r w:rsidRPr="0008772E">
        <w:rPr>
          <w:rFonts w:eastAsia="Times New Roman"/>
          <w:bCs/>
          <w:lang w:val="uk-UA" w:eastAsia="en-US"/>
        </w:rPr>
        <w:lastRenderedPageBreak/>
        <w:t>22) сертифікати (не гірше): FCC, IC, CE;</w:t>
      </w:r>
    </w:p>
    <w:p w:rsidR="0008772E" w:rsidRPr="0008772E" w:rsidRDefault="0008772E" w:rsidP="0008772E">
      <w:pPr>
        <w:keepNext/>
        <w:keepLines/>
        <w:suppressAutoHyphens w:val="0"/>
        <w:ind w:firstLine="709"/>
        <w:jc w:val="both"/>
        <w:rPr>
          <w:rFonts w:eastAsia="Times New Roman"/>
          <w:bCs/>
          <w:lang w:val="uk-UA" w:eastAsia="en-US"/>
        </w:rPr>
      </w:pPr>
      <w:r w:rsidRPr="0008772E">
        <w:rPr>
          <w:rFonts w:eastAsia="Times New Roman"/>
          <w:bCs/>
          <w:lang w:val="uk-UA" w:eastAsia="en-US"/>
        </w:rPr>
        <w:t>23) матеріал корпусу (не гірше): зовнішній УФ-стабілізований пластик;</w:t>
      </w:r>
    </w:p>
    <w:p w:rsidR="0008772E" w:rsidRPr="0008772E" w:rsidRDefault="0008772E" w:rsidP="0008772E">
      <w:pPr>
        <w:keepNext/>
        <w:keepLines/>
        <w:suppressAutoHyphens w:val="0"/>
        <w:ind w:firstLine="709"/>
        <w:jc w:val="both"/>
        <w:rPr>
          <w:rFonts w:eastAsia="Times New Roman"/>
          <w:bCs/>
          <w:lang w:val="uk-UA" w:eastAsia="en-US"/>
        </w:rPr>
      </w:pPr>
      <w:r w:rsidRPr="0008772E">
        <w:rPr>
          <w:rFonts w:eastAsia="Times New Roman"/>
          <w:bCs/>
          <w:lang w:val="uk-UA" w:eastAsia="en-US"/>
        </w:rPr>
        <w:t>24) монтажний набір для кріплення на стовп в комплекті;</w:t>
      </w:r>
    </w:p>
    <w:p w:rsidR="0008772E" w:rsidRPr="0008772E" w:rsidRDefault="0008772E" w:rsidP="0008772E">
      <w:pPr>
        <w:keepNext/>
        <w:keepLines/>
        <w:suppressAutoHyphens w:val="0"/>
        <w:ind w:firstLine="709"/>
        <w:jc w:val="both"/>
        <w:rPr>
          <w:rFonts w:eastAsia="Times New Roman"/>
          <w:bCs/>
          <w:lang w:val="uk-UA" w:eastAsia="en-US"/>
        </w:rPr>
      </w:pPr>
      <w:r w:rsidRPr="0008772E">
        <w:rPr>
          <w:rFonts w:eastAsia="Times New Roman"/>
          <w:bCs/>
          <w:lang w:val="uk-UA" w:eastAsia="en-US"/>
        </w:rPr>
        <w:t>25) вітрове навантаження (не гірше): без обтічника: 1510 N при 200 км/го; з обтічником: 1830 N при 200 км/год;</w:t>
      </w:r>
    </w:p>
    <w:p w:rsidR="000C1E51" w:rsidRDefault="0008772E" w:rsidP="0008772E">
      <w:pPr>
        <w:keepNext/>
        <w:keepLines/>
        <w:suppressAutoHyphens w:val="0"/>
        <w:ind w:firstLine="709"/>
        <w:jc w:val="both"/>
        <w:rPr>
          <w:rFonts w:eastAsia="Times New Roman"/>
          <w:bCs/>
          <w:lang w:val="uk-UA" w:eastAsia="en-US"/>
        </w:rPr>
      </w:pPr>
      <w:r w:rsidRPr="0008772E">
        <w:rPr>
          <w:rFonts w:eastAsia="Times New Roman"/>
          <w:bCs/>
          <w:lang w:val="uk-UA" w:eastAsia="en-US"/>
        </w:rPr>
        <w:t>26) живучість при вітрі (не гірше): 200 км/год.</w:t>
      </w:r>
    </w:p>
    <w:p w:rsidR="0008772E" w:rsidRPr="0008772E" w:rsidRDefault="0008772E" w:rsidP="0008772E">
      <w:pPr>
        <w:keepNext/>
        <w:keepLines/>
        <w:suppressAutoHyphens w:val="0"/>
        <w:ind w:firstLine="709"/>
        <w:jc w:val="both"/>
        <w:rPr>
          <w:rFonts w:eastAsia="Times New Roman"/>
          <w:bCs/>
          <w:lang w:val="uk-UA" w:eastAsia="en-US"/>
        </w:rPr>
      </w:pPr>
    </w:p>
    <w:p w:rsidR="003E1894" w:rsidRPr="003E1894" w:rsidRDefault="003E1894" w:rsidP="003E1894">
      <w:pPr>
        <w:keepNext/>
        <w:keepLines/>
        <w:suppressAutoHyphens w:val="0"/>
        <w:ind w:firstLine="709"/>
        <w:jc w:val="both"/>
        <w:rPr>
          <w:rFonts w:eastAsia="Times New Roman"/>
          <w:lang w:val="uk-UA" w:eastAsia="en-US"/>
        </w:rPr>
      </w:pPr>
      <w:r w:rsidRPr="003E1894">
        <w:rPr>
          <w:rFonts w:eastAsia="Times New Roman"/>
          <w:lang w:val="uk-UA" w:eastAsia="en-US"/>
        </w:rPr>
        <w:t>3.</w:t>
      </w:r>
      <w:r w:rsidRPr="003E2520">
        <w:rPr>
          <w:rFonts w:eastAsia="Times New Roman"/>
          <w:lang w:val="uk-UA" w:eastAsia="en-US"/>
        </w:rPr>
        <w:t>4</w:t>
      </w:r>
      <w:r w:rsidRPr="003E1894">
        <w:rPr>
          <w:rFonts w:eastAsia="Times New Roman"/>
          <w:lang w:val="uk-UA" w:eastAsia="en-US"/>
        </w:rPr>
        <w:t>.</w:t>
      </w:r>
      <w:r w:rsidRPr="003E2520">
        <w:rPr>
          <w:rFonts w:eastAsia="Times New Roman"/>
          <w:lang w:val="uk-UA" w:eastAsia="en-US"/>
        </w:rPr>
        <w:t>5</w:t>
      </w:r>
      <w:r w:rsidRPr="003E1894">
        <w:rPr>
          <w:rFonts w:eastAsia="Times New Roman"/>
          <w:lang w:val="uk-UA" w:eastAsia="en-US"/>
        </w:rPr>
        <w:t xml:space="preserve">. Мережевий комутатор типу </w:t>
      </w:r>
      <w:proofErr w:type="spellStart"/>
      <w:r w:rsidRPr="003E1894">
        <w:rPr>
          <w:rFonts w:eastAsia="Times New Roman"/>
          <w:lang w:val="uk-UA" w:eastAsia="en-US"/>
        </w:rPr>
        <w:t>Teltonika</w:t>
      </w:r>
      <w:proofErr w:type="spellEnd"/>
      <w:r w:rsidRPr="003E1894">
        <w:rPr>
          <w:rFonts w:eastAsia="Times New Roman"/>
          <w:lang w:val="uk-UA" w:eastAsia="en-US"/>
        </w:rPr>
        <w:t xml:space="preserve"> TSW20</w:t>
      </w:r>
      <w:r w:rsidR="004B0A67" w:rsidRPr="004B0A67">
        <w:rPr>
          <w:rFonts w:eastAsia="Times New Roman"/>
          <w:lang w:val="uk-UA" w:eastAsia="en-US"/>
        </w:rPr>
        <w:t>0</w:t>
      </w:r>
      <w:r w:rsidRPr="003E1894">
        <w:rPr>
          <w:rFonts w:eastAsia="Times New Roman"/>
          <w:lang w:val="uk-UA" w:eastAsia="en-US"/>
        </w:rPr>
        <w:t xml:space="preserve"> – </w:t>
      </w:r>
      <w:r w:rsidR="004B2F17" w:rsidRPr="003E2520">
        <w:rPr>
          <w:rFonts w:eastAsia="Times New Roman"/>
          <w:lang w:val="uk-UA" w:eastAsia="en-US"/>
        </w:rPr>
        <w:t>8</w:t>
      </w:r>
      <w:r w:rsidRPr="003E1894">
        <w:rPr>
          <w:rFonts w:eastAsia="Times New Roman"/>
          <w:lang w:val="uk-UA" w:eastAsia="en-US"/>
        </w:rPr>
        <w:t xml:space="preserve"> шт., або еквівалент що відповідає наступним технічним вимогам (не гірше):</w:t>
      </w:r>
    </w:p>
    <w:p w:rsidR="003E1894" w:rsidRPr="003E1894" w:rsidRDefault="003E1894" w:rsidP="003E1894">
      <w:pPr>
        <w:keepNext/>
        <w:keepLines/>
        <w:suppressAutoHyphens w:val="0"/>
        <w:ind w:firstLine="709"/>
        <w:jc w:val="both"/>
        <w:rPr>
          <w:rFonts w:eastAsia="Times New Roman"/>
          <w:lang w:val="uk-UA" w:eastAsia="en-US"/>
        </w:rPr>
      </w:pPr>
      <w:r w:rsidRPr="003E1894">
        <w:rPr>
          <w:rFonts w:eastAsia="Times New Roman"/>
          <w:lang w:val="uk-UA" w:eastAsia="en-US"/>
        </w:rPr>
        <w:t>1) LAN (не гірше): 8 портів LAN, 10/100/1000 Мбіт/с, сумісність зі стандартами IEEE 802.1p, IEEE 802.1Q, 802.3az, підтримка автоматичного кросоверу MDI/MDIX;</w:t>
      </w:r>
    </w:p>
    <w:p w:rsidR="003E1894" w:rsidRPr="003E1894" w:rsidRDefault="003E1894" w:rsidP="003E1894">
      <w:pPr>
        <w:keepNext/>
        <w:keepLines/>
        <w:suppressAutoHyphens w:val="0"/>
        <w:ind w:firstLine="709"/>
        <w:jc w:val="both"/>
        <w:rPr>
          <w:rFonts w:eastAsia="Times New Roman"/>
          <w:lang w:val="uk-UA" w:eastAsia="en-US"/>
        </w:rPr>
      </w:pPr>
      <w:r w:rsidRPr="003E1894">
        <w:rPr>
          <w:rFonts w:eastAsia="Times New Roman"/>
          <w:lang w:val="uk-UA" w:eastAsia="en-US"/>
        </w:rPr>
        <w:t xml:space="preserve">2) </w:t>
      </w:r>
      <w:proofErr w:type="spellStart"/>
      <w:r w:rsidRPr="003E1894">
        <w:rPr>
          <w:rFonts w:eastAsia="Times New Roman"/>
          <w:lang w:val="uk-UA" w:eastAsia="en-US"/>
        </w:rPr>
        <w:t>оптоволокно</w:t>
      </w:r>
      <w:proofErr w:type="spellEnd"/>
      <w:r w:rsidRPr="003E1894">
        <w:rPr>
          <w:rFonts w:eastAsia="Times New Roman"/>
          <w:lang w:val="uk-UA" w:eastAsia="en-US"/>
        </w:rPr>
        <w:t xml:space="preserve"> (не гірше): 2 x SFP порти;</w:t>
      </w:r>
    </w:p>
    <w:p w:rsidR="003E1894" w:rsidRPr="003E1894" w:rsidRDefault="003E1894" w:rsidP="003E1894">
      <w:pPr>
        <w:keepNext/>
        <w:keepLines/>
        <w:suppressAutoHyphens w:val="0"/>
        <w:ind w:firstLine="709"/>
        <w:jc w:val="both"/>
        <w:rPr>
          <w:rFonts w:eastAsia="Times New Roman"/>
          <w:lang w:val="uk-UA" w:eastAsia="en-US"/>
        </w:rPr>
      </w:pPr>
      <w:r w:rsidRPr="003E1894">
        <w:rPr>
          <w:rFonts w:eastAsia="Times New Roman"/>
          <w:lang w:val="uk-UA" w:eastAsia="en-US"/>
        </w:rPr>
        <w:t xml:space="preserve">3) порти </w:t>
      </w:r>
      <w:proofErr w:type="spellStart"/>
      <w:r w:rsidRPr="003E1894">
        <w:rPr>
          <w:rFonts w:eastAsia="Times New Roman"/>
          <w:lang w:val="uk-UA" w:eastAsia="en-US"/>
        </w:rPr>
        <w:t>PoE</w:t>
      </w:r>
      <w:proofErr w:type="spellEnd"/>
      <w:r w:rsidRPr="003E1894">
        <w:rPr>
          <w:rFonts w:eastAsia="Times New Roman"/>
          <w:lang w:val="uk-UA" w:eastAsia="en-US"/>
        </w:rPr>
        <w:t xml:space="preserve"> (не гірше): порти 1 – 8;</w:t>
      </w:r>
    </w:p>
    <w:p w:rsidR="003E1894" w:rsidRPr="003E1894" w:rsidRDefault="003E1894" w:rsidP="003E1894">
      <w:pPr>
        <w:keepNext/>
        <w:keepLines/>
        <w:suppressAutoHyphens w:val="0"/>
        <w:ind w:firstLine="709"/>
        <w:jc w:val="both"/>
        <w:rPr>
          <w:rFonts w:eastAsia="Times New Roman"/>
          <w:lang w:val="uk-UA" w:eastAsia="en-US"/>
        </w:rPr>
      </w:pPr>
      <w:r w:rsidRPr="003E1894">
        <w:rPr>
          <w:rFonts w:eastAsia="Times New Roman"/>
          <w:lang w:val="uk-UA" w:eastAsia="en-US"/>
        </w:rPr>
        <w:t xml:space="preserve">4) стандарти </w:t>
      </w:r>
      <w:proofErr w:type="spellStart"/>
      <w:r w:rsidRPr="003E1894">
        <w:rPr>
          <w:rFonts w:eastAsia="Times New Roman"/>
          <w:lang w:val="uk-UA" w:eastAsia="en-US"/>
        </w:rPr>
        <w:t>PoE</w:t>
      </w:r>
      <w:proofErr w:type="spellEnd"/>
      <w:r w:rsidRPr="003E1894">
        <w:rPr>
          <w:rFonts w:eastAsia="Times New Roman"/>
          <w:lang w:val="uk-UA" w:eastAsia="en-US"/>
        </w:rPr>
        <w:t xml:space="preserve"> (не гірше): 802.3af і 802.3at;</w:t>
      </w:r>
    </w:p>
    <w:p w:rsidR="003E1894" w:rsidRPr="003E1894" w:rsidRDefault="003E1894" w:rsidP="003E1894">
      <w:pPr>
        <w:keepNext/>
        <w:keepLines/>
        <w:suppressAutoHyphens w:val="0"/>
        <w:ind w:firstLine="709"/>
        <w:jc w:val="both"/>
        <w:rPr>
          <w:rFonts w:eastAsia="Times New Roman"/>
          <w:lang w:val="uk-UA" w:eastAsia="en-US"/>
        </w:rPr>
      </w:pPr>
      <w:r w:rsidRPr="003E1894">
        <w:rPr>
          <w:rFonts w:eastAsia="Times New Roman"/>
          <w:lang w:val="uk-UA" w:eastAsia="en-US"/>
        </w:rPr>
        <w:t xml:space="preserve">5) максимальна потужність </w:t>
      </w:r>
      <w:proofErr w:type="spellStart"/>
      <w:r w:rsidRPr="003E1894">
        <w:rPr>
          <w:rFonts w:eastAsia="Times New Roman"/>
          <w:lang w:val="uk-UA" w:eastAsia="en-US"/>
        </w:rPr>
        <w:t>PoE</w:t>
      </w:r>
      <w:proofErr w:type="spellEnd"/>
      <w:r w:rsidRPr="003E1894">
        <w:rPr>
          <w:rFonts w:eastAsia="Times New Roman"/>
          <w:lang w:val="uk-UA" w:eastAsia="en-US"/>
        </w:rPr>
        <w:t xml:space="preserve"> на порт (при PSE) (не більше): 30 Вт;</w:t>
      </w:r>
    </w:p>
    <w:p w:rsidR="003E1894" w:rsidRPr="003E1894" w:rsidRDefault="003E1894" w:rsidP="003E1894">
      <w:pPr>
        <w:keepNext/>
        <w:keepLines/>
        <w:suppressAutoHyphens w:val="0"/>
        <w:ind w:firstLine="709"/>
        <w:jc w:val="both"/>
        <w:rPr>
          <w:rFonts w:eastAsia="Times New Roman"/>
          <w:lang w:val="uk-UA" w:eastAsia="en-US"/>
        </w:rPr>
      </w:pPr>
      <w:r w:rsidRPr="003E1894">
        <w:rPr>
          <w:rFonts w:eastAsia="Times New Roman"/>
          <w:lang w:val="uk-UA" w:eastAsia="en-US"/>
        </w:rPr>
        <w:t xml:space="preserve">6) загальний бюджет </w:t>
      </w:r>
      <w:proofErr w:type="spellStart"/>
      <w:r w:rsidRPr="003E1894">
        <w:rPr>
          <w:rFonts w:eastAsia="Times New Roman"/>
          <w:lang w:val="uk-UA" w:eastAsia="en-US"/>
        </w:rPr>
        <w:t>PoE</w:t>
      </w:r>
      <w:proofErr w:type="spellEnd"/>
      <w:r w:rsidRPr="003E1894">
        <w:rPr>
          <w:rFonts w:eastAsia="Times New Roman"/>
          <w:lang w:val="uk-UA" w:eastAsia="en-US"/>
        </w:rPr>
        <w:t xml:space="preserve"> (при PSE) (не гірше): 240 Вт;</w:t>
      </w:r>
    </w:p>
    <w:p w:rsidR="003E1894" w:rsidRPr="003E1894" w:rsidRDefault="003E1894" w:rsidP="003E1894">
      <w:pPr>
        <w:keepNext/>
        <w:keepLines/>
        <w:suppressAutoHyphens w:val="0"/>
        <w:ind w:firstLine="709"/>
        <w:jc w:val="both"/>
        <w:rPr>
          <w:rFonts w:eastAsia="Times New Roman"/>
          <w:lang w:val="uk-UA" w:eastAsia="en-US"/>
        </w:rPr>
      </w:pPr>
      <w:r w:rsidRPr="003E1894">
        <w:rPr>
          <w:rFonts w:eastAsia="Times New Roman"/>
          <w:lang w:val="uk-UA" w:eastAsia="en-US"/>
        </w:rPr>
        <w:t xml:space="preserve">7) максимальна довжина кабелю </w:t>
      </w:r>
      <w:proofErr w:type="spellStart"/>
      <w:r w:rsidRPr="003E1894">
        <w:rPr>
          <w:rFonts w:eastAsia="Times New Roman"/>
          <w:lang w:val="uk-UA" w:eastAsia="en-US"/>
        </w:rPr>
        <w:t>Ethernet</w:t>
      </w:r>
      <w:proofErr w:type="spellEnd"/>
      <w:r w:rsidRPr="003E1894">
        <w:rPr>
          <w:rFonts w:eastAsia="Times New Roman"/>
          <w:lang w:val="uk-UA" w:eastAsia="en-US"/>
        </w:rPr>
        <w:t xml:space="preserve"> (не гірше): 100 м;</w:t>
      </w:r>
    </w:p>
    <w:p w:rsidR="003E1894" w:rsidRPr="003E1894" w:rsidRDefault="003E1894" w:rsidP="003E1894">
      <w:pPr>
        <w:keepNext/>
        <w:keepLines/>
        <w:suppressAutoHyphens w:val="0"/>
        <w:ind w:firstLine="709"/>
        <w:jc w:val="both"/>
        <w:rPr>
          <w:rFonts w:eastAsia="Times New Roman"/>
          <w:lang w:val="uk-UA" w:eastAsia="en-US"/>
        </w:rPr>
      </w:pPr>
      <w:r w:rsidRPr="003E1894">
        <w:rPr>
          <w:rFonts w:eastAsia="Times New Roman"/>
          <w:lang w:val="uk-UA" w:eastAsia="en-US"/>
        </w:rPr>
        <w:t>8) RAM (не гірше): 128MB DDR3;</w:t>
      </w:r>
    </w:p>
    <w:p w:rsidR="003E1894" w:rsidRPr="003E1894" w:rsidRDefault="003E1894" w:rsidP="003E1894">
      <w:pPr>
        <w:keepNext/>
        <w:keepLines/>
        <w:suppressAutoHyphens w:val="0"/>
        <w:ind w:firstLine="709"/>
        <w:jc w:val="both"/>
        <w:rPr>
          <w:rFonts w:eastAsia="Times New Roman"/>
          <w:lang w:val="uk-UA" w:eastAsia="en-US"/>
        </w:rPr>
      </w:pPr>
      <w:r w:rsidRPr="003E1894">
        <w:rPr>
          <w:rFonts w:eastAsia="Times New Roman"/>
          <w:lang w:val="uk-UA" w:eastAsia="en-US"/>
        </w:rPr>
        <w:t>9) FLESH-пам'ять (не гірше): 16 Мб;</w:t>
      </w:r>
    </w:p>
    <w:p w:rsidR="003E1894" w:rsidRPr="003E1894" w:rsidRDefault="003E1894" w:rsidP="003E1894">
      <w:pPr>
        <w:keepNext/>
        <w:keepLines/>
        <w:suppressAutoHyphens w:val="0"/>
        <w:ind w:firstLine="709"/>
        <w:jc w:val="both"/>
        <w:rPr>
          <w:rFonts w:eastAsia="Times New Roman"/>
          <w:lang w:val="uk-UA" w:eastAsia="en-US"/>
        </w:rPr>
      </w:pPr>
      <w:r w:rsidRPr="003E1894">
        <w:rPr>
          <w:rFonts w:eastAsia="Times New Roman"/>
          <w:lang w:val="uk-UA" w:eastAsia="en-US"/>
        </w:rPr>
        <w:t xml:space="preserve">10) пропускна здатність (без блокування) (не гірше): 20 </w:t>
      </w:r>
      <w:proofErr w:type="spellStart"/>
      <w:r w:rsidRPr="003E1894">
        <w:rPr>
          <w:rFonts w:eastAsia="Times New Roman"/>
          <w:lang w:val="uk-UA" w:eastAsia="en-US"/>
        </w:rPr>
        <w:t>Гбіт</w:t>
      </w:r>
      <w:proofErr w:type="spellEnd"/>
      <w:r w:rsidRPr="003E1894">
        <w:rPr>
          <w:rFonts w:eastAsia="Times New Roman"/>
          <w:lang w:val="uk-UA" w:eastAsia="en-US"/>
        </w:rPr>
        <w:t>/с;</w:t>
      </w:r>
    </w:p>
    <w:p w:rsidR="003E1894" w:rsidRPr="003E1894" w:rsidRDefault="003E1894" w:rsidP="003E1894">
      <w:pPr>
        <w:keepNext/>
        <w:keepLines/>
        <w:suppressAutoHyphens w:val="0"/>
        <w:ind w:firstLine="709"/>
        <w:jc w:val="both"/>
        <w:rPr>
          <w:rFonts w:eastAsia="Times New Roman"/>
          <w:lang w:val="uk-UA" w:eastAsia="en-US"/>
        </w:rPr>
      </w:pPr>
      <w:r w:rsidRPr="003E1894">
        <w:rPr>
          <w:rFonts w:eastAsia="Times New Roman"/>
          <w:lang w:val="uk-UA" w:eastAsia="en-US"/>
        </w:rPr>
        <w:t xml:space="preserve">11) буфер пакетів (не гірше): 512 </w:t>
      </w:r>
      <w:proofErr w:type="spellStart"/>
      <w:r w:rsidRPr="003E1894">
        <w:rPr>
          <w:rFonts w:eastAsia="Times New Roman"/>
          <w:lang w:val="uk-UA" w:eastAsia="en-US"/>
        </w:rPr>
        <w:t>Кб</w:t>
      </w:r>
      <w:proofErr w:type="spellEnd"/>
      <w:r w:rsidRPr="003E1894">
        <w:rPr>
          <w:rFonts w:eastAsia="Times New Roman"/>
          <w:lang w:val="uk-UA" w:eastAsia="en-US"/>
        </w:rPr>
        <w:t>;</w:t>
      </w:r>
    </w:p>
    <w:p w:rsidR="003E1894" w:rsidRPr="003E1894" w:rsidRDefault="003E1894" w:rsidP="003E1894">
      <w:pPr>
        <w:keepNext/>
        <w:keepLines/>
        <w:suppressAutoHyphens w:val="0"/>
        <w:ind w:firstLine="709"/>
        <w:jc w:val="both"/>
        <w:rPr>
          <w:rFonts w:eastAsia="Times New Roman"/>
          <w:lang w:val="uk-UA" w:eastAsia="en-US"/>
        </w:rPr>
      </w:pPr>
      <w:r w:rsidRPr="003E1894">
        <w:rPr>
          <w:rFonts w:eastAsia="Times New Roman"/>
          <w:lang w:val="uk-UA" w:eastAsia="en-US"/>
        </w:rPr>
        <w:t>12) розмір таблиці MAC-адрес (не гірше): 8K;</w:t>
      </w:r>
    </w:p>
    <w:p w:rsidR="003E1894" w:rsidRPr="003E1894" w:rsidRDefault="003E1894" w:rsidP="003E1894">
      <w:pPr>
        <w:keepNext/>
        <w:keepLines/>
        <w:suppressAutoHyphens w:val="0"/>
        <w:ind w:firstLine="709"/>
        <w:jc w:val="both"/>
        <w:rPr>
          <w:rFonts w:eastAsia="Times New Roman"/>
          <w:lang w:val="uk-UA" w:eastAsia="en-US"/>
        </w:rPr>
      </w:pPr>
      <w:r w:rsidRPr="003E1894">
        <w:rPr>
          <w:rFonts w:eastAsia="Times New Roman"/>
          <w:lang w:val="uk-UA" w:eastAsia="en-US"/>
        </w:rPr>
        <w:t xml:space="preserve">13) підтримка </w:t>
      </w:r>
      <w:proofErr w:type="spellStart"/>
      <w:r w:rsidRPr="003E1894">
        <w:rPr>
          <w:rFonts w:eastAsia="Times New Roman"/>
          <w:lang w:val="uk-UA" w:eastAsia="en-US"/>
        </w:rPr>
        <w:t>Jumboframe</w:t>
      </w:r>
      <w:proofErr w:type="spellEnd"/>
      <w:r w:rsidRPr="003E1894">
        <w:rPr>
          <w:rFonts w:eastAsia="Times New Roman"/>
          <w:lang w:val="uk-UA" w:eastAsia="en-US"/>
        </w:rPr>
        <w:t xml:space="preserve"> (не гірше): 10000 байт;</w:t>
      </w:r>
    </w:p>
    <w:p w:rsidR="003E1894" w:rsidRPr="003E1894" w:rsidRDefault="003E1894" w:rsidP="003E1894">
      <w:pPr>
        <w:keepNext/>
        <w:keepLines/>
        <w:suppressAutoHyphens w:val="0"/>
        <w:ind w:firstLine="709"/>
        <w:jc w:val="both"/>
        <w:rPr>
          <w:rFonts w:eastAsia="Times New Roman"/>
          <w:lang w:val="uk-UA" w:eastAsia="en-US"/>
        </w:rPr>
      </w:pPr>
      <w:r w:rsidRPr="003E1894">
        <w:rPr>
          <w:rFonts w:eastAsia="Times New Roman"/>
          <w:lang w:val="uk-UA" w:eastAsia="en-US"/>
        </w:rPr>
        <w:t>14) діапазон вхідної напруги (не гірше): 7-57 В постійного струму;</w:t>
      </w:r>
    </w:p>
    <w:p w:rsidR="003E1894" w:rsidRPr="003E1894" w:rsidRDefault="003E1894" w:rsidP="003E1894">
      <w:pPr>
        <w:keepNext/>
        <w:keepLines/>
        <w:suppressAutoHyphens w:val="0"/>
        <w:ind w:firstLine="709"/>
        <w:jc w:val="both"/>
        <w:rPr>
          <w:rFonts w:eastAsia="Times New Roman"/>
          <w:lang w:val="uk-UA" w:eastAsia="en-US"/>
        </w:rPr>
      </w:pPr>
      <w:r w:rsidRPr="003E1894">
        <w:rPr>
          <w:rFonts w:eastAsia="Times New Roman"/>
          <w:lang w:val="uk-UA" w:eastAsia="en-US"/>
        </w:rPr>
        <w:t xml:space="preserve">15) діапазон вхідної напруги для </w:t>
      </w:r>
      <w:proofErr w:type="spellStart"/>
      <w:r w:rsidRPr="003E1894">
        <w:rPr>
          <w:rFonts w:eastAsia="Times New Roman"/>
          <w:lang w:val="uk-UA" w:eastAsia="en-US"/>
        </w:rPr>
        <w:t>PoE</w:t>
      </w:r>
      <w:proofErr w:type="spellEnd"/>
      <w:r w:rsidRPr="003E1894">
        <w:rPr>
          <w:rFonts w:eastAsia="Times New Roman"/>
          <w:lang w:val="uk-UA" w:eastAsia="en-US"/>
        </w:rPr>
        <w:t xml:space="preserve"> (не гірше): 44-57 В постійного струму;</w:t>
      </w:r>
    </w:p>
    <w:p w:rsidR="003E1894" w:rsidRPr="003E1894" w:rsidRDefault="003E1894" w:rsidP="003E1894">
      <w:pPr>
        <w:keepNext/>
        <w:keepLines/>
        <w:suppressAutoHyphens w:val="0"/>
        <w:ind w:firstLine="709"/>
        <w:jc w:val="both"/>
        <w:rPr>
          <w:rFonts w:eastAsia="Times New Roman"/>
          <w:lang w:val="uk-UA" w:eastAsia="en-US"/>
        </w:rPr>
      </w:pPr>
      <w:r w:rsidRPr="003E1894">
        <w:rPr>
          <w:rFonts w:eastAsia="Times New Roman"/>
          <w:lang w:val="uk-UA" w:eastAsia="en-US"/>
        </w:rPr>
        <w:t>16) споживана потужність (</w:t>
      </w:r>
      <w:proofErr w:type="spellStart"/>
      <w:r w:rsidRPr="003E1894">
        <w:rPr>
          <w:rFonts w:eastAsia="Times New Roman"/>
          <w:lang w:val="uk-UA" w:eastAsia="en-US"/>
        </w:rPr>
        <w:t>idle</w:t>
      </w:r>
      <w:proofErr w:type="spellEnd"/>
      <w:r w:rsidRPr="003E1894">
        <w:rPr>
          <w:rFonts w:eastAsia="Times New Roman"/>
          <w:lang w:val="uk-UA" w:eastAsia="en-US"/>
        </w:rPr>
        <w:t xml:space="preserve">/ </w:t>
      </w:r>
      <w:proofErr w:type="spellStart"/>
      <w:r w:rsidRPr="003E1894">
        <w:rPr>
          <w:rFonts w:eastAsia="Times New Roman"/>
          <w:lang w:val="uk-UA" w:eastAsia="en-US"/>
        </w:rPr>
        <w:t>макс</w:t>
      </w:r>
      <w:proofErr w:type="spellEnd"/>
      <w:r w:rsidRPr="003E1894">
        <w:rPr>
          <w:rFonts w:eastAsia="Times New Roman"/>
          <w:lang w:val="uk-UA" w:eastAsia="en-US"/>
        </w:rPr>
        <w:t>.) (не гірше): 3 Вт/5,5 Вт/250 Вт;</w:t>
      </w:r>
    </w:p>
    <w:p w:rsidR="003E1894" w:rsidRPr="003E1894" w:rsidRDefault="003E1894" w:rsidP="003E1894">
      <w:pPr>
        <w:keepNext/>
        <w:keepLines/>
        <w:suppressAutoHyphens w:val="0"/>
        <w:ind w:firstLine="709"/>
        <w:jc w:val="both"/>
        <w:rPr>
          <w:rFonts w:eastAsia="Times New Roman"/>
          <w:lang w:val="uk-UA" w:eastAsia="en-US"/>
        </w:rPr>
      </w:pPr>
      <w:r w:rsidRPr="003E1894">
        <w:rPr>
          <w:rFonts w:eastAsia="Times New Roman"/>
          <w:lang w:val="uk-UA" w:eastAsia="en-US"/>
        </w:rPr>
        <w:t xml:space="preserve">17) фізичні інтерфейси (порти, </w:t>
      </w:r>
      <w:proofErr w:type="spellStart"/>
      <w:r w:rsidRPr="003E1894">
        <w:rPr>
          <w:rFonts w:eastAsia="Times New Roman"/>
          <w:lang w:val="uk-UA" w:eastAsia="en-US"/>
        </w:rPr>
        <w:t>світлодіоди</w:t>
      </w:r>
      <w:proofErr w:type="spellEnd"/>
      <w:r w:rsidRPr="003E1894">
        <w:rPr>
          <w:rFonts w:eastAsia="Times New Roman"/>
          <w:lang w:val="uk-UA" w:eastAsia="en-US"/>
        </w:rPr>
        <w:t xml:space="preserve">) (не гірше): </w:t>
      </w:r>
      <w:proofErr w:type="spellStart"/>
      <w:r w:rsidRPr="003E1894">
        <w:rPr>
          <w:rFonts w:eastAsia="Times New Roman"/>
          <w:lang w:val="uk-UA" w:eastAsia="en-US"/>
        </w:rPr>
        <w:t>Ethernet</w:t>
      </w:r>
      <w:proofErr w:type="spellEnd"/>
      <w:r w:rsidRPr="003E1894">
        <w:rPr>
          <w:rFonts w:eastAsia="Times New Roman"/>
          <w:lang w:val="uk-UA" w:eastAsia="en-US"/>
        </w:rPr>
        <w:t xml:space="preserve"> 8 портів RJ45, 10/100/1000 </w:t>
      </w:r>
      <w:proofErr w:type="spellStart"/>
      <w:r w:rsidRPr="003E1894">
        <w:rPr>
          <w:rFonts w:eastAsia="Times New Roman"/>
          <w:lang w:val="uk-UA" w:eastAsia="en-US"/>
        </w:rPr>
        <w:t>Мбіт</w:t>
      </w:r>
      <w:proofErr w:type="spellEnd"/>
      <w:r w:rsidRPr="003E1894">
        <w:rPr>
          <w:rFonts w:eastAsia="Times New Roman"/>
          <w:lang w:val="uk-UA" w:eastAsia="en-US"/>
        </w:rPr>
        <w:t xml:space="preserve">/с; </w:t>
      </w:r>
      <w:proofErr w:type="spellStart"/>
      <w:r w:rsidRPr="003E1894">
        <w:rPr>
          <w:rFonts w:eastAsia="Times New Roman"/>
          <w:lang w:val="uk-UA" w:eastAsia="en-US"/>
        </w:rPr>
        <w:t>оптоволокно</w:t>
      </w:r>
      <w:proofErr w:type="spellEnd"/>
      <w:r w:rsidRPr="003E1894">
        <w:rPr>
          <w:rFonts w:eastAsia="Times New Roman"/>
          <w:lang w:val="uk-UA" w:eastAsia="en-US"/>
        </w:rPr>
        <w:t xml:space="preserve">: 2 x SFP порти; світлодіоди стану: 1 світлодіод живлення, 1 x </w:t>
      </w:r>
      <w:proofErr w:type="spellStart"/>
      <w:r w:rsidRPr="003E1894">
        <w:rPr>
          <w:rFonts w:eastAsia="Times New Roman"/>
          <w:lang w:val="uk-UA" w:eastAsia="en-US"/>
        </w:rPr>
        <w:t>Aux</w:t>
      </w:r>
      <w:proofErr w:type="spellEnd"/>
      <w:r w:rsidRPr="003E1894">
        <w:rPr>
          <w:rFonts w:eastAsia="Times New Roman"/>
          <w:lang w:val="uk-UA" w:eastAsia="en-US"/>
        </w:rPr>
        <w:t xml:space="preserve">, 16 </w:t>
      </w:r>
      <w:proofErr w:type="spellStart"/>
      <w:r w:rsidRPr="003E1894">
        <w:rPr>
          <w:rFonts w:eastAsia="Times New Roman"/>
          <w:lang w:val="uk-UA" w:eastAsia="en-US"/>
        </w:rPr>
        <w:t>світлодіодів</w:t>
      </w:r>
      <w:proofErr w:type="spellEnd"/>
      <w:r w:rsidRPr="003E1894">
        <w:rPr>
          <w:rFonts w:eastAsia="Times New Roman"/>
          <w:lang w:val="uk-UA" w:eastAsia="en-US"/>
        </w:rPr>
        <w:t xml:space="preserve"> стану LAN; 2 світлодіоди стану SFP; живлення: 1 x 2 контактна промислова розетка постійного струму; заземлення: 1 гвинт заземлення; кнопка перезавантаження;</w:t>
      </w:r>
    </w:p>
    <w:p w:rsidR="003E1894" w:rsidRPr="003E1894" w:rsidRDefault="003E1894" w:rsidP="003E1894">
      <w:pPr>
        <w:keepNext/>
        <w:keepLines/>
        <w:suppressAutoHyphens w:val="0"/>
        <w:ind w:firstLine="709"/>
        <w:jc w:val="both"/>
        <w:rPr>
          <w:rFonts w:eastAsia="Times New Roman"/>
          <w:lang w:val="uk-UA" w:eastAsia="en-US"/>
        </w:rPr>
      </w:pPr>
      <w:r w:rsidRPr="003E1894">
        <w:rPr>
          <w:rFonts w:eastAsia="Times New Roman"/>
          <w:lang w:val="uk-UA" w:eastAsia="en-US"/>
        </w:rPr>
        <w:t>18) матеріал корпусу (не гірше): алюмінієвий корпус;</w:t>
      </w:r>
    </w:p>
    <w:p w:rsidR="003E1894" w:rsidRPr="003E1894" w:rsidRDefault="003E1894" w:rsidP="003E1894">
      <w:pPr>
        <w:keepNext/>
        <w:keepLines/>
        <w:suppressAutoHyphens w:val="0"/>
        <w:ind w:firstLine="709"/>
        <w:jc w:val="both"/>
        <w:rPr>
          <w:rFonts w:eastAsia="Times New Roman"/>
          <w:lang w:val="uk-UA" w:eastAsia="en-US"/>
        </w:rPr>
      </w:pPr>
      <w:r w:rsidRPr="003E1894">
        <w:rPr>
          <w:rFonts w:eastAsia="Times New Roman"/>
          <w:lang w:val="uk-UA" w:eastAsia="en-US"/>
        </w:rPr>
        <w:t>19) можливість кріплення (не гірше): на DIN-рейку або настінний монтаж, розміщення на рівній поверхні;</w:t>
      </w:r>
    </w:p>
    <w:p w:rsidR="003E1894" w:rsidRPr="003E1894" w:rsidRDefault="003E1894" w:rsidP="003E1894">
      <w:pPr>
        <w:keepNext/>
        <w:keepLines/>
        <w:suppressAutoHyphens w:val="0"/>
        <w:ind w:firstLine="709"/>
        <w:jc w:val="both"/>
        <w:rPr>
          <w:rFonts w:eastAsia="Times New Roman"/>
          <w:lang w:val="uk-UA" w:eastAsia="en-US"/>
        </w:rPr>
      </w:pPr>
      <w:r w:rsidRPr="003E1894">
        <w:rPr>
          <w:rFonts w:eastAsia="Times New Roman"/>
          <w:lang w:val="uk-UA" w:eastAsia="en-US"/>
        </w:rPr>
        <w:t>20) робоча температура (не гірше): від -40 °C до +75 °C;</w:t>
      </w:r>
    </w:p>
    <w:p w:rsidR="003E1894" w:rsidRPr="003E1894" w:rsidRDefault="003E1894" w:rsidP="003E1894">
      <w:pPr>
        <w:keepNext/>
        <w:keepLines/>
        <w:suppressAutoHyphens w:val="0"/>
        <w:ind w:firstLine="709"/>
        <w:jc w:val="both"/>
        <w:rPr>
          <w:rFonts w:eastAsia="Times New Roman"/>
          <w:lang w:val="uk-UA" w:eastAsia="en-US"/>
        </w:rPr>
      </w:pPr>
      <w:r w:rsidRPr="003E1894">
        <w:rPr>
          <w:rFonts w:eastAsia="Times New Roman"/>
          <w:lang w:val="uk-UA" w:eastAsia="en-US"/>
        </w:rPr>
        <w:t>21) робоча вологість (не гірше): від 10 % до 90 % без конденсації;</w:t>
      </w:r>
    </w:p>
    <w:p w:rsidR="000C1E51" w:rsidRPr="004D06DF" w:rsidRDefault="003E1894" w:rsidP="003E1894">
      <w:pPr>
        <w:keepNext/>
        <w:keepLines/>
        <w:suppressAutoHyphens w:val="0"/>
        <w:ind w:firstLine="709"/>
        <w:jc w:val="both"/>
        <w:rPr>
          <w:rFonts w:eastAsia="Times New Roman"/>
          <w:bCs/>
          <w:lang w:val="uk-UA" w:eastAsia="en-US"/>
        </w:rPr>
      </w:pPr>
      <w:r w:rsidRPr="003E1894">
        <w:rPr>
          <w:rFonts w:eastAsia="Times New Roman"/>
          <w:lang w:val="uk-UA" w:eastAsia="en-US"/>
        </w:rPr>
        <w:t>22) клас захисту (не гірше): IP30.</w:t>
      </w:r>
    </w:p>
    <w:p w:rsidR="001452EB" w:rsidRDefault="001452EB" w:rsidP="00950A3F">
      <w:pPr>
        <w:keepNext/>
        <w:keepLines/>
        <w:suppressAutoHyphens w:val="0"/>
        <w:ind w:firstLine="709"/>
        <w:jc w:val="both"/>
        <w:rPr>
          <w:rFonts w:eastAsia="Times New Roman"/>
          <w:lang w:val="uk-UA" w:eastAsia="en-US"/>
        </w:rPr>
      </w:pPr>
    </w:p>
    <w:p w:rsidR="00950A3F" w:rsidRPr="00621EA9" w:rsidRDefault="00950A3F" w:rsidP="00950A3F">
      <w:pPr>
        <w:keepNext/>
        <w:keepLines/>
        <w:suppressAutoHyphens w:val="0"/>
        <w:ind w:firstLine="709"/>
        <w:jc w:val="both"/>
        <w:rPr>
          <w:rFonts w:eastAsia="Times New Roman"/>
          <w:lang w:val="uk-UA" w:eastAsia="en-US"/>
        </w:rPr>
      </w:pPr>
      <w:r w:rsidRPr="00F44A0A">
        <w:rPr>
          <w:rFonts w:eastAsia="Times New Roman"/>
          <w:lang w:val="uk-UA" w:eastAsia="en-US"/>
        </w:rPr>
        <w:t>3.</w:t>
      </w:r>
      <w:r w:rsidR="003E1894" w:rsidRPr="003E2520">
        <w:rPr>
          <w:rFonts w:eastAsia="Times New Roman"/>
          <w:lang w:val="uk-UA" w:eastAsia="en-US"/>
        </w:rPr>
        <w:t>4</w:t>
      </w:r>
      <w:r w:rsidRPr="00F44A0A">
        <w:rPr>
          <w:rFonts w:eastAsia="Times New Roman"/>
          <w:lang w:val="uk-UA" w:eastAsia="en-US"/>
        </w:rPr>
        <w:t>.</w:t>
      </w:r>
      <w:r>
        <w:rPr>
          <w:rFonts w:eastAsia="Times New Roman"/>
          <w:lang w:val="uk-UA" w:eastAsia="en-US"/>
        </w:rPr>
        <w:t>6</w:t>
      </w:r>
      <w:r w:rsidRPr="00621EA9">
        <w:rPr>
          <w:rFonts w:eastAsia="Times New Roman"/>
          <w:lang w:val="uk-UA" w:eastAsia="en-US"/>
        </w:rPr>
        <w:t xml:space="preserve">. </w:t>
      </w:r>
      <w:r w:rsidRPr="00950A3F">
        <w:rPr>
          <w:rFonts w:eastAsia="Times New Roman"/>
          <w:lang w:val="uk-UA" w:eastAsia="en-US"/>
        </w:rPr>
        <w:t xml:space="preserve">Кронштейн для </w:t>
      </w:r>
      <w:r>
        <w:rPr>
          <w:rFonts w:eastAsia="Times New Roman"/>
          <w:lang w:val="uk-UA" w:eastAsia="en-US"/>
        </w:rPr>
        <w:t>відео</w:t>
      </w:r>
      <w:r w:rsidRPr="00950A3F">
        <w:rPr>
          <w:rFonts w:eastAsia="Times New Roman"/>
          <w:lang w:val="uk-UA" w:eastAsia="en-US"/>
        </w:rPr>
        <w:t xml:space="preserve">камер </w:t>
      </w:r>
      <w:r>
        <w:rPr>
          <w:rFonts w:eastAsia="Times New Roman"/>
          <w:lang w:val="uk-UA" w:eastAsia="en-US"/>
        </w:rPr>
        <w:t xml:space="preserve">типу </w:t>
      </w:r>
      <w:r w:rsidRPr="00950A3F">
        <w:rPr>
          <w:rFonts w:eastAsia="Times New Roman"/>
          <w:lang w:val="uk-UA" w:eastAsia="en-US"/>
        </w:rPr>
        <w:t>EAAA USUS 310*160 – 8 шт.</w:t>
      </w:r>
      <w:r w:rsidRPr="00F44A0A">
        <w:rPr>
          <w:rFonts w:eastAsia="Times New Roman"/>
          <w:lang w:val="uk-UA" w:eastAsia="en-US"/>
        </w:rPr>
        <w:t xml:space="preserve">, </w:t>
      </w:r>
      <w:r w:rsidRPr="00020966">
        <w:rPr>
          <w:rFonts w:eastAsia="Times New Roman"/>
          <w:lang w:val="uk-UA" w:eastAsia="en-US"/>
        </w:rPr>
        <w:t>або еквівалент що відповідає наступним технічним вимогам</w:t>
      </w:r>
      <w:r w:rsidRPr="00621EA9">
        <w:rPr>
          <w:rFonts w:eastAsia="Times New Roman"/>
          <w:lang w:val="uk-UA" w:eastAsia="en-US"/>
        </w:rPr>
        <w:t>(не гірше):</w:t>
      </w:r>
    </w:p>
    <w:p w:rsidR="00C0216F" w:rsidRPr="00C0216F" w:rsidRDefault="00C0216F" w:rsidP="00C0216F">
      <w:pPr>
        <w:keepNext/>
        <w:keepLines/>
        <w:suppressAutoHyphens w:val="0"/>
        <w:ind w:firstLine="709"/>
        <w:jc w:val="both"/>
        <w:rPr>
          <w:rFonts w:eastAsia="Times New Roman"/>
          <w:bCs/>
          <w:lang w:val="uk-UA" w:eastAsia="en-US"/>
        </w:rPr>
      </w:pPr>
      <w:r w:rsidRPr="00C0216F">
        <w:rPr>
          <w:rFonts w:eastAsia="Times New Roman"/>
          <w:bCs/>
          <w:lang w:val="uk-UA" w:eastAsia="en-US"/>
        </w:rPr>
        <w:t>1) призначення: для монтажу на стовп;</w:t>
      </w:r>
    </w:p>
    <w:p w:rsidR="00C0216F" w:rsidRPr="00C0216F" w:rsidRDefault="00C0216F" w:rsidP="00C0216F">
      <w:pPr>
        <w:keepNext/>
        <w:keepLines/>
        <w:suppressAutoHyphens w:val="0"/>
        <w:ind w:firstLine="709"/>
        <w:jc w:val="both"/>
        <w:rPr>
          <w:rFonts w:eastAsia="Times New Roman"/>
          <w:bCs/>
          <w:lang w:val="uk-UA" w:eastAsia="en-US"/>
        </w:rPr>
      </w:pPr>
      <w:r w:rsidRPr="00C0216F">
        <w:rPr>
          <w:rFonts w:eastAsia="Times New Roman"/>
          <w:bCs/>
          <w:lang w:val="uk-UA" w:eastAsia="en-US"/>
        </w:rPr>
        <w:t>2) підтримка монтажу на діаметр стовпа від 70 до 120 мм;</w:t>
      </w:r>
    </w:p>
    <w:p w:rsidR="00C0216F" w:rsidRPr="00C0216F" w:rsidRDefault="00C0216F" w:rsidP="00C0216F">
      <w:pPr>
        <w:keepNext/>
        <w:keepLines/>
        <w:suppressAutoHyphens w:val="0"/>
        <w:ind w:firstLine="709"/>
        <w:jc w:val="both"/>
        <w:rPr>
          <w:rFonts w:eastAsia="Times New Roman"/>
          <w:bCs/>
          <w:lang w:val="uk-UA" w:eastAsia="en-US"/>
        </w:rPr>
      </w:pPr>
      <w:r w:rsidRPr="00C0216F">
        <w:rPr>
          <w:rFonts w:eastAsia="Times New Roman"/>
          <w:bCs/>
          <w:lang w:val="uk-UA" w:eastAsia="en-US"/>
        </w:rPr>
        <w:t>3) матеріал корпусу (не гірше):  оцинкована сталь;</w:t>
      </w:r>
    </w:p>
    <w:p w:rsidR="00950A3F" w:rsidRPr="00C0216F" w:rsidRDefault="00C0216F" w:rsidP="00C0216F">
      <w:pPr>
        <w:keepNext/>
        <w:keepLines/>
        <w:suppressAutoHyphens w:val="0"/>
        <w:ind w:firstLine="709"/>
        <w:jc w:val="both"/>
        <w:rPr>
          <w:rFonts w:eastAsia="Times New Roman"/>
          <w:bCs/>
          <w:lang w:val="uk-UA" w:eastAsia="en-US"/>
        </w:rPr>
      </w:pPr>
      <w:r w:rsidRPr="00C0216F">
        <w:rPr>
          <w:rFonts w:eastAsia="Times New Roman"/>
          <w:bCs/>
          <w:lang w:val="uk-UA" w:eastAsia="en-US"/>
        </w:rPr>
        <w:t xml:space="preserve">4) розмір </w:t>
      </w:r>
      <w:proofErr w:type="spellStart"/>
      <w:r w:rsidRPr="00C0216F">
        <w:rPr>
          <w:rFonts w:eastAsia="Times New Roman"/>
          <w:bCs/>
          <w:lang w:val="uk-UA" w:eastAsia="en-US"/>
        </w:rPr>
        <w:t>ВхШ</w:t>
      </w:r>
      <w:proofErr w:type="spellEnd"/>
      <w:r w:rsidRPr="00C0216F">
        <w:rPr>
          <w:rFonts w:eastAsia="Times New Roman"/>
          <w:bCs/>
          <w:lang w:val="uk-UA" w:eastAsia="en-US"/>
        </w:rPr>
        <w:t xml:space="preserve"> (близько до): 310*160 мм.</w:t>
      </w:r>
    </w:p>
    <w:p w:rsidR="001452EB" w:rsidRDefault="001452EB" w:rsidP="00F85438">
      <w:pPr>
        <w:keepNext/>
        <w:keepLines/>
        <w:suppressAutoHyphens w:val="0"/>
        <w:ind w:firstLine="709"/>
        <w:jc w:val="both"/>
        <w:rPr>
          <w:rFonts w:eastAsia="Times New Roman"/>
          <w:lang w:val="uk-UA" w:eastAsia="en-US"/>
        </w:rPr>
      </w:pPr>
    </w:p>
    <w:p w:rsidR="00F85438" w:rsidRPr="00621EA9" w:rsidRDefault="00F85438" w:rsidP="00F85438">
      <w:pPr>
        <w:keepNext/>
        <w:keepLines/>
        <w:suppressAutoHyphens w:val="0"/>
        <w:ind w:firstLine="709"/>
        <w:jc w:val="both"/>
        <w:rPr>
          <w:rFonts w:eastAsia="Times New Roman"/>
          <w:lang w:val="uk-UA" w:eastAsia="en-US"/>
        </w:rPr>
      </w:pPr>
      <w:r w:rsidRPr="00F44A0A">
        <w:rPr>
          <w:rFonts w:eastAsia="Times New Roman"/>
          <w:lang w:val="uk-UA" w:eastAsia="en-US"/>
        </w:rPr>
        <w:t>3.</w:t>
      </w:r>
      <w:r w:rsidR="003E1894" w:rsidRPr="003E2520">
        <w:rPr>
          <w:rFonts w:eastAsia="Times New Roman"/>
          <w:lang w:eastAsia="en-US"/>
        </w:rPr>
        <w:t>4</w:t>
      </w:r>
      <w:r w:rsidRPr="00F44A0A">
        <w:rPr>
          <w:rFonts w:eastAsia="Times New Roman"/>
          <w:lang w:val="uk-UA" w:eastAsia="en-US"/>
        </w:rPr>
        <w:t>.</w:t>
      </w:r>
      <w:r>
        <w:rPr>
          <w:rFonts w:eastAsia="Times New Roman"/>
          <w:lang w:val="uk-UA" w:eastAsia="en-US"/>
        </w:rPr>
        <w:t>7</w:t>
      </w:r>
      <w:r w:rsidRPr="00621EA9">
        <w:rPr>
          <w:rFonts w:eastAsia="Times New Roman"/>
          <w:lang w:val="uk-UA" w:eastAsia="en-US"/>
        </w:rPr>
        <w:t xml:space="preserve">. </w:t>
      </w:r>
      <w:r w:rsidRPr="00E64184">
        <w:rPr>
          <w:lang w:val="uk-UA"/>
        </w:rPr>
        <w:t>Авт</w:t>
      </w:r>
      <w:r>
        <w:rPr>
          <w:lang w:val="uk-UA"/>
        </w:rPr>
        <w:t xml:space="preserve">оматичний </w:t>
      </w:r>
      <w:r w:rsidRPr="00E64184">
        <w:rPr>
          <w:lang w:val="uk-UA"/>
        </w:rPr>
        <w:t>вим</w:t>
      </w:r>
      <w:r>
        <w:rPr>
          <w:lang w:val="uk-UA"/>
        </w:rPr>
        <w:t>икач типу</w:t>
      </w:r>
      <w:r w:rsidRPr="00E64184">
        <w:rPr>
          <w:lang w:val="uk-UA"/>
        </w:rPr>
        <w:t xml:space="preserve"> ВА47-29 2Р  6А 4,5кА х-ка C IEK – 9 шт.</w:t>
      </w:r>
      <w:r w:rsidRPr="00F44A0A">
        <w:rPr>
          <w:rFonts w:eastAsia="Times New Roman"/>
          <w:lang w:val="uk-UA" w:eastAsia="en-US"/>
        </w:rPr>
        <w:t xml:space="preserve">, </w:t>
      </w:r>
      <w:r w:rsidRPr="00020966">
        <w:rPr>
          <w:rFonts w:eastAsia="Times New Roman"/>
          <w:lang w:val="uk-UA" w:eastAsia="en-US"/>
        </w:rPr>
        <w:t>або еквівалент що відповідає наступним технічним вимогам</w:t>
      </w:r>
      <w:r w:rsidRPr="00621EA9">
        <w:rPr>
          <w:rFonts w:eastAsia="Times New Roman"/>
          <w:lang w:val="uk-UA" w:eastAsia="en-US"/>
        </w:rPr>
        <w:t>(не гірше):</w:t>
      </w:r>
    </w:p>
    <w:p w:rsidR="00B106FF" w:rsidRPr="00B106FF" w:rsidRDefault="00B106FF" w:rsidP="00B106FF">
      <w:pPr>
        <w:keepNext/>
        <w:keepLines/>
        <w:suppressAutoHyphens w:val="0"/>
        <w:ind w:firstLine="709"/>
        <w:jc w:val="both"/>
        <w:rPr>
          <w:rFonts w:eastAsia="Times New Roman"/>
          <w:bCs/>
          <w:lang w:val="uk-UA" w:eastAsia="en-US"/>
        </w:rPr>
      </w:pPr>
      <w:r w:rsidRPr="00B106FF">
        <w:rPr>
          <w:rFonts w:eastAsia="Times New Roman"/>
          <w:bCs/>
          <w:lang w:val="uk-UA" w:eastAsia="en-US"/>
        </w:rPr>
        <w:t>1) тип виробу форм-фактор (не гірше): модульний автоматичний вимикач;</w:t>
      </w:r>
    </w:p>
    <w:p w:rsidR="00B106FF" w:rsidRPr="00B106FF" w:rsidRDefault="00B106FF" w:rsidP="00B106FF">
      <w:pPr>
        <w:keepNext/>
        <w:keepLines/>
        <w:suppressAutoHyphens w:val="0"/>
        <w:ind w:firstLine="709"/>
        <w:jc w:val="both"/>
        <w:rPr>
          <w:rFonts w:eastAsia="Times New Roman"/>
          <w:bCs/>
          <w:lang w:val="uk-UA" w:eastAsia="en-US"/>
        </w:rPr>
      </w:pPr>
      <w:r w:rsidRPr="00B106FF">
        <w:rPr>
          <w:rFonts w:eastAsia="Times New Roman"/>
          <w:bCs/>
          <w:lang w:val="uk-UA" w:eastAsia="en-US"/>
        </w:rPr>
        <w:t xml:space="preserve">2) номінальний струм </w:t>
      </w:r>
      <w:proofErr w:type="spellStart"/>
      <w:r w:rsidRPr="00B106FF">
        <w:rPr>
          <w:rFonts w:eastAsia="Times New Roman"/>
          <w:bCs/>
          <w:lang w:val="uk-UA" w:eastAsia="en-US"/>
        </w:rPr>
        <w:t>In</w:t>
      </w:r>
      <w:proofErr w:type="spellEnd"/>
      <w:r w:rsidRPr="00B106FF">
        <w:rPr>
          <w:rFonts w:eastAsia="Times New Roman"/>
          <w:bCs/>
          <w:lang w:val="uk-UA" w:eastAsia="en-US"/>
        </w:rPr>
        <w:t xml:space="preserve"> (не гірше): 6 А;</w:t>
      </w:r>
    </w:p>
    <w:p w:rsidR="00B106FF" w:rsidRPr="00B106FF" w:rsidRDefault="00B106FF" w:rsidP="00B106FF">
      <w:pPr>
        <w:keepNext/>
        <w:keepLines/>
        <w:suppressAutoHyphens w:val="0"/>
        <w:ind w:firstLine="709"/>
        <w:jc w:val="both"/>
        <w:rPr>
          <w:rFonts w:eastAsia="Times New Roman"/>
          <w:bCs/>
          <w:lang w:val="uk-UA" w:eastAsia="en-US"/>
        </w:rPr>
      </w:pPr>
      <w:r w:rsidRPr="00B106FF">
        <w:rPr>
          <w:rFonts w:eastAsia="Times New Roman"/>
          <w:bCs/>
          <w:lang w:val="uk-UA" w:eastAsia="en-US"/>
        </w:rPr>
        <w:t>3) кількість полюсів (не гірше): 2P;</w:t>
      </w:r>
    </w:p>
    <w:p w:rsidR="00B106FF" w:rsidRPr="00B106FF" w:rsidRDefault="00B106FF" w:rsidP="00B106FF">
      <w:pPr>
        <w:keepNext/>
        <w:keepLines/>
        <w:suppressAutoHyphens w:val="0"/>
        <w:ind w:firstLine="709"/>
        <w:jc w:val="both"/>
        <w:rPr>
          <w:rFonts w:eastAsia="Times New Roman"/>
          <w:bCs/>
          <w:lang w:val="uk-UA" w:eastAsia="en-US"/>
        </w:rPr>
      </w:pPr>
      <w:r w:rsidRPr="00B106FF">
        <w:rPr>
          <w:rFonts w:eastAsia="Times New Roman"/>
          <w:bCs/>
          <w:lang w:val="uk-UA" w:eastAsia="en-US"/>
        </w:rPr>
        <w:t>4) частота струму (не гірше): 50 Гц;</w:t>
      </w:r>
    </w:p>
    <w:p w:rsidR="00B106FF" w:rsidRPr="00B106FF" w:rsidRDefault="00B106FF" w:rsidP="00B106FF">
      <w:pPr>
        <w:keepNext/>
        <w:keepLines/>
        <w:suppressAutoHyphens w:val="0"/>
        <w:ind w:firstLine="709"/>
        <w:jc w:val="both"/>
        <w:rPr>
          <w:rFonts w:eastAsia="Times New Roman"/>
          <w:bCs/>
          <w:lang w:val="uk-UA" w:eastAsia="en-US"/>
        </w:rPr>
      </w:pPr>
      <w:r w:rsidRPr="00B106FF">
        <w:rPr>
          <w:rFonts w:eastAsia="Times New Roman"/>
          <w:bCs/>
          <w:lang w:val="uk-UA" w:eastAsia="en-US"/>
        </w:rPr>
        <w:t xml:space="preserve">5) номінальна робоча напруга змінного струму </w:t>
      </w:r>
      <w:proofErr w:type="spellStart"/>
      <w:r w:rsidRPr="00B106FF">
        <w:rPr>
          <w:rFonts w:eastAsia="Times New Roman"/>
          <w:bCs/>
          <w:lang w:val="uk-UA" w:eastAsia="en-US"/>
        </w:rPr>
        <w:t>Ue</w:t>
      </w:r>
      <w:proofErr w:type="spellEnd"/>
      <w:r w:rsidRPr="00B106FF">
        <w:rPr>
          <w:rFonts w:eastAsia="Times New Roman"/>
          <w:bCs/>
          <w:lang w:val="uk-UA" w:eastAsia="en-US"/>
        </w:rPr>
        <w:t xml:space="preserve"> (не гірше): 230-400 В;</w:t>
      </w:r>
    </w:p>
    <w:p w:rsidR="00B106FF" w:rsidRPr="00B106FF" w:rsidRDefault="00B106FF" w:rsidP="00B106FF">
      <w:pPr>
        <w:keepNext/>
        <w:keepLines/>
        <w:suppressAutoHyphens w:val="0"/>
        <w:ind w:firstLine="709"/>
        <w:jc w:val="both"/>
        <w:rPr>
          <w:rFonts w:eastAsia="Times New Roman"/>
          <w:bCs/>
          <w:lang w:val="uk-UA" w:eastAsia="en-US"/>
        </w:rPr>
      </w:pPr>
      <w:r w:rsidRPr="00B106FF">
        <w:rPr>
          <w:rFonts w:eastAsia="Times New Roman"/>
          <w:bCs/>
          <w:lang w:val="uk-UA" w:eastAsia="en-US"/>
        </w:rPr>
        <w:t>6) номінальна робоча напруга постійного струму (не гірше): 48 В;</w:t>
      </w:r>
    </w:p>
    <w:p w:rsidR="00B106FF" w:rsidRPr="00B106FF" w:rsidRDefault="00B106FF" w:rsidP="00B106FF">
      <w:pPr>
        <w:keepNext/>
        <w:keepLines/>
        <w:suppressAutoHyphens w:val="0"/>
        <w:ind w:firstLine="709"/>
        <w:jc w:val="both"/>
        <w:rPr>
          <w:rFonts w:eastAsia="Times New Roman"/>
          <w:bCs/>
          <w:lang w:val="uk-UA" w:eastAsia="en-US"/>
        </w:rPr>
      </w:pPr>
      <w:r w:rsidRPr="00B106FF">
        <w:rPr>
          <w:rFonts w:eastAsia="Times New Roman"/>
          <w:bCs/>
          <w:lang w:val="uk-UA" w:eastAsia="en-US"/>
        </w:rPr>
        <w:t xml:space="preserve">7) </w:t>
      </w:r>
      <w:proofErr w:type="spellStart"/>
      <w:r w:rsidRPr="00B106FF">
        <w:rPr>
          <w:rFonts w:eastAsia="Times New Roman"/>
          <w:bCs/>
          <w:lang w:val="uk-UA" w:eastAsia="en-US"/>
        </w:rPr>
        <w:t>вимикальна</w:t>
      </w:r>
      <w:proofErr w:type="spellEnd"/>
      <w:r w:rsidRPr="00B106FF">
        <w:rPr>
          <w:rFonts w:eastAsia="Times New Roman"/>
          <w:bCs/>
          <w:lang w:val="uk-UA" w:eastAsia="en-US"/>
        </w:rPr>
        <w:t xml:space="preserve"> здатність АС (</w:t>
      </w:r>
      <w:proofErr w:type="spellStart"/>
      <w:r w:rsidRPr="00B106FF">
        <w:rPr>
          <w:rFonts w:eastAsia="Times New Roman"/>
          <w:bCs/>
          <w:lang w:val="uk-UA" w:eastAsia="en-US"/>
        </w:rPr>
        <w:t>Icu</w:t>
      </w:r>
      <w:proofErr w:type="spellEnd"/>
      <w:r w:rsidRPr="00B106FF">
        <w:rPr>
          <w:rFonts w:eastAsia="Times New Roman"/>
          <w:bCs/>
          <w:lang w:val="uk-UA" w:eastAsia="en-US"/>
        </w:rPr>
        <w:t>) (не гірше): 4.5 кА;</w:t>
      </w:r>
    </w:p>
    <w:p w:rsidR="00B106FF" w:rsidRPr="00B106FF" w:rsidRDefault="00B106FF" w:rsidP="00B106FF">
      <w:pPr>
        <w:keepNext/>
        <w:keepLines/>
        <w:suppressAutoHyphens w:val="0"/>
        <w:ind w:firstLine="709"/>
        <w:jc w:val="both"/>
        <w:rPr>
          <w:rFonts w:eastAsia="Times New Roman"/>
          <w:bCs/>
          <w:lang w:val="uk-UA" w:eastAsia="en-US"/>
        </w:rPr>
      </w:pPr>
      <w:r w:rsidRPr="00B106FF">
        <w:rPr>
          <w:rFonts w:eastAsia="Times New Roman"/>
          <w:bCs/>
          <w:lang w:val="uk-UA" w:eastAsia="en-US"/>
        </w:rPr>
        <w:lastRenderedPageBreak/>
        <w:t xml:space="preserve">8) вид </w:t>
      </w:r>
      <w:proofErr w:type="spellStart"/>
      <w:r w:rsidRPr="00B106FF">
        <w:rPr>
          <w:rFonts w:eastAsia="Times New Roman"/>
          <w:bCs/>
          <w:lang w:val="uk-UA" w:eastAsia="en-US"/>
        </w:rPr>
        <w:t>розчіплювача</w:t>
      </w:r>
      <w:proofErr w:type="spellEnd"/>
      <w:r w:rsidRPr="00B106FF">
        <w:rPr>
          <w:rFonts w:eastAsia="Times New Roman"/>
          <w:bCs/>
          <w:lang w:val="uk-UA" w:eastAsia="en-US"/>
        </w:rPr>
        <w:t xml:space="preserve"> (не гірше): тепловий та електромагнітний;</w:t>
      </w:r>
    </w:p>
    <w:p w:rsidR="00B106FF" w:rsidRPr="00B106FF" w:rsidRDefault="00B106FF" w:rsidP="00B106FF">
      <w:pPr>
        <w:keepNext/>
        <w:keepLines/>
        <w:suppressAutoHyphens w:val="0"/>
        <w:ind w:firstLine="709"/>
        <w:jc w:val="both"/>
        <w:rPr>
          <w:rFonts w:eastAsia="Times New Roman"/>
          <w:bCs/>
          <w:lang w:val="uk-UA" w:eastAsia="en-US"/>
        </w:rPr>
      </w:pPr>
      <w:r w:rsidRPr="00B106FF">
        <w:rPr>
          <w:rFonts w:eastAsia="Times New Roman"/>
          <w:bCs/>
          <w:lang w:val="uk-UA" w:eastAsia="en-US"/>
        </w:rPr>
        <w:t>9) механічна зносостійкість (не гірше): 20000 циклів;</w:t>
      </w:r>
    </w:p>
    <w:p w:rsidR="00B106FF" w:rsidRPr="00B106FF" w:rsidRDefault="00B106FF" w:rsidP="00B106FF">
      <w:pPr>
        <w:keepNext/>
        <w:keepLines/>
        <w:suppressAutoHyphens w:val="0"/>
        <w:ind w:firstLine="709"/>
        <w:jc w:val="both"/>
        <w:rPr>
          <w:rFonts w:eastAsia="Times New Roman"/>
          <w:bCs/>
          <w:lang w:val="uk-UA" w:eastAsia="en-US"/>
        </w:rPr>
      </w:pPr>
      <w:r w:rsidRPr="00B106FF">
        <w:rPr>
          <w:rFonts w:eastAsia="Times New Roman"/>
          <w:bCs/>
          <w:lang w:val="uk-UA" w:eastAsia="en-US"/>
        </w:rPr>
        <w:t xml:space="preserve">10) електрична зносостійкість (не гірше): 6000 циклів; </w:t>
      </w:r>
    </w:p>
    <w:p w:rsidR="00B106FF" w:rsidRPr="00B106FF" w:rsidRDefault="00B106FF" w:rsidP="00B106FF">
      <w:pPr>
        <w:keepNext/>
        <w:keepLines/>
        <w:suppressAutoHyphens w:val="0"/>
        <w:ind w:firstLine="709"/>
        <w:jc w:val="both"/>
        <w:rPr>
          <w:rFonts w:eastAsia="Times New Roman"/>
          <w:bCs/>
          <w:lang w:val="uk-UA" w:eastAsia="en-US"/>
        </w:rPr>
      </w:pPr>
      <w:r w:rsidRPr="00B106FF">
        <w:rPr>
          <w:rFonts w:eastAsia="Times New Roman"/>
          <w:bCs/>
          <w:lang w:val="uk-UA" w:eastAsia="en-US"/>
        </w:rPr>
        <w:t>11) максимальний перетин проводів, що приєднуються (не гірше): 1-25 мм²;</w:t>
      </w:r>
    </w:p>
    <w:p w:rsidR="00B106FF" w:rsidRPr="00B106FF" w:rsidRDefault="00B106FF" w:rsidP="00B106FF">
      <w:pPr>
        <w:keepNext/>
        <w:keepLines/>
        <w:suppressAutoHyphens w:val="0"/>
        <w:ind w:firstLine="709"/>
        <w:jc w:val="both"/>
        <w:rPr>
          <w:rFonts w:eastAsia="Times New Roman"/>
          <w:bCs/>
          <w:lang w:val="uk-UA" w:eastAsia="en-US"/>
        </w:rPr>
      </w:pPr>
      <w:r w:rsidRPr="00B106FF">
        <w:rPr>
          <w:rFonts w:eastAsia="Times New Roman"/>
          <w:bCs/>
          <w:lang w:val="uk-UA" w:eastAsia="en-US"/>
        </w:rPr>
        <w:t>12) спосіб монтажу: на DIN-рейку;</w:t>
      </w:r>
    </w:p>
    <w:p w:rsidR="00B106FF" w:rsidRPr="00B106FF" w:rsidRDefault="00B106FF" w:rsidP="00B106FF">
      <w:pPr>
        <w:keepNext/>
        <w:keepLines/>
        <w:suppressAutoHyphens w:val="0"/>
        <w:ind w:firstLine="709"/>
        <w:jc w:val="both"/>
        <w:rPr>
          <w:rFonts w:eastAsia="Times New Roman"/>
          <w:bCs/>
          <w:lang w:val="uk-UA" w:eastAsia="en-US"/>
        </w:rPr>
      </w:pPr>
      <w:r w:rsidRPr="00B106FF">
        <w:rPr>
          <w:rFonts w:eastAsia="Times New Roman"/>
          <w:bCs/>
          <w:lang w:val="uk-UA" w:eastAsia="en-US"/>
        </w:rPr>
        <w:t>13) ступінь захисту (не гірше): IP20;</w:t>
      </w:r>
    </w:p>
    <w:p w:rsidR="00B106FF" w:rsidRPr="00B106FF" w:rsidRDefault="00B106FF" w:rsidP="00B106FF">
      <w:pPr>
        <w:keepNext/>
        <w:keepLines/>
        <w:suppressAutoHyphens w:val="0"/>
        <w:ind w:firstLine="709"/>
        <w:jc w:val="both"/>
        <w:rPr>
          <w:rFonts w:eastAsia="Times New Roman"/>
          <w:bCs/>
          <w:lang w:val="uk-UA" w:eastAsia="en-US"/>
        </w:rPr>
      </w:pPr>
      <w:r w:rsidRPr="00B106FF">
        <w:rPr>
          <w:rFonts w:eastAsia="Times New Roman"/>
          <w:bCs/>
          <w:lang w:val="uk-UA" w:eastAsia="en-US"/>
        </w:rPr>
        <w:t>14) кліматичне виконання та категорія розміщення (не гірше): УХЛ4;</w:t>
      </w:r>
    </w:p>
    <w:p w:rsidR="00950A3F" w:rsidRPr="00B106FF" w:rsidRDefault="00B106FF" w:rsidP="00B106FF">
      <w:pPr>
        <w:keepNext/>
        <w:keepLines/>
        <w:suppressAutoHyphens w:val="0"/>
        <w:ind w:firstLine="709"/>
        <w:jc w:val="both"/>
        <w:rPr>
          <w:rFonts w:eastAsia="Times New Roman"/>
          <w:bCs/>
          <w:lang w:val="uk-UA" w:eastAsia="en-US"/>
        </w:rPr>
      </w:pPr>
      <w:r w:rsidRPr="00B106FF">
        <w:rPr>
          <w:rFonts w:eastAsia="Times New Roman"/>
          <w:bCs/>
          <w:lang w:val="uk-UA" w:eastAsia="en-US"/>
        </w:rPr>
        <w:t>15) діапазон робочих температур (не гірше): від -40 ° С до +50 ° С.</w:t>
      </w:r>
    </w:p>
    <w:p w:rsidR="00255F84" w:rsidRDefault="00255F84" w:rsidP="00255F84">
      <w:pPr>
        <w:keepNext/>
        <w:keepLines/>
        <w:suppressAutoHyphens w:val="0"/>
        <w:ind w:firstLine="709"/>
        <w:jc w:val="both"/>
        <w:rPr>
          <w:rFonts w:eastAsia="Times New Roman"/>
          <w:lang w:val="uk-UA" w:eastAsia="en-US"/>
        </w:rPr>
      </w:pPr>
    </w:p>
    <w:p w:rsidR="00255F84" w:rsidRPr="00621EA9" w:rsidRDefault="00255F84" w:rsidP="00255F84">
      <w:pPr>
        <w:keepNext/>
        <w:keepLines/>
        <w:suppressAutoHyphens w:val="0"/>
        <w:ind w:firstLine="709"/>
        <w:jc w:val="both"/>
        <w:rPr>
          <w:rFonts w:eastAsia="Times New Roman"/>
          <w:lang w:val="uk-UA" w:eastAsia="en-US"/>
        </w:rPr>
      </w:pPr>
      <w:r w:rsidRPr="00F44A0A">
        <w:rPr>
          <w:rFonts w:eastAsia="Times New Roman"/>
          <w:lang w:val="uk-UA" w:eastAsia="en-US"/>
        </w:rPr>
        <w:t>3.</w:t>
      </w:r>
      <w:r w:rsidR="003E1894" w:rsidRPr="003E2520">
        <w:rPr>
          <w:rFonts w:eastAsia="Times New Roman"/>
          <w:lang w:eastAsia="en-US"/>
        </w:rPr>
        <w:t>4</w:t>
      </w:r>
      <w:r w:rsidRPr="00F44A0A">
        <w:rPr>
          <w:rFonts w:eastAsia="Times New Roman"/>
          <w:lang w:val="uk-UA" w:eastAsia="en-US"/>
        </w:rPr>
        <w:t>.</w:t>
      </w:r>
      <w:r>
        <w:rPr>
          <w:rFonts w:eastAsia="Times New Roman"/>
          <w:lang w:val="uk-UA" w:eastAsia="en-US"/>
        </w:rPr>
        <w:t>8</w:t>
      </w:r>
      <w:r w:rsidRPr="00621EA9">
        <w:rPr>
          <w:rFonts w:eastAsia="Times New Roman"/>
          <w:lang w:val="uk-UA" w:eastAsia="en-US"/>
        </w:rPr>
        <w:t xml:space="preserve">. </w:t>
      </w:r>
      <w:r w:rsidRPr="00E64184">
        <w:rPr>
          <w:lang w:val="uk-UA"/>
        </w:rPr>
        <w:t>Авт</w:t>
      </w:r>
      <w:r>
        <w:rPr>
          <w:lang w:val="uk-UA"/>
        </w:rPr>
        <w:t xml:space="preserve">оматичний </w:t>
      </w:r>
      <w:r w:rsidRPr="00E64184">
        <w:rPr>
          <w:lang w:val="uk-UA"/>
        </w:rPr>
        <w:t>вим</w:t>
      </w:r>
      <w:r>
        <w:rPr>
          <w:lang w:val="uk-UA"/>
        </w:rPr>
        <w:t>икач типу</w:t>
      </w:r>
      <w:r w:rsidR="00BD2206" w:rsidRPr="00BD2206">
        <w:rPr>
          <w:lang w:val="uk-UA"/>
        </w:rPr>
        <w:t>ВА47-29 2Р 10А 4,5кА х-ка C IEK – 9 шт.</w:t>
      </w:r>
      <w:r w:rsidRPr="00F44A0A">
        <w:rPr>
          <w:rFonts w:eastAsia="Times New Roman"/>
          <w:lang w:val="uk-UA" w:eastAsia="en-US"/>
        </w:rPr>
        <w:t xml:space="preserve">, </w:t>
      </w:r>
      <w:r w:rsidRPr="00020966">
        <w:rPr>
          <w:rFonts w:eastAsia="Times New Roman"/>
          <w:lang w:val="uk-UA" w:eastAsia="en-US"/>
        </w:rPr>
        <w:t>або еквівалент що відповідає наступним технічним вимогам</w:t>
      </w:r>
      <w:r w:rsidRPr="00621EA9">
        <w:rPr>
          <w:rFonts w:eastAsia="Times New Roman"/>
          <w:lang w:val="uk-UA" w:eastAsia="en-US"/>
        </w:rPr>
        <w:t>(не гірше):</w:t>
      </w:r>
    </w:p>
    <w:p w:rsidR="00BD2206" w:rsidRPr="00BD2206" w:rsidRDefault="00BD2206" w:rsidP="00BD2206">
      <w:pPr>
        <w:keepNext/>
        <w:keepLines/>
        <w:suppressAutoHyphens w:val="0"/>
        <w:ind w:firstLine="709"/>
        <w:jc w:val="both"/>
        <w:rPr>
          <w:rFonts w:eastAsia="Times New Roman"/>
          <w:bCs/>
          <w:lang w:val="uk-UA" w:eastAsia="en-US"/>
        </w:rPr>
      </w:pPr>
      <w:r w:rsidRPr="00BD2206">
        <w:rPr>
          <w:rFonts w:eastAsia="Times New Roman"/>
          <w:bCs/>
          <w:lang w:val="uk-UA" w:eastAsia="en-US"/>
        </w:rPr>
        <w:t>1) тип виробу форм-фактор (не гірше): модульний автоматичний вимикач;</w:t>
      </w:r>
    </w:p>
    <w:p w:rsidR="00BD2206" w:rsidRPr="00BD2206" w:rsidRDefault="00BD2206" w:rsidP="00BD2206">
      <w:pPr>
        <w:keepNext/>
        <w:keepLines/>
        <w:suppressAutoHyphens w:val="0"/>
        <w:ind w:firstLine="709"/>
        <w:jc w:val="both"/>
        <w:rPr>
          <w:rFonts w:eastAsia="Times New Roman"/>
          <w:bCs/>
          <w:lang w:val="uk-UA" w:eastAsia="en-US"/>
        </w:rPr>
      </w:pPr>
      <w:r w:rsidRPr="00BD2206">
        <w:rPr>
          <w:rFonts w:eastAsia="Times New Roman"/>
          <w:bCs/>
          <w:lang w:val="uk-UA" w:eastAsia="en-US"/>
        </w:rPr>
        <w:t>2) кількість полюсів (не гірше): 2P;</w:t>
      </w:r>
    </w:p>
    <w:p w:rsidR="00BD2206" w:rsidRPr="00BD2206" w:rsidRDefault="00BD2206" w:rsidP="00BD2206">
      <w:pPr>
        <w:keepNext/>
        <w:keepLines/>
        <w:suppressAutoHyphens w:val="0"/>
        <w:ind w:firstLine="709"/>
        <w:jc w:val="both"/>
        <w:rPr>
          <w:rFonts w:eastAsia="Times New Roman"/>
          <w:bCs/>
          <w:lang w:val="uk-UA" w:eastAsia="en-US"/>
        </w:rPr>
      </w:pPr>
      <w:r w:rsidRPr="00BD2206">
        <w:rPr>
          <w:rFonts w:eastAsia="Times New Roman"/>
          <w:bCs/>
          <w:lang w:val="uk-UA" w:eastAsia="en-US"/>
        </w:rPr>
        <w:t>3) номінальний струм (не гірше): 10А;</w:t>
      </w:r>
    </w:p>
    <w:p w:rsidR="00BD2206" w:rsidRPr="00BD2206" w:rsidRDefault="00BD2206" w:rsidP="00BD2206">
      <w:pPr>
        <w:keepNext/>
        <w:keepLines/>
        <w:suppressAutoHyphens w:val="0"/>
        <w:ind w:firstLine="709"/>
        <w:jc w:val="both"/>
        <w:rPr>
          <w:rFonts w:eastAsia="Times New Roman"/>
          <w:bCs/>
          <w:lang w:val="uk-UA" w:eastAsia="en-US"/>
        </w:rPr>
      </w:pPr>
      <w:r w:rsidRPr="00BD2206">
        <w:rPr>
          <w:rFonts w:eastAsia="Times New Roman"/>
          <w:bCs/>
          <w:lang w:val="uk-UA" w:eastAsia="en-US"/>
        </w:rPr>
        <w:t>4) напруга (не гірше): 230В;</w:t>
      </w:r>
    </w:p>
    <w:p w:rsidR="00BD2206" w:rsidRPr="00BD2206" w:rsidRDefault="00BD2206" w:rsidP="00BD2206">
      <w:pPr>
        <w:keepNext/>
        <w:keepLines/>
        <w:suppressAutoHyphens w:val="0"/>
        <w:ind w:firstLine="709"/>
        <w:jc w:val="both"/>
        <w:rPr>
          <w:rFonts w:eastAsia="Times New Roman"/>
          <w:bCs/>
          <w:lang w:val="uk-UA" w:eastAsia="en-US"/>
        </w:rPr>
      </w:pPr>
      <w:r w:rsidRPr="00BD2206">
        <w:rPr>
          <w:rFonts w:eastAsia="Times New Roman"/>
          <w:bCs/>
          <w:lang w:val="uk-UA" w:eastAsia="en-US"/>
        </w:rPr>
        <w:t>5) тип напруги: AC;</w:t>
      </w:r>
    </w:p>
    <w:p w:rsidR="00BD2206" w:rsidRPr="00BD2206" w:rsidRDefault="00BD2206" w:rsidP="00BD2206">
      <w:pPr>
        <w:keepNext/>
        <w:keepLines/>
        <w:suppressAutoHyphens w:val="0"/>
        <w:ind w:firstLine="709"/>
        <w:jc w:val="both"/>
        <w:rPr>
          <w:rFonts w:eastAsia="Times New Roman"/>
          <w:bCs/>
          <w:lang w:val="uk-UA" w:eastAsia="en-US"/>
        </w:rPr>
      </w:pPr>
      <w:r w:rsidRPr="00BD2206">
        <w:rPr>
          <w:rFonts w:eastAsia="Times New Roman"/>
          <w:bCs/>
          <w:lang w:val="uk-UA" w:eastAsia="en-US"/>
        </w:rPr>
        <w:t>6) напруга постійного струму/полюс автоматичного вимикача (не гірше): 48 В;</w:t>
      </w:r>
    </w:p>
    <w:p w:rsidR="00BD2206" w:rsidRPr="00BD2206" w:rsidRDefault="00BD2206" w:rsidP="00BD2206">
      <w:pPr>
        <w:keepNext/>
        <w:keepLines/>
        <w:suppressAutoHyphens w:val="0"/>
        <w:ind w:firstLine="709"/>
        <w:jc w:val="both"/>
        <w:rPr>
          <w:rFonts w:eastAsia="Times New Roman"/>
          <w:bCs/>
          <w:lang w:val="uk-UA" w:eastAsia="en-US"/>
        </w:rPr>
      </w:pPr>
      <w:r w:rsidRPr="00BD2206">
        <w:rPr>
          <w:rFonts w:eastAsia="Times New Roman"/>
          <w:bCs/>
          <w:lang w:val="uk-UA" w:eastAsia="en-US"/>
        </w:rPr>
        <w:t xml:space="preserve">7) характеристика спрацьовування </w:t>
      </w:r>
      <w:proofErr w:type="spellStart"/>
      <w:r w:rsidRPr="00BD2206">
        <w:rPr>
          <w:rFonts w:eastAsia="Times New Roman"/>
          <w:bCs/>
          <w:lang w:val="uk-UA" w:eastAsia="en-US"/>
        </w:rPr>
        <w:t>розчеплювача</w:t>
      </w:r>
      <w:proofErr w:type="spellEnd"/>
      <w:r w:rsidRPr="00BD2206">
        <w:rPr>
          <w:rFonts w:eastAsia="Times New Roman"/>
          <w:bCs/>
          <w:lang w:val="uk-UA" w:eastAsia="en-US"/>
        </w:rPr>
        <w:t xml:space="preserve"> (не гірше): C;</w:t>
      </w:r>
    </w:p>
    <w:p w:rsidR="00BD2206" w:rsidRPr="00BD2206" w:rsidRDefault="00BD2206" w:rsidP="00BD2206">
      <w:pPr>
        <w:keepNext/>
        <w:keepLines/>
        <w:suppressAutoHyphens w:val="0"/>
        <w:ind w:firstLine="709"/>
        <w:jc w:val="both"/>
        <w:rPr>
          <w:rFonts w:eastAsia="Times New Roman"/>
          <w:bCs/>
          <w:lang w:val="uk-UA" w:eastAsia="en-US"/>
        </w:rPr>
      </w:pPr>
      <w:r w:rsidRPr="00BD2206">
        <w:rPr>
          <w:rFonts w:eastAsia="Times New Roman"/>
          <w:bCs/>
          <w:lang w:val="uk-UA" w:eastAsia="en-US"/>
        </w:rPr>
        <w:t>8) перетин проводів, що підключаються (не гірше): 25мм²;</w:t>
      </w:r>
    </w:p>
    <w:p w:rsidR="00BD2206" w:rsidRPr="00BD2206" w:rsidRDefault="00BD2206" w:rsidP="00BD2206">
      <w:pPr>
        <w:keepNext/>
        <w:keepLines/>
        <w:suppressAutoHyphens w:val="0"/>
        <w:ind w:firstLine="709"/>
        <w:jc w:val="both"/>
        <w:rPr>
          <w:rFonts w:eastAsia="Times New Roman"/>
          <w:bCs/>
          <w:lang w:val="uk-UA" w:eastAsia="en-US"/>
        </w:rPr>
      </w:pPr>
      <w:r w:rsidRPr="00BD2206">
        <w:rPr>
          <w:rFonts w:eastAsia="Times New Roman"/>
          <w:bCs/>
          <w:lang w:val="uk-UA" w:eastAsia="en-US"/>
        </w:rPr>
        <w:t xml:space="preserve">9) </w:t>
      </w:r>
      <w:proofErr w:type="spellStart"/>
      <w:r w:rsidRPr="00BD2206">
        <w:rPr>
          <w:rFonts w:eastAsia="Times New Roman"/>
          <w:bCs/>
          <w:lang w:val="uk-UA" w:eastAsia="en-US"/>
        </w:rPr>
        <w:t>вимикаюча</w:t>
      </w:r>
      <w:proofErr w:type="spellEnd"/>
      <w:r w:rsidRPr="00BD2206">
        <w:rPr>
          <w:rFonts w:eastAsia="Times New Roman"/>
          <w:bCs/>
          <w:lang w:val="uk-UA" w:eastAsia="en-US"/>
        </w:rPr>
        <w:t xml:space="preserve"> здатність (не гірше): 4,5кА;</w:t>
      </w:r>
    </w:p>
    <w:p w:rsidR="00BD2206" w:rsidRPr="00BD2206" w:rsidRDefault="00BD2206" w:rsidP="00BD2206">
      <w:pPr>
        <w:keepNext/>
        <w:keepLines/>
        <w:suppressAutoHyphens w:val="0"/>
        <w:ind w:firstLine="709"/>
        <w:jc w:val="both"/>
        <w:rPr>
          <w:rFonts w:eastAsia="Times New Roman"/>
          <w:bCs/>
          <w:lang w:val="uk-UA" w:eastAsia="en-US"/>
        </w:rPr>
      </w:pPr>
      <w:r w:rsidRPr="00BD2206">
        <w:rPr>
          <w:rFonts w:eastAsia="Times New Roman"/>
          <w:bCs/>
          <w:lang w:val="uk-UA" w:eastAsia="en-US"/>
        </w:rPr>
        <w:t>10) механічна зносостійкість (не гірше): 20000 циклів;</w:t>
      </w:r>
    </w:p>
    <w:p w:rsidR="00BD2206" w:rsidRPr="00BD2206" w:rsidRDefault="00BD2206" w:rsidP="00BD2206">
      <w:pPr>
        <w:keepNext/>
        <w:keepLines/>
        <w:suppressAutoHyphens w:val="0"/>
        <w:ind w:firstLine="709"/>
        <w:jc w:val="both"/>
        <w:rPr>
          <w:rFonts w:eastAsia="Times New Roman"/>
          <w:bCs/>
          <w:lang w:val="uk-UA" w:eastAsia="en-US"/>
        </w:rPr>
      </w:pPr>
      <w:r w:rsidRPr="00BD2206">
        <w:rPr>
          <w:rFonts w:eastAsia="Times New Roman"/>
          <w:bCs/>
          <w:lang w:val="uk-UA" w:eastAsia="en-US"/>
        </w:rPr>
        <w:t>11) кліматичне виконання (не гірше): УХЛ4;</w:t>
      </w:r>
    </w:p>
    <w:p w:rsidR="00BD2206" w:rsidRPr="00BD2206" w:rsidRDefault="00BD2206" w:rsidP="00BD2206">
      <w:pPr>
        <w:keepNext/>
        <w:keepLines/>
        <w:suppressAutoHyphens w:val="0"/>
        <w:ind w:firstLine="709"/>
        <w:jc w:val="both"/>
        <w:rPr>
          <w:rFonts w:eastAsia="Times New Roman"/>
          <w:bCs/>
          <w:lang w:val="uk-UA" w:eastAsia="en-US"/>
        </w:rPr>
      </w:pPr>
      <w:r w:rsidRPr="00BD2206">
        <w:rPr>
          <w:rFonts w:eastAsia="Times New Roman"/>
          <w:bCs/>
          <w:lang w:val="uk-UA" w:eastAsia="en-US"/>
        </w:rPr>
        <w:t xml:space="preserve">12) ступінь </w:t>
      </w:r>
      <w:proofErr w:type="spellStart"/>
      <w:r w:rsidRPr="00BD2206">
        <w:rPr>
          <w:rFonts w:eastAsia="Times New Roman"/>
          <w:bCs/>
          <w:lang w:val="uk-UA" w:eastAsia="en-US"/>
        </w:rPr>
        <w:t>пиловологозахисту</w:t>
      </w:r>
      <w:proofErr w:type="spellEnd"/>
      <w:r w:rsidRPr="00BD2206">
        <w:rPr>
          <w:rFonts w:eastAsia="Times New Roman"/>
          <w:bCs/>
          <w:lang w:val="uk-UA" w:eastAsia="en-US"/>
        </w:rPr>
        <w:t xml:space="preserve"> (не гірше): IP20;</w:t>
      </w:r>
    </w:p>
    <w:p w:rsidR="00BD2206" w:rsidRPr="00BD2206" w:rsidRDefault="00BD2206" w:rsidP="00BD2206">
      <w:pPr>
        <w:keepNext/>
        <w:keepLines/>
        <w:suppressAutoHyphens w:val="0"/>
        <w:ind w:firstLine="709"/>
        <w:jc w:val="both"/>
        <w:rPr>
          <w:rFonts w:eastAsia="Times New Roman"/>
          <w:bCs/>
          <w:lang w:val="uk-UA" w:eastAsia="en-US"/>
        </w:rPr>
      </w:pPr>
      <w:r w:rsidRPr="00BD2206">
        <w:rPr>
          <w:rFonts w:eastAsia="Times New Roman"/>
          <w:bCs/>
          <w:lang w:val="uk-UA" w:eastAsia="en-US"/>
        </w:rPr>
        <w:t>13) діапазон робочих температур (не гірше): від -40 до +50 ° С;</w:t>
      </w:r>
    </w:p>
    <w:p w:rsidR="00F85438" w:rsidRPr="00BD2206" w:rsidRDefault="00BD2206" w:rsidP="00BD2206">
      <w:pPr>
        <w:keepNext/>
        <w:keepLines/>
        <w:suppressAutoHyphens w:val="0"/>
        <w:ind w:firstLine="709"/>
        <w:jc w:val="both"/>
        <w:rPr>
          <w:rFonts w:eastAsia="Times New Roman"/>
          <w:bCs/>
          <w:lang w:val="uk-UA" w:eastAsia="en-US"/>
        </w:rPr>
      </w:pPr>
      <w:r w:rsidRPr="00BD2206">
        <w:rPr>
          <w:rFonts w:eastAsia="Times New Roman"/>
          <w:bCs/>
          <w:lang w:val="uk-UA" w:eastAsia="en-US"/>
        </w:rPr>
        <w:t xml:space="preserve">14) тип </w:t>
      </w:r>
      <w:proofErr w:type="spellStart"/>
      <w:r w:rsidRPr="00BD2206">
        <w:rPr>
          <w:rFonts w:eastAsia="Times New Roman"/>
          <w:bCs/>
          <w:lang w:val="uk-UA" w:eastAsia="en-US"/>
        </w:rPr>
        <w:t>розчіплювача</w:t>
      </w:r>
      <w:proofErr w:type="spellEnd"/>
      <w:r w:rsidRPr="00BD2206">
        <w:rPr>
          <w:rFonts w:eastAsia="Times New Roman"/>
          <w:bCs/>
          <w:lang w:val="uk-UA" w:eastAsia="en-US"/>
        </w:rPr>
        <w:t xml:space="preserve"> (не гірше): тепловий, електромагнітний.</w:t>
      </w:r>
    </w:p>
    <w:p w:rsidR="0014209C" w:rsidRDefault="0014209C" w:rsidP="0014209C">
      <w:pPr>
        <w:keepNext/>
        <w:keepLines/>
        <w:suppressAutoHyphens w:val="0"/>
        <w:ind w:firstLine="709"/>
        <w:jc w:val="both"/>
        <w:rPr>
          <w:rFonts w:eastAsia="Times New Roman"/>
          <w:lang w:val="uk-UA" w:eastAsia="en-US"/>
        </w:rPr>
      </w:pPr>
    </w:p>
    <w:p w:rsidR="0014209C" w:rsidRPr="00621EA9" w:rsidRDefault="0014209C" w:rsidP="0014209C">
      <w:pPr>
        <w:keepNext/>
        <w:keepLines/>
        <w:suppressAutoHyphens w:val="0"/>
        <w:ind w:firstLine="709"/>
        <w:jc w:val="both"/>
        <w:rPr>
          <w:rFonts w:eastAsia="Times New Roman"/>
          <w:lang w:val="uk-UA" w:eastAsia="en-US"/>
        </w:rPr>
      </w:pPr>
      <w:r w:rsidRPr="00F44A0A">
        <w:rPr>
          <w:rFonts w:eastAsia="Times New Roman"/>
          <w:lang w:val="uk-UA" w:eastAsia="en-US"/>
        </w:rPr>
        <w:t>3.</w:t>
      </w:r>
      <w:r w:rsidR="003E1894" w:rsidRPr="003E2520">
        <w:rPr>
          <w:rFonts w:eastAsia="Times New Roman"/>
          <w:lang w:val="uk-UA" w:eastAsia="en-US"/>
        </w:rPr>
        <w:t>4</w:t>
      </w:r>
      <w:r w:rsidRPr="00F44A0A">
        <w:rPr>
          <w:rFonts w:eastAsia="Times New Roman"/>
          <w:lang w:val="uk-UA" w:eastAsia="en-US"/>
        </w:rPr>
        <w:t>.</w:t>
      </w:r>
      <w:r>
        <w:rPr>
          <w:rFonts w:eastAsia="Times New Roman"/>
          <w:lang w:val="uk-UA" w:eastAsia="en-US"/>
        </w:rPr>
        <w:t>9</w:t>
      </w:r>
      <w:r w:rsidRPr="00621EA9">
        <w:rPr>
          <w:rFonts w:eastAsia="Times New Roman"/>
          <w:lang w:val="uk-UA" w:eastAsia="en-US"/>
        </w:rPr>
        <w:t xml:space="preserve">. </w:t>
      </w:r>
      <w:r w:rsidRPr="0014209C">
        <w:rPr>
          <w:lang w:val="uk-UA"/>
        </w:rPr>
        <w:t>Обмежувач перенапруг</w:t>
      </w:r>
      <w:r>
        <w:rPr>
          <w:lang w:val="uk-UA"/>
        </w:rPr>
        <w:t>типу</w:t>
      </w:r>
      <w:r w:rsidRPr="0014209C">
        <w:rPr>
          <w:lang w:val="uk-UA"/>
        </w:rPr>
        <w:t>ОПС1-C 1Р In=20kA Un=400B Im=40kA – 9 шт.</w:t>
      </w:r>
      <w:r w:rsidRPr="00F44A0A">
        <w:rPr>
          <w:rFonts w:eastAsia="Times New Roman"/>
          <w:lang w:val="uk-UA" w:eastAsia="en-US"/>
        </w:rPr>
        <w:t xml:space="preserve">, </w:t>
      </w:r>
      <w:r w:rsidRPr="00020966">
        <w:rPr>
          <w:rFonts w:eastAsia="Times New Roman"/>
          <w:lang w:val="uk-UA" w:eastAsia="en-US"/>
        </w:rPr>
        <w:t>або еквівалент що відповідає наступним технічним вимогам</w:t>
      </w:r>
      <w:r w:rsidRPr="00621EA9">
        <w:rPr>
          <w:rFonts w:eastAsia="Times New Roman"/>
          <w:lang w:val="uk-UA" w:eastAsia="en-US"/>
        </w:rPr>
        <w:t>(не гірше):</w:t>
      </w:r>
    </w:p>
    <w:p w:rsidR="00DD00BF" w:rsidRPr="00DD00BF" w:rsidRDefault="00DD00BF" w:rsidP="00DD00BF">
      <w:pPr>
        <w:keepNext/>
        <w:keepLines/>
        <w:suppressAutoHyphens w:val="0"/>
        <w:ind w:firstLine="709"/>
        <w:jc w:val="both"/>
        <w:rPr>
          <w:rFonts w:eastAsia="Times New Roman"/>
          <w:bCs/>
          <w:lang w:val="uk-UA" w:eastAsia="en-US"/>
        </w:rPr>
      </w:pPr>
      <w:r w:rsidRPr="00DD00BF">
        <w:rPr>
          <w:rFonts w:eastAsia="Times New Roman"/>
          <w:bCs/>
          <w:lang w:val="uk-UA" w:eastAsia="en-US"/>
        </w:rPr>
        <w:t>1) тип виробу (не гірше): обмежувач імпульсних перенапруг;</w:t>
      </w:r>
    </w:p>
    <w:p w:rsidR="00DD00BF" w:rsidRPr="00DD00BF" w:rsidRDefault="00DD00BF" w:rsidP="00DD00BF">
      <w:pPr>
        <w:keepNext/>
        <w:keepLines/>
        <w:suppressAutoHyphens w:val="0"/>
        <w:ind w:firstLine="709"/>
        <w:jc w:val="both"/>
        <w:rPr>
          <w:rFonts w:eastAsia="Times New Roman"/>
          <w:bCs/>
          <w:lang w:val="uk-UA" w:eastAsia="en-US"/>
        </w:rPr>
      </w:pPr>
      <w:r w:rsidRPr="00DD00BF">
        <w:rPr>
          <w:rFonts w:eastAsia="Times New Roman"/>
          <w:bCs/>
          <w:lang w:val="uk-UA" w:eastAsia="en-US"/>
        </w:rPr>
        <w:t>2) кількість полюсів (не гірше): 1Р;</w:t>
      </w:r>
    </w:p>
    <w:p w:rsidR="00DD00BF" w:rsidRPr="00DD00BF" w:rsidRDefault="00DD00BF" w:rsidP="00DD00BF">
      <w:pPr>
        <w:keepNext/>
        <w:keepLines/>
        <w:suppressAutoHyphens w:val="0"/>
        <w:ind w:firstLine="709"/>
        <w:jc w:val="both"/>
        <w:rPr>
          <w:rFonts w:eastAsia="Times New Roman"/>
          <w:bCs/>
          <w:lang w:val="uk-UA" w:eastAsia="en-US"/>
        </w:rPr>
      </w:pPr>
      <w:r w:rsidRPr="00DD00BF">
        <w:rPr>
          <w:rFonts w:eastAsia="Times New Roman"/>
          <w:bCs/>
          <w:lang w:val="uk-UA" w:eastAsia="en-US"/>
        </w:rPr>
        <w:t>3) номінальна робоча напруга (не гірше): 400 В;</w:t>
      </w:r>
    </w:p>
    <w:p w:rsidR="00DD00BF" w:rsidRPr="00DD00BF" w:rsidRDefault="00DD00BF" w:rsidP="00DD00BF">
      <w:pPr>
        <w:keepNext/>
        <w:keepLines/>
        <w:suppressAutoHyphens w:val="0"/>
        <w:ind w:firstLine="709"/>
        <w:jc w:val="both"/>
        <w:rPr>
          <w:rFonts w:eastAsia="Times New Roman"/>
          <w:bCs/>
          <w:lang w:val="uk-UA" w:eastAsia="en-US"/>
        </w:rPr>
      </w:pPr>
      <w:r w:rsidRPr="00DD00BF">
        <w:rPr>
          <w:rFonts w:eastAsia="Times New Roman"/>
          <w:bCs/>
          <w:lang w:val="uk-UA" w:eastAsia="en-US"/>
        </w:rPr>
        <w:t>4) час спрацьовування (не гірше): 25 мс;</w:t>
      </w:r>
    </w:p>
    <w:p w:rsidR="00DD00BF" w:rsidRPr="00DD00BF" w:rsidRDefault="00DD00BF" w:rsidP="00DD00BF">
      <w:pPr>
        <w:keepNext/>
        <w:keepLines/>
        <w:suppressAutoHyphens w:val="0"/>
        <w:ind w:firstLine="709"/>
        <w:jc w:val="both"/>
        <w:rPr>
          <w:rFonts w:eastAsia="Times New Roman"/>
          <w:bCs/>
          <w:lang w:val="uk-UA" w:eastAsia="en-US"/>
        </w:rPr>
      </w:pPr>
      <w:r w:rsidRPr="00DD00BF">
        <w:rPr>
          <w:rFonts w:eastAsia="Times New Roman"/>
          <w:bCs/>
          <w:lang w:val="uk-UA" w:eastAsia="en-US"/>
        </w:rPr>
        <w:t>5) тип монтажу: на DIN-рейку;</w:t>
      </w:r>
    </w:p>
    <w:p w:rsidR="00DD00BF" w:rsidRPr="00DD00BF" w:rsidRDefault="00DD00BF" w:rsidP="00DD00BF">
      <w:pPr>
        <w:keepNext/>
        <w:keepLines/>
        <w:suppressAutoHyphens w:val="0"/>
        <w:ind w:firstLine="709"/>
        <w:jc w:val="both"/>
        <w:rPr>
          <w:rFonts w:eastAsia="Times New Roman"/>
          <w:bCs/>
          <w:lang w:val="uk-UA" w:eastAsia="en-US"/>
        </w:rPr>
      </w:pPr>
      <w:r w:rsidRPr="00DD00BF">
        <w:rPr>
          <w:rFonts w:eastAsia="Times New Roman"/>
          <w:bCs/>
          <w:lang w:val="uk-UA" w:eastAsia="en-US"/>
        </w:rPr>
        <w:t>6) ступінь захисту (не гірше): ІР20;</w:t>
      </w:r>
    </w:p>
    <w:p w:rsidR="00DD00BF" w:rsidRPr="00DD00BF" w:rsidRDefault="00DD00BF" w:rsidP="00DD00BF">
      <w:pPr>
        <w:keepNext/>
        <w:keepLines/>
        <w:suppressAutoHyphens w:val="0"/>
        <w:ind w:firstLine="709"/>
        <w:jc w:val="both"/>
        <w:rPr>
          <w:rFonts w:eastAsia="Times New Roman"/>
          <w:bCs/>
          <w:lang w:val="uk-UA" w:eastAsia="en-US"/>
        </w:rPr>
      </w:pPr>
      <w:r w:rsidRPr="00DD00BF">
        <w:rPr>
          <w:rFonts w:eastAsia="Times New Roman"/>
          <w:bCs/>
          <w:lang w:val="uk-UA" w:eastAsia="en-US"/>
        </w:rPr>
        <w:t>7) клас захисту (не гірше): II;</w:t>
      </w:r>
    </w:p>
    <w:p w:rsidR="00DD00BF" w:rsidRPr="00DD00BF" w:rsidRDefault="00DD00BF" w:rsidP="00DD00BF">
      <w:pPr>
        <w:keepNext/>
        <w:keepLines/>
        <w:suppressAutoHyphens w:val="0"/>
        <w:ind w:firstLine="709"/>
        <w:jc w:val="both"/>
        <w:rPr>
          <w:rFonts w:eastAsia="Times New Roman"/>
          <w:bCs/>
          <w:lang w:val="uk-UA" w:eastAsia="en-US"/>
        </w:rPr>
      </w:pPr>
      <w:r w:rsidRPr="00DD00BF">
        <w:rPr>
          <w:rFonts w:eastAsia="Times New Roman"/>
          <w:bCs/>
          <w:lang w:val="uk-UA" w:eastAsia="en-US"/>
        </w:rPr>
        <w:t>8) кліматичне виконання та категорія розміщення (не гірше): УХЛ3;</w:t>
      </w:r>
    </w:p>
    <w:p w:rsidR="00DD00BF" w:rsidRPr="00DD00BF" w:rsidRDefault="00DD00BF" w:rsidP="00DD00BF">
      <w:pPr>
        <w:keepNext/>
        <w:keepLines/>
        <w:suppressAutoHyphens w:val="0"/>
        <w:ind w:firstLine="709"/>
        <w:jc w:val="both"/>
        <w:rPr>
          <w:rFonts w:eastAsia="Times New Roman"/>
          <w:bCs/>
          <w:lang w:val="uk-UA" w:eastAsia="en-US"/>
        </w:rPr>
      </w:pPr>
      <w:r w:rsidRPr="00DD00BF">
        <w:rPr>
          <w:rFonts w:eastAsia="Times New Roman"/>
          <w:bCs/>
          <w:lang w:val="uk-UA" w:eastAsia="en-US"/>
        </w:rPr>
        <w:t>9) клас захисту від ураження електричним струмом (не гірше): II;</w:t>
      </w:r>
    </w:p>
    <w:p w:rsidR="0014209C" w:rsidRPr="00DD00BF" w:rsidRDefault="00DD00BF" w:rsidP="00DD00BF">
      <w:pPr>
        <w:keepNext/>
        <w:keepLines/>
        <w:suppressAutoHyphens w:val="0"/>
        <w:ind w:firstLine="709"/>
        <w:jc w:val="both"/>
        <w:rPr>
          <w:rFonts w:eastAsia="Times New Roman"/>
          <w:bCs/>
          <w:lang w:val="uk-UA" w:eastAsia="en-US"/>
        </w:rPr>
      </w:pPr>
      <w:r w:rsidRPr="00DD00BF">
        <w:rPr>
          <w:rFonts w:eastAsia="Times New Roman"/>
          <w:bCs/>
          <w:lang w:val="uk-UA" w:eastAsia="en-US"/>
        </w:rPr>
        <w:t>10) максимальний перетин вхідного кабелю (провідника) (не гірше): 25 мм².</w:t>
      </w:r>
    </w:p>
    <w:p w:rsidR="00574918" w:rsidRDefault="00574918" w:rsidP="00727430">
      <w:pPr>
        <w:keepNext/>
        <w:keepLines/>
        <w:suppressAutoHyphens w:val="0"/>
        <w:ind w:firstLine="709"/>
        <w:jc w:val="both"/>
        <w:rPr>
          <w:rFonts w:eastAsia="Times New Roman"/>
          <w:lang w:val="uk-UA" w:eastAsia="en-US"/>
        </w:rPr>
      </w:pPr>
    </w:p>
    <w:p w:rsidR="00727430" w:rsidRPr="00621EA9" w:rsidRDefault="00727430" w:rsidP="00727430">
      <w:pPr>
        <w:keepNext/>
        <w:keepLines/>
        <w:suppressAutoHyphens w:val="0"/>
        <w:ind w:firstLine="709"/>
        <w:jc w:val="both"/>
        <w:rPr>
          <w:rFonts w:eastAsia="Times New Roman"/>
          <w:lang w:val="uk-UA" w:eastAsia="en-US"/>
        </w:rPr>
      </w:pPr>
      <w:r w:rsidRPr="00F44A0A">
        <w:rPr>
          <w:rFonts w:eastAsia="Times New Roman"/>
          <w:lang w:val="uk-UA" w:eastAsia="en-US"/>
        </w:rPr>
        <w:t>3.</w:t>
      </w:r>
      <w:r w:rsidR="003E1894" w:rsidRPr="003E2520">
        <w:rPr>
          <w:rFonts w:eastAsia="Times New Roman"/>
          <w:lang w:val="uk-UA" w:eastAsia="en-US"/>
        </w:rPr>
        <w:t>4</w:t>
      </w:r>
      <w:r w:rsidRPr="00F44A0A">
        <w:rPr>
          <w:rFonts w:eastAsia="Times New Roman"/>
          <w:lang w:val="uk-UA" w:eastAsia="en-US"/>
        </w:rPr>
        <w:t>.</w:t>
      </w:r>
      <w:r>
        <w:rPr>
          <w:rFonts w:eastAsia="Times New Roman"/>
          <w:lang w:val="uk-UA" w:eastAsia="en-US"/>
        </w:rPr>
        <w:t>10</w:t>
      </w:r>
      <w:r w:rsidRPr="00621EA9">
        <w:rPr>
          <w:rFonts w:eastAsia="Times New Roman"/>
          <w:lang w:val="uk-UA" w:eastAsia="en-US"/>
        </w:rPr>
        <w:t xml:space="preserve">. </w:t>
      </w:r>
      <w:r w:rsidRPr="00727430">
        <w:rPr>
          <w:lang w:val="uk-UA"/>
        </w:rPr>
        <w:t xml:space="preserve">Розетка </w:t>
      </w:r>
      <w:r>
        <w:rPr>
          <w:lang w:val="uk-UA"/>
        </w:rPr>
        <w:t xml:space="preserve">типу </w:t>
      </w:r>
      <w:r w:rsidRPr="00727430">
        <w:rPr>
          <w:lang w:val="uk-UA"/>
        </w:rPr>
        <w:t>РАр10-3-ОП із заземл</w:t>
      </w:r>
      <w:r>
        <w:rPr>
          <w:lang w:val="uk-UA"/>
        </w:rPr>
        <w:t>юючим</w:t>
      </w:r>
      <w:r w:rsidRPr="00727430">
        <w:rPr>
          <w:lang w:val="uk-UA"/>
        </w:rPr>
        <w:t xml:space="preserve"> контактом на DIN-рейку IEK – 30 шт.</w:t>
      </w:r>
      <w:r>
        <w:rPr>
          <w:lang w:val="uk-UA"/>
        </w:rPr>
        <w:t>,</w:t>
      </w:r>
      <w:r w:rsidRPr="00020966">
        <w:rPr>
          <w:rFonts w:eastAsia="Times New Roman"/>
          <w:lang w:val="uk-UA" w:eastAsia="en-US"/>
        </w:rPr>
        <w:t>або еквівалент що відповідає наступним технічним вимогам</w:t>
      </w:r>
      <w:r w:rsidRPr="00621EA9">
        <w:rPr>
          <w:rFonts w:eastAsia="Times New Roman"/>
          <w:lang w:val="uk-UA" w:eastAsia="en-US"/>
        </w:rPr>
        <w:t>(не гірше):</w:t>
      </w:r>
    </w:p>
    <w:p w:rsidR="00362CED" w:rsidRPr="00362CED" w:rsidRDefault="00362CED" w:rsidP="00362CED">
      <w:pPr>
        <w:keepNext/>
        <w:keepLines/>
        <w:suppressAutoHyphens w:val="0"/>
        <w:ind w:firstLine="709"/>
        <w:jc w:val="both"/>
        <w:rPr>
          <w:rFonts w:eastAsia="Times New Roman"/>
          <w:bCs/>
          <w:lang w:val="uk-UA" w:eastAsia="en-US"/>
        </w:rPr>
      </w:pPr>
      <w:r w:rsidRPr="00362CED">
        <w:rPr>
          <w:rFonts w:eastAsia="Times New Roman"/>
          <w:bCs/>
          <w:lang w:val="uk-UA" w:eastAsia="en-US"/>
        </w:rPr>
        <w:t>1) тип виробу (не гірше): розетка;</w:t>
      </w:r>
    </w:p>
    <w:p w:rsidR="00362CED" w:rsidRPr="00362CED" w:rsidRDefault="00362CED" w:rsidP="00362CED">
      <w:pPr>
        <w:keepNext/>
        <w:keepLines/>
        <w:suppressAutoHyphens w:val="0"/>
        <w:ind w:firstLine="709"/>
        <w:jc w:val="both"/>
        <w:rPr>
          <w:rFonts w:eastAsia="Times New Roman"/>
          <w:bCs/>
          <w:lang w:val="uk-UA" w:eastAsia="en-US"/>
        </w:rPr>
      </w:pPr>
      <w:r w:rsidRPr="00362CED">
        <w:rPr>
          <w:rFonts w:eastAsia="Times New Roman"/>
          <w:bCs/>
          <w:lang w:val="uk-UA" w:eastAsia="en-US"/>
        </w:rPr>
        <w:t>2) комплектація (не гірше): в зборі;</w:t>
      </w:r>
    </w:p>
    <w:p w:rsidR="00362CED" w:rsidRPr="00362CED" w:rsidRDefault="00362CED" w:rsidP="00362CED">
      <w:pPr>
        <w:keepNext/>
        <w:keepLines/>
        <w:suppressAutoHyphens w:val="0"/>
        <w:ind w:firstLine="709"/>
        <w:jc w:val="both"/>
        <w:rPr>
          <w:rFonts w:eastAsia="Times New Roman"/>
          <w:bCs/>
          <w:lang w:val="uk-UA" w:eastAsia="en-US"/>
        </w:rPr>
      </w:pPr>
      <w:r w:rsidRPr="00362CED">
        <w:rPr>
          <w:rFonts w:eastAsia="Times New Roman"/>
          <w:bCs/>
          <w:lang w:val="uk-UA" w:eastAsia="en-US"/>
        </w:rPr>
        <w:t>3) тип розетки (не гірше): електрична;</w:t>
      </w:r>
    </w:p>
    <w:p w:rsidR="00362CED" w:rsidRPr="00362CED" w:rsidRDefault="00362CED" w:rsidP="00362CED">
      <w:pPr>
        <w:keepNext/>
        <w:keepLines/>
        <w:suppressAutoHyphens w:val="0"/>
        <w:ind w:firstLine="709"/>
        <w:jc w:val="both"/>
        <w:rPr>
          <w:rFonts w:eastAsia="Times New Roman"/>
          <w:bCs/>
          <w:lang w:val="uk-UA" w:eastAsia="en-US"/>
        </w:rPr>
      </w:pPr>
      <w:r w:rsidRPr="00362CED">
        <w:rPr>
          <w:rFonts w:eastAsia="Times New Roman"/>
          <w:bCs/>
          <w:lang w:val="uk-UA" w:eastAsia="en-US"/>
        </w:rPr>
        <w:t>4) спосіб монтажу (не гірше): на DIN-рейку;</w:t>
      </w:r>
    </w:p>
    <w:p w:rsidR="00362CED" w:rsidRPr="00362CED" w:rsidRDefault="00362CED" w:rsidP="00362CED">
      <w:pPr>
        <w:keepNext/>
        <w:keepLines/>
        <w:suppressAutoHyphens w:val="0"/>
        <w:ind w:firstLine="709"/>
        <w:jc w:val="both"/>
        <w:rPr>
          <w:rFonts w:eastAsia="Times New Roman"/>
          <w:bCs/>
          <w:lang w:val="uk-UA" w:eastAsia="en-US"/>
        </w:rPr>
      </w:pPr>
      <w:r w:rsidRPr="00362CED">
        <w:rPr>
          <w:rFonts w:eastAsia="Times New Roman"/>
          <w:bCs/>
          <w:lang w:val="uk-UA" w:eastAsia="en-US"/>
        </w:rPr>
        <w:t>5) кількість полюсів (не гірше): 3 (2p+PE);</w:t>
      </w:r>
    </w:p>
    <w:p w:rsidR="00362CED" w:rsidRPr="00362CED" w:rsidRDefault="00362CED" w:rsidP="00362CED">
      <w:pPr>
        <w:keepNext/>
        <w:keepLines/>
        <w:suppressAutoHyphens w:val="0"/>
        <w:ind w:firstLine="709"/>
        <w:jc w:val="both"/>
        <w:rPr>
          <w:rFonts w:eastAsia="Times New Roman"/>
          <w:bCs/>
          <w:lang w:val="uk-UA" w:eastAsia="en-US"/>
        </w:rPr>
      </w:pPr>
      <w:r w:rsidRPr="00362CED">
        <w:rPr>
          <w:rFonts w:eastAsia="Times New Roman"/>
          <w:bCs/>
          <w:lang w:val="uk-UA" w:eastAsia="en-US"/>
        </w:rPr>
        <w:t>6) наявність заземлення;</w:t>
      </w:r>
    </w:p>
    <w:p w:rsidR="00362CED" w:rsidRPr="00362CED" w:rsidRDefault="00362CED" w:rsidP="00362CED">
      <w:pPr>
        <w:keepNext/>
        <w:keepLines/>
        <w:suppressAutoHyphens w:val="0"/>
        <w:ind w:firstLine="709"/>
        <w:jc w:val="both"/>
        <w:rPr>
          <w:rFonts w:eastAsia="Times New Roman"/>
          <w:bCs/>
          <w:lang w:val="uk-UA" w:eastAsia="en-US"/>
        </w:rPr>
      </w:pPr>
      <w:r w:rsidRPr="00362CED">
        <w:rPr>
          <w:rFonts w:eastAsia="Times New Roman"/>
          <w:bCs/>
          <w:lang w:val="uk-UA" w:eastAsia="en-US"/>
        </w:rPr>
        <w:t xml:space="preserve">7) ступінь </w:t>
      </w:r>
      <w:proofErr w:type="spellStart"/>
      <w:r w:rsidRPr="00362CED">
        <w:rPr>
          <w:rFonts w:eastAsia="Times New Roman"/>
          <w:bCs/>
          <w:lang w:val="uk-UA" w:eastAsia="en-US"/>
        </w:rPr>
        <w:t>пиловологозахисту</w:t>
      </w:r>
      <w:proofErr w:type="spellEnd"/>
      <w:r w:rsidRPr="00362CED">
        <w:rPr>
          <w:rFonts w:eastAsia="Times New Roman"/>
          <w:bCs/>
          <w:lang w:val="uk-UA" w:eastAsia="en-US"/>
        </w:rPr>
        <w:t xml:space="preserve"> (не гірше): IP20;</w:t>
      </w:r>
    </w:p>
    <w:p w:rsidR="0014209C" w:rsidRPr="00362CED" w:rsidRDefault="00362CED" w:rsidP="00362CED">
      <w:pPr>
        <w:keepNext/>
        <w:keepLines/>
        <w:suppressAutoHyphens w:val="0"/>
        <w:ind w:firstLine="709"/>
        <w:jc w:val="both"/>
        <w:rPr>
          <w:rFonts w:eastAsia="Times New Roman"/>
          <w:bCs/>
          <w:lang w:val="uk-UA" w:eastAsia="en-US"/>
        </w:rPr>
      </w:pPr>
      <w:r w:rsidRPr="00362CED">
        <w:rPr>
          <w:rFonts w:eastAsia="Times New Roman"/>
          <w:bCs/>
          <w:lang w:val="uk-UA" w:eastAsia="en-US"/>
        </w:rPr>
        <w:t>8) номінальний струм (не гірше): 16А.</w:t>
      </w:r>
    </w:p>
    <w:p w:rsidR="00BD556C" w:rsidRDefault="00BD556C" w:rsidP="00BD556C">
      <w:pPr>
        <w:keepNext/>
        <w:keepLines/>
        <w:suppressAutoHyphens w:val="0"/>
        <w:ind w:firstLine="709"/>
        <w:jc w:val="both"/>
        <w:rPr>
          <w:rFonts w:eastAsia="Times New Roman"/>
          <w:lang w:val="uk-UA" w:eastAsia="en-US"/>
        </w:rPr>
      </w:pPr>
    </w:p>
    <w:p w:rsidR="00BD556C" w:rsidRPr="00621EA9" w:rsidRDefault="00BD556C" w:rsidP="00BD556C">
      <w:pPr>
        <w:keepNext/>
        <w:keepLines/>
        <w:suppressAutoHyphens w:val="0"/>
        <w:ind w:firstLine="709"/>
        <w:jc w:val="both"/>
        <w:rPr>
          <w:rFonts w:eastAsia="Times New Roman"/>
          <w:lang w:val="uk-UA" w:eastAsia="en-US"/>
        </w:rPr>
      </w:pPr>
      <w:r w:rsidRPr="00F44A0A">
        <w:rPr>
          <w:rFonts w:eastAsia="Times New Roman"/>
          <w:lang w:val="uk-UA" w:eastAsia="en-US"/>
        </w:rPr>
        <w:t>3.</w:t>
      </w:r>
      <w:r w:rsidR="003E1894" w:rsidRPr="003E2520">
        <w:rPr>
          <w:rFonts w:eastAsia="Times New Roman"/>
          <w:lang w:val="uk-UA" w:eastAsia="en-US"/>
        </w:rPr>
        <w:t>4</w:t>
      </w:r>
      <w:r w:rsidRPr="00F44A0A">
        <w:rPr>
          <w:rFonts w:eastAsia="Times New Roman"/>
          <w:lang w:val="uk-UA" w:eastAsia="en-US"/>
        </w:rPr>
        <w:t>.</w:t>
      </w:r>
      <w:r>
        <w:rPr>
          <w:rFonts w:eastAsia="Times New Roman"/>
          <w:lang w:val="uk-UA" w:eastAsia="en-US"/>
        </w:rPr>
        <w:t>11</w:t>
      </w:r>
      <w:r w:rsidRPr="00621EA9">
        <w:rPr>
          <w:rFonts w:eastAsia="Times New Roman"/>
          <w:lang w:val="uk-UA" w:eastAsia="en-US"/>
        </w:rPr>
        <w:t xml:space="preserve">. </w:t>
      </w:r>
      <w:proofErr w:type="spellStart"/>
      <w:r w:rsidRPr="00BD556C">
        <w:rPr>
          <w:lang w:val="uk-UA"/>
        </w:rPr>
        <w:t>ПатчкордPatchcord</w:t>
      </w:r>
      <w:proofErr w:type="spellEnd"/>
      <w:r w:rsidRPr="00BD556C">
        <w:rPr>
          <w:lang w:val="uk-UA"/>
        </w:rPr>
        <w:t xml:space="preserve"> FTP-CAT5e-4P-PVC-G-1 – 20 шт.</w:t>
      </w:r>
      <w:r>
        <w:rPr>
          <w:lang w:val="uk-UA"/>
        </w:rPr>
        <w:t>,</w:t>
      </w:r>
      <w:r w:rsidRPr="00020966">
        <w:rPr>
          <w:rFonts w:eastAsia="Times New Roman"/>
          <w:lang w:val="uk-UA" w:eastAsia="en-US"/>
        </w:rPr>
        <w:t>або еквівалент що відповідає наступним технічним вимогам</w:t>
      </w:r>
      <w:r w:rsidRPr="00621EA9">
        <w:rPr>
          <w:rFonts w:eastAsia="Times New Roman"/>
          <w:lang w:val="uk-UA" w:eastAsia="en-US"/>
        </w:rPr>
        <w:t>(не гірше):</w:t>
      </w:r>
    </w:p>
    <w:p w:rsidR="004963F6" w:rsidRPr="004963F6" w:rsidRDefault="004963F6" w:rsidP="004963F6">
      <w:pPr>
        <w:keepNext/>
        <w:keepLines/>
        <w:suppressAutoHyphens w:val="0"/>
        <w:ind w:firstLine="709"/>
        <w:jc w:val="both"/>
        <w:rPr>
          <w:rFonts w:eastAsia="Times New Roman"/>
          <w:bCs/>
          <w:lang w:val="uk-UA" w:eastAsia="en-US"/>
        </w:rPr>
      </w:pPr>
      <w:r w:rsidRPr="004963F6">
        <w:rPr>
          <w:rFonts w:eastAsia="Times New Roman"/>
          <w:bCs/>
        </w:rPr>
        <w:t>1</w:t>
      </w:r>
      <w:r w:rsidRPr="004963F6">
        <w:rPr>
          <w:rFonts w:eastAsia="Times New Roman"/>
          <w:bCs/>
          <w:lang w:val="uk-UA" w:eastAsia="en-US"/>
        </w:rPr>
        <w:t xml:space="preserve">) тип виробу (не гірше): </w:t>
      </w:r>
      <w:proofErr w:type="spellStart"/>
      <w:r w:rsidRPr="004963F6">
        <w:rPr>
          <w:rFonts w:eastAsia="Times New Roman"/>
          <w:bCs/>
          <w:lang w:val="uk-UA" w:eastAsia="en-US"/>
        </w:rPr>
        <w:t>патч-корд</w:t>
      </w:r>
      <w:proofErr w:type="spellEnd"/>
      <w:r w:rsidRPr="004963F6">
        <w:rPr>
          <w:rFonts w:eastAsia="Times New Roman"/>
          <w:bCs/>
          <w:lang w:val="uk-UA" w:eastAsia="en-US"/>
        </w:rPr>
        <w:t>;</w:t>
      </w:r>
    </w:p>
    <w:p w:rsidR="004963F6" w:rsidRPr="004963F6" w:rsidRDefault="004963F6" w:rsidP="004963F6">
      <w:pPr>
        <w:keepNext/>
        <w:keepLines/>
        <w:suppressAutoHyphens w:val="0"/>
        <w:ind w:firstLine="709"/>
        <w:jc w:val="both"/>
        <w:rPr>
          <w:rFonts w:eastAsia="Times New Roman"/>
          <w:bCs/>
          <w:lang w:val="uk-UA" w:eastAsia="en-US"/>
        </w:rPr>
      </w:pPr>
      <w:r w:rsidRPr="004963F6">
        <w:rPr>
          <w:rFonts w:eastAsia="Times New Roman"/>
          <w:bCs/>
          <w:lang w:val="uk-UA" w:eastAsia="en-US"/>
        </w:rPr>
        <w:t>2) інтерфейси (не гірше): RJ-45;</w:t>
      </w:r>
    </w:p>
    <w:p w:rsidR="004963F6" w:rsidRPr="004963F6" w:rsidRDefault="004963F6" w:rsidP="004963F6">
      <w:pPr>
        <w:keepNext/>
        <w:keepLines/>
        <w:suppressAutoHyphens w:val="0"/>
        <w:ind w:firstLine="709"/>
        <w:jc w:val="both"/>
        <w:rPr>
          <w:rFonts w:eastAsia="Times New Roman"/>
          <w:bCs/>
          <w:lang w:val="uk-UA" w:eastAsia="en-US"/>
        </w:rPr>
      </w:pPr>
      <w:r w:rsidRPr="004963F6">
        <w:rPr>
          <w:rFonts w:eastAsia="Times New Roman"/>
          <w:bCs/>
          <w:lang w:val="uk-UA" w:eastAsia="en-US"/>
        </w:rPr>
        <w:lastRenderedPageBreak/>
        <w:t xml:space="preserve">3) категорія (не гірше): </w:t>
      </w:r>
      <w:proofErr w:type="spellStart"/>
      <w:r w:rsidRPr="004963F6">
        <w:rPr>
          <w:rFonts w:eastAsia="Times New Roman"/>
          <w:bCs/>
          <w:lang w:val="uk-UA" w:eastAsia="en-US"/>
        </w:rPr>
        <w:t>Cat</w:t>
      </w:r>
      <w:proofErr w:type="spellEnd"/>
      <w:r w:rsidRPr="004963F6">
        <w:rPr>
          <w:rFonts w:eastAsia="Times New Roman"/>
          <w:bCs/>
          <w:lang w:val="uk-UA" w:eastAsia="en-US"/>
        </w:rPr>
        <w:t xml:space="preserve"> 5e;</w:t>
      </w:r>
    </w:p>
    <w:p w:rsidR="004963F6" w:rsidRPr="004963F6" w:rsidRDefault="004963F6" w:rsidP="004963F6">
      <w:pPr>
        <w:keepNext/>
        <w:keepLines/>
        <w:suppressAutoHyphens w:val="0"/>
        <w:ind w:firstLine="709"/>
        <w:jc w:val="both"/>
        <w:rPr>
          <w:rFonts w:eastAsia="Times New Roman"/>
          <w:bCs/>
          <w:lang w:val="uk-UA" w:eastAsia="en-US"/>
        </w:rPr>
      </w:pPr>
      <w:r w:rsidRPr="004963F6">
        <w:rPr>
          <w:rFonts w:eastAsia="Times New Roman"/>
          <w:bCs/>
          <w:lang w:val="uk-UA" w:eastAsia="en-US"/>
        </w:rPr>
        <w:t>4) довжина (не менше): 1 м;</w:t>
      </w:r>
    </w:p>
    <w:p w:rsidR="004963F6" w:rsidRPr="004963F6" w:rsidRDefault="004963F6" w:rsidP="004963F6">
      <w:pPr>
        <w:keepNext/>
        <w:keepLines/>
        <w:suppressAutoHyphens w:val="0"/>
        <w:ind w:firstLine="709"/>
        <w:jc w:val="both"/>
        <w:rPr>
          <w:rFonts w:eastAsia="Times New Roman"/>
          <w:bCs/>
          <w:lang w:val="uk-UA" w:eastAsia="en-US"/>
        </w:rPr>
      </w:pPr>
      <w:r w:rsidRPr="004963F6">
        <w:rPr>
          <w:rFonts w:eastAsia="Times New Roman"/>
          <w:bCs/>
          <w:lang w:val="uk-UA" w:eastAsia="en-US"/>
        </w:rPr>
        <w:t>5) тип кабелю: FTP;</w:t>
      </w:r>
    </w:p>
    <w:p w:rsidR="004963F6" w:rsidRPr="004963F6" w:rsidRDefault="004963F6" w:rsidP="004963F6">
      <w:pPr>
        <w:keepNext/>
        <w:keepLines/>
        <w:suppressAutoHyphens w:val="0"/>
        <w:ind w:firstLine="709"/>
        <w:jc w:val="both"/>
        <w:rPr>
          <w:rFonts w:eastAsia="Times New Roman"/>
          <w:bCs/>
          <w:lang w:val="uk-UA" w:eastAsia="en-US"/>
        </w:rPr>
      </w:pPr>
      <w:r w:rsidRPr="004963F6">
        <w:rPr>
          <w:rFonts w:eastAsia="Times New Roman"/>
          <w:bCs/>
          <w:lang w:val="uk-UA" w:eastAsia="en-US"/>
        </w:rPr>
        <w:t>6) матеріал провідників (не гірше): мідь;</w:t>
      </w:r>
    </w:p>
    <w:p w:rsidR="004963F6" w:rsidRPr="004963F6" w:rsidRDefault="004963F6" w:rsidP="004963F6">
      <w:pPr>
        <w:keepNext/>
        <w:keepLines/>
        <w:suppressAutoHyphens w:val="0"/>
        <w:ind w:firstLine="709"/>
        <w:jc w:val="both"/>
        <w:rPr>
          <w:rFonts w:eastAsia="Times New Roman"/>
          <w:bCs/>
          <w:lang w:val="uk-UA" w:eastAsia="en-US"/>
        </w:rPr>
      </w:pPr>
      <w:r w:rsidRPr="004963F6">
        <w:rPr>
          <w:rFonts w:eastAsia="Times New Roman"/>
          <w:bCs/>
          <w:lang w:val="uk-UA" w:eastAsia="en-US"/>
        </w:rPr>
        <w:t xml:space="preserve">7) тип провідників (не гірше): </w:t>
      </w:r>
      <w:proofErr w:type="spellStart"/>
      <w:r w:rsidRPr="004963F6">
        <w:rPr>
          <w:rFonts w:eastAsia="Times New Roman"/>
          <w:bCs/>
          <w:lang w:val="uk-UA" w:eastAsia="en-US"/>
        </w:rPr>
        <w:t>багатодротяні</w:t>
      </w:r>
      <w:proofErr w:type="spellEnd"/>
      <w:r w:rsidRPr="004963F6">
        <w:rPr>
          <w:rFonts w:eastAsia="Times New Roman"/>
          <w:bCs/>
          <w:lang w:val="uk-UA" w:eastAsia="en-US"/>
        </w:rPr>
        <w:t>;</w:t>
      </w:r>
    </w:p>
    <w:p w:rsidR="0014209C" w:rsidRPr="004963F6" w:rsidRDefault="004963F6" w:rsidP="004963F6">
      <w:pPr>
        <w:keepNext/>
        <w:keepLines/>
        <w:suppressAutoHyphens w:val="0"/>
        <w:ind w:firstLine="709"/>
        <w:jc w:val="both"/>
        <w:rPr>
          <w:rFonts w:eastAsia="Times New Roman"/>
          <w:bCs/>
          <w:lang w:val="uk-UA" w:eastAsia="en-US"/>
        </w:rPr>
      </w:pPr>
      <w:r w:rsidRPr="004963F6">
        <w:rPr>
          <w:rFonts w:eastAsia="Times New Roman"/>
          <w:bCs/>
          <w:lang w:val="uk-UA" w:eastAsia="en-US"/>
        </w:rPr>
        <w:t>8) матеріал оболонки (не гірше): ПВХ.</w:t>
      </w:r>
    </w:p>
    <w:p w:rsidR="00585781" w:rsidRDefault="00585781" w:rsidP="00585781">
      <w:pPr>
        <w:keepNext/>
        <w:keepLines/>
        <w:suppressAutoHyphens w:val="0"/>
        <w:ind w:firstLine="709"/>
        <w:jc w:val="both"/>
        <w:rPr>
          <w:rFonts w:eastAsia="Times New Roman"/>
          <w:lang w:val="uk-UA" w:eastAsia="en-US"/>
        </w:rPr>
      </w:pPr>
    </w:p>
    <w:p w:rsidR="00585781" w:rsidRPr="00621EA9" w:rsidRDefault="00585781" w:rsidP="00585781">
      <w:pPr>
        <w:keepNext/>
        <w:keepLines/>
        <w:suppressAutoHyphens w:val="0"/>
        <w:ind w:firstLine="709"/>
        <w:jc w:val="both"/>
        <w:rPr>
          <w:rFonts w:eastAsia="Times New Roman"/>
          <w:lang w:val="uk-UA" w:eastAsia="en-US"/>
        </w:rPr>
      </w:pPr>
      <w:r w:rsidRPr="00F44A0A">
        <w:rPr>
          <w:rFonts w:eastAsia="Times New Roman"/>
          <w:lang w:val="uk-UA" w:eastAsia="en-US"/>
        </w:rPr>
        <w:t>3.</w:t>
      </w:r>
      <w:r w:rsidR="003E1894" w:rsidRPr="003E2520">
        <w:rPr>
          <w:rFonts w:eastAsia="Times New Roman"/>
          <w:lang w:val="uk-UA" w:eastAsia="en-US"/>
        </w:rPr>
        <w:t>4</w:t>
      </w:r>
      <w:r w:rsidRPr="00F44A0A">
        <w:rPr>
          <w:rFonts w:eastAsia="Times New Roman"/>
          <w:lang w:val="uk-UA" w:eastAsia="en-US"/>
        </w:rPr>
        <w:t>.</w:t>
      </w:r>
      <w:r>
        <w:rPr>
          <w:rFonts w:eastAsia="Times New Roman"/>
          <w:lang w:val="uk-UA" w:eastAsia="en-US"/>
        </w:rPr>
        <w:t>12</w:t>
      </w:r>
      <w:r w:rsidRPr="00621EA9">
        <w:rPr>
          <w:rFonts w:eastAsia="Times New Roman"/>
          <w:lang w:val="uk-UA" w:eastAsia="en-US"/>
        </w:rPr>
        <w:t xml:space="preserve">. </w:t>
      </w:r>
      <w:r w:rsidR="008407F0" w:rsidRPr="008407F0">
        <w:rPr>
          <w:lang w:val="uk-UA"/>
        </w:rPr>
        <w:t xml:space="preserve">Кабель вита пара ЗЗКМ (UTP мідь </w:t>
      </w:r>
      <w:proofErr w:type="spellStart"/>
      <w:r w:rsidR="008407F0" w:rsidRPr="008407F0">
        <w:rPr>
          <w:lang w:val="uk-UA"/>
        </w:rPr>
        <w:t>наружний</w:t>
      </w:r>
      <w:proofErr w:type="spellEnd"/>
      <w:r w:rsidR="008407F0" w:rsidRPr="008407F0">
        <w:rPr>
          <w:lang w:val="uk-UA"/>
        </w:rPr>
        <w:t xml:space="preserve">) типу </w:t>
      </w:r>
      <w:proofErr w:type="spellStart"/>
      <w:r w:rsidR="008407F0" w:rsidRPr="008407F0">
        <w:rPr>
          <w:lang w:val="uk-UA"/>
        </w:rPr>
        <w:t>Cat</w:t>
      </w:r>
      <w:proofErr w:type="spellEnd"/>
      <w:r w:rsidR="008407F0" w:rsidRPr="008407F0">
        <w:rPr>
          <w:lang w:val="uk-UA"/>
        </w:rPr>
        <w:t xml:space="preserve">. 5e U/UTP PE 4х2х24 AWG, (74269) бухта 305м.загальною довжиною не менше </w:t>
      </w:r>
      <w:r w:rsidR="008407F0">
        <w:rPr>
          <w:lang w:val="uk-UA"/>
        </w:rPr>
        <w:t>910</w:t>
      </w:r>
      <w:r w:rsidR="008407F0" w:rsidRPr="008407F0">
        <w:rPr>
          <w:lang w:val="uk-UA"/>
        </w:rPr>
        <w:t xml:space="preserve"> метрів, що відповідає наступним технічним вимогам (не гірше):</w:t>
      </w:r>
    </w:p>
    <w:p w:rsidR="007146D4" w:rsidRPr="007146D4" w:rsidRDefault="007146D4" w:rsidP="007146D4">
      <w:pPr>
        <w:keepNext/>
        <w:keepLines/>
        <w:suppressAutoHyphens w:val="0"/>
        <w:ind w:firstLine="709"/>
        <w:jc w:val="both"/>
        <w:rPr>
          <w:rFonts w:eastAsia="Times New Roman"/>
          <w:bCs/>
          <w:lang w:val="uk-UA" w:eastAsia="en-US"/>
        </w:rPr>
      </w:pPr>
      <w:r w:rsidRPr="007146D4">
        <w:rPr>
          <w:rFonts w:eastAsia="Times New Roman"/>
          <w:bCs/>
        </w:rPr>
        <w:t>1</w:t>
      </w:r>
      <w:r w:rsidRPr="007146D4">
        <w:rPr>
          <w:rFonts w:eastAsia="Times New Roman"/>
          <w:bCs/>
          <w:lang w:val="uk-UA" w:eastAsia="en-US"/>
        </w:rPr>
        <w:t>) кількість пар: 4;</w:t>
      </w:r>
    </w:p>
    <w:p w:rsidR="007146D4" w:rsidRPr="007146D4" w:rsidRDefault="007146D4" w:rsidP="007146D4">
      <w:pPr>
        <w:keepNext/>
        <w:keepLines/>
        <w:suppressAutoHyphens w:val="0"/>
        <w:ind w:firstLine="709"/>
        <w:jc w:val="both"/>
        <w:rPr>
          <w:rFonts w:eastAsia="Times New Roman"/>
          <w:bCs/>
          <w:lang w:val="uk-UA" w:eastAsia="en-US"/>
        </w:rPr>
      </w:pPr>
      <w:r w:rsidRPr="007146D4">
        <w:rPr>
          <w:rFonts w:eastAsia="Times New Roman"/>
          <w:bCs/>
          <w:lang w:val="uk-UA" w:eastAsia="en-US"/>
        </w:rPr>
        <w:t>2) матеріал провідника (не гірше): мідь 24 AWG;</w:t>
      </w:r>
    </w:p>
    <w:p w:rsidR="007146D4" w:rsidRPr="007146D4" w:rsidRDefault="007146D4" w:rsidP="007146D4">
      <w:pPr>
        <w:keepNext/>
        <w:keepLines/>
        <w:suppressAutoHyphens w:val="0"/>
        <w:ind w:firstLine="709"/>
        <w:jc w:val="both"/>
        <w:rPr>
          <w:rFonts w:eastAsia="Times New Roman"/>
          <w:bCs/>
          <w:lang w:val="uk-UA" w:eastAsia="en-US"/>
        </w:rPr>
      </w:pPr>
      <w:r w:rsidRPr="007146D4">
        <w:rPr>
          <w:rFonts w:eastAsia="Times New Roman"/>
          <w:bCs/>
          <w:lang w:val="uk-UA" w:eastAsia="en-US"/>
        </w:rPr>
        <w:t>3) тип монтажу: вуличний;</w:t>
      </w:r>
    </w:p>
    <w:p w:rsidR="007146D4" w:rsidRPr="007146D4" w:rsidRDefault="007146D4" w:rsidP="007146D4">
      <w:pPr>
        <w:keepNext/>
        <w:keepLines/>
        <w:suppressAutoHyphens w:val="0"/>
        <w:ind w:firstLine="709"/>
        <w:jc w:val="both"/>
        <w:rPr>
          <w:rFonts w:eastAsia="Times New Roman"/>
          <w:bCs/>
          <w:lang w:val="uk-UA" w:eastAsia="en-US"/>
        </w:rPr>
      </w:pPr>
      <w:r w:rsidRPr="007146D4">
        <w:rPr>
          <w:rFonts w:eastAsia="Times New Roman"/>
          <w:bCs/>
          <w:lang w:val="uk-UA" w:eastAsia="en-US"/>
        </w:rPr>
        <w:t xml:space="preserve">4) ізоляція (не гірше): </w:t>
      </w:r>
      <w:proofErr w:type="spellStart"/>
      <w:r w:rsidRPr="007146D4">
        <w:rPr>
          <w:rFonts w:eastAsia="Times New Roman"/>
          <w:bCs/>
          <w:lang w:val="uk-UA" w:eastAsia="en-US"/>
        </w:rPr>
        <w:t>світлостабілізована</w:t>
      </w:r>
      <w:proofErr w:type="spellEnd"/>
      <w:r w:rsidRPr="007146D4">
        <w:rPr>
          <w:rFonts w:eastAsia="Times New Roman"/>
          <w:bCs/>
          <w:lang w:val="uk-UA" w:eastAsia="en-US"/>
        </w:rPr>
        <w:t xml:space="preserve"> оболонка поліетилен RAL 9011 чорний, 80 °C;</w:t>
      </w:r>
    </w:p>
    <w:p w:rsidR="007146D4" w:rsidRPr="007146D4" w:rsidRDefault="007146D4" w:rsidP="007146D4">
      <w:pPr>
        <w:keepNext/>
        <w:keepLines/>
        <w:suppressAutoHyphens w:val="0"/>
        <w:ind w:firstLine="709"/>
        <w:jc w:val="both"/>
        <w:rPr>
          <w:rFonts w:eastAsia="Times New Roman"/>
          <w:bCs/>
          <w:lang w:val="uk-UA" w:eastAsia="en-US"/>
        </w:rPr>
      </w:pPr>
      <w:r w:rsidRPr="007146D4">
        <w:rPr>
          <w:rFonts w:eastAsia="Times New Roman"/>
          <w:bCs/>
          <w:lang w:val="uk-UA" w:eastAsia="en-US"/>
        </w:rPr>
        <w:t xml:space="preserve">5) опір провідника (не гірше): </w:t>
      </w:r>
      <w:proofErr w:type="spellStart"/>
      <w:r w:rsidRPr="007146D4">
        <w:rPr>
          <w:rFonts w:eastAsia="Times New Roman"/>
          <w:bCs/>
          <w:lang w:val="uk-UA" w:eastAsia="en-US"/>
        </w:rPr>
        <w:t>макс</w:t>
      </w:r>
      <w:proofErr w:type="spellEnd"/>
      <w:r w:rsidRPr="007146D4">
        <w:rPr>
          <w:rFonts w:eastAsia="Times New Roman"/>
          <w:bCs/>
          <w:lang w:val="uk-UA" w:eastAsia="en-US"/>
        </w:rPr>
        <w:t>. 95 Ω/км;</w:t>
      </w:r>
    </w:p>
    <w:p w:rsidR="007146D4" w:rsidRPr="007146D4" w:rsidRDefault="007146D4" w:rsidP="007146D4">
      <w:pPr>
        <w:keepNext/>
        <w:keepLines/>
        <w:suppressAutoHyphens w:val="0"/>
        <w:ind w:firstLine="709"/>
        <w:jc w:val="both"/>
        <w:rPr>
          <w:rFonts w:eastAsia="Times New Roman"/>
          <w:bCs/>
          <w:lang w:val="uk-UA" w:eastAsia="en-US"/>
        </w:rPr>
      </w:pPr>
      <w:r w:rsidRPr="007146D4">
        <w:rPr>
          <w:rFonts w:eastAsia="Times New Roman"/>
          <w:bCs/>
          <w:lang w:val="uk-UA" w:eastAsia="en-US"/>
        </w:rPr>
        <w:t xml:space="preserve">6) дисбаланс опору (не гірше): </w:t>
      </w:r>
      <w:proofErr w:type="spellStart"/>
      <w:r w:rsidRPr="007146D4">
        <w:rPr>
          <w:rFonts w:eastAsia="Times New Roman"/>
          <w:bCs/>
          <w:lang w:val="uk-UA" w:eastAsia="en-US"/>
        </w:rPr>
        <w:t>макс</w:t>
      </w:r>
      <w:proofErr w:type="spellEnd"/>
      <w:r w:rsidRPr="007146D4">
        <w:rPr>
          <w:rFonts w:eastAsia="Times New Roman"/>
          <w:bCs/>
          <w:lang w:val="uk-UA" w:eastAsia="en-US"/>
        </w:rPr>
        <w:t xml:space="preserve">. 2%; </w:t>
      </w:r>
    </w:p>
    <w:p w:rsidR="007146D4" w:rsidRPr="007146D4" w:rsidRDefault="007146D4" w:rsidP="007146D4">
      <w:pPr>
        <w:keepNext/>
        <w:keepLines/>
        <w:suppressAutoHyphens w:val="0"/>
        <w:ind w:firstLine="709"/>
        <w:jc w:val="both"/>
        <w:rPr>
          <w:rFonts w:eastAsia="Times New Roman"/>
          <w:bCs/>
          <w:lang w:val="uk-UA" w:eastAsia="en-US"/>
        </w:rPr>
      </w:pPr>
      <w:r w:rsidRPr="007146D4">
        <w:rPr>
          <w:rFonts w:eastAsia="Times New Roman"/>
          <w:bCs/>
          <w:lang w:val="uk-UA" w:eastAsia="en-US"/>
        </w:rPr>
        <w:t xml:space="preserve">7) опір ізоляції (не гірше): мін. 5000 MΩ х м.; </w:t>
      </w:r>
    </w:p>
    <w:p w:rsidR="007146D4" w:rsidRPr="007146D4" w:rsidRDefault="007146D4" w:rsidP="007146D4">
      <w:pPr>
        <w:keepNext/>
        <w:keepLines/>
        <w:suppressAutoHyphens w:val="0"/>
        <w:ind w:firstLine="709"/>
        <w:jc w:val="both"/>
        <w:rPr>
          <w:rFonts w:eastAsia="Times New Roman"/>
          <w:bCs/>
          <w:lang w:val="uk-UA" w:eastAsia="en-US"/>
        </w:rPr>
      </w:pPr>
      <w:r w:rsidRPr="007146D4">
        <w:rPr>
          <w:rFonts w:eastAsia="Times New Roman"/>
          <w:bCs/>
          <w:lang w:val="uk-UA" w:eastAsia="en-US"/>
        </w:rPr>
        <w:t xml:space="preserve">8) робоча ємність </w:t>
      </w:r>
      <w:proofErr w:type="spellStart"/>
      <w:r w:rsidRPr="007146D4">
        <w:rPr>
          <w:rFonts w:eastAsia="Times New Roman"/>
          <w:bCs/>
          <w:lang w:val="uk-UA" w:eastAsia="en-US"/>
        </w:rPr>
        <w:t>ном</w:t>
      </w:r>
      <w:proofErr w:type="spellEnd"/>
      <w:r w:rsidRPr="007146D4">
        <w:rPr>
          <w:rFonts w:eastAsia="Times New Roman"/>
          <w:bCs/>
          <w:lang w:val="uk-UA" w:eastAsia="en-US"/>
        </w:rPr>
        <w:t xml:space="preserve">. (не гірше): 50 пФ/м; </w:t>
      </w:r>
    </w:p>
    <w:p w:rsidR="007146D4" w:rsidRPr="007146D4" w:rsidRDefault="007146D4" w:rsidP="007146D4">
      <w:pPr>
        <w:keepNext/>
        <w:keepLines/>
        <w:suppressAutoHyphens w:val="0"/>
        <w:ind w:firstLine="709"/>
        <w:jc w:val="both"/>
        <w:rPr>
          <w:rFonts w:eastAsia="Times New Roman"/>
          <w:bCs/>
          <w:lang w:val="uk-UA" w:eastAsia="en-US"/>
        </w:rPr>
      </w:pPr>
      <w:r w:rsidRPr="007146D4">
        <w:rPr>
          <w:rFonts w:eastAsia="Times New Roman"/>
          <w:bCs/>
          <w:lang w:val="uk-UA" w:eastAsia="en-US"/>
        </w:rPr>
        <w:t xml:space="preserve">9) ємнісна асиметрія пари заземлення (не гірше): 1600 пФ/км; </w:t>
      </w:r>
    </w:p>
    <w:p w:rsidR="007146D4" w:rsidRPr="007146D4" w:rsidRDefault="007146D4" w:rsidP="007146D4">
      <w:pPr>
        <w:keepNext/>
        <w:keepLines/>
        <w:suppressAutoHyphens w:val="0"/>
        <w:ind w:firstLine="709"/>
        <w:jc w:val="both"/>
        <w:rPr>
          <w:rFonts w:eastAsia="Times New Roman"/>
          <w:bCs/>
          <w:lang w:val="uk-UA" w:eastAsia="en-US"/>
        </w:rPr>
      </w:pPr>
      <w:r w:rsidRPr="007146D4">
        <w:rPr>
          <w:rFonts w:eastAsia="Times New Roman"/>
          <w:bCs/>
          <w:lang w:val="uk-UA" w:eastAsia="en-US"/>
        </w:rPr>
        <w:t xml:space="preserve">10) пропускна здатність струму (не гірше): 67-69%; </w:t>
      </w:r>
    </w:p>
    <w:p w:rsidR="007146D4" w:rsidRPr="007146D4" w:rsidRDefault="007146D4" w:rsidP="007146D4">
      <w:pPr>
        <w:keepNext/>
        <w:keepLines/>
        <w:suppressAutoHyphens w:val="0"/>
        <w:ind w:firstLine="709"/>
        <w:jc w:val="both"/>
        <w:rPr>
          <w:rFonts w:eastAsia="Times New Roman"/>
          <w:bCs/>
          <w:lang w:val="uk-UA" w:eastAsia="en-US"/>
        </w:rPr>
      </w:pPr>
      <w:r w:rsidRPr="007146D4">
        <w:rPr>
          <w:rFonts w:eastAsia="Times New Roman"/>
          <w:bCs/>
          <w:lang w:val="uk-UA" w:eastAsia="en-US"/>
        </w:rPr>
        <w:t xml:space="preserve">11) затримка розповсюдження сигналу </w:t>
      </w:r>
      <w:proofErr w:type="spellStart"/>
      <w:r w:rsidRPr="007146D4">
        <w:rPr>
          <w:rFonts w:eastAsia="Times New Roman"/>
          <w:bCs/>
          <w:lang w:val="uk-UA" w:eastAsia="en-US"/>
        </w:rPr>
        <w:t>макс</w:t>
      </w:r>
      <w:proofErr w:type="spellEnd"/>
      <w:r w:rsidRPr="007146D4">
        <w:rPr>
          <w:rFonts w:eastAsia="Times New Roman"/>
          <w:bCs/>
          <w:lang w:val="uk-UA" w:eastAsia="en-US"/>
        </w:rPr>
        <w:t xml:space="preserve">. (не гірше): 537 нс/100 м; </w:t>
      </w:r>
    </w:p>
    <w:p w:rsidR="007146D4" w:rsidRPr="007146D4" w:rsidRDefault="007146D4" w:rsidP="007146D4">
      <w:pPr>
        <w:keepNext/>
        <w:keepLines/>
        <w:suppressAutoHyphens w:val="0"/>
        <w:ind w:firstLine="709"/>
        <w:jc w:val="both"/>
        <w:rPr>
          <w:rFonts w:eastAsia="Times New Roman"/>
          <w:bCs/>
          <w:lang w:val="uk-UA" w:eastAsia="en-US"/>
        </w:rPr>
      </w:pPr>
      <w:r w:rsidRPr="007146D4">
        <w:rPr>
          <w:rFonts w:eastAsia="Times New Roman"/>
          <w:bCs/>
          <w:lang w:val="uk-UA" w:eastAsia="en-US"/>
        </w:rPr>
        <w:t xml:space="preserve">12) випробувальна напруга (не гірше): 1000 В; </w:t>
      </w:r>
    </w:p>
    <w:p w:rsidR="00BD556C" w:rsidRDefault="007146D4" w:rsidP="007146D4">
      <w:pPr>
        <w:keepNext/>
        <w:keepLines/>
        <w:suppressAutoHyphens w:val="0"/>
        <w:ind w:firstLine="709"/>
        <w:jc w:val="both"/>
        <w:rPr>
          <w:rFonts w:eastAsia="Times New Roman"/>
          <w:bCs/>
          <w:lang w:val="uk-UA" w:eastAsia="en-US"/>
        </w:rPr>
      </w:pPr>
      <w:r w:rsidRPr="007146D4">
        <w:rPr>
          <w:rFonts w:eastAsia="Times New Roman"/>
          <w:bCs/>
          <w:lang w:val="uk-UA" w:eastAsia="en-US"/>
        </w:rPr>
        <w:t xml:space="preserve">13) робоча напруга </w:t>
      </w:r>
      <w:proofErr w:type="spellStart"/>
      <w:r w:rsidRPr="007146D4">
        <w:rPr>
          <w:rFonts w:eastAsia="Times New Roman"/>
          <w:bCs/>
          <w:lang w:val="uk-UA" w:eastAsia="en-US"/>
        </w:rPr>
        <w:t>макс</w:t>
      </w:r>
      <w:proofErr w:type="spellEnd"/>
      <w:r w:rsidRPr="007146D4">
        <w:rPr>
          <w:rFonts w:eastAsia="Times New Roman"/>
          <w:bCs/>
          <w:lang w:val="uk-UA" w:eastAsia="en-US"/>
        </w:rPr>
        <w:t>. (не гірше): 72 В.</w:t>
      </w:r>
    </w:p>
    <w:p w:rsidR="0058484F" w:rsidRDefault="0058484F" w:rsidP="007146D4">
      <w:pPr>
        <w:keepNext/>
        <w:keepLines/>
        <w:suppressAutoHyphens w:val="0"/>
        <w:ind w:firstLine="709"/>
        <w:jc w:val="both"/>
        <w:rPr>
          <w:rFonts w:eastAsia="Times New Roman"/>
          <w:bCs/>
          <w:lang w:val="uk-UA" w:eastAsia="en-US"/>
        </w:rPr>
      </w:pPr>
    </w:p>
    <w:p w:rsidR="00EA51D1" w:rsidRPr="00621EA9" w:rsidRDefault="00EA51D1" w:rsidP="00EA51D1">
      <w:pPr>
        <w:keepNext/>
        <w:keepLines/>
        <w:suppressAutoHyphens w:val="0"/>
        <w:ind w:firstLine="709"/>
        <w:jc w:val="both"/>
        <w:rPr>
          <w:rFonts w:eastAsia="Times New Roman"/>
          <w:lang w:val="uk-UA" w:eastAsia="en-US"/>
        </w:rPr>
      </w:pPr>
      <w:r w:rsidRPr="00F44A0A">
        <w:rPr>
          <w:rFonts w:eastAsia="Times New Roman"/>
          <w:lang w:val="uk-UA" w:eastAsia="en-US"/>
        </w:rPr>
        <w:t>3.</w:t>
      </w:r>
      <w:r w:rsidR="003E1894" w:rsidRPr="003E2520">
        <w:rPr>
          <w:rFonts w:eastAsia="Times New Roman"/>
          <w:lang w:val="uk-UA" w:eastAsia="en-US"/>
        </w:rPr>
        <w:t>4</w:t>
      </w:r>
      <w:r w:rsidRPr="00F44A0A">
        <w:rPr>
          <w:rFonts w:eastAsia="Times New Roman"/>
          <w:lang w:val="uk-UA" w:eastAsia="en-US"/>
        </w:rPr>
        <w:t>.</w:t>
      </w:r>
      <w:r>
        <w:rPr>
          <w:rFonts w:eastAsia="Times New Roman"/>
          <w:lang w:val="uk-UA" w:eastAsia="en-US"/>
        </w:rPr>
        <w:t>13</w:t>
      </w:r>
      <w:r w:rsidRPr="00621EA9">
        <w:rPr>
          <w:rFonts w:eastAsia="Times New Roman"/>
          <w:lang w:val="uk-UA" w:eastAsia="en-US"/>
        </w:rPr>
        <w:t xml:space="preserve">. </w:t>
      </w:r>
      <w:r w:rsidRPr="00950A3F">
        <w:rPr>
          <w:rFonts w:eastAsia="Times New Roman"/>
          <w:lang w:val="uk-UA" w:eastAsia="en-US"/>
        </w:rPr>
        <w:t xml:space="preserve">Кронштейн для </w:t>
      </w:r>
      <w:r>
        <w:rPr>
          <w:rFonts w:eastAsia="Times New Roman"/>
          <w:lang w:val="uk-UA" w:eastAsia="en-US"/>
        </w:rPr>
        <w:t>відео</w:t>
      </w:r>
      <w:r w:rsidRPr="00950A3F">
        <w:rPr>
          <w:rFonts w:eastAsia="Times New Roman"/>
          <w:lang w:val="uk-UA" w:eastAsia="en-US"/>
        </w:rPr>
        <w:t xml:space="preserve">камер </w:t>
      </w:r>
      <w:r>
        <w:rPr>
          <w:rFonts w:eastAsia="Times New Roman"/>
          <w:lang w:val="uk-UA" w:eastAsia="en-US"/>
        </w:rPr>
        <w:t xml:space="preserve">типу </w:t>
      </w:r>
      <w:r w:rsidRPr="00EA51D1">
        <w:rPr>
          <w:rFonts w:eastAsia="Times New Roman"/>
          <w:lang w:val="uk-UA" w:eastAsia="en-US"/>
        </w:rPr>
        <w:t>EAAA USUS 160*160 – 32 шт.</w:t>
      </w:r>
      <w:r w:rsidRPr="00F44A0A">
        <w:rPr>
          <w:rFonts w:eastAsia="Times New Roman"/>
          <w:lang w:val="uk-UA" w:eastAsia="en-US"/>
        </w:rPr>
        <w:t xml:space="preserve">, </w:t>
      </w:r>
      <w:r w:rsidRPr="00020966">
        <w:rPr>
          <w:rFonts w:eastAsia="Times New Roman"/>
          <w:lang w:val="uk-UA" w:eastAsia="en-US"/>
        </w:rPr>
        <w:t>або еквівалент що відповідає наступним технічним вимогам</w:t>
      </w:r>
      <w:r w:rsidRPr="00621EA9">
        <w:rPr>
          <w:rFonts w:eastAsia="Times New Roman"/>
          <w:lang w:val="uk-UA" w:eastAsia="en-US"/>
        </w:rPr>
        <w:t>(не гірше):</w:t>
      </w:r>
    </w:p>
    <w:p w:rsidR="00594B3A" w:rsidRPr="00594B3A" w:rsidRDefault="00594B3A" w:rsidP="00594B3A">
      <w:pPr>
        <w:keepNext/>
        <w:keepLines/>
        <w:suppressAutoHyphens w:val="0"/>
        <w:ind w:firstLine="709"/>
        <w:jc w:val="both"/>
        <w:rPr>
          <w:rFonts w:eastAsia="Times New Roman"/>
          <w:bCs/>
          <w:lang w:val="uk-UA" w:eastAsia="en-US"/>
        </w:rPr>
      </w:pPr>
      <w:r w:rsidRPr="00594B3A">
        <w:rPr>
          <w:rFonts w:eastAsia="Times New Roman"/>
          <w:bCs/>
          <w:lang w:val="uk-UA" w:eastAsia="en-US"/>
        </w:rPr>
        <w:t>1) призначення: для монтажу на стовп;</w:t>
      </w:r>
    </w:p>
    <w:p w:rsidR="00594B3A" w:rsidRPr="00594B3A" w:rsidRDefault="00594B3A" w:rsidP="00594B3A">
      <w:pPr>
        <w:keepNext/>
        <w:keepLines/>
        <w:suppressAutoHyphens w:val="0"/>
        <w:ind w:firstLine="709"/>
        <w:jc w:val="both"/>
        <w:rPr>
          <w:rFonts w:eastAsia="Times New Roman"/>
          <w:bCs/>
          <w:lang w:val="uk-UA" w:eastAsia="en-US"/>
        </w:rPr>
      </w:pPr>
      <w:r w:rsidRPr="00594B3A">
        <w:rPr>
          <w:rFonts w:eastAsia="Times New Roman"/>
          <w:bCs/>
          <w:lang w:val="uk-UA" w:eastAsia="en-US"/>
        </w:rPr>
        <w:t>2) підтримка монтажу на діаметр стовпа від 70 до 120 мм;</w:t>
      </w:r>
    </w:p>
    <w:p w:rsidR="00594B3A" w:rsidRPr="00594B3A" w:rsidRDefault="00594B3A" w:rsidP="00594B3A">
      <w:pPr>
        <w:keepNext/>
        <w:keepLines/>
        <w:suppressAutoHyphens w:val="0"/>
        <w:ind w:firstLine="709"/>
        <w:jc w:val="both"/>
        <w:rPr>
          <w:rFonts w:eastAsia="Times New Roman"/>
          <w:bCs/>
          <w:lang w:val="uk-UA" w:eastAsia="en-US"/>
        </w:rPr>
      </w:pPr>
      <w:r w:rsidRPr="00594B3A">
        <w:rPr>
          <w:rFonts w:eastAsia="Times New Roman"/>
          <w:bCs/>
          <w:lang w:val="uk-UA" w:eastAsia="en-US"/>
        </w:rPr>
        <w:t>3) матеріал корпусу (не гірше):  оцинкована сталь;</w:t>
      </w:r>
    </w:p>
    <w:p w:rsidR="0058484F" w:rsidRDefault="00594B3A" w:rsidP="00594B3A">
      <w:pPr>
        <w:keepNext/>
        <w:keepLines/>
        <w:suppressAutoHyphens w:val="0"/>
        <w:ind w:firstLine="709"/>
        <w:jc w:val="both"/>
        <w:rPr>
          <w:rFonts w:eastAsia="Times New Roman"/>
          <w:bCs/>
          <w:lang w:val="uk-UA" w:eastAsia="en-US"/>
        </w:rPr>
      </w:pPr>
      <w:r w:rsidRPr="00594B3A">
        <w:rPr>
          <w:rFonts w:eastAsia="Times New Roman"/>
          <w:bCs/>
          <w:lang w:val="uk-UA" w:eastAsia="en-US"/>
        </w:rPr>
        <w:t xml:space="preserve">4) розмір </w:t>
      </w:r>
      <w:proofErr w:type="spellStart"/>
      <w:r w:rsidRPr="00594B3A">
        <w:rPr>
          <w:rFonts w:eastAsia="Times New Roman"/>
          <w:bCs/>
          <w:lang w:val="uk-UA" w:eastAsia="en-US"/>
        </w:rPr>
        <w:t>ВхШ</w:t>
      </w:r>
      <w:proofErr w:type="spellEnd"/>
      <w:r w:rsidRPr="00594B3A">
        <w:rPr>
          <w:rFonts w:eastAsia="Times New Roman"/>
          <w:bCs/>
          <w:lang w:val="uk-UA" w:eastAsia="en-US"/>
        </w:rPr>
        <w:t xml:space="preserve"> (близько до): 160*160 мм.</w:t>
      </w:r>
    </w:p>
    <w:p w:rsidR="00594B3A" w:rsidRDefault="00594B3A" w:rsidP="00594B3A">
      <w:pPr>
        <w:keepNext/>
        <w:keepLines/>
        <w:suppressAutoHyphens w:val="0"/>
        <w:ind w:firstLine="709"/>
        <w:jc w:val="both"/>
        <w:rPr>
          <w:rFonts w:eastAsia="Times New Roman"/>
          <w:bCs/>
          <w:lang w:val="uk-UA" w:eastAsia="en-US"/>
        </w:rPr>
      </w:pPr>
    </w:p>
    <w:p w:rsidR="00906859" w:rsidRPr="000C1E51" w:rsidRDefault="00906859" w:rsidP="00906859">
      <w:pPr>
        <w:keepNext/>
        <w:keepLines/>
        <w:suppressAutoHyphens w:val="0"/>
        <w:ind w:firstLine="709"/>
        <w:jc w:val="both"/>
        <w:rPr>
          <w:rFonts w:eastAsia="Times New Roman"/>
          <w:bCs/>
          <w:lang w:val="uk-UA" w:eastAsia="en-US"/>
        </w:rPr>
      </w:pPr>
      <w:r>
        <w:rPr>
          <w:rFonts w:eastAsia="Times New Roman"/>
          <w:lang w:val="uk-UA" w:eastAsia="en-US"/>
        </w:rPr>
        <w:t>3</w:t>
      </w:r>
      <w:r w:rsidRPr="00621EA9">
        <w:rPr>
          <w:rFonts w:eastAsia="Times New Roman"/>
          <w:lang w:val="uk-UA" w:eastAsia="en-US"/>
        </w:rPr>
        <w:t>.</w:t>
      </w:r>
      <w:r w:rsidR="003E1894" w:rsidRPr="003E2520">
        <w:rPr>
          <w:rFonts w:eastAsia="Times New Roman"/>
          <w:lang w:val="uk-UA" w:eastAsia="en-US"/>
        </w:rPr>
        <w:t>4</w:t>
      </w:r>
      <w:r>
        <w:rPr>
          <w:rFonts w:eastAsia="Times New Roman"/>
          <w:lang w:val="uk-UA" w:eastAsia="en-US"/>
        </w:rPr>
        <w:t>.14</w:t>
      </w:r>
      <w:r w:rsidRPr="00621EA9">
        <w:rPr>
          <w:rFonts w:eastAsia="Times New Roman"/>
          <w:lang w:val="uk-UA" w:eastAsia="en-US"/>
        </w:rPr>
        <w:t xml:space="preserve">. </w:t>
      </w:r>
      <w:r w:rsidR="007F7C3E" w:rsidRPr="007F7C3E">
        <w:rPr>
          <w:rFonts w:eastAsia="Times New Roman"/>
          <w:bCs/>
          <w:lang w:val="uk-UA" w:eastAsia="en-US"/>
        </w:rPr>
        <w:t>Гофрована труба типу поліетилен d32, з протяжкою</w:t>
      </w:r>
      <w:r w:rsidR="007F7C3E">
        <w:rPr>
          <w:rFonts w:eastAsia="Times New Roman"/>
          <w:bCs/>
          <w:lang w:val="uk-UA" w:eastAsia="en-US"/>
        </w:rPr>
        <w:t>загальною довжиною не менше517метрів</w:t>
      </w:r>
      <w:r w:rsidRPr="00E64184">
        <w:rPr>
          <w:rFonts w:eastAsia="Times New Roman"/>
          <w:bCs/>
          <w:lang w:val="uk-UA" w:eastAsia="en-US"/>
        </w:rPr>
        <w:t xml:space="preserve">, </w:t>
      </w:r>
      <w:r w:rsidR="007F7C3E">
        <w:rPr>
          <w:rFonts w:eastAsia="Times New Roman"/>
          <w:bCs/>
          <w:lang w:val="uk-UA" w:eastAsia="en-US"/>
        </w:rPr>
        <w:t xml:space="preserve">або еквівалент, </w:t>
      </w:r>
      <w:r w:rsidRPr="00E64184">
        <w:rPr>
          <w:rFonts w:eastAsia="Times New Roman"/>
          <w:bCs/>
          <w:lang w:val="uk-UA" w:eastAsia="en-US"/>
        </w:rPr>
        <w:t>що відповідає стандартним вимогам відповідно до призначення.</w:t>
      </w:r>
    </w:p>
    <w:p w:rsidR="00594B3A" w:rsidRPr="007146D4" w:rsidRDefault="00594B3A" w:rsidP="00594B3A">
      <w:pPr>
        <w:keepNext/>
        <w:keepLines/>
        <w:suppressAutoHyphens w:val="0"/>
        <w:ind w:firstLine="709"/>
        <w:jc w:val="both"/>
        <w:rPr>
          <w:rFonts w:eastAsia="Times New Roman"/>
          <w:bCs/>
          <w:lang w:val="uk-UA" w:eastAsia="en-US"/>
        </w:rPr>
      </w:pPr>
    </w:p>
    <w:p w:rsidR="005B0F6F" w:rsidRPr="00621EA9" w:rsidRDefault="005B0F6F" w:rsidP="005B0F6F">
      <w:pPr>
        <w:keepNext/>
        <w:keepLines/>
        <w:suppressAutoHyphens w:val="0"/>
        <w:ind w:firstLine="709"/>
        <w:jc w:val="both"/>
        <w:rPr>
          <w:rFonts w:eastAsia="Times New Roman"/>
          <w:lang w:val="uk-UA" w:eastAsia="en-US"/>
        </w:rPr>
      </w:pPr>
      <w:r w:rsidRPr="00F44A0A">
        <w:rPr>
          <w:rFonts w:eastAsia="Times New Roman"/>
          <w:lang w:val="uk-UA" w:eastAsia="en-US"/>
        </w:rPr>
        <w:t>3.</w:t>
      </w:r>
      <w:r w:rsidR="003E1894" w:rsidRPr="003E2520">
        <w:rPr>
          <w:rFonts w:eastAsia="Times New Roman"/>
          <w:lang w:val="uk-UA" w:eastAsia="en-US"/>
        </w:rPr>
        <w:t>4</w:t>
      </w:r>
      <w:r w:rsidRPr="00F44A0A">
        <w:rPr>
          <w:rFonts w:eastAsia="Times New Roman"/>
          <w:lang w:val="uk-UA" w:eastAsia="en-US"/>
        </w:rPr>
        <w:t>.</w:t>
      </w:r>
      <w:r>
        <w:rPr>
          <w:rFonts w:eastAsia="Times New Roman"/>
          <w:lang w:val="uk-UA" w:eastAsia="en-US"/>
        </w:rPr>
        <w:t>15</w:t>
      </w:r>
      <w:r w:rsidRPr="00621EA9">
        <w:rPr>
          <w:rFonts w:eastAsia="Times New Roman"/>
          <w:lang w:val="uk-UA" w:eastAsia="en-US"/>
        </w:rPr>
        <w:t xml:space="preserve">. </w:t>
      </w:r>
      <w:r w:rsidRPr="005B0F6F">
        <w:rPr>
          <w:rFonts w:eastAsia="Times New Roman"/>
          <w:lang w:val="uk-UA" w:eastAsia="en-US"/>
        </w:rPr>
        <w:t xml:space="preserve">10-портовий керований комутатор типу </w:t>
      </w:r>
      <w:proofErr w:type="spellStart"/>
      <w:r w:rsidRPr="005B0F6F">
        <w:rPr>
          <w:rFonts w:eastAsia="Times New Roman"/>
          <w:lang w:val="uk-UA" w:eastAsia="en-US"/>
        </w:rPr>
        <w:t>MikroTik</w:t>
      </w:r>
      <w:proofErr w:type="spellEnd"/>
      <w:r w:rsidRPr="005B0F6F">
        <w:rPr>
          <w:rFonts w:eastAsia="Times New Roman"/>
          <w:lang w:val="uk-UA" w:eastAsia="en-US"/>
        </w:rPr>
        <w:t xml:space="preserve"> RB4011iGS+RM – 1 шт.</w:t>
      </w:r>
      <w:r w:rsidRPr="00F44A0A">
        <w:rPr>
          <w:rFonts w:eastAsia="Times New Roman"/>
          <w:lang w:val="uk-UA" w:eastAsia="en-US"/>
        </w:rPr>
        <w:t xml:space="preserve">, </w:t>
      </w:r>
      <w:r w:rsidRPr="00020966">
        <w:rPr>
          <w:rFonts w:eastAsia="Times New Roman"/>
          <w:lang w:val="uk-UA" w:eastAsia="en-US"/>
        </w:rPr>
        <w:t xml:space="preserve">або еквівалент що </w:t>
      </w:r>
      <w:bookmarkStart w:id="27" w:name="_Hlk148709437"/>
      <w:r w:rsidRPr="00020966">
        <w:rPr>
          <w:rFonts w:eastAsia="Times New Roman"/>
          <w:lang w:val="uk-UA" w:eastAsia="en-US"/>
        </w:rPr>
        <w:t>відповідає наступним технічним вимогам</w:t>
      </w:r>
      <w:r w:rsidRPr="00621EA9">
        <w:rPr>
          <w:rFonts w:eastAsia="Times New Roman"/>
          <w:lang w:val="uk-UA" w:eastAsia="en-US"/>
        </w:rPr>
        <w:t>(не гірше)</w:t>
      </w:r>
      <w:bookmarkEnd w:id="27"/>
      <w:r w:rsidRPr="00621EA9">
        <w:rPr>
          <w:rFonts w:eastAsia="Times New Roman"/>
          <w:lang w:val="uk-UA" w:eastAsia="en-US"/>
        </w:rPr>
        <w:t>:</w:t>
      </w:r>
    </w:p>
    <w:p w:rsidR="00BC0BBA" w:rsidRPr="00BC0BBA" w:rsidRDefault="00BC0BBA" w:rsidP="00BC0BBA">
      <w:pPr>
        <w:keepNext/>
        <w:keepLines/>
        <w:suppressAutoHyphens w:val="0"/>
        <w:ind w:firstLine="709"/>
        <w:jc w:val="both"/>
        <w:rPr>
          <w:rFonts w:eastAsia="Times New Roman"/>
          <w:bCs/>
          <w:lang w:val="uk-UA" w:eastAsia="en-US"/>
        </w:rPr>
      </w:pPr>
      <w:r w:rsidRPr="00BC0BBA">
        <w:rPr>
          <w:rFonts w:eastAsia="Times New Roman"/>
          <w:bCs/>
          <w:lang w:val="uk-UA" w:eastAsia="en-US"/>
        </w:rPr>
        <w:t xml:space="preserve">1) операційна система: </w:t>
      </w:r>
      <w:proofErr w:type="spellStart"/>
      <w:r w:rsidRPr="00BC0BBA">
        <w:rPr>
          <w:rFonts w:eastAsia="Times New Roman"/>
          <w:bCs/>
          <w:lang w:val="uk-UA" w:eastAsia="en-US"/>
        </w:rPr>
        <w:t>RouterOS</w:t>
      </w:r>
      <w:proofErr w:type="spellEnd"/>
      <w:r w:rsidRPr="00BC0BBA">
        <w:rPr>
          <w:rFonts w:eastAsia="Times New Roman"/>
          <w:bCs/>
          <w:lang w:val="uk-UA" w:eastAsia="en-US"/>
        </w:rPr>
        <w:t>;</w:t>
      </w:r>
    </w:p>
    <w:p w:rsidR="00BC0BBA" w:rsidRPr="00BC0BBA" w:rsidRDefault="00BC0BBA" w:rsidP="00BC0BBA">
      <w:pPr>
        <w:keepNext/>
        <w:keepLines/>
        <w:suppressAutoHyphens w:val="0"/>
        <w:ind w:firstLine="709"/>
        <w:jc w:val="both"/>
        <w:rPr>
          <w:rFonts w:eastAsia="Times New Roman"/>
          <w:bCs/>
          <w:lang w:val="uk-UA" w:eastAsia="en-US"/>
        </w:rPr>
      </w:pPr>
      <w:r w:rsidRPr="00BC0BBA">
        <w:rPr>
          <w:rFonts w:eastAsia="Times New Roman"/>
          <w:bCs/>
          <w:lang w:val="uk-UA" w:eastAsia="en-US"/>
        </w:rPr>
        <w:t>2) CPU (не гірше): 4 ядерний AL21400 1.4 ГГц;</w:t>
      </w:r>
    </w:p>
    <w:p w:rsidR="00BC0BBA" w:rsidRPr="00BC0BBA" w:rsidRDefault="00BC0BBA" w:rsidP="00BC0BBA">
      <w:pPr>
        <w:keepNext/>
        <w:keepLines/>
        <w:suppressAutoHyphens w:val="0"/>
        <w:ind w:firstLine="709"/>
        <w:jc w:val="both"/>
        <w:rPr>
          <w:rFonts w:eastAsia="Times New Roman"/>
          <w:bCs/>
          <w:lang w:val="uk-UA" w:eastAsia="en-US"/>
        </w:rPr>
      </w:pPr>
      <w:r w:rsidRPr="00BC0BBA">
        <w:rPr>
          <w:rFonts w:eastAsia="Times New Roman"/>
          <w:bCs/>
          <w:lang w:val="uk-UA" w:eastAsia="en-US"/>
        </w:rPr>
        <w:t>3) ROM/RAM (не гірше): 1Гб/512Мб;</w:t>
      </w:r>
    </w:p>
    <w:p w:rsidR="00BC0BBA" w:rsidRPr="00BC0BBA" w:rsidRDefault="00BC0BBA" w:rsidP="00BC0BBA">
      <w:pPr>
        <w:keepNext/>
        <w:keepLines/>
        <w:suppressAutoHyphens w:val="0"/>
        <w:ind w:firstLine="709"/>
        <w:jc w:val="both"/>
        <w:rPr>
          <w:rFonts w:eastAsia="Times New Roman"/>
          <w:bCs/>
          <w:lang w:val="uk-UA" w:eastAsia="en-US"/>
        </w:rPr>
      </w:pPr>
      <w:r w:rsidRPr="00BC0BBA">
        <w:rPr>
          <w:rFonts w:eastAsia="Times New Roman"/>
          <w:bCs/>
          <w:lang w:val="uk-UA" w:eastAsia="en-US"/>
        </w:rPr>
        <w:t xml:space="preserve">4) </w:t>
      </w:r>
      <w:proofErr w:type="spellStart"/>
      <w:r w:rsidRPr="00BC0BBA">
        <w:rPr>
          <w:rFonts w:eastAsia="Times New Roman"/>
          <w:bCs/>
          <w:lang w:val="uk-UA" w:eastAsia="en-US"/>
        </w:rPr>
        <w:t>Ethernet</w:t>
      </w:r>
      <w:proofErr w:type="spellEnd"/>
      <w:r w:rsidRPr="00BC0BBA">
        <w:rPr>
          <w:rFonts w:eastAsia="Times New Roman"/>
          <w:bCs/>
          <w:lang w:val="uk-UA" w:eastAsia="en-US"/>
        </w:rPr>
        <w:t xml:space="preserve"> порти (</w:t>
      </w:r>
      <w:proofErr w:type="spellStart"/>
      <w:r w:rsidRPr="00BC0BBA">
        <w:rPr>
          <w:rFonts w:eastAsia="Times New Roman"/>
          <w:bCs/>
          <w:lang w:val="uk-UA" w:eastAsia="en-US"/>
        </w:rPr>
        <w:t>Uplink</w:t>
      </w:r>
      <w:proofErr w:type="spellEnd"/>
      <w:r w:rsidRPr="00BC0BBA">
        <w:rPr>
          <w:rFonts w:eastAsia="Times New Roman"/>
          <w:bCs/>
          <w:lang w:val="uk-UA" w:eastAsia="en-US"/>
        </w:rPr>
        <w:t>) (не гірше): 1x SFP+;</w:t>
      </w:r>
    </w:p>
    <w:p w:rsidR="00BC0BBA" w:rsidRPr="00BC0BBA" w:rsidRDefault="00BC0BBA" w:rsidP="00BC0BBA">
      <w:pPr>
        <w:keepNext/>
        <w:keepLines/>
        <w:suppressAutoHyphens w:val="0"/>
        <w:ind w:firstLine="709"/>
        <w:jc w:val="both"/>
        <w:rPr>
          <w:rFonts w:eastAsia="Times New Roman"/>
          <w:bCs/>
          <w:lang w:val="uk-UA" w:eastAsia="en-US"/>
        </w:rPr>
      </w:pPr>
      <w:r w:rsidRPr="00BC0BBA">
        <w:rPr>
          <w:rFonts w:eastAsia="Times New Roman"/>
          <w:bCs/>
          <w:lang w:val="uk-UA" w:eastAsia="en-US"/>
        </w:rPr>
        <w:t xml:space="preserve">5) </w:t>
      </w:r>
      <w:proofErr w:type="spellStart"/>
      <w:r w:rsidRPr="00BC0BBA">
        <w:rPr>
          <w:rFonts w:eastAsia="Times New Roman"/>
          <w:bCs/>
          <w:lang w:val="uk-UA" w:eastAsia="en-US"/>
        </w:rPr>
        <w:t>Ethernet</w:t>
      </w:r>
      <w:proofErr w:type="spellEnd"/>
      <w:r w:rsidRPr="00BC0BBA">
        <w:rPr>
          <w:rFonts w:eastAsia="Times New Roman"/>
          <w:bCs/>
          <w:lang w:val="uk-UA" w:eastAsia="en-US"/>
        </w:rPr>
        <w:t xml:space="preserve"> порти (</w:t>
      </w:r>
      <w:proofErr w:type="spellStart"/>
      <w:r w:rsidRPr="00BC0BBA">
        <w:rPr>
          <w:rFonts w:eastAsia="Times New Roman"/>
          <w:bCs/>
          <w:lang w:val="uk-UA" w:eastAsia="en-US"/>
        </w:rPr>
        <w:t>DownLink</w:t>
      </w:r>
      <w:proofErr w:type="spellEnd"/>
      <w:r w:rsidRPr="00BC0BBA">
        <w:rPr>
          <w:rFonts w:eastAsia="Times New Roman"/>
          <w:bCs/>
          <w:lang w:val="uk-UA" w:eastAsia="en-US"/>
        </w:rPr>
        <w:t>) (не гірше): 10x RJ45 (10/100/1000M);</w:t>
      </w:r>
    </w:p>
    <w:p w:rsidR="00BC0BBA" w:rsidRPr="00BC0BBA" w:rsidRDefault="00BC0BBA" w:rsidP="00BC0BBA">
      <w:pPr>
        <w:keepNext/>
        <w:keepLines/>
        <w:suppressAutoHyphens w:val="0"/>
        <w:ind w:firstLine="709"/>
        <w:jc w:val="both"/>
        <w:rPr>
          <w:rFonts w:eastAsia="Times New Roman"/>
          <w:bCs/>
          <w:lang w:val="uk-UA" w:eastAsia="en-US"/>
        </w:rPr>
      </w:pPr>
      <w:r w:rsidRPr="00BC0BBA">
        <w:rPr>
          <w:rFonts w:eastAsia="Times New Roman"/>
          <w:bCs/>
          <w:lang w:val="uk-UA" w:eastAsia="en-US"/>
        </w:rPr>
        <w:t xml:space="preserve">6) модель </w:t>
      </w:r>
      <w:proofErr w:type="spellStart"/>
      <w:r w:rsidRPr="00BC0BBA">
        <w:rPr>
          <w:rFonts w:eastAsia="Times New Roman"/>
          <w:bCs/>
          <w:lang w:val="uk-UA" w:eastAsia="en-US"/>
        </w:rPr>
        <w:t>чіпа</w:t>
      </w:r>
      <w:proofErr w:type="spellEnd"/>
      <w:r w:rsidRPr="00BC0BBA">
        <w:rPr>
          <w:rFonts w:eastAsia="Times New Roman"/>
          <w:bCs/>
          <w:lang w:val="uk-UA" w:eastAsia="en-US"/>
        </w:rPr>
        <w:t xml:space="preserve"> (не гірше): RTL8367SB;</w:t>
      </w:r>
    </w:p>
    <w:p w:rsidR="00BC0BBA" w:rsidRPr="00BC0BBA" w:rsidRDefault="00BC0BBA" w:rsidP="00BC0BBA">
      <w:pPr>
        <w:keepNext/>
        <w:keepLines/>
        <w:suppressAutoHyphens w:val="0"/>
        <w:ind w:firstLine="709"/>
        <w:jc w:val="both"/>
        <w:rPr>
          <w:rFonts w:eastAsia="Times New Roman"/>
          <w:bCs/>
          <w:lang w:val="uk-UA" w:eastAsia="en-US"/>
        </w:rPr>
      </w:pPr>
      <w:r w:rsidRPr="00BC0BBA">
        <w:rPr>
          <w:rFonts w:eastAsia="Times New Roman"/>
          <w:bCs/>
          <w:lang w:val="uk-UA" w:eastAsia="en-US"/>
        </w:rPr>
        <w:t>7) наявність моніторингу напруги;</w:t>
      </w:r>
    </w:p>
    <w:p w:rsidR="00BC0BBA" w:rsidRPr="00BC0BBA" w:rsidRDefault="00BC0BBA" w:rsidP="00BC0BBA">
      <w:pPr>
        <w:keepNext/>
        <w:keepLines/>
        <w:suppressAutoHyphens w:val="0"/>
        <w:ind w:firstLine="709"/>
        <w:jc w:val="both"/>
        <w:rPr>
          <w:rFonts w:eastAsia="Times New Roman"/>
          <w:bCs/>
          <w:lang w:val="uk-UA" w:eastAsia="en-US"/>
        </w:rPr>
      </w:pPr>
      <w:r w:rsidRPr="00BC0BBA">
        <w:rPr>
          <w:rFonts w:eastAsia="Times New Roman"/>
          <w:bCs/>
          <w:lang w:val="uk-UA" w:eastAsia="en-US"/>
        </w:rPr>
        <w:t>8) наявність управління;</w:t>
      </w:r>
    </w:p>
    <w:p w:rsidR="00BC0BBA" w:rsidRPr="00BC0BBA" w:rsidRDefault="00BC0BBA" w:rsidP="00BC0BBA">
      <w:pPr>
        <w:keepNext/>
        <w:keepLines/>
        <w:suppressAutoHyphens w:val="0"/>
        <w:ind w:firstLine="709"/>
        <w:jc w:val="both"/>
        <w:rPr>
          <w:rFonts w:eastAsia="Times New Roman"/>
          <w:bCs/>
          <w:lang w:val="uk-UA" w:eastAsia="en-US"/>
        </w:rPr>
      </w:pPr>
      <w:r w:rsidRPr="00BC0BBA">
        <w:rPr>
          <w:rFonts w:eastAsia="Times New Roman"/>
          <w:bCs/>
          <w:lang w:val="uk-UA" w:eastAsia="en-US"/>
        </w:rPr>
        <w:t>9) наявність моніторингу температури на платі;</w:t>
      </w:r>
    </w:p>
    <w:p w:rsidR="00BC0BBA" w:rsidRPr="00BC0BBA" w:rsidRDefault="00BC0BBA" w:rsidP="00BC0BBA">
      <w:pPr>
        <w:keepNext/>
        <w:keepLines/>
        <w:suppressAutoHyphens w:val="0"/>
        <w:ind w:firstLine="709"/>
        <w:jc w:val="both"/>
        <w:rPr>
          <w:rFonts w:eastAsia="Times New Roman"/>
          <w:bCs/>
          <w:lang w:val="uk-UA" w:eastAsia="en-US"/>
        </w:rPr>
      </w:pPr>
      <w:r w:rsidRPr="00BC0BBA">
        <w:rPr>
          <w:rFonts w:eastAsia="Times New Roman"/>
          <w:bCs/>
          <w:lang w:val="uk-UA" w:eastAsia="en-US"/>
        </w:rPr>
        <w:t>10) живлення від PoE-</w:t>
      </w:r>
      <w:proofErr w:type="spellStart"/>
      <w:r w:rsidRPr="00BC0BBA">
        <w:rPr>
          <w:rFonts w:eastAsia="Times New Roman"/>
          <w:bCs/>
          <w:lang w:val="uk-UA" w:eastAsia="en-US"/>
        </w:rPr>
        <w:t>in</w:t>
      </w:r>
      <w:proofErr w:type="spellEnd"/>
      <w:r w:rsidRPr="00BC0BBA">
        <w:rPr>
          <w:rFonts w:eastAsia="Times New Roman"/>
          <w:bCs/>
          <w:lang w:val="uk-UA" w:eastAsia="en-US"/>
        </w:rPr>
        <w:t xml:space="preserve"> (не гірше): 1й порт, </w:t>
      </w:r>
      <w:proofErr w:type="spellStart"/>
      <w:r w:rsidRPr="00BC0BBA">
        <w:rPr>
          <w:rFonts w:eastAsia="Times New Roman"/>
          <w:bCs/>
          <w:lang w:val="uk-UA" w:eastAsia="en-US"/>
        </w:rPr>
        <w:t>passivePoE</w:t>
      </w:r>
      <w:proofErr w:type="spellEnd"/>
      <w:r w:rsidRPr="00BC0BBA">
        <w:rPr>
          <w:rFonts w:eastAsia="Times New Roman"/>
          <w:bCs/>
          <w:lang w:val="uk-UA" w:eastAsia="en-US"/>
        </w:rPr>
        <w:t xml:space="preserve"> (18-57В);</w:t>
      </w:r>
    </w:p>
    <w:p w:rsidR="00BC0BBA" w:rsidRPr="00BC0BBA" w:rsidRDefault="00BC0BBA" w:rsidP="00BC0BBA">
      <w:pPr>
        <w:keepNext/>
        <w:keepLines/>
        <w:suppressAutoHyphens w:val="0"/>
        <w:ind w:firstLine="709"/>
        <w:jc w:val="both"/>
        <w:rPr>
          <w:rFonts w:eastAsia="Times New Roman"/>
          <w:bCs/>
          <w:lang w:val="uk-UA" w:eastAsia="en-US"/>
        </w:rPr>
      </w:pPr>
      <w:r w:rsidRPr="00BC0BBA">
        <w:rPr>
          <w:rFonts w:eastAsia="Times New Roman"/>
          <w:bCs/>
          <w:lang w:val="uk-UA" w:eastAsia="en-US"/>
        </w:rPr>
        <w:t xml:space="preserve">11) потужність споживання </w:t>
      </w:r>
      <w:proofErr w:type="spellStart"/>
      <w:r w:rsidRPr="00BC0BBA">
        <w:rPr>
          <w:rFonts w:eastAsia="Times New Roman"/>
          <w:bCs/>
          <w:lang w:val="uk-UA" w:eastAsia="en-US"/>
        </w:rPr>
        <w:t>PoE</w:t>
      </w:r>
      <w:proofErr w:type="spellEnd"/>
      <w:r w:rsidRPr="00BC0BBA">
        <w:rPr>
          <w:rFonts w:eastAsia="Times New Roman"/>
          <w:bCs/>
          <w:lang w:val="uk-UA" w:eastAsia="en-US"/>
        </w:rPr>
        <w:t xml:space="preserve"> (не гірше): 33Вт;</w:t>
      </w:r>
    </w:p>
    <w:p w:rsidR="00BC0BBA" w:rsidRPr="00BC0BBA" w:rsidRDefault="00BC0BBA" w:rsidP="00BC0BBA">
      <w:pPr>
        <w:keepNext/>
        <w:keepLines/>
        <w:suppressAutoHyphens w:val="0"/>
        <w:ind w:firstLine="709"/>
        <w:jc w:val="both"/>
        <w:rPr>
          <w:rFonts w:eastAsia="Times New Roman"/>
          <w:bCs/>
          <w:lang w:val="uk-UA" w:eastAsia="en-US"/>
        </w:rPr>
      </w:pPr>
      <w:r w:rsidRPr="00BC0BBA">
        <w:rPr>
          <w:rFonts w:eastAsia="Times New Roman"/>
          <w:bCs/>
          <w:lang w:val="uk-UA" w:eastAsia="en-US"/>
        </w:rPr>
        <w:t>12) живлення (не гірше): DC 12-57В;</w:t>
      </w:r>
    </w:p>
    <w:p w:rsidR="00BC0BBA" w:rsidRPr="00BC0BBA" w:rsidRDefault="00BC0BBA" w:rsidP="00BC0BBA">
      <w:pPr>
        <w:keepNext/>
        <w:keepLines/>
        <w:suppressAutoHyphens w:val="0"/>
        <w:ind w:firstLine="709"/>
        <w:jc w:val="both"/>
        <w:rPr>
          <w:rFonts w:eastAsia="Times New Roman"/>
          <w:bCs/>
          <w:lang w:val="uk-UA" w:eastAsia="en-US"/>
        </w:rPr>
      </w:pPr>
      <w:r w:rsidRPr="00BC0BBA">
        <w:rPr>
          <w:rFonts w:eastAsia="Times New Roman"/>
          <w:bCs/>
          <w:lang w:val="uk-UA" w:eastAsia="en-US"/>
        </w:rPr>
        <w:t>13) потужність споживання (не гірше): 18Вт;</w:t>
      </w:r>
    </w:p>
    <w:p w:rsidR="00BC0BBA" w:rsidRPr="00BC0BBA" w:rsidRDefault="00BC0BBA" w:rsidP="00BC0BBA">
      <w:pPr>
        <w:keepNext/>
        <w:keepLines/>
        <w:suppressAutoHyphens w:val="0"/>
        <w:ind w:firstLine="709"/>
        <w:jc w:val="both"/>
        <w:rPr>
          <w:rFonts w:eastAsia="Times New Roman"/>
          <w:bCs/>
          <w:lang w:val="uk-UA" w:eastAsia="en-US"/>
        </w:rPr>
      </w:pPr>
      <w:r w:rsidRPr="00BC0BBA">
        <w:rPr>
          <w:rFonts w:eastAsia="Times New Roman"/>
          <w:bCs/>
          <w:lang w:val="uk-UA" w:eastAsia="en-US"/>
        </w:rPr>
        <w:t xml:space="preserve">14) робоча температура (не гірше): </w:t>
      </w:r>
      <w:r w:rsidR="008D41AE">
        <w:rPr>
          <w:rFonts w:eastAsia="Times New Roman"/>
          <w:bCs/>
          <w:lang w:val="uk-UA" w:eastAsia="en-US"/>
        </w:rPr>
        <w:t xml:space="preserve">від </w:t>
      </w:r>
      <w:r w:rsidRPr="00BC0BBA">
        <w:rPr>
          <w:rFonts w:eastAsia="Times New Roman"/>
          <w:bCs/>
          <w:lang w:val="uk-UA" w:eastAsia="en-US"/>
        </w:rPr>
        <w:t xml:space="preserve">-30ºC </w:t>
      </w:r>
      <w:r w:rsidR="008D41AE">
        <w:rPr>
          <w:rFonts w:eastAsia="Times New Roman"/>
          <w:bCs/>
          <w:lang w:val="uk-UA" w:eastAsia="en-US"/>
        </w:rPr>
        <w:t>до</w:t>
      </w:r>
      <w:r w:rsidRPr="00BC0BBA">
        <w:rPr>
          <w:rFonts w:eastAsia="Times New Roman"/>
          <w:bCs/>
          <w:lang w:val="uk-UA" w:eastAsia="en-US"/>
        </w:rPr>
        <w:t xml:space="preserve"> +70ºC;</w:t>
      </w:r>
    </w:p>
    <w:p w:rsidR="00882FB1" w:rsidRPr="00BC0BBA" w:rsidRDefault="00BC0BBA" w:rsidP="00BC0BBA">
      <w:pPr>
        <w:keepNext/>
        <w:keepLines/>
        <w:suppressAutoHyphens w:val="0"/>
        <w:ind w:firstLine="709"/>
        <w:jc w:val="both"/>
        <w:rPr>
          <w:rFonts w:eastAsia="Times New Roman"/>
          <w:bCs/>
          <w:lang w:val="uk-UA" w:eastAsia="en-US"/>
        </w:rPr>
      </w:pPr>
      <w:r w:rsidRPr="00BC0BBA">
        <w:rPr>
          <w:rFonts w:eastAsia="Times New Roman"/>
          <w:bCs/>
          <w:lang w:val="uk-UA" w:eastAsia="en-US"/>
        </w:rPr>
        <w:t>15) вологість (не гірше): 10% ~ 90%RH.</w:t>
      </w:r>
    </w:p>
    <w:p w:rsidR="009B53BD" w:rsidRDefault="009B53BD" w:rsidP="009B53BD">
      <w:pPr>
        <w:keepNext/>
        <w:keepLines/>
        <w:tabs>
          <w:tab w:val="left" w:pos="993"/>
          <w:tab w:val="left" w:pos="1134"/>
          <w:tab w:val="left" w:pos="1701"/>
        </w:tabs>
        <w:suppressAutoHyphens w:val="0"/>
        <w:spacing w:before="120"/>
        <w:ind w:firstLine="709"/>
        <w:contextualSpacing/>
        <w:jc w:val="both"/>
        <w:rPr>
          <w:rFonts w:eastAsia="Times New Roman"/>
          <w:kern w:val="1"/>
          <w:lang w:val="uk-UA"/>
        </w:rPr>
      </w:pPr>
    </w:p>
    <w:p w:rsidR="009B53BD" w:rsidRPr="009B53BD" w:rsidRDefault="00124B55" w:rsidP="009B53BD">
      <w:pPr>
        <w:keepNext/>
        <w:keepLines/>
        <w:tabs>
          <w:tab w:val="left" w:pos="993"/>
          <w:tab w:val="left" w:pos="1134"/>
          <w:tab w:val="left" w:pos="1701"/>
        </w:tabs>
        <w:suppressAutoHyphens w:val="0"/>
        <w:spacing w:before="120"/>
        <w:ind w:firstLine="709"/>
        <w:contextualSpacing/>
        <w:jc w:val="both"/>
        <w:rPr>
          <w:rFonts w:ascii="Calibri" w:eastAsia="Times New Roman" w:hAnsi="Calibri" w:cs="Calibri"/>
          <w:kern w:val="1"/>
          <w:sz w:val="22"/>
          <w:szCs w:val="22"/>
          <w:lang w:val="uk-UA" w:eastAsia="zh-CN"/>
        </w:rPr>
      </w:pPr>
      <w:bookmarkStart w:id="28" w:name="_Hlk145669473"/>
      <w:r w:rsidRPr="00124B55">
        <w:rPr>
          <w:rFonts w:eastAsia="Times New Roman"/>
          <w:kern w:val="1"/>
          <w:lang w:val="uk-UA"/>
        </w:rPr>
        <w:lastRenderedPageBreak/>
        <w:t>3.</w:t>
      </w:r>
      <w:r w:rsidR="003E1894" w:rsidRPr="003E2520">
        <w:rPr>
          <w:rFonts w:eastAsia="Times New Roman"/>
          <w:kern w:val="1"/>
        </w:rPr>
        <w:t>4</w:t>
      </w:r>
      <w:r w:rsidRPr="00124B55">
        <w:rPr>
          <w:rFonts w:eastAsia="Times New Roman"/>
          <w:kern w:val="1"/>
          <w:lang w:val="uk-UA"/>
        </w:rPr>
        <w:t>.1</w:t>
      </w:r>
      <w:r>
        <w:rPr>
          <w:rFonts w:eastAsia="Times New Roman"/>
          <w:kern w:val="1"/>
          <w:lang w:val="uk-UA"/>
        </w:rPr>
        <w:t>6</w:t>
      </w:r>
      <w:r w:rsidRPr="00621EA9">
        <w:rPr>
          <w:rFonts w:eastAsia="Times New Roman"/>
          <w:kern w:val="1"/>
          <w:lang w:val="uk-UA"/>
        </w:rPr>
        <w:t>.</w:t>
      </w:r>
      <w:r w:rsidR="009B53BD" w:rsidRPr="009B53BD">
        <w:rPr>
          <w:rFonts w:eastAsia="Times New Roman"/>
          <w:kern w:val="1"/>
          <w:lang w:val="uk-UA"/>
        </w:rPr>
        <w:t xml:space="preserve">Шафа </w:t>
      </w:r>
      <w:proofErr w:type="spellStart"/>
      <w:r w:rsidR="009B53BD" w:rsidRPr="009B53BD">
        <w:rPr>
          <w:rFonts w:eastAsia="Times New Roman"/>
          <w:kern w:val="1"/>
          <w:lang w:val="uk-UA"/>
        </w:rPr>
        <w:t>удароміцна</w:t>
      </w:r>
      <w:proofErr w:type="spellEnd"/>
      <w:r w:rsidR="009B53BD" w:rsidRPr="009B53BD">
        <w:rPr>
          <w:rFonts w:eastAsia="Times New Roman"/>
          <w:kern w:val="1"/>
          <w:lang w:val="uk-UA"/>
        </w:rPr>
        <w:t xml:space="preserve"> з </w:t>
      </w:r>
      <w:proofErr w:type="spellStart"/>
      <w:r w:rsidR="009B53BD" w:rsidRPr="009B53BD">
        <w:rPr>
          <w:rFonts w:eastAsia="Times New Roman"/>
          <w:kern w:val="1"/>
          <w:lang w:val="uk-UA"/>
        </w:rPr>
        <w:t>АБС-пластика</w:t>
      </w:r>
      <w:proofErr w:type="spellEnd"/>
      <w:r w:rsidR="009B53BD" w:rsidRPr="009B53BD">
        <w:rPr>
          <w:rFonts w:eastAsia="Times New Roman"/>
          <w:kern w:val="1"/>
          <w:lang w:val="uk-UA"/>
        </w:rPr>
        <w:t xml:space="preserve"> 400х300х170 </w:t>
      </w:r>
      <w:bookmarkEnd w:id="28"/>
      <w:r w:rsidR="009B53BD" w:rsidRPr="009B53BD">
        <w:rPr>
          <w:rFonts w:eastAsia="Times New Roman"/>
          <w:kern w:val="1"/>
          <w:lang w:val="uk-UA"/>
        </w:rPr>
        <w:t xml:space="preserve">МП, IP65 </w:t>
      </w:r>
      <w:r w:rsidR="009B53BD" w:rsidRPr="009B53BD">
        <w:rPr>
          <w:rFonts w:eastAsia="Times New Roman"/>
          <w:bCs/>
          <w:kern w:val="1"/>
          <w:lang w:val="uk-UA"/>
        </w:rPr>
        <w:t xml:space="preserve">– </w:t>
      </w:r>
      <w:r w:rsidR="009B53BD" w:rsidRPr="009B53BD">
        <w:rPr>
          <w:rFonts w:eastAsia="Times New Roman"/>
          <w:kern w:val="1"/>
          <w:lang w:val="uk-UA"/>
        </w:rPr>
        <w:t xml:space="preserve">1 шт., або еквівалент, </w:t>
      </w:r>
      <w:r w:rsidR="009B53BD">
        <w:rPr>
          <w:rFonts w:eastAsia="Times New Roman"/>
          <w:kern w:val="1"/>
          <w:lang w:val="uk-UA"/>
        </w:rPr>
        <w:t xml:space="preserve">що </w:t>
      </w:r>
      <w:r w:rsidR="009B53BD" w:rsidRPr="00020966">
        <w:rPr>
          <w:rFonts w:eastAsia="Times New Roman"/>
          <w:kern w:val="1"/>
          <w:lang w:val="uk-UA"/>
        </w:rPr>
        <w:t>відповідає наступним вимогам</w:t>
      </w:r>
      <w:r w:rsidR="009B53BD" w:rsidRPr="00621EA9">
        <w:rPr>
          <w:rFonts w:eastAsia="Times New Roman"/>
          <w:kern w:val="1"/>
          <w:lang w:val="uk-UA"/>
        </w:rPr>
        <w:t>(не гірше)</w:t>
      </w:r>
      <w:r w:rsidR="009B53BD" w:rsidRPr="009B53BD">
        <w:rPr>
          <w:rFonts w:eastAsia="Times New Roman"/>
          <w:kern w:val="1"/>
          <w:lang w:val="uk-UA"/>
        </w:rPr>
        <w:t>:</w:t>
      </w:r>
    </w:p>
    <w:p w:rsidR="009B53BD" w:rsidRPr="009B53BD" w:rsidRDefault="009B53BD" w:rsidP="009B53BD">
      <w:pPr>
        <w:tabs>
          <w:tab w:val="left" w:pos="993"/>
          <w:tab w:val="left" w:pos="1134"/>
          <w:tab w:val="left" w:pos="1701"/>
        </w:tabs>
        <w:suppressAutoHyphens w:val="0"/>
        <w:spacing w:after="200" w:line="276" w:lineRule="auto"/>
        <w:ind w:firstLine="709"/>
        <w:contextualSpacing/>
        <w:jc w:val="both"/>
        <w:rPr>
          <w:bCs/>
          <w:lang w:val="uk-UA"/>
        </w:rPr>
      </w:pPr>
      <w:r w:rsidRPr="009B53BD">
        <w:rPr>
          <w:bCs/>
          <w:lang w:val="uk-UA"/>
        </w:rPr>
        <w:t>1) спосіб монтажу (не гірше): навісний (накладний);</w:t>
      </w:r>
    </w:p>
    <w:p w:rsidR="009B53BD" w:rsidRPr="009B53BD" w:rsidRDefault="009B53BD" w:rsidP="009B53BD">
      <w:pPr>
        <w:tabs>
          <w:tab w:val="left" w:pos="993"/>
          <w:tab w:val="left" w:pos="1134"/>
          <w:tab w:val="left" w:pos="1701"/>
        </w:tabs>
        <w:suppressAutoHyphens w:val="0"/>
        <w:spacing w:after="200" w:line="276" w:lineRule="auto"/>
        <w:ind w:firstLine="709"/>
        <w:contextualSpacing/>
        <w:jc w:val="both"/>
        <w:rPr>
          <w:bCs/>
          <w:lang w:val="uk-UA"/>
        </w:rPr>
      </w:pPr>
      <w:r w:rsidRPr="009B53BD">
        <w:rPr>
          <w:bCs/>
          <w:lang w:val="uk-UA"/>
        </w:rPr>
        <w:t xml:space="preserve">2) матеріал (не гірше): </w:t>
      </w:r>
      <w:proofErr w:type="spellStart"/>
      <w:r w:rsidRPr="009B53BD">
        <w:rPr>
          <w:bCs/>
          <w:lang w:val="uk-UA"/>
        </w:rPr>
        <w:t>удароміцний</w:t>
      </w:r>
      <w:proofErr w:type="spellEnd"/>
      <w:r w:rsidRPr="009B53BD">
        <w:rPr>
          <w:bCs/>
          <w:lang w:val="uk-UA"/>
        </w:rPr>
        <w:t xml:space="preserve"> ABS-пластик;</w:t>
      </w:r>
    </w:p>
    <w:p w:rsidR="009B53BD" w:rsidRPr="009B53BD" w:rsidRDefault="009B53BD" w:rsidP="009B53BD">
      <w:pPr>
        <w:tabs>
          <w:tab w:val="left" w:pos="993"/>
          <w:tab w:val="left" w:pos="1134"/>
          <w:tab w:val="left" w:pos="1701"/>
        </w:tabs>
        <w:suppressAutoHyphens w:val="0"/>
        <w:spacing w:after="200" w:line="276" w:lineRule="auto"/>
        <w:ind w:firstLine="709"/>
        <w:contextualSpacing/>
        <w:jc w:val="both"/>
        <w:rPr>
          <w:bCs/>
          <w:lang w:val="uk-UA"/>
        </w:rPr>
      </w:pPr>
      <w:r w:rsidRPr="009B53BD">
        <w:rPr>
          <w:bCs/>
          <w:lang w:val="uk-UA"/>
        </w:rPr>
        <w:t>3) дверцята щита (не гірше): пластикові непрозорі;</w:t>
      </w:r>
    </w:p>
    <w:p w:rsidR="009B53BD" w:rsidRPr="009B53BD" w:rsidRDefault="009B53BD" w:rsidP="009B53BD">
      <w:pPr>
        <w:tabs>
          <w:tab w:val="left" w:pos="993"/>
          <w:tab w:val="left" w:pos="1134"/>
          <w:tab w:val="left" w:pos="1701"/>
        </w:tabs>
        <w:suppressAutoHyphens w:val="0"/>
        <w:spacing w:after="200" w:line="276" w:lineRule="auto"/>
        <w:ind w:firstLine="709"/>
        <w:contextualSpacing/>
        <w:jc w:val="both"/>
        <w:rPr>
          <w:bCs/>
          <w:lang w:val="uk-UA"/>
        </w:rPr>
      </w:pPr>
      <w:r w:rsidRPr="009B53BD">
        <w:rPr>
          <w:bCs/>
          <w:lang w:val="uk-UA"/>
        </w:rPr>
        <w:t>4) наявність замку;</w:t>
      </w:r>
    </w:p>
    <w:p w:rsidR="009B53BD" w:rsidRPr="009B53BD" w:rsidRDefault="009B53BD" w:rsidP="009B53BD">
      <w:pPr>
        <w:tabs>
          <w:tab w:val="left" w:pos="993"/>
          <w:tab w:val="left" w:pos="1134"/>
          <w:tab w:val="left" w:pos="1701"/>
        </w:tabs>
        <w:suppressAutoHyphens w:val="0"/>
        <w:spacing w:after="200" w:line="276" w:lineRule="auto"/>
        <w:ind w:firstLine="709"/>
        <w:contextualSpacing/>
        <w:jc w:val="both"/>
        <w:rPr>
          <w:bCs/>
          <w:lang w:val="uk-UA"/>
        </w:rPr>
      </w:pPr>
      <w:r w:rsidRPr="009B53BD">
        <w:rPr>
          <w:bCs/>
          <w:lang w:val="uk-UA"/>
        </w:rPr>
        <w:t>5) наявність монтажної панелі/рами;</w:t>
      </w:r>
    </w:p>
    <w:p w:rsidR="009B53BD" w:rsidRPr="009B53BD" w:rsidRDefault="009B53BD" w:rsidP="009B53BD">
      <w:pPr>
        <w:tabs>
          <w:tab w:val="left" w:pos="993"/>
          <w:tab w:val="left" w:pos="1134"/>
          <w:tab w:val="left" w:pos="1701"/>
        </w:tabs>
        <w:suppressAutoHyphens w:val="0"/>
        <w:spacing w:after="200" w:line="276" w:lineRule="auto"/>
        <w:ind w:firstLine="709"/>
        <w:contextualSpacing/>
        <w:jc w:val="both"/>
        <w:rPr>
          <w:bCs/>
          <w:lang w:val="uk-UA"/>
        </w:rPr>
      </w:pPr>
      <w:r w:rsidRPr="009B53BD">
        <w:rPr>
          <w:bCs/>
          <w:lang w:val="uk-UA"/>
        </w:rPr>
        <w:t xml:space="preserve">6) ступінь </w:t>
      </w:r>
      <w:proofErr w:type="spellStart"/>
      <w:r w:rsidRPr="009B53BD">
        <w:rPr>
          <w:bCs/>
          <w:lang w:val="uk-UA"/>
        </w:rPr>
        <w:t>пиловологозахисту</w:t>
      </w:r>
      <w:proofErr w:type="spellEnd"/>
      <w:r w:rsidRPr="009B53BD">
        <w:rPr>
          <w:bCs/>
          <w:lang w:val="uk-UA"/>
        </w:rPr>
        <w:t xml:space="preserve"> (не гірше): IP65;</w:t>
      </w:r>
    </w:p>
    <w:p w:rsidR="009B53BD" w:rsidRPr="009B53BD" w:rsidRDefault="009B53BD" w:rsidP="009B53BD">
      <w:pPr>
        <w:tabs>
          <w:tab w:val="left" w:pos="993"/>
          <w:tab w:val="left" w:pos="1134"/>
          <w:tab w:val="left" w:pos="1701"/>
        </w:tabs>
        <w:suppressAutoHyphens w:val="0"/>
        <w:spacing w:after="200" w:line="276" w:lineRule="auto"/>
        <w:ind w:firstLine="709"/>
        <w:contextualSpacing/>
        <w:jc w:val="both"/>
        <w:rPr>
          <w:bCs/>
          <w:lang w:val="uk-UA"/>
        </w:rPr>
      </w:pPr>
      <w:r w:rsidRPr="009B53BD">
        <w:rPr>
          <w:bCs/>
          <w:lang w:val="uk-UA"/>
        </w:rPr>
        <w:t xml:space="preserve">7) ступінь </w:t>
      </w:r>
      <w:proofErr w:type="spellStart"/>
      <w:r w:rsidRPr="009B53BD">
        <w:rPr>
          <w:bCs/>
          <w:lang w:val="uk-UA"/>
        </w:rPr>
        <w:t>удароміцності</w:t>
      </w:r>
      <w:proofErr w:type="spellEnd"/>
      <w:r w:rsidRPr="009B53BD">
        <w:rPr>
          <w:bCs/>
          <w:lang w:val="uk-UA"/>
        </w:rPr>
        <w:t xml:space="preserve"> (не гірше): IK10;</w:t>
      </w:r>
    </w:p>
    <w:p w:rsidR="009B53BD" w:rsidRPr="009B53BD" w:rsidRDefault="009B53BD" w:rsidP="009B53BD">
      <w:pPr>
        <w:tabs>
          <w:tab w:val="left" w:pos="993"/>
          <w:tab w:val="left" w:pos="1134"/>
          <w:tab w:val="left" w:pos="1701"/>
        </w:tabs>
        <w:suppressAutoHyphens w:val="0"/>
        <w:spacing w:after="200" w:line="276" w:lineRule="auto"/>
        <w:ind w:firstLine="709"/>
        <w:contextualSpacing/>
        <w:jc w:val="both"/>
        <w:rPr>
          <w:bCs/>
          <w:lang w:val="uk-UA"/>
        </w:rPr>
      </w:pPr>
      <w:r w:rsidRPr="009B53BD">
        <w:rPr>
          <w:bCs/>
          <w:lang w:val="uk-UA"/>
        </w:rPr>
        <w:t>8) розміри (</w:t>
      </w:r>
      <w:proofErr w:type="spellStart"/>
      <w:r w:rsidRPr="009B53BD">
        <w:rPr>
          <w:bCs/>
          <w:lang w:val="uk-UA"/>
        </w:rPr>
        <w:t>ВхШхГ</w:t>
      </w:r>
      <w:proofErr w:type="spellEnd"/>
      <w:r w:rsidRPr="009B53BD">
        <w:rPr>
          <w:bCs/>
          <w:lang w:val="uk-UA"/>
        </w:rPr>
        <w:t>) (близько до): 400х300х170 мм.</w:t>
      </w:r>
    </w:p>
    <w:p w:rsidR="002C18B3" w:rsidRDefault="002C18B3" w:rsidP="002A5303">
      <w:pPr>
        <w:keepNext/>
        <w:keepLines/>
        <w:tabs>
          <w:tab w:val="left" w:pos="993"/>
          <w:tab w:val="left" w:pos="1134"/>
          <w:tab w:val="left" w:pos="1701"/>
        </w:tabs>
        <w:suppressAutoHyphens w:val="0"/>
        <w:spacing w:before="120"/>
        <w:ind w:firstLine="709"/>
        <w:contextualSpacing/>
        <w:jc w:val="both"/>
        <w:rPr>
          <w:rFonts w:eastAsia="Times New Roman"/>
          <w:kern w:val="1"/>
          <w:lang w:val="uk-UA"/>
        </w:rPr>
      </w:pPr>
    </w:p>
    <w:p w:rsidR="002A5303" w:rsidRPr="002A5303" w:rsidRDefault="002A5303" w:rsidP="002A5303">
      <w:pPr>
        <w:keepNext/>
        <w:keepLines/>
        <w:tabs>
          <w:tab w:val="left" w:pos="993"/>
          <w:tab w:val="left" w:pos="1134"/>
          <w:tab w:val="left" w:pos="1701"/>
        </w:tabs>
        <w:suppressAutoHyphens w:val="0"/>
        <w:spacing w:before="120"/>
        <w:ind w:firstLine="709"/>
        <w:contextualSpacing/>
        <w:jc w:val="both"/>
        <w:rPr>
          <w:rFonts w:eastAsia="Times New Roman"/>
          <w:kern w:val="1"/>
          <w:lang w:val="uk-UA"/>
        </w:rPr>
      </w:pPr>
      <w:r w:rsidRPr="002A5303">
        <w:rPr>
          <w:rFonts w:eastAsia="Times New Roman"/>
          <w:kern w:val="1"/>
          <w:lang w:val="uk-UA"/>
        </w:rPr>
        <w:t>3.</w:t>
      </w:r>
      <w:r w:rsidR="003E1894" w:rsidRPr="003E2520">
        <w:rPr>
          <w:rFonts w:eastAsia="Times New Roman"/>
          <w:kern w:val="1"/>
        </w:rPr>
        <w:t>4</w:t>
      </w:r>
      <w:r w:rsidRPr="002A5303">
        <w:rPr>
          <w:rFonts w:eastAsia="Times New Roman"/>
          <w:kern w:val="1"/>
          <w:lang w:val="uk-UA"/>
        </w:rPr>
        <w:t>.1</w:t>
      </w:r>
      <w:r>
        <w:rPr>
          <w:rFonts w:eastAsia="Times New Roman"/>
          <w:kern w:val="1"/>
          <w:lang w:val="uk-UA"/>
        </w:rPr>
        <w:t>7</w:t>
      </w:r>
      <w:r w:rsidRPr="002A5303">
        <w:rPr>
          <w:rFonts w:eastAsia="Times New Roman"/>
          <w:kern w:val="1"/>
          <w:lang w:val="uk-UA"/>
        </w:rPr>
        <w:t xml:space="preserve">. Монтажний комплект – </w:t>
      </w:r>
      <w:r>
        <w:rPr>
          <w:rFonts w:eastAsia="Times New Roman"/>
          <w:kern w:val="1"/>
          <w:lang w:val="uk-UA"/>
        </w:rPr>
        <w:t>9</w:t>
      </w:r>
      <w:r w:rsidRPr="002A5303">
        <w:rPr>
          <w:rFonts w:eastAsia="Times New Roman"/>
          <w:kern w:val="1"/>
          <w:lang w:val="uk-UA"/>
        </w:rPr>
        <w:t>компл.</w:t>
      </w:r>
    </w:p>
    <w:p w:rsidR="002A5303" w:rsidRPr="002A5303" w:rsidRDefault="002A5303" w:rsidP="002A5303">
      <w:pPr>
        <w:keepNext/>
        <w:keepLines/>
        <w:tabs>
          <w:tab w:val="left" w:pos="993"/>
          <w:tab w:val="left" w:pos="1134"/>
          <w:tab w:val="left" w:pos="1701"/>
        </w:tabs>
        <w:suppressAutoHyphens w:val="0"/>
        <w:spacing w:before="120"/>
        <w:ind w:firstLine="709"/>
        <w:contextualSpacing/>
        <w:jc w:val="both"/>
        <w:rPr>
          <w:rFonts w:eastAsia="Times New Roman"/>
          <w:kern w:val="1"/>
          <w:lang w:val="uk-UA"/>
        </w:rPr>
      </w:pPr>
      <w:r w:rsidRPr="002A5303">
        <w:rPr>
          <w:rFonts w:eastAsia="Times New Roman"/>
          <w:kern w:val="1"/>
          <w:lang w:val="uk-UA"/>
        </w:rPr>
        <w:t>Вид та розмірність монтажного комплекту уточняється на етапі обстеження об’єктів встановлення вузлів відеоспостереження, та попередньо складається з наступних частин:</w:t>
      </w:r>
    </w:p>
    <w:p w:rsidR="002A5303" w:rsidRPr="002A5303" w:rsidRDefault="002A5303" w:rsidP="002A5303">
      <w:pPr>
        <w:keepNext/>
        <w:keepLines/>
        <w:tabs>
          <w:tab w:val="left" w:pos="993"/>
          <w:tab w:val="left" w:pos="1134"/>
          <w:tab w:val="left" w:pos="1701"/>
        </w:tabs>
        <w:suppressAutoHyphens w:val="0"/>
        <w:spacing w:before="120"/>
        <w:ind w:firstLine="709"/>
        <w:contextualSpacing/>
        <w:jc w:val="both"/>
        <w:rPr>
          <w:rFonts w:eastAsia="Times New Roman"/>
          <w:kern w:val="1"/>
          <w:lang w:val="uk-UA"/>
        </w:rPr>
      </w:pPr>
      <w:r w:rsidRPr="002A5303">
        <w:rPr>
          <w:rFonts w:eastAsia="Times New Roman"/>
          <w:kern w:val="1"/>
          <w:lang w:val="uk-UA"/>
        </w:rPr>
        <w:t>1) комплект роз’ємів: 1 комплект;</w:t>
      </w:r>
    </w:p>
    <w:p w:rsidR="002A5303" w:rsidRPr="002A5303" w:rsidRDefault="002A5303" w:rsidP="002A5303">
      <w:pPr>
        <w:keepNext/>
        <w:keepLines/>
        <w:tabs>
          <w:tab w:val="left" w:pos="993"/>
          <w:tab w:val="left" w:pos="1134"/>
          <w:tab w:val="left" w:pos="1701"/>
        </w:tabs>
        <w:suppressAutoHyphens w:val="0"/>
        <w:spacing w:before="120"/>
        <w:ind w:firstLine="709"/>
        <w:contextualSpacing/>
        <w:jc w:val="both"/>
        <w:rPr>
          <w:rFonts w:eastAsia="Times New Roman"/>
          <w:kern w:val="1"/>
          <w:lang w:val="uk-UA"/>
        </w:rPr>
      </w:pPr>
      <w:r w:rsidRPr="002A5303">
        <w:rPr>
          <w:rFonts w:eastAsia="Times New Roman"/>
          <w:kern w:val="1"/>
          <w:lang w:val="uk-UA"/>
        </w:rPr>
        <w:t xml:space="preserve">2) комплект витратних матеріалів (гвинти, болти, </w:t>
      </w:r>
      <w:proofErr w:type="spellStart"/>
      <w:r w:rsidRPr="002A5303">
        <w:rPr>
          <w:rFonts w:eastAsia="Times New Roman"/>
          <w:kern w:val="1"/>
          <w:lang w:val="uk-UA"/>
        </w:rPr>
        <w:t>саморізи</w:t>
      </w:r>
      <w:proofErr w:type="spellEnd"/>
      <w:r w:rsidRPr="002A5303">
        <w:rPr>
          <w:rFonts w:eastAsia="Times New Roman"/>
          <w:kern w:val="1"/>
          <w:lang w:val="uk-UA"/>
        </w:rPr>
        <w:t>, дюбелі, свердла та ін.)</w:t>
      </w:r>
    </w:p>
    <w:p w:rsidR="00A33552" w:rsidRPr="002A5303" w:rsidRDefault="002A5303" w:rsidP="002A5303">
      <w:pPr>
        <w:keepNext/>
        <w:keepLines/>
        <w:tabs>
          <w:tab w:val="left" w:pos="993"/>
          <w:tab w:val="left" w:pos="1134"/>
          <w:tab w:val="left" w:pos="1701"/>
        </w:tabs>
        <w:suppressAutoHyphens w:val="0"/>
        <w:spacing w:before="120"/>
        <w:ind w:firstLine="709"/>
        <w:contextualSpacing/>
        <w:jc w:val="both"/>
        <w:rPr>
          <w:rFonts w:eastAsia="Times New Roman"/>
          <w:kern w:val="1"/>
          <w:lang w:val="uk-UA"/>
        </w:rPr>
      </w:pPr>
      <w:r w:rsidRPr="002A5303">
        <w:rPr>
          <w:rFonts w:eastAsia="Times New Roman"/>
          <w:kern w:val="1"/>
          <w:lang w:val="uk-UA"/>
        </w:rPr>
        <w:t>3) комплект затискачів анкерних, затискачів натяжних, гаків, стрічки бандажної, скріп, хомутів.</w:t>
      </w:r>
    </w:p>
    <w:p w:rsidR="00A33552" w:rsidRDefault="00A33552" w:rsidP="00551231">
      <w:pPr>
        <w:pStyle w:val="a4"/>
        <w:spacing w:before="120" w:after="0" w:line="257" w:lineRule="auto"/>
        <w:ind w:left="0" w:firstLine="567"/>
        <w:jc w:val="both"/>
        <w:rPr>
          <w:rFonts w:ascii="Times New Roman" w:hAnsi="Times New Roman"/>
          <w:sz w:val="24"/>
          <w:szCs w:val="24"/>
        </w:rPr>
      </w:pPr>
    </w:p>
    <w:p w:rsidR="009E4C5F" w:rsidRDefault="009E4C5F" w:rsidP="00356BC4">
      <w:pPr>
        <w:pBdr>
          <w:top w:val="nil"/>
          <w:left w:val="nil"/>
          <w:bottom w:val="nil"/>
          <w:right w:val="nil"/>
          <w:between w:val="nil"/>
          <w:bar w:val="nil"/>
        </w:pBdr>
        <w:tabs>
          <w:tab w:val="left" w:pos="292"/>
          <w:tab w:val="left" w:pos="1416"/>
          <w:tab w:val="left" w:pos="2124"/>
          <w:tab w:val="left" w:pos="2612"/>
        </w:tabs>
        <w:suppressAutoHyphens w:val="0"/>
        <w:spacing w:line="276" w:lineRule="auto"/>
        <w:ind w:firstLine="567"/>
        <w:jc w:val="both"/>
        <w:rPr>
          <w:rFonts w:eastAsia="Arial Unicode MS"/>
          <w:noProof/>
          <w:color w:val="000000"/>
          <w:u w:color="538135"/>
          <w:bdr w:val="nil"/>
          <w:lang w:val="uk-UA" w:eastAsia="ru-RU"/>
        </w:rPr>
      </w:pPr>
    </w:p>
    <w:p w:rsidR="00940CB7" w:rsidRDefault="006C06CF" w:rsidP="00D16D3E">
      <w:pPr>
        <w:spacing w:after="120"/>
        <w:contextualSpacing/>
        <w:jc w:val="center"/>
        <w:rPr>
          <w:b/>
          <w:lang w:val="uk-UA"/>
        </w:rPr>
      </w:pPr>
      <w:r>
        <w:rPr>
          <w:b/>
          <w:lang w:val="uk-UA"/>
        </w:rPr>
        <w:t>4</w:t>
      </w:r>
      <w:r w:rsidR="00940CB7" w:rsidRPr="00D356C6">
        <w:rPr>
          <w:lang w:val="uk-UA"/>
        </w:rPr>
        <w:t xml:space="preserve">. </w:t>
      </w:r>
      <w:r w:rsidR="00940CB7" w:rsidRPr="00D356C6">
        <w:rPr>
          <w:b/>
          <w:lang w:val="uk-UA"/>
        </w:rPr>
        <w:t>Вимоги до послуг</w:t>
      </w:r>
    </w:p>
    <w:p w:rsidR="006C06CF" w:rsidRPr="00D356C6" w:rsidRDefault="006C06CF" w:rsidP="00D16D3E">
      <w:pPr>
        <w:spacing w:after="120"/>
        <w:contextualSpacing/>
        <w:jc w:val="center"/>
        <w:rPr>
          <w:b/>
          <w:lang w:val="uk-UA"/>
        </w:rPr>
      </w:pPr>
    </w:p>
    <w:p w:rsidR="00940CB7" w:rsidRPr="00D356C6" w:rsidRDefault="00940CB7" w:rsidP="003034B4">
      <w:pPr>
        <w:ind w:firstLine="709"/>
        <w:jc w:val="both"/>
        <w:rPr>
          <w:lang w:val="uk-UA"/>
        </w:rPr>
      </w:pPr>
      <w:r w:rsidRPr="00D356C6">
        <w:rPr>
          <w:lang w:val="uk-UA"/>
        </w:rPr>
        <w:t xml:space="preserve">Для </w:t>
      </w:r>
      <w:r w:rsidR="006C06CF">
        <w:rPr>
          <w:lang w:val="uk-UA"/>
        </w:rPr>
        <w:t>модернізації</w:t>
      </w:r>
      <w:r w:rsidR="00CD7412">
        <w:rPr>
          <w:lang w:val="uk-UA"/>
        </w:rPr>
        <w:t xml:space="preserve"> С</w:t>
      </w:r>
      <w:r w:rsidRPr="00D356C6">
        <w:rPr>
          <w:lang w:val="uk-UA"/>
        </w:rPr>
        <w:t>истеми передбачається основний перелік монтажних та пусконалагоджувальних супутніх послуг, що буде конкретизований на етапі обстеження об’єктів.</w:t>
      </w:r>
    </w:p>
    <w:p w:rsidR="00940CB7" w:rsidRPr="00D356C6" w:rsidRDefault="004A3DCF" w:rsidP="003034B4">
      <w:pPr>
        <w:ind w:firstLine="709"/>
        <w:jc w:val="both"/>
        <w:rPr>
          <w:lang w:val="uk-UA"/>
        </w:rPr>
      </w:pPr>
      <w:r>
        <w:rPr>
          <w:lang w:val="uk-UA"/>
        </w:rPr>
        <w:t>4</w:t>
      </w:r>
      <w:r w:rsidR="00940CB7" w:rsidRPr="00D356C6">
        <w:rPr>
          <w:lang w:val="uk-UA"/>
        </w:rPr>
        <w:t xml:space="preserve">.1. Послуги з встановлення </w:t>
      </w:r>
      <w:r>
        <w:rPr>
          <w:lang w:val="uk-UA"/>
        </w:rPr>
        <w:t>серверів</w:t>
      </w:r>
      <w:r w:rsidR="00940CB7" w:rsidRPr="00D356C6">
        <w:rPr>
          <w:lang w:val="uk-UA"/>
        </w:rPr>
        <w:t>.</w:t>
      </w:r>
    </w:p>
    <w:p w:rsidR="00940CB7" w:rsidRPr="00D356C6" w:rsidRDefault="004A3DCF" w:rsidP="003034B4">
      <w:pPr>
        <w:ind w:firstLine="709"/>
        <w:jc w:val="both"/>
        <w:rPr>
          <w:lang w:val="uk-UA"/>
        </w:rPr>
      </w:pPr>
      <w:r>
        <w:rPr>
          <w:lang w:val="uk-UA"/>
        </w:rPr>
        <w:t>4</w:t>
      </w:r>
      <w:r w:rsidR="00940CB7" w:rsidRPr="00D356C6">
        <w:rPr>
          <w:lang w:val="uk-UA"/>
        </w:rPr>
        <w:t>.1.1. Монтажні послуги:</w:t>
      </w:r>
    </w:p>
    <w:p w:rsidR="00940CB7" w:rsidRPr="00D356C6" w:rsidRDefault="00EB740C" w:rsidP="002D6E24">
      <w:pPr>
        <w:numPr>
          <w:ilvl w:val="0"/>
          <w:numId w:val="2"/>
        </w:numPr>
        <w:suppressAutoHyphens w:val="0"/>
        <w:spacing w:after="160"/>
        <w:contextualSpacing/>
        <w:jc w:val="both"/>
        <w:rPr>
          <w:lang w:val="uk-UA"/>
        </w:rPr>
      </w:pPr>
      <w:bookmarkStart w:id="29" w:name="_Hlk145534373"/>
      <w:r>
        <w:rPr>
          <w:lang w:val="uk-UA"/>
        </w:rPr>
        <w:t>монтаж серверів</w:t>
      </w:r>
      <w:r w:rsidR="00940CB7" w:rsidRPr="00D356C6">
        <w:rPr>
          <w:lang w:val="uk-UA"/>
        </w:rPr>
        <w:t>;</w:t>
      </w:r>
    </w:p>
    <w:p w:rsidR="00940CB7" w:rsidRPr="00D356C6" w:rsidRDefault="00940CB7" w:rsidP="002D6E24">
      <w:pPr>
        <w:numPr>
          <w:ilvl w:val="0"/>
          <w:numId w:val="2"/>
        </w:numPr>
        <w:suppressAutoHyphens w:val="0"/>
        <w:spacing w:after="160"/>
        <w:ind w:left="1077" w:hanging="357"/>
        <w:contextualSpacing/>
        <w:jc w:val="both"/>
        <w:rPr>
          <w:lang w:val="uk-UA"/>
        </w:rPr>
      </w:pPr>
      <w:r w:rsidRPr="00D356C6">
        <w:rPr>
          <w:lang w:val="uk-UA"/>
        </w:rPr>
        <w:t>прокладання мережі електроживлення</w:t>
      </w:r>
      <w:r w:rsidR="00EB740C">
        <w:rPr>
          <w:lang w:val="uk-UA"/>
        </w:rPr>
        <w:t xml:space="preserve"> серверів</w:t>
      </w:r>
      <w:r w:rsidRPr="00D356C6">
        <w:rPr>
          <w:lang w:val="uk-UA"/>
        </w:rPr>
        <w:t>;</w:t>
      </w:r>
    </w:p>
    <w:p w:rsidR="00940CB7" w:rsidRPr="00D356C6" w:rsidRDefault="00940CB7" w:rsidP="002D6E24">
      <w:pPr>
        <w:numPr>
          <w:ilvl w:val="0"/>
          <w:numId w:val="2"/>
        </w:numPr>
        <w:suppressAutoHyphens w:val="0"/>
        <w:spacing w:after="160"/>
        <w:ind w:left="1077" w:hanging="357"/>
        <w:contextualSpacing/>
        <w:jc w:val="both"/>
        <w:rPr>
          <w:lang w:val="uk-UA"/>
        </w:rPr>
      </w:pPr>
      <w:r w:rsidRPr="00D356C6">
        <w:rPr>
          <w:lang w:val="uk-UA"/>
        </w:rPr>
        <w:t xml:space="preserve">монтаж </w:t>
      </w:r>
      <w:r w:rsidR="00EB740C">
        <w:rPr>
          <w:lang w:val="uk-UA"/>
        </w:rPr>
        <w:t>жорстких дисків до серверів</w:t>
      </w:r>
      <w:r w:rsidRPr="00D356C6">
        <w:rPr>
          <w:lang w:val="uk-UA"/>
        </w:rPr>
        <w:t>;</w:t>
      </w:r>
    </w:p>
    <w:p w:rsidR="00940CB7" w:rsidRPr="00D356C6" w:rsidRDefault="00940CB7" w:rsidP="002D6E24">
      <w:pPr>
        <w:numPr>
          <w:ilvl w:val="0"/>
          <w:numId w:val="2"/>
        </w:numPr>
        <w:suppressAutoHyphens w:val="0"/>
        <w:spacing w:after="160"/>
        <w:ind w:left="1077" w:hanging="357"/>
        <w:contextualSpacing/>
        <w:jc w:val="both"/>
        <w:rPr>
          <w:lang w:val="uk-UA"/>
        </w:rPr>
      </w:pPr>
      <w:r w:rsidRPr="00D356C6">
        <w:rPr>
          <w:lang w:val="uk-UA"/>
        </w:rPr>
        <w:t xml:space="preserve">монтаж </w:t>
      </w:r>
      <w:r w:rsidR="00EB740C">
        <w:rPr>
          <w:lang w:val="en-US"/>
        </w:rPr>
        <w:t>Cloud</w:t>
      </w:r>
      <w:r w:rsidR="00EB740C">
        <w:rPr>
          <w:lang w:val="uk-UA"/>
        </w:rPr>
        <w:t>-комутатор</w:t>
      </w:r>
      <w:r w:rsidR="005C2D13">
        <w:rPr>
          <w:lang w:val="uk-UA"/>
        </w:rPr>
        <w:t>а</w:t>
      </w:r>
      <w:r w:rsidRPr="00D356C6">
        <w:rPr>
          <w:lang w:val="uk-UA"/>
        </w:rPr>
        <w:t>;</w:t>
      </w:r>
    </w:p>
    <w:p w:rsidR="00940CB7" w:rsidRPr="00D356C6" w:rsidRDefault="00EB740C" w:rsidP="002D6E24">
      <w:pPr>
        <w:numPr>
          <w:ilvl w:val="0"/>
          <w:numId w:val="2"/>
        </w:numPr>
        <w:suppressAutoHyphens w:val="0"/>
        <w:spacing w:after="160"/>
        <w:ind w:left="1077" w:hanging="357"/>
        <w:contextualSpacing/>
        <w:jc w:val="both"/>
        <w:rPr>
          <w:lang w:val="uk-UA"/>
        </w:rPr>
      </w:pPr>
      <w:r>
        <w:rPr>
          <w:lang w:val="uk-UA"/>
        </w:rPr>
        <w:t>монтаж структурованої кабельної мережі</w:t>
      </w:r>
      <w:r w:rsidR="00940CB7" w:rsidRPr="00D356C6">
        <w:rPr>
          <w:lang w:val="uk-UA"/>
        </w:rPr>
        <w:t>;</w:t>
      </w:r>
    </w:p>
    <w:p w:rsidR="005C2D13" w:rsidRDefault="000E60A1" w:rsidP="002D6E24">
      <w:pPr>
        <w:numPr>
          <w:ilvl w:val="0"/>
          <w:numId w:val="2"/>
        </w:numPr>
        <w:suppressAutoHyphens w:val="0"/>
        <w:spacing w:after="160"/>
        <w:ind w:left="1077" w:hanging="357"/>
        <w:contextualSpacing/>
        <w:jc w:val="both"/>
        <w:rPr>
          <w:lang w:val="uk-UA"/>
        </w:rPr>
      </w:pPr>
      <w:r>
        <w:rPr>
          <w:lang w:val="uk-UA"/>
        </w:rPr>
        <w:t xml:space="preserve">монтаж </w:t>
      </w:r>
      <w:r w:rsidR="005C2D13">
        <w:rPr>
          <w:lang w:val="uk-UA"/>
        </w:rPr>
        <w:t>пристрою безперебійного живлення;</w:t>
      </w:r>
    </w:p>
    <w:p w:rsidR="005C2D13" w:rsidRDefault="005C2D13" w:rsidP="002D6E24">
      <w:pPr>
        <w:numPr>
          <w:ilvl w:val="0"/>
          <w:numId w:val="2"/>
        </w:numPr>
        <w:suppressAutoHyphens w:val="0"/>
        <w:spacing w:after="160"/>
        <w:ind w:left="1077" w:hanging="357"/>
        <w:contextualSpacing/>
        <w:jc w:val="both"/>
        <w:rPr>
          <w:lang w:val="uk-UA"/>
        </w:rPr>
      </w:pPr>
      <w:r>
        <w:rPr>
          <w:lang w:val="uk-UA"/>
        </w:rPr>
        <w:t>монтаж акумуляторної батареї;</w:t>
      </w:r>
    </w:p>
    <w:p w:rsidR="00940CB7" w:rsidRPr="00D356C6" w:rsidRDefault="005C2D13" w:rsidP="002D6E24">
      <w:pPr>
        <w:numPr>
          <w:ilvl w:val="0"/>
          <w:numId w:val="2"/>
        </w:numPr>
        <w:suppressAutoHyphens w:val="0"/>
        <w:spacing w:after="160"/>
        <w:ind w:left="1077" w:hanging="357"/>
        <w:contextualSpacing/>
        <w:jc w:val="both"/>
        <w:rPr>
          <w:lang w:val="uk-UA"/>
        </w:rPr>
      </w:pPr>
      <w:r>
        <w:rPr>
          <w:lang w:val="uk-UA"/>
        </w:rPr>
        <w:t>монтаж змінних батарей</w:t>
      </w:r>
      <w:r w:rsidR="00940CB7" w:rsidRPr="00D356C6">
        <w:rPr>
          <w:lang w:val="uk-UA"/>
        </w:rPr>
        <w:t>.</w:t>
      </w:r>
    </w:p>
    <w:bookmarkEnd w:id="29"/>
    <w:p w:rsidR="00940CB7" w:rsidRPr="00D356C6" w:rsidRDefault="005C2D13" w:rsidP="005C2D13">
      <w:pPr>
        <w:spacing w:before="120"/>
        <w:ind w:firstLine="709"/>
        <w:jc w:val="both"/>
        <w:rPr>
          <w:lang w:val="uk-UA"/>
        </w:rPr>
      </w:pPr>
      <w:r>
        <w:rPr>
          <w:lang w:val="uk-UA"/>
        </w:rPr>
        <w:t>4</w:t>
      </w:r>
      <w:r w:rsidR="00940CB7" w:rsidRPr="00D356C6">
        <w:rPr>
          <w:lang w:val="uk-UA"/>
        </w:rPr>
        <w:t>.1.2. Пусконалагоджувальні послуги:</w:t>
      </w:r>
    </w:p>
    <w:p w:rsidR="0088771A" w:rsidRDefault="000E60A1" w:rsidP="002D6E24">
      <w:pPr>
        <w:numPr>
          <w:ilvl w:val="0"/>
          <w:numId w:val="2"/>
        </w:numPr>
        <w:suppressAutoHyphens w:val="0"/>
        <w:spacing w:after="160"/>
        <w:ind w:left="1077" w:hanging="357"/>
        <w:contextualSpacing/>
        <w:jc w:val="both"/>
        <w:rPr>
          <w:lang w:val="uk-UA"/>
        </w:rPr>
      </w:pPr>
      <w:r>
        <w:rPr>
          <w:lang w:val="uk-UA"/>
        </w:rPr>
        <w:t xml:space="preserve">підключення та </w:t>
      </w:r>
      <w:r w:rsidR="0088771A">
        <w:rPr>
          <w:lang w:val="uk-UA"/>
        </w:rPr>
        <w:t>налаштування</w:t>
      </w:r>
      <w:r w:rsidRPr="000E60A1">
        <w:rPr>
          <w:lang w:val="uk-UA"/>
        </w:rPr>
        <w:t xml:space="preserve"> серверів</w:t>
      </w:r>
      <w:r w:rsidR="0088771A">
        <w:rPr>
          <w:lang w:val="uk-UA"/>
        </w:rPr>
        <w:t>;</w:t>
      </w:r>
    </w:p>
    <w:p w:rsidR="00C63C1F" w:rsidRDefault="00C63C1F" w:rsidP="002D6E24">
      <w:pPr>
        <w:numPr>
          <w:ilvl w:val="0"/>
          <w:numId w:val="2"/>
        </w:numPr>
        <w:suppressAutoHyphens w:val="0"/>
        <w:spacing w:after="160"/>
        <w:ind w:left="1077" w:hanging="357"/>
        <w:contextualSpacing/>
        <w:jc w:val="both"/>
        <w:rPr>
          <w:lang w:val="uk-UA"/>
        </w:rPr>
      </w:pPr>
      <w:r w:rsidRPr="00C63C1F">
        <w:rPr>
          <w:lang w:val="uk-UA"/>
        </w:rPr>
        <w:t>підключення та налаштування Cloud-комутатора</w:t>
      </w:r>
      <w:r>
        <w:rPr>
          <w:lang w:val="uk-UA"/>
        </w:rPr>
        <w:t>;</w:t>
      </w:r>
    </w:p>
    <w:p w:rsidR="00C63C1F" w:rsidRPr="00C63C1F" w:rsidRDefault="00C63C1F" w:rsidP="002D6E24">
      <w:pPr>
        <w:numPr>
          <w:ilvl w:val="0"/>
          <w:numId w:val="2"/>
        </w:numPr>
        <w:suppressAutoHyphens w:val="0"/>
        <w:spacing w:after="160"/>
        <w:ind w:left="1077" w:hanging="357"/>
        <w:contextualSpacing/>
        <w:jc w:val="both"/>
        <w:rPr>
          <w:lang w:val="uk-UA"/>
        </w:rPr>
      </w:pPr>
      <w:r w:rsidRPr="00C63C1F">
        <w:rPr>
          <w:lang w:val="uk-UA"/>
        </w:rPr>
        <w:t>підключення та налаштуванняструктурованої кабельної мережі;</w:t>
      </w:r>
    </w:p>
    <w:p w:rsidR="00C63C1F" w:rsidRDefault="00C63C1F" w:rsidP="002D6E24">
      <w:pPr>
        <w:numPr>
          <w:ilvl w:val="0"/>
          <w:numId w:val="2"/>
        </w:numPr>
        <w:suppressAutoHyphens w:val="0"/>
        <w:spacing w:after="160"/>
        <w:ind w:left="1077" w:hanging="357"/>
        <w:contextualSpacing/>
        <w:jc w:val="both"/>
        <w:rPr>
          <w:lang w:val="uk-UA"/>
        </w:rPr>
      </w:pPr>
      <w:r w:rsidRPr="00C63C1F">
        <w:rPr>
          <w:lang w:val="uk-UA"/>
        </w:rPr>
        <w:t>пристрою безперебійного живлення</w:t>
      </w:r>
      <w:r>
        <w:rPr>
          <w:lang w:val="uk-UA"/>
        </w:rPr>
        <w:t>.</w:t>
      </w:r>
    </w:p>
    <w:p w:rsidR="00DB3B97" w:rsidRPr="0088771A" w:rsidRDefault="00DB3B97" w:rsidP="00DB3B97">
      <w:pPr>
        <w:suppressAutoHyphens w:val="0"/>
        <w:spacing w:after="160"/>
        <w:ind w:left="1077"/>
        <w:contextualSpacing/>
        <w:jc w:val="both"/>
        <w:rPr>
          <w:lang w:val="uk-UA"/>
        </w:rPr>
      </w:pPr>
    </w:p>
    <w:p w:rsidR="00DB3B97" w:rsidRPr="003A389F" w:rsidRDefault="00DB3B97" w:rsidP="00DB3B97">
      <w:pPr>
        <w:spacing w:before="120"/>
        <w:ind w:firstLine="709"/>
        <w:jc w:val="both"/>
        <w:rPr>
          <w:lang w:val="uk-UA"/>
        </w:rPr>
      </w:pPr>
      <w:r w:rsidRPr="00DB3B97">
        <w:rPr>
          <w:lang w:val="uk-UA"/>
        </w:rPr>
        <w:t>4.</w:t>
      </w:r>
      <w:r>
        <w:rPr>
          <w:lang w:val="uk-UA"/>
        </w:rPr>
        <w:t>2</w:t>
      </w:r>
      <w:r w:rsidRPr="00DB3B97">
        <w:rPr>
          <w:lang w:val="uk-UA"/>
        </w:rPr>
        <w:t xml:space="preserve">. Послуги з встановлення </w:t>
      </w:r>
      <w:r w:rsidR="003A389F" w:rsidRPr="003A389F">
        <w:rPr>
          <w:lang w:val="uk-UA"/>
        </w:rPr>
        <w:t xml:space="preserve">Комплексів розпізнавання </w:t>
      </w:r>
      <w:r w:rsidR="00E05CDE">
        <w:rPr>
          <w:lang w:val="uk-UA"/>
        </w:rPr>
        <w:t>облич</w:t>
      </w:r>
      <w:r w:rsidR="003A389F" w:rsidRPr="003A389F">
        <w:rPr>
          <w:lang w:val="uk-UA"/>
        </w:rPr>
        <w:t xml:space="preserve"> водіїв (дві полоси у двох напрямках)</w:t>
      </w:r>
      <w:r w:rsidRPr="003A389F">
        <w:rPr>
          <w:lang w:val="uk-UA"/>
        </w:rPr>
        <w:t>.</w:t>
      </w:r>
    </w:p>
    <w:p w:rsidR="00DB3B97" w:rsidRDefault="00DB3B97" w:rsidP="00DB3B97">
      <w:pPr>
        <w:ind w:firstLine="709"/>
        <w:jc w:val="both"/>
        <w:rPr>
          <w:lang w:val="uk-UA"/>
        </w:rPr>
      </w:pPr>
      <w:r w:rsidRPr="00DB3B97">
        <w:rPr>
          <w:lang w:val="uk-UA"/>
        </w:rPr>
        <w:t>4.</w:t>
      </w:r>
      <w:r>
        <w:rPr>
          <w:lang w:val="uk-UA"/>
        </w:rPr>
        <w:t>2</w:t>
      </w:r>
      <w:r w:rsidRPr="00DB3B97">
        <w:rPr>
          <w:lang w:val="uk-UA"/>
        </w:rPr>
        <w:t>.1. Монтажні послуги:</w:t>
      </w:r>
    </w:p>
    <w:p w:rsidR="006C06CF" w:rsidRPr="006C06CF" w:rsidRDefault="006C06CF" w:rsidP="002D6E24">
      <w:pPr>
        <w:numPr>
          <w:ilvl w:val="0"/>
          <w:numId w:val="10"/>
        </w:numPr>
        <w:suppressAutoHyphens w:val="0"/>
        <w:spacing w:before="120" w:after="120"/>
        <w:contextualSpacing/>
        <w:jc w:val="both"/>
        <w:rPr>
          <w:lang w:val="uk-UA" w:eastAsia="ru-RU"/>
        </w:rPr>
      </w:pPr>
      <w:r w:rsidRPr="006C06CF">
        <w:rPr>
          <w:lang w:val="uk-UA" w:eastAsia="ru-RU"/>
        </w:rPr>
        <w:t>монтаж кліматичної шафи;</w:t>
      </w:r>
    </w:p>
    <w:p w:rsidR="006C06CF" w:rsidRPr="006C06CF" w:rsidRDefault="006C06CF" w:rsidP="002D6E24">
      <w:pPr>
        <w:numPr>
          <w:ilvl w:val="0"/>
          <w:numId w:val="10"/>
        </w:numPr>
        <w:suppressAutoHyphens w:val="0"/>
        <w:spacing w:before="120" w:after="120"/>
        <w:contextualSpacing/>
        <w:jc w:val="both"/>
        <w:rPr>
          <w:lang w:val="uk-UA" w:eastAsia="ru-RU"/>
        </w:rPr>
      </w:pPr>
      <w:r w:rsidRPr="006C06CF">
        <w:rPr>
          <w:lang w:val="uk-UA" w:eastAsia="ru-RU"/>
        </w:rPr>
        <w:t>монтаж комплекту для обліку електроживлення;</w:t>
      </w:r>
    </w:p>
    <w:p w:rsidR="006C06CF" w:rsidRPr="006C06CF" w:rsidRDefault="006C06CF" w:rsidP="002D6E24">
      <w:pPr>
        <w:numPr>
          <w:ilvl w:val="0"/>
          <w:numId w:val="10"/>
        </w:numPr>
        <w:suppressAutoHyphens w:val="0"/>
        <w:spacing w:before="120" w:after="120"/>
        <w:contextualSpacing/>
        <w:jc w:val="both"/>
        <w:rPr>
          <w:lang w:val="uk-UA" w:eastAsia="ru-RU"/>
        </w:rPr>
      </w:pPr>
      <w:r w:rsidRPr="006C06CF">
        <w:rPr>
          <w:lang w:val="uk-UA" w:eastAsia="ru-RU"/>
        </w:rPr>
        <w:t xml:space="preserve">прокладання кабелю типу СИП 4 2х16 від місця встановлення боксу для обліку електроживлення до місця включення електроживлення; </w:t>
      </w:r>
    </w:p>
    <w:p w:rsidR="006C06CF" w:rsidRPr="006C06CF" w:rsidRDefault="006C06CF" w:rsidP="002D6E24">
      <w:pPr>
        <w:numPr>
          <w:ilvl w:val="0"/>
          <w:numId w:val="10"/>
        </w:numPr>
        <w:suppressAutoHyphens w:val="0"/>
        <w:spacing w:before="120" w:after="120"/>
        <w:contextualSpacing/>
        <w:jc w:val="both"/>
        <w:rPr>
          <w:lang w:val="uk-UA" w:eastAsia="ru-RU"/>
        </w:rPr>
      </w:pPr>
      <w:r w:rsidRPr="006C06CF">
        <w:rPr>
          <w:lang w:val="uk-UA" w:eastAsia="ru-RU"/>
        </w:rPr>
        <w:t xml:space="preserve">монтаж виносного кронштейну для кріплення відеокамери розпізнавання номерів автомобілів з можливістю </w:t>
      </w:r>
      <w:proofErr w:type="spellStart"/>
      <w:r w:rsidRPr="006C06CF">
        <w:rPr>
          <w:lang w:val="uk-UA" w:eastAsia="ru-RU"/>
        </w:rPr>
        <w:t>детекції</w:t>
      </w:r>
      <w:r w:rsidR="00E05CDE">
        <w:rPr>
          <w:lang w:val="uk-UA" w:eastAsia="ru-RU"/>
        </w:rPr>
        <w:t>облич</w:t>
      </w:r>
      <w:proofErr w:type="spellEnd"/>
      <w:r w:rsidRPr="006C06CF">
        <w:rPr>
          <w:lang w:val="uk-UA" w:eastAsia="ru-RU"/>
        </w:rPr>
        <w:t xml:space="preserve"> водіїв та пасажирів на опору;</w:t>
      </w:r>
    </w:p>
    <w:p w:rsidR="006C06CF" w:rsidRPr="006C06CF" w:rsidRDefault="006C06CF" w:rsidP="002D6E24">
      <w:pPr>
        <w:numPr>
          <w:ilvl w:val="0"/>
          <w:numId w:val="10"/>
        </w:numPr>
        <w:suppressAutoHyphens w:val="0"/>
        <w:spacing w:before="120" w:after="120"/>
        <w:contextualSpacing/>
        <w:jc w:val="both"/>
        <w:rPr>
          <w:lang w:val="uk-UA" w:eastAsia="ru-RU"/>
        </w:rPr>
      </w:pPr>
      <w:r w:rsidRPr="006C06CF">
        <w:rPr>
          <w:lang w:val="uk-UA" w:eastAsia="ru-RU"/>
        </w:rPr>
        <w:lastRenderedPageBreak/>
        <w:t>монтаж карти пам’яті у ІР відеокамеру;</w:t>
      </w:r>
    </w:p>
    <w:p w:rsidR="006C06CF" w:rsidRPr="006C06CF" w:rsidRDefault="006C06CF" w:rsidP="002D6E24">
      <w:pPr>
        <w:numPr>
          <w:ilvl w:val="0"/>
          <w:numId w:val="10"/>
        </w:numPr>
        <w:suppressAutoHyphens w:val="0"/>
        <w:spacing w:before="120" w:after="120"/>
        <w:contextualSpacing/>
        <w:jc w:val="both"/>
        <w:rPr>
          <w:lang w:val="uk-UA" w:eastAsia="ru-RU"/>
        </w:rPr>
      </w:pPr>
      <w:r w:rsidRPr="006C06CF">
        <w:rPr>
          <w:lang w:val="uk-UA" w:eastAsia="ru-RU"/>
        </w:rPr>
        <w:t xml:space="preserve">монтаж IP відеокамери розпізнавання номерів автомобілів з можливістю </w:t>
      </w:r>
      <w:proofErr w:type="spellStart"/>
      <w:r w:rsidRPr="006C06CF">
        <w:rPr>
          <w:lang w:val="uk-UA" w:eastAsia="ru-RU"/>
        </w:rPr>
        <w:t>детекції</w:t>
      </w:r>
      <w:r w:rsidR="00E05CDE">
        <w:rPr>
          <w:lang w:val="uk-UA" w:eastAsia="ru-RU"/>
        </w:rPr>
        <w:t>облич</w:t>
      </w:r>
      <w:proofErr w:type="spellEnd"/>
      <w:r w:rsidRPr="006C06CF">
        <w:rPr>
          <w:lang w:val="uk-UA" w:eastAsia="ru-RU"/>
        </w:rPr>
        <w:t xml:space="preserve"> водіїв та пасажирів;</w:t>
      </w:r>
    </w:p>
    <w:p w:rsidR="006C06CF" w:rsidRPr="006C06CF" w:rsidRDefault="006C06CF" w:rsidP="002D6E24">
      <w:pPr>
        <w:numPr>
          <w:ilvl w:val="0"/>
          <w:numId w:val="10"/>
        </w:numPr>
        <w:suppressAutoHyphens w:val="0"/>
        <w:spacing w:before="120" w:after="120"/>
        <w:contextualSpacing/>
        <w:jc w:val="both"/>
        <w:rPr>
          <w:lang w:val="uk-UA" w:eastAsia="ru-RU"/>
        </w:rPr>
      </w:pPr>
      <w:r w:rsidRPr="006C06CF">
        <w:rPr>
          <w:lang w:val="uk-UA" w:eastAsia="ru-RU"/>
        </w:rPr>
        <w:t>прокладання кабелю типу «вита пара» у ПВХ трубі гофрованій від місця встановлення кліматичної шафи для комутатора до місця встановлення IP відеокамери;</w:t>
      </w:r>
    </w:p>
    <w:p w:rsidR="006C06CF" w:rsidRPr="006C06CF" w:rsidRDefault="006C06CF" w:rsidP="002D6E24">
      <w:pPr>
        <w:numPr>
          <w:ilvl w:val="0"/>
          <w:numId w:val="10"/>
        </w:numPr>
        <w:suppressAutoHyphens w:val="0"/>
        <w:spacing w:before="120" w:after="120"/>
        <w:contextualSpacing/>
        <w:jc w:val="both"/>
        <w:rPr>
          <w:lang w:val="uk-UA" w:eastAsia="ru-RU"/>
        </w:rPr>
      </w:pPr>
      <w:r w:rsidRPr="006C06CF">
        <w:rPr>
          <w:lang w:val="uk-UA" w:eastAsia="ru-RU"/>
        </w:rPr>
        <w:t>монтаж кронштейнів для кріплення додаткового підсвічування на опору;</w:t>
      </w:r>
    </w:p>
    <w:p w:rsidR="006C06CF" w:rsidRPr="006C06CF" w:rsidRDefault="006C06CF" w:rsidP="002D6E24">
      <w:pPr>
        <w:numPr>
          <w:ilvl w:val="0"/>
          <w:numId w:val="10"/>
        </w:numPr>
        <w:suppressAutoHyphens w:val="0"/>
        <w:spacing w:before="120" w:after="120"/>
        <w:contextualSpacing/>
        <w:jc w:val="both"/>
        <w:rPr>
          <w:lang w:val="uk-UA" w:eastAsia="ru-RU"/>
        </w:rPr>
      </w:pPr>
      <w:r w:rsidRPr="006C06CF">
        <w:rPr>
          <w:lang w:val="uk-UA" w:eastAsia="ru-RU"/>
        </w:rPr>
        <w:t>монтаж додаткового підсвічування для камер відеоспостереження;</w:t>
      </w:r>
    </w:p>
    <w:p w:rsidR="006C06CF" w:rsidRPr="006C06CF" w:rsidRDefault="006C06CF" w:rsidP="002D6E24">
      <w:pPr>
        <w:numPr>
          <w:ilvl w:val="0"/>
          <w:numId w:val="10"/>
        </w:numPr>
        <w:suppressAutoHyphens w:val="0"/>
        <w:spacing w:before="120" w:after="120"/>
        <w:contextualSpacing/>
        <w:jc w:val="both"/>
        <w:rPr>
          <w:lang w:val="uk-UA" w:eastAsia="ru-RU"/>
        </w:rPr>
      </w:pPr>
      <w:r w:rsidRPr="006C06CF">
        <w:rPr>
          <w:lang w:val="uk-UA" w:eastAsia="ru-RU"/>
        </w:rPr>
        <w:t>прокладання кабелю типу «</w:t>
      </w:r>
      <w:proofErr w:type="spellStart"/>
      <w:r w:rsidRPr="006C06CF">
        <w:rPr>
          <w:lang w:val="uk-UA" w:eastAsia="ru-RU"/>
        </w:rPr>
        <w:t>ВВГнг</w:t>
      </w:r>
      <w:proofErr w:type="spellEnd"/>
      <w:r w:rsidRPr="006C06CF">
        <w:rPr>
          <w:lang w:val="uk-UA" w:eastAsia="ru-RU"/>
        </w:rPr>
        <w:t>» у ПВХ трубі гофрованій від місця встановлення кліматичної шафи для комутатора до місця встановлення додаткового підсвічування для камер відеоспостереження;</w:t>
      </w:r>
    </w:p>
    <w:p w:rsidR="006C06CF" w:rsidRPr="006C06CF" w:rsidRDefault="006C06CF" w:rsidP="002D6E24">
      <w:pPr>
        <w:numPr>
          <w:ilvl w:val="0"/>
          <w:numId w:val="10"/>
        </w:numPr>
        <w:suppressAutoHyphens w:val="0"/>
        <w:spacing w:before="120" w:after="120"/>
        <w:contextualSpacing/>
        <w:jc w:val="both"/>
        <w:rPr>
          <w:lang w:val="uk-UA" w:eastAsia="ru-RU"/>
        </w:rPr>
      </w:pPr>
      <w:r w:rsidRPr="006C06CF">
        <w:rPr>
          <w:lang w:val="uk-UA" w:eastAsia="ru-RU"/>
        </w:rPr>
        <w:t>монтаж та підключення комутаційного обладнання у кліматичній шафі;</w:t>
      </w:r>
    </w:p>
    <w:p w:rsidR="006C06CF" w:rsidRPr="006C06CF" w:rsidRDefault="006C06CF" w:rsidP="002D6E24">
      <w:pPr>
        <w:numPr>
          <w:ilvl w:val="0"/>
          <w:numId w:val="10"/>
        </w:numPr>
        <w:suppressAutoHyphens w:val="0"/>
        <w:spacing w:before="120" w:after="120"/>
        <w:contextualSpacing/>
        <w:jc w:val="both"/>
        <w:rPr>
          <w:lang w:val="uk-UA" w:eastAsia="ru-RU"/>
        </w:rPr>
      </w:pPr>
      <w:r w:rsidRPr="006C06CF">
        <w:rPr>
          <w:lang w:val="uk-UA" w:eastAsia="ru-RU"/>
        </w:rPr>
        <w:t>монтаж та підключення комплекту безперебійного живлення у кліматичній шафі;</w:t>
      </w:r>
    </w:p>
    <w:p w:rsidR="006C06CF" w:rsidRPr="006C06CF" w:rsidRDefault="006C06CF" w:rsidP="002D6E24">
      <w:pPr>
        <w:numPr>
          <w:ilvl w:val="0"/>
          <w:numId w:val="10"/>
        </w:numPr>
        <w:suppressAutoHyphens w:val="0"/>
        <w:spacing w:before="120" w:after="120"/>
        <w:contextualSpacing/>
        <w:jc w:val="both"/>
        <w:rPr>
          <w:lang w:val="uk-UA" w:eastAsia="ru-RU"/>
        </w:rPr>
      </w:pPr>
      <w:r w:rsidRPr="006C06CF">
        <w:rPr>
          <w:lang w:val="uk-UA" w:eastAsia="ru-RU"/>
        </w:rPr>
        <w:t>встановлення роз’ємів на кабель;</w:t>
      </w:r>
    </w:p>
    <w:p w:rsidR="006C06CF" w:rsidRPr="006C06CF" w:rsidRDefault="006C06CF" w:rsidP="002D6E24">
      <w:pPr>
        <w:numPr>
          <w:ilvl w:val="0"/>
          <w:numId w:val="10"/>
        </w:numPr>
        <w:suppressAutoHyphens w:val="0"/>
        <w:spacing w:before="120" w:after="120"/>
        <w:contextualSpacing/>
        <w:jc w:val="both"/>
        <w:rPr>
          <w:lang w:val="uk-UA" w:eastAsia="ru-RU"/>
        </w:rPr>
      </w:pPr>
      <w:r w:rsidRPr="006C06CF">
        <w:rPr>
          <w:lang w:val="uk-UA" w:eastAsia="ru-RU"/>
        </w:rPr>
        <w:t>розведення по пристроям та підключення жил кабелю до обладнання;</w:t>
      </w:r>
    </w:p>
    <w:p w:rsidR="006C06CF" w:rsidRPr="006C06CF" w:rsidRDefault="006C06CF" w:rsidP="002D6E24">
      <w:pPr>
        <w:numPr>
          <w:ilvl w:val="0"/>
          <w:numId w:val="10"/>
        </w:numPr>
        <w:suppressAutoHyphens w:val="0"/>
        <w:spacing w:before="120" w:after="120"/>
        <w:contextualSpacing/>
        <w:jc w:val="both"/>
        <w:rPr>
          <w:lang w:val="uk-UA" w:eastAsia="ru-RU"/>
        </w:rPr>
      </w:pPr>
      <w:r w:rsidRPr="006C06CF">
        <w:rPr>
          <w:lang w:val="uk-UA" w:eastAsia="ru-RU"/>
        </w:rPr>
        <w:t>маркування кабелів.</w:t>
      </w:r>
    </w:p>
    <w:p w:rsidR="006C06CF" w:rsidRPr="006C06CF" w:rsidRDefault="006C06CF" w:rsidP="006C06CF">
      <w:pPr>
        <w:suppressAutoHyphens w:val="0"/>
        <w:spacing w:before="120" w:after="120"/>
        <w:ind w:left="182" w:firstLine="709"/>
        <w:contextualSpacing/>
        <w:jc w:val="both"/>
        <w:rPr>
          <w:lang w:val="uk-UA" w:eastAsia="en-US"/>
        </w:rPr>
      </w:pPr>
    </w:p>
    <w:p w:rsidR="006C06CF" w:rsidRPr="006C06CF" w:rsidRDefault="00FC2512" w:rsidP="006C06CF">
      <w:pPr>
        <w:suppressAutoHyphens w:val="0"/>
        <w:spacing w:before="120" w:after="120"/>
        <w:ind w:left="891"/>
        <w:contextualSpacing/>
        <w:jc w:val="both"/>
        <w:rPr>
          <w:lang w:val="uk-UA" w:eastAsia="en-US"/>
        </w:rPr>
      </w:pPr>
      <w:r>
        <w:rPr>
          <w:lang w:val="uk-UA" w:eastAsia="en-US"/>
        </w:rPr>
        <w:t>4</w:t>
      </w:r>
      <w:r w:rsidR="006C06CF" w:rsidRPr="006C06CF">
        <w:rPr>
          <w:lang w:val="uk-UA" w:eastAsia="en-US"/>
        </w:rPr>
        <w:t>.2.</w:t>
      </w:r>
      <w:r>
        <w:rPr>
          <w:lang w:val="uk-UA" w:eastAsia="en-US"/>
        </w:rPr>
        <w:t>2.</w:t>
      </w:r>
      <w:r w:rsidR="006C06CF" w:rsidRPr="006C06CF">
        <w:rPr>
          <w:lang w:val="uk-UA" w:eastAsia="en-US"/>
        </w:rPr>
        <w:t xml:space="preserve"> Пусконалагоджувальні послуги:</w:t>
      </w:r>
    </w:p>
    <w:p w:rsidR="006C06CF" w:rsidRPr="006C06CF" w:rsidRDefault="006C06CF" w:rsidP="002D6E24">
      <w:pPr>
        <w:numPr>
          <w:ilvl w:val="0"/>
          <w:numId w:val="11"/>
        </w:numPr>
        <w:suppressAutoHyphens w:val="0"/>
        <w:spacing w:before="120" w:after="120"/>
        <w:contextualSpacing/>
        <w:jc w:val="both"/>
        <w:rPr>
          <w:lang w:val="uk-UA" w:eastAsia="ru-RU"/>
        </w:rPr>
      </w:pPr>
      <w:r w:rsidRPr="006C06CF">
        <w:rPr>
          <w:lang w:val="uk-UA" w:eastAsia="ru-RU"/>
        </w:rPr>
        <w:t xml:space="preserve">активація ІР відеокамери розпізнавання номерів автомобілів з можливістю </w:t>
      </w:r>
      <w:proofErr w:type="spellStart"/>
      <w:r w:rsidRPr="006C06CF">
        <w:rPr>
          <w:lang w:val="uk-UA" w:eastAsia="ru-RU"/>
        </w:rPr>
        <w:t>детекції</w:t>
      </w:r>
      <w:r w:rsidR="00E05CDE">
        <w:rPr>
          <w:lang w:val="uk-UA" w:eastAsia="ru-RU"/>
        </w:rPr>
        <w:t>облич</w:t>
      </w:r>
      <w:proofErr w:type="spellEnd"/>
      <w:r w:rsidRPr="006C06CF">
        <w:rPr>
          <w:lang w:val="uk-UA" w:eastAsia="ru-RU"/>
        </w:rPr>
        <w:t xml:space="preserve"> водіїв та пасажирів, присвоєння відповідної ІР адреси, назви відеокамери, додавання користувачів доступу до відеокамери, налаштування часу та NTP сервері відеокамери, налаштування запису на картку пам’яті, налаштування аналітичних та інших функцій відеокамери, перевірка працездатності та тестування;</w:t>
      </w:r>
    </w:p>
    <w:p w:rsidR="006C06CF" w:rsidRPr="006C06CF" w:rsidRDefault="006C06CF" w:rsidP="002D6E24">
      <w:pPr>
        <w:numPr>
          <w:ilvl w:val="0"/>
          <w:numId w:val="11"/>
        </w:numPr>
        <w:suppressAutoHyphens w:val="0"/>
        <w:spacing w:before="120" w:after="120"/>
        <w:contextualSpacing/>
        <w:jc w:val="both"/>
        <w:rPr>
          <w:lang w:val="uk-UA" w:eastAsia="ru-RU"/>
        </w:rPr>
      </w:pPr>
      <w:r w:rsidRPr="006C06CF">
        <w:rPr>
          <w:lang w:val="uk-UA" w:eastAsia="ru-RU"/>
        </w:rPr>
        <w:t>налаштування додаткового підсвічування для камер відеоспостереження;</w:t>
      </w:r>
    </w:p>
    <w:p w:rsidR="006C06CF" w:rsidRPr="006C06CF" w:rsidRDefault="006C06CF" w:rsidP="002D6E24">
      <w:pPr>
        <w:numPr>
          <w:ilvl w:val="0"/>
          <w:numId w:val="11"/>
        </w:numPr>
        <w:suppressAutoHyphens w:val="0"/>
        <w:spacing w:before="120" w:after="120"/>
        <w:contextualSpacing/>
        <w:jc w:val="both"/>
        <w:rPr>
          <w:lang w:val="uk-UA" w:eastAsia="ru-RU"/>
        </w:rPr>
      </w:pPr>
      <w:r w:rsidRPr="006C06CF">
        <w:rPr>
          <w:lang w:val="uk-UA" w:eastAsia="ru-RU"/>
        </w:rPr>
        <w:t>програмування та налаштування комутаційного обладнання з метою доступу до кожної ІР відеокамери через мережу Інтернет (налаштування акаунта адміністратора, налаштування часу та NTP серверу, налаштування VPN чи VLAN з’єднання з маршрутизатором ядра Системи, налаштування маршрутів, налаштування брандмауера, перевірка працездатності та тестування;</w:t>
      </w:r>
    </w:p>
    <w:p w:rsidR="006C06CF" w:rsidRPr="006C06CF" w:rsidRDefault="006C06CF" w:rsidP="002D6E24">
      <w:pPr>
        <w:numPr>
          <w:ilvl w:val="0"/>
          <w:numId w:val="11"/>
        </w:numPr>
        <w:suppressAutoHyphens w:val="0"/>
        <w:spacing w:before="120" w:after="120"/>
        <w:contextualSpacing/>
        <w:jc w:val="both"/>
        <w:rPr>
          <w:lang w:val="uk-UA" w:eastAsia="ru-RU"/>
        </w:rPr>
      </w:pPr>
      <w:r w:rsidRPr="006C06CF">
        <w:rPr>
          <w:lang w:val="uk-UA" w:eastAsia="ru-RU"/>
        </w:rPr>
        <w:t xml:space="preserve">внесення з відповідними назвами до єдиного списку Інтегрованої системи відеоспостереження та відеоаналітики </w:t>
      </w:r>
      <w:r w:rsidR="00FC2512">
        <w:rPr>
          <w:lang w:val="uk-UA" w:eastAsia="ru-RU"/>
        </w:rPr>
        <w:t>Київ</w:t>
      </w:r>
      <w:r w:rsidRPr="006C06CF">
        <w:rPr>
          <w:lang w:val="uk-UA" w:eastAsia="ru-RU"/>
        </w:rPr>
        <w:t xml:space="preserve">ської області кожної відеокамери, нанесення на електронну мапу місцерозташування кожної відеокамери, з вказаним напрямком та куту огляду, налаштування розкладу запису кожної відеокамери, налаштування для відеокамер комплексу розпізнавання </w:t>
      </w:r>
      <w:r w:rsidR="00E05CDE">
        <w:rPr>
          <w:lang w:val="uk-UA" w:eastAsia="ru-RU"/>
        </w:rPr>
        <w:t>облич</w:t>
      </w:r>
      <w:r w:rsidRPr="006C06CF">
        <w:rPr>
          <w:lang w:val="uk-UA" w:eastAsia="ru-RU"/>
        </w:rPr>
        <w:t xml:space="preserve"> водіїв та пасажирів Контрольних Точок збору відповідних метаданих, налаштування тривожних сповіщень при виникненні надзвичайних ситуацій відповідним операторам Інтегрованої системи відеоспостереження та відеоаналітики </w:t>
      </w:r>
      <w:r w:rsidR="00FC2512">
        <w:rPr>
          <w:lang w:val="uk-UA" w:eastAsia="ru-RU"/>
        </w:rPr>
        <w:t>Київ</w:t>
      </w:r>
      <w:r w:rsidRPr="006C06CF">
        <w:rPr>
          <w:lang w:val="uk-UA" w:eastAsia="ru-RU"/>
        </w:rPr>
        <w:t>ської області;</w:t>
      </w:r>
    </w:p>
    <w:p w:rsidR="006C06CF" w:rsidRPr="006C06CF" w:rsidRDefault="006C06CF" w:rsidP="002D6E24">
      <w:pPr>
        <w:numPr>
          <w:ilvl w:val="0"/>
          <w:numId w:val="11"/>
        </w:numPr>
        <w:suppressAutoHyphens w:val="0"/>
        <w:spacing w:before="120" w:after="120"/>
        <w:contextualSpacing/>
        <w:jc w:val="both"/>
        <w:rPr>
          <w:lang w:val="uk-UA" w:eastAsia="ru-RU"/>
        </w:rPr>
      </w:pPr>
      <w:r w:rsidRPr="006C06CF">
        <w:rPr>
          <w:lang w:val="uk-UA" w:eastAsia="ru-RU"/>
        </w:rPr>
        <w:t>налаштування комплекту безперебійного живлення, а саме:</w:t>
      </w:r>
    </w:p>
    <w:p w:rsidR="006C06CF" w:rsidRPr="006C06CF" w:rsidRDefault="006C06CF" w:rsidP="002D6E24">
      <w:pPr>
        <w:numPr>
          <w:ilvl w:val="1"/>
          <w:numId w:val="11"/>
        </w:numPr>
        <w:suppressAutoHyphens w:val="0"/>
        <w:spacing w:before="120" w:after="120"/>
        <w:contextualSpacing/>
        <w:jc w:val="both"/>
        <w:rPr>
          <w:lang w:val="uk-UA" w:eastAsia="ru-RU"/>
        </w:rPr>
      </w:pPr>
      <w:r w:rsidRPr="006C06CF">
        <w:rPr>
          <w:lang w:val="uk-UA" w:eastAsia="ru-RU"/>
        </w:rPr>
        <w:t xml:space="preserve">налаштування основних параметрів інвертора/зарядного пристрою (дата та час, назва пристрою), тип та режим роботи пристрою, типи та ємність акумуляторних батарей, що </w:t>
      </w:r>
      <w:proofErr w:type="spellStart"/>
      <w:r w:rsidRPr="006C06CF">
        <w:rPr>
          <w:lang w:val="uk-UA" w:eastAsia="ru-RU"/>
        </w:rPr>
        <w:t>під’єднуються</w:t>
      </w:r>
      <w:proofErr w:type="spellEnd"/>
      <w:r w:rsidRPr="006C06CF">
        <w:rPr>
          <w:lang w:val="uk-UA" w:eastAsia="ru-RU"/>
        </w:rPr>
        <w:t>, налаштування граничних параметрів при яких пристрій буде переходити на роботу від акумуляторної батареї та назад, перевірка налаштувань;</w:t>
      </w:r>
    </w:p>
    <w:p w:rsidR="006C06CF" w:rsidRPr="006C06CF" w:rsidRDefault="006C06CF" w:rsidP="002D6E24">
      <w:pPr>
        <w:numPr>
          <w:ilvl w:val="1"/>
          <w:numId w:val="11"/>
        </w:numPr>
        <w:suppressAutoHyphens w:val="0"/>
        <w:spacing w:before="120" w:after="120"/>
        <w:contextualSpacing/>
        <w:jc w:val="both"/>
        <w:rPr>
          <w:lang w:val="uk-UA" w:eastAsia="ru-RU"/>
        </w:rPr>
      </w:pPr>
      <w:r w:rsidRPr="006C06CF">
        <w:rPr>
          <w:lang w:val="uk-UA" w:eastAsia="ru-RU"/>
        </w:rPr>
        <w:t>налаштування системи моніторингу, присвоєння відповідної IP адреси, часу, NTP серверу, перевірка налаштувань;</w:t>
      </w:r>
    </w:p>
    <w:p w:rsidR="006C06CF" w:rsidRPr="006C06CF" w:rsidRDefault="006C06CF" w:rsidP="002D6E24">
      <w:pPr>
        <w:numPr>
          <w:ilvl w:val="1"/>
          <w:numId w:val="11"/>
        </w:numPr>
        <w:suppressAutoHyphens w:val="0"/>
        <w:spacing w:before="120" w:after="120"/>
        <w:contextualSpacing/>
        <w:jc w:val="both"/>
        <w:rPr>
          <w:lang w:val="uk-UA" w:eastAsia="ru-RU"/>
        </w:rPr>
      </w:pPr>
      <w:r w:rsidRPr="006C06CF">
        <w:rPr>
          <w:lang w:val="uk-UA" w:eastAsia="ru-RU"/>
        </w:rPr>
        <w:t>налаштування сповіщень від інвертора/зарядного пристрою до операторів моніторингу;</w:t>
      </w:r>
    </w:p>
    <w:p w:rsidR="006C06CF" w:rsidRPr="006C06CF" w:rsidRDefault="006C06CF" w:rsidP="002D6E24">
      <w:pPr>
        <w:numPr>
          <w:ilvl w:val="1"/>
          <w:numId w:val="11"/>
        </w:numPr>
        <w:suppressAutoHyphens w:val="0"/>
        <w:spacing w:before="120" w:after="120"/>
        <w:contextualSpacing/>
        <w:jc w:val="both"/>
        <w:rPr>
          <w:lang w:val="uk-UA" w:eastAsia="ru-RU"/>
        </w:rPr>
      </w:pPr>
      <w:r w:rsidRPr="006C06CF">
        <w:rPr>
          <w:lang w:val="uk-UA" w:eastAsia="ru-RU"/>
        </w:rPr>
        <w:lastRenderedPageBreak/>
        <w:t>додавання інвертора/зарядного пристрою до системи моніторингу та нанесення на карту, з відповідними назвами та місцерозташуванням</w:t>
      </w:r>
      <w:r w:rsidR="004B3273">
        <w:rPr>
          <w:lang w:val="uk-UA" w:eastAsia="ru-RU"/>
        </w:rPr>
        <w:t>.</w:t>
      </w:r>
    </w:p>
    <w:p w:rsidR="00DC5838" w:rsidRDefault="006C06CF" w:rsidP="00DC5838">
      <w:pPr>
        <w:spacing w:before="120"/>
        <w:ind w:firstLine="709"/>
        <w:jc w:val="both"/>
        <w:rPr>
          <w:lang w:val="uk-UA" w:eastAsia="en-US"/>
        </w:rPr>
      </w:pPr>
      <w:r w:rsidRPr="006C06CF">
        <w:rPr>
          <w:lang w:val="uk-UA" w:eastAsia="en-US"/>
        </w:rPr>
        <w:tab/>
      </w:r>
    </w:p>
    <w:p w:rsidR="00DC5838" w:rsidRPr="00DC5838" w:rsidRDefault="00DC5838" w:rsidP="00DC5838">
      <w:pPr>
        <w:spacing w:before="120"/>
        <w:ind w:firstLine="709"/>
        <w:jc w:val="both"/>
        <w:rPr>
          <w:lang w:val="uk-UA"/>
        </w:rPr>
      </w:pPr>
      <w:r w:rsidRPr="00DB3B97">
        <w:rPr>
          <w:lang w:val="uk-UA"/>
        </w:rPr>
        <w:t>4.</w:t>
      </w:r>
      <w:r>
        <w:rPr>
          <w:lang w:val="uk-UA"/>
        </w:rPr>
        <w:t>3</w:t>
      </w:r>
      <w:r w:rsidRPr="00DB3B97">
        <w:rPr>
          <w:lang w:val="uk-UA"/>
        </w:rPr>
        <w:t xml:space="preserve">. Послуги з встановлення </w:t>
      </w:r>
      <w:r w:rsidRPr="00DC5838">
        <w:rPr>
          <w:lang w:val="uk-UA"/>
        </w:rPr>
        <w:t>обладнання для відновлення Бориспільської траси.</w:t>
      </w:r>
    </w:p>
    <w:p w:rsidR="00DC5838" w:rsidRDefault="00DC5838" w:rsidP="00DC5838">
      <w:pPr>
        <w:ind w:firstLine="709"/>
        <w:jc w:val="both"/>
        <w:rPr>
          <w:lang w:val="uk-UA"/>
        </w:rPr>
      </w:pPr>
      <w:r w:rsidRPr="00DB3B97">
        <w:rPr>
          <w:lang w:val="uk-UA"/>
        </w:rPr>
        <w:t>4.</w:t>
      </w:r>
      <w:r>
        <w:rPr>
          <w:lang w:val="uk-UA"/>
        </w:rPr>
        <w:t>3</w:t>
      </w:r>
      <w:r w:rsidRPr="00DB3B97">
        <w:rPr>
          <w:lang w:val="uk-UA"/>
        </w:rPr>
        <w:t>.1. Монтажні послуги:</w:t>
      </w:r>
    </w:p>
    <w:p w:rsidR="0078364A" w:rsidRDefault="0078364A" w:rsidP="002D6E24">
      <w:pPr>
        <w:numPr>
          <w:ilvl w:val="0"/>
          <w:numId w:val="10"/>
        </w:numPr>
        <w:suppressAutoHyphens w:val="0"/>
        <w:spacing w:before="120" w:after="120"/>
        <w:contextualSpacing/>
        <w:jc w:val="both"/>
        <w:rPr>
          <w:lang w:val="uk-UA" w:eastAsia="ru-RU"/>
        </w:rPr>
      </w:pPr>
      <w:r w:rsidRPr="006C06CF">
        <w:rPr>
          <w:lang w:val="uk-UA" w:eastAsia="ru-RU"/>
        </w:rPr>
        <w:t xml:space="preserve">монтаж </w:t>
      </w:r>
      <w:proofErr w:type="spellStart"/>
      <w:r>
        <w:rPr>
          <w:lang w:val="uk-UA" w:eastAsia="ru-RU"/>
        </w:rPr>
        <w:t>удароміцн</w:t>
      </w:r>
      <w:r w:rsidRPr="006C06CF">
        <w:rPr>
          <w:lang w:val="uk-UA" w:eastAsia="ru-RU"/>
        </w:rPr>
        <w:t>ої</w:t>
      </w:r>
      <w:proofErr w:type="spellEnd"/>
      <w:r w:rsidRPr="006C06CF">
        <w:rPr>
          <w:lang w:val="uk-UA" w:eastAsia="ru-RU"/>
        </w:rPr>
        <w:t xml:space="preserve"> шафи;</w:t>
      </w:r>
    </w:p>
    <w:p w:rsidR="00574E85" w:rsidRDefault="00574E85" w:rsidP="002D6E24">
      <w:pPr>
        <w:numPr>
          <w:ilvl w:val="0"/>
          <w:numId w:val="10"/>
        </w:numPr>
        <w:suppressAutoHyphens w:val="0"/>
        <w:spacing w:before="120" w:after="120"/>
        <w:contextualSpacing/>
        <w:jc w:val="both"/>
        <w:rPr>
          <w:lang w:val="uk-UA" w:eastAsia="ru-RU"/>
        </w:rPr>
      </w:pPr>
      <w:bookmarkStart w:id="30" w:name="_Hlk148712563"/>
      <w:r>
        <w:rPr>
          <w:lang w:val="uk-UA" w:eastAsia="ru-RU"/>
        </w:rPr>
        <w:t xml:space="preserve">монтаж </w:t>
      </w:r>
      <w:r w:rsidRPr="00574E85">
        <w:rPr>
          <w:lang w:val="uk-UA" w:eastAsia="ru-RU"/>
        </w:rPr>
        <w:t>10-портов</w:t>
      </w:r>
      <w:r>
        <w:rPr>
          <w:lang w:val="uk-UA" w:eastAsia="ru-RU"/>
        </w:rPr>
        <w:t>ого</w:t>
      </w:r>
      <w:r w:rsidRPr="00574E85">
        <w:rPr>
          <w:lang w:val="uk-UA" w:eastAsia="ru-RU"/>
        </w:rPr>
        <w:t xml:space="preserve"> керован</w:t>
      </w:r>
      <w:r>
        <w:rPr>
          <w:lang w:val="uk-UA" w:eastAsia="ru-RU"/>
        </w:rPr>
        <w:t>ого</w:t>
      </w:r>
      <w:r w:rsidRPr="00574E85">
        <w:rPr>
          <w:lang w:val="uk-UA" w:eastAsia="ru-RU"/>
        </w:rPr>
        <w:t xml:space="preserve"> комутатор</w:t>
      </w:r>
      <w:r>
        <w:rPr>
          <w:lang w:val="uk-UA" w:eastAsia="ru-RU"/>
        </w:rPr>
        <w:t>а;</w:t>
      </w:r>
    </w:p>
    <w:p w:rsidR="00574E85" w:rsidRPr="006C06CF" w:rsidRDefault="00574E85" w:rsidP="002D6E24">
      <w:pPr>
        <w:numPr>
          <w:ilvl w:val="0"/>
          <w:numId w:val="10"/>
        </w:numPr>
        <w:suppressAutoHyphens w:val="0"/>
        <w:spacing w:before="120" w:after="120"/>
        <w:contextualSpacing/>
        <w:jc w:val="both"/>
        <w:rPr>
          <w:lang w:val="uk-UA" w:eastAsia="ru-RU"/>
        </w:rPr>
      </w:pPr>
      <w:r>
        <w:rPr>
          <w:lang w:val="uk-UA" w:eastAsia="ru-RU"/>
        </w:rPr>
        <w:t xml:space="preserve">монтаж </w:t>
      </w:r>
      <w:r w:rsidRPr="00574E85">
        <w:rPr>
          <w:lang w:val="uk-UA" w:eastAsia="ru-RU"/>
        </w:rPr>
        <w:t>8-портов</w:t>
      </w:r>
      <w:r>
        <w:rPr>
          <w:lang w:val="uk-UA" w:eastAsia="ru-RU"/>
        </w:rPr>
        <w:t>ого</w:t>
      </w:r>
      <w:r w:rsidRPr="00574E85">
        <w:rPr>
          <w:lang w:val="uk-UA" w:eastAsia="ru-RU"/>
        </w:rPr>
        <w:t xml:space="preserve"> комутатор</w:t>
      </w:r>
      <w:r>
        <w:rPr>
          <w:lang w:val="uk-UA" w:eastAsia="ru-RU"/>
        </w:rPr>
        <w:t>а;</w:t>
      </w:r>
    </w:p>
    <w:p w:rsidR="0078364A" w:rsidRDefault="0078364A" w:rsidP="002D6E24">
      <w:pPr>
        <w:numPr>
          <w:ilvl w:val="0"/>
          <w:numId w:val="10"/>
        </w:numPr>
        <w:suppressAutoHyphens w:val="0"/>
        <w:spacing w:before="120" w:after="120"/>
        <w:contextualSpacing/>
        <w:jc w:val="both"/>
        <w:rPr>
          <w:lang w:val="uk-UA" w:eastAsia="ru-RU"/>
        </w:rPr>
      </w:pPr>
      <w:r w:rsidRPr="006C06CF">
        <w:rPr>
          <w:lang w:val="uk-UA" w:eastAsia="ru-RU"/>
        </w:rPr>
        <w:t xml:space="preserve">монтаж </w:t>
      </w:r>
      <w:r>
        <w:rPr>
          <w:lang w:val="uk-UA" w:eastAsia="ru-RU"/>
        </w:rPr>
        <w:t>автоматичних вимикачів</w:t>
      </w:r>
      <w:r w:rsidRPr="006C06CF">
        <w:rPr>
          <w:lang w:val="uk-UA" w:eastAsia="ru-RU"/>
        </w:rPr>
        <w:t>;</w:t>
      </w:r>
    </w:p>
    <w:p w:rsidR="0078364A" w:rsidRDefault="002F6650" w:rsidP="002D6E24">
      <w:pPr>
        <w:numPr>
          <w:ilvl w:val="0"/>
          <w:numId w:val="10"/>
        </w:numPr>
        <w:suppressAutoHyphens w:val="0"/>
        <w:spacing w:before="120" w:after="120"/>
        <w:contextualSpacing/>
        <w:jc w:val="both"/>
        <w:rPr>
          <w:lang w:val="uk-UA" w:eastAsia="ru-RU"/>
        </w:rPr>
      </w:pPr>
      <w:r>
        <w:rPr>
          <w:lang w:val="uk-UA" w:eastAsia="ru-RU"/>
        </w:rPr>
        <w:t>монтаж обмежувачів перенапруг;</w:t>
      </w:r>
    </w:p>
    <w:p w:rsidR="002F6650" w:rsidRDefault="002F6650" w:rsidP="002D6E24">
      <w:pPr>
        <w:numPr>
          <w:ilvl w:val="0"/>
          <w:numId w:val="10"/>
        </w:numPr>
        <w:suppressAutoHyphens w:val="0"/>
        <w:spacing w:before="120" w:after="120"/>
        <w:contextualSpacing/>
        <w:jc w:val="both"/>
        <w:rPr>
          <w:lang w:val="uk-UA" w:eastAsia="ru-RU"/>
        </w:rPr>
      </w:pPr>
      <w:r>
        <w:rPr>
          <w:lang w:val="uk-UA" w:eastAsia="ru-RU"/>
        </w:rPr>
        <w:t>монтаж антен</w:t>
      </w:r>
      <w:r w:rsidR="009442C1">
        <w:rPr>
          <w:lang w:val="uk-UA" w:eastAsia="ru-RU"/>
        </w:rPr>
        <w:t>и</w:t>
      </w:r>
      <w:r>
        <w:rPr>
          <w:lang w:val="uk-UA" w:eastAsia="ru-RU"/>
        </w:rPr>
        <w:t>;</w:t>
      </w:r>
    </w:p>
    <w:bookmarkEnd w:id="30"/>
    <w:p w:rsidR="0078364A" w:rsidRDefault="0078364A" w:rsidP="002D6E24">
      <w:pPr>
        <w:numPr>
          <w:ilvl w:val="0"/>
          <w:numId w:val="10"/>
        </w:numPr>
        <w:suppressAutoHyphens w:val="0"/>
        <w:spacing w:before="120" w:after="120"/>
        <w:contextualSpacing/>
        <w:jc w:val="both"/>
        <w:rPr>
          <w:lang w:val="uk-UA" w:eastAsia="ru-RU"/>
        </w:rPr>
      </w:pPr>
      <w:r w:rsidRPr="006C06CF">
        <w:rPr>
          <w:lang w:val="uk-UA" w:eastAsia="ru-RU"/>
        </w:rPr>
        <w:t xml:space="preserve">прокладання </w:t>
      </w:r>
      <w:r w:rsidR="002F6650">
        <w:rPr>
          <w:bCs/>
          <w:lang w:val="uk-UA" w:eastAsia="ru-RU"/>
        </w:rPr>
        <w:t>п</w:t>
      </w:r>
      <w:r w:rsidR="002F6650" w:rsidRPr="002F6650">
        <w:rPr>
          <w:bCs/>
          <w:lang w:val="uk-UA" w:eastAsia="ru-RU"/>
        </w:rPr>
        <w:t>ров</w:t>
      </w:r>
      <w:r w:rsidR="002F6650">
        <w:rPr>
          <w:bCs/>
          <w:lang w:val="uk-UA" w:eastAsia="ru-RU"/>
        </w:rPr>
        <w:t>о</w:t>
      </w:r>
      <w:r w:rsidR="002F6650" w:rsidRPr="002F6650">
        <w:rPr>
          <w:bCs/>
          <w:lang w:val="uk-UA" w:eastAsia="ru-RU"/>
        </w:rPr>
        <w:t>д</w:t>
      </w:r>
      <w:r w:rsidR="002F6650">
        <w:rPr>
          <w:bCs/>
          <w:lang w:val="uk-UA" w:eastAsia="ru-RU"/>
        </w:rPr>
        <w:t>у</w:t>
      </w:r>
      <w:r w:rsidR="002F6650" w:rsidRPr="002F6650">
        <w:rPr>
          <w:bCs/>
          <w:lang w:val="uk-UA" w:eastAsia="ru-RU"/>
        </w:rPr>
        <w:t xml:space="preserve"> живлення</w:t>
      </w:r>
      <w:r w:rsidRPr="006C06CF">
        <w:rPr>
          <w:lang w:val="uk-UA" w:eastAsia="ru-RU"/>
        </w:rPr>
        <w:t xml:space="preserve">; </w:t>
      </w:r>
    </w:p>
    <w:p w:rsidR="0078364A" w:rsidRPr="006C06CF" w:rsidRDefault="0078364A" w:rsidP="002D6E24">
      <w:pPr>
        <w:numPr>
          <w:ilvl w:val="0"/>
          <w:numId w:val="10"/>
        </w:numPr>
        <w:suppressAutoHyphens w:val="0"/>
        <w:spacing w:before="120" w:after="120"/>
        <w:contextualSpacing/>
        <w:jc w:val="both"/>
        <w:rPr>
          <w:lang w:val="uk-UA" w:eastAsia="ru-RU"/>
        </w:rPr>
      </w:pPr>
      <w:r w:rsidRPr="006C06CF">
        <w:rPr>
          <w:lang w:val="uk-UA" w:eastAsia="ru-RU"/>
        </w:rPr>
        <w:t>монтаж кронштейн</w:t>
      </w:r>
      <w:r w:rsidR="002F6650">
        <w:rPr>
          <w:lang w:val="uk-UA" w:eastAsia="ru-RU"/>
        </w:rPr>
        <w:t>ів для відеокамер;</w:t>
      </w:r>
    </w:p>
    <w:p w:rsidR="0078364A" w:rsidRDefault="00574E85" w:rsidP="002D6E24">
      <w:pPr>
        <w:numPr>
          <w:ilvl w:val="0"/>
          <w:numId w:val="10"/>
        </w:numPr>
        <w:suppressAutoHyphens w:val="0"/>
        <w:spacing w:before="120" w:after="120"/>
        <w:contextualSpacing/>
        <w:jc w:val="both"/>
        <w:rPr>
          <w:lang w:val="uk-UA" w:eastAsia="ru-RU"/>
        </w:rPr>
      </w:pPr>
      <w:r>
        <w:rPr>
          <w:lang w:val="uk-UA" w:eastAsia="ru-RU"/>
        </w:rPr>
        <w:t>прокладаннягофрованої труби</w:t>
      </w:r>
      <w:r w:rsidR="0078364A" w:rsidRPr="006C06CF">
        <w:rPr>
          <w:lang w:val="uk-UA" w:eastAsia="ru-RU"/>
        </w:rPr>
        <w:t>;</w:t>
      </w:r>
    </w:p>
    <w:p w:rsidR="00574E85" w:rsidRPr="006C06CF" w:rsidRDefault="00574E85" w:rsidP="002D6E24">
      <w:pPr>
        <w:numPr>
          <w:ilvl w:val="0"/>
          <w:numId w:val="10"/>
        </w:numPr>
        <w:suppressAutoHyphens w:val="0"/>
        <w:spacing w:before="120" w:after="120"/>
        <w:contextualSpacing/>
        <w:jc w:val="both"/>
        <w:rPr>
          <w:lang w:val="uk-UA" w:eastAsia="ru-RU"/>
        </w:rPr>
      </w:pPr>
      <w:r>
        <w:rPr>
          <w:lang w:val="uk-UA" w:eastAsia="ru-RU"/>
        </w:rPr>
        <w:t>прокладання коробу-лотку перфорованого;</w:t>
      </w:r>
    </w:p>
    <w:p w:rsidR="0078364A" w:rsidRPr="006C06CF" w:rsidRDefault="0078364A" w:rsidP="002D6E24">
      <w:pPr>
        <w:numPr>
          <w:ilvl w:val="0"/>
          <w:numId w:val="10"/>
        </w:numPr>
        <w:suppressAutoHyphens w:val="0"/>
        <w:spacing w:before="120" w:after="120"/>
        <w:contextualSpacing/>
        <w:jc w:val="both"/>
        <w:rPr>
          <w:lang w:val="uk-UA" w:eastAsia="ru-RU"/>
        </w:rPr>
      </w:pPr>
      <w:r w:rsidRPr="006C06CF">
        <w:rPr>
          <w:lang w:val="uk-UA" w:eastAsia="ru-RU"/>
        </w:rPr>
        <w:t xml:space="preserve">прокладання кабелю «вита пара» у ПВХ трубі гофрованій від місця встановлення </w:t>
      </w:r>
      <w:proofErr w:type="spellStart"/>
      <w:r w:rsidR="00176DCF">
        <w:rPr>
          <w:lang w:val="uk-UA" w:eastAsia="ru-RU"/>
        </w:rPr>
        <w:t>удароміцної</w:t>
      </w:r>
      <w:r w:rsidRPr="006C06CF">
        <w:rPr>
          <w:lang w:val="uk-UA" w:eastAsia="ru-RU"/>
        </w:rPr>
        <w:t>шафи</w:t>
      </w:r>
      <w:proofErr w:type="spellEnd"/>
      <w:r w:rsidRPr="006C06CF">
        <w:rPr>
          <w:lang w:val="uk-UA" w:eastAsia="ru-RU"/>
        </w:rPr>
        <w:t xml:space="preserve"> для комутатора до місця встановлення IP відеокамери;</w:t>
      </w:r>
    </w:p>
    <w:p w:rsidR="0078364A" w:rsidRPr="006C06CF" w:rsidRDefault="0078364A" w:rsidP="002D6E24">
      <w:pPr>
        <w:numPr>
          <w:ilvl w:val="0"/>
          <w:numId w:val="10"/>
        </w:numPr>
        <w:suppressAutoHyphens w:val="0"/>
        <w:spacing w:before="120" w:after="120"/>
        <w:contextualSpacing/>
        <w:jc w:val="both"/>
        <w:rPr>
          <w:lang w:val="uk-UA" w:eastAsia="ru-RU"/>
        </w:rPr>
      </w:pPr>
      <w:r w:rsidRPr="006C06CF">
        <w:rPr>
          <w:lang w:val="uk-UA" w:eastAsia="ru-RU"/>
        </w:rPr>
        <w:t xml:space="preserve">монтаж та підключення комутаційного обладнання </w:t>
      </w:r>
      <w:proofErr w:type="spellStart"/>
      <w:r w:rsidR="00176DCF">
        <w:rPr>
          <w:lang w:val="uk-UA" w:eastAsia="ru-RU"/>
        </w:rPr>
        <w:t>вудароміцний</w:t>
      </w:r>
      <w:proofErr w:type="spellEnd"/>
      <w:r w:rsidR="00176DCF">
        <w:rPr>
          <w:lang w:val="uk-UA" w:eastAsia="ru-RU"/>
        </w:rPr>
        <w:tab/>
      </w:r>
      <w:r w:rsidRPr="006C06CF">
        <w:rPr>
          <w:lang w:val="uk-UA" w:eastAsia="ru-RU"/>
        </w:rPr>
        <w:t>шафі;</w:t>
      </w:r>
    </w:p>
    <w:p w:rsidR="0078364A" w:rsidRPr="006C06CF" w:rsidRDefault="0078364A" w:rsidP="002D6E24">
      <w:pPr>
        <w:numPr>
          <w:ilvl w:val="0"/>
          <w:numId w:val="10"/>
        </w:numPr>
        <w:suppressAutoHyphens w:val="0"/>
        <w:spacing w:before="120" w:after="120"/>
        <w:contextualSpacing/>
        <w:jc w:val="both"/>
        <w:rPr>
          <w:lang w:val="uk-UA" w:eastAsia="ru-RU"/>
        </w:rPr>
      </w:pPr>
      <w:r w:rsidRPr="006C06CF">
        <w:rPr>
          <w:lang w:val="uk-UA" w:eastAsia="ru-RU"/>
        </w:rPr>
        <w:t>встановлення роз’ємів на кабель;</w:t>
      </w:r>
    </w:p>
    <w:p w:rsidR="0078364A" w:rsidRPr="006C06CF" w:rsidRDefault="0078364A" w:rsidP="002D6E24">
      <w:pPr>
        <w:numPr>
          <w:ilvl w:val="0"/>
          <w:numId w:val="10"/>
        </w:numPr>
        <w:suppressAutoHyphens w:val="0"/>
        <w:spacing w:before="120" w:after="120"/>
        <w:contextualSpacing/>
        <w:jc w:val="both"/>
        <w:rPr>
          <w:lang w:val="uk-UA" w:eastAsia="ru-RU"/>
        </w:rPr>
      </w:pPr>
      <w:r w:rsidRPr="006C06CF">
        <w:rPr>
          <w:lang w:val="uk-UA" w:eastAsia="ru-RU"/>
        </w:rPr>
        <w:t>розведення по пристроям та підключення жил кабелю до обладнання;</w:t>
      </w:r>
    </w:p>
    <w:p w:rsidR="0078364A" w:rsidRPr="006C06CF" w:rsidRDefault="0078364A" w:rsidP="002D6E24">
      <w:pPr>
        <w:numPr>
          <w:ilvl w:val="0"/>
          <w:numId w:val="10"/>
        </w:numPr>
        <w:suppressAutoHyphens w:val="0"/>
        <w:spacing w:before="120" w:after="120"/>
        <w:contextualSpacing/>
        <w:jc w:val="both"/>
        <w:rPr>
          <w:lang w:val="uk-UA" w:eastAsia="ru-RU"/>
        </w:rPr>
      </w:pPr>
      <w:r w:rsidRPr="006C06CF">
        <w:rPr>
          <w:lang w:val="uk-UA" w:eastAsia="ru-RU"/>
        </w:rPr>
        <w:t>маркування кабелів.</w:t>
      </w:r>
    </w:p>
    <w:p w:rsidR="006C06CF" w:rsidRDefault="009442C1" w:rsidP="006C06CF">
      <w:pPr>
        <w:suppressAutoHyphens w:val="0"/>
        <w:spacing w:before="120" w:after="120"/>
        <w:ind w:left="182" w:firstLine="709"/>
        <w:contextualSpacing/>
        <w:jc w:val="both"/>
        <w:rPr>
          <w:lang w:val="uk-UA" w:eastAsia="en-US"/>
        </w:rPr>
      </w:pPr>
      <w:r w:rsidRPr="009442C1">
        <w:rPr>
          <w:lang w:val="uk-UA" w:eastAsia="en-US"/>
        </w:rPr>
        <w:t>4.</w:t>
      </w:r>
      <w:r>
        <w:rPr>
          <w:lang w:val="uk-UA" w:eastAsia="en-US"/>
        </w:rPr>
        <w:t>3</w:t>
      </w:r>
      <w:r w:rsidRPr="009442C1">
        <w:rPr>
          <w:lang w:val="uk-UA" w:eastAsia="en-US"/>
        </w:rPr>
        <w:t>.2. Пусконалагоджувальні послуги:</w:t>
      </w:r>
    </w:p>
    <w:p w:rsidR="009442C1" w:rsidRDefault="009442C1" w:rsidP="002D6E24">
      <w:pPr>
        <w:numPr>
          <w:ilvl w:val="0"/>
          <w:numId w:val="10"/>
        </w:numPr>
        <w:suppressAutoHyphens w:val="0"/>
        <w:spacing w:before="120" w:after="120"/>
        <w:contextualSpacing/>
        <w:jc w:val="both"/>
        <w:rPr>
          <w:lang w:val="uk-UA" w:eastAsia="ru-RU"/>
        </w:rPr>
      </w:pPr>
      <w:r>
        <w:rPr>
          <w:lang w:val="uk-UA" w:eastAsia="ru-RU"/>
        </w:rPr>
        <w:t xml:space="preserve">підключення та налаштування </w:t>
      </w:r>
      <w:r w:rsidRPr="00574E85">
        <w:rPr>
          <w:lang w:val="uk-UA" w:eastAsia="ru-RU"/>
        </w:rPr>
        <w:t>10-портов</w:t>
      </w:r>
      <w:r>
        <w:rPr>
          <w:lang w:val="uk-UA" w:eastAsia="ru-RU"/>
        </w:rPr>
        <w:t>ого</w:t>
      </w:r>
      <w:r w:rsidRPr="00574E85">
        <w:rPr>
          <w:lang w:val="uk-UA" w:eastAsia="ru-RU"/>
        </w:rPr>
        <w:t xml:space="preserve"> керован</w:t>
      </w:r>
      <w:r>
        <w:rPr>
          <w:lang w:val="uk-UA" w:eastAsia="ru-RU"/>
        </w:rPr>
        <w:t>ого</w:t>
      </w:r>
      <w:r w:rsidRPr="00574E85">
        <w:rPr>
          <w:lang w:val="uk-UA" w:eastAsia="ru-RU"/>
        </w:rPr>
        <w:t xml:space="preserve"> комутатор</w:t>
      </w:r>
      <w:r>
        <w:rPr>
          <w:lang w:val="uk-UA" w:eastAsia="ru-RU"/>
        </w:rPr>
        <w:t>а;</w:t>
      </w:r>
    </w:p>
    <w:p w:rsidR="009442C1" w:rsidRPr="006C06CF" w:rsidRDefault="009442C1" w:rsidP="002D6E24">
      <w:pPr>
        <w:numPr>
          <w:ilvl w:val="0"/>
          <w:numId w:val="10"/>
        </w:numPr>
        <w:suppressAutoHyphens w:val="0"/>
        <w:spacing w:before="120" w:after="120"/>
        <w:contextualSpacing/>
        <w:jc w:val="both"/>
        <w:rPr>
          <w:lang w:val="uk-UA" w:eastAsia="ru-RU"/>
        </w:rPr>
      </w:pPr>
      <w:r w:rsidRPr="009442C1">
        <w:rPr>
          <w:lang w:val="uk-UA" w:eastAsia="ru-RU"/>
        </w:rPr>
        <w:t>підключення та налаштування</w:t>
      </w:r>
      <w:r w:rsidRPr="00574E85">
        <w:rPr>
          <w:lang w:val="uk-UA" w:eastAsia="ru-RU"/>
        </w:rPr>
        <w:t>8-портов</w:t>
      </w:r>
      <w:r>
        <w:rPr>
          <w:lang w:val="uk-UA" w:eastAsia="ru-RU"/>
        </w:rPr>
        <w:t>ого</w:t>
      </w:r>
      <w:r w:rsidRPr="00574E85">
        <w:rPr>
          <w:lang w:val="uk-UA" w:eastAsia="ru-RU"/>
        </w:rPr>
        <w:t xml:space="preserve"> комутатор</w:t>
      </w:r>
      <w:r>
        <w:rPr>
          <w:lang w:val="uk-UA" w:eastAsia="ru-RU"/>
        </w:rPr>
        <w:t>а;</w:t>
      </w:r>
    </w:p>
    <w:p w:rsidR="009442C1" w:rsidRDefault="009442C1" w:rsidP="002D6E24">
      <w:pPr>
        <w:numPr>
          <w:ilvl w:val="0"/>
          <w:numId w:val="10"/>
        </w:numPr>
        <w:suppressAutoHyphens w:val="0"/>
        <w:spacing w:before="120" w:after="120"/>
        <w:contextualSpacing/>
        <w:jc w:val="both"/>
        <w:rPr>
          <w:lang w:val="uk-UA" w:eastAsia="ru-RU"/>
        </w:rPr>
      </w:pPr>
      <w:r w:rsidRPr="009442C1">
        <w:rPr>
          <w:lang w:val="uk-UA" w:eastAsia="ru-RU"/>
        </w:rPr>
        <w:t>підключення та налаштування</w:t>
      </w:r>
      <w:r>
        <w:rPr>
          <w:lang w:val="uk-UA" w:eastAsia="ru-RU"/>
        </w:rPr>
        <w:t>автоматичних вимикачів</w:t>
      </w:r>
      <w:r w:rsidRPr="006C06CF">
        <w:rPr>
          <w:lang w:val="uk-UA" w:eastAsia="ru-RU"/>
        </w:rPr>
        <w:t>;</w:t>
      </w:r>
    </w:p>
    <w:p w:rsidR="009442C1" w:rsidRDefault="009442C1" w:rsidP="002D6E24">
      <w:pPr>
        <w:numPr>
          <w:ilvl w:val="0"/>
          <w:numId w:val="10"/>
        </w:numPr>
        <w:suppressAutoHyphens w:val="0"/>
        <w:spacing w:before="120" w:after="120"/>
        <w:contextualSpacing/>
        <w:jc w:val="both"/>
        <w:rPr>
          <w:lang w:val="uk-UA" w:eastAsia="ru-RU"/>
        </w:rPr>
      </w:pPr>
      <w:r w:rsidRPr="009442C1">
        <w:rPr>
          <w:lang w:val="uk-UA" w:eastAsia="ru-RU"/>
        </w:rPr>
        <w:t>підключення та налаштування</w:t>
      </w:r>
      <w:r>
        <w:rPr>
          <w:lang w:val="uk-UA" w:eastAsia="ru-RU"/>
        </w:rPr>
        <w:t xml:space="preserve"> обмежувачів перенапруг;</w:t>
      </w:r>
    </w:p>
    <w:p w:rsidR="009442C1" w:rsidRDefault="009442C1" w:rsidP="002D6E24">
      <w:pPr>
        <w:numPr>
          <w:ilvl w:val="0"/>
          <w:numId w:val="10"/>
        </w:numPr>
        <w:suppressAutoHyphens w:val="0"/>
        <w:spacing w:before="120" w:after="120"/>
        <w:contextualSpacing/>
        <w:jc w:val="both"/>
        <w:rPr>
          <w:lang w:val="uk-UA" w:eastAsia="ru-RU"/>
        </w:rPr>
      </w:pPr>
      <w:r w:rsidRPr="009442C1">
        <w:rPr>
          <w:lang w:val="uk-UA" w:eastAsia="ru-RU"/>
        </w:rPr>
        <w:t>підключення та налаштування</w:t>
      </w:r>
      <w:r>
        <w:rPr>
          <w:lang w:val="uk-UA" w:eastAsia="ru-RU"/>
        </w:rPr>
        <w:t xml:space="preserve"> антени.</w:t>
      </w:r>
    </w:p>
    <w:p w:rsidR="00F21B3A" w:rsidRDefault="00F21B3A" w:rsidP="00F21B3A">
      <w:pPr>
        <w:spacing w:before="120"/>
        <w:ind w:firstLine="709"/>
        <w:jc w:val="both"/>
        <w:rPr>
          <w:lang w:val="uk-UA"/>
        </w:rPr>
      </w:pPr>
    </w:p>
    <w:p w:rsidR="00F21B3A" w:rsidRPr="00F21B3A" w:rsidRDefault="00F21B3A" w:rsidP="00F21B3A">
      <w:pPr>
        <w:spacing w:before="120"/>
        <w:ind w:firstLine="709"/>
        <w:jc w:val="both"/>
        <w:rPr>
          <w:lang w:val="uk-UA"/>
        </w:rPr>
      </w:pPr>
      <w:r w:rsidRPr="00F21B3A">
        <w:rPr>
          <w:lang w:val="uk-UA"/>
        </w:rPr>
        <w:t xml:space="preserve">4.4. Послуги з встановлення оглядових відеокамер </w:t>
      </w:r>
      <w:r w:rsidR="004E1BCD">
        <w:rPr>
          <w:lang w:val="uk-UA"/>
        </w:rPr>
        <w:t>(</w:t>
      </w:r>
      <w:r w:rsidRPr="00F21B3A">
        <w:rPr>
          <w:lang w:val="uk-UA"/>
        </w:rPr>
        <w:t>наданих замовником</w:t>
      </w:r>
      <w:r w:rsidR="004E1BCD">
        <w:rPr>
          <w:lang w:val="uk-UA"/>
        </w:rPr>
        <w:t>)</w:t>
      </w:r>
      <w:r w:rsidRPr="00F21B3A">
        <w:rPr>
          <w:lang w:val="uk-UA"/>
        </w:rPr>
        <w:t xml:space="preserve"> на нових локаціях комплексів розпізнавання облич водіїв.</w:t>
      </w:r>
    </w:p>
    <w:p w:rsidR="00F21B3A" w:rsidRDefault="00F21B3A" w:rsidP="00F21B3A">
      <w:pPr>
        <w:ind w:firstLine="709"/>
        <w:jc w:val="both"/>
        <w:rPr>
          <w:lang w:val="uk-UA"/>
        </w:rPr>
      </w:pPr>
      <w:r w:rsidRPr="00DB3B97">
        <w:rPr>
          <w:lang w:val="uk-UA"/>
        </w:rPr>
        <w:t>4.</w:t>
      </w:r>
      <w:r>
        <w:rPr>
          <w:lang w:val="en-US"/>
        </w:rPr>
        <w:t>4</w:t>
      </w:r>
      <w:r w:rsidRPr="00DB3B97">
        <w:rPr>
          <w:lang w:val="uk-UA"/>
        </w:rPr>
        <w:t>.1. Монтажні послуги:</w:t>
      </w:r>
    </w:p>
    <w:p w:rsidR="00F21B3A" w:rsidRDefault="00F21B3A" w:rsidP="00F21B3A">
      <w:pPr>
        <w:numPr>
          <w:ilvl w:val="0"/>
          <w:numId w:val="10"/>
        </w:numPr>
        <w:suppressAutoHyphens w:val="0"/>
        <w:spacing w:before="120" w:after="120"/>
        <w:contextualSpacing/>
        <w:jc w:val="both"/>
        <w:rPr>
          <w:lang w:val="uk-UA" w:eastAsia="ru-RU"/>
        </w:rPr>
      </w:pPr>
      <w:r w:rsidRPr="006C06CF">
        <w:rPr>
          <w:lang w:val="uk-UA" w:eastAsia="ru-RU"/>
        </w:rPr>
        <w:t xml:space="preserve">монтаж </w:t>
      </w:r>
      <w:r>
        <w:rPr>
          <w:lang w:val="uk-UA" w:eastAsia="ru-RU"/>
        </w:rPr>
        <w:t>оглядової відеокамери</w:t>
      </w:r>
      <w:r w:rsidRPr="006C06CF">
        <w:rPr>
          <w:lang w:val="uk-UA" w:eastAsia="ru-RU"/>
        </w:rPr>
        <w:t>;</w:t>
      </w:r>
    </w:p>
    <w:p w:rsidR="00F21B3A" w:rsidRPr="006C06CF" w:rsidRDefault="00F21B3A" w:rsidP="00F21B3A">
      <w:pPr>
        <w:numPr>
          <w:ilvl w:val="0"/>
          <w:numId w:val="10"/>
        </w:numPr>
        <w:suppressAutoHyphens w:val="0"/>
        <w:spacing w:before="120" w:after="120"/>
        <w:contextualSpacing/>
        <w:jc w:val="both"/>
        <w:rPr>
          <w:lang w:val="uk-UA" w:eastAsia="ru-RU"/>
        </w:rPr>
      </w:pPr>
      <w:r w:rsidRPr="006C06CF">
        <w:rPr>
          <w:lang w:val="uk-UA" w:eastAsia="ru-RU"/>
        </w:rPr>
        <w:t>монтаж кронштейн</w:t>
      </w:r>
      <w:r>
        <w:rPr>
          <w:lang w:val="uk-UA" w:eastAsia="ru-RU"/>
        </w:rPr>
        <w:t>ів для відеокамер;</w:t>
      </w:r>
    </w:p>
    <w:p w:rsidR="00F21B3A" w:rsidRPr="006C06CF" w:rsidRDefault="00F21B3A" w:rsidP="00F21B3A">
      <w:pPr>
        <w:numPr>
          <w:ilvl w:val="0"/>
          <w:numId w:val="10"/>
        </w:numPr>
        <w:suppressAutoHyphens w:val="0"/>
        <w:spacing w:before="120" w:after="120"/>
        <w:contextualSpacing/>
        <w:jc w:val="both"/>
        <w:rPr>
          <w:lang w:val="uk-UA" w:eastAsia="ru-RU"/>
        </w:rPr>
      </w:pPr>
      <w:r w:rsidRPr="006C06CF">
        <w:rPr>
          <w:lang w:val="uk-UA" w:eastAsia="ru-RU"/>
        </w:rPr>
        <w:t xml:space="preserve">прокладання кабелю «вита пара» від місця встановлення </w:t>
      </w:r>
      <w:proofErr w:type="spellStart"/>
      <w:r>
        <w:rPr>
          <w:lang w:val="uk-UA" w:eastAsia="ru-RU"/>
        </w:rPr>
        <w:t>удароміцної</w:t>
      </w:r>
      <w:r w:rsidRPr="006C06CF">
        <w:rPr>
          <w:lang w:val="uk-UA" w:eastAsia="ru-RU"/>
        </w:rPr>
        <w:t>шафи</w:t>
      </w:r>
      <w:proofErr w:type="spellEnd"/>
      <w:r w:rsidRPr="006C06CF">
        <w:rPr>
          <w:lang w:val="uk-UA" w:eastAsia="ru-RU"/>
        </w:rPr>
        <w:t xml:space="preserve"> для комутатора до місця встановлення </w:t>
      </w:r>
      <w:r>
        <w:rPr>
          <w:lang w:val="uk-UA" w:eastAsia="ru-RU"/>
        </w:rPr>
        <w:t>оглядової</w:t>
      </w:r>
      <w:r w:rsidRPr="006C06CF">
        <w:rPr>
          <w:lang w:val="uk-UA" w:eastAsia="ru-RU"/>
        </w:rPr>
        <w:t xml:space="preserve"> відеокамери;</w:t>
      </w:r>
    </w:p>
    <w:p w:rsidR="00F21B3A" w:rsidRPr="006C06CF" w:rsidRDefault="00F21B3A" w:rsidP="00F21B3A">
      <w:pPr>
        <w:numPr>
          <w:ilvl w:val="0"/>
          <w:numId w:val="10"/>
        </w:numPr>
        <w:suppressAutoHyphens w:val="0"/>
        <w:spacing w:before="120" w:after="120"/>
        <w:contextualSpacing/>
        <w:jc w:val="both"/>
        <w:rPr>
          <w:lang w:val="uk-UA" w:eastAsia="ru-RU"/>
        </w:rPr>
      </w:pPr>
      <w:r w:rsidRPr="006C06CF">
        <w:rPr>
          <w:lang w:val="uk-UA" w:eastAsia="ru-RU"/>
        </w:rPr>
        <w:t>встановлення роз’ємів на кабель;</w:t>
      </w:r>
    </w:p>
    <w:p w:rsidR="00F21B3A" w:rsidRPr="006C06CF" w:rsidRDefault="00F21B3A" w:rsidP="00F21B3A">
      <w:pPr>
        <w:numPr>
          <w:ilvl w:val="0"/>
          <w:numId w:val="10"/>
        </w:numPr>
        <w:suppressAutoHyphens w:val="0"/>
        <w:spacing w:before="120" w:after="120"/>
        <w:contextualSpacing/>
        <w:jc w:val="both"/>
        <w:rPr>
          <w:lang w:val="uk-UA" w:eastAsia="ru-RU"/>
        </w:rPr>
      </w:pPr>
      <w:r w:rsidRPr="006C06CF">
        <w:rPr>
          <w:lang w:val="uk-UA" w:eastAsia="ru-RU"/>
        </w:rPr>
        <w:t>маркування кабелів.</w:t>
      </w:r>
    </w:p>
    <w:p w:rsidR="00F21B3A" w:rsidRDefault="00F21B3A" w:rsidP="00F21B3A">
      <w:pPr>
        <w:suppressAutoHyphens w:val="0"/>
        <w:spacing w:before="120" w:after="120"/>
        <w:ind w:left="182" w:firstLine="709"/>
        <w:contextualSpacing/>
        <w:jc w:val="both"/>
        <w:rPr>
          <w:lang w:val="uk-UA" w:eastAsia="en-US"/>
        </w:rPr>
      </w:pPr>
      <w:r w:rsidRPr="009442C1">
        <w:rPr>
          <w:lang w:val="uk-UA" w:eastAsia="en-US"/>
        </w:rPr>
        <w:t>4.</w:t>
      </w:r>
      <w:r>
        <w:rPr>
          <w:lang w:val="en-US" w:eastAsia="en-US"/>
        </w:rPr>
        <w:t>4</w:t>
      </w:r>
      <w:r w:rsidRPr="009442C1">
        <w:rPr>
          <w:lang w:val="uk-UA" w:eastAsia="en-US"/>
        </w:rPr>
        <w:t>.2. Пусконалагоджувальні послуги:</w:t>
      </w:r>
    </w:p>
    <w:p w:rsidR="00F21B3A" w:rsidRDefault="00F21B3A" w:rsidP="00F21B3A">
      <w:pPr>
        <w:numPr>
          <w:ilvl w:val="0"/>
          <w:numId w:val="10"/>
        </w:numPr>
        <w:suppressAutoHyphens w:val="0"/>
        <w:spacing w:before="120" w:after="120"/>
        <w:contextualSpacing/>
        <w:jc w:val="both"/>
        <w:rPr>
          <w:lang w:val="uk-UA" w:eastAsia="ru-RU"/>
        </w:rPr>
      </w:pPr>
      <w:r w:rsidRPr="00F21B3A">
        <w:rPr>
          <w:lang w:val="uk-UA" w:eastAsia="ru-RU"/>
        </w:rPr>
        <w:t xml:space="preserve">активація </w:t>
      </w:r>
      <w:r>
        <w:rPr>
          <w:lang w:val="uk-UA" w:eastAsia="ru-RU"/>
        </w:rPr>
        <w:t>оглядової</w:t>
      </w:r>
      <w:r w:rsidRPr="00F21B3A">
        <w:rPr>
          <w:lang w:val="uk-UA" w:eastAsia="ru-RU"/>
        </w:rPr>
        <w:t xml:space="preserve"> відеокамери, </w:t>
      </w:r>
    </w:p>
    <w:p w:rsidR="00F21B3A" w:rsidRDefault="00F21B3A" w:rsidP="00F21B3A">
      <w:pPr>
        <w:numPr>
          <w:ilvl w:val="0"/>
          <w:numId w:val="10"/>
        </w:numPr>
        <w:suppressAutoHyphens w:val="0"/>
        <w:spacing w:before="120" w:after="120"/>
        <w:contextualSpacing/>
        <w:jc w:val="both"/>
        <w:rPr>
          <w:lang w:val="uk-UA" w:eastAsia="ru-RU"/>
        </w:rPr>
      </w:pPr>
      <w:r w:rsidRPr="00F21B3A">
        <w:rPr>
          <w:lang w:val="uk-UA" w:eastAsia="ru-RU"/>
        </w:rPr>
        <w:t xml:space="preserve">присвоєння відповідної ІР адреси, назви відеокамери, </w:t>
      </w:r>
    </w:p>
    <w:p w:rsidR="00F21B3A" w:rsidRDefault="00F21B3A" w:rsidP="00F21B3A">
      <w:pPr>
        <w:numPr>
          <w:ilvl w:val="0"/>
          <w:numId w:val="10"/>
        </w:numPr>
        <w:suppressAutoHyphens w:val="0"/>
        <w:spacing w:before="120" w:after="120"/>
        <w:contextualSpacing/>
        <w:jc w:val="both"/>
        <w:rPr>
          <w:lang w:val="uk-UA" w:eastAsia="ru-RU"/>
        </w:rPr>
      </w:pPr>
      <w:r w:rsidRPr="00F21B3A">
        <w:rPr>
          <w:lang w:val="uk-UA" w:eastAsia="ru-RU"/>
        </w:rPr>
        <w:t xml:space="preserve">додавання користувачів доступу до відеокамери, </w:t>
      </w:r>
    </w:p>
    <w:p w:rsidR="00F21B3A" w:rsidRDefault="00F21B3A" w:rsidP="00F21B3A">
      <w:pPr>
        <w:numPr>
          <w:ilvl w:val="0"/>
          <w:numId w:val="10"/>
        </w:numPr>
        <w:suppressAutoHyphens w:val="0"/>
        <w:spacing w:before="120" w:after="120"/>
        <w:contextualSpacing/>
        <w:jc w:val="both"/>
        <w:rPr>
          <w:lang w:val="uk-UA" w:eastAsia="ru-RU"/>
        </w:rPr>
      </w:pPr>
      <w:r w:rsidRPr="00F21B3A">
        <w:rPr>
          <w:lang w:val="uk-UA" w:eastAsia="ru-RU"/>
        </w:rPr>
        <w:t xml:space="preserve">налаштування часу та NTP сервері відеокамери, </w:t>
      </w:r>
    </w:p>
    <w:p w:rsidR="00F21B3A" w:rsidRDefault="00F21B3A" w:rsidP="00F21B3A">
      <w:pPr>
        <w:numPr>
          <w:ilvl w:val="0"/>
          <w:numId w:val="10"/>
        </w:numPr>
        <w:suppressAutoHyphens w:val="0"/>
        <w:spacing w:before="120" w:after="120"/>
        <w:contextualSpacing/>
        <w:jc w:val="both"/>
        <w:rPr>
          <w:lang w:val="uk-UA" w:eastAsia="ru-RU"/>
        </w:rPr>
      </w:pPr>
      <w:r w:rsidRPr="00F21B3A">
        <w:rPr>
          <w:lang w:val="uk-UA" w:eastAsia="ru-RU"/>
        </w:rPr>
        <w:t xml:space="preserve">налаштування запису на картку пам’яті, </w:t>
      </w:r>
    </w:p>
    <w:p w:rsidR="00F21B3A" w:rsidRDefault="00F21B3A" w:rsidP="00F21B3A">
      <w:pPr>
        <w:numPr>
          <w:ilvl w:val="0"/>
          <w:numId w:val="10"/>
        </w:numPr>
        <w:suppressAutoHyphens w:val="0"/>
        <w:spacing w:before="120" w:after="120"/>
        <w:contextualSpacing/>
        <w:jc w:val="both"/>
        <w:rPr>
          <w:lang w:val="uk-UA" w:eastAsia="ru-RU"/>
        </w:rPr>
      </w:pPr>
      <w:r w:rsidRPr="00F21B3A">
        <w:rPr>
          <w:lang w:val="uk-UA" w:eastAsia="ru-RU"/>
        </w:rPr>
        <w:t>налаштування аналітичних та інших функцій відеокамери,</w:t>
      </w:r>
    </w:p>
    <w:p w:rsidR="009442C1" w:rsidRDefault="00F21B3A" w:rsidP="00F21B3A">
      <w:pPr>
        <w:numPr>
          <w:ilvl w:val="0"/>
          <w:numId w:val="10"/>
        </w:numPr>
        <w:suppressAutoHyphens w:val="0"/>
        <w:spacing w:before="120" w:after="120"/>
        <w:contextualSpacing/>
        <w:jc w:val="both"/>
        <w:rPr>
          <w:lang w:val="uk-UA" w:eastAsia="ru-RU"/>
        </w:rPr>
      </w:pPr>
      <w:r w:rsidRPr="00F21B3A">
        <w:rPr>
          <w:lang w:val="uk-UA" w:eastAsia="ru-RU"/>
        </w:rPr>
        <w:t>перевірка працездатності та тестування</w:t>
      </w:r>
      <w:r>
        <w:rPr>
          <w:lang w:val="uk-UA" w:eastAsia="ru-RU"/>
        </w:rPr>
        <w:t>;</w:t>
      </w:r>
    </w:p>
    <w:p w:rsidR="004E1BCD" w:rsidRDefault="004E1BCD" w:rsidP="004E1BCD">
      <w:pPr>
        <w:suppressAutoHyphens w:val="0"/>
        <w:spacing w:before="120" w:after="120"/>
        <w:contextualSpacing/>
        <w:jc w:val="both"/>
        <w:rPr>
          <w:lang w:val="uk-UA" w:eastAsia="ru-RU"/>
        </w:rPr>
      </w:pPr>
    </w:p>
    <w:p w:rsidR="004E1BCD" w:rsidRPr="00F21B3A" w:rsidRDefault="004E1BCD" w:rsidP="004E1BCD">
      <w:pPr>
        <w:spacing w:before="120"/>
        <w:ind w:firstLine="709"/>
        <w:jc w:val="both"/>
        <w:rPr>
          <w:lang w:val="uk-UA"/>
        </w:rPr>
      </w:pPr>
      <w:r w:rsidRPr="00F21B3A">
        <w:rPr>
          <w:lang w:val="uk-UA"/>
        </w:rPr>
        <w:t>4.</w:t>
      </w:r>
      <w:r>
        <w:rPr>
          <w:lang w:val="uk-UA"/>
        </w:rPr>
        <w:t>5</w:t>
      </w:r>
      <w:r w:rsidRPr="00F21B3A">
        <w:rPr>
          <w:lang w:val="uk-UA"/>
        </w:rPr>
        <w:t xml:space="preserve">. Послуги з </w:t>
      </w:r>
      <w:r w:rsidRPr="004E1BCD">
        <w:rPr>
          <w:lang w:val="uk-UA"/>
        </w:rPr>
        <w:t>перенесення існуючих оглядових та номерних камер на інші локації для підвищення ефективності оперативно-розшукових заходів та оперативного усунення заторових та аварійних ситуацій (надаються замовником згодом, після обстеження)</w:t>
      </w:r>
      <w:r w:rsidRPr="00F21B3A">
        <w:rPr>
          <w:lang w:val="uk-UA"/>
        </w:rPr>
        <w:t>.</w:t>
      </w:r>
    </w:p>
    <w:p w:rsidR="004E1BCD" w:rsidRDefault="004E1BCD" w:rsidP="004E1BCD">
      <w:pPr>
        <w:ind w:firstLine="709"/>
        <w:jc w:val="both"/>
        <w:rPr>
          <w:lang w:val="uk-UA"/>
        </w:rPr>
      </w:pPr>
      <w:r w:rsidRPr="00DB3B97">
        <w:rPr>
          <w:lang w:val="uk-UA"/>
        </w:rPr>
        <w:t>4.</w:t>
      </w:r>
      <w:r>
        <w:rPr>
          <w:lang w:val="uk-UA"/>
        </w:rPr>
        <w:t>5</w:t>
      </w:r>
      <w:r w:rsidRPr="00DB3B97">
        <w:rPr>
          <w:lang w:val="uk-UA"/>
        </w:rPr>
        <w:t>.1. Монтажні послуги:</w:t>
      </w:r>
    </w:p>
    <w:p w:rsidR="004E1BCD" w:rsidRDefault="004E1BCD" w:rsidP="004E1BCD">
      <w:pPr>
        <w:numPr>
          <w:ilvl w:val="0"/>
          <w:numId w:val="10"/>
        </w:numPr>
        <w:suppressAutoHyphens w:val="0"/>
        <w:spacing w:before="120" w:after="120"/>
        <w:contextualSpacing/>
        <w:jc w:val="both"/>
        <w:rPr>
          <w:lang w:val="uk-UA" w:eastAsia="ru-RU"/>
        </w:rPr>
      </w:pPr>
      <w:r>
        <w:rPr>
          <w:lang w:val="uk-UA" w:eastAsia="ru-RU"/>
        </w:rPr>
        <w:t>демонтаж/</w:t>
      </w:r>
      <w:r w:rsidRPr="006C06CF">
        <w:rPr>
          <w:lang w:val="uk-UA" w:eastAsia="ru-RU"/>
        </w:rPr>
        <w:t xml:space="preserve">монтаж </w:t>
      </w:r>
      <w:r>
        <w:rPr>
          <w:lang w:val="uk-UA" w:eastAsia="ru-RU"/>
        </w:rPr>
        <w:t>оглядової відеокамери</w:t>
      </w:r>
      <w:r w:rsidRPr="006C06CF">
        <w:rPr>
          <w:lang w:val="uk-UA" w:eastAsia="ru-RU"/>
        </w:rPr>
        <w:t>;</w:t>
      </w:r>
    </w:p>
    <w:p w:rsidR="004E1BCD" w:rsidRDefault="004E1BCD" w:rsidP="004E1BCD">
      <w:pPr>
        <w:numPr>
          <w:ilvl w:val="0"/>
          <w:numId w:val="10"/>
        </w:numPr>
        <w:suppressAutoHyphens w:val="0"/>
        <w:spacing w:before="120" w:after="120"/>
        <w:contextualSpacing/>
        <w:jc w:val="both"/>
        <w:rPr>
          <w:lang w:val="uk-UA" w:eastAsia="ru-RU"/>
        </w:rPr>
      </w:pPr>
      <w:r>
        <w:rPr>
          <w:lang w:val="uk-UA" w:eastAsia="ru-RU"/>
        </w:rPr>
        <w:lastRenderedPageBreak/>
        <w:t>демонтаж/</w:t>
      </w:r>
      <w:r w:rsidRPr="006C06CF">
        <w:rPr>
          <w:lang w:val="uk-UA" w:eastAsia="ru-RU"/>
        </w:rPr>
        <w:t xml:space="preserve">монтаж </w:t>
      </w:r>
      <w:r>
        <w:rPr>
          <w:lang w:val="uk-UA" w:eastAsia="ru-RU"/>
        </w:rPr>
        <w:t>номерної відеокамери</w:t>
      </w:r>
      <w:r w:rsidRPr="006C06CF">
        <w:rPr>
          <w:lang w:val="uk-UA" w:eastAsia="ru-RU"/>
        </w:rPr>
        <w:t>;</w:t>
      </w:r>
    </w:p>
    <w:p w:rsidR="004E1BCD" w:rsidRDefault="004E1BCD" w:rsidP="004E1BCD">
      <w:pPr>
        <w:numPr>
          <w:ilvl w:val="0"/>
          <w:numId w:val="10"/>
        </w:numPr>
        <w:suppressAutoHyphens w:val="0"/>
        <w:spacing w:before="120" w:after="120"/>
        <w:contextualSpacing/>
        <w:jc w:val="both"/>
        <w:rPr>
          <w:lang w:val="uk-UA" w:eastAsia="ru-RU"/>
        </w:rPr>
      </w:pPr>
      <w:r>
        <w:rPr>
          <w:lang w:val="uk-UA" w:eastAsia="ru-RU"/>
        </w:rPr>
        <w:t>демонтаж/</w:t>
      </w:r>
      <w:r w:rsidRPr="006C06CF">
        <w:rPr>
          <w:lang w:val="uk-UA" w:eastAsia="ru-RU"/>
        </w:rPr>
        <w:t>монтаж кронштейн</w:t>
      </w:r>
      <w:r>
        <w:rPr>
          <w:lang w:val="uk-UA" w:eastAsia="ru-RU"/>
        </w:rPr>
        <w:t>ів для оглядових відеокамер;</w:t>
      </w:r>
    </w:p>
    <w:p w:rsidR="004E1BCD" w:rsidRPr="006C06CF" w:rsidRDefault="004E1BCD" w:rsidP="004E1BCD">
      <w:pPr>
        <w:numPr>
          <w:ilvl w:val="0"/>
          <w:numId w:val="10"/>
        </w:numPr>
        <w:suppressAutoHyphens w:val="0"/>
        <w:spacing w:before="120" w:after="120"/>
        <w:contextualSpacing/>
        <w:jc w:val="both"/>
        <w:rPr>
          <w:lang w:val="uk-UA" w:eastAsia="ru-RU"/>
        </w:rPr>
      </w:pPr>
      <w:r>
        <w:rPr>
          <w:lang w:val="uk-UA" w:eastAsia="ru-RU"/>
        </w:rPr>
        <w:t>демонтаж/</w:t>
      </w:r>
      <w:r w:rsidRPr="006C06CF">
        <w:rPr>
          <w:lang w:val="uk-UA" w:eastAsia="ru-RU"/>
        </w:rPr>
        <w:t>монтаж кронштейн</w:t>
      </w:r>
      <w:r>
        <w:rPr>
          <w:lang w:val="uk-UA" w:eastAsia="ru-RU"/>
        </w:rPr>
        <w:t>ів для номерних відеокамер;</w:t>
      </w:r>
    </w:p>
    <w:p w:rsidR="004E1BCD" w:rsidRDefault="004E1BCD" w:rsidP="004E1BCD">
      <w:pPr>
        <w:numPr>
          <w:ilvl w:val="0"/>
          <w:numId w:val="10"/>
        </w:numPr>
        <w:suppressAutoHyphens w:val="0"/>
        <w:spacing w:before="120" w:after="120"/>
        <w:contextualSpacing/>
        <w:jc w:val="both"/>
        <w:rPr>
          <w:lang w:val="uk-UA" w:eastAsia="ru-RU"/>
        </w:rPr>
      </w:pPr>
      <w:r>
        <w:rPr>
          <w:lang w:val="uk-UA" w:eastAsia="ru-RU"/>
        </w:rPr>
        <w:t xml:space="preserve">демонтаж </w:t>
      </w:r>
      <w:r w:rsidRPr="006C06CF">
        <w:rPr>
          <w:lang w:val="uk-UA" w:eastAsia="ru-RU"/>
        </w:rPr>
        <w:t xml:space="preserve">кабелю «вита пара» від місця встановлення </w:t>
      </w:r>
      <w:proofErr w:type="spellStart"/>
      <w:r>
        <w:rPr>
          <w:lang w:val="uk-UA" w:eastAsia="ru-RU"/>
        </w:rPr>
        <w:t>удароміцної</w:t>
      </w:r>
      <w:r w:rsidRPr="006C06CF">
        <w:rPr>
          <w:lang w:val="uk-UA" w:eastAsia="ru-RU"/>
        </w:rPr>
        <w:t>шафи</w:t>
      </w:r>
      <w:proofErr w:type="spellEnd"/>
      <w:r w:rsidRPr="006C06CF">
        <w:rPr>
          <w:lang w:val="uk-UA" w:eastAsia="ru-RU"/>
        </w:rPr>
        <w:t xml:space="preserve"> для комутатора до місця встановлення </w:t>
      </w:r>
      <w:r>
        <w:rPr>
          <w:lang w:val="uk-UA" w:eastAsia="ru-RU"/>
        </w:rPr>
        <w:t>оглядової та номерної</w:t>
      </w:r>
      <w:r w:rsidRPr="006C06CF">
        <w:rPr>
          <w:lang w:val="uk-UA" w:eastAsia="ru-RU"/>
        </w:rPr>
        <w:t xml:space="preserve"> відеокамери;</w:t>
      </w:r>
    </w:p>
    <w:p w:rsidR="004E1BCD" w:rsidRPr="006C06CF" w:rsidRDefault="004E1BCD" w:rsidP="004E1BCD">
      <w:pPr>
        <w:numPr>
          <w:ilvl w:val="0"/>
          <w:numId w:val="10"/>
        </w:numPr>
        <w:suppressAutoHyphens w:val="0"/>
        <w:spacing w:before="120" w:after="120"/>
        <w:contextualSpacing/>
        <w:jc w:val="both"/>
        <w:rPr>
          <w:lang w:val="uk-UA" w:eastAsia="ru-RU"/>
        </w:rPr>
      </w:pPr>
      <w:r w:rsidRPr="006C06CF">
        <w:rPr>
          <w:lang w:val="uk-UA" w:eastAsia="ru-RU"/>
        </w:rPr>
        <w:t xml:space="preserve">прокладання кабелю «вита пара» від місця встановлення </w:t>
      </w:r>
      <w:r>
        <w:rPr>
          <w:lang w:val="uk-UA" w:eastAsia="ru-RU"/>
        </w:rPr>
        <w:t xml:space="preserve">нової комутаційної </w:t>
      </w:r>
      <w:r w:rsidRPr="006C06CF">
        <w:rPr>
          <w:lang w:val="uk-UA" w:eastAsia="ru-RU"/>
        </w:rPr>
        <w:t xml:space="preserve">шафи до місця встановлення </w:t>
      </w:r>
      <w:r>
        <w:rPr>
          <w:lang w:val="uk-UA" w:eastAsia="ru-RU"/>
        </w:rPr>
        <w:t>оглядової та номерної</w:t>
      </w:r>
      <w:r w:rsidRPr="006C06CF">
        <w:rPr>
          <w:lang w:val="uk-UA" w:eastAsia="ru-RU"/>
        </w:rPr>
        <w:t xml:space="preserve"> відеокамери;</w:t>
      </w:r>
    </w:p>
    <w:p w:rsidR="004E1BCD" w:rsidRPr="006C06CF" w:rsidRDefault="004E1BCD" w:rsidP="004E1BCD">
      <w:pPr>
        <w:numPr>
          <w:ilvl w:val="0"/>
          <w:numId w:val="10"/>
        </w:numPr>
        <w:suppressAutoHyphens w:val="0"/>
        <w:spacing w:before="120" w:after="120"/>
        <w:contextualSpacing/>
        <w:jc w:val="both"/>
        <w:rPr>
          <w:lang w:val="uk-UA" w:eastAsia="ru-RU"/>
        </w:rPr>
      </w:pPr>
      <w:r w:rsidRPr="006C06CF">
        <w:rPr>
          <w:lang w:val="uk-UA" w:eastAsia="ru-RU"/>
        </w:rPr>
        <w:t>встановлення роз’ємів на кабель;</w:t>
      </w:r>
    </w:p>
    <w:p w:rsidR="004E1BCD" w:rsidRPr="006C06CF" w:rsidRDefault="004E1BCD" w:rsidP="004E1BCD">
      <w:pPr>
        <w:numPr>
          <w:ilvl w:val="0"/>
          <w:numId w:val="10"/>
        </w:numPr>
        <w:suppressAutoHyphens w:val="0"/>
        <w:spacing w:before="120" w:after="120"/>
        <w:contextualSpacing/>
        <w:jc w:val="both"/>
        <w:rPr>
          <w:lang w:val="uk-UA" w:eastAsia="ru-RU"/>
        </w:rPr>
      </w:pPr>
      <w:r w:rsidRPr="006C06CF">
        <w:rPr>
          <w:lang w:val="uk-UA" w:eastAsia="ru-RU"/>
        </w:rPr>
        <w:t>маркування кабелів.</w:t>
      </w:r>
    </w:p>
    <w:p w:rsidR="004E1BCD" w:rsidRDefault="004E1BCD" w:rsidP="004E1BCD">
      <w:pPr>
        <w:suppressAutoHyphens w:val="0"/>
        <w:spacing w:before="120" w:after="120"/>
        <w:ind w:left="182" w:firstLine="709"/>
        <w:contextualSpacing/>
        <w:jc w:val="both"/>
        <w:rPr>
          <w:lang w:val="uk-UA" w:eastAsia="en-US"/>
        </w:rPr>
      </w:pPr>
      <w:r w:rsidRPr="009442C1">
        <w:rPr>
          <w:lang w:val="uk-UA" w:eastAsia="en-US"/>
        </w:rPr>
        <w:t>4.</w:t>
      </w:r>
      <w:r>
        <w:rPr>
          <w:lang w:val="uk-UA" w:eastAsia="en-US"/>
        </w:rPr>
        <w:t>5</w:t>
      </w:r>
      <w:r w:rsidRPr="009442C1">
        <w:rPr>
          <w:lang w:val="uk-UA" w:eastAsia="en-US"/>
        </w:rPr>
        <w:t>.2. Пусконалагоджувальні послуги:</w:t>
      </w:r>
    </w:p>
    <w:p w:rsidR="004E1BCD" w:rsidRDefault="004E1BCD" w:rsidP="004E1BCD">
      <w:pPr>
        <w:numPr>
          <w:ilvl w:val="0"/>
          <w:numId w:val="10"/>
        </w:numPr>
        <w:suppressAutoHyphens w:val="0"/>
        <w:spacing w:before="120" w:after="120"/>
        <w:contextualSpacing/>
        <w:jc w:val="both"/>
        <w:rPr>
          <w:lang w:val="uk-UA" w:eastAsia="ru-RU"/>
        </w:rPr>
      </w:pPr>
      <w:r w:rsidRPr="00F21B3A">
        <w:rPr>
          <w:lang w:val="uk-UA" w:eastAsia="ru-RU"/>
        </w:rPr>
        <w:t xml:space="preserve">активація </w:t>
      </w:r>
      <w:r>
        <w:rPr>
          <w:lang w:val="uk-UA" w:eastAsia="ru-RU"/>
        </w:rPr>
        <w:t>оглядової</w:t>
      </w:r>
      <w:r w:rsidRPr="00F21B3A">
        <w:rPr>
          <w:lang w:val="uk-UA" w:eastAsia="ru-RU"/>
        </w:rPr>
        <w:t xml:space="preserve"> відеокамери</w:t>
      </w:r>
      <w:r>
        <w:rPr>
          <w:lang w:val="uk-UA" w:eastAsia="ru-RU"/>
        </w:rPr>
        <w:t>;</w:t>
      </w:r>
    </w:p>
    <w:p w:rsidR="004E1BCD" w:rsidRDefault="004E1BCD" w:rsidP="004E1BCD">
      <w:pPr>
        <w:numPr>
          <w:ilvl w:val="0"/>
          <w:numId w:val="10"/>
        </w:numPr>
        <w:suppressAutoHyphens w:val="0"/>
        <w:spacing w:before="120" w:after="120"/>
        <w:contextualSpacing/>
        <w:jc w:val="both"/>
        <w:rPr>
          <w:lang w:val="uk-UA" w:eastAsia="ru-RU"/>
        </w:rPr>
      </w:pPr>
      <w:r w:rsidRPr="00F21B3A">
        <w:rPr>
          <w:lang w:val="uk-UA" w:eastAsia="ru-RU"/>
        </w:rPr>
        <w:t xml:space="preserve">присвоєння відповідної ІР адреси, назви відеокамери, </w:t>
      </w:r>
    </w:p>
    <w:p w:rsidR="004E1BCD" w:rsidRDefault="004E1BCD" w:rsidP="004E1BCD">
      <w:pPr>
        <w:numPr>
          <w:ilvl w:val="0"/>
          <w:numId w:val="10"/>
        </w:numPr>
        <w:suppressAutoHyphens w:val="0"/>
        <w:spacing w:before="120" w:after="120"/>
        <w:contextualSpacing/>
        <w:jc w:val="both"/>
        <w:rPr>
          <w:lang w:val="uk-UA" w:eastAsia="ru-RU"/>
        </w:rPr>
      </w:pPr>
      <w:r w:rsidRPr="00F21B3A">
        <w:rPr>
          <w:lang w:val="uk-UA" w:eastAsia="ru-RU"/>
        </w:rPr>
        <w:t xml:space="preserve">додавання користувачів доступу до відеокамери, </w:t>
      </w:r>
    </w:p>
    <w:p w:rsidR="004E1BCD" w:rsidRDefault="004E1BCD" w:rsidP="004E1BCD">
      <w:pPr>
        <w:numPr>
          <w:ilvl w:val="0"/>
          <w:numId w:val="10"/>
        </w:numPr>
        <w:suppressAutoHyphens w:val="0"/>
        <w:spacing w:before="120" w:after="120"/>
        <w:contextualSpacing/>
        <w:jc w:val="both"/>
        <w:rPr>
          <w:lang w:val="uk-UA" w:eastAsia="ru-RU"/>
        </w:rPr>
      </w:pPr>
      <w:r w:rsidRPr="00F21B3A">
        <w:rPr>
          <w:lang w:val="uk-UA" w:eastAsia="ru-RU"/>
        </w:rPr>
        <w:t xml:space="preserve">налаштування часу та NTP сервері відеокамери, </w:t>
      </w:r>
    </w:p>
    <w:p w:rsidR="004E1BCD" w:rsidRDefault="004E1BCD" w:rsidP="004E1BCD">
      <w:pPr>
        <w:numPr>
          <w:ilvl w:val="0"/>
          <w:numId w:val="10"/>
        </w:numPr>
        <w:suppressAutoHyphens w:val="0"/>
        <w:spacing w:before="120" w:after="120"/>
        <w:contextualSpacing/>
        <w:jc w:val="both"/>
        <w:rPr>
          <w:lang w:val="uk-UA" w:eastAsia="ru-RU"/>
        </w:rPr>
      </w:pPr>
      <w:r w:rsidRPr="00F21B3A">
        <w:rPr>
          <w:lang w:val="uk-UA" w:eastAsia="ru-RU"/>
        </w:rPr>
        <w:t xml:space="preserve">налаштування запису на картку пам’яті, </w:t>
      </w:r>
    </w:p>
    <w:p w:rsidR="004E1BCD" w:rsidRDefault="004E1BCD" w:rsidP="004E1BCD">
      <w:pPr>
        <w:numPr>
          <w:ilvl w:val="0"/>
          <w:numId w:val="10"/>
        </w:numPr>
        <w:suppressAutoHyphens w:val="0"/>
        <w:spacing w:before="120" w:after="120"/>
        <w:contextualSpacing/>
        <w:jc w:val="both"/>
        <w:rPr>
          <w:lang w:val="uk-UA" w:eastAsia="ru-RU"/>
        </w:rPr>
      </w:pPr>
      <w:r w:rsidRPr="00F21B3A">
        <w:rPr>
          <w:lang w:val="uk-UA" w:eastAsia="ru-RU"/>
        </w:rPr>
        <w:t>налаштування аналітичних та інших функцій відеокамери,</w:t>
      </w:r>
    </w:p>
    <w:p w:rsidR="004E1BCD" w:rsidRPr="004E1BCD" w:rsidRDefault="004E1BCD" w:rsidP="004E1BCD">
      <w:pPr>
        <w:numPr>
          <w:ilvl w:val="0"/>
          <w:numId w:val="10"/>
        </w:numPr>
        <w:suppressAutoHyphens w:val="0"/>
        <w:spacing w:before="120" w:after="120"/>
        <w:contextualSpacing/>
        <w:jc w:val="both"/>
        <w:rPr>
          <w:lang w:val="uk-UA" w:eastAsia="ru-RU"/>
        </w:rPr>
      </w:pPr>
      <w:r w:rsidRPr="004E1BCD">
        <w:rPr>
          <w:lang w:val="uk-UA" w:eastAsia="ru-RU"/>
        </w:rPr>
        <w:t>перевірка працездатності та тестування;</w:t>
      </w:r>
    </w:p>
    <w:p w:rsidR="00F21B3A" w:rsidRPr="00F21B3A" w:rsidRDefault="00F21B3A" w:rsidP="00F21B3A">
      <w:pPr>
        <w:suppressAutoHyphens w:val="0"/>
        <w:spacing w:before="120" w:after="120"/>
        <w:ind w:left="1611"/>
        <w:contextualSpacing/>
        <w:jc w:val="both"/>
        <w:rPr>
          <w:lang w:val="uk-UA" w:eastAsia="ru-RU"/>
        </w:rPr>
      </w:pPr>
    </w:p>
    <w:p w:rsidR="006C06CF" w:rsidRPr="006C06CF" w:rsidRDefault="004B3273" w:rsidP="006C06CF">
      <w:pPr>
        <w:suppressAutoHyphens w:val="0"/>
        <w:spacing w:before="120" w:after="120"/>
        <w:ind w:left="182" w:firstLine="709"/>
        <w:contextualSpacing/>
        <w:jc w:val="both"/>
        <w:rPr>
          <w:lang w:val="uk-UA" w:eastAsia="en-US"/>
        </w:rPr>
      </w:pPr>
      <w:r>
        <w:rPr>
          <w:lang w:val="uk-UA" w:eastAsia="en-US"/>
        </w:rPr>
        <w:t>4</w:t>
      </w:r>
      <w:r w:rsidR="006C06CF" w:rsidRPr="006C06CF">
        <w:rPr>
          <w:lang w:val="uk-UA" w:eastAsia="en-US"/>
        </w:rPr>
        <w:t>.</w:t>
      </w:r>
      <w:r w:rsidR="004E1BCD">
        <w:rPr>
          <w:lang w:val="uk-UA" w:eastAsia="en-US"/>
        </w:rPr>
        <w:t>6</w:t>
      </w:r>
      <w:r w:rsidR="006C06CF" w:rsidRPr="006C06CF">
        <w:rPr>
          <w:lang w:val="uk-UA" w:eastAsia="en-US"/>
        </w:rPr>
        <w:t>. Особливості монтажу обладнання:</w:t>
      </w:r>
    </w:p>
    <w:p w:rsidR="006C06CF" w:rsidRDefault="006C06CF" w:rsidP="006C06CF">
      <w:pPr>
        <w:suppressAutoHyphens w:val="0"/>
        <w:spacing w:before="120" w:after="120" w:line="276" w:lineRule="auto"/>
        <w:ind w:left="182" w:firstLine="709"/>
        <w:contextualSpacing/>
        <w:jc w:val="both"/>
        <w:rPr>
          <w:lang w:val="uk-UA" w:eastAsia="en-US"/>
        </w:rPr>
      </w:pPr>
      <w:r w:rsidRPr="006C06CF">
        <w:rPr>
          <w:lang w:val="uk-UA" w:eastAsia="en-US"/>
        </w:rPr>
        <w:t xml:space="preserve">Між відеокамерами та комутаційним обладнанням з'єднання здійснюється на основі  кабелю типу «вита пара» технології </w:t>
      </w:r>
      <w:proofErr w:type="spellStart"/>
      <w:r w:rsidRPr="006C06CF">
        <w:rPr>
          <w:lang w:val="uk-UA" w:eastAsia="en-US"/>
        </w:rPr>
        <w:t>FastEthernet</w:t>
      </w:r>
      <w:proofErr w:type="spellEnd"/>
      <w:r w:rsidRPr="006C06CF">
        <w:rPr>
          <w:lang w:val="uk-UA" w:eastAsia="en-US"/>
        </w:rPr>
        <w:t xml:space="preserve"> або </w:t>
      </w:r>
      <w:proofErr w:type="spellStart"/>
      <w:r w:rsidRPr="006C06CF">
        <w:rPr>
          <w:lang w:val="uk-UA" w:eastAsia="en-US"/>
        </w:rPr>
        <w:t>GigabitEthernet</w:t>
      </w:r>
      <w:proofErr w:type="spellEnd"/>
      <w:r w:rsidRPr="006C06CF">
        <w:rPr>
          <w:lang w:val="uk-UA" w:eastAsia="en-US"/>
        </w:rPr>
        <w:t>, виходячи з розрахункового навантаження на мережі з урахуванням можливого розвитку системи.</w:t>
      </w:r>
    </w:p>
    <w:p w:rsidR="004865C4" w:rsidRDefault="004865C4" w:rsidP="006C06CF">
      <w:pPr>
        <w:suppressAutoHyphens w:val="0"/>
        <w:spacing w:before="120" w:after="120" w:line="276" w:lineRule="auto"/>
        <w:ind w:left="182" w:firstLine="709"/>
        <w:contextualSpacing/>
        <w:jc w:val="both"/>
        <w:rPr>
          <w:lang w:val="uk-UA" w:eastAsia="en-US"/>
        </w:rPr>
      </w:pPr>
    </w:p>
    <w:p w:rsidR="006C06CF" w:rsidRPr="006C06CF" w:rsidRDefault="006C06CF" w:rsidP="006C06CF">
      <w:pPr>
        <w:pBdr>
          <w:top w:val="nil"/>
          <w:left w:val="nil"/>
          <w:bottom w:val="nil"/>
          <w:right w:val="nil"/>
          <w:between w:val="nil"/>
          <w:bar w:val="nil"/>
        </w:pBdr>
        <w:suppressAutoHyphens w:val="0"/>
        <w:jc w:val="center"/>
        <w:rPr>
          <w:rFonts w:eastAsia="Arial Unicode MS"/>
          <w:b/>
          <w:bCs/>
          <w:u w:color="000000"/>
          <w:bdr w:val="nil"/>
          <w:lang w:val="uk-UA" w:eastAsia="ru-RU"/>
        </w:rPr>
      </w:pPr>
    </w:p>
    <w:p w:rsidR="006C06CF" w:rsidRPr="006C06CF" w:rsidRDefault="004865C4" w:rsidP="006C06CF">
      <w:pPr>
        <w:pBdr>
          <w:top w:val="nil"/>
          <w:left w:val="nil"/>
          <w:bottom w:val="nil"/>
          <w:right w:val="nil"/>
          <w:between w:val="nil"/>
          <w:bar w:val="nil"/>
        </w:pBdr>
        <w:suppressAutoHyphens w:val="0"/>
        <w:jc w:val="center"/>
        <w:rPr>
          <w:rFonts w:eastAsia="Arial Unicode MS"/>
          <w:b/>
          <w:bCs/>
          <w:color w:val="000000"/>
          <w:u w:color="000000"/>
          <w:bdr w:val="nil"/>
          <w:lang w:val="uk-UA" w:eastAsia="ru-RU"/>
        </w:rPr>
      </w:pPr>
      <w:r>
        <w:rPr>
          <w:rFonts w:eastAsia="Arial Unicode MS"/>
          <w:b/>
          <w:bCs/>
          <w:color w:val="000000"/>
          <w:u w:color="000000"/>
          <w:bdr w:val="nil"/>
          <w:lang w:val="uk-UA" w:eastAsia="ru-RU"/>
        </w:rPr>
        <w:t>5</w:t>
      </w:r>
      <w:r w:rsidR="006C06CF" w:rsidRPr="006C06CF">
        <w:rPr>
          <w:rFonts w:eastAsia="Arial Unicode MS"/>
          <w:b/>
          <w:bCs/>
          <w:color w:val="000000"/>
          <w:u w:color="000000"/>
          <w:bdr w:val="nil"/>
          <w:lang w:val="uk-UA" w:eastAsia="ru-RU"/>
        </w:rPr>
        <w:t>.   ВИМОГИ ДО ЯКОСТІ</w:t>
      </w:r>
    </w:p>
    <w:p w:rsidR="006C06CF" w:rsidRPr="006C06CF" w:rsidRDefault="006C06CF" w:rsidP="006C06CF">
      <w:pPr>
        <w:pBdr>
          <w:top w:val="nil"/>
          <w:left w:val="nil"/>
          <w:bottom w:val="nil"/>
          <w:right w:val="nil"/>
          <w:between w:val="nil"/>
          <w:bar w:val="nil"/>
        </w:pBdr>
        <w:suppressAutoHyphens w:val="0"/>
        <w:spacing w:before="120"/>
        <w:ind w:firstLine="720"/>
        <w:jc w:val="both"/>
        <w:rPr>
          <w:rFonts w:eastAsia="Arial Unicode MS"/>
          <w:color w:val="000000"/>
          <w:u w:color="000000"/>
          <w:bdr w:val="nil"/>
          <w:lang w:val="uk-UA" w:eastAsia="ru-RU"/>
        </w:rPr>
      </w:pPr>
      <w:r w:rsidRPr="00A3642C">
        <w:rPr>
          <w:rFonts w:eastAsia="Arial Unicode MS"/>
          <w:color w:val="000000"/>
          <w:u w:color="000000"/>
          <w:bdr w:val="nil"/>
          <w:lang w:val="uk-UA" w:eastAsia="ru-RU"/>
        </w:rPr>
        <w:t xml:space="preserve">На підтвердження відповідності предмета закупівлі встановленим </w:t>
      </w:r>
      <w:r w:rsidR="00BC6D31" w:rsidRPr="00A3642C">
        <w:rPr>
          <w:rFonts w:eastAsia="Arial Unicode MS"/>
          <w:color w:val="000000"/>
          <w:u w:color="000000"/>
          <w:bdr w:val="nil"/>
          <w:lang w:val="uk-UA" w:eastAsia="ru-RU"/>
        </w:rPr>
        <w:t>З</w:t>
      </w:r>
      <w:r w:rsidRPr="00A3642C">
        <w:rPr>
          <w:rFonts w:eastAsia="Arial Unicode MS"/>
          <w:color w:val="000000"/>
          <w:u w:color="000000"/>
          <w:bdr w:val="nil"/>
          <w:lang w:val="uk-UA" w:eastAsia="ru-RU"/>
        </w:rPr>
        <w:t>амовником вимогам Учасником у складі пропозиції надається копія, завірена належним чином, сертифікату системи управління якістю ISO 9001 виробника</w:t>
      </w:r>
      <w:r w:rsidR="00A3642C">
        <w:rPr>
          <w:rFonts w:eastAsia="Arial Unicode MS"/>
          <w:color w:val="000000"/>
          <w:u w:color="000000"/>
          <w:bdr w:val="nil"/>
          <w:lang w:val="uk-UA" w:eastAsia="ru-RU"/>
        </w:rPr>
        <w:t xml:space="preserve"> серверів</w:t>
      </w:r>
      <w:r w:rsidRPr="00A3642C">
        <w:rPr>
          <w:rFonts w:eastAsia="Arial Unicode MS"/>
          <w:color w:val="000000"/>
          <w:u w:color="000000"/>
          <w:bdr w:val="nil"/>
          <w:lang w:val="uk-UA" w:eastAsia="ru-RU"/>
        </w:rPr>
        <w:t xml:space="preserve">, а також сертифікату відповідності </w:t>
      </w:r>
      <w:r w:rsidR="00BE41CD" w:rsidRPr="00A3642C">
        <w:rPr>
          <w:rFonts w:eastAsia="Arial Unicode MS"/>
          <w:color w:val="000000"/>
          <w:u w:color="000000"/>
          <w:bdr w:val="nil"/>
          <w:lang w:val="uk-UA" w:eastAsia="ru-RU"/>
        </w:rPr>
        <w:t>серверів</w:t>
      </w:r>
      <w:r w:rsidRPr="00A3642C">
        <w:rPr>
          <w:rFonts w:eastAsia="Arial Unicode MS"/>
          <w:color w:val="000000"/>
          <w:u w:color="000000"/>
          <w:bdr w:val="nil"/>
          <w:lang w:val="uk-UA" w:eastAsia="ru-RU"/>
        </w:rPr>
        <w:t>, які пропонуються відповідно до вимог, зазначених у цій технічній специфікації.</w:t>
      </w:r>
    </w:p>
    <w:p w:rsidR="006C06CF" w:rsidRPr="006C06CF" w:rsidRDefault="006C06CF" w:rsidP="006C06CF">
      <w:pPr>
        <w:pBdr>
          <w:top w:val="nil"/>
          <w:left w:val="nil"/>
          <w:bottom w:val="nil"/>
          <w:right w:val="nil"/>
          <w:between w:val="nil"/>
          <w:bar w:val="nil"/>
        </w:pBdr>
        <w:suppressAutoHyphens w:val="0"/>
        <w:jc w:val="center"/>
        <w:rPr>
          <w:rFonts w:eastAsia="Arial Unicode MS"/>
          <w:b/>
          <w:bCs/>
          <w:u w:color="000000"/>
          <w:bdr w:val="nil"/>
          <w:lang w:val="uk-UA" w:eastAsia="ru-RU"/>
        </w:rPr>
      </w:pPr>
    </w:p>
    <w:p w:rsidR="006C06CF" w:rsidRDefault="00B51CBF" w:rsidP="006C06CF">
      <w:pPr>
        <w:pBdr>
          <w:top w:val="nil"/>
          <w:left w:val="nil"/>
          <w:bottom w:val="nil"/>
          <w:right w:val="nil"/>
          <w:between w:val="nil"/>
          <w:bar w:val="nil"/>
        </w:pBdr>
        <w:suppressAutoHyphens w:val="0"/>
        <w:jc w:val="center"/>
        <w:rPr>
          <w:rFonts w:eastAsia="Arial Unicode MS"/>
          <w:b/>
          <w:bCs/>
          <w:u w:color="000000"/>
          <w:bdr w:val="nil"/>
          <w:lang w:val="uk-UA" w:eastAsia="ru-RU"/>
        </w:rPr>
      </w:pPr>
      <w:r>
        <w:rPr>
          <w:rFonts w:eastAsia="Arial Unicode MS"/>
          <w:b/>
          <w:bCs/>
          <w:u w:color="000000"/>
          <w:bdr w:val="nil"/>
          <w:lang w:val="uk-UA" w:eastAsia="ru-RU"/>
        </w:rPr>
        <w:t>6</w:t>
      </w:r>
      <w:r w:rsidR="006C06CF" w:rsidRPr="006C06CF">
        <w:rPr>
          <w:rFonts w:eastAsia="Arial Unicode MS"/>
          <w:b/>
          <w:bCs/>
          <w:u w:color="000000"/>
          <w:bdr w:val="nil"/>
          <w:lang w:val="uk-UA" w:eastAsia="ru-RU"/>
        </w:rPr>
        <w:t>.   ВИМОГИ ДО ЗАХИСТУ ДОВКІЛЛЯ</w:t>
      </w:r>
    </w:p>
    <w:p w:rsidR="00B51CBF" w:rsidRPr="006C06CF" w:rsidRDefault="00B51CBF" w:rsidP="006C06CF">
      <w:pPr>
        <w:pBdr>
          <w:top w:val="nil"/>
          <w:left w:val="nil"/>
          <w:bottom w:val="nil"/>
          <w:right w:val="nil"/>
          <w:between w:val="nil"/>
          <w:bar w:val="nil"/>
        </w:pBdr>
        <w:suppressAutoHyphens w:val="0"/>
        <w:jc w:val="center"/>
        <w:rPr>
          <w:rFonts w:eastAsia="Arial Unicode MS"/>
          <w:b/>
          <w:bCs/>
          <w:u w:color="000000"/>
          <w:bdr w:val="nil"/>
          <w:lang w:val="uk-UA" w:eastAsia="ru-RU"/>
        </w:rPr>
      </w:pPr>
    </w:p>
    <w:p w:rsidR="006C06CF" w:rsidRPr="006C06CF" w:rsidRDefault="006C06CF" w:rsidP="006C06CF">
      <w:pPr>
        <w:pBdr>
          <w:top w:val="nil"/>
          <w:left w:val="nil"/>
          <w:bottom w:val="nil"/>
          <w:right w:val="nil"/>
          <w:between w:val="nil"/>
          <w:bar w:val="nil"/>
        </w:pBdr>
        <w:suppressAutoHyphens w:val="0"/>
        <w:ind w:firstLine="709"/>
        <w:jc w:val="both"/>
        <w:rPr>
          <w:rFonts w:eastAsia="Times New Roman"/>
          <w:lang w:val="uk-UA" w:eastAsia="en-US"/>
        </w:rPr>
      </w:pPr>
      <w:r w:rsidRPr="006C06CF">
        <w:rPr>
          <w:rFonts w:eastAsia="Times New Roman"/>
          <w:lang w:val="uk-UA" w:eastAsia="en-US"/>
        </w:rPr>
        <w:t>Технічні та якісні характеристики товару та супутніх послуг повинні передбачати у разі необхідності застосування заходів із захисту довкілля. Учасник обов'язково підтверджує документально одним із наступних документів:</w:t>
      </w:r>
    </w:p>
    <w:p w:rsidR="006C06CF" w:rsidRPr="006C06CF" w:rsidRDefault="006C06CF" w:rsidP="006C06CF">
      <w:pPr>
        <w:pBdr>
          <w:top w:val="nil"/>
          <w:left w:val="nil"/>
          <w:bottom w:val="nil"/>
          <w:right w:val="nil"/>
          <w:between w:val="nil"/>
          <w:bar w:val="nil"/>
        </w:pBdr>
        <w:suppressAutoHyphens w:val="0"/>
        <w:ind w:firstLine="709"/>
        <w:jc w:val="both"/>
        <w:rPr>
          <w:rFonts w:eastAsia="Times New Roman"/>
          <w:lang w:val="uk-UA" w:eastAsia="en-US"/>
        </w:rPr>
      </w:pPr>
      <w:r w:rsidRPr="006C06CF">
        <w:rPr>
          <w:rFonts w:eastAsia="Times New Roman"/>
          <w:lang w:val="uk-UA" w:eastAsia="en-US"/>
        </w:rPr>
        <w:t>– будь-який документ, який на думку Учасника підтверджує застосування заходів із захисту довкілля</w:t>
      </w:r>
    </w:p>
    <w:p w:rsidR="006C06CF" w:rsidRPr="006C06CF" w:rsidRDefault="006C06CF" w:rsidP="006C06CF">
      <w:pPr>
        <w:pBdr>
          <w:top w:val="nil"/>
          <w:left w:val="nil"/>
          <w:bottom w:val="nil"/>
          <w:right w:val="nil"/>
          <w:between w:val="nil"/>
          <w:bar w:val="nil"/>
        </w:pBdr>
        <w:suppressAutoHyphens w:val="0"/>
        <w:ind w:firstLine="709"/>
        <w:jc w:val="both"/>
        <w:rPr>
          <w:rFonts w:eastAsia="Times New Roman"/>
          <w:lang w:val="uk-UA" w:eastAsia="en-US"/>
        </w:rPr>
      </w:pPr>
      <w:r w:rsidRPr="006C06CF">
        <w:rPr>
          <w:rFonts w:eastAsia="Times New Roman"/>
          <w:lang w:val="uk-UA" w:eastAsia="en-US"/>
        </w:rPr>
        <w:t>або</w:t>
      </w:r>
    </w:p>
    <w:p w:rsidR="006C06CF" w:rsidRPr="006C06CF" w:rsidRDefault="006C06CF" w:rsidP="006C06CF">
      <w:pPr>
        <w:pBdr>
          <w:top w:val="nil"/>
          <w:left w:val="nil"/>
          <w:bottom w:val="nil"/>
          <w:right w:val="nil"/>
          <w:between w:val="nil"/>
          <w:bar w:val="nil"/>
        </w:pBdr>
        <w:suppressAutoHyphens w:val="0"/>
        <w:ind w:firstLine="709"/>
        <w:jc w:val="both"/>
        <w:rPr>
          <w:rFonts w:eastAsia="Times New Roman"/>
          <w:lang w:val="uk-UA" w:eastAsia="en-US"/>
        </w:rPr>
      </w:pPr>
      <w:r w:rsidRPr="006C06CF">
        <w:rPr>
          <w:rFonts w:eastAsia="Times New Roman"/>
          <w:lang w:val="uk-UA" w:eastAsia="en-US"/>
        </w:rPr>
        <w:t>– довідка у довільній формі за підписом Учасника про те, що технічні, якісні характеристики предмета закупівлі не передбачають необхідність застосування заходів із захисту довкілля.</w:t>
      </w:r>
    </w:p>
    <w:p w:rsidR="006C06CF" w:rsidRPr="006C06CF" w:rsidRDefault="006C06CF" w:rsidP="006C06CF">
      <w:pPr>
        <w:pBdr>
          <w:top w:val="nil"/>
          <w:left w:val="nil"/>
          <w:bottom w:val="nil"/>
          <w:right w:val="nil"/>
          <w:between w:val="nil"/>
          <w:bar w:val="nil"/>
        </w:pBdr>
        <w:suppressAutoHyphens w:val="0"/>
        <w:rPr>
          <w:rFonts w:eastAsia="Times New Roman"/>
          <w:u w:color="000000"/>
          <w:bdr w:val="nil"/>
          <w:lang w:val="uk-UA" w:eastAsia="ru-RU"/>
        </w:rPr>
      </w:pPr>
    </w:p>
    <w:p w:rsidR="006C06CF" w:rsidRPr="006C06CF" w:rsidRDefault="006C06CF" w:rsidP="006C06CF">
      <w:pPr>
        <w:pBdr>
          <w:top w:val="nil"/>
          <w:left w:val="nil"/>
          <w:bottom w:val="nil"/>
          <w:right w:val="nil"/>
          <w:between w:val="nil"/>
          <w:bar w:val="nil"/>
        </w:pBdr>
        <w:suppressAutoHyphens w:val="0"/>
        <w:ind w:right="113"/>
        <w:jc w:val="both"/>
        <w:rPr>
          <w:rFonts w:eastAsia="Times New Roman"/>
          <w:lang w:val="uk-UA" w:eastAsia="en-US"/>
        </w:rPr>
      </w:pPr>
      <w:r w:rsidRPr="006C06CF">
        <w:rPr>
          <w:rFonts w:eastAsia="Arial Unicode MS"/>
          <w:i/>
          <w:iCs/>
          <w:u w:color="000000"/>
          <w:bdr w:val="nil"/>
          <w:lang w:val="uk-UA" w:eastAsia="ru-RU"/>
        </w:rPr>
        <w:t>Примітка: У разі використання посилань на конкретні торговельну марку, фірму, назву або тип предмета закупівлі, джерело його походження або виробника, після такого посилання слід вважати в наявності вираз "або еквівалент"</w:t>
      </w:r>
    </w:p>
    <w:p w:rsidR="00DB4712" w:rsidRPr="005655EB" w:rsidRDefault="00DB4712" w:rsidP="00B51CBF">
      <w:pPr>
        <w:spacing w:before="120" w:after="120"/>
        <w:ind w:left="1080"/>
        <w:jc w:val="both"/>
        <w:rPr>
          <w:lang w:val="uk-UA"/>
        </w:rPr>
      </w:pPr>
    </w:p>
    <w:sectPr w:rsidR="00DB4712" w:rsidRPr="005655EB" w:rsidSect="00A612A7">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UkrainianBaltica">
    <w:altName w:val="Courier New"/>
    <w:charset w:val="00"/>
    <w:family w:val="auto"/>
    <w:pitch w:val="variable"/>
    <w:sig w:usb0="00000207" w:usb1="00000000" w:usb2="00000000" w:usb3="00000000" w:csb0="00000015"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ndale Sans UI">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ntiqua">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7"/>
    <w:lvl w:ilvl="0">
      <w:start w:val="1"/>
      <w:numFmt w:val="bullet"/>
      <w:lvlText w:val="-"/>
      <w:lvlJc w:val="left"/>
      <w:pPr>
        <w:tabs>
          <w:tab w:val="num" w:pos="0"/>
        </w:tabs>
        <w:ind w:left="699" w:hanging="360"/>
      </w:pPr>
      <w:rPr>
        <w:rFonts w:ascii="Times New Roman" w:hAnsi="Times New Roman" w:cs="Times New Roman" w:hint="default"/>
      </w:rPr>
    </w:lvl>
  </w:abstractNum>
  <w:abstractNum w:abstractNumId="1">
    <w:nsid w:val="00000005"/>
    <w:multiLevelType w:val="singleLevel"/>
    <w:tmpl w:val="00000005"/>
    <w:name w:val="WW8Num16"/>
    <w:lvl w:ilvl="0">
      <w:start w:val="2"/>
      <w:numFmt w:val="bullet"/>
      <w:lvlText w:val="-"/>
      <w:lvlJc w:val="left"/>
      <w:pPr>
        <w:tabs>
          <w:tab w:val="num" w:pos="0"/>
        </w:tabs>
        <w:ind w:left="1069" w:hanging="360"/>
      </w:pPr>
      <w:rPr>
        <w:rFonts w:ascii="Times New Roman" w:hAnsi="Times New Roman" w:cs="Times New Roman" w:hint="default"/>
        <w:kern w:val="1"/>
        <w:sz w:val="24"/>
        <w:szCs w:val="24"/>
        <w:lang w:val="uk-UA" w:eastAsia="ar-SA"/>
      </w:rPr>
    </w:lvl>
  </w:abstractNum>
  <w:abstractNum w:abstractNumId="2">
    <w:nsid w:val="00000007"/>
    <w:multiLevelType w:val="singleLevel"/>
    <w:tmpl w:val="00000007"/>
    <w:name w:val="WW8Num10"/>
    <w:lvl w:ilvl="0">
      <w:start w:val="1"/>
      <w:numFmt w:val="bullet"/>
      <w:lvlText w:val=""/>
      <w:lvlJc w:val="left"/>
      <w:pPr>
        <w:tabs>
          <w:tab w:val="num" w:pos="720"/>
        </w:tabs>
        <w:ind w:left="720" w:hanging="360"/>
      </w:pPr>
      <w:rPr>
        <w:rFonts w:ascii="Wingdings" w:hAnsi="Wingdings" w:cs="Wingdings" w:hint="default"/>
      </w:rPr>
    </w:lvl>
  </w:abstractNum>
  <w:abstractNum w:abstractNumId="3">
    <w:nsid w:val="006E1FA3"/>
    <w:multiLevelType w:val="hybridMultilevel"/>
    <w:tmpl w:val="C62E4F4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04270589"/>
    <w:multiLevelType w:val="hybridMultilevel"/>
    <w:tmpl w:val="FFFFFFFF"/>
    <w:lvl w:ilvl="0" w:tplc="20000001">
      <w:start w:val="1"/>
      <w:numFmt w:val="bullet"/>
      <w:lvlText w:val=""/>
      <w:lvlJc w:val="left"/>
      <w:pPr>
        <w:ind w:left="1211" w:hanging="360"/>
      </w:pPr>
      <w:rPr>
        <w:rFonts w:ascii="Symbol" w:hAnsi="Symbol" w:hint="default"/>
      </w:rPr>
    </w:lvl>
    <w:lvl w:ilvl="1" w:tplc="20000003">
      <w:start w:val="1"/>
      <w:numFmt w:val="bullet"/>
      <w:lvlText w:val="o"/>
      <w:lvlJc w:val="left"/>
      <w:pPr>
        <w:ind w:left="1080" w:hanging="360"/>
      </w:pPr>
      <w:rPr>
        <w:rFonts w:ascii="Courier New" w:hAnsi="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hint="default"/>
      </w:rPr>
    </w:lvl>
    <w:lvl w:ilvl="8" w:tplc="20000005">
      <w:start w:val="1"/>
      <w:numFmt w:val="bullet"/>
      <w:lvlText w:val=""/>
      <w:lvlJc w:val="left"/>
      <w:pPr>
        <w:ind w:left="6120" w:hanging="360"/>
      </w:pPr>
      <w:rPr>
        <w:rFonts w:ascii="Wingdings" w:hAnsi="Wingdings" w:hint="default"/>
      </w:rPr>
    </w:lvl>
  </w:abstractNum>
  <w:abstractNum w:abstractNumId="5">
    <w:nsid w:val="048B7FDA"/>
    <w:multiLevelType w:val="hybridMultilevel"/>
    <w:tmpl w:val="4AFAF0F8"/>
    <w:name w:val="WW8Num72"/>
    <w:lvl w:ilvl="0" w:tplc="8DB4BF8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19"/>
        </w:tabs>
        <w:ind w:left="1419" w:hanging="360"/>
      </w:pPr>
      <w:rPr>
        <w:rFonts w:ascii="Courier New" w:hAnsi="Courier New" w:cs="Courier New" w:hint="default"/>
      </w:rPr>
    </w:lvl>
    <w:lvl w:ilvl="2" w:tplc="04190005" w:tentative="1">
      <w:start w:val="1"/>
      <w:numFmt w:val="bullet"/>
      <w:lvlText w:val=""/>
      <w:lvlJc w:val="left"/>
      <w:pPr>
        <w:tabs>
          <w:tab w:val="num" w:pos="2139"/>
        </w:tabs>
        <w:ind w:left="2139" w:hanging="360"/>
      </w:pPr>
      <w:rPr>
        <w:rFonts w:ascii="Wingdings" w:hAnsi="Wingdings" w:hint="default"/>
      </w:rPr>
    </w:lvl>
    <w:lvl w:ilvl="3" w:tplc="04190001" w:tentative="1">
      <w:start w:val="1"/>
      <w:numFmt w:val="bullet"/>
      <w:lvlText w:val=""/>
      <w:lvlJc w:val="left"/>
      <w:pPr>
        <w:tabs>
          <w:tab w:val="num" w:pos="2859"/>
        </w:tabs>
        <w:ind w:left="2859" w:hanging="360"/>
      </w:pPr>
      <w:rPr>
        <w:rFonts w:ascii="Symbol" w:hAnsi="Symbol" w:hint="default"/>
      </w:rPr>
    </w:lvl>
    <w:lvl w:ilvl="4" w:tplc="04190003" w:tentative="1">
      <w:start w:val="1"/>
      <w:numFmt w:val="bullet"/>
      <w:lvlText w:val="o"/>
      <w:lvlJc w:val="left"/>
      <w:pPr>
        <w:tabs>
          <w:tab w:val="num" w:pos="3579"/>
        </w:tabs>
        <w:ind w:left="3579" w:hanging="360"/>
      </w:pPr>
      <w:rPr>
        <w:rFonts w:ascii="Courier New" w:hAnsi="Courier New" w:cs="Courier New" w:hint="default"/>
      </w:rPr>
    </w:lvl>
    <w:lvl w:ilvl="5" w:tplc="04190005" w:tentative="1">
      <w:start w:val="1"/>
      <w:numFmt w:val="bullet"/>
      <w:lvlText w:val=""/>
      <w:lvlJc w:val="left"/>
      <w:pPr>
        <w:tabs>
          <w:tab w:val="num" w:pos="4299"/>
        </w:tabs>
        <w:ind w:left="4299" w:hanging="360"/>
      </w:pPr>
      <w:rPr>
        <w:rFonts w:ascii="Wingdings" w:hAnsi="Wingdings" w:hint="default"/>
      </w:rPr>
    </w:lvl>
    <w:lvl w:ilvl="6" w:tplc="04190001" w:tentative="1">
      <w:start w:val="1"/>
      <w:numFmt w:val="bullet"/>
      <w:lvlText w:val=""/>
      <w:lvlJc w:val="left"/>
      <w:pPr>
        <w:tabs>
          <w:tab w:val="num" w:pos="5019"/>
        </w:tabs>
        <w:ind w:left="5019" w:hanging="360"/>
      </w:pPr>
      <w:rPr>
        <w:rFonts w:ascii="Symbol" w:hAnsi="Symbol" w:hint="default"/>
      </w:rPr>
    </w:lvl>
    <w:lvl w:ilvl="7" w:tplc="04190003" w:tentative="1">
      <w:start w:val="1"/>
      <w:numFmt w:val="bullet"/>
      <w:lvlText w:val="o"/>
      <w:lvlJc w:val="left"/>
      <w:pPr>
        <w:tabs>
          <w:tab w:val="num" w:pos="5739"/>
        </w:tabs>
        <w:ind w:left="5739" w:hanging="360"/>
      </w:pPr>
      <w:rPr>
        <w:rFonts w:ascii="Courier New" w:hAnsi="Courier New" w:cs="Courier New" w:hint="default"/>
      </w:rPr>
    </w:lvl>
    <w:lvl w:ilvl="8" w:tplc="04190005" w:tentative="1">
      <w:start w:val="1"/>
      <w:numFmt w:val="bullet"/>
      <w:lvlText w:val=""/>
      <w:lvlJc w:val="left"/>
      <w:pPr>
        <w:tabs>
          <w:tab w:val="num" w:pos="6459"/>
        </w:tabs>
        <w:ind w:left="6459" w:hanging="360"/>
      </w:pPr>
      <w:rPr>
        <w:rFonts w:ascii="Wingdings" w:hAnsi="Wingdings" w:hint="default"/>
      </w:rPr>
    </w:lvl>
  </w:abstractNum>
  <w:abstractNum w:abstractNumId="6">
    <w:nsid w:val="04A83DA3"/>
    <w:multiLevelType w:val="hybridMultilevel"/>
    <w:tmpl w:val="CBBA2ED4"/>
    <w:lvl w:ilvl="0" w:tplc="C60C58EC">
      <w:start w:val="1"/>
      <w:numFmt w:val="bullet"/>
      <w:lvlText w:val="-"/>
      <w:lvlJc w:val="left"/>
      <w:pPr>
        <w:ind w:left="1287" w:hanging="360"/>
      </w:pPr>
      <w:rPr>
        <w:rFonts w:ascii="Courier New" w:hAnsi="Courier New"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nsid w:val="0A2E3681"/>
    <w:multiLevelType w:val="hybridMultilevel"/>
    <w:tmpl w:val="82A0AE84"/>
    <w:lvl w:ilvl="0" w:tplc="5C8CE320">
      <w:numFmt w:val="bullet"/>
      <w:lvlText w:val="-"/>
      <w:lvlJc w:val="left"/>
      <w:pPr>
        <w:ind w:left="1611" w:hanging="360"/>
      </w:pPr>
      <w:rPr>
        <w:rFonts w:ascii="Times New Roman" w:eastAsia="Times New Roman" w:hAnsi="Times New Roman" w:cs="Times New Roman" w:hint="default"/>
      </w:rPr>
    </w:lvl>
    <w:lvl w:ilvl="1" w:tplc="20000003" w:tentative="1">
      <w:start w:val="1"/>
      <w:numFmt w:val="bullet"/>
      <w:lvlText w:val="o"/>
      <w:lvlJc w:val="left"/>
      <w:pPr>
        <w:ind w:left="2331" w:hanging="360"/>
      </w:pPr>
      <w:rPr>
        <w:rFonts w:ascii="Courier New" w:hAnsi="Courier New" w:cs="Courier New" w:hint="default"/>
      </w:rPr>
    </w:lvl>
    <w:lvl w:ilvl="2" w:tplc="20000005" w:tentative="1">
      <w:start w:val="1"/>
      <w:numFmt w:val="bullet"/>
      <w:lvlText w:val=""/>
      <w:lvlJc w:val="left"/>
      <w:pPr>
        <w:ind w:left="3051" w:hanging="360"/>
      </w:pPr>
      <w:rPr>
        <w:rFonts w:ascii="Wingdings" w:hAnsi="Wingdings" w:hint="default"/>
      </w:rPr>
    </w:lvl>
    <w:lvl w:ilvl="3" w:tplc="20000001" w:tentative="1">
      <w:start w:val="1"/>
      <w:numFmt w:val="bullet"/>
      <w:lvlText w:val=""/>
      <w:lvlJc w:val="left"/>
      <w:pPr>
        <w:ind w:left="3771" w:hanging="360"/>
      </w:pPr>
      <w:rPr>
        <w:rFonts w:ascii="Symbol" w:hAnsi="Symbol" w:hint="default"/>
      </w:rPr>
    </w:lvl>
    <w:lvl w:ilvl="4" w:tplc="20000003" w:tentative="1">
      <w:start w:val="1"/>
      <w:numFmt w:val="bullet"/>
      <w:lvlText w:val="o"/>
      <w:lvlJc w:val="left"/>
      <w:pPr>
        <w:ind w:left="4491" w:hanging="360"/>
      </w:pPr>
      <w:rPr>
        <w:rFonts w:ascii="Courier New" w:hAnsi="Courier New" w:cs="Courier New" w:hint="default"/>
      </w:rPr>
    </w:lvl>
    <w:lvl w:ilvl="5" w:tplc="20000005" w:tentative="1">
      <w:start w:val="1"/>
      <w:numFmt w:val="bullet"/>
      <w:lvlText w:val=""/>
      <w:lvlJc w:val="left"/>
      <w:pPr>
        <w:ind w:left="5211" w:hanging="360"/>
      </w:pPr>
      <w:rPr>
        <w:rFonts w:ascii="Wingdings" w:hAnsi="Wingdings" w:hint="default"/>
      </w:rPr>
    </w:lvl>
    <w:lvl w:ilvl="6" w:tplc="20000001" w:tentative="1">
      <w:start w:val="1"/>
      <w:numFmt w:val="bullet"/>
      <w:lvlText w:val=""/>
      <w:lvlJc w:val="left"/>
      <w:pPr>
        <w:ind w:left="5931" w:hanging="360"/>
      </w:pPr>
      <w:rPr>
        <w:rFonts w:ascii="Symbol" w:hAnsi="Symbol" w:hint="default"/>
      </w:rPr>
    </w:lvl>
    <w:lvl w:ilvl="7" w:tplc="20000003" w:tentative="1">
      <w:start w:val="1"/>
      <w:numFmt w:val="bullet"/>
      <w:lvlText w:val="o"/>
      <w:lvlJc w:val="left"/>
      <w:pPr>
        <w:ind w:left="6651" w:hanging="360"/>
      </w:pPr>
      <w:rPr>
        <w:rFonts w:ascii="Courier New" w:hAnsi="Courier New" w:cs="Courier New" w:hint="default"/>
      </w:rPr>
    </w:lvl>
    <w:lvl w:ilvl="8" w:tplc="20000005" w:tentative="1">
      <w:start w:val="1"/>
      <w:numFmt w:val="bullet"/>
      <w:lvlText w:val=""/>
      <w:lvlJc w:val="left"/>
      <w:pPr>
        <w:ind w:left="7371" w:hanging="360"/>
      </w:pPr>
      <w:rPr>
        <w:rFonts w:ascii="Wingdings" w:hAnsi="Wingdings" w:hint="default"/>
      </w:rPr>
    </w:lvl>
  </w:abstractNum>
  <w:abstractNum w:abstractNumId="8">
    <w:nsid w:val="34BA0117"/>
    <w:multiLevelType w:val="hybridMultilevel"/>
    <w:tmpl w:val="F894F890"/>
    <w:lvl w:ilvl="0" w:tplc="1EEEDD0A">
      <w:start w:val="1"/>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34D21ED5"/>
    <w:multiLevelType w:val="hybridMultilevel"/>
    <w:tmpl w:val="6DC46D44"/>
    <w:lvl w:ilvl="0" w:tplc="84DA2F06">
      <w:start w:val="1"/>
      <w:numFmt w:val="decimal"/>
      <w:lvlText w:val="%1)"/>
      <w:lvlJc w:val="left"/>
      <w:pPr>
        <w:ind w:left="900" w:hanging="360"/>
      </w:pPr>
      <w:rPr>
        <w:rFonts w:hint="default"/>
        <w:b/>
        <w:color w:val="auto"/>
      </w:rPr>
    </w:lvl>
    <w:lvl w:ilvl="1" w:tplc="20000019" w:tentative="1">
      <w:start w:val="1"/>
      <w:numFmt w:val="lowerLetter"/>
      <w:lvlText w:val="%2."/>
      <w:lvlJc w:val="left"/>
      <w:pPr>
        <w:ind w:left="1620" w:hanging="360"/>
      </w:pPr>
    </w:lvl>
    <w:lvl w:ilvl="2" w:tplc="2000001B" w:tentative="1">
      <w:start w:val="1"/>
      <w:numFmt w:val="lowerRoman"/>
      <w:lvlText w:val="%3."/>
      <w:lvlJc w:val="right"/>
      <w:pPr>
        <w:ind w:left="2340" w:hanging="180"/>
      </w:pPr>
    </w:lvl>
    <w:lvl w:ilvl="3" w:tplc="2000000F" w:tentative="1">
      <w:start w:val="1"/>
      <w:numFmt w:val="decimal"/>
      <w:lvlText w:val="%4."/>
      <w:lvlJc w:val="left"/>
      <w:pPr>
        <w:ind w:left="3060" w:hanging="360"/>
      </w:pPr>
    </w:lvl>
    <w:lvl w:ilvl="4" w:tplc="20000019" w:tentative="1">
      <w:start w:val="1"/>
      <w:numFmt w:val="lowerLetter"/>
      <w:lvlText w:val="%5."/>
      <w:lvlJc w:val="left"/>
      <w:pPr>
        <w:ind w:left="3780" w:hanging="360"/>
      </w:pPr>
    </w:lvl>
    <w:lvl w:ilvl="5" w:tplc="2000001B" w:tentative="1">
      <w:start w:val="1"/>
      <w:numFmt w:val="lowerRoman"/>
      <w:lvlText w:val="%6."/>
      <w:lvlJc w:val="right"/>
      <w:pPr>
        <w:ind w:left="4500" w:hanging="180"/>
      </w:pPr>
    </w:lvl>
    <w:lvl w:ilvl="6" w:tplc="2000000F" w:tentative="1">
      <w:start w:val="1"/>
      <w:numFmt w:val="decimal"/>
      <w:lvlText w:val="%7."/>
      <w:lvlJc w:val="left"/>
      <w:pPr>
        <w:ind w:left="5220" w:hanging="360"/>
      </w:pPr>
    </w:lvl>
    <w:lvl w:ilvl="7" w:tplc="20000019" w:tentative="1">
      <w:start w:val="1"/>
      <w:numFmt w:val="lowerLetter"/>
      <w:lvlText w:val="%8."/>
      <w:lvlJc w:val="left"/>
      <w:pPr>
        <w:ind w:left="5940" w:hanging="360"/>
      </w:pPr>
    </w:lvl>
    <w:lvl w:ilvl="8" w:tplc="2000001B" w:tentative="1">
      <w:start w:val="1"/>
      <w:numFmt w:val="lowerRoman"/>
      <w:lvlText w:val="%9."/>
      <w:lvlJc w:val="right"/>
      <w:pPr>
        <w:ind w:left="6660" w:hanging="180"/>
      </w:pPr>
    </w:lvl>
  </w:abstractNum>
  <w:abstractNum w:abstractNumId="10">
    <w:nsid w:val="3F1F3925"/>
    <w:multiLevelType w:val="hybridMultilevel"/>
    <w:tmpl w:val="1C007F12"/>
    <w:lvl w:ilvl="0" w:tplc="5C8CE320">
      <w:numFmt w:val="bullet"/>
      <w:lvlText w:val="-"/>
      <w:lvlJc w:val="left"/>
      <w:pPr>
        <w:ind w:left="1611" w:hanging="360"/>
      </w:pPr>
      <w:rPr>
        <w:rFonts w:ascii="Times New Roman" w:eastAsia="Times New Roman" w:hAnsi="Times New Roman" w:cs="Times New Roman" w:hint="default"/>
      </w:rPr>
    </w:lvl>
    <w:lvl w:ilvl="1" w:tplc="20000003">
      <w:start w:val="1"/>
      <w:numFmt w:val="bullet"/>
      <w:lvlText w:val="o"/>
      <w:lvlJc w:val="left"/>
      <w:pPr>
        <w:ind w:left="2331" w:hanging="360"/>
      </w:pPr>
      <w:rPr>
        <w:rFonts w:ascii="Courier New" w:hAnsi="Courier New" w:cs="Courier New" w:hint="default"/>
      </w:rPr>
    </w:lvl>
    <w:lvl w:ilvl="2" w:tplc="20000005" w:tentative="1">
      <w:start w:val="1"/>
      <w:numFmt w:val="bullet"/>
      <w:lvlText w:val=""/>
      <w:lvlJc w:val="left"/>
      <w:pPr>
        <w:ind w:left="3051" w:hanging="360"/>
      </w:pPr>
      <w:rPr>
        <w:rFonts w:ascii="Wingdings" w:hAnsi="Wingdings" w:hint="default"/>
      </w:rPr>
    </w:lvl>
    <w:lvl w:ilvl="3" w:tplc="20000001" w:tentative="1">
      <w:start w:val="1"/>
      <w:numFmt w:val="bullet"/>
      <w:lvlText w:val=""/>
      <w:lvlJc w:val="left"/>
      <w:pPr>
        <w:ind w:left="3771" w:hanging="360"/>
      </w:pPr>
      <w:rPr>
        <w:rFonts w:ascii="Symbol" w:hAnsi="Symbol" w:hint="default"/>
      </w:rPr>
    </w:lvl>
    <w:lvl w:ilvl="4" w:tplc="20000003" w:tentative="1">
      <w:start w:val="1"/>
      <w:numFmt w:val="bullet"/>
      <w:lvlText w:val="o"/>
      <w:lvlJc w:val="left"/>
      <w:pPr>
        <w:ind w:left="4491" w:hanging="360"/>
      </w:pPr>
      <w:rPr>
        <w:rFonts w:ascii="Courier New" w:hAnsi="Courier New" w:cs="Courier New" w:hint="default"/>
      </w:rPr>
    </w:lvl>
    <w:lvl w:ilvl="5" w:tplc="20000005" w:tentative="1">
      <w:start w:val="1"/>
      <w:numFmt w:val="bullet"/>
      <w:lvlText w:val=""/>
      <w:lvlJc w:val="left"/>
      <w:pPr>
        <w:ind w:left="5211" w:hanging="360"/>
      </w:pPr>
      <w:rPr>
        <w:rFonts w:ascii="Wingdings" w:hAnsi="Wingdings" w:hint="default"/>
      </w:rPr>
    </w:lvl>
    <w:lvl w:ilvl="6" w:tplc="20000001" w:tentative="1">
      <w:start w:val="1"/>
      <w:numFmt w:val="bullet"/>
      <w:lvlText w:val=""/>
      <w:lvlJc w:val="left"/>
      <w:pPr>
        <w:ind w:left="5931" w:hanging="360"/>
      </w:pPr>
      <w:rPr>
        <w:rFonts w:ascii="Symbol" w:hAnsi="Symbol" w:hint="default"/>
      </w:rPr>
    </w:lvl>
    <w:lvl w:ilvl="7" w:tplc="20000003" w:tentative="1">
      <w:start w:val="1"/>
      <w:numFmt w:val="bullet"/>
      <w:lvlText w:val="o"/>
      <w:lvlJc w:val="left"/>
      <w:pPr>
        <w:ind w:left="6651" w:hanging="360"/>
      </w:pPr>
      <w:rPr>
        <w:rFonts w:ascii="Courier New" w:hAnsi="Courier New" w:cs="Courier New" w:hint="default"/>
      </w:rPr>
    </w:lvl>
    <w:lvl w:ilvl="8" w:tplc="20000005" w:tentative="1">
      <w:start w:val="1"/>
      <w:numFmt w:val="bullet"/>
      <w:lvlText w:val=""/>
      <w:lvlJc w:val="left"/>
      <w:pPr>
        <w:ind w:left="7371" w:hanging="360"/>
      </w:pPr>
      <w:rPr>
        <w:rFonts w:ascii="Wingdings" w:hAnsi="Wingdings" w:hint="default"/>
      </w:rPr>
    </w:lvl>
  </w:abstractNum>
  <w:abstractNum w:abstractNumId="11">
    <w:nsid w:val="41A76B2B"/>
    <w:multiLevelType w:val="multilevel"/>
    <w:tmpl w:val="89CCBB9A"/>
    <w:lvl w:ilvl="0">
      <w:start w:val="1"/>
      <w:numFmt w:val="lowerLetter"/>
      <w:pStyle w:val="a"/>
      <w:lvlText w:val="%1."/>
      <w:lvlJc w:val="left"/>
      <w:pPr>
        <w:tabs>
          <w:tab w:val="num" w:pos="363"/>
        </w:tabs>
        <w:ind w:left="363" w:hanging="363"/>
      </w:pPr>
      <w:rPr>
        <w:rFonts w:hint="default"/>
        <w:b w:val="0"/>
        <w:bCs w:val="0"/>
        <w:i w:val="0"/>
        <w:iCs w:val="0"/>
      </w:rPr>
    </w:lvl>
    <w:lvl w:ilvl="1">
      <w:start w:val="3"/>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68B0026D"/>
    <w:multiLevelType w:val="multilevel"/>
    <w:tmpl w:val="1A8816B8"/>
    <w:lvl w:ilvl="0">
      <w:start w:val="1"/>
      <w:numFmt w:val="decimal"/>
      <w:lvlText w:val="%1."/>
      <w:lvlJc w:val="left"/>
      <w:pPr>
        <w:ind w:left="720" w:hanging="360"/>
      </w:pPr>
      <w:rPr>
        <w:rFonts w:hint="default"/>
        <w:b/>
        <w:i w:val="0"/>
      </w:rPr>
    </w:lvl>
    <w:lvl w:ilvl="1">
      <w:start w:val="1"/>
      <w:numFmt w:val="decimal"/>
      <w:isLgl/>
      <w:lvlText w:val="%1.%2"/>
      <w:lvlJc w:val="left"/>
      <w:pPr>
        <w:ind w:left="1444" w:hanging="375"/>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567" w:hanging="108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5345" w:hanging="144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7123" w:hanging="1800"/>
      </w:pPr>
      <w:rPr>
        <w:rFonts w:hint="default"/>
      </w:rPr>
    </w:lvl>
    <w:lvl w:ilvl="8">
      <w:start w:val="1"/>
      <w:numFmt w:val="decimal"/>
      <w:isLgl/>
      <w:lvlText w:val="%1.%2.%3.%4.%5.%6.%7.%8.%9"/>
      <w:lvlJc w:val="left"/>
      <w:pPr>
        <w:ind w:left="8192" w:hanging="2160"/>
      </w:pPr>
      <w:rPr>
        <w:rFonts w:hint="default"/>
      </w:rPr>
    </w:lvl>
  </w:abstractNum>
  <w:abstractNum w:abstractNumId="14">
    <w:nsid w:val="6DD84DF7"/>
    <w:multiLevelType w:val="hybridMultilevel"/>
    <w:tmpl w:val="FFFFFFFF"/>
    <w:lvl w:ilvl="0" w:tplc="20000001">
      <w:start w:val="1"/>
      <w:numFmt w:val="bullet"/>
      <w:lvlText w:val=""/>
      <w:lvlJc w:val="left"/>
      <w:pPr>
        <w:ind w:left="1080" w:hanging="360"/>
      </w:pPr>
      <w:rPr>
        <w:rFonts w:ascii="Symbol" w:hAnsi="Symbol" w:hint="default"/>
      </w:rPr>
    </w:lvl>
    <w:lvl w:ilvl="1" w:tplc="20000019">
      <w:start w:val="1"/>
      <w:numFmt w:val="lowerLetter"/>
      <w:lvlText w:val="%2."/>
      <w:lvlJc w:val="left"/>
      <w:pPr>
        <w:ind w:left="1800" w:hanging="360"/>
      </w:pPr>
      <w:rPr>
        <w:rFonts w:cs="Times New Roman"/>
      </w:rPr>
    </w:lvl>
    <w:lvl w:ilvl="2" w:tplc="2000001B">
      <w:start w:val="1"/>
      <w:numFmt w:val="lowerRoman"/>
      <w:lvlText w:val="%3."/>
      <w:lvlJc w:val="right"/>
      <w:pPr>
        <w:ind w:left="2520" w:hanging="180"/>
      </w:pPr>
      <w:rPr>
        <w:rFonts w:cs="Times New Roman"/>
      </w:rPr>
    </w:lvl>
    <w:lvl w:ilvl="3" w:tplc="2000000F">
      <w:start w:val="1"/>
      <w:numFmt w:val="decimal"/>
      <w:lvlText w:val="%4."/>
      <w:lvlJc w:val="left"/>
      <w:pPr>
        <w:ind w:left="3240" w:hanging="360"/>
      </w:pPr>
      <w:rPr>
        <w:rFonts w:cs="Times New Roman"/>
      </w:rPr>
    </w:lvl>
    <w:lvl w:ilvl="4" w:tplc="20000019">
      <w:start w:val="1"/>
      <w:numFmt w:val="lowerLetter"/>
      <w:lvlText w:val="%5."/>
      <w:lvlJc w:val="left"/>
      <w:pPr>
        <w:ind w:left="3960" w:hanging="360"/>
      </w:pPr>
      <w:rPr>
        <w:rFonts w:cs="Times New Roman"/>
      </w:rPr>
    </w:lvl>
    <w:lvl w:ilvl="5" w:tplc="2000001B">
      <w:start w:val="1"/>
      <w:numFmt w:val="lowerRoman"/>
      <w:lvlText w:val="%6."/>
      <w:lvlJc w:val="right"/>
      <w:pPr>
        <w:ind w:left="4680" w:hanging="180"/>
      </w:pPr>
      <w:rPr>
        <w:rFonts w:cs="Times New Roman"/>
      </w:rPr>
    </w:lvl>
    <w:lvl w:ilvl="6" w:tplc="2000000F">
      <w:start w:val="1"/>
      <w:numFmt w:val="decimal"/>
      <w:lvlText w:val="%7."/>
      <w:lvlJc w:val="left"/>
      <w:pPr>
        <w:ind w:left="5400" w:hanging="360"/>
      </w:pPr>
      <w:rPr>
        <w:rFonts w:cs="Times New Roman"/>
      </w:rPr>
    </w:lvl>
    <w:lvl w:ilvl="7" w:tplc="20000019">
      <w:start w:val="1"/>
      <w:numFmt w:val="lowerLetter"/>
      <w:lvlText w:val="%8."/>
      <w:lvlJc w:val="left"/>
      <w:pPr>
        <w:ind w:left="6120" w:hanging="360"/>
      </w:pPr>
      <w:rPr>
        <w:rFonts w:cs="Times New Roman"/>
      </w:rPr>
    </w:lvl>
    <w:lvl w:ilvl="8" w:tplc="2000001B">
      <w:start w:val="1"/>
      <w:numFmt w:val="lowerRoman"/>
      <w:lvlText w:val="%9."/>
      <w:lvlJc w:val="right"/>
      <w:pPr>
        <w:ind w:left="6840" w:hanging="180"/>
      </w:pPr>
      <w:rPr>
        <w:rFonts w:cs="Times New Roman"/>
      </w:rPr>
    </w:lvl>
  </w:abstractNum>
  <w:abstractNum w:abstractNumId="15">
    <w:nsid w:val="70EB37EF"/>
    <w:multiLevelType w:val="hybridMultilevel"/>
    <w:tmpl w:val="FFFFFFFF"/>
    <w:lvl w:ilvl="0" w:tplc="67B40542">
      <w:start w:val="1"/>
      <w:numFmt w:val="decimal"/>
      <w:lvlText w:val="%1)"/>
      <w:lvlJc w:val="left"/>
      <w:pPr>
        <w:ind w:left="540" w:hanging="360"/>
      </w:pPr>
      <w:rPr>
        <w:rFonts w:cs="Times New Roman"/>
        <w:b/>
        <w:bCs/>
      </w:rPr>
    </w:lvl>
    <w:lvl w:ilvl="1" w:tplc="20000019">
      <w:start w:val="1"/>
      <w:numFmt w:val="lowerLetter"/>
      <w:lvlText w:val="%2."/>
      <w:lvlJc w:val="left"/>
      <w:pPr>
        <w:ind w:left="1170" w:hanging="360"/>
      </w:pPr>
      <w:rPr>
        <w:rFonts w:cs="Times New Roman"/>
      </w:rPr>
    </w:lvl>
    <w:lvl w:ilvl="2" w:tplc="2000001B">
      <w:start w:val="1"/>
      <w:numFmt w:val="lowerRoman"/>
      <w:lvlText w:val="%3."/>
      <w:lvlJc w:val="right"/>
      <w:pPr>
        <w:ind w:left="1890" w:hanging="180"/>
      </w:pPr>
      <w:rPr>
        <w:rFonts w:cs="Times New Roman"/>
      </w:rPr>
    </w:lvl>
    <w:lvl w:ilvl="3" w:tplc="2000000F">
      <w:start w:val="1"/>
      <w:numFmt w:val="decimal"/>
      <w:lvlText w:val="%4."/>
      <w:lvlJc w:val="left"/>
      <w:pPr>
        <w:ind w:left="2610" w:hanging="360"/>
      </w:pPr>
      <w:rPr>
        <w:rFonts w:cs="Times New Roman"/>
      </w:rPr>
    </w:lvl>
    <w:lvl w:ilvl="4" w:tplc="20000019">
      <w:start w:val="1"/>
      <w:numFmt w:val="lowerLetter"/>
      <w:lvlText w:val="%5."/>
      <w:lvlJc w:val="left"/>
      <w:pPr>
        <w:ind w:left="3330" w:hanging="360"/>
      </w:pPr>
      <w:rPr>
        <w:rFonts w:cs="Times New Roman"/>
      </w:rPr>
    </w:lvl>
    <w:lvl w:ilvl="5" w:tplc="2000001B">
      <w:start w:val="1"/>
      <w:numFmt w:val="lowerRoman"/>
      <w:lvlText w:val="%6."/>
      <w:lvlJc w:val="right"/>
      <w:pPr>
        <w:ind w:left="4050" w:hanging="180"/>
      </w:pPr>
      <w:rPr>
        <w:rFonts w:cs="Times New Roman"/>
      </w:rPr>
    </w:lvl>
    <w:lvl w:ilvl="6" w:tplc="2000000F">
      <w:start w:val="1"/>
      <w:numFmt w:val="decimal"/>
      <w:lvlText w:val="%7."/>
      <w:lvlJc w:val="left"/>
      <w:pPr>
        <w:ind w:left="4770" w:hanging="360"/>
      </w:pPr>
      <w:rPr>
        <w:rFonts w:cs="Times New Roman"/>
      </w:rPr>
    </w:lvl>
    <w:lvl w:ilvl="7" w:tplc="20000019">
      <w:start w:val="1"/>
      <w:numFmt w:val="lowerLetter"/>
      <w:lvlText w:val="%8."/>
      <w:lvlJc w:val="left"/>
      <w:pPr>
        <w:ind w:left="5490" w:hanging="360"/>
      </w:pPr>
      <w:rPr>
        <w:rFonts w:cs="Times New Roman"/>
      </w:rPr>
    </w:lvl>
    <w:lvl w:ilvl="8" w:tplc="2000001B">
      <w:start w:val="1"/>
      <w:numFmt w:val="lowerRoman"/>
      <w:lvlText w:val="%9."/>
      <w:lvlJc w:val="right"/>
      <w:pPr>
        <w:ind w:left="6210" w:hanging="180"/>
      </w:pPr>
      <w:rPr>
        <w:rFonts w:cs="Times New Roman"/>
      </w:rPr>
    </w:lvl>
  </w:abstractNum>
  <w:abstractNum w:abstractNumId="16">
    <w:nsid w:val="7ADB0795"/>
    <w:multiLevelType w:val="hybridMultilevel"/>
    <w:tmpl w:val="FFFFFFFF"/>
    <w:lvl w:ilvl="0" w:tplc="20000001">
      <w:start w:val="1"/>
      <w:numFmt w:val="bullet"/>
      <w:lvlText w:val=""/>
      <w:lvlJc w:val="left"/>
      <w:pPr>
        <w:ind w:left="1080" w:hanging="360"/>
      </w:pPr>
      <w:rPr>
        <w:rFonts w:ascii="Symbol" w:hAnsi="Symbol" w:hint="default"/>
      </w:rPr>
    </w:lvl>
    <w:lvl w:ilvl="1" w:tplc="20000019">
      <w:start w:val="1"/>
      <w:numFmt w:val="lowerLetter"/>
      <w:lvlText w:val="%2."/>
      <w:lvlJc w:val="left"/>
      <w:pPr>
        <w:ind w:left="1800" w:hanging="360"/>
      </w:pPr>
      <w:rPr>
        <w:rFonts w:cs="Times New Roman"/>
      </w:rPr>
    </w:lvl>
    <w:lvl w:ilvl="2" w:tplc="2000001B">
      <w:start w:val="1"/>
      <w:numFmt w:val="lowerRoman"/>
      <w:lvlText w:val="%3."/>
      <w:lvlJc w:val="right"/>
      <w:pPr>
        <w:ind w:left="2520" w:hanging="180"/>
      </w:pPr>
      <w:rPr>
        <w:rFonts w:cs="Times New Roman"/>
      </w:rPr>
    </w:lvl>
    <w:lvl w:ilvl="3" w:tplc="2000000F">
      <w:start w:val="1"/>
      <w:numFmt w:val="decimal"/>
      <w:lvlText w:val="%4."/>
      <w:lvlJc w:val="left"/>
      <w:pPr>
        <w:ind w:left="3240" w:hanging="360"/>
      </w:pPr>
      <w:rPr>
        <w:rFonts w:cs="Times New Roman"/>
      </w:rPr>
    </w:lvl>
    <w:lvl w:ilvl="4" w:tplc="20000019">
      <w:start w:val="1"/>
      <w:numFmt w:val="lowerLetter"/>
      <w:lvlText w:val="%5."/>
      <w:lvlJc w:val="left"/>
      <w:pPr>
        <w:ind w:left="3960" w:hanging="360"/>
      </w:pPr>
      <w:rPr>
        <w:rFonts w:cs="Times New Roman"/>
      </w:rPr>
    </w:lvl>
    <w:lvl w:ilvl="5" w:tplc="2000001B">
      <w:start w:val="1"/>
      <w:numFmt w:val="lowerRoman"/>
      <w:lvlText w:val="%6."/>
      <w:lvlJc w:val="right"/>
      <w:pPr>
        <w:ind w:left="4680" w:hanging="180"/>
      </w:pPr>
      <w:rPr>
        <w:rFonts w:cs="Times New Roman"/>
      </w:rPr>
    </w:lvl>
    <w:lvl w:ilvl="6" w:tplc="2000000F">
      <w:start w:val="1"/>
      <w:numFmt w:val="decimal"/>
      <w:lvlText w:val="%7."/>
      <w:lvlJc w:val="left"/>
      <w:pPr>
        <w:ind w:left="5400" w:hanging="360"/>
      </w:pPr>
      <w:rPr>
        <w:rFonts w:cs="Times New Roman"/>
      </w:rPr>
    </w:lvl>
    <w:lvl w:ilvl="7" w:tplc="20000019">
      <w:start w:val="1"/>
      <w:numFmt w:val="lowerLetter"/>
      <w:lvlText w:val="%8."/>
      <w:lvlJc w:val="left"/>
      <w:pPr>
        <w:ind w:left="6120" w:hanging="360"/>
      </w:pPr>
      <w:rPr>
        <w:rFonts w:cs="Times New Roman"/>
      </w:rPr>
    </w:lvl>
    <w:lvl w:ilvl="8" w:tplc="2000001B">
      <w:start w:val="1"/>
      <w:numFmt w:val="lowerRoman"/>
      <w:lvlText w:val="%9."/>
      <w:lvlJc w:val="right"/>
      <w:pPr>
        <w:ind w:left="6840" w:hanging="180"/>
      </w:pPr>
      <w:rPr>
        <w:rFonts w:cs="Times New Roman"/>
      </w:rPr>
    </w:lvl>
  </w:abstractNum>
  <w:num w:numId="1">
    <w:abstractNumId w:val="13"/>
  </w:num>
  <w:num w:numId="2">
    <w:abstractNumId w:val="8"/>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9"/>
  </w:num>
  <w:num w:numId="8">
    <w:abstractNumId w:val="11"/>
  </w:num>
  <w:num w:numId="9">
    <w:abstractNumId w:val="12"/>
  </w:num>
  <w:num w:numId="10">
    <w:abstractNumId w:val="7"/>
  </w:num>
  <w:num w:numId="11">
    <w:abstractNumId w:val="10"/>
  </w:num>
  <w:num w:numId="12">
    <w:abstractNumId w:val="3"/>
  </w:num>
  <w:num w:numId="13">
    <w:abstractNumId w:val="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characterSpacingControl w:val="doNotCompress"/>
  <w:compat/>
  <w:rsids>
    <w:rsidRoot w:val="00A047ED"/>
    <w:rsid w:val="000026AF"/>
    <w:rsid w:val="00002B16"/>
    <w:rsid w:val="00006D82"/>
    <w:rsid w:val="000126B9"/>
    <w:rsid w:val="00020966"/>
    <w:rsid w:val="00020A4A"/>
    <w:rsid w:val="00024F52"/>
    <w:rsid w:val="000373CF"/>
    <w:rsid w:val="000413E6"/>
    <w:rsid w:val="0005201D"/>
    <w:rsid w:val="000568A3"/>
    <w:rsid w:val="0005713A"/>
    <w:rsid w:val="000577C4"/>
    <w:rsid w:val="00061E8D"/>
    <w:rsid w:val="00066D9A"/>
    <w:rsid w:val="00066DEE"/>
    <w:rsid w:val="00066F7B"/>
    <w:rsid w:val="0006723F"/>
    <w:rsid w:val="000746BE"/>
    <w:rsid w:val="0007716C"/>
    <w:rsid w:val="00085F18"/>
    <w:rsid w:val="0008772E"/>
    <w:rsid w:val="00092540"/>
    <w:rsid w:val="0009330E"/>
    <w:rsid w:val="000A0BE2"/>
    <w:rsid w:val="000A5587"/>
    <w:rsid w:val="000A7D3E"/>
    <w:rsid w:val="000B48E0"/>
    <w:rsid w:val="000B7325"/>
    <w:rsid w:val="000C00BD"/>
    <w:rsid w:val="000C1E51"/>
    <w:rsid w:val="000C1E7D"/>
    <w:rsid w:val="000D367A"/>
    <w:rsid w:val="000E2E78"/>
    <w:rsid w:val="000E3A0C"/>
    <w:rsid w:val="000E60A1"/>
    <w:rsid w:val="00100C4E"/>
    <w:rsid w:val="0010157A"/>
    <w:rsid w:val="00103833"/>
    <w:rsid w:val="00111BA4"/>
    <w:rsid w:val="00112744"/>
    <w:rsid w:val="00113817"/>
    <w:rsid w:val="00116541"/>
    <w:rsid w:val="00124B55"/>
    <w:rsid w:val="0012700C"/>
    <w:rsid w:val="0012736F"/>
    <w:rsid w:val="00130215"/>
    <w:rsid w:val="001333BA"/>
    <w:rsid w:val="00134C2B"/>
    <w:rsid w:val="001418D0"/>
    <w:rsid w:val="0014209C"/>
    <w:rsid w:val="001452EB"/>
    <w:rsid w:val="00145C31"/>
    <w:rsid w:val="00150D40"/>
    <w:rsid w:val="00155FEC"/>
    <w:rsid w:val="00162E4A"/>
    <w:rsid w:val="00164D3D"/>
    <w:rsid w:val="00165B0C"/>
    <w:rsid w:val="00171833"/>
    <w:rsid w:val="00171D43"/>
    <w:rsid w:val="00176AE0"/>
    <w:rsid w:val="00176DCF"/>
    <w:rsid w:val="00176F9B"/>
    <w:rsid w:val="00180CE6"/>
    <w:rsid w:val="0018134B"/>
    <w:rsid w:val="00183667"/>
    <w:rsid w:val="001911AA"/>
    <w:rsid w:val="001A6958"/>
    <w:rsid w:val="001B591E"/>
    <w:rsid w:val="001B7539"/>
    <w:rsid w:val="001C1848"/>
    <w:rsid w:val="001C3004"/>
    <w:rsid w:val="001C422E"/>
    <w:rsid w:val="001C4CAB"/>
    <w:rsid w:val="001C7746"/>
    <w:rsid w:val="001D1D62"/>
    <w:rsid w:val="001D40A2"/>
    <w:rsid w:val="001E5D60"/>
    <w:rsid w:val="001F25FC"/>
    <w:rsid w:val="001F3661"/>
    <w:rsid w:val="001F3BF6"/>
    <w:rsid w:val="0020125A"/>
    <w:rsid w:val="0020374D"/>
    <w:rsid w:val="002049A3"/>
    <w:rsid w:val="00206225"/>
    <w:rsid w:val="00212295"/>
    <w:rsid w:val="00223A03"/>
    <w:rsid w:val="0024248D"/>
    <w:rsid w:val="00242729"/>
    <w:rsid w:val="0024590F"/>
    <w:rsid w:val="002515BC"/>
    <w:rsid w:val="00255F84"/>
    <w:rsid w:val="00260BB4"/>
    <w:rsid w:val="0026171D"/>
    <w:rsid w:val="00261A5F"/>
    <w:rsid w:val="0027114C"/>
    <w:rsid w:val="0027689D"/>
    <w:rsid w:val="00277A26"/>
    <w:rsid w:val="0028174A"/>
    <w:rsid w:val="00285A9D"/>
    <w:rsid w:val="002910A1"/>
    <w:rsid w:val="00294C60"/>
    <w:rsid w:val="0029707D"/>
    <w:rsid w:val="002A4817"/>
    <w:rsid w:val="002A5303"/>
    <w:rsid w:val="002A6C34"/>
    <w:rsid w:val="002B1173"/>
    <w:rsid w:val="002C08FC"/>
    <w:rsid w:val="002C18B3"/>
    <w:rsid w:val="002C4EBD"/>
    <w:rsid w:val="002C61BC"/>
    <w:rsid w:val="002D3754"/>
    <w:rsid w:val="002D6E24"/>
    <w:rsid w:val="002D6E32"/>
    <w:rsid w:val="002E22AF"/>
    <w:rsid w:val="002E38A6"/>
    <w:rsid w:val="002E45B7"/>
    <w:rsid w:val="002E6E93"/>
    <w:rsid w:val="002F33BC"/>
    <w:rsid w:val="002F3ED0"/>
    <w:rsid w:val="002F6650"/>
    <w:rsid w:val="00301D91"/>
    <w:rsid w:val="0030231B"/>
    <w:rsid w:val="00302C84"/>
    <w:rsid w:val="003034B4"/>
    <w:rsid w:val="00320FAE"/>
    <w:rsid w:val="00322BAE"/>
    <w:rsid w:val="00330789"/>
    <w:rsid w:val="0033237D"/>
    <w:rsid w:val="00340271"/>
    <w:rsid w:val="003421FA"/>
    <w:rsid w:val="00346A94"/>
    <w:rsid w:val="00346CB8"/>
    <w:rsid w:val="00356BC4"/>
    <w:rsid w:val="00360B20"/>
    <w:rsid w:val="003622F5"/>
    <w:rsid w:val="00362CED"/>
    <w:rsid w:val="0036450A"/>
    <w:rsid w:val="00365F89"/>
    <w:rsid w:val="00366D53"/>
    <w:rsid w:val="00370C3A"/>
    <w:rsid w:val="00381340"/>
    <w:rsid w:val="00391B0B"/>
    <w:rsid w:val="003956EB"/>
    <w:rsid w:val="003A1409"/>
    <w:rsid w:val="003A389F"/>
    <w:rsid w:val="003A490E"/>
    <w:rsid w:val="003A7896"/>
    <w:rsid w:val="003B0F34"/>
    <w:rsid w:val="003B0F4C"/>
    <w:rsid w:val="003B2489"/>
    <w:rsid w:val="003C5D8F"/>
    <w:rsid w:val="003C74BF"/>
    <w:rsid w:val="003D22A0"/>
    <w:rsid w:val="003D643F"/>
    <w:rsid w:val="003E1021"/>
    <w:rsid w:val="003E1894"/>
    <w:rsid w:val="003E2520"/>
    <w:rsid w:val="003E761C"/>
    <w:rsid w:val="00404D0E"/>
    <w:rsid w:val="0041691D"/>
    <w:rsid w:val="00430D97"/>
    <w:rsid w:val="00433516"/>
    <w:rsid w:val="00440BD3"/>
    <w:rsid w:val="00442A83"/>
    <w:rsid w:val="00445E6F"/>
    <w:rsid w:val="004468E7"/>
    <w:rsid w:val="00452404"/>
    <w:rsid w:val="00453A41"/>
    <w:rsid w:val="0047055F"/>
    <w:rsid w:val="0047411D"/>
    <w:rsid w:val="00476920"/>
    <w:rsid w:val="004865C4"/>
    <w:rsid w:val="00492D8F"/>
    <w:rsid w:val="00494696"/>
    <w:rsid w:val="004963F6"/>
    <w:rsid w:val="004A0DE6"/>
    <w:rsid w:val="004A33AB"/>
    <w:rsid w:val="004A3DCF"/>
    <w:rsid w:val="004A463B"/>
    <w:rsid w:val="004A7BCF"/>
    <w:rsid w:val="004B0A67"/>
    <w:rsid w:val="004B1945"/>
    <w:rsid w:val="004B2F17"/>
    <w:rsid w:val="004B3273"/>
    <w:rsid w:val="004B425F"/>
    <w:rsid w:val="004B531D"/>
    <w:rsid w:val="004B6143"/>
    <w:rsid w:val="004C37BC"/>
    <w:rsid w:val="004C562D"/>
    <w:rsid w:val="004D06DF"/>
    <w:rsid w:val="004D1B5F"/>
    <w:rsid w:val="004D224B"/>
    <w:rsid w:val="004D52C4"/>
    <w:rsid w:val="004E1BCD"/>
    <w:rsid w:val="004E2F83"/>
    <w:rsid w:val="004E3B5E"/>
    <w:rsid w:val="004E7BDA"/>
    <w:rsid w:val="004F05B6"/>
    <w:rsid w:val="004F4EF8"/>
    <w:rsid w:val="00502904"/>
    <w:rsid w:val="0050431A"/>
    <w:rsid w:val="00504BDE"/>
    <w:rsid w:val="0051149B"/>
    <w:rsid w:val="00520AEB"/>
    <w:rsid w:val="00522045"/>
    <w:rsid w:val="005231ED"/>
    <w:rsid w:val="00525E1E"/>
    <w:rsid w:val="00525EC5"/>
    <w:rsid w:val="00544CEE"/>
    <w:rsid w:val="00546F63"/>
    <w:rsid w:val="00551231"/>
    <w:rsid w:val="00556AAB"/>
    <w:rsid w:val="00561DDD"/>
    <w:rsid w:val="005655EB"/>
    <w:rsid w:val="00572293"/>
    <w:rsid w:val="00572FC7"/>
    <w:rsid w:val="00574918"/>
    <w:rsid w:val="00574D0E"/>
    <w:rsid w:val="00574E85"/>
    <w:rsid w:val="00576937"/>
    <w:rsid w:val="00581B90"/>
    <w:rsid w:val="0058484F"/>
    <w:rsid w:val="005849FF"/>
    <w:rsid w:val="0058558B"/>
    <w:rsid w:val="00585781"/>
    <w:rsid w:val="00586D68"/>
    <w:rsid w:val="005916E3"/>
    <w:rsid w:val="00594B3A"/>
    <w:rsid w:val="0059527C"/>
    <w:rsid w:val="005A36D4"/>
    <w:rsid w:val="005B0F6F"/>
    <w:rsid w:val="005B157C"/>
    <w:rsid w:val="005B1F09"/>
    <w:rsid w:val="005B4A4D"/>
    <w:rsid w:val="005B6358"/>
    <w:rsid w:val="005B6936"/>
    <w:rsid w:val="005C2D13"/>
    <w:rsid w:val="005C7FCB"/>
    <w:rsid w:val="005D2288"/>
    <w:rsid w:val="005D2960"/>
    <w:rsid w:val="005D3646"/>
    <w:rsid w:val="005D7C47"/>
    <w:rsid w:val="005E3815"/>
    <w:rsid w:val="005E56EA"/>
    <w:rsid w:val="005E65D2"/>
    <w:rsid w:val="005E7B5B"/>
    <w:rsid w:val="005F0E2A"/>
    <w:rsid w:val="00604012"/>
    <w:rsid w:val="00610449"/>
    <w:rsid w:val="00614B35"/>
    <w:rsid w:val="00620BCF"/>
    <w:rsid w:val="00621EA9"/>
    <w:rsid w:val="00627724"/>
    <w:rsid w:val="00630248"/>
    <w:rsid w:val="006343D2"/>
    <w:rsid w:val="006345C4"/>
    <w:rsid w:val="006346A5"/>
    <w:rsid w:val="00635273"/>
    <w:rsid w:val="006379D3"/>
    <w:rsid w:val="00643549"/>
    <w:rsid w:val="00644F4A"/>
    <w:rsid w:val="006668A0"/>
    <w:rsid w:val="00674836"/>
    <w:rsid w:val="00674A5E"/>
    <w:rsid w:val="006846CF"/>
    <w:rsid w:val="00685223"/>
    <w:rsid w:val="00692AE1"/>
    <w:rsid w:val="006A51F7"/>
    <w:rsid w:val="006B1DEC"/>
    <w:rsid w:val="006B4C98"/>
    <w:rsid w:val="006C06CF"/>
    <w:rsid w:val="006C159F"/>
    <w:rsid w:val="006C7E1F"/>
    <w:rsid w:val="006D0F51"/>
    <w:rsid w:val="006D5809"/>
    <w:rsid w:val="006D5BD2"/>
    <w:rsid w:val="006E14F3"/>
    <w:rsid w:val="006E3070"/>
    <w:rsid w:val="006E55CF"/>
    <w:rsid w:val="006E566C"/>
    <w:rsid w:val="006E698B"/>
    <w:rsid w:val="006F1408"/>
    <w:rsid w:val="00705C7A"/>
    <w:rsid w:val="00713E87"/>
    <w:rsid w:val="007146D4"/>
    <w:rsid w:val="00721959"/>
    <w:rsid w:val="007244E8"/>
    <w:rsid w:val="00725D66"/>
    <w:rsid w:val="00727430"/>
    <w:rsid w:val="00745197"/>
    <w:rsid w:val="00762D30"/>
    <w:rsid w:val="007654B2"/>
    <w:rsid w:val="007671F6"/>
    <w:rsid w:val="00767FBE"/>
    <w:rsid w:val="00771CF7"/>
    <w:rsid w:val="00780C7F"/>
    <w:rsid w:val="00782127"/>
    <w:rsid w:val="0078364A"/>
    <w:rsid w:val="00787049"/>
    <w:rsid w:val="0079534F"/>
    <w:rsid w:val="00796356"/>
    <w:rsid w:val="007B2199"/>
    <w:rsid w:val="007B4D4A"/>
    <w:rsid w:val="007B7204"/>
    <w:rsid w:val="007C2FC2"/>
    <w:rsid w:val="007C7BED"/>
    <w:rsid w:val="007D3778"/>
    <w:rsid w:val="007E20AB"/>
    <w:rsid w:val="007E376A"/>
    <w:rsid w:val="007E6140"/>
    <w:rsid w:val="007F4FD0"/>
    <w:rsid w:val="007F7C3E"/>
    <w:rsid w:val="00800AA8"/>
    <w:rsid w:val="00801114"/>
    <w:rsid w:val="00802F6A"/>
    <w:rsid w:val="00812E69"/>
    <w:rsid w:val="00813D2C"/>
    <w:rsid w:val="00816EFA"/>
    <w:rsid w:val="008172D6"/>
    <w:rsid w:val="00817F79"/>
    <w:rsid w:val="00823D00"/>
    <w:rsid w:val="00826C8D"/>
    <w:rsid w:val="008337BF"/>
    <w:rsid w:val="008407F0"/>
    <w:rsid w:val="008568A9"/>
    <w:rsid w:val="0085713E"/>
    <w:rsid w:val="008712FA"/>
    <w:rsid w:val="00875E8D"/>
    <w:rsid w:val="0088265B"/>
    <w:rsid w:val="00882FB1"/>
    <w:rsid w:val="0088771A"/>
    <w:rsid w:val="00892B81"/>
    <w:rsid w:val="00893A30"/>
    <w:rsid w:val="00894148"/>
    <w:rsid w:val="008A0A1B"/>
    <w:rsid w:val="008A1477"/>
    <w:rsid w:val="008A7A02"/>
    <w:rsid w:val="008A7E91"/>
    <w:rsid w:val="008B0FA8"/>
    <w:rsid w:val="008B25B6"/>
    <w:rsid w:val="008C13C8"/>
    <w:rsid w:val="008C5759"/>
    <w:rsid w:val="008C5EF2"/>
    <w:rsid w:val="008D41AE"/>
    <w:rsid w:val="008D5A6F"/>
    <w:rsid w:val="008E3ED3"/>
    <w:rsid w:val="008E73BC"/>
    <w:rsid w:val="008F0F16"/>
    <w:rsid w:val="008F37AA"/>
    <w:rsid w:val="008F7AAE"/>
    <w:rsid w:val="0090530E"/>
    <w:rsid w:val="00906859"/>
    <w:rsid w:val="00913051"/>
    <w:rsid w:val="00913EFF"/>
    <w:rsid w:val="009213E2"/>
    <w:rsid w:val="009237F3"/>
    <w:rsid w:val="00924195"/>
    <w:rsid w:val="009246EF"/>
    <w:rsid w:val="00924F30"/>
    <w:rsid w:val="00927816"/>
    <w:rsid w:val="009337B8"/>
    <w:rsid w:val="00934B1C"/>
    <w:rsid w:val="00940BA0"/>
    <w:rsid w:val="00940CB7"/>
    <w:rsid w:val="00941675"/>
    <w:rsid w:val="0094290C"/>
    <w:rsid w:val="009442C1"/>
    <w:rsid w:val="00945B92"/>
    <w:rsid w:val="00945FA9"/>
    <w:rsid w:val="00947AA6"/>
    <w:rsid w:val="00950A3F"/>
    <w:rsid w:val="00952700"/>
    <w:rsid w:val="00963E0F"/>
    <w:rsid w:val="00970F0F"/>
    <w:rsid w:val="009730D5"/>
    <w:rsid w:val="009732EE"/>
    <w:rsid w:val="00975104"/>
    <w:rsid w:val="00975834"/>
    <w:rsid w:val="0098627F"/>
    <w:rsid w:val="00987D53"/>
    <w:rsid w:val="00987F47"/>
    <w:rsid w:val="00997F7F"/>
    <w:rsid w:val="009A02CB"/>
    <w:rsid w:val="009A1A23"/>
    <w:rsid w:val="009B3641"/>
    <w:rsid w:val="009B53BD"/>
    <w:rsid w:val="009C355C"/>
    <w:rsid w:val="009D1E75"/>
    <w:rsid w:val="009D1EC5"/>
    <w:rsid w:val="009D3F94"/>
    <w:rsid w:val="009D5EE9"/>
    <w:rsid w:val="009D6FB9"/>
    <w:rsid w:val="009D766C"/>
    <w:rsid w:val="009E4585"/>
    <w:rsid w:val="009E4C5F"/>
    <w:rsid w:val="009E55C9"/>
    <w:rsid w:val="009F091D"/>
    <w:rsid w:val="009F10DA"/>
    <w:rsid w:val="009F1EBD"/>
    <w:rsid w:val="009F579C"/>
    <w:rsid w:val="00A00EB0"/>
    <w:rsid w:val="00A047ED"/>
    <w:rsid w:val="00A05DFB"/>
    <w:rsid w:val="00A10697"/>
    <w:rsid w:val="00A10880"/>
    <w:rsid w:val="00A1131E"/>
    <w:rsid w:val="00A13058"/>
    <w:rsid w:val="00A14D44"/>
    <w:rsid w:val="00A24ABF"/>
    <w:rsid w:val="00A26BDF"/>
    <w:rsid w:val="00A26FD0"/>
    <w:rsid w:val="00A33552"/>
    <w:rsid w:val="00A34015"/>
    <w:rsid w:val="00A3642C"/>
    <w:rsid w:val="00A36E06"/>
    <w:rsid w:val="00A428BF"/>
    <w:rsid w:val="00A50BB8"/>
    <w:rsid w:val="00A52AEC"/>
    <w:rsid w:val="00A60923"/>
    <w:rsid w:val="00A612A7"/>
    <w:rsid w:val="00A61A45"/>
    <w:rsid w:val="00A64631"/>
    <w:rsid w:val="00A6500D"/>
    <w:rsid w:val="00A6612B"/>
    <w:rsid w:val="00A66144"/>
    <w:rsid w:val="00A673A3"/>
    <w:rsid w:val="00A70595"/>
    <w:rsid w:val="00A9072C"/>
    <w:rsid w:val="00A93ECF"/>
    <w:rsid w:val="00A95609"/>
    <w:rsid w:val="00A97C83"/>
    <w:rsid w:val="00AA2413"/>
    <w:rsid w:val="00AA2EBB"/>
    <w:rsid w:val="00AB34B2"/>
    <w:rsid w:val="00AB6412"/>
    <w:rsid w:val="00AD2BC0"/>
    <w:rsid w:val="00AD3230"/>
    <w:rsid w:val="00AE05EE"/>
    <w:rsid w:val="00AE15A6"/>
    <w:rsid w:val="00AF61BA"/>
    <w:rsid w:val="00B033D8"/>
    <w:rsid w:val="00B04675"/>
    <w:rsid w:val="00B106FF"/>
    <w:rsid w:val="00B14FC2"/>
    <w:rsid w:val="00B1791E"/>
    <w:rsid w:val="00B17B53"/>
    <w:rsid w:val="00B2291F"/>
    <w:rsid w:val="00B248F5"/>
    <w:rsid w:val="00B27CF0"/>
    <w:rsid w:val="00B27E73"/>
    <w:rsid w:val="00B34B66"/>
    <w:rsid w:val="00B37FE6"/>
    <w:rsid w:val="00B51CBF"/>
    <w:rsid w:val="00B55123"/>
    <w:rsid w:val="00B566F2"/>
    <w:rsid w:val="00B66B82"/>
    <w:rsid w:val="00B670FF"/>
    <w:rsid w:val="00B67890"/>
    <w:rsid w:val="00B77B6C"/>
    <w:rsid w:val="00B9425E"/>
    <w:rsid w:val="00B95018"/>
    <w:rsid w:val="00B96B62"/>
    <w:rsid w:val="00BA0823"/>
    <w:rsid w:val="00BA2DCA"/>
    <w:rsid w:val="00BA4E2A"/>
    <w:rsid w:val="00BA60D9"/>
    <w:rsid w:val="00BA7D0D"/>
    <w:rsid w:val="00BB7E77"/>
    <w:rsid w:val="00BC0BBA"/>
    <w:rsid w:val="00BC65FF"/>
    <w:rsid w:val="00BC6D31"/>
    <w:rsid w:val="00BC7B89"/>
    <w:rsid w:val="00BD2206"/>
    <w:rsid w:val="00BD2849"/>
    <w:rsid w:val="00BD556C"/>
    <w:rsid w:val="00BD6B6C"/>
    <w:rsid w:val="00BE0BB5"/>
    <w:rsid w:val="00BE41CD"/>
    <w:rsid w:val="00BE4676"/>
    <w:rsid w:val="00BE7D6B"/>
    <w:rsid w:val="00C0216F"/>
    <w:rsid w:val="00C13895"/>
    <w:rsid w:val="00C14810"/>
    <w:rsid w:val="00C2188C"/>
    <w:rsid w:val="00C253B6"/>
    <w:rsid w:val="00C31A43"/>
    <w:rsid w:val="00C332C8"/>
    <w:rsid w:val="00C363B9"/>
    <w:rsid w:val="00C40675"/>
    <w:rsid w:val="00C429D0"/>
    <w:rsid w:val="00C45922"/>
    <w:rsid w:val="00C46759"/>
    <w:rsid w:val="00C5095F"/>
    <w:rsid w:val="00C50A46"/>
    <w:rsid w:val="00C54A19"/>
    <w:rsid w:val="00C63C1F"/>
    <w:rsid w:val="00C64608"/>
    <w:rsid w:val="00C67806"/>
    <w:rsid w:val="00C726E6"/>
    <w:rsid w:val="00C754C5"/>
    <w:rsid w:val="00C81F02"/>
    <w:rsid w:val="00C8295F"/>
    <w:rsid w:val="00C8378F"/>
    <w:rsid w:val="00C86033"/>
    <w:rsid w:val="00C91948"/>
    <w:rsid w:val="00C97F7D"/>
    <w:rsid w:val="00CA0271"/>
    <w:rsid w:val="00CA288F"/>
    <w:rsid w:val="00CA2BCE"/>
    <w:rsid w:val="00CA2E0D"/>
    <w:rsid w:val="00CB77B7"/>
    <w:rsid w:val="00CB7A53"/>
    <w:rsid w:val="00CC61C1"/>
    <w:rsid w:val="00CC6649"/>
    <w:rsid w:val="00CD1C47"/>
    <w:rsid w:val="00CD7412"/>
    <w:rsid w:val="00CD74B7"/>
    <w:rsid w:val="00CE5330"/>
    <w:rsid w:val="00CF02AF"/>
    <w:rsid w:val="00CF6AC8"/>
    <w:rsid w:val="00CF7BD5"/>
    <w:rsid w:val="00D005F5"/>
    <w:rsid w:val="00D044BB"/>
    <w:rsid w:val="00D06E3A"/>
    <w:rsid w:val="00D1120D"/>
    <w:rsid w:val="00D16B83"/>
    <w:rsid w:val="00D16D3E"/>
    <w:rsid w:val="00D20E0C"/>
    <w:rsid w:val="00D23550"/>
    <w:rsid w:val="00D24BA0"/>
    <w:rsid w:val="00D344A0"/>
    <w:rsid w:val="00D34945"/>
    <w:rsid w:val="00D356C6"/>
    <w:rsid w:val="00D46DB3"/>
    <w:rsid w:val="00D55BD5"/>
    <w:rsid w:val="00D56A34"/>
    <w:rsid w:val="00D60E6D"/>
    <w:rsid w:val="00D66679"/>
    <w:rsid w:val="00D74BBB"/>
    <w:rsid w:val="00D74E6D"/>
    <w:rsid w:val="00D76FDD"/>
    <w:rsid w:val="00D8130C"/>
    <w:rsid w:val="00DB0E7F"/>
    <w:rsid w:val="00DB2FA7"/>
    <w:rsid w:val="00DB3B97"/>
    <w:rsid w:val="00DB4712"/>
    <w:rsid w:val="00DB4A2C"/>
    <w:rsid w:val="00DB7076"/>
    <w:rsid w:val="00DC5838"/>
    <w:rsid w:val="00DD00BF"/>
    <w:rsid w:val="00DD2494"/>
    <w:rsid w:val="00DD305C"/>
    <w:rsid w:val="00DD529F"/>
    <w:rsid w:val="00DD67DF"/>
    <w:rsid w:val="00DE0904"/>
    <w:rsid w:val="00DE4277"/>
    <w:rsid w:val="00DF0036"/>
    <w:rsid w:val="00DF18D0"/>
    <w:rsid w:val="00E025D2"/>
    <w:rsid w:val="00E0524A"/>
    <w:rsid w:val="00E05CDE"/>
    <w:rsid w:val="00E16C5C"/>
    <w:rsid w:val="00E20904"/>
    <w:rsid w:val="00E245E1"/>
    <w:rsid w:val="00E2469B"/>
    <w:rsid w:val="00E33FE3"/>
    <w:rsid w:val="00E54C43"/>
    <w:rsid w:val="00E552BF"/>
    <w:rsid w:val="00E61E6D"/>
    <w:rsid w:val="00E61F7F"/>
    <w:rsid w:val="00E627C9"/>
    <w:rsid w:val="00E64184"/>
    <w:rsid w:val="00E70F06"/>
    <w:rsid w:val="00E770A1"/>
    <w:rsid w:val="00E81E13"/>
    <w:rsid w:val="00E8344A"/>
    <w:rsid w:val="00E8401F"/>
    <w:rsid w:val="00E85B38"/>
    <w:rsid w:val="00E85D59"/>
    <w:rsid w:val="00E9455C"/>
    <w:rsid w:val="00E97C25"/>
    <w:rsid w:val="00EA1167"/>
    <w:rsid w:val="00EA42F3"/>
    <w:rsid w:val="00EA51D1"/>
    <w:rsid w:val="00EA6C43"/>
    <w:rsid w:val="00EB1D16"/>
    <w:rsid w:val="00EB5806"/>
    <w:rsid w:val="00EB740C"/>
    <w:rsid w:val="00EC035E"/>
    <w:rsid w:val="00ED2DC0"/>
    <w:rsid w:val="00ED35BE"/>
    <w:rsid w:val="00ED5759"/>
    <w:rsid w:val="00ED7555"/>
    <w:rsid w:val="00EE4502"/>
    <w:rsid w:val="00EE7E17"/>
    <w:rsid w:val="00EF24C7"/>
    <w:rsid w:val="00F0041F"/>
    <w:rsid w:val="00F06CAC"/>
    <w:rsid w:val="00F06CF5"/>
    <w:rsid w:val="00F106E8"/>
    <w:rsid w:val="00F10AD3"/>
    <w:rsid w:val="00F1173A"/>
    <w:rsid w:val="00F11FF8"/>
    <w:rsid w:val="00F15872"/>
    <w:rsid w:val="00F17FC6"/>
    <w:rsid w:val="00F210BD"/>
    <w:rsid w:val="00F21B3A"/>
    <w:rsid w:val="00F23165"/>
    <w:rsid w:val="00F24185"/>
    <w:rsid w:val="00F241DF"/>
    <w:rsid w:val="00F26640"/>
    <w:rsid w:val="00F35A7B"/>
    <w:rsid w:val="00F4294C"/>
    <w:rsid w:val="00F44A0A"/>
    <w:rsid w:val="00F51F9B"/>
    <w:rsid w:val="00F535BE"/>
    <w:rsid w:val="00F60D36"/>
    <w:rsid w:val="00F6165D"/>
    <w:rsid w:val="00F736EB"/>
    <w:rsid w:val="00F73E3C"/>
    <w:rsid w:val="00F76DDD"/>
    <w:rsid w:val="00F76EB0"/>
    <w:rsid w:val="00F81324"/>
    <w:rsid w:val="00F85438"/>
    <w:rsid w:val="00F87784"/>
    <w:rsid w:val="00F91EB6"/>
    <w:rsid w:val="00FA0E02"/>
    <w:rsid w:val="00FA114B"/>
    <w:rsid w:val="00FA22DF"/>
    <w:rsid w:val="00FA29F4"/>
    <w:rsid w:val="00FA3CC4"/>
    <w:rsid w:val="00FA6A74"/>
    <w:rsid w:val="00FA7149"/>
    <w:rsid w:val="00FB4F68"/>
    <w:rsid w:val="00FB62B1"/>
    <w:rsid w:val="00FC10B5"/>
    <w:rsid w:val="00FC1188"/>
    <w:rsid w:val="00FC1A83"/>
    <w:rsid w:val="00FC2512"/>
    <w:rsid w:val="00FC34CF"/>
    <w:rsid w:val="00FC4618"/>
    <w:rsid w:val="00FC5266"/>
    <w:rsid w:val="00FC59E8"/>
    <w:rsid w:val="00FD116A"/>
    <w:rsid w:val="00FD137F"/>
    <w:rsid w:val="00FD1A26"/>
    <w:rsid w:val="00FD349D"/>
    <w:rsid w:val="00FE67DC"/>
    <w:rsid w:val="00FF25F0"/>
    <w:rsid w:val="00FF6ABC"/>
    <w:rsid w:val="00FF7C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Default Paragraph Font" w:uiPriority="1"/>
    <w:lsdException w:name="Subtitle" w:qFormat="1"/>
    <w:lsdException w:name="Strong" w:uiPriority="22" w:qFormat="1"/>
    <w:lsdException w:name="Emphasis" w:uiPriority="20"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25D66"/>
    <w:pPr>
      <w:suppressAutoHyphens/>
    </w:pPr>
    <w:rPr>
      <w:rFonts w:eastAsia="Calibri"/>
      <w:sz w:val="24"/>
      <w:szCs w:val="24"/>
      <w:lang w:val="ru-RU" w:eastAsia="ar-SA"/>
    </w:rPr>
  </w:style>
  <w:style w:type="paragraph" w:styleId="1">
    <w:name w:val="heading 1"/>
    <w:basedOn w:val="a0"/>
    <w:next w:val="a0"/>
    <w:link w:val="10"/>
    <w:qFormat/>
    <w:rsid w:val="00020966"/>
    <w:pPr>
      <w:keepNext/>
      <w:suppressAutoHyphens w:val="0"/>
      <w:spacing w:line="720" w:lineRule="auto"/>
      <w:jc w:val="right"/>
      <w:outlineLvl w:val="0"/>
    </w:pPr>
    <w:rPr>
      <w:rFonts w:eastAsia="Times New Roman"/>
      <w:b/>
      <w:bCs/>
      <w:sz w:val="16"/>
      <w:szCs w:val="16"/>
      <w:lang w:val="en-US" w:eastAsia="en-US"/>
    </w:rPr>
  </w:style>
  <w:style w:type="paragraph" w:styleId="2">
    <w:name w:val="heading 2"/>
    <w:basedOn w:val="a0"/>
    <w:next w:val="a0"/>
    <w:link w:val="20"/>
    <w:qFormat/>
    <w:rsid w:val="00020966"/>
    <w:pPr>
      <w:keepNext/>
      <w:suppressAutoHyphens w:val="0"/>
      <w:spacing w:before="280"/>
      <w:jc w:val="right"/>
      <w:outlineLvl w:val="1"/>
    </w:pPr>
    <w:rPr>
      <w:rFonts w:eastAsia="Times New Roman"/>
      <w:b/>
      <w:bCs/>
      <w:sz w:val="18"/>
      <w:szCs w:val="18"/>
      <w:lang w:val="en-US" w:eastAsia="en-US"/>
    </w:rPr>
  </w:style>
  <w:style w:type="paragraph" w:styleId="30">
    <w:name w:val="heading 3"/>
    <w:basedOn w:val="a0"/>
    <w:next w:val="a0"/>
    <w:link w:val="31"/>
    <w:qFormat/>
    <w:rsid w:val="00020966"/>
    <w:pPr>
      <w:keepNext/>
      <w:suppressAutoHyphens w:val="0"/>
      <w:jc w:val="center"/>
      <w:outlineLvl w:val="2"/>
    </w:pPr>
    <w:rPr>
      <w:rFonts w:ascii="Arial" w:eastAsia="Times New Roman" w:hAnsi="Arial" w:cs="Arial"/>
      <w:sz w:val="28"/>
      <w:szCs w:val="28"/>
      <w:lang w:val="en-US" w:eastAsia="en-US"/>
    </w:rPr>
  </w:style>
  <w:style w:type="paragraph" w:styleId="4">
    <w:name w:val="heading 4"/>
    <w:basedOn w:val="a0"/>
    <w:next w:val="a0"/>
    <w:link w:val="40"/>
    <w:qFormat/>
    <w:rsid w:val="00020966"/>
    <w:pPr>
      <w:keepNext/>
      <w:suppressAutoHyphens w:val="0"/>
      <w:jc w:val="center"/>
      <w:outlineLvl w:val="3"/>
    </w:pPr>
    <w:rPr>
      <w:rFonts w:ascii="Arial" w:eastAsia="Times New Roman" w:hAnsi="Arial" w:cs="Arial"/>
      <w:sz w:val="36"/>
      <w:szCs w:val="36"/>
      <w:lang w:val="en-US" w:eastAsia="en-US"/>
    </w:rPr>
  </w:style>
  <w:style w:type="paragraph" w:styleId="5">
    <w:name w:val="heading 5"/>
    <w:basedOn w:val="a0"/>
    <w:next w:val="a0"/>
    <w:link w:val="50"/>
    <w:qFormat/>
    <w:rsid w:val="00020966"/>
    <w:pPr>
      <w:keepNext/>
      <w:suppressAutoHyphens w:val="0"/>
      <w:jc w:val="center"/>
      <w:outlineLvl w:val="4"/>
    </w:pPr>
    <w:rPr>
      <w:rFonts w:ascii="Arial" w:eastAsia="Times New Roman" w:hAnsi="Arial" w:cs="Arial"/>
      <w:sz w:val="32"/>
      <w:szCs w:val="32"/>
      <w:lang w:val="en-US" w:eastAsia="en-US"/>
    </w:rPr>
  </w:style>
  <w:style w:type="paragraph" w:styleId="6">
    <w:name w:val="heading 6"/>
    <w:basedOn w:val="a0"/>
    <w:next w:val="a0"/>
    <w:link w:val="60"/>
    <w:qFormat/>
    <w:rsid w:val="00020966"/>
    <w:pPr>
      <w:keepNext/>
      <w:suppressAutoHyphens w:val="0"/>
      <w:jc w:val="center"/>
      <w:outlineLvl w:val="5"/>
    </w:pPr>
    <w:rPr>
      <w:rFonts w:ascii="Arial" w:eastAsia="Times New Roman" w:hAnsi="Arial" w:cs="Arial"/>
      <w:b/>
      <w:bCs/>
      <w:i/>
      <w:iCs/>
      <w:sz w:val="28"/>
      <w:szCs w:val="28"/>
      <w:lang w:val="en-US" w:eastAsia="en-US"/>
    </w:rPr>
  </w:style>
  <w:style w:type="paragraph" w:styleId="7">
    <w:name w:val="heading 7"/>
    <w:basedOn w:val="a0"/>
    <w:next w:val="a0"/>
    <w:link w:val="70"/>
    <w:qFormat/>
    <w:rsid w:val="00020966"/>
    <w:pPr>
      <w:keepNext/>
      <w:suppressAutoHyphens w:val="0"/>
      <w:jc w:val="center"/>
      <w:outlineLvl w:val="6"/>
    </w:pPr>
    <w:rPr>
      <w:rFonts w:ascii="Arial" w:eastAsia="Times New Roman" w:hAnsi="Arial" w:cs="Arial"/>
      <w:lang w:val="en-US" w:eastAsia="en-US"/>
    </w:rPr>
  </w:style>
  <w:style w:type="paragraph" w:styleId="8">
    <w:name w:val="heading 8"/>
    <w:basedOn w:val="a0"/>
    <w:next w:val="a0"/>
    <w:link w:val="80"/>
    <w:qFormat/>
    <w:rsid w:val="00020966"/>
    <w:pPr>
      <w:keepNext/>
      <w:suppressAutoHyphens w:val="0"/>
      <w:jc w:val="center"/>
      <w:outlineLvl w:val="7"/>
    </w:pPr>
    <w:rPr>
      <w:rFonts w:ascii="Arial" w:eastAsia="Times New Roman" w:hAnsi="Arial" w:cs="Arial"/>
      <w:b/>
      <w:bCs/>
      <w:sz w:val="28"/>
      <w:szCs w:val="28"/>
      <w:lang w:val="en-US" w:eastAsia="en-US"/>
    </w:rPr>
  </w:style>
  <w:style w:type="paragraph" w:styleId="9">
    <w:name w:val="heading 9"/>
    <w:basedOn w:val="a0"/>
    <w:next w:val="a0"/>
    <w:link w:val="90"/>
    <w:qFormat/>
    <w:rsid w:val="00020966"/>
    <w:pPr>
      <w:keepNext/>
      <w:suppressAutoHyphens w:val="0"/>
      <w:jc w:val="center"/>
      <w:outlineLvl w:val="8"/>
    </w:pPr>
    <w:rPr>
      <w:rFonts w:ascii="Arial" w:eastAsia="Times New Roman" w:hAnsi="Arial" w:cs="Arial"/>
      <w:b/>
      <w:bCs/>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940CB7"/>
    <w:pPr>
      <w:suppressAutoHyphens w:val="0"/>
      <w:spacing w:after="200" w:line="276" w:lineRule="auto"/>
      <w:ind w:left="720"/>
      <w:contextualSpacing/>
    </w:pPr>
    <w:rPr>
      <w:rFonts w:ascii="Calibri" w:hAnsi="Calibri"/>
      <w:sz w:val="22"/>
      <w:szCs w:val="22"/>
      <w:lang w:val="uk-UA" w:eastAsia="en-US"/>
    </w:rPr>
  </w:style>
  <w:style w:type="table" w:styleId="a5">
    <w:name w:val="Table Grid"/>
    <w:basedOn w:val="a2"/>
    <w:uiPriority w:val="39"/>
    <w:rsid w:val="00940CB7"/>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2"/>
    <w:next w:val="a5"/>
    <w:uiPriority w:val="39"/>
    <w:rsid w:val="005655E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Revision"/>
    <w:hidden/>
    <w:uiPriority w:val="99"/>
    <w:semiHidden/>
    <w:rsid w:val="00A10697"/>
    <w:rPr>
      <w:rFonts w:eastAsia="Calibri"/>
      <w:sz w:val="24"/>
      <w:szCs w:val="24"/>
      <w:lang w:val="ru-RU" w:eastAsia="ar-SA"/>
    </w:rPr>
  </w:style>
  <w:style w:type="paragraph" w:styleId="a7">
    <w:name w:val="Balloon Text"/>
    <w:basedOn w:val="a0"/>
    <w:link w:val="a8"/>
    <w:uiPriority w:val="99"/>
    <w:rsid w:val="00A10697"/>
    <w:rPr>
      <w:rFonts w:ascii="Segoe UI" w:hAnsi="Segoe UI" w:cs="Segoe UI"/>
      <w:sz w:val="18"/>
      <w:szCs w:val="18"/>
    </w:rPr>
  </w:style>
  <w:style w:type="character" w:customStyle="1" w:styleId="a8">
    <w:name w:val="Текст выноски Знак"/>
    <w:basedOn w:val="a1"/>
    <w:link w:val="a7"/>
    <w:uiPriority w:val="99"/>
    <w:rsid w:val="00A10697"/>
    <w:rPr>
      <w:rFonts w:ascii="Segoe UI" w:eastAsia="Calibri" w:hAnsi="Segoe UI" w:cs="Segoe UI"/>
      <w:sz w:val="18"/>
      <w:szCs w:val="18"/>
      <w:lang w:val="ru-RU" w:eastAsia="ar-SA"/>
    </w:rPr>
  </w:style>
  <w:style w:type="character" w:customStyle="1" w:styleId="10">
    <w:name w:val="Заголовок 1 Знак"/>
    <w:basedOn w:val="a1"/>
    <w:link w:val="1"/>
    <w:rsid w:val="00020966"/>
    <w:rPr>
      <w:b/>
      <w:bCs/>
      <w:sz w:val="16"/>
      <w:szCs w:val="16"/>
      <w:lang w:val="en-US" w:eastAsia="en-US"/>
    </w:rPr>
  </w:style>
  <w:style w:type="character" w:customStyle="1" w:styleId="20">
    <w:name w:val="Заголовок 2 Знак"/>
    <w:basedOn w:val="a1"/>
    <w:link w:val="2"/>
    <w:rsid w:val="00020966"/>
    <w:rPr>
      <w:b/>
      <w:bCs/>
      <w:sz w:val="18"/>
      <w:szCs w:val="18"/>
      <w:lang w:val="en-US" w:eastAsia="en-US"/>
    </w:rPr>
  </w:style>
  <w:style w:type="character" w:customStyle="1" w:styleId="31">
    <w:name w:val="Заголовок 3 Знак"/>
    <w:basedOn w:val="a1"/>
    <w:link w:val="30"/>
    <w:rsid w:val="00020966"/>
    <w:rPr>
      <w:rFonts w:ascii="Arial" w:hAnsi="Arial" w:cs="Arial"/>
      <w:sz w:val="28"/>
      <w:szCs w:val="28"/>
      <w:lang w:val="en-US" w:eastAsia="en-US"/>
    </w:rPr>
  </w:style>
  <w:style w:type="character" w:customStyle="1" w:styleId="40">
    <w:name w:val="Заголовок 4 Знак"/>
    <w:basedOn w:val="a1"/>
    <w:link w:val="4"/>
    <w:rsid w:val="00020966"/>
    <w:rPr>
      <w:rFonts w:ascii="Arial" w:hAnsi="Arial" w:cs="Arial"/>
      <w:sz w:val="36"/>
      <w:szCs w:val="36"/>
      <w:lang w:val="en-US" w:eastAsia="en-US"/>
    </w:rPr>
  </w:style>
  <w:style w:type="character" w:customStyle="1" w:styleId="50">
    <w:name w:val="Заголовок 5 Знак"/>
    <w:basedOn w:val="a1"/>
    <w:link w:val="5"/>
    <w:rsid w:val="00020966"/>
    <w:rPr>
      <w:rFonts w:ascii="Arial" w:hAnsi="Arial" w:cs="Arial"/>
      <w:sz w:val="32"/>
      <w:szCs w:val="32"/>
      <w:lang w:val="en-US" w:eastAsia="en-US"/>
    </w:rPr>
  </w:style>
  <w:style w:type="character" w:customStyle="1" w:styleId="60">
    <w:name w:val="Заголовок 6 Знак"/>
    <w:basedOn w:val="a1"/>
    <w:link w:val="6"/>
    <w:rsid w:val="00020966"/>
    <w:rPr>
      <w:rFonts w:ascii="Arial" w:hAnsi="Arial" w:cs="Arial"/>
      <w:b/>
      <w:bCs/>
      <w:i/>
      <w:iCs/>
      <w:sz w:val="28"/>
      <w:szCs w:val="28"/>
      <w:lang w:val="en-US" w:eastAsia="en-US"/>
    </w:rPr>
  </w:style>
  <w:style w:type="character" w:customStyle="1" w:styleId="70">
    <w:name w:val="Заголовок 7 Знак"/>
    <w:basedOn w:val="a1"/>
    <w:link w:val="7"/>
    <w:rsid w:val="00020966"/>
    <w:rPr>
      <w:rFonts w:ascii="Arial" w:hAnsi="Arial" w:cs="Arial"/>
      <w:sz w:val="24"/>
      <w:szCs w:val="24"/>
      <w:lang w:val="en-US" w:eastAsia="en-US"/>
    </w:rPr>
  </w:style>
  <w:style w:type="character" w:customStyle="1" w:styleId="80">
    <w:name w:val="Заголовок 8 Знак"/>
    <w:basedOn w:val="a1"/>
    <w:link w:val="8"/>
    <w:rsid w:val="00020966"/>
    <w:rPr>
      <w:rFonts w:ascii="Arial" w:hAnsi="Arial" w:cs="Arial"/>
      <w:b/>
      <w:bCs/>
      <w:sz w:val="28"/>
      <w:szCs w:val="28"/>
      <w:lang w:val="en-US" w:eastAsia="en-US"/>
    </w:rPr>
  </w:style>
  <w:style w:type="character" w:customStyle="1" w:styleId="90">
    <w:name w:val="Заголовок 9 Знак"/>
    <w:basedOn w:val="a1"/>
    <w:link w:val="9"/>
    <w:rsid w:val="00020966"/>
    <w:rPr>
      <w:rFonts w:ascii="Arial" w:hAnsi="Arial" w:cs="Arial"/>
      <w:b/>
      <w:bCs/>
      <w:sz w:val="24"/>
      <w:szCs w:val="24"/>
      <w:lang w:val="en-US" w:eastAsia="en-US"/>
    </w:rPr>
  </w:style>
  <w:style w:type="numbering" w:customStyle="1" w:styleId="12">
    <w:name w:val="Нет списка1"/>
    <w:next w:val="a3"/>
    <w:uiPriority w:val="99"/>
    <w:semiHidden/>
    <w:unhideWhenUsed/>
    <w:rsid w:val="00020966"/>
  </w:style>
  <w:style w:type="numbering" w:customStyle="1" w:styleId="110">
    <w:name w:val="Нет списка11"/>
    <w:next w:val="a3"/>
    <w:uiPriority w:val="99"/>
    <w:semiHidden/>
    <w:unhideWhenUsed/>
    <w:rsid w:val="00020966"/>
  </w:style>
  <w:style w:type="paragraph" w:styleId="a9">
    <w:name w:val="Body Text"/>
    <w:basedOn w:val="a0"/>
    <w:link w:val="aa"/>
    <w:rsid w:val="00020966"/>
    <w:pPr>
      <w:suppressAutoHyphens w:val="0"/>
      <w:spacing w:before="200" w:line="300" w:lineRule="auto"/>
    </w:pPr>
    <w:rPr>
      <w:rFonts w:eastAsia="Times New Roman"/>
      <w:sz w:val="22"/>
      <w:szCs w:val="22"/>
      <w:lang w:val="en-US" w:eastAsia="ru-RU"/>
    </w:rPr>
  </w:style>
  <w:style w:type="character" w:customStyle="1" w:styleId="aa">
    <w:name w:val="Основной текст Знак"/>
    <w:basedOn w:val="a1"/>
    <w:link w:val="a9"/>
    <w:rsid w:val="00020966"/>
    <w:rPr>
      <w:sz w:val="22"/>
      <w:szCs w:val="22"/>
      <w:lang w:val="en-US" w:eastAsia="ru-RU"/>
    </w:rPr>
  </w:style>
  <w:style w:type="paragraph" w:styleId="ab">
    <w:name w:val="Body Text Indent"/>
    <w:basedOn w:val="a0"/>
    <w:link w:val="ac"/>
    <w:rsid w:val="00020966"/>
    <w:pPr>
      <w:suppressAutoHyphens w:val="0"/>
      <w:ind w:right="185"/>
      <w:jc w:val="both"/>
    </w:pPr>
    <w:rPr>
      <w:rFonts w:eastAsia="Times New Roman"/>
      <w:lang w:val="en-US" w:eastAsia="en-US"/>
    </w:rPr>
  </w:style>
  <w:style w:type="character" w:customStyle="1" w:styleId="ac">
    <w:name w:val="Основной текст с отступом Знак"/>
    <w:basedOn w:val="a1"/>
    <w:link w:val="ab"/>
    <w:rsid w:val="00020966"/>
    <w:rPr>
      <w:sz w:val="24"/>
      <w:szCs w:val="24"/>
      <w:lang w:val="en-US" w:eastAsia="en-US"/>
    </w:rPr>
  </w:style>
  <w:style w:type="paragraph" w:customStyle="1" w:styleId="FR2">
    <w:name w:val="FR2"/>
    <w:rsid w:val="00020966"/>
    <w:pPr>
      <w:widowControl w:val="0"/>
      <w:overflowPunct w:val="0"/>
      <w:autoSpaceDE w:val="0"/>
      <w:autoSpaceDN w:val="0"/>
      <w:adjustRightInd w:val="0"/>
      <w:jc w:val="right"/>
      <w:textAlignment w:val="baseline"/>
    </w:pPr>
    <w:rPr>
      <w:rFonts w:ascii="Arial" w:hAnsi="Arial" w:cs="Arial"/>
      <w:b/>
      <w:bCs/>
      <w:sz w:val="16"/>
      <w:szCs w:val="16"/>
      <w:lang w:eastAsia="ru-RU"/>
    </w:rPr>
  </w:style>
  <w:style w:type="paragraph" w:customStyle="1" w:styleId="FR1">
    <w:name w:val="FR1"/>
    <w:rsid w:val="00020966"/>
    <w:pPr>
      <w:widowControl w:val="0"/>
      <w:overflowPunct w:val="0"/>
      <w:autoSpaceDE w:val="0"/>
      <w:autoSpaceDN w:val="0"/>
      <w:adjustRightInd w:val="0"/>
      <w:jc w:val="right"/>
      <w:textAlignment w:val="baseline"/>
    </w:pPr>
    <w:rPr>
      <w:rFonts w:ascii="Courier New" w:hAnsi="Courier New" w:cs="Courier New"/>
      <w:b/>
      <w:bCs/>
      <w:sz w:val="18"/>
      <w:szCs w:val="18"/>
      <w:lang w:eastAsia="ru-RU"/>
    </w:rPr>
  </w:style>
  <w:style w:type="paragraph" w:styleId="ad">
    <w:name w:val="Block Text"/>
    <w:basedOn w:val="a0"/>
    <w:rsid w:val="00020966"/>
    <w:pPr>
      <w:suppressAutoHyphens w:val="0"/>
      <w:ind w:left="-567" w:right="43"/>
      <w:jc w:val="both"/>
    </w:pPr>
    <w:rPr>
      <w:rFonts w:eastAsia="Times New Roman"/>
      <w:lang w:val="en-US" w:eastAsia="en-US"/>
    </w:rPr>
  </w:style>
  <w:style w:type="paragraph" w:styleId="21">
    <w:name w:val="Body Text Indent 2"/>
    <w:basedOn w:val="a0"/>
    <w:link w:val="22"/>
    <w:rsid w:val="00020966"/>
    <w:pPr>
      <w:suppressAutoHyphens w:val="0"/>
      <w:spacing w:line="360" w:lineRule="auto"/>
      <w:ind w:firstLine="709"/>
      <w:jc w:val="both"/>
    </w:pPr>
    <w:rPr>
      <w:rFonts w:eastAsia="Times New Roman"/>
      <w:sz w:val="22"/>
      <w:szCs w:val="22"/>
      <w:lang w:val="en-US" w:eastAsia="en-US"/>
    </w:rPr>
  </w:style>
  <w:style w:type="character" w:customStyle="1" w:styleId="22">
    <w:name w:val="Основной текст с отступом 2 Знак"/>
    <w:basedOn w:val="a1"/>
    <w:link w:val="21"/>
    <w:rsid w:val="00020966"/>
    <w:rPr>
      <w:sz w:val="22"/>
      <w:szCs w:val="22"/>
      <w:lang w:val="en-US" w:eastAsia="en-US"/>
    </w:rPr>
  </w:style>
  <w:style w:type="character" w:styleId="ae">
    <w:name w:val="footnote reference"/>
    <w:rsid w:val="00020966"/>
    <w:rPr>
      <w:vertAlign w:val="superscript"/>
    </w:rPr>
  </w:style>
  <w:style w:type="paragraph" w:styleId="af">
    <w:name w:val="footnote text"/>
    <w:basedOn w:val="a0"/>
    <w:link w:val="af0"/>
    <w:rsid w:val="00020966"/>
    <w:pPr>
      <w:suppressAutoHyphens w:val="0"/>
    </w:pPr>
    <w:rPr>
      <w:rFonts w:ascii="UkrainianBaltica" w:eastAsia="Times New Roman" w:hAnsi="UkrainianBaltica" w:cs="UkrainianBaltica"/>
      <w:lang w:val="en-US" w:eastAsia="en-US"/>
    </w:rPr>
  </w:style>
  <w:style w:type="character" w:customStyle="1" w:styleId="af0">
    <w:name w:val="Текст сноски Знак"/>
    <w:basedOn w:val="a1"/>
    <w:link w:val="af"/>
    <w:rsid w:val="00020966"/>
    <w:rPr>
      <w:rFonts w:ascii="UkrainianBaltica" w:hAnsi="UkrainianBaltica" w:cs="UkrainianBaltica"/>
      <w:sz w:val="24"/>
      <w:szCs w:val="24"/>
      <w:lang w:val="en-US" w:eastAsia="en-US"/>
    </w:rPr>
  </w:style>
  <w:style w:type="paragraph" w:styleId="af1">
    <w:name w:val="endnote text"/>
    <w:basedOn w:val="a0"/>
    <w:link w:val="af2"/>
    <w:rsid w:val="00020966"/>
    <w:pPr>
      <w:suppressAutoHyphens w:val="0"/>
      <w:spacing w:before="140"/>
      <w:ind w:firstLine="680"/>
      <w:jc w:val="both"/>
    </w:pPr>
    <w:rPr>
      <w:rFonts w:eastAsia="Times New Roman"/>
      <w:lang w:val="en-US" w:eastAsia="en-US"/>
    </w:rPr>
  </w:style>
  <w:style w:type="character" w:customStyle="1" w:styleId="af2">
    <w:name w:val="Текст концевой сноски Знак"/>
    <w:basedOn w:val="a1"/>
    <w:link w:val="af1"/>
    <w:rsid w:val="00020966"/>
    <w:rPr>
      <w:sz w:val="24"/>
      <w:szCs w:val="24"/>
      <w:lang w:val="en-US" w:eastAsia="en-US"/>
    </w:rPr>
  </w:style>
  <w:style w:type="paragraph" w:styleId="32">
    <w:name w:val="Body Text Indent 3"/>
    <w:basedOn w:val="a0"/>
    <w:link w:val="33"/>
    <w:rsid w:val="00020966"/>
    <w:pPr>
      <w:suppressAutoHyphens w:val="0"/>
      <w:spacing w:line="300" w:lineRule="auto"/>
      <w:ind w:right="-386" w:firstLine="720"/>
      <w:jc w:val="both"/>
    </w:pPr>
    <w:rPr>
      <w:rFonts w:eastAsia="Times New Roman"/>
      <w:sz w:val="22"/>
      <w:szCs w:val="22"/>
      <w:lang w:val="en-US" w:eastAsia="en-US"/>
    </w:rPr>
  </w:style>
  <w:style w:type="character" w:customStyle="1" w:styleId="33">
    <w:name w:val="Основной текст с отступом 3 Знак"/>
    <w:basedOn w:val="a1"/>
    <w:link w:val="32"/>
    <w:rsid w:val="00020966"/>
    <w:rPr>
      <w:sz w:val="22"/>
      <w:szCs w:val="22"/>
      <w:lang w:val="en-US" w:eastAsia="en-US"/>
    </w:rPr>
  </w:style>
  <w:style w:type="character" w:styleId="af3">
    <w:name w:val="Hyperlink"/>
    <w:rsid w:val="00020966"/>
    <w:rPr>
      <w:color w:val="0000FF"/>
      <w:u w:val="single"/>
    </w:rPr>
  </w:style>
  <w:style w:type="paragraph" w:customStyle="1" w:styleId="BodyTextIndent1">
    <w:name w:val="Body Text Indent1"/>
    <w:basedOn w:val="a0"/>
    <w:link w:val="BodyTextIndentChar"/>
    <w:rsid w:val="00020966"/>
    <w:pPr>
      <w:suppressAutoHyphens w:val="0"/>
      <w:spacing w:after="120"/>
      <w:ind w:left="283"/>
    </w:pPr>
    <w:rPr>
      <w:rFonts w:eastAsia="Times New Roman"/>
      <w:sz w:val="20"/>
      <w:szCs w:val="20"/>
      <w:lang w:val="uk-UA" w:eastAsia="en-US"/>
    </w:rPr>
  </w:style>
  <w:style w:type="paragraph" w:styleId="23">
    <w:name w:val="List 2"/>
    <w:basedOn w:val="a0"/>
    <w:rsid w:val="00020966"/>
    <w:pPr>
      <w:suppressAutoHyphens w:val="0"/>
      <w:ind w:left="566" w:hanging="283"/>
    </w:pPr>
    <w:rPr>
      <w:rFonts w:eastAsia="Times New Roman"/>
      <w:lang w:val="en-US" w:eastAsia="en-US"/>
    </w:rPr>
  </w:style>
  <w:style w:type="paragraph" w:customStyle="1" w:styleId="51">
    <w:name w:val="заголовок 5"/>
    <w:basedOn w:val="a0"/>
    <w:next w:val="a0"/>
    <w:rsid w:val="00020966"/>
    <w:pPr>
      <w:keepNext/>
      <w:suppressAutoHyphens w:val="0"/>
      <w:jc w:val="center"/>
    </w:pPr>
    <w:rPr>
      <w:rFonts w:ascii="Arial" w:eastAsia="Times New Roman" w:hAnsi="Arial" w:cs="Arial"/>
      <w:b/>
      <w:bCs/>
      <w:sz w:val="22"/>
      <w:szCs w:val="22"/>
      <w:lang w:val="en-US" w:eastAsia="en-US"/>
    </w:rPr>
  </w:style>
  <w:style w:type="paragraph" w:customStyle="1" w:styleId="-0">
    <w:name w:val="Цитата + Слева:  -0"/>
    <w:aliases w:val="5 см,Первая строка:  1 см,Справа:  -1"/>
    <w:basedOn w:val="ad"/>
    <w:rsid w:val="00020966"/>
    <w:pPr>
      <w:ind w:left="-284" w:right="-851" w:firstLine="568"/>
    </w:pPr>
  </w:style>
  <w:style w:type="paragraph" w:customStyle="1" w:styleId="ParagraphStyle">
    <w:name w:val="Paragraph Style"/>
    <w:rsid w:val="00020966"/>
    <w:pPr>
      <w:autoSpaceDE w:val="0"/>
      <w:autoSpaceDN w:val="0"/>
      <w:adjustRightInd w:val="0"/>
    </w:pPr>
    <w:rPr>
      <w:rFonts w:ascii="Courier New" w:hAnsi="Courier New" w:cs="Courier New"/>
      <w:sz w:val="24"/>
      <w:szCs w:val="24"/>
      <w:lang w:val="ru-RU" w:eastAsia="ru-RU"/>
    </w:rPr>
  </w:style>
  <w:style w:type="character" w:customStyle="1" w:styleId="FontStyle">
    <w:name w:val="Font Style"/>
    <w:rsid w:val="00020966"/>
    <w:rPr>
      <w:color w:val="000000"/>
    </w:rPr>
  </w:style>
  <w:style w:type="paragraph" w:customStyle="1" w:styleId="111">
    <w:name w:val="Обычный + 11 пт"/>
    <w:aliases w:val="По ширине,Первая строка:  1,27 см,Справа:  -0,68 см,Между..."/>
    <w:basedOn w:val="a0"/>
    <w:rsid w:val="00020966"/>
    <w:pPr>
      <w:suppressAutoHyphens w:val="0"/>
      <w:spacing w:line="360" w:lineRule="auto"/>
      <w:ind w:right="-386" w:firstLine="720"/>
      <w:jc w:val="both"/>
    </w:pPr>
    <w:rPr>
      <w:rFonts w:eastAsia="Times New Roman"/>
      <w:sz w:val="22"/>
      <w:szCs w:val="22"/>
      <w:lang w:val="en-US" w:eastAsia="en-US"/>
    </w:rPr>
  </w:style>
  <w:style w:type="table" w:customStyle="1" w:styleId="24">
    <w:name w:val="Сетка таблицы2"/>
    <w:basedOn w:val="a2"/>
    <w:next w:val="a5"/>
    <w:uiPriority w:val="59"/>
    <w:rsid w:val="00020966"/>
    <w:pPr>
      <w:widowControl w:val="0"/>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020966"/>
    <w:pPr>
      <w:suppressAutoHyphens w:val="0"/>
    </w:pPr>
    <w:rPr>
      <w:rFonts w:ascii="Verdana" w:eastAsia="Times New Roman" w:hAnsi="Verdana" w:cs="Verdana"/>
      <w:lang w:val="en-US" w:eastAsia="en-US"/>
    </w:rPr>
  </w:style>
  <w:style w:type="paragraph" w:customStyle="1" w:styleId="af4">
    <w:name w:val="Нормальний"/>
    <w:basedOn w:val="a0"/>
    <w:rsid w:val="00020966"/>
    <w:pPr>
      <w:suppressAutoHyphens w:val="0"/>
    </w:pPr>
    <w:rPr>
      <w:rFonts w:eastAsia="Times New Roman"/>
      <w:sz w:val="28"/>
      <w:szCs w:val="28"/>
      <w:lang w:val="en-US" w:eastAsia="en-US"/>
    </w:rPr>
  </w:style>
  <w:style w:type="paragraph" w:customStyle="1" w:styleId="CharChar">
    <w:name w:val="Char Знак Знак Char Знак Знак Знак Знак Знак Знак Знак Знак Знак Знак Знак Знак"/>
    <w:basedOn w:val="a0"/>
    <w:rsid w:val="00020966"/>
    <w:pPr>
      <w:suppressAutoHyphens w:val="0"/>
    </w:pPr>
    <w:rPr>
      <w:rFonts w:ascii="Verdana" w:eastAsia="Times New Roman" w:hAnsi="Verdana" w:cs="Verdana"/>
      <w:lang w:val="en-US" w:eastAsia="en-US"/>
    </w:rPr>
  </w:style>
  <w:style w:type="paragraph" w:customStyle="1" w:styleId="CharChar0">
    <w:name w:val="Char Char Знак Знак Знак Знак Знак"/>
    <w:basedOn w:val="a0"/>
    <w:rsid w:val="00020966"/>
    <w:pPr>
      <w:suppressAutoHyphens w:val="0"/>
    </w:pPr>
    <w:rPr>
      <w:rFonts w:ascii="Verdana" w:eastAsia="Times New Roman" w:hAnsi="Verdana"/>
      <w:lang w:val="en-US" w:eastAsia="en-US"/>
    </w:rPr>
  </w:style>
  <w:style w:type="paragraph" w:customStyle="1" w:styleId="CharChar1">
    <w:name w:val="Char Char Знак Знак Знак Знак Знак Знак"/>
    <w:basedOn w:val="a0"/>
    <w:rsid w:val="00020966"/>
    <w:pPr>
      <w:suppressAutoHyphens w:val="0"/>
    </w:pPr>
    <w:rPr>
      <w:rFonts w:ascii="Verdana" w:eastAsia="Times New Roman" w:hAnsi="Verdana"/>
      <w:lang w:val="en-US" w:eastAsia="en-US"/>
    </w:rPr>
  </w:style>
  <w:style w:type="paragraph" w:customStyle="1" w:styleId="CharChar2">
    <w:name w:val="Char Char Знак Знак Знак Знак Знак Знак Знак Знак"/>
    <w:basedOn w:val="a0"/>
    <w:rsid w:val="00020966"/>
    <w:pPr>
      <w:suppressAutoHyphens w:val="0"/>
    </w:pPr>
    <w:rPr>
      <w:rFonts w:ascii="Verdana" w:eastAsia="Times New Roman" w:hAnsi="Verdana"/>
      <w:lang w:val="en-US" w:eastAsia="en-US"/>
    </w:rPr>
  </w:style>
  <w:style w:type="paragraph" w:customStyle="1" w:styleId="14">
    <w:name w:val="Знак Знак Знак Знак Знак1 Знак"/>
    <w:basedOn w:val="a0"/>
    <w:rsid w:val="00020966"/>
    <w:pPr>
      <w:suppressAutoHyphens w:val="0"/>
    </w:pPr>
    <w:rPr>
      <w:rFonts w:ascii="Verdana" w:eastAsia="Times New Roman" w:hAnsi="Verdana" w:cs="Verdana"/>
      <w:lang w:val="en-US" w:eastAsia="en-US"/>
    </w:rPr>
  </w:style>
  <w:style w:type="paragraph" w:customStyle="1" w:styleId="CharChar3">
    <w:name w:val="Char Char Знак Знак"/>
    <w:basedOn w:val="a0"/>
    <w:rsid w:val="00020966"/>
    <w:pPr>
      <w:suppressAutoHyphens w:val="0"/>
    </w:pPr>
    <w:rPr>
      <w:rFonts w:ascii="Verdana" w:eastAsia="Times New Roman" w:hAnsi="Verdana"/>
      <w:lang w:val="en-US" w:eastAsia="en-US"/>
    </w:rPr>
  </w:style>
  <w:style w:type="paragraph" w:styleId="af5">
    <w:name w:val="header"/>
    <w:basedOn w:val="a0"/>
    <w:link w:val="af6"/>
    <w:uiPriority w:val="99"/>
    <w:rsid w:val="00020966"/>
    <w:pPr>
      <w:tabs>
        <w:tab w:val="center" w:pos="4153"/>
        <w:tab w:val="right" w:pos="8306"/>
      </w:tabs>
      <w:suppressAutoHyphens w:val="0"/>
    </w:pPr>
    <w:rPr>
      <w:rFonts w:eastAsia="Times New Roman"/>
      <w:lang w:val="en-US" w:eastAsia="en-US"/>
    </w:rPr>
  </w:style>
  <w:style w:type="character" w:customStyle="1" w:styleId="af6">
    <w:name w:val="Верхний колонтитул Знак"/>
    <w:basedOn w:val="a1"/>
    <w:link w:val="af5"/>
    <w:uiPriority w:val="99"/>
    <w:rsid w:val="00020966"/>
    <w:rPr>
      <w:sz w:val="24"/>
      <w:szCs w:val="24"/>
      <w:lang w:val="en-US" w:eastAsia="en-US"/>
    </w:rPr>
  </w:style>
  <w:style w:type="paragraph" w:styleId="af7">
    <w:name w:val="footer"/>
    <w:basedOn w:val="a0"/>
    <w:link w:val="af8"/>
    <w:uiPriority w:val="99"/>
    <w:rsid w:val="00020966"/>
    <w:pPr>
      <w:tabs>
        <w:tab w:val="center" w:pos="4677"/>
        <w:tab w:val="right" w:pos="9355"/>
      </w:tabs>
      <w:suppressAutoHyphens w:val="0"/>
    </w:pPr>
    <w:rPr>
      <w:rFonts w:eastAsia="Times New Roman"/>
      <w:lang w:val="en-US" w:eastAsia="en-US"/>
    </w:rPr>
  </w:style>
  <w:style w:type="character" w:customStyle="1" w:styleId="af8">
    <w:name w:val="Нижний колонтитул Знак"/>
    <w:basedOn w:val="a1"/>
    <w:link w:val="af7"/>
    <w:uiPriority w:val="99"/>
    <w:rsid w:val="00020966"/>
    <w:rPr>
      <w:sz w:val="24"/>
      <w:szCs w:val="24"/>
      <w:lang w:val="en-US" w:eastAsia="en-US"/>
    </w:rPr>
  </w:style>
  <w:style w:type="character" w:styleId="af9">
    <w:name w:val="page number"/>
    <w:basedOn w:val="a1"/>
    <w:rsid w:val="00020966"/>
  </w:style>
  <w:style w:type="paragraph" w:styleId="34">
    <w:name w:val="Body Text 3"/>
    <w:basedOn w:val="a0"/>
    <w:link w:val="35"/>
    <w:rsid w:val="00020966"/>
    <w:pPr>
      <w:suppressAutoHyphens w:val="0"/>
      <w:spacing w:after="120"/>
    </w:pPr>
    <w:rPr>
      <w:rFonts w:eastAsia="Times New Roman"/>
      <w:sz w:val="16"/>
      <w:szCs w:val="16"/>
      <w:lang w:val="en-US" w:eastAsia="en-US"/>
    </w:rPr>
  </w:style>
  <w:style w:type="character" w:customStyle="1" w:styleId="35">
    <w:name w:val="Основной текст 3 Знак"/>
    <w:basedOn w:val="a1"/>
    <w:link w:val="34"/>
    <w:rsid w:val="00020966"/>
    <w:rPr>
      <w:sz w:val="16"/>
      <w:szCs w:val="16"/>
      <w:lang w:val="en-US" w:eastAsia="en-US"/>
    </w:rPr>
  </w:style>
  <w:style w:type="paragraph" w:customStyle="1" w:styleId="25">
    <w:name w:val="заголовок 2"/>
    <w:basedOn w:val="a0"/>
    <w:next w:val="a0"/>
    <w:rsid w:val="00020966"/>
    <w:pPr>
      <w:keepNext/>
      <w:suppressAutoHyphens w:val="0"/>
      <w:jc w:val="both"/>
      <w:outlineLvl w:val="1"/>
    </w:pPr>
    <w:rPr>
      <w:rFonts w:eastAsia="Times New Roman"/>
      <w:b/>
      <w:bCs/>
      <w:sz w:val="28"/>
      <w:szCs w:val="28"/>
      <w:lang w:val="en-US" w:eastAsia="en-US"/>
    </w:rPr>
  </w:style>
  <w:style w:type="paragraph" w:customStyle="1" w:styleId="36">
    <w:name w:val="заголовок 3"/>
    <w:basedOn w:val="a0"/>
    <w:next w:val="a0"/>
    <w:rsid w:val="00020966"/>
    <w:pPr>
      <w:keepNext/>
      <w:suppressAutoHyphens w:val="0"/>
      <w:ind w:firstLine="426"/>
      <w:jc w:val="center"/>
      <w:outlineLvl w:val="2"/>
    </w:pPr>
    <w:rPr>
      <w:rFonts w:eastAsia="Times New Roman"/>
      <w:b/>
      <w:bCs/>
      <w:sz w:val="28"/>
      <w:szCs w:val="28"/>
      <w:lang w:val="en-US" w:eastAsia="en-US"/>
    </w:rPr>
  </w:style>
  <w:style w:type="paragraph" w:customStyle="1" w:styleId="afa">
    <w:name w:val="Знак Знак Знак Знак Знак Знак Знак Знак"/>
    <w:basedOn w:val="a0"/>
    <w:rsid w:val="00020966"/>
    <w:pPr>
      <w:suppressAutoHyphens w:val="0"/>
    </w:pPr>
    <w:rPr>
      <w:rFonts w:ascii="Verdana" w:eastAsia="Times New Roman" w:hAnsi="Verdana" w:cs="Verdana"/>
      <w:lang w:val="en-US" w:eastAsia="en-US"/>
    </w:rPr>
  </w:style>
  <w:style w:type="paragraph" w:customStyle="1" w:styleId="afb">
    <w:name w:val="Знак Знак Знак Знак Знак Знак"/>
    <w:basedOn w:val="a0"/>
    <w:rsid w:val="00020966"/>
    <w:pPr>
      <w:suppressAutoHyphens w:val="0"/>
    </w:pPr>
    <w:rPr>
      <w:rFonts w:ascii="Verdana" w:eastAsia="Times New Roman" w:hAnsi="Verdana" w:cs="Verdana"/>
      <w:lang w:val="en-US" w:eastAsia="en-US"/>
    </w:rPr>
  </w:style>
  <w:style w:type="paragraph" w:customStyle="1" w:styleId="15">
    <w:name w:val="Знак Знак Знак Знак Знак Знак Знак Знак1"/>
    <w:basedOn w:val="a0"/>
    <w:rsid w:val="00020966"/>
    <w:pPr>
      <w:suppressAutoHyphens w:val="0"/>
    </w:pPr>
    <w:rPr>
      <w:rFonts w:ascii="Verdana" w:eastAsia="Times New Roman" w:hAnsi="Verdana" w:cs="Verdana"/>
      <w:lang w:val="en-US" w:eastAsia="en-US"/>
    </w:rPr>
  </w:style>
  <w:style w:type="paragraph" w:customStyle="1" w:styleId="16">
    <w:name w:val="Знак Знак Знак Знак Знак Знак Знак Знак1 Знак Знак Знак Знак Знак Знак"/>
    <w:basedOn w:val="a0"/>
    <w:rsid w:val="00020966"/>
    <w:pPr>
      <w:suppressAutoHyphens w:val="0"/>
    </w:pPr>
    <w:rPr>
      <w:rFonts w:ascii="Verdana" w:eastAsia="Times New Roman" w:hAnsi="Verdana" w:cs="Verdana"/>
      <w:lang w:val="en-US" w:eastAsia="en-US"/>
    </w:rPr>
  </w:style>
  <w:style w:type="paragraph" w:customStyle="1" w:styleId="17">
    <w:name w:val="Знак Знак Знак Знак Знак Знак Знак Знак1 Знак Знак Знак Знак Знак Знак Знак"/>
    <w:basedOn w:val="a0"/>
    <w:rsid w:val="00020966"/>
    <w:pPr>
      <w:suppressAutoHyphens w:val="0"/>
    </w:pPr>
    <w:rPr>
      <w:rFonts w:ascii="Verdana" w:eastAsia="Times New Roman" w:hAnsi="Verdana" w:cs="Verdana"/>
      <w:lang w:val="en-US" w:eastAsia="en-US"/>
    </w:rPr>
  </w:style>
  <w:style w:type="paragraph" w:customStyle="1" w:styleId="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0"/>
    <w:rsid w:val="00020966"/>
    <w:pPr>
      <w:suppressAutoHyphens w:val="0"/>
    </w:pPr>
    <w:rPr>
      <w:rFonts w:ascii="Verdana" w:eastAsia="Times New Roman" w:hAnsi="Verdana" w:cs="Verdana"/>
      <w:lang w:val="en-US" w:eastAsia="en-US"/>
    </w:rPr>
  </w:style>
  <w:style w:type="paragraph" w:customStyle="1" w:styleId="18">
    <w:name w:val="Знак Знак Знак Знак Знак Знак Знак Знак1 Знак Знак Знак Знак"/>
    <w:basedOn w:val="a0"/>
    <w:rsid w:val="00020966"/>
    <w:pPr>
      <w:suppressAutoHyphens w:val="0"/>
    </w:pPr>
    <w:rPr>
      <w:rFonts w:ascii="Verdana" w:eastAsia="Times New Roman" w:hAnsi="Verdana" w:cs="Verdana"/>
      <w:lang w:val="en-US" w:eastAsia="en-US"/>
    </w:rPr>
  </w:style>
  <w:style w:type="paragraph" w:customStyle="1" w:styleId="19">
    <w:name w:val="Знак Знак Знак Знак Знак Знак Знак Знак1 Знак Знак Знак Знак Знак Знак Знак Знак Знак Знак Знак Знак Знак"/>
    <w:basedOn w:val="a0"/>
    <w:rsid w:val="00020966"/>
    <w:pPr>
      <w:suppressAutoHyphens w:val="0"/>
    </w:pPr>
    <w:rPr>
      <w:rFonts w:ascii="Verdana" w:eastAsia="Times New Roman" w:hAnsi="Verdana" w:cs="Verdana"/>
      <w:lang w:val="en-US" w:eastAsia="en-US"/>
    </w:rPr>
  </w:style>
  <w:style w:type="paragraph" w:customStyle="1" w:styleId="1a">
    <w:name w:val="Знак Знак Знак Знак Знак Знак Знак Знак1 Знак Знак Знак Знак Знак Знак Знак Знак Знак Знак Знак Знак Знак Знак Знак Знак Знак Знак"/>
    <w:basedOn w:val="a0"/>
    <w:rsid w:val="00020966"/>
    <w:pPr>
      <w:suppressAutoHyphens w:val="0"/>
    </w:pPr>
    <w:rPr>
      <w:rFonts w:ascii="Verdana" w:eastAsia="Times New Roman" w:hAnsi="Verdana" w:cs="Verdana"/>
      <w:lang w:val="en-US" w:eastAsia="en-US"/>
    </w:rPr>
  </w:style>
  <w:style w:type="paragraph" w:styleId="26">
    <w:name w:val="Body Text 2"/>
    <w:basedOn w:val="a0"/>
    <w:link w:val="27"/>
    <w:rsid w:val="00020966"/>
    <w:pPr>
      <w:suppressAutoHyphens w:val="0"/>
      <w:spacing w:after="120" w:line="480" w:lineRule="auto"/>
    </w:pPr>
    <w:rPr>
      <w:rFonts w:eastAsia="Times New Roman"/>
      <w:lang w:val="en-US" w:eastAsia="en-US"/>
    </w:rPr>
  </w:style>
  <w:style w:type="character" w:customStyle="1" w:styleId="27">
    <w:name w:val="Основной текст 2 Знак"/>
    <w:basedOn w:val="a1"/>
    <w:link w:val="26"/>
    <w:rsid w:val="00020966"/>
    <w:rPr>
      <w:sz w:val="24"/>
      <w:szCs w:val="24"/>
      <w:lang w:val="en-US" w:eastAsia="en-US"/>
    </w:rPr>
  </w:style>
  <w:style w:type="paragraph" w:customStyle="1" w:styleId="Style2">
    <w:name w:val="Style2"/>
    <w:basedOn w:val="a0"/>
    <w:rsid w:val="00020966"/>
    <w:pPr>
      <w:suppressAutoHyphens w:val="0"/>
    </w:pPr>
    <w:rPr>
      <w:rFonts w:eastAsia="Times New Roman"/>
      <w:lang w:eastAsia="en-US"/>
    </w:rPr>
  </w:style>
  <w:style w:type="paragraph" w:customStyle="1" w:styleId="Style3">
    <w:name w:val="Style3"/>
    <w:basedOn w:val="a0"/>
    <w:rsid w:val="00020966"/>
    <w:pPr>
      <w:suppressAutoHyphens w:val="0"/>
      <w:spacing w:line="286" w:lineRule="exact"/>
      <w:jc w:val="center"/>
    </w:pPr>
    <w:rPr>
      <w:rFonts w:eastAsia="Times New Roman"/>
      <w:lang w:eastAsia="en-US"/>
    </w:rPr>
  </w:style>
  <w:style w:type="character" w:customStyle="1" w:styleId="FontStyle11">
    <w:name w:val="Font Style11"/>
    <w:rsid w:val="00020966"/>
    <w:rPr>
      <w:rFonts w:ascii="Times New Roman" w:hAnsi="Times New Roman" w:cs="Times New Roman"/>
      <w:sz w:val="24"/>
      <w:szCs w:val="24"/>
    </w:rPr>
  </w:style>
  <w:style w:type="paragraph" w:customStyle="1" w:styleId="1b">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0"/>
    <w:rsid w:val="00020966"/>
    <w:pPr>
      <w:suppressAutoHyphens w:val="0"/>
    </w:pPr>
    <w:rPr>
      <w:rFonts w:ascii="Verdana" w:eastAsia="Times New Roman" w:hAnsi="Verdana" w:cs="Verdana"/>
      <w:lang w:val="en-US" w:eastAsia="en-US"/>
    </w:rPr>
  </w:style>
  <w:style w:type="paragraph" w:customStyle="1" w:styleId="1c">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020966"/>
    <w:pPr>
      <w:suppressAutoHyphens w:val="0"/>
    </w:pPr>
    <w:rPr>
      <w:rFonts w:ascii="Verdana" w:eastAsia="Times New Roman" w:hAnsi="Verdana" w:cs="Verdana"/>
      <w:lang w:val="en-US" w:eastAsia="en-US"/>
    </w:rPr>
  </w:style>
  <w:style w:type="paragraph" w:customStyle="1" w:styleId="1d">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020966"/>
    <w:pPr>
      <w:suppressAutoHyphens w:val="0"/>
    </w:pPr>
    <w:rPr>
      <w:rFonts w:ascii="Verdana" w:eastAsia="Times New Roman" w:hAnsi="Verdana" w:cs="Verdana"/>
      <w:lang w:val="en-US" w:eastAsia="en-US"/>
    </w:rPr>
  </w:style>
  <w:style w:type="paragraph" w:customStyle="1" w:styleId="afc">
    <w:name w:val="Знак"/>
    <w:basedOn w:val="a0"/>
    <w:rsid w:val="00020966"/>
    <w:pPr>
      <w:suppressAutoHyphens w:val="0"/>
    </w:pPr>
    <w:rPr>
      <w:rFonts w:ascii="Verdana" w:eastAsia="Times New Roman" w:hAnsi="Verdana" w:cs="Verdana"/>
      <w:lang w:val="en-US" w:eastAsia="en-US"/>
    </w:rPr>
  </w:style>
  <w:style w:type="paragraph" w:customStyle="1" w:styleId="afd">
    <w:name w:val="Знак Знак Знак Знак Знак"/>
    <w:basedOn w:val="a0"/>
    <w:rsid w:val="00020966"/>
    <w:pPr>
      <w:suppressAutoHyphens w:val="0"/>
    </w:pPr>
    <w:rPr>
      <w:rFonts w:ascii="Verdana" w:eastAsia="Times New Roman" w:hAnsi="Verdana"/>
      <w:lang w:val="en-US" w:eastAsia="en-US"/>
    </w:rPr>
  </w:style>
  <w:style w:type="paragraph" w:customStyle="1" w:styleId="210">
    <w:name w:val="Основной текст с отступом 21"/>
    <w:basedOn w:val="a0"/>
    <w:rsid w:val="00020966"/>
    <w:pPr>
      <w:spacing w:line="360" w:lineRule="auto"/>
      <w:ind w:firstLine="709"/>
      <w:jc w:val="both"/>
    </w:pPr>
    <w:rPr>
      <w:rFonts w:eastAsia="Times New Roman"/>
      <w:sz w:val="22"/>
      <w:szCs w:val="22"/>
      <w:lang w:val="en-US"/>
    </w:rPr>
  </w:style>
  <w:style w:type="paragraph" w:customStyle="1" w:styleId="1e">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020966"/>
    <w:pPr>
      <w:suppressAutoHyphens w:val="0"/>
    </w:pPr>
    <w:rPr>
      <w:rFonts w:ascii="Verdana" w:eastAsia="Times New Roman" w:hAnsi="Verdana"/>
      <w:lang w:val="en-US" w:eastAsia="en-US"/>
    </w:rPr>
  </w:style>
  <w:style w:type="paragraph" w:customStyle="1" w:styleId="1f">
    <w:name w:val="Знак Знак Знак Знак Знак Знак Знак Знак Знак Знак Знак1"/>
    <w:basedOn w:val="a0"/>
    <w:rsid w:val="00020966"/>
    <w:pPr>
      <w:suppressAutoHyphens w:val="0"/>
    </w:pPr>
    <w:rPr>
      <w:rFonts w:ascii="Verdana" w:eastAsia="Times New Roman" w:hAnsi="Verdana" w:cs="Verdana"/>
      <w:lang w:val="en-US" w:eastAsia="en-US"/>
    </w:rPr>
  </w:style>
  <w:style w:type="paragraph" w:customStyle="1" w:styleId="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020966"/>
    <w:pPr>
      <w:suppressAutoHyphens w:val="0"/>
    </w:pPr>
    <w:rPr>
      <w:rFonts w:ascii="Verdana" w:eastAsia="Times New Roman" w:hAnsi="Verdana" w:cs="Verdana"/>
      <w:lang w:val="en-US" w:eastAsia="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0"/>
    <w:rsid w:val="00020966"/>
    <w:pPr>
      <w:suppressAutoHyphens w:val="0"/>
    </w:pPr>
    <w:rPr>
      <w:rFonts w:ascii="Verdana" w:eastAsia="Times New Roman" w:hAnsi="Verdana" w:cs="Verdana"/>
      <w:lang w:val="en-US" w:eastAsia="en-US"/>
    </w:rPr>
  </w:style>
  <w:style w:type="paragraph" w:customStyle="1" w:styleId="CharChar4">
    <w:name w:val="Char Char Знак Знак Знак"/>
    <w:basedOn w:val="a0"/>
    <w:rsid w:val="00020966"/>
    <w:pPr>
      <w:suppressAutoHyphens w:val="0"/>
    </w:pPr>
    <w:rPr>
      <w:rFonts w:ascii="Verdana" w:eastAsia="Times New Roman" w:hAnsi="Verdana"/>
      <w:lang w:val="en-US" w:eastAsia="en-US"/>
    </w:rPr>
  </w:style>
  <w:style w:type="paragraph" w:customStyle="1" w:styleId="1f0">
    <w:name w:val="Знак Знак Знак Знак Знак Знак Знак Знак1 Знак Знак Знак Знак Знак Знак Знак Знак Знак Знак"/>
    <w:basedOn w:val="a0"/>
    <w:rsid w:val="00020966"/>
    <w:pPr>
      <w:suppressAutoHyphens w:val="0"/>
    </w:pPr>
    <w:rPr>
      <w:rFonts w:ascii="Verdana" w:eastAsia="Times New Roman" w:hAnsi="Verdana" w:cs="Verdana"/>
      <w:lang w:val="en-US" w:eastAsia="en-US"/>
    </w:rPr>
  </w:style>
  <w:style w:type="paragraph" w:customStyle="1" w:styleId="Style6">
    <w:name w:val="Style6"/>
    <w:basedOn w:val="a0"/>
    <w:rsid w:val="00020966"/>
    <w:pPr>
      <w:suppressAutoHyphens w:val="0"/>
      <w:spacing w:line="317" w:lineRule="exact"/>
      <w:jc w:val="center"/>
    </w:pPr>
    <w:rPr>
      <w:rFonts w:eastAsia="Times New Roman"/>
      <w:lang w:eastAsia="en-US"/>
    </w:rPr>
  </w:style>
  <w:style w:type="paragraph" w:customStyle="1" w:styleId="BodyText21">
    <w:name w:val="Body Text 21"/>
    <w:basedOn w:val="a0"/>
    <w:rsid w:val="00020966"/>
    <w:pPr>
      <w:suppressAutoHyphens w:val="0"/>
      <w:ind w:firstLine="708"/>
      <w:jc w:val="both"/>
    </w:pPr>
    <w:rPr>
      <w:rFonts w:ascii="Times New Roman CYR" w:eastAsia="Times New Roman" w:hAnsi="Times New Roman CYR"/>
      <w:b/>
      <w:sz w:val="32"/>
      <w:lang w:val="en-US" w:eastAsia="en-US"/>
    </w:rPr>
  </w:style>
  <w:style w:type="paragraph" w:styleId="afe">
    <w:name w:val="Normal (Web)"/>
    <w:aliases w:val="Обычный (веб) Знак,Знак5 Знак,Знак5,Знак17,Знак18 Знак,Знак17 Знак1"/>
    <w:basedOn w:val="a0"/>
    <w:link w:val="1f1"/>
    <w:rsid w:val="00020966"/>
    <w:pPr>
      <w:suppressAutoHyphens w:val="0"/>
      <w:spacing w:before="100" w:beforeAutospacing="1" w:after="100" w:afterAutospacing="1"/>
    </w:pPr>
    <w:rPr>
      <w:rFonts w:eastAsia="Times New Roman"/>
      <w:lang w:eastAsia="ru-RU"/>
    </w:rPr>
  </w:style>
  <w:style w:type="paragraph" w:customStyle="1" w:styleId="aff">
    <w:name w:val="Знак Знак Знак Знак"/>
    <w:basedOn w:val="a0"/>
    <w:rsid w:val="00020966"/>
    <w:pPr>
      <w:suppressAutoHyphens w:val="0"/>
    </w:pPr>
    <w:rPr>
      <w:rFonts w:ascii="Verdana" w:eastAsia="Times New Roman" w:hAnsi="Verdana"/>
      <w:lang w:val="en-US" w:eastAsia="en-US"/>
    </w:rPr>
  </w:style>
  <w:style w:type="paragraph" w:customStyle="1" w:styleId="1f2">
    <w:name w:val="Стиль ДОТЗ 1"/>
    <w:basedOn w:val="a0"/>
    <w:rsid w:val="00020966"/>
    <w:pPr>
      <w:suppressAutoHyphens w:val="0"/>
      <w:ind w:firstLine="709"/>
      <w:jc w:val="both"/>
    </w:pPr>
    <w:rPr>
      <w:rFonts w:eastAsia="Times New Roman"/>
      <w:sz w:val="28"/>
      <w:lang w:val="en-US" w:eastAsia="en-US"/>
    </w:rPr>
  </w:style>
  <w:style w:type="paragraph" w:styleId="aff0">
    <w:name w:val="Plain Text"/>
    <w:basedOn w:val="a0"/>
    <w:link w:val="aff1"/>
    <w:rsid w:val="00020966"/>
    <w:pPr>
      <w:suppressAutoHyphens w:val="0"/>
    </w:pPr>
    <w:rPr>
      <w:rFonts w:ascii="Courier New" w:eastAsia="Times New Roman" w:hAnsi="Courier New"/>
      <w:noProof/>
      <w:sz w:val="20"/>
      <w:szCs w:val="20"/>
      <w:lang w:eastAsia="ru-RU"/>
    </w:rPr>
  </w:style>
  <w:style w:type="character" w:customStyle="1" w:styleId="aff1">
    <w:name w:val="Текст Знак"/>
    <w:basedOn w:val="a1"/>
    <w:link w:val="aff0"/>
    <w:rsid w:val="00020966"/>
    <w:rPr>
      <w:rFonts w:ascii="Courier New" w:hAnsi="Courier New"/>
      <w:noProof/>
      <w:lang w:val="ru-RU" w:eastAsia="ru-RU"/>
    </w:rPr>
  </w:style>
  <w:style w:type="paragraph" w:customStyle="1" w:styleId="Normal2">
    <w:name w:val="Normal2"/>
    <w:rsid w:val="00020966"/>
    <w:pPr>
      <w:widowControl w:val="0"/>
      <w:spacing w:before="40"/>
      <w:ind w:right="200"/>
      <w:jc w:val="both"/>
    </w:pPr>
    <w:rPr>
      <w:rFonts w:ascii="Arial Narrow" w:hAnsi="Arial Narrow"/>
      <w:snapToGrid w:val="0"/>
      <w:sz w:val="24"/>
      <w:lang w:eastAsia="ru-RU"/>
    </w:rPr>
  </w:style>
  <w:style w:type="paragraph" w:customStyle="1" w:styleId="TableText">
    <w:name w:val="Table Text"/>
    <w:rsid w:val="00020966"/>
    <w:pPr>
      <w:autoSpaceDE w:val="0"/>
      <w:autoSpaceDN w:val="0"/>
      <w:textAlignment w:val="bottom"/>
    </w:pPr>
    <w:rPr>
      <w:rFonts w:ascii="Arial Narrow" w:eastAsia="SimSun" w:hAnsi="Arial Narrow"/>
      <w:sz w:val="18"/>
      <w:lang w:val="en-US" w:eastAsia="ru-RU"/>
    </w:rPr>
  </w:style>
  <w:style w:type="paragraph" w:customStyle="1" w:styleId="aff2">
    <w:name w:val="表身"/>
    <w:rsid w:val="00020966"/>
    <w:pPr>
      <w:keepNext/>
      <w:spacing w:before="60" w:after="60" w:line="300" w:lineRule="auto"/>
      <w:jc w:val="both"/>
      <w:textAlignment w:val="center"/>
    </w:pPr>
    <w:rPr>
      <w:rFonts w:ascii="Arial" w:eastAsia="SimSun" w:hAnsi="Arial"/>
      <w:noProof/>
      <w:sz w:val="18"/>
      <w:lang w:val="ru-RU" w:eastAsia="ru-RU"/>
    </w:rPr>
  </w:style>
  <w:style w:type="paragraph" w:customStyle="1" w:styleId="1f3">
    <w:name w:val="Знак Знак Знак Знак Знак Знак1 Знак Знак Знак Знак Знак Знак Знак Знак Знак Знак"/>
    <w:basedOn w:val="a0"/>
    <w:rsid w:val="00020966"/>
    <w:pPr>
      <w:suppressAutoHyphens w:val="0"/>
    </w:pPr>
    <w:rPr>
      <w:rFonts w:ascii="Verdana" w:eastAsia="Times New Roman" w:hAnsi="Verdana" w:cs="Verdana"/>
      <w:lang w:val="en-US" w:eastAsia="en-US"/>
    </w:rPr>
  </w:style>
  <w:style w:type="paragraph" w:customStyle="1" w:styleId="ListParagraph1">
    <w:name w:val="List Paragraph1"/>
    <w:basedOn w:val="a0"/>
    <w:rsid w:val="00020966"/>
    <w:pPr>
      <w:suppressAutoHyphens w:val="0"/>
      <w:spacing w:after="200" w:line="276" w:lineRule="auto"/>
      <w:ind w:left="720"/>
      <w:contextualSpacing/>
    </w:pPr>
    <w:rPr>
      <w:rFonts w:ascii="Calibri" w:eastAsia="Times New Roman" w:hAnsi="Calibri"/>
      <w:sz w:val="22"/>
      <w:szCs w:val="22"/>
      <w:lang w:eastAsia="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0"/>
    <w:rsid w:val="00020966"/>
    <w:pPr>
      <w:suppressAutoHyphens w:val="0"/>
    </w:pPr>
    <w:rPr>
      <w:rFonts w:ascii="Verdana" w:eastAsia="Times New Roman" w:hAnsi="Verdana" w:cs="Verdana"/>
      <w:lang w:val="en-US" w:eastAsia="en-US"/>
    </w:rPr>
  </w:style>
  <w:style w:type="paragraph" w:customStyle="1" w:styleId="1f4">
    <w:name w:val="1"/>
    <w:basedOn w:val="a0"/>
    <w:link w:val="aff3"/>
    <w:uiPriority w:val="99"/>
    <w:qFormat/>
    <w:rsid w:val="00020966"/>
    <w:pPr>
      <w:suppressAutoHyphens w:val="0"/>
    </w:pPr>
    <w:rPr>
      <w:rFonts w:ascii="Verdana" w:eastAsia="Times New Roman" w:hAnsi="Verdana"/>
      <w:lang w:val="en-US" w:eastAsia="en-US"/>
    </w:rPr>
  </w:style>
  <w:style w:type="character" w:styleId="aff4">
    <w:name w:val="FollowedHyperlink"/>
    <w:rsid w:val="00020966"/>
    <w:rPr>
      <w:color w:val="800080"/>
      <w:u w:val="single"/>
    </w:rPr>
  </w:style>
  <w:style w:type="paragraph" w:customStyle="1" w:styleId="Normal1">
    <w:name w:val="Normal1"/>
    <w:rsid w:val="00020966"/>
    <w:pPr>
      <w:widowControl w:val="0"/>
      <w:spacing w:line="300" w:lineRule="auto"/>
      <w:jc w:val="both"/>
    </w:pPr>
    <w:rPr>
      <w:snapToGrid w:val="0"/>
      <w:sz w:val="22"/>
      <w:lang w:eastAsia="ru-RU"/>
    </w:rPr>
  </w:style>
  <w:style w:type="paragraph" w:customStyle="1" w:styleId="81">
    <w:name w:val="заголовок 8"/>
    <w:basedOn w:val="a0"/>
    <w:next w:val="a0"/>
    <w:rsid w:val="00020966"/>
    <w:pPr>
      <w:keepNext/>
      <w:suppressAutoHyphens w:val="0"/>
      <w:jc w:val="center"/>
    </w:pPr>
    <w:rPr>
      <w:rFonts w:ascii="Arial" w:eastAsia="Times New Roman" w:hAnsi="Arial" w:cs="Arial"/>
      <w:b/>
      <w:bCs/>
      <w:sz w:val="22"/>
      <w:szCs w:val="22"/>
      <w:u w:val="single"/>
      <w:lang w:val="en-US" w:eastAsia="en-US"/>
    </w:rPr>
  </w:style>
  <w:style w:type="paragraph" w:customStyle="1" w:styleId="aff5">
    <w:name w:val="Базовый"/>
    <w:rsid w:val="00020966"/>
    <w:pPr>
      <w:tabs>
        <w:tab w:val="left" w:pos="709"/>
      </w:tabs>
      <w:suppressAutoHyphens/>
      <w:spacing w:after="200" w:line="276" w:lineRule="atLeast"/>
    </w:pPr>
    <w:rPr>
      <w:rFonts w:ascii="Calibri" w:hAnsi="Calibri" w:cs="Calibri"/>
      <w:sz w:val="22"/>
      <w:szCs w:val="22"/>
      <w:lang w:eastAsia="en-US"/>
    </w:rPr>
  </w:style>
  <w:style w:type="paragraph" w:customStyle="1" w:styleId="a">
    <w:name w:val="Літерний список"/>
    <w:basedOn w:val="a0"/>
    <w:rsid w:val="00020966"/>
    <w:pPr>
      <w:numPr>
        <w:numId w:val="8"/>
      </w:numPr>
      <w:suppressAutoHyphens w:val="0"/>
    </w:pPr>
    <w:rPr>
      <w:rFonts w:eastAsia="Times New Roman"/>
      <w:lang w:val="en-US" w:eastAsia="en-US"/>
    </w:rPr>
  </w:style>
  <w:style w:type="paragraph" w:customStyle="1" w:styleId="Style7">
    <w:name w:val="Style7"/>
    <w:basedOn w:val="a0"/>
    <w:rsid w:val="00020966"/>
    <w:pPr>
      <w:suppressAutoHyphens w:val="0"/>
      <w:spacing w:line="302" w:lineRule="exact"/>
      <w:jc w:val="center"/>
    </w:pPr>
    <w:rPr>
      <w:rFonts w:eastAsia="Times New Roman"/>
      <w:lang w:eastAsia="en-US"/>
    </w:rPr>
  </w:style>
  <w:style w:type="character" w:customStyle="1" w:styleId="FontStyle23">
    <w:name w:val="Font Style23"/>
    <w:rsid w:val="00020966"/>
    <w:rPr>
      <w:rFonts w:ascii="Times New Roman" w:hAnsi="Times New Roman" w:cs="Times New Roman"/>
      <w:b/>
      <w:bCs/>
      <w:sz w:val="24"/>
      <w:szCs w:val="24"/>
    </w:rPr>
  </w:style>
  <w:style w:type="character" w:customStyle="1" w:styleId="FontStyle16">
    <w:name w:val="Font Style16"/>
    <w:rsid w:val="00020966"/>
    <w:rPr>
      <w:rFonts w:ascii="Times New Roman" w:hAnsi="Times New Roman" w:cs="Times New Roman"/>
      <w:sz w:val="22"/>
      <w:szCs w:val="22"/>
    </w:rPr>
  </w:style>
  <w:style w:type="character" w:styleId="aff6">
    <w:name w:val="Strong"/>
    <w:uiPriority w:val="22"/>
    <w:qFormat/>
    <w:rsid w:val="00020966"/>
    <w:rPr>
      <w:b/>
      <w:bCs/>
    </w:rPr>
  </w:style>
  <w:style w:type="paragraph" w:customStyle="1" w:styleId="msolistparagraph0">
    <w:name w:val="msolistparagraph"/>
    <w:basedOn w:val="a0"/>
    <w:rsid w:val="00020966"/>
    <w:pPr>
      <w:ind w:left="720"/>
    </w:pPr>
    <w:rPr>
      <w:rFonts w:eastAsia="Times New Roman"/>
      <w:lang w:eastAsia="en-US"/>
    </w:rPr>
  </w:style>
  <w:style w:type="paragraph" w:customStyle="1" w:styleId="a00">
    <w:name w:val="a00"/>
    <w:basedOn w:val="a0"/>
    <w:rsid w:val="00020966"/>
    <w:pPr>
      <w:suppressAutoHyphens w:val="0"/>
      <w:ind w:left="708"/>
    </w:pPr>
    <w:rPr>
      <w:lang w:val="en-US" w:eastAsia="uk-UA"/>
    </w:rPr>
  </w:style>
  <w:style w:type="paragraph" w:customStyle="1" w:styleId="Default">
    <w:name w:val="Default"/>
    <w:rsid w:val="00020966"/>
    <w:pPr>
      <w:autoSpaceDE w:val="0"/>
      <w:autoSpaceDN w:val="0"/>
      <w:adjustRightInd w:val="0"/>
    </w:pPr>
    <w:rPr>
      <w:rFonts w:ascii="Symbol" w:hAnsi="Symbol" w:cs="Symbol"/>
      <w:color w:val="000000"/>
      <w:sz w:val="24"/>
      <w:szCs w:val="24"/>
      <w:lang w:val="ru-RU" w:eastAsia="ru-RU"/>
    </w:rPr>
  </w:style>
  <w:style w:type="character" w:customStyle="1" w:styleId="apple-converted-space">
    <w:name w:val="apple-converted-space"/>
    <w:rsid w:val="00020966"/>
  </w:style>
  <w:style w:type="character" w:customStyle="1" w:styleId="apple-style-span">
    <w:name w:val="apple-style-span"/>
    <w:rsid w:val="00020966"/>
  </w:style>
  <w:style w:type="character" w:customStyle="1" w:styleId="para">
    <w:name w:val="para"/>
    <w:rsid w:val="00020966"/>
  </w:style>
  <w:style w:type="paragraph" w:customStyle="1" w:styleId="BodyTextKeep">
    <w:name w:val="Body Text Keep"/>
    <w:basedOn w:val="a9"/>
    <w:rsid w:val="00020966"/>
    <w:pPr>
      <w:keepNext/>
      <w:spacing w:before="0" w:after="160" w:line="240" w:lineRule="auto"/>
    </w:pPr>
    <w:rPr>
      <w:sz w:val="20"/>
      <w:szCs w:val="20"/>
    </w:rPr>
  </w:style>
  <w:style w:type="character" w:customStyle="1" w:styleId="28">
    <w:name w:val="Знак Знак2"/>
    <w:rsid w:val="00020966"/>
    <w:rPr>
      <w:rFonts w:ascii="Courier New" w:hAnsi="Courier New"/>
      <w:noProof/>
      <w:lang w:val="ru-RU" w:eastAsia="ru-RU" w:bidi="ar-SA"/>
    </w:rPr>
  </w:style>
  <w:style w:type="character" w:customStyle="1" w:styleId="st">
    <w:name w:val="st"/>
    <w:rsid w:val="00020966"/>
  </w:style>
  <w:style w:type="character" w:styleId="aff7">
    <w:name w:val="annotation reference"/>
    <w:rsid w:val="00020966"/>
    <w:rPr>
      <w:sz w:val="16"/>
      <w:szCs w:val="16"/>
    </w:rPr>
  </w:style>
  <w:style w:type="paragraph" w:styleId="aff8">
    <w:name w:val="annotation text"/>
    <w:basedOn w:val="a0"/>
    <w:link w:val="aff9"/>
    <w:rsid w:val="00020966"/>
    <w:pPr>
      <w:suppressAutoHyphens w:val="0"/>
    </w:pPr>
    <w:rPr>
      <w:rFonts w:eastAsia="Times New Roman"/>
      <w:sz w:val="20"/>
      <w:szCs w:val="20"/>
      <w:lang w:val="en-US" w:eastAsia="ru-RU"/>
    </w:rPr>
  </w:style>
  <w:style w:type="character" w:customStyle="1" w:styleId="aff9">
    <w:name w:val="Текст примечания Знак"/>
    <w:basedOn w:val="a1"/>
    <w:link w:val="aff8"/>
    <w:rsid w:val="00020966"/>
    <w:rPr>
      <w:lang w:val="en-US" w:eastAsia="ru-RU"/>
    </w:rPr>
  </w:style>
  <w:style w:type="paragraph" w:customStyle="1" w:styleId="xfmc1">
    <w:name w:val="xfmc1"/>
    <w:basedOn w:val="a0"/>
    <w:rsid w:val="00020966"/>
    <w:pPr>
      <w:suppressAutoHyphens w:val="0"/>
      <w:spacing w:before="100" w:beforeAutospacing="1" w:after="100" w:afterAutospacing="1"/>
    </w:pPr>
    <w:rPr>
      <w:rFonts w:eastAsia="Times New Roman"/>
      <w:lang w:eastAsia="en-US"/>
    </w:rPr>
  </w:style>
  <w:style w:type="character" w:customStyle="1" w:styleId="hps">
    <w:name w:val="hps"/>
    <w:rsid w:val="00020966"/>
  </w:style>
  <w:style w:type="character" w:customStyle="1" w:styleId="atn">
    <w:name w:val="atn"/>
    <w:rsid w:val="00020966"/>
  </w:style>
  <w:style w:type="paragraph" w:customStyle="1" w:styleId="Standard">
    <w:name w:val="Standard"/>
    <w:rsid w:val="00020966"/>
    <w:pPr>
      <w:widowControl w:val="0"/>
      <w:suppressAutoHyphens/>
      <w:autoSpaceDN w:val="0"/>
      <w:textAlignment w:val="baseline"/>
    </w:pPr>
    <w:rPr>
      <w:rFonts w:eastAsia="Andale Sans UI" w:cs="Tahoma"/>
      <w:kern w:val="3"/>
      <w:sz w:val="24"/>
      <w:szCs w:val="24"/>
      <w:lang w:val="de-DE" w:eastAsia="ja-JP" w:bidi="fa-IR"/>
    </w:rPr>
  </w:style>
  <w:style w:type="character" w:customStyle="1" w:styleId="content">
    <w:name w:val="content"/>
    <w:rsid w:val="00020966"/>
  </w:style>
  <w:style w:type="character" w:customStyle="1" w:styleId="hpsatn">
    <w:name w:val="hps atn"/>
    <w:rsid w:val="00020966"/>
  </w:style>
  <w:style w:type="paragraph" w:customStyle="1" w:styleId="affa">
    <w:name w:val="Знак Знак Знак Знак Знак Знак Знак Знак Знак Знак Знак Знак Знак Знак Знак Знак Знак Знак Знак Знак Знак Знак Знак"/>
    <w:basedOn w:val="a0"/>
    <w:rsid w:val="00020966"/>
    <w:pPr>
      <w:suppressAutoHyphens w:val="0"/>
    </w:pPr>
    <w:rPr>
      <w:rFonts w:ascii="Verdana" w:eastAsia="Times New Roman" w:hAnsi="Verdana" w:cs="Verdana"/>
      <w:lang w:val="en-US" w:eastAsia="en-US"/>
    </w:rPr>
  </w:style>
  <w:style w:type="paragraph" w:customStyle="1" w:styleId="f12">
    <w:name w:val="Основной текст Щf1 отступом 2"/>
    <w:basedOn w:val="a0"/>
    <w:rsid w:val="00020966"/>
    <w:pPr>
      <w:suppressAutoHyphens w:val="0"/>
      <w:ind w:firstLine="720"/>
      <w:jc w:val="both"/>
    </w:pPr>
    <w:rPr>
      <w:rFonts w:eastAsia="Times New Roman"/>
      <w:sz w:val="28"/>
      <w:szCs w:val="28"/>
      <w:lang w:val="en-US" w:eastAsia="en-US"/>
    </w:rPr>
  </w:style>
  <w:style w:type="paragraph" w:customStyle="1" w:styleId="affb">
    <w:name w:val="Знак Знак Знак Знак Знак Знак Знак Знак Знак Знак Знак Знак Знак Знак Знак Знак Знак Знак Знак Знак"/>
    <w:basedOn w:val="a0"/>
    <w:rsid w:val="00020966"/>
    <w:pPr>
      <w:suppressAutoHyphens w:val="0"/>
    </w:pPr>
    <w:rPr>
      <w:rFonts w:ascii="Verdana" w:eastAsia="Times New Roman" w:hAnsi="Verdana" w:cs="Verdana"/>
      <w:lang w:val="en-US" w:eastAsia="en-US"/>
    </w:rPr>
  </w:style>
  <w:style w:type="paragraph" w:styleId="affc">
    <w:name w:val="No Spacing"/>
    <w:uiPriority w:val="1"/>
    <w:qFormat/>
    <w:rsid w:val="00020966"/>
    <w:rPr>
      <w:rFonts w:eastAsia="SimSun"/>
      <w:lang w:val="ru-RU" w:eastAsia="ru-RU"/>
    </w:rPr>
  </w:style>
  <w:style w:type="paragraph" w:customStyle="1" w:styleId="NoSpacing1">
    <w:name w:val="No Spacing1"/>
    <w:rsid w:val="00020966"/>
    <w:rPr>
      <w:rFonts w:eastAsia="SimSun"/>
      <w:lang w:val="ru-RU" w:eastAsia="ru-RU"/>
    </w:rPr>
  </w:style>
  <w:style w:type="paragraph" w:styleId="HTML">
    <w:name w:val="HTML Preformatted"/>
    <w:basedOn w:val="a0"/>
    <w:link w:val="HTML0"/>
    <w:rsid w:val="00020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val="en-US" w:eastAsia="uk-UA"/>
    </w:rPr>
  </w:style>
  <w:style w:type="character" w:customStyle="1" w:styleId="HTML0">
    <w:name w:val="Стандартный HTML Знак"/>
    <w:basedOn w:val="a1"/>
    <w:link w:val="HTML"/>
    <w:rsid w:val="00020966"/>
    <w:rPr>
      <w:rFonts w:ascii="Courier New" w:eastAsia="Calibri" w:hAnsi="Courier New" w:cs="Courier New"/>
      <w:sz w:val="24"/>
      <w:szCs w:val="24"/>
      <w:lang w:val="en-US"/>
    </w:rPr>
  </w:style>
  <w:style w:type="paragraph" w:customStyle="1" w:styleId="1f5">
    <w:name w:val="Абзац списка1"/>
    <w:basedOn w:val="a0"/>
    <w:rsid w:val="00020966"/>
    <w:pPr>
      <w:suppressAutoHyphens w:val="0"/>
      <w:spacing w:after="200" w:line="276" w:lineRule="auto"/>
      <w:ind w:left="720"/>
    </w:pPr>
    <w:rPr>
      <w:rFonts w:ascii="Calibri" w:hAnsi="Calibri"/>
      <w:sz w:val="22"/>
      <w:szCs w:val="22"/>
      <w:lang w:eastAsia="en-US"/>
    </w:rPr>
  </w:style>
  <w:style w:type="paragraph" w:customStyle="1" w:styleId="1f6">
    <w:name w:val="Без интервала1"/>
    <w:rsid w:val="00020966"/>
    <w:rPr>
      <w:rFonts w:eastAsia="SimSun"/>
      <w:lang w:val="ru-RU" w:eastAsia="ru-RU"/>
    </w:rPr>
  </w:style>
  <w:style w:type="character" w:customStyle="1" w:styleId="grame">
    <w:name w:val="grame"/>
    <w:basedOn w:val="a1"/>
    <w:rsid w:val="00020966"/>
  </w:style>
  <w:style w:type="paragraph" w:customStyle="1" w:styleId="rvps2">
    <w:name w:val="rvps2"/>
    <w:basedOn w:val="a0"/>
    <w:rsid w:val="00020966"/>
    <w:pPr>
      <w:suppressAutoHyphens w:val="0"/>
      <w:spacing w:before="100" w:beforeAutospacing="1" w:after="100" w:afterAutospacing="1"/>
    </w:pPr>
    <w:rPr>
      <w:rFonts w:eastAsia="Times New Roman"/>
      <w:lang w:eastAsia="en-US"/>
    </w:rPr>
  </w:style>
  <w:style w:type="paragraph" w:customStyle="1" w:styleId="rvps12">
    <w:name w:val="rvps12"/>
    <w:basedOn w:val="a0"/>
    <w:rsid w:val="00020966"/>
    <w:pPr>
      <w:suppressAutoHyphens w:val="0"/>
      <w:spacing w:before="100" w:beforeAutospacing="1" w:after="100" w:afterAutospacing="1"/>
    </w:pPr>
    <w:rPr>
      <w:rFonts w:eastAsia="Times New Roman"/>
      <w:lang w:val="en-US" w:eastAsia="en-US"/>
    </w:rPr>
  </w:style>
  <w:style w:type="paragraph" w:customStyle="1" w:styleId="1f7">
    <w:name w:val="Обычный (веб)1"/>
    <w:basedOn w:val="a0"/>
    <w:rsid w:val="00020966"/>
    <w:pPr>
      <w:spacing w:before="28" w:after="119"/>
    </w:pPr>
    <w:rPr>
      <w:rFonts w:ascii="Arial" w:eastAsia="Times New Roman" w:hAnsi="Arial" w:cs="Mangal"/>
      <w:kern w:val="2"/>
    </w:rPr>
  </w:style>
  <w:style w:type="paragraph" w:customStyle="1" w:styleId="NormalWeb1">
    <w:name w:val="Normal (Web)1"/>
    <w:basedOn w:val="a0"/>
    <w:rsid w:val="00020966"/>
    <w:pPr>
      <w:spacing w:before="28" w:after="28" w:line="100" w:lineRule="atLeast"/>
    </w:pPr>
    <w:rPr>
      <w:rFonts w:eastAsia="Times New Roman"/>
      <w:kern w:val="2"/>
      <w:lang w:eastAsia="en-US"/>
    </w:rPr>
  </w:style>
  <w:style w:type="paragraph" w:customStyle="1" w:styleId="NormalWeb2">
    <w:name w:val="Normal (Web)2"/>
    <w:basedOn w:val="a0"/>
    <w:rsid w:val="00020966"/>
    <w:pPr>
      <w:spacing w:before="280" w:after="280"/>
    </w:pPr>
    <w:rPr>
      <w:rFonts w:eastAsia="Times New Roman"/>
      <w:kern w:val="2"/>
      <w:lang w:val="en-US" w:eastAsia="uk-UA"/>
    </w:rPr>
  </w:style>
  <w:style w:type="paragraph" w:customStyle="1" w:styleId="Web">
    <w:name w:val="Обычный (Web)"/>
    <w:basedOn w:val="a0"/>
    <w:rsid w:val="00020966"/>
    <w:pPr>
      <w:spacing w:before="280" w:after="280" w:line="100" w:lineRule="atLeast"/>
    </w:pPr>
    <w:rPr>
      <w:rFonts w:ascii="Arial Unicode MS" w:eastAsia="Arial Unicode MS" w:hAnsi="Arial Unicode MS" w:cs="Arial Unicode MS"/>
      <w:kern w:val="2"/>
      <w:lang w:val="en-US" w:eastAsia="hi-IN" w:bidi="hi-IN"/>
    </w:rPr>
  </w:style>
  <w:style w:type="paragraph" w:customStyle="1" w:styleId="1f8">
    <w:name w:val="Обычный1"/>
    <w:rsid w:val="00020966"/>
    <w:pPr>
      <w:spacing w:line="276" w:lineRule="auto"/>
    </w:pPr>
    <w:rPr>
      <w:rFonts w:ascii="Arial" w:hAnsi="Arial" w:cs="Arial"/>
      <w:color w:val="000000"/>
      <w:sz w:val="22"/>
      <w:szCs w:val="22"/>
      <w:lang w:val="ru-RU" w:eastAsia="ru-RU"/>
    </w:rPr>
  </w:style>
  <w:style w:type="paragraph" w:customStyle="1" w:styleId="affd">
    <w:name w:val="Знак Знак Знак Знак Знак Знак Знак Знак Знак Знак"/>
    <w:basedOn w:val="a0"/>
    <w:rsid w:val="00020966"/>
    <w:pPr>
      <w:suppressAutoHyphens w:val="0"/>
    </w:pPr>
    <w:rPr>
      <w:rFonts w:ascii="Verdana" w:eastAsia="Times New Roman" w:hAnsi="Verdana" w:cs="Verdana"/>
      <w:lang w:val="en-US" w:eastAsia="en-US"/>
    </w:rPr>
  </w:style>
  <w:style w:type="paragraph" w:customStyle="1" w:styleId="LO-normal">
    <w:name w:val="LO-normal"/>
    <w:qFormat/>
    <w:rsid w:val="00020966"/>
    <w:pPr>
      <w:spacing w:line="276" w:lineRule="auto"/>
    </w:pPr>
    <w:rPr>
      <w:rFonts w:ascii="Arial" w:hAnsi="Arial" w:cs="Arial"/>
      <w:color w:val="000000"/>
      <w:sz w:val="22"/>
      <w:szCs w:val="22"/>
      <w:lang w:val="ru-RU" w:eastAsia="zh-CN"/>
    </w:rPr>
  </w:style>
  <w:style w:type="character" w:customStyle="1" w:styleId="rvts0">
    <w:name w:val="rvts0"/>
    <w:rsid w:val="00020966"/>
  </w:style>
  <w:style w:type="character" w:customStyle="1" w:styleId="1f1">
    <w:name w:val="Обычный (веб) Знак1"/>
    <w:aliases w:val="Обычный (веб) Знак Знак,Знак5 Знак Знак,Знак5 Знак1,Знак17 Знак,Знак18 Знак Знак,Знак17 Знак1 Знак"/>
    <w:link w:val="afe"/>
    <w:rsid w:val="00020966"/>
    <w:rPr>
      <w:sz w:val="24"/>
      <w:szCs w:val="24"/>
      <w:lang w:val="ru-RU" w:eastAsia="ru-RU"/>
    </w:rPr>
  </w:style>
  <w:style w:type="character" w:customStyle="1" w:styleId="affe">
    <w:name w:val="Гіперпосилання"/>
    <w:uiPriority w:val="99"/>
    <w:rsid w:val="00020966"/>
    <w:rPr>
      <w:color w:val="0000FF"/>
      <w:u w:val="single"/>
    </w:rPr>
  </w:style>
  <w:style w:type="paragraph" w:customStyle="1" w:styleId="310">
    <w:name w:val="Основной текст с отступом 31"/>
    <w:basedOn w:val="a0"/>
    <w:rsid w:val="00020966"/>
    <w:pPr>
      <w:ind w:firstLine="567"/>
      <w:jc w:val="both"/>
    </w:pPr>
    <w:rPr>
      <w:rFonts w:eastAsia="Times New Roman"/>
    </w:rPr>
  </w:style>
  <w:style w:type="character" w:styleId="afff">
    <w:name w:val="Emphasis"/>
    <w:uiPriority w:val="20"/>
    <w:qFormat/>
    <w:rsid w:val="00020966"/>
    <w:rPr>
      <w:i/>
      <w:iCs/>
    </w:rPr>
  </w:style>
  <w:style w:type="character" w:customStyle="1" w:styleId="BodyTextIndentChar">
    <w:name w:val="Body Text Indent Char"/>
    <w:link w:val="BodyTextIndent1"/>
    <w:rsid w:val="00020966"/>
    <w:rPr>
      <w:lang w:eastAsia="en-US"/>
    </w:rPr>
  </w:style>
  <w:style w:type="paragraph" w:customStyle="1" w:styleId="afff0">
    <w:name w:val="Нормальний текст"/>
    <w:basedOn w:val="a0"/>
    <w:rsid w:val="00020966"/>
    <w:pPr>
      <w:suppressAutoHyphens w:val="0"/>
      <w:spacing w:before="120"/>
      <w:ind w:firstLine="567"/>
    </w:pPr>
    <w:rPr>
      <w:rFonts w:ascii="Antiqua" w:eastAsia="Times New Roman" w:hAnsi="Antiqua"/>
      <w:sz w:val="26"/>
      <w:lang w:val="en-US" w:eastAsia="en-US"/>
    </w:rPr>
  </w:style>
  <w:style w:type="character" w:customStyle="1" w:styleId="2TimesNewRoman">
    <w:name w:val="Основной текст (2) + Times New Roman"/>
    <w:aliases w:val="10,5 pt,Интервал 0 pt"/>
    <w:rsid w:val="00020966"/>
    <w:rPr>
      <w:rFonts w:ascii="Times New Roman" w:hAnsi="Times New Roman" w:cs="Times New Roman"/>
      <w:spacing w:val="0"/>
      <w:sz w:val="21"/>
      <w:szCs w:val="21"/>
    </w:rPr>
  </w:style>
  <w:style w:type="character" w:customStyle="1" w:styleId="29">
    <w:name w:val="Основной текст (2)_"/>
    <w:link w:val="2a"/>
    <w:locked/>
    <w:rsid w:val="00020966"/>
    <w:rPr>
      <w:rFonts w:ascii="Arial" w:hAnsi="Arial"/>
      <w:spacing w:val="-10"/>
      <w:shd w:val="clear" w:color="auto" w:fill="FFFFFF"/>
    </w:rPr>
  </w:style>
  <w:style w:type="paragraph" w:customStyle="1" w:styleId="2a">
    <w:name w:val="Основной текст (2)"/>
    <w:basedOn w:val="a0"/>
    <w:link w:val="29"/>
    <w:rsid w:val="00020966"/>
    <w:pPr>
      <w:shd w:val="clear" w:color="auto" w:fill="FFFFFF"/>
      <w:suppressAutoHyphens w:val="0"/>
      <w:spacing w:line="221" w:lineRule="exact"/>
    </w:pPr>
    <w:rPr>
      <w:rFonts w:ascii="Arial" w:eastAsia="Times New Roman" w:hAnsi="Arial"/>
      <w:spacing w:val="-10"/>
      <w:sz w:val="20"/>
      <w:szCs w:val="20"/>
      <w:lang w:val="uk-UA" w:eastAsia="uk-UA"/>
    </w:rPr>
  </w:style>
  <w:style w:type="character" w:customStyle="1" w:styleId="2TimesNewRoman1">
    <w:name w:val="Основной текст (2) + Times New Roman1"/>
    <w:aliases w:val="101,5 pt1,Интервал 0 pt1"/>
    <w:rsid w:val="00020966"/>
    <w:rPr>
      <w:rFonts w:ascii="Times New Roman" w:hAnsi="Times New Roman" w:cs="Times New Roman"/>
      <w:spacing w:val="0"/>
      <w:sz w:val="21"/>
      <w:szCs w:val="21"/>
      <w:shd w:val="clear" w:color="auto" w:fill="FFFFFF"/>
    </w:rPr>
  </w:style>
  <w:style w:type="paragraph" w:customStyle="1" w:styleId="ListParagraph2">
    <w:name w:val="List Paragraph2"/>
    <w:basedOn w:val="a0"/>
    <w:rsid w:val="00020966"/>
    <w:pPr>
      <w:suppressAutoHyphens w:val="0"/>
      <w:spacing w:after="160" w:line="259" w:lineRule="auto"/>
      <w:ind w:left="720"/>
    </w:pPr>
    <w:rPr>
      <w:rFonts w:ascii="Calibri" w:eastAsia="Times New Roman" w:hAnsi="Calibri"/>
      <w:sz w:val="22"/>
      <w:szCs w:val="22"/>
      <w:lang w:eastAsia="en-US"/>
    </w:rPr>
  </w:style>
  <w:style w:type="character" w:customStyle="1" w:styleId="docdata">
    <w:name w:val="docdata"/>
    <w:aliases w:val="docy,v5,7488,baiaagaaboqcaaadnhsaaavegwaaaaaaaaaaaaaaaaaaaaaaaaaaaaaaaaaaaaaaaaaaaaaaaaaaaaaaaaaaaaaaaaaaaaaaaaaaaaaaaaaaaaaaaaaaaaaaaaaaaaaaaaaaaaaaaaaaaaaaaaaaaaaaaaaaaaaaaaaaaaaaaaaaaaaaaaaaaaaaaaaaaaaaaaaaaaaaaaaaaaaaaaaaaaaaaaaaaaaaaaaaaaa"/>
    <w:rsid w:val="00020966"/>
    <w:rPr>
      <w:rFonts w:cs="Times New Roman"/>
    </w:rPr>
  </w:style>
  <w:style w:type="character" w:customStyle="1" w:styleId="37">
    <w:name w:val="Основной текст (3) + Не полужирный"/>
    <w:rsid w:val="00020966"/>
    <w:rPr>
      <w:rFonts w:ascii="Times New Roman" w:hAnsi="Times New Roman"/>
      <w:color w:val="000000"/>
      <w:spacing w:val="0"/>
      <w:w w:val="100"/>
      <w:position w:val="0"/>
      <w:sz w:val="24"/>
      <w:u w:val="none"/>
      <w:lang w:val="uk-UA" w:eastAsia="uk-UA"/>
    </w:rPr>
  </w:style>
  <w:style w:type="numbering" w:customStyle="1" w:styleId="3">
    <w:name w:val="Импортированный стиль 3"/>
    <w:rsid w:val="00020966"/>
    <w:pPr>
      <w:numPr>
        <w:numId w:val="9"/>
      </w:numPr>
    </w:pPr>
  </w:style>
  <w:style w:type="character" w:customStyle="1" w:styleId="aff3">
    <w:name w:val="Название Знак"/>
    <w:link w:val="1f4"/>
    <w:uiPriority w:val="99"/>
    <w:locked/>
    <w:rsid w:val="00020966"/>
    <w:rPr>
      <w:rFonts w:ascii="Verdana" w:hAnsi="Verdana"/>
      <w:sz w:val="24"/>
      <w:szCs w:val="24"/>
      <w:lang w:val="en-US" w:eastAsia="en-US"/>
    </w:rPr>
  </w:style>
  <w:style w:type="paragraph" w:customStyle="1" w:styleId="1f9">
    <w:name w:val="Заголовок1"/>
    <w:basedOn w:val="a0"/>
    <w:next w:val="a0"/>
    <w:uiPriority w:val="10"/>
    <w:qFormat/>
    <w:rsid w:val="00020966"/>
    <w:pPr>
      <w:suppressAutoHyphens w:val="0"/>
      <w:contextualSpacing/>
    </w:pPr>
    <w:rPr>
      <w:rFonts w:ascii="Cambria" w:eastAsia="Times New Roman" w:hAnsi="Cambria"/>
      <w:spacing w:val="-10"/>
      <w:kern w:val="28"/>
      <w:sz w:val="56"/>
      <w:szCs w:val="56"/>
      <w:lang w:eastAsia="en-US"/>
    </w:rPr>
  </w:style>
  <w:style w:type="character" w:customStyle="1" w:styleId="1fa">
    <w:name w:val="Название Знак1"/>
    <w:basedOn w:val="a1"/>
    <w:link w:val="afff1"/>
    <w:uiPriority w:val="10"/>
    <w:rsid w:val="00020966"/>
    <w:rPr>
      <w:rFonts w:ascii="Cambria" w:hAnsi="Cambria"/>
      <w:spacing w:val="-10"/>
      <w:kern w:val="28"/>
      <w:sz w:val="56"/>
      <w:szCs w:val="56"/>
      <w:lang w:val="ru-RU"/>
    </w:rPr>
  </w:style>
  <w:style w:type="table" w:customStyle="1" w:styleId="114">
    <w:name w:val="Сетка таблицы11"/>
    <w:basedOn w:val="a2"/>
    <w:next w:val="a5"/>
    <w:uiPriority w:val="39"/>
    <w:rsid w:val="00020966"/>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1">
    <w:name w:val="Title"/>
    <w:basedOn w:val="a0"/>
    <w:next w:val="a0"/>
    <w:link w:val="1fa"/>
    <w:uiPriority w:val="10"/>
    <w:qFormat/>
    <w:rsid w:val="00020966"/>
    <w:pPr>
      <w:suppressAutoHyphens w:val="0"/>
      <w:contextualSpacing/>
    </w:pPr>
    <w:rPr>
      <w:rFonts w:ascii="Cambria" w:eastAsia="Times New Roman" w:hAnsi="Cambria"/>
      <w:spacing w:val="-10"/>
      <w:kern w:val="28"/>
      <w:sz w:val="56"/>
      <w:szCs w:val="56"/>
      <w:lang w:eastAsia="uk-UA"/>
    </w:rPr>
  </w:style>
  <w:style w:type="character" w:customStyle="1" w:styleId="1fb">
    <w:name w:val="Заголовок Знак1"/>
    <w:basedOn w:val="a1"/>
    <w:uiPriority w:val="10"/>
    <w:rsid w:val="00020966"/>
    <w:rPr>
      <w:rFonts w:asciiTheme="majorHAnsi" w:eastAsiaTheme="majorEastAsia" w:hAnsiTheme="majorHAnsi" w:cstheme="majorBidi"/>
      <w:spacing w:val="-10"/>
      <w:kern w:val="28"/>
      <w:sz w:val="56"/>
      <w:szCs w:val="56"/>
      <w:lang w:val="ru-RU" w:eastAsia="ar-SA"/>
    </w:rPr>
  </w:style>
</w:styles>
</file>

<file path=word/webSettings.xml><?xml version="1.0" encoding="utf-8"?>
<w:webSettings xmlns:r="http://schemas.openxmlformats.org/officeDocument/2006/relationships" xmlns:w="http://schemas.openxmlformats.org/wordprocessingml/2006/main">
  <w:divs>
    <w:div w:id="130561492">
      <w:bodyDiv w:val="1"/>
      <w:marLeft w:val="0"/>
      <w:marRight w:val="0"/>
      <w:marTop w:val="0"/>
      <w:marBottom w:val="0"/>
      <w:divBdr>
        <w:top w:val="none" w:sz="0" w:space="0" w:color="auto"/>
        <w:left w:val="none" w:sz="0" w:space="0" w:color="auto"/>
        <w:bottom w:val="none" w:sz="0" w:space="0" w:color="auto"/>
        <w:right w:val="none" w:sz="0" w:space="0" w:color="auto"/>
      </w:divBdr>
    </w:div>
    <w:div w:id="651562038">
      <w:bodyDiv w:val="1"/>
      <w:marLeft w:val="0"/>
      <w:marRight w:val="0"/>
      <w:marTop w:val="0"/>
      <w:marBottom w:val="0"/>
      <w:divBdr>
        <w:top w:val="none" w:sz="0" w:space="0" w:color="auto"/>
        <w:left w:val="none" w:sz="0" w:space="0" w:color="auto"/>
        <w:bottom w:val="none" w:sz="0" w:space="0" w:color="auto"/>
        <w:right w:val="none" w:sz="0" w:space="0" w:color="auto"/>
      </w:divBdr>
    </w:div>
    <w:div w:id="1592818310">
      <w:bodyDiv w:val="1"/>
      <w:marLeft w:val="0"/>
      <w:marRight w:val="0"/>
      <w:marTop w:val="0"/>
      <w:marBottom w:val="0"/>
      <w:divBdr>
        <w:top w:val="none" w:sz="0" w:space="0" w:color="auto"/>
        <w:left w:val="none" w:sz="0" w:space="0" w:color="auto"/>
        <w:bottom w:val="none" w:sz="0" w:space="0" w:color="auto"/>
        <w:right w:val="none" w:sz="0" w:space="0" w:color="auto"/>
      </w:divBdr>
    </w:div>
    <w:div w:id="1856648576">
      <w:bodyDiv w:val="1"/>
      <w:marLeft w:val="0"/>
      <w:marRight w:val="0"/>
      <w:marTop w:val="0"/>
      <w:marBottom w:val="0"/>
      <w:divBdr>
        <w:top w:val="none" w:sz="0" w:space="0" w:color="auto"/>
        <w:left w:val="none" w:sz="0" w:space="0" w:color="auto"/>
        <w:bottom w:val="none" w:sz="0" w:space="0" w:color="auto"/>
        <w:right w:val="none" w:sz="0" w:space="0" w:color="auto"/>
      </w:divBdr>
    </w:div>
    <w:div w:id="202331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94EE4-3BFA-4A16-A99B-FAB8EB814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29</Pages>
  <Words>11191</Words>
  <Characters>63794</Characters>
  <Application>Microsoft Office Word</Application>
  <DocSecurity>0</DocSecurity>
  <Lines>531</Lines>
  <Paragraphs>149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ТЕХНІЧНЕ ЗАВДАННЯ</vt:lpstr>
      <vt:lpstr>ТЕХНІЧНЕ ЗАВДАННЯ</vt:lpstr>
    </vt:vector>
  </TitlesOfParts>
  <Company>LuAZ</Company>
  <LinksUpToDate>false</LinksUpToDate>
  <CharactersWithSpaces>74836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ТЕХНІЧНЕ ЗАВДАННЯ</dc:title>
  <dc:subject/>
  <dc:creator>Стецюк</dc:creator>
  <cp:keywords/>
  <dc:description/>
  <cp:lastModifiedBy>hp</cp:lastModifiedBy>
  <cp:revision>13</cp:revision>
  <cp:lastPrinted>2023-12-07T16:06:00Z</cp:lastPrinted>
  <dcterms:created xsi:type="dcterms:W3CDTF">2023-12-06T12:36:00Z</dcterms:created>
  <dcterms:modified xsi:type="dcterms:W3CDTF">2023-12-07T16:07:00Z</dcterms:modified>
</cp:coreProperties>
</file>