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745A93">
                    <w:rPr>
                      <w:rFonts w:ascii="Times New Roman" w:eastAsia="Times New Roman" w:hAnsi="Times New Roman"/>
                      <w:b/>
                      <w:bCs/>
                      <w:color w:val="FF0000"/>
                      <w:sz w:val="24"/>
                      <w:szCs w:val="24"/>
                      <w:lang w:val="uk-UA" w:eastAsia="ru-RU"/>
                    </w:rPr>
                    <w:t>158</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EF3B99">
                    <w:rPr>
                      <w:rFonts w:ascii="Times New Roman" w:eastAsia="Times New Roman" w:hAnsi="Times New Roman"/>
                      <w:b/>
                      <w:bCs/>
                      <w:color w:val="FF0000"/>
                      <w:sz w:val="24"/>
                      <w:szCs w:val="24"/>
                      <w:lang w:val="uk-UA" w:eastAsia="ru-RU"/>
                    </w:rPr>
                    <w:t>27</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06EF0" w:rsidRDefault="00745A93" w:rsidP="00306EF0">
      <w:pPr>
        <w:spacing w:after="0" w:line="240" w:lineRule="auto"/>
        <w:jc w:val="center"/>
        <w:rPr>
          <w:rFonts w:ascii="Times New Roman" w:hAnsi="Times New Roman"/>
          <w:b/>
          <w:bCs/>
          <w:sz w:val="24"/>
          <w:szCs w:val="24"/>
          <w:bdr w:val="none" w:sz="0" w:space="0" w:color="auto" w:frame="1"/>
          <w:lang w:val="uk-UA"/>
        </w:rPr>
      </w:pPr>
      <w:r w:rsidRPr="00745A93">
        <w:rPr>
          <w:rFonts w:ascii="Times New Roman" w:hAnsi="Times New Roman"/>
          <w:b/>
          <w:bCs/>
          <w:sz w:val="24"/>
          <w:szCs w:val="24"/>
          <w:bdr w:val="none" w:sz="0" w:space="0" w:color="auto" w:frame="1"/>
          <w:lang w:val="uk-UA"/>
        </w:rPr>
        <w:t>Труба Д</w:t>
      </w:r>
      <w:r>
        <w:rPr>
          <w:rFonts w:ascii="Times New Roman" w:hAnsi="Times New Roman"/>
          <w:b/>
          <w:bCs/>
          <w:sz w:val="24"/>
          <w:szCs w:val="24"/>
          <w:bdr w:val="none" w:sz="0" w:space="0" w:color="auto" w:frame="1"/>
          <w:lang w:val="uk-UA"/>
        </w:rPr>
        <w:t>у32</w:t>
      </w:r>
      <w:r w:rsidRPr="00745A93">
        <w:rPr>
          <w:rFonts w:ascii="Times New Roman" w:hAnsi="Times New Roman"/>
          <w:b/>
          <w:bCs/>
          <w:sz w:val="24"/>
          <w:szCs w:val="24"/>
          <w:bdr w:val="none" w:sz="0" w:space="0" w:color="auto" w:frame="1"/>
          <w:lang w:val="uk-UA"/>
        </w:rPr>
        <w:t>*3мм</w:t>
      </w:r>
    </w:p>
    <w:p w:rsidR="00745A93" w:rsidRPr="00306EF0" w:rsidRDefault="00745A93" w:rsidP="00306EF0">
      <w:pPr>
        <w:spacing w:after="0" w:line="240" w:lineRule="auto"/>
        <w:jc w:val="center"/>
        <w:rPr>
          <w:rFonts w:ascii="Times New Roman" w:hAnsi="Times New Roman"/>
          <w:b/>
          <w:bCs/>
          <w:sz w:val="24"/>
          <w:szCs w:val="24"/>
          <w:bdr w:val="none" w:sz="0" w:space="0" w:color="auto" w:frame="1"/>
          <w:lang w:val="uk-UA"/>
        </w:rPr>
      </w:pPr>
    </w:p>
    <w:p w:rsidR="00235EBB" w:rsidRDefault="00306EF0" w:rsidP="00306EF0">
      <w:pPr>
        <w:spacing w:after="0" w:line="240" w:lineRule="auto"/>
        <w:jc w:val="center"/>
        <w:rPr>
          <w:rFonts w:ascii="Times New Roman" w:hAnsi="Times New Roman"/>
          <w:lang w:val="uk-UA"/>
        </w:rPr>
      </w:pPr>
      <w:r w:rsidRPr="00306EF0">
        <w:rPr>
          <w:rFonts w:ascii="Times New Roman" w:hAnsi="Times New Roman"/>
          <w:b/>
          <w:bCs/>
          <w:sz w:val="24"/>
          <w:szCs w:val="24"/>
          <w:bdr w:val="none" w:sz="0" w:space="0" w:color="auto" w:frame="1"/>
          <w:lang w:val="uk-UA"/>
        </w:rPr>
        <w:t>Ду15*2,8</w:t>
      </w:r>
      <w:r w:rsidR="00550F0A"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8962B3" w:rsidRPr="008962B3">
        <w:rPr>
          <w:rFonts w:ascii="Times New Roman" w:hAnsi="Times New Roman"/>
          <w:b/>
          <w:sz w:val="24"/>
          <w:szCs w:val="24"/>
          <w:lang w:val="uk-UA"/>
        </w:rPr>
        <w:t>44160000-9 - Магістралі, трубопроводи, труби, обсадні труби, тюбінги та супутні вироби</w:t>
      </w: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745A93" w:rsidRDefault="00745A93" w:rsidP="00375F24">
      <w:pPr>
        <w:jc w:val="center"/>
        <w:rPr>
          <w:rFonts w:ascii="Times New Roman" w:hAnsi="Times New Roman"/>
          <w:lang w:val="uk-UA"/>
        </w:rPr>
      </w:pPr>
    </w:p>
    <w:p w:rsidR="00745A93" w:rsidRDefault="00745A93" w:rsidP="00375F24">
      <w:pPr>
        <w:jc w:val="center"/>
        <w:rPr>
          <w:rFonts w:ascii="Times New Roman" w:hAnsi="Times New Roman"/>
          <w:lang w:val="uk-UA"/>
        </w:rPr>
      </w:pPr>
    </w:p>
    <w:p w:rsidR="00745A93" w:rsidRDefault="00745A93"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745A9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745A93"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45A93" w:rsidRDefault="00314CDF" w:rsidP="00613746">
            <w:pPr>
              <w:spacing w:after="0" w:line="240" w:lineRule="auto"/>
              <w:contextualSpacing/>
              <w:rPr>
                <w:rFonts w:ascii="Times New Roman" w:eastAsia="Times New Roman" w:hAnsi="Times New Roman"/>
                <w:lang w:val="uk-UA" w:eastAsia="ru-RU"/>
              </w:rPr>
            </w:pPr>
            <w:bookmarkStart w:id="2" w:name="_Hlk531345878"/>
            <w:r w:rsidRPr="00745A93">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745A93" w:rsidRPr="00745A93" w:rsidRDefault="00745A93" w:rsidP="00216167">
            <w:pPr>
              <w:spacing w:after="0" w:line="240" w:lineRule="auto"/>
              <w:rPr>
                <w:rFonts w:ascii="Times New Roman" w:hAnsi="Times New Roman"/>
                <w:b/>
                <w:bCs/>
                <w:bdr w:val="none" w:sz="0" w:space="0" w:color="auto" w:frame="1"/>
                <w:lang w:val="uk-UA"/>
              </w:rPr>
            </w:pPr>
            <w:r w:rsidRPr="00745A93">
              <w:rPr>
                <w:rFonts w:ascii="Times New Roman" w:hAnsi="Times New Roman"/>
                <w:b/>
                <w:bCs/>
                <w:bdr w:val="none" w:sz="0" w:space="0" w:color="auto" w:frame="1"/>
                <w:lang w:val="uk-UA"/>
              </w:rPr>
              <w:t>Труба Ду32*3мм</w:t>
            </w:r>
          </w:p>
          <w:p w:rsidR="000137D0" w:rsidRPr="00745A93" w:rsidRDefault="00247222" w:rsidP="00216167">
            <w:pPr>
              <w:spacing w:after="0" w:line="240" w:lineRule="auto"/>
              <w:rPr>
                <w:rFonts w:ascii="Times New Roman" w:hAnsi="Times New Roman"/>
                <w:b/>
                <w:lang w:val="uk-UA"/>
              </w:rPr>
            </w:pPr>
            <w:r w:rsidRPr="00745A93">
              <w:rPr>
                <w:rFonts w:ascii="Times New Roman" w:hAnsi="Times New Roman"/>
                <w:b/>
                <w:lang w:val="uk-UA"/>
              </w:rPr>
              <w:t xml:space="preserve">ДК 021:2015: </w:t>
            </w:r>
            <w:r w:rsidR="008962B3" w:rsidRPr="00745A93">
              <w:rPr>
                <w:rFonts w:ascii="Times New Roman" w:hAnsi="Times New Roman"/>
                <w:b/>
                <w:lang w:val="uk-UA"/>
              </w:rPr>
              <w:t>44160000-9 - Магістралі, трубопроводи, труби, обсадні труби, тюбінги та супутні вироби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45A9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745A93" w:rsidP="002E5C3E">
            <w:pPr>
              <w:spacing w:after="0" w:line="240" w:lineRule="auto"/>
              <w:rPr>
                <w:rFonts w:ascii="Times New Roman" w:hAnsi="Times New Roman"/>
                <w:b/>
                <w:bCs/>
                <w:bdr w:val="none" w:sz="0" w:space="0" w:color="auto" w:frame="1"/>
                <w:lang w:val="uk-UA"/>
              </w:rPr>
            </w:pPr>
            <w:r w:rsidRPr="00745A93">
              <w:rPr>
                <w:rFonts w:ascii="Times New Roman" w:hAnsi="Times New Roman"/>
                <w:b/>
                <w:bCs/>
                <w:bdr w:val="none" w:sz="0" w:space="0" w:color="auto" w:frame="1"/>
                <w:lang w:val="uk-UA"/>
              </w:rPr>
              <w:t>Труба Ду32*3мм</w:t>
            </w:r>
            <w:r>
              <w:rPr>
                <w:rFonts w:ascii="Times New Roman" w:hAnsi="Times New Roman"/>
                <w:b/>
                <w:bCs/>
                <w:bdr w:val="none" w:sz="0" w:space="0" w:color="auto" w:frame="1"/>
                <w:lang w:val="uk-UA"/>
              </w:rPr>
              <w:t>-50м</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EF67DF">
              <w:rPr>
                <w:rFonts w:ascii="Times New Roman" w:eastAsia="Times New Roman" w:hAnsi="Times New Roman"/>
                <w:b/>
                <w:color w:val="FF0000"/>
                <w:lang w:val="uk-UA" w:eastAsia="ru-RU"/>
              </w:rPr>
              <w:t>03.05.</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w:t>
            </w:r>
            <w:r w:rsidR="00AC7003">
              <w:rPr>
                <w:rFonts w:ascii="Times New Roman" w:eastAsia="Times New Roman" w:hAnsi="Times New Roman"/>
                <w:lang w:val="uk-UA" w:eastAsia="ru-RU"/>
              </w:rPr>
              <w:t>тично отриманий товар протягом 2</w:t>
            </w:r>
            <w:r w:rsidRPr="009C2459">
              <w:rPr>
                <w:rFonts w:ascii="Times New Roman" w:eastAsia="Times New Roman" w:hAnsi="Times New Roman"/>
                <w:lang w:val="uk-UA" w:eastAsia="ru-RU"/>
              </w:rPr>
              <w:t>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745A9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45A93" w:rsidP="00745A93">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17250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 xml:space="preserve">Сімнадцять тисяч двісті </w:t>
            </w:r>
            <w:proofErr w:type="spellStart"/>
            <w:r>
              <w:rPr>
                <w:rFonts w:ascii="Times New Roman" w:eastAsia="Times New Roman" w:hAnsi="Times New Roman"/>
                <w:b/>
                <w:color w:val="FF0000"/>
                <w:lang w:val="uk-UA" w:eastAsia="ru-RU"/>
              </w:rPr>
              <w:t>п’ядтесят</w:t>
            </w:r>
            <w:proofErr w:type="spellEnd"/>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F3B99">
              <w:rPr>
                <w:rFonts w:ascii="Times New Roman" w:eastAsia="Times New Roman" w:hAnsi="Times New Roman"/>
                <w:b/>
                <w:color w:val="FF0000"/>
                <w:lang w:val="uk-UA" w:eastAsia="zh-CN"/>
              </w:rPr>
              <w:t>04</w:t>
            </w:r>
            <w:r w:rsidR="00EF67DF">
              <w:rPr>
                <w:rFonts w:ascii="Times New Roman" w:eastAsia="Times New Roman" w:hAnsi="Times New Roman"/>
                <w:b/>
                <w:color w:val="FF0000"/>
                <w:lang w:val="uk-UA" w:eastAsia="zh-CN"/>
              </w:rPr>
              <w:t>.04</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745A93"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745A93"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745A93">
        <w:rPr>
          <w:rFonts w:ascii="Times New Roman" w:hAnsi="Times New Roman"/>
          <w:b/>
          <w:sz w:val="24"/>
          <w:szCs w:val="24"/>
          <w:lang w:val="uk-UA"/>
        </w:rPr>
        <w:t>труба сталева</w:t>
      </w:r>
      <w:r w:rsidR="00306EF0">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F67DF" w:rsidRDefault="00EF67DF"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B4100" w:rsidRPr="009B4100">
        <w:rPr>
          <w:rFonts w:ascii="Times New Roman" w:hAnsi="Times New Roman"/>
          <w:b/>
          <w:sz w:val="24"/>
          <w:szCs w:val="24"/>
          <w:lang w:val="uk-UA"/>
        </w:rPr>
        <w:t>44160000-9 - Магістралі, трубопроводи, труби, обсадні труби, тюбінги та супутні вироби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EF67DF">
        <w:rPr>
          <w:rFonts w:ascii="Times New Roman" w:hAnsi="Times New Roman"/>
          <w:color w:val="FF0000"/>
          <w:sz w:val="24"/>
          <w:szCs w:val="24"/>
          <w:lang w:val="uk-UA"/>
        </w:rPr>
        <w:t>03.05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9B4100" w:rsidRPr="009B4100">
        <w:rPr>
          <w:rFonts w:ascii="Times New Roman" w:hAnsi="Times New Roman"/>
          <w:b/>
          <w:sz w:val="24"/>
          <w:szCs w:val="24"/>
          <w:lang w:val="uk-UA"/>
        </w:rPr>
        <w:t xml:space="preserve">44160000-9 - Магістралі, трубопроводи, труби, обсадні труби, тюбінги та супутні вироби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43" w:type="dxa"/>
        <w:jc w:val="center"/>
        <w:tblLayout w:type="fixed"/>
        <w:tblLook w:val="04A0" w:firstRow="1" w:lastRow="0" w:firstColumn="1" w:lastColumn="0" w:noHBand="0" w:noVBand="1"/>
      </w:tblPr>
      <w:tblGrid>
        <w:gridCol w:w="1980"/>
        <w:gridCol w:w="1422"/>
        <w:gridCol w:w="5098"/>
        <w:gridCol w:w="851"/>
        <w:gridCol w:w="992"/>
      </w:tblGrid>
      <w:tr w:rsidR="00ED222A" w:rsidRPr="00D02579" w:rsidTr="00AC7003">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422"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098"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3064A5" w:rsidRPr="005A64C6" w:rsidTr="00AC7003">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AC7003" w:rsidP="003064A5">
            <w:pPr>
              <w:rPr>
                <w:rFonts w:ascii="Times New Roman" w:eastAsia="Times New Roman" w:hAnsi="Times New Roman"/>
                <w:color w:val="000000"/>
              </w:rPr>
            </w:pPr>
            <w:r w:rsidRPr="00AC7003">
              <w:rPr>
                <w:rFonts w:ascii="Times New Roman" w:hAnsi="Times New Roman"/>
                <w:color w:val="000000"/>
              </w:rPr>
              <w:t>Труба Ду32*3мм</w:t>
            </w:r>
          </w:p>
        </w:tc>
        <w:tc>
          <w:tcPr>
            <w:tcW w:w="1422"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5098" w:type="dxa"/>
            <w:tcBorders>
              <w:top w:val="single" w:sz="4" w:space="0" w:color="000000"/>
              <w:left w:val="single" w:sz="4" w:space="0" w:color="000000"/>
              <w:bottom w:val="single" w:sz="4" w:space="0" w:color="000000"/>
              <w:right w:val="single" w:sz="4" w:space="0" w:color="000000"/>
            </w:tcBorders>
          </w:tcPr>
          <w:p w:rsidR="003064A5" w:rsidRPr="005A64C6" w:rsidRDefault="00AC7003" w:rsidP="003064A5">
            <w:pPr>
              <w:rPr>
                <w:rFonts w:ascii="Times New Roman" w:eastAsia="Times New Roman" w:hAnsi="Times New Roman"/>
                <w:color w:val="000000"/>
              </w:rPr>
            </w:pPr>
            <w:proofErr w:type="spellStart"/>
            <w:r w:rsidRPr="00AC7003">
              <w:rPr>
                <w:rFonts w:ascii="Times New Roman" w:hAnsi="Times New Roman"/>
                <w:color w:val="000000"/>
              </w:rPr>
              <w:t>Продукція</w:t>
            </w:r>
            <w:proofErr w:type="spellEnd"/>
            <w:r w:rsidRPr="00AC7003">
              <w:rPr>
                <w:rFonts w:ascii="Times New Roman" w:hAnsi="Times New Roman"/>
                <w:color w:val="000000"/>
              </w:rPr>
              <w:t xml:space="preserve"> повинна </w:t>
            </w:r>
            <w:proofErr w:type="spellStart"/>
            <w:r w:rsidRPr="00AC7003">
              <w:rPr>
                <w:rFonts w:ascii="Times New Roman" w:hAnsi="Times New Roman"/>
                <w:color w:val="000000"/>
              </w:rPr>
              <w:t>відповідати</w:t>
            </w:r>
            <w:proofErr w:type="spellEnd"/>
            <w:r w:rsidRPr="00AC7003">
              <w:rPr>
                <w:rFonts w:ascii="Times New Roman" w:hAnsi="Times New Roman"/>
                <w:color w:val="000000"/>
              </w:rPr>
              <w:t xml:space="preserve"> ДСТУ 8938:2019 </w:t>
            </w:r>
            <w:proofErr w:type="spellStart"/>
            <w:r w:rsidRPr="00AC7003">
              <w:rPr>
                <w:rFonts w:ascii="Times New Roman" w:hAnsi="Times New Roman"/>
                <w:color w:val="000000"/>
              </w:rPr>
              <w:t>сталева</w:t>
            </w:r>
            <w:proofErr w:type="spellEnd"/>
            <w:r w:rsidRPr="00AC7003">
              <w:rPr>
                <w:rFonts w:ascii="Times New Roman" w:hAnsi="Times New Roman"/>
                <w:color w:val="000000"/>
              </w:rPr>
              <w:t xml:space="preserve">, </w:t>
            </w:r>
            <w:proofErr w:type="spellStart"/>
            <w:r w:rsidRPr="00AC7003">
              <w:rPr>
                <w:rFonts w:ascii="Times New Roman" w:hAnsi="Times New Roman"/>
                <w:color w:val="000000"/>
              </w:rPr>
              <w:t>безшовна</w:t>
            </w:r>
            <w:proofErr w:type="spellEnd"/>
            <w:r w:rsidRPr="00AC7003">
              <w:rPr>
                <w:rFonts w:ascii="Times New Roman" w:hAnsi="Times New Roman"/>
                <w:color w:val="000000"/>
              </w:rPr>
              <w:t xml:space="preserve">, </w:t>
            </w:r>
            <w:proofErr w:type="spellStart"/>
            <w:r w:rsidRPr="00AC7003">
              <w:rPr>
                <w:rFonts w:ascii="Times New Roman" w:hAnsi="Times New Roman"/>
                <w:color w:val="000000"/>
              </w:rPr>
              <w:t>гарячекатана</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м</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AC7003" w:rsidP="003064A5">
            <w:pPr>
              <w:jc w:val="center"/>
              <w:rPr>
                <w:rFonts w:ascii="Times New Roman" w:eastAsia="Times New Roman" w:hAnsi="Times New Roman"/>
                <w:color w:val="000000"/>
              </w:rPr>
            </w:pPr>
            <w:r>
              <w:rPr>
                <w:rFonts w:ascii="Times New Roman" w:hAnsi="Times New Roman"/>
                <w:color w:val="000000"/>
              </w:rPr>
              <w:t>50</w:t>
            </w:r>
          </w:p>
        </w:tc>
      </w:tr>
    </w:tbl>
    <w:p w:rsidR="00AC7003" w:rsidRDefault="00AC7003" w:rsidP="00AC7003">
      <w:pPr>
        <w:spacing w:after="0" w:line="240" w:lineRule="auto"/>
        <w:rPr>
          <w:rFonts w:ascii="Times New Roman" w:eastAsia="Times New Roman" w:hAnsi="Times New Roman"/>
          <w:b/>
          <w:color w:val="000000"/>
          <w:sz w:val="24"/>
          <w:szCs w:val="24"/>
          <w:lang w:eastAsia="ru-RU"/>
        </w:rPr>
      </w:pPr>
    </w:p>
    <w:p w:rsidR="00AC7003" w:rsidRDefault="00AC7003" w:rsidP="00AC7003">
      <w:pPr>
        <w:spacing w:after="0" w:line="240" w:lineRule="auto"/>
        <w:rPr>
          <w:rFonts w:ascii="Times New Roman" w:eastAsia="Times New Roman" w:hAnsi="Times New Roman"/>
          <w:b/>
          <w:color w:val="000000"/>
          <w:sz w:val="24"/>
          <w:szCs w:val="24"/>
          <w:lang w:eastAsia="ru-RU"/>
        </w:rPr>
      </w:pPr>
      <w:proofErr w:type="spellStart"/>
      <w:r w:rsidRPr="00AC7003">
        <w:rPr>
          <w:rFonts w:ascii="Times New Roman" w:eastAsia="Times New Roman" w:hAnsi="Times New Roman"/>
          <w:b/>
          <w:color w:val="000000"/>
          <w:sz w:val="24"/>
          <w:szCs w:val="24"/>
          <w:lang w:eastAsia="ru-RU"/>
        </w:rPr>
        <w:t>Довжина</w:t>
      </w:r>
      <w:proofErr w:type="spellEnd"/>
      <w:r w:rsidRPr="00AC7003">
        <w:rPr>
          <w:rFonts w:ascii="Times New Roman" w:eastAsia="Times New Roman" w:hAnsi="Times New Roman"/>
          <w:b/>
          <w:color w:val="000000"/>
          <w:sz w:val="24"/>
          <w:szCs w:val="24"/>
          <w:lang w:eastAsia="ru-RU"/>
        </w:rPr>
        <w:t xml:space="preserve"> одного </w:t>
      </w:r>
      <w:proofErr w:type="spellStart"/>
      <w:r w:rsidRPr="00AC7003">
        <w:rPr>
          <w:rFonts w:ascii="Times New Roman" w:eastAsia="Times New Roman" w:hAnsi="Times New Roman"/>
          <w:b/>
          <w:color w:val="000000"/>
          <w:sz w:val="24"/>
          <w:szCs w:val="24"/>
          <w:lang w:eastAsia="ru-RU"/>
        </w:rPr>
        <w:t>відрірізка</w:t>
      </w:r>
      <w:proofErr w:type="spellEnd"/>
      <w:r w:rsidRPr="00AC7003">
        <w:rPr>
          <w:rFonts w:ascii="Times New Roman" w:eastAsia="Times New Roman" w:hAnsi="Times New Roman"/>
          <w:b/>
          <w:color w:val="000000"/>
          <w:sz w:val="24"/>
          <w:szCs w:val="24"/>
          <w:lang w:eastAsia="ru-RU"/>
        </w:rPr>
        <w:t xml:space="preserve"> труби повинна бути не </w:t>
      </w:r>
      <w:proofErr w:type="spellStart"/>
      <w:r w:rsidRPr="00AC7003">
        <w:rPr>
          <w:rFonts w:ascii="Times New Roman" w:eastAsia="Times New Roman" w:hAnsi="Times New Roman"/>
          <w:b/>
          <w:color w:val="000000"/>
          <w:sz w:val="24"/>
          <w:szCs w:val="24"/>
          <w:lang w:eastAsia="ru-RU"/>
        </w:rPr>
        <w:t>менше</w:t>
      </w:r>
      <w:proofErr w:type="spellEnd"/>
      <w:r w:rsidRPr="00AC7003">
        <w:rPr>
          <w:rFonts w:ascii="Times New Roman" w:eastAsia="Times New Roman" w:hAnsi="Times New Roman"/>
          <w:b/>
          <w:color w:val="000000"/>
          <w:sz w:val="24"/>
          <w:szCs w:val="24"/>
          <w:lang w:eastAsia="ru-RU"/>
        </w:rPr>
        <w:t xml:space="preserve"> 10-12 </w:t>
      </w:r>
      <w:proofErr w:type="spellStart"/>
      <w:r w:rsidRPr="00AC7003">
        <w:rPr>
          <w:rFonts w:ascii="Times New Roman" w:eastAsia="Times New Roman" w:hAnsi="Times New Roman"/>
          <w:b/>
          <w:color w:val="000000"/>
          <w:sz w:val="24"/>
          <w:szCs w:val="24"/>
          <w:lang w:eastAsia="ru-RU"/>
        </w:rPr>
        <w:t>метрів</w:t>
      </w:r>
      <w:proofErr w:type="spellEnd"/>
    </w:p>
    <w:p w:rsidR="00AC7003" w:rsidRPr="00AC7003" w:rsidRDefault="00AC7003" w:rsidP="00AC7003">
      <w:pPr>
        <w:spacing w:after="0" w:line="240" w:lineRule="auto"/>
        <w:rPr>
          <w:rFonts w:ascii="Times New Roman" w:eastAsia="Times New Roman" w:hAnsi="Times New Roman"/>
          <w:b/>
          <w:color w:val="000000"/>
          <w:sz w:val="24"/>
          <w:szCs w:val="24"/>
          <w:lang w:eastAsia="ru-RU"/>
        </w:rPr>
      </w:pP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1.Товар повинен бути </w:t>
      </w:r>
      <w:proofErr w:type="spellStart"/>
      <w:r w:rsidRPr="00AC7003">
        <w:rPr>
          <w:rFonts w:ascii="Times New Roman" w:eastAsia="Times New Roman" w:hAnsi="Times New Roman"/>
          <w:color w:val="000000"/>
          <w:sz w:val="24"/>
          <w:szCs w:val="24"/>
          <w:lang w:eastAsia="ru-RU"/>
        </w:rPr>
        <w:t>новим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виготовлений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w:t>
      </w:r>
      <w:proofErr w:type="spellEnd"/>
      <w:r w:rsidRPr="00AC7003">
        <w:rPr>
          <w:rFonts w:ascii="Times New Roman" w:eastAsia="Times New Roman" w:hAnsi="Times New Roman"/>
          <w:color w:val="000000"/>
          <w:sz w:val="24"/>
          <w:szCs w:val="24"/>
          <w:lang w:eastAsia="ru-RU"/>
        </w:rPr>
        <w:t xml:space="preserve"> до </w:t>
      </w:r>
      <w:proofErr w:type="spellStart"/>
      <w:r w:rsidRPr="00AC7003">
        <w:rPr>
          <w:rFonts w:ascii="Times New Roman" w:eastAsia="Times New Roman" w:hAnsi="Times New Roman"/>
          <w:color w:val="000000"/>
          <w:sz w:val="24"/>
          <w:szCs w:val="24"/>
          <w:lang w:eastAsia="ru-RU"/>
        </w:rPr>
        <w:t>державних</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стандартів</w:t>
      </w:r>
      <w:proofErr w:type="spellEnd"/>
      <w:r w:rsidRPr="00AC7003">
        <w:rPr>
          <w:rFonts w:ascii="Times New Roman" w:eastAsia="Times New Roman" w:hAnsi="Times New Roman"/>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2. </w:t>
      </w:r>
      <w:proofErr w:type="spellStart"/>
      <w:r w:rsidRPr="00AC7003">
        <w:rPr>
          <w:rFonts w:ascii="Times New Roman" w:eastAsia="Times New Roman" w:hAnsi="Times New Roman"/>
          <w:b/>
          <w:color w:val="000000"/>
          <w:sz w:val="24"/>
          <w:szCs w:val="24"/>
          <w:lang w:eastAsia="ru-RU"/>
        </w:rPr>
        <w:t>Якість</w:t>
      </w:r>
      <w:proofErr w:type="spellEnd"/>
      <w:r w:rsidRPr="00AC7003">
        <w:rPr>
          <w:rFonts w:ascii="Times New Roman" w:eastAsia="Times New Roman" w:hAnsi="Times New Roman"/>
          <w:b/>
          <w:color w:val="000000"/>
          <w:sz w:val="24"/>
          <w:szCs w:val="24"/>
          <w:lang w:eastAsia="ru-RU"/>
        </w:rPr>
        <w:t xml:space="preserve"> Товару </w:t>
      </w:r>
      <w:proofErr w:type="spellStart"/>
      <w:r w:rsidRPr="00AC7003">
        <w:rPr>
          <w:rFonts w:ascii="Times New Roman" w:eastAsia="Times New Roman" w:hAnsi="Times New Roman"/>
          <w:b/>
          <w:color w:val="000000"/>
          <w:sz w:val="24"/>
          <w:szCs w:val="24"/>
          <w:lang w:eastAsia="ru-RU"/>
        </w:rPr>
        <w:t>засвідчується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сертифікатом</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відповідності</w:t>
      </w:r>
      <w:proofErr w:type="spellEnd"/>
      <w:r w:rsidRPr="00AC7003">
        <w:rPr>
          <w:rFonts w:ascii="Times New Roman" w:eastAsia="Times New Roman" w:hAnsi="Times New Roman"/>
          <w:b/>
          <w:color w:val="000000"/>
          <w:sz w:val="24"/>
          <w:szCs w:val="24"/>
          <w:lang w:eastAsia="ru-RU"/>
        </w:rPr>
        <w:t xml:space="preserve"> та/</w:t>
      </w:r>
      <w:proofErr w:type="spellStart"/>
      <w:r w:rsidRPr="00AC7003">
        <w:rPr>
          <w:rFonts w:ascii="Times New Roman" w:eastAsia="Times New Roman" w:hAnsi="Times New Roman"/>
          <w:b/>
          <w:color w:val="000000"/>
          <w:sz w:val="24"/>
          <w:szCs w:val="24"/>
          <w:lang w:eastAsia="ru-RU"/>
        </w:rPr>
        <w:t>або</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декларацією</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відповідності</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технічному</w:t>
      </w:r>
      <w:proofErr w:type="spellEnd"/>
      <w:r w:rsidRPr="00AC7003">
        <w:rPr>
          <w:rFonts w:ascii="Times New Roman" w:eastAsia="Times New Roman" w:hAnsi="Times New Roman"/>
          <w:b/>
          <w:color w:val="000000"/>
          <w:sz w:val="24"/>
          <w:szCs w:val="24"/>
          <w:lang w:eastAsia="ru-RU"/>
        </w:rPr>
        <w:t xml:space="preserve"> регламенту </w:t>
      </w:r>
      <w:proofErr w:type="spellStart"/>
      <w:r w:rsidRPr="00AC7003">
        <w:rPr>
          <w:rFonts w:ascii="Times New Roman" w:eastAsia="Times New Roman" w:hAnsi="Times New Roman"/>
          <w:b/>
          <w:color w:val="000000"/>
          <w:sz w:val="24"/>
          <w:szCs w:val="24"/>
          <w:lang w:eastAsia="ru-RU"/>
        </w:rPr>
        <w:t>обладнання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що</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працює</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під</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тиском</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копія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якого</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якої</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подається</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учасником</w:t>
      </w:r>
      <w:proofErr w:type="spellEnd"/>
      <w:r w:rsidRPr="00AC7003">
        <w:rPr>
          <w:rFonts w:ascii="Times New Roman" w:eastAsia="Times New Roman" w:hAnsi="Times New Roman"/>
          <w:b/>
          <w:color w:val="000000"/>
          <w:sz w:val="24"/>
          <w:szCs w:val="24"/>
          <w:lang w:eastAsia="ru-RU"/>
        </w:rPr>
        <w:t xml:space="preserve"> в </w:t>
      </w:r>
      <w:proofErr w:type="spellStart"/>
      <w:r w:rsidRPr="00AC7003">
        <w:rPr>
          <w:rFonts w:ascii="Times New Roman" w:eastAsia="Times New Roman" w:hAnsi="Times New Roman"/>
          <w:b/>
          <w:color w:val="000000"/>
          <w:sz w:val="24"/>
          <w:szCs w:val="24"/>
          <w:lang w:eastAsia="ru-RU"/>
        </w:rPr>
        <w:t>своїй</w:t>
      </w:r>
      <w:proofErr w:type="spellEnd"/>
      <w:r w:rsidRPr="00AC7003">
        <w:rPr>
          <w:rFonts w:ascii="Times New Roman" w:eastAsia="Times New Roman" w:hAnsi="Times New Roman"/>
          <w:b/>
          <w:color w:val="000000"/>
          <w:sz w:val="24"/>
          <w:szCs w:val="24"/>
          <w:lang w:eastAsia="ru-RU"/>
        </w:rPr>
        <w:t xml:space="preserve"> </w:t>
      </w:r>
      <w:proofErr w:type="spellStart"/>
      <w:r w:rsidRPr="00AC7003">
        <w:rPr>
          <w:rFonts w:ascii="Times New Roman" w:eastAsia="Times New Roman" w:hAnsi="Times New Roman"/>
          <w:b/>
          <w:color w:val="000000"/>
          <w:sz w:val="24"/>
          <w:szCs w:val="24"/>
          <w:lang w:eastAsia="ru-RU"/>
        </w:rPr>
        <w:t>пропозиції</w:t>
      </w:r>
      <w:proofErr w:type="spellEnd"/>
      <w:r w:rsidRPr="00AC7003">
        <w:rPr>
          <w:rFonts w:ascii="Times New Roman" w:eastAsia="Times New Roman" w:hAnsi="Times New Roman"/>
          <w:b/>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У </w:t>
      </w:r>
      <w:proofErr w:type="spellStart"/>
      <w:r w:rsidRPr="00AC7003">
        <w:rPr>
          <w:rFonts w:ascii="Times New Roman" w:eastAsia="Times New Roman" w:hAnsi="Times New Roman"/>
          <w:color w:val="000000"/>
          <w:sz w:val="24"/>
          <w:szCs w:val="24"/>
          <w:lang w:eastAsia="ru-RU"/>
        </w:rPr>
        <w:t>разі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подання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на </w:t>
      </w:r>
      <w:proofErr w:type="spellStart"/>
      <w:r w:rsidRPr="00AC7003">
        <w:rPr>
          <w:rFonts w:ascii="Times New Roman" w:eastAsia="Times New Roman" w:hAnsi="Times New Roman"/>
          <w:color w:val="000000"/>
          <w:sz w:val="24"/>
          <w:szCs w:val="24"/>
          <w:lang w:eastAsia="ru-RU"/>
        </w:rPr>
        <w:t>еквівалент</w:t>
      </w:r>
      <w:proofErr w:type="spellEnd"/>
      <w:r w:rsidRPr="00AC7003">
        <w:rPr>
          <w:rFonts w:ascii="Times New Roman" w:eastAsia="Times New Roman" w:hAnsi="Times New Roman"/>
          <w:color w:val="000000"/>
          <w:sz w:val="24"/>
          <w:szCs w:val="24"/>
          <w:lang w:eastAsia="ru-RU"/>
        </w:rPr>
        <w:t xml:space="preserve">, в </w:t>
      </w:r>
      <w:proofErr w:type="spellStart"/>
      <w:r w:rsidRPr="00AC7003">
        <w:rPr>
          <w:rFonts w:ascii="Times New Roman" w:eastAsia="Times New Roman" w:hAnsi="Times New Roman"/>
          <w:color w:val="000000"/>
          <w:sz w:val="24"/>
          <w:szCs w:val="24"/>
          <w:lang w:eastAsia="ru-RU"/>
        </w:rPr>
        <w:t>складі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торгів</w:t>
      </w:r>
      <w:proofErr w:type="spellEnd"/>
      <w:r w:rsidRPr="00AC7003">
        <w:rPr>
          <w:rFonts w:ascii="Times New Roman" w:eastAsia="Times New Roman" w:hAnsi="Times New Roman"/>
          <w:color w:val="000000"/>
          <w:sz w:val="24"/>
          <w:szCs w:val="24"/>
          <w:lang w:eastAsia="ru-RU"/>
        </w:rPr>
        <w:t xml:space="preserve"> повинен на </w:t>
      </w:r>
      <w:proofErr w:type="spellStart"/>
      <w:r w:rsidRPr="00AC7003">
        <w:rPr>
          <w:rFonts w:ascii="Times New Roman" w:eastAsia="Times New Roman" w:hAnsi="Times New Roman"/>
          <w:color w:val="000000"/>
          <w:sz w:val="24"/>
          <w:szCs w:val="24"/>
          <w:lang w:eastAsia="ru-RU"/>
        </w:rPr>
        <w:t>кожну</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позицію</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надати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документи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що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підтверджують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відповідність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якісних</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технічних</w:t>
      </w:r>
      <w:proofErr w:type="spellEnd"/>
      <w:r w:rsidRPr="00AC7003">
        <w:rPr>
          <w:rFonts w:ascii="Times New Roman" w:eastAsia="Times New Roman" w:hAnsi="Times New Roman"/>
          <w:color w:val="000000"/>
          <w:sz w:val="24"/>
          <w:szCs w:val="24"/>
          <w:lang w:eastAsia="ru-RU"/>
        </w:rPr>
        <w:t xml:space="preserve"> характеристик </w:t>
      </w:r>
      <w:proofErr w:type="spellStart"/>
      <w:r w:rsidRPr="00AC7003">
        <w:rPr>
          <w:rFonts w:ascii="Times New Roman" w:eastAsia="Times New Roman" w:hAnsi="Times New Roman"/>
          <w:color w:val="000000"/>
          <w:sz w:val="24"/>
          <w:szCs w:val="24"/>
          <w:lang w:eastAsia="ru-RU"/>
        </w:rPr>
        <w:t>запропонованого</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заявленого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Замовником</w:t>
      </w:r>
      <w:proofErr w:type="spellEnd"/>
      <w:r w:rsidRPr="00AC7003">
        <w:rPr>
          <w:rFonts w:ascii="Times New Roman" w:eastAsia="Times New Roman" w:hAnsi="Times New Roman"/>
          <w:color w:val="000000"/>
          <w:sz w:val="24"/>
          <w:szCs w:val="24"/>
          <w:lang w:eastAsia="ru-RU"/>
        </w:rPr>
        <w:t xml:space="preserve"> товару (</w:t>
      </w:r>
      <w:proofErr w:type="spellStart"/>
      <w:r w:rsidRPr="00AC7003">
        <w:rPr>
          <w:rFonts w:ascii="Times New Roman" w:eastAsia="Times New Roman" w:hAnsi="Times New Roman"/>
          <w:color w:val="000000"/>
          <w:sz w:val="24"/>
          <w:szCs w:val="24"/>
          <w:lang w:eastAsia="ru-RU"/>
        </w:rPr>
        <w:t>документи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вказані</w:t>
      </w:r>
      <w:proofErr w:type="spellEnd"/>
      <w:r w:rsidRPr="00AC7003">
        <w:rPr>
          <w:rFonts w:ascii="Times New Roman" w:eastAsia="Times New Roman" w:hAnsi="Times New Roman"/>
          <w:color w:val="000000"/>
          <w:sz w:val="24"/>
          <w:szCs w:val="24"/>
          <w:lang w:eastAsia="ru-RU"/>
        </w:rPr>
        <w:t xml:space="preserve"> в п.2 </w:t>
      </w:r>
      <w:proofErr w:type="spellStart"/>
      <w:r w:rsidRPr="00AC7003">
        <w:rPr>
          <w:rFonts w:ascii="Times New Roman" w:eastAsia="Times New Roman" w:hAnsi="Times New Roman"/>
          <w:color w:val="000000"/>
          <w:sz w:val="24"/>
          <w:szCs w:val="24"/>
          <w:lang w:eastAsia="ru-RU"/>
        </w:rPr>
        <w:t>Додатку</w:t>
      </w:r>
      <w:proofErr w:type="spellEnd"/>
      <w:r w:rsidRPr="00AC7003">
        <w:rPr>
          <w:rFonts w:ascii="Times New Roman" w:eastAsia="Times New Roman" w:hAnsi="Times New Roman"/>
          <w:color w:val="000000"/>
          <w:sz w:val="24"/>
          <w:szCs w:val="24"/>
          <w:lang w:eastAsia="ru-RU"/>
        </w:rPr>
        <w:t xml:space="preserve"> №4). У </w:t>
      </w:r>
      <w:proofErr w:type="spellStart"/>
      <w:r w:rsidRPr="00AC7003">
        <w:rPr>
          <w:rFonts w:ascii="Times New Roman" w:eastAsia="Times New Roman" w:hAnsi="Times New Roman"/>
          <w:color w:val="000000"/>
          <w:sz w:val="24"/>
          <w:szCs w:val="24"/>
          <w:lang w:eastAsia="ru-RU"/>
        </w:rPr>
        <w:t>складі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w:t>
      </w:r>
      <w:proofErr w:type="spellEnd"/>
      <w:r w:rsidRPr="00AC7003">
        <w:rPr>
          <w:rFonts w:ascii="Times New Roman" w:eastAsia="Times New Roman" w:hAnsi="Times New Roman"/>
          <w:color w:val="000000"/>
          <w:sz w:val="24"/>
          <w:szCs w:val="24"/>
          <w:lang w:eastAsia="ru-RU"/>
        </w:rPr>
        <w:t xml:space="preserve"> повинен </w:t>
      </w:r>
      <w:proofErr w:type="spellStart"/>
      <w:r w:rsidRPr="00AC7003">
        <w:rPr>
          <w:rFonts w:ascii="Times New Roman" w:eastAsia="Times New Roman" w:hAnsi="Times New Roman"/>
          <w:color w:val="000000"/>
          <w:sz w:val="24"/>
          <w:szCs w:val="24"/>
          <w:lang w:eastAsia="ru-RU"/>
        </w:rPr>
        <w:t>надати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окремий</w:t>
      </w:r>
      <w:proofErr w:type="spellEnd"/>
      <w:r w:rsidRPr="00AC7003">
        <w:rPr>
          <w:rFonts w:ascii="Times New Roman" w:eastAsia="Times New Roman" w:hAnsi="Times New Roman"/>
          <w:color w:val="000000"/>
          <w:sz w:val="24"/>
          <w:szCs w:val="24"/>
          <w:lang w:eastAsia="ru-RU"/>
        </w:rPr>
        <w:t xml:space="preserve"> документ «</w:t>
      </w:r>
      <w:proofErr w:type="spellStart"/>
      <w:r w:rsidRPr="00AC7003">
        <w:rPr>
          <w:rFonts w:ascii="Times New Roman" w:eastAsia="Times New Roman" w:hAnsi="Times New Roman"/>
          <w:color w:val="000000"/>
          <w:sz w:val="24"/>
          <w:szCs w:val="24"/>
          <w:lang w:eastAsia="ru-RU"/>
        </w:rPr>
        <w:t>Інформація</w:t>
      </w:r>
      <w:proofErr w:type="spellEnd"/>
      <w:r w:rsidRPr="00AC7003">
        <w:rPr>
          <w:rFonts w:ascii="Times New Roman" w:eastAsia="Times New Roman" w:hAnsi="Times New Roman"/>
          <w:color w:val="000000"/>
          <w:sz w:val="24"/>
          <w:szCs w:val="24"/>
          <w:lang w:eastAsia="ru-RU"/>
        </w:rPr>
        <w:t xml:space="preserve"> про </w:t>
      </w:r>
      <w:proofErr w:type="spellStart"/>
      <w:r w:rsidRPr="00AC7003">
        <w:rPr>
          <w:rFonts w:ascii="Times New Roman" w:eastAsia="Times New Roman" w:hAnsi="Times New Roman"/>
          <w:color w:val="000000"/>
          <w:sz w:val="24"/>
          <w:szCs w:val="24"/>
          <w:lang w:eastAsia="ru-RU"/>
        </w:rPr>
        <w:t>технічні</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якісні</w:t>
      </w:r>
      <w:proofErr w:type="spellEnd"/>
      <w:r w:rsidRPr="00AC7003">
        <w:rPr>
          <w:rFonts w:ascii="Times New Roman" w:eastAsia="Times New Roman" w:hAnsi="Times New Roman"/>
          <w:color w:val="000000"/>
          <w:sz w:val="24"/>
          <w:szCs w:val="24"/>
          <w:lang w:eastAsia="ru-RU"/>
        </w:rPr>
        <w:t xml:space="preserve"> характеристики предмету </w:t>
      </w:r>
      <w:proofErr w:type="spellStart"/>
      <w:r w:rsidRPr="00AC7003">
        <w:rPr>
          <w:rFonts w:ascii="Times New Roman" w:eastAsia="Times New Roman" w:hAnsi="Times New Roman"/>
          <w:color w:val="000000"/>
          <w:sz w:val="24"/>
          <w:szCs w:val="24"/>
          <w:lang w:eastAsia="ru-RU"/>
        </w:rPr>
        <w:t>закупівлі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порівняльна</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таблиця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відповідності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підтверджує</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відповідність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тендерної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пропозиції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учасника</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технічним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якісним</w:t>
      </w:r>
      <w:proofErr w:type="spellEnd"/>
      <w:r w:rsidRPr="00AC7003">
        <w:rPr>
          <w:rFonts w:ascii="Times New Roman" w:eastAsia="Times New Roman" w:hAnsi="Times New Roman"/>
          <w:color w:val="000000"/>
          <w:sz w:val="24"/>
          <w:szCs w:val="24"/>
          <w:lang w:eastAsia="ru-RU"/>
        </w:rPr>
        <w:t xml:space="preserve"> та </w:t>
      </w:r>
      <w:proofErr w:type="spellStart"/>
      <w:r w:rsidRPr="00AC7003">
        <w:rPr>
          <w:rFonts w:ascii="Times New Roman" w:eastAsia="Times New Roman" w:hAnsi="Times New Roman"/>
          <w:color w:val="000000"/>
          <w:sz w:val="24"/>
          <w:szCs w:val="24"/>
          <w:lang w:eastAsia="ru-RU"/>
        </w:rPr>
        <w:t>іншим</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вимогам</w:t>
      </w:r>
      <w:proofErr w:type="spellEnd"/>
      <w:r w:rsidRPr="00AC7003">
        <w:rPr>
          <w:rFonts w:ascii="Times New Roman" w:eastAsia="Times New Roman" w:hAnsi="Times New Roman"/>
          <w:color w:val="000000"/>
          <w:sz w:val="24"/>
          <w:szCs w:val="24"/>
          <w:lang w:eastAsia="ru-RU"/>
        </w:rPr>
        <w:t xml:space="preserve"> до предмета </w:t>
      </w:r>
      <w:proofErr w:type="spellStart"/>
      <w:r w:rsidRPr="00AC7003">
        <w:rPr>
          <w:rFonts w:ascii="Times New Roman" w:eastAsia="Times New Roman" w:hAnsi="Times New Roman"/>
          <w:color w:val="000000"/>
          <w:sz w:val="24"/>
          <w:szCs w:val="24"/>
          <w:lang w:eastAsia="ru-RU"/>
        </w:rPr>
        <w:t>закупівлі</w:t>
      </w:r>
      <w:proofErr w:type="spellEnd"/>
      <w:r w:rsidRPr="00AC7003">
        <w:rPr>
          <w:rFonts w:ascii="Times New Roman" w:eastAsia="Times New Roman" w:hAnsi="Times New Roman"/>
          <w:color w:val="000000"/>
          <w:sz w:val="24"/>
          <w:szCs w:val="24"/>
          <w:lang w:eastAsia="ru-RU"/>
        </w:rPr>
        <w:t>.</w:t>
      </w:r>
    </w:p>
    <w:p w:rsidR="00AC7003" w:rsidRPr="00AC7003" w:rsidRDefault="00AC7003"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4. Поставка товару </w:t>
      </w:r>
      <w:proofErr w:type="spellStart"/>
      <w:r w:rsidRPr="00AC7003">
        <w:rPr>
          <w:rFonts w:ascii="Times New Roman" w:eastAsia="Times New Roman" w:hAnsi="Times New Roman"/>
          <w:color w:val="000000"/>
          <w:sz w:val="24"/>
          <w:szCs w:val="24"/>
          <w:lang w:eastAsia="ru-RU"/>
        </w:rPr>
        <w:t>здійснюється</w:t>
      </w:r>
      <w:proofErr w:type="spellEnd"/>
      <w:r w:rsidRPr="00AC7003">
        <w:rPr>
          <w:rFonts w:ascii="Times New Roman" w:eastAsia="Times New Roman" w:hAnsi="Times New Roman"/>
          <w:color w:val="000000"/>
          <w:sz w:val="24"/>
          <w:szCs w:val="24"/>
          <w:lang w:eastAsia="ru-RU"/>
        </w:rPr>
        <w:t xml:space="preserve"> за </w:t>
      </w:r>
      <w:proofErr w:type="spellStart"/>
      <w:r w:rsidRPr="00AC7003">
        <w:rPr>
          <w:rFonts w:ascii="Times New Roman" w:eastAsia="Times New Roman" w:hAnsi="Times New Roman"/>
          <w:color w:val="000000"/>
          <w:sz w:val="24"/>
          <w:szCs w:val="24"/>
          <w:lang w:eastAsia="ru-RU"/>
        </w:rPr>
        <w:t>адресою</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Україна</w:t>
      </w:r>
      <w:proofErr w:type="spellEnd"/>
      <w:r w:rsidRPr="00AC7003">
        <w:rPr>
          <w:rFonts w:ascii="Times New Roman" w:eastAsia="Times New Roman" w:hAnsi="Times New Roman"/>
          <w:color w:val="000000"/>
          <w:sz w:val="24"/>
          <w:szCs w:val="24"/>
          <w:lang w:eastAsia="ru-RU"/>
        </w:rPr>
        <w:t xml:space="preserve">, 37500. </w:t>
      </w:r>
      <w:proofErr w:type="spellStart"/>
      <w:r w:rsidRPr="00AC7003">
        <w:rPr>
          <w:rFonts w:ascii="Times New Roman" w:eastAsia="Times New Roman" w:hAnsi="Times New Roman"/>
          <w:color w:val="000000"/>
          <w:sz w:val="24"/>
          <w:szCs w:val="24"/>
          <w:lang w:eastAsia="ru-RU"/>
        </w:rPr>
        <w:t>Полтавська</w:t>
      </w:r>
      <w:proofErr w:type="spellEnd"/>
      <w:r w:rsidRPr="00AC7003">
        <w:rPr>
          <w:rFonts w:ascii="Times New Roman" w:eastAsia="Times New Roman" w:hAnsi="Times New Roman"/>
          <w:color w:val="000000"/>
          <w:sz w:val="24"/>
          <w:szCs w:val="24"/>
          <w:lang w:eastAsia="ru-RU"/>
        </w:rPr>
        <w:t xml:space="preserve"> обл. м. </w:t>
      </w:r>
      <w:proofErr w:type="spellStart"/>
      <w:r w:rsidRPr="00AC7003">
        <w:rPr>
          <w:rFonts w:ascii="Times New Roman" w:eastAsia="Times New Roman" w:hAnsi="Times New Roman"/>
          <w:color w:val="000000"/>
          <w:sz w:val="24"/>
          <w:szCs w:val="24"/>
          <w:lang w:eastAsia="ru-RU"/>
        </w:rPr>
        <w:t>Лубни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вул</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Миколи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Міхновського</w:t>
      </w:r>
      <w:proofErr w:type="spellEnd"/>
      <w:r w:rsidRPr="00AC7003">
        <w:rPr>
          <w:rFonts w:ascii="Times New Roman" w:eastAsia="Times New Roman" w:hAnsi="Times New Roman"/>
          <w:color w:val="000000"/>
          <w:sz w:val="24"/>
          <w:szCs w:val="24"/>
          <w:lang w:eastAsia="ru-RU"/>
        </w:rPr>
        <w:t xml:space="preserve">, 48В </w:t>
      </w:r>
      <w:proofErr w:type="spellStart"/>
      <w:r w:rsidRPr="00AC7003">
        <w:rPr>
          <w:rFonts w:ascii="Times New Roman" w:eastAsia="Times New Roman" w:hAnsi="Times New Roman"/>
          <w:color w:val="000000"/>
          <w:sz w:val="24"/>
          <w:szCs w:val="24"/>
          <w:lang w:eastAsia="ru-RU"/>
        </w:rPr>
        <w:t>або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відділення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перевізника</w:t>
      </w:r>
      <w:proofErr w:type="spellEnd"/>
      <w:r w:rsidRPr="00AC7003">
        <w:rPr>
          <w:rFonts w:ascii="Times New Roman" w:eastAsia="Times New Roman" w:hAnsi="Times New Roman"/>
          <w:color w:val="000000"/>
          <w:sz w:val="24"/>
          <w:szCs w:val="24"/>
          <w:lang w:eastAsia="ru-RU"/>
        </w:rPr>
        <w:t xml:space="preserve"> в м. </w:t>
      </w:r>
      <w:proofErr w:type="spellStart"/>
      <w:r w:rsidRPr="00AC7003">
        <w:rPr>
          <w:rFonts w:ascii="Times New Roman" w:eastAsia="Times New Roman" w:hAnsi="Times New Roman"/>
          <w:color w:val="000000"/>
          <w:sz w:val="24"/>
          <w:szCs w:val="24"/>
          <w:lang w:eastAsia="ru-RU"/>
        </w:rPr>
        <w:t>Лубни</w:t>
      </w:r>
      <w:proofErr w:type="spellEnd"/>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5. </w:t>
      </w:r>
      <w:proofErr w:type="spellStart"/>
      <w:r w:rsidRPr="00AC7003">
        <w:rPr>
          <w:rFonts w:ascii="Times New Roman" w:eastAsia="Times New Roman" w:hAnsi="Times New Roman"/>
          <w:color w:val="000000"/>
          <w:sz w:val="24"/>
          <w:szCs w:val="24"/>
          <w:lang w:eastAsia="ru-RU"/>
        </w:rPr>
        <w:t>Термін</w:t>
      </w:r>
      <w:proofErr w:type="spellEnd"/>
      <w:r w:rsidRPr="00AC7003">
        <w:rPr>
          <w:rFonts w:ascii="Times New Roman" w:eastAsia="Times New Roman" w:hAnsi="Times New Roman"/>
          <w:color w:val="000000"/>
          <w:sz w:val="24"/>
          <w:szCs w:val="24"/>
          <w:lang w:eastAsia="ru-RU"/>
        </w:rPr>
        <w:t xml:space="preserve"> поставки до </w:t>
      </w:r>
      <w:r w:rsidR="00737A7F" w:rsidRPr="00AC7003">
        <w:rPr>
          <w:rFonts w:ascii="Times New Roman" w:eastAsia="Times New Roman" w:hAnsi="Times New Roman"/>
          <w:color w:val="FF0000"/>
          <w:sz w:val="24"/>
          <w:szCs w:val="24"/>
          <w:lang w:val="uk-UA" w:eastAsia="ru-RU"/>
        </w:rPr>
        <w:t>03.05</w:t>
      </w:r>
      <w:r w:rsidRPr="00AC7003">
        <w:rPr>
          <w:rFonts w:ascii="Times New Roman" w:eastAsia="Times New Roman" w:hAnsi="Times New Roman"/>
          <w:color w:val="FF0000"/>
          <w:sz w:val="24"/>
          <w:szCs w:val="24"/>
          <w:lang w:eastAsia="ru-RU"/>
        </w:rPr>
        <w:t xml:space="preserve">.2024 </w:t>
      </w:r>
      <w:r w:rsidRPr="00AC7003">
        <w:rPr>
          <w:rFonts w:ascii="Times New Roman" w:eastAsia="Times New Roman" w:hAnsi="Times New Roman"/>
          <w:color w:val="000000"/>
          <w:sz w:val="24"/>
          <w:szCs w:val="24"/>
          <w:lang w:eastAsia="ru-RU"/>
        </w:rPr>
        <w:t>року.</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6. Товар повинен бути </w:t>
      </w:r>
      <w:proofErr w:type="spellStart"/>
      <w:r w:rsidRPr="00AC7003">
        <w:rPr>
          <w:rFonts w:ascii="Times New Roman" w:eastAsia="Times New Roman" w:hAnsi="Times New Roman"/>
          <w:color w:val="000000"/>
          <w:sz w:val="24"/>
          <w:szCs w:val="24"/>
          <w:lang w:eastAsia="ru-RU"/>
        </w:rPr>
        <w:t>спакований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Постачальником</w:t>
      </w:r>
      <w:proofErr w:type="spellEnd"/>
      <w:r w:rsidRPr="00AC7003">
        <w:rPr>
          <w:rFonts w:ascii="Times New Roman" w:eastAsia="Times New Roman" w:hAnsi="Times New Roman"/>
          <w:color w:val="000000"/>
          <w:sz w:val="24"/>
          <w:szCs w:val="24"/>
          <w:lang w:eastAsia="ru-RU"/>
        </w:rPr>
        <w:t xml:space="preserve"> таким чином, </w:t>
      </w:r>
      <w:proofErr w:type="spellStart"/>
      <w:r w:rsidRPr="00AC7003">
        <w:rPr>
          <w:rFonts w:ascii="Times New Roman" w:eastAsia="Times New Roman" w:hAnsi="Times New Roman"/>
          <w:color w:val="000000"/>
          <w:sz w:val="24"/>
          <w:szCs w:val="24"/>
          <w:lang w:eastAsia="ru-RU"/>
        </w:rPr>
        <w:t>щоб</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виключити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псування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його</w:t>
      </w:r>
      <w:proofErr w:type="spellEnd"/>
      <w:r w:rsidRPr="00AC7003">
        <w:rPr>
          <w:rFonts w:ascii="Times New Roman" w:eastAsia="Times New Roman" w:hAnsi="Times New Roman"/>
          <w:color w:val="000000"/>
          <w:sz w:val="24"/>
          <w:szCs w:val="24"/>
          <w:lang w:eastAsia="ru-RU"/>
        </w:rPr>
        <w:t xml:space="preserve"> в </w:t>
      </w:r>
      <w:proofErr w:type="spellStart"/>
      <w:r w:rsidRPr="00AC7003">
        <w:rPr>
          <w:rFonts w:ascii="Times New Roman" w:eastAsia="Times New Roman" w:hAnsi="Times New Roman"/>
          <w:color w:val="000000"/>
          <w:sz w:val="24"/>
          <w:szCs w:val="24"/>
          <w:lang w:eastAsia="ru-RU"/>
        </w:rPr>
        <w:t>період</w:t>
      </w:r>
      <w:proofErr w:type="spellEnd"/>
      <w:r w:rsidRPr="00AC7003">
        <w:rPr>
          <w:rFonts w:ascii="Times New Roman" w:eastAsia="Times New Roman" w:hAnsi="Times New Roman"/>
          <w:color w:val="000000"/>
          <w:sz w:val="24"/>
          <w:szCs w:val="24"/>
          <w:lang w:eastAsia="ru-RU"/>
        </w:rPr>
        <w:t xml:space="preserve"> поставки.</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7. Доставка до </w:t>
      </w:r>
      <w:proofErr w:type="spellStart"/>
      <w:r w:rsidRPr="00AC7003">
        <w:rPr>
          <w:rFonts w:ascii="Times New Roman" w:eastAsia="Times New Roman" w:hAnsi="Times New Roman"/>
          <w:color w:val="000000"/>
          <w:sz w:val="24"/>
          <w:szCs w:val="24"/>
          <w:lang w:eastAsia="ru-RU"/>
        </w:rPr>
        <w:t>місця</w:t>
      </w:r>
      <w:proofErr w:type="spellEnd"/>
      <w:r w:rsidRPr="00AC7003">
        <w:rPr>
          <w:rFonts w:ascii="Times New Roman" w:eastAsia="Times New Roman" w:hAnsi="Times New Roman"/>
          <w:color w:val="000000"/>
          <w:sz w:val="24"/>
          <w:szCs w:val="24"/>
          <w:lang w:eastAsia="ru-RU"/>
        </w:rPr>
        <w:t xml:space="preserve"> поставки товару </w:t>
      </w:r>
      <w:proofErr w:type="spellStart"/>
      <w:r w:rsidRPr="00AC7003">
        <w:rPr>
          <w:rFonts w:ascii="Times New Roman" w:eastAsia="Times New Roman" w:hAnsi="Times New Roman"/>
          <w:color w:val="000000"/>
          <w:sz w:val="24"/>
          <w:szCs w:val="24"/>
          <w:lang w:eastAsia="ru-RU"/>
        </w:rPr>
        <w:t>здійснюється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Учасником</w:t>
      </w:r>
      <w:proofErr w:type="spellEnd"/>
      <w:r w:rsidRPr="00AC7003">
        <w:rPr>
          <w:rFonts w:ascii="Times New Roman" w:eastAsia="Times New Roman" w:hAnsi="Times New Roman"/>
          <w:color w:val="000000"/>
          <w:sz w:val="24"/>
          <w:szCs w:val="24"/>
          <w:lang w:eastAsia="ru-RU"/>
        </w:rPr>
        <w:t xml:space="preserve"> за </w:t>
      </w:r>
      <w:proofErr w:type="spellStart"/>
      <w:r w:rsidRPr="00AC7003">
        <w:rPr>
          <w:rFonts w:ascii="Times New Roman" w:eastAsia="Times New Roman" w:hAnsi="Times New Roman"/>
          <w:color w:val="000000"/>
          <w:sz w:val="24"/>
          <w:szCs w:val="24"/>
          <w:lang w:eastAsia="ru-RU"/>
        </w:rPr>
        <w:t>власний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рахунок</w:t>
      </w:r>
      <w:proofErr w:type="spellEnd"/>
      <w:r w:rsidRPr="00AC7003">
        <w:rPr>
          <w:rFonts w:ascii="Times New Roman" w:eastAsia="Times New Roman" w:hAnsi="Times New Roman"/>
          <w:color w:val="000000"/>
          <w:sz w:val="24"/>
          <w:szCs w:val="24"/>
          <w:lang w:eastAsia="ru-RU"/>
        </w:rPr>
        <w:t>.</w:t>
      </w:r>
    </w:p>
    <w:p w:rsidR="00F76BCC" w:rsidRPr="00AC7003" w:rsidRDefault="00F76BCC" w:rsidP="00AC7003">
      <w:pPr>
        <w:spacing w:after="0" w:line="240" w:lineRule="auto"/>
        <w:rPr>
          <w:rFonts w:ascii="Times New Roman" w:eastAsia="Times New Roman" w:hAnsi="Times New Roman"/>
          <w:color w:val="000000"/>
          <w:sz w:val="24"/>
          <w:szCs w:val="24"/>
          <w:lang w:eastAsia="ru-RU"/>
        </w:rPr>
      </w:pPr>
      <w:r w:rsidRPr="00AC7003">
        <w:rPr>
          <w:rFonts w:ascii="Times New Roman" w:eastAsia="Times New Roman" w:hAnsi="Times New Roman"/>
          <w:color w:val="000000"/>
          <w:sz w:val="24"/>
          <w:szCs w:val="24"/>
          <w:lang w:eastAsia="ru-RU"/>
        </w:rPr>
        <w:t xml:space="preserve">8. У </w:t>
      </w:r>
      <w:proofErr w:type="spellStart"/>
      <w:r w:rsidRPr="00AC7003">
        <w:rPr>
          <w:rFonts w:ascii="Times New Roman" w:eastAsia="Times New Roman" w:hAnsi="Times New Roman"/>
          <w:color w:val="000000"/>
          <w:sz w:val="24"/>
          <w:szCs w:val="24"/>
          <w:lang w:eastAsia="ru-RU"/>
        </w:rPr>
        <w:t>випадку</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виявлення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неякісної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продукції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або</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недоліків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дефектів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товарів</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Виконавець</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зобов’язаний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замінити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виявлені</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товари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свій</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рахунок</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протягом</w:t>
      </w:r>
      <w:proofErr w:type="spellEnd"/>
      <w:r w:rsidRPr="00AC7003">
        <w:rPr>
          <w:rFonts w:ascii="Times New Roman" w:eastAsia="Times New Roman" w:hAnsi="Times New Roman"/>
          <w:color w:val="000000"/>
          <w:sz w:val="24"/>
          <w:szCs w:val="24"/>
          <w:lang w:eastAsia="ru-RU"/>
        </w:rPr>
        <w:t xml:space="preserve"> 5 (</w:t>
      </w:r>
      <w:proofErr w:type="spellStart"/>
      <w:r w:rsidRPr="00AC7003">
        <w:rPr>
          <w:rFonts w:ascii="Times New Roman" w:eastAsia="Times New Roman" w:hAnsi="Times New Roman"/>
          <w:color w:val="000000"/>
          <w:sz w:val="24"/>
          <w:szCs w:val="24"/>
          <w:lang w:eastAsia="ru-RU"/>
        </w:rPr>
        <w:t>п’яти</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робочих</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днів</w:t>
      </w:r>
      <w:proofErr w:type="spellEnd"/>
      <w:r w:rsidRPr="00AC7003">
        <w:rPr>
          <w:rFonts w:ascii="Times New Roman" w:eastAsia="Times New Roman" w:hAnsi="Times New Roman"/>
          <w:color w:val="000000"/>
          <w:sz w:val="24"/>
          <w:szCs w:val="24"/>
          <w:lang w:eastAsia="ru-RU"/>
        </w:rPr>
        <w:t xml:space="preserve"> з моменту </w:t>
      </w:r>
      <w:proofErr w:type="spellStart"/>
      <w:r w:rsidRPr="00AC7003">
        <w:rPr>
          <w:rFonts w:ascii="Times New Roman" w:eastAsia="Times New Roman" w:hAnsi="Times New Roman"/>
          <w:color w:val="000000"/>
          <w:sz w:val="24"/>
          <w:szCs w:val="24"/>
          <w:lang w:eastAsia="ru-RU"/>
        </w:rPr>
        <w:t>отримання</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відповідної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претензії</w:t>
      </w:r>
      <w:proofErr w:type="spellEnd"/>
      <w:r w:rsidRPr="00AC7003">
        <w:rPr>
          <w:rFonts w:ascii="Times New Roman" w:eastAsia="Times New Roman" w:hAnsi="Times New Roman"/>
          <w:color w:val="000000"/>
          <w:sz w:val="24"/>
          <w:szCs w:val="24"/>
          <w:lang w:eastAsia="ru-RU"/>
        </w:rPr>
        <w:t xml:space="preserve"> </w:t>
      </w:r>
      <w:proofErr w:type="spellStart"/>
      <w:r w:rsidRPr="00AC7003">
        <w:rPr>
          <w:rFonts w:ascii="Times New Roman" w:eastAsia="Times New Roman" w:hAnsi="Times New Roman"/>
          <w:color w:val="000000"/>
          <w:sz w:val="24"/>
          <w:szCs w:val="24"/>
          <w:lang w:eastAsia="ru-RU"/>
        </w:rPr>
        <w:t>Замовника</w:t>
      </w:r>
      <w:proofErr w:type="spellEnd"/>
      <w:r w:rsidRPr="00AC7003">
        <w:rPr>
          <w:rFonts w:ascii="Times New Roman" w:eastAsia="Times New Roman" w:hAnsi="Times New Roman"/>
          <w:color w:val="000000"/>
          <w:sz w:val="24"/>
          <w:szCs w:val="24"/>
          <w:lang w:eastAsia="ru-RU"/>
        </w:rPr>
        <w:t>.</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706E1" w:rsidRDefault="00E706E1"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bookmarkStart w:id="6" w:name="_GoBack"/>
      <w:bookmarkEnd w:id="6"/>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w:t>
      </w:r>
      <w:r w:rsidR="00AC7003">
        <w:rPr>
          <w:sz w:val="24"/>
          <w:szCs w:val="24"/>
          <w:lang w:val="uk-UA"/>
        </w:rPr>
        <w:t>лату Товару в строк не пізніше 2</w:t>
      </w:r>
      <w:r w:rsidR="00492E3C">
        <w:rPr>
          <w:sz w:val="24"/>
          <w:szCs w:val="24"/>
          <w:lang w:val="uk-UA"/>
        </w:rPr>
        <w:t>0-ка</w:t>
      </w:r>
      <w:r w:rsidRPr="009C2459">
        <w:rPr>
          <w:sz w:val="24"/>
          <w:szCs w:val="24"/>
          <w:lang w:val="uk-UA"/>
        </w:rPr>
        <w:t xml:space="preserve">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737A7F">
        <w:rPr>
          <w:sz w:val="24"/>
          <w:lang w:val="uk-UA"/>
        </w:rPr>
        <w:t>03.05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737A7F" w:rsidRPr="00737A7F" w:rsidRDefault="00737A7F" w:rsidP="00737A7F">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37A7F" w:rsidRDefault="00737A7F" w:rsidP="00737A7F">
            <w:pPr>
              <w:pStyle w:val="1fb"/>
              <w:jc w:val="both"/>
              <w:rPr>
                <w:sz w:val="24"/>
                <w:szCs w:val="24"/>
                <w:lang w:val="uk-UA"/>
              </w:rPr>
            </w:pPr>
            <w:r w:rsidRPr="00737A7F">
              <w:rPr>
                <w:sz w:val="24"/>
                <w:szCs w:val="24"/>
                <w:lang w:val="uk-UA"/>
              </w:rPr>
              <w:t>в ПГРУ «Приватбанк»</w:t>
            </w:r>
          </w:p>
          <w:p w:rsidR="006D1F71" w:rsidRPr="009C2459" w:rsidRDefault="006D1F71" w:rsidP="00737A7F">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93" w:rsidRDefault="00745A93" w:rsidP="003C6A04">
      <w:pPr>
        <w:spacing w:after="0" w:line="240" w:lineRule="auto"/>
      </w:pPr>
      <w:r>
        <w:separator/>
      </w:r>
    </w:p>
  </w:endnote>
  <w:endnote w:type="continuationSeparator" w:id="0">
    <w:p w:rsidR="00745A93" w:rsidRDefault="00745A93"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745A93" w:rsidRDefault="00745A93">
        <w:pPr>
          <w:pStyle w:val="ac"/>
          <w:jc w:val="right"/>
        </w:pPr>
        <w:r>
          <w:fldChar w:fldCharType="begin"/>
        </w:r>
        <w:r>
          <w:instrText>PAGE   \* MERGEFORMAT</w:instrText>
        </w:r>
        <w:r>
          <w:fldChar w:fldCharType="separate"/>
        </w:r>
        <w:r w:rsidR="00E706E1">
          <w:rPr>
            <w:noProof/>
          </w:rPr>
          <w:t>28</w:t>
        </w:r>
        <w:r>
          <w:rPr>
            <w:noProof/>
          </w:rPr>
          <w:fldChar w:fldCharType="end"/>
        </w:r>
      </w:p>
    </w:sdtContent>
  </w:sdt>
  <w:p w:rsidR="00745A93" w:rsidRDefault="00745A9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93" w:rsidRDefault="00745A93" w:rsidP="003C6A04">
      <w:pPr>
        <w:spacing w:after="0" w:line="240" w:lineRule="auto"/>
      </w:pPr>
      <w:r>
        <w:separator/>
      </w:r>
    </w:p>
  </w:footnote>
  <w:footnote w:type="continuationSeparator" w:id="0">
    <w:p w:rsidR="00745A93" w:rsidRDefault="00745A93"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2A43"/>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A6C10"/>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5C3E"/>
    <w:rsid w:val="002E60CE"/>
    <w:rsid w:val="002E7242"/>
    <w:rsid w:val="002F0A98"/>
    <w:rsid w:val="002F5C57"/>
    <w:rsid w:val="002F748B"/>
    <w:rsid w:val="00301120"/>
    <w:rsid w:val="00301F6C"/>
    <w:rsid w:val="003054D2"/>
    <w:rsid w:val="003064A5"/>
    <w:rsid w:val="00306EF0"/>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2E"/>
    <w:rsid w:val="003D2FF9"/>
    <w:rsid w:val="003D61C3"/>
    <w:rsid w:val="003E0465"/>
    <w:rsid w:val="003E084E"/>
    <w:rsid w:val="003E0B3D"/>
    <w:rsid w:val="003E111D"/>
    <w:rsid w:val="003E1B30"/>
    <w:rsid w:val="003E6715"/>
    <w:rsid w:val="003E6743"/>
    <w:rsid w:val="003F12A4"/>
    <w:rsid w:val="003F2E93"/>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476C"/>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2E3C"/>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4C6"/>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689E"/>
    <w:rsid w:val="00600067"/>
    <w:rsid w:val="00600C52"/>
    <w:rsid w:val="00603383"/>
    <w:rsid w:val="00603B54"/>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37A7F"/>
    <w:rsid w:val="007433C9"/>
    <w:rsid w:val="007452F9"/>
    <w:rsid w:val="00745A93"/>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674"/>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3CF6"/>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9D0"/>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C7003"/>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370D5"/>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084"/>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06E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99"/>
    <w:rsid w:val="00EF3BBB"/>
    <w:rsid w:val="00EF507F"/>
    <w:rsid w:val="00EF548B"/>
    <w:rsid w:val="00EF67DF"/>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5DD4ED3"/>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2350084">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2953159">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2511671">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676807073">
      <w:bodyDiv w:val="1"/>
      <w:marLeft w:val="0"/>
      <w:marRight w:val="0"/>
      <w:marTop w:val="0"/>
      <w:marBottom w:val="0"/>
      <w:divBdr>
        <w:top w:val="none" w:sz="0" w:space="0" w:color="auto"/>
        <w:left w:val="none" w:sz="0" w:space="0" w:color="auto"/>
        <w:bottom w:val="none" w:sz="0" w:space="0" w:color="auto"/>
        <w:right w:val="none" w:sz="0" w:space="0" w:color="auto"/>
      </w:divBdr>
    </w:div>
    <w:div w:id="168540257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04929203">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69433282">
      <w:bodyDiv w:val="1"/>
      <w:marLeft w:val="0"/>
      <w:marRight w:val="0"/>
      <w:marTop w:val="0"/>
      <w:marBottom w:val="0"/>
      <w:divBdr>
        <w:top w:val="none" w:sz="0" w:space="0" w:color="auto"/>
        <w:left w:val="none" w:sz="0" w:space="0" w:color="auto"/>
        <w:bottom w:val="none" w:sz="0" w:space="0" w:color="auto"/>
        <w:right w:val="none" w:sz="0" w:space="0" w:color="auto"/>
      </w:divBdr>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498E-1FFD-4027-94DF-B6925168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33</Pages>
  <Words>14547</Words>
  <Characters>82924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67</cp:revision>
  <cp:lastPrinted>2024-03-04T07:38:00Z</cp:lastPrinted>
  <dcterms:created xsi:type="dcterms:W3CDTF">2023-11-28T15:07:00Z</dcterms:created>
  <dcterms:modified xsi:type="dcterms:W3CDTF">2024-03-27T10:20:00Z</dcterms:modified>
</cp:coreProperties>
</file>