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1141C" w:rsidRPr="00B1141C" w:rsidRDefault="00B1141C" w:rsidP="00B1141C">
      <w:pPr>
        <w:jc w:val="center"/>
        <w:rPr>
          <w:rFonts w:ascii="Times New Roman" w:eastAsia="Calibri" w:hAnsi="Times New Roman" w:cs="Times New Roman"/>
          <w:b/>
          <w:bCs/>
          <w:sz w:val="36"/>
          <w:szCs w:val="36"/>
          <w:lang w:eastAsia="ru-RU"/>
        </w:rPr>
      </w:pPr>
      <w:r w:rsidRPr="00B1141C">
        <w:rPr>
          <w:rFonts w:ascii="Times New Roman" w:eastAsia="Calibri" w:hAnsi="Times New Roman" w:cs="Times New Roman"/>
          <w:b/>
          <w:sz w:val="36"/>
          <w:szCs w:val="36"/>
          <w:lang w:eastAsia="ru-RU"/>
        </w:rPr>
        <w:t>АКЦІОНЕРНЕ ТОВАРИСТВО «ВІННИЦЯОБЛЕНЕРГО»</w:t>
      </w:r>
    </w:p>
    <w:p w:rsidR="00B1141C" w:rsidRPr="00B1141C" w:rsidRDefault="00B1141C" w:rsidP="00B1141C">
      <w:pPr>
        <w:jc w:val="center"/>
        <w:rPr>
          <w:rFonts w:ascii="Times New Roman" w:eastAsia="Calibri" w:hAnsi="Times New Roman" w:cs="Times New Roman"/>
          <w:b/>
          <w:bCs/>
          <w:sz w:val="38"/>
          <w:szCs w:val="38"/>
          <w:lang w:eastAsia="ru-RU"/>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B1141C" w:rsidRPr="00B1141C" w:rsidTr="00B90EBF">
        <w:tc>
          <w:tcPr>
            <w:tcW w:w="4923" w:type="dxa"/>
            <w:tcBorders>
              <w:top w:val="nil"/>
              <w:left w:val="nil"/>
              <w:bottom w:val="nil"/>
              <w:right w:val="nil"/>
            </w:tcBorders>
          </w:tcPr>
          <w:p w:rsidR="00B1141C" w:rsidRPr="00B1141C" w:rsidRDefault="00B1141C" w:rsidP="00B1141C">
            <w:pPr>
              <w:rPr>
                <w:rFonts w:ascii="Times New Roman" w:eastAsia="Calibri" w:hAnsi="Times New Roman" w:cs="Times New Roman"/>
                <w:b/>
                <w:bCs/>
                <w:sz w:val="28"/>
                <w:szCs w:val="28"/>
                <w:lang w:eastAsia="ru-RU"/>
              </w:rPr>
            </w:pPr>
          </w:p>
        </w:tc>
        <w:tc>
          <w:tcPr>
            <w:tcW w:w="4395" w:type="dxa"/>
            <w:tcBorders>
              <w:top w:val="nil"/>
              <w:left w:val="nil"/>
              <w:bottom w:val="nil"/>
              <w:right w:val="nil"/>
            </w:tcBorders>
          </w:tcPr>
          <w:p w:rsidR="00B1141C" w:rsidRPr="00B1141C" w:rsidRDefault="00B1141C" w:rsidP="00B1141C">
            <w:pPr>
              <w:rPr>
                <w:rFonts w:ascii="Times New Roman" w:eastAsia="Calibri" w:hAnsi="Times New Roman" w:cs="Times New Roman"/>
                <w:b/>
                <w:bCs/>
                <w:noProof/>
                <w:sz w:val="24"/>
                <w:szCs w:val="24"/>
                <w:lang w:eastAsia="ru-RU"/>
              </w:rPr>
            </w:pPr>
            <w:r w:rsidRPr="00B1141C">
              <w:rPr>
                <w:rFonts w:ascii="Times New Roman" w:eastAsia="Calibri" w:hAnsi="Times New Roman" w:cs="Times New Roman"/>
                <w:b/>
                <w:bCs/>
                <w:noProof/>
                <w:sz w:val="24"/>
                <w:szCs w:val="24"/>
                <w:lang w:eastAsia="ru-RU"/>
              </w:rPr>
              <w:t xml:space="preserve">                  "ЗАТВЕРДЖЕНО"</w:t>
            </w:r>
          </w:p>
          <w:p w:rsidR="00B1141C" w:rsidRPr="00B1141C" w:rsidRDefault="00B1141C" w:rsidP="00B1141C">
            <w:pPr>
              <w:jc w:val="both"/>
              <w:rPr>
                <w:rFonts w:ascii="Times New Roman" w:eastAsia="Calibri" w:hAnsi="Times New Roman" w:cs="Times New Roman"/>
                <w:b/>
                <w:sz w:val="24"/>
                <w:szCs w:val="24"/>
                <w:lang w:eastAsia="ru-RU"/>
              </w:rPr>
            </w:pPr>
            <w:r w:rsidRPr="00B1141C">
              <w:rPr>
                <w:rFonts w:ascii="Times New Roman" w:eastAsia="Calibri" w:hAnsi="Times New Roman" w:cs="Times New Roman"/>
                <w:b/>
                <w:bCs/>
                <w:noProof/>
                <w:sz w:val="24"/>
                <w:szCs w:val="24"/>
                <w:lang w:eastAsia="ru-RU"/>
              </w:rPr>
              <w:t xml:space="preserve">рішенням </w:t>
            </w:r>
            <w:r w:rsidRPr="00B1141C">
              <w:rPr>
                <w:rFonts w:ascii="Times New Roman" w:eastAsia="Calibri" w:hAnsi="Times New Roman" w:cs="Times New Roman"/>
                <w:b/>
                <w:sz w:val="24"/>
                <w:szCs w:val="24"/>
                <w:lang w:eastAsia="ru-RU"/>
              </w:rPr>
              <w:t>уповноважен</w:t>
            </w:r>
            <w:r w:rsidRPr="00B1141C">
              <w:rPr>
                <w:rFonts w:ascii="Times New Roman" w:eastAsia="Calibri" w:hAnsi="Times New Roman" w:cs="Times New Roman"/>
                <w:b/>
                <w:sz w:val="24"/>
                <w:szCs w:val="24"/>
                <w:lang w:val="uk-UA" w:eastAsia="ru-RU"/>
              </w:rPr>
              <w:t>ої</w:t>
            </w:r>
            <w:r w:rsidRPr="00B1141C">
              <w:rPr>
                <w:rFonts w:ascii="Times New Roman" w:eastAsia="Calibri" w:hAnsi="Times New Roman" w:cs="Times New Roman"/>
                <w:b/>
                <w:sz w:val="24"/>
                <w:szCs w:val="24"/>
                <w:lang w:eastAsia="ru-RU"/>
              </w:rPr>
              <w:t xml:space="preserve"> особи</w:t>
            </w:r>
          </w:p>
          <w:p w:rsidR="00B1141C" w:rsidRPr="00B1141C" w:rsidRDefault="00B1141C" w:rsidP="00B1141C">
            <w:pPr>
              <w:rPr>
                <w:rFonts w:ascii="Times New Roman" w:eastAsia="Calibri" w:hAnsi="Times New Roman" w:cs="Times New Roman"/>
                <w:b/>
                <w:bCs/>
                <w:noProof/>
                <w:color w:val="0000FF"/>
                <w:sz w:val="24"/>
                <w:szCs w:val="24"/>
                <w:lang w:val="uk-UA" w:eastAsia="ru-RU"/>
              </w:rPr>
            </w:pPr>
            <w:r w:rsidRPr="00B1141C">
              <w:rPr>
                <w:rFonts w:ascii="Times New Roman" w:eastAsia="Calibri" w:hAnsi="Times New Roman" w:cs="Times New Roman"/>
                <w:b/>
                <w:bCs/>
                <w:noProof/>
                <w:sz w:val="24"/>
                <w:szCs w:val="24"/>
                <w:lang w:eastAsia="ru-RU"/>
              </w:rPr>
              <w:t xml:space="preserve">протокол  № </w:t>
            </w:r>
            <w:r w:rsidRPr="00B1141C">
              <w:rPr>
                <w:rFonts w:ascii="Times New Roman" w:eastAsia="Calibri" w:hAnsi="Times New Roman" w:cs="Times New Roman"/>
                <w:b/>
                <w:bCs/>
                <w:noProof/>
                <w:sz w:val="24"/>
                <w:szCs w:val="24"/>
                <w:lang w:val="uk-UA" w:eastAsia="ru-RU"/>
              </w:rPr>
              <w:t>27</w:t>
            </w:r>
            <w:r w:rsidRPr="00B1141C">
              <w:rPr>
                <w:rFonts w:ascii="Times New Roman" w:eastAsia="Calibri" w:hAnsi="Times New Roman" w:cs="Times New Roman"/>
                <w:b/>
                <w:bCs/>
                <w:noProof/>
                <w:sz w:val="24"/>
                <w:szCs w:val="24"/>
                <w:lang w:eastAsia="ru-RU"/>
              </w:rPr>
              <w:t xml:space="preserve"> від </w:t>
            </w:r>
            <w:r w:rsidRPr="00B1141C">
              <w:rPr>
                <w:rFonts w:ascii="Times New Roman" w:eastAsia="Calibri" w:hAnsi="Times New Roman" w:cs="Times New Roman"/>
                <w:b/>
                <w:bCs/>
                <w:noProof/>
                <w:sz w:val="24"/>
                <w:szCs w:val="24"/>
                <w:lang w:val="uk-UA" w:eastAsia="ru-RU"/>
              </w:rPr>
              <w:t>16</w:t>
            </w:r>
            <w:r w:rsidRPr="00B1141C">
              <w:rPr>
                <w:rFonts w:ascii="Times New Roman" w:eastAsia="Calibri" w:hAnsi="Times New Roman" w:cs="Times New Roman"/>
                <w:b/>
                <w:bCs/>
                <w:noProof/>
                <w:sz w:val="24"/>
                <w:szCs w:val="24"/>
                <w:lang w:eastAsia="ru-RU"/>
              </w:rPr>
              <w:t>.</w:t>
            </w:r>
            <w:r w:rsidRPr="00B1141C">
              <w:rPr>
                <w:rFonts w:ascii="Times New Roman" w:eastAsia="Calibri" w:hAnsi="Times New Roman" w:cs="Times New Roman"/>
                <w:b/>
                <w:bCs/>
                <w:noProof/>
                <w:sz w:val="24"/>
                <w:szCs w:val="24"/>
                <w:lang w:val="uk-UA" w:eastAsia="ru-RU"/>
              </w:rPr>
              <w:t>03</w:t>
            </w:r>
            <w:r w:rsidRPr="00B1141C">
              <w:rPr>
                <w:rFonts w:ascii="Times New Roman" w:eastAsia="Calibri" w:hAnsi="Times New Roman" w:cs="Times New Roman"/>
                <w:b/>
                <w:bCs/>
                <w:noProof/>
                <w:sz w:val="24"/>
                <w:szCs w:val="24"/>
                <w:lang w:eastAsia="ru-RU"/>
              </w:rPr>
              <w:t>.202</w:t>
            </w:r>
            <w:r w:rsidRPr="00B1141C">
              <w:rPr>
                <w:rFonts w:ascii="Times New Roman" w:eastAsia="Calibri" w:hAnsi="Times New Roman" w:cs="Times New Roman"/>
                <w:b/>
                <w:bCs/>
                <w:noProof/>
                <w:sz w:val="24"/>
                <w:szCs w:val="24"/>
                <w:lang w:val="uk-UA" w:eastAsia="ru-RU"/>
              </w:rPr>
              <w:t xml:space="preserve">3 </w:t>
            </w:r>
            <w:r w:rsidRPr="00B1141C">
              <w:rPr>
                <w:rFonts w:ascii="Times New Roman" w:eastAsia="Calibri" w:hAnsi="Times New Roman" w:cs="Times New Roman"/>
                <w:b/>
                <w:bCs/>
                <w:noProof/>
                <w:sz w:val="24"/>
                <w:szCs w:val="24"/>
                <w:lang w:eastAsia="ru-RU"/>
              </w:rPr>
              <w:t>року</w:t>
            </w:r>
          </w:p>
          <w:p w:rsidR="00B1141C" w:rsidRPr="00B1141C" w:rsidRDefault="00B1141C" w:rsidP="00B1141C">
            <w:pPr>
              <w:rPr>
                <w:rFonts w:ascii="Times New Roman" w:eastAsia="Calibri" w:hAnsi="Times New Roman" w:cs="Times New Roman"/>
                <w:b/>
                <w:bCs/>
                <w:noProof/>
                <w:sz w:val="24"/>
                <w:szCs w:val="24"/>
                <w:lang w:val="uk-UA" w:eastAsia="ru-RU"/>
              </w:rPr>
            </w:pPr>
          </w:p>
        </w:tc>
      </w:tr>
      <w:tr w:rsidR="00B1141C" w:rsidRPr="00B1141C" w:rsidTr="00B90EBF">
        <w:tc>
          <w:tcPr>
            <w:tcW w:w="4923" w:type="dxa"/>
            <w:tcBorders>
              <w:top w:val="nil"/>
              <w:left w:val="nil"/>
              <w:bottom w:val="nil"/>
              <w:right w:val="nil"/>
            </w:tcBorders>
          </w:tcPr>
          <w:p w:rsidR="00B1141C" w:rsidRPr="00B1141C" w:rsidRDefault="00B1141C" w:rsidP="00B1141C">
            <w:pPr>
              <w:rPr>
                <w:rFonts w:ascii="Times New Roman" w:eastAsia="Calibri" w:hAnsi="Times New Roman" w:cs="Times New Roman"/>
                <w:b/>
                <w:bCs/>
                <w:sz w:val="28"/>
                <w:szCs w:val="28"/>
                <w:lang w:eastAsia="ru-RU"/>
              </w:rPr>
            </w:pPr>
          </w:p>
        </w:tc>
        <w:tc>
          <w:tcPr>
            <w:tcW w:w="4395" w:type="dxa"/>
            <w:tcBorders>
              <w:top w:val="nil"/>
              <w:left w:val="nil"/>
              <w:bottom w:val="nil"/>
              <w:right w:val="nil"/>
            </w:tcBorders>
          </w:tcPr>
          <w:p w:rsidR="00B1141C" w:rsidRPr="00B1141C" w:rsidRDefault="00B1141C" w:rsidP="00B1141C">
            <w:pPr>
              <w:rPr>
                <w:rFonts w:ascii="Times New Roman" w:eastAsia="Calibri" w:hAnsi="Times New Roman" w:cs="Times New Roman"/>
                <w:b/>
                <w:bCs/>
                <w:sz w:val="28"/>
                <w:szCs w:val="28"/>
                <w:lang w:val="uk-UA" w:eastAsia="ru-RU"/>
              </w:rPr>
            </w:pPr>
            <w:r w:rsidRPr="00B1141C">
              <w:rPr>
                <w:rFonts w:ascii="Times New Roman" w:eastAsia="Calibri" w:hAnsi="Times New Roman" w:cs="Times New Roman"/>
                <w:b/>
                <w:bCs/>
                <w:sz w:val="28"/>
                <w:szCs w:val="28"/>
                <w:lang w:eastAsia="ru-RU"/>
              </w:rPr>
              <w:t>___________</w:t>
            </w:r>
            <w:r w:rsidRPr="00B1141C">
              <w:rPr>
                <w:rFonts w:ascii="Times New Roman" w:eastAsia="Calibri" w:hAnsi="Times New Roman" w:cs="Times New Roman"/>
                <w:b/>
                <w:bCs/>
                <w:sz w:val="28"/>
                <w:szCs w:val="28"/>
                <w:lang w:val="uk-UA" w:eastAsia="ru-RU"/>
              </w:rPr>
              <w:t>Сергій</w:t>
            </w:r>
            <w:r w:rsidRPr="00B1141C">
              <w:rPr>
                <w:rFonts w:ascii="Times New Roman" w:eastAsia="Calibri" w:hAnsi="Times New Roman" w:cs="Times New Roman"/>
                <w:b/>
                <w:bCs/>
                <w:sz w:val="28"/>
                <w:szCs w:val="28"/>
                <w:lang w:eastAsia="ru-RU"/>
              </w:rPr>
              <w:t xml:space="preserve"> </w:t>
            </w:r>
            <w:r w:rsidRPr="00B1141C">
              <w:rPr>
                <w:rFonts w:ascii="Times New Roman" w:eastAsia="Calibri" w:hAnsi="Times New Roman" w:cs="Times New Roman"/>
                <w:b/>
                <w:bCs/>
                <w:sz w:val="28"/>
                <w:szCs w:val="28"/>
                <w:lang w:val="uk-UA" w:eastAsia="ru-RU"/>
              </w:rPr>
              <w:t>ЧЕЧЕНЄ</w:t>
            </w:r>
            <w:proofErr w:type="gramStart"/>
            <w:r w:rsidRPr="00B1141C">
              <w:rPr>
                <w:rFonts w:ascii="Times New Roman" w:eastAsia="Calibri" w:hAnsi="Times New Roman" w:cs="Times New Roman"/>
                <w:b/>
                <w:bCs/>
                <w:sz w:val="28"/>
                <w:szCs w:val="28"/>
                <w:lang w:val="uk-UA" w:eastAsia="ru-RU"/>
              </w:rPr>
              <w:t>В</w:t>
            </w:r>
            <w:proofErr w:type="gramEnd"/>
          </w:p>
        </w:tc>
      </w:tr>
      <w:tr w:rsidR="00B1141C" w:rsidRPr="00B1141C" w:rsidTr="00B90EBF">
        <w:tc>
          <w:tcPr>
            <w:tcW w:w="4923" w:type="dxa"/>
            <w:tcBorders>
              <w:top w:val="nil"/>
              <w:left w:val="nil"/>
              <w:bottom w:val="nil"/>
              <w:right w:val="nil"/>
            </w:tcBorders>
          </w:tcPr>
          <w:p w:rsidR="00B1141C" w:rsidRPr="00B1141C" w:rsidRDefault="00B1141C" w:rsidP="00B1141C">
            <w:pPr>
              <w:rPr>
                <w:rFonts w:ascii="Times New Roman" w:eastAsia="Calibri" w:hAnsi="Times New Roman" w:cs="Times New Roman"/>
                <w:b/>
                <w:bCs/>
                <w:sz w:val="28"/>
                <w:szCs w:val="28"/>
                <w:lang w:eastAsia="ru-RU"/>
              </w:rPr>
            </w:pPr>
          </w:p>
        </w:tc>
        <w:tc>
          <w:tcPr>
            <w:tcW w:w="4395" w:type="dxa"/>
            <w:tcBorders>
              <w:top w:val="nil"/>
              <w:left w:val="nil"/>
              <w:bottom w:val="nil"/>
              <w:right w:val="nil"/>
            </w:tcBorders>
          </w:tcPr>
          <w:p w:rsidR="00B1141C" w:rsidRPr="00B1141C" w:rsidRDefault="00B1141C" w:rsidP="00B1141C">
            <w:pPr>
              <w:rPr>
                <w:rFonts w:ascii="Times New Roman" w:eastAsia="Calibri" w:hAnsi="Times New Roman" w:cs="Times New Roman"/>
                <w:sz w:val="28"/>
                <w:szCs w:val="28"/>
                <w:lang w:eastAsia="ru-RU"/>
              </w:rPr>
            </w:pPr>
          </w:p>
        </w:tc>
      </w:tr>
    </w:tbl>
    <w:p w:rsidR="00B1141C" w:rsidRPr="00B1141C" w:rsidRDefault="00B1141C" w:rsidP="00B1141C">
      <w:pPr>
        <w:ind w:left="320"/>
        <w:jc w:val="center"/>
        <w:rPr>
          <w:rFonts w:ascii="Times New Roman" w:eastAsia="Calibri" w:hAnsi="Times New Roman" w:cs="Times New Roman"/>
          <w:b/>
          <w:bCs/>
          <w:sz w:val="16"/>
          <w:szCs w:val="16"/>
          <w:lang w:val="uk-UA" w:eastAsia="ru-RU"/>
        </w:rPr>
      </w:pPr>
      <w:r w:rsidRPr="00B1141C">
        <w:rPr>
          <w:rFonts w:ascii="Times New Roman" w:eastAsia="Calibri" w:hAnsi="Times New Roman" w:cs="Times New Roman"/>
          <w:lang w:eastAsia="ru-RU"/>
        </w:rPr>
        <w:t xml:space="preserve">                                                                          </w:t>
      </w:r>
    </w:p>
    <w:p w:rsidR="00B1141C" w:rsidRPr="00B1141C" w:rsidRDefault="00B1141C" w:rsidP="00B1141C">
      <w:pPr>
        <w:autoSpaceDE w:val="0"/>
        <w:autoSpaceDN w:val="0"/>
        <w:adjustRightInd w:val="0"/>
        <w:spacing w:after="120"/>
        <w:jc w:val="right"/>
        <w:rPr>
          <w:rFonts w:ascii="Times New Roman" w:eastAsia="Calibri" w:hAnsi="Times New Roman" w:cs="Times New Roman"/>
          <w:b/>
          <w:bCs/>
          <w:sz w:val="16"/>
          <w:szCs w:val="16"/>
          <w:lang w:val="uk-UA" w:eastAsia="ru-RU"/>
        </w:rPr>
      </w:pPr>
    </w:p>
    <w:p w:rsidR="00B1141C" w:rsidRPr="00B1141C" w:rsidRDefault="00B1141C" w:rsidP="00B1141C">
      <w:pPr>
        <w:autoSpaceDE w:val="0"/>
        <w:autoSpaceDN w:val="0"/>
        <w:adjustRightInd w:val="0"/>
        <w:spacing w:after="120"/>
        <w:jc w:val="right"/>
        <w:rPr>
          <w:rFonts w:ascii="Times New Roman" w:eastAsia="Calibri" w:hAnsi="Times New Roman" w:cs="Times New Roman"/>
          <w:b/>
          <w:bCs/>
          <w:sz w:val="16"/>
          <w:szCs w:val="16"/>
          <w:lang w:val="uk-UA" w:eastAsia="ru-RU"/>
        </w:rPr>
      </w:pPr>
    </w:p>
    <w:p w:rsidR="00B1141C" w:rsidRPr="00B1141C" w:rsidRDefault="00B1141C" w:rsidP="00B1141C">
      <w:pPr>
        <w:spacing w:after="0" w:line="240" w:lineRule="auto"/>
        <w:jc w:val="center"/>
        <w:rPr>
          <w:rFonts w:ascii="Times New Roman" w:eastAsia="Times New Roman" w:hAnsi="Times New Roman" w:cs="Times New Roman"/>
          <w:b/>
          <w:color w:val="0000FF"/>
          <w:sz w:val="40"/>
          <w:szCs w:val="40"/>
          <w:lang w:val="uk-UA" w:eastAsia="uk-UA" w:bidi="he-IL"/>
        </w:rPr>
      </w:pPr>
      <w:r w:rsidRPr="00B1141C">
        <w:rPr>
          <w:rFonts w:ascii="Times New Roman" w:eastAsia="Times New Roman" w:hAnsi="Times New Roman" w:cs="Times New Roman"/>
          <w:b/>
          <w:color w:val="0000FF"/>
          <w:sz w:val="40"/>
          <w:szCs w:val="40"/>
          <w:lang w:val="uk-UA" w:eastAsia="uk-UA" w:bidi="he-IL"/>
        </w:rPr>
        <w:t xml:space="preserve">ТЕНДЕРНА ДОКУМЕНТАЦІЯ </w:t>
      </w:r>
    </w:p>
    <w:p w:rsidR="00B1141C" w:rsidRPr="00B1141C" w:rsidRDefault="00B1141C" w:rsidP="00B1141C">
      <w:pPr>
        <w:spacing w:after="0" w:line="240" w:lineRule="auto"/>
        <w:jc w:val="center"/>
        <w:rPr>
          <w:rFonts w:ascii="Times New Roman" w:eastAsia="Times New Roman" w:hAnsi="Times New Roman" w:cs="Times New Roman"/>
          <w:b/>
          <w:color w:val="0000FF"/>
          <w:sz w:val="40"/>
          <w:szCs w:val="40"/>
          <w:lang w:val="uk-UA" w:eastAsia="uk-UA" w:bidi="he-IL"/>
        </w:rPr>
      </w:pPr>
      <w:r w:rsidRPr="00B1141C">
        <w:rPr>
          <w:rFonts w:ascii="Times New Roman" w:eastAsia="Times New Roman" w:hAnsi="Times New Roman" w:cs="Times New Roman"/>
          <w:b/>
          <w:color w:val="0000FF"/>
          <w:sz w:val="40"/>
          <w:szCs w:val="40"/>
          <w:lang w:val="uk-UA" w:eastAsia="uk-UA" w:bidi="he-IL"/>
        </w:rPr>
        <w:t xml:space="preserve">щодо проведення процедури </w:t>
      </w:r>
    </w:p>
    <w:p w:rsidR="00B1141C" w:rsidRPr="00B1141C" w:rsidRDefault="00B1141C" w:rsidP="00B1141C">
      <w:pPr>
        <w:spacing w:after="0" w:line="240" w:lineRule="auto"/>
        <w:jc w:val="center"/>
        <w:rPr>
          <w:rFonts w:ascii="Times New Roman" w:eastAsia="Times New Roman" w:hAnsi="Times New Roman" w:cs="Times New Roman"/>
          <w:b/>
          <w:color w:val="0000FF"/>
          <w:sz w:val="40"/>
          <w:szCs w:val="40"/>
          <w:lang w:val="uk-UA" w:eastAsia="uk-UA" w:bidi="he-IL"/>
        </w:rPr>
      </w:pPr>
      <w:r w:rsidRPr="00B1141C">
        <w:rPr>
          <w:rFonts w:ascii="Times New Roman" w:eastAsia="Times New Roman" w:hAnsi="Times New Roman" w:cs="Times New Roman"/>
          <w:b/>
          <w:color w:val="0000FF"/>
          <w:sz w:val="40"/>
          <w:szCs w:val="40"/>
          <w:lang w:val="uk-UA" w:eastAsia="uk-UA" w:bidi="he-IL"/>
        </w:rPr>
        <w:t>відкритих торгів з особливостями</w:t>
      </w:r>
    </w:p>
    <w:p w:rsidR="00B1141C" w:rsidRPr="00B1141C" w:rsidRDefault="00B1141C" w:rsidP="00B1141C">
      <w:pPr>
        <w:tabs>
          <w:tab w:val="left" w:pos="1700"/>
        </w:tabs>
        <w:jc w:val="center"/>
        <w:rPr>
          <w:rFonts w:ascii="Times New Roman" w:eastAsia="Times New Roman" w:hAnsi="Times New Roman" w:cs="Times New Roman"/>
          <w:b/>
          <w:sz w:val="40"/>
          <w:szCs w:val="40"/>
          <w:lang w:val="uk-UA" w:eastAsia="ru-RU"/>
        </w:rPr>
      </w:pPr>
      <w:r w:rsidRPr="00B1141C">
        <w:rPr>
          <w:rFonts w:ascii="Times New Roman" w:eastAsia="Times New Roman" w:hAnsi="Times New Roman" w:cs="Times New Roman"/>
          <w:b/>
          <w:color w:val="0000FF"/>
          <w:sz w:val="40"/>
          <w:szCs w:val="40"/>
          <w:lang w:val="uk-UA" w:eastAsia="uk-UA" w:bidi="he-IL"/>
        </w:rPr>
        <w:t xml:space="preserve">ДК 021:2015 код </w:t>
      </w:r>
      <w:r w:rsidRPr="00B1141C">
        <w:rPr>
          <w:rFonts w:ascii="Times New Roman" w:eastAsia="Times New Roman" w:hAnsi="Times New Roman" w:cs="Times New Roman"/>
          <w:b/>
          <w:color w:val="0000FF"/>
          <w:sz w:val="40"/>
          <w:szCs w:val="40"/>
          <w:lang w:val="uk-UA" w:eastAsia="ru-RU"/>
        </w:rPr>
        <w:t>31430000-9</w:t>
      </w:r>
    </w:p>
    <w:p w:rsidR="00B1141C" w:rsidRPr="00B1141C" w:rsidRDefault="00B1141C" w:rsidP="00B1141C">
      <w:pPr>
        <w:tabs>
          <w:tab w:val="left" w:pos="1700"/>
        </w:tabs>
        <w:suppressAutoHyphens/>
        <w:spacing w:after="0" w:line="240" w:lineRule="auto"/>
        <w:jc w:val="center"/>
        <w:rPr>
          <w:rFonts w:ascii="Times New Roman" w:eastAsia="Times New Roman" w:hAnsi="Times New Roman" w:cs="Times New Roman"/>
          <w:b/>
          <w:color w:val="0000FF"/>
          <w:sz w:val="40"/>
          <w:szCs w:val="40"/>
          <w:lang w:val="uk-UA" w:eastAsia="ru-RU"/>
        </w:rPr>
      </w:pPr>
      <w:r w:rsidRPr="00B1141C">
        <w:rPr>
          <w:rFonts w:ascii="Times New Roman" w:eastAsia="Times New Roman" w:hAnsi="Times New Roman" w:cs="Times New Roman"/>
          <w:b/>
          <w:color w:val="0000FF"/>
          <w:sz w:val="40"/>
          <w:szCs w:val="40"/>
          <w:lang w:val="uk-UA" w:eastAsia="ru-RU"/>
        </w:rPr>
        <w:t>Електричні акумулятори</w:t>
      </w:r>
    </w:p>
    <w:p w:rsidR="00B1141C" w:rsidRPr="00B1141C" w:rsidRDefault="00B1141C" w:rsidP="00B1141C">
      <w:pPr>
        <w:spacing w:after="0" w:line="240" w:lineRule="auto"/>
        <w:jc w:val="center"/>
        <w:rPr>
          <w:rFonts w:ascii="Times New Roman" w:eastAsia="Calibri" w:hAnsi="Times New Roman" w:cs="Times New Roman"/>
          <w:b/>
          <w:bCs/>
          <w:sz w:val="28"/>
          <w:szCs w:val="28"/>
          <w:lang w:val="uk-UA" w:eastAsia="ru-RU"/>
        </w:rPr>
      </w:pPr>
    </w:p>
    <w:p w:rsidR="00B1141C" w:rsidRPr="00B1141C" w:rsidRDefault="00B1141C" w:rsidP="00B1141C">
      <w:pPr>
        <w:spacing w:after="0" w:line="240" w:lineRule="auto"/>
        <w:jc w:val="center"/>
        <w:rPr>
          <w:rFonts w:ascii="Times New Roman" w:eastAsia="Calibri" w:hAnsi="Times New Roman" w:cs="Times New Roman"/>
          <w:b/>
          <w:bCs/>
          <w:sz w:val="28"/>
          <w:szCs w:val="28"/>
          <w:lang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1141C" w:rsidRPr="00B1141C" w:rsidRDefault="00B1141C" w:rsidP="00B1141C">
      <w:pPr>
        <w:autoSpaceDE w:val="0"/>
        <w:autoSpaceDN w:val="0"/>
        <w:adjustRightInd w:val="0"/>
        <w:spacing w:after="120"/>
        <w:rPr>
          <w:rFonts w:ascii="Times New Roman" w:eastAsia="Calibri" w:hAnsi="Times New Roman" w:cs="Times New Roman"/>
          <w:b/>
          <w:bCs/>
          <w:sz w:val="28"/>
          <w:szCs w:val="28"/>
          <w:lang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r w:rsidRPr="00B1141C">
        <w:rPr>
          <w:rFonts w:ascii="Times New Roman" w:eastAsia="Calibri" w:hAnsi="Times New Roman" w:cs="Times New Roman"/>
          <w:b/>
          <w:bCs/>
          <w:sz w:val="28"/>
          <w:szCs w:val="28"/>
          <w:lang w:eastAsia="ru-RU"/>
        </w:rPr>
        <w:t>м. Вінниця –  202</w:t>
      </w:r>
      <w:r w:rsidRPr="00B1141C">
        <w:rPr>
          <w:rFonts w:ascii="Times New Roman" w:eastAsia="Calibri" w:hAnsi="Times New Roman" w:cs="Times New Roman"/>
          <w:b/>
          <w:bCs/>
          <w:sz w:val="28"/>
          <w:szCs w:val="28"/>
          <w:lang w:val="uk-UA" w:eastAsia="ru-RU"/>
        </w:rPr>
        <w:t>3</w:t>
      </w: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p w:rsidR="00B1141C" w:rsidRPr="00B1141C" w:rsidRDefault="00B1141C" w:rsidP="00B1141C">
      <w:pPr>
        <w:autoSpaceDE w:val="0"/>
        <w:autoSpaceDN w:val="0"/>
        <w:adjustRightInd w:val="0"/>
        <w:spacing w:after="120"/>
        <w:jc w:val="center"/>
        <w:rPr>
          <w:rFonts w:ascii="Times New Roman" w:eastAsia="Calibri" w:hAnsi="Times New Roman" w:cs="Times New Roman"/>
          <w:b/>
          <w:bCs/>
          <w:sz w:val="28"/>
          <w:szCs w:val="28"/>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556"/>
      </w:tblGrid>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Розділ І. Загальні положення</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3</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eastAsia="ru-RU"/>
              </w:rPr>
              <w:t>Тендерну документаці</w:t>
            </w:r>
            <w:proofErr w:type="gramStart"/>
            <w:r w:rsidRPr="00B1141C">
              <w:rPr>
                <w:rFonts w:ascii="Times New Roman" w:eastAsia="Times New Roman" w:hAnsi="Times New Roman" w:cs="Times New Roman"/>
                <w:color w:val="000000"/>
                <w:sz w:val="24"/>
                <w:szCs w:val="24"/>
                <w:lang w:eastAsia="ru-RU"/>
              </w:rPr>
              <w:t>ю</w:t>
            </w:r>
            <w:r w:rsidRPr="00B1141C">
              <w:rPr>
                <w:rFonts w:ascii="Times New Roman" w:eastAsia="Times New Roman" w:hAnsi="Times New Roman" w:cs="Times New Roman"/>
                <w:color w:val="000000"/>
                <w:sz w:val="24"/>
                <w:szCs w:val="24"/>
                <w:lang w:val="uk-UA" w:eastAsia="ru-RU"/>
              </w:rPr>
              <w:t>(</w:t>
            </w:r>
            <w:proofErr w:type="gramEnd"/>
            <w:r w:rsidRPr="00B1141C">
              <w:rPr>
                <w:rFonts w:ascii="Times New Roman" w:eastAsia="Times New Roman" w:hAnsi="Times New Roman" w:cs="Times New Roman"/>
                <w:color w:val="000000"/>
                <w:sz w:val="24"/>
                <w:szCs w:val="24"/>
                <w:lang w:val="uk-UA" w:eastAsia="ru-RU"/>
              </w:rPr>
              <w:t>далі ТД)</w:t>
            </w:r>
            <w:r w:rsidRPr="00B1141C">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B1141C">
                <w:rPr>
                  <w:rFonts w:ascii="Times New Roman" w:eastAsia="Times New Roman" w:hAnsi="Times New Roman" w:cs="Times New Roman"/>
                  <w:color w:val="000000"/>
                  <w:sz w:val="24"/>
                  <w:szCs w:val="24"/>
                  <w:lang w:eastAsia="ru-RU"/>
                </w:rPr>
                <w:t>Закону</w:t>
              </w:r>
            </w:hyperlink>
            <w:r w:rsidRPr="00B1141C">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r w:rsidRPr="00B1141C">
              <w:rPr>
                <w:rFonts w:ascii="Times New Roman" w:eastAsia="Times New Roman" w:hAnsi="Times New Roman" w:cs="Times New Roman"/>
                <w:color w:val="000000"/>
                <w:sz w:val="24"/>
                <w:szCs w:val="24"/>
                <w:lang w:val="uk-UA" w:eastAsia="ru-RU"/>
              </w:rPr>
              <w:t xml:space="preserve"> та постанови Кабінету Міні</w:t>
            </w:r>
            <w:proofErr w:type="gramStart"/>
            <w:r w:rsidRPr="00B1141C">
              <w:rPr>
                <w:rFonts w:ascii="Times New Roman" w:eastAsia="Times New Roman" w:hAnsi="Times New Roman" w:cs="Times New Roman"/>
                <w:color w:val="000000"/>
                <w:sz w:val="24"/>
                <w:szCs w:val="24"/>
                <w:lang w:val="uk-UA" w:eastAsia="ru-RU"/>
              </w:rPr>
              <w:t>стр</w:t>
            </w:r>
            <w:proofErr w:type="gramEnd"/>
            <w:r w:rsidRPr="00B1141C">
              <w:rPr>
                <w:rFonts w:ascii="Times New Roman" w:eastAsia="Times New Roman" w:hAnsi="Times New Roman" w:cs="Times New Roman"/>
                <w:color w:val="000000"/>
                <w:sz w:val="24"/>
                <w:szCs w:val="24"/>
                <w:lang w:val="uk-UA"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у зазначених нормативно-правових актах.</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B1141C">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widowControl w:val="0"/>
              <w:spacing w:beforeLines="50" w:before="120" w:afterLines="50" w:after="120" w:line="240" w:lineRule="auto"/>
              <w:contextualSpacing/>
              <w:jc w:val="both"/>
              <w:rPr>
                <w:rFonts w:ascii="Times New Roman" w:eastAsia="Calibri" w:hAnsi="Times New Roman" w:cs="Times New Roman"/>
                <w:sz w:val="24"/>
                <w:szCs w:val="24"/>
                <w:lang w:eastAsia="ru-RU"/>
              </w:rPr>
            </w:pPr>
            <w:r w:rsidRPr="00B1141C">
              <w:rPr>
                <w:rFonts w:ascii="Times New Roman" w:eastAsia="Calibri" w:hAnsi="Times New Roman" w:cs="Times New Roman"/>
                <w:sz w:val="24"/>
                <w:szCs w:val="24"/>
                <w:lang w:eastAsia="ru-RU"/>
              </w:rPr>
              <w:t xml:space="preserve">АКЦІОНЕРНЕ ТОВАРИСТВО </w:t>
            </w:r>
          </w:p>
          <w:p w:rsidR="00B1141C" w:rsidRPr="00B1141C" w:rsidRDefault="00B1141C" w:rsidP="00B1141C">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B1141C">
              <w:rPr>
                <w:rFonts w:ascii="Times New Roman" w:eastAsia="Calibri" w:hAnsi="Times New Roman" w:cs="Times New Roman"/>
                <w:sz w:val="24"/>
                <w:szCs w:val="24"/>
                <w:lang w:eastAsia="ru-RU"/>
              </w:rPr>
              <w:t>«ВІННИЦЯОБЛЕНЕРГО»</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color w:val="000000"/>
                <w:sz w:val="24"/>
                <w:szCs w:val="24"/>
                <w:lang w:eastAsia="ru-RU"/>
              </w:rPr>
              <w:t>м</w:t>
            </w:r>
            <w:proofErr w:type="gramEnd"/>
            <w:r w:rsidRPr="00B1141C">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B1141C">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Pr="00B1141C">
                <w:rPr>
                  <w:rFonts w:ascii="Times New Roman" w:eastAsia="Calibri" w:hAnsi="Times New Roman" w:cs="Times New Roman"/>
                  <w:sz w:val="24"/>
                  <w:szCs w:val="24"/>
                  <w:lang w:eastAsia="ru-RU"/>
                </w:rPr>
                <w:t>21050, м</w:t>
              </w:r>
            </w:smartTag>
            <w:r w:rsidRPr="00B1141C">
              <w:rPr>
                <w:rFonts w:ascii="Times New Roman" w:eastAsia="Calibri" w:hAnsi="Times New Roman" w:cs="Times New Roman"/>
                <w:sz w:val="24"/>
                <w:szCs w:val="24"/>
                <w:lang w:eastAsia="ru-RU"/>
              </w:rPr>
              <w:t>. Вінниця, вул. Магістратська, 2</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autoSpaceDE w:val="0"/>
              <w:autoSpaceDN w:val="0"/>
              <w:adjustRightInd w:val="0"/>
              <w:spacing w:after="0"/>
              <w:rPr>
                <w:rFonts w:ascii="Times New Roman" w:eastAsia="Calibri" w:hAnsi="Times New Roman" w:cs="Times New Roman"/>
                <w:sz w:val="24"/>
                <w:szCs w:val="24"/>
                <w:lang w:val="uk-UA" w:eastAsia="uk-UA"/>
              </w:rPr>
            </w:pPr>
            <w:r w:rsidRPr="00B1141C">
              <w:rPr>
                <w:rFonts w:ascii="Times New Roman" w:eastAsia="Calibri" w:hAnsi="Times New Roman" w:cs="Times New Roman"/>
                <w:sz w:val="24"/>
                <w:szCs w:val="24"/>
                <w:lang w:val="uk-UA" w:eastAsia="uk-UA"/>
              </w:rPr>
              <w:t>З організаційних питань:</w:t>
            </w:r>
          </w:p>
          <w:p w:rsidR="00B1141C" w:rsidRPr="00B1141C" w:rsidRDefault="00B1141C" w:rsidP="00B1141C">
            <w:pPr>
              <w:autoSpaceDE w:val="0"/>
              <w:autoSpaceDN w:val="0"/>
              <w:adjustRightInd w:val="0"/>
              <w:spacing w:after="0"/>
              <w:rPr>
                <w:rFonts w:ascii="Times New Roman" w:eastAsia="Calibri" w:hAnsi="Times New Roman" w:cs="Times New Roman"/>
                <w:sz w:val="24"/>
                <w:szCs w:val="24"/>
                <w:lang w:eastAsia="uk-UA"/>
              </w:rPr>
            </w:pPr>
            <w:r w:rsidRPr="00B1141C">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Процедура закупі</w:t>
            </w:r>
            <w:proofErr w:type="gramStart"/>
            <w:r w:rsidRPr="00B1141C">
              <w:rPr>
                <w:rFonts w:ascii="Times New Roman" w:eastAsia="Times New Roman" w:hAnsi="Times New Roman" w:cs="Times New Roman"/>
                <w:b/>
                <w:bCs/>
                <w:color w:val="000000"/>
                <w:sz w:val="24"/>
                <w:szCs w:val="24"/>
                <w:lang w:eastAsia="ru-RU"/>
              </w:rPr>
              <w:t>вл</w:t>
            </w:r>
            <w:proofErr w:type="gramEnd"/>
            <w:r w:rsidRPr="00B1141C">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Calibri" w:hAnsi="Times New Roman" w:cs="Times New Roman"/>
                <w:b/>
                <w:sz w:val="24"/>
                <w:szCs w:val="24"/>
                <w:lang w:eastAsia="uk-UA"/>
              </w:rPr>
              <w:t xml:space="preserve">Відкриті торги </w:t>
            </w:r>
            <w:r w:rsidRPr="00B1141C">
              <w:rPr>
                <w:rFonts w:ascii="Times New Roman" w:eastAsia="Calibri" w:hAnsi="Times New Roman" w:cs="Times New Roman"/>
                <w:b/>
                <w:sz w:val="24"/>
                <w:szCs w:val="24"/>
                <w:lang w:val="uk-UA" w:eastAsia="uk-UA"/>
              </w:rPr>
              <w:t>з особливостями</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Інформація про предмет закупі</w:t>
            </w:r>
            <w:proofErr w:type="gramStart"/>
            <w:r w:rsidRPr="00B1141C">
              <w:rPr>
                <w:rFonts w:ascii="Times New Roman" w:eastAsia="Times New Roman" w:hAnsi="Times New Roman" w:cs="Times New Roman"/>
                <w:b/>
                <w:bCs/>
                <w:color w:val="000000"/>
                <w:sz w:val="24"/>
                <w:szCs w:val="24"/>
                <w:lang w:eastAsia="ru-RU"/>
              </w:rPr>
              <w:t>вл</w:t>
            </w:r>
            <w:proofErr w:type="gramEnd"/>
            <w:r w:rsidRPr="00B1141C">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назва предмета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b/>
                <w:color w:val="0000FF"/>
                <w:sz w:val="24"/>
                <w:szCs w:val="24"/>
                <w:lang w:eastAsia="ru-RU"/>
              </w:rPr>
            </w:pPr>
            <w:r w:rsidRPr="00B1141C">
              <w:rPr>
                <w:rFonts w:ascii="Times New Roman" w:eastAsia="Times New Roman" w:hAnsi="Times New Roman" w:cs="Times New Roman"/>
                <w:b/>
                <w:color w:val="0000FF"/>
                <w:sz w:val="24"/>
                <w:szCs w:val="24"/>
                <w:lang w:eastAsia="ru-RU"/>
              </w:rPr>
              <w:t>ДК 021:2015 код 31430000-9</w:t>
            </w:r>
          </w:p>
          <w:p w:rsidR="00B1141C" w:rsidRPr="00B1141C" w:rsidRDefault="00B1141C" w:rsidP="00B1141C">
            <w:pPr>
              <w:spacing w:after="0" w:line="240" w:lineRule="auto"/>
              <w:rPr>
                <w:rFonts w:ascii="Times New Roman" w:eastAsia="Calibri" w:hAnsi="Times New Roman" w:cs="Times New Roman"/>
                <w:b/>
                <w:color w:val="0000FF"/>
                <w:sz w:val="24"/>
                <w:szCs w:val="24"/>
                <w:lang w:val="uk-UA" w:eastAsia="ru-RU" w:bidi="he-IL"/>
              </w:rPr>
            </w:pPr>
            <w:r w:rsidRPr="00B1141C">
              <w:rPr>
                <w:rFonts w:ascii="Times New Roman" w:eastAsia="Times New Roman" w:hAnsi="Times New Roman" w:cs="Times New Roman"/>
                <w:b/>
                <w:color w:val="0000FF"/>
                <w:sz w:val="24"/>
                <w:szCs w:val="24"/>
                <w:lang w:eastAsia="ru-RU"/>
              </w:rPr>
              <w:t>Електричні акумулятори</w:t>
            </w:r>
          </w:p>
        </w:tc>
      </w:tr>
      <w:tr w:rsidR="00B1141C" w:rsidRPr="00B1141C" w:rsidTr="00B90EBF">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41C" w:rsidRPr="00B1141C" w:rsidRDefault="00B1141C" w:rsidP="00B1141C">
            <w:pPr>
              <w:spacing w:after="0" w:line="240" w:lineRule="auto"/>
              <w:rPr>
                <w:rFonts w:ascii="Times New Roman" w:eastAsia="Calibri" w:hAnsi="Times New Roman" w:cs="Times New Roman"/>
                <w:b/>
                <w:color w:val="0000FF"/>
                <w:sz w:val="24"/>
                <w:szCs w:val="24"/>
                <w:lang w:val="uk-UA" w:eastAsia="ru-RU" w:bidi="he-IL"/>
              </w:rPr>
            </w:pPr>
            <w:r w:rsidRPr="00B1141C">
              <w:rPr>
                <w:rFonts w:ascii="Times New Roman" w:eastAsia="Times New Roman" w:hAnsi="Times New Roman" w:cs="Times New Roman"/>
                <w:b/>
                <w:bCs/>
                <w:color w:val="0000FF"/>
                <w:sz w:val="24"/>
                <w:szCs w:val="24"/>
                <w:lang w:val="uk-UA" w:eastAsia="ru-RU"/>
              </w:rPr>
              <w:t>Закупівля здійснюється щодо предмету закупівлі в цілому. Поділ предмету закупівлі на лоти не передбачений</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місце, кількість, обсяг поставки товарі</w:t>
            </w:r>
            <w:proofErr w:type="gramStart"/>
            <w:r w:rsidRPr="00B1141C">
              <w:rPr>
                <w:rFonts w:ascii="Times New Roman" w:eastAsia="Times New Roman" w:hAnsi="Times New Roman" w:cs="Times New Roman"/>
                <w:color w:val="000000"/>
                <w:sz w:val="24"/>
                <w:szCs w:val="24"/>
                <w:lang w:eastAsia="ru-RU"/>
              </w:rPr>
              <w:t>в</w:t>
            </w:r>
            <w:proofErr w:type="gramEnd"/>
            <w:r w:rsidRPr="00B1141C">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1C" w:rsidRPr="00B1141C" w:rsidRDefault="00B1141C" w:rsidP="00B1141C">
            <w:pPr>
              <w:spacing w:after="0"/>
              <w:jc w:val="both"/>
              <w:rPr>
                <w:rFonts w:ascii="Times New Roman" w:eastAsia="Calibri" w:hAnsi="Times New Roman" w:cs="Times New Roman"/>
                <w:b/>
                <w:color w:val="0000FF"/>
                <w:sz w:val="24"/>
                <w:szCs w:val="24"/>
                <w:lang w:val="uk-UA" w:eastAsia="ru-RU"/>
              </w:rPr>
            </w:pPr>
            <w:r w:rsidRPr="00B1141C">
              <w:rPr>
                <w:rFonts w:ascii="Times New Roman" w:eastAsia="Calibri" w:hAnsi="Times New Roman" w:cs="Times New Roman"/>
                <w:b/>
                <w:sz w:val="24"/>
                <w:szCs w:val="24"/>
                <w:lang w:val="uk-UA" w:eastAsia="ru-RU"/>
              </w:rPr>
              <w:t>Кі</w:t>
            </w:r>
            <w:r w:rsidRPr="00B1141C">
              <w:rPr>
                <w:rFonts w:ascii="Times New Roman" w:eastAsia="Calibri" w:hAnsi="Times New Roman" w:cs="Times New Roman"/>
                <w:b/>
                <w:sz w:val="24"/>
                <w:szCs w:val="24"/>
                <w:lang w:eastAsia="ru-RU"/>
              </w:rPr>
              <w:t>лькість</w:t>
            </w:r>
            <w:r w:rsidRPr="00B1141C">
              <w:rPr>
                <w:rFonts w:ascii="Times New Roman" w:eastAsia="Calibri" w:hAnsi="Times New Roman" w:cs="Times New Roman"/>
                <w:b/>
                <w:sz w:val="24"/>
                <w:szCs w:val="24"/>
                <w:lang w:val="uk-UA" w:eastAsia="ru-RU"/>
              </w:rPr>
              <w:t>:</w:t>
            </w:r>
            <w:r w:rsidRPr="00B1141C">
              <w:rPr>
                <w:rFonts w:ascii="Times New Roman" w:eastAsia="Calibri" w:hAnsi="Times New Roman" w:cs="Times New Roman"/>
                <w:b/>
                <w:sz w:val="24"/>
                <w:szCs w:val="24"/>
                <w:lang w:eastAsia="ru-RU"/>
              </w:rPr>
              <w:t xml:space="preserve"> </w:t>
            </w:r>
            <w:r w:rsidRPr="00B1141C">
              <w:rPr>
                <w:rFonts w:ascii="Times New Roman" w:eastAsia="Calibri" w:hAnsi="Times New Roman" w:cs="Times New Roman"/>
                <w:b/>
                <w:sz w:val="24"/>
                <w:szCs w:val="24"/>
                <w:lang w:val="uk-UA" w:eastAsia="ru-RU"/>
              </w:rPr>
              <w:t>97 шт.</w:t>
            </w:r>
          </w:p>
          <w:p w:rsidR="00B1141C" w:rsidRPr="00B1141C" w:rsidRDefault="00B1141C" w:rsidP="00B1141C">
            <w:pPr>
              <w:rPr>
                <w:rFonts w:ascii="Times New Roman" w:eastAsia="Calibri" w:hAnsi="Times New Roman" w:cs="Times New Roman"/>
                <w:sz w:val="24"/>
                <w:szCs w:val="24"/>
                <w:lang w:eastAsia="ru-RU"/>
              </w:rPr>
            </w:pPr>
            <w:r w:rsidRPr="00B1141C">
              <w:rPr>
                <w:rFonts w:ascii="Times New Roman" w:eastAsia="Calibri" w:hAnsi="Times New Roman" w:cs="Times New Roman"/>
                <w:sz w:val="24"/>
                <w:szCs w:val="24"/>
                <w:lang w:eastAsia="ru-RU"/>
              </w:rPr>
              <w:t xml:space="preserve">Поставка товару здійснюється партіями відповідно до письмових заявок Покупця, що є невід’ємною частиною Договору. </w:t>
            </w:r>
          </w:p>
          <w:p w:rsidR="00B1141C" w:rsidRPr="00B1141C" w:rsidRDefault="00B1141C" w:rsidP="00B1141C">
            <w:pPr>
              <w:rPr>
                <w:rFonts w:ascii="Times New Roman" w:eastAsia="Calibri" w:hAnsi="Times New Roman" w:cs="Times New Roman"/>
                <w:sz w:val="24"/>
                <w:szCs w:val="24"/>
                <w:lang w:eastAsia="ru-RU"/>
              </w:rPr>
            </w:pPr>
            <w:r w:rsidRPr="00B1141C">
              <w:rPr>
                <w:rFonts w:ascii="Times New Roman" w:eastAsia="Calibri" w:hAnsi="Times New Roman" w:cs="Times New Roman"/>
                <w:sz w:val="24"/>
                <w:szCs w:val="24"/>
                <w:lang w:eastAsia="ru-RU"/>
              </w:rPr>
              <w:t xml:space="preserve"> В письмових заявках Покупця вказуються найменування, асортимент, кількість товару </w:t>
            </w:r>
            <w:proofErr w:type="gramStart"/>
            <w:r w:rsidRPr="00B1141C">
              <w:rPr>
                <w:rFonts w:ascii="Times New Roman" w:eastAsia="Calibri" w:hAnsi="Times New Roman" w:cs="Times New Roman"/>
                <w:sz w:val="24"/>
                <w:szCs w:val="24"/>
                <w:lang w:eastAsia="ru-RU"/>
              </w:rPr>
              <w:t>в</w:t>
            </w:r>
            <w:proofErr w:type="gramEnd"/>
            <w:r w:rsidRPr="00B1141C">
              <w:rPr>
                <w:rFonts w:ascii="Times New Roman" w:eastAsia="Calibri" w:hAnsi="Times New Roman" w:cs="Times New Roman"/>
                <w:sz w:val="24"/>
                <w:szCs w:val="24"/>
                <w:lang w:eastAsia="ru-RU"/>
              </w:rPr>
              <w:t xml:space="preserve"> </w:t>
            </w:r>
            <w:proofErr w:type="gramStart"/>
            <w:r w:rsidRPr="00B1141C">
              <w:rPr>
                <w:rFonts w:ascii="Times New Roman" w:eastAsia="Calibri" w:hAnsi="Times New Roman" w:cs="Times New Roman"/>
                <w:sz w:val="24"/>
                <w:szCs w:val="24"/>
                <w:lang w:eastAsia="ru-RU"/>
              </w:rPr>
              <w:t>парт</w:t>
            </w:r>
            <w:proofErr w:type="gramEnd"/>
            <w:r w:rsidRPr="00B1141C">
              <w:rPr>
                <w:rFonts w:ascii="Times New Roman" w:eastAsia="Calibri" w:hAnsi="Times New Roman" w:cs="Times New Roman"/>
                <w:sz w:val="24"/>
                <w:szCs w:val="24"/>
                <w:lang w:eastAsia="ru-RU"/>
              </w:rPr>
              <w:t>ії та місця (пункти) поставки. В якості місць (пунктів) поставки в письмових заявках можуть бути зазначені:</w:t>
            </w:r>
          </w:p>
          <w:p w:rsidR="00B1141C" w:rsidRPr="00B1141C" w:rsidRDefault="00B1141C" w:rsidP="00B1141C">
            <w:pPr>
              <w:rPr>
                <w:rFonts w:ascii="Times New Roman" w:eastAsia="Calibri" w:hAnsi="Times New Roman" w:cs="Times New Roman"/>
                <w:sz w:val="24"/>
                <w:szCs w:val="24"/>
                <w:lang w:eastAsia="ru-RU"/>
              </w:rPr>
            </w:pPr>
            <w:r w:rsidRPr="00B1141C">
              <w:rPr>
                <w:rFonts w:ascii="Times New Roman" w:eastAsia="Calibri" w:hAnsi="Times New Roman" w:cs="Times New Roman"/>
                <w:sz w:val="24"/>
                <w:szCs w:val="24"/>
                <w:lang w:eastAsia="ru-RU"/>
              </w:rPr>
              <w:lastRenderedPageBreak/>
              <w:t>- склади структурних підрозділів Покупця, розташовані на територ</w:t>
            </w:r>
            <w:proofErr w:type="gramStart"/>
            <w:r w:rsidRPr="00B1141C">
              <w:rPr>
                <w:rFonts w:ascii="Times New Roman" w:eastAsia="Calibri" w:hAnsi="Times New Roman" w:cs="Times New Roman"/>
                <w:sz w:val="24"/>
                <w:szCs w:val="24"/>
                <w:lang w:eastAsia="ru-RU"/>
              </w:rPr>
              <w:t xml:space="preserve">ії </w:t>
            </w:r>
            <w:r w:rsidRPr="00B1141C">
              <w:rPr>
                <w:rFonts w:ascii="Times New Roman" w:eastAsia="Calibri" w:hAnsi="Times New Roman" w:cs="Times New Roman"/>
                <w:sz w:val="24"/>
                <w:szCs w:val="24"/>
                <w:lang w:val="uk-UA" w:eastAsia="ru-RU"/>
              </w:rPr>
              <w:t>В</w:t>
            </w:r>
            <w:proofErr w:type="gramEnd"/>
            <w:r w:rsidRPr="00B1141C">
              <w:rPr>
                <w:rFonts w:ascii="Times New Roman" w:eastAsia="Calibri" w:hAnsi="Times New Roman" w:cs="Times New Roman"/>
                <w:sz w:val="24"/>
                <w:szCs w:val="24"/>
                <w:lang w:val="uk-UA" w:eastAsia="ru-RU"/>
              </w:rPr>
              <w:t xml:space="preserve">інницькій </w:t>
            </w:r>
            <w:r w:rsidRPr="00B1141C">
              <w:rPr>
                <w:rFonts w:ascii="Times New Roman" w:eastAsia="Calibri" w:hAnsi="Times New Roman" w:cs="Times New Roman"/>
                <w:sz w:val="24"/>
                <w:szCs w:val="24"/>
                <w:lang w:eastAsia="ru-RU"/>
              </w:rPr>
              <w:t>області.</w:t>
            </w:r>
          </w:p>
          <w:p w:rsidR="00B1141C" w:rsidRPr="00B1141C" w:rsidRDefault="00B1141C" w:rsidP="00B1141C">
            <w:pPr>
              <w:spacing w:before="100" w:after="100" w:line="240" w:lineRule="auto"/>
              <w:rPr>
                <w:rFonts w:ascii="Times New Roman" w:eastAsia="Calibri" w:hAnsi="Times New Roman" w:cs="Times New Roman"/>
                <w:sz w:val="24"/>
                <w:szCs w:val="24"/>
                <w:lang w:val="uk-UA" w:eastAsia="uk-UA"/>
              </w:rPr>
            </w:pPr>
            <w:r w:rsidRPr="00B1141C">
              <w:rPr>
                <w:rFonts w:ascii="Times New Roman" w:eastAsia="Calibri" w:hAnsi="Times New Roman" w:cs="Times New Roman"/>
                <w:sz w:val="24"/>
                <w:szCs w:val="24"/>
                <w:lang w:val="uk-UA" w:eastAsia="uk-UA"/>
              </w:rPr>
              <w:t>- окремі об’єкти Покупця, розташовані на території Вінницької області.</w:t>
            </w:r>
          </w:p>
          <w:p w:rsidR="00B1141C" w:rsidRPr="00B1141C" w:rsidRDefault="00B1141C" w:rsidP="00B1141C">
            <w:pPr>
              <w:spacing w:before="100" w:beforeAutospacing="1" w:after="150"/>
              <w:rPr>
                <w:rFonts w:ascii="Times New Roman" w:eastAsia="Calibri" w:hAnsi="Times New Roman" w:cs="Times New Roman"/>
                <w:sz w:val="24"/>
                <w:szCs w:val="24"/>
                <w:lang w:val="uk-UA" w:eastAsia="uk-UA"/>
              </w:rPr>
            </w:pPr>
            <w:r w:rsidRPr="00B1141C">
              <w:rPr>
                <w:rFonts w:ascii="Times New Roman" w:eastAsia="Calibri" w:hAnsi="Times New Roman" w:cs="Times New Roman"/>
                <w:sz w:val="24"/>
                <w:szCs w:val="24"/>
                <w:lang w:val="uk-UA" w:eastAsia="uk-UA"/>
              </w:rPr>
              <w:t xml:space="preserve">м. Вінниця, вул. Магістратська, 2; </w:t>
            </w:r>
          </w:p>
          <w:p w:rsidR="00B1141C" w:rsidRPr="00B1141C" w:rsidRDefault="00B1141C" w:rsidP="00B1141C">
            <w:pPr>
              <w:spacing w:before="100" w:beforeAutospacing="1" w:after="150"/>
              <w:rPr>
                <w:rFonts w:ascii="Times New Roman" w:eastAsia="Calibri" w:hAnsi="Times New Roman" w:cs="Times New Roman"/>
                <w:color w:val="000000"/>
                <w:sz w:val="24"/>
                <w:szCs w:val="24"/>
                <w:lang w:val="uk-UA" w:eastAsia="uk-UA"/>
              </w:rPr>
            </w:pPr>
            <w:r w:rsidRPr="00B1141C">
              <w:rPr>
                <w:rFonts w:ascii="Times New Roman" w:eastAsia="Calibri" w:hAnsi="Times New Roman" w:cs="Times New Roman"/>
                <w:sz w:val="24"/>
                <w:szCs w:val="24"/>
                <w:lang w:val="uk-UA" w:eastAsia="uk-UA"/>
              </w:rPr>
              <w:t>м. Вiнниця, вул. А. Янгеля,1..</w:t>
            </w:r>
          </w:p>
        </w:tc>
      </w:tr>
      <w:tr w:rsidR="00B1141C" w:rsidRPr="00B1141C" w:rsidTr="00B90EBF">
        <w:trPr>
          <w:trHeight w:val="266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1C" w:rsidRPr="00B1141C" w:rsidRDefault="00B1141C" w:rsidP="00B1141C">
            <w:pPr>
              <w:spacing w:after="0" w:line="240" w:lineRule="auto"/>
              <w:rPr>
                <w:rFonts w:ascii="Times New Roman" w:eastAsia="Times New Roman" w:hAnsi="Times New Roman" w:cs="Times New Roman"/>
                <w:color w:val="000000"/>
                <w:sz w:val="24"/>
                <w:szCs w:val="24"/>
                <w:lang w:val="uk-UA" w:eastAsia="ru-RU"/>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B1141C" w:rsidRPr="00B1141C" w:rsidRDefault="00B1141C" w:rsidP="00B1141C">
            <w:pPr>
              <w:tabs>
                <w:tab w:val="left" w:pos="1700"/>
              </w:tabs>
              <w:suppressAutoHyphens/>
              <w:spacing w:after="0" w:line="240" w:lineRule="auto"/>
              <w:jc w:val="center"/>
              <w:rPr>
                <w:rFonts w:ascii="Times New Roman" w:eastAsia="Times New Roman" w:hAnsi="Times New Roman" w:cs="Times New Roman"/>
                <w:b/>
                <w:color w:val="0000FF"/>
                <w:sz w:val="24"/>
                <w:szCs w:val="24"/>
                <w:lang w:val="uk-UA" w:eastAsia="ru-RU"/>
              </w:rPr>
            </w:pPr>
            <w:r w:rsidRPr="00B1141C">
              <w:rPr>
                <w:rFonts w:ascii="Times New Roman" w:eastAsia="Times New Roman" w:hAnsi="Times New Roman" w:cs="Times New Roman"/>
                <w:b/>
                <w:color w:val="0000FF"/>
                <w:sz w:val="24"/>
                <w:szCs w:val="24"/>
                <w:lang w:eastAsia="ru-RU"/>
              </w:rPr>
              <w:t>код ДК: 3143</w:t>
            </w:r>
            <w:r w:rsidRPr="00B1141C">
              <w:rPr>
                <w:rFonts w:ascii="Times New Roman" w:eastAsia="Times New Roman" w:hAnsi="Times New Roman" w:cs="Times New Roman"/>
                <w:b/>
                <w:color w:val="0000FF"/>
                <w:sz w:val="24"/>
                <w:szCs w:val="24"/>
                <w:lang w:val="uk-UA" w:eastAsia="ru-RU"/>
              </w:rPr>
              <w:t>1</w:t>
            </w:r>
            <w:r w:rsidRPr="00B1141C">
              <w:rPr>
                <w:rFonts w:ascii="Times New Roman" w:eastAsia="Times New Roman" w:hAnsi="Times New Roman" w:cs="Times New Roman"/>
                <w:b/>
                <w:color w:val="0000FF"/>
                <w:sz w:val="24"/>
                <w:szCs w:val="24"/>
                <w:lang w:eastAsia="ru-RU"/>
              </w:rPr>
              <w:t>000-</w:t>
            </w:r>
            <w:r w:rsidRPr="00B1141C">
              <w:rPr>
                <w:rFonts w:ascii="Times New Roman" w:eastAsia="Times New Roman" w:hAnsi="Times New Roman" w:cs="Times New Roman"/>
                <w:b/>
                <w:color w:val="0000FF"/>
                <w:sz w:val="24"/>
                <w:szCs w:val="24"/>
                <w:lang w:val="uk-UA" w:eastAsia="ru-RU"/>
              </w:rPr>
              <w:t>6</w:t>
            </w:r>
          </w:p>
          <w:p w:rsidR="00B1141C" w:rsidRPr="00B1141C" w:rsidRDefault="00B1141C" w:rsidP="00B1141C">
            <w:pPr>
              <w:spacing w:after="150"/>
              <w:jc w:val="center"/>
              <w:rPr>
                <w:rFonts w:ascii="Times New Roman" w:eastAsia="Calibri" w:hAnsi="Times New Roman" w:cs="Times New Roman"/>
                <w:sz w:val="24"/>
                <w:szCs w:val="24"/>
                <w:lang w:val="uk-UA" w:eastAsia="ru-RU"/>
              </w:rPr>
            </w:pPr>
            <w:r w:rsidRPr="00B1141C">
              <w:rPr>
                <w:rFonts w:ascii="Times New Roman" w:eastAsia="Times New Roman" w:hAnsi="Times New Roman" w:cs="Times New Roman"/>
                <w:b/>
                <w:color w:val="0000FF"/>
                <w:sz w:val="24"/>
                <w:szCs w:val="24"/>
                <w:lang w:eastAsia="ru-RU"/>
              </w:rPr>
              <w:t>Свинцево-кислотні акумуляторні батаре</w:t>
            </w:r>
            <w:r w:rsidRPr="00B1141C">
              <w:rPr>
                <w:rFonts w:ascii="Times New Roman" w:eastAsia="Times New Roman" w:hAnsi="Times New Roman" w:cs="Times New Roman"/>
                <w:b/>
                <w:color w:val="0000FF"/>
                <w:sz w:val="24"/>
                <w:szCs w:val="24"/>
                <w:lang w:val="uk-UA" w:eastAsia="ru-RU"/>
              </w:rPr>
              <w:t>ї</w:t>
            </w:r>
          </w:p>
          <w:tbl>
            <w:tblPr>
              <w:tblW w:w="5137" w:type="dxa"/>
              <w:tblLook w:val="04A0" w:firstRow="1" w:lastRow="0" w:firstColumn="1" w:lastColumn="0" w:noHBand="0" w:noVBand="1"/>
            </w:tblPr>
            <w:tblGrid>
              <w:gridCol w:w="625"/>
              <w:gridCol w:w="2774"/>
              <w:gridCol w:w="804"/>
              <w:gridCol w:w="934"/>
            </w:tblGrid>
            <w:tr w:rsidR="00B1141C" w:rsidRPr="00B1141C" w:rsidTr="00B90EBF">
              <w:trPr>
                <w:trHeight w:val="562"/>
              </w:trPr>
              <w:tc>
                <w:tcPr>
                  <w:tcW w:w="625"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B1141C" w:rsidRPr="00B1141C" w:rsidRDefault="00B1141C" w:rsidP="00B1141C">
                  <w:pPr>
                    <w:spacing w:after="0" w:line="240" w:lineRule="auto"/>
                    <w:jc w:val="center"/>
                    <w:rPr>
                      <w:rFonts w:ascii="Arial" w:eastAsia="Times New Roman" w:hAnsi="Arial" w:cs="Arial"/>
                      <w:b/>
                      <w:bCs/>
                      <w:sz w:val="20"/>
                      <w:szCs w:val="20"/>
                      <w:lang w:val="uk-UA" w:eastAsia="ru-RU"/>
                    </w:rPr>
                  </w:pPr>
                  <w:r w:rsidRPr="00B1141C">
                    <w:rPr>
                      <w:rFonts w:ascii="Times New Roman" w:eastAsia="Calibri" w:hAnsi="Times New Roman" w:cs="Times New Roman"/>
                      <w:b/>
                      <w:sz w:val="24"/>
                      <w:szCs w:val="24"/>
                      <w:lang w:val="uk-UA" w:eastAsia="uk-UA"/>
                    </w:rPr>
                    <w:t>№</w:t>
                  </w:r>
                </w:p>
              </w:tc>
              <w:tc>
                <w:tcPr>
                  <w:tcW w:w="2774"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B1141C" w:rsidRPr="00B1141C" w:rsidRDefault="00B1141C" w:rsidP="00B1141C">
                  <w:pPr>
                    <w:spacing w:after="0" w:line="240" w:lineRule="auto"/>
                    <w:jc w:val="center"/>
                    <w:rPr>
                      <w:rFonts w:ascii="Arial" w:eastAsia="Times New Roman" w:hAnsi="Arial" w:cs="Arial"/>
                      <w:b/>
                      <w:bCs/>
                      <w:sz w:val="20"/>
                      <w:szCs w:val="20"/>
                      <w:lang w:val="uk-UA" w:eastAsia="ru-RU"/>
                    </w:rPr>
                  </w:pPr>
                  <w:r w:rsidRPr="00B1141C">
                    <w:rPr>
                      <w:rFonts w:ascii="Times New Roman" w:eastAsia="Calibri" w:hAnsi="Times New Roman" w:cs="Times New Roman"/>
                      <w:b/>
                      <w:sz w:val="24"/>
                      <w:szCs w:val="24"/>
                      <w:lang w:val="uk-UA" w:eastAsia="uk-UA"/>
                    </w:rPr>
                    <w:t>Товари (роботи, послуги</w:t>
                  </w:r>
                  <w:r w:rsidRPr="00B1141C">
                    <w:rPr>
                      <w:rFonts w:ascii="Arial" w:eastAsia="Times New Roman" w:hAnsi="Arial" w:cs="Arial"/>
                      <w:b/>
                      <w:bCs/>
                      <w:sz w:val="20"/>
                      <w:szCs w:val="20"/>
                      <w:lang w:val="uk-UA" w:eastAsia="ru-RU"/>
                    </w:rPr>
                    <w:t>)</w:t>
                  </w:r>
                </w:p>
              </w:tc>
              <w:tc>
                <w:tcPr>
                  <w:tcW w:w="804"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B1141C" w:rsidRPr="00B1141C" w:rsidRDefault="00B1141C" w:rsidP="00B1141C">
                  <w:pPr>
                    <w:spacing w:after="0" w:line="240" w:lineRule="auto"/>
                    <w:jc w:val="center"/>
                    <w:rPr>
                      <w:rFonts w:ascii="Arial" w:eastAsia="Times New Roman" w:hAnsi="Arial" w:cs="Arial"/>
                      <w:b/>
                      <w:bCs/>
                      <w:sz w:val="20"/>
                      <w:szCs w:val="20"/>
                      <w:lang w:val="uk-UA" w:eastAsia="ru-RU"/>
                    </w:rPr>
                  </w:pPr>
                  <w:r w:rsidRPr="00B1141C">
                    <w:rPr>
                      <w:rFonts w:ascii="Times New Roman" w:eastAsia="Calibri" w:hAnsi="Times New Roman" w:cs="Times New Roman"/>
                      <w:b/>
                      <w:sz w:val="24"/>
                      <w:szCs w:val="24"/>
                      <w:lang w:val="uk-UA" w:eastAsia="uk-UA"/>
                    </w:rPr>
                    <w:t>Од.</w:t>
                  </w:r>
                </w:p>
              </w:tc>
              <w:tc>
                <w:tcPr>
                  <w:tcW w:w="934" w:type="dxa"/>
                  <w:tcBorders>
                    <w:top w:val="single" w:sz="4" w:space="0" w:color="auto"/>
                    <w:left w:val="single" w:sz="4" w:space="0" w:color="auto"/>
                    <w:bottom w:val="single" w:sz="4" w:space="0" w:color="auto"/>
                    <w:right w:val="single" w:sz="4" w:space="0" w:color="auto"/>
                  </w:tcBorders>
                  <w:shd w:val="clear" w:color="000000" w:fill="EBEBEB"/>
                  <w:noWrap/>
                  <w:vAlign w:val="center"/>
                  <w:hideMark/>
                </w:tcPr>
                <w:p w:rsidR="00B1141C" w:rsidRPr="00B1141C" w:rsidRDefault="00B1141C" w:rsidP="00B1141C">
                  <w:pPr>
                    <w:spacing w:after="0" w:line="240" w:lineRule="auto"/>
                    <w:jc w:val="center"/>
                    <w:rPr>
                      <w:rFonts w:ascii="Arial" w:eastAsia="Times New Roman" w:hAnsi="Arial" w:cs="Arial"/>
                      <w:b/>
                      <w:bCs/>
                      <w:sz w:val="20"/>
                      <w:szCs w:val="20"/>
                      <w:lang w:val="uk-UA" w:eastAsia="ru-RU"/>
                    </w:rPr>
                  </w:pPr>
                  <w:r w:rsidRPr="00B1141C">
                    <w:rPr>
                      <w:rFonts w:ascii="Times New Roman" w:eastAsia="Calibri" w:hAnsi="Times New Roman" w:cs="Times New Roman"/>
                      <w:b/>
                      <w:sz w:val="24"/>
                      <w:szCs w:val="24"/>
                      <w:lang w:val="uk-UA" w:eastAsia="uk-UA"/>
                    </w:rPr>
                    <w:t>Кіл-сть</w:t>
                  </w:r>
                </w:p>
              </w:tc>
            </w:tr>
            <w:tr w:rsidR="00B1141C" w:rsidRPr="00B1141C" w:rsidTr="00B90EBF">
              <w:trPr>
                <w:trHeight w:val="679"/>
              </w:trPr>
              <w:tc>
                <w:tcPr>
                  <w:tcW w:w="625" w:type="dxa"/>
                  <w:tcBorders>
                    <w:top w:val="nil"/>
                    <w:left w:val="single" w:sz="4" w:space="0" w:color="auto"/>
                    <w:bottom w:val="single" w:sz="4" w:space="0" w:color="auto"/>
                    <w:right w:val="single" w:sz="4" w:space="0" w:color="auto"/>
                  </w:tcBorders>
                  <w:shd w:val="clear" w:color="auto" w:fill="auto"/>
                  <w:noWrap/>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1</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B1141C" w:rsidRPr="00B1141C" w:rsidRDefault="00B1141C" w:rsidP="00B1141C">
                  <w:pPr>
                    <w:rPr>
                      <w:rFonts w:eastAsiaTheme="minorEastAsia"/>
                      <w:lang w:eastAsia="ru-RU"/>
                    </w:rPr>
                  </w:pPr>
                  <w:r w:rsidRPr="00B1141C">
                    <w:rPr>
                      <w:rFonts w:eastAsiaTheme="minorEastAsia"/>
                      <w:lang w:eastAsia="ru-RU"/>
                    </w:rPr>
                    <w:t>Акумуляторна батарея 6СТ-62 АЗ(1)</w:t>
                  </w:r>
                </w:p>
              </w:tc>
              <w:tc>
                <w:tcPr>
                  <w:tcW w:w="804" w:type="dxa"/>
                  <w:tcBorders>
                    <w:top w:val="nil"/>
                    <w:left w:val="nil"/>
                    <w:bottom w:val="single" w:sz="4" w:space="0" w:color="auto"/>
                    <w:right w:val="single" w:sz="4" w:space="0" w:color="auto"/>
                  </w:tcBorders>
                  <w:shd w:val="clear" w:color="auto" w:fill="auto"/>
                  <w:vAlign w:val="center"/>
                </w:tcPr>
                <w:p w:rsidR="00B1141C" w:rsidRPr="00B1141C" w:rsidRDefault="00B1141C" w:rsidP="00B1141C">
                  <w:pPr>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val="uk-UA" w:eastAsia="ru-RU"/>
                    </w:rPr>
                    <w:t>ш</w:t>
                  </w:r>
                  <w:r w:rsidRPr="00B1141C">
                    <w:rPr>
                      <w:rFonts w:ascii="Times New Roman" w:eastAsia="Times New Roman" w:hAnsi="Times New Roman" w:cs="Times New Roman"/>
                      <w:sz w:val="24"/>
                      <w:szCs w:val="24"/>
                      <w:lang w:eastAsia="ru-RU"/>
                    </w:rPr>
                    <w:t>т</w:t>
                  </w:r>
                </w:p>
              </w:tc>
              <w:tc>
                <w:tcPr>
                  <w:tcW w:w="934" w:type="dxa"/>
                  <w:tcBorders>
                    <w:top w:val="nil"/>
                    <w:left w:val="nil"/>
                    <w:bottom w:val="single" w:sz="4" w:space="0" w:color="auto"/>
                    <w:right w:val="single" w:sz="4" w:space="0" w:color="auto"/>
                  </w:tcBorders>
                  <w:shd w:val="clear" w:color="auto" w:fill="auto"/>
                  <w:noWrap/>
                  <w:vAlign w:val="center"/>
                </w:tcPr>
                <w:p w:rsidR="00B1141C" w:rsidRPr="00B1141C" w:rsidRDefault="00B1141C" w:rsidP="00B1141C">
                  <w:pPr>
                    <w:jc w:val="center"/>
                    <w:rPr>
                      <w:rFonts w:eastAsiaTheme="minorEastAsia"/>
                      <w:lang w:val="uk-UA" w:eastAsia="ru-RU"/>
                    </w:rPr>
                  </w:pPr>
                  <w:r w:rsidRPr="00B1141C">
                    <w:rPr>
                      <w:rFonts w:eastAsiaTheme="minorEastAsia"/>
                      <w:lang w:val="uk-UA" w:eastAsia="ru-RU"/>
                    </w:rPr>
                    <w:t>15</w:t>
                  </w:r>
                </w:p>
              </w:tc>
            </w:tr>
            <w:tr w:rsidR="00B1141C" w:rsidRPr="00B1141C" w:rsidTr="00B90EBF">
              <w:trPr>
                <w:trHeight w:val="222"/>
              </w:trPr>
              <w:tc>
                <w:tcPr>
                  <w:tcW w:w="625" w:type="dxa"/>
                  <w:tcBorders>
                    <w:top w:val="nil"/>
                    <w:left w:val="single" w:sz="4" w:space="0" w:color="auto"/>
                    <w:bottom w:val="single" w:sz="4" w:space="0" w:color="auto"/>
                    <w:right w:val="single" w:sz="4" w:space="0" w:color="auto"/>
                  </w:tcBorders>
                  <w:shd w:val="clear" w:color="auto" w:fill="auto"/>
                  <w:noWrap/>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2</w:t>
                  </w:r>
                </w:p>
              </w:tc>
              <w:tc>
                <w:tcPr>
                  <w:tcW w:w="2774" w:type="dxa"/>
                  <w:tcBorders>
                    <w:top w:val="nil"/>
                    <w:left w:val="single" w:sz="4" w:space="0" w:color="auto"/>
                    <w:bottom w:val="single" w:sz="4" w:space="0" w:color="auto"/>
                    <w:right w:val="single" w:sz="4" w:space="0" w:color="auto"/>
                  </w:tcBorders>
                  <w:shd w:val="clear" w:color="auto" w:fill="auto"/>
                </w:tcPr>
                <w:p w:rsidR="00B1141C" w:rsidRPr="00B1141C" w:rsidRDefault="00B1141C" w:rsidP="00B1141C">
                  <w:pPr>
                    <w:rPr>
                      <w:rFonts w:eastAsiaTheme="minorEastAsia"/>
                      <w:lang w:eastAsia="ru-RU"/>
                    </w:rPr>
                  </w:pPr>
                  <w:r w:rsidRPr="00B1141C">
                    <w:rPr>
                      <w:rFonts w:eastAsiaTheme="minorEastAsia"/>
                      <w:lang w:eastAsia="ru-RU"/>
                    </w:rPr>
                    <w:t>Акумуляторна батарея 6СТ-62 АЗ(0)</w:t>
                  </w:r>
                </w:p>
              </w:tc>
              <w:tc>
                <w:tcPr>
                  <w:tcW w:w="804" w:type="dxa"/>
                  <w:tcBorders>
                    <w:top w:val="nil"/>
                    <w:left w:val="nil"/>
                    <w:bottom w:val="single" w:sz="4" w:space="0" w:color="auto"/>
                    <w:right w:val="single" w:sz="4" w:space="0" w:color="auto"/>
                  </w:tcBorders>
                  <w:shd w:val="clear" w:color="auto" w:fill="auto"/>
                  <w:vAlign w:val="center"/>
                </w:tcPr>
                <w:p w:rsidR="00B1141C" w:rsidRPr="00B1141C" w:rsidRDefault="00B1141C" w:rsidP="00B1141C">
                  <w:pPr>
                    <w:jc w:val="center"/>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шт</w:t>
                  </w:r>
                  <w:proofErr w:type="gramEnd"/>
                </w:p>
              </w:tc>
              <w:tc>
                <w:tcPr>
                  <w:tcW w:w="934" w:type="dxa"/>
                  <w:tcBorders>
                    <w:top w:val="nil"/>
                    <w:left w:val="nil"/>
                    <w:bottom w:val="single" w:sz="4" w:space="0" w:color="auto"/>
                    <w:right w:val="single" w:sz="4" w:space="0" w:color="auto"/>
                  </w:tcBorders>
                  <w:shd w:val="clear" w:color="auto" w:fill="auto"/>
                  <w:noWrap/>
                  <w:vAlign w:val="center"/>
                </w:tcPr>
                <w:p w:rsidR="00B1141C" w:rsidRPr="00B1141C" w:rsidRDefault="00B1141C" w:rsidP="00B1141C">
                  <w:pPr>
                    <w:jc w:val="center"/>
                    <w:rPr>
                      <w:rFonts w:eastAsiaTheme="minorEastAsia"/>
                      <w:lang w:val="uk-UA" w:eastAsia="ru-RU"/>
                    </w:rPr>
                  </w:pPr>
                  <w:r w:rsidRPr="00B1141C">
                    <w:rPr>
                      <w:rFonts w:eastAsiaTheme="minorEastAsia"/>
                      <w:lang w:val="uk-UA" w:eastAsia="ru-RU"/>
                    </w:rPr>
                    <w:t>15</w:t>
                  </w:r>
                </w:p>
              </w:tc>
            </w:tr>
            <w:tr w:rsidR="00B1141C" w:rsidRPr="00B1141C" w:rsidTr="00B90EBF">
              <w:trPr>
                <w:trHeight w:val="222"/>
              </w:trPr>
              <w:tc>
                <w:tcPr>
                  <w:tcW w:w="625" w:type="dxa"/>
                  <w:tcBorders>
                    <w:top w:val="nil"/>
                    <w:left w:val="single" w:sz="4" w:space="0" w:color="auto"/>
                    <w:bottom w:val="single" w:sz="4" w:space="0" w:color="auto"/>
                    <w:right w:val="single" w:sz="4" w:space="0" w:color="auto"/>
                  </w:tcBorders>
                  <w:shd w:val="clear" w:color="auto" w:fill="auto"/>
                  <w:noWrap/>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3</w:t>
                  </w:r>
                </w:p>
              </w:tc>
              <w:tc>
                <w:tcPr>
                  <w:tcW w:w="2774" w:type="dxa"/>
                  <w:tcBorders>
                    <w:top w:val="nil"/>
                    <w:left w:val="single" w:sz="4" w:space="0" w:color="auto"/>
                    <w:bottom w:val="single" w:sz="4" w:space="0" w:color="auto"/>
                    <w:right w:val="single" w:sz="4" w:space="0" w:color="auto"/>
                  </w:tcBorders>
                  <w:shd w:val="clear" w:color="auto" w:fill="auto"/>
                </w:tcPr>
                <w:p w:rsidR="00B1141C" w:rsidRPr="00B1141C" w:rsidRDefault="00B1141C" w:rsidP="00B1141C">
                  <w:pPr>
                    <w:rPr>
                      <w:rFonts w:eastAsiaTheme="minorEastAsia"/>
                      <w:lang w:eastAsia="ru-RU"/>
                    </w:rPr>
                  </w:pPr>
                  <w:r w:rsidRPr="00B1141C">
                    <w:rPr>
                      <w:rFonts w:eastAsiaTheme="minorEastAsia"/>
                      <w:lang w:eastAsia="ru-RU"/>
                    </w:rPr>
                    <w:t>Акумуляторна батарея 6СТ-75 АЗ(0)</w:t>
                  </w:r>
                </w:p>
              </w:tc>
              <w:tc>
                <w:tcPr>
                  <w:tcW w:w="804" w:type="dxa"/>
                  <w:tcBorders>
                    <w:top w:val="nil"/>
                    <w:left w:val="nil"/>
                    <w:bottom w:val="single" w:sz="4" w:space="0" w:color="auto"/>
                    <w:right w:val="single" w:sz="4" w:space="0" w:color="auto"/>
                  </w:tcBorders>
                  <w:shd w:val="clear" w:color="auto" w:fill="auto"/>
                  <w:vAlign w:val="center"/>
                </w:tcPr>
                <w:p w:rsidR="00B1141C" w:rsidRPr="00B1141C" w:rsidRDefault="00B1141C" w:rsidP="00B1141C">
                  <w:pPr>
                    <w:jc w:val="center"/>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шт</w:t>
                  </w:r>
                  <w:proofErr w:type="gramEnd"/>
                </w:p>
              </w:tc>
              <w:tc>
                <w:tcPr>
                  <w:tcW w:w="934" w:type="dxa"/>
                  <w:tcBorders>
                    <w:top w:val="nil"/>
                    <w:left w:val="nil"/>
                    <w:bottom w:val="single" w:sz="4" w:space="0" w:color="auto"/>
                    <w:right w:val="single" w:sz="4" w:space="0" w:color="auto"/>
                  </w:tcBorders>
                  <w:shd w:val="clear" w:color="auto" w:fill="auto"/>
                  <w:noWrap/>
                  <w:vAlign w:val="center"/>
                </w:tcPr>
                <w:p w:rsidR="00B1141C" w:rsidRPr="00B1141C" w:rsidRDefault="00B1141C" w:rsidP="00B1141C">
                  <w:pPr>
                    <w:jc w:val="center"/>
                    <w:rPr>
                      <w:rFonts w:eastAsiaTheme="minorEastAsia"/>
                      <w:lang w:val="uk-UA" w:eastAsia="ru-RU"/>
                    </w:rPr>
                  </w:pPr>
                  <w:r w:rsidRPr="00B1141C">
                    <w:rPr>
                      <w:rFonts w:eastAsiaTheme="minorEastAsia"/>
                      <w:lang w:val="uk-UA" w:eastAsia="ru-RU"/>
                    </w:rPr>
                    <w:t>27</w:t>
                  </w:r>
                </w:p>
              </w:tc>
            </w:tr>
            <w:tr w:rsidR="00B1141C" w:rsidRPr="00B1141C" w:rsidTr="00B90EBF">
              <w:trPr>
                <w:trHeight w:val="222"/>
              </w:trPr>
              <w:tc>
                <w:tcPr>
                  <w:tcW w:w="625" w:type="dxa"/>
                  <w:tcBorders>
                    <w:top w:val="nil"/>
                    <w:left w:val="single" w:sz="4" w:space="0" w:color="auto"/>
                    <w:bottom w:val="single" w:sz="4" w:space="0" w:color="auto"/>
                    <w:right w:val="single" w:sz="4" w:space="0" w:color="auto"/>
                  </w:tcBorders>
                  <w:shd w:val="clear" w:color="auto" w:fill="auto"/>
                  <w:noWrap/>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4</w:t>
                  </w:r>
                </w:p>
              </w:tc>
              <w:tc>
                <w:tcPr>
                  <w:tcW w:w="2774" w:type="dxa"/>
                  <w:tcBorders>
                    <w:top w:val="nil"/>
                    <w:left w:val="single" w:sz="4" w:space="0" w:color="auto"/>
                    <w:bottom w:val="single" w:sz="4" w:space="0" w:color="auto"/>
                    <w:right w:val="single" w:sz="4" w:space="0" w:color="auto"/>
                  </w:tcBorders>
                  <w:shd w:val="clear" w:color="auto" w:fill="auto"/>
                </w:tcPr>
                <w:p w:rsidR="00B1141C" w:rsidRPr="00B1141C" w:rsidRDefault="00B1141C" w:rsidP="00B1141C">
                  <w:pPr>
                    <w:rPr>
                      <w:rFonts w:eastAsiaTheme="minorEastAsia"/>
                      <w:lang w:eastAsia="ru-RU"/>
                    </w:rPr>
                  </w:pPr>
                  <w:r w:rsidRPr="00B1141C">
                    <w:rPr>
                      <w:rFonts w:eastAsiaTheme="minorEastAsia"/>
                      <w:lang w:eastAsia="ru-RU"/>
                    </w:rPr>
                    <w:t>Акумуляторна батарея 6СТ-100 АЗ(0)</w:t>
                  </w:r>
                </w:p>
              </w:tc>
              <w:tc>
                <w:tcPr>
                  <w:tcW w:w="804" w:type="dxa"/>
                  <w:tcBorders>
                    <w:top w:val="nil"/>
                    <w:left w:val="nil"/>
                    <w:bottom w:val="single" w:sz="4" w:space="0" w:color="auto"/>
                    <w:right w:val="single" w:sz="4" w:space="0" w:color="auto"/>
                  </w:tcBorders>
                  <w:shd w:val="clear" w:color="auto" w:fill="auto"/>
                  <w:vAlign w:val="center"/>
                </w:tcPr>
                <w:p w:rsidR="00B1141C" w:rsidRPr="00B1141C" w:rsidRDefault="00B1141C" w:rsidP="00B1141C">
                  <w:pPr>
                    <w:jc w:val="center"/>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шт</w:t>
                  </w:r>
                  <w:proofErr w:type="gramEnd"/>
                </w:p>
              </w:tc>
              <w:tc>
                <w:tcPr>
                  <w:tcW w:w="934" w:type="dxa"/>
                  <w:tcBorders>
                    <w:top w:val="nil"/>
                    <w:left w:val="nil"/>
                    <w:bottom w:val="single" w:sz="4" w:space="0" w:color="auto"/>
                    <w:right w:val="single" w:sz="4" w:space="0" w:color="auto"/>
                  </w:tcBorders>
                  <w:shd w:val="clear" w:color="auto" w:fill="auto"/>
                  <w:noWrap/>
                  <w:vAlign w:val="center"/>
                </w:tcPr>
                <w:p w:rsidR="00B1141C" w:rsidRPr="00B1141C" w:rsidRDefault="00B1141C" w:rsidP="00B1141C">
                  <w:pPr>
                    <w:jc w:val="center"/>
                    <w:rPr>
                      <w:rFonts w:eastAsiaTheme="minorEastAsia"/>
                      <w:lang w:val="uk-UA" w:eastAsia="ru-RU"/>
                    </w:rPr>
                  </w:pPr>
                  <w:r w:rsidRPr="00B1141C">
                    <w:rPr>
                      <w:rFonts w:eastAsiaTheme="minorEastAsia"/>
                      <w:lang w:val="uk-UA" w:eastAsia="ru-RU"/>
                    </w:rPr>
                    <w:t>20</w:t>
                  </w:r>
                </w:p>
              </w:tc>
            </w:tr>
            <w:tr w:rsidR="00B1141C" w:rsidRPr="00B1141C" w:rsidTr="00B90EBF">
              <w:trPr>
                <w:trHeight w:val="222"/>
              </w:trPr>
              <w:tc>
                <w:tcPr>
                  <w:tcW w:w="625" w:type="dxa"/>
                  <w:tcBorders>
                    <w:top w:val="nil"/>
                    <w:left w:val="single" w:sz="4" w:space="0" w:color="auto"/>
                    <w:bottom w:val="single" w:sz="4" w:space="0" w:color="auto"/>
                    <w:right w:val="single" w:sz="4" w:space="0" w:color="auto"/>
                  </w:tcBorders>
                  <w:shd w:val="clear" w:color="auto" w:fill="auto"/>
                  <w:noWrap/>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5</w:t>
                  </w:r>
                </w:p>
              </w:tc>
              <w:tc>
                <w:tcPr>
                  <w:tcW w:w="2774" w:type="dxa"/>
                  <w:tcBorders>
                    <w:top w:val="nil"/>
                    <w:left w:val="single" w:sz="4" w:space="0" w:color="auto"/>
                    <w:bottom w:val="single" w:sz="4" w:space="0" w:color="auto"/>
                    <w:right w:val="single" w:sz="4" w:space="0" w:color="auto"/>
                  </w:tcBorders>
                  <w:shd w:val="clear" w:color="auto" w:fill="auto"/>
                </w:tcPr>
                <w:p w:rsidR="00B1141C" w:rsidRPr="00B1141C" w:rsidRDefault="00B1141C" w:rsidP="00B1141C">
                  <w:pPr>
                    <w:rPr>
                      <w:rFonts w:eastAsiaTheme="minorEastAsia"/>
                      <w:lang w:eastAsia="ru-RU"/>
                    </w:rPr>
                  </w:pPr>
                  <w:r w:rsidRPr="00B1141C">
                    <w:rPr>
                      <w:rFonts w:eastAsiaTheme="minorEastAsia"/>
                      <w:lang w:eastAsia="ru-RU"/>
                    </w:rPr>
                    <w:t>Акумуляторна батарея 6СТ-140 АЗ(3)</w:t>
                  </w:r>
                </w:p>
              </w:tc>
              <w:tc>
                <w:tcPr>
                  <w:tcW w:w="804" w:type="dxa"/>
                  <w:tcBorders>
                    <w:top w:val="nil"/>
                    <w:left w:val="nil"/>
                    <w:bottom w:val="single" w:sz="4" w:space="0" w:color="auto"/>
                    <w:right w:val="single" w:sz="4" w:space="0" w:color="auto"/>
                  </w:tcBorders>
                  <w:shd w:val="clear" w:color="auto" w:fill="auto"/>
                  <w:vAlign w:val="center"/>
                </w:tcPr>
                <w:p w:rsidR="00B1141C" w:rsidRPr="00B1141C" w:rsidRDefault="00B1141C" w:rsidP="00B1141C">
                  <w:pPr>
                    <w:jc w:val="center"/>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шт</w:t>
                  </w:r>
                  <w:proofErr w:type="gramEnd"/>
                </w:p>
              </w:tc>
              <w:tc>
                <w:tcPr>
                  <w:tcW w:w="934" w:type="dxa"/>
                  <w:tcBorders>
                    <w:top w:val="nil"/>
                    <w:left w:val="nil"/>
                    <w:bottom w:val="single" w:sz="4" w:space="0" w:color="auto"/>
                    <w:right w:val="single" w:sz="4" w:space="0" w:color="auto"/>
                  </w:tcBorders>
                  <w:shd w:val="clear" w:color="auto" w:fill="auto"/>
                  <w:noWrap/>
                  <w:vAlign w:val="center"/>
                </w:tcPr>
                <w:p w:rsidR="00B1141C" w:rsidRPr="00B1141C" w:rsidRDefault="00B1141C" w:rsidP="00B1141C">
                  <w:pPr>
                    <w:rPr>
                      <w:rFonts w:eastAsiaTheme="minorEastAsia"/>
                      <w:lang w:val="uk-UA" w:eastAsia="ru-RU"/>
                    </w:rPr>
                  </w:pPr>
                  <w:r w:rsidRPr="00B1141C">
                    <w:rPr>
                      <w:rFonts w:eastAsiaTheme="minorEastAsia"/>
                      <w:lang w:val="uk-UA" w:eastAsia="ru-RU"/>
                    </w:rPr>
                    <w:t xml:space="preserve">     10</w:t>
                  </w:r>
                </w:p>
              </w:tc>
            </w:tr>
            <w:tr w:rsidR="00B1141C" w:rsidRPr="00B1141C" w:rsidTr="00B90EBF">
              <w:trPr>
                <w:trHeight w:val="222"/>
              </w:trPr>
              <w:tc>
                <w:tcPr>
                  <w:tcW w:w="625" w:type="dxa"/>
                  <w:tcBorders>
                    <w:top w:val="nil"/>
                    <w:left w:val="single" w:sz="4" w:space="0" w:color="auto"/>
                    <w:bottom w:val="single" w:sz="4" w:space="0" w:color="auto"/>
                    <w:right w:val="single" w:sz="4" w:space="0" w:color="auto"/>
                  </w:tcBorders>
                  <w:shd w:val="clear" w:color="auto" w:fill="auto"/>
                  <w:noWrap/>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6</w:t>
                  </w:r>
                </w:p>
              </w:tc>
              <w:tc>
                <w:tcPr>
                  <w:tcW w:w="2774" w:type="dxa"/>
                  <w:tcBorders>
                    <w:top w:val="nil"/>
                    <w:left w:val="single" w:sz="4" w:space="0" w:color="auto"/>
                    <w:bottom w:val="single" w:sz="4" w:space="0" w:color="auto"/>
                    <w:right w:val="single" w:sz="4" w:space="0" w:color="auto"/>
                  </w:tcBorders>
                  <w:shd w:val="clear" w:color="auto" w:fill="auto"/>
                </w:tcPr>
                <w:p w:rsidR="00B1141C" w:rsidRPr="00B1141C" w:rsidRDefault="00B1141C" w:rsidP="00B1141C">
                  <w:pPr>
                    <w:rPr>
                      <w:rFonts w:eastAsiaTheme="minorEastAsia"/>
                      <w:lang w:eastAsia="ru-RU"/>
                    </w:rPr>
                  </w:pPr>
                  <w:r w:rsidRPr="00B1141C">
                    <w:rPr>
                      <w:rFonts w:eastAsiaTheme="minorEastAsia"/>
                      <w:lang w:eastAsia="ru-RU"/>
                    </w:rPr>
                    <w:t>Акумуляторна батарея 6СТ-190 АЗ(3)</w:t>
                  </w:r>
                </w:p>
              </w:tc>
              <w:tc>
                <w:tcPr>
                  <w:tcW w:w="804" w:type="dxa"/>
                  <w:tcBorders>
                    <w:top w:val="nil"/>
                    <w:left w:val="nil"/>
                    <w:bottom w:val="single" w:sz="4" w:space="0" w:color="auto"/>
                    <w:right w:val="single" w:sz="4" w:space="0" w:color="auto"/>
                  </w:tcBorders>
                  <w:shd w:val="clear" w:color="auto" w:fill="auto"/>
                  <w:vAlign w:val="center"/>
                </w:tcPr>
                <w:p w:rsidR="00B1141C" w:rsidRPr="00B1141C" w:rsidRDefault="00B1141C" w:rsidP="00B1141C">
                  <w:pPr>
                    <w:jc w:val="center"/>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шт</w:t>
                  </w:r>
                  <w:proofErr w:type="gramEnd"/>
                </w:p>
              </w:tc>
              <w:tc>
                <w:tcPr>
                  <w:tcW w:w="934" w:type="dxa"/>
                  <w:tcBorders>
                    <w:top w:val="nil"/>
                    <w:left w:val="nil"/>
                    <w:bottom w:val="single" w:sz="4" w:space="0" w:color="auto"/>
                    <w:right w:val="single" w:sz="4" w:space="0" w:color="auto"/>
                  </w:tcBorders>
                  <w:shd w:val="clear" w:color="auto" w:fill="auto"/>
                  <w:noWrap/>
                  <w:vAlign w:val="center"/>
                </w:tcPr>
                <w:p w:rsidR="00B1141C" w:rsidRPr="00B1141C" w:rsidRDefault="00B1141C" w:rsidP="00B1141C">
                  <w:pPr>
                    <w:jc w:val="center"/>
                    <w:rPr>
                      <w:rFonts w:eastAsiaTheme="minorEastAsia"/>
                      <w:lang w:val="uk-UA" w:eastAsia="ru-RU"/>
                    </w:rPr>
                  </w:pPr>
                  <w:r w:rsidRPr="00B1141C">
                    <w:rPr>
                      <w:rFonts w:eastAsiaTheme="minorEastAsia"/>
                      <w:lang w:val="uk-UA" w:eastAsia="ru-RU"/>
                    </w:rPr>
                    <w:t>10</w:t>
                  </w:r>
                </w:p>
              </w:tc>
            </w:tr>
          </w:tbl>
          <w:p w:rsidR="00B1141C" w:rsidRPr="00B1141C" w:rsidRDefault="00B1141C" w:rsidP="00B1141C">
            <w:pPr>
              <w:spacing w:after="150"/>
              <w:jc w:val="center"/>
              <w:rPr>
                <w:rFonts w:ascii="Times New Roman" w:eastAsia="Calibri" w:hAnsi="Times New Roman" w:cs="Times New Roman"/>
                <w:sz w:val="24"/>
                <w:szCs w:val="24"/>
                <w:lang w:val="uk-UA" w:eastAsia="ru-RU"/>
              </w:rPr>
            </w:pP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строк поставки товарі</w:t>
            </w:r>
            <w:proofErr w:type="gramStart"/>
            <w:r w:rsidRPr="00B1141C">
              <w:rPr>
                <w:rFonts w:ascii="Times New Roman" w:eastAsia="Times New Roman" w:hAnsi="Times New Roman" w:cs="Times New Roman"/>
                <w:color w:val="000000"/>
                <w:sz w:val="24"/>
                <w:szCs w:val="24"/>
                <w:lang w:eastAsia="ru-RU"/>
              </w:rPr>
              <w:t>в</w:t>
            </w:r>
            <w:proofErr w:type="gramEnd"/>
            <w:r w:rsidRPr="00B1141C">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Calibri" w:hAnsi="Times New Roman" w:cs="Times New Roman"/>
                <w:color w:val="0000FF"/>
                <w:sz w:val="24"/>
                <w:szCs w:val="24"/>
                <w:highlight w:val="yellow"/>
                <w:lang w:val="uk-UA" w:eastAsia="uk-UA"/>
              </w:rPr>
            </w:pPr>
            <w:r w:rsidRPr="00B1141C">
              <w:rPr>
                <w:rFonts w:ascii="Times New Roman" w:eastAsia="Times New Roman" w:hAnsi="Times New Roman" w:cs="Times New Roman"/>
                <w:b/>
                <w:bCs/>
                <w:color w:val="0000FF"/>
                <w:sz w:val="24"/>
                <w:szCs w:val="24"/>
                <w:lang w:val="uk-UA" w:eastAsia="ru-RU"/>
              </w:rPr>
              <w:t>до 31.12.2023 р.</w:t>
            </w:r>
            <w:r w:rsidRPr="00B1141C">
              <w:rPr>
                <w:rFonts w:ascii="Times New Roman" w:eastAsia="Calibri" w:hAnsi="Times New Roman" w:cs="Times New Roman"/>
                <w:color w:val="0000FF"/>
                <w:sz w:val="24"/>
                <w:szCs w:val="24"/>
                <w:lang w:val="uk-UA" w:eastAsia="uk-UA"/>
              </w:rPr>
              <w:t xml:space="preserve"> </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Недискримінація учасникі</w:t>
            </w:r>
            <w:proofErr w:type="gramStart"/>
            <w:r w:rsidRPr="00B1141C">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ind w:left="-23" w:hanging="23"/>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B1141C">
              <w:rPr>
                <w:rFonts w:ascii="Times New Roman" w:eastAsia="Times New Roman" w:hAnsi="Times New Roman" w:cs="Times New Roman"/>
                <w:color w:val="000000"/>
                <w:sz w:val="24"/>
                <w:szCs w:val="24"/>
                <w:lang w:eastAsia="ru-RU"/>
              </w:rPr>
              <w:t>р</w:t>
            </w:r>
            <w:proofErr w:type="gramEnd"/>
            <w:r w:rsidRPr="00B1141C">
              <w:rPr>
                <w:rFonts w:ascii="Times New Roman" w:eastAsia="Times New Roman" w:hAnsi="Times New Roman" w:cs="Times New Roman"/>
                <w:color w:val="000000"/>
                <w:sz w:val="24"/>
                <w:szCs w:val="24"/>
                <w:lang w:eastAsia="ru-RU"/>
              </w:rPr>
              <w:t>івних умовах.</w:t>
            </w:r>
          </w:p>
          <w:p w:rsidR="00B1141C" w:rsidRPr="00B1141C" w:rsidRDefault="00B1141C" w:rsidP="00B1141C">
            <w:pPr>
              <w:spacing w:after="0" w:line="240" w:lineRule="auto"/>
              <w:ind w:left="-23" w:hanging="23"/>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Замовник забезпечує вільний доступ усіх учасникі</w:t>
            </w:r>
            <w:proofErr w:type="gramStart"/>
            <w:r w:rsidRPr="00B1141C">
              <w:rPr>
                <w:rFonts w:ascii="Times New Roman" w:eastAsia="Times New Roman" w:hAnsi="Times New Roman" w:cs="Times New Roman"/>
                <w:sz w:val="24"/>
                <w:szCs w:val="24"/>
                <w:lang w:eastAsia="ru-RU"/>
              </w:rPr>
              <w:t>в</w:t>
            </w:r>
            <w:proofErr w:type="gramEnd"/>
            <w:r w:rsidRPr="00B1141C">
              <w:rPr>
                <w:rFonts w:ascii="Times New Roman" w:eastAsia="Times New Roman" w:hAnsi="Times New Roman" w:cs="Times New Roman"/>
                <w:sz w:val="24"/>
                <w:szCs w:val="24"/>
                <w:lang w:eastAsia="ru-RU"/>
              </w:rPr>
              <w:t xml:space="preserve"> до інформації про закупівлю, передбаченої Законом.</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Інформація про валюту, </w:t>
            </w:r>
            <w:proofErr w:type="gramStart"/>
            <w:r w:rsidRPr="00B1141C">
              <w:rPr>
                <w:rFonts w:ascii="Times New Roman" w:eastAsia="Times New Roman" w:hAnsi="Times New Roman" w:cs="Times New Roman"/>
                <w:b/>
                <w:bCs/>
                <w:color w:val="000000"/>
                <w:sz w:val="24"/>
                <w:szCs w:val="24"/>
                <w:lang w:eastAsia="ru-RU"/>
              </w:rPr>
              <w:t>у</w:t>
            </w:r>
            <w:proofErr w:type="gramEnd"/>
            <w:r w:rsidRPr="00B1141C">
              <w:rPr>
                <w:rFonts w:ascii="Times New Roman" w:eastAsia="Times New Roman" w:hAnsi="Times New Roman" w:cs="Times New Roman"/>
                <w:b/>
                <w:bCs/>
                <w:color w:val="000000"/>
                <w:sz w:val="24"/>
                <w:szCs w:val="24"/>
                <w:lang w:eastAsia="ru-RU"/>
              </w:rPr>
              <w:t xml:space="preserve">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B1141C" w:rsidRPr="00B1141C" w:rsidRDefault="00B1141C" w:rsidP="00B1141C">
            <w:pPr>
              <w:spacing w:after="0" w:line="240" w:lineRule="auto"/>
              <w:ind w:left="-23" w:hanging="23"/>
              <w:jc w:val="both"/>
              <w:rPr>
                <w:rFonts w:ascii="Times New Roman" w:eastAsia="Times New Roman" w:hAnsi="Times New Roman" w:cs="Times New Roman"/>
                <w:sz w:val="24"/>
                <w:szCs w:val="24"/>
                <w:lang w:eastAsia="ru-RU"/>
              </w:rPr>
            </w:pPr>
            <w:r w:rsidRPr="00B1141C">
              <w:rPr>
                <w:rFonts w:ascii="Times New Roman" w:eastAsia="Calibri" w:hAnsi="Times New Roman" w:cs="Times New Roman"/>
                <w:color w:val="000000"/>
                <w:sz w:val="24"/>
                <w:szCs w:val="24"/>
                <w:lang w:eastAsia="ru-RU"/>
              </w:rPr>
              <w:t>У разі якщо учасником процедури закупі</w:t>
            </w:r>
            <w:proofErr w:type="gramStart"/>
            <w:r w:rsidRPr="00B1141C">
              <w:rPr>
                <w:rFonts w:ascii="Times New Roman" w:eastAsia="Calibri" w:hAnsi="Times New Roman" w:cs="Times New Roman"/>
                <w:color w:val="000000"/>
                <w:sz w:val="24"/>
                <w:szCs w:val="24"/>
                <w:lang w:eastAsia="ru-RU"/>
              </w:rPr>
              <w:t>вл</w:t>
            </w:r>
            <w:proofErr w:type="gramEnd"/>
            <w:r w:rsidRPr="00B1141C">
              <w:rPr>
                <w:rFonts w:ascii="Times New Roman" w:eastAsia="Calibri" w:hAnsi="Times New Roman" w:cs="Times New Roman"/>
                <w:color w:val="000000"/>
                <w:sz w:val="24"/>
                <w:szCs w:val="24"/>
                <w:lang w:eastAsia="ru-RU"/>
              </w:rPr>
              <w:t xml:space="preserve">і є нерезидент,  такий </w:t>
            </w:r>
            <w:r w:rsidRPr="00B1141C">
              <w:rPr>
                <w:rFonts w:ascii="Times New Roman" w:eastAsia="Calibri" w:hAnsi="Times New Roman" w:cs="Times New Roman"/>
                <w:color w:val="000000"/>
                <w:sz w:val="24"/>
                <w:szCs w:val="24"/>
                <w:lang w:val="uk-UA" w:eastAsia="ru-RU"/>
              </w:rPr>
              <w:t>у</w:t>
            </w:r>
            <w:r w:rsidRPr="00B1141C">
              <w:rPr>
                <w:rFonts w:ascii="Times New Roman" w:eastAsia="Calibri" w:hAnsi="Times New Roman" w:cs="Times New Roman"/>
                <w:color w:val="000000"/>
                <w:sz w:val="24"/>
                <w:szCs w:val="24"/>
                <w:lang w:eastAsia="ru-RU"/>
              </w:rPr>
              <w:t>часник зазначає ціну пропозиції в електронній системі закупівель у валюті – гривня.</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7.1.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 час проведення процедур закупівель усі документи, що готуються замовником, викладаються українською мовою.</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7.2.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ід час проведення процедури закупівлі усі документи, що мають відношення до тендерної пропозиції та складаються безпосередньо </w:t>
            </w:r>
            <w:r w:rsidRPr="00B1141C">
              <w:rPr>
                <w:rFonts w:ascii="Times New Roman" w:eastAsia="Times New Roman" w:hAnsi="Times New Roman" w:cs="Times New Roman"/>
                <w:color w:val="000000"/>
                <w:sz w:val="24"/>
                <w:szCs w:val="24"/>
                <w:lang w:eastAsia="ru-RU"/>
              </w:rPr>
              <w:lastRenderedPageBreak/>
              <w:t>учасником, викладаються українською мовою. </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B1141C" w:rsidRPr="00B1141C" w:rsidTr="00B90EB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Розділ ІІ. Порядок внесення змін та надання роз’яснень до тендерної документації</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1.1. Фізична/юридична особа має право не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ізніше ніж за </w:t>
            </w:r>
            <w:r w:rsidRPr="00B1141C">
              <w:rPr>
                <w:rFonts w:ascii="Times New Roman" w:eastAsia="Times New Roman" w:hAnsi="Times New Roman" w:cs="Times New Roman"/>
                <w:color w:val="000000"/>
                <w:sz w:val="24"/>
                <w:szCs w:val="24"/>
                <w:lang w:val="uk-UA" w:eastAsia="ru-RU"/>
              </w:rPr>
              <w:t>три</w:t>
            </w:r>
            <w:r w:rsidRPr="00B1141C">
              <w:rPr>
                <w:rFonts w:ascii="Times New Roman" w:eastAsia="Times New Roman" w:hAnsi="Times New Roman" w:cs="Times New Roman"/>
                <w:color w:val="000000"/>
                <w:sz w:val="24"/>
                <w:szCs w:val="24"/>
                <w:lang w:eastAsia="ru-RU"/>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B1141C">
              <w:rPr>
                <w:rFonts w:ascii="Times New Roman" w:eastAsia="Times New Roman" w:hAnsi="Times New Roman" w:cs="Times New Roman"/>
                <w:color w:val="000000"/>
                <w:sz w:val="24"/>
                <w:szCs w:val="24"/>
                <w:lang w:eastAsia="ru-RU"/>
              </w:rPr>
              <w:t>за</w:t>
            </w:r>
            <w:proofErr w:type="gramEnd"/>
            <w:r w:rsidRPr="00B1141C">
              <w:rPr>
                <w:rFonts w:ascii="Times New Roman" w:eastAsia="Times New Roman" w:hAnsi="Times New Roman" w:cs="Times New Roman"/>
                <w:color w:val="000000"/>
                <w:sz w:val="24"/>
                <w:szCs w:val="24"/>
                <w:lang w:eastAsia="ru-RU"/>
              </w:rPr>
              <w:t xml:space="preserve"> </w:t>
            </w:r>
            <w:proofErr w:type="gramStart"/>
            <w:r w:rsidRPr="00B1141C">
              <w:rPr>
                <w:rFonts w:ascii="Times New Roman" w:eastAsia="Times New Roman" w:hAnsi="Times New Roman" w:cs="Times New Roman"/>
                <w:color w:val="000000"/>
                <w:sz w:val="24"/>
                <w:szCs w:val="24"/>
                <w:lang w:eastAsia="ru-RU"/>
              </w:rPr>
              <w:t>роз</w:t>
            </w:r>
            <w:proofErr w:type="gramEnd"/>
            <w:r w:rsidRPr="00B1141C">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Pr="00B1141C">
              <w:rPr>
                <w:rFonts w:ascii="Times New Roman" w:eastAsia="Times New Roman" w:hAnsi="Times New Roman" w:cs="Times New Roman"/>
                <w:color w:val="000000"/>
                <w:sz w:val="24"/>
                <w:szCs w:val="24"/>
                <w:lang w:val="uk-UA" w:eastAsia="ru-RU"/>
              </w:rPr>
              <w:t xml:space="preserve">календарних </w:t>
            </w:r>
            <w:r w:rsidRPr="00B1141C">
              <w:rPr>
                <w:rFonts w:ascii="Times New Roman" w:eastAsia="Times New Roman" w:hAnsi="Times New Roman" w:cs="Times New Roman"/>
                <w:color w:val="000000"/>
                <w:sz w:val="24"/>
                <w:szCs w:val="24"/>
                <w:lang w:eastAsia="ru-RU"/>
              </w:rPr>
              <w:t xml:space="preserve">днів із дня їх оприлюднення надати роз’яснення на звернення та оприлюднити </w:t>
            </w:r>
            <w:proofErr w:type="gramStart"/>
            <w:r w:rsidRPr="00B1141C">
              <w:rPr>
                <w:rFonts w:ascii="Times New Roman" w:eastAsia="Times New Roman" w:hAnsi="Times New Roman" w:cs="Times New Roman"/>
                <w:color w:val="000000"/>
                <w:sz w:val="24"/>
                <w:szCs w:val="24"/>
                <w:lang w:eastAsia="ru-RU"/>
              </w:rPr>
              <w:t>його в</w:t>
            </w:r>
            <w:proofErr w:type="gramEnd"/>
            <w:r w:rsidRPr="00B1141C">
              <w:rPr>
                <w:rFonts w:ascii="Times New Roman" w:eastAsia="Times New Roman" w:hAnsi="Times New Roman" w:cs="Times New Roman"/>
                <w:color w:val="000000"/>
                <w:sz w:val="24"/>
                <w:szCs w:val="24"/>
                <w:lang w:eastAsia="ru-RU"/>
              </w:rPr>
              <w:t xml:space="preserve"> електронній системі закупівель.</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1.2. </w:t>
            </w:r>
            <w:proofErr w:type="gramStart"/>
            <w:r w:rsidRPr="00B1141C">
              <w:rPr>
                <w:rFonts w:ascii="Times New Roman" w:eastAsia="Times New Roman" w:hAnsi="Times New Roman" w:cs="Times New Roman"/>
                <w:color w:val="000000"/>
                <w:sz w:val="24"/>
                <w:szCs w:val="24"/>
                <w:lang w:eastAsia="ru-RU"/>
              </w:rPr>
              <w:t>У</w:t>
            </w:r>
            <w:proofErr w:type="gramEnd"/>
            <w:r w:rsidRPr="00B1141C">
              <w:rPr>
                <w:rFonts w:ascii="Times New Roman" w:eastAsia="Times New Roman" w:hAnsi="Times New Roman" w:cs="Times New Roman"/>
                <w:color w:val="000000"/>
                <w:sz w:val="24"/>
                <w:szCs w:val="24"/>
                <w:lang w:eastAsia="ru-RU"/>
              </w:rPr>
              <w:t xml:space="preserve"> </w:t>
            </w:r>
            <w:proofErr w:type="gramStart"/>
            <w:r w:rsidRPr="00B1141C">
              <w:rPr>
                <w:rFonts w:ascii="Times New Roman" w:eastAsia="Times New Roman" w:hAnsi="Times New Roman" w:cs="Times New Roman"/>
                <w:color w:val="000000"/>
                <w:sz w:val="24"/>
                <w:szCs w:val="24"/>
                <w:lang w:eastAsia="ru-RU"/>
              </w:rPr>
              <w:t>раз</w:t>
            </w:r>
            <w:proofErr w:type="gramEnd"/>
            <w:r w:rsidRPr="00B1141C">
              <w:rPr>
                <w:rFonts w:ascii="Times New Roman" w:eastAsia="Times New Roman" w:hAnsi="Times New Roman" w:cs="Times New Roman"/>
                <w:color w:val="000000"/>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1.3. </w:t>
            </w:r>
            <w:r w:rsidRPr="00B1141C">
              <w:rPr>
                <w:rFonts w:ascii="Times New Roman" w:eastAsia="Times New Roman" w:hAnsi="Times New Roman" w:cs="Times New Roman"/>
                <w:color w:val="000000"/>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B1141C">
              <w:rPr>
                <w:rFonts w:ascii="Times New Roman" w:eastAsia="Times New Roman" w:hAnsi="Times New Roman" w:cs="Times New Roman"/>
                <w:color w:val="000000"/>
                <w:sz w:val="24"/>
                <w:szCs w:val="24"/>
                <w:lang w:val="uk-UA" w:eastAsia="ru-RU"/>
              </w:rPr>
              <w:t>чотирьох</w:t>
            </w:r>
            <w:r w:rsidRPr="00B1141C">
              <w:rPr>
                <w:rFonts w:ascii="Times New Roman" w:eastAsia="Times New Roman" w:hAnsi="Times New Roman" w:cs="Times New Roman"/>
                <w:color w:val="000000"/>
                <w:sz w:val="24"/>
                <w:szCs w:val="24"/>
                <w:lang w:eastAsia="ru-RU"/>
              </w:rPr>
              <w:t xml:space="preserve"> дні</w:t>
            </w:r>
            <w:proofErr w:type="gramStart"/>
            <w:r w:rsidRPr="00B1141C">
              <w:rPr>
                <w:rFonts w:ascii="Times New Roman" w:eastAsia="Times New Roman" w:hAnsi="Times New Roman" w:cs="Times New Roman"/>
                <w:color w:val="000000"/>
                <w:sz w:val="24"/>
                <w:szCs w:val="24"/>
                <w:lang w:eastAsia="ru-RU"/>
              </w:rPr>
              <w:t>в</w:t>
            </w:r>
            <w:proofErr w:type="gramEnd"/>
            <w:r w:rsidRPr="00B1141C">
              <w:rPr>
                <w:rFonts w:ascii="Times New Roman" w:eastAsia="Times New Roman" w:hAnsi="Times New Roman" w:cs="Times New Roman"/>
                <w:color w:val="000000"/>
                <w:sz w:val="24"/>
                <w:szCs w:val="24"/>
                <w:lang w:eastAsia="ru-RU"/>
              </w:rPr>
              <w:t>.</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w:t>
            </w:r>
            <w:r w:rsidRPr="00B1141C">
              <w:rPr>
                <w:rFonts w:ascii="Times New Roman" w:eastAsia="Times New Roman" w:hAnsi="Times New Roman" w:cs="Times New Roman"/>
                <w:color w:val="000000"/>
                <w:sz w:val="24"/>
                <w:szCs w:val="24"/>
                <w:lang w:eastAsia="ru-RU"/>
              </w:rPr>
              <w:lastRenderedPageBreak/>
              <w:t xml:space="preserve">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B1141C">
              <w:rPr>
                <w:rFonts w:ascii="Times New Roman" w:eastAsia="Times New Roman" w:hAnsi="Times New Roman" w:cs="Times New Roman"/>
                <w:color w:val="000000"/>
                <w:sz w:val="24"/>
                <w:szCs w:val="24"/>
                <w:lang w:eastAsia="ru-RU"/>
              </w:rPr>
              <w:t>до</w:t>
            </w:r>
            <w:proofErr w:type="gramEnd"/>
            <w:r w:rsidRPr="00B1141C">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B1141C" w:rsidRPr="00B1141C" w:rsidTr="00B90EB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 xml:space="preserve">Розділ ІІІ. Інструкція з </w:t>
            </w:r>
            <w:proofErr w:type="gramStart"/>
            <w:r w:rsidRPr="00B1141C">
              <w:rPr>
                <w:rFonts w:ascii="Times New Roman" w:eastAsia="Times New Roman" w:hAnsi="Times New Roman" w:cs="Times New Roman"/>
                <w:b/>
                <w:bCs/>
                <w:color w:val="000000"/>
                <w:sz w:val="24"/>
                <w:szCs w:val="24"/>
                <w:lang w:eastAsia="ru-RU"/>
              </w:rPr>
              <w:t>п</w:t>
            </w:r>
            <w:proofErr w:type="gramEnd"/>
            <w:r w:rsidRPr="00B1141C">
              <w:rPr>
                <w:rFonts w:ascii="Times New Roman" w:eastAsia="Times New Roman" w:hAnsi="Times New Roman" w:cs="Times New Roman"/>
                <w:b/>
                <w:bCs/>
                <w:color w:val="000000"/>
                <w:sz w:val="24"/>
                <w:szCs w:val="24"/>
                <w:lang w:eastAsia="ru-RU"/>
              </w:rPr>
              <w:t>ідготовки тендерної пропозиції</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Змі</w:t>
            </w:r>
            <w:proofErr w:type="gramStart"/>
            <w:r w:rsidRPr="00B1141C">
              <w:rPr>
                <w:rFonts w:ascii="Times New Roman" w:eastAsia="Times New Roman" w:hAnsi="Times New Roman" w:cs="Times New Roman"/>
                <w:b/>
                <w:bCs/>
                <w:color w:val="000000"/>
                <w:sz w:val="24"/>
                <w:szCs w:val="24"/>
                <w:lang w:eastAsia="ru-RU"/>
              </w:rPr>
              <w:t>ст</w:t>
            </w:r>
            <w:proofErr w:type="gramEnd"/>
            <w:r w:rsidRPr="00B1141C">
              <w:rPr>
                <w:rFonts w:ascii="Times New Roman" w:eastAsia="Times New Roman" w:hAnsi="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 інформації та документів, що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w:t>
            </w:r>
            <w:r w:rsidRPr="00B1141C">
              <w:rPr>
                <w:rFonts w:ascii="Times New Roman" w:eastAsia="Calibri" w:hAnsi="Times New Roman" w:cs="Times New Roman"/>
                <w:color w:val="000000"/>
                <w:sz w:val="24"/>
                <w:szCs w:val="24"/>
                <w:lang w:eastAsia="ru-RU"/>
              </w:rPr>
              <w:t>(Додаток №1 до цієї тендерної документації);</w:t>
            </w:r>
            <w:r w:rsidRPr="00B1141C">
              <w:rPr>
                <w:rFonts w:ascii="Times New Roman" w:eastAsia="Times New Roman" w:hAnsi="Times New Roman" w:cs="Times New Roman"/>
                <w:color w:val="000000"/>
                <w:sz w:val="24"/>
                <w:szCs w:val="24"/>
                <w:lang w:eastAsia="ru-RU"/>
              </w:rPr>
              <w:t> </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 інформації щодо відповідності учасника вимогам, визначеним у </w:t>
            </w:r>
            <w:r w:rsidRPr="00B1141C">
              <w:rPr>
                <w:rFonts w:ascii="Times New Roman" w:eastAsia="Times New Roman" w:hAnsi="Times New Roman" w:cs="Times New Roman"/>
                <w:color w:val="000000"/>
                <w:sz w:val="24"/>
                <w:szCs w:val="24"/>
                <w:lang w:val="uk-UA" w:eastAsia="ru-RU"/>
              </w:rPr>
              <w:t>п. 44</w:t>
            </w:r>
            <w:r w:rsidRPr="00B1141C">
              <w:rPr>
                <w:rFonts w:ascii="Times New Roman" w:eastAsia="Times New Roman" w:hAnsi="Times New Roman" w:cs="Times New Roman"/>
                <w:color w:val="000000"/>
                <w:sz w:val="24"/>
                <w:szCs w:val="24"/>
                <w:lang w:eastAsia="ru-RU"/>
              </w:rPr>
              <w:t xml:space="preserve"> </w:t>
            </w:r>
            <w:r w:rsidRPr="00B1141C">
              <w:rPr>
                <w:rFonts w:ascii="Times New Roman" w:eastAsia="Times New Roman" w:hAnsi="Times New Roman" w:cs="Times New Roman"/>
                <w:color w:val="000000"/>
                <w:sz w:val="24"/>
                <w:szCs w:val="24"/>
                <w:lang w:val="uk-UA" w:eastAsia="ru-RU"/>
              </w:rPr>
              <w:t xml:space="preserve">особливостей </w:t>
            </w:r>
            <w:r w:rsidRPr="00B1141C">
              <w:rPr>
                <w:rFonts w:ascii="Times New Roman" w:eastAsia="Calibri" w:hAnsi="Times New Roman" w:cs="Times New Roman"/>
                <w:color w:val="000000"/>
                <w:sz w:val="24"/>
                <w:szCs w:val="24"/>
                <w:lang w:eastAsia="ru-RU"/>
              </w:rPr>
              <w:t>(Додаток №1 до цієї тендерної документації);</w:t>
            </w:r>
            <w:r w:rsidRPr="00B1141C">
              <w:rPr>
                <w:rFonts w:ascii="Times New Roman" w:eastAsia="Times New Roman" w:hAnsi="Times New Roman" w:cs="Times New Roman"/>
                <w:color w:val="000000"/>
                <w:sz w:val="24"/>
                <w:szCs w:val="24"/>
                <w:lang w:eastAsia="ru-RU"/>
              </w:rPr>
              <w:t> </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 інформації про необхідні </w:t>
            </w:r>
            <w:proofErr w:type="gramStart"/>
            <w:r w:rsidRPr="00B1141C">
              <w:rPr>
                <w:rFonts w:ascii="Times New Roman" w:eastAsia="Times New Roman" w:hAnsi="Times New Roman" w:cs="Times New Roman"/>
                <w:color w:val="000000"/>
                <w:sz w:val="24"/>
                <w:szCs w:val="24"/>
                <w:lang w:eastAsia="ru-RU"/>
              </w:rPr>
              <w:t>техн</w:t>
            </w:r>
            <w:proofErr w:type="gramEnd"/>
            <w:r w:rsidRPr="00B1141C">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Calibri" w:hAnsi="Times New Roman" w:cs="Times New Roman"/>
                <w:color w:val="000000"/>
                <w:sz w:val="24"/>
                <w:szCs w:val="24"/>
                <w:lang w:eastAsia="ru-RU"/>
              </w:rPr>
              <w:t>(Додаток №</w:t>
            </w:r>
            <w:r w:rsidRPr="00B1141C">
              <w:rPr>
                <w:rFonts w:ascii="Times New Roman" w:eastAsia="Calibri" w:hAnsi="Times New Roman" w:cs="Times New Roman"/>
                <w:color w:val="000000"/>
                <w:sz w:val="24"/>
                <w:szCs w:val="24"/>
                <w:lang w:val="uk-UA" w:eastAsia="ru-RU"/>
              </w:rPr>
              <w:t>2</w:t>
            </w:r>
            <w:r w:rsidRPr="00B1141C">
              <w:rPr>
                <w:rFonts w:ascii="Times New Roman" w:eastAsia="Calibri" w:hAnsi="Times New Roman" w:cs="Times New Roman"/>
                <w:color w:val="000000"/>
                <w:sz w:val="24"/>
                <w:szCs w:val="24"/>
                <w:lang w:eastAsia="ru-RU"/>
              </w:rPr>
              <w:t xml:space="preserve"> до цієї тендерної документації);</w:t>
            </w:r>
            <w:r w:rsidRPr="00B1141C">
              <w:rPr>
                <w:rFonts w:ascii="Times New Roman" w:eastAsia="Times New Roman" w:hAnsi="Times New Roman" w:cs="Times New Roman"/>
                <w:color w:val="000000"/>
                <w:sz w:val="24"/>
                <w:szCs w:val="24"/>
                <w:lang w:eastAsia="ru-RU"/>
              </w:rPr>
              <w:t>  </w:t>
            </w:r>
          </w:p>
          <w:p w:rsidR="00B1141C" w:rsidRPr="00B1141C" w:rsidRDefault="00B1141C" w:rsidP="00B1141C">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 документів, що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Calibri" w:hAnsi="Times New Roman" w:cs="Times New Roman"/>
                <w:color w:val="000000"/>
                <w:sz w:val="24"/>
                <w:szCs w:val="24"/>
                <w:lang w:eastAsia="ru-RU"/>
              </w:rPr>
              <w:t>(Додаток №1 до цієї тендерної документації)</w:t>
            </w:r>
            <w:r w:rsidRPr="00B1141C">
              <w:rPr>
                <w:rFonts w:ascii="Times New Roman" w:eastAsia="Times New Roman" w:hAnsi="Times New Roman" w:cs="Times New Roman"/>
                <w:color w:val="000000"/>
                <w:sz w:val="24"/>
                <w:szCs w:val="24"/>
                <w:lang w:eastAsia="ru-RU"/>
              </w:rPr>
              <w:t>;</w:t>
            </w:r>
          </w:p>
          <w:p w:rsidR="00B1141C" w:rsidRPr="00B1141C" w:rsidRDefault="00B1141C" w:rsidP="00B1141C">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val="uk-UA" w:eastAsia="ru-RU"/>
              </w:rPr>
              <w:t>- погоджений проект договору (</w:t>
            </w:r>
            <w:r w:rsidRPr="00B1141C">
              <w:rPr>
                <w:rFonts w:ascii="Times New Roman" w:eastAsia="Calibri" w:hAnsi="Times New Roman" w:cs="Times New Roman"/>
                <w:color w:val="000000"/>
                <w:sz w:val="24"/>
                <w:szCs w:val="24"/>
                <w:lang w:eastAsia="ru-RU"/>
              </w:rPr>
              <w:t>Додаток №</w:t>
            </w:r>
            <w:r w:rsidRPr="00B1141C">
              <w:rPr>
                <w:rFonts w:ascii="Times New Roman" w:eastAsia="Calibri" w:hAnsi="Times New Roman" w:cs="Times New Roman"/>
                <w:color w:val="000000"/>
                <w:sz w:val="24"/>
                <w:szCs w:val="24"/>
                <w:lang w:val="uk-UA" w:eastAsia="ru-RU"/>
              </w:rPr>
              <w:t>3</w:t>
            </w:r>
            <w:r w:rsidRPr="00B1141C">
              <w:rPr>
                <w:rFonts w:ascii="Times New Roman" w:eastAsia="Calibri" w:hAnsi="Times New Roman" w:cs="Times New Roman"/>
                <w:color w:val="000000"/>
                <w:sz w:val="24"/>
                <w:szCs w:val="24"/>
                <w:lang w:eastAsia="ru-RU"/>
              </w:rPr>
              <w:t xml:space="preserve"> до цієї тендерної документації)</w:t>
            </w:r>
            <w:r w:rsidRPr="00B1141C">
              <w:rPr>
                <w:rFonts w:ascii="Times New Roman" w:eastAsia="Times New Roman" w:hAnsi="Times New Roman" w:cs="Times New Roman"/>
                <w:color w:val="000000"/>
                <w:sz w:val="24"/>
                <w:szCs w:val="24"/>
                <w:lang w:eastAsia="ru-RU"/>
              </w:rPr>
              <w:t>;</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 інших документів, необхідність подання яких </w:t>
            </w:r>
            <w:proofErr w:type="gramStart"/>
            <w:r w:rsidRPr="00B1141C">
              <w:rPr>
                <w:rFonts w:ascii="Times New Roman" w:eastAsia="Times New Roman" w:hAnsi="Times New Roman" w:cs="Times New Roman"/>
                <w:color w:val="000000"/>
                <w:sz w:val="24"/>
                <w:szCs w:val="24"/>
                <w:lang w:eastAsia="ru-RU"/>
              </w:rPr>
              <w:t>у</w:t>
            </w:r>
            <w:proofErr w:type="gramEnd"/>
            <w:r w:rsidRPr="00B1141C">
              <w:rPr>
                <w:rFonts w:ascii="Times New Roman" w:eastAsia="Times New Roman" w:hAnsi="Times New Roman" w:cs="Times New Roman"/>
                <w:color w:val="000000"/>
                <w:sz w:val="24"/>
                <w:szCs w:val="24"/>
                <w:lang w:eastAsia="ru-RU"/>
              </w:rPr>
              <w:t xml:space="preserve"> складі тендерної пропозиції передбачена умовами цієї документації.</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w:t>
            </w:r>
            <w:r w:rsidRPr="00B1141C">
              <w:rPr>
                <w:rFonts w:ascii="Times New Roman" w:eastAsia="Times New Roman" w:hAnsi="Times New Roman" w:cs="Times New Roman"/>
                <w:color w:val="000000"/>
                <w:sz w:val="24"/>
                <w:szCs w:val="24"/>
                <w:lang w:eastAsia="ru-RU"/>
              </w:rPr>
              <w:lastRenderedPageBreak/>
              <w:t>електронну систему закупівель у вигляді скан-копій придатних для машинозчитування (файли з розширенням «..pdf.», «..jpeg.», тощо), змі</w:t>
            </w:r>
            <w:proofErr w:type="gramStart"/>
            <w:r w:rsidRPr="00B1141C">
              <w:rPr>
                <w:rFonts w:ascii="Times New Roman" w:eastAsia="Times New Roman" w:hAnsi="Times New Roman" w:cs="Times New Roman"/>
                <w:color w:val="000000"/>
                <w:sz w:val="24"/>
                <w:szCs w:val="24"/>
                <w:lang w:eastAsia="ru-RU"/>
              </w:rPr>
              <w:t>ст</w:t>
            </w:r>
            <w:proofErr w:type="gramEnd"/>
            <w:r w:rsidRPr="00B1141C">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ідписом учасника/уповноваженої</w:t>
            </w:r>
            <w:r w:rsidRPr="00B1141C">
              <w:rPr>
                <w:rFonts w:ascii="Times New Roman" w:eastAsia="Times New Roman" w:hAnsi="Times New Roman" w:cs="Times New Roman"/>
                <w:color w:val="000000"/>
                <w:sz w:val="24"/>
                <w:szCs w:val="24"/>
                <w:lang w:val="uk-UA" w:eastAsia="ru-RU"/>
              </w:rPr>
              <w:t xml:space="preserve"> особи учасника</w:t>
            </w:r>
            <w:r w:rsidRPr="00B1141C">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B1141C">
              <w:rPr>
                <w:rFonts w:ascii="Times New Roman" w:eastAsia="Times New Roman" w:hAnsi="Times New Roman" w:cs="Times New Roman"/>
                <w:color w:val="000000"/>
                <w:sz w:val="24"/>
                <w:szCs w:val="24"/>
                <w:lang w:eastAsia="ru-RU"/>
              </w:rPr>
              <w:t>ал чи</w:t>
            </w:r>
            <w:proofErr w:type="gramEnd"/>
            <w:r w:rsidRPr="00B1141C">
              <w:rPr>
                <w:rFonts w:ascii="Times New Roman" w:eastAsia="Times New Roman" w:hAnsi="Times New Roman" w:cs="Times New Roman"/>
                <w:color w:val="000000"/>
                <w:sz w:val="24"/>
                <w:szCs w:val="24"/>
                <w:lang w:eastAsia="ru-RU"/>
              </w:rPr>
              <w:t xml:space="preserve"> інформацію).</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1.4.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1.5. Повноваження щодо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B1141C">
              <w:rPr>
                <w:rFonts w:ascii="Times New Roman" w:eastAsia="Times New Roman" w:hAnsi="Times New Roman" w:cs="Times New Roman"/>
                <w:color w:val="000000"/>
                <w:sz w:val="24"/>
                <w:szCs w:val="24"/>
                <w:lang w:eastAsia="ru-RU"/>
              </w:rPr>
              <w:lastRenderedPageBreak/>
              <w:t xml:space="preserve">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ідписала від імені учасника вказану довіреність.</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У разі якщо тендерна пропозиція </w:t>
            </w:r>
            <w:proofErr w:type="gramStart"/>
            <w:r w:rsidRPr="00B1141C">
              <w:rPr>
                <w:rFonts w:ascii="Times New Roman" w:eastAsia="Times New Roman" w:hAnsi="Times New Roman" w:cs="Times New Roman"/>
                <w:color w:val="000000"/>
                <w:sz w:val="24"/>
                <w:szCs w:val="24"/>
                <w:lang w:eastAsia="ru-RU"/>
              </w:rPr>
              <w:t>подається</w:t>
            </w:r>
            <w:proofErr w:type="gramEnd"/>
            <w:r w:rsidRPr="00B1141C">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  </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числі фізичних осіб -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ідставою для її відхилення замовником.</w:t>
            </w:r>
          </w:p>
          <w:p w:rsidR="00B1141C" w:rsidRPr="00B1141C" w:rsidRDefault="00B1141C" w:rsidP="00B1141C">
            <w:pPr>
              <w:spacing w:after="0" w:line="240" w:lineRule="auto"/>
              <w:ind w:left="-21" w:hanging="21"/>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1.7. </w:t>
            </w:r>
            <w:proofErr w:type="gramStart"/>
            <w:r w:rsidRPr="00B1141C">
              <w:rPr>
                <w:rFonts w:ascii="Times New Roman" w:eastAsia="Times New Roman" w:hAnsi="Times New Roman" w:cs="Times New Roman"/>
                <w:color w:val="000000"/>
                <w:sz w:val="24"/>
                <w:szCs w:val="24"/>
                <w:lang w:eastAsia="ru-RU"/>
              </w:rPr>
              <w:t>Ц</w:t>
            </w:r>
            <w:proofErr w:type="gramEnd"/>
            <w:r w:rsidRPr="00B1141C">
              <w:rPr>
                <w:rFonts w:ascii="Times New Roman" w:eastAsia="Times New Roman" w:hAnsi="Times New Roman" w:cs="Times New Roman"/>
                <w:color w:val="000000"/>
                <w:sz w:val="24"/>
                <w:szCs w:val="24"/>
                <w:lang w:eastAsia="ru-RU"/>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1141C" w:rsidRPr="00B1141C" w:rsidTr="00B90EB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rPr>
                <w:rFonts w:ascii="Times New Roman" w:eastAsia="Calibri" w:hAnsi="Times New Roman" w:cs="Times New Roman"/>
                <w:sz w:val="24"/>
                <w:szCs w:val="24"/>
                <w:lang w:eastAsia="ru-RU"/>
              </w:rPr>
            </w:pPr>
            <w:r w:rsidRPr="00B1141C">
              <w:rPr>
                <w:rFonts w:ascii="Times New Roman" w:eastAsia="Calibri" w:hAnsi="Times New Roman" w:cs="Times New Roman"/>
                <w:sz w:val="24"/>
                <w:szCs w:val="24"/>
                <w:lang w:eastAsia="ru-RU"/>
              </w:rPr>
              <w:t>Не вимагається.</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rPr>
                <w:rFonts w:ascii="Times New Roman" w:eastAsia="Calibri" w:hAnsi="Times New Roman" w:cs="Times New Roman"/>
                <w:sz w:val="24"/>
                <w:szCs w:val="24"/>
                <w:lang w:eastAsia="ru-RU"/>
              </w:rPr>
            </w:pPr>
            <w:r w:rsidRPr="00B1141C">
              <w:rPr>
                <w:rFonts w:ascii="Times New Roman" w:eastAsia="Calibri" w:hAnsi="Times New Roman" w:cs="Times New Roman"/>
                <w:sz w:val="24"/>
                <w:szCs w:val="24"/>
                <w:lang w:eastAsia="ru-RU"/>
              </w:rPr>
              <w:t>Не вимагається.</w:t>
            </w:r>
          </w:p>
        </w:tc>
      </w:tr>
      <w:tr w:rsidR="00B1141C" w:rsidRPr="00D57784"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має право:</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t>-</w:t>
            </w:r>
            <w:r w:rsidRPr="00B1141C">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B1141C">
              <w:rPr>
                <w:rFonts w:ascii="Times New Roman" w:eastAsia="Times New Roman" w:hAnsi="Times New Roman" w:cs="Times New Roman"/>
                <w:color w:val="000000"/>
                <w:sz w:val="24"/>
                <w:szCs w:val="24"/>
                <w:lang w:val="uk-UA" w:eastAsia="ru-RU"/>
              </w:rPr>
              <w:t>;</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B1141C" w:rsidRPr="00D57784"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w:t>
            </w:r>
            <w:proofErr w:type="gramStart"/>
            <w:r w:rsidRPr="00B1141C">
              <w:rPr>
                <w:rFonts w:ascii="Times New Roman" w:eastAsia="Times New Roman" w:hAnsi="Times New Roman" w:cs="Times New Roman"/>
                <w:b/>
                <w:bCs/>
                <w:color w:val="000000"/>
                <w:sz w:val="24"/>
                <w:szCs w:val="24"/>
                <w:lang w:eastAsia="ru-RU"/>
              </w:rPr>
              <w:t>п</w:t>
            </w:r>
            <w:proofErr w:type="gramEnd"/>
            <w:r w:rsidRPr="00B1141C">
              <w:rPr>
                <w:rFonts w:ascii="Times New Roman" w:eastAsia="Times New Roman" w:hAnsi="Times New Roman" w:cs="Times New Roman"/>
                <w:b/>
                <w:bCs/>
                <w:color w:val="000000"/>
                <w:sz w:val="24"/>
                <w:szCs w:val="24"/>
                <w:lang w:eastAsia="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Cs/>
                <w:color w:val="000000"/>
                <w:sz w:val="24"/>
                <w:szCs w:val="24"/>
                <w:lang w:eastAsia="ru-RU"/>
              </w:rPr>
              <w:lastRenderedPageBreak/>
              <w:t xml:space="preserve">Для об’єднання учасників замовником зазначаються умови щодо надання інформації та способу </w:t>
            </w:r>
            <w:proofErr w:type="gramStart"/>
            <w:r w:rsidRPr="00B1141C">
              <w:rPr>
                <w:rFonts w:ascii="Times New Roman" w:eastAsia="Times New Roman" w:hAnsi="Times New Roman" w:cs="Times New Roman"/>
                <w:bCs/>
                <w:color w:val="000000"/>
                <w:sz w:val="24"/>
                <w:szCs w:val="24"/>
                <w:lang w:eastAsia="ru-RU"/>
              </w:rPr>
              <w:t>п</w:t>
            </w:r>
            <w:proofErr w:type="gramEnd"/>
            <w:r w:rsidRPr="00B1141C">
              <w:rPr>
                <w:rFonts w:ascii="Times New Roman" w:eastAsia="Times New Roman" w:hAnsi="Times New Roman" w:cs="Times New Roman"/>
                <w:bCs/>
                <w:color w:val="000000"/>
                <w:sz w:val="24"/>
                <w:szCs w:val="24"/>
                <w:lang w:eastAsia="ru-RU"/>
              </w:rPr>
              <w:t>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lastRenderedPageBreak/>
              <w:t xml:space="preserve">5.1. Замовник вимагає від учасників подання ними документально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ідтвердженої інформації про їх відповідність кваліфікаційним критеріям, а саме:</w:t>
            </w:r>
          </w:p>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1) наявність в учасника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eastAsia="ru-RU"/>
              </w:rPr>
              <w:t xml:space="preserve">2) наявність в учасника процедури закупівлі працівників </w:t>
            </w:r>
            <w:proofErr w:type="gramStart"/>
            <w:r w:rsidRPr="00B1141C">
              <w:rPr>
                <w:rFonts w:ascii="Times New Roman" w:eastAsia="Times New Roman" w:hAnsi="Times New Roman" w:cs="Times New Roman"/>
                <w:color w:val="000000"/>
                <w:sz w:val="24"/>
                <w:szCs w:val="24"/>
                <w:lang w:eastAsia="ru-RU"/>
              </w:rPr>
              <w:t>в</w:t>
            </w:r>
            <w:proofErr w:type="gramEnd"/>
            <w:r w:rsidRPr="00B1141C">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p>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lastRenderedPageBreak/>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w:t>
            </w:r>
            <w:r w:rsidRPr="00B1141C">
              <w:rPr>
                <w:rFonts w:ascii="Times New Roman" w:eastAsia="Calibri" w:hAnsi="Times New Roman" w:cs="Times New Roman"/>
                <w:color w:val="000000"/>
                <w:sz w:val="24"/>
                <w:szCs w:val="24"/>
                <w:lang w:val="uk-UA" w:eastAsia="ru-RU"/>
              </w:rPr>
              <w:t>Додаток №1 до цієї тендерної документації).</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val="uk-UA" w:eastAsia="ru-RU"/>
              </w:rPr>
              <w:t>5.3. Згідно п.44 особливостей з</w:t>
            </w:r>
            <w:r w:rsidRPr="00B1141C">
              <w:rPr>
                <w:rFonts w:ascii="Times New Roman" w:eastAsia="Times New Roman" w:hAnsi="Times New Roman" w:cs="Times New Roman"/>
                <w:color w:val="000000"/>
                <w:sz w:val="24"/>
                <w:szCs w:val="24"/>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3) керівника учасника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4) суб’єкт господарювання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5) фізична особа, яка є учасником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 xml:space="preserve">і, була засуджена за кримінальне правопорушення, вчинене з корисливих мотивів </w:t>
            </w:r>
            <w:r w:rsidRPr="00B1141C">
              <w:rPr>
                <w:rFonts w:ascii="Times New Roman" w:eastAsia="Times New Roman" w:hAnsi="Times New Roman" w:cs="Times New Roman"/>
                <w:color w:val="000000"/>
                <w:sz w:val="24"/>
                <w:szCs w:val="24"/>
                <w:lang w:eastAsia="ru-RU"/>
              </w:rPr>
              <w:lastRenderedPageBreak/>
              <w:t>(зокрема, пов’язане з хабарництвом та відмиванням коштів), судимість з якої не знято або не погашено в установленому законом порядку;</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6) керівник учасника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7) тендерна пропозиція подана учасником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8)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визнаний в установленому законом порядку банкрутом та стосовно нього відкрита ліквідаційна процедура;</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9) у Єдиному державному реє</w:t>
            </w:r>
            <w:proofErr w:type="gramStart"/>
            <w:r w:rsidRPr="00B1141C">
              <w:rPr>
                <w:rFonts w:ascii="Times New Roman" w:eastAsia="Times New Roman" w:hAnsi="Times New Roman" w:cs="Times New Roman"/>
                <w:color w:val="000000"/>
                <w:sz w:val="24"/>
                <w:szCs w:val="24"/>
                <w:lang w:eastAsia="ru-RU"/>
              </w:rPr>
              <w:t>стр</w:t>
            </w:r>
            <w:proofErr w:type="gramEnd"/>
            <w:r w:rsidRPr="00B1141C">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20 млн. гривень (</w:t>
            </w:r>
            <w:proofErr w:type="gramStart"/>
            <w:r w:rsidRPr="00B1141C">
              <w:rPr>
                <w:rFonts w:ascii="Times New Roman" w:eastAsia="Times New Roman" w:hAnsi="Times New Roman" w:cs="Times New Roman"/>
                <w:color w:val="000000"/>
                <w:sz w:val="24"/>
                <w:szCs w:val="24"/>
                <w:lang w:eastAsia="ru-RU"/>
              </w:rPr>
              <w:t>у</w:t>
            </w:r>
            <w:proofErr w:type="gramEnd"/>
            <w:r w:rsidRPr="00B1141C">
              <w:rPr>
                <w:rFonts w:ascii="Times New Roman" w:eastAsia="Times New Roman" w:hAnsi="Times New Roman" w:cs="Times New Roman"/>
                <w:color w:val="000000"/>
                <w:sz w:val="24"/>
                <w:szCs w:val="24"/>
                <w:lang w:eastAsia="ru-RU"/>
              </w:rPr>
              <w:t xml:space="preserve"> тому числі за лотом);</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11)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eastAsia="ru-RU"/>
              </w:rPr>
              <w:t>12) керівника учасника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B1141C">
              <w:rPr>
                <w:rFonts w:ascii="Times New Roman" w:eastAsia="Times New Roman" w:hAnsi="Times New Roman" w:cs="Times New Roman"/>
                <w:color w:val="000000"/>
                <w:sz w:val="24"/>
                <w:szCs w:val="24"/>
                <w:lang w:val="uk-UA" w:eastAsia="ru-RU"/>
              </w:rPr>
              <w:lastRenderedPageBreak/>
              <w:t>збитків — протягом трьох років з дати дострокового розірвання такого договору</w:t>
            </w:r>
            <w:r w:rsidRPr="00B1141C">
              <w:rPr>
                <w:rFonts w:ascii="Times New Roman" w:eastAsia="Times New Roman" w:hAnsi="Times New Roman" w:cs="Times New Roman"/>
                <w:color w:val="000000"/>
                <w:sz w:val="24"/>
                <w:szCs w:val="24"/>
                <w:lang w:eastAsia="ru-RU"/>
              </w:rPr>
              <w:t>.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ідтвердження достатнім, учаснику процедури закупівлі не може бути відмовлено в участі в процедурі закупівлі.</w:t>
            </w:r>
          </w:p>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shd w:val="clear" w:color="auto" w:fill="FFFFFF"/>
                <w:lang w:val="uk-UA" w:eastAsia="ru-RU"/>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B1141C">
              <w:rPr>
                <w:rFonts w:ascii="Times New Roman" w:eastAsia="Times New Roman" w:hAnsi="Times New Roman" w:cs="Times New Roman"/>
                <w:color w:val="000000"/>
                <w:sz w:val="24"/>
                <w:szCs w:val="24"/>
                <w:lang w:val="uk-UA" w:eastAsia="ru-RU"/>
              </w:rPr>
              <w:t>(</w:t>
            </w:r>
            <w:r w:rsidRPr="00B1141C">
              <w:rPr>
                <w:rFonts w:ascii="Times New Roman" w:eastAsia="Calibri" w:hAnsi="Times New Roman" w:cs="Times New Roman"/>
                <w:color w:val="000000"/>
                <w:sz w:val="24"/>
                <w:szCs w:val="24"/>
                <w:lang w:val="uk-UA" w:eastAsia="ru-RU"/>
              </w:rPr>
              <w:t>Додаток №1 до цієї тендерної документації),а саме:</w:t>
            </w:r>
          </w:p>
          <w:p w:rsidR="00B1141C" w:rsidRPr="00B1141C" w:rsidRDefault="00B1141C" w:rsidP="00B1141C">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B1141C">
              <w:rPr>
                <w:rFonts w:ascii="Times New Roman" w:eastAsia="Calibri" w:hAnsi="Times New Roman" w:cs="Times New Roman"/>
                <w:sz w:val="24"/>
                <w:szCs w:val="24"/>
                <w:lang w:val="uk-UA" w:eastAsia="ru-RU"/>
              </w:rPr>
              <w:t>в</w:t>
            </w:r>
            <w:r w:rsidRPr="00B1141C">
              <w:rPr>
                <w:rFonts w:ascii="Times New Roman" w:eastAsia="Calibri" w:hAnsi="Times New Roman" w:cs="Times New Roman"/>
                <w:sz w:val="24"/>
                <w:szCs w:val="24"/>
                <w:lang w:eastAsia="ru-RU"/>
              </w:rPr>
              <w:t xml:space="preserve">итяг про відсутність судимості </w:t>
            </w:r>
            <w:r w:rsidRPr="00B1141C">
              <w:rPr>
                <w:rFonts w:ascii="Times New Roman" w:eastAsia="Calibri" w:hAnsi="Times New Roman" w:cs="Times New Roman"/>
                <w:sz w:val="24"/>
                <w:szCs w:val="24"/>
                <w:lang w:val="uk-UA" w:eastAsia="ru-RU"/>
              </w:rPr>
              <w:t xml:space="preserve">керівника </w:t>
            </w:r>
            <w:r w:rsidRPr="00B1141C">
              <w:rPr>
                <w:rFonts w:ascii="Times New Roman" w:eastAsia="Calibri" w:hAnsi="Times New Roman" w:cs="Times New Roman"/>
                <w:sz w:val="24"/>
                <w:szCs w:val="24"/>
                <w:lang w:eastAsia="ru-RU"/>
              </w:rPr>
              <w:t xml:space="preserve">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sidRPr="00B1141C">
              <w:rPr>
                <w:rFonts w:ascii="Times New Roman" w:eastAsia="Calibri" w:hAnsi="Times New Roman" w:cs="Times New Roman"/>
                <w:sz w:val="24"/>
                <w:szCs w:val="24"/>
                <w:lang w:val="uk-UA" w:eastAsia="ru-RU"/>
              </w:rPr>
              <w:t>д</w:t>
            </w:r>
            <w:r w:rsidRPr="00B1141C">
              <w:rPr>
                <w:rFonts w:ascii="Times New Roman" w:eastAsia="Calibri" w:hAnsi="Times New Roman" w:cs="Times New Roman"/>
                <w:sz w:val="24"/>
                <w:szCs w:val="24"/>
                <w:lang w:eastAsia="ru-RU"/>
              </w:rPr>
              <w:t xml:space="preserve">окумент повинен </w:t>
            </w:r>
            <w:r w:rsidRPr="00B1141C">
              <w:rPr>
                <w:rFonts w:ascii="Times New Roman" w:eastAsia="Calibri" w:hAnsi="Times New Roman" w:cs="Times New Roman"/>
                <w:sz w:val="24"/>
                <w:szCs w:val="24"/>
                <w:lang w:val="uk-UA" w:eastAsia="ru-RU"/>
              </w:rPr>
              <w:t xml:space="preserve">бути </w:t>
            </w:r>
            <w:r w:rsidRPr="00B1141C">
              <w:rPr>
                <w:rFonts w:ascii="Times New Roman" w:eastAsia="Calibri" w:hAnsi="Times New Roman" w:cs="Times New Roman"/>
                <w:sz w:val="24"/>
                <w:szCs w:val="24"/>
                <w:lang w:eastAsia="ru-RU"/>
              </w:rPr>
              <w:t xml:space="preserve">виданий не раніше ніж за </w:t>
            </w:r>
            <w:r w:rsidRPr="00B1141C">
              <w:rPr>
                <w:rFonts w:ascii="Times New Roman" w:eastAsia="Calibri" w:hAnsi="Times New Roman" w:cs="Times New Roman"/>
                <w:sz w:val="24"/>
                <w:szCs w:val="24"/>
                <w:lang w:val="uk-UA" w:eastAsia="ru-RU"/>
              </w:rPr>
              <w:t>3</w:t>
            </w:r>
            <w:r w:rsidRPr="00B1141C">
              <w:rPr>
                <w:rFonts w:ascii="Times New Roman" w:eastAsia="Calibri" w:hAnsi="Times New Roman" w:cs="Times New Roman"/>
                <w:sz w:val="24"/>
                <w:szCs w:val="24"/>
                <w:lang w:eastAsia="ru-RU"/>
              </w:rPr>
              <w:t>0 днів до дати подання таких документів Замовнику в електронній системі закупівель</w:t>
            </w:r>
            <w:r w:rsidRPr="00B1141C">
              <w:rPr>
                <w:rFonts w:ascii="Times New Roman" w:eastAsia="Calibri" w:hAnsi="Times New Roman" w:cs="Times New Roman"/>
                <w:sz w:val="24"/>
                <w:szCs w:val="24"/>
                <w:lang w:val="uk-UA" w:eastAsia="ru-RU"/>
              </w:rPr>
              <w:t xml:space="preserve">; </w:t>
            </w:r>
          </w:p>
          <w:p w:rsidR="00B1141C" w:rsidRPr="00B1141C" w:rsidRDefault="00B1141C" w:rsidP="00B1141C">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w:t>
            </w:r>
            <w:r w:rsidRPr="00B1141C">
              <w:rPr>
                <w:rFonts w:ascii="Times New Roman" w:eastAsia="Times New Roman" w:hAnsi="Times New Roman" w:cs="Times New Roman"/>
                <w:sz w:val="24"/>
                <w:szCs w:val="24"/>
                <w:lang w:val="uk-UA" w:eastAsia="ru-RU"/>
              </w:rPr>
              <w:lastRenderedPageBreak/>
              <w:t>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1141C" w:rsidRPr="00B1141C" w:rsidRDefault="00B1141C" w:rsidP="00B1141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довідка, складена учасником у довільній формі, що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ідтверджує відсутність підстави, передбаченої п</w:t>
            </w:r>
            <w:r w:rsidRPr="00B1141C">
              <w:rPr>
                <w:rFonts w:ascii="Times New Roman" w:eastAsia="Times New Roman" w:hAnsi="Times New Roman" w:cs="Times New Roman"/>
                <w:color w:val="000000"/>
                <w:sz w:val="24"/>
                <w:szCs w:val="24"/>
                <w:lang w:val="uk-UA" w:eastAsia="ru-RU"/>
              </w:rPr>
              <w:t>п</w:t>
            </w:r>
            <w:r w:rsidRPr="00B1141C">
              <w:rPr>
                <w:rFonts w:ascii="Times New Roman" w:eastAsia="Times New Roman" w:hAnsi="Times New Roman" w:cs="Times New Roman"/>
                <w:color w:val="000000"/>
                <w:sz w:val="24"/>
                <w:szCs w:val="24"/>
                <w:lang w:eastAsia="ru-RU"/>
              </w:rPr>
              <w:t xml:space="preserve">.12 </w:t>
            </w:r>
            <w:r w:rsidRPr="00B1141C">
              <w:rPr>
                <w:rFonts w:ascii="Times New Roman" w:eastAsia="Times New Roman" w:hAnsi="Times New Roman" w:cs="Times New Roman"/>
                <w:color w:val="000000"/>
                <w:sz w:val="24"/>
                <w:szCs w:val="24"/>
                <w:lang w:val="uk-UA" w:eastAsia="ru-RU"/>
              </w:rPr>
              <w:t>п 44</w:t>
            </w:r>
            <w:r w:rsidRPr="00B1141C">
              <w:rPr>
                <w:rFonts w:ascii="Times New Roman" w:eastAsia="Times New Roman" w:hAnsi="Times New Roman" w:cs="Times New Roman"/>
                <w:color w:val="000000"/>
                <w:sz w:val="24"/>
                <w:szCs w:val="24"/>
                <w:lang w:eastAsia="ru-RU"/>
              </w:rPr>
              <w:t xml:space="preserve"> </w:t>
            </w:r>
            <w:r w:rsidRPr="00B1141C">
              <w:rPr>
                <w:rFonts w:ascii="Times New Roman" w:eastAsia="Times New Roman" w:hAnsi="Times New Roman" w:cs="Times New Roman"/>
                <w:color w:val="000000"/>
                <w:sz w:val="24"/>
                <w:szCs w:val="24"/>
                <w:lang w:val="uk-UA" w:eastAsia="ru-RU"/>
              </w:rPr>
              <w:t>особливостей</w:t>
            </w:r>
            <w:r w:rsidRPr="00B1141C">
              <w:rPr>
                <w:rFonts w:ascii="Times New Roman" w:eastAsia="Times New Roman" w:hAnsi="Times New Roman" w:cs="Times New Roman"/>
                <w:color w:val="000000"/>
                <w:sz w:val="24"/>
                <w:szCs w:val="24"/>
                <w:lang w:eastAsia="ru-RU"/>
              </w:rPr>
              <w:t>;</w:t>
            </w:r>
          </w:p>
          <w:p w:rsidR="00B1141C" w:rsidRPr="00B1141C" w:rsidRDefault="00B1141C" w:rsidP="00B1141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абзацом 14 п.44 особливостей.</w:t>
            </w:r>
          </w:p>
          <w:p w:rsidR="00B1141C" w:rsidRPr="00B1141C" w:rsidRDefault="00B1141C" w:rsidP="00B1141C">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довідка, складена учасником у довільній формі, що підтверджує відсутність підстави, передбаченої п.п 3 та 5 п.44 особливостей.</w:t>
            </w:r>
          </w:p>
          <w:p w:rsidR="00B1141C" w:rsidRPr="00B1141C" w:rsidRDefault="00B1141C" w:rsidP="00B1141C">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t xml:space="preserve">5.5 </w:t>
            </w:r>
            <w:r w:rsidRPr="00B1141C">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w:t>
            </w:r>
            <w:r w:rsidRPr="00B1141C">
              <w:rPr>
                <w:rFonts w:ascii="Times New Roman" w:eastAsia="Times New Roman" w:hAnsi="Times New Roman" w:cs="Times New Roman"/>
                <w:color w:val="000000"/>
                <w:sz w:val="24"/>
                <w:szCs w:val="24"/>
                <w:lang w:val="uk-UA" w:eastAsia="ru-RU"/>
              </w:rPr>
              <w:t>особливостей.</w:t>
            </w:r>
          </w:p>
        </w:tc>
      </w:tr>
      <w:tr w:rsidR="00B1141C" w:rsidRPr="00B1141C" w:rsidTr="00B90EB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B1141C">
              <w:rPr>
                <w:rFonts w:ascii="Times New Roman" w:eastAsia="Times New Roman" w:hAnsi="Times New Roman" w:cs="Times New Roman"/>
                <w:b/>
                <w:bCs/>
                <w:color w:val="000000"/>
                <w:sz w:val="24"/>
                <w:szCs w:val="24"/>
                <w:lang w:eastAsia="ru-RU"/>
              </w:rPr>
              <w:t>техн</w:t>
            </w:r>
            <w:proofErr w:type="gramEnd"/>
            <w:r w:rsidRPr="00B1141C">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6.1. Учасники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Calibri" w:hAnsi="Times New Roman" w:cs="Times New Roman"/>
                <w:sz w:val="24"/>
                <w:szCs w:val="24"/>
                <w:lang w:eastAsia="uk-UA"/>
              </w:rPr>
              <w:t>Додат</w:t>
            </w:r>
            <w:r w:rsidRPr="00B1141C">
              <w:rPr>
                <w:rFonts w:ascii="Times New Roman" w:eastAsia="Calibri" w:hAnsi="Times New Roman" w:cs="Times New Roman"/>
                <w:sz w:val="24"/>
                <w:szCs w:val="24"/>
                <w:lang w:val="uk-UA" w:eastAsia="uk-UA"/>
              </w:rPr>
              <w:t>о</w:t>
            </w:r>
            <w:r w:rsidRPr="00B1141C">
              <w:rPr>
                <w:rFonts w:ascii="Times New Roman" w:eastAsia="Calibri" w:hAnsi="Times New Roman" w:cs="Times New Roman"/>
                <w:sz w:val="24"/>
                <w:szCs w:val="24"/>
                <w:lang w:eastAsia="uk-UA"/>
              </w:rPr>
              <w:t>к №2</w:t>
            </w:r>
            <w:r w:rsidRPr="00B1141C">
              <w:rPr>
                <w:rFonts w:ascii="Times New Roman" w:eastAsia="Calibri" w:hAnsi="Times New Roman" w:cs="Times New Roman"/>
                <w:sz w:val="24"/>
                <w:szCs w:val="24"/>
                <w:lang w:eastAsia="ru-RU"/>
              </w:rPr>
              <w:t xml:space="preserve"> до цієї тендерної документації</w:t>
            </w:r>
            <w:r w:rsidRPr="00B1141C">
              <w:rPr>
                <w:rFonts w:ascii="Times New Roman" w:eastAsia="Calibri" w:hAnsi="Times New Roman" w:cs="Times New Roman"/>
                <w:sz w:val="24"/>
                <w:szCs w:val="24"/>
                <w:lang w:val="uk-UA" w:eastAsia="ru-RU"/>
              </w:rPr>
              <w:t>)</w:t>
            </w:r>
            <w:r w:rsidRPr="00B1141C">
              <w:rPr>
                <w:rFonts w:ascii="Times New Roman" w:eastAsia="Calibri" w:hAnsi="Times New Roman" w:cs="Times New Roman"/>
                <w:sz w:val="24"/>
                <w:szCs w:val="24"/>
                <w:lang w:eastAsia="uk-UA"/>
              </w:rPr>
              <w:t>.</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shd w:val="clear" w:color="auto" w:fill="FFFFFF"/>
                <w:lang w:eastAsia="ru-RU"/>
              </w:rPr>
              <w:t xml:space="preserve">6.2. </w:t>
            </w:r>
            <w:proofErr w:type="gramStart"/>
            <w:r w:rsidRPr="00B1141C">
              <w:rPr>
                <w:rFonts w:ascii="Times New Roman" w:eastAsia="Times New Roman" w:hAnsi="Times New Roman" w:cs="Times New Roman"/>
                <w:color w:val="000000"/>
                <w:sz w:val="24"/>
                <w:szCs w:val="24"/>
                <w:shd w:val="clear" w:color="auto" w:fill="FFFFFF"/>
                <w:lang w:eastAsia="ru-RU"/>
              </w:rPr>
              <w:t>Техн</w:t>
            </w:r>
            <w:proofErr w:type="gramEnd"/>
            <w:r w:rsidRPr="00B1141C">
              <w:rPr>
                <w:rFonts w:ascii="Times New Roman" w:eastAsia="Times New Roman" w:hAnsi="Times New Roman" w:cs="Times New Roman"/>
                <w:color w:val="000000"/>
                <w:sz w:val="24"/>
                <w:szCs w:val="24"/>
                <w:shd w:val="clear" w:color="auto" w:fill="FFFFFF"/>
                <w:lang w:eastAsia="ru-RU"/>
              </w:rPr>
              <w:t>ічні, якісні характеристики предмета закупівлі та технічні специфікації до предмета закупівлі повинні визначатися замовником</w:t>
            </w:r>
            <w:r w:rsidRPr="00B1141C">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B1141C">
              <w:rPr>
                <w:rFonts w:ascii="Times New Roman" w:eastAsia="Times New Roman" w:hAnsi="Times New Roman" w:cs="Times New Roman"/>
                <w:color w:val="000000"/>
                <w:sz w:val="24"/>
                <w:szCs w:val="24"/>
                <w:lang w:eastAsia="ru-RU"/>
              </w:rPr>
              <w:t>чи на</w:t>
            </w:r>
            <w:proofErr w:type="gramEnd"/>
            <w:r w:rsidRPr="00B1141C">
              <w:rPr>
                <w:rFonts w:ascii="Times New Roman" w:eastAsia="Times New Roman" w:hAnsi="Times New Roman" w:cs="Times New Roman"/>
                <w:color w:val="000000"/>
                <w:sz w:val="24"/>
                <w:szCs w:val="24"/>
                <w:lang w:eastAsia="ru-RU"/>
              </w:rPr>
              <w:t xml:space="preserve"> торгові марки, патенти, типи або конкретне місце походження чи спосіб виробництва вживаються у значенні </w:t>
            </w:r>
            <w:r w:rsidRPr="00B1141C">
              <w:rPr>
                <w:rFonts w:ascii="Times New Roman" w:eastAsia="Times New Roman" w:hAnsi="Times New Roman" w:cs="Times New Roman"/>
                <w:i/>
                <w:color w:val="000000"/>
                <w:sz w:val="24"/>
                <w:szCs w:val="24"/>
                <w:lang w:eastAsia="ru-RU"/>
              </w:rPr>
              <w:t>«…. «або еквівалент»».</w:t>
            </w:r>
          </w:p>
        </w:tc>
      </w:tr>
      <w:tr w:rsidR="00B1141C" w:rsidRPr="00B1141C" w:rsidTr="00B90EBF">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Інформація про маркування, протоколи випробувань або сертифікати, що </w:t>
            </w:r>
            <w:proofErr w:type="gramStart"/>
            <w:r w:rsidRPr="00B1141C">
              <w:rPr>
                <w:rFonts w:ascii="Times New Roman" w:eastAsia="Times New Roman" w:hAnsi="Times New Roman" w:cs="Times New Roman"/>
                <w:b/>
                <w:bCs/>
                <w:color w:val="000000"/>
                <w:sz w:val="24"/>
                <w:szCs w:val="24"/>
                <w:lang w:eastAsia="ru-RU"/>
              </w:rPr>
              <w:t>п</w:t>
            </w:r>
            <w:proofErr w:type="gramEnd"/>
            <w:r w:rsidRPr="00B1141C">
              <w:rPr>
                <w:rFonts w:ascii="Times New Roman" w:eastAsia="Times New Roman" w:hAnsi="Times New Roman" w:cs="Times New Roman"/>
                <w:b/>
                <w:bCs/>
                <w:color w:val="000000"/>
                <w:sz w:val="24"/>
                <w:szCs w:val="24"/>
                <w:lang w:eastAsia="ru-RU"/>
              </w:rPr>
              <w:t>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7.1. Замовник може вимагати від учасників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ідтвердити відповідність предмета закупівлі таким   характеристикам. </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B1141C">
              <w:rPr>
                <w:rFonts w:ascii="Times New Roman" w:eastAsia="Times New Roman" w:hAnsi="Times New Roman" w:cs="Times New Roman"/>
                <w:color w:val="000000"/>
                <w:sz w:val="24"/>
                <w:szCs w:val="24"/>
                <w:lang w:eastAsia="ru-RU"/>
              </w:rPr>
              <w:t>техн</w:t>
            </w:r>
            <w:proofErr w:type="gramEnd"/>
            <w:r w:rsidRPr="00B1141C">
              <w:rPr>
                <w:rFonts w:ascii="Times New Roman" w:eastAsia="Times New Roman" w:hAnsi="Times New Roman" w:cs="Times New Roman"/>
                <w:color w:val="000000"/>
                <w:sz w:val="24"/>
                <w:szCs w:val="24"/>
                <w:lang w:eastAsia="ru-RU"/>
              </w:rPr>
              <w:t xml:space="preserve">ічний паспорт на підтвердження відповідності тим же об’єктивним критеріям. Замовник зобов’язаний розглянути </w:t>
            </w:r>
            <w:proofErr w:type="gramStart"/>
            <w:r w:rsidRPr="00B1141C">
              <w:rPr>
                <w:rFonts w:ascii="Times New Roman" w:eastAsia="Times New Roman" w:hAnsi="Times New Roman" w:cs="Times New Roman"/>
                <w:color w:val="000000"/>
                <w:sz w:val="24"/>
                <w:szCs w:val="24"/>
                <w:lang w:eastAsia="ru-RU"/>
              </w:rPr>
              <w:t>техн</w:t>
            </w:r>
            <w:proofErr w:type="gramEnd"/>
            <w:r w:rsidRPr="00B1141C">
              <w:rPr>
                <w:rFonts w:ascii="Times New Roman" w:eastAsia="Times New Roman" w:hAnsi="Times New Roman" w:cs="Times New Roman"/>
                <w:color w:val="000000"/>
                <w:sz w:val="24"/>
                <w:szCs w:val="24"/>
                <w:lang w:eastAsia="ru-RU"/>
              </w:rPr>
              <w:t>ічний паспорт і визначити, чи справді він підтверджує відповідність установленим вимогам, із обґрунтуванням свогорішення. </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ідтверджують відповідність еквівалентним вимогам.</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sz w:val="24"/>
                <w:szCs w:val="24"/>
                <w:lang w:eastAsia="ru-RU"/>
              </w:rPr>
              <w:t>Інформація про субпідрядника/співвиконавця (у випадку закупі</w:t>
            </w:r>
            <w:proofErr w:type="gramStart"/>
            <w:r w:rsidRPr="00B1141C">
              <w:rPr>
                <w:rFonts w:ascii="Times New Roman" w:eastAsia="Times New Roman" w:hAnsi="Times New Roman" w:cs="Times New Roman"/>
                <w:b/>
                <w:bCs/>
                <w:sz w:val="24"/>
                <w:szCs w:val="24"/>
                <w:lang w:eastAsia="ru-RU"/>
              </w:rPr>
              <w:t>вл</w:t>
            </w:r>
            <w:proofErr w:type="gramEnd"/>
            <w:r w:rsidRPr="00B1141C">
              <w:rPr>
                <w:rFonts w:ascii="Times New Roman" w:eastAsia="Times New Roman" w:hAnsi="Times New Roman" w:cs="Times New Roman"/>
                <w:b/>
                <w:bCs/>
                <w:sz w:val="24"/>
                <w:szCs w:val="24"/>
                <w:lang w:eastAsia="ru-RU"/>
              </w:rPr>
              <w:t>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9.1.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141C" w:rsidRPr="00B1141C" w:rsidTr="00B90EB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1141C" w:rsidRPr="00B1141C" w:rsidRDefault="00B1141C" w:rsidP="00B1141C">
            <w:pPr>
              <w:spacing w:after="0" w:line="240" w:lineRule="auto"/>
              <w:ind w:left="-23" w:hanging="23"/>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B1141C">
              <w:rPr>
                <w:rFonts w:ascii="Times New Roman" w:eastAsia="Times New Roman" w:hAnsi="Times New Roman" w:cs="Times New Roman"/>
                <w:color w:val="000000"/>
                <w:sz w:val="24"/>
                <w:szCs w:val="24"/>
                <w:lang w:eastAsia="ru-RU"/>
              </w:rPr>
              <w:t>Кінцевий строк подання тендерних пропозицій</w:t>
            </w:r>
          </w:p>
          <w:p w:rsidR="00B1141C" w:rsidRPr="00B1141C" w:rsidRDefault="00D57784" w:rsidP="00B1141C">
            <w:pPr>
              <w:spacing w:after="0" w:line="240"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uk-UA" w:eastAsia="uk-UA"/>
              </w:rPr>
              <w:t>27</w:t>
            </w:r>
            <w:bookmarkStart w:id="0" w:name="_GoBack"/>
            <w:bookmarkEnd w:id="0"/>
            <w:r w:rsidR="00B1141C" w:rsidRPr="00B1141C">
              <w:rPr>
                <w:rFonts w:ascii="Times New Roman" w:eastAsia="Calibri" w:hAnsi="Times New Roman" w:cs="Times New Roman"/>
                <w:b/>
                <w:color w:val="0000FF"/>
                <w:sz w:val="24"/>
                <w:szCs w:val="24"/>
                <w:lang w:val="uk-UA" w:eastAsia="uk-UA"/>
              </w:rPr>
              <w:t xml:space="preserve">.03.2023р. </w:t>
            </w:r>
          </w:p>
          <w:p w:rsidR="00B1141C" w:rsidRPr="00B1141C" w:rsidRDefault="00B1141C" w:rsidP="00B1141C">
            <w:pPr>
              <w:spacing w:after="0" w:line="240" w:lineRule="auto"/>
              <w:jc w:val="both"/>
              <w:rPr>
                <w:rFonts w:ascii="Times New Roman" w:eastAsia="Times New Roman" w:hAnsi="Times New Roman" w:cs="Times New Roman"/>
                <w:b/>
                <w:color w:val="FF0000"/>
                <w:sz w:val="24"/>
                <w:szCs w:val="24"/>
                <w:lang w:eastAsia="ru-RU"/>
              </w:rPr>
            </w:pPr>
            <w:r w:rsidRPr="00B1141C">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B1141C" w:rsidRPr="00B1141C" w:rsidRDefault="00B1141C" w:rsidP="00B1141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B1141C" w:rsidRPr="00B1141C" w:rsidRDefault="00B1141C" w:rsidP="00B1141C">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Електронна система закупівель автоматично </w:t>
            </w:r>
            <w:r w:rsidRPr="00B1141C">
              <w:rPr>
                <w:rFonts w:ascii="Times New Roman" w:eastAsia="Times New Roman" w:hAnsi="Times New Roman" w:cs="Times New Roman"/>
                <w:color w:val="000000"/>
                <w:sz w:val="24"/>
                <w:szCs w:val="24"/>
                <w:lang w:eastAsia="ru-RU"/>
              </w:rPr>
              <w:lastRenderedPageBreak/>
              <w:t xml:space="preserve">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B1141C">
              <w:rPr>
                <w:rFonts w:ascii="Times New Roman" w:eastAsia="Times New Roman" w:hAnsi="Times New Roman" w:cs="Times New Roman"/>
                <w:color w:val="000000"/>
                <w:sz w:val="24"/>
                <w:szCs w:val="24"/>
                <w:lang w:eastAsia="ru-RU"/>
              </w:rPr>
              <w:t>р</w:t>
            </w:r>
            <w:proofErr w:type="gramEnd"/>
            <w:r w:rsidRPr="00B1141C">
              <w:rPr>
                <w:rFonts w:ascii="Times New Roman" w:eastAsia="Times New Roman" w:hAnsi="Times New Roman" w:cs="Times New Roman"/>
                <w:color w:val="000000"/>
                <w:sz w:val="24"/>
                <w:szCs w:val="24"/>
                <w:lang w:eastAsia="ru-RU"/>
              </w:rPr>
              <w:t>івних умовах.</w:t>
            </w:r>
          </w:p>
        </w:tc>
      </w:tr>
      <w:tr w:rsidR="00B1141C" w:rsidRPr="00D57784"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2.1 Оцінка тендерної пропозиції проводиться електронною системою закупівель автоматично </w:t>
            </w:r>
            <w:proofErr w:type="gramStart"/>
            <w:r w:rsidRPr="00B1141C">
              <w:rPr>
                <w:rFonts w:ascii="Times New Roman" w:eastAsia="Times New Roman" w:hAnsi="Times New Roman" w:cs="Times New Roman"/>
                <w:color w:val="000000"/>
                <w:sz w:val="24"/>
                <w:szCs w:val="24"/>
                <w:lang w:eastAsia="ru-RU"/>
              </w:rPr>
              <w:t>на</w:t>
            </w:r>
            <w:proofErr w:type="gramEnd"/>
            <w:r w:rsidRPr="00B1141C">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Замовник та учасники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не можуть ініціювати будь-які переговори з питань внесення змін до змісту або ціни поданої тендерної пропозиції.</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Найбільш економічно вигідною </w:t>
            </w:r>
            <w:proofErr w:type="gramStart"/>
            <w:r w:rsidRPr="00B1141C">
              <w:rPr>
                <w:rFonts w:ascii="Times New Roman" w:eastAsia="Times New Roman" w:hAnsi="Times New Roman" w:cs="Times New Roman"/>
                <w:color w:val="000000"/>
                <w:sz w:val="24"/>
                <w:szCs w:val="24"/>
                <w:lang w:eastAsia="ru-RU"/>
              </w:rPr>
              <w:t>тендерною</w:t>
            </w:r>
            <w:proofErr w:type="gramEnd"/>
            <w:r w:rsidRPr="00B1141C">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2.2. Розкриття тендерних пропозицій з інформацією та документами, що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Замовник має право звернутися за підтваукердженням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1141C" w:rsidRPr="00B1141C" w:rsidTr="00B90EB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1141C" w:rsidRPr="00B1141C" w:rsidRDefault="00B1141C" w:rsidP="00B1141C">
            <w:pPr>
              <w:spacing w:after="0" w:line="240" w:lineRule="auto"/>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Розділ V. Оцінка тендерної пропозиції</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Перелік критерії</w:t>
            </w:r>
            <w:proofErr w:type="gramStart"/>
            <w:r w:rsidRPr="00B1141C">
              <w:rPr>
                <w:rFonts w:ascii="Times New Roman" w:eastAsia="Times New Roman" w:hAnsi="Times New Roman" w:cs="Times New Roman"/>
                <w:b/>
                <w:bCs/>
                <w:color w:val="000000"/>
                <w:sz w:val="24"/>
                <w:szCs w:val="24"/>
                <w:lang w:eastAsia="ru-RU"/>
              </w:rPr>
              <w:t>в</w:t>
            </w:r>
            <w:proofErr w:type="gramEnd"/>
            <w:r w:rsidRPr="00B1141C">
              <w:rPr>
                <w:rFonts w:ascii="Times New Roman" w:eastAsia="Times New Roman" w:hAnsi="Times New Roman" w:cs="Times New Roman"/>
                <w:b/>
                <w:bCs/>
                <w:color w:val="000000"/>
                <w:sz w:val="24"/>
                <w:szCs w:val="24"/>
                <w:lang w:eastAsia="ru-RU"/>
              </w:rPr>
              <w:t xml:space="preserve"> </w:t>
            </w:r>
            <w:proofErr w:type="gramStart"/>
            <w:r w:rsidRPr="00B1141C">
              <w:rPr>
                <w:rFonts w:ascii="Times New Roman" w:eastAsia="Times New Roman" w:hAnsi="Times New Roman" w:cs="Times New Roman"/>
                <w:b/>
                <w:bCs/>
                <w:color w:val="000000"/>
                <w:sz w:val="24"/>
                <w:szCs w:val="24"/>
                <w:lang w:eastAsia="ru-RU"/>
              </w:rPr>
              <w:t>та</w:t>
            </w:r>
            <w:proofErr w:type="gramEnd"/>
            <w:r w:rsidRPr="00B1141C">
              <w:rPr>
                <w:rFonts w:ascii="Times New Roman" w:eastAsia="Times New Roman" w:hAnsi="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b/>
                <w:color w:val="000000"/>
                <w:sz w:val="24"/>
                <w:szCs w:val="24"/>
                <w:lang w:val="uk-UA" w:eastAsia="ru-RU"/>
              </w:rPr>
            </w:pPr>
            <w:r w:rsidRPr="00B1141C">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val="uk-UA" w:eastAsia="ru-RU"/>
              </w:rPr>
            </w:pP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1.1.</w:t>
            </w:r>
            <w:r w:rsidRPr="00B1141C">
              <w:rPr>
                <w:rFonts w:ascii="Times New Roman" w:eastAsia="Times New Roman" w:hAnsi="Times New Roman" w:cs="Times New Roman"/>
                <w:color w:val="000000"/>
                <w:sz w:val="24"/>
                <w:szCs w:val="24"/>
                <w:lang w:eastAsia="ru-RU"/>
              </w:rPr>
              <w:t> </w:t>
            </w:r>
            <w:r w:rsidRPr="00B1141C">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B1141C">
              <w:rPr>
                <w:rFonts w:ascii="Times New Roman" w:eastAsia="Times New Roman" w:hAnsi="Times New Roman" w:cs="Times New Roman"/>
                <w:i/>
                <w:iCs/>
                <w:color w:val="000000"/>
                <w:sz w:val="24"/>
                <w:szCs w:val="24"/>
                <w:lang w:eastAsia="ru-RU"/>
              </w:rPr>
              <w:t>на</w:t>
            </w:r>
            <w:proofErr w:type="gramEnd"/>
            <w:r w:rsidRPr="00B1141C">
              <w:rPr>
                <w:rFonts w:ascii="Times New Roman" w:eastAsia="Times New Roman" w:hAnsi="Times New Roman" w:cs="Times New Roman"/>
                <w:i/>
                <w:iCs/>
                <w:color w:val="000000"/>
                <w:sz w:val="24"/>
                <w:szCs w:val="24"/>
                <w:lang w:eastAsia="ru-RU"/>
              </w:rPr>
              <w:t xml:space="preserve"> </w:t>
            </w:r>
            <w:proofErr w:type="gramStart"/>
            <w:r w:rsidRPr="00B1141C">
              <w:rPr>
                <w:rFonts w:ascii="Times New Roman" w:eastAsia="Times New Roman" w:hAnsi="Times New Roman" w:cs="Times New Roman"/>
                <w:i/>
                <w:iCs/>
                <w:color w:val="000000"/>
                <w:sz w:val="24"/>
                <w:szCs w:val="24"/>
                <w:lang w:eastAsia="ru-RU"/>
              </w:rPr>
              <w:t>основ</w:t>
            </w:r>
            <w:proofErr w:type="gramEnd"/>
            <w:r w:rsidRPr="00B1141C">
              <w:rPr>
                <w:rFonts w:ascii="Times New Roman" w:eastAsia="Times New Roman" w:hAnsi="Times New Roman" w:cs="Times New Roman"/>
                <w:i/>
                <w:iCs/>
                <w:color w:val="000000"/>
                <w:sz w:val="24"/>
                <w:szCs w:val="24"/>
                <w:lang w:eastAsia="ru-RU"/>
              </w:rPr>
              <w:t>і критерію і методики оцінки, зазначених у цій тендерній документації, та шляхом визначення тендерної пропозиції найбільш економічно вигідною.</w:t>
            </w:r>
          </w:p>
          <w:p w:rsidR="00B1141C" w:rsidRPr="00B1141C" w:rsidRDefault="00B1141C" w:rsidP="00B1141C">
            <w:pPr>
              <w:spacing w:after="0" w:line="240" w:lineRule="auto"/>
              <w:jc w:val="both"/>
              <w:rPr>
                <w:rFonts w:ascii="Times New Roman" w:eastAsia="Times New Roman" w:hAnsi="Times New Roman" w:cs="Times New Roman"/>
                <w:i/>
                <w:iCs/>
                <w:color w:val="000000"/>
                <w:sz w:val="24"/>
                <w:szCs w:val="24"/>
                <w:lang w:val="uk-UA" w:eastAsia="ru-RU"/>
              </w:rPr>
            </w:pPr>
            <w:r w:rsidRPr="00B1141C">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B1141C">
              <w:rPr>
                <w:rFonts w:ascii="Times New Roman" w:eastAsia="Times New Roman" w:hAnsi="Times New Roman" w:cs="Times New Roman"/>
                <w:i/>
                <w:iCs/>
                <w:color w:val="000000"/>
                <w:sz w:val="24"/>
                <w:szCs w:val="24"/>
                <w:lang w:eastAsia="ru-RU"/>
              </w:rPr>
              <w:t>техн</w:t>
            </w:r>
            <w:proofErr w:type="gramEnd"/>
            <w:r w:rsidRPr="00B1141C">
              <w:rPr>
                <w:rFonts w:ascii="Times New Roman" w:eastAsia="Times New Roman" w:hAnsi="Times New Roman" w:cs="Times New Roman"/>
                <w:i/>
                <w:iCs/>
                <w:color w:val="000000"/>
                <w:sz w:val="24"/>
                <w:szCs w:val="24"/>
                <w:lang w:eastAsia="ru-RU"/>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B1141C">
              <w:rPr>
                <w:rFonts w:ascii="Times New Roman" w:eastAsia="Times New Roman" w:hAnsi="Times New Roman" w:cs="Times New Roman"/>
                <w:i/>
                <w:iCs/>
                <w:color w:val="000000"/>
                <w:sz w:val="24"/>
                <w:szCs w:val="24"/>
                <w:lang w:eastAsia="ru-RU"/>
              </w:rPr>
              <w:t>бути</w:t>
            </w:r>
            <w:proofErr w:type="gramEnd"/>
            <w:r w:rsidRPr="00B1141C">
              <w:rPr>
                <w:rFonts w:ascii="Times New Roman" w:eastAsia="Times New Roman" w:hAnsi="Times New Roman" w:cs="Times New Roman"/>
                <w:i/>
                <w:iCs/>
                <w:color w:val="000000"/>
                <w:sz w:val="24"/>
                <w:szCs w:val="24"/>
                <w:lang w:eastAsia="ru-RU"/>
              </w:rPr>
              <w:t xml:space="preserve"> включені таким учасником до вартості товарів, робіт або послуг.</w:t>
            </w:r>
          </w:p>
          <w:p w:rsidR="00B1141C" w:rsidRPr="00B1141C" w:rsidRDefault="00B1141C" w:rsidP="00B1141C">
            <w:pPr>
              <w:spacing w:after="0" w:line="240" w:lineRule="auto"/>
              <w:jc w:val="both"/>
              <w:rPr>
                <w:rFonts w:ascii="Times New Roman" w:eastAsia="Times New Roman" w:hAnsi="Times New Roman" w:cs="Times New Roman"/>
                <w:iCs/>
                <w:color w:val="000000"/>
                <w:sz w:val="24"/>
                <w:szCs w:val="24"/>
                <w:lang w:val="uk-UA" w:eastAsia="ru-RU"/>
              </w:rPr>
            </w:pPr>
            <w:r w:rsidRPr="00B1141C">
              <w:rPr>
                <w:rFonts w:ascii="Times New Roman" w:eastAsia="Times New Roman" w:hAnsi="Times New Roman" w:cs="Times New Roman"/>
                <w:color w:val="000000"/>
                <w:sz w:val="24"/>
                <w:szCs w:val="24"/>
                <w:lang w:eastAsia="ru-RU"/>
              </w:rPr>
              <w:t>2.</w:t>
            </w:r>
            <w:r w:rsidRPr="00B1141C">
              <w:rPr>
                <w:rFonts w:ascii="Times New Roman" w:eastAsia="Times New Roman" w:hAnsi="Times New Roman" w:cs="Times New Roman"/>
                <w:i/>
                <w:iCs/>
                <w:color w:val="000000"/>
                <w:sz w:val="24"/>
                <w:szCs w:val="24"/>
                <w:lang w:val="uk-UA" w:eastAsia="ru-RU"/>
              </w:rPr>
              <w:t xml:space="preserve"> </w:t>
            </w:r>
            <w:r w:rsidRPr="00B1141C">
              <w:rPr>
                <w:rFonts w:ascii="Times New Roman" w:eastAsia="Times New Roman" w:hAnsi="Times New Roman" w:cs="Times New Roman"/>
                <w:iCs/>
                <w:color w:val="000000"/>
                <w:sz w:val="24"/>
                <w:szCs w:val="24"/>
                <w:lang w:val="uk-UA" w:eastAsia="ru-RU"/>
              </w:rPr>
              <w:t xml:space="preserve">У разі подання тендерної пропозиції від одного учасника: </w:t>
            </w:r>
          </w:p>
          <w:p w:rsidR="00B1141C" w:rsidRPr="00B1141C" w:rsidRDefault="00B1141C" w:rsidP="00B1141C">
            <w:pPr>
              <w:spacing w:after="0" w:line="240" w:lineRule="auto"/>
              <w:jc w:val="both"/>
              <w:rPr>
                <w:rFonts w:ascii="Times New Roman" w:eastAsia="Times New Roman" w:hAnsi="Times New Roman" w:cs="Times New Roman"/>
                <w:iCs/>
                <w:color w:val="000000"/>
                <w:sz w:val="24"/>
                <w:szCs w:val="24"/>
                <w:lang w:val="uk-UA" w:eastAsia="ru-RU"/>
              </w:rPr>
            </w:pPr>
            <w:r w:rsidRPr="00B1141C">
              <w:rPr>
                <w:rFonts w:ascii="Times New Roman" w:eastAsia="Times New Roman" w:hAnsi="Times New Roman" w:cs="Times New Roman"/>
                <w:iCs/>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iCs/>
                <w:color w:val="000000"/>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п.44 особливостей. Замовник, орган оскарження та Держаудитслужба мають доступ в електронній </w:t>
            </w:r>
            <w:r w:rsidRPr="00B1141C">
              <w:rPr>
                <w:rFonts w:ascii="Times New Roman" w:eastAsia="Times New Roman" w:hAnsi="Times New Roman" w:cs="Times New Roman"/>
                <w:iCs/>
                <w:color w:val="000000"/>
                <w:sz w:val="24"/>
                <w:szCs w:val="24"/>
                <w:lang w:val="uk-UA" w:eastAsia="ru-RU"/>
              </w:rPr>
              <w:lastRenderedPageBreak/>
              <w:t>системі закупівель до інформації, яка визначена учасником процедури закупівлі конфіденційною.</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hd w:val="clear" w:color="auto" w:fill="FFFFFF"/>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Опис та приклади формальних (несуттєвих) помилок, допущення яких учасниками не призведе </w:t>
            </w:r>
            <w:proofErr w:type="gramStart"/>
            <w:r w:rsidRPr="00B1141C">
              <w:rPr>
                <w:rFonts w:ascii="Times New Roman" w:eastAsia="Times New Roman" w:hAnsi="Times New Roman" w:cs="Times New Roman"/>
                <w:b/>
                <w:bCs/>
                <w:color w:val="000000"/>
                <w:sz w:val="24"/>
                <w:szCs w:val="24"/>
                <w:lang w:eastAsia="ru-RU"/>
              </w:rPr>
              <w:t>до</w:t>
            </w:r>
            <w:proofErr w:type="gramEnd"/>
            <w:r w:rsidRPr="00B1141C">
              <w:rPr>
                <w:rFonts w:ascii="Times New Roman" w:eastAsia="Times New Roman" w:hAnsi="Times New Roman" w:cs="Times New Roman"/>
                <w:b/>
                <w:bCs/>
                <w:color w:val="000000"/>
                <w:sz w:val="24"/>
                <w:szCs w:val="24"/>
                <w:lang w:eastAsia="ru-RU"/>
              </w:rPr>
              <w:t xml:space="preserve">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w:t>
            </w:r>
            <w:proofErr w:type="gramStart"/>
            <w:r w:rsidRPr="00B1141C">
              <w:rPr>
                <w:rFonts w:ascii="Times New Roman" w:eastAsia="Times New Roman" w:hAnsi="Times New Roman" w:cs="Times New Roman"/>
                <w:color w:val="000000"/>
                <w:sz w:val="24"/>
                <w:szCs w:val="24"/>
                <w:lang w:eastAsia="ru-RU"/>
              </w:rPr>
              <w:t>ст</w:t>
            </w:r>
            <w:proofErr w:type="gramEnd"/>
            <w:r w:rsidRPr="00B1141C">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w:t>
            </w:r>
          </w:p>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Наприклад: орфографічні помилки та </w:t>
            </w:r>
            <w:proofErr w:type="gramStart"/>
            <w:r w:rsidRPr="00B1141C">
              <w:rPr>
                <w:rFonts w:ascii="Times New Roman" w:eastAsia="Times New Roman" w:hAnsi="Times New Roman" w:cs="Times New Roman"/>
                <w:color w:val="000000"/>
                <w:sz w:val="24"/>
                <w:szCs w:val="24"/>
                <w:lang w:eastAsia="ru-RU"/>
              </w:rPr>
              <w:t>техн</w:t>
            </w:r>
            <w:proofErr w:type="gramEnd"/>
            <w:r w:rsidRPr="00B1141C">
              <w:rPr>
                <w:rFonts w:ascii="Times New Roman" w:eastAsia="Times New Roman" w:hAnsi="Times New Roman" w:cs="Times New Roman"/>
                <w:color w:val="000000"/>
                <w:sz w:val="24"/>
                <w:szCs w:val="24"/>
                <w:lang w:eastAsia="ru-RU"/>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B1141C">
              <w:rPr>
                <w:rFonts w:ascii="Times New Roman" w:eastAsia="Times New Roman" w:hAnsi="Times New Roman" w:cs="Times New Roman"/>
                <w:color w:val="000000"/>
                <w:sz w:val="24"/>
                <w:szCs w:val="24"/>
                <w:lang w:eastAsia="ru-RU"/>
              </w:rPr>
              <w:t>др</w:t>
            </w:r>
            <w:proofErr w:type="gramEnd"/>
            <w:r w:rsidRPr="00B1141C">
              <w:rPr>
                <w:rFonts w:ascii="Times New Roman" w:eastAsia="Times New Roman" w:hAnsi="Times New Roman" w:cs="Times New Roman"/>
                <w:color w:val="000000"/>
                <w:sz w:val="24"/>
                <w:szCs w:val="24"/>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B1141C">
              <w:rPr>
                <w:rFonts w:ascii="Times New Roman" w:eastAsia="Times New Roman" w:hAnsi="Times New Roman" w:cs="Times New Roman"/>
                <w:color w:val="000000"/>
                <w:sz w:val="24"/>
                <w:szCs w:val="24"/>
                <w:lang w:eastAsia="ru-RU"/>
              </w:rPr>
              <w:t>ст</w:t>
            </w:r>
            <w:proofErr w:type="gramEnd"/>
            <w:r w:rsidRPr="00B1141C">
              <w:rPr>
                <w:rFonts w:ascii="Times New Roman" w:eastAsia="Times New Roman" w:hAnsi="Times New Roman" w:cs="Times New Roman"/>
                <w:color w:val="000000"/>
                <w:sz w:val="24"/>
                <w:szCs w:val="24"/>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B1141C">
              <w:rPr>
                <w:rFonts w:ascii="Times New Roman" w:eastAsia="Times New Roman" w:hAnsi="Times New Roman" w:cs="Times New Roman"/>
                <w:color w:val="000000"/>
                <w:sz w:val="24"/>
                <w:szCs w:val="24"/>
                <w:lang w:eastAsia="ru-RU"/>
              </w:rPr>
              <w:t xml:space="preserve">3.1. </w:t>
            </w:r>
            <w:r w:rsidRPr="00B1141C">
              <w:rPr>
                <w:rFonts w:ascii="Times New Roman" w:eastAsia="Calibri" w:hAnsi="Times New Roman" w:cs="Times New Roman"/>
                <w:color w:val="000000"/>
                <w:sz w:val="24"/>
                <w:szCs w:val="24"/>
                <w:lang w:eastAsia="uk-UA"/>
              </w:rPr>
              <w:t>Якщо переможець торгів є платником ПДВ, догові</w:t>
            </w:r>
            <w:proofErr w:type="gramStart"/>
            <w:r w:rsidRPr="00B1141C">
              <w:rPr>
                <w:rFonts w:ascii="Times New Roman" w:eastAsia="Calibri" w:hAnsi="Times New Roman" w:cs="Times New Roman"/>
                <w:color w:val="000000"/>
                <w:sz w:val="24"/>
                <w:szCs w:val="24"/>
                <w:lang w:eastAsia="uk-UA"/>
              </w:rPr>
              <w:t>р</w:t>
            </w:r>
            <w:proofErr w:type="gramEnd"/>
            <w:r w:rsidRPr="00B1141C">
              <w:rPr>
                <w:rFonts w:ascii="Times New Roman" w:eastAsia="Calibri" w:hAnsi="Times New Roman" w:cs="Times New Roman"/>
                <w:color w:val="000000"/>
                <w:sz w:val="24"/>
                <w:szCs w:val="24"/>
                <w:lang w:eastAsia="uk-UA"/>
              </w:rPr>
              <w:t xml:space="preserve"> по результатам проведеної закупівлі укладається з урахуванням ПДВ</w:t>
            </w:r>
            <w:r w:rsidRPr="00B1141C">
              <w:rPr>
                <w:rFonts w:ascii="Times New Roman" w:eastAsia="Calibri" w:hAnsi="Times New Roman" w:cs="Times New Roman"/>
                <w:color w:val="000000"/>
                <w:sz w:val="24"/>
                <w:szCs w:val="24"/>
                <w:lang w:val="uk-UA" w:eastAsia="uk-UA"/>
              </w:rPr>
              <w:t xml:space="preserve">.                                    </w:t>
            </w:r>
          </w:p>
          <w:p w:rsidR="00B1141C" w:rsidRPr="00B1141C" w:rsidRDefault="00B1141C" w:rsidP="00B1141C">
            <w:pPr>
              <w:widowControl w:val="0"/>
              <w:spacing w:beforeLines="50" w:before="120" w:afterLines="50" w:after="120" w:line="240" w:lineRule="auto"/>
              <w:contextualSpacing/>
              <w:jc w:val="both"/>
              <w:rPr>
                <w:rFonts w:ascii="Times New Roman" w:eastAsia="Calibri" w:hAnsi="Times New Roman" w:cs="Times New Roman"/>
                <w:color w:val="000000"/>
                <w:lang w:eastAsia="ru-RU"/>
              </w:rPr>
            </w:pPr>
            <w:r w:rsidRPr="00B1141C">
              <w:rPr>
                <w:rFonts w:ascii="Times New Roman" w:eastAsia="Calibri" w:hAnsi="Times New Roman" w:cs="Times New Roman"/>
                <w:color w:val="000000"/>
                <w:sz w:val="24"/>
                <w:szCs w:val="24"/>
                <w:lang w:eastAsia="ru-RU"/>
              </w:rPr>
              <w:t>3.2. У разі якщо учасник стає переможцем декількох або всіх лотів, замовник може укласти один догові</w:t>
            </w:r>
            <w:proofErr w:type="gramStart"/>
            <w:r w:rsidRPr="00B1141C">
              <w:rPr>
                <w:rFonts w:ascii="Times New Roman" w:eastAsia="Calibri" w:hAnsi="Times New Roman" w:cs="Times New Roman"/>
                <w:color w:val="000000"/>
                <w:sz w:val="24"/>
                <w:szCs w:val="24"/>
                <w:lang w:eastAsia="ru-RU"/>
              </w:rPr>
              <w:t>р</w:t>
            </w:r>
            <w:proofErr w:type="gramEnd"/>
            <w:r w:rsidRPr="00B1141C">
              <w:rPr>
                <w:rFonts w:ascii="Times New Roman" w:eastAsia="Calibri" w:hAnsi="Times New Roman" w:cs="Times New Roman"/>
                <w:color w:val="000000"/>
                <w:sz w:val="24"/>
                <w:szCs w:val="24"/>
                <w:lang w:eastAsia="ru-RU"/>
              </w:rPr>
              <w:t xml:space="preserve"> про закупівлю з переможцем, об’єднавши лоти.</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val="uk-UA" w:eastAsia="ru-RU"/>
              </w:rPr>
              <w:t xml:space="preserve">3.3.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B1141C">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або його частини (лота).</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eastAsia="ru-RU"/>
              </w:rPr>
              <w:t xml:space="preserve">3.4. </w:t>
            </w:r>
            <w:r w:rsidRPr="00B1141C">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w:t>
            </w:r>
            <w:r w:rsidRPr="00B1141C">
              <w:rPr>
                <w:rFonts w:ascii="Times New Roman" w:eastAsia="Times New Roman" w:hAnsi="Times New Roman" w:cs="Times New Roman"/>
                <w:color w:val="000000"/>
                <w:sz w:val="24"/>
                <w:szCs w:val="24"/>
                <w:lang w:val="uk-UA" w:eastAsia="ru-RU"/>
              </w:rPr>
              <w:lastRenderedPageBreak/>
              <w:t>обґрунтування протягом строку, визначеного згідно цього пункту.</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B1141C">
              <w:rPr>
                <w:rFonts w:ascii="Times New Roman" w:eastAsia="Times New Roman" w:hAnsi="Times New Roman" w:cs="Times New Roman"/>
                <w:color w:val="000000"/>
                <w:sz w:val="24"/>
                <w:szCs w:val="24"/>
                <w:lang w:eastAsia="ru-RU"/>
              </w:rPr>
              <w:t>може м</w:t>
            </w:r>
            <w:proofErr w:type="gramEnd"/>
            <w:r w:rsidRPr="00B1141C">
              <w:rPr>
                <w:rFonts w:ascii="Times New Roman" w:eastAsia="Times New Roman" w:hAnsi="Times New Roman" w:cs="Times New Roman"/>
                <w:color w:val="000000"/>
                <w:sz w:val="24"/>
                <w:szCs w:val="24"/>
                <w:lang w:eastAsia="ru-RU"/>
              </w:rPr>
              <w:t>істити інформацію про:</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w:t>
            </w:r>
            <w:proofErr w:type="gramStart"/>
            <w:r w:rsidRPr="00B1141C">
              <w:rPr>
                <w:rFonts w:ascii="Times New Roman" w:eastAsia="Times New Roman" w:hAnsi="Times New Roman" w:cs="Times New Roman"/>
                <w:color w:val="000000"/>
                <w:sz w:val="24"/>
                <w:szCs w:val="24"/>
                <w:lang w:eastAsia="ru-RU"/>
              </w:rPr>
              <w:t>в</w:t>
            </w:r>
            <w:proofErr w:type="gramEnd"/>
            <w:r w:rsidRPr="00B1141C">
              <w:rPr>
                <w:rFonts w:ascii="Times New Roman" w:eastAsia="Times New Roman" w:hAnsi="Times New Roman" w:cs="Times New Roman"/>
                <w:color w:val="000000"/>
                <w:sz w:val="24"/>
                <w:szCs w:val="24"/>
                <w:lang w:eastAsia="ru-RU"/>
              </w:rPr>
              <w:t>, порядку надання послуг чи технології будівництва;</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2) сприятливі умови, за яких учасник може поставити товари, надати послуги чи виконати роботи, зокрема </w:t>
            </w:r>
            <w:proofErr w:type="gramStart"/>
            <w:r w:rsidRPr="00B1141C">
              <w:rPr>
                <w:rFonts w:ascii="Times New Roman" w:eastAsia="Times New Roman" w:hAnsi="Times New Roman" w:cs="Times New Roman"/>
                <w:color w:val="000000"/>
                <w:sz w:val="24"/>
                <w:szCs w:val="24"/>
                <w:lang w:eastAsia="ru-RU"/>
              </w:rPr>
              <w:t>спец</w:t>
            </w:r>
            <w:proofErr w:type="gramEnd"/>
            <w:r w:rsidRPr="00B1141C">
              <w:rPr>
                <w:rFonts w:ascii="Times New Roman" w:eastAsia="Times New Roman" w:hAnsi="Times New Roman" w:cs="Times New Roman"/>
                <w:color w:val="000000"/>
                <w:sz w:val="24"/>
                <w:szCs w:val="24"/>
                <w:lang w:eastAsia="ru-RU"/>
              </w:rPr>
              <w:t>іальна цінова пропозиція (знижка) учасника;</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3.5.</w:t>
            </w:r>
            <w:r w:rsidRPr="00B1141C">
              <w:rPr>
                <w:rFonts w:ascii="Times New Roman" w:eastAsia="Times New Roman" w:hAnsi="Times New Roman" w:cs="Times New Roman"/>
                <w:color w:val="FF0000"/>
                <w:sz w:val="24"/>
                <w:szCs w:val="24"/>
                <w:lang w:eastAsia="ru-RU"/>
              </w:rPr>
              <w:t xml:space="preserve"> </w:t>
            </w:r>
            <w:r w:rsidRPr="00B1141C">
              <w:rPr>
                <w:rFonts w:ascii="Times New Roman" w:eastAsia="Times New Roman" w:hAnsi="Times New Roman" w:cs="Times New Roman"/>
                <w:color w:val="000000"/>
                <w:sz w:val="24"/>
                <w:szCs w:val="24"/>
                <w:lang w:eastAsia="ru-RU"/>
              </w:rPr>
              <w:t xml:space="preserve">Якщо замовником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 час розгляду тендерної пропозиції учасника процедури закуп</w:t>
            </w:r>
            <w:r w:rsidRPr="00B1141C">
              <w:rPr>
                <w:rFonts w:ascii="Times New Roman" w:eastAsia="Times New Roman" w:hAnsi="Times New Roman" w:cs="Times New Roman"/>
                <w:color w:val="000000"/>
                <w:sz w:val="24"/>
                <w:szCs w:val="24"/>
                <w:lang w:val="uk-UA" w:eastAsia="ru-RU"/>
              </w:rPr>
              <w:t>і</w:t>
            </w:r>
            <w:r w:rsidRPr="00B1141C">
              <w:rPr>
                <w:rFonts w:ascii="Times New Roman" w:eastAsia="Times New Roman" w:hAnsi="Times New Roman" w:cs="Times New Roman"/>
                <w:color w:val="000000"/>
                <w:sz w:val="24"/>
                <w:szCs w:val="24"/>
                <w:lang w:eastAsia="ru-RU"/>
              </w:rPr>
              <w:t>вл</w:t>
            </w:r>
            <w:r w:rsidRPr="00B1141C">
              <w:rPr>
                <w:rFonts w:ascii="Times New Roman" w:eastAsia="Times New Roman" w:hAnsi="Times New Roman" w:cs="Times New Roman"/>
                <w:color w:val="000000"/>
                <w:sz w:val="24"/>
                <w:szCs w:val="24"/>
                <w:lang w:val="uk-UA" w:eastAsia="ru-RU"/>
              </w:rPr>
              <w:t>і</w:t>
            </w:r>
            <w:r w:rsidRPr="00B1141C">
              <w:rPr>
                <w:rFonts w:ascii="Times New Roman" w:eastAsia="Times New Roman" w:hAnsi="Times New Roman" w:cs="Times New Roman"/>
                <w:color w:val="000000"/>
                <w:sz w:val="24"/>
                <w:szCs w:val="24"/>
                <w:lang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B1141C">
              <w:rPr>
                <w:rFonts w:ascii="Times New Roman" w:eastAsia="Times New Roman" w:hAnsi="Times New Roman" w:cs="Times New Roman"/>
                <w:color w:val="000000"/>
                <w:sz w:val="24"/>
                <w:szCs w:val="24"/>
                <w:lang w:val="uk-UA" w:eastAsia="ru-RU"/>
              </w:rPr>
              <w:t>передбачалося</w:t>
            </w:r>
            <w:r w:rsidRPr="00B1141C">
              <w:rPr>
                <w:rFonts w:ascii="Times New Roman" w:eastAsia="Times New Roman" w:hAnsi="Times New Roman" w:cs="Times New Roman"/>
                <w:color w:val="000000"/>
                <w:sz w:val="24"/>
                <w:szCs w:val="24"/>
                <w:lang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B1141C">
              <w:rPr>
                <w:rFonts w:ascii="Times New Roman" w:eastAsia="Times New Roman" w:hAnsi="Times New Roman" w:cs="Times New Roman"/>
                <w:color w:val="000000"/>
                <w:sz w:val="24"/>
                <w:szCs w:val="24"/>
                <w:lang w:eastAsia="ru-RU"/>
              </w:rPr>
              <w:t>в</w:t>
            </w:r>
            <w:proofErr w:type="gramEnd"/>
            <w:r w:rsidRPr="00B1141C">
              <w:rPr>
                <w:rFonts w:ascii="Times New Roman" w:eastAsia="Times New Roman" w:hAnsi="Times New Roman" w:cs="Times New Roman"/>
                <w:color w:val="000000"/>
                <w:sz w:val="24"/>
                <w:szCs w:val="24"/>
                <w:lang w:eastAsia="ru-RU"/>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B1141C">
              <w:rPr>
                <w:rFonts w:ascii="Times New Roman" w:eastAsia="Times New Roman" w:hAnsi="Times New Roman" w:cs="Times New Roman"/>
                <w:color w:val="000000"/>
                <w:sz w:val="24"/>
                <w:szCs w:val="24"/>
                <w:lang w:eastAsia="ru-RU"/>
              </w:rPr>
              <w:t>техн</w:t>
            </w:r>
            <w:proofErr w:type="gramEnd"/>
            <w:r w:rsidRPr="00B1141C">
              <w:rPr>
                <w:rFonts w:ascii="Times New Roman" w:eastAsia="Times New Roman" w:hAnsi="Times New Roman" w:cs="Times New Roman"/>
                <w:color w:val="000000"/>
                <w:sz w:val="24"/>
                <w:szCs w:val="24"/>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B1141C">
              <w:rPr>
                <w:rFonts w:ascii="Times New Roman" w:eastAsia="Times New Roman" w:hAnsi="Times New Roman" w:cs="Times New Roman"/>
                <w:color w:val="000000"/>
                <w:sz w:val="24"/>
                <w:szCs w:val="24"/>
                <w:lang w:val="uk-UA" w:eastAsia="ru-RU"/>
              </w:rPr>
              <w:t>.</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t xml:space="preserve">Учасник процедури закупівлі виправляє </w:t>
            </w:r>
            <w:r w:rsidRPr="00B1141C">
              <w:rPr>
                <w:rFonts w:ascii="Times New Roman" w:eastAsia="Times New Roman" w:hAnsi="Times New Roman" w:cs="Times New Roman"/>
                <w:color w:val="000000"/>
                <w:sz w:val="24"/>
                <w:szCs w:val="24"/>
                <w:lang w:val="uk-UA" w:eastAsia="ru-RU"/>
              </w:rPr>
              <w:lastRenderedPageBreak/>
              <w:t>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B1141C">
              <w:rPr>
                <w:rFonts w:ascii="Times New Roman" w:eastAsia="Times New Roman" w:hAnsi="Times New Roman" w:cs="Times New Roman"/>
                <w:color w:val="000000"/>
                <w:sz w:val="24"/>
                <w:szCs w:val="24"/>
                <w:lang w:eastAsia="ru-RU"/>
              </w:rPr>
              <w:t> </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B1141C" w:rsidRPr="00D57784"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електронній системі закупівель </w:t>
            </w:r>
            <w:proofErr w:type="gramStart"/>
            <w:r w:rsidRPr="00B1141C">
              <w:rPr>
                <w:rFonts w:ascii="Times New Roman" w:eastAsia="Times New Roman" w:hAnsi="Times New Roman" w:cs="Times New Roman"/>
                <w:color w:val="000000"/>
                <w:sz w:val="24"/>
                <w:szCs w:val="24"/>
                <w:lang w:eastAsia="ru-RU"/>
              </w:rPr>
              <w:t>у</w:t>
            </w:r>
            <w:proofErr w:type="gramEnd"/>
            <w:r w:rsidRPr="00B1141C">
              <w:rPr>
                <w:rFonts w:ascii="Times New Roman" w:eastAsia="Times New Roman" w:hAnsi="Times New Roman" w:cs="Times New Roman"/>
                <w:color w:val="000000"/>
                <w:sz w:val="24"/>
                <w:szCs w:val="24"/>
                <w:lang w:eastAsia="ru-RU"/>
              </w:rPr>
              <w:t xml:space="preserve"> разі, </w:t>
            </w:r>
            <w:r w:rsidRPr="00B1141C">
              <w:rPr>
                <w:rFonts w:ascii="Times New Roman" w:eastAsia="Times New Roman" w:hAnsi="Times New Roman" w:cs="Times New Roman"/>
                <w:color w:val="000000"/>
                <w:sz w:val="24"/>
                <w:szCs w:val="24"/>
                <w:lang w:val="uk-UA" w:eastAsia="ru-RU"/>
              </w:rPr>
              <w:t>коли</w:t>
            </w:r>
            <w:r w:rsidRPr="00B1141C">
              <w:rPr>
                <w:rFonts w:ascii="Times New Roman" w:eastAsia="Times New Roman" w:hAnsi="Times New Roman" w:cs="Times New Roman"/>
                <w:color w:val="000000"/>
                <w:sz w:val="24"/>
                <w:szCs w:val="24"/>
                <w:lang w:eastAsia="ru-RU"/>
              </w:rPr>
              <w:t>:</w:t>
            </w:r>
          </w:p>
          <w:p w:rsidR="00B1141C" w:rsidRPr="00B1141C" w:rsidRDefault="00B1141C" w:rsidP="00B1141C">
            <w:pPr>
              <w:spacing w:after="0" w:line="240" w:lineRule="auto"/>
              <w:ind w:firstLine="566"/>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1)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w:t>
            </w:r>
          </w:p>
          <w:p w:rsidR="00B1141C" w:rsidRPr="00B1141C" w:rsidRDefault="00B1141C" w:rsidP="00B1141C">
            <w:pPr>
              <w:spacing w:after="0" w:line="240" w:lineRule="auto"/>
              <w:ind w:firstLine="566"/>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яку замовником виявлено згідно з частиною п’ятнадцятою статті 29 Закону;</w:t>
            </w:r>
          </w:p>
          <w:p w:rsidR="00B1141C" w:rsidRPr="00B1141C" w:rsidRDefault="00B1141C" w:rsidP="00B1141C">
            <w:pPr>
              <w:spacing w:after="0" w:line="240" w:lineRule="auto"/>
              <w:ind w:firstLine="566"/>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B1141C" w:rsidRPr="00B1141C" w:rsidRDefault="00B1141C" w:rsidP="00B1141C">
            <w:pPr>
              <w:spacing w:after="0" w:line="240" w:lineRule="auto"/>
              <w:ind w:firstLine="566"/>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не виправив виявлені замовником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1141C" w:rsidRPr="00B1141C" w:rsidRDefault="00B1141C" w:rsidP="00B1141C">
            <w:pPr>
              <w:spacing w:after="0" w:line="240" w:lineRule="auto"/>
              <w:ind w:firstLine="566"/>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w:t>
            </w:r>
            <w:r w:rsidRPr="00B1141C">
              <w:rPr>
                <w:rFonts w:ascii="Times New Roman" w:eastAsia="Times New Roman" w:hAnsi="Times New Roman" w:cs="Times New Roman"/>
                <w:color w:val="000000"/>
                <w:sz w:val="24"/>
                <w:szCs w:val="24"/>
                <w:lang w:val="uk-UA" w:eastAsia="ru-RU"/>
              </w:rPr>
              <w:t>абзацу другого пункту 38 цих особливостей</w:t>
            </w:r>
            <w:r w:rsidRPr="00B1141C">
              <w:rPr>
                <w:rFonts w:ascii="Times New Roman" w:eastAsia="Times New Roman" w:hAnsi="Times New Roman" w:cs="Times New Roman"/>
                <w:color w:val="000000"/>
                <w:sz w:val="24"/>
                <w:szCs w:val="24"/>
                <w:lang w:eastAsia="ru-RU"/>
              </w:rPr>
              <w:t>;</w:t>
            </w:r>
          </w:p>
          <w:p w:rsidR="00B1141C" w:rsidRPr="00B1141C" w:rsidRDefault="00B1141C" w:rsidP="00B1141C">
            <w:pPr>
              <w:spacing w:after="0" w:line="240" w:lineRule="auto"/>
              <w:ind w:firstLine="566"/>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Pr="00B1141C">
              <w:rPr>
                <w:rFonts w:ascii="Times New Roman" w:eastAsia="Times New Roman" w:hAnsi="Times New Roman" w:cs="Times New Roman"/>
                <w:sz w:val="24"/>
                <w:szCs w:val="24"/>
                <w:lang w:val="uk-UA" w:eastAsia="ru-RU"/>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2) тендерна пропозиція:</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викладена іншою мовою (мовами), </w:t>
            </w:r>
            <w:proofErr w:type="gramStart"/>
            <w:r w:rsidRPr="00B1141C">
              <w:rPr>
                <w:rFonts w:ascii="Times New Roman" w:eastAsia="Times New Roman" w:hAnsi="Times New Roman" w:cs="Times New Roman"/>
                <w:color w:val="000000"/>
                <w:sz w:val="24"/>
                <w:szCs w:val="24"/>
                <w:lang w:eastAsia="ru-RU"/>
              </w:rPr>
              <w:t>аніж</w:t>
            </w:r>
            <w:proofErr w:type="gramEnd"/>
            <w:r w:rsidRPr="00B1141C">
              <w:rPr>
                <w:rFonts w:ascii="Times New Roman" w:eastAsia="Times New Roman" w:hAnsi="Times New Roman" w:cs="Times New Roman"/>
                <w:color w:val="000000"/>
                <w:sz w:val="24"/>
                <w:szCs w:val="24"/>
                <w:lang w:eastAsia="ru-RU"/>
              </w:rPr>
              <w:t xml:space="preserve"> мова (мови), що вимагається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тендерною документацією;</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визначену замовником в оголошенні про проведення відкритих торгів, якщо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замовник у тендерній документації не зазначив про прийняття до розгляду</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тендерної пропозиції, ціна якої є вищою ніж очікувана вартість предмета</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закупівлі, визначена замовником в оголошенні про проведення відкритих торгів,</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та/або не зазначив прийнятний відсоток перевищення або відсоток перевищення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є більшим, </w:t>
            </w:r>
            <w:proofErr w:type="gramStart"/>
            <w:r w:rsidRPr="00B1141C">
              <w:rPr>
                <w:rFonts w:ascii="Times New Roman" w:eastAsia="Times New Roman" w:hAnsi="Times New Roman" w:cs="Times New Roman"/>
                <w:color w:val="000000"/>
                <w:sz w:val="24"/>
                <w:szCs w:val="24"/>
                <w:lang w:eastAsia="ru-RU"/>
              </w:rPr>
              <w:t>ніж</w:t>
            </w:r>
            <w:proofErr w:type="gramEnd"/>
            <w:r w:rsidRPr="00B1141C">
              <w:rPr>
                <w:rFonts w:ascii="Times New Roman" w:eastAsia="Times New Roman" w:hAnsi="Times New Roman" w:cs="Times New Roman"/>
                <w:color w:val="000000"/>
                <w:sz w:val="24"/>
                <w:szCs w:val="24"/>
                <w:lang w:eastAsia="ru-RU"/>
              </w:rPr>
              <w:t xml:space="preserve"> зазначений замовником в тендерній документації;</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sidRPr="00B1141C">
              <w:rPr>
                <w:rFonts w:ascii="Times New Roman" w:eastAsia="Times New Roman" w:hAnsi="Times New Roman" w:cs="Times New Roman"/>
                <w:color w:val="000000"/>
                <w:sz w:val="24"/>
                <w:szCs w:val="24"/>
                <w:lang w:val="uk-UA" w:eastAsia="ru-RU"/>
              </w:rPr>
              <w:t xml:space="preserve"> </w:t>
            </w:r>
            <w:proofErr w:type="gramStart"/>
            <w:r w:rsidRPr="00B1141C">
              <w:rPr>
                <w:rFonts w:ascii="Times New Roman" w:eastAsia="Times New Roman" w:hAnsi="Times New Roman" w:cs="Times New Roman"/>
                <w:color w:val="000000"/>
                <w:sz w:val="24"/>
                <w:szCs w:val="24"/>
                <w:lang w:eastAsia="ru-RU"/>
              </w:rPr>
              <w:t>до</w:t>
            </w:r>
            <w:proofErr w:type="gramEnd"/>
            <w:r w:rsidRPr="00B1141C">
              <w:rPr>
                <w:rFonts w:ascii="Times New Roman" w:eastAsia="Times New Roman" w:hAnsi="Times New Roman" w:cs="Times New Roman"/>
                <w:color w:val="000000"/>
                <w:sz w:val="24"/>
                <w:szCs w:val="24"/>
                <w:lang w:eastAsia="ru-RU"/>
              </w:rPr>
              <w:t xml:space="preserve"> абзацу першого частини третьої статті 22 Закону;</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3) переможець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відмовився від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ідписання договору про закупівлю відповідно до вимог</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не надав у спосіб, зазначений в тендерній </w:t>
            </w:r>
            <w:r w:rsidRPr="00B1141C">
              <w:rPr>
                <w:rFonts w:ascii="Times New Roman" w:eastAsia="Times New Roman" w:hAnsi="Times New Roman" w:cs="Times New Roman"/>
                <w:color w:val="000000"/>
                <w:sz w:val="24"/>
                <w:szCs w:val="24"/>
                <w:lang w:eastAsia="ru-RU"/>
              </w:rPr>
              <w:lastRenderedPageBreak/>
              <w:t>документації, документи, що</w:t>
            </w:r>
            <w:r w:rsidRPr="00B1141C">
              <w:rPr>
                <w:rFonts w:ascii="Times New Roman" w:eastAsia="Times New Roman" w:hAnsi="Times New Roman" w:cs="Times New Roman"/>
                <w:color w:val="000000"/>
                <w:sz w:val="24"/>
                <w:szCs w:val="24"/>
                <w:lang w:val="uk-UA" w:eastAsia="ru-RU"/>
              </w:rPr>
              <w:t xml:space="preserve">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ідтверджують відсутність підстав,</w:t>
            </w:r>
            <w:r w:rsidRPr="00B1141C">
              <w:rPr>
                <w:rFonts w:eastAsiaTheme="minorEastAsia"/>
                <w:lang w:eastAsia="ru-RU"/>
              </w:rPr>
              <w:t xml:space="preserve"> </w:t>
            </w:r>
            <w:r w:rsidRPr="00B1141C">
              <w:rPr>
                <w:rFonts w:ascii="Times New Roman" w:eastAsia="Times New Roman" w:hAnsi="Times New Roman" w:cs="Times New Roman"/>
                <w:color w:val="000000"/>
                <w:sz w:val="24"/>
                <w:szCs w:val="24"/>
                <w:lang w:eastAsia="ru-RU"/>
              </w:rPr>
              <w:t>визначених пунктом 44 цих особливостей</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w:t>
            </w:r>
            <w:proofErr w:type="gramStart"/>
            <w:r w:rsidRPr="00B1141C">
              <w:rPr>
                <w:rFonts w:ascii="Times New Roman" w:eastAsia="Times New Roman" w:hAnsi="Times New Roman" w:cs="Times New Roman"/>
                <w:color w:val="000000"/>
                <w:sz w:val="24"/>
                <w:szCs w:val="24"/>
                <w:lang w:eastAsia="ru-RU"/>
              </w:rPr>
              <w:t>у</w:t>
            </w:r>
            <w:proofErr w:type="gramEnd"/>
            <w:r w:rsidRPr="00B1141C">
              <w:rPr>
                <w:rFonts w:ascii="Times New Roman" w:eastAsia="Times New Roman" w:hAnsi="Times New Roman" w:cs="Times New Roman"/>
                <w:color w:val="000000"/>
                <w:sz w:val="24"/>
                <w:szCs w:val="24"/>
                <w:lang w:eastAsia="ru-RU"/>
              </w:rPr>
              <w:t xml:space="preserve"> разі їх</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наявності) відповідно до частини другої статті 41 Закону;</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не надав забезпечення виконання договору </w:t>
            </w:r>
            <w:proofErr w:type="gramStart"/>
            <w:r w:rsidRPr="00B1141C">
              <w:rPr>
                <w:rFonts w:ascii="Times New Roman" w:eastAsia="Times New Roman" w:hAnsi="Times New Roman" w:cs="Times New Roman"/>
                <w:color w:val="000000"/>
                <w:sz w:val="24"/>
                <w:szCs w:val="24"/>
                <w:lang w:eastAsia="ru-RU"/>
              </w:rPr>
              <w:t>про</w:t>
            </w:r>
            <w:proofErr w:type="gramEnd"/>
            <w:r w:rsidRPr="00B1141C">
              <w:rPr>
                <w:rFonts w:ascii="Times New Roman" w:eastAsia="Times New Roman" w:hAnsi="Times New Roman" w:cs="Times New Roman"/>
                <w:color w:val="000000"/>
                <w:sz w:val="24"/>
                <w:szCs w:val="24"/>
                <w:lang w:eastAsia="ru-RU"/>
              </w:rPr>
              <w:t xml:space="preserve"> закупівлю, якщо таке</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забезпечення вимагалося замовником;</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надав недостовірну інформацію, що є суттєвою </w:t>
            </w:r>
            <w:r w:rsidRPr="00B1141C">
              <w:rPr>
                <w:rFonts w:ascii="Times New Roman" w:eastAsia="Times New Roman" w:hAnsi="Times New Roman" w:cs="Times New Roman"/>
                <w:color w:val="000000"/>
                <w:sz w:val="24"/>
                <w:szCs w:val="24"/>
                <w:lang w:val="uk-UA" w:eastAsia="ru-RU"/>
              </w:rPr>
              <w:t>для</w:t>
            </w:r>
            <w:r w:rsidRPr="00B1141C">
              <w:rPr>
                <w:rFonts w:ascii="Times New Roman" w:eastAsia="Times New Roman" w:hAnsi="Times New Roman" w:cs="Times New Roman"/>
                <w:color w:val="000000"/>
                <w:sz w:val="24"/>
                <w:szCs w:val="24"/>
                <w:lang w:eastAsia="ru-RU"/>
              </w:rPr>
              <w:t xml:space="preserve"> визначенн</w:t>
            </w:r>
            <w:r w:rsidRPr="00B1141C">
              <w:rPr>
                <w:rFonts w:ascii="Times New Roman" w:eastAsia="Times New Roman" w:hAnsi="Times New Roman" w:cs="Times New Roman"/>
                <w:color w:val="000000"/>
                <w:sz w:val="24"/>
                <w:szCs w:val="24"/>
                <w:lang w:val="uk-UA" w:eastAsia="ru-RU"/>
              </w:rPr>
              <w:t>я</w:t>
            </w:r>
            <w:r w:rsidRPr="00B1141C">
              <w:rPr>
                <w:rFonts w:ascii="Times New Roman" w:eastAsia="Times New Roman" w:hAnsi="Times New Roman" w:cs="Times New Roman"/>
                <w:color w:val="000000"/>
                <w:sz w:val="24"/>
                <w:szCs w:val="24"/>
                <w:lang w:eastAsia="ru-RU"/>
              </w:rPr>
              <w:t xml:space="preserve"> результатів</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 xml:space="preserve">і, яку замовником виявлено згідно з </w:t>
            </w:r>
            <w:hyperlink r:id="rId10" w:anchor="n326" w:history="1">
              <w:r w:rsidRPr="00B1141C">
                <w:rPr>
                  <w:rFonts w:ascii="Times New Roman" w:eastAsia="Times New Roman" w:hAnsi="Times New Roman" w:cs="Times New Roman"/>
                  <w:color w:val="000000"/>
                  <w:sz w:val="24"/>
                  <w:szCs w:val="24"/>
                  <w:lang w:eastAsia="ru-RU"/>
                </w:rPr>
                <w:t>абзацом другим</w:t>
              </w:r>
            </w:hyperlink>
            <w:r w:rsidRPr="00B1141C">
              <w:rPr>
                <w:rFonts w:ascii="Times New Roman" w:eastAsia="Times New Roman" w:hAnsi="Times New Roman" w:cs="Times New Roman"/>
                <w:color w:val="000000"/>
                <w:sz w:val="24"/>
                <w:szCs w:val="24"/>
                <w:lang w:eastAsia="ru-RU"/>
              </w:rPr>
              <w:t xml:space="preserve"> пункту 39 особливостей.</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аргументації в електронній системі закупівель </w:t>
            </w:r>
            <w:proofErr w:type="gramStart"/>
            <w:r w:rsidRPr="00B1141C">
              <w:rPr>
                <w:rFonts w:ascii="Times New Roman" w:eastAsia="Times New Roman" w:hAnsi="Times New Roman" w:cs="Times New Roman"/>
                <w:color w:val="000000"/>
                <w:sz w:val="24"/>
                <w:szCs w:val="24"/>
                <w:lang w:eastAsia="ru-RU"/>
              </w:rPr>
              <w:t>у</w:t>
            </w:r>
            <w:proofErr w:type="gramEnd"/>
            <w:r w:rsidRPr="00B1141C">
              <w:rPr>
                <w:rFonts w:ascii="Times New Roman" w:eastAsia="Times New Roman" w:hAnsi="Times New Roman" w:cs="Times New Roman"/>
                <w:color w:val="000000"/>
                <w:sz w:val="24"/>
                <w:szCs w:val="24"/>
                <w:lang w:eastAsia="ru-RU"/>
              </w:rPr>
              <w:t xml:space="preserve"> разі, якщо:</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1)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надав неналежне обґрунтування щодо цін</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аномально низькою;</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2)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не виконав свої зобов’язання за раніше</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 −</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протягом трьох років з дати їх застосування, із наданням документального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добровільної сплати штрафу або відшкодування збитків).</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ідстави</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такого відхилення (з посиланням на відповідні положення цих Особливостей та</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протягом одного дня з дня ухвалення рішення оприлюднюється в електронній</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і/переможцю процедури закупівлі, тендерна пропозиція якого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відхилена, через електронну систему закупівель.</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У разі якщо учасник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тендерна пропозиція якого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критеріям, а замовник зобов’язаний надати йому відповідь з такою </w:t>
            </w:r>
            <w:r w:rsidRPr="00B1141C">
              <w:rPr>
                <w:rFonts w:ascii="Times New Roman" w:eastAsia="Times New Roman" w:hAnsi="Times New Roman" w:cs="Times New Roman"/>
                <w:color w:val="000000"/>
                <w:sz w:val="24"/>
                <w:szCs w:val="24"/>
                <w:lang w:eastAsia="ru-RU"/>
              </w:rPr>
              <w:lastRenderedPageBreak/>
              <w:t>інформацією</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не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ізніш як через чотири дні з дня надходження такого звернення через</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електронну систему закупівель, але до моменту оприлюднення договору про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1141C" w:rsidRPr="00B1141C" w:rsidRDefault="00B1141C" w:rsidP="00B1141C">
            <w:pPr>
              <w:spacing w:after="0" w:line="240" w:lineRule="auto"/>
              <w:ind w:firstLine="566"/>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B1141C" w:rsidRPr="00B1141C" w:rsidRDefault="00B1141C" w:rsidP="00B1141C">
            <w:pPr>
              <w:spacing w:after="0" w:line="240" w:lineRule="auto"/>
              <w:ind w:firstLine="566"/>
              <w:jc w:val="both"/>
              <w:rPr>
                <w:rFonts w:ascii="Times New Roman" w:eastAsia="Times New Roman" w:hAnsi="Times New Roman" w:cs="Times New Roman"/>
                <w:sz w:val="24"/>
                <w:szCs w:val="24"/>
                <w:lang w:val="uk-UA" w:eastAsia="ru-RU"/>
              </w:rPr>
            </w:pPr>
          </w:p>
        </w:tc>
      </w:tr>
      <w:tr w:rsidR="00B1141C" w:rsidRPr="00B1141C" w:rsidTr="00B90EBF">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1141C" w:rsidRPr="00B1141C" w:rsidRDefault="00B1141C" w:rsidP="00B1141C">
            <w:pPr>
              <w:spacing w:after="0" w:line="240" w:lineRule="auto"/>
              <w:ind w:left="-21" w:hanging="21"/>
              <w:jc w:val="center"/>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 xml:space="preserve">Розділ VI. Результати тендеру та укладання договору </w:t>
            </w:r>
            <w:proofErr w:type="gramStart"/>
            <w:r w:rsidRPr="00B1141C">
              <w:rPr>
                <w:rFonts w:ascii="Times New Roman" w:eastAsia="Times New Roman" w:hAnsi="Times New Roman" w:cs="Times New Roman"/>
                <w:b/>
                <w:bCs/>
                <w:color w:val="000000"/>
                <w:sz w:val="24"/>
                <w:szCs w:val="24"/>
                <w:lang w:eastAsia="ru-RU"/>
              </w:rPr>
              <w:t>про</w:t>
            </w:r>
            <w:proofErr w:type="gramEnd"/>
            <w:r w:rsidRPr="00B1141C">
              <w:rPr>
                <w:rFonts w:ascii="Times New Roman" w:eastAsia="Times New Roman" w:hAnsi="Times New Roman" w:cs="Times New Roman"/>
                <w:b/>
                <w:bCs/>
                <w:color w:val="000000"/>
                <w:sz w:val="24"/>
                <w:szCs w:val="24"/>
                <w:lang w:eastAsia="ru-RU"/>
              </w:rPr>
              <w:t xml:space="preserve"> закупівлю</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 xml:space="preserve">Замовник відміняє відкриті торги </w:t>
            </w:r>
            <w:proofErr w:type="gramStart"/>
            <w:r w:rsidRPr="00B1141C">
              <w:rPr>
                <w:rFonts w:ascii="Times New Roman" w:eastAsia="Times New Roman" w:hAnsi="Times New Roman" w:cs="Times New Roman"/>
                <w:sz w:val="24"/>
                <w:szCs w:val="24"/>
                <w:lang w:eastAsia="ru-RU"/>
              </w:rPr>
              <w:t>у</w:t>
            </w:r>
            <w:proofErr w:type="gramEnd"/>
            <w:r w:rsidRPr="00B1141C">
              <w:rPr>
                <w:rFonts w:ascii="Times New Roman" w:eastAsia="Times New Roman" w:hAnsi="Times New Roman" w:cs="Times New Roman"/>
                <w:sz w:val="24"/>
                <w:szCs w:val="24"/>
                <w:lang w:eastAsia="ru-RU"/>
              </w:rPr>
              <w:t xml:space="preserve"> разі:</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1) відсутності подальшої потреби в закупі</w:t>
            </w:r>
            <w:proofErr w:type="gramStart"/>
            <w:r w:rsidRPr="00B1141C">
              <w:rPr>
                <w:rFonts w:ascii="Times New Roman" w:eastAsia="Times New Roman" w:hAnsi="Times New Roman" w:cs="Times New Roman"/>
                <w:sz w:val="24"/>
                <w:szCs w:val="24"/>
                <w:lang w:eastAsia="ru-RU"/>
              </w:rPr>
              <w:t>вл</w:t>
            </w:r>
            <w:proofErr w:type="gramEnd"/>
            <w:r w:rsidRPr="00B1141C">
              <w:rPr>
                <w:rFonts w:ascii="Times New Roman" w:eastAsia="Times New Roman" w:hAnsi="Times New Roman" w:cs="Times New Roman"/>
                <w:sz w:val="24"/>
                <w:szCs w:val="24"/>
                <w:lang w:eastAsia="ru-RU"/>
              </w:rPr>
              <w:t>і товарів, робіт чи послуг;</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2) неможливості усунення порушень, що виникли через виявлені</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порушення законодавства у сфері публічних закупівель, з описом таких</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порушень, які неможливо усунути;</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3) скорочення видатків на здійснення закупі</w:t>
            </w:r>
            <w:proofErr w:type="gramStart"/>
            <w:r w:rsidRPr="00B1141C">
              <w:rPr>
                <w:rFonts w:ascii="Times New Roman" w:eastAsia="Times New Roman" w:hAnsi="Times New Roman" w:cs="Times New Roman"/>
                <w:sz w:val="24"/>
                <w:szCs w:val="24"/>
                <w:lang w:eastAsia="ru-RU"/>
              </w:rPr>
              <w:t>вл</w:t>
            </w:r>
            <w:proofErr w:type="gramEnd"/>
            <w:r w:rsidRPr="00B1141C">
              <w:rPr>
                <w:rFonts w:ascii="Times New Roman" w:eastAsia="Times New Roman" w:hAnsi="Times New Roman" w:cs="Times New Roman"/>
                <w:sz w:val="24"/>
                <w:szCs w:val="24"/>
                <w:lang w:eastAsia="ru-RU"/>
              </w:rPr>
              <w:t>і товарів, робіт чи послуг;</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4) якщо здійснення закупі</w:t>
            </w:r>
            <w:proofErr w:type="gramStart"/>
            <w:r w:rsidRPr="00B1141C">
              <w:rPr>
                <w:rFonts w:ascii="Times New Roman" w:eastAsia="Times New Roman" w:hAnsi="Times New Roman" w:cs="Times New Roman"/>
                <w:sz w:val="24"/>
                <w:szCs w:val="24"/>
                <w:lang w:eastAsia="ru-RU"/>
              </w:rPr>
              <w:t>вл</w:t>
            </w:r>
            <w:proofErr w:type="gramEnd"/>
            <w:r w:rsidRPr="00B1141C">
              <w:rPr>
                <w:rFonts w:ascii="Times New Roman" w:eastAsia="Times New Roman" w:hAnsi="Times New Roman" w:cs="Times New Roman"/>
                <w:sz w:val="24"/>
                <w:szCs w:val="24"/>
                <w:lang w:eastAsia="ru-RU"/>
              </w:rPr>
              <w:t>і стало неможливим внаслідок дії непереборної</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сили.</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 xml:space="preserve">дня прийняття відповідного </w:t>
            </w:r>
            <w:proofErr w:type="gramStart"/>
            <w:r w:rsidRPr="00B1141C">
              <w:rPr>
                <w:rFonts w:ascii="Times New Roman" w:eastAsia="Times New Roman" w:hAnsi="Times New Roman" w:cs="Times New Roman"/>
                <w:sz w:val="24"/>
                <w:szCs w:val="24"/>
                <w:lang w:eastAsia="ru-RU"/>
              </w:rPr>
              <w:t>р</w:t>
            </w:r>
            <w:proofErr w:type="gramEnd"/>
            <w:r w:rsidRPr="00B1141C">
              <w:rPr>
                <w:rFonts w:ascii="Times New Roman" w:eastAsia="Times New Roman" w:hAnsi="Times New Roman" w:cs="Times New Roman"/>
                <w:sz w:val="24"/>
                <w:szCs w:val="24"/>
                <w:lang w:eastAsia="ru-RU"/>
              </w:rPr>
              <w:t>ішення зазначає в електронній системі закупівель</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п</w:t>
            </w:r>
            <w:proofErr w:type="gramEnd"/>
            <w:r w:rsidRPr="00B1141C">
              <w:rPr>
                <w:rFonts w:ascii="Times New Roman" w:eastAsia="Times New Roman" w:hAnsi="Times New Roman" w:cs="Times New Roman"/>
                <w:sz w:val="24"/>
                <w:szCs w:val="24"/>
                <w:lang w:eastAsia="ru-RU"/>
              </w:rPr>
              <w:t>ідстави прийняття такого рішення.</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 xml:space="preserve">закупівель </w:t>
            </w:r>
            <w:proofErr w:type="gramStart"/>
            <w:r w:rsidRPr="00B1141C">
              <w:rPr>
                <w:rFonts w:ascii="Times New Roman" w:eastAsia="Times New Roman" w:hAnsi="Times New Roman" w:cs="Times New Roman"/>
                <w:sz w:val="24"/>
                <w:szCs w:val="24"/>
                <w:lang w:eastAsia="ru-RU"/>
              </w:rPr>
              <w:t>у</w:t>
            </w:r>
            <w:proofErr w:type="gramEnd"/>
            <w:r w:rsidRPr="00B1141C">
              <w:rPr>
                <w:rFonts w:ascii="Times New Roman" w:eastAsia="Times New Roman" w:hAnsi="Times New Roman" w:cs="Times New Roman"/>
                <w:sz w:val="24"/>
                <w:szCs w:val="24"/>
                <w:lang w:eastAsia="ru-RU"/>
              </w:rPr>
              <w:t xml:space="preserve"> разі:</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1) відхилення всіх тендерних пропозицій (</w:t>
            </w:r>
            <w:proofErr w:type="gramStart"/>
            <w:r w:rsidRPr="00B1141C">
              <w:rPr>
                <w:rFonts w:ascii="Times New Roman" w:eastAsia="Times New Roman" w:hAnsi="Times New Roman" w:cs="Times New Roman"/>
                <w:sz w:val="24"/>
                <w:szCs w:val="24"/>
                <w:lang w:eastAsia="ru-RU"/>
              </w:rPr>
              <w:t>у</w:t>
            </w:r>
            <w:proofErr w:type="gramEnd"/>
            <w:r w:rsidRPr="00B1141C">
              <w:rPr>
                <w:rFonts w:ascii="Times New Roman" w:eastAsia="Times New Roman" w:hAnsi="Times New Roman" w:cs="Times New Roman"/>
                <w:sz w:val="24"/>
                <w:szCs w:val="24"/>
                <w:lang w:eastAsia="ru-RU"/>
              </w:rPr>
              <w:t xml:space="preserve"> </w:t>
            </w:r>
            <w:proofErr w:type="gramStart"/>
            <w:r w:rsidRPr="00B1141C">
              <w:rPr>
                <w:rFonts w:ascii="Times New Roman" w:eastAsia="Times New Roman" w:hAnsi="Times New Roman" w:cs="Times New Roman"/>
                <w:sz w:val="24"/>
                <w:szCs w:val="24"/>
                <w:lang w:eastAsia="ru-RU"/>
              </w:rPr>
              <w:t>тому</w:t>
            </w:r>
            <w:proofErr w:type="gramEnd"/>
            <w:r w:rsidRPr="00B1141C">
              <w:rPr>
                <w:rFonts w:ascii="Times New Roman" w:eastAsia="Times New Roman" w:hAnsi="Times New Roman" w:cs="Times New Roman"/>
                <w:sz w:val="24"/>
                <w:szCs w:val="24"/>
                <w:lang w:eastAsia="ru-RU"/>
              </w:rPr>
              <w:t xml:space="preserve"> числі, якщо була подана</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строк, встановлений замовником згідно з Особливостями.</w:t>
            </w:r>
            <w:proofErr w:type="gramEnd"/>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 xml:space="preserve">дня з дня настання </w:t>
            </w:r>
            <w:proofErr w:type="gramStart"/>
            <w:r w:rsidRPr="00B1141C">
              <w:rPr>
                <w:rFonts w:ascii="Times New Roman" w:eastAsia="Times New Roman" w:hAnsi="Times New Roman" w:cs="Times New Roman"/>
                <w:sz w:val="24"/>
                <w:szCs w:val="24"/>
                <w:lang w:eastAsia="ru-RU"/>
              </w:rPr>
              <w:t>п</w:t>
            </w:r>
            <w:proofErr w:type="gramEnd"/>
            <w:r w:rsidRPr="00B1141C">
              <w:rPr>
                <w:rFonts w:ascii="Times New Roman" w:eastAsia="Times New Roman" w:hAnsi="Times New Roman" w:cs="Times New Roman"/>
                <w:sz w:val="24"/>
                <w:szCs w:val="24"/>
                <w:lang w:eastAsia="ru-RU"/>
              </w:rPr>
              <w:t>ідстав для відміни відкритих торгів, визначених</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цим пунктом, оприлюднюється інформація про відміну відкритих торгі</w:t>
            </w:r>
            <w:proofErr w:type="gramStart"/>
            <w:r w:rsidRPr="00B1141C">
              <w:rPr>
                <w:rFonts w:ascii="Times New Roman" w:eastAsia="Times New Roman" w:hAnsi="Times New Roman" w:cs="Times New Roman"/>
                <w:sz w:val="24"/>
                <w:szCs w:val="24"/>
                <w:lang w:eastAsia="ru-RU"/>
              </w:rPr>
              <w:t>в</w:t>
            </w:r>
            <w:proofErr w:type="gramEnd"/>
            <w:r w:rsidRPr="00B1141C">
              <w:rPr>
                <w:rFonts w:ascii="Times New Roman" w:eastAsia="Times New Roman" w:hAnsi="Times New Roman" w:cs="Times New Roman"/>
                <w:sz w:val="24"/>
                <w:szCs w:val="24"/>
                <w:lang w:eastAsia="ru-RU"/>
              </w:rPr>
              <w:t>.</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 xml:space="preserve">Відкриті торги можуть бути відмінені частково (за </w:t>
            </w:r>
            <w:r w:rsidRPr="00B1141C">
              <w:rPr>
                <w:rFonts w:ascii="Times New Roman" w:eastAsia="Times New Roman" w:hAnsi="Times New Roman" w:cs="Times New Roman"/>
                <w:sz w:val="24"/>
                <w:szCs w:val="24"/>
                <w:lang w:eastAsia="ru-RU"/>
              </w:rPr>
              <w:lastRenderedPageBreak/>
              <w:t>лотом).</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всім учасникам процедури закупі</w:t>
            </w:r>
            <w:proofErr w:type="gramStart"/>
            <w:r w:rsidRPr="00B1141C">
              <w:rPr>
                <w:rFonts w:ascii="Times New Roman" w:eastAsia="Times New Roman" w:hAnsi="Times New Roman" w:cs="Times New Roman"/>
                <w:sz w:val="24"/>
                <w:szCs w:val="24"/>
                <w:lang w:eastAsia="ru-RU"/>
              </w:rPr>
              <w:t>вл</w:t>
            </w:r>
            <w:proofErr w:type="gramEnd"/>
            <w:r w:rsidRPr="00B1141C">
              <w:rPr>
                <w:rFonts w:ascii="Times New Roman" w:eastAsia="Times New Roman" w:hAnsi="Times New Roman" w:cs="Times New Roman"/>
                <w:sz w:val="24"/>
                <w:szCs w:val="24"/>
                <w:lang w:eastAsia="ru-RU"/>
              </w:rPr>
              <w:t>і електронною системою закупівель в день її</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оприлюднення.</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proofErr w:type="gramStart"/>
            <w:r w:rsidRPr="00B1141C">
              <w:rPr>
                <w:rFonts w:ascii="Times New Roman" w:eastAsia="Times New Roman" w:hAnsi="Times New Roman" w:cs="Times New Roman"/>
                <w:color w:val="000000"/>
                <w:sz w:val="24"/>
                <w:szCs w:val="24"/>
                <w:lang w:eastAsia="ru-RU"/>
              </w:rPr>
              <w:t>Р</w:t>
            </w:r>
            <w:proofErr w:type="gramEnd"/>
            <w:r w:rsidRPr="00B1141C">
              <w:rPr>
                <w:rFonts w:ascii="Times New Roman" w:eastAsia="Times New Roman" w:hAnsi="Times New Roman" w:cs="Times New Roman"/>
                <w:color w:val="000000"/>
                <w:sz w:val="24"/>
                <w:szCs w:val="24"/>
                <w:lang w:eastAsia="ru-RU"/>
              </w:rPr>
              <w:t>ішення про намір укласти договір про закупівлю приймається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замовником відповідно до положень, визначених статтею 33 Закону</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та цим пунктом.</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Повідомлення про намі</w:t>
            </w:r>
            <w:proofErr w:type="gramStart"/>
            <w:r w:rsidRPr="00B1141C">
              <w:rPr>
                <w:rFonts w:ascii="Times New Roman" w:eastAsia="Times New Roman" w:hAnsi="Times New Roman" w:cs="Times New Roman"/>
                <w:color w:val="000000"/>
                <w:sz w:val="24"/>
                <w:szCs w:val="24"/>
                <w:lang w:eastAsia="ru-RU"/>
              </w:rPr>
              <w:t>р</w:t>
            </w:r>
            <w:proofErr w:type="gramEnd"/>
            <w:r w:rsidRPr="00B1141C">
              <w:rPr>
                <w:rFonts w:ascii="Times New Roman" w:eastAsia="Times New Roman" w:hAnsi="Times New Roman" w:cs="Times New Roman"/>
                <w:color w:val="000000"/>
                <w:sz w:val="24"/>
                <w:szCs w:val="24"/>
                <w:lang w:eastAsia="ru-RU"/>
              </w:rPr>
              <w:t xml:space="preserve"> укласти договір про закупівлю автоматично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формується електронною системою закупівель протягом одного дня з дня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закупівлі в електронній системі закупівель.</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proofErr w:type="gramStart"/>
            <w:r w:rsidRPr="00B1141C">
              <w:rPr>
                <w:rFonts w:ascii="Times New Roman" w:eastAsia="Times New Roman" w:hAnsi="Times New Roman" w:cs="Times New Roman"/>
                <w:color w:val="000000"/>
                <w:sz w:val="24"/>
                <w:szCs w:val="24"/>
                <w:lang w:eastAsia="ru-RU"/>
              </w:rPr>
              <w:t>З</w:t>
            </w:r>
            <w:proofErr w:type="gramEnd"/>
            <w:r w:rsidRPr="00B1141C">
              <w:rPr>
                <w:rFonts w:ascii="Times New Roman" w:eastAsia="Times New Roman" w:hAnsi="Times New Roman" w:cs="Times New Roman"/>
                <w:color w:val="000000"/>
                <w:sz w:val="24"/>
                <w:szCs w:val="24"/>
                <w:lang w:eastAsia="ru-RU"/>
              </w:rPr>
              <w:t xml:space="preserve"> метою забезпечення права на оскарження рішень замовника до органу</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п’ять днів з дня оприлюднення в електронній системі закупівель повідомлення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про намі</w:t>
            </w:r>
            <w:proofErr w:type="gramStart"/>
            <w:r w:rsidRPr="00B1141C">
              <w:rPr>
                <w:rFonts w:ascii="Times New Roman" w:eastAsia="Times New Roman" w:hAnsi="Times New Roman" w:cs="Times New Roman"/>
                <w:color w:val="000000"/>
                <w:sz w:val="24"/>
                <w:szCs w:val="24"/>
                <w:lang w:eastAsia="ru-RU"/>
              </w:rPr>
              <w:t>р</w:t>
            </w:r>
            <w:proofErr w:type="gramEnd"/>
            <w:r w:rsidRPr="00B1141C">
              <w:rPr>
                <w:rFonts w:ascii="Times New Roman" w:eastAsia="Times New Roman" w:hAnsi="Times New Roman" w:cs="Times New Roman"/>
                <w:color w:val="000000"/>
                <w:sz w:val="24"/>
                <w:szCs w:val="24"/>
                <w:lang w:eastAsia="ru-RU"/>
              </w:rPr>
              <w:t xml:space="preserve"> укласти договір про закупівлю.</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Замовник укладає догові</w:t>
            </w:r>
            <w:proofErr w:type="gramStart"/>
            <w:r w:rsidRPr="00B1141C">
              <w:rPr>
                <w:rFonts w:ascii="Times New Roman" w:eastAsia="Times New Roman" w:hAnsi="Times New Roman" w:cs="Times New Roman"/>
                <w:color w:val="000000"/>
                <w:sz w:val="24"/>
                <w:szCs w:val="24"/>
                <w:lang w:eastAsia="ru-RU"/>
              </w:rPr>
              <w:t>р</w:t>
            </w:r>
            <w:proofErr w:type="gramEnd"/>
            <w:r w:rsidRPr="00B1141C">
              <w:rPr>
                <w:rFonts w:ascii="Times New Roman" w:eastAsia="Times New Roman" w:hAnsi="Times New Roman" w:cs="Times New Roman"/>
                <w:color w:val="000000"/>
                <w:sz w:val="24"/>
                <w:szCs w:val="24"/>
                <w:lang w:eastAsia="ru-RU"/>
              </w:rPr>
              <w:t xml:space="preserve"> про закупівлю з учасником, який визнаний</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ізніше ніж через 15 днів з дня прийняття рішення про намір укласти договір</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У разі подання скарги до органу оскарження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ісля оприлюднення в електронній</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перебіг строку для укладання договору про закупівлю призупиняється</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Проект договору </w:t>
            </w:r>
            <w:proofErr w:type="gramStart"/>
            <w:r w:rsidRPr="00B1141C">
              <w:rPr>
                <w:rFonts w:ascii="Times New Roman" w:eastAsia="Times New Roman" w:hAnsi="Times New Roman" w:cs="Times New Roman"/>
                <w:b/>
                <w:bCs/>
                <w:color w:val="000000"/>
                <w:sz w:val="24"/>
                <w:szCs w:val="24"/>
                <w:lang w:eastAsia="ru-RU"/>
              </w:rPr>
              <w:t>про</w:t>
            </w:r>
            <w:proofErr w:type="gramEnd"/>
            <w:r w:rsidRPr="00B1141C">
              <w:rPr>
                <w:rFonts w:ascii="Times New Roman" w:eastAsia="Times New Roman" w:hAnsi="Times New Roman" w:cs="Times New Roman"/>
                <w:b/>
                <w:bCs/>
                <w:color w:val="000000"/>
                <w:sz w:val="24"/>
                <w:szCs w:val="24"/>
                <w:lang w:eastAsia="ru-RU"/>
              </w:rPr>
              <w:t xml:space="preserve">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3.1. Проект договору </w:t>
            </w:r>
            <w:r w:rsidRPr="00B1141C">
              <w:rPr>
                <w:rFonts w:ascii="Times New Roman" w:eastAsia="Calibri" w:hAnsi="Times New Roman" w:cs="Times New Roman"/>
                <w:sz w:val="24"/>
                <w:szCs w:val="24"/>
                <w:lang w:eastAsia="ru-RU"/>
              </w:rPr>
              <w:t>(Додаток №3 до цієї тендерної документації</w:t>
            </w:r>
            <w:proofErr w:type="gramStart"/>
            <w:r w:rsidRPr="00B1141C">
              <w:rPr>
                <w:rFonts w:ascii="Times New Roman" w:eastAsia="Calibri" w:hAnsi="Times New Roman" w:cs="Times New Roman"/>
                <w:sz w:val="24"/>
                <w:szCs w:val="24"/>
                <w:lang w:eastAsia="ru-RU"/>
              </w:rPr>
              <w:t>)</w:t>
            </w:r>
            <w:r w:rsidRPr="00B1141C">
              <w:rPr>
                <w:rFonts w:ascii="Times New Roman" w:eastAsia="Times New Roman" w:hAnsi="Times New Roman" w:cs="Times New Roman"/>
                <w:color w:val="000000"/>
                <w:sz w:val="24"/>
                <w:szCs w:val="24"/>
                <w:lang w:eastAsia="ru-RU"/>
              </w:rPr>
              <w:t>с</w:t>
            </w:r>
            <w:proofErr w:type="gramEnd"/>
            <w:r w:rsidRPr="00B1141C">
              <w:rPr>
                <w:rFonts w:ascii="Times New Roman" w:eastAsia="Times New Roman" w:hAnsi="Times New Roman" w:cs="Times New Roman"/>
                <w:color w:val="000000"/>
                <w:sz w:val="24"/>
                <w:szCs w:val="24"/>
                <w:lang w:eastAsia="ru-RU"/>
              </w:rPr>
              <w:t xml:space="preserve">кладається замовником з урахуванням особливостей предмету закупівлі </w:t>
            </w:r>
            <w:r w:rsidRPr="00B1141C">
              <w:rPr>
                <w:rFonts w:ascii="Times New Roman" w:eastAsia="Times New Roman" w:hAnsi="Times New Roman" w:cs="Times New Roman"/>
                <w:color w:val="000000"/>
                <w:sz w:val="24"/>
                <w:szCs w:val="24"/>
                <w:lang w:val="uk-UA" w:eastAsia="ru-RU"/>
              </w:rPr>
              <w:t>та</w:t>
            </w:r>
            <w:r w:rsidRPr="00B1141C">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3.2. Догові</w:t>
            </w:r>
            <w:proofErr w:type="gramStart"/>
            <w:r w:rsidRPr="00B1141C">
              <w:rPr>
                <w:rFonts w:ascii="Times New Roman" w:eastAsia="Times New Roman" w:hAnsi="Times New Roman" w:cs="Times New Roman"/>
                <w:color w:val="000000"/>
                <w:sz w:val="24"/>
                <w:szCs w:val="24"/>
                <w:lang w:eastAsia="ru-RU"/>
              </w:rPr>
              <w:t>р</w:t>
            </w:r>
            <w:proofErr w:type="gramEnd"/>
            <w:r w:rsidRPr="00B1141C">
              <w:rPr>
                <w:rFonts w:ascii="Times New Roman" w:eastAsia="Times New Roman" w:hAnsi="Times New Roman" w:cs="Times New Roman"/>
                <w:color w:val="000000"/>
                <w:sz w:val="24"/>
                <w:szCs w:val="24"/>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Переможець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під час укладення договору про закупівлю повинен надати:</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 xml:space="preserve">1) відповідну інформацію про право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ідписання договору про закупівлю;</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2) копію ліцензії або документа дозвільного характеру (</w:t>
            </w:r>
            <w:proofErr w:type="gramStart"/>
            <w:r w:rsidRPr="00B1141C">
              <w:rPr>
                <w:rFonts w:ascii="Times New Roman" w:eastAsia="Times New Roman" w:hAnsi="Times New Roman" w:cs="Times New Roman"/>
                <w:color w:val="000000"/>
                <w:sz w:val="24"/>
                <w:szCs w:val="24"/>
                <w:lang w:eastAsia="ru-RU"/>
              </w:rPr>
              <w:t>у</w:t>
            </w:r>
            <w:proofErr w:type="gramEnd"/>
            <w:r w:rsidRPr="00B1141C">
              <w:rPr>
                <w:rFonts w:ascii="Times New Roman" w:eastAsia="Times New Roman" w:hAnsi="Times New Roman" w:cs="Times New Roman"/>
                <w:color w:val="000000"/>
                <w:sz w:val="24"/>
                <w:szCs w:val="24"/>
                <w:lang w:eastAsia="ru-RU"/>
              </w:rPr>
              <w:t xml:space="preserve"> </w:t>
            </w:r>
            <w:proofErr w:type="gramStart"/>
            <w:r w:rsidRPr="00B1141C">
              <w:rPr>
                <w:rFonts w:ascii="Times New Roman" w:eastAsia="Times New Roman" w:hAnsi="Times New Roman" w:cs="Times New Roman"/>
                <w:color w:val="000000"/>
                <w:sz w:val="24"/>
                <w:szCs w:val="24"/>
                <w:lang w:eastAsia="ru-RU"/>
              </w:rPr>
              <w:t>раз</w:t>
            </w:r>
            <w:proofErr w:type="gramEnd"/>
            <w:r w:rsidRPr="00B1141C">
              <w:rPr>
                <w:rFonts w:ascii="Times New Roman" w:eastAsia="Times New Roman" w:hAnsi="Times New Roman" w:cs="Times New Roman"/>
                <w:color w:val="000000"/>
                <w:sz w:val="24"/>
                <w:szCs w:val="24"/>
                <w:lang w:eastAsia="ru-RU"/>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3.3. У разі якщо переможцем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 xml:space="preserve">і є </w:t>
            </w:r>
            <w:r w:rsidRPr="00B1141C">
              <w:rPr>
                <w:rFonts w:ascii="Times New Roman" w:eastAsia="Times New Roman" w:hAnsi="Times New Roman" w:cs="Times New Roman"/>
                <w:color w:val="000000"/>
                <w:sz w:val="24"/>
                <w:szCs w:val="24"/>
                <w:lang w:eastAsia="ru-RU"/>
              </w:rPr>
              <w:lastRenderedPageBreak/>
              <w:t>об’єднання учасників, копія ліцензії або дозволу надається одним з учасників такого об’єднання учасників.</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Істотні умови, що обов’язково включаються </w:t>
            </w:r>
            <w:proofErr w:type="gramStart"/>
            <w:r w:rsidRPr="00B1141C">
              <w:rPr>
                <w:rFonts w:ascii="Times New Roman" w:eastAsia="Times New Roman" w:hAnsi="Times New Roman" w:cs="Times New Roman"/>
                <w:b/>
                <w:bCs/>
                <w:color w:val="000000"/>
                <w:sz w:val="24"/>
                <w:szCs w:val="24"/>
                <w:lang w:eastAsia="ru-RU"/>
              </w:rPr>
              <w:t>до</w:t>
            </w:r>
            <w:proofErr w:type="gramEnd"/>
            <w:r w:rsidRPr="00B1141C">
              <w:rPr>
                <w:rFonts w:ascii="Times New Roman" w:eastAsia="Times New Roman" w:hAnsi="Times New Roman" w:cs="Times New Roman"/>
                <w:b/>
                <w:bCs/>
                <w:color w:val="000000"/>
                <w:sz w:val="24"/>
                <w:szCs w:val="24"/>
                <w:lang w:eastAsia="ru-RU"/>
              </w:rPr>
              <w:t xml:space="preserve">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Догові</w:t>
            </w:r>
            <w:proofErr w:type="gramStart"/>
            <w:r w:rsidRPr="00B1141C">
              <w:rPr>
                <w:rFonts w:ascii="Times New Roman" w:eastAsia="Times New Roman" w:hAnsi="Times New Roman" w:cs="Times New Roman"/>
                <w:color w:val="000000"/>
                <w:sz w:val="24"/>
                <w:szCs w:val="24"/>
                <w:lang w:eastAsia="ru-RU"/>
              </w:rPr>
              <w:t>р</w:t>
            </w:r>
            <w:proofErr w:type="gramEnd"/>
            <w:r w:rsidRPr="00B1141C">
              <w:rPr>
                <w:rFonts w:ascii="Times New Roman" w:eastAsia="Times New Roman" w:hAnsi="Times New Roman" w:cs="Times New Roman"/>
                <w:color w:val="000000"/>
                <w:sz w:val="24"/>
                <w:szCs w:val="24"/>
                <w:lang w:eastAsia="ru-RU"/>
              </w:rPr>
              <w:t xml:space="preserve"> про закупівлю за результатами проведеної закупівлі відповідно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до пунктів 10 і 13 цих Особливостей укладається відповідно до Цивільного і Господарського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кодексів України з урахуванням положень статті 41 Закону, крім частини</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четвертої, п’ятої та сьомої статті 41 Закону, та Особливостей.</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Умови договору про закупівлю не повинні ві</w:t>
            </w:r>
            <w:proofErr w:type="gramStart"/>
            <w:r w:rsidRPr="00B1141C">
              <w:rPr>
                <w:rFonts w:ascii="Times New Roman" w:eastAsia="Times New Roman" w:hAnsi="Times New Roman" w:cs="Times New Roman"/>
                <w:color w:val="000000"/>
                <w:sz w:val="24"/>
                <w:szCs w:val="24"/>
                <w:lang w:eastAsia="ru-RU"/>
              </w:rPr>
              <w:t>др</w:t>
            </w:r>
            <w:proofErr w:type="gramEnd"/>
            <w:r w:rsidRPr="00B1141C">
              <w:rPr>
                <w:rFonts w:ascii="Times New Roman" w:eastAsia="Times New Roman" w:hAnsi="Times New Roman" w:cs="Times New Roman"/>
                <w:color w:val="000000"/>
                <w:sz w:val="24"/>
                <w:szCs w:val="24"/>
                <w:lang w:eastAsia="ru-RU"/>
              </w:rPr>
              <w:t>ізнятися від змісту</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тендерної пропозиції переможця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процедури закупівлі, крім випадків:</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визначення </w:t>
            </w:r>
            <w:proofErr w:type="gramStart"/>
            <w:r w:rsidRPr="00B1141C">
              <w:rPr>
                <w:rFonts w:ascii="Times New Roman" w:eastAsia="Times New Roman" w:hAnsi="Times New Roman" w:cs="Times New Roman"/>
                <w:color w:val="000000"/>
                <w:sz w:val="24"/>
                <w:szCs w:val="24"/>
                <w:lang w:eastAsia="ru-RU"/>
              </w:rPr>
              <w:t>грошового</w:t>
            </w:r>
            <w:proofErr w:type="gramEnd"/>
            <w:r w:rsidRPr="00B1141C">
              <w:rPr>
                <w:rFonts w:ascii="Times New Roman" w:eastAsia="Times New Roman" w:hAnsi="Times New Roman" w:cs="Times New Roman"/>
                <w:color w:val="000000"/>
                <w:sz w:val="24"/>
                <w:szCs w:val="24"/>
                <w:lang w:eastAsia="ru-RU"/>
              </w:rPr>
              <w:t xml:space="preserve"> еквівалента зобов’язання в іноземній валюті;</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перерахунку ціни </w:t>
            </w:r>
            <w:proofErr w:type="gramStart"/>
            <w:r w:rsidRPr="00B1141C">
              <w:rPr>
                <w:rFonts w:ascii="Times New Roman" w:eastAsia="Times New Roman" w:hAnsi="Times New Roman" w:cs="Times New Roman"/>
                <w:color w:val="000000"/>
                <w:sz w:val="24"/>
                <w:szCs w:val="24"/>
                <w:lang w:eastAsia="ru-RU"/>
              </w:rPr>
              <w:t>в</w:t>
            </w:r>
            <w:proofErr w:type="gramEnd"/>
            <w:r w:rsidRPr="00B1141C">
              <w:rPr>
                <w:rFonts w:ascii="Times New Roman" w:eastAsia="Times New Roman" w:hAnsi="Times New Roman" w:cs="Times New Roman"/>
                <w:color w:val="000000"/>
                <w:sz w:val="24"/>
                <w:szCs w:val="24"/>
                <w:lang w:eastAsia="ru-RU"/>
              </w:rPr>
              <w:t xml:space="preserve"> бік зменшення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Істотні умови договору про закупівлю не можуть змінюватися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ісля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його підписання до виконання зобов’язань сторонами в повному обсязі, крім</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випадків:</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1) зменшення обсягів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зокрема з урахуванням фактичного обсягу</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видатків замовника;</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2) погодження зміни </w:t>
            </w:r>
            <w:proofErr w:type="gramStart"/>
            <w:r w:rsidRPr="00B1141C">
              <w:rPr>
                <w:rFonts w:ascii="Times New Roman" w:eastAsia="Times New Roman" w:hAnsi="Times New Roman" w:cs="Times New Roman"/>
                <w:color w:val="000000"/>
                <w:sz w:val="24"/>
                <w:szCs w:val="24"/>
                <w:lang w:eastAsia="ru-RU"/>
              </w:rPr>
              <w:t>ц</w:t>
            </w:r>
            <w:proofErr w:type="gramEnd"/>
            <w:r w:rsidRPr="00B1141C">
              <w:rPr>
                <w:rFonts w:ascii="Times New Roman" w:eastAsia="Times New Roman" w:hAnsi="Times New Roman" w:cs="Times New Roman"/>
                <w:color w:val="000000"/>
                <w:sz w:val="24"/>
                <w:szCs w:val="24"/>
                <w:lang w:eastAsia="ru-RU"/>
              </w:rPr>
              <w:t>іни за одиницю товару в договорі про закупівлю у</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sidRPr="00B1141C">
              <w:rPr>
                <w:rFonts w:ascii="Times New Roman" w:eastAsia="Times New Roman" w:hAnsi="Times New Roman" w:cs="Times New Roman"/>
                <w:color w:val="000000"/>
                <w:sz w:val="24"/>
                <w:szCs w:val="24"/>
                <w:lang w:val="uk-UA" w:eastAsia="ru-RU"/>
              </w:rPr>
              <w:t xml:space="preserve">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ідтвердження такого коливання та не повинна призвести до збільшення суми,</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визначеної в договорі </w:t>
            </w:r>
            <w:proofErr w:type="gramStart"/>
            <w:r w:rsidRPr="00B1141C">
              <w:rPr>
                <w:rFonts w:ascii="Times New Roman" w:eastAsia="Times New Roman" w:hAnsi="Times New Roman" w:cs="Times New Roman"/>
                <w:color w:val="000000"/>
                <w:sz w:val="24"/>
                <w:szCs w:val="24"/>
                <w:lang w:eastAsia="ru-RU"/>
              </w:rPr>
              <w:t>про</w:t>
            </w:r>
            <w:proofErr w:type="gramEnd"/>
            <w:r w:rsidRPr="00B1141C">
              <w:rPr>
                <w:rFonts w:ascii="Times New Roman" w:eastAsia="Times New Roman" w:hAnsi="Times New Roman" w:cs="Times New Roman"/>
                <w:color w:val="000000"/>
                <w:sz w:val="24"/>
                <w:szCs w:val="24"/>
                <w:lang w:eastAsia="ru-RU"/>
              </w:rPr>
              <w:t xml:space="preserve"> закупівлю на момент його укладення;</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3) покращення якості предмета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за умови що таке покращення не</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зобов’язань щодо передачі товару, виконання робіт, надання послуг </w:t>
            </w:r>
            <w:proofErr w:type="gramStart"/>
            <w:r w:rsidRPr="00B1141C">
              <w:rPr>
                <w:rFonts w:ascii="Times New Roman" w:eastAsia="Times New Roman" w:hAnsi="Times New Roman" w:cs="Times New Roman"/>
                <w:color w:val="000000"/>
                <w:sz w:val="24"/>
                <w:szCs w:val="24"/>
                <w:lang w:eastAsia="ru-RU"/>
              </w:rPr>
              <w:t>у</w:t>
            </w:r>
            <w:proofErr w:type="gramEnd"/>
            <w:r w:rsidRPr="00B1141C">
              <w:rPr>
                <w:rFonts w:ascii="Times New Roman" w:eastAsia="Times New Roman" w:hAnsi="Times New Roman" w:cs="Times New Roman"/>
                <w:color w:val="000000"/>
                <w:sz w:val="24"/>
                <w:szCs w:val="24"/>
                <w:lang w:eastAsia="ru-RU"/>
              </w:rPr>
              <w:t xml:space="preserve"> разі</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виникнення документально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ідтверджених об’єктивних обставин, що</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5) погодження зміни </w:t>
            </w:r>
            <w:proofErr w:type="gramStart"/>
            <w:r w:rsidRPr="00B1141C">
              <w:rPr>
                <w:rFonts w:ascii="Times New Roman" w:eastAsia="Times New Roman" w:hAnsi="Times New Roman" w:cs="Times New Roman"/>
                <w:color w:val="000000"/>
                <w:sz w:val="24"/>
                <w:szCs w:val="24"/>
                <w:lang w:eastAsia="ru-RU"/>
              </w:rPr>
              <w:t>ц</w:t>
            </w:r>
            <w:proofErr w:type="gramEnd"/>
            <w:r w:rsidRPr="00B1141C">
              <w:rPr>
                <w:rFonts w:ascii="Times New Roman" w:eastAsia="Times New Roman" w:hAnsi="Times New Roman" w:cs="Times New Roman"/>
                <w:color w:val="000000"/>
                <w:sz w:val="24"/>
                <w:szCs w:val="24"/>
                <w:lang w:eastAsia="ru-RU"/>
              </w:rPr>
              <w:t xml:space="preserve">іни в договорі про закупівлю </w:t>
            </w:r>
            <w:r w:rsidRPr="00B1141C">
              <w:rPr>
                <w:rFonts w:ascii="Times New Roman" w:eastAsia="Times New Roman" w:hAnsi="Times New Roman" w:cs="Times New Roman"/>
                <w:color w:val="000000"/>
                <w:sz w:val="24"/>
                <w:szCs w:val="24"/>
                <w:lang w:eastAsia="ru-RU"/>
              </w:rPr>
              <w:lastRenderedPageBreak/>
              <w:t>в бік зменшення (без</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зборів та/або зміною умов щодо надання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ільг з оподаткування − пропорційно</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 xml:space="preserve">до зміни таких ставок та/або </w:t>
            </w:r>
            <w:proofErr w:type="gramStart"/>
            <w:r w:rsidRPr="00B1141C">
              <w:rPr>
                <w:rFonts w:ascii="Times New Roman" w:eastAsia="Times New Roman" w:hAnsi="Times New Roman" w:cs="Times New Roman"/>
                <w:color w:val="000000"/>
                <w:sz w:val="24"/>
                <w:szCs w:val="24"/>
                <w:lang w:eastAsia="ru-RU"/>
              </w:rPr>
              <w:t>п</w:t>
            </w:r>
            <w:proofErr w:type="gramEnd"/>
            <w:r w:rsidRPr="00B1141C">
              <w:rPr>
                <w:rFonts w:ascii="Times New Roman" w:eastAsia="Times New Roman" w:hAnsi="Times New Roman" w:cs="Times New Roman"/>
                <w:color w:val="000000"/>
                <w:sz w:val="24"/>
                <w:szCs w:val="24"/>
                <w:lang w:eastAsia="ru-RU"/>
              </w:rPr>
              <w:t>ільг з оподаткування, а також у зв’язку зі зміною</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внаслідок зміни системи оподаткування;</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proofErr w:type="gramStart"/>
            <w:r w:rsidRPr="00B1141C">
              <w:rPr>
                <w:rFonts w:ascii="Times New Roman" w:eastAsia="Times New Roman" w:hAnsi="Times New Roman" w:cs="Times New Roman"/>
                <w:color w:val="000000"/>
                <w:sz w:val="24"/>
                <w:szCs w:val="24"/>
                <w:lang w:eastAsia="ru-RU"/>
              </w:rPr>
              <w:t>б</w:t>
            </w:r>
            <w:proofErr w:type="gramEnd"/>
            <w:r w:rsidRPr="00B1141C">
              <w:rPr>
                <w:rFonts w:ascii="Times New Roman" w:eastAsia="Times New Roman" w:hAnsi="Times New Roman" w:cs="Times New Roman"/>
                <w:color w:val="000000"/>
                <w:sz w:val="24"/>
                <w:szCs w:val="24"/>
                <w:lang w:eastAsia="ru-RU"/>
              </w:rPr>
              <w:t>іржових котирувань або показників Platts, ARGUS, регульованих цін (тарифів),</w:t>
            </w:r>
          </w:p>
          <w:p w:rsidR="00B1141C" w:rsidRPr="00B1141C" w:rsidRDefault="00B1141C" w:rsidP="00B1141C">
            <w:pPr>
              <w:spacing w:after="0" w:line="240" w:lineRule="auto"/>
              <w:jc w:val="both"/>
              <w:rPr>
                <w:rFonts w:ascii="Times New Roman" w:eastAsia="Times New Roman" w:hAnsi="Times New Roman" w:cs="Times New Roman"/>
                <w:color w:val="000000"/>
                <w:sz w:val="24"/>
                <w:szCs w:val="24"/>
                <w:lang w:eastAsia="ru-RU"/>
              </w:rPr>
            </w:pPr>
            <w:r w:rsidRPr="00B1141C">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 xml:space="preserve">договорі </w:t>
            </w:r>
            <w:proofErr w:type="gramStart"/>
            <w:r w:rsidRPr="00B1141C">
              <w:rPr>
                <w:rFonts w:ascii="Times New Roman" w:eastAsia="Times New Roman" w:hAnsi="Times New Roman" w:cs="Times New Roman"/>
                <w:color w:val="000000"/>
                <w:sz w:val="24"/>
                <w:szCs w:val="24"/>
                <w:lang w:eastAsia="ru-RU"/>
              </w:rPr>
              <w:t>про</w:t>
            </w:r>
            <w:proofErr w:type="gramEnd"/>
            <w:r w:rsidRPr="00B1141C">
              <w:rPr>
                <w:rFonts w:ascii="Times New Roman" w:eastAsia="Times New Roman" w:hAnsi="Times New Roman" w:cs="Times New Roman"/>
                <w:color w:val="000000"/>
                <w:sz w:val="24"/>
                <w:szCs w:val="24"/>
                <w:lang w:eastAsia="ru-RU"/>
              </w:rPr>
              <w:t xml:space="preserve"> закупівлю порядку зміни ціни;</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sidRPr="00B1141C">
              <w:rPr>
                <w:rFonts w:ascii="Times New Roman" w:eastAsia="Times New Roman" w:hAnsi="Times New Roman" w:cs="Times New Roman"/>
                <w:color w:val="000000"/>
                <w:sz w:val="24"/>
                <w:szCs w:val="24"/>
                <w:lang w:val="uk-UA" w:eastAsia="ru-RU"/>
              </w:rPr>
              <w:t xml:space="preserve"> </w:t>
            </w:r>
            <w:r w:rsidRPr="00B1141C">
              <w:rPr>
                <w:rFonts w:ascii="Times New Roman" w:eastAsia="Times New Roman" w:hAnsi="Times New Roman" w:cs="Times New Roman"/>
                <w:color w:val="000000"/>
                <w:sz w:val="24"/>
                <w:szCs w:val="24"/>
                <w:lang w:eastAsia="ru-RU"/>
              </w:rPr>
              <w:t>статті 41 Закону.</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Дії замовника при відмові переможця торгів </w:t>
            </w:r>
            <w:proofErr w:type="gramStart"/>
            <w:r w:rsidRPr="00B1141C">
              <w:rPr>
                <w:rFonts w:ascii="Times New Roman" w:eastAsia="Times New Roman" w:hAnsi="Times New Roman" w:cs="Times New Roman"/>
                <w:b/>
                <w:bCs/>
                <w:color w:val="000000"/>
                <w:sz w:val="24"/>
                <w:szCs w:val="24"/>
                <w:lang w:eastAsia="ru-RU"/>
              </w:rPr>
              <w:t>п</w:t>
            </w:r>
            <w:proofErr w:type="gramEnd"/>
            <w:r w:rsidRPr="00B1141C">
              <w:rPr>
                <w:rFonts w:ascii="Times New Roman" w:eastAsia="Times New Roman" w:hAnsi="Times New Roman" w:cs="Times New Roman"/>
                <w:b/>
                <w:bCs/>
                <w:color w:val="000000"/>
                <w:sz w:val="24"/>
                <w:szCs w:val="24"/>
                <w:lang w:eastAsia="ru-RU"/>
              </w:rPr>
              <w:t>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eastAsia="ru-RU"/>
              </w:rPr>
              <w:t>5.1. У разі відмови переможця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w:t>
            </w:r>
            <w:proofErr w:type="gramStart"/>
            <w:r w:rsidRPr="00B1141C">
              <w:rPr>
                <w:rFonts w:ascii="Times New Roman" w:eastAsia="Times New Roman" w:hAnsi="Times New Roman" w:cs="Times New Roman"/>
                <w:color w:val="000000"/>
                <w:sz w:val="24"/>
                <w:szCs w:val="24"/>
                <w:lang w:eastAsia="ru-RU"/>
              </w:rPr>
              <w:t>вл</w:t>
            </w:r>
            <w:proofErr w:type="gramEnd"/>
            <w:r w:rsidRPr="00B1141C">
              <w:rPr>
                <w:rFonts w:ascii="Times New Roman" w:eastAsia="Times New Roman" w:hAnsi="Times New Roman" w:cs="Times New Roman"/>
                <w:color w:val="000000"/>
                <w:sz w:val="24"/>
                <w:szCs w:val="24"/>
                <w:lang w:eastAsia="ru-RU"/>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B1141C">
              <w:rPr>
                <w:rFonts w:ascii="Times New Roman" w:eastAsia="Times New Roman" w:hAnsi="Times New Roman" w:cs="Times New Roman"/>
                <w:color w:val="000000"/>
                <w:sz w:val="24"/>
                <w:szCs w:val="24"/>
                <w:lang w:val="uk-UA" w:eastAsia="ru-RU"/>
              </w:rPr>
              <w:t>.</w:t>
            </w:r>
          </w:p>
        </w:tc>
      </w:tr>
      <w:tr w:rsidR="00B1141C" w:rsidRPr="00B1141C" w:rsidTr="00B90EB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b/>
                <w:bCs/>
                <w:color w:val="000000"/>
                <w:sz w:val="24"/>
                <w:szCs w:val="24"/>
                <w:lang w:eastAsia="ru-RU"/>
              </w:rPr>
              <w:t xml:space="preserve">Забезпечення виконання договору </w:t>
            </w:r>
            <w:proofErr w:type="gramStart"/>
            <w:r w:rsidRPr="00B1141C">
              <w:rPr>
                <w:rFonts w:ascii="Times New Roman" w:eastAsia="Times New Roman" w:hAnsi="Times New Roman" w:cs="Times New Roman"/>
                <w:b/>
                <w:bCs/>
                <w:color w:val="000000"/>
                <w:sz w:val="24"/>
                <w:szCs w:val="24"/>
                <w:lang w:eastAsia="ru-RU"/>
              </w:rPr>
              <w:t>про</w:t>
            </w:r>
            <w:proofErr w:type="gramEnd"/>
            <w:r w:rsidRPr="00B1141C">
              <w:rPr>
                <w:rFonts w:ascii="Times New Roman" w:eastAsia="Times New Roman" w:hAnsi="Times New Roman" w:cs="Times New Roman"/>
                <w:b/>
                <w:bCs/>
                <w:color w:val="000000"/>
                <w:sz w:val="24"/>
                <w:szCs w:val="24"/>
                <w:lang w:eastAsia="ru-RU"/>
              </w:rPr>
              <w:t xml:space="preserve">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color w:val="000000"/>
                <w:sz w:val="24"/>
                <w:szCs w:val="24"/>
                <w:lang w:eastAsia="ru-RU"/>
              </w:rPr>
              <w:t>Не вимагається</w:t>
            </w:r>
          </w:p>
        </w:tc>
      </w:tr>
    </w:tbl>
    <w:p w:rsidR="00B1141C" w:rsidRPr="00B1141C" w:rsidRDefault="00B1141C" w:rsidP="00B1141C">
      <w:pPr>
        <w:rPr>
          <w:rFonts w:ascii="Times New Roman" w:eastAsia="Calibri" w:hAnsi="Times New Roman" w:cs="Times New Roman"/>
          <w:lang w:eastAsia="ru-RU"/>
        </w:rPr>
      </w:pPr>
    </w:p>
    <w:p w:rsidR="00B1141C" w:rsidRPr="00B1141C" w:rsidRDefault="00B1141C" w:rsidP="00B1141C">
      <w:pPr>
        <w:rPr>
          <w:rFonts w:ascii="Times New Roman" w:eastAsia="Calibri" w:hAnsi="Times New Roman" w:cs="Times New Roman"/>
          <w:b/>
          <w:sz w:val="24"/>
          <w:szCs w:val="24"/>
          <w:lang w:val="uk-UA" w:eastAsia="uk-UA"/>
        </w:rPr>
      </w:pPr>
      <w:r w:rsidRPr="00B1141C">
        <w:rPr>
          <w:rFonts w:ascii="Times New Roman" w:eastAsia="Calibri" w:hAnsi="Times New Roman" w:cs="Times New Roman"/>
          <w:b/>
          <w:sz w:val="24"/>
          <w:szCs w:val="24"/>
          <w:lang w:val="uk-UA" w:eastAsia="uk-UA"/>
        </w:rPr>
        <w:br w:type="page"/>
      </w:r>
    </w:p>
    <w:p w:rsidR="00B1141C" w:rsidRPr="00B1141C" w:rsidRDefault="00B1141C" w:rsidP="00B1141C">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eastAsia="ru-RU"/>
        </w:rPr>
        <w:lastRenderedPageBreak/>
        <w:t>ФОРМА «ТЕНДЕРНА ПРОПОЗИЦІЯ»</w:t>
      </w:r>
      <w:r w:rsidRPr="00B1141C">
        <w:rPr>
          <w:rFonts w:ascii="Times New Roman" w:eastAsia="Times New Roman" w:hAnsi="Times New Roman" w:cs="Times New Roman"/>
          <w:b/>
          <w:sz w:val="24"/>
          <w:szCs w:val="24"/>
          <w:lang w:val="uk-UA" w:eastAsia="ru-RU"/>
        </w:rPr>
        <w:t xml:space="preserve"> </w:t>
      </w:r>
    </w:p>
    <w:p w:rsidR="00B1141C" w:rsidRPr="00B1141C" w:rsidRDefault="00B1141C" w:rsidP="00B1141C">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B1141C" w:rsidRPr="00B1141C" w:rsidTr="00B90EBF">
        <w:tc>
          <w:tcPr>
            <w:tcW w:w="9705" w:type="dxa"/>
            <w:gridSpan w:val="2"/>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2160"/>
                <w:tab w:val="left" w:pos="3600"/>
              </w:tabs>
              <w:spacing w:after="0" w:line="256" w:lineRule="auto"/>
              <w:jc w:val="center"/>
              <w:rPr>
                <w:rFonts w:ascii="Times New Roman" w:eastAsia="Times New Roman" w:hAnsi="Times New Roman" w:cs="Times New Roman"/>
                <w:b/>
                <w:szCs w:val="24"/>
                <w:lang w:val="uk-UA"/>
              </w:rPr>
            </w:pPr>
            <w:r w:rsidRPr="00B1141C">
              <w:rPr>
                <w:rFonts w:ascii="Times New Roman" w:eastAsia="Times New Roman" w:hAnsi="Times New Roman" w:cs="Times New Roman"/>
                <w:b/>
                <w:szCs w:val="24"/>
                <w:lang w:val="uk-UA"/>
              </w:rPr>
              <w:t>Відомості про Учасника процедури закупівлі</w:t>
            </w:r>
          </w:p>
        </w:tc>
      </w:tr>
      <w:tr w:rsidR="00B1141C" w:rsidRPr="00B1141C" w:rsidTr="00B90EBF">
        <w:tc>
          <w:tcPr>
            <w:tcW w:w="5453" w:type="dxa"/>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2160"/>
                <w:tab w:val="left" w:pos="3600"/>
              </w:tabs>
              <w:spacing w:after="0" w:line="256" w:lineRule="auto"/>
              <w:rPr>
                <w:rFonts w:ascii="Times New Roman" w:eastAsia="Times New Roman" w:hAnsi="Times New Roman" w:cs="Times New Roman"/>
                <w:szCs w:val="24"/>
                <w:lang w:val="uk-UA"/>
              </w:rPr>
            </w:pPr>
            <w:r w:rsidRPr="00B1141C">
              <w:rPr>
                <w:rFonts w:ascii="Times New Roman" w:eastAsia="Times New Roman" w:hAnsi="Times New Roman" w:cs="Times New Roman"/>
                <w:szCs w:val="24"/>
                <w:lang w:val="uk-UA"/>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1141C" w:rsidRPr="00B1141C" w:rsidTr="00B90EBF">
        <w:tc>
          <w:tcPr>
            <w:tcW w:w="5453" w:type="dxa"/>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2160"/>
                <w:tab w:val="left" w:pos="3600"/>
              </w:tabs>
              <w:spacing w:after="0" w:line="256" w:lineRule="auto"/>
              <w:rPr>
                <w:rFonts w:ascii="Times New Roman" w:eastAsia="Times New Roman" w:hAnsi="Times New Roman" w:cs="Times New Roman"/>
                <w:szCs w:val="24"/>
                <w:lang w:val="uk-UA"/>
              </w:rPr>
            </w:pPr>
            <w:r w:rsidRPr="00B1141C">
              <w:rPr>
                <w:rFonts w:ascii="Times New Roman" w:eastAsia="Times New Roman" w:hAnsi="Times New Roman" w:cs="Times New Roman"/>
                <w:szCs w:val="24"/>
                <w:lang w:val="uk-UA"/>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1141C" w:rsidRPr="00B1141C" w:rsidTr="00B90EBF">
        <w:tc>
          <w:tcPr>
            <w:tcW w:w="5453" w:type="dxa"/>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2160"/>
                <w:tab w:val="left" w:pos="3600"/>
              </w:tabs>
              <w:spacing w:after="0" w:line="256" w:lineRule="auto"/>
              <w:rPr>
                <w:rFonts w:ascii="Times New Roman" w:eastAsia="Times New Roman" w:hAnsi="Times New Roman" w:cs="Times New Roman"/>
                <w:szCs w:val="24"/>
                <w:lang w:val="uk-UA"/>
              </w:rPr>
            </w:pPr>
            <w:r w:rsidRPr="00B1141C">
              <w:rPr>
                <w:rFonts w:ascii="Times New Roman" w:eastAsia="Times New Roman" w:hAnsi="Times New Roman" w:cs="Times New Roman"/>
                <w:szCs w:val="24"/>
                <w:lang w:val="uk-UA"/>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1141C" w:rsidRPr="00B1141C" w:rsidTr="00B90EBF">
        <w:tc>
          <w:tcPr>
            <w:tcW w:w="5453" w:type="dxa"/>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2160"/>
                <w:tab w:val="left" w:pos="3600"/>
              </w:tabs>
              <w:spacing w:after="0" w:line="256" w:lineRule="auto"/>
              <w:rPr>
                <w:rFonts w:ascii="Times New Roman" w:eastAsia="Times New Roman" w:hAnsi="Times New Roman" w:cs="Times New Roman"/>
                <w:szCs w:val="24"/>
                <w:lang w:val="uk-UA"/>
              </w:rPr>
            </w:pPr>
            <w:r w:rsidRPr="00B1141C">
              <w:rPr>
                <w:rFonts w:ascii="Times New Roman" w:eastAsia="Times New Roman" w:hAnsi="Times New Roman" w:cs="Times New Roman"/>
                <w:szCs w:val="24"/>
                <w:lang w:val="uk-UA"/>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1141C" w:rsidRPr="00B1141C" w:rsidTr="00B90EBF">
        <w:tc>
          <w:tcPr>
            <w:tcW w:w="5453" w:type="dxa"/>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2160"/>
                <w:tab w:val="left" w:pos="3600"/>
              </w:tabs>
              <w:spacing w:after="0" w:line="256" w:lineRule="auto"/>
              <w:rPr>
                <w:rFonts w:ascii="Times New Roman" w:eastAsia="Times New Roman" w:hAnsi="Times New Roman" w:cs="Times New Roman"/>
                <w:szCs w:val="24"/>
                <w:lang w:val="uk-UA"/>
              </w:rPr>
            </w:pPr>
            <w:r w:rsidRPr="00B1141C">
              <w:rPr>
                <w:rFonts w:ascii="Times New Roman" w:eastAsia="Times New Roman" w:hAnsi="Times New Roman" w:cs="Times New Roman"/>
                <w:szCs w:val="24"/>
                <w:lang w:val="uk-UA"/>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1141C" w:rsidRPr="00B1141C" w:rsidTr="00B90EBF">
        <w:trPr>
          <w:trHeight w:val="600"/>
        </w:trPr>
        <w:tc>
          <w:tcPr>
            <w:tcW w:w="5453" w:type="dxa"/>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2160"/>
                <w:tab w:val="left" w:pos="3600"/>
              </w:tabs>
              <w:spacing w:after="0" w:line="256" w:lineRule="auto"/>
              <w:rPr>
                <w:rFonts w:ascii="Times New Roman" w:eastAsia="Times New Roman" w:hAnsi="Times New Roman" w:cs="Times New Roman"/>
                <w:szCs w:val="24"/>
                <w:lang w:val="uk-UA"/>
              </w:rPr>
            </w:pPr>
            <w:r w:rsidRPr="00B1141C">
              <w:rPr>
                <w:rFonts w:ascii="Times New Roman" w:eastAsia="Times New Roman" w:hAnsi="Times New Roman" w:cs="Times New Roman"/>
                <w:szCs w:val="24"/>
                <w:lang w:val="uk-UA"/>
              </w:rPr>
              <w:t>Особа відповідальна здійнснювати зв'язок з Замовником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r w:rsidR="00B1141C" w:rsidRPr="00B1141C" w:rsidTr="00B90EBF">
        <w:tc>
          <w:tcPr>
            <w:tcW w:w="5453" w:type="dxa"/>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2160"/>
                <w:tab w:val="left" w:pos="3600"/>
              </w:tabs>
              <w:spacing w:after="0" w:line="256" w:lineRule="auto"/>
              <w:rPr>
                <w:rFonts w:ascii="Times New Roman" w:eastAsia="Times New Roman" w:hAnsi="Times New Roman" w:cs="Times New Roman"/>
                <w:szCs w:val="24"/>
                <w:lang w:val="uk-UA"/>
              </w:rPr>
            </w:pPr>
            <w:r w:rsidRPr="00B1141C">
              <w:rPr>
                <w:rFonts w:ascii="Times New Roman" w:eastAsia="Times New Roman" w:hAnsi="Times New Roman" w:cs="Times New Roman"/>
                <w:szCs w:val="24"/>
                <w:lang w:val="uk-UA"/>
              </w:rPr>
              <w:t xml:space="preserve">Електронна адреса </w:t>
            </w:r>
          </w:p>
        </w:tc>
        <w:tc>
          <w:tcPr>
            <w:tcW w:w="4252"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2160"/>
                <w:tab w:val="left" w:pos="3600"/>
              </w:tabs>
              <w:spacing w:after="0" w:line="256" w:lineRule="auto"/>
              <w:jc w:val="both"/>
              <w:rPr>
                <w:rFonts w:ascii="Times New Roman" w:eastAsia="Times New Roman" w:hAnsi="Times New Roman" w:cs="Times New Roman"/>
                <w:color w:val="0000FF"/>
                <w:szCs w:val="24"/>
                <w:lang w:val="uk-UA"/>
              </w:rPr>
            </w:pPr>
          </w:p>
        </w:tc>
      </w:tr>
    </w:tbl>
    <w:p w:rsidR="00B1141C" w:rsidRPr="00B1141C" w:rsidRDefault="00B1141C" w:rsidP="00B1141C">
      <w:pPr>
        <w:spacing w:after="0" w:line="240" w:lineRule="auto"/>
        <w:jc w:val="both"/>
        <w:rPr>
          <w:rFonts w:ascii="Times New Roman" w:eastAsia="Times New Roman" w:hAnsi="Times New Roman" w:cs="Times New Roman"/>
          <w:szCs w:val="24"/>
          <w:lang w:val="uk-UA" w:eastAsia="ru-RU"/>
        </w:rPr>
      </w:pPr>
      <w:r w:rsidRPr="00B1141C">
        <w:rPr>
          <w:rFonts w:ascii="Times New Roman" w:eastAsia="Times New Roman" w:hAnsi="Times New Roman" w:cs="Times New Roman"/>
          <w:szCs w:val="24"/>
          <w:lang w:eastAsia="ru-RU"/>
        </w:rPr>
        <w:tab/>
      </w:r>
    </w:p>
    <w:p w:rsidR="00B1141C" w:rsidRPr="00B1141C" w:rsidRDefault="00B1141C" w:rsidP="00B1141C">
      <w:pPr>
        <w:spacing w:after="0" w:line="240" w:lineRule="auto"/>
        <w:ind w:firstLine="708"/>
        <w:jc w:val="both"/>
        <w:rPr>
          <w:rFonts w:ascii="Times New Roman" w:eastAsia="Times New Roman" w:hAnsi="Times New Roman" w:cs="Times New Roman"/>
          <w:bCs/>
          <w:szCs w:val="24"/>
          <w:lang w:val="uk-UA" w:eastAsia="ru-RU"/>
        </w:rPr>
      </w:pPr>
      <w:r w:rsidRPr="00B1141C">
        <w:rPr>
          <w:rFonts w:ascii="Times New Roman" w:eastAsia="Times New Roman" w:hAnsi="Times New Roman" w:cs="Times New Roman"/>
          <w:szCs w:val="24"/>
          <w:lang w:eastAsia="ru-RU"/>
        </w:rPr>
        <w:t>Ми, (</w:t>
      </w:r>
      <w:r w:rsidRPr="00B1141C">
        <w:rPr>
          <w:rFonts w:ascii="Times New Roman" w:eastAsia="Times New Roman" w:hAnsi="Times New Roman" w:cs="Times New Roman"/>
          <w:b/>
          <w:szCs w:val="24"/>
          <w:lang w:eastAsia="ru-RU"/>
        </w:rPr>
        <w:t>назва Учасника</w:t>
      </w:r>
      <w:r w:rsidRPr="00B1141C">
        <w:rPr>
          <w:rFonts w:ascii="Times New Roman" w:eastAsia="Times New Roman" w:hAnsi="Times New Roman" w:cs="Times New Roman"/>
          <w:szCs w:val="24"/>
          <w:lang w:eastAsia="ru-RU"/>
        </w:rPr>
        <w:t xml:space="preserve">), надаємо </w:t>
      </w:r>
      <w:proofErr w:type="gramStart"/>
      <w:r w:rsidRPr="00B1141C">
        <w:rPr>
          <w:rFonts w:ascii="Times New Roman" w:eastAsia="Times New Roman" w:hAnsi="Times New Roman" w:cs="Times New Roman"/>
          <w:szCs w:val="24"/>
          <w:lang w:eastAsia="ru-RU"/>
        </w:rPr>
        <w:t>свою</w:t>
      </w:r>
      <w:proofErr w:type="gramEnd"/>
      <w:r w:rsidRPr="00B1141C">
        <w:rPr>
          <w:rFonts w:ascii="Times New Roman" w:eastAsia="Times New Roman" w:hAnsi="Times New Roman" w:cs="Times New Roman"/>
          <w:szCs w:val="24"/>
          <w:lang w:eastAsia="ru-RU"/>
        </w:rPr>
        <w:t xml:space="preserve"> пропозицію щодо участі у торгах на закупівлю: </w:t>
      </w:r>
      <w:r w:rsidRPr="00B1141C">
        <w:rPr>
          <w:rFonts w:ascii="Times New Roman" w:eastAsia="Times New Roman" w:hAnsi="Times New Roman" w:cs="Times New Roman"/>
          <w:b/>
          <w:color w:val="000000"/>
          <w:szCs w:val="24"/>
          <w:lang w:val="uk-UA" w:eastAsia="ru-RU"/>
        </w:rPr>
        <w:t>__________________________________________</w:t>
      </w:r>
      <w:r w:rsidRPr="00B1141C">
        <w:rPr>
          <w:rFonts w:ascii="Times New Roman" w:eastAsia="Times New Roman" w:hAnsi="Times New Roman" w:cs="Times New Roman"/>
          <w:szCs w:val="24"/>
          <w:lang w:val="uk-UA" w:eastAsia="ru-RU"/>
        </w:rPr>
        <w:t>____________________________________________</w:t>
      </w:r>
    </w:p>
    <w:p w:rsidR="00B1141C" w:rsidRPr="00B1141C" w:rsidRDefault="00B1141C" w:rsidP="00B1141C">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r w:rsidRPr="00B1141C">
        <w:rPr>
          <w:rFonts w:ascii="Times New Roman" w:eastAsia="Times New Roman" w:hAnsi="Times New Roman" w:cs="Times New Roman"/>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B1141C" w:rsidRPr="00B1141C" w:rsidRDefault="00B1141C" w:rsidP="00B1141C">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3"/>
        <w:gridCol w:w="709"/>
        <w:gridCol w:w="1275"/>
        <w:gridCol w:w="1274"/>
        <w:gridCol w:w="1133"/>
        <w:gridCol w:w="1046"/>
        <w:gridCol w:w="937"/>
        <w:gridCol w:w="709"/>
      </w:tblGrid>
      <w:tr w:rsidR="00B1141C" w:rsidRPr="00B1141C" w:rsidTr="00B90EBF">
        <w:tc>
          <w:tcPr>
            <w:tcW w:w="704" w:type="dxa"/>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spacing w:after="0" w:line="256" w:lineRule="auto"/>
              <w:jc w:val="center"/>
              <w:rPr>
                <w:rFonts w:ascii="Times New Roman" w:eastAsia="Times New Roman" w:hAnsi="Times New Roman" w:cs="Times New Roman"/>
                <w:b/>
                <w:bCs/>
                <w:sz w:val="20"/>
                <w:szCs w:val="20"/>
                <w:lang w:val="uk-UA"/>
              </w:rPr>
            </w:pPr>
            <w:r w:rsidRPr="00B1141C">
              <w:rPr>
                <w:rFonts w:ascii="Times New Roman" w:eastAsia="Times New Roman" w:hAnsi="Times New Roman" w:cs="Times New Roman"/>
                <w:b/>
                <w:bCs/>
                <w:sz w:val="20"/>
                <w:szCs w:val="20"/>
                <w:lang w:val="uk-UA"/>
              </w:rPr>
              <w:t>№</w:t>
            </w:r>
          </w:p>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r w:rsidRPr="00B1141C">
              <w:rPr>
                <w:rFonts w:ascii="Times New Roman" w:eastAsia="Times New Roman" w:hAnsi="Times New Roman" w:cs="Times New Roman"/>
                <w:b/>
                <w:bCs/>
                <w:sz w:val="20"/>
                <w:szCs w:val="20"/>
                <w:lang w:val="uk-UA"/>
              </w:rPr>
              <w:t>з/п</w:t>
            </w:r>
          </w:p>
        </w:tc>
        <w:tc>
          <w:tcPr>
            <w:tcW w:w="1814" w:type="dxa"/>
            <w:tcBorders>
              <w:top w:val="single" w:sz="4" w:space="0" w:color="auto"/>
              <w:left w:val="single" w:sz="4" w:space="0" w:color="auto"/>
              <w:bottom w:val="single" w:sz="4" w:space="0" w:color="auto"/>
              <w:right w:val="single" w:sz="4" w:space="0" w:color="auto"/>
            </w:tcBorders>
            <w:vAlign w:val="center"/>
            <w:hideMark/>
          </w:tcPr>
          <w:p w:rsidR="00B1141C" w:rsidRPr="00B1141C" w:rsidRDefault="00B1141C" w:rsidP="00B1141C">
            <w:pPr>
              <w:spacing w:after="0" w:line="256" w:lineRule="auto"/>
              <w:jc w:val="center"/>
              <w:rPr>
                <w:rFonts w:ascii="Times New Roman" w:eastAsia="Times New Roman" w:hAnsi="Times New Roman" w:cs="Times New Roman"/>
                <w:b/>
                <w:bCs/>
                <w:sz w:val="20"/>
                <w:szCs w:val="20"/>
                <w:lang w:val="uk-UA"/>
              </w:rPr>
            </w:pPr>
            <w:r w:rsidRPr="00B1141C">
              <w:rPr>
                <w:rFonts w:ascii="Times New Roman" w:eastAsia="Times New Roman" w:hAnsi="Times New Roman" w:cs="Times New Roman"/>
                <w:b/>
                <w:sz w:val="20"/>
                <w:szCs w:val="20"/>
                <w:lang w:val="uk-UA"/>
              </w:rPr>
              <w:t>Повне найменування товару*</w:t>
            </w:r>
          </w:p>
        </w:tc>
        <w:tc>
          <w:tcPr>
            <w:tcW w:w="709" w:type="dxa"/>
            <w:tcBorders>
              <w:top w:val="single" w:sz="4" w:space="0" w:color="auto"/>
              <w:left w:val="single" w:sz="4" w:space="0" w:color="auto"/>
              <w:bottom w:val="single" w:sz="4" w:space="0" w:color="auto"/>
              <w:right w:val="single" w:sz="4" w:space="0" w:color="auto"/>
            </w:tcBorders>
            <w:vAlign w:val="center"/>
            <w:hideMark/>
          </w:tcPr>
          <w:p w:rsidR="00B1141C" w:rsidRPr="00B1141C" w:rsidRDefault="00B1141C" w:rsidP="00B1141C">
            <w:pPr>
              <w:spacing w:before="60" w:after="60" w:line="256" w:lineRule="auto"/>
              <w:jc w:val="center"/>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iCs/>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B1141C" w:rsidRPr="00B1141C" w:rsidRDefault="00B1141C" w:rsidP="00B1141C">
            <w:pPr>
              <w:spacing w:after="0" w:line="256" w:lineRule="auto"/>
              <w:jc w:val="center"/>
              <w:rPr>
                <w:rFonts w:ascii="Times New Roman" w:eastAsia="Times New Roman" w:hAnsi="Times New Roman" w:cs="Times New Roman"/>
                <w:b/>
                <w:bCs/>
                <w:sz w:val="20"/>
                <w:szCs w:val="20"/>
                <w:lang w:val="uk-UA"/>
              </w:rPr>
            </w:pPr>
            <w:r w:rsidRPr="00B1141C">
              <w:rPr>
                <w:rFonts w:ascii="Times New Roman" w:eastAsia="Times New Roman" w:hAnsi="Times New Roman" w:cs="Times New Roman"/>
                <w:b/>
                <w:bCs/>
                <w:sz w:val="20"/>
                <w:szCs w:val="20"/>
                <w:lang w:val="uk-UA"/>
              </w:rPr>
              <w:t>Кількість, одиниць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B1141C" w:rsidRPr="00B1141C" w:rsidRDefault="00B1141C" w:rsidP="00B1141C">
            <w:pPr>
              <w:spacing w:before="60" w:after="60" w:line="256" w:lineRule="auto"/>
              <w:jc w:val="center"/>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iCs/>
                <w:sz w:val="20"/>
                <w:szCs w:val="20"/>
                <w:lang w:val="uk-UA"/>
              </w:rPr>
              <w:t>Ціна** за од, грн., без ПДВ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141C" w:rsidRPr="00B1141C" w:rsidRDefault="00B1141C" w:rsidP="00B1141C">
            <w:pPr>
              <w:spacing w:before="60" w:after="60" w:line="256" w:lineRule="auto"/>
              <w:jc w:val="center"/>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iCs/>
                <w:sz w:val="20"/>
                <w:szCs w:val="20"/>
                <w:lang w:val="uk-UA"/>
              </w:rPr>
              <w:t>Сума**, грн.,</w:t>
            </w:r>
          </w:p>
          <w:p w:rsidR="00B1141C" w:rsidRPr="00B1141C" w:rsidRDefault="00B1141C" w:rsidP="00B1141C">
            <w:pPr>
              <w:spacing w:before="60" w:after="60" w:line="256" w:lineRule="auto"/>
              <w:jc w:val="center"/>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iCs/>
                <w:sz w:val="20"/>
                <w:szCs w:val="20"/>
                <w:lang w:val="uk-UA"/>
              </w:rPr>
              <w:t>без ПДВ</w:t>
            </w:r>
          </w:p>
        </w:tc>
        <w:tc>
          <w:tcPr>
            <w:tcW w:w="1047" w:type="dxa"/>
            <w:tcBorders>
              <w:top w:val="single" w:sz="4" w:space="0" w:color="auto"/>
              <w:left w:val="single" w:sz="4" w:space="0" w:color="auto"/>
              <w:bottom w:val="single" w:sz="4" w:space="0" w:color="auto"/>
              <w:right w:val="single" w:sz="4" w:space="0" w:color="auto"/>
            </w:tcBorders>
            <w:vAlign w:val="center"/>
            <w:hideMark/>
          </w:tcPr>
          <w:p w:rsidR="00B1141C" w:rsidRPr="00B1141C" w:rsidRDefault="00B1141C" w:rsidP="00B1141C">
            <w:pPr>
              <w:spacing w:before="60" w:after="60" w:line="256" w:lineRule="auto"/>
              <w:jc w:val="center"/>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iCs/>
                <w:sz w:val="20"/>
                <w:szCs w:val="20"/>
                <w:lang w:val="uk-UA"/>
              </w:rPr>
              <w:t>Сума ПДВ, грн</w:t>
            </w:r>
          </w:p>
        </w:tc>
        <w:tc>
          <w:tcPr>
            <w:tcW w:w="938" w:type="dxa"/>
            <w:tcBorders>
              <w:top w:val="single" w:sz="4" w:space="0" w:color="auto"/>
              <w:left w:val="single" w:sz="4" w:space="0" w:color="auto"/>
              <w:bottom w:val="single" w:sz="4" w:space="0" w:color="auto"/>
              <w:right w:val="single" w:sz="4" w:space="0" w:color="auto"/>
            </w:tcBorders>
            <w:vAlign w:val="center"/>
            <w:hideMark/>
          </w:tcPr>
          <w:p w:rsidR="00B1141C" w:rsidRPr="00B1141C" w:rsidRDefault="00B1141C" w:rsidP="00B1141C">
            <w:pPr>
              <w:spacing w:before="60" w:after="60" w:line="256" w:lineRule="auto"/>
              <w:jc w:val="center"/>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iCs/>
                <w:sz w:val="20"/>
                <w:szCs w:val="20"/>
                <w:lang w:val="uk-UA"/>
              </w:rPr>
              <w:t>Країна-виробник</w:t>
            </w:r>
          </w:p>
        </w:tc>
        <w:tc>
          <w:tcPr>
            <w:tcW w:w="709" w:type="dxa"/>
            <w:tcBorders>
              <w:top w:val="single" w:sz="4" w:space="0" w:color="auto"/>
              <w:left w:val="single" w:sz="4" w:space="0" w:color="auto"/>
              <w:bottom w:val="single" w:sz="4" w:space="0" w:color="auto"/>
              <w:right w:val="single" w:sz="4" w:space="0" w:color="auto"/>
            </w:tcBorders>
            <w:vAlign w:val="center"/>
            <w:hideMark/>
          </w:tcPr>
          <w:p w:rsidR="00B1141C" w:rsidRPr="00B1141C" w:rsidRDefault="00B1141C" w:rsidP="00B1141C">
            <w:pPr>
              <w:spacing w:before="60" w:after="60" w:line="256" w:lineRule="auto"/>
              <w:jc w:val="center"/>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iCs/>
                <w:sz w:val="20"/>
                <w:szCs w:val="20"/>
                <w:lang w:val="uk-UA"/>
              </w:rPr>
              <w:t>Код УКТ ЗЕД</w:t>
            </w:r>
          </w:p>
        </w:tc>
      </w:tr>
      <w:tr w:rsidR="00B1141C" w:rsidRPr="00B1141C" w:rsidTr="00B90EBF">
        <w:tc>
          <w:tcPr>
            <w:tcW w:w="704"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814"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rPr>
                <w:rFonts w:ascii="Times New Roman" w:eastAsia="Times New Roman" w:hAnsi="Times New Roman" w:cs="Times New Roman"/>
                <w:b/>
                <w:sz w:val="24"/>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047"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938"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r w:rsidR="00B1141C" w:rsidRPr="00B1141C" w:rsidTr="00B90EBF">
        <w:tc>
          <w:tcPr>
            <w:tcW w:w="704"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814"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275"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134"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1047"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938"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c>
          <w:tcPr>
            <w:tcW w:w="709" w:type="dxa"/>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r w:rsidR="00B1141C" w:rsidRPr="00B1141C" w:rsidTr="00B90EBF">
        <w:tc>
          <w:tcPr>
            <w:tcW w:w="5778" w:type="dxa"/>
            <w:gridSpan w:val="5"/>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0"/>
                <w:tab w:val="center" w:pos="4819"/>
                <w:tab w:val="right" w:pos="9639"/>
              </w:tabs>
              <w:spacing w:after="0" w:line="256" w:lineRule="auto"/>
              <w:jc w:val="right"/>
              <w:rPr>
                <w:rFonts w:ascii="Times New Roman" w:eastAsia="Times New Roman" w:hAnsi="Times New Roman" w:cs="Times New Roman"/>
                <w:b/>
                <w:sz w:val="24"/>
                <w:szCs w:val="20"/>
                <w:lang w:val="uk-UA"/>
              </w:rPr>
            </w:pPr>
            <w:r w:rsidRPr="00B1141C">
              <w:rPr>
                <w:rFonts w:ascii="Times New Roman" w:eastAsia="Times New Roman" w:hAnsi="Times New Roman" w:cs="Times New Roman"/>
                <w:b/>
                <w:iCs/>
                <w:sz w:val="20"/>
                <w:szCs w:val="20"/>
                <w:lang w:val="uk-UA"/>
              </w:rPr>
              <w:t>Разом без ПДВ</w:t>
            </w:r>
          </w:p>
        </w:tc>
        <w:tc>
          <w:tcPr>
            <w:tcW w:w="3828" w:type="dxa"/>
            <w:gridSpan w:val="4"/>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r w:rsidR="00B1141C" w:rsidRPr="00B1141C" w:rsidTr="00B90EBF">
        <w:tc>
          <w:tcPr>
            <w:tcW w:w="5778" w:type="dxa"/>
            <w:gridSpan w:val="5"/>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0"/>
                <w:tab w:val="center" w:pos="4819"/>
                <w:tab w:val="right" w:pos="9639"/>
              </w:tabs>
              <w:spacing w:after="0" w:line="256" w:lineRule="auto"/>
              <w:jc w:val="right"/>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sz w:val="20"/>
                <w:szCs w:val="20"/>
                <w:lang w:val="uk-UA"/>
              </w:rPr>
              <w:t>ПДВ***</w:t>
            </w:r>
          </w:p>
        </w:tc>
        <w:tc>
          <w:tcPr>
            <w:tcW w:w="3828" w:type="dxa"/>
            <w:gridSpan w:val="4"/>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r w:rsidR="00B1141C" w:rsidRPr="00B1141C" w:rsidTr="00B90EBF">
        <w:tc>
          <w:tcPr>
            <w:tcW w:w="5778" w:type="dxa"/>
            <w:gridSpan w:val="5"/>
            <w:tcBorders>
              <w:top w:val="single" w:sz="4" w:space="0" w:color="auto"/>
              <w:left w:val="single" w:sz="4" w:space="0" w:color="auto"/>
              <w:bottom w:val="single" w:sz="4" w:space="0" w:color="auto"/>
              <w:right w:val="single" w:sz="4" w:space="0" w:color="auto"/>
            </w:tcBorders>
            <w:hideMark/>
          </w:tcPr>
          <w:p w:rsidR="00B1141C" w:rsidRPr="00B1141C" w:rsidRDefault="00B1141C" w:rsidP="00B1141C">
            <w:pPr>
              <w:tabs>
                <w:tab w:val="left" w:pos="0"/>
                <w:tab w:val="center" w:pos="4819"/>
                <w:tab w:val="right" w:pos="9639"/>
              </w:tabs>
              <w:spacing w:after="0" w:line="256" w:lineRule="auto"/>
              <w:jc w:val="right"/>
              <w:rPr>
                <w:rFonts w:ascii="Times New Roman" w:eastAsia="Times New Roman" w:hAnsi="Times New Roman" w:cs="Times New Roman"/>
                <w:b/>
                <w:iCs/>
                <w:sz w:val="20"/>
                <w:szCs w:val="20"/>
                <w:lang w:val="uk-UA"/>
              </w:rPr>
            </w:pPr>
            <w:r w:rsidRPr="00B1141C">
              <w:rPr>
                <w:rFonts w:ascii="Times New Roman" w:eastAsia="Times New Roman" w:hAnsi="Times New Roman" w:cs="Times New Roman"/>
                <w:b/>
                <w:sz w:val="20"/>
                <w:szCs w:val="20"/>
                <w:lang w:val="uk-UA"/>
              </w:rPr>
              <w:t>Всього з ПДВ</w:t>
            </w:r>
          </w:p>
        </w:tc>
        <w:tc>
          <w:tcPr>
            <w:tcW w:w="3828" w:type="dxa"/>
            <w:gridSpan w:val="4"/>
            <w:tcBorders>
              <w:top w:val="single" w:sz="4" w:space="0" w:color="auto"/>
              <w:left w:val="single" w:sz="4" w:space="0" w:color="auto"/>
              <w:bottom w:val="single" w:sz="4" w:space="0" w:color="auto"/>
              <w:right w:val="single" w:sz="4" w:space="0" w:color="auto"/>
            </w:tcBorders>
          </w:tcPr>
          <w:p w:rsidR="00B1141C" w:rsidRPr="00B1141C" w:rsidRDefault="00B1141C" w:rsidP="00B1141C">
            <w:pPr>
              <w:tabs>
                <w:tab w:val="left" w:pos="0"/>
                <w:tab w:val="center" w:pos="4819"/>
                <w:tab w:val="right" w:pos="9639"/>
              </w:tabs>
              <w:spacing w:after="0" w:line="256" w:lineRule="auto"/>
              <w:jc w:val="center"/>
              <w:rPr>
                <w:rFonts w:ascii="Times New Roman" w:eastAsia="Times New Roman" w:hAnsi="Times New Roman" w:cs="Times New Roman"/>
                <w:b/>
                <w:sz w:val="24"/>
                <w:szCs w:val="20"/>
                <w:lang w:val="uk-UA"/>
              </w:rPr>
            </w:pPr>
          </w:p>
        </w:tc>
      </w:tr>
    </w:tbl>
    <w:p w:rsidR="00B1141C" w:rsidRPr="00B1141C" w:rsidRDefault="00B1141C" w:rsidP="00B1141C">
      <w:pPr>
        <w:tabs>
          <w:tab w:val="left" w:pos="0"/>
          <w:tab w:val="center" w:pos="4819"/>
          <w:tab w:val="right" w:pos="9639"/>
        </w:tabs>
        <w:spacing w:after="0" w:line="240" w:lineRule="auto"/>
        <w:jc w:val="both"/>
        <w:rPr>
          <w:rFonts w:ascii="Times New Roman" w:eastAsia="Times New Roman" w:hAnsi="Times New Roman" w:cs="Times New Roman"/>
          <w:szCs w:val="24"/>
          <w:lang w:val="uk-UA" w:eastAsia="ru-RU"/>
        </w:rPr>
      </w:pPr>
    </w:p>
    <w:p w:rsidR="00B1141C" w:rsidRPr="00B1141C" w:rsidRDefault="00B1141C" w:rsidP="00B1141C">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val="uk-UA" w:eastAsia="ru-RU"/>
        </w:rPr>
      </w:pPr>
    </w:p>
    <w:p w:rsidR="00B1141C" w:rsidRPr="00B1141C" w:rsidRDefault="00B1141C" w:rsidP="00B1141C">
      <w:pPr>
        <w:spacing w:after="0" w:line="240" w:lineRule="auto"/>
        <w:rPr>
          <w:rFonts w:ascii="Times New Roman" w:eastAsia="Times New Roman" w:hAnsi="Times New Roman" w:cs="Times New Roman"/>
          <w:b/>
          <w:i/>
          <w:sz w:val="20"/>
          <w:szCs w:val="20"/>
          <w:lang w:val="uk-UA" w:eastAsia="ru-RU"/>
        </w:rPr>
      </w:pPr>
      <w:r w:rsidRPr="00B1141C">
        <w:rPr>
          <w:rFonts w:ascii="Times New Roman" w:eastAsia="Times New Roman" w:hAnsi="Times New Roman" w:cs="Times New Roman"/>
          <w:b/>
          <w:i/>
          <w:sz w:val="20"/>
          <w:szCs w:val="20"/>
          <w:lang w:eastAsia="ru-RU"/>
        </w:rPr>
        <w:t>Примітки:</w:t>
      </w:r>
    </w:p>
    <w:p w:rsidR="00B1141C" w:rsidRPr="00B1141C" w:rsidRDefault="00B1141C" w:rsidP="00B1141C">
      <w:pPr>
        <w:spacing w:after="0" w:line="240" w:lineRule="auto"/>
        <w:jc w:val="both"/>
        <w:rPr>
          <w:rFonts w:ascii="Times New Roman" w:eastAsia="Times New Roman" w:hAnsi="Times New Roman" w:cs="Times New Roman"/>
          <w:i/>
          <w:color w:val="000000"/>
          <w:sz w:val="20"/>
          <w:szCs w:val="20"/>
          <w:u w:val="single"/>
          <w:lang w:eastAsia="ru-RU"/>
        </w:rPr>
      </w:pPr>
      <w:r w:rsidRPr="00B1141C">
        <w:rPr>
          <w:rFonts w:ascii="Times New Roman" w:eastAsia="Times New Roman" w:hAnsi="Times New Roman" w:cs="Times New Roman"/>
          <w:i/>
          <w:color w:val="000000"/>
          <w:sz w:val="20"/>
          <w:szCs w:val="20"/>
          <w:u w:val="single"/>
          <w:lang w:val="uk-UA" w:eastAsia="ru-RU"/>
        </w:rPr>
        <w:t xml:space="preserve"> *</w:t>
      </w:r>
      <w:r w:rsidRPr="00B1141C">
        <w:rPr>
          <w:rFonts w:ascii="Times New Roman" w:eastAsia="Times New Roman" w:hAnsi="Times New Roman" w:cs="Times New Roman"/>
          <w:i/>
          <w:color w:val="000000"/>
          <w:sz w:val="20"/>
          <w:szCs w:val="20"/>
          <w:u w:val="single"/>
          <w:lang w:eastAsia="ru-RU"/>
        </w:rPr>
        <w:t>Учасник зазначає в формі «Тендерна Пропозиція» повну назву товару, що пропонується ним у складі тендерної пропозиції.</w:t>
      </w:r>
    </w:p>
    <w:p w:rsidR="00B1141C" w:rsidRPr="00B1141C" w:rsidRDefault="00B1141C" w:rsidP="00B1141C">
      <w:pPr>
        <w:tabs>
          <w:tab w:val="num" w:pos="900"/>
        </w:tabs>
        <w:spacing w:after="0" w:line="240" w:lineRule="auto"/>
        <w:jc w:val="both"/>
        <w:rPr>
          <w:rFonts w:ascii="Times New Roman" w:eastAsia="Times New Roman" w:hAnsi="Times New Roman" w:cs="Times New Roman"/>
          <w:i/>
          <w:sz w:val="20"/>
          <w:szCs w:val="20"/>
          <w:u w:val="single"/>
          <w:lang w:eastAsia="ru-RU"/>
        </w:rPr>
      </w:pPr>
      <w:r w:rsidRPr="00B1141C">
        <w:rPr>
          <w:rFonts w:ascii="Times New Roman" w:eastAsia="Times New Roman" w:hAnsi="Times New Roman" w:cs="Times New Roman"/>
          <w:i/>
          <w:sz w:val="20"/>
          <w:szCs w:val="20"/>
          <w:u w:val="single"/>
          <w:lang w:eastAsia="ru-RU"/>
        </w:rPr>
        <w:t>*</w:t>
      </w:r>
      <w:r w:rsidRPr="00B1141C">
        <w:rPr>
          <w:rFonts w:ascii="Times New Roman" w:eastAsia="Times New Roman" w:hAnsi="Times New Roman" w:cs="Times New Roman"/>
          <w:i/>
          <w:sz w:val="20"/>
          <w:szCs w:val="20"/>
          <w:u w:val="single"/>
          <w:lang w:val="uk-UA" w:eastAsia="ru-RU"/>
        </w:rPr>
        <w:t>*</w:t>
      </w:r>
      <w:r w:rsidRPr="00B1141C">
        <w:rPr>
          <w:rFonts w:ascii="Times New Roman" w:eastAsia="Times New Roman" w:hAnsi="Times New Roman" w:cs="Times New Roman"/>
          <w:i/>
          <w:sz w:val="20"/>
          <w:szCs w:val="20"/>
          <w:u w:val="single"/>
          <w:lang w:eastAsia="ru-RU"/>
        </w:rPr>
        <w:t xml:space="preserve"> </w:t>
      </w:r>
      <w:proofErr w:type="gramStart"/>
      <w:r w:rsidRPr="00B1141C">
        <w:rPr>
          <w:rFonts w:ascii="Times New Roman" w:eastAsia="Times New Roman" w:hAnsi="Times New Roman" w:cs="Times New Roman"/>
          <w:i/>
          <w:sz w:val="20"/>
          <w:szCs w:val="20"/>
          <w:u w:val="single"/>
          <w:lang w:eastAsia="ru-RU"/>
        </w:rPr>
        <w:t>Ц</w:t>
      </w:r>
      <w:proofErr w:type="gramEnd"/>
      <w:r w:rsidRPr="00B1141C">
        <w:rPr>
          <w:rFonts w:ascii="Times New Roman" w:eastAsia="Times New Roman" w:hAnsi="Times New Roman" w:cs="Times New Roman"/>
          <w:i/>
          <w:sz w:val="20"/>
          <w:szCs w:val="20"/>
          <w:u w:val="single"/>
          <w:lang w:eastAsia="ru-RU"/>
        </w:rPr>
        <w:t>іна та сума мають бути відмінними від 0,00 грн., після коми повинно бути не більше двох знаків.</w:t>
      </w:r>
    </w:p>
    <w:p w:rsidR="00B1141C" w:rsidRPr="00B1141C" w:rsidRDefault="00B1141C" w:rsidP="00B1141C">
      <w:pPr>
        <w:tabs>
          <w:tab w:val="num" w:pos="900"/>
        </w:tabs>
        <w:spacing w:after="0" w:line="240" w:lineRule="auto"/>
        <w:jc w:val="both"/>
        <w:rPr>
          <w:rFonts w:ascii="Times New Roman" w:eastAsia="Times New Roman" w:hAnsi="Times New Roman" w:cs="Times New Roman"/>
          <w:i/>
          <w:sz w:val="20"/>
          <w:szCs w:val="20"/>
          <w:u w:val="single"/>
          <w:lang w:eastAsia="ru-RU"/>
        </w:rPr>
      </w:pPr>
      <w:r w:rsidRPr="00B1141C">
        <w:rPr>
          <w:rFonts w:ascii="Times New Roman" w:eastAsia="Times New Roman" w:hAnsi="Times New Roman" w:cs="Times New Roman"/>
          <w:i/>
          <w:sz w:val="20"/>
          <w:szCs w:val="20"/>
          <w:u w:val="single"/>
          <w:lang w:eastAsia="ru-RU"/>
        </w:rPr>
        <w:t>**</w:t>
      </w:r>
      <w:r w:rsidRPr="00B1141C">
        <w:rPr>
          <w:rFonts w:ascii="Times New Roman" w:eastAsia="Times New Roman" w:hAnsi="Times New Roman" w:cs="Times New Roman"/>
          <w:i/>
          <w:sz w:val="20"/>
          <w:szCs w:val="20"/>
          <w:u w:val="single"/>
          <w:lang w:val="uk-UA" w:eastAsia="ru-RU"/>
        </w:rPr>
        <w:t>*</w:t>
      </w:r>
      <w:r w:rsidRPr="00B1141C">
        <w:rPr>
          <w:rFonts w:ascii="Times New Roman" w:eastAsia="Times New Roman" w:hAnsi="Times New Roman" w:cs="Times New Roman"/>
          <w:i/>
          <w:sz w:val="20"/>
          <w:szCs w:val="20"/>
          <w:u w:val="single"/>
          <w:lang w:eastAsia="ru-RU"/>
        </w:rPr>
        <w:t xml:space="preserve"> Для платників ПДВ</w:t>
      </w:r>
    </w:p>
    <w:p w:rsidR="00B1141C" w:rsidRPr="00B1141C" w:rsidRDefault="00B1141C" w:rsidP="00B1141C">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1141C" w:rsidRPr="00B1141C" w:rsidRDefault="00B1141C" w:rsidP="00B114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 xml:space="preserve">Якщо ми будемо визнані переможцем торгів, ми беремо на себе зобов’язання </w:t>
      </w:r>
      <w:proofErr w:type="gramStart"/>
      <w:r w:rsidRPr="00B1141C">
        <w:rPr>
          <w:rFonts w:ascii="Times New Roman" w:eastAsia="Times New Roman" w:hAnsi="Times New Roman" w:cs="Times New Roman"/>
          <w:sz w:val="24"/>
          <w:szCs w:val="24"/>
          <w:lang w:eastAsia="ru-RU"/>
        </w:rPr>
        <w:t>п</w:t>
      </w:r>
      <w:proofErr w:type="gramEnd"/>
      <w:r w:rsidRPr="00B1141C">
        <w:rPr>
          <w:rFonts w:ascii="Times New Roman" w:eastAsia="Times New Roman" w:hAnsi="Times New Roman" w:cs="Times New Roman"/>
          <w:sz w:val="24"/>
          <w:szCs w:val="24"/>
          <w:lang w:eastAsia="ru-RU"/>
        </w:rPr>
        <w:t xml:space="preserve">ідписати Договір із Замовником не раніше ніж через </w:t>
      </w:r>
      <w:r w:rsidRPr="00B1141C">
        <w:rPr>
          <w:rFonts w:ascii="Times New Roman" w:eastAsia="Times New Roman" w:hAnsi="Times New Roman" w:cs="Times New Roman"/>
          <w:sz w:val="24"/>
          <w:szCs w:val="24"/>
          <w:lang w:val="uk-UA" w:eastAsia="ru-RU"/>
        </w:rPr>
        <w:t xml:space="preserve">5 </w:t>
      </w:r>
      <w:r w:rsidRPr="00B1141C">
        <w:rPr>
          <w:rFonts w:ascii="Times New Roman" w:eastAsia="Times New Roman" w:hAnsi="Times New Roman" w:cs="Times New Roman"/>
          <w:sz w:val="24"/>
          <w:szCs w:val="24"/>
          <w:lang w:eastAsia="ru-RU"/>
        </w:rPr>
        <w:t xml:space="preserve">днів з дати оприлюднення на веб-порталі Уповноваженого органу повідомлення про намір укласти договір про закупівлю та не пізніше ніж через </w:t>
      </w:r>
      <w:r w:rsidRPr="00B1141C">
        <w:rPr>
          <w:rFonts w:ascii="Times New Roman" w:eastAsia="Times New Roman" w:hAnsi="Times New Roman" w:cs="Times New Roman"/>
          <w:sz w:val="24"/>
          <w:szCs w:val="24"/>
          <w:lang w:val="uk-UA" w:eastAsia="ru-RU"/>
        </w:rPr>
        <w:t xml:space="preserve">15 </w:t>
      </w:r>
      <w:r w:rsidRPr="00B1141C">
        <w:rPr>
          <w:rFonts w:ascii="Times New Roman" w:eastAsia="Times New Roman" w:hAnsi="Times New Roman" w:cs="Times New Roman"/>
          <w:sz w:val="24"/>
          <w:szCs w:val="24"/>
          <w:lang w:eastAsia="ru-RU"/>
        </w:rPr>
        <w:t xml:space="preserve">днів з дня прийняття </w:t>
      </w:r>
      <w:proofErr w:type="gramStart"/>
      <w:r w:rsidRPr="00B1141C">
        <w:rPr>
          <w:rFonts w:ascii="Times New Roman" w:eastAsia="Times New Roman" w:hAnsi="Times New Roman" w:cs="Times New Roman"/>
          <w:sz w:val="24"/>
          <w:szCs w:val="24"/>
          <w:lang w:eastAsia="ru-RU"/>
        </w:rPr>
        <w:t>р</w:t>
      </w:r>
      <w:proofErr w:type="gramEnd"/>
      <w:r w:rsidRPr="00B1141C">
        <w:rPr>
          <w:rFonts w:ascii="Times New Roman" w:eastAsia="Times New Roman" w:hAnsi="Times New Roman" w:cs="Times New Roman"/>
          <w:sz w:val="24"/>
          <w:szCs w:val="24"/>
          <w:lang w:eastAsia="ru-RU"/>
        </w:rPr>
        <w:t>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B1141C" w:rsidRPr="00B1141C" w:rsidRDefault="00B1141C" w:rsidP="00B1141C">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B1141C" w:rsidRPr="00B1141C" w:rsidRDefault="00B1141C" w:rsidP="00B1141C">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B1141C" w:rsidRPr="00B1141C" w:rsidTr="00B90EBF">
        <w:tc>
          <w:tcPr>
            <w:tcW w:w="4312" w:type="dxa"/>
            <w:hideMark/>
          </w:tcPr>
          <w:p w:rsidR="00B1141C" w:rsidRPr="00B1141C" w:rsidRDefault="00B1141C" w:rsidP="00B1141C">
            <w:pPr>
              <w:tabs>
                <w:tab w:val="left" w:pos="2160"/>
                <w:tab w:val="left" w:pos="3600"/>
              </w:tabs>
              <w:spacing w:after="0" w:line="256" w:lineRule="auto"/>
              <w:rPr>
                <w:rFonts w:ascii="Times New Roman" w:eastAsia="Times New Roman" w:hAnsi="Times New Roman" w:cs="Times New Roman"/>
                <w:szCs w:val="24"/>
                <w:lang w:val="uk-UA"/>
              </w:rPr>
            </w:pPr>
            <w:r w:rsidRPr="00B1141C">
              <w:rPr>
                <w:rFonts w:ascii="Times New Roman" w:eastAsia="Times New Roman" w:hAnsi="Times New Roman" w:cs="Times New Roman"/>
                <w:szCs w:val="24"/>
                <w:lang w:val="uk-UA"/>
              </w:rPr>
              <w:t>Керівник підприємства – Учасника процедури закупівлі або інша уповноважена посадова особа</w:t>
            </w:r>
          </w:p>
        </w:tc>
        <w:tc>
          <w:tcPr>
            <w:tcW w:w="4749" w:type="dxa"/>
            <w:hideMark/>
          </w:tcPr>
          <w:p w:rsidR="00B1141C" w:rsidRPr="00B1141C" w:rsidRDefault="00B1141C" w:rsidP="00B1141C">
            <w:pPr>
              <w:tabs>
                <w:tab w:val="left" w:pos="2160"/>
                <w:tab w:val="left" w:pos="3600"/>
              </w:tabs>
              <w:spacing w:after="0" w:line="256" w:lineRule="auto"/>
              <w:jc w:val="center"/>
              <w:rPr>
                <w:rFonts w:ascii="Times New Roman" w:eastAsia="Times New Roman" w:hAnsi="Times New Roman" w:cs="Times New Roman"/>
                <w:i/>
                <w:sz w:val="24"/>
                <w:szCs w:val="24"/>
                <w:lang w:val="uk-UA"/>
              </w:rPr>
            </w:pPr>
            <w:r w:rsidRPr="00B1141C">
              <w:rPr>
                <w:rFonts w:ascii="Times New Roman" w:eastAsia="Times New Roman" w:hAnsi="Times New Roman" w:cs="Times New Roman"/>
                <w:b/>
                <w:sz w:val="24"/>
                <w:szCs w:val="24"/>
                <w:lang w:val="uk-UA"/>
              </w:rPr>
              <w:t>__________________________________</w:t>
            </w:r>
            <w:r w:rsidRPr="00B1141C">
              <w:rPr>
                <w:rFonts w:ascii="Times New Roman" w:eastAsia="Times New Roman" w:hAnsi="Times New Roman" w:cs="Times New Roman"/>
                <w:i/>
                <w:sz w:val="24"/>
                <w:szCs w:val="24"/>
                <w:lang w:val="uk-UA"/>
              </w:rPr>
              <w:t xml:space="preserve">       </w:t>
            </w:r>
            <w:r w:rsidRPr="00B1141C">
              <w:rPr>
                <w:rFonts w:ascii="Times New Roman" w:eastAsia="Times New Roman" w:hAnsi="Times New Roman" w:cs="Times New Roman"/>
                <w:i/>
                <w:szCs w:val="24"/>
                <w:lang w:val="uk-UA"/>
              </w:rPr>
              <w:t>(підпис) МП (за наявності)</w:t>
            </w:r>
          </w:p>
        </w:tc>
        <w:tc>
          <w:tcPr>
            <w:tcW w:w="1424" w:type="dxa"/>
          </w:tcPr>
          <w:p w:rsidR="00B1141C" w:rsidRPr="00B1141C" w:rsidRDefault="00B1141C" w:rsidP="00B1141C">
            <w:pPr>
              <w:pBdr>
                <w:bottom w:val="single" w:sz="12" w:space="1" w:color="auto"/>
              </w:pBdr>
              <w:tabs>
                <w:tab w:val="left" w:pos="2160"/>
                <w:tab w:val="left" w:pos="3600"/>
              </w:tabs>
              <w:spacing w:after="0" w:line="256" w:lineRule="auto"/>
              <w:jc w:val="center"/>
              <w:rPr>
                <w:rFonts w:ascii="Times New Roman" w:eastAsia="Times New Roman" w:hAnsi="Times New Roman" w:cs="Times New Roman"/>
                <w:b/>
                <w:sz w:val="20"/>
                <w:szCs w:val="20"/>
                <w:lang w:val="uk-UA"/>
              </w:rPr>
            </w:pPr>
          </w:p>
          <w:p w:rsidR="00B1141C" w:rsidRPr="00B1141C" w:rsidRDefault="00B1141C" w:rsidP="00B1141C">
            <w:pPr>
              <w:tabs>
                <w:tab w:val="left" w:pos="2160"/>
                <w:tab w:val="left" w:pos="3600"/>
              </w:tabs>
              <w:spacing w:after="0" w:line="256" w:lineRule="auto"/>
              <w:jc w:val="center"/>
              <w:rPr>
                <w:rFonts w:ascii="Times New Roman" w:eastAsia="Times New Roman" w:hAnsi="Times New Roman" w:cs="Times New Roman"/>
                <w:b/>
                <w:sz w:val="20"/>
                <w:szCs w:val="20"/>
                <w:lang w:val="uk-UA"/>
              </w:rPr>
            </w:pPr>
            <w:r w:rsidRPr="00B1141C">
              <w:rPr>
                <w:rFonts w:ascii="Times New Roman" w:eastAsia="Times New Roman" w:hAnsi="Times New Roman" w:cs="Times New Roman"/>
                <w:i/>
                <w:sz w:val="20"/>
                <w:szCs w:val="20"/>
                <w:lang w:val="uk-UA"/>
              </w:rPr>
              <w:t>(ініціали та прізвище)</w:t>
            </w:r>
          </w:p>
        </w:tc>
      </w:tr>
    </w:tbl>
    <w:p w:rsidR="00B1141C" w:rsidRPr="00B1141C" w:rsidRDefault="00B1141C" w:rsidP="00B1141C">
      <w:pPr>
        <w:spacing w:after="0" w:line="240" w:lineRule="auto"/>
        <w:jc w:val="both"/>
        <w:outlineLvl w:val="0"/>
        <w:rPr>
          <w:rFonts w:ascii="Times New Roman" w:eastAsia="Times New Roman" w:hAnsi="Times New Roman" w:cs="Times New Roman"/>
          <w:b/>
          <w:i/>
          <w:iCs/>
          <w:szCs w:val="24"/>
          <w:lang w:eastAsia="ru-RU"/>
        </w:rPr>
      </w:pPr>
    </w:p>
    <w:p w:rsidR="00B1141C" w:rsidRPr="00B1141C" w:rsidRDefault="00B1141C" w:rsidP="00B1141C">
      <w:pPr>
        <w:spacing w:after="0" w:line="240" w:lineRule="auto"/>
        <w:jc w:val="both"/>
        <w:outlineLvl w:val="0"/>
        <w:rPr>
          <w:rFonts w:ascii="Times New Roman" w:eastAsia="Times New Roman" w:hAnsi="Times New Roman" w:cs="Times New Roman"/>
          <w:b/>
          <w:i/>
          <w:iCs/>
          <w:szCs w:val="24"/>
          <w:lang w:eastAsia="ru-RU"/>
        </w:rPr>
      </w:pPr>
    </w:p>
    <w:p w:rsidR="00B1141C" w:rsidRPr="00B1141C" w:rsidRDefault="00B1141C" w:rsidP="00B1141C">
      <w:pPr>
        <w:spacing w:after="0" w:line="240" w:lineRule="auto"/>
        <w:rPr>
          <w:rFonts w:ascii="Times New Roman" w:eastAsia="Times New Roman" w:hAnsi="Times New Roman" w:cs="Times New Roman CYR"/>
          <w:b/>
          <w:bCs/>
          <w:color w:val="FF0000"/>
          <w:sz w:val="24"/>
          <w:szCs w:val="24"/>
          <w:lang w:val="uk-UA" w:eastAsia="ru-RU"/>
        </w:rPr>
      </w:pPr>
      <w:r w:rsidRPr="00B1141C">
        <w:rPr>
          <w:rFonts w:ascii="Times New Roman" w:eastAsia="Times New Roman" w:hAnsi="Times New Roman" w:cs="Times New Roman"/>
          <w:b/>
          <w:i/>
          <w:iCs/>
          <w:szCs w:val="24"/>
          <w:lang w:eastAsia="ru-RU"/>
        </w:rPr>
        <w:t>Примітки:</w:t>
      </w:r>
      <w:r w:rsidRPr="00B1141C">
        <w:rPr>
          <w:rFonts w:ascii="Times New Roman" w:eastAsia="Times New Roman" w:hAnsi="Times New Roman" w:cs="Times New Roman"/>
          <w:i/>
          <w:szCs w:val="24"/>
          <w:lang w:eastAsia="ru-RU"/>
        </w:rPr>
        <w:t xml:space="preserve"> Форма оформлюється Учасником на фірмовому бланку</w:t>
      </w:r>
    </w:p>
    <w:p w:rsidR="00B1141C" w:rsidRPr="00B1141C" w:rsidRDefault="00B1141C" w:rsidP="00B1141C">
      <w:pPr>
        <w:spacing w:after="0" w:line="240" w:lineRule="auto"/>
        <w:jc w:val="center"/>
        <w:rPr>
          <w:rFonts w:ascii="Times New Roman" w:eastAsia="Times New Roman" w:hAnsi="Times New Roman" w:cs="Times New Roman CYR"/>
          <w:b/>
          <w:bCs/>
          <w:color w:val="FF0000"/>
          <w:sz w:val="24"/>
          <w:szCs w:val="24"/>
          <w:lang w:val="uk-UA" w:eastAsia="ru-RU"/>
        </w:rPr>
      </w:pPr>
    </w:p>
    <w:p w:rsidR="00B1141C" w:rsidRPr="00B1141C" w:rsidRDefault="00B1141C" w:rsidP="00B1141C">
      <w:pPr>
        <w:spacing w:after="0" w:line="240" w:lineRule="auto"/>
        <w:rPr>
          <w:rFonts w:ascii="Times New Roman" w:eastAsia="Times New Roman" w:hAnsi="Times New Roman" w:cs="Times New Roman CYR"/>
          <w:b/>
          <w:bCs/>
          <w:color w:val="FF0000"/>
          <w:sz w:val="24"/>
          <w:szCs w:val="24"/>
          <w:lang w:val="uk-UA" w:eastAsia="ru-RU"/>
        </w:rPr>
      </w:pPr>
    </w:p>
    <w:p w:rsidR="00B1141C" w:rsidRPr="00B1141C" w:rsidRDefault="00B1141C" w:rsidP="00B1141C">
      <w:pPr>
        <w:spacing w:after="0" w:line="240" w:lineRule="auto"/>
        <w:rPr>
          <w:rFonts w:ascii="Times New Roman" w:eastAsia="Times New Roman" w:hAnsi="Times New Roman" w:cs="Times New Roman"/>
          <w:sz w:val="24"/>
          <w:szCs w:val="24"/>
          <w:lang w:val="uk-UA" w:eastAsia="ru-RU"/>
        </w:rPr>
      </w:pPr>
    </w:p>
    <w:p w:rsidR="00B1141C" w:rsidRPr="00B1141C" w:rsidRDefault="00B1141C" w:rsidP="00B1141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B1141C">
        <w:rPr>
          <w:rFonts w:ascii="Times New Roman" w:eastAsia="Times New Roman" w:hAnsi="Times New Roman" w:cs="Times New Roman"/>
          <w:b/>
          <w:bCs/>
          <w:sz w:val="24"/>
          <w:szCs w:val="24"/>
          <w:lang w:val="uk-UA" w:eastAsia="ru-RU"/>
        </w:rPr>
        <w:t>ДОДАТОК №1                                                                                                                                          до тендерної документації</w:t>
      </w:r>
    </w:p>
    <w:p w:rsidR="00B1141C" w:rsidRPr="00B1141C" w:rsidRDefault="00B1141C" w:rsidP="00B1141C">
      <w:pPr>
        <w:widowControl w:val="0"/>
        <w:spacing w:after="0" w:line="240" w:lineRule="auto"/>
        <w:contextualSpacing/>
        <w:jc w:val="right"/>
        <w:rPr>
          <w:rFonts w:ascii="Times New Roman" w:eastAsia="Calibri" w:hAnsi="Times New Roman" w:cs="Times New Roman"/>
          <w:b/>
          <w:sz w:val="24"/>
          <w:szCs w:val="24"/>
          <w:lang w:val="uk-UA" w:eastAsia="uk-UA"/>
        </w:rPr>
      </w:pPr>
    </w:p>
    <w:p w:rsidR="00B1141C" w:rsidRPr="00B1141C" w:rsidRDefault="00B1141C" w:rsidP="00B1141C">
      <w:pPr>
        <w:spacing w:after="0" w:line="240" w:lineRule="auto"/>
        <w:jc w:val="center"/>
        <w:rPr>
          <w:rFonts w:ascii="Times New Roman" w:eastAsia="Times New Roman" w:hAnsi="Times New Roman" w:cs="Times New Roman"/>
          <w:b/>
          <w:bCs/>
          <w:sz w:val="24"/>
          <w:szCs w:val="24"/>
          <w:lang w:eastAsia="ru-RU"/>
        </w:rPr>
      </w:pPr>
      <w:r w:rsidRPr="00B1141C">
        <w:rPr>
          <w:rFonts w:ascii="Times New Roman" w:eastAsia="Times New Roman" w:hAnsi="Times New Roman" w:cs="Times New Roman"/>
          <w:b/>
          <w:bCs/>
          <w:sz w:val="24"/>
          <w:szCs w:val="24"/>
          <w:lang w:eastAsia="ru-RU"/>
        </w:rPr>
        <w:t>Перелі</w:t>
      </w:r>
      <w:proofErr w:type="gramStart"/>
      <w:r w:rsidRPr="00B1141C">
        <w:rPr>
          <w:rFonts w:ascii="Times New Roman" w:eastAsia="Times New Roman" w:hAnsi="Times New Roman" w:cs="Times New Roman"/>
          <w:b/>
          <w:bCs/>
          <w:sz w:val="24"/>
          <w:szCs w:val="24"/>
          <w:lang w:eastAsia="ru-RU"/>
        </w:rPr>
        <w:t>к</w:t>
      </w:r>
      <w:proofErr w:type="gramEnd"/>
      <w:r w:rsidRPr="00B1141C">
        <w:rPr>
          <w:rFonts w:ascii="Times New Roman" w:eastAsia="Times New Roman" w:hAnsi="Times New Roman" w:cs="Times New Roman"/>
          <w:b/>
          <w:bCs/>
          <w:sz w:val="24"/>
          <w:szCs w:val="24"/>
          <w:lang w:eastAsia="ru-RU"/>
        </w:rPr>
        <w:t xml:space="preserve"> документів, </w:t>
      </w:r>
    </w:p>
    <w:p w:rsidR="00B1141C" w:rsidRPr="00B1141C" w:rsidRDefault="00B1141C" w:rsidP="00B1141C">
      <w:pPr>
        <w:spacing w:after="0" w:line="240" w:lineRule="auto"/>
        <w:jc w:val="center"/>
        <w:rPr>
          <w:rFonts w:ascii="Times New Roman" w:eastAsia="Times New Roman" w:hAnsi="Times New Roman" w:cs="Times New Roman"/>
          <w:b/>
          <w:bCs/>
          <w:sz w:val="24"/>
          <w:szCs w:val="24"/>
          <w:lang w:val="uk-UA" w:eastAsia="ru-RU"/>
        </w:rPr>
      </w:pPr>
      <w:r w:rsidRPr="00B1141C">
        <w:rPr>
          <w:rFonts w:ascii="Times New Roman" w:eastAsia="Times New Roman" w:hAnsi="Times New Roman" w:cs="Times New Roman"/>
          <w:b/>
          <w:bCs/>
          <w:sz w:val="24"/>
          <w:szCs w:val="24"/>
          <w:lang w:eastAsia="ru-RU"/>
        </w:rPr>
        <w:t xml:space="preserve">які вимагаються </w:t>
      </w:r>
      <w:proofErr w:type="gramStart"/>
      <w:r w:rsidRPr="00B1141C">
        <w:rPr>
          <w:rFonts w:ascii="Times New Roman" w:eastAsia="Times New Roman" w:hAnsi="Times New Roman" w:cs="Times New Roman"/>
          <w:b/>
          <w:bCs/>
          <w:sz w:val="24"/>
          <w:szCs w:val="24"/>
          <w:lang w:eastAsia="ru-RU"/>
        </w:rPr>
        <w:t>тендерною</w:t>
      </w:r>
      <w:proofErr w:type="gramEnd"/>
      <w:r w:rsidRPr="00B1141C">
        <w:rPr>
          <w:rFonts w:ascii="Times New Roman" w:eastAsia="Times New Roman" w:hAnsi="Times New Roman" w:cs="Times New Roman"/>
          <w:b/>
          <w:bCs/>
          <w:sz w:val="24"/>
          <w:szCs w:val="24"/>
          <w:lang w:eastAsia="ru-RU"/>
        </w:rPr>
        <w:t xml:space="preserve"> документацією </w:t>
      </w:r>
    </w:p>
    <w:p w:rsidR="00B1141C" w:rsidRPr="00B1141C" w:rsidRDefault="00B1141C" w:rsidP="00B1141C">
      <w:pPr>
        <w:spacing w:after="0" w:line="240" w:lineRule="auto"/>
        <w:jc w:val="center"/>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sz w:val="24"/>
          <w:szCs w:val="24"/>
          <w:lang w:eastAsia="ru-RU"/>
        </w:rPr>
        <w:t> </w:t>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sz w:val="24"/>
          <w:szCs w:val="24"/>
          <w:lang w:val="uk-UA" w:eastAsia="ru-RU"/>
        </w:rPr>
        <w:tab/>
      </w:r>
      <w:r w:rsidRPr="00B1141C">
        <w:rPr>
          <w:rFonts w:ascii="Times New Roman" w:eastAsia="Times New Roman" w:hAnsi="Times New Roman" w:cs="Times New Roman"/>
          <w:b/>
          <w:sz w:val="24"/>
          <w:szCs w:val="24"/>
          <w:lang w:eastAsia="ru-RU"/>
        </w:rPr>
        <w:t>Таблиця 1</w:t>
      </w:r>
    </w:p>
    <w:p w:rsidR="00B1141C" w:rsidRPr="00B1141C" w:rsidRDefault="00B1141C" w:rsidP="00B1141C">
      <w:pPr>
        <w:spacing w:after="0" w:line="240" w:lineRule="auto"/>
        <w:rPr>
          <w:rFonts w:ascii="Times New Roman" w:eastAsia="Times New Roman" w:hAnsi="Times New Roman" w:cs="Times New Roman"/>
          <w:b/>
          <w:sz w:val="24"/>
          <w:szCs w:val="24"/>
          <w:lang w:val="uk-UA" w:eastAsia="ru-RU"/>
        </w:rPr>
      </w:pPr>
    </w:p>
    <w:p w:rsidR="00B1141C" w:rsidRPr="00B1141C" w:rsidRDefault="00B1141C" w:rsidP="00B1141C">
      <w:pPr>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 xml:space="preserve">Перелік документів, які надаються </w:t>
      </w:r>
      <w:r w:rsidRPr="00B1141C">
        <w:rPr>
          <w:rFonts w:ascii="Times New Roman" w:eastAsia="Times New Roman" w:hAnsi="Times New Roman" w:cs="Times New Roman"/>
          <w:b/>
          <w:sz w:val="24"/>
          <w:szCs w:val="24"/>
          <w:u w:val="single"/>
          <w:lang w:eastAsia="ru-RU"/>
        </w:rPr>
        <w:t>усіма Учасниками</w:t>
      </w:r>
      <w:r w:rsidRPr="00B1141C">
        <w:rPr>
          <w:rFonts w:ascii="Times New Roman" w:eastAsia="Times New Roman" w:hAnsi="Times New Roman" w:cs="Times New Roman"/>
          <w:b/>
          <w:sz w:val="24"/>
          <w:szCs w:val="24"/>
          <w:lang w:eastAsia="ru-RU"/>
        </w:rPr>
        <w:t xml:space="preserve"> для </w:t>
      </w:r>
      <w:proofErr w:type="gramStart"/>
      <w:r w:rsidRPr="00B1141C">
        <w:rPr>
          <w:rFonts w:ascii="Times New Roman" w:eastAsia="Times New Roman" w:hAnsi="Times New Roman" w:cs="Times New Roman"/>
          <w:b/>
          <w:sz w:val="24"/>
          <w:szCs w:val="24"/>
          <w:lang w:eastAsia="ru-RU"/>
        </w:rPr>
        <w:t>п</w:t>
      </w:r>
      <w:proofErr w:type="gramEnd"/>
      <w:r w:rsidRPr="00B1141C">
        <w:rPr>
          <w:rFonts w:ascii="Times New Roman" w:eastAsia="Times New Roman" w:hAnsi="Times New Roman" w:cs="Times New Roman"/>
          <w:b/>
          <w:sz w:val="24"/>
          <w:szCs w:val="24"/>
          <w:lang w:eastAsia="ru-RU"/>
        </w:rPr>
        <w:t xml:space="preserve">ідтвердження </w:t>
      </w:r>
    </w:p>
    <w:p w:rsidR="00B1141C" w:rsidRPr="00B1141C" w:rsidRDefault="00B1141C" w:rsidP="00B1141C">
      <w:pPr>
        <w:spacing w:after="0" w:line="240" w:lineRule="auto"/>
        <w:jc w:val="center"/>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B1141C" w:rsidRPr="00B1141C" w:rsidRDefault="00B1141C" w:rsidP="00B1141C">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B1141C" w:rsidRPr="00B1141C" w:rsidTr="00B90EBF">
        <w:trPr>
          <w:trHeight w:val="573"/>
        </w:trPr>
        <w:tc>
          <w:tcPr>
            <w:tcW w:w="639" w:type="dxa"/>
            <w:tcMar>
              <w:top w:w="0" w:type="dxa"/>
              <w:left w:w="108" w:type="dxa"/>
              <w:bottom w:w="0" w:type="dxa"/>
              <w:right w:w="108" w:type="dxa"/>
            </w:tcMar>
          </w:tcPr>
          <w:p w:rsidR="00B1141C" w:rsidRPr="00B1141C" w:rsidRDefault="00B1141C" w:rsidP="00B1141C">
            <w:pPr>
              <w:spacing w:after="0" w:line="240" w:lineRule="auto"/>
              <w:jc w:val="center"/>
              <w:rPr>
                <w:rFonts w:ascii="Times New Roman" w:eastAsia="Times New Roman" w:hAnsi="Times New Roman" w:cs="Times New Roman"/>
                <w:sz w:val="24"/>
                <w:szCs w:val="24"/>
                <w:highlight w:val="yellow"/>
                <w:lang w:eastAsia="ru-RU"/>
              </w:rPr>
            </w:pPr>
            <w:r w:rsidRPr="00B1141C">
              <w:rPr>
                <w:rFonts w:ascii="Times New Roman" w:eastAsia="Times New Roman" w:hAnsi="Times New Roman" w:cs="Times New Roman"/>
                <w:sz w:val="24"/>
                <w:szCs w:val="24"/>
                <w:lang w:eastAsia="ru-RU"/>
              </w:rPr>
              <w:t>№ з/</w:t>
            </w:r>
            <w:proofErr w:type="gramStart"/>
            <w:r w:rsidRPr="00B1141C">
              <w:rPr>
                <w:rFonts w:ascii="Times New Roman" w:eastAsia="Times New Roman" w:hAnsi="Times New Roman" w:cs="Times New Roman"/>
                <w:sz w:val="24"/>
                <w:szCs w:val="24"/>
                <w:lang w:eastAsia="ru-RU"/>
              </w:rPr>
              <w:t>п</w:t>
            </w:r>
            <w:proofErr w:type="gramEnd"/>
          </w:p>
        </w:tc>
        <w:tc>
          <w:tcPr>
            <w:tcW w:w="3501" w:type="dxa"/>
            <w:tcMar>
              <w:top w:w="0" w:type="dxa"/>
              <w:left w:w="108" w:type="dxa"/>
              <w:bottom w:w="0" w:type="dxa"/>
              <w:right w:w="108" w:type="dxa"/>
            </w:tcMar>
          </w:tcPr>
          <w:p w:rsidR="00B1141C" w:rsidRPr="00B1141C" w:rsidRDefault="00B1141C" w:rsidP="00B1141C">
            <w:pPr>
              <w:spacing w:after="0" w:line="240" w:lineRule="auto"/>
              <w:jc w:val="center"/>
              <w:rPr>
                <w:rFonts w:ascii="Times New Roman" w:eastAsia="Times New Roman" w:hAnsi="Times New Roman" w:cs="Times New Roman"/>
                <w:b/>
                <w:sz w:val="24"/>
                <w:szCs w:val="24"/>
                <w:highlight w:val="yellow"/>
                <w:lang w:eastAsia="ru-RU"/>
              </w:rPr>
            </w:pPr>
            <w:r w:rsidRPr="00B1141C">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B1141C" w:rsidRPr="00B1141C" w:rsidRDefault="00B1141C" w:rsidP="00B1141C">
            <w:pPr>
              <w:spacing w:after="0" w:line="240" w:lineRule="auto"/>
              <w:jc w:val="center"/>
              <w:rPr>
                <w:rFonts w:ascii="Times New Roman" w:eastAsia="Times New Roman" w:hAnsi="Times New Roman" w:cs="Times New Roman"/>
                <w:b/>
                <w:sz w:val="24"/>
                <w:szCs w:val="24"/>
                <w:highlight w:val="yellow"/>
                <w:lang w:eastAsia="ru-RU"/>
              </w:rPr>
            </w:pPr>
            <w:r w:rsidRPr="00B1141C">
              <w:rPr>
                <w:rFonts w:ascii="Times New Roman" w:eastAsia="Times New Roman" w:hAnsi="Times New Roman" w:cs="Times New Roman"/>
                <w:b/>
                <w:sz w:val="24"/>
                <w:szCs w:val="24"/>
                <w:lang w:eastAsia="ru-RU"/>
              </w:rPr>
              <w:t xml:space="preserve">Документи, що </w:t>
            </w:r>
            <w:proofErr w:type="gramStart"/>
            <w:r w:rsidRPr="00B1141C">
              <w:rPr>
                <w:rFonts w:ascii="Times New Roman" w:eastAsia="Times New Roman" w:hAnsi="Times New Roman" w:cs="Times New Roman"/>
                <w:b/>
                <w:sz w:val="24"/>
                <w:szCs w:val="24"/>
                <w:lang w:eastAsia="ru-RU"/>
              </w:rPr>
              <w:t>п</w:t>
            </w:r>
            <w:proofErr w:type="gramEnd"/>
            <w:r w:rsidRPr="00B1141C">
              <w:rPr>
                <w:rFonts w:ascii="Times New Roman" w:eastAsia="Times New Roman" w:hAnsi="Times New Roman" w:cs="Times New Roman"/>
                <w:b/>
                <w:sz w:val="24"/>
                <w:szCs w:val="24"/>
                <w:lang w:eastAsia="ru-RU"/>
              </w:rPr>
              <w:t>ідтверджують відповідність Учасника кваліфікаційній вимозі</w:t>
            </w:r>
          </w:p>
        </w:tc>
      </w:tr>
      <w:tr w:rsidR="00B1141C" w:rsidRPr="00D57784" w:rsidTr="00B90EBF">
        <w:trPr>
          <w:trHeight w:val="573"/>
        </w:trPr>
        <w:tc>
          <w:tcPr>
            <w:tcW w:w="639" w:type="dxa"/>
            <w:tcMar>
              <w:top w:w="0" w:type="dxa"/>
              <w:left w:w="108" w:type="dxa"/>
              <w:bottom w:w="0" w:type="dxa"/>
              <w:right w:w="108" w:type="dxa"/>
            </w:tcMar>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B1141C" w:rsidRPr="00B1141C" w:rsidRDefault="00B1141C" w:rsidP="00B1141C">
            <w:pPr>
              <w:tabs>
                <w:tab w:val="left" w:pos="1080"/>
              </w:tabs>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 xml:space="preserve">Наявність обладнання та </w:t>
            </w:r>
            <w:proofErr w:type="gramStart"/>
            <w:r w:rsidRPr="00B1141C">
              <w:rPr>
                <w:rFonts w:ascii="Times New Roman" w:eastAsia="Times New Roman" w:hAnsi="Times New Roman" w:cs="Times New Roman"/>
                <w:sz w:val="24"/>
                <w:szCs w:val="24"/>
                <w:lang w:eastAsia="ru-RU"/>
              </w:rPr>
              <w:t>матер</w:t>
            </w:r>
            <w:proofErr w:type="gramEnd"/>
            <w:r w:rsidRPr="00B1141C">
              <w:rPr>
                <w:rFonts w:ascii="Times New Roman" w:eastAsia="Times New Roman" w:hAnsi="Times New Roman" w:cs="Times New Roman"/>
                <w:sz w:val="24"/>
                <w:szCs w:val="24"/>
                <w:lang w:eastAsia="ru-RU"/>
              </w:rPr>
              <w:t>іально-технічної бази</w:t>
            </w:r>
          </w:p>
        </w:tc>
        <w:tc>
          <w:tcPr>
            <w:tcW w:w="5400" w:type="dxa"/>
            <w:tcMar>
              <w:top w:w="0" w:type="dxa"/>
              <w:left w:w="108" w:type="dxa"/>
              <w:bottom w:w="0" w:type="dxa"/>
              <w:right w:w="108" w:type="dxa"/>
            </w:tcMar>
          </w:tcPr>
          <w:p w:rsidR="00B1141C" w:rsidRPr="00B1141C" w:rsidRDefault="00B1141C" w:rsidP="00B1141C">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 xml:space="preserve">Довідка, складена </w:t>
            </w:r>
            <w:proofErr w:type="gramStart"/>
            <w:r w:rsidRPr="00B1141C">
              <w:rPr>
                <w:rFonts w:ascii="Times New Roman" w:eastAsia="Times New Roman" w:hAnsi="Times New Roman" w:cs="Times New Roman"/>
                <w:sz w:val="24"/>
                <w:szCs w:val="24"/>
                <w:lang w:eastAsia="ru-RU"/>
              </w:rPr>
              <w:t>в дов</w:t>
            </w:r>
            <w:proofErr w:type="gramEnd"/>
            <w:r w:rsidRPr="00B1141C">
              <w:rPr>
                <w:rFonts w:ascii="Times New Roman" w:eastAsia="Times New Roman" w:hAnsi="Times New Roman" w:cs="Times New Roman"/>
                <w:sz w:val="24"/>
                <w:szCs w:val="24"/>
                <w:lang w:eastAsia="ru-RU"/>
              </w:rPr>
              <w:t>ільній формі, про наявність обладнання та матеріально-технічної бази,</w:t>
            </w:r>
            <w:r w:rsidRPr="00B1141C">
              <w:rPr>
                <w:rFonts w:ascii="Times New Roman" w:eastAsia="Times New Roman" w:hAnsi="Times New Roman" w:cs="Times New Roman"/>
                <w:color w:val="FF0000"/>
                <w:sz w:val="24"/>
                <w:szCs w:val="24"/>
                <w:lang w:eastAsia="ru-RU"/>
              </w:rPr>
              <w:t xml:space="preserve"> </w:t>
            </w:r>
            <w:r w:rsidRPr="00B1141C">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B1141C">
              <w:rPr>
                <w:rFonts w:ascii="Times New Roman" w:eastAsia="Times New Roman" w:hAnsi="Times New Roman" w:cs="Times New Roman"/>
                <w:sz w:val="24"/>
                <w:szCs w:val="24"/>
                <w:lang w:val="uk-UA" w:eastAsia="ru-RU"/>
              </w:rPr>
              <w:t>.</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B1141C" w:rsidRPr="00B1141C" w:rsidTr="00B90EBF">
        <w:trPr>
          <w:trHeight w:val="1659"/>
        </w:trPr>
        <w:tc>
          <w:tcPr>
            <w:tcW w:w="639" w:type="dxa"/>
            <w:tcMar>
              <w:top w:w="0" w:type="dxa"/>
              <w:left w:w="108" w:type="dxa"/>
              <w:bottom w:w="0" w:type="dxa"/>
              <w:right w:w="108" w:type="dxa"/>
            </w:tcMar>
          </w:tcPr>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B1141C" w:rsidRPr="00B1141C" w:rsidRDefault="00B1141C" w:rsidP="00B1141C">
            <w:pPr>
              <w:tabs>
                <w:tab w:val="left" w:pos="1080"/>
              </w:tabs>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 xml:space="preserve">Наявність працівників </w:t>
            </w:r>
            <w:proofErr w:type="gramStart"/>
            <w:r w:rsidRPr="00B1141C">
              <w:rPr>
                <w:rFonts w:ascii="Times New Roman" w:eastAsia="Times New Roman" w:hAnsi="Times New Roman" w:cs="Times New Roman"/>
                <w:sz w:val="24"/>
                <w:szCs w:val="24"/>
                <w:lang w:eastAsia="ru-RU"/>
              </w:rPr>
              <w:t>в</w:t>
            </w:r>
            <w:proofErr w:type="gramEnd"/>
            <w:r w:rsidRPr="00B1141C">
              <w:rPr>
                <w:rFonts w:ascii="Times New Roman" w:eastAsia="Times New Roman" w:hAnsi="Times New Roman" w:cs="Times New Roman"/>
                <w:sz w:val="24"/>
                <w:szCs w:val="24"/>
                <w:lang w:eastAsia="ru-RU"/>
              </w:rPr>
              <w:t>ідповідної кваліфікації, які мають необхідні знання та досвід</w:t>
            </w:r>
          </w:p>
        </w:tc>
        <w:tc>
          <w:tcPr>
            <w:tcW w:w="5400" w:type="dxa"/>
            <w:tcMar>
              <w:top w:w="0" w:type="dxa"/>
              <w:left w:w="108" w:type="dxa"/>
              <w:bottom w:w="0" w:type="dxa"/>
              <w:right w:w="108" w:type="dxa"/>
            </w:tcMar>
          </w:tcPr>
          <w:p w:rsidR="00B1141C" w:rsidRPr="00B1141C" w:rsidRDefault="00B1141C" w:rsidP="00B1141C">
            <w:pPr>
              <w:tabs>
                <w:tab w:val="left" w:pos="1080"/>
              </w:tabs>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B1141C" w:rsidRPr="00B1141C" w:rsidRDefault="00B1141C" w:rsidP="00B1141C">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B1141C" w:rsidRPr="00B1141C" w:rsidRDefault="00B1141C" w:rsidP="00B1141C">
            <w:pPr>
              <w:shd w:val="clear" w:color="auto" w:fill="FFFFFF"/>
              <w:spacing w:after="0" w:line="240" w:lineRule="auto"/>
              <w:jc w:val="both"/>
              <w:rPr>
                <w:rFonts w:ascii="Times New Roman" w:eastAsia="Times New Roman" w:hAnsi="Times New Roman" w:cs="Times New Roman"/>
                <w:sz w:val="24"/>
                <w:szCs w:val="24"/>
                <w:lang w:val="uk-UA" w:eastAsia="ru-RU"/>
              </w:rPr>
            </w:pPr>
          </w:p>
        </w:tc>
      </w:tr>
    </w:tbl>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bCs/>
          <w:sz w:val="24"/>
          <w:szCs w:val="24"/>
          <w:lang w:eastAsia="ru-RU"/>
        </w:rPr>
      </w:pPr>
      <w:r w:rsidRPr="00B1141C">
        <w:rPr>
          <w:rFonts w:ascii="Times New Roman" w:eastAsia="Times New Roman" w:hAnsi="Times New Roman" w:cs="Times New Roman"/>
          <w:b/>
          <w:bCs/>
          <w:sz w:val="24"/>
          <w:szCs w:val="24"/>
          <w:lang w:eastAsia="ru-RU"/>
        </w:rPr>
        <w:t>Таблиця 2</w:t>
      </w:r>
    </w:p>
    <w:p w:rsidR="00B1141C" w:rsidRPr="00B1141C" w:rsidRDefault="00B1141C" w:rsidP="00B1141C">
      <w:pPr>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Перелі</w:t>
      </w:r>
      <w:proofErr w:type="gramStart"/>
      <w:r w:rsidRPr="00B1141C">
        <w:rPr>
          <w:rFonts w:ascii="Times New Roman" w:eastAsia="Times New Roman" w:hAnsi="Times New Roman" w:cs="Times New Roman"/>
          <w:b/>
          <w:sz w:val="24"/>
          <w:szCs w:val="24"/>
          <w:lang w:eastAsia="ru-RU"/>
        </w:rPr>
        <w:t>к</w:t>
      </w:r>
      <w:proofErr w:type="gramEnd"/>
      <w:r w:rsidRPr="00B1141C">
        <w:rPr>
          <w:rFonts w:ascii="Times New Roman" w:eastAsia="Times New Roman" w:hAnsi="Times New Roman" w:cs="Times New Roman"/>
          <w:b/>
          <w:sz w:val="24"/>
          <w:szCs w:val="24"/>
          <w:lang w:eastAsia="ru-RU"/>
        </w:rPr>
        <w:t xml:space="preserve"> документів, </w:t>
      </w:r>
    </w:p>
    <w:p w:rsidR="00B1141C" w:rsidRPr="00B1141C" w:rsidRDefault="00B1141C" w:rsidP="00B1141C">
      <w:pPr>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 xml:space="preserve">які надаються </w:t>
      </w:r>
      <w:r w:rsidRPr="00B1141C">
        <w:rPr>
          <w:rFonts w:ascii="Times New Roman" w:eastAsia="Times New Roman" w:hAnsi="Times New Roman" w:cs="Times New Roman"/>
          <w:b/>
          <w:sz w:val="24"/>
          <w:szCs w:val="24"/>
          <w:u w:val="single"/>
          <w:lang w:eastAsia="ru-RU"/>
        </w:rPr>
        <w:t>усіма Учасниками</w:t>
      </w:r>
      <w:r w:rsidRPr="00B1141C">
        <w:rPr>
          <w:rFonts w:ascii="Times New Roman" w:eastAsia="Times New Roman" w:hAnsi="Times New Roman" w:cs="Times New Roman"/>
          <w:b/>
          <w:sz w:val="24"/>
          <w:szCs w:val="24"/>
          <w:lang w:eastAsia="ru-RU"/>
        </w:rPr>
        <w:t xml:space="preserve"> для </w:t>
      </w:r>
      <w:proofErr w:type="gramStart"/>
      <w:r w:rsidRPr="00B1141C">
        <w:rPr>
          <w:rFonts w:ascii="Times New Roman" w:eastAsia="Times New Roman" w:hAnsi="Times New Roman" w:cs="Times New Roman"/>
          <w:b/>
          <w:sz w:val="24"/>
          <w:szCs w:val="24"/>
          <w:lang w:eastAsia="ru-RU"/>
        </w:rPr>
        <w:t>п</w:t>
      </w:r>
      <w:proofErr w:type="gramEnd"/>
      <w:r w:rsidRPr="00B1141C">
        <w:rPr>
          <w:rFonts w:ascii="Times New Roman" w:eastAsia="Times New Roman" w:hAnsi="Times New Roman" w:cs="Times New Roman"/>
          <w:b/>
          <w:sz w:val="24"/>
          <w:szCs w:val="24"/>
          <w:lang w:eastAsia="ru-RU"/>
        </w:rPr>
        <w:t xml:space="preserve">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B1141C" w:rsidRPr="00B1141C"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eastAsia="ru-RU"/>
              </w:rPr>
            </w:pPr>
            <w:r w:rsidRPr="00B1141C">
              <w:rPr>
                <w:rFonts w:ascii="Times New Roman" w:eastAsia="Times New Roman" w:hAnsi="Times New Roman" w:cs="Times New Roman"/>
                <w:bCs/>
                <w:sz w:val="24"/>
                <w:szCs w:val="24"/>
                <w:lang w:eastAsia="ru-RU"/>
              </w:rPr>
              <w:t>1.</w:t>
            </w:r>
          </w:p>
        </w:tc>
        <w:tc>
          <w:tcPr>
            <w:tcW w:w="8897" w:type="dxa"/>
          </w:tcPr>
          <w:p w:rsidR="00B1141C" w:rsidRPr="00B1141C" w:rsidRDefault="00B1141C" w:rsidP="00B1141C">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B1141C">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B1141C">
              <w:rPr>
                <w:rFonts w:ascii="Times New Roman" w:eastAsia="Times New Roman" w:hAnsi="Times New Roman" w:cs="Times New Roman"/>
                <w:iCs/>
                <w:sz w:val="24"/>
                <w:szCs w:val="24"/>
                <w:lang w:eastAsia="ru-RU"/>
              </w:rPr>
              <w:t xml:space="preserve">представляти інтереси </w:t>
            </w:r>
            <w:proofErr w:type="gramStart"/>
            <w:r w:rsidRPr="00B1141C">
              <w:rPr>
                <w:rFonts w:ascii="Times New Roman" w:eastAsia="Times New Roman" w:hAnsi="Times New Roman" w:cs="Times New Roman"/>
                <w:iCs/>
                <w:sz w:val="24"/>
                <w:szCs w:val="24"/>
                <w:lang w:eastAsia="ru-RU"/>
              </w:rPr>
              <w:t>п</w:t>
            </w:r>
            <w:proofErr w:type="gramEnd"/>
            <w:r w:rsidRPr="00B1141C">
              <w:rPr>
                <w:rFonts w:ascii="Times New Roman" w:eastAsia="Times New Roman" w:hAnsi="Times New Roman" w:cs="Times New Roman"/>
                <w:iCs/>
                <w:sz w:val="24"/>
                <w:szCs w:val="24"/>
                <w:lang w:eastAsia="ru-RU"/>
              </w:rPr>
              <w:t>ід час проведення процедури закупівлі, а саме</w:t>
            </w:r>
            <w:r w:rsidRPr="00B1141C">
              <w:rPr>
                <w:rFonts w:ascii="Times New Roman" w:eastAsia="Times New Roman" w:hAnsi="Times New Roman" w:cs="Times New Roman"/>
                <w:sz w:val="24"/>
                <w:szCs w:val="24"/>
                <w:lang w:eastAsia="ru-RU"/>
              </w:rPr>
              <w:t xml:space="preserve">: </w:t>
            </w:r>
            <w:r w:rsidRPr="00B1141C">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B1141C" w:rsidRPr="00B1141C"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eastAsia="ru-RU"/>
              </w:rPr>
            </w:pPr>
            <w:r w:rsidRPr="00B1141C">
              <w:rPr>
                <w:rFonts w:ascii="Times New Roman" w:eastAsia="Times New Roman" w:hAnsi="Times New Roman" w:cs="Times New Roman"/>
                <w:bCs/>
                <w:sz w:val="24"/>
                <w:szCs w:val="24"/>
                <w:lang w:eastAsia="ru-RU"/>
              </w:rPr>
              <w:t>2.</w:t>
            </w:r>
          </w:p>
        </w:tc>
        <w:tc>
          <w:tcPr>
            <w:tcW w:w="8897" w:type="dxa"/>
          </w:tcPr>
          <w:p w:rsidR="00B1141C" w:rsidRPr="00B1141C" w:rsidRDefault="00B1141C" w:rsidP="00B1141C">
            <w:pPr>
              <w:spacing w:after="0" w:line="240" w:lineRule="auto"/>
              <w:ind w:firstLine="708"/>
              <w:jc w:val="both"/>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 xml:space="preserve">2.1. Документи, що </w:t>
            </w:r>
            <w:proofErr w:type="gramStart"/>
            <w:r w:rsidRPr="00B1141C">
              <w:rPr>
                <w:rFonts w:ascii="Times New Roman" w:eastAsia="Times New Roman" w:hAnsi="Times New Roman" w:cs="Times New Roman"/>
                <w:b/>
                <w:sz w:val="24"/>
                <w:szCs w:val="24"/>
                <w:lang w:eastAsia="ru-RU"/>
              </w:rPr>
              <w:t>п</w:t>
            </w:r>
            <w:proofErr w:type="gramEnd"/>
            <w:r w:rsidRPr="00B1141C">
              <w:rPr>
                <w:rFonts w:ascii="Times New Roman" w:eastAsia="Times New Roman" w:hAnsi="Times New Roman" w:cs="Times New Roman"/>
                <w:b/>
                <w:sz w:val="24"/>
                <w:szCs w:val="24"/>
                <w:lang w:eastAsia="ru-RU"/>
              </w:rPr>
              <w:t>ідтверджують повноваження посадової особи або представника Учасника процедури закупівлі на укладання (підписання) договору про закупівлю:</w:t>
            </w:r>
          </w:p>
          <w:p w:rsidR="00B1141C" w:rsidRPr="00B1141C" w:rsidRDefault="00B1141C" w:rsidP="00B1141C">
            <w:pPr>
              <w:spacing w:after="0" w:line="240" w:lineRule="auto"/>
              <w:ind w:firstLine="708"/>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 xml:space="preserve">2.1.1. Протокол загальних зборів щодо обрання керівника юридичної особи або </w:t>
            </w:r>
            <w:proofErr w:type="gramStart"/>
            <w:r w:rsidRPr="00B1141C">
              <w:rPr>
                <w:rFonts w:ascii="Times New Roman" w:eastAsia="Times New Roman" w:hAnsi="Times New Roman" w:cs="Times New Roman"/>
                <w:sz w:val="24"/>
                <w:szCs w:val="24"/>
                <w:lang w:eastAsia="ru-RU"/>
              </w:rPr>
              <w:t>р</w:t>
            </w:r>
            <w:proofErr w:type="gramEnd"/>
            <w:r w:rsidRPr="00B1141C">
              <w:rPr>
                <w:rFonts w:ascii="Times New Roman" w:eastAsia="Times New Roman" w:hAnsi="Times New Roman" w:cs="Times New Roman"/>
                <w:sz w:val="24"/>
                <w:szCs w:val="24"/>
                <w:lang w:eastAsia="ru-RU"/>
              </w:rPr>
              <w:t>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B1141C" w:rsidRPr="00B1141C" w:rsidRDefault="00B1141C" w:rsidP="00B1141C">
            <w:pPr>
              <w:spacing w:after="0" w:line="240" w:lineRule="auto"/>
              <w:ind w:firstLine="708"/>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 xml:space="preserve">2.1.2. Протокол загальних зборів або </w:t>
            </w:r>
            <w:proofErr w:type="gramStart"/>
            <w:r w:rsidRPr="00B1141C">
              <w:rPr>
                <w:rFonts w:ascii="Times New Roman" w:eastAsia="Times New Roman" w:hAnsi="Times New Roman" w:cs="Times New Roman"/>
                <w:sz w:val="24"/>
                <w:szCs w:val="24"/>
                <w:lang w:eastAsia="ru-RU"/>
              </w:rPr>
              <w:t>р</w:t>
            </w:r>
            <w:proofErr w:type="gramEnd"/>
            <w:r w:rsidRPr="00B1141C">
              <w:rPr>
                <w:rFonts w:ascii="Times New Roman" w:eastAsia="Times New Roman" w:hAnsi="Times New Roman" w:cs="Times New Roman"/>
                <w:sz w:val="24"/>
                <w:szCs w:val="24"/>
                <w:lang w:eastAsia="ru-RU"/>
              </w:rPr>
              <w:t>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w:t>
            </w:r>
            <w:proofErr w:type="gramStart"/>
            <w:r w:rsidRPr="00B1141C">
              <w:rPr>
                <w:rFonts w:ascii="Times New Roman" w:eastAsia="Times New Roman" w:hAnsi="Times New Roman" w:cs="Times New Roman"/>
                <w:sz w:val="24"/>
                <w:szCs w:val="24"/>
                <w:lang w:eastAsia="ru-RU"/>
              </w:rPr>
              <w:t>чи будь-яким іншим органом управління товариства), в тому числі по сумам</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B1141C">
              <w:rPr>
                <w:rFonts w:ascii="Times New Roman" w:eastAsia="Times New Roman" w:hAnsi="Times New Roman" w:cs="Times New Roman"/>
                <w:sz w:val="24"/>
                <w:szCs w:val="24"/>
                <w:lang w:eastAsia="ru-RU"/>
              </w:rPr>
              <w:t>);</w:t>
            </w:r>
            <w:proofErr w:type="gramEnd"/>
          </w:p>
          <w:p w:rsidR="00B1141C" w:rsidRPr="00B1141C" w:rsidRDefault="00B1141C" w:rsidP="00B1141C">
            <w:pPr>
              <w:spacing w:after="0" w:line="240" w:lineRule="auto"/>
              <w:ind w:firstLine="708"/>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2.1.3. Наказ про призначення (</w:t>
            </w:r>
            <w:proofErr w:type="gramStart"/>
            <w:r w:rsidRPr="00B1141C">
              <w:rPr>
                <w:rFonts w:ascii="Times New Roman" w:eastAsia="Times New Roman" w:hAnsi="Times New Roman" w:cs="Times New Roman"/>
                <w:sz w:val="24"/>
                <w:szCs w:val="24"/>
                <w:lang w:eastAsia="ru-RU"/>
              </w:rPr>
              <w:t>вступ</w:t>
            </w:r>
            <w:proofErr w:type="gramEnd"/>
            <w:r w:rsidRPr="00B1141C">
              <w:rPr>
                <w:rFonts w:ascii="Times New Roman" w:eastAsia="Times New Roman" w:hAnsi="Times New Roman" w:cs="Times New Roman"/>
                <w:sz w:val="24"/>
                <w:szCs w:val="24"/>
                <w:lang w:eastAsia="ru-RU"/>
              </w:rPr>
              <w:t>) на посаду (у разі, якщо наказ на призначення не ведеться суб’єктом господарювання – лист від Учасника із зазначенням цього)</w:t>
            </w:r>
            <w:r w:rsidRPr="00B1141C">
              <w:rPr>
                <w:rFonts w:ascii="Times New Roman" w:eastAsia="Times New Roman" w:hAnsi="Times New Roman" w:cs="Times New Roman"/>
                <w:sz w:val="24"/>
                <w:szCs w:val="24"/>
                <w:lang w:val="uk-UA" w:eastAsia="ru-RU"/>
              </w:rPr>
              <w:t>;</w:t>
            </w:r>
          </w:p>
          <w:p w:rsidR="00B1141C" w:rsidRPr="00B1141C" w:rsidRDefault="00B1141C" w:rsidP="00B1141C">
            <w:pPr>
              <w:tabs>
                <w:tab w:val="left" w:pos="0"/>
              </w:tabs>
              <w:spacing w:after="0" w:line="240" w:lineRule="auto"/>
              <w:ind w:firstLine="742"/>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B1141C" w:rsidRPr="00B1141C"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eastAsia="ru-RU"/>
              </w:rPr>
            </w:pPr>
            <w:r w:rsidRPr="00B1141C">
              <w:rPr>
                <w:rFonts w:ascii="Times New Roman" w:eastAsia="Times New Roman" w:hAnsi="Times New Roman" w:cs="Times New Roman"/>
                <w:bCs/>
                <w:sz w:val="24"/>
                <w:szCs w:val="24"/>
                <w:lang w:eastAsia="ru-RU"/>
              </w:rPr>
              <w:t>3.</w:t>
            </w:r>
          </w:p>
        </w:tc>
        <w:tc>
          <w:tcPr>
            <w:tcW w:w="8897" w:type="dxa"/>
          </w:tcPr>
          <w:p w:rsidR="00B1141C" w:rsidRPr="00B1141C" w:rsidRDefault="00B1141C" w:rsidP="00B1141C">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Св</w:t>
            </w:r>
            <w:proofErr w:type="gramEnd"/>
            <w:r w:rsidRPr="00B1141C">
              <w:rPr>
                <w:rFonts w:ascii="Times New Roman" w:eastAsia="Times New Roman" w:hAnsi="Times New Roman" w:cs="Times New Roman"/>
                <w:sz w:val="24"/>
                <w:szCs w:val="24"/>
                <w:lang w:eastAsia="ru-RU"/>
              </w:rPr>
              <w:t>ідоцтво про реєстрацію платника ПДВ</w:t>
            </w:r>
            <w:r w:rsidRPr="00B1141C">
              <w:rPr>
                <w:rFonts w:ascii="Times New Roman" w:eastAsia="Times New Roman" w:hAnsi="Times New Roman" w:cs="Times New Roman"/>
                <w:color w:val="0000FF"/>
                <w:sz w:val="24"/>
                <w:szCs w:val="24"/>
                <w:lang w:eastAsia="ru-RU"/>
              </w:rPr>
              <w:t xml:space="preserve"> </w:t>
            </w:r>
            <w:r w:rsidRPr="00B1141C">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B1141C">
              <w:rPr>
                <w:rFonts w:ascii="Times New Roman" w:eastAsia="Times New Roman" w:hAnsi="Times New Roman" w:cs="Times New Roman"/>
                <w:color w:val="0000FF"/>
                <w:sz w:val="24"/>
                <w:szCs w:val="24"/>
                <w:lang w:eastAsia="ru-RU"/>
              </w:rPr>
              <w:t xml:space="preserve"> </w:t>
            </w:r>
            <w:r w:rsidRPr="00B1141C">
              <w:rPr>
                <w:rFonts w:ascii="Times New Roman" w:eastAsia="Times New Roman" w:hAnsi="Times New Roman" w:cs="Times New Roman"/>
                <w:i/>
                <w:sz w:val="24"/>
                <w:szCs w:val="24"/>
                <w:lang w:eastAsia="ru-RU"/>
              </w:rPr>
              <w:t>(для платників ПДВ).</w:t>
            </w:r>
          </w:p>
        </w:tc>
      </w:tr>
      <w:tr w:rsidR="00B1141C" w:rsidRPr="00B1141C"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eastAsia="ru-RU"/>
              </w:rPr>
            </w:pPr>
            <w:r w:rsidRPr="00B1141C">
              <w:rPr>
                <w:rFonts w:ascii="Times New Roman" w:eastAsia="Times New Roman" w:hAnsi="Times New Roman" w:cs="Times New Roman"/>
                <w:bCs/>
                <w:sz w:val="24"/>
                <w:szCs w:val="24"/>
                <w:lang w:eastAsia="ru-RU"/>
              </w:rPr>
              <w:t>4.</w:t>
            </w:r>
          </w:p>
        </w:tc>
        <w:tc>
          <w:tcPr>
            <w:tcW w:w="8897" w:type="dxa"/>
          </w:tcPr>
          <w:p w:rsidR="00B1141C" w:rsidRPr="00B1141C" w:rsidRDefault="00B1141C" w:rsidP="00B1141C">
            <w:pPr>
              <w:tabs>
                <w:tab w:val="left" w:pos="-252"/>
              </w:tabs>
              <w:spacing w:after="0" w:line="240" w:lineRule="auto"/>
              <w:jc w:val="both"/>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Св</w:t>
            </w:r>
            <w:proofErr w:type="gramEnd"/>
            <w:r w:rsidRPr="00B1141C">
              <w:rPr>
                <w:rFonts w:ascii="Times New Roman" w:eastAsia="Times New Roman" w:hAnsi="Times New Roman" w:cs="Times New Roman"/>
                <w:sz w:val="24"/>
                <w:szCs w:val="24"/>
                <w:lang w:eastAsia="ru-RU"/>
              </w:rPr>
              <w:t>ідоцтво платника єдиного податку або копія Витягу з реєстру платників єдиного податку (</w:t>
            </w:r>
            <w:r w:rsidRPr="00B1141C">
              <w:rPr>
                <w:rFonts w:ascii="Times New Roman" w:eastAsia="Times New Roman" w:hAnsi="Times New Roman" w:cs="Times New Roman"/>
                <w:i/>
                <w:sz w:val="24"/>
                <w:szCs w:val="24"/>
                <w:lang w:eastAsia="ru-RU"/>
              </w:rPr>
              <w:t>для платників єдиного податку</w:t>
            </w:r>
            <w:r w:rsidRPr="00B1141C">
              <w:rPr>
                <w:rFonts w:ascii="Times New Roman" w:eastAsia="Times New Roman" w:hAnsi="Times New Roman" w:cs="Times New Roman"/>
                <w:sz w:val="24"/>
                <w:szCs w:val="24"/>
                <w:lang w:eastAsia="ru-RU"/>
              </w:rPr>
              <w:t>).</w:t>
            </w:r>
          </w:p>
        </w:tc>
      </w:tr>
      <w:tr w:rsidR="00B1141C" w:rsidRPr="00B1141C"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eastAsia="ru-RU"/>
              </w:rPr>
            </w:pPr>
            <w:r w:rsidRPr="00B1141C">
              <w:rPr>
                <w:rFonts w:ascii="Times New Roman" w:eastAsia="Times New Roman" w:hAnsi="Times New Roman" w:cs="Times New Roman"/>
                <w:bCs/>
                <w:sz w:val="24"/>
                <w:szCs w:val="24"/>
                <w:lang w:eastAsia="ru-RU"/>
              </w:rPr>
              <w:t>5.</w:t>
            </w:r>
          </w:p>
        </w:tc>
        <w:tc>
          <w:tcPr>
            <w:tcW w:w="8897" w:type="dxa"/>
          </w:tcPr>
          <w:p w:rsidR="00B1141C" w:rsidRPr="00B1141C" w:rsidRDefault="00B1141C" w:rsidP="00B1141C">
            <w:pPr>
              <w:tabs>
                <w:tab w:val="left" w:pos="-252"/>
              </w:tabs>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 xml:space="preserve">Статут або інший установчий документ. </w:t>
            </w:r>
          </w:p>
        </w:tc>
      </w:tr>
      <w:tr w:rsidR="00B1141C" w:rsidRPr="00B1141C"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6.</w:t>
            </w:r>
          </w:p>
        </w:tc>
        <w:tc>
          <w:tcPr>
            <w:tcW w:w="8897" w:type="dxa"/>
          </w:tcPr>
          <w:p w:rsidR="00B1141C" w:rsidRPr="00B1141C" w:rsidRDefault="00B1141C" w:rsidP="00B1141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B1141C">
              <w:rPr>
                <w:rFonts w:ascii="Times New Roman" w:eastAsia="Times New Roman" w:hAnsi="Times New Roman" w:cs="Times New Roman"/>
                <w:snapToGrid w:val="0"/>
                <w:sz w:val="24"/>
                <w:szCs w:val="24"/>
                <w:lang w:eastAsia="ru-RU"/>
              </w:rPr>
              <w:t xml:space="preserve">Довідка </w:t>
            </w:r>
            <w:r w:rsidRPr="00B1141C">
              <w:rPr>
                <w:rFonts w:ascii="Times New Roman" w:eastAsia="DejaVu Sans" w:hAnsi="Times New Roman" w:cs="Times New Roman"/>
                <w:bCs/>
                <w:kern w:val="2"/>
                <w:sz w:val="24"/>
                <w:szCs w:val="24"/>
                <w:lang w:eastAsia="hi-IN" w:bidi="hi-IN"/>
              </w:rPr>
              <w:t xml:space="preserve">(в довільній формі) </w:t>
            </w:r>
            <w:r w:rsidRPr="00B1141C">
              <w:rPr>
                <w:rFonts w:ascii="Times New Roman" w:eastAsia="Times New Roman" w:hAnsi="Times New Roman" w:cs="Times New Roman"/>
                <w:snapToGrid w:val="0"/>
                <w:sz w:val="24"/>
                <w:szCs w:val="24"/>
                <w:lang w:eastAsia="ru-RU"/>
              </w:rPr>
              <w:t xml:space="preserve">яка містить відомості про </w:t>
            </w:r>
            <w:proofErr w:type="gramStart"/>
            <w:r w:rsidRPr="00B1141C">
              <w:rPr>
                <w:rFonts w:ascii="Times New Roman" w:eastAsia="Times New Roman" w:hAnsi="Times New Roman" w:cs="Times New Roman"/>
                <w:snapToGrid w:val="0"/>
                <w:sz w:val="24"/>
                <w:szCs w:val="24"/>
                <w:lang w:eastAsia="ru-RU"/>
              </w:rPr>
              <w:t>п</w:t>
            </w:r>
            <w:proofErr w:type="gramEnd"/>
            <w:r w:rsidRPr="00B1141C">
              <w:rPr>
                <w:rFonts w:ascii="Times New Roman" w:eastAsia="Times New Roman" w:hAnsi="Times New Roman" w:cs="Times New Roman"/>
                <w:snapToGrid w:val="0"/>
                <w:sz w:val="24"/>
                <w:szCs w:val="24"/>
                <w:lang w:eastAsia="ru-RU"/>
              </w:rPr>
              <w:t xml:space="preserve">ідприємство: </w:t>
            </w:r>
          </w:p>
          <w:p w:rsidR="00B1141C" w:rsidRPr="00B1141C" w:rsidRDefault="00B1141C" w:rsidP="00B1141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B1141C">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B1141C" w:rsidRPr="00B1141C" w:rsidRDefault="00B1141C" w:rsidP="00B1141C">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B1141C">
              <w:rPr>
                <w:rFonts w:ascii="Times New Roman" w:eastAsia="Times New Roman" w:hAnsi="Times New Roman" w:cs="Times New Roman"/>
                <w:snapToGrid w:val="0"/>
                <w:sz w:val="24"/>
                <w:szCs w:val="24"/>
                <w:lang w:eastAsia="ru-RU"/>
              </w:rPr>
              <w:t>б) керівництво (посада, і</w:t>
            </w:r>
            <w:proofErr w:type="gramStart"/>
            <w:r w:rsidRPr="00B1141C">
              <w:rPr>
                <w:rFonts w:ascii="Times New Roman" w:eastAsia="Times New Roman" w:hAnsi="Times New Roman" w:cs="Times New Roman"/>
                <w:snapToGrid w:val="0"/>
                <w:sz w:val="24"/>
                <w:szCs w:val="24"/>
                <w:lang w:eastAsia="ru-RU"/>
              </w:rPr>
              <w:t>м'я</w:t>
            </w:r>
            <w:proofErr w:type="gramEnd"/>
            <w:r w:rsidRPr="00B1141C">
              <w:rPr>
                <w:rFonts w:ascii="Times New Roman" w:eastAsia="Times New Roman" w:hAnsi="Times New Roman" w:cs="Times New Roman"/>
                <w:snapToGrid w:val="0"/>
                <w:sz w:val="24"/>
                <w:szCs w:val="24"/>
                <w:lang w:eastAsia="ru-RU"/>
              </w:rPr>
              <w:t xml:space="preserve">, по батькові, телефон для контактів) - для юридичних осіб; </w:t>
            </w:r>
          </w:p>
          <w:p w:rsidR="00B1141C" w:rsidRPr="00B1141C" w:rsidRDefault="00B1141C" w:rsidP="00B1141C">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napToGrid w:val="0"/>
                <w:sz w:val="24"/>
                <w:szCs w:val="24"/>
                <w:lang w:eastAsia="ru-RU"/>
              </w:rPr>
              <w:t>в) банківські реквізити.</w:t>
            </w:r>
          </w:p>
        </w:tc>
      </w:tr>
      <w:tr w:rsidR="00B1141C" w:rsidRPr="00B1141C"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eastAsia="ru-RU"/>
              </w:rPr>
            </w:pPr>
            <w:r w:rsidRPr="00B1141C">
              <w:rPr>
                <w:rFonts w:ascii="Times New Roman" w:eastAsia="Times New Roman" w:hAnsi="Times New Roman" w:cs="Times New Roman"/>
                <w:bCs/>
                <w:sz w:val="24"/>
                <w:szCs w:val="24"/>
                <w:lang w:val="uk-UA" w:eastAsia="ru-RU"/>
              </w:rPr>
              <w:t>7</w:t>
            </w:r>
            <w:r w:rsidRPr="00B1141C">
              <w:rPr>
                <w:rFonts w:ascii="Times New Roman" w:eastAsia="Times New Roman" w:hAnsi="Times New Roman" w:cs="Times New Roman"/>
                <w:bCs/>
                <w:sz w:val="24"/>
                <w:szCs w:val="24"/>
                <w:lang w:eastAsia="ru-RU"/>
              </w:rPr>
              <w:t>.</w:t>
            </w:r>
          </w:p>
        </w:tc>
        <w:tc>
          <w:tcPr>
            <w:tcW w:w="8897" w:type="dxa"/>
          </w:tcPr>
          <w:p w:rsidR="00B1141C" w:rsidRPr="00B1141C" w:rsidRDefault="00B1141C" w:rsidP="00B1141C">
            <w:pPr>
              <w:tabs>
                <w:tab w:val="left" w:pos="993"/>
              </w:tabs>
              <w:spacing w:after="0" w:line="240" w:lineRule="auto"/>
              <w:contextualSpacing/>
              <w:jc w:val="both"/>
              <w:rPr>
                <w:rFonts w:ascii="Times New Roman" w:eastAsiaTheme="minorEastAsia" w:hAnsi="Times New Roman" w:cs="Times New Roman"/>
                <w:bCs/>
                <w:iCs/>
                <w:color w:val="000000"/>
                <w:sz w:val="24"/>
                <w:szCs w:val="24"/>
                <w:lang w:eastAsia="ru-RU"/>
              </w:rPr>
            </w:pPr>
            <w:r w:rsidRPr="00B1141C">
              <w:rPr>
                <w:rFonts w:ascii="Times New Roman" w:eastAsiaTheme="minorEastAsia" w:hAnsi="Times New Roman" w:cs="Times New Roman"/>
                <w:bCs/>
                <w:iCs/>
                <w:sz w:val="24"/>
                <w:szCs w:val="24"/>
                <w:lang w:eastAsia="ru-RU"/>
              </w:rPr>
              <w:t>П</w:t>
            </w:r>
            <w:r w:rsidRPr="00B1141C">
              <w:rPr>
                <w:rFonts w:ascii="Times New Roman" w:eastAsia="Verdana" w:hAnsi="Times New Roman" w:cs="Times New Roman"/>
                <w:sz w:val="24"/>
                <w:szCs w:val="24"/>
                <w:lang w:eastAsia="ru-RU"/>
              </w:rPr>
              <w:t>роект договору</w:t>
            </w:r>
            <w:r w:rsidRPr="00B1141C">
              <w:rPr>
                <w:rFonts w:ascii="Times New Roman" w:eastAsiaTheme="minorEastAsia" w:hAnsi="Times New Roman" w:cs="Times New Roman"/>
                <w:bCs/>
                <w:iCs/>
                <w:sz w:val="24"/>
                <w:szCs w:val="24"/>
                <w:lang w:eastAsia="ru-RU"/>
              </w:rPr>
              <w:t xml:space="preserve">, </w:t>
            </w:r>
            <w:proofErr w:type="gramStart"/>
            <w:r w:rsidRPr="00B1141C">
              <w:rPr>
                <w:rFonts w:ascii="Times New Roman" w:eastAsiaTheme="minorEastAsia" w:hAnsi="Times New Roman" w:cs="Times New Roman"/>
                <w:bCs/>
                <w:iCs/>
                <w:sz w:val="24"/>
                <w:szCs w:val="24"/>
                <w:lang w:eastAsia="ru-RU"/>
              </w:rPr>
              <w:t>п</w:t>
            </w:r>
            <w:proofErr w:type="gramEnd"/>
            <w:r w:rsidRPr="00B1141C">
              <w:rPr>
                <w:rFonts w:ascii="Times New Roman" w:eastAsiaTheme="minorEastAsia" w:hAnsi="Times New Roman" w:cs="Times New Roman"/>
                <w:bCs/>
                <w:iCs/>
                <w:sz w:val="24"/>
                <w:szCs w:val="24"/>
                <w:lang w:eastAsia="ru-RU"/>
              </w:rPr>
              <w:t>ідписаний (вказати посаду, прізви</w:t>
            </w:r>
            <w:r w:rsidRPr="00B1141C">
              <w:rPr>
                <w:rFonts w:ascii="Times New Roman" w:eastAsiaTheme="minorEastAsia"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B1141C">
              <w:rPr>
                <w:rFonts w:ascii="Times New Roman" w:eastAsia="Verdana" w:hAnsi="Times New Roman" w:cs="Times New Roman"/>
                <w:color w:val="000000"/>
                <w:sz w:val="24"/>
                <w:szCs w:val="24"/>
                <w:lang w:eastAsia="ru-RU"/>
              </w:rPr>
              <w:t xml:space="preserve">в окремому файлі </w:t>
            </w:r>
            <w:r w:rsidRPr="00B1141C">
              <w:rPr>
                <w:rFonts w:ascii="Times New Roman" w:eastAsiaTheme="minorEastAsia" w:hAnsi="Times New Roman" w:cs="Times New Roman"/>
                <w:bCs/>
                <w:iCs/>
                <w:color w:val="000000"/>
                <w:sz w:val="24"/>
                <w:szCs w:val="24"/>
                <w:lang w:eastAsia="ru-RU"/>
              </w:rPr>
              <w:t>(згідно Додатку №3</w:t>
            </w:r>
            <w:r w:rsidRPr="00B1141C">
              <w:rPr>
                <w:rFonts w:ascii="Times New Roman" w:eastAsiaTheme="minorEastAsia" w:hAnsi="Times New Roman" w:cs="Times New Roman"/>
                <w:color w:val="000000"/>
                <w:sz w:val="24"/>
                <w:szCs w:val="24"/>
                <w:lang w:eastAsia="ru-RU"/>
              </w:rPr>
              <w:t xml:space="preserve"> до цієї тендерної документації</w:t>
            </w:r>
            <w:r w:rsidRPr="00B1141C">
              <w:rPr>
                <w:rFonts w:ascii="Times New Roman" w:eastAsiaTheme="minorEastAsia" w:hAnsi="Times New Roman" w:cs="Times New Roman"/>
                <w:bCs/>
                <w:iCs/>
                <w:color w:val="000000"/>
                <w:sz w:val="24"/>
                <w:szCs w:val="24"/>
                <w:lang w:eastAsia="ru-RU"/>
              </w:rPr>
              <w:t>).</w:t>
            </w:r>
          </w:p>
        </w:tc>
      </w:tr>
      <w:tr w:rsidR="00B1141C" w:rsidRPr="00B1141C"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eastAsia="ru-RU"/>
              </w:rPr>
            </w:pPr>
            <w:r w:rsidRPr="00B1141C">
              <w:rPr>
                <w:rFonts w:ascii="Times New Roman" w:eastAsia="Times New Roman" w:hAnsi="Times New Roman" w:cs="Times New Roman"/>
                <w:bCs/>
                <w:sz w:val="24"/>
                <w:szCs w:val="24"/>
                <w:lang w:val="uk-UA" w:eastAsia="ru-RU"/>
              </w:rPr>
              <w:t>8</w:t>
            </w:r>
            <w:r w:rsidRPr="00B1141C">
              <w:rPr>
                <w:rFonts w:ascii="Times New Roman" w:eastAsia="Times New Roman" w:hAnsi="Times New Roman" w:cs="Times New Roman"/>
                <w:bCs/>
                <w:sz w:val="24"/>
                <w:szCs w:val="24"/>
                <w:lang w:eastAsia="ru-RU"/>
              </w:rPr>
              <w:t>.</w:t>
            </w:r>
          </w:p>
        </w:tc>
        <w:tc>
          <w:tcPr>
            <w:tcW w:w="8897" w:type="dxa"/>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val="uk-UA" w:eastAsia="ru-RU"/>
              </w:rPr>
              <w:t xml:space="preserve">Погоджене технічне завдання до предмету закупівлі згідно Додатку </w:t>
            </w:r>
            <w:r w:rsidRPr="00B1141C">
              <w:rPr>
                <w:rFonts w:ascii="Times New Roman" w:eastAsiaTheme="minorEastAsia" w:hAnsi="Times New Roman" w:cs="Times New Roman"/>
                <w:bCs/>
                <w:iCs/>
                <w:color w:val="000000"/>
                <w:sz w:val="24"/>
                <w:szCs w:val="24"/>
                <w:lang w:eastAsia="ru-RU"/>
              </w:rPr>
              <w:t>№</w:t>
            </w:r>
            <w:r w:rsidRPr="00B1141C">
              <w:rPr>
                <w:rFonts w:ascii="Times New Roman" w:eastAsia="Times New Roman" w:hAnsi="Times New Roman" w:cs="Times New Roman"/>
                <w:sz w:val="24"/>
                <w:szCs w:val="24"/>
                <w:lang w:val="uk-UA" w:eastAsia="ru-RU"/>
              </w:rPr>
              <w:t>2 до тендерної документації.</w:t>
            </w:r>
          </w:p>
        </w:tc>
      </w:tr>
      <w:tr w:rsidR="00B1141C" w:rsidRPr="00D57784" w:rsidTr="00B90EBF">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9.</w:t>
            </w:r>
          </w:p>
        </w:tc>
        <w:tc>
          <w:tcPr>
            <w:tcW w:w="8897" w:type="dxa"/>
          </w:tcPr>
          <w:p w:rsidR="00B1141C" w:rsidRPr="00B1141C" w:rsidRDefault="00B1141C" w:rsidP="00B1141C">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B1141C">
              <w:rPr>
                <w:rFonts w:ascii="Times New Roman" w:eastAsiaTheme="minorEastAsia" w:hAnsi="Times New Roman" w:cs="Times New Roman"/>
                <w:bCs/>
                <w:color w:val="000000" w:themeColor="text1"/>
                <w:sz w:val="24"/>
                <w:szCs w:val="24"/>
                <w:lang w:val="uk-UA"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p>
        </w:tc>
      </w:tr>
      <w:tr w:rsidR="00B1141C" w:rsidRPr="00B1141C" w:rsidTr="00B90EBF">
        <w:trPr>
          <w:trHeight w:val="225"/>
        </w:trPr>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10.</w:t>
            </w:r>
          </w:p>
        </w:tc>
        <w:tc>
          <w:tcPr>
            <w:tcW w:w="8897" w:type="dxa"/>
          </w:tcPr>
          <w:p w:rsidR="00B1141C" w:rsidRPr="00B1141C" w:rsidRDefault="00B1141C" w:rsidP="00B1141C">
            <w:pPr>
              <w:tabs>
                <w:tab w:val="left" w:pos="993"/>
              </w:tabs>
              <w:spacing w:after="0" w:line="240" w:lineRule="atLeast"/>
              <w:contextualSpacing/>
              <w:jc w:val="both"/>
              <w:rPr>
                <w:rFonts w:ascii="Times New Roman" w:eastAsiaTheme="minorEastAsia" w:hAnsi="Times New Roman" w:cs="Times New Roman"/>
                <w:bCs/>
                <w:color w:val="000000" w:themeColor="text1"/>
                <w:sz w:val="24"/>
                <w:szCs w:val="24"/>
                <w:lang w:val="uk-UA" w:eastAsia="ru-RU"/>
              </w:rPr>
            </w:pPr>
            <w:r w:rsidRPr="00B1141C">
              <w:rPr>
                <w:rFonts w:ascii="Times New Roman" w:eastAsiaTheme="minorEastAsia" w:hAnsi="Times New Roman" w:cs="Times New Roman"/>
                <w:sz w:val="24"/>
                <w:szCs w:val="24"/>
                <w:lang w:eastAsia="ru-RU"/>
              </w:rPr>
              <w:t xml:space="preserve">Лист – згода </w:t>
            </w:r>
            <w:r w:rsidRPr="00B1141C">
              <w:rPr>
                <w:rFonts w:ascii="Times New Roman" w:eastAsiaTheme="minorEastAsia" w:hAnsi="Times New Roman" w:cs="Times New Roman"/>
                <w:bCs/>
                <w:color w:val="000000" w:themeColor="text1"/>
                <w:sz w:val="24"/>
                <w:szCs w:val="24"/>
                <w:lang w:eastAsia="ru-RU"/>
              </w:rPr>
              <w:t>(</w:t>
            </w:r>
            <w:proofErr w:type="gramStart"/>
            <w:r w:rsidRPr="00B1141C">
              <w:rPr>
                <w:rFonts w:ascii="Times New Roman" w:eastAsiaTheme="minorEastAsia" w:hAnsi="Times New Roman" w:cs="Times New Roman"/>
                <w:bCs/>
                <w:color w:val="000000" w:themeColor="text1"/>
                <w:sz w:val="24"/>
                <w:szCs w:val="24"/>
                <w:lang w:eastAsia="ru-RU"/>
              </w:rPr>
              <w:t>в дов</w:t>
            </w:r>
            <w:proofErr w:type="gramEnd"/>
            <w:r w:rsidRPr="00B1141C">
              <w:rPr>
                <w:rFonts w:ascii="Times New Roman" w:eastAsiaTheme="minorEastAsia" w:hAnsi="Times New Roman" w:cs="Times New Roman"/>
                <w:bCs/>
                <w:color w:val="000000" w:themeColor="text1"/>
                <w:sz w:val="24"/>
                <w:szCs w:val="24"/>
                <w:lang w:eastAsia="ru-RU"/>
              </w:rPr>
              <w:t xml:space="preserve">ільній формі) </w:t>
            </w:r>
            <w:r w:rsidRPr="00B1141C">
              <w:rPr>
                <w:rFonts w:ascii="Times New Roman" w:eastAsiaTheme="minorEastAsia" w:hAnsi="Times New Roman" w:cs="Times New Roman"/>
                <w:sz w:val="24"/>
                <w:szCs w:val="24"/>
                <w:lang w:eastAsia="ru-RU"/>
              </w:rPr>
              <w:t>щодо дозволу на обробку персональних даних.</w:t>
            </w:r>
          </w:p>
        </w:tc>
      </w:tr>
      <w:tr w:rsidR="00B1141C" w:rsidRPr="00B1141C" w:rsidTr="00B90EBF">
        <w:trPr>
          <w:trHeight w:val="589"/>
        </w:trPr>
        <w:tc>
          <w:tcPr>
            <w:tcW w:w="674"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11.</w:t>
            </w:r>
          </w:p>
        </w:tc>
        <w:tc>
          <w:tcPr>
            <w:tcW w:w="8897"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B1141C" w:rsidRPr="00B1141C" w:rsidRDefault="00B1141C" w:rsidP="00B1141C">
      <w:pPr>
        <w:spacing w:after="0" w:line="240" w:lineRule="auto"/>
        <w:jc w:val="right"/>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lastRenderedPageBreak/>
        <w:t>Таблиця 3</w:t>
      </w:r>
    </w:p>
    <w:p w:rsidR="00B1141C" w:rsidRPr="00B1141C" w:rsidRDefault="00B1141C" w:rsidP="00B1141C">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B1141C">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B1141C">
        <w:rPr>
          <w:rFonts w:ascii="Times New Roman" w:eastAsia="Times New Roman" w:hAnsi="Times New Roman" w:cs="Times New Roman"/>
          <w:b/>
          <w:bCs/>
          <w:sz w:val="24"/>
          <w:szCs w:val="24"/>
          <w:lang w:eastAsia="ru-RU"/>
        </w:rPr>
        <w:t xml:space="preserve"> підстав, визначен</w:t>
      </w:r>
      <w:r w:rsidRPr="00B1141C">
        <w:rPr>
          <w:rFonts w:ascii="Times New Roman" w:eastAsia="Times New Roman" w:hAnsi="Times New Roman" w:cs="Times New Roman"/>
          <w:b/>
          <w:bCs/>
          <w:sz w:val="24"/>
          <w:szCs w:val="24"/>
          <w:lang w:val="uk-UA" w:eastAsia="ru-RU"/>
        </w:rPr>
        <w:t>их</w:t>
      </w:r>
      <w:r w:rsidRPr="00B1141C">
        <w:rPr>
          <w:rFonts w:ascii="Times New Roman" w:eastAsia="Times New Roman" w:hAnsi="Times New Roman" w:cs="Times New Roman"/>
          <w:b/>
          <w:bCs/>
          <w:sz w:val="24"/>
          <w:szCs w:val="24"/>
          <w:lang w:eastAsia="ru-RU"/>
        </w:rPr>
        <w:t xml:space="preserve"> статтею 17 Закону (крім пункту 13 частини першої статті 17 Закону)</w:t>
      </w:r>
      <w:r w:rsidRPr="00B1141C">
        <w:rPr>
          <w:rFonts w:ascii="Times New Roman" w:eastAsia="Times New Roman" w:hAnsi="Times New Roman" w:cs="Times New Roman"/>
          <w:b/>
          <w:bCs/>
          <w:sz w:val="24"/>
          <w:szCs w:val="24"/>
          <w:lang w:val="uk-UA"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B1141C" w:rsidRPr="00B1141C" w:rsidTr="00B90EBF">
        <w:trPr>
          <w:tblHeader/>
        </w:trPr>
        <w:tc>
          <w:tcPr>
            <w:tcW w:w="5231" w:type="dxa"/>
            <w:shd w:val="clear" w:color="auto" w:fill="auto"/>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B1141C">
              <w:rPr>
                <w:rFonts w:ascii="Times New Roman" w:eastAsia="Times New Roman" w:hAnsi="Times New Roman" w:cs="Times New Roman"/>
                <w:b/>
                <w:bCs/>
                <w:sz w:val="24"/>
                <w:szCs w:val="24"/>
                <w:lang w:val="uk-UA" w:eastAsia="ru-RU"/>
              </w:rPr>
              <w:t>Пункт 44. Особливостей</w:t>
            </w:r>
          </w:p>
        </w:tc>
        <w:tc>
          <w:tcPr>
            <w:tcW w:w="3912" w:type="dxa"/>
            <w:shd w:val="clear" w:color="auto" w:fill="auto"/>
          </w:tcPr>
          <w:p w:rsidR="00B1141C" w:rsidRPr="00B1141C" w:rsidRDefault="00B1141C" w:rsidP="00B1141C">
            <w:pPr>
              <w:spacing w:after="0" w:line="240" w:lineRule="auto"/>
              <w:jc w:val="both"/>
              <w:rPr>
                <w:rFonts w:ascii="Times New Roman" w:eastAsia="Times New Roman" w:hAnsi="Times New Roman" w:cs="Times New Roman"/>
                <w:b/>
                <w:bCs/>
                <w:sz w:val="24"/>
                <w:szCs w:val="24"/>
                <w:lang w:val="uk-UA" w:eastAsia="ru-RU"/>
              </w:rPr>
            </w:pPr>
            <w:r w:rsidRPr="00B1141C">
              <w:rPr>
                <w:rFonts w:ascii="Times New Roman" w:eastAsia="Times New Roman" w:hAnsi="Times New Roman" w:cs="Times New Roman"/>
                <w:b/>
                <w:bCs/>
                <w:sz w:val="24"/>
                <w:szCs w:val="24"/>
                <w:lang w:val="uk-UA" w:eastAsia="ru-RU"/>
              </w:rPr>
              <w:t>Спосіб підтвердження</w:t>
            </w:r>
          </w:p>
        </w:tc>
      </w:tr>
      <w:tr w:rsidR="00B1141C" w:rsidRPr="00B1141C"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val="uk-UA" w:eastAsia="ru-RU" w:bidi="uk-UA"/>
              </w:rPr>
              <w:t xml:space="preserve">1) замовник має незаперечні докази того, що учасник процедури закупівлі пропонує, дає або погоджується </w:t>
            </w:r>
            <w:r w:rsidRPr="00B1141C">
              <w:rPr>
                <w:rFonts w:ascii="Times New Roman" w:eastAsia="Times New Roman" w:hAnsi="Times New Roman" w:cs="Times New Roman"/>
                <w:sz w:val="24"/>
                <w:szCs w:val="24"/>
                <w:lang w:eastAsia="ru-RU" w:bidi="uk-UA"/>
              </w:rPr>
              <w:t>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val="ru" w:eastAsia="ru-RU"/>
              </w:rPr>
              <w:t>Інформація/</w:t>
            </w:r>
            <w:r w:rsidRPr="00B1141C">
              <w:rPr>
                <w:rFonts w:ascii="Times New Roman" w:eastAsia="Times New Roman" w:hAnsi="Times New Roman" w:cs="Times New Roman"/>
                <w:sz w:val="24"/>
                <w:szCs w:val="24"/>
                <w:lang w:eastAsia="ru-RU"/>
              </w:rPr>
              <w:t>документи не вимагаються.</w:t>
            </w:r>
          </w:p>
        </w:tc>
      </w:tr>
      <w:tr w:rsidR="00B1141C" w:rsidRPr="00B1141C"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bidi="uk-UA"/>
              </w:rPr>
              <w:t>2) відомості про юридичну особу, яка є учасником процедури закупі</w:t>
            </w:r>
            <w:proofErr w:type="gramStart"/>
            <w:r w:rsidRPr="00B1141C">
              <w:rPr>
                <w:rFonts w:ascii="Times New Roman" w:eastAsia="Times New Roman" w:hAnsi="Times New Roman" w:cs="Times New Roman"/>
                <w:sz w:val="24"/>
                <w:szCs w:val="24"/>
                <w:lang w:eastAsia="ru-RU" w:bidi="uk-UA"/>
              </w:rPr>
              <w:t>вл</w:t>
            </w:r>
            <w:proofErr w:type="gramEnd"/>
            <w:r w:rsidRPr="00B1141C">
              <w:rPr>
                <w:rFonts w:ascii="Times New Roman" w:eastAsia="Times New Roman" w:hAnsi="Times New Roman" w:cs="Times New Roman"/>
                <w:sz w:val="24"/>
                <w:szCs w:val="24"/>
                <w:lang w:eastAsia="ru-RU" w:bidi="uk-UA"/>
              </w:rPr>
              <w:t>і, внесено до Єдиного державного реєстру осіб, які вчинили корупційні або пов’язані з корупцією правопорушення;</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Учасник процедури закупі</w:t>
            </w:r>
            <w:proofErr w:type="gramStart"/>
            <w:r w:rsidRPr="00B1141C">
              <w:rPr>
                <w:rFonts w:ascii="Times New Roman" w:eastAsia="Times New Roman" w:hAnsi="Times New Roman" w:cs="Times New Roman"/>
                <w:sz w:val="24"/>
                <w:szCs w:val="24"/>
                <w:lang w:eastAsia="ru-RU"/>
              </w:rPr>
              <w:t>вл</w:t>
            </w:r>
            <w:proofErr w:type="gramEnd"/>
            <w:r w:rsidRPr="00B1141C">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B1141C">
              <w:rPr>
                <w:rFonts w:ascii="Times New Roman" w:eastAsia="Times New Roman" w:hAnsi="Times New Roman" w:cs="Times New Roman"/>
                <w:sz w:val="24"/>
                <w:szCs w:val="24"/>
                <w:lang w:val="uk-UA" w:eastAsia="ru-RU"/>
              </w:rPr>
              <w:t>.</w:t>
            </w:r>
          </w:p>
        </w:tc>
      </w:tr>
      <w:tr w:rsidR="00B1141C" w:rsidRPr="00D57784"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bidi="uk-UA"/>
              </w:rPr>
              <w:t xml:space="preserve">3) </w:t>
            </w:r>
            <w:r w:rsidRPr="00B1141C">
              <w:rPr>
                <w:rFonts w:ascii="Times New Roman" w:eastAsia="Times New Roman" w:hAnsi="Times New Roman" w:cs="Times New Roman"/>
                <w:sz w:val="24"/>
                <w:szCs w:val="24"/>
                <w:lang w:val="uk-UA" w:eastAsia="ru-RU"/>
              </w:rPr>
              <w:t>керівника учасника процедури закупі</w:t>
            </w:r>
            <w:proofErr w:type="gramStart"/>
            <w:r w:rsidRPr="00B1141C">
              <w:rPr>
                <w:rFonts w:ascii="Times New Roman" w:eastAsia="Times New Roman" w:hAnsi="Times New Roman" w:cs="Times New Roman"/>
                <w:sz w:val="24"/>
                <w:szCs w:val="24"/>
                <w:lang w:val="uk-UA" w:eastAsia="ru-RU"/>
              </w:rPr>
              <w:t>вл</w:t>
            </w:r>
            <w:proofErr w:type="gramEnd"/>
            <w:r w:rsidRPr="00B1141C">
              <w:rPr>
                <w:rFonts w:ascii="Times New Roman" w:eastAsia="Times New Roman" w:hAnsi="Times New Roman" w:cs="Times New Roman"/>
                <w:sz w:val="24"/>
                <w:szCs w:val="24"/>
                <w:lang w:val="uk-UA"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1141C" w:rsidRPr="00D57784"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bidi="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p>
          <w:p w:rsidR="00B1141C" w:rsidRPr="00B1141C" w:rsidRDefault="008951C7" w:rsidP="00B1141C">
            <w:pPr>
              <w:spacing w:after="0" w:line="240" w:lineRule="auto"/>
              <w:jc w:val="both"/>
              <w:rPr>
                <w:rFonts w:ascii="Times New Roman" w:eastAsia="Times New Roman" w:hAnsi="Times New Roman" w:cs="Times New Roman"/>
                <w:sz w:val="24"/>
                <w:szCs w:val="24"/>
                <w:lang w:val="uk-UA" w:eastAsia="ru-RU"/>
              </w:rPr>
            </w:pPr>
            <w:hyperlink r:id="rId11" w:history="1">
              <w:r w:rsidR="00B1141C" w:rsidRPr="00B1141C">
                <w:rPr>
                  <w:rFonts w:ascii="Times New Roman" w:eastAsia="Times New Roman" w:hAnsi="Times New Roman" w:cs="Times New Roman"/>
                  <w:color w:val="045EAC"/>
                  <w:sz w:val="24"/>
                  <w:szCs w:val="24"/>
                  <w:lang w:eastAsia="ru-RU"/>
                </w:rPr>
                <w:t>https</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amcu</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gov</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ua</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napryami</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oskarzhennya</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publichnih</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zakupivel</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zvedeni</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vidomosti</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shchodo</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spotvorennya</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rezultativ</w:t>
              </w:r>
              <w:r w:rsidR="00B1141C" w:rsidRPr="00B1141C">
                <w:rPr>
                  <w:rFonts w:ascii="Times New Roman" w:eastAsia="Times New Roman" w:hAnsi="Times New Roman" w:cs="Times New Roman"/>
                  <w:color w:val="045EAC"/>
                  <w:sz w:val="24"/>
                  <w:szCs w:val="24"/>
                  <w:lang w:val="uk-UA" w:eastAsia="ru-RU"/>
                </w:rPr>
                <w:t>-</w:t>
              </w:r>
              <w:r w:rsidR="00B1141C" w:rsidRPr="00B1141C">
                <w:rPr>
                  <w:rFonts w:ascii="Times New Roman" w:eastAsia="Times New Roman" w:hAnsi="Times New Roman" w:cs="Times New Roman"/>
                  <w:color w:val="045EAC"/>
                  <w:sz w:val="24"/>
                  <w:szCs w:val="24"/>
                  <w:lang w:eastAsia="ru-RU"/>
                </w:rPr>
                <w:t>torgiv</w:t>
              </w:r>
            </w:hyperlink>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p>
        </w:tc>
      </w:tr>
      <w:tr w:rsidR="00B1141C" w:rsidRPr="00B1141C"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B1141C">
              <w:rPr>
                <w:rFonts w:ascii="Times New Roman" w:eastAsia="Times New Roman" w:hAnsi="Times New Roman" w:cs="Times New Roman"/>
                <w:sz w:val="24"/>
                <w:szCs w:val="24"/>
                <w:lang w:eastAsia="ru-RU" w:bidi="uk-UA"/>
              </w:rPr>
              <w:t>5) фізична особа, яка є учасником процедури закупі</w:t>
            </w:r>
            <w:proofErr w:type="gramStart"/>
            <w:r w:rsidRPr="00B1141C">
              <w:rPr>
                <w:rFonts w:ascii="Times New Roman" w:eastAsia="Times New Roman" w:hAnsi="Times New Roman" w:cs="Times New Roman"/>
                <w:sz w:val="24"/>
                <w:szCs w:val="24"/>
                <w:lang w:eastAsia="ru-RU" w:bidi="uk-UA"/>
              </w:rPr>
              <w:t>вл</w:t>
            </w:r>
            <w:proofErr w:type="gramEnd"/>
            <w:r w:rsidRPr="00B1141C">
              <w:rPr>
                <w:rFonts w:ascii="Times New Roman" w:eastAsia="Times New Roman" w:hAnsi="Times New Roman" w:cs="Times New Roman"/>
                <w:sz w:val="24"/>
                <w:szCs w:val="24"/>
                <w:lang w:eastAsia="ru-RU"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B1141C">
              <w:rPr>
                <w:rFonts w:ascii="Times New Roman" w:eastAsia="Times New Roman" w:hAnsi="Times New Roman" w:cs="Times New Roman"/>
                <w:sz w:val="24"/>
                <w:szCs w:val="24"/>
                <w:lang w:val="uk-UA" w:eastAsia="ru-RU" w:bidi="uk-UA"/>
              </w:rPr>
              <w:t>в</w:t>
            </w:r>
            <w:r w:rsidRPr="00B1141C">
              <w:rPr>
                <w:rFonts w:ascii="Times New Roman" w:eastAsia="Times New Roman" w:hAnsi="Times New Roman" w:cs="Times New Roman"/>
                <w:sz w:val="24"/>
                <w:szCs w:val="24"/>
                <w:lang w:eastAsia="ru-RU" w:bidi="uk-UA"/>
              </w:rPr>
              <w:t xml:space="preserve"> </w:t>
            </w:r>
            <w:r w:rsidRPr="00B1141C">
              <w:rPr>
                <w:rFonts w:ascii="Times New Roman" w:eastAsia="Times New Roman" w:hAnsi="Times New Roman" w:cs="Times New Roman"/>
                <w:sz w:val="24"/>
                <w:szCs w:val="24"/>
                <w:lang w:val="uk-UA" w:eastAsia="ru-RU" w:bidi="uk-UA"/>
              </w:rPr>
              <w:t>у</w:t>
            </w:r>
            <w:r w:rsidRPr="00B1141C">
              <w:rPr>
                <w:rFonts w:ascii="Times New Roman" w:eastAsia="Times New Roman" w:hAnsi="Times New Roman" w:cs="Times New Roman"/>
                <w:sz w:val="24"/>
                <w:szCs w:val="24"/>
                <w:lang w:eastAsia="ru-RU" w:bidi="uk-UA"/>
              </w:rPr>
              <w:t>становленому законом порядку;</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Учасник процедури закупі</w:t>
            </w:r>
            <w:proofErr w:type="gramStart"/>
            <w:r w:rsidRPr="00B1141C">
              <w:rPr>
                <w:rFonts w:ascii="Times New Roman" w:eastAsia="Times New Roman" w:hAnsi="Times New Roman" w:cs="Times New Roman"/>
                <w:sz w:val="24"/>
                <w:szCs w:val="24"/>
                <w:lang w:eastAsia="ru-RU"/>
              </w:rPr>
              <w:t>вл</w:t>
            </w:r>
            <w:proofErr w:type="gramEnd"/>
            <w:r w:rsidRPr="00B1141C">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B1141C">
              <w:rPr>
                <w:rFonts w:ascii="Times New Roman" w:eastAsia="Times New Roman" w:hAnsi="Times New Roman" w:cs="Times New Roman"/>
                <w:sz w:val="24"/>
                <w:szCs w:val="24"/>
                <w:lang w:val="uk-UA" w:eastAsia="ru-RU"/>
              </w:rPr>
              <w:t>.</w:t>
            </w:r>
          </w:p>
        </w:tc>
      </w:tr>
      <w:tr w:rsidR="00B1141C" w:rsidRPr="00D57784"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B1141C">
              <w:rPr>
                <w:rFonts w:ascii="Times New Roman" w:eastAsia="Times New Roman" w:hAnsi="Times New Roman" w:cs="Times New Roman"/>
                <w:sz w:val="24"/>
                <w:szCs w:val="24"/>
                <w:lang w:eastAsia="ru-RU" w:bidi="uk-UA"/>
              </w:rPr>
              <w:t xml:space="preserve">6) </w:t>
            </w:r>
            <w:r w:rsidRPr="00B1141C">
              <w:rPr>
                <w:rFonts w:ascii="Times New Roman" w:eastAsia="Times New Roman" w:hAnsi="Times New Roman" w:cs="Times New Roman"/>
                <w:sz w:val="24"/>
                <w:szCs w:val="24"/>
                <w:lang w:val="uk-UA" w:eastAsia="ru-RU" w:bidi="uk-UA"/>
              </w:rPr>
              <w:t>керівник учасника процедури закупі</w:t>
            </w:r>
            <w:proofErr w:type="gramStart"/>
            <w:r w:rsidRPr="00B1141C">
              <w:rPr>
                <w:rFonts w:ascii="Times New Roman" w:eastAsia="Times New Roman" w:hAnsi="Times New Roman" w:cs="Times New Roman"/>
                <w:sz w:val="24"/>
                <w:szCs w:val="24"/>
                <w:lang w:val="uk-UA" w:eastAsia="ru-RU" w:bidi="uk-UA"/>
              </w:rPr>
              <w:t>вл</w:t>
            </w:r>
            <w:proofErr w:type="gramEnd"/>
            <w:r w:rsidRPr="00B1141C">
              <w:rPr>
                <w:rFonts w:ascii="Times New Roman" w:eastAsia="Times New Roman" w:hAnsi="Times New Roman" w:cs="Times New Roman"/>
                <w:sz w:val="24"/>
                <w:szCs w:val="24"/>
                <w:lang w:val="uk-UA" w:eastAsia="ru-RU" w:bidi="uk-UA"/>
              </w:rPr>
              <w:t xml:space="preserve">і був засуджений за кримінальне правопорушення, вчинене з корисливих мотивів (зокрема, </w:t>
            </w:r>
            <w:r w:rsidRPr="00B1141C">
              <w:rPr>
                <w:rFonts w:ascii="Times New Roman" w:eastAsia="Times New Roman" w:hAnsi="Times New Roman" w:cs="Times New Roman"/>
                <w:sz w:val="24"/>
                <w:szCs w:val="24"/>
                <w:lang w:val="uk-UA" w:eastAsia="ru-RU" w:bidi="uk-UA"/>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 шляхом  самостійного </w:t>
            </w:r>
            <w:r w:rsidRPr="00B1141C">
              <w:rPr>
                <w:rFonts w:ascii="Times New Roman" w:eastAsia="Times New Roman" w:hAnsi="Times New Roman" w:cs="Times New Roman"/>
                <w:sz w:val="24"/>
                <w:szCs w:val="24"/>
                <w:lang w:val="uk-UA" w:eastAsia="ru-RU"/>
              </w:rPr>
              <w:lastRenderedPageBreak/>
              <w:t>декларування відсутності таких підстав в електронній системі закупівель під час подання тендерної пропозиції.</w:t>
            </w:r>
          </w:p>
        </w:tc>
      </w:tr>
      <w:tr w:rsidR="00B1141C" w:rsidRPr="00B1141C"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bidi="uk-UA"/>
              </w:rPr>
              <w:lastRenderedPageBreak/>
              <w:t>7) тендерна пропозиція подана учасником процедури закупі</w:t>
            </w:r>
            <w:proofErr w:type="gramStart"/>
            <w:r w:rsidRPr="00B1141C">
              <w:rPr>
                <w:rFonts w:ascii="Times New Roman" w:eastAsia="Times New Roman" w:hAnsi="Times New Roman" w:cs="Times New Roman"/>
                <w:sz w:val="24"/>
                <w:szCs w:val="24"/>
                <w:lang w:eastAsia="ru-RU" w:bidi="uk-UA"/>
              </w:rPr>
              <w:t>вл</w:t>
            </w:r>
            <w:proofErr w:type="gramEnd"/>
            <w:r w:rsidRPr="00B1141C">
              <w:rPr>
                <w:rFonts w:ascii="Times New Roman" w:eastAsia="Times New Roman" w:hAnsi="Times New Roman" w:cs="Times New Roman"/>
                <w:sz w:val="24"/>
                <w:szCs w:val="24"/>
                <w:lang w:eastAsia="ru-RU"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val="ru" w:eastAsia="ru-RU"/>
              </w:rPr>
              <w:t>Інформація/</w:t>
            </w:r>
            <w:r w:rsidRPr="00B1141C">
              <w:rPr>
                <w:rFonts w:ascii="Times New Roman" w:eastAsia="Times New Roman" w:hAnsi="Times New Roman" w:cs="Times New Roman"/>
                <w:sz w:val="24"/>
                <w:szCs w:val="24"/>
                <w:lang w:eastAsia="ru-RU"/>
              </w:rPr>
              <w:t>документи не вимагаються.</w:t>
            </w:r>
          </w:p>
        </w:tc>
      </w:tr>
      <w:tr w:rsidR="00B1141C" w:rsidRPr="00B1141C"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bidi="uk-UA"/>
              </w:rPr>
              <w:t>8) учасник процедури закупі</w:t>
            </w:r>
            <w:proofErr w:type="gramStart"/>
            <w:r w:rsidRPr="00B1141C">
              <w:rPr>
                <w:rFonts w:ascii="Times New Roman" w:eastAsia="Times New Roman" w:hAnsi="Times New Roman" w:cs="Times New Roman"/>
                <w:sz w:val="24"/>
                <w:szCs w:val="24"/>
                <w:lang w:eastAsia="ru-RU" w:bidi="uk-UA"/>
              </w:rPr>
              <w:t>вл</w:t>
            </w:r>
            <w:proofErr w:type="gramEnd"/>
            <w:r w:rsidRPr="00B1141C">
              <w:rPr>
                <w:rFonts w:ascii="Times New Roman" w:eastAsia="Times New Roman" w:hAnsi="Times New Roman" w:cs="Times New Roman"/>
                <w:sz w:val="24"/>
                <w:szCs w:val="24"/>
                <w:lang w:eastAsia="ru-RU" w:bidi="uk-UA"/>
              </w:rPr>
              <w:t>і визнаний у встановленому законом порядку банкрутом та стосовно нього відкрита ліквідаційна процедура;</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Учасник процедури закупі</w:t>
            </w:r>
            <w:proofErr w:type="gramStart"/>
            <w:r w:rsidRPr="00B1141C">
              <w:rPr>
                <w:rFonts w:ascii="Times New Roman" w:eastAsia="Times New Roman" w:hAnsi="Times New Roman" w:cs="Times New Roman"/>
                <w:sz w:val="24"/>
                <w:szCs w:val="24"/>
                <w:lang w:eastAsia="ru-RU"/>
              </w:rPr>
              <w:t>вл</w:t>
            </w:r>
            <w:proofErr w:type="gramEnd"/>
            <w:r w:rsidRPr="00B1141C">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B1141C">
              <w:rPr>
                <w:rFonts w:ascii="Times New Roman" w:eastAsia="Times New Roman" w:hAnsi="Times New Roman" w:cs="Times New Roman"/>
                <w:sz w:val="24"/>
                <w:szCs w:val="24"/>
                <w:lang w:val="uk-UA" w:eastAsia="ru-RU"/>
              </w:rPr>
              <w:t>.</w:t>
            </w:r>
          </w:p>
        </w:tc>
      </w:tr>
      <w:tr w:rsidR="00B1141C" w:rsidRPr="00B1141C"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bidi="uk-UA"/>
              </w:rPr>
              <w:t>9) у Єдиному державному реє</w:t>
            </w:r>
            <w:proofErr w:type="gramStart"/>
            <w:r w:rsidRPr="00B1141C">
              <w:rPr>
                <w:rFonts w:ascii="Times New Roman" w:eastAsia="Times New Roman" w:hAnsi="Times New Roman" w:cs="Times New Roman"/>
                <w:sz w:val="24"/>
                <w:szCs w:val="24"/>
                <w:lang w:eastAsia="ru-RU" w:bidi="uk-UA"/>
              </w:rPr>
              <w:t>стр</w:t>
            </w:r>
            <w:proofErr w:type="gramEnd"/>
            <w:r w:rsidRPr="00B1141C">
              <w:rPr>
                <w:rFonts w:ascii="Times New Roman" w:eastAsia="Times New Roman" w:hAnsi="Times New Roman" w:cs="Times New Roman"/>
                <w:sz w:val="24"/>
                <w:szCs w:val="24"/>
                <w:lang w:eastAsia="ru-RU" w:bidi="uk-UA"/>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 xml:space="preserve">реєстру юридичних осіб, фізичних осіб - </w:t>
            </w:r>
            <w:proofErr w:type="gramStart"/>
            <w:r w:rsidRPr="00B1141C">
              <w:rPr>
                <w:rFonts w:ascii="Times New Roman" w:eastAsia="Times New Roman" w:hAnsi="Times New Roman" w:cs="Times New Roman"/>
                <w:sz w:val="24"/>
                <w:szCs w:val="24"/>
                <w:lang w:eastAsia="ru-RU"/>
              </w:rPr>
              <w:t>п</w:t>
            </w:r>
            <w:proofErr w:type="gramEnd"/>
            <w:r w:rsidRPr="00B1141C">
              <w:rPr>
                <w:rFonts w:ascii="Times New Roman" w:eastAsia="Times New Roman" w:hAnsi="Times New Roman" w:cs="Times New Roman"/>
                <w:sz w:val="24"/>
                <w:szCs w:val="24"/>
                <w:lang w:eastAsia="ru-RU"/>
              </w:rPr>
              <w:t>ідприємців та громадських формувань є обмеженим,</w:t>
            </w:r>
            <w:r w:rsidRPr="00B1141C">
              <w:rPr>
                <w:rFonts w:ascii="Times New Roman" w:eastAsia="Times New Roman" w:hAnsi="Times New Roman" w:cs="Times New Roman"/>
                <w:sz w:val="24"/>
                <w:szCs w:val="24"/>
                <w:lang w:val="uk-UA" w:eastAsia="ru-RU"/>
              </w:rPr>
              <w:t xml:space="preserve"> </w:t>
            </w:r>
            <w:r w:rsidRPr="00B1141C">
              <w:rPr>
                <w:rFonts w:ascii="Times New Roman" w:eastAsia="Times New Roman" w:hAnsi="Times New Roman" w:cs="Times New Roman"/>
                <w:sz w:val="24"/>
                <w:szCs w:val="24"/>
                <w:lang w:eastAsia="ru-RU"/>
              </w:rPr>
              <w:t xml:space="preserve">тому учасник процедури закупівлі має надати </w:t>
            </w:r>
            <w:r w:rsidRPr="00B1141C">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w:t>
            </w:r>
            <w:proofErr w:type="gramStart"/>
            <w:r w:rsidRPr="00B1141C">
              <w:rPr>
                <w:rFonts w:ascii="Times New Roman" w:eastAsia="Times New Roman" w:hAnsi="Times New Roman" w:cs="Times New Roman"/>
                <w:b/>
                <w:sz w:val="24"/>
                <w:szCs w:val="24"/>
                <w:lang w:eastAsia="ru-RU"/>
              </w:rPr>
              <w:t>стр</w:t>
            </w:r>
            <w:proofErr w:type="gramEnd"/>
            <w:r w:rsidRPr="00B1141C">
              <w:rPr>
                <w:rFonts w:ascii="Times New Roman" w:eastAsia="Times New Roman" w:hAnsi="Times New Roman" w:cs="Times New Roman"/>
                <w:b/>
                <w:sz w:val="24"/>
                <w:szCs w:val="24"/>
                <w:lang w:eastAsia="ru-RU"/>
              </w:rPr>
              <w:t>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proofErr w:type="gramStart"/>
            <w:r w:rsidRPr="00B1141C">
              <w:rPr>
                <w:rFonts w:ascii="Times New Roman" w:eastAsia="Times New Roman" w:hAnsi="Times New Roman" w:cs="Times New Roman"/>
                <w:b/>
                <w:sz w:val="24"/>
                <w:szCs w:val="24"/>
                <w:lang w:eastAsia="ru-RU"/>
              </w:rPr>
              <w:t>кр</w:t>
            </w:r>
            <w:proofErr w:type="gramEnd"/>
            <w:r w:rsidRPr="00B1141C">
              <w:rPr>
                <w:rFonts w:ascii="Times New Roman" w:eastAsia="Times New Roman" w:hAnsi="Times New Roman" w:cs="Times New Roman"/>
                <w:b/>
                <w:sz w:val="24"/>
                <w:szCs w:val="24"/>
                <w:lang w:eastAsia="ru-RU"/>
              </w:rPr>
              <w:t>ім нерезидентів)</w:t>
            </w:r>
            <w:r w:rsidRPr="00B1141C">
              <w:rPr>
                <w:rFonts w:ascii="Times New Roman" w:eastAsia="Times New Roman" w:hAnsi="Times New Roman" w:cs="Times New Roman"/>
                <w:b/>
                <w:sz w:val="24"/>
                <w:szCs w:val="24"/>
                <w:lang w:val="uk-UA" w:eastAsia="ru-RU"/>
              </w:rPr>
              <w:t>.</w:t>
            </w:r>
          </w:p>
        </w:tc>
      </w:tr>
      <w:tr w:rsidR="00B1141C" w:rsidRPr="00B1141C"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bidi="uk-UA"/>
              </w:rPr>
              <w:t>10) юридична особа, яка є учасником процедури закупі</w:t>
            </w:r>
            <w:proofErr w:type="gramStart"/>
            <w:r w:rsidRPr="00B1141C">
              <w:rPr>
                <w:rFonts w:ascii="Times New Roman" w:eastAsia="Times New Roman" w:hAnsi="Times New Roman" w:cs="Times New Roman"/>
                <w:sz w:val="24"/>
                <w:szCs w:val="24"/>
                <w:lang w:eastAsia="ru-RU" w:bidi="uk-UA"/>
              </w:rPr>
              <w:t>вл</w:t>
            </w:r>
            <w:proofErr w:type="gramEnd"/>
            <w:r w:rsidRPr="00B1141C">
              <w:rPr>
                <w:rFonts w:ascii="Times New Roman" w:eastAsia="Times New Roman" w:hAnsi="Times New Roman" w:cs="Times New Roman"/>
                <w:sz w:val="24"/>
                <w:szCs w:val="24"/>
                <w:lang w:eastAsia="ru-RU" w:bidi="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Учасник процедури закупі</w:t>
            </w:r>
            <w:proofErr w:type="gramStart"/>
            <w:r w:rsidRPr="00B1141C">
              <w:rPr>
                <w:rFonts w:ascii="Times New Roman" w:eastAsia="Times New Roman" w:hAnsi="Times New Roman" w:cs="Times New Roman"/>
                <w:sz w:val="24"/>
                <w:szCs w:val="24"/>
                <w:lang w:eastAsia="ru-RU"/>
              </w:rPr>
              <w:t>вл</w:t>
            </w:r>
            <w:proofErr w:type="gramEnd"/>
            <w:r w:rsidRPr="00B1141C">
              <w:rPr>
                <w:rFonts w:ascii="Times New Roman" w:eastAsia="Times New Roman" w:hAnsi="Times New Roman" w:cs="Times New Roman"/>
                <w:sz w:val="24"/>
                <w:szCs w:val="24"/>
                <w:lang w:eastAsia="ru-RU"/>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B1141C">
              <w:rPr>
                <w:rFonts w:ascii="Times New Roman" w:eastAsia="Times New Roman" w:hAnsi="Times New Roman" w:cs="Times New Roman"/>
                <w:sz w:val="24"/>
                <w:szCs w:val="24"/>
                <w:lang w:val="uk-UA" w:eastAsia="ru-RU"/>
              </w:rPr>
              <w:t>.</w:t>
            </w:r>
          </w:p>
        </w:tc>
      </w:tr>
      <w:tr w:rsidR="00B1141C" w:rsidRPr="00D57784" w:rsidTr="00B90EBF">
        <w:trPr>
          <w:trHeight w:val="1525"/>
        </w:trPr>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B1141C">
              <w:rPr>
                <w:rFonts w:ascii="Times New Roman" w:eastAsia="Times New Roman" w:hAnsi="Times New Roman" w:cs="Times New Roman"/>
                <w:sz w:val="24"/>
                <w:szCs w:val="24"/>
                <w:lang w:val="uk-UA" w:eastAsia="ru-RU" w:bidi="uk-UA"/>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1141C" w:rsidRPr="00D57784" w:rsidTr="00B90EBF">
        <w:tc>
          <w:tcPr>
            <w:tcW w:w="5231" w:type="dxa"/>
          </w:tcPr>
          <w:p w:rsidR="00B1141C" w:rsidRPr="00B1141C" w:rsidRDefault="00B1141C" w:rsidP="00B1141C">
            <w:pPr>
              <w:spacing w:before="100" w:beforeAutospacing="1" w:after="100" w:afterAutospacing="1" w:line="240" w:lineRule="auto"/>
              <w:jc w:val="both"/>
              <w:rPr>
                <w:rFonts w:ascii="Times New Roman" w:eastAsia="Times New Roman" w:hAnsi="Times New Roman" w:cs="Times New Roman"/>
                <w:sz w:val="24"/>
                <w:szCs w:val="24"/>
                <w:lang w:val="uk-UA" w:eastAsia="ru-RU" w:bidi="uk-UA"/>
              </w:rPr>
            </w:pPr>
            <w:r w:rsidRPr="00B1141C">
              <w:rPr>
                <w:rFonts w:ascii="Times New Roman" w:eastAsia="Times New Roman" w:hAnsi="Times New Roman" w:cs="Times New Roman"/>
                <w:sz w:val="24"/>
                <w:szCs w:val="24"/>
                <w:lang w:val="uk-UA" w:eastAsia="ru-RU" w:bidi="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B1141C" w:rsidRPr="00B1141C" w:rsidTr="00B90EBF">
        <w:tc>
          <w:tcPr>
            <w:tcW w:w="5231" w:type="dxa"/>
          </w:tcPr>
          <w:p w:rsidR="00B1141C" w:rsidRPr="00B1141C" w:rsidRDefault="00B1141C" w:rsidP="00B1141C">
            <w:pPr>
              <w:spacing w:after="0" w:line="240" w:lineRule="auto"/>
              <w:ind w:firstLine="720"/>
              <w:jc w:val="both"/>
              <w:rPr>
                <w:rFonts w:ascii="Times New Roman" w:eastAsia="Times New Roman" w:hAnsi="Times New Roman" w:cs="Times New Roman"/>
                <w:sz w:val="24"/>
                <w:szCs w:val="24"/>
                <w:lang w:val="uk-UA" w:eastAsia="uk-UA" w:bidi="uk-UA"/>
              </w:rPr>
            </w:pPr>
            <w:r w:rsidRPr="00B1141C">
              <w:rPr>
                <w:rFonts w:ascii="Times New Roman" w:eastAsia="Times New Roman" w:hAnsi="Times New Roman" w:cs="Times New Roman"/>
                <w:sz w:val="24"/>
                <w:szCs w:val="24"/>
                <w:lang w:val="uk-UA" w:eastAsia="uk-UA" w:bidi="uk-UA"/>
              </w:rPr>
              <w:t>2.</w:t>
            </w:r>
            <w:r w:rsidRPr="00B1141C">
              <w:rPr>
                <w:rFonts w:ascii="Times New Roman" w:eastAsia="Times New Roman" w:hAnsi="Times New Roman" w:cs="Times New Roman"/>
                <w:sz w:val="24"/>
                <w:szCs w:val="24"/>
                <w:lang w:eastAsia="uk-UA" w:bidi="uk-UA"/>
              </w:rPr>
              <w:t>*</w:t>
            </w:r>
            <w:r w:rsidRPr="00B1141C">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1141C" w:rsidRPr="00B1141C" w:rsidRDefault="00B1141C" w:rsidP="00B1141C">
            <w:pPr>
              <w:spacing w:after="0" w:line="240" w:lineRule="auto"/>
              <w:ind w:firstLine="720"/>
              <w:jc w:val="both"/>
              <w:rPr>
                <w:rFonts w:ascii="Times New Roman" w:eastAsia="Times New Roman" w:hAnsi="Times New Roman" w:cs="Times New Roman"/>
                <w:sz w:val="24"/>
                <w:szCs w:val="24"/>
                <w:lang w:val="uk-UA" w:eastAsia="ru-RU" w:bidi="uk-UA"/>
              </w:rPr>
            </w:pPr>
            <w:r w:rsidRPr="00B1141C">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B1141C">
              <w:rPr>
                <w:rFonts w:ascii="Times New Roman" w:eastAsia="Times New Roman" w:hAnsi="Times New Roman" w:cs="Times New Roman"/>
                <w:sz w:val="24"/>
                <w:szCs w:val="24"/>
                <w:lang w:val="uk-UA"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p>
          <w:p w:rsidR="00B1141C" w:rsidRPr="00B1141C" w:rsidRDefault="00B1141C" w:rsidP="00B1141C">
            <w:pPr>
              <w:spacing w:after="0" w:line="240" w:lineRule="auto"/>
              <w:jc w:val="both"/>
              <w:rPr>
                <w:rFonts w:ascii="Times New Roman" w:eastAsia="Times New Roman" w:hAnsi="Times New Roman" w:cs="Times New Roman"/>
                <w:sz w:val="24"/>
                <w:szCs w:val="24"/>
                <w:lang w:val="en-US" w:eastAsia="ru-RU"/>
              </w:rPr>
            </w:pPr>
            <w:r w:rsidRPr="00B1141C">
              <w:rPr>
                <w:rFonts w:ascii="Times New Roman" w:eastAsia="Times New Roman" w:hAnsi="Times New Roman" w:cs="Times New Roman"/>
                <w:sz w:val="24"/>
                <w:szCs w:val="24"/>
                <w:lang w:val="en-US" w:eastAsia="ru-RU"/>
              </w:rPr>
              <w:t>* - не було реалізовано технічно</w:t>
            </w:r>
          </w:p>
        </w:tc>
      </w:tr>
    </w:tbl>
    <w:p w:rsidR="00B1141C" w:rsidRPr="00B1141C" w:rsidRDefault="00B1141C" w:rsidP="00B1141C">
      <w:pPr>
        <w:spacing w:after="0" w:line="240" w:lineRule="auto"/>
        <w:rPr>
          <w:rFonts w:ascii="Times New Roman" w:eastAsia="Times New Roman" w:hAnsi="Times New Roman" w:cs="Times New Roman"/>
          <w:sz w:val="24"/>
          <w:szCs w:val="24"/>
          <w:lang w:eastAsia="ru-RU"/>
        </w:rPr>
      </w:pPr>
    </w:p>
    <w:p w:rsidR="00B1141C" w:rsidRPr="00B1141C" w:rsidRDefault="00B1141C" w:rsidP="00B1141C">
      <w:pPr>
        <w:spacing w:after="0" w:line="240" w:lineRule="auto"/>
        <w:jc w:val="right"/>
        <w:rPr>
          <w:rFonts w:ascii="Times New Roman" w:eastAsia="Times New Roman" w:hAnsi="Times New Roman" w:cs="Times New Roman"/>
          <w:b/>
          <w:sz w:val="24"/>
          <w:szCs w:val="24"/>
          <w:lang w:val="uk-UA" w:eastAsia="ru-RU"/>
        </w:rPr>
      </w:pP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uk-UA" w:bidi="uk-UA"/>
        </w:rPr>
        <w:t xml:space="preserve">* </w:t>
      </w:r>
      <w:r w:rsidRPr="00B1141C">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B1141C">
        <w:rPr>
          <w:rFonts w:ascii="Times New Roman" w:eastAsia="Times New Roman" w:hAnsi="Times New Roman" w:cs="Times New Roman"/>
          <w:sz w:val="24"/>
          <w:szCs w:val="24"/>
          <w:lang w:eastAsia="ru-RU"/>
        </w:rPr>
        <w:t> </w:t>
      </w:r>
      <w:r w:rsidRPr="00B1141C">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lastRenderedPageBreak/>
        <w:t>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eastAsia="ru-RU"/>
        </w:rPr>
        <w:t>Таблиця 4</w:t>
      </w:r>
    </w:p>
    <w:p w:rsidR="00B1141C" w:rsidRPr="00B1141C" w:rsidRDefault="00B1141C" w:rsidP="00B1141C">
      <w:pPr>
        <w:spacing w:after="0" w:line="240" w:lineRule="auto"/>
        <w:jc w:val="right"/>
        <w:rPr>
          <w:rFonts w:ascii="Times New Roman" w:eastAsia="Times New Roman" w:hAnsi="Times New Roman" w:cs="Times New Roman"/>
          <w:b/>
          <w:sz w:val="24"/>
          <w:szCs w:val="24"/>
          <w:lang w:val="uk-UA" w:eastAsia="ru-RU"/>
        </w:rPr>
      </w:pPr>
    </w:p>
    <w:p w:rsidR="00B1141C" w:rsidRPr="00B1141C" w:rsidRDefault="00B1141C" w:rsidP="00B1141C">
      <w:pPr>
        <w:spacing w:after="0" w:line="240" w:lineRule="auto"/>
        <w:jc w:val="right"/>
        <w:rPr>
          <w:rFonts w:ascii="Times New Roman" w:eastAsia="Times New Roman" w:hAnsi="Times New Roman" w:cs="Times New Roman"/>
          <w:b/>
          <w:sz w:val="24"/>
          <w:szCs w:val="24"/>
          <w:lang w:val="uk-UA" w:eastAsia="ru-RU"/>
        </w:rPr>
      </w:pPr>
    </w:p>
    <w:p w:rsidR="00B1141C" w:rsidRPr="00B1141C" w:rsidRDefault="00B1141C" w:rsidP="00B1141C">
      <w:pPr>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Перелі</w:t>
      </w:r>
      <w:proofErr w:type="gramStart"/>
      <w:r w:rsidRPr="00B1141C">
        <w:rPr>
          <w:rFonts w:ascii="Times New Roman" w:eastAsia="Times New Roman" w:hAnsi="Times New Roman" w:cs="Times New Roman"/>
          <w:b/>
          <w:sz w:val="24"/>
          <w:szCs w:val="24"/>
          <w:lang w:eastAsia="ru-RU"/>
        </w:rPr>
        <w:t>к</w:t>
      </w:r>
      <w:proofErr w:type="gramEnd"/>
      <w:r w:rsidRPr="00B1141C">
        <w:rPr>
          <w:rFonts w:ascii="Times New Roman" w:eastAsia="Times New Roman" w:hAnsi="Times New Roman" w:cs="Times New Roman"/>
          <w:b/>
          <w:sz w:val="24"/>
          <w:szCs w:val="24"/>
          <w:lang w:eastAsia="ru-RU"/>
        </w:rPr>
        <w:t xml:space="preserve"> документів, </w:t>
      </w:r>
    </w:p>
    <w:p w:rsidR="00B1141C" w:rsidRPr="00B1141C" w:rsidRDefault="00B1141C" w:rsidP="00B1141C">
      <w:pPr>
        <w:spacing w:after="0" w:line="240" w:lineRule="auto"/>
        <w:jc w:val="center"/>
        <w:rPr>
          <w:rFonts w:ascii="Times New Roman" w:eastAsia="Times New Roman" w:hAnsi="Times New Roman" w:cs="Times New Roman"/>
          <w:color w:val="5F497A"/>
          <w:sz w:val="24"/>
          <w:szCs w:val="24"/>
          <w:lang w:eastAsia="ru-RU"/>
        </w:rPr>
      </w:pPr>
      <w:r w:rsidRPr="00B1141C">
        <w:rPr>
          <w:rFonts w:ascii="Times New Roman" w:eastAsia="Times New Roman" w:hAnsi="Times New Roman" w:cs="Times New Roman"/>
          <w:b/>
          <w:bCs/>
          <w:sz w:val="24"/>
          <w:szCs w:val="24"/>
          <w:u w:val="single"/>
          <w:lang w:eastAsia="ru-RU"/>
        </w:rPr>
        <w:t>які надаються переможцем процедури закупі</w:t>
      </w:r>
      <w:proofErr w:type="gramStart"/>
      <w:r w:rsidRPr="00B1141C">
        <w:rPr>
          <w:rFonts w:ascii="Times New Roman" w:eastAsia="Times New Roman" w:hAnsi="Times New Roman" w:cs="Times New Roman"/>
          <w:b/>
          <w:bCs/>
          <w:sz w:val="24"/>
          <w:szCs w:val="24"/>
          <w:u w:val="single"/>
          <w:lang w:eastAsia="ru-RU"/>
        </w:rPr>
        <w:t>вл</w:t>
      </w:r>
      <w:proofErr w:type="gramEnd"/>
      <w:r w:rsidRPr="00B1141C">
        <w:rPr>
          <w:rFonts w:ascii="Times New Roman" w:eastAsia="Times New Roman" w:hAnsi="Times New Roman" w:cs="Times New Roman"/>
          <w:b/>
          <w:bCs/>
          <w:sz w:val="24"/>
          <w:szCs w:val="24"/>
          <w:u w:val="single"/>
          <w:lang w:eastAsia="ru-RU"/>
        </w:rPr>
        <w:t>і</w:t>
      </w:r>
      <w:r w:rsidRPr="00B1141C">
        <w:rPr>
          <w:rFonts w:ascii="Times New Roman" w:eastAsia="Times New Roman" w:hAnsi="Times New Roman" w:cs="Times New Roman"/>
          <w:b/>
          <w:sz w:val="24"/>
          <w:szCs w:val="24"/>
          <w:lang w:eastAsia="ru-RU"/>
        </w:rPr>
        <w:t xml:space="preserve"> </w:t>
      </w:r>
    </w:p>
    <w:p w:rsidR="00B1141C" w:rsidRPr="00B1141C" w:rsidRDefault="00B1141C" w:rsidP="00B1141C">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B1141C" w:rsidRPr="00B1141C" w:rsidTr="00B90EBF">
        <w:tc>
          <w:tcPr>
            <w:tcW w:w="675"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eastAsia="ru-RU"/>
              </w:rPr>
            </w:pPr>
            <w:r w:rsidRPr="00B1141C">
              <w:rPr>
                <w:rFonts w:ascii="Times New Roman" w:eastAsia="Times New Roman" w:hAnsi="Times New Roman" w:cs="Times New Roman"/>
                <w:bCs/>
                <w:sz w:val="24"/>
                <w:szCs w:val="24"/>
                <w:lang w:eastAsia="ru-RU"/>
              </w:rPr>
              <w:t>1.</w:t>
            </w:r>
          </w:p>
        </w:tc>
        <w:tc>
          <w:tcPr>
            <w:tcW w:w="8959" w:type="dxa"/>
          </w:tcPr>
          <w:p w:rsidR="00B1141C" w:rsidRPr="00B1141C" w:rsidRDefault="00B1141C" w:rsidP="00B1141C">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B1141C">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чи </w:t>
            </w:r>
            <w:r w:rsidRPr="00B1141C">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B1141C">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B1141C">
              <w:rPr>
                <w:rFonts w:ascii="Times New Roman" w:eastAsia="Times New Roman" w:hAnsi="Times New Roman" w:cs="Times New Roman"/>
                <w:color w:val="000000"/>
                <w:sz w:val="24"/>
                <w:szCs w:val="24"/>
                <w:shd w:val="clear" w:color="auto" w:fill="FFFFFF"/>
                <w:lang w:val="uk-UA" w:eastAsia="ru-RU"/>
              </w:rPr>
              <w:t>.</w:t>
            </w:r>
          </w:p>
        </w:tc>
      </w:tr>
      <w:tr w:rsidR="00B1141C" w:rsidRPr="00D57784" w:rsidTr="00B90EBF">
        <w:tc>
          <w:tcPr>
            <w:tcW w:w="675"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en-US" w:eastAsia="ru-RU"/>
              </w:rPr>
              <w:t>2</w:t>
            </w:r>
            <w:r w:rsidRPr="00B1141C">
              <w:rPr>
                <w:rFonts w:ascii="Times New Roman" w:eastAsia="Times New Roman" w:hAnsi="Times New Roman" w:cs="Times New Roman"/>
                <w:bCs/>
                <w:sz w:val="24"/>
                <w:szCs w:val="24"/>
                <w:lang w:val="uk-UA" w:eastAsia="ru-RU"/>
              </w:rPr>
              <w:t>.</w:t>
            </w:r>
          </w:p>
        </w:tc>
        <w:tc>
          <w:tcPr>
            <w:tcW w:w="8959"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фізичної особи, яка є учасником процедури закупівлі. </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1141C" w:rsidRPr="00D57784" w:rsidTr="00B90EBF">
        <w:tc>
          <w:tcPr>
            <w:tcW w:w="675"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3.</w:t>
            </w:r>
          </w:p>
        </w:tc>
        <w:tc>
          <w:tcPr>
            <w:tcW w:w="8959" w:type="dxa"/>
          </w:tcPr>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color w:val="000000"/>
                <w:sz w:val="24"/>
                <w:szCs w:val="24"/>
                <w:lang w:val="uk-UA" w:eastAsia="ru-RU"/>
              </w:rPr>
              <w:t>Довідка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1141C" w:rsidRPr="00D57784" w:rsidTr="00B90EBF">
        <w:tc>
          <w:tcPr>
            <w:tcW w:w="675"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4.</w:t>
            </w:r>
          </w:p>
        </w:tc>
        <w:tc>
          <w:tcPr>
            <w:tcW w:w="8959" w:type="dxa"/>
          </w:tcPr>
          <w:p w:rsidR="00B1141C" w:rsidRPr="00B1141C" w:rsidRDefault="00B1141C" w:rsidP="00B1141C">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B1141C">
              <w:rPr>
                <w:rFonts w:ascii="Times New Roman" w:eastAsia="Times New Roman" w:hAnsi="Times New Roman" w:cs="Times New Roman"/>
                <w:color w:val="000000"/>
                <w:sz w:val="24"/>
                <w:szCs w:val="24"/>
                <w:lang w:eastAsia="ru-RU"/>
              </w:rPr>
              <w:t>’</w:t>
            </w:r>
            <w:r w:rsidRPr="00B1141C">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B1141C" w:rsidRPr="00B1141C" w:rsidRDefault="00B1141C" w:rsidP="00B1141C">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B1141C">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абзаці 14 п.44 особливостей,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B1141C" w:rsidRPr="00B1141C" w:rsidTr="00B90EBF">
        <w:tc>
          <w:tcPr>
            <w:tcW w:w="675" w:type="dxa"/>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5.</w:t>
            </w:r>
          </w:p>
        </w:tc>
        <w:tc>
          <w:tcPr>
            <w:tcW w:w="8959" w:type="dxa"/>
          </w:tcPr>
          <w:p w:rsidR="00B1141C" w:rsidRPr="00B1141C" w:rsidRDefault="00B1141C" w:rsidP="00B1141C">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B1141C">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B1141C" w:rsidRPr="00B1141C" w:rsidRDefault="00B1141C" w:rsidP="00B1141C">
      <w:pPr>
        <w:spacing w:after="0" w:line="240" w:lineRule="auto"/>
        <w:jc w:val="center"/>
        <w:rPr>
          <w:rFonts w:ascii="Times New Roman" w:eastAsia="Times New Roman" w:hAnsi="Times New Roman" w:cs="Times New Roman"/>
          <w:b/>
          <w:bCs/>
          <w:color w:val="FF0000"/>
          <w:sz w:val="24"/>
          <w:szCs w:val="24"/>
          <w:lang w:val="uk-UA" w:eastAsia="ru-RU"/>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B1141C">
        <w:rPr>
          <w:rFonts w:ascii="Times New Roman" w:eastAsia="Times New Roman" w:hAnsi="Times New Roman" w:cs="Times New Roman"/>
          <w:b/>
          <w:bCs/>
          <w:sz w:val="24"/>
          <w:szCs w:val="24"/>
          <w:lang w:eastAsia="uk-UA"/>
        </w:rPr>
        <w:lastRenderedPageBreak/>
        <w:t>Форма №1</w:t>
      </w:r>
    </w:p>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Форма заповнюється Учасником та надається</w:t>
      </w:r>
    </w:p>
    <w:p w:rsidR="00B1141C" w:rsidRPr="00B1141C" w:rsidRDefault="00B1141C" w:rsidP="00B1141C">
      <w:pPr>
        <w:spacing w:after="0" w:line="240" w:lineRule="auto"/>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у</w:t>
      </w:r>
      <w:proofErr w:type="gramEnd"/>
      <w:r w:rsidRPr="00B1141C">
        <w:rPr>
          <w:rFonts w:ascii="Times New Roman" w:eastAsia="Times New Roman" w:hAnsi="Times New Roman" w:cs="Times New Roman"/>
          <w:sz w:val="24"/>
          <w:szCs w:val="24"/>
          <w:lang w:eastAsia="ru-RU"/>
        </w:rPr>
        <w:t xml:space="preserve"> складі пропозиції Учасника</w:t>
      </w:r>
    </w:p>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B1141C" w:rsidRPr="00B1141C" w:rsidTr="00B90EBF">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ind w:left="-646"/>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Власне/орендоване</w:t>
            </w:r>
          </w:p>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Поточне місце знаходження</w:t>
            </w:r>
          </w:p>
        </w:tc>
      </w:tr>
      <w:tr w:rsidR="00B1141C" w:rsidRPr="00B1141C" w:rsidTr="00B90EBF">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r>
      <w:tr w:rsidR="00B1141C" w:rsidRPr="00B1141C" w:rsidTr="00B90EBF">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r>
      <w:tr w:rsidR="00B1141C" w:rsidRPr="00B1141C" w:rsidTr="00B90EBF">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B1141C" w:rsidRPr="00B1141C" w:rsidRDefault="00B1141C" w:rsidP="00B1141C">
            <w:pPr>
              <w:widowControl w:val="0"/>
              <w:spacing w:after="0" w:line="240" w:lineRule="auto"/>
              <w:rPr>
                <w:rFonts w:ascii="Times New Roman" w:eastAsia="Times New Roman" w:hAnsi="Times New Roman" w:cs="Times New Roman"/>
                <w:sz w:val="24"/>
                <w:szCs w:val="24"/>
                <w:lang w:eastAsia="ru-RU"/>
              </w:rPr>
            </w:pPr>
          </w:p>
        </w:tc>
      </w:tr>
    </w:tbl>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val="uk-UA" w:eastAsia="ru-RU"/>
        </w:rPr>
      </w:pPr>
    </w:p>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eastAsia="ru-RU"/>
        </w:rPr>
      </w:pPr>
      <w:r w:rsidRPr="00B1141C">
        <w:rPr>
          <w:rFonts w:ascii="Times New Roman" w:eastAsia="Times New Roman" w:hAnsi="Times New Roman" w:cs="Times New Roman"/>
          <w:b/>
          <w:sz w:val="24"/>
          <w:szCs w:val="24"/>
          <w:lang w:eastAsia="ru-RU"/>
        </w:rPr>
        <w:t xml:space="preserve">Довідка про наявність обладнання та </w:t>
      </w:r>
      <w:proofErr w:type="gramStart"/>
      <w:r w:rsidRPr="00B1141C">
        <w:rPr>
          <w:rFonts w:ascii="Times New Roman" w:eastAsia="Times New Roman" w:hAnsi="Times New Roman" w:cs="Times New Roman"/>
          <w:b/>
          <w:sz w:val="24"/>
          <w:szCs w:val="24"/>
          <w:lang w:eastAsia="ru-RU"/>
        </w:rPr>
        <w:t>матер</w:t>
      </w:r>
      <w:proofErr w:type="gramEnd"/>
      <w:r w:rsidRPr="00B1141C">
        <w:rPr>
          <w:rFonts w:ascii="Times New Roman" w:eastAsia="Times New Roman" w:hAnsi="Times New Roman" w:cs="Times New Roman"/>
          <w:b/>
          <w:sz w:val="24"/>
          <w:szCs w:val="24"/>
          <w:lang w:eastAsia="ru-RU"/>
        </w:rPr>
        <w:t>іально-технічної бази</w:t>
      </w:r>
    </w:p>
    <w:p w:rsidR="00B1141C" w:rsidRPr="00B1141C" w:rsidRDefault="00B1141C" w:rsidP="00B1141C">
      <w:pPr>
        <w:spacing w:after="0" w:line="240" w:lineRule="auto"/>
        <w:jc w:val="center"/>
        <w:rPr>
          <w:rFonts w:ascii="Times New Roman" w:eastAsia="Times New Roman" w:hAnsi="Times New Roman" w:cs="Times New Roman"/>
          <w:b/>
          <w:bCs/>
          <w:sz w:val="24"/>
          <w:szCs w:val="24"/>
          <w:lang w:val="uk-UA" w:eastAsia="ru-RU"/>
        </w:rPr>
      </w:pPr>
    </w:p>
    <w:p w:rsidR="00B1141C" w:rsidRPr="00B1141C" w:rsidRDefault="00B1141C" w:rsidP="00B1141C">
      <w:pPr>
        <w:spacing w:after="0" w:line="240" w:lineRule="auto"/>
        <w:jc w:val="center"/>
        <w:rPr>
          <w:rFonts w:ascii="Times New Roman" w:eastAsia="Times New Roman" w:hAnsi="Times New Roman" w:cs="Times New Roman"/>
          <w:b/>
          <w:bCs/>
          <w:sz w:val="24"/>
          <w:szCs w:val="24"/>
          <w:lang w:val="uk-UA" w:eastAsia="ru-RU"/>
        </w:rPr>
      </w:pPr>
    </w:p>
    <w:p w:rsidR="00B1141C" w:rsidRPr="00B1141C" w:rsidRDefault="00B1141C" w:rsidP="00B1141C">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B1141C">
        <w:rPr>
          <w:rFonts w:ascii="Times New Roman" w:eastAsia="Times New Roman" w:hAnsi="Times New Roman" w:cs="Times New Roman"/>
          <w:b/>
          <w:bCs/>
          <w:sz w:val="24"/>
          <w:szCs w:val="24"/>
          <w:lang w:eastAsia="uk-UA"/>
        </w:rPr>
        <w:t>Форма №</w:t>
      </w:r>
      <w:r w:rsidRPr="00B1141C">
        <w:rPr>
          <w:rFonts w:ascii="Times New Roman" w:eastAsia="Times New Roman" w:hAnsi="Times New Roman" w:cs="Times New Roman"/>
          <w:b/>
          <w:bCs/>
          <w:sz w:val="24"/>
          <w:szCs w:val="24"/>
          <w:lang w:val="uk-UA" w:eastAsia="uk-UA"/>
        </w:rPr>
        <w:t>2</w:t>
      </w:r>
    </w:p>
    <w:p w:rsidR="00B1141C" w:rsidRPr="00B1141C" w:rsidRDefault="00B1141C" w:rsidP="00B1141C">
      <w:pPr>
        <w:spacing w:after="0" w:line="240" w:lineRule="auto"/>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eastAsia="ru-RU"/>
        </w:rPr>
        <w:t>Форма заповнюється Учасником та надається</w:t>
      </w:r>
    </w:p>
    <w:p w:rsidR="00B1141C" w:rsidRPr="00B1141C" w:rsidRDefault="00B1141C" w:rsidP="00B1141C">
      <w:pPr>
        <w:spacing w:after="0" w:line="240" w:lineRule="auto"/>
        <w:rPr>
          <w:rFonts w:ascii="Times New Roman" w:eastAsia="Times New Roman" w:hAnsi="Times New Roman" w:cs="Times New Roman"/>
          <w:sz w:val="24"/>
          <w:szCs w:val="24"/>
          <w:lang w:eastAsia="ru-RU"/>
        </w:rPr>
      </w:pPr>
      <w:proofErr w:type="gramStart"/>
      <w:r w:rsidRPr="00B1141C">
        <w:rPr>
          <w:rFonts w:ascii="Times New Roman" w:eastAsia="Times New Roman" w:hAnsi="Times New Roman" w:cs="Times New Roman"/>
          <w:sz w:val="24"/>
          <w:szCs w:val="24"/>
          <w:lang w:eastAsia="ru-RU"/>
        </w:rPr>
        <w:t>у</w:t>
      </w:r>
      <w:proofErr w:type="gramEnd"/>
      <w:r w:rsidRPr="00B1141C">
        <w:rPr>
          <w:rFonts w:ascii="Times New Roman" w:eastAsia="Times New Roman" w:hAnsi="Times New Roman" w:cs="Times New Roman"/>
          <w:sz w:val="24"/>
          <w:szCs w:val="24"/>
          <w:lang w:eastAsia="ru-RU"/>
        </w:rPr>
        <w:t xml:space="preserve"> складі пропозиції Учасника</w:t>
      </w:r>
    </w:p>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val="uk-UA" w:eastAsia="ru-RU"/>
        </w:rPr>
      </w:pPr>
    </w:p>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B1141C" w:rsidRPr="00B1141C" w:rsidTr="00B90EBF">
        <w:trPr>
          <w:trHeight w:val="280"/>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Кількість</w:t>
            </w:r>
          </w:p>
        </w:tc>
      </w:tr>
      <w:tr w:rsidR="00B1141C" w:rsidRPr="00B1141C" w:rsidTr="00B90EBF">
        <w:trPr>
          <w:trHeight w:val="562"/>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Чисельність штату підприємства-учасника,</w:t>
            </w:r>
          </w:p>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r w:rsidR="00B1141C" w:rsidRPr="00B1141C" w:rsidTr="00B90EBF">
        <w:trPr>
          <w:trHeight w:val="583"/>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 xml:space="preserve">адміністративно-управлінський персонал </w:t>
            </w:r>
            <w:r w:rsidRPr="00B1141C">
              <w:rPr>
                <w:rFonts w:ascii="Times New Roman" w:eastAsia="Times New Roman" w:hAnsi="Times New Roman" w:cs="Times New Roman"/>
                <w:bCs/>
                <w:i/>
                <w:sz w:val="24"/>
                <w:szCs w:val="24"/>
                <w:lang w:val="uk-UA" w:eastAsia="ru-RU"/>
              </w:rPr>
              <w:t>(нижче приводиться перелік посад)</w:t>
            </w:r>
            <w:r w:rsidRPr="00B1141C">
              <w:rPr>
                <w:rFonts w:ascii="Times New Roman" w:eastAsia="Times New Roman" w:hAnsi="Times New Roman" w:cs="Times New Roman"/>
                <w:bCs/>
                <w:sz w:val="24"/>
                <w:szCs w:val="24"/>
                <w:lang w:val="uk-UA" w:eastAsia="ru-RU"/>
              </w:rPr>
              <w:t>:</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r w:rsidR="00B1141C" w:rsidRPr="00B1141C" w:rsidTr="00B90EBF">
        <w:trPr>
          <w:trHeight w:val="280"/>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r w:rsidR="00B1141C" w:rsidRPr="00B1141C" w:rsidTr="00B90EBF">
        <w:trPr>
          <w:trHeight w:val="259"/>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r w:rsidR="00B1141C" w:rsidRPr="00B1141C" w:rsidTr="00B90EBF">
        <w:trPr>
          <w:trHeight w:val="280"/>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r w:rsidR="00B1141C" w:rsidRPr="00B1141C" w:rsidTr="00B90EBF">
        <w:trPr>
          <w:trHeight w:val="583"/>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 xml:space="preserve">виробничий персонал </w:t>
            </w:r>
            <w:r w:rsidRPr="00B1141C">
              <w:rPr>
                <w:rFonts w:ascii="Times New Roman" w:eastAsia="Times New Roman" w:hAnsi="Times New Roman" w:cs="Times New Roman"/>
                <w:bCs/>
                <w:i/>
                <w:sz w:val="24"/>
                <w:szCs w:val="24"/>
                <w:lang w:val="uk-UA" w:eastAsia="ru-RU"/>
              </w:rPr>
              <w:t>(нижче приводиться перелік посад/професій)</w:t>
            </w:r>
            <w:r w:rsidRPr="00B1141C">
              <w:rPr>
                <w:rFonts w:ascii="Times New Roman" w:eastAsia="Times New Roman" w:hAnsi="Times New Roman" w:cs="Times New Roman"/>
                <w:bCs/>
                <w:sz w:val="24"/>
                <w:szCs w:val="24"/>
                <w:lang w:val="uk-UA" w:eastAsia="ru-RU"/>
              </w:rPr>
              <w:t>:</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r w:rsidR="00B1141C" w:rsidRPr="00B1141C" w:rsidTr="00B90EBF">
        <w:trPr>
          <w:trHeight w:val="280"/>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r w:rsidR="00B1141C" w:rsidRPr="00B1141C" w:rsidTr="00B90EBF">
        <w:trPr>
          <w:trHeight w:val="259"/>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r w:rsidR="00B1141C" w:rsidRPr="00B1141C" w:rsidTr="00B90EBF">
        <w:trPr>
          <w:trHeight w:val="302"/>
        </w:trPr>
        <w:tc>
          <w:tcPr>
            <w:tcW w:w="6999" w:type="dxa"/>
            <w:shd w:val="clear" w:color="auto" w:fill="auto"/>
          </w:tcPr>
          <w:p w:rsidR="00B1141C" w:rsidRPr="00B1141C" w:rsidRDefault="00B1141C" w:rsidP="00B1141C">
            <w:pPr>
              <w:spacing w:after="0" w:line="240" w:lineRule="auto"/>
              <w:rPr>
                <w:rFonts w:ascii="Times New Roman" w:eastAsia="Times New Roman" w:hAnsi="Times New Roman" w:cs="Times New Roman"/>
                <w:bCs/>
                <w:sz w:val="24"/>
                <w:szCs w:val="24"/>
                <w:lang w:val="uk-UA" w:eastAsia="ru-RU"/>
              </w:rPr>
            </w:pPr>
            <w:r w:rsidRPr="00B1141C">
              <w:rPr>
                <w:rFonts w:ascii="Times New Roman" w:eastAsia="Times New Roman" w:hAnsi="Times New Roman" w:cs="Times New Roman"/>
                <w:bCs/>
                <w:sz w:val="24"/>
                <w:szCs w:val="24"/>
                <w:lang w:val="uk-UA" w:eastAsia="ru-RU"/>
              </w:rPr>
              <w:t>…</w:t>
            </w:r>
          </w:p>
        </w:tc>
        <w:tc>
          <w:tcPr>
            <w:tcW w:w="2579" w:type="dxa"/>
            <w:shd w:val="clear" w:color="auto" w:fill="auto"/>
          </w:tcPr>
          <w:p w:rsidR="00B1141C" w:rsidRPr="00B1141C" w:rsidRDefault="00B1141C" w:rsidP="00B1141C">
            <w:pPr>
              <w:spacing w:after="0" w:line="240" w:lineRule="auto"/>
              <w:jc w:val="center"/>
              <w:rPr>
                <w:rFonts w:ascii="Times New Roman" w:eastAsia="Times New Roman" w:hAnsi="Times New Roman" w:cs="Times New Roman"/>
                <w:bCs/>
                <w:sz w:val="24"/>
                <w:szCs w:val="24"/>
                <w:lang w:val="uk-UA" w:eastAsia="ru-RU"/>
              </w:rPr>
            </w:pPr>
          </w:p>
        </w:tc>
      </w:tr>
    </w:tbl>
    <w:p w:rsidR="00B1141C" w:rsidRPr="00B1141C" w:rsidRDefault="00B1141C" w:rsidP="00B1141C">
      <w:pPr>
        <w:widowControl w:val="0"/>
        <w:spacing w:after="0" w:line="240" w:lineRule="auto"/>
        <w:jc w:val="center"/>
        <w:rPr>
          <w:rFonts w:ascii="Times New Roman" w:eastAsia="Times New Roman" w:hAnsi="Times New Roman" w:cs="Times New Roman"/>
          <w:b/>
          <w:sz w:val="24"/>
          <w:szCs w:val="24"/>
          <w:lang w:val="uk-UA" w:eastAsia="ru-RU"/>
        </w:rPr>
      </w:pPr>
    </w:p>
    <w:p w:rsidR="00B1141C" w:rsidRPr="00B1141C" w:rsidRDefault="00B1141C" w:rsidP="00B1141C">
      <w:pPr>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br w:type="page"/>
      </w:r>
    </w:p>
    <w:p w:rsidR="00B1141C" w:rsidRPr="00B1141C" w:rsidRDefault="00B1141C" w:rsidP="00B1141C">
      <w:pPr>
        <w:tabs>
          <w:tab w:val="left" w:pos="142"/>
        </w:tabs>
        <w:spacing w:after="0" w:line="240" w:lineRule="auto"/>
        <w:jc w:val="right"/>
        <w:rPr>
          <w:rFonts w:ascii="Times New Roman" w:eastAsia="Times New Roman" w:hAnsi="Times New Roman" w:cs="Times New Roman"/>
          <w:b/>
          <w:bCs/>
          <w:sz w:val="24"/>
          <w:szCs w:val="24"/>
          <w:lang w:val="uk-UA" w:eastAsia="ru-RU"/>
        </w:rPr>
      </w:pPr>
      <w:r w:rsidRPr="00B1141C">
        <w:rPr>
          <w:rFonts w:ascii="Times New Roman" w:eastAsia="Times New Roman" w:hAnsi="Times New Roman" w:cs="Times New Roman"/>
          <w:b/>
          <w:bCs/>
          <w:sz w:val="24"/>
          <w:szCs w:val="24"/>
          <w:lang w:val="uk-UA" w:eastAsia="ru-RU"/>
        </w:rPr>
        <w:lastRenderedPageBreak/>
        <w:t>ДОДАТОК №2                                                                                                                                        до тендерної документації</w:t>
      </w:r>
    </w:p>
    <w:p w:rsidR="00B1141C" w:rsidRPr="00B1141C" w:rsidRDefault="00B1141C" w:rsidP="00B1141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B1141C" w:rsidRPr="00B1141C" w:rsidRDefault="00B1141C" w:rsidP="00B1141C">
      <w:pPr>
        <w:suppressAutoHyphens/>
        <w:spacing w:after="0" w:line="240" w:lineRule="auto"/>
        <w:jc w:val="center"/>
        <w:rPr>
          <w:rFonts w:ascii="Times New Roman" w:eastAsia="Times New Roman" w:hAnsi="Times New Roman" w:cs="Times New Roman"/>
          <w:b/>
          <w:bCs/>
          <w:noProof/>
          <w:sz w:val="32"/>
          <w:szCs w:val="32"/>
          <w:lang w:val="uk-UA" w:eastAsia="ar-SA"/>
        </w:rPr>
      </w:pPr>
      <w:r w:rsidRPr="00B1141C">
        <w:rPr>
          <w:rFonts w:ascii="Times New Roman" w:eastAsia="Times New Roman" w:hAnsi="Times New Roman" w:cs="Times New Roman"/>
          <w:b/>
          <w:bCs/>
          <w:noProof/>
          <w:sz w:val="32"/>
          <w:szCs w:val="32"/>
          <w:lang w:val="uk-UA" w:eastAsia="ar-SA"/>
        </w:rPr>
        <w:t>Технічні вимоги до предмета закупівлі:</w:t>
      </w:r>
    </w:p>
    <w:p w:rsidR="00B1141C" w:rsidRPr="00B1141C" w:rsidRDefault="00B1141C" w:rsidP="00B1141C">
      <w:pPr>
        <w:spacing w:after="0" w:line="240" w:lineRule="auto"/>
        <w:jc w:val="center"/>
        <w:rPr>
          <w:rFonts w:ascii="Times New Roman" w:eastAsia="Times New Roman" w:hAnsi="Times New Roman" w:cs="Times New Roman"/>
          <w:sz w:val="24"/>
          <w:szCs w:val="24"/>
          <w:lang w:val="uk-UA" w:eastAsia="ru-RU"/>
        </w:rPr>
      </w:pPr>
    </w:p>
    <w:p w:rsidR="00B1141C" w:rsidRPr="00B1141C" w:rsidRDefault="00B1141C" w:rsidP="00B1141C">
      <w:pPr>
        <w:spacing w:after="0" w:line="240" w:lineRule="auto"/>
        <w:jc w:val="center"/>
        <w:rPr>
          <w:rFonts w:ascii="Times New Roman" w:eastAsia="Times New Roman" w:hAnsi="Times New Roman" w:cs="Times New Roman"/>
          <w:sz w:val="24"/>
          <w:szCs w:val="24"/>
          <w:lang w:val="uk-UA" w:eastAsia="ru-RU"/>
        </w:rPr>
      </w:pPr>
    </w:p>
    <w:p w:rsidR="00B1141C" w:rsidRPr="00B1141C" w:rsidRDefault="00B1141C" w:rsidP="00B1141C">
      <w:pPr>
        <w:spacing w:after="0" w:line="240" w:lineRule="auto"/>
        <w:ind w:firstLine="284"/>
        <w:jc w:val="both"/>
        <w:rPr>
          <w:rFonts w:ascii="Times New Roman" w:eastAsia="Times New Roman" w:hAnsi="Times New Roman" w:cs="Times New Roman"/>
          <w:b/>
          <w:sz w:val="24"/>
          <w:szCs w:val="28"/>
          <w:lang w:val="uk-UA" w:eastAsia="ru-RU" w:bidi="he-IL"/>
        </w:rPr>
      </w:pPr>
      <w:r w:rsidRPr="00B1141C">
        <w:rPr>
          <w:rFonts w:ascii="Times New Roman" w:eastAsia="Times New Roman" w:hAnsi="Times New Roman" w:cs="Times New Roman"/>
          <w:b/>
          <w:sz w:val="24"/>
          <w:szCs w:val="24"/>
          <w:lang w:val="uk-UA" w:eastAsia="ru-RU"/>
        </w:rPr>
        <w:t>Автомобільні акумуляторні батареї</w:t>
      </w:r>
      <w:r w:rsidRPr="00B1141C">
        <w:rPr>
          <w:rFonts w:ascii="Times New Roman" w:eastAsia="Times New Roman" w:hAnsi="Times New Roman" w:cs="Times New Roman"/>
          <w:b/>
          <w:sz w:val="24"/>
          <w:szCs w:val="28"/>
          <w:lang w:val="uk-UA" w:eastAsia="ru-RU" w:bidi="he-IL"/>
        </w:rPr>
        <w:t>:</w:t>
      </w:r>
    </w:p>
    <w:p w:rsidR="00B1141C" w:rsidRPr="00B1141C" w:rsidRDefault="00B1141C" w:rsidP="00B1141C">
      <w:pPr>
        <w:spacing w:after="0" w:line="240" w:lineRule="auto"/>
        <w:ind w:firstLine="540"/>
        <w:jc w:val="both"/>
        <w:rPr>
          <w:rFonts w:ascii="Times New Roman" w:eastAsia="Times New Roman" w:hAnsi="Times New Roman" w:cs="Times New Roman"/>
          <w:sz w:val="24"/>
          <w:szCs w:val="24"/>
          <w:lang w:val="uk-UA" w:eastAsia="ru-RU"/>
        </w:rPr>
      </w:pPr>
    </w:p>
    <w:p w:rsidR="00B1141C" w:rsidRPr="00B1141C" w:rsidRDefault="00B1141C" w:rsidP="00B1141C">
      <w:pPr>
        <w:spacing w:after="0" w:line="240" w:lineRule="auto"/>
        <w:ind w:firstLine="540"/>
        <w:jc w:val="both"/>
        <w:rPr>
          <w:rFonts w:ascii="Times New Roman" w:eastAsia="Times New Roman" w:hAnsi="Times New Roman" w:cs="Times New Roman"/>
          <w:b/>
          <w:i/>
          <w:sz w:val="36"/>
          <w:szCs w:val="36"/>
          <w:lang w:val="uk-UA" w:eastAsia="ru-RU"/>
        </w:rPr>
      </w:pPr>
      <w:r w:rsidRPr="00B1141C">
        <w:rPr>
          <w:rFonts w:ascii="Times New Roman" w:eastAsia="Times New Roman" w:hAnsi="Times New Roman" w:cs="Times New Roman"/>
          <w:sz w:val="24"/>
          <w:szCs w:val="24"/>
          <w:lang w:val="uk-UA" w:eastAsia="ru-RU"/>
        </w:rPr>
        <w:t>Вказана продукція повинна відповідати чинним ГОСТ (ДСТУ) на дану продукцію, мати сертифікат відповідності та технічний паспорт</w:t>
      </w:r>
      <w:r w:rsidRPr="00B1141C">
        <w:rPr>
          <w:rFonts w:ascii="Times New Roman" w:eastAsia="TimesNewRomanPSMT" w:hAnsi="Times New Roman" w:cs="TimesNewRomanPSMT"/>
          <w:sz w:val="24"/>
          <w:szCs w:val="24"/>
          <w:lang w:val="uk-UA" w:eastAsia="ru-RU"/>
        </w:rPr>
        <w:t>,</w:t>
      </w:r>
      <w:r w:rsidRPr="00B1141C">
        <w:rPr>
          <w:rFonts w:ascii="Times New Roman" w:eastAsia="Times New Roman" w:hAnsi="Times New Roman" w:cs="Times New Roman"/>
          <w:sz w:val="24"/>
          <w:szCs w:val="24"/>
          <w:lang w:val="uk-UA" w:eastAsia="ru-RU"/>
        </w:rPr>
        <w:t xml:space="preserve"> бути виготовлена не раніше </w:t>
      </w:r>
      <w:r w:rsidRPr="00B1141C">
        <w:rPr>
          <w:rFonts w:ascii="Times New Roman" w:eastAsia="Times New Roman" w:hAnsi="Times New Roman" w:cs="Times New Roman"/>
          <w:sz w:val="24"/>
          <w:szCs w:val="24"/>
          <w:lang w:val="en-US" w:eastAsia="ru-RU"/>
        </w:rPr>
        <w:t>IV</w:t>
      </w:r>
      <w:r w:rsidRPr="00B1141C">
        <w:rPr>
          <w:rFonts w:ascii="Times New Roman" w:eastAsia="Times New Roman" w:hAnsi="Times New Roman" w:cs="Times New Roman"/>
          <w:sz w:val="24"/>
          <w:szCs w:val="24"/>
          <w:lang w:eastAsia="ru-RU"/>
        </w:rPr>
        <w:t xml:space="preserve"> кварталу </w:t>
      </w:r>
      <w:r w:rsidRPr="00B1141C">
        <w:rPr>
          <w:rFonts w:ascii="Times New Roman" w:eastAsia="Times New Roman" w:hAnsi="Times New Roman" w:cs="Times New Roman"/>
          <w:sz w:val="24"/>
          <w:szCs w:val="24"/>
          <w:lang w:val="uk-UA" w:eastAsia="ru-RU"/>
        </w:rPr>
        <w:t>2022 року.</w:t>
      </w:r>
    </w:p>
    <w:p w:rsidR="00B1141C" w:rsidRPr="00B1141C" w:rsidRDefault="00B1141C" w:rsidP="00B1141C">
      <w:pPr>
        <w:spacing w:after="0" w:line="240" w:lineRule="auto"/>
        <w:ind w:firstLine="54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Виконання технічних, якісних та кількісних вимог обов'язкове.</w:t>
      </w:r>
    </w:p>
    <w:p w:rsidR="00B1141C" w:rsidRPr="00B1141C" w:rsidRDefault="00B1141C" w:rsidP="00B1141C">
      <w:pPr>
        <w:spacing w:after="0" w:line="240" w:lineRule="auto"/>
        <w:jc w:val="both"/>
        <w:rPr>
          <w:rFonts w:ascii="Times New Roman" w:eastAsia="Times New Roman" w:hAnsi="Times New Roman" w:cs="Times New Roman"/>
          <w:b/>
          <w:sz w:val="24"/>
          <w:szCs w:val="24"/>
          <w:lang w:val="uk-UA" w:eastAsia="ru-RU"/>
        </w:rPr>
      </w:pP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t xml:space="preserve">1. Акумуляторна батарея 6СТ-62 АЗ(1) (+/-) Стартова напруга 620А або еквівалент в кількості  15  шт., </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 xml:space="preserve">Відповідність ГОСТ; ДСТУ. </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сертифікату відповідності.</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eastAsia="ru-RU"/>
        </w:rPr>
      </w:pPr>
      <w:r w:rsidRPr="00B1141C">
        <w:rPr>
          <w:rFonts w:ascii="Times New Roman" w:eastAsia="Times New Roman" w:hAnsi="Times New Roman" w:cs="Times New Roman"/>
          <w:sz w:val="24"/>
          <w:szCs w:val="24"/>
          <w:lang w:val="uk-UA" w:eastAsia="ru-RU"/>
        </w:rPr>
        <w:t>Наявність паспорта на продукцію</w:t>
      </w:r>
      <w:r w:rsidRPr="00B1141C">
        <w:rPr>
          <w:rFonts w:ascii="Times New Roman" w:eastAsia="Times New Roman" w:hAnsi="Times New Roman" w:cs="Times New Roman"/>
          <w:sz w:val="24"/>
          <w:szCs w:val="24"/>
          <w:lang w:eastAsia="ru-RU"/>
        </w:rPr>
        <w:t>.</w:t>
      </w: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t xml:space="preserve">2. Акумуляторна батарея 6СТ-62 АЗ(0) (-/+) Стартова напруга 620А або еквівалент в кількості  15  шт., </w:t>
      </w:r>
    </w:p>
    <w:p w:rsidR="00B1141C" w:rsidRPr="00B1141C" w:rsidRDefault="00B1141C" w:rsidP="00B1141C">
      <w:pPr>
        <w:spacing w:after="0" w:line="240" w:lineRule="auto"/>
        <w:ind w:left="36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 xml:space="preserve">            Відповідність ГОСТ; ДСТУ. </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сертифікату відповідності.</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паспорта на продукцію</w:t>
      </w:r>
    </w:p>
    <w:p w:rsidR="00B1141C" w:rsidRPr="00B1141C" w:rsidRDefault="00B1141C" w:rsidP="00B1141C">
      <w:pPr>
        <w:spacing w:after="0" w:line="240" w:lineRule="auto"/>
        <w:jc w:val="both"/>
        <w:rPr>
          <w:rFonts w:ascii="Times New Roman" w:eastAsia="Times New Roman" w:hAnsi="Times New Roman" w:cs="Times New Roman"/>
          <w:b/>
          <w:sz w:val="24"/>
          <w:szCs w:val="24"/>
          <w:lang w:eastAsia="ru-RU"/>
        </w:rPr>
      </w:pP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t xml:space="preserve">3. Акумуляторна батарея 6СТ-75 АЗ(0) (-/+) Стартова напруга 720А або еквівалент в кількості  27 шт., </w:t>
      </w: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sz w:val="24"/>
          <w:szCs w:val="24"/>
          <w:lang w:eastAsia="ru-RU"/>
        </w:rPr>
        <w:t xml:space="preserve">            </w:t>
      </w:r>
      <w:r w:rsidRPr="00B1141C">
        <w:rPr>
          <w:rFonts w:ascii="Times New Roman" w:eastAsia="Times New Roman" w:hAnsi="Times New Roman" w:cs="Times New Roman"/>
          <w:sz w:val="24"/>
          <w:szCs w:val="24"/>
          <w:lang w:val="uk-UA" w:eastAsia="ru-RU"/>
        </w:rPr>
        <w:t>Відповідність ГОСТ; ДСТУ.</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сертифікату відповідності.</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паспорта на продукцію</w:t>
      </w:r>
    </w:p>
    <w:p w:rsidR="00B1141C" w:rsidRPr="00B1141C" w:rsidRDefault="00B1141C" w:rsidP="00B1141C">
      <w:pPr>
        <w:spacing w:after="0" w:line="240" w:lineRule="auto"/>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sz w:val="24"/>
          <w:szCs w:val="24"/>
          <w:lang w:eastAsia="ru-RU"/>
        </w:rPr>
        <w:t xml:space="preserve">                  </w:t>
      </w: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t>4. Акумуляторна батарея 6СТ-100 АЗ(0) (-/+) Стартова напруга 900А або еквівалент в кількості  20 шт.,</w:t>
      </w: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eastAsia="ru-RU"/>
        </w:rPr>
        <w:t xml:space="preserve"> </w:t>
      </w:r>
      <w:r w:rsidRPr="00B1141C">
        <w:rPr>
          <w:rFonts w:ascii="Times New Roman" w:eastAsia="Times New Roman" w:hAnsi="Times New Roman" w:cs="Times New Roman"/>
          <w:b/>
          <w:sz w:val="24"/>
          <w:szCs w:val="24"/>
          <w:lang w:val="uk-UA" w:eastAsia="ru-RU"/>
        </w:rPr>
        <w:t xml:space="preserve"> </w:t>
      </w:r>
      <w:r w:rsidRPr="00B1141C">
        <w:rPr>
          <w:rFonts w:ascii="Times New Roman" w:eastAsia="Times New Roman" w:hAnsi="Times New Roman" w:cs="Times New Roman"/>
          <w:b/>
          <w:sz w:val="24"/>
          <w:szCs w:val="24"/>
          <w:lang w:eastAsia="ru-RU"/>
        </w:rPr>
        <w:t xml:space="preserve">          </w:t>
      </w:r>
      <w:r w:rsidRPr="00B1141C">
        <w:rPr>
          <w:rFonts w:ascii="Times New Roman" w:eastAsia="Times New Roman" w:hAnsi="Times New Roman" w:cs="Times New Roman"/>
          <w:sz w:val="24"/>
          <w:szCs w:val="24"/>
          <w:lang w:val="uk-UA" w:eastAsia="ru-RU"/>
        </w:rPr>
        <w:t>Відповідність ГОСТ; ДСТУ.</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сертифікату відповідності.</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паспорта на продукцію</w:t>
      </w:r>
    </w:p>
    <w:p w:rsidR="00B1141C" w:rsidRPr="00B1141C" w:rsidRDefault="00B1141C" w:rsidP="00B1141C">
      <w:pPr>
        <w:spacing w:after="0" w:line="240" w:lineRule="auto"/>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sz w:val="24"/>
          <w:szCs w:val="24"/>
          <w:lang w:eastAsia="ru-RU"/>
        </w:rPr>
        <w:t xml:space="preserve">                  </w:t>
      </w: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t xml:space="preserve">5. Акумуляторна батарея 6СТ-140 АЗ(3) (+/-) Стартова напруга 850А або еквівалент в кількості  10 шт., </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 xml:space="preserve">Відповідність ГОСТ; ДСТУ. </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сертифікату відповідності.</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паспорта на продукцію</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 xml:space="preserve">                  </w:t>
      </w: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t>6. Акумуляторна батарея 6СТ-190 АЗ(3) (+/-) Стартова напруга 9</w:t>
      </w:r>
      <w:r w:rsidRPr="00B1141C">
        <w:rPr>
          <w:rFonts w:ascii="Times New Roman" w:eastAsia="Times New Roman" w:hAnsi="Times New Roman" w:cs="Times New Roman"/>
          <w:b/>
          <w:sz w:val="24"/>
          <w:szCs w:val="24"/>
          <w:lang w:eastAsia="ru-RU"/>
        </w:rPr>
        <w:t>50</w:t>
      </w:r>
      <w:r w:rsidRPr="00B1141C">
        <w:rPr>
          <w:rFonts w:ascii="Times New Roman" w:eastAsia="Times New Roman" w:hAnsi="Times New Roman" w:cs="Times New Roman"/>
          <w:b/>
          <w:sz w:val="24"/>
          <w:szCs w:val="24"/>
          <w:lang w:val="uk-UA" w:eastAsia="ru-RU"/>
        </w:rPr>
        <w:t xml:space="preserve">А або еквівалент в кількості  </w:t>
      </w:r>
      <w:r w:rsidRPr="00B1141C">
        <w:rPr>
          <w:rFonts w:ascii="Times New Roman" w:eastAsia="Times New Roman" w:hAnsi="Times New Roman" w:cs="Times New Roman"/>
          <w:b/>
          <w:sz w:val="24"/>
          <w:szCs w:val="24"/>
          <w:lang w:eastAsia="ru-RU"/>
        </w:rPr>
        <w:t>10</w:t>
      </w:r>
      <w:r w:rsidRPr="00B1141C">
        <w:rPr>
          <w:rFonts w:ascii="Times New Roman" w:eastAsia="Times New Roman" w:hAnsi="Times New Roman" w:cs="Times New Roman"/>
          <w:b/>
          <w:sz w:val="24"/>
          <w:szCs w:val="24"/>
          <w:lang w:val="uk-UA" w:eastAsia="ru-RU"/>
        </w:rPr>
        <w:t xml:space="preserve"> шт.,</w:t>
      </w:r>
    </w:p>
    <w:p w:rsidR="00B1141C" w:rsidRPr="00B1141C" w:rsidRDefault="00B1141C" w:rsidP="00B1141C">
      <w:pPr>
        <w:spacing w:after="0" w:line="240" w:lineRule="auto"/>
        <w:ind w:left="360"/>
        <w:jc w:val="both"/>
        <w:rPr>
          <w:rFonts w:ascii="Times New Roman" w:eastAsia="Times New Roman" w:hAnsi="Times New Roman" w:cs="Times New Roman"/>
          <w:b/>
          <w:sz w:val="24"/>
          <w:szCs w:val="24"/>
          <w:lang w:val="uk-UA" w:eastAsia="ru-RU"/>
        </w:rPr>
      </w:pPr>
      <w:r w:rsidRPr="00B1141C">
        <w:rPr>
          <w:rFonts w:ascii="Times New Roman" w:eastAsia="Times New Roman" w:hAnsi="Times New Roman" w:cs="Times New Roman"/>
          <w:b/>
          <w:sz w:val="24"/>
          <w:szCs w:val="24"/>
          <w:lang w:val="uk-UA" w:eastAsia="ru-RU"/>
        </w:rPr>
        <w:t xml:space="preserve"> </w:t>
      </w:r>
      <w:r w:rsidRPr="00B1141C">
        <w:rPr>
          <w:rFonts w:ascii="Times New Roman" w:eastAsia="Times New Roman" w:hAnsi="Times New Roman" w:cs="Times New Roman"/>
          <w:b/>
          <w:sz w:val="24"/>
          <w:szCs w:val="24"/>
          <w:lang w:eastAsia="ru-RU"/>
        </w:rPr>
        <w:t xml:space="preserve">           </w:t>
      </w:r>
      <w:r w:rsidRPr="00B1141C">
        <w:rPr>
          <w:rFonts w:ascii="Times New Roman" w:eastAsia="Times New Roman" w:hAnsi="Times New Roman" w:cs="Times New Roman"/>
          <w:sz w:val="24"/>
          <w:szCs w:val="24"/>
          <w:lang w:val="uk-UA" w:eastAsia="ru-RU"/>
        </w:rPr>
        <w:t>Відповідність ГОСТ; ДСТУ.</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сертифікату відповідності.</w:t>
      </w:r>
    </w:p>
    <w:p w:rsidR="00B1141C" w:rsidRPr="00B1141C" w:rsidRDefault="00B1141C" w:rsidP="00B1141C">
      <w:pPr>
        <w:spacing w:after="0" w:line="240" w:lineRule="auto"/>
        <w:ind w:left="1080"/>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val="uk-UA" w:eastAsia="ru-RU"/>
        </w:rPr>
        <w:t>Наявність паспорта на продукцію</w:t>
      </w:r>
    </w:p>
    <w:p w:rsidR="00B1141C" w:rsidRPr="00B1141C" w:rsidRDefault="00B1141C" w:rsidP="00B1141C">
      <w:pPr>
        <w:spacing w:after="0" w:line="240" w:lineRule="auto"/>
        <w:jc w:val="both"/>
        <w:rPr>
          <w:rFonts w:ascii="Times New Roman" w:eastAsia="Times New Roman" w:hAnsi="Times New Roman" w:cs="Times New Roman"/>
          <w:sz w:val="24"/>
          <w:szCs w:val="24"/>
          <w:lang w:val="uk-UA" w:eastAsia="ru-RU"/>
        </w:rPr>
      </w:pPr>
      <w:r w:rsidRPr="00B1141C">
        <w:rPr>
          <w:rFonts w:ascii="Times New Roman" w:eastAsia="Times New Roman" w:hAnsi="Times New Roman" w:cs="Times New Roman"/>
          <w:sz w:val="24"/>
          <w:szCs w:val="24"/>
          <w:lang w:eastAsia="ru-RU"/>
        </w:rPr>
        <w:t xml:space="preserve">              </w:t>
      </w:r>
    </w:p>
    <w:p w:rsidR="00575E6D" w:rsidRPr="00B1141C" w:rsidRDefault="00575E6D" w:rsidP="00B1141C"/>
    <w:sectPr w:rsidR="00575E6D" w:rsidRPr="00B1141C" w:rsidSect="004846B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C7" w:rsidRDefault="008951C7" w:rsidP="004B7A70">
      <w:pPr>
        <w:spacing w:after="0" w:line="240" w:lineRule="auto"/>
      </w:pPr>
      <w:r>
        <w:separator/>
      </w:r>
    </w:p>
  </w:endnote>
  <w:endnote w:type="continuationSeparator" w:id="0">
    <w:p w:rsidR="008951C7" w:rsidRDefault="008951C7"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C7" w:rsidRDefault="008951C7" w:rsidP="004B7A70">
      <w:pPr>
        <w:spacing w:after="0" w:line="240" w:lineRule="auto"/>
      </w:pPr>
      <w:r>
        <w:separator/>
      </w:r>
    </w:p>
  </w:footnote>
  <w:footnote w:type="continuationSeparator" w:id="0">
    <w:p w:rsidR="008951C7" w:rsidRDefault="008951C7"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2982ADA"/>
    <w:multiLevelType w:val="hybridMultilevel"/>
    <w:tmpl w:val="55DEA3A4"/>
    <w:lvl w:ilvl="0" w:tplc="C46E6C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6986"/>
    <w:multiLevelType w:val="hybridMultilevel"/>
    <w:tmpl w:val="804EBDC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7">
    <w:nsid w:val="19144382"/>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8">
    <w:nsid w:val="1A0858D4"/>
    <w:multiLevelType w:val="hybridMultilevel"/>
    <w:tmpl w:val="CF6292F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555E51"/>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1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1">
    <w:nsid w:val="21D64DFF"/>
    <w:multiLevelType w:val="hybridMultilevel"/>
    <w:tmpl w:val="BB5076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A91108"/>
    <w:multiLevelType w:val="multilevel"/>
    <w:tmpl w:val="076CFE5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71915DA"/>
    <w:multiLevelType w:val="hybridMultilevel"/>
    <w:tmpl w:val="DCDA4062"/>
    <w:lvl w:ilvl="0" w:tplc="6FCE89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5">
    <w:nsid w:val="304A34BD"/>
    <w:multiLevelType w:val="hybridMultilevel"/>
    <w:tmpl w:val="C8948D52"/>
    <w:lvl w:ilvl="0" w:tplc="0004F0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2826683"/>
    <w:multiLevelType w:val="hybridMultilevel"/>
    <w:tmpl w:val="194A9414"/>
    <w:lvl w:ilvl="0" w:tplc="409876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64325"/>
    <w:multiLevelType w:val="hybridMultilevel"/>
    <w:tmpl w:val="808ACF24"/>
    <w:lvl w:ilvl="0" w:tplc="7B84F0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D3910"/>
    <w:multiLevelType w:val="hybridMultilevel"/>
    <w:tmpl w:val="9556AF56"/>
    <w:lvl w:ilvl="0" w:tplc="931039F4">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0161CA"/>
    <w:multiLevelType w:val="hybridMultilevel"/>
    <w:tmpl w:val="F38284AA"/>
    <w:lvl w:ilvl="0" w:tplc="C0E0DD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606B3"/>
    <w:multiLevelType w:val="hybridMultilevel"/>
    <w:tmpl w:val="8632AAA2"/>
    <w:lvl w:ilvl="0" w:tplc="7C649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97C21"/>
    <w:multiLevelType w:val="hybridMultilevel"/>
    <w:tmpl w:val="145EE134"/>
    <w:lvl w:ilvl="0" w:tplc="6734A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DC01155"/>
    <w:multiLevelType w:val="hybridMultilevel"/>
    <w:tmpl w:val="9048AA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5E0A61"/>
    <w:multiLevelType w:val="hybridMultilevel"/>
    <w:tmpl w:val="5D0C0F1C"/>
    <w:lvl w:ilvl="0" w:tplc="EAD8F3F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A1F25AC"/>
    <w:multiLevelType w:val="hybridMultilevel"/>
    <w:tmpl w:val="7EFA9A0C"/>
    <w:lvl w:ilvl="0" w:tplc="6DF6EF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C1852FF"/>
    <w:multiLevelType w:val="hybridMultilevel"/>
    <w:tmpl w:val="0B1483F8"/>
    <w:lvl w:ilvl="0" w:tplc="D196013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F7485D"/>
    <w:multiLevelType w:val="hybridMultilevel"/>
    <w:tmpl w:val="9D9AABE0"/>
    <w:lvl w:ilvl="0" w:tplc="DBB2E63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60AA27E5"/>
    <w:multiLevelType w:val="hybridMultilevel"/>
    <w:tmpl w:val="2408AF9A"/>
    <w:lvl w:ilvl="0" w:tplc="614C1C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5">
    <w:nsid w:val="6D052F8C"/>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6">
    <w:nsid w:val="708E4B95"/>
    <w:multiLevelType w:val="hybridMultilevel"/>
    <w:tmpl w:val="DB26E6B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39A1B4C"/>
    <w:multiLevelType w:val="hybridMultilevel"/>
    <w:tmpl w:val="700E4478"/>
    <w:lvl w:ilvl="0" w:tplc="A170E456">
      <w:start w:val="1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40">
    <w:nsid w:val="759D4BCC"/>
    <w:multiLevelType w:val="hybridMultilevel"/>
    <w:tmpl w:val="3FC00264"/>
    <w:lvl w:ilvl="0" w:tplc="1C88F35E">
      <w:start w:val="1"/>
      <w:numFmt w:val="decimal"/>
      <w:lvlText w:val="%1."/>
      <w:lvlJc w:val="left"/>
      <w:pPr>
        <w:ind w:left="801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01584E"/>
    <w:multiLevelType w:val="hybridMultilevel"/>
    <w:tmpl w:val="DCAE98A8"/>
    <w:lvl w:ilvl="0" w:tplc="D29C6032">
      <w:start w:val="1"/>
      <w:numFmt w:val="decimal"/>
      <w:lvlText w:val="%1."/>
      <w:lvlJc w:val="left"/>
      <w:pPr>
        <w:ind w:left="720" w:hanging="42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42">
    <w:nsid w:val="7DE20D27"/>
    <w:multiLevelType w:val="hybridMultilevel"/>
    <w:tmpl w:val="AB9E5ED6"/>
    <w:lvl w:ilvl="0" w:tplc="D0528E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90924"/>
    <w:multiLevelType w:val="hybridMultilevel"/>
    <w:tmpl w:val="87C4F27A"/>
    <w:lvl w:ilvl="0" w:tplc="65B898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1"/>
  </w:num>
  <w:num w:numId="3">
    <w:abstractNumId w:val="33"/>
  </w:num>
  <w:num w:numId="4">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5"/>
  </w:num>
  <w:num w:numId="7">
    <w:abstractNumId w:val="5"/>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lvlOverride w:ilvl="2"/>
    <w:lvlOverride w:ilvl="3"/>
    <w:lvlOverride w:ilvl="4"/>
    <w:lvlOverride w:ilvl="5"/>
    <w:lvlOverride w:ilvl="6"/>
    <w:lvlOverride w:ilvl="7"/>
    <w:lvlOverride w:ilvl="8"/>
  </w:num>
  <w:num w:numId="10">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2"/>
  </w:num>
  <w:num w:numId="15">
    <w:abstractNumId w:val="6"/>
  </w:num>
  <w:num w:numId="16">
    <w:abstractNumId w:val="37"/>
  </w:num>
  <w:num w:numId="17">
    <w:abstractNumId w:val="28"/>
  </w:num>
  <w:num w:numId="18">
    <w:abstractNumId w:val="40"/>
  </w:num>
  <w:num w:numId="19">
    <w:abstractNumId w:val="41"/>
  </w:num>
  <w:num w:numId="20">
    <w:abstractNumId w:val="7"/>
  </w:num>
  <w:num w:numId="21">
    <w:abstractNumId w:val="35"/>
  </w:num>
  <w:num w:numId="22">
    <w:abstractNumId w:val="9"/>
  </w:num>
  <w:num w:numId="23">
    <w:abstractNumId w:val="31"/>
  </w:num>
  <w:num w:numId="24">
    <w:abstractNumId w:val="32"/>
  </w:num>
  <w:num w:numId="25">
    <w:abstractNumId w:val="42"/>
  </w:num>
  <w:num w:numId="26">
    <w:abstractNumId w:val="22"/>
  </w:num>
  <w:num w:numId="27">
    <w:abstractNumId w:val="27"/>
  </w:num>
  <w:num w:numId="28">
    <w:abstractNumId w:val="18"/>
  </w:num>
  <w:num w:numId="29">
    <w:abstractNumId w:val="23"/>
  </w:num>
  <w:num w:numId="30">
    <w:abstractNumId w:val="43"/>
  </w:num>
  <w:num w:numId="31">
    <w:abstractNumId w:val="24"/>
  </w:num>
  <w:num w:numId="32">
    <w:abstractNumId w:val="8"/>
  </w:num>
  <w:num w:numId="33">
    <w:abstractNumId w:val="4"/>
  </w:num>
  <w:num w:numId="34">
    <w:abstractNumId w:val="11"/>
  </w:num>
  <w:num w:numId="35">
    <w:abstractNumId w:val="3"/>
  </w:num>
  <w:num w:numId="36">
    <w:abstractNumId w:val="15"/>
  </w:num>
  <w:num w:numId="37">
    <w:abstractNumId w:val="30"/>
  </w:num>
  <w:num w:numId="38">
    <w:abstractNumId w:val="26"/>
  </w:num>
  <w:num w:numId="39">
    <w:abstractNumId w:val="17"/>
  </w:num>
  <w:num w:numId="40">
    <w:abstractNumId w:val="36"/>
  </w:num>
  <w:num w:numId="41">
    <w:abstractNumId w:val="13"/>
  </w:num>
  <w:num w:numId="42">
    <w:abstractNumId w:val="29"/>
  </w:num>
  <w:num w:numId="43">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47F4"/>
    <w:rsid w:val="0000552E"/>
    <w:rsid w:val="00005A41"/>
    <w:rsid w:val="00006C5F"/>
    <w:rsid w:val="00010F21"/>
    <w:rsid w:val="000131DC"/>
    <w:rsid w:val="00015A32"/>
    <w:rsid w:val="00016426"/>
    <w:rsid w:val="0001758A"/>
    <w:rsid w:val="000238DE"/>
    <w:rsid w:val="00024196"/>
    <w:rsid w:val="00024AA3"/>
    <w:rsid w:val="00025895"/>
    <w:rsid w:val="000258F2"/>
    <w:rsid w:val="000259F5"/>
    <w:rsid w:val="0003134B"/>
    <w:rsid w:val="00031FF2"/>
    <w:rsid w:val="000345D8"/>
    <w:rsid w:val="00036147"/>
    <w:rsid w:val="000373B7"/>
    <w:rsid w:val="00040784"/>
    <w:rsid w:val="000424B9"/>
    <w:rsid w:val="00046263"/>
    <w:rsid w:val="00046A89"/>
    <w:rsid w:val="00053ECD"/>
    <w:rsid w:val="000610CC"/>
    <w:rsid w:val="000629AD"/>
    <w:rsid w:val="0006643B"/>
    <w:rsid w:val="00073393"/>
    <w:rsid w:val="000803B5"/>
    <w:rsid w:val="00080AB7"/>
    <w:rsid w:val="000810DB"/>
    <w:rsid w:val="00083086"/>
    <w:rsid w:val="00084F13"/>
    <w:rsid w:val="00085F2E"/>
    <w:rsid w:val="0008673B"/>
    <w:rsid w:val="00086EF4"/>
    <w:rsid w:val="00090C85"/>
    <w:rsid w:val="00095C7C"/>
    <w:rsid w:val="000B0311"/>
    <w:rsid w:val="000B0CF3"/>
    <w:rsid w:val="000B1F1A"/>
    <w:rsid w:val="000B1FD1"/>
    <w:rsid w:val="000B5FC6"/>
    <w:rsid w:val="000B6FA1"/>
    <w:rsid w:val="000B737B"/>
    <w:rsid w:val="000C1F41"/>
    <w:rsid w:val="000C38D0"/>
    <w:rsid w:val="000C7711"/>
    <w:rsid w:val="000D1E91"/>
    <w:rsid w:val="000E4A16"/>
    <w:rsid w:val="000F3289"/>
    <w:rsid w:val="000F430D"/>
    <w:rsid w:val="000F5958"/>
    <w:rsid w:val="0010100F"/>
    <w:rsid w:val="00101301"/>
    <w:rsid w:val="001031A7"/>
    <w:rsid w:val="00113F2D"/>
    <w:rsid w:val="00121902"/>
    <w:rsid w:val="00121A4D"/>
    <w:rsid w:val="00122ACE"/>
    <w:rsid w:val="00125C08"/>
    <w:rsid w:val="001274E5"/>
    <w:rsid w:val="00131136"/>
    <w:rsid w:val="001403E8"/>
    <w:rsid w:val="001450F6"/>
    <w:rsid w:val="001468DB"/>
    <w:rsid w:val="00152D23"/>
    <w:rsid w:val="00152D42"/>
    <w:rsid w:val="00154CC8"/>
    <w:rsid w:val="00155C29"/>
    <w:rsid w:val="00155C82"/>
    <w:rsid w:val="00160BAA"/>
    <w:rsid w:val="00163E19"/>
    <w:rsid w:val="001704EF"/>
    <w:rsid w:val="001728E9"/>
    <w:rsid w:val="001800A1"/>
    <w:rsid w:val="00183E67"/>
    <w:rsid w:val="00194328"/>
    <w:rsid w:val="00194699"/>
    <w:rsid w:val="00194B69"/>
    <w:rsid w:val="001A033B"/>
    <w:rsid w:val="001A1D04"/>
    <w:rsid w:val="001A2D2A"/>
    <w:rsid w:val="001B1AB1"/>
    <w:rsid w:val="001C2A6E"/>
    <w:rsid w:val="001C4CAD"/>
    <w:rsid w:val="001D18B5"/>
    <w:rsid w:val="001D7146"/>
    <w:rsid w:val="001D71D9"/>
    <w:rsid w:val="001D751B"/>
    <w:rsid w:val="001E19F8"/>
    <w:rsid w:val="001E4920"/>
    <w:rsid w:val="001F08D9"/>
    <w:rsid w:val="001F098F"/>
    <w:rsid w:val="001F2363"/>
    <w:rsid w:val="001F2466"/>
    <w:rsid w:val="001F615A"/>
    <w:rsid w:val="00204936"/>
    <w:rsid w:val="0020777D"/>
    <w:rsid w:val="00207CDE"/>
    <w:rsid w:val="002103D4"/>
    <w:rsid w:val="00214D1D"/>
    <w:rsid w:val="002154D5"/>
    <w:rsid w:val="002203D8"/>
    <w:rsid w:val="00226479"/>
    <w:rsid w:val="00226811"/>
    <w:rsid w:val="00227016"/>
    <w:rsid w:val="00227948"/>
    <w:rsid w:val="00227E56"/>
    <w:rsid w:val="0023113B"/>
    <w:rsid w:val="002343BA"/>
    <w:rsid w:val="002357B0"/>
    <w:rsid w:val="00241F1A"/>
    <w:rsid w:val="002448CC"/>
    <w:rsid w:val="00244CDE"/>
    <w:rsid w:val="00245FD0"/>
    <w:rsid w:val="00247605"/>
    <w:rsid w:val="002575BE"/>
    <w:rsid w:val="00263E0C"/>
    <w:rsid w:val="002716E0"/>
    <w:rsid w:val="00274497"/>
    <w:rsid w:val="00276DE7"/>
    <w:rsid w:val="00281C6C"/>
    <w:rsid w:val="00281FD5"/>
    <w:rsid w:val="002854BC"/>
    <w:rsid w:val="00293A32"/>
    <w:rsid w:val="00295BC6"/>
    <w:rsid w:val="002A4920"/>
    <w:rsid w:val="002A6110"/>
    <w:rsid w:val="002A7D5E"/>
    <w:rsid w:val="002B0431"/>
    <w:rsid w:val="002B1AEC"/>
    <w:rsid w:val="002B3FF5"/>
    <w:rsid w:val="002B420D"/>
    <w:rsid w:val="002B55C2"/>
    <w:rsid w:val="002B608C"/>
    <w:rsid w:val="002C157C"/>
    <w:rsid w:val="002C4E2E"/>
    <w:rsid w:val="002C6613"/>
    <w:rsid w:val="002D08F8"/>
    <w:rsid w:val="002D5046"/>
    <w:rsid w:val="002D68C0"/>
    <w:rsid w:val="002E267E"/>
    <w:rsid w:val="002E3921"/>
    <w:rsid w:val="002E4D03"/>
    <w:rsid w:val="002E7DA5"/>
    <w:rsid w:val="002F3593"/>
    <w:rsid w:val="0030639B"/>
    <w:rsid w:val="00314917"/>
    <w:rsid w:val="003200F5"/>
    <w:rsid w:val="0032150F"/>
    <w:rsid w:val="0032570E"/>
    <w:rsid w:val="0032700A"/>
    <w:rsid w:val="0032734A"/>
    <w:rsid w:val="003322E1"/>
    <w:rsid w:val="003439A2"/>
    <w:rsid w:val="00346D77"/>
    <w:rsid w:val="00350816"/>
    <w:rsid w:val="00351DBC"/>
    <w:rsid w:val="00353EBF"/>
    <w:rsid w:val="00354938"/>
    <w:rsid w:val="00354959"/>
    <w:rsid w:val="00354ADF"/>
    <w:rsid w:val="00367496"/>
    <w:rsid w:val="003725D3"/>
    <w:rsid w:val="003750F2"/>
    <w:rsid w:val="00375351"/>
    <w:rsid w:val="003759D1"/>
    <w:rsid w:val="0038319A"/>
    <w:rsid w:val="003906DF"/>
    <w:rsid w:val="00390E72"/>
    <w:rsid w:val="003912C4"/>
    <w:rsid w:val="00391FCA"/>
    <w:rsid w:val="00392866"/>
    <w:rsid w:val="00394146"/>
    <w:rsid w:val="003963E4"/>
    <w:rsid w:val="003A029A"/>
    <w:rsid w:val="003A152A"/>
    <w:rsid w:val="003A5D89"/>
    <w:rsid w:val="003A5F78"/>
    <w:rsid w:val="003B2D7F"/>
    <w:rsid w:val="003C2639"/>
    <w:rsid w:val="003C7697"/>
    <w:rsid w:val="003D3A32"/>
    <w:rsid w:val="003D52B2"/>
    <w:rsid w:val="003E13B5"/>
    <w:rsid w:val="003E2C47"/>
    <w:rsid w:val="003F30AD"/>
    <w:rsid w:val="003F5453"/>
    <w:rsid w:val="003F5A3A"/>
    <w:rsid w:val="003F5EB6"/>
    <w:rsid w:val="00404AF8"/>
    <w:rsid w:val="004076BC"/>
    <w:rsid w:val="00411E81"/>
    <w:rsid w:val="00413F83"/>
    <w:rsid w:val="00414562"/>
    <w:rsid w:val="004163AC"/>
    <w:rsid w:val="00416E8E"/>
    <w:rsid w:val="00420C3A"/>
    <w:rsid w:val="00420CDE"/>
    <w:rsid w:val="004215AC"/>
    <w:rsid w:val="00421A8A"/>
    <w:rsid w:val="0042798D"/>
    <w:rsid w:val="004340E7"/>
    <w:rsid w:val="00440F00"/>
    <w:rsid w:val="00442BDB"/>
    <w:rsid w:val="004504B9"/>
    <w:rsid w:val="0045318D"/>
    <w:rsid w:val="00453B86"/>
    <w:rsid w:val="00460A9C"/>
    <w:rsid w:val="00463652"/>
    <w:rsid w:val="00470746"/>
    <w:rsid w:val="00470C44"/>
    <w:rsid w:val="004721B2"/>
    <w:rsid w:val="00472811"/>
    <w:rsid w:val="00472F43"/>
    <w:rsid w:val="004755CE"/>
    <w:rsid w:val="0047626B"/>
    <w:rsid w:val="00481537"/>
    <w:rsid w:val="0048217A"/>
    <w:rsid w:val="00482381"/>
    <w:rsid w:val="004846BF"/>
    <w:rsid w:val="00485AB2"/>
    <w:rsid w:val="00490A69"/>
    <w:rsid w:val="00491749"/>
    <w:rsid w:val="00491933"/>
    <w:rsid w:val="00491CD0"/>
    <w:rsid w:val="00492080"/>
    <w:rsid w:val="00496C0E"/>
    <w:rsid w:val="004A1D5A"/>
    <w:rsid w:val="004A4BA3"/>
    <w:rsid w:val="004A7F8A"/>
    <w:rsid w:val="004B181D"/>
    <w:rsid w:val="004B3A85"/>
    <w:rsid w:val="004B40E5"/>
    <w:rsid w:val="004B4746"/>
    <w:rsid w:val="004B7A70"/>
    <w:rsid w:val="004C1977"/>
    <w:rsid w:val="004C2C51"/>
    <w:rsid w:val="004D18C0"/>
    <w:rsid w:val="004D34F3"/>
    <w:rsid w:val="004D753B"/>
    <w:rsid w:val="004E0F8F"/>
    <w:rsid w:val="004E4EC3"/>
    <w:rsid w:val="004F0AE0"/>
    <w:rsid w:val="004F3D99"/>
    <w:rsid w:val="004F56EC"/>
    <w:rsid w:val="004F6C20"/>
    <w:rsid w:val="005006AA"/>
    <w:rsid w:val="00502334"/>
    <w:rsid w:val="00504984"/>
    <w:rsid w:val="00506DE8"/>
    <w:rsid w:val="00510E87"/>
    <w:rsid w:val="00513732"/>
    <w:rsid w:val="00514CD6"/>
    <w:rsid w:val="00515631"/>
    <w:rsid w:val="005172DB"/>
    <w:rsid w:val="00523B56"/>
    <w:rsid w:val="00524EA3"/>
    <w:rsid w:val="00527340"/>
    <w:rsid w:val="00527AB3"/>
    <w:rsid w:val="00530639"/>
    <w:rsid w:val="00534D2A"/>
    <w:rsid w:val="00540C43"/>
    <w:rsid w:val="00544AF4"/>
    <w:rsid w:val="005559E1"/>
    <w:rsid w:val="0056797E"/>
    <w:rsid w:val="00573CEC"/>
    <w:rsid w:val="00575E6D"/>
    <w:rsid w:val="005762E7"/>
    <w:rsid w:val="005801DE"/>
    <w:rsid w:val="0058154A"/>
    <w:rsid w:val="0058697F"/>
    <w:rsid w:val="00592AF8"/>
    <w:rsid w:val="00592CFB"/>
    <w:rsid w:val="005A01D9"/>
    <w:rsid w:val="005A75B0"/>
    <w:rsid w:val="005B5371"/>
    <w:rsid w:val="005B5989"/>
    <w:rsid w:val="005B59A6"/>
    <w:rsid w:val="005C03AE"/>
    <w:rsid w:val="005C1FDB"/>
    <w:rsid w:val="005C25F0"/>
    <w:rsid w:val="005C3283"/>
    <w:rsid w:val="005C4BB5"/>
    <w:rsid w:val="005C640C"/>
    <w:rsid w:val="005C6AF0"/>
    <w:rsid w:val="005C7765"/>
    <w:rsid w:val="005C7A9E"/>
    <w:rsid w:val="005D3001"/>
    <w:rsid w:val="005D46C6"/>
    <w:rsid w:val="005D6312"/>
    <w:rsid w:val="005E10E6"/>
    <w:rsid w:val="005E4EF0"/>
    <w:rsid w:val="005F1959"/>
    <w:rsid w:val="005F54C4"/>
    <w:rsid w:val="005F6101"/>
    <w:rsid w:val="0060144E"/>
    <w:rsid w:val="00605522"/>
    <w:rsid w:val="00613957"/>
    <w:rsid w:val="00615B9F"/>
    <w:rsid w:val="00620F89"/>
    <w:rsid w:val="0062306D"/>
    <w:rsid w:val="006271B4"/>
    <w:rsid w:val="00631D88"/>
    <w:rsid w:val="00636CC9"/>
    <w:rsid w:val="00636F3A"/>
    <w:rsid w:val="0063726C"/>
    <w:rsid w:val="00641821"/>
    <w:rsid w:val="006447DE"/>
    <w:rsid w:val="006579BF"/>
    <w:rsid w:val="00664FCD"/>
    <w:rsid w:val="00665EA2"/>
    <w:rsid w:val="006711FE"/>
    <w:rsid w:val="00671DB9"/>
    <w:rsid w:val="00674BCF"/>
    <w:rsid w:val="00676A57"/>
    <w:rsid w:val="006774B5"/>
    <w:rsid w:val="00682B2D"/>
    <w:rsid w:val="006860C1"/>
    <w:rsid w:val="00693210"/>
    <w:rsid w:val="00694896"/>
    <w:rsid w:val="00696B5C"/>
    <w:rsid w:val="006976C4"/>
    <w:rsid w:val="00697CB8"/>
    <w:rsid w:val="006A0743"/>
    <w:rsid w:val="006A6F77"/>
    <w:rsid w:val="006B1D5C"/>
    <w:rsid w:val="006B265A"/>
    <w:rsid w:val="006C23D5"/>
    <w:rsid w:val="006C374B"/>
    <w:rsid w:val="006D3B8F"/>
    <w:rsid w:val="006D55D6"/>
    <w:rsid w:val="006D775B"/>
    <w:rsid w:val="006D7FBC"/>
    <w:rsid w:val="006E0889"/>
    <w:rsid w:val="006E10AD"/>
    <w:rsid w:val="006E23B1"/>
    <w:rsid w:val="006E2650"/>
    <w:rsid w:val="006E29CE"/>
    <w:rsid w:val="006F0259"/>
    <w:rsid w:val="006F2B39"/>
    <w:rsid w:val="006F3489"/>
    <w:rsid w:val="006F7F82"/>
    <w:rsid w:val="00701BC2"/>
    <w:rsid w:val="007029FD"/>
    <w:rsid w:val="0070321C"/>
    <w:rsid w:val="00710DED"/>
    <w:rsid w:val="007125D6"/>
    <w:rsid w:val="00716C7C"/>
    <w:rsid w:val="00741B93"/>
    <w:rsid w:val="007422E6"/>
    <w:rsid w:val="00744015"/>
    <w:rsid w:val="007475DE"/>
    <w:rsid w:val="007476CF"/>
    <w:rsid w:val="00760535"/>
    <w:rsid w:val="007637BA"/>
    <w:rsid w:val="00763FCF"/>
    <w:rsid w:val="007675AB"/>
    <w:rsid w:val="0077277D"/>
    <w:rsid w:val="00772ED9"/>
    <w:rsid w:val="00774326"/>
    <w:rsid w:val="0078035C"/>
    <w:rsid w:val="007819A6"/>
    <w:rsid w:val="00781FB3"/>
    <w:rsid w:val="0078386B"/>
    <w:rsid w:val="0078769F"/>
    <w:rsid w:val="00790C50"/>
    <w:rsid w:val="007912E2"/>
    <w:rsid w:val="0079278C"/>
    <w:rsid w:val="00794664"/>
    <w:rsid w:val="007947D2"/>
    <w:rsid w:val="007A1681"/>
    <w:rsid w:val="007A250F"/>
    <w:rsid w:val="007A3C5B"/>
    <w:rsid w:val="007B0748"/>
    <w:rsid w:val="007C741C"/>
    <w:rsid w:val="007D33DE"/>
    <w:rsid w:val="007D3478"/>
    <w:rsid w:val="007D517C"/>
    <w:rsid w:val="007D53F5"/>
    <w:rsid w:val="007E0CF5"/>
    <w:rsid w:val="007E3562"/>
    <w:rsid w:val="007E6F0F"/>
    <w:rsid w:val="007F44F9"/>
    <w:rsid w:val="007F5A8F"/>
    <w:rsid w:val="007F7545"/>
    <w:rsid w:val="007F7999"/>
    <w:rsid w:val="007F7FCF"/>
    <w:rsid w:val="008071A3"/>
    <w:rsid w:val="008107A3"/>
    <w:rsid w:val="00812F8E"/>
    <w:rsid w:val="00814B2E"/>
    <w:rsid w:val="00814F78"/>
    <w:rsid w:val="00816A19"/>
    <w:rsid w:val="00820F0C"/>
    <w:rsid w:val="00825897"/>
    <w:rsid w:val="00836300"/>
    <w:rsid w:val="00836D99"/>
    <w:rsid w:val="008418C2"/>
    <w:rsid w:val="0084428C"/>
    <w:rsid w:val="00850532"/>
    <w:rsid w:val="00852CA1"/>
    <w:rsid w:val="00856151"/>
    <w:rsid w:val="00860135"/>
    <w:rsid w:val="00860ACA"/>
    <w:rsid w:val="008739F7"/>
    <w:rsid w:val="00876683"/>
    <w:rsid w:val="008767F3"/>
    <w:rsid w:val="00881681"/>
    <w:rsid w:val="00883A4C"/>
    <w:rsid w:val="008846D2"/>
    <w:rsid w:val="00884E2D"/>
    <w:rsid w:val="008915B5"/>
    <w:rsid w:val="008951C7"/>
    <w:rsid w:val="008A7A0E"/>
    <w:rsid w:val="008B52C3"/>
    <w:rsid w:val="008C32AA"/>
    <w:rsid w:val="008C4250"/>
    <w:rsid w:val="008D126D"/>
    <w:rsid w:val="008D59F9"/>
    <w:rsid w:val="008D6BB2"/>
    <w:rsid w:val="008D6E05"/>
    <w:rsid w:val="008D7261"/>
    <w:rsid w:val="008D7DEC"/>
    <w:rsid w:val="008E06BF"/>
    <w:rsid w:val="008E5EDE"/>
    <w:rsid w:val="008F4B3F"/>
    <w:rsid w:val="00907827"/>
    <w:rsid w:val="00910968"/>
    <w:rsid w:val="0091558D"/>
    <w:rsid w:val="00917411"/>
    <w:rsid w:val="009363B9"/>
    <w:rsid w:val="009370A3"/>
    <w:rsid w:val="00943D4E"/>
    <w:rsid w:val="009451A3"/>
    <w:rsid w:val="00946859"/>
    <w:rsid w:val="0095148B"/>
    <w:rsid w:val="00951FD9"/>
    <w:rsid w:val="009602E0"/>
    <w:rsid w:val="00960D41"/>
    <w:rsid w:val="0096200C"/>
    <w:rsid w:val="00970E10"/>
    <w:rsid w:val="0098686E"/>
    <w:rsid w:val="00991AE8"/>
    <w:rsid w:val="009946E1"/>
    <w:rsid w:val="0099614A"/>
    <w:rsid w:val="009B0DF3"/>
    <w:rsid w:val="009C583E"/>
    <w:rsid w:val="009C77D8"/>
    <w:rsid w:val="009D11E6"/>
    <w:rsid w:val="009D330E"/>
    <w:rsid w:val="009D7AF9"/>
    <w:rsid w:val="009E7275"/>
    <w:rsid w:val="009F1594"/>
    <w:rsid w:val="009F3398"/>
    <w:rsid w:val="009F5BC6"/>
    <w:rsid w:val="00A00A9E"/>
    <w:rsid w:val="00A22057"/>
    <w:rsid w:val="00A221B8"/>
    <w:rsid w:val="00A23ED2"/>
    <w:rsid w:val="00A31C69"/>
    <w:rsid w:val="00A331DE"/>
    <w:rsid w:val="00A3449D"/>
    <w:rsid w:val="00A35445"/>
    <w:rsid w:val="00A36363"/>
    <w:rsid w:val="00A37E97"/>
    <w:rsid w:val="00A40071"/>
    <w:rsid w:val="00A40B92"/>
    <w:rsid w:val="00A4290A"/>
    <w:rsid w:val="00A512CA"/>
    <w:rsid w:val="00A53726"/>
    <w:rsid w:val="00A537C7"/>
    <w:rsid w:val="00A54C14"/>
    <w:rsid w:val="00A56C8A"/>
    <w:rsid w:val="00A627A8"/>
    <w:rsid w:val="00A628D5"/>
    <w:rsid w:val="00A723AF"/>
    <w:rsid w:val="00A72C58"/>
    <w:rsid w:val="00A77914"/>
    <w:rsid w:val="00A83D09"/>
    <w:rsid w:val="00A86BFC"/>
    <w:rsid w:val="00A9401B"/>
    <w:rsid w:val="00A94B8E"/>
    <w:rsid w:val="00A950CD"/>
    <w:rsid w:val="00A95D73"/>
    <w:rsid w:val="00AA0093"/>
    <w:rsid w:val="00AA1E23"/>
    <w:rsid w:val="00AA2B90"/>
    <w:rsid w:val="00AB3D4F"/>
    <w:rsid w:val="00AB62F6"/>
    <w:rsid w:val="00AC08FE"/>
    <w:rsid w:val="00AC0B15"/>
    <w:rsid w:val="00AC11B8"/>
    <w:rsid w:val="00AC164B"/>
    <w:rsid w:val="00AC7C56"/>
    <w:rsid w:val="00AD17A6"/>
    <w:rsid w:val="00AE60EF"/>
    <w:rsid w:val="00AE74EB"/>
    <w:rsid w:val="00AE7B3A"/>
    <w:rsid w:val="00AE7F8C"/>
    <w:rsid w:val="00AF129C"/>
    <w:rsid w:val="00AF2A9D"/>
    <w:rsid w:val="00AF3265"/>
    <w:rsid w:val="00AF76F3"/>
    <w:rsid w:val="00B0167F"/>
    <w:rsid w:val="00B02496"/>
    <w:rsid w:val="00B03528"/>
    <w:rsid w:val="00B059DF"/>
    <w:rsid w:val="00B10F26"/>
    <w:rsid w:val="00B1141C"/>
    <w:rsid w:val="00B16531"/>
    <w:rsid w:val="00B177B5"/>
    <w:rsid w:val="00B20F9A"/>
    <w:rsid w:val="00B215B4"/>
    <w:rsid w:val="00B31582"/>
    <w:rsid w:val="00B33895"/>
    <w:rsid w:val="00B35BCE"/>
    <w:rsid w:val="00B451FE"/>
    <w:rsid w:val="00B45938"/>
    <w:rsid w:val="00B45A2B"/>
    <w:rsid w:val="00B47ACA"/>
    <w:rsid w:val="00B47BB4"/>
    <w:rsid w:val="00B47FED"/>
    <w:rsid w:val="00B51DEF"/>
    <w:rsid w:val="00B51EB6"/>
    <w:rsid w:val="00B55B32"/>
    <w:rsid w:val="00B600F5"/>
    <w:rsid w:val="00B64E77"/>
    <w:rsid w:val="00B66ECC"/>
    <w:rsid w:val="00B70A35"/>
    <w:rsid w:val="00B74EA3"/>
    <w:rsid w:val="00B75DAF"/>
    <w:rsid w:val="00B84D63"/>
    <w:rsid w:val="00B87057"/>
    <w:rsid w:val="00B93442"/>
    <w:rsid w:val="00B938E6"/>
    <w:rsid w:val="00BA1162"/>
    <w:rsid w:val="00BA218D"/>
    <w:rsid w:val="00BA2319"/>
    <w:rsid w:val="00BA236F"/>
    <w:rsid w:val="00BB03F2"/>
    <w:rsid w:val="00BB0642"/>
    <w:rsid w:val="00BB4EC4"/>
    <w:rsid w:val="00BC3ACD"/>
    <w:rsid w:val="00BC4F45"/>
    <w:rsid w:val="00BC68DD"/>
    <w:rsid w:val="00BD39DF"/>
    <w:rsid w:val="00BE3EAB"/>
    <w:rsid w:val="00C00AB2"/>
    <w:rsid w:val="00C013C6"/>
    <w:rsid w:val="00C01B1A"/>
    <w:rsid w:val="00C054F1"/>
    <w:rsid w:val="00C063EA"/>
    <w:rsid w:val="00C103C8"/>
    <w:rsid w:val="00C109D9"/>
    <w:rsid w:val="00C14CA9"/>
    <w:rsid w:val="00C16381"/>
    <w:rsid w:val="00C16815"/>
    <w:rsid w:val="00C20CF9"/>
    <w:rsid w:val="00C259D9"/>
    <w:rsid w:val="00C270DD"/>
    <w:rsid w:val="00C37E87"/>
    <w:rsid w:val="00C464C0"/>
    <w:rsid w:val="00C477F6"/>
    <w:rsid w:val="00C52844"/>
    <w:rsid w:val="00C560E3"/>
    <w:rsid w:val="00C742F7"/>
    <w:rsid w:val="00C769DF"/>
    <w:rsid w:val="00C77B75"/>
    <w:rsid w:val="00C858AE"/>
    <w:rsid w:val="00C867C7"/>
    <w:rsid w:val="00C929CA"/>
    <w:rsid w:val="00C9764C"/>
    <w:rsid w:val="00CA1BB9"/>
    <w:rsid w:val="00CA781C"/>
    <w:rsid w:val="00CA7B49"/>
    <w:rsid w:val="00CB3011"/>
    <w:rsid w:val="00CB35BE"/>
    <w:rsid w:val="00CB78C1"/>
    <w:rsid w:val="00CC48A0"/>
    <w:rsid w:val="00CC53ED"/>
    <w:rsid w:val="00CC5A7B"/>
    <w:rsid w:val="00CD34B7"/>
    <w:rsid w:val="00CD4AE2"/>
    <w:rsid w:val="00CD7257"/>
    <w:rsid w:val="00CE0A8B"/>
    <w:rsid w:val="00CE3A3A"/>
    <w:rsid w:val="00CE4500"/>
    <w:rsid w:val="00CE4E9B"/>
    <w:rsid w:val="00CE5D09"/>
    <w:rsid w:val="00CE6A15"/>
    <w:rsid w:val="00CF348A"/>
    <w:rsid w:val="00D1251A"/>
    <w:rsid w:val="00D15664"/>
    <w:rsid w:val="00D206A8"/>
    <w:rsid w:val="00D2104C"/>
    <w:rsid w:val="00D23E8B"/>
    <w:rsid w:val="00D26F5F"/>
    <w:rsid w:val="00D36911"/>
    <w:rsid w:val="00D40289"/>
    <w:rsid w:val="00D41F93"/>
    <w:rsid w:val="00D57784"/>
    <w:rsid w:val="00D604ED"/>
    <w:rsid w:val="00D639C3"/>
    <w:rsid w:val="00D64B25"/>
    <w:rsid w:val="00D67BAB"/>
    <w:rsid w:val="00D7197C"/>
    <w:rsid w:val="00D75257"/>
    <w:rsid w:val="00D75396"/>
    <w:rsid w:val="00D80CAE"/>
    <w:rsid w:val="00D814F2"/>
    <w:rsid w:val="00D87048"/>
    <w:rsid w:val="00D9206F"/>
    <w:rsid w:val="00D92F5B"/>
    <w:rsid w:val="00D936AA"/>
    <w:rsid w:val="00D93B13"/>
    <w:rsid w:val="00D93FAF"/>
    <w:rsid w:val="00D940F5"/>
    <w:rsid w:val="00DA22D0"/>
    <w:rsid w:val="00DA3564"/>
    <w:rsid w:val="00DA44FD"/>
    <w:rsid w:val="00DA5A48"/>
    <w:rsid w:val="00DA5DF6"/>
    <w:rsid w:val="00DA6629"/>
    <w:rsid w:val="00DA7D5C"/>
    <w:rsid w:val="00DC4EC2"/>
    <w:rsid w:val="00DC5272"/>
    <w:rsid w:val="00DC6471"/>
    <w:rsid w:val="00DC7A5D"/>
    <w:rsid w:val="00DD2FDA"/>
    <w:rsid w:val="00DD4A8D"/>
    <w:rsid w:val="00DD4F1E"/>
    <w:rsid w:val="00DE2E70"/>
    <w:rsid w:val="00DE31B9"/>
    <w:rsid w:val="00DE62E7"/>
    <w:rsid w:val="00DE6BCA"/>
    <w:rsid w:val="00DF4D38"/>
    <w:rsid w:val="00DF5064"/>
    <w:rsid w:val="00E0452D"/>
    <w:rsid w:val="00E13324"/>
    <w:rsid w:val="00E1353B"/>
    <w:rsid w:val="00E16ECD"/>
    <w:rsid w:val="00E20973"/>
    <w:rsid w:val="00E22E01"/>
    <w:rsid w:val="00E23F74"/>
    <w:rsid w:val="00E364AB"/>
    <w:rsid w:val="00E41695"/>
    <w:rsid w:val="00E4197B"/>
    <w:rsid w:val="00E45237"/>
    <w:rsid w:val="00E50293"/>
    <w:rsid w:val="00E50C90"/>
    <w:rsid w:val="00E572BF"/>
    <w:rsid w:val="00E57E0B"/>
    <w:rsid w:val="00E6361A"/>
    <w:rsid w:val="00E6505D"/>
    <w:rsid w:val="00E70E59"/>
    <w:rsid w:val="00E7216B"/>
    <w:rsid w:val="00E729D1"/>
    <w:rsid w:val="00E77F0D"/>
    <w:rsid w:val="00E8323B"/>
    <w:rsid w:val="00E83EEA"/>
    <w:rsid w:val="00E8626C"/>
    <w:rsid w:val="00E864D9"/>
    <w:rsid w:val="00E87490"/>
    <w:rsid w:val="00E957E3"/>
    <w:rsid w:val="00EA040F"/>
    <w:rsid w:val="00EA0651"/>
    <w:rsid w:val="00EA484B"/>
    <w:rsid w:val="00EA5004"/>
    <w:rsid w:val="00EB061B"/>
    <w:rsid w:val="00EB274D"/>
    <w:rsid w:val="00EB2ED0"/>
    <w:rsid w:val="00EC3C42"/>
    <w:rsid w:val="00EC6B87"/>
    <w:rsid w:val="00EC719C"/>
    <w:rsid w:val="00ED0159"/>
    <w:rsid w:val="00ED3874"/>
    <w:rsid w:val="00ED584E"/>
    <w:rsid w:val="00ED7052"/>
    <w:rsid w:val="00EE3219"/>
    <w:rsid w:val="00EE7F15"/>
    <w:rsid w:val="00EF05F4"/>
    <w:rsid w:val="00EF2E90"/>
    <w:rsid w:val="00EF43C2"/>
    <w:rsid w:val="00EF4FF1"/>
    <w:rsid w:val="00F03E0F"/>
    <w:rsid w:val="00F1036F"/>
    <w:rsid w:val="00F10D3D"/>
    <w:rsid w:val="00F111BE"/>
    <w:rsid w:val="00F118A7"/>
    <w:rsid w:val="00F128F2"/>
    <w:rsid w:val="00F1549C"/>
    <w:rsid w:val="00F26E83"/>
    <w:rsid w:val="00F27DD2"/>
    <w:rsid w:val="00F31FE1"/>
    <w:rsid w:val="00F412C2"/>
    <w:rsid w:val="00F478A7"/>
    <w:rsid w:val="00F5024B"/>
    <w:rsid w:val="00F55A72"/>
    <w:rsid w:val="00F6357C"/>
    <w:rsid w:val="00F66410"/>
    <w:rsid w:val="00F667CB"/>
    <w:rsid w:val="00F6690B"/>
    <w:rsid w:val="00F705E8"/>
    <w:rsid w:val="00F71FDD"/>
    <w:rsid w:val="00F829D4"/>
    <w:rsid w:val="00F83220"/>
    <w:rsid w:val="00F938F0"/>
    <w:rsid w:val="00F93979"/>
    <w:rsid w:val="00F95052"/>
    <w:rsid w:val="00F95C48"/>
    <w:rsid w:val="00F95FEB"/>
    <w:rsid w:val="00F972F6"/>
    <w:rsid w:val="00FA3B06"/>
    <w:rsid w:val="00FA7EF5"/>
    <w:rsid w:val="00FB044E"/>
    <w:rsid w:val="00FB0935"/>
    <w:rsid w:val="00FB1781"/>
    <w:rsid w:val="00FB5985"/>
    <w:rsid w:val="00FB7A79"/>
    <w:rsid w:val="00FC06A5"/>
    <w:rsid w:val="00FC0997"/>
    <w:rsid w:val="00FC75F7"/>
    <w:rsid w:val="00FC7987"/>
    <w:rsid w:val="00FD018C"/>
    <w:rsid w:val="00FD1D84"/>
    <w:rsid w:val="00FD205B"/>
    <w:rsid w:val="00FD206D"/>
    <w:rsid w:val="00FD3E71"/>
    <w:rsid w:val="00FD4451"/>
    <w:rsid w:val="00FD7648"/>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9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7A250F"/>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aliases w:val="Number Bullets"/>
    <w:basedOn w:val="a"/>
    <w:link w:val="ab"/>
    <w:uiPriority w:val="34"/>
    <w:qFormat/>
    <w:rsid w:val="00E6361A"/>
    <w:pPr>
      <w:ind w:left="720"/>
      <w:contextualSpacing/>
    </w:pPr>
  </w:style>
  <w:style w:type="paragraph" w:styleId="ac">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d">
    <w:name w:val="Balloon Text"/>
    <w:basedOn w:val="a"/>
    <w:link w:val="ae"/>
    <w:uiPriority w:val="99"/>
    <w:unhideWhenUsed/>
    <w:qFormat/>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2">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4">
    <w:name w:val="header"/>
    <w:basedOn w:val="a"/>
    <w:link w:val="af5"/>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2"/>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6">
    <w:name w:val="footer"/>
    <w:basedOn w:val="a"/>
    <w:link w:val="af7"/>
    <w:uiPriority w:val="99"/>
    <w:unhideWhenUsed/>
    <w:qFormat/>
    <w:rsid w:val="004B7A7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8">
    <w:name w:val="Body Text Indent"/>
    <w:basedOn w:val="a"/>
    <w:link w:val="af9"/>
    <w:semiHidden/>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A250F"/>
    <w:rPr>
      <w:rFonts w:ascii="Cambria" w:eastAsia="Times New Roman" w:hAnsi="Cambria" w:cs="Times New Roman"/>
      <w:b/>
      <w:bCs/>
      <w:color w:val="4F81BD" w:themeColor="accent1"/>
    </w:rPr>
  </w:style>
  <w:style w:type="numbering" w:customStyle="1" w:styleId="23">
    <w:name w:val="Нет списка2"/>
    <w:next w:val="a2"/>
    <w:uiPriority w:val="99"/>
    <w:semiHidden/>
    <w:unhideWhenUsed/>
    <w:rsid w:val="007A250F"/>
  </w:style>
  <w:style w:type="table" w:customStyle="1" w:styleId="34">
    <w:name w:val="Сетка таблицы3"/>
    <w:basedOn w:val="a1"/>
    <w:next w:val="af2"/>
    <w:uiPriority w:val="59"/>
    <w:rsid w:val="007A2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7A2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8E6"/>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next w:val="af2"/>
    <w:rsid w:val="00B938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B938E6"/>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B938E6"/>
    <w:rPr>
      <w:rFonts w:ascii="Times New Roman" w:hAnsi="Times New Roman" w:cs="Times New Roman"/>
      <w:b/>
      <w:bCs/>
      <w:color w:val="000000"/>
      <w:spacing w:val="0"/>
      <w:w w:val="100"/>
      <w:position w:val="0"/>
      <w:sz w:val="22"/>
      <w:szCs w:val="22"/>
      <w:u w:val="none"/>
      <w:lang w:val="uk-UA" w:eastAsia="uk-UA"/>
    </w:rPr>
  </w:style>
  <w:style w:type="table" w:customStyle="1" w:styleId="41">
    <w:name w:val="Сетка таблицы4"/>
    <w:basedOn w:val="a1"/>
    <w:next w:val="af2"/>
    <w:uiPriority w:val="39"/>
    <w:rsid w:val="00B9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B451FE"/>
    <w:pPr>
      <w:spacing w:after="0" w:line="240" w:lineRule="auto"/>
    </w:pPr>
    <w:rPr>
      <w:rFonts w:ascii="Verdana" w:eastAsia="Times New Roman" w:hAnsi="Verdana" w:cs="Verdana"/>
      <w:sz w:val="20"/>
      <w:szCs w:val="20"/>
      <w:lang w:val="en-US"/>
    </w:rPr>
  </w:style>
  <w:style w:type="paragraph" w:customStyle="1" w:styleId="15">
    <w:name w:val="Знак Знак Знак Знак1"/>
    <w:basedOn w:val="a"/>
    <w:rsid w:val="00B451FE"/>
    <w:pPr>
      <w:spacing w:after="0" w:line="240" w:lineRule="auto"/>
    </w:pPr>
    <w:rPr>
      <w:rFonts w:ascii="Verdana" w:eastAsia="Times New Roman" w:hAnsi="Verdana" w:cs="Verdana"/>
      <w:sz w:val="20"/>
      <w:szCs w:val="20"/>
      <w:lang w:val="en-US"/>
    </w:rPr>
  </w:style>
  <w:style w:type="numbering" w:customStyle="1" w:styleId="35">
    <w:name w:val="Нет списка3"/>
    <w:next w:val="a2"/>
    <w:uiPriority w:val="99"/>
    <w:semiHidden/>
    <w:unhideWhenUsed/>
    <w:rsid w:val="00B64E77"/>
  </w:style>
  <w:style w:type="table" w:customStyle="1" w:styleId="5">
    <w:name w:val="Сетка таблицы5"/>
    <w:basedOn w:val="a1"/>
    <w:next w:val="af2"/>
    <w:uiPriority w:val="59"/>
    <w:rsid w:val="00B64E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2"/>
    <w:uiPriority w:val="39"/>
    <w:rsid w:val="00B64E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64E77"/>
  </w:style>
  <w:style w:type="table" w:customStyle="1" w:styleId="TableNormal">
    <w:name w:val="Table Normal"/>
    <w:uiPriority w:val="2"/>
    <w:semiHidden/>
    <w:unhideWhenUsed/>
    <w:qFormat/>
    <w:rsid w:val="00B64E77"/>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B64E77"/>
  </w:style>
  <w:style w:type="numbering" w:customStyle="1" w:styleId="211">
    <w:name w:val="Нет списка21"/>
    <w:next w:val="a2"/>
    <w:uiPriority w:val="99"/>
    <w:semiHidden/>
    <w:unhideWhenUsed/>
    <w:rsid w:val="00B64E77"/>
  </w:style>
  <w:style w:type="table" w:customStyle="1" w:styleId="321">
    <w:name w:val="Сетка таблицы32"/>
    <w:basedOn w:val="a1"/>
    <w:next w:val="af2"/>
    <w:uiPriority w:val="59"/>
    <w:rsid w:val="00B64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rsid w:val="00B64E7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2"/>
    <w:uiPriority w:val="39"/>
    <w:rsid w:val="00B64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64E77"/>
  </w:style>
  <w:style w:type="character" w:customStyle="1" w:styleId="ab">
    <w:name w:val="Абзац списка Знак"/>
    <w:aliases w:val="Number Bullets Знак"/>
    <w:link w:val="aa"/>
    <w:uiPriority w:val="1"/>
    <w:locked/>
    <w:rsid w:val="00B64E77"/>
  </w:style>
  <w:style w:type="numbering" w:customStyle="1" w:styleId="42">
    <w:name w:val="Нет списка4"/>
    <w:next w:val="a2"/>
    <w:uiPriority w:val="99"/>
    <w:semiHidden/>
    <w:unhideWhenUsed/>
    <w:rsid w:val="00B1141C"/>
  </w:style>
  <w:style w:type="table" w:customStyle="1" w:styleId="6">
    <w:name w:val="Сетка таблицы6"/>
    <w:basedOn w:val="a1"/>
    <w:next w:val="af2"/>
    <w:uiPriority w:val="59"/>
    <w:rsid w:val="00B114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2"/>
    <w:uiPriority w:val="39"/>
    <w:rsid w:val="00B114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1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938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7A250F"/>
    <w:pPr>
      <w:keepNext/>
      <w:keepLines/>
      <w:spacing w:before="200" w:after="0"/>
      <w:outlineLvl w:val="2"/>
    </w:pPr>
    <w:rPr>
      <w:rFonts w:ascii="Cambria" w:eastAsia="Times New Roman" w:hAnsi="Cambria" w:cs="Times New Roman"/>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qFormat/>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qFormat/>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qFormat/>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qFormat/>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qFormat/>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aliases w:val="Number Bullets"/>
    <w:basedOn w:val="a"/>
    <w:link w:val="ab"/>
    <w:uiPriority w:val="34"/>
    <w:qFormat/>
    <w:rsid w:val="00E6361A"/>
    <w:pPr>
      <w:ind w:left="720"/>
      <w:contextualSpacing/>
    </w:pPr>
  </w:style>
  <w:style w:type="paragraph" w:styleId="ac">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qFormat/>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d">
    <w:name w:val="Balloon Text"/>
    <w:basedOn w:val="a"/>
    <w:link w:val="ae"/>
    <w:uiPriority w:val="99"/>
    <w:unhideWhenUsed/>
    <w:qFormat/>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qFormat/>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2">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qFormat/>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FollowedHyperlink"/>
    <w:basedOn w:val="a0"/>
    <w:uiPriority w:val="99"/>
    <w:semiHidden/>
    <w:unhideWhenUsed/>
    <w:rsid w:val="00FB0935"/>
    <w:rPr>
      <w:color w:val="800080"/>
      <w:u w:val="single"/>
    </w:rPr>
  </w:style>
  <w:style w:type="paragraph" w:customStyle="1" w:styleId="msonormal0">
    <w:name w:val="msonormal"/>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qFormat/>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qFormat/>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qFormat/>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qFormat/>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qFormat/>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qFormat/>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qFormat/>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qFormat/>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qFormat/>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4">
    <w:name w:val="header"/>
    <w:basedOn w:val="a"/>
    <w:link w:val="af5"/>
    <w:uiPriority w:val="99"/>
    <w:qFormat/>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1D7146"/>
    <w:rPr>
      <w:rFonts w:ascii="Calibri" w:eastAsia="Calibri" w:hAnsi="Calibri" w:cs="Times New Roman"/>
      <w:sz w:val="20"/>
      <w:szCs w:val="20"/>
    </w:rPr>
  </w:style>
  <w:style w:type="paragraph" w:customStyle="1" w:styleId="320">
    <w:name w:val="Основной текст 32"/>
    <w:basedOn w:val="a"/>
    <w:qFormat/>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2"/>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6">
    <w:name w:val="footer"/>
    <w:basedOn w:val="a"/>
    <w:link w:val="af7"/>
    <w:uiPriority w:val="99"/>
    <w:unhideWhenUsed/>
    <w:qFormat/>
    <w:rsid w:val="004B7A7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qFormat/>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8">
    <w:name w:val="Body Text Indent"/>
    <w:basedOn w:val="a"/>
    <w:link w:val="af9"/>
    <w:semiHidden/>
    <w:unhideWhenUsed/>
    <w:qFormat/>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A250F"/>
    <w:rPr>
      <w:rFonts w:ascii="Cambria" w:eastAsia="Times New Roman" w:hAnsi="Cambria" w:cs="Times New Roman"/>
      <w:b/>
      <w:bCs/>
      <w:color w:val="4F81BD" w:themeColor="accent1"/>
    </w:rPr>
  </w:style>
  <w:style w:type="numbering" w:customStyle="1" w:styleId="23">
    <w:name w:val="Нет списка2"/>
    <w:next w:val="a2"/>
    <w:uiPriority w:val="99"/>
    <w:semiHidden/>
    <w:unhideWhenUsed/>
    <w:rsid w:val="007A250F"/>
  </w:style>
  <w:style w:type="table" w:customStyle="1" w:styleId="34">
    <w:name w:val="Сетка таблицы3"/>
    <w:basedOn w:val="a1"/>
    <w:next w:val="af2"/>
    <w:uiPriority w:val="59"/>
    <w:rsid w:val="007A2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7A25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8E6"/>
    <w:rPr>
      <w:rFonts w:asciiTheme="majorHAnsi" w:eastAsiaTheme="majorEastAsia" w:hAnsiTheme="majorHAnsi" w:cstheme="majorBidi"/>
      <w:b/>
      <w:bCs/>
      <w:color w:val="365F91" w:themeColor="accent1" w:themeShade="BF"/>
      <w:sz w:val="28"/>
      <w:szCs w:val="28"/>
    </w:rPr>
  </w:style>
  <w:style w:type="table" w:customStyle="1" w:styleId="310">
    <w:name w:val="Сетка таблицы31"/>
    <w:basedOn w:val="a1"/>
    <w:next w:val="af2"/>
    <w:rsid w:val="00B938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Не полужирный"/>
    <w:rsid w:val="00B938E6"/>
    <w:rPr>
      <w:rFonts w:ascii="Times New Roman" w:hAnsi="Times New Roman" w:cs="Times New Roman"/>
      <w:b/>
      <w:bCs/>
      <w:color w:val="000000"/>
      <w:spacing w:val="0"/>
      <w:w w:val="100"/>
      <w:position w:val="0"/>
      <w:sz w:val="22"/>
      <w:szCs w:val="22"/>
      <w:u w:val="none"/>
      <w:lang w:val="uk-UA" w:eastAsia="uk-UA"/>
    </w:rPr>
  </w:style>
  <w:style w:type="character" w:customStyle="1" w:styleId="25">
    <w:name w:val="Основной текст (2)"/>
    <w:rsid w:val="00B938E6"/>
    <w:rPr>
      <w:rFonts w:ascii="Times New Roman" w:hAnsi="Times New Roman" w:cs="Times New Roman"/>
      <w:b/>
      <w:bCs/>
      <w:color w:val="000000"/>
      <w:spacing w:val="0"/>
      <w:w w:val="100"/>
      <w:position w:val="0"/>
      <w:sz w:val="22"/>
      <w:szCs w:val="22"/>
      <w:u w:val="none"/>
      <w:lang w:val="uk-UA" w:eastAsia="uk-UA"/>
    </w:rPr>
  </w:style>
  <w:style w:type="table" w:customStyle="1" w:styleId="41">
    <w:name w:val="Сетка таблицы4"/>
    <w:basedOn w:val="a1"/>
    <w:next w:val="af2"/>
    <w:uiPriority w:val="39"/>
    <w:rsid w:val="00B9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B451FE"/>
    <w:pPr>
      <w:spacing w:after="0" w:line="240" w:lineRule="auto"/>
    </w:pPr>
    <w:rPr>
      <w:rFonts w:ascii="Verdana" w:eastAsia="Times New Roman" w:hAnsi="Verdana" w:cs="Verdana"/>
      <w:sz w:val="20"/>
      <w:szCs w:val="20"/>
      <w:lang w:val="en-US"/>
    </w:rPr>
  </w:style>
  <w:style w:type="paragraph" w:customStyle="1" w:styleId="15">
    <w:name w:val="Знак Знак Знак Знак1"/>
    <w:basedOn w:val="a"/>
    <w:rsid w:val="00B451FE"/>
    <w:pPr>
      <w:spacing w:after="0" w:line="240" w:lineRule="auto"/>
    </w:pPr>
    <w:rPr>
      <w:rFonts w:ascii="Verdana" w:eastAsia="Times New Roman" w:hAnsi="Verdana" w:cs="Verdana"/>
      <w:sz w:val="20"/>
      <w:szCs w:val="20"/>
      <w:lang w:val="en-US"/>
    </w:rPr>
  </w:style>
  <w:style w:type="numbering" w:customStyle="1" w:styleId="35">
    <w:name w:val="Нет списка3"/>
    <w:next w:val="a2"/>
    <w:uiPriority w:val="99"/>
    <w:semiHidden/>
    <w:unhideWhenUsed/>
    <w:rsid w:val="00B64E77"/>
  </w:style>
  <w:style w:type="table" w:customStyle="1" w:styleId="5">
    <w:name w:val="Сетка таблицы5"/>
    <w:basedOn w:val="a1"/>
    <w:next w:val="af2"/>
    <w:uiPriority w:val="59"/>
    <w:rsid w:val="00B64E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2"/>
    <w:uiPriority w:val="39"/>
    <w:rsid w:val="00B64E7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B64E77"/>
  </w:style>
  <w:style w:type="table" w:customStyle="1" w:styleId="TableNormal">
    <w:name w:val="Table Normal"/>
    <w:uiPriority w:val="2"/>
    <w:semiHidden/>
    <w:unhideWhenUsed/>
    <w:qFormat/>
    <w:rsid w:val="00B64E77"/>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character" w:customStyle="1" w:styleId="rvts0">
    <w:name w:val="rvts0"/>
    <w:basedOn w:val="a0"/>
    <w:rsid w:val="00B64E77"/>
  </w:style>
  <w:style w:type="numbering" w:customStyle="1" w:styleId="211">
    <w:name w:val="Нет списка21"/>
    <w:next w:val="a2"/>
    <w:uiPriority w:val="99"/>
    <w:semiHidden/>
    <w:unhideWhenUsed/>
    <w:rsid w:val="00B64E77"/>
  </w:style>
  <w:style w:type="table" w:customStyle="1" w:styleId="321">
    <w:name w:val="Сетка таблицы32"/>
    <w:basedOn w:val="a1"/>
    <w:next w:val="af2"/>
    <w:uiPriority w:val="59"/>
    <w:rsid w:val="00B64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rsid w:val="00B64E77"/>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2"/>
    <w:uiPriority w:val="39"/>
    <w:rsid w:val="00B64E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64E77"/>
  </w:style>
  <w:style w:type="character" w:customStyle="1" w:styleId="ab">
    <w:name w:val="Абзац списка Знак"/>
    <w:aliases w:val="Number Bullets Знак"/>
    <w:link w:val="aa"/>
    <w:uiPriority w:val="1"/>
    <w:locked/>
    <w:rsid w:val="00B64E77"/>
  </w:style>
  <w:style w:type="numbering" w:customStyle="1" w:styleId="42">
    <w:name w:val="Нет списка4"/>
    <w:next w:val="a2"/>
    <w:uiPriority w:val="99"/>
    <w:semiHidden/>
    <w:unhideWhenUsed/>
    <w:rsid w:val="00B1141C"/>
  </w:style>
  <w:style w:type="table" w:customStyle="1" w:styleId="6">
    <w:name w:val="Сетка таблицы6"/>
    <w:basedOn w:val="a1"/>
    <w:next w:val="af2"/>
    <w:uiPriority w:val="59"/>
    <w:rsid w:val="00B114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2"/>
    <w:uiPriority w:val="39"/>
    <w:rsid w:val="00B1141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1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02259447">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689672544">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554B-73B3-426F-943C-738F56C7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10194</Words>
  <Characters>58107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Ганна Олександрівна Стефанів</cp:lastModifiedBy>
  <cp:revision>40</cp:revision>
  <cp:lastPrinted>2020-07-10T10:37:00Z</cp:lastPrinted>
  <dcterms:created xsi:type="dcterms:W3CDTF">2022-11-28T10:39:00Z</dcterms:created>
  <dcterms:modified xsi:type="dcterms:W3CDTF">2023-03-16T11:51:00Z</dcterms:modified>
</cp:coreProperties>
</file>