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B1BAB" w14:textId="126550BA" w:rsidR="00427463" w:rsidRPr="0091022A" w:rsidRDefault="00604887" w:rsidP="001774D3">
      <w:pPr>
        <w:pBdr>
          <w:bottom w:val="thinThickSmallGap" w:sz="24" w:space="1" w:color="auto"/>
        </w:pBdr>
        <w:jc w:val="center"/>
        <w:rPr>
          <w:rFonts w:ascii="Times New Roman" w:hAnsi="Times New Roman" w:cs="Times New Roman"/>
          <w:b/>
          <w:bCs/>
          <w:sz w:val="36"/>
          <w:szCs w:val="36"/>
          <w:lang w:val="uk-UA"/>
        </w:rPr>
      </w:pPr>
      <w:r>
        <w:rPr>
          <w:rFonts w:ascii="Times New Roman" w:hAnsi="Times New Roman" w:cs="Times New Roman"/>
          <w:b/>
          <w:sz w:val="36"/>
          <w:szCs w:val="36"/>
          <w:lang w:val="uk-UA"/>
        </w:rPr>
        <w:t>Управління</w:t>
      </w:r>
      <w:r w:rsidR="001774D3" w:rsidRPr="0091022A">
        <w:rPr>
          <w:rFonts w:ascii="Times New Roman" w:hAnsi="Times New Roman" w:cs="Times New Roman"/>
          <w:b/>
          <w:sz w:val="36"/>
          <w:szCs w:val="36"/>
          <w:lang w:val="uk-UA"/>
        </w:rPr>
        <w:t xml:space="preserve"> гуманітарної політики Кам’янець-Подільської міської ради</w:t>
      </w:r>
    </w:p>
    <w:p w14:paraId="2B6135DB" w14:textId="77777777" w:rsidR="00427463" w:rsidRPr="0091022A" w:rsidRDefault="00427463" w:rsidP="00427463">
      <w:pPr>
        <w:jc w:val="center"/>
        <w:outlineLvl w:val="0"/>
        <w:rPr>
          <w:rFonts w:ascii="Times New Roman" w:hAnsi="Times New Roman" w:cs="Times New Roman"/>
          <w:b/>
          <w:bCs/>
          <w:lang w:val="uk-UA"/>
        </w:rPr>
      </w:pPr>
    </w:p>
    <w:p w14:paraId="4B5BD804" w14:textId="77777777" w:rsidR="001774D3" w:rsidRPr="0091022A" w:rsidRDefault="001774D3" w:rsidP="00427463">
      <w:pPr>
        <w:jc w:val="center"/>
        <w:outlineLvl w:val="0"/>
        <w:rPr>
          <w:rFonts w:ascii="Times New Roman" w:hAnsi="Times New Roman" w:cs="Times New Roman"/>
          <w:b/>
          <w:bCs/>
          <w:lang w:val="uk-UA"/>
        </w:rPr>
      </w:pPr>
    </w:p>
    <w:p w14:paraId="1D7AF9E8" w14:textId="77777777" w:rsidR="001774D3" w:rsidRPr="0091022A" w:rsidRDefault="001774D3" w:rsidP="00427463">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221"/>
        <w:gridCol w:w="10461"/>
      </w:tblGrid>
      <w:tr w:rsidR="00BF70FA" w:rsidRPr="0091022A" w14:paraId="3A7FFA32" w14:textId="77777777" w:rsidTr="001D4249">
        <w:tc>
          <w:tcPr>
            <w:tcW w:w="6204" w:type="dxa"/>
          </w:tcPr>
          <w:p w14:paraId="11D1F4B4" w14:textId="77777777" w:rsidR="00427463" w:rsidRPr="0091022A" w:rsidRDefault="00427463" w:rsidP="001D4249">
            <w:pPr>
              <w:jc w:val="both"/>
              <w:rPr>
                <w:rFonts w:ascii="Times New Roman" w:hAnsi="Times New Roman" w:cs="Times New Roman"/>
                <w:b/>
                <w:bCs/>
                <w:iCs/>
                <w:lang w:val="uk-UA"/>
              </w:rPr>
            </w:pPr>
          </w:p>
          <w:p w14:paraId="3EA55271" w14:textId="77777777" w:rsidR="00427463" w:rsidRPr="0091022A" w:rsidRDefault="00427463" w:rsidP="001D4249">
            <w:pPr>
              <w:jc w:val="both"/>
              <w:rPr>
                <w:rFonts w:ascii="Times New Roman" w:hAnsi="Times New Roman" w:cs="Times New Roman"/>
                <w:b/>
                <w:bCs/>
                <w:iCs/>
                <w:lang w:val="uk-UA"/>
              </w:rPr>
            </w:pPr>
          </w:p>
        </w:tc>
        <w:tc>
          <w:tcPr>
            <w:tcW w:w="4394" w:type="dxa"/>
          </w:tcPr>
          <w:tbl>
            <w:tblPr>
              <w:tblW w:w="5329" w:type="dxa"/>
              <w:tblInd w:w="535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
              <w:gridCol w:w="5045"/>
              <w:gridCol w:w="142"/>
            </w:tblGrid>
            <w:tr w:rsidR="009E3FC1" w:rsidRPr="0091022A" w14:paraId="49BDA0E2" w14:textId="77777777" w:rsidTr="00B277FD">
              <w:trPr>
                <w:gridBefore w:val="1"/>
                <w:wBefore w:w="142" w:type="dxa"/>
              </w:trPr>
              <w:tc>
                <w:tcPr>
                  <w:tcW w:w="5187" w:type="dxa"/>
                  <w:gridSpan w:val="2"/>
                  <w:tcBorders>
                    <w:top w:val="nil"/>
                    <w:left w:val="nil"/>
                    <w:bottom w:val="nil"/>
                    <w:right w:val="nil"/>
                  </w:tcBorders>
                  <w:hideMark/>
                </w:tcPr>
                <w:p w14:paraId="6758839A" w14:textId="77777777" w:rsidR="009E3FC1" w:rsidRPr="0091022A" w:rsidRDefault="009E3FC1" w:rsidP="009E3FC1">
                  <w:pPr>
                    <w:ind w:left="-13"/>
                    <w:rPr>
                      <w:rFonts w:ascii="Times New Roman" w:hAnsi="Times New Roman" w:cs="Times New Roman"/>
                      <w:b/>
                      <w:bCs/>
                      <w:noProof/>
                      <w:lang w:val="uk-UA"/>
                    </w:rPr>
                  </w:pPr>
                  <w:r w:rsidRPr="0091022A">
                    <w:rPr>
                      <w:rFonts w:ascii="Times New Roman" w:hAnsi="Times New Roman" w:cs="Times New Roman"/>
                      <w:b/>
                      <w:bCs/>
                      <w:noProof/>
                      <w:lang w:val="uk-UA"/>
                    </w:rPr>
                    <w:t>ЗАТВЕРДЖЕНО</w:t>
                  </w:r>
                </w:p>
              </w:tc>
            </w:tr>
            <w:tr w:rsidR="009E3FC1" w:rsidRPr="0091022A" w14:paraId="2EC650B1" w14:textId="77777777" w:rsidTr="00B277FD">
              <w:trPr>
                <w:gridBefore w:val="1"/>
                <w:wBefore w:w="142" w:type="dxa"/>
              </w:trPr>
              <w:tc>
                <w:tcPr>
                  <w:tcW w:w="5187" w:type="dxa"/>
                  <w:gridSpan w:val="2"/>
                  <w:tcBorders>
                    <w:top w:val="nil"/>
                    <w:left w:val="nil"/>
                    <w:bottom w:val="nil"/>
                    <w:right w:val="nil"/>
                  </w:tcBorders>
                  <w:hideMark/>
                </w:tcPr>
                <w:p w14:paraId="0AD1D433" w14:textId="77777777" w:rsidR="009E3FC1" w:rsidRPr="0091022A" w:rsidRDefault="009E3FC1" w:rsidP="009E3FC1">
                  <w:pPr>
                    <w:ind w:left="-13"/>
                    <w:rPr>
                      <w:rFonts w:ascii="Times New Roman" w:hAnsi="Times New Roman" w:cs="Times New Roman"/>
                      <w:b/>
                      <w:bCs/>
                      <w:lang w:val="uk-UA"/>
                    </w:rPr>
                  </w:pPr>
                  <w:r w:rsidRPr="0091022A">
                    <w:rPr>
                      <w:rFonts w:ascii="Times New Roman" w:hAnsi="Times New Roman" w:cs="Times New Roman"/>
                      <w:b/>
                      <w:bCs/>
                      <w:lang w:val="uk-UA"/>
                    </w:rPr>
                    <w:t>Рішенням Уповноваженої особи</w:t>
                  </w:r>
                </w:p>
              </w:tc>
            </w:tr>
            <w:tr w:rsidR="009E3FC1" w:rsidRPr="0091022A" w14:paraId="1FB6112C" w14:textId="77777777" w:rsidTr="00B277FD">
              <w:trPr>
                <w:gridBefore w:val="1"/>
                <w:wBefore w:w="142" w:type="dxa"/>
                <w:trHeight w:val="342"/>
              </w:trPr>
              <w:tc>
                <w:tcPr>
                  <w:tcW w:w="5187" w:type="dxa"/>
                  <w:gridSpan w:val="2"/>
                  <w:tcBorders>
                    <w:top w:val="nil"/>
                    <w:left w:val="nil"/>
                    <w:bottom w:val="nil"/>
                    <w:right w:val="nil"/>
                  </w:tcBorders>
                  <w:hideMark/>
                </w:tcPr>
                <w:p w14:paraId="09125791" w14:textId="4B7DEC67" w:rsidR="009E3FC1" w:rsidRPr="001943DF" w:rsidRDefault="009E3FC1" w:rsidP="00E175ED">
                  <w:pPr>
                    <w:ind w:left="-13"/>
                    <w:rPr>
                      <w:rFonts w:ascii="Times New Roman" w:hAnsi="Times New Roman" w:cs="Times New Roman"/>
                      <w:b/>
                      <w:bCs/>
                      <w:highlight w:val="yellow"/>
                      <w:lang w:val="uk-UA"/>
                    </w:rPr>
                  </w:pPr>
                  <w:r w:rsidRPr="00E175ED">
                    <w:rPr>
                      <w:rFonts w:ascii="Times New Roman" w:hAnsi="Times New Roman" w:cs="Times New Roman"/>
                      <w:b/>
                      <w:bCs/>
                      <w:lang w:val="uk-UA"/>
                    </w:rPr>
                    <w:t xml:space="preserve">ПРОТОКОЛ </w:t>
                  </w:r>
                  <w:r w:rsidRPr="00E175ED">
                    <w:rPr>
                      <w:rFonts w:ascii="Times New Roman" w:hAnsi="Times New Roman" w:cs="Times New Roman"/>
                      <w:b/>
                      <w:bCs/>
                      <w:color w:val="000000"/>
                      <w:lang w:val="uk-UA"/>
                    </w:rPr>
                    <w:t>№</w:t>
                  </w:r>
                  <w:r w:rsidR="00C80441" w:rsidRPr="00E175ED">
                    <w:rPr>
                      <w:rFonts w:ascii="Times New Roman" w:hAnsi="Times New Roman" w:cs="Times New Roman"/>
                      <w:b/>
                      <w:bCs/>
                      <w:color w:val="000000"/>
                      <w:lang w:val="uk-UA"/>
                    </w:rPr>
                    <w:t xml:space="preserve"> </w:t>
                  </w:r>
                  <w:r w:rsidR="00604887">
                    <w:rPr>
                      <w:rFonts w:ascii="Times New Roman" w:hAnsi="Times New Roman" w:cs="Times New Roman"/>
                      <w:b/>
                      <w:bCs/>
                      <w:color w:val="000000"/>
                      <w:lang w:val="uk-UA"/>
                    </w:rPr>
                    <w:t>6</w:t>
                  </w:r>
                  <w:r w:rsidR="00E175ED" w:rsidRPr="00E175ED">
                    <w:rPr>
                      <w:rFonts w:ascii="Times New Roman" w:hAnsi="Times New Roman" w:cs="Times New Roman"/>
                      <w:b/>
                      <w:bCs/>
                      <w:color w:val="000000"/>
                      <w:lang w:val="uk-UA"/>
                    </w:rPr>
                    <w:t>7</w:t>
                  </w:r>
                </w:p>
              </w:tc>
            </w:tr>
            <w:tr w:rsidR="009E3FC1" w:rsidRPr="0091022A" w14:paraId="4F0AC9CC" w14:textId="77777777" w:rsidTr="00B277FD">
              <w:trPr>
                <w:gridBefore w:val="1"/>
                <w:wBefore w:w="142" w:type="dxa"/>
              </w:trPr>
              <w:tc>
                <w:tcPr>
                  <w:tcW w:w="5187" w:type="dxa"/>
                  <w:gridSpan w:val="2"/>
                  <w:tcBorders>
                    <w:top w:val="nil"/>
                    <w:left w:val="nil"/>
                    <w:bottom w:val="nil"/>
                    <w:right w:val="nil"/>
                  </w:tcBorders>
                  <w:hideMark/>
                </w:tcPr>
                <w:p w14:paraId="26BD8101" w14:textId="5E5A2169" w:rsidR="009E3FC1" w:rsidRPr="00B81A97" w:rsidRDefault="009E3FC1" w:rsidP="001943DF">
                  <w:pPr>
                    <w:ind w:left="-13"/>
                    <w:rPr>
                      <w:rFonts w:ascii="Times New Roman" w:hAnsi="Times New Roman" w:cs="Times New Roman"/>
                      <w:b/>
                      <w:bCs/>
                      <w:lang w:val="uk-UA"/>
                    </w:rPr>
                  </w:pPr>
                  <w:r w:rsidRPr="00B81A97">
                    <w:rPr>
                      <w:rFonts w:ascii="Times New Roman" w:hAnsi="Times New Roman" w:cs="Times New Roman"/>
                      <w:b/>
                      <w:bCs/>
                      <w:color w:val="000000"/>
                      <w:lang w:val="uk-UA"/>
                    </w:rPr>
                    <w:t xml:space="preserve">від </w:t>
                  </w:r>
                  <w:r w:rsidR="00C80441" w:rsidRPr="00B81A97">
                    <w:rPr>
                      <w:rFonts w:ascii="Times New Roman" w:hAnsi="Times New Roman" w:cs="Times New Roman"/>
                      <w:b/>
                      <w:bCs/>
                      <w:color w:val="000000"/>
                      <w:lang w:val="uk-UA"/>
                    </w:rPr>
                    <w:t>1</w:t>
                  </w:r>
                  <w:r w:rsidR="00604887">
                    <w:rPr>
                      <w:rFonts w:ascii="Times New Roman" w:hAnsi="Times New Roman" w:cs="Times New Roman"/>
                      <w:b/>
                      <w:bCs/>
                      <w:color w:val="000000"/>
                      <w:lang w:val="uk-UA"/>
                    </w:rPr>
                    <w:t>5.03</w:t>
                  </w:r>
                  <w:r w:rsidR="00604887">
                    <w:rPr>
                      <w:rFonts w:ascii="Times New Roman" w:hAnsi="Times New Roman" w:cs="Times New Roman"/>
                      <w:b/>
                      <w:lang w:val="uk-UA"/>
                    </w:rPr>
                    <w:t>.2024</w:t>
                  </w:r>
                  <w:r w:rsidRPr="00B81A97">
                    <w:rPr>
                      <w:rFonts w:ascii="Times New Roman" w:hAnsi="Times New Roman" w:cs="Times New Roman"/>
                      <w:b/>
                      <w:lang w:val="uk-UA"/>
                    </w:rPr>
                    <w:t xml:space="preserve"> року </w:t>
                  </w:r>
                </w:p>
              </w:tc>
            </w:tr>
            <w:tr w:rsidR="009E3FC1" w:rsidRPr="00B81A97" w14:paraId="673A7D05" w14:textId="77777777" w:rsidTr="00B277FD">
              <w:trPr>
                <w:gridAfter w:val="1"/>
                <w:wAfter w:w="142" w:type="dxa"/>
                <w:trHeight w:val="383"/>
              </w:trPr>
              <w:tc>
                <w:tcPr>
                  <w:tcW w:w="5187" w:type="dxa"/>
                  <w:gridSpan w:val="2"/>
                  <w:tcBorders>
                    <w:top w:val="nil"/>
                    <w:left w:val="nil"/>
                    <w:bottom w:val="nil"/>
                    <w:right w:val="nil"/>
                  </w:tcBorders>
                  <w:hideMark/>
                </w:tcPr>
                <w:p w14:paraId="7A99092C" w14:textId="77777777" w:rsidR="00C80441" w:rsidRPr="00B81A97" w:rsidRDefault="009E3FC1" w:rsidP="009E3FC1">
                  <w:pPr>
                    <w:ind w:left="-13"/>
                    <w:rPr>
                      <w:rFonts w:ascii="Times New Roman" w:hAnsi="Times New Roman" w:cs="Times New Roman"/>
                      <w:b/>
                      <w:bCs/>
                      <w:lang w:val="uk-UA"/>
                    </w:rPr>
                  </w:pPr>
                  <w:r w:rsidRPr="00B81A97">
                    <w:rPr>
                      <w:rFonts w:ascii="Times New Roman" w:hAnsi="Times New Roman" w:cs="Times New Roman"/>
                      <w:b/>
                      <w:bCs/>
                      <w:lang w:val="uk-UA"/>
                    </w:rPr>
                    <w:t xml:space="preserve">   Уповноважена особа </w:t>
                  </w:r>
                </w:p>
                <w:p w14:paraId="6BEC670E" w14:textId="4518FFF6" w:rsidR="009E3FC1" w:rsidRPr="00B81A97" w:rsidRDefault="00C80441" w:rsidP="001943DF">
                  <w:pPr>
                    <w:ind w:left="-13"/>
                    <w:rPr>
                      <w:rFonts w:ascii="Times New Roman" w:hAnsi="Times New Roman" w:cs="Times New Roman"/>
                      <w:b/>
                      <w:bCs/>
                      <w:lang w:val="uk-UA"/>
                    </w:rPr>
                  </w:pPr>
                  <w:r w:rsidRPr="00B81A97">
                    <w:rPr>
                      <w:rFonts w:ascii="Times New Roman" w:hAnsi="Times New Roman" w:cs="Times New Roman"/>
                      <w:b/>
                      <w:bCs/>
                      <w:lang w:val="uk-UA"/>
                    </w:rPr>
                    <w:t xml:space="preserve">   ________________    </w:t>
                  </w:r>
                  <w:r w:rsidR="001943DF" w:rsidRPr="00B81A97">
                    <w:rPr>
                      <w:rFonts w:ascii="Times New Roman" w:hAnsi="Times New Roman" w:cs="Times New Roman"/>
                      <w:b/>
                      <w:bCs/>
                      <w:lang w:val="uk-UA"/>
                    </w:rPr>
                    <w:t>Ольга КУЦЬКА</w:t>
                  </w:r>
                </w:p>
              </w:tc>
            </w:tr>
            <w:tr w:rsidR="009E3FC1" w:rsidRPr="0091022A" w14:paraId="2F4C1129" w14:textId="77777777" w:rsidTr="00B277FD">
              <w:trPr>
                <w:gridBefore w:val="1"/>
                <w:wBefore w:w="142" w:type="dxa"/>
              </w:trPr>
              <w:tc>
                <w:tcPr>
                  <w:tcW w:w="5187" w:type="dxa"/>
                  <w:gridSpan w:val="2"/>
                  <w:tcBorders>
                    <w:top w:val="nil"/>
                    <w:left w:val="nil"/>
                    <w:bottom w:val="nil"/>
                    <w:right w:val="nil"/>
                  </w:tcBorders>
                  <w:hideMark/>
                </w:tcPr>
                <w:p w14:paraId="72FEAD52" w14:textId="77777777" w:rsidR="009E3FC1" w:rsidRPr="0091022A" w:rsidRDefault="009E3FC1" w:rsidP="009E3FC1">
                  <w:pPr>
                    <w:ind w:left="-13"/>
                    <w:jc w:val="both"/>
                    <w:rPr>
                      <w:rFonts w:ascii="Times New Roman" w:hAnsi="Times New Roman" w:cs="Times New Roman"/>
                      <w:b/>
                      <w:bCs/>
                      <w:lang w:val="uk-UA"/>
                    </w:rPr>
                  </w:pPr>
                </w:p>
              </w:tc>
            </w:tr>
          </w:tbl>
          <w:p w14:paraId="143B1ACE" w14:textId="77777777" w:rsidR="00427463" w:rsidRPr="0091022A" w:rsidRDefault="00427463" w:rsidP="00EF42B5">
            <w:pPr>
              <w:rPr>
                <w:rFonts w:ascii="Times New Roman" w:hAnsi="Times New Roman" w:cs="Times New Roman"/>
                <w:b/>
                <w:bCs/>
                <w:iCs/>
                <w:lang w:val="uk-UA"/>
              </w:rPr>
            </w:pPr>
          </w:p>
        </w:tc>
      </w:tr>
    </w:tbl>
    <w:p w14:paraId="5AAE3431" w14:textId="77777777" w:rsidR="00427463" w:rsidRPr="0091022A" w:rsidRDefault="00427463" w:rsidP="00427463">
      <w:pPr>
        <w:ind w:left="320"/>
        <w:jc w:val="right"/>
        <w:rPr>
          <w:rFonts w:ascii="Times New Roman" w:hAnsi="Times New Roman" w:cs="Times New Roman"/>
          <w:b/>
          <w:bCs/>
          <w:lang w:val="uk-UA"/>
        </w:rPr>
      </w:pPr>
    </w:p>
    <w:p w14:paraId="68152872" w14:textId="77777777" w:rsidR="00427463" w:rsidRPr="0091022A" w:rsidRDefault="00427463" w:rsidP="00427463">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73431C" w:rsidRPr="0091022A" w14:paraId="197D6AB3" w14:textId="77777777" w:rsidTr="001D4249">
        <w:tc>
          <w:tcPr>
            <w:tcW w:w="10598" w:type="dxa"/>
            <w:tcBorders>
              <w:top w:val="nil"/>
              <w:left w:val="nil"/>
              <w:bottom w:val="nil"/>
              <w:right w:val="nil"/>
            </w:tcBorders>
          </w:tcPr>
          <w:p w14:paraId="0EBD85CB" w14:textId="77777777" w:rsidR="00427463" w:rsidRPr="0091022A" w:rsidRDefault="00427463" w:rsidP="001D4249">
            <w:pPr>
              <w:jc w:val="center"/>
              <w:rPr>
                <w:rFonts w:ascii="Times New Roman" w:hAnsi="Times New Roman" w:cs="Times New Roman"/>
                <w:b/>
                <w:bCs/>
                <w:sz w:val="40"/>
                <w:szCs w:val="40"/>
                <w:lang w:val="uk-UA"/>
              </w:rPr>
            </w:pPr>
            <w:r w:rsidRPr="0091022A">
              <w:rPr>
                <w:rFonts w:ascii="Times New Roman" w:hAnsi="Times New Roman" w:cs="Times New Roman"/>
                <w:b/>
                <w:bCs/>
                <w:sz w:val="40"/>
                <w:szCs w:val="40"/>
                <w:lang w:val="uk-UA"/>
              </w:rPr>
              <w:t>ТЕНДЕРНА ДОКУМЕНТАЦІЯ</w:t>
            </w:r>
          </w:p>
          <w:p w14:paraId="17C27133" w14:textId="77777777" w:rsidR="00427463" w:rsidRPr="0091022A" w:rsidRDefault="00427463" w:rsidP="001D4249">
            <w:pPr>
              <w:jc w:val="center"/>
              <w:rPr>
                <w:rFonts w:ascii="Times New Roman" w:hAnsi="Times New Roman" w:cs="Times New Roman"/>
                <w:b/>
                <w:bCs/>
                <w:sz w:val="40"/>
                <w:szCs w:val="40"/>
                <w:lang w:val="uk-UA"/>
              </w:rPr>
            </w:pPr>
          </w:p>
        </w:tc>
      </w:tr>
      <w:tr w:rsidR="00427463" w:rsidRPr="0091022A" w14:paraId="1303CC1C" w14:textId="77777777" w:rsidTr="001D4249">
        <w:tc>
          <w:tcPr>
            <w:tcW w:w="10598" w:type="dxa"/>
            <w:tcBorders>
              <w:top w:val="nil"/>
              <w:left w:val="nil"/>
              <w:bottom w:val="nil"/>
              <w:right w:val="nil"/>
            </w:tcBorders>
          </w:tcPr>
          <w:p w14:paraId="7B731F34" w14:textId="77777777" w:rsidR="00427463" w:rsidRPr="0091022A" w:rsidRDefault="00427463" w:rsidP="001D4249">
            <w:pPr>
              <w:jc w:val="center"/>
              <w:rPr>
                <w:rFonts w:ascii="Times New Roman" w:hAnsi="Times New Roman" w:cs="Times New Roman"/>
                <w:b/>
                <w:bCs/>
                <w:sz w:val="40"/>
                <w:szCs w:val="40"/>
                <w:lang w:val="uk-UA"/>
              </w:rPr>
            </w:pPr>
            <w:r w:rsidRPr="0091022A">
              <w:rPr>
                <w:rFonts w:ascii="Times New Roman" w:hAnsi="Times New Roman" w:cs="Times New Roman"/>
                <w:b/>
                <w:bCs/>
                <w:sz w:val="40"/>
                <w:szCs w:val="40"/>
                <w:lang w:val="uk-UA"/>
              </w:rPr>
              <w:t xml:space="preserve">для  процедури закупівлі </w:t>
            </w:r>
          </w:p>
          <w:p w14:paraId="0A81075A" w14:textId="77777777" w:rsidR="00427463" w:rsidRPr="0091022A" w:rsidRDefault="00427463" w:rsidP="001D4249">
            <w:pPr>
              <w:jc w:val="center"/>
              <w:rPr>
                <w:rFonts w:ascii="Times New Roman" w:hAnsi="Times New Roman" w:cs="Times New Roman"/>
                <w:b/>
                <w:bCs/>
                <w:sz w:val="40"/>
                <w:szCs w:val="40"/>
                <w:lang w:val="uk-UA"/>
              </w:rPr>
            </w:pPr>
            <w:r w:rsidRPr="0091022A">
              <w:rPr>
                <w:rFonts w:ascii="Times New Roman" w:hAnsi="Times New Roman" w:cs="Times New Roman"/>
                <w:b/>
                <w:bCs/>
                <w:sz w:val="40"/>
                <w:szCs w:val="40"/>
                <w:lang w:val="uk-UA"/>
              </w:rPr>
              <w:t>«ВІДКРИТІ  ТОРГИ»</w:t>
            </w:r>
          </w:p>
        </w:tc>
      </w:tr>
    </w:tbl>
    <w:p w14:paraId="13B9FB6E" w14:textId="77777777" w:rsidR="00427463" w:rsidRPr="0091022A" w:rsidRDefault="00427463" w:rsidP="00427463">
      <w:pPr>
        <w:ind w:left="320"/>
        <w:jc w:val="right"/>
        <w:rPr>
          <w:rFonts w:ascii="Times New Roman" w:hAnsi="Times New Roman" w:cs="Times New Roman"/>
          <w:b/>
          <w:bCs/>
          <w:lang w:val="uk-UA"/>
        </w:rPr>
      </w:pPr>
    </w:p>
    <w:p w14:paraId="60EF79B5" w14:textId="77777777" w:rsidR="00427463" w:rsidRPr="0091022A" w:rsidRDefault="00427463" w:rsidP="00427463">
      <w:pPr>
        <w:ind w:left="320"/>
        <w:jc w:val="right"/>
        <w:rPr>
          <w:rFonts w:ascii="Times New Roman" w:hAnsi="Times New Roman" w:cs="Times New Roman"/>
          <w:b/>
          <w:bCs/>
          <w:lang w:val="uk-UA"/>
        </w:rPr>
      </w:pPr>
    </w:p>
    <w:p w14:paraId="5E1D1149" w14:textId="77777777" w:rsidR="00427463" w:rsidRPr="0091022A" w:rsidRDefault="00427463" w:rsidP="00427463">
      <w:pPr>
        <w:ind w:left="320"/>
        <w:jc w:val="right"/>
        <w:rPr>
          <w:rFonts w:ascii="Times New Roman" w:hAnsi="Times New Roman" w:cs="Times New Roman"/>
          <w:b/>
          <w:bCs/>
          <w:sz w:val="40"/>
          <w:szCs w:val="40"/>
          <w:lang w:val="uk-UA"/>
        </w:rPr>
      </w:pPr>
    </w:p>
    <w:p w14:paraId="1C2CF304" w14:textId="77777777" w:rsidR="00427463" w:rsidRPr="0091022A" w:rsidRDefault="00427463" w:rsidP="00427463">
      <w:pPr>
        <w:ind w:left="320"/>
        <w:jc w:val="center"/>
        <w:rPr>
          <w:rFonts w:ascii="Times New Roman" w:hAnsi="Times New Roman" w:cs="Times New Roman"/>
          <w:b/>
          <w:bCs/>
          <w:sz w:val="40"/>
          <w:szCs w:val="40"/>
          <w:lang w:val="uk-UA"/>
        </w:rPr>
      </w:pPr>
    </w:p>
    <w:p w14:paraId="03739D99" w14:textId="77777777" w:rsidR="00427463" w:rsidRPr="0091022A" w:rsidRDefault="00427463" w:rsidP="00427463">
      <w:pPr>
        <w:jc w:val="center"/>
        <w:rPr>
          <w:rFonts w:ascii="Times New Roman" w:hAnsi="Times New Roman" w:cs="Times New Roman"/>
          <w:b/>
          <w:bCs/>
          <w:lang w:val="uk-UA"/>
        </w:rPr>
      </w:pPr>
    </w:p>
    <w:p w14:paraId="0571B274" w14:textId="77777777" w:rsidR="00427463" w:rsidRPr="0091022A" w:rsidRDefault="00427463" w:rsidP="00427463">
      <w:pPr>
        <w:jc w:val="center"/>
        <w:rPr>
          <w:rFonts w:ascii="Times New Roman" w:hAnsi="Times New Roman" w:cs="Times New Roman"/>
          <w:b/>
          <w:bCs/>
          <w:sz w:val="36"/>
          <w:szCs w:val="36"/>
          <w:lang w:val="uk-UA"/>
        </w:rPr>
      </w:pPr>
    </w:p>
    <w:p w14:paraId="655FD06F" w14:textId="77777777" w:rsidR="00604887" w:rsidRDefault="001774D3" w:rsidP="00427463">
      <w:pPr>
        <w:jc w:val="center"/>
        <w:rPr>
          <w:rFonts w:ascii="Times New Roman" w:hAnsi="Times New Roman" w:cs="Times New Roman"/>
          <w:b/>
          <w:bCs/>
          <w:sz w:val="40"/>
          <w:szCs w:val="40"/>
          <w:lang w:val="uk-UA"/>
        </w:rPr>
      </w:pPr>
      <w:r w:rsidRPr="0091022A">
        <w:rPr>
          <w:rFonts w:ascii="Times New Roman" w:hAnsi="Times New Roman" w:cs="Times New Roman"/>
          <w:b/>
          <w:bCs/>
          <w:sz w:val="40"/>
          <w:szCs w:val="40"/>
          <w:lang w:val="uk-UA"/>
        </w:rPr>
        <w:t>«код за ДК 021:2015 – 60140000-1  «Нерегулярні пасажирські перевезення»</w:t>
      </w:r>
    </w:p>
    <w:p w14:paraId="75D7C4A2" w14:textId="2E8953C7" w:rsidR="00427463" w:rsidRPr="0091022A" w:rsidRDefault="001774D3" w:rsidP="00427463">
      <w:pPr>
        <w:jc w:val="center"/>
        <w:rPr>
          <w:rFonts w:ascii="Times New Roman" w:hAnsi="Times New Roman" w:cs="Times New Roman"/>
          <w:b/>
          <w:bCs/>
          <w:sz w:val="40"/>
          <w:szCs w:val="40"/>
          <w:lang w:val="uk-UA" w:eastAsia="uk-UA"/>
        </w:rPr>
      </w:pPr>
      <w:r w:rsidRPr="0091022A">
        <w:rPr>
          <w:rFonts w:ascii="Times New Roman" w:hAnsi="Times New Roman" w:cs="Times New Roman"/>
          <w:b/>
          <w:bCs/>
          <w:sz w:val="40"/>
          <w:szCs w:val="40"/>
          <w:lang w:val="uk-UA"/>
        </w:rPr>
        <w:t xml:space="preserve"> (Послуги перевезення</w:t>
      </w:r>
      <w:r w:rsidR="004E3987">
        <w:rPr>
          <w:rFonts w:ascii="Times New Roman" w:hAnsi="Times New Roman" w:cs="Times New Roman"/>
          <w:b/>
          <w:bCs/>
          <w:sz w:val="40"/>
          <w:szCs w:val="40"/>
          <w:lang w:val="uk-UA"/>
        </w:rPr>
        <w:t xml:space="preserve"> </w:t>
      </w:r>
      <w:r w:rsidR="004E3987" w:rsidRPr="004E3987">
        <w:rPr>
          <w:rFonts w:ascii="Times New Roman" w:hAnsi="Times New Roman" w:cs="Times New Roman"/>
          <w:b/>
          <w:bCs/>
          <w:sz w:val="40"/>
          <w:szCs w:val="40"/>
          <w:lang w:val="uk-UA"/>
        </w:rPr>
        <w:t>в межах України</w:t>
      </w:r>
      <w:r w:rsidRPr="0091022A">
        <w:rPr>
          <w:rFonts w:ascii="Times New Roman" w:hAnsi="Times New Roman" w:cs="Times New Roman"/>
          <w:b/>
          <w:bCs/>
          <w:sz w:val="40"/>
          <w:szCs w:val="40"/>
          <w:lang w:val="uk-UA"/>
        </w:rPr>
        <w:t>)»</w:t>
      </w:r>
    </w:p>
    <w:p w14:paraId="719F7967" w14:textId="77777777" w:rsidR="00427463" w:rsidRPr="0091022A" w:rsidRDefault="00427463" w:rsidP="00427463">
      <w:pPr>
        <w:jc w:val="center"/>
        <w:rPr>
          <w:rFonts w:ascii="Times New Roman" w:hAnsi="Times New Roman" w:cs="Times New Roman"/>
          <w:b/>
          <w:bCs/>
          <w:sz w:val="40"/>
          <w:szCs w:val="40"/>
          <w:lang w:val="uk-UA" w:eastAsia="uk-UA"/>
        </w:rPr>
      </w:pPr>
    </w:p>
    <w:p w14:paraId="0E015CAE" w14:textId="77777777" w:rsidR="00427463" w:rsidRPr="0091022A" w:rsidRDefault="00427463" w:rsidP="00427463">
      <w:pPr>
        <w:jc w:val="center"/>
        <w:rPr>
          <w:rFonts w:ascii="Times New Roman" w:hAnsi="Times New Roman" w:cs="Times New Roman"/>
          <w:b/>
          <w:bCs/>
          <w:sz w:val="28"/>
          <w:szCs w:val="28"/>
          <w:lang w:val="uk-UA" w:eastAsia="uk-UA"/>
        </w:rPr>
      </w:pPr>
    </w:p>
    <w:p w14:paraId="654D4737" w14:textId="77777777" w:rsidR="00481058" w:rsidRPr="0091022A" w:rsidRDefault="00481058" w:rsidP="00427463">
      <w:pPr>
        <w:jc w:val="center"/>
        <w:rPr>
          <w:rFonts w:ascii="Times New Roman" w:hAnsi="Times New Roman" w:cs="Times New Roman"/>
          <w:b/>
          <w:bCs/>
          <w:sz w:val="28"/>
          <w:szCs w:val="28"/>
          <w:lang w:val="uk-UA" w:eastAsia="uk-UA"/>
        </w:rPr>
      </w:pPr>
    </w:p>
    <w:p w14:paraId="60B1F82C" w14:textId="77777777" w:rsidR="00481058" w:rsidRPr="0091022A" w:rsidRDefault="00481058" w:rsidP="00427463">
      <w:pPr>
        <w:jc w:val="center"/>
        <w:rPr>
          <w:rFonts w:ascii="Times New Roman" w:hAnsi="Times New Roman" w:cs="Times New Roman"/>
          <w:b/>
          <w:bCs/>
          <w:sz w:val="28"/>
          <w:szCs w:val="28"/>
          <w:lang w:val="uk-UA" w:eastAsia="uk-UA"/>
        </w:rPr>
      </w:pPr>
    </w:p>
    <w:p w14:paraId="268A9F1B" w14:textId="77777777" w:rsidR="00481058" w:rsidRPr="0091022A" w:rsidRDefault="00481058" w:rsidP="00427463">
      <w:pPr>
        <w:jc w:val="center"/>
        <w:rPr>
          <w:rFonts w:ascii="Times New Roman" w:hAnsi="Times New Roman" w:cs="Times New Roman"/>
          <w:b/>
          <w:bCs/>
          <w:sz w:val="28"/>
          <w:szCs w:val="28"/>
          <w:lang w:val="uk-UA" w:eastAsia="uk-UA"/>
        </w:rPr>
      </w:pPr>
    </w:p>
    <w:p w14:paraId="2F069099" w14:textId="77777777" w:rsidR="00481058" w:rsidRPr="0091022A" w:rsidRDefault="00481058" w:rsidP="00427463">
      <w:pPr>
        <w:jc w:val="center"/>
        <w:rPr>
          <w:rFonts w:ascii="Times New Roman" w:hAnsi="Times New Roman" w:cs="Times New Roman"/>
          <w:b/>
          <w:bCs/>
          <w:sz w:val="28"/>
          <w:szCs w:val="28"/>
          <w:lang w:val="uk-UA" w:eastAsia="uk-UA"/>
        </w:rPr>
      </w:pPr>
    </w:p>
    <w:p w14:paraId="29E6037E" w14:textId="77777777" w:rsidR="00BF70FA" w:rsidRPr="0091022A" w:rsidRDefault="00BF70FA" w:rsidP="00427463">
      <w:pPr>
        <w:jc w:val="center"/>
        <w:rPr>
          <w:rFonts w:ascii="Times New Roman" w:hAnsi="Times New Roman" w:cs="Times New Roman"/>
          <w:b/>
          <w:bCs/>
          <w:sz w:val="28"/>
          <w:szCs w:val="28"/>
          <w:lang w:val="uk-UA" w:eastAsia="uk-UA"/>
        </w:rPr>
      </w:pPr>
    </w:p>
    <w:p w14:paraId="7820BE4E" w14:textId="77777777" w:rsidR="00BF70FA" w:rsidRPr="0091022A" w:rsidRDefault="00BF70FA" w:rsidP="00427463">
      <w:pPr>
        <w:jc w:val="center"/>
        <w:rPr>
          <w:rFonts w:ascii="Times New Roman" w:hAnsi="Times New Roman" w:cs="Times New Roman"/>
          <w:b/>
          <w:bCs/>
          <w:sz w:val="28"/>
          <w:szCs w:val="28"/>
          <w:lang w:val="uk-UA" w:eastAsia="uk-UA"/>
        </w:rPr>
      </w:pPr>
    </w:p>
    <w:p w14:paraId="1B31A5C2" w14:textId="77777777" w:rsidR="00BF70FA" w:rsidRPr="0091022A" w:rsidRDefault="00BF70FA" w:rsidP="00427463">
      <w:pPr>
        <w:jc w:val="center"/>
        <w:rPr>
          <w:rFonts w:ascii="Times New Roman" w:hAnsi="Times New Roman" w:cs="Times New Roman"/>
          <w:b/>
          <w:bCs/>
          <w:sz w:val="28"/>
          <w:szCs w:val="28"/>
          <w:lang w:val="uk-UA" w:eastAsia="uk-UA"/>
        </w:rPr>
      </w:pPr>
    </w:p>
    <w:p w14:paraId="5AB0BAD9" w14:textId="77777777" w:rsidR="00BF70FA" w:rsidRPr="0091022A" w:rsidRDefault="00BF70FA" w:rsidP="00427463">
      <w:pPr>
        <w:jc w:val="center"/>
        <w:rPr>
          <w:rFonts w:ascii="Times New Roman" w:hAnsi="Times New Roman" w:cs="Times New Roman"/>
          <w:b/>
          <w:bCs/>
          <w:sz w:val="28"/>
          <w:szCs w:val="28"/>
          <w:lang w:val="uk-UA" w:eastAsia="uk-UA"/>
        </w:rPr>
      </w:pPr>
    </w:p>
    <w:p w14:paraId="48FCF996" w14:textId="77777777" w:rsidR="00BF70FA" w:rsidRPr="0091022A" w:rsidRDefault="00BF70FA" w:rsidP="00427463">
      <w:pPr>
        <w:jc w:val="center"/>
        <w:rPr>
          <w:rFonts w:ascii="Times New Roman" w:hAnsi="Times New Roman" w:cs="Times New Roman"/>
          <w:b/>
          <w:bCs/>
          <w:sz w:val="28"/>
          <w:szCs w:val="28"/>
          <w:lang w:val="uk-UA" w:eastAsia="uk-UA"/>
        </w:rPr>
      </w:pPr>
    </w:p>
    <w:p w14:paraId="2BFFD8C5" w14:textId="77777777" w:rsidR="00BF70FA" w:rsidRPr="0091022A" w:rsidRDefault="00BF70FA" w:rsidP="00427463">
      <w:pPr>
        <w:jc w:val="center"/>
        <w:rPr>
          <w:rFonts w:ascii="Times New Roman" w:hAnsi="Times New Roman" w:cs="Times New Roman"/>
          <w:b/>
          <w:bCs/>
          <w:sz w:val="28"/>
          <w:szCs w:val="28"/>
          <w:lang w:val="uk-UA" w:eastAsia="uk-UA"/>
        </w:rPr>
      </w:pPr>
    </w:p>
    <w:p w14:paraId="112BB8EA" w14:textId="77777777" w:rsidR="00EF42B5" w:rsidRPr="0091022A" w:rsidRDefault="00EF42B5" w:rsidP="00427463">
      <w:pPr>
        <w:jc w:val="center"/>
        <w:rPr>
          <w:rFonts w:ascii="Times New Roman" w:hAnsi="Times New Roman" w:cs="Times New Roman"/>
          <w:b/>
          <w:bCs/>
          <w:sz w:val="28"/>
          <w:szCs w:val="28"/>
          <w:lang w:val="uk-UA" w:eastAsia="uk-UA"/>
        </w:rPr>
      </w:pPr>
    </w:p>
    <w:p w14:paraId="55619716" w14:textId="77777777" w:rsidR="00BF70FA" w:rsidRPr="0091022A" w:rsidRDefault="00BF70FA" w:rsidP="00427463">
      <w:pPr>
        <w:jc w:val="center"/>
        <w:rPr>
          <w:rFonts w:ascii="Times New Roman" w:hAnsi="Times New Roman" w:cs="Times New Roman"/>
          <w:b/>
          <w:bCs/>
          <w:sz w:val="28"/>
          <w:szCs w:val="28"/>
          <w:lang w:val="uk-UA" w:eastAsia="uk-UA"/>
        </w:rPr>
      </w:pPr>
    </w:p>
    <w:p w14:paraId="1BEE1C08" w14:textId="77777777" w:rsidR="00EF42B5" w:rsidRPr="0091022A" w:rsidRDefault="00EF42B5" w:rsidP="00AE531F">
      <w:pPr>
        <w:rPr>
          <w:rFonts w:ascii="Times New Roman" w:hAnsi="Times New Roman" w:cs="Times New Roman"/>
          <w:b/>
          <w:bCs/>
          <w:sz w:val="28"/>
          <w:szCs w:val="28"/>
          <w:lang w:val="uk-UA" w:eastAsia="uk-UA"/>
        </w:rPr>
      </w:pPr>
    </w:p>
    <w:p w14:paraId="18B62E1C" w14:textId="77777777" w:rsidR="00BF70FA" w:rsidRPr="0091022A" w:rsidRDefault="00BF70FA" w:rsidP="00427463">
      <w:pPr>
        <w:jc w:val="center"/>
        <w:rPr>
          <w:rFonts w:ascii="Times New Roman" w:hAnsi="Times New Roman" w:cs="Times New Roman"/>
          <w:b/>
          <w:lang w:val="uk-UA"/>
        </w:rPr>
      </w:pPr>
    </w:p>
    <w:p w14:paraId="20139B6D" w14:textId="5449A3F7" w:rsidR="00A45FA1" w:rsidRPr="0091022A" w:rsidRDefault="001774D3" w:rsidP="00BF70FA">
      <w:pPr>
        <w:jc w:val="center"/>
        <w:rPr>
          <w:rFonts w:ascii="Times New Roman" w:hAnsi="Times New Roman" w:cs="Times New Roman"/>
          <w:b/>
          <w:bCs/>
          <w:sz w:val="28"/>
          <w:szCs w:val="28"/>
          <w:lang w:val="uk-UA" w:eastAsia="ru-RU"/>
        </w:rPr>
      </w:pPr>
      <w:bookmarkStart w:id="0" w:name="_Hlk119403830"/>
      <w:r w:rsidRPr="0091022A">
        <w:rPr>
          <w:rFonts w:ascii="Times New Roman" w:hAnsi="Times New Roman"/>
          <w:b/>
          <w:lang w:val="uk-UA"/>
        </w:rPr>
        <w:t xml:space="preserve">м. </w:t>
      </w:r>
      <w:bookmarkStart w:id="1" w:name="_Hlk120794241"/>
      <w:r w:rsidRPr="0091022A">
        <w:rPr>
          <w:rFonts w:ascii="Times New Roman" w:hAnsi="Times New Roman"/>
          <w:b/>
          <w:lang w:val="uk-UA"/>
        </w:rPr>
        <w:t>Кам’янець-Подільський</w:t>
      </w:r>
      <w:bookmarkEnd w:id="0"/>
      <w:bookmarkEnd w:id="1"/>
      <w:r w:rsidRPr="0091022A">
        <w:rPr>
          <w:rFonts w:ascii="Times New Roman" w:hAnsi="Times New Roman" w:cs="Times New Roman"/>
          <w:b/>
          <w:lang w:val="uk-UA"/>
        </w:rPr>
        <w:t xml:space="preserve"> </w:t>
      </w:r>
      <w:r w:rsidR="00EF42B5" w:rsidRPr="0091022A">
        <w:rPr>
          <w:rFonts w:ascii="Times New Roman" w:hAnsi="Times New Roman" w:cs="Times New Roman"/>
          <w:b/>
          <w:lang w:val="uk-UA"/>
        </w:rPr>
        <w:t>- 202</w:t>
      </w:r>
      <w:r w:rsidR="00604887">
        <w:rPr>
          <w:rFonts w:ascii="Times New Roman" w:hAnsi="Times New Roman" w:cs="Times New Roman"/>
          <w:b/>
          <w:lang w:val="uk-UA"/>
        </w:rPr>
        <w:t>4</w:t>
      </w:r>
    </w:p>
    <w:p w14:paraId="2B3E615E" w14:textId="77777777" w:rsidR="00C53EE1" w:rsidRPr="0091022A" w:rsidRDefault="00C53EE1" w:rsidP="006959AA">
      <w:pPr>
        <w:jc w:val="center"/>
        <w:rPr>
          <w:rFonts w:ascii="Times New Roman" w:hAnsi="Times New Roman" w:cs="Times New Roman"/>
          <w:lang w:val="uk-UA"/>
        </w:rPr>
        <w:sectPr w:rsidR="00C53EE1" w:rsidRPr="0091022A" w:rsidSect="002D1E08">
          <w:pgSz w:w="11906" w:h="16838"/>
          <w:pgMar w:top="720" w:right="720" w:bottom="567" w:left="720" w:header="720" w:footer="720" w:gutter="0"/>
          <w:cols w:space="720"/>
          <w:docGrid w:linePitch="326"/>
        </w:sectPr>
      </w:pPr>
    </w:p>
    <w:p w14:paraId="132A128A" w14:textId="77777777" w:rsidR="009E3FC1" w:rsidRPr="0091022A" w:rsidRDefault="009E3FC1" w:rsidP="00B277FD">
      <w:pPr>
        <w:pageBreakBefore/>
        <w:jc w:val="center"/>
        <w:rPr>
          <w:rFonts w:ascii="Times New Roman" w:hAnsi="Times New Roman" w:cs="Times New Roman"/>
          <w:b/>
          <w:lang w:val="uk-UA"/>
        </w:rPr>
      </w:pPr>
      <w:r w:rsidRPr="0091022A">
        <w:rPr>
          <w:rFonts w:ascii="Times New Roman" w:hAnsi="Times New Roman" w:cs="Times New Roman"/>
          <w:b/>
          <w:lang w:val="uk-UA"/>
        </w:rPr>
        <w:lastRenderedPageBreak/>
        <w:t xml:space="preserve">Тендерна документація </w:t>
      </w:r>
    </w:p>
    <w:p w14:paraId="5016053C" w14:textId="77777777" w:rsidR="009E3FC1" w:rsidRPr="0091022A" w:rsidRDefault="009E3FC1" w:rsidP="00B277FD">
      <w:pPr>
        <w:pStyle w:val="a6"/>
        <w:spacing w:before="0" w:after="0"/>
        <w:jc w:val="center"/>
        <w:rPr>
          <w:b/>
          <w:lang w:val="uk-UA"/>
        </w:rPr>
      </w:pPr>
      <w:r w:rsidRPr="0091022A">
        <w:rPr>
          <w:b/>
          <w:lang w:val="uk-UA"/>
        </w:rPr>
        <w:t>для процедури закупівлі «Відкриті торги» з особливостями</w:t>
      </w:r>
    </w:p>
    <w:p w14:paraId="77D3A51C" w14:textId="77777777" w:rsidR="009E3FC1" w:rsidRPr="0091022A" w:rsidRDefault="009E3FC1" w:rsidP="009E3FC1">
      <w:pPr>
        <w:pStyle w:val="a6"/>
        <w:spacing w:before="0" w:after="0"/>
        <w:jc w:val="center"/>
        <w:rPr>
          <w:lang w:val="uk-UA"/>
        </w:rPr>
      </w:pPr>
      <w:r w:rsidRPr="0091022A">
        <w:rPr>
          <w:b/>
          <w:lang w:val="uk-UA"/>
        </w:rPr>
        <w:t>затвердженими</w:t>
      </w:r>
      <w:r w:rsidRPr="0091022A">
        <w:rPr>
          <w:b/>
          <w:lang w:val="uk-UA"/>
        </w:rPr>
        <w:br/>
        <w:t>постановою Кабінету Міністрів України</w:t>
      </w:r>
      <w:r w:rsidRPr="0091022A">
        <w:rPr>
          <w:b/>
          <w:lang w:val="uk-UA"/>
        </w:rPr>
        <w:br/>
        <w:t>від 12 жовтня 2022 р. № 1178</w:t>
      </w:r>
    </w:p>
    <w:tbl>
      <w:tblPr>
        <w:tblW w:w="10635"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7921"/>
        <w:gridCol w:w="20"/>
      </w:tblGrid>
      <w:tr w:rsidR="0073431C" w:rsidRPr="0091022A" w14:paraId="7033DB11" w14:textId="77777777" w:rsidTr="002D1E08">
        <w:tc>
          <w:tcPr>
            <w:tcW w:w="10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D722CF8" w14:textId="77777777" w:rsidR="008758C3" w:rsidRPr="0091022A" w:rsidRDefault="008758C3" w:rsidP="006959AA">
            <w:pPr>
              <w:pStyle w:val="a6"/>
              <w:spacing w:before="0" w:after="0"/>
              <w:jc w:val="center"/>
              <w:rPr>
                <w:lang w:val="uk-UA"/>
              </w:rPr>
            </w:pPr>
            <w:r w:rsidRPr="0091022A">
              <w:rPr>
                <w:lang w:val="uk-UA"/>
              </w:rPr>
              <w:t> </w:t>
            </w:r>
            <w:r w:rsidRPr="0091022A">
              <w:rPr>
                <w:b/>
                <w:bCs/>
                <w:lang w:val="uk-UA"/>
              </w:rPr>
              <w:t>I. Загальні положення</w:t>
            </w:r>
            <w:r w:rsidRPr="0091022A">
              <w:rPr>
                <w:lang w:val="uk-UA"/>
              </w:rPr>
              <w:t> </w:t>
            </w:r>
          </w:p>
        </w:tc>
      </w:tr>
      <w:tr w:rsidR="0073431C" w:rsidRPr="0081471E" w14:paraId="2390540F" w14:textId="7777777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0680521" w14:textId="77777777" w:rsidR="00A45FA1" w:rsidRPr="0091022A" w:rsidRDefault="00A45FA1" w:rsidP="006959AA">
            <w:pPr>
              <w:pStyle w:val="a6"/>
              <w:spacing w:before="0" w:after="0"/>
              <w:jc w:val="both"/>
              <w:rPr>
                <w:lang w:val="uk-UA"/>
              </w:rPr>
            </w:pPr>
            <w:r w:rsidRPr="0091022A">
              <w:rPr>
                <w:b/>
                <w:bCs/>
                <w:lang w:val="uk-UA"/>
              </w:rPr>
              <w:t>1. Терміни, які вживаються в тендерній документації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997079" w14:textId="29C1A687" w:rsidR="009E3FC1" w:rsidRPr="0091022A" w:rsidRDefault="009E3FC1" w:rsidP="009E3FC1">
            <w:pPr>
              <w:pStyle w:val="a6"/>
              <w:spacing w:before="0" w:after="0"/>
              <w:ind w:right="100"/>
              <w:contextualSpacing/>
              <w:jc w:val="both"/>
              <w:rPr>
                <w:lang w:val="uk-UA"/>
              </w:rPr>
            </w:pPr>
            <w:r w:rsidRPr="0091022A">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91022A">
              <w:rPr>
                <w:lang w:val="uk-UA"/>
              </w:rPr>
              <w:br/>
              <w:t>здійснення публічних закупівель товарів, робіт</w:t>
            </w:r>
            <w:r w:rsidR="00604887">
              <w:rPr>
                <w:lang w:val="uk-UA"/>
              </w:rPr>
              <w:t xml:space="preserve"> </w:t>
            </w:r>
            <w:r w:rsidRPr="0091022A">
              <w:rPr>
                <w:lang w:val="uk-UA"/>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91022A">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767C8F3F" w14:textId="77777777" w:rsidR="00A45FA1" w:rsidRPr="0091022A" w:rsidRDefault="009E3FC1" w:rsidP="009E3FC1">
            <w:pPr>
              <w:pStyle w:val="a6"/>
              <w:spacing w:before="0" w:after="0"/>
              <w:jc w:val="both"/>
              <w:rPr>
                <w:lang w:val="uk-UA"/>
              </w:rPr>
            </w:pPr>
            <w:r w:rsidRPr="0091022A">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73431C" w:rsidRPr="0091022A" w14:paraId="6BFD39DC" w14:textId="7777777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2F57F50" w14:textId="77777777" w:rsidR="00A45FA1" w:rsidRPr="0091022A" w:rsidRDefault="00A45FA1" w:rsidP="006959AA">
            <w:pPr>
              <w:pStyle w:val="a6"/>
              <w:spacing w:before="0" w:after="0"/>
              <w:jc w:val="both"/>
              <w:rPr>
                <w:lang w:val="uk-UA"/>
              </w:rPr>
            </w:pPr>
            <w:r w:rsidRPr="0091022A">
              <w:rPr>
                <w:b/>
                <w:bCs/>
                <w:lang w:val="uk-UA"/>
              </w:rPr>
              <w:t>2. Інформація про замовника торгів</w:t>
            </w:r>
            <w:r w:rsidR="00A52ECC" w:rsidRPr="0091022A">
              <w:rPr>
                <w:lang w:val="uk-UA"/>
              </w:rPr>
              <w:t>:</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222549" w14:textId="77777777" w:rsidR="00A45FA1" w:rsidRPr="0091022A" w:rsidRDefault="00A45FA1" w:rsidP="006959AA">
            <w:pPr>
              <w:pStyle w:val="a6"/>
              <w:spacing w:before="0" w:after="0"/>
              <w:jc w:val="both"/>
              <w:rPr>
                <w:lang w:val="uk-UA"/>
              </w:rPr>
            </w:pPr>
            <w:r w:rsidRPr="0091022A">
              <w:rPr>
                <w:lang w:val="uk-UA"/>
              </w:rPr>
              <w:t>  </w:t>
            </w:r>
          </w:p>
        </w:tc>
      </w:tr>
      <w:tr w:rsidR="0073431C" w:rsidRPr="0081471E" w14:paraId="4362C028" w14:textId="77777777" w:rsidTr="00AE0DB4">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A18CAE" w14:textId="77777777" w:rsidR="00EE44A6" w:rsidRPr="0091022A" w:rsidRDefault="00EE44A6" w:rsidP="00427463">
            <w:pPr>
              <w:pStyle w:val="a6"/>
              <w:spacing w:before="0" w:after="0"/>
              <w:jc w:val="both"/>
              <w:rPr>
                <w:lang w:val="uk-UA"/>
              </w:rPr>
            </w:pPr>
            <w:r w:rsidRPr="0091022A">
              <w:rPr>
                <w:lang w:val="uk-UA"/>
              </w:rPr>
              <w:t>2.1. повне найменування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9ECE73" w14:textId="3BD30709" w:rsidR="00EE44A6" w:rsidRPr="0091022A" w:rsidRDefault="00604887" w:rsidP="00604887">
            <w:pPr>
              <w:jc w:val="both"/>
              <w:rPr>
                <w:rFonts w:ascii="Times New Roman" w:hAnsi="Times New Roman" w:cs="Times New Roman"/>
                <w:b/>
                <w:lang w:val="uk-UA"/>
              </w:rPr>
            </w:pPr>
            <w:bookmarkStart w:id="2" w:name="_Hlk126928100"/>
            <w:r>
              <w:rPr>
                <w:rFonts w:ascii="Times New Roman" w:hAnsi="Times New Roman" w:cs="Times New Roman"/>
                <w:b/>
                <w:lang w:val="uk-UA"/>
              </w:rPr>
              <w:t>Управління</w:t>
            </w:r>
            <w:r w:rsidR="001774D3" w:rsidRPr="0091022A">
              <w:rPr>
                <w:rFonts w:ascii="Times New Roman" w:hAnsi="Times New Roman" w:cs="Times New Roman"/>
                <w:b/>
                <w:lang w:val="uk-UA"/>
              </w:rPr>
              <w:t xml:space="preserve"> гуманітарної політики Кам’янець-Подільської міської ради</w:t>
            </w:r>
            <w:bookmarkEnd w:id="2"/>
          </w:p>
        </w:tc>
      </w:tr>
      <w:tr w:rsidR="0073431C" w:rsidRPr="0081471E" w14:paraId="11839016" w14:textId="77777777" w:rsidTr="00AE0DB4">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72A914" w14:textId="77777777" w:rsidR="00EE44A6" w:rsidRPr="0091022A" w:rsidRDefault="00EE44A6" w:rsidP="00427463">
            <w:pPr>
              <w:pStyle w:val="a6"/>
              <w:spacing w:before="0" w:after="0"/>
              <w:jc w:val="both"/>
              <w:rPr>
                <w:lang w:val="uk-UA"/>
              </w:rPr>
            </w:pPr>
            <w:r w:rsidRPr="0091022A">
              <w:rPr>
                <w:lang w:val="uk-UA"/>
              </w:rPr>
              <w:t>2.2. місцезнаходження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CD4958" w14:textId="77777777" w:rsidR="00EE44A6" w:rsidRPr="0091022A" w:rsidRDefault="001774D3" w:rsidP="002B79ED">
            <w:pPr>
              <w:jc w:val="both"/>
              <w:rPr>
                <w:b/>
                <w:lang w:val="uk-UA"/>
              </w:rPr>
            </w:pPr>
            <w:r w:rsidRPr="0091022A">
              <w:rPr>
                <w:rFonts w:ascii="Times New Roman" w:hAnsi="Times New Roman" w:cs="Times New Roman"/>
                <w:b/>
                <w:lang w:val="uk-UA"/>
              </w:rPr>
              <w:t>Україна, 32300, Хмельницька обл., м. Кам’янець-Подільський, Майдан Відродження, 1</w:t>
            </w:r>
          </w:p>
        </w:tc>
      </w:tr>
      <w:tr w:rsidR="0073431C" w:rsidRPr="0081471E" w14:paraId="7A9BCFC2" w14:textId="77777777" w:rsidTr="00AE0DB4">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F3B4AAB" w14:textId="77777777" w:rsidR="00EE44A6" w:rsidRPr="0091022A" w:rsidRDefault="00EE44A6" w:rsidP="00427463">
            <w:pPr>
              <w:pStyle w:val="a6"/>
              <w:spacing w:before="0" w:after="0"/>
              <w:jc w:val="both"/>
              <w:rPr>
                <w:lang w:val="uk-UA"/>
              </w:rPr>
            </w:pPr>
            <w:r w:rsidRPr="0091022A">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275733" w14:textId="47889D56" w:rsidR="00C80441" w:rsidRPr="001943DF" w:rsidRDefault="001943DF" w:rsidP="00C80441">
            <w:pPr>
              <w:ind w:right="100"/>
              <w:contextualSpacing/>
              <w:rPr>
                <w:rFonts w:eastAsia="Calibri"/>
                <w:b/>
                <w:spacing w:val="-6"/>
                <w:lang w:val="uk-UA" w:eastAsia="en-US"/>
              </w:rPr>
            </w:pPr>
            <w:r w:rsidRPr="001943DF">
              <w:rPr>
                <w:rFonts w:eastAsia="Calibri"/>
                <w:b/>
                <w:spacing w:val="-6"/>
                <w:lang w:val="uk-UA" w:eastAsia="en-US"/>
              </w:rPr>
              <w:t>Куцька Ольга Володимирівна</w:t>
            </w:r>
            <w:r w:rsidR="00C80441" w:rsidRPr="001943DF">
              <w:rPr>
                <w:rFonts w:eastAsia="Calibri"/>
                <w:b/>
                <w:spacing w:val="-6"/>
                <w:lang w:val="uk-UA" w:eastAsia="en-US"/>
              </w:rPr>
              <w:t xml:space="preserve">, </w:t>
            </w:r>
          </w:p>
          <w:p w14:paraId="1E491AB8" w14:textId="77777777" w:rsidR="00C80441" w:rsidRPr="001943DF" w:rsidRDefault="00C80441" w:rsidP="00C80441">
            <w:pPr>
              <w:ind w:right="100"/>
              <w:contextualSpacing/>
              <w:rPr>
                <w:rFonts w:eastAsia="Calibri"/>
                <w:b/>
                <w:spacing w:val="-6"/>
                <w:lang w:val="uk-UA" w:eastAsia="en-US"/>
              </w:rPr>
            </w:pPr>
            <w:r w:rsidRPr="001943DF">
              <w:rPr>
                <w:rFonts w:eastAsia="Calibri"/>
                <w:b/>
                <w:spacing w:val="-6"/>
                <w:lang w:val="uk-UA" w:eastAsia="en-US"/>
              </w:rPr>
              <w:t xml:space="preserve">уповноважена особа, </w:t>
            </w:r>
          </w:p>
          <w:p w14:paraId="7592BA7D" w14:textId="77777777" w:rsidR="00C80441" w:rsidRPr="001943DF" w:rsidRDefault="00C80441" w:rsidP="00C80441">
            <w:pPr>
              <w:ind w:right="100"/>
              <w:contextualSpacing/>
              <w:rPr>
                <w:rFonts w:ascii="Times New Roman" w:hAnsi="Times New Roman"/>
                <w:b/>
                <w:lang w:val="uk-UA"/>
              </w:rPr>
            </w:pPr>
            <w:r w:rsidRPr="001943DF">
              <w:rPr>
                <w:rFonts w:ascii="Times New Roman" w:hAnsi="Times New Roman"/>
                <w:b/>
                <w:lang w:val="uk-UA" w:eastAsia="uk-UA"/>
              </w:rPr>
              <w:t xml:space="preserve">Україна, </w:t>
            </w:r>
            <w:r w:rsidRPr="001943DF">
              <w:rPr>
                <w:rFonts w:ascii="Times New Roman" w:hAnsi="Times New Roman"/>
                <w:b/>
                <w:lang w:val="uk-UA"/>
              </w:rPr>
              <w:t>32300, Хмельницька обл., м. Кам’янець-Подільський, Майдан Відродження, 1.</w:t>
            </w:r>
          </w:p>
          <w:p w14:paraId="19094FB7" w14:textId="52FA2295" w:rsidR="00C80441" w:rsidRPr="00C80441" w:rsidRDefault="00C80441" w:rsidP="00C80441">
            <w:pPr>
              <w:ind w:right="100"/>
              <w:contextualSpacing/>
              <w:rPr>
                <w:rFonts w:eastAsia="Calibri"/>
                <w:b/>
                <w:spacing w:val="-6"/>
                <w:lang w:val="uk-UA" w:eastAsia="en-US"/>
              </w:rPr>
            </w:pPr>
            <w:r w:rsidRPr="001943DF">
              <w:rPr>
                <w:rFonts w:eastAsia="Calibri"/>
                <w:b/>
                <w:spacing w:val="-6"/>
                <w:lang w:val="uk-UA" w:eastAsia="en-US"/>
              </w:rPr>
              <w:t>тел. 097</w:t>
            </w:r>
            <w:r w:rsidR="001943DF" w:rsidRPr="001943DF">
              <w:rPr>
                <w:rFonts w:eastAsia="Calibri"/>
                <w:b/>
                <w:spacing w:val="-6"/>
                <w:lang w:val="uk-UA" w:eastAsia="en-US"/>
              </w:rPr>
              <w:t>4545203</w:t>
            </w:r>
            <w:r w:rsidRPr="001943DF">
              <w:rPr>
                <w:rFonts w:eastAsia="Calibri"/>
                <w:b/>
                <w:spacing w:val="-6"/>
                <w:lang w:val="uk-UA" w:eastAsia="en-US"/>
              </w:rPr>
              <w:t>,</w:t>
            </w:r>
          </w:p>
          <w:p w14:paraId="1E388D92" w14:textId="5D41A08E" w:rsidR="00171F75" w:rsidRPr="0091022A" w:rsidRDefault="00C80441" w:rsidP="001943DF">
            <w:pPr>
              <w:rPr>
                <w:b/>
                <w:lang w:val="uk-UA"/>
              </w:rPr>
            </w:pPr>
            <w:r w:rsidRPr="00C80441">
              <w:rPr>
                <w:rFonts w:eastAsia="Calibri"/>
                <w:b/>
                <w:spacing w:val="-6"/>
                <w:lang w:val="uk-UA" w:eastAsia="en-US"/>
              </w:rPr>
              <w:t xml:space="preserve"> email: </w:t>
            </w:r>
            <w:r w:rsidR="001943DF">
              <w:rPr>
                <w:rFonts w:eastAsia="Calibri"/>
                <w:b/>
                <w:spacing w:val="-6"/>
                <w:lang w:val="en-US" w:eastAsia="en-US"/>
              </w:rPr>
              <w:t>olgakuckaya</w:t>
            </w:r>
            <w:r w:rsidRPr="00C80441">
              <w:rPr>
                <w:rFonts w:eastAsia="Calibri"/>
                <w:b/>
                <w:spacing w:val="-6"/>
                <w:lang w:val="en-US" w:eastAsia="en-US"/>
              </w:rPr>
              <w:t>@ukr.net</w:t>
            </w:r>
            <w:r w:rsidRPr="0091022A">
              <w:rPr>
                <w:b/>
                <w:lang w:val="uk-UA"/>
              </w:rPr>
              <w:t xml:space="preserve"> </w:t>
            </w:r>
          </w:p>
        </w:tc>
      </w:tr>
      <w:tr w:rsidR="0073431C" w:rsidRPr="0091022A" w14:paraId="6A84C542" w14:textId="7777777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67E4EBF" w14:textId="77777777" w:rsidR="008758C3" w:rsidRPr="0091022A" w:rsidRDefault="008758C3" w:rsidP="006959AA">
            <w:pPr>
              <w:pStyle w:val="a6"/>
              <w:spacing w:before="0" w:after="0"/>
              <w:rPr>
                <w:lang w:val="uk-UA"/>
              </w:rPr>
            </w:pPr>
            <w:r w:rsidRPr="0091022A">
              <w:rPr>
                <w:b/>
                <w:bCs/>
                <w:lang w:val="uk-UA"/>
              </w:rPr>
              <w:t>3. Процедура закупівлі</w:t>
            </w:r>
            <w:r w:rsidRPr="0091022A">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9FC63B" w14:textId="77777777" w:rsidR="008758C3" w:rsidRPr="0091022A" w:rsidRDefault="008758C3" w:rsidP="006959AA">
            <w:pPr>
              <w:pStyle w:val="a6"/>
              <w:spacing w:before="0" w:after="0"/>
              <w:jc w:val="both"/>
              <w:rPr>
                <w:lang w:val="uk-UA"/>
              </w:rPr>
            </w:pPr>
            <w:r w:rsidRPr="0091022A">
              <w:rPr>
                <w:lang w:val="uk-UA"/>
              </w:rPr>
              <w:t>3.1. Відкриті торги </w:t>
            </w:r>
          </w:p>
        </w:tc>
      </w:tr>
      <w:tr w:rsidR="0073431C" w:rsidRPr="0091022A" w14:paraId="7A94B28D" w14:textId="7777777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9070B0" w14:textId="77777777" w:rsidR="008758C3" w:rsidRPr="0091022A" w:rsidRDefault="008758C3" w:rsidP="006959AA">
            <w:pPr>
              <w:pStyle w:val="a6"/>
              <w:spacing w:before="0" w:after="0"/>
              <w:jc w:val="both"/>
              <w:rPr>
                <w:lang w:val="uk-UA"/>
              </w:rPr>
            </w:pPr>
            <w:r w:rsidRPr="0091022A">
              <w:rPr>
                <w:b/>
                <w:bCs/>
                <w:lang w:val="uk-UA"/>
              </w:rPr>
              <w:t>4. Інформація про предмет закупівлі</w:t>
            </w:r>
            <w:r w:rsidRPr="0091022A">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3FBF24" w14:textId="77777777" w:rsidR="008758C3" w:rsidRPr="0091022A" w:rsidRDefault="008758C3" w:rsidP="006959AA">
            <w:pPr>
              <w:pStyle w:val="a6"/>
              <w:snapToGrid w:val="0"/>
              <w:spacing w:before="0" w:after="0"/>
              <w:jc w:val="both"/>
              <w:rPr>
                <w:lang w:val="uk-UA"/>
              </w:rPr>
            </w:pPr>
            <w:r w:rsidRPr="0091022A">
              <w:rPr>
                <w:b/>
                <w:lang w:val="uk-UA"/>
              </w:rPr>
              <w:t>  </w:t>
            </w:r>
          </w:p>
        </w:tc>
      </w:tr>
      <w:tr w:rsidR="0073431C" w:rsidRPr="0091022A" w14:paraId="6CE66682" w14:textId="77777777" w:rsidTr="002D1E08">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3592C056" w14:textId="77777777" w:rsidR="008758C3" w:rsidRPr="0091022A" w:rsidRDefault="008758C3" w:rsidP="006959AA">
            <w:pPr>
              <w:pStyle w:val="a6"/>
              <w:spacing w:before="0" w:after="0"/>
              <w:jc w:val="both"/>
              <w:rPr>
                <w:lang w:val="uk-UA"/>
              </w:rPr>
            </w:pPr>
            <w:r w:rsidRPr="0091022A">
              <w:rPr>
                <w:lang w:val="uk-UA"/>
              </w:rPr>
              <w:t>4.1. назва предмета закупівлі</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E9797C" w14:textId="7AEA9BDA" w:rsidR="008758C3" w:rsidRPr="0091022A" w:rsidRDefault="001774D3" w:rsidP="00604887">
            <w:pPr>
              <w:jc w:val="both"/>
              <w:rPr>
                <w:rFonts w:ascii="Times New Roman" w:hAnsi="Times New Roman" w:cs="Times New Roman"/>
                <w:b/>
                <w:lang w:val="uk-UA"/>
              </w:rPr>
            </w:pPr>
            <w:r w:rsidRPr="0091022A">
              <w:rPr>
                <w:rFonts w:ascii="Times New Roman" w:hAnsi="Times New Roman" w:cs="Times New Roman"/>
                <w:b/>
                <w:bCs/>
                <w:lang w:val="uk-UA"/>
              </w:rPr>
              <w:t>«код за ДК 021:2015 – 60140000-1  «Нерегулярні пасажирські перевезення» (Послуги перевезення</w:t>
            </w:r>
            <w:r w:rsidR="004E3987">
              <w:rPr>
                <w:rFonts w:ascii="Times New Roman" w:hAnsi="Times New Roman" w:cs="Times New Roman"/>
                <w:b/>
                <w:bCs/>
                <w:lang w:val="uk-UA"/>
              </w:rPr>
              <w:t xml:space="preserve"> </w:t>
            </w:r>
            <w:r w:rsidR="004E3987">
              <w:rPr>
                <w:rFonts w:ascii="Times New Roman" w:hAnsi="Times New Roman" w:cs="Times New Roman"/>
                <w:b/>
                <w:lang w:val="uk-UA"/>
              </w:rPr>
              <w:t>в межах України</w:t>
            </w:r>
            <w:r w:rsidRPr="0091022A">
              <w:rPr>
                <w:rFonts w:ascii="Times New Roman" w:hAnsi="Times New Roman" w:cs="Times New Roman"/>
                <w:b/>
                <w:bCs/>
                <w:lang w:val="uk-UA"/>
              </w:rPr>
              <w:t>)»</w:t>
            </w:r>
          </w:p>
        </w:tc>
      </w:tr>
      <w:tr w:rsidR="0073431C" w:rsidRPr="0091022A" w14:paraId="60415E00" w14:textId="7777777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DF7689C" w14:textId="77777777" w:rsidR="008758C3" w:rsidRPr="0091022A" w:rsidRDefault="008758C3" w:rsidP="006959AA">
            <w:pPr>
              <w:pStyle w:val="a6"/>
              <w:spacing w:before="0" w:after="0"/>
              <w:jc w:val="both"/>
              <w:rPr>
                <w:lang w:val="uk-UA"/>
              </w:rPr>
            </w:pPr>
            <w:r w:rsidRPr="0091022A">
              <w:rPr>
                <w:lang w:val="uk-UA"/>
              </w:rPr>
              <w:t>4.2. опис окремої частини (частин) предмета закупівлі (лота), щодо якої можуть бути подані тендерні пропозиції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9712B3" w14:textId="4F246294" w:rsidR="00BA25C5" w:rsidRPr="001D706D" w:rsidRDefault="00BA25C5" w:rsidP="00604887">
            <w:pPr>
              <w:ind w:right="100"/>
              <w:contextualSpacing/>
              <w:jc w:val="both"/>
              <w:rPr>
                <w:b/>
                <w:bCs/>
                <w:iCs/>
                <w:highlight w:val="yellow"/>
                <w:lang w:val="uk-UA"/>
              </w:rPr>
            </w:pPr>
            <w:r w:rsidRPr="00BA25C5">
              <w:rPr>
                <w:rFonts w:eastAsia="SimSun"/>
                <w:b/>
                <w:color w:val="000000"/>
                <w:lang w:val="uk-UA"/>
              </w:rPr>
              <w:t xml:space="preserve">Поділ на лоти </w:t>
            </w:r>
            <w:r w:rsidR="00604887">
              <w:rPr>
                <w:rFonts w:eastAsia="SimSun"/>
                <w:b/>
                <w:color w:val="000000"/>
                <w:lang w:val="uk-UA"/>
              </w:rPr>
              <w:t>не передбачено.</w:t>
            </w:r>
          </w:p>
          <w:p w14:paraId="77750B59" w14:textId="1B2CD70E" w:rsidR="008758C3" w:rsidRPr="0091022A" w:rsidRDefault="008758C3" w:rsidP="006959AA">
            <w:pPr>
              <w:pStyle w:val="a6"/>
              <w:snapToGrid w:val="0"/>
              <w:spacing w:before="0" w:after="0"/>
              <w:jc w:val="both"/>
              <w:rPr>
                <w:lang w:val="uk-UA"/>
              </w:rPr>
            </w:pPr>
          </w:p>
        </w:tc>
      </w:tr>
      <w:tr w:rsidR="0073431C" w:rsidRPr="00180C51" w14:paraId="39B4533E"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46C00BD4" w14:textId="77777777" w:rsidR="008758C3" w:rsidRPr="0091022A" w:rsidRDefault="00E845B3" w:rsidP="003568D9">
            <w:pPr>
              <w:pStyle w:val="a6"/>
              <w:spacing w:before="0" w:after="0"/>
              <w:jc w:val="both"/>
              <w:rPr>
                <w:lang w:val="uk-UA"/>
              </w:rPr>
            </w:pPr>
            <w:r w:rsidRPr="0091022A">
              <w:rPr>
                <w:lang w:val="uk-UA"/>
              </w:rPr>
              <w:t>4.3. місце, кількість, обсяг поставки товарів (надання послуг, виконання робіт)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587CA0" w14:textId="77777777" w:rsidR="001943DF" w:rsidRDefault="00A612C2" w:rsidP="001943DF">
            <w:pPr>
              <w:rPr>
                <w:b/>
                <w:bCs/>
                <w:iCs/>
                <w:lang w:val="uk-UA"/>
              </w:rPr>
            </w:pPr>
            <w:r w:rsidRPr="0091022A">
              <w:rPr>
                <w:b/>
                <w:bCs/>
                <w:iCs/>
                <w:lang w:val="uk-UA"/>
              </w:rPr>
              <w:t>Кількість</w:t>
            </w:r>
            <w:r w:rsidR="001943DF">
              <w:rPr>
                <w:b/>
                <w:bCs/>
                <w:iCs/>
                <w:lang w:val="uk-UA"/>
              </w:rPr>
              <w:t>:</w:t>
            </w:r>
          </w:p>
          <w:p w14:paraId="50929816" w14:textId="09550422" w:rsidR="00A612C2" w:rsidRPr="004E3987" w:rsidRDefault="001943DF" w:rsidP="001943DF">
            <w:pPr>
              <w:rPr>
                <w:b/>
                <w:bCs/>
                <w:iCs/>
                <w:lang w:val="uk-UA"/>
              </w:rPr>
            </w:pPr>
            <w:r w:rsidRPr="004E3987">
              <w:rPr>
                <w:b/>
                <w:bCs/>
                <w:iCs/>
                <w:lang w:val="uk-UA"/>
              </w:rPr>
              <w:t>Послуги перевезення</w:t>
            </w:r>
            <w:r w:rsidR="00A612C2" w:rsidRPr="004E3987">
              <w:rPr>
                <w:b/>
                <w:bCs/>
                <w:iCs/>
                <w:lang w:val="uk-UA"/>
              </w:rPr>
              <w:t xml:space="preserve"> </w:t>
            </w:r>
            <w:r w:rsidR="004E3987" w:rsidRPr="004E3987">
              <w:rPr>
                <w:rFonts w:ascii="Times New Roman" w:hAnsi="Times New Roman" w:cs="Times New Roman"/>
                <w:b/>
                <w:lang w:val="uk-UA"/>
              </w:rPr>
              <w:t>в межах України</w:t>
            </w:r>
            <w:r w:rsidR="00A612C2" w:rsidRPr="004E3987">
              <w:rPr>
                <w:b/>
                <w:bCs/>
                <w:iCs/>
                <w:lang w:val="uk-UA"/>
              </w:rPr>
              <w:t>– 1 послуга</w:t>
            </w:r>
            <w:r w:rsidRPr="004E3987">
              <w:rPr>
                <w:b/>
                <w:bCs/>
                <w:iCs/>
                <w:lang w:val="uk-UA"/>
              </w:rPr>
              <w:t>;</w:t>
            </w:r>
          </w:p>
          <w:p w14:paraId="31DE75E2" w14:textId="77777777" w:rsidR="001943DF" w:rsidRPr="001D706D" w:rsidRDefault="001943DF" w:rsidP="001943DF">
            <w:pPr>
              <w:rPr>
                <w:b/>
                <w:bCs/>
                <w:iCs/>
                <w:highlight w:val="yellow"/>
                <w:lang w:val="uk-UA"/>
              </w:rPr>
            </w:pPr>
          </w:p>
          <w:p w14:paraId="26CA5DA1" w14:textId="0CA7AD0C" w:rsidR="0048734F" w:rsidRPr="00604887" w:rsidRDefault="00A612C2" w:rsidP="0048734F">
            <w:pPr>
              <w:pStyle w:val="a6"/>
              <w:snapToGrid w:val="0"/>
              <w:spacing w:before="0" w:after="0"/>
              <w:rPr>
                <w:b/>
                <w:bCs/>
                <w:lang w:val="uk-UA" w:eastAsia="uk-UA"/>
              </w:rPr>
            </w:pPr>
            <w:r w:rsidRPr="004E3987">
              <w:rPr>
                <w:b/>
                <w:bCs/>
                <w:lang w:val="uk-UA" w:eastAsia="uk-UA"/>
              </w:rPr>
              <w:t xml:space="preserve">Місце </w:t>
            </w:r>
            <w:r w:rsidR="005372CC" w:rsidRPr="004E3987">
              <w:rPr>
                <w:b/>
                <w:bCs/>
                <w:lang w:val="uk-UA" w:eastAsia="uk-UA"/>
              </w:rPr>
              <w:t xml:space="preserve">надання послуг: </w:t>
            </w:r>
            <w:bookmarkStart w:id="3" w:name="_Hlk126927675"/>
            <w:r w:rsidR="00C75013" w:rsidRPr="004E3987">
              <w:rPr>
                <w:b/>
                <w:lang w:val="uk-UA" w:eastAsia="uk-UA"/>
              </w:rPr>
              <w:t xml:space="preserve">Україна, </w:t>
            </w:r>
            <w:bookmarkStart w:id="4" w:name="_Hlk120794490"/>
            <w:r w:rsidR="00C75013" w:rsidRPr="004E3987">
              <w:rPr>
                <w:b/>
                <w:lang w:val="uk-UA"/>
              </w:rPr>
              <w:t>32300</w:t>
            </w:r>
            <w:bookmarkEnd w:id="4"/>
            <w:r w:rsidR="00C75013" w:rsidRPr="004E3987">
              <w:rPr>
                <w:b/>
                <w:lang w:val="uk-UA"/>
              </w:rPr>
              <w:t xml:space="preserve">, Хмельницька обл., </w:t>
            </w:r>
            <w:bookmarkEnd w:id="3"/>
            <w:r w:rsidR="00C75013" w:rsidRPr="004E3987">
              <w:rPr>
                <w:b/>
                <w:lang w:val="uk-UA"/>
              </w:rPr>
              <w:t>м. Кам’янець-Подільський та в межах України, відповідно до наданих маршрутів.</w:t>
            </w:r>
            <w:r w:rsidR="00C75013" w:rsidRPr="0091022A">
              <w:rPr>
                <w:lang w:val="uk-UA"/>
              </w:rPr>
              <w:t xml:space="preserve"> </w:t>
            </w:r>
          </w:p>
          <w:p w14:paraId="22E15631" w14:textId="7C5BE6D9" w:rsidR="004E3987" w:rsidRPr="0091022A" w:rsidRDefault="004E3987" w:rsidP="00604887">
            <w:pPr>
              <w:jc w:val="both"/>
              <w:rPr>
                <w:lang w:val="uk-UA"/>
              </w:rPr>
            </w:pPr>
          </w:p>
        </w:tc>
      </w:tr>
      <w:tr w:rsidR="0073431C" w:rsidRPr="0091022A" w14:paraId="401CCCF5"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55EA4943" w14:textId="77777777" w:rsidR="008758C3" w:rsidRPr="0091022A" w:rsidRDefault="00E845B3" w:rsidP="000110DF">
            <w:pPr>
              <w:pStyle w:val="a6"/>
              <w:spacing w:before="0" w:after="0"/>
              <w:jc w:val="both"/>
              <w:rPr>
                <w:lang w:val="uk-UA"/>
              </w:rPr>
            </w:pPr>
            <w:r w:rsidRPr="0091022A">
              <w:rPr>
                <w:lang w:val="uk-UA"/>
              </w:rPr>
              <w:t>4.4. строк поставки товарів (надання послуг, виконання робіт)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098415" w14:textId="156125B5" w:rsidR="008758C3" w:rsidRPr="0091022A" w:rsidRDefault="006D51FC" w:rsidP="0048734F">
            <w:pPr>
              <w:pStyle w:val="a6"/>
              <w:snapToGrid w:val="0"/>
              <w:spacing w:before="0" w:after="0"/>
              <w:jc w:val="both"/>
              <w:rPr>
                <w:lang w:val="uk-UA"/>
              </w:rPr>
            </w:pPr>
            <w:r w:rsidRPr="0091022A">
              <w:rPr>
                <w:b/>
                <w:lang w:val="uk-UA"/>
              </w:rPr>
              <w:t xml:space="preserve">до </w:t>
            </w:r>
            <w:r w:rsidR="009A4473" w:rsidRPr="0091022A">
              <w:rPr>
                <w:b/>
                <w:lang w:val="uk-UA"/>
              </w:rPr>
              <w:t>31.12</w:t>
            </w:r>
            <w:r w:rsidRPr="0091022A">
              <w:rPr>
                <w:b/>
                <w:lang w:val="uk-UA"/>
              </w:rPr>
              <w:t>.202</w:t>
            </w:r>
            <w:r w:rsidR="00604887">
              <w:rPr>
                <w:b/>
                <w:lang w:val="uk-UA"/>
              </w:rPr>
              <w:t>4</w:t>
            </w:r>
            <w:r w:rsidR="00A45FA1" w:rsidRPr="0091022A">
              <w:rPr>
                <w:b/>
                <w:lang w:val="uk-UA"/>
              </w:rPr>
              <w:t xml:space="preserve"> року</w:t>
            </w:r>
          </w:p>
        </w:tc>
      </w:tr>
      <w:tr w:rsidR="0073431C" w:rsidRPr="0081471E" w14:paraId="49F8FBC6"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2BEF96BE" w14:textId="77777777" w:rsidR="008758C3" w:rsidRPr="0091022A" w:rsidRDefault="008758C3" w:rsidP="00A0596A">
            <w:pPr>
              <w:pStyle w:val="a6"/>
              <w:spacing w:before="0" w:after="0"/>
              <w:rPr>
                <w:lang w:val="uk-UA"/>
              </w:rPr>
            </w:pPr>
            <w:r w:rsidRPr="0091022A">
              <w:rPr>
                <w:b/>
                <w:bCs/>
                <w:lang w:val="uk-UA"/>
              </w:rPr>
              <w:t xml:space="preserve">5. Недискримінація </w:t>
            </w:r>
            <w:r w:rsidRPr="0091022A">
              <w:rPr>
                <w:b/>
                <w:bCs/>
                <w:lang w:val="uk-UA"/>
              </w:rPr>
              <w:lastRenderedPageBreak/>
              <w:t>учасників</w:t>
            </w:r>
            <w:r w:rsidRPr="0091022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76B24B" w14:textId="77777777" w:rsidR="009E3FC1" w:rsidRPr="0091022A" w:rsidRDefault="009E3FC1" w:rsidP="009E3FC1">
            <w:pPr>
              <w:ind w:left="38" w:right="34"/>
              <w:contextualSpacing/>
              <w:jc w:val="both"/>
              <w:rPr>
                <w:lang w:val="uk-UA"/>
              </w:rPr>
            </w:pPr>
            <w:r w:rsidRPr="0091022A">
              <w:rPr>
                <w:lang w:val="uk-UA"/>
              </w:rPr>
              <w:lastRenderedPageBreak/>
              <w:t>1.5.1. Вітчизняні та іноземні учасники всіх форм власності та організаційно-</w:t>
            </w:r>
            <w:r w:rsidRPr="0091022A">
              <w:rPr>
                <w:lang w:val="uk-UA"/>
              </w:rPr>
              <w:lastRenderedPageBreak/>
              <w:t>правових форм беруть участь у процедурах закупівель на рівних умовах.</w:t>
            </w:r>
          </w:p>
          <w:p w14:paraId="61A2B4B8" w14:textId="77777777" w:rsidR="009E3FC1" w:rsidRPr="0091022A" w:rsidRDefault="009E3FC1" w:rsidP="009E3FC1">
            <w:pPr>
              <w:ind w:left="38" w:right="34"/>
              <w:contextualSpacing/>
              <w:jc w:val="both"/>
              <w:rPr>
                <w:lang w:val="uk-UA"/>
              </w:rPr>
            </w:pPr>
            <w:r w:rsidRPr="0091022A">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267F92" w14:textId="3C119327" w:rsidR="008758C3" w:rsidRPr="001D706D" w:rsidRDefault="009E3FC1" w:rsidP="001D706D">
            <w:pPr>
              <w:ind w:right="100"/>
              <w:contextualSpacing/>
              <w:jc w:val="both"/>
              <w:rPr>
                <w:rFonts w:ascii="Times New Roman" w:hAnsi="Times New Roman" w:cs="Times New Roman"/>
                <w:lang w:val="uk-UA"/>
              </w:rPr>
            </w:pPr>
            <w:r w:rsidRPr="0091022A">
              <w:rPr>
                <w:rFonts w:ascii="Times New Roman" w:eastAsia="Arial" w:hAnsi="Times New Roman" w:cs="Times New Roman"/>
                <w:lang w:val="uk-UA"/>
              </w:rPr>
              <w:t xml:space="preserve">1.5.2. </w:t>
            </w:r>
            <w:r w:rsidRPr="0091022A">
              <w:rPr>
                <w:rFonts w:ascii="Times New Roman" w:hAnsi="Times New Roman" w:cs="Times New Roman"/>
                <w:lang w:val="uk-UA"/>
              </w:rPr>
              <w:t>Відповідно до абз. 2 п. 2 Постанови Кабінету Міністрів України від 12 жовтня 2022 р. № 1178</w:t>
            </w:r>
            <w:r w:rsidRPr="0091022A">
              <w:rPr>
                <w:lang w:val="uk-UA"/>
              </w:rPr>
              <w:t xml:space="preserve"> </w:t>
            </w:r>
            <w:r w:rsidRPr="0091022A">
              <w:rPr>
                <w:rFonts w:ascii="Times New Roman" w:hAnsi="Times New Roman" w:cs="Times New Roman"/>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604887">
              <w:rPr>
                <w:rFonts w:ascii="Times New Roman" w:hAnsi="Times New Roman" w:cs="Times New Roman"/>
                <w:lang w:val="uk-UA"/>
              </w:rPr>
              <w:t>/</w:t>
            </w:r>
            <w:r w:rsidR="00604887" w:rsidRPr="00604887">
              <w:rPr>
                <w:rFonts w:ascii="Times New Roman" w:hAnsi="Times New Roman" w:cs="Times New Roman"/>
                <w:lang w:val="uk-UA"/>
              </w:rPr>
              <w:t xml:space="preserve"> Ісламської Республіки Іран</w:t>
            </w:r>
            <w:r w:rsidRPr="0091022A">
              <w:rPr>
                <w:rFonts w:ascii="Times New Roman" w:hAnsi="Times New Roman" w:cs="Times New Roman"/>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604887">
              <w:rPr>
                <w:rFonts w:ascii="Times New Roman" w:hAnsi="Times New Roman" w:cs="Times New Roman"/>
                <w:lang w:val="uk-UA"/>
              </w:rPr>
              <w:t>/</w:t>
            </w:r>
            <w:r w:rsidR="00604887" w:rsidRPr="00604887">
              <w:rPr>
                <w:rFonts w:ascii="Times New Roman" w:hAnsi="Times New Roman" w:cs="Times New Roman"/>
                <w:lang w:val="uk-UA"/>
              </w:rPr>
              <w:t xml:space="preserve"> Ісламської Республіки Іран</w:t>
            </w:r>
            <w:r w:rsidRPr="0091022A">
              <w:rPr>
                <w:rFonts w:ascii="Times New Roman" w:hAnsi="Times New Roman" w:cs="Times New Roman"/>
                <w:lang w:val="uk-UA"/>
              </w:rPr>
              <w:t>, та юридичних осіб, кінцевими бенефіціарними власниками (власниками) яких є резиденти Російської Федерації/Республіки Білорусь</w:t>
            </w:r>
            <w:r w:rsidR="00604887">
              <w:rPr>
                <w:rFonts w:ascii="Times New Roman" w:hAnsi="Times New Roman" w:cs="Times New Roman"/>
                <w:lang w:val="uk-UA"/>
              </w:rPr>
              <w:t>/</w:t>
            </w:r>
            <w:r w:rsidR="00604887" w:rsidRPr="00604887">
              <w:rPr>
                <w:rFonts w:ascii="Times New Roman" w:hAnsi="Times New Roman" w:cs="Times New Roman"/>
                <w:lang w:val="uk-UA"/>
              </w:rPr>
              <w:t xml:space="preserve"> Ісламської Республіки Іран</w:t>
            </w:r>
            <w:r w:rsidRPr="0091022A">
              <w:rPr>
                <w:rFonts w:ascii="Times New Roman" w:hAnsi="Times New Roman" w:cs="Times New Roman"/>
                <w:lang w:val="uk-UA"/>
              </w:rPr>
              <w:t>, та/або у фізичних осіб (фізичних осіб —підприємців) — резидентів Російської Федерації/Республіки Білорусь</w:t>
            </w:r>
            <w:r w:rsidR="00604887">
              <w:rPr>
                <w:rFonts w:ascii="Times New Roman" w:hAnsi="Times New Roman" w:cs="Times New Roman"/>
                <w:lang w:val="uk-UA"/>
              </w:rPr>
              <w:t>/</w:t>
            </w:r>
            <w:r w:rsidR="00604887" w:rsidRPr="00604887">
              <w:rPr>
                <w:rFonts w:ascii="Times New Roman" w:hAnsi="Times New Roman" w:cs="Times New Roman"/>
                <w:lang w:val="uk-UA"/>
              </w:rPr>
              <w:t xml:space="preserve"> Ісламської Республіки Іран</w:t>
            </w:r>
            <w:r w:rsidRPr="0091022A">
              <w:rPr>
                <w:rFonts w:ascii="Times New Roman" w:hAnsi="Times New Roman" w:cs="Times New Roman"/>
                <w:lang w:val="uk-UA"/>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604887">
              <w:rPr>
                <w:rFonts w:ascii="Times New Roman" w:hAnsi="Times New Roman" w:cs="Times New Roman"/>
                <w:lang w:val="uk-UA"/>
              </w:rPr>
              <w:t>/</w:t>
            </w:r>
            <w:r w:rsidR="00604887" w:rsidRPr="00604887">
              <w:rPr>
                <w:rFonts w:ascii="Times New Roman" w:hAnsi="Times New Roman" w:cs="Times New Roman"/>
                <w:lang w:val="uk-UA"/>
              </w:rPr>
              <w:t xml:space="preserve"> Ісламської Республіки Іран</w:t>
            </w:r>
            <w:r w:rsidRPr="0091022A">
              <w:rPr>
                <w:rFonts w:ascii="Times New Roman" w:hAnsi="Times New Roman" w:cs="Times New Roman"/>
                <w:lang w:val="uk-UA"/>
              </w:rPr>
              <w:t>, за винятком товарів, робіт і послуг, необхідних для ремонту та обслуговування товарів, придбаних до набрання чинності цією постановою.</w:t>
            </w:r>
          </w:p>
        </w:tc>
      </w:tr>
      <w:tr w:rsidR="0073431C" w:rsidRPr="0091022A" w14:paraId="77540749"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6FDFBEF5" w14:textId="77777777" w:rsidR="008758C3" w:rsidRPr="0091022A" w:rsidRDefault="008758C3" w:rsidP="00A0596A">
            <w:pPr>
              <w:pStyle w:val="a6"/>
              <w:spacing w:before="0" w:after="0"/>
              <w:rPr>
                <w:lang w:val="uk-UA"/>
              </w:rPr>
            </w:pPr>
            <w:r w:rsidRPr="0091022A">
              <w:rPr>
                <w:b/>
                <w:bCs/>
                <w:lang w:val="uk-UA"/>
              </w:rPr>
              <w:lastRenderedPageBreak/>
              <w:t xml:space="preserve">6. </w:t>
            </w:r>
            <w:r w:rsidR="00286732" w:rsidRPr="0091022A">
              <w:rPr>
                <w:b/>
                <w:bCs/>
                <w:lang w:val="uk-UA"/>
              </w:rPr>
              <w:t>Валюта, у якій повинна бути зазначена ціна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ADA9A6" w14:textId="77777777" w:rsidR="008758C3" w:rsidRPr="0091022A" w:rsidRDefault="008758C3" w:rsidP="006959AA">
            <w:pPr>
              <w:pStyle w:val="a6"/>
              <w:spacing w:before="0" w:after="0"/>
              <w:jc w:val="both"/>
              <w:rPr>
                <w:lang w:val="uk-UA"/>
              </w:rPr>
            </w:pPr>
            <w:r w:rsidRPr="0091022A">
              <w:rPr>
                <w:lang w:val="uk-UA"/>
              </w:rPr>
              <w:t>1.6.1. Валютою тендерної пропозиції є гривня.</w:t>
            </w:r>
          </w:p>
          <w:p w14:paraId="22522DD5" w14:textId="77777777" w:rsidR="008758C3" w:rsidRPr="0091022A" w:rsidRDefault="008758C3" w:rsidP="006959AA">
            <w:pPr>
              <w:pStyle w:val="a6"/>
              <w:spacing w:before="0" w:after="0"/>
              <w:jc w:val="both"/>
              <w:rPr>
                <w:lang w:val="uk-UA"/>
              </w:rPr>
            </w:pPr>
            <w:r w:rsidRPr="0091022A">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45B506D7" w14:textId="77777777" w:rsidR="008758C3" w:rsidRPr="0091022A" w:rsidRDefault="008758C3" w:rsidP="006959AA">
            <w:pPr>
              <w:pStyle w:val="a6"/>
              <w:spacing w:before="0" w:after="0"/>
              <w:jc w:val="both"/>
              <w:rPr>
                <w:lang w:val="uk-UA"/>
              </w:rPr>
            </w:pPr>
            <w:r w:rsidRPr="0091022A">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4CD4445D" w14:textId="77777777" w:rsidR="008758C3" w:rsidRPr="0091022A" w:rsidRDefault="008758C3" w:rsidP="006959AA">
            <w:pPr>
              <w:pStyle w:val="a6"/>
              <w:spacing w:before="0" w:after="0"/>
              <w:jc w:val="both"/>
              <w:rPr>
                <w:lang w:val="uk-UA"/>
              </w:rPr>
            </w:pPr>
            <w:r w:rsidRPr="0091022A">
              <w:rPr>
                <w:b/>
                <w:lang w:val="uk-UA"/>
              </w:rPr>
              <w:t>Цтгрн=ЦтдолхК,</w:t>
            </w:r>
            <w:r w:rsidR="009E49E5" w:rsidRPr="0091022A">
              <w:rPr>
                <w:lang w:val="uk-UA"/>
              </w:rPr>
              <w:t xml:space="preserve"> де Цтгрн- ціна за </w:t>
            </w:r>
            <w:r w:rsidR="005221FE" w:rsidRPr="0091022A">
              <w:rPr>
                <w:lang w:val="uk-UA"/>
              </w:rPr>
              <w:t>товар</w:t>
            </w:r>
            <w:r w:rsidRPr="0091022A">
              <w:rPr>
                <w:lang w:val="uk-UA"/>
              </w:rPr>
              <w:t xml:space="preserve"> в гривнях;</w:t>
            </w:r>
          </w:p>
          <w:p w14:paraId="064F90F6" w14:textId="77777777" w:rsidR="008758C3" w:rsidRPr="0091022A" w:rsidRDefault="008758C3" w:rsidP="006959AA">
            <w:pPr>
              <w:pStyle w:val="a6"/>
              <w:spacing w:before="0" w:after="0"/>
              <w:jc w:val="both"/>
              <w:rPr>
                <w:lang w:val="uk-UA"/>
              </w:rPr>
            </w:pPr>
            <w:r w:rsidRPr="0091022A">
              <w:rPr>
                <w:lang w:val="uk-UA"/>
              </w:rPr>
              <w:t xml:space="preserve">Цтдол- ціна за </w:t>
            </w:r>
            <w:r w:rsidR="005221FE" w:rsidRPr="0091022A">
              <w:rPr>
                <w:lang w:val="uk-UA"/>
              </w:rPr>
              <w:t>товари</w:t>
            </w:r>
            <w:r w:rsidRPr="0091022A">
              <w:rPr>
                <w:lang w:val="uk-UA"/>
              </w:rPr>
              <w:t xml:space="preserve"> в доларах США,ЄВРО згідно цінової пропозиції;</w:t>
            </w:r>
          </w:p>
          <w:p w14:paraId="3578D36F" w14:textId="77777777" w:rsidR="008758C3" w:rsidRPr="0091022A" w:rsidRDefault="008758C3" w:rsidP="006959AA">
            <w:pPr>
              <w:jc w:val="both"/>
              <w:rPr>
                <w:rFonts w:ascii="Times New Roman" w:hAnsi="Times New Roman" w:cs="Times New Roman"/>
                <w:lang w:val="uk-UA"/>
              </w:rPr>
            </w:pPr>
            <w:r w:rsidRPr="0091022A">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73431C" w:rsidRPr="0091022A" w14:paraId="5597E9FC"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6DA88409" w14:textId="77777777" w:rsidR="008758C3" w:rsidRPr="0091022A" w:rsidRDefault="008758C3" w:rsidP="00286732">
            <w:pPr>
              <w:pStyle w:val="a6"/>
              <w:spacing w:before="0" w:after="0"/>
              <w:jc w:val="both"/>
              <w:rPr>
                <w:lang w:val="uk-UA"/>
              </w:rPr>
            </w:pPr>
            <w:r w:rsidRPr="0091022A">
              <w:rPr>
                <w:b/>
                <w:bCs/>
                <w:lang w:val="uk-UA"/>
              </w:rPr>
              <w:t xml:space="preserve">7. </w:t>
            </w:r>
            <w:r w:rsidR="00286732" w:rsidRPr="0091022A">
              <w:rPr>
                <w:b/>
                <w:bCs/>
                <w:lang w:val="uk-UA"/>
              </w:rPr>
              <w:t>Мова (мови), якою (якими) повинні бути складені тендерні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14:paraId="74DE4BAC" w14:textId="77777777" w:rsidR="00065090" w:rsidRPr="0091022A" w:rsidRDefault="00065090" w:rsidP="006959AA">
            <w:pPr>
              <w:autoSpaceDN w:val="0"/>
              <w:ind w:firstLine="283"/>
              <w:jc w:val="both"/>
              <w:rPr>
                <w:rFonts w:ascii="Times New Roman" w:hAnsi="Times New Roman" w:cs="Times New Roman"/>
                <w:lang w:val="uk-UA"/>
              </w:rPr>
            </w:pPr>
            <w:r w:rsidRPr="0091022A">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F09EFD0" w14:textId="77777777" w:rsidR="00065090" w:rsidRPr="0091022A" w:rsidRDefault="00065090" w:rsidP="006959AA">
            <w:pPr>
              <w:autoSpaceDN w:val="0"/>
              <w:ind w:firstLine="283"/>
              <w:jc w:val="both"/>
              <w:rPr>
                <w:rFonts w:ascii="Times New Roman" w:hAnsi="Times New Roman" w:cs="Times New Roman"/>
                <w:b/>
                <w:u w:val="single"/>
                <w:lang w:val="uk-UA"/>
              </w:rPr>
            </w:pPr>
            <w:r w:rsidRPr="0091022A">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0B41A873" w14:textId="77777777" w:rsidR="00065090" w:rsidRPr="0091022A" w:rsidRDefault="00065090" w:rsidP="006959AA">
            <w:pPr>
              <w:tabs>
                <w:tab w:val="left" w:pos="585"/>
              </w:tabs>
              <w:autoSpaceDN w:val="0"/>
              <w:ind w:firstLine="283"/>
              <w:jc w:val="both"/>
              <w:rPr>
                <w:rFonts w:ascii="Times New Roman" w:hAnsi="Times New Roman" w:cs="Times New Roman"/>
                <w:b/>
                <w:u w:val="single"/>
                <w:lang w:val="uk-UA"/>
              </w:rPr>
            </w:pPr>
            <w:r w:rsidRPr="0091022A">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70E80BDB" w14:textId="77777777" w:rsidR="00065090" w:rsidRPr="0091022A" w:rsidRDefault="00065090" w:rsidP="006959AA">
            <w:pPr>
              <w:autoSpaceDN w:val="0"/>
              <w:ind w:firstLine="283"/>
              <w:jc w:val="both"/>
              <w:rPr>
                <w:rFonts w:ascii="Times New Roman" w:hAnsi="Times New Roman" w:cs="Times New Roman"/>
                <w:lang w:val="uk-UA"/>
              </w:rPr>
            </w:pPr>
            <w:r w:rsidRPr="0091022A">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11BC6B9" w14:textId="77777777" w:rsidR="00065090" w:rsidRPr="0091022A" w:rsidRDefault="00065090" w:rsidP="006959AA">
            <w:pPr>
              <w:tabs>
                <w:tab w:val="left" w:pos="585"/>
              </w:tabs>
              <w:autoSpaceDN w:val="0"/>
              <w:ind w:firstLine="283"/>
              <w:jc w:val="both"/>
              <w:rPr>
                <w:rFonts w:ascii="Times New Roman" w:hAnsi="Times New Roman" w:cs="Times New Roman"/>
                <w:lang w:val="uk-UA"/>
              </w:rPr>
            </w:pPr>
            <w:r w:rsidRPr="0091022A">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71A36BEA" w14:textId="77777777" w:rsidR="00065090" w:rsidRPr="0091022A" w:rsidRDefault="00065090" w:rsidP="006959AA">
            <w:pPr>
              <w:autoSpaceDN w:val="0"/>
              <w:ind w:firstLine="283"/>
              <w:jc w:val="both"/>
              <w:rPr>
                <w:rFonts w:ascii="Times New Roman" w:hAnsi="Times New Roman" w:cs="Times New Roman"/>
                <w:lang w:val="uk-UA"/>
              </w:rPr>
            </w:pPr>
            <w:r w:rsidRPr="0091022A">
              <w:rPr>
                <w:rFonts w:ascii="Times New Roman" w:hAnsi="Times New Roman" w:cs="Times New Roman"/>
                <w:lang w:val="uk-UA"/>
              </w:rPr>
              <w:lastRenderedPageBreak/>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256FDF81" w14:textId="77777777" w:rsidR="00065090" w:rsidRPr="0091022A" w:rsidRDefault="00065090" w:rsidP="006959AA">
            <w:pPr>
              <w:autoSpaceDN w:val="0"/>
              <w:ind w:right="22" w:firstLine="283"/>
              <w:jc w:val="both"/>
              <w:rPr>
                <w:rFonts w:ascii="Times New Roman" w:hAnsi="Times New Roman" w:cs="Times New Roman"/>
                <w:lang w:val="uk-UA"/>
              </w:rPr>
            </w:pPr>
            <w:r w:rsidRPr="0091022A">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4FDE1621" w14:textId="77777777" w:rsidR="00065090" w:rsidRPr="0091022A" w:rsidRDefault="00065090" w:rsidP="006959AA">
            <w:pPr>
              <w:autoSpaceDN w:val="0"/>
              <w:ind w:right="22" w:firstLine="283"/>
              <w:jc w:val="both"/>
              <w:rPr>
                <w:rFonts w:ascii="Times New Roman" w:hAnsi="Times New Roman" w:cs="Times New Roman"/>
                <w:lang w:val="uk-UA"/>
              </w:rPr>
            </w:pPr>
            <w:r w:rsidRPr="0091022A">
              <w:rPr>
                <w:rFonts w:ascii="Times New Roman" w:hAnsi="Times New Roman" w:cs="Times New Roman"/>
                <w:lang w:val="uk-UA"/>
              </w:rPr>
              <w:t>Способи легалізації документів учасниками – нерезидентами України:</w:t>
            </w:r>
          </w:p>
          <w:p w14:paraId="1603C7A8" w14:textId="77777777" w:rsidR="00065090" w:rsidRPr="0091022A" w:rsidRDefault="00065090" w:rsidP="006959AA">
            <w:pPr>
              <w:autoSpaceDN w:val="0"/>
              <w:ind w:right="22" w:firstLine="283"/>
              <w:jc w:val="both"/>
              <w:rPr>
                <w:rFonts w:ascii="Times New Roman" w:hAnsi="Times New Roman" w:cs="Times New Roman"/>
                <w:lang w:val="uk-UA"/>
              </w:rPr>
            </w:pPr>
            <w:r w:rsidRPr="0091022A">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14:paraId="2A0F3F71" w14:textId="77777777" w:rsidR="00065090" w:rsidRPr="0091022A" w:rsidRDefault="00065090" w:rsidP="006959AA">
            <w:pPr>
              <w:autoSpaceDN w:val="0"/>
              <w:ind w:right="22" w:firstLine="283"/>
              <w:jc w:val="both"/>
              <w:rPr>
                <w:rFonts w:ascii="Times New Roman" w:hAnsi="Times New Roman" w:cs="Times New Roman"/>
                <w:lang w:val="uk-UA"/>
              </w:rPr>
            </w:pPr>
            <w:r w:rsidRPr="0091022A">
              <w:rPr>
                <w:rFonts w:ascii="Times New Roman" w:hAnsi="Times New Roman" w:cs="Times New Roman"/>
                <w:lang w:val="uk-UA"/>
              </w:rPr>
              <w:t>або</w:t>
            </w:r>
          </w:p>
          <w:p w14:paraId="26018980" w14:textId="77777777" w:rsidR="00065090" w:rsidRPr="0091022A" w:rsidRDefault="00065090" w:rsidP="006959AA">
            <w:pPr>
              <w:autoSpaceDN w:val="0"/>
              <w:ind w:right="22" w:firstLine="283"/>
              <w:jc w:val="both"/>
              <w:rPr>
                <w:rFonts w:ascii="Times New Roman" w:hAnsi="Times New Roman" w:cs="Times New Roman"/>
                <w:lang w:val="uk-UA"/>
              </w:rPr>
            </w:pPr>
            <w:r w:rsidRPr="0091022A">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2404B6DD" w14:textId="77777777" w:rsidR="00065090" w:rsidRPr="0091022A" w:rsidRDefault="00065090" w:rsidP="006959AA">
            <w:pPr>
              <w:autoSpaceDN w:val="0"/>
              <w:ind w:right="22" w:firstLine="283"/>
              <w:jc w:val="both"/>
              <w:rPr>
                <w:rFonts w:ascii="Times New Roman" w:hAnsi="Times New Roman" w:cs="Times New Roman"/>
                <w:lang w:val="uk-UA"/>
              </w:rPr>
            </w:pPr>
            <w:r w:rsidRPr="0091022A">
              <w:rPr>
                <w:rFonts w:ascii="Times New Roman" w:hAnsi="Times New Roman" w:cs="Times New Roman"/>
                <w:lang w:val="uk-UA"/>
              </w:rPr>
              <w:t>або</w:t>
            </w:r>
          </w:p>
          <w:p w14:paraId="63E7FB13" w14:textId="77777777" w:rsidR="008758C3" w:rsidRPr="0091022A" w:rsidRDefault="00065090" w:rsidP="006959AA">
            <w:pPr>
              <w:jc w:val="both"/>
              <w:rPr>
                <w:rFonts w:ascii="Times New Roman" w:hAnsi="Times New Roman" w:cs="Times New Roman"/>
                <w:lang w:val="uk-UA"/>
              </w:rPr>
            </w:pPr>
            <w:r w:rsidRPr="0091022A">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73431C" w:rsidRPr="0091022A" w14:paraId="30C19107" w14:textId="7777777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F83978" w14:textId="77777777" w:rsidR="008758C3" w:rsidRPr="0091022A" w:rsidRDefault="008758C3" w:rsidP="006959AA">
            <w:pPr>
              <w:pStyle w:val="a6"/>
              <w:spacing w:before="0" w:after="0"/>
              <w:jc w:val="center"/>
              <w:rPr>
                <w:lang w:val="uk-UA"/>
              </w:rPr>
            </w:pPr>
            <w:r w:rsidRPr="0091022A">
              <w:rPr>
                <w:b/>
                <w:bCs/>
                <w:lang w:val="uk-UA"/>
              </w:rPr>
              <w:lastRenderedPageBreak/>
              <w:t>II. Порядок унесення змін та надання роз'яснень до тендерної документації</w:t>
            </w:r>
          </w:p>
        </w:tc>
      </w:tr>
      <w:tr w:rsidR="0073431C" w:rsidRPr="0091022A" w14:paraId="5E03AA8D"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0CE58A9E" w14:textId="77777777" w:rsidR="008758C3" w:rsidRPr="0091022A" w:rsidRDefault="008758C3" w:rsidP="00306FFF">
            <w:pPr>
              <w:pStyle w:val="a6"/>
              <w:tabs>
                <w:tab w:val="left" w:pos="237"/>
              </w:tabs>
              <w:spacing w:before="0" w:after="0"/>
              <w:rPr>
                <w:lang w:val="uk-UA"/>
              </w:rPr>
            </w:pPr>
            <w:r w:rsidRPr="0091022A">
              <w:rPr>
                <w:b/>
                <w:bCs/>
                <w:lang w:val="uk-UA"/>
              </w:rPr>
              <w:t>1. Процедура надання роз'яснень щодо  тендерної документації</w:t>
            </w:r>
            <w:r w:rsidRPr="0091022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39767" w14:textId="77777777" w:rsidR="009E3FC1" w:rsidRPr="0091022A" w:rsidRDefault="009E3FC1" w:rsidP="009E3FC1">
            <w:pPr>
              <w:ind w:right="100"/>
              <w:contextualSpacing/>
              <w:jc w:val="both"/>
              <w:rPr>
                <w:rFonts w:ascii="Times New Roman" w:hAnsi="Times New Roman"/>
                <w:lang w:val="uk-UA" w:eastAsia="uk-UA"/>
              </w:rPr>
            </w:pPr>
            <w:r w:rsidRPr="0091022A">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DD4399C" w14:textId="77777777" w:rsidR="009E3FC1" w:rsidRPr="0091022A" w:rsidRDefault="009E3FC1" w:rsidP="009E3FC1">
            <w:pPr>
              <w:ind w:right="100"/>
              <w:contextualSpacing/>
              <w:jc w:val="both"/>
              <w:rPr>
                <w:rFonts w:ascii="Times New Roman" w:hAnsi="Times New Roman"/>
                <w:lang w:val="uk-UA" w:eastAsia="uk-UA"/>
              </w:rPr>
            </w:pPr>
            <w:r w:rsidRPr="0091022A">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1B304CB" w14:textId="77777777" w:rsidR="009E3FC1" w:rsidRPr="0091022A" w:rsidRDefault="009E3FC1" w:rsidP="009E3FC1">
            <w:pPr>
              <w:ind w:right="100"/>
              <w:contextualSpacing/>
              <w:jc w:val="both"/>
              <w:rPr>
                <w:rFonts w:ascii="Times New Roman" w:hAnsi="Times New Roman"/>
                <w:lang w:val="uk-UA" w:eastAsia="uk-UA"/>
              </w:rPr>
            </w:pPr>
            <w:r w:rsidRPr="0091022A">
              <w:rPr>
                <w:rFonts w:ascii="Times New Roman" w:hAnsi="Times New Roman"/>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4BCBA19C" w14:textId="77777777" w:rsidR="008758C3" w:rsidRPr="0091022A" w:rsidRDefault="009E3FC1" w:rsidP="009E3FC1">
            <w:pPr>
              <w:pStyle w:val="rvps2"/>
              <w:shd w:val="clear" w:color="auto" w:fill="FFFFFF"/>
              <w:spacing w:before="0" w:after="0"/>
              <w:jc w:val="both"/>
              <w:rPr>
                <w:lang w:val="uk-UA"/>
              </w:rPr>
            </w:pPr>
            <w:r w:rsidRPr="0091022A">
              <w:rPr>
                <w:lang w:val="uk-UA" w:eastAsia="uk-UA"/>
              </w:rPr>
              <w:t>2.1.4. Зазначена у цій частині інформація оприлюднюється замовником відповідно до п.51 Особливостей.</w:t>
            </w:r>
          </w:p>
        </w:tc>
      </w:tr>
      <w:tr w:rsidR="0073431C" w:rsidRPr="0091022A" w14:paraId="25621CD4"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4DB2BBA3" w14:textId="77777777" w:rsidR="008758C3" w:rsidRPr="0091022A" w:rsidRDefault="008758C3" w:rsidP="006959AA">
            <w:pPr>
              <w:pStyle w:val="a6"/>
              <w:spacing w:before="0" w:after="0"/>
              <w:rPr>
                <w:lang w:val="uk-UA"/>
              </w:rPr>
            </w:pPr>
            <w:r w:rsidRPr="0091022A">
              <w:rPr>
                <w:b/>
                <w:bCs/>
                <w:lang w:val="uk-UA"/>
              </w:rPr>
              <w:t xml:space="preserve">2. </w:t>
            </w:r>
            <w:r w:rsidRPr="0091022A">
              <w:rPr>
                <w:b/>
                <w:lang w:val="uk-UA"/>
              </w:rPr>
              <w:t>Унесення змін до тендерної документації</w:t>
            </w:r>
            <w:r w:rsidRPr="0091022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D542F1" w14:textId="77777777" w:rsidR="009E3FC1" w:rsidRPr="0091022A" w:rsidRDefault="009E3FC1" w:rsidP="009E3FC1">
            <w:pPr>
              <w:ind w:right="100"/>
              <w:contextualSpacing/>
              <w:jc w:val="both"/>
              <w:rPr>
                <w:rFonts w:ascii="Times New Roman" w:hAnsi="Times New Roman"/>
                <w:lang w:val="uk-UA" w:eastAsia="uk-UA"/>
              </w:rPr>
            </w:pPr>
            <w:r w:rsidRPr="0091022A">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91022A">
              <w:rPr>
                <w:rFonts w:ascii="Times New Roman" w:hAnsi="Times New Roman"/>
                <w:lang w:val="uk-UA" w:eastAsia="uk-UA"/>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75F283" w14:textId="77777777" w:rsidR="009E3FC1" w:rsidRPr="0091022A" w:rsidRDefault="009E3FC1" w:rsidP="009E3FC1">
            <w:pPr>
              <w:ind w:right="100"/>
              <w:contextualSpacing/>
              <w:jc w:val="both"/>
              <w:rPr>
                <w:rFonts w:ascii="Times New Roman" w:hAnsi="Times New Roman"/>
                <w:lang w:val="uk-UA" w:eastAsia="uk-UA"/>
              </w:rPr>
            </w:pPr>
            <w:r w:rsidRPr="0091022A">
              <w:rPr>
                <w:rFonts w:ascii="Times New Roman" w:hAnsi="Times New Roman"/>
                <w:lang w:val="uk-UA"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3E5790F" w14:textId="77777777" w:rsidR="008758C3" w:rsidRPr="0091022A" w:rsidRDefault="009E3FC1" w:rsidP="009E3FC1">
            <w:pPr>
              <w:pStyle w:val="rvps2"/>
              <w:shd w:val="clear" w:color="auto" w:fill="FFFFFF"/>
              <w:spacing w:before="0" w:after="0"/>
              <w:jc w:val="both"/>
              <w:rPr>
                <w:lang w:val="uk-UA"/>
              </w:rPr>
            </w:pPr>
            <w:r w:rsidRPr="0091022A">
              <w:rPr>
                <w:lang w:val="uk-UA" w:eastAsia="uk-UA"/>
              </w:rPr>
              <w:t>2.2.3. Зазначена у цій частині інформація оприлюднюється замовником відповідно до п.51 Особливостей.</w:t>
            </w:r>
          </w:p>
        </w:tc>
      </w:tr>
      <w:tr w:rsidR="0073431C" w:rsidRPr="0091022A" w14:paraId="40F0A5C4" w14:textId="7777777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F8A577" w14:textId="77777777" w:rsidR="008758C3" w:rsidRPr="0091022A" w:rsidRDefault="008758C3" w:rsidP="006959AA">
            <w:pPr>
              <w:pStyle w:val="a6"/>
              <w:spacing w:before="0" w:after="0"/>
              <w:jc w:val="center"/>
              <w:rPr>
                <w:lang w:val="uk-UA"/>
              </w:rPr>
            </w:pPr>
            <w:r w:rsidRPr="0091022A">
              <w:rPr>
                <w:b/>
                <w:bCs/>
                <w:lang w:val="uk-UA"/>
              </w:rPr>
              <w:lastRenderedPageBreak/>
              <w:t xml:space="preserve">III. </w:t>
            </w:r>
            <w:r w:rsidRPr="0091022A">
              <w:rPr>
                <w:b/>
                <w:lang w:val="uk-UA"/>
              </w:rPr>
              <w:t>Інструкція з підготовки тендерної пропозиції</w:t>
            </w:r>
          </w:p>
        </w:tc>
      </w:tr>
      <w:tr w:rsidR="0073431C" w:rsidRPr="0091022A" w14:paraId="775002AE"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B141A61" w14:textId="77777777" w:rsidR="00A612C2" w:rsidRPr="0091022A" w:rsidRDefault="00A612C2" w:rsidP="00306FFF">
            <w:pPr>
              <w:pStyle w:val="a6"/>
              <w:spacing w:before="0" w:after="0"/>
              <w:rPr>
                <w:lang w:val="uk-UA"/>
              </w:rPr>
            </w:pPr>
            <w:r w:rsidRPr="0091022A">
              <w:rPr>
                <w:lang w:val="uk-UA"/>
              </w:rPr>
              <w:t> </w:t>
            </w:r>
            <w:r w:rsidRPr="0091022A">
              <w:rPr>
                <w:b/>
                <w:bCs/>
                <w:lang w:val="uk-UA"/>
              </w:rPr>
              <w:t xml:space="preserve">1. </w:t>
            </w:r>
            <w:r w:rsidRPr="0091022A">
              <w:rPr>
                <w:b/>
                <w:lang w:val="uk-UA"/>
              </w:rPr>
              <w:t>Зміст і спосіб подання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EC36A" w14:textId="77777777" w:rsidR="00604887" w:rsidRPr="002944EF" w:rsidRDefault="00604887" w:rsidP="00604887">
            <w:pPr>
              <w:ind w:left="127" w:right="100"/>
              <w:contextualSpacing/>
              <w:jc w:val="both"/>
              <w:rPr>
                <w:rFonts w:ascii="Times New Roman" w:hAnsi="Times New Roman"/>
                <w:lang w:val="uk-UA"/>
              </w:rPr>
            </w:pPr>
            <w:r w:rsidRPr="002944EF">
              <w:rPr>
                <w:rFonts w:ascii="Times New Roman" w:hAnsi="Times New Roman"/>
                <w:lang w:val="uk-UA"/>
              </w:rPr>
              <w:t xml:space="preserve">3.1.1. </w:t>
            </w:r>
            <w:r w:rsidRPr="002944EF">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w:t>
            </w:r>
            <w:r w:rsidRPr="002944EF">
              <w:rPr>
                <w:shd w:val="clear" w:color="auto" w:fill="FFFFFF"/>
              </w:rPr>
              <w:t> </w:t>
            </w:r>
            <w:hyperlink r:id="rId8" w:anchor="n1261" w:history="1">
              <w:r w:rsidRPr="002944EF">
                <w:rPr>
                  <w:rStyle w:val="a3"/>
                  <w:shd w:val="clear" w:color="auto" w:fill="FFFFFF"/>
                  <w:lang w:val="uk-UA"/>
                </w:rPr>
                <w:t>пункті 47</w:t>
              </w:r>
            </w:hyperlink>
            <w:r w:rsidRPr="002944EF">
              <w:rPr>
                <w:shd w:val="clear" w:color="auto" w:fill="FFFFFF"/>
              </w:rPr>
              <w:t> </w:t>
            </w:r>
            <w:r w:rsidRPr="002944EF">
              <w:rPr>
                <w:shd w:val="clear" w:color="auto" w:fill="FFFFFF"/>
                <w:lang w:val="uk-UA"/>
              </w:rPr>
              <w:t>Особливостей і в тендерній документації, та шляхом завантаження необхідних документів, що вимагаються замовником у тендерній документації</w:t>
            </w:r>
            <w:r w:rsidRPr="002944EF">
              <w:rPr>
                <w:rFonts w:ascii="Times New Roman" w:hAnsi="Times New Roman"/>
                <w:lang w:val="uk-UA"/>
              </w:rPr>
              <w:t>, а саме:</w:t>
            </w:r>
          </w:p>
          <w:p w14:paraId="596C3B70" w14:textId="77777777" w:rsidR="00A612C2" w:rsidRPr="001D706D" w:rsidRDefault="00A612C2" w:rsidP="00A612C2">
            <w:pPr>
              <w:pStyle w:val="LO-normal1"/>
              <w:numPr>
                <w:ilvl w:val="0"/>
                <w:numId w:val="23"/>
              </w:numPr>
              <w:tabs>
                <w:tab w:val="clear" w:pos="720"/>
                <w:tab w:val="num" w:pos="0"/>
              </w:tabs>
              <w:spacing w:line="264" w:lineRule="auto"/>
              <w:ind w:left="485" w:right="100"/>
              <w:jc w:val="both"/>
              <w:rPr>
                <w:rFonts w:ascii="Times New Roman" w:hAnsi="Times New Roman" w:cs="Times New Roman"/>
                <w:b/>
                <w:bCs/>
                <w:color w:val="auto"/>
                <w:sz w:val="24"/>
                <w:szCs w:val="24"/>
                <w:lang w:val="uk-UA"/>
              </w:rPr>
            </w:pPr>
            <w:r w:rsidRPr="001D706D">
              <w:rPr>
                <w:rFonts w:ascii="Times New Roman" w:hAnsi="Times New Roman" w:cs="Times New Roman"/>
                <w:b/>
                <w:bCs/>
                <w:color w:val="auto"/>
                <w:sz w:val="24"/>
                <w:szCs w:val="24"/>
                <w:lang w:val="uk-UA"/>
              </w:rPr>
              <w:t>форма "ТЕНДЕРНА ПРОПОЗИЦІЯ", згідно додатку №1;</w:t>
            </w:r>
          </w:p>
          <w:p w14:paraId="28310B62" w14:textId="77777777" w:rsidR="00A612C2" w:rsidRPr="001D706D" w:rsidRDefault="00A612C2" w:rsidP="00A612C2">
            <w:pPr>
              <w:pStyle w:val="LO-normal1"/>
              <w:numPr>
                <w:ilvl w:val="0"/>
                <w:numId w:val="23"/>
              </w:numPr>
              <w:tabs>
                <w:tab w:val="clear" w:pos="720"/>
                <w:tab w:val="num" w:pos="0"/>
              </w:tabs>
              <w:spacing w:line="264" w:lineRule="auto"/>
              <w:ind w:left="485" w:right="100"/>
              <w:jc w:val="both"/>
              <w:rPr>
                <w:rFonts w:ascii="Times New Roman" w:hAnsi="Times New Roman" w:cs="Times New Roman"/>
                <w:b/>
                <w:bCs/>
                <w:color w:val="auto"/>
                <w:sz w:val="24"/>
                <w:szCs w:val="24"/>
                <w:lang w:val="uk-UA"/>
              </w:rPr>
            </w:pPr>
            <w:r w:rsidRPr="001D706D">
              <w:rPr>
                <w:rFonts w:ascii="Times New Roman" w:hAnsi="Times New Roman" w:cs="Times New Roman"/>
                <w:b/>
                <w:bCs/>
                <w:color w:val="auto"/>
                <w:sz w:val="24"/>
                <w:szCs w:val="24"/>
                <w:lang w:val="uk-UA"/>
              </w:rPr>
              <w:t xml:space="preserve">інформацією та документами, що підтверджують відповідність учасника кваліфікаційним критеріям; </w:t>
            </w:r>
          </w:p>
          <w:p w14:paraId="7C8E8451" w14:textId="239C3058" w:rsidR="00A612C2" w:rsidRPr="001D706D" w:rsidRDefault="00A612C2" w:rsidP="00A612C2">
            <w:pPr>
              <w:pStyle w:val="LO-normal1"/>
              <w:numPr>
                <w:ilvl w:val="0"/>
                <w:numId w:val="23"/>
              </w:numPr>
              <w:tabs>
                <w:tab w:val="clear" w:pos="720"/>
                <w:tab w:val="num" w:pos="0"/>
              </w:tabs>
              <w:spacing w:line="264" w:lineRule="auto"/>
              <w:ind w:left="485" w:right="100"/>
              <w:jc w:val="both"/>
              <w:rPr>
                <w:rFonts w:ascii="Times New Roman" w:hAnsi="Times New Roman" w:cs="Times New Roman"/>
                <w:b/>
                <w:bCs/>
                <w:color w:val="auto"/>
                <w:sz w:val="24"/>
                <w:szCs w:val="24"/>
                <w:lang w:val="uk-UA"/>
              </w:rPr>
            </w:pPr>
            <w:r w:rsidRPr="001D706D">
              <w:rPr>
                <w:rFonts w:ascii="Times New Roman" w:hAnsi="Times New Roman" w:cs="Times New Roman"/>
                <w:b/>
                <w:bCs/>
                <w:color w:val="auto"/>
                <w:sz w:val="24"/>
                <w:szCs w:val="24"/>
                <w:lang w:val="uk-UA"/>
              </w:rPr>
              <w:t xml:space="preserve">інформацією щодо відповідності учасника вимогам, визначеним у </w:t>
            </w:r>
            <w:r w:rsidR="00604887">
              <w:rPr>
                <w:rFonts w:ascii="Times New Roman" w:hAnsi="Times New Roman" w:cs="Times New Roman"/>
                <w:b/>
                <w:bCs/>
                <w:color w:val="auto"/>
                <w:sz w:val="24"/>
                <w:szCs w:val="24"/>
                <w:lang w:val="uk-UA"/>
              </w:rPr>
              <w:t>п.47 Особливостей</w:t>
            </w:r>
            <w:r w:rsidRPr="001D706D">
              <w:rPr>
                <w:rFonts w:ascii="Times New Roman" w:hAnsi="Times New Roman" w:cs="Times New Roman"/>
                <w:b/>
                <w:bCs/>
                <w:color w:val="auto"/>
                <w:sz w:val="24"/>
                <w:szCs w:val="24"/>
                <w:lang w:val="uk-UA"/>
              </w:rPr>
              <w:t>;</w:t>
            </w:r>
          </w:p>
          <w:p w14:paraId="02770FD7" w14:textId="77777777" w:rsidR="00A612C2" w:rsidRPr="001D706D" w:rsidRDefault="00A612C2" w:rsidP="00A612C2">
            <w:pPr>
              <w:pStyle w:val="LO-normal1"/>
              <w:numPr>
                <w:ilvl w:val="0"/>
                <w:numId w:val="23"/>
              </w:numPr>
              <w:tabs>
                <w:tab w:val="clear" w:pos="720"/>
                <w:tab w:val="num" w:pos="0"/>
              </w:tabs>
              <w:spacing w:line="264" w:lineRule="auto"/>
              <w:ind w:left="485" w:right="100"/>
              <w:jc w:val="both"/>
              <w:rPr>
                <w:rFonts w:ascii="Times New Roman" w:hAnsi="Times New Roman" w:cs="Times New Roman"/>
                <w:b/>
                <w:bCs/>
                <w:color w:val="auto"/>
                <w:sz w:val="24"/>
                <w:szCs w:val="24"/>
                <w:lang w:val="uk-UA"/>
              </w:rPr>
            </w:pPr>
            <w:r w:rsidRPr="001D706D">
              <w:rPr>
                <w:rFonts w:ascii="Times New Roman" w:hAnsi="Times New Roman" w:cs="Times New Roman"/>
                <w:b/>
                <w:bCs/>
                <w:color w:val="auto"/>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14:paraId="2CA75AB0" w14:textId="77777777" w:rsidR="0091022A" w:rsidRPr="001D706D" w:rsidRDefault="0091022A" w:rsidP="00A612C2">
            <w:pPr>
              <w:pStyle w:val="LO-normal1"/>
              <w:numPr>
                <w:ilvl w:val="0"/>
                <w:numId w:val="23"/>
              </w:numPr>
              <w:tabs>
                <w:tab w:val="clear" w:pos="720"/>
                <w:tab w:val="num" w:pos="0"/>
              </w:tabs>
              <w:spacing w:line="264" w:lineRule="auto"/>
              <w:ind w:left="485" w:right="100"/>
              <w:jc w:val="both"/>
              <w:rPr>
                <w:rFonts w:ascii="Times New Roman" w:hAnsi="Times New Roman" w:cs="Times New Roman"/>
                <w:b/>
                <w:bCs/>
                <w:color w:val="auto"/>
                <w:sz w:val="24"/>
                <w:szCs w:val="24"/>
                <w:lang w:val="uk-UA"/>
              </w:rPr>
            </w:pPr>
            <w:r w:rsidRPr="001D706D">
              <w:rPr>
                <w:rFonts w:ascii="Times New Roman" w:hAnsi="Times New Roman" w:cs="Times New Roman"/>
                <w:b/>
                <w:color w:val="auto"/>
                <w:sz w:val="24"/>
                <w:szCs w:val="24"/>
                <w:lang w:eastAsia="ru-RU"/>
              </w:rPr>
              <w:t>копію ліцензії або витягу  на здійснення господарської діяльності з надання послуг з перевезення пасажирів.</w:t>
            </w:r>
          </w:p>
          <w:p w14:paraId="2B4ED288" w14:textId="77777777" w:rsidR="00A612C2" w:rsidRPr="001D706D" w:rsidRDefault="00A612C2" w:rsidP="00A612C2">
            <w:pPr>
              <w:pStyle w:val="LO-normal1"/>
              <w:numPr>
                <w:ilvl w:val="0"/>
                <w:numId w:val="23"/>
              </w:numPr>
              <w:tabs>
                <w:tab w:val="clear" w:pos="720"/>
                <w:tab w:val="num" w:pos="0"/>
              </w:tabs>
              <w:spacing w:line="264" w:lineRule="auto"/>
              <w:ind w:left="485" w:right="100"/>
              <w:jc w:val="both"/>
              <w:rPr>
                <w:rFonts w:ascii="Times New Roman" w:hAnsi="Times New Roman" w:cs="Times New Roman"/>
                <w:b/>
                <w:bCs/>
                <w:color w:val="auto"/>
                <w:sz w:val="24"/>
                <w:szCs w:val="24"/>
                <w:lang w:val="uk-UA"/>
              </w:rPr>
            </w:pPr>
            <w:r w:rsidRPr="001D706D">
              <w:rPr>
                <w:rFonts w:ascii="Times New Roman" w:hAnsi="Times New Roman" w:cs="Times New Roman"/>
                <w:b/>
                <w:bCs/>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9EF658E" w14:textId="77777777" w:rsidR="00A612C2" w:rsidRPr="001D706D" w:rsidRDefault="00A612C2" w:rsidP="00A612C2">
            <w:pPr>
              <w:pStyle w:val="LO-normal1"/>
              <w:numPr>
                <w:ilvl w:val="0"/>
                <w:numId w:val="23"/>
              </w:numPr>
              <w:tabs>
                <w:tab w:val="clear" w:pos="720"/>
                <w:tab w:val="num" w:pos="0"/>
              </w:tabs>
              <w:spacing w:line="264" w:lineRule="auto"/>
              <w:ind w:left="485" w:right="100"/>
              <w:jc w:val="both"/>
              <w:rPr>
                <w:b/>
                <w:color w:val="auto"/>
                <w:lang w:val="uk-UA"/>
              </w:rPr>
            </w:pPr>
            <w:r w:rsidRPr="001D706D">
              <w:rPr>
                <w:rFonts w:ascii="Times New Roman" w:hAnsi="Times New Roman" w:cs="Times New Roman"/>
                <w:b/>
                <w:bCs/>
                <w:color w:val="auto"/>
                <w:sz w:val="24"/>
                <w:szCs w:val="24"/>
                <w:lang w:val="uk-UA"/>
              </w:rPr>
              <w:t>іншими документами, що передбачені даною тендерною документацією.</w:t>
            </w:r>
          </w:p>
          <w:p w14:paraId="4017AA44" w14:textId="77777777" w:rsidR="00A612C2" w:rsidRPr="0091022A" w:rsidRDefault="00CB5680" w:rsidP="009850C0">
            <w:pPr>
              <w:pStyle w:val="a6"/>
              <w:spacing w:before="0" w:after="0"/>
              <w:jc w:val="both"/>
              <w:rPr>
                <w:lang w:val="uk-UA"/>
              </w:rPr>
            </w:pPr>
            <w:r w:rsidRPr="0091022A">
              <w:rPr>
                <w:lang w:val="uk-UA"/>
              </w:rPr>
              <w:t>3</w:t>
            </w:r>
            <w:r w:rsidR="00A612C2" w:rsidRPr="0091022A">
              <w:rPr>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6EBB696" w14:textId="77777777" w:rsidR="009E3FC1" w:rsidRPr="0091022A" w:rsidRDefault="00A612C2" w:rsidP="009E3FC1">
            <w:pPr>
              <w:ind w:right="100" w:hanging="21"/>
              <w:contextualSpacing/>
              <w:jc w:val="both"/>
              <w:rPr>
                <w:rFonts w:ascii="Times New Roman" w:hAnsi="Times New Roman"/>
                <w:lang w:val="uk-UA"/>
              </w:rPr>
            </w:pPr>
            <w:r w:rsidRPr="0091022A">
              <w:rPr>
                <w:lang w:val="uk-UA"/>
              </w:rPr>
              <w:t xml:space="preserve">3.1.3. </w:t>
            </w:r>
            <w:r w:rsidR="009E3FC1" w:rsidRPr="0091022A">
              <w:rPr>
                <w:rFonts w:ascii="Times New Roman" w:hAnsi="Times New Roman"/>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9E3FC1" w:rsidRPr="0091022A">
              <w:rPr>
                <w:rFonts w:ascii="Times New Roman" w:hAnsi="Times New Roman" w:cs="Times New Roman"/>
                <w:lang w:val="uk-UA" w:eastAsia="ru-RU"/>
              </w:rPr>
              <w:t>.</w:t>
            </w:r>
            <w:r w:rsidR="009E3FC1" w:rsidRPr="0091022A">
              <w:rPr>
                <w:rFonts w:ascii="Times New Roman" w:hAnsi="Times New Roman"/>
                <w:lang w:val="uk-UA"/>
              </w:rPr>
              <w:t xml:space="preserve"> Вимога щодо засвідчення того чи іншого документу тендерної пропозиції власноручним підписом </w:t>
            </w:r>
            <w:r w:rsidR="009E3FC1" w:rsidRPr="0091022A">
              <w:rPr>
                <w:rFonts w:ascii="Times New Roman" w:hAnsi="Times New Roman"/>
                <w:lang w:val="uk-UA"/>
              </w:rPr>
              <w:lastRenderedPageBreak/>
              <w:t xml:space="preserve">учасника/уповноваженої не застосовується до </w:t>
            </w:r>
            <w:r w:rsidR="009E3FC1" w:rsidRPr="0091022A">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9E3FC1" w:rsidRPr="0091022A">
                <w:rPr>
                  <w:rStyle w:val="a3"/>
                  <w:shd w:val="clear" w:color="auto" w:fill="FFFFFF"/>
                  <w:lang w:val="uk-UA"/>
                </w:rPr>
                <w:t>Закону України</w:t>
              </w:r>
            </w:hyperlink>
            <w:r w:rsidR="009E3FC1" w:rsidRPr="0091022A">
              <w:rPr>
                <w:shd w:val="clear" w:color="auto" w:fill="FFFFFF"/>
                <w:lang w:val="uk-UA"/>
              </w:rPr>
              <w:t> "Про електронні довірчі послуги"</w:t>
            </w:r>
            <w:r w:rsidR="009E3FC1" w:rsidRPr="0091022A">
              <w:rPr>
                <w:rFonts w:ascii="Times New Roman" w:hAnsi="Times New Roman"/>
                <w:lang w:val="uk-UA"/>
              </w:rPr>
              <w:t>.</w:t>
            </w:r>
          </w:p>
          <w:p w14:paraId="7BC8880F" w14:textId="77777777" w:rsidR="00A612C2" w:rsidRPr="001D706D" w:rsidRDefault="00A612C2" w:rsidP="009850C0">
            <w:pPr>
              <w:ind w:hanging="21"/>
              <w:jc w:val="both"/>
              <w:rPr>
                <w:rFonts w:ascii="Times New Roman" w:hAnsi="Times New Roman" w:cs="Times New Roman"/>
                <w:lang w:val="uk-UA"/>
              </w:rPr>
            </w:pPr>
            <w:r w:rsidRPr="0091022A">
              <w:rPr>
                <w:rFonts w:ascii="Times New Roman" w:hAnsi="Times New Roman" w:cs="Times New Roman"/>
                <w:lang w:val="uk-UA"/>
              </w:rPr>
              <w:t xml:space="preserve">3.1.4. </w:t>
            </w:r>
            <w:r w:rsidRPr="001D706D">
              <w:rPr>
                <w:rFonts w:ascii="Times New Roman" w:hAnsi="Times New Roman" w:cs="Times New Roman"/>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CB5680" w:rsidRPr="001D706D">
              <w:rPr>
                <w:rFonts w:ascii="Times New Roman" w:hAnsi="Times New Roman" w:cs="Times New Roman"/>
                <w:lang w:val="uk-UA"/>
              </w:rPr>
              <w:t xml:space="preserve">удосконалений </w:t>
            </w:r>
            <w:r w:rsidRPr="001D706D">
              <w:rPr>
                <w:rFonts w:ascii="Times New Roman" w:hAnsi="Times New Roman" w:cs="Times New Roman"/>
                <w:lang w:val="uk-UA"/>
              </w:rPr>
              <w:t>електронний підпис (або кваліфікований електронний підпис)</w:t>
            </w:r>
            <w:r w:rsidR="009E3FC1" w:rsidRPr="001D706D">
              <w:rPr>
                <w:rFonts w:ascii="Times New Roman" w:hAnsi="Times New Roman" w:cs="Times New Roman"/>
                <w:lang w:val="uk-UA"/>
              </w:rPr>
              <w:t xml:space="preserve"> </w:t>
            </w:r>
            <w:r w:rsidRPr="001D706D">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5718930C" w14:textId="77777777" w:rsidR="00A612C2" w:rsidRPr="001D706D" w:rsidRDefault="00A612C2" w:rsidP="009850C0">
            <w:pPr>
              <w:pStyle w:val="a6"/>
              <w:spacing w:before="0" w:after="0"/>
              <w:ind w:right="101"/>
              <w:jc w:val="both"/>
              <w:rPr>
                <w:lang w:val="uk-UA"/>
              </w:rPr>
            </w:pPr>
            <w:r w:rsidRPr="001D706D">
              <w:rPr>
                <w:lang w:val="uk-UA"/>
              </w:rPr>
              <w:t xml:space="preserve">3.1.5. </w:t>
            </w:r>
            <w:r w:rsidRPr="001D706D">
              <w:rPr>
                <w:b/>
                <w:bCs/>
                <w:lang w:val="uk-UA"/>
              </w:rPr>
              <w:t xml:space="preserve">Повноваження щодо підпису документів </w:t>
            </w:r>
            <w:r w:rsidRPr="001D706D">
              <w:rPr>
                <w:lang w:val="uk-UA"/>
              </w:rPr>
              <w:t xml:space="preserve">тендерної пропозиції учасника процедури закупівлі підтверджується: </w:t>
            </w:r>
          </w:p>
          <w:p w14:paraId="64CE06E7" w14:textId="77777777" w:rsidR="00A612C2" w:rsidRPr="001D706D" w:rsidRDefault="00A612C2" w:rsidP="009850C0">
            <w:pPr>
              <w:pStyle w:val="a6"/>
              <w:spacing w:before="0" w:after="0"/>
              <w:ind w:left="55" w:right="101"/>
              <w:jc w:val="both"/>
              <w:rPr>
                <w:lang w:val="uk-UA"/>
              </w:rPr>
            </w:pPr>
            <w:r w:rsidRPr="001D706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Також, учасниками-юридичними особами надається 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hyperlink r:id="rId10" w:history="1">
              <w:r w:rsidRPr="001D706D">
                <w:rPr>
                  <w:rStyle w:val="a3"/>
                  <w:color w:val="auto"/>
                  <w:shd w:val="clear" w:color="auto" w:fill="FFFFFF"/>
                  <w:lang w:val="uk-UA"/>
                </w:rPr>
                <w:t>https://usr.minjust.gov.ua/ua/freesearch</w:t>
              </w:r>
            </w:hyperlink>
            <w:r w:rsidRPr="001D706D">
              <w:rPr>
                <w:shd w:val="clear" w:color="auto" w:fill="FFFFFF"/>
                <w:lang w:val="uk-UA"/>
              </w:rPr>
              <w:t>. з зазначенням коду доступу результатів надання адміністративних послуг</w:t>
            </w:r>
            <w:r w:rsidRPr="001D706D">
              <w:rPr>
                <w:lang w:val="uk-UA"/>
              </w:rPr>
              <w:t>).</w:t>
            </w:r>
          </w:p>
          <w:p w14:paraId="4EEBBA10" w14:textId="77777777" w:rsidR="00A612C2" w:rsidRPr="001D706D" w:rsidRDefault="00A612C2" w:rsidP="009850C0">
            <w:pPr>
              <w:pStyle w:val="a6"/>
              <w:spacing w:before="0" w:after="0"/>
              <w:ind w:right="99"/>
              <w:jc w:val="both"/>
              <w:rPr>
                <w:lang w:val="uk-UA"/>
              </w:rPr>
            </w:pPr>
            <w:r w:rsidRPr="001D706D">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444DD21A" w14:textId="77777777" w:rsidR="00A612C2" w:rsidRPr="001D706D" w:rsidRDefault="00A612C2" w:rsidP="009850C0">
            <w:pPr>
              <w:pStyle w:val="a6"/>
              <w:spacing w:before="0" w:after="0"/>
              <w:jc w:val="both"/>
              <w:rPr>
                <w:lang w:val="uk-UA"/>
              </w:rPr>
            </w:pPr>
            <w:r w:rsidRPr="001D706D">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78820490" w14:textId="77777777" w:rsidR="00A612C2" w:rsidRPr="0091022A" w:rsidRDefault="00A612C2" w:rsidP="009850C0">
            <w:pPr>
              <w:ind w:hanging="21"/>
              <w:jc w:val="both"/>
              <w:rPr>
                <w:rFonts w:ascii="Times New Roman" w:hAnsi="Times New Roman" w:cs="Times New Roman"/>
                <w:lang w:val="uk-UA"/>
              </w:rPr>
            </w:pPr>
            <w:r w:rsidRPr="0091022A">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F5EF57" w14:textId="77777777" w:rsidR="00A612C2" w:rsidRPr="0091022A" w:rsidRDefault="00A612C2" w:rsidP="009850C0">
            <w:pPr>
              <w:ind w:hanging="21"/>
              <w:jc w:val="both"/>
              <w:rPr>
                <w:rFonts w:ascii="Times New Roman" w:hAnsi="Times New Roman" w:cs="Times New Roman"/>
                <w:lang w:val="uk-UA"/>
              </w:rPr>
            </w:pPr>
            <w:r w:rsidRPr="0091022A">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BEBAD28" w14:textId="77777777" w:rsidR="00A612C2" w:rsidRPr="0091022A" w:rsidRDefault="00A612C2" w:rsidP="009850C0">
            <w:pPr>
              <w:pStyle w:val="a6"/>
              <w:spacing w:before="0" w:after="0"/>
              <w:jc w:val="both"/>
              <w:rPr>
                <w:lang w:val="uk-UA"/>
              </w:rPr>
            </w:pPr>
            <w:r w:rsidRPr="0091022A">
              <w:rPr>
                <w:lang w:val="uk-UA"/>
              </w:rPr>
              <w:t>3.1.</w:t>
            </w:r>
            <w:r w:rsidR="009E3FC1" w:rsidRPr="0091022A">
              <w:rPr>
                <w:lang w:val="uk-UA"/>
              </w:rPr>
              <w:t>7</w:t>
            </w:r>
            <w:r w:rsidRPr="0091022A">
              <w:rPr>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0B5E9520" w14:textId="77777777" w:rsidR="00A612C2" w:rsidRPr="0091022A" w:rsidRDefault="00A612C2" w:rsidP="009850C0">
            <w:pPr>
              <w:pStyle w:val="a6"/>
              <w:spacing w:before="0" w:after="0"/>
              <w:jc w:val="both"/>
              <w:rPr>
                <w:lang w:val="uk-UA"/>
              </w:rPr>
            </w:pPr>
            <w:r w:rsidRPr="0091022A">
              <w:rPr>
                <w:lang w:val="uk-UA"/>
              </w:rPr>
              <w:t xml:space="preserve">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w:t>
            </w:r>
            <w:r w:rsidRPr="0091022A">
              <w:rPr>
                <w:lang w:val="uk-UA"/>
              </w:rPr>
              <w:lastRenderedPageBreak/>
              <w:t>закупівлі, всіх умов виконання договору, та з урахуванням сум належних податків та зборів, що мають бути сплачені учасником.</w:t>
            </w:r>
          </w:p>
          <w:p w14:paraId="468BABF0" w14:textId="77777777" w:rsidR="009E3FC1" w:rsidRPr="0091022A" w:rsidRDefault="009E3FC1" w:rsidP="009850C0">
            <w:pPr>
              <w:pStyle w:val="a6"/>
              <w:spacing w:before="0" w:after="0"/>
              <w:jc w:val="both"/>
              <w:rPr>
                <w:i/>
                <w:shd w:val="clear" w:color="auto" w:fill="FFFFFF"/>
                <w:lang w:val="uk-UA"/>
              </w:rPr>
            </w:pPr>
            <w:r w:rsidRPr="0091022A">
              <w:rPr>
                <w:i/>
                <w:lang w:val="uk-UA"/>
              </w:rPr>
              <w:t xml:space="preserve">Замовник </w:t>
            </w:r>
            <w:r w:rsidRPr="0091022A">
              <w:rPr>
                <w:i/>
                <w:u w:val="single"/>
                <w:lang w:val="uk-UA"/>
              </w:rPr>
              <w:t>не приймає</w:t>
            </w:r>
            <w:r w:rsidRPr="0091022A">
              <w:rP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73431C" w:rsidRPr="0091022A" w14:paraId="7D444618"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5383CE03" w14:textId="77777777" w:rsidR="00A612C2" w:rsidRPr="0091022A" w:rsidRDefault="00A612C2" w:rsidP="00306FFF">
            <w:pPr>
              <w:rPr>
                <w:rFonts w:ascii="Times New Roman" w:hAnsi="Times New Roman" w:cs="Times New Roman"/>
                <w:b/>
                <w:lang w:val="uk-UA"/>
              </w:rPr>
            </w:pPr>
            <w:r w:rsidRPr="0091022A">
              <w:rPr>
                <w:rFonts w:ascii="Times New Roman" w:hAnsi="Times New Roman" w:cs="Times New Roman"/>
                <w:b/>
                <w:lang w:val="uk-UA"/>
              </w:rPr>
              <w:lastRenderedPageBreak/>
              <w:t>2. Розмір та умови надання забезпечення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02832C39" w14:textId="77777777" w:rsidR="00A612C2" w:rsidRPr="0091022A" w:rsidRDefault="00A612C2" w:rsidP="00410888">
            <w:pPr>
              <w:ind w:right="99"/>
              <w:jc w:val="both"/>
              <w:rPr>
                <w:rFonts w:ascii="Times New Roman" w:hAnsi="Times New Roman" w:cs="Times New Roman"/>
                <w:lang w:val="uk-UA"/>
              </w:rPr>
            </w:pPr>
            <w:r w:rsidRPr="0091022A">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73431C" w:rsidRPr="0091022A" w14:paraId="4E8C5F0E"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F41FA30" w14:textId="77777777" w:rsidR="00A612C2" w:rsidRPr="0091022A" w:rsidRDefault="00A612C2" w:rsidP="006959AA">
            <w:pPr>
              <w:jc w:val="both"/>
              <w:rPr>
                <w:rFonts w:ascii="Times New Roman" w:hAnsi="Times New Roman" w:cs="Times New Roman"/>
                <w:b/>
                <w:lang w:val="uk-UA"/>
              </w:rPr>
            </w:pPr>
            <w:r w:rsidRPr="0091022A">
              <w:rPr>
                <w:rFonts w:ascii="Times New Roman" w:hAnsi="Times New Roman" w:cs="Times New Roman"/>
                <w:b/>
                <w:lang w:val="uk-UA"/>
              </w:rPr>
              <w:t>3. Умови повернення чи неповернення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6127CA65" w14:textId="77777777" w:rsidR="00A612C2" w:rsidRPr="0091022A" w:rsidRDefault="00A612C2" w:rsidP="00A1068B">
            <w:pPr>
              <w:suppressLineNumbers/>
              <w:autoSpaceDE/>
              <w:ind w:right="99"/>
              <w:jc w:val="both"/>
              <w:rPr>
                <w:rFonts w:ascii="Times New Roman" w:hAnsi="Times New Roman" w:cs="Times New Roman"/>
                <w:lang w:val="uk-UA"/>
              </w:rPr>
            </w:pPr>
            <w:r w:rsidRPr="0091022A">
              <w:rPr>
                <w:rFonts w:ascii="Times New Roman" w:eastAsia="Andale Sans UI" w:hAnsi="Times New Roman" w:cs="Times New Roman"/>
                <w:kern w:val="1"/>
                <w:lang w:val="uk-UA"/>
              </w:rPr>
              <w:t xml:space="preserve">3.3.1. Умови повернення чи неповернення забезпечення тендерної пропозиції не встановлюються, оскільки </w:t>
            </w:r>
            <w:r w:rsidRPr="0091022A">
              <w:rPr>
                <w:rFonts w:ascii="Times New Roman" w:hAnsi="Times New Roman" w:cs="Times New Roman"/>
                <w:lang w:val="uk-UA"/>
              </w:rPr>
              <w:t>забезпечення тендерної пропозиції не вимагається.</w:t>
            </w:r>
          </w:p>
        </w:tc>
      </w:tr>
      <w:tr w:rsidR="0073431C" w:rsidRPr="0081471E" w14:paraId="360DA106"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7A27782B" w14:textId="77777777" w:rsidR="00A612C2" w:rsidRPr="0091022A" w:rsidRDefault="00A612C2" w:rsidP="00C7397D">
            <w:pPr>
              <w:pStyle w:val="a4"/>
              <w:spacing w:after="0"/>
              <w:jc w:val="both"/>
              <w:rPr>
                <w:rFonts w:ascii="Times New Roman" w:hAnsi="Times New Roman" w:cs="Times New Roman"/>
                <w:lang w:val="uk-UA"/>
              </w:rPr>
            </w:pPr>
            <w:r w:rsidRPr="0091022A">
              <w:rPr>
                <w:rFonts w:ascii="Times New Roman" w:hAnsi="Times New Roman" w:cs="Times New Roman"/>
                <w:b/>
                <w:bCs/>
                <w:lang w:val="uk-UA"/>
              </w:rPr>
              <w:t xml:space="preserve">4. </w:t>
            </w:r>
            <w:r w:rsidRPr="0091022A">
              <w:rPr>
                <w:rFonts w:ascii="Times New Roman" w:hAnsi="Times New Roman" w:cs="Times New Roman"/>
                <w:b/>
                <w:lang w:val="uk-UA"/>
              </w:rPr>
              <w:t>Строк дії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573A12E3" w14:textId="77777777" w:rsidR="009E3FC1" w:rsidRPr="0091022A" w:rsidRDefault="009E3FC1" w:rsidP="009E3FC1">
            <w:pPr>
              <w:pStyle w:val="23"/>
              <w:ind w:left="0" w:right="100" w:firstLine="0"/>
              <w:contextualSpacing/>
              <w:jc w:val="both"/>
              <w:rPr>
                <w:sz w:val="24"/>
                <w:szCs w:val="24"/>
                <w:lang w:val="uk-UA"/>
              </w:rPr>
            </w:pPr>
            <w:r w:rsidRPr="0091022A">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w:t>
            </w:r>
          </w:p>
          <w:p w14:paraId="69F385AC" w14:textId="77777777" w:rsidR="009E3FC1" w:rsidRPr="0091022A" w:rsidRDefault="009E3FC1" w:rsidP="009E3FC1">
            <w:pPr>
              <w:pStyle w:val="23"/>
              <w:ind w:left="0" w:right="100" w:firstLine="0"/>
              <w:contextualSpacing/>
              <w:jc w:val="both"/>
              <w:rPr>
                <w:sz w:val="24"/>
                <w:szCs w:val="24"/>
                <w:lang w:val="uk-UA"/>
              </w:rPr>
            </w:pPr>
            <w:r w:rsidRPr="0091022A">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E5C1750" w14:textId="77777777" w:rsidR="009E3FC1" w:rsidRPr="0091022A" w:rsidRDefault="009E3FC1" w:rsidP="009E3FC1">
            <w:pPr>
              <w:pStyle w:val="23"/>
              <w:numPr>
                <w:ilvl w:val="0"/>
                <w:numId w:val="26"/>
              </w:numPr>
              <w:ind w:left="411" w:right="100"/>
              <w:contextualSpacing/>
              <w:jc w:val="both"/>
              <w:rPr>
                <w:sz w:val="24"/>
                <w:szCs w:val="24"/>
                <w:lang w:val="uk-UA"/>
              </w:rPr>
            </w:pPr>
            <w:r w:rsidRPr="0091022A">
              <w:rPr>
                <w:sz w:val="24"/>
                <w:szCs w:val="24"/>
                <w:lang w:val="uk-UA"/>
              </w:rPr>
              <w:t>відхилити таку вимогу, не втрачаючи при цьому наданого ним забезпечення тендерної пропозиції;</w:t>
            </w:r>
          </w:p>
          <w:p w14:paraId="6DF72D41" w14:textId="77777777" w:rsidR="009E3FC1" w:rsidRPr="0091022A" w:rsidRDefault="009E3FC1" w:rsidP="009E3FC1">
            <w:pPr>
              <w:pStyle w:val="23"/>
              <w:numPr>
                <w:ilvl w:val="0"/>
                <w:numId w:val="26"/>
              </w:numPr>
              <w:ind w:left="411" w:right="100"/>
              <w:contextualSpacing/>
              <w:jc w:val="both"/>
              <w:rPr>
                <w:sz w:val="24"/>
                <w:szCs w:val="24"/>
                <w:lang w:val="uk-UA"/>
              </w:rPr>
            </w:pPr>
            <w:r w:rsidRPr="0091022A">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E90049C" w14:textId="77777777" w:rsidR="00A612C2" w:rsidRPr="0091022A" w:rsidRDefault="009E3FC1" w:rsidP="009E3FC1">
            <w:pPr>
              <w:pStyle w:val="22"/>
              <w:ind w:left="0" w:firstLine="0"/>
              <w:jc w:val="both"/>
              <w:rPr>
                <w:lang w:val="uk-UA"/>
              </w:rPr>
            </w:pPr>
            <w:r w:rsidRPr="0091022A">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706D" w:rsidRPr="0091022A" w14:paraId="4672A677"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43E7408A" w14:textId="77777777" w:rsidR="001D706D" w:rsidRPr="0091022A" w:rsidRDefault="001D706D" w:rsidP="001D706D">
            <w:pPr>
              <w:pStyle w:val="a4"/>
              <w:spacing w:after="0"/>
              <w:rPr>
                <w:rFonts w:ascii="Times New Roman" w:hAnsi="Times New Roman" w:cs="Times New Roman"/>
                <w:lang w:val="uk-UA"/>
              </w:rPr>
            </w:pPr>
            <w:r w:rsidRPr="0091022A">
              <w:rPr>
                <w:rFonts w:ascii="Times New Roman" w:hAnsi="Times New Roman" w:cs="Times New Roman"/>
                <w:lang w:val="uk-UA"/>
              </w:rPr>
              <w:t> </w:t>
            </w:r>
            <w:r w:rsidRPr="0091022A">
              <w:rPr>
                <w:rFonts w:ascii="Times New Roman" w:hAnsi="Times New Roman" w:cs="Times New Roman"/>
                <w:b/>
                <w:bCs/>
                <w:lang w:val="uk-UA"/>
              </w:rPr>
              <w:t xml:space="preserve">5. </w:t>
            </w:r>
            <w:r w:rsidRPr="0091022A">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62D298B0" w14:textId="77777777" w:rsidR="001D706D" w:rsidRPr="0091022A" w:rsidRDefault="001D706D" w:rsidP="001D706D">
            <w:pPr>
              <w:pStyle w:val="21"/>
              <w:spacing w:after="0" w:line="240" w:lineRule="auto"/>
              <w:ind w:left="0"/>
              <w:jc w:val="both"/>
              <w:rPr>
                <w:rFonts w:ascii="Times New Roman" w:hAnsi="Times New Roman"/>
                <w:lang w:val="uk-UA"/>
              </w:rPr>
            </w:pPr>
            <w:r w:rsidRPr="0091022A">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44388F26" w14:textId="77777777" w:rsidR="001D706D" w:rsidRPr="0091022A" w:rsidRDefault="001D706D" w:rsidP="001D706D">
            <w:pPr>
              <w:pStyle w:val="21"/>
              <w:spacing w:after="0" w:line="240" w:lineRule="auto"/>
              <w:ind w:left="0"/>
              <w:jc w:val="both"/>
              <w:rPr>
                <w:rFonts w:ascii="Times New Roman" w:hAnsi="Times New Roman"/>
                <w:lang w:val="uk-UA"/>
              </w:rPr>
            </w:pPr>
            <w:r w:rsidRPr="0091022A">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91022A">
              <w:rPr>
                <w:rFonts w:ascii="Times New Roman" w:hAnsi="Times New Roman"/>
                <w:sz w:val="24"/>
                <w:szCs w:val="24"/>
                <w:shd w:val="clear" w:color="auto" w:fill="FFFFFF"/>
                <w:lang w:val="uk-UA"/>
              </w:rPr>
              <w:t>тендерної пропозиції</w:t>
            </w:r>
            <w:r w:rsidRPr="0091022A">
              <w:rPr>
                <w:rFonts w:ascii="Times New Roman" w:hAnsi="Times New Roman"/>
                <w:sz w:val="24"/>
                <w:szCs w:val="24"/>
                <w:lang w:val="uk-UA"/>
              </w:rPr>
              <w:t xml:space="preserve"> наступні документи: </w:t>
            </w:r>
          </w:p>
          <w:tbl>
            <w:tblPr>
              <w:tblW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5285"/>
            </w:tblGrid>
            <w:tr w:rsidR="001D706D" w:rsidRPr="0091022A" w14:paraId="6C0ABBF8" w14:textId="77777777" w:rsidTr="00A3305D">
              <w:tc>
                <w:tcPr>
                  <w:tcW w:w="2534" w:type="dxa"/>
                </w:tcPr>
                <w:p w14:paraId="48D87E45" w14:textId="77777777" w:rsidR="001D706D" w:rsidRPr="0091022A" w:rsidRDefault="001D706D" w:rsidP="001D706D">
                  <w:pPr>
                    <w:pStyle w:val="2"/>
                    <w:spacing w:after="0" w:line="264" w:lineRule="auto"/>
                    <w:ind w:left="0" w:right="100"/>
                    <w:jc w:val="center"/>
                    <w:rPr>
                      <w:rFonts w:ascii="Times New Roman" w:hAnsi="Times New Roman"/>
                      <w:b/>
                      <w:i/>
                      <w:lang w:val="uk-UA"/>
                    </w:rPr>
                  </w:pPr>
                  <w:r w:rsidRPr="0091022A">
                    <w:rPr>
                      <w:rFonts w:ascii="Times New Roman" w:hAnsi="Times New Roman"/>
                      <w:b/>
                      <w:i/>
                      <w:lang w:val="uk-UA"/>
                    </w:rPr>
                    <w:t>Кваліфікаційний критерій</w:t>
                  </w:r>
                </w:p>
              </w:tc>
              <w:tc>
                <w:tcPr>
                  <w:tcW w:w="5285" w:type="dxa"/>
                </w:tcPr>
                <w:p w14:paraId="3470F243" w14:textId="77777777" w:rsidR="001D706D" w:rsidRPr="0091022A" w:rsidRDefault="001D706D" w:rsidP="001D706D">
                  <w:pPr>
                    <w:pStyle w:val="2"/>
                    <w:spacing w:after="0" w:line="264" w:lineRule="auto"/>
                    <w:ind w:left="0" w:right="100"/>
                    <w:jc w:val="center"/>
                    <w:rPr>
                      <w:rFonts w:ascii="Times New Roman" w:hAnsi="Times New Roman"/>
                      <w:b/>
                      <w:i/>
                      <w:lang w:val="uk-UA"/>
                    </w:rPr>
                  </w:pPr>
                  <w:r w:rsidRPr="0091022A">
                    <w:rPr>
                      <w:rFonts w:ascii="Times New Roman" w:hAnsi="Times New Roman"/>
                      <w:b/>
                      <w:i/>
                      <w:lang w:val="uk-UA"/>
                    </w:rPr>
                    <w:t>Документальне підтвердження</w:t>
                  </w:r>
                </w:p>
              </w:tc>
            </w:tr>
            <w:tr w:rsidR="001D706D" w:rsidRPr="006F40D6" w14:paraId="7E77FF58" w14:textId="77777777" w:rsidTr="00A3305D">
              <w:tc>
                <w:tcPr>
                  <w:tcW w:w="2534" w:type="dxa"/>
                  <w:vAlign w:val="center"/>
                </w:tcPr>
                <w:p w14:paraId="72DA0BCE" w14:textId="77777777" w:rsidR="001D706D" w:rsidRPr="0091022A" w:rsidRDefault="001D706D" w:rsidP="001D706D">
                  <w:pPr>
                    <w:spacing w:line="264" w:lineRule="auto"/>
                    <w:ind w:right="100"/>
                    <w:rPr>
                      <w:rFonts w:ascii="Times New Roman" w:hAnsi="Times New Roman" w:cs="Times New Roman"/>
                      <w:i/>
                      <w:lang w:val="uk-UA"/>
                    </w:rPr>
                  </w:pPr>
                  <w:r w:rsidRPr="0091022A">
                    <w:rPr>
                      <w:rFonts w:ascii="Times New Roman" w:hAnsi="Times New Roman" w:cs="Times New Roman"/>
                      <w:i/>
                      <w:lang w:val="uk-UA"/>
                    </w:rPr>
                    <w:t xml:space="preserve">1. </w:t>
                  </w:r>
                  <w:r w:rsidRPr="0091022A">
                    <w:rPr>
                      <w:rFonts w:ascii="Times New Roman" w:hAnsi="Times New Roman" w:cs="Times New Roman"/>
                      <w:i/>
                      <w:iCs/>
                      <w:lang w:val="uk-UA"/>
                    </w:rPr>
                    <w:t>Наявність в учасника процедури закупівлі обладнання, матеріально-технічної бази та технологій</w:t>
                  </w:r>
                </w:p>
              </w:tc>
              <w:tc>
                <w:tcPr>
                  <w:tcW w:w="5285" w:type="dxa"/>
                </w:tcPr>
                <w:p w14:paraId="3203E1A3" w14:textId="77777777" w:rsidR="001D706D" w:rsidRDefault="001D706D" w:rsidP="001D706D">
                  <w:pPr>
                    <w:pStyle w:val="2"/>
                    <w:spacing w:after="0" w:line="264" w:lineRule="auto"/>
                    <w:ind w:left="0"/>
                    <w:jc w:val="both"/>
                    <w:rPr>
                      <w:lang w:val="uk-UA"/>
                    </w:rPr>
                  </w:pPr>
                  <w:r w:rsidRPr="0091022A">
                    <w:rPr>
                      <w:rFonts w:ascii="Times New Roman" w:hAnsi="Times New Roman"/>
                      <w:lang w:val="uk-UA"/>
                    </w:rPr>
                    <w:t xml:space="preserve">1.1. </w:t>
                  </w:r>
                  <w:r w:rsidRPr="0091022A">
                    <w:rPr>
                      <w:lang w:val="uk-UA"/>
                    </w:rPr>
                    <w:t>Інформаційна довідка в довільній формі про наявність в учасника обладнання та матеріально-технічної бази, необхідних для виконання умов договору.</w:t>
                  </w:r>
                </w:p>
                <w:p w14:paraId="59F3F12C" w14:textId="77777777" w:rsidR="001D706D" w:rsidRPr="00FC15D2" w:rsidRDefault="001D706D" w:rsidP="001D706D">
                  <w:pPr>
                    <w:pStyle w:val="2"/>
                    <w:spacing w:line="264" w:lineRule="auto"/>
                    <w:ind w:left="0" w:firstLine="38"/>
                    <w:jc w:val="both"/>
                    <w:rPr>
                      <w:b/>
                      <w:lang w:val="uk-UA"/>
                    </w:rPr>
                  </w:pPr>
                  <w:r>
                    <w:rPr>
                      <w:lang w:val="uk-UA"/>
                    </w:rPr>
                    <w:t xml:space="preserve">1.2. </w:t>
                  </w:r>
                  <w:r w:rsidRPr="0091022A">
                    <w:rPr>
                      <w:rFonts w:ascii="Times New Roman" w:hAnsi="Times New Roman"/>
                      <w:lang w:val="uk-UA"/>
                    </w:rPr>
                    <w:t>Д</w:t>
                  </w:r>
                  <w:r w:rsidRPr="0091022A">
                    <w:rPr>
                      <w:lang w:val="uk-UA" w:eastAsia="en-US"/>
                    </w:rPr>
                    <w:t>овідка має бути на фірмовому бланку (у разі наявності  такого бланку) в довільній формі за підписом керівника або уповноваженої особи, де Учасник зазначає інформацію про наявність необхідного рухомого складу транспортних засобів  для надання відповідної послуги</w:t>
                  </w:r>
                  <w:r>
                    <w:rPr>
                      <w:lang w:val="uk-UA" w:eastAsia="en-US"/>
                    </w:rPr>
                    <w:t xml:space="preserve"> (</w:t>
                  </w:r>
                  <w:r w:rsidRPr="00C75013">
                    <w:rPr>
                      <w:lang w:val="uk-UA" w:eastAsia="en-US"/>
                    </w:rPr>
                    <w:t>не менше 2 одиниць</w:t>
                  </w:r>
                  <w:r>
                    <w:rPr>
                      <w:lang w:val="uk-UA" w:eastAsia="en-US"/>
                    </w:rPr>
                    <w:t xml:space="preserve"> </w:t>
                  </w:r>
                  <w:r w:rsidRPr="00C75013">
                    <w:rPr>
                      <w:lang w:val="uk-UA" w:eastAsia="en-US"/>
                    </w:rPr>
                    <w:t xml:space="preserve">місткістю </w:t>
                  </w:r>
                  <w:r>
                    <w:rPr>
                      <w:lang w:val="uk-UA" w:eastAsia="en-US"/>
                    </w:rPr>
                    <w:t>20</w:t>
                  </w:r>
                  <w:r w:rsidRPr="00C75013">
                    <w:rPr>
                      <w:lang w:val="uk-UA" w:eastAsia="en-US"/>
                    </w:rPr>
                    <w:t xml:space="preserve"> і більше сидячих місць</w:t>
                  </w:r>
                  <w:r>
                    <w:rPr>
                      <w:lang w:val="uk-UA" w:eastAsia="en-US"/>
                    </w:rPr>
                    <w:t>)</w:t>
                  </w:r>
                  <w:r w:rsidRPr="0091022A">
                    <w:rPr>
                      <w:lang w:val="uk-UA" w:eastAsia="en-US"/>
                    </w:rPr>
                    <w:t>. До довідки додаються</w:t>
                  </w:r>
                  <w:r>
                    <w:rPr>
                      <w:lang w:val="uk-UA" w:eastAsia="en-US"/>
                    </w:rPr>
                    <w:t xml:space="preserve"> </w:t>
                  </w:r>
                  <w:r w:rsidRPr="0091022A">
                    <w:rPr>
                      <w:lang w:val="uk-UA" w:eastAsia="en-US"/>
                    </w:rPr>
                    <w:t>копії реєстраційних документів автобусів/мікроавтобусів, які пропонуються учасником для здійснення перевезень</w:t>
                  </w:r>
                  <w:r>
                    <w:rPr>
                      <w:lang w:val="uk-UA" w:eastAsia="en-US"/>
                    </w:rPr>
                    <w:t xml:space="preserve"> та </w:t>
                  </w:r>
                  <w:r w:rsidRPr="00FC15D2">
                    <w:rPr>
                      <w:rFonts w:ascii="Times New Roman" w:hAnsi="Times New Roman"/>
                      <w:lang w:val="uk-UA" w:eastAsia="ru-RU"/>
                    </w:rPr>
                    <w:t>копі</w:t>
                  </w:r>
                  <w:r>
                    <w:rPr>
                      <w:rFonts w:ascii="Times New Roman" w:hAnsi="Times New Roman"/>
                      <w:lang w:val="uk-UA" w:eastAsia="ru-RU"/>
                    </w:rPr>
                    <w:t>ї</w:t>
                  </w:r>
                  <w:r w:rsidRPr="00FC15D2">
                    <w:rPr>
                      <w:rFonts w:ascii="Times New Roman" w:hAnsi="Times New Roman"/>
                      <w:lang w:val="uk-UA" w:eastAsia="ru-RU"/>
                    </w:rPr>
                    <w:t xml:space="preserve"> документ</w:t>
                  </w:r>
                  <w:r>
                    <w:rPr>
                      <w:rFonts w:ascii="Times New Roman" w:hAnsi="Times New Roman"/>
                      <w:lang w:val="uk-UA" w:eastAsia="ru-RU"/>
                    </w:rPr>
                    <w:t>ів</w:t>
                  </w:r>
                  <w:r w:rsidRPr="00FC15D2">
                    <w:rPr>
                      <w:rFonts w:ascii="Times New Roman" w:hAnsi="Times New Roman"/>
                      <w:lang w:val="uk-UA" w:eastAsia="ru-RU"/>
                    </w:rPr>
                    <w:t xml:space="preserve"> про перевірку технічного стану транспортн</w:t>
                  </w:r>
                  <w:r>
                    <w:rPr>
                      <w:rFonts w:ascii="Times New Roman" w:hAnsi="Times New Roman"/>
                      <w:lang w:val="uk-UA" w:eastAsia="ru-RU"/>
                    </w:rPr>
                    <w:t>их</w:t>
                  </w:r>
                  <w:r w:rsidRPr="00FC15D2">
                    <w:rPr>
                      <w:rFonts w:ascii="Times New Roman" w:hAnsi="Times New Roman"/>
                      <w:lang w:val="uk-UA" w:eastAsia="ru-RU"/>
                    </w:rPr>
                    <w:t xml:space="preserve"> засоб</w:t>
                  </w:r>
                  <w:r>
                    <w:rPr>
                      <w:rFonts w:ascii="Times New Roman" w:hAnsi="Times New Roman"/>
                      <w:lang w:val="uk-UA" w:eastAsia="ru-RU"/>
                    </w:rPr>
                    <w:t>ів</w:t>
                  </w:r>
                  <w:r w:rsidRPr="00FC15D2">
                    <w:rPr>
                      <w:rFonts w:ascii="Times New Roman" w:hAnsi="Times New Roman"/>
                      <w:lang w:val="uk-UA" w:eastAsia="ru-RU"/>
                    </w:rPr>
                    <w:t>, які пропонуються учасником для здійснення перевезень</w:t>
                  </w:r>
                </w:p>
              </w:tc>
            </w:tr>
            <w:tr w:rsidR="001D706D" w:rsidRPr="0081471E" w14:paraId="7067734C" w14:textId="77777777" w:rsidTr="00A3305D">
              <w:tc>
                <w:tcPr>
                  <w:tcW w:w="2534" w:type="dxa"/>
                  <w:vAlign w:val="center"/>
                </w:tcPr>
                <w:p w14:paraId="5C8BD56B" w14:textId="77777777" w:rsidR="001D706D" w:rsidRPr="0091022A" w:rsidRDefault="001D706D" w:rsidP="001D706D">
                  <w:pPr>
                    <w:spacing w:line="264" w:lineRule="auto"/>
                    <w:ind w:right="100"/>
                    <w:rPr>
                      <w:rFonts w:ascii="Times New Roman" w:hAnsi="Times New Roman" w:cs="Times New Roman"/>
                      <w:i/>
                      <w:lang w:val="uk-UA"/>
                    </w:rPr>
                  </w:pPr>
                  <w:r w:rsidRPr="0091022A">
                    <w:rPr>
                      <w:rFonts w:ascii="Times New Roman" w:hAnsi="Times New Roman" w:cs="Times New Roman"/>
                      <w:i/>
                      <w:lang w:val="uk-UA"/>
                    </w:rPr>
                    <w:t xml:space="preserve">2. </w:t>
                  </w:r>
                  <w:r w:rsidRPr="0091022A">
                    <w:rPr>
                      <w:rFonts w:ascii="Times New Roman" w:hAnsi="Times New Roman" w:cs="Times New Roman"/>
                      <w:i/>
                      <w:iCs/>
                      <w:lang w:val="uk-UA"/>
                    </w:rPr>
                    <w:t xml:space="preserve">Наявність в учасника процедури закупівлі працівників </w:t>
                  </w:r>
                  <w:r w:rsidRPr="0091022A">
                    <w:rPr>
                      <w:rFonts w:ascii="Times New Roman" w:hAnsi="Times New Roman" w:cs="Times New Roman"/>
                      <w:i/>
                      <w:iCs/>
                      <w:lang w:val="uk-UA"/>
                    </w:rPr>
                    <w:lastRenderedPageBreak/>
                    <w:t>відповідної кваліфікації, які мають необхідні знання та досвід</w:t>
                  </w:r>
                </w:p>
              </w:tc>
              <w:tc>
                <w:tcPr>
                  <w:tcW w:w="5285" w:type="dxa"/>
                </w:tcPr>
                <w:p w14:paraId="7B874CD9" w14:textId="1928B3B5" w:rsidR="001D706D" w:rsidRPr="00DC23C1" w:rsidRDefault="001D706D" w:rsidP="001D706D">
                  <w:pPr>
                    <w:jc w:val="both"/>
                    <w:rPr>
                      <w:rFonts w:ascii="Times New Roman" w:hAnsi="Times New Roman"/>
                      <w:lang w:val="uk-UA"/>
                    </w:rPr>
                  </w:pPr>
                  <w:r w:rsidRPr="0091022A">
                    <w:rPr>
                      <w:rFonts w:ascii="Times New Roman" w:hAnsi="Times New Roman" w:cs="Times New Roman"/>
                      <w:lang w:val="uk-UA"/>
                    </w:rPr>
                    <w:lastRenderedPageBreak/>
                    <w:t xml:space="preserve">2.1. </w:t>
                  </w:r>
                  <w:r w:rsidRPr="0091022A">
                    <w:rPr>
                      <w:rFonts w:ascii="Times New Roman" w:hAnsi="Times New Roman"/>
                      <w:lang w:val="uk-UA"/>
                    </w:rPr>
                    <w:t xml:space="preserve">Інформаційна довідка в довільній формі про </w:t>
                  </w:r>
                  <w:r w:rsidR="0081471E">
                    <w:rPr>
                      <w:rFonts w:ascii="Times New Roman" w:hAnsi="Times New Roman"/>
                      <w:lang w:val="uk-UA"/>
                    </w:rPr>
                    <w:t>наявність в учасника працівник(а)ів</w:t>
                  </w:r>
                  <w:r w:rsidRPr="0091022A">
                    <w:rPr>
                      <w:rFonts w:ascii="Times New Roman" w:hAnsi="Times New Roman"/>
                      <w:lang w:val="uk-UA"/>
                    </w:rPr>
                    <w:t xml:space="preserve"> відповідної кваліфікації, які мають необхідні знання та </w:t>
                  </w:r>
                  <w:r w:rsidRPr="0091022A">
                    <w:rPr>
                      <w:rFonts w:ascii="Times New Roman" w:hAnsi="Times New Roman"/>
                      <w:lang w:val="uk-UA"/>
                    </w:rPr>
                    <w:lastRenderedPageBreak/>
                    <w:t xml:space="preserve">досвід, необхідних для виконання умов </w:t>
                  </w:r>
                  <w:r w:rsidRPr="00DC23C1">
                    <w:rPr>
                      <w:rFonts w:ascii="Times New Roman" w:hAnsi="Times New Roman"/>
                      <w:lang w:val="uk-UA"/>
                    </w:rPr>
                    <w:t>договору.</w:t>
                  </w:r>
                </w:p>
                <w:p w14:paraId="109C1F04" w14:textId="5D1498AA" w:rsidR="001D706D" w:rsidRPr="00DC23C1" w:rsidRDefault="001D706D" w:rsidP="001D706D">
                  <w:pPr>
                    <w:jc w:val="both"/>
                    <w:rPr>
                      <w:spacing w:val="1"/>
                      <w:lang w:val="uk-UA" w:eastAsia="ar-SA"/>
                    </w:rPr>
                  </w:pPr>
                  <w:r w:rsidRPr="00DC23C1">
                    <w:rPr>
                      <w:rFonts w:ascii="Times New Roman" w:hAnsi="Times New Roman"/>
                      <w:lang w:val="uk-UA"/>
                    </w:rPr>
                    <w:t xml:space="preserve">2.2. </w:t>
                  </w:r>
                  <w:r w:rsidRPr="00DC23C1">
                    <w:rPr>
                      <w:lang w:val="uk-UA"/>
                    </w:rPr>
                    <w:t>Довідка має бути на фірмовому бланку (</w:t>
                  </w:r>
                  <w:r w:rsidRPr="00DC23C1">
                    <w:rPr>
                      <w:i/>
                      <w:lang w:val="uk-UA"/>
                    </w:rPr>
                    <w:t>у разі наявності  такого бланку</w:t>
                  </w:r>
                  <w:r w:rsidRPr="00DC23C1">
                    <w:rPr>
                      <w:lang w:val="uk-UA"/>
                    </w:rPr>
                    <w:t xml:space="preserve">) в довільній формі за підписом керівника або уповноваженої особи, де Учасник зазначає інформацію </w:t>
                  </w:r>
                  <w:r w:rsidRPr="00DC23C1">
                    <w:rPr>
                      <w:spacing w:val="1"/>
                      <w:lang w:val="uk-UA" w:eastAsia="ar-SA"/>
                    </w:rPr>
                    <w:t>про чисельність, кваліфікацію працівник</w:t>
                  </w:r>
                  <w:r w:rsidR="0081471E">
                    <w:rPr>
                      <w:spacing w:val="1"/>
                      <w:lang w:val="uk-UA" w:eastAsia="ar-SA"/>
                    </w:rPr>
                    <w:t>(а)</w:t>
                  </w:r>
                  <w:r w:rsidRPr="00DC23C1">
                    <w:rPr>
                      <w:spacing w:val="1"/>
                      <w:lang w:val="uk-UA" w:eastAsia="ar-SA"/>
                    </w:rPr>
                    <w:t>ів (воді</w:t>
                  </w:r>
                  <w:r w:rsidR="0081471E">
                    <w:rPr>
                      <w:spacing w:val="1"/>
                      <w:lang w:val="uk-UA" w:eastAsia="ar-SA"/>
                    </w:rPr>
                    <w:t>(я)</w:t>
                  </w:r>
                  <w:bookmarkStart w:id="5" w:name="_GoBack"/>
                  <w:bookmarkEnd w:id="5"/>
                  <w:r w:rsidRPr="00DC23C1">
                    <w:rPr>
                      <w:spacing w:val="1"/>
                      <w:lang w:val="uk-UA" w:eastAsia="ar-SA"/>
                    </w:rPr>
                    <w:t>їв)</w:t>
                  </w:r>
                  <w:r>
                    <w:rPr>
                      <w:spacing w:val="1"/>
                      <w:lang w:val="uk-UA" w:eastAsia="ar-SA"/>
                    </w:rPr>
                    <w:t>та їх досвід роботи</w:t>
                  </w:r>
                  <w:r w:rsidRPr="00DC23C1">
                    <w:rPr>
                      <w:spacing w:val="1"/>
                      <w:lang w:val="uk-UA" w:eastAsia="ar-SA"/>
                    </w:rPr>
                    <w:t xml:space="preserve">. </w:t>
                  </w:r>
                </w:p>
                <w:p w14:paraId="505E8B6F" w14:textId="32E20701" w:rsidR="001D706D" w:rsidRPr="00C75013" w:rsidRDefault="001D706D" w:rsidP="001D706D">
                  <w:pPr>
                    <w:jc w:val="both"/>
                    <w:rPr>
                      <w:lang w:val="uk-UA"/>
                    </w:rPr>
                  </w:pPr>
                  <w:r w:rsidRPr="00DC23C1">
                    <w:rPr>
                      <w:lang w:val="uk-UA"/>
                    </w:rPr>
                    <w:t>2.3. Воді</w:t>
                  </w:r>
                  <w:r w:rsidR="0081471E">
                    <w:rPr>
                      <w:lang w:val="uk-UA"/>
                    </w:rPr>
                    <w:t>(й)</w:t>
                  </w:r>
                  <w:r w:rsidRPr="00DC23C1">
                    <w:rPr>
                      <w:lang w:val="uk-UA"/>
                    </w:rPr>
                    <w:t xml:space="preserve">ї, </w:t>
                  </w:r>
                  <w:r w:rsidRPr="00DC23C1">
                    <w:rPr>
                      <w:rFonts w:ascii="Times New Roman" w:hAnsi="Times New Roman" w:cs="Times New Roman"/>
                      <w:lang w:val="uk-UA" w:eastAsia="ru-RU"/>
                    </w:rPr>
                    <w:t>які будуть здійснювати перевезення</w:t>
                  </w:r>
                  <w:r w:rsidRPr="00DC23C1">
                    <w:rPr>
                      <w:lang w:val="uk-UA"/>
                    </w:rPr>
                    <w:t xml:space="preserve"> повинні мати документи, що посвідчують їх право на керування транспортними засобами</w:t>
                  </w:r>
                  <w:r>
                    <w:rPr>
                      <w:lang w:val="uk-UA"/>
                    </w:rPr>
                    <w:t xml:space="preserve"> </w:t>
                  </w:r>
                  <w:r w:rsidRPr="00DC23C1">
                    <w:rPr>
                      <w:rFonts w:ascii="Times New Roman" w:hAnsi="Times New Roman" w:cs="Times New Roman"/>
                      <w:lang w:val="uk-UA" w:eastAsia="ru-RU"/>
                    </w:rPr>
                    <w:t>відповідної категорії</w:t>
                  </w:r>
                  <w:r>
                    <w:rPr>
                      <w:rFonts w:ascii="Times New Roman" w:hAnsi="Times New Roman" w:cs="Times New Roman"/>
                      <w:lang w:val="uk-UA" w:eastAsia="ru-RU"/>
                    </w:rPr>
                    <w:t xml:space="preserve">, а саме категорії </w:t>
                  </w:r>
                  <w:r>
                    <w:rPr>
                      <w:rFonts w:ascii="Times New Roman" w:hAnsi="Times New Roman" w:cs="Times New Roman"/>
                      <w:lang w:val="en-US" w:eastAsia="ru-RU"/>
                    </w:rPr>
                    <w:t>D</w:t>
                  </w:r>
                  <w:r w:rsidRPr="00DC23C1">
                    <w:rPr>
                      <w:lang w:val="uk-UA"/>
                    </w:rPr>
                    <w:t xml:space="preserve"> (копії </w:t>
                  </w:r>
                  <w:r w:rsidRPr="00DC23C1">
                    <w:rPr>
                      <w:rFonts w:ascii="Times New Roman" w:hAnsi="Times New Roman" w:cs="Times New Roman"/>
                      <w:lang w:val="uk-UA" w:eastAsia="ru-RU"/>
                    </w:rPr>
                    <w:t xml:space="preserve">посвідчень на право керування автомобільними транспортними засобами </w:t>
                  </w:r>
                  <w:r w:rsidRPr="00DC23C1">
                    <w:rPr>
                      <w:lang w:val="uk-UA"/>
                    </w:rPr>
                    <w:t>надаються</w:t>
                  </w:r>
                  <w:r>
                    <w:rPr>
                      <w:lang w:val="uk-UA"/>
                    </w:rPr>
                    <w:t xml:space="preserve"> у складі тендерної пропозиції</w:t>
                  </w:r>
                  <w:r w:rsidRPr="00DC23C1">
                    <w:rPr>
                      <w:lang w:val="uk-UA"/>
                    </w:rPr>
                    <w:t>).</w:t>
                  </w:r>
                  <w:r>
                    <w:rPr>
                      <w:lang w:val="uk-UA"/>
                    </w:rPr>
                    <w:t xml:space="preserve"> </w:t>
                  </w:r>
                  <w:r w:rsidRPr="00CF2A71">
                    <w:rPr>
                      <w:rFonts w:ascii="Times New Roman" w:hAnsi="Times New Roman" w:cs="Times New Roman"/>
                      <w:lang w:val="uk-UA"/>
                    </w:rPr>
                    <w:t>Досвід роботи воді</w:t>
                  </w:r>
                  <w:r w:rsidR="0081471E">
                    <w:rPr>
                      <w:rFonts w:ascii="Times New Roman" w:hAnsi="Times New Roman" w:cs="Times New Roman"/>
                      <w:lang w:val="uk-UA"/>
                    </w:rPr>
                    <w:t>(я)</w:t>
                  </w:r>
                  <w:r w:rsidRPr="00CF2A71">
                    <w:rPr>
                      <w:rFonts w:ascii="Times New Roman" w:hAnsi="Times New Roman" w:cs="Times New Roman"/>
                      <w:lang w:val="uk-UA"/>
                    </w:rPr>
                    <w:t>їв від 3 років</w:t>
                  </w:r>
                  <w:r>
                    <w:rPr>
                      <w:rFonts w:ascii="Times New Roman" w:hAnsi="Times New Roman" w:cs="Times New Roman"/>
                      <w:lang w:val="uk-UA"/>
                    </w:rPr>
                    <w:t>.</w:t>
                  </w:r>
                </w:p>
                <w:p w14:paraId="5617F6E4" w14:textId="153315DB" w:rsidR="001D706D" w:rsidRPr="00DC23C1" w:rsidRDefault="001D706D" w:rsidP="001D706D">
                  <w:pPr>
                    <w:jc w:val="both"/>
                    <w:rPr>
                      <w:spacing w:val="1"/>
                      <w:lang w:val="uk-UA" w:eastAsia="ar-SA"/>
                    </w:rPr>
                  </w:pPr>
                  <w:r>
                    <w:rPr>
                      <w:spacing w:val="1"/>
                      <w:lang w:val="uk-UA" w:eastAsia="ar-SA"/>
                    </w:rPr>
                    <w:t xml:space="preserve">2.4. Також у складі тендерної пропозиції  надаються </w:t>
                  </w:r>
                  <w:r w:rsidRPr="006F40D6">
                    <w:rPr>
                      <w:rFonts w:ascii="Times New Roman" w:hAnsi="Times New Roman" w:cs="Times New Roman"/>
                      <w:lang w:val="uk-UA" w:eastAsia="ru-RU"/>
                    </w:rPr>
                    <w:t>діюч</w:t>
                  </w:r>
                  <w:r>
                    <w:rPr>
                      <w:rFonts w:ascii="Times New Roman" w:hAnsi="Times New Roman" w:cs="Times New Roman"/>
                      <w:lang w:val="uk-UA" w:eastAsia="ru-RU"/>
                    </w:rPr>
                    <w:t>і</w:t>
                  </w:r>
                  <w:r w:rsidRPr="006F40D6">
                    <w:rPr>
                      <w:rFonts w:ascii="Times New Roman" w:hAnsi="Times New Roman" w:cs="Times New Roman"/>
                      <w:lang w:val="uk-UA" w:eastAsia="ru-RU"/>
                    </w:rPr>
                    <w:t xml:space="preserve"> довідк</w:t>
                  </w:r>
                  <w:r>
                    <w:rPr>
                      <w:rFonts w:ascii="Times New Roman" w:hAnsi="Times New Roman" w:cs="Times New Roman"/>
                      <w:lang w:val="uk-UA" w:eastAsia="ru-RU"/>
                    </w:rPr>
                    <w:t>и</w:t>
                  </w:r>
                  <w:r w:rsidRPr="006F40D6">
                    <w:rPr>
                      <w:rFonts w:ascii="Times New Roman" w:hAnsi="Times New Roman" w:cs="Times New Roman"/>
                      <w:lang w:val="uk-UA" w:eastAsia="ru-RU"/>
                    </w:rPr>
                    <w:t xml:space="preserve"> про проходження обов’язкового медичного огляду воді</w:t>
                  </w:r>
                  <w:r w:rsidR="0081471E">
                    <w:rPr>
                      <w:rFonts w:ascii="Times New Roman" w:hAnsi="Times New Roman" w:cs="Times New Roman"/>
                      <w:lang w:val="uk-UA" w:eastAsia="ru-RU"/>
                    </w:rPr>
                    <w:t>(я)</w:t>
                  </w:r>
                  <w:r w:rsidRPr="006F40D6">
                    <w:rPr>
                      <w:rFonts w:ascii="Times New Roman" w:hAnsi="Times New Roman" w:cs="Times New Roman"/>
                      <w:lang w:val="uk-UA" w:eastAsia="ru-RU"/>
                    </w:rPr>
                    <w:t>їв, які будуть здійснювати перевезення</w:t>
                  </w:r>
                  <w:r>
                    <w:rPr>
                      <w:rFonts w:ascii="Times New Roman" w:hAnsi="Times New Roman" w:cs="Times New Roman"/>
                      <w:lang w:val="uk-UA" w:eastAsia="ru-RU"/>
                    </w:rPr>
                    <w:t>.</w:t>
                  </w:r>
                </w:p>
              </w:tc>
            </w:tr>
            <w:tr w:rsidR="001D706D" w:rsidRPr="0091022A" w14:paraId="6FC96D38" w14:textId="77777777" w:rsidTr="00A3305D">
              <w:tc>
                <w:tcPr>
                  <w:tcW w:w="2534" w:type="dxa"/>
                  <w:vAlign w:val="center"/>
                </w:tcPr>
                <w:p w14:paraId="4BBF2F15" w14:textId="77777777" w:rsidR="001D706D" w:rsidRPr="0091022A" w:rsidRDefault="001D706D" w:rsidP="001D706D">
                  <w:pPr>
                    <w:spacing w:line="264" w:lineRule="auto"/>
                    <w:ind w:right="100"/>
                    <w:rPr>
                      <w:rFonts w:ascii="Times New Roman" w:hAnsi="Times New Roman" w:cs="Times New Roman"/>
                      <w:i/>
                      <w:lang w:val="uk-UA"/>
                    </w:rPr>
                  </w:pPr>
                  <w:r w:rsidRPr="001F45A5">
                    <w:rPr>
                      <w:rFonts w:ascii="Times New Roman" w:hAnsi="Times New Roman" w:cs="Times New Roman"/>
                      <w:i/>
                      <w:lang w:val="uk-UA"/>
                    </w:rPr>
                    <w:lastRenderedPageBreak/>
                    <w:t>2</w:t>
                  </w:r>
                  <w:r w:rsidRPr="001F45A5">
                    <w:rPr>
                      <w:rFonts w:ascii="Times New Roman" w:hAnsi="Times New Roman" w:cs="Times New Roman"/>
                      <w:i/>
                    </w:rPr>
                    <w:t>. Наявність документально підтвердженого досвіду виконання аналогічного (аналогічних) за предметом закупівлі договору (договорів)</w:t>
                  </w:r>
                </w:p>
              </w:tc>
              <w:tc>
                <w:tcPr>
                  <w:tcW w:w="5285" w:type="dxa"/>
                </w:tcPr>
                <w:p w14:paraId="007E17DE" w14:textId="663360E5" w:rsidR="001D706D" w:rsidRPr="001F45A5" w:rsidRDefault="001D706D" w:rsidP="001D706D">
                  <w:pPr>
                    <w:pStyle w:val="220"/>
                    <w:spacing w:line="240" w:lineRule="auto"/>
                    <w:ind w:left="0" w:right="141"/>
                    <w:jc w:val="both"/>
                    <w:rPr>
                      <w:rFonts w:ascii="Times New Roman" w:hAnsi="Times New Roman"/>
                      <w:sz w:val="24"/>
                      <w:szCs w:val="24"/>
                      <w:lang w:val="uk-UA" w:eastAsia="ru-RU"/>
                    </w:rPr>
                  </w:pPr>
                  <w:r w:rsidRPr="001F45A5">
                    <w:rPr>
                      <w:rFonts w:ascii="Times New Roman" w:hAnsi="Times New Roman"/>
                      <w:sz w:val="24"/>
                      <w:szCs w:val="24"/>
                      <w:lang w:val="uk-UA" w:eastAsia="ru-RU"/>
                    </w:rPr>
                    <w:t xml:space="preserve">Довідка в довільній формі, за підписом уповноваженої особи, скріплена печаткою Учасника, з зазначенням </w:t>
                  </w:r>
                  <w:r>
                    <w:rPr>
                      <w:rFonts w:ascii="Times New Roman" w:hAnsi="Times New Roman"/>
                      <w:sz w:val="24"/>
                      <w:szCs w:val="24"/>
                      <w:lang w:val="uk-UA" w:eastAsia="ru-RU"/>
                    </w:rPr>
                    <w:t>аналогічного</w:t>
                  </w:r>
                  <w:r w:rsidRPr="001F45A5">
                    <w:rPr>
                      <w:rFonts w:ascii="Times New Roman" w:hAnsi="Times New Roman"/>
                      <w:sz w:val="24"/>
                      <w:szCs w:val="24"/>
                      <w:lang w:val="uk-UA" w:eastAsia="ru-RU"/>
                    </w:rPr>
                    <w:t xml:space="preserve"> договор</w:t>
                  </w:r>
                  <w:r>
                    <w:rPr>
                      <w:rFonts w:ascii="Times New Roman" w:hAnsi="Times New Roman"/>
                      <w:sz w:val="24"/>
                      <w:szCs w:val="24"/>
                      <w:lang w:val="uk-UA" w:eastAsia="ru-RU"/>
                    </w:rPr>
                    <w:t>у</w:t>
                  </w:r>
                  <w:r w:rsidRPr="001F45A5">
                    <w:rPr>
                      <w:rFonts w:ascii="Times New Roman" w:hAnsi="Times New Roman"/>
                      <w:sz w:val="24"/>
                      <w:szCs w:val="24"/>
                      <w:lang w:val="uk-UA" w:eastAsia="ru-RU"/>
                    </w:rPr>
                    <w:t>, переліку організацій (замовників), їх адреси, код ЄДРПОУ, контактні телефони, ПІ</w:t>
                  </w:r>
                  <w:r>
                    <w:rPr>
                      <w:rFonts w:ascii="Times New Roman" w:hAnsi="Times New Roman"/>
                      <w:sz w:val="24"/>
                      <w:szCs w:val="24"/>
                      <w:lang w:val="uk-UA" w:eastAsia="ru-RU"/>
                    </w:rPr>
                    <w:t>П контактних осіб, сум договору</w:t>
                  </w:r>
                  <w:r w:rsidRPr="001F45A5">
                    <w:rPr>
                      <w:rFonts w:ascii="Times New Roman" w:hAnsi="Times New Roman"/>
                      <w:sz w:val="24"/>
                      <w:szCs w:val="24"/>
                      <w:lang w:val="uk-UA" w:eastAsia="ru-RU"/>
                    </w:rPr>
                    <w:t xml:space="preserve"> та стан</w:t>
                  </w:r>
                  <w:r>
                    <w:rPr>
                      <w:rFonts w:ascii="Times New Roman" w:hAnsi="Times New Roman"/>
                      <w:sz w:val="24"/>
                      <w:szCs w:val="24"/>
                      <w:lang w:val="uk-UA" w:eastAsia="ru-RU"/>
                    </w:rPr>
                    <w:t>у виконання, який укладені в 202</w:t>
                  </w:r>
                  <w:r w:rsidR="0081471E">
                    <w:rPr>
                      <w:rFonts w:ascii="Times New Roman" w:hAnsi="Times New Roman"/>
                      <w:sz w:val="24"/>
                      <w:szCs w:val="24"/>
                      <w:lang w:val="uk-UA" w:eastAsia="ru-RU"/>
                    </w:rPr>
                    <w:t>2</w:t>
                  </w:r>
                  <w:r>
                    <w:rPr>
                      <w:rFonts w:ascii="Times New Roman" w:hAnsi="Times New Roman"/>
                      <w:sz w:val="24"/>
                      <w:szCs w:val="24"/>
                      <w:lang w:val="uk-UA" w:eastAsia="ru-RU"/>
                    </w:rPr>
                    <w:t>-2023 роках), разом із копією</w:t>
                  </w:r>
                  <w:r w:rsidRPr="001F45A5">
                    <w:rPr>
                      <w:rFonts w:ascii="Times New Roman" w:hAnsi="Times New Roman"/>
                      <w:sz w:val="24"/>
                      <w:szCs w:val="24"/>
                      <w:lang w:val="uk-UA" w:eastAsia="ru-RU"/>
                    </w:rPr>
                    <w:t xml:space="preserve"> </w:t>
                  </w:r>
                  <w:r>
                    <w:rPr>
                      <w:rFonts w:ascii="Times New Roman" w:hAnsi="Times New Roman"/>
                      <w:sz w:val="24"/>
                      <w:szCs w:val="24"/>
                      <w:lang w:val="uk-UA" w:eastAsia="ru-RU"/>
                    </w:rPr>
                    <w:t>аналогічного договору разом з копією</w:t>
                  </w:r>
                  <w:r w:rsidRPr="001F45A5">
                    <w:rPr>
                      <w:rFonts w:ascii="Times New Roman" w:hAnsi="Times New Roman"/>
                      <w:sz w:val="24"/>
                      <w:szCs w:val="24"/>
                      <w:lang w:val="uk-UA" w:eastAsia="ru-RU"/>
                    </w:rPr>
                    <w:t xml:space="preserve"> </w:t>
                  </w:r>
                  <w:r>
                    <w:rPr>
                      <w:rFonts w:ascii="Times New Roman" w:hAnsi="Times New Roman"/>
                      <w:sz w:val="24"/>
                      <w:szCs w:val="24"/>
                      <w:lang w:val="uk-UA" w:eastAsia="ru-RU"/>
                    </w:rPr>
                    <w:t>актів наданих послуг, що вказаний</w:t>
                  </w:r>
                  <w:r w:rsidRPr="001F45A5">
                    <w:rPr>
                      <w:rFonts w:ascii="Times New Roman" w:hAnsi="Times New Roman"/>
                      <w:sz w:val="24"/>
                      <w:szCs w:val="24"/>
                      <w:lang w:val="uk-UA" w:eastAsia="ru-RU"/>
                    </w:rPr>
                    <w:t xml:space="preserve"> в довідці та </w:t>
                  </w:r>
                  <w:r>
                    <w:rPr>
                      <w:rFonts w:ascii="Times New Roman" w:hAnsi="Times New Roman"/>
                      <w:sz w:val="24"/>
                      <w:szCs w:val="24"/>
                      <w:lang w:val="uk-UA" w:eastAsia="ru-RU"/>
                    </w:rPr>
                    <w:t>позитивний відгук</w:t>
                  </w:r>
                  <w:r w:rsidRPr="001F45A5">
                    <w:rPr>
                      <w:rFonts w:ascii="Times New Roman" w:hAnsi="Times New Roman"/>
                      <w:sz w:val="24"/>
                      <w:szCs w:val="24"/>
                      <w:lang w:val="uk-UA" w:eastAsia="ru-RU"/>
                    </w:rPr>
                    <w:t xml:space="preserve"> від Замовника.</w:t>
                  </w:r>
                </w:p>
                <w:p w14:paraId="00664DF5" w14:textId="77777777" w:rsidR="001D706D" w:rsidRPr="0091022A" w:rsidRDefault="001D706D" w:rsidP="001D706D">
                  <w:pPr>
                    <w:jc w:val="both"/>
                    <w:rPr>
                      <w:rFonts w:ascii="Times New Roman" w:hAnsi="Times New Roman" w:cs="Times New Roman"/>
                      <w:lang w:val="uk-UA"/>
                    </w:rPr>
                  </w:pPr>
                  <w:r w:rsidRPr="001F45A5">
                    <w:rPr>
                      <w:rFonts w:ascii="Times New Roman" w:hAnsi="Times New Roman"/>
                      <w:i/>
                      <w:sz w:val="20"/>
                      <w:szCs w:val="20"/>
                      <w:lang w:val="uk-UA" w:eastAsia="ru-RU"/>
                    </w:rPr>
                    <w:t xml:space="preserve">Аналолічним вважається договір на </w:t>
                  </w:r>
                  <w:r>
                    <w:rPr>
                      <w:rFonts w:ascii="Times New Roman" w:hAnsi="Times New Roman"/>
                      <w:i/>
                      <w:sz w:val="20"/>
                      <w:szCs w:val="20"/>
                      <w:lang w:val="uk-UA" w:eastAsia="ru-RU"/>
                    </w:rPr>
                    <w:t>надання послуг з перевезення</w:t>
                  </w:r>
                </w:p>
              </w:tc>
            </w:tr>
          </w:tbl>
          <w:p w14:paraId="1D6FF20C" w14:textId="77777777" w:rsidR="001D706D" w:rsidRPr="001F45A5" w:rsidRDefault="001D706D" w:rsidP="001D706D">
            <w:pPr>
              <w:pStyle w:val="21"/>
              <w:spacing w:after="0" w:line="240" w:lineRule="auto"/>
              <w:ind w:left="-15"/>
              <w:jc w:val="both"/>
              <w:rPr>
                <w:lang w:val="uk-UA"/>
              </w:rPr>
            </w:pPr>
            <w:r w:rsidRPr="001F45A5">
              <w:rPr>
                <w:rFonts w:ascii="Times New Roman" w:hAnsi="Times New Roman"/>
                <w:sz w:val="24"/>
                <w:szCs w:val="24"/>
                <w:lang w:val="uk-UA"/>
              </w:rPr>
              <w:t xml:space="preserve">3.5.3.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6AA56556" w14:textId="77777777" w:rsidR="001D706D" w:rsidRPr="001F45A5" w:rsidRDefault="001D706D" w:rsidP="001D706D">
            <w:pPr>
              <w:pStyle w:val="rvps2"/>
              <w:shd w:val="clear" w:color="auto" w:fill="FFFFFF"/>
              <w:spacing w:before="0" w:after="0"/>
              <w:jc w:val="both"/>
              <w:rPr>
                <w:lang w:val="uk-UA"/>
              </w:rPr>
            </w:pPr>
            <w:r w:rsidRPr="001F45A5">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62D902C" w14:textId="77777777" w:rsidR="001D706D" w:rsidRPr="001F45A5" w:rsidRDefault="001D706D" w:rsidP="001D706D">
            <w:pPr>
              <w:pStyle w:val="rvps2"/>
              <w:shd w:val="clear" w:color="auto" w:fill="FFFFFF"/>
              <w:spacing w:before="0" w:after="0"/>
              <w:jc w:val="both"/>
              <w:rPr>
                <w:lang w:val="uk-UA"/>
              </w:rPr>
            </w:pPr>
            <w:r w:rsidRPr="001F45A5">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1F45A5">
              <w:rPr>
                <w:shd w:val="clear" w:color="auto" w:fill="FFFFFF"/>
              </w:rPr>
              <w:t> </w:t>
            </w:r>
            <w:hyperlink r:id="rId11" w:anchor="n159" w:history="1">
              <w:r w:rsidRPr="001F45A5">
                <w:rPr>
                  <w:rStyle w:val="a3"/>
                  <w:shd w:val="clear" w:color="auto" w:fill="FFFFFF"/>
                  <w:lang w:val="uk-UA"/>
                </w:rPr>
                <w:t>пунктом 47</w:t>
              </w:r>
            </w:hyperlink>
            <w:r w:rsidRPr="001F45A5">
              <w:rPr>
                <w:shd w:val="clear" w:color="auto" w:fill="FFFFFF"/>
              </w:rPr>
              <w:t> </w:t>
            </w:r>
            <w:r w:rsidRPr="001F45A5">
              <w:rPr>
                <w:shd w:val="clear" w:color="auto" w:fill="FFFFFF"/>
                <w:lang w:val="uk-UA"/>
              </w:rPr>
              <w:t>Особливостей</w:t>
            </w:r>
            <w:r w:rsidRPr="001F45A5">
              <w:rPr>
                <w:lang w:val="uk-UA"/>
              </w:rPr>
              <w:t>.</w:t>
            </w:r>
          </w:p>
          <w:p w14:paraId="7D00D274" w14:textId="77777777" w:rsidR="001D706D" w:rsidRPr="001F45A5" w:rsidRDefault="001D706D" w:rsidP="001D706D">
            <w:pPr>
              <w:pStyle w:val="rvps2"/>
              <w:shd w:val="clear" w:color="auto" w:fill="FFFFFF"/>
              <w:spacing w:before="0" w:after="0"/>
              <w:jc w:val="both"/>
              <w:rPr>
                <w:lang w:val="uk-UA"/>
              </w:rPr>
            </w:pPr>
            <w:r w:rsidRPr="001F45A5">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96B09E" w14:textId="77777777" w:rsidR="001D706D" w:rsidRPr="001F45A5" w:rsidRDefault="001D706D" w:rsidP="001D706D">
            <w:pPr>
              <w:pStyle w:val="rvps2"/>
              <w:shd w:val="clear" w:color="auto" w:fill="FFFFFF"/>
              <w:spacing w:before="0" w:after="0"/>
              <w:jc w:val="both"/>
              <w:rPr>
                <w:lang w:val="uk-UA"/>
              </w:rPr>
            </w:pPr>
            <w:r w:rsidRPr="001F45A5">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7025644" w14:textId="77777777" w:rsidR="001D706D" w:rsidRPr="001F45A5" w:rsidRDefault="001D706D" w:rsidP="001D706D">
            <w:pPr>
              <w:pStyle w:val="rvps2"/>
              <w:shd w:val="clear" w:color="auto" w:fill="FFFFFF"/>
              <w:spacing w:before="0" w:after="0"/>
              <w:jc w:val="both"/>
              <w:rPr>
                <w:lang w:val="uk-UA"/>
              </w:rPr>
            </w:pPr>
            <w:r w:rsidRPr="001F45A5">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5FB469BC" w14:textId="77777777" w:rsidR="001D706D" w:rsidRPr="001F45A5" w:rsidRDefault="001D706D" w:rsidP="001D706D">
            <w:pPr>
              <w:pStyle w:val="rvps2"/>
              <w:shd w:val="clear" w:color="auto" w:fill="FFFFFF"/>
              <w:spacing w:before="0" w:after="0"/>
              <w:jc w:val="both"/>
              <w:rPr>
                <w:lang w:val="uk-UA"/>
              </w:rPr>
            </w:pPr>
            <w:r w:rsidRPr="001F45A5">
              <w:rPr>
                <w:lang w:val="uk-UA"/>
              </w:rPr>
              <w:t xml:space="preserve">3.5.5. </w:t>
            </w:r>
            <w:r w:rsidRPr="001F45A5">
              <w:rPr>
                <w:shd w:val="clear" w:color="auto" w:fill="FFFFFF"/>
                <w:lang w:val="uk-UA"/>
              </w:rPr>
              <w:t xml:space="preserve">Замовник не вимагає документального підтвердження інформації про </w:t>
            </w:r>
            <w:r w:rsidRPr="001F45A5">
              <w:rPr>
                <w:shd w:val="clear" w:color="auto" w:fill="FFFFFF"/>
                <w:lang w:val="uk-UA"/>
              </w:rPr>
              <w:lastRenderedPageBreak/>
              <w:t>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Pr="001F45A5">
              <w:rPr>
                <w:shd w:val="clear" w:color="auto" w:fill="FFFFFF"/>
              </w:rPr>
              <w:t> </w:t>
            </w:r>
            <w:hyperlink r:id="rId12" w:tgtFrame="_blank" w:history="1">
              <w:r w:rsidRPr="001F45A5">
                <w:rPr>
                  <w:rStyle w:val="a3"/>
                  <w:shd w:val="clear" w:color="auto" w:fill="FFFFFF"/>
                  <w:lang w:val="uk-UA"/>
                </w:rPr>
                <w:t>Законом України</w:t>
              </w:r>
            </w:hyperlink>
            <w:r w:rsidRPr="001F45A5">
              <w:rPr>
                <w:shd w:val="clear" w:color="auto" w:fill="FFFFFF"/>
              </w:rPr>
              <w:t> </w:t>
            </w:r>
            <w:r w:rsidRPr="001F45A5">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1F45A5">
              <w:rPr>
                <w:lang w:val="uk-UA"/>
              </w:rPr>
              <w:t>.</w:t>
            </w:r>
          </w:p>
          <w:p w14:paraId="274934E1" w14:textId="77777777" w:rsidR="001D706D" w:rsidRPr="001F45A5" w:rsidRDefault="001D706D" w:rsidP="001D706D">
            <w:pPr>
              <w:pStyle w:val="rvps2"/>
              <w:shd w:val="clear" w:color="auto" w:fill="FFFFFF"/>
              <w:spacing w:before="0" w:after="0"/>
              <w:ind w:right="100"/>
              <w:contextualSpacing/>
              <w:jc w:val="both"/>
              <w:rPr>
                <w:lang w:val="uk-UA"/>
              </w:rPr>
            </w:pPr>
            <w:r w:rsidRPr="001F45A5">
              <w:rPr>
                <w:lang w:val="uk-UA"/>
              </w:rPr>
              <w:t xml:space="preserve">Замовник не вимагає </w:t>
            </w:r>
            <w:r w:rsidRPr="001F45A5">
              <w:rPr>
                <w:shd w:val="clear" w:color="auto" w:fill="FFFFFF"/>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(крім</w:t>
            </w:r>
            <w:r w:rsidRPr="001F45A5">
              <w:rPr>
                <w:shd w:val="clear" w:color="auto" w:fill="FFFFFF"/>
              </w:rPr>
              <w:t> </w:t>
            </w:r>
            <w:hyperlink r:id="rId13" w:anchor="n628" w:history="1">
              <w:r w:rsidRPr="001F45A5">
                <w:rPr>
                  <w:rStyle w:val="a3"/>
                  <w:shd w:val="clear" w:color="auto" w:fill="FFFFFF"/>
                  <w:lang w:val="uk-UA"/>
                </w:rPr>
                <w:t>абзацу чотирнадцятого</w:t>
              </w:r>
            </w:hyperlink>
            <w:r w:rsidRPr="001F45A5">
              <w:rPr>
                <w:shd w:val="clear" w:color="auto" w:fill="FFFFFF"/>
              </w:rPr>
              <w:t> </w:t>
            </w:r>
            <w:r w:rsidRPr="001F45A5">
              <w:rPr>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1F45A5">
              <w:rPr>
                <w:shd w:val="clear" w:color="auto" w:fill="FFFFFF"/>
              </w:rPr>
              <w:t> </w:t>
            </w:r>
            <w:hyperlink r:id="rId14" w:anchor="n630" w:history="1">
              <w:r w:rsidRPr="001F45A5">
                <w:rPr>
                  <w:rStyle w:val="a3"/>
                  <w:shd w:val="clear" w:color="auto" w:fill="FFFFFF"/>
                  <w:lang w:val="uk-UA"/>
                </w:rPr>
                <w:t>абзацу шістнадцятого</w:t>
              </w:r>
            </w:hyperlink>
            <w:r w:rsidRPr="001F45A5">
              <w:rPr>
                <w:shd w:val="clear" w:color="auto" w:fill="FFFFFF"/>
              </w:rPr>
              <w:t> </w:t>
            </w:r>
            <w:r w:rsidRPr="001F45A5">
              <w:rPr>
                <w:shd w:val="clear" w:color="auto" w:fill="FFFFFF"/>
                <w:lang w:val="uk-UA"/>
              </w:rPr>
              <w:t>цього пункту.</w:t>
            </w:r>
          </w:p>
          <w:p w14:paraId="3E7E5E93" w14:textId="77777777" w:rsidR="001D706D" w:rsidRPr="001F45A5" w:rsidRDefault="001D706D" w:rsidP="001D706D">
            <w:pPr>
              <w:pStyle w:val="rvps2"/>
              <w:shd w:val="clear" w:color="auto" w:fill="FFFFFF"/>
              <w:spacing w:before="0" w:after="0"/>
              <w:ind w:right="100"/>
              <w:contextualSpacing/>
              <w:jc w:val="both"/>
              <w:rPr>
                <w:lang w:val="uk-UA"/>
              </w:rPr>
            </w:pPr>
            <w:r w:rsidRPr="001F45A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0FF0825"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E825A5"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F8F93E"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E923E"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2BD42BE"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B6545A"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CEFF05"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1A6C9B"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AC57802"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99CEC1"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 xml:space="preserve">10) юридична особа, яка є учасником процедури закупівлі (крім нерезидентів), не має антикорупційної програми чи уповноваженого з </w:t>
            </w:r>
            <w:r w:rsidRPr="001F45A5">
              <w:rPr>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D680CD" w14:textId="77777777" w:rsidR="00604887" w:rsidRDefault="001D706D" w:rsidP="001D706D">
            <w:pPr>
              <w:pStyle w:val="rvps2"/>
              <w:shd w:val="clear" w:color="auto" w:fill="FFFFFF"/>
              <w:spacing w:before="0" w:after="0"/>
              <w:ind w:right="102"/>
              <w:contextualSpacing/>
              <w:jc w:val="both"/>
              <w:rPr>
                <w:lang w:val="uk-UA"/>
              </w:rPr>
            </w:pPr>
            <w:r w:rsidRPr="001F45A5">
              <w:rPr>
                <w:lang w:val="uk-UA"/>
              </w:rPr>
              <w:t xml:space="preserve">11) </w:t>
            </w:r>
            <w:r w:rsidR="00604887" w:rsidRPr="002944EF">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2D771FB" w14:textId="640473AC"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1E3C521F" w14:textId="77777777" w:rsidR="001D706D" w:rsidRPr="001F45A5" w:rsidRDefault="001D706D" w:rsidP="001D706D">
            <w:pPr>
              <w:pStyle w:val="rvps2"/>
              <w:shd w:val="clear" w:color="auto" w:fill="FFFFFF"/>
              <w:spacing w:before="0" w:after="0"/>
              <w:ind w:right="100"/>
              <w:contextualSpacing/>
              <w:jc w:val="both"/>
              <w:rPr>
                <w:lang w:val="uk-UA"/>
              </w:rPr>
            </w:pPr>
            <w:r w:rsidRPr="001F45A5">
              <w:rPr>
                <w:lang w:val="uk-UA"/>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2741FD" w14:textId="77777777" w:rsidR="001D706D" w:rsidRPr="001F45A5" w:rsidRDefault="001D706D" w:rsidP="001D706D">
            <w:pPr>
              <w:pStyle w:val="21"/>
              <w:spacing w:after="0" w:line="240" w:lineRule="auto"/>
              <w:ind w:left="-15" w:right="135"/>
              <w:contextualSpacing/>
              <w:jc w:val="both"/>
              <w:rPr>
                <w:rFonts w:ascii="Times New Roman" w:hAnsi="Times New Roman"/>
                <w:sz w:val="24"/>
                <w:szCs w:val="24"/>
                <w:lang w:val="uk-UA"/>
              </w:rPr>
            </w:pPr>
            <w:r w:rsidRPr="001F45A5">
              <w:rPr>
                <w:rFonts w:ascii="Times New Roman" w:hAnsi="Times New Roman"/>
                <w:sz w:val="24"/>
                <w:szCs w:val="24"/>
                <w:lang w:val="uk-UA"/>
              </w:rPr>
              <w:t xml:space="preserve">3.5.5. </w:t>
            </w:r>
            <w:r w:rsidRPr="001F45A5">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C1B3F67" w14:textId="77777777" w:rsidR="001D706D" w:rsidRPr="001F45A5" w:rsidRDefault="001D706D" w:rsidP="001D706D">
            <w:pPr>
              <w:pStyle w:val="21"/>
              <w:spacing w:after="0" w:line="240" w:lineRule="auto"/>
              <w:ind w:left="-15" w:right="135"/>
              <w:contextualSpacing/>
              <w:jc w:val="both"/>
              <w:rPr>
                <w:rFonts w:ascii="Times New Roman" w:hAnsi="Times New Roman"/>
                <w:b/>
                <w:sz w:val="24"/>
                <w:szCs w:val="24"/>
                <w:lang w:val="uk-UA"/>
              </w:rPr>
            </w:pPr>
            <w:r w:rsidRPr="001F45A5">
              <w:rPr>
                <w:rFonts w:ascii="Times New Roman" w:hAnsi="Times New Roman"/>
                <w:sz w:val="24"/>
                <w:szCs w:val="24"/>
                <w:lang w:val="uk-UA"/>
              </w:rPr>
              <w:t xml:space="preserve">3.5.6. </w:t>
            </w:r>
            <w:r w:rsidRPr="001F45A5">
              <w:rPr>
                <w:rFonts w:ascii="Times New Roman" w:hAnsi="Times New Roman"/>
                <w:b/>
                <w:sz w:val="24"/>
                <w:szCs w:val="24"/>
                <w:lang w:val="uk-UA"/>
              </w:rPr>
              <w:t>Враховуючи вищевикладений пункт:</w:t>
            </w:r>
          </w:p>
          <w:p w14:paraId="3C5C50F9" w14:textId="77777777" w:rsidR="001D706D" w:rsidRPr="001F45A5" w:rsidRDefault="001D706D" w:rsidP="001D706D">
            <w:pPr>
              <w:pStyle w:val="21"/>
              <w:spacing w:after="0" w:line="240" w:lineRule="auto"/>
              <w:ind w:left="-15" w:right="135"/>
              <w:contextualSpacing/>
              <w:jc w:val="both"/>
              <w:rPr>
                <w:rFonts w:ascii="Times New Roman" w:hAnsi="Times New Roman"/>
                <w:i/>
                <w:sz w:val="24"/>
                <w:szCs w:val="24"/>
                <w:lang w:val="uk-UA"/>
              </w:rPr>
            </w:pPr>
            <w:r w:rsidRPr="001F45A5">
              <w:rPr>
                <w:rFonts w:ascii="Times New Roman" w:hAnsi="Times New Roman"/>
                <w:sz w:val="24"/>
                <w:szCs w:val="24"/>
                <w:lang w:val="uk-UA"/>
              </w:rPr>
              <w:t xml:space="preserve"> -</w:t>
            </w:r>
            <w:r w:rsidRPr="001F45A5">
              <w:rPr>
                <w:rFonts w:ascii="Times New Roman" w:hAnsi="Times New Roman"/>
                <w:b/>
                <w:sz w:val="24"/>
                <w:szCs w:val="24"/>
                <w:lang w:val="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3C9B325B" w14:textId="77777777" w:rsidR="001D706D" w:rsidRPr="001F45A5" w:rsidRDefault="001D706D" w:rsidP="001D706D">
            <w:pPr>
              <w:pStyle w:val="rvps2"/>
              <w:shd w:val="clear" w:color="auto" w:fill="FFFFFF"/>
              <w:suppressAutoHyphens w:val="0"/>
              <w:spacing w:before="0" w:after="0"/>
              <w:contextualSpacing/>
              <w:jc w:val="both"/>
              <w:rPr>
                <w:b/>
                <w:shd w:val="clear" w:color="auto" w:fill="FFFFFF"/>
                <w:lang w:val="uk-UA"/>
              </w:rPr>
            </w:pPr>
            <w:r w:rsidRPr="001F45A5">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1F45A5">
              <w:rPr>
                <w:b/>
                <w:shd w:val="clear" w:color="auto" w:fill="FFFFFF"/>
                <w:lang w:val="uk-UA"/>
              </w:rPr>
              <w:t>.</w:t>
            </w:r>
          </w:p>
          <w:p w14:paraId="28E794FE" w14:textId="77777777" w:rsidR="001D706D" w:rsidRPr="001F45A5" w:rsidRDefault="001D706D" w:rsidP="001D706D">
            <w:pPr>
              <w:pStyle w:val="rvps2"/>
              <w:shd w:val="clear" w:color="auto" w:fill="FFFFFF"/>
              <w:suppressAutoHyphens w:val="0"/>
              <w:spacing w:before="0" w:after="0"/>
              <w:contextualSpacing/>
              <w:jc w:val="both"/>
              <w:rPr>
                <w:lang w:val="uk-UA"/>
              </w:rPr>
            </w:pPr>
            <w:r w:rsidRPr="001F45A5">
              <w:rPr>
                <w:b/>
                <w:shd w:val="clear" w:color="auto" w:fill="FFFFFF"/>
                <w:lang w:val="uk-UA"/>
              </w:rPr>
              <w:t xml:space="preserve">- </w:t>
            </w:r>
            <w:r w:rsidRPr="001F45A5">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1F45A5">
              <w:rPr>
                <w:shd w:val="clear" w:color="auto" w:fill="FFFFFF"/>
              </w:rPr>
              <w:t> </w:t>
            </w:r>
            <w:hyperlink r:id="rId15" w:anchor="n616" w:history="1">
              <w:r w:rsidRPr="001F45A5">
                <w:rPr>
                  <w:rStyle w:val="a3"/>
                  <w:shd w:val="clear" w:color="auto" w:fill="FFFFFF"/>
                  <w:lang w:val="uk-UA"/>
                </w:rPr>
                <w:t>підпунктами 1</w:t>
              </w:r>
            </w:hyperlink>
            <w:r w:rsidRPr="001F45A5">
              <w:rPr>
                <w:shd w:val="clear" w:color="auto" w:fill="FFFFFF"/>
              </w:rPr>
              <w:t> </w:t>
            </w:r>
            <w:r w:rsidRPr="001F45A5">
              <w:rPr>
                <w:shd w:val="clear" w:color="auto" w:fill="FFFFFF"/>
                <w:lang w:val="uk-UA"/>
              </w:rPr>
              <w:t>і</w:t>
            </w:r>
            <w:r w:rsidRPr="001F45A5">
              <w:rPr>
                <w:shd w:val="clear" w:color="auto" w:fill="FFFFFF"/>
              </w:rPr>
              <w:t> </w:t>
            </w:r>
            <w:hyperlink r:id="rId16" w:anchor="n622" w:history="1">
              <w:r w:rsidRPr="001F45A5">
                <w:rPr>
                  <w:rStyle w:val="a3"/>
                  <w:shd w:val="clear" w:color="auto" w:fill="FFFFFF"/>
                  <w:lang w:val="uk-UA"/>
                </w:rPr>
                <w:t>7</w:t>
              </w:r>
            </w:hyperlink>
            <w:r w:rsidRPr="001F45A5">
              <w:rPr>
                <w:shd w:val="clear" w:color="auto" w:fill="FFFFFF"/>
              </w:rPr>
              <w:t> </w:t>
            </w:r>
            <w:r w:rsidRPr="001F45A5">
              <w:rPr>
                <w:shd w:val="clear" w:color="auto" w:fill="FFFFFF"/>
                <w:lang w:val="uk-UA"/>
              </w:rPr>
              <w:t>цього пункту.</w:t>
            </w:r>
          </w:p>
          <w:p w14:paraId="574B9622" w14:textId="77777777" w:rsidR="001D706D" w:rsidRPr="001F45A5" w:rsidRDefault="001D706D" w:rsidP="001D706D">
            <w:pPr>
              <w:pStyle w:val="rvps2"/>
              <w:shd w:val="clear" w:color="auto" w:fill="FFFFFF"/>
              <w:spacing w:before="0" w:after="0"/>
              <w:contextualSpacing/>
              <w:jc w:val="both"/>
              <w:rPr>
                <w:shd w:val="clear" w:color="auto" w:fill="FFFFFF"/>
                <w:lang w:val="uk-UA"/>
              </w:rPr>
            </w:pPr>
            <w:r w:rsidRPr="001F45A5">
              <w:rPr>
                <w:shd w:val="clear" w:color="auto" w:fill="FFFFFF"/>
                <w:lang w:val="uk-UA"/>
              </w:rPr>
              <w:t>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1F45A5">
              <w:rPr>
                <w:lang w:val="uk-UA"/>
              </w:rPr>
              <w:t xml:space="preserve"> </w:t>
            </w:r>
            <w:r w:rsidRPr="001F45A5">
              <w:rPr>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1F45A5">
              <w:rPr>
                <w:shd w:val="clear" w:color="auto" w:fill="FFFFFF"/>
                <w:lang w:val="uk-UA"/>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дозавантаження) наступні документи:</w:t>
            </w:r>
          </w:p>
          <w:p w14:paraId="09CB8998" w14:textId="77777777" w:rsidR="001D706D" w:rsidRPr="001F45A5" w:rsidRDefault="001D706D" w:rsidP="001D706D">
            <w:pPr>
              <w:pStyle w:val="rvps2"/>
              <w:numPr>
                <w:ilvl w:val="0"/>
                <w:numId w:val="28"/>
              </w:numPr>
              <w:shd w:val="clear" w:color="auto" w:fill="FFFFFF"/>
              <w:spacing w:before="0" w:after="0"/>
              <w:ind w:left="0" w:firstLine="0"/>
              <w:contextualSpacing/>
              <w:jc w:val="both"/>
              <w:rPr>
                <w:b/>
                <w:shd w:val="clear" w:color="auto" w:fill="FFFFFF"/>
                <w:lang w:val="uk-UA"/>
              </w:rPr>
            </w:pPr>
            <w:r w:rsidRPr="001F45A5">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7" w:history="1">
              <w:r w:rsidRPr="001F45A5">
                <w:rPr>
                  <w:rStyle w:val="a3"/>
                  <w:lang w:val="uk-UA"/>
                </w:rPr>
                <w:t>https://corruptinfo.nazk.gov.ua/</w:t>
              </w:r>
            </w:hyperlink>
            <w:r w:rsidRPr="001F45A5">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8" w:history="1">
              <w:r w:rsidRPr="001F45A5">
                <w:rPr>
                  <w:rStyle w:val="a3"/>
                  <w:lang w:val="uk-UA"/>
                </w:rPr>
                <w:t>https://corruptinfo.nazk.gov.u</w:t>
              </w:r>
              <w:bookmarkStart w:id="6" w:name="_Hlt117176601"/>
              <w:bookmarkStart w:id="7" w:name="_Hlt117176602"/>
              <w:r w:rsidRPr="001F45A5">
                <w:rPr>
                  <w:rStyle w:val="a3"/>
                  <w:lang w:val="uk-UA"/>
                </w:rPr>
                <w:t>a</w:t>
              </w:r>
              <w:bookmarkEnd w:id="6"/>
              <w:bookmarkEnd w:id="7"/>
              <w:r w:rsidRPr="001F45A5">
                <w:rPr>
                  <w:rStyle w:val="a3"/>
                  <w:lang w:val="uk-UA"/>
                </w:rPr>
                <w:t>/reference/getpersonalreference/individual</w:t>
              </w:r>
            </w:hyperlink>
            <w:r w:rsidRPr="001F45A5">
              <w:rPr>
                <w:lang w:val="uk-UA"/>
              </w:rPr>
              <w:t>)</w:t>
            </w:r>
            <w:r w:rsidRPr="001F45A5">
              <w:rPr>
                <w:b/>
                <w:lang w:val="uk-UA"/>
              </w:rPr>
              <w:t>.</w:t>
            </w:r>
          </w:p>
          <w:p w14:paraId="606A4DA1" w14:textId="77777777" w:rsidR="001D706D" w:rsidRPr="001F45A5" w:rsidRDefault="001D706D" w:rsidP="001D706D">
            <w:pPr>
              <w:pStyle w:val="rvps2"/>
              <w:numPr>
                <w:ilvl w:val="0"/>
                <w:numId w:val="28"/>
              </w:numPr>
              <w:shd w:val="clear" w:color="auto" w:fill="FFFFFF"/>
              <w:spacing w:before="0" w:after="0"/>
              <w:ind w:left="0" w:firstLine="0"/>
              <w:contextualSpacing/>
              <w:jc w:val="both"/>
              <w:rPr>
                <w:b/>
                <w:shd w:val="clear" w:color="auto" w:fill="FFFFFF"/>
                <w:lang w:val="uk-UA"/>
              </w:rPr>
            </w:pPr>
            <w:r w:rsidRPr="001F45A5">
              <w:rPr>
                <w:b/>
                <w:lang w:val="uk-UA"/>
              </w:rPr>
              <w:t xml:space="preserve">Інформаційна довідка </w:t>
            </w:r>
            <w:r w:rsidRPr="001F45A5">
              <w:rPr>
                <w:b/>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п.п. 3 п. 47 Особливостей), що видана не більше трьох місяців відносно дати обрання учасника переможцем закупівлі або після такої дати.</w:t>
            </w:r>
          </w:p>
          <w:p w14:paraId="69310947" w14:textId="77777777" w:rsidR="001D706D" w:rsidRPr="001F45A5" w:rsidRDefault="001D706D" w:rsidP="001D706D">
            <w:pPr>
              <w:pStyle w:val="rvps2"/>
              <w:shd w:val="clear" w:color="auto" w:fill="FFFFFF"/>
              <w:spacing w:before="0" w:after="0"/>
              <w:contextualSpacing/>
              <w:jc w:val="both"/>
              <w:rPr>
                <w:b/>
                <w:bCs/>
                <w:lang w:val="uk-UA"/>
              </w:rPr>
            </w:pPr>
            <w:r w:rsidRPr="001F45A5">
              <w:rPr>
                <w:shd w:val="clear" w:color="auto" w:fill="FFFFFF"/>
                <w:lang w:val="uk-UA"/>
              </w:rPr>
              <w:t xml:space="preserve">-     </w:t>
            </w:r>
            <w:r w:rsidRPr="001F45A5">
              <w:rPr>
                <w:b/>
                <w:shd w:val="clear" w:color="auto" w:fill="FFFFFF"/>
                <w:lang w:val="uk-UA"/>
              </w:rPr>
              <w:t>Витяг</w:t>
            </w:r>
            <w:r w:rsidRPr="001F45A5">
              <w:rPr>
                <w:shd w:val="clear" w:color="auto" w:fill="FFFFFF"/>
                <w:lang w:val="uk-UA"/>
              </w:rPr>
              <w:t xml:space="preserve"> </w:t>
            </w:r>
            <w:r w:rsidRPr="001F45A5">
              <w:rPr>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1F45A5">
              <w:rPr>
                <w:bCs/>
                <w:lang w:val="uk-UA"/>
              </w:rPr>
              <w:t>, який підтверджує відсутність судимості або обмежень, передбачених кримінальним процесуальним законодавством України</w:t>
            </w:r>
            <w:r w:rsidRPr="001F45A5">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1F45A5">
              <w:rPr>
                <w:bCs/>
                <w:lang w:val="uk-UA"/>
              </w:rPr>
              <w:t>Витяг має містити унікальний електронний ідентифікатор (QR-код) за яким можливо здійснити перевірку його достовірності</w:t>
            </w:r>
            <w:r w:rsidRPr="001F45A5">
              <w:rPr>
                <w:lang w:val="uk-UA"/>
              </w:rPr>
              <w:t xml:space="preserve"> </w:t>
            </w:r>
            <w:r w:rsidRPr="001F45A5">
              <w:rPr>
                <w:shd w:val="clear" w:color="auto" w:fill="FFFFFF"/>
                <w:lang w:val="uk-UA"/>
              </w:rPr>
              <w:t>(підтверджує відповідність п.п.  5, 6 та 12 п. 47  Особливостей)</w:t>
            </w:r>
            <w:r w:rsidRPr="001F45A5">
              <w:rPr>
                <w:lang w:val="uk-UA"/>
              </w:rPr>
              <w:t>; </w:t>
            </w:r>
          </w:p>
          <w:p w14:paraId="193DE94C" w14:textId="77777777" w:rsidR="001D706D" w:rsidRPr="001F45A5" w:rsidRDefault="001D706D" w:rsidP="001D706D">
            <w:pPr>
              <w:pStyle w:val="rvps2"/>
              <w:numPr>
                <w:ilvl w:val="0"/>
                <w:numId w:val="10"/>
              </w:numPr>
              <w:shd w:val="clear" w:color="auto" w:fill="FFFFFF"/>
              <w:suppressAutoHyphens w:val="0"/>
              <w:spacing w:before="0" w:after="0"/>
              <w:ind w:left="-17" w:firstLine="15"/>
              <w:contextualSpacing/>
              <w:jc w:val="both"/>
              <w:rPr>
                <w:lang w:val="uk-UA"/>
              </w:rPr>
            </w:pPr>
            <w:r w:rsidRPr="001F45A5">
              <w:rPr>
                <w:b/>
                <w:lang w:val="uk-UA"/>
              </w:rPr>
              <w:t>Також додатково, по п.п.12 п. 47 Особливостей, надається довідка</w:t>
            </w:r>
            <w:r w:rsidRPr="001F45A5">
              <w:rPr>
                <w:lang w:val="uk-UA"/>
              </w:rPr>
              <w:t xml:space="preserve">, складена учасником у довільній формі, про те, що </w:t>
            </w:r>
            <w:r w:rsidRPr="001F45A5">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F45A5">
              <w:rPr>
                <w:lang w:val="uk-UA"/>
              </w:rPr>
              <w:t>;</w:t>
            </w:r>
          </w:p>
          <w:p w14:paraId="772BCFCA" w14:textId="77777777" w:rsidR="001D706D" w:rsidRPr="001F45A5" w:rsidRDefault="001D706D" w:rsidP="001D706D">
            <w:pPr>
              <w:pStyle w:val="rvps2"/>
              <w:numPr>
                <w:ilvl w:val="0"/>
                <w:numId w:val="10"/>
              </w:numPr>
              <w:shd w:val="clear" w:color="auto" w:fill="FFFFFF"/>
              <w:suppressAutoHyphens w:val="0"/>
              <w:spacing w:before="0" w:after="0"/>
              <w:ind w:left="0" w:firstLine="0"/>
              <w:contextualSpacing/>
              <w:jc w:val="both"/>
              <w:rPr>
                <w:lang w:val="uk-UA"/>
              </w:rPr>
            </w:pPr>
            <w:r w:rsidRPr="001F45A5">
              <w:rPr>
                <w:b/>
                <w:lang w:val="uk-UA"/>
              </w:rPr>
              <w:t>Довідку</w:t>
            </w:r>
            <w:r w:rsidRPr="001F45A5">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14:paraId="66CF67A6" w14:textId="77777777" w:rsidR="001D706D" w:rsidRPr="001F45A5" w:rsidRDefault="001D706D" w:rsidP="001D706D">
            <w:pPr>
              <w:pStyle w:val="rvps2"/>
              <w:shd w:val="clear" w:color="auto" w:fill="FFFFFF"/>
              <w:spacing w:before="0" w:after="0"/>
              <w:ind w:right="100"/>
              <w:contextualSpacing/>
              <w:jc w:val="both"/>
              <w:rPr>
                <w:lang w:val="uk-UA"/>
              </w:rPr>
            </w:pPr>
            <w:r w:rsidRPr="001F45A5">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3DC84178" w14:textId="77777777" w:rsidR="001D706D" w:rsidRPr="001F45A5" w:rsidRDefault="001D706D" w:rsidP="001D706D">
            <w:pPr>
              <w:tabs>
                <w:tab w:val="left" w:pos="1080"/>
                <w:tab w:val="left" w:pos="10381"/>
              </w:tabs>
              <w:ind w:right="100"/>
              <w:contextualSpacing/>
              <w:jc w:val="both"/>
              <w:rPr>
                <w:rFonts w:ascii="Times New Roman" w:hAnsi="Times New Roman" w:cs="Times New Roman"/>
                <w:bCs/>
                <w:lang w:val="uk-UA"/>
              </w:rPr>
            </w:pPr>
            <w:r w:rsidRPr="001F45A5">
              <w:rPr>
                <w:rFonts w:ascii="Times New Roman" w:hAnsi="Times New Roman" w:cs="Times New Roman"/>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1F45A5">
              <w:rPr>
                <w:lang w:val="uk-UA"/>
              </w:rPr>
              <w:t>.</w:t>
            </w:r>
          </w:p>
          <w:p w14:paraId="46845D3A" w14:textId="77777777" w:rsidR="001D706D" w:rsidRPr="001F45A5" w:rsidRDefault="001D706D" w:rsidP="001D706D">
            <w:pPr>
              <w:tabs>
                <w:tab w:val="left" w:pos="1080"/>
                <w:tab w:val="left" w:pos="10381"/>
              </w:tabs>
              <w:ind w:right="100"/>
              <w:contextualSpacing/>
              <w:jc w:val="both"/>
              <w:rPr>
                <w:rFonts w:ascii="Times New Roman" w:hAnsi="Times New Roman" w:cs="Times New Roman"/>
                <w:lang w:val="uk-UA"/>
              </w:rPr>
            </w:pPr>
            <w:r w:rsidRPr="001F45A5">
              <w:rPr>
                <w:rFonts w:ascii="Times New Roman" w:hAnsi="Times New Roman" w:cs="Times New Roman"/>
                <w:bCs/>
                <w:lang w:val="uk-UA"/>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394C7D60" w14:textId="5EF96298" w:rsidR="001D706D" w:rsidRPr="0091022A" w:rsidRDefault="001D706D" w:rsidP="001D706D">
            <w:pPr>
              <w:pStyle w:val="rvps2"/>
              <w:shd w:val="clear" w:color="auto" w:fill="FFFFFF"/>
              <w:spacing w:before="0" w:after="0"/>
              <w:jc w:val="both"/>
              <w:rPr>
                <w:lang w:val="uk-UA"/>
              </w:rPr>
            </w:pPr>
            <w:r w:rsidRPr="001F45A5">
              <w:rPr>
                <w:lang w:val="uk-UA"/>
              </w:rPr>
              <w:t xml:space="preserve">3.5.12. Учасник нерезидент повинен надати зазначені документи з </w:t>
            </w:r>
            <w:r w:rsidRPr="001F45A5">
              <w:rPr>
                <w:lang w:val="uk-UA"/>
              </w:rPr>
              <w:lastRenderedPageBreak/>
              <w:t>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3431C" w:rsidRPr="0091022A" w14:paraId="31375EA5"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768EDDC" w14:textId="77777777" w:rsidR="00A612C2" w:rsidRPr="0091022A" w:rsidRDefault="00A612C2" w:rsidP="00C7397D">
            <w:pPr>
              <w:pStyle w:val="a4"/>
              <w:spacing w:after="0"/>
              <w:rPr>
                <w:rFonts w:ascii="Times New Roman" w:hAnsi="Times New Roman" w:cs="Times New Roman"/>
                <w:lang w:val="uk-UA"/>
              </w:rPr>
            </w:pPr>
            <w:r w:rsidRPr="0091022A">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4F79E777" w14:textId="71F2884E" w:rsidR="00A612C2" w:rsidRPr="0091022A" w:rsidRDefault="00A612C2" w:rsidP="00C7397D">
            <w:pPr>
              <w:ind w:right="141"/>
              <w:jc w:val="both"/>
              <w:rPr>
                <w:rFonts w:ascii="Times New Roman" w:hAnsi="Times New Roman" w:cs="Times New Roman"/>
                <w:lang w:val="uk-UA"/>
              </w:rPr>
            </w:pPr>
            <w:r w:rsidRPr="0091022A">
              <w:rPr>
                <w:rFonts w:ascii="Times New Roman" w:hAnsi="Times New Roman" w:cs="Times New Roman"/>
                <w:lang w:val="uk-UA"/>
              </w:rPr>
              <w:t xml:space="preserve">3.6.1. Предмет закупівлі: </w:t>
            </w:r>
            <w:r w:rsidR="001774D3" w:rsidRPr="0091022A">
              <w:rPr>
                <w:rFonts w:ascii="Times New Roman" w:hAnsi="Times New Roman" w:cs="Times New Roman"/>
                <w:b/>
                <w:lang w:val="uk-UA"/>
              </w:rPr>
              <w:t>«код за ДК 021:2015 – 60140000-1  «Нерегулярні пасажирські перевезення» (Послуги перевезення</w:t>
            </w:r>
            <w:r w:rsidR="004E3987">
              <w:rPr>
                <w:rFonts w:ascii="Times New Roman" w:hAnsi="Times New Roman" w:cs="Times New Roman"/>
                <w:b/>
                <w:lang w:val="uk-UA"/>
              </w:rPr>
              <w:t xml:space="preserve"> в межах України</w:t>
            </w:r>
            <w:r w:rsidR="001774D3" w:rsidRPr="0091022A">
              <w:rPr>
                <w:rFonts w:ascii="Times New Roman" w:hAnsi="Times New Roman" w:cs="Times New Roman"/>
                <w:b/>
                <w:lang w:val="uk-UA"/>
              </w:rPr>
              <w:t>)».</w:t>
            </w:r>
          </w:p>
          <w:p w14:paraId="12B19235" w14:textId="77777777" w:rsidR="00A612C2" w:rsidRPr="0091022A" w:rsidRDefault="00A612C2" w:rsidP="00C7397D">
            <w:pPr>
              <w:jc w:val="both"/>
              <w:rPr>
                <w:rFonts w:ascii="Times New Roman" w:hAnsi="Times New Roman" w:cs="Times New Roman"/>
                <w:lang w:val="uk-UA" w:eastAsia="uk-UA"/>
              </w:rPr>
            </w:pPr>
            <w:r w:rsidRPr="0091022A">
              <w:rPr>
                <w:rFonts w:ascii="Times New Roman" w:hAnsi="Times New Roman" w:cs="Times New Roman"/>
                <w:spacing w:val="1"/>
                <w:lang w:val="uk-UA"/>
              </w:rPr>
              <w:t>3.6.2.</w:t>
            </w:r>
            <w:r w:rsidRPr="0091022A">
              <w:rPr>
                <w:rFonts w:ascii="Times New Roman" w:hAnsi="Times New Roman" w:cs="Times New Roman"/>
                <w:lang w:val="uk-UA" w:eastAsia="uk-UA"/>
              </w:rPr>
              <w:t xml:space="preserve"> Інформація про необхідні технічні, якісні та кількісні характеристики предмета з</w:t>
            </w:r>
            <w:r w:rsidR="00795A22" w:rsidRPr="0091022A">
              <w:rPr>
                <w:rFonts w:ascii="Times New Roman" w:hAnsi="Times New Roman" w:cs="Times New Roman"/>
                <w:lang w:val="uk-UA" w:eastAsia="uk-UA"/>
              </w:rPr>
              <w:t>акупівлі відповідно до Додатку 2</w:t>
            </w:r>
            <w:r w:rsidRPr="0091022A">
              <w:rPr>
                <w:rFonts w:ascii="Times New Roman" w:hAnsi="Times New Roman" w:cs="Times New Roman"/>
                <w:lang w:val="uk-UA" w:eastAsia="uk-UA"/>
              </w:rPr>
              <w:t xml:space="preserve"> до тендерної документації.</w:t>
            </w:r>
          </w:p>
          <w:p w14:paraId="4142A3CA" w14:textId="77777777" w:rsidR="00A612C2" w:rsidRPr="0091022A" w:rsidRDefault="00A612C2" w:rsidP="00C7397D">
            <w:pPr>
              <w:jc w:val="both"/>
              <w:rPr>
                <w:rFonts w:ascii="Times New Roman" w:hAnsi="Times New Roman" w:cs="Times New Roman"/>
                <w:shd w:val="clear" w:color="auto" w:fill="FFFFFF"/>
                <w:lang w:val="uk-UA"/>
              </w:rPr>
            </w:pPr>
            <w:r w:rsidRPr="0091022A">
              <w:rPr>
                <w:rFonts w:ascii="Times New Roman" w:hAnsi="Times New Roman" w:cs="Times New Roman"/>
                <w:lang w:val="uk-UA"/>
              </w:rPr>
              <w:t>3.6</w:t>
            </w:r>
            <w:r w:rsidRPr="0091022A">
              <w:rPr>
                <w:rFonts w:ascii="Times New Roman" w:hAnsi="Times New Roman" w:cs="Times New Roman"/>
                <w:bCs/>
                <w:lang w:val="uk-UA"/>
              </w:rPr>
              <w:t xml:space="preserve">.3. </w:t>
            </w:r>
            <w:r w:rsidRPr="0091022A">
              <w:rPr>
                <w:rFonts w:ascii="Times New Roman" w:hAnsi="Times New Roman" w:cs="Times New Roman"/>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w:t>
            </w:r>
          </w:p>
          <w:p w14:paraId="3492607D" w14:textId="77777777" w:rsidR="00A612C2" w:rsidRPr="0091022A" w:rsidRDefault="00A612C2" w:rsidP="00C7397D">
            <w:pPr>
              <w:jc w:val="both"/>
              <w:rPr>
                <w:rFonts w:ascii="Times New Roman" w:hAnsi="Times New Roman" w:cs="Times New Roman"/>
                <w:shd w:val="clear" w:color="auto" w:fill="FFFFFF"/>
                <w:lang w:val="uk-UA"/>
              </w:rPr>
            </w:pPr>
            <w:r w:rsidRPr="0091022A">
              <w:rPr>
                <w:rFonts w:ascii="Times New Roman" w:hAnsi="Times New Roman" w:cs="Times New Roman"/>
                <w:shd w:val="clear" w:color="auto" w:fill="FFFFFF"/>
                <w:lang w:val="uk-UA"/>
              </w:rPr>
              <w:t>3.6.4. 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E8C68A9" w14:textId="77777777" w:rsidR="00A612C2" w:rsidRPr="0091022A" w:rsidRDefault="00A612C2" w:rsidP="00C7397D">
            <w:pPr>
              <w:jc w:val="both"/>
              <w:rPr>
                <w:rFonts w:ascii="Times New Roman" w:hAnsi="Times New Roman" w:cs="Times New Roman"/>
                <w:shd w:val="clear" w:color="auto" w:fill="FFFFFF"/>
                <w:lang w:val="uk-UA"/>
              </w:rPr>
            </w:pPr>
            <w:r w:rsidRPr="0091022A">
              <w:rPr>
                <w:rFonts w:ascii="Times New Roman" w:hAnsi="Times New Roman" w:cs="Times New Roman"/>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B97FFA7" w14:textId="77777777" w:rsidR="00A612C2" w:rsidRPr="0091022A" w:rsidRDefault="00A612C2" w:rsidP="00C7397D">
            <w:pPr>
              <w:jc w:val="both"/>
              <w:rPr>
                <w:rFonts w:ascii="Times New Roman" w:hAnsi="Times New Roman" w:cs="Times New Roman"/>
                <w:bCs/>
                <w:lang w:val="uk-UA"/>
              </w:rPr>
            </w:pPr>
            <w:r w:rsidRPr="0091022A">
              <w:rPr>
                <w:rFonts w:ascii="Times New Roman" w:hAnsi="Times New Roman" w:cs="Times New Roman"/>
                <w:bCs/>
                <w:lang w:val="uk-UA"/>
              </w:rPr>
              <w:t>3.6.5.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3431C" w:rsidRPr="0081471E" w14:paraId="48B21049"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436A387" w14:textId="77777777" w:rsidR="00A612C2" w:rsidRPr="0091022A" w:rsidRDefault="00A612C2" w:rsidP="00C7397D">
            <w:pPr>
              <w:pStyle w:val="a4"/>
              <w:spacing w:after="0"/>
              <w:rPr>
                <w:rFonts w:ascii="Times New Roman" w:hAnsi="Times New Roman" w:cs="Times New Roman"/>
                <w:b/>
                <w:lang w:val="uk-UA"/>
              </w:rPr>
            </w:pPr>
            <w:r w:rsidRPr="0091022A">
              <w:rPr>
                <w:rFonts w:ascii="Times New Roman" w:hAnsi="Times New Roman" w:cs="Times New Roman"/>
                <w:b/>
                <w:bCs/>
                <w:lang w:val="uk-UA"/>
              </w:rPr>
              <w:t xml:space="preserve">7. </w:t>
            </w:r>
            <w:r w:rsidRPr="0091022A">
              <w:rPr>
                <w:rFonts w:ascii="Times New Roman" w:hAnsi="Times New Roman" w:cs="Times New Roman"/>
                <w:b/>
                <w:lang w:val="uk-UA"/>
              </w:rPr>
              <w:t>Інформація про субпідрядника/</w:t>
            </w:r>
          </w:p>
          <w:p w14:paraId="2F2C45BD" w14:textId="77777777" w:rsidR="00A612C2" w:rsidRPr="0091022A" w:rsidRDefault="00A612C2" w:rsidP="00C7397D">
            <w:pPr>
              <w:pStyle w:val="a4"/>
              <w:spacing w:after="0"/>
              <w:rPr>
                <w:rFonts w:ascii="Times New Roman" w:hAnsi="Times New Roman" w:cs="Times New Roman"/>
                <w:lang w:val="uk-UA"/>
              </w:rPr>
            </w:pPr>
            <w:r w:rsidRPr="0091022A">
              <w:rPr>
                <w:rFonts w:ascii="Times New Roman" w:hAnsi="Times New Roman" w:cs="Times New Roman"/>
                <w:b/>
                <w:lang w:val="uk-UA"/>
              </w:rPr>
              <w:t>субпідрядників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507C3961" w14:textId="77777777" w:rsidR="00A612C2" w:rsidRPr="0091022A" w:rsidRDefault="00A612C2" w:rsidP="00C7397D">
            <w:pPr>
              <w:jc w:val="both"/>
              <w:rPr>
                <w:rFonts w:ascii="Times New Roman" w:hAnsi="Times New Roman" w:cs="Times New Roman"/>
                <w:lang w:val="uk-UA"/>
              </w:rPr>
            </w:pPr>
            <w:r w:rsidRPr="0091022A">
              <w:rPr>
                <w:rFonts w:ascii="Times New Roman" w:hAnsi="Times New Roman" w:cs="Times New Roman"/>
                <w:lang w:val="uk-UA"/>
              </w:rPr>
              <w:t>3.7.1</w:t>
            </w:r>
            <w:r w:rsidRPr="0091022A">
              <w:rPr>
                <w:rFonts w:ascii="Times New Roman" w:hAnsi="Times New Roman" w:cs="Times New Roman"/>
                <w:b/>
                <w:lang w:val="uk-UA"/>
              </w:rPr>
              <w:t xml:space="preserve">. </w:t>
            </w:r>
            <w:r w:rsidR="005F6FC8" w:rsidRPr="001D706D">
              <w:rPr>
                <w:rFonts w:ascii="Times New Roman" w:hAnsi="Times New Roman"/>
                <w:b/>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73431C" w:rsidRPr="0081471E" w14:paraId="55F2BEFA"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72279662" w14:textId="77777777" w:rsidR="00A612C2" w:rsidRPr="0091022A" w:rsidRDefault="00A612C2" w:rsidP="00C7397D">
            <w:pPr>
              <w:pStyle w:val="a4"/>
              <w:spacing w:after="0"/>
              <w:jc w:val="both"/>
              <w:rPr>
                <w:rFonts w:ascii="Times New Roman" w:hAnsi="Times New Roman" w:cs="Times New Roman"/>
                <w:lang w:val="uk-UA"/>
              </w:rPr>
            </w:pPr>
            <w:r w:rsidRPr="0091022A">
              <w:rPr>
                <w:rFonts w:ascii="Times New Roman" w:hAnsi="Times New Roman" w:cs="Times New Roman"/>
                <w:b/>
                <w:bCs/>
                <w:lang w:val="uk-UA"/>
              </w:rPr>
              <w:t xml:space="preserve">8. </w:t>
            </w:r>
            <w:r w:rsidRPr="0091022A">
              <w:rPr>
                <w:rFonts w:ascii="Times New Roman" w:hAnsi="Times New Roman" w:cs="Times New Roman"/>
                <w:b/>
                <w:lang w:val="uk-UA"/>
              </w:rPr>
              <w:t>Унесення змін або відкликання тендерної пропозиції учасником</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73C133F2" w14:textId="77777777" w:rsidR="00A612C2" w:rsidRPr="0091022A" w:rsidRDefault="00C77B8D" w:rsidP="00C7397D">
            <w:pPr>
              <w:jc w:val="both"/>
              <w:rPr>
                <w:rFonts w:ascii="Times New Roman" w:hAnsi="Times New Roman" w:cs="Times New Roman"/>
                <w:lang w:val="uk-UA"/>
              </w:rPr>
            </w:pPr>
            <w:r w:rsidRPr="0091022A">
              <w:rPr>
                <w:rFonts w:ascii="Times New Roman" w:hAnsi="Times New Roman" w:cs="Times New Roman"/>
                <w:lang w:val="uk-UA"/>
              </w:rPr>
              <w:t xml:space="preserve">3.8.1. </w:t>
            </w:r>
            <w:r w:rsidRPr="0091022A">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31C" w:rsidRPr="0091022A" w14:paraId="6A410B02" w14:textId="7777777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956498" w14:textId="77777777" w:rsidR="00A612C2" w:rsidRPr="0091022A" w:rsidRDefault="00A612C2" w:rsidP="00C7397D">
            <w:pPr>
              <w:pStyle w:val="a6"/>
              <w:spacing w:before="0" w:after="0"/>
              <w:jc w:val="center"/>
              <w:rPr>
                <w:lang w:val="uk-UA"/>
              </w:rPr>
            </w:pPr>
            <w:r w:rsidRPr="0091022A">
              <w:rPr>
                <w:lang w:val="uk-UA"/>
              </w:rPr>
              <w:t> </w:t>
            </w:r>
            <w:r w:rsidRPr="0091022A">
              <w:rPr>
                <w:b/>
                <w:bCs/>
                <w:lang w:val="uk-UA"/>
              </w:rPr>
              <w:t>IV. Подання та розкриття тендерних пропозицій</w:t>
            </w:r>
            <w:r w:rsidRPr="0091022A">
              <w:rPr>
                <w:lang w:val="uk-UA"/>
              </w:rPr>
              <w:t> </w:t>
            </w:r>
          </w:p>
        </w:tc>
      </w:tr>
      <w:tr w:rsidR="0073431C" w:rsidRPr="0091022A" w14:paraId="7454D31A"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5C504C3A" w14:textId="77777777" w:rsidR="00A612C2" w:rsidRPr="0091022A" w:rsidRDefault="00A612C2" w:rsidP="00C7397D">
            <w:pPr>
              <w:pStyle w:val="a6"/>
              <w:spacing w:before="0" w:after="0"/>
              <w:jc w:val="both"/>
              <w:rPr>
                <w:lang w:val="uk-UA"/>
              </w:rPr>
            </w:pPr>
            <w:r w:rsidRPr="0091022A">
              <w:rPr>
                <w:b/>
                <w:lang w:val="uk-UA"/>
              </w:rPr>
              <w:t>1. Кінцевий строк подання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893A9E" w14:textId="77777777" w:rsidR="00C77B8D" w:rsidRPr="0091022A" w:rsidRDefault="00C77B8D" w:rsidP="00C77B8D">
            <w:pPr>
              <w:pStyle w:val="a6"/>
              <w:spacing w:before="0" w:after="0"/>
              <w:ind w:right="100"/>
              <w:contextualSpacing/>
              <w:rPr>
                <w:b/>
                <w:lang w:val="uk-UA"/>
              </w:rPr>
            </w:pPr>
            <w:r w:rsidRPr="0091022A">
              <w:rPr>
                <w:lang w:val="uk-UA"/>
              </w:rPr>
              <w:t>4.1.1. Кінцевий строк подання тендерних пропозицій (не менше ніж сім днів):</w:t>
            </w:r>
            <w:r w:rsidRPr="0091022A">
              <w:rPr>
                <w:b/>
                <w:lang w:val="uk-UA"/>
              </w:rPr>
              <w:t xml:space="preserve"> </w:t>
            </w:r>
          </w:p>
          <w:p w14:paraId="1E9A884E" w14:textId="7150F54D" w:rsidR="00C77B8D" w:rsidRPr="0091022A" w:rsidRDefault="00C77B8D" w:rsidP="00C77B8D">
            <w:pPr>
              <w:pStyle w:val="a6"/>
              <w:spacing w:before="0" w:after="0"/>
              <w:ind w:right="100"/>
              <w:contextualSpacing/>
              <w:jc w:val="both"/>
              <w:rPr>
                <w:b/>
                <w:lang w:val="uk-UA"/>
              </w:rPr>
            </w:pPr>
            <w:r w:rsidRPr="0091022A">
              <w:rPr>
                <w:b/>
                <w:lang w:val="uk-UA"/>
              </w:rPr>
              <w:t>Дата – «</w:t>
            </w:r>
            <w:r w:rsidR="00604887">
              <w:rPr>
                <w:b/>
                <w:lang w:val="uk-UA"/>
              </w:rPr>
              <w:t>23</w:t>
            </w:r>
            <w:r w:rsidRPr="0091022A">
              <w:rPr>
                <w:b/>
                <w:lang w:val="uk-UA"/>
              </w:rPr>
              <w:t xml:space="preserve">» </w:t>
            </w:r>
            <w:r w:rsidR="00604887">
              <w:rPr>
                <w:b/>
                <w:lang w:val="uk-UA"/>
              </w:rPr>
              <w:t xml:space="preserve">березня 2024 </w:t>
            </w:r>
            <w:r w:rsidRPr="0091022A">
              <w:rPr>
                <w:b/>
                <w:lang w:val="uk-UA"/>
              </w:rPr>
              <w:t>р.</w:t>
            </w:r>
          </w:p>
          <w:p w14:paraId="296BE810" w14:textId="77777777" w:rsidR="00C77B8D" w:rsidRPr="0091022A" w:rsidRDefault="00C77B8D" w:rsidP="00C77B8D">
            <w:pPr>
              <w:pStyle w:val="a6"/>
              <w:spacing w:before="0" w:after="0"/>
              <w:ind w:right="100"/>
              <w:contextualSpacing/>
              <w:jc w:val="both"/>
              <w:rPr>
                <w:b/>
                <w:lang w:val="uk-UA"/>
              </w:rPr>
            </w:pPr>
            <w:r w:rsidRPr="0091022A">
              <w:rPr>
                <w:b/>
                <w:lang w:val="uk-UA"/>
              </w:rPr>
              <w:t>Час – до 18:00 год.</w:t>
            </w:r>
          </w:p>
          <w:p w14:paraId="2BB26B7B" w14:textId="77777777" w:rsidR="00C77B8D" w:rsidRPr="0091022A" w:rsidRDefault="00C77B8D" w:rsidP="00C77B8D">
            <w:pPr>
              <w:ind w:right="100"/>
              <w:contextualSpacing/>
              <w:jc w:val="both"/>
              <w:rPr>
                <w:rFonts w:ascii="Times New Roman" w:hAnsi="Times New Roman"/>
                <w:lang w:val="uk-UA"/>
              </w:rPr>
            </w:pPr>
            <w:r w:rsidRPr="0091022A">
              <w:rPr>
                <w:rFonts w:ascii="Times New Roman" w:hAnsi="Times New Roman"/>
                <w:lang w:val="uk-UA" w:eastAsia="uk-UA"/>
              </w:rPr>
              <w:t>4.1.2. Отримана тендерна пропозиція вноситься автоматично до реєстру отриманих тендерних пропозицій.</w:t>
            </w:r>
          </w:p>
          <w:p w14:paraId="76D213F7" w14:textId="77777777" w:rsidR="00A612C2" w:rsidRPr="0091022A" w:rsidRDefault="00C77B8D" w:rsidP="00C77B8D">
            <w:pPr>
              <w:pStyle w:val="LO-normal1"/>
              <w:widowControl w:val="0"/>
              <w:spacing w:line="240" w:lineRule="auto"/>
              <w:ind w:right="113"/>
              <w:jc w:val="both"/>
              <w:rPr>
                <w:rFonts w:ascii="Times New Roman" w:hAnsi="Times New Roman" w:cs="Times New Roman"/>
                <w:color w:val="auto"/>
                <w:lang w:val="uk-UA"/>
              </w:rPr>
            </w:pPr>
            <w:r w:rsidRPr="0091022A">
              <w:rPr>
                <w:rFonts w:ascii="Times New Roman" w:hAnsi="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3431C" w:rsidRPr="0091022A" w14:paraId="648A40E4"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75338DB2" w14:textId="77777777" w:rsidR="00A612C2" w:rsidRPr="0091022A" w:rsidRDefault="00A612C2" w:rsidP="00C7397D">
            <w:pPr>
              <w:pStyle w:val="a6"/>
              <w:spacing w:before="0" w:after="0"/>
              <w:jc w:val="both"/>
              <w:rPr>
                <w:b/>
                <w:lang w:val="uk-UA"/>
              </w:rPr>
            </w:pPr>
            <w:r w:rsidRPr="0091022A">
              <w:rPr>
                <w:b/>
                <w:lang w:val="uk-UA"/>
              </w:rPr>
              <w:t xml:space="preserve">2. </w:t>
            </w:r>
            <w:r w:rsidR="00C77B8D" w:rsidRPr="0091022A">
              <w:rPr>
                <w:b/>
                <w:lang w:val="uk-UA"/>
              </w:rPr>
              <w:t>Дата та час розкриття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CFCC3D" w14:textId="77777777" w:rsidR="00C77B8D" w:rsidRPr="0091022A" w:rsidRDefault="00C77B8D" w:rsidP="00C77B8D">
            <w:pPr>
              <w:contextualSpacing/>
              <w:jc w:val="both"/>
              <w:rPr>
                <w:rFonts w:ascii="Times New Roman" w:hAnsi="Times New Roman" w:cs="Times New Roman"/>
                <w:lang w:val="uk-UA"/>
              </w:rPr>
            </w:pPr>
            <w:r w:rsidRPr="0091022A">
              <w:rPr>
                <w:rFonts w:ascii="Times New Roman" w:hAnsi="Times New Roman" w:cs="Times New Roman"/>
                <w:lang w:val="uk-UA"/>
              </w:rPr>
              <w:t>4</w:t>
            </w:r>
            <w:r w:rsidRPr="0091022A">
              <w:rPr>
                <w:rFonts w:ascii="Times New Roman" w:hAnsi="Times New Roman" w:cs="Times New Roman"/>
                <w:color w:val="000000"/>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665D31A2" w14:textId="77777777" w:rsidR="001D706D" w:rsidRPr="001F45A5" w:rsidRDefault="00C77B8D" w:rsidP="001D706D">
            <w:pPr>
              <w:ind w:left="60" w:right="126"/>
              <w:contextualSpacing/>
              <w:jc w:val="both"/>
              <w:rPr>
                <w:rFonts w:ascii="Times New Roman" w:hAnsi="Times New Roman"/>
                <w:lang w:val="uk-UA"/>
              </w:rPr>
            </w:pPr>
            <w:r w:rsidRPr="0091022A">
              <w:rPr>
                <w:rFonts w:ascii="Times New Roman" w:hAnsi="Times New Roman" w:cs="Times New Roman"/>
                <w:lang w:val="uk-UA"/>
              </w:rPr>
              <w:lastRenderedPageBreak/>
              <w:t xml:space="preserve">4.2.2. </w:t>
            </w:r>
            <w:r w:rsidR="001D706D" w:rsidRPr="001F45A5">
              <w:rPr>
                <w:rFonts w:ascii="Times New Roman" w:hAnsi="Times New Roman"/>
                <w:lang w:val="uk-UA"/>
              </w:rPr>
              <w:t>П</w:t>
            </w:r>
            <w:r w:rsidR="001D706D" w:rsidRPr="001F45A5">
              <w:rPr>
                <w:rFonts w:ascii="Times New Roman" w:hAnsi="Times New Roman"/>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1D706D" w:rsidRPr="001F45A5">
              <w:rPr>
                <w:rFonts w:ascii="Times New Roman" w:hAnsi="Times New Roman"/>
                <w:lang w:val="uk-UA"/>
              </w:rPr>
              <w:t>.</w:t>
            </w:r>
          </w:p>
          <w:p w14:paraId="204603F2" w14:textId="77777777" w:rsidR="001D706D" w:rsidRPr="001F45A5" w:rsidRDefault="001D706D" w:rsidP="001D706D">
            <w:pPr>
              <w:ind w:left="60" w:right="126"/>
              <w:contextualSpacing/>
              <w:jc w:val="both"/>
              <w:rPr>
                <w:rFonts w:ascii="Times New Roman" w:hAnsi="Times New Roman"/>
                <w:lang w:val="uk-UA"/>
              </w:rPr>
            </w:pPr>
            <w:r w:rsidRPr="001F45A5">
              <w:rPr>
                <w:rFonts w:ascii="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F45A5">
              <w:rPr>
                <w:rFonts w:ascii="Times New Roman" w:hAnsi="Times New Roman"/>
                <w:bCs/>
                <w:lang w:val="uk-UA"/>
              </w:rPr>
              <w:t>визначених пунктом 47 Особливостей</w:t>
            </w:r>
            <w:r w:rsidRPr="001F45A5">
              <w:rPr>
                <w:rFonts w:ascii="Times New Roman" w:hAnsi="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1F45A5">
              <w:rPr>
                <w:rFonts w:ascii="Times New Roman" w:hAnsi="Times New Roman"/>
                <w:lang w:val="uk-UA"/>
              </w:rPr>
              <w:t>;</w:t>
            </w:r>
          </w:p>
          <w:p w14:paraId="531F6D7B" w14:textId="2E9D5F49" w:rsidR="00C77B8D" w:rsidRPr="0091022A" w:rsidRDefault="00C77B8D" w:rsidP="00C77B8D">
            <w:pPr>
              <w:pStyle w:val="rvps2"/>
              <w:shd w:val="clear" w:color="auto" w:fill="FFFFFF"/>
              <w:tabs>
                <w:tab w:val="left" w:pos="7908"/>
              </w:tabs>
              <w:spacing w:before="0" w:after="0"/>
              <w:ind w:left="60" w:right="126" w:firstLine="15"/>
              <w:contextualSpacing/>
              <w:jc w:val="both"/>
              <w:rPr>
                <w:shd w:val="clear" w:color="auto" w:fill="FFFFFF"/>
                <w:lang w:val="uk-UA"/>
              </w:rPr>
            </w:pPr>
            <w:r w:rsidRPr="0091022A">
              <w:rPr>
                <w:shd w:val="clear" w:color="auto" w:fill="FFFFFF"/>
                <w:lang w:val="uk-UA"/>
              </w:rPr>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77B7E2F1" w14:textId="77777777" w:rsidR="00A612C2" w:rsidRPr="0091022A" w:rsidRDefault="00C77B8D" w:rsidP="00C77B8D">
            <w:pPr>
              <w:pStyle w:val="LO-normal1"/>
              <w:widowControl w:val="0"/>
              <w:spacing w:line="240" w:lineRule="auto"/>
              <w:ind w:right="113"/>
              <w:jc w:val="both"/>
              <w:rPr>
                <w:rFonts w:ascii="Times New Roman" w:hAnsi="Times New Roman" w:cs="Times New Roman"/>
                <w:color w:val="auto"/>
                <w:lang w:val="uk-UA"/>
              </w:rPr>
            </w:pPr>
            <w:r w:rsidRPr="0091022A">
              <w:rPr>
                <w:rFonts w:ascii="Times New Roman" w:hAnsi="Times New Roman" w:cs="Times New Roman"/>
                <w:shd w:val="clear" w:color="auto" w:fill="FFFFFF"/>
                <w:lang w:val="uk-UA"/>
              </w:rPr>
              <w:t>4.2.4. Замовник та учасники не можуть ініціювати будь-які переговори з питань внесення змін до змісту або ціни поданої тендерної пропозиції.</w:t>
            </w:r>
          </w:p>
        </w:tc>
      </w:tr>
      <w:tr w:rsidR="0073431C" w:rsidRPr="0091022A" w14:paraId="3D1426F1" w14:textId="7777777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E86916" w14:textId="77777777" w:rsidR="00A612C2" w:rsidRPr="0091022A" w:rsidRDefault="00A612C2" w:rsidP="00C7397D">
            <w:pPr>
              <w:pStyle w:val="a6"/>
              <w:spacing w:before="0" w:after="0"/>
              <w:jc w:val="center"/>
              <w:rPr>
                <w:lang w:val="uk-UA"/>
              </w:rPr>
            </w:pPr>
            <w:r w:rsidRPr="0091022A">
              <w:rPr>
                <w:lang w:val="uk-UA"/>
              </w:rPr>
              <w:lastRenderedPageBreak/>
              <w:t> </w:t>
            </w:r>
            <w:r w:rsidRPr="0091022A">
              <w:rPr>
                <w:b/>
                <w:bCs/>
                <w:lang w:val="uk-UA"/>
              </w:rPr>
              <w:t xml:space="preserve">V. </w:t>
            </w:r>
            <w:r w:rsidRPr="0091022A">
              <w:rPr>
                <w:b/>
                <w:lang w:val="uk-UA"/>
              </w:rPr>
              <w:t>Розгляд та оцінка тендерних пропозицій</w:t>
            </w:r>
          </w:p>
        </w:tc>
      </w:tr>
      <w:tr w:rsidR="0073431C" w:rsidRPr="0091022A" w14:paraId="74358E1E"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4926BCFF" w14:textId="77777777" w:rsidR="00A612C2" w:rsidRPr="0091022A" w:rsidRDefault="00A612C2" w:rsidP="00C7397D">
            <w:pPr>
              <w:pStyle w:val="a6"/>
              <w:spacing w:before="0" w:after="0"/>
              <w:jc w:val="both"/>
              <w:rPr>
                <w:lang w:val="uk-UA"/>
              </w:rPr>
            </w:pPr>
            <w:r w:rsidRPr="0091022A">
              <w:rPr>
                <w:lang w:val="uk-UA"/>
              </w:rPr>
              <w:t> </w:t>
            </w:r>
            <w:r w:rsidRPr="0091022A">
              <w:rPr>
                <w:b/>
                <w:bCs/>
                <w:lang w:val="uk-UA"/>
              </w:rPr>
              <w:t xml:space="preserve">1. </w:t>
            </w:r>
            <w:r w:rsidRPr="0091022A">
              <w:rPr>
                <w:b/>
                <w:lang w:val="uk-UA"/>
              </w:rPr>
              <w:t>Перелік критеріїв оцінки та методика оцінки тендерних пропозицій із зазначенням питомої ваги кожного критерію</w:t>
            </w:r>
            <w:r w:rsidR="00C77B8D" w:rsidRPr="0091022A">
              <w:rPr>
                <w:b/>
                <w:lang w:val="uk-UA"/>
              </w:rPr>
              <w:t>, а також розгляд тендерних пропозицій</w:t>
            </w:r>
            <w:r w:rsidR="00C77B8D" w:rsidRPr="0091022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2D6D7B" w14:textId="77777777" w:rsidR="00C77B8D" w:rsidRPr="0091022A" w:rsidRDefault="00A612C2" w:rsidP="00C77B8D">
            <w:pPr>
              <w:pStyle w:val="a6"/>
              <w:spacing w:before="0" w:after="0"/>
              <w:ind w:left="62" w:right="102"/>
              <w:contextualSpacing/>
              <w:jc w:val="both"/>
              <w:rPr>
                <w:shd w:val="clear" w:color="auto" w:fill="FFFFFF"/>
                <w:lang w:val="uk-UA"/>
              </w:rPr>
            </w:pPr>
            <w:r w:rsidRPr="0091022A">
              <w:rPr>
                <w:lang w:val="uk-UA" w:eastAsia="uk-UA"/>
              </w:rPr>
              <w:t>5.1.1. </w:t>
            </w:r>
            <w:r w:rsidR="00C77B8D" w:rsidRPr="0091022A">
              <w:rPr>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FCE08A2" w14:textId="77777777" w:rsidR="00C77B8D" w:rsidRPr="0091022A" w:rsidRDefault="00C77B8D" w:rsidP="00C77B8D">
            <w:pPr>
              <w:pStyle w:val="a6"/>
              <w:spacing w:before="0" w:after="0"/>
              <w:ind w:left="62" w:right="102"/>
              <w:contextualSpacing/>
              <w:jc w:val="both"/>
              <w:rPr>
                <w:shd w:val="clear" w:color="auto" w:fill="FFFFFF"/>
                <w:lang w:val="uk-UA"/>
              </w:rPr>
            </w:pPr>
            <w:r w:rsidRPr="0091022A">
              <w:rPr>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E2E1FEA" w14:textId="77777777" w:rsidR="00C77B8D" w:rsidRPr="0091022A" w:rsidRDefault="00C77B8D" w:rsidP="00C77B8D">
            <w:pPr>
              <w:ind w:right="100"/>
              <w:contextualSpacing/>
              <w:jc w:val="both"/>
              <w:rPr>
                <w:rFonts w:ascii="Times New Roman" w:hAnsi="Times New Roman" w:cs="Times New Roman"/>
                <w:b/>
                <w:lang w:val="uk-UA"/>
              </w:rPr>
            </w:pPr>
            <w:r w:rsidRPr="0091022A">
              <w:rPr>
                <w:rFonts w:ascii="Times New Roman" w:hAnsi="Times New Roman" w:cs="Times New Roman"/>
                <w:shd w:val="clear" w:color="auto" w:fill="FFFFFF"/>
                <w:lang w:val="uk-UA"/>
              </w:rPr>
              <w:t xml:space="preserve">5.1.2. </w:t>
            </w:r>
            <w:r w:rsidRPr="0091022A">
              <w:rPr>
                <w:rFonts w:ascii="Times New Roman" w:hAnsi="Times New Roman" w:cs="Times New Roman"/>
                <w:b/>
                <w:lang w:val="uk-UA"/>
              </w:rPr>
              <w:t>Критерії та методика оцінки:</w:t>
            </w:r>
          </w:p>
          <w:p w14:paraId="4A8B57E2" w14:textId="77777777" w:rsidR="007F57A1" w:rsidRPr="0091022A" w:rsidRDefault="00C77B8D" w:rsidP="00C77B8D">
            <w:pPr>
              <w:ind w:right="100"/>
              <w:contextualSpacing/>
              <w:jc w:val="both"/>
              <w:rPr>
                <w:rFonts w:ascii="Times New Roman" w:hAnsi="Times New Roman"/>
                <w:i/>
                <w:lang w:val="uk-UA" w:eastAsia="uk-UA"/>
              </w:rPr>
            </w:pPr>
            <w:r w:rsidRPr="0091022A">
              <w:rPr>
                <w:rFonts w:ascii="Times New Roman" w:hAnsi="Times New Roman"/>
                <w:i/>
                <w:lang w:val="uk-UA" w:eastAsia="uk-UA"/>
              </w:rPr>
              <w:t>Єдиним критерієм оцінки згідно даної процедури відкритих торгів є ціна (питома вага критерію – 100</w:t>
            </w:r>
            <w:r w:rsidRPr="0091022A">
              <w:rPr>
                <w:rFonts w:ascii="Times New Roman" w:hAnsi="Times New Roman"/>
                <w:i/>
                <w:color w:val="000000"/>
                <w:lang w:val="uk-UA" w:eastAsia="uk-UA"/>
              </w:rPr>
              <w:t xml:space="preserve">%). </w:t>
            </w:r>
            <w:r w:rsidR="007F57A1" w:rsidRPr="0091022A">
              <w:rPr>
                <w:rFonts w:ascii="Times New Roman" w:hAnsi="Times New Roman"/>
                <w:i/>
                <w:lang w:val="uk-UA" w:eastAsia="uk-UA"/>
              </w:rPr>
              <w:t>Згідно п.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визначення тендерної пропозиції найбільш економічно вигідною.</w:t>
            </w:r>
          </w:p>
          <w:p w14:paraId="5EB746F3" w14:textId="77777777" w:rsidR="00C77B8D" w:rsidRPr="0091022A" w:rsidRDefault="00C77B8D" w:rsidP="00C77B8D">
            <w:pPr>
              <w:ind w:right="100"/>
              <w:contextualSpacing/>
              <w:jc w:val="both"/>
              <w:rPr>
                <w:rFonts w:ascii="Times New Roman" w:hAnsi="Times New Roman"/>
                <w:i/>
                <w:lang w:val="uk-UA" w:eastAsia="uk-UA"/>
              </w:rPr>
            </w:pPr>
            <w:r w:rsidRPr="0091022A">
              <w:rPr>
                <w:rFonts w:ascii="Times New Roman" w:hAnsi="Times New Roman"/>
                <w:i/>
                <w:lang w:val="uk-UA" w:eastAsia="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3829CDEA" w14:textId="77777777" w:rsidR="00C77B8D" w:rsidRPr="0091022A" w:rsidRDefault="00A612C2" w:rsidP="00C77B8D">
            <w:pPr>
              <w:ind w:right="100"/>
              <w:contextualSpacing/>
              <w:jc w:val="both"/>
              <w:rPr>
                <w:rFonts w:ascii="Times New Roman" w:hAnsi="Times New Roman" w:cs="Times New Roman"/>
                <w:shd w:val="clear" w:color="auto" w:fill="FFFFFF"/>
                <w:lang w:val="uk-UA"/>
              </w:rPr>
            </w:pPr>
            <w:r w:rsidRPr="0091022A">
              <w:rPr>
                <w:sz w:val="22"/>
                <w:szCs w:val="22"/>
                <w:lang w:val="uk-UA" w:eastAsia="uk-UA"/>
              </w:rPr>
              <w:t>5.1.4.</w:t>
            </w:r>
            <w:r w:rsidR="00C77B8D" w:rsidRPr="0091022A">
              <w:rPr>
                <w:sz w:val="22"/>
                <w:szCs w:val="22"/>
                <w:lang w:val="uk-UA" w:eastAsia="uk-UA"/>
              </w:rPr>
              <w:t xml:space="preserve"> </w:t>
            </w:r>
            <w:r w:rsidR="00C77B8D" w:rsidRPr="0091022A">
              <w:rPr>
                <w:rFonts w:ascii="Times New Roman" w:hAnsi="Times New Roman" w:cs="Times New Roman"/>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6CD6A97" w14:textId="77777777" w:rsidR="00C77B8D" w:rsidRPr="0091022A" w:rsidRDefault="00C77B8D" w:rsidP="00C77B8D">
            <w:pPr>
              <w:ind w:right="100"/>
              <w:contextualSpacing/>
              <w:jc w:val="both"/>
              <w:rPr>
                <w:rFonts w:ascii="Times New Roman" w:hAnsi="Times New Roman" w:cs="Times New Roman"/>
                <w:shd w:val="clear" w:color="auto" w:fill="FFFFFF"/>
                <w:lang w:val="uk-UA"/>
              </w:rPr>
            </w:pPr>
            <w:r w:rsidRPr="0091022A">
              <w:rPr>
                <w:rFonts w:ascii="Times New Roman" w:hAnsi="Times New Roman" w:cs="Times New Roman"/>
                <w:shd w:val="clear" w:color="auto" w:fill="FFFFFF"/>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7F01DE" w14:textId="77777777" w:rsidR="00C77B8D" w:rsidRPr="0091022A" w:rsidRDefault="00C77B8D" w:rsidP="00C77B8D">
            <w:pPr>
              <w:contextualSpacing/>
              <w:jc w:val="both"/>
              <w:rPr>
                <w:rFonts w:ascii="Times New Roman" w:hAnsi="Times New Roman" w:cs="Times New Roman"/>
                <w:shd w:val="clear" w:color="auto" w:fill="FFFFFF"/>
                <w:lang w:val="uk-UA"/>
              </w:rPr>
            </w:pPr>
            <w:r w:rsidRPr="0091022A">
              <w:rPr>
                <w:rFonts w:ascii="Times New Roman" w:hAnsi="Times New Roman" w:cs="Times New Roman"/>
                <w:shd w:val="clear" w:color="auto" w:fill="FFFFFF"/>
                <w:lang w:val="uk-UA"/>
              </w:rPr>
              <w:t xml:space="preserve">5.1.5. У разі відхилення замовником найбільш економічно вигідної тендерної пропозиції відповідно до цих особливостей замовник розглядає наступну </w:t>
            </w:r>
            <w:r w:rsidRPr="0091022A">
              <w:rPr>
                <w:rFonts w:ascii="Times New Roman" w:hAnsi="Times New Roman" w:cs="Times New Roman"/>
                <w:shd w:val="clear" w:color="auto" w:fill="FFFFFF"/>
                <w:lang w:val="uk-UA"/>
              </w:rPr>
              <w:lastRenderedPageBreak/>
              <w:t>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6989D15" w14:textId="77777777" w:rsidR="001D706D" w:rsidRPr="001F45A5" w:rsidRDefault="00C77B8D" w:rsidP="001D706D">
            <w:pPr>
              <w:ind w:left="60"/>
              <w:contextualSpacing/>
              <w:jc w:val="both"/>
              <w:rPr>
                <w:lang w:val="uk-UA"/>
              </w:rPr>
            </w:pPr>
            <w:r w:rsidRPr="0091022A">
              <w:rPr>
                <w:rFonts w:ascii="Times New Roman" w:hAnsi="Times New Roman" w:cs="Times New Roman"/>
                <w:shd w:val="clear" w:color="auto" w:fill="FFFFFF"/>
                <w:lang w:val="uk-UA"/>
              </w:rPr>
              <w:t xml:space="preserve">5.1.6. </w:t>
            </w:r>
            <w:r w:rsidR="001D706D" w:rsidRPr="001F45A5">
              <w:rPr>
                <w:lang w:val="uk-UA"/>
              </w:rPr>
              <w:t xml:space="preserve">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1D706D" w:rsidRPr="001F45A5">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1D706D" w:rsidRPr="001F45A5">
              <w:rPr>
                <w:lang w:val="uk-UA"/>
              </w:rPr>
              <w:t xml:space="preserve">. </w:t>
            </w:r>
          </w:p>
          <w:p w14:paraId="13D21C32" w14:textId="73476FCA" w:rsidR="00C77B8D" w:rsidRPr="0091022A" w:rsidRDefault="00C77B8D" w:rsidP="00C77B8D">
            <w:pPr>
              <w:ind w:right="100"/>
              <w:contextualSpacing/>
              <w:jc w:val="both"/>
              <w:rPr>
                <w:rFonts w:ascii="Times New Roman" w:hAnsi="Times New Roman"/>
                <w:lang w:val="uk-UA" w:eastAsia="uk-UA"/>
              </w:rPr>
            </w:pPr>
            <w:r w:rsidRPr="0091022A">
              <w:rPr>
                <w:lang w:val="uk-UA"/>
              </w:rPr>
              <w:t xml:space="preserve">5.1.7. </w:t>
            </w:r>
            <w:r w:rsidRPr="0091022A">
              <w:rPr>
                <w:rFonts w:ascii="Times New Roman" w:hAnsi="Times New Roman"/>
                <w:lang w:val="uk-UA" w:eastAsia="uk-UA"/>
              </w:rPr>
              <w:t>Згідно абз.1 п.2 Особливостей,  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E906FEB" w14:textId="77777777" w:rsidR="00C77B8D" w:rsidRPr="0091022A" w:rsidRDefault="00C77B8D" w:rsidP="00C77B8D">
            <w:pPr>
              <w:ind w:right="100"/>
              <w:contextualSpacing/>
              <w:jc w:val="both"/>
              <w:rPr>
                <w:rFonts w:ascii="Times New Roman" w:hAnsi="Times New Roman" w:cs="Times New Roman"/>
                <w:lang w:val="uk-UA" w:eastAsia="uk-UA"/>
              </w:rPr>
            </w:pPr>
            <w:r w:rsidRPr="0091022A">
              <w:rPr>
                <w:rFonts w:ascii="Times New Roman" w:hAnsi="Times New Roman"/>
                <w:lang w:val="uk-UA" w:eastAsia="uk-UA"/>
              </w:rPr>
              <w:t xml:space="preserve">5.1.8. </w:t>
            </w:r>
            <w:r w:rsidRPr="0091022A">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6228EB3" w14:textId="1D4A46D9" w:rsidR="00C77B8D" w:rsidRPr="0091022A" w:rsidRDefault="00C77B8D" w:rsidP="00C77B8D">
            <w:pPr>
              <w:ind w:right="100"/>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w:t>
            </w:r>
            <w:r w:rsidR="000E43C8">
              <w:rPr>
                <w:rFonts w:ascii="Times New Roman" w:hAnsi="Times New Roman" w:cs="Times New Roman"/>
                <w:lang w:val="uk-UA" w:eastAsia="uk-UA"/>
              </w:rPr>
              <w:t>7</w:t>
            </w:r>
            <w:r w:rsidRPr="0091022A">
              <w:rPr>
                <w:rFonts w:ascii="Times New Roman" w:hAnsi="Times New Roman" w:cs="Times New Roman"/>
                <w:lang w:val="uk-UA" w:eastAsia="uk-UA"/>
              </w:rPr>
              <w:t xml:space="preserve"> Особливостей.</w:t>
            </w:r>
          </w:p>
          <w:p w14:paraId="76C9141C" w14:textId="77777777" w:rsidR="00C77B8D" w:rsidRPr="0091022A" w:rsidRDefault="00C77B8D" w:rsidP="00C77B8D">
            <w:pPr>
              <w:ind w:right="100"/>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1B156106" w14:textId="77777777" w:rsidR="00C77B8D" w:rsidRPr="0091022A" w:rsidRDefault="00C77B8D" w:rsidP="00C77B8D">
            <w:pPr>
              <w:ind w:right="100"/>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1E37D78F" w14:textId="77777777" w:rsidR="00C77B8D" w:rsidRPr="0091022A" w:rsidRDefault="00C77B8D" w:rsidP="00C77B8D">
            <w:pPr>
              <w:ind w:right="100"/>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553B26" w14:textId="77777777" w:rsidR="00C77B8D" w:rsidRPr="0091022A" w:rsidRDefault="00C77B8D" w:rsidP="00C77B8D">
            <w:pPr>
              <w:ind w:right="100"/>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отримання учасником процедури закупівлі державної допомоги згідно із законодавством.</w:t>
            </w:r>
          </w:p>
          <w:p w14:paraId="63CB1577"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036F52"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w:t>
            </w:r>
            <w:r w:rsidRPr="0091022A">
              <w:rPr>
                <w:rFonts w:ascii="Times New Roman" w:hAnsi="Times New Roman"/>
                <w:lang w:val="uk-UA" w:eastAsia="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D23E47"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AC316A"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7F08C0C"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52396859" w14:textId="3152B530" w:rsidR="00C77B8D" w:rsidRPr="0091022A" w:rsidRDefault="00C77B8D" w:rsidP="00C77B8D">
            <w:pPr>
              <w:ind w:right="100"/>
              <w:jc w:val="both"/>
              <w:rPr>
                <w:rFonts w:ascii="Times New Roman" w:hAnsi="Times New Roman"/>
                <w:lang w:val="uk-UA" w:eastAsia="uk-UA"/>
              </w:rPr>
            </w:pPr>
            <w:r w:rsidRPr="0091022A">
              <w:rPr>
                <w:rFonts w:ascii="Times New Roman" w:hAnsi="Times New Roman"/>
                <w:lang w:val="uk-UA" w:eastAsia="uk-UA"/>
              </w:rPr>
              <w:t>5.1.10. Відповідно до умов тендерної документації, пункту 4</w:t>
            </w:r>
            <w:r w:rsidR="000E43C8">
              <w:rPr>
                <w:rFonts w:ascii="Times New Roman" w:hAnsi="Times New Roman"/>
                <w:lang w:val="uk-UA" w:eastAsia="uk-UA"/>
              </w:rPr>
              <w:t>0</w:t>
            </w:r>
            <w:r w:rsidRPr="0091022A">
              <w:rPr>
                <w:rFonts w:ascii="Times New Roman" w:hAnsi="Times New Roman"/>
                <w:lang w:val="uk-UA" w:eastAsia="uk-UA"/>
              </w:rPr>
              <w:t xml:space="preserve"> Особливостей та частини другої статті 28 Закону України «Про публічні закупівлі» не може бути визначена як конфіденційна наступна інформація: </w:t>
            </w:r>
          </w:p>
          <w:p w14:paraId="7F64FCD0" w14:textId="77777777" w:rsidR="00C77B8D" w:rsidRPr="0091022A" w:rsidRDefault="00C77B8D" w:rsidP="00C77B8D">
            <w:pPr>
              <w:ind w:right="100"/>
              <w:jc w:val="both"/>
              <w:rPr>
                <w:shd w:val="clear" w:color="auto" w:fill="FFFFFF"/>
                <w:lang w:val="uk-UA"/>
              </w:rPr>
            </w:pPr>
            <w:r w:rsidRPr="0091022A">
              <w:rPr>
                <w:shd w:val="clear" w:color="auto" w:fill="FFFFFF"/>
                <w:lang w:val="uk-UA"/>
              </w:rPr>
              <w:t>- про запропоновану ціну;</w:t>
            </w:r>
          </w:p>
          <w:p w14:paraId="6043B9A3" w14:textId="77777777" w:rsidR="00C77B8D" w:rsidRPr="0091022A" w:rsidRDefault="00C77B8D" w:rsidP="00C77B8D">
            <w:pPr>
              <w:ind w:right="100"/>
              <w:jc w:val="both"/>
              <w:rPr>
                <w:shd w:val="clear" w:color="auto" w:fill="FFFFFF"/>
                <w:lang w:val="uk-UA"/>
              </w:rPr>
            </w:pPr>
            <w:r w:rsidRPr="0091022A">
              <w:rPr>
                <w:shd w:val="clear" w:color="auto" w:fill="FFFFFF"/>
                <w:lang w:val="uk-UA"/>
              </w:rPr>
              <w:t>- інші критерії оцінки;</w:t>
            </w:r>
          </w:p>
          <w:p w14:paraId="213588A5" w14:textId="77777777" w:rsidR="00C77B8D" w:rsidRPr="0091022A" w:rsidRDefault="00C77B8D" w:rsidP="00C77B8D">
            <w:pPr>
              <w:ind w:right="100"/>
              <w:jc w:val="both"/>
              <w:rPr>
                <w:shd w:val="clear" w:color="auto" w:fill="FFFFFF"/>
                <w:lang w:val="uk-UA"/>
              </w:rPr>
            </w:pPr>
            <w:r w:rsidRPr="0091022A">
              <w:rPr>
                <w:shd w:val="clear" w:color="auto" w:fill="FFFFFF"/>
                <w:lang w:val="uk-UA"/>
              </w:rPr>
              <w:t>- технічні умови;</w:t>
            </w:r>
          </w:p>
          <w:p w14:paraId="1DC7E109" w14:textId="77777777" w:rsidR="00C77B8D" w:rsidRPr="0091022A" w:rsidRDefault="00C77B8D" w:rsidP="00C77B8D">
            <w:pPr>
              <w:ind w:right="100"/>
              <w:jc w:val="both"/>
              <w:rPr>
                <w:shd w:val="clear" w:color="auto" w:fill="FFFFFF"/>
                <w:lang w:val="uk-UA"/>
              </w:rPr>
            </w:pPr>
            <w:r w:rsidRPr="0091022A">
              <w:rPr>
                <w:shd w:val="clear" w:color="auto" w:fill="FFFFFF"/>
                <w:lang w:val="uk-UA"/>
              </w:rPr>
              <w:t>- технічні специфікації;</w:t>
            </w:r>
          </w:p>
          <w:p w14:paraId="1810C780" w14:textId="77777777" w:rsidR="00C77B8D" w:rsidRPr="0091022A" w:rsidRDefault="00C77B8D" w:rsidP="00C77B8D">
            <w:pPr>
              <w:ind w:right="100"/>
              <w:jc w:val="both"/>
              <w:rPr>
                <w:shd w:val="clear" w:color="auto" w:fill="FFFFFF"/>
                <w:lang w:val="uk-UA"/>
              </w:rPr>
            </w:pPr>
            <w:r w:rsidRPr="0091022A">
              <w:rPr>
                <w:shd w:val="clear" w:color="auto" w:fill="FFFFFF"/>
                <w:lang w:val="uk-UA"/>
              </w:rPr>
              <w:t>- документи, що підтверджують відповідність кваліфікаційним критеріям відповідно до </w:t>
            </w:r>
            <w:hyperlink r:id="rId19" w:anchor="n1250" w:history="1">
              <w:r w:rsidRPr="0091022A">
                <w:rPr>
                  <w:rStyle w:val="a3"/>
                  <w:rFonts w:eastAsia="Courier New"/>
                  <w:shd w:val="clear" w:color="auto" w:fill="FFFFFF"/>
                  <w:lang w:val="uk-UA"/>
                </w:rPr>
                <w:t>статті 16</w:t>
              </w:r>
            </w:hyperlink>
            <w:r w:rsidRPr="0091022A">
              <w:rPr>
                <w:shd w:val="clear" w:color="auto" w:fill="FFFFFF"/>
                <w:lang w:val="uk-UA"/>
              </w:rPr>
              <w:t> Закону України «Про публічні закупівлі»;</w:t>
            </w:r>
          </w:p>
          <w:p w14:paraId="56C239F0" w14:textId="374DA95A" w:rsidR="00A612C2" w:rsidRPr="0091022A" w:rsidRDefault="00C77B8D" w:rsidP="00C77B8D">
            <w:pPr>
              <w:jc w:val="both"/>
              <w:rPr>
                <w:rFonts w:ascii="Times New Roman" w:hAnsi="Times New Roman" w:cs="Times New Roman"/>
                <w:shd w:val="clear" w:color="auto" w:fill="FFFFFF"/>
                <w:lang w:val="uk-UA"/>
              </w:rPr>
            </w:pPr>
            <w:r w:rsidRPr="0091022A">
              <w:rPr>
                <w:shd w:val="clear" w:color="auto" w:fill="FFFFFF"/>
                <w:lang w:val="uk-UA"/>
              </w:rPr>
              <w:t>- документи, що підтверджують відсутність підстав, установлених </w:t>
            </w:r>
            <w:r w:rsidR="000E43C8" w:rsidRPr="001F45A5">
              <w:rPr>
                <w:shd w:val="clear" w:color="auto" w:fill="FFFFFF"/>
                <w:lang w:val="uk-UA"/>
              </w:rPr>
              <w:t xml:space="preserve">в </w:t>
            </w:r>
            <w:r w:rsidR="000E43C8" w:rsidRPr="001F45A5">
              <w:rPr>
                <w:lang w:val="uk-UA"/>
              </w:rPr>
              <w:t>п. 47 Особливостей</w:t>
            </w:r>
            <w:r w:rsidR="000E43C8" w:rsidRPr="001F45A5">
              <w:rPr>
                <w:shd w:val="clear" w:color="auto" w:fill="FFFFFF"/>
                <w:lang w:val="uk-UA"/>
              </w:rPr>
              <w:t>.</w:t>
            </w:r>
          </w:p>
        </w:tc>
      </w:tr>
      <w:tr w:rsidR="0073431C" w:rsidRPr="0091022A" w14:paraId="1566E65F"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4599FE3F" w14:textId="77777777" w:rsidR="00A612C2" w:rsidRPr="0091022A" w:rsidRDefault="00A612C2" w:rsidP="00C7397D">
            <w:pPr>
              <w:pStyle w:val="a6"/>
              <w:spacing w:before="0" w:after="0"/>
              <w:jc w:val="both"/>
              <w:rPr>
                <w:lang w:val="uk-UA"/>
              </w:rPr>
            </w:pPr>
            <w:r w:rsidRPr="0091022A">
              <w:rPr>
                <w:b/>
                <w:lang w:val="uk-UA"/>
              </w:rPr>
              <w:lastRenderedPageBreak/>
              <w:t xml:space="preserve">2. </w:t>
            </w:r>
            <w:r w:rsidR="00C77B8D" w:rsidRPr="0091022A">
              <w:rPr>
                <w:b/>
                <w:bCs/>
                <w:lang w:val="uk-UA"/>
              </w:rPr>
              <w:t>Інша інформація</w:t>
            </w:r>
            <w:r w:rsidR="00C77B8D" w:rsidRPr="0091022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BB9FB6" w14:textId="77777777" w:rsidR="00C77B8D" w:rsidRPr="0091022A" w:rsidRDefault="00C77B8D" w:rsidP="00C77B8D">
            <w:pPr>
              <w:tabs>
                <w:tab w:val="left" w:pos="1080"/>
              </w:tabs>
              <w:ind w:right="100"/>
              <w:contextualSpacing/>
              <w:jc w:val="both"/>
              <w:rPr>
                <w:rFonts w:ascii="Times New Roman" w:hAnsi="Times New Roman" w:cs="Times New Roman"/>
                <w:lang w:val="uk-UA"/>
              </w:rPr>
            </w:pPr>
            <w:r w:rsidRPr="0091022A">
              <w:rPr>
                <w:rFonts w:ascii="Times New Roman" w:hAnsi="Times New Roman" w:cs="Times New Roman"/>
                <w:shd w:val="clear" w:color="auto" w:fill="FFFFFF"/>
                <w:lang w:val="uk-UA"/>
              </w:rPr>
              <w:t xml:space="preserve">5.2.1. </w:t>
            </w:r>
            <w:r w:rsidRPr="0091022A">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1BEAE761" w14:textId="63B282A0" w:rsidR="00C77B8D" w:rsidRPr="0091022A" w:rsidRDefault="00C77B8D" w:rsidP="00C77B8D">
            <w:pPr>
              <w:autoSpaceDN w:val="0"/>
              <w:adjustRightInd w:val="0"/>
              <w:ind w:right="100"/>
              <w:contextualSpacing/>
              <w:jc w:val="both"/>
              <w:rPr>
                <w:rFonts w:ascii="Times New Roman" w:hAnsi="Times New Roman" w:cs="Times New Roman"/>
                <w:lang w:val="uk-UA"/>
              </w:rPr>
            </w:pPr>
            <w:r w:rsidRPr="0091022A">
              <w:rPr>
                <w:rFonts w:ascii="Times New Roman" w:hAnsi="Times New Roman" w:cs="Times New Roman"/>
                <w:lang w:val="uk-UA"/>
              </w:rPr>
              <w:t xml:space="preserve">5.2.2. На Учасника-переможця торгів </w:t>
            </w:r>
            <w:r w:rsidRPr="0091022A">
              <w:rPr>
                <w:rFonts w:ascii="Times New Roman" w:hAnsi="Times New Roman" w:cs="Times New Roman"/>
                <w:b/>
                <w:lang w:val="uk-UA"/>
              </w:rPr>
              <w:t>відповідно до ст. 527, 528, 629, 636, 903, 904 ЦК України</w:t>
            </w:r>
            <w:r w:rsidRPr="0091022A">
              <w:rPr>
                <w:rFonts w:ascii="Times New Roman" w:hAnsi="Times New Roman" w:cs="Times New Roman"/>
                <w:lang w:val="uk-UA"/>
              </w:rPr>
              <w:t xml:space="preserve"> можуть покладатися витрати в сумі</w:t>
            </w:r>
            <w:r w:rsidR="00604887">
              <w:rPr>
                <w:rFonts w:ascii="Times New Roman" w:hAnsi="Times New Roman" w:cs="Times New Roman"/>
                <w:lang w:val="uk-UA"/>
              </w:rPr>
              <w:t xml:space="preserve"> 5</w:t>
            </w:r>
            <w:r w:rsidRPr="0091022A">
              <w:rPr>
                <w:rFonts w:ascii="Times New Roman" w:hAnsi="Times New Roman" w:cs="Times New Roman"/>
                <w:lang w:val="uk-UA"/>
              </w:rPr>
              <w:t>000,00 грн. (</w:t>
            </w:r>
            <w:r w:rsidR="00604887">
              <w:rPr>
                <w:rFonts w:ascii="Times New Roman" w:hAnsi="Times New Roman" w:cs="Times New Roman"/>
                <w:lang w:val="uk-UA"/>
              </w:rPr>
              <w:t xml:space="preserve">п’ять </w:t>
            </w:r>
            <w:r w:rsidRPr="0091022A">
              <w:rPr>
                <w:rFonts w:ascii="Times New Roman" w:hAnsi="Times New Roman" w:cs="Times New Roman"/>
                <w:lang w:val="uk-UA"/>
              </w:rPr>
              <w:t xml:space="preserve"> тисячі  гривень)</w:t>
            </w:r>
            <w:r w:rsidRPr="0091022A">
              <w:rPr>
                <w:rFonts w:ascii="Times New Roman" w:hAnsi="Times New Roman" w:cs="Times New Roman"/>
                <w:b/>
                <w:lang w:val="uk-UA"/>
              </w:rPr>
              <w:t xml:space="preserve"> </w:t>
            </w:r>
            <w:r w:rsidRPr="0091022A">
              <w:rPr>
                <w:rFonts w:ascii="Times New Roman" w:hAnsi="Times New Roman" w:cs="Times New Roman"/>
                <w:lang w:val="uk-UA"/>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14:paraId="1DBB3B0C" w14:textId="77777777" w:rsidR="00C77B8D" w:rsidRPr="0091022A" w:rsidRDefault="00C77B8D" w:rsidP="00C77B8D">
            <w:pPr>
              <w:pStyle w:val="rvps2"/>
              <w:shd w:val="clear" w:color="auto" w:fill="FFFFFF"/>
              <w:spacing w:before="0" w:after="0"/>
              <w:ind w:right="100"/>
              <w:contextualSpacing/>
              <w:jc w:val="both"/>
              <w:rPr>
                <w:lang w:val="uk-UA"/>
              </w:rPr>
            </w:pPr>
            <w:r w:rsidRPr="0091022A">
              <w:rPr>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32D507CA" w14:textId="77777777" w:rsidR="00C77B8D" w:rsidRPr="0091022A" w:rsidRDefault="00C77B8D" w:rsidP="00C77B8D">
            <w:pPr>
              <w:pStyle w:val="a6"/>
              <w:spacing w:before="0" w:after="0"/>
              <w:ind w:right="102"/>
              <w:contextualSpacing/>
              <w:jc w:val="both"/>
              <w:rPr>
                <w:lang w:val="uk-UA"/>
              </w:rPr>
            </w:pPr>
            <w:r w:rsidRPr="0091022A">
              <w:rPr>
                <w:lang w:val="uk-UA"/>
              </w:rPr>
              <w:t>1. Інформація/документ, подана учасником процедури закупівлі у складі тендерної пропозиції, містить помилку (помилки) у частині:</w:t>
            </w:r>
          </w:p>
          <w:p w14:paraId="31988E5A" w14:textId="77777777" w:rsidR="00C77B8D" w:rsidRPr="0091022A" w:rsidRDefault="00C77B8D" w:rsidP="00C77B8D">
            <w:pPr>
              <w:pStyle w:val="a6"/>
              <w:numPr>
                <w:ilvl w:val="0"/>
                <w:numId w:val="27"/>
              </w:numPr>
              <w:spacing w:before="0" w:after="0"/>
              <w:ind w:right="102"/>
              <w:contextualSpacing/>
              <w:jc w:val="both"/>
              <w:rPr>
                <w:lang w:val="uk-UA"/>
              </w:rPr>
            </w:pPr>
            <w:r w:rsidRPr="0091022A">
              <w:rPr>
                <w:lang w:val="uk-UA"/>
              </w:rPr>
              <w:t>уживання великої літери;</w:t>
            </w:r>
          </w:p>
          <w:p w14:paraId="4499CE7D" w14:textId="77777777" w:rsidR="00C77B8D" w:rsidRPr="0091022A" w:rsidRDefault="00C77B8D" w:rsidP="00C77B8D">
            <w:pPr>
              <w:pStyle w:val="a6"/>
              <w:numPr>
                <w:ilvl w:val="0"/>
                <w:numId w:val="27"/>
              </w:numPr>
              <w:spacing w:before="0" w:after="0"/>
              <w:ind w:right="102"/>
              <w:contextualSpacing/>
              <w:jc w:val="both"/>
              <w:rPr>
                <w:lang w:val="uk-UA"/>
              </w:rPr>
            </w:pPr>
            <w:r w:rsidRPr="0091022A">
              <w:rPr>
                <w:lang w:val="uk-UA"/>
              </w:rPr>
              <w:t>уживання розділових знаків та відмінювання слів у реченні;</w:t>
            </w:r>
          </w:p>
          <w:p w14:paraId="5B93694D" w14:textId="77777777" w:rsidR="00C77B8D" w:rsidRPr="0091022A" w:rsidRDefault="00C77B8D" w:rsidP="00C77B8D">
            <w:pPr>
              <w:pStyle w:val="a6"/>
              <w:numPr>
                <w:ilvl w:val="0"/>
                <w:numId w:val="27"/>
              </w:numPr>
              <w:spacing w:before="0" w:after="0"/>
              <w:ind w:right="102"/>
              <w:contextualSpacing/>
              <w:jc w:val="both"/>
              <w:rPr>
                <w:lang w:val="uk-UA"/>
              </w:rPr>
            </w:pPr>
            <w:r w:rsidRPr="0091022A">
              <w:rPr>
                <w:lang w:val="uk-UA"/>
              </w:rPr>
              <w:t>використання слова або мовного звороту, запозичених з іншої мови;</w:t>
            </w:r>
          </w:p>
          <w:p w14:paraId="413B8B49" w14:textId="77777777" w:rsidR="00C77B8D" w:rsidRPr="0091022A" w:rsidRDefault="00C77B8D" w:rsidP="00C77B8D">
            <w:pPr>
              <w:pStyle w:val="a6"/>
              <w:numPr>
                <w:ilvl w:val="0"/>
                <w:numId w:val="27"/>
              </w:numPr>
              <w:spacing w:before="0" w:after="0"/>
              <w:ind w:right="102"/>
              <w:contextualSpacing/>
              <w:jc w:val="both"/>
              <w:rPr>
                <w:lang w:val="uk-UA"/>
              </w:rPr>
            </w:pPr>
            <w:r w:rsidRPr="0091022A">
              <w:rPr>
                <w:lang w:val="uk-UA"/>
              </w:rPr>
              <w:t xml:space="preserve">зазначення унікального номера оголошення про проведення </w:t>
            </w:r>
            <w:r w:rsidRPr="0091022A">
              <w:rPr>
                <w:lang w:val="uk-UA"/>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5B40F8" w14:textId="77777777" w:rsidR="00C77B8D" w:rsidRPr="0091022A" w:rsidRDefault="00C77B8D" w:rsidP="00C77B8D">
            <w:pPr>
              <w:pStyle w:val="a6"/>
              <w:numPr>
                <w:ilvl w:val="0"/>
                <w:numId w:val="27"/>
              </w:numPr>
              <w:spacing w:before="0" w:after="0"/>
              <w:ind w:right="102"/>
              <w:contextualSpacing/>
              <w:jc w:val="both"/>
              <w:rPr>
                <w:lang w:val="uk-UA"/>
              </w:rPr>
            </w:pPr>
            <w:r w:rsidRPr="0091022A">
              <w:rPr>
                <w:lang w:val="uk-UA"/>
              </w:rPr>
              <w:t>застосування правил переносу частини слова з рядка в рядок;</w:t>
            </w:r>
          </w:p>
          <w:p w14:paraId="5BD82E94" w14:textId="77777777" w:rsidR="00C77B8D" w:rsidRPr="0091022A" w:rsidRDefault="00C77B8D" w:rsidP="00C77B8D">
            <w:pPr>
              <w:pStyle w:val="a6"/>
              <w:numPr>
                <w:ilvl w:val="0"/>
                <w:numId w:val="27"/>
              </w:numPr>
              <w:spacing w:before="0" w:after="0"/>
              <w:ind w:right="102"/>
              <w:contextualSpacing/>
              <w:jc w:val="both"/>
              <w:rPr>
                <w:lang w:val="uk-UA"/>
              </w:rPr>
            </w:pPr>
            <w:r w:rsidRPr="0091022A">
              <w:rPr>
                <w:lang w:val="uk-UA"/>
              </w:rPr>
              <w:t>написання слів разом та/або окремо, та/або через дефіс;</w:t>
            </w:r>
          </w:p>
          <w:p w14:paraId="0F7FBE5B" w14:textId="77777777" w:rsidR="00C77B8D" w:rsidRPr="0091022A" w:rsidRDefault="00C77B8D" w:rsidP="00C77B8D">
            <w:pPr>
              <w:pStyle w:val="a6"/>
              <w:numPr>
                <w:ilvl w:val="0"/>
                <w:numId w:val="27"/>
              </w:numPr>
              <w:spacing w:before="0" w:after="0"/>
              <w:ind w:right="102"/>
              <w:contextualSpacing/>
              <w:jc w:val="both"/>
              <w:rPr>
                <w:lang w:val="uk-UA"/>
              </w:rPr>
            </w:pPr>
            <w:r w:rsidRPr="0091022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B673B0" w14:textId="77777777" w:rsidR="00C77B8D" w:rsidRPr="0091022A" w:rsidRDefault="00C77B8D" w:rsidP="00C77B8D">
            <w:pPr>
              <w:pStyle w:val="a6"/>
              <w:spacing w:before="0" w:after="0"/>
              <w:ind w:right="102"/>
              <w:contextualSpacing/>
              <w:jc w:val="both"/>
              <w:rPr>
                <w:lang w:val="uk-UA"/>
              </w:rPr>
            </w:pPr>
            <w:r w:rsidRPr="0091022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C80FD7B" w14:textId="77777777" w:rsidR="00C77B8D" w:rsidRPr="0091022A" w:rsidRDefault="00C77B8D" w:rsidP="00C77B8D">
            <w:pPr>
              <w:pStyle w:val="a6"/>
              <w:spacing w:before="0" w:after="0"/>
              <w:ind w:right="102"/>
              <w:contextualSpacing/>
              <w:jc w:val="both"/>
              <w:rPr>
                <w:lang w:val="uk-UA"/>
              </w:rPr>
            </w:pPr>
            <w:r w:rsidRPr="0091022A">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B8929A8" w14:textId="77777777" w:rsidR="00C77B8D" w:rsidRPr="0091022A" w:rsidRDefault="00C77B8D" w:rsidP="00C77B8D">
            <w:pPr>
              <w:pStyle w:val="a6"/>
              <w:spacing w:before="0" w:after="0"/>
              <w:ind w:right="102"/>
              <w:contextualSpacing/>
              <w:jc w:val="both"/>
              <w:rPr>
                <w:lang w:val="uk-UA"/>
              </w:rPr>
            </w:pPr>
            <w:r w:rsidRPr="0091022A">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0FE0ED" w14:textId="77777777" w:rsidR="00C77B8D" w:rsidRPr="0091022A" w:rsidRDefault="00C77B8D" w:rsidP="00C77B8D">
            <w:pPr>
              <w:pStyle w:val="a6"/>
              <w:spacing w:before="0" w:after="0"/>
              <w:ind w:right="102"/>
              <w:contextualSpacing/>
              <w:jc w:val="both"/>
              <w:rPr>
                <w:lang w:val="uk-UA"/>
              </w:rPr>
            </w:pPr>
            <w:r w:rsidRPr="0091022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34EE91" w14:textId="77777777" w:rsidR="00C77B8D" w:rsidRPr="0091022A" w:rsidRDefault="00C77B8D" w:rsidP="00C77B8D">
            <w:pPr>
              <w:pStyle w:val="a6"/>
              <w:spacing w:before="0" w:after="0"/>
              <w:ind w:right="102"/>
              <w:contextualSpacing/>
              <w:jc w:val="both"/>
              <w:rPr>
                <w:lang w:val="uk-UA"/>
              </w:rPr>
            </w:pPr>
            <w:r w:rsidRPr="0091022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B0FDED" w14:textId="77777777" w:rsidR="00C77B8D" w:rsidRPr="0091022A" w:rsidRDefault="00C77B8D" w:rsidP="00C77B8D">
            <w:pPr>
              <w:pStyle w:val="a6"/>
              <w:spacing w:before="0" w:after="0"/>
              <w:ind w:right="102"/>
              <w:contextualSpacing/>
              <w:jc w:val="both"/>
              <w:rPr>
                <w:lang w:val="uk-UA"/>
              </w:rPr>
            </w:pPr>
            <w:r w:rsidRPr="0091022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0A515B" w14:textId="77777777" w:rsidR="00C77B8D" w:rsidRPr="0091022A" w:rsidRDefault="00C77B8D" w:rsidP="00C77B8D">
            <w:pPr>
              <w:pStyle w:val="a6"/>
              <w:spacing w:before="0" w:after="0"/>
              <w:ind w:right="102"/>
              <w:contextualSpacing/>
              <w:jc w:val="both"/>
              <w:rPr>
                <w:lang w:val="uk-UA"/>
              </w:rPr>
            </w:pPr>
            <w:r w:rsidRPr="0091022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DFC4E3" w14:textId="77777777" w:rsidR="00C77B8D" w:rsidRPr="0091022A" w:rsidRDefault="00C77B8D" w:rsidP="00C77B8D">
            <w:pPr>
              <w:pStyle w:val="a6"/>
              <w:spacing w:before="0" w:after="0"/>
              <w:ind w:right="102"/>
              <w:contextualSpacing/>
              <w:jc w:val="both"/>
              <w:rPr>
                <w:lang w:val="uk-UA"/>
              </w:rPr>
            </w:pPr>
            <w:r w:rsidRPr="0091022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90EE1D" w14:textId="77777777" w:rsidR="00C77B8D" w:rsidRPr="0091022A" w:rsidRDefault="00C77B8D" w:rsidP="00C77B8D">
            <w:pPr>
              <w:pStyle w:val="a6"/>
              <w:spacing w:before="0" w:after="0"/>
              <w:ind w:right="102"/>
              <w:contextualSpacing/>
              <w:jc w:val="both"/>
              <w:rPr>
                <w:lang w:val="uk-UA"/>
              </w:rPr>
            </w:pPr>
            <w:r w:rsidRPr="0091022A">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0BAA78" w14:textId="77777777" w:rsidR="00C77B8D" w:rsidRPr="0091022A" w:rsidRDefault="00C77B8D" w:rsidP="00C77B8D">
            <w:pPr>
              <w:pStyle w:val="a6"/>
              <w:spacing w:before="0" w:after="0"/>
              <w:ind w:right="102"/>
              <w:contextualSpacing/>
              <w:jc w:val="both"/>
              <w:rPr>
                <w:lang w:val="uk-UA"/>
              </w:rPr>
            </w:pPr>
            <w:r w:rsidRPr="0091022A">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97B8EC" w14:textId="77777777" w:rsidR="00C77B8D" w:rsidRPr="0091022A" w:rsidRDefault="00C77B8D" w:rsidP="00C77B8D">
            <w:pPr>
              <w:pStyle w:val="a6"/>
              <w:spacing w:before="0" w:after="0"/>
              <w:ind w:right="100"/>
              <w:contextualSpacing/>
              <w:jc w:val="both"/>
              <w:rPr>
                <w:shd w:val="clear" w:color="auto" w:fill="FFFFFF"/>
                <w:lang w:val="uk-UA" w:eastAsia="ru-RU"/>
              </w:rPr>
            </w:pPr>
            <w:r w:rsidRPr="0091022A">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91022A">
              <w:rPr>
                <w:lang w:val="uk-UA"/>
              </w:rPr>
              <w:lastRenderedPageBreak/>
              <w:t>документа забезпечує можливість його перегляду.</w:t>
            </w:r>
            <w:r w:rsidRPr="0091022A">
              <w:rPr>
                <w:lang w:val="uk-UA" w:eastAsia="ru-RU"/>
              </w:rPr>
              <w:t xml:space="preserve"> </w:t>
            </w:r>
          </w:p>
          <w:p w14:paraId="7B9E352F" w14:textId="77777777" w:rsidR="00C77B8D" w:rsidRPr="0091022A" w:rsidRDefault="00C77B8D" w:rsidP="00C77B8D">
            <w:pPr>
              <w:pStyle w:val="rvps2"/>
              <w:shd w:val="clear" w:color="auto" w:fill="FFFFFF"/>
              <w:spacing w:before="0" w:after="0"/>
              <w:contextualSpacing/>
              <w:jc w:val="both"/>
              <w:rPr>
                <w:b/>
                <w:lang w:val="uk-UA"/>
              </w:rPr>
            </w:pPr>
            <w:r w:rsidRPr="0091022A">
              <w:rPr>
                <w:b/>
                <w:lang w:val="uk-UA"/>
              </w:rPr>
              <w:t>Приклади формальних помилок*:</w:t>
            </w:r>
          </w:p>
          <w:p w14:paraId="7F6B4B39" w14:textId="77777777" w:rsidR="00C77B8D" w:rsidRPr="0091022A" w:rsidRDefault="00C77B8D" w:rsidP="00C77B8D">
            <w:pPr>
              <w:pStyle w:val="rvps2"/>
              <w:shd w:val="clear" w:color="auto" w:fill="FFFFFF"/>
              <w:spacing w:before="0" w:after="0"/>
              <w:contextualSpacing/>
              <w:jc w:val="both"/>
              <w:rPr>
                <w:lang w:val="uk-UA"/>
              </w:rPr>
            </w:pPr>
            <w:r w:rsidRPr="0091022A">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231D359" w14:textId="77777777" w:rsidR="00C77B8D" w:rsidRPr="0091022A" w:rsidRDefault="00C77B8D" w:rsidP="00C77B8D">
            <w:pPr>
              <w:pStyle w:val="rvps2"/>
              <w:shd w:val="clear" w:color="auto" w:fill="FFFFFF"/>
              <w:spacing w:before="0" w:after="0"/>
              <w:contextualSpacing/>
              <w:jc w:val="both"/>
              <w:rPr>
                <w:lang w:val="uk-UA"/>
              </w:rPr>
            </w:pPr>
            <w:r w:rsidRPr="0091022A">
              <w:rPr>
                <w:lang w:val="uk-UA"/>
              </w:rPr>
              <w:t>-  «м.київ» замість «м.Київ»;</w:t>
            </w:r>
          </w:p>
          <w:p w14:paraId="5C85F118" w14:textId="77777777" w:rsidR="00C77B8D" w:rsidRPr="0091022A" w:rsidRDefault="00C77B8D" w:rsidP="00C77B8D">
            <w:pPr>
              <w:pStyle w:val="rvps2"/>
              <w:shd w:val="clear" w:color="auto" w:fill="FFFFFF"/>
              <w:spacing w:before="0" w:after="0"/>
              <w:contextualSpacing/>
              <w:jc w:val="both"/>
              <w:rPr>
                <w:lang w:val="uk-UA"/>
              </w:rPr>
            </w:pPr>
            <w:r w:rsidRPr="0091022A">
              <w:rPr>
                <w:lang w:val="uk-UA"/>
              </w:rPr>
              <w:t>- «поряд -ок» замість «поря – док»;</w:t>
            </w:r>
          </w:p>
          <w:p w14:paraId="197F17EA" w14:textId="77777777" w:rsidR="00C77B8D" w:rsidRPr="0091022A" w:rsidRDefault="00C77B8D" w:rsidP="00C77B8D">
            <w:pPr>
              <w:pStyle w:val="rvps2"/>
              <w:shd w:val="clear" w:color="auto" w:fill="FFFFFF"/>
              <w:spacing w:before="0" w:after="0"/>
              <w:contextualSpacing/>
              <w:jc w:val="both"/>
              <w:rPr>
                <w:lang w:val="uk-UA"/>
              </w:rPr>
            </w:pPr>
            <w:r w:rsidRPr="0091022A">
              <w:rPr>
                <w:lang w:val="uk-UA"/>
              </w:rPr>
              <w:t>- «ненадається» замість «не надається»»;</w:t>
            </w:r>
          </w:p>
          <w:p w14:paraId="3BC51897" w14:textId="77777777" w:rsidR="00C77B8D" w:rsidRPr="0091022A" w:rsidRDefault="00C77B8D" w:rsidP="00C77B8D">
            <w:pPr>
              <w:pStyle w:val="rvps2"/>
              <w:shd w:val="clear" w:color="auto" w:fill="FFFFFF"/>
              <w:spacing w:before="0" w:after="0"/>
              <w:contextualSpacing/>
              <w:jc w:val="both"/>
              <w:rPr>
                <w:lang w:val="uk-UA"/>
              </w:rPr>
            </w:pPr>
            <w:r w:rsidRPr="0091022A">
              <w:rPr>
                <w:lang w:val="uk-UA"/>
              </w:rPr>
              <w:t>- «______________№_____________» замість «14.08.2020 №320/13/14-01»</w:t>
            </w:r>
          </w:p>
          <w:p w14:paraId="134D359F" w14:textId="77777777" w:rsidR="00C77B8D" w:rsidRPr="0091022A" w:rsidRDefault="00C77B8D" w:rsidP="00C77B8D">
            <w:pPr>
              <w:pStyle w:val="rvps2"/>
              <w:shd w:val="clear" w:color="auto" w:fill="FFFFFF"/>
              <w:spacing w:before="0" w:after="0"/>
              <w:contextualSpacing/>
              <w:jc w:val="both"/>
              <w:rPr>
                <w:lang w:val="uk-UA"/>
              </w:rPr>
            </w:pPr>
            <w:r w:rsidRPr="0091022A">
              <w:rPr>
                <w:lang w:val="uk-UA"/>
              </w:rPr>
              <w:t>- учасник розмістив (завантажив) документ у форматі «JPG» замість  документа у форматі «pdf» (PortableDocumentFormat)».</w:t>
            </w:r>
          </w:p>
          <w:p w14:paraId="140EC34C" w14:textId="77777777" w:rsidR="00A612C2" w:rsidRPr="0091022A" w:rsidRDefault="00C77B8D" w:rsidP="00C77B8D">
            <w:pPr>
              <w:jc w:val="both"/>
              <w:rPr>
                <w:shd w:val="clear" w:color="auto" w:fill="FFFFFF"/>
                <w:lang w:val="uk-UA"/>
              </w:rPr>
            </w:pPr>
            <w:r w:rsidRPr="0091022A">
              <w:rPr>
                <w:i/>
                <w:szCs w:val="22"/>
                <w:lang w:val="uk-UA"/>
              </w:rPr>
              <w:t>* - наведений перелік прикладів формальних помилок не є вичерпним.</w:t>
            </w:r>
          </w:p>
        </w:tc>
      </w:tr>
      <w:tr w:rsidR="00C77B8D" w:rsidRPr="0081471E" w14:paraId="7F97B33D" w14:textId="77777777" w:rsidTr="002F158F">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27A080FD" w14:textId="77777777" w:rsidR="00C77B8D" w:rsidRPr="0091022A" w:rsidRDefault="00C77B8D" w:rsidP="00C77B8D">
            <w:pPr>
              <w:pStyle w:val="a6"/>
              <w:spacing w:before="0" w:after="0"/>
              <w:rPr>
                <w:lang w:val="uk-UA"/>
              </w:rPr>
            </w:pPr>
            <w:r w:rsidRPr="0091022A">
              <w:rPr>
                <w:lang w:val="uk-UA"/>
              </w:rPr>
              <w:lastRenderedPageBreak/>
              <w:t> </w:t>
            </w:r>
            <w:r w:rsidRPr="0091022A">
              <w:rPr>
                <w:b/>
                <w:bCs/>
                <w:lang w:val="uk-UA"/>
              </w:rPr>
              <w:t xml:space="preserve">3. </w:t>
            </w:r>
            <w:r w:rsidRPr="0091022A">
              <w:rPr>
                <w:b/>
                <w:lang w:val="uk-UA"/>
              </w:rPr>
              <w:t>Відхилення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811F68" w14:textId="77777777" w:rsidR="007F57A1" w:rsidRPr="0091022A" w:rsidRDefault="007F57A1" w:rsidP="0091022A">
            <w:pPr>
              <w:pStyle w:val="a6"/>
              <w:spacing w:before="0" w:after="0"/>
              <w:jc w:val="both"/>
              <w:rPr>
                <w:b/>
                <w:lang w:val="uk-UA"/>
              </w:rPr>
            </w:pPr>
            <w:r w:rsidRPr="0091022A">
              <w:rPr>
                <w:lang w:val="uk-UA"/>
              </w:rPr>
              <w:t xml:space="preserve">5.3.1. </w:t>
            </w:r>
            <w:r w:rsidRPr="0091022A">
              <w:rPr>
                <w:bCs/>
                <w:lang w:val="uk-UA"/>
              </w:rPr>
              <w:t>Замовник відхиляє тендерну пропозицію із зазначенням аргументації в електронній системі закупівель у разі, коли:</w:t>
            </w:r>
          </w:p>
          <w:p w14:paraId="1B9ECD26" w14:textId="77777777" w:rsidR="007F57A1" w:rsidRPr="0091022A" w:rsidRDefault="007F57A1" w:rsidP="0091022A">
            <w:pPr>
              <w:pStyle w:val="a6"/>
              <w:spacing w:before="0" w:after="0"/>
              <w:jc w:val="both"/>
              <w:rPr>
                <w:b/>
                <w:lang w:val="uk-UA"/>
              </w:rPr>
            </w:pPr>
            <w:r w:rsidRPr="0091022A">
              <w:rPr>
                <w:b/>
                <w:lang w:val="uk-UA"/>
              </w:rPr>
              <w:t>1) учасник процедури закупівлі:</w:t>
            </w:r>
          </w:p>
          <w:p w14:paraId="3630E1A7" w14:textId="77777777" w:rsidR="007F57A1" w:rsidRPr="0091022A" w:rsidRDefault="007F57A1" w:rsidP="0091022A">
            <w:pPr>
              <w:pStyle w:val="a6"/>
              <w:spacing w:before="0" w:after="0"/>
              <w:jc w:val="both"/>
              <w:rPr>
                <w:bCs/>
                <w:lang w:val="uk-UA"/>
              </w:rPr>
            </w:pPr>
            <w:r w:rsidRPr="0091022A">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C4D9C03" w14:textId="77777777" w:rsidR="007F57A1" w:rsidRPr="0091022A" w:rsidRDefault="007F57A1" w:rsidP="0091022A">
            <w:pPr>
              <w:pStyle w:val="a6"/>
              <w:spacing w:before="0" w:after="0"/>
              <w:jc w:val="both"/>
              <w:rPr>
                <w:bCs/>
                <w:lang w:val="uk-UA"/>
              </w:rPr>
            </w:pPr>
            <w:r w:rsidRPr="0091022A">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66D87D" w14:textId="77777777" w:rsidR="007F57A1" w:rsidRPr="0091022A" w:rsidRDefault="007F57A1" w:rsidP="0091022A">
            <w:pPr>
              <w:pStyle w:val="a6"/>
              <w:spacing w:before="0" w:after="0"/>
              <w:jc w:val="both"/>
              <w:rPr>
                <w:bCs/>
                <w:lang w:val="uk-UA"/>
              </w:rPr>
            </w:pPr>
            <w:r w:rsidRPr="0091022A">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8BEC22" w14:textId="77777777" w:rsidR="007F57A1" w:rsidRPr="0091022A" w:rsidRDefault="007F57A1" w:rsidP="0091022A">
            <w:pPr>
              <w:pStyle w:val="a6"/>
              <w:spacing w:before="0" w:after="0"/>
              <w:jc w:val="both"/>
              <w:rPr>
                <w:bCs/>
                <w:lang w:val="uk-UA"/>
              </w:rPr>
            </w:pPr>
            <w:r w:rsidRPr="0091022A">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5EEE9B15" w14:textId="77777777" w:rsidR="007F57A1" w:rsidRPr="0091022A" w:rsidRDefault="007F57A1" w:rsidP="0091022A">
            <w:pPr>
              <w:pStyle w:val="a6"/>
              <w:spacing w:before="0" w:after="0"/>
              <w:jc w:val="both"/>
              <w:rPr>
                <w:bCs/>
                <w:lang w:val="uk-UA"/>
              </w:rPr>
            </w:pPr>
            <w:r w:rsidRPr="0091022A">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2C06074" w14:textId="1713BF9C" w:rsidR="007F57A1" w:rsidRPr="0091022A" w:rsidRDefault="007F57A1" w:rsidP="0091022A">
            <w:pPr>
              <w:pStyle w:val="a6"/>
              <w:spacing w:before="0" w:after="0"/>
              <w:jc w:val="both"/>
              <w:rPr>
                <w:bCs/>
                <w:lang w:val="uk-UA"/>
              </w:rPr>
            </w:pPr>
            <w:r w:rsidRPr="0091022A">
              <w:rPr>
                <w:bCs/>
                <w:lang w:val="uk-UA"/>
              </w:rPr>
              <w:t>- є юридичною особою – резидентом Російської Федерації/Республіки Білорусь</w:t>
            </w:r>
            <w:r w:rsidR="00604887">
              <w:rPr>
                <w:bCs/>
                <w:lang w:val="uk-UA"/>
              </w:rPr>
              <w:t>/</w:t>
            </w:r>
            <w:r w:rsidR="00604887" w:rsidRPr="002944EF">
              <w:rPr>
                <w:lang w:val="uk-UA"/>
              </w:rPr>
              <w:t xml:space="preserve"> Ісламська Республіка Іран</w:t>
            </w:r>
            <w:r w:rsidRPr="0091022A">
              <w:rPr>
                <w:bCs/>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604887">
              <w:rPr>
                <w:bCs/>
                <w:lang w:val="uk-UA"/>
              </w:rPr>
              <w:t>/</w:t>
            </w:r>
            <w:r w:rsidR="00604887" w:rsidRPr="002944EF">
              <w:rPr>
                <w:lang w:val="uk-UA"/>
              </w:rPr>
              <w:t xml:space="preserve"> Ісламська Республіка Іран</w:t>
            </w:r>
            <w:r w:rsidRPr="0091022A">
              <w:rPr>
                <w:bCs/>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sidR="00604887">
              <w:rPr>
                <w:bCs/>
                <w:lang w:val="uk-UA"/>
              </w:rPr>
              <w:t>/</w:t>
            </w:r>
            <w:r w:rsidR="00604887" w:rsidRPr="002944EF">
              <w:rPr>
                <w:lang w:val="uk-UA"/>
              </w:rPr>
              <w:t xml:space="preserve"> Ісламська Республіка Іран</w:t>
            </w:r>
            <w:r w:rsidRPr="0091022A">
              <w:rPr>
                <w:bCs/>
                <w:lang w:val="uk-UA"/>
              </w:rPr>
              <w:t>, або фізичною особою (фізичною особою – підприємцем) – резидентом Російської Федерації/Республіки Білорусь</w:t>
            </w:r>
            <w:r w:rsidR="00604887">
              <w:rPr>
                <w:bCs/>
                <w:lang w:val="uk-UA"/>
              </w:rPr>
              <w:t>/</w:t>
            </w:r>
            <w:r w:rsidR="00604887" w:rsidRPr="002944EF">
              <w:rPr>
                <w:lang w:val="uk-UA"/>
              </w:rPr>
              <w:t xml:space="preserve"> Ісламська Республіка Іран</w:t>
            </w:r>
            <w:r w:rsidRPr="0091022A">
              <w:rPr>
                <w:bCs/>
                <w:lang w:val="uk-UA"/>
              </w:rPr>
              <w:t>, або є суб’єктом господарювання, що здійснює продаж товарів, робіт, послуг походженням з Російської Федерації/Республіки Білорусь</w:t>
            </w:r>
            <w:r w:rsidR="00604887">
              <w:rPr>
                <w:bCs/>
                <w:lang w:val="uk-UA"/>
              </w:rPr>
              <w:t>/</w:t>
            </w:r>
            <w:r w:rsidR="00604887" w:rsidRPr="002944EF">
              <w:rPr>
                <w:lang w:val="uk-UA"/>
              </w:rPr>
              <w:t xml:space="preserve"> Ісламська Республіка Іран</w:t>
            </w:r>
            <w:r w:rsidRPr="0091022A">
              <w:rPr>
                <w:bCs/>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941043B" w14:textId="77777777" w:rsidR="007F57A1" w:rsidRPr="0091022A" w:rsidRDefault="007F57A1" w:rsidP="0091022A">
            <w:pPr>
              <w:pStyle w:val="a6"/>
              <w:spacing w:before="0" w:after="0"/>
              <w:jc w:val="both"/>
              <w:rPr>
                <w:b/>
                <w:lang w:val="uk-UA"/>
              </w:rPr>
            </w:pPr>
            <w:r w:rsidRPr="0091022A">
              <w:rPr>
                <w:b/>
                <w:lang w:val="uk-UA"/>
              </w:rPr>
              <w:t>2) тендерна пропозиція:</w:t>
            </w:r>
          </w:p>
          <w:p w14:paraId="3E4C06DB" w14:textId="77777777" w:rsidR="007F57A1" w:rsidRPr="0091022A" w:rsidRDefault="007F57A1" w:rsidP="0091022A">
            <w:pPr>
              <w:pStyle w:val="a6"/>
              <w:spacing w:before="0" w:after="0"/>
              <w:jc w:val="both"/>
              <w:rPr>
                <w:bCs/>
                <w:lang w:val="uk-UA"/>
              </w:rPr>
            </w:pPr>
            <w:r w:rsidRPr="0091022A">
              <w:rPr>
                <w:bCs/>
                <w:lang w:val="uk-UA"/>
              </w:rPr>
              <w:t>- не відповідає умовам технічної специфікації та іншим вимогам щодо предмета закупівлі тендерної документації;</w:t>
            </w:r>
          </w:p>
          <w:p w14:paraId="05AFCB9D" w14:textId="77777777" w:rsidR="007F57A1" w:rsidRPr="0091022A" w:rsidRDefault="007F57A1" w:rsidP="0091022A">
            <w:pPr>
              <w:pStyle w:val="a6"/>
              <w:spacing w:before="0" w:after="0"/>
              <w:jc w:val="both"/>
              <w:rPr>
                <w:bCs/>
                <w:lang w:val="uk-UA"/>
              </w:rPr>
            </w:pPr>
            <w:r w:rsidRPr="0091022A">
              <w:rPr>
                <w:bCs/>
                <w:lang w:val="uk-UA"/>
              </w:rPr>
              <w:t>- викладена іншою мовою (мовами), ніж мова (мови), що передбачена тендерною документацією;</w:t>
            </w:r>
          </w:p>
          <w:p w14:paraId="44230786" w14:textId="77777777" w:rsidR="007F57A1" w:rsidRPr="0091022A" w:rsidRDefault="007F57A1" w:rsidP="0091022A">
            <w:pPr>
              <w:pStyle w:val="a6"/>
              <w:spacing w:before="0" w:after="0"/>
              <w:jc w:val="both"/>
              <w:rPr>
                <w:bCs/>
                <w:lang w:val="uk-UA"/>
              </w:rPr>
            </w:pPr>
            <w:r w:rsidRPr="0091022A">
              <w:rPr>
                <w:bCs/>
                <w:lang w:val="uk-UA"/>
              </w:rPr>
              <w:lastRenderedPageBreak/>
              <w:t>- є такою, строк дії якої закінчився;</w:t>
            </w:r>
          </w:p>
          <w:p w14:paraId="0EE47015" w14:textId="77777777" w:rsidR="007F57A1" w:rsidRPr="0091022A" w:rsidRDefault="007F57A1" w:rsidP="0091022A">
            <w:pPr>
              <w:pStyle w:val="a6"/>
              <w:spacing w:before="0" w:after="0"/>
              <w:jc w:val="both"/>
              <w:rPr>
                <w:bCs/>
                <w:lang w:val="uk-UA"/>
              </w:rPr>
            </w:pPr>
            <w:r w:rsidRPr="0091022A">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6CAC8548" w14:textId="77777777" w:rsidR="007F57A1" w:rsidRPr="0091022A" w:rsidRDefault="007F57A1" w:rsidP="0091022A">
            <w:pPr>
              <w:pStyle w:val="a6"/>
              <w:spacing w:before="0" w:after="0"/>
              <w:jc w:val="both"/>
              <w:rPr>
                <w:bCs/>
                <w:lang w:val="uk-UA"/>
              </w:rPr>
            </w:pPr>
            <w:r w:rsidRPr="0091022A">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31820914" w14:textId="77777777" w:rsidR="007F57A1" w:rsidRPr="0091022A" w:rsidRDefault="007F57A1" w:rsidP="0091022A">
            <w:pPr>
              <w:pStyle w:val="a6"/>
              <w:spacing w:before="0" w:after="0"/>
              <w:jc w:val="both"/>
              <w:rPr>
                <w:b/>
                <w:lang w:val="uk-UA"/>
              </w:rPr>
            </w:pPr>
            <w:r w:rsidRPr="0091022A">
              <w:rPr>
                <w:b/>
                <w:lang w:val="uk-UA"/>
              </w:rPr>
              <w:t>3) переможець процедури закупівлі:</w:t>
            </w:r>
          </w:p>
          <w:p w14:paraId="64A309B9" w14:textId="77777777" w:rsidR="007F57A1" w:rsidRPr="0091022A" w:rsidRDefault="007F57A1" w:rsidP="0091022A">
            <w:pPr>
              <w:pStyle w:val="a6"/>
              <w:spacing w:before="0" w:after="0"/>
              <w:jc w:val="both"/>
              <w:rPr>
                <w:bCs/>
                <w:lang w:val="uk-UA"/>
              </w:rPr>
            </w:pPr>
            <w:r w:rsidRPr="0091022A">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5DB8E6A8" w14:textId="0A03AE6D" w:rsidR="007F57A1" w:rsidRPr="0091022A" w:rsidRDefault="007F57A1" w:rsidP="0091022A">
            <w:pPr>
              <w:pStyle w:val="a6"/>
              <w:spacing w:before="0" w:after="0"/>
              <w:jc w:val="both"/>
              <w:rPr>
                <w:bCs/>
                <w:lang w:val="uk-UA"/>
              </w:rPr>
            </w:pPr>
            <w:r w:rsidRPr="0091022A">
              <w:rPr>
                <w:bCs/>
                <w:lang w:val="uk-UA"/>
              </w:rPr>
              <w:t xml:space="preserve">- не надав у спосіб, зазначений в тендерній документації, документи, що підтверджують відсутність підстав, установлених </w:t>
            </w:r>
            <w:r w:rsidR="00604887">
              <w:rPr>
                <w:bCs/>
                <w:lang w:val="uk-UA"/>
              </w:rPr>
              <w:t>п.47 Особливостей</w:t>
            </w:r>
            <w:r w:rsidRPr="0091022A">
              <w:rPr>
                <w:bCs/>
                <w:lang w:val="uk-UA"/>
              </w:rPr>
              <w:t>, з урахуванням пункту 44 Особливостей;</w:t>
            </w:r>
          </w:p>
          <w:p w14:paraId="19759CD1" w14:textId="77777777" w:rsidR="007F57A1" w:rsidRPr="0091022A" w:rsidRDefault="007F57A1" w:rsidP="0091022A">
            <w:pPr>
              <w:pStyle w:val="a6"/>
              <w:spacing w:before="0" w:after="0"/>
              <w:jc w:val="both"/>
              <w:rPr>
                <w:bCs/>
                <w:lang w:val="uk-UA"/>
              </w:rPr>
            </w:pPr>
            <w:r w:rsidRPr="0091022A">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500DB2F9" w14:textId="77777777" w:rsidR="007F57A1" w:rsidRPr="0091022A" w:rsidRDefault="007F57A1" w:rsidP="0091022A">
            <w:pPr>
              <w:pStyle w:val="a6"/>
              <w:spacing w:before="0" w:after="0"/>
              <w:jc w:val="both"/>
              <w:rPr>
                <w:bCs/>
                <w:lang w:val="uk-UA"/>
              </w:rPr>
            </w:pPr>
            <w:r w:rsidRPr="0091022A">
              <w:rPr>
                <w:bCs/>
                <w:lang w:val="uk-UA"/>
              </w:rPr>
              <w:t>- не надав забезпечення виконання договору про закупівлю, якщо таке забезпечення вимагалося замовником;</w:t>
            </w:r>
          </w:p>
          <w:p w14:paraId="3897EB60" w14:textId="77777777" w:rsidR="007F57A1" w:rsidRPr="0091022A" w:rsidRDefault="007F57A1" w:rsidP="0091022A">
            <w:pPr>
              <w:pStyle w:val="a6"/>
              <w:spacing w:before="0" w:after="0"/>
              <w:jc w:val="both"/>
              <w:rPr>
                <w:bCs/>
                <w:lang w:val="uk-UA"/>
              </w:rPr>
            </w:pPr>
            <w:r w:rsidRPr="0091022A">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72D9173" w14:textId="77777777" w:rsidR="007F57A1" w:rsidRPr="0091022A" w:rsidRDefault="007F57A1" w:rsidP="0091022A">
            <w:pPr>
              <w:pStyle w:val="a6"/>
              <w:spacing w:before="0" w:after="0"/>
              <w:jc w:val="both"/>
              <w:rPr>
                <w:bCs/>
                <w:lang w:val="uk-UA"/>
              </w:rPr>
            </w:pPr>
            <w:r w:rsidRPr="0091022A">
              <w:rPr>
                <w:bCs/>
                <w:lang w:val="uk-UA"/>
              </w:rPr>
              <w:t>5.3.2. Замовник може відхилити тендерну пропозицію із зазначенням аргументації в електронній системі закупівель у разі, коли:</w:t>
            </w:r>
          </w:p>
          <w:p w14:paraId="6A31BEDE" w14:textId="77777777" w:rsidR="007F57A1" w:rsidRPr="0091022A" w:rsidRDefault="007F57A1" w:rsidP="0091022A">
            <w:pPr>
              <w:pStyle w:val="a6"/>
              <w:spacing w:before="0" w:after="0"/>
              <w:jc w:val="both"/>
              <w:rPr>
                <w:bCs/>
                <w:lang w:val="uk-UA"/>
              </w:rPr>
            </w:pPr>
            <w:r w:rsidRPr="0091022A">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743F8A" w14:textId="77777777" w:rsidR="007F57A1" w:rsidRPr="0091022A" w:rsidRDefault="007F57A1" w:rsidP="0091022A">
            <w:pPr>
              <w:pStyle w:val="a6"/>
              <w:spacing w:before="0" w:after="0"/>
              <w:jc w:val="both"/>
              <w:rPr>
                <w:bCs/>
                <w:lang w:val="uk-UA"/>
              </w:rPr>
            </w:pPr>
            <w:r w:rsidRPr="0091022A">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B65265" w14:textId="77777777" w:rsidR="007F57A1" w:rsidRPr="0091022A" w:rsidRDefault="007F57A1" w:rsidP="0091022A">
            <w:pPr>
              <w:pStyle w:val="a6"/>
              <w:spacing w:before="0" w:after="0"/>
              <w:jc w:val="both"/>
              <w:rPr>
                <w:bCs/>
                <w:lang w:val="uk-UA"/>
              </w:rPr>
            </w:pPr>
            <w:r w:rsidRPr="0091022A">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483CE8B" w14:textId="77777777" w:rsidR="00C77B8D" w:rsidRPr="0091022A" w:rsidRDefault="007F57A1" w:rsidP="0091022A">
            <w:pPr>
              <w:pStyle w:val="a6"/>
              <w:spacing w:before="0" w:after="0"/>
              <w:ind w:right="102"/>
              <w:contextualSpacing/>
              <w:jc w:val="both"/>
              <w:rPr>
                <w:shd w:val="clear" w:color="auto" w:fill="FFFFFF"/>
                <w:lang w:val="uk-UA"/>
              </w:rPr>
            </w:pPr>
            <w:r w:rsidRPr="0091022A">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7B8D" w:rsidRPr="0091022A" w14:paraId="72DAC1E5" w14:textId="7777777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C41807" w14:textId="77777777" w:rsidR="00C77B8D" w:rsidRPr="0091022A" w:rsidRDefault="00C77B8D" w:rsidP="00C77B8D">
            <w:pPr>
              <w:pStyle w:val="a6"/>
              <w:spacing w:before="0" w:after="0"/>
              <w:jc w:val="center"/>
              <w:rPr>
                <w:lang w:val="uk-UA"/>
              </w:rPr>
            </w:pPr>
            <w:r w:rsidRPr="0091022A">
              <w:rPr>
                <w:b/>
                <w:lang w:val="uk-UA"/>
              </w:rPr>
              <w:lastRenderedPageBreak/>
              <w:t>VI. Результати торгів та укладання договору про закупівлю</w:t>
            </w:r>
          </w:p>
        </w:tc>
      </w:tr>
      <w:tr w:rsidR="00C77B8D" w:rsidRPr="0091022A" w14:paraId="04EACC25"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4D4D6A0C" w14:textId="77777777" w:rsidR="00C77B8D" w:rsidRPr="0091022A" w:rsidRDefault="00C77B8D" w:rsidP="00C77B8D">
            <w:pPr>
              <w:pStyle w:val="a6"/>
              <w:spacing w:before="0" w:after="0"/>
              <w:jc w:val="both"/>
              <w:rPr>
                <w:lang w:val="uk-UA"/>
              </w:rPr>
            </w:pPr>
            <w:r w:rsidRPr="0091022A">
              <w:rPr>
                <w:lang w:val="uk-UA"/>
              </w:rPr>
              <w:t> </w:t>
            </w:r>
            <w:r w:rsidRPr="0091022A">
              <w:rPr>
                <w:b/>
                <w:bCs/>
                <w:lang w:val="uk-UA"/>
              </w:rPr>
              <w:t>1. Відміна замовником торгів чи визнання їх такими, що не відбулися</w:t>
            </w:r>
            <w:r w:rsidRPr="0091022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EA31F1"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6.1.1 Замовник відміняє відкриті торги у разі:</w:t>
            </w:r>
          </w:p>
          <w:p w14:paraId="0C8AAD64"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1) відсутності подальшої потреби в закупівлі товарів, робіт чи послуг;</w:t>
            </w:r>
          </w:p>
          <w:p w14:paraId="3F2A89B4"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196F4"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 xml:space="preserve">3) скорочення обсягу видатків на здійснення закупівлі товарів, робіт чи </w:t>
            </w:r>
            <w:r w:rsidRPr="0091022A">
              <w:rPr>
                <w:rFonts w:ascii="Times New Roman" w:hAnsi="Times New Roman"/>
                <w:lang w:val="uk-UA" w:eastAsia="uk-UA"/>
              </w:rPr>
              <w:lastRenderedPageBreak/>
              <w:t>послуг;</w:t>
            </w:r>
          </w:p>
          <w:p w14:paraId="1839034F"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4) коли здійснення закупівлі стало неможливим внаслідок дії обставин непереборної сили.</w:t>
            </w:r>
          </w:p>
          <w:p w14:paraId="5E409A0E"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F62F94E"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6.1.2. Відкриті торги автоматично відміняються електронною системою закупівель у разі:</w:t>
            </w:r>
          </w:p>
          <w:p w14:paraId="43030698"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1)</w:t>
            </w:r>
            <w:r w:rsidRPr="0091022A">
              <w:rPr>
                <w:rFonts w:ascii="Times New Roman" w:hAnsi="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20C65D"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2)</w:t>
            </w:r>
            <w:r w:rsidRPr="0091022A">
              <w:rPr>
                <w:rFonts w:ascii="Times New Roman" w:hAnsi="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14:paraId="1266D320"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BE3756"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 xml:space="preserve">6.1.3. Тендер може бути відмінено частково (за лотом). </w:t>
            </w:r>
          </w:p>
          <w:p w14:paraId="555DA75F" w14:textId="77777777" w:rsidR="00C77B8D" w:rsidRPr="0091022A" w:rsidRDefault="00C77B8D" w:rsidP="00C77B8D">
            <w:pPr>
              <w:contextualSpacing/>
              <w:jc w:val="both"/>
              <w:rPr>
                <w:rFonts w:ascii="Times New Roman" w:hAnsi="Times New Roman" w:cs="Times New Roman"/>
                <w:lang w:val="uk-UA"/>
              </w:rPr>
            </w:pPr>
            <w:r w:rsidRPr="0091022A">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77B8D" w:rsidRPr="0091022A" w14:paraId="4F60AFDA"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3EA658BF" w14:textId="77777777" w:rsidR="00C77B8D" w:rsidRPr="0091022A" w:rsidRDefault="00C77B8D" w:rsidP="00C77B8D">
            <w:pPr>
              <w:pStyle w:val="a6"/>
              <w:spacing w:before="0" w:after="0"/>
              <w:jc w:val="both"/>
              <w:rPr>
                <w:lang w:val="uk-UA"/>
              </w:rPr>
            </w:pPr>
            <w:r w:rsidRPr="0091022A">
              <w:rPr>
                <w:lang w:val="uk-UA"/>
              </w:rPr>
              <w:lastRenderedPageBreak/>
              <w:t> </w:t>
            </w:r>
            <w:r w:rsidRPr="0091022A">
              <w:rPr>
                <w:b/>
                <w:bCs/>
                <w:lang w:val="uk-UA"/>
              </w:rPr>
              <w:t xml:space="preserve">2. </w:t>
            </w:r>
            <w:r w:rsidRPr="0091022A">
              <w:rPr>
                <w:b/>
                <w:lang w:val="uk-UA"/>
              </w:rPr>
              <w:t>Строк укладання договору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A75ECC"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45EC6F8E" w14:textId="77777777" w:rsidR="00C77B8D" w:rsidRPr="0091022A" w:rsidRDefault="00C77B8D" w:rsidP="00C77B8D">
            <w:pPr>
              <w:pStyle w:val="a6"/>
              <w:spacing w:before="0" w:after="0"/>
              <w:ind w:right="100"/>
              <w:contextualSpacing/>
              <w:jc w:val="both"/>
              <w:rPr>
                <w:lang w:val="uk-UA"/>
              </w:rPr>
            </w:pPr>
            <w:r w:rsidRPr="0091022A">
              <w:rPr>
                <w:lang w:val="uk-UA" w:eastAsia="uk-UA"/>
              </w:rPr>
              <w:t>6.2.2. </w:t>
            </w:r>
            <w:r w:rsidRPr="0091022A">
              <w:rPr>
                <w:rFonts w:cs="Times New Roman CY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1022A">
              <w:rPr>
                <w:lang w:val="uk-UA" w:eastAsia="uk-UA"/>
              </w:rPr>
              <w:t>.</w:t>
            </w:r>
          </w:p>
          <w:p w14:paraId="1A808450" w14:textId="77777777" w:rsidR="00C77B8D" w:rsidRPr="0091022A" w:rsidRDefault="00C77B8D" w:rsidP="00C77B8D">
            <w:pPr>
              <w:pStyle w:val="a6"/>
              <w:spacing w:before="0" w:after="0"/>
              <w:jc w:val="both"/>
              <w:rPr>
                <w:lang w:val="uk-UA"/>
              </w:rPr>
            </w:pPr>
            <w:r w:rsidRPr="0091022A">
              <w:rPr>
                <w:shd w:val="clear" w:color="auto" w:fill="FFFFFF"/>
                <w:lang w:val="uk-U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7B8D" w:rsidRPr="0091022A" w14:paraId="7F8D3214" w14:textId="77777777" w:rsidTr="002D1E08">
        <w:trPr>
          <w:gridAfter w:val="1"/>
          <w:wAfter w:w="20" w:type="dxa"/>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4B472047" w14:textId="77777777" w:rsidR="00C77B8D" w:rsidRPr="0091022A" w:rsidRDefault="00C77B8D" w:rsidP="00C77B8D">
            <w:pPr>
              <w:jc w:val="both"/>
              <w:rPr>
                <w:rFonts w:ascii="Times New Roman" w:hAnsi="Times New Roman" w:cs="Times New Roman"/>
                <w:lang w:val="uk-UA"/>
              </w:rPr>
            </w:pPr>
            <w:r w:rsidRPr="0091022A">
              <w:rPr>
                <w:rFonts w:ascii="Times New Roman" w:hAnsi="Times New Roman" w:cs="Times New Roman"/>
                <w:b/>
                <w:lang w:val="uk-UA"/>
              </w:rPr>
              <w:t>3. Проект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AE14B8" w14:textId="77777777" w:rsidR="00C77B8D" w:rsidRPr="0091022A" w:rsidRDefault="00C77B8D" w:rsidP="00C77B8D">
            <w:pPr>
              <w:jc w:val="both"/>
              <w:rPr>
                <w:rFonts w:ascii="Times New Roman" w:hAnsi="Times New Roman" w:cs="Times New Roman"/>
                <w:lang w:val="uk-UA"/>
              </w:rPr>
            </w:pPr>
            <w:r w:rsidRPr="0091022A">
              <w:rPr>
                <w:rFonts w:ascii="Times New Roman" w:hAnsi="Times New Roman" w:cs="Times New Roman"/>
                <w:lang w:val="uk-UA"/>
              </w:rPr>
              <w:t xml:space="preserve">6.3.1. Проект договору про закупівлю передбачений у Додатку № 3. </w:t>
            </w:r>
          </w:p>
          <w:p w14:paraId="6B5D90E9" w14:textId="77777777" w:rsidR="00C77B8D" w:rsidRPr="0091022A" w:rsidRDefault="00C77B8D" w:rsidP="00C77B8D">
            <w:pPr>
              <w:jc w:val="both"/>
              <w:rPr>
                <w:rFonts w:ascii="Times New Roman" w:hAnsi="Times New Roman" w:cs="Times New Roman"/>
                <w:lang w:val="uk-UA"/>
              </w:rPr>
            </w:pPr>
            <w:r w:rsidRPr="0091022A">
              <w:rPr>
                <w:rFonts w:ascii="Times New Roman" w:hAnsi="Times New Roman" w:cs="Times New Roman"/>
                <w:lang w:val="uk-UA"/>
              </w:rPr>
              <w:t xml:space="preserve">6.3.2. </w:t>
            </w:r>
            <w:r w:rsidRPr="000E43C8">
              <w:rPr>
                <w:rFonts w:ascii="Times New Roman" w:hAnsi="Times New Roman" w:cs="Times New Roman"/>
                <w:lang w:val="uk-UA"/>
              </w:rPr>
              <w:t>Учасником в складі тендерної пропозиції надається лист- погодження із проектом договору та його істотними умовами.</w:t>
            </w:r>
          </w:p>
        </w:tc>
      </w:tr>
      <w:tr w:rsidR="00C77B8D" w:rsidRPr="0091022A" w14:paraId="40A2F470"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66C72EB6" w14:textId="77777777" w:rsidR="00C77B8D" w:rsidRPr="0091022A" w:rsidRDefault="00C77B8D" w:rsidP="00C77B8D">
            <w:pPr>
              <w:pStyle w:val="a6"/>
              <w:spacing w:before="0" w:after="0"/>
              <w:jc w:val="both"/>
              <w:rPr>
                <w:lang w:val="uk-UA"/>
              </w:rPr>
            </w:pPr>
            <w:r w:rsidRPr="0091022A">
              <w:rPr>
                <w:lang w:val="uk-UA"/>
              </w:rPr>
              <w:t> </w:t>
            </w:r>
            <w:r w:rsidRPr="0091022A">
              <w:rPr>
                <w:b/>
                <w:bCs/>
                <w:lang w:val="uk-UA"/>
              </w:rPr>
              <w:t>4</w:t>
            </w:r>
            <w:r w:rsidRPr="0091022A">
              <w:rPr>
                <w:b/>
                <w:lang w:val="uk-UA"/>
              </w:rPr>
              <w:t>. Істотні умови, що обов’язково включаються до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57E94B" w14:textId="77777777" w:rsidR="00C77B8D" w:rsidRPr="0091022A" w:rsidRDefault="00C77B8D" w:rsidP="00C77B8D">
            <w:pPr>
              <w:ind w:right="100"/>
              <w:jc w:val="both"/>
              <w:rPr>
                <w:lang w:val="uk-UA"/>
              </w:rPr>
            </w:pPr>
            <w:r w:rsidRPr="0091022A">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019D8850" w14:textId="77777777" w:rsidR="00C77B8D" w:rsidRPr="0091022A" w:rsidRDefault="00C77B8D" w:rsidP="00C77B8D">
            <w:pPr>
              <w:ind w:right="100"/>
              <w:contextualSpacing/>
              <w:jc w:val="both"/>
              <w:rPr>
                <w:rFonts w:ascii="Times New Roman" w:hAnsi="Times New Roman"/>
                <w:lang w:val="uk-UA" w:eastAsia="uk-UA"/>
              </w:rPr>
            </w:pPr>
            <w:r w:rsidRPr="0091022A">
              <w:rPr>
                <w:lang w:val="uk-UA"/>
              </w:rPr>
              <w:t xml:space="preserve">6.4.2. </w:t>
            </w:r>
            <w:r w:rsidRPr="0091022A">
              <w:rPr>
                <w:rFonts w:ascii="Times New Roman" w:hAnsi="Times New Roman"/>
                <w:lang w:val="uk-UA" w:eastAsia="uk-UA"/>
              </w:rPr>
              <w:t>Переможець процедури закупівлі під час укладення договору про закупівлю повинен надати:</w:t>
            </w:r>
          </w:p>
          <w:p w14:paraId="13832309"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1) відповідну інформацію про право підписання договору про закупівлю;</w:t>
            </w:r>
          </w:p>
          <w:p w14:paraId="28E3BCB3"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sidRPr="0091022A">
              <w:rPr>
                <w:rFonts w:ascii="Times New Roman" w:hAnsi="Times New Roman"/>
                <w:lang w:val="uk-UA" w:eastAsia="uk-UA"/>
              </w:rPr>
              <w:lastRenderedPageBreak/>
              <w:t>законом.</w:t>
            </w:r>
          </w:p>
          <w:p w14:paraId="43CADABA" w14:textId="77777777" w:rsidR="00C77B8D" w:rsidRPr="0091022A" w:rsidRDefault="00C77B8D" w:rsidP="00C77B8D">
            <w:pPr>
              <w:ind w:left="60" w:right="126"/>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 xml:space="preserve">6.4.3. Умови договору про закупівлю не повинні відрізнятися від змісту тендерної пропозиції, крім випадків: </w:t>
            </w:r>
          </w:p>
          <w:p w14:paraId="5835EA5C" w14:textId="77777777" w:rsidR="00C77B8D" w:rsidRPr="0091022A" w:rsidRDefault="00C77B8D" w:rsidP="00C77B8D">
            <w:pPr>
              <w:ind w:left="60" w:right="126"/>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w:t>
            </w:r>
            <w:r w:rsidRPr="0091022A">
              <w:rPr>
                <w:rFonts w:ascii="Times New Roman" w:hAnsi="Times New Roman" w:cs="Times New Roman"/>
                <w:lang w:val="uk-UA" w:eastAsia="uk-UA"/>
              </w:rPr>
              <w:tab/>
              <w:t xml:space="preserve">визначення грошового еквівалента зобов’язання в іноземній валюті; </w:t>
            </w:r>
          </w:p>
          <w:p w14:paraId="276CAEA1" w14:textId="77777777" w:rsidR="00C77B8D" w:rsidRPr="0091022A" w:rsidRDefault="00C77B8D" w:rsidP="00C77B8D">
            <w:pPr>
              <w:ind w:left="60" w:right="126"/>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w:t>
            </w:r>
            <w:r w:rsidRPr="0091022A">
              <w:rPr>
                <w:rFonts w:ascii="Times New Roman" w:hAnsi="Times New Roman" w:cs="Times New Roman"/>
                <w:lang w:val="uk-UA" w:eastAsia="uk-UA"/>
              </w:rPr>
              <w:tab/>
              <w:t>перерахунку ціни в бік зменшення ціни тендерної пропозиції учасника без зменшення обсягів закупівлі;</w:t>
            </w:r>
          </w:p>
          <w:p w14:paraId="0F741CD9" w14:textId="77777777" w:rsidR="00C77B8D" w:rsidRPr="0091022A" w:rsidRDefault="00C77B8D" w:rsidP="00C77B8D">
            <w:pPr>
              <w:numPr>
                <w:ilvl w:val="0"/>
                <w:numId w:val="10"/>
              </w:numPr>
              <w:ind w:right="126" w:hanging="720"/>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748379CF" w14:textId="77777777" w:rsidR="00C77B8D" w:rsidRPr="0091022A" w:rsidRDefault="00C77B8D" w:rsidP="00C77B8D">
            <w:pPr>
              <w:ind w:right="100"/>
              <w:contextualSpacing/>
              <w:jc w:val="both"/>
              <w:rPr>
                <w:rFonts w:ascii="Times New Roman" w:hAnsi="Times New Roman" w:cs="Times New Roman"/>
                <w:lang w:val="uk-UA"/>
              </w:rPr>
            </w:pPr>
            <w:r w:rsidRPr="0091022A">
              <w:rPr>
                <w:rFonts w:ascii="Times New Roman" w:hAnsi="Times New Roman" w:cs="Times New Roman"/>
                <w:lang w:val="uk-UA"/>
              </w:rPr>
              <w:t>6.4.4. Основними істотними умовами договору про закупівлю є:</w:t>
            </w:r>
          </w:p>
          <w:p w14:paraId="72E4F740" w14:textId="77777777" w:rsidR="005F6FC8" w:rsidRPr="0091022A" w:rsidRDefault="005F6FC8" w:rsidP="005F6FC8">
            <w:pPr>
              <w:numPr>
                <w:ilvl w:val="1"/>
                <w:numId w:val="31"/>
              </w:numPr>
              <w:suppressAutoHyphens w:val="0"/>
              <w:autoSpaceDN w:val="0"/>
              <w:adjustRightInd w:val="0"/>
              <w:jc w:val="both"/>
              <w:rPr>
                <w:rFonts w:ascii="Times New Roman" w:hAnsi="Times New Roman" w:cs="Times New Roman"/>
                <w:color w:val="000000"/>
                <w:lang w:val="uk-UA"/>
              </w:rPr>
            </w:pPr>
            <w:bookmarkStart w:id="8" w:name="_Hlk121477991"/>
            <w:r w:rsidRPr="0091022A">
              <w:rPr>
                <w:rFonts w:ascii="Times New Roman" w:hAnsi="Times New Roman" w:cs="Times New Roman"/>
                <w:color w:val="000000"/>
                <w:lang w:val="uk-UA"/>
              </w:rPr>
              <w:t>предмет договору;</w:t>
            </w:r>
          </w:p>
          <w:p w14:paraId="54EE5898" w14:textId="77777777" w:rsidR="005F6FC8" w:rsidRPr="0091022A" w:rsidRDefault="005F6FC8" w:rsidP="005F6FC8">
            <w:pPr>
              <w:numPr>
                <w:ilvl w:val="1"/>
                <w:numId w:val="31"/>
              </w:numPr>
              <w:suppressAutoHyphens w:val="0"/>
              <w:autoSpaceDN w:val="0"/>
              <w:adjustRightInd w:val="0"/>
              <w:jc w:val="both"/>
              <w:rPr>
                <w:rFonts w:ascii="Times New Roman" w:hAnsi="Times New Roman" w:cs="Times New Roman"/>
                <w:color w:val="000000"/>
                <w:lang w:val="uk-UA"/>
              </w:rPr>
            </w:pPr>
            <w:r w:rsidRPr="0091022A">
              <w:rPr>
                <w:rFonts w:ascii="Times New Roman" w:hAnsi="Times New Roman" w:cs="Times New Roman"/>
                <w:color w:val="000000"/>
                <w:lang w:val="uk-UA"/>
              </w:rPr>
              <w:t>сума, що визначена у договорі;</w:t>
            </w:r>
          </w:p>
          <w:p w14:paraId="56C9B348" w14:textId="77777777" w:rsidR="005F6FC8" w:rsidRPr="0091022A" w:rsidRDefault="005F6FC8" w:rsidP="005F6FC8">
            <w:pPr>
              <w:numPr>
                <w:ilvl w:val="1"/>
                <w:numId w:val="31"/>
              </w:numPr>
              <w:suppressAutoHyphens w:val="0"/>
              <w:autoSpaceDN w:val="0"/>
              <w:adjustRightInd w:val="0"/>
              <w:jc w:val="both"/>
              <w:rPr>
                <w:rFonts w:ascii="Times New Roman" w:hAnsi="Times New Roman" w:cs="Times New Roman"/>
                <w:color w:val="000000"/>
                <w:lang w:val="uk-UA"/>
              </w:rPr>
            </w:pPr>
            <w:r w:rsidRPr="0091022A">
              <w:rPr>
                <w:rFonts w:ascii="Times New Roman" w:hAnsi="Times New Roman" w:cs="Times New Roman"/>
                <w:color w:val="000000"/>
                <w:lang w:val="uk-UA"/>
              </w:rPr>
              <w:t xml:space="preserve">місце та строк надання послуг; </w:t>
            </w:r>
          </w:p>
          <w:p w14:paraId="12EFB8DC" w14:textId="77777777" w:rsidR="005F6FC8" w:rsidRPr="0091022A" w:rsidRDefault="005F6FC8" w:rsidP="005F6FC8">
            <w:pPr>
              <w:numPr>
                <w:ilvl w:val="1"/>
                <w:numId w:val="31"/>
              </w:numPr>
              <w:suppressAutoHyphens w:val="0"/>
              <w:autoSpaceDN w:val="0"/>
              <w:adjustRightInd w:val="0"/>
              <w:jc w:val="both"/>
              <w:rPr>
                <w:rFonts w:ascii="Times New Roman" w:hAnsi="Times New Roman" w:cs="Times New Roman"/>
                <w:color w:val="000000"/>
                <w:lang w:val="uk-UA"/>
              </w:rPr>
            </w:pPr>
            <w:r w:rsidRPr="0091022A">
              <w:rPr>
                <w:rFonts w:ascii="Times New Roman" w:hAnsi="Times New Roman" w:cs="Times New Roman"/>
                <w:color w:val="000000"/>
                <w:lang w:val="uk-UA"/>
              </w:rPr>
              <w:t>строк дії договору</w:t>
            </w:r>
          </w:p>
          <w:p w14:paraId="11939263" w14:textId="77777777" w:rsidR="00C77B8D" w:rsidRPr="0091022A" w:rsidRDefault="00C77B8D" w:rsidP="00C77B8D">
            <w:pPr>
              <w:ind w:right="100"/>
              <w:jc w:val="both"/>
              <w:rPr>
                <w:lang w:val="uk-UA"/>
              </w:rPr>
            </w:pPr>
            <w:bookmarkStart w:id="9" w:name="_Ref434319629"/>
            <w:bookmarkEnd w:id="8"/>
            <w:r w:rsidRPr="0091022A">
              <w:rPr>
                <w:lang w:val="uk-UA"/>
              </w:rPr>
              <w:t xml:space="preserve">6.4.5. </w:t>
            </w:r>
            <w:bookmarkEnd w:id="9"/>
            <w:r w:rsidRPr="0091022A">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6397DC" w14:textId="77777777" w:rsidR="00C77B8D" w:rsidRPr="0091022A" w:rsidRDefault="00C77B8D" w:rsidP="00C77B8D">
            <w:pPr>
              <w:ind w:right="100"/>
              <w:jc w:val="both"/>
              <w:rPr>
                <w:lang w:val="uk-UA"/>
              </w:rPr>
            </w:pPr>
            <w:r w:rsidRPr="0091022A">
              <w:rPr>
                <w:lang w:val="uk-UA"/>
              </w:rPr>
              <w:t>1) зменшення обсягів закупівлі, зокрема з урахуванням фактичного обсягу видатків замовника;</w:t>
            </w:r>
          </w:p>
          <w:p w14:paraId="38C5C018" w14:textId="77777777" w:rsidR="00C77B8D" w:rsidRPr="0091022A" w:rsidRDefault="00C77B8D" w:rsidP="00C77B8D">
            <w:pPr>
              <w:ind w:right="100"/>
              <w:jc w:val="both"/>
              <w:rPr>
                <w:lang w:val="uk-UA"/>
              </w:rPr>
            </w:pPr>
            <w:r w:rsidRPr="0091022A">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672526" w14:textId="77777777" w:rsidR="00C77B8D" w:rsidRPr="0091022A" w:rsidRDefault="00C77B8D" w:rsidP="00C77B8D">
            <w:pPr>
              <w:ind w:right="100"/>
              <w:jc w:val="both"/>
              <w:rPr>
                <w:lang w:val="uk-UA"/>
              </w:rPr>
            </w:pPr>
            <w:r w:rsidRPr="0091022A">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108E0C6" w14:textId="77777777" w:rsidR="00C77B8D" w:rsidRPr="0091022A" w:rsidRDefault="00C77B8D" w:rsidP="00C77B8D">
            <w:pPr>
              <w:ind w:right="100"/>
              <w:jc w:val="both"/>
              <w:rPr>
                <w:lang w:val="uk-UA"/>
              </w:rPr>
            </w:pPr>
            <w:r w:rsidRPr="0091022A">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A3C7B9" w14:textId="77777777" w:rsidR="00C77B8D" w:rsidRPr="0091022A" w:rsidRDefault="00C77B8D" w:rsidP="00C77B8D">
            <w:pPr>
              <w:ind w:right="100"/>
              <w:jc w:val="both"/>
              <w:rPr>
                <w:lang w:val="uk-UA"/>
              </w:rPr>
            </w:pPr>
            <w:r w:rsidRPr="0091022A">
              <w:rPr>
                <w:lang w:val="uk-UA"/>
              </w:rPr>
              <w:t>5) погодження зміни ціни в договорі про закупівлю в бік зменшення (без зміни кількості (обсягу) та якості товарів, робіт і послуг);</w:t>
            </w:r>
          </w:p>
          <w:p w14:paraId="7231DC18" w14:textId="77777777" w:rsidR="00C77B8D" w:rsidRPr="0091022A" w:rsidRDefault="00C77B8D" w:rsidP="00C77B8D">
            <w:pPr>
              <w:ind w:right="100"/>
              <w:jc w:val="both"/>
              <w:rPr>
                <w:lang w:val="uk-UA"/>
              </w:rPr>
            </w:pPr>
            <w:r w:rsidRPr="0091022A">
              <w:rPr>
                <w:lang w:val="uk-UA"/>
              </w:rPr>
              <w:t xml:space="preserve">6) зміни ціни в договорі про закупівлю у зв’язку з зміною ставок податків і зборів та/або зміною умов щодо надання пільг з </w:t>
            </w:r>
          </w:p>
          <w:p w14:paraId="7DD58764" w14:textId="77777777" w:rsidR="00C77B8D" w:rsidRPr="0091022A" w:rsidRDefault="00C77B8D" w:rsidP="00C77B8D">
            <w:pPr>
              <w:ind w:right="100"/>
              <w:jc w:val="both"/>
              <w:rPr>
                <w:lang w:val="uk-UA"/>
              </w:rPr>
            </w:pPr>
            <w:r w:rsidRPr="0091022A">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3B7FF24" w14:textId="77777777" w:rsidR="00C77B8D" w:rsidRPr="0091022A" w:rsidRDefault="00C77B8D" w:rsidP="00C77B8D">
            <w:pPr>
              <w:ind w:right="100"/>
              <w:jc w:val="both"/>
              <w:rPr>
                <w:lang w:val="uk-UA"/>
              </w:rPr>
            </w:pPr>
            <w:r w:rsidRPr="0091022A">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4C3CCA3" w14:textId="4A473F00" w:rsidR="00C77B8D" w:rsidRDefault="00C77B8D" w:rsidP="00C77B8D">
            <w:pPr>
              <w:ind w:right="100"/>
              <w:jc w:val="both"/>
              <w:rPr>
                <w:lang w:val="uk-UA"/>
              </w:rPr>
            </w:pPr>
            <w:r w:rsidRPr="0091022A">
              <w:rPr>
                <w:lang w:val="uk-UA"/>
              </w:rPr>
              <w:t>8) зміни умов у зв’язку із застосуванням положень частини шостої статті 41 Закону.</w:t>
            </w:r>
          </w:p>
          <w:p w14:paraId="2A48ADB5" w14:textId="7B38CDF5" w:rsidR="00604887" w:rsidRPr="0091022A" w:rsidRDefault="00604887" w:rsidP="00C77B8D">
            <w:pPr>
              <w:ind w:right="100"/>
              <w:jc w:val="both"/>
              <w:rPr>
                <w:lang w:val="uk-UA"/>
              </w:rPr>
            </w:pPr>
            <w:r w:rsidRPr="00604887">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604887">
              <w:t> </w:t>
            </w:r>
            <w:hyperlink r:id="rId20" w:tgtFrame="_blank" w:history="1">
              <w:r w:rsidRPr="00604887">
                <w:rPr>
                  <w:rStyle w:val="a3"/>
                </w:rPr>
                <w:t>№ 382</w:t>
              </w:r>
            </w:hyperlink>
            <w:r w:rsidRPr="00604887">
              <w:t xml:space="preserve"> “Про реалізацію експериментального проекту щодо відновлення населених </w:t>
            </w:r>
            <w:r w:rsidRPr="00604887">
              <w:lastRenderedPageBreak/>
              <w:t>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68E6AC6" w14:textId="77777777" w:rsidR="00C77B8D" w:rsidRPr="0091022A" w:rsidRDefault="00C77B8D" w:rsidP="00C77B8D">
            <w:pPr>
              <w:widowControl/>
              <w:shd w:val="clear" w:color="auto" w:fill="FFFFFF"/>
              <w:suppressAutoHyphens w:val="0"/>
              <w:autoSpaceDE/>
              <w:ind w:right="100" w:firstLine="450"/>
              <w:contextualSpacing/>
              <w:jc w:val="both"/>
              <w:textAlignment w:val="baseline"/>
              <w:rPr>
                <w:rFonts w:ascii="Times New Roman" w:hAnsi="Times New Roman" w:cs="Times New Roman"/>
                <w:lang w:val="uk-UA"/>
              </w:rPr>
            </w:pPr>
            <w:r w:rsidRPr="0091022A">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77B8D" w:rsidRPr="0081471E" w14:paraId="47E47622"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4688439B" w14:textId="77777777" w:rsidR="00C77B8D" w:rsidRPr="0091022A" w:rsidRDefault="00C77B8D" w:rsidP="00C77B8D">
            <w:pPr>
              <w:pStyle w:val="a6"/>
              <w:spacing w:before="0" w:after="0"/>
              <w:rPr>
                <w:lang w:val="uk-UA"/>
              </w:rPr>
            </w:pPr>
            <w:r w:rsidRPr="0091022A">
              <w:rPr>
                <w:b/>
                <w:bCs/>
                <w:lang w:val="uk-UA"/>
              </w:rPr>
              <w:lastRenderedPageBreak/>
              <w:t>5. Дії замовника при відмові переможця торгів підписати договір про закупівлю</w:t>
            </w:r>
            <w:r w:rsidRPr="0091022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965FC1" w14:textId="77777777" w:rsidR="00C77B8D" w:rsidRPr="0091022A" w:rsidRDefault="00C77B8D" w:rsidP="00C77B8D">
            <w:pPr>
              <w:jc w:val="both"/>
              <w:rPr>
                <w:rFonts w:ascii="Times New Roman" w:hAnsi="Times New Roman" w:cs="Times New Roman"/>
                <w:lang w:val="uk-UA"/>
              </w:rPr>
            </w:pPr>
            <w:r w:rsidRPr="0091022A">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77B8D" w:rsidRPr="0091022A" w14:paraId="490B066A"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2294DC7B" w14:textId="77777777" w:rsidR="00C77B8D" w:rsidRPr="0091022A" w:rsidRDefault="00C77B8D" w:rsidP="00C77B8D">
            <w:pPr>
              <w:pStyle w:val="a6"/>
              <w:spacing w:before="0" w:after="0"/>
              <w:rPr>
                <w:lang w:val="uk-UA"/>
              </w:rPr>
            </w:pPr>
            <w:r w:rsidRPr="0091022A">
              <w:rPr>
                <w:b/>
                <w:lang w:val="uk-UA"/>
              </w:rPr>
              <w:t>6</w:t>
            </w:r>
            <w:r w:rsidRPr="0091022A">
              <w:rPr>
                <w:b/>
                <w:bCs/>
                <w:lang w:val="uk-UA"/>
              </w:rPr>
              <w:t>. Розмір, вид, строк та умови надання, повернення та неповернення забезпечення виконання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14:paraId="43DB2443" w14:textId="77777777" w:rsidR="00C77B8D" w:rsidRPr="0091022A" w:rsidRDefault="00C77B8D" w:rsidP="00C77B8D">
            <w:pPr>
              <w:rPr>
                <w:rFonts w:ascii="Times New Roman" w:hAnsi="Times New Roman" w:cs="Times New Roman"/>
                <w:lang w:val="uk-UA"/>
              </w:rPr>
            </w:pPr>
            <w:r w:rsidRPr="0091022A">
              <w:rPr>
                <w:rFonts w:ascii="Times New Roman" w:hAnsi="Times New Roman" w:cs="Times New Roman"/>
                <w:lang w:val="uk-UA"/>
              </w:rPr>
              <w:t>6.6.1. Замовником не вимагається забезпечення виконання договору про закупівлю.</w:t>
            </w:r>
          </w:p>
        </w:tc>
      </w:tr>
    </w:tbl>
    <w:p w14:paraId="4701F5D0" w14:textId="77777777" w:rsidR="008758C3" w:rsidRPr="0091022A" w:rsidRDefault="008758C3" w:rsidP="006959AA">
      <w:pPr>
        <w:rPr>
          <w:rFonts w:ascii="Times New Roman" w:hAnsi="Times New Roman" w:cs="Times New Roman"/>
          <w:lang w:val="uk-UA"/>
        </w:rPr>
      </w:pPr>
      <w:bookmarkStart w:id="10" w:name="OLE_LINK31_%2525D0%252594%2525D0%2525BE%"/>
      <w:bookmarkEnd w:id="10"/>
    </w:p>
    <w:p w14:paraId="313FF638" w14:textId="77777777" w:rsidR="004A143A" w:rsidRPr="0091022A" w:rsidRDefault="004A143A" w:rsidP="006959AA">
      <w:pPr>
        <w:rPr>
          <w:rFonts w:ascii="Times New Roman" w:hAnsi="Times New Roman" w:cs="Times New Roman"/>
          <w:lang w:val="uk-UA"/>
        </w:rPr>
      </w:pPr>
    </w:p>
    <w:sectPr w:rsidR="004A143A" w:rsidRPr="0091022A" w:rsidSect="002D1E08">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FE18C" w14:textId="77777777" w:rsidR="003973F2" w:rsidRDefault="003973F2" w:rsidP="00FA60ED">
      <w:r>
        <w:separator/>
      </w:r>
    </w:p>
  </w:endnote>
  <w:endnote w:type="continuationSeparator" w:id="0">
    <w:p w14:paraId="16CA1366" w14:textId="77777777" w:rsidR="003973F2" w:rsidRDefault="003973F2"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4297F" w14:textId="77777777" w:rsidR="003973F2" w:rsidRDefault="003973F2" w:rsidP="00FA60ED">
      <w:r>
        <w:separator/>
      </w:r>
    </w:p>
  </w:footnote>
  <w:footnote w:type="continuationSeparator" w:id="0">
    <w:p w14:paraId="5F846A55" w14:textId="77777777" w:rsidR="003973F2" w:rsidRDefault="003973F2" w:rsidP="00FA60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2" w15:restartNumberingAfterBreak="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4"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 w15:restartNumberingAfterBreak="0">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7"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8"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25"/>
  </w:num>
  <w:num w:numId="6">
    <w:abstractNumId w:val="5"/>
  </w:num>
  <w:num w:numId="7">
    <w:abstractNumId w:val="8"/>
  </w:num>
  <w:num w:numId="8">
    <w:abstractNumId w:val="9"/>
  </w:num>
  <w:num w:numId="9">
    <w:abstractNumId w:val="24"/>
  </w:num>
  <w:num w:numId="10">
    <w:abstractNumId w:val="20"/>
  </w:num>
  <w:num w:numId="11">
    <w:abstractNumId w:val="28"/>
  </w:num>
  <w:num w:numId="12">
    <w:abstractNumId w:val="10"/>
  </w:num>
  <w:num w:numId="13">
    <w:abstractNumId w:val="22"/>
  </w:num>
  <w:num w:numId="14">
    <w:abstractNumId w:val="27"/>
  </w:num>
  <w:num w:numId="15">
    <w:abstractNumId w:val="19"/>
  </w:num>
  <w:num w:numId="16">
    <w:abstractNumId w:val="21"/>
  </w:num>
  <w:num w:numId="17">
    <w:abstractNumId w:val="6"/>
  </w:num>
  <w:num w:numId="18">
    <w:abstractNumId w:val="11"/>
  </w:num>
  <w:num w:numId="19">
    <w:abstractNumId w:val="4"/>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9"/>
  </w:num>
  <w:num w:numId="23">
    <w:abstractNumId w:val="1"/>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2"/>
  </w:num>
  <w:num w:numId="27">
    <w:abstractNumId w:val="7"/>
  </w:num>
  <w:num w:numId="28">
    <w:abstractNumId w:val="18"/>
  </w:num>
  <w:num w:numId="29">
    <w:abstractNumId w:val="23"/>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58C3"/>
    <w:rsid w:val="00000155"/>
    <w:rsid w:val="00000922"/>
    <w:rsid w:val="0000122E"/>
    <w:rsid w:val="00001556"/>
    <w:rsid w:val="00001FF0"/>
    <w:rsid w:val="00006C53"/>
    <w:rsid w:val="000110DF"/>
    <w:rsid w:val="00011A48"/>
    <w:rsid w:val="00011BB7"/>
    <w:rsid w:val="00014D8E"/>
    <w:rsid w:val="00015006"/>
    <w:rsid w:val="00020E3D"/>
    <w:rsid w:val="00020E85"/>
    <w:rsid w:val="00021DD3"/>
    <w:rsid w:val="00023AA6"/>
    <w:rsid w:val="000245A5"/>
    <w:rsid w:val="000246FC"/>
    <w:rsid w:val="000257B7"/>
    <w:rsid w:val="000277AD"/>
    <w:rsid w:val="00033FD6"/>
    <w:rsid w:val="00035F92"/>
    <w:rsid w:val="00040DFD"/>
    <w:rsid w:val="00042FD6"/>
    <w:rsid w:val="0004342E"/>
    <w:rsid w:val="00043572"/>
    <w:rsid w:val="000448CB"/>
    <w:rsid w:val="0004654E"/>
    <w:rsid w:val="00046AB9"/>
    <w:rsid w:val="0004712F"/>
    <w:rsid w:val="0005127C"/>
    <w:rsid w:val="0005180C"/>
    <w:rsid w:val="00051A43"/>
    <w:rsid w:val="000521A5"/>
    <w:rsid w:val="000537FD"/>
    <w:rsid w:val="000541D0"/>
    <w:rsid w:val="00055A86"/>
    <w:rsid w:val="00056366"/>
    <w:rsid w:val="000564B4"/>
    <w:rsid w:val="000577F6"/>
    <w:rsid w:val="000613A6"/>
    <w:rsid w:val="00063423"/>
    <w:rsid w:val="00064DE6"/>
    <w:rsid w:val="00065090"/>
    <w:rsid w:val="000653DF"/>
    <w:rsid w:val="000734B5"/>
    <w:rsid w:val="00073814"/>
    <w:rsid w:val="00074B57"/>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7DE9"/>
    <w:rsid w:val="000A0880"/>
    <w:rsid w:val="000A3034"/>
    <w:rsid w:val="000A31EB"/>
    <w:rsid w:val="000A3C27"/>
    <w:rsid w:val="000A46E6"/>
    <w:rsid w:val="000B0D3B"/>
    <w:rsid w:val="000B0F9F"/>
    <w:rsid w:val="000B1AEE"/>
    <w:rsid w:val="000B2F2E"/>
    <w:rsid w:val="000B3C25"/>
    <w:rsid w:val="000B3E76"/>
    <w:rsid w:val="000B5BD7"/>
    <w:rsid w:val="000B5F42"/>
    <w:rsid w:val="000B7305"/>
    <w:rsid w:val="000C01BA"/>
    <w:rsid w:val="000C1250"/>
    <w:rsid w:val="000C1842"/>
    <w:rsid w:val="000C19D0"/>
    <w:rsid w:val="000C25D1"/>
    <w:rsid w:val="000C3B72"/>
    <w:rsid w:val="000C43BE"/>
    <w:rsid w:val="000C6A8F"/>
    <w:rsid w:val="000C6C5E"/>
    <w:rsid w:val="000D382C"/>
    <w:rsid w:val="000D58B4"/>
    <w:rsid w:val="000D6448"/>
    <w:rsid w:val="000E0039"/>
    <w:rsid w:val="000E0A8B"/>
    <w:rsid w:val="000E0E0D"/>
    <w:rsid w:val="000E14B8"/>
    <w:rsid w:val="000E18C2"/>
    <w:rsid w:val="000E19EE"/>
    <w:rsid w:val="000E1FEB"/>
    <w:rsid w:val="000E28E2"/>
    <w:rsid w:val="000E43C8"/>
    <w:rsid w:val="000E4633"/>
    <w:rsid w:val="000E4828"/>
    <w:rsid w:val="000E4862"/>
    <w:rsid w:val="000E5407"/>
    <w:rsid w:val="000E633F"/>
    <w:rsid w:val="000E6C6E"/>
    <w:rsid w:val="000E6D7F"/>
    <w:rsid w:val="000E7E81"/>
    <w:rsid w:val="000F0E8C"/>
    <w:rsid w:val="000F1649"/>
    <w:rsid w:val="000F19B1"/>
    <w:rsid w:val="000F33C4"/>
    <w:rsid w:val="000F3F7E"/>
    <w:rsid w:val="000F446C"/>
    <w:rsid w:val="000F6D3A"/>
    <w:rsid w:val="00100556"/>
    <w:rsid w:val="00100ECC"/>
    <w:rsid w:val="001028D0"/>
    <w:rsid w:val="00102B9F"/>
    <w:rsid w:val="00103A85"/>
    <w:rsid w:val="00106C75"/>
    <w:rsid w:val="00106D61"/>
    <w:rsid w:val="00107C94"/>
    <w:rsid w:val="001104E4"/>
    <w:rsid w:val="001111A5"/>
    <w:rsid w:val="001113E0"/>
    <w:rsid w:val="001124F4"/>
    <w:rsid w:val="00121776"/>
    <w:rsid w:val="00122AC0"/>
    <w:rsid w:val="00124955"/>
    <w:rsid w:val="00125C13"/>
    <w:rsid w:val="00126F59"/>
    <w:rsid w:val="00127C38"/>
    <w:rsid w:val="00131A8B"/>
    <w:rsid w:val="00131CD9"/>
    <w:rsid w:val="00131E0E"/>
    <w:rsid w:val="001335DA"/>
    <w:rsid w:val="00134100"/>
    <w:rsid w:val="001348CC"/>
    <w:rsid w:val="00140323"/>
    <w:rsid w:val="001415AF"/>
    <w:rsid w:val="00141850"/>
    <w:rsid w:val="001426D4"/>
    <w:rsid w:val="00142EC5"/>
    <w:rsid w:val="00144ADE"/>
    <w:rsid w:val="0014549F"/>
    <w:rsid w:val="001455AB"/>
    <w:rsid w:val="001456B1"/>
    <w:rsid w:val="0015067A"/>
    <w:rsid w:val="00151A49"/>
    <w:rsid w:val="00153C4E"/>
    <w:rsid w:val="00153E23"/>
    <w:rsid w:val="00154E68"/>
    <w:rsid w:val="00155D79"/>
    <w:rsid w:val="00155E00"/>
    <w:rsid w:val="00156113"/>
    <w:rsid w:val="00156367"/>
    <w:rsid w:val="001625A2"/>
    <w:rsid w:val="00167C14"/>
    <w:rsid w:val="00171AC9"/>
    <w:rsid w:val="00171F75"/>
    <w:rsid w:val="0017225C"/>
    <w:rsid w:val="00172E36"/>
    <w:rsid w:val="00174DA5"/>
    <w:rsid w:val="00176113"/>
    <w:rsid w:val="001774D3"/>
    <w:rsid w:val="00177AB9"/>
    <w:rsid w:val="00177E6C"/>
    <w:rsid w:val="00180C51"/>
    <w:rsid w:val="001848D1"/>
    <w:rsid w:val="00184D4F"/>
    <w:rsid w:val="00185464"/>
    <w:rsid w:val="0018548B"/>
    <w:rsid w:val="00185F4F"/>
    <w:rsid w:val="00186492"/>
    <w:rsid w:val="00191581"/>
    <w:rsid w:val="001921BF"/>
    <w:rsid w:val="00193776"/>
    <w:rsid w:val="001943DF"/>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C2A54"/>
    <w:rsid w:val="001C2C8A"/>
    <w:rsid w:val="001C2CA1"/>
    <w:rsid w:val="001C37B9"/>
    <w:rsid w:val="001C5AEF"/>
    <w:rsid w:val="001C6F4E"/>
    <w:rsid w:val="001D0D70"/>
    <w:rsid w:val="001D0E0F"/>
    <w:rsid w:val="001D329A"/>
    <w:rsid w:val="001D4141"/>
    <w:rsid w:val="001D4850"/>
    <w:rsid w:val="001D49F1"/>
    <w:rsid w:val="001D706D"/>
    <w:rsid w:val="001D79AD"/>
    <w:rsid w:val="001E0E14"/>
    <w:rsid w:val="001E2D51"/>
    <w:rsid w:val="001E3059"/>
    <w:rsid w:val="001E31C6"/>
    <w:rsid w:val="001E4C34"/>
    <w:rsid w:val="001E4D57"/>
    <w:rsid w:val="001E5373"/>
    <w:rsid w:val="001E6C2B"/>
    <w:rsid w:val="001E7532"/>
    <w:rsid w:val="001E756E"/>
    <w:rsid w:val="001F2D94"/>
    <w:rsid w:val="001F30E1"/>
    <w:rsid w:val="001F43FC"/>
    <w:rsid w:val="001F6D48"/>
    <w:rsid w:val="001F7E6E"/>
    <w:rsid w:val="00203751"/>
    <w:rsid w:val="00203B8E"/>
    <w:rsid w:val="002049A2"/>
    <w:rsid w:val="00205000"/>
    <w:rsid w:val="00205E51"/>
    <w:rsid w:val="002060B3"/>
    <w:rsid w:val="00206136"/>
    <w:rsid w:val="00207C6B"/>
    <w:rsid w:val="0021073F"/>
    <w:rsid w:val="00210CC6"/>
    <w:rsid w:val="002111A0"/>
    <w:rsid w:val="002127B2"/>
    <w:rsid w:val="00215E96"/>
    <w:rsid w:val="00215ED1"/>
    <w:rsid w:val="002171A1"/>
    <w:rsid w:val="0021753A"/>
    <w:rsid w:val="0022095A"/>
    <w:rsid w:val="0022167A"/>
    <w:rsid w:val="00222345"/>
    <w:rsid w:val="002225C7"/>
    <w:rsid w:val="00225008"/>
    <w:rsid w:val="0022621C"/>
    <w:rsid w:val="00231DAA"/>
    <w:rsid w:val="00233210"/>
    <w:rsid w:val="002338A2"/>
    <w:rsid w:val="002359AA"/>
    <w:rsid w:val="002362B5"/>
    <w:rsid w:val="00236335"/>
    <w:rsid w:val="0023709A"/>
    <w:rsid w:val="00241066"/>
    <w:rsid w:val="00241289"/>
    <w:rsid w:val="00241A63"/>
    <w:rsid w:val="00246D43"/>
    <w:rsid w:val="00246F5D"/>
    <w:rsid w:val="00247A0C"/>
    <w:rsid w:val="00247D57"/>
    <w:rsid w:val="00253362"/>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0DD1"/>
    <w:rsid w:val="00271131"/>
    <w:rsid w:val="00272832"/>
    <w:rsid w:val="0027573E"/>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7D"/>
    <w:rsid w:val="002A0CA4"/>
    <w:rsid w:val="002A10A8"/>
    <w:rsid w:val="002A2C49"/>
    <w:rsid w:val="002A2DD1"/>
    <w:rsid w:val="002A3017"/>
    <w:rsid w:val="002A3792"/>
    <w:rsid w:val="002A41F9"/>
    <w:rsid w:val="002A52A0"/>
    <w:rsid w:val="002B0B0A"/>
    <w:rsid w:val="002B0B96"/>
    <w:rsid w:val="002B0D8A"/>
    <w:rsid w:val="002B27EC"/>
    <w:rsid w:val="002B2AE6"/>
    <w:rsid w:val="002B393C"/>
    <w:rsid w:val="002B7042"/>
    <w:rsid w:val="002B7225"/>
    <w:rsid w:val="002B744C"/>
    <w:rsid w:val="002B7C37"/>
    <w:rsid w:val="002C1268"/>
    <w:rsid w:val="002C13D5"/>
    <w:rsid w:val="002C1B0A"/>
    <w:rsid w:val="002C2DC0"/>
    <w:rsid w:val="002C321B"/>
    <w:rsid w:val="002C3DD7"/>
    <w:rsid w:val="002C4F75"/>
    <w:rsid w:val="002C5705"/>
    <w:rsid w:val="002C5C9E"/>
    <w:rsid w:val="002C7B7E"/>
    <w:rsid w:val="002C7CF0"/>
    <w:rsid w:val="002C7ED9"/>
    <w:rsid w:val="002D150E"/>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D56"/>
    <w:rsid w:val="002E7CA2"/>
    <w:rsid w:val="002F04E8"/>
    <w:rsid w:val="002F0617"/>
    <w:rsid w:val="002F093F"/>
    <w:rsid w:val="002F114A"/>
    <w:rsid w:val="002F284A"/>
    <w:rsid w:val="002F480E"/>
    <w:rsid w:val="002F4DCA"/>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B00"/>
    <w:rsid w:val="0033040F"/>
    <w:rsid w:val="003316A1"/>
    <w:rsid w:val="00331706"/>
    <w:rsid w:val="003340B0"/>
    <w:rsid w:val="00334D6F"/>
    <w:rsid w:val="003353B0"/>
    <w:rsid w:val="0033756A"/>
    <w:rsid w:val="003411BB"/>
    <w:rsid w:val="003420B1"/>
    <w:rsid w:val="00345BB9"/>
    <w:rsid w:val="00346238"/>
    <w:rsid w:val="0034720B"/>
    <w:rsid w:val="00352438"/>
    <w:rsid w:val="00352BB6"/>
    <w:rsid w:val="00352E6E"/>
    <w:rsid w:val="0035365E"/>
    <w:rsid w:val="00354705"/>
    <w:rsid w:val="00354AF7"/>
    <w:rsid w:val="00355718"/>
    <w:rsid w:val="00356394"/>
    <w:rsid w:val="0035639C"/>
    <w:rsid w:val="003568D9"/>
    <w:rsid w:val="003577F6"/>
    <w:rsid w:val="00357BB2"/>
    <w:rsid w:val="00360D1E"/>
    <w:rsid w:val="00366EFC"/>
    <w:rsid w:val="003713DD"/>
    <w:rsid w:val="00371BE5"/>
    <w:rsid w:val="00371E24"/>
    <w:rsid w:val="00371FAF"/>
    <w:rsid w:val="00371FC5"/>
    <w:rsid w:val="003720F9"/>
    <w:rsid w:val="0037229F"/>
    <w:rsid w:val="00372B80"/>
    <w:rsid w:val="0037589B"/>
    <w:rsid w:val="003767CD"/>
    <w:rsid w:val="00377446"/>
    <w:rsid w:val="00384646"/>
    <w:rsid w:val="00384752"/>
    <w:rsid w:val="00384E60"/>
    <w:rsid w:val="0038664C"/>
    <w:rsid w:val="00386DBA"/>
    <w:rsid w:val="00392182"/>
    <w:rsid w:val="0039275A"/>
    <w:rsid w:val="0039626D"/>
    <w:rsid w:val="003962C9"/>
    <w:rsid w:val="003973F2"/>
    <w:rsid w:val="003A20E4"/>
    <w:rsid w:val="003A5D18"/>
    <w:rsid w:val="003A6060"/>
    <w:rsid w:val="003A678A"/>
    <w:rsid w:val="003A6A25"/>
    <w:rsid w:val="003B301B"/>
    <w:rsid w:val="003B33C1"/>
    <w:rsid w:val="003B4978"/>
    <w:rsid w:val="003B4E89"/>
    <w:rsid w:val="003B69BB"/>
    <w:rsid w:val="003B7201"/>
    <w:rsid w:val="003C032C"/>
    <w:rsid w:val="003C21D6"/>
    <w:rsid w:val="003C2A08"/>
    <w:rsid w:val="003C31B9"/>
    <w:rsid w:val="003C3FE4"/>
    <w:rsid w:val="003C4562"/>
    <w:rsid w:val="003C4DEA"/>
    <w:rsid w:val="003C58A2"/>
    <w:rsid w:val="003C5BFB"/>
    <w:rsid w:val="003C5E54"/>
    <w:rsid w:val="003C5FAA"/>
    <w:rsid w:val="003C6056"/>
    <w:rsid w:val="003C6142"/>
    <w:rsid w:val="003C6456"/>
    <w:rsid w:val="003C6911"/>
    <w:rsid w:val="003C6EC5"/>
    <w:rsid w:val="003D0632"/>
    <w:rsid w:val="003D0AF4"/>
    <w:rsid w:val="003D1D6C"/>
    <w:rsid w:val="003D49C5"/>
    <w:rsid w:val="003D67D2"/>
    <w:rsid w:val="003D6ECA"/>
    <w:rsid w:val="003D70ED"/>
    <w:rsid w:val="003E20DC"/>
    <w:rsid w:val="003E2185"/>
    <w:rsid w:val="003E2819"/>
    <w:rsid w:val="003E563F"/>
    <w:rsid w:val="003E7812"/>
    <w:rsid w:val="003E7B48"/>
    <w:rsid w:val="003F0027"/>
    <w:rsid w:val="003F0048"/>
    <w:rsid w:val="003F1F41"/>
    <w:rsid w:val="003F2622"/>
    <w:rsid w:val="003F460E"/>
    <w:rsid w:val="003F60B4"/>
    <w:rsid w:val="00401C00"/>
    <w:rsid w:val="004027C3"/>
    <w:rsid w:val="0040386A"/>
    <w:rsid w:val="00403B40"/>
    <w:rsid w:val="00404DAE"/>
    <w:rsid w:val="004058C3"/>
    <w:rsid w:val="00410888"/>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463"/>
    <w:rsid w:val="00427C31"/>
    <w:rsid w:val="00431FAD"/>
    <w:rsid w:val="00432AEF"/>
    <w:rsid w:val="004332CE"/>
    <w:rsid w:val="00433E96"/>
    <w:rsid w:val="00434D54"/>
    <w:rsid w:val="00435752"/>
    <w:rsid w:val="00436148"/>
    <w:rsid w:val="0043641B"/>
    <w:rsid w:val="004364AE"/>
    <w:rsid w:val="004367F3"/>
    <w:rsid w:val="00437CC1"/>
    <w:rsid w:val="00440930"/>
    <w:rsid w:val="00440F76"/>
    <w:rsid w:val="004411AD"/>
    <w:rsid w:val="00441399"/>
    <w:rsid w:val="004428B8"/>
    <w:rsid w:val="004435CB"/>
    <w:rsid w:val="004443A9"/>
    <w:rsid w:val="004445D8"/>
    <w:rsid w:val="004467CC"/>
    <w:rsid w:val="004470FD"/>
    <w:rsid w:val="00452296"/>
    <w:rsid w:val="004555A6"/>
    <w:rsid w:val="00456AC5"/>
    <w:rsid w:val="00457233"/>
    <w:rsid w:val="004575A0"/>
    <w:rsid w:val="00461F99"/>
    <w:rsid w:val="00462658"/>
    <w:rsid w:val="00462DA4"/>
    <w:rsid w:val="00462F93"/>
    <w:rsid w:val="00463235"/>
    <w:rsid w:val="004635A4"/>
    <w:rsid w:val="004643C4"/>
    <w:rsid w:val="00465C5D"/>
    <w:rsid w:val="00466550"/>
    <w:rsid w:val="00467DAC"/>
    <w:rsid w:val="004711E5"/>
    <w:rsid w:val="00471966"/>
    <w:rsid w:val="00473B23"/>
    <w:rsid w:val="00473FDE"/>
    <w:rsid w:val="00474A7A"/>
    <w:rsid w:val="00480F39"/>
    <w:rsid w:val="00481058"/>
    <w:rsid w:val="00481097"/>
    <w:rsid w:val="00482209"/>
    <w:rsid w:val="00482F5E"/>
    <w:rsid w:val="00483954"/>
    <w:rsid w:val="00483A2F"/>
    <w:rsid w:val="00486F5B"/>
    <w:rsid w:val="0048734F"/>
    <w:rsid w:val="004876B3"/>
    <w:rsid w:val="0049205A"/>
    <w:rsid w:val="004929E4"/>
    <w:rsid w:val="00493F61"/>
    <w:rsid w:val="00494C63"/>
    <w:rsid w:val="00494EE0"/>
    <w:rsid w:val="00496B6C"/>
    <w:rsid w:val="00496E1F"/>
    <w:rsid w:val="004A08E8"/>
    <w:rsid w:val="004A0D6F"/>
    <w:rsid w:val="004A132F"/>
    <w:rsid w:val="004A143A"/>
    <w:rsid w:val="004A18C1"/>
    <w:rsid w:val="004A1DAD"/>
    <w:rsid w:val="004A2A69"/>
    <w:rsid w:val="004A47FC"/>
    <w:rsid w:val="004B02B7"/>
    <w:rsid w:val="004B15A0"/>
    <w:rsid w:val="004B255E"/>
    <w:rsid w:val="004B27BA"/>
    <w:rsid w:val="004B3234"/>
    <w:rsid w:val="004B3899"/>
    <w:rsid w:val="004B39CA"/>
    <w:rsid w:val="004B3B73"/>
    <w:rsid w:val="004B56AF"/>
    <w:rsid w:val="004B5859"/>
    <w:rsid w:val="004B6018"/>
    <w:rsid w:val="004C0BFC"/>
    <w:rsid w:val="004C1FD4"/>
    <w:rsid w:val="004C2139"/>
    <w:rsid w:val="004C3F3D"/>
    <w:rsid w:val="004C4F80"/>
    <w:rsid w:val="004C54C8"/>
    <w:rsid w:val="004C5690"/>
    <w:rsid w:val="004C7670"/>
    <w:rsid w:val="004D09FA"/>
    <w:rsid w:val="004D1FFC"/>
    <w:rsid w:val="004D2194"/>
    <w:rsid w:val="004D3474"/>
    <w:rsid w:val="004D3DDE"/>
    <w:rsid w:val="004D4B23"/>
    <w:rsid w:val="004D5164"/>
    <w:rsid w:val="004D7778"/>
    <w:rsid w:val="004D7E3B"/>
    <w:rsid w:val="004E05A7"/>
    <w:rsid w:val="004E0DD0"/>
    <w:rsid w:val="004E18F6"/>
    <w:rsid w:val="004E244A"/>
    <w:rsid w:val="004E272C"/>
    <w:rsid w:val="004E28E3"/>
    <w:rsid w:val="004E3987"/>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4099"/>
    <w:rsid w:val="00515F8E"/>
    <w:rsid w:val="005161DF"/>
    <w:rsid w:val="00517899"/>
    <w:rsid w:val="0052009B"/>
    <w:rsid w:val="005221FE"/>
    <w:rsid w:val="00523412"/>
    <w:rsid w:val="00525920"/>
    <w:rsid w:val="00526568"/>
    <w:rsid w:val="00526FF8"/>
    <w:rsid w:val="00530DBA"/>
    <w:rsid w:val="00533CD3"/>
    <w:rsid w:val="00534CEB"/>
    <w:rsid w:val="005372CC"/>
    <w:rsid w:val="00537C07"/>
    <w:rsid w:val="00540A0E"/>
    <w:rsid w:val="005423B4"/>
    <w:rsid w:val="0054323C"/>
    <w:rsid w:val="00543857"/>
    <w:rsid w:val="00543E68"/>
    <w:rsid w:val="005471E8"/>
    <w:rsid w:val="00547FDC"/>
    <w:rsid w:val="005517C6"/>
    <w:rsid w:val="00554411"/>
    <w:rsid w:val="0055616A"/>
    <w:rsid w:val="005604AE"/>
    <w:rsid w:val="00561B04"/>
    <w:rsid w:val="00561DC9"/>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4498"/>
    <w:rsid w:val="005A4840"/>
    <w:rsid w:val="005B1606"/>
    <w:rsid w:val="005B3FF1"/>
    <w:rsid w:val="005B5E49"/>
    <w:rsid w:val="005B786A"/>
    <w:rsid w:val="005B78D9"/>
    <w:rsid w:val="005C0124"/>
    <w:rsid w:val="005C18BE"/>
    <w:rsid w:val="005C448C"/>
    <w:rsid w:val="005C50D0"/>
    <w:rsid w:val="005C77E5"/>
    <w:rsid w:val="005D6067"/>
    <w:rsid w:val="005D7945"/>
    <w:rsid w:val="005E0BE2"/>
    <w:rsid w:val="005E1A0E"/>
    <w:rsid w:val="005E1AAF"/>
    <w:rsid w:val="005E1C70"/>
    <w:rsid w:val="005E331B"/>
    <w:rsid w:val="005E40BD"/>
    <w:rsid w:val="005E5AF5"/>
    <w:rsid w:val="005E5F93"/>
    <w:rsid w:val="005E777E"/>
    <w:rsid w:val="005F19DE"/>
    <w:rsid w:val="005F2436"/>
    <w:rsid w:val="005F3520"/>
    <w:rsid w:val="005F39E9"/>
    <w:rsid w:val="005F3A3E"/>
    <w:rsid w:val="005F3D6F"/>
    <w:rsid w:val="005F4E1F"/>
    <w:rsid w:val="005F5704"/>
    <w:rsid w:val="005F6FC8"/>
    <w:rsid w:val="005F7876"/>
    <w:rsid w:val="00600F71"/>
    <w:rsid w:val="00601456"/>
    <w:rsid w:val="00601B70"/>
    <w:rsid w:val="00602E74"/>
    <w:rsid w:val="006037C7"/>
    <w:rsid w:val="00603868"/>
    <w:rsid w:val="00603AD9"/>
    <w:rsid w:val="00604887"/>
    <w:rsid w:val="006053C7"/>
    <w:rsid w:val="00607637"/>
    <w:rsid w:val="00607807"/>
    <w:rsid w:val="006122BB"/>
    <w:rsid w:val="006123A9"/>
    <w:rsid w:val="00613499"/>
    <w:rsid w:val="00613FB0"/>
    <w:rsid w:val="00616A31"/>
    <w:rsid w:val="00616A55"/>
    <w:rsid w:val="006175BB"/>
    <w:rsid w:val="00617BDC"/>
    <w:rsid w:val="00620D83"/>
    <w:rsid w:val="0062163B"/>
    <w:rsid w:val="0062398A"/>
    <w:rsid w:val="00624AFE"/>
    <w:rsid w:val="0062517A"/>
    <w:rsid w:val="0062531D"/>
    <w:rsid w:val="0063021A"/>
    <w:rsid w:val="00630378"/>
    <w:rsid w:val="006345E2"/>
    <w:rsid w:val="00634C2E"/>
    <w:rsid w:val="006360BE"/>
    <w:rsid w:val="006364EF"/>
    <w:rsid w:val="00641D65"/>
    <w:rsid w:val="00641DFB"/>
    <w:rsid w:val="00641F36"/>
    <w:rsid w:val="006424F1"/>
    <w:rsid w:val="006434C9"/>
    <w:rsid w:val="00643A3C"/>
    <w:rsid w:val="0064675B"/>
    <w:rsid w:val="006504C6"/>
    <w:rsid w:val="0065290C"/>
    <w:rsid w:val="00653C78"/>
    <w:rsid w:val="00655595"/>
    <w:rsid w:val="006564DB"/>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141"/>
    <w:rsid w:val="0068198C"/>
    <w:rsid w:val="006822FD"/>
    <w:rsid w:val="0068395C"/>
    <w:rsid w:val="00683B77"/>
    <w:rsid w:val="006841B2"/>
    <w:rsid w:val="0068494B"/>
    <w:rsid w:val="006852DC"/>
    <w:rsid w:val="00686AAF"/>
    <w:rsid w:val="00687F98"/>
    <w:rsid w:val="006912C6"/>
    <w:rsid w:val="006913FB"/>
    <w:rsid w:val="0069165D"/>
    <w:rsid w:val="0069235F"/>
    <w:rsid w:val="006937FE"/>
    <w:rsid w:val="006942B9"/>
    <w:rsid w:val="00694826"/>
    <w:rsid w:val="006959AA"/>
    <w:rsid w:val="006966F0"/>
    <w:rsid w:val="00696827"/>
    <w:rsid w:val="00696F50"/>
    <w:rsid w:val="00697815"/>
    <w:rsid w:val="00697F5B"/>
    <w:rsid w:val="006A05EB"/>
    <w:rsid w:val="006A07B2"/>
    <w:rsid w:val="006A1037"/>
    <w:rsid w:val="006A211E"/>
    <w:rsid w:val="006A29A5"/>
    <w:rsid w:val="006A29D9"/>
    <w:rsid w:val="006A47F6"/>
    <w:rsid w:val="006A6EE2"/>
    <w:rsid w:val="006B0646"/>
    <w:rsid w:val="006B13C0"/>
    <w:rsid w:val="006B2B9F"/>
    <w:rsid w:val="006B3C14"/>
    <w:rsid w:val="006B5BB1"/>
    <w:rsid w:val="006B5D2A"/>
    <w:rsid w:val="006B6598"/>
    <w:rsid w:val="006B6856"/>
    <w:rsid w:val="006C3161"/>
    <w:rsid w:val="006C5B08"/>
    <w:rsid w:val="006C7A9F"/>
    <w:rsid w:val="006D099C"/>
    <w:rsid w:val="006D1201"/>
    <w:rsid w:val="006D1653"/>
    <w:rsid w:val="006D193D"/>
    <w:rsid w:val="006D21A9"/>
    <w:rsid w:val="006D2379"/>
    <w:rsid w:val="006D2DD1"/>
    <w:rsid w:val="006D47C5"/>
    <w:rsid w:val="006D51FC"/>
    <w:rsid w:val="006E00B1"/>
    <w:rsid w:val="006E0363"/>
    <w:rsid w:val="006E09A8"/>
    <w:rsid w:val="006E171B"/>
    <w:rsid w:val="006E1BBA"/>
    <w:rsid w:val="006E2784"/>
    <w:rsid w:val="006E2970"/>
    <w:rsid w:val="006E4B41"/>
    <w:rsid w:val="006E5C92"/>
    <w:rsid w:val="006E5FE6"/>
    <w:rsid w:val="006E6239"/>
    <w:rsid w:val="006E67AF"/>
    <w:rsid w:val="006E79E5"/>
    <w:rsid w:val="006F315E"/>
    <w:rsid w:val="006F51A0"/>
    <w:rsid w:val="006F583B"/>
    <w:rsid w:val="006F60E4"/>
    <w:rsid w:val="0070134A"/>
    <w:rsid w:val="00702C2D"/>
    <w:rsid w:val="007066AA"/>
    <w:rsid w:val="00706FE2"/>
    <w:rsid w:val="0071021B"/>
    <w:rsid w:val="00712377"/>
    <w:rsid w:val="0071412C"/>
    <w:rsid w:val="007155AC"/>
    <w:rsid w:val="00715670"/>
    <w:rsid w:val="007164CA"/>
    <w:rsid w:val="007175AE"/>
    <w:rsid w:val="0071792B"/>
    <w:rsid w:val="00717A8B"/>
    <w:rsid w:val="007203D9"/>
    <w:rsid w:val="00722082"/>
    <w:rsid w:val="00725D0C"/>
    <w:rsid w:val="00727830"/>
    <w:rsid w:val="00727DF9"/>
    <w:rsid w:val="007311C1"/>
    <w:rsid w:val="00732F36"/>
    <w:rsid w:val="00733378"/>
    <w:rsid w:val="00733A8B"/>
    <w:rsid w:val="0073431C"/>
    <w:rsid w:val="0073457E"/>
    <w:rsid w:val="00734F27"/>
    <w:rsid w:val="00735CF4"/>
    <w:rsid w:val="00736EC1"/>
    <w:rsid w:val="00737A1D"/>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3AA"/>
    <w:rsid w:val="00761FD0"/>
    <w:rsid w:val="00763A01"/>
    <w:rsid w:val="00764CEC"/>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85391"/>
    <w:rsid w:val="007907D6"/>
    <w:rsid w:val="00795038"/>
    <w:rsid w:val="00795A22"/>
    <w:rsid w:val="007961FB"/>
    <w:rsid w:val="00796689"/>
    <w:rsid w:val="00796A36"/>
    <w:rsid w:val="00796D90"/>
    <w:rsid w:val="0079738D"/>
    <w:rsid w:val="007A1030"/>
    <w:rsid w:val="007A1466"/>
    <w:rsid w:val="007A1934"/>
    <w:rsid w:val="007A24AB"/>
    <w:rsid w:val="007A3311"/>
    <w:rsid w:val="007A335E"/>
    <w:rsid w:val="007A3F1F"/>
    <w:rsid w:val="007A46D4"/>
    <w:rsid w:val="007A4C9E"/>
    <w:rsid w:val="007A4D83"/>
    <w:rsid w:val="007A6A73"/>
    <w:rsid w:val="007A7824"/>
    <w:rsid w:val="007B1C9D"/>
    <w:rsid w:val="007B31EB"/>
    <w:rsid w:val="007B3931"/>
    <w:rsid w:val="007B3BA8"/>
    <w:rsid w:val="007B4ECD"/>
    <w:rsid w:val="007B5653"/>
    <w:rsid w:val="007B63E1"/>
    <w:rsid w:val="007C11FC"/>
    <w:rsid w:val="007C177A"/>
    <w:rsid w:val="007C1B33"/>
    <w:rsid w:val="007C439A"/>
    <w:rsid w:val="007C4541"/>
    <w:rsid w:val="007C4C8E"/>
    <w:rsid w:val="007C576D"/>
    <w:rsid w:val="007C5E4F"/>
    <w:rsid w:val="007C6CAE"/>
    <w:rsid w:val="007D283E"/>
    <w:rsid w:val="007D2B6F"/>
    <w:rsid w:val="007D2E34"/>
    <w:rsid w:val="007D3911"/>
    <w:rsid w:val="007D42C5"/>
    <w:rsid w:val="007D45D6"/>
    <w:rsid w:val="007D4A0D"/>
    <w:rsid w:val="007D5545"/>
    <w:rsid w:val="007D5C32"/>
    <w:rsid w:val="007D637C"/>
    <w:rsid w:val="007D7AC3"/>
    <w:rsid w:val="007E1EBC"/>
    <w:rsid w:val="007E3478"/>
    <w:rsid w:val="007E3D69"/>
    <w:rsid w:val="007E6685"/>
    <w:rsid w:val="007E66D6"/>
    <w:rsid w:val="007E67BD"/>
    <w:rsid w:val="007E7114"/>
    <w:rsid w:val="007E7CEE"/>
    <w:rsid w:val="007E7FEC"/>
    <w:rsid w:val="007F0398"/>
    <w:rsid w:val="007F3C7E"/>
    <w:rsid w:val="007F529C"/>
    <w:rsid w:val="007F57A1"/>
    <w:rsid w:val="007F70E0"/>
    <w:rsid w:val="00804CC4"/>
    <w:rsid w:val="008053A6"/>
    <w:rsid w:val="008065A9"/>
    <w:rsid w:val="00806B54"/>
    <w:rsid w:val="00806F65"/>
    <w:rsid w:val="00810F41"/>
    <w:rsid w:val="00811273"/>
    <w:rsid w:val="00812BEA"/>
    <w:rsid w:val="008134B5"/>
    <w:rsid w:val="00813A56"/>
    <w:rsid w:val="008141F3"/>
    <w:rsid w:val="0081471E"/>
    <w:rsid w:val="00815E81"/>
    <w:rsid w:val="00815EC1"/>
    <w:rsid w:val="00816B0A"/>
    <w:rsid w:val="008177A5"/>
    <w:rsid w:val="00817827"/>
    <w:rsid w:val="00820142"/>
    <w:rsid w:val="00823EFD"/>
    <w:rsid w:val="00823F25"/>
    <w:rsid w:val="008248FF"/>
    <w:rsid w:val="00825542"/>
    <w:rsid w:val="00825C04"/>
    <w:rsid w:val="00827797"/>
    <w:rsid w:val="00827FE2"/>
    <w:rsid w:val="00831FB5"/>
    <w:rsid w:val="008327C9"/>
    <w:rsid w:val="008330C7"/>
    <w:rsid w:val="008332AA"/>
    <w:rsid w:val="00833B18"/>
    <w:rsid w:val="00834830"/>
    <w:rsid w:val="00835207"/>
    <w:rsid w:val="0083579A"/>
    <w:rsid w:val="008413AF"/>
    <w:rsid w:val="00841D06"/>
    <w:rsid w:val="008429AC"/>
    <w:rsid w:val="00842CEE"/>
    <w:rsid w:val="00843042"/>
    <w:rsid w:val="0084406D"/>
    <w:rsid w:val="00844D9A"/>
    <w:rsid w:val="00845121"/>
    <w:rsid w:val="00845C1A"/>
    <w:rsid w:val="00845FC5"/>
    <w:rsid w:val="008477B5"/>
    <w:rsid w:val="008479F1"/>
    <w:rsid w:val="00850104"/>
    <w:rsid w:val="00851631"/>
    <w:rsid w:val="00851744"/>
    <w:rsid w:val="008528BD"/>
    <w:rsid w:val="00852969"/>
    <w:rsid w:val="00853095"/>
    <w:rsid w:val="0085393E"/>
    <w:rsid w:val="00854F29"/>
    <w:rsid w:val="008568D3"/>
    <w:rsid w:val="00861500"/>
    <w:rsid w:val="0086318A"/>
    <w:rsid w:val="00870B2B"/>
    <w:rsid w:val="0087269F"/>
    <w:rsid w:val="00872839"/>
    <w:rsid w:val="00873E3E"/>
    <w:rsid w:val="0087509C"/>
    <w:rsid w:val="008758C3"/>
    <w:rsid w:val="008759A8"/>
    <w:rsid w:val="00875A5A"/>
    <w:rsid w:val="00876697"/>
    <w:rsid w:val="00876D72"/>
    <w:rsid w:val="00876FD9"/>
    <w:rsid w:val="00877585"/>
    <w:rsid w:val="00877DA5"/>
    <w:rsid w:val="0088129F"/>
    <w:rsid w:val="00881AAF"/>
    <w:rsid w:val="00881D68"/>
    <w:rsid w:val="00882B58"/>
    <w:rsid w:val="008900A2"/>
    <w:rsid w:val="008912F4"/>
    <w:rsid w:val="00891484"/>
    <w:rsid w:val="008915AF"/>
    <w:rsid w:val="00892059"/>
    <w:rsid w:val="0089451D"/>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A7891"/>
    <w:rsid w:val="008B086C"/>
    <w:rsid w:val="008B2D5D"/>
    <w:rsid w:val="008B3A3D"/>
    <w:rsid w:val="008B5B7A"/>
    <w:rsid w:val="008B64F6"/>
    <w:rsid w:val="008B72FC"/>
    <w:rsid w:val="008C1FAC"/>
    <w:rsid w:val="008C3A19"/>
    <w:rsid w:val="008C43BD"/>
    <w:rsid w:val="008C4A66"/>
    <w:rsid w:val="008C715A"/>
    <w:rsid w:val="008D06D2"/>
    <w:rsid w:val="008D08E1"/>
    <w:rsid w:val="008D0ADE"/>
    <w:rsid w:val="008D1BB2"/>
    <w:rsid w:val="008D2D8A"/>
    <w:rsid w:val="008D32FA"/>
    <w:rsid w:val="008D4A0D"/>
    <w:rsid w:val="008D77C2"/>
    <w:rsid w:val="008E06EE"/>
    <w:rsid w:val="008E14E7"/>
    <w:rsid w:val="008E314D"/>
    <w:rsid w:val="008E587C"/>
    <w:rsid w:val="008E65B0"/>
    <w:rsid w:val="008F0A4F"/>
    <w:rsid w:val="008F0B6E"/>
    <w:rsid w:val="008F12E2"/>
    <w:rsid w:val="008F308A"/>
    <w:rsid w:val="008F4176"/>
    <w:rsid w:val="008F434E"/>
    <w:rsid w:val="008F5D10"/>
    <w:rsid w:val="008F6036"/>
    <w:rsid w:val="008F63FF"/>
    <w:rsid w:val="008F64FD"/>
    <w:rsid w:val="008F6AFA"/>
    <w:rsid w:val="008F7DF9"/>
    <w:rsid w:val="00900806"/>
    <w:rsid w:val="00900B85"/>
    <w:rsid w:val="009010E7"/>
    <w:rsid w:val="00901E6E"/>
    <w:rsid w:val="0090201B"/>
    <w:rsid w:val="00902861"/>
    <w:rsid w:val="00905AE3"/>
    <w:rsid w:val="00905D7C"/>
    <w:rsid w:val="00905F36"/>
    <w:rsid w:val="00907284"/>
    <w:rsid w:val="0091022A"/>
    <w:rsid w:val="00911C4A"/>
    <w:rsid w:val="0091371E"/>
    <w:rsid w:val="00913B4D"/>
    <w:rsid w:val="00915D69"/>
    <w:rsid w:val="00915FCA"/>
    <w:rsid w:val="009162AC"/>
    <w:rsid w:val="0091637E"/>
    <w:rsid w:val="0091666E"/>
    <w:rsid w:val="00916B52"/>
    <w:rsid w:val="00916FB6"/>
    <w:rsid w:val="00917DC3"/>
    <w:rsid w:val="00922635"/>
    <w:rsid w:val="009237B9"/>
    <w:rsid w:val="00923E5D"/>
    <w:rsid w:val="00926AE0"/>
    <w:rsid w:val="009320FB"/>
    <w:rsid w:val="009324E1"/>
    <w:rsid w:val="00932D46"/>
    <w:rsid w:val="00933DEE"/>
    <w:rsid w:val="00934987"/>
    <w:rsid w:val="00941492"/>
    <w:rsid w:val="009419D8"/>
    <w:rsid w:val="00942129"/>
    <w:rsid w:val="009423D9"/>
    <w:rsid w:val="009436B6"/>
    <w:rsid w:val="0094654F"/>
    <w:rsid w:val="00947DE9"/>
    <w:rsid w:val="00950D50"/>
    <w:rsid w:val="00952F33"/>
    <w:rsid w:val="0095382C"/>
    <w:rsid w:val="009538CB"/>
    <w:rsid w:val="00956C20"/>
    <w:rsid w:val="00956CF9"/>
    <w:rsid w:val="00957011"/>
    <w:rsid w:val="009610D1"/>
    <w:rsid w:val="009614D5"/>
    <w:rsid w:val="00961C04"/>
    <w:rsid w:val="00963536"/>
    <w:rsid w:val="009644B3"/>
    <w:rsid w:val="00965B97"/>
    <w:rsid w:val="009665E4"/>
    <w:rsid w:val="00967A0B"/>
    <w:rsid w:val="00970A68"/>
    <w:rsid w:val="009713D5"/>
    <w:rsid w:val="00971D1B"/>
    <w:rsid w:val="0097227A"/>
    <w:rsid w:val="00972E0D"/>
    <w:rsid w:val="00973A53"/>
    <w:rsid w:val="009749FE"/>
    <w:rsid w:val="00974FD2"/>
    <w:rsid w:val="009767E3"/>
    <w:rsid w:val="00976B5E"/>
    <w:rsid w:val="00983799"/>
    <w:rsid w:val="00983E15"/>
    <w:rsid w:val="0098441F"/>
    <w:rsid w:val="00986340"/>
    <w:rsid w:val="00986E8A"/>
    <w:rsid w:val="00987650"/>
    <w:rsid w:val="00987895"/>
    <w:rsid w:val="009922F9"/>
    <w:rsid w:val="00992955"/>
    <w:rsid w:val="00993238"/>
    <w:rsid w:val="00993B85"/>
    <w:rsid w:val="009940AE"/>
    <w:rsid w:val="009944FB"/>
    <w:rsid w:val="009952FA"/>
    <w:rsid w:val="0099538F"/>
    <w:rsid w:val="009955C3"/>
    <w:rsid w:val="00995E11"/>
    <w:rsid w:val="00996415"/>
    <w:rsid w:val="0099666F"/>
    <w:rsid w:val="00996B77"/>
    <w:rsid w:val="009A06D9"/>
    <w:rsid w:val="009A0C98"/>
    <w:rsid w:val="009A2062"/>
    <w:rsid w:val="009A241C"/>
    <w:rsid w:val="009A260D"/>
    <w:rsid w:val="009A347D"/>
    <w:rsid w:val="009A413D"/>
    <w:rsid w:val="009A4473"/>
    <w:rsid w:val="009A5140"/>
    <w:rsid w:val="009A5889"/>
    <w:rsid w:val="009B036D"/>
    <w:rsid w:val="009B0AA6"/>
    <w:rsid w:val="009B706F"/>
    <w:rsid w:val="009B7A52"/>
    <w:rsid w:val="009B7F1D"/>
    <w:rsid w:val="009C047F"/>
    <w:rsid w:val="009C067C"/>
    <w:rsid w:val="009C427F"/>
    <w:rsid w:val="009C6619"/>
    <w:rsid w:val="009C6DCB"/>
    <w:rsid w:val="009D1B7C"/>
    <w:rsid w:val="009D2125"/>
    <w:rsid w:val="009D228E"/>
    <w:rsid w:val="009D35BF"/>
    <w:rsid w:val="009D5376"/>
    <w:rsid w:val="009D66CC"/>
    <w:rsid w:val="009E03DC"/>
    <w:rsid w:val="009E2AE8"/>
    <w:rsid w:val="009E3FC1"/>
    <w:rsid w:val="009E49E5"/>
    <w:rsid w:val="009E5350"/>
    <w:rsid w:val="009F20A9"/>
    <w:rsid w:val="009F2B26"/>
    <w:rsid w:val="009F39D7"/>
    <w:rsid w:val="009F3A52"/>
    <w:rsid w:val="009F4FA7"/>
    <w:rsid w:val="009F6A04"/>
    <w:rsid w:val="009F7810"/>
    <w:rsid w:val="00A00D59"/>
    <w:rsid w:val="00A02BAA"/>
    <w:rsid w:val="00A0362F"/>
    <w:rsid w:val="00A03D10"/>
    <w:rsid w:val="00A03D6B"/>
    <w:rsid w:val="00A03FB9"/>
    <w:rsid w:val="00A0596A"/>
    <w:rsid w:val="00A06195"/>
    <w:rsid w:val="00A06FB3"/>
    <w:rsid w:val="00A1068B"/>
    <w:rsid w:val="00A10D9F"/>
    <w:rsid w:val="00A120D8"/>
    <w:rsid w:val="00A1258E"/>
    <w:rsid w:val="00A13F38"/>
    <w:rsid w:val="00A1593B"/>
    <w:rsid w:val="00A17F31"/>
    <w:rsid w:val="00A20F49"/>
    <w:rsid w:val="00A22FA0"/>
    <w:rsid w:val="00A234CD"/>
    <w:rsid w:val="00A3224E"/>
    <w:rsid w:val="00A336F7"/>
    <w:rsid w:val="00A34B43"/>
    <w:rsid w:val="00A3780C"/>
    <w:rsid w:val="00A40604"/>
    <w:rsid w:val="00A406D8"/>
    <w:rsid w:val="00A4122F"/>
    <w:rsid w:val="00A42411"/>
    <w:rsid w:val="00A427E1"/>
    <w:rsid w:val="00A42834"/>
    <w:rsid w:val="00A43A2D"/>
    <w:rsid w:val="00A43BDE"/>
    <w:rsid w:val="00A44F06"/>
    <w:rsid w:val="00A45012"/>
    <w:rsid w:val="00A455C2"/>
    <w:rsid w:val="00A457DD"/>
    <w:rsid w:val="00A459F7"/>
    <w:rsid w:val="00A45DFC"/>
    <w:rsid w:val="00A45FA1"/>
    <w:rsid w:val="00A47F24"/>
    <w:rsid w:val="00A502BB"/>
    <w:rsid w:val="00A52ECC"/>
    <w:rsid w:val="00A530F2"/>
    <w:rsid w:val="00A530F5"/>
    <w:rsid w:val="00A538DD"/>
    <w:rsid w:val="00A543A3"/>
    <w:rsid w:val="00A54B40"/>
    <w:rsid w:val="00A55201"/>
    <w:rsid w:val="00A554B2"/>
    <w:rsid w:val="00A561C1"/>
    <w:rsid w:val="00A56436"/>
    <w:rsid w:val="00A56C12"/>
    <w:rsid w:val="00A57764"/>
    <w:rsid w:val="00A57AEA"/>
    <w:rsid w:val="00A57E86"/>
    <w:rsid w:val="00A60B86"/>
    <w:rsid w:val="00A612C2"/>
    <w:rsid w:val="00A623BB"/>
    <w:rsid w:val="00A62677"/>
    <w:rsid w:val="00A63002"/>
    <w:rsid w:val="00A638C2"/>
    <w:rsid w:val="00A6589C"/>
    <w:rsid w:val="00A668F0"/>
    <w:rsid w:val="00A70035"/>
    <w:rsid w:val="00A72974"/>
    <w:rsid w:val="00A752AF"/>
    <w:rsid w:val="00A81A58"/>
    <w:rsid w:val="00A8201F"/>
    <w:rsid w:val="00A83A4B"/>
    <w:rsid w:val="00A84059"/>
    <w:rsid w:val="00A84F8E"/>
    <w:rsid w:val="00A85108"/>
    <w:rsid w:val="00A85482"/>
    <w:rsid w:val="00A85BA3"/>
    <w:rsid w:val="00A8611B"/>
    <w:rsid w:val="00A875CF"/>
    <w:rsid w:val="00A917A0"/>
    <w:rsid w:val="00A91952"/>
    <w:rsid w:val="00A91BBA"/>
    <w:rsid w:val="00A93FF2"/>
    <w:rsid w:val="00A95AF6"/>
    <w:rsid w:val="00A970C5"/>
    <w:rsid w:val="00A9741A"/>
    <w:rsid w:val="00A97431"/>
    <w:rsid w:val="00AA030A"/>
    <w:rsid w:val="00AA0F12"/>
    <w:rsid w:val="00AA147B"/>
    <w:rsid w:val="00AA189C"/>
    <w:rsid w:val="00AA2288"/>
    <w:rsid w:val="00AA3953"/>
    <w:rsid w:val="00AA567F"/>
    <w:rsid w:val="00AA6BC5"/>
    <w:rsid w:val="00AB1C46"/>
    <w:rsid w:val="00AB3ED7"/>
    <w:rsid w:val="00AB44A0"/>
    <w:rsid w:val="00AB4989"/>
    <w:rsid w:val="00AB4F96"/>
    <w:rsid w:val="00AB5CBA"/>
    <w:rsid w:val="00AB6778"/>
    <w:rsid w:val="00AC264A"/>
    <w:rsid w:val="00AC3C1C"/>
    <w:rsid w:val="00AC451D"/>
    <w:rsid w:val="00AC77B9"/>
    <w:rsid w:val="00AC7CFB"/>
    <w:rsid w:val="00AD2F26"/>
    <w:rsid w:val="00AD594B"/>
    <w:rsid w:val="00AD6A48"/>
    <w:rsid w:val="00AD7939"/>
    <w:rsid w:val="00AE18E0"/>
    <w:rsid w:val="00AE531F"/>
    <w:rsid w:val="00AE53C8"/>
    <w:rsid w:val="00AE66AF"/>
    <w:rsid w:val="00AE6CC0"/>
    <w:rsid w:val="00AE7AC7"/>
    <w:rsid w:val="00AE7B30"/>
    <w:rsid w:val="00AF1C41"/>
    <w:rsid w:val="00AF2E38"/>
    <w:rsid w:val="00AF412F"/>
    <w:rsid w:val="00AF5137"/>
    <w:rsid w:val="00AF692D"/>
    <w:rsid w:val="00B01349"/>
    <w:rsid w:val="00B01A4A"/>
    <w:rsid w:val="00B03C1D"/>
    <w:rsid w:val="00B05EBD"/>
    <w:rsid w:val="00B05F33"/>
    <w:rsid w:val="00B06926"/>
    <w:rsid w:val="00B06B58"/>
    <w:rsid w:val="00B10008"/>
    <w:rsid w:val="00B10C81"/>
    <w:rsid w:val="00B1112D"/>
    <w:rsid w:val="00B114BF"/>
    <w:rsid w:val="00B13CC4"/>
    <w:rsid w:val="00B160AC"/>
    <w:rsid w:val="00B20069"/>
    <w:rsid w:val="00B211B4"/>
    <w:rsid w:val="00B2141A"/>
    <w:rsid w:val="00B215A9"/>
    <w:rsid w:val="00B21DCD"/>
    <w:rsid w:val="00B22AF9"/>
    <w:rsid w:val="00B23597"/>
    <w:rsid w:val="00B241AB"/>
    <w:rsid w:val="00B2426D"/>
    <w:rsid w:val="00B24F79"/>
    <w:rsid w:val="00B254B2"/>
    <w:rsid w:val="00B25884"/>
    <w:rsid w:val="00B26F9C"/>
    <w:rsid w:val="00B27E48"/>
    <w:rsid w:val="00B31A2C"/>
    <w:rsid w:val="00B343FB"/>
    <w:rsid w:val="00B35414"/>
    <w:rsid w:val="00B3749A"/>
    <w:rsid w:val="00B37774"/>
    <w:rsid w:val="00B37B1E"/>
    <w:rsid w:val="00B427BE"/>
    <w:rsid w:val="00B462FF"/>
    <w:rsid w:val="00B50D26"/>
    <w:rsid w:val="00B512BC"/>
    <w:rsid w:val="00B51BAC"/>
    <w:rsid w:val="00B54ED8"/>
    <w:rsid w:val="00B5564E"/>
    <w:rsid w:val="00B5624A"/>
    <w:rsid w:val="00B579AB"/>
    <w:rsid w:val="00B60B9F"/>
    <w:rsid w:val="00B616FE"/>
    <w:rsid w:val="00B6288B"/>
    <w:rsid w:val="00B645BC"/>
    <w:rsid w:val="00B650D3"/>
    <w:rsid w:val="00B65778"/>
    <w:rsid w:val="00B67F79"/>
    <w:rsid w:val="00B70808"/>
    <w:rsid w:val="00B716AA"/>
    <w:rsid w:val="00B72828"/>
    <w:rsid w:val="00B73A92"/>
    <w:rsid w:val="00B73AB6"/>
    <w:rsid w:val="00B73F3E"/>
    <w:rsid w:val="00B74674"/>
    <w:rsid w:val="00B74C2F"/>
    <w:rsid w:val="00B757BA"/>
    <w:rsid w:val="00B75E06"/>
    <w:rsid w:val="00B80BB2"/>
    <w:rsid w:val="00B81A97"/>
    <w:rsid w:val="00B85925"/>
    <w:rsid w:val="00B86698"/>
    <w:rsid w:val="00B868AB"/>
    <w:rsid w:val="00B8701E"/>
    <w:rsid w:val="00B906D8"/>
    <w:rsid w:val="00B90733"/>
    <w:rsid w:val="00B9339A"/>
    <w:rsid w:val="00B93D14"/>
    <w:rsid w:val="00B9637F"/>
    <w:rsid w:val="00B965B1"/>
    <w:rsid w:val="00B97312"/>
    <w:rsid w:val="00BA1F81"/>
    <w:rsid w:val="00BA24F7"/>
    <w:rsid w:val="00BA25C5"/>
    <w:rsid w:val="00BA3D1A"/>
    <w:rsid w:val="00BA4396"/>
    <w:rsid w:val="00BA6736"/>
    <w:rsid w:val="00BA7395"/>
    <w:rsid w:val="00BB0B99"/>
    <w:rsid w:val="00BB120A"/>
    <w:rsid w:val="00BB2A9B"/>
    <w:rsid w:val="00BB3520"/>
    <w:rsid w:val="00BB387A"/>
    <w:rsid w:val="00BB40EF"/>
    <w:rsid w:val="00BB4BE7"/>
    <w:rsid w:val="00BB65D3"/>
    <w:rsid w:val="00BB7EE8"/>
    <w:rsid w:val="00BC21D0"/>
    <w:rsid w:val="00BC4140"/>
    <w:rsid w:val="00BD0BB7"/>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70FA"/>
    <w:rsid w:val="00C012E6"/>
    <w:rsid w:val="00C02628"/>
    <w:rsid w:val="00C02EB7"/>
    <w:rsid w:val="00C03C83"/>
    <w:rsid w:val="00C05D34"/>
    <w:rsid w:val="00C10005"/>
    <w:rsid w:val="00C113F7"/>
    <w:rsid w:val="00C11DD9"/>
    <w:rsid w:val="00C120F1"/>
    <w:rsid w:val="00C12927"/>
    <w:rsid w:val="00C13EE1"/>
    <w:rsid w:val="00C150C5"/>
    <w:rsid w:val="00C175DB"/>
    <w:rsid w:val="00C20EA2"/>
    <w:rsid w:val="00C2157F"/>
    <w:rsid w:val="00C222CD"/>
    <w:rsid w:val="00C23278"/>
    <w:rsid w:val="00C2441E"/>
    <w:rsid w:val="00C24E2A"/>
    <w:rsid w:val="00C26B87"/>
    <w:rsid w:val="00C271D8"/>
    <w:rsid w:val="00C278DC"/>
    <w:rsid w:val="00C27FE1"/>
    <w:rsid w:val="00C30A8A"/>
    <w:rsid w:val="00C30D27"/>
    <w:rsid w:val="00C31D97"/>
    <w:rsid w:val="00C326C2"/>
    <w:rsid w:val="00C331E5"/>
    <w:rsid w:val="00C339A5"/>
    <w:rsid w:val="00C35732"/>
    <w:rsid w:val="00C35A04"/>
    <w:rsid w:val="00C37BD5"/>
    <w:rsid w:val="00C4049B"/>
    <w:rsid w:val="00C40D79"/>
    <w:rsid w:val="00C41F91"/>
    <w:rsid w:val="00C44C20"/>
    <w:rsid w:val="00C4696F"/>
    <w:rsid w:val="00C473F5"/>
    <w:rsid w:val="00C5265A"/>
    <w:rsid w:val="00C53EE1"/>
    <w:rsid w:val="00C544BC"/>
    <w:rsid w:val="00C547B0"/>
    <w:rsid w:val="00C55579"/>
    <w:rsid w:val="00C55E93"/>
    <w:rsid w:val="00C55FDA"/>
    <w:rsid w:val="00C56E33"/>
    <w:rsid w:val="00C5739C"/>
    <w:rsid w:val="00C57CE3"/>
    <w:rsid w:val="00C57DFE"/>
    <w:rsid w:val="00C612E5"/>
    <w:rsid w:val="00C62246"/>
    <w:rsid w:val="00C633EA"/>
    <w:rsid w:val="00C63570"/>
    <w:rsid w:val="00C64168"/>
    <w:rsid w:val="00C67603"/>
    <w:rsid w:val="00C706EA"/>
    <w:rsid w:val="00C72203"/>
    <w:rsid w:val="00C73568"/>
    <w:rsid w:val="00C7397D"/>
    <w:rsid w:val="00C73BA5"/>
    <w:rsid w:val="00C74818"/>
    <w:rsid w:val="00C74DE6"/>
    <w:rsid w:val="00C75013"/>
    <w:rsid w:val="00C758DD"/>
    <w:rsid w:val="00C77337"/>
    <w:rsid w:val="00C77635"/>
    <w:rsid w:val="00C77B8D"/>
    <w:rsid w:val="00C80146"/>
    <w:rsid w:val="00C80441"/>
    <w:rsid w:val="00C80803"/>
    <w:rsid w:val="00C80A47"/>
    <w:rsid w:val="00C827B2"/>
    <w:rsid w:val="00C83621"/>
    <w:rsid w:val="00C83C41"/>
    <w:rsid w:val="00C86A8D"/>
    <w:rsid w:val="00C87CC3"/>
    <w:rsid w:val="00C91ADC"/>
    <w:rsid w:val="00C920B2"/>
    <w:rsid w:val="00C92C97"/>
    <w:rsid w:val="00C93532"/>
    <w:rsid w:val="00C94364"/>
    <w:rsid w:val="00C94DAF"/>
    <w:rsid w:val="00C94FDC"/>
    <w:rsid w:val="00C94FFC"/>
    <w:rsid w:val="00C95BCB"/>
    <w:rsid w:val="00C96C76"/>
    <w:rsid w:val="00CA2553"/>
    <w:rsid w:val="00CA32A7"/>
    <w:rsid w:val="00CA4EF8"/>
    <w:rsid w:val="00CA723F"/>
    <w:rsid w:val="00CA769B"/>
    <w:rsid w:val="00CB09F1"/>
    <w:rsid w:val="00CB1823"/>
    <w:rsid w:val="00CB26C9"/>
    <w:rsid w:val="00CB3361"/>
    <w:rsid w:val="00CB3C7C"/>
    <w:rsid w:val="00CB5680"/>
    <w:rsid w:val="00CB5CE7"/>
    <w:rsid w:val="00CC0EEB"/>
    <w:rsid w:val="00CC2658"/>
    <w:rsid w:val="00CC38D9"/>
    <w:rsid w:val="00CC4E83"/>
    <w:rsid w:val="00CC7CE6"/>
    <w:rsid w:val="00CD0075"/>
    <w:rsid w:val="00CD0A8C"/>
    <w:rsid w:val="00CD495C"/>
    <w:rsid w:val="00CD5464"/>
    <w:rsid w:val="00CD727A"/>
    <w:rsid w:val="00CD78FE"/>
    <w:rsid w:val="00CE0197"/>
    <w:rsid w:val="00CE0D80"/>
    <w:rsid w:val="00CE18F2"/>
    <w:rsid w:val="00CE21C5"/>
    <w:rsid w:val="00CE564D"/>
    <w:rsid w:val="00CE7FCB"/>
    <w:rsid w:val="00CF0BE8"/>
    <w:rsid w:val="00CF1711"/>
    <w:rsid w:val="00CF26A6"/>
    <w:rsid w:val="00CF2C07"/>
    <w:rsid w:val="00CF348A"/>
    <w:rsid w:val="00CF41D8"/>
    <w:rsid w:val="00CF4D70"/>
    <w:rsid w:val="00CF5C88"/>
    <w:rsid w:val="00D009A6"/>
    <w:rsid w:val="00D00C11"/>
    <w:rsid w:val="00D01B1E"/>
    <w:rsid w:val="00D01BBC"/>
    <w:rsid w:val="00D02D91"/>
    <w:rsid w:val="00D036A8"/>
    <w:rsid w:val="00D03C5D"/>
    <w:rsid w:val="00D0406F"/>
    <w:rsid w:val="00D04663"/>
    <w:rsid w:val="00D05AE0"/>
    <w:rsid w:val="00D062FC"/>
    <w:rsid w:val="00D12CAB"/>
    <w:rsid w:val="00D144AD"/>
    <w:rsid w:val="00D14D72"/>
    <w:rsid w:val="00D152FE"/>
    <w:rsid w:val="00D1685A"/>
    <w:rsid w:val="00D20213"/>
    <w:rsid w:val="00D21A2B"/>
    <w:rsid w:val="00D21A96"/>
    <w:rsid w:val="00D22BF1"/>
    <w:rsid w:val="00D240DE"/>
    <w:rsid w:val="00D24726"/>
    <w:rsid w:val="00D2646F"/>
    <w:rsid w:val="00D27BEE"/>
    <w:rsid w:val="00D323C3"/>
    <w:rsid w:val="00D32A93"/>
    <w:rsid w:val="00D33745"/>
    <w:rsid w:val="00D33F6C"/>
    <w:rsid w:val="00D348F8"/>
    <w:rsid w:val="00D36E12"/>
    <w:rsid w:val="00D4079A"/>
    <w:rsid w:val="00D41324"/>
    <w:rsid w:val="00D41ED9"/>
    <w:rsid w:val="00D44C43"/>
    <w:rsid w:val="00D47498"/>
    <w:rsid w:val="00D505A5"/>
    <w:rsid w:val="00D50B40"/>
    <w:rsid w:val="00D511B1"/>
    <w:rsid w:val="00D5134C"/>
    <w:rsid w:val="00D51691"/>
    <w:rsid w:val="00D5293B"/>
    <w:rsid w:val="00D52972"/>
    <w:rsid w:val="00D541AA"/>
    <w:rsid w:val="00D55B9B"/>
    <w:rsid w:val="00D56EB6"/>
    <w:rsid w:val="00D6363D"/>
    <w:rsid w:val="00D637E7"/>
    <w:rsid w:val="00D63FB8"/>
    <w:rsid w:val="00D64BC8"/>
    <w:rsid w:val="00D6591A"/>
    <w:rsid w:val="00D66BC9"/>
    <w:rsid w:val="00D66E6E"/>
    <w:rsid w:val="00D67B26"/>
    <w:rsid w:val="00D67DEB"/>
    <w:rsid w:val="00D71770"/>
    <w:rsid w:val="00D73250"/>
    <w:rsid w:val="00D732E7"/>
    <w:rsid w:val="00D73E16"/>
    <w:rsid w:val="00D74C2E"/>
    <w:rsid w:val="00D80553"/>
    <w:rsid w:val="00D86074"/>
    <w:rsid w:val="00D90924"/>
    <w:rsid w:val="00D91FAA"/>
    <w:rsid w:val="00D9427E"/>
    <w:rsid w:val="00D955C8"/>
    <w:rsid w:val="00D9678E"/>
    <w:rsid w:val="00D96FBA"/>
    <w:rsid w:val="00D9757B"/>
    <w:rsid w:val="00DA025C"/>
    <w:rsid w:val="00DA09A9"/>
    <w:rsid w:val="00DA1085"/>
    <w:rsid w:val="00DA15F6"/>
    <w:rsid w:val="00DA5A09"/>
    <w:rsid w:val="00DA7532"/>
    <w:rsid w:val="00DB080D"/>
    <w:rsid w:val="00DB0B01"/>
    <w:rsid w:val="00DB1093"/>
    <w:rsid w:val="00DB1A60"/>
    <w:rsid w:val="00DB1D7F"/>
    <w:rsid w:val="00DB30C7"/>
    <w:rsid w:val="00DB30D3"/>
    <w:rsid w:val="00DB38B1"/>
    <w:rsid w:val="00DB3A20"/>
    <w:rsid w:val="00DB5BBB"/>
    <w:rsid w:val="00DB6004"/>
    <w:rsid w:val="00DB6A06"/>
    <w:rsid w:val="00DC02F2"/>
    <w:rsid w:val="00DC064D"/>
    <w:rsid w:val="00DC21F3"/>
    <w:rsid w:val="00DC23C1"/>
    <w:rsid w:val="00DC25EA"/>
    <w:rsid w:val="00DC2FC4"/>
    <w:rsid w:val="00DC3E47"/>
    <w:rsid w:val="00DC4633"/>
    <w:rsid w:val="00DC50D8"/>
    <w:rsid w:val="00DC59E1"/>
    <w:rsid w:val="00DC63CD"/>
    <w:rsid w:val="00DD04A6"/>
    <w:rsid w:val="00DD55DF"/>
    <w:rsid w:val="00DD5A35"/>
    <w:rsid w:val="00DD6FB6"/>
    <w:rsid w:val="00DD7D05"/>
    <w:rsid w:val="00DE0ACC"/>
    <w:rsid w:val="00DE2588"/>
    <w:rsid w:val="00DE3191"/>
    <w:rsid w:val="00DE3F0C"/>
    <w:rsid w:val="00DE4A8C"/>
    <w:rsid w:val="00DE52AC"/>
    <w:rsid w:val="00DE6E15"/>
    <w:rsid w:val="00DE7655"/>
    <w:rsid w:val="00DF0049"/>
    <w:rsid w:val="00DF032C"/>
    <w:rsid w:val="00DF2C13"/>
    <w:rsid w:val="00DF3510"/>
    <w:rsid w:val="00DF3934"/>
    <w:rsid w:val="00DF3C1A"/>
    <w:rsid w:val="00DF40BE"/>
    <w:rsid w:val="00DF4348"/>
    <w:rsid w:val="00DF4FB4"/>
    <w:rsid w:val="00DF4FE6"/>
    <w:rsid w:val="00DF6D8E"/>
    <w:rsid w:val="00DF76ED"/>
    <w:rsid w:val="00DF7ACC"/>
    <w:rsid w:val="00DF7B1F"/>
    <w:rsid w:val="00E00AEF"/>
    <w:rsid w:val="00E03005"/>
    <w:rsid w:val="00E03AA2"/>
    <w:rsid w:val="00E06081"/>
    <w:rsid w:val="00E06139"/>
    <w:rsid w:val="00E0653F"/>
    <w:rsid w:val="00E10E6C"/>
    <w:rsid w:val="00E12EF6"/>
    <w:rsid w:val="00E156E5"/>
    <w:rsid w:val="00E15947"/>
    <w:rsid w:val="00E16783"/>
    <w:rsid w:val="00E167C5"/>
    <w:rsid w:val="00E171D7"/>
    <w:rsid w:val="00E175ED"/>
    <w:rsid w:val="00E17A9A"/>
    <w:rsid w:val="00E21C60"/>
    <w:rsid w:val="00E239B9"/>
    <w:rsid w:val="00E23EFD"/>
    <w:rsid w:val="00E25B16"/>
    <w:rsid w:val="00E27918"/>
    <w:rsid w:val="00E30AAB"/>
    <w:rsid w:val="00E32192"/>
    <w:rsid w:val="00E32DE1"/>
    <w:rsid w:val="00E337C8"/>
    <w:rsid w:val="00E349B5"/>
    <w:rsid w:val="00E36F9A"/>
    <w:rsid w:val="00E3780E"/>
    <w:rsid w:val="00E41263"/>
    <w:rsid w:val="00E448DA"/>
    <w:rsid w:val="00E506C0"/>
    <w:rsid w:val="00E50888"/>
    <w:rsid w:val="00E50F0D"/>
    <w:rsid w:val="00E51CE9"/>
    <w:rsid w:val="00E51F31"/>
    <w:rsid w:val="00E53876"/>
    <w:rsid w:val="00E5728B"/>
    <w:rsid w:val="00E57540"/>
    <w:rsid w:val="00E57E47"/>
    <w:rsid w:val="00E6290D"/>
    <w:rsid w:val="00E63446"/>
    <w:rsid w:val="00E6516D"/>
    <w:rsid w:val="00E67022"/>
    <w:rsid w:val="00E678CD"/>
    <w:rsid w:val="00E67F91"/>
    <w:rsid w:val="00E67FF0"/>
    <w:rsid w:val="00E71027"/>
    <w:rsid w:val="00E71EBA"/>
    <w:rsid w:val="00E737E8"/>
    <w:rsid w:val="00E73BD5"/>
    <w:rsid w:val="00E7404D"/>
    <w:rsid w:val="00E750E8"/>
    <w:rsid w:val="00E75522"/>
    <w:rsid w:val="00E759F4"/>
    <w:rsid w:val="00E75DC3"/>
    <w:rsid w:val="00E75EBD"/>
    <w:rsid w:val="00E771EC"/>
    <w:rsid w:val="00E80D59"/>
    <w:rsid w:val="00E82A92"/>
    <w:rsid w:val="00E82D55"/>
    <w:rsid w:val="00E837D0"/>
    <w:rsid w:val="00E8381E"/>
    <w:rsid w:val="00E845B3"/>
    <w:rsid w:val="00E875E3"/>
    <w:rsid w:val="00E908BF"/>
    <w:rsid w:val="00E915EE"/>
    <w:rsid w:val="00E92892"/>
    <w:rsid w:val="00E92B52"/>
    <w:rsid w:val="00E9633D"/>
    <w:rsid w:val="00EA09BD"/>
    <w:rsid w:val="00EA4618"/>
    <w:rsid w:val="00EA5D33"/>
    <w:rsid w:val="00EB00CB"/>
    <w:rsid w:val="00EB1C32"/>
    <w:rsid w:val="00EB2F4C"/>
    <w:rsid w:val="00EB4729"/>
    <w:rsid w:val="00EB51B7"/>
    <w:rsid w:val="00EB6E43"/>
    <w:rsid w:val="00EC29D9"/>
    <w:rsid w:val="00EC4B05"/>
    <w:rsid w:val="00EC4C8C"/>
    <w:rsid w:val="00EC5514"/>
    <w:rsid w:val="00EC5C33"/>
    <w:rsid w:val="00EC5CA4"/>
    <w:rsid w:val="00EC7F1F"/>
    <w:rsid w:val="00ED0A6C"/>
    <w:rsid w:val="00ED1B91"/>
    <w:rsid w:val="00ED1E85"/>
    <w:rsid w:val="00ED291E"/>
    <w:rsid w:val="00ED3F38"/>
    <w:rsid w:val="00ED43B8"/>
    <w:rsid w:val="00ED4FC4"/>
    <w:rsid w:val="00ED71FA"/>
    <w:rsid w:val="00EE0F85"/>
    <w:rsid w:val="00EE2BD5"/>
    <w:rsid w:val="00EE44A6"/>
    <w:rsid w:val="00EE51F3"/>
    <w:rsid w:val="00EE52C6"/>
    <w:rsid w:val="00EE67E4"/>
    <w:rsid w:val="00EF0315"/>
    <w:rsid w:val="00EF4017"/>
    <w:rsid w:val="00EF42B5"/>
    <w:rsid w:val="00EF51C3"/>
    <w:rsid w:val="00EF5DF3"/>
    <w:rsid w:val="00EF6DC8"/>
    <w:rsid w:val="00EF6E8E"/>
    <w:rsid w:val="00EF6FD6"/>
    <w:rsid w:val="00F00A3A"/>
    <w:rsid w:val="00F03C81"/>
    <w:rsid w:val="00F069C0"/>
    <w:rsid w:val="00F070AD"/>
    <w:rsid w:val="00F105B0"/>
    <w:rsid w:val="00F10959"/>
    <w:rsid w:val="00F10D24"/>
    <w:rsid w:val="00F11993"/>
    <w:rsid w:val="00F12010"/>
    <w:rsid w:val="00F1513E"/>
    <w:rsid w:val="00F151FA"/>
    <w:rsid w:val="00F15DB8"/>
    <w:rsid w:val="00F20E67"/>
    <w:rsid w:val="00F221A6"/>
    <w:rsid w:val="00F22426"/>
    <w:rsid w:val="00F22766"/>
    <w:rsid w:val="00F23156"/>
    <w:rsid w:val="00F25E74"/>
    <w:rsid w:val="00F26C75"/>
    <w:rsid w:val="00F2730B"/>
    <w:rsid w:val="00F313E1"/>
    <w:rsid w:val="00F33DAF"/>
    <w:rsid w:val="00F34251"/>
    <w:rsid w:val="00F35926"/>
    <w:rsid w:val="00F35E4B"/>
    <w:rsid w:val="00F36CFE"/>
    <w:rsid w:val="00F4173B"/>
    <w:rsid w:val="00F41B82"/>
    <w:rsid w:val="00F4292D"/>
    <w:rsid w:val="00F42BE8"/>
    <w:rsid w:val="00F4567A"/>
    <w:rsid w:val="00F45EC2"/>
    <w:rsid w:val="00F46C1F"/>
    <w:rsid w:val="00F50148"/>
    <w:rsid w:val="00F5336E"/>
    <w:rsid w:val="00F5393D"/>
    <w:rsid w:val="00F5596B"/>
    <w:rsid w:val="00F559A4"/>
    <w:rsid w:val="00F55F1C"/>
    <w:rsid w:val="00F572EA"/>
    <w:rsid w:val="00F60AE7"/>
    <w:rsid w:val="00F6100B"/>
    <w:rsid w:val="00F6394A"/>
    <w:rsid w:val="00F644AF"/>
    <w:rsid w:val="00F64AAC"/>
    <w:rsid w:val="00F659CC"/>
    <w:rsid w:val="00F65FA0"/>
    <w:rsid w:val="00F669C7"/>
    <w:rsid w:val="00F66BDF"/>
    <w:rsid w:val="00F70078"/>
    <w:rsid w:val="00F7149E"/>
    <w:rsid w:val="00F72970"/>
    <w:rsid w:val="00F731B8"/>
    <w:rsid w:val="00F762E5"/>
    <w:rsid w:val="00F76962"/>
    <w:rsid w:val="00F819E2"/>
    <w:rsid w:val="00F821B3"/>
    <w:rsid w:val="00F82DBC"/>
    <w:rsid w:val="00F837DA"/>
    <w:rsid w:val="00F84999"/>
    <w:rsid w:val="00F863DC"/>
    <w:rsid w:val="00F910EF"/>
    <w:rsid w:val="00F95DD3"/>
    <w:rsid w:val="00F965CF"/>
    <w:rsid w:val="00FA0CD7"/>
    <w:rsid w:val="00FA1D6A"/>
    <w:rsid w:val="00FA556D"/>
    <w:rsid w:val="00FA60ED"/>
    <w:rsid w:val="00FA61A6"/>
    <w:rsid w:val="00FA73F7"/>
    <w:rsid w:val="00FB0806"/>
    <w:rsid w:val="00FB0E41"/>
    <w:rsid w:val="00FB2485"/>
    <w:rsid w:val="00FB447B"/>
    <w:rsid w:val="00FB46B0"/>
    <w:rsid w:val="00FB46F3"/>
    <w:rsid w:val="00FB5AB8"/>
    <w:rsid w:val="00FB60D2"/>
    <w:rsid w:val="00FB612D"/>
    <w:rsid w:val="00FC0FB3"/>
    <w:rsid w:val="00FC111E"/>
    <w:rsid w:val="00FC2610"/>
    <w:rsid w:val="00FC4EDC"/>
    <w:rsid w:val="00FC51BE"/>
    <w:rsid w:val="00FD1E05"/>
    <w:rsid w:val="00FD326A"/>
    <w:rsid w:val="00FD3FA1"/>
    <w:rsid w:val="00FD5701"/>
    <w:rsid w:val="00FD5A3A"/>
    <w:rsid w:val="00FD5E1C"/>
    <w:rsid w:val="00FD633D"/>
    <w:rsid w:val="00FD65EB"/>
    <w:rsid w:val="00FE02F7"/>
    <w:rsid w:val="00FE0E0E"/>
    <w:rsid w:val="00FE1405"/>
    <w:rsid w:val="00FE1F59"/>
    <w:rsid w:val="00FE24A6"/>
    <w:rsid w:val="00FE3278"/>
    <w:rsid w:val="00FE46CC"/>
    <w:rsid w:val="00FE4F5A"/>
    <w:rsid w:val="00FE543E"/>
    <w:rsid w:val="00FE575D"/>
    <w:rsid w:val="00FE5DF4"/>
    <w:rsid w:val="00FE5F71"/>
    <w:rsid w:val="00FE6938"/>
    <w:rsid w:val="00FE7458"/>
    <w:rsid w:val="00FF08A5"/>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3EA8"/>
  <w15:docId w15:val="{148A8E30-FD5F-46E6-A88F-2BA6AD46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3">
    <w:name w:val="heading 3"/>
    <w:basedOn w:val="a"/>
    <w:link w:val="30"/>
    <w:uiPriority w:val="9"/>
    <w:qFormat/>
    <w:rsid w:val="00DE3191"/>
    <w:pPr>
      <w:widowControl/>
      <w:suppressAutoHyphens w:val="0"/>
      <w:autoSpaceDE/>
      <w:spacing w:before="100" w:beforeAutospacing="1" w:after="100" w:afterAutospacing="1"/>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aliases w:val="название табл/рис,заголовок 1.1"/>
    <w:basedOn w:val="a"/>
    <w:link w:val="ab"/>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uiPriority w:val="99"/>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выноски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link w:val="af1"/>
    <w:qFormat/>
    <w:rsid w:val="00B35414"/>
    <w:pPr>
      <w:suppressAutoHyphens/>
      <w:spacing w:after="0" w:line="240" w:lineRule="auto"/>
    </w:pPr>
    <w:rPr>
      <w:rFonts w:ascii="Calibri" w:eastAsia="Times New Roman" w:hAnsi="Calibri" w:cs="Calibri"/>
      <w:lang w:eastAsia="zh-CN"/>
    </w:rPr>
  </w:style>
  <w:style w:type="paragraph" w:styleId="af2">
    <w:name w:val="footnote text"/>
    <w:basedOn w:val="a"/>
    <w:link w:val="af3"/>
    <w:rsid w:val="00FA60ED"/>
    <w:pPr>
      <w:widowControl/>
      <w:suppressAutoHyphens w:val="0"/>
      <w:autoSpaceDE/>
    </w:pPr>
    <w:rPr>
      <w:rFonts w:ascii="Times New Roman" w:hAnsi="Times New Roman" w:cs="Times New Roman"/>
      <w:sz w:val="20"/>
      <w:szCs w:val="20"/>
      <w:lang w:val="uk-UA" w:eastAsia="ru-RU"/>
    </w:rPr>
  </w:style>
  <w:style w:type="character" w:customStyle="1" w:styleId="af3">
    <w:name w:val="Текст сноски Знак"/>
    <w:basedOn w:val="a0"/>
    <w:link w:val="af2"/>
    <w:rsid w:val="00FA60ED"/>
    <w:rPr>
      <w:rFonts w:ascii="Times New Roman" w:eastAsia="Times New Roman" w:hAnsi="Times New Roman" w:cs="Times New Roman"/>
      <w:sz w:val="20"/>
      <w:szCs w:val="20"/>
      <w:lang w:val="uk-UA" w:eastAsia="ru-RU"/>
    </w:rPr>
  </w:style>
  <w:style w:type="character" w:styleId="af4">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character" w:customStyle="1" w:styleId="ab">
    <w:name w:val="Абзац списка Знак"/>
    <w:aliases w:val="название табл/рис Знак,заголовок 1.1 Знак"/>
    <w:link w:val="aa"/>
    <w:uiPriority w:val="34"/>
    <w:locked/>
    <w:rsid w:val="00427463"/>
    <w:rPr>
      <w:rFonts w:ascii="Times New Roman" w:eastAsia="Times New Roman" w:hAnsi="Times New Roman" w:cs="Times New Roman"/>
      <w:sz w:val="24"/>
      <w:szCs w:val="24"/>
      <w:lang w:val="uk-UA" w:eastAsia="zh-CN"/>
    </w:rPr>
  </w:style>
  <w:style w:type="paragraph" w:customStyle="1" w:styleId="Style5">
    <w:name w:val="Style5"/>
    <w:basedOn w:val="a"/>
    <w:uiPriority w:val="99"/>
    <w:rsid w:val="0034720B"/>
    <w:pPr>
      <w:suppressAutoHyphens w:val="0"/>
      <w:autoSpaceDN w:val="0"/>
      <w:adjustRightInd w:val="0"/>
      <w:spacing w:line="274" w:lineRule="exact"/>
    </w:pPr>
    <w:rPr>
      <w:rFonts w:ascii="Times New Roman" w:hAnsi="Times New Roman" w:cs="Times New Roman"/>
      <w:lang w:eastAsia="ru-RU"/>
    </w:rPr>
  </w:style>
  <w:style w:type="character" w:customStyle="1" w:styleId="30">
    <w:name w:val="Заголовок 3 Знак"/>
    <w:basedOn w:val="a0"/>
    <w:link w:val="3"/>
    <w:uiPriority w:val="9"/>
    <w:rsid w:val="00DE3191"/>
    <w:rPr>
      <w:rFonts w:ascii="Times New Roman" w:eastAsia="Times New Roman" w:hAnsi="Times New Roman" w:cs="Times New Roman"/>
      <w:b/>
      <w:bCs/>
      <w:sz w:val="27"/>
      <w:szCs w:val="27"/>
      <w:lang w:eastAsia="ru-RU"/>
    </w:rPr>
  </w:style>
  <w:style w:type="character" w:customStyle="1" w:styleId="go">
    <w:name w:val="go"/>
    <w:basedOn w:val="a0"/>
    <w:rsid w:val="00DE3191"/>
  </w:style>
  <w:style w:type="character" w:customStyle="1" w:styleId="af1">
    <w:name w:val="Без интервала Знак"/>
    <w:link w:val="af0"/>
    <w:locked/>
    <w:rsid w:val="00171F75"/>
    <w:rPr>
      <w:rFonts w:ascii="Calibri" w:eastAsia="Times New Roman" w:hAnsi="Calibri" w:cs="Calibri"/>
      <w:lang w:eastAsia="zh-CN"/>
    </w:rPr>
  </w:style>
  <w:style w:type="paragraph" w:styleId="23">
    <w:name w:val="List Bullet 2"/>
    <w:basedOn w:val="a"/>
    <w:rsid w:val="00A612C2"/>
    <w:pPr>
      <w:widowControl/>
      <w:autoSpaceDE/>
      <w:ind w:left="566" w:hanging="283"/>
    </w:pPr>
    <w:rPr>
      <w:rFonts w:ascii="Times New Roman" w:hAnsi="Times New Roman" w:cs="Times New Roman"/>
      <w:sz w:val="20"/>
      <w:szCs w:val="20"/>
    </w:rPr>
  </w:style>
  <w:style w:type="character" w:customStyle="1" w:styleId="WW8Num3z2">
    <w:name w:val="WW8Num3z2"/>
    <w:rsid w:val="009E3FC1"/>
  </w:style>
  <w:style w:type="character" w:customStyle="1" w:styleId="WW8Num1z6">
    <w:name w:val="WW8Num1z6"/>
    <w:rsid w:val="009E3FC1"/>
  </w:style>
  <w:style w:type="character" w:customStyle="1" w:styleId="WW8Num3z4">
    <w:name w:val="WW8Num3z4"/>
    <w:rsid w:val="00C77B8D"/>
  </w:style>
  <w:style w:type="character" w:customStyle="1" w:styleId="-1">
    <w:name w:val="Цветной список - Акцент 1 Знак"/>
    <w:link w:val="-10"/>
    <w:uiPriority w:val="99"/>
    <w:locked/>
    <w:rsid w:val="00C77B8D"/>
    <w:rPr>
      <w:sz w:val="24"/>
      <w:szCs w:val="24"/>
      <w:lang w:val="uk-UA" w:eastAsia="uk-UA"/>
    </w:rPr>
  </w:style>
  <w:style w:type="table" w:styleId="-10">
    <w:name w:val="Colorful List Accent 1"/>
    <w:basedOn w:val="a1"/>
    <w:link w:val="-1"/>
    <w:uiPriority w:val="99"/>
    <w:semiHidden/>
    <w:unhideWhenUsed/>
    <w:rsid w:val="00C77B8D"/>
    <w:pPr>
      <w:spacing w:after="0" w:line="240" w:lineRule="auto"/>
    </w:pPr>
    <w:rPr>
      <w:sz w:val="24"/>
      <w:szCs w:val="24"/>
      <w:lang w:val="uk-UA" w:eastAsia="uk-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01332741">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33792130">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982543484">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16154121">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usr.minjust.gov.ua/ua/freesearch"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5443-46EB-42E3-9040-5D23357F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Pages>
  <Words>42639</Words>
  <Characters>24305</Characters>
  <Application>Microsoft Office Word</Application>
  <DocSecurity>0</DocSecurity>
  <Lines>202</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125</cp:revision>
  <cp:lastPrinted>2020-07-21T14:26:00Z</cp:lastPrinted>
  <dcterms:created xsi:type="dcterms:W3CDTF">2020-07-17T14:41:00Z</dcterms:created>
  <dcterms:modified xsi:type="dcterms:W3CDTF">2024-03-15T09:18:00Z</dcterms:modified>
</cp:coreProperties>
</file>