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9340" w14:textId="77777777" w:rsidR="00052F71" w:rsidRPr="005C72DF" w:rsidRDefault="00052F71" w:rsidP="00052F71">
      <w:pPr>
        <w:ind w:left="6379"/>
        <w:rPr>
          <w:rFonts w:ascii="Times New Roman" w:hAnsi="Times New Roman"/>
          <w:bCs/>
          <w:lang w:val="ru-RU"/>
        </w:rPr>
      </w:pPr>
      <w:r w:rsidRPr="005C72DF">
        <w:rPr>
          <w:rFonts w:ascii="Times New Roman" w:hAnsi="Times New Roman"/>
          <w:bCs/>
        </w:rPr>
        <w:t xml:space="preserve">Додаток № </w:t>
      </w:r>
      <w:r w:rsidR="004C7F39">
        <w:rPr>
          <w:rFonts w:ascii="Times New Roman" w:hAnsi="Times New Roman"/>
          <w:bCs/>
          <w:lang w:val="ru-RU"/>
        </w:rPr>
        <w:t>5</w:t>
      </w:r>
    </w:p>
    <w:p w14:paraId="1DE5D5EB" w14:textId="77777777"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14:paraId="154C5FC8" w14:textId="77777777" w:rsidR="00052F71" w:rsidRDefault="00052F71" w:rsidP="008018D7">
      <w:pPr>
        <w:ind w:hanging="720"/>
        <w:jc w:val="center"/>
        <w:rPr>
          <w:rFonts w:ascii="Times New Roman" w:hAnsi="Times New Roman"/>
          <w:b/>
          <w:bCs/>
          <w:color w:val="FF0000"/>
          <w:sz w:val="20"/>
          <w:szCs w:val="20"/>
        </w:rPr>
      </w:pPr>
    </w:p>
    <w:p w14:paraId="2E03331B" w14:textId="77777777" w:rsidR="00573EEB" w:rsidRPr="000143AD" w:rsidRDefault="00573EEB" w:rsidP="00573EEB">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14:paraId="4BCC562B" w14:textId="77777777" w:rsidR="00573EEB" w:rsidRDefault="00573EEB" w:rsidP="00573EEB">
      <w:pPr>
        <w:ind w:hanging="720"/>
        <w:jc w:val="center"/>
        <w:rPr>
          <w:rFonts w:ascii="Times New Roman" w:hAnsi="Times New Roman"/>
          <w:b/>
          <w:bCs/>
          <w:color w:val="FF0000"/>
          <w:sz w:val="20"/>
          <w:szCs w:val="20"/>
        </w:rPr>
      </w:pPr>
    </w:p>
    <w:p w14:paraId="791294C5" w14:textId="77777777" w:rsidR="00573EEB" w:rsidRPr="00485462" w:rsidRDefault="00573EEB" w:rsidP="00573EEB">
      <w:pPr>
        <w:pStyle w:val="afa"/>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 xml:space="preserve">У складі тендерної пропозиції учасник надає </w:t>
      </w:r>
      <w:r w:rsidRPr="00485462">
        <w:rPr>
          <w:rFonts w:ascii="Times New Roman" w:eastAsia="Times New Roman" w:hAnsi="Times New Roman"/>
          <w:b/>
          <w:sz w:val="24"/>
          <w:szCs w:val="24"/>
          <w:lang w:eastAsia="ru-RU"/>
        </w:rPr>
        <w:t>інформацію в довільній формі</w:t>
      </w:r>
      <w:r w:rsidRPr="00485462">
        <w:rPr>
          <w:rFonts w:ascii="Times New Roman" w:eastAsia="Times New Roman" w:hAnsi="Times New Roman"/>
          <w:sz w:val="24"/>
          <w:szCs w:val="24"/>
          <w:lang w:eastAsia="ru-RU"/>
        </w:rPr>
        <w:t xml:space="preserve"> про те, що учасник процедури закупівлі не є:</w:t>
      </w:r>
    </w:p>
    <w:p w14:paraId="58E25202" w14:textId="5F250DF8" w:rsidR="00573EEB" w:rsidRPr="003B7C79" w:rsidRDefault="00573EEB" w:rsidP="00573EEB">
      <w:pPr>
        <w:pStyle w:val="afa"/>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громадянином  </w:t>
      </w:r>
      <w:bookmarkStart w:id="0" w:name="w2_1"/>
      <w:r w:rsidRPr="00485462">
        <w:rPr>
          <w:rFonts w:ascii="Times New Roman" w:eastAsia="Times New Roman" w:hAnsi="Times New Roman"/>
          <w:sz w:val="24"/>
          <w:szCs w:val="24"/>
          <w:lang w:eastAsia="ru-RU"/>
        </w:rPr>
        <w:t>Російської</w:t>
      </w:r>
      <w:bookmarkEnd w:id="0"/>
      <w:r w:rsidRPr="00485462">
        <w:rPr>
          <w:rFonts w:ascii="Times New Roman" w:eastAsia="Times New Roman" w:hAnsi="Times New Roman"/>
          <w:sz w:val="24"/>
          <w:szCs w:val="24"/>
          <w:lang w:eastAsia="ru-RU"/>
        </w:rPr>
        <w:t> </w:t>
      </w:r>
      <w:bookmarkStart w:id="1" w:name="w3_1"/>
      <w:r w:rsidRPr="00485462">
        <w:rPr>
          <w:rFonts w:ascii="Times New Roman" w:eastAsia="Times New Roman" w:hAnsi="Times New Roman"/>
          <w:sz w:val="24"/>
          <w:szCs w:val="24"/>
          <w:lang w:eastAsia="ru-RU"/>
        </w:rPr>
        <w:t>Федерації</w:t>
      </w:r>
      <w:bookmarkEnd w:id="1"/>
      <w:r w:rsidRPr="00485462">
        <w:rPr>
          <w:rFonts w:ascii="Times New Roman" w:eastAsia="Times New Roman" w:hAnsi="Times New Roman"/>
          <w:sz w:val="24"/>
          <w:szCs w:val="24"/>
          <w:lang w:eastAsia="ru-RU"/>
        </w:rPr>
        <w:t>/</w:t>
      </w:r>
      <w:bookmarkStart w:id="2" w:name="w4_1"/>
      <w:r w:rsidRPr="00485462">
        <w:rPr>
          <w:rFonts w:ascii="Times New Roman" w:eastAsia="Times New Roman" w:hAnsi="Times New Roman"/>
          <w:sz w:val="24"/>
          <w:szCs w:val="24"/>
          <w:lang w:eastAsia="ru-RU"/>
        </w:rPr>
        <w:t>Республіки</w:t>
      </w:r>
      <w:bookmarkEnd w:id="2"/>
      <w:r w:rsidRPr="00485462">
        <w:rPr>
          <w:rFonts w:ascii="Times New Roman" w:eastAsia="Times New Roman" w:hAnsi="Times New Roman"/>
          <w:sz w:val="24"/>
          <w:szCs w:val="24"/>
          <w:lang w:eastAsia="ru-RU"/>
        </w:rPr>
        <w:t> Білорусь</w:t>
      </w:r>
      <w:r w:rsidR="003454D6">
        <w:rPr>
          <w:rFonts w:ascii="Times New Roman" w:eastAsia="Times New Roman" w:hAnsi="Times New Roman"/>
          <w:sz w:val="24"/>
          <w:szCs w:val="24"/>
          <w:lang w:eastAsia="ru-RU"/>
        </w:rPr>
        <w:t>/</w:t>
      </w:r>
      <w:r w:rsidR="003454D6" w:rsidRPr="003454D6">
        <w:rPr>
          <w:rFonts w:ascii="Times New Roman" w:hAnsi="Times New Roman"/>
          <w:sz w:val="24"/>
          <w:szCs w:val="24"/>
        </w:rPr>
        <w:t>Ісламської Республіки Іран</w:t>
      </w:r>
      <w:r w:rsidRPr="00485462">
        <w:rPr>
          <w:rFonts w:ascii="Times New Roman" w:eastAsia="Times New Roman" w:hAnsi="Times New Roman"/>
          <w:sz w:val="24"/>
          <w:szCs w:val="24"/>
          <w:lang w:eastAsia="ru-RU"/>
        </w:rPr>
        <w:t xml:space="preserve"> (крім тих, що проживають на території України на </w:t>
      </w:r>
      <w:r w:rsidRPr="003B7C79">
        <w:rPr>
          <w:rFonts w:ascii="Times New Roman" w:eastAsia="Times New Roman" w:hAnsi="Times New Roman"/>
          <w:sz w:val="24"/>
          <w:szCs w:val="24"/>
          <w:lang w:eastAsia="ru-RU"/>
        </w:rPr>
        <w:t xml:space="preserve">законних підставах); </w:t>
      </w:r>
    </w:p>
    <w:p w14:paraId="7D710E15" w14:textId="52D309B4" w:rsidR="00573EEB" w:rsidRPr="003B7C79" w:rsidRDefault="00573EEB" w:rsidP="00573EEB">
      <w:pPr>
        <w:pStyle w:val="afa"/>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юридичною особою, утвореною та зареєстрованою відповідно до законодавства </w:t>
      </w:r>
      <w:bookmarkStart w:id="3" w:name="w2_2"/>
      <w:r w:rsidRPr="003B7C79">
        <w:rPr>
          <w:rFonts w:ascii="Times New Roman" w:eastAsia="Times New Roman" w:hAnsi="Times New Roman"/>
          <w:sz w:val="24"/>
          <w:szCs w:val="24"/>
          <w:lang w:eastAsia="ru-RU"/>
        </w:rPr>
        <w:t>Російської</w:t>
      </w:r>
      <w:bookmarkEnd w:id="3"/>
      <w:r w:rsidRPr="003B7C79">
        <w:rPr>
          <w:rFonts w:ascii="Times New Roman" w:eastAsia="Times New Roman" w:hAnsi="Times New Roman"/>
          <w:sz w:val="24"/>
          <w:szCs w:val="24"/>
          <w:lang w:eastAsia="ru-RU"/>
        </w:rPr>
        <w:t> </w:t>
      </w:r>
      <w:bookmarkStart w:id="4" w:name="w3_2"/>
      <w:r w:rsidRPr="003B7C79">
        <w:rPr>
          <w:rFonts w:ascii="Times New Roman" w:eastAsia="Times New Roman" w:hAnsi="Times New Roman"/>
          <w:sz w:val="24"/>
          <w:szCs w:val="24"/>
          <w:lang w:eastAsia="ru-RU"/>
        </w:rPr>
        <w:t>Федерації</w:t>
      </w:r>
      <w:bookmarkEnd w:id="4"/>
      <w:r w:rsidRPr="003B7C79">
        <w:rPr>
          <w:rFonts w:ascii="Times New Roman" w:eastAsia="Times New Roman" w:hAnsi="Times New Roman"/>
          <w:sz w:val="24"/>
          <w:szCs w:val="24"/>
          <w:lang w:eastAsia="ru-RU"/>
        </w:rPr>
        <w:t>/</w:t>
      </w:r>
      <w:bookmarkStart w:id="5" w:name="w4_2"/>
      <w:r w:rsidRPr="003B7C79">
        <w:rPr>
          <w:rFonts w:ascii="Times New Roman" w:eastAsia="Times New Roman" w:hAnsi="Times New Roman"/>
          <w:sz w:val="24"/>
          <w:szCs w:val="24"/>
          <w:lang w:eastAsia="ru-RU"/>
        </w:rPr>
        <w:t>Республіки</w:t>
      </w:r>
      <w:bookmarkEnd w:id="5"/>
      <w:r w:rsidRPr="003B7C79">
        <w:rPr>
          <w:rFonts w:ascii="Times New Roman" w:eastAsia="Times New Roman" w:hAnsi="Times New Roman"/>
          <w:sz w:val="24"/>
          <w:szCs w:val="24"/>
          <w:lang w:eastAsia="ru-RU"/>
        </w:rPr>
        <w:t> Білорусь</w:t>
      </w:r>
      <w:r w:rsidR="003454D6">
        <w:rPr>
          <w:rFonts w:ascii="Times New Roman" w:eastAsia="Times New Roman" w:hAnsi="Times New Roman"/>
          <w:sz w:val="24"/>
          <w:szCs w:val="24"/>
          <w:lang w:eastAsia="ru-RU"/>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lang w:eastAsia="ru-RU"/>
        </w:rPr>
        <w:t>;</w:t>
      </w:r>
    </w:p>
    <w:p w14:paraId="75364964" w14:textId="24BCCFCA" w:rsidR="00573EEB" w:rsidRPr="003B7C79" w:rsidRDefault="00573EEB" w:rsidP="00573EEB">
      <w:pPr>
        <w:pStyle w:val="afa"/>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sidRPr="003B7C79">
        <w:rPr>
          <w:rFonts w:ascii="Times New Roman" w:eastAsia="Times New Roman" w:hAnsi="Times New Roman"/>
          <w:sz w:val="24"/>
          <w:szCs w:val="24"/>
          <w:lang w:eastAsia="ru-RU"/>
        </w:rPr>
        <w:t>бенефіціарним</w:t>
      </w:r>
      <w:proofErr w:type="spellEnd"/>
      <w:r w:rsidRPr="003B7C79">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54D6">
        <w:rPr>
          <w:rFonts w:ascii="Times New Roman" w:eastAsia="Times New Roman" w:hAnsi="Times New Roman"/>
          <w:sz w:val="24"/>
          <w:szCs w:val="24"/>
          <w:lang w:eastAsia="ru-RU"/>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w:t>
      </w:r>
      <w:r w:rsidR="003454D6">
        <w:rPr>
          <w:rFonts w:ascii="Times New Roman" w:hAnsi="Times New Roman"/>
          <w:sz w:val="24"/>
          <w:szCs w:val="24"/>
        </w:rPr>
        <w:t>а</w:t>
      </w:r>
      <w:r w:rsidR="003454D6" w:rsidRPr="003454D6">
        <w:rPr>
          <w:rFonts w:ascii="Times New Roman" w:hAnsi="Times New Roman"/>
          <w:sz w:val="24"/>
          <w:szCs w:val="24"/>
        </w:rPr>
        <w:t xml:space="preserve"> Республік</w:t>
      </w:r>
      <w:r w:rsidR="003454D6">
        <w:rPr>
          <w:rFonts w:ascii="Times New Roman" w:hAnsi="Times New Roman"/>
          <w:sz w:val="24"/>
          <w:szCs w:val="24"/>
        </w:rPr>
        <w:t>а</w:t>
      </w:r>
      <w:r w:rsidR="003454D6" w:rsidRPr="003454D6">
        <w:rPr>
          <w:rFonts w:ascii="Times New Roman" w:hAnsi="Times New Roman"/>
          <w:sz w:val="24"/>
          <w:szCs w:val="24"/>
        </w:rPr>
        <w:t xml:space="preserve"> Іран</w:t>
      </w:r>
      <w:r w:rsidRPr="003B7C79">
        <w:rPr>
          <w:rFonts w:ascii="Times New Roman" w:eastAsia="Times New Roman" w:hAnsi="Times New Roman"/>
          <w:sz w:val="24"/>
          <w:szCs w:val="24"/>
          <w:lang w:eastAsia="ru-RU"/>
        </w:rPr>
        <w:t>, громадянин </w:t>
      </w:r>
      <w:bookmarkStart w:id="6" w:name="w2_3"/>
      <w:r w:rsidRPr="003B7C79">
        <w:rPr>
          <w:rFonts w:ascii="Times New Roman" w:eastAsia="Times New Roman" w:hAnsi="Times New Roman"/>
          <w:sz w:val="24"/>
          <w:szCs w:val="24"/>
          <w:lang w:eastAsia="ru-RU"/>
        </w:rPr>
        <w:t>Російської</w:t>
      </w:r>
      <w:bookmarkEnd w:id="6"/>
      <w:r w:rsidRPr="003B7C79">
        <w:rPr>
          <w:rFonts w:ascii="Times New Roman" w:eastAsia="Times New Roman" w:hAnsi="Times New Roman"/>
          <w:sz w:val="24"/>
          <w:szCs w:val="24"/>
          <w:lang w:eastAsia="ru-RU"/>
        </w:rPr>
        <w:t> </w:t>
      </w:r>
      <w:bookmarkStart w:id="7" w:name="w3_3"/>
      <w:r w:rsidRPr="003B7C79">
        <w:rPr>
          <w:rFonts w:ascii="Times New Roman" w:eastAsia="Times New Roman" w:hAnsi="Times New Roman"/>
          <w:sz w:val="24"/>
          <w:szCs w:val="24"/>
          <w:lang w:eastAsia="ru-RU"/>
        </w:rPr>
        <w:t>Федерації</w:t>
      </w:r>
      <w:bookmarkEnd w:id="7"/>
      <w:r w:rsidRPr="003B7C79">
        <w:rPr>
          <w:rFonts w:ascii="Times New Roman" w:eastAsia="Times New Roman" w:hAnsi="Times New Roman"/>
          <w:sz w:val="24"/>
          <w:szCs w:val="24"/>
          <w:lang w:eastAsia="ru-RU"/>
        </w:rPr>
        <w:t>/</w:t>
      </w:r>
      <w:bookmarkStart w:id="8" w:name="w4_3"/>
      <w:r w:rsidRPr="003B7C79">
        <w:rPr>
          <w:rFonts w:ascii="Times New Roman" w:eastAsia="Times New Roman" w:hAnsi="Times New Roman"/>
          <w:sz w:val="24"/>
          <w:szCs w:val="24"/>
          <w:lang w:eastAsia="ru-RU"/>
        </w:rPr>
        <w:t>Республіки</w:t>
      </w:r>
      <w:bookmarkEnd w:id="8"/>
      <w:r w:rsidRPr="003B7C79">
        <w:rPr>
          <w:rFonts w:ascii="Times New Roman" w:eastAsia="Times New Roman" w:hAnsi="Times New Roman"/>
          <w:sz w:val="24"/>
          <w:szCs w:val="24"/>
          <w:lang w:eastAsia="ru-RU"/>
        </w:rPr>
        <w:t> Білорусь</w:t>
      </w:r>
      <w:r w:rsidR="003454D6">
        <w:rPr>
          <w:rFonts w:ascii="Times New Roman" w:eastAsia="Times New Roman" w:hAnsi="Times New Roman"/>
          <w:sz w:val="24"/>
          <w:szCs w:val="24"/>
          <w:lang w:eastAsia="ru-RU"/>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9" w:name="w2_4"/>
      <w:r w:rsidRPr="003B7C79">
        <w:rPr>
          <w:rFonts w:ascii="Times New Roman" w:eastAsia="Times New Roman" w:hAnsi="Times New Roman"/>
          <w:sz w:val="24"/>
          <w:szCs w:val="24"/>
          <w:lang w:eastAsia="ru-RU"/>
        </w:rPr>
        <w:t xml:space="preserve"> Російської</w:t>
      </w:r>
      <w:bookmarkStart w:id="10" w:name="w3_4"/>
      <w:bookmarkEnd w:id="9"/>
      <w:r w:rsidRPr="003B7C79">
        <w:rPr>
          <w:rFonts w:ascii="Times New Roman" w:eastAsia="Times New Roman" w:hAnsi="Times New Roman"/>
          <w:sz w:val="24"/>
          <w:szCs w:val="24"/>
          <w:lang w:eastAsia="ru-RU"/>
        </w:rPr>
        <w:t xml:space="preserve"> Федерації</w:t>
      </w:r>
      <w:bookmarkEnd w:id="10"/>
      <w:r w:rsidRPr="003B7C79">
        <w:rPr>
          <w:rFonts w:ascii="Times New Roman" w:eastAsia="Times New Roman" w:hAnsi="Times New Roman"/>
          <w:sz w:val="24"/>
          <w:szCs w:val="24"/>
          <w:lang w:eastAsia="ru-RU"/>
        </w:rPr>
        <w:t>/</w:t>
      </w:r>
      <w:bookmarkStart w:id="11" w:name="w4_4"/>
      <w:r w:rsidRPr="003B7C79">
        <w:rPr>
          <w:rFonts w:ascii="Times New Roman" w:eastAsia="Times New Roman" w:hAnsi="Times New Roman"/>
          <w:sz w:val="24"/>
          <w:szCs w:val="24"/>
          <w:lang w:eastAsia="ru-RU"/>
        </w:rPr>
        <w:t xml:space="preserve"> Республіки</w:t>
      </w:r>
      <w:bookmarkEnd w:id="11"/>
      <w:r w:rsidRPr="003B7C79">
        <w:rPr>
          <w:rFonts w:ascii="Times New Roman" w:eastAsia="Times New Roman" w:hAnsi="Times New Roman"/>
          <w:sz w:val="24"/>
          <w:szCs w:val="24"/>
          <w:lang w:eastAsia="ru-RU"/>
        </w:rPr>
        <w:t> Білорусь</w:t>
      </w:r>
      <w:r w:rsidR="003454D6">
        <w:rPr>
          <w:rFonts w:ascii="Times New Roman" w:eastAsia="Times New Roman" w:hAnsi="Times New Roman"/>
          <w:sz w:val="24"/>
          <w:szCs w:val="24"/>
          <w:lang w:eastAsia="ru-RU"/>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EAA74A5" w14:textId="77777777" w:rsidR="00573EEB" w:rsidRPr="003B7C79" w:rsidRDefault="00573EEB" w:rsidP="00573EEB">
      <w:pPr>
        <w:pStyle w:val="afa"/>
        <w:numPr>
          <w:ilvl w:val="1"/>
          <w:numId w:val="22"/>
        </w:numPr>
        <w:tabs>
          <w:tab w:val="left" w:pos="851"/>
          <w:tab w:val="left" w:pos="1276"/>
        </w:tabs>
        <w:spacing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C49A666" w14:textId="45536020" w:rsidR="00573EEB" w:rsidRPr="003B7C79" w:rsidRDefault="00573EEB" w:rsidP="00573EEB">
      <w:pPr>
        <w:pStyle w:val="afa"/>
        <w:numPr>
          <w:ilvl w:val="1"/>
          <w:numId w:val="22"/>
        </w:numPr>
        <w:tabs>
          <w:tab w:val="left" w:pos="851"/>
          <w:tab w:val="left" w:pos="1276"/>
        </w:tabs>
        <w:spacing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 xml:space="preserve">У разі якщо учасник або його кінцевий </w:t>
      </w:r>
      <w:proofErr w:type="spellStart"/>
      <w:r w:rsidRPr="003B7C79">
        <w:rPr>
          <w:rFonts w:ascii="Times New Roman" w:eastAsia="Times New Roman" w:hAnsi="Times New Roman"/>
          <w:sz w:val="24"/>
          <w:szCs w:val="24"/>
          <w:lang w:eastAsia="ru-RU"/>
        </w:rPr>
        <w:t>бенефіціарний</w:t>
      </w:r>
      <w:proofErr w:type="spellEnd"/>
      <w:r w:rsidRPr="003B7C79">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151B8">
        <w:rPr>
          <w:rFonts w:ascii="Times New Roman" w:eastAsia="Times New Roman" w:hAnsi="Times New Roman"/>
          <w:sz w:val="24"/>
          <w:szCs w:val="24"/>
          <w:lang w:eastAsia="ru-RU"/>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lang w:eastAsia="ru-RU"/>
        </w:rPr>
        <w:t xml:space="preserve"> та проживає на території України на законних підставах, то учасник у складі тендерної пропозиції має надати:</w:t>
      </w:r>
    </w:p>
    <w:p w14:paraId="20816355" w14:textId="77777777" w:rsidR="00573EEB" w:rsidRPr="003B7C79" w:rsidRDefault="00573EEB" w:rsidP="00573EEB">
      <w:pPr>
        <w:pStyle w:val="afa"/>
        <w:numPr>
          <w:ilvl w:val="0"/>
          <w:numId w:val="26"/>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sidRPr="003B7C79">
        <w:rPr>
          <w:rFonts w:ascii="Times New Roman" w:eastAsia="Times New Roman" w:hAnsi="Times New Roman"/>
          <w:sz w:val="24"/>
          <w:szCs w:val="24"/>
          <w:lang w:eastAsia="ru-RU"/>
        </w:rPr>
        <w:t>у паспорті громадянина колишнього СРСР зразка 1974 року відмітку про постійну чи тимчасову прописку на території України або зареєстрований на території України свій національний паспорт</w:t>
      </w:r>
    </w:p>
    <w:p w14:paraId="1ECC8A46" w14:textId="77777777" w:rsidR="00573EEB" w:rsidRPr="003B7C79" w:rsidRDefault="00573EEB" w:rsidP="00573EEB">
      <w:pPr>
        <w:pStyle w:val="afa"/>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 xml:space="preserve">або </w:t>
      </w:r>
    </w:p>
    <w:p w14:paraId="27E16377" w14:textId="77777777" w:rsidR="00573EEB" w:rsidRPr="003B7C79" w:rsidRDefault="00573EEB" w:rsidP="00573EEB">
      <w:pPr>
        <w:pStyle w:val="afa"/>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посвідку на постійне чи тимчасове проживання на території України</w:t>
      </w:r>
    </w:p>
    <w:p w14:paraId="0CB1A360" w14:textId="77777777" w:rsidR="00573EEB" w:rsidRPr="003B7C79" w:rsidRDefault="00573EEB" w:rsidP="00573EEB">
      <w:pPr>
        <w:pStyle w:val="afa"/>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 xml:space="preserve">або </w:t>
      </w:r>
    </w:p>
    <w:p w14:paraId="15D556DF" w14:textId="77777777" w:rsidR="00573EEB" w:rsidRPr="003B7C79" w:rsidRDefault="00573EEB" w:rsidP="00573EEB">
      <w:pPr>
        <w:pStyle w:val="afa"/>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47256F2" w14:textId="77777777" w:rsidR="00573EEB" w:rsidRPr="003B7C79" w:rsidRDefault="00573EEB" w:rsidP="00573EEB">
      <w:pPr>
        <w:pStyle w:val="afa"/>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 xml:space="preserve">або </w:t>
      </w:r>
    </w:p>
    <w:p w14:paraId="217E42A8" w14:textId="77777777" w:rsidR="00573EEB" w:rsidRPr="003B7C79" w:rsidRDefault="00573EEB" w:rsidP="00573EEB">
      <w:pPr>
        <w:pStyle w:val="afa"/>
        <w:numPr>
          <w:ilvl w:val="0"/>
          <w:numId w:val="26"/>
        </w:numPr>
        <w:tabs>
          <w:tab w:val="left" w:pos="993"/>
        </w:tabs>
        <w:spacing w:after="160" w:line="240" w:lineRule="auto"/>
        <w:ind w:left="709" w:firstLine="142"/>
        <w:jc w:val="both"/>
        <w:rPr>
          <w:rFonts w:ascii="Times New Roman" w:eastAsia="Times New Roman" w:hAnsi="Times New Roman"/>
          <w:sz w:val="24"/>
          <w:szCs w:val="24"/>
          <w:lang w:eastAsia="ru-RU"/>
        </w:rPr>
      </w:pPr>
      <w:r w:rsidRPr="003B7C79">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14:paraId="03CFD81D" w14:textId="2FF89BD7" w:rsidR="00573EEB" w:rsidRPr="003B7C79" w:rsidRDefault="00573EEB" w:rsidP="00573EEB">
      <w:pPr>
        <w:pStyle w:val="afa"/>
        <w:numPr>
          <w:ilvl w:val="1"/>
          <w:numId w:val="22"/>
        </w:numPr>
        <w:tabs>
          <w:tab w:val="left" w:pos="1276"/>
        </w:tabs>
        <w:spacing w:line="240" w:lineRule="auto"/>
        <w:ind w:left="0" w:firstLine="851"/>
        <w:jc w:val="both"/>
        <w:rPr>
          <w:rFonts w:ascii="Times New Roman" w:eastAsia="Times New Roman" w:hAnsi="Times New Roman"/>
          <w:sz w:val="24"/>
          <w:szCs w:val="24"/>
        </w:rPr>
      </w:pPr>
      <w:r w:rsidRPr="003B7C79">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454D6">
        <w:rPr>
          <w:rFonts w:ascii="Times New Roman" w:eastAsia="Times New Roman" w:hAnsi="Times New Roman"/>
          <w:sz w:val="24"/>
          <w:szCs w:val="24"/>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7A28309" w14:textId="77777777" w:rsidR="00573EEB" w:rsidRPr="003B7C79" w:rsidRDefault="00573EEB" w:rsidP="00573EEB">
      <w:pPr>
        <w:pStyle w:val="afa"/>
        <w:numPr>
          <w:ilvl w:val="0"/>
          <w:numId w:val="26"/>
        </w:numPr>
        <w:tabs>
          <w:tab w:val="left" w:pos="993"/>
        </w:tabs>
        <w:spacing w:after="0" w:line="259" w:lineRule="auto"/>
        <w:ind w:left="0" w:firstLine="851"/>
        <w:jc w:val="both"/>
        <w:rPr>
          <w:rFonts w:ascii="Times New Roman" w:eastAsia="Times New Roman" w:hAnsi="Times New Roman"/>
          <w:sz w:val="24"/>
          <w:szCs w:val="24"/>
        </w:rPr>
      </w:pPr>
      <w:r w:rsidRPr="003B7C79">
        <w:rPr>
          <w:rFonts w:ascii="Times New Roman" w:eastAsia="Times New Roman" w:hAnsi="Times New Roman"/>
          <w:sz w:val="24"/>
          <w:szCs w:val="24"/>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w:t>
      </w:r>
      <w:r w:rsidRPr="003B7C79">
        <w:rPr>
          <w:rFonts w:ascii="Times New Roman" w:eastAsia="Times New Roman" w:hAnsi="Times New Roman"/>
          <w:sz w:val="24"/>
          <w:szCs w:val="24"/>
        </w:rPr>
        <w:lastRenderedPageBreak/>
        <w:t>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089DA72" w14:textId="77777777" w:rsidR="00573EEB" w:rsidRPr="003B7C79" w:rsidRDefault="00573EEB" w:rsidP="00573EEB">
      <w:pPr>
        <w:tabs>
          <w:tab w:val="left" w:pos="993"/>
        </w:tabs>
        <w:ind w:firstLine="851"/>
        <w:jc w:val="both"/>
        <w:rPr>
          <w:rFonts w:ascii="Times New Roman" w:eastAsia="Times New Roman" w:hAnsi="Times New Roman"/>
          <w:color w:val="auto"/>
        </w:rPr>
      </w:pPr>
      <w:r w:rsidRPr="003B7C79">
        <w:rPr>
          <w:rFonts w:ascii="Times New Roman" w:eastAsia="Times New Roman" w:hAnsi="Times New Roman"/>
          <w:color w:val="auto"/>
        </w:rPr>
        <w:t xml:space="preserve">або </w:t>
      </w:r>
    </w:p>
    <w:p w14:paraId="138E09A7" w14:textId="77777777" w:rsidR="00573EEB" w:rsidRPr="003B7C79" w:rsidRDefault="00573EEB" w:rsidP="00573EEB">
      <w:pPr>
        <w:pStyle w:val="afa"/>
        <w:numPr>
          <w:ilvl w:val="0"/>
          <w:numId w:val="26"/>
        </w:numPr>
        <w:tabs>
          <w:tab w:val="left" w:pos="993"/>
        </w:tabs>
        <w:spacing w:after="160" w:line="259" w:lineRule="auto"/>
        <w:ind w:left="0" w:firstLine="851"/>
        <w:jc w:val="both"/>
        <w:rPr>
          <w:rFonts w:ascii="Times New Roman" w:eastAsia="Times New Roman" w:hAnsi="Times New Roman"/>
          <w:sz w:val="24"/>
          <w:szCs w:val="24"/>
        </w:rPr>
      </w:pPr>
      <w:r w:rsidRPr="003B7C79">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4B151506" w14:textId="394CD4BB" w:rsidR="00573EEB" w:rsidRPr="003B7C79" w:rsidRDefault="00573EEB" w:rsidP="00573EEB">
      <w:pPr>
        <w:pStyle w:val="afa"/>
        <w:numPr>
          <w:ilvl w:val="1"/>
          <w:numId w:val="22"/>
        </w:numPr>
        <w:spacing w:line="240" w:lineRule="auto"/>
        <w:ind w:left="0" w:firstLine="851"/>
        <w:jc w:val="both"/>
        <w:rPr>
          <w:rFonts w:ascii="Times New Roman" w:eastAsia="Times New Roman" w:hAnsi="Times New Roman"/>
          <w:sz w:val="24"/>
          <w:szCs w:val="24"/>
        </w:rPr>
      </w:pPr>
      <w:r w:rsidRPr="003B7C79">
        <w:rPr>
          <w:rFonts w:ascii="Times New Roman" w:eastAsia="Times New Roman" w:hAnsi="Times New Roman"/>
          <w:sz w:val="24"/>
          <w:szCs w:val="24"/>
        </w:rPr>
        <w:t xml:space="preserve">У разі якщо учасник або його кінцевий </w:t>
      </w:r>
      <w:proofErr w:type="spellStart"/>
      <w:r w:rsidRPr="003B7C79">
        <w:rPr>
          <w:rFonts w:ascii="Times New Roman" w:eastAsia="Times New Roman" w:hAnsi="Times New Roman"/>
          <w:sz w:val="24"/>
          <w:szCs w:val="24"/>
        </w:rPr>
        <w:t>бенефіціарний</w:t>
      </w:r>
      <w:proofErr w:type="spellEnd"/>
      <w:r w:rsidRPr="003B7C79">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454D6">
        <w:rPr>
          <w:rFonts w:ascii="Times New Roman" w:eastAsia="Times New Roman" w:hAnsi="Times New Roman"/>
          <w:sz w:val="24"/>
          <w:szCs w:val="24"/>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який проживає на території України на законних підставах або юридичною особою, яка є учасником процедури закупівлі створена та зареєстрована відповідно до законодавства Російської Федерації / Республіки Білорусь</w:t>
      </w:r>
      <w:r w:rsidR="003454D6">
        <w:rPr>
          <w:rFonts w:ascii="Times New Roman" w:eastAsia="Times New Roman" w:hAnsi="Times New Roman"/>
          <w:sz w:val="24"/>
          <w:szCs w:val="24"/>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w:t>
      </w:r>
      <w:r w:rsidR="003454D6">
        <w:rPr>
          <w:rFonts w:ascii="Times New Roman" w:eastAsia="Times New Roman" w:hAnsi="Times New Roman"/>
          <w:sz w:val="24"/>
          <w:szCs w:val="24"/>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454D6">
        <w:rPr>
          <w:rFonts w:ascii="Times New Roman" w:eastAsia="Times New Roman" w:hAnsi="Times New Roman"/>
          <w:sz w:val="24"/>
          <w:szCs w:val="24"/>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3B7C79">
        <w:rPr>
          <w:rFonts w:ascii="Times New Roman" w:eastAsia="Times New Roman" w:hAnsi="Times New Roman"/>
          <w:sz w:val="24"/>
          <w:szCs w:val="24"/>
        </w:rPr>
        <w:t>бенефіціарним</w:t>
      </w:r>
      <w:proofErr w:type="spellEnd"/>
      <w:r w:rsidRPr="003B7C79">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454D6">
        <w:rPr>
          <w:rFonts w:ascii="Times New Roman" w:eastAsia="Times New Roman" w:hAnsi="Times New Roman"/>
          <w:sz w:val="24"/>
          <w:szCs w:val="24"/>
        </w:rPr>
        <w:t>/</w:t>
      </w:r>
      <w:r w:rsidR="003454D6" w:rsidRPr="003454D6">
        <w:rPr>
          <w:rFonts w:ascii="Times New Roman" w:hAnsi="Times New Roman"/>
          <w:sz w:val="24"/>
          <w:szCs w:val="24"/>
        </w:rPr>
        <w:t xml:space="preserve"> </w:t>
      </w:r>
      <w:r w:rsidR="003454D6"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громадянин Російської Федерації / Республіки Білорусь</w:t>
      </w:r>
      <w:r w:rsidR="004151B8">
        <w:rPr>
          <w:rFonts w:ascii="Times New Roman" w:eastAsia="Times New Roman" w:hAnsi="Times New Roman"/>
          <w:sz w:val="24"/>
          <w:szCs w:val="24"/>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151B8">
        <w:rPr>
          <w:rFonts w:ascii="Times New Roman" w:eastAsia="Times New Roman" w:hAnsi="Times New Roman"/>
          <w:sz w:val="24"/>
          <w:szCs w:val="24"/>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9 підпункту 1 пункту 44 Особливостей, а саме: учасник процедури закупівлі є громадянином Російської Федерації/Республіки Білорусь</w:t>
      </w:r>
      <w:r w:rsidR="004151B8">
        <w:rPr>
          <w:rFonts w:ascii="Times New Roman" w:eastAsia="Times New Roman" w:hAnsi="Times New Roman"/>
          <w:sz w:val="24"/>
          <w:szCs w:val="24"/>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151B8">
        <w:rPr>
          <w:rFonts w:ascii="Times New Roman" w:eastAsia="Times New Roman" w:hAnsi="Times New Roman"/>
          <w:sz w:val="24"/>
          <w:szCs w:val="24"/>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3B7C79">
        <w:rPr>
          <w:rFonts w:ascii="Times New Roman" w:eastAsia="Times New Roman" w:hAnsi="Times New Roman"/>
          <w:sz w:val="24"/>
          <w:szCs w:val="24"/>
        </w:rPr>
        <w:t>бенефіціарним</w:t>
      </w:r>
      <w:proofErr w:type="spellEnd"/>
      <w:r w:rsidRPr="003B7C79">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151B8">
        <w:rPr>
          <w:rFonts w:ascii="Times New Roman" w:eastAsia="Times New Roman" w:hAnsi="Times New Roman"/>
          <w:sz w:val="24"/>
          <w:szCs w:val="24"/>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громадянин Російської Федерації/Республіки Білорусь</w:t>
      </w:r>
      <w:r w:rsidR="004151B8">
        <w:rPr>
          <w:rFonts w:ascii="Times New Roman" w:eastAsia="Times New Roman" w:hAnsi="Times New Roman"/>
          <w:sz w:val="24"/>
          <w:szCs w:val="24"/>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151B8">
        <w:rPr>
          <w:rFonts w:ascii="Times New Roman" w:eastAsia="Times New Roman" w:hAnsi="Times New Roman"/>
          <w:sz w:val="24"/>
          <w:szCs w:val="24"/>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12B10">
        <w:rPr>
          <w:rFonts w:ascii="Times New Roman" w:eastAsia="Times New Roman" w:hAnsi="Times New Roman"/>
          <w:sz w:val="24"/>
          <w:szCs w:val="24"/>
        </w:rPr>
        <w:t xml:space="preserve"> </w:t>
      </w:r>
      <w:r w:rsidRPr="003B7C79">
        <w:rPr>
          <w:rFonts w:ascii="Times New Roman" w:eastAsia="Times New Roman" w:hAnsi="Times New Roman"/>
          <w:sz w:val="24"/>
          <w:szCs w:val="24"/>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B7C79">
        <w:rPr>
          <w:rFonts w:ascii="Times New Roman" w:eastAsia="Times New Roman" w:hAnsi="Times New Roman"/>
          <w:sz w:val="24"/>
          <w:szCs w:val="24"/>
        </w:rPr>
        <w:t>закупівель</w:t>
      </w:r>
      <w:proofErr w:type="spellEnd"/>
      <w:r w:rsidRPr="003B7C79">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D45A5B" w14:textId="77777777" w:rsidR="00573EEB" w:rsidRPr="003B7C79" w:rsidRDefault="00573EEB" w:rsidP="00573EEB">
      <w:pPr>
        <w:pStyle w:val="afa"/>
        <w:tabs>
          <w:tab w:val="left" w:pos="993"/>
        </w:tabs>
        <w:spacing w:line="240" w:lineRule="auto"/>
        <w:ind w:left="0" w:firstLine="851"/>
        <w:jc w:val="both"/>
        <w:rPr>
          <w:rFonts w:ascii="Times New Roman" w:eastAsia="Times New Roman" w:hAnsi="Times New Roman"/>
          <w:color w:val="8064A2" w:themeColor="accent4"/>
          <w:sz w:val="24"/>
          <w:szCs w:val="24"/>
          <w:lang w:eastAsia="ru-RU"/>
        </w:rPr>
      </w:pPr>
    </w:p>
    <w:p w14:paraId="279AFA00" w14:textId="77777777" w:rsidR="00573EEB" w:rsidRPr="003B7C79" w:rsidRDefault="00573EEB" w:rsidP="00573EEB">
      <w:pPr>
        <w:pStyle w:val="afa"/>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3B7C79">
        <w:rPr>
          <w:rFonts w:ascii="Times New Roman" w:eastAsia="Times New Roman" w:hAnsi="Times New Roman" w:cs="Lohit Devanagari"/>
          <w:color w:val="00000A"/>
          <w:sz w:val="24"/>
          <w:szCs w:val="24"/>
          <w:lang w:eastAsia="ru-RU" w:bidi="hi-IN"/>
        </w:rPr>
        <w:lastRenderedPageBreak/>
        <w:t xml:space="preserve">Поданням своєї тендерної пропозиції учасник підтверджує, що </w:t>
      </w:r>
      <w:r w:rsidRPr="003B7C79">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sidRPr="003B7C79">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sidRPr="003B7C79">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14:paraId="7F759A88" w14:textId="77777777" w:rsidR="00573EEB" w:rsidRPr="003B7C79" w:rsidRDefault="00573EEB" w:rsidP="00573EEB">
      <w:pPr>
        <w:spacing w:line="240" w:lineRule="auto"/>
        <w:ind w:firstLine="851"/>
        <w:jc w:val="both"/>
        <w:rPr>
          <w:rFonts w:ascii="Times New Roman" w:eastAsia="Times New Roman" w:hAnsi="Times New Roman" w:cs="Times New Roman"/>
          <w:color w:val="auto"/>
          <w:lang w:eastAsia="en-US" w:bidi="ar-SA"/>
        </w:rPr>
      </w:pPr>
      <w:r w:rsidRPr="003B7C79">
        <w:rPr>
          <w:rFonts w:ascii="Times New Roman" w:eastAsia="Times New Roman" w:hAnsi="Times New Roman"/>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3B7C79">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14:paraId="5DB63DA7" w14:textId="77777777" w:rsidR="00573EEB" w:rsidRPr="003B7C79" w:rsidRDefault="00573EEB" w:rsidP="00573EEB">
      <w:pPr>
        <w:shd w:val="clear" w:color="auto" w:fill="FFFFFF" w:themeFill="background1"/>
        <w:tabs>
          <w:tab w:val="left" w:pos="426"/>
        </w:tabs>
        <w:spacing w:line="240" w:lineRule="auto"/>
        <w:jc w:val="both"/>
        <w:rPr>
          <w:rFonts w:ascii="Times New Roman" w:eastAsia="Times New Roman" w:hAnsi="Times New Roman"/>
          <w:lang w:eastAsia="ru-RU"/>
        </w:rPr>
      </w:pPr>
      <w:r w:rsidRPr="003B7C79">
        <w:rPr>
          <w:rFonts w:ascii="Times New Roman" w:eastAsia="Times New Roman" w:hAnsi="Times New Roman"/>
          <w:lang w:eastAsia="ru-RU"/>
        </w:rPr>
        <w:tab/>
      </w:r>
    </w:p>
    <w:p w14:paraId="33681F63" w14:textId="24874F43" w:rsidR="00573EEB" w:rsidRPr="003B7C79" w:rsidRDefault="00573EEB" w:rsidP="00573EEB">
      <w:pPr>
        <w:pStyle w:val="afa"/>
        <w:numPr>
          <w:ilvl w:val="0"/>
          <w:numId w:val="22"/>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sidRPr="003B7C79">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не </w:t>
      </w:r>
      <w:r w:rsidRPr="003B7C79">
        <w:rPr>
          <w:rFonts w:ascii="Times New Roman" w:hAnsi="Times New Roman"/>
          <w:sz w:val="24"/>
          <w:szCs w:val="24"/>
        </w:rPr>
        <w:t>пропонує в тендерній пропозиції товари походженням з Російської Федерації/Республіки Білорусь</w:t>
      </w:r>
      <w:r w:rsidR="004151B8">
        <w:rPr>
          <w:rFonts w:ascii="Times New Roman" w:hAnsi="Times New Roman"/>
          <w:sz w:val="24"/>
          <w:szCs w:val="24"/>
        </w:rPr>
        <w:t>/</w:t>
      </w:r>
      <w:r w:rsidR="004151B8" w:rsidRPr="004151B8">
        <w:rPr>
          <w:rFonts w:ascii="Times New Roman" w:hAnsi="Times New Roman"/>
          <w:sz w:val="24"/>
          <w:szCs w:val="24"/>
        </w:rPr>
        <w:t xml:space="preserve"> </w:t>
      </w:r>
      <w:r w:rsidR="004151B8" w:rsidRPr="003454D6">
        <w:rPr>
          <w:rFonts w:ascii="Times New Roman" w:hAnsi="Times New Roman"/>
          <w:sz w:val="24"/>
          <w:szCs w:val="24"/>
        </w:rPr>
        <w:t>Ісламської Республіки Іран</w:t>
      </w:r>
      <w:r w:rsidRPr="003B7C79">
        <w:rPr>
          <w:rFonts w:ascii="Times New Roman" w:hAnsi="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B7C79">
        <w:rPr>
          <w:rFonts w:ascii="Times New Roman" w:hAnsi="Times New Roman"/>
          <w:sz w:val="24"/>
          <w:szCs w:val="24"/>
        </w:rPr>
        <w:t>закупівель</w:t>
      </w:r>
      <w:proofErr w:type="spellEnd"/>
      <w:r w:rsidRPr="003B7C7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w:t>
      </w:r>
      <w:r w:rsidRPr="003B7C79">
        <w:rPr>
          <w:rFonts w:ascii="Times New Roman" w:hAnsi="Times New Roman"/>
          <w:i/>
          <w:sz w:val="24"/>
          <w:szCs w:val="24"/>
        </w:rPr>
        <w:t>у</w:t>
      </w:r>
      <w:r w:rsidRPr="003B7C79">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sidRPr="003B7C79">
        <w:rPr>
          <w:rFonts w:ascii="Times New Roman" w:hAnsi="Times New Roman"/>
          <w:i/>
          <w:sz w:val="24"/>
          <w:szCs w:val="24"/>
        </w:rPr>
        <w:t>.</w:t>
      </w:r>
    </w:p>
    <w:p w14:paraId="3C88EC23" w14:textId="77777777" w:rsidR="00573EEB" w:rsidRPr="003B7C79" w:rsidRDefault="00573EEB" w:rsidP="00573EEB">
      <w:pPr>
        <w:pStyle w:val="afa"/>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14:paraId="6BD7C604" w14:textId="77777777" w:rsidR="00573EEB" w:rsidRPr="003B7C79" w:rsidRDefault="00573EEB" w:rsidP="00573EEB">
      <w:pPr>
        <w:pStyle w:val="afa"/>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3B7C79">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FD47659" w14:textId="77777777" w:rsidR="00573EEB" w:rsidRPr="003B7C79" w:rsidRDefault="00573EEB" w:rsidP="00573EEB">
      <w:pPr>
        <w:pStyle w:val="afa"/>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14:paraId="24CD0794" w14:textId="77777777" w:rsidR="00573EEB" w:rsidRPr="003B7C79" w:rsidRDefault="00573EEB" w:rsidP="00573EEB">
      <w:pPr>
        <w:pStyle w:val="afa"/>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3B7C79">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A88B09" w14:textId="77777777" w:rsidR="00573EEB" w:rsidRPr="003B7C79" w:rsidRDefault="00573EEB" w:rsidP="00573EEB">
      <w:pPr>
        <w:pStyle w:val="afa"/>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3B7C79">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14:paraId="24EAC30B" w14:textId="77777777" w:rsidR="00573EEB" w:rsidRPr="003B7C79" w:rsidRDefault="00573EEB" w:rsidP="00573EEB">
      <w:pPr>
        <w:pStyle w:val="afa"/>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3B7C79">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3B7C79">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w:t>
      </w:r>
      <w:proofErr w:type="spellStart"/>
      <w:r w:rsidRPr="003B7C79">
        <w:rPr>
          <w:rFonts w:ascii="Times New Roman" w:eastAsia="Times New Roman" w:hAnsi="Times New Roman"/>
          <w:sz w:val="24"/>
          <w:szCs w:val="24"/>
        </w:rPr>
        <w:t>пп</w:t>
      </w:r>
      <w:proofErr w:type="spellEnd"/>
      <w:r w:rsidRPr="003B7C79">
        <w:rPr>
          <w:rFonts w:ascii="Times New Roman" w:eastAsia="Times New Roman" w:hAnsi="Times New Roman"/>
          <w:sz w:val="24"/>
          <w:szCs w:val="24"/>
        </w:rPr>
        <w:t>. 1 п. 1 цієї постанови;</w:t>
      </w:r>
    </w:p>
    <w:p w14:paraId="5D49509D" w14:textId="77777777" w:rsidR="00573EEB" w:rsidRPr="003B7C79" w:rsidRDefault="00573EEB" w:rsidP="00573EEB">
      <w:pPr>
        <w:pStyle w:val="afa"/>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3B7C79">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14:paraId="60A68C25" w14:textId="77777777" w:rsidR="00573EEB" w:rsidRPr="003B7C79" w:rsidRDefault="00573EEB" w:rsidP="00573EEB">
      <w:pPr>
        <w:pStyle w:val="afa"/>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3B7C79">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5B63F8" w14:textId="77777777" w:rsidR="00573EEB" w:rsidRPr="003B7C79" w:rsidRDefault="00573EEB" w:rsidP="00573EEB">
      <w:pPr>
        <w:spacing w:line="240" w:lineRule="auto"/>
        <w:ind w:firstLine="851"/>
        <w:jc w:val="both"/>
        <w:rPr>
          <w:rFonts w:ascii="Times New Roman" w:eastAsia="Times New Roman" w:hAnsi="Times New Roman" w:cs="Times New Roman"/>
          <w:color w:val="auto"/>
          <w:lang w:eastAsia="en-US" w:bidi="ar-SA"/>
        </w:rPr>
      </w:pPr>
    </w:p>
    <w:p w14:paraId="7D171CF2" w14:textId="77777777" w:rsidR="00573EEB" w:rsidRPr="003B7C79" w:rsidRDefault="00573EEB" w:rsidP="00573EEB">
      <w:pPr>
        <w:pStyle w:val="afa"/>
        <w:numPr>
          <w:ilvl w:val="0"/>
          <w:numId w:val="22"/>
        </w:numPr>
        <w:tabs>
          <w:tab w:val="left" w:pos="1134"/>
        </w:tabs>
        <w:spacing w:line="240" w:lineRule="auto"/>
        <w:ind w:left="0" w:firstLine="851"/>
        <w:jc w:val="both"/>
        <w:rPr>
          <w:rFonts w:ascii="Times New Roman" w:eastAsia="Times New Roman" w:hAnsi="Times New Roman"/>
          <w:i/>
          <w:sz w:val="24"/>
          <w:szCs w:val="24"/>
        </w:rPr>
      </w:pPr>
      <w:r w:rsidRPr="003B7C79">
        <w:rPr>
          <w:rFonts w:ascii="Times New Roman" w:eastAsia="Times New Roman" w:hAnsi="Times New Roman"/>
          <w:sz w:val="24"/>
          <w:szCs w:val="24"/>
        </w:rPr>
        <w:lastRenderedPageBreak/>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sidRPr="003B7C79">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14:paraId="7ABE79DB" w14:textId="77777777" w:rsidR="00573EEB" w:rsidRPr="003B7C79" w:rsidRDefault="00573EEB" w:rsidP="00573EEB">
      <w:pPr>
        <w:pStyle w:val="afa"/>
        <w:tabs>
          <w:tab w:val="left" w:pos="1134"/>
        </w:tabs>
        <w:spacing w:line="240" w:lineRule="auto"/>
        <w:ind w:left="851"/>
        <w:jc w:val="both"/>
        <w:rPr>
          <w:rFonts w:ascii="Times New Roman" w:eastAsia="Times New Roman" w:hAnsi="Times New Roman"/>
          <w:i/>
          <w:sz w:val="24"/>
          <w:szCs w:val="24"/>
        </w:rPr>
      </w:pPr>
    </w:p>
    <w:p w14:paraId="7855AFD4" w14:textId="77777777" w:rsidR="00573EEB" w:rsidRPr="003B7C79" w:rsidRDefault="00573EEB" w:rsidP="00573EEB">
      <w:pPr>
        <w:pStyle w:val="afa"/>
        <w:numPr>
          <w:ilvl w:val="0"/>
          <w:numId w:val="22"/>
        </w:numPr>
        <w:tabs>
          <w:tab w:val="left" w:pos="1134"/>
        </w:tabs>
        <w:spacing w:line="240" w:lineRule="auto"/>
        <w:ind w:left="0" w:firstLine="851"/>
        <w:jc w:val="both"/>
        <w:rPr>
          <w:rFonts w:ascii="Times New Roman" w:eastAsia="Times New Roman" w:hAnsi="Times New Roman"/>
          <w:color w:val="FF0000"/>
        </w:rPr>
      </w:pPr>
      <w:r w:rsidRPr="003B7C79">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47602A" w14:textId="77777777" w:rsidR="008018D7" w:rsidRPr="005E00C9" w:rsidRDefault="008018D7" w:rsidP="00573EEB">
      <w:pPr>
        <w:jc w:val="center"/>
        <w:rPr>
          <w:rFonts w:ascii="Times New Roman" w:eastAsia="Times New Roman" w:hAnsi="Times New Roman" w:cs="Times New Roman"/>
          <w:color w:val="FF0000"/>
        </w:rPr>
      </w:pPr>
    </w:p>
    <w:sectPr w:rsidR="008018D7" w:rsidRPr="005E00C9"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A134" w14:textId="77777777" w:rsidR="00CD2B2C" w:rsidRDefault="00CD2B2C">
      <w:pPr>
        <w:spacing w:line="240" w:lineRule="auto"/>
      </w:pPr>
      <w:r>
        <w:separator/>
      </w:r>
    </w:p>
  </w:endnote>
  <w:endnote w:type="continuationSeparator" w:id="0">
    <w:p w14:paraId="1163593C" w14:textId="77777777" w:rsidR="00CD2B2C" w:rsidRDefault="00CD2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3398" w14:textId="77777777" w:rsidR="00CD2B2C" w:rsidRDefault="00CD2B2C">
      <w:pPr>
        <w:spacing w:line="240" w:lineRule="auto"/>
      </w:pPr>
      <w:r>
        <w:separator/>
      </w:r>
    </w:p>
  </w:footnote>
  <w:footnote w:type="continuationSeparator" w:id="0">
    <w:p w14:paraId="348D0F20" w14:textId="77777777" w:rsidR="00CD2B2C" w:rsidRDefault="00CD2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3835" w14:textId="77777777" w:rsidR="00F65620" w:rsidRDefault="00463BA7">
    <w:pPr>
      <w:pStyle w:val="af4"/>
      <w:jc w:val="right"/>
    </w:pPr>
    <w:r>
      <w:fldChar w:fldCharType="begin"/>
    </w:r>
    <w:r w:rsidR="00823D5B">
      <w:instrText>PAGE   \* MERGEFORMAT</w:instrText>
    </w:r>
    <w:r>
      <w:fldChar w:fldCharType="separate"/>
    </w:r>
    <w:r w:rsidR="00B43ECC" w:rsidRPr="00B43ECC">
      <w:rPr>
        <w:noProof/>
        <w:lang w:val="ru-RU"/>
      </w:rPr>
      <w:t>3</w:t>
    </w:r>
    <w:r>
      <w:rPr>
        <w:noProof/>
        <w:lang w:val="ru-RU"/>
      </w:rPr>
      <w:fldChar w:fldCharType="end"/>
    </w:r>
  </w:p>
  <w:p w14:paraId="15024902" w14:textId="77777777" w:rsidR="00F65620" w:rsidRDefault="00F65620">
    <w:pPr>
      <w:pStyle w:val="1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5782A"/>
    <w:multiLevelType w:val="hybridMultilevel"/>
    <w:tmpl w:val="50AE731C"/>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2"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1"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3"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5"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E24DBD"/>
    <w:multiLevelType w:val="hybridMultilevel"/>
    <w:tmpl w:val="C7F21790"/>
    <w:lvl w:ilvl="0" w:tplc="38F46638">
      <w:start w:val="1"/>
      <w:numFmt w:val="decimal"/>
      <w:lvlText w:val="%1."/>
      <w:lvlJc w:val="left"/>
      <w:pPr>
        <w:ind w:left="1636" w:hanging="360"/>
      </w:pPr>
      <w:rPr>
        <w:rFonts w:ascii="Times New Roman" w:hAnsi="Times New Roman" w:cs="Times New Roman" w:hint="default"/>
        <w:i w:val="0"/>
        <w:color w:val="000000" w:themeColor="text1"/>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4"/>
  </w:num>
  <w:num w:numId="5">
    <w:abstractNumId w:val="13"/>
  </w:num>
  <w:num w:numId="6">
    <w:abstractNumId w:val="23"/>
  </w:num>
  <w:num w:numId="7">
    <w:abstractNumId w:val="15"/>
  </w:num>
  <w:num w:numId="8">
    <w:abstractNumId w:val="3"/>
  </w:num>
  <w:num w:numId="9">
    <w:abstractNumId w:val="20"/>
  </w:num>
  <w:num w:numId="10">
    <w:abstractNumId w:val="21"/>
  </w:num>
  <w:num w:numId="11">
    <w:abstractNumId w:val="16"/>
  </w:num>
  <w:num w:numId="12">
    <w:abstractNumId w:val="17"/>
  </w:num>
  <w:num w:numId="13">
    <w:abstractNumId w:val="18"/>
  </w:num>
  <w:num w:numId="14">
    <w:abstractNumId w:val="6"/>
  </w:num>
  <w:num w:numId="15">
    <w:abstractNumId w:val="10"/>
  </w:num>
  <w:num w:numId="16">
    <w:abstractNumId w:val="4"/>
  </w:num>
  <w:num w:numId="17">
    <w:abstractNumId w:val="19"/>
  </w:num>
  <w:num w:numId="18">
    <w:abstractNumId w:val="25"/>
  </w:num>
  <w:num w:numId="19">
    <w:abstractNumId w:val="22"/>
  </w:num>
  <w:num w:numId="20">
    <w:abstractNumId w:val="12"/>
  </w:num>
  <w:num w:numId="21">
    <w:abstractNumId w:val="9"/>
  </w:num>
  <w:num w:numId="22">
    <w:abstractNumId w:val="26"/>
  </w:num>
  <w:num w:numId="23">
    <w:abstractNumId w:val="11"/>
  </w:num>
  <w:num w:numId="24">
    <w:abstractNumId w:val="24"/>
  </w:num>
  <w:num w:numId="25">
    <w:abstractNumId w:val="8"/>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97"/>
    <w:rsid w:val="00001FF4"/>
    <w:rsid w:val="0000343F"/>
    <w:rsid w:val="00011DD0"/>
    <w:rsid w:val="000143AD"/>
    <w:rsid w:val="00024FA5"/>
    <w:rsid w:val="00027ADD"/>
    <w:rsid w:val="00032EEB"/>
    <w:rsid w:val="00034204"/>
    <w:rsid w:val="00036E4D"/>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13BF2"/>
    <w:rsid w:val="00123540"/>
    <w:rsid w:val="00137D3B"/>
    <w:rsid w:val="00140631"/>
    <w:rsid w:val="00146CBB"/>
    <w:rsid w:val="001573FC"/>
    <w:rsid w:val="00164692"/>
    <w:rsid w:val="00165D0A"/>
    <w:rsid w:val="001728C5"/>
    <w:rsid w:val="0017558D"/>
    <w:rsid w:val="00177481"/>
    <w:rsid w:val="00184E15"/>
    <w:rsid w:val="00184E3D"/>
    <w:rsid w:val="00193A1A"/>
    <w:rsid w:val="001B3BAD"/>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1155B"/>
    <w:rsid w:val="00211AF9"/>
    <w:rsid w:val="00211CF1"/>
    <w:rsid w:val="00224348"/>
    <w:rsid w:val="00242261"/>
    <w:rsid w:val="0026296C"/>
    <w:rsid w:val="00263908"/>
    <w:rsid w:val="00264DF5"/>
    <w:rsid w:val="00271AF3"/>
    <w:rsid w:val="002732AF"/>
    <w:rsid w:val="00275228"/>
    <w:rsid w:val="00291E8F"/>
    <w:rsid w:val="00292207"/>
    <w:rsid w:val="00292DAE"/>
    <w:rsid w:val="002A1489"/>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21595"/>
    <w:rsid w:val="00326F3D"/>
    <w:rsid w:val="00327222"/>
    <w:rsid w:val="003353B9"/>
    <w:rsid w:val="00342694"/>
    <w:rsid w:val="00342870"/>
    <w:rsid w:val="00344B30"/>
    <w:rsid w:val="00344E2E"/>
    <w:rsid w:val="003454D6"/>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416"/>
    <w:rsid w:val="003F7534"/>
    <w:rsid w:val="0040021E"/>
    <w:rsid w:val="0041494D"/>
    <w:rsid w:val="004151B8"/>
    <w:rsid w:val="00415EF1"/>
    <w:rsid w:val="004206D3"/>
    <w:rsid w:val="00432CAE"/>
    <w:rsid w:val="004330CD"/>
    <w:rsid w:val="00433715"/>
    <w:rsid w:val="004445FD"/>
    <w:rsid w:val="00461B23"/>
    <w:rsid w:val="00463BA7"/>
    <w:rsid w:val="00475D2C"/>
    <w:rsid w:val="00485462"/>
    <w:rsid w:val="004904EE"/>
    <w:rsid w:val="004911B7"/>
    <w:rsid w:val="0049582D"/>
    <w:rsid w:val="004A48FA"/>
    <w:rsid w:val="004A5AE9"/>
    <w:rsid w:val="004B4C6A"/>
    <w:rsid w:val="004B52FD"/>
    <w:rsid w:val="004B63C6"/>
    <w:rsid w:val="004C3DD1"/>
    <w:rsid w:val="004C5622"/>
    <w:rsid w:val="004C7F39"/>
    <w:rsid w:val="004D11A3"/>
    <w:rsid w:val="004D3A4F"/>
    <w:rsid w:val="004D797A"/>
    <w:rsid w:val="004E06F9"/>
    <w:rsid w:val="004E55F5"/>
    <w:rsid w:val="004E6BBE"/>
    <w:rsid w:val="004F3EEF"/>
    <w:rsid w:val="004F738E"/>
    <w:rsid w:val="00516490"/>
    <w:rsid w:val="00530FF7"/>
    <w:rsid w:val="00534CD8"/>
    <w:rsid w:val="00555918"/>
    <w:rsid w:val="00563628"/>
    <w:rsid w:val="0057115B"/>
    <w:rsid w:val="00573EEB"/>
    <w:rsid w:val="00594CE8"/>
    <w:rsid w:val="005C72DF"/>
    <w:rsid w:val="005E00C9"/>
    <w:rsid w:val="005F29C7"/>
    <w:rsid w:val="005F39AC"/>
    <w:rsid w:val="005F453F"/>
    <w:rsid w:val="005F6097"/>
    <w:rsid w:val="00600E6C"/>
    <w:rsid w:val="00602A26"/>
    <w:rsid w:val="00604A97"/>
    <w:rsid w:val="00606517"/>
    <w:rsid w:val="00615925"/>
    <w:rsid w:val="00625556"/>
    <w:rsid w:val="00643EBF"/>
    <w:rsid w:val="00651DE1"/>
    <w:rsid w:val="0065644E"/>
    <w:rsid w:val="00673AD8"/>
    <w:rsid w:val="0067673A"/>
    <w:rsid w:val="00677A30"/>
    <w:rsid w:val="006A09EB"/>
    <w:rsid w:val="006A72D2"/>
    <w:rsid w:val="006B252E"/>
    <w:rsid w:val="006C3D17"/>
    <w:rsid w:val="006C68C4"/>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37779"/>
    <w:rsid w:val="00741EB7"/>
    <w:rsid w:val="007511F4"/>
    <w:rsid w:val="007513ED"/>
    <w:rsid w:val="007540CE"/>
    <w:rsid w:val="0076188D"/>
    <w:rsid w:val="007726E4"/>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7DD4"/>
    <w:rsid w:val="0083424F"/>
    <w:rsid w:val="00841FC4"/>
    <w:rsid w:val="008424C1"/>
    <w:rsid w:val="00842952"/>
    <w:rsid w:val="008472E0"/>
    <w:rsid w:val="00854CD9"/>
    <w:rsid w:val="008623C4"/>
    <w:rsid w:val="008710FA"/>
    <w:rsid w:val="00877F5F"/>
    <w:rsid w:val="008813AB"/>
    <w:rsid w:val="00881D7A"/>
    <w:rsid w:val="00882379"/>
    <w:rsid w:val="0088293D"/>
    <w:rsid w:val="00885188"/>
    <w:rsid w:val="008929C7"/>
    <w:rsid w:val="008A1C8C"/>
    <w:rsid w:val="008A2BED"/>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021"/>
    <w:rsid w:val="00906D25"/>
    <w:rsid w:val="0091169A"/>
    <w:rsid w:val="00912B10"/>
    <w:rsid w:val="009136D5"/>
    <w:rsid w:val="00914FB7"/>
    <w:rsid w:val="0092255C"/>
    <w:rsid w:val="009259C9"/>
    <w:rsid w:val="00931297"/>
    <w:rsid w:val="00936042"/>
    <w:rsid w:val="00942244"/>
    <w:rsid w:val="00957FF0"/>
    <w:rsid w:val="00961197"/>
    <w:rsid w:val="00972E2F"/>
    <w:rsid w:val="0098546E"/>
    <w:rsid w:val="00986950"/>
    <w:rsid w:val="009910F5"/>
    <w:rsid w:val="009956CA"/>
    <w:rsid w:val="009A39A6"/>
    <w:rsid w:val="009B110E"/>
    <w:rsid w:val="009B5E68"/>
    <w:rsid w:val="009C33E4"/>
    <w:rsid w:val="009D0E6B"/>
    <w:rsid w:val="009D3D7D"/>
    <w:rsid w:val="009E40F0"/>
    <w:rsid w:val="009E49B0"/>
    <w:rsid w:val="009E4CDD"/>
    <w:rsid w:val="009F09F7"/>
    <w:rsid w:val="00A0177E"/>
    <w:rsid w:val="00A0510A"/>
    <w:rsid w:val="00A1698A"/>
    <w:rsid w:val="00A217C5"/>
    <w:rsid w:val="00A30433"/>
    <w:rsid w:val="00A31606"/>
    <w:rsid w:val="00A34838"/>
    <w:rsid w:val="00A66B4C"/>
    <w:rsid w:val="00A76BD7"/>
    <w:rsid w:val="00A80419"/>
    <w:rsid w:val="00A81C60"/>
    <w:rsid w:val="00A83218"/>
    <w:rsid w:val="00A86F20"/>
    <w:rsid w:val="00A87B88"/>
    <w:rsid w:val="00A96C4F"/>
    <w:rsid w:val="00A9745C"/>
    <w:rsid w:val="00AA7255"/>
    <w:rsid w:val="00AD225A"/>
    <w:rsid w:val="00AF0DD2"/>
    <w:rsid w:val="00AF23D9"/>
    <w:rsid w:val="00B00D97"/>
    <w:rsid w:val="00B15D83"/>
    <w:rsid w:val="00B17E50"/>
    <w:rsid w:val="00B23A50"/>
    <w:rsid w:val="00B243E8"/>
    <w:rsid w:val="00B34258"/>
    <w:rsid w:val="00B43C15"/>
    <w:rsid w:val="00B43ECC"/>
    <w:rsid w:val="00B46545"/>
    <w:rsid w:val="00B47800"/>
    <w:rsid w:val="00B577E9"/>
    <w:rsid w:val="00B6284F"/>
    <w:rsid w:val="00B64286"/>
    <w:rsid w:val="00B66794"/>
    <w:rsid w:val="00B67B35"/>
    <w:rsid w:val="00B742C3"/>
    <w:rsid w:val="00B754B6"/>
    <w:rsid w:val="00B87CFD"/>
    <w:rsid w:val="00B9099D"/>
    <w:rsid w:val="00B92828"/>
    <w:rsid w:val="00B97BE2"/>
    <w:rsid w:val="00BB379F"/>
    <w:rsid w:val="00BB43A2"/>
    <w:rsid w:val="00BD01CF"/>
    <w:rsid w:val="00BE3EE6"/>
    <w:rsid w:val="00BE3EF5"/>
    <w:rsid w:val="00BF72E6"/>
    <w:rsid w:val="00C33873"/>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2B2C"/>
    <w:rsid w:val="00CD41D2"/>
    <w:rsid w:val="00CE01E1"/>
    <w:rsid w:val="00CE20AE"/>
    <w:rsid w:val="00CF4685"/>
    <w:rsid w:val="00D01FF7"/>
    <w:rsid w:val="00D11FEA"/>
    <w:rsid w:val="00D126FA"/>
    <w:rsid w:val="00D1311D"/>
    <w:rsid w:val="00D15D0E"/>
    <w:rsid w:val="00D16389"/>
    <w:rsid w:val="00D17CDF"/>
    <w:rsid w:val="00D20DC8"/>
    <w:rsid w:val="00D2451C"/>
    <w:rsid w:val="00D34807"/>
    <w:rsid w:val="00D37B46"/>
    <w:rsid w:val="00D64DF6"/>
    <w:rsid w:val="00D7102D"/>
    <w:rsid w:val="00D71FF9"/>
    <w:rsid w:val="00D831DF"/>
    <w:rsid w:val="00D84D51"/>
    <w:rsid w:val="00D96319"/>
    <w:rsid w:val="00D96B08"/>
    <w:rsid w:val="00DA4821"/>
    <w:rsid w:val="00DA55CF"/>
    <w:rsid w:val="00DC0321"/>
    <w:rsid w:val="00DC32AD"/>
    <w:rsid w:val="00DE0482"/>
    <w:rsid w:val="00DE3AC8"/>
    <w:rsid w:val="00DE4BF0"/>
    <w:rsid w:val="00DE50CC"/>
    <w:rsid w:val="00DF0137"/>
    <w:rsid w:val="00E116BF"/>
    <w:rsid w:val="00E15F18"/>
    <w:rsid w:val="00E21E50"/>
    <w:rsid w:val="00E2621F"/>
    <w:rsid w:val="00E265C0"/>
    <w:rsid w:val="00E425A8"/>
    <w:rsid w:val="00E45ADB"/>
    <w:rsid w:val="00E53384"/>
    <w:rsid w:val="00E535DD"/>
    <w:rsid w:val="00E6048B"/>
    <w:rsid w:val="00E61A3C"/>
    <w:rsid w:val="00E743ED"/>
    <w:rsid w:val="00E75398"/>
    <w:rsid w:val="00E87ECC"/>
    <w:rsid w:val="00E90BA4"/>
    <w:rsid w:val="00E90D07"/>
    <w:rsid w:val="00E949C1"/>
    <w:rsid w:val="00E97724"/>
    <w:rsid w:val="00EA2FB8"/>
    <w:rsid w:val="00EB4BC3"/>
    <w:rsid w:val="00EC076A"/>
    <w:rsid w:val="00EC3BF9"/>
    <w:rsid w:val="00EC5197"/>
    <w:rsid w:val="00ED5593"/>
    <w:rsid w:val="00ED612F"/>
    <w:rsid w:val="00EF6968"/>
    <w:rsid w:val="00F026B8"/>
    <w:rsid w:val="00F05913"/>
    <w:rsid w:val="00F05990"/>
    <w:rsid w:val="00F14BDE"/>
    <w:rsid w:val="00F15121"/>
    <w:rsid w:val="00F17F6D"/>
    <w:rsid w:val="00F23DDF"/>
    <w:rsid w:val="00F3644E"/>
    <w:rsid w:val="00F42150"/>
    <w:rsid w:val="00F4234F"/>
    <w:rsid w:val="00F467A6"/>
    <w:rsid w:val="00F55A74"/>
    <w:rsid w:val="00F60C1E"/>
    <w:rsid w:val="00F60E2F"/>
    <w:rsid w:val="00F65620"/>
    <w:rsid w:val="00F74465"/>
    <w:rsid w:val="00F750B4"/>
    <w:rsid w:val="00F96876"/>
    <w:rsid w:val="00FA3483"/>
    <w:rsid w:val="00FA34DD"/>
    <w:rsid w:val="00FA3DDD"/>
    <w:rsid w:val="00FB09F7"/>
    <w:rsid w:val="00FB567D"/>
    <w:rsid w:val="00FB670B"/>
    <w:rsid w:val="00FB7E0B"/>
    <w:rsid w:val="00FC081F"/>
    <w:rsid w:val="00FC23B1"/>
    <w:rsid w:val="00FD21F4"/>
    <w:rsid w:val="00FD49DC"/>
    <w:rsid w:val="00FE0824"/>
    <w:rsid w:val="00FE29B7"/>
    <w:rsid w:val="00FE3E52"/>
    <w:rsid w:val="00FF1A33"/>
    <w:rsid w:val="00FF1C8C"/>
    <w:rsid w:val="00FF2CBF"/>
    <w:rsid w:val="00FF435A"/>
    <w:rsid w:val="00FF4822"/>
    <w:rsid w:val="00FF50BB"/>
    <w:rsid w:val="00FF5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679E34"/>
  <w15:docId w15:val="{D64309D4-5EC2-744F-88F4-866CC8F6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4">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5">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6">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7">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8">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9">
    <w:name w:val="Текст примечания Знак"/>
    <w:link w:val="aa"/>
    <w:uiPriority w:val="99"/>
    <w:rsid w:val="00FC23B1"/>
    <w:rPr>
      <w:rFonts w:ascii="Arial" w:eastAsia="Arial" w:hAnsi="Arial" w:cs="Arial"/>
      <w:color w:val="000000"/>
      <w:sz w:val="20"/>
      <w:szCs w:val="20"/>
      <w:lang w:val="ru-RU" w:eastAsia="ar-SA" w:bidi="ar-SA"/>
    </w:rPr>
  </w:style>
  <w:style w:type="character" w:customStyle="1" w:styleId="ab">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c">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d"/>
    <w:uiPriority w:val="99"/>
    <w:rsid w:val="00FC23B1"/>
    <w:pPr>
      <w:spacing w:after="120"/>
    </w:pPr>
  </w:style>
  <w:style w:type="paragraph" w:styleId="ae">
    <w:name w:val="List"/>
    <w:basedOn w:val="18"/>
    <w:rsid w:val="00FC23B1"/>
    <w:rPr>
      <w:rFonts w:cs="Mangal"/>
    </w:rPr>
  </w:style>
  <w:style w:type="paragraph" w:customStyle="1" w:styleId="19">
    <w:name w:val="Название1"/>
    <w:basedOn w:val="a"/>
    <w:rsid w:val="00FC23B1"/>
    <w:pPr>
      <w:suppressLineNumbers/>
      <w:spacing w:before="120" w:after="120"/>
    </w:pPr>
    <w:rPr>
      <w:rFonts w:cs="Mangal"/>
      <w:i/>
      <w:iCs/>
    </w:rPr>
  </w:style>
  <w:style w:type="paragraph" w:customStyle="1" w:styleId="1a">
    <w:name w:val="Указатель1"/>
    <w:basedOn w:val="a"/>
    <w:rsid w:val="00FC23B1"/>
    <w:pPr>
      <w:suppressLineNumbers/>
    </w:pPr>
    <w:rPr>
      <w:rFonts w:cs="Mangal"/>
    </w:rPr>
  </w:style>
  <w:style w:type="paragraph" w:customStyle="1" w:styleId="18">
    <w:name w:val="Основний текст1"/>
    <w:basedOn w:val="a"/>
    <w:rsid w:val="00FC23B1"/>
    <w:pPr>
      <w:spacing w:after="140" w:line="288" w:lineRule="auto"/>
    </w:pPr>
  </w:style>
  <w:style w:type="paragraph" w:customStyle="1" w:styleId="af">
    <w:name w:val="Розділ"/>
    <w:basedOn w:val="a"/>
    <w:rsid w:val="00FC23B1"/>
    <w:pPr>
      <w:suppressLineNumbers/>
      <w:spacing w:before="120" w:after="120"/>
    </w:pPr>
    <w:rPr>
      <w:i/>
      <w:iCs/>
    </w:rPr>
  </w:style>
  <w:style w:type="paragraph" w:customStyle="1" w:styleId="af0">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1">
    <w:name w:val="Вміст таблиці"/>
    <w:basedOn w:val="a"/>
    <w:rsid w:val="00FC23B1"/>
    <w:pPr>
      <w:suppressLineNumbers/>
    </w:pPr>
  </w:style>
  <w:style w:type="paragraph" w:customStyle="1" w:styleId="af2">
    <w:name w:val="Заголовок таблиці"/>
    <w:basedOn w:val="af1"/>
    <w:rsid w:val="00FC23B1"/>
    <w:pPr>
      <w:jc w:val="center"/>
    </w:pPr>
    <w:rPr>
      <w:b/>
      <w:bCs/>
    </w:rPr>
  </w:style>
  <w:style w:type="paragraph" w:customStyle="1" w:styleId="1c">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3">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4">
    <w:name w:val="header"/>
    <w:basedOn w:val="a"/>
    <w:uiPriority w:val="99"/>
    <w:rsid w:val="00FC23B1"/>
    <w:pPr>
      <w:suppressLineNumbers/>
      <w:tabs>
        <w:tab w:val="center" w:pos="4819"/>
        <w:tab w:val="right" w:pos="9638"/>
      </w:tabs>
    </w:pPr>
  </w:style>
  <w:style w:type="paragraph" w:customStyle="1" w:styleId="af5">
    <w:name w:val="Содержимое таблицы"/>
    <w:basedOn w:val="a"/>
    <w:rsid w:val="00FC23B1"/>
    <w:pPr>
      <w:suppressLineNumbers/>
    </w:pPr>
  </w:style>
  <w:style w:type="table" w:styleId="af6">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2"/>
    <w:next w:val="af6"/>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6"/>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1f6"/>
    <w:uiPriority w:val="99"/>
    <w:semiHidden/>
    <w:unhideWhenUsed/>
    <w:rsid w:val="00415EF1"/>
    <w:pPr>
      <w:spacing w:line="240" w:lineRule="auto"/>
    </w:pPr>
    <w:rPr>
      <w:rFonts w:ascii="Tahoma" w:hAnsi="Tahoma" w:cs="Mangal"/>
      <w:sz w:val="16"/>
      <w:szCs w:val="14"/>
    </w:rPr>
  </w:style>
  <w:style w:type="character" w:customStyle="1" w:styleId="1f6">
    <w:name w:val="Текст выноски Знак1"/>
    <w:link w:val="af7"/>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7">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8">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8"/>
    <w:uiPriority w:val="99"/>
    <w:rsid w:val="00342694"/>
    <w:rPr>
      <w:rFonts w:ascii="Liberation Serif" w:eastAsia="Tahoma" w:hAnsi="Liberation Serif" w:cs="Mangal"/>
      <w:color w:val="00000A"/>
      <w:sz w:val="24"/>
      <w:szCs w:val="21"/>
      <w:lang w:eastAsia="hi-IN" w:bidi="hi-IN"/>
    </w:rPr>
  </w:style>
  <w:style w:type="paragraph" w:styleId="af9">
    <w:name w:val="No Spacing"/>
    <w:uiPriority w:val="1"/>
    <w:qFormat/>
    <w:rsid w:val="008018D7"/>
    <w:rPr>
      <w:rFonts w:ascii="Calibri" w:eastAsia="Calibri" w:hAnsi="Calibri"/>
      <w:sz w:val="22"/>
      <w:szCs w:val="22"/>
      <w:lang w:eastAsia="en-US"/>
    </w:rPr>
  </w:style>
  <w:style w:type="paragraph" w:styleId="afa">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b">
    <w:name w:val="Document Map"/>
    <w:basedOn w:val="a"/>
    <w:link w:val="afc"/>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c">
    <w:name w:val="Схема документа Знак"/>
    <w:basedOn w:val="a1"/>
    <w:link w:val="afb"/>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d">
    <w:name w:val="Название Знак"/>
    <w:rsid w:val="008018D7"/>
    <w:rPr>
      <w:rFonts w:ascii="Arial" w:eastAsia="Times New Roman" w:hAnsi="Arial"/>
      <w:b/>
      <w:snapToGrid/>
      <w:sz w:val="18"/>
      <w:lang w:val="uk-UA"/>
    </w:rPr>
  </w:style>
  <w:style w:type="paragraph" w:styleId="afe">
    <w:name w:val="Subtitle"/>
    <w:basedOn w:val="a"/>
    <w:link w:val="aff"/>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
    <w:name w:val="Подзаголовок Знак"/>
    <w:basedOn w:val="a1"/>
    <w:link w:val="afe"/>
    <w:rsid w:val="008018D7"/>
    <w:rPr>
      <w:b/>
      <w:noProof/>
      <w:sz w:val="24"/>
      <w:szCs w:val="24"/>
      <w:lang w:val="en-GB" w:eastAsia="en-US"/>
    </w:rPr>
  </w:style>
  <w:style w:type="character" w:customStyle="1" w:styleId="aff0">
    <w:name w:val="Заголовок Знак"/>
    <w:link w:val="aff1"/>
    <w:rsid w:val="008018D7"/>
    <w:rPr>
      <w:rFonts w:ascii="Calibri Light" w:eastAsia="Times New Roman" w:hAnsi="Calibri Light" w:cs="Times New Roman"/>
      <w:b/>
      <w:bCs/>
      <w:kern w:val="28"/>
      <w:sz w:val="32"/>
      <w:szCs w:val="32"/>
      <w:lang w:val="uk-UA" w:eastAsia="en-US"/>
    </w:rPr>
  </w:style>
  <w:style w:type="paragraph" w:styleId="aff2">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3">
    <w:name w:val="annotation reference"/>
    <w:uiPriority w:val="99"/>
    <w:semiHidden/>
    <w:unhideWhenUsed/>
    <w:rsid w:val="008018D7"/>
    <w:rPr>
      <w:sz w:val="16"/>
      <w:szCs w:val="16"/>
    </w:rPr>
  </w:style>
  <w:style w:type="paragraph" w:styleId="aa">
    <w:name w:val="annotation text"/>
    <w:basedOn w:val="a"/>
    <w:link w:val="a9"/>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8">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4">
    <w:name w:val="FollowedHyperlink"/>
    <w:basedOn w:val="a1"/>
    <w:uiPriority w:val="99"/>
    <w:semiHidden/>
    <w:unhideWhenUsed/>
    <w:rsid w:val="008018D7"/>
    <w:rPr>
      <w:color w:val="800080"/>
      <w:u w:val="single"/>
    </w:rPr>
  </w:style>
  <w:style w:type="paragraph" w:styleId="1f9">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5">
    <w:name w:val="Основной текст_"/>
    <w:link w:val="50"/>
    <w:rsid w:val="008018D7"/>
    <w:rPr>
      <w:sz w:val="23"/>
      <w:szCs w:val="23"/>
      <w:shd w:val="clear" w:color="auto" w:fill="FFFFFF"/>
    </w:rPr>
  </w:style>
  <w:style w:type="paragraph" w:customStyle="1" w:styleId="50">
    <w:name w:val="Основной текст5"/>
    <w:basedOn w:val="a"/>
    <w:link w:val="aff5"/>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d">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1">
    <w:name w:val="Title"/>
    <w:basedOn w:val="a"/>
    <w:next w:val="a"/>
    <w:link w:val="aff0"/>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a">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6">
    <w:name w:val="annotation subject"/>
    <w:basedOn w:val="aa"/>
    <w:next w:val="aa"/>
    <w:link w:val="1fb"/>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b">
    <w:name w:val="Тема примечания Знак1"/>
    <w:basedOn w:val="a9"/>
    <w:link w:val="aff6"/>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170F-241B-4E62-986D-0E73791D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nv</cp:lastModifiedBy>
  <cp:revision>2</cp:revision>
  <cp:lastPrinted>2020-10-22T15:24:00Z</cp:lastPrinted>
  <dcterms:created xsi:type="dcterms:W3CDTF">2024-03-07T10:39:00Z</dcterms:created>
  <dcterms:modified xsi:type="dcterms:W3CDTF">2024-03-07T10:39:00Z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