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16E0" w14:textId="77777777" w:rsidR="00C803AB" w:rsidRPr="00122664" w:rsidRDefault="005D3222" w:rsidP="00EE6EA6">
      <w:pPr>
        <w:suppressAutoHyphens w:val="0"/>
        <w:ind w:firstLine="6663"/>
        <w:rPr>
          <w:bCs/>
          <w:iCs/>
          <w:lang w:val="ru-RU"/>
        </w:rPr>
      </w:pPr>
      <w:r>
        <w:rPr>
          <w:bCs/>
          <w:iCs/>
        </w:rPr>
        <w:t xml:space="preserve"> </w:t>
      </w:r>
      <w:r w:rsidR="00C803AB" w:rsidRPr="00122664">
        <w:rPr>
          <w:bCs/>
          <w:iCs/>
        </w:rPr>
        <w:t xml:space="preserve">Додаток № </w:t>
      </w:r>
      <w:r w:rsidR="007C0B9C" w:rsidRPr="00122664">
        <w:rPr>
          <w:bCs/>
          <w:iCs/>
          <w:lang w:val="ru-RU"/>
        </w:rPr>
        <w:t>1</w:t>
      </w:r>
    </w:p>
    <w:p w14:paraId="71099532" w14:textId="77777777" w:rsidR="00EE6EA6" w:rsidRPr="00122664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122664">
        <w:rPr>
          <w:bCs/>
          <w:iCs/>
          <w:lang w:val="ru-RU"/>
        </w:rPr>
        <w:t>до тендерної документації</w:t>
      </w:r>
    </w:p>
    <w:p w14:paraId="17AD88E4" w14:textId="77777777" w:rsidR="00EE6EA6" w:rsidRDefault="00EE6EA6" w:rsidP="00C803AB">
      <w:pPr>
        <w:ind w:hanging="15"/>
        <w:jc w:val="center"/>
        <w:rPr>
          <w:b/>
          <w:bCs/>
          <w:iCs/>
          <w:color w:val="000000"/>
          <w:spacing w:val="-3"/>
        </w:rPr>
      </w:pPr>
    </w:p>
    <w:p w14:paraId="776951B1" w14:textId="77777777" w:rsidR="00C803AB" w:rsidRDefault="00C803AB" w:rsidP="00C803AB">
      <w:pPr>
        <w:ind w:hanging="15"/>
        <w:jc w:val="center"/>
        <w:rPr>
          <w:b/>
          <w:bCs/>
          <w:iCs/>
          <w:color w:val="000000"/>
          <w:spacing w:val="-3"/>
        </w:rPr>
      </w:pPr>
      <w:r w:rsidRPr="00500355">
        <w:rPr>
          <w:b/>
          <w:bCs/>
          <w:iCs/>
          <w:color w:val="000000"/>
          <w:spacing w:val="-3"/>
        </w:rPr>
        <w:t>Форма</w:t>
      </w:r>
      <w:r w:rsidR="00EE6EA6">
        <w:rPr>
          <w:b/>
          <w:bCs/>
          <w:iCs/>
          <w:color w:val="000000"/>
          <w:spacing w:val="-3"/>
        </w:rPr>
        <w:t xml:space="preserve"> «</w:t>
      </w:r>
      <w:r w:rsidRPr="00500355">
        <w:rPr>
          <w:b/>
          <w:bCs/>
          <w:iCs/>
          <w:color w:val="000000"/>
          <w:spacing w:val="-3"/>
        </w:rPr>
        <w:t>ТЕНДЕРНА ПРОПОЗИЦІЯ</w:t>
      </w:r>
      <w:r w:rsidR="00EE6EA6">
        <w:rPr>
          <w:b/>
          <w:bCs/>
          <w:iCs/>
          <w:color w:val="000000"/>
          <w:spacing w:val="-3"/>
        </w:rPr>
        <w:t>»</w:t>
      </w:r>
    </w:p>
    <w:p w14:paraId="1E6FDC5A" w14:textId="77777777" w:rsidR="00615C91" w:rsidRPr="00615C91" w:rsidRDefault="00615C91" w:rsidP="00C803AB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14:paraId="446535A6" w14:textId="77777777" w:rsidR="002864CD" w:rsidRDefault="002864CD" w:rsidP="002864CD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14:paraId="79C7E9AF" w14:textId="77777777" w:rsidR="002864CD" w:rsidRDefault="002864CD" w:rsidP="002864CD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14:paraId="055CCA40" w14:textId="77777777" w:rsidR="002864CD" w:rsidRDefault="002864CD" w:rsidP="002864CD">
      <w:pPr>
        <w:widowControl w:val="0"/>
      </w:pPr>
      <w:r>
        <w:t>Найменування Учасника: ________________________________________________________</w:t>
      </w:r>
    </w:p>
    <w:p w14:paraId="53C7AD79" w14:textId="77777777" w:rsidR="002864CD" w:rsidRDefault="002864CD" w:rsidP="002864CD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14:paraId="2E56EBF3" w14:textId="77777777" w:rsidR="002864CD" w:rsidRDefault="002864CD" w:rsidP="002864CD">
      <w:pPr>
        <w:widowControl w:val="0"/>
      </w:pPr>
      <w:r>
        <w:t>в особі ________________________________________________________________________</w:t>
      </w:r>
    </w:p>
    <w:p w14:paraId="57A69FD2" w14:textId="77777777" w:rsidR="002864CD" w:rsidRDefault="002864CD" w:rsidP="002864CD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14:paraId="2E4E0D43" w14:textId="77777777" w:rsidR="002864CD" w:rsidRDefault="002864CD" w:rsidP="002864CD">
      <w:pPr>
        <w:widowControl w:val="0"/>
      </w:pPr>
      <w:r>
        <w:t xml:space="preserve">уповноважений повідомити наступне: </w:t>
      </w:r>
    </w:p>
    <w:p w14:paraId="035F923E" w14:textId="7520D603" w:rsidR="002864CD" w:rsidRDefault="002864CD" w:rsidP="002864CD">
      <w:pPr>
        <w:widowControl w:val="0"/>
        <w:tabs>
          <w:tab w:val="left" w:pos="561"/>
        </w:tabs>
        <w:rPr>
          <w:i/>
        </w:rPr>
      </w:pPr>
      <w:r>
        <w:t>1. Розглянувши  тендерну документацію та всі вимоги до учасників та предмету закупівлі, ми згодні підписати договір</w:t>
      </w:r>
      <w:r>
        <w:rPr>
          <w:i/>
        </w:rPr>
        <w:t xml:space="preserve"> </w:t>
      </w:r>
      <w:r>
        <w:t>на його виконання за ціною: __________________ грн (________________________________________________________________________</w:t>
      </w:r>
      <w:r w:rsidR="007057D3">
        <w:t>____</w:t>
      </w:r>
      <w:r>
        <w:t>)</w:t>
      </w:r>
      <w:r w:rsidR="007057D3">
        <w:t xml:space="preserve"> з ПДВ____________________________________________________________________без ПДВ.</w:t>
      </w:r>
      <w:r>
        <w:t xml:space="preserve"> </w:t>
      </w:r>
    </w:p>
    <w:p w14:paraId="047A1245" w14:textId="77777777" w:rsidR="002864CD" w:rsidRDefault="002864CD" w:rsidP="002864CD">
      <w:pPr>
        <w:widowControl w:val="0"/>
      </w:pPr>
      <w:r>
        <w:t>2. Адреса (юридична, поштова) учасника торгів ____________________________________</w:t>
      </w:r>
    </w:p>
    <w:p w14:paraId="5A1B87F4" w14:textId="2DADC98B" w:rsidR="002864CD" w:rsidRDefault="002864CD" w:rsidP="002864CD">
      <w:pPr>
        <w:widowControl w:val="0"/>
      </w:pPr>
      <w:r>
        <w:t>3. Телефон/факс __________________________________________________________</w:t>
      </w:r>
    </w:p>
    <w:p w14:paraId="7F19A3BF" w14:textId="52990BD5" w:rsidR="007057D3" w:rsidRDefault="007057D3" w:rsidP="002864CD">
      <w:pPr>
        <w:widowControl w:val="0"/>
      </w:pPr>
      <w:r>
        <w:t>моб. тел. __________________________________</w:t>
      </w:r>
    </w:p>
    <w:p w14:paraId="6D3B7FE4" w14:textId="5317FFF8" w:rsidR="002864CD" w:rsidRDefault="002864CD" w:rsidP="002864CD">
      <w:pPr>
        <w:widowControl w:val="0"/>
      </w:pPr>
      <w:r>
        <w:t>4. Відомості про керівника (П.І.Б., посада, номер контактного телефону</w:t>
      </w:r>
      <w:r w:rsidR="007057D3">
        <w:t>(мобільний</w:t>
      </w:r>
      <w:r>
        <w:t>)</w:t>
      </w:r>
      <w:r w:rsidR="007057D3">
        <w:t>)</w:t>
      </w:r>
      <w:r>
        <w:t>: _______________</w:t>
      </w:r>
      <w:r w:rsidR="007057D3">
        <w:t>_________________________________________________</w:t>
      </w:r>
    </w:p>
    <w:p w14:paraId="1EA64F62" w14:textId="77777777" w:rsidR="002864CD" w:rsidRDefault="002864CD" w:rsidP="002864CD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14:paraId="6D401853" w14:textId="77777777" w:rsidR="002864CD" w:rsidRDefault="002864CD" w:rsidP="002864CD">
      <w:pPr>
        <w:widowControl w:val="0"/>
      </w:pPr>
      <w:r>
        <w:t>6. К</w:t>
      </w:r>
      <w:r w:rsidR="00476BEC">
        <w:t>од ЄДРПОУ (для юридичних осіб)/</w:t>
      </w:r>
      <w:r w:rsidR="00476BEC" w:rsidRPr="00BE1FCA">
        <w:t>реєстраційний номер облікової картки платника податків (для фізичних осіб)</w:t>
      </w:r>
      <w:r w:rsidR="00476BEC">
        <w:t xml:space="preserve"> </w:t>
      </w:r>
      <w:r>
        <w:t>_______________________</w:t>
      </w:r>
      <w:r w:rsidR="00476BEC">
        <w:t>_____________</w:t>
      </w:r>
    </w:p>
    <w:p w14:paraId="4EF20B0F" w14:textId="77777777" w:rsidR="002864CD" w:rsidRDefault="002864CD" w:rsidP="002864CD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14:paraId="369F0F4C" w14:textId="77777777" w:rsidR="002864CD" w:rsidRDefault="002864CD" w:rsidP="002864CD">
      <w:pPr>
        <w:widowControl w:val="0"/>
      </w:pPr>
      <w:r>
        <w:t xml:space="preserve">8. Банківські реквізити: ___________________________________________________________ </w:t>
      </w:r>
    </w:p>
    <w:p w14:paraId="0F1AB014" w14:textId="77777777" w:rsidR="002864CD" w:rsidRDefault="002864CD" w:rsidP="002864CD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14:paraId="0DE19E19" w14:textId="4D412DE2" w:rsidR="002864CD" w:rsidRDefault="002864CD" w:rsidP="002864CD">
      <w:r>
        <w:t>10. Строк надання послуги: __________</w:t>
      </w:r>
      <w:r w:rsidR="00C67FDF">
        <w:t>________________________________</w:t>
      </w:r>
      <w:r>
        <w:t xml:space="preserve">______________ </w:t>
      </w:r>
    </w:p>
    <w:p w14:paraId="237AECB7" w14:textId="77777777" w:rsidR="002864CD" w:rsidRDefault="002864CD" w:rsidP="002864CD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14:paraId="3DD7F4D5" w14:textId="77777777" w:rsidR="002864CD" w:rsidRDefault="002864CD" w:rsidP="002864CD">
      <w:pPr>
        <w:widowControl w:val="0"/>
      </w:pPr>
      <w:r>
        <w:t>12. Цінова пропозиція (заповнити таблицю):</w:t>
      </w:r>
    </w:p>
    <w:p w14:paraId="20D86CBE" w14:textId="77777777" w:rsidR="002864CD" w:rsidRDefault="002864CD" w:rsidP="002864CD">
      <w:pPr>
        <w:widowControl w:val="0"/>
      </w:pPr>
      <w:r>
        <w:t xml:space="preserve"> </w:t>
      </w:r>
    </w:p>
    <w:tbl>
      <w:tblPr>
        <w:tblW w:w="9398" w:type="dxa"/>
        <w:tblInd w:w="95" w:type="dxa"/>
        <w:tblLayout w:type="fixed"/>
        <w:tblLook w:val="0700" w:firstRow="0" w:lastRow="0" w:firstColumn="0" w:lastColumn="1" w:noHBand="1" w:noVBand="1"/>
      </w:tblPr>
      <w:tblGrid>
        <w:gridCol w:w="467"/>
        <w:gridCol w:w="2268"/>
        <w:gridCol w:w="1418"/>
        <w:gridCol w:w="850"/>
        <w:gridCol w:w="1276"/>
        <w:gridCol w:w="1559"/>
        <w:gridCol w:w="1560"/>
      </w:tblGrid>
      <w:tr w:rsidR="00A70B48" w:rsidRPr="000A16DF" w14:paraId="2BA16E64" w14:textId="72EA9B9A" w:rsidTr="00B33D70">
        <w:trPr>
          <w:trHeight w:val="4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4F0" w14:textId="77777777" w:rsidR="00A70B48" w:rsidRPr="000A16DF" w:rsidRDefault="00A70B48" w:rsidP="00921DD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0A16DF">
              <w:rPr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2B4" w14:textId="4931691C" w:rsidR="00A70B48" w:rsidRPr="000A16DF" w:rsidRDefault="00A70B48" w:rsidP="00667B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0AC7">
              <w:rPr>
                <w:sz w:val="20"/>
                <w:szCs w:val="20"/>
              </w:rPr>
              <w:t xml:space="preserve">Найменування </w:t>
            </w:r>
            <w:r w:rsidR="00C8433A">
              <w:rPr>
                <w:sz w:val="20"/>
                <w:szCs w:val="20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C33A" w14:textId="77777777" w:rsidR="00A70B48" w:rsidRPr="000A16DF" w:rsidRDefault="00A70B48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7C3" w14:textId="77777777" w:rsidR="00A70B48" w:rsidRPr="000A16DF" w:rsidRDefault="00A70B48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674" w14:textId="01E48958" w:rsidR="00A70B48" w:rsidRPr="000A16DF" w:rsidRDefault="00A70B48" w:rsidP="000A16DF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 xml:space="preserve">Ціна за одиницю, грн. </w:t>
            </w:r>
            <w:r w:rsidR="006274E1">
              <w:rPr>
                <w:sz w:val="20"/>
                <w:szCs w:val="20"/>
              </w:rPr>
              <w:t>з/</w:t>
            </w:r>
            <w:r w:rsidRPr="000A16DF">
              <w:rPr>
                <w:sz w:val="20"/>
                <w:szCs w:val="20"/>
              </w:rPr>
              <w:t>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2171" w14:textId="198DF410" w:rsidR="00A70B48" w:rsidRDefault="00A70B48" w:rsidP="00186C7C">
            <w:pPr>
              <w:jc w:val="center"/>
              <w:textAlignment w:val="baseline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ПДВ </w:t>
            </w:r>
          </w:p>
          <w:p w14:paraId="31C1A29A" w14:textId="77777777" w:rsidR="00A70B48" w:rsidRPr="000A16DF" w:rsidRDefault="00A70B48" w:rsidP="00186C7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платників ПДВ)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AA69" w14:textId="3775B868" w:rsidR="00A70B48" w:rsidRPr="000A16DF" w:rsidRDefault="00A70B48" w:rsidP="00186C7C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Загальна вартість, грн. з</w:t>
            </w:r>
            <w:r w:rsidR="006274E1">
              <w:rPr>
                <w:sz w:val="20"/>
                <w:szCs w:val="20"/>
              </w:rPr>
              <w:t>/без</w:t>
            </w:r>
            <w:r w:rsidRPr="000A16DF">
              <w:rPr>
                <w:sz w:val="20"/>
                <w:szCs w:val="20"/>
              </w:rPr>
              <w:t xml:space="preserve"> ПДВ</w:t>
            </w:r>
          </w:p>
        </w:tc>
      </w:tr>
      <w:tr w:rsidR="00A70B48" w:rsidRPr="00A508BF" w14:paraId="36C80A95" w14:textId="66A010ED" w:rsidTr="00B33D70">
        <w:trPr>
          <w:trHeight w:val="3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9B3" w14:textId="3B46195B" w:rsidR="00A70B48" w:rsidRPr="00AC4028" w:rsidRDefault="00A70B48" w:rsidP="0052009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1AC9" w14:textId="27F69F32" w:rsidR="00A70B48" w:rsidRPr="001C0671" w:rsidRDefault="00A70B48" w:rsidP="001973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5415" w14:textId="52816410" w:rsidR="00A70B48" w:rsidRPr="00AC4028" w:rsidRDefault="00A70B48" w:rsidP="0052009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2EA" w14:textId="48E8A629" w:rsidR="00A70B48" w:rsidRPr="0019731D" w:rsidRDefault="00A70B48" w:rsidP="005200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20DA" w14:textId="77777777" w:rsidR="00A70B48" w:rsidRPr="00EE150C" w:rsidRDefault="00A70B48" w:rsidP="00520099">
            <w:pPr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EF441" w14:textId="18A5DD41" w:rsidR="00A70B48" w:rsidRPr="00EE150C" w:rsidRDefault="00A70B48" w:rsidP="00520099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022" w14:textId="77777777" w:rsidR="00A70B48" w:rsidRPr="00EE150C" w:rsidRDefault="00A70B48" w:rsidP="00520099">
            <w:pPr>
              <w:jc w:val="center"/>
              <w:textAlignment w:val="baseline"/>
            </w:pPr>
          </w:p>
        </w:tc>
      </w:tr>
      <w:tr w:rsidR="00A70B48" w:rsidRPr="00A508BF" w14:paraId="209100AD" w14:textId="5ABF2E54" w:rsidTr="00B33D70">
        <w:trPr>
          <w:trHeight w:val="3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CC07" w14:textId="2A0445EB" w:rsidR="00A70B48" w:rsidRPr="00AC4028" w:rsidRDefault="00A70B48" w:rsidP="00DD4D3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607" w14:textId="77777777" w:rsidR="00A70B48" w:rsidRPr="0019731D" w:rsidRDefault="00A70B48" w:rsidP="0052009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87D5" w14:textId="77777777" w:rsidR="00A70B48" w:rsidRPr="00AC4028" w:rsidRDefault="00A70B48" w:rsidP="0052009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68D" w14:textId="77777777" w:rsidR="00A70B48" w:rsidRPr="0019731D" w:rsidRDefault="00A70B48" w:rsidP="005200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F7A" w14:textId="77777777" w:rsidR="00A70B48" w:rsidRPr="00EE150C" w:rsidRDefault="00A70B48" w:rsidP="00520099">
            <w:pPr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7A444" w14:textId="7918CDBF" w:rsidR="00A70B48" w:rsidRPr="00EE150C" w:rsidRDefault="00A70B48" w:rsidP="00520099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801F" w14:textId="77777777" w:rsidR="00A70B48" w:rsidRPr="00EE150C" w:rsidRDefault="00A70B48" w:rsidP="00520099">
            <w:pPr>
              <w:jc w:val="center"/>
              <w:textAlignment w:val="baseline"/>
            </w:pPr>
          </w:p>
        </w:tc>
      </w:tr>
      <w:tr w:rsidR="00A70B48" w:rsidRPr="00A508BF" w14:paraId="3F56BD11" w14:textId="7572EFE7" w:rsidTr="00B33D70">
        <w:trPr>
          <w:trHeight w:val="3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81C8" w14:textId="1FF8E209" w:rsidR="00A70B48" w:rsidRDefault="00A70B48" w:rsidP="00DD4D30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A0A8" w14:textId="77777777" w:rsidR="00A70B48" w:rsidRPr="0019731D" w:rsidRDefault="00A70B48" w:rsidP="0052009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466B" w14:textId="77777777" w:rsidR="00A70B48" w:rsidRPr="00AC4028" w:rsidRDefault="00A70B48" w:rsidP="0052009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343C" w14:textId="77777777" w:rsidR="00A70B48" w:rsidRPr="0019731D" w:rsidRDefault="00A70B48" w:rsidP="005200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D8EF" w14:textId="77777777" w:rsidR="00A70B48" w:rsidRPr="00EE150C" w:rsidRDefault="00A70B48" w:rsidP="00520099">
            <w:pPr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1B51" w14:textId="7E54E319" w:rsidR="00A70B48" w:rsidRPr="00EE150C" w:rsidRDefault="00A70B48" w:rsidP="00520099">
            <w:pPr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21B" w14:textId="77777777" w:rsidR="00A70B48" w:rsidRPr="00EE150C" w:rsidRDefault="00A70B48" w:rsidP="00520099">
            <w:pPr>
              <w:jc w:val="center"/>
              <w:textAlignment w:val="baseline"/>
            </w:pPr>
          </w:p>
        </w:tc>
      </w:tr>
    </w:tbl>
    <w:p w14:paraId="0C6B103E" w14:textId="77777777" w:rsidR="00246C51" w:rsidRDefault="00246C51" w:rsidP="000B072F">
      <w:pPr>
        <w:jc w:val="both"/>
        <w:rPr>
          <w:iCs/>
          <w:spacing w:val="-3"/>
        </w:rPr>
      </w:pPr>
    </w:p>
    <w:p w14:paraId="025ACF0D" w14:textId="447D6236" w:rsidR="00A056F8" w:rsidRDefault="00A056F8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</w:t>
      </w:r>
      <w:r w:rsidR="001E52DC">
        <w:rPr>
          <w:iCs/>
          <w:spacing w:val="-3"/>
        </w:rPr>
        <w:t xml:space="preserve"> </w:t>
      </w:r>
      <w:r>
        <w:rPr>
          <w:iCs/>
          <w:spacing w:val="-3"/>
        </w:rPr>
        <w:t>тендерної пропозиції</w:t>
      </w:r>
      <w:r w:rsidR="001E52DC">
        <w:rPr>
          <w:iCs/>
          <w:spacing w:val="-3"/>
        </w:rPr>
        <w:t>:</w:t>
      </w:r>
    </w:p>
    <w:p w14:paraId="70C5E5DC" w14:textId="3D52F9C9"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 w:rsidRPr="00500355">
        <w:rPr>
          <w:iCs/>
          <w:spacing w:val="-3"/>
        </w:rPr>
        <w:t>цифрами ___________________________________________, у тому числі ПДВ</w:t>
      </w:r>
    </w:p>
    <w:p w14:paraId="73101558" w14:textId="61F313E0" w:rsidR="00C803AB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 w:rsidRPr="00500355">
        <w:rPr>
          <w:iCs/>
          <w:color w:val="000000"/>
          <w:spacing w:val="-3"/>
        </w:rPr>
        <w:t>словами  ___________________________________________, у тому числі ПДВ</w:t>
      </w:r>
    </w:p>
    <w:p w14:paraId="1D69C708" w14:textId="6B4CDBC7" w:rsidR="007057D3" w:rsidRDefault="007057D3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цифрами___________________________________________, без ПДВ,</w:t>
      </w:r>
    </w:p>
    <w:p w14:paraId="2C27B01F" w14:textId="7AF59D44" w:rsidR="007057D3" w:rsidRDefault="007057D3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словами _____________________________________________ без ПДВ</w:t>
      </w:r>
      <w:r w:rsidR="00A70B48">
        <w:rPr>
          <w:iCs/>
          <w:color w:val="000000"/>
          <w:spacing w:val="-3"/>
        </w:rPr>
        <w:t>,</w:t>
      </w:r>
    </w:p>
    <w:p w14:paraId="3B9F23CD" w14:textId="4167291F" w:rsidR="00A70B48" w:rsidRPr="00500355" w:rsidRDefault="00A70B48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ставка ПДВ __________%.</w:t>
      </w:r>
    </w:p>
    <w:p w14:paraId="4B0FBB71" w14:textId="77777777" w:rsidR="00C803AB" w:rsidRDefault="00C803AB" w:rsidP="00C803AB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14:paraId="3596BC3D" w14:textId="77777777" w:rsidR="00C803AB" w:rsidRPr="00CA42C9" w:rsidRDefault="00CA42C9" w:rsidP="00CA42C9">
      <w:pPr>
        <w:widowControl w:val="0"/>
        <w:jc w:val="both"/>
      </w:pPr>
      <w:r>
        <w:t xml:space="preserve">13. </w:t>
      </w:r>
      <w:r w:rsidR="00C803AB" w:rsidRPr="00CA42C9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2C02FFF" w14:textId="77777777" w:rsidR="00B40D9C" w:rsidRPr="00CA42C9" w:rsidRDefault="00C803AB" w:rsidP="00D579F3">
      <w:pPr>
        <w:widowControl w:val="0"/>
        <w:ind w:firstLine="426"/>
        <w:jc w:val="both"/>
      </w:pPr>
      <w:r w:rsidRPr="00CA42C9">
        <w:t xml:space="preserve">Ми погоджуємося дотримуватися умов цієї </w:t>
      </w:r>
      <w:r w:rsidRPr="00B40D9C">
        <w:t xml:space="preserve">пропозиції протягом </w:t>
      </w:r>
      <w:r w:rsidR="002864A5" w:rsidRPr="002864A5">
        <w:t>9</w:t>
      </w:r>
      <w:r w:rsidR="00B40D9C" w:rsidRPr="00CA42C9">
        <w:t>0</w:t>
      </w:r>
      <w:r w:rsidR="00B40D9C" w:rsidRPr="00466A65">
        <w:t xml:space="preserve"> календарних днів із дати кінцевого строку подання тендерної пропозиції.</w:t>
      </w:r>
      <w:r w:rsidR="00B40D9C" w:rsidRPr="00CA42C9">
        <w:t xml:space="preserve"> </w:t>
      </w:r>
    </w:p>
    <w:p w14:paraId="51FE408C" w14:textId="230B90CF" w:rsidR="00CA42C9" w:rsidRDefault="00CA42C9" w:rsidP="00CA42C9">
      <w:pPr>
        <w:widowControl w:val="0"/>
        <w:jc w:val="both"/>
      </w:pPr>
      <w:r>
        <w:t xml:space="preserve">14. </w:t>
      </w:r>
      <w:r w:rsidR="00C803AB" w:rsidRPr="00CA42C9">
        <w:t xml:space="preserve">Ми погоджуємося з умовами, що </w:t>
      </w:r>
      <w:r w:rsidR="00A70B48">
        <w:t>В</w:t>
      </w:r>
      <w:r w:rsidR="00C803AB" w:rsidRPr="00CA42C9">
        <w:t>и можете відхилити нашу чи всі тендерні пропозиції згідно з умовами тендерної документації та розуміємо, що Ви не обмежені у прийнятті будь-</w:t>
      </w:r>
      <w:r w:rsidR="00C803AB" w:rsidRPr="00CA42C9">
        <w:lastRenderedPageBreak/>
        <w:t xml:space="preserve">якої іншої пропозиції з більш вигідними для Вас умовами.  </w:t>
      </w:r>
    </w:p>
    <w:p w14:paraId="21FF1EE4" w14:textId="77777777" w:rsidR="00CA42C9" w:rsidRDefault="00CA42C9" w:rsidP="00CA42C9">
      <w:pPr>
        <w:widowControl w:val="0"/>
        <w:jc w:val="both"/>
      </w:pPr>
      <w:r>
        <w:t xml:space="preserve">15. </w:t>
      </w:r>
      <w:r w:rsidR="00C803AB" w:rsidRPr="00CA42C9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350D71C" w14:textId="6D341FFF" w:rsidR="00C803AB" w:rsidRPr="00CA42C9" w:rsidRDefault="00CA42C9" w:rsidP="00CA42C9">
      <w:pPr>
        <w:widowControl w:val="0"/>
        <w:jc w:val="both"/>
      </w:pPr>
      <w:r>
        <w:t xml:space="preserve">16. </w:t>
      </w:r>
      <w:r w:rsidR="00C803AB" w:rsidRPr="00CA42C9">
        <w:t>Якщо нас визначено переможцем торгів, ми беремо на себе зобов’язання підписати договір із замовником</w:t>
      </w:r>
      <w:r w:rsidR="002537E2">
        <w:t>, в інтересах якого проводились торги,</w:t>
      </w:r>
      <w:r w:rsidR="00C803AB" w:rsidRPr="00CA42C9">
        <w:t xml:space="preserve"> не пізніше ніж через </w:t>
      </w:r>
      <w:r w:rsidR="0029669A">
        <w:t>15</w:t>
      </w:r>
      <w:r w:rsidR="00C803AB" w:rsidRPr="00CA42C9">
        <w:t xml:space="preserve"> днів </w:t>
      </w:r>
      <w:r w:rsidR="0029669A" w:rsidRPr="0029669A">
        <w:t>з дати прийняття рішення про намір укласти договір про закупівлю</w:t>
      </w:r>
      <w:r w:rsidR="00C803AB" w:rsidRPr="00CA42C9">
        <w:t xml:space="preserve"> та не раніше ніж через </w:t>
      </w:r>
      <w:r w:rsidR="00D579F3">
        <w:t>5</w:t>
      </w:r>
      <w:r w:rsidR="00D579F3" w:rsidRPr="00D579F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C803AB" w:rsidRPr="00CA42C9">
        <w:t xml:space="preserve">. </w:t>
      </w:r>
    </w:p>
    <w:p w14:paraId="5F59358C" w14:textId="77777777" w:rsidR="00C803AB" w:rsidRPr="00CA42C9" w:rsidRDefault="00CA42C9" w:rsidP="00CA42C9">
      <w:pPr>
        <w:widowControl w:val="0"/>
      </w:pPr>
      <w:r>
        <w:t xml:space="preserve">17. </w:t>
      </w:r>
      <w:r w:rsidR="00C803AB" w:rsidRPr="00CA42C9"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C6816AB" w14:textId="77777777" w:rsidR="00C803AB" w:rsidRPr="00500355" w:rsidRDefault="00C803AB" w:rsidP="00C803AB">
      <w:pPr>
        <w:rPr>
          <w:b/>
          <w:bCs/>
        </w:rPr>
      </w:pPr>
    </w:p>
    <w:p w14:paraId="403AA405" w14:textId="77777777" w:rsidR="00F93780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 w:rsidRPr="00B9693B">
        <w:t>______________________</w:t>
      </w:r>
    </w:p>
    <w:p w14:paraId="24B31E13" w14:textId="77777777" w:rsidR="00302C8B" w:rsidRPr="00B9693B" w:rsidRDefault="00302C8B" w:rsidP="009A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93B">
        <w:rPr>
          <w:i/>
        </w:rPr>
        <w:t>Посада</w:t>
      </w:r>
      <w:r w:rsidR="009A4924">
        <w:rPr>
          <w:i/>
        </w:rPr>
        <w:t>/</w:t>
      </w:r>
      <w:r w:rsidR="00F93780">
        <w:rPr>
          <w:i/>
        </w:rPr>
        <w:t xml:space="preserve">  </w:t>
      </w:r>
      <w:r w:rsidRPr="00B9693B">
        <w:rPr>
          <w:i/>
        </w:rPr>
        <w:t>підп</w:t>
      </w:r>
      <w:r w:rsidR="00F93780">
        <w:rPr>
          <w:i/>
        </w:rPr>
        <w:t>ис</w:t>
      </w:r>
      <w:r w:rsidRPr="00B9693B">
        <w:t xml:space="preserve">  </w:t>
      </w:r>
      <w:r w:rsidRPr="009A4924">
        <w:rPr>
          <w:i/>
        </w:rPr>
        <w:t>/ініціали та прізвище</w:t>
      </w:r>
      <w:r w:rsidR="00F93780" w:rsidRPr="009A4924">
        <w:rPr>
          <w:i/>
        </w:rPr>
        <w:t xml:space="preserve"> </w:t>
      </w:r>
      <w:r w:rsidR="00F93780" w:rsidRPr="00B9693B">
        <w:rPr>
          <w:i/>
        </w:rPr>
        <w:t>уповноваженої особи підприємства/фізичної особи</w:t>
      </w:r>
      <w:r w:rsidR="00F93780" w:rsidRPr="00B9693B">
        <w:t xml:space="preserve"> </w:t>
      </w:r>
      <w:r w:rsidRPr="00B9693B">
        <w:t>/</w:t>
      </w:r>
    </w:p>
    <w:p w14:paraId="0695729B" w14:textId="77777777" w:rsidR="00302C8B" w:rsidRPr="00500355" w:rsidRDefault="00F93780" w:rsidP="00302C8B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 w:rsidRPr="00B9693B">
        <w:rPr>
          <w:i/>
        </w:rPr>
        <w:t>завірені печаткою</w:t>
      </w:r>
      <w:r w:rsidRPr="0075677B">
        <w:rPr>
          <w:i/>
          <w:vertAlign w:val="superscript"/>
        </w:rPr>
        <w:t>3</w:t>
      </w:r>
      <w:r w:rsidRPr="00B9693B">
        <w:rPr>
          <w:i/>
        </w:rPr>
        <w:t xml:space="preserve">        </w:t>
      </w:r>
      <w:r w:rsidRPr="00B9693B">
        <w:t xml:space="preserve">         </w:t>
      </w:r>
    </w:p>
    <w:p w14:paraId="2E5A6486" w14:textId="77777777" w:rsidR="006B6B0F" w:rsidRDefault="006B6B0F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14:paraId="5CCF35B4" w14:textId="77777777" w:rsidR="00302C8B" w:rsidRPr="009553C6" w:rsidRDefault="00302C8B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 w:rsidRPr="009553C6">
        <w:rPr>
          <w:b/>
          <w:bCs/>
          <w:i/>
          <w:iCs/>
        </w:rPr>
        <w:t>Примітка:</w:t>
      </w:r>
    </w:p>
    <w:p w14:paraId="144C301B" w14:textId="77777777" w:rsidR="00213BEE" w:rsidRPr="007A7ECF" w:rsidRDefault="00302C8B" w:rsidP="00213BEE">
      <w:pPr>
        <w:ind w:left="142" w:hanging="142"/>
        <w:jc w:val="both"/>
        <w:rPr>
          <w:rFonts w:eastAsia="Arial Unicode MS"/>
        </w:rPr>
      </w:pPr>
      <w:r w:rsidRPr="009553C6">
        <w:t xml:space="preserve">¹ </w:t>
      </w:r>
      <w:r w:rsidRPr="009553C6">
        <w:rPr>
          <w:i/>
          <w:iCs/>
        </w:rPr>
        <w:t>без ПДВ – для учасників, які не є платниками податку на</w:t>
      </w:r>
      <w:r w:rsidR="00213BEE">
        <w:rPr>
          <w:i/>
          <w:iCs/>
        </w:rPr>
        <w:t xml:space="preserve"> додану вартість, відповідно до </w:t>
      </w:r>
      <w:r w:rsidRPr="009553C6">
        <w:rPr>
          <w:i/>
          <w:iCs/>
        </w:rPr>
        <w:t>вимог Податкового кодексу Украї</w:t>
      </w:r>
      <w:r w:rsidR="00712E82">
        <w:rPr>
          <w:i/>
          <w:iCs/>
        </w:rPr>
        <w:t>ни.</w:t>
      </w:r>
    </w:p>
    <w:p w14:paraId="49DE3CFF" w14:textId="77777777" w:rsidR="00302C8B" w:rsidRPr="009553C6" w:rsidRDefault="00302C8B" w:rsidP="00302C8B">
      <w:pPr>
        <w:ind w:right="30"/>
        <w:jc w:val="both"/>
        <w:rPr>
          <w:i/>
          <w:iCs/>
        </w:rPr>
      </w:pPr>
      <w:r w:rsidRPr="009553C6">
        <w:rPr>
          <w:iCs/>
          <w:spacing w:val="-3"/>
        </w:rPr>
        <w:t xml:space="preserve">² </w:t>
      </w:r>
      <w:r w:rsidRPr="009553C6">
        <w:rPr>
          <w:i/>
          <w:iCs/>
        </w:rPr>
        <w:t xml:space="preserve">ціни надаються в гривнях з двома знаками після коми (копійки). </w:t>
      </w:r>
    </w:p>
    <w:p w14:paraId="6DD6DD86" w14:textId="77777777" w:rsidR="00C803AB" w:rsidRDefault="00302C8B" w:rsidP="00122664">
      <w:pPr>
        <w:ind w:left="182" w:right="30" w:hanging="182"/>
        <w:jc w:val="both"/>
        <w:rPr>
          <w:i/>
          <w:iCs/>
        </w:rPr>
      </w:pPr>
      <w:r w:rsidRPr="009553C6">
        <w:rPr>
          <w:iCs/>
          <w:spacing w:val="-3"/>
          <w:vertAlign w:val="superscript"/>
        </w:rPr>
        <w:t>3</w:t>
      </w:r>
      <w:r w:rsidRPr="009553C6">
        <w:rPr>
          <w:iCs/>
          <w:spacing w:val="-3"/>
        </w:rPr>
        <w:t xml:space="preserve"> </w:t>
      </w:r>
      <w:r w:rsidRPr="009553C6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14:paraId="66FD442E" w14:textId="77777777" w:rsidR="00C94AF4" w:rsidRDefault="00C94AF4" w:rsidP="00122664">
      <w:pPr>
        <w:ind w:left="182" w:right="30" w:hanging="182"/>
        <w:jc w:val="both"/>
      </w:pPr>
    </w:p>
    <w:p w14:paraId="1D2D8522" w14:textId="77777777" w:rsidR="00BD1AF4" w:rsidRPr="009E013F" w:rsidRDefault="00BD1AF4" w:rsidP="00BD1AF4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</w:pP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Учасник  у  пропозиції (за формою</w:t>
      </w:r>
      <w:r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наведеною у Додатку  1 до тендерної документації) визначає ціну з урахуванням усіх своїх витрат</w:t>
      </w:r>
      <w:r w:rsid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="00F13770"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 транспортування, навантаження та розвантаження, страхування та інші витрати, сплату податків і зборів тощо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, що сплачуються або мають бути сплачені.</w:t>
      </w:r>
    </w:p>
    <w:p w14:paraId="76593CD2" w14:textId="77777777" w:rsidR="00F13770" w:rsidRDefault="00F13770" w:rsidP="00122664">
      <w:pPr>
        <w:ind w:left="182" w:right="30" w:hanging="182"/>
        <w:jc w:val="both"/>
      </w:pPr>
    </w:p>
    <w:sectPr w:rsidR="00F13770" w:rsidSect="00EE6EA6">
      <w:footerReference w:type="default" r:id="rId8"/>
      <w:pgSz w:w="11906" w:h="16838"/>
      <w:pgMar w:top="567" w:right="567" w:bottom="851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5C34" w14:textId="77777777" w:rsidR="00D91E97" w:rsidRDefault="00D91E97" w:rsidP="00C803AB">
      <w:r>
        <w:separator/>
      </w:r>
    </w:p>
  </w:endnote>
  <w:endnote w:type="continuationSeparator" w:id="0">
    <w:p w14:paraId="4AC7AFE2" w14:textId="77777777" w:rsidR="00D91E97" w:rsidRDefault="00D91E97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2BB1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14:paraId="7176CF7C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14:paraId="7602AC00" w14:textId="77777777" w:rsidR="00B40D9C" w:rsidRPr="00302C8B" w:rsidRDefault="00B40D9C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AF61" w14:textId="77777777" w:rsidR="00D91E97" w:rsidRDefault="00D91E97" w:rsidP="00C803AB">
      <w:r>
        <w:separator/>
      </w:r>
    </w:p>
  </w:footnote>
  <w:footnote w:type="continuationSeparator" w:id="0">
    <w:p w14:paraId="321CB7BC" w14:textId="77777777" w:rsidR="00D91E97" w:rsidRDefault="00D91E97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AB"/>
    <w:rsid w:val="00001AE1"/>
    <w:rsid w:val="0000637F"/>
    <w:rsid w:val="0001384D"/>
    <w:rsid w:val="000138A4"/>
    <w:rsid w:val="00016B60"/>
    <w:rsid w:val="00032173"/>
    <w:rsid w:val="00033678"/>
    <w:rsid w:val="00065657"/>
    <w:rsid w:val="0006723A"/>
    <w:rsid w:val="000809FE"/>
    <w:rsid w:val="00087C39"/>
    <w:rsid w:val="000920BD"/>
    <w:rsid w:val="000921B0"/>
    <w:rsid w:val="00094F37"/>
    <w:rsid w:val="00095145"/>
    <w:rsid w:val="00096F39"/>
    <w:rsid w:val="000978C2"/>
    <w:rsid w:val="000A16DF"/>
    <w:rsid w:val="000A55EF"/>
    <w:rsid w:val="000B072F"/>
    <w:rsid w:val="000B081A"/>
    <w:rsid w:val="000B218F"/>
    <w:rsid w:val="000B5132"/>
    <w:rsid w:val="000B5793"/>
    <w:rsid w:val="000B6821"/>
    <w:rsid w:val="000C015D"/>
    <w:rsid w:val="000C1809"/>
    <w:rsid w:val="000C4E25"/>
    <w:rsid w:val="000C68A3"/>
    <w:rsid w:val="000D2909"/>
    <w:rsid w:val="000D653A"/>
    <w:rsid w:val="000D6BA9"/>
    <w:rsid w:val="000F1A13"/>
    <w:rsid w:val="000F3C8A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770D3"/>
    <w:rsid w:val="00181916"/>
    <w:rsid w:val="00182F62"/>
    <w:rsid w:val="00186C7C"/>
    <w:rsid w:val="0019731D"/>
    <w:rsid w:val="001A135C"/>
    <w:rsid w:val="001A7AA7"/>
    <w:rsid w:val="001B4E6E"/>
    <w:rsid w:val="001B6C39"/>
    <w:rsid w:val="001C0671"/>
    <w:rsid w:val="001C3770"/>
    <w:rsid w:val="001C3B71"/>
    <w:rsid w:val="001C56A9"/>
    <w:rsid w:val="001D786C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13BEE"/>
    <w:rsid w:val="002212D4"/>
    <w:rsid w:val="00222C3A"/>
    <w:rsid w:val="0022576A"/>
    <w:rsid w:val="002278F7"/>
    <w:rsid w:val="002279A9"/>
    <w:rsid w:val="00230104"/>
    <w:rsid w:val="00240AC7"/>
    <w:rsid w:val="00243C12"/>
    <w:rsid w:val="00246C51"/>
    <w:rsid w:val="00251D95"/>
    <w:rsid w:val="002537E2"/>
    <w:rsid w:val="00254B5A"/>
    <w:rsid w:val="002614CC"/>
    <w:rsid w:val="002743DA"/>
    <w:rsid w:val="002864A5"/>
    <w:rsid w:val="002864CD"/>
    <w:rsid w:val="00286530"/>
    <w:rsid w:val="0029669A"/>
    <w:rsid w:val="002A1271"/>
    <w:rsid w:val="002A7A77"/>
    <w:rsid w:val="002B1BD4"/>
    <w:rsid w:val="002B5DFA"/>
    <w:rsid w:val="002B742A"/>
    <w:rsid w:val="002C33F4"/>
    <w:rsid w:val="002C6885"/>
    <w:rsid w:val="002D0735"/>
    <w:rsid w:val="002F0D7A"/>
    <w:rsid w:val="002F17DE"/>
    <w:rsid w:val="00302C8B"/>
    <w:rsid w:val="00326B81"/>
    <w:rsid w:val="0032799C"/>
    <w:rsid w:val="003317BC"/>
    <w:rsid w:val="00332FAC"/>
    <w:rsid w:val="00341D9E"/>
    <w:rsid w:val="003463CC"/>
    <w:rsid w:val="00350597"/>
    <w:rsid w:val="0035313A"/>
    <w:rsid w:val="00356DFC"/>
    <w:rsid w:val="00357A4D"/>
    <w:rsid w:val="0036145A"/>
    <w:rsid w:val="00362B57"/>
    <w:rsid w:val="00392C1A"/>
    <w:rsid w:val="00396177"/>
    <w:rsid w:val="003A7FE9"/>
    <w:rsid w:val="003B5A4D"/>
    <w:rsid w:val="003C4C83"/>
    <w:rsid w:val="003D14B5"/>
    <w:rsid w:val="003E748A"/>
    <w:rsid w:val="003F322C"/>
    <w:rsid w:val="00402FE3"/>
    <w:rsid w:val="00403DCD"/>
    <w:rsid w:val="00407A27"/>
    <w:rsid w:val="00410B9C"/>
    <w:rsid w:val="00415606"/>
    <w:rsid w:val="00433A71"/>
    <w:rsid w:val="00435274"/>
    <w:rsid w:val="0044220F"/>
    <w:rsid w:val="004518F3"/>
    <w:rsid w:val="00466A65"/>
    <w:rsid w:val="00471D04"/>
    <w:rsid w:val="00472A40"/>
    <w:rsid w:val="00476BEC"/>
    <w:rsid w:val="004A0EC9"/>
    <w:rsid w:val="004A4F2D"/>
    <w:rsid w:val="004C21F3"/>
    <w:rsid w:val="004C2276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0099"/>
    <w:rsid w:val="00523750"/>
    <w:rsid w:val="005350C5"/>
    <w:rsid w:val="00582C6A"/>
    <w:rsid w:val="0058435E"/>
    <w:rsid w:val="005C2FEC"/>
    <w:rsid w:val="005C7FB9"/>
    <w:rsid w:val="005D3222"/>
    <w:rsid w:val="005F3FD0"/>
    <w:rsid w:val="005F6174"/>
    <w:rsid w:val="005F732B"/>
    <w:rsid w:val="00607CFF"/>
    <w:rsid w:val="00615C91"/>
    <w:rsid w:val="006274E1"/>
    <w:rsid w:val="006277E8"/>
    <w:rsid w:val="0063412B"/>
    <w:rsid w:val="00650B74"/>
    <w:rsid w:val="006532C6"/>
    <w:rsid w:val="00656E27"/>
    <w:rsid w:val="0066032C"/>
    <w:rsid w:val="00667B23"/>
    <w:rsid w:val="006778A6"/>
    <w:rsid w:val="00677F0C"/>
    <w:rsid w:val="00683556"/>
    <w:rsid w:val="00684C12"/>
    <w:rsid w:val="006936D7"/>
    <w:rsid w:val="006A2A39"/>
    <w:rsid w:val="006B2B22"/>
    <w:rsid w:val="006B304F"/>
    <w:rsid w:val="006B6B0F"/>
    <w:rsid w:val="006C237B"/>
    <w:rsid w:val="006C265A"/>
    <w:rsid w:val="006E537A"/>
    <w:rsid w:val="006E7865"/>
    <w:rsid w:val="006F0D69"/>
    <w:rsid w:val="006F306D"/>
    <w:rsid w:val="006F3A67"/>
    <w:rsid w:val="00703C5D"/>
    <w:rsid w:val="007044C8"/>
    <w:rsid w:val="00704A54"/>
    <w:rsid w:val="007057D3"/>
    <w:rsid w:val="007066BA"/>
    <w:rsid w:val="00712E10"/>
    <w:rsid w:val="00712E82"/>
    <w:rsid w:val="00723114"/>
    <w:rsid w:val="007235ED"/>
    <w:rsid w:val="00723FAF"/>
    <w:rsid w:val="00724B18"/>
    <w:rsid w:val="0073346B"/>
    <w:rsid w:val="00742E64"/>
    <w:rsid w:val="00753305"/>
    <w:rsid w:val="007731E2"/>
    <w:rsid w:val="00784BB9"/>
    <w:rsid w:val="00785A60"/>
    <w:rsid w:val="00796272"/>
    <w:rsid w:val="00796A32"/>
    <w:rsid w:val="007A2581"/>
    <w:rsid w:val="007B5F8F"/>
    <w:rsid w:val="007B6632"/>
    <w:rsid w:val="007C0B9C"/>
    <w:rsid w:val="007D3CE7"/>
    <w:rsid w:val="007E2E0A"/>
    <w:rsid w:val="007E44C2"/>
    <w:rsid w:val="007F5B3A"/>
    <w:rsid w:val="007F764C"/>
    <w:rsid w:val="008010A1"/>
    <w:rsid w:val="00802185"/>
    <w:rsid w:val="00805587"/>
    <w:rsid w:val="0080755D"/>
    <w:rsid w:val="00822B09"/>
    <w:rsid w:val="00837E5D"/>
    <w:rsid w:val="00851859"/>
    <w:rsid w:val="00860779"/>
    <w:rsid w:val="0086678D"/>
    <w:rsid w:val="00877907"/>
    <w:rsid w:val="0089419C"/>
    <w:rsid w:val="008A11DF"/>
    <w:rsid w:val="008B04B1"/>
    <w:rsid w:val="008C3CDD"/>
    <w:rsid w:val="008C4438"/>
    <w:rsid w:val="008D0DF4"/>
    <w:rsid w:val="008D4F8E"/>
    <w:rsid w:val="008D576B"/>
    <w:rsid w:val="008E06F7"/>
    <w:rsid w:val="008F1854"/>
    <w:rsid w:val="008F76D7"/>
    <w:rsid w:val="00902824"/>
    <w:rsid w:val="009176B6"/>
    <w:rsid w:val="00921DD2"/>
    <w:rsid w:val="00925F11"/>
    <w:rsid w:val="009553C6"/>
    <w:rsid w:val="0097024E"/>
    <w:rsid w:val="00970741"/>
    <w:rsid w:val="00975B53"/>
    <w:rsid w:val="00982E14"/>
    <w:rsid w:val="00986CA5"/>
    <w:rsid w:val="009957B5"/>
    <w:rsid w:val="009A4924"/>
    <w:rsid w:val="009B6320"/>
    <w:rsid w:val="009C0FF2"/>
    <w:rsid w:val="009D4B01"/>
    <w:rsid w:val="009D5698"/>
    <w:rsid w:val="009D7FA9"/>
    <w:rsid w:val="009E013F"/>
    <w:rsid w:val="009E3BDF"/>
    <w:rsid w:val="009E57B9"/>
    <w:rsid w:val="009F14CF"/>
    <w:rsid w:val="009F7DCD"/>
    <w:rsid w:val="00A056F8"/>
    <w:rsid w:val="00A12537"/>
    <w:rsid w:val="00A1651B"/>
    <w:rsid w:val="00A2403B"/>
    <w:rsid w:val="00A4077A"/>
    <w:rsid w:val="00A4087C"/>
    <w:rsid w:val="00A41D59"/>
    <w:rsid w:val="00A553D2"/>
    <w:rsid w:val="00A6011D"/>
    <w:rsid w:val="00A66576"/>
    <w:rsid w:val="00A70B48"/>
    <w:rsid w:val="00A77C16"/>
    <w:rsid w:val="00A811A8"/>
    <w:rsid w:val="00A95A9B"/>
    <w:rsid w:val="00A97171"/>
    <w:rsid w:val="00AA1A10"/>
    <w:rsid w:val="00AA3EA8"/>
    <w:rsid w:val="00AB20F6"/>
    <w:rsid w:val="00AB36D3"/>
    <w:rsid w:val="00AB462D"/>
    <w:rsid w:val="00AB47FC"/>
    <w:rsid w:val="00AC31B3"/>
    <w:rsid w:val="00AC4028"/>
    <w:rsid w:val="00AD3970"/>
    <w:rsid w:val="00AE1BF1"/>
    <w:rsid w:val="00AE5B28"/>
    <w:rsid w:val="00B10A55"/>
    <w:rsid w:val="00B1179E"/>
    <w:rsid w:val="00B15EFF"/>
    <w:rsid w:val="00B21C65"/>
    <w:rsid w:val="00B33D70"/>
    <w:rsid w:val="00B40D9C"/>
    <w:rsid w:val="00B46C5B"/>
    <w:rsid w:val="00B47CB0"/>
    <w:rsid w:val="00B90B67"/>
    <w:rsid w:val="00B92892"/>
    <w:rsid w:val="00B94AC7"/>
    <w:rsid w:val="00BA13B9"/>
    <w:rsid w:val="00BA4C49"/>
    <w:rsid w:val="00BC0821"/>
    <w:rsid w:val="00BD0532"/>
    <w:rsid w:val="00BD075E"/>
    <w:rsid w:val="00BD1AF4"/>
    <w:rsid w:val="00BD2B3A"/>
    <w:rsid w:val="00BD5F15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564A4"/>
    <w:rsid w:val="00C57440"/>
    <w:rsid w:val="00C6631D"/>
    <w:rsid w:val="00C67FDF"/>
    <w:rsid w:val="00C744B1"/>
    <w:rsid w:val="00C803AB"/>
    <w:rsid w:val="00C8083C"/>
    <w:rsid w:val="00C820DE"/>
    <w:rsid w:val="00C837EE"/>
    <w:rsid w:val="00C8433A"/>
    <w:rsid w:val="00C85D4C"/>
    <w:rsid w:val="00C927F3"/>
    <w:rsid w:val="00C92F75"/>
    <w:rsid w:val="00C94AF4"/>
    <w:rsid w:val="00CA1851"/>
    <w:rsid w:val="00CA29FB"/>
    <w:rsid w:val="00CA42C9"/>
    <w:rsid w:val="00CA7C5D"/>
    <w:rsid w:val="00CE0C9F"/>
    <w:rsid w:val="00CE1816"/>
    <w:rsid w:val="00CE4EE3"/>
    <w:rsid w:val="00CE5905"/>
    <w:rsid w:val="00CE7DBB"/>
    <w:rsid w:val="00CF52C1"/>
    <w:rsid w:val="00CF55EF"/>
    <w:rsid w:val="00CF61BE"/>
    <w:rsid w:val="00D02F82"/>
    <w:rsid w:val="00D149F5"/>
    <w:rsid w:val="00D1646F"/>
    <w:rsid w:val="00D16CCD"/>
    <w:rsid w:val="00D17C59"/>
    <w:rsid w:val="00D306F5"/>
    <w:rsid w:val="00D516E5"/>
    <w:rsid w:val="00D579F3"/>
    <w:rsid w:val="00D6322A"/>
    <w:rsid w:val="00D7302E"/>
    <w:rsid w:val="00D80F47"/>
    <w:rsid w:val="00D81584"/>
    <w:rsid w:val="00D865DD"/>
    <w:rsid w:val="00D87B5B"/>
    <w:rsid w:val="00D90D90"/>
    <w:rsid w:val="00D91E97"/>
    <w:rsid w:val="00D9278E"/>
    <w:rsid w:val="00DA4BB3"/>
    <w:rsid w:val="00DB4477"/>
    <w:rsid w:val="00DD4D30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16427"/>
    <w:rsid w:val="00E25B6A"/>
    <w:rsid w:val="00E26AD1"/>
    <w:rsid w:val="00E278A8"/>
    <w:rsid w:val="00E5175A"/>
    <w:rsid w:val="00E52EC6"/>
    <w:rsid w:val="00E549F1"/>
    <w:rsid w:val="00E64AF0"/>
    <w:rsid w:val="00E840C8"/>
    <w:rsid w:val="00E87F8E"/>
    <w:rsid w:val="00E90F0F"/>
    <w:rsid w:val="00EC4863"/>
    <w:rsid w:val="00EE0262"/>
    <w:rsid w:val="00EE6EA6"/>
    <w:rsid w:val="00EE7C08"/>
    <w:rsid w:val="00EF3CC3"/>
    <w:rsid w:val="00F100AF"/>
    <w:rsid w:val="00F13770"/>
    <w:rsid w:val="00F32012"/>
    <w:rsid w:val="00F4134D"/>
    <w:rsid w:val="00F47EA9"/>
    <w:rsid w:val="00F549E8"/>
    <w:rsid w:val="00F56EB8"/>
    <w:rsid w:val="00F57A49"/>
    <w:rsid w:val="00F57F74"/>
    <w:rsid w:val="00F65296"/>
    <w:rsid w:val="00F77B68"/>
    <w:rsid w:val="00F81757"/>
    <w:rsid w:val="00F93780"/>
    <w:rsid w:val="00F95BB9"/>
    <w:rsid w:val="00F96052"/>
    <w:rsid w:val="00F96CC2"/>
    <w:rsid w:val="00FB00E8"/>
    <w:rsid w:val="00FC5123"/>
    <w:rsid w:val="00FE1D9F"/>
    <w:rsid w:val="00FE3714"/>
    <w:rsid w:val="00FE5F8D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D6B21"/>
  <w15:docId w15:val="{95622143-E891-7743-96C0-7A669A4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Название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  <w:style w:type="character" w:styleId="affb">
    <w:name w:val="Emphasis"/>
    <w:basedOn w:val="a3"/>
    <w:uiPriority w:val="20"/>
    <w:qFormat/>
    <w:rsid w:val="004C2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519C-94BF-49C2-985A-3335B3DF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Admin</cp:lastModifiedBy>
  <cp:revision>16</cp:revision>
  <cp:lastPrinted>2020-12-15T16:36:00Z</cp:lastPrinted>
  <dcterms:created xsi:type="dcterms:W3CDTF">2023-11-13T11:36:00Z</dcterms:created>
  <dcterms:modified xsi:type="dcterms:W3CDTF">2024-04-24T07:35:00Z</dcterms:modified>
</cp:coreProperties>
</file>