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70E809" w14:textId="77777777" w:rsidR="00C84354" w:rsidRPr="00CA1B1E" w:rsidRDefault="00C84354" w:rsidP="00292A0C">
      <w:pPr>
        <w:spacing w:line="264" w:lineRule="auto"/>
        <w:ind w:left="6521"/>
        <w:jc w:val="right"/>
        <w:rPr>
          <w:b/>
          <w:lang w:val="uk-UA"/>
        </w:rPr>
      </w:pPr>
      <w:r w:rsidRPr="00CA1B1E">
        <w:rPr>
          <w:b/>
          <w:lang w:val="uk-UA"/>
        </w:rPr>
        <w:t>Додаток № 1</w:t>
      </w:r>
    </w:p>
    <w:p w14:paraId="1A8279B0" w14:textId="77777777" w:rsidR="00C84354" w:rsidRPr="00CA1B1E" w:rsidRDefault="00C84354" w:rsidP="00292A0C">
      <w:pPr>
        <w:spacing w:line="264" w:lineRule="auto"/>
        <w:ind w:left="6521"/>
        <w:jc w:val="right"/>
        <w:rPr>
          <w:b/>
          <w:lang w:val="uk-UA"/>
        </w:rPr>
      </w:pPr>
      <w:r w:rsidRPr="00CA1B1E">
        <w:rPr>
          <w:b/>
          <w:lang w:val="uk-UA"/>
        </w:rPr>
        <w:t xml:space="preserve">до тендерної документації </w:t>
      </w:r>
    </w:p>
    <w:p w14:paraId="1A83154E" w14:textId="3AC43945" w:rsidR="00C84354" w:rsidRPr="00CA1B1E" w:rsidRDefault="00C84354" w:rsidP="00292A0C">
      <w:pPr>
        <w:spacing w:line="264" w:lineRule="auto"/>
        <w:jc w:val="center"/>
        <w:rPr>
          <w:b/>
          <w:lang w:val="uk-UA"/>
        </w:rPr>
      </w:pPr>
    </w:p>
    <w:p w14:paraId="14D5E3CF" w14:textId="0E601E73" w:rsidR="001A095E" w:rsidRPr="00CA1B1E" w:rsidRDefault="001A095E" w:rsidP="00292A0C">
      <w:pPr>
        <w:spacing w:line="264" w:lineRule="auto"/>
        <w:jc w:val="both"/>
        <w:rPr>
          <w:b/>
          <w:sz w:val="28"/>
          <w:szCs w:val="28"/>
          <w:lang w:val="uk-UA"/>
        </w:rPr>
      </w:pPr>
      <w:r w:rsidRPr="00CA1B1E">
        <w:rPr>
          <w:b/>
          <w:sz w:val="28"/>
          <w:szCs w:val="28"/>
          <w:lang w:val="uk-UA"/>
        </w:rPr>
        <w:t>І. Кваліфікаційний критерій «Наявність в учасника процедури закупівлі обладнання, матеріально-технічної бази та технологій»</w:t>
      </w:r>
    </w:p>
    <w:p w14:paraId="39A0102B" w14:textId="77777777" w:rsidR="001A095E" w:rsidRPr="00CA1B1E" w:rsidRDefault="001A095E" w:rsidP="00292A0C">
      <w:pPr>
        <w:ind w:right="22"/>
        <w:jc w:val="both"/>
        <w:rPr>
          <w:b/>
          <w:lang w:val="uk-UA"/>
        </w:rPr>
      </w:pPr>
    </w:p>
    <w:p w14:paraId="31D505F0" w14:textId="0FD3563D" w:rsidR="00C84354" w:rsidRPr="00CA1B1E" w:rsidRDefault="00C84354" w:rsidP="00292A0C">
      <w:pPr>
        <w:ind w:right="22"/>
        <w:rPr>
          <w:b/>
          <w:i/>
          <w:lang w:val="uk-UA"/>
        </w:rPr>
      </w:pPr>
      <w:r w:rsidRPr="00CA1B1E">
        <w:rPr>
          <w:b/>
          <w:i/>
          <w:lang w:val="uk-UA"/>
        </w:rPr>
        <w:t>Форма № 1.</w:t>
      </w:r>
    </w:p>
    <w:p w14:paraId="13D0C2E1" w14:textId="77777777" w:rsidR="00C84354" w:rsidRPr="00CA1B1E" w:rsidRDefault="00C84354" w:rsidP="00292A0C">
      <w:pPr>
        <w:jc w:val="center"/>
        <w:rPr>
          <w:b/>
          <w:sz w:val="32"/>
          <w:szCs w:val="32"/>
          <w:lang w:val="uk-UA"/>
        </w:rPr>
      </w:pPr>
      <w:r w:rsidRPr="00CA1B1E">
        <w:rPr>
          <w:b/>
          <w:sz w:val="32"/>
          <w:szCs w:val="32"/>
          <w:lang w:val="uk-UA"/>
        </w:rPr>
        <w:t xml:space="preserve">Довідка, </w:t>
      </w:r>
    </w:p>
    <w:p w14:paraId="4AD0E451" w14:textId="77777777" w:rsidR="00C84354" w:rsidRPr="00CA1B1E" w:rsidRDefault="00C84354" w:rsidP="00292A0C">
      <w:pPr>
        <w:jc w:val="center"/>
        <w:rPr>
          <w:b/>
          <w:lang w:val="uk-UA"/>
        </w:rPr>
      </w:pPr>
      <w:r w:rsidRPr="00CA1B1E">
        <w:rPr>
          <w:b/>
          <w:sz w:val="32"/>
          <w:szCs w:val="32"/>
          <w:lang w:val="uk-UA"/>
        </w:rPr>
        <w:t>що підтверджує наявність в учасника процедури закупівлі обладнання, матеріально-технічної бази та технологій</w:t>
      </w:r>
    </w:p>
    <w:p w14:paraId="5815EB3D" w14:textId="77777777" w:rsidR="00C84354" w:rsidRPr="00CA1B1E" w:rsidRDefault="00C84354" w:rsidP="00292A0C">
      <w:pPr>
        <w:jc w:val="both"/>
        <w:rPr>
          <w:rFonts w:ascii="Times New Roman" w:hAnsi="Times New Roman"/>
          <w:lang w:val="uk-UA"/>
        </w:rPr>
      </w:pPr>
    </w:p>
    <w:p w14:paraId="14367F43" w14:textId="4E8A5343" w:rsidR="00C84354" w:rsidRPr="00CA1B1E" w:rsidRDefault="00C84354" w:rsidP="00292A0C">
      <w:pPr>
        <w:jc w:val="center"/>
        <w:rPr>
          <w:rFonts w:ascii="Times New Roman" w:hAnsi="Times New Roman"/>
          <w:lang w:val="uk-UA"/>
        </w:rPr>
      </w:pPr>
      <w:r w:rsidRPr="00CA1B1E">
        <w:rPr>
          <w:rFonts w:ascii="Times New Roman" w:hAnsi="Times New Roman"/>
          <w:lang w:val="uk-UA"/>
        </w:rPr>
        <w:t>Інфо</w:t>
      </w:r>
      <w:r w:rsidR="005735FD" w:rsidRPr="00CA1B1E">
        <w:rPr>
          <w:rFonts w:ascii="Times New Roman" w:hAnsi="Times New Roman"/>
          <w:lang w:val="uk-UA"/>
        </w:rPr>
        <w:t>рмація про наявність обладнання</w:t>
      </w:r>
    </w:p>
    <w:p w14:paraId="09BCDA13" w14:textId="1EDDD459" w:rsidR="00C84354" w:rsidRDefault="00C84354" w:rsidP="00292A0C">
      <w:pPr>
        <w:jc w:val="right"/>
        <w:rPr>
          <w:rFonts w:ascii="Times New Roman" w:hAnsi="Times New Roman"/>
          <w:lang w:val="uk-UA"/>
        </w:rPr>
      </w:pPr>
      <w:r w:rsidRPr="00CA1B1E">
        <w:rPr>
          <w:rFonts w:ascii="Times New Roman" w:hAnsi="Times New Roman"/>
          <w:lang w:val="uk-UA"/>
        </w:rPr>
        <w:t xml:space="preserve">Таблиця </w:t>
      </w:r>
      <w:r w:rsidR="00D40ABA">
        <w:rPr>
          <w:rFonts w:ascii="Times New Roman" w:hAnsi="Times New Roman"/>
          <w:lang w:val="uk-UA"/>
        </w:rPr>
        <w:t>1</w:t>
      </w:r>
    </w:p>
    <w:p w14:paraId="3DE67243" w14:textId="77777777" w:rsidR="00D40ABA" w:rsidRPr="00CA1B1E" w:rsidRDefault="00D40ABA" w:rsidP="00292A0C">
      <w:pPr>
        <w:jc w:val="right"/>
        <w:rPr>
          <w:rFonts w:ascii="Times New Roman" w:hAnsi="Times New Roman"/>
          <w:lang w:val="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707"/>
        <w:gridCol w:w="1417"/>
        <w:gridCol w:w="2678"/>
        <w:gridCol w:w="2425"/>
      </w:tblGrid>
      <w:tr w:rsidR="00C84354" w:rsidRPr="00CA1B1E" w14:paraId="4E0DF6BE" w14:textId="77777777" w:rsidTr="0093545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2D06CF3D"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w:t>
            </w:r>
          </w:p>
          <w:p w14:paraId="794923CF"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п/п</w:t>
            </w:r>
          </w:p>
        </w:tc>
        <w:tc>
          <w:tcPr>
            <w:tcW w:w="3707" w:type="dxa"/>
            <w:tcBorders>
              <w:top w:val="single" w:sz="4" w:space="0" w:color="auto"/>
              <w:left w:val="single" w:sz="4" w:space="0" w:color="auto"/>
              <w:bottom w:val="single" w:sz="4" w:space="0" w:color="auto"/>
              <w:right w:val="single" w:sz="4" w:space="0" w:color="auto"/>
            </w:tcBorders>
            <w:vAlign w:val="center"/>
          </w:tcPr>
          <w:p w14:paraId="05EFB570" w14:textId="075FB8D3"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 xml:space="preserve">Назва обладнання </w:t>
            </w:r>
            <w:r w:rsidR="00935458" w:rsidRPr="00CA1B1E">
              <w:rPr>
                <w:rFonts w:ascii="Times New Roman" w:hAnsi="Times New Roman"/>
                <w:sz w:val="20"/>
                <w:szCs w:val="20"/>
                <w:lang w:val="uk-UA"/>
              </w:rPr>
              <w:t>(транспортного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14:paraId="58103944"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Кількість,</w:t>
            </w:r>
          </w:p>
          <w:p w14:paraId="0171CCA9"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14:paraId="05C5128A"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Право користування (Власне,</w:t>
            </w:r>
          </w:p>
          <w:p w14:paraId="7464F2E0"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орендоване, за договором</w:t>
            </w:r>
          </w:p>
          <w:p w14:paraId="5FC6704B"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14:paraId="3A9F6731" w14:textId="6CA23741" w:rsidR="00935458" w:rsidRPr="00CA1B1E" w:rsidRDefault="00935458"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Реєстраційний документ</w:t>
            </w:r>
          </w:p>
          <w:p w14:paraId="5ACEE402" w14:textId="7D8FA5E1" w:rsidR="00C84354" w:rsidRPr="00CA1B1E" w:rsidRDefault="00935458"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(дата на номер документу на підставі якого використовується)</w:t>
            </w:r>
          </w:p>
        </w:tc>
      </w:tr>
      <w:tr w:rsidR="00C84354" w:rsidRPr="00CA1B1E" w14:paraId="5AF90887"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08BFC4F2"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14:paraId="3FF33D4C" w14:textId="77777777" w:rsidR="00C84354" w:rsidRPr="00CA1B1E" w:rsidRDefault="00C84354" w:rsidP="00292A0C">
            <w:pPr>
              <w:jc w:val="center"/>
              <w:rPr>
                <w:rFonts w:ascii="Times New Roman" w:hAnsi="Times New Roman"/>
                <w:lang w:val="uk-UA"/>
              </w:rPr>
            </w:pPr>
            <w:r w:rsidRPr="00CA1B1E">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14:paraId="71836E17"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2</w:t>
            </w:r>
          </w:p>
        </w:tc>
        <w:tc>
          <w:tcPr>
            <w:tcW w:w="2678" w:type="dxa"/>
            <w:tcBorders>
              <w:top w:val="single" w:sz="4" w:space="0" w:color="auto"/>
              <w:left w:val="single" w:sz="4" w:space="0" w:color="auto"/>
              <w:bottom w:val="single" w:sz="4" w:space="0" w:color="auto"/>
              <w:right w:val="single" w:sz="4" w:space="0" w:color="auto"/>
            </w:tcBorders>
          </w:tcPr>
          <w:p w14:paraId="5A234E42"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3</w:t>
            </w:r>
          </w:p>
        </w:tc>
        <w:tc>
          <w:tcPr>
            <w:tcW w:w="2425" w:type="dxa"/>
            <w:tcBorders>
              <w:top w:val="single" w:sz="4" w:space="0" w:color="auto"/>
              <w:left w:val="single" w:sz="4" w:space="0" w:color="auto"/>
              <w:bottom w:val="single" w:sz="4" w:space="0" w:color="auto"/>
              <w:right w:val="single" w:sz="4" w:space="0" w:color="auto"/>
            </w:tcBorders>
          </w:tcPr>
          <w:p w14:paraId="177E1504"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4</w:t>
            </w:r>
          </w:p>
        </w:tc>
      </w:tr>
      <w:tr w:rsidR="00C84354" w:rsidRPr="00CA1B1E" w14:paraId="41E5DB10"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1EC90739" w14:textId="77777777" w:rsidR="00C84354" w:rsidRPr="00CA1B1E" w:rsidRDefault="00C84354" w:rsidP="00292A0C">
            <w:pPr>
              <w:autoSpaceDN w:val="0"/>
              <w:adjustRightInd w:val="0"/>
              <w:ind w:right="22"/>
              <w:jc w:val="both"/>
              <w:rPr>
                <w:rFonts w:ascii="Times New Roman" w:hAnsi="Times New Roman"/>
                <w:sz w:val="20"/>
                <w:szCs w:val="20"/>
                <w:lang w:val="uk-UA"/>
              </w:rPr>
            </w:pPr>
            <w:r w:rsidRPr="00CA1B1E">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14:paraId="2126E9EE" w14:textId="77777777" w:rsidR="00C84354" w:rsidRPr="00CA1B1E" w:rsidRDefault="00C84354" w:rsidP="00292A0C">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6CE9093A" w14:textId="77777777" w:rsidR="00C84354" w:rsidRPr="00CA1B1E" w:rsidRDefault="00C84354" w:rsidP="00292A0C">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14:paraId="4313F7FF" w14:textId="77777777" w:rsidR="00C84354" w:rsidRPr="00CA1B1E" w:rsidRDefault="00C84354" w:rsidP="00292A0C">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14:paraId="701DCA46" w14:textId="77777777" w:rsidR="00C84354" w:rsidRPr="00CA1B1E" w:rsidRDefault="00C84354" w:rsidP="00292A0C">
            <w:pPr>
              <w:autoSpaceDN w:val="0"/>
              <w:adjustRightInd w:val="0"/>
              <w:ind w:right="22"/>
              <w:jc w:val="both"/>
              <w:rPr>
                <w:rFonts w:ascii="Times New Roman" w:hAnsi="Times New Roman"/>
                <w:sz w:val="20"/>
                <w:szCs w:val="20"/>
                <w:lang w:val="uk-UA"/>
              </w:rPr>
            </w:pPr>
          </w:p>
        </w:tc>
      </w:tr>
    </w:tbl>
    <w:p w14:paraId="1E66B36E" w14:textId="77777777" w:rsidR="00C84354" w:rsidRPr="00CA1B1E" w:rsidRDefault="00C84354" w:rsidP="00292A0C">
      <w:pPr>
        <w:jc w:val="both"/>
        <w:rPr>
          <w:lang w:val="uk-UA"/>
        </w:rPr>
      </w:pPr>
    </w:p>
    <w:p w14:paraId="083BCFB3" w14:textId="77777777" w:rsidR="00C84354" w:rsidRPr="00CA1B1E" w:rsidRDefault="00C84354"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39E54A8B" w14:textId="4B52EC23" w:rsidR="00C84354" w:rsidRPr="00CA1B1E" w:rsidRDefault="00C84354" w:rsidP="00292A0C">
      <w:pPr>
        <w:jc w:val="both"/>
        <w:rPr>
          <w:lang w:val="uk-UA"/>
        </w:rPr>
      </w:pPr>
      <w:r w:rsidRPr="00CA1B1E">
        <w:rPr>
          <w:b/>
          <w:lang w:val="uk-UA"/>
        </w:rPr>
        <w:t>1.</w:t>
      </w:r>
      <w:r w:rsidRPr="00CA1B1E">
        <w:rPr>
          <w:lang w:val="uk-UA"/>
        </w:rPr>
        <w:t xml:space="preserve"> У таблиці </w:t>
      </w:r>
      <w:r w:rsidR="00D40ABA">
        <w:rPr>
          <w:lang w:val="uk-UA"/>
        </w:rPr>
        <w:t>1</w:t>
      </w:r>
      <w:r w:rsidRPr="00CA1B1E">
        <w:rPr>
          <w:lang w:val="uk-UA"/>
        </w:rPr>
        <w:t xml:space="preserve">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p>
    <w:p w14:paraId="3F03B0B2" w14:textId="3A43608C" w:rsidR="00C84354" w:rsidRPr="00CA1B1E" w:rsidRDefault="00C84354" w:rsidP="00292A0C">
      <w:pPr>
        <w:ind w:firstLine="567"/>
        <w:jc w:val="both"/>
        <w:rPr>
          <w:lang w:val="uk-UA"/>
        </w:rPr>
      </w:pPr>
      <w:r w:rsidRPr="00CA1B1E">
        <w:rPr>
          <w:b/>
          <w:lang w:val="uk-UA"/>
        </w:rPr>
        <w:t>1.</w:t>
      </w:r>
      <w:r w:rsidR="00D40ABA">
        <w:rPr>
          <w:b/>
          <w:lang w:val="uk-UA"/>
        </w:rPr>
        <w:t>1.1</w:t>
      </w:r>
      <w:r w:rsidRPr="00CA1B1E">
        <w:rPr>
          <w:b/>
          <w:lang w:val="uk-UA"/>
        </w:rPr>
        <w:t>.</w:t>
      </w:r>
      <w:r w:rsidRPr="00CA1B1E">
        <w:rPr>
          <w:lang w:val="uk-UA"/>
        </w:rPr>
        <w:t xml:space="preserve"> Учасник обов’язково у довідці повинен вказати наявність: </w:t>
      </w:r>
    </w:p>
    <w:p w14:paraId="379C89A4" w14:textId="0196AA34" w:rsidR="00C84354" w:rsidRPr="00CA1B1E" w:rsidRDefault="00C84354" w:rsidP="00292A0C">
      <w:pPr>
        <w:ind w:firstLine="567"/>
        <w:jc w:val="both"/>
        <w:rPr>
          <w:rFonts w:ascii="Times New Roman" w:hAnsi="Times New Roman" w:cs="Times New Roman"/>
          <w:lang w:val="uk-UA"/>
        </w:rPr>
      </w:pPr>
      <w:r w:rsidRPr="00CA1B1E">
        <w:rPr>
          <w:lang w:val="uk-UA"/>
        </w:rPr>
        <w:t xml:space="preserve">- не менше </w:t>
      </w:r>
      <w:r w:rsidR="00947D5C">
        <w:rPr>
          <w:lang w:val="uk-UA"/>
        </w:rPr>
        <w:t>4</w:t>
      </w:r>
      <w:r w:rsidRPr="00CA1B1E">
        <w:rPr>
          <w:lang w:val="uk-UA"/>
        </w:rPr>
        <w:t>-</w:t>
      </w:r>
      <w:r w:rsidR="00D40ABA">
        <w:rPr>
          <w:lang w:val="uk-UA"/>
        </w:rPr>
        <w:t>ти</w:t>
      </w:r>
      <w:r w:rsidRPr="00CA1B1E">
        <w:rPr>
          <w:rFonts w:ascii="Times New Roman" w:hAnsi="Times New Roman" w:cs="Times New Roman"/>
          <w:lang w:val="uk-UA"/>
        </w:rPr>
        <w:t xml:space="preserve"> </w:t>
      </w:r>
      <w:r w:rsidR="00D40ABA">
        <w:rPr>
          <w:rFonts w:ascii="Times New Roman" w:hAnsi="Times New Roman" w:cs="Times New Roman"/>
          <w:lang w:val="uk-UA"/>
        </w:rPr>
        <w:t xml:space="preserve">одиниць </w:t>
      </w:r>
      <w:r w:rsidR="00D40ABA" w:rsidRPr="00D40ABA">
        <w:rPr>
          <w:rFonts w:ascii="Times New Roman" w:hAnsi="Times New Roman" w:cs="Times New Roman"/>
          <w:lang w:val="uk-UA"/>
        </w:rPr>
        <w:t>вантажних транспортних засобів</w:t>
      </w:r>
      <w:r w:rsidRPr="00CA1B1E">
        <w:rPr>
          <w:rFonts w:ascii="Times New Roman" w:hAnsi="Times New Roman" w:cs="Times New Roman"/>
          <w:lang w:val="uk-UA"/>
        </w:rPr>
        <w:t>, як</w:t>
      </w:r>
      <w:r w:rsidR="00A02E82">
        <w:rPr>
          <w:rFonts w:ascii="Times New Roman" w:hAnsi="Times New Roman" w:cs="Times New Roman"/>
          <w:lang w:val="uk-UA"/>
        </w:rPr>
        <w:t>і</w:t>
      </w:r>
      <w:r w:rsidRPr="00CA1B1E">
        <w:rPr>
          <w:rFonts w:ascii="Times New Roman" w:hAnsi="Times New Roman" w:cs="Times New Roman"/>
          <w:lang w:val="uk-UA"/>
        </w:rPr>
        <w:t xml:space="preserve"> буд</w:t>
      </w:r>
      <w:r w:rsidR="00A02E82">
        <w:rPr>
          <w:rFonts w:ascii="Times New Roman" w:hAnsi="Times New Roman" w:cs="Times New Roman"/>
          <w:lang w:val="uk-UA"/>
        </w:rPr>
        <w:t>уть</w:t>
      </w:r>
      <w:r w:rsidRPr="00CA1B1E">
        <w:rPr>
          <w:rFonts w:ascii="Times New Roman" w:hAnsi="Times New Roman" w:cs="Times New Roman"/>
          <w:lang w:val="uk-UA"/>
        </w:rPr>
        <w:t xml:space="preserve"> залучен</w:t>
      </w:r>
      <w:r w:rsidR="00A02E82">
        <w:rPr>
          <w:rFonts w:ascii="Times New Roman" w:hAnsi="Times New Roman" w:cs="Times New Roman"/>
          <w:lang w:val="uk-UA"/>
        </w:rPr>
        <w:t>і</w:t>
      </w:r>
      <w:r w:rsidRPr="00CA1B1E">
        <w:rPr>
          <w:rFonts w:ascii="Times New Roman" w:hAnsi="Times New Roman" w:cs="Times New Roman"/>
          <w:lang w:val="uk-UA"/>
        </w:rPr>
        <w:t xml:space="preserve"> до поставки товару</w:t>
      </w:r>
    </w:p>
    <w:p w14:paraId="3FEFB6EA" w14:textId="24A46160" w:rsidR="005735FD" w:rsidRPr="00CA1B1E" w:rsidRDefault="00C84354" w:rsidP="00292A0C">
      <w:pPr>
        <w:ind w:firstLine="567"/>
        <w:jc w:val="both"/>
        <w:rPr>
          <w:rFonts w:ascii="Times New Roman" w:hAnsi="Times New Roman" w:cs="Times New Roman"/>
          <w:lang w:val="uk-UA"/>
        </w:rPr>
      </w:pPr>
      <w:r w:rsidRPr="00CA1B1E">
        <w:rPr>
          <w:rFonts w:ascii="Times New Roman" w:hAnsi="Times New Roman" w:cs="Times New Roman"/>
          <w:b/>
          <w:lang w:val="uk-UA"/>
        </w:rPr>
        <w:t>1.</w:t>
      </w:r>
      <w:r w:rsidR="00D40ABA">
        <w:rPr>
          <w:rFonts w:ascii="Times New Roman" w:hAnsi="Times New Roman" w:cs="Times New Roman"/>
          <w:b/>
          <w:lang w:val="uk-UA"/>
        </w:rPr>
        <w:t>1.</w:t>
      </w:r>
      <w:r w:rsidRPr="00CA1B1E">
        <w:rPr>
          <w:rFonts w:ascii="Times New Roman" w:hAnsi="Times New Roman" w:cs="Times New Roman"/>
          <w:b/>
          <w:lang w:val="uk-UA"/>
        </w:rPr>
        <w:t>2.</w:t>
      </w:r>
      <w:r w:rsidRPr="00CA1B1E">
        <w:rPr>
          <w:rFonts w:ascii="Times New Roman" w:hAnsi="Times New Roman" w:cs="Times New Roman"/>
          <w:lang w:val="uk-UA"/>
        </w:rPr>
        <w:t xml:space="preserve"> </w:t>
      </w:r>
      <w:r w:rsidR="005735FD" w:rsidRPr="00CA1B1E">
        <w:rPr>
          <w:rFonts w:ascii="Times New Roman" w:hAnsi="Times New Roman" w:cs="Times New Roman"/>
          <w:lang w:val="uk-UA"/>
        </w:rPr>
        <w:t>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w:t>
      </w:r>
      <w:r w:rsidR="00A02E82">
        <w:rPr>
          <w:rFonts w:ascii="Times New Roman" w:hAnsi="Times New Roman" w:cs="Times New Roman"/>
          <w:lang w:val="uk-UA"/>
        </w:rPr>
        <w:t xml:space="preserve">аво власності на обладнання, матеріально – технічну базу </w:t>
      </w:r>
      <w:r w:rsidR="005735FD" w:rsidRPr="00CA1B1E">
        <w:rPr>
          <w:rFonts w:ascii="Times New Roman" w:hAnsi="Times New Roman" w:cs="Times New Roman"/>
          <w:lang w:val="uk-UA"/>
        </w:rPr>
        <w:t>(свідоцтво про реєстрацію ТЗ/ технічні паспорта</w:t>
      </w:r>
      <w:r w:rsidR="00A02E82">
        <w:rPr>
          <w:rFonts w:ascii="Times New Roman" w:hAnsi="Times New Roman" w:cs="Times New Roman"/>
          <w:lang w:val="uk-UA"/>
        </w:rPr>
        <w:t xml:space="preserve"> тощо</w:t>
      </w:r>
      <w:r w:rsidR="005735FD" w:rsidRPr="00CA1B1E">
        <w:rPr>
          <w:rFonts w:ascii="Times New Roman" w:hAnsi="Times New Roman" w:cs="Times New Roman"/>
          <w:lang w:val="uk-UA"/>
        </w:rPr>
        <w:t>).</w:t>
      </w:r>
    </w:p>
    <w:p w14:paraId="502EE01B" w14:textId="55573EAC" w:rsidR="005735FD" w:rsidRPr="00CA1B1E" w:rsidRDefault="005735FD" w:rsidP="00292A0C">
      <w:pPr>
        <w:ind w:firstLine="567"/>
        <w:jc w:val="both"/>
        <w:rPr>
          <w:lang w:val="uk-UA"/>
        </w:rPr>
      </w:pPr>
      <w:r w:rsidRPr="00CA1B1E">
        <w:rPr>
          <w:rFonts w:ascii="Times New Roman" w:hAnsi="Times New Roman" w:cs="Times New Roman"/>
          <w:b/>
          <w:lang w:val="uk-UA"/>
        </w:rPr>
        <w:t>1.</w:t>
      </w:r>
      <w:r w:rsidR="00D40ABA">
        <w:rPr>
          <w:rFonts w:ascii="Times New Roman" w:hAnsi="Times New Roman" w:cs="Times New Roman"/>
          <w:b/>
          <w:lang w:val="uk-UA"/>
        </w:rPr>
        <w:t>1.3</w:t>
      </w:r>
      <w:r w:rsidRPr="00CA1B1E">
        <w:rPr>
          <w:rFonts w:ascii="Times New Roman" w:hAnsi="Times New Roman" w:cs="Times New Roman"/>
          <w:b/>
          <w:lang w:val="uk-UA"/>
        </w:rPr>
        <w:t>.</w:t>
      </w:r>
      <w:r w:rsidRPr="00CA1B1E">
        <w:rPr>
          <w:rFonts w:ascii="Times New Roman" w:hAnsi="Times New Roman" w:cs="Times New Roman"/>
          <w:lang w:val="uk-UA"/>
        </w:rPr>
        <w:t xml:space="preserve"> </w:t>
      </w:r>
      <w:r w:rsidRPr="00CA1B1E">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315848B9" w14:textId="12FAD330" w:rsidR="005735FD" w:rsidRPr="00CA1B1E" w:rsidRDefault="005735FD" w:rsidP="00292A0C">
      <w:pPr>
        <w:pStyle w:val="aff"/>
        <w:numPr>
          <w:ilvl w:val="0"/>
          <w:numId w:val="13"/>
        </w:numPr>
        <w:autoSpaceDE w:val="0"/>
        <w:ind w:left="0" w:firstLine="567"/>
        <w:jc w:val="both"/>
      </w:pPr>
      <w:r w:rsidRPr="00CA1B1E">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CA1B1E">
        <w:rPr>
          <w:i/>
          <w:iCs/>
        </w:rPr>
        <w:t xml:space="preserve">договори, що посвідчують право користування: оренди, суборенди, </w:t>
      </w:r>
      <w:r w:rsidRPr="00CA1B1E">
        <w:rPr>
          <w:i/>
        </w:rPr>
        <w:t>послуг (перевезення)</w:t>
      </w:r>
      <w:r w:rsidRPr="00CA1B1E">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CA1B1E">
        <w:t>);</w:t>
      </w:r>
    </w:p>
    <w:p w14:paraId="22EA9DAD" w14:textId="13CABFBF" w:rsidR="005735FD" w:rsidRPr="00CA1B1E" w:rsidRDefault="005735FD" w:rsidP="00292A0C">
      <w:pPr>
        <w:pStyle w:val="aff"/>
        <w:numPr>
          <w:ilvl w:val="0"/>
          <w:numId w:val="13"/>
        </w:numPr>
        <w:autoSpaceDE w:val="0"/>
        <w:ind w:left="0" w:firstLine="567"/>
        <w:jc w:val="both"/>
      </w:pPr>
      <w:r w:rsidRPr="00CA1B1E">
        <w:t>посвідчені відповідно до умов тендерної документації акт(и) приймання-передачі Учаснику (або інший(і) документ(и), який(і) підтверджує(ють)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14:paraId="711485EA" w14:textId="3B624B48" w:rsidR="00BB2571" w:rsidRPr="00CA1B1E" w:rsidRDefault="00BB2571" w:rsidP="00292A0C">
      <w:pPr>
        <w:widowControl/>
        <w:suppressAutoHyphens w:val="0"/>
        <w:autoSpaceDE/>
        <w:ind w:firstLine="851"/>
        <w:jc w:val="both"/>
        <w:rPr>
          <w:rFonts w:eastAsia="Arial"/>
          <w:lang w:val="uk-UA"/>
        </w:rPr>
      </w:pPr>
    </w:p>
    <w:p w14:paraId="01065220" w14:textId="5CF399A4" w:rsidR="00B354CF" w:rsidRPr="00C94543" w:rsidRDefault="00B354CF" w:rsidP="00292A0C">
      <w:pPr>
        <w:ind w:firstLine="567"/>
        <w:jc w:val="both"/>
        <w:rPr>
          <w:rFonts w:ascii="Times New Roman" w:hAnsi="Times New Roman" w:cs="Times New Roman"/>
          <w:b/>
          <w:iCs/>
          <w:lang w:val="uk-UA"/>
        </w:rPr>
      </w:pPr>
    </w:p>
    <w:p w14:paraId="2A67D4CA" w14:textId="59607DAE" w:rsidR="00935458" w:rsidRPr="00CA1B1E" w:rsidRDefault="00935458" w:rsidP="00292A0C">
      <w:pPr>
        <w:ind w:right="22"/>
        <w:jc w:val="both"/>
        <w:rPr>
          <w:b/>
          <w:lang w:val="uk-UA"/>
        </w:rPr>
      </w:pPr>
    </w:p>
    <w:p w14:paraId="50D177DF" w14:textId="6603E5CE" w:rsidR="00935458" w:rsidRPr="00CA1B1E" w:rsidRDefault="00935458" w:rsidP="00292A0C">
      <w:pPr>
        <w:ind w:right="22"/>
        <w:jc w:val="both"/>
        <w:rPr>
          <w:b/>
          <w:sz w:val="28"/>
          <w:szCs w:val="28"/>
          <w:lang w:val="uk-UA"/>
        </w:rPr>
      </w:pPr>
      <w:r w:rsidRPr="00CA1B1E">
        <w:rPr>
          <w:b/>
          <w:sz w:val="28"/>
          <w:szCs w:val="28"/>
          <w:lang w:val="uk-UA"/>
        </w:rPr>
        <w:t>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1D7FDCA5" w14:textId="77777777" w:rsidR="00935458" w:rsidRPr="00CA1B1E" w:rsidRDefault="00935458" w:rsidP="00292A0C">
      <w:pPr>
        <w:ind w:right="22"/>
        <w:jc w:val="both"/>
        <w:rPr>
          <w:b/>
          <w:sz w:val="28"/>
          <w:szCs w:val="28"/>
          <w:lang w:val="uk-UA"/>
        </w:rPr>
      </w:pPr>
    </w:p>
    <w:p w14:paraId="37C2F4E5" w14:textId="20EAAD37" w:rsidR="00C84354" w:rsidRPr="00CA1B1E" w:rsidRDefault="00C84354" w:rsidP="00292A0C">
      <w:pPr>
        <w:ind w:right="22"/>
        <w:jc w:val="both"/>
        <w:rPr>
          <w:b/>
          <w:i/>
          <w:lang w:val="uk-UA"/>
        </w:rPr>
      </w:pPr>
      <w:r w:rsidRPr="00CA1B1E">
        <w:rPr>
          <w:b/>
          <w:i/>
          <w:lang w:val="uk-UA"/>
        </w:rPr>
        <w:t xml:space="preserve">Форма № </w:t>
      </w:r>
      <w:r w:rsidR="00866B4E">
        <w:rPr>
          <w:b/>
          <w:i/>
          <w:lang w:val="uk-UA"/>
        </w:rPr>
        <w:t>2</w:t>
      </w:r>
      <w:r w:rsidRPr="00CA1B1E">
        <w:rPr>
          <w:b/>
          <w:i/>
          <w:lang w:val="uk-UA"/>
        </w:rPr>
        <w:t>.</w:t>
      </w:r>
    </w:p>
    <w:p w14:paraId="5D992888" w14:textId="77777777" w:rsidR="00B633E3" w:rsidRPr="00CA1B1E" w:rsidRDefault="00B633E3" w:rsidP="00292A0C">
      <w:pPr>
        <w:ind w:right="22"/>
        <w:jc w:val="center"/>
        <w:rPr>
          <w:b/>
          <w:sz w:val="32"/>
          <w:szCs w:val="32"/>
          <w:lang w:val="uk-UA"/>
        </w:rPr>
      </w:pPr>
      <w:r w:rsidRPr="00CA1B1E">
        <w:rPr>
          <w:b/>
          <w:sz w:val="32"/>
          <w:szCs w:val="32"/>
          <w:lang w:val="uk-UA"/>
        </w:rPr>
        <w:t xml:space="preserve">Довідка, </w:t>
      </w:r>
    </w:p>
    <w:p w14:paraId="6D79B879" w14:textId="027E426B" w:rsidR="00B633E3" w:rsidRPr="00CA1B1E" w:rsidRDefault="00B633E3" w:rsidP="00292A0C">
      <w:pPr>
        <w:ind w:right="22"/>
        <w:jc w:val="center"/>
        <w:rPr>
          <w:i/>
          <w:iCs/>
          <w:sz w:val="32"/>
          <w:szCs w:val="32"/>
          <w:lang w:val="uk-UA"/>
        </w:rPr>
      </w:pPr>
      <w:r w:rsidRPr="00CA1B1E">
        <w:rPr>
          <w:b/>
          <w:sz w:val="32"/>
          <w:szCs w:val="32"/>
          <w:lang w:val="uk-UA"/>
        </w:rPr>
        <w:t xml:space="preserve">що підтверджує наявність в учасника процедури закупівлі досвіду </w:t>
      </w:r>
      <w:r w:rsidRPr="00CA1B1E">
        <w:rPr>
          <w:b/>
          <w:sz w:val="32"/>
          <w:szCs w:val="32"/>
          <w:lang w:val="uk-UA"/>
        </w:rPr>
        <w:lastRenderedPageBreak/>
        <w:t>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B633E3" w:rsidRPr="00CA1B1E" w14:paraId="49E12E37"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6F177" w14:textId="77777777" w:rsidR="00B633E3" w:rsidRPr="00CA1B1E" w:rsidRDefault="00B633E3" w:rsidP="00292A0C">
            <w:pPr>
              <w:jc w:val="center"/>
              <w:rPr>
                <w:i/>
                <w:lang w:val="uk-UA"/>
              </w:rPr>
            </w:pPr>
            <w:r w:rsidRPr="00CA1B1E">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A57A5" w14:textId="77777777" w:rsidR="00B633E3" w:rsidRPr="00CA1B1E" w:rsidRDefault="00D650B2" w:rsidP="00292A0C">
            <w:pPr>
              <w:jc w:val="center"/>
              <w:rPr>
                <w:i/>
                <w:lang w:val="uk-UA"/>
              </w:rPr>
            </w:pPr>
            <w:r w:rsidRPr="00CA1B1E">
              <w:rPr>
                <w:i/>
                <w:lang w:val="uk-UA"/>
              </w:rPr>
              <w:t>Замовник</w:t>
            </w:r>
            <w:r w:rsidR="00B633E3" w:rsidRPr="00CA1B1E">
              <w:rPr>
                <w:i/>
                <w:lang w:val="uk-UA"/>
              </w:rPr>
              <w:t>,</w:t>
            </w:r>
          </w:p>
          <w:p w14:paraId="525120B1" w14:textId="77777777" w:rsidR="00B633E3" w:rsidRPr="00CA1B1E" w:rsidRDefault="00B633E3" w:rsidP="00292A0C">
            <w:pPr>
              <w:jc w:val="center"/>
              <w:rPr>
                <w:i/>
                <w:lang w:val="uk-UA"/>
              </w:rPr>
            </w:pPr>
            <w:r w:rsidRPr="00CA1B1E">
              <w:rPr>
                <w:i/>
                <w:lang w:val="uk-UA"/>
              </w:rPr>
              <w:t>місцезнаходження,</w:t>
            </w:r>
          </w:p>
          <w:p w14:paraId="0D6018A5" w14:textId="77777777" w:rsidR="00B633E3" w:rsidRPr="00CA1B1E" w:rsidRDefault="00B633E3" w:rsidP="00292A0C">
            <w:pPr>
              <w:jc w:val="center"/>
              <w:rPr>
                <w:i/>
                <w:lang w:val="uk-UA"/>
              </w:rPr>
            </w:pPr>
            <w:r w:rsidRPr="00CA1B1E">
              <w:rPr>
                <w:i/>
                <w:lang w:val="uk-UA"/>
              </w:rPr>
              <w:t>№ телефону,</w:t>
            </w:r>
          </w:p>
          <w:p w14:paraId="3A9E2C76" w14:textId="77777777" w:rsidR="00B633E3" w:rsidRPr="00CA1B1E" w:rsidRDefault="00B633E3" w:rsidP="00292A0C">
            <w:pPr>
              <w:jc w:val="center"/>
              <w:rPr>
                <w:i/>
                <w:lang w:val="uk-UA"/>
              </w:rPr>
            </w:pPr>
            <w:r w:rsidRPr="00CA1B1E">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7F62" w14:textId="77777777" w:rsidR="00B633E3" w:rsidRPr="00CA1B1E" w:rsidRDefault="00B633E3" w:rsidP="00292A0C">
            <w:pPr>
              <w:jc w:val="center"/>
              <w:rPr>
                <w:i/>
                <w:lang w:val="uk-UA"/>
              </w:rPr>
            </w:pPr>
            <w:r w:rsidRPr="00CA1B1E">
              <w:rPr>
                <w:i/>
                <w:lang w:val="uk-UA"/>
              </w:rPr>
              <w:t>1. № договору</w:t>
            </w:r>
          </w:p>
          <w:p w14:paraId="1D4FCE9C" w14:textId="77777777" w:rsidR="00B633E3" w:rsidRPr="00CA1B1E" w:rsidRDefault="00B633E3" w:rsidP="00292A0C">
            <w:pPr>
              <w:jc w:val="center"/>
              <w:rPr>
                <w:i/>
                <w:lang w:val="uk-UA"/>
              </w:rPr>
            </w:pPr>
            <w:r w:rsidRPr="00CA1B1E">
              <w:rPr>
                <w:i/>
                <w:lang w:val="uk-UA"/>
              </w:rPr>
              <w:t>2. Дата укладання договору</w:t>
            </w:r>
          </w:p>
          <w:p w14:paraId="19B601C1" w14:textId="77777777" w:rsidR="00B633E3" w:rsidRPr="00CA1B1E" w:rsidRDefault="00B633E3" w:rsidP="00292A0C">
            <w:pPr>
              <w:jc w:val="center"/>
              <w:rPr>
                <w:i/>
                <w:lang w:val="uk-UA"/>
              </w:rPr>
            </w:pPr>
            <w:r w:rsidRPr="00CA1B1E">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DFCBC" w14:textId="77777777" w:rsidR="00B633E3" w:rsidRPr="00CA1B1E" w:rsidRDefault="00B633E3" w:rsidP="00292A0C">
            <w:pPr>
              <w:jc w:val="center"/>
              <w:rPr>
                <w:i/>
                <w:lang w:val="uk-UA"/>
              </w:rPr>
            </w:pPr>
            <w:r w:rsidRPr="00CA1B1E">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5BE44" w14:textId="77777777" w:rsidR="00B633E3" w:rsidRPr="00CA1B1E" w:rsidRDefault="00B633E3" w:rsidP="00292A0C">
            <w:pPr>
              <w:jc w:val="center"/>
              <w:rPr>
                <w:i/>
                <w:lang w:val="uk-UA"/>
              </w:rPr>
            </w:pPr>
            <w:r w:rsidRPr="00CA1B1E">
              <w:rPr>
                <w:i/>
                <w:lang w:val="uk-UA"/>
              </w:rPr>
              <w:t>1. Результат поставки товарів (виконаний / виконується)</w:t>
            </w:r>
          </w:p>
        </w:tc>
      </w:tr>
      <w:tr w:rsidR="00B633E3" w:rsidRPr="00CA1B1E" w14:paraId="48F515E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C307" w14:textId="77777777" w:rsidR="00B633E3" w:rsidRPr="00CA1B1E" w:rsidRDefault="00B633E3" w:rsidP="00292A0C">
            <w:pPr>
              <w:jc w:val="center"/>
              <w:rPr>
                <w:i/>
                <w:lang w:val="uk-UA"/>
              </w:rPr>
            </w:pPr>
            <w:r w:rsidRPr="00CA1B1E">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D596" w14:textId="77777777" w:rsidR="00B633E3" w:rsidRPr="00CA1B1E" w:rsidRDefault="00B633E3" w:rsidP="00292A0C">
            <w:pPr>
              <w:jc w:val="center"/>
              <w:rPr>
                <w:i/>
                <w:lang w:val="uk-UA"/>
              </w:rPr>
            </w:pPr>
            <w:r w:rsidRPr="00CA1B1E">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A080" w14:textId="77777777" w:rsidR="00B633E3" w:rsidRPr="00CA1B1E" w:rsidRDefault="00B633E3" w:rsidP="00292A0C">
            <w:pPr>
              <w:jc w:val="center"/>
              <w:rPr>
                <w:i/>
                <w:lang w:val="uk-UA"/>
              </w:rPr>
            </w:pPr>
            <w:r w:rsidRPr="00CA1B1E">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3381" w14:textId="77777777" w:rsidR="00B633E3" w:rsidRPr="00CA1B1E" w:rsidRDefault="00B633E3" w:rsidP="00292A0C">
            <w:pPr>
              <w:jc w:val="center"/>
              <w:rPr>
                <w:i/>
                <w:lang w:val="uk-UA"/>
              </w:rPr>
            </w:pPr>
            <w:r w:rsidRPr="00CA1B1E">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B003" w14:textId="77777777" w:rsidR="00B633E3" w:rsidRPr="00CA1B1E" w:rsidRDefault="00B633E3" w:rsidP="00292A0C">
            <w:pPr>
              <w:jc w:val="center"/>
              <w:rPr>
                <w:i/>
                <w:lang w:val="uk-UA"/>
              </w:rPr>
            </w:pPr>
            <w:r w:rsidRPr="00CA1B1E">
              <w:rPr>
                <w:i/>
                <w:lang w:val="uk-UA"/>
              </w:rPr>
              <w:t>5</w:t>
            </w:r>
          </w:p>
        </w:tc>
      </w:tr>
      <w:tr w:rsidR="00B633E3" w:rsidRPr="00CA1B1E" w14:paraId="5FB24B0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AB82" w14:textId="77777777" w:rsidR="00B633E3" w:rsidRPr="00CA1B1E"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198B4" w14:textId="77777777" w:rsidR="00B633E3" w:rsidRPr="00CA1B1E"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229C" w14:textId="77777777" w:rsidR="00B633E3" w:rsidRPr="00CA1B1E"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7FC2" w14:textId="77777777" w:rsidR="00B633E3" w:rsidRPr="00CA1B1E"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B17" w14:textId="77777777" w:rsidR="00B633E3" w:rsidRPr="00CA1B1E" w:rsidRDefault="00B633E3" w:rsidP="00292A0C">
            <w:pPr>
              <w:jc w:val="center"/>
              <w:rPr>
                <w:i/>
                <w:lang w:val="uk-UA"/>
              </w:rPr>
            </w:pPr>
          </w:p>
        </w:tc>
      </w:tr>
    </w:tbl>
    <w:p w14:paraId="55F4B1FE" w14:textId="77777777" w:rsidR="00B633E3" w:rsidRPr="00CA1B1E" w:rsidRDefault="00B633E3" w:rsidP="00292A0C">
      <w:pPr>
        <w:rPr>
          <w:i/>
          <w:lang w:val="uk-UA"/>
        </w:rPr>
      </w:pPr>
    </w:p>
    <w:p w14:paraId="79228ECB" w14:textId="77777777" w:rsidR="00B633E3" w:rsidRPr="00CA1B1E" w:rsidRDefault="00B633E3"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3DCCEC12" w14:textId="5C220302" w:rsidR="00B633E3" w:rsidRPr="00CA1B1E" w:rsidRDefault="00866B4E" w:rsidP="00292A0C">
      <w:pPr>
        <w:ind w:firstLine="851"/>
        <w:jc w:val="both"/>
        <w:rPr>
          <w:iCs/>
          <w:lang w:val="uk-UA"/>
        </w:rPr>
      </w:pPr>
      <w:r>
        <w:rPr>
          <w:b/>
          <w:lang w:val="uk-UA"/>
        </w:rPr>
        <w:t>2</w:t>
      </w:r>
      <w:r w:rsidR="00E16B3F" w:rsidRPr="00CA1B1E">
        <w:rPr>
          <w:b/>
          <w:lang w:val="uk-UA"/>
        </w:rPr>
        <w:t>.1.</w:t>
      </w:r>
      <w:r w:rsidR="00E16B3F" w:rsidRPr="00CA1B1E">
        <w:rPr>
          <w:lang w:val="uk-UA"/>
        </w:rPr>
        <w:t xml:space="preserve"> </w:t>
      </w:r>
      <w:r w:rsidR="00B633E3" w:rsidRPr="00CA1B1E">
        <w:rPr>
          <w:lang w:val="uk-UA"/>
        </w:rPr>
        <w:t>У д</w:t>
      </w:r>
      <w:r w:rsidR="00B633E3" w:rsidRPr="00CA1B1E">
        <w:rPr>
          <w:iCs/>
          <w:lang w:val="uk-UA"/>
        </w:rPr>
        <w:t xml:space="preserve">овідці, що підтверджує наявність в учасника процедури закупівлі досвіду виконання аналогічного (аналогічних) за </w:t>
      </w:r>
      <w:r w:rsidR="00ED1773">
        <w:rPr>
          <w:iCs/>
          <w:lang w:val="uk-UA"/>
        </w:rPr>
        <w:t xml:space="preserve">2023 р. за </w:t>
      </w:r>
      <w:r w:rsidR="00B633E3" w:rsidRPr="00CA1B1E">
        <w:rPr>
          <w:iCs/>
          <w:lang w:val="uk-UA"/>
        </w:rPr>
        <w:t>предметом закупівлі договору (договорів)</w:t>
      </w:r>
      <w:r w:rsidR="00B633E3" w:rsidRPr="00CA1B1E">
        <w:rPr>
          <w:lang w:val="uk-UA"/>
        </w:rPr>
        <w:t xml:space="preserve"> Учасник повинен зазначити наявність </w:t>
      </w:r>
      <w:r w:rsidR="00B633E3" w:rsidRPr="00CA1B1E">
        <w:rPr>
          <w:iCs/>
          <w:lang w:val="uk-UA"/>
        </w:rPr>
        <w:t>досвіду виконання договору</w:t>
      </w:r>
      <w:r w:rsidR="00D40ABA">
        <w:rPr>
          <w:iCs/>
          <w:lang w:val="uk-UA"/>
        </w:rPr>
        <w:t xml:space="preserve"> </w:t>
      </w:r>
      <w:r w:rsidR="00D40ABA" w:rsidRPr="00D40ABA">
        <w:rPr>
          <w:iCs/>
          <w:lang w:val="uk-UA"/>
        </w:rPr>
        <w:t xml:space="preserve">(не менше </w:t>
      </w:r>
      <w:r w:rsidR="00947D5C">
        <w:rPr>
          <w:iCs/>
          <w:lang w:val="uk-UA"/>
        </w:rPr>
        <w:t>п'яти</w:t>
      </w:r>
      <w:r w:rsidR="00D40ABA" w:rsidRPr="00D40ABA">
        <w:rPr>
          <w:iCs/>
          <w:lang w:val="uk-UA"/>
        </w:rPr>
        <w:t xml:space="preserve"> </w:t>
      </w:r>
      <w:r w:rsidR="00A02E82">
        <w:rPr>
          <w:iCs/>
          <w:lang w:val="uk-UA"/>
        </w:rPr>
        <w:t xml:space="preserve">аналогічних </w:t>
      </w:r>
      <w:r w:rsidR="00D40ABA" w:rsidRPr="00D40ABA">
        <w:rPr>
          <w:iCs/>
          <w:lang w:val="uk-UA"/>
        </w:rPr>
        <w:t>договорів)</w:t>
      </w:r>
      <w:r w:rsidR="00B633E3" w:rsidRPr="00CA1B1E">
        <w:rPr>
          <w:iCs/>
          <w:lang w:val="uk-UA"/>
        </w:rPr>
        <w:t>,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04381349" w14:textId="6454BCE6" w:rsidR="00B633E3" w:rsidRPr="00CA1B1E" w:rsidRDefault="00866B4E" w:rsidP="00292A0C">
      <w:pPr>
        <w:ind w:firstLine="851"/>
        <w:jc w:val="both"/>
        <w:rPr>
          <w:iCs/>
          <w:lang w:val="uk-UA"/>
        </w:rPr>
      </w:pPr>
      <w:r>
        <w:rPr>
          <w:b/>
          <w:lang w:val="uk-UA"/>
        </w:rPr>
        <w:t>2</w:t>
      </w:r>
      <w:r w:rsidR="00B633E3" w:rsidRPr="00CA1B1E">
        <w:rPr>
          <w:b/>
          <w:lang w:val="uk-UA"/>
        </w:rPr>
        <w:t>.</w:t>
      </w:r>
      <w:r w:rsidR="00935458" w:rsidRPr="00CA1B1E">
        <w:rPr>
          <w:b/>
          <w:lang w:val="uk-UA"/>
        </w:rPr>
        <w:t>1.1</w:t>
      </w:r>
      <w:r w:rsidR="00B633E3" w:rsidRPr="00CA1B1E">
        <w:rPr>
          <w:lang w:val="uk-UA"/>
        </w:rPr>
        <w:t xml:space="preserve"> Для підтвердження інформації, що зазначена у довідці, Учасник надає наступні документи:</w:t>
      </w:r>
    </w:p>
    <w:p w14:paraId="76489170" w14:textId="1F746532" w:rsidR="00B633E3" w:rsidRPr="00CA1B1E" w:rsidRDefault="00B633E3" w:rsidP="00292A0C">
      <w:pPr>
        <w:ind w:firstLine="851"/>
        <w:jc w:val="both"/>
        <w:rPr>
          <w:lang w:val="uk-UA"/>
        </w:rPr>
      </w:pPr>
      <w:r w:rsidRPr="00CA1B1E">
        <w:rPr>
          <w:lang w:val="uk-UA"/>
        </w:rPr>
        <w:t xml:space="preserve">- </w:t>
      </w:r>
      <w:r w:rsidR="00D40ABA" w:rsidRPr="00D40ABA">
        <w:rPr>
          <w:lang w:val="uk-UA"/>
        </w:rPr>
        <w:t>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r w:rsidRPr="00CA1B1E">
        <w:rPr>
          <w:lang w:val="uk-UA"/>
        </w:rPr>
        <w:t>;</w:t>
      </w:r>
    </w:p>
    <w:p w14:paraId="46C9145E" w14:textId="37CD52D1" w:rsidR="008F672A" w:rsidRPr="00CA1B1E" w:rsidRDefault="00B47523" w:rsidP="00292A0C">
      <w:pPr>
        <w:ind w:firstLine="851"/>
        <w:jc w:val="both"/>
        <w:rPr>
          <w:lang w:val="uk-UA"/>
        </w:rPr>
      </w:pPr>
      <w:r w:rsidRPr="00CA1B1E">
        <w:rPr>
          <w:lang w:val="uk-UA"/>
        </w:rPr>
        <w:t xml:space="preserve">- </w:t>
      </w:r>
      <w:r w:rsidR="00773C21">
        <w:rPr>
          <w:lang w:val="uk-UA"/>
        </w:rPr>
        <w:t>л</w:t>
      </w:r>
      <w:r w:rsidRPr="00CA1B1E">
        <w:rPr>
          <w:lang w:val="uk-UA"/>
        </w:rPr>
        <w:t>ист</w:t>
      </w:r>
      <w:r w:rsidR="00A02E82">
        <w:rPr>
          <w:lang w:val="uk-UA"/>
        </w:rPr>
        <w:t>и-відгуки від Замовників стосовно виконання аналогічних договорів, які надані у складі пропозиції.</w:t>
      </w:r>
    </w:p>
    <w:p w14:paraId="275053A4" w14:textId="332D5FD6" w:rsidR="008F672A" w:rsidRPr="00CA1B1E" w:rsidRDefault="008F672A" w:rsidP="00292A0C">
      <w:pPr>
        <w:rPr>
          <w:rFonts w:ascii="Times New Roman" w:hAnsi="Times New Roman" w:cs="Times New Roman"/>
          <w:lang w:val="uk-UA"/>
        </w:rPr>
      </w:pPr>
    </w:p>
    <w:sectPr w:rsidR="008F672A" w:rsidRPr="00CA1B1E"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A08F" w14:textId="77777777" w:rsidR="004F6D23" w:rsidRDefault="004F6D23">
      <w:r>
        <w:separator/>
      </w:r>
    </w:p>
  </w:endnote>
  <w:endnote w:type="continuationSeparator" w:id="0">
    <w:p w14:paraId="7AAF23DD" w14:textId="77777777" w:rsidR="004F6D23" w:rsidRDefault="004F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6CBB" w14:textId="291BAF5D" w:rsidR="0046025B" w:rsidRDefault="00710EC3">
    <w:pPr>
      <w:pStyle w:val="af4"/>
      <w:jc w:val="right"/>
    </w:pPr>
    <w:r>
      <w:fldChar w:fldCharType="begin"/>
    </w:r>
    <w:r>
      <w:instrText>PAGE   \* MERGEFORMAT</w:instrText>
    </w:r>
    <w:r>
      <w:fldChar w:fldCharType="separate"/>
    </w:r>
    <w:r w:rsidR="00A02E82" w:rsidRPr="00A02E82">
      <w:rPr>
        <w:noProof/>
        <w:lang w:val="uk-UA"/>
      </w:rPr>
      <w:t>1</w:t>
    </w:r>
    <w:r>
      <w:fldChar w:fldCharType="end"/>
    </w:r>
  </w:p>
  <w:p w14:paraId="5EC61EC5" w14:textId="77777777" w:rsidR="0046025B" w:rsidRDefault="004F6D2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6321" w14:textId="77777777" w:rsidR="004F6D23" w:rsidRDefault="004F6D23">
      <w:r>
        <w:separator/>
      </w:r>
    </w:p>
  </w:footnote>
  <w:footnote w:type="continuationSeparator" w:id="0">
    <w:p w14:paraId="52CE9661" w14:textId="77777777" w:rsidR="004F6D23" w:rsidRDefault="004F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9"/>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1D6B"/>
    <w:rsid w:val="0014659D"/>
    <w:rsid w:val="00163031"/>
    <w:rsid w:val="001672E6"/>
    <w:rsid w:val="001803B0"/>
    <w:rsid w:val="00185148"/>
    <w:rsid w:val="00187CF6"/>
    <w:rsid w:val="001A095E"/>
    <w:rsid w:val="001B18C6"/>
    <w:rsid w:val="001C7E78"/>
    <w:rsid w:val="001D03B5"/>
    <w:rsid w:val="001D3DE1"/>
    <w:rsid w:val="001F1584"/>
    <w:rsid w:val="001F714C"/>
    <w:rsid w:val="00201FB4"/>
    <w:rsid w:val="00205F7F"/>
    <w:rsid w:val="0021100B"/>
    <w:rsid w:val="00217A4A"/>
    <w:rsid w:val="00220318"/>
    <w:rsid w:val="00224756"/>
    <w:rsid w:val="00234CC6"/>
    <w:rsid w:val="00235921"/>
    <w:rsid w:val="0026182C"/>
    <w:rsid w:val="00274FCB"/>
    <w:rsid w:val="00275785"/>
    <w:rsid w:val="002811BE"/>
    <w:rsid w:val="00292A0C"/>
    <w:rsid w:val="002A46CB"/>
    <w:rsid w:val="002F5589"/>
    <w:rsid w:val="002F74AF"/>
    <w:rsid w:val="00301AFF"/>
    <w:rsid w:val="00302E0D"/>
    <w:rsid w:val="00330700"/>
    <w:rsid w:val="0033123E"/>
    <w:rsid w:val="003409E8"/>
    <w:rsid w:val="00346D19"/>
    <w:rsid w:val="0035097E"/>
    <w:rsid w:val="00351B71"/>
    <w:rsid w:val="0035239E"/>
    <w:rsid w:val="003726AE"/>
    <w:rsid w:val="00373360"/>
    <w:rsid w:val="00381791"/>
    <w:rsid w:val="00393284"/>
    <w:rsid w:val="003A620F"/>
    <w:rsid w:val="003A7C9D"/>
    <w:rsid w:val="003B4D79"/>
    <w:rsid w:val="003C0B9E"/>
    <w:rsid w:val="003E2740"/>
    <w:rsid w:val="003E589D"/>
    <w:rsid w:val="003E740C"/>
    <w:rsid w:val="003F2C3F"/>
    <w:rsid w:val="004101A9"/>
    <w:rsid w:val="004210E7"/>
    <w:rsid w:val="00422E93"/>
    <w:rsid w:val="00426E82"/>
    <w:rsid w:val="004306B7"/>
    <w:rsid w:val="00441722"/>
    <w:rsid w:val="00447376"/>
    <w:rsid w:val="0045143F"/>
    <w:rsid w:val="00456C29"/>
    <w:rsid w:val="0048502D"/>
    <w:rsid w:val="00485DD1"/>
    <w:rsid w:val="004A4D43"/>
    <w:rsid w:val="004A62BE"/>
    <w:rsid w:val="004A781D"/>
    <w:rsid w:val="004D552D"/>
    <w:rsid w:val="004D681D"/>
    <w:rsid w:val="004E750D"/>
    <w:rsid w:val="004E759C"/>
    <w:rsid w:val="004E7BE5"/>
    <w:rsid w:val="004F6D23"/>
    <w:rsid w:val="00500AF3"/>
    <w:rsid w:val="0050154F"/>
    <w:rsid w:val="00504E0E"/>
    <w:rsid w:val="00532324"/>
    <w:rsid w:val="005324BC"/>
    <w:rsid w:val="00545003"/>
    <w:rsid w:val="005518C0"/>
    <w:rsid w:val="005735FD"/>
    <w:rsid w:val="005A5EB4"/>
    <w:rsid w:val="005B0A63"/>
    <w:rsid w:val="005B0C7A"/>
    <w:rsid w:val="005B2A54"/>
    <w:rsid w:val="005B6E4F"/>
    <w:rsid w:val="005D487D"/>
    <w:rsid w:val="005F27FA"/>
    <w:rsid w:val="005F37E4"/>
    <w:rsid w:val="006152A3"/>
    <w:rsid w:val="00617342"/>
    <w:rsid w:val="006306E5"/>
    <w:rsid w:val="006462B1"/>
    <w:rsid w:val="00646DC1"/>
    <w:rsid w:val="00651045"/>
    <w:rsid w:val="0065369D"/>
    <w:rsid w:val="00697CCB"/>
    <w:rsid w:val="006A1D2D"/>
    <w:rsid w:val="006C2E9A"/>
    <w:rsid w:val="006D0537"/>
    <w:rsid w:val="006D5DEB"/>
    <w:rsid w:val="006D79E8"/>
    <w:rsid w:val="006F35AB"/>
    <w:rsid w:val="006F4C30"/>
    <w:rsid w:val="006F53DE"/>
    <w:rsid w:val="0070309F"/>
    <w:rsid w:val="00705324"/>
    <w:rsid w:val="00707A09"/>
    <w:rsid w:val="00710EC3"/>
    <w:rsid w:val="007151C6"/>
    <w:rsid w:val="0074289B"/>
    <w:rsid w:val="00760CD1"/>
    <w:rsid w:val="00772479"/>
    <w:rsid w:val="00772499"/>
    <w:rsid w:val="00773C21"/>
    <w:rsid w:val="00790A31"/>
    <w:rsid w:val="007913FC"/>
    <w:rsid w:val="00794D02"/>
    <w:rsid w:val="007A5417"/>
    <w:rsid w:val="007B51BF"/>
    <w:rsid w:val="007B71E7"/>
    <w:rsid w:val="007E0295"/>
    <w:rsid w:val="007E7184"/>
    <w:rsid w:val="007F2D29"/>
    <w:rsid w:val="007F7712"/>
    <w:rsid w:val="0080141E"/>
    <w:rsid w:val="00807A46"/>
    <w:rsid w:val="00822DF0"/>
    <w:rsid w:val="008335AC"/>
    <w:rsid w:val="008351CC"/>
    <w:rsid w:val="0084711F"/>
    <w:rsid w:val="00866B4E"/>
    <w:rsid w:val="00892D5C"/>
    <w:rsid w:val="008B20FC"/>
    <w:rsid w:val="008B7949"/>
    <w:rsid w:val="008F485E"/>
    <w:rsid w:val="008F672A"/>
    <w:rsid w:val="00910BF0"/>
    <w:rsid w:val="009125BA"/>
    <w:rsid w:val="0091548E"/>
    <w:rsid w:val="00923859"/>
    <w:rsid w:val="00935458"/>
    <w:rsid w:val="00941D57"/>
    <w:rsid w:val="00947D5C"/>
    <w:rsid w:val="0095685F"/>
    <w:rsid w:val="00956B1E"/>
    <w:rsid w:val="00966FE5"/>
    <w:rsid w:val="009718A5"/>
    <w:rsid w:val="0097216C"/>
    <w:rsid w:val="009766D5"/>
    <w:rsid w:val="00990611"/>
    <w:rsid w:val="009948E6"/>
    <w:rsid w:val="009A26C1"/>
    <w:rsid w:val="009D27A7"/>
    <w:rsid w:val="00A0021F"/>
    <w:rsid w:val="00A00F18"/>
    <w:rsid w:val="00A02E82"/>
    <w:rsid w:val="00A04089"/>
    <w:rsid w:val="00A36F4F"/>
    <w:rsid w:val="00A46401"/>
    <w:rsid w:val="00A5136F"/>
    <w:rsid w:val="00A53464"/>
    <w:rsid w:val="00A750B5"/>
    <w:rsid w:val="00A8209E"/>
    <w:rsid w:val="00A872D6"/>
    <w:rsid w:val="00A9684C"/>
    <w:rsid w:val="00AA5E0D"/>
    <w:rsid w:val="00AD172C"/>
    <w:rsid w:val="00B250DB"/>
    <w:rsid w:val="00B354CF"/>
    <w:rsid w:val="00B442EF"/>
    <w:rsid w:val="00B47523"/>
    <w:rsid w:val="00B51089"/>
    <w:rsid w:val="00B633E3"/>
    <w:rsid w:val="00B97BE8"/>
    <w:rsid w:val="00B97C10"/>
    <w:rsid w:val="00BB2571"/>
    <w:rsid w:val="00BD1B64"/>
    <w:rsid w:val="00BD6358"/>
    <w:rsid w:val="00BE690E"/>
    <w:rsid w:val="00BF5951"/>
    <w:rsid w:val="00C07E8B"/>
    <w:rsid w:val="00C5754D"/>
    <w:rsid w:val="00C73736"/>
    <w:rsid w:val="00C7378A"/>
    <w:rsid w:val="00C74644"/>
    <w:rsid w:val="00C82A6F"/>
    <w:rsid w:val="00C84354"/>
    <w:rsid w:val="00C85071"/>
    <w:rsid w:val="00C94543"/>
    <w:rsid w:val="00CA1B1E"/>
    <w:rsid w:val="00CE2AB4"/>
    <w:rsid w:val="00CF1278"/>
    <w:rsid w:val="00CF74ED"/>
    <w:rsid w:val="00D0333C"/>
    <w:rsid w:val="00D0766B"/>
    <w:rsid w:val="00D12354"/>
    <w:rsid w:val="00D40ABA"/>
    <w:rsid w:val="00D47D4A"/>
    <w:rsid w:val="00D53460"/>
    <w:rsid w:val="00D57914"/>
    <w:rsid w:val="00D62E28"/>
    <w:rsid w:val="00D650B2"/>
    <w:rsid w:val="00D82720"/>
    <w:rsid w:val="00D94F81"/>
    <w:rsid w:val="00D97233"/>
    <w:rsid w:val="00DC4E73"/>
    <w:rsid w:val="00DD3DF2"/>
    <w:rsid w:val="00DE3274"/>
    <w:rsid w:val="00E021B9"/>
    <w:rsid w:val="00E02FA9"/>
    <w:rsid w:val="00E16B3F"/>
    <w:rsid w:val="00E25AF5"/>
    <w:rsid w:val="00E3438D"/>
    <w:rsid w:val="00E43988"/>
    <w:rsid w:val="00E525EC"/>
    <w:rsid w:val="00E75486"/>
    <w:rsid w:val="00E83866"/>
    <w:rsid w:val="00E86CA9"/>
    <w:rsid w:val="00E94675"/>
    <w:rsid w:val="00E970C5"/>
    <w:rsid w:val="00EA4B3C"/>
    <w:rsid w:val="00EB10B4"/>
    <w:rsid w:val="00ED128D"/>
    <w:rsid w:val="00ED1773"/>
    <w:rsid w:val="00ED5B97"/>
    <w:rsid w:val="00EF6240"/>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lang w:val="x-none"/>
    </w:rPr>
  </w:style>
  <w:style w:type="paragraph" w:styleId="af4">
    <w:name w:val="footer"/>
    <w:basedOn w:val="a"/>
    <w:link w:val="af5"/>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0"/>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FC028D"/>
    <w:rPr>
      <w:rFonts w:ascii="Tahoma" w:hAnsi="Tahoma" w:cs="Times New Roman"/>
      <w:sz w:val="16"/>
      <w:szCs w:val="16"/>
      <w:lang w:val="x-none"/>
    </w:rPr>
  </w:style>
  <w:style w:type="character" w:customStyle="1" w:styleId="aff5">
    <w:name w:val="Текст у виносці Знак"/>
    <w:link w:val="aff4"/>
    <w:uiPriority w:val="99"/>
    <w:semiHidden/>
    <w:rsid w:val="00FC028D"/>
    <w:rPr>
      <w:rFonts w:ascii="Tahoma" w:hAnsi="Tahoma" w:cs="Tahoma"/>
      <w:sz w:val="16"/>
      <w:szCs w:val="16"/>
      <w:lang w:eastAsia="zh-CN"/>
    </w:rPr>
  </w:style>
  <w:style w:type="character" w:customStyle="1" w:styleId="af5">
    <w:name w:val="Нижній колонтитул Знак"/>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ий HTML Знак"/>
    <w:basedOn w:val="a0"/>
    <w:link w:val="HTML0"/>
    <w:rsid w:val="008F672A"/>
    <w:rPr>
      <w:rFonts w:ascii="Courier New" w:eastAsia="Courier New" w:hAnsi="Courier New" w:cs="Wingdings"/>
      <w:sz w:val="24"/>
      <w:szCs w:val="24"/>
      <w:lang w:val="ru-RU" w:eastAsia="zh-CN"/>
    </w:rPr>
  </w:style>
  <w:style w:type="character" w:customStyle="1" w:styleId="aff0">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f"/>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2649</Words>
  <Characters>1511</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Life Cell</cp:lastModifiedBy>
  <cp:revision>47</cp:revision>
  <cp:lastPrinted>2017-10-27T13:20:00Z</cp:lastPrinted>
  <dcterms:created xsi:type="dcterms:W3CDTF">2022-12-02T15:51:00Z</dcterms:created>
  <dcterms:modified xsi:type="dcterms:W3CDTF">2024-02-08T09:16:00Z</dcterms:modified>
</cp:coreProperties>
</file>