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3358" w:rsidRPr="00843AFF" w:rsidRDefault="00FB3358" w:rsidP="00FB3358">
      <w:pPr>
        <w:suppressAutoHyphens/>
        <w:spacing w:line="240" w:lineRule="auto"/>
        <w:jc w:val="center"/>
        <w:rPr>
          <w:rFonts w:ascii="Times New Roman" w:hAnsi="Times New Roman"/>
          <w:sz w:val="24"/>
          <w:szCs w:val="24"/>
          <w:lang w:eastAsia="ar-SA"/>
        </w:rPr>
      </w:pPr>
      <w:r w:rsidRPr="00843AFF">
        <w:rPr>
          <w:rFonts w:ascii="Times New Roman" w:hAnsi="Times New Roman"/>
          <w:b/>
          <w:bCs/>
          <w:sz w:val="24"/>
        </w:rPr>
        <w:t xml:space="preserve">Державна установа «Інститут </w:t>
      </w:r>
      <w:r w:rsidR="00DD13ED">
        <w:rPr>
          <w:rFonts w:ascii="Times New Roman" w:hAnsi="Times New Roman"/>
          <w:b/>
          <w:bCs/>
          <w:sz w:val="24"/>
        </w:rPr>
        <w:t>ядерної медицини та променевої діагностики</w:t>
      </w:r>
      <w:r>
        <w:rPr>
          <w:rFonts w:ascii="Times New Roman" w:hAnsi="Times New Roman"/>
          <w:b/>
          <w:bCs/>
          <w:sz w:val="24"/>
        </w:rPr>
        <w:t xml:space="preserve"> </w:t>
      </w:r>
      <w:r w:rsidRPr="00843AFF">
        <w:rPr>
          <w:rFonts w:ascii="Times New Roman" w:hAnsi="Times New Roman"/>
          <w:b/>
          <w:bCs/>
          <w:sz w:val="24"/>
        </w:rPr>
        <w:t>Національної академії медичних наук України»</w:t>
      </w:r>
    </w:p>
    <w:p w:rsidR="00FB3358" w:rsidRPr="00843AFF" w:rsidRDefault="00FB3358" w:rsidP="00FB3358">
      <w:pPr>
        <w:suppressAutoHyphens/>
        <w:spacing w:line="240" w:lineRule="auto"/>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FB3358" w:rsidRPr="00843AFF" w:rsidTr="00546DFD">
        <w:tc>
          <w:tcPr>
            <w:tcW w:w="5040" w:type="dxa"/>
          </w:tcPr>
          <w:p w:rsidR="00FB3358" w:rsidRPr="00843AFF" w:rsidRDefault="00FB3358" w:rsidP="00546DFD">
            <w:pPr>
              <w:widowControl w:val="0"/>
              <w:numPr>
                <w:ilvl w:val="7"/>
                <w:numId w:val="0"/>
              </w:numPr>
              <w:tabs>
                <w:tab w:val="num" w:pos="0"/>
              </w:tabs>
              <w:suppressAutoHyphens/>
              <w:autoSpaceDE w:val="0"/>
              <w:snapToGrid w:val="0"/>
              <w:spacing w:line="240" w:lineRule="auto"/>
              <w:outlineLvl w:val="7"/>
              <w:rPr>
                <w:rFonts w:ascii="Times New Roman" w:hAnsi="Times New Roman"/>
                <w:i/>
                <w:iCs/>
                <w:sz w:val="24"/>
                <w:szCs w:val="24"/>
                <w:lang w:eastAsia="zh-CN"/>
              </w:rPr>
            </w:pPr>
            <w:r w:rsidRPr="00843AFF">
              <w:rPr>
                <w:rFonts w:ascii="Times New Roman" w:hAnsi="Times New Roman"/>
                <w:b/>
                <w:iCs/>
                <w:sz w:val="24"/>
                <w:szCs w:val="24"/>
                <w:lang w:eastAsia="zh-CN"/>
              </w:rPr>
              <w:t>ЗАТВЕРДЖЕНО</w:t>
            </w:r>
          </w:p>
        </w:tc>
      </w:tr>
      <w:tr w:rsidR="00FB3358" w:rsidRPr="00843AFF" w:rsidTr="00546DFD">
        <w:tc>
          <w:tcPr>
            <w:tcW w:w="5040" w:type="dxa"/>
          </w:tcPr>
          <w:p w:rsidR="00FB3358" w:rsidRPr="00FB3358" w:rsidRDefault="00FB3358" w:rsidP="00546DFD">
            <w:pPr>
              <w:suppressAutoHyphens/>
              <w:snapToGrid w:val="0"/>
              <w:spacing w:line="240" w:lineRule="auto"/>
              <w:rPr>
                <w:rFonts w:ascii="Times New Roman" w:hAnsi="Times New Roman"/>
                <w:b/>
                <w:bCs/>
                <w:sz w:val="24"/>
                <w:szCs w:val="24"/>
                <w:highlight w:val="yellow"/>
                <w:lang w:eastAsia="zh-CN"/>
              </w:rPr>
            </w:pPr>
          </w:p>
        </w:tc>
      </w:tr>
      <w:tr w:rsidR="00FB3358" w:rsidRPr="00B91223" w:rsidTr="00546DFD">
        <w:tc>
          <w:tcPr>
            <w:tcW w:w="5040" w:type="dxa"/>
          </w:tcPr>
          <w:p w:rsidR="00FB3358" w:rsidRPr="00B91223" w:rsidRDefault="00FB3358" w:rsidP="00546DFD">
            <w:pPr>
              <w:suppressAutoHyphens/>
              <w:snapToGrid w:val="0"/>
              <w:spacing w:line="240" w:lineRule="auto"/>
              <w:rPr>
                <w:rFonts w:ascii="Times New Roman" w:hAnsi="Times New Roman"/>
                <w:sz w:val="24"/>
                <w:szCs w:val="24"/>
                <w:lang w:eastAsia="zh-CN"/>
              </w:rPr>
            </w:pPr>
            <w:r w:rsidRPr="00B91223">
              <w:rPr>
                <w:rFonts w:ascii="Times New Roman" w:hAnsi="Times New Roman"/>
                <w:b/>
                <w:bCs/>
                <w:sz w:val="24"/>
                <w:szCs w:val="24"/>
                <w:lang w:eastAsia="zh-CN"/>
              </w:rPr>
              <w:t>Рішенням уповноваженої особи</w:t>
            </w:r>
          </w:p>
          <w:p w:rsidR="00FB3358" w:rsidRPr="00B91223" w:rsidRDefault="00FB3358" w:rsidP="00546DFD">
            <w:pPr>
              <w:suppressAutoHyphens/>
              <w:snapToGrid w:val="0"/>
              <w:spacing w:line="240" w:lineRule="auto"/>
              <w:rPr>
                <w:rFonts w:ascii="Times New Roman" w:hAnsi="Times New Roman"/>
                <w:sz w:val="24"/>
                <w:szCs w:val="24"/>
                <w:lang w:eastAsia="zh-CN"/>
              </w:rPr>
            </w:pPr>
            <w:r w:rsidRPr="00B91223">
              <w:rPr>
                <w:rFonts w:ascii="Times New Roman" w:hAnsi="Times New Roman"/>
                <w:b/>
                <w:bCs/>
                <w:sz w:val="24"/>
              </w:rPr>
              <w:t xml:space="preserve">Державної установи «Інститут </w:t>
            </w:r>
            <w:r w:rsidR="00DD13ED" w:rsidRPr="00B91223">
              <w:rPr>
                <w:rFonts w:ascii="Times New Roman" w:hAnsi="Times New Roman"/>
                <w:b/>
                <w:bCs/>
                <w:sz w:val="24"/>
              </w:rPr>
              <w:t xml:space="preserve">ядерної медицини та променевої діагностики </w:t>
            </w:r>
            <w:r w:rsidRPr="00B91223">
              <w:rPr>
                <w:rFonts w:ascii="Times New Roman" w:hAnsi="Times New Roman"/>
                <w:b/>
                <w:bCs/>
                <w:sz w:val="24"/>
              </w:rPr>
              <w:t>Національної академії медичних наук України»</w:t>
            </w:r>
          </w:p>
        </w:tc>
      </w:tr>
      <w:tr w:rsidR="00FB3358" w:rsidRPr="00843AFF" w:rsidTr="00546DFD">
        <w:trPr>
          <w:trHeight w:val="571"/>
        </w:trPr>
        <w:tc>
          <w:tcPr>
            <w:tcW w:w="5040" w:type="dxa"/>
          </w:tcPr>
          <w:p w:rsidR="00FB3358" w:rsidRPr="00B91223" w:rsidRDefault="00FB3358" w:rsidP="00546DFD">
            <w:pPr>
              <w:suppressAutoHyphens/>
              <w:spacing w:line="240" w:lineRule="auto"/>
              <w:rPr>
                <w:rFonts w:ascii="Times New Roman" w:hAnsi="Times New Roman"/>
                <w:b/>
                <w:bCs/>
                <w:sz w:val="24"/>
              </w:rPr>
            </w:pPr>
            <w:r w:rsidRPr="00B91223">
              <w:rPr>
                <w:rFonts w:ascii="Times New Roman" w:hAnsi="Times New Roman"/>
                <w:b/>
                <w:bCs/>
                <w:sz w:val="24"/>
              </w:rPr>
              <w:t xml:space="preserve">від </w:t>
            </w:r>
            <w:r w:rsidR="00DE60B2" w:rsidRPr="00B91223">
              <w:rPr>
                <w:rFonts w:ascii="Times New Roman" w:hAnsi="Times New Roman"/>
                <w:b/>
                <w:bCs/>
                <w:sz w:val="24"/>
              </w:rPr>
              <w:t>0</w:t>
            </w:r>
            <w:r w:rsidR="00B723AB">
              <w:rPr>
                <w:rFonts w:ascii="Times New Roman" w:hAnsi="Times New Roman"/>
                <w:b/>
                <w:bCs/>
                <w:sz w:val="24"/>
              </w:rPr>
              <w:t>2</w:t>
            </w:r>
            <w:r w:rsidR="00DE60B2" w:rsidRPr="00B91223">
              <w:rPr>
                <w:rFonts w:ascii="Times New Roman" w:hAnsi="Times New Roman"/>
                <w:b/>
                <w:bCs/>
                <w:sz w:val="24"/>
              </w:rPr>
              <w:t xml:space="preserve"> </w:t>
            </w:r>
            <w:r w:rsidR="00B723AB">
              <w:rPr>
                <w:rFonts w:ascii="Times New Roman" w:hAnsi="Times New Roman"/>
                <w:b/>
                <w:bCs/>
                <w:sz w:val="24"/>
              </w:rPr>
              <w:t>трав</w:t>
            </w:r>
            <w:r w:rsidR="00DE60B2" w:rsidRPr="00B91223">
              <w:rPr>
                <w:rFonts w:ascii="Times New Roman" w:hAnsi="Times New Roman"/>
                <w:b/>
                <w:bCs/>
                <w:sz w:val="24"/>
              </w:rPr>
              <w:t>ня</w:t>
            </w:r>
            <w:r w:rsidR="00A4313C" w:rsidRPr="00B91223">
              <w:rPr>
                <w:rFonts w:ascii="Times New Roman" w:hAnsi="Times New Roman"/>
                <w:b/>
                <w:bCs/>
                <w:sz w:val="24"/>
              </w:rPr>
              <w:t xml:space="preserve"> 2023р.   № </w:t>
            </w:r>
            <w:r w:rsidR="00DF0B9F">
              <w:rPr>
                <w:rFonts w:ascii="Times New Roman" w:hAnsi="Times New Roman"/>
                <w:b/>
                <w:bCs/>
                <w:sz w:val="24"/>
              </w:rPr>
              <w:t>2</w:t>
            </w:r>
          </w:p>
        </w:tc>
      </w:tr>
      <w:tr w:rsidR="00FB3358" w:rsidRPr="00843AFF" w:rsidTr="00546DFD">
        <w:tc>
          <w:tcPr>
            <w:tcW w:w="5040" w:type="dxa"/>
          </w:tcPr>
          <w:p w:rsidR="00FB3358" w:rsidRPr="00A4313C" w:rsidRDefault="00FB3358" w:rsidP="00546DFD">
            <w:pPr>
              <w:suppressAutoHyphens/>
              <w:snapToGrid w:val="0"/>
              <w:spacing w:line="240" w:lineRule="auto"/>
              <w:rPr>
                <w:rFonts w:ascii="Times New Roman" w:hAnsi="Times New Roman"/>
                <w:sz w:val="24"/>
                <w:szCs w:val="24"/>
                <w:lang w:eastAsia="zh-CN"/>
              </w:rPr>
            </w:pPr>
            <w:r w:rsidRPr="00A4313C">
              <w:rPr>
                <w:rFonts w:ascii="Times New Roman" w:hAnsi="Times New Roman"/>
                <w:b/>
                <w:bCs/>
                <w:sz w:val="24"/>
                <w:szCs w:val="24"/>
                <w:lang w:eastAsia="zh-CN"/>
              </w:rPr>
              <w:t>Уповноважена особа</w:t>
            </w:r>
          </w:p>
        </w:tc>
      </w:tr>
      <w:tr w:rsidR="00FB3358" w:rsidRPr="00843AFF" w:rsidTr="00546DFD">
        <w:trPr>
          <w:trHeight w:val="752"/>
        </w:trPr>
        <w:tc>
          <w:tcPr>
            <w:tcW w:w="5040" w:type="dxa"/>
          </w:tcPr>
          <w:p w:rsidR="00FB3358" w:rsidRPr="00A4313C" w:rsidRDefault="00FB3358" w:rsidP="00546DFD">
            <w:pPr>
              <w:suppressAutoHyphens/>
              <w:spacing w:line="240" w:lineRule="auto"/>
              <w:rPr>
                <w:rFonts w:ascii="Times New Roman" w:hAnsi="Times New Roman"/>
                <w:sz w:val="24"/>
                <w:szCs w:val="24"/>
                <w:lang w:val="ru-RU" w:eastAsia="zh-CN"/>
              </w:rPr>
            </w:pPr>
            <w:r w:rsidRPr="00A4313C">
              <w:rPr>
                <w:rFonts w:ascii="Times New Roman" w:hAnsi="Times New Roman"/>
                <w:b/>
                <w:bCs/>
                <w:sz w:val="24"/>
                <w:szCs w:val="24"/>
                <w:lang w:eastAsia="zh-CN"/>
              </w:rPr>
              <w:t xml:space="preserve">_________________ </w:t>
            </w:r>
            <w:proofErr w:type="spellStart"/>
            <w:r w:rsidR="00CB48C0" w:rsidRPr="00A4313C">
              <w:rPr>
                <w:rFonts w:ascii="Times New Roman" w:hAnsi="Times New Roman"/>
                <w:b/>
                <w:sz w:val="24"/>
                <w:szCs w:val="24"/>
                <w:lang w:val="ru-RU" w:eastAsia="zh-CN"/>
              </w:rPr>
              <w:t>На</w:t>
            </w:r>
            <w:r w:rsidR="00DD13ED">
              <w:rPr>
                <w:rFonts w:ascii="Times New Roman" w:hAnsi="Times New Roman"/>
                <w:b/>
                <w:sz w:val="24"/>
                <w:szCs w:val="24"/>
                <w:lang w:val="ru-RU" w:eastAsia="zh-CN"/>
              </w:rPr>
              <w:t>д</w:t>
            </w:r>
            <w:r w:rsidR="00183713">
              <w:rPr>
                <w:rFonts w:ascii="Times New Roman" w:hAnsi="Times New Roman"/>
                <w:b/>
                <w:sz w:val="24"/>
                <w:szCs w:val="24"/>
                <w:lang w:val="ru-RU" w:eastAsia="zh-CN"/>
              </w:rPr>
              <w:t>і</w:t>
            </w:r>
            <w:r w:rsidR="00DD13ED">
              <w:rPr>
                <w:rFonts w:ascii="Times New Roman" w:hAnsi="Times New Roman"/>
                <w:b/>
                <w:sz w:val="24"/>
                <w:szCs w:val="24"/>
                <w:lang w:val="ru-RU" w:eastAsia="zh-CN"/>
              </w:rPr>
              <w:t>я</w:t>
            </w:r>
            <w:proofErr w:type="spellEnd"/>
            <w:r w:rsidR="00DD13ED">
              <w:rPr>
                <w:rFonts w:ascii="Times New Roman" w:hAnsi="Times New Roman"/>
                <w:b/>
                <w:sz w:val="24"/>
                <w:szCs w:val="24"/>
                <w:lang w:val="ru-RU" w:eastAsia="zh-CN"/>
              </w:rPr>
              <w:t xml:space="preserve"> СОЛОДКА</w:t>
            </w:r>
          </w:p>
        </w:tc>
      </w:tr>
    </w:tbl>
    <w:p w:rsidR="00D36B53" w:rsidRDefault="00D36B53" w:rsidP="00F71E2F">
      <w:pPr>
        <w:pStyle w:val="affa"/>
        <w:suppressAutoHyphens/>
        <w:jc w:val="center"/>
        <w:rPr>
          <w:rFonts w:ascii="Times New Roman" w:eastAsia="Times New Roman" w:hAnsi="Times New Roman" w:cs="Times New Roman"/>
          <w:b/>
          <w:sz w:val="24"/>
          <w:szCs w:val="24"/>
          <w:highlight w:val="white"/>
        </w:rPr>
      </w:pPr>
    </w:p>
    <w:p w:rsidR="00200325" w:rsidRDefault="00200325"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Pr="000B6554"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A5665C" w:rsidRDefault="00A5665C" w:rsidP="00A5665C">
      <w:pPr>
        <w:widowControl w:val="0"/>
        <w:suppressAutoHyphens/>
        <w:spacing w:line="360" w:lineRule="auto"/>
        <w:jc w:val="center"/>
        <w:textAlignment w:val="baseline"/>
        <w:rPr>
          <w:rFonts w:ascii="Times New Roman" w:eastAsia="SimSun" w:hAnsi="Times New Roman" w:cs="Times New Roman"/>
          <w:caps/>
          <w:color w:val="auto"/>
          <w:kern w:val="1"/>
          <w:sz w:val="28"/>
          <w:szCs w:val="28"/>
          <w:lang w:eastAsia="hi-IN" w:bidi="hi-IN"/>
        </w:rPr>
      </w:pPr>
      <w:r w:rsidRPr="000B6554">
        <w:rPr>
          <w:rFonts w:ascii="Times New Roman" w:eastAsia="SimSun" w:hAnsi="Times New Roman" w:cs="Times New Roman"/>
          <w:caps/>
          <w:color w:val="auto"/>
          <w:kern w:val="1"/>
          <w:sz w:val="28"/>
          <w:szCs w:val="28"/>
          <w:lang w:eastAsia="hi-IN" w:bidi="hi-IN"/>
        </w:rPr>
        <w:t>тендерна документація</w:t>
      </w:r>
    </w:p>
    <w:p w:rsidR="00A5665C" w:rsidRPr="000B6554" w:rsidRDefault="00A5665C" w:rsidP="00A5665C">
      <w:pPr>
        <w:widowControl w:val="0"/>
        <w:suppressAutoHyphens/>
        <w:spacing w:line="100" w:lineRule="atLeast"/>
        <w:jc w:val="center"/>
        <w:textAlignment w:val="baseline"/>
        <w:rPr>
          <w:rFonts w:ascii="Times New Roman" w:eastAsia="SimSun" w:hAnsi="Times New Roman" w:cs="Times New Roman"/>
          <w:color w:val="auto"/>
          <w:kern w:val="1"/>
          <w:sz w:val="32"/>
          <w:szCs w:val="32"/>
          <w:lang w:eastAsia="hi-IN" w:bidi="hi-IN"/>
        </w:rPr>
      </w:pPr>
    </w:p>
    <w:p w:rsidR="00A5665C" w:rsidRPr="000B6554" w:rsidRDefault="00A5665C"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sidRPr="000B6554">
        <w:rPr>
          <w:rFonts w:ascii="Times New Roman" w:eastAsia="SimSun" w:hAnsi="Times New Roman" w:cs="Times New Roman"/>
          <w:b/>
          <w:color w:val="auto"/>
          <w:kern w:val="1"/>
          <w:sz w:val="32"/>
          <w:szCs w:val="32"/>
          <w:lang w:eastAsia="hi-IN" w:bidi="hi-IN"/>
        </w:rPr>
        <w:t xml:space="preserve">ДК 021:2015 код 09310000-5 Електрична енергія </w:t>
      </w:r>
    </w:p>
    <w:p w:rsidR="00A5665C" w:rsidRPr="000B6554" w:rsidRDefault="00A5665C" w:rsidP="00A5665C">
      <w:pPr>
        <w:widowControl w:val="0"/>
        <w:suppressAutoHyphens/>
        <w:spacing w:line="100" w:lineRule="atLeast"/>
        <w:ind w:left="1600" w:hanging="1610"/>
        <w:jc w:val="center"/>
        <w:textAlignment w:val="baseline"/>
        <w:rPr>
          <w:rFonts w:ascii="Times New Roman" w:eastAsia="Times New Roman" w:hAnsi="Times New Roman" w:cs="Times New Roman"/>
          <w:b/>
          <w:iCs/>
          <w:kern w:val="1"/>
          <w:sz w:val="32"/>
          <w:szCs w:val="32"/>
          <w:shd w:val="clear" w:color="auto" w:fill="FFFFFF"/>
          <w:lang w:eastAsia="hi-IN" w:bidi="hi-IN"/>
        </w:rPr>
      </w:pPr>
      <w:r w:rsidRPr="000B6554">
        <w:rPr>
          <w:rFonts w:ascii="Times New Roman" w:eastAsia="SimSun" w:hAnsi="Times New Roman" w:cs="Times New Roman"/>
          <w:b/>
          <w:color w:val="auto"/>
          <w:kern w:val="1"/>
          <w:sz w:val="32"/>
          <w:szCs w:val="32"/>
          <w:lang w:eastAsia="hi-IN" w:bidi="hi-IN"/>
        </w:rPr>
        <w:t>(Енергія електрична)</w:t>
      </w: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jc w:val="both"/>
        <w:rPr>
          <w:rFonts w:ascii="Times New Roman" w:hAnsi="Times New Roman" w:cs="Times New Roman"/>
          <w:b/>
          <w:bCs/>
          <w:sz w:val="24"/>
          <w:szCs w:val="24"/>
          <w:lang w:eastAsia="ar-SA"/>
        </w:rPr>
      </w:pPr>
    </w:p>
    <w:p w:rsidR="00AC34B3" w:rsidRPr="000B6554" w:rsidRDefault="00AC34B3" w:rsidP="00010992">
      <w:pPr>
        <w:pStyle w:val="3"/>
        <w:numPr>
          <w:ilvl w:val="2"/>
          <w:numId w:val="0"/>
        </w:numPr>
        <w:suppressAutoHyphens/>
        <w:spacing w:before="0" w:after="0" w:line="240" w:lineRule="auto"/>
        <w:jc w:val="center"/>
        <w:rPr>
          <w:rFonts w:ascii="Times New Roman" w:hAnsi="Times New Roman" w:cs="Times New Roman"/>
          <w:sz w:val="24"/>
          <w:szCs w:val="24"/>
          <w:lang w:val="uk-UA"/>
        </w:rPr>
      </w:pPr>
    </w:p>
    <w:p w:rsidR="00A5665C" w:rsidRPr="000B6554" w:rsidRDefault="00A5665C" w:rsidP="00A5665C">
      <w:pPr>
        <w:pStyle w:val="10"/>
        <w:rPr>
          <w:rFonts w:ascii="Times New Roman" w:hAnsi="Times New Roman" w:cs="Times New Roman"/>
          <w:lang w:val="uk-UA"/>
        </w:rPr>
      </w:pPr>
    </w:p>
    <w:p w:rsidR="000A5B4D" w:rsidRDefault="000A5B4D" w:rsidP="00280497">
      <w:pPr>
        <w:pStyle w:val="10"/>
        <w:rPr>
          <w:lang w:val="uk-UA"/>
        </w:rPr>
      </w:pPr>
    </w:p>
    <w:p w:rsidR="00D36B53" w:rsidRDefault="00D36B53" w:rsidP="00280497">
      <w:pPr>
        <w:pStyle w:val="10"/>
        <w:rPr>
          <w:lang w:val="uk-UA"/>
        </w:rPr>
      </w:pPr>
    </w:p>
    <w:p w:rsidR="00D36B53" w:rsidRDefault="00D36B53" w:rsidP="00280497">
      <w:pPr>
        <w:pStyle w:val="10"/>
        <w:rPr>
          <w:lang w:val="uk-UA"/>
        </w:rPr>
      </w:pPr>
    </w:p>
    <w:p w:rsidR="000A5B4D" w:rsidRDefault="000A5B4D" w:rsidP="00280497">
      <w:pPr>
        <w:pStyle w:val="10"/>
        <w:rPr>
          <w:lang w:val="uk-UA"/>
        </w:rPr>
      </w:pPr>
    </w:p>
    <w:p w:rsidR="00200325" w:rsidRDefault="00200325" w:rsidP="00280497">
      <w:pPr>
        <w:pStyle w:val="10"/>
        <w:rPr>
          <w:lang w:val="uk-UA"/>
        </w:rPr>
      </w:pPr>
    </w:p>
    <w:p w:rsidR="00BF6DBB" w:rsidRDefault="00BF6DBB" w:rsidP="00280497">
      <w:pPr>
        <w:pStyle w:val="10"/>
        <w:rPr>
          <w:lang w:val="uk-UA"/>
        </w:rPr>
      </w:pPr>
    </w:p>
    <w:p w:rsidR="00FB3358" w:rsidRDefault="00FB3358" w:rsidP="00280497">
      <w:pPr>
        <w:pStyle w:val="10"/>
        <w:rPr>
          <w:lang w:val="uk-UA"/>
        </w:rPr>
      </w:pPr>
    </w:p>
    <w:p w:rsidR="00FB3358" w:rsidRDefault="00FB3358" w:rsidP="00280497">
      <w:pPr>
        <w:pStyle w:val="10"/>
        <w:rPr>
          <w:lang w:val="uk-UA"/>
        </w:rPr>
      </w:pPr>
    </w:p>
    <w:p w:rsidR="00FB3358" w:rsidRDefault="00FB3358" w:rsidP="00280497">
      <w:pPr>
        <w:pStyle w:val="10"/>
        <w:rPr>
          <w:lang w:val="uk-UA"/>
        </w:rPr>
      </w:pPr>
    </w:p>
    <w:p w:rsidR="00FB3358" w:rsidRDefault="00FB3358" w:rsidP="00280497">
      <w:pPr>
        <w:pStyle w:val="10"/>
        <w:rPr>
          <w:lang w:val="uk-UA"/>
        </w:rPr>
      </w:pPr>
    </w:p>
    <w:p w:rsidR="00FB3358" w:rsidRPr="00280497" w:rsidRDefault="00FB3358" w:rsidP="00280497">
      <w:pPr>
        <w:pStyle w:val="10"/>
        <w:rPr>
          <w:lang w:val="uk-UA"/>
        </w:rPr>
      </w:pPr>
    </w:p>
    <w:p w:rsidR="005105FF" w:rsidRPr="00C71A0B" w:rsidRDefault="00007B2D" w:rsidP="005105FF">
      <w:pPr>
        <w:jc w:val="center"/>
        <w:rPr>
          <w:rFonts w:ascii="Times New Roman" w:hAnsi="Times New Roman"/>
          <w:b/>
          <w:bCs/>
          <w:sz w:val="28"/>
          <w:szCs w:val="28"/>
        </w:rPr>
      </w:pPr>
      <w:r>
        <w:rPr>
          <w:rFonts w:ascii="Times New Roman" w:hAnsi="Times New Roman"/>
          <w:b/>
          <w:bCs/>
          <w:sz w:val="28"/>
          <w:szCs w:val="28"/>
        </w:rPr>
        <w:t>м. Київ</w:t>
      </w:r>
      <w:r w:rsidR="005105FF">
        <w:rPr>
          <w:rFonts w:ascii="Times New Roman" w:hAnsi="Times New Roman"/>
          <w:b/>
          <w:bCs/>
          <w:sz w:val="28"/>
          <w:szCs w:val="28"/>
        </w:rPr>
        <w:t xml:space="preserve"> - 202</w:t>
      </w:r>
      <w:r w:rsidR="00DD13ED">
        <w:rPr>
          <w:rFonts w:ascii="Times New Roman" w:hAnsi="Times New Roman"/>
          <w:b/>
          <w:bCs/>
          <w:sz w:val="28"/>
          <w:szCs w:val="28"/>
        </w:rPr>
        <w:t>3</w:t>
      </w:r>
    </w:p>
    <w:p w:rsidR="00A5665C" w:rsidRPr="000B6554" w:rsidRDefault="00A5665C" w:rsidP="00A5665C">
      <w:pPr>
        <w:pStyle w:val="Standard"/>
        <w:tabs>
          <w:tab w:val="left" w:pos="709"/>
        </w:tabs>
        <w:spacing w:after="113" w:line="200" w:lineRule="atLeast"/>
        <w:jc w:val="center"/>
        <w:textAlignment w:val="center"/>
        <w:rPr>
          <w:rFonts w:ascii="Times New Roman" w:eastAsia="Times New Roman" w:hAnsi="Times New Roman" w:cs="Times New Roman"/>
          <w:iCs/>
          <w:lang w:val="uk-UA"/>
        </w:rPr>
      </w:pPr>
    </w:p>
    <w:tbl>
      <w:tblPr>
        <w:tblpPr w:leftFromText="180" w:rightFromText="180" w:vertAnchor="text" w:tblpXSpec="center" w:tblpY="1"/>
        <w:tblOverlap w:val="neve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118"/>
        <w:gridCol w:w="6036"/>
        <w:gridCol w:w="9"/>
      </w:tblGrid>
      <w:tr w:rsidR="00301FBA" w:rsidRPr="000B6554" w:rsidTr="00721A7B">
        <w:trPr>
          <w:trHeight w:val="280"/>
        </w:trPr>
        <w:tc>
          <w:tcPr>
            <w:tcW w:w="659" w:type="dxa"/>
            <w:vAlign w:val="center"/>
          </w:tcPr>
          <w:p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w:t>
            </w:r>
          </w:p>
        </w:tc>
        <w:tc>
          <w:tcPr>
            <w:tcW w:w="9163" w:type="dxa"/>
            <w:gridSpan w:val="3"/>
            <w:vAlign w:val="center"/>
          </w:tcPr>
          <w:p w:rsidR="00301FBA" w:rsidRPr="000B6554" w:rsidRDefault="00FC36D2" w:rsidP="00721A7B">
            <w:pPr>
              <w:pStyle w:val="10"/>
              <w:keepNext/>
              <w:keepLines/>
              <w:suppressAutoHyphens/>
              <w:spacing w:line="240" w:lineRule="auto"/>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w:t>
            </w:r>
            <w:r w:rsidR="007234C2" w:rsidRPr="000B6554">
              <w:rPr>
                <w:rFonts w:ascii="Times New Roman" w:eastAsia="Times New Roman" w:hAnsi="Times New Roman" w:cs="Times New Roman"/>
                <w:b/>
                <w:i/>
                <w:sz w:val="23"/>
                <w:szCs w:val="23"/>
                <w:lang w:val="uk-UA"/>
              </w:rPr>
              <w:t xml:space="preserve">. </w:t>
            </w:r>
            <w:r w:rsidR="00BC3815" w:rsidRPr="000B6554">
              <w:rPr>
                <w:rFonts w:ascii="Times New Roman" w:eastAsia="Times New Roman" w:hAnsi="Times New Roman" w:cs="Times New Roman"/>
                <w:b/>
                <w:i/>
                <w:sz w:val="23"/>
                <w:szCs w:val="23"/>
                <w:lang w:val="uk-UA"/>
              </w:rPr>
              <w:t>Загальні положення</w:t>
            </w:r>
          </w:p>
        </w:tc>
      </w:tr>
      <w:tr w:rsidR="00473863" w:rsidRPr="000B6554" w:rsidTr="00721A7B">
        <w:trPr>
          <w:gridAfter w:val="1"/>
          <w:wAfter w:w="9" w:type="dxa"/>
          <w:trHeight w:val="737"/>
        </w:trPr>
        <w:tc>
          <w:tcPr>
            <w:tcW w:w="659" w:type="dxa"/>
          </w:tcPr>
          <w:p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Терміни, які вживаються в тендерній документації</w:t>
            </w:r>
          </w:p>
        </w:tc>
        <w:tc>
          <w:tcPr>
            <w:tcW w:w="6036" w:type="dxa"/>
            <w:noWrap/>
            <w:vAlign w:val="center"/>
          </w:tcPr>
          <w:p w:rsidR="001F5699" w:rsidRPr="000B6554" w:rsidRDefault="003C5373" w:rsidP="00721A7B">
            <w:pPr>
              <w:pStyle w:val="10"/>
              <w:keepNext/>
              <w:keepLines/>
              <w:suppressAutoHyphens/>
              <w:spacing w:line="240" w:lineRule="auto"/>
              <w:ind w:right="-28"/>
              <w:jc w:val="both"/>
              <w:rPr>
                <w:rFonts w:ascii="Times New Roman" w:eastAsia="Times New Roman" w:hAnsi="Times New Roman" w:cs="Times New Roman"/>
                <w:sz w:val="23"/>
                <w:szCs w:val="23"/>
                <w:lang w:val="uk-UA"/>
              </w:rPr>
            </w:pPr>
            <w:r w:rsidRPr="000B6554">
              <w:rPr>
                <w:rFonts w:ascii="Times New Roman" w:eastAsia="Calibri" w:hAnsi="Times New Roman" w:cs="Times New Roman"/>
                <w:sz w:val="23"/>
                <w:szCs w:val="23"/>
                <w:lang w:val="uk-UA"/>
              </w:rPr>
              <w:t>Тендерна документація розроблена на виконання вимог Закону України «</w:t>
            </w:r>
            <w:r w:rsidRPr="002564E3">
              <w:rPr>
                <w:rFonts w:ascii="Times New Roman" w:eastAsia="Calibri" w:hAnsi="Times New Roman" w:cs="Times New Roman"/>
                <w:sz w:val="23"/>
                <w:szCs w:val="23"/>
                <w:lang w:val="uk-UA"/>
              </w:rPr>
              <w:t xml:space="preserve">Про публічні закупівлі» </w:t>
            </w:r>
            <w:r w:rsidR="00227320" w:rsidRPr="002564E3">
              <w:rPr>
                <w:rFonts w:ascii="Times New Roman" w:eastAsia="Calibri" w:hAnsi="Times New Roman" w:cs="Times New Roman"/>
                <w:sz w:val="23"/>
                <w:szCs w:val="23"/>
                <w:lang w:val="uk-UA"/>
              </w:rPr>
              <w:t xml:space="preserve">від 25.12.2015 </w:t>
            </w:r>
            <w:r w:rsidRPr="002564E3">
              <w:rPr>
                <w:rFonts w:ascii="Times New Roman" w:eastAsia="Calibri" w:hAnsi="Times New Roman" w:cs="Times New Roman"/>
                <w:sz w:val="23"/>
                <w:szCs w:val="23"/>
                <w:lang w:val="uk-UA"/>
              </w:rPr>
              <w:t>№</w:t>
            </w:r>
            <w:r w:rsidR="00227320" w:rsidRPr="002564E3">
              <w:rPr>
                <w:rFonts w:ascii="Times New Roman" w:eastAsia="Calibri" w:hAnsi="Times New Roman" w:cs="Times New Roman"/>
                <w:sz w:val="23"/>
                <w:szCs w:val="23"/>
                <w:lang w:val="uk-UA"/>
              </w:rPr>
              <w:t> </w:t>
            </w:r>
            <w:r w:rsidRPr="002564E3">
              <w:rPr>
                <w:rFonts w:ascii="Times New Roman" w:eastAsia="Calibri" w:hAnsi="Times New Roman" w:cs="Times New Roman"/>
                <w:sz w:val="23"/>
                <w:szCs w:val="23"/>
                <w:lang w:val="uk-UA"/>
              </w:rPr>
              <w:t xml:space="preserve">922-VIII </w:t>
            </w:r>
            <w:r w:rsidR="00DB3B91" w:rsidRPr="002564E3">
              <w:rPr>
                <w:rFonts w:ascii="Times New Roman" w:eastAsia="Calibri" w:hAnsi="Times New Roman" w:cs="Times New Roman"/>
                <w:sz w:val="23"/>
                <w:szCs w:val="23"/>
                <w:lang w:val="uk-UA"/>
              </w:rPr>
              <w:t xml:space="preserve">зі змінами </w:t>
            </w:r>
            <w:r w:rsidRPr="002564E3">
              <w:rPr>
                <w:rFonts w:ascii="Times New Roman" w:eastAsia="Calibri" w:hAnsi="Times New Roman" w:cs="Times New Roman"/>
                <w:sz w:val="23"/>
                <w:szCs w:val="23"/>
                <w:lang w:val="uk-UA"/>
              </w:rPr>
              <w:t>(далі – Закон)</w:t>
            </w:r>
            <w:r w:rsidR="00A5665C" w:rsidRPr="002564E3">
              <w:rPr>
                <w:rFonts w:ascii="Times New Roman" w:eastAsia="Calibri" w:hAnsi="Times New Roman" w:cs="Times New Roman"/>
                <w:sz w:val="23"/>
                <w:szCs w:val="23"/>
                <w:lang w:val="uk-UA"/>
              </w:rPr>
              <w:t xml:space="preserve">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Про публічні закупівлі</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на період дії правового режиму воєнного стану в Україні та протягом 90 днів з дня його припинення або скасування» (далі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Особливості).</w:t>
            </w:r>
            <w:r w:rsidRPr="002564E3">
              <w:rPr>
                <w:rFonts w:ascii="Times New Roman" w:eastAsia="Calibri" w:hAnsi="Times New Roman" w:cs="Times New Roman"/>
                <w:sz w:val="23"/>
                <w:szCs w:val="23"/>
                <w:lang w:val="uk-UA"/>
              </w:rPr>
              <w:t xml:space="preserve"> Терміни, які використовуються в цій тендерній документації, вживаються в значеннях, визначених Законом</w:t>
            </w:r>
            <w:r w:rsidR="002F3AE3" w:rsidRPr="000B6554">
              <w:rPr>
                <w:rFonts w:ascii="Times New Roman" w:eastAsia="Calibri" w:hAnsi="Times New Roman" w:cs="Times New Roman"/>
                <w:sz w:val="23"/>
                <w:szCs w:val="23"/>
                <w:lang w:val="uk-UA"/>
              </w:rPr>
              <w:t>, про що у складі тендерної пропозиції надається лист згода.</w:t>
            </w:r>
          </w:p>
        </w:tc>
      </w:tr>
      <w:tr w:rsidR="00473863" w:rsidRPr="000B6554" w:rsidTr="00721A7B">
        <w:trPr>
          <w:gridAfter w:val="1"/>
          <w:wAfter w:w="9" w:type="dxa"/>
          <w:trHeight w:val="520"/>
        </w:trPr>
        <w:tc>
          <w:tcPr>
            <w:tcW w:w="659" w:type="dxa"/>
          </w:tcPr>
          <w:p w:rsidR="00301FBA" w:rsidRPr="000B6554" w:rsidRDefault="00BC3815"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301FBA" w:rsidRPr="000B6554" w:rsidRDefault="00BC3815"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замовника торгів</w:t>
            </w:r>
          </w:p>
        </w:tc>
        <w:tc>
          <w:tcPr>
            <w:tcW w:w="6036" w:type="dxa"/>
            <w:vAlign w:val="center"/>
          </w:tcPr>
          <w:p w:rsidR="00301FBA" w:rsidRPr="000B6554" w:rsidRDefault="00301FBA"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p>
        </w:tc>
      </w:tr>
      <w:tr w:rsidR="00145F1F" w:rsidRPr="000B6554" w:rsidTr="00721A7B">
        <w:trPr>
          <w:gridAfter w:val="1"/>
          <w:wAfter w:w="9" w:type="dxa"/>
          <w:trHeight w:val="682"/>
        </w:trPr>
        <w:tc>
          <w:tcPr>
            <w:tcW w:w="659" w:type="dxa"/>
          </w:tcPr>
          <w:p w:rsidR="00145F1F" w:rsidRPr="000B6554" w:rsidRDefault="00145F1F" w:rsidP="00721A7B">
            <w:pPr>
              <w:pStyle w:val="10"/>
              <w:keepNext/>
              <w:keepLines/>
              <w:suppressAutoHyphens/>
              <w:spacing w:line="240" w:lineRule="auto"/>
              <w:ind w:left="-28" w:right="-152"/>
              <w:jc w:val="center"/>
              <w:rPr>
                <w:rFonts w:ascii="Times New Roman" w:hAnsi="Times New Roman" w:cs="Times New Roman"/>
                <w:sz w:val="23"/>
                <w:szCs w:val="23"/>
                <w:lang w:val="uk-UA"/>
              </w:rPr>
            </w:pPr>
            <w:bookmarkStart w:id="0" w:name="_Hlk117079516"/>
            <w:r w:rsidRPr="000B6554">
              <w:rPr>
                <w:rFonts w:ascii="Times New Roman" w:eastAsia="Times New Roman" w:hAnsi="Times New Roman" w:cs="Times New Roman"/>
                <w:sz w:val="23"/>
                <w:szCs w:val="23"/>
                <w:lang w:val="uk-UA"/>
              </w:rPr>
              <w:t>2.1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повне найменування</w:t>
            </w:r>
          </w:p>
        </w:tc>
        <w:tc>
          <w:tcPr>
            <w:tcW w:w="6036" w:type="dxa"/>
            <w:shd w:val="clear" w:color="auto" w:fill="auto"/>
            <w:noWrap/>
          </w:tcPr>
          <w:p w:rsidR="00145F1F" w:rsidRPr="00AA1F83" w:rsidRDefault="00FB3358" w:rsidP="00721A7B">
            <w:pPr>
              <w:pStyle w:val="10"/>
              <w:keepNext/>
              <w:keepLines/>
              <w:suppressAutoHyphens/>
              <w:spacing w:line="240" w:lineRule="auto"/>
              <w:ind w:left="-22" w:right="-30"/>
              <w:jc w:val="both"/>
              <w:rPr>
                <w:rFonts w:ascii="Times New Roman" w:hAnsi="Times New Roman" w:cs="Times New Roman"/>
                <w:b/>
                <w:bCs/>
                <w:sz w:val="24"/>
                <w:szCs w:val="24"/>
                <w:lang w:val="uk-UA"/>
              </w:rPr>
            </w:pPr>
            <w:r w:rsidRPr="00FB3358">
              <w:rPr>
                <w:rFonts w:ascii="Times New Roman" w:hAnsi="Times New Roman"/>
                <w:b/>
                <w:sz w:val="24"/>
                <w:szCs w:val="24"/>
                <w:lang w:val="uk-UA"/>
              </w:rPr>
              <w:t xml:space="preserve">Державна установа «Інститут </w:t>
            </w:r>
            <w:r w:rsidR="00DD13ED">
              <w:t xml:space="preserve"> </w:t>
            </w:r>
            <w:r w:rsidR="00DD13ED" w:rsidRPr="00DD13ED">
              <w:rPr>
                <w:rFonts w:ascii="Times New Roman" w:hAnsi="Times New Roman"/>
                <w:b/>
                <w:sz w:val="24"/>
                <w:szCs w:val="24"/>
                <w:lang w:val="uk-UA"/>
              </w:rPr>
              <w:t xml:space="preserve">ядерної медицини та променевої діагностики </w:t>
            </w:r>
            <w:r w:rsidRPr="00FB3358">
              <w:rPr>
                <w:rFonts w:ascii="Times New Roman" w:hAnsi="Times New Roman"/>
                <w:b/>
                <w:sz w:val="24"/>
                <w:szCs w:val="24"/>
                <w:lang w:val="uk-UA"/>
              </w:rPr>
              <w:t xml:space="preserve"> Національної академії медичних наук України» (надалі – Замовник)</w:t>
            </w:r>
          </w:p>
        </w:tc>
      </w:tr>
      <w:bookmarkEnd w:id="0"/>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місцезнаходження</w:t>
            </w:r>
          </w:p>
        </w:tc>
        <w:tc>
          <w:tcPr>
            <w:tcW w:w="6036" w:type="dxa"/>
            <w:tcBorders>
              <w:left w:val="single" w:sz="2" w:space="0" w:color="000000"/>
              <w:bottom w:val="single" w:sz="2" w:space="0" w:color="000000"/>
              <w:right w:val="single" w:sz="2" w:space="0" w:color="000000"/>
            </w:tcBorders>
          </w:tcPr>
          <w:p w:rsidR="00145F1F" w:rsidRPr="000B6554" w:rsidRDefault="00FB3358" w:rsidP="00721A7B">
            <w:pPr>
              <w:keepNext/>
              <w:keepLines/>
              <w:tabs>
                <w:tab w:val="left" w:pos="2160"/>
                <w:tab w:val="left" w:pos="3600"/>
              </w:tabs>
              <w:suppressAutoHyphens/>
              <w:snapToGrid w:val="0"/>
              <w:spacing w:line="240" w:lineRule="auto"/>
              <w:jc w:val="both"/>
              <w:rPr>
                <w:rFonts w:ascii="Times New Roman" w:hAnsi="Times New Roman" w:cs="Times New Roman"/>
                <w:sz w:val="23"/>
                <w:szCs w:val="23"/>
                <w:lang w:eastAsia="ar-SA"/>
              </w:rPr>
            </w:pPr>
            <w:r w:rsidRPr="00FB3358">
              <w:rPr>
                <w:rFonts w:ascii="Times New Roman" w:hAnsi="Times New Roman" w:cs="Times New Roman"/>
                <w:sz w:val="24"/>
                <w:szCs w:val="24"/>
              </w:rPr>
              <w:t>вул. Платона Майбороди, 32, м. Київ, 04050</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036" w:type="dxa"/>
            <w:tcBorders>
              <w:left w:val="single" w:sz="2" w:space="0" w:color="000000"/>
              <w:bottom w:val="single" w:sz="2" w:space="0" w:color="000000"/>
              <w:right w:val="single" w:sz="2" w:space="0" w:color="000000"/>
            </w:tcBorders>
            <w:vAlign w:val="center"/>
          </w:tcPr>
          <w:p w:rsidR="00145F1F" w:rsidRPr="00AA1F83" w:rsidRDefault="00DD13ED" w:rsidP="00721A7B">
            <w:pPr>
              <w:spacing w:line="259" w:lineRule="auto"/>
              <w:jc w:val="both"/>
              <w:rPr>
                <w:rFonts w:ascii="Times New Roman" w:eastAsia="Calibri" w:hAnsi="Times New Roman" w:cs="Times New Roman"/>
                <w:color w:val="auto"/>
                <w:sz w:val="24"/>
                <w:szCs w:val="24"/>
                <w:lang w:eastAsia="en-US"/>
              </w:rPr>
            </w:pPr>
            <w:r w:rsidRPr="00DD13ED">
              <w:rPr>
                <w:rFonts w:ascii="Times New Roman" w:eastAsia="Times New Roman" w:hAnsi="Times New Roman" w:cs="Times New Roman"/>
                <w:color w:val="auto"/>
                <w:sz w:val="24"/>
                <w:szCs w:val="24"/>
                <w:lang w:eastAsia="en-US"/>
              </w:rPr>
              <w:t>З усіх питань, пов’язаних з організацією проведення процедури закупівлі, підготовкою та подачею оголо-шення звертатися до уповноваженої особи Солодкої Надії Петрівни, тел./факс +380444902319, вул. Платона Майбороди, 32, м.Київ, 04050, e-mail: idrnm@ukr.net</w:t>
            </w:r>
          </w:p>
        </w:tc>
      </w:tr>
      <w:tr w:rsidR="00145F1F" w:rsidRPr="000B6554" w:rsidTr="00721A7B">
        <w:trPr>
          <w:gridAfter w:val="1"/>
          <w:wAfter w:w="9" w:type="dxa"/>
          <w:trHeight w:val="293"/>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Процедура закупівлі</w:t>
            </w:r>
          </w:p>
        </w:tc>
        <w:tc>
          <w:tcPr>
            <w:tcW w:w="6036" w:type="dxa"/>
            <w:vAlign w:val="center"/>
          </w:tcPr>
          <w:p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Відкриті торги</w:t>
            </w:r>
            <w:r>
              <w:rPr>
                <w:rFonts w:ascii="Times New Roman" w:eastAsia="Times New Roman" w:hAnsi="Times New Roman" w:cs="Times New Roman"/>
                <w:sz w:val="23"/>
                <w:szCs w:val="23"/>
                <w:lang w:val="uk-UA"/>
              </w:rPr>
              <w:t xml:space="preserve"> </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предмет закупівлі</w:t>
            </w:r>
          </w:p>
        </w:tc>
        <w:tc>
          <w:tcPr>
            <w:tcW w:w="6036" w:type="dxa"/>
            <w:vAlign w:val="center"/>
          </w:tcPr>
          <w:p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Товар</w:t>
            </w:r>
          </w:p>
        </w:tc>
      </w:tr>
      <w:tr w:rsidR="00145F1F" w:rsidRPr="000B6554" w:rsidTr="00721A7B">
        <w:trPr>
          <w:gridAfter w:val="1"/>
          <w:wAfter w:w="9" w:type="dxa"/>
          <w:trHeight w:val="547"/>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назва предмета закупівлі</w:t>
            </w:r>
          </w:p>
        </w:tc>
        <w:tc>
          <w:tcPr>
            <w:tcW w:w="6036" w:type="dxa"/>
            <w:shd w:val="clear" w:color="auto" w:fill="auto"/>
            <w:vAlign w:val="center"/>
          </w:tcPr>
          <w:p w:rsidR="00145F1F" w:rsidRPr="000B6554" w:rsidRDefault="00145F1F" w:rsidP="00721A7B">
            <w:pPr>
              <w:keepNext/>
              <w:keepLines/>
              <w:suppressAutoHyphens/>
              <w:autoSpaceDE w:val="0"/>
              <w:autoSpaceDN w:val="0"/>
              <w:adjustRightInd w:val="0"/>
              <w:spacing w:line="240" w:lineRule="auto"/>
              <w:ind w:left="-22" w:right="-30"/>
              <w:jc w:val="both"/>
              <w:rPr>
                <w:rFonts w:ascii="Times New Roman" w:hAnsi="Times New Roman" w:cs="Times New Roman"/>
                <w:color w:val="FF0000"/>
                <w:sz w:val="23"/>
                <w:szCs w:val="23"/>
              </w:rPr>
            </w:pPr>
            <w:r w:rsidRPr="000B6554">
              <w:rPr>
                <w:rFonts w:ascii="Times New Roman" w:eastAsia="Times New Roman" w:hAnsi="Times New Roman" w:cs="Times New Roman"/>
                <w:color w:val="auto"/>
                <w:sz w:val="23"/>
                <w:szCs w:val="23"/>
              </w:rPr>
              <w:t>Електрична енергія (ДК 021:2015 код 09310000-5 ‒ Електрична енергія)</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036" w:type="dxa"/>
            <w:shd w:val="clear" w:color="auto" w:fill="FFFFFF"/>
            <w:vAlign w:val="center"/>
          </w:tcPr>
          <w:p w:rsidR="00145F1F" w:rsidRPr="000B6554" w:rsidRDefault="00FB3358" w:rsidP="00721A7B">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r w:rsidRPr="00FB3358">
              <w:rPr>
                <w:rFonts w:ascii="Times New Roman" w:eastAsia="Calibri" w:hAnsi="Times New Roman" w:cs="Times New Roman"/>
                <w:bCs/>
                <w:color w:val="auto"/>
                <w:sz w:val="23"/>
                <w:szCs w:val="23"/>
                <w:lang w:eastAsia="en-US"/>
              </w:rPr>
              <w:t>Окремі частини  предмета закупівлі (лоти), щодо якої (их) можуть бути подані тендерні пропозиції не передбачені</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036" w:type="dxa"/>
            <w:shd w:val="clear" w:color="auto" w:fill="auto"/>
            <w:vAlign w:val="center"/>
          </w:tcPr>
          <w:p w:rsidR="00145F1F" w:rsidRPr="00A4313C" w:rsidRDefault="00AA1F83"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 xml:space="preserve">Місце </w:t>
            </w:r>
            <w:r w:rsidR="00467D9D" w:rsidRPr="00A4313C">
              <w:rPr>
                <w:rFonts w:ascii="Times New Roman" w:hAnsi="Times New Roman" w:cs="Times New Roman"/>
                <w:bCs/>
                <w:sz w:val="23"/>
                <w:szCs w:val="23"/>
              </w:rPr>
              <w:t xml:space="preserve">поставки </w:t>
            </w:r>
            <w:r w:rsidRPr="00A4313C">
              <w:rPr>
                <w:rFonts w:ascii="Times New Roman" w:hAnsi="Times New Roman" w:cs="Times New Roman"/>
                <w:bCs/>
                <w:sz w:val="23"/>
                <w:szCs w:val="23"/>
              </w:rPr>
              <w:t xml:space="preserve">– </w:t>
            </w:r>
            <w:r w:rsidR="00467D9D" w:rsidRPr="00A4313C">
              <w:rPr>
                <w:rFonts w:ascii="Times New Roman" w:hAnsi="Times New Roman" w:cs="Times New Roman"/>
                <w:bCs/>
                <w:sz w:val="23"/>
                <w:szCs w:val="23"/>
              </w:rPr>
              <w:t xml:space="preserve">межа балансової належності електроустановок замовника </w:t>
            </w:r>
            <w:r w:rsidRPr="00A4313C">
              <w:rPr>
                <w:rFonts w:ascii="Times New Roman" w:hAnsi="Times New Roman" w:cs="Times New Roman"/>
                <w:bCs/>
                <w:sz w:val="23"/>
                <w:szCs w:val="23"/>
              </w:rPr>
              <w:t>згідно Додатку №4 до тендерної документації.</w:t>
            </w:r>
          </w:p>
          <w:p w:rsidR="00467D9D" w:rsidRPr="00A4313C" w:rsidRDefault="00467D9D" w:rsidP="00721A7B">
            <w:pPr>
              <w:pStyle w:val="affa"/>
              <w:keepNext/>
              <w:keepLines/>
              <w:suppressAutoHyphens/>
              <w:jc w:val="both"/>
              <w:rPr>
                <w:rFonts w:ascii="Times New Roman" w:hAnsi="Times New Roman" w:cs="Times New Roman"/>
                <w:bCs/>
                <w:sz w:val="23"/>
                <w:szCs w:val="23"/>
              </w:rPr>
            </w:pPr>
            <w:r w:rsidRPr="00A4313C">
              <w:rPr>
                <w:rFonts w:ascii="Times New Roman" w:hAnsi="Times New Roman" w:cs="Times New Roman"/>
                <w:bCs/>
                <w:sz w:val="23"/>
                <w:szCs w:val="23"/>
              </w:rPr>
              <w:t>Обсяг - _</w:t>
            </w:r>
            <w:r w:rsidR="00DE60B2">
              <w:rPr>
                <w:rFonts w:ascii="Times New Roman" w:hAnsi="Times New Roman" w:cs="Times New Roman"/>
                <w:bCs/>
                <w:sz w:val="23"/>
                <w:szCs w:val="23"/>
              </w:rPr>
              <w:t>105 200</w:t>
            </w:r>
            <w:r w:rsidR="00A4313C" w:rsidRPr="00A4313C">
              <w:rPr>
                <w:rFonts w:ascii="Times New Roman" w:hAnsi="Times New Roman" w:cs="Times New Roman"/>
                <w:bCs/>
                <w:sz w:val="23"/>
                <w:szCs w:val="23"/>
                <w:lang w:val="en-US"/>
              </w:rPr>
              <w:t xml:space="preserve"> </w:t>
            </w:r>
            <w:r w:rsidRPr="00A4313C">
              <w:rPr>
                <w:rFonts w:ascii="Times New Roman" w:eastAsia="Lucida Sans Unicode" w:hAnsi="Times New Roman" w:cs="Times New Roman"/>
                <w:sz w:val="23"/>
                <w:szCs w:val="23"/>
                <w:lang w:eastAsia="ar-SA" w:bidi="en-US"/>
              </w:rPr>
              <w:t>кВт/год</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строк поставки товарів     (надання послуг, виконання робіт)</w:t>
            </w:r>
          </w:p>
        </w:tc>
        <w:tc>
          <w:tcPr>
            <w:tcW w:w="6036" w:type="dxa"/>
            <w:vAlign w:val="center"/>
          </w:tcPr>
          <w:p w:rsidR="00145F1F" w:rsidRPr="000B6554" w:rsidRDefault="00145F1F" w:rsidP="003F4B45">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C52F8A">
              <w:rPr>
                <w:rFonts w:ascii="Times New Roman" w:hAnsi="Times New Roman" w:cs="Times New Roman"/>
                <w:bCs/>
                <w:color w:val="auto"/>
                <w:sz w:val="23"/>
                <w:szCs w:val="23"/>
                <w:lang w:val="uk-UA"/>
              </w:rPr>
              <w:t xml:space="preserve">З </w:t>
            </w:r>
            <w:r w:rsidR="0082041C">
              <w:rPr>
                <w:rFonts w:ascii="Times New Roman" w:hAnsi="Times New Roman" w:cs="Times New Roman"/>
                <w:bCs/>
                <w:color w:val="auto"/>
                <w:sz w:val="23"/>
                <w:szCs w:val="23"/>
                <w:lang w:val="uk-UA"/>
              </w:rPr>
              <w:t xml:space="preserve">01 </w:t>
            </w:r>
            <w:r w:rsidR="00F33649">
              <w:rPr>
                <w:rFonts w:ascii="Times New Roman" w:hAnsi="Times New Roman" w:cs="Times New Roman"/>
                <w:bCs/>
                <w:color w:val="auto"/>
                <w:sz w:val="23"/>
                <w:szCs w:val="23"/>
                <w:lang w:val="uk-UA"/>
              </w:rPr>
              <w:t>травня</w:t>
            </w:r>
            <w:r w:rsidRPr="00C52F8A">
              <w:rPr>
                <w:rFonts w:ascii="Times New Roman" w:hAnsi="Times New Roman" w:cs="Times New Roman"/>
                <w:bCs/>
                <w:color w:val="auto"/>
                <w:sz w:val="23"/>
                <w:szCs w:val="23"/>
                <w:lang w:val="uk-UA"/>
              </w:rPr>
              <w:t xml:space="preserve"> до 31 грудня 2023 року (включно), цілодобово.</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5</w:t>
            </w:r>
          </w:p>
        </w:tc>
        <w:tc>
          <w:tcPr>
            <w:tcW w:w="3118" w:type="dxa"/>
          </w:tcPr>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Недискримінація учасників</w:t>
            </w:r>
          </w:p>
        </w:tc>
        <w:tc>
          <w:tcPr>
            <w:tcW w:w="6036" w:type="dxa"/>
            <w:vAlign w:val="center"/>
          </w:tcPr>
          <w:p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45F1F" w:rsidRPr="000B6554" w:rsidRDefault="00145F1F" w:rsidP="00721A7B">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036" w:type="dxa"/>
            <w:vAlign w:val="center"/>
          </w:tcPr>
          <w:p w:rsidR="00145F1F" w:rsidRPr="000B6554" w:rsidRDefault="00145F1F" w:rsidP="00721A7B">
            <w:pPr>
              <w:keepNext/>
              <w:keepLines/>
              <w:suppressAutoHyphens/>
              <w:spacing w:line="240" w:lineRule="auto"/>
              <w:ind w:left="-22" w:right="-30"/>
              <w:jc w:val="both"/>
              <w:rPr>
                <w:rFonts w:ascii="Times New Roman" w:hAnsi="Times New Roman" w:cs="Times New Roman"/>
                <w:sz w:val="23"/>
                <w:szCs w:val="23"/>
              </w:rPr>
            </w:pPr>
            <w:r w:rsidRPr="000B6554">
              <w:rPr>
                <w:rFonts w:ascii="Times New Roman" w:hAnsi="Times New Roman" w:cs="Times New Roman"/>
                <w:sz w:val="23"/>
                <w:szCs w:val="23"/>
              </w:rPr>
              <w:t>Валютою тендерної пропозиції є національна валюта України – гривня.</w:t>
            </w:r>
            <w:r w:rsidRPr="000B6554">
              <w:rPr>
                <w:rFonts w:ascii="Times New Roman" w:hAnsi="Times New Roman" w:cs="Times New Roman"/>
              </w:rPr>
              <w:t xml:space="preserve"> </w:t>
            </w:r>
            <w:r w:rsidRPr="000B6554">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145F1F" w:rsidRPr="000B6554" w:rsidTr="00721A7B">
        <w:trPr>
          <w:gridAfter w:val="1"/>
          <w:wAfter w:w="9" w:type="dxa"/>
          <w:trHeight w:val="3988"/>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036" w:type="dxa"/>
            <w:vAlign w:val="center"/>
          </w:tcPr>
          <w:p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7.1. Під час проведення процедур закупівель усі документи, що готуються замовником, викладаються українською мовою.</w:t>
            </w:r>
          </w:p>
          <w:p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45F1F" w:rsidRPr="000B6554"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45F1F" w:rsidRPr="000B6554" w:rsidTr="00721A7B">
        <w:trPr>
          <w:trHeight w:val="283"/>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036" w:type="dxa"/>
            <w:vAlign w:val="center"/>
          </w:tcPr>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2</w:t>
            </w:r>
          </w:p>
        </w:tc>
        <w:tc>
          <w:tcPr>
            <w:tcW w:w="3118" w:type="dxa"/>
            <w:shd w:val="clear" w:color="auto" w:fill="auto"/>
          </w:tcPr>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Унесення змін до тендерної документації</w:t>
            </w:r>
          </w:p>
        </w:tc>
        <w:tc>
          <w:tcPr>
            <w:tcW w:w="6036" w:type="dxa"/>
            <w:shd w:val="clear" w:color="auto" w:fill="auto"/>
          </w:tcPr>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F1F" w:rsidRPr="002564E3" w:rsidRDefault="00145F1F" w:rsidP="00721A7B">
            <w:pPr>
              <w:keepNext/>
              <w:keepLines/>
              <w:suppressAutoHyphens/>
              <w:spacing w:line="240" w:lineRule="auto"/>
              <w:jc w:val="both"/>
              <w:rPr>
                <w:rFonts w:ascii="Times New Roman" w:eastAsia="Times New Roman" w:hAnsi="Times New Roman" w:cs="Times New Roman"/>
                <w:i/>
                <w:sz w:val="23"/>
                <w:szCs w:val="23"/>
                <w:lang w:eastAsia="uk-UA"/>
              </w:rPr>
            </w:pPr>
            <w:r w:rsidRPr="002564E3">
              <w:rPr>
                <w:rFonts w:ascii="Times New Roman" w:eastAsia="Times New Roman" w:hAnsi="Times New Roman" w:cs="Times New Roman"/>
                <w:color w:val="auto"/>
                <w:sz w:val="23"/>
                <w:szCs w:val="23"/>
                <w:lang w:eastAsia="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5F1F" w:rsidRPr="000B6554" w:rsidTr="00721A7B">
        <w:trPr>
          <w:trHeight w:val="398"/>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lastRenderedPageBreak/>
              <w:t>Розділ ІІІ. Інструкція з підготовки тендерної пропозиції</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Зміст і спосіб подання     тендерної пропозиції</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Вимоги до оформлення </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тендерної пропозиції</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keepNext/>
              <w:keepLines/>
              <w:suppressAutoHyphens/>
              <w:spacing w:line="240" w:lineRule="auto"/>
              <w:jc w:val="both"/>
              <w:rPr>
                <w:rFonts w:ascii="Times New Roman" w:eastAsia="Times New Roman" w:hAnsi="Times New Roman" w:cs="Times New Roman"/>
                <w:b/>
                <w:sz w:val="23"/>
                <w:szCs w:val="23"/>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Формальні помилки </w:t>
            </w:r>
          </w:p>
          <w:p w:rsidR="00145F1F" w:rsidRPr="00007B2D"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(відповідно до Наказу </w:t>
            </w:r>
          </w:p>
          <w:p w:rsidR="00145F1F" w:rsidRPr="00007B2D"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07B2D">
              <w:rPr>
                <w:rFonts w:ascii="Times New Roman" w:eastAsia="Times New Roman" w:hAnsi="Times New Roman" w:cs="Times New Roman"/>
                <w:b/>
                <w:sz w:val="23"/>
                <w:szCs w:val="23"/>
                <w:lang w:val="uk-UA"/>
              </w:rPr>
              <w:t>МЕРТУ</w:t>
            </w:r>
            <w:r w:rsidRPr="00007B2D">
              <w:rPr>
                <w:rFonts w:ascii="Times New Roman" w:hAnsi="Times New Roman" w:cs="Times New Roman"/>
                <w:b/>
                <w:sz w:val="23"/>
                <w:szCs w:val="23"/>
                <w:lang w:val="uk-UA"/>
              </w:rPr>
              <w:t xml:space="preserve">Від 15.04.2020  </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hAnsi="Times New Roman" w:cs="Times New Roman"/>
                <w:b/>
                <w:sz w:val="23"/>
                <w:szCs w:val="23"/>
                <w:lang w:val="uk-UA"/>
              </w:rPr>
              <w:t>№ 710)</w:t>
            </w: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p>
        </w:tc>
        <w:tc>
          <w:tcPr>
            <w:tcW w:w="6036" w:type="dxa"/>
            <w:vAlign w:val="center"/>
          </w:tcPr>
          <w:p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1.1 Заповненої </w:t>
            </w:r>
            <w:r w:rsidRPr="000B6554">
              <w:rPr>
                <w:rFonts w:ascii="Times New Roman" w:hAnsi="Times New Roman" w:cs="Times New Roman"/>
                <w:sz w:val="23"/>
                <w:szCs w:val="23"/>
              </w:rPr>
              <w:t>форми «Тендерна пропозиція» (відповідно до Додатку №1).</w:t>
            </w:r>
            <w:r w:rsidRPr="000B6554">
              <w:rPr>
                <w:rFonts w:ascii="Times New Roman" w:eastAsia="Times New Roman" w:hAnsi="Times New Roman" w:cs="Times New Roman"/>
                <w:sz w:val="23"/>
                <w:szCs w:val="23"/>
              </w:rPr>
              <w:t xml:space="preserve"> </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1.3. Інформації про відсутність зазначених у </w:t>
            </w:r>
            <w:r w:rsidR="003F4B45">
              <w:rPr>
                <w:rFonts w:ascii="Times New Roman" w:eastAsia="Times New Roman" w:hAnsi="Times New Roman" w:cs="Times New Roman"/>
                <w:sz w:val="23"/>
                <w:szCs w:val="23"/>
              </w:rPr>
              <w:t>пункті 44 Особливостей</w:t>
            </w:r>
            <w:r w:rsidRPr="000B6554">
              <w:rPr>
                <w:rFonts w:ascii="Times New Roman" w:eastAsia="Times New Roman" w:hAnsi="Times New Roman" w:cs="Times New Roman"/>
                <w:sz w:val="23"/>
                <w:szCs w:val="23"/>
              </w:rPr>
              <w:t xml:space="preserve"> підстав для відмови учаснику в участі у процедурі закупівлі (відповідно до частини 6 цього розділу  та Додатку  №3.) </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1.8. 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1.9. Лист-згода на обробку персональних даних        (Додаток №6).</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2. Кожен учасник має право подати тільки одну тендерну пропозицію.</w:t>
            </w:r>
          </w:p>
          <w:p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0B6554">
              <w:rPr>
                <w:rFonts w:ascii="Times New Roman" w:eastAsia="Calibri" w:hAnsi="Times New Roman" w:cs="Times New Roman"/>
                <w:b/>
                <w:color w:val="auto"/>
                <w:sz w:val="23"/>
                <w:szCs w:val="23"/>
                <w:lang w:eastAsia="en-US"/>
              </w:rPr>
              <w:t>в форматі pdf</w:t>
            </w:r>
            <w:r w:rsidRPr="000B6554">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145F1F" w:rsidRPr="000B6554" w:rsidRDefault="00145F1F" w:rsidP="00721A7B">
            <w:pPr>
              <w:keepNext/>
              <w:keepLines/>
              <w:suppressAutoHyphens/>
              <w:spacing w:line="240" w:lineRule="auto"/>
              <w:ind w:right="15" w:firstLine="341"/>
              <w:jc w:val="both"/>
              <w:rPr>
                <w:rFonts w:ascii="Times New Roman" w:hAnsi="Times New Roman" w:cs="Times New Roman"/>
                <w:sz w:val="23"/>
                <w:szCs w:val="23"/>
              </w:rPr>
            </w:pPr>
            <w:r w:rsidRPr="000B6554">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rsidR="00145F1F" w:rsidRPr="000B6554" w:rsidRDefault="00145F1F" w:rsidP="00721A7B">
            <w:pPr>
              <w:keepNext/>
              <w:keepLines/>
              <w:suppressAutoHyphens/>
              <w:spacing w:line="240" w:lineRule="auto"/>
              <w:jc w:val="both"/>
              <w:textAlignment w:val="baseline"/>
              <w:rPr>
                <w:rFonts w:ascii="Times New Roman" w:eastAsia="Times New Roman" w:hAnsi="Times New Roman" w:cs="Times New Roman"/>
                <w:b/>
                <w:sz w:val="23"/>
                <w:szCs w:val="23"/>
              </w:rPr>
            </w:pPr>
            <w:r w:rsidRPr="000B6554">
              <w:rPr>
                <w:rFonts w:ascii="Times New Roman" w:eastAsia="Times New Roman" w:hAnsi="Times New Roman" w:cs="Times New Roman"/>
                <w:sz w:val="23"/>
                <w:szCs w:val="23"/>
              </w:rPr>
              <w:lastRenderedPageBreak/>
              <w:t>Всі документи повинні бути розміщеними таким чином, щоб вони не мали ніяких розмитих або нечітких місць</w:t>
            </w:r>
            <w:r w:rsidRPr="000B6554">
              <w:rPr>
                <w:rFonts w:ascii="Times New Roman" w:eastAsia="Times New Roman" w:hAnsi="Times New Roman" w:cs="Times New Roman"/>
                <w:b/>
                <w:sz w:val="23"/>
                <w:szCs w:val="23"/>
              </w:rPr>
              <w:t xml:space="preserve">. </w:t>
            </w:r>
          </w:p>
          <w:p w:rsidR="00145F1F" w:rsidRPr="000B6554" w:rsidRDefault="00145F1F" w:rsidP="00721A7B">
            <w:pPr>
              <w:keepNext/>
              <w:keepLines/>
              <w:suppressAutoHyphens/>
              <w:spacing w:line="240" w:lineRule="auto"/>
              <w:ind w:hanging="21"/>
              <w:contextualSpacing/>
              <w:jc w:val="both"/>
              <w:rPr>
                <w:rFonts w:ascii="Times New Roman" w:hAnsi="Times New Roman" w:cs="Times New Roman"/>
                <w:sz w:val="23"/>
                <w:szCs w:val="23"/>
              </w:rPr>
            </w:pPr>
            <w:r w:rsidRPr="000B6554">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0B6554">
              <w:rPr>
                <w:rFonts w:ascii="Times New Roman" w:eastAsia="Times New Roman" w:hAnsi="Times New Roman" w:cs="Times New Roman"/>
                <w:b/>
                <w:sz w:val="23"/>
                <w:szCs w:val="23"/>
                <w:u w:val="single"/>
              </w:rPr>
              <w:t>одним файлом</w:t>
            </w:r>
            <w:r w:rsidRPr="000B6554">
              <w:rPr>
                <w:rFonts w:ascii="Times New Roman" w:eastAsia="Times New Roman" w:hAnsi="Times New Roman" w:cs="Times New Roman"/>
                <w:b/>
                <w:sz w:val="23"/>
                <w:szCs w:val="23"/>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145F1F" w:rsidRPr="000B6554" w:rsidRDefault="00145F1F" w:rsidP="00721A7B">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45F1F" w:rsidRPr="000B6554" w:rsidRDefault="00145F1F" w:rsidP="00721A7B">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5F1F" w:rsidRPr="000B6554" w:rsidRDefault="00145F1F" w:rsidP="00721A7B">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lastRenderedPageBreak/>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145F1F" w:rsidRPr="000B6554" w:rsidRDefault="00145F1F" w:rsidP="00721A7B">
            <w:pPr>
              <w:keepNext/>
              <w:keepLines/>
              <w:suppressAutoHyphens/>
              <w:spacing w:line="240" w:lineRule="auto"/>
              <w:ind w:hanging="21"/>
              <w:contextualSpacing/>
              <w:jc w:val="both"/>
              <w:rPr>
                <w:rStyle w:val="rvts0"/>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sz w:val="23"/>
                <w:szCs w:val="23"/>
              </w:rPr>
              <w:t>9.</w:t>
            </w:r>
            <w:r w:rsidRPr="000B6554">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w:t>
            </w:r>
            <w:r>
              <w:rPr>
                <w:rFonts w:ascii="Times New Roman" w:hAnsi="Times New Roman" w:cs="Times New Roman"/>
                <w:color w:val="auto"/>
                <w:sz w:val="23"/>
                <w:szCs w:val="23"/>
                <w:lang w:val="uk-UA"/>
              </w:rPr>
              <w:t>цієї документації</w:t>
            </w:r>
            <w:r w:rsidRPr="000B6554">
              <w:rPr>
                <w:rFonts w:ascii="Times New Roman" w:hAnsi="Times New Roman" w:cs="Times New Roman"/>
                <w:color w:val="auto"/>
                <w:sz w:val="23"/>
                <w:szCs w:val="23"/>
                <w:lang w:val="uk-UA"/>
              </w:rPr>
              <w:t xml:space="preserve"> формальними (несуттєвими) вважаються помилки, що пов'язані з оформленням пропозиції та не впливають на зміст пропозиції, зокрема: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великої літери замість маленької і навпаки;</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розділових знаків та відмінювання слів у реченні;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використання слова або мовного звороту, запозичених з іншої мови;</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застосування правил переносу частини слова з рядка в рядок;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написання слів разом та/або окремо, та/або через дефіс;</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наприклад: замість вимоги надати довідку в довільній формі учасник надав лист-пояснення.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lastRenderedPageBreak/>
              <w:t>4. Окрема сторінка (сторінки) копії документа (документів) не завірена підписом та/або печаткою учасника закупівлі (у разі її використання).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при цьому такий формат документа забезпечує можливість його перегляду.</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Приклади формальних помилок: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«Інформація в довільній формі» замість «Інформація»,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«Лист-пояснення» замість «Лист», «довідка» замість</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«гарантійний лист», «інформація» замість «довідка»;</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«поряд -ок» замість «поря – док»;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«ненадається» замість «не надається»;</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«______________№_____________» замість</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«14.08.2020 №320/13/14-01»</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учасник розмістив (завантажив) документ у форматі</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«JPG» замість документа у форматі «pdf»</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(PortableDocumentFormat)» тощо. </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переліком зазначених вище формальних помилок.</w:t>
            </w:r>
          </w:p>
          <w:p w:rsidR="00145F1F" w:rsidRPr="000B6554" w:rsidRDefault="00145F1F" w:rsidP="00721A7B">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10. Замовник залишає за собою право не відхиляти тендерні пропозиції при виявленні формальних помилок незначного </w:t>
            </w:r>
            <w:r w:rsidRPr="000B6554">
              <w:rPr>
                <w:rFonts w:ascii="Times New Roman" w:hAnsi="Times New Roman" w:cs="Times New Roman"/>
                <w:color w:val="auto"/>
                <w:sz w:val="23"/>
                <w:szCs w:val="23"/>
                <w:lang w:val="uk-UA"/>
              </w:rPr>
              <w:lastRenderedPageBreak/>
              <w:t>характеру, що описані вище, при цьому, замовник гарантує дотримання усіх принципів, визначених статтею 3 Закону.</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lang w:eastAsia="zh-CN"/>
              </w:rPr>
            </w:pPr>
            <w:r w:rsidRPr="000B6554">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0B6554">
              <w:rPr>
                <w:rFonts w:ascii="Times New Roman" w:hAnsi="Times New Roman" w:cs="Times New Roman"/>
                <w:color w:val="auto"/>
                <w:sz w:val="23"/>
                <w:szCs w:val="23"/>
                <w:lang w:val="uk-UA" w:eastAsia="zh-CN"/>
              </w:rPr>
              <w:t>, про що у складі тендерної пропоз</w:t>
            </w:r>
            <w:r>
              <w:rPr>
                <w:rFonts w:ascii="Times New Roman" w:hAnsi="Times New Roman" w:cs="Times New Roman"/>
                <w:color w:val="auto"/>
                <w:sz w:val="23"/>
                <w:szCs w:val="23"/>
                <w:lang w:val="uk-UA" w:eastAsia="zh-CN"/>
              </w:rPr>
              <w:t>и</w:t>
            </w:r>
            <w:r w:rsidRPr="000B6554">
              <w:rPr>
                <w:rFonts w:ascii="Times New Roman" w:hAnsi="Times New Roman" w:cs="Times New Roman"/>
                <w:color w:val="auto"/>
                <w:sz w:val="23"/>
                <w:szCs w:val="23"/>
                <w:lang w:val="uk-UA" w:eastAsia="zh-CN"/>
              </w:rPr>
              <w:t>ції надається лист згода.</w:t>
            </w:r>
          </w:p>
          <w:p w:rsidR="00145F1F" w:rsidRPr="000B6554" w:rsidRDefault="00145F1F" w:rsidP="00721A7B">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F1F" w:rsidRPr="000B6554" w:rsidRDefault="00145F1F" w:rsidP="00721A7B">
            <w:pPr>
              <w:keepNext/>
              <w:keepLines/>
              <w:suppressAutoHyphens/>
              <w:spacing w:line="240" w:lineRule="auto"/>
              <w:ind w:left="34"/>
              <w:jc w:val="both"/>
              <w:rPr>
                <w:rFonts w:ascii="Times New Roman" w:eastAsia="Times New Roman" w:hAnsi="Times New Roman" w:cs="Times New Roman"/>
                <w:sz w:val="23"/>
                <w:szCs w:val="23"/>
              </w:rPr>
            </w:pPr>
            <w:r w:rsidRPr="000B6554">
              <w:rPr>
                <w:rFonts w:ascii="Times New Roman" w:hAnsi="Times New Roman" w:cs="Times New Roman"/>
                <w:sz w:val="23"/>
                <w:szCs w:val="23"/>
              </w:rPr>
              <w:t xml:space="preserve">15. </w:t>
            </w:r>
            <w:r w:rsidRPr="000B6554">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0B6554">
              <w:rPr>
                <w:rFonts w:ascii="Times New Roman" w:eastAsia="Times New Roman" w:hAnsi="Times New Roman" w:cs="Times New Roman"/>
                <w:color w:val="auto"/>
                <w:sz w:val="23"/>
                <w:szCs w:val="23"/>
              </w:rPr>
              <w:t xml:space="preserve">Замовником </w:t>
            </w:r>
            <w:r w:rsidRPr="000B6554">
              <w:rPr>
                <w:rFonts w:ascii="Times New Roman" w:eastAsia="Times New Roman" w:hAnsi="Times New Roman" w:cs="Times New Roman"/>
                <w:sz w:val="23"/>
                <w:szCs w:val="23"/>
              </w:rPr>
              <w:t>при підготовці цієї закупівлі.</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i/>
                <w:iCs/>
                <w:sz w:val="23"/>
                <w:szCs w:val="23"/>
                <w:lang w:val="uk-UA"/>
              </w:rPr>
            </w:pPr>
            <w:r w:rsidRPr="000B6554">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0B6554" w:rsidTr="00721A7B">
        <w:trPr>
          <w:gridAfter w:val="1"/>
          <w:wAfter w:w="9" w:type="dxa"/>
          <w:trHeight w:val="40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Забезпечення тендерної пропозиції</w:t>
            </w:r>
          </w:p>
        </w:tc>
        <w:tc>
          <w:tcPr>
            <w:tcW w:w="6036" w:type="dxa"/>
            <w:shd w:val="clear" w:color="auto" w:fill="auto"/>
          </w:tcPr>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вид забезпечення тендерної пропозиції: електронна банківська гарантія; </w:t>
            </w:r>
          </w:p>
          <w:p w:rsidR="00145F1F" w:rsidRPr="002564E3"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розмір забезпечення тендерної пропозиції</w:t>
            </w:r>
            <w:r>
              <w:rPr>
                <w:rFonts w:ascii="Times New Roman" w:hAnsi="Times New Roman" w:cs="Times New Roman"/>
                <w:color w:val="auto"/>
                <w:sz w:val="23"/>
                <w:szCs w:val="23"/>
              </w:rPr>
              <w:t xml:space="preserve"> – 2% від очікуваної вартості закупівлі</w:t>
            </w:r>
            <w:r w:rsidRPr="005D117A">
              <w:rPr>
                <w:rFonts w:ascii="Times New Roman" w:hAnsi="Times New Roman" w:cs="Times New Roman"/>
                <w:color w:val="auto"/>
                <w:sz w:val="23"/>
                <w:szCs w:val="23"/>
              </w:rPr>
              <w:t xml:space="preserve">; </w:t>
            </w:r>
            <w:r w:rsidR="006E64D7" w:rsidRPr="005D117A">
              <w:rPr>
                <w:rFonts w:ascii="Times New Roman" w:hAnsi="Times New Roman" w:cs="Times New Roman"/>
                <w:color w:val="auto"/>
                <w:sz w:val="23"/>
                <w:szCs w:val="23"/>
              </w:rPr>
              <w:t>11 260</w:t>
            </w:r>
            <w:r w:rsidR="006205DD" w:rsidRPr="005D117A">
              <w:rPr>
                <w:rFonts w:ascii="Times New Roman" w:hAnsi="Times New Roman" w:cs="Times New Roman"/>
                <w:color w:val="auto"/>
                <w:sz w:val="23"/>
                <w:szCs w:val="23"/>
              </w:rPr>
              <w:t>,00 грн.</w:t>
            </w:r>
            <w:r w:rsidR="006205DD">
              <w:rPr>
                <w:rFonts w:ascii="Times New Roman" w:hAnsi="Times New Roman" w:cs="Times New Roman"/>
                <w:color w:val="auto"/>
                <w:sz w:val="23"/>
                <w:szCs w:val="23"/>
              </w:rPr>
              <w:t xml:space="preserve"> (</w:t>
            </w:r>
            <w:r w:rsidR="006E64D7">
              <w:rPr>
                <w:rFonts w:ascii="Times New Roman" w:hAnsi="Times New Roman" w:cs="Times New Roman"/>
                <w:color w:val="auto"/>
                <w:sz w:val="23"/>
                <w:szCs w:val="23"/>
              </w:rPr>
              <w:t>одинадцять тисяч двісті</w:t>
            </w:r>
            <w:r w:rsidR="006205DD">
              <w:rPr>
                <w:rFonts w:ascii="Times New Roman" w:hAnsi="Times New Roman" w:cs="Times New Roman"/>
                <w:color w:val="auto"/>
                <w:sz w:val="23"/>
                <w:szCs w:val="23"/>
              </w:rPr>
              <w:t xml:space="preserve"> шістдесят грн. 00 коп.)</w:t>
            </w:r>
          </w:p>
          <w:p w:rsidR="00145F1F"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строк дії забезпечення тендерної пропозиції: 90 (дев’яносто) робочих днів з дати кінцевого строку подання тендерних пропозицій. Банківська гарантія має набувати </w:t>
            </w:r>
            <w:r w:rsidRPr="000B6554">
              <w:rPr>
                <w:rFonts w:ascii="Times New Roman" w:hAnsi="Times New Roman" w:cs="Times New Roman"/>
                <w:color w:val="auto"/>
                <w:sz w:val="23"/>
                <w:szCs w:val="23"/>
              </w:rPr>
              <w:lastRenderedPageBreak/>
              <w:t xml:space="preserve">чинності з дня її надання і не містити відкладних умов набуття нею чинності; </w:t>
            </w:r>
          </w:p>
          <w:p w:rsidR="00145F1F" w:rsidRPr="000B6554" w:rsidRDefault="00145F1F" w:rsidP="00721A7B">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банківська гарантія оформляється </w:t>
            </w:r>
            <w:r w:rsidR="00F0361D">
              <w:rPr>
                <w:rFonts w:ascii="Times New Roman" w:hAnsi="Times New Roman" w:cs="Times New Roman"/>
                <w:color w:val="auto"/>
                <w:sz w:val="23"/>
                <w:szCs w:val="23"/>
                <w:lang w:val="ru-RU"/>
              </w:rPr>
              <w:t>та повинна в</w:t>
            </w:r>
            <w:r w:rsidR="00F0361D">
              <w:rPr>
                <w:rFonts w:ascii="Times New Roman" w:hAnsi="Times New Roman" w:cs="Times New Roman"/>
                <w:color w:val="auto"/>
                <w:sz w:val="23"/>
                <w:szCs w:val="23"/>
              </w:rPr>
              <w:t>ідповідати</w:t>
            </w:r>
            <w:r w:rsidRPr="000B6554">
              <w:rPr>
                <w:rFonts w:ascii="Times New Roman" w:hAnsi="Times New Roman" w:cs="Times New Roman"/>
                <w:color w:val="auto"/>
                <w:sz w:val="23"/>
                <w:szCs w:val="23"/>
              </w:rPr>
              <w:t xml:space="preserve"> вимог</w:t>
            </w:r>
            <w:r w:rsidR="00F0361D">
              <w:rPr>
                <w:rFonts w:ascii="Times New Roman" w:hAnsi="Times New Roman" w:cs="Times New Roman"/>
                <w:color w:val="auto"/>
                <w:sz w:val="23"/>
                <w:szCs w:val="23"/>
              </w:rPr>
              <w:t>ам</w:t>
            </w:r>
            <w:r w:rsidRPr="000B6554">
              <w:rPr>
                <w:rFonts w:ascii="Times New Roman" w:hAnsi="Times New Roman" w:cs="Times New Roman"/>
                <w:color w:val="auto"/>
                <w:sz w:val="23"/>
                <w:szCs w:val="23"/>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rsidR="00145F1F" w:rsidRPr="00455EF0" w:rsidRDefault="00145F1F" w:rsidP="00721A7B">
            <w:pPr>
              <w:tabs>
                <w:tab w:val="left" w:pos="322"/>
              </w:tabs>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r w:rsidRPr="00455EF0">
              <w:rPr>
                <w:rFonts w:ascii="Times New Roman" w:hAnsi="Times New Roman" w:cs="Times New Roman"/>
                <w:color w:val="auto"/>
                <w:sz w:val="23"/>
                <w:szCs w:val="23"/>
              </w:rPr>
              <w:t xml:space="preserve">У тексті банківської гарантії обов’язково повинно бути зазначено: </w:t>
            </w:r>
          </w:p>
          <w:p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обов’язок банку-гаранта, протягом 5 робочих днів після дня отримання банком-гарантом письмової вимоги бенефіціара про сплату суми гарантії;</w:t>
            </w:r>
          </w:p>
          <w:p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0E1CC3" w:rsidRPr="00455EF0" w:rsidRDefault="000E1CC3" w:rsidP="00721A7B">
            <w:pPr>
              <w:tabs>
                <w:tab w:val="left" w:pos="322"/>
              </w:tabs>
              <w:jc w:val="both"/>
              <w:rPr>
                <w:rFonts w:ascii="Times New Roman" w:hAnsi="Times New Roman" w:cs="Times New Roman"/>
                <w:color w:val="auto"/>
                <w:sz w:val="23"/>
                <w:szCs w:val="23"/>
              </w:rPr>
            </w:pPr>
            <w:r w:rsidRPr="000E1CC3">
              <w:rPr>
                <w:rFonts w:ascii="Times New Roman" w:hAnsi="Times New Roman" w:cs="Times New Roman"/>
                <w:color w:val="auto"/>
                <w:sz w:val="23"/>
                <w:szCs w:val="23"/>
              </w:rPr>
              <w:t>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w:t>
            </w:r>
            <w:r>
              <w:rPr>
                <w:rFonts w:ascii="Times New Roman" w:hAnsi="Times New Roman" w:cs="Times New Roman"/>
                <w:color w:val="auto"/>
                <w:sz w:val="23"/>
                <w:szCs w:val="23"/>
              </w:rPr>
              <w:t xml:space="preserve"> </w:t>
            </w:r>
            <w:r w:rsidRPr="000E1CC3">
              <w:rPr>
                <w:rFonts w:ascii="Times New Roman" w:hAnsi="Times New Roman" w:cs="Times New Roman"/>
                <w:color w:val="auto"/>
                <w:sz w:val="23"/>
                <w:szCs w:val="23"/>
              </w:rPr>
              <w:t>дата закінчення строку дії гарантії, назва предмета закупівлі/частини предмета закупівлі (лота) згідно з оголошенням про проведення конкурентної процедури закупівлі/оголошенням про проведення спрощеної закупівлі, дата рішення замовника, яким затверджена тендерна документація, або дата оголошення про проведення спрощеної закупівлі, строк сплати коштів за гарантією (має бути конкретно зазначено в робочих днях), унікальний номер оголошення про проведення конкурентної процедури закупівлі/оголошення про проведення спрощеної закупівлі, присвоєний електронною системою закупівель</w:t>
            </w:r>
            <w:r>
              <w:rPr>
                <w:rFonts w:ascii="Times New Roman" w:hAnsi="Times New Roman" w:cs="Times New Roman"/>
                <w:color w:val="auto"/>
                <w:sz w:val="23"/>
                <w:szCs w:val="23"/>
              </w:rPr>
              <w:t>.</w:t>
            </w:r>
          </w:p>
          <w:p w:rsidR="00145F1F" w:rsidRPr="00455EF0"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Усі витрати, пов'язані з наданням забезпечення тендерної пропозиції, здійснюються за рахунок коштів учасника.</w:t>
            </w:r>
          </w:p>
          <w:p w:rsidR="00145F1F" w:rsidRDefault="00145F1F" w:rsidP="00721A7B">
            <w:pPr>
              <w:tabs>
                <w:tab w:val="left" w:pos="322"/>
              </w:tabs>
              <w:jc w:val="both"/>
              <w:rPr>
                <w:rFonts w:ascii="Times New Roman" w:hAnsi="Times New Roman" w:cs="Times New Roman"/>
                <w:color w:val="auto"/>
                <w:sz w:val="23"/>
                <w:szCs w:val="23"/>
              </w:rPr>
            </w:pPr>
            <w:r w:rsidRPr="00455EF0">
              <w:rPr>
                <w:rFonts w:ascii="Times New Roman" w:hAnsi="Times New Roman" w:cs="Times New Roman"/>
                <w:color w:val="auto"/>
                <w:sz w:val="23"/>
                <w:szCs w:val="23"/>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rsidR="00371F2F" w:rsidRPr="00455EF0" w:rsidRDefault="00371F2F" w:rsidP="00721A7B">
            <w:pPr>
              <w:tabs>
                <w:tab w:val="left" w:pos="322"/>
              </w:tabs>
              <w:jc w:val="both"/>
              <w:rPr>
                <w:rFonts w:ascii="Times New Roman" w:hAnsi="Times New Roman" w:cs="Times New Roman"/>
                <w:sz w:val="23"/>
                <w:szCs w:val="23"/>
              </w:rPr>
            </w:pPr>
            <w:r w:rsidRPr="000F389E">
              <w:rPr>
                <w:rFonts w:ascii="Times New Roman" w:hAnsi="Times New Roman" w:cs="Times New Roman"/>
                <w:sz w:val="23"/>
                <w:szCs w:val="23"/>
              </w:rPr>
              <w:t xml:space="preserve">Тендерні пропозиції, що не супроводжуються 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w:t>
            </w:r>
            <w:r w:rsidRPr="000F389E">
              <w:rPr>
                <w:rFonts w:ascii="Times New Roman" w:hAnsi="Times New Roman" w:cs="Times New Roman"/>
                <w:sz w:val="23"/>
                <w:szCs w:val="23"/>
              </w:rPr>
              <w:lastRenderedPageBreak/>
              <w:t>визначені замовником у тендерній документації до такого забезпечення відхиляються Замовником.</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036" w:type="dxa"/>
            <w:shd w:val="clear" w:color="auto" w:fill="auto"/>
          </w:tcPr>
          <w:p w:rsidR="00145F1F" w:rsidRPr="000B6554" w:rsidRDefault="00145F1F" w:rsidP="00721A7B">
            <w:pPr>
              <w:pStyle w:val="msonormalbullet1gif"/>
              <w:keepNext/>
              <w:keepLines/>
              <w:tabs>
                <w:tab w:val="left" w:pos="420"/>
              </w:tabs>
              <w:spacing w:before="0" w:after="0"/>
              <w:jc w:val="both"/>
              <w:rPr>
                <w:sz w:val="23"/>
                <w:szCs w:val="23"/>
                <w:lang w:val="uk-UA"/>
              </w:rPr>
            </w:pPr>
            <w:bookmarkStart w:id="1" w:name="h.2et92p0" w:colFirst="0" w:colLast="0"/>
            <w:bookmarkEnd w:id="1"/>
            <w:r w:rsidRPr="000B6554">
              <w:rPr>
                <w:sz w:val="23"/>
                <w:szCs w:val="23"/>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bookmarkStart w:id="2" w:name="n446"/>
            <w:bookmarkEnd w:id="2"/>
            <w:r w:rsidRPr="000B6554">
              <w:rPr>
                <w:rFonts w:ascii="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укладення договору про закупівлю з учасником, який став переможцем процедури закупівлі;</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відкликання тендерної пропозиції до закінчення строку її подання;</w:t>
            </w:r>
          </w:p>
          <w:p w:rsidR="00145F1F" w:rsidRPr="000B6554" w:rsidRDefault="00145F1F" w:rsidP="00721A7B">
            <w:pPr>
              <w:pStyle w:val="19"/>
              <w:keepNext/>
              <w:keepLines/>
              <w:numPr>
                <w:ilvl w:val="0"/>
                <w:numId w:val="3"/>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закінчення тендеру в разі неукладення договору про закупівлю з жодним з учасників, які подали тендерні пропозиції.</w:t>
            </w:r>
          </w:p>
          <w:p w:rsidR="00145F1F" w:rsidRPr="000B6554" w:rsidRDefault="00145F1F" w:rsidP="00721A7B">
            <w:pPr>
              <w:pStyle w:val="msonormalbullet2gif"/>
              <w:keepNext/>
              <w:keepLines/>
              <w:tabs>
                <w:tab w:val="left" w:pos="420"/>
              </w:tabs>
              <w:spacing w:before="0" w:after="0"/>
              <w:jc w:val="both"/>
              <w:rPr>
                <w:sz w:val="23"/>
                <w:szCs w:val="23"/>
              </w:rPr>
            </w:pPr>
            <w:r w:rsidRPr="000B6554">
              <w:rPr>
                <w:sz w:val="23"/>
                <w:szCs w:val="23"/>
              </w:rPr>
              <w:t>Забезпечення тендерної пропозиції не повертається в разі:</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bookmarkStart w:id="3" w:name="n441"/>
            <w:bookmarkEnd w:id="3"/>
            <w:r w:rsidRPr="000B6554">
              <w:rPr>
                <w:rFonts w:ascii="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непідписання договору про закупівлю учасником, який став переможцем тендеру;</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45F1F" w:rsidRPr="000B6554" w:rsidRDefault="00145F1F" w:rsidP="00721A7B">
            <w:pPr>
              <w:pStyle w:val="19"/>
              <w:keepNext/>
              <w:keepLines/>
              <w:numPr>
                <w:ilvl w:val="0"/>
                <w:numId w:val="4"/>
              </w:numPr>
              <w:shd w:val="clear" w:color="auto" w:fill="FFFFFF"/>
              <w:tabs>
                <w:tab w:val="left" w:pos="420"/>
              </w:tabs>
              <w:suppressAutoHyphens/>
              <w:ind w:left="0" w:firstLine="0"/>
              <w:jc w:val="both"/>
              <w:rPr>
                <w:rFonts w:ascii="Times New Roman" w:hAnsi="Times New Roman" w:cs="Times New Roman"/>
                <w:sz w:val="23"/>
                <w:szCs w:val="23"/>
              </w:rPr>
            </w:pPr>
            <w:r w:rsidRPr="000B6554">
              <w:rPr>
                <w:rFonts w:ascii="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45F1F" w:rsidRPr="000B6554" w:rsidRDefault="00145F1F" w:rsidP="00721A7B">
            <w:pPr>
              <w:pStyle w:val="CharChar2"/>
              <w:keepNext/>
              <w:keepLines/>
              <w:suppressAutoHyphens/>
              <w:ind w:right="-30"/>
              <w:jc w:val="both"/>
              <w:rPr>
                <w:rFonts w:ascii="Times New Roman" w:eastAsia="Arial" w:hAnsi="Times New Roman" w:cs="Times New Roman"/>
                <w:sz w:val="23"/>
                <w:szCs w:val="23"/>
                <w:lang w:val="uk-UA" w:eastAsia="ru-RU"/>
              </w:rPr>
            </w:pPr>
            <w:r w:rsidRPr="000B6554">
              <w:rPr>
                <w:rFonts w:ascii="Times New Roman" w:eastAsia="Arial" w:hAnsi="Times New Roman" w:cs="Times New Roman"/>
                <w:sz w:val="23"/>
                <w:szCs w:val="23"/>
                <w:lang w:val="uk-UA" w:eastAsia="ru-RU"/>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bookmarkStart w:id="4" w:name="n731"/>
            <w:bookmarkEnd w:id="4"/>
            <w:r w:rsidRPr="000B6554">
              <w:rPr>
                <w:rFonts w:ascii="Times New Roman" w:eastAsia="Arial" w:hAnsi="Times New Roman" w:cs="Times New Roman"/>
                <w:sz w:val="23"/>
                <w:szCs w:val="23"/>
                <w:lang w:val="uk-UA" w:eastAsia="ru-RU"/>
              </w:rPr>
              <w:t xml:space="preserve"> </w:t>
            </w:r>
            <w:r w:rsidRPr="000B6554">
              <w:rPr>
                <w:rFonts w:ascii="Times New Roman" w:hAnsi="Times New Roman" w:cs="Times New Roman"/>
                <w:sz w:val="23"/>
                <w:szCs w:val="23"/>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Строк, протягом якого   тендерні пропозиції є      дійсними</w:t>
            </w:r>
          </w:p>
        </w:tc>
        <w:tc>
          <w:tcPr>
            <w:tcW w:w="6036" w:type="dxa"/>
            <w:vAlign w:val="center"/>
          </w:tcPr>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 відхилити таку вимогу, не втрачаючи при цьому наданого ним забезпечення тендерної пропозиції;</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lastRenderedPageBreak/>
              <w:t>- погодитися з вимогою та продовжити строк дії поданої ним тендерної пропозиції та наданого забезпечення тендерної пропозиції.</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Кваліфікаційні </w:t>
            </w:r>
            <w:r w:rsidRPr="000B6554">
              <w:rPr>
                <w:rFonts w:ascii="Times New Roman" w:eastAsia="Times New Roman" w:hAnsi="Times New Roman" w:cs="Times New Roman"/>
                <w:b/>
                <w:color w:val="auto"/>
                <w:sz w:val="23"/>
                <w:szCs w:val="23"/>
                <w:lang w:val="uk-UA"/>
              </w:rPr>
              <w:t xml:space="preserve">критерії до учасників </w:t>
            </w:r>
          </w:p>
        </w:tc>
        <w:tc>
          <w:tcPr>
            <w:tcW w:w="6036" w:type="dxa"/>
            <w:vAlign w:val="center"/>
          </w:tcPr>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5.1. Відповідно до </w:t>
            </w:r>
            <w:r w:rsidRPr="000B6554">
              <w:rPr>
                <w:rFonts w:ascii="Times New Roman" w:hAnsi="Times New Roman" w:cs="Times New Roman"/>
                <w:b/>
                <w:sz w:val="23"/>
                <w:szCs w:val="23"/>
              </w:rPr>
              <w:t>статті 16 Закону</w:t>
            </w:r>
            <w:r w:rsidRPr="000B6554">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w:t>
            </w:r>
            <w:r w:rsidRPr="002564E3">
              <w:rPr>
                <w:rFonts w:ascii="Times New Roman" w:eastAsia="Calibri" w:hAnsi="Times New Roman" w:cs="Times New Roman"/>
                <w:color w:val="auto"/>
                <w:sz w:val="23"/>
                <w:szCs w:val="23"/>
                <w:lang w:eastAsia="uk-UA"/>
              </w:rPr>
              <w:t>документально підтвердженої інформації про їх відповідність наступним кваліфікаційним критеріям:</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2) наявність </w:t>
            </w:r>
            <w:r w:rsidRPr="002564E3">
              <w:rPr>
                <w:rFonts w:ascii="Times New Roman" w:eastAsia="Times New Roman" w:hAnsi="Times New Roman" w:cs="Times New Roman"/>
                <w:sz w:val="23"/>
                <w:szCs w:val="23"/>
              </w:rPr>
              <w:t>фінансової спроможності, яка підтверджується фінансовою звітністю.</w:t>
            </w:r>
          </w:p>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rPr>
            </w:pPr>
            <w:r w:rsidRPr="002564E3">
              <w:rPr>
                <w:rFonts w:ascii="Times New Roman" w:hAnsi="Times New Roman" w:cs="Times New Roman"/>
                <w:sz w:val="23"/>
                <w:szCs w:val="23"/>
              </w:rPr>
              <w:t>5.2. Учасник зобов’язаний надати інформацію та             документи відповідно</w:t>
            </w:r>
            <w:r w:rsidRPr="000B6554">
              <w:rPr>
                <w:rFonts w:ascii="Times New Roman" w:hAnsi="Times New Roman" w:cs="Times New Roman"/>
                <w:sz w:val="23"/>
                <w:szCs w:val="23"/>
              </w:rPr>
              <w:t xml:space="preserve"> до Додатку №2 до цієї тендерної документації, що підтверджують його відповідність встановленим кваліфікаційним критеріям.  </w:t>
            </w:r>
          </w:p>
          <w:p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rPr>
            </w:pPr>
            <w:r w:rsidRPr="000B6554">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0B6554" w:rsidTr="00721A7B">
        <w:trPr>
          <w:gridAfter w:val="1"/>
          <w:wAfter w:w="9" w:type="dxa"/>
          <w:trHeight w:val="4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6</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 xml:space="preserve">Вимоги,   встановлені </w:t>
            </w: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статтею 17   Закону</w:t>
            </w:r>
          </w:p>
        </w:tc>
        <w:tc>
          <w:tcPr>
            <w:tcW w:w="6036" w:type="dxa"/>
            <w:vAlign w:val="center"/>
          </w:tcPr>
          <w:p w:rsidR="007E034F" w:rsidRDefault="00145F1F" w:rsidP="007E034F">
            <w:pPr>
              <w:pStyle w:val="rvps2"/>
              <w:shd w:val="clear" w:color="auto" w:fill="FFFFFF"/>
              <w:spacing w:before="0" w:beforeAutospacing="0" w:after="150" w:afterAutospacing="0"/>
              <w:ind w:firstLine="450"/>
              <w:jc w:val="both"/>
              <w:rPr>
                <w:color w:val="333333"/>
                <w:lang w:eastAsia="uk-UA"/>
              </w:rPr>
            </w:pPr>
            <w:r w:rsidRPr="000B6554">
              <w:rPr>
                <w:b/>
                <w:sz w:val="23"/>
                <w:szCs w:val="23"/>
              </w:rPr>
              <w:t xml:space="preserve">6.1. </w:t>
            </w:r>
            <w:r w:rsidR="007E034F">
              <w:rPr>
                <w:color w:val="333333"/>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034F" w:rsidRDefault="007E034F" w:rsidP="007E034F">
            <w:pPr>
              <w:pStyle w:val="rvps2"/>
              <w:shd w:val="clear" w:color="auto" w:fill="FFFFFF"/>
              <w:spacing w:before="0" w:beforeAutospacing="0" w:after="150" w:afterAutospacing="0"/>
              <w:ind w:firstLine="450"/>
              <w:jc w:val="both"/>
              <w:rPr>
                <w:color w:val="333333"/>
              </w:rPr>
            </w:pPr>
            <w:bookmarkStart w:id="5" w:name="n399"/>
            <w:bookmarkEnd w:id="5"/>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34F" w:rsidRDefault="007E034F" w:rsidP="007E034F">
            <w:pPr>
              <w:pStyle w:val="rvps2"/>
              <w:shd w:val="clear" w:color="auto" w:fill="FFFFFF"/>
              <w:spacing w:before="0" w:beforeAutospacing="0" w:after="150" w:afterAutospacing="0"/>
              <w:ind w:firstLine="450"/>
              <w:jc w:val="both"/>
              <w:rPr>
                <w:color w:val="333333"/>
              </w:rPr>
            </w:pPr>
            <w:bookmarkStart w:id="6" w:name="n400"/>
            <w:bookmarkEnd w:id="6"/>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34F" w:rsidRDefault="007E034F" w:rsidP="007E034F">
            <w:pPr>
              <w:pStyle w:val="rvps2"/>
              <w:shd w:val="clear" w:color="auto" w:fill="FFFFFF"/>
              <w:spacing w:before="0" w:beforeAutospacing="0" w:after="150" w:afterAutospacing="0"/>
              <w:ind w:firstLine="450"/>
              <w:jc w:val="both"/>
              <w:rPr>
                <w:color w:val="333333"/>
              </w:rPr>
            </w:pPr>
            <w:bookmarkStart w:id="7" w:name="n401"/>
            <w:bookmarkEnd w:id="7"/>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34F" w:rsidRDefault="007E034F" w:rsidP="007E034F">
            <w:pPr>
              <w:pStyle w:val="rvps2"/>
              <w:shd w:val="clear" w:color="auto" w:fill="FFFFFF"/>
              <w:spacing w:before="0" w:beforeAutospacing="0" w:after="150" w:afterAutospacing="0"/>
              <w:ind w:firstLine="450"/>
              <w:jc w:val="both"/>
              <w:rPr>
                <w:color w:val="333333"/>
              </w:rPr>
            </w:pPr>
            <w:bookmarkStart w:id="8" w:name="n402"/>
            <w:bookmarkEnd w:id="8"/>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Pr>
                  <w:rStyle w:val="ad"/>
                  <w:color w:val="000099"/>
                </w:rPr>
                <w:t>пунктом 4</w:t>
              </w:r>
            </w:hyperlink>
            <w:r>
              <w:rPr>
                <w:color w:val="333333"/>
              </w:rPr>
              <w:t> частини другої статті 6, </w:t>
            </w:r>
            <w:hyperlink r:id="rId12" w:anchor="n456" w:tgtFrame="_blank" w:history="1">
              <w:r>
                <w:rPr>
                  <w:rStyle w:val="ad"/>
                  <w:color w:val="000099"/>
                </w:rPr>
                <w:t>пунктом 1</w:t>
              </w:r>
            </w:hyperlink>
            <w:r>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34F" w:rsidRDefault="007E034F" w:rsidP="007E034F">
            <w:pPr>
              <w:pStyle w:val="rvps2"/>
              <w:shd w:val="clear" w:color="auto" w:fill="FFFFFF"/>
              <w:spacing w:before="0" w:beforeAutospacing="0" w:after="150" w:afterAutospacing="0"/>
              <w:ind w:firstLine="450"/>
              <w:jc w:val="both"/>
              <w:rPr>
                <w:color w:val="333333"/>
              </w:rPr>
            </w:pPr>
            <w:bookmarkStart w:id="9" w:name="n403"/>
            <w:bookmarkEnd w:id="9"/>
            <w:r>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color w:val="333333"/>
              </w:rPr>
              <w:lastRenderedPageBreak/>
              <w:t>знято або не погашено в установленому законом порядку;</w:t>
            </w:r>
          </w:p>
          <w:p w:rsidR="007E034F" w:rsidRDefault="007E034F" w:rsidP="007E034F">
            <w:pPr>
              <w:pStyle w:val="rvps2"/>
              <w:shd w:val="clear" w:color="auto" w:fill="FFFFFF"/>
              <w:spacing w:before="0" w:beforeAutospacing="0" w:after="150" w:afterAutospacing="0"/>
              <w:ind w:firstLine="450"/>
              <w:jc w:val="both"/>
              <w:rPr>
                <w:color w:val="333333"/>
              </w:rPr>
            </w:pPr>
            <w:bookmarkStart w:id="10" w:name="n404"/>
            <w:bookmarkEnd w:id="10"/>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34F" w:rsidRDefault="007E034F" w:rsidP="007E034F">
            <w:pPr>
              <w:pStyle w:val="rvps2"/>
              <w:shd w:val="clear" w:color="auto" w:fill="FFFFFF"/>
              <w:spacing w:before="0" w:beforeAutospacing="0" w:after="150" w:afterAutospacing="0"/>
              <w:ind w:firstLine="450"/>
              <w:jc w:val="both"/>
              <w:rPr>
                <w:color w:val="333333"/>
              </w:rPr>
            </w:pPr>
            <w:bookmarkStart w:id="11" w:name="n405"/>
            <w:bookmarkEnd w:id="11"/>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34F" w:rsidRDefault="007E034F" w:rsidP="007E034F">
            <w:pPr>
              <w:pStyle w:val="rvps2"/>
              <w:shd w:val="clear" w:color="auto" w:fill="FFFFFF"/>
              <w:spacing w:before="0" w:beforeAutospacing="0" w:after="150" w:afterAutospacing="0"/>
              <w:ind w:firstLine="450"/>
              <w:jc w:val="both"/>
              <w:rPr>
                <w:color w:val="333333"/>
              </w:rPr>
            </w:pPr>
            <w:bookmarkStart w:id="12" w:name="n406"/>
            <w:bookmarkEnd w:id="12"/>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7E034F" w:rsidRDefault="007E034F" w:rsidP="007E034F">
            <w:pPr>
              <w:pStyle w:val="rvps2"/>
              <w:shd w:val="clear" w:color="auto" w:fill="FFFFFF"/>
              <w:spacing w:before="0" w:beforeAutospacing="0" w:after="150" w:afterAutospacing="0"/>
              <w:ind w:firstLine="450"/>
              <w:jc w:val="both"/>
              <w:rPr>
                <w:color w:val="333333"/>
              </w:rPr>
            </w:pPr>
            <w:bookmarkStart w:id="13" w:name="n407"/>
            <w:bookmarkEnd w:id="13"/>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Pr>
                  <w:rStyle w:val="ad"/>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34F" w:rsidRDefault="007E034F" w:rsidP="007E034F">
            <w:pPr>
              <w:pStyle w:val="rvps2"/>
              <w:shd w:val="clear" w:color="auto" w:fill="FFFFFF"/>
              <w:spacing w:before="0" w:beforeAutospacing="0" w:after="150" w:afterAutospacing="0"/>
              <w:ind w:firstLine="450"/>
              <w:jc w:val="both"/>
              <w:rPr>
                <w:color w:val="333333"/>
              </w:rPr>
            </w:pPr>
            <w:bookmarkStart w:id="14" w:name="n408"/>
            <w:bookmarkEnd w:id="14"/>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034F" w:rsidRDefault="007E034F" w:rsidP="007E034F">
            <w:pPr>
              <w:pStyle w:val="rvps2"/>
              <w:shd w:val="clear" w:color="auto" w:fill="FFFFFF"/>
              <w:spacing w:before="0" w:beforeAutospacing="0" w:after="150" w:afterAutospacing="0"/>
              <w:ind w:firstLine="450"/>
              <w:jc w:val="both"/>
              <w:rPr>
                <w:color w:val="333333"/>
              </w:rPr>
            </w:pPr>
            <w:bookmarkStart w:id="15" w:name="n409"/>
            <w:bookmarkEnd w:id="15"/>
            <w:r>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Pr>
                  <w:rStyle w:val="ad"/>
                  <w:color w:val="000099"/>
                </w:rPr>
                <w:t>Законом України</w:t>
              </w:r>
            </w:hyperlink>
            <w:r>
              <w:rPr>
                <w:color w:val="333333"/>
              </w:rPr>
              <w:t> “Про санкції”;</w:t>
            </w:r>
          </w:p>
          <w:p w:rsidR="007E034F" w:rsidRDefault="007E034F" w:rsidP="007E034F">
            <w:pPr>
              <w:pStyle w:val="rvps2"/>
              <w:shd w:val="clear" w:color="auto" w:fill="FFFFFF"/>
              <w:spacing w:before="0" w:beforeAutospacing="0" w:after="150" w:afterAutospacing="0"/>
              <w:ind w:firstLine="450"/>
              <w:jc w:val="both"/>
              <w:rPr>
                <w:color w:val="333333"/>
              </w:rPr>
            </w:pPr>
            <w:bookmarkStart w:id="16" w:name="n410"/>
            <w:bookmarkEnd w:id="16"/>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34F" w:rsidRDefault="007E034F" w:rsidP="007E034F">
            <w:pPr>
              <w:pStyle w:val="rvps2"/>
              <w:shd w:val="clear" w:color="auto" w:fill="FFFFFF"/>
              <w:spacing w:before="0" w:beforeAutospacing="0" w:after="150" w:afterAutospacing="0"/>
              <w:ind w:firstLine="450"/>
              <w:jc w:val="both"/>
              <w:rPr>
                <w:color w:val="333333"/>
              </w:rPr>
            </w:pPr>
            <w:bookmarkStart w:id="17" w:name="n411"/>
            <w:bookmarkEnd w:id="17"/>
            <w:r>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color w:val="333333"/>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034F"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6.2. </w:t>
            </w:r>
            <w:r w:rsidR="007E034F">
              <w:t xml:space="preserve"> </w:t>
            </w:r>
            <w:r w:rsidR="007E034F" w:rsidRPr="007E034F">
              <w:rPr>
                <w:rFonts w:ascii="Times New Roman" w:eastAsia="Calibri" w:hAnsi="Times New Roman" w:cs="Times New Roman"/>
                <w:sz w:val="23"/>
                <w:szCs w:val="23"/>
                <w:lang w:eastAsia="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45F1F" w:rsidRPr="002564E3"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6.3.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E034F" w:rsidRDefault="00145F1F" w:rsidP="00721A7B">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6.4. </w:t>
            </w:r>
            <w:r w:rsidR="007E034F">
              <w:t xml:space="preserve"> </w:t>
            </w:r>
            <w:r w:rsidR="007E034F" w:rsidRPr="007E034F">
              <w:rPr>
                <w:rFonts w:ascii="Times New Roman" w:eastAsia="Calibri" w:hAnsi="Times New Roman" w:cs="Times New Roman"/>
                <w:sz w:val="23"/>
                <w:szCs w:val="23"/>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6.6. 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145F1F" w:rsidRPr="000B6554" w:rsidRDefault="00145F1F" w:rsidP="00721A7B">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6.7. Учасник процедури закупівлі в електронній системі закупівель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highlight w:val="yellow"/>
                <w:lang w:val="uk-UA"/>
              </w:rPr>
            </w:pPr>
            <w:r w:rsidRPr="000B6554">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036" w:type="dxa"/>
            <w:vAlign w:val="center"/>
          </w:tcPr>
          <w:p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145F1F" w:rsidRPr="000B6554" w:rsidRDefault="00145F1F" w:rsidP="00721A7B">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145F1F" w:rsidRDefault="00145F1F" w:rsidP="00721A7B">
            <w:pPr>
              <w:keepNext/>
              <w:keepLines/>
              <w:suppressAutoHyphens/>
              <w:spacing w:line="240" w:lineRule="auto"/>
              <w:ind w:left="-22" w:right="-30"/>
              <w:jc w:val="both"/>
              <w:rPr>
                <w:rFonts w:ascii="Times New Roman" w:eastAsia="Calibri" w:hAnsi="Times New Roman" w:cs="Times New Roman"/>
                <w:noProof/>
                <w:sz w:val="23"/>
                <w:szCs w:val="23"/>
              </w:rPr>
            </w:pPr>
            <w:r w:rsidRPr="000B6554">
              <w:rPr>
                <w:rFonts w:ascii="Times New Roman" w:eastAsia="Calibri" w:hAnsi="Times New Roman" w:cs="Times New Roman"/>
                <w:noProof/>
                <w:sz w:val="23"/>
                <w:szCs w:val="23"/>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0B6554">
              <w:rPr>
                <w:rFonts w:ascii="Times New Roman" w:hAnsi="Times New Roman" w:cs="Times New Roman"/>
                <w:sz w:val="23"/>
                <w:szCs w:val="23"/>
              </w:rPr>
              <w:t xml:space="preserve"> </w:t>
            </w:r>
            <w:r w:rsidRPr="000B6554">
              <w:rPr>
                <w:rFonts w:ascii="Times New Roman" w:eastAsia="Calibri" w:hAnsi="Times New Roman" w:cs="Times New Roman"/>
                <w:noProof/>
                <w:sz w:val="23"/>
                <w:szCs w:val="23"/>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rsidR="00540128" w:rsidRPr="000B6554" w:rsidRDefault="00F02288" w:rsidP="00090541">
            <w:pPr>
              <w:keepNext/>
              <w:keepLines/>
              <w:suppressAutoHyphens/>
              <w:spacing w:line="240" w:lineRule="auto"/>
              <w:ind w:left="-22" w:right="-30"/>
              <w:jc w:val="both"/>
              <w:rPr>
                <w:rFonts w:ascii="Times New Roman" w:hAnsi="Times New Roman" w:cs="Times New Roman"/>
                <w:b/>
                <w:color w:val="auto"/>
                <w:sz w:val="23"/>
                <w:szCs w:val="23"/>
              </w:rPr>
            </w:pPr>
            <w:r w:rsidRPr="00F02288">
              <w:rPr>
                <w:rFonts w:ascii="Times New Roman" w:eastAsia="Calibri" w:hAnsi="Times New Roman" w:cs="Times New Roman"/>
                <w:noProof/>
                <w:sz w:val="23"/>
                <w:szCs w:val="23"/>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електропостачальником окремо для площадок вимірювання групи «а» та «б» за </w:t>
            </w:r>
            <w:r w:rsidR="00090541">
              <w:rPr>
                <w:rFonts w:ascii="Times New Roman" w:eastAsia="Calibri" w:hAnsi="Times New Roman" w:cs="Times New Roman"/>
                <w:noProof/>
                <w:sz w:val="23"/>
                <w:szCs w:val="23"/>
              </w:rPr>
              <w:t>другу</w:t>
            </w:r>
            <w:r w:rsidRPr="00F02288">
              <w:rPr>
                <w:rFonts w:ascii="Times New Roman" w:eastAsia="Calibri" w:hAnsi="Times New Roman" w:cs="Times New Roman"/>
                <w:noProof/>
                <w:sz w:val="23"/>
                <w:szCs w:val="23"/>
              </w:rPr>
              <w:t xml:space="preserve"> декаду </w:t>
            </w:r>
            <w:r w:rsidR="001C7931">
              <w:rPr>
                <w:rFonts w:ascii="Times New Roman" w:eastAsia="Calibri" w:hAnsi="Times New Roman" w:cs="Times New Roman"/>
                <w:noProof/>
                <w:sz w:val="23"/>
                <w:szCs w:val="23"/>
              </w:rPr>
              <w:t>квітня</w:t>
            </w:r>
            <w:r w:rsidRPr="00F02288">
              <w:rPr>
                <w:rFonts w:ascii="Times New Roman" w:eastAsia="Calibri" w:hAnsi="Times New Roman" w:cs="Times New Roman"/>
                <w:noProof/>
                <w:sz w:val="23"/>
                <w:szCs w:val="23"/>
              </w:rPr>
              <w:t xml:space="preserve"> 2023 року на РДН, ВДР та за ДД що надавався до відповідного ОСР за місцем провадження господарської діяльності замовника (а саме – до ПрАТ "ДТЕК Київські Електромережі"). Зазначений документ повинен підтверджувати купівлю електроенергії </w:t>
            </w:r>
            <w:r w:rsidR="007E034F" w:rsidRPr="00F02288">
              <w:rPr>
                <w:rFonts w:ascii="Times New Roman" w:eastAsia="Calibri" w:hAnsi="Times New Roman" w:cs="Times New Roman"/>
                <w:noProof/>
                <w:sz w:val="23"/>
                <w:szCs w:val="23"/>
              </w:rPr>
              <w:t xml:space="preserve"> за місцем провадження господарської діяльності замовника </w:t>
            </w:r>
            <w:r w:rsidRPr="00F02288">
              <w:rPr>
                <w:rFonts w:ascii="Times New Roman" w:eastAsia="Calibri" w:hAnsi="Times New Roman" w:cs="Times New Roman"/>
                <w:noProof/>
                <w:sz w:val="23"/>
                <w:szCs w:val="23"/>
              </w:rPr>
              <w:t xml:space="preserve">в обсязі не меншому ніж </w:t>
            </w:r>
            <w:r w:rsidR="0097471B">
              <w:rPr>
                <w:rFonts w:ascii="Times New Roman" w:eastAsia="Calibri" w:hAnsi="Times New Roman" w:cs="Times New Roman"/>
                <w:noProof/>
                <w:sz w:val="23"/>
                <w:szCs w:val="23"/>
              </w:rPr>
              <w:t xml:space="preserve">10% </w:t>
            </w:r>
            <w:r w:rsidRPr="00F02288">
              <w:rPr>
                <w:rFonts w:ascii="Times New Roman" w:eastAsia="Calibri" w:hAnsi="Times New Roman" w:cs="Times New Roman"/>
                <w:noProof/>
                <w:sz w:val="23"/>
                <w:szCs w:val="23"/>
              </w:rPr>
              <w:t>зазначено в оголошенні.</w:t>
            </w:r>
          </w:p>
        </w:tc>
      </w:tr>
      <w:tr w:rsidR="00145F1F" w:rsidRPr="000B6554" w:rsidTr="00721A7B">
        <w:trPr>
          <w:gridAfter w:val="1"/>
          <w:wAfter w:w="9" w:type="dxa"/>
          <w:trHeight w:val="520"/>
        </w:trPr>
        <w:tc>
          <w:tcPr>
            <w:tcW w:w="659" w:type="dxa"/>
            <w:shd w:val="clear" w:color="auto" w:fill="auto"/>
          </w:tcPr>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8</w:t>
            </w:r>
          </w:p>
        </w:tc>
        <w:tc>
          <w:tcPr>
            <w:tcW w:w="3118" w:type="dxa"/>
            <w:shd w:val="clear" w:color="auto" w:fill="auto"/>
          </w:tcPr>
          <w:p w:rsidR="00145F1F" w:rsidRPr="000B6554" w:rsidRDefault="00145F1F" w:rsidP="00721A7B">
            <w:pPr>
              <w:keepNext/>
              <w:keepLines/>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 xml:space="preserve">Інформація про </w:t>
            </w:r>
            <w:r w:rsidRPr="000B6554">
              <w:rPr>
                <w:rFonts w:ascii="Times New Roman" w:hAnsi="Times New Roman" w:cs="Times New Roman"/>
                <w:b/>
                <w:sz w:val="23"/>
                <w:szCs w:val="23"/>
                <w:lang w:eastAsia="uk-UA"/>
              </w:rPr>
              <w:t xml:space="preserve">субпідрядника/співвиконавця </w:t>
            </w:r>
            <w:r w:rsidRPr="000B6554">
              <w:rPr>
                <w:rFonts w:ascii="Times New Roman" w:hAnsi="Times New Roman" w:cs="Times New Roman"/>
                <w:b/>
                <w:sz w:val="23"/>
                <w:szCs w:val="23"/>
              </w:rPr>
              <w:t>(у випадку закупівлі робіт</w:t>
            </w:r>
            <w:r w:rsidRPr="000B6554">
              <w:rPr>
                <w:rFonts w:ascii="Times New Roman" w:hAnsi="Times New Roman" w:cs="Times New Roman"/>
                <w:b/>
                <w:sz w:val="23"/>
                <w:szCs w:val="23"/>
                <w:lang w:eastAsia="uk-UA"/>
              </w:rPr>
              <w:t xml:space="preserve"> чи послуг</w:t>
            </w:r>
            <w:r w:rsidRPr="000B6554">
              <w:rPr>
                <w:rFonts w:ascii="Times New Roman" w:hAnsi="Times New Roman" w:cs="Times New Roman"/>
                <w:b/>
                <w:sz w:val="23"/>
                <w:szCs w:val="23"/>
              </w:rPr>
              <w:t>)</w:t>
            </w:r>
          </w:p>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145F1F" w:rsidRPr="000B6554"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Не вимагається</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9</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036" w:type="dxa"/>
            <w:vAlign w:val="center"/>
          </w:tcPr>
          <w:p w:rsidR="00145F1F" w:rsidRPr="000B6554" w:rsidRDefault="00145F1F" w:rsidP="00721A7B">
            <w:pPr>
              <w:pStyle w:val="10"/>
              <w:keepNext/>
              <w:keepLines/>
              <w:suppressAutoHyphens/>
              <w:spacing w:line="240" w:lineRule="auto"/>
              <w:ind w:left="-22"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45F1F" w:rsidRPr="000B6554" w:rsidTr="00721A7B">
        <w:trPr>
          <w:trHeight w:val="308"/>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lastRenderedPageBreak/>
              <w:t>Розділ IV. Подання та розкриття тендерної пропозиції</w:t>
            </w:r>
          </w:p>
        </w:tc>
      </w:tr>
      <w:tr w:rsidR="00145F1F" w:rsidRPr="000B6554" w:rsidTr="00721A7B">
        <w:trPr>
          <w:gridAfter w:val="1"/>
          <w:wAfter w:w="9" w:type="dxa"/>
          <w:trHeight w:val="4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Кінцевий строк подання тендерної пропозиції</w:t>
            </w:r>
          </w:p>
        </w:tc>
        <w:tc>
          <w:tcPr>
            <w:tcW w:w="6036" w:type="dxa"/>
            <w:vAlign w:val="center"/>
          </w:tcPr>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82041C">
              <w:rPr>
                <w:rFonts w:ascii="Times New Roman" w:eastAsia="Times New Roman" w:hAnsi="Times New Roman" w:cs="Times New Roman"/>
                <w:color w:val="auto"/>
                <w:sz w:val="23"/>
                <w:szCs w:val="23"/>
                <w:lang w:val="uk-UA"/>
              </w:rPr>
              <w:t xml:space="preserve">Кінцевий строк подання тендерних пропозицій: </w:t>
            </w:r>
            <w:r w:rsidR="007353D6">
              <w:rPr>
                <w:rFonts w:ascii="Times New Roman" w:eastAsia="Times New Roman" w:hAnsi="Times New Roman" w:cs="Times New Roman"/>
                <w:color w:val="auto"/>
                <w:sz w:val="23"/>
                <w:szCs w:val="23"/>
                <w:lang w:val="uk-UA"/>
              </w:rPr>
              <w:t>10.05</w:t>
            </w:r>
            <w:bookmarkStart w:id="18" w:name="_GoBack"/>
            <w:bookmarkEnd w:id="18"/>
            <w:r w:rsidR="00990695" w:rsidRPr="0082041C">
              <w:rPr>
                <w:rFonts w:ascii="Times New Roman" w:eastAsia="Times New Roman" w:hAnsi="Times New Roman" w:cs="Times New Roman"/>
                <w:color w:val="auto"/>
                <w:sz w:val="23"/>
                <w:szCs w:val="23"/>
                <w:lang w:val="uk-UA"/>
              </w:rPr>
              <w:t>.2023р.</w:t>
            </w:r>
            <w:r w:rsidRPr="0082041C">
              <w:rPr>
                <w:rFonts w:ascii="Times New Roman" w:eastAsia="Times New Roman" w:hAnsi="Times New Roman" w:cs="Times New Roman"/>
                <w:color w:val="auto"/>
                <w:sz w:val="23"/>
                <w:szCs w:val="23"/>
                <w:lang w:val="uk-UA"/>
              </w:rPr>
              <w:t xml:space="preserve"> 00:00</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rsidR="00145F1F" w:rsidRPr="000B6554"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45F1F" w:rsidRPr="000B6554" w:rsidTr="00721A7B">
        <w:trPr>
          <w:gridAfter w:val="1"/>
          <w:wAfter w:w="9" w:type="dxa"/>
          <w:trHeight w:val="28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Дата та час розкриття     тендерної пропозиції</w:t>
            </w:r>
          </w:p>
        </w:tc>
        <w:tc>
          <w:tcPr>
            <w:tcW w:w="6036" w:type="dxa"/>
            <w:vAlign w:val="center"/>
          </w:tcPr>
          <w:p w:rsidR="00145F1F" w:rsidRPr="002564E3" w:rsidRDefault="00145F1F" w:rsidP="00721A7B">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w:t>
            </w:r>
            <w:r w:rsidRPr="002564E3">
              <w:rPr>
                <w:rFonts w:ascii="Times New Roman" w:eastAsia="Times New Roman" w:hAnsi="Times New Roman" w:cs="Times New Roman"/>
                <w:color w:val="auto"/>
                <w:sz w:val="23"/>
                <w:szCs w:val="23"/>
                <w:lang w:val="uk-UA"/>
              </w:rPr>
              <w:t>торгів.</w:t>
            </w:r>
          </w:p>
          <w:p w:rsidR="00145F1F" w:rsidRPr="000B6554" w:rsidRDefault="00145F1F" w:rsidP="00721A7B">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2564E3">
              <w:rPr>
                <w:rFonts w:ascii="Times New Roman" w:hAnsi="Times New Roman" w:cs="Times New Roman"/>
                <w:color w:val="auto"/>
                <w:sz w:val="23"/>
                <w:szCs w:val="23"/>
                <w:lang w:val="uk-UA"/>
              </w:rPr>
              <w:t>Розкриття тендерних пропозицій відбувається відповідно до статті 28 Закону.</w:t>
            </w:r>
          </w:p>
        </w:tc>
      </w:tr>
      <w:tr w:rsidR="00145F1F" w:rsidRPr="000B6554" w:rsidTr="00721A7B">
        <w:trPr>
          <w:trHeight w:val="270"/>
        </w:trPr>
        <w:tc>
          <w:tcPr>
            <w:tcW w:w="9822" w:type="dxa"/>
            <w:gridSpan w:val="4"/>
            <w:vAlign w:val="center"/>
          </w:tcPr>
          <w:p w:rsidR="00145F1F" w:rsidRPr="000B6554" w:rsidRDefault="00145F1F" w:rsidP="00721A7B">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V. Оцінка тендерної пропозиції</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036" w:type="dxa"/>
            <w:vAlign w:val="center"/>
          </w:tcPr>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1.1. Розгляд та оцінка тендерних пропозицій відбуваються відповідно до пунктів 35, 37 і 38 Особливостей.</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1.2. Відкриті торги проводяться без застосування електронного аукціону.</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1.3. Критерії та методика оцінки визначаються відповідно до пункту 37 Особливостей.</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1.4. Перелік критеріїв та методика оцінки тендерної пропозиції із зазначенням питомої ваги критерію:</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1.6.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1.7. Ціна тендерної пропозиції </w:t>
            </w:r>
            <w:r w:rsidRPr="00990695">
              <w:rPr>
                <w:rFonts w:ascii="Times New Roman" w:hAnsi="Times New Roman" w:cs="Times New Roman"/>
                <w:b/>
                <w:bCs/>
                <w:sz w:val="23"/>
                <w:szCs w:val="23"/>
                <w:u w:val="single"/>
              </w:rPr>
              <w:t>не може</w:t>
            </w:r>
            <w:r w:rsidRPr="00990695">
              <w:rPr>
                <w:rFonts w:ascii="Times New Roman" w:hAnsi="Times New Roman" w:cs="Times New Roman"/>
                <w:sz w:val="23"/>
                <w:szCs w:val="23"/>
              </w:rPr>
              <w:t xml:space="preserve"> перевищувати очікувану вартість предмета закупівлі, зазначену в оголошенні про проведення відкритих торгів.</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До розгляду </w:t>
            </w:r>
            <w:r w:rsidRPr="00990695">
              <w:rPr>
                <w:rFonts w:ascii="Times New Roman" w:hAnsi="Times New Roman" w:cs="Times New Roman"/>
                <w:b/>
                <w:bCs/>
                <w:sz w:val="23"/>
                <w:szCs w:val="23"/>
                <w:u w:val="single"/>
              </w:rPr>
              <w:t>не приймається</w:t>
            </w:r>
            <w:r w:rsidRPr="00990695">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тендерних пропозицій здійснюється на основі критерію „Ціна”. Питома вага – 100 %.</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1.8.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Оцінка здійснюється щодо предмета закупівлі в цілому.</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 xml:space="preserve">1.9. Учасник визначає ціни з урахуванням податків і зборів (в тому числі податку на додану вартість (ПДВ), у разі якщо учасник є платником ПДВ), що сплачуються або </w:t>
            </w:r>
            <w:r w:rsidRPr="00990695">
              <w:rPr>
                <w:rFonts w:ascii="Times New Roman" w:hAnsi="Times New Roman" w:cs="Times New Roman"/>
                <w:sz w:val="23"/>
                <w:szCs w:val="23"/>
              </w:rPr>
              <w:lastRenderedPageBreak/>
              <w:t xml:space="preserve">мають бути сплачені, усіх інших витрат, передбачених для товару/послуг/робіт даного виду. </w:t>
            </w:r>
          </w:p>
          <w:p w:rsidR="00A42F5D" w:rsidRPr="00990695" w:rsidRDefault="00A42F5D" w:rsidP="00721A7B">
            <w:pPr>
              <w:keepNext/>
              <w:keepLines/>
              <w:suppressAutoHyphens/>
              <w:spacing w:line="240" w:lineRule="auto"/>
              <w:ind w:left="34" w:firstLine="283"/>
              <w:jc w:val="both"/>
              <w:rPr>
                <w:rFonts w:ascii="Times New Roman" w:hAnsi="Times New Roman" w:cs="Times New Roman"/>
                <w:sz w:val="23"/>
                <w:szCs w:val="23"/>
              </w:rPr>
            </w:pPr>
            <w:r w:rsidRPr="00990695">
              <w:rPr>
                <w:rFonts w:ascii="Times New Roman" w:hAnsi="Times New Roman" w:cs="Times New Roman"/>
                <w:sz w:val="23"/>
                <w:szCs w:val="23"/>
              </w:rPr>
              <w:t>1.10.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42F5D" w:rsidRPr="00990695" w:rsidRDefault="00A42F5D" w:rsidP="00721A7B">
            <w:pPr>
              <w:pStyle w:val="rvps2"/>
              <w:keepNext/>
              <w:keepLines/>
              <w:shd w:val="clear" w:color="auto" w:fill="FFFFFF"/>
              <w:suppressAutoHyphens/>
              <w:spacing w:before="0" w:beforeAutospacing="0" w:after="0" w:afterAutospacing="0"/>
              <w:ind w:left="34" w:firstLine="283"/>
              <w:jc w:val="both"/>
              <w:textAlignment w:val="baseline"/>
              <w:rPr>
                <w:color w:val="000000"/>
                <w:sz w:val="23"/>
                <w:szCs w:val="23"/>
              </w:rPr>
            </w:pPr>
            <w:bookmarkStart w:id="19" w:name="n821"/>
            <w:bookmarkStart w:id="20" w:name="n484"/>
            <w:bookmarkEnd w:id="19"/>
            <w:bookmarkEnd w:id="20"/>
            <w:r w:rsidRPr="00990695">
              <w:rPr>
                <w:color w:val="000000"/>
                <w:sz w:val="23"/>
                <w:szCs w:val="23"/>
              </w:rPr>
              <w:t>1.</w:t>
            </w:r>
            <w:r w:rsidRPr="00990695">
              <w:rPr>
                <w:color w:val="000000"/>
                <w:sz w:val="23"/>
                <w:szCs w:val="23"/>
                <w:lang w:val="ru-RU"/>
              </w:rPr>
              <w:t>11</w:t>
            </w:r>
            <w:r w:rsidRPr="00990695">
              <w:rPr>
                <w:color w:val="000000"/>
                <w:sz w:val="23"/>
                <w:szCs w:val="23"/>
              </w:rPr>
              <w:t>. Замовник та учасники не можуть ініціювати будь-які переговори з питань внесення змін до змісту або ціни поданої тендерної пропозиції.</w:t>
            </w:r>
          </w:p>
          <w:p w:rsidR="00145F1F" w:rsidRPr="00990695" w:rsidRDefault="00A42F5D" w:rsidP="00721A7B">
            <w:pPr>
              <w:pStyle w:val="10"/>
              <w:keepNext/>
              <w:keepLines/>
              <w:suppressAutoHyphens/>
              <w:spacing w:line="240" w:lineRule="auto"/>
              <w:ind w:left="34" w:right="-30" w:firstLine="283"/>
              <w:jc w:val="both"/>
              <w:rPr>
                <w:rFonts w:ascii="Times New Roman" w:hAnsi="Times New Roman" w:cs="Times New Roman"/>
                <w:sz w:val="23"/>
                <w:szCs w:val="23"/>
                <w:lang w:val="uk-UA" w:eastAsia="ar-SA"/>
              </w:rPr>
            </w:pPr>
            <w:r w:rsidRPr="00990695">
              <w:rPr>
                <w:rFonts w:ascii="Times New Roman" w:hAnsi="Times New Roman" w:cs="Times New Roman"/>
                <w:sz w:val="23"/>
                <w:szCs w:val="23"/>
                <w:lang w:val="uk-UA" w:eastAsia="ar-SA"/>
              </w:rPr>
              <w:t>1.12. </w:t>
            </w:r>
            <w:r w:rsidR="00D8196F" w:rsidRPr="00D8196F">
              <w:rPr>
                <w:lang w:val="uk-UA"/>
              </w:rPr>
              <w:t xml:space="preserve"> </w:t>
            </w:r>
            <w:r w:rsidR="00D8196F" w:rsidRPr="00D8196F">
              <w:rPr>
                <w:rFonts w:ascii="Times New Roman" w:hAnsi="Times New Roman" w:cs="Times New Roman"/>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5F1F" w:rsidRPr="000B6554" w:rsidTr="00721A7B">
        <w:trPr>
          <w:gridAfter w:val="1"/>
          <w:wAfter w:w="9" w:type="dxa"/>
          <w:trHeight w:val="422"/>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shd w:val="clear" w:color="auto" w:fill="auto"/>
          </w:tcPr>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Інша інформація:</w:t>
            </w:r>
          </w:p>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p w:rsidR="00145F1F" w:rsidRPr="000B6554" w:rsidRDefault="00145F1F" w:rsidP="00721A7B">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r w:rsidRPr="00990695">
              <w:rPr>
                <w:rFonts w:ascii="Times New Roman" w:eastAsia="Times New Roman" w:hAnsi="Times New Roman" w:cs="Times New Roman"/>
                <w:sz w:val="24"/>
                <w:szCs w:val="24"/>
                <w:lang w:eastAsia="uk-UA"/>
              </w:rPr>
              <w:t>2.3 Обґрунтування аномально низької тендерної пропозиції може містити інформацію про:</w:t>
            </w:r>
          </w:p>
          <w:p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2F5D" w:rsidRPr="00990695" w:rsidRDefault="00A42F5D" w:rsidP="00721A7B">
            <w:pPr>
              <w:numPr>
                <w:ilvl w:val="0"/>
                <w:numId w:val="45"/>
              </w:numPr>
              <w:spacing w:line="240" w:lineRule="auto"/>
              <w:jc w:val="both"/>
              <w:textAlignment w:val="baseline"/>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отримання учасником процедури закупівлі державної допомоги згідно із законодавством.</w:t>
            </w:r>
          </w:p>
          <w:p w:rsidR="00A42F5D" w:rsidRPr="00990695" w:rsidRDefault="00A42F5D" w:rsidP="00721A7B">
            <w:pPr>
              <w:spacing w:line="240" w:lineRule="auto"/>
              <w:jc w:val="both"/>
              <w:rPr>
                <w:rFonts w:ascii="Times New Roman" w:eastAsia="Times New Roman" w:hAnsi="Times New Roman" w:cs="Times New Roman"/>
                <w:sz w:val="24"/>
                <w:szCs w:val="24"/>
                <w:lang w:eastAsia="uk-UA"/>
              </w:rPr>
            </w:pPr>
            <w:r w:rsidRPr="00990695">
              <w:rPr>
                <w:rFonts w:ascii="Times New Roman" w:eastAsia="Times New Roman" w:hAnsi="Times New Roman" w:cs="Times New Roman"/>
                <w:sz w:val="24"/>
                <w:szCs w:val="24"/>
                <w:lang w:eastAsia="uk-UA"/>
              </w:rPr>
              <w:t>2.4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2F5D" w:rsidRPr="00990695" w:rsidRDefault="00A42F5D" w:rsidP="00721A7B">
            <w:pPr>
              <w:spacing w:line="240" w:lineRule="auto"/>
              <w:jc w:val="both"/>
              <w:rPr>
                <w:rFonts w:ascii="Times New Roman" w:eastAsia="Times New Roman" w:hAnsi="Times New Roman" w:cs="Times New Roman"/>
                <w:color w:val="auto"/>
                <w:sz w:val="24"/>
                <w:szCs w:val="24"/>
                <w:lang w:eastAsia="uk-UA"/>
              </w:rPr>
            </w:pP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lastRenderedPageBreak/>
              <w:t>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r w:rsidR="001539D2" w:rsidRPr="00990695">
              <w:rPr>
                <w:rFonts w:ascii="Times New Roman" w:hAnsi="Times New Roman" w:cs="Times New Roman"/>
                <w:sz w:val="23"/>
                <w:szCs w:val="23"/>
                <w:lang w:eastAsia="uk-UA"/>
              </w:rPr>
              <w:t>, Закону України «Про основи соціальної захищеності осіб з інвалідністю в Україні».</w:t>
            </w:r>
            <w:r w:rsidR="00A51842" w:rsidRPr="00990695">
              <w:rPr>
                <w:rFonts w:ascii="Times New Roman" w:hAnsi="Times New Roman" w:cs="Times New Roman"/>
                <w:sz w:val="23"/>
                <w:szCs w:val="23"/>
                <w:lang w:eastAsia="uk-UA"/>
              </w:rPr>
              <w:t xml:space="preserve"> У разі не дотримання учасником вимог зазначених нормативних документів тендерна пропозиція відхиляється.</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2.6.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70364B" w:rsidRDefault="00371F2F" w:rsidP="00721A7B">
            <w:pPr>
              <w:keepNext/>
              <w:keepLines/>
              <w:suppressAutoHyphens/>
              <w:spacing w:line="240" w:lineRule="auto"/>
              <w:contextualSpacing/>
              <w:jc w:val="both"/>
              <w:rPr>
                <w:rFonts w:ascii="Times New Roman" w:hAnsi="Times New Roman" w:cs="Times New Roman"/>
                <w:sz w:val="23"/>
                <w:szCs w:val="23"/>
                <w:lang w:eastAsia="uk-UA"/>
              </w:rPr>
            </w:pPr>
            <w:r w:rsidRPr="00990695">
              <w:rPr>
                <w:rFonts w:ascii="Times New Roman" w:hAnsi="Times New Roman" w:cs="Times New Roman"/>
                <w:sz w:val="23"/>
                <w:szCs w:val="23"/>
                <w:lang w:eastAsia="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w:t>
            </w:r>
            <w:r w:rsidRPr="00990695">
              <w:rPr>
                <w:rFonts w:ascii="Times New Roman" w:hAnsi="Times New Roman" w:cs="Times New Roman"/>
                <w:sz w:val="23"/>
                <w:szCs w:val="23"/>
                <w:lang w:eastAsia="uk-UA"/>
              </w:rPr>
              <w:lastRenderedPageBreak/>
              <w:t>державних установ та громадських організацій учасник у складі пропозиції 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w:t>
            </w:r>
            <w:r w:rsidR="0070364B">
              <w:rPr>
                <w:rFonts w:ascii="Times New Roman" w:hAnsi="Times New Roman" w:cs="Times New Roman"/>
                <w:sz w:val="23"/>
                <w:szCs w:val="23"/>
                <w:lang w:eastAsia="uk-UA"/>
              </w:rPr>
              <w:t>:</w:t>
            </w:r>
          </w:p>
          <w:p w:rsidR="00D8196F" w:rsidRPr="00D8196F" w:rsidRDefault="00D8196F" w:rsidP="00D8196F">
            <w:pPr>
              <w:keepNext/>
              <w:keepLines/>
              <w:suppressAutoHyphens/>
              <w:spacing w:line="240" w:lineRule="auto"/>
              <w:contextualSpacing/>
              <w:jc w:val="both"/>
              <w:rPr>
                <w:rFonts w:ascii="Times New Roman" w:hAnsi="Times New Roman" w:cs="Times New Roman"/>
                <w:sz w:val="23"/>
                <w:szCs w:val="23"/>
                <w:lang w:eastAsia="uk-UA"/>
              </w:rPr>
            </w:pPr>
            <w:r w:rsidRPr="00D8196F">
              <w:rPr>
                <w:rFonts w:ascii="Times New Roman" w:hAnsi="Times New Roman" w:cs="Times New Roman"/>
                <w:sz w:val="23"/>
                <w:szCs w:val="23"/>
                <w:lang w:eastAsia="uk-UA"/>
              </w:rPr>
              <w:t>- копії діючого сертифікату ISO 37001:2018 (ISO 37001:2016), виданого на ім‘я учасника закупівлі;</w:t>
            </w:r>
          </w:p>
          <w:p w:rsidR="00822FE2" w:rsidRPr="00D8196F" w:rsidRDefault="00D8196F" w:rsidP="00822FE2">
            <w:pPr>
              <w:keepNext/>
              <w:keepLines/>
              <w:suppressAutoHyphens/>
              <w:spacing w:line="240" w:lineRule="auto"/>
              <w:contextualSpacing/>
              <w:jc w:val="both"/>
              <w:rPr>
                <w:rFonts w:ascii="Times New Roman" w:hAnsi="Times New Roman" w:cs="Times New Roman"/>
                <w:sz w:val="23"/>
                <w:szCs w:val="23"/>
                <w:lang w:eastAsia="uk-UA"/>
              </w:rPr>
            </w:pPr>
            <w:r w:rsidRPr="00D8196F">
              <w:rPr>
                <w:rFonts w:ascii="Times New Roman" w:hAnsi="Times New Roman" w:cs="Times New Roman"/>
                <w:sz w:val="23"/>
                <w:szCs w:val="23"/>
                <w:lang w:eastAsia="uk-UA"/>
              </w:rPr>
              <w:t xml:space="preserve">- </w:t>
            </w:r>
            <w:r w:rsidR="00822FE2" w:rsidRPr="00D8196F">
              <w:rPr>
                <w:rFonts w:ascii="Times New Roman" w:hAnsi="Times New Roman" w:cs="Times New Roman"/>
                <w:sz w:val="23"/>
                <w:szCs w:val="23"/>
                <w:lang w:eastAsia="uk-UA"/>
              </w:rPr>
              <w:t xml:space="preserve"> Звіту з перевірки системи управління щодо протидії корупції, виданого за результатами проведення аудиту(аудит третьої сторони),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37001:2018, дата видачі якого не раніше 2022 року.</w:t>
            </w:r>
            <w:r w:rsidR="00822FE2">
              <w:rPr>
                <w:rFonts w:ascii="Times New Roman" w:hAnsi="Times New Roman" w:cs="Times New Roman"/>
                <w:sz w:val="23"/>
                <w:szCs w:val="23"/>
                <w:lang w:eastAsia="uk-UA"/>
              </w:rPr>
              <w:t xml:space="preserve"> </w:t>
            </w:r>
            <w:r w:rsidR="00822FE2" w:rsidRPr="00B91223">
              <w:rPr>
                <w:rFonts w:ascii="Times New Roman" w:hAnsi="Times New Roman" w:cs="Times New Roman"/>
                <w:sz w:val="23"/>
                <w:szCs w:val="23"/>
                <w:lang w:eastAsia="uk-UA"/>
              </w:rPr>
              <w:t>Звіт має бути виданий третьою стороною, а саме організацією, що не видавала учаснику  сертифікат ISO 37001:2018 (ISO 37001:2016).</w:t>
            </w:r>
          </w:p>
          <w:p w:rsidR="00D8196F" w:rsidRDefault="00D8196F" w:rsidP="00D8196F">
            <w:pPr>
              <w:keepNext/>
              <w:keepLines/>
              <w:suppressAutoHyphens/>
              <w:spacing w:line="240" w:lineRule="auto"/>
              <w:contextualSpacing/>
              <w:jc w:val="both"/>
              <w:rPr>
                <w:rFonts w:ascii="Times New Roman" w:hAnsi="Times New Roman" w:cs="Times New Roman"/>
                <w:sz w:val="23"/>
                <w:szCs w:val="23"/>
                <w:lang w:eastAsia="uk-UA"/>
              </w:rPr>
            </w:pPr>
            <w:r w:rsidRPr="00D8196F">
              <w:rPr>
                <w:rFonts w:ascii="Times New Roman" w:hAnsi="Times New Roman" w:cs="Times New Roman"/>
                <w:sz w:val="23"/>
                <w:szCs w:val="23"/>
                <w:lang w:eastAsia="uk-UA"/>
              </w:rPr>
              <w:t>- Сертифікат внутрішнього аудитора, який підтверджує компетентність здійснення внутрішнього аудиту щодо ДСТУ ISO 37001:2018 (ISO 37001:2016).</w:t>
            </w:r>
          </w:p>
          <w:p w:rsidR="00145F1F" w:rsidRPr="00990695"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Порядок розгляду тендерних пропозицій </w:t>
            </w: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Відхилення тендерних пропозицій</w:t>
            </w:r>
          </w:p>
        </w:tc>
        <w:tc>
          <w:tcPr>
            <w:tcW w:w="6036" w:type="dxa"/>
            <w:vAlign w:val="center"/>
          </w:tcPr>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bookmarkStart w:id="21" w:name="h.3rdcrjn" w:colFirst="0" w:colLast="0"/>
            <w:bookmarkEnd w:id="21"/>
            <w:r w:rsidRPr="002564E3">
              <w:rPr>
                <w:rFonts w:ascii="Times New Roman" w:eastAsia="Times New Roman" w:hAnsi="Times New Roman" w:cs="Times New Roman"/>
                <w:color w:val="auto"/>
                <w:sz w:val="23"/>
                <w:szCs w:val="23"/>
                <w:lang w:eastAsia="uk-UA"/>
              </w:rPr>
              <w:lastRenderedPageBreak/>
              <w:t>3.1.</w:t>
            </w:r>
            <w:r w:rsidRPr="002564E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2564E3">
              <w:rPr>
                <w:rFonts w:ascii="Times New Roman" w:hAnsi="Times New Roman" w:cs="Times New Roman"/>
                <w:sz w:val="23"/>
                <w:szCs w:val="23"/>
                <w:lang w:eastAsia="uk-UA"/>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Замовник відхиляє тендерну пропозицію із зазначенням аргументації в електронній системі закупівель у разі, коли:</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1) учасник процедури закупівлі:</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забезпечення тендерної пропозиції, якщо таке забезпечення вимагалося замовником;</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D8196F">
              <w:rPr>
                <w:rFonts w:ascii="Times New Roman" w:eastAsia="Times New Roman" w:hAnsi="Times New Roman" w:cs="Times New Roman"/>
                <w:color w:val="auto"/>
                <w:sz w:val="23"/>
                <w:szCs w:val="23"/>
                <w:lang w:eastAsia="uk-UA"/>
              </w:rPr>
              <w:lastRenderedPageBreak/>
              <w:t>протягом 90 днів з дня його припинення або скасування” (Офіційний вісник України, 2022 р., № 84, ст. 5176);</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2) тендерна пропозиція:</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є такою, строк дії якої закінчився;</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відповідає вимогам, установленим у тендерній документації відповідно до абзацу першого частини третьої статті 22 Закону;</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3) переможець процедури закупівлі:</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копію ліцензії або документа дозвільного характеру (у разі їх наявності) відповідно до частини другої статті 41 Закону;</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не надав забезпечення виконання договору про закупівлю, якщо таке забезпечення вимагалося замовником;</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Замовник може відхилити тендерну пропозицію із зазначенням аргументації в електронній системі закупівель у разі, коли:</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196F" w:rsidRPr="00D8196F" w:rsidRDefault="00D8196F" w:rsidP="00D8196F">
            <w:pPr>
              <w:keepNext/>
              <w:keepLines/>
              <w:suppressAutoHyphens/>
              <w:spacing w:line="240" w:lineRule="auto"/>
              <w:jc w:val="both"/>
              <w:rPr>
                <w:rFonts w:ascii="Times New Roman" w:eastAsia="Times New Roman" w:hAnsi="Times New Roman" w:cs="Times New Roman"/>
                <w:color w:val="auto"/>
                <w:sz w:val="23"/>
                <w:szCs w:val="23"/>
                <w:lang w:eastAsia="uk-UA"/>
              </w:rPr>
            </w:pPr>
            <w:r w:rsidRPr="00D8196F">
              <w:rPr>
                <w:rFonts w:ascii="Times New Roman" w:eastAsia="Times New Roman" w:hAnsi="Times New Roman" w:cs="Times New Roman"/>
                <w:color w:val="auto"/>
                <w:sz w:val="23"/>
                <w:szCs w:val="23"/>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5F1F" w:rsidRPr="002564E3" w:rsidRDefault="00D8196F" w:rsidP="00D8196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D8196F">
              <w:rPr>
                <w:rFonts w:ascii="Times New Roman" w:eastAsia="Times New Roman" w:hAnsi="Times New Roman" w:cs="Times New Roman"/>
                <w:color w:val="auto"/>
                <w:sz w:val="23"/>
                <w:szCs w:val="23"/>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D8196F">
              <w:rPr>
                <w:rFonts w:ascii="Times New Roman" w:eastAsia="Times New Roman" w:hAnsi="Times New Roman" w:cs="Times New Roman"/>
                <w:color w:val="auto"/>
                <w:sz w:val="23"/>
                <w:szCs w:val="23"/>
                <w:lang w:val="uk-UA" w:eastAsia="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r w:rsidR="00145F1F" w:rsidRPr="002564E3">
              <w:rPr>
                <w:rFonts w:ascii="Times New Roman" w:eastAsia="Times New Roman" w:hAnsi="Times New Roman" w:cs="Times New Roman"/>
                <w:color w:val="auto"/>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45F1F" w:rsidRPr="002564E3" w:rsidRDefault="00145F1F" w:rsidP="00721A7B">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45F1F" w:rsidRPr="000B6554" w:rsidTr="00721A7B">
        <w:trPr>
          <w:trHeight w:val="520"/>
        </w:trPr>
        <w:tc>
          <w:tcPr>
            <w:tcW w:w="9822" w:type="dxa"/>
            <w:gridSpan w:val="4"/>
            <w:vAlign w:val="center"/>
          </w:tcPr>
          <w:p w:rsidR="00145F1F" w:rsidRPr="002564E3" w:rsidRDefault="00145F1F" w:rsidP="00721A7B">
            <w:pPr>
              <w:pStyle w:val="10"/>
              <w:keepNext/>
              <w:keepLines/>
              <w:suppressAutoHyphens/>
              <w:spacing w:line="240" w:lineRule="auto"/>
              <w:ind w:left="-22" w:right="-30" w:firstLine="267"/>
              <w:jc w:val="center"/>
              <w:rPr>
                <w:rFonts w:ascii="Times New Roman" w:hAnsi="Times New Roman" w:cs="Times New Roman"/>
                <w:b/>
                <w:sz w:val="23"/>
                <w:szCs w:val="23"/>
                <w:lang w:val="uk-UA"/>
              </w:rPr>
            </w:pPr>
            <w:r w:rsidRPr="002564E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036" w:type="dxa"/>
            <w:vAlign w:val="center"/>
          </w:tcPr>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bookmarkStart w:id="22" w:name="h.z337ya" w:colFirst="0" w:colLast="0"/>
            <w:bookmarkEnd w:id="22"/>
            <w:r w:rsidRPr="002564E3">
              <w:rPr>
                <w:rFonts w:ascii="Times New Roman" w:hAnsi="Times New Roman" w:cs="Times New Roman"/>
                <w:sz w:val="23"/>
                <w:szCs w:val="23"/>
                <w:lang w:val="uk-UA"/>
              </w:rPr>
              <w:t>1.1 Замовник відміняє тендер у разі:</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відсутності подальшої потреби в закупівлі товарів, робіт чи послуг;</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3) скорочення обсягу видатків на здійснення закупівлі товарів, робіт чи послуг;</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1.2. Відкриті торги автоматично відміняються електронною системою закупівель у разі:</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1.4. Відкриті торги можуть бути відмінені частково (за лотом).</w:t>
            </w:r>
          </w:p>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Строк укладання договору </w:t>
            </w:r>
          </w:p>
        </w:tc>
        <w:tc>
          <w:tcPr>
            <w:tcW w:w="6036" w:type="dxa"/>
            <w:vAlign w:val="center"/>
          </w:tcPr>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Рішення про намір укласти договір про закупівлю приймається замовником відповідно до статті 33 Закону та цього пункту.</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5F1F" w:rsidRPr="002564E3" w:rsidRDefault="00145F1F" w:rsidP="00721A7B">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45F1F" w:rsidRPr="002564E3" w:rsidRDefault="00145F1F" w:rsidP="00721A7B">
            <w:pPr>
              <w:pStyle w:val="10"/>
              <w:keepNext/>
              <w:keepLines/>
              <w:suppressAutoHyphens/>
              <w:spacing w:line="240" w:lineRule="auto"/>
              <w:ind w:right="-30"/>
              <w:jc w:val="both"/>
              <w:rPr>
                <w:rFonts w:ascii="Times New Roman" w:hAnsi="Times New Roman" w:cs="Times New Roman"/>
                <w:sz w:val="23"/>
                <w:szCs w:val="23"/>
                <w:lang w:val="uk-UA"/>
              </w:rPr>
            </w:pPr>
            <w:r w:rsidRPr="002564E3">
              <w:rPr>
                <w:rFonts w:ascii="Times New Roman" w:eastAsia="Times New Roman" w:hAnsi="Times New Roman" w:cs="Times New Roman"/>
                <w:color w:val="auto"/>
                <w:sz w:val="23"/>
                <w:szCs w:val="23"/>
                <w:lang w:val="uk-UA"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64E3">
              <w:rPr>
                <w:rFonts w:ascii="Times New Roman" w:eastAsia="Times New Roman" w:hAnsi="Times New Roman" w:cs="Times New Roman"/>
                <w:color w:val="auto"/>
                <w:sz w:val="23"/>
                <w:szCs w:val="23"/>
                <w:lang w:eastAsia="uk-UA"/>
              </w:rPr>
              <w:t xml:space="preserve">У </w:t>
            </w:r>
            <w:proofErr w:type="spellStart"/>
            <w:r w:rsidRPr="002564E3">
              <w:rPr>
                <w:rFonts w:ascii="Times New Roman" w:eastAsia="Times New Roman" w:hAnsi="Times New Roman" w:cs="Times New Roman"/>
                <w:color w:val="auto"/>
                <w:sz w:val="23"/>
                <w:szCs w:val="23"/>
                <w:lang w:eastAsia="uk-UA"/>
              </w:rPr>
              <w:t>випадку</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обґрунтованої</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необхідності</w:t>
            </w:r>
            <w:proofErr w:type="spellEnd"/>
            <w:r w:rsidRPr="002564E3">
              <w:rPr>
                <w:rFonts w:ascii="Times New Roman" w:eastAsia="Times New Roman" w:hAnsi="Times New Roman" w:cs="Times New Roman"/>
                <w:color w:val="auto"/>
                <w:sz w:val="23"/>
                <w:szCs w:val="23"/>
                <w:lang w:eastAsia="uk-UA"/>
              </w:rPr>
              <w:t xml:space="preserve"> строк для </w:t>
            </w:r>
            <w:proofErr w:type="spellStart"/>
            <w:r w:rsidRPr="002564E3">
              <w:rPr>
                <w:rFonts w:ascii="Times New Roman" w:eastAsia="Times New Roman" w:hAnsi="Times New Roman" w:cs="Times New Roman"/>
                <w:color w:val="auto"/>
                <w:sz w:val="23"/>
                <w:szCs w:val="23"/>
                <w:lang w:eastAsia="uk-UA"/>
              </w:rPr>
              <w:t>укладення</w:t>
            </w:r>
            <w:proofErr w:type="spellEnd"/>
            <w:r w:rsidRPr="002564E3">
              <w:rPr>
                <w:rFonts w:ascii="Times New Roman" w:eastAsia="Times New Roman" w:hAnsi="Times New Roman" w:cs="Times New Roman"/>
                <w:color w:val="auto"/>
                <w:sz w:val="23"/>
                <w:szCs w:val="23"/>
                <w:lang w:eastAsia="uk-UA"/>
              </w:rPr>
              <w:t xml:space="preserve"> договору </w:t>
            </w:r>
            <w:proofErr w:type="spellStart"/>
            <w:r w:rsidRPr="002564E3">
              <w:rPr>
                <w:rFonts w:ascii="Times New Roman" w:eastAsia="Times New Roman" w:hAnsi="Times New Roman" w:cs="Times New Roman"/>
                <w:color w:val="auto"/>
                <w:sz w:val="23"/>
                <w:szCs w:val="23"/>
                <w:lang w:eastAsia="uk-UA"/>
              </w:rPr>
              <w:t>може</w:t>
            </w:r>
            <w:proofErr w:type="spellEnd"/>
            <w:r w:rsidRPr="002564E3">
              <w:rPr>
                <w:rFonts w:ascii="Times New Roman" w:eastAsia="Times New Roman" w:hAnsi="Times New Roman" w:cs="Times New Roman"/>
                <w:color w:val="auto"/>
                <w:sz w:val="23"/>
                <w:szCs w:val="23"/>
                <w:lang w:eastAsia="uk-UA"/>
              </w:rPr>
              <w:t xml:space="preserve"> бути </w:t>
            </w:r>
            <w:proofErr w:type="spellStart"/>
            <w:r w:rsidRPr="002564E3">
              <w:rPr>
                <w:rFonts w:ascii="Times New Roman" w:eastAsia="Times New Roman" w:hAnsi="Times New Roman" w:cs="Times New Roman"/>
                <w:color w:val="auto"/>
                <w:sz w:val="23"/>
                <w:szCs w:val="23"/>
                <w:lang w:eastAsia="uk-UA"/>
              </w:rPr>
              <w:t>продовжений</w:t>
            </w:r>
            <w:proofErr w:type="spellEnd"/>
            <w:r w:rsidRPr="002564E3">
              <w:rPr>
                <w:rFonts w:ascii="Times New Roman" w:eastAsia="Times New Roman" w:hAnsi="Times New Roman" w:cs="Times New Roman"/>
                <w:color w:val="auto"/>
                <w:sz w:val="23"/>
                <w:szCs w:val="23"/>
                <w:lang w:eastAsia="uk-UA"/>
              </w:rPr>
              <w:t xml:space="preserve"> до 60 </w:t>
            </w:r>
            <w:proofErr w:type="spellStart"/>
            <w:r w:rsidRPr="002564E3">
              <w:rPr>
                <w:rFonts w:ascii="Times New Roman" w:eastAsia="Times New Roman" w:hAnsi="Times New Roman" w:cs="Times New Roman"/>
                <w:color w:val="auto"/>
                <w:sz w:val="23"/>
                <w:szCs w:val="23"/>
                <w:lang w:eastAsia="uk-UA"/>
              </w:rPr>
              <w:t>днів</w:t>
            </w:r>
            <w:proofErr w:type="spellEnd"/>
            <w:r w:rsidRPr="002564E3">
              <w:rPr>
                <w:rFonts w:ascii="Times New Roman" w:eastAsia="Times New Roman" w:hAnsi="Times New Roman" w:cs="Times New Roman"/>
                <w:color w:val="auto"/>
                <w:sz w:val="23"/>
                <w:szCs w:val="23"/>
                <w:lang w:eastAsia="uk-UA"/>
              </w:rPr>
              <w:t xml:space="preserve">. У </w:t>
            </w:r>
            <w:proofErr w:type="spellStart"/>
            <w:r w:rsidRPr="002564E3">
              <w:rPr>
                <w:rFonts w:ascii="Times New Roman" w:eastAsia="Times New Roman" w:hAnsi="Times New Roman" w:cs="Times New Roman"/>
                <w:color w:val="auto"/>
                <w:sz w:val="23"/>
                <w:szCs w:val="23"/>
                <w:lang w:eastAsia="uk-UA"/>
              </w:rPr>
              <w:t>разі</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подання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скарги</w:t>
            </w:r>
            <w:proofErr w:type="spellEnd"/>
            <w:r w:rsidRPr="002564E3">
              <w:rPr>
                <w:rFonts w:ascii="Times New Roman" w:eastAsia="Times New Roman" w:hAnsi="Times New Roman" w:cs="Times New Roman"/>
                <w:color w:val="auto"/>
                <w:sz w:val="23"/>
                <w:szCs w:val="23"/>
                <w:lang w:eastAsia="uk-UA"/>
              </w:rPr>
              <w:t xml:space="preserve"> </w:t>
            </w:r>
            <w:proofErr w:type="gramStart"/>
            <w:r w:rsidRPr="002564E3">
              <w:rPr>
                <w:rFonts w:ascii="Times New Roman" w:eastAsia="Times New Roman" w:hAnsi="Times New Roman" w:cs="Times New Roman"/>
                <w:color w:val="auto"/>
                <w:sz w:val="23"/>
                <w:szCs w:val="23"/>
                <w:lang w:eastAsia="uk-UA"/>
              </w:rPr>
              <w:t>до органу</w:t>
            </w:r>
            <w:proofErr w:type="gram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оскарження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після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оприлюднення</w:t>
            </w:r>
            <w:proofErr w:type="spellEnd"/>
            <w:r w:rsidRPr="002564E3">
              <w:rPr>
                <w:rFonts w:ascii="Times New Roman" w:eastAsia="Times New Roman" w:hAnsi="Times New Roman" w:cs="Times New Roman"/>
                <w:color w:val="auto"/>
                <w:sz w:val="23"/>
                <w:szCs w:val="23"/>
                <w:lang w:eastAsia="uk-UA"/>
              </w:rPr>
              <w:t xml:space="preserve"> в </w:t>
            </w:r>
            <w:proofErr w:type="spellStart"/>
            <w:r w:rsidRPr="002564E3">
              <w:rPr>
                <w:rFonts w:ascii="Times New Roman" w:eastAsia="Times New Roman" w:hAnsi="Times New Roman" w:cs="Times New Roman"/>
                <w:color w:val="auto"/>
                <w:sz w:val="23"/>
                <w:szCs w:val="23"/>
                <w:lang w:eastAsia="uk-UA"/>
              </w:rPr>
              <w:t>електронній</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системі</w:t>
            </w:r>
            <w:proofErr w:type="spellEnd"/>
            <w:r w:rsidRPr="002564E3">
              <w:rPr>
                <w:rFonts w:ascii="Times New Roman" w:eastAsia="Times New Roman" w:hAnsi="Times New Roman" w:cs="Times New Roman"/>
                <w:color w:val="auto"/>
                <w:sz w:val="23"/>
                <w:szCs w:val="23"/>
                <w:lang w:eastAsia="uk-UA"/>
              </w:rPr>
              <w:t xml:space="preserve"> закупівель </w:t>
            </w:r>
            <w:proofErr w:type="spellStart"/>
            <w:r w:rsidRPr="002564E3">
              <w:rPr>
                <w:rFonts w:ascii="Times New Roman" w:eastAsia="Times New Roman" w:hAnsi="Times New Roman" w:cs="Times New Roman"/>
                <w:color w:val="auto"/>
                <w:sz w:val="23"/>
                <w:szCs w:val="23"/>
                <w:lang w:eastAsia="uk-UA"/>
              </w:rPr>
              <w:t>повідомлення</w:t>
            </w:r>
            <w:proofErr w:type="spellEnd"/>
            <w:r w:rsidRPr="002564E3">
              <w:rPr>
                <w:rFonts w:ascii="Times New Roman" w:eastAsia="Times New Roman" w:hAnsi="Times New Roman" w:cs="Times New Roman"/>
                <w:color w:val="auto"/>
                <w:sz w:val="23"/>
                <w:szCs w:val="23"/>
                <w:lang w:eastAsia="uk-UA"/>
              </w:rPr>
              <w:t xml:space="preserve"> про </w:t>
            </w:r>
            <w:proofErr w:type="spellStart"/>
            <w:r w:rsidRPr="002564E3">
              <w:rPr>
                <w:rFonts w:ascii="Times New Roman" w:eastAsia="Times New Roman" w:hAnsi="Times New Roman" w:cs="Times New Roman"/>
                <w:color w:val="auto"/>
                <w:sz w:val="23"/>
                <w:szCs w:val="23"/>
                <w:lang w:eastAsia="uk-UA"/>
              </w:rPr>
              <w:t>намір</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укласти</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договір</w:t>
            </w:r>
            <w:proofErr w:type="spellEnd"/>
            <w:r w:rsidRPr="002564E3">
              <w:rPr>
                <w:rFonts w:ascii="Times New Roman" w:eastAsia="Times New Roman" w:hAnsi="Times New Roman" w:cs="Times New Roman"/>
                <w:color w:val="auto"/>
                <w:sz w:val="23"/>
                <w:szCs w:val="23"/>
                <w:lang w:eastAsia="uk-UA"/>
              </w:rPr>
              <w:t xml:space="preserve"> про </w:t>
            </w:r>
            <w:proofErr w:type="spellStart"/>
            <w:r w:rsidRPr="002564E3">
              <w:rPr>
                <w:rFonts w:ascii="Times New Roman" w:eastAsia="Times New Roman" w:hAnsi="Times New Roman" w:cs="Times New Roman"/>
                <w:color w:val="auto"/>
                <w:sz w:val="23"/>
                <w:szCs w:val="23"/>
                <w:lang w:eastAsia="uk-UA"/>
              </w:rPr>
              <w:t>закупівлю</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перебіг</w:t>
            </w:r>
            <w:proofErr w:type="spellEnd"/>
            <w:r w:rsidRPr="002564E3">
              <w:rPr>
                <w:rFonts w:ascii="Times New Roman" w:eastAsia="Times New Roman" w:hAnsi="Times New Roman" w:cs="Times New Roman"/>
                <w:color w:val="auto"/>
                <w:sz w:val="23"/>
                <w:szCs w:val="23"/>
                <w:lang w:eastAsia="uk-UA"/>
              </w:rPr>
              <w:t xml:space="preserve"> строку для </w:t>
            </w:r>
            <w:proofErr w:type="spellStart"/>
            <w:r w:rsidRPr="002564E3">
              <w:rPr>
                <w:rFonts w:ascii="Times New Roman" w:eastAsia="Times New Roman" w:hAnsi="Times New Roman" w:cs="Times New Roman"/>
                <w:color w:val="auto"/>
                <w:sz w:val="23"/>
                <w:szCs w:val="23"/>
                <w:lang w:eastAsia="uk-UA"/>
              </w:rPr>
              <w:t>укладення</w:t>
            </w:r>
            <w:proofErr w:type="spellEnd"/>
            <w:r w:rsidRPr="002564E3">
              <w:rPr>
                <w:rFonts w:ascii="Times New Roman" w:eastAsia="Times New Roman" w:hAnsi="Times New Roman" w:cs="Times New Roman"/>
                <w:color w:val="auto"/>
                <w:sz w:val="23"/>
                <w:szCs w:val="23"/>
                <w:lang w:eastAsia="uk-UA"/>
              </w:rPr>
              <w:t xml:space="preserve"> договору про </w:t>
            </w:r>
            <w:proofErr w:type="spellStart"/>
            <w:r w:rsidRPr="002564E3">
              <w:rPr>
                <w:rFonts w:ascii="Times New Roman" w:eastAsia="Times New Roman" w:hAnsi="Times New Roman" w:cs="Times New Roman"/>
                <w:color w:val="auto"/>
                <w:sz w:val="23"/>
                <w:szCs w:val="23"/>
                <w:lang w:eastAsia="uk-UA"/>
              </w:rPr>
              <w:t>закупівлю</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зупиняється</w:t>
            </w:r>
            <w:proofErr w:type="spellEnd"/>
            <w:r w:rsidRPr="002564E3">
              <w:rPr>
                <w:rFonts w:ascii="Times New Roman" w:eastAsia="Times New Roman" w:hAnsi="Times New Roman" w:cs="Times New Roman"/>
                <w:color w:val="auto"/>
                <w:sz w:val="23"/>
                <w:szCs w:val="23"/>
                <w:lang w:eastAsia="uk-UA"/>
              </w:rPr>
              <w:t>.</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Проект договору про закупівлю </w:t>
            </w:r>
          </w:p>
        </w:tc>
        <w:tc>
          <w:tcPr>
            <w:tcW w:w="6036" w:type="dxa"/>
            <w:vAlign w:val="center"/>
          </w:tcPr>
          <w:p w:rsidR="00145F1F" w:rsidRPr="002564E3" w:rsidRDefault="00145F1F" w:rsidP="00721A7B">
            <w:pPr>
              <w:pStyle w:val="10"/>
              <w:keepNext/>
              <w:keepLines/>
              <w:suppressAutoHyphens/>
              <w:spacing w:line="240" w:lineRule="auto"/>
              <w:ind w:right="-30"/>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 xml:space="preserve">3.1. Проект договору </w:t>
            </w:r>
            <w:r w:rsidRPr="002564E3">
              <w:rPr>
                <w:rFonts w:ascii="Times New Roman" w:hAnsi="Times New Roman" w:cs="Times New Roman"/>
                <w:sz w:val="23"/>
                <w:szCs w:val="23"/>
                <w:lang w:val="uk-UA"/>
              </w:rPr>
              <w:t xml:space="preserve">з зазначенням порядку змін його умов  </w:t>
            </w:r>
            <w:r w:rsidRPr="002564E3">
              <w:rPr>
                <w:rFonts w:ascii="Times New Roman" w:eastAsia="Times New Roman" w:hAnsi="Times New Roman" w:cs="Times New Roman"/>
                <w:sz w:val="23"/>
                <w:szCs w:val="23"/>
                <w:lang w:val="uk-UA"/>
              </w:rPr>
              <w:t xml:space="preserve">наведений в </w:t>
            </w:r>
            <w:r w:rsidRPr="002564E3">
              <w:rPr>
                <w:rFonts w:ascii="Times New Roman" w:eastAsia="Times New Roman" w:hAnsi="Times New Roman" w:cs="Times New Roman"/>
                <w:color w:val="auto"/>
                <w:sz w:val="23"/>
                <w:szCs w:val="23"/>
                <w:lang w:val="uk-UA"/>
              </w:rPr>
              <w:t xml:space="preserve">Додатку №5. </w:t>
            </w:r>
          </w:p>
          <w:p w:rsidR="00145F1F" w:rsidRDefault="00145F1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2564E3">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Pr>
                <w:rFonts w:ascii="Times New Roman" w:eastAsia="Times New Roman" w:hAnsi="Times New Roman" w:cs="Times New Roman"/>
                <w:color w:val="auto"/>
                <w:sz w:val="23"/>
                <w:szCs w:val="23"/>
                <w:lang w:val="uk-UA"/>
              </w:rPr>
              <w:t xml:space="preserve">3.3. </w:t>
            </w:r>
            <w:r w:rsidRPr="00CF6991">
              <w:rPr>
                <w:rFonts w:ascii="Times New Roman" w:eastAsia="Times New Roman" w:hAnsi="Times New Roman" w:cs="Times New Roman"/>
                <w:color w:val="auto"/>
                <w:sz w:val="23"/>
                <w:szCs w:val="23"/>
                <w:lang w:val="uk-UA"/>
              </w:rPr>
              <w:t>Переможець процедури закупівлі під час укладення договору про закупівлю повинен надати:</w:t>
            </w:r>
          </w:p>
          <w:p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rsidR="00F71E2F" w:rsidRPr="00CF6991"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1E2F" w:rsidRPr="00F71E2F" w:rsidRDefault="00F71E2F" w:rsidP="00721A7B">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F71E2F">
              <w:rPr>
                <w:rFonts w:ascii="Times New Roman" w:eastAsia="Times New Roman" w:hAnsi="Times New Roman" w:cs="Times New Roman"/>
                <w:color w:val="auto"/>
                <w:sz w:val="23"/>
                <w:szCs w:val="23"/>
                <w:lang w:val="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0B6554" w:rsidTr="00721A7B">
        <w:trPr>
          <w:gridAfter w:val="1"/>
          <w:wAfter w:w="9" w:type="dxa"/>
          <w:trHeight w:val="20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4</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036" w:type="dxa"/>
            <w:shd w:val="clear" w:color="auto" w:fill="auto"/>
          </w:tcPr>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rPr>
              <w:t>4.1.</w:t>
            </w:r>
            <w:r w:rsidRPr="002564E3">
              <w:rPr>
                <w:rFonts w:ascii="Times New Roman" w:hAnsi="Times New Roman" w:cs="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зменшення обсягів закупівлі, зокрема з урахуванням фактичного обсягу видатків замовника;</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8) зміни умов у зв’язку із застосуванням положень частини шостої статті 41 Закону.</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4.4. У разі внесення змін до істотних умов договору про закупівлю у випадках, передбачених цим пунктом, </w:t>
            </w:r>
            <w:r w:rsidRPr="002564E3">
              <w:rPr>
                <w:rFonts w:ascii="Times New Roman" w:hAnsi="Times New Roman" w:cs="Times New Roman"/>
                <w:sz w:val="23"/>
                <w:szCs w:val="23"/>
                <w:lang w:eastAsia="uk-UA"/>
              </w:rPr>
              <w:lastRenderedPageBreak/>
              <w:t>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4.5. Договір про закупівлю є нікчемним у разі:</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коли замовник уклав договір про закупівлю з порушенням вимог, визначених пунктом 5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укладення договору про закупівлю з порушенням вимог пункту 18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45F1F" w:rsidRPr="002564E3" w:rsidRDefault="00145F1F" w:rsidP="00721A7B">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036" w:type="dxa"/>
            <w:vAlign w:val="center"/>
          </w:tcPr>
          <w:p w:rsidR="00145F1F" w:rsidRPr="002564E3" w:rsidRDefault="00145F1F" w:rsidP="00721A7B">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0B6554" w:rsidTr="00721A7B">
        <w:trPr>
          <w:gridAfter w:val="1"/>
          <w:wAfter w:w="9" w:type="dxa"/>
          <w:trHeight w:val="520"/>
        </w:trPr>
        <w:tc>
          <w:tcPr>
            <w:tcW w:w="659" w:type="dxa"/>
          </w:tcPr>
          <w:p w:rsidR="00145F1F" w:rsidRPr="000B6554" w:rsidRDefault="00145F1F" w:rsidP="00721A7B">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rsidR="00145F1F" w:rsidRPr="000B6554" w:rsidRDefault="00145F1F" w:rsidP="00721A7B">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036" w:type="dxa"/>
            <w:vAlign w:val="center"/>
          </w:tcPr>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Забезпеченням виконання договору є банківська гарантія 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розмірі 1% від вартості договору.</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Тип банківської гарантії - безвідклична та безумовна.</w:t>
            </w:r>
          </w:p>
          <w:p w:rsidR="00C207A1" w:rsidRPr="002439FC"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439FC">
              <w:rPr>
                <w:rFonts w:ascii="Times New Roman" w:hAnsi="Times New Roman" w:cs="Times New Roman"/>
                <w:sz w:val="23"/>
                <w:szCs w:val="23"/>
                <w:lang w:val="uk-UA"/>
              </w:rPr>
              <w:t>Реквізити Замовника для оформлення банківської гарантії:</w:t>
            </w:r>
          </w:p>
          <w:p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Державна установа «Інститут ядерної медицини та променевої діагностики Національної академії медичних наук України»</w:t>
            </w:r>
          </w:p>
          <w:p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04050, м.Київ, вул.Платона Майбороди,32</w:t>
            </w:r>
          </w:p>
          <w:p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uk-UA"/>
              </w:rPr>
              <w:t>Код ЄДРПОУ 30188180</w:t>
            </w:r>
          </w:p>
          <w:p w:rsidR="002439FC" w:rsidRDefault="002439FC"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Pr>
                <w:rFonts w:ascii="Times New Roman" w:hAnsi="Times New Roman" w:cs="Times New Roman"/>
                <w:sz w:val="23"/>
                <w:szCs w:val="23"/>
                <w:lang w:val="en-US"/>
              </w:rPr>
              <w:t>IBAN UA</w:t>
            </w:r>
            <w:r>
              <w:rPr>
                <w:rFonts w:ascii="Times New Roman" w:hAnsi="Times New Roman" w:cs="Times New Roman"/>
                <w:sz w:val="23"/>
                <w:szCs w:val="23"/>
                <w:lang w:val="uk-UA"/>
              </w:rPr>
              <w:t>898201720313281001301009732</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Строк дії забезпечення виконання договору – не менше строку дії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такого договору.</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Надана як забезпечення виконання договору банківська гарантія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повинна свідчити про обов’язок банку-гаранта у разі порушення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принципалом (учасником-переможцем) свого зобов’язання,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забезпеченого гарантією, сплатити кошти бенефіціару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(Замовнику) за першою його вимогою без подання будь-яких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інших документів.</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Відмова учасника на вчинення правочину щодо внесення</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зазначеного забезпечення на умовах, визначених Замовником,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розцінюватиметься як не укладення договору з вини учасника, з</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настанням відповідних наслідків.</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Замовник повертає забезпечення виконання договору:</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1) після виконання переможцем процедури закупівлі договору;</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2) за рішенням суду щодо повернення забезпечення договору 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випадку визнання результатів процедури закупівлі недійсними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або договору про за</w:t>
            </w:r>
            <w:r>
              <w:rPr>
                <w:rFonts w:ascii="Times New Roman" w:hAnsi="Times New Roman" w:cs="Times New Roman"/>
                <w:sz w:val="23"/>
                <w:szCs w:val="23"/>
                <w:lang w:val="uk-UA"/>
              </w:rPr>
              <w:t>купівлю нікчемним;</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3) згідно з умовами, зазначеними в договорі, але не пізніше ніж</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протягом п’яти банківських днів з дня настання зазначених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обставин.</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lastRenderedPageBreak/>
              <w:t>Кошти, що надійшли як забезпечення виконання договору,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якщо вони не повертаються учаснику у випадках, визначених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договором, перераховуються на рахунок Замовника.</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Оригінал банківської гарантії має бути оформлений з</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дотриманням вимог Законів України «Про електронні документи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та електронний документообіг», «Про електронні довірчіпослуги»,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 також відповідно до «Положення про порядок здійснення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банками операцій за гарантіями в національній та іноземних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валютах», затвердженого Постановою Правління НБУ від</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15.12.2004 р. № 639</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Банківська гарантія складається українською мовою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якщо учасник та банк-гарант учасника є нерезидентами України,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англійською.</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Вимоги до банків-гарантів, гарантії / стендбай акредитиви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яких застосовуються при забезпеченні виконання договору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(застосовується одна з вимог):</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в якому держава Україна прямо чи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опосередковано володіє часткою понад 75% статутного капіталу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банку;</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який має довгостроковий кредитний рейтинг</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за національною шкалою ненижче «uaAA»; у випадку відсутності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рейтингу за національною шкалою у банків іноземних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банківських груп рейтинг материнських іноземних банківських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груп від однієї з рейтингових компаній Fitch, S&amp;P, Moody’s має</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бути не нижче підвищеного інвестиційного класу («А-»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вищий);</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(у тому числі нерезидент), рейтинг якого за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класифікацією однієї з провідних світових рейтингових компаній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(Fitch, S&amp;P, Moody’s) відповідає вимогампершокласних банків (не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нижче підвищеного інвестиційного класу («А-» або вищий)).</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Банк-гарант не може бути включеним до переліку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юридичних осіб, щодо яких державними органами України, США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або країн ЄС застосовано спеціальні економічні чи інші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обмежувальні санкції.</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Реквізити банківської гарантії повинні відповідати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вимогам чинного законодавства України, умовам цієї тендерної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документації та уніфікованим правилам для гарантій та іншим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міжнародним документам, що регулюють питання здійснення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операцій за гарантіями / стендбай акредитивами, що не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суперечать законодавству України, а також містити такі реквізити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та інші умови:</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назву предмету з</w:t>
            </w:r>
            <w:r>
              <w:rPr>
                <w:rFonts w:ascii="Times New Roman" w:hAnsi="Times New Roman" w:cs="Times New Roman"/>
                <w:sz w:val="23"/>
                <w:szCs w:val="23"/>
                <w:lang w:val="uk-UA"/>
              </w:rPr>
              <w:t xml:space="preserve">акупівлі, унікальний номер </w:t>
            </w:r>
            <w:r w:rsidRPr="000F5ED7">
              <w:rPr>
                <w:rFonts w:ascii="Times New Roman" w:hAnsi="Times New Roman" w:cs="Times New Roman"/>
                <w:sz w:val="23"/>
                <w:szCs w:val="23"/>
                <w:lang w:val="uk-UA"/>
              </w:rPr>
              <w:t>оголошення про проведення процедури закупівлі,</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оприлюдненого в електронній системі закупівель, присвоєний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електронною системою закупівель, у форматі UA-XXXX-XXXX-XXXXXX-X;</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назву банку бенефіціара (банк Замовника), SWIFT-код (BIC);</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для банку-гаранта, що є резидентом України: повна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назва, офіційне місцезнаходження, код банку, код згідно з</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Єдиним державним реєстром підприємств та організацій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України (ЄДРПОУ), SWIFT-код;</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для банку-гаранта, що є нерезидентом України: назву та</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SWIFT-код /(BIC);</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назву валюти, в якій надається гарантія,</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безумовне зобов'язання банку-гаранта протягом п’яти</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lastRenderedPageBreak/>
              <w:t>банківських днів, з дати отримання банком-гарантом першої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вимоги від бенефіціара (замовника) в письмовій формі або, якщо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учасник та банк-гарант учасника є нерезидентами України,</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вимоги в електронній формі ключованим SWIFT-повідомленням,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сплатити бенефіціару визначену у вимозі суму грошових коштів</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без необхідності для бенефіціара обґрунтовувати свою вимогу,</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без подання будь-яких інших документів, крім вимоги, або</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виконання будь-яких інших умов, за умови, що в тексті вимоги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буде зазначено, що сума, яка вимагається, повинна бути</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сплачена у зв'язку з невиконанням/неналежним виконанням</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принципалом зобов’язань за договором;</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умови про те, що внесення змін до банківської гарантії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здійснюється в установленому законодавством порядку, після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чого вони стають невід’ємною частиною цієї гарантії;</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вказівку на безвідкличність, непередаваність та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неможливість переуступлення зобов’язання по банківській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гарантії без попередньої згоди зі сторони банку-гаранта,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принципала та бенефіціара;</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умови про те, що дострокове припинення цієї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банківської гарантії (її ануляція) відбувається за попередньою</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письмовою згодою бенефіціара;</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зазначення у примітках або колонтитулах наприкінці</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банківської гарантії необхідних для перевірки кваліфікований</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електронний підпис (КЕП) цієї банківської гарантії електронних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ресурсів, посилань на них, шляхів, способів перевірки КЕП,</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назви програмного комплексу, який застосовано банкомгарантом при оформленні КЕП тощо.</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Текст банківської гарантії /стендбай акредитиву не може</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містити:</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щодо набрання гарантією чинності за обставин,</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настання яких бенефіціар не може встановити;</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про зменшення відповідальності банку-гаранта в</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будь-якому випадку (окрім випадків, якщо вимога замовника</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(бенефіціара) не відповідає умовам гарантії або мало місце</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прострочення подання вимоги);</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про ускладнення процедури оплати банкомгарантом суми, на яку видано гарантію (додаткового</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підтвердження повноважень підписанта, отримання будь-яких</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підтверджень щодо правомірності стягнення забезпечення</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виконання договору тощо);</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умов, які не відповідають або суперечать вимогам тендерної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документації;</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xml:space="preserve"> - додаткових, ніж визначено законом та текстом банківської</w:t>
            </w:r>
            <w:r>
              <w:rPr>
                <w:rFonts w:ascii="Times New Roman" w:hAnsi="Times New Roman" w:cs="Times New Roman"/>
                <w:sz w:val="23"/>
                <w:szCs w:val="23"/>
                <w:lang w:val="uk-UA"/>
              </w:rPr>
              <w:t xml:space="preserve"> </w:t>
            </w:r>
            <w:r w:rsidRPr="000F5ED7">
              <w:rPr>
                <w:rFonts w:ascii="Times New Roman" w:hAnsi="Times New Roman" w:cs="Times New Roman"/>
                <w:sz w:val="23"/>
                <w:szCs w:val="23"/>
                <w:lang w:val="uk-UA"/>
              </w:rPr>
              <w:t>гарантії, умов припинення зобов’язань банку-гаранта;</w:t>
            </w:r>
          </w:p>
          <w:p w:rsidR="00C207A1" w:rsidRPr="000F5ED7"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 умов про можливість відкликання банківської гарантії</w:t>
            </w:r>
          </w:p>
          <w:p w:rsidR="00145F1F" w:rsidRPr="000B6554" w:rsidRDefault="00C207A1" w:rsidP="00C207A1">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F5ED7">
              <w:rPr>
                <w:rFonts w:ascii="Times New Roman" w:hAnsi="Times New Roman" w:cs="Times New Roman"/>
                <w:sz w:val="23"/>
                <w:szCs w:val="23"/>
                <w:lang w:val="uk-UA"/>
              </w:rPr>
              <w:t>банком-гарантом.</w:t>
            </w:r>
          </w:p>
        </w:tc>
      </w:tr>
    </w:tbl>
    <w:p w:rsidR="003C156F" w:rsidRPr="003C156F" w:rsidRDefault="003C156F" w:rsidP="00507711">
      <w:pPr>
        <w:spacing w:line="240" w:lineRule="auto"/>
        <w:ind w:firstLine="720"/>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lastRenderedPageBreak/>
        <w:t>Примітки:</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 за спрощеною процедурою проставлення Апостиля (Apostille) відповідно до статей 3 та 4 Гаазької Конвенції від 05.10.1961,</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3C156F" w:rsidRPr="003C156F" w:rsidRDefault="003C156F" w:rsidP="00507711">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4248B8" w:rsidRPr="000B6554" w:rsidRDefault="004248B8" w:rsidP="00010992">
      <w:pPr>
        <w:suppressAutoHyphens/>
        <w:spacing w:line="240" w:lineRule="auto"/>
        <w:rPr>
          <w:rFonts w:ascii="Times New Roman" w:hAnsi="Times New Roman" w:cs="Times New Roman"/>
          <w:sz w:val="24"/>
          <w:szCs w:val="24"/>
        </w:rPr>
      </w:pPr>
    </w:p>
    <w:p w:rsidR="00CD7ACB" w:rsidRPr="000B6554" w:rsidRDefault="00CD7ACB" w:rsidP="00010992">
      <w:pPr>
        <w:suppressAutoHyphens/>
        <w:spacing w:line="240" w:lineRule="auto"/>
        <w:jc w:val="right"/>
        <w:rPr>
          <w:rFonts w:ascii="Times New Roman" w:hAnsi="Times New Roman" w:cs="Times New Roman"/>
          <w:b/>
          <w:i/>
        </w:rPr>
      </w:pPr>
    </w:p>
    <w:p w:rsidR="00010992" w:rsidRDefault="00010992"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F72680" w:rsidRDefault="00F72680" w:rsidP="00010992">
      <w:pPr>
        <w:suppressAutoHyphens/>
        <w:spacing w:line="240" w:lineRule="auto"/>
        <w:jc w:val="right"/>
        <w:rPr>
          <w:rFonts w:ascii="Times New Roman" w:hAnsi="Times New Roman" w:cs="Times New Roman"/>
          <w:b/>
          <w:i/>
        </w:rPr>
      </w:pPr>
    </w:p>
    <w:p w:rsidR="00721A7B" w:rsidRDefault="00721A7B">
      <w:pPr>
        <w:spacing w:line="240" w:lineRule="auto"/>
        <w:rPr>
          <w:rFonts w:ascii="Times New Roman" w:hAnsi="Times New Roman" w:cs="Times New Roman"/>
          <w:b/>
          <w:i/>
        </w:rPr>
      </w:pPr>
      <w:bookmarkStart w:id="23" w:name="_Hlk121409492"/>
      <w:r>
        <w:rPr>
          <w:rFonts w:ascii="Times New Roman" w:hAnsi="Times New Roman" w:cs="Times New Roman"/>
          <w:b/>
          <w:i/>
        </w:rPr>
        <w:br w:type="page"/>
      </w:r>
    </w:p>
    <w:p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lastRenderedPageBreak/>
        <w:t>Додаток №1</w:t>
      </w:r>
    </w:p>
    <w:p w:rsidR="00507711" w:rsidRPr="0044058E" w:rsidRDefault="00507711" w:rsidP="00507711">
      <w:pPr>
        <w:suppressAutoHyphens/>
        <w:spacing w:line="220" w:lineRule="exact"/>
        <w:jc w:val="right"/>
        <w:rPr>
          <w:rFonts w:ascii="Times New Roman" w:hAnsi="Times New Roman" w:cs="Times New Roman"/>
          <w:b/>
          <w:i/>
        </w:rPr>
      </w:pPr>
      <w:r w:rsidRPr="0044058E">
        <w:rPr>
          <w:rFonts w:ascii="Times New Roman" w:hAnsi="Times New Roman" w:cs="Times New Roman"/>
          <w:b/>
          <w:i/>
        </w:rPr>
        <w:t>до тендерної  документації</w:t>
      </w:r>
    </w:p>
    <w:p w:rsidR="00507711" w:rsidRPr="0044058E" w:rsidRDefault="00507711" w:rsidP="00507711">
      <w:pPr>
        <w:suppressAutoHyphens/>
        <w:spacing w:line="220" w:lineRule="exact"/>
        <w:jc w:val="right"/>
        <w:rPr>
          <w:rFonts w:ascii="Times New Roman" w:hAnsi="Times New Roman" w:cs="Times New Roman"/>
          <w:b/>
        </w:rPr>
      </w:pPr>
      <w:r w:rsidRPr="0044058E">
        <w:rPr>
          <w:rFonts w:ascii="Times New Roman" w:hAnsi="Times New Roman" w:cs="Times New Roman"/>
        </w:rPr>
        <w:t>(</w:t>
      </w:r>
      <w:r w:rsidRPr="0044058E">
        <w:rPr>
          <w:rFonts w:ascii="Times New Roman" w:hAnsi="Times New Roman" w:cs="Times New Roman"/>
          <w:b/>
        </w:rPr>
        <w:t>подається на бланку Учасника,</w:t>
      </w:r>
    </w:p>
    <w:p w:rsidR="00507711" w:rsidRPr="0044058E" w:rsidRDefault="00507711" w:rsidP="00507711">
      <w:pPr>
        <w:suppressAutoHyphens/>
        <w:spacing w:line="220" w:lineRule="exact"/>
        <w:jc w:val="right"/>
        <w:rPr>
          <w:rFonts w:ascii="Times New Roman" w:hAnsi="Times New Roman" w:cs="Times New Roman"/>
        </w:rPr>
      </w:pPr>
      <w:r w:rsidRPr="0044058E">
        <w:rPr>
          <w:rFonts w:ascii="Times New Roman" w:hAnsi="Times New Roman" w:cs="Times New Roman"/>
          <w:b/>
        </w:rPr>
        <w:t>Учасник не повинен відступати від даної форми</w:t>
      </w:r>
      <w:r w:rsidRPr="0044058E">
        <w:rPr>
          <w:rFonts w:ascii="Times New Roman" w:hAnsi="Times New Roman" w:cs="Times New Roman"/>
        </w:rPr>
        <w:t>)</w:t>
      </w:r>
    </w:p>
    <w:p w:rsidR="00507711" w:rsidRPr="0044058E" w:rsidRDefault="00507711" w:rsidP="00507711">
      <w:pPr>
        <w:suppressAutoHyphens/>
        <w:spacing w:line="220" w:lineRule="exact"/>
        <w:rPr>
          <w:rFonts w:ascii="Times New Roman" w:eastAsia="Times New Roman" w:hAnsi="Times New Roman" w:cs="Times New Roman"/>
          <w:b/>
          <w:bCs/>
          <w:iCs/>
          <w:sz w:val="24"/>
          <w:szCs w:val="24"/>
          <w:lang w:eastAsia="ar-SA"/>
        </w:rPr>
      </w:pPr>
    </w:p>
    <w:p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Форма</w:t>
      </w:r>
    </w:p>
    <w:p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44058E">
        <w:rPr>
          <w:rFonts w:ascii="Times New Roman" w:eastAsia="Times New Roman" w:hAnsi="Times New Roman" w:cs="Times New Roman"/>
          <w:b/>
          <w:bCs/>
          <w:iCs/>
          <w:spacing w:val="-3"/>
          <w:sz w:val="24"/>
          <w:szCs w:val="24"/>
          <w:lang w:eastAsia="ar-SA"/>
        </w:rPr>
        <w:t>ТЕНДЕРНА ПРОПОЗИЦІЯ</w:t>
      </w:r>
    </w:p>
    <w:p w:rsidR="00507711" w:rsidRPr="0044058E"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p>
    <w:p w:rsidR="00507711" w:rsidRPr="0044058E" w:rsidRDefault="00507711" w:rsidP="00507711">
      <w:pPr>
        <w:tabs>
          <w:tab w:val="left" w:pos="388"/>
          <w:tab w:val="left" w:pos="616"/>
          <w:tab w:val="left" w:pos="3122"/>
          <w:tab w:val="left" w:pos="3600"/>
        </w:tabs>
        <w:suppressAutoHyphens/>
        <w:snapToGrid w:val="0"/>
        <w:spacing w:line="220" w:lineRule="exact"/>
        <w:ind w:firstLine="567"/>
        <w:jc w:val="both"/>
        <w:rPr>
          <w:rFonts w:ascii="Times New Roman" w:eastAsia="Times New Roman" w:hAnsi="Times New Roman" w:cs="Times New Roman"/>
          <w:iCs/>
          <w:color w:val="auto"/>
          <w:spacing w:val="4"/>
          <w:sz w:val="24"/>
          <w:szCs w:val="24"/>
          <w:lang w:eastAsia="ar-SA"/>
        </w:rPr>
      </w:pPr>
      <w:r w:rsidRPr="0044058E">
        <w:rPr>
          <w:rFonts w:ascii="Times New Roman" w:eastAsia="Times New Roman" w:hAnsi="Times New Roman" w:cs="Times New Roman"/>
          <w:iCs/>
          <w:color w:val="auto"/>
          <w:spacing w:val="4"/>
          <w:sz w:val="24"/>
          <w:szCs w:val="24"/>
          <w:lang w:eastAsia="ar-SA"/>
        </w:rPr>
        <w:tab/>
        <w:t xml:space="preserve">Ми, (найменування Учасника), надаємо свою тендерну пропозицію щодо участі у тендерних торгах на закупівлю </w:t>
      </w:r>
      <w:r w:rsidRPr="0044058E">
        <w:rPr>
          <w:rFonts w:ascii="Times New Roman" w:eastAsia="Times New Roman" w:hAnsi="Times New Roman" w:cs="Times New Roman"/>
          <w:b/>
          <w:bCs/>
          <w:iCs/>
          <w:color w:val="auto"/>
          <w:spacing w:val="4"/>
          <w:sz w:val="24"/>
          <w:szCs w:val="24"/>
          <w:lang w:eastAsia="ar-SA"/>
        </w:rPr>
        <w:t>Електричної енергії</w:t>
      </w:r>
      <w:r w:rsidRPr="0044058E">
        <w:rPr>
          <w:rFonts w:ascii="Times New Roman" w:eastAsia="Times New Roman" w:hAnsi="Times New Roman" w:cs="Times New Roman"/>
          <w:iCs/>
          <w:color w:val="auto"/>
          <w:spacing w:val="4"/>
          <w:sz w:val="24"/>
          <w:szCs w:val="24"/>
          <w:lang w:eastAsia="ar-SA"/>
        </w:rPr>
        <w:t xml:space="preserve"> (</w:t>
      </w:r>
      <w:r w:rsidRPr="0044058E">
        <w:rPr>
          <w:rFonts w:ascii="Times New Roman" w:eastAsia="Times New Roman" w:hAnsi="Times New Roman" w:cs="Times New Roman"/>
          <w:b/>
          <w:bCs/>
          <w:color w:val="auto"/>
          <w:sz w:val="24"/>
          <w:szCs w:val="24"/>
        </w:rPr>
        <w:t>ДК 021:2015 код 09310000-5 ‒ Електрична енергія)</w:t>
      </w:r>
      <w:r w:rsidRPr="0044058E">
        <w:rPr>
          <w:rFonts w:ascii="Times New Roman" w:eastAsia="Times New Roman" w:hAnsi="Times New Roman" w:cs="Times New Roman"/>
          <w:color w:val="auto"/>
          <w:sz w:val="24"/>
          <w:szCs w:val="24"/>
          <w:lang w:eastAsia="ar-SA"/>
        </w:rPr>
        <w:t xml:space="preserve">, </w:t>
      </w:r>
      <w:r w:rsidRPr="0044058E">
        <w:rPr>
          <w:rFonts w:ascii="Times New Roman" w:eastAsia="Times New Roman" w:hAnsi="Times New Roman" w:cs="Times New Roman"/>
          <w:iCs/>
          <w:color w:val="auto"/>
          <w:spacing w:val="4"/>
          <w:sz w:val="24"/>
          <w:szCs w:val="24"/>
          <w:lang w:eastAsia="ar-SA"/>
        </w:rPr>
        <w:t>згідно з технічними та іншими вимогами Замовника.</w:t>
      </w:r>
    </w:p>
    <w:p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4"/>
          <w:sz w:val="24"/>
          <w:szCs w:val="24"/>
          <w:lang w:eastAsia="ar-SA"/>
        </w:rPr>
        <w:t>Вивчивши тендерну документацію</w:t>
      </w:r>
      <w:r w:rsidRPr="0044058E">
        <w:rPr>
          <w:rFonts w:ascii="Times New Roman" w:eastAsia="Times New Roman" w:hAnsi="Times New Roman" w:cs="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4058E">
        <w:rPr>
          <w:rFonts w:ascii="Times New Roman" w:eastAsia="Times New Roman" w:hAnsi="Times New Roman" w:cs="Times New Roman"/>
          <w:iCs/>
          <w:color w:val="auto"/>
          <w:spacing w:val="-3"/>
          <w:sz w:val="24"/>
          <w:szCs w:val="24"/>
          <w:lang w:eastAsia="ar-SA"/>
        </w:rPr>
        <w:t>агальну вартість тендерної пропозиції (з ПДВ¹):</w:t>
      </w:r>
    </w:p>
    <w:p w:rsidR="00507711" w:rsidRPr="0044058E"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1276"/>
        <w:gridCol w:w="1559"/>
        <w:gridCol w:w="1843"/>
      </w:tblGrid>
      <w:tr w:rsidR="00507711" w:rsidRPr="0044058E" w:rsidTr="007B337B">
        <w:tc>
          <w:tcPr>
            <w:tcW w:w="709"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w:t>
            </w:r>
          </w:p>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з/п</w:t>
            </w:r>
          </w:p>
        </w:tc>
        <w:tc>
          <w:tcPr>
            <w:tcW w:w="3402"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Ціна за одиницю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hideMark/>
          </w:tcPr>
          <w:p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Загальна вартість з урахуванням усіх податків і зборів (грн.)</w:t>
            </w:r>
          </w:p>
        </w:tc>
      </w:tr>
      <w:tr w:rsidR="00507711" w:rsidRPr="0044058E" w:rsidTr="007B337B">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176"/>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6</w:t>
            </w:r>
          </w:p>
        </w:tc>
      </w:tr>
      <w:tr w:rsidR="00507711" w:rsidRPr="0044058E" w:rsidTr="007B337B">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Times New Roman" w:hAnsi="Times New Roman" w:cs="Times New Roman"/>
                <w:bCs/>
                <w:color w:val="auto"/>
                <w:sz w:val="24"/>
                <w:szCs w:val="24"/>
              </w:rPr>
            </w:pPr>
            <w:r w:rsidRPr="0044058E">
              <w:rPr>
                <w:rFonts w:ascii="Times New Roman" w:eastAsia="Times New Roman" w:hAnsi="Times New Roman" w:cs="Times New Roman"/>
                <w:bCs/>
                <w:color w:val="auto"/>
                <w:sz w:val="24"/>
                <w:szCs w:val="24"/>
              </w:rPr>
              <w:t>Електрична енергія</w:t>
            </w:r>
          </w:p>
          <w:p w:rsidR="00507711" w:rsidRPr="0044058E" w:rsidRDefault="00507711" w:rsidP="007B337B">
            <w:pPr>
              <w:widowControl w:val="0"/>
              <w:tabs>
                <w:tab w:val="left" w:pos="284"/>
                <w:tab w:val="right" w:leader="underscore" w:pos="743"/>
              </w:tabs>
              <w:suppressAutoHyphens/>
              <w:spacing w:line="220" w:lineRule="exact"/>
              <w:ind w:right="45"/>
              <w:rPr>
                <w:rFonts w:ascii="Times New Roman" w:eastAsia="Calibri" w:hAnsi="Times New Roman" w:cs="Times New Roman"/>
                <w:iCs/>
                <w:spacing w:val="-3"/>
                <w:sz w:val="24"/>
                <w:szCs w:val="24"/>
                <w:lang w:eastAsia="ar-SA"/>
              </w:rPr>
            </w:pPr>
            <w:r w:rsidRPr="0044058E">
              <w:rPr>
                <w:rFonts w:ascii="Times New Roman" w:eastAsia="Times New Roman" w:hAnsi="Times New Roman" w:cs="Times New Roman"/>
                <w:bCs/>
                <w:color w:val="auto"/>
                <w:sz w:val="24"/>
                <w:szCs w:val="24"/>
              </w:rPr>
              <w:t xml:space="preserve">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44058E">
              <w:rPr>
                <w:rFonts w:ascii="Times New Roman" w:eastAsia="Calibri" w:hAnsi="Times New Roman" w:cs="Times New Roman"/>
                <w:color w:val="auto"/>
                <w:sz w:val="24"/>
                <w:szCs w:val="24"/>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44058E" w:rsidRDefault="00507711" w:rsidP="007B337B">
            <w:pPr>
              <w:widowControl w:val="0"/>
              <w:tabs>
                <w:tab w:val="left" w:pos="105"/>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507711" w:rsidRPr="0044058E"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507711" w:rsidRPr="0044058E"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p>
        </w:tc>
      </w:tr>
    </w:tbl>
    <w:p w:rsidR="00507711" w:rsidRPr="0044058E" w:rsidRDefault="00507711" w:rsidP="00507711">
      <w:pPr>
        <w:widowControl w:val="0"/>
        <w:tabs>
          <w:tab w:val="left" w:pos="284"/>
          <w:tab w:val="right" w:leader="underscore" w:pos="9923"/>
        </w:tabs>
        <w:suppressAutoHyphens/>
        <w:spacing w:line="220" w:lineRule="exact"/>
        <w:ind w:left="284" w:right="-262" w:hanging="284"/>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цифрами </w:t>
      </w:r>
      <w:r w:rsidRPr="0044058E">
        <w:rPr>
          <w:rFonts w:ascii="Times New Roman" w:eastAsia="Times New Roman" w:hAnsi="Times New Roman" w:cs="Times New Roman"/>
          <w:color w:val="auto"/>
          <w:spacing w:val="-3"/>
          <w:sz w:val="24"/>
          <w:szCs w:val="24"/>
          <w:lang w:eastAsia="ar-SA"/>
        </w:rPr>
        <w:t xml:space="preserve"> </w:t>
      </w:r>
      <w:r w:rsidRPr="0044058E">
        <w:rPr>
          <w:rFonts w:ascii="Times New Roman" w:eastAsia="Times New Roman" w:hAnsi="Times New Roman" w:cs="Times New Roman"/>
          <w:i/>
          <w:color w:val="auto"/>
          <w:spacing w:val="-3"/>
          <w:sz w:val="24"/>
          <w:szCs w:val="24"/>
          <w:lang w:eastAsia="ar-SA"/>
        </w:rPr>
        <w:t>______________________</w:t>
      </w:r>
      <w:r w:rsidRPr="0044058E">
        <w:rPr>
          <w:rFonts w:ascii="Times New Roman" w:eastAsia="Times New Roman" w:hAnsi="Times New Roman" w:cs="Times New Roman"/>
          <w:iCs/>
          <w:color w:val="auto"/>
          <w:spacing w:val="-3"/>
          <w:sz w:val="24"/>
          <w:szCs w:val="24"/>
          <w:lang w:eastAsia="ar-SA"/>
        </w:rPr>
        <w:t>, у тому числі ПДВ¹_________.</w:t>
      </w:r>
    </w:p>
    <w:p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r w:rsidRPr="0044058E">
        <w:rPr>
          <w:rFonts w:ascii="Times New Roman" w:eastAsia="Times New Roman" w:hAnsi="Times New Roman" w:cs="Times New Roman"/>
          <w:iCs/>
          <w:color w:val="auto"/>
          <w:spacing w:val="-3"/>
          <w:sz w:val="24"/>
          <w:szCs w:val="24"/>
          <w:lang w:eastAsia="ar-SA"/>
        </w:rPr>
        <w:t xml:space="preserve">словами  </w:t>
      </w:r>
      <w:r w:rsidRPr="0044058E">
        <w:rPr>
          <w:rFonts w:ascii="Times New Roman" w:eastAsia="Times New Roman" w:hAnsi="Times New Roman" w:cs="Times New Roman"/>
          <w:i/>
          <w:color w:val="auto"/>
          <w:spacing w:val="-3"/>
          <w:sz w:val="24"/>
          <w:szCs w:val="24"/>
          <w:lang w:eastAsia="ar-SA"/>
        </w:rPr>
        <w:t xml:space="preserve">_____________________ </w:t>
      </w:r>
      <w:r w:rsidRPr="0044058E">
        <w:rPr>
          <w:rFonts w:ascii="Times New Roman" w:eastAsia="Times New Roman" w:hAnsi="Times New Roman" w:cs="Times New Roman"/>
          <w:iCs/>
          <w:color w:val="auto"/>
          <w:spacing w:val="-3"/>
          <w:sz w:val="24"/>
          <w:szCs w:val="24"/>
          <w:lang w:eastAsia="ar-SA"/>
        </w:rPr>
        <w:t>, у тому числі ПДВ¹_________ .</w:t>
      </w:r>
    </w:p>
    <w:p w:rsidR="00507711" w:rsidRPr="0044058E"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p>
    <w:p w:rsidR="00507711" w:rsidRPr="0044058E" w:rsidRDefault="00507711" w:rsidP="00507711">
      <w:pPr>
        <w:tabs>
          <w:tab w:val="left" w:pos="0"/>
          <w:tab w:val="left" w:pos="851"/>
          <w:tab w:val="left" w:pos="1023"/>
        </w:tabs>
        <w:ind w:firstLine="709"/>
        <w:contextualSpacing/>
        <w:jc w:val="both"/>
        <w:rPr>
          <w:rFonts w:ascii="Times New Roman" w:hAnsi="Times New Roman" w:cs="Times New Roman"/>
          <w:sz w:val="24"/>
          <w:szCs w:val="24"/>
          <w:lang w:eastAsia="zh-CN" w:bidi="en-US"/>
        </w:rPr>
      </w:pPr>
      <w:r w:rsidRPr="0044058E">
        <w:rPr>
          <w:rFonts w:ascii="Times New Roman" w:hAnsi="Times New Roman" w:cs="Times New Roman"/>
          <w:sz w:val="24"/>
          <w:szCs w:val="24"/>
          <w:lang w:eastAsia="zh-CN" w:bidi="en-US"/>
        </w:rPr>
        <w:t>Формула визначення маржі (вартості послуг постачальника) у відсотках, визначена за тендерною пропозицією учасника, %:</w:t>
      </w:r>
    </w:p>
    <w:p w:rsidR="00507711" w:rsidRPr="00B148E0" w:rsidRDefault="00507711" w:rsidP="00507711">
      <w:pPr>
        <w:autoSpaceDE w:val="0"/>
        <w:autoSpaceDN w:val="0"/>
        <w:adjustRightInd w:val="0"/>
        <w:spacing w:line="220" w:lineRule="exact"/>
        <w:ind w:firstLine="709"/>
        <w:jc w:val="center"/>
        <w:rPr>
          <w:rFonts w:ascii="Times New Roman" w:hAnsi="Times New Roman" w:cs="Times New Roman"/>
          <w:sz w:val="24"/>
          <w:szCs w:val="24"/>
        </w:rPr>
      </w:pPr>
      <w:r w:rsidRPr="00B148E0">
        <w:rPr>
          <w:rFonts w:ascii="Times New Roman" w:eastAsia="Calibri" w:hAnsi="Times New Roman" w:cs="Times New Roman"/>
          <w:b/>
          <w:bCs/>
          <w:sz w:val="24"/>
          <w:szCs w:val="24"/>
        </w:rPr>
        <w:t>М = ((Ц</w:t>
      </w:r>
      <w:r w:rsidRPr="00B148E0">
        <w:rPr>
          <w:rFonts w:ascii="Times New Roman" w:eastAsia="Calibri" w:hAnsi="Times New Roman" w:cs="Times New Roman"/>
          <w:b/>
          <w:bCs/>
          <w:sz w:val="24"/>
          <w:szCs w:val="24"/>
          <w:vertAlign w:val="subscript"/>
        </w:rPr>
        <w:t>м</w:t>
      </w:r>
      <w:r w:rsidRPr="00B148E0">
        <w:rPr>
          <w:rFonts w:ascii="Times New Roman" w:eastAsia="Calibri" w:hAnsi="Times New Roman" w:cs="Times New Roman"/>
          <w:b/>
          <w:bCs/>
          <w:sz w:val="24"/>
          <w:szCs w:val="24"/>
        </w:rPr>
        <w:t xml:space="preserve"> /ПДВ</w:t>
      </w:r>
      <w:r w:rsidR="00B148E0" w:rsidRPr="00B148E0">
        <w:rPr>
          <w:rFonts w:ascii="Times New Roman" w:eastAsia="Calibri" w:hAnsi="Times New Roman" w:cs="Times New Roman"/>
          <w:b/>
          <w:bCs/>
          <w:sz w:val="24"/>
          <w:szCs w:val="24"/>
        </w:rPr>
        <w:t xml:space="preserve"> </w:t>
      </w:r>
      <w:r w:rsidRPr="00B148E0">
        <w:rPr>
          <w:rFonts w:ascii="Times New Roman" w:eastAsia="Calibri" w:hAnsi="Times New Roman" w:cs="Times New Roman"/>
          <w:b/>
          <w:bCs/>
          <w:sz w:val="24"/>
          <w:szCs w:val="24"/>
        </w:rPr>
        <w:t>- Тпер</w:t>
      </w:r>
      <w:r w:rsidRPr="00B148E0">
        <w:rPr>
          <w:rFonts w:ascii="Times New Roman" w:eastAsia="Calibri" w:hAnsi="Times New Roman" w:cs="Times New Roman"/>
          <w:b/>
          <w:bCs/>
          <w:sz w:val="24"/>
          <w:szCs w:val="24"/>
          <w:lang w:val="ru-RU"/>
        </w:rPr>
        <w:t>)</w:t>
      </w:r>
      <w:r w:rsidRPr="00B148E0">
        <w:rPr>
          <w:rFonts w:ascii="Times New Roman" w:eastAsia="Calibri" w:hAnsi="Times New Roman" w:cs="Times New Roman"/>
          <w:b/>
          <w:bCs/>
          <w:sz w:val="24"/>
          <w:szCs w:val="24"/>
        </w:rPr>
        <w:t>/Ц</w:t>
      </w:r>
      <w:r w:rsidRPr="00B148E0">
        <w:rPr>
          <w:rFonts w:ascii="Times New Roman" w:eastAsia="Calibri" w:hAnsi="Times New Roman" w:cs="Times New Roman"/>
          <w:b/>
          <w:bCs/>
          <w:sz w:val="24"/>
          <w:szCs w:val="24"/>
          <w:vertAlign w:val="subscript"/>
        </w:rPr>
        <w:t>0</w:t>
      </w:r>
      <w:r w:rsidRPr="00B148E0">
        <w:rPr>
          <w:rFonts w:ascii="Times New Roman" w:eastAsia="Calibri" w:hAnsi="Times New Roman" w:cs="Times New Roman"/>
          <w:b/>
          <w:bCs/>
          <w:sz w:val="24"/>
          <w:szCs w:val="24"/>
        </w:rPr>
        <w:t xml:space="preserve"> -1)*100</w:t>
      </w:r>
      <w:r w:rsidRPr="00B148E0">
        <w:rPr>
          <w:rFonts w:ascii="Times New Roman" w:hAnsi="Times New Roman" w:cs="Times New Roman"/>
          <w:sz w:val="24"/>
          <w:szCs w:val="24"/>
        </w:rPr>
        <w:t>, де</w:t>
      </w:r>
    </w:p>
    <w:p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м</w:t>
      </w:r>
      <w:r w:rsidRPr="00B148E0">
        <w:rPr>
          <w:rFonts w:ascii="Times New Roman" w:hAnsi="Times New Roman" w:cs="Times New Roman"/>
          <w:sz w:val="24"/>
          <w:szCs w:val="24"/>
        </w:rPr>
        <w:t xml:space="preserve"> – ціна за одиницю електричної енергії, що визначена за результатами проведення процедури закупівлі, грн/кВт·год з ПДВ;</w:t>
      </w:r>
    </w:p>
    <w:p w:rsidR="00507711" w:rsidRPr="00B148E0"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r w:rsidRPr="00B148E0">
        <w:rPr>
          <w:rFonts w:ascii="Times New Roman" w:hAnsi="Times New Roman" w:cs="Times New Roman"/>
          <w:b/>
          <w:sz w:val="24"/>
          <w:szCs w:val="24"/>
        </w:rPr>
        <w:t>Ц</w:t>
      </w:r>
      <w:r w:rsidRPr="00B148E0">
        <w:rPr>
          <w:rFonts w:ascii="Times New Roman" w:hAnsi="Times New Roman" w:cs="Times New Roman"/>
          <w:b/>
          <w:sz w:val="24"/>
          <w:szCs w:val="24"/>
          <w:vertAlign w:val="subscript"/>
        </w:rPr>
        <w:t>o</w:t>
      </w:r>
      <w:r w:rsidRPr="00B148E0">
        <w:rPr>
          <w:rFonts w:ascii="Times New Roman" w:hAnsi="Times New Roman" w:cs="Times New Roman"/>
          <w:b/>
          <w:sz w:val="24"/>
          <w:szCs w:val="24"/>
        </w:rPr>
        <w:t xml:space="preserve"> </w:t>
      </w:r>
      <w:r w:rsidRPr="00B148E0">
        <w:rPr>
          <w:rFonts w:ascii="Times New Roman" w:hAnsi="Times New Roman" w:cs="Times New Roman"/>
          <w:sz w:val="24"/>
          <w:szCs w:val="24"/>
        </w:rPr>
        <w:t xml:space="preserve">– середньозважена ціна на ринку РДН </w:t>
      </w:r>
      <w:r w:rsidRPr="00B148E0">
        <w:rPr>
          <w:rFonts w:ascii="Times New Roman" w:eastAsia="Calibri" w:hAnsi="Times New Roman" w:cs="Times New Roman"/>
          <w:sz w:val="24"/>
          <w:szCs w:val="24"/>
        </w:rPr>
        <w:t>за місяць, що передує місяцю, в якому відбулось розкриття тендерних пропозицій</w:t>
      </w:r>
      <w:r w:rsidRPr="00B148E0">
        <w:rPr>
          <w:rFonts w:ascii="Times New Roman" w:hAnsi="Times New Roman" w:cs="Times New Roman"/>
          <w:sz w:val="24"/>
          <w:szCs w:val="24"/>
        </w:rPr>
        <w:t xml:space="preserve"> (грн/ кВт год без ПДВ);</w:t>
      </w:r>
    </w:p>
    <w:p w:rsidR="00507711" w:rsidRPr="0044058E" w:rsidRDefault="00507711" w:rsidP="00507711">
      <w:pPr>
        <w:tabs>
          <w:tab w:val="left" w:pos="0"/>
          <w:tab w:val="left" w:pos="851"/>
          <w:tab w:val="left" w:pos="1023"/>
        </w:tabs>
        <w:spacing w:line="220" w:lineRule="exact"/>
        <w:ind w:firstLine="709"/>
        <w:contextualSpacing/>
        <w:jc w:val="both"/>
        <w:rPr>
          <w:rFonts w:ascii="Times New Roman" w:hAnsi="Times New Roman" w:cs="Times New Roman"/>
          <w:sz w:val="24"/>
          <w:szCs w:val="24"/>
        </w:rPr>
      </w:pPr>
      <w:r w:rsidRPr="00B148E0">
        <w:rPr>
          <w:rFonts w:ascii="Times New Roman" w:hAnsi="Times New Roman" w:cs="Times New Roman"/>
          <w:b/>
          <w:sz w:val="24"/>
          <w:szCs w:val="24"/>
        </w:rPr>
        <w:t xml:space="preserve">Тпер </w:t>
      </w:r>
      <w:r w:rsidRPr="00B148E0">
        <w:rPr>
          <w:rFonts w:ascii="Times New Roman" w:hAnsi="Times New Roman" w:cs="Times New Roman"/>
          <w:sz w:val="24"/>
          <w:szCs w:val="24"/>
        </w:rPr>
        <w:t>– установлений НКРЕКП тариф на послуги з передачі електричної енергії - 0,38028</w:t>
      </w:r>
      <w:r w:rsidRPr="00B148E0">
        <w:rPr>
          <w:rFonts w:ascii="Times New Roman" w:hAnsi="Times New Roman" w:cs="Times New Roman"/>
          <w:sz w:val="24"/>
          <w:szCs w:val="24"/>
          <w:lang w:val="ru-RU"/>
        </w:rPr>
        <w:t xml:space="preserve"> </w:t>
      </w:r>
      <w:r w:rsidRPr="00B148E0">
        <w:rPr>
          <w:rFonts w:ascii="Times New Roman" w:hAnsi="Times New Roman" w:cs="Times New Roman"/>
          <w:sz w:val="24"/>
          <w:szCs w:val="24"/>
        </w:rPr>
        <w:t>грн/кВт·год без ПДВ;</w:t>
      </w:r>
    </w:p>
    <w:p w:rsidR="00507711" w:rsidRPr="0044058E" w:rsidRDefault="00507711" w:rsidP="00507711">
      <w:pPr>
        <w:pStyle w:val="Default"/>
        <w:spacing w:line="220" w:lineRule="exact"/>
        <w:ind w:firstLine="709"/>
        <w:jc w:val="both"/>
        <w:rPr>
          <w:lang w:val="uk-UA"/>
        </w:rPr>
      </w:pPr>
      <w:r w:rsidRPr="0044058E">
        <w:rPr>
          <w:b/>
          <w:bCs/>
          <w:lang w:val="uk-UA"/>
        </w:rPr>
        <w:t xml:space="preserve">ПДВ </w:t>
      </w:r>
      <w:r w:rsidRPr="0044058E">
        <w:rPr>
          <w:lang w:val="uk-UA"/>
        </w:rPr>
        <w:t>– ставка податку на додану вартість (коефіцієнт – 1,2).</w:t>
      </w:r>
    </w:p>
    <w:p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Примітка:</w:t>
      </w:r>
    </w:p>
    <w:p w:rsidR="00507711" w:rsidRPr="0044058E" w:rsidRDefault="00507711" w:rsidP="00507711">
      <w:pPr>
        <w:suppressAutoHyphens/>
        <w:spacing w:line="220" w:lineRule="exact"/>
        <w:ind w:right="-142" w:firstLine="567"/>
        <w:jc w:val="both"/>
        <w:rPr>
          <w:rFonts w:ascii="Times New Roman" w:eastAsia="Times New Roman" w:hAnsi="Times New Roman" w:cs="Times New Roman"/>
          <w:b/>
          <w:color w:val="auto"/>
          <w:sz w:val="24"/>
          <w:szCs w:val="24"/>
          <w:lang w:eastAsia="ar-SA"/>
        </w:rPr>
      </w:pPr>
      <w:r w:rsidRPr="0044058E">
        <w:rPr>
          <w:rFonts w:ascii="Times New Roman" w:eastAsia="Times New Roman" w:hAnsi="Times New Roman" w:cs="Times New Roman"/>
          <w:color w:val="auto"/>
          <w:sz w:val="24"/>
          <w:szCs w:val="24"/>
          <w:lang w:eastAsia="ar-SA"/>
        </w:rPr>
        <w:t xml:space="preserve">¹ </w:t>
      </w:r>
      <w:r w:rsidRPr="0044058E">
        <w:rPr>
          <w:rFonts w:ascii="Times New Roman" w:eastAsia="Times New Roman" w:hAnsi="Times New Roman" w:cs="Times New Roman"/>
          <w:b/>
          <w:color w:val="auto"/>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507711" w:rsidRPr="0044058E"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44058E">
        <w:rPr>
          <w:rFonts w:ascii="Times New Roman" w:eastAsia="Calibri" w:hAnsi="Times New Roman" w:cs="Times New Roman"/>
          <w:b/>
          <w:i/>
          <w:color w:val="auto"/>
          <w:spacing w:val="-2"/>
          <w:sz w:val="24"/>
          <w:szCs w:val="24"/>
          <w:lang w:eastAsia="en-US"/>
        </w:rPr>
        <w:t xml:space="preserve">Учасник </w:t>
      </w:r>
      <w:r w:rsidRPr="0044058E">
        <w:rPr>
          <w:rFonts w:ascii="Times New Roman" w:eastAsia="Calibri" w:hAnsi="Times New Roman" w:cs="Times New Roman"/>
          <w:b/>
          <w:i/>
          <w:color w:val="auto"/>
          <w:spacing w:val="-2"/>
          <w:sz w:val="24"/>
          <w:szCs w:val="24"/>
          <w:u w:val="single"/>
          <w:lang w:eastAsia="en-US"/>
        </w:rPr>
        <w:t>не враховує</w:t>
      </w:r>
      <w:r w:rsidRPr="0044058E">
        <w:rPr>
          <w:rFonts w:ascii="Times New Roman" w:eastAsia="Calibri" w:hAnsi="Times New Roman" w:cs="Times New Roman"/>
          <w:b/>
          <w:i/>
          <w:color w:val="auto"/>
          <w:spacing w:val="-2"/>
          <w:sz w:val="24"/>
          <w:szCs w:val="24"/>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44058E">
        <w:rPr>
          <w:rFonts w:ascii="Times New Roman" w:eastAsia="Times New Roman" w:hAnsi="Times New Roman" w:cs="Times New Roman"/>
          <w:color w:val="auto"/>
          <w:sz w:val="24"/>
          <w:szCs w:val="24"/>
          <w:lang w:eastAsia="ar-SA"/>
        </w:rPr>
        <w:t xml:space="preserve">2. Ми погоджуємося дотримуватися умов цієї пропозиції протягом </w:t>
      </w:r>
      <w:r w:rsidRPr="0044058E">
        <w:rPr>
          <w:rFonts w:ascii="Times New Roman" w:eastAsia="Times New Roman" w:hAnsi="Times New Roman" w:cs="Times New Roman"/>
          <w:b/>
          <w:color w:val="auto"/>
          <w:sz w:val="24"/>
          <w:szCs w:val="24"/>
          <w:lang w:eastAsia="ar-SA"/>
        </w:rPr>
        <w:t xml:space="preserve"> </w:t>
      </w:r>
      <w:r w:rsidRPr="0044058E">
        <w:rPr>
          <w:rFonts w:ascii="Times New Roman" w:eastAsia="Times New Roman" w:hAnsi="Times New Roman" w:cs="Times New Roman"/>
          <w:color w:val="auto"/>
          <w:sz w:val="24"/>
          <w:szCs w:val="24"/>
          <w:lang w:eastAsia="ar-SA"/>
        </w:rPr>
        <w:t xml:space="preserve">____  днів із дати кінцевого строку подання тендерної пропозиції (згідно з умовами тендерної документації). </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color w:val="auto"/>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w:t>
      </w:r>
      <w:r w:rsidRPr="0044058E">
        <w:rPr>
          <w:rFonts w:ascii="Times New Roman" w:eastAsia="Times New Roman" w:hAnsi="Times New Roman" w:cs="Times New Roman"/>
          <w:sz w:val="24"/>
          <w:szCs w:val="24"/>
          <w:lang w:eastAsia="ar-SA"/>
        </w:rPr>
        <w:t xml:space="preserve"> розуміємо, що Ви не обмежені у прийнятті будь-якої іншої пропозиції з більш вигідними для Вас умовами. </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07711" w:rsidRPr="0044058E" w:rsidRDefault="00507711" w:rsidP="00507711">
      <w:pPr>
        <w:tabs>
          <w:tab w:val="left" w:pos="540"/>
        </w:tabs>
        <w:suppressAutoHyphens/>
        <w:spacing w:line="220" w:lineRule="exact"/>
        <w:ind w:right="-142" w:firstLine="357"/>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w:t>
      </w:r>
      <w:r w:rsidRPr="0044058E">
        <w:rPr>
          <w:rFonts w:ascii="Times New Roman" w:eastAsia="Times New Roman" w:hAnsi="Times New Roman" w:cs="Times New Roman"/>
          <w:color w:val="auto"/>
          <w:sz w:val="24"/>
          <w:szCs w:val="24"/>
          <w:lang w:eastAsia="ar-SA"/>
        </w:rPr>
        <w:t>та надати його</w:t>
      </w:r>
      <w:r w:rsidRPr="0044058E">
        <w:rPr>
          <w:rFonts w:ascii="Times New Roman" w:eastAsia="Times New Roman" w:hAnsi="Times New Roman" w:cs="Times New Roman"/>
          <w:color w:val="FF0000"/>
          <w:sz w:val="24"/>
          <w:szCs w:val="24"/>
          <w:lang w:eastAsia="ar-SA"/>
        </w:rPr>
        <w:t xml:space="preserve"> </w:t>
      </w:r>
      <w:r w:rsidRPr="0044058E">
        <w:rPr>
          <w:rFonts w:ascii="Times New Roman" w:eastAsia="Times New Roman" w:hAnsi="Times New Roman" w:cs="Times New Roman"/>
          <w:sz w:val="24"/>
          <w:szCs w:val="24"/>
          <w:lang w:eastAsia="ar-SA"/>
        </w:rPr>
        <w:t xml:space="preserve">не пізніше ніж через </w:t>
      </w:r>
      <w:r w:rsidRPr="0044058E">
        <w:rPr>
          <w:rFonts w:ascii="Times New Roman" w:eastAsia="Times New Roman" w:hAnsi="Times New Roman" w:cs="Times New Roman"/>
          <w:b/>
          <w:sz w:val="24"/>
          <w:szCs w:val="24"/>
          <w:lang w:eastAsia="ar-SA"/>
        </w:rPr>
        <w:t>15</w:t>
      </w:r>
      <w:r w:rsidRPr="0044058E">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44058E">
        <w:rPr>
          <w:rFonts w:ascii="Times New Roman" w:eastAsia="Times New Roman" w:hAnsi="Times New Roman" w:cs="Times New Roman"/>
          <w:b/>
          <w:sz w:val="24"/>
          <w:szCs w:val="24"/>
          <w:lang w:eastAsia="ar-SA"/>
        </w:rPr>
        <w:t>5</w:t>
      </w:r>
      <w:r w:rsidRPr="0044058E">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rsidR="00507711" w:rsidRPr="0044058E"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44058E">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r w:rsidRPr="0044058E">
        <w:rPr>
          <w:rFonts w:ascii="Times New Roman" w:eastAsia="Times New Roman" w:hAnsi="Times New Roman" w:cs="Times New Roman"/>
          <w:b/>
          <w:bCs/>
          <w:i/>
          <w:iCs/>
          <w:color w:val="auto"/>
          <w:sz w:val="24"/>
          <w:szCs w:val="24"/>
          <w:lang w:eastAsia="ar-SA"/>
        </w:rPr>
        <w:t xml:space="preserve">Примітка: </w:t>
      </w:r>
    </w:p>
    <w:p w:rsidR="00507711" w:rsidRPr="0044058E"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i/>
          <w:iCs/>
          <w:color w:val="auto"/>
          <w:sz w:val="24"/>
          <w:szCs w:val="24"/>
          <w:lang w:eastAsia="ar-SA"/>
        </w:rPr>
      </w:pPr>
      <w:r w:rsidRPr="0044058E">
        <w:rPr>
          <w:rFonts w:ascii="Times New Roman" w:eastAsia="Times New Roman" w:hAnsi="Times New Roman" w:cs="Times New Roman"/>
          <w:i/>
          <w:iCs/>
          <w:color w:val="auto"/>
          <w:sz w:val="24"/>
          <w:szCs w:val="24"/>
          <w:lang w:eastAsia="ar-SA"/>
        </w:rPr>
        <w:t>1. Учасники повинні дотримуватись встановленої форми.</w:t>
      </w:r>
    </w:p>
    <w:p w:rsidR="00507711" w:rsidRPr="0044058E"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r w:rsidRPr="0044058E">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rsidR="00507711" w:rsidRPr="0044058E" w:rsidRDefault="00507711" w:rsidP="00507711">
      <w:pPr>
        <w:widowControl w:val="0"/>
        <w:tabs>
          <w:tab w:val="left" w:pos="284"/>
          <w:tab w:val="right" w:leader="underscore" w:pos="9923"/>
        </w:tabs>
        <w:suppressAutoHyphens/>
        <w:spacing w:line="220" w:lineRule="exact"/>
        <w:ind w:left="-567" w:right="-142" w:firstLine="709"/>
        <w:jc w:val="both"/>
        <w:rPr>
          <w:rFonts w:ascii="Times New Roman" w:eastAsia="Times New Roman" w:hAnsi="Times New Roman" w:cs="Times New Roman"/>
          <w:spacing w:val="-3"/>
          <w:sz w:val="24"/>
          <w:szCs w:val="24"/>
          <w:lang w:eastAsia="ar-SA"/>
        </w:rPr>
      </w:pPr>
    </w:p>
    <w:tbl>
      <w:tblPr>
        <w:tblW w:w="0" w:type="auto"/>
        <w:tblInd w:w="817" w:type="dxa"/>
        <w:tblLayout w:type="fixed"/>
        <w:tblLook w:val="04A0" w:firstRow="1" w:lastRow="0" w:firstColumn="1" w:lastColumn="0" w:noHBand="0" w:noVBand="1"/>
      </w:tblPr>
      <w:tblGrid>
        <w:gridCol w:w="2725"/>
        <w:gridCol w:w="2047"/>
        <w:gridCol w:w="1249"/>
        <w:gridCol w:w="2626"/>
      </w:tblGrid>
      <w:tr w:rsidR="00507711" w:rsidRPr="0044058E" w:rsidTr="007B337B">
        <w:trPr>
          <w:trHeight w:val="23"/>
        </w:trPr>
        <w:tc>
          <w:tcPr>
            <w:tcW w:w="2725" w:type="dxa"/>
            <w:hideMark/>
          </w:tcPr>
          <w:p w:rsidR="00507711" w:rsidRPr="0044058E" w:rsidRDefault="00507711" w:rsidP="007B337B">
            <w:pPr>
              <w:suppressAutoHyphens/>
              <w:snapToGrid w:val="0"/>
              <w:spacing w:line="220" w:lineRule="exact"/>
              <w:ind w:left="-108" w:right="-142"/>
              <w:rPr>
                <w:rFonts w:ascii="Times New Roman" w:eastAsia="Times New Roman" w:hAnsi="Times New Roman" w:cs="Times New Roman"/>
                <w:color w:val="auto"/>
                <w:sz w:val="24"/>
                <w:szCs w:val="24"/>
                <w:u w:val="single"/>
                <w:lang w:eastAsia="ar-SA"/>
              </w:rPr>
            </w:pPr>
            <w:r w:rsidRPr="0044058E">
              <w:rPr>
                <w:rFonts w:ascii="Times New Roman" w:eastAsia="Times New Roman" w:hAnsi="Times New Roman" w:cs="Times New Roman"/>
                <w:color w:val="auto"/>
                <w:sz w:val="24"/>
                <w:szCs w:val="24"/>
                <w:u w:val="single"/>
                <w:lang w:eastAsia="ar-SA"/>
              </w:rPr>
              <w:t>Уповноважена особа</w:t>
            </w:r>
          </w:p>
        </w:tc>
        <w:tc>
          <w:tcPr>
            <w:tcW w:w="2047" w:type="dxa"/>
            <w:tcBorders>
              <w:top w:val="nil"/>
              <w:left w:val="nil"/>
              <w:bottom w:val="single" w:sz="4" w:space="0" w:color="000000"/>
              <w:right w:val="nil"/>
            </w:tcBorders>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1249" w:type="dxa"/>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2626" w:type="dxa"/>
            <w:tcBorders>
              <w:top w:val="nil"/>
              <w:left w:val="nil"/>
              <w:bottom w:val="single" w:sz="4" w:space="0" w:color="000000"/>
              <w:right w:val="nil"/>
            </w:tcBorders>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r>
      <w:tr w:rsidR="00507711" w:rsidRPr="0044058E" w:rsidTr="007B337B">
        <w:trPr>
          <w:trHeight w:val="256"/>
        </w:trPr>
        <w:tc>
          <w:tcPr>
            <w:tcW w:w="2725" w:type="dxa"/>
            <w:hideMark/>
          </w:tcPr>
          <w:p w:rsidR="00507711" w:rsidRPr="0044058E" w:rsidRDefault="00507711" w:rsidP="007B337B">
            <w:pPr>
              <w:suppressAutoHyphens/>
              <w:snapToGrid w:val="0"/>
              <w:spacing w:line="220" w:lineRule="exact"/>
              <w:ind w:left="-567" w:right="-142"/>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(підпис)</w:t>
            </w:r>
          </w:p>
        </w:tc>
        <w:tc>
          <w:tcPr>
            <w:tcW w:w="1249" w:type="dxa"/>
          </w:tcPr>
          <w:p w:rsidR="00507711" w:rsidRPr="0044058E"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p>
        </w:tc>
        <w:tc>
          <w:tcPr>
            <w:tcW w:w="2626" w:type="dxa"/>
            <w:tcBorders>
              <w:top w:val="single" w:sz="4" w:space="0" w:color="000000"/>
              <w:left w:val="nil"/>
              <w:bottom w:val="nil"/>
              <w:right w:val="nil"/>
            </w:tcBorders>
            <w:hideMark/>
          </w:tcPr>
          <w:p w:rsidR="00507711" w:rsidRPr="0044058E" w:rsidRDefault="00507711" w:rsidP="007B337B">
            <w:pPr>
              <w:suppressAutoHyphens/>
              <w:snapToGrid w:val="0"/>
              <w:spacing w:line="220" w:lineRule="exact"/>
              <w:ind w:left="-177" w:right="-142"/>
              <w:jc w:val="center"/>
              <w:rPr>
                <w:rFonts w:ascii="Times New Roman" w:eastAsia="Times New Roman" w:hAnsi="Times New Roman" w:cs="Times New Roman"/>
                <w:color w:val="auto"/>
                <w:sz w:val="20"/>
                <w:szCs w:val="20"/>
                <w:lang w:eastAsia="ar-SA"/>
              </w:rPr>
            </w:pPr>
            <w:r w:rsidRPr="0044058E">
              <w:rPr>
                <w:rFonts w:ascii="Times New Roman" w:eastAsia="Times New Roman" w:hAnsi="Times New Roman" w:cs="Times New Roman"/>
                <w:color w:val="auto"/>
                <w:sz w:val="20"/>
                <w:szCs w:val="20"/>
                <w:lang w:eastAsia="ar-SA"/>
              </w:rPr>
              <w:t>(ініціали та прізвище)</w:t>
            </w:r>
          </w:p>
        </w:tc>
      </w:tr>
    </w:tbl>
    <w:p w:rsidR="00C21FF7" w:rsidRDefault="00C21FF7"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Default="00507711" w:rsidP="00141FBC">
      <w:pPr>
        <w:suppressAutoHyphens/>
        <w:spacing w:line="240" w:lineRule="auto"/>
        <w:rPr>
          <w:rFonts w:ascii="Times New Roman" w:hAnsi="Times New Roman" w:cs="Times New Roman"/>
          <w:b/>
          <w:i/>
          <w:sz w:val="24"/>
          <w:szCs w:val="24"/>
        </w:rPr>
      </w:pPr>
    </w:p>
    <w:p w:rsidR="00507711" w:rsidRPr="000B6554" w:rsidRDefault="00507711" w:rsidP="00141FBC">
      <w:pPr>
        <w:suppressAutoHyphens/>
        <w:spacing w:line="240" w:lineRule="auto"/>
        <w:rPr>
          <w:rFonts w:ascii="Times New Roman" w:hAnsi="Times New Roman" w:cs="Times New Roman"/>
          <w:b/>
          <w:i/>
          <w:sz w:val="24"/>
          <w:szCs w:val="24"/>
        </w:rPr>
      </w:pPr>
    </w:p>
    <w:p w:rsidR="00721A7B" w:rsidRDefault="00721A7B">
      <w:pPr>
        <w:spacing w:line="240" w:lineRule="auto"/>
        <w:rPr>
          <w:rFonts w:ascii="Times New Roman" w:hAnsi="Times New Roman" w:cs="Times New Roman"/>
          <w:b/>
          <w:i/>
          <w:sz w:val="24"/>
          <w:szCs w:val="24"/>
        </w:rPr>
      </w:pPr>
      <w:bookmarkStart w:id="24" w:name="_Hlk121409549"/>
      <w:bookmarkEnd w:id="23"/>
      <w:r>
        <w:rPr>
          <w:rFonts w:ascii="Times New Roman" w:hAnsi="Times New Roman" w:cs="Times New Roman"/>
          <w:b/>
          <w:i/>
          <w:sz w:val="24"/>
          <w:szCs w:val="24"/>
        </w:rPr>
        <w:br w:type="page"/>
      </w:r>
    </w:p>
    <w:p w:rsidR="003C548B" w:rsidRPr="000B6554" w:rsidRDefault="003C548B" w:rsidP="003C548B">
      <w:pPr>
        <w:suppressAutoHyphens/>
        <w:spacing w:line="240" w:lineRule="auto"/>
        <w:jc w:val="right"/>
        <w:rPr>
          <w:rFonts w:ascii="Times New Roman" w:hAnsi="Times New Roman" w:cs="Times New Roman"/>
          <w:b/>
          <w:i/>
          <w:sz w:val="24"/>
          <w:szCs w:val="24"/>
        </w:rPr>
      </w:pPr>
      <w:bookmarkStart w:id="25" w:name="_Hlk129961174"/>
      <w:r w:rsidRPr="000B6554">
        <w:rPr>
          <w:rFonts w:ascii="Times New Roman" w:hAnsi="Times New Roman" w:cs="Times New Roman"/>
          <w:b/>
          <w:i/>
          <w:sz w:val="24"/>
          <w:szCs w:val="24"/>
        </w:rPr>
        <w:lastRenderedPageBreak/>
        <w:t xml:space="preserve">Додаток </w:t>
      </w:r>
      <w:r w:rsidR="0095357D" w:rsidRPr="000B6554">
        <w:rPr>
          <w:rFonts w:ascii="Times New Roman" w:hAnsi="Times New Roman" w:cs="Times New Roman"/>
          <w:b/>
          <w:i/>
          <w:sz w:val="24"/>
          <w:szCs w:val="24"/>
        </w:rPr>
        <w:t>№</w:t>
      </w:r>
      <w:r w:rsidRPr="000B6554">
        <w:rPr>
          <w:rFonts w:ascii="Times New Roman" w:hAnsi="Times New Roman" w:cs="Times New Roman"/>
          <w:b/>
          <w:i/>
          <w:sz w:val="24"/>
          <w:szCs w:val="24"/>
        </w:rPr>
        <w:t>2</w:t>
      </w:r>
    </w:p>
    <w:p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bookmarkEnd w:id="25"/>
    <w:p w:rsidR="003C548B" w:rsidRPr="000B6554" w:rsidRDefault="003C548B" w:rsidP="003C548B">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rsidR="003C548B" w:rsidRPr="000B6554"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0B6554">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99"/>
        <w:gridCol w:w="5591"/>
      </w:tblGrid>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Кваліфікаційні критерії</w:t>
            </w:r>
          </w:p>
        </w:tc>
        <w:tc>
          <w:tcPr>
            <w:tcW w:w="5753"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5753" w:type="dxa"/>
            <w:tcBorders>
              <w:top w:val="single" w:sz="4" w:space="0" w:color="auto"/>
              <w:left w:val="single" w:sz="4" w:space="0" w:color="auto"/>
              <w:bottom w:val="single" w:sz="4" w:space="0" w:color="auto"/>
              <w:right w:val="single" w:sz="4" w:space="0" w:color="auto"/>
            </w:tcBorders>
            <w:hideMark/>
          </w:tcPr>
          <w:p w:rsidR="008C213E"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аналогічного договору (виконаного або, що виконується,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 номер,  дата укладеного договору, номер, дата та сума актів приймання передачі товару (електричної енергії), а також інша інформація яку учасник вважає доцільною.</w:t>
            </w:r>
          </w:p>
          <w:p w:rsidR="007443FB" w:rsidRPr="00251368" w:rsidRDefault="007443FB" w:rsidP="007443FB">
            <w:pPr>
              <w:suppressAutoHyphens/>
              <w:spacing w:line="240" w:lineRule="auto"/>
              <w:jc w:val="both"/>
              <w:rPr>
                <w:rFonts w:ascii="Times New Roman" w:hAnsi="Times New Roman" w:cs="Times New Roman"/>
                <w:color w:val="auto"/>
              </w:rPr>
            </w:pPr>
            <w:r w:rsidRPr="00251368">
              <w:rPr>
                <w:rFonts w:ascii="Times New Roman" w:hAnsi="Times New Roman" w:cs="Times New Roman"/>
                <w:color w:val="auto"/>
              </w:rPr>
              <w:t>Для підтвердження відповідності кваліфікаційному критерію учасник</w:t>
            </w:r>
            <w:r>
              <w:rPr>
                <w:rFonts w:ascii="Times New Roman" w:hAnsi="Times New Roman" w:cs="Times New Roman"/>
                <w:color w:val="auto"/>
              </w:rPr>
              <w:t xml:space="preserve"> </w:t>
            </w:r>
            <w:r w:rsidRPr="00251368">
              <w:rPr>
                <w:rFonts w:ascii="Times New Roman" w:hAnsi="Times New Roman" w:cs="Times New Roman"/>
                <w:color w:val="auto"/>
              </w:rPr>
              <w:t>повинен надати</w:t>
            </w:r>
            <w:r>
              <w:rPr>
                <w:rFonts w:ascii="Times New Roman" w:hAnsi="Times New Roman" w:cs="Times New Roman"/>
                <w:color w:val="auto"/>
              </w:rPr>
              <w:t xml:space="preserve"> </w:t>
            </w:r>
            <w:r w:rsidRPr="00251368">
              <w:rPr>
                <w:rFonts w:ascii="Times New Roman" w:hAnsi="Times New Roman" w:cs="Times New Roman"/>
                <w:color w:val="auto"/>
              </w:rPr>
              <w:t>інформацію та документи щонайменше про два аналогічні</w:t>
            </w:r>
            <w:r>
              <w:rPr>
                <w:rFonts w:ascii="Times New Roman" w:hAnsi="Times New Roman" w:cs="Times New Roman"/>
                <w:color w:val="auto"/>
              </w:rPr>
              <w:t xml:space="preserve"> </w:t>
            </w:r>
            <w:r w:rsidRPr="00251368">
              <w:rPr>
                <w:rFonts w:ascii="Times New Roman" w:hAnsi="Times New Roman" w:cs="Times New Roman"/>
                <w:color w:val="auto"/>
              </w:rPr>
              <w:t>договори.</w:t>
            </w:r>
          </w:p>
          <w:p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Аналогічним вважається Договір з постачання товару, який є предметом закупівлі а саме: код ДК 021:2015 «09310000-5 - Електрична енергія» та у кількості не менше ніж </w:t>
            </w:r>
            <w:r w:rsidR="00A8627A">
              <w:rPr>
                <w:rFonts w:ascii="Times New Roman" w:hAnsi="Times New Roman" w:cs="Times New Roman"/>
                <w:color w:val="auto"/>
              </w:rPr>
              <w:t>90</w:t>
            </w:r>
            <w:r w:rsidR="00DD13ED">
              <w:rPr>
                <w:rFonts w:ascii="Times New Roman" w:hAnsi="Times New Roman" w:cs="Times New Roman"/>
                <w:color w:val="auto"/>
              </w:rPr>
              <w:t xml:space="preserve"> 000 </w:t>
            </w:r>
            <w:r w:rsidRPr="007D7D65">
              <w:rPr>
                <w:rFonts w:ascii="Times New Roman" w:hAnsi="Times New Roman" w:cs="Times New Roman"/>
                <w:color w:val="auto"/>
              </w:rPr>
              <w:t>кВт.</w:t>
            </w:r>
          </w:p>
          <w:p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Також Учаснику в складі своєї тендерної пропозиції необхідно надати:</w:t>
            </w:r>
          </w:p>
          <w:p w:rsidR="008C213E" w:rsidRPr="007D7D65"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xml:space="preserve">- документи, що підтверджують факт поставки аналогічного товару у кількості не менше ніж </w:t>
            </w:r>
            <w:r w:rsidR="00A8627A">
              <w:rPr>
                <w:rFonts w:ascii="Times New Roman" w:hAnsi="Times New Roman" w:cs="Times New Roman"/>
                <w:color w:val="auto"/>
              </w:rPr>
              <w:t>90</w:t>
            </w:r>
            <w:r w:rsidR="00DD13ED">
              <w:rPr>
                <w:rFonts w:ascii="Times New Roman" w:hAnsi="Times New Roman" w:cs="Times New Roman"/>
                <w:color w:val="auto"/>
              </w:rPr>
              <w:t xml:space="preserve"> 000 </w:t>
            </w:r>
            <w:r w:rsidRPr="007D7D65">
              <w:rPr>
                <w:rFonts w:ascii="Times New Roman" w:hAnsi="Times New Roman" w:cs="Times New Roman"/>
                <w:color w:val="auto"/>
              </w:rPr>
              <w:t>кВт, за договором зазначен</w:t>
            </w:r>
            <w:r w:rsidR="00DD13ED">
              <w:rPr>
                <w:rFonts w:ascii="Times New Roman" w:hAnsi="Times New Roman" w:cs="Times New Roman"/>
                <w:color w:val="auto"/>
              </w:rPr>
              <w:t>им</w:t>
            </w:r>
            <w:r w:rsidRPr="007D7D65">
              <w:rPr>
                <w:rFonts w:ascii="Times New Roman" w:hAnsi="Times New Roman" w:cs="Times New Roman"/>
                <w:color w:val="auto"/>
              </w:rPr>
              <w:t xml:space="preserve"> в довідці (акти приймання-передачі товару);</w:t>
            </w:r>
          </w:p>
          <w:p w:rsidR="008C213E" w:rsidRPr="008C213E" w:rsidRDefault="008C213E" w:rsidP="008C213E">
            <w:pPr>
              <w:suppressAutoHyphens/>
              <w:spacing w:line="240" w:lineRule="auto"/>
              <w:jc w:val="both"/>
              <w:rPr>
                <w:rFonts w:ascii="Times New Roman" w:hAnsi="Times New Roman" w:cs="Times New Roman"/>
                <w:color w:val="auto"/>
              </w:rPr>
            </w:pPr>
            <w:r w:rsidRPr="007D7D65">
              <w:rPr>
                <w:rFonts w:ascii="Times New Roman" w:hAnsi="Times New Roman" w:cs="Times New Roman"/>
                <w:color w:val="auto"/>
              </w:rPr>
              <w:t>- позитивний лист-відгук щодо постачання товару від контрагента інформація про якого зазначена у довідці про виконання аналогічного договору. У відгуку повинно бути зазначено, зокрема, вихідний номер та дата видачі листа-відгуку, номер та дата укладеного договору, предмет договору та інформація щодо належного виконання договору.</w:t>
            </w:r>
          </w:p>
          <w:p w:rsidR="003C548B" w:rsidRPr="000B6554" w:rsidRDefault="003C548B" w:rsidP="003C548B">
            <w:pPr>
              <w:suppressAutoHyphens/>
              <w:spacing w:line="240" w:lineRule="auto"/>
              <w:jc w:val="both"/>
              <w:rPr>
                <w:rFonts w:ascii="Times New Roman" w:eastAsia="Times New Roman" w:hAnsi="Times New Roman" w:cs="Times New Roman"/>
                <w:i/>
                <w:color w:val="auto"/>
              </w:rPr>
            </w:pP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rPr>
              <w:t xml:space="preserve">Наявність фінансової спроможності. </w:t>
            </w:r>
          </w:p>
        </w:tc>
        <w:tc>
          <w:tcPr>
            <w:tcW w:w="5753" w:type="dxa"/>
            <w:tcBorders>
              <w:top w:val="single" w:sz="4" w:space="0" w:color="auto"/>
              <w:left w:val="single" w:sz="4" w:space="0" w:color="auto"/>
              <w:bottom w:val="single" w:sz="4" w:space="0" w:color="auto"/>
              <w:right w:val="single" w:sz="4" w:space="0" w:color="auto"/>
            </w:tcBorders>
            <w:hideMark/>
          </w:tcPr>
          <w:p w:rsidR="003C548B" w:rsidRDefault="003C548B" w:rsidP="003C548B">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sidR="00A8627A">
              <w:rPr>
                <w:rFonts w:ascii="Times New Roman" w:eastAsia="Times New Roman" w:hAnsi="Times New Roman" w:cs="Times New Roman"/>
              </w:rPr>
              <w:t>2</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0B6554">
              <w:rPr>
                <w:rFonts w:ascii="Times New Roman" w:eastAsia="Times New Roman" w:hAnsi="Times New Roman" w:cs="Times New Roman"/>
              </w:rPr>
              <w:t xml:space="preserve">від 07.02.2013 </w:t>
            </w:r>
            <w:r w:rsidRPr="000B6554">
              <w:rPr>
                <w:rFonts w:ascii="Times New Roman" w:eastAsia="Times New Roman" w:hAnsi="Times New Roman" w:cs="Times New Roman"/>
              </w:rPr>
              <w:t>№ 73.</w:t>
            </w:r>
          </w:p>
          <w:p w:rsidR="00A51842" w:rsidRPr="000B6554" w:rsidRDefault="00A51842" w:rsidP="00A51842">
            <w:pPr>
              <w:suppressAutoHyphens/>
              <w:spacing w:line="240" w:lineRule="auto"/>
              <w:jc w:val="both"/>
              <w:rPr>
                <w:rFonts w:ascii="Times New Roman" w:eastAsia="Times New Roman" w:hAnsi="Times New Roman" w:cs="Times New Roman"/>
              </w:rPr>
            </w:pPr>
            <w:r w:rsidRPr="0021214E">
              <w:rPr>
                <w:rFonts w:ascii="Times New Roman" w:eastAsia="Times New Roman" w:hAnsi="Times New Roman" w:cs="Times New Roman"/>
              </w:rPr>
              <w:t>Ко</w:t>
            </w:r>
            <w:r w:rsidR="00A8627A">
              <w:rPr>
                <w:rFonts w:ascii="Times New Roman" w:eastAsia="Times New Roman" w:hAnsi="Times New Roman" w:cs="Times New Roman"/>
              </w:rPr>
              <w:t>пія фінансової звітності за 2022</w:t>
            </w:r>
            <w:r w:rsidRPr="0021214E">
              <w:rPr>
                <w:rFonts w:ascii="Times New Roman" w:eastAsia="Times New Roman" w:hAnsi="Times New Roman" w:cs="Times New Roman"/>
              </w:rPr>
              <w:t xml:space="preserve"> рік повинна підтверджувати, що на кінець звітного періоду сума оборотних активів  становила не менше суми очікуваної вартості</w:t>
            </w:r>
            <w:r w:rsidR="0021214E" w:rsidRPr="0021214E">
              <w:rPr>
                <w:rFonts w:ascii="Times New Roman" w:eastAsia="Times New Roman" w:hAnsi="Times New Roman" w:cs="Times New Roman"/>
              </w:rPr>
              <w:t>.</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C548B" w:rsidRPr="000B6554" w:rsidRDefault="003C548B" w:rsidP="003C548B">
            <w:pPr>
              <w:suppressAutoHyphens/>
              <w:spacing w:line="240" w:lineRule="auto"/>
              <w:jc w:val="both"/>
              <w:rPr>
                <w:rFonts w:ascii="Times New Roman" w:eastAsia="Times New Roman" w:hAnsi="Times New Roman" w:cs="Times New Roman"/>
              </w:rPr>
            </w:pPr>
          </w:p>
        </w:tc>
      </w:tr>
    </w:tbl>
    <w:p w:rsidR="003C548B" w:rsidRPr="000B6554" w:rsidRDefault="003C548B" w:rsidP="003C548B">
      <w:pPr>
        <w:suppressAutoHyphens/>
        <w:spacing w:line="240" w:lineRule="auto"/>
        <w:rPr>
          <w:rFonts w:ascii="Times New Roman" w:hAnsi="Times New Roman" w:cs="Times New Roman"/>
          <w:b/>
          <w:sz w:val="23"/>
          <w:szCs w:val="23"/>
        </w:rPr>
      </w:pPr>
    </w:p>
    <w:p w:rsidR="003C548B" w:rsidRPr="000B6554" w:rsidRDefault="003C548B" w:rsidP="003C548B">
      <w:pPr>
        <w:suppressAutoHyphens/>
        <w:spacing w:line="240" w:lineRule="auto"/>
        <w:rPr>
          <w:rFonts w:ascii="Times New Roman" w:hAnsi="Times New Roman" w:cs="Times New Roman"/>
          <w:b/>
          <w:color w:val="auto"/>
          <w:sz w:val="23"/>
          <w:szCs w:val="23"/>
        </w:rPr>
      </w:pPr>
      <w:r w:rsidRPr="000B6554">
        <w:rPr>
          <w:rFonts w:ascii="Times New Roman" w:hAnsi="Times New Roman" w:cs="Times New Roman"/>
          <w:b/>
          <w:color w:val="auto"/>
          <w:sz w:val="23"/>
          <w:szCs w:val="23"/>
        </w:rPr>
        <w:lastRenderedPageBreak/>
        <w:t>2. Інші документи , які подаються в складі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 (за електронною  адресою https://usr.minjust.gov.ua/ua/freesearch).</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2.2. Сканкопія Наказу про призначення керівника.</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0B6554">
        <w:rPr>
          <w:rFonts w:ascii="Times New Roman" w:hAnsi="Times New Roman" w:cs="Times New Roman"/>
          <w:color w:val="auto"/>
          <w:sz w:val="23"/>
          <w:szCs w:val="23"/>
        </w:rPr>
        <w:t>.</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2.5.  Довідка з відомостями про учасника, а саме:</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          Повна назва учасника;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Код ЄДРПОУ;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Юридична та поштова адреса;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Банківські реквізити обслуговуючого банку;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Контактний номер телефону, е-mail;</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керівника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договору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документів тендерної пропозиції (посада, ПІБ, тел.).</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141FBC" w:rsidRPr="000B6554">
        <w:rPr>
          <w:rFonts w:ascii="Times New Roman" w:hAnsi="Times New Roman" w:cs="Times New Roman"/>
          <w:color w:val="auto"/>
          <w:sz w:val="23"/>
          <w:szCs w:val="23"/>
        </w:rPr>
        <w:t>7</w:t>
      </w:r>
      <w:r w:rsidRPr="000B6554">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8</w:t>
      </w:r>
      <w:r w:rsidRPr="000B6554">
        <w:rPr>
          <w:rFonts w:ascii="Times New Roman" w:hAnsi="Times New Roman" w:cs="Times New Roman"/>
          <w:color w:val="auto"/>
          <w:sz w:val="23"/>
          <w:szCs w:val="23"/>
        </w:rPr>
        <w:t xml:space="preserve">. Надати гарантійний лист, що під час участі в </w:t>
      </w:r>
      <w:r w:rsidR="00A51842">
        <w:rPr>
          <w:rFonts w:ascii="Times New Roman" w:hAnsi="Times New Roman" w:cs="Times New Roman"/>
          <w:color w:val="auto"/>
          <w:sz w:val="23"/>
          <w:szCs w:val="23"/>
        </w:rPr>
        <w:t>тендері</w:t>
      </w:r>
      <w:r w:rsidRPr="000B6554">
        <w:rPr>
          <w:rFonts w:ascii="Times New Roman" w:hAnsi="Times New Roman" w:cs="Times New Roman"/>
          <w:color w:val="auto"/>
          <w:sz w:val="23"/>
          <w:szCs w:val="23"/>
        </w:rPr>
        <w:t xml:space="preserve"> учасник зобов'язуться  дотримуватись принципів добросовісної конкуренції та уникати штучного та невиправданого занижування (демпінгування) своїх цін.</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9</w:t>
      </w:r>
      <w:r w:rsidRPr="000B6554">
        <w:rPr>
          <w:rFonts w:ascii="Times New Roman" w:hAnsi="Times New Roman" w:cs="Times New Roman"/>
          <w:color w:val="auto"/>
          <w:sz w:val="23"/>
          <w:szCs w:val="23"/>
        </w:rPr>
        <w:t xml:space="preserve">. Свідоцтво платника ПДВ </w:t>
      </w:r>
      <w:r w:rsidRPr="000B6554">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color w:val="auto"/>
          <w:sz w:val="23"/>
          <w:szCs w:val="23"/>
        </w:rPr>
        <w:t>свідоцтво</w:t>
      </w:r>
      <w:r w:rsidRPr="000B6554">
        <w:rPr>
          <w:rFonts w:ascii="Times New Roman" w:hAnsi="Times New Roman" w:cs="Times New Roman"/>
          <w:color w:val="auto"/>
          <w:sz w:val="23"/>
          <w:szCs w:val="23"/>
          <w:shd w:val="clear" w:color="auto" w:fill="FFFFFF"/>
        </w:rPr>
        <w:t xml:space="preserve"> платника єдиного податку</w:t>
      </w:r>
      <w:r w:rsidRPr="000B6554">
        <w:rPr>
          <w:rFonts w:ascii="Times New Roman" w:hAnsi="Times New Roman" w:cs="Times New Roman"/>
          <w:color w:val="auto"/>
          <w:sz w:val="23"/>
          <w:szCs w:val="23"/>
        </w:rPr>
        <w:t xml:space="preserve"> або </w:t>
      </w:r>
      <w:r w:rsidRPr="000B6554">
        <w:rPr>
          <w:rFonts w:ascii="Times New Roman" w:hAnsi="Times New Roman" w:cs="Times New Roman"/>
          <w:color w:val="auto"/>
          <w:sz w:val="23"/>
          <w:szCs w:val="23"/>
          <w:shd w:val="clear" w:color="auto" w:fill="FFFFFF"/>
        </w:rPr>
        <w:t>витяг з реєстру платників єдиного податку</w:t>
      </w:r>
      <w:r w:rsidRPr="000B6554">
        <w:rPr>
          <w:rFonts w:ascii="Times New Roman" w:hAnsi="Times New Roman" w:cs="Times New Roman"/>
          <w:color w:val="auto"/>
          <w:sz w:val="23"/>
          <w:szCs w:val="23"/>
        </w:rPr>
        <w:t xml:space="preserve"> (якщо Учасник є платником єдиного податку). (у разі наявності).</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w:t>
      </w:r>
      <w:r w:rsidR="00834223" w:rsidRPr="000B6554">
        <w:rPr>
          <w:rFonts w:ascii="Times New Roman" w:hAnsi="Times New Roman" w:cs="Times New Roman"/>
          <w:color w:val="auto"/>
          <w:sz w:val="23"/>
          <w:szCs w:val="23"/>
        </w:rPr>
        <w:t>0</w:t>
      </w:r>
      <w:r w:rsidRPr="000B6554">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0B6554">
        <w:rPr>
          <w:rFonts w:ascii="Times New Roman" w:hAnsi="Times New Roman" w:cs="Times New Roman"/>
          <w:color w:val="auto"/>
          <w:sz w:val="23"/>
          <w:szCs w:val="23"/>
        </w:rPr>
        <w:t>ко</w:t>
      </w:r>
      <w:r w:rsidRPr="000B6554">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rsidR="003C548B" w:rsidRPr="000B6554"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3C548B" w:rsidRPr="000B6554"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0B6554">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0B6554">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0B6554">
        <w:rPr>
          <w:rFonts w:ascii="Times New Roman" w:eastAsia="Times New Roman" w:hAnsi="Times New Roman" w:cs="Times New Roman"/>
          <w:color w:val="auto"/>
          <w:sz w:val="23"/>
          <w:szCs w:val="23"/>
          <w:lang w:eastAsia="ar-SA"/>
        </w:rPr>
        <w:t>.</w:t>
      </w:r>
    </w:p>
    <w:p w:rsidR="004A2244"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0B6554">
        <w:rPr>
          <w:rFonts w:ascii="Times New Roman" w:hAnsi="Times New Roman" w:cs="Times New Roman"/>
          <w:bCs/>
          <w:iCs/>
          <w:color w:val="auto"/>
          <w:sz w:val="23"/>
          <w:szCs w:val="23"/>
        </w:rPr>
        <w:t>2.1</w:t>
      </w:r>
      <w:r w:rsidR="00834223" w:rsidRPr="000B6554">
        <w:rPr>
          <w:rFonts w:ascii="Times New Roman" w:hAnsi="Times New Roman" w:cs="Times New Roman"/>
          <w:bCs/>
          <w:iCs/>
          <w:color w:val="auto"/>
          <w:sz w:val="23"/>
          <w:szCs w:val="23"/>
        </w:rPr>
        <w:t>1</w:t>
      </w:r>
      <w:r w:rsidRPr="000B6554">
        <w:rPr>
          <w:rFonts w:ascii="Times New Roman" w:hAnsi="Times New Roman" w:cs="Times New Roman"/>
          <w:bCs/>
          <w:iCs/>
          <w:color w:val="auto"/>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r w:rsidR="001539D2">
        <w:rPr>
          <w:rFonts w:ascii="Times New Roman" w:hAnsi="Times New Roman" w:cs="Times New Roman"/>
          <w:bCs/>
          <w:iCs/>
          <w:color w:val="auto"/>
          <w:sz w:val="23"/>
          <w:szCs w:val="23"/>
        </w:rPr>
        <w:t>;</w:t>
      </w:r>
    </w:p>
    <w:p w:rsidR="001539D2" w:rsidRDefault="001539D2"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21214E">
        <w:rPr>
          <w:rFonts w:ascii="Times New Roman" w:hAnsi="Times New Roman" w:cs="Times New Roman"/>
          <w:bCs/>
          <w:iCs/>
          <w:color w:val="auto"/>
          <w:sz w:val="23"/>
          <w:szCs w:val="23"/>
        </w:rPr>
        <w:t>2.12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3 квартал 2022 року.</w:t>
      </w:r>
    </w:p>
    <w:p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 xml:space="preserve">2.12. </w:t>
      </w:r>
      <w:r w:rsidR="00C605FE" w:rsidRPr="00200325">
        <w:rPr>
          <w:rFonts w:ascii="Times New Roman" w:hAnsi="Times New Roman" w:cs="Times New Roman"/>
          <w:bCs/>
          <w:iCs/>
          <w:color w:val="auto"/>
          <w:sz w:val="23"/>
          <w:szCs w:val="23"/>
        </w:rPr>
        <w:t>Сертифікат ДСТУ ISO 9001 (ISO 9001). (Сертифікат має бути виданий учаснику та чинним на дату подання тендерної пропозиції).</w:t>
      </w:r>
      <w:r w:rsidR="00C605FE" w:rsidRPr="00772286">
        <w:t xml:space="preserve"> </w:t>
      </w:r>
      <w:r w:rsidR="00C605FE">
        <w:rPr>
          <w:rFonts w:ascii="Times New Roman" w:hAnsi="Times New Roman" w:cs="Times New Roman"/>
          <w:lang w:val="en-US"/>
        </w:rPr>
        <w:t>Ce</w:t>
      </w:r>
      <w:r w:rsidR="00C605FE">
        <w:rPr>
          <w:rFonts w:ascii="Times New Roman" w:hAnsi="Times New Roman" w:cs="Times New Roman"/>
        </w:rPr>
        <w:t xml:space="preserve">ртифікат повинен бути виданий аркедитованим органом з оцінки відовідності. </w:t>
      </w:r>
      <w:r w:rsidR="00C605FE" w:rsidRPr="00772286">
        <w:rPr>
          <w:rFonts w:ascii="Times New Roman" w:hAnsi="Times New Roman" w:cs="Times New Roman"/>
          <w:bCs/>
          <w:iCs/>
          <w:color w:val="auto"/>
          <w:sz w:val="23"/>
          <w:szCs w:val="23"/>
        </w:rPr>
        <w:t xml:space="preserve">На підтвердження акредитації установи, яка видала сертифікат, </w:t>
      </w:r>
      <w:r w:rsidR="00C605FE">
        <w:rPr>
          <w:rFonts w:ascii="Times New Roman" w:hAnsi="Times New Roman" w:cs="Times New Roman"/>
          <w:bCs/>
          <w:iCs/>
          <w:color w:val="auto"/>
          <w:sz w:val="23"/>
          <w:szCs w:val="23"/>
        </w:rPr>
        <w:t>у складі тендерної пропозиції надається атестат акредитації.</w:t>
      </w:r>
    </w:p>
    <w:p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2.13. Сертифікат ДСТУ ISO 14001 (ISO 14001). (Сертифікат має бути виданий учаснику та чинним на дату подання тендерної пропозиції).</w:t>
      </w:r>
    </w:p>
    <w:p w:rsid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lastRenderedPageBreak/>
        <w:t>2.14. Сертифікат ДСТУ ISO 45001 (ISO 45001). (Сертифікат має бути виданий учаснику та чинним на дату подання тендерної пропозиції).</w:t>
      </w:r>
    </w:p>
    <w:p w:rsidR="001539D2" w:rsidRDefault="001539D2"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Pr>
          <w:rFonts w:ascii="Times New Roman" w:hAnsi="Times New Roman" w:cs="Times New Roman"/>
          <w:bCs/>
          <w:iCs/>
          <w:color w:val="auto"/>
          <w:sz w:val="23"/>
          <w:szCs w:val="23"/>
        </w:rPr>
        <w:t>2.1</w:t>
      </w:r>
      <w:r w:rsidR="0016407F">
        <w:rPr>
          <w:rFonts w:ascii="Times New Roman" w:hAnsi="Times New Roman" w:cs="Times New Roman"/>
          <w:bCs/>
          <w:iCs/>
          <w:color w:val="auto"/>
          <w:sz w:val="23"/>
          <w:szCs w:val="23"/>
        </w:rPr>
        <w:t>5.</w:t>
      </w:r>
      <w:r>
        <w:rPr>
          <w:rFonts w:ascii="Times New Roman" w:hAnsi="Times New Roman" w:cs="Times New Roman"/>
          <w:bCs/>
          <w:iCs/>
          <w:color w:val="auto"/>
          <w:sz w:val="23"/>
          <w:szCs w:val="23"/>
        </w:rPr>
        <w:t xml:space="preserve"> </w:t>
      </w:r>
      <w:r w:rsidRPr="00200325">
        <w:rPr>
          <w:rFonts w:ascii="Times New Roman" w:hAnsi="Times New Roman" w:cs="Times New Roman"/>
          <w:bCs/>
          <w:iCs/>
          <w:color w:val="auto"/>
          <w:sz w:val="23"/>
          <w:szCs w:val="23"/>
        </w:rPr>
        <w:t xml:space="preserve">Сертифікат ДСТУ ISO </w:t>
      </w:r>
      <w:r w:rsidR="00A51842">
        <w:rPr>
          <w:rFonts w:ascii="Times New Roman" w:hAnsi="Times New Roman" w:cs="Times New Roman"/>
          <w:bCs/>
          <w:iCs/>
          <w:color w:val="auto"/>
          <w:sz w:val="23"/>
          <w:szCs w:val="23"/>
        </w:rPr>
        <w:t>31000</w:t>
      </w:r>
      <w:r w:rsidRPr="00200325">
        <w:rPr>
          <w:rFonts w:ascii="Times New Roman" w:hAnsi="Times New Roman" w:cs="Times New Roman"/>
          <w:bCs/>
          <w:iCs/>
          <w:color w:val="auto"/>
          <w:sz w:val="23"/>
          <w:szCs w:val="23"/>
        </w:rPr>
        <w:t xml:space="preserve"> (ISO </w:t>
      </w:r>
      <w:r w:rsidR="00A51842">
        <w:rPr>
          <w:rFonts w:ascii="Times New Roman" w:hAnsi="Times New Roman" w:cs="Times New Roman"/>
          <w:bCs/>
          <w:iCs/>
          <w:color w:val="auto"/>
          <w:sz w:val="23"/>
          <w:szCs w:val="23"/>
        </w:rPr>
        <w:t>31000</w:t>
      </w:r>
      <w:r w:rsidRPr="00200325">
        <w:rPr>
          <w:rFonts w:ascii="Times New Roman" w:hAnsi="Times New Roman" w:cs="Times New Roman"/>
          <w:bCs/>
          <w:iCs/>
          <w:color w:val="auto"/>
          <w:sz w:val="23"/>
          <w:szCs w:val="23"/>
        </w:rPr>
        <w:t>). (Сертифікат має бути виданий учаснику та чинним на дату подання тендерної пропозиції).</w:t>
      </w:r>
    </w:p>
    <w:p w:rsidR="003C548B" w:rsidRPr="00371F2F" w:rsidRDefault="003C548B" w:rsidP="00371F2F">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rsidR="003C548B" w:rsidRPr="000B6554" w:rsidRDefault="003C548B" w:rsidP="003C548B">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rsidR="003C548B" w:rsidRPr="000B6554" w:rsidRDefault="003C548B" w:rsidP="003C548B">
      <w:pPr>
        <w:suppressAutoHyphens/>
        <w:spacing w:line="240" w:lineRule="auto"/>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rsidR="003C548B" w:rsidRPr="000B6554" w:rsidRDefault="003C548B" w:rsidP="003C548B">
      <w:pPr>
        <w:tabs>
          <w:tab w:val="left" w:pos="2982"/>
        </w:tabs>
        <w:suppressAutoHyphens/>
        <w:spacing w:line="240" w:lineRule="auto"/>
        <w:ind w:right="22"/>
        <w:rPr>
          <w:rFonts w:ascii="Times New Roman" w:hAnsi="Times New Roman" w:cs="Times New Roman"/>
        </w:rPr>
      </w:pPr>
    </w:p>
    <w:p w:rsidR="003C548B" w:rsidRPr="000B6554" w:rsidRDefault="003C548B" w:rsidP="003C548B">
      <w:pPr>
        <w:tabs>
          <w:tab w:val="left" w:pos="2982"/>
        </w:tabs>
        <w:suppressAutoHyphens/>
        <w:spacing w:line="240" w:lineRule="auto"/>
        <w:jc w:val="center"/>
        <w:rPr>
          <w:rFonts w:ascii="Times New Roman" w:hAnsi="Times New Roman" w:cs="Times New Roman"/>
          <w:b/>
          <w:sz w:val="23"/>
          <w:szCs w:val="23"/>
        </w:rPr>
      </w:pPr>
      <w:bookmarkStart w:id="26" w:name="OLE_LINK3"/>
      <w:bookmarkStart w:id="27" w:name="OLE_LINK4"/>
      <w:bookmarkEnd w:id="26"/>
      <w:bookmarkEnd w:id="27"/>
      <w:r w:rsidRPr="000B6554">
        <w:rPr>
          <w:rFonts w:ascii="Times New Roman" w:hAnsi="Times New Roman" w:cs="Times New Roman"/>
          <w:b/>
          <w:sz w:val="23"/>
          <w:szCs w:val="23"/>
        </w:rPr>
        <w:t xml:space="preserve">ВИМОГИ НА ВИКОНАННЯ </w:t>
      </w:r>
      <w:r w:rsidR="00C207A1">
        <w:rPr>
          <w:rFonts w:ascii="Times New Roman" w:hAnsi="Times New Roman" w:cs="Times New Roman"/>
          <w:b/>
          <w:sz w:val="23"/>
          <w:szCs w:val="23"/>
        </w:rPr>
        <w:t>ПУНКТУ 44 ОСОБЛИВОСТЕЙ</w:t>
      </w:r>
    </w:p>
    <w:p w:rsidR="003C548B" w:rsidRPr="000B6554" w:rsidRDefault="003C548B" w:rsidP="003C548B">
      <w:pPr>
        <w:tabs>
          <w:tab w:val="left" w:pos="2982"/>
        </w:tabs>
        <w:suppressAutoHyphens/>
        <w:spacing w:line="240" w:lineRule="auto"/>
        <w:jc w:val="center"/>
        <w:rPr>
          <w:rFonts w:ascii="Times New Roman" w:hAnsi="Times New Roman" w:cs="Times New Roman"/>
          <w:b/>
          <w:bCs/>
          <w:sz w:val="23"/>
          <w:szCs w:val="23"/>
        </w:rPr>
      </w:pPr>
    </w:p>
    <w:p w:rsidR="00A8627A" w:rsidRPr="00204900" w:rsidRDefault="00A8627A" w:rsidP="00A8627A">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Підтвердження відповідності </w:t>
      </w:r>
      <w:r w:rsidRPr="00204900">
        <w:rPr>
          <w:rFonts w:ascii="Times New Roman" w:eastAsia="Times New Roman" w:hAnsi="Times New Roman" w:cs="Times New Roman"/>
          <w:b/>
          <w:sz w:val="20"/>
          <w:szCs w:val="20"/>
        </w:rPr>
        <w:t xml:space="preserve">УЧАСНИКА </w:t>
      </w:r>
      <w:r w:rsidRPr="00204900">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rsidR="00A8627A" w:rsidRPr="00204900" w:rsidRDefault="00A8627A" w:rsidP="00A8627A">
      <w:pPr>
        <w:spacing w:line="240" w:lineRule="auto"/>
        <w:ind w:firstLine="567"/>
        <w:jc w:val="both"/>
        <w:rPr>
          <w:rFonts w:ascii="Times New Roman" w:eastAsia="Times New Roman" w:hAnsi="Times New Roman" w:cs="Times New Roman"/>
          <w:b/>
          <w:color w:val="000000" w:themeColor="text1"/>
          <w:sz w:val="20"/>
          <w:szCs w:val="20"/>
        </w:rPr>
      </w:pPr>
      <w:r w:rsidRPr="00204900">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04900">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04900">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Учасник  повинен надати </w:t>
      </w:r>
      <w:r w:rsidRPr="00204900">
        <w:rPr>
          <w:rFonts w:ascii="Times New Roman" w:eastAsia="Times New Roman" w:hAnsi="Times New Roman" w:cs="Times New Roman"/>
          <w:b/>
          <w:color w:val="000000" w:themeColor="text1"/>
          <w:sz w:val="20"/>
          <w:szCs w:val="20"/>
        </w:rPr>
        <w:t>довідку у довільній формі</w:t>
      </w:r>
      <w:r w:rsidRPr="00204900">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627A" w:rsidRPr="00204900"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20490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0490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204900">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A8627A" w:rsidRPr="00204900" w:rsidRDefault="00A8627A" w:rsidP="00A8627A">
      <w:pPr>
        <w:spacing w:after="80"/>
        <w:jc w:val="both"/>
        <w:rPr>
          <w:rFonts w:ascii="Times New Roman" w:eastAsia="Times New Roman" w:hAnsi="Times New Roman" w:cs="Times New Roman"/>
          <w:color w:val="00B050"/>
          <w:sz w:val="20"/>
          <w:szCs w:val="20"/>
        </w:rPr>
      </w:pPr>
    </w:p>
    <w:p w:rsidR="00A8627A" w:rsidRPr="00204900" w:rsidRDefault="00A8627A" w:rsidP="00A8627A">
      <w:pPr>
        <w:spacing w:after="80"/>
        <w:jc w:val="both"/>
        <w:rPr>
          <w:rFonts w:ascii="Times New Roman" w:eastAsia="Times New Roman" w:hAnsi="Times New Roman" w:cs="Times New Roman"/>
          <w:color w:val="00B050"/>
          <w:sz w:val="20"/>
          <w:szCs w:val="20"/>
        </w:rPr>
      </w:pPr>
    </w:p>
    <w:p w:rsidR="00A8627A" w:rsidRPr="00A8627A" w:rsidRDefault="00A8627A" w:rsidP="00A8627A">
      <w:pPr>
        <w:pBdr>
          <w:top w:val="nil"/>
          <w:left w:val="nil"/>
          <w:bottom w:val="nil"/>
          <w:right w:val="nil"/>
          <w:between w:val="nil"/>
        </w:pBdr>
        <w:spacing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w:t>
      </w:r>
      <w:r w:rsidRPr="00A8627A">
        <w:rPr>
          <w:rFonts w:ascii="Times New Roman" w:eastAsia="Times New Roman" w:hAnsi="Times New Roman" w:cs="Times New Roman"/>
          <w:b/>
          <w:color w:val="000000" w:themeColor="text1"/>
        </w:rPr>
        <w:t>, визначеним у пункті 44 Особливостей:</w:t>
      </w:r>
    </w:p>
    <w:p w:rsidR="00A8627A" w:rsidRPr="00A8627A"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8627A" w:rsidRPr="00A8627A" w:rsidRDefault="00A8627A" w:rsidP="00A8627A">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627A" w:rsidRPr="00A8627A" w:rsidRDefault="00A8627A" w:rsidP="00A8627A">
      <w:pPr>
        <w:spacing w:line="240" w:lineRule="auto"/>
        <w:rPr>
          <w:rFonts w:ascii="Times New Roman" w:eastAsia="Times New Roman" w:hAnsi="Times New Roman" w:cs="Times New Roman"/>
          <w:b/>
          <w:color w:val="000000" w:themeColor="text1"/>
          <w:sz w:val="20"/>
          <w:szCs w:val="20"/>
          <w:highlight w:val="yellow"/>
        </w:rPr>
      </w:pPr>
    </w:p>
    <w:p w:rsidR="00A8627A" w:rsidRPr="00A8627A" w:rsidRDefault="00A8627A" w:rsidP="00A8627A">
      <w:pPr>
        <w:spacing w:line="240" w:lineRule="auto"/>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color w:val="000000" w:themeColor="text1"/>
          <w:sz w:val="20"/>
          <w:szCs w:val="20"/>
        </w:rPr>
        <w:t> </w:t>
      </w:r>
      <w:r w:rsidRPr="00A8627A">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627A" w:rsidRPr="00A8627A" w:rsidTr="008204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w:t>
            </w:r>
          </w:p>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Вимоги згідно п. 44 Особливостей</w:t>
            </w:r>
          </w:p>
          <w:p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8627A" w:rsidRPr="00A8627A" w:rsidTr="008204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627A">
              <w:rPr>
                <w:rFonts w:ascii="Times New Roman" w:eastAsia="Times New Roman" w:hAnsi="Times New Roman" w:cs="Times New Roman"/>
                <w:color w:val="000000" w:themeColor="text1"/>
                <w:sz w:val="20"/>
                <w:szCs w:val="20"/>
              </w:rPr>
              <w:t>керівника</w:t>
            </w:r>
            <w:r w:rsidRPr="00A8627A">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627A" w:rsidRPr="00A8627A" w:rsidTr="008204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8627A">
              <w:rPr>
                <w:rFonts w:ascii="Times New Roman" w:eastAsia="Times New Roman" w:hAnsi="Times New Roman" w:cs="Times New Roman"/>
                <w:color w:val="000000" w:themeColor="text1"/>
                <w:sz w:val="20"/>
                <w:szCs w:val="20"/>
              </w:rPr>
              <w:t>керівника</w:t>
            </w:r>
            <w:r w:rsidRPr="00A8627A">
              <w:rPr>
                <w:rFonts w:ascii="Times New Roman" w:eastAsia="Times New Roman" w:hAnsi="Times New Roman" w:cs="Times New Roman"/>
                <w:b/>
                <w:color w:val="000000" w:themeColor="text1"/>
                <w:sz w:val="20"/>
                <w:szCs w:val="20"/>
              </w:rPr>
              <w:t xml:space="preserve"> учасника процедури закупівлі. </w:t>
            </w:r>
          </w:p>
          <w:p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p>
          <w:p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A8627A">
              <w:rPr>
                <w:rFonts w:ascii="Times New Roman" w:eastAsia="Times New Roman" w:hAnsi="Times New Roman" w:cs="Times New Roman"/>
                <w:color w:val="000000" w:themeColor="text1"/>
                <w:sz w:val="20"/>
                <w:szCs w:val="20"/>
              </w:rPr>
              <w:t> </w:t>
            </w:r>
          </w:p>
        </w:tc>
      </w:tr>
      <w:tr w:rsidR="00A8627A" w:rsidRPr="00A8627A" w:rsidTr="008204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rPr>
                <w:rFonts w:ascii="Times New Roman" w:eastAsia="Times New Roman" w:hAnsi="Times New Roman" w:cs="Times New Roman"/>
                <w:b/>
                <w:color w:val="000000" w:themeColor="text1"/>
                <w:sz w:val="20"/>
                <w:szCs w:val="20"/>
              </w:rPr>
            </w:pPr>
          </w:p>
        </w:tc>
      </w:tr>
      <w:tr w:rsidR="00A8627A" w:rsidRPr="00A8627A" w:rsidTr="008204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Довідка в довільній формі</w:t>
            </w:r>
            <w:r w:rsidRPr="00A8627A">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627A" w:rsidRPr="00A8627A" w:rsidRDefault="00A8627A" w:rsidP="00A8627A">
      <w:pPr>
        <w:spacing w:line="240" w:lineRule="auto"/>
        <w:rPr>
          <w:rFonts w:ascii="Times New Roman" w:eastAsia="Times New Roman" w:hAnsi="Times New Roman" w:cs="Times New Roman"/>
          <w:b/>
          <w:color w:val="000000" w:themeColor="text1"/>
          <w:sz w:val="20"/>
          <w:szCs w:val="20"/>
        </w:rPr>
      </w:pPr>
    </w:p>
    <w:p w:rsidR="00A8627A" w:rsidRPr="00A8627A" w:rsidRDefault="00A8627A" w:rsidP="00A8627A">
      <w:pPr>
        <w:spacing w:before="240" w:line="240" w:lineRule="auto"/>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627A" w:rsidRPr="00A8627A" w:rsidTr="008204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w:t>
            </w:r>
          </w:p>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Вимоги </w:t>
            </w:r>
            <w:r w:rsidRPr="00A8627A">
              <w:rPr>
                <w:rFonts w:ascii="Times New Roman" w:eastAsia="Times New Roman" w:hAnsi="Times New Roman" w:cs="Times New Roman"/>
                <w:color w:val="000000" w:themeColor="text1"/>
                <w:sz w:val="20"/>
                <w:szCs w:val="20"/>
              </w:rPr>
              <w:t>згідно пункту 44 Особливостей</w:t>
            </w:r>
          </w:p>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Переможець торгів на виконання вимоги </w:t>
            </w:r>
            <w:r w:rsidRPr="00A8627A">
              <w:rPr>
                <w:rFonts w:ascii="Times New Roman" w:eastAsia="Times New Roman" w:hAnsi="Times New Roman" w:cs="Times New Roman"/>
                <w:color w:val="000000" w:themeColor="text1"/>
                <w:sz w:val="20"/>
                <w:szCs w:val="20"/>
              </w:rPr>
              <w:t>згідно пункту 44 Особливостей</w:t>
            </w:r>
            <w:r w:rsidRPr="00A8627A">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A8627A" w:rsidRPr="00A8627A" w:rsidTr="008204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right="140"/>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373F4D">
              <w:rPr>
                <w:rFonts w:ascii="Times New Roman" w:eastAsia="Times New Roman" w:hAnsi="Times New Roman" w:cs="Times New Roman"/>
                <w:b/>
                <w:color w:val="000000" w:themeColor="text1"/>
                <w:sz w:val="20"/>
                <w:szCs w:val="20"/>
              </w:rPr>
              <w:t>правопорушення фізичної особи,</w:t>
            </w:r>
            <w:r w:rsidRPr="00A8627A">
              <w:rPr>
                <w:rFonts w:ascii="Times New Roman" w:eastAsia="Times New Roman" w:hAnsi="Times New Roman" w:cs="Times New Roman"/>
                <w:b/>
                <w:color w:val="000000" w:themeColor="text1"/>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627A" w:rsidRPr="00A8627A" w:rsidTr="008204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627A" w:rsidRPr="00A8627A" w:rsidRDefault="00A8627A" w:rsidP="0082041C">
            <w:pPr>
              <w:spacing w:line="240" w:lineRule="auto"/>
              <w:jc w:val="both"/>
              <w:rPr>
                <w:rFonts w:ascii="Times New Roman" w:eastAsia="Times New Roman" w:hAnsi="Times New Roman" w:cs="Times New Roman"/>
                <w:b/>
                <w:color w:val="000000" w:themeColor="text1"/>
                <w:sz w:val="20"/>
                <w:szCs w:val="20"/>
              </w:rPr>
            </w:pPr>
          </w:p>
          <w:p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A8627A">
              <w:rPr>
                <w:rFonts w:ascii="Times New Roman" w:eastAsia="Times New Roman" w:hAnsi="Times New Roman" w:cs="Times New Roman"/>
                <w:color w:val="000000" w:themeColor="text1"/>
                <w:sz w:val="20"/>
                <w:szCs w:val="20"/>
              </w:rPr>
              <w:t> </w:t>
            </w:r>
          </w:p>
        </w:tc>
      </w:tr>
      <w:tr w:rsidR="00A8627A" w:rsidRPr="00A8627A" w:rsidTr="008204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27A" w:rsidRPr="00A8627A" w:rsidRDefault="00A8627A" w:rsidP="0082041C">
            <w:pP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627A" w:rsidRPr="00A8627A" w:rsidRDefault="00A8627A" w:rsidP="0082041C">
            <w:pPr>
              <w:widowControl w:val="0"/>
              <w:pBdr>
                <w:top w:val="nil"/>
                <w:left w:val="nil"/>
                <w:bottom w:val="nil"/>
                <w:right w:val="nil"/>
                <w:between w:val="nil"/>
              </w:pBdr>
              <w:rPr>
                <w:rFonts w:ascii="Times New Roman" w:eastAsia="Times New Roman" w:hAnsi="Times New Roman" w:cs="Times New Roman"/>
                <w:color w:val="000000" w:themeColor="text1"/>
                <w:sz w:val="20"/>
                <w:szCs w:val="20"/>
              </w:rPr>
            </w:pPr>
          </w:p>
        </w:tc>
      </w:tr>
      <w:tr w:rsidR="00A8627A" w:rsidRPr="00A8627A" w:rsidTr="008204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spacing w:line="240" w:lineRule="auto"/>
              <w:ind w:left="100"/>
              <w:jc w:val="center"/>
              <w:rPr>
                <w:rFonts w:ascii="Times New Roman" w:eastAsia="Times New Roman" w:hAnsi="Times New Roman" w:cs="Times New Roman"/>
                <w:b/>
                <w:color w:val="000000" w:themeColor="text1"/>
                <w:sz w:val="20"/>
                <w:szCs w:val="20"/>
              </w:rPr>
            </w:pPr>
            <w:r w:rsidRPr="00A8627A">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A8627A">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27A" w:rsidRPr="00A8627A" w:rsidRDefault="00A8627A" w:rsidP="0082041C">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highlight w:val="yellow"/>
              </w:rPr>
            </w:pPr>
            <w:r w:rsidRPr="00A8627A">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27A" w:rsidRPr="00A8627A" w:rsidRDefault="00A8627A" w:rsidP="008204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A8627A">
              <w:rPr>
                <w:rFonts w:ascii="Times New Roman" w:eastAsia="Times New Roman" w:hAnsi="Times New Roman" w:cs="Times New Roman"/>
                <w:b/>
                <w:color w:val="000000" w:themeColor="text1"/>
                <w:sz w:val="20"/>
                <w:szCs w:val="20"/>
              </w:rPr>
              <w:t>Довідка в довільній формі</w:t>
            </w:r>
            <w:r w:rsidRPr="00A8627A">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548B" w:rsidRPr="000B6554" w:rsidRDefault="003C548B" w:rsidP="003C548B">
      <w:pPr>
        <w:suppressAutoHyphens/>
        <w:spacing w:line="240" w:lineRule="auto"/>
        <w:ind w:left="-567" w:right="-142"/>
        <w:outlineLvl w:val="0"/>
        <w:rPr>
          <w:rFonts w:ascii="Times New Roman" w:hAnsi="Times New Roman" w:cs="Times New Roman"/>
          <w:color w:val="auto"/>
          <w:sz w:val="24"/>
          <w:szCs w:val="24"/>
        </w:rPr>
      </w:pPr>
    </w:p>
    <w:p w:rsidR="007443FB" w:rsidRPr="00A67F08" w:rsidRDefault="007443FB" w:rsidP="007443FB">
      <w:pPr>
        <w:suppressAutoHyphens/>
        <w:spacing w:line="240" w:lineRule="auto"/>
        <w:jc w:val="both"/>
        <w:outlineLvl w:val="0"/>
        <w:rPr>
          <w:rFonts w:ascii="Times New Roman" w:hAnsi="Times New Roman" w:cs="Times New Roman"/>
          <w:b/>
          <w:color w:val="auto"/>
          <w:sz w:val="24"/>
          <w:szCs w:val="24"/>
        </w:rPr>
      </w:pPr>
      <w:r w:rsidRPr="00A67F08">
        <w:rPr>
          <w:rFonts w:ascii="Times New Roman" w:hAnsi="Times New Roman" w:cs="Times New Roman"/>
          <w:b/>
          <w:color w:val="auto"/>
          <w:sz w:val="24"/>
          <w:szCs w:val="24"/>
        </w:rPr>
        <w:t>4. Переможець також надає:</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1. Оригінал та/або електронна копія та/або сканована копія одного з документів:</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виписки/витягу з протоколу учасників, та/або наказу про призначення, та/або статуту, та/або</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довіреності, та/або доручення, та/або іншого документа, що підтверджує повноваження</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(правомочність) особи/-іб, якій/-им надано право на укладання договору про закупівлю.</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2. Оригінал та/або електронна копія та/або сканована копія та/або копія ліцензії або документа</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дозвільного характеру (у разі їх наявності) на провадження певного виду господарської</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діяльності, якщо отримання дозволу або ліцензії на провадження такого виду діяльності</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передбачено законом. У разі якщо переможцем процедури закупівлі є об’єднання учасників,</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копія ліцензії або дозволу надається одним з учасників такого об’єднання учасників.</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3. Забезпечення виконання договору про закупівлю, в разі якщо воно вимагається згідно з</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умовами ТД. У випадку якщо участь у закупівлі приймає об’єднання учасників, забезпечення</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виконання договору про закупівлю надається таким об’єднанням (у разі створення об’єднання,як</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юридичної особи).</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Зазначені документи переможець тендеру повинен оприлюднити в електронній системі</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закупівель у строк, що не перевищує чотири дні з дати оприлюднення в електронній системі</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закупівель повідомлення про намір укласти договір про закупівлю та також надати під час</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укладання договору.</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 xml:space="preserve">Інформація та/або документи, які вимагаються у </w:t>
      </w:r>
      <w:r>
        <w:rPr>
          <w:rFonts w:ascii="Times New Roman" w:hAnsi="Times New Roman" w:cs="Times New Roman"/>
          <w:color w:val="auto"/>
          <w:sz w:val="24"/>
          <w:szCs w:val="24"/>
        </w:rPr>
        <w:t>даному розділі</w:t>
      </w:r>
      <w:r w:rsidRPr="00A67F0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 xml:space="preserve">переможець тендеру надає під час укладання договору. </w:t>
      </w:r>
    </w:p>
    <w:p w:rsidR="007443FB" w:rsidRPr="00A67F08" w:rsidRDefault="007443FB" w:rsidP="007443FB">
      <w:pPr>
        <w:suppressAutoHyphens/>
        <w:spacing w:line="240" w:lineRule="auto"/>
        <w:jc w:val="both"/>
        <w:outlineLvl w:val="0"/>
        <w:rPr>
          <w:rFonts w:ascii="Times New Roman" w:hAnsi="Times New Roman" w:cs="Times New Roman"/>
          <w:color w:val="auto"/>
          <w:sz w:val="24"/>
          <w:szCs w:val="24"/>
        </w:rPr>
      </w:pPr>
      <w:r w:rsidRPr="00A67F08">
        <w:rPr>
          <w:rFonts w:ascii="Times New Roman" w:hAnsi="Times New Roman" w:cs="Times New Roman"/>
          <w:color w:val="auto"/>
          <w:sz w:val="24"/>
          <w:szCs w:val="24"/>
        </w:rPr>
        <w:t>Ненадання переможцем торгів зазначених документів, або надання таких документів з</w:t>
      </w:r>
      <w:r>
        <w:rPr>
          <w:rFonts w:ascii="Times New Roman" w:hAnsi="Times New Roman" w:cs="Times New Roman"/>
          <w:color w:val="auto"/>
          <w:sz w:val="24"/>
          <w:szCs w:val="24"/>
        </w:rPr>
        <w:t xml:space="preserve"> </w:t>
      </w:r>
      <w:r w:rsidRPr="00A67F08">
        <w:rPr>
          <w:rFonts w:ascii="Times New Roman" w:hAnsi="Times New Roman" w:cs="Times New Roman"/>
          <w:color w:val="auto"/>
          <w:sz w:val="24"/>
          <w:szCs w:val="24"/>
        </w:rPr>
        <w:t>порушенням вимог, визначених ТД, буде розцінене як відмова від підписання договору про</w:t>
      </w:r>
    </w:p>
    <w:p w:rsidR="007443FB" w:rsidRPr="000B6554" w:rsidRDefault="007443FB" w:rsidP="007443FB">
      <w:pPr>
        <w:suppressAutoHyphens/>
        <w:spacing w:line="240" w:lineRule="auto"/>
        <w:jc w:val="both"/>
        <w:outlineLvl w:val="0"/>
        <w:rPr>
          <w:rFonts w:ascii="Times New Roman" w:hAnsi="Times New Roman" w:cs="Times New Roman"/>
          <w:color w:val="auto"/>
          <w:sz w:val="23"/>
          <w:szCs w:val="23"/>
        </w:rPr>
      </w:pPr>
      <w:r w:rsidRPr="00A67F08">
        <w:rPr>
          <w:rFonts w:ascii="Times New Roman" w:hAnsi="Times New Roman" w:cs="Times New Roman"/>
          <w:color w:val="auto"/>
          <w:sz w:val="24"/>
          <w:szCs w:val="24"/>
        </w:rPr>
        <w:lastRenderedPageBreak/>
        <w:t xml:space="preserve">закупівлю відповідно до вимог тендерної документації або укладення договору про закупівлю </w:t>
      </w:r>
      <w:r w:rsidRPr="000B6554">
        <w:rPr>
          <w:rFonts w:ascii="Times New Roman" w:hAnsi="Times New Roman" w:cs="Times New Roman"/>
          <w:color w:val="auto"/>
          <w:sz w:val="24"/>
          <w:szCs w:val="24"/>
        </w:rPr>
        <w:br w:type="page"/>
      </w:r>
    </w:p>
    <w:p w:rsidR="003C548B" w:rsidRPr="000B6554" w:rsidRDefault="003C548B" w:rsidP="003C548B">
      <w:pPr>
        <w:suppressAutoHyphens/>
        <w:spacing w:line="240" w:lineRule="auto"/>
        <w:jc w:val="right"/>
        <w:outlineLvl w:val="0"/>
        <w:rPr>
          <w:rFonts w:ascii="Times New Roman" w:hAnsi="Times New Roman" w:cs="Times New Roman"/>
          <w:color w:val="auto"/>
          <w:sz w:val="23"/>
          <w:szCs w:val="23"/>
        </w:rPr>
      </w:pPr>
    </w:p>
    <w:bookmarkEnd w:id="24"/>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 xml:space="preserve">Додаток </w:t>
      </w:r>
      <w:r w:rsidR="0095357D" w:rsidRPr="000B6554">
        <w:rPr>
          <w:rFonts w:ascii="Times New Roman" w:hAnsi="Times New Roman" w:cs="Times New Roman"/>
          <w:b/>
          <w:i/>
          <w:color w:val="auto"/>
          <w:sz w:val="23"/>
          <w:szCs w:val="23"/>
        </w:rPr>
        <w:t>№</w:t>
      </w:r>
      <w:r w:rsidRPr="000B6554">
        <w:rPr>
          <w:rFonts w:ascii="Times New Roman" w:hAnsi="Times New Roman" w:cs="Times New Roman"/>
          <w:b/>
          <w:i/>
          <w:color w:val="auto"/>
          <w:sz w:val="23"/>
          <w:szCs w:val="23"/>
        </w:rPr>
        <w:t>4</w:t>
      </w:r>
    </w:p>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до тендерної документації</w:t>
      </w: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Інформація про технічні та якісні</w:t>
      </w:r>
    </w:p>
    <w:p w:rsidR="00467D9D" w:rsidRPr="00D16D6E" w:rsidRDefault="00467D9D" w:rsidP="00467D9D">
      <w:pPr>
        <w:suppressAutoHyphens/>
        <w:spacing w:line="240" w:lineRule="auto"/>
        <w:jc w:val="center"/>
        <w:rPr>
          <w:rFonts w:ascii="Times New Roman" w:eastAsia="Times New Roman" w:hAnsi="Times New Roman" w:cs="Times New Roman"/>
          <w:b/>
          <w:color w:val="auto"/>
          <w:sz w:val="23"/>
          <w:szCs w:val="23"/>
        </w:rPr>
      </w:pPr>
      <w:r w:rsidRPr="00D16D6E">
        <w:rPr>
          <w:rFonts w:ascii="Times New Roman" w:eastAsia="Times New Roman" w:hAnsi="Times New Roman" w:cs="Times New Roman"/>
          <w:b/>
          <w:color w:val="auto"/>
          <w:sz w:val="23"/>
          <w:szCs w:val="23"/>
        </w:rPr>
        <w:t>характеристики предмета закупівлі (технічні вимоги)</w:t>
      </w:r>
      <w:r w:rsidR="00C207A1">
        <w:rPr>
          <w:rFonts w:ascii="Times New Roman" w:eastAsia="Times New Roman" w:hAnsi="Times New Roman" w:cs="Times New Roman"/>
          <w:b/>
          <w:color w:val="auto"/>
          <w:sz w:val="23"/>
          <w:szCs w:val="23"/>
        </w:rPr>
        <w:t xml:space="preserve"> та інші вимоги до учасника закупівлі</w:t>
      </w:r>
    </w:p>
    <w:p w:rsidR="00467D9D" w:rsidRPr="00D16D6E" w:rsidRDefault="00467D9D" w:rsidP="00467D9D">
      <w:pPr>
        <w:suppressAutoHyphens/>
        <w:autoSpaceDN w:val="0"/>
        <w:spacing w:line="240" w:lineRule="auto"/>
        <w:jc w:val="center"/>
        <w:textAlignment w:val="baseline"/>
        <w:rPr>
          <w:rFonts w:ascii="Times New Roman" w:eastAsia="SimSun" w:hAnsi="Times New Roman" w:cs="Times New Roman"/>
          <w:b/>
          <w:i/>
          <w:color w:val="auto"/>
          <w:kern w:val="3"/>
          <w:sz w:val="23"/>
          <w:szCs w:val="23"/>
          <w:lang w:eastAsia="zh-CN" w:bidi="hi-IN"/>
        </w:rPr>
      </w:pPr>
      <w:r w:rsidRPr="00D16D6E">
        <w:rPr>
          <w:rFonts w:ascii="Times New Roman" w:eastAsia="Times New Roman" w:hAnsi="Times New Roman" w:cs="Times New Roman"/>
          <w:b/>
          <w:bCs/>
          <w:color w:val="auto"/>
          <w:kern w:val="3"/>
          <w:sz w:val="23"/>
          <w:szCs w:val="23"/>
          <w:lang w:eastAsia="zh-CN" w:bidi="hi-IN"/>
        </w:rPr>
        <w:t>Електрична енергія (ДК 021:2015 код 09310000-5 ‒ Електрична енергія)</w:t>
      </w:r>
    </w:p>
    <w:p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sz w:val="23"/>
          <w:szCs w:val="23"/>
        </w:rPr>
        <w:t>1.  </w:t>
      </w:r>
      <w:r w:rsidRPr="00D16D6E">
        <w:rPr>
          <w:rFonts w:ascii="Times New Roman" w:eastAsia="Times New Roman" w:hAnsi="Times New Roman" w:cs="Times New Roman"/>
          <w:color w:val="auto"/>
          <w:sz w:val="23"/>
          <w:szCs w:val="23"/>
        </w:rPr>
        <w:t>Обсяги постачання електричної енергії  з 01.01.202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до 31.12</w:t>
      </w:r>
      <w:r>
        <w:rPr>
          <w:rFonts w:ascii="Times New Roman" w:eastAsia="Times New Roman" w:hAnsi="Times New Roman" w:cs="Times New Roman"/>
          <w:color w:val="auto"/>
          <w:sz w:val="23"/>
          <w:szCs w:val="23"/>
        </w:rPr>
        <w:t>.</w:t>
      </w:r>
      <w:r w:rsidRPr="00D16D6E">
        <w:rPr>
          <w:rFonts w:ascii="Times New Roman" w:eastAsia="Times New Roman" w:hAnsi="Times New Roman" w:cs="Times New Roman"/>
          <w:color w:val="auto"/>
          <w:sz w:val="23"/>
          <w:szCs w:val="23"/>
        </w:rPr>
        <w:t>202</w:t>
      </w:r>
      <w:r>
        <w:rPr>
          <w:rFonts w:ascii="Times New Roman" w:eastAsia="Times New Roman" w:hAnsi="Times New Roman" w:cs="Times New Roman"/>
          <w:color w:val="auto"/>
          <w:sz w:val="23"/>
          <w:szCs w:val="23"/>
        </w:rPr>
        <w:t>3</w:t>
      </w:r>
      <w:r w:rsidRPr="00D16D6E">
        <w:rPr>
          <w:rFonts w:ascii="Times New Roman" w:eastAsia="Times New Roman" w:hAnsi="Times New Roman" w:cs="Times New Roman"/>
          <w:color w:val="auto"/>
          <w:sz w:val="23"/>
          <w:szCs w:val="23"/>
        </w:rPr>
        <w:t xml:space="preserve"> року  наступні:</w:t>
      </w:r>
    </w:p>
    <w:p w:rsidR="00467D9D" w:rsidRPr="00D16D6E" w:rsidRDefault="00467D9D" w:rsidP="00467D9D">
      <w:pPr>
        <w:suppressAutoHyphens/>
        <w:spacing w:line="240" w:lineRule="auto"/>
        <w:jc w:val="both"/>
        <w:rPr>
          <w:rFonts w:ascii="Times New Roman" w:eastAsia="Times New Roman" w:hAnsi="Times New Roman" w:cs="Times New Roman"/>
          <w:b/>
          <w:color w:val="auto"/>
          <w:sz w:val="23"/>
          <w:szCs w:val="23"/>
        </w:rPr>
      </w:pPr>
    </w:p>
    <w:p w:rsidR="00467D9D" w:rsidRPr="00D16D6E" w:rsidRDefault="00467D9D" w:rsidP="00467D9D">
      <w:pPr>
        <w:suppressAutoHyphens/>
        <w:spacing w:line="240" w:lineRule="auto"/>
        <w:jc w:val="both"/>
        <w:textAlignment w:val="baseline"/>
        <w:rPr>
          <w:rFonts w:ascii="Times New Roman" w:eastAsia="Times New Roman" w:hAnsi="Times New Roman" w:cs="Times New Roman"/>
          <w:b/>
          <w:color w:val="auto"/>
          <w:sz w:val="23"/>
          <w:szCs w:val="23"/>
          <w:lang w:eastAsia="en-US"/>
        </w:rPr>
      </w:pPr>
      <w:r w:rsidRPr="00D16D6E">
        <w:rPr>
          <w:rFonts w:ascii="Times New Roman" w:eastAsia="Times New Roman" w:hAnsi="Times New Roman" w:cs="Times New Roman"/>
          <w:b/>
          <w:color w:val="auto"/>
          <w:sz w:val="23"/>
          <w:szCs w:val="23"/>
        </w:rPr>
        <w:t xml:space="preserve">       </w:t>
      </w:r>
    </w:p>
    <w:tbl>
      <w:tblPr>
        <w:tblW w:w="9356" w:type="dxa"/>
        <w:tblInd w:w="108" w:type="dxa"/>
        <w:tblLayout w:type="fixed"/>
        <w:tblLook w:val="04A0" w:firstRow="1" w:lastRow="0" w:firstColumn="1" w:lastColumn="0" w:noHBand="0" w:noVBand="1"/>
      </w:tblPr>
      <w:tblGrid>
        <w:gridCol w:w="6379"/>
        <w:gridCol w:w="1418"/>
        <w:gridCol w:w="1559"/>
      </w:tblGrid>
      <w:tr w:rsidR="00467D9D" w:rsidRPr="0021214E" w:rsidTr="00546DFD">
        <w:trPr>
          <w:trHeight w:val="562"/>
        </w:trPr>
        <w:tc>
          <w:tcPr>
            <w:tcW w:w="6379" w:type="dxa"/>
            <w:tcBorders>
              <w:top w:val="single" w:sz="4" w:space="0" w:color="auto"/>
              <w:left w:val="single" w:sz="4" w:space="0" w:color="auto"/>
              <w:bottom w:val="nil"/>
              <w:right w:val="single" w:sz="4" w:space="0" w:color="auto"/>
            </w:tcBorders>
            <w:hideMark/>
          </w:tcPr>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Од. виміру</w:t>
            </w:r>
          </w:p>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p>
        </w:tc>
        <w:tc>
          <w:tcPr>
            <w:tcW w:w="1559" w:type="dxa"/>
            <w:tcBorders>
              <w:top w:val="single" w:sz="4" w:space="0" w:color="auto"/>
              <w:left w:val="nil"/>
              <w:bottom w:val="nil"/>
              <w:right w:val="single" w:sz="4" w:space="0" w:color="auto"/>
            </w:tcBorders>
            <w:noWrap/>
            <w:hideMark/>
          </w:tcPr>
          <w:p w:rsidR="00467D9D" w:rsidRPr="0021214E" w:rsidRDefault="00467D9D" w:rsidP="00546DFD">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1214E">
              <w:rPr>
                <w:rFonts w:ascii="Times New Roman" w:eastAsia="Lucida Sans Unicode" w:hAnsi="Times New Roman" w:cs="Times New Roman"/>
                <w:b/>
                <w:color w:val="auto"/>
                <w:sz w:val="23"/>
                <w:szCs w:val="23"/>
                <w:lang w:eastAsia="ar-SA" w:bidi="en-US"/>
              </w:rPr>
              <w:t>Кількість</w:t>
            </w:r>
          </w:p>
        </w:tc>
      </w:tr>
      <w:tr w:rsidR="00467D9D" w:rsidRPr="00D16D6E" w:rsidTr="00546DFD">
        <w:trPr>
          <w:trHeight w:val="225"/>
        </w:trPr>
        <w:tc>
          <w:tcPr>
            <w:tcW w:w="6379" w:type="dxa"/>
            <w:tcBorders>
              <w:top w:val="single" w:sz="4" w:space="0" w:color="auto"/>
              <w:left w:val="single" w:sz="4" w:space="0" w:color="auto"/>
              <w:bottom w:val="single" w:sz="4" w:space="0" w:color="auto"/>
              <w:right w:val="single" w:sz="4" w:space="0" w:color="auto"/>
            </w:tcBorders>
          </w:tcPr>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62Z8477904793703</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62Z083980746397А</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62Z3317890838291</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62Z9716274272480</w:t>
            </w:r>
          </w:p>
          <w:p w:rsidR="00DD13ED" w:rsidRPr="00DD13ED" w:rsidRDefault="00DD13ED" w:rsidP="00DD13ED">
            <w:pPr>
              <w:suppressAutoHyphens/>
              <w:spacing w:line="240" w:lineRule="auto"/>
              <w:rPr>
                <w:rFonts w:ascii="Times New Roman" w:eastAsia="Times New Roman" w:hAnsi="Times New Roman" w:cs="Times New Roman"/>
                <w:color w:val="auto"/>
                <w:sz w:val="23"/>
                <w:szCs w:val="23"/>
              </w:rPr>
            </w:pPr>
            <w:r w:rsidRPr="00DD13ED">
              <w:rPr>
                <w:rFonts w:ascii="Times New Roman" w:eastAsia="Times New Roman" w:hAnsi="Times New Roman" w:cs="Times New Roman"/>
                <w:color w:val="auto"/>
                <w:sz w:val="23"/>
                <w:szCs w:val="23"/>
              </w:rPr>
              <w:t>62Z7647168959527</w:t>
            </w:r>
          </w:p>
          <w:p w:rsidR="00467D9D" w:rsidRPr="0021214E" w:rsidRDefault="00DD13ED" w:rsidP="00DD13ED">
            <w:pPr>
              <w:suppressAutoHyphens/>
              <w:spacing w:line="240" w:lineRule="auto"/>
              <w:rPr>
                <w:rFonts w:ascii="Times New Roman" w:eastAsia="Lucida Sans Unicode" w:hAnsi="Times New Roman" w:cs="Times New Roman"/>
                <w:color w:val="auto"/>
                <w:sz w:val="23"/>
                <w:szCs w:val="23"/>
                <w:lang w:eastAsia="ar-SA" w:bidi="en-US"/>
              </w:rPr>
            </w:pPr>
            <w:r w:rsidRPr="00DD13ED">
              <w:rPr>
                <w:rFonts w:ascii="Times New Roman" w:eastAsia="Times New Roman" w:hAnsi="Times New Roman" w:cs="Times New Roman"/>
                <w:color w:val="auto"/>
                <w:sz w:val="23"/>
                <w:szCs w:val="23"/>
              </w:rPr>
              <w:t>62Z9685332423512</w:t>
            </w:r>
          </w:p>
        </w:tc>
        <w:tc>
          <w:tcPr>
            <w:tcW w:w="1418" w:type="dxa"/>
            <w:tcBorders>
              <w:top w:val="single" w:sz="4" w:space="0" w:color="auto"/>
              <w:left w:val="nil"/>
              <w:bottom w:val="single" w:sz="4" w:space="0" w:color="auto"/>
              <w:right w:val="single" w:sz="4" w:space="0" w:color="auto"/>
            </w:tcBorders>
            <w:hideMark/>
          </w:tcPr>
          <w:p w:rsidR="00467D9D" w:rsidRPr="0021214E" w:rsidRDefault="00467D9D" w:rsidP="00546DFD">
            <w:pPr>
              <w:suppressAutoHyphens/>
              <w:spacing w:line="240" w:lineRule="auto"/>
              <w:rPr>
                <w:rFonts w:ascii="Times New Roman" w:eastAsia="Times New Roman" w:hAnsi="Times New Roman" w:cs="Times New Roman"/>
                <w:color w:val="auto"/>
                <w:sz w:val="23"/>
                <w:szCs w:val="23"/>
                <w:lang w:eastAsia="en-US"/>
              </w:rPr>
            </w:pPr>
            <w:r w:rsidRPr="0021214E">
              <w:rPr>
                <w:rFonts w:ascii="Times New Roman" w:eastAsia="Lucida Sans Unicode" w:hAnsi="Times New Roman" w:cs="Times New Roman"/>
                <w:color w:val="auto"/>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tcPr>
          <w:p w:rsidR="00467D9D" w:rsidRPr="00D16D6E" w:rsidRDefault="00DE60B2" w:rsidP="00546DFD">
            <w:pPr>
              <w:suppressAutoHyphens/>
              <w:spacing w:line="240" w:lineRule="auto"/>
              <w:rPr>
                <w:rFonts w:ascii="Times New Roman" w:eastAsia="Lucida Sans Unicode" w:hAnsi="Times New Roman" w:cs="Times New Roman"/>
                <w:color w:val="auto"/>
                <w:sz w:val="23"/>
                <w:szCs w:val="23"/>
                <w:lang w:eastAsia="ar-SA" w:bidi="en-US"/>
              </w:rPr>
            </w:pPr>
            <w:r>
              <w:rPr>
                <w:rFonts w:ascii="Times New Roman" w:eastAsia="Lucida Sans Unicode" w:hAnsi="Times New Roman" w:cs="Times New Roman"/>
                <w:color w:val="auto"/>
                <w:sz w:val="23"/>
                <w:szCs w:val="23"/>
                <w:lang w:eastAsia="ar-SA" w:bidi="en-US"/>
              </w:rPr>
              <w:t>105 200</w:t>
            </w:r>
          </w:p>
        </w:tc>
      </w:tr>
    </w:tbl>
    <w:p w:rsidR="00467D9D" w:rsidRPr="00D16D6E" w:rsidRDefault="00467D9D" w:rsidP="00467D9D">
      <w:pPr>
        <w:suppressAutoHyphens/>
        <w:spacing w:line="240" w:lineRule="auto"/>
        <w:jc w:val="both"/>
        <w:textAlignment w:val="baseline"/>
        <w:rPr>
          <w:rFonts w:ascii="Times New Roman" w:eastAsia="Lucida Sans Unicode" w:hAnsi="Times New Roman" w:cs="Times New Roman"/>
          <w:color w:val="auto"/>
          <w:sz w:val="23"/>
          <w:szCs w:val="23"/>
          <w:lang w:eastAsia="ar-SA" w:bidi="en-US"/>
        </w:rPr>
      </w:pPr>
    </w:p>
    <w:p w:rsidR="00467D9D" w:rsidRPr="00D16D6E" w:rsidRDefault="00467D9D" w:rsidP="00467D9D">
      <w:pPr>
        <w:suppressAutoHyphens/>
        <w:snapToGrid w:val="0"/>
        <w:spacing w:line="240" w:lineRule="auto"/>
        <w:ind w:firstLine="567"/>
        <w:jc w:val="both"/>
        <w:rPr>
          <w:rFonts w:ascii="Times New Roman" w:eastAsia="Calibri" w:hAnsi="Times New Roman" w:cs="Times New Roman"/>
          <w:b/>
          <w:color w:val="auto"/>
          <w:spacing w:val="-2"/>
          <w:sz w:val="23"/>
          <w:szCs w:val="23"/>
          <w:lang w:eastAsia="en-US"/>
        </w:rPr>
      </w:pPr>
      <w:r w:rsidRPr="00D16D6E">
        <w:rPr>
          <w:rFonts w:ascii="Times New Roman" w:eastAsia="Calibri" w:hAnsi="Times New Roman" w:cs="Times New Roman"/>
          <w:b/>
          <w:color w:val="auto"/>
          <w:spacing w:val="-2"/>
          <w:sz w:val="23"/>
          <w:szCs w:val="23"/>
          <w:lang w:eastAsia="en-US"/>
        </w:rPr>
        <w:t>Вартість послуги з розподілу електричної енергії оплачуються Замовником  самостійно.</w:t>
      </w:r>
    </w:p>
    <w:p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b/>
          <w:sz w:val="23"/>
          <w:szCs w:val="23"/>
        </w:rPr>
        <w:t>2.  </w:t>
      </w:r>
      <w:r w:rsidRPr="00D16D6E">
        <w:rPr>
          <w:rFonts w:ascii="Times New Roman" w:eastAsia="Times New Roman" w:hAnsi="Times New Roman" w:cs="Times New Roman"/>
          <w:b/>
          <w:sz w:val="23"/>
          <w:szCs w:val="23"/>
        </w:rPr>
        <w:t>Вимоги щодо якості електричної енергії</w:t>
      </w:r>
      <w:r w:rsidRPr="00D16D6E">
        <w:rPr>
          <w:rFonts w:ascii="Times New Roman" w:eastAsia="Times New Roman" w:hAnsi="Times New Roman" w:cs="Times New Roman"/>
          <w:sz w:val="23"/>
          <w:szCs w:val="23"/>
        </w:rPr>
        <w:t>.</w:t>
      </w:r>
      <w:r w:rsidRPr="00D16D6E">
        <w:rPr>
          <w:rFonts w:ascii="Times New Roman" w:eastAsia="Times New Roman" w:hAnsi="Times New Roman" w:cs="Times New Roman"/>
          <w:color w:val="auto"/>
          <w:sz w:val="23"/>
          <w:szCs w:val="23"/>
        </w:rPr>
        <w:t xml:space="preserve"> </w:t>
      </w:r>
    </w:p>
    <w:p w:rsidR="00467D9D" w:rsidRPr="00D16D6E" w:rsidRDefault="00467D9D" w:rsidP="00467D9D">
      <w:pPr>
        <w:suppressAutoHyphens/>
        <w:spacing w:line="240" w:lineRule="auto"/>
        <w:jc w:val="both"/>
        <w:rPr>
          <w:rFonts w:ascii="Times New Roman" w:eastAsia="Times New Roman" w:hAnsi="Times New Roman" w:cs="Times New Roman"/>
          <w:color w:val="auto"/>
          <w:sz w:val="23"/>
          <w:szCs w:val="23"/>
        </w:rPr>
      </w:pPr>
      <w:r w:rsidRPr="00D16D6E">
        <w:rPr>
          <w:rFonts w:ascii="Times New Roman" w:eastAsia="Times New Roman" w:hAnsi="Times New Roman" w:cs="Times New Roman"/>
          <w:color w:val="auto"/>
          <w:sz w:val="23"/>
          <w:szCs w:val="23"/>
        </w:rPr>
        <w:t>Якість постачання (ЯЕ): безперервне, комерційна якість постачання.</w:t>
      </w:r>
    </w:p>
    <w:p w:rsidR="00467D9D" w:rsidRPr="00D16D6E" w:rsidRDefault="00467D9D" w:rsidP="00467D9D">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D16D6E">
        <w:rPr>
          <w:rFonts w:ascii="Times New Roman" w:eastAsia="Times New Roman" w:hAnsi="Times New Roman" w:cs="Times New Roman"/>
          <w:bCs/>
          <w:sz w:val="23"/>
          <w:szCs w:val="23"/>
        </w:rPr>
        <w:t>ДСТУ EN 50160:2014 «Характеристики напруги електропостачання в електричних мережах загальної призначеності»</w:t>
      </w:r>
      <w:r w:rsidRPr="00D16D6E">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rsidR="00467D9D" w:rsidRPr="00D16D6E" w:rsidRDefault="00467D9D" w:rsidP="00467D9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xml:space="preserve">Пропозиції можуть бути подані тільки стосовно повного обсягу предмета закупівлі. </w:t>
      </w:r>
    </w:p>
    <w:p w:rsidR="00467D9D" w:rsidRPr="00D16D6E" w:rsidRDefault="00467D9D" w:rsidP="00467D9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Закон  України  «Про ринок електричної енергії» від 13.04.2017 № 2019-VIII;</w:t>
      </w:r>
    </w:p>
    <w:p w:rsidR="00467D9D" w:rsidRPr="00D16D6E"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w:t>
      </w:r>
      <w:r w:rsidRPr="00D16D6E">
        <w:rPr>
          <w:rFonts w:ascii="Times New Roman" w:eastAsia="SimSun" w:hAnsi="Times New Roman" w:cs="Times New Roman"/>
          <w:color w:val="auto"/>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67D9D" w:rsidRPr="00D16D6E"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D16D6E">
        <w:rPr>
          <w:rFonts w:ascii="Times New Roman" w:eastAsia="SimSun" w:hAnsi="Times New Roman" w:cs="Times New Roman"/>
          <w:color w:val="auto"/>
          <w:kern w:val="3"/>
          <w:sz w:val="23"/>
          <w:szCs w:val="23"/>
          <w:lang w:eastAsia="zh-CN" w:bidi="hi-IN"/>
        </w:rPr>
        <w:t>• Інші нормативно-правові акти, прийняті на виконання Закону України «Про ринок електричної енергії».</w:t>
      </w:r>
    </w:p>
    <w:p w:rsidR="00467D9D" w:rsidRPr="00D16D6E" w:rsidRDefault="00467D9D" w:rsidP="00467D9D">
      <w:pPr>
        <w:suppressAutoHyphens/>
        <w:spacing w:line="240" w:lineRule="auto"/>
        <w:ind w:firstLine="567"/>
        <w:jc w:val="both"/>
        <w:rPr>
          <w:rFonts w:ascii="Times New Roman" w:eastAsia="Calibri" w:hAnsi="Times New Roman" w:cs="Times New Roman"/>
          <w:bCs/>
          <w:color w:val="auto"/>
          <w:sz w:val="23"/>
          <w:szCs w:val="23"/>
        </w:rPr>
      </w:pPr>
      <w:r w:rsidRPr="00D16D6E">
        <w:rPr>
          <w:rFonts w:ascii="Times New Roman" w:eastAsia="Calibri" w:hAnsi="Times New Roman" w:cs="Times New Roman"/>
          <w:bCs/>
          <w:color w:val="auto"/>
          <w:sz w:val="23"/>
          <w:szCs w:val="23"/>
        </w:rPr>
        <w:t>Обсяги постачання електричної енергії можуть змінюватися в залежності від режиму роботи.</w:t>
      </w:r>
    </w:p>
    <w:p w:rsidR="001D3EBE" w:rsidRPr="000B6554" w:rsidRDefault="001D3EBE" w:rsidP="009A3C8D">
      <w:pPr>
        <w:suppressAutoHyphens/>
        <w:spacing w:line="240" w:lineRule="auto"/>
        <w:jc w:val="both"/>
        <w:rPr>
          <w:rFonts w:ascii="Times New Roman" w:eastAsia="Calibri" w:hAnsi="Times New Roman" w:cs="Times New Roman"/>
          <w:bCs/>
          <w:color w:val="auto"/>
        </w:rPr>
      </w:pPr>
    </w:p>
    <w:p w:rsidR="00A8627A" w:rsidRDefault="003C548B" w:rsidP="00A8627A">
      <w:pPr>
        <w:suppressAutoHyphens/>
        <w:spacing w:after="200"/>
        <w:jc w:val="both"/>
        <w:rPr>
          <w:rFonts w:ascii="Times New Roman" w:eastAsia="Times New Roman" w:hAnsi="Times New Roman" w:cs="Times New Roman"/>
          <w:b/>
          <w:color w:val="auto"/>
          <w:sz w:val="24"/>
          <w:szCs w:val="24"/>
        </w:rPr>
      </w:pPr>
      <w:bookmarkStart w:id="28" w:name="_Hlk121409792"/>
      <w:r w:rsidRPr="001B0A44">
        <w:rPr>
          <w:rFonts w:ascii="Times New Roman" w:eastAsia="Calibri" w:hAnsi="Times New Roman" w:cs="Times New Roman"/>
          <w:b/>
          <w:color w:val="auto"/>
          <w:sz w:val="24"/>
          <w:szCs w:val="24"/>
          <w:lang w:eastAsia="en-US"/>
        </w:rPr>
        <w:t xml:space="preserve"> Особливі вимоги до учасників</w:t>
      </w:r>
      <w:r w:rsidR="00D92AC8" w:rsidRPr="001B0A44">
        <w:rPr>
          <w:rFonts w:ascii="Times New Roman" w:eastAsia="Calibri" w:hAnsi="Times New Roman" w:cs="Times New Roman"/>
          <w:b/>
          <w:color w:val="auto"/>
          <w:sz w:val="24"/>
          <w:szCs w:val="24"/>
          <w:lang w:eastAsia="en-US"/>
        </w:rPr>
        <w:t>:</w:t>
      </w:r>
    </w:p>
    <w:p w:rsidR="00141FBC" w:rsidRPr="00A8627A" w:rsidRDefault="00141FBC" w:rsidP="00A8627A">
      <w:pPr>
        <w:suppressAutoHyphens/>
        <w:spacing w:after="200"/>
        <w:jc w:val="both"/>
        <w:rPr>
          <w:rFonts w:ascii="Times New Roman" w:eastAsia="Times New Roman" w:hAnsi="Times New Roman" w:cs="Times New Roman"/>
          <w:b/>
          <w:color w:val="auto"/>
          <w:sz w:val="24"/>
          <w:szCs w:val="24"/>
        </w:rPr>
      </w:pPr>
      <w:r w:rsidRPr="001B0A44">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rsidR="00A8627A" w:rsidRPr="00C207A1" w:rsidRDefault="00C207A1" w:rsidP="00C207A1">
      <w:pPr>
        <w:suppressAutoHyphens/>
        <w:spacing w:line="240" w:lineRule="auto"/>
        <w:ind w:left="-284" w:firstLine="426"/>
        <w:jc w:val="center"/>
        <w:rPr>
          <w:rFonts w:ascii="Times New Roman" w:eastAsia="Times New Roman" w:hAnsi="Times New Roman" w:cs="Times New Roman"/>
          <w:b/>
          <w:color w:val="auto"/>
          <w:sz w:val="24"/>
          <w:szCs w:val="24"/>
          <w:lang w:eastAsia="zh-CN"/>
        </w:rPr>
      </w:pPr>
      <w:r w:rsidRPr="00C207A1">
        <w:rPr>
          <w:rFonts w:ascii="Times New Roman" w:eastAsia="Times New Roman" w:hAnsi="Times New Roman" w:cs="Times New Roman"/>
          <w:b/>
          <w:color w:val="auto"/>
          <w:sz w:val="24"/>
          <w:szCs w:val="24"/>
          <w:lang w:eastAsia="zh-CN"/>
        </w:rPr>
        <w:t>Інші документи, що надаються у складі тендерної пропозиції</w:t>
      </w:r>
    </w:p>
    <w:p w:rsidR="00141FBC" w:rsidRPr="001B0A44"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1</w:t>
      </w:r>
      <w:r w:rsidR="00141FBC" w:rsidRPr="001B0A44">
        <w:rPr>
          <w:rFonts w:ascii="Times New Roman" w:eastAsia="Times New Roman" w:hAnsi="Times New Roman" w:cs="Times New Roman"/>
          <w:color w:val="auto"/>
          <w:sz w:val="24"/>
          <w:szCs w:val="24"/>
          <w:lang w:eastAsia="zh-CN"/>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w:t>
      </w:r>
      <w:r w:rsidR="00141FBC" w:rsidRPr="001B0A44">
        <w:rPr>
          <w:rFonts w:ascii="Times New Roman" w:eastAsia="Times New Roman" w:hAnsi="Times New Roman" w:cs="Times New Roman"/>
          <w:color w:val="auto"/>
          <w:sz w:val="24"/>
          <w:szCs w:val="24"/>
          <w:lang w:eastAsia="zh-CN"/>
        </w:rPr>
        <w:lastRenderedPageBreak/>
        <w:t>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rsidR="00141FBC" w:rsidRPr="001B0A44"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2</w:t>
      </w:r>
      <w:r w:rsidR="00141FBC" w:rsidRPr="001B0A44">
        <w:rPr>
          <w:rFonts w:ascii="Times New Roman" w:eastAsia="Times New Roman" w:hAnsi="Times New Roman" w:cs="Times New Roman"/>
          <w:color w:val="auto"/>
          <w:sz w:val="24"/>
          <w:szCs w:val="24"/>
          <w:lang w:eastAsia="zh-CN"/>
        </w:rPr>
        <w:t>.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41FBC" w:rsidRPr="001B0A44" w:rsidRDefault="008051A9"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3.</w:t>
      </w:r>
      <w:r w:rsidR="00141FBC" w:rsidRPr="001B0A44">
        <w:rPr>
          <w:rFonts w:ascii="Times New Roman" w:eastAsia="Times New Roman" w:hAnsi="Times New Roman" w:cs="Times New Roman"/>
          <w:color w:val="auto"/>
          <w:sz w:val="24"/>
          <w:szCs w:val="24"/>
          <w:lang w:eastAsia="zh-CN"/>
        </w:rPr>
        <w:t xml:space="preserve"> Учасник у складі пропозиції надає також:</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41FBC"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6E76">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w:t>
      </w:r>
      <w:r w:rsidR="00A8627A">
        <w:rPr>
          <w:rFonts w:ascii="Times New Roman" w:eastAsia="Times New Roman" w:hAnsi="Times New Roman" w:cs="Times New Roman"/>
          <w:color w:val="auto"/>
          <w:sz w:val="24"/>
          <w:szCs w:val="24"/>
        </w:rPr>
        <w:t>02</w:t>
      </w:r>
      <w:r w:rsidRPr="007D6E76">
        <w:rPr>
          <w:rFonts w:ascii="Times New Roman" w:eastAsia="Times New Roman" w:hAnsi="Times New Roman" w:cs="Times New Roman"/>
          <w:color w:val="auto"/>
          <w:sz w:val="24"/>
          <w:szCs w:val="24"/>
        </w:rPr>
        <w:t>.2022, учасник не набував статусу "дефолтного"  та зазначена інформація не була оприлюднена на сайті оператора системи передачі. У будь якому випадку, у разі якщо учасник набував статусу "дефолтний"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auto"/>
          <w:sz w:val="24"/>
          <w:szCs w:val="24"/>
        </w:rPr>
        <w:t>.</w:t>
      </w:r>
    </w:p>
    <w:p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07B2D">
        <w:rPr>
          <w:rFonts w:ascii="Times New Roman" w:eastAsia="Times New Roman" w:hAnsi="Times New Roman" w:cs="Times New Roman"/>
          <w:color w:val="auto"/>
          <w:sz w:val="24"/>
          <w:szCs w:val="24"/>
        </w:rPr>
        <w:t>лист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станом на дату подання тендерної пропозиції</w:t>
      </w:r>
      <w:r>
        <w:rPr>
          <w:rFonts w:ascii="Times New Roman" w:eastAsia="Times New Roman" w:hAnsi="Times New Roman" w:cs="Times New Roman"/>
          <w:color w:val="auto"/>
          <w:sz w:val="24"/>
          <w:szCs w:val="24"/>
        </w:rPr>
        <w:t>.</w:t>
      </w:r>
    </w:p>
    <w:p w:rsidR="00371F2F" w:rsidRPr="001B0A44"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F389E">
        <w:rPr>
          <w:rFonts w:ascii="Times New Roman" w:eastAsia="Times New Roman" w:hAnsi="Times New Roman" w:cs="Times New Roman"/>
          <w:color w:val="auto"/>
          <w:sz w:val="24"/>
          <w:szCs w:val="24"/>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ISO 28000:2008 (ISO 28000:2007) «Системи управління безпекою ланцюга постачання. Вимоги», виданого на ім‘я учасника закупівлі</w:t>
      </w:r>
      <w:r>
        <w:rPr>
          <w:rFonts w:ascii="Times New Roman" w:eastAsia="Times New Roman" w:hAnsi="Times New Roman" w:cs="Times New Roman"/>
          <w:color w:val="auto"/>
          <w:sz w:val="24"/>
          <w:szCs w:val="24"/>
        </w:rPr>
        <w:t>.</w:t>
      </w:r>
    </w:p>
    <w:p w:rsidR="00141FBC" w:rsidRPr="007D7D65"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8051A9">
        <w:rPr>
          <w:rFonts w:ascii="Times New Roman" w:eastAsia="Times New Roman" w:hAnsi="Times New Roman" w:cs="Times New Roman"/>
          <w:color w:val="auto"/>
          <w:sz w:val="24"/>
          <w:szCs w:val="24"/>
        </w:rPr>
        <w:t xml:space="preserve">го </w:t>
      </w:r>
      <w:r w:rsidR="008051A9" w:rsidRPr="007D7D65">
        <w:rPr>
          <w:rFonts w:ascii="Times New Roman" w:eastAsia="Times New Roman" w:hAnsi="Times New Roman" w:cs="Times New Roman"/>
          <w:color w:val="auto"/>
          <w:sz w:val="24"/>
          <w:szCs w:val="24"/>
        </w:rPr>
        <w:t>веб-сайту  в мережі Інтернет;</w:t>
      </w:r>
    </w:p>
    <w:p w:rsidR="008051A9" w:rsidRPr="007D7D65"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xml:space="preserve">-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w:t>
      </w:r>
      <w:r w:rsidRPr="007D7D65">
        <w:rPr>
          <w:rFonts w:ascii="Times New Roman" w:eastAsia="Times New Roman" w:hAnsi="Times New Roman" w:cs="Times New Roman"/>
          <w:color w:val="auto"/>
          <w:sz w:val="24"/>
          <w:szCs w:val="24"/>
        </w:rPr>
        <w:lastRenderedPageBreak/>
        <w:t>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w:t>
      </w:r>
    </w:p>
    <w:p w:rsidR="008051A9" w:rsidRPr="001B0A44" w:rsidRDefault="008051A9" w:rsidP="008051A9">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7D65">
        <w:rPr>
          <w:rFonts w:ascii="Times New Roman" w:eastAsia="Times New Roman" w:hAnsi="Times New Roman" w:cs="Times New Roman"/>
          <w:color w:val="auto"/>
          <w:sz w:val="24"/>
          <w:szCs w:val="24"/>
        </w:rPr>
        <w:t>- 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bookmarkEnd w:id="28"/>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p>
    <w:p w:rsidR="003C548B" w:rsidRDefault="003C548B"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D36B53" w:rsidRPr="000B6554" w:rsidRDefault="00D36B53" w:rsidP="003C548B">
      <w:pPr>
        <w:suppressAutoHyphens/>
        <w:spacing w:line="240" w:lineRule="auto"/>
        <w:jc w:val="right"/>
        <w:outlineLvl w:val="0"/>
        <w:rPr>
          <w:rFonts w:ascii="Times New Roman" w:hAnsi="Times New Roman" w:cs="Times New Roman"/>
          <w:b/>
          <w:i/>
          <w:color w:val="auto"/>
          <w:sz w:val="23"/>
          <w:szCs w:val="23"/>
        </w:rPr>
      </w:pPr>
    </w:p>
    <w:p w:rsidR="00721A7B" w:rsidRDefault="00721A7B">
      <w:pPr>
        <w:spacing w:line="240" w:lineRule="auto"/>
        <w:rPr>
          <w:rFonts w:ascii="Times New Roman" w:eastAsia="Times New Roman" w:hAnsi="Times New Roman" w:cs="Times New Roman"/>
          <w:b/>
          <w:color w:val="auto"/>
          <w:sz w:val="23"/>
          <w:szCs w:val="23"/>
        </w:rPr>
      </w:pPr>
      <w:bookmarkStart w:id="29" w:name="_Hlk121409987"/>
      <w:r>
        <w:rPr>
          <w:rFonts w:ascii="Times New Roman" w:eastAsia="Times New Roman" w:hAnsi="Times New Roman" w:cs="Times New Roman"/>
          <w:b/>
          <w:color w:val="auto"/>
          <w:sz w:val="23"/>
          <w:szCs w:val="23"/>
        </w:rPr>
        <w:br w:type="page"/>
      </w:r>
    </w:p>
    <w:p w:rsidR="00EE77B2" w:rsidRPr="000B6554" w:rsidRDefault="00EE77B2" w:rsidP="00313788">
      <w:pPr>
        <w:spacing w:before="60" w:after="60" w:line="220" w:lineRule="atLeast"/>
        <w:ind w:left="6521" w:hanging="1"/>
        <w:rPr>
          <w:rFonts w:ascii="Times New Roman" w:eastAsia="Times New Roman" w:hAnsi="Times New Roman" w:cs="Times New Roman"/>
          <w:b/>
          <w:color w:val="auto"/>
          <w:sz w:val="23"/>
          <w:szCs w:val="23"/>
        </w:rPr>
      </w:pPr>
      <w:r w:rsidRPr="000B6554">
        <w:rPr>
          <w:rFonts w:ascii="Times New Roman" w:eastAsia="Times New Roman" w:hAnsi="Times New Roman" w:cs="Times New Roman"/>
          <w:b/>
          <w:color w:val="auto"/>
          <w:sz w:val="23"/>
          <w:szCs w:val="23"/>
        </w:rPr>
        <w:lastRenderedPageBreak/>
        <w:t xml:space="preserve">Додаток № 5                                                                                                 до </w:t>
      </w:r>
      <w:r w:rsidR="00313788" w:rsidRPr="000B6554">
        <w:rPr>
          <w:rFonts w:ascii="Times New Roman" w:eastAsia="Times New Roman" w:hAnsi="Times New Roman" w:cs="Times New Roman"/>
          <w:b/>
          <w:color w:val="auto"/>
          <w:sz w:val="23"/>
          <w:szCs w:val="23"/>
        </w:rPr>
        <w:t>т</w:t>
      </w:r>
      <w:r w:rsidRPr="000B6554">
        <w:rPr>
          <w:rFonts w:ascii="Times New Roman" w:eastAsia="Times New Roman" w:hAnsi="Times New Roman" w:cs="Times New Roman"/>
          <w:b/>
          <w:color w:val="auto"/>
          <w:sz w:val="23"/>
          <w:szCs w:val="23"/>
        </w:rPr>
        <w:t>ендерної документації</w:t>
      </w:r>
    </w:p>
    <w:p w:rsidR="00EE77B2" w:rsidRPr="000B6554" w:rsidRDefault="00EE77B2" w:rsidP="00EE77B2">
      <w:pPr>
        <w:ind w:firstLine="567"/>
        <w:jc w:val="both"/>
        <w:rPr>
          <w:rFonts w:ascii="Times New Roman" w:eastAsia="Times New Roman" w:hAnsi="Times New Roman" w:cs="Times New Roman"/>
          <w:color w:val="auto"/>
          <w:sz w:val="23"/>
          <w:szCs w:val="23"/>
          <w:lang w:eastAsia="zh-CN"/>
        </w:rPr>
      </w:pPr>
    </w:p>
    <w:p w:rsidR="00EE77B2" w:rsidRPr="000B6554" w:rsidRDefault="00EE77B2" w:rsidP="00EE77B2">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ПРОЕКТ ДОГОВОРУ</w:t>
      </w:r>
    </w:p>
    <w:p w:rsidR="00EE77B2" w:rsidRPr="000B6554" w:rsidRDefault="00EE77B2" w:rsidP="00EE77B2">
      <w:pPr>
        <w:spacing w:line="240" w:lineRule="auto"/>
        <w:ind w:left="57"/>
        <w:jc w:val="center"/>
        <w:rPr>
          <w:rFonts w:ascii="Times New Roman" w:eastAsia="Times New Roman" w:hAnsi="Times New Roman" w:cs="Times New Roman"/>
          <w:b/>
          <w:bCs/>
          <w:sz w:val="23"/>
          <w:szCs w:val="23"/>
          <w:lang w:eastAsia="uk-UA"/>
        </w:rPr>
      </w:pPr>
    </w:p>
    <w:p w:rsidR="00366890" w:rsidRPr="000B6554" w:rsidRDefault="00F52509" w:rsidP="00366890">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00366890" w:rsidRPr="000B6554">
        <w:rPr>
          <w:rFonts w:ascii="Times New Roman" w:eastAsia="Calibri" w:hAnsi="Times New Roman" w:cs="Times New Roman"/>
          <w:b/>
          <w:sz w:val="24"/>
          <w:szCs w:val="24"/>
        </w:rPr>
        <w:t>Договір №________</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r w:rsidRPr="000B6554">
        <w:rPr>
          <w:rFonts w:ascii="Times New Roman" w:eastAsia="Calibri" w:hAnsi="Times New Roman" w:cs="Times New Roman"/>
          <w:b/>
          <w:sz w:val="24"/>
          <w:szCs w:val="24"/>
          <w:lang w:eastAsia="uk-UA"/>
        </w:rPr>
        <w:t>про постачання електричної енергії споживачу</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p>
    <w:p w:rsidR="00366890" w:rsidRPr="000B6554" w:rsidRDefault="004B380A" w:rsidP="00366890">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 Київ                                                                                                       </w:t>
      </w:r>
      <w:r w:rsidR="00366890" w:rsidRPr="000B6554">
        <w:rPr>
          <w:rFonts w:ascii="Times New Roman" w:eastAsia="Calibri" w:hAnsi="Times New Roman" w:cs="Times New Roman"/>
          <w:sz w:val="24"/>
          <w:szCs w:val="24"/>
        </w:rPr>
        <w:t>___________202</w:t>
      </w:r>
      <w:r>
        <w:rPr>
          <w:rFonts w:ascii="Times New Roman" w:eastAsia="Calibri" w:hAnsi="Times New Roman" w:cs="Times New Roman"/>
          <w:sz w:val="24"/>
          <w:szCs w:val="24"/>
        </w:rPr>
        <w:t>_</w:t>
      </w:r>
      <w:r w:rsidR="00366890" w:rsidRPr="000B6554">
        <w:rPr>
          <w:rFonts w:ascii="Times New Roman" w:eastAsia="Calibri" w:hAnsi="Times New Roman" w:cs="Times New Roman"/>
          <w:sz w:val="24"/>
          <w:szCs w:val="24"/>
        </w:rPr>
        <w:t xml:space="preserve"> року</w:t>
      </w:r>
    </w:p>
    <w:p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bookmarkEnd w:id="29"/>
    <w:p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p w:rsidR="00D92AC8" w:rsidRPr="00D92AC8" w:rsidRDefault="00FB3358" w:rsidP="00D92AC8">
      <w:pPr>
        <w:suppressAutoHyphens/>
        <w:spacing w:line="240" w:lineRule="auto"/>
        <w:ind w:firstLine="567"/>
        <w:jc w:val="both"/>
        <w:rPr>
          <w:rFonts w:ascii="Times New Roman" w:eastAsia="Calibri" w:hAnsi="Times New Roman" w:cs="Times New Roman"/>
          <w:sz w:val="24"/>
          <w:szCs w:val="24"/>
          <w:lang w:eastAsia="uk-UA"/>
        </w:rPr>
      </w:pPr>
      <w:r w:rsidRPr="00FB3358">
        <w:rPr>
          <w:rFonts w:ascii="Times New Roman" w:eastAsia="Times New Roman" w:hAnsi="Times New Roman" w:cs="Times New Roman"/>
          <w:b/>
          <w:sz w:val="24"/>
          <w:szCs w:val="24"/>
          <w:lang w:eastAsia="zh-CN"/>
        </w:rPr>
        <w:t xml:space="preserve">Державна установа «Інститут </w:t>
      </w:r>
      <w:r w:rsidR="00DD13ED">
        <w:rPr>
          <w:rFonts w:ascii="Times New Roman" w:eastAsia="Times New Roman" w:hAnsi="Times New Roman" w:cs="Times New Roman"/>
          <w:b/>
          <w:sz w:val="24"/>
          <w:szCs w:val="24"/>
          <w:lang w:eastAsia="zh-CN"/>
        </w:rPr>
        <w:t>ядерної медицини та променевої дагностики</w:t>
      </w:r>
      <w:r w:rsidRPr="00FB3358">
        <w:rPr>
          <w:rFonts w:ascii="Times New Roman" w:eastAsia="Times New Roman" w:hAnsi="Times New Roman" w:cs="Times New Roman"/>
          <w:b/>
          <w:sz w:val="24"/>
          <w:szCs w:val="24"/>
          <w:lang w:eastAsia="zh-CN"/>
        </w:rPr>
        <w:t xml:space="preserve"> Національної академії медичних наук України»</w:t>
      </w:r>
      <w:r w:rsidR="00863175" w:rsidRPr="00145F1F">
        <w:rPr>
          <w:rFonts w:ascii="Times New Roman" w:eastAsia="Times New Roman" w:hAnsi="Times New Roman" w:cs="Times New Roman"/>
          <w:b/>
          <w:sz w:val="24"/>
          <w:szCs w:val="24"/>
          <w:lang w:eastAsia="zh-CN"/>
        </w:rPr>
        <w:t>,</w:t>
      </w:r>
      <w:r w:rsidR="00863175" w:rsidRPr="00145F1F">
        <w:rPr>
          <w:rFonts w:ascii="Times New Roman" w:eastAsia="Times New Roman" w:hAnsi="Times New Roman" w:cs="Times New Roman"/>
          <w:sz w:val="24"/>
          <w:szCs w:val="24"/>
          <w:lang w:eastAsia="zh-CN"/>
        </w:rPr>
        <w:t xml:space="preserve"> </w:t>
      </w:r>
      <w:r w:rsidR="00863175" w:rsidRPr="00145F1F">
        <w:rPr>
          <w:rFonts w:ascii="Times New Roman" w:eastAsia="Calibri" w:hAnsi="Times New Roman" w:cs="Times New Roman"/>
          <w:sz w:val="24"/>
          <w:szCs w:val="24"/>
          <w:lang w:eastAsia="uk-UA"/>
        </w:rPr>
        <w:t xml:space="preserve">далі – </w:t>
      </w:r>
      <w:r w:rsidR="00863175" w:rsidRPr="0021214E">
        <w:rPr>
          <w:rFonts w:ascii="Times New Roman" w:eastAsia="Calibri" w:hAnsi="Times New Roman" w:cs="Times New Roman"/>
          <w:bCs/>
          <w:sz w:val="24"/>
          <w:szCs w:val="24"/>
          <w:lang w:eastAsia="uk-UA"/>
        </w:rPr>
        <w:t>Споживач,</w:t>
      </w:r>
      <w:r w:rsidR="00863175" w:rsidRPr="0021214E">
        <w:rPr>
          <w:rFonts w:ascii="Times New Roman" w:eastAsia="Calibri" w:hAnsi="Times New Roman" w:cs="Times New Roman"/>
          <w:sz w:val="24"/>
          <w:szCs w:val="24"/>
          <w:lang w:eastAsia="uk-UA"/>
        </w:rPr>
        <w:t xml:space="preserve"> в особі </w:t>
      </w:r>
      <w:r w:rsidR="0021214E" w:rsidRPr="0021214E">
        <w:rPr>
          <w:rFonts w:ascii="Times New Roman" w:eastAsia="Calibri" w:hAnsi="Times New Roman" w:cs="Times New Roman"/>
          <w:sz w:val="24"/>
          <w:szCs w:val="24"/>
          <w:lang w:eastAsia="uk-UA"/>
        </w:rPr>
        <w:t>____________________________</w:t>
      </w:r>
      <w:r w:rsidR="00863175"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 xml:space="preserve"> що</w:t>
      </w:r>
      <w:r w:rsidR="00863175" w:rsidRPr="0021214E">
        <w:rPr>
          <w:rFonts w:ascii="Times New Roman" w:eastAsia="Calibri" w:hAnsi="Times New Roman" w:cs="Times New Roman"/>
          <w:sz w:val="24"/>
          <w:szCs w:val="24"/>
          <w:lang w:eastAsia="uk-UA"/>
        </w:rPr>
        <w:t xml:space="preserve"> діє на підставі</w:t>
      </w:r>
      <w:r w:rsidR="006C3306" w:rsidRPr="0021214E">
        <w:rPr>
          <w:rFonts w:ascii="Times New Roman" w:eastAsia="Calibri" w:hAnsi="Times New Roman" w:cs="Times New Roman"/>
          <w:sz w:val="24"/>
          <w:szCs w:val="24"/>
          <w:lang w:eastAsia="uk-UA"/>
        </w:rPr>
        <w:t xml:space="preserve"> </w:t>
      </w:r>
      <w:r w:rsidR="0021214E" w:rsidRPr="0021214E">
        <w:rPr>
          <w:rFonts w:ascii="Times New Roman" w:eastAsia="Calibri" w:hAnsi="Times New Roman" w:cs="Times New Roman"/>
          <w:sz w:val="24"/>
          <w:szCs w:val="24"/>
          <w:lang w:eastAsia="uk-UA"/>
        </w:rPr>
        <w:t>______________________</w:t>
      </w:r>
      <w:r w:rsidR="001D2ADC" w:rsidRPr="0021214E">
        <w:rPr>
          <w:rFonts w:ascii="Times New Roman" w:eastAsia="Calibri" w:hAnsi="Times New Roman" w:cs="Times New Roman"/>
          <w:sz w:val="24"/>
          <w:szCs w:val="24"/>
          <w:lang w:eastAsia="uk-UA"/>
        </w:rPr>
        <w:t xml:space="preserve">, </w:t>
      </w:r>
      <w:r w:rsidR="00366890" w:rsidRPr="0021214E">
        <w:rPr>
          <w:rFonts w:ascii="Times New Roman" w:eastAsia="Calibri" w:hAnsi="Times New Roman" w:cs="Times New Roman"/>
          <w:sz w:val="24"/>
          <w:szCs w:val="24"/>
          <w:lang w:eastAsia="uk-UA"/>
        </w:rPr>
        <w:t xml:space="preserve">з однієї сторони, </w:t>
      </w:r>
      <w:bookmarkStart w:id="30" w:name="_Hlk121410095"/>
      <w:r w:rsidR="00366890" w:rsidRPr="0021214E">
        <w:rPr>
          <w:rFonts w:ascii="Times New Roman" w:eastAsia="Calibri" w:hAnsi="Times New Roman" w:cs="Times New Roman"/>
          <w:sz w:val="24"/>
          <w:szCs w:val="24"/>
          <w:lang w:eastAsia="uk-UA"/>
        </w:rPr>
        <w:t xml:space="preserve">та </w:t>
      </w:r>
      <w:r w:rsidR="001959E5" w:rsidRPr="0021214E">
        <w:rPr>
          <w:rFonts w:ascii="Times New Roman" w:eastAsia="Calibri" w:hAnsi="Times New Roman" w:cs="Times New Roman"/>
          <w:sz w:val="24"/>
          <w:szCs w:val="24"/>
          <w:lang w:eastAsia="uk-UA"/>
        </w:rPr>
        <w:t>_________________________</w:t>
      </w:r>
      <w:r w:rsidR="00366890" w:rsidRPr="0021214E">
        <w:rPr>
          <w:rFonts w:ascii="Times New Roman" w:eastAsia="Calibri" w:hAnsi="Times New Roman" w:cs="Times New Roman"/>
          <w:sz w:val="24"/>
          <w:szCs w:val="24"/>
          <w:lang w:eastAsia="uk-UA"/>
        </w:rPr>
        <w:t xml:space="preserve">, </w:t>
      </w:r>
      <w:r w:rsidR="00D92AC8" w:rsidRPr="0021214E">
        <w:rPr>
          <w:rFonts w:ascii="Times New Roman" w:eastAsia="Calibri" w:hAnsi="Times New Roman" w:cs="Times New Roman"/>
          <w:sz w:val="24"/>
          <w:szCs w:val="24"/>
          <w:lang w:eastAsia="uk-UA"/>
        </w:rPr>
        <w:t xml:space="preserve">далі – </w:t>
      </w:r>
      <w:r w:rsidR="00D92AC8" w:rsidRPr="0021214E">
        <w:rPr>
          <w:rFonts w:ascii="Times New Roman" w:eastAsia="Calibri" w:hAnsi="Times New Roman" w:cs="Times New Roman"/>
          <w:bCs/>
          <w:sz w:val="24"/>
          <w:szCs w:val="24"/>
          <w:lang w:eastAsia="uk-UA"/>
        </w:rPr>
        <w:t>Постачальник</w:t>
      </w:r>
      <w:r w:rsidR="00D92AC8" w:rsidRPr="0021214E">
        <w:rPr>
          <w:rFonts w:ascii="Times New Roman" w:eastAsia="Calibri" w:hAnsi="Times New Roman" w:cs="Times New Roman"/>
          <w:sz w:val="24"/>
          <w:szCs w:val="24"/>
          <w:lang w:eastAsia="uk-UA"/>
        </w:rPr>
        <w:t>, що діє на підставі</w:t>
      </w:r>
      <w:r w:rsidR="00D92AC8" w:rsidRPr="00D92AC8">
        <w:rPr>
          <w:rFonts w:ascii="Times New Roman" w:eastAsia="Calibri" w:hAnsi="Times New Roman" w:cs="Times New Roman"/>
          <w:sz w:val="24"/>
          <w:szCs w:val="24"/>
          <w:lang w:eastAsia="uk-UA"/>
        </w:rPr>
        <w:t xml:space="preserve">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eнepгiї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D92AC8">
        <w:rPr>
          <w:rFonts w:ascii="Times New Roman" w:eastAsia="Calibri" w:hAnsi="Times New Roman" w:cs="Times New Roman"/>
          <w:bCs/>
          <w:sz w:val="24"/>
          <w:szCs w:val="24"/>
        </w:rPr>
        <w:t>ДК 021:2015 - 09310000-5 ‒ Електрична енергія (Електрична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5.1. Загальна ціна (сума)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грн, в т.ч. ПДВ _________ грн. Очікуваний обсяг постачання електричної енергії на період _________ року становить ____________</w:t>
      </w:r>
      <w:r w:rsidRPr="00D92AC8">
        <w:rPr>
          <w:rFonts w:ascii="Times New Roman" w:eastAsia="Calibri" w:hAnsi="Times New Roman" w:cs="Times New Roman"/>
          <w:sz w:val="24"/>
          <w:szCs w:val="24"/>
        </w:rPr>
        <w:t xml:space="preserve"> кВт*год.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Pr="00D92AC8">
        <w:rPr>
          <w:rFonts w:ascii="Times New Roman" w:eastAsia="Calibri" w:hAnsi="Times New Roman" w:cs="Times New Roman"/>
          <w:sz w:val="24"/>
          <w:szCs w:val="24"/>
          <w:lang w:eastAsia="zh-CN"/>
        </w:rPr>
        <w:t>1 кВт*год.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31"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31"/>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ціни (сума)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D92AC8" w:rsidRPr="00D92AC8" w:rsidRDefault="00D92AC8" w:rsidP="00D92AC8">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eнepгiї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D92AC8">
        <w:rPr>
          <w:rFonts w:ascii="Times New Roman" w:eastAsia="Calibri" w:hAnsi="Times New Roman" w:cs="Times New Roman"/>
          <w:sz w:val="24"/>
          <w:szCs w:val="24"/>
        </w:rPr>
        <w:lastRenderedPageBreak/>
        <w:t>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rPr>
          <w:rFonts w:ascii="Times New Roman" w:eastAsia="Calibri" w:hAnsi="Times New Roman" w:cs="Times New Roman"/>
          <w:b/>
          <w:bCs/>
          <w:sz w:val="16"/>
          <w:szCs w:val="16"/>
          <w:lang w:eastAsia="zh-CN"/>
        </w:rPr>
      </w:pPr>
    </w:p>
    <w:p w:rsidR="00D92AC8" w:rsidRPr="00D92AC8" w:rsidRDefault="00D92AC8" w:rsidP="00D92AC8">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eнepгiї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lastRenderedPageBreak/>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D92AC8" w:rsidRPr="00D92AC8" w:rsidRDefault="00D92AC8" w:rsidP="00D92AC8">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p>
    <w:p w:rsidR="00D92AC8" w:rsidRPr="00D92AC8" w:rsidRDefault="00D92AC8" w:rsidP="00D92AC8">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eнepгiї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публікувати на офіційному вебсайті детальну інформацію про зміну ціни електричної енергії за 20 днів до введення її у дію;</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вибрати іншого електропостачальника та про наслідки невиконання цього;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rsidR="00D92AC8" w:rsidRPr="00D92AC8" w:rsidRDefault="00D92AC8" w:rsidP="00D92AC8">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D92AC8">
        <w:rPr>
          <w:rFonts w:ascii="Times New Roman" w:eastAsia="Calibri" w:hAnsi="Times New Roman" w:cs="Times New Roman"/>
          <w:sz w:val="24"/>
          <w:szCs w:val="24"/>
        </w:rPr>
        <w:lastRenderedPageBreak/>
        <w:t>неправомірного доручення Постачальника, в обсягах, передбачених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D92AC8" w:rsidRPr="00D92AC8" w:rsidRDefault="00D92AC8" w:rsidP="00D92AC8">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rsidR="00D92AC8" w:rsidRPr="00D92AC8" w:rsidRDefault="00D92AC8" w:rsidP="00D92AC8">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12.2. Під форс-мажорними обставинами Сторони розуміють надзвичайні та невідворотні обставини, що об'єктивно унеможливлюють виконання зобов'язань, </w:t>
      </w:r>
      <w:r w:rsidRPr="00D92AC8">
        <w:rPr>
          <w:rFonts w:ascii="Times New Roman" w:eastAsia="Calibri" w:hAnsi="Times New Roman" w:cs="Times New Roman"/>
          <w:sz w:val="24"/>
          <w:szCs w:val="24"/>
        </w:rPr>
        <w:lastRenderedPageBreak/>
        <w:t>передбачених умовами Договору.</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rsidR="00D92AC8" w:rsidRPr="00D92AC8" w:rsidRDefault="00D92AC8" w:rsidP="00D92AC8">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rsidR="00D92AC8" w:rsidRPr="00D92AC8" w:rsidRDefault="00D92AC8"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 xml:space="preserve">13.1. </w:t>
      </w:r>
      <w:r w:rsidRPr="00D92AC8">
        <w:rPr>
          <w:rFonts w:ascii="Times New Roman" w:eastAsia="Calibri" w:hAnsi="Times New Roman" w:cs="Times New Roman"/>
          <w:sz w:val="24"/>
          <w:szCs w:val="24"/>
        </w:rPr>
        <w:t>Цей Договір вважається укладеним та набирає чинності з моменту його підписання уповноваженими  представниками Сторін та скріплення їx підписів печатками (у разі їх наявності), укладається на строк не пізніше ніж до 31.12.202</w:t>
      </w:r>
      <w:r w:rsidR="00490D4C">
        <w:rPr>
          <w:rFonts w:ascii="Times New Roman" w:eastAsia="Calibri" w:hAnsi="Times New Roman" w:cs="Times New Roman"/>
          <w:sz w:val="24"/>
          <w:szCs w:val="24"/>
        </w:rPr>
        <w:t>3</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 до завершення воєнного стану, оголошеного Указом Президента України від 24.02.2022 № 64 «Про введення воєнного стану в Україні» та продовженого Указами Президента України «Про продовження воєнного стану в Україні» від 14.03.2022 №133/2022, від 18.04.2022 №259/2022, від 17.05.2022 №341/2022</w:t>
      </w:r>
      <w:r w:rsidR="000A5B4D">
        <w:rPr>
          <w:rFonts w:ascii="Times New Roman" w:eastAsia="Calibri" w:hAnsi="Times New Roman" w:cs="Times New Roman"/>
          <w:sz w:val="24"/>
          <w:szCs w:val="24"/>
        </w:rPr>
        <w:t>,</w:t>
      </w:r>
      <w:r w:rsidRPr="00D92AC8">
        <w:rPr>
          <w:rFonts w:ascii="Times New Roman" w:eastAsia="Calibri" w:hAnsi="Times New Roman" w:cs="Times New Roman"/>
          <w:sz w:val="24"/>
          <w:szCs w:val="24"/>
        </w:rPr>
        <w:t xml:space="preserve"> від 12.08.2022 №573/2022</w:t>
      </w:r>
      <w:r w:rsidR="000A5B4D">
        <w:rPr>
          <w:rFonts w:ascii="Times New Roman" w:eastAsia="Calibri" w:hAnsi="Times New Roman" w:cs="Times New Roman"/>
          <w:sz w:val="24"/>
          <w:szCs w:val="24"/>
        </w:rPr>
        <w:t>, та від 07.11.2022 №</w:t>
      </w:r>
      <w:r w:rsidR="000A5B4D" w:rsidRPr="000A5B4D">
        <w:rPr>
          <w:rFonts w:ascii="Times New Roman" w:eastAsia="Calibri" w:hAnsi="Times New Roman" w:cs="Times New Roman"/>
          <w:sz w:val="24"/>
          <w:szCs w:val="24"/>
        </w:rPr>
        <w:t>757/2022</w:t>
      </w:r>
      <w:r w:rsidRPr="00D92AC8">
        <w:rPr>
          <w:rFonts w:ascii="Times New Roman" w:eastAsia="Calibri" w:hAnsi="Times New Roman" w:cs="Times New Roman"/>
          <w:sz w:val="24"/>
          <w:szCs w:val="24"/>
        </w:rPr>
        <w:t>. Період постачання електричної енергії Споживачу автоматично пролонгується у разі продовження дії воєнного стану.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eнepгiї,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електропостачальника.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електронну пошту: 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lastRenderedPageBreak/>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863175" w:rsidRPr="00D92AC8" w:rsidRDefault="00D92AC8" w:rsidP="00863175">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13.10. </w:t>
      </w:r>
      <w:r w:rsidR="00863175" w:rsidRPr="009434A2">
        <w:rPr>
          <w:rFonts w:ascii="Times New Roman" w:eastAsia="Calibri" w:hAnsi="Times New Roman" w:cs="Times New Roman"/>
          <w:bCs/>
          <w:sz w:val="24"/>
          <w:szCs w:val="24"/>
          <w:lang w:eastAsia="zh-CN"/>
        </w:rPr>
        <w:t xml:space="preserve">На момент укладання цього договору Споживач </w:t>
      </w:r>
      <w:r w:rsidR="00863175" w:rsidRPr="00FB3358">
        <w:rPr>
          <w:rFonts w:ascii="Times New Roman" w:eastAsia="Calibri" w:hAnsi="Times New Roman" w:cs="Times New Roman"/>
          <w:bCs/>
          <w:sz w:val="24"/>
          <w:szCs w:val="24"/>
          <w:lang w:eastAsia="zh-CN"/>
        </w:rPr>
        <w:t xml:space="preserve">є </w:t>
      </w:r>
      <w:r w:rsidR="009434A2" w:rsidRPr="00FB3358">
        <w:rPr>
          <w:rFonts w:ascii="Times New Roman" w:eastAsia="Calibri" w:hAnsi="Times New Roman" w:cs="Times New Roman"/>
          <w:bCs/>
          <w:sz w:val="24"/>
          <w:szCs w:val="24"/>
          <w:lang w:eastAsia="zh-CN"/>
        </w:rPr>
        <w:t xml:space="preserve">платником податку </w:t>
      </w:r>
      <w:r w:rsidR="00FB3358" w:rsidRPr="00FB3358">
        <w:rPr>
          <w:rFonts w:ascii="Times New Roman" w:eastAsia="Calibri" w:hAnsi="Times New Roman" w:cs="Times New Roman"/>
          <w:bCs/>
          <w:sz w:val="24"/>
          <w:szCs w:val="24"/>
          <w:lang w:eastAsia="zh-CN"/>
        </w:rPr>
        <w:t>_________________________________.</w:t>
      </w:r>
      <w:r w:rsidR="00863175" w:rsidRPr="00D92AC8">
        <w:rPr>
          <w:rFonts w:ascii="Times New Roman" w:eastAsia="Calibri" w:hAnsi="Times New Roman" w:cs="Times New Roman"/>
          <w:bCs/>
          <w:sz w:val="24"/>
          <w:szCs w:val="24"/>
          <w:lang w:eastAsia="zh-CN"/>
        </w:rPr>
        <w:t xml:space="preserve"> </w:t>
      </w:r>
    </w:p>
    <w:p w:rsidR="00D92AC8" w:rsidRPr="00D92AC8" w:rsidRDefault="00D92AC8" w:rsidP="00863175">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rsid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rsidR="00CE16C4"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rsidR="00CE16C4" w:rsidRPr="00D92AC8"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rsidR="00D92AC8" w:rsidRPr="00D92AC8" w:rsidRDefault="00D92AC8" w:rsidP="00D92AC8">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D05E5E">
        <w:trPr>
          <w:trHeight w:val="293"/>
        </w:trPr>
        <w:tc>
          <w:tcPr>
            <w:tcW w:w="4820"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bl>
    <w:p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bookmarkStart w:id="32" w:name="_Hlk121410153"/>
      <w:bookmarkEnd w:id="30"/>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медицини та променевої діагностики</w:t>
      </w:r>
      <w:r w:rsidR="00FB3358" w:rsidRPr="00FB3358">
        <w:rPr>
          <w:rFonts w:ascii="Times New Roman" w:eastAsia="Times New Roman" w:hAnsi="Times New Roman" w:cs="Times New Roman"/>
          <w:b/>
          <w:bCs/>
          <w:color w:val="auto"/>
          <w:sz w:val="24"/>
          <w:szCs w:val="24"/>
          <w:lang w:eastAsia="ar-SA"/>
        </w:rPr>
        <w:t xml:space="preserve"> </w:t>
      </w:r>
    </w:p>
    <w:p w:rsidR="00FB3358"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Національної академії </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w:t>
      </w:r>
      <w:r w:rsidR="00DD13ED">
        <w:rPr>
          <w:rFonts w:ascii="Times New Roman" w:eastAsia="Times New Roman" w:hAnsi="Times New Roman" w:cs="Times New Roman"/>
          <w:color w:val="auto"/>
          <w:sz w:val="24"/>
          <w:szCs w:val="24"/>
          <w:lang w:eastAsia="ar-SA"/>
        </w:rPr>
        <w:t>_______________________________</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Р/р UA_______________________________</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 xml:space="preserve">Держказначейська служба України, м. Київ </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МФО 820172</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 xml:space="preserve">ЄДРПОУ </w:t>
      </w:r>
      <w:r w:rsidR="00DD13ED">
        <w:rPr>
          <w:rFonts w:ascii="Times New Roman" w:eastAsia="Times New Roman" w:hAnsi="Times New Roman" w:cs="Times New Roman"/>
          <w:color w:val="auto"/>
          <w:sz w:val="24"/>
          <w:szCs w:val="24"/>
          <w:lang w:eastAsia="ar-SA"/>
        </w:rPr>
        <w:t>30188180</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04050, м.Київ, вул.Платона Майбороди,32</w:t>
      </w:r>
    </w:p>
    <w:p w:rsidR="00FB3358" w:rsidRPr="00FB3358" w:rsidRDefault="00FB3358" w:rsidP="00FB3358">
      <w:pPr>
        <w:shd w:val="clear" w:color="auto" w:fill="FFFFFF"/>
        <w:suppressAutoHyphens/>
        <w:ind w:left="-284"/>
        <w:rPr>
          <w:rFonts w:ascii="Times New Roman" w:eastAsia="Times New Roman" w:hAnsi="Times New Roman" w:cs="Times New Roman"/>
          <w:color w:val="auto"/>
          <w:sz w:val="24"/>
          <w:szCs w:val="24"/>
          <w:lang w:eastAsia="ar-SA"/>
        </w:rPr>
      </w:pPr>
      <w:r w:rsidRPr="00FB3358">
        <w:rPr>
          <w:rFonts w:ascii="Times New Roman" w:eastAsia="Times New Roman" w:hAnsi="Times New Roman" w:cs="Times New Roman"/>
          <w:color w:val="auto"/>
          <w:sz w:val="24"/>
          <w:szCs w:val="24"/>
          <w:lang w:eastAsia="ar-SA"/>
        </w:rPr>
        <w:t>т. +38 044 4</w:t>
      </w:r>
      <w:r w:rsidR="00DD13ED">
        <w:rPr>
          <w:rFonts w:ascii="Times New Roman" w:eastAsia="Times New Roman" w:hAnsi="Times New Roman" w:cs="Times New Roman"/>
          <w:color w:val="auto"/>
          <w:sz w:val="24"/>
          <w:szCs w:val="24"/>
          <w:lang w:eastAsia="ar-SA"/>
        </w:rPr>
        <w:t>902319</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p>
    <w:p w:rsidR="00D05E5E" w:rsidRDefault="00FB3358" w:rsidP="00FB3358">
      <w:pPr>
        <w:shd w:val="clear" w:color="auto" w:fill="FFFFFF"/>
        <w:suppressAutoHyphens/>
        <w:ind w:left="-284"/>
        <w:rPr>
          <w:rFonts w:ascii="Times New Roman" w:eastAsia="Calibri" w:hAnsi="Times New Roman" w:cs="Times New Roman"/>
          <w:sz w:val="23"/>
          <w:szCs w:val="23"/>
          <w:lang w:eastAsia="en-US"/>
        </w:rPr>
      </w:pPr>
      <w:r w:rsidRPr="00FB3358">
        <w:rPr>
          <w:rFonts w:ascii="Times New Roman" w:eastAsia="Times New Roman" w:hAnsi="Times New Roman" w:cs="Times New Roman"/>
          <w:b/>
          <w:bCs/>
          <w:color w:val="auto"/>
          <w:sz w:val="24"/>
          <w:szCs w:val="24"/>
          <w:lang w:eastAsia="ar-SA"/>
        </w:rPr>
        <w:t xml:space="preserve">          _______________</w:t>
      </w: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721A7B" w:rsidRDefault="00721A7B">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D92AC8" w:rsidRPr="00D92AC8" w:rsidRDefault="00D92AC8" w:rsidP="00735E27">
      <w:pPr>
        <w:shd w:val="clear" w:color="auto" w:fill="FFFFFF"/>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145F1F">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Держа</w:t>
            </w:r>
            <w:r w:rsidR="00C74B97" w:rsidRPr="00990695">
              <w:rPr>
                <w:rFonts w:ascii="Times New Roman" w:eastAsia="Calibri" w:hAnsi="Times New Roman" w:cs="Times New Roman"/>
                <w:sz w:val="24"/>
                <w:szCs w:val="24"/>
                <w:lang w:eastAsia="en-US"/>
              </w:rPr>
              <w:t>в</w:t>
            </w:r>
            <w:r w:rsidRPr="00990695">
              <w:rPr>
                <w:rFonts w:ascii="Times New Roman" w:eastAsia="Calibri" w:hAnsi="Times New Roman" w:cs="Times New Roman"/>
                <w:sz w:val="24"/>
                <w:szCs w:val="24"/>
                <w:lang w:eastAsia="en-US"/>
              </w:rPr>
              <w:t xml:space="preserve">на установа «Інститут </w:t>
            </w:r>
            <w:r w:rsidR="007B7697">
              <w:rPr>
                <w:rFonts w:ascii="Times New Roman" w:eastAsia="Calibri" w:hAnsi="Times New Roman" w:cs="Times New Roman"/>
                <w:sz w:val="24"/>
                <w:szCs w:val="24"/>
                <w:lang w:eastAsia="en-US"/>
              </w:rPr>
              <w:t xml:space="preserve">ядерної медицини та променевої діагностики </w:t>
            </w:r>
            <w:r w:rsidRPr="00990695">
              <w:rPr>
                <w:rFonts w:ascii="Times New Roman" w:eastAsia="Calibri" w:hAnsi="Times New Roman" w:cs="Times New Roman"/>
                <w:sz w:val="24"/>
                <w:szCs w:val="24"/>
                <w:lang w:eastAsia="en-US"/>
              </w:rPr>
              <w:t xml:space="preserve"> Національної академїї медичних наук України»</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DD13ED" w:rsidP="00863175">
            <w:pPr>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30188180</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863175">
            <w:pPr>
              <w:suppressAutoHyphens/>
              <w:jc w:val="both"/>
              <w:rPr>
                <w:rFonts w:ascii="Times New Roman" w:eastAsia="Calibri" w:hAnsi="Times New Roman" w:cs="Times New Roman"/>
                <w:sz w:val="24"/>
                <w:szCs w:val="24"/>
                <w:lang w:eastAsia="en-US"/>
              </w:rPr>
            </w:pPr>
            <w:r w:rsidRPr="00990695">
              <w:rPr>
                <w:rFonts w:ascii="Times New Roman" w:eastAsia="Calibri" w:hAnsi="Times New Roman" w:cs="Times New Roman"/>
                <w:sz w:val="24"/>
                <w:szCs w:val="24"/>
                <w:lang w:eastAsia="en-US"/>
              </w:rPr>
              <w:t>Будівлі охорони здоровя</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62Z8477904793703</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62Z083980746397А</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62Z3317890838291</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62Z9716274272480</w:t>
            </w:r>
          </w:p>
          <w:p w:rsidR="00DD13ED" w:rsidRPr="00DD13ED"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62Z7647168959527</w:t>
            </w:r>
          </w:p>
          <w:p w:rsidR="00863175" w:rsidRPr="00990695" w:rsidRDefault="00DD13ED" w:rsidP="00DD13ED">
            <w:pPr>
              <w:suppressAutoHyphens/>
              <w:jc w:val="both"/>
              <w:rPr>
                <w:rFonts w:ascii="Times New Roman" w:eastAsia="Calibri" w:hAnsi="Times New Roman" w:cs="Times New Roman"/>
                <w:sz w:val="24"/>
                <w:szCs w:val="24"/>
                <w:lang w:eastAsia="en-US"/>
              </w:rPr>
            </w:pPr>
            <w:r w:rsidRPr="00DD13ED">
              <w:rPr>
                <w:rFonts w:ascii="Times New Roman" w:eastAsia="Calibri" w:hAnsi="Times New Roman" w:cs="Times New Roman"/>
                <w:sz w:val="24"/>
                <w:szCs w:val="24"/>
                <w:lang w:eastAsia="en-US"/>
              </w:rPr>
              <w:t>62Z9685332423512</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 xml:space="preserve">Найменування Оператора, з яким Споживач уклав </w:t>
            </w:r>
            <w:r w:rsidRPr="00990695">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30754C">
            <w:pPr>
              <w:suppressAutoHyphens/>
            </w:pPr>
            <w:r w:rsidRPr="00990695">
              <w:rPr>
                <w:rFonts w:ascii="Times New Roman" w:eastAsia="Calibri" w:hAnsi="Times New Roman" w:cs="Times New Roman"/>
                <w:sz w:val="24"/>
                <w:szCs w:val="24"/>
                <w:lang w:eastAsia="en-US"/>
              </w:rPr>
              <w:t>АТ «ДТЕК</w:t>
            </w:r>
            <w:r w:rsidRPr="00990695">
              <w:t xml:space="preserve"> </w:t>
            </w:r>
            <w:r w:rsidRPr="00990695">
              <w:rPr>
                <w:rFonts w:ascii="Times New Roman" w:eastAsia="Calibri" w:hAnsi="Times New Roman" w:cs="Times New Roman"/>
                <w:sz w:val="24"/>
                <w:szCs w:val="24"/>
                <w:lang w:eastAsia="en-US"/>
              </w:rPr>
              <w:t>КИЇВСЬКІ ЕЛЕКТРОМЕРЕЖІ»</w:t>
            </w:r>
          </w:p>
        </w:tc>
      </w:tr>
      <w:tr w:rsidR="00863175" w:rsidRPr="00990695"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863175" w:rsidRPr="00990695" w:rsidRDefault="00863175" w:rsidP="00863175">
            <w:pPr>
              <w:suppressAutoHyphens/>
              <w:jc w:val="both"/>
              <w:rPr>
                <w:rFonts w:ascii="Times New Roman" w:eastAsia="Calibri" w:hAnsi="Times New Roman" w:cs="Times New Roman"/>
                <w:sz w:val="23"/>
                <w:szCs w:val="23"/>
                <w:lang w:eastAsia="en-US"/>
              </w:rPr>
            </w:pPr>
            <w:r w:rsidRPr="00990695">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863175" w:rsidRPr="00990695" w:rsidRDefault="006178E8" w:rsidP="00863175">
            <w:pPr>
              <w:suppressAutoHyphens/>
              <w:jc w:val="both"/>
              <w:rPr>
                <w:rFonts w:ascii="Times New Roman" w:eastAsia="Calibri" w:hAnsi="Times New Roman" w:cs="Times New Roman"/>
                <w:sz w:val="24"/>
                <w:szCs w:val="24"/>
                <w:lang w:val="ru-RU" w:eastAsia="en-US"/>
              </w:rPr>
            </w:pPr>
            <w:r w:rsidRPr="00990695">
              <w:rPr>
                <w:rFonts w:ascii="Times New Roman" w:eastAsia="Calibri" w:hAnsi="Times New Roman" w:cs="Times New Roman"/>
                <w:sz w:val="24"/>
                <w:szCs w:val="24"/>
                <w:lang w:val="ru-RU" w:eastAsia="en-US"/>
              </w:rPr>
              <w:t>-</w:t>
            </w:r>
          </w:p>
        </w:tc>
      </w:tr>
    </w:tbl>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Pr="00D92AC8">
        <w:rPr>
          <w:rFonts w:ascii="Times New Roman" w:eastAsia="Calibri" w:hAnsi="Times New Roman" w:cs="Times New Roman"/>
          <w:sz w:val="23"/>
          <w:szCs w:val="23"/>
          <w:u w:val="single"/>
          <w:lang w:eastAsia="en-US"/>
        </w:rPr>
        <w:t>_________</w:t>
      </w:r>
      <w:r w:rsidRPr="00D92AC8">
        <w:rPr>
          <w:rFonts w:ascii="Times New Roman" w:eastAsia="Calibri" w:hAnsi="Times New Roman" w:cs="Times New Roman"/>
          <w:sz w:val="23"/>
          <w:szCs w:val="23"/>
          <w:lang w:eastAsia="en-US"/>
        </w:rPr>
        <w:t xml:space="preserve"> 202___ р.</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snapToGrid w:val="0"/>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rsidR="00D92AC8" w:rsidRPr="00D92AC8" w:rsidRDefault="00D92AC8" w:rsidP="00D92AC8">
      <w:pPr>
        <w:suppressAutoHyphens/>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5337C2" w:rsidRDefault="00D92AC8" w:rsidP="005337C2">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72"/>
        <w:gridCol w:w="3307"/>
        <w:gridCol w:w="2186"/>
        <w:gridCol w:w="821"/>
        <w:gridCol w:w="852"/>
      </w:tblGrid>
      <w:tr w:rsidR="00DD13ED" w:rsidRPr="00D528F6" w:rsidTr="00DD13ED">
        <w:trPr>
          <w:jc w:val="center"/>
        </w:trPr>
        <w:tc>
          <w:tcPr>
            <w:tcW w:w="508" w:type="dxa"/>
            <w:shd w:val="clear" w:color="auto" w:fill="auto"/>
            <w:vAlign w:val="center"/>
          </w:tcPr>
          <w:p w:rsidR="00DD13ED" w:rsidRPr="00D528F6" w:rsidRDefault="00DD13ED" w:rsidP="00DD13ED">
            <w:pPr>
              <w:suppressAutoHyphens/>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672" w:type="dxa"/>
            <w:shd w:val="clear" w:color="auto" w:fill="auto"/>
            <w:vAlign w:val="center"/>
          </w:tcPr>
          <w:p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об'єкта</w:t>
            </w:r>
          </w:p>
        </w:tc>
        <w:tc>
          <w:tcPr>
            <w:tcW w:w="3307" w:type="dxa"/>
            <w:shd w:val="clear" w:color="auto" w:fill="auto"/>
            <w:vAlign w:val="center"/>
          </w:tcPr>
          <w:p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Адреса об’єкта</w:t>
            </w:r>
          </w:p>
        </w:tc>
        <w:tc>
          <w:tcPr>
            <w:tcW w:w="2186" w:type="dxa"/>
            <w:shd w:val="clear" w:color="auto" w:fill="auto"/>
            <w:vAlign w:val="center"/>
          </w:tcPr>
          <w:p w:rsidR="00DD13ED" w:rsidRPr="00990695" w:rsidRDefault="00DD13ED" w:rsidP="00DD13ED">
            <w:pPr>
              <w:suppressAutoHyphens/>
              <w:jc w:val="center"/>
              <w:rPr>
                <w:rFonts w:ascii="Times New Roman" w:eastAsia="Calibri" w:hAnsi="Times New Roman" w:cs="Times New Roman"/>
                <w:b/>
                <w:sz w:val="20"/>
                <w:szCs w:val="20"/>
                <w:lang w:eastAsia="en-US"/>
              </w:rPr>
            </w:pPr>
            <w:r w:rsidRPr="00990695">
              <w:rPr>
                <w:rFonts w:ascii="Times New Roman" w:eastAsia="Calibri" w:hAnsi="Times New Roman" w:cs="Times New Roman"/>
                <w:b/>
                <w:sz w:val="20"/>
                <w:szCs w:val="20"/>
                <w:lang w:eastAsia="en-US"/>
              </w:rPr>
              <w:t>ЕІС-код точки обліку</w:t>
            </w:r>
          </w:p>
        </w:tc>
        <w:tc>
          <w:tcPr>
            <w:tcW w:w="821" w:type="dxa"/>
            <w:shd w:val="clear" w:color="auto" w:fill="auto"/>
            <w:vAlign w:val="center"/>
          </w:tcPr>
          <w:p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Група</w:t>
            </w:r>
          </w:p>
        </w:tc>
        <w:tc>
          <w:tcPr>
            <w:tcW w:w="852" w:type="dxa"/>
            <w:shd w:val="clear" w:color="auto" w:fill="auto"/>
            <w:vAlign w:val="center"/>
          </w:tcPr>
          <w:p w:rsidR="00DD13ED" w:rsidRPr="00D528F6" w:rsidRDefault="00DD13ED" w:rsidP="00DD13ED">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Клас</w:t>
            </w: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672" w:type="dxa"/>
            <w:vMerge w:val="restart"/>
            <w:shd w:val="clear" w:color="auto" w:fill="auto"/>
            <w:vAlign w:val="center"/>
          </w:tcPr>
          <w:p w:rsidR="00DD13ED" w:rsidRPr="006178E8" w:rsidRDefault="00DD13ED" w:rsidP="00DD13ED">
            <w:pPr>
              <w:suppressAutoHyphens/>
              <w:jc w:val="center"/>
              <w:rPr>
                <w:rFonts w:ascii="Times New Roman" w:eastAsia="Calibri" w:hAnsi="Times New Roman" w:cs="Times New Roman"/>
                <w:sz w:val="23"/>
                <w:szCs w:val="23"/>
                <w:highlight w:val="yellow"/>
                <w:lang w:eastAsia="en-US"/>
              </w:rPr>
            </w:pPr>
            <w:r w:rsidRPr="00990695">
              <w:rPr>
                <w:rFonts w:ascii="Times New Roman" w:eastAsia="Calibri" w:hAnsi="Times New Roman" w:cs="Times New Roman"/>
                <w:sz w:val="23"/>
                <w:szCs w:val="23"/>
                <w:lang w:eastAsia="en-US"/>
              </w:rPr>
              <w:t>Будівлі охорони здоров</w:t>
            </w:r>
            <w:r>
              <w:rPr>
                <w:rFonts w:ascii="Times New Roman" w:eastAsia="Calibri" w:hAnsi="Times New Roman" w:cs="Times New Roman"/>
                <w:sz w:val="23"/>
                <w:szCs w:val="23"/>
                <w:lang w:eastAsia="en-US"/>
              </w:rPr>
              <w:t>»</w:t>
            </w:r>
            <w:r w:rsidRPr="00990695">
              <w:rPr>
                <w:rFonts w:ascii="Times New Roman" w:eastAsia="Calibri" w:hAnsi="Times New Roman" w:cs="Times New Roman"/>
                <w:sz w:val="23"/>
                <w:szCs w:val="23"/>
                <w:lang w:eastAsia="en-US"/>
              </w:rPr>
              <w:t>я</w:t>
            </w:r>
          </w:p>
        </w:tc>
        <w:tc>
          <w:tcPr>
            <w:tcW w:w="3307" w:type="dxa"/>
            <w:vMerge w:val="restart"/>
            <w:shd w:val="clear" w:color="auto" w:fill="auto"/>
            <w:vAlign w:val="center"/>
          </w:tcPr>
          <w:p w:rsidR="00DD13ED" w:rsidRPr="00990695" w:rsidRDefault="00DD13ED" w:rsidP="00DD13ED">
            <w:pPr>
              <w:suppressAutoHyphens/>
              <w:spacing w:line="240" w:lineRule="auto"/>
              <w:jc w:val="center"/>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вул.Платона Майбороди,32, м.Київ ,04050</w:t>
            </w: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8477904793703</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083980746397А</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3</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3317890838291</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Pr="00D05E5E"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4</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vMerge/>
            <w:shd w:val="clear" w:color="auto" w:fill="auto"/>
          </w:tcPr>
          <w:p w:rsidR="00DD13ED" w:rsidRPr="00990695" w:rsidRDefault="00DD13ED" w:rsidP="00DD13ED">
            <w:pPr>
              <w:suppressAutoHyphens/>
              <w:spacing w:line="240" w:lineRule="auto"/>
              <w:jc w:val="center"/>
              <w:rPr>
                <w:rFonts w:ascii="Times New Roman" w:eastAsia="Times New Roman" w:hAnsi="Times New Roman" w:cs="Times New Roman"/>
                <w:color w:val="auto"/>
                <w:sz w:val="23"/>
                <w:szCs w:val="23"/>
              </w:rPr>
            </w:pP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9716274272480</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5</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rsidR="00DD13ED" w:rsidRPr="00BF25F1" w:rsidRDefault="00DD13ED" w:rsidP="00DD13ED">
            <w:pPr>
              <w:pStyle w:val="affa"/>
              <w:jc w:val="center"/>
              <w:rPr>
                <w:rFonts w:ascii="Times New Roman" w:eastAsia="Lucida Sans Unicode" w:hAnsi="Times New Roman" w:cs="Times New Roman"/>
                <w:sz w:val="23"/>
                <w:szCs w:val="23"/>
                <w:lang w:eastAsia="ar-SA" w:bidi="en-US"/>
              </w:rPr>
            </w:pPr>
            <w:r w:rsidRPr="00BF25F1">
              <w:rPr>
                <w:rFonts w:ascii="Times New Roman" w:eastAsia="Lucida Sans Unicode" w:hAnsi="Times New Roman" w:cs="Times New Roman"/>
                <w:sz w:val="23"/>
                <w:szCs w:val="23"/>
                <w:lang w:eastAsia="ar-SA" w:bidi="en-US"/>
              </w:rPr>
              <w:t>вул.Платона Майбороди,8, м.Київ ,04050</w:t>
            </w: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7647168959527</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r w:rsidR="00DD13ED" w:rsidRPr="00D528F6" w:rsidTr="00DD13ED">
        <w:trPr>
          <w:jc w:val="center"/>
        </w:trPr>
        <w:tc>
          <w:tcPr>
            <w:tcW w:w="508" w:type="dxa"/>
            <w:shd w:val="clear" w:color="auto" w:fill="auto"/>
          </w:tcPr>
          <w:p w:rsidR="00DD13ED" w:rsidRDefault="00DD13ED" w:rsidP="00DD13ED">
            <w:pPr>
              <w:suppressAutoHyphens/>
              <w:rPr>
                <w:rFonts w:ascii="Times New Roman" w:eastAsia="Calibri" w:hAnsi="Times New Roman" w:cs="Times New Roman"/>
                <w:lang w:eastAsia="en-US"/>
              </w:rPr>
            </w:pPr>
            <w:r>
              <w:rPr>
                <w:rFonts w:ascii="Times New Roman" w:eastAsia="Calibri" w:hAnsi="Times New Roman" w:cs="Times New Roman"/>
                <w:lang w:eastAsia="en-US"/>
              </w:rPr>
              <w:t>6</w:t>
            </w:r>
          </w:p>
        </w:tc>
        <w:tc>
          <w:tcPr>
            <w:tcW w:w="1672" w:type="dxa"/>
            <w:vMerge/>
            <w:shd w:val="clear" w:color="auto" w:fill="auto"/>
            <w:vAlign w:val="center"/>
          </w:tcPr>
          <w:p w:rsidR="00DD13ED" w:rsidRPr="006178E8" w:rsidRDefault="00DD13ED" w:rsidP="00DD13ED">
            <w:pPr>
              <w:autoSpaceDE w:val="0"/>
              <w:autoSpaceDN w:val="0"/>
              <w:adjustRightInd w:val="0"/>
              <w:spacing w:line="240" w:lineRule="auto"/>
              <w:jc w:val="center"/>
              <w:rPr>
                <w:rFonts w:ascii="Times New Roman" w:eastAsia="Times New Roman" w:hAnsi="Times New Roman" w:cs="Times New Roman"/>
                <w:highlight w:val="yellow"/>
              </w:rPr>
            </w:pPr>
          </w:p>
        </w:tc>
        <w:tc>
          <w:tcPr>
            <w:tcW w:w="3307" w:type="dxa"/>
            <w:shd w:val="clear" w:color="auto" w:fill="auto"/>
          </w:tcPr>
          <w:p w:rsidR="00DD13ED" w:rsidRPr="00BF25F1" w:rsidRDefault="00DD13ED" w:rsidP="00DD13ED">
            <w:pPr>
              <w:pStyle w:val="affa"/>
              <w:jc w:val="center"/>
              <w:rPr>
                <w:rFonts w:ascii="Times New Roman" w:eastAsia="Lucida Sans Unicode" w:hAnsi="Times New Roman" w:cs="Times New Roman"/>
                <w:sz w:val="23"/>
                <w:szCs w:val="23"/>
                <w:lang w:eastAsia="ar-SA" w:bidi="en-US"/>
              </w:rPr>
            </w:pPr>
            <w:r w:rsidRPr="00BF25F1">
              <w:rPr>
                <w:rFonts w:ascii="Times New Roman" w:eastAsia="Lucida Sans Unicode" w:hAnsi="Times New Roman" w:cs="Times New Roman"/>
                <w:sz w:val="23"/>
                <w:szCs w:val="23"/>
                <w:lang w:eastAsia="ar-SA" w:bidi="en-US"/>
              </w:rPr>
              <w:t>вул.Платона Майбороди,8, м.Київ ,04050</w:t>
            </w:r>
          </w:p>
        </w:tc>
        <w:tc>
          <w:tcPr>
            <w:tcW w:w="2186" w:type="dxa"/>
            <w:shd w:val="clear" w:color="auto" w:fill="auto"/>
            <w:vAlign w:val="bottom"/>
          </w:tcPr>
          <w:p w:rsidR="00DD13ED" w:rsidRPr="00990695" w:rsidRDefault="00DD13ED" w:rsidP="00DD13ED">
            <w:pPr>
              <w:spacing w:line="240" w:lineRule="auto"/>
              <w:rPr>
                <w:rFonts w:ascii="Times New Roman" w:eastAsia="Lucida Sans Unicode" w:hAnsi="Times New Roman" w:cs="Times New Roman"/>
                <w:color w:val="auto"/>
                <w:sz w:val="23"/>
                <w:szCs w:val="23"/>
                <w:lang w:eastAsia="ar-SA" w:bidi="en-US"/>
              </w:rPr>
            </w:pPr>
            <w:r w:rsidRPr="00990695">
              <w:rPr>
                <w:rFonts w:ascii="Times New Roman" w:eastAsia="Lucida Sans Unicode" w:hAnsi="Times New Roman" w:cs="Times New Roman"/>
                <w:color w:val="auto"/>
                <w:sz w:val="23"/>
                <w:szCs w:val="23"/>
                <w:lang w:eastAsia="ar-SA" w:bidi="en-US"/>
              </w:rPr>
              <w:t>62Z</w:t>
            </w:r>
            <w:r>
              <w:rPr>
                <w:rFonts w:ascii="Times New Roman" w:eastAsia="Lucida Sans Unicode" w:hAnsi="Times New Roman" w:cs="Times New Roman"/>
                <w:color w:val="auto"/>
                <w:sz w:val="23"/>
                <w:szCs w:val="23"/>
                <w:lang w:eastAsia="ar-SA" w:bidi="en-US"/>
              </w:rPr>
              <w:t>9685332423512</w:t>
            </w:r>
          </w:p>
        </w:tc>
        <w:tc>
          <w:tcPr>
            <w:tcW w:w="821"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c>
          <w:tcPr>
            <w:tcW w:w="852" w:type="dxa"/>
            <w:shd w:val="clear" w:color="auto" w:fill="auto"/>
          </w:tcPr>
          <w:p w:rsidR="00DD13ED" w:rsidRPr="007424CC" w:rsidRDefault="00DD13ED" w:rsidP="00DD13ED">
            <w:pPr>
              <w:suppressAutoHyphens/>
              <w:rPr>
                <w:rFonts w:ascii="Times New Roman" w:eastAsia="Calibri" w:hAnsi="Times New Roman" w:cs="Times New Roman"/>
                <w:sz w:val="23"/>
                <w:szCs w:val="23"/>
                <w:highlight w:val="yellow"/>
                <w:lang w:eastAsia="en-US"/>
              </w:rPr>
            </w:pPr>
          </w:p>
        </w:tc>
      </w:tr>
    </w:tbl>
    <w:p w:rsidR="00DD13ED" w:rsidRDefault="00DD13ED" w:rsidP="005337C2">
      <w:pPr>
        <w:suppressAutoHyphens/>
        <w:jc w:val="center"/>
        <w:rPr>
          <w:rFonts w:ascii="Times New Roman" w:eastAsia="Calibri" w:hAnsi="Times New Roman" w:cs="Times New Roman"/>
          <w:b/>
          <w:sz w:val="23"/>
          <w:szCs w:val="23"/>
          <w:lang w:eastAsia="en-US"/>
        </w:rPr>
      </w:pPr>
    </w:p>
    <w:p w:rsidR="00DD13ED" w:rsidRDefault="00DD13ED" w:rsidP="005337C2">
      <w:pPr>
        <w:suppressAutoHyphens/>
        <w:jc w:val="center"/>
        <w:rPr>
          <w:rFonts w:ascii="Times New Roman" w:eastAsia="Calibri" w:hAnsi="Times New Roman" w:cs="Times New Roman"/>
          <w:b/>
          <w:sz w:val="23"/>
          <w:szCs w:val="23"/>
          <w:lang w:eastAsia="en-US"/>
        </w:rPr>
      </w:pPr>
    </w:p>
    <w:p w:rsidR="00DD13ED" w:rsidRDefault="00DD13ED" w:rsidP="005337C2">
      <w:pPr>
        <w:suppressAutoHyphens/>
        <w:jc w:val="center"/>
        <w:rPr>
          <w:rFonts w:ascii="Times New Roman" w:eastAsia="Calibri" w:hAnsi="Times New Roman" w:cs="Times New Roman"/>
          <w:b/>
          <w:sz w:val="23"/>
          <w:szCs w:val="23"/>
          <w:lang w:eastAsia="en-US"/>
        </w:rPr>
      </w:pPr>
    </w:p>
    <w:p w:rsidR="00735E27" w:rsidRPr="00735E27" w:rsidRDefault="00735E27" w:rsidP="00735E27">
      <w:pPr>
        <w:spacing w:line="240" w:lineRule="auto"/>
        <w:jc w:val="both"/>
        <w:rPr>
          <w:rFonts w:ascii="Times New Roman" w:eastAsia="Calibri" w:hAnsi="Times New Roman" w:cs="Times New Roman"/>
          <w:color w:val="auto"/>
          <w:sz w:val="24"/>
          <w:szCs w:val="24"/>
          <w:lang w:eastAsia="uk-UA"/>
        </w:rPr>
      </w:pP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tabs>
          <w:tab w:val="left" w:pos="3402"/>
          <w:tab w:val="left" w:pos="5954"/>
        </w:tabs>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rsidR="00D92AC8" w:rsidRPr="00D92AC8" w:rsidRDefault="00D92AC8" w:rsidP="00D92AC8">
      <w:pPr>
        <w:tabs>
          <w:tab w:val="left" w:pos="3686"/>
          <w:tab w:val="left" w:pos="6663"/>
        </w:tabs>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spacing w:after="20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DD13ED" w:rsidRDefault="00DD13ED">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0613E7">
        <w:trPr>
          <w:trHeight w:val="293"/>
        </w:trPr>
        <w:tc>
          <w:tcPr>
            <w:tcW w:w="4820" w:type="dxa"/>
            <w:shd w:val="clear" w:color="auto" w:fill="FFFFFF"/>
            <w:vAlign w:val="bottom"/>
          </w:tcPr>
          <w:p w:rsidR="00D92AC8" w:rsidRPr="00D92AC8" w:rsidRDefault="00D92AC8" w:rsidP="00CE16C4">
            <w:pPr>
              <w:suppressAutoHyphens/>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D92AC8" w:rsidRPr="00D92AC8" w:rsidRDefault="00D92AC8" w:rsidP="00D92AC8">
            <w:pPr>
              <w:suppressAutoHyphens/>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DD13ED" w:rsidRDefault="00FB3358" w:rsidP="00DD13ED">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DD13ED">
        <w:rPr>
          <w:rFonts w:ascii="Times New Roman" w:eastAsia="Times New Roman" w:hAnsi="Times New Roman" w:cs="Times New Roman"/>
          <w:b/>
          <w:bCs/>
          <w:color w:val="auto"/>
          <w:sz w:val="24"/>
          <w:szCs w:val="24"/>
          <w:lang w:eastAsia="ar-SA"/>
        </w:rPr>
        <w:t xml:space="preserve">ядерної </w:t>
      </w:r>
    </w:p>
    <w:p w:rsidR="00DD13ED"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rsidR="00FB3358" w:rsidRDefault="00DD13ED" w:rsidP="00DD13ED">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діагностики </w:t>
      </w:r>
      <w:r w:rsidR="00FB3358" w:rsidRPr="00FB3358">
        <w:rPr>
          <w:rFonts w:ascii="Times New Roman" w:eastAsia="Times New Roman" w:hAnsi="Times New Roman" w:cs="Times New Roman"/>
          <w:b/>
          <w:bCs/>
          <w:color w:val="auto"/>
          <w:sz w:val="24"/>
          <w:szCs w:val="24"/>
          <w:lang w:eastAsia="ar-SA"/>
        </w:rPr>
        <w:t xml:space="preserve">Національної академії </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D05E5E" w:rsidRPr="00A9473F" w:rsidTr="00FB3358">
        <w:tc>
          <w:tcPr>
            <w:tcW w:w="10080" w:type="dxa"/>
          </w:tcPr>
          <w:p w:rsidR="00D05E5E" w:rsidRDefault="00D05E5E" w:rsidP="007C3538">
            <w:pPr>
              <w:widowControl w:val="0"/>
              <w:autoSpaceDE w:val="0"/>
              <w:autoSpaceDN w:val="0"/>
              <w:spacing w:before="103"/>
              <w:rPr>
                <w:rFonts w:ascii="Times New Roman" w:hAnsi="Times New Roman" w:cs="Times New Roman"/>
                <w:b/>
                <w:sz w:val="24"/>
                <w:szCs w:val="24"/>
                <w:lang w:eastAsia="en-US"/>
              </w:rPr>
            </w:pPr>
          </w:p>
          <w:p w:rsidR="00D05E5E" w:rsidRPr="00D05E5E" w:rsidRDefault="00FB3358" w:rsidP="00FB3358">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rsidR="00D92AC8" w:rsidRPr="00D92AC8" w:rsidRDefault="00D92AC8" w:rsidP="00D92AC8">
      <w:pPr>
        <w:tabs>
          <w:tab w:val="left" w:pos="1200"/>
        </w:tabs>
        <w:suppressAutoHyphens/>
        <w:spacing w:after="200"/>
        <w:jc w:val="center"/>
        <w:rPr>
          <w:rFonts w:ascii="Times New Roman" w:eastAsia="Calibri" w:hAnsi="Times New Roman" w:cs="Times New Roman"/>
          <w:b/>
          <w:sz w:val="23"/>
          <w:szCs w:val="23"/>
          <w:lang w:eastAsia="en-US"/>
        </w:rPr>
      </w:pPr>
    </w:p>
    <w:p w:rsidR="00D92AC8" w:rsidRPr="00D92AC8" w:rsidRDefault="00D92AC8" w:rsidP="00D92AC8">
      <w:pPr>
        <w:tabs>
          <w:tab w:val="left" w:pos="1200"/>
        </w:tabs>
        <w:suppressAutoHyphens/>
        <w:spacing w:after="200" w:line="240" w:lineRule="auto"/>
        <w:jc w:val="center"/>
        <w:rPr>
          <w:rFonts w:ascii="Times New Roman" w:eastAsia="Times New Roman" w:hAnsi="Times New Roman" w:cs="Times New Roman"/>
          <w:b/>
          <w:color w:val="auto"/>
          <w:sz w:val="24"/>
          <w:szCs w:val="24"/>
          <w:lang w:val="ru-RU" w:eastAsia="en-US" w:bidi="en-US"/>
        </w:rPr>
      </w:pPr>
      <w:r w:rsidRPr="00D92AC8">
        <w:rPr>
          <w:rFonts w:ascii="Times New Roman" w:eastAsia="Calibri" w:hAnsi="Times New Roman" w:cs="Times New Roman"/>
          <w:b/>
          <w:color w:val="auto"/>
          <w:sz w:val="24"/>
          <w:szCs w:val="24"/>
          <w:lang w:val="ru-RU" w:eastAsia="en-US"/>
        </w:rPr>
        <w:t xml:space="preserve">Порядок </w:t>
      </w:r>
      <w:proofErr w:type="spellStart"/>
      <w:r w:rsidRPr="00D92AC8">
        <w:rPr>
          <w:rFonts w:ascii="Times New Roman" w:eastAsia="Calibri" w:hAnsi="Times New Roman" w:cs="Times New Roman"/>
          <w:b/>
          <w:color w:val="auto"/>
          <w:sz w:val="24"/>
          <w:szCs w:val="24"/>
          <w:lang w:val="ru-RU" w:eastAsia="en-US"/>
        </w:rPr>
        <w:t>визначення</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вартості</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електричної</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енергії</w:t>
      </w:r>
      <w:proofErr w:type="spellEnd"/>
    </w:p>
    <w:p w:rsidR="00D92AC8" w:rsidRPr="00D92AC8" w:rsidRDefault="00D92AC8" w:rsidP="00D92AC8">
      <w:pPr>
        <w:spacing w:line="259" w:lineRule="auto"/>
        <w:ind w:right="6"/>
        <w:jc w:val="center"/>
        <w:rPr>
          <w:rFonts w:ascii="Times New Roman" w:eastAsia="Times New Roman" w:hAnsi="Times New Roman" w:cs="Times New Roman"/>
          <w:sz w:val="24"/>
          <w:szCs w:val="24"/>
          <w:lang w:val="ru-RU" w:eastAsia="en-US"/>
        </w:rPr>
      </w:pPr>
      <w:proofErr w:type="spellStart"/>
      <w:r w:rsidRPr="00D92AC8">
        <w:rPr>
          <w:rFonts w:ascii="Times New Roman" w:eastAsia="Times New Roman" w:hAnsi="Times New Roman" w:cs="Times New Roman"/>
          <w:sz w:val="24"/>
          <w:szCs w:val="24"/>
          <w:lang w:val="ru-RU" w:eastAsia="en-US"/>
        </w:rPr>
        <w:t>Ціну</w:t>
      </w:r>
      <w:proofErr w:type="spellEnd"/>
      <w:r w:rsidRPr="00D92AC8">
        <w:rPr>
          <w:rFonts w:ascii="Times New Roman" w:eastAsia="Times New Roman" w:hAnsi="Times New Roman" w:cs="Times New Roman"/>
          <w:sz w:val="24"/>
          <w:szCs w:val="24"/>
          <w:lang w:val="ru-RU" w:eastAsia="en-US"/>
        </w:rPr>
        <w:t xml:space="preserve"> за </w:t>
      </w:r>
      <w:proofErr w:type="spellStart"/>
      <w:r w:rsidRPr="00D92AC8">
        <w:rPr>
          <w:rFonts w:ascii="Times New Roman" w:eastAsia="Times New Roman" w:hAnsi="Times New Roman" w:cs="Times New Roman"/>
          <w:sz w:val="24"/>
          <w:szCs w:val="24"/>
          <w:lang w:val="ru-RU" w:eastAsia="en-US"/>
        </w:rPr>
        <w:t>одиницю</w:t>
      </w:r>
      <w:proofErr w:type="spellEnd"/>
      <w:r w:rsidRPr="00D92AC8">
        <w:rPr>
          <w:rFonts w:ascii="Times New Roman" w:eastAsia="Times New Roman" w:hAnsi="Times New Roman" w:cs="Times New Roman"/>
          <w:sz w:val="24"/>
          <w:szCs w:val="24"/>
          <w:lang w:val="ru-RU" w:eastAsia="en-US"/>
        </w:rPr>
        <w:t xml:space="preserve"> товару (</w:t>
      </w:r>
      <w:proofErr w:type="spellStart"/>
      <w:r w:rsidRPr="00D92AC8">
        <w:rPr>
          <w:rFonts w:ascii="Times New Roman" w:eastAsia="Times New Roman" w:hAnsi="Times New Roman" w:cs="Times New Roman"/>
          <w:sz w:val="24"/>
          <w:szCs w:val="24"/>
          <w:lang w:val="ru-RU" w:eastAsia="en-US"/>
        </w:rPr>
        <w:t>електричної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енергії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розраховують</w:t>
      </w:r>
      <w:proofErr w:type="spellEnd"/>
      <w:r w:rsidRPr="00D92AC8">
        <w:rPr>
          <w:rFonts w:ascii="Times New Roman" w:eastAsia="Times New Roman" w:hAnsi="Times New Roman" w:cs="Times New Roman"/>
          <w:sz w:val="24"/>
          <w:szCs w:val="24"/>
          <w:lang w:val="ru-RU" w:eastAsia="en-US"/>
        </w:rPr>
        <w:t xml:space="preserve"> за формулою:</w:t>
      </w:r>
    </w:p>
    <w:p w:rsidR="00D92AC8" w:rsidRPr="00D92AC8" w:rsidRDefault="00D92AC8" w:rsidP="00D92AC8">
      <w:pPr>
        <w:spacing w:line="259" w:lineRule="auto"/>
        <w:jc w:val="center"/>
        <w:rPr>
          <w:rFonts w:ascii="Times New Roman" w:eastAsia="Times New Roman" w:hAnsi="Times New Roman" w:cs="Times New Roman"/>
          <w:sz w:val="24"/>
          <w:szCs w:val="24"/>
          <w:lang w:val="ru-RU" w:eastAsia="en-US"/>
        </w:rPr>
      </w:pP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color w:val="auto"/>
          <w:sz w:val="24"/>
          <w:szCs w:val="24"/>
          <w:lang w:val="ru-RU" w:eastAsia="zh-CN"/>
        </w:rPr>
      </w:pP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м</w:t>
      </w:r>
      <w:proofErr w:type="spellEnd"/>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0</w:t>
      </w:r>
      <w:r w:rsidRPr="00D92AC8">
        <w:rPr>
          <w:rFonts w:ascii="Times New Roman" w:eastAsia="Times New Roman" w:hAnsi="Times New Roman" w:cs="Times New Roman"/>
          <w:b/>
          <w:bCs/>
          <w:color w:val="auto"/>
          <w:sz w:val="24"/>
          <w:szCs w:val="24"/>
          <w:lang w:val="ru-RU" w:eastAsia="zh-CN"/>
        </w:rPr>
        <w:t xml:space="preserve"> * (</w:t>
      </w: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m</w:t>
      </w:r>
      <w:proofErr w:type="spellEnd"/>
      <w:r w:rsidRPr="00D92AC8">
        <w:rPr>
          <w:rFonts w:ascii="Times New Roman" w:eastAsia="Times New Roman" w:hAnsi="Times New Roman" w:cs="Times New Roman"/>
          <w:b/>
          <w:bCs/>
          <w:color w:val="auto"/>
          <w:sz w:val="24"/>
          <w:szCs w:val="24"/>
          <w:lang w:val="ru-RU" w:eastAsia="zh-CN"/>
        </w:rPr>
        <w:t xml:space="preserve"> / </w:t>
      </w: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o</w:t>
      </w:r>
      <w:proofErr w:type="spellEnd"/>
      <w:r w:rsidRPr="00D92AC8">
        <w:rPr>
          <w:rFonts w:ascii="Times New Roman" w:eastAsia="Times New Roman" w:hAnsi="Times New Roman" w:cs="Times New Roman"/>
          <w:b/>
          <w:bCs/>
          <w:color w:val="auto"/>
          <w:sz w:val="24"/>
          <w:szCs w:val="24"/>
          <w:lang w:val="ru-RU" w:eastAsia="zh-CN"/>
        </w:rPr>
        <w:t>)</w:t>
      </w:r>
      <w:r w:rsidRPr="00D92AC8">
        <w:rPr>
          <w:rFonts w:ascii="Times New Roman" w:eastAsia="Times New Roman" w:hAnsi="Times New Roman" w:cs="Times New Roman"/>
          <w:b/>
          <w:bCs/>
          <w:color w:val="auto"/>
          <w:sz w:val="24"/>
          <w:szCs w:val="24"/>
          <w:vertAlign w:val="subscript"/>
          <w:lang w:val="ru-RU" w:eastAsia="zh-CN"/>
        </w:rPr>
        <w:t xml:space="preserve"> </w:t>
      </w:r>
      <w:r w:rsidRPr="00D92AC8">
        <w:rPr>
          <w:rFonts w:ascii="Times New Roman" w:eastAsia="Times New Roman" w:hAnsi="Times New Roman" w:cs="Times New Roman"/>
          <w:b/>
          <w:bCs/>
          <w:color w:val="auto"/>
          <w:sz w:val="24"/>
          <w:szCs w:val="24"/>
          <w:lang w:val="ru-RU" w:eastAsia="zh-CN"/>
        </w:rPr>
        <w:t>* (1+М/</w:t>
      </w:r>
      <w:proofErr w:type="gramStart"/>
      <w:r w:rsidRPr="00D92AC8">
        <w:rPr>
          <w:rFonts w:ascii="Times New Roman" w:eastAsia="Times New Roman" w:hAnsi="Times New Roman" w:cs="Times New Roman"/>
          <w:b/>
          <w:bCs/>
          <w:color w:val="auto"/>
          <w:sz w:val="24"/>
          <w:szCs w:val="24"/>
          <w:lang w:val="ru-RU" w:eastAsia="zh-CN"/>
        </w:rPr>
        <w:t>100)+</w:t>
      </w:r>
      <w:proofErr w:type="gramEnd"/>
      <w:r w:rsidRPr="00D92AC8">
        <w:rPr>
          <w:rFonts w:ascii="Times New Roman" w:eastAsia="Times New Roman" w:hAnsi="Times New Roman" w:cs="Times New Roman"/>
          <w:b/>
          <w:bCs/>
          <w:color w:val="auto"/>
          <w:sz w:val="24"/>
          <w:szCs w:val="24"/>
          <w:lang w:val="ru-RU" w:eastAsia="zh-CN"/>
        </w:rPr>
        <w:t xml:space="preserve"> </w:t>
      </w:r>
      <w:proofErr w:type="spellStart"/>
      <w:r w:rsidRPr="00D92AC8">
        <w:rPr>
          <w:rFonts w:ascii="Times New Roman" w:eastAsia="Times New Roman" w:hAnsi="Times New Roman" w:cs="Times New Roman"/>
          <w:b/>
          <w:bCs/>
          <w:color w:val="auto"/>
          <w:sz w:val="24"/>
          <w:szCs w:val="24"/>
          <w:lang w:val="ru-RU" w:eastAsia="zh-CN"/>
        </w:rPr>
        <w:t>Тпер</w:t>
      </w:r>
      <w:proofErr w:type="spellEnd"/>
      <w:r w:rsidRPr="00D92AC8">
        <w:rPr>
          <w:rFonts w:ascii="Times New Roman" w:eastAsia="Times New Roman" w:hAnsi="Times New Roman" w:cs="Times New Roman"/>
          <w:b/>
          <w:bCs/>
          <w:color w:val="auto"/>
          <w:sz w:val="24"/>
          <w:szCs w:val="24"/>
          <w:lang w:val="ru-RU" w:eastAsia="zh-CN"/>
        </w:rPr>
        <w:t>) * ПДВ</w:t>
      </w:r>
      <w:r w:rsidRPr="00D92AC8">
        <w:rPr>
          <w:rFonts w:ascii="Times New Roman" w:eastAsia="Times New Roman" w:hAnsi="Times New Roman" w:cs="Times New Roman"/>
          <w:b/>
          <w:color w:val="auto"/>
          <w:sz w:val="24"/>
          <w:szCs w:val="24"/>
          <w:lang w:val="ru-RU" w:eastAsia="zh-CN"/>
        </w:rPr>
        <w:t xml:space="preserve">, </w:t>
      </w:r>
      <w:r w:rsidRPr="00D92AC8">
        <w:rPr>
          <w:rFonts w:ascii="Times New Roman" w:eastAsia="Times New Roman" w:hAnsi="Times New Roman" w:cs="Times New Roman"/>
          <w:color w:val="auto"/>
          <w:sz w:val="24"/>
          <w:szCs w:val="24"/>
          <w:lang w:val="ru-RU" w:eastAsia="zh-CN"/>
        </w:rPr>
        <w:t>де</w:t>
      </w: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bCs/>
          <w:color w:val="auto"/>
          <w:sz w:val="24"/>
          <w:szCs w:val="24"/>
          <w:lang w:val="ru-RU" w:eastAsia="zh-CN"/>
        </w:rPr>
      </w:pP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м</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змінена</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w:t>
      </w:r>
      <w:proofErr w:type="spellStart"/>
      <w:r w:rsidRPr="00D92AC8">
        <w:rPr>
          <w:rFonts w:ascii="Times New Roman" w:eastAsia="Times New Roman" w:hAnsi="Times New Roman" w:cs="Times New Roman"/>
          <w:color w:val="auto"/>
          <w:sz w:val="24"/>
          <w:szCs w:val="24"/>
          <w:lang w:val="ru-RU" w:eastAsia="zh-CN"/>
        </w:rPr>
        <w:t>кВт·год</w:t>
      </w:r>
      <w:proofErr w:type="spellEnd"/>
      <w:r w:rsidRPr="00D92AC8">
        <w:rPr>
          <w:rFonts w:ascii="Times New Roman" w:eastAsia="Times New Roman" w:hAnsi="Times New Roman" w:cs="Times New Roman"/>
          <w:color w:val="auto"/>
          <w:sz w:val="24"/>
          <w:szCs w:val="24"/>
          <w:lang w:val="ru-RU" w:eastAsia="zh-CN"/>
        </w:rPr>
        <w:t>;</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o</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середньозважена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на ринку РДН </w:t>
      </w:r>
      <w:r w:rsidRPr="00D92AC8">
        <w:rPr>
          <w:rFonts w:ascii="Times New Roman" w:eastAsia="Times New Roman" w:hAnsi="Times New Roman" w:cs="Times New Roman"/>
          <w:color w:val="auto"/>
          <w:sz w:val="24"/>
          <w:szCs w:val="24"/>
          <w:lang w:eastAsia="zh-CN"/>
        </w:rPr>
        <w:t>(</w:t>
      </w:r>
      <w:proofErr w:type="gramStart"/>
      <w:r w:rsidRPr="00D92AC8">
        <w:rPr>
          <w:rFonts w:ascii="Times New Roman" w:eastAsia="Times New Roman" w:hAnsi="Times New Roman" w:cs="Times New Roman"/>
          <w:color w:val="auto"/>
          <w:sz w:val="24"/>
          <w:szCs w:val="24"/>
          <w:lang w:eastAsia="zh-CN"/>
        </w:rPr>
        <w:t xml:space="preserve">зазначається </w:t>
      </w:r>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color w:val="auto"/>
          <w:sz w:val="24"/>
          <w:szCs w:val="24"/>
          <w:lang w:eastAsia="zh-CN"/>
        </w:rPr>
        <w:t>перший</w:t>
      </w:r>
      <w:proofErr w:type="gramEnd"/>
      <w:r w:rsidRPr="00D92AC8">
        <w:rPr>
          <w:rFonts w:ascii="Times New Roman" w:eastAsia="Times New Roman" w:hAnsi="Times New Roman" w:cs="Times New Roman"/>
          <w:color w:val="auto"/>
          <w:sz w:val="24"/>
          <w:szCs w:val="24"/>
          <w:lang w:eastAsia="zh-CN"/>
        </w:rPr>
        <w:t xml:space="preserve"> місяць постачання)</w:t>
      </w:r>
      <w:r w:rsidRPr="00D92AC8">
        <w:rPr>
          <w:rFonts w:ascii="Times New Roman" w:eastAsia="Times New Roman" w:hAnsi="Times New Roman" w:cs="Times New Roman"/>
          <w:color w:val="auto"/>
          <w:sz w:val="24"/>
          <w:szCs w:val="24"/>
          <w:lang w:val="ru-RU" w:eastAsia="zh-CN"/>
        </w:rPr>
        <w:t xml:space="preserve">  202</w:t>
      </w:r>
      <w:r w:rsidR="00712B3C">
        <w:rPr>
          <w:rFonts w:ascii="Times New Roman" w:eastAsia="Times New Roman" w:hAnsi="Times New Roman" w:cs="Times New Roman"/>
          <w:color w:val="auto"/>
          <w:sz w:val="24"/>
          <w:szCs w:val="24"/>
          <w:lang w:val="ru-RU" w:eastAsia="zh-CN"/>
        </w:rPr>
        <w:t>__</w:t>
      </w:r>
      <w:r w:rsidRPr="00D92AC8">
        <w:rPr>
          <w:rFonts w:ascii="Times New Roman" w:eastAsia="Times New Roman" w:hAnsi="Times New Roman" w:cs="Times New Roman"/>
          <w:color w:val="auto"/>
          <w:sz w:val="24"/>
          <w:szCs w:val="24"/>
          <w:lang w:val="ru-RU" w:eastAsia="zh-CN"/>
        </w:rPr>
        <w:t xml:space="preserve">  року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/кВт*год);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bCs/>
          <w:color w:val="auto"/>
          <w:sz w:val="24"/>
          <w:szCs w:val="24"/>
          <w:lang w:val="ru-RU" w:eastAsia="zh-CN"/>
        </w:rPr>
        <w:t>Ц</w:t>
      </w:r>
      <w:r w:rsidRPr="00D92AC8">
        <w:rPr>
          <w:rFonts w:ascii="Times New Roman" w:eastAsia="Times New Roman" w:hAnsi="Times New Roman" w:cs="Times New Roman"/>
          <w:bCs/>
          <w:color w:val="auto"/>
          <w:sz w:val="24"/>
          <w:szCs w:val="24"/>
          <w:vertAlign w:val="subscript"/>
          <w:lang w:val="ru-RU" w:eastAsia="zh-CN"/>
        </w:rPr>
        <w:t>m</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середньозважена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w:t>
      </w:r>
      <w:proofErr w:type="gramStart"/>
      <w:r w:rsidRPr="00D92AC8">
        <w:rPr>
          <w:rFonts w:ascii="Times New Roman" w:eastAsia="Times New Roman" w:hAnsi="Times New Roman" w:cs="Times New Roman"/>
          <w:color w:val="auto"/>
          <w:sz w:val="24"/>
          <w:szCs w:val="24"/>
          <w:lang w:val="ru-RU" w:eastAsia="zh-CN"/>
        </w:rPr>
        <w:t>на ринку</w:t>
      </w:r>
      <w:proofErr w:type="gramEnd"/>
      <w:r w:rsidRPr="00D92AC8">
        <w:rPr>
          <w:rFonts w:ascii="Times New Roman" w:eastAsia="Times New Roman" w:hAnsi="Times New Roman" w:cs="Times New Roman"/>
          <w:color w:val="auto"/>
          <w:sz w:val="24"/>
          <w:szCs w:val="24"/>
          <w:lang w:val="ru-RU" w:eastAsia="zh-CN"/>
        </w:rPr>
        <w:t xml:space="preserve"> РДН </w:t>
      </w:r>
      <w:proofErr w:type="spellStart"/>
      <w:r w:rsidRPr="00D92AC8">
        <w:rPr>
          <w:rFonts w:ascii="Times New Roman" w:eastAsia="Times New Roman" w:hAnsi="Times New Roman" w:cs="Times New Roman"/>
          <w:color w:val="auto"/>
          <w:sz w:val="24"/>
          <w:szCs w:val="24"/>
          <w:lang w:val="ru-RU" w:eastAsia="zh-CN"/>
        </w:rPr>
        <w:t>розрахункового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періоду</w:t>
      </w:r>
      <w:proofErr w:type="spellEnd"/>
      <w:r w:rsidRPr="00D92AC8">
        <w:rPr>
          <w:rFonts w:ascii="Times New Roman" w:eastAsia="Times New Roman" w:hAnsi="Times New Roman" w:cs="Times New Roman"/>
          <w:color w:val="auto"/>
          <w:sz w:val="24"/>
          <w:szCs w:val="24"/>
          <w:lang w:val="ru-RU" w:eastAsia="zh-CN"/>
        </w:rPr>
        <w:t xml:space="preserve"> з початком </w:t>
      </w:r>
      <w:proofErr w:type="spellStart"/>
      <w:r w:rsidRPr="00D92AC8">
        <w:rPr>
          <w:rFonts w:ascii="Times New Roman" w:eastAsia="Times New Roman" w:hAnsi="Times New Roman" w:cs="Times New Roman"/>
          <w:color w:val="auto"/>
          <w:sz w:val="24"/>
          <w:szCs w:val="24"/>
          <w:lang w:val="ru-RU" w:eastAsia="zh-CN"/>
        </w:rPr>
        <w:t>якого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змінюється</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 кВт 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Т</w:t>
      </w:r>
      <w:r w:rsidRPr="00D92AC8">
        <w:rPr>
          <w:rFonts w:ascii="Times New Roman" w:eastAsia="Times New Roman" w:hAnsi="Times New Roman" w:cs="Times New Roman"/>
          <w:color w:val="auto"/>
          <w:sz w:val="24"/>
          <w:szCs w:val="24"/>
          <w:vertAlign w:val="superscript"/>
          <w:lang w:val="ru-RU" w:eastAsia="zh-CN"/>
        </w:rPr>
        <w:t>пер</w:t>
      </w:r>
      <w:proofErr w:type="spellEnd"/>
      <w:r w:rsidRPr="00D92AC8">
        <w:rPr>
          <w:rFonts w:ascii="Times New Roman" w:eastAsia="Times New Roman" w:hAnsi="Times New Roman" w:cs="Times New Roman"/>
          <w:color w:val="auto"/>
          <w:sz w:val="24"/>
          <w:szCs w:val="24"/>
          <w:lang w:val="ru-RU" w:eastAsia="zh-CN"/>
        </w:rPr>
        <w:t xml:space="preserve"> – тариф на </w:t>
      </w:r>
      <w:proofErr w:type="spellStart"/>
      <w:r w:rsidRPr="00D92AC8">
        <w:rPr>
          <w:rFonts w:ascii="Times New Roman" w:eastAsia="Times New Roman" w:hAnsi="Times New Roman" w:cs="Times New Roman"/>
          <w:color w:val="auto"/>
          <w:sz w:val="24"/>
          <w:szCs w:val="24"/>
          <w:lang w:val="ru-RU" w:eastAsia="zh-CN"/>
        </w:rPr>
        <w:t>послуги</w:t>
      </w:r>
      <w:proofErr w:type="spellEnd"/>
      <w:r w:rsidRPr="00D92AC8">
        <w:rPr>
          <w:rFonts w:ascii="Times New Roman" w:eastAsia="Times New Roman" w:hAnsi="Times New Roman" w:cs="Times New Roman"/>
          <w:color w:val="auto"/>
          <w:sz w:val="24"/>
          <w:szCs w:val="24"/>
          <w:lang w:val="ru-RU" w:eastAsia="zh-CN"/>
        </w:rPr>
        <w:t xml:space="preserve"> з </w:t>
      </w:r>
      <w:proofErr w:type="spellStart"/>
      <w:r w:rsidRPr="00D92AC8">
        <w:rPr>
          <w:rFonts w:ascii="Times New Roman" w:eastAsia="Times New Roman" w:hAnsi="Times New Roman" w:cs="Times New Roman"/>
          <w:color w:val="auto"/>
          <w:sz w:val="24"/>
          <w:szCs w:val="24"/>
          <w:lang w:val="ru-RU" w:eastAsia="zh-CN"/>
        </w:rPr>
        <w:t>передачі</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установлений НКРЕКП,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w:t>
      </w:r>
      <w:proofErr w:type="spellStart"/>
      <w:r w:rsidRPr="00D92AC8">
        <w:rPr>
          <w:rFonts w:ascii="Times New Roman" w:eastAsia="Times New Roman" w:hAnsi="Times New Roman" w:cs="Times New Roman"/>
          <w:color w:val="auto"/>
          <w:sz w:val="24"/>
          <w:szCs w:val="24"/>
          <w:lang w:val="ru-RU" w:eastAsia="zh-CN"/>
        </w:rPr>
        <w:t>кВт·год</w:t>
      </w:r>
      <w:proofErr w:type="spellEnd"/>
      <w:r w:rsidRPr="00D92AC8">
        <w:rPr>
          <w:rFonts w:ascii="Times New Roman" w:eastAsia="Times New Roman" w:hAnsi="Times New Roman" w:cs="Times New Roman"/>
          <w:color w:val="auto"/>
          <w:sz w:val="24"/>
          <w:szCs w:val="24"/>
          <w:lang w:val="ru-RU" w:eastAsia="zh-CN"/>
        </w:rPr>
        <w:t>;</w:t>
      </w:r>
    </w:p>
    <w:p w:rsidR="00D92AC8" w:rsidRPr="00D92AC8" w:rsidRDefault="00D92AC8" w:rsidP="00D92AC8">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color w:val="auto"/>
          <w:sz w:val="24"/>
          <w:szCs w:val="24"/>
          <w:lang w:val="ru-RU" w:eastAsia="zh-CN"/>
        </w:rPr>
        <w:t xml:space="preserve">М </w:t>
      </w:r>
      <w:r w:rsidRPr="00D92AC8">
        <w:rPr>
          <w:rFonts w:ascii="Times New Roman" w:eastAsia="Times New Roman" w:hAnsi="Times New Roman" w:cs="Times New Roman"/>
          <w:color w:val="auto"/>
          <w:sz w:val="24"/>
          <w:szCs w:val="24"/>
          <w:lang w:val="ru-RU" w:eastAsia="zh-CN"/>
        </w:rPr>
        <w:t>– маржа (</w:t>
      </w:r>
      <w:proofErr w:type="spellStart"/>
      <w:r w:rsidRPr="00D92AC8">
        <w:rPr>
          <w:rFonts w:ascii="Times New Roman" w:eastAsia="Times New Roman" w:hAnsi="Times New Roman" w:cs="Times New Roman"/>
          <w:color w:val="auto"/>
          <w:sz w:val="24"/>
          <w:szCs w:val="24"/>
          <w:lang w:val="ru-RU" w:eastAsia="zh-CN"/>
        </w:rPr>
        <w:t>вартість</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послуг</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постачальника</w:t>
      </w:r>
      <w:proofErr w:type="spellEnd"/>
      <w:r w:rsidRPr="00D92AC8">
        <w:rPr>
          <w:rFonts w:ascii="Times New Roman" w:eastAsia="Times New Roman" w:hAnsi="Times New Roman" w:cs="Times New Roman"/>
          <w:color w:val="auto"/>
          <w:sz w:val="24"/>
          <w:szCs w:val="24"/>
          <w:lang w:val="ru-RU" w:eastAsia="zh-CN"/>
        </w:rPr>
        <w:t xml:space="preserve">) у </w:t>
      </w:r>
      <w:proofErr w:type="spellStart"/>
      <w:r w:rsidRPr="00D92AC8">
        <w:rPr>
          <w:rFonts w:ascii="Times New Roman" w:eastAsia="Times New Roman" w:hAnsi="Times New Roman" w:cs="Times New Roman"/>
          <w:color w:val="auto"/>
          <w:sz w:val="24"/>
          <w:szCs w:val="24"/>
          <w:lang w:val="ru-RU" w:eastAsia="zh-CN"/>
        </w:rPr>
        <w:t>відсотках</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визначена</w:t>
      </w:r>
      <w:proofErr w:type="spellEnd"/>
      <w:r w:rsidRPr="00D92AC8">
        <w:rPr>
          <w:rFonts w:ascii="Times New Roman" w:eastAsia="Times New Roman" w:hAnsi="Times New Roman" w:cs="Times New Roman"/>
          <w:color w:val="auto"/>
          <w:sz w:val="24"/>
          <w:szCs w:val="24"/>
          <w:lang w:val="ru-RU" w:eastAsia="zh-CN"/>
        </w:rPr>
        <w:t xml:space="preserve"> за тендерною </w:t>
      </w:r>
      <w:proofErr w:type="spellStart"/>
      <w:r w:rsidRPr="00D92AC8">
        <w:rPr>
          <w:rFonts w:ascii="Times New Roman" w:eastAsia="Times New Roman" w:hAnsi="Times New Roman" w:cs="Times New Roman"/>
          <w:color w:val="auto"/>
          <w:sz w:val="24"/>
          <w:szCs w:val="24"/>
          <w:lang w:val="ru-RU" w:eastAsia="zh-CN"/>
        </w:rPr>
        <w:t>пропозицією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переможця</w:t>
      </w:r>
      <w:proofErr w:type="spellEnd"/>
      <w:r w:rsidRPr="00D92AC8">
        <w:rPr>
          <w:rFonts w:ascii="Times New Roman" w:eastAsia="Times New Roman" w:hAnsi="Times New Roman" w:cs="Times New Roman"/>
          <w:color w:val="auto"/>
          <w:sz w:val="24"/>
          <w:szCs w:val="24"/>
          <w:lang w:val="ru-RU" w:eastAsia="zh-CN"/>
        </w:rPr>
        <w:t xml:space="preserve"> за результатами </w:t>
      </w:r>
      <w:proofErr w:type="spellStart"/>
      <w:r w:rsidRPr="00D92AC8">
        <w:rPr>
          <w:rFonts w:ascii="Times New Roman" w:eastAsia="Times New Roman" w:hAnsi="Times New Roman" w:cs="Times New Roman"/>
          <w:color w:val="auto"/>
          <w:sz w:val="24"/>
          <w:szCs w:val="24"/>
          <w:lang w:val="ru-RU" w:eastAsia="zh-CN"/>
        </w:rPr>
        <w:t>торгів</w:t>
      </w:r>
      <w:proofErr w:type="spellEnd"/>
      <w:r w:rsidRPr="00D92AC8">
        <w:rPr>
          <w:rFonts w:ascii="Times New Roman" w:eastAsia="Times New Roman" w:hAnsi="Times New Roman" w:cs="Times New Roman"/>
          <w:color w:val="auto"/>
          <w:sz w:val="24"/>
          <w:szCs w:val="24"/>
          <w:lang w:val="ru-RU" w:eastAsia="zh-CN"/>
        </w:rPr>
        <w:t>, %;</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Крім</w:t>
      </w:r>
      <w:proofErr w:type="spellEnd"/>
      <w:r w:rsidRPr="00D92AC8">
        <w:rPr>
          <w:rFonts w:ascii="Times New Roman" w:eastAsia="Times New Roman" w:hAnsi="Times New Roman" w:cs="Times New Roman"/>
          <w:color w:val="auto"/>
          <w:sz w:val="24"/>
          <w:szCs w:val="24"/>
          <w:lang w:val="ru-RU" w:eastAsia="zh-CN"/>
        </w:rPr>
        <w:t xml:space="preserve"> того, на </w:t>
      </w:r>
      <w:proofErr w:type="spellStart"/>
      <w:r w:rsidRPr="00D92AC8">
        <w:rPr>
          <w:rFonts w:ascii="Times New Roman" w:eastAsia="Times New Roman" w:hAnsi="Times New Roman" w:cs="Times New Roman"/>
          <w:color w:val="auto"/>
          <w:sz w:val="24"/>
          <w:szCs w:val="24"/>
          <w:lang w:val="ru-RU" w:eastAsia="zh-CN"/>
        </w:rPr>
        <w:t>нову</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змінену</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ціну</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нараховується</w:t>
      </w:r>
      <w:proofErr w:type="spellEnd"/>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b/>
          <w:color w:val="auto"/>
          <w:sz w:val="24"/>
          <w:szCs w:val="24"/>
          <w:u w:val="single"/>
          <w:lang w:val="ru-RU" w:eastAsia="zh-CN"/>
        </w:rPr>
        <w:t>20% ПДВ</w:t>
      </w:r>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відповідно</w:t>
      </w:r>
      <w:proofErr w:type="spellEnd"/>
      <w:r w:rsidRPr="00D92AC8">
        <w:rPr>
          <w:rFonts w:ascii="Times New Roman" w:eastAsia="Times New Roman" w:hAnsi="Times New Roman" w:cs="Times New Roman"/>
          <w:color w:val="auto"/>
          <w:sz w:val="24"/>
          <w:szCs w:val="24"/>
          <w:lang w:val="ru-RU" w:eastAsia="zh-CN"/>
        </w:rPr>
        <w:t xml:space="preserve"> до </w:t>
      </w:r>
      <w:proofErr w:type="spellStart"/>
      <w:r w:rsidRPr="00D92AC8">
        <w:rPr>
          <w:rFonts w:ascii="Times New Roman" w:eastAsia="Times New Roman" w:hAnsi="Times New Roman" w:cs="Times New Roman"/>
          <w:color w:val="auto"/>
          <w:sz w:val="24"/>
          <w:szCs w:val="24"/>
          <w:lang w:val="ru-RU" w:eastAsia="zh-CN"/>
        </w:rPr>
        <w:t>податкового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законодавства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України</w:t>
      </w:r>
      <w:proofErr w:type="spellEnd"/>
      <w:r w:rsidRPr="00D92AC8">
        <w:rPr>
          <w:rFonts w:ascii="Times New Roman" w:eastAsia="Times New Roman" w:hAnsi="Times New Roman" w:cs="Times New Roman"/>
          <w:color w:val="auto"/>
          <w:sz w:val="24"/>
          <w:szCs w:val="24"/>
          <w:lang w:val="ru-RU" w:eastAsia="zh-CN"/>
        </w:rPr>
        <w:t xml:space="preserve">, яка </w:t>
      </w:r>
      <w:proofErr w:type="spellStart"/>
      <w:r w:rsidRPr="00D92AC8">
        <w:rPr>
          <w:rFonts w:ascii="Times New Roman" w:eastAsia="Times New Roman" w:hAnsi="Times New Roman" w:cs="Times New Roman"/>
          <w:color w:val="auto"/>
          <w:sz w:val="24"/>
          <w:szCs w:val="24"/>
          <w:lang w:val="ru-RU" w:eastAsia="zh-CN"/>
        </w:rPr>
        <w:t>зазначається</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окремо</w:t>
      </w:r>
      <w:proofErr w:type="spellEnd"/>
      <w:r w:rsidRPr="00D92AC8">
        <w:rPr>
          <w:rFonts w:ascii="Times New Roman" w:eastAsia="Times New Roman" w:hAnsi="Times New Roman" w:cs="Times New Roman"/>
          <w:color w:val="auto"/>
          <w:sz w:val="24"/>
          <w:szCs w:val="24"/>
          <w:lang w:val="ru-RU" w:eastAsia="zh-CN"/>
        </w:rPr>
        <w:t xml:space="preserve"> і не </w:t>
      </w:r>
      <w:proofErr w:type="spellStart"/>
      <w:r w:rsidRPr="00D92AC8">
        <w:rPr>
          <w:rFonts w:ascii="Times New Roman" w:eastAsia="Times New Roman" w:hAnsi="Times New Roman" w:cs="Times New Roman"/>
          <w:color w:val="auto"/>
          <w:sz w:val="24"/>
          <w:szCs w:val="24"/>
          <w:lang w:val="ru-RU" w:eastAsia="zh-CN"/>
        </w:rPr>
        <w:t>враховується</w:t>
      </w:r>
      <w:proofErr w:type="spellEnd"/>
      <w:r w:rsidRPr="00D92AC8">
        <w:rPr>
          <w:rFonts w:ascii="Times New Roman" w:eastAsia="Times New Roman" w:hAnsi="Times New Roman" w:cs="Times New Roman"/>
          <w:color w:val="auto"/>
          <w:sz w:val="24"/>
          <w:szCs w:val="24"/>
          <w:lang w:val="ru-RU" w:eastAsia="zh-CN"/>
        </w:rPr>
        <w:t xml:space="preserve"> у </w:t>
      </w:r>
      <w:proofErr w:type="spellStart"/>
      <w:r w:rsidRPr="00D92AC8">
        <w:rPr>
          <w:rFonts w:ascii="Times New Roman" w:eastAsia="Times New Roman" w:hAnsi="Times New Roman" w:cs="Times New Roman"/>
          <w:color w:val="auto"/>
          <w:sz w:val="24"/>
          <w:szCs w:val="24"/>
          <w:lang w:val="ru-RU" w:eastAsia="zh-CN"/>
        </w:rPr>
        <w:t>складі</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ціни</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за перший </w:t>
      </w:r>
      <w:proofErr w:type="spellStart"/>
      <w:r w:rsidRPr="00D92AC8">
        <w:rPr>
          <w:rFonts w:ascii="Times New Roman" w:eastAsia="Times New Roman" w:hAnsi="Times New Roman" w:cs="Times New Roman"/>
          <w:i/>
          <w:iCs/>
          <w:color w:val="auto"/>
          <w:sz w:val="24"/>
          <w:szCs w:val="24"/>
          <w:lang w:val="ru-RU" w:eastAsia="en-US"/>
        </w:rPr>
        <w:t>місяць</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постачання</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попередній</w:t>
      </w:r>
      <w:proofErr w:type="spellEnd"/>
      <w:r w:rsidRPr="00D92AC8">
        <w:rPr>
          <w:rFonts w:ascii="Times New Roman" w:eastAsia="Times New Roman" w:hAnsi="Times New Roman" w:cs="Times New Roman"/>
          <w:i/>
          <w:iCs/>
          <w:color w:val="auto"/>
          <w:sz w:val="24"/>
          <w:szCs w:val="24"/>
          <w:lang w:val="ru-RU" w:eastAsia="en-US"/>
        </w:rPr>
        <w:t xml:space="preserve"> тариф) </w:t>
      </w:r>
      <w:proofErr w:type="spellStart"/>
      <w:r w:rsidRPr="00D92AC8">
        <w:rPr>
          <w:rFonts w:ascii="Times New Roman" w:eastAsia="Times New Roman" w:hAnsi="Times New Roman" w:cs="Times New Roman"/>
          <w:i/>
          <w:iCs/>
          <w:color w:val="auto"/>
          <w:sz w:val="24"/>
          <w:szCs w:val="24"/>
          <w:lang w:val="ru-RU" w:eastAsia="en-US"/>
        </w:rPr>
        <w:t>складає</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b/>
          <w:bCs/>
          <w:i/>
          <w:iCs/>
          <w:color w:val="auto"/>
          <w:sz w:val="24"/>
          <w:szCs w:val="24"/>
          <w:lang w:val="ru-RU" w:eastAsia="en-US"/>
        </w:rPr>
      </w:pP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b/>
          <w:bCs/>
          <w:i/>
          <w:iCs/>
          <w:color w:val="auto"/>
          <w:sz w:val="24"/>
          <w:szCs w:val="24"/>
          <w:lang w:val="ru-RU" w:eastAsia="en-US"/>
        </w:rPr>
        <w:t>Ц</w:t>
      </w:r>
      <w:r w:rsidRPr="00D92AC8">
        <w:rPr>
          <w:rFonts w:ascii="Times New Roman" w:eastAsia="Times New Roman" w:hAnsi="Times New Roman" w:cs="Times New Roman"/>
          <w:b/>
          <w:bCs/>
          <w:i/>
          <w:iCs/>
          <w:color w:val="auto"/>
          <w:sz w:val="24"/>
          <w:szCs w:val="24"/>
          <w:vertAlign w:val="subscript"/>
          <w:lang w:val="ru-RU" w:eastAsia="en-US"/>
        </w:rPr>
        <w:t>м</w:t>
      </w:r>
      <w:proofErr w:type="spellEnd"/>
      <w:r w:rsidRPr="00D92AC8">
        <w:rPr>
          <w:rFonts w:ascii="Times New Roman" w:eastAsia="Times New Roman" w:hAnsi="Times New Roman" w:cs="Times New Roman"/>
          <w:b/>
          <w:bCs/>
          <w:i/>
          <w:iCs/>
          <w:color w:val="auto"/>
          <w:sz w:val="24"/>
          <w:szCs w:val="24"/>
          <w:lang w:val="ru-RU" w:eastAsia="en-US"/>
        </w:rPr>
        <w:t xml:space="preserve"> = (Ц</w:t>
      </w:r>
      <w:r w:rsidRPr="00D92AC8">
        <w:rPr>
          <w:rFonts w:ascii="Times New Roman" w:eastAsia="Times New Roman" w:hAnsi="Times New Roman" w:cs="Times New Roman"/>
          <w:b/>
          <w:bCs/>
          <w:i/>
          <w:iCs/>
          <w:color w:val="auto"/>
          <w:sz w:val="24"/>
          <w:szCs w:val="24"/>
          <w:vertAlign w:val="subscript"/>
          <w:lang w:val="ru-RU" w:eastAsia="en-US"/>
        </w:rPr>
        <w:t>0</w:t>
      </w:r>
      <w:r w:rsidRPr="00D92AC8">
        <w:rPr>
          <w:rFonts w:ascii="Times New Roman" w:eastAsia="Times New Roman" w:hAnsi="Times New Roman" w:cs="Times New Roman"/>
          <w:b/>
          <w:bCs/>
          <w:i/>
          <w:iCs/>
          <w:color w:val="auto"/>
          <w:sz w:val="24"/>
          <w:szCs w:val="24"/>
          <w:lang w:val="ru-RU" w:eastAsia="en-US"/>
        </w:rPr>
        <w:t xml:space="preserve"> * (1+М/</w:t>
      </w:r>
      <w:proofErr w:type="gramStart"/>
      <w:r w:rsidRPr="00D92AC8">
        <w:rPr>
          <w:rFonts w:ascii="Times New Roman" w:eastAsia="Times New Roman" w:hAnsi="Times New Roman" w:cs="Times New Roman"/>
          <w:b/>
          <w:bCs/>
          <w:i/>
          <w:iCs/>
          <w:color w:val="auto"/>
          <w:sz w:val="24"/>
          <w:szCs w:val="24"/>
          <w:lang w:val="ru-RU" w:eastAsia="en-US"/>
        </w:rPr>
        <w:t>100)+</w:t>
      </w:r>
      <w:proofErr w:type="gramEnd"/>
      <w:r w:rsidRPr="00D92AC8">
        <w:rPr>
          <w:rFonts w:ascii="Times New Roman" w:eastAsia="Times New Roman" w:hAnsi="Times New Roman" w:cs="Times New Roman"/>
          <w:b/>
          <w:bCs/>
          <w:i/>
          <w:iCs/>
          <w:color w:val="auto"/>
          <w:sz w:val="24"/>
          <w:szCs w:val="24"/>
          <w:lang w:val="ru-RU" w:eastAsia="en-US"/>
        </w:rPr>
        <w:t xml:space="preserve"> </w:t>
      </w:r>
      <w:proofErr w:type="spellStart"/>
      <w:r w:rsidRPr="00D92AC8">
        <w:rPr>
          <w:rFonts w:ascii="Times New Roman" w:eastAsia="Times New Roman" w:hAnsi="Times New Roman" w:cs="Times New Roman"/>
          <w:b/>
          <w:bCs/>
          <w:i/>
          <w:iCs/>
          <w:color w:val="auto"/>
          <w:sz w:val="24"/>
          <w:szCs w:val="24"/>
          <w:lang w:val="ru-RU" w:eastAsia="en-US"/>
        </w:rPr>
        <w:t>Тпер</w:t>
      </w:r>
      <w:proofErr w:type="spellEnd"/>
      <w:r w:rsidRPr="00D92AC8">
        <w:rPr>
          <w:rFonts w:ascii="Times New Roman" w:eastAsia="Times New Roman" w:hAnsi="Times New Roman" w:cs="Times New Roman"/>
          <w:b/>
          <w:bCs/>
          <w:i/>
          <w:iCs/>
          <w:color w:val="auto"/>
          <w:sz w:val="24"/>
          <w:szCs w:val="24"/>
          <w:lang w:val="ru-RU" w:eastAsia="en-US"/>
        </w:rPr>
        <w:t>) * ПДВ</w:t>
      </w:r>
      <w:r w:rsidRPr="00D92AC8">
        <w:rPr>
          <w:rFonts w:ascii="Times New Roman" w:eastAsia="Times New Roman" w:hAnsi="Times New Roman" w:cs="Times New Roman"/>
          <w:i/>
          <w:iCs/>
          <w:color w:val="auto"/>
          <w:sz w:val="24"/>
          <w:szCs w:val="24"/>
          <w:lang w:val="ru-RU" w:eastAsia="en-US"/>
        </w:rPr>
        <w:t>, де</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w:t>
      </w:r>
      <w:r w:rsidRPr="00D92AC8">
        <w:rPr>
          <w:rFonts w:ascii="Times New Roman" w:eastAsia="Times New Roman" w:hAnsi="Times New Roman" w:cs="Times New Roman"/>
          <w:i/>
          <w:iCs/>
          <w:color w:val="auto"/>
          <w:sz w:val="24"/>
          <w:szCs w:val="24"/>
          <w:vertAlign w:val="subscript"/>
          <w:lang w:val="ru-RU" w:eastAsia="en-US"/>
        </w:rPr>
        <w:t>м</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змінена</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w:t>
      </w:r>
      <w:proofErr w:type="spellStart"/>
      <w:r w:rsidRPr="00D92AC8">
        <w:rPr>
          <w:rFonts w:ascii="Times New Roman" w:eastAsia="Times New Roman" w:hAnsi="Times New Roman" w:cs="Times New Roman"/>
          <w:i/>
          <w:iCs/>
          <w:color w:val="auto"/>
          <w:sz w:val="24"/>
          <w:szCs w:val="24"/>
          <w:lang w:val="ru-RU" w:eastAsia="en-US"/>
        </w:rPr>
        <w:t>кВт·год</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Цo</w:t>
      </w:r>
      <w:proofErr w:type="spellEnd"/>
      <w:r w:rsidRPr="00D92AC8">
        <w:rPr>
          <w:rFonts w:ascii="Times New Roman" w:eastAsia="Times New Roman" w:hAnsi="Times New Roman" w:cs="Times New Roman"/>
          <w:i/>
          <w:iCs/>
          <w:color w:val="auto"/>
          <w:sz w:val="24"/>
          <w:szCs w:val="24"/>
          <w:lang w:val="ru-RU" w:eastAsia="en-US"/>
        </w:rPr>
        <w:t xml:space="preserve"> – </w:t>
      </w:r>
      <w:proofErr w:type="spellStart"/>
      <w:r w:rsidRPr="00D92AC8">
        <w:rPr>
          <w:rFonts w:ascii="Times New Roman" w:eastAsia="Times New Roman" w:hAnsi="Times New Roman" w:cs="Times New Roman"/>
          <w:i/>
          <w:iCs/>
          <w:color w:val="auto"/>
          <w:sz w:val="24"/>
          <w:szCs w:val="24"/>
          <w:lang w:val="ru-RU" w:eastAsia="en-US"/>
        </w:rPr>
        <w:t>середньозважена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на ринку РДН (</w:t>
      </w:r>
      <w:proofErr w:type="spellStart"/>
      <w:proofErr w:type="gramStart"/>
      <w:r w:rsidRPr="00D92AC8">
        <w:rPr>
          <w:rFonts w:ascii="Times New Roman" w:eastAsia="Times New Roman" w:hAnsi="Times New Roman" w:cs="Times New Roman"/>
          <w:i/>
          <w:iCs/>
          <w:color w:val="auto"/>
          <w:sz w:val="24"/>
          <w:szCs w:val="24"/>
          <w:lang w:val="ru-RU" w:eastAsia="en-US"/>
        </w:rPr>
        <w:t>зазначається</w:t>
      </w:r>
      <w:proofErr w:type="spellEnd"/>
      <w:r w:rsidRPr="00D92AC8">
        <w:rPr>
          <w:rFonts w:ascii="Times New Roman" w:eastAsia="Times New Roman" w:hAnsi="Times New Roman" w:cs="Times New Roman"/>
          <w:i/>
          <w:iCs/>
          <w:color w:val="auto"/>
          <w:sz w:val="24"/>
          <w:szCs w:val="24"/>
          <w:lang w:val="ru-RU" w:eastAsia="en-US"/>
        </w:rPr>
        <w:t xml:space="preserve">  перший</w:t>
      </w:r>
      <w:proofErr w:type="gram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місяць</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постачання</w:t>
      </w:r>
      <w:proofErr w:type="spellEnd"/>
      <w:r w:rsidRPr="00D92AC8">
        <w:rPr>
          <w:rFonts w:ascii="Times New Roman" w:eastAsia="Times New Roman" w:hAnsi="Times New Roman" w:cs="Times New Roman"/>
          <w:i/>
          <w:iCs/>
          <w:color w:val="auto"/>
          <w:sz w:val="24"/>
          <w:szCs w:val="24"/>
          <w:lang w:val="ru-RU" w:eastAsia="en-US"/>
        </w:rPr>
        <w:t>)    202</w:t>
      </w:r>
      <w:r w:rsidR="00712B3C">
        <w:rPr>
          <w:rFonts w:ascii="Times New Roman" w:eastAsia="Times New Roman" w:hAnsi="Times New Roman" w:cs="Times New Roman"/>
          <w:i/>
          <w:iCs/>
          <w:color w:val="auto"/>
          <w:sz w:val="24"/>
          <w:szCs w:val="24"/>
          <w:lang w:val="ru-RU" w:eastAsia="en-US"/>
        </w:rPr>
        <w:t>__</w:t>
      </w:r>
      <w:r w:rsidRPr="00D92AC8">
        <w:rPr>
          <w:rFonts w:ascii="Times New Roman" w:eastAsia="Times New Roman" w:hAnsi="Times New Roman" w:cs="Times New Roman"/>
          <w:i/>
          <w:iCs/>
          <w:color w:val="auto"/>
          <w:sz w:val="24"/>
          <w:szCs w:val="24"/>
          <w:lang w:val="ru-RU" w:eastAsia="en-US"/>
        </w:rPr>
        <w:t xml:space="preserve">  року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/кВт*год);</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Т</w:t>
      </w:r>
      <w:r w:rsidRPr="00D92AC8">
        <w:rPr>
          <w:rFonts w:ascii="Times New Roman" w:eastAsia="Times New Roman" w:hAnsi="Times New Roman" w:cs="Times New Roman"/>
          <w:i/>
          <w:iCs/>
          <w:color w:val="auto"/>
          <w:sz w:val="24"/>
          <w:szCs w:val="24"/>
          <w:vertAlign w:val="superscript"/>
          <w:lang w:val="ru-RU" w:eastAsia="en-US"/>
        </w:rPr>
        <w:t>пер</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w:t>
      </w:r>
      <w:r w:rsidRPr="00D92AC8">
        <w:rPr>
          <w:rFonts w:ascii="Times New Roman" w:eastAsia="Times New Roman" w:hAnsi="Times New Roman" w:cs="Times New Roman"/>
          <w:i/>
          <w:iCs/>
          <w:color w:val="auto"/>
          <w:sz w:val="24"/>
          <w:szCs w:val="24"/>
          <w:lang w:val="ru-RU" w:eastAsia="en-US"/>
        </w:rPr>
        <w:t xml:space="preserve"> тариф на </w:t>
      </w:r>
      <w:proofErr w:type="spellStart"/>
      <w:r w:rsidRPr="00D92AC8">
        <w:rPr>
          <w:rFonts w:ascii="Times New Roman" w:eastAsia="Times New Roman" w:hAnsi="Times New Roman" w:cs="Times New Roman"/>
          <w:i/>
          <w:iCs/>
          <w:color w:val="auto"/>
          <w:sz w:val="24"/>
          <w:szCs w:val="24"/>
          <w:lang w:val="ru-RU" w:eastAsia="en-US"/>
        </w:rPr>
        <w:t>послуги</w:t>
      </w:r>
      <w:proofErr w:type="spellEnd"/>
      <w:r w:rsidRPr="00D92AC8">
        <w:rPr>
          <w:rFonts w:ascii="Times New Roman" w:eastAsia="Times New Roman" w:hAnsi="Times New Roman" w:cs="Times New Roman"/>
          <w:i/>
          <w:iCs/>
          <w:color w:val="auto"/>
          <w:sz w:val="24"/>
          <w:szCs w:val="24"/>
          <w:lang w:val="ru-RU" w:eastAsia="en-US"/>
        </w:rPr>
        <w:t xml:space="preserve"> з </w:t>
      </w:r>
      <w:proofErr w:type="spellStart"/>
      <w:r w:rsidRPr="00D92AC8">
        <w:rPr>
          <w:rFonts w:ascii="Times New Roman" w:eastAsia="Times New Roman" w:hAnsi="Times New Roman" w:cs="Times New Roman"/>
          <w:i/>
          <w:iCs/>
          <w:color w:val="auto"/>
          <w:sz w:val="24"/>
          <w:szCs w:val="24"/>
          <w:lang w:val="ru-RU" w:eastAsia="en-US"/>
        </w:rPr>
        <w:t>передачі</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установлений НКРЕКП,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w:t>
      </w:r>
      <w:proofErr w:type="spellStart"/>
      <w:r w:rsidRPr="00D92AC8">
        <w:rPr>
          <w:rFonts w:ascii="Times New Roman" w:eastAsia="Times New Roman" w:hAnsi="Times New Roman" w:cs="Times New Roman"/>
          <w:i/>
          <w:iCs/>
          <w:color w:val="auto"/>
          <w:sz w:val="24"/>
          <w:szCs w:val="24"/>
          <w:lang w:val="ru-RU" w:eastAsia="en-US"/>
        </w:rPr>
        <w:t>кВт·год</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маржа (</w:t>
      </w:r>
      <w:proofErr w:type="spellStart"/>
      <w:r w:rsidRPr="00D92AC8">
        <w:rPr>
          <w:rFonts w:ascii="Times New Roman" w:eastAsia="SimSun" w:hAnsi="Times New Roman" w:cs="Times New Roman"/>
          <w:i/>
          <w:iCs/>
          <w:sz w:val="24"/>
          <w:szCs w:val="24"/>
          <w:lang w:val="ru-RU" w:eastAsia="uk-UA"/>
        </w:rPr>
        <w:t>вартість</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послуг</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постачальника</w:t>
      </w:r>
      <w:proofErr w:type="spellEnd"/>
      <w:r w:rsidRPr="00D92AC8">
        <w:rPr>
          <w:rFonts w:ascii="Times New Roman" w:eastAsia="SimSun" w:hAnsi="Times New Roman" w:cs="Times New Roman"/>
          <w:i/>
          <w:iCs/>
          <w:sz w:val="24"/>
          <w:szCs w:val="24"/>
          <w:lang w:val="ru-RU" w:eastAsia="uk-UA"/>
        </w:rPr>
        <w:t xml:space="preserve">) у </w:t>
      </w:r>
      <w:proofErr w:type="spellStart"/>
      <w:r w:rsidRPr="00D92AC8">
        <w:rPr>
          <w:rFonts w:ascii="Times New Roman" w:eastAsia="SimSun" w:hAnsi="Times New Roman" w:cs="Times New Roman"/>
          <w:i/>
          <w:iCs/>
          <w:sz w:val="24"/>
          <w:szCs w:val="24"/>
          <w:lang w:val="ru-RU" w:eastAsia="uk-UA"/>
        </w:rPr>
        <w:t>відсотках</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визначена</w:t>
      </w:r>
      <w:proofErr w:type="spellEnd"/>
      <w:r w:rsidRPr="00D92AC8">
        <w:rPr>
          <w:rFonts w:ascii="Times New Roman" w:eastAsia="SimSun" w:hAnsi="Times New Roman" w:cs="Times New Roman"/>
          <w:i/>
          <w:iCs/>
          <w:sz w:val="24"/>
          <w:szCs w:val="24"/>
          <w:lang w:val="ru-RU" w:eastAsia="uk-UA"/>
        </w:rPr>
        <w:t xml:space="preserve"> за </w:t>
      </w:r>
      <w:proofErr w:type="spellStart"/>
      <w:r w:rsidRPr="00D92AC8">
        <w:rPr>
          <w:rFonts w:ascii="Times New Roman" w:eastAsia="SimSun" w:hAnsi="Times New Roman" w:cs="Times New Roman"/>
          <w:i/>
          <w:iCs/>
          <w:sz w:val="24"/>
          <w:szCs w:val="24"/>
          <w:lang w:val="ru-RU" w:eastAsia="uk-UA"/>
        </w:rPr>
        <w:t>пропозицією</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переможця</w:t>
      </w:r>
      <w:proofErr w:type="spellEnd"/>
      <w:r w:rsidRPr="00D92AC8">
        <w:rPr>
          <w:rFonts w:ascii="Times New Roman" w:eastAsia="SimSun" w:hAnsi="Times New Roman" w:cs="Times New Roman"/>
          <w:i/>
          <w:iCs/>
          <w:sz w:val="24"/>
          <w:szCs w:val="24"/>
          <w:lang w:val="ru-RU" w:eastAsia="uk-UA"/>
        </w:rPr>
        <w:t xml:space="preserve"> за результатами </w:t>
      </w:r>
      <w:proofErr w:type="spellStart"/>
      <w:r w:rsidRPr="00D92AC8">
        <w:rPr>
          <w:rFonts w:ascii="Times New Roman" w:eastAsia="SimSun" w:hAnsi="Times New Roman" w:cs="Times New Roman"/>
          <w:i/>
          <w:iCs/>
          <w:sz w:val="24"/>
          <w:szCs w:val="24"/>
          <w:lang w:val="ru-RU" w:eastAsia="uk-UA"/>
        </w:rPr>
        <w:t>торгів</w:t>
      </w:r>
      <w:proofErr w:type="spellEnd"/>
      <w:r w:rsidRPr="00D92AC8">
        <w:rPr>
          <w:rFonts w:ascii="Times New Roman" w:eastAsia="SimSun" w:hAnsi="Times New Roman" w:cs="Times New Roman"/>
          <w:i/>
          <w:iCs/>
          <w:sz w:val="24"/>
          <w:szCs w:val="24"/>
          <w:lang w:val="ru-RU" w:eastAsia="uk-UA"/>
        </w:rPr>
        <w:t xml:space="preserve">, %. </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Крім</w:t>
      </w:r>
      <w:proofErr w:type="spellEnd"/>
      <w:r w:rsidRPr="00D92AC8">
        <w:rPr>
          <w:rFonts w:ascii="Times New Roman" w:eastAsia="Times New Roman" w:hAnsi="Times New Roman" w:cs="Times New Roman"/>
          <w:i/>
          <w:iCs/>
          <w:color w:val="auto"/>
          <w:sz w:val="24"/>
          <w:szCs w:val="24"/>
          <w:lang w:val="ru-RU" w:eastAsia="en-US"/>
        </w:rPr>
        <w:t xml:space="preserve"> того, на </w:t>
      </w:r>
      <w:proofErr w:type="spellStart"/>
      <w:r w:rsidRPr="00D92AC8">
        <w:rPr>
          <w:rFonts w:ascii="Times New Roman" w:eastAsia="Times New Roman" w:hAnsi="Times New Roman" w:cs="Times New Roman"/>
          <w:i/>
          <w:iCs/>
          <w:color w:val="auto"/>
          <w:sz w:val="24"/>
          <w:szCs w:val="24"/>
          <w:lang w:val="ru-RU" w:eastAsia="en-US"/>
        </w:rPr>
        <w:t>нову</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змінену</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ціну</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нараховується</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i/>
          <w:iCs/>
          <w:color w:val="auto"/>
          <w:sz w:val="24"/>
          <w:szCs w:val="24"/>
          <w:u w:val="single"/>
          <w:lang w:val="ru-RU" w:eastAsia="en-US"/>
        </w:rPr>
        <w:t>20% ПДВ</w:t>
      </w:r>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відповідно</w:t>
      </w:r>
      <w:proofErr w:type="spellEnd"/>
      <w:r w:rsidRPr="00D92AC8">
        <w:rPr>
          <w:rFonts w:ascii="Times New Roman" w:eastAsia="Times New Roman" w:hAnsi="Times New Roman" w:cs="Times New Roman"/>
          <w:i/>
          <w:iCs/>
          <w:color w:val="auto"/>
          <w:sz w:val="24"/>
          <w:szCs w:val="24"/>
          <w:lang w:val="ru-RU" w:eastAsia="en-US"/>
        </w:rPr>
        <w:t xml:space="preserve"> до </w:t>
      </w:r>
      <w:proofErr w:type="spellStart"/>
      <w:r w:rsidRPr="00D92AC8">
        <w:rPr>
          <w:rFonts w:ascii="Times New Roman" w:eastAsia="Times New Roman" w:hAnsi="Times New Roman" w:cs="Times New Roman"/>
          <w:i/>
          <w:iCs/>
          <w:color w:val="auto"/>
          <w:sz w:val="24"/>
          <w:szCs w:val="24"/>
          <w:lang w:val="ru-RU" w:eastAsia="en-US"/>
        </w:rPr>
        <w:t>податкового</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законодавства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України</w:t>
      </w:r>
      <w:proofErr w:type="spellEnd"/>
      <w:r w:rsidRPr="00D92AC8">
        <w:rPr>
          <w:rFonts w:ascii="Times New Roman" w:eastAsia="Times New Roman" w:hAnsi="Times New Roman" w:cs="Times New Roman"/>
          <w:i/>
          <w:iCs/>
          <w:color w:val="auto"/>
          <w:sz w:val="24"/>
          <w:szCs w:val="24"/>
          <w:lang w:val="ru-RU" w:eastAsia="en-US"/>
        </w:rPr>
        <w:t xml:space="preserve">, яка </w:t>
      </w:r>
      <w:proofErr w:type="spellStart"/>
      <w:r w:rsidRPr="00D92AC8">
        <w:rPr>
          <w:rFonts w:ascii="Times New Roman" w:eastAsia="Times New Roman" w:hAnsi="Times New Roman" w:cs="Times New Roman"/>
          <w:i/>
          <w:iCs/>
          <w:color w:val="auto"/>
          <w:sz w:val="24"/>
          <w:szCs w:val="24"/>
          <w:lang w:val="ru-RU" w:eastAsia="en-US"/>
        </w:rPr>
        <w:t>зазначається</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окремо</w:t>
      </w:r>
      <w:proofErr w:type="spellEnd"/>
      <w:r w:rsidRPr="00D92AC8">
        <w:rPr>
          <w:rFonts w:ascii="Times New Roman" w:eastAsia="Times New Roman" w:hAnsi="Times New Roman" w:cs="Times New Roman"/>
          <w:i/>
          <w:iCs/>
          <w:color w:val="auto"/>
          <w:sz w:val="24"/>
          <w:szCs w:val="24"/>
          <w:lang w:val="ru-RU" w:eastAsia="en-US"/>
        </w:rPr>
        <w:t xml:space="preserve"> і не </w:t>
      </w:r>
      <w:proofErr w:type="spellStart"/>
      <w:r w:rsidRPr="00D92AC8">
        <w:rPr>
          <w:rFonts w:ascii="Times New Roman" w:eastAsia="Times New Roman" w:hAnsi="Times New Roman" w:cs="Times New Roman"/>
          <w:i/>
          <w:iCs/>
          <w:color w:val="auto"/>
          <w:sz w:val="24"/>
          <w:szCs w:val="24"/>
          <w:lang w:val="ru-RU" w:eastAsia="en-US"/>
        </w:rPr>
        <w:t>враховується</w:t>
      </w:r>
      <w:proofErr w:type="spellEnd"/>
      <w:r w:rsidRPr="00D92AC8">
        <w:rPr>
          <w:rFonts w:ascii="Times New Roman" w:eastAsia="Times New Roman" w:hAnsi="Times New Roman" w:cs="Times New Roman"/>
          <w:i/>
          <w:iCs/>
          <w:color w:val="auto"/>
          <w:sz w:val="24"/>
          <w:szCs w:val="24"/>
          <w:lang w:val="ru-RU" w:eastAsia="en-US"/>
        </w:rPr>
        <w:t xml:space="preserve"> у </w:t>
      </w:r>
      <w:proofErr w:type="spellStart"/>
      <w:r w:rsidRPr="00D92AC8">
        <w:rPr>
          <w:rFonts w:ascii="Times New Roman" w:eastAsia="Times New Roman" w:hAnsi="Times New Roman" w:cs="Times New Roman"/>
          <w:i/>
          <w:iCs/>
          <w:color w:val="auto"/>
          <w:sz w:val="24"/>
          <w:szCs w:val="24"/>
          <w:lang w:val="ru-RU" w:eastAsia="en-US"/>
        </w:rPr>
        <w:t>складі</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ціни</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spacing w:line="240" w:lineRule="auto"/>
        <w:ind w:firstLine="567"/>
        <w:jc w:val="both"/>
        <w:rPr>
          <w:rFonts w:ascii="Times New Roman" w:eastAsia="Times New Roman" w:hAnsi="Times New Roman" w:cs="Times New Roman"/>
          <w:sz w:val="24"/>
          <w:szCs w:val="24"/>
          <w:lang w:val="ru-RU"/>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Pr="00D92AC8" w:rsidRDefault="00CE16C4"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735E27" w:rsidRDefault="00735E27" w:rsidP="00735E27">
      <w:pPr>
        <w:suppressAutoHyphens/>
        <w:ind w:left="5387"/>
        <w:rPr>
          <w:rFonts w:ascii="Times New Roman" w:eastAsia="Calibri" w:hAnsi="Times New Roman" w:cs="Times New Roman"/>
          <w:sz w:val="23"/>
          <w:szCs w:val="23"/>
          <w:lang w:eastAsia="en-US"/>
        </w:rPr>
      </w:pP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4 до договору про постачання</w:t>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rsidR="00D92AC8" w:rsidRPr="00D92AC8" w:rsidRDefault="00D92AC8" w:rsidP="00D92AC8">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proofErr w:type="spellStart"/>
      <w:r w:rsidRPr="00D92AC8">
        <w:rPr>
          <w:rFonts w:ascii="Times New Roman" w:eastAsia="Calibri" w:hAnsi="Times New Roman" w:cs="Times New Roman"/>
          <w:b/>
          <w:bCs/>
          <w:color w:val="1A1A1A"/>
          <w:sz w:val="24"/>
          <w:szCs w:val="24"/>
          <w:lang w:val="ru-RU" w:bidi="uk-UA"/>
        </w:rPr>
        <w:t>купівлі</w:t>
      </w:r>
      <w:proofErr w:type="spellEnd"/>
      <w:r w:rsidRPr="00D92AC8">
        <w:rPr>
          <w:rFonts w:ascii="Times New Roman" w:eastAsia="Calibri" w:hAnsi="Times New Roman" w:cs="Times New Roman"/>
          <w:b/>
          <w:bCs/>
          <w:color w:val="1A1A1A"/>
          <w:sz w:val="24"/>
          <w:szCs w:val="24"/>
          <w:lang w:val="ru-RU" w:bidi="uk-UA"/>
        </w:rPr>
        <w:t xml:space="preserve">-продажу </w:t>
      </w:r>
      <w:proofErr w:type="spellStart"/>
      <w:r w:rsidRPr="00D92AC8">
        <w:rPr>
          <w:rFonts w:ascii="Times New Roman" w:eastAsia="Calibri" w:hAnsi="Times New Roman" w:cs="Times New Roman"/>
          <w:b/>
          <w:bCs/>
          <w:color w:val="1A1A1A"/>
          <w:sz w:val="24"/>
          <w:szCs w:val="24"/>
          <w:lang w:val="ru-RU" w:bidi="uk-UA"/>
        </w:rPr>
        <w:t>електричної</w:t>
      </w:r>
      <w:proofErr w:type="spellEnd"/>
      <w:r w:rsidRPr="00D92AC8">
        <w:rPr>
          <w:rFonts w:ascii="Times New Roman" w:eastAsia="Calibri" w:hAnsi="Times New Roman" w:cs="Times New Roman"/>
          <w:b/>
          <w:bCs/>
          <w:color w:val="1A1A1A"/>
          <w:sz w:val="24"/>
          <w:szCs w:val="24"/>
          <w:lang w:val="ru-RU" w:bidi="uk-UA"/>
        </w:rPr>
        <w:t xml:space="preserve"> </w:t>
      </w:r>
      <w:proofErr w:type="spellStart"/>
      <w:r w:rsidRPr="00D92AC8">
        <w:rPr>
          <w:rFonts w:ascii="Times New Roman" w:eastAsia="Calibri" w:hAnsi="Times New Roman" w:cs="Times New Roman"/>
          <w:b/>
          <w:bCs/>
          <w:color w:val="1A1A1A"/>
          <w:sz w:val="24"/>
          <w:szCs w:val="24"/>
          <w:lang w:val="ru-RU" w:bidi="uk-UA"/>
        </w:rPr>
        <w:t>енергії</w:t>
      </w:r>
      <w:proofErr w:type="spellEnd"/>
      <w:r w:rsidRPr="00D92AC8">
        <w:rPr>
          <w:rFonts w:ascii="Times New Roman" w:eastAsia="Calibri" w:hAnsi="Times New Roman" w:cs="Times New Roman"/>
          <w:b/>
          <w:bCs/>
          <w:color w:val="1A1A1A"/>
          <w:sz w:val="24"/>
          <w:szCs w:val="24"/>
          <w:lang w:val="ru-RU" w:bidi="uk-UA"/>
        </w:rPr>
        <w:t xml:space="preserve"> на</w:t>
      </w:r>
      <w:r w:rsidRPr="00D92AC8">
        <w:rPr>
          <w:rFonts w:ascii="Times New Roman" w:eastAsia="Calibri" w:hAnsi="Times New Roman" w:cs="Times New Roman"/>
          <w:b/>
          <w:bCs/>
          <w:sz w:val="24"/>
          <w:szCs w:val="24"/>
          <w:lang w:val="ru-RU" w:bidi="uk-UA"/>
        </w:rPr>
        <w:tab/>
      </w:r>
      <w:proofErr w:type="spellStart"/>
      <w:r w:rsidRPr="00D92AC8">
        <w:rPr>
          <w:rFonts w:ascii="Times New Roman" w:eastAsia="Calibri" w:hAnsi="Times New Roman" w:cs="Times New Roman"/>
          <w:b/>
          <w:bCs/>
          <w:color w:val="1A1A1A"/>
          <w:sz w:val="24"/>
          <w:szCs w:val="24"/>
          <w:lang w:val="ru-RU" w:bidi="uk-UA"/>
        </w:rPr>
        <w:t>від</w:t>
      </w:r>
      <w:proofErr w:type="spellEnd"/>
    </w:p>
    <w:p w:rsidR="00D92AC8" w:rsidRPr="00D92AC8" w:rsidRDefault="00D92AC8" w:rsidP="00D92AC8">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rsidR="00D92AC8" w:rsidRPr="00D92AC8" w:rsidRDefault="0030754C"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Київ</w:t>
      </w:r>
      <w:r w:rsidR="00D92AC8" w:rsidRPr="00D92AC8">
        <w:rPr>
          <w:rFonts w:ascii="Times New Roman" w:eastAsia="Times New Roman" w:hAnsi="Times New Roman" w:cs="Times New Roman"/>
          <w:sz w:val="24"/>
          <w:szCs w:val="24"/>
          <w:lang w:eastAsia="zh-CN"/>
        </w:rPr>
        <w:tab/>
      </w:r>
      <w:r w:rsidR="00D92AC8" w:rsidRPr="00D92AC8">
        <w:rPr>
          <w:rFonts w:ascii="Times New Roman" w:eastAsia="Times New Roman" w:hAnsi="Times New Roman" w:cs="Times New Roman"/>
          <w:sz w:val="24"/>
          <w:szCs w:val="24"/>
          <w:lang w:eastAsia="zh-CN"/>
        </w:rPr>
        <w:tab/>
        <w:t xml:space="preserve">                                                                                 202_ р.</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D92AC8" w:rsidRPr="00D92AC8" w:rsidTr="00C53ECD">
        <w:trPr>
          <w:trHeight w:hRule="exact" w:val="1059"/>
          <w:jc w:val="center"/>
        </w:trPr>
        <w:tc>
          <w:tcPr>
            <w:tcW w:w="4030"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D92AC8" w:rsidRPr="00D92AC8" w:rsidTr="000613E7">
        <w:trPr>
          <w:trHeight w:hRule="exact" w:val="1127"/>
          <w:jc w:val="center"/>
        </w:trPr>
        <w:tc>
          <w:tcPr>
            <w:tcW w:w="4030" w:type="dxa"/>
            <w:tcBorders>
              <w:top w:val="single" w:sz="4" w:space="0" w:color="auto"/>
              <w:left w:val="single" w:sz="4" w:space="0" w:color="auto"/>
            </w:tcBorders>
            <w:shd w:val="clear" w:color="auto" w:fill="FFFFFF"/>
            <w:vAlign w:val="center"/>
          </w:tcPr>
          <w:p w:rsidR="00D92AC8" w:rsidRPr="00D92AC8" w:rsidRDefault="00D92AC8" w:rsidP="00D92AC8">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tcBorders>
              <w:top w:val="single" w:sz="4" w:space="0" w:color="auto"/>
            </w:tcBorders>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rsidR="00D92AC8" w:rsidRPr="00D92AC8" w:rsidRDefault="00D92AC8" w:rsidP="00D92AC8">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гривня</w:t>
      </w:r>
      <w:proofErr w:type="spellEnd"/>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копійок</w:t>
      </w:r>
      <w:proofErr w:type="spellEnd"/>
      <w:r w:rsidRPr="00D92AC8">
        <w:rPr>
          <w:rFonts w:ascii="Times New Roman" w:eastAsia="Calibri" w:hAnsi="Times New Roman" w:cs="Times New Roman"/>
          <w:sz w:val="24"/>
          <w:szCs w:val="24"/>
          <w:shd w:val="clear" w:color="auto" w:fill="FFFFFF"/>
          <w:lang w:val="ru-RU" w:eastAsia="uk-UA" w:bidi="uk-UA"/>
        </w:rPr>
        <w:t xml:space="preserve"> </w:t>
      </w:r>
      <w:r w:rsidRPr="00D92AC8">
        <w:rPr>
          <w:rFonts w:ascii="Times New Roman" w:eastAsia="Calibri" w:hAnsi="Times New Roman" w:cs="Times New Roman"/>
          <w:sz w:val="24"/>
          <w:szCs w:val="24"/>
          <w:shd w:val="clear" w:color="auto" w:fill="FFFFFF"/>
          <w:lang w:eastAsia="uk-UA" w:bidi="uk-UA"/>
        </w:rPr>
        <w:t xml:space="preserve">у                                                                                                                                                                                                                                                                                                                                                                                                                                                                                                                                                                                                                                                                                                                                                                                                                                                                                                                                                                                                                                                                                                                                                                                                                                                                                                                                                                                                                                                                                                                                                                                                                                                                                                                                                                                                                                                                                                                                                                                                                                                                                                                                                                                                                                                                                                                                                                                                                                                                                                                          </w:t>
      </w:r>
      <w:r w:rsidRPr="00D92AC8">
        <w:rPr>
          <w:rFonts w:ascii="Times New Roman" w:eastAsia="Calibri" w:hAnsi="Times New Roman" w:cs="Times New Roman"/>
          <w:sz w:val="24"/>
          <w:szCs w:val="24"/>
          <w:shd w:val="clear" w:color="auto" w:fill="FFFFFF"/>
          <w:lang w:val="ru-RU" w:eastAsia="uk-UA" w:bidi="uk-UA"/>
        </w:rPr>
        <w:t xml:space="preserve"> т.ч. ПДВ - </w:t>
      </w:r>
      <w:r w:rsidRPr="00D92AC8">
        <w:rPr>
          <w:rFonts w:ascii="Times New Roman" w:eastAsia="Calibri" w:hAnsi="Times New Roman" w:cs="Times New Roman"/>
          <w:sz w:val="24"/>
          <w:szCs w:val="24"/>
          <w:shd w:val="clear" w:color="auto" w:fill="FFFFFF"/>
          <w:lang w:val="ru-RU" w:eastAsia="uk-UA" w:bidi="uk-UA"/>
        </w:rPr>
        <w:tab/>
        <w:t>грн.</w:t>
      </w:r>
    </w:p>
    <w:p w:rsidR="00D92AC8" w:rsidRPr="00D92AC8" w:rsidRDefault="00D92AC8" w:rsidP="00CE16C4">
      <w:pPr>
        <w:widowControl w:val="0"/>
        <w:tabs>
          <w:tab w:val="left" w:pos="4440"/>
        </w:tabs>
        <w:suppressAutoHyphens/>
        <w:spacing w:after="200"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D92AC8">
        <w:rPr>
          <w:rFonts w:ascii="Times New Roman" w:hAnsi="Times New Roman" w:cs="Times New Roman"/>
          <w:b/>
          <w:bCs/>
          <w:sz w:val="23"/>
          <w:szCs w:val="23"/>
          <w:lang w:eastAsia="uk-UA" w:bidi="uk-UA"/>
        </w:rPr>
        <w:t>СПОЖИВАЧ</w:t>
      </w:r>
    </w:p>
    <w:p w:rsidR="00FB3358" w:rsidRDefault="00FB3358" w:rsidP="007B7697">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ядерної медицини та променевої дагностики</w:t>
      </w:r>
      <w:r w:rsidRPr="00FB3358">
        <w:rPr>
          <w:rFonts w:ascii="Times New Roman" w:eastAsia="Times New Roman" w:hAnsi="Times New Roman" w:cs="Times New Roman"/>
          <w:b/>
          <w:bCs/>
          <w:color w:val="auto"/>
          <w:sz w:val="24"/>
          <w:szCs w:val="24"/>
          <w:lang w:eastAsia="ar-SA"/>
        </w:rPr>
        <w:t xml:space="preserve"> Національної академії </w:t>
      </w:r>
    </w:p>
    <w:p w:rsidR="00FB3358" w:rsidRPr="00FB3358" w:rsidRDefault="00FB3358" w:rsidP="00FB3358">
      <w:pPr>
        <w:shd w:val="clear" w:color="auto" w:fill="FFFFFF"/>
        <w:suppressAutoHyphens/>
        <w:ind w:left="3969"/>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rsidTr="00546DFD">
        <w:tc>
          <w:tcPr>
            <w:tcW w:w="10080" w:type="dxa"/>
          </w:tcPr>
          <w:p w:rsidR="00FB3358" w:rsidRDefault="00FB3358" w:rsidP="00FB3358">
            <w:pPr>
              <w:widowControl w:val="0"/>
              <w:autoSpaceDE w:val="0"/>
              <w:autoSpaceDN w:val="0"/>
              <w:spacing w:before="103"/>
              <w:ind w:left="3969"/>
              <w:rPr>
                <w:rFonts w:ascii="Times New Roman" w:hAnsi="Times New Roman" w:cs="Times New Roman"/>
                <w:b/>
                <w:sz w:val="24"/>
                <w:szCs w:val="24"/>
                <w:lang w:eastAsia="en-US"/>
              </w:rPr>
            </w:pPr>
          </w:p>
          <w:p w:rsidR="00FB3358" w:rsidRPr="00FB3358" w:rsidRDefault="00FB3358" w:rsidP="00FB3358">
            <w:pPr>
              <w:tabs>
                <w:tab w:val="center" w:pos="4677"/>
                <w:tab w:val="right" w:pos="9355"/>
              </w:tabs>
              <w:spacing w:line="256" w:lineRule="auto"/>
              <w:ind w:left="3969"/>
              <w:jc w:val="both"/>
              <w:rPr>
                <w:rFonts w:ascii="Times New Roman" w:hAnsi="Times New Roman"/>
                <w:sz w:val="24"/>
                <w:szCs w:val="24"/>
              </w:rPr>
            </w:pPr>
            <w:r>
              <w:rPr>
                <w:rFonts w:ascii="Times New Roman" w:hAnsi="Times New Roman"/>
                <w:sz w:val="24"/>
                <w:szCs w:val="24"/>
              </w:rPr>
              <w:t xml:space="preserve">   </w:t>
            </w:r>
          </w:p>
          <w:p w:rsidR="00FB3358" w:rsidRPr="00D05E5E" w:rsidRDefault="00FB3358" w:rsidP="00FB3358">
            <w:pPr>
              <w:widowControl w:val="0"/>
              <w:tabs>
                <w:tab w:val="left" w:pos="2399"/>
              </w:tabs>
              <w:autoSpaceDE w:val="0"/>
              <w:autoSpaceDN w:val="0"/>
              <w:spacing w:before="82" w:line="622" w:lineRule="exact"/>
              <w:ind w:left="3969" w:right="1484"/>
              <w:rPr>
                <w:rFonts w:ascii="Times New Roman" w:hAnsi="Times New Roman" w:cs="Times New Roman"/>
                <w:b/>
                <w:sz w:val="24"/>
                <w:szCs w:val="24"/>
                <w:lang w:eastAsia="en-US"/>
              </w:rPr>
            </w:pPr>
            <w:r>
              <w:rPr>
                <w:rFonts w:ascii="Times New Roman" w:hAnsi="Times New Roman"/>
                <w:sz w:val="24"/>
                <w:szCs w:val="24"/>
              </w:rPr>
              <w:t xml:space="preserve">    </w:t>
            </w:r>
            <w:r w:rsidRPr="00FB3358">
              <w:rPr>
                <w:rFonts w:ascii="Times New Roman" w:hAnsi="Times New Roman"/>
                <w:sz w:val="24"/>
                <w:szCs w:val="24"/>
              </w:rPr>
              <w:t>_______________</w:t>
            </w:r>
          </w:p>
        </w:tc>
      </w:tr>
    </w:tbl>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AD3808" w:rsidRDefault="00AD3808"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D92AC8" w:rsidRPr="00D92AC8" w:rsidRDefault="00D92AC8" w:rsidP="00735E27">
      <w:pPr>
        <w:spacing w:line="240" w:lineRule="auto"/>
        <w:ind w:left="5103"/>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lastRenderedPageBreak/>
        <w:t>Додаток 5 до договору про постачання електричної енергії споживачу  №_________ від ___________ 20__ року</w:t>
      </w: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 xml:space="preserve">Розрахунок вартості </w:t>
      </w:r>
      <w:r w:rsidRPr="00D92AC8">
        <w:rPr>
          <w:rFonts w:ascii="Times New Roman" w:eastAsia="Calibri" w:hAnsi="Times New Roman" w:cs="Times New Roman"/>
          <w:b/>
          <w:bCs/>
          <w:color w:val="auto"/>
          <w:sz w:val="24"/>
          <w:szCs w:val="24"/>
          <w:lang w:eastAsia="uk-UA"/>
        </w:rPr>
        <w:t xml:space="preserve">1 кВт*год </w:t>
      </w:r>
      <w:r w:rsidRPr="00D92AC8">
        <w:rPr>
          <w:rFonts w:ascii="Times New Roman" w:eastAsia="Calibri" w:hAnsi="Times New Roman" w:cs="Times New Roman"/>
          <w:b/>
          <w:bCs/>
          <w:color w:val="auto"/>
          <w:sz w:val="24"/>
          <w:szCs w:val="24"/>
          <w:lang w:eastAsia="en-US"/>
        </w:rPr>
        <w:t>електричної енергії</w:t>
      </w: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 xml:space="preserve">за </w:t>
      </w:r>
      <w:r w:rsidRPr="00D92AC8">
        <w:rPr>
          <w:rFonts w:ascii="Times New Roman" w:eastAsia="Calibri" w:hAnsi="Times New Roman" w:cs="Times New Roman"/>
          <w:color w:val="auto"/>
          <w:sz w:val="24"/>
          <w:szCs w:val="24"/>
          <w:u w:val="single"/>
          <w:lang w:eastAsia="en-US"/>
        </w:rPr>
        <w:t xml:space="preserve">                </w:t>
      </w:r>
      <w:r w:rsidRPr="00D92AC8">
        <w:rPr>
          <w:rFonts w:ascii="Times New Roman" w:eastAsia="Calibri" w:hAnsi="Times New Roman" w:cs="Times New Roman"/>
          <w:color w:val="auto"/>
          <w:sz w:val="24"/>
          <w:szCs w:val="24"/>
          <w:lang w:eastAsia="en-US"/>
        </w:rPr>
        <w:t xml:space="preserve"> (відповідний розрахунковий період)</w:t>
      </w: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D92AC8" w:rsidRPr="00D92AC8" w:rsidTr="000613E7">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D92AC8" w:rsidRPr="00D92AC8" w:rsidTr="000613E7">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Цo </w:t>
            </w: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Цm </w:t>
            </w: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Тпер</w:t>
            </w:r>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Цм = (Ц0 * (Цm / Цo) * (1+М/100)+ Тпер) * ПДВ</w:t>
            </w:r>
          </w:p>
        </w:tc>
      </w:tr>
      <w:tr w:rsidR="00D92AC8" w:rsidRPr="00D92AC8" w:rsidTr="000613E7">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r>
    </w:tbl>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0613E7">
        <w:trPr>
          <w:trHeight w:val="293"/>
        </w:trPr>
        <w:tc>
          <w:tcPr>
            <w:tcW w:w="4820" w:type="dxa"/>
            <w:shd w:val="clear" w:color="auto" w:fill="FFFFFF"/>
            <w:vAlign w:val="bottom"/>
          </w:tcPr>
          <w:p w:rsidR="00D92AC8" w:rsidRPr="00D92AC8" w:rsidRDefault="00D92AC8" w:rsidP="00CE16C4">
            <w:pPr>
              <w:spacing w:line="240" w:lineRule="auto"/>
              <w:ind w:firstLine="567"/>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rsidR="00D92AC8" w:rsidRPr="00D92AC8" w:rsidRDefault="00D92AC8" w:rsidP="00D92AC8">
            <w:pPr>
              <w:spacing w:line="240" w:lineRule="auto"/>
              <w:ind w:firstLine="567"/>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b/>
                <w:bCs/>
                <w:color w:val="auto"/>
                <w:sz w:val="24"/>
                <w:szCs w:val="24"/>
                <w:lang w:eastAsia="en-US"/>
              </w:rPr>
              <w:t>ПОСТАЧАЛЬНИК</w:t>
            </w:r>
          </w:p>
        </w:tc>
      </w:tr>
      <w:bookmarkEnd w:id="32"/>
    </w:tbl>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p w:rsidR="007B7697" w:rsidRDefault="00FB3358" w:rsidP="007B7697">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 xml:space="preserve">Державна установа «Інститут </w:t>
      </w:r>
      <w:r w:rsidR="007B7697">
        <w:rPr>
          <w:rFonts w:ascii="Times New Roman" w:eastAsia="Times New Roman" w:hAnsi="Times New Roman" w:cs="Times New Roman"/>
          <w:b/>
          <w:bCs/>
          <w:color w:val="auto"/>
          <w:sz w:val="24"/>
          <w:szCs w:val="24"/>
          <w:lang w:eastAsia="ar-SA"/>
        </w:rPr>
        <w:t xml:space="preserve">ядерної </w:t>
      </w:r>
    </w:p>
    <w:p w:rsidR="007B7697"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медицини та променевої </w:t>
      </w:r>
    </w:p>
    <w:p w:rsidR="00FB3358" w:rsidRDefault="007B7697" w:rsidP="007B7697">
      <w:pPr>
        <w:shd w:val="clear" w:color="auto" w:fill="FFFFFF"/>
        <w:suppressAutoHyphens/>
        <w:ind w:left="-284"/>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діагностики</w:t>
      </w:r>
      <w:r w:rsidR="00FB3358" w:rsidRPr="00FB3358">
        <w:rPr>
          <w:rFonts w:ascii="Times New Roman" w:eastAsia="Times New Roman" w:hAnsi="Times New Roman" w:cs="Times New Roman"/>
          <w:b/>
          <w:bCs/>
          <w:color w:val="auto"/>
          <w:sz w:val="24"/>
          <w:szCs w:val="24"/>
          <w:lang w:eastAsia="ar-SA"/>
        </w:rPr>
        <w:t xml:space="preserve"> Національної академії </w:t>
      </w:r>
    </w:p>
    <w:p w:rsidR="00FB3358" w:rsidRPr="00FB3358" w:rsidRDefault="00FB3358" w:rsidP="00FB3358">
      <w:pPr>
        <w:shd w:val="clear" w:color="auto" w:fill="FFFFFF"/>
        <w:suppressAutoHyphens/>
        <w:ind w:left="-284"/>
        <w:rPr>
          <w:rFonts w:ascii="Times New Roman" w:eastAsia="Times New Roman" w:hAnsi="Times New Roman" w:cs="Times New Roman"/>
          <w:b/>
          <w:bCs/>
          <w:color w:val="auto"/>
          <w:sz w:val="24"/>
          <w:szCs w:val="24"/>
          <w:lang w:eastAsia="ar-SA"/>
        </w:rPr>
      </w:pPr>
      <w:r w:rsidRPr="00FB3358">
        <w:rPr>
          <w:rFonts w:ascii="Times New Roman" w:eastAsia="Times New Roman" w:hAnsi="Times New Roman" w:cs="Times New Roman"/>
          <w:b/>
          <w:bCs/>
          <w:color w:val="auto"/>
          <w:sz w:val="24"/>
          <w:szCs w:val="24"/>
          <w:lang w:eastAsia="ar-SA"/>
        </w:rPr>
        <w:t>медичних наук України»</w:t>
      </w:r>
    </w:p>
    <w:tbl>
      <w:tblPr>
        <w:tblW w:w="10080" w:type="dxa"/>
        <w:tblInd w:w="-176" w:type="dxa"/>
        <w:tblLook w:val="00A0" w:firstRow="1" w:lastRow="0" w:firstColumn="1" w:lastColumn="0" w:noHBand="0" w:noVBand="0"/>
      </w:tblPr>
      <w:tblGrid>
        <w:gridCol w:w="10080"/>
      </w:tblGrid>
      <w:tr w:rsidR="00FB3358" w:rsidRPr="00A9473F" w:rsidTr="00546DFD">
        <w:tc>
          <w:tcPr>
            <w:tcW w:w="10080" w:type="dxa"/>
          </w:tcPr>
          <w:p w:rsidR="00FB3358" w:rsidRDefault="00FB3358" w:rsidP="00546DFD">
            <w:pPr>
              <w:widowControl w:val="0"/>
              <w:autoSpaceDE w:val="0"/>
              <w:autoSpaceDN w:val="0"/>
              <w:spacing w:before="103"/>
              <w:rPr>
                <w:rFonts w:ascii="Times New Roman" w:hAnsi="Times New Roman" w:cs="Times New Roman"/>
                <w:b/>
                <w:sz w:val="24"/>
                <w:szCs w:val="24"/>
                <w:lang w:eastAsia="en-US"/>
              </w:rPr>
            </w:pPr>
          </w:p>
          <w:p w:rsidR="00FB3358" w:rsidRPr="00D05E5E" w:rsidRDefault="00FB3358" w:rsidP="00546DFD">
            <w:pPr>
              <w:widowControl w:val="0"/>
              <w:tabs>
                <w:tab w:val="left" w:pos="2399"/>
              </w:tabs>
              <w:autoSpaceDE w:val="0"/>
              <w:autoSpaceDN w:val="0"/>
              <w:spacing w:before="82" w:line="622" w:lineRule="exact"/>
              <w:ind w:right="1484"/>
              <w:rPr>
                <w:rFonts w:ascii="Times New Roman" w:hAnsi="Times New Roman" w:cs="Times New Roman"/>
                <w:b/>
                <w:sz w:val="24"/>
                <w:szCs w:val="24"/>
                <w:lang w:eastAsia="en-US"/>
              </w:rPr>
            </w:pPr>
            <w:r w:rsidRPr="00FB3358">
              <w:rPr>
                <w:rFonts w:ascii="Times New Roman" w:hAnsi="Times New Roman"/>
                <w:sz w:val="24"/>
                <w:szCs w:val="24"/>
              </w:rPr>
              <w:t>_______________</w:t>
            </w:r>
          </w:p>
        </w:tc>
      </w:tr>
    </w:tbl>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721A7B" w:rsidRDefault="00721A7B">
      <w:pPr>
        <w:spacing w:line="240" w:lineRule="auto"/>
        <w:rPr>
          <w:rFonts w:ascii="Times New Roman" w:hAnsi="Times New Roman" w:cs="Times New Roman"/>
          <w:b/>
          <w:i/>
          <w:sz w:val="23"/>
          <w:szCs w:val="23"/>
        </w:rPr>
      </w:pPr>
      <w:bookmarkStart w:id="33" w:name="_Hlk121409920"/>
      <w:r>
        <w:rPr>
          <w:rFonts w:ascii="Times New Roman" w:hAnsi="Times New Roman" w:cs="Times New Roman"/>
          <w:b/>
          <w:i/>
          <w:sz w:val="23"/>
          <w:szCs w:val="23"/>
        </w:rPr>
        <w:br w:type="page"/>
      </w:r>
    </w:p>
    <w:p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lastRenderedPageBreak/>
        <w:t>Додаток №6</w:t>
      </w:r>
    </w:p>
    <w:p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rsidR="003C548B" w:rsidRPr="000B6554" w:rsidRDefault="003C548B" w:rsidP="003C548B">
      <w:pPr>
        <w:suppressAutoHyphens/>
        <w:spacing w:line="240" w:lineRule="auto"/>
        <w:jc w:val="both"/>
        <w:rPr>
          <w:rFonts w:ascii="Times New Roman" w:hAnsi="Times New Roman" w:cs="Times New Roman"/>
          <w:b/>
          <w:sz w:val="23"/>
          <w:szCs w:val="23"/>
        </w:rPr>
      </w:pPr>
    </w:p>
    <w:p w:rsidR="003C548B" w:rsidRPr="00712B3C" w:rsidRDefault="003C548B" w:rsidP="003C548B">
      <w:pPr>
        <w:suppressAutoHyphens/>
        <w:spacing w:line="240" w:lineRule="auto"/>
        <w:jc w:val="center"/>
        <w:rPr>
          <w:rFonts w:ascii="Times New Roman" w:hAnsi="Times New Roman" w:cs="Times New Roman"/>
          <w:sz w:val="20"/>
          <w:szCs w:val="20"/>
        </w:rPr>
      </w:pPr>
      <w:r w:rsidRPr="00712B3C">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33"/>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outlineLvl w:val="0"/>
        <w:rPr>
          <w:rFonts w:ascii="Times New Roman" w:hAnsi="Times New Roman" w:cs="Times New Roman"/>
          <w:color w:val="auto"/>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A4313C">
      <w:headerReference w:type="even" r:id="rId15"/>
      <w:headerReference w:type="default" r:id="rId16"/>
      <w:footerReference w:type="even" r:id="rId17"/>
      <w:footerReference w:type="default" r:id="rId18"/>
      <w:headerReference w:type="first" r:id="rId19"/>
      <w:footerReference w:type="first" r:id="rId20"/>
      <w:pgSz w:w="11907" w:h="16840" w:code="9"/>
      <w:pgMar w:top="568" w:right="850" w:bottom="284" w:left="170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F4" w:rsidRDefault="00E757F4">
      <w:r>
        <w:separator/>
      </w:r>
    </w:p>
  </w:endnote>
  <w:endnote w:type="continuationSeparator" w:id="0">
    <w:p w:rsidR="00E757F4" w:rsidRDefault="00E7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Mangal">
    <w:altName w:val="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roman"/>
    <w:notTrueType/>
    <w:pitch w:val="default"/>
  </w:font>
  <w:font w:name="Liberation Mono">
    <w:panose1 w:val="00000000000000000000"/>
    <w:charset w:val="CC"/>
    <w:family w:val="modern"/>
    <w:notTrueType/>
    <w:pitch w:val="fixed"/>
    <w:sig w:usb0="00000203" w:usb1="00000000" w:usb2="00000000" w:usb3="00000000" w:csb0="00000005"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9F" w:rsidRDefault="00DF0B9F"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DF0B9F" w:rsidRDefault="00DF0B9F" w:rsidP="00C6052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9F" w:rsidRDefault="00DF0B9F"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DF0B9F" w:rsidRDefault="00DF0B9F" w:rsidP="00C60523">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9F" w:rsidRDefault="00DF0B9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F4" w:rsidRDefault="00E757F4">
      <w:r>
        <w:separator/>
      </w:r>
    </w:p>
  </w:footnote>
  <w:footnote w:type="continuationSeparator" w:id="0">
    <w:p w:rsidR="00E757F4" w:rsidRDefault="00E7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9F" w:rsidRDefault="00DF0B9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9F" w:rsidRDefault="00DF0B9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9F" w:rsidRDefault="00DF0B9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15:restartNumberingAfterBreak="0">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15:restartNumberingAfterBreak="0">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3"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15:restartNumberingAfterBreak="0">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6" w15:restartNumberingAfterBreak="0">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3"/>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
  </w:num>
  <w:num w:numId="10">
    <w:abstractNumId w:val="22"/>
  </w:num>
  <w:num w:numId="11">
    <w:abstractNumId w:val="32"/>
  </w:num>
  <w:num w:numId="12">
    <w:abstractNumId w:val="19"/>
  </w:num>
  <w:num w:numId="13">
    <w:abstractNumId w:val="30"/>
  </w:num>
  <w:num w:numId="14">
    <w:abstractNumId w:val="37"/>
  </w:num>
  <w:num w:numId="15">
    <w:abstractNumId w:val="29"/>
  </w:num>
  <w:num w:numId="16">
    <w:abstractNumId w:val="21"/>
  </w:num>
  <w:num w:numId="17">
    <w:abstractNumId w:val="3"/>
  </w:num>
  <w:num w:numId="18">
    <w:abstractNumId w:val="38"/>
  </w:num>
  <w:num w:numId="19">
    <w:abstractNumId w:val="11"/>
  </w:num>
  <w:num w:numId="20">
    <w:abstractNumId w:val="0"/>
  </w:num>
  <w:num w:numId="21">
    <w:abstractNumId w:val="1"/>
  </w:num>
  <w:num w:numId="22">
    <w:abstractNumId w:val="36"/>
  </w:num>
  <w:num w:numId="23">
    <w:abstractNumId w:val="35"/>
  </w:num>
  <w:num w:numId="24">
    <w:abstractNumId w:val="17"/>
  </w:num>
  <w:num w:numId="25">
    <w:abstractNumId w:val="28"/>
  </w:num>
  <w:num w:numId="26">
    <w:abstractNumId w:val="34"/>
  </w:num>
  <w:num w:numId="27">
    <w:abstractNumId w:val="25"/>
  </w:num>
  <w:num w:numId="28">
    <w:abstractNumId w:val="31"/>
  </w:num>
  <w:num w:numId="29">
    <w:abstractNumId w:val="33"/>
  </w:num>
  <w:num w:numId="30">
    <w:abstractNumId w:val="6"/>
  </w:num>
  <w:num w:numId="31">
    <w:abstractNumId w:val="4"/>
  </w:num>
  <w:num w:numId="32">
    <w:abstractNumId w:val="16"/>
  </w:num>
  <w:num w:numId="33">
    <w:abstractNumId w:val="20"/>
  </w:num>
  <w:num w:numId="34">
    <w:abstractNumId w:val="27"/>
  </w:num>
  <w:num w:numId="35">
    <w:abstractNumId w:val="13"/>
  </w:num>
  <w:num w:numId="36">
    <w:abstractNumId w:val="24"/>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BA"/>
    <w:rsid w:val="000009FD"/>
    <w:rsid w:val="000024CC"/>
    <w:rsid w:val="00003947"/>
    <w:rsid w:val="0000441C"/>
    <w:rsid w:val="00004A58"/>
    <w:rsid w:val="00004AA3"/>
    <w:rsid w:val="00005D3F"/>
    <w:rsid w:val="00006E4F"/>
    <w:rsid w:val="000078E5"/>
    <w:rsid w:val="00007B2D"/>
    <w:rsid w:val="00010992"/>
    <w:rsid w:val="00010ADD"/>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90D"/>
    <w:rsid w:val="00037145"/>
    <w:rsid w:val="00037D24"/>
    <w:rsid w:val="00041B6D"/>
    <w:rsid w:val="00042E2B"/>
    <w:rsid w:val="0004326D"/>
    <w:rsid w:val="0004601A"/>
    <w:rsid w:val="0004633C"/>
    <w:rsid w:val="00047885"/>
    <w:rsid w:val="000537D5"/>
    <w:rsid w:val="00053B24"/>
    <w:rsid w:val="000540CD"/>
    <w:rsid w:val="000553B4"/>
    <w:rsid w:val="000560E9"/>
    <w:rsid w:val="000613E7"/>
    <w:rsid w:val="00061699"/>
    <w:rsid w:val="00062B8B"/>
    <w:rsid w:val="000636CD"/>
    <w:rsid w:val="0006471D"/>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BF9"/>
    <w:rsid w:val="0008017A"/>
    <w:rsid w:val="000808DB"/>
    <w:rsid w:val="00081E6F"/>
    <w:rsid w:val="000823F7"/>
    <w:rsid w:val="00082FB0"/>
    <w:rsid w:val="00083C31"/>
    <w:rsid w:val="00084AA7"/>
    <w:rsid w:val="00086476"/>
    <w:rsid w:val="00086746"/>
    <w:rsid w:val="00086BF0"/>
    <w:rsid w:val="00090541"/>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1CC3"/>
    <w:rsid w:val="000E21F9"/>
    <w:rsid w:val="000E4BCE"/>
    <w:rsid w:val="000E5100"/>
    <w:rsid w:val="000E5C81"/>
    <w:rsid w:val="000E6931"/>
    <w:rsid w:val="000E69FD"/>
    <w:rsid w:val="000E71D8"/>
    <w:rsid w:val="000E757A"/>
    <w:rsid w:val="000F315C"/>
    <w:rsid w:val="000F317A"/>
    <w:rsid w:val="000F3223"/>
    <w:rsid w:val="000F3B50"/>
    <w:rsid w:val="000F493B"/>
    <w:rsid w:val="000F4B2C"/>
    <w:rsid w:val="000F5A12"/>
    <w:rsid w:val="000F6095"/>
    <w:rsid w:val="001018CE"/>
    <w:rsid w:val="001025FB"/>
    <w:rsid w:val="001029D9"/>
    <w:rsid w:val="0010321D"/>
    <w:rsid w:val="00103A75"/>
    <w:rsid w:val="00103DD2"/>
    <w:rsid w:val="001055EB"/>
    <w:rsid w:val="00106F95"/>
    <w:rsid w:val="00107577"/>
    <w:rsid w:val="001075DA"/>
    <w:rsid w:val="00110AE6"/>
    <w:rsid w:val="00110B0B"/>
    <w:rsid w:val="00111A31"/>
    <w:rsid w:val="00114226"/>
    <w:rsid w:val="00116FA8"/>
    <w:rsid w:val="00117938"/>
    <w:rsid w:val="001237B9"/>
    <w:rsid w:val="0012496A"/>
    <w:rsid w:val="00125CAC"/>
    <w:rsid w:val="001264A6"/>
    <w:rsid w:val="00127288"/>
    <w:rsid w:val="0012780F"/>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0F58"/>
    <w:rsid w:val="0015230C"/>
    <w:rsid w:val="001526EA"/>
    <w:rsid w:val="001539D2"/>
    <w:rsid w:val="0015408D"/>
    <w:rsid w:val="00155414"/>
    <w:rsid w:val="001563EA"/>
    <w:rsid w:val="00157E05"/>
    <w:rsid w:val="00160634"/>
    <w:rsid w:val="0016196A"/>
    <w:rsid w:val="00161ABE"/>
    <w:rsid w:val="0016294C"/>
    <w:rsid w:val="00162C19"/>
    <w:rsid w:val="00163FE3"/>
    <w:rsid w:val="0016407F"/>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693"/>
    <w:rsid w:val="00181045"/>
    <w:rsid w:val="00181107"/>
    <w:rsid w:val="001820F5"/>
    <w:rsid w:val="00182D41"/>
    <w:rsid w:val="00183713"/>
    <w:rsid w:val="00184C82"/>
    <w:rsid w:val="00185643"/>
    <w:rsid w:val="001859A1"/>
    <w:rsid w:val="00185EB4"/>
    <w:rsid w:val="00187711"/>
    <w:rsid w:val="00190DD8"/>
    <w:rsid w:val="00191DA0"/>
    <w:rsid w:val="0019351C"/>
    <w:rsid w:val="00193F3F"/>
    <w:rsid w:val="00194489"/>
    <w:rsid w:val="001959E5"/>
    <w:rsid w:val="001968F9"/>
    <w:rsid w:val="001A0928"/>
    <w:rsid w:val="001A0B56"/>
    <w:rsid w:val="001A0D4B"/>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C7931"/>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1C8B"/>
    <w:rsid w:val="00202425"/>
    <w:rsid w:val="00202DF9"/>
    <w:rsid w:val="0020394A"/>
    <w:rsid w:val="00204900"/>
    <w:rsid w:val="0020591A"/>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1649"/>
    <w:rsid w:val="00231A6D"/>
    <w:rsid w:val="00232778"/>
    <w:rsid w:val="0023358B"/>
    <w:rsid w:val="0023419C"/>
    <w:rsid w:val="002363CB"/>
    <w:rsid w:val="002369D6"/>
    <w:rsid w:val="00241EF1"/>
    <w:rsid w:val="0024270B"/>
    <w:rsid w:val="00242D2E"/>
    <w:rsid w:val="002439FC"/>
    <w:rsid w:val="00243B97"/>
    <w:rsid w:val="002468C1"/>
    <w:rsid w:val="00246E97"/>
    <w:rsid w:val="00246F33"/>
    <w:rsid w:val="00251FB5"/>
    <w:rsid w:val="0025265C"/>
    <w:rsid w:val="002530F8"/>
    <w:rsid w:val="00253F59"/>
    <w:rsid w:val="00254392"/>
    <w:rsid w:val="002564E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330C"/>
    <w:rsid w:val="00283346"/>
    <w:rsid w:val="0028341C"/>
    <w:rsid w:val="00284AF4"/>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357B"/>
    <w:rsid w:val="002E4178"/>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607E9"/>
    <w:rsid w:val="00360A45"/>
    <w:rsid w:val="00360B8D"/>
    <w:rsid w:val="0036287E"/>
    <w:rsid w:val="00362951"/>
    <w:rsid w:val="003631FA"/>
    <w:rsid w:val="00363452"/>
    <w:rsid w:val="0036466D"/>
    <w:rsid w:val="00364807"/>
    <w:rsid w:val="0036542B"/>
    <w:rsid w:val="003659B7"/>
    <w:rsid w:val="003663AC"/>
    <w:rsid w:val="00366890"/>
    <w:rsid w:val="00367394"/>
    <w:rsid w:val="003678AA"/>
    <w:rsid w:val="0037175E"/>
    <w:rsid w:val="00371F2F"/>
    <w:rsid w:val="0037224D"/>
    <w:rsid w:val="003723B5"/>
    <w:rsid w:val="00373354"/>
    <w:rsid w:val="003733D1"/>
    <w:rsid w:val="00373F4D"/>
    <w:rsid w:val="00374242"/>
    <w:rsid w:val="00375820"/>
    <w:rsid w:val="00375B53"/>
    <w:rsid w:val="003773B4"/>
    <w:rsid w:val="003778D8"/>
    <w:rsid w:val="00377B7C"/>
    <w:rsid w:val="00380055"/>
    <w:rsid w:val="003810B5"/>
    <w:rsid w:val="003813FF"/>
    <w:rsid w:val="00381F3C"/>
    <w:rsid w:val="00381FE0"/>
    <w:rsid w:val="003821E9"/>
    <w:rsid w:val="003821FC"/>
    <w:rsid w:val="00382AC8"/>
    <w:rsid w:val="00383BA8"/>
    <w:rsid w:val="00385F84"/>
    <w:rsid w:val="003862AA"/>
    <w:rsid w:val="003862F1"/>
    <w:rsid w:val="00387A80"/>
    <w:rsid w:val="00387A90"/>
    <w:rsid w:val="00387E0A"/>
    <w:rsid w:val="00390405"/>
    <w:rsid w:val="00391380"/>
    <w:rsid w:val="003913A5"/>
    <w:rsid w:val="0039273C"/>
    <w:rsid w:val="00392D94"/>
    <w:rsid w:val="00393249"/>
    <w:rsid w:val="00393E05"/>
    <w:rsid w:val="003955B6"/>
    <w:rsid w:val="00396D66"/>
    <w:rsid w:val="00397137"/>
    <w:rsid w:val="00397577"/>
    <w:rsid w:val="003A035B"/>
    <w:rsid w:val="003A0D6E"/>
    <w:rsid w:val="003A0DBA"/>
    <w:rsid w:val="003A2E4F"/>
    <w:rsid w:val="003A39E3"/>
    <w:rsid w:val="003A3BBE"/>
    <w:rsid w:val="003A3E7B"/>
    <w:rsid w:val="003A4725"/>
    <w:rsid w:val="003A6160"/>
    <w:rsid w:val="003A7646"/>
    <w:rsid w:val="003B03DE"/>
    <w:rsid w:val="003B0BD2"/>
    <w:rsid w:val="003B0CF1"/>
    <w:rsid w:val="003B2E78"/>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F22CF"/>
    <w:rsid w:val="003F32F4"/>
    <w:rsid w:val="003F3B81"/>
    <w:rsid w:val="003F3EC6"/>
    <w:rsid w:val="003F4187"/>
    <w:rsid w:val="003F45B7"/>
    <w:rsid w:val="003F4657"/>
    <w:rsid w:val="003F481C"/>
    <w:rsid w:val="003F4B45"/>
    <w:rsid w:val="003F61DC"/>
    <w:rsid w:val="003F71F8"/>
    <w:rsid w:val="0040049E"/>
    <w:rsid w:val="00402728"/>
    <w:rsid w:val="00403AA0"/>
    <w:rsid w:val="004045C6"/>
    <w:rsid w:val="00404B8F"/>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655"/>
    <w:rsid w:val="004823CD"/>
    <w:rsid w:val="0048240D"/>
    <w:rsid w:val="00482A9A"/>
    <w:rsid w:val="004835A4"/>
    <w:rsid w:val="0048396F"/>
    <w:rsid w:val="0048411C"/>
    <w:rsid w:val="00484768"/>
    <w:rsid w:val="004874D7"/>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1D2A"/>
    <w:rsid w:val="00522460"/>
    <w:rsid w:val="00524DA3"/>
    <w:rsid w:val="0052562B"/>
    <w:rsid w:val="00527669"/>
    <w:rsid w:val="005279C1"/>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E11"/>
    <w:rsid w:val="005627BB"/>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2D3"/>
    <w:rsid w:val="005B6456"/>
    <w:rsid w:val="005B7AD3"/>
    <w:rsid w:val="005C0EE9"/>
    <w:rsid w:val="005C1386"/>
    <w:rsid w:val="005C2978"/>
    <w:rsid w:val="005C2E32"/>
    <w:rsid w:val="005C4061"/>
    <w:rsid w:val="005C4E18"/>
    <w:rsid w:val="005C5651"/>
    <w:rsid w:val="005C5FAE"/>
    <w:rsid w:val="005C6C29"/>
    <w:rsid w:val="005C6E30"/>
    <w:rsid w:val="005C7912"/>
    <w:rsid w:val="005D01D0"/>
    <w:rsid w:val="005D0406"/>
    <w:rsid w:val="005D048B"/>
    <w:rsid w:val="005D117A"/>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C63"/>
    <w:rsid w:val="005F2D24"/>
    <w:rsid w:val="005F3231"/>
    <w:rsid w:val="005F56C8"/>
    <w:rsid w:val="005F6E78"/>
    <w:rsid w:val="005F714D"/>
    <w:rsid w:val="005F756C"/>
    <w:rsid w:val="006003B3"/>
    <w:rsid w:val="00600844"/>
    <w:rsid w:val="00600A0F"/>
    <w:rsid w:val="006015AF"/>
    <w:rsid w:val="006036CE"/>
    <w:rsid w:val="00603C14"/>
    <w:rsid w:val="00605076"/>
    <w:rsid w:val="00605803"/>
    <w:rsid w:val="006064F6"/>
    <w:rsid w:val="00607159"/>
    <w:rsid w:val="00607B3D"/>
    <w:rsid w:val="006103B4"/>
    <w:rsid w:val="00611663"/>
    <w:rsid w:val="00611B94"/>
    <w:rsid w:val="0061222B"/>
    <w:rsid w:val="00612458"/>
    <w:rsid w:val="00612EDF"/>
    <w:rsid w:val="00613446"/>
    <w:rsid w:val="00613A01"/>
    <w:rsid w:val="006141F0"/>
    <w:rsid w:val="00614DFD"/>
    <w:rsid w:val="00614F01"/>
    <w:rsid w:val="00616384"/>
    <w:rsid w:val="00616CB7"/>
    <w:rsid w:val="006178E8"/>
    <w:rsid w:val="00617B29"/>
    <w:rsid w:val="006205DD"/>
    <w:rsid w:val="00621A07"/>
    <w:rsid w:val="006232E2"/>
    <w:rsid w:val="00623381"/>
    <w:rsid w:val="00623625"/>
    <w:rsid w:val="00623EC9"/>
    <w:rsid w:val="00625127"/>
    <w:rsid w:val="00626429"/>
    <w:rsid w:val="00627323"/>
    <w:rsid w:val="00627761"/>
    <w:rsid w:val="00630134"/>
    <w:rsid w:val="00630F4B"/>
    <w:rsid w:val="00631F92"/>
    <w:rsid w:val="006326B2"/>
    <w:rsid w:val="0063413B"/>
    <w:rsid w:val="00635435"/>
    <w:rsid w:val="00635B5A"/>
    <w:rsid w:val="006361AB"/>
    <w:rsid w:val="00636C19"/>
    <w:rsid w:val="00636C1C"/>
    <w:rsid w:val="006377CD"/>
    <w:rsid w:val="00637C05"/>
    <w:rsid w:val="006401A6"/>
    <w:rsid w:val="00641DD7"/>
    <w:rsid w:val="006421F6"/>
    <w:rsid w:val="00643AAE"/>
    <w:rsid w:val="006441A2"/>
    <w:rsid w:val="0064472C"/>
    <w:rsid w:val="00644B96"/>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86F"/>
    <w:rsid w:val="006802A0"/>
    <w:rsid w:val="00681C49"/>
    <w:rsid w:val="00683726"/>
    <w:rsid w:val="00683B99"/>
    <w:rsid w:val="00684733"/>
    <w:rsid w:val="00685C31"/>
    <w:rsid w:val="006868C7"/>
    <w:rsid w:val="0068778B"/>
    <w:rsid w:val="00687AFE"/>
    <w:rsid w:val="0069042E"/>
    <w:rsid w:val="00690C76"/>
    <w:rsid w:val="00690FBE"/>
    <w:rsid w:val="00696602"/>
    <w:rsid w:val="00696A64"/>
    <w:rsid w:val="00696CD0"/>
    <w:rsid w:val="00697E3C"/>
    <w:rsid w:val="00697EB4"/>
    <w:rsid w:val="00697F35"/>
    <w:rsid w:val="006A1D13"/>
    <w:rsid w:val="006A1EBB"/>
    <w:rsid w:val="006A24B3"/>
    <w:rsid w:val="006A47BC"/>
    <w:rsid w:val="006A4876"/>
    <w:rsid w:val="006A49FD"/>
    <w:rsid w:val="006B0716"/>
    <w:rsid w:val="006B0951"/>
    <w:rsid w:val="006B1AED"/>
    <w:rsid w:val="006B385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3D6"/>
    <w:rsid w:val="00735E27"/>
    <w:rsid w:val="007407F7"/>
    <w:rsid w:val="007411C6"/>
    <w:rsid w:val="007419E2"/>
    <w:rsid w:val="007424CC"/>
    <w:rsid w:val="00742AA2"/>
    <w:rsid w:val="00743295"/>
    <w:rsid w:val="007433D3"/>
    <w:rsid w:val="007443FB"/>
    <w:rsid w:val="00745CC2"/>
    <w:rsid w:val="007468D5"/>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89E"/>
    <w:rsid w:val="00781D6A"/>
    <w:rsid w:val="00782FB5"/>
    <w:rsid w:val="007831EF"/>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F05"/>
    <w:rsid w:val="007A0DC7"/>
    <w:rsid w:val="007A0FCA"/>
    <w:rsid w:val="007A17CF"/>
    <w:rsid w:val="007A2B23"/>
    <w:rsid w:val="007A35A7"/>
    <w:rsid w:val="007A44B8"/>
    <w:rsid w:val="007A75D6"/>
    <w:rsid w:val="007B0204"/>
    <w:rsid w:val="007B05F0"/>
    <w:rsid w:val="007B0BE3"/>
    <w:rsid w:val="007B10C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D7C"/>
    <w:rsid w:val="007C59F7"/>
    <w:rsid w:val="007C5D74"/>
    <w:rsid w:val="007C6704"/>
    <w:rsid w:val="007C78AE"/>
    <w:rsid w:val="007C79BE"/>
    <w:rsid w:val="007D0551"/>
    <w:rsid w:val="007D0F81"/>
    <w:rsid w:val="007D1B48"/>
    <w:rsid w:val="007D1C9E"/>
    <w:rsid w:val="007D7D65"/>
    <w:rsid w:val="007E034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6444"/>
    <w:rsid w:val="00816910"/>
    <w:rsid w:val="00816F14"/>
    <w:rsid w:val="00817166"/>
    <w:rsid w:val="008177D0"/>
    <w:rsid w:val="0081787A"/>
    <w:rsid w:val="00817C35"/>
    <w:rsid w:val="0082041C"/>
    <w:rsid w:val="00820457"/>
    <w:rsid w:val="008220EC"/>
    <w:rsid w:val="0082229E"/>
    <w:rsid w:val="008225A6"/>
    <w:rsid w:val="00822B8B"/>
    <w:rsid w:val="00822DF1"/>
    <w:rsid w:val="00822F98"/>
    <w:rsid w:val="00822FE2"/>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4DAE"/>
    <w:rsid w:val="00885338"/>
    <w:rsid w:val="00885A60"/>
    <w:rsid w:val="00887DC2"/>
    <w:rsid w:val="00891A85"/>
    <w:rsid w:val="00892111"/>
    <w:rsid w:val="00892F16"/>
    <w:rsid w:val="0089555A"/>
    <w:rsid w:val="008961AC"/>
    <w:rsid w:val="00896F06"/>
    <w:rsid w:val="0089707D"/>
    <w:rsid w:val="008A0A42"/>
    <w:rsid w:val="008A339A"/>
    <w:rsid w:val="008A3459"/>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B9C"/>
    <w:rsid w:val="00901137"/>
    <w:rsid w:val="0090127D"/>
    <w:rsid w:val="00901F65"/>
    <w:rsid w:val="00902BE6"/>
    <w:rsid w:val="00903FC5"/>
    <w:rsid w:val="00905813"/>
    <w:rsid w:val="00905F36"/>
    <w:rsid w:val="009063B7"/>
    <w:rsid w:val="009106AB"/>
    <w:rsid w:val="00910967"/>
    <w:rsid w:val="00912526"/>
    <w:rsid w:val="009125DF"/>
    <w:rsid w:val="00913193"/>
    <w:rsid w:val="009136C1"/>
    <w:rsid w:val="00914C74"/>
    <w:rsid w:val="00916A21"/>
    <w:rsid w:val="00920620"/>
    <w:rsid w:val="00921872"/>
    <w:rsid w:val="00923A01"/>
    <w:rsid w:val="00923E66"/>
    <w:rsid w:val="00923ED8"/>
    <w:rsid w:val="00924303"/>
    <w:rsid w:val="00924D2A"/>
    <w:rsid w:val="00924FAC"/>
    <w:rsid w:val="00927F09"/>
    <w:rsid w:val="00930050"/>
    <w:rsid w:val="009328F6"/>
    <w:rsid w:val="00934806"/>
    <w:rsid w:val="00937C10"/>
    <w:rsid w:val="009406C5"/>
    <w:rsid w:val="00942930"/>
    <w:rsid w:val="00943209"/>
    <w:rsid w:val="009433EF"/>
    <w:rsid w:val="009434A2"/>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380"/>
    <w:rsid w:val="00983813"/>
    <w:rsid w:val="00984F1B"/>
    <w:rsid w:val="00986FA2"/>
    <w:rsid w:val="00987459"/>
    <w:rsid w:val="00987B06"/>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0812"/>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71A6E"/>
    <w:rsid w:val="00A73669"/>
    <w:rsid w:val="00A73687"/>
    <w:rsid w:val="00A763F6"/>
    <w:rsid w:val="00A7797E"/>
    <w:rsid w:val="00A81296"/>
    <w:rsid w:val="00A81C11"/>
    <w:rsid w:val="00A826CF"/>
    <w:rsid w:val="00A831FE"/>
    <w:rsid w:val="00A84C2E"/>
    <w:rsid w:val="00A85856"/>
    <w:rsid w:val="00A85D31"/>
    <w:rsid w:val="00A85E1D"/>
    <w:rsid w:val="00A8627A"/>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7C0"/>
    <w:rsid w:val="00AC587A"/>
    <w:rsid w:val="00AC6713"/>
    <w:rsid w:val="00AC7EC1"/>
    <w:rsid w:val="00AD1469"/>
    <w:rsid w:val="00AD3808"/>
    <w:rsid w:val="00AD47FC"/>
    <w:rsid w:val="00AD4FAC"/>
    <w:rsid w:val="00AD5545"/>
    <w:rsid w:val="00AD5DED"/>
    <w:rsid w:val="00AD5DFE"/>
    <w:rsid w:val="00AD668F"/>
    <w:rsid w:val="00AD672D"/>
    <w:rsid w:val="00AE0FC9"/>
    <w:rsid w:val="00AE1A56"/>
    <w:rsid w:val="00AE1AC3"/>
    <w:rsid w:val="00AE29FE"/>
    <w:rsid w:val="00AE2A8A"/>
    <w:rsid w:val="00AE2C39"/>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55C7"/>
    <w:rsid w:val="00B35E0D"/>
    <w:rsid w:val="00B36623"/>
    <w:rsid w:val="00B36A85"/>
    <w:rsid w:val="00B36C43"/>
    <w:rsid w:val="00B371A3"/>
    <w:rsid w:val="00B420F1"/>
    <w:rsid w:val="00B42C2E"/>
    <w:rsid w:val="00B42F6A"/>
    <w:rsid w:val="00B4312E"/>
    <w:rsid w:val="00B4377B"/>
    <w:rsid w:val="00B439FA"/>
    <w:rsid w:val="00B43BFE"/>
    <w:rsid w:val="00B45848"/>
    <w:rsid w:val="00B503CE"/>
    <w:rsid w:val="00B51B4B"/>
    <w:rsid w:val="00B51D98"/>
    <w:rsid w:val="00B54EB7"/>
    <w:rsid w:val="00B56A36"/>
    <w:rsid w:val="00B56BFA"/>
    <w:rsid w:val="00B57403"/>
    <w:rsid w:val="00B6060F"/>
    <w:rsid w:val="00B61DB5"/>
    <w:rsid w:val="00B620BC"/>
    <w:rsid w:val="00B63746"/>
    <w:rsid w:val="00B63D60"/>
    <w:rsid w:val="00B67634"/>
    <w:rsid w:val="00B67682"/>
    <w:rsid w:val="00B715EA"/>
    <w:rsid w:val="00B723AB"/>
    <w:rsid w:val="00B731AF"/>
    <w:rsid w:val="00B736D1"/>
    <w:rsid w:val="00B737BF"/>
    <w:rsid w:val="00B73CDB"/>
    <w:rsid w:val="00B76B9E"/>
    <w:rsid w:val="00B80245"/>
    <w:rsid w:val="00B8171B"/>
    <w:rsid w:val="00B81A58"/>
    <w:rsid w:val="00B83E62"/>
    <w:rsid w:val="00B84336"/>
    <w:rsid w:val="00B8469D"/>
    <w:rsid w:val="00B86385"/>
    <w:rsid w:val="00B87104"/>
    <w:rsid w:val="00B91223"/>
    <w:rsid w:val="00B92586"/>
    <w:rsid w:val="00B92883"/>
    <w:rsid w:val="00B94CF8"/>
    <w:rsid w:val="00B95650"/>
    <w:rsid w:val="00BA35D4"/>
    <w:rsid w:val="00BB047E"/>
    <w:rsid w:val="00BB066B"/>
    <w:rsid w:val="00BB075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498"/>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F0BE1"/>
    <w:rsid w:val="00BF1BEE"/>
    <w:rsid w:val="00BF292F"/>
    <w:rsid w:val="00BF335C"/>
    <w:rsid w:val="00BF3628"/>
    <w:rsid w:val="00BF3800"/>
    <w:rsid w:val="00BF38BD"/>
    <w:rsid w:val="00BF4452"/>
    <w:rsid w:val="00BF4B5E"/>
    <w:rsid w:val="00BF66C0"/>
    <w:rsid w:val="00BF6DBB"/>
    <w:rsid w:val="00C01568"/>
    <w:rsid w:val="00C0190C"/>
    <w:rsid w:val="00C027DB"/>
    <w:rsid w:val="00C02F42"/>
    <w:rsid w:val="00C0397F"/>
    <w:rsid w:val="00C039D4"/>
    <w:rsid w:val="00C03EC1"/>
    <w:rsid w:val="00C04C87"/>
    <w:rsid w:val="00C051CF"/>
    <w:rsid w:val="00C05516"/>
    <w:rsid w:val="00C05B8C"/>
    <w:rsid w:val="00C05D27"/>
    <w:rsid w:val="00C072FD"/>
    <w:rsid w:val="00C11E1D"/>
    <w:rsid w:val="00C12A94"/>
    <w:rsid w:val="00C12AAA"/>
    <w:rsid w:val="00C13A8D"/>
    <w:rsid w:val="00C14965"/>
    <w:rsid w:val="00C15EE9"/>
    <w:rsid w:val="00C1642A"/>
    <w:rsid w:val="00C16C45"/>
    <w:rsid w:val="00C205E7"/>
    <w:rsid w:val="00C207A1"/>
    <w:rsid w:val="00C21FF7"/>
    <w:rsid w:val="00C23085"/>
    <w:rsid w:val="00C23F03"/>
    <w:rsid w:val="00C25306"/>
    <w:rsid w:val="00C25D7B"/>
    <w:rsid w:val="00C27088"/>
    <w:rsid w:val="00C271FC"/>
    <w:rsid w:val="00C27AFA"/>
    <w:rsid w:val="00C27EAD"/>
    <w:rsid w:val="00C34594"/>
    <w:rsid w:val="00C35C3D"/>
    <w:rsid w:val="00C3672F"/>
    <w:rsid w:val="00C36AEE"/>
    <w:rsid w:val="00C37BAB"/>
    <w:rsid w:val="00C40209"/>
    <w:rsid w:val="00C40679"/>
    <w:rsid w:val="00C411DD"/>
    <w:rsid w:val="00C42869"/>
    <w:rsid w:val="00C42DE7"/>
    <w:rsid w:val="00C45BD4"/>
    <w:rsid w:val="00C45D9E"/>
    <w:rsid w:val="00C46A4C"/>
    <w:rsid w:val="00C47E3B"/>
    <w:rsid w:val="00C50104"/>
    <w:rsid w:val="00C503CF"/>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3603"/>
    <w:rsid w:val="00C8770F"/>
    <w:rsid w:val="00C878F5"/>
    <w:rsid w:val="00C90F4A"/>
    <w:rsid w:val="00C92E81"/>
    <w:rsid w:val="00C94223"/>
    <w:rsid w:val="00C94D09"/>
    <w:rsid w:val="00C967B8"/>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972"/>
    <w:rsid w:val="00CC2A4D"/>
    <w:rsid w:val="00CC34FA"/>
    <w:rsid w:val="00CC3A51"/>
    <w:rsid w:val="00CC5733"/>
    <w:rsid w:val="00CC6647"/>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122"/>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28F6"/>
    <w:rsid w:val="00D53B34"/>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505E"/>
    <w:rsid w:val="00D65AFA"/>
    <w:rsid w:val="00D66837"/>
    <w:rsid w:val="00D7024B"/>
    <w:rsid w:val="00D70611"/>
    <w:rsid w:val="00D711B3"/>
    <w:rsid w:val="00D71582"/>
    <w:rsid w:val="00D71AB3"/>
    <w:rsid w:val="00D72AD6"/>
    <w:rsid w:val="00D72F52"/>
    <w:rsid w:val="00D74252"/>
    <w:rsid w:val="00D7461C"/>
    <w:rsid w:val="00D74CC6"/>
    <w:rsid w:val="00D74F83"/>
    <w:rsid w:val="00D759FD"/>
    <w:rsid w:val="00D76B9C"/>
    <w:rsid w:val="00D76E95"/>
    <w:rsid w:val="00D7780E"/>
    <w:rsid w:val="00D8000B"/>
    <w:rsid w:val="00D801DD"/>
    <w:rsid w:val="00D806BF"/>
    <w:rsid w:val="00D817EF"/>
    <w:rsid w:val="00D8196F"/>
    <w:rsid w:val="00D82408"/>
    <w:rsid w:val="00D8245C"/>
    <w:rsid w:val="00D836FB"/>
    <w:rsid w:val="00D8471F"/>
    <w:rsid w:val="00D84D84"/>
    <w:rsid w:val="00D859C5"/>
    <w:rsid w:val="00D85B12"/>
    <w:rsid w:val="00D91977"/>
    <w:rsid w:val="00D92AC8"/>
    <w:rsid w:val="00D92F79"/>
    <w:rsid w:val="00D93CD3"/>
    <w:rsid w:val="00D94D7B"/>
    <w:rsid w:val="00D950C0"/>
    <w:rsid w:val="00D9594A"/>
    <w:rsid w:val="00D95B5B"/>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5996"/>
    <w:rsid w:val="00DD599F"/>
    <w:rsid w:val="00DD5A9E"/>
    <w:rsid w:val="00DD5FA5"/>
    <w:rsid w:val="00DD6EF2"/>
    <w:rsid w:val="00DD7052"/>
    <w:rsid w:val="00DE3864"/>
    <w:rsid w:val="00DE3ADF"/>
    <w:rsid w:val="00DE3BD3"/>
    <w:rsid w:val="00DE3EF8"/>
    <w:rsid w:val="00DE4033"/>
    <w:rsid w:val="00DE4DD9"/>
    <w:rsid w:val="00DE56E1"/>
    <w:rsid w:val="00DE5B89"/>
    <w:rsid w:val="00DE60B2"/>
    <w:rsid w:val="00DE6908"/>
    <w:rsid w:val="00DE69FE"/>
    <w:rsid w:val="00DE71E6"/>
    <w:rsid w:val="00DE75EF"/>
    <w:rsid w:val="00DF0B9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10120"/>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E96"/>
    <w:rsid w:val="00E35C16"/>
    <w:rsid w:val="00E409E7"/>
    <w:rsid w:val="00E40DE5"/>
    <w:rsid w:val="00E42111"/>
    <w:rsid w:val="00E42A41"/>
    <w:rsid w:val="00E4345B"/>
    <w:rsid w:val="00E44AC5"/>
    <w:rsid w:val="00E4567C"/>
    <w:rsid w:val="00E461C8"/>
    <w:rsid w:val="00E46FB3"/>
    <w:rsid w:val="00E511D1"/>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72B5"/>
    <w:rsid w:val="00E67BF5"/>
    <w:rsid w:val="00E708D3"/>
    <w:rsid w:val="00E70ED4"/>
    <w:rsid w:val="00E72F1F"/>
    <w:rsid w:val="00E7345E"/>
    <w:rsid w:val="00E74429"/>
    <w:rsid w:val="00E7464B"/>
    <w:rsid w:val="00E757F4"/>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53E"/>
    <w:rsid w:val="00E97B22"/>
    <w:rsid w:val="00EA119E"/>
    <w:rsid w:val="00EA246E"/>
    <w:rsid w:val="00EA2975"/>
    <w:rsid w:val="00EA29C6"/>
    <w:rsid w:val="00EA3454"/>
    <w:rsid w:val="00EA36EA"/>
    <w:rsid w:val="00EA4E17"/>
    <w:rsid w:val="00EA52A5"/>
    <w:rsid w:val="00EA59D8"/>
    <w:rsid w:val="00EA68A0"/>
    <w:rsid w:val="00EA68D6"/>
    <w:rsid w:val="00EA6BA3"/>
    <w:rsid w:val="00EA6D95"/>
    <w:rsid w:val="00EB02D4"/>
    <w:rsid w:val="00EB0BF4"/>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2533"/>
    <w:rsid w:val="00EE33A5"/>
    <w:rsid w:val="00EE3483"/>
    <w:rsid w:val="00EE3E62"/>
    <w:rsid w:val="00EE5DF6"/>
    <w:rsid w:val="00EE6BE1"/>
    <w:rsid w:val="00EE6CB5"/>
    <w:rsid w:val="00EE71B2"/>
    <w:rsid w:val="00EE764D"/>
    <w:rsid w:val="00EE77B2"/>
    <w:rsid w:val="00EF047B"/>
    <w:rsid w:val="00EF06AF"/>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5BBD"/>
    <w:rsid w:val="00F06379"/>
    <w:rsid w:val="00F06F2F"/>
    <w:rsid w:val="00F072C4"/>
    <w:rsid w:val="00F07AF1"/>
    <w:rsid w:val="00F10476"/>
    <w:rsid w:val="00F10F83"/>
    <w:rsid w:val="00F123B4"/>
    <w:rsid w:val="00F128FD"/>
    <w:rsid w:val="00F133A5"/>
    <w:rsid w:val="00F13934"/>
    <w:rsid w:val="00F154D4"/>
    <w:rsid w:val="00F15F3F"/>
    <w:rsid w:val="00F1604B"/>
    <w:rsid w:val="00F20841"/>
    <w:rsid w:val="00F21D18"/>
    <w:rsid w:val="00F22F68"/>
    <w:rsid w:val="00F24088"/>
    <w:rsid w:val="00F24CB9"/>
    <w:rsid w:val="00F255F1"/>
    <w:rsid w:val="00F26341"/>
    <w:rsid w:val="00F266E8"/>
    <w:rsid w:val="00F27BBB"/>
    <w:rsid w:val="00F3124B"/>
    <w:rsid w:val="00F323F6"/>
    <w:rsid w:val="00F32C1A"/>
    <w:rsid w:val="00F32EC6"/>
    <w:rsid w:val="00F3333A"/>
    <w:rsid w:val="00F33649"/>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711F3"/>
    <w:rsid w:val="00F71E2F"/>
    <w:rsid w:val="00F720FC"/>
    <w:rsid w:val="00F722DD"/>
    <w:rsid w:val="00F72680"/>
    <w:rsid w:val="00F72889"/>
    <w:rsid w:val="00F73A4F"/>
    <w:rsid w:val="00F73AAB"/>
    <w:rsid w:val="00F74941"/>
    <w:rsid w:val="00F750BB"/>
    <w:rsid w:val="00F75134"/>
    <w:rsid w:val="00F772A3"/>
    <w:rsid w:val="00F8089E"/>
    <w:rsid w:val="00F824E1"/>
    <w:rsid w:val="00F82D04"/>
    <w:rsid w:val="00F836F0"/>
    <w:rsid w:val="00F84009"/>
    <w:rsid w:val="00F841DB"/>
    <w:rsid w:val="00F84876"/>
    <w:rsid w:val="00F84E1B"/>
    <w:rsid w:val="00F852BB"/>
    <w:rsid w:val="00F85543"/>
    <w:rsid w:val="00F855E0"/>
    <w:rsid w:val="00F85680"/>
    <w:rsid w:val="00F876F3"/>
    <w:rsid w:val="00F87F8D"/>
    <w:rsid w:val="00F90B3B"/>
    <w:rsid w:val="00F90BD9"/>
    <w:rsid w:val="00F91E1C"/>
    <w:rsid w:val="00F9324E"/>
    <w:rsid w:val="00F96365"/>
    <w:rsid w:val="00FA1A4C"/>
    <w:rsid w:val="00FA2A5D"/>
    <w:rsid w:val="00FA2FB3"/>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E0A"/>
    <w:rsid w:val="00FB548D"/>
    <w:rsid w:val="00FB60B4"/>
    <w:rsid w:val="00FB75A0"/>
    <w:rsid w:val="00FC176E"/>
    <w:rsid w:val="00FC36D2"/>
    <w:rsid w:val="00FC3BA8"/>
    <w:rsid w:val="00FC43F6"/>
    <w:rsid w:val="00FC6024"/>
    <w:rsid w:val="00FC75B7"/>
    <w:rsid w:val="00FD0991"/>
    <w:rsid w:val="00FD27BB"/>
    <w:rsid w:val="00FD2C62"/>
    <w:rsid w:val="00FD3C02"/>
    <w:rsid w:val="00FD5C93"/>
    <w:rsid w:val="00FD7123"/>
    <w:rsid w:val="00FE0859"/>
    <w:rsid w:val="00FE14F3"/>
    <w:rsid w:val="00FE1DE7"/>
    <w:rsid w:val="00FE2338"/>
    <w:rsid w:val="00FE2EE6"/>
    <w:rsid w:val="00FE36AF"/>
    <w:rsid w:val="00FE4CAF"/>
    <w:rsid w:val="00FE579D"/>
    <w:rsid w:val="00FE6444"/>
    <w:rsid w:val="00FE66D3"/>
    <w:rsid w:val="00FE6D5D"/>
    <w:rsid w:val="00FE6F59"/>
    <w:rsid w:val="00FF1660"/>
    <w:rsid w:val="00FF1AAA"/>
    <w:rsid w:val="00FF1DA2"/>
    <w:rsid w:val="00FF283A"/>
    <w:rsid w:val="00FF33E6"/>
    <w:rsid w:val="00FF3CC5"/>
    <w:rsid w:val="00FF3ED0"/>
    <w:rsid w:val="00FF6500"/>
    <w:rsid w:val="00FF7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8534"/>
  <w15:chartTrackingRefBased/>
  <w15:docId w15:val="{23654A5C-93A9-2445-B01F-2D37396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Заголовок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755-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10-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2531-FCE1-4382-8153-F0BF28A9F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3.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b2ec-273c-4c4d-8dac-a6777fb7c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BB46A-7C76-4596-800E-FFD57CBF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22061</Words>
  <Characters>125748</Characters>
  <Application>Microsoft Office Word</Application>
  <DocSecurity>0</DocSecurity>
  <Lines>1047</Lines>
  <Paragraphs>295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147514</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cp:lastModifiedBy>Natasha</cp:lastModifiedBy>
  <cp:revision>7</cp:revision>
  <cp:lastPrinted>2020-11-26T12:58:00Z</cp:lastPrinted>
  <dcterms:created xsi:type="dcterms:W3CDTF">2023-05-01T07:51:00Z</dcterms:created>
  <dcterms:modified xsi:type="dcterms:W3CDTF">2023-05-02T16:20:00Z</dcterms:modified>
</cp:coreProperties>
</file>