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3BE6" w:rsidRPr="00CF20E1" w:rsidRDefault="00503BE6" w:rsidP="00A2253E">
      <w:pPr>
        <w:shd w:val="clear" w:color="auto" w:fill="FFFFFF"/>
        <w:suppressAutoHyphens w:val="0"/>
        <w:jc w:val="both"/>
        <w:rPr>
          <w:rFonts w:eastAsia="Calibri"/>
          <w:lang w:eastAsia="ru-RU"/>
        </w:rPr>
      </w:pPr>
    </w:p>
    <w:p w:rsidR="0050652A" w:rsidRPr="00CF20E1" w:rsidRDefault="0050652A" w:rsidP="00A2253E">
      <w:pPr>
        <w:widowControl w:val="0"/>
        <w:jc w:val="center"/>
        <w:rPr>
          <w:rFonts w:eastAsia="SimSun"/>
          <w:b/>
          <w:kern w:val="2"/>
          <w:lang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bookmarkEnd w:id="0"/>
    <w:p w:rsidR="00EE5A75"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5025CF">
        <w:rPr>
          <w:b/>
          <w:i/>
          <w:u w:val="single"/>
          <w:lang w:eastAsia="uk-UA"/>
        </w:rPr>
        <w:t>внутрішньодворового проїзду по вул.</w:t>
      </w:r>
      <w:r w:rsidR="00430A8D">
        <w:rPr>
          <w:b/>
          <w:i/>
          <w:u w:val="single"/>
          <w:lang w:eastAsia="uk-UA"/>
        </w:rPr>
        <w:t>Івасюка</w:t>
      </w:r>
      <w:r w:rsidR="005025CF">
        <w:rPr>
          <w:b/>
          <w:i/>
          <w:u w:val="single"/>
          <w:lang w:eastAsia="uk-UA"/>
        </w:rPr>
        <w:t>,</w:t>
      </w:r>
      <w:r w:rsidR="00430A8D">
        <w:rPr>
          <w:b/>
          <w:i/>
          <w:u w:val="single"/>
          <w:lang w:eastAsia="uk-UA"/>
        </w:rPr>
        <w:t xml:space="preserve">22б </w:t>
      </w:r>
      <w:r w:rsidR="005025CF">
        <w:rPr>
          <w:b/>
          <w:i/>
          <w:u w:val="single"/>
          <w:lang w:eastAsia="uk-UA"/>
        </w:rPr>
        <w:t xml:space="preserve"> м.Стрий</w:t>
      </w:r>
      <w:r w:rsidR="0011766D">
        <w:rPr>
          <w:b/>
          <w:i/>
          <w:u w:val="single"/>
          <w:lang w:eastAsia="uk-UA"/>
        </w:rPr>
        <w:t>»</w:t>
      </w:r>
    </w:p>
    <w:p w:rsidR="00494BF2" w:rsidRPr="00494BF2" w:rsidRDefault="00494BF2" w:rsidP="008C3AE6">
      <w:pPr>
        <w:suppressAutoHyphens w:val="0"/>
        <w:spacing w:after="160" w:line="259" w:lineRule="auto"/>
        <w:ind w:firstLine="709"/>
        <w:jc w:val="center"/>
        <w:rPr>
          <w:rFonts w:eastAsia="Calibri"/>
          <w:b/>
          <w:iCs/>
          <w:lang w:eastAsia="uk-UA"/>
        </w:rPr>
      </w:pPr>
    </w:p>
    <w:p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Pr="00494BF2" w:rsidRDefault="008C3AE6" w:rsidP="008C3AE6">
      <w:pPr>
        <w:suppressAutoHyphens w:val="0"/>
        <w:spacing w:after="160" w:line="259" w:lineRule="auto"/>
        <w:ind w:firstLine="709"/>
        <w:jc w:val="center"/>
        <w:rPr>
          <w:rFonts w:eastAsia="Calibri"/>
          <w:b/>
          <w:iCs/>
          <w:lang w:eastAsia="uk-UA"/>
        </w:rPr>
      </w:pPr>
    </w:p>
    <w:p w:rsidR="00751CE8" w:rsidRDefault="00751CE8" w:rsidP="00751CE8">
      <w:pPr>
        <w:suppressAutoHyphens w:val="0"/>
        <w:spacing w:line="20" w:lineRule="atLeast"/>
        <w:jc w:val="center"/>
        <w:rPr>
          <w:rFonts w:eastAsia="Calibri"/>
          <w:b/>
          <w:u w:val="single"/>
          <w:lang w:eastAsia="ru-RU"/>
        </w:rPr>
      </w:pPr>
    </w:p>
    <w:p w:rsidR="00427093" w:rsidRDefault="00427093" w:rsidP="00751CE8">
      <w:pPr>
        <w:suppressAutoHyphens w:val="0"/>
        <w:spacing w:line="20" w:lineRule="atLeast"/>
        <w:jc w:val="center"/>
        <w:rPr>
          <w:rFonts w:eastAsia="Calibri"/>
          <w:b/>
          <w:u w:val="single"/>
          <w:lang w:eastAsia="ru-RU"/>
        </w:rPr>
      </w:pPr>
    </w:p>
    <w:p w:rsidR="00427093" w:rsidRPr="00CF20E1" w:rsidRDefault="00427093" w:rsidP="00751CE8">
      <w:pPr>
        <w:suppressAutoHyphens w:val="0"/>
        <w:spacing w:line="20" w:lineRule="atLeast"/>
        <w:jc w:val="center"/>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Pr="00CF20E1">
        <w:rPr>
          <w:color w:val="000000"/>
          <w:lang w:eastAsia="ru-RU"/>
        </w:rPr>
        <w:tab/>
      </w:r>
      <w:r w:rsidR="00B61722">
        <w:rPr>
          <w:color w:val="000000"/>
          <w:lang w:eastAsia="ru-RU"/>
        </w:rPr>
        <w:t xml:space="preserve">                                   </w:t>
      </w:r>
      <w:r w:rsidRPr="00CF20E1">
        <w:rPr>
          <w:color w:val="000000"/>
          <w:lang w:eastAsia="ru-RU"/>
        </w:rPr>
        <w:tab/>
      </w:r>
      <w:r w:rsidRPr="00CF20E1">
        <w:rPr>
          <w:color w:val="000000"/>
          <w:lang w:val="ru-RU" w:eastAsia="ru-RU"/>
        </w:rPr>
        <w:t>«___»_________ 202</w:t>
      </w:r>
      <w:r w:rsidR="00B61722">
        <w:rPr>
          <w:color w:val="000000"/>
          <w:lang w:val="ru-RU" w:eastAsia="ru-RU"/>
        </w:rPr>
        <w:t>4</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rsidR="00751CE8" w:rsidRPr="00CF20E1" w:rsidRDefault="00751CE8" w:rsidP="00751CE8">
      <w:pPr>
        <w:suppressAutoHyphens w:val="0"/>
        <w:spacing w:line="20" w:lineRule="atLeast"/>
        <w:ind w:firstLine="570"/>
        <w:jc w:val="center"/>
        <w:rPr>
          <w:b/>
          <w:color w:val="000000"/>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0A2EE7">
        <w:rPr>
          <w:bCs/>
          <w:color w:val="000000"/>
        </w:rPr>
        <w:t xml:space="preserve"> </w:t>
      </w:r>
      <w:r w:rsidR="00920D22" w:rsidRPr="00920D22">
        <w:rPr>
          <w:bCs/>
          <w:color w:val="000000"/>
        </w:rPr>
        <w:t>на об'єкті</w:t>
      </w:r>
      <w:r w:rsidR="00696061">
        <w:rPr>
          <w:bCs/>
          <w:color w:val="000000"/>
        </w:rPr>
        <w:t>:</w:t>
      </w:r>
      <w:bookmarkStart w:id="1" w:name="_Hlk110326430"/>
      <w:r w:rsidR="000A2EE7">
        <w:rPr>
          <w:bCs/>
          <w:color w:val="000000"/>
        </w:rPr>
        <w:t xml:space="preserve"> </w:t>
      </w:r>
      <w:r w:rsidR="00EE5A75">
        <w:rPr>
          <w:b/>
          <w:i/>
          <w:u w:val="single"/>
          <w:lang w:eastAsia="uk-UA"/>
        </w:rPr>
        <w:t xml:space="preserve">"Поточний ремонт </w:t>
      </w:r>
      <w:r w:rsidR="005025CF">
        <w:rPr>
          <w:b/>
          <w:i/>
          <w:u w:val="single"/>
          <w:lang w:eastAsia="uk-UA"/>
        </w:rPr>
        <w:t xml:space="preserve">внутрішньодворового проїзду </w:t>
      </w:r>
      <w:r w:rsidR="00122425">
        <w:rPr>
          <w:b/>
          <w:i/>
          <w:u w:val="single"/>
          <w:lang w:eastAsia="uk-UA"/>
        </w:rPr>
        <w:t>по вул.</w:t>
      </w:r>
      <w:r w:rsidR="00430A8D">
        <w:rPr>
          <w:b/>
          <w:i/>
          <w:u w:val="single"/>
          <w:lang w:eastAsia="uk-UA"/>
        </w:rPr>
        <w:t>Івасюка,22б</w:t>
      </w:r>
      <w:r w:rsidR="00122425">
        <w:rPr>
          <w:b/>
          <w:i/>
          <w:u w:val="single"/>
          <w:lang w:eastAsia="uk-UA"/>
        </w:rPr>
        <w:t xml:space="preserve"> м.Стрий</w:t>
      </w:r>
      <w:r w:rsidR="00EE5A75">
        <w:rPr>
          <w:b/>
          <w:i/>
          <w:u w:val="single"/>
          <w:lang w:eastAsia="uk-UA"/>
        </w:rPr>
        <w:t>"</w:t>
      </w:r>
      <w:r w:rsidR="00122425">
        <w:rPr>
          <w:b/>
          <w:i/>
          <w:u w:val="single"/>
          <w:lang w:eastAsia="uk-UA"/>
        </w:rPr>
        <w:t xml:space="preserve"> </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A2253E" w:rsidRPr="00CF20E1" w:rsidRDefault="008C1D12" w:rsidP="00EA3227">
      <w:pPr>
        <w:widowControl w:val="0"/>
        <w:jc w:val="both"/>
        <w:rPr>
          <w:rFonts w:eastAsia="SimSun"/>
          <w:b/>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EE5A75">
        <w:rPr>
          <w:rFonts w:eastAsia="SimSun"/>
          <w:color w:val="000000"/>
          <w:kern w:val="2"/>
          <w:lang w:eastAsia="ar-SA"/>
        </w:rPr>
        <w:t>824</w:t>
      </w:r>
      <w:r w:rsidR="00122425">
        <w:rPr>
          <w:rFonts w:eastAsia="SimSun"/>
          <w:color w:val="000000"/>
          <w:kern w:val="2"/>
          <w:lang w:eastAsia="ar-SA"/>
        </w:rPr>
        <w:t>00</w:t>
      </w:r>
      <w:r w:rsidR="00494BF2">
        <w:rPr>
          <w:rFonts w:eastAsia="SimSun"/>
          <w:color w:val="000000"/>
          <w:kern w:val="2"/>
          <w:lang w:eastAsia="ar-SA"/>
        </w:rPr>
        <w:t>, Львівська област</w:t>
      </w:r>
      <w:r w:rsidR="00EE5A75">
        <w:rPr>
          <w:rFonts w:eastAsia="SimSun"/>
          <w:color w:val="000000"/>
          <w:kern w:val="2"/>
          <w:lang w:eastAsia="ar-SA"/>
        </w:rPr>
        <w:t>ь</w:t>
      </w:r>
      <w:r w:rsidR="00122425">
        <w:rPr>
          <w:rFonts w:eastAsia="SimSun"/>
          <w:color w:val="000000"/>
          <w:kern w:val="2"/>
          <w:lang w:eastAsia="ar-SA"/>
        </w:rPr>
        <w:t xml:space="preserve"> , м.Стрий</w:t>
      </w:r>
      <w:r w:rsidR="00494BF2">
        <w:rPr>
          <w:rFonts w:eastAsia="SimSun"/>
          <w:color w:val="000000"/>
          <w:kern w:val="2"/>
          <w:lang w:eastAsia="ar-SA"/>
        </w:rPr>
        <w:t>.</w:t>
      </w:r>
    </w:p>
    <w:p w:rsidR="00EA3227" w:rsidRPr="00CF20E1" w:rsidRDefault="00EA3227" w:rsidP="00EA3227">
      <w:pPr>
        <w:widowControl w:val="0"/>
        <w:jc w:val="both"/>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0A2EE7">
        <w:rPr>
          <w:rFonts w:eastAsia="SimSun"/>
          <w:bCs/>
          <w:kern w:val="2"/>
          <w:lang w:eastAsia="hi-IN" w:bidi="hi-IN"/>
        </w:rPr>
        <w:t>4</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0A2EE7">
        <w:rPr>
          <w:rFonts w:eastAsia="SimSun"/>
          <w:kern w:val="2"/>
          <w:lang w:eastAsia="hi-IN" w:bidi="hi-IN"/>
        </w:rPr>
        <w:t>4</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484EF6">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4"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 xml:space="preserve">р/р UA168201720344260003000178907                   </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084B3C" w:rsidRDefault="00084B3C"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0A2EE7">
        <w:t>4</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EE5A75" w:rsidP="009B04AB">
      <w:pPr>
        <w:ind w:right="54"/>
        <w:jc w:val="center"/>
        <w:rPr>
          <w:b/>
        </w:rPr>
      </w:pPr>
      <w:r>
        <w:rPr>
          <w:b/>
        </w:rPr>
        <w:t xml:space="preserve"> ДОГОВІРНА  ЦІНА</w:t>
      </w:r>
    </w:p>
    <w:p w:rsidR="00020750" w:rsidRDefault="00020750" w:rsidP="009B04AB">
      <w:pPr>
        <w:ind w:right="54"/>
        <w:jc w:val="center"/>
        <w:rPr>
          <w:b/>
        </w:rPr>
      </w:pPr>
    </w:p>
    <w:p w:rsidR="006B1CEA" w:rsidRPr="00494BF2" w:rsidRDefault="00EE5A75" w:rsidP="00122425">
      <w:pPr>
        <w:tabs>
          <w:tab w:val="left" w:pos="15"/>
        </w:tabs>
        <w:spacing w:line="20" w:lineRule="atLeast"/>
        <w:jc w:val="center"/>
        <w:rPr>
          <w:rFonts w:eastAsia="Calibri"/>
          <w:b/>
          <w:iCs/>
          <w:lang w:eastAsia="uk-UA"/>
        </w:rPr>
      </w:pPr>
      <w:r>
        <w:rPr>
          <w:b/>
          <w:i/>
          <w:u w:val="single"/>
          <w:lang w:eastAsia="uk-UA"/>
        </w:rPr>
        <w:t xml:space="preserve">"Поточний ремонт </w:t>
      </w:r>
      <w:r w:rsidR="00122425">
        <w:rPr>
          <w:b/>
          <w:i/>
          <w:u w:val="single"/>
          <w:lang w:eastAsia="uk-UA"/>
        </w:rPr>
        <w:t>внутрішньодворового проїзду по вул.</w:t>
      </w:r>
      <w:r w:rsidR="00430A8D">
        <w:rPr>
          <w:b/>
          <w:i/>
          <w:u w:val="single"/>
          <w:lang w:eastAsia="uk-UA"/>
        </w:rPr>
        <w:t>Івасюка,22б</w:t>
      </w:r>
      <w:r w:rsidR="00122425">
        <w:rPr>
          <w:b/>
          <w:i/>
          <w:u w:val="single"/>
          <w:lang w:eastAsia="uk-UA"/>
        </w:rPr>
        <w:t xml:space="preserve"> м.Стрий</w:t>
      </w:r>
    </w:p>
    <w:p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rsidR="008C3AE6" w:rsidRDefault="008C3AE6" w:rsidP="008C3AE6">
      <w:pPr>
        <w:ind w:right="54"/>
        <w:jc w:val="center"/>
        <w:rPr>
          <w:b/>
          <w:bCs/>
        </w:rPr>
      </w:pPr>
    </w:p>
    <w:p w:rsidR="00084B3C" w:rsidRPr="00033B3E" w:rsidRDefault="00084B3C" w:rsidP="008C3AE6">
      <w:pPr>
        <w:ind w:right="54"/>
        <w:rPr>
          <w:b/>
          <w:u w:val="single"/>
        </w:rPr>
      </w:pPr>
    </w:p>
    <w:p w:rsidR="00084B3C" w:rsidRPr="00033B3E" w:rsidRDefault="00084B3C" w:rsidP="00427093">
      <w:pPr>
        <w:ind w:right="54"/>
        <w:jc w:val="center"/>
        <w:rPr>
          <w:u w:val="single"/>
        </w:rPr>
      </w:pPr>
    </w:p>
    <w:p w:rsidR="00084B3C" w:rsidRPr="00033B3E" w:rsidRDefault="00084B3C" w:rsidP="00427093">
      <w:pPr>
        <w:ind w:right="54"/>
        <w:jc w:val="center"/>
        <w:rPr>
          <w:b/>
          <w:sz w:val="28"/>
          <w:szCs w:val="28"/>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EE5A75" w:rsidRDefault="00EE5A75" w:rsidP="009B04AB"/>
    <w:p w:rsidR="00EE5A75" w:rsidRDefault="00EE5A75" w:rsidP="009B04AB"/>
    <w:p w:rsidR="00EE5A75" w:rsidRPr="00CF20E1" w:rsidRDefault="00EE5A75" w:rsidP="009B04AB"/>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122425" w:rsidRDefault="00122425" w:rsidP="009B04AB"/>
    <w:p w:rsidR="00122425" w:rsidRPr="00CF20E1" w:rsidRDefault="00122425" w:rsidP="009B04AB"/>
    <w:p w:rsidR="00183AD5" w:rsidRPr="00CF20E1" w:rsidRDefault="00183AD5" w:rsidP="009B04AB"/>
    <w:p w:rsidR="009B04AB" w:rsidRPr="00CF20E1" w:rsidRDefault="009B04AB" w:rsidP="009B04AB">
      <w:pPr>
        <w:ind w:left="5660" w:right="54"/>
        <w:jc w:val="right"/>
        <w:rPr>
          <w:lang w:eastAsia="uk-UA"/>
        </w:rPr>
      </w:pPr>
      <w:r w:rsidRPr="00CF20E1">
        <w:rPr>
          <w:lang w:eastAsia="uk-UA"/>
        </w:rPr>
        <w:t>Додаток № 2</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0A2EE7">
        <w:rPr>
          <w:lang w:eastAsia="uk-UA"/>
        </w:rPr>
        <w:t>4</w:t>
      </w:r>
      <w:r w:rsidRPr="00CF20E1">
        <w:rPr>
          <w:lang w:eastAsia="uk-UA"/>
        </w:rPr>
        <w:t>р.</w:t>
      </w:r>
    </w:p>
    <w:p w:rsidR="009B04AB" w:rsidRPr="00CF20E1" w:rsidRDefault="009B04AB" w:rsidP="009B04AB">
      <w:pPr>
        <w:ind w:right="54"/>
        <w:jc w:val="center"/>
        <w:outlineLvl w:val="4"/>
        <w:rPr>
          <w:lang w:eastAsia="uk-UA"/>
        </w:rPr>
      </w:pPr>
      <w:bookmarkStart w:id="15" w:name="_asd23kvrwgs1" w:colFirst="0" w:colLast="0"/>
      <w:bookmarkEnd w:id="15"/>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EE5A75" w:rsidRDefault="00EE5A75" w:rsidP="00EE5A75">
      <w:pPr>
        <w:tabs>
          <w:tab w:val="left" w:pos="15"/>
        </w:tabs>
        <w:spacing w:line="20" w:lineRule="atLeast"/>
        <w:jc w:val="center"/>
        <w:rPr>
          <w:b/>
          <w:i/>
          <w:u w:val="single"/>
          <w:lang w:eastAsia="uk-UA"/>
        </w:rPr>
      </w:pPr>
      <w:r>
        <w:rPr>
          <w:b/>
          <w:i/>
          <w:u w:val="single"/>
          <w:lang w:eastAsia="uk-UA"/>
        </w:rPr>
        <w:t xml:space="preserve">"Поточний ремонт </w:t>
      </w:r>
      <w:r w:rsidR="00122425">
        <w:rPr>
          <w:b/>
          <w:i/>
          <w:u w:val="single"/>
          <w:lang w:eastAsia="uk-UA"/>
        </w:rPr>
        <w:t>внутрішньодворового проїзду по вул.</w:t>
      </w:r>
      <w:r w:rsidR="00430A8D">
        <w:rPr>
          <w:b/>
          <w:i/>
          <w:u w:val="single"/>
          <w:lang w:eastAsia="uk-UA"/>
        </w:rPr>
        <w:t>Івасюка,22б</w:t>
      </w:r>
      <w:r w:rsidR="00122425">
        <w:rPr>
          <w:b/>
          <w:i/>
          <w:u w:val="single"/>
          <w:lang w:eastAsia="uk-UA"/>
        </w:rPr>
        <w:t xml:space="preserve"> м.Стрий </w:t>
      </w:r>
      <w:r>
        <w:rPr>
          <w:b/>
          <w:i/>
          <w:u w:val="single"/>
          <w:lang w:eastAsia="uk-UA"/>
        </w:rPr>
        <w:t>"</w:t>
      </w:r>
    </w:p>
    <w:p w:rsidR="006B1CEA" w:rsidRPr="00494BF2" w:rsidRDefault="006B1CEA" w:rsidP="006B1CEA">
      <w:pPr>
        <w:suppressAutoHyphens w:val="0"/>
        <w:spacing w:after="160" w:line="259" w:lineRule="auto"/>
        <w:ind w:firstLine="709"/>
        <w:jc w:val="center"/>
        <w:rPr>
          <w:rFonts w:eastAsia="Calibri"/>
          <w:b/>
          <w:iCs/>
          <w:lang w:eastAsia="uk-UA"/>
        </w:rPr>
      </w:pPr>
    </w:p>
    <w:p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rsidR="00084B3C" w:rsidRPr="008C3AE6" w:rsidRDefault="00084B3C" w:rsidP="00084B3C">
      <w:pPr>
        <w:suppressAutoHyphens w:val="0"/>
        <w:jc w:val="center"/>
        <w:rPr>
          <w:rFonts w:eastAsia="Calibri"/>
          <w:b/>
          <w:lang w:eastAsia="uk-UA"/>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852C8" w:rsidRDefault="00E852C8">
      <w:r>
        <w:separator/>
      </w:r>
    </w:p>
  </w:endnote>
  <w:endnote w:type="continuationSeparator" w:id="0">
    <w:p w:rsidR="00E852C8" w:rsidRDefault="00E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852C8" w:rsidRDefault="00E852C8">
      <w:r>
        <w:separator/>
      </w:r>
    </w:p>
  </w:footnote>
  <w:footnote w:type="continuationSeparator" w:id="0">
    <w:p w:rsidR="00E852C8" w:rsidRDefault="00E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88" w:rsidRDefault="00A85E0B">
    <w:pPr>
      <w:pStyle w:val="af6"/>
      <w:jc w:val="center"/>
    </w:pPr>
    <w:r>
      <w:fldChar w:fldCharType="begin"/>
    </w:r>
    <w:r w:rsidR="00355E3E">
      <w:instrText xml:space="preserve"> PAGE </w:instrText>
    </w:r>
    <w:r>
      <w:fldChar w:fldCharType="separate"/>
    </w:r>
    <w:r w:rsidR="00430A8D">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2127701">
    <w:abstractNumId w:val="1"/>
  </w:num>
  <w:num w:numId="2" w16cid:durableId="37318014">
    <w:abstractNumId w:val="2"/>
  </w:num>
  <w:num w:numId="3" w16cid:durableId="2076925879">
    <w:abstractNumId w:val="3"/>
  </w:num>
  <w:num w:numId="4" w16cid:durableId="1633555708">
    <w:abstractNumId w:val="4"/>
  </w:num>
  <w:num w:numId="5" w16cid:durableId="140342636">
    <w:abstractNumId w:val="5"/>
  </w:num>
  <w:num w:numId="6" w16cid:durableId="57826971">
    <w:abstractNumId w:val="6"/>
  </w:num>
  <w:num w:numId="7" w16cid:durableId="2004507763">
    <w:abstractNumId w:val="7"/>
  </w:num>
  <w:num w:numId="8" w16cid:durableId="1377895839">
    <w:abstractNumId w:val="8"/>
  </w:num>
  <w:num w:numId="9" w16cid:durableId="1014843838">
    <w:abstractNumId w:val="9"/>
  </w:num>
  <w:num w:numId="10" w16cid:durableId="1607733754">
    <w:abstractNumId w:val="0"/>
    <w:lvlOverride w:ilvl="0">
      <w:lvl w:ilvl="0">
        <w:numFmt w:val="bullet"/>
        <w:lvlText w:val="-"/>
        <w:legacy w:legacy="1" w:legacySpace="0" w:legacyIndent="130"/>
        <w:lvlJc w:val="left"/>
        <w:rPr>
          <w:rFonts w:ascii="Times New Roman" w:hAnsi="Times New Roman" w:hint="default"/>
        </w:rPr>
      </w:lvl>
    </w:lvlOverride>
  </w:num>
  <w:num w:numId="11" w16cid:durableId="1354498568">
    <w:abstractNumId w:val="11"/>
  </w:num>
  <w:num w:numId="12" w16cid:durableId="1920282647">
    <w:abstractNumId w:val="0"/>
    <w:lvlOverride w:ilvl="0">
      <w:lvl w:ilvl="0">
        <w:numFmt w:val="bullet"/>
        <w:lvlText w:val="-"/>
        <w:legacy w:legacy="1" w:legacySpace="0" w:legacyIndent="134"/>
        <w:lvlJc w:val="left"/>
        <w:rPr>
          <w:rFonts w:ascii="Times New Roman" w:hAnsi="Times New Roman" w:hint="default"/>
        </w:rPr>
      </w:lvl>
    </w:lvlOverride>
  </w:num>
  <w:num w:numId="13" w16cid:durableId="1326591969">
    <w:abstractNumId w:val="0"/>
    <w:lvlOverride w:ilvl="0">
      <w:lvl w:ilvl="0">
        <w:numFmt w:val="bullet"/>
        <w:lvlText w:val="-"/>
        <w:legacy w:legacy="1" w:legacySpace="0" w:legacyIndent="192"/>
        <w:lvlJc w:val="left"/>
        <w:rPr>
          <w:rFonts w:ascii="Times New Roman" w:hAnsi="Times New Roman" w:hint="default"/>
        </w:rPr>
      </w:lvl>
    </w:lvlOverride>
  </w:num>
  <w:num w:numId="14" w16cid:durableId="1636908990">
    <w:abstractNumId w:val="17"/>
  </w:num>
  <w:num w:numId="15" w16cid:durableId="1935094498">
    <w:abstractNumId w:val="16"/>
  </w:num>
  <w:num w:numId="16" w16cid:durableId="202448741">
    <w:abstractNumId w:val="1"/>
    <w:lvlOverride w:ilvl="0">
      <w:startOverride w:val="1"/>
    </w:lvlOverride>
    <w:lvlOverride w:ilvl="1"/>
    <w:lvlOverride w:ilvl="2"/>
    <w:lvlOverride w:ilvl="3"/>
    <w:lvlOverride w:ilvl="4"/>
    <w:lvlOverride w:ilvl="5"/>
    <w:lvlOverride w:ilvl="6"/>
    <w:lvlOverride w:ilvl="7"/>
    <w:lvlOverride w:ilvl="8"/>
  </w:num>
  <w:num w:numId="17" w16cid:durableId="578055132">
    <w:abstractNumId w:val="2"/>
    <w:lvlOverride w:ilvl="0">
      <w:startOverride w:val="1"/>
    </w:lvlOverride>
    <w:lvlOverride w:ilvl="1"/>
    <w:lvlOverride w:ilvl="2"/>
    <w:lvlOverride w:ilvl="3"/>
    <w:lvlOverride w:ilvl="4"/>
    <w:lvlOverride w:ilvl="5"/>
    <w:lvlOverride w:ilvl="6"/>
    <w:lvlOverride w:ilvl="7"/>
    <w:lvlOverride w:ilvl="8"/>
  </w:num>
  <w:num w:numId="18" w16cid:durableId="1391349220">
    <w:abstractNumId w:val="3"/>
    <w:lvlOverride w:ilvl="0">
      <w:startOverride w:val="1"/>
    </w:lvlOverride>
  </w:num>
  <w:num w:numId="19" w16cid:durableId="558244170">
    <w:abstractNumId w:val="4"/>
    <w:lvlOverride w:ilvl="0">
      <w:startOverride w:val="6"/>
    </w:lvlOverride>
  </w:num>
  <w:num w:numId="20" w16cid:durableId="2058778523">
    <w:abstractNumId w:val="5"/>
    <w:lvlOverride w:ilvl="0">
      <w:startOverride w:val="1"/>
    </w:lvlOverride>
    <w:lvlOverride w:ilvl="1"/>
    <w:lvlOverride w:ilvl="2"/>
    <w:lvlOverride w:ilvl="3"/>
    <w:lvlOverride w:ilvl="4"/>
    <w:lvlOverride w:ilvl="5"/>
    <w:lvlOverride w:ilvl="6"/>
    <w:lvlOverride w:ilvl="7"/>
    <w:lvlOverride w:ilvl="8"/>
  </w:num>
  <w:num w:numId="21" w16cid:durableId="1812363453">
    <w:abstractNumId w:val="6"/>
    <w:lvlOverride w:ilvl="0">
      <w:startOverride w:val="6"/>
    </w:lvlOverride>
  </w:num>
  <w:num w:numId="22" w16cid:durableId="1792817160">
    <w:abstractNumId w:val="7"/>
    <w:lvlOverride w:ilvl="0">
      <w:startOverride w:val="7"/>
    </w:lvlOverride>
  </w:num>
  <w:num w:numId="23" w16cid:durableId="740559662">
    <w:abstractNumId w:val="8"/>
  </w:num>
  <w:num w:numId="24" w16cid:durableId="1324891565">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287011547">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825268">
    <w:abstractNumId w:val="18"/>
  </w:num>
  <w:num w:numId="27" w16cid:durableId="357850615">
    <w:abstractNumId w:val="15"/>
  </w:num>
  <w:num w:numId="28" w16cid:durableId="205914232">
    <w:abstractNumId w:val="14"/>
  </w:num>
  <w:num w:numId="29" w16cid:durableId="1709254340">
    <w:abstractNumId w:val="13"/>
  </w:num>
  <w:num w:numId="30" w16cid:durableId="1265113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20750"/>
    <w:rsid w:val="00033B3E"/>
    <w:rsid w:val="00045210"/>
    <w:rsid w:val="000522AE"/>
    <w:rsid w:val="00053217"/>
    <w:rsid w:val="00066717"/>
    <w:rsid w:val="00072351"/>
    <w:rsid w:val="00072D0F"/>
    <w:rsid w:val="00074900"/>
    <w:rsid w:val="00084B3C"/>
    <w:rsid w:val="000A2EE7"/>
    <w:rsid w:val="000A3E5F"/>
    <w:rsid w:val="000C2397"/>
    <w:rsid w:val="000C5C28"/>
    <w:rsid w:val="000E7850"/>
    <w:rsid w:val="000F3151"/>
    <w:rsid w:val="000F56E8"/>
    <w:rsid w:val="001027D9"/>
    <w:rsid w:val="00107688"/>
    <w:rsid w:val="0011766D"/>
    <w:rsid w:val="00122425"/>
    <w:rsid w:val="00164A11"/>
    <w:rsid w:val="00172C7A"/>
    <w:rsid w:val="00182610"/>
    <w:rsid w:val="001830E7"/>
    <w:rsid w:val="00183AD5"/>
    <w:rsid w:val="001A2647"/>
    <w:rsid w:val="001C1212"/>
    <w:rsid w:val="001D13A1"/>
    <w:rsid w:val="001E5A2A"/>
    <w:rsid w:val="002004B8"/>
    <w:rsid w:val="00204B09"/>
    <w:rsid w:val="00205F41"/>
    <w:rsid w:val="00207448"/>
    <w:rsid w:val="0021567A"/>
    <w:rsid w:val="00261BB7"/>
    <w:rsid w:val="00270711"/>
    <w:rsid w:val="00295951"/>
    <w:rsid w:val="002977F0"/>
    <w:rsid w:val="002B260A"/>
    <w:rsid w:val="002B4869"/>
    <w:rsid w:val="002C6B46"/>
    <w:rsid w:val="002D6B60"/>
    <w:rsid w:val="002F0E0A"/>
    <w:rsid w:val="002F41A0"/>
    <w:rsid w:val="00302FA8"/>
    <w:rsid w:val="00304CA4"/>
    <w:rsid w:val="00312D0B"/>
    <w:rsid w:val="00314763"/>
    <w:rsid w:val="00321923"/>
    <w:rsid w:val="00321B9E"/>
    <w:rsid w:val="003309AB"/>
    <w:rsid w:val="00344141"/>
    <w:rsid w:val="00355E3E"/>
    <w:rsid w:val="003562C0"/>
    <w:rsid w:val="00363B26"/>
    <w:rsid w:val="003A0A83"/>
    <w:rsid w:val="003C3D14"/>
    <w:rsid w:val="003F2357"/>
    <w:rsid w:val="003F748B"/>
    <w:rsid w:val="00415574"/>
    <w:rsid w:val="00427093"/>
    <w:rsid w:val="00430A8D"/>
    <w:rsid w:val="00457B46"/>
    <w:rsid w:val="00477B66"/>
    <w:rsid w:val="00483610"/>
    <w:rsid w:val="00484EF6"/>
    <w:rsid w:val="00485EEA"/>
    <w:rsid w:val="00486977"/>
    <w:rsid w:val="00494BF2"/>
    <w:rsid w:val="004B4C1B"/>
    <w:rsid w:val="004C5F30"/>
    <w:rsid w:val="004C606B"/>
    <w:rsid w:val="004D5132"/>
    <w:rsid w:val="004D65CC"/>
    <w:rsid w:val="004F247E"/>
    <w:rsid w:val="005025CF"/>
    <w:rsid w:val="00503BE6"/>
    <w:rsid w:val="0050652A"/>
    <w:rsid w:val="00515700"/>
    <w:rsid w:val="00520DA4"/>
    <w:rsid w:val="00525C41"/>
    <w:rsid w:val="00536D0B"/>
    <w:rsid w:val="00551167"/>
    <w:rsid w:val="0055305A"/>
    <w:rsid w:val="0055671B"/>
    <w:rsid w:val="005A217C"/>
    <w:rsid w:val="005D09D1"/>
    <w:rsid w:val="005D2CD4"/>
    <w:rsid w:val="005E2E65"/>
    <w:rsid w:val="006112F3"/>
    <w:rsid w:val="00612399"/>
    <w:rsid w:val="006129EA"/>
    <w:rsid w:val="00612FCD"/>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70643E"/>
    <w:rsid w:val="00711DD0"/>
    <w:rsid w:val="00714410"/>
    <w:rsid w:val="00731377"/>
    <w:rsid w:val="00737768"/>
    <w:rsid w:val="00751CE8"/>
    <w:rsid w:val="007739B2"/>
    <w:rsid w:val="007751D1"/>
    <w:rsid w:val="007848B8"/>
    <w:rsid w:val="0079048B"/>
    <w:rsid w:val="00792A25"/>
    <w:rsid w:val="007E161D"/>
    <w:rsid w:val="007F073E"/>
    <w:rsid w:val="008078D0"/>
    <w:rsid w:val="00817DB6"/>
    <w:rsid w:val="00846B74"/>
    <w:rsid w:val="00862DCD"/>
    <w:rsid w:val="008656A9"/>
    <w:rsid w:val="00883E99"/>
    <w:rsid w:val="008B185F"/>
    <w:rsid w:val="008B5E03"/>
    <w:rsid w:val="008C096E"/>
    <w:rsid w:val="008C1D12"/>
    <w:rsid w:val="008C3AE6"/>
    <w:rsid w:val="008C543B"/>
    <w:rsid w:val="0090269D"/>
    <w:rsid w:val="009108A2"/>
    <w:rsid w:val="00920D22"/>
    <w:rsid w:val="00920F33"/>
    <w:rsid w:val="00922A57"/>
    <w:rsid w:val="00923A27"/>
    <w:rsid w:val="009305F8"/>
    <w:rsid w:val="009315BD"/>
    <w:rsid w:val="009373F4"/>
    <w:rsid w:val="00974F34"/>
    <w:rsid w:val="0098409F"/>
    <w:rsid w:val="00987AE6"/>
    <w:rsid w:val="00991CEC"/>
    <w:rsid w:val="009B04AB"/>
    <w:rsid w:val="009B459C"/>
    <w:rsid w:val="009D0D1B"/>
    <w:rsid w:val="009D5839"/>
    <w:rsid w:val="009E709A"/>
    <w:rsid w:val="00A07A8B"/>
    <w:rsid w:val="00A2253E"/>
    <w:rsid w:val="00A40FC8"/>
    <w:rsid w:val="00A43F5D"/>
    <w:rsid w:val="00A459C6"/>
    <w:rsid w:val="00A74DA4"/>
    <w:rsid w:val="00A81C8E"/>
    <w:rsid w:val="00A85E0B"/>
    <w:rsid w:val="00A9609A"/>
    <w:rsid w:val="00AB1C7B"/>
    <w:rsid w:val="00AD2910"/>
    <w:rsid w:val="00AE6DF9"/>
    <w:rsid w:val="00AF196F"/>
    <w:rsid w:val="00AF57AC"/>
    <w:rsid w:val="00B01543"/>
    <w:rsid w:val="00B1474D"/>
    <w:rsid w:val="00B2567F"/>
    <w:rsid w:val="00B478DE"/>
    <w:rsid w:val="00B55959"/>
    <w:rsid w:val="00B61722"/>
    <w:rsid w:val="00B65CCB"/>
    <w:rsid w:val="00B751EC"/>
    <w:rsid w:val="00B928EC"/>
    <w:rsid w:val="00BE0DB2"/>
    <w:rsid w:val="00BE1DDE"/>
    <w:rsid w:val="00BE5729"/>
    <w:rsid w:val="00C23047"/>
    <w:rsid w:val="00C3059F"/>
    <w:rsid w:val="00C53409"/>
    <w:rsid w:val="00C706F3"/>
    <w:rsid w:val="00C750CC"/>
    <w:rsid w:val="00CA47B5"/>
    <w:rsid w:val="00CA60B7"/>
    <w:rsid w:val="00CD4707"/>
    <w:rsid w:val="00CD5BB5"/>
    <w:rsid w:val="00CF20E1"/>
    <w:rsid w:val="00D136BC"/>
    <w:rsid w:val="00D20941"/>
    <w:rsid w:val="00D54FB6"/>
    <w:rsid w:val="00D55860"/>
    <w:rsid w:val="00D84AA4"/>
    <w:rsid w:val="00D96D4E"/>
    <w:rsid w:val="00DB69D2"/>
    <w:rsid w:val="00DC4F1B"/>
    <w:rsid w:val="00DD4BA7"/>
    <w:rsid w:val="00DD7B4B"/>
    <w:rsid w:val="00DE1A6D"/>
    <w:rsid w:val="00E06402"/>
    <w:rsid w:val="00E419C4"/>
    <w:rsid w:val="00E7489D"/>
    <w:rsid w:val="00E852C8"/>
    <w:rsid w:val="00E871A6"/>
    <w:rsid w:val="00E95DBB"/>
    <w:rsid w:val="00EA3227"/>
    <w:rsid w:val="00EB43AA"/>
    <w:rsid w:val="00EC3DF3"/>
    <w:rsid w:val="00ED44B5"/>
    <w:rsid w:val="00EE5A75"/>
    <w:rsid w:val="00EE683D"/>
    <w:rsid w:val="00F25EFB"/>
    <w:rsid w:val="00F36D0B"/>
    <w:rsid w:val="00F379D2"/>
    <w:rsid w:val="00F41F2F"/>
    <w:rsid w:val="00F463CA"/>
    <w:rsid w:val="00F50553"/>
    <w:rsid w:val="00F55F5F"/>
    <w:rsid w:val="00F80F29"/>
    <w:rsid w:val="00F850BB"/>
    <w:rsid w:val="00F94A90"/>
    <w:rsid w:val="00FC056A"/>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09A922"/>
  <w15:docId w15:val="{9F385AD5-2CA9-455D-B903-F102CD73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C7AB-201A-4FDB-8338-7DA60F0E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3288</Words>
  <Characters>18744</Characters>
  <Application>Microsoft Office Word</Application>
  <DocSecurity>0</DocSecurity>
  <Lines>156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23</cp:revision>
  <cp:lastPrinted>2021-05-31T11:38:00Z</cp:lastPrinted>
  <dcterms:created xsi:type="dcterms:W3CDTF">2022-10-11T12:40:00Z</dcterms:created>
  <dcterms:modified xsi:type="dcterms:W3CDTF">2024-04-19T07:41:00Z</dcterms:modified>
</cp:coreProperties>
</file>