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BD" w:rsidRPr="00A74EBD" w:rsidRDefault="00A74EBD" w:rsidP="00A74EBD">
      <w:pPr>
        <w:suppressAutoHyphens w:val="0"/>
        <w:spacing w:after="0" w:line="240" w:lineRule="auto"/>
        <w:jc w:val="right"/>
        <w:rPr>
          <w:b/>
          <w:sz w:val="22"/>
          <w:szCs w:val="22"/>
          <w:lang w:val="uk-UA"/>
        </w:rPr>
      </w:pPr>
      <w:r w:rsidRPr="00A74EBD">
        <w:rPr>
          <w:b/>
          <w:color w:val="00000A"/>
          <w:sz w:val="22"/>
          <w:szCs w:val="22"/>
          <w:lang w:val="uk-UA"/>
        </w:rPr>
        <w:t>ДОДАТОК №2</w:t>
      </w:r>
    </w:p>
    <w:p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640AFE" w:rsidRPr="00C953DE" w:rsidRDefault="00A95936" w:rsidP="0010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A95936">
        <w:rPr>
          <w:rFonts w:cs="Times New Roman CYR"/>
          <w:b/>
          <w:i/>
          <w:u w:val="single"/>
          <w:lang w:val="uk-UA"/>
        </w:rPr>
        <w:t>30190000-7</w:t>
      </w:r>
      <w:r w:rsidRPr="00A95936">
        <w:rPr>
          <w:rFonts w:cs="Times New Roman CYR"/>
          <w:b/>
          <w:i/>
          <w:u w:val="single"/>
          <w:lang w:val="uk-UA"/>
        </w:rPr>
        <w:tab/>
        <w:t>Офісне устаткування та приладдя різне</w:t>
      </w:r>
      <w:r w:rsidR="005544AF" w:rsidRPr="00C77BA5">
        <w:rPr>
          <w:b/>
          <w:i/>
          <w:iCs/>
          <w:sz w:val="22"/>
          <w:szCs w:val="22"/>
          <w:u w:val="single"/>
          <w:lang w:val="uk-UA"/>
        </w:rPr>
        <w:t xml:space="preserve"> </w:t>
      </w:r>
      <w:r w:rsidR="005544AF" w:rsidRPr="000A26C8">
        <w:rPr>
          <w:b/>
          <w:i/>
          <w:iCs/>
          <w:sz w:val="22"/>
          <w:szCs w:val="22"/>
          <w:u w:val="single"/>
          <w:lang w:val="uk-UA"/>
        </w:rPr>
        <w:t>Єдиний закупівельний словник ДК 021:2015</w:t>
      </w:r>
      <w:r w:rsidR="0040786D">
        <w:rPr>
          <w:b/>
          <w:i/>
          <w:iCs/>
          <w:sz w:val="22"/>
          <w:szCs w:val="22"/>
          <w:u w:val="single"/>
          <w:lang w:val="uk-UA"/>
        </w:rPr>
        <w:t xml:space="preserve"> </w:t>
      </w:r>
      <w:r w:rsidR="005544AF">
        <w:rPr>
          <w:b/>
          <w:i/>
          <w:iCs/>
          <w:sz w:val="22"/>
          <w:szCs w:val="22"/>
          <w:u w:val="single"/>
          <w:lang w:val="uk-UA"/>
        </w:rPr>
        <w:t xml:space="preserve"> (</w:t>
      </w:r>
      <w:r w:rsidR="0040786D">
        <w:rPr>
          <w:b/>
          <w:i/>
          <w:iCs/>
          <w:sz w:val="22"/>
          <w:szCs w:val="22"/>
          <w:u w:val="single"/>
          <w:lang w:val="uk-UA"/>
        </w:rPr>
        <w:t xml:space="preserve"> </w:t>
      </w:r>
      <w:r w:rsidR="0010715F" w:rsidRPr="0010715F">
        <w:rPr>
          <w:b/>
          <w:i/>
          <w:iCs/>
          <w:sz w:val="22"/>
          <w:szCs w:val="22"/>
          <w:u w:val="single"/>
          <w:lang w:val="uk-UA"/>
        </w:rPr>
        <w:t>Папір для друку формату А4 EKON 80г</w:t>
      </w:r>
      <w:r w:rsidR="0010715F">
        <w:rPr>
          <w:b/>
          <w:i/>
          <w:iCs/>
          <w:sz w:val="22"/>
          <w:szCs w:val="22"/>
          <w:u w:val="single"/>
          <w:lang w:val="uk-UA"/>
        </w:rPr>
        <w:t xml:space="preserve">/м2,500аркушів (або еквівалент); </w:t>
      </w:r>
      <w:r w:rsidR="0010715F" w:rsidRPr="0010715F">
        <w:rPr>
          <w:b/>
          <w:i/>
          <w:iCs/>
          <w:sz w:val="22"/>
          <w:szCs w:val="22"/>
          <w:u w:val="single"/>
          <w:lang w:val="uk-UA"/>
        </w:rPr>
        <w:t>Папір для друку формату А4 EKON 75г</w:t>
      </w:r>
      <w:r w:rsidR="0010715F">
        <w:rPr>
          <w:b/>
          <w:i/>
          <w:iCs/>
          <w:sz w:val="22"/>
          <w:szCs w:val="22"/>
          <w:u w:val="single"/>
          <w:lang w:val="uk-UA"/>
        </w:rPr>
        <w:t xml:space="preserve">/м2,500аркушів (або еквівалент); </w:t>
      </w:r>
      <w:r w:rsidR="0010715F" w:rsidRPr="0010715F">
        <w:rPr>
          <w:b/>
          <w:i/>
          <w:iCs/>
          <w:sz w:val="22"/>
          <w:szCs w:val="22"/>
          <w:u w:val="single"/>
          <w:lang w:val="uk-UA"/>
        </w:rPr>
        <w:t xml:space="preserve">Папір для друку формату А4 </w:t>
      </w:r>
      <w:proofErr w:type="spellStart"/>
      <w:r w:rsidR="0010715F" w:rsidRPr="0010715F">
        <w:rPr>
          <w:b/>
          <w:i/>
          <w:iCs/>
          <w:sz w:val="22"/>
          <w:szCs w:val="22"/>
          <w:u w:val="single"/>
          <w:lang w:val="uk-UA"/>
        </w:rPr>
        <w:t>Exсellent</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Сopy</w:t>
      </w:r>
      <w:proofErr w:type="spellEnd"/>
      <w:r w:rsidR="0010715F" w:rsidRPr="0010715F">
        <w:rPr>
          <w:b/>
          <w:i/>
          <w:iCs/>
          <w:sz w:val="22"/>
          <w:szCs w:val="22"/>
          <w:u w:val="single"/>
          <w:lang w:val="uk-UA"/>
        </w:rPr>
        <w:t xml:space="preserve"> 70г/м</w:t>
      </w:r>
      <w:r w:rsidR="0010715F">
        <w:rPr>
          <w:b/>
          <w:i/>
          <w:iCs/>
          <w:sz w:val="22"/>
          <w:szCs w:val="22"/>
          <w:u w:val="single"/>
          <w:lang w:val="uk-UA"/>
        </w:rPr>
        <w:t xml:space="preserve">2, 500 аркушів (або еквівалент); </w:t>
      </w:r>
      <w:r w:rsidR="0010715F" w:rsidRPr="0010715F">
        <w:rPr>
          <w:b/>
          <w:i/>
          <w:iCs/>
          <w:sz w:val="22"/>
          <w:szCs w:val="22"/>
          <w:u w:val="single"/>
          <w:lang w:val="uk-UA"/>
        </w:rPr>
        <w:t xml:space="preserve">Папір для друку формату А3 </w:t>
      </w:r>
      <w:proofErr w:type="spellStart"/>
      <w:r w:rsidR="0010715F" w:rsidRPr="0010715F">
        <w:rPr>
          <w:b/>
          <w:i/>
          <w:iCs/>
          <w:sz w:val="22"/>
          <w:szCs w:val="22"/>
          <w:u w:val="single"/>
          <w:lang w:val="uk-UA"/>
        </w:rPr>
        <w:t>Exсellent</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Сopy</w:t>
      </w:r>
      <w:proofErr w:type="spellEnd"/>
      <w:r w:rsidR="0010715F" w:rsidRPr="0010715F">
        <w:rPr>
          <w:b/>
          <w:i/>
          <w:iCs/>
          <w:sz w:val="22"/>
          <w:szCs w:val="22"/>
          <w:u w:val="single"/>
          <w:lang w:val="uk-UA"/>
        </w:rPr>
        <w:t xml:space="preserve">  80г/</w:t>
      </w:r>
      <w:r w:rsidR="0010715F">
        <w:rPr>
          <w:b/>
          <w:i/>
          <w:iCs/>
          <w:sz w:val="22"/>
          <w:szCs w:val="22"/>
          <w:u w:val="single"/>
          <w:lang w:val="uk-UA"/>
        </w:rPr>
        <w:t xml:space="preserve">м2,500 аркушів (або еквівалент); </w:t>
      </w:r>
      <w:proofErr w:type="spellStart"/>
      <w:r w:rsidR="0010715F" w:rsidRPr="0010715F">
        <w:rPr>
          <w:b/>
          <w:i/>
          <w:iCs/>
          <w:sz w:val="22"/>
          <w:szCs w:val="22"/>
          <w:u w:val="single"/>
          <w:lang w:val="uk-UA"/>
        </w:rPr>
        <w:t>Закладинки</w:t>
      </w:r>
      <w:proofErr w:type="spellEnd"/>
      <w:r w:rsidR="0010715F" w:rsidRPr="0010715F">
        <w:rPr>
          <w:b/>
          <w:i/>
          <w:iCs/>
          <w:sz w:val="22"/>
          <w:szCs w:val="22"/>
          <w:u w:val="single"/>
          <w:lang w:val="uk-UA"/>
        </w:rPr>
        <w:t xml:space="preserve"> 5цв*20арк ВUROMAX ВМ.2301-98 </w:t>
      </w:r>
      <w:proofErr w:type="spellStart"/>
      <w:r w:rsidR="0010715F" w:rsidRPr="0010715F">
        <w:rPr>
          <w:b/>
          <w:i/>
          <w:iCs/>
          <w:sz w:val="22"/>
          <w:szCs w:val="22"/>
          <w:u w:val="single"/>
          <w:lang w:val="uk-UA"/>
        </w:rPr>
        <w:t>пря</w:t>
      </w:r>
      <w:r w:rsidR="0010715F">
        <w:rPr>
          <w:b/>
          <w:i/>
          <w:iCs/>
          <w:sz w:val="22"/>
          <w:szCs w:val="22"/>
          <w:u w:val="single"/>
          <w:lang w:val="uk-UA"/>
        </w:rPr>
        <w:t>мокут</w:t>
      </w:r>
      <w:proofErr w:type="spellEnd"/>
      <w:r w:rsidR="0010715F">
        <w:rPr>
          <w:b/>
          <w:i/>
          <w:iCs/>
          <w:sz w:val="22"/>
          <w:szCs w:val="22"/>
          <w:u w:val="single"/>
          <w:lang w:val="uk-UA"/>
        </w:rPr>
        <w:t xml:space="preserve"> кольорові(або еквівалент); </w:t>
      </w:r>
      <w:r w:rsidR="0010715F" w:rsidRPr="0010715F">
        <w:rPr>
          <w:b/>
          <w:i/>
          <w:iCs/>
          <w:sz w:val="22"/>
          <w:szCs w:val="22"/>
          <w:u w:val="single"/>
          <w:lang w:val="uk-UA"/>
        </w:rPr>
        <w:t xml:space="preserve">Гумка </w:t>
      </w:r>
      <w:proofErr w:type="spellStart"/>
      <w:r w:rsidR="0010715F" w:rsidRPr="0010715F">
        <w:rPr>
          <w:b/>
          <w:i/>
          <w:iCs/>
          <w:sz w:val="22"/>
          <w:szCs w:val="22"/>
          <w:u w:val="single"/>
          <w:lang w:val="uk-UA"/>
        </w:rPr>
        <w:t>B</w:t>
      </w:r>
      <w:r w:rsidR="0010715F">
        <w:rPr>
          <w:b/>
          <w:i/>
          <w:iCs/>
          <w:sz w:val="22"/>
          <w:szCs w:val="22"/>
          <w:u w:val="single"/>
          <w:lang w:val="uk-UA"/>
        </w:rPr>
        <w:t>uromax</w:t>
      </w:r>
      <w:proofErr w:type="spellEnd"/>
      <w:r w:rsidR="0010715F">
        <w:rPr>
          <w:b/>
          <w:i/>
          <w:iCs/>
          <w:sz w:val="22"/>
          <w:szCs w:val="22"/>
          <w:u w:val="single"/>
          <w:lang w:val="uk-UA"/>
        </w:rPr>
        <w:t xml:space="preserve"> BM.1119 (або еквівалент); </w:t>
      </w:r>
      <w:r w:rsidR="0010715F" w:rsidRPr="0010715F">
        <w:rPr>
          <w:b/>
          <w:i/>
          <w:iCs/>
          <w:sz w:val="22"/>
          <w:szCs w:val="22"/>
          <w:u w:val="single"/>
          <w:lang w:val="uk-UA"/>
        </w:rPr>
        <w:t xml:space="preserve">Гумка </w:t>
      </w:r>
      <w:proofErr w:type="spellStart"/>
      <w:r w:rsidR="0010715F" w:rsidRPr="0010715F">
        <w:rPr>
          <w:b/>
          <w:i/>
          <w:iCs/>
          <w:sz w:val="22"/>
          <w:szCs w:val="22"/>
          <w:u w:val="single"/>
          <w:lang w:val="uk-UA"/>
        </w:rPr>
        <w:t>Buromax</w:t>
      </w:r>
      <w:proofErr w:type="spellEnd"/>
      <w:r w:rsidR="0010715F">
        <w:rPr>
          <w:b/>
          <w:i/>
          <w:iCs/>
          <w:sz w:val="22"/>
          <w:szCs w:val="22"/>
          <w:u w:val="single"/>
          <w:lang w:val="uk-UA"/>
        </w:rPr>
        <w:t xml:space="preserve"> BM.1128 PASTEL(або еквівалент); </w:t>
      </w:r>
      <w:r w:rsidR="0010715F" w:rsidRPr="0010715F">
        <w:rPr>
          <w:b/>
          <w:i/>
          <w:iCs/>
          <w:sz w:val="22"/>
          <w:szCs w:val="22"/>
          <w:u w:val="single"/>
          <w:lang w:val="uk-UA"/>
        </w:rPr>
        <w:t>Ножиці BUROMAX 16,3см TITANIUM BM.4537-09 з гумо</w:t>
      </w:r>
      <w:r w:rsidR="0010715F">
        <w:rPr>
          <w:b/>
          <w:i/>
          <w:iCs/>
          <w:sz w:val="22"/>
          <w:szCs w:val="22"/>
          <w:u w:val="single"/>
          <w:lang w:val="uk-UA"/>
        </w:rPr>
        <w:t xml:space="preserve">вими вставками/(або еквівалент); </w:t>
      </w:r>
      <w:r w:rsidR="0010715F" w:rsidRPr="0010715F">
        <w:rPr>
          <w:b/>
          <w:i/>
          <w:iCs/>
          <w:sz w:val="22"/>
          <w:szCs w:val="22"/>
          <w:u w:val="single"/>
          <w:lang w:val="uk-UA"/>
        </w:rPr>
        <w:t xml:space="preserve">Чинка BUROMAX  BM.4757-1 CUBE, RUBBER TOUCH, 1 </w:t>
      </w:r>
      <w:proofErr w:type="spellStart"/>
      <w:r w:rsidR="0010715F" w:rsidRPr="0010715F">
        <w:rPr>
          <w:b/>
          <w:i/>
          <w:iCs/>
          <w:sz w:val="22"/>
          <w:szCs w:val="22"/>
          <w:u w:val="single"/>
          <w:lang w:val="uk-UA"/>
        </w:rPr>
        <w:t>о</w:t>
      </w:r>
      <w:r w:rsidR="0010715F">
        <w:rPr>
          <w:b/>
          <w:i/>
          <w:iCs/>
          <w:sz w:val="22"/>
          <w:szCs w:val="22"/>
          <w:u w:val="single"/>
          <w:lang w:val="uk-UA"/>
        </w:rPr>
        <w:t>тв</w:t>
      </w:r>
      <w:proofErr w:type="spellEnd"/>
      <w:r w:rsidR="0010715F">
        <w:rPr>
          <w:b/>
          <w:i/>
          <w:iCs/>
          <w:sz w:val="22"/>
          <w:szCs w:val="22"/>
          <w:u w:val="single"/>
          <w:lang w:val="uk-UA"/>
        </w:rPr>
        <w:t xml:space="preserve">/блістер(або еквівалент); </w:t>
      </w:r>
      <w:r w:rsidR="0010715F" w:rsidRPr="0010715F">
        <w:rPr>
          <w:b/>
          <w:i/>
          <w:iCs/>
          <w:sz w:val="22"/>
          <w:szCs w:val="22"/>
          <w:u w:val="single"/>
          <w:lang w:val="uk-UA"/>
        </w:rPr>
        <w:t>Клей-олівець B</w:t>
      </w:r>
      <w:r w:rsidR="0010715F">
        <w:rPr>
          <w:b/>
          <w:i/>
          <w:iCs/>
          <w:sz w:val="22"/>
          <w:szCs w:val="22"/>
          <w:u w:val="single"/>
          <w:lang w:val="uk-UA"/>
        </w:rPr>
        <w:t xml:space="preserve">UROMAX BM.4909 (або еквівалент); </w:t>
      </w:r>
      <w:r w:rsidR="0010715F" w:rsidRPr="0010715F">
        <w:rPr>
          <w:b/>
          <w:i/>
          <w:iCs/>
          <w:sz w:val="22"/>
          <w:szCs w:val="22"/>
          <w:u w:val="single"/>
          <w:lang w:val="uk-UA"/>
        </w:rPr>
        <w:t>Клей ПВА 200мл BU</w:t>
      </w:r>
      <w:r w:rsidR="0010715F">
        <w:rPr>
          <w:b/>
          <w:i/>
          <w:iCs/>
          <w:sz w:val="22"/>
          <w:szCs w:val="22"/>
          <w:u w:val="single"/>
          <w:lang w:val="uk-UA"/>
        </w:rPr>
        <w:t xml:space="preserve">ROMAX BM.4833  (або еквівалент); </w:t>
      </w:r>
      <w:r w:rsidR="0010715F" w:rsidRPr="0010715F">
        <w:rPr>
          <w:b/>
          <w:i/>
          <w:iCs/>
          <w:sz w:val="22"/>
          <w:szCs w:val="22"/>
          <w:u w:val="single"/>
          <w:lang w:val="uk-UA"/>
        </w:rPr>
        <w:t>Коректор-ручка 8мл. BUR</w:t>
      </w:r>
      <w:r w:rsidR="0010715F">
        <w:rPr>
          <w:b/>
          <w:i/>
          <w:iCs/>
          <w:sz w:val="22"/>
          <w:szCs w:val="22"/>
          <w:u w:val="single"/>
          <w:lang w:val="uk-UA"/>
        </w:rPr>
        <w:t xml:space="preserve">OMAX  BM.1031  (або еквівалент); </w:t>
      </w:r>
      <w:r w:rsidR="0010715F" w:rsidRPr="0010715F">
        <w:rPr>
          <w:b/>
          <w:i/>
          <w:iCs/>
          <w:sz w:val="22"/>
          <w:szCs w:val="22"/>
          <w:u w:val="single"/>
          <w:lang w:val="uk-UA"/>
        </w:rPr>
        <w:t>Коригувальна стрічка 5ммх20м B</w:t>
      </w:r>
      <w:r w:rsidR="0010715F">
        <w:rPr>
          <w:b/>
          <w:i/>
          <w:iCs/>
          <w:sz w:val="22"/>
          <w:szCs w:val="22"/>
          <w:u w:val="single"/>
          <w:lang w:val="uk-UA"/>
        </w:rPr>
        <w:t xml:space="preserve">UROMAX BM.1082 (або еквівалент); </w:t>
      </w:r>
      <w:proofErr w:type="spellStart"/>
      <w:r w:rsidR="0010715F" w:rsidRPr="0010715F">
        <w:rPr>
          <w:b/>
          <w:i/>
          <w:iCs/>
          <w:sz w:val="22"/>
          <w:szCs w:val="22"/>
          <w:u w:val="single"/>
          <w:lang w:val="uk-UA"/>
        </w:rPr>
        <w:t>Степлер</w:t>
      </w:r>
      <w:proofErr w:type="spellEnd"/>
      <w:r w:rsidR="0010715F" w:rsidRPr="0010715F">
        <w:rPr>
          <w:b/>
          <w:i/>
          <w:iCs/>
          <w:sz w:val="22"/>
          <w:szCs w:val="22"/>
          <w:u w:val="single"/>
          <w:lang w:val="uk-UA"/>
        </w:rPr>
        <w:t xml:space="preserve"> №24/6,26/6 BUROMAX  ВМ4200-02 </w:t>
      </w:r>
      <w:r w:rsidR="0010715F">
        <w:rPr>
          <w:b/>
          <w:i/>
          <w:iCs/>
          <w:sz w:val="22"/>
          <w:szCs w:val="22"/>
          <w:u w:val="single"/>
          <w:lang w:val="uk-UA"/>
        </w:rPr>
        <w:t xml:space="preserve">до 20арк/синій (або еквівалент); </w:t>
      </w:r>
      <w:r w:rsidR="0010715F" w:rsidRPr="0010715F">
        <w:rPr>
          <w:b/>
          <w:i/>
          <w:iCs/>
          <w:sz w:val="22"/>
          <w:szCs w:val="22"/>
          <w:u w:val="single"/>
          <w:lang w:val="uk-UA"/>
        </w:rPr>
        <w:t xml:space="preserve">Реєстратор  </w:t>
      </w:r>
      <w:proofErr w:type="spellStart"/>
      <w:r w:rsidR="0010715F" w:rsidRPr="0010715F">
        <w:rPr>
          <w:b/>
          <w:i/>
          <w:iCs/>
          <w:sz w:val="22"/>
          <w:szCs w:val="22"/>
          <w:u w:val="single"/>
          <w:lang w:val="uk-UA"/>
        </w:rPr>
        <w:t>Buromax</w:t>
      </w:r>
      <w:proofErr w:type="spellEnd"/>
      <w:r w:rsidR="0010715F" w:rsidRPr="0010715F">
        <w:rPr>
          <w:b/>
          <w:i/>
          <w:iCs/>
          <w:sz w:val="22"/>
          <w:szCs w:val="22"/>
          <w:u w:val="single"/>
          <w:lang w:val="uk-UA"/>
        </w:rPr>
        <w:t xml:space="preserve"> А4/50мм </w:t>
      </w:r>
      <w:proofErr w:type="spellStart"/>
      <w:r w:rsidR="0010715F" w:rsidRPr="0010715F">
        <w:rPr>
          <w:b/>
          <w:i/>
          <w:iCs/>
          <w:sz w:val="22"/>
          <w:szCs w:val="22"/>
          <w:u w:val="single"/>
          <w:lang w:val="uk-UA"/>
        </w:rPr>
        <w:t>Elite</w:t>
      </w:r>
      <w:proofErr w:type="spellEnd"/>
      <w:r w:rsidR="0010715F" w:rsidRPr="0010715F">
        <w:rPr>
          <w:b/>
          <w:i/>
          <w:iCs/>
          <w:sz w:val="22"/>
          <w:szCs w:val="22"/>
          <w:u w:val="single"/>
          <w:lang w:val="uk-UA"/>
        </w:rPr>
        <w:t xml:space="preserve"> син</w:t>
      </w:r>
      <w:r w:rsidR="0010715F">
        <w:rPr>
          <w:b/>
          <w:i/>
          <w:iCs/>
          <w:sz w:val="22"/>
          <w:szCs w:val="22"/>
          <w:u w:val="single"/>
          <w:lang w:val="uk-UA"/>
        </w:rPr>
        <w:t xml:space="preserve">я BM.3002-02с ( або еквівалент); </w:t>
      </w:r>
      <w:r w:rsidR="0010715F" w:rsidRPr="0010715F">
        <w:rPr>
          <w:b/>
          <w:i/>
          <w:iCs/>
          <w:sz w:val="22"/>
          <w:szCs w:val="22"/>
          <w:u w:val="single"/>
          <w:lang w:val="uk-UA"/>
        </w:rPr>
        <w:t xml:space="preserve">Реєстратор BUROMAX А4/70мм </w:t>
      </w:r>
      <w:proofErr w:type="spellStart"/>
      <w:r w:rsidR="0010715F" w:rsidRPr="0010715F">
        <w:rPr>
          <w:b/>
          <w:i/>
          <w:iCs/>
          <w:sz w:val="22"/>
          <w:szCs w:val="22"/>
          <w:u w:val="single"/>
          <w:lang w:val="uk-UA"/>
        </w:rPr>
        <w:t>Eli</w:t>
      </w:r>
      <w:r w:rsidR="0010715F">
        <w:rPr>
          <w:b/>
          <w:i/>
          <w:iCs/>
          <w:sz w:val="22"/>
          <w:szCs w:val="22"/>
          <w:u w:val="single"/>
          <w:lang w:val="uk-UA"/>
        </w:rPr>
        <w:t>te</w:t>
      </w:r>
      <w:proofErr w:type="spellEnd"/>
      <w:r w:rsidR="0010715F">
        <w:rPr>
          <w:b/>
          <w:i/>
          <w:iCs/>
          <w:sz w:val="22"/>
          <w:szCs w:val="22"/>
          <w:u w:val="single"/>
          <w:lang w:val="uk-UA"/>
        </w:rPr>
        <w:t xml:space="preserve"> BM.3001-02c (або еквівалент); </w:t>
      </w:r>
      <w:r w:rsidR="0010715F" w:rsidRPr="0010715F">
        <w:rPr>
          <w:b/>
          <w:i/>
          <w:iCs/>
          <w:sz w:val="22"/>
          <w:szCs w:val="22"/>
          <w:u w:val="single"/>
          <w:lang w:val="uk-UA"/>
        </w:rPr>
        <w:t>Скоба №23/</w:t>
      </w:r>
      <w:r w:rsidR="0010715F">
        <w:rPr>
          <w:b/>
          <w:i/>
          <w:iCs/>
          <w:sz w:val="22"/>
          <w:szCs w:val="22"/>
          <w:u w:val="single"/>
          <w:lang w:val="uk-UA"/>
        </w:rPr>
        <w:t xml:space="preserve">8 BUROMAX 4404 (або еквівалент); </w:t>
      </w:r>
      <w:r w:rsidR="0010715F" w:rsidRPr="0010715F">
        <w:rPr>
          <w:b/>
          <w:i/>
          <w:iCs/>
          <w:sz w:val="22"/>
          <w:szCs w:val="22"/>
          <w:u w:val="single"/>
          <w:lang w:val="uk-UA"/>
        </w:rPr>
        <w:t xml:space="preserve">Скоба №23/13 BUROMAX ВМ. 4406 </w:t>
      </w:r>
      <w:r w:rsidR="0010715F">
        <w:rPr>
          <w:b/>
          <w:i/>
          <w:iCs/>
          <w:sz w:val="22"/>
          <w:szCs w:val="22"/>
          <w:u w:val="single"/>
          <w:lang w:val="uk-UA"/>
        </w:rPr>
        <w:t xml:space="preserve"> (або еквівалент); </w:t>
      </w:r>
      <w:r w:rsidR="0010715F" w:rsidRPr="0010715F">
        <w:rPr>
          <w:b/>
          <w:i/>
          <w:iCs/>
          <w:sz w:val="22"/>
          <w:szCs w:val="22"/>
          <w:u w:val="single"/>
          <w:lang w:val="uk-UA"/>
        </w:rPr>
        <w:t>Скоба №23/1</w:t>
      </w:r>
      <w:r w:rsidR="0010715F">
        <w:rPr>
          <w:b/>
          <w:i/>
          <w:iCs/>
          <w:sz w:val="22"/>
          <w:szCs w:val="22"/>
          <w:u w:val="single"/>
          <w:lang w:val="uk-UA"/>
        </w:rPr>
        <w:t xml:space="preserve">7 BUROMAX 4407 (або еквівалент); </w:t>
      </w:r>
      <w:r w:rsidR="0010715F" w:rsidRPr="0010715F">
        <w:rPr>
          <w:b/>
          <w:i/>
          <w:iCs/>
          <w:sz w:val="22"/>
          <w:szCs w:val="22"/>
          <w:u w:val="single"/>
          <w:lang w:val="uk-UA"/>
        </w:rPr>
        <w:t xml:space="preserve">Клейка стрічка </w:t>
      </w:r>
      <w:proofErr w:type="spellStart"/>
      <w:r w:rsidR="0010715F" w:rsidRPr="0010715F">
        <w:rPr>
          <w:b/>
          <w:i/>
          <w:iCs/>
          <w:sz w:val="22"/>
          <w:szCs w:val="22"/>
          <w:u w:val="single"/>
          <w:lang w:val="uk-UA"/>
        </w:rPr>
        <w:t>Buromax</w:t>
      </w:r>
      <w:proofErr w:type="spellEnd"/>
      <w:r w:rsidR="0010715F" w:rsidRPr="0010715F">
        <w:rPr>
          <w:b/>
          <w:i/>
          <w:iCs/>
          <w:sz w:val="22"/>
          <w:szCs w:val="22"/>
          <w:u w:val="single"/>
          <w:lang w:val="uk-UA"/>
        </w:rPr>
        <w:t xml:space="preserve"> BM.7</w:t>
      </w:r>
      <w:r w:rsidR="0010715F">
        <w:rPr>
          <w:b/>
          <w:i/>
          <w:iCs/>
          <w:sz w:val="22"/>
          <w:szCs w:val="22"/>
          <w:u w:val="single"/>
          <w:lang w:val="uk-UA"/>
        </w:rPr>
        <w:t xml:space="preserve">153-01 18мм*30м(або еквівалент); </w:t>
      </w:r>
      <w:r w:rsidR="0010715F" w:rsidRPr="0010715F">
        <w:rPr>
          <w:b/>
          <w:i/>
          <w:iCs/>
          <w:sz w:val="22"/>
          <w:szCs w:val="22"/>
          <w:u w:val="single"/>
          <w:lang w:val="uk-UA"/>
        </w:rPr>
        <w:t>Скоба №23/15 SC</w:t>
      </w:r>
      <w:r w:rsidR="0010715F">
        <w:rPr>
          <w:b/>
          <w:i/>
          <w:iCs/>
          <w:sz w:val="22"/>
          <w:szCs w:val="22"/>
          <w:u w:val="single"/>
          <w:lang w:val="uk-UA"/>
        </w:rPr>
        <w:t xml:space="preserve">HOLZ 4763 SOZ  (або еквівалент); </w:t>
      </w:r>
      <w:r w:rsidR="0010715F" w:rsidRPr="0010715F">
        <w:rPr>
          <w:b/>
          <w:i/>
          <w:iCs/>
          <w:sz w:val="22"/>
          <w:szCs w:val="22"/>
          <w:u w:val="single"/>
          <w:lang w:val="uk-UA"/>
        </w:rPr>
        <w:t>Скоб</w:t>
      </w:r>
      <w:r w:rsidR="0010715F">
        <w:rPr>
          <w:b/>
          <w:i/>
          <w:iCs/>
          <w:sz w:val="22"/>
          <w:szCs w:val="22"/>
          <w:u w:val="single"/>
          <w:lang w:val="uk-UA"/>
        </w:rPr>
        <w:t xml:space="preserve">а №66/6 </w:t>
      </w:r>
      <w:proofErr w:type="spellStart"/>
      <w:r w:rsidR="0010715F">
        <w:rPr>
          <w:b/>
          <w:i/>
          <w:iCs/>
          <w:sz w:val="22"/>
          <w:szCs w:val="22"/>
          <w:u w:val="single"/>
          <w:lang w:val="uk-UA"/>
        </w:rPr>
        <w:t>Rapid</w:t>
      </w:r>
      <w:proofErr w:type="spellEnd"/>
      <w:r w:rsidR="0010715F">
        <w:rPr>
          <w:b/>
          <w:i/>
          <w:iCs/>
          <w:sz w:val="22"/>
          <w:szCs w:val="22"/>
          <w:u w:val="single"/>
          <w:lang w:val="uk-UA"/>
        </w:rPr>
        <w:t xml:space="preserve">  (або еквівалент); </w:t>
      </w:r>
      <w:r w:rsidR="0010715F" w:rsidRPr="0010715F">
        <w:rPr>
          <w:b/>
          <w:i/>
          <w:iCs/>
          <w:sz w:val="22"/>
          <w:szCs w:val="22"/>
          <w:u w:val="single"/>
          <w:lang w:val="uk-UA"/>
        </w:rPr>
        <w:t xml:space="preserve">Маркер </w:t>
      </w:r>
      <w:proofErr w:type="spellStart"/>
      <w:r w:rsidR="0010715F" w:rsidRPr="0010715F">
        <w:rPr>
          <w:b/>
          <w:i/>
          <w:iCs/>
          <w:sz w:val="22"/>
          <w:szCs w:val="22"/>
          <w:u w:val="single"/>
          <w:lang w:val="uk-UA"/>
        </w:rPr>
        <w:t>Schneider</w:t>
      </w:r>
      <w:proofErr w:type="spellEnd"/>
      <w:r w:rsidR="0010715F" w:rsidRPr="0010715F">
        <w:rPr>
          <w:b/>
          <w:i/>
          <w:iCs/>
          <w:sz w:val="22"/>
          <w:szCs w:val="22"/>
          <w:u w:val="single"/>
          <w:lang w:val="uk-UA"/>
        </w:rPr>
        <w:t xml:space="preserve"> JOB 1502 1-4,5 мм/червоний/текстови</w:t>
      </w:r>
      <w:r w:rsidR="0010715F">
        <w:rPr>
          <w:b/>
          <w:i/>
          <w:iCs/>
          <w:sz w:val="22"/>
          <w:szCs w:val="22"/>
          <w:u w:val="single"/>
          <w:lang w:val="uk-UA"/>
        </w:rPr>
        <w:t xml:space="preserve">й (або еквівалент); </w:t>
      </w:r>
      <w:r w:rsidR="0010715F" w:rsidRPr="0010715F">
        <w:rPr>
          <w:b/>
          <w:i/>
          <w:iCs/>
          <w:sz w:val="22"/>
          <w:szCs w:val="22"/>
          <w:u w:val="single"/>
          <w:lang w:val="uk-UA"/>
        </w:rPr>
        <w:t xml:space="preserve">Маркер </w:t>
      </w:r>
      <w:proofErr w:type="spellStart"/>
      <w:r w:rsidR="0010715F" w:rsidRPr="0010715F">
        <w:rPr>
          <w:b/>
          <w:i/>
          <w:iCs/>
          <w:sz w:val="22"/>
          <w:szCs w:val="22"/>
          <w:u w:val="single"/>
          <w:lang w:val="uk-UA"/>
        </w:rPr>
        <w:t>Schneider</w:t>
      </w:r>
      <w:proofErr w:type="spellEnd"/>
      <w:r w:rsidR="0010715F" w:rsidRPr="0010715F">
        <w:rPr>
          <w:b/>
          <w:i/>
          <w:iCs/>
          <w:sz w:val="22"/>
          <w:szCs w:val="22"/>
          <w:u w:val="single"/>
          <w:lang w:val="uk-UA"/>
        </w:rPr>
        <w:t xml:space="preserve"> JOB 1506 1-4,5 мм /помаран</w:t>
      </w:r>
      <w:r w:rsidR="0010715F">
        <w:rPr>
          <w:b/>
          <w:i/>
          <w:iCs/>
          <w:sz w:val="22"/>
          <w:szCs w:val="22"/>
          <w:u w:val="single"/>
          <w:lang w:val="uk-UA"/>
        </w:rPr>
        <w:t xml:space="preserve">чевий/текстовий(або еквівалент); </w:t>
      </w:r>
      <w:r w:rsidR="0010715F" w:rsidRPr="0010715F">
        <w:rPr>
          <w:b/>
          <w:i/>
          <w:iCs/>
          <w:sz w:val="22"/>
          <w:szCs w:val="22"/>
          <w:u w:val="single"/>
          <w:lang w:val="uk-UA"/>
        </w:rPr>
        <w:t xml:space="preserve">Маркер </w:t>
      </w:r>
      <w:proofErr w:type="spellStart"/>
      <w:r w:rsidR="0010715F" w:rsidRPr="0010715F">
        <w:rPr>
          <w:b/>
          <w:i/>
          <w:iCs/>
          <w:sz w:val="22"/>
          <w:szCs w:val="22"/>
          <w:u w:val="single"/>
          <w:lang w:val="uk-UA"/>
        </w:rPr>
        <w:t>Schneider</w:t>
      </w:r>
      <w:proofErr w:type="spellEnd"/>
      <w:r w:rsidR="0010715F" w:rsidRPr="0010715F">
        <w:rPr>
          <w:b/>
          <w:i/>
          <w:iCs/>
          <w:sz w:val="22"/>
          <w:szCs w:val="22"/>
          <w:u w:val="single"/>
          <w:lang w:val="uk-UA"/>
        </w:rPr>
        <w:t xml:space="preserve"> JOB 1509 1-4,5 мм/рож</w:t>
      </w:r>
      <w:r w:rsidR="0010715F">
        <w:rPr>
          <w:b/>
          <w:i/>
          <w:iCs/>
          <w:sz w:val="22"/>
          <w:szCs w:val="22"/>
          <w:u w:val="single"/>
          <w:lang w:val="uk-UA"/>
        </w:rPr>
        <w:t xml:space="preserve">евий/текстовий (або еквівалент); </w:t>
      </w:r>
      <w:r w:rsidR="0010715F" w:rsidRPr="0010715F">
        <w:rPr>
          <w:b/>
          <w:i/>
          <w:iCs/>
          <w:sz w:val="22"/>
          <w:szCs w:val="22"/>
          <w:u w:val="single"/>
          <w:lang w:val="uk-UA"/>
        </w:rPr>
        <w:t xml:space="preserve">Маркер </w:t>
      </w:r>
      <w:proofErr w:type="spellStart"/>
      <w:r w:rsidR="0010715F" w:rsidRPr="0010715F">
        <w:rPr>
          <w:b/>
          <w:i/>
          <w:iCs/>
          <w:sz w:val="22"/>
          <w:szCs w:val="22"/>
          <w:u w:val="single"/>
          <w:lang w:val="uk-UA"/>
        </w:rPr>
        <w:t>Schneider</w:t>
      </w:r>
      <w:proofErr w:type="spellEnd"/>
      <w:r w:rsidR="0010715F" w:rsidRPr="0010715F">
        <w:rPr>
          <w:b/>
          <w:i/>
          <w:iCs/>
          <w:sz w:val="22"/>
          <w:szCs w:val="22"/>
          <w:u w:val="single"/>
          <w:lang w:val="uk-UA"/>
        </w:rPr>
        <w:t xml:space="preserve"> JOB 1503 1-4,5 мм/с</w:t>
      </w:r>
      <w:r w:rsidR="0010715F">
        <w:rPr>
          <w:b/>
          <w:i/>
          <w:iCs/>
          <w:sz w:val="22"/>
          <w:szCs w:val="22"/>
          <w:u w:val="single"/>
          <w:lang w:val="uk-UA"/>
        </w:rPr>
        <w:t xml:space="preserve">иній/текстовий (або еквівалент); </w:t>
      </w:r>
      <w:r w:rsidR="0010715F" w:rsidRPr="0010715F">
        <w:rPr>
          <w:b/>
          <w:i/>
          <w:iCs/>
          <w:sz w:val="22"/>
          <w:szCs w:val="22"/>
          <w:u w:val="single"/>
          <w:lang w:val="uk-UA"/>
        </w:rPr>
        <w:t xml:space="preserve">Плівка для ламінування D&amp;A </w:t>
      </w:r>
      <w:proofErr w:type="spellStart"/>
      <w:r w:rsidR="0010715F" w:rsidRPr="0010715F">
        <w:rPr>
          <w:b/>
          <w:i/>
          <w:iCs/>
          <w:sz w:val="22"/>
          <w:szCs w:val="22"/>
          <w:u w:val="single"/>
          <w:lang w:val="uk-UA"/>
        </w:rPr>
        <w:t>art</w:t>
      </w:r>
      <w:proofErr w:type="spellEnd"/>
      <w:r w:rsidR="0010715F" w:rsidRPr="0010715F">
        <w:rPr>
          <w:b/>
          <w:i/>
          <w:iCs/>
          <w:sz w:val="22"/>
          <w:szCs w:val="22"/>
          <w:u w:val="single"/>
          <w:lang w:val="uk-UA"/>
        </w:rPr>
        <w:t xml:space="preserve"> А3(303*426*100мк</w:t>
      </w:r>
      <w:r w:rsidR="0010715F">
        <w:rPr>
          <w:b/>
          <w:i/>
          <w:iCs/>
          <w:sz w:val="22"/>
          <w:szCs w:val="22"/>
          <w:u w:val="single"/>
          <w:lang w:val="uk-UA"/>
        </w:rPr>
        <w:t xml:space="preserve">)глянцева/100шт(або еквівалент); </w:t>
      </w:r>
      <w:r w:rsidR="0010715F" w:rsidRPr="0010715F">
        <w:rPr>
          <w:b/>
          <w:i/>
          <w:iCs/>
          <w:sz w:val="22"/>
          <w:szCs w:val="22"/>
          <w:u w:val="single"/>
          <w:lang w:val="uk-UA"/>
        </w:rPr>
        <w:t>Папір  ІР PRO-DESIGN  формат</w:t>
      </w:r>
      <w:r w:rsidR="0010715F">
        <w:rPr>
          <w:b/>
          <w:i/>
          <w:iCs/>
          <w:sz w:val="22"/>
          <w:szCs w:val="22"/>
          <w:u w:val="single"/>
          <w:lang w:val="uk-UA"/>
        </w:rPr>
        <w:t xml:space="preserve">у А3 160г/м2   (або еквівалент); </w:t>
      </w:r>
      <w:r w:rsidR="0010715F" w:rsidRPr="0010715F">
        <w:rPr>
          <w:b/>
          <w:i/>
          <w:iCs/>
          <w:sz w:val="22"/>
          <w:szCs w:val="22"/>
          <w:u w:val="single"/>
          <w:lang w:val="uk-UA"/>
        </w:rPr>
        <w:t xml:space="preserve">Папір </w:t>
      </w:r>
      <w:proofErr w:type="spellStart"/>
      <w:r w:rsidR="0010715F" w:rsidRPr="0010715F">
        <w:rPr>
          <w:b/>
          <w:i/>
          <w:iCs/>
          <w:sz w:val="22"/>
          <w:szCs w:val="22"/>
          <w:u w:val="single"/>
          <w:lang w:val="uk-UA"/>
        </w:rPr>
        <w:t>Spectra</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Color</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інтенсив</w:t>
      </w:r>
      <w:proofErr w:type="spellEnd"/>
      <w:r w:rsidR="0010715F" w:rsidRPr="0010715F">
        <w:rPr>
          <w:b/>
          <w:i/>
          <w:iCs/>
          <w:sz w:val="22"/>
          <w:szCs w:val="22"/>
          <w:u w:val="single"/>
          <w:lang w:val="uk-UA"/>
        </w:rPr>
        <w:t xml:space="preserve"> А3 160г/м2*250 аркушів </w:t>
      </w:r>
      <w:r w:rsidR="0010715F">
        <w:rPr>
          <w:b/>
          <w:i/>
          <w:iCs/>
          <w:sz w:val="22"/>
          <w:szCs w:val="22"/>
          <w:u w:val="single"/>
          <w:lang w:val="uk-UA"/>
        </w:rPr>
        <w:t xml:space="preserve"> к.250 червоний(або еквівалент); </w:t>
      </w:r>
      <w:r w:rsidR="0010715F" w:rsidRPr="0010715F">
        <w:rPr>
          <w:b/>
          <w:i/>
          <w:iCs/>
          <w:sz w:val="22"/>
          <w:szCs w:val="22"/>
          <w:u w:val="single"/>
          <w:lang w:val="uk-UA"/>
        </w:rPr>
        <w:t xml:space="preserve">Папір </w:t>
      </w:r>
      <w:proofErr w:type="spellStart"/>
      <w:r w:rsidR="0010715F" w:rsidRPr="0010715F">
        <w:rPr>
          <w:b/>
          <w:i/>
          <w:iCs/>
          <w:sz w:val="22"/>
          <w:szCs w:val="22"/>
          <w:u w:val="single"/>
          <w:lang w:val="uk-UA"/>
        </w:rPr>
        <w:t>Spectra</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Color</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інтенсив</w:t>
      </w:r>
      <w:proofErr w:type="spellEnd"/>
      <w:r w:rsidR="0010715F" w:rsidRPr="0010715F">
        <w:rPr>
          <w:b/>
          <w:i/>
          <w:iCs/>
          <w:sz w:val="22"/>
          <w:szCs w:val="22"/>
          <w:u w:val="single"/>
          <w:lang w:val="uk-UA"/>
        </w:rPr>
        <w:t xml:space="preserve"> А3 160г/м2*250 аркушів к.240</w:t>
      </w:r>
      <w:r w:rsidR="0010715F">
        <w:rPr>
          <w:b/>
          <w:i/>
          <w:iCs/>
          <w:sz w:val="22"/>
          <w:szCs w:val="22"/>
          <w:u w:val="single"/>
          <w:lang w:val="uk-UA"/>
        </w:rPr>
        <w:t xml:space="preserve"> помаранчевий.( або еквівалент); </w:t>
      </w:r>
      <w:r w:rsidR="0010715F" w:rsidRPr="0010715F">
        <w:rPr>
          <w:b/>
          <w:i/>
          <w:iCs/>
          <w:sz w:val="22"/>
          <w:szCs w:val="22"/>
          <w:u w:val="single"/>
          <w:lang w:val="uk-UA"/>
        </w:rPr>
        <w:t xml:space="preserve">Папір REY </w:t>
      </w:r>
      <w:proofErr w:type="spellStart"/>
      <w:r w:rsidR="0010715F" w:rsidRPr="0010715F">
        <w:rPr>
          <w:b/>
          <w:i/>
          <w:iCs/>
          <w:sz w:val="22"/>
          <w:szCs w:val="22"/>
          <w:u w:val="single"/>
          <w:lang w:val="uk-UA"/>
        </w:rPr>
        <w:t>Adagio</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інтенсив</w:t>
      </w:r>
      <w:proofErr w:type="spellEnd"/>
      <w:r w:rsidR="0010715F" w:rsidRPr="0010715F">
        <w:rPr>
          <w:b/>
          <w:i/>
          <w:iCs/>
          <w:sz w:val="22"/>
          <w:szCs w:val="22"/>
          <w:u w:val="single"/>
          <w:lang w:val="uk-UA"/>
        </w:rPr>
        <w:t xml:space="preserve"> А3 160г/м2*250аркуш</w:t>
      </w:r>
      <w:r w:rsidR="0010715F">
        <w:rPr>
          <w:b/>
          <w:i/>
          <w:iCs/>
          <w:sz w:val="22"/>
          <w:szCs w:val="22"/>
          <w:u w:val="single"/>
          <w:lang w:val="uk-UA"/>
        </w:rPr>
        <w:t xml:space="preserve">ів к.66 жовтий( або еквівалент); </w:t>
      </w:r>
      <w:r w:rsidR="0010715F" w:rsidRPr="0010715F">
        <w:rPr>
          <w:b/>
          <w:i/>
          <w:iCs/>
          <w:sz w:val="22"/>
          <w:szCs w:val="22"/>
          <w:u w:val="single"/>
          <w:lang w:val="uk-UA"/>
        </w:rPr>
        <w:t xml:space="preserve">Папір REY </w:t>
      </w:r>
      <w:proofErr w:type="spellStart"/>
      <w:r w:rsidR="0010715F" w:rsidRPr="0010715F">
        <w:rPr>
          <w:b/>
          <w:i/>
          <w:iCs/>
          <w:sz w:val="22"/>
          <w:szCs w:val="22"/>
          <w:u w:val="single"/>
          <w:lang w:val="uk-UA"/>
        </w:rPr>
        <w:t>Adagio</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інтенсив</w:t>
      </w:r>
      <w:proofErr w:type="spellEnd"/>
      <w:r w:rsidR="0010715F" w:rsidRPr="0010715F">
        <w:rPr>
          <w:b/>
          <w:i/>
          <w:iCs/>
          <w:sz w:val="22"/>
          <w:szCs w:val="22"/>
          <w:u w:val="single"/>
          <w:lang w:val="uk-UA"/>
        </w:rPr>
        <w:t xml:space="preserve"> А3 160г/м2*250 аркушів к.52</w:t>
      </w:r>
      <w:r w:rsidR="0010715F">
        <w:rPr>
          <w:b/>
          <w:i/>
          <w:iCs/>
          <w:sz w:val="22"/>
          <w:szCs w:val="22"/>
          <w:u w:val="single"/>
          <w:lang w:val="uk-UA"/>
        </w:rPr>
        <w:t xml:space="preserve"> темно-зелений (або еквівалент); </w:t>
      </w:r>
      <w:r w:rsidR="0010715F" w:rsidRPr="0010715F">
        <w:rPr>
          <w:b/>
          <w:i/>
          <w:iCs/>
          <w:sz w:val="22"/>
          <w:szCs w:val="22"/>
          <w:u w:val="single"/>
          <w:lang w:val="uk-UA"/>
        </w:rPr>
        <w:t xml:space="preserve">Папір </w:t>
      </w:r>
      <w:proofErr w:type="spellStart"/>
      <w:r w:rsidR="0010715F" w:rsidRPr="0010715F">
        <w:rPr>
          <w:b/>
          <w:i/>
          <w:iCs/>
          <w:sz w:val="22"/>
          <w:szCs w:val="22"/>
          <w:u w:val="single"/>
          <w:lang w:val="uk-UA"/>
        </w:rPr>
        <w:t>Spectra</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Color</w:t>
      </w:r>
      <w:proofErr w:type="spellEnd"/>
      <w:r w:rsidR="0010715F" w:rsidRPr="0010715F">
        <w:rPr>
          <w:b/>
          <w:i/>
          <w:iCs/>
          <w:sz w:val="22"/>
          <w:szCs w:val="22"/>
          <w:u w:val="single"/>
          <w:lang w:val="uk-UA"/>
        </w:rPr>
        <w:t xml:space="preserve"> паст. А3 160 г/м2 к.12</w:t>
      </w:r>
      <w:r w:rsidR="0010715F">
        <w:rPr>
          <w:b/>
          <w:i/>
          <w:iCs/>
          <w:sz w:val="22"/>
          <w:szCs w:val="22"/>
          <w:u w:val="single"/>
          <w:lang w:val="uk-UA"/>
        </w:rPr>
        <w:t xml:space="preserve">0 </w:t>
      </w:r>
      <w:proofErr w:type="spellStart"/>
      <w:r w:rsidR="0010715F">
        <w:rPr>
          <w:b/>
          <w:i/>
          <w:iCs/>
          <w:sz w:val="22"/>
          <w:szCs w:val="22"/>
          <w:u w:val="single"/>
          <w:lang w:val="uk-UA"/>
        </w:rPr>
        <w:t>св.блакитний</w:t>
      </w:r>
      <w:proofErr w:type="spellEnd"/>
      <w:r w:rsidR="0010715F">
        <w:rPr>
          <w:b/>
          <w:i/>
          <w:iCs/>
          <w:sz w:val="22"/>
          <w:szCs w:val="22"/>
          <w:u w:val="single"/>
          <w:lang w:val="uk-UA"/>
        </w:rPr>
        <w:t xml:space="preserve"> (або еквівалент); </w:t>
      </w:r>
      <w:r w:rsidR="0010715F" w:rsidRPr="0010715F">
        <w:rPr>
          <w:b/>
          <w:i/>
          <w:iCs/>
          <w:sz w:val="22"/>
          <w:szCs w:val="22"/>
          <w:u w:val="single"/>
          <w:lang w:val="uk-UA"/>
        </w:rPr>
        <w:t xml:space="preserve">Папір REY </w:t>
      </w:r>
      <w:proofErr w:type="spellStart"/>
      <w:r w:rsidR="0010715F" w:rsidRPr="0010715F">
        <w:rPr>
          <w:b/>
          <w:i/>
          <w:iCs/>
          <w:sz w:val="22"/>
          <w:szCs w:val="22"/>
          <w:u w:val="single"/>
          <w:lang w:val="uk-UA"/>
        </w:rPr>
        <w:t>Adagio</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інтенсив</w:t>
      </w:r>
      <w:proofErr w:type="spellEnd"/>
      <w:r w:rsidR="0010715F" w:rsidRPr="0010715F">
        <w:rPr>
          <w:b/>
          <w:i/>
          <w:iCs/>
          <w:sz w:val="22"/>
          <w:szCs w:val="22"/>
          <w:u w:val="single"/>
          <w:lang w:val="uk-UA"/>
        </w:rPr>
        <w:t xml:space="preserve"> А3 160г/м2*250 аркушів к.</w:t>
      </w:r>
      <w:r w:rsidR="0010715F">
        <w:rPr>
          <w:b/>
          <w:i/>
          <w:iCs/>
          <w:sz w:val="22"/>
          <w:szCs w:val="22"/>
          <w:u w:val="single"/>
          <w:lang w:val="uk-UA"/>
        </w:rPr>
        <w:t xml:space="preserve">51 темно-синій (або еквівалент); </w:t>
      </w:r>
      <w:r w:rsidR="0010715F" w:rsidRPr="0010715F">
        <w:rPr>
          <w:b/>
          <w:i/>
          <w:iCs/>
          <w:sz w:val="22"/>
          <w:szCs w:val="22"/>
          <w:u w:val="single"/>
          <w:lang w:val="uk-UA"/>
        </w:rPr>
        <w:t xml:space="preserve">Папір REY </w:t>
      </w:r>
      <w:proofErr w:type="spellStart"/>
      <w:r w:rsidR="0010715F" w:rsidRPr="0010715F">
        <w:rPr>
          <w:b/>
          <w:i/>
          <w:iCs/>
          <w:sz w:val="22"/>
          <w:szCs w:val="22"/>
          <w:u w:val="single"/>
          <w:lang w:val="uk-UA"/>
        </w:rPr>
        <w:t>Adagio</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інтенсив</w:t>
      </w:r>
      <w:proofErr w:type="spellEnd"/>
      <w:r w:rsidR="0010715F" w:rsidRPr="0010715F">
        <w:rPr>
          <w:b/>
          <w:i/>
          <w:iCs/>
          <w:sz w:val="22"/>
          <w:szCs w:val="22"/>
          <w:u w:val="single"/>
          <w:lang w:val="uk-UA"/>
        </w:rPr>
        <w:t xml:space="preserve"> А3 160г/м2*250 аркушів к</w:t>
      </w:r>
      <w:r w:rsidR="0010715F">
        <w:rPr>
          <w:b/>
          <w:i/>
          <w:iCs/>
          <w:sz w:val="22"/>
          <w:szCs w:val="22"/>
          <w:u w:val="single"/>
          <w:lang w:val="uk-UA"/>
        </w:rPr>
        <w:t xml:space="preserve">.61 фіолетовий (або еквівалент); </w:t>
      </w:r>
      <w:r w:rsidR="0010715F" w:rsidRPr="0010715F">
        <w:rPr>
          <w:b/>
          <w:i/>
          <w:iCs/>
          <w:sz w:val="22"/>
          <w:szCs w:val="22"/>
          <w:u w:val="single"/>
          <w:lang w:val="uk-UA"/>
        </w:rPr>
        <w:t xml:space="preserve">Ручка </w:t>
      </w:r>
      <w:proofErr w:type="spellStart"/>
      <w:r w:rsidR="0010715F" w:rsidRPr="0010715F">
        <w:rPr>
          <w:b/>
          <w:i/>
          <w:iCs/>
          <w:sz w:val="22"/>
          <w:szCs w:val="22"/>
          <w:u w:val="single"/>
          <w:lang w:val="uk-UA"/>
        </w:rPr>
        <w:t>гелева</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Optima</w:t>
      </w:r>
      <w:proofErr w:type="spellEnd"/>
      <w:r w:rsidR="0010715F" w:rsidRPr="0010715F">
        <w:rPr>
          <w:b/>
          <w:i/>
          <w:iCs/>
          <w:sz w:val="22"/>
          <w:szCs w:val="22"/>
          <w:u w:val="single"/>
          <w:lang w:val="uk-UA"/>
        </w:rPr>
        <w:t xml:space="preserve"> FINANTIAL O15637</w:t>
      </w:r>
      <w:r w:rsidR="0010715F">
        <w:rPr>
          <w:b/>
          <w:i/>
          <w:iCs/>
          <w:sz w:val="22"/>
          <w:szCs w:val="22"/>
          <w:u w:val="single"/>
          <w:lang w:val="uk-UA"/>
        </w:rPr>
        <w:t xml:space="preserve">-02 /синя/ 0,5 (або еквівалент); </w:t>
      </w:r>
      <w:r w:rsidR="0010715F" w:rsidRPr="0010715F">
        <w:rPr>
          <w:b/>
          <w:i/>
          <w:iCs/>
          <w:sz w:val="22"/>
          <w:szCs w:val="22"/>
          <w:u w:val="single"/>
          <w:lang w:val="uk-UA"/>
        </w:rPr>
        <w:t xml:space="preserve">Ручка </w:t>
      </w:r>
      <w:proofErr w:type="spellStart"/>
      <w:r w:rsidR="0010715F" w:rsidRPr="0010715F">
        <w:rPr>
          <w:b/>
          <w:i/>
          <w:iCs/>
          <w:sz w:val="22"/>
          <w:szCs w:val="22"/>
          <w:u w:val="single"/>
          <w:lang w:val="uk-UA"/>
        </w:rPr>
        <w:t>гелева</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Optima</w:t>
      </w:r>
      <w:proofErr w:type="spellEnd"/>
      <w:r w:rsidR="0010715F" w:rsidRPr="0010715F">
        <w:rPr>
          <w:b/>
          <w:i/>
          <w:iCs/>
          <w:sz w:val="22"/>
          <w:szCs w:val="22"/>
          <w:u w:val="single"/>
          <w:lang w:val="uk-UA"/>
        </w:rPr>
        <w:t xml:space="preserve"> FINANTIAL O15637</w:t>
      </w:r>
      <w:r w:rsidR="0010715F">
        <w:rPr>
          <w:b/>
          <w:i/>
          <w:iCs/>
          <w:sz w:val="22"/>
          <w:szCs w:val="22"/>
          <w:u w:val="single"/>
          <w:lang w:val="uk-UA"/>
        </w:rPr>
        <w:t>-01 /чорна/ 0,5(або еквівалент);</w:t>
      </w:r>
      <w:r w:rsidR="0010715F" w:rsidRPr="0010715F">
        <w:rPr>
          <w:b/>
          <w:i/>
          <w:iCs/>
          <w:sz w:val="22"/>
          <w:szCs w:val="22"/>
          <w:u w:val="single"/>
          <w:lang w:val="uk-UA"/>
        </w:rPr>
        <w:t xml:space="preserve"> Ручка </w:t>
      </w:r>
      <w:proofErr w:type="spellStart"/>
      <w:r w:rsidR="0010715F" w:rsidRPr="0010715F">
        <w:rPr>
          <w:b/>
          <w:i/>
          <w:iCs/>
          <w:sz w:val="22"/>
          <w:szCs w:val="22"/>
          <w:u w:val="single"/>
          <w:lang w:val="uk-UA"/>
        </w:rPr>
        <w:t>гелева</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Optima</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Prima</w:t>
      </w:r>
      <w:proofErr w:type="spellEnd"/>
      <w:r w:rsidR="0010715F" w:rsidRPr="0010715F">
        <w:rPr>
          <w:b/>
          <w:i/>
          <w:iCs/>
          <w:sz w:val="22"/>
          <w:szCs w:val="22"/>
          <w:u w:val="single"/>
          <w:lang w:val="uk-UA"/>
        </w:rPr>
        <w:t xml:space="preserve"> O1563</w:t>
      </w:r>
      <w:r w:rsidR="00056CCE">
        <w:rPr>
          <w:b/>
          <w:i/>
          <w:iCs/>
          <w:sz w:val="22"/>
          <w:szCs w:val="22"/>
          <w:u w:val="single"/>
          <w:lang w:val="uk-UA"/>
        </w:rPr>
        <w:t xml:space="preserve">8-02 /синя/ 0,5(або еквівалент); </w:t>
      </w:r>
      <w:r w:rsidR="0010715F" w:rsidRPr="0010715F">
        <w:rPr>
          <w:b/>
          <w:i/>
          <w:iCs/>
          <w:sz w:val="22"/>
          <w:szCs w:val="22"/>
          <w:u w:val="single"/>
          <w:lang w:val="uk-UA"/>
        </w:rPr>
        <w:t xml:space="preserve">Ручка </w:t>
      </w:r>
      <w:proofErr w:type="spellStart"/>
      <w:r w:rsidR="0010715F" w:rsidRPr="0010715F">
        <w:rPr>
          <w:b/>
          <w:i/>
          <w:iCs/>
          <w:sz w:val="22"/>
          <w:szCs w:val="22"/>
          <w:u w:val="single"/>
          <w:lang w:val="uk-UA"/>
        </w:rPr>
        <w:t>гелева</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Optima</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Prima</w:t>
      </w:r>
      <w:proofErr w:type="spellEnd"/>
      <w:r w:rsidR="0010715F" w:rsidRPr="0010715F">
        <w:rPr>
          <w:b/>
          <w:i/>
          <w:iCs/>
          <w:sz w:val="22"/>
          <w:szCs w:val="22"/>
          <w:u w:val="single"/>
          <w:lang w:val="uk-UA"/>
        </w:rPr>
        <w:t xml:space="preserve"> O15638</w:t>
      </w:r>
      <w:r w:rsidR="00056CCE">
        <w:rPr>
          <w:b/>
          <w:i/>
          <w:iCs/>
          <w:sz w:val="22"/>
          <w:szCs w:val="22"/>
          <w:u w:val="single"/>
          <w:lang w:val="uk-UA"/>
        </w:rPr>
        <w:t xml:space="preserve">-01 /чорна/ 0,5(або еквівалент); </w:t>
      </w:r>
      <w:r w:rsidR="0010715F" w:rsidRPr="0010715F">
        <w:rPr>
          <w:b/>
          <w:i/>
          <w:iCs/>
          <w:sz w:val="22"/>
          <w:szCs w:val="22"/>
          <w:u w:val="single"/>
          <w:lang w:val="uk-UA"/>
        </w:rPr>
        <w:t xml:space="preserve">Олівець графітний </w:t>
      </w:r>
      <w:proofErr w:type="spellStart"/>
      <w:r w:rsidR="0010715F" w:rsidRPr="0010715F">
        <w:rPr>
          <w:b/>
          <w:i/>
          <w:iCs/>
          <w:sz w:val="22"/>
          <w:szCs w:val="22"/>
          <w:u w:val="single"/>
          <w:lang w:val="uk-UA"/>
        </w:rPr>
        <w:t>Axent</w:t>
      </w:r>
      <w:proofErr w:type="spellEnd"/>
      <w:r w:rsidR="0010715F" w:rsidRPr="0010715F">
        <w:rPr>
          <w:b/>
          <w:i/>
          <w:iCs/>
          <w:sz w:val="22"/>
          <w:szCs w:val="22"/>
          <w:u w:val="single"/>
          <w:lang w:val="uk-UA"/>
        </w:rPr>
        <w:t xml:space="preserve"> 9007-А HB з гумкою </w:t>
      </w:r>
      <w:r w:rsidR="00056CCE">
        <w:rPr>
          <w:b/>
          <w:i/>
          <w:iCs/>
          <w:sz w:val="22"/>
          <w:szCs w:val="22"/>
          <w:u w:val="single"/>
          <w:lang w:val="uk-UA"/>
        </w:rPr>
        <w:t xml:space="preserve">/корпус срібний(або еквівалент); </w:t>
      </w:r>
      <w:r w:rsidR="0010715F" w:rsidRPr="0010715F">
        <w:rPr>
          <w:b/>
          <w:i/>
          <w:iCs/>
          <w:sz w:val="22"/>
          <w:szCs w:val="22"/>
          <w:u w:val="single"/>
          <w:lang w:val="uk-UA"/>
        </w:rPr>
        <w:t xml:space="preserve">Файл-конверт А4+/пак-100шт/ </w:t>
      </w:r>
      <w:proofErr w:type="spellStart"/>
      <w:r w:rsidR="0010715F" w:rsidRPr="0010715F">
        <w:rPr>
          <w:b/>
          <w:i/>
          <w:iCs/>
          <w:sz w:val="22"/>
          <w:szCs w:val="22"/>
          <w:u w:val="single"/>
          <w:lang w:val="uk-UA"/>
        </w:rPr>
        <w:t>ProFILE</w:t>
      </w:r>
      <w:proofErr w:type="spellEnd"/>
      <w:r w:rsidR="0010715F" w:rsidRPr="0010715F">
        <w:rPr>
          <w:b/>
          <w:i/>
          <w:iCs/>
          <w:sz w:val="22"/>
          <w:szCs w:val="22"/>
          <w:u w:val="single"/>
          <w:lang w:val="uk-UA"/>
        </w:rPr>
        <w:t xml:space="preserve"> PF-1150 </w:t>
      </w:r>
      <w:r w:rsidR="00056CCE">
        <w:rPr>
          <w:b/>
          <w:i/>
          <w:iCs/>
          <w:sz w:val="22"/>
          <w:szCs w:val="22"/>
          <w:u w:val="single"/>
          <w:lang w:val="uk-UA"/>
        </w:rPr>
        <w:t xml:space="preserve">50мкм глянцевий(або еквівалент); </w:t>
      </w:r>
      <w:r w:rsidR="0010715F" w:rsidRPr="0010715F">
        <w:rPr>
          <w:b/>
          <w:i/>
          <w:iCs/>
          <w:sz w:val="22"/>
          <w:szCs w:val="22"/>
          <w:u w:val="single"/>
          <w:lang w:val="uk-UA"/>
        </w:rPr>
        <w:t>Штемпельна фарба KORES 71308 28мл/</w:t>
      </w:r>
      <w:proofErr w:type="spellStart"/>
      <w:r w:rsidR="0010715F" w:rsidRPr="0010715F">
        <w:rPr>
          <w:b/>
          <w:i/>
          <w:iCs/>
          <w:sz w:val="22"/>
          <w:szCs w:val="22"/>
          <w:u w:val="single"/>
          <w:lang w:val="uk-UA"/>
        </w:rPr>
        <w:t>cиня</w:t>
      </w:r>
      <w:proofErr w:type="spellEnd"/>
      <w:r w:rsidR="0010715F" w:rsidRPr="0010715F">
        <w:rPr>
          <w:b/>
          <w:i/>
          <w:iCs/>
          <w:sz w:val="22"/>
          <w:szCs w:val="22"/>
          <w:u w:val="single"/>
          <w:lang w:val="uk-UA"/>
        </w:rPr>
        <w:t>(або еквівалент)</w:t>
      </w:r>
      <w:r w:rsidR="0040786D">
        <w:rPr>
          <w:b/>
          <w:i/>
          <w:iCs/>
          <w:sz w:val="22"/>
          <w:szCs w:val="22"/>
          <w:u w:val="single"/>
          <w:lang w:val="uk-UA"/>
        </w:rPr>
        <w:t xml:space="preserve"> </w:t>
      </w:r>
      <w:r w:rsidR="00F245D8">
        <w:rPr>
          <w:b/>
          <w:i/>
          <w:iCs/>
          <w:sz w:val="22"/>
          <w:szCs w:val="22"/>
          <w:u w:val="single"/>
          <w:lang w:val="uk-UA"/>
        </w:rPr>
        <w:t>)</w:t>
      </w:r>
    </w:p>
    <w:p w:rsidR="001A3E8A" w:rsidRPr="00406469" w:rsidRDefault="001A3E8A" w:rsidP="0055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u w:val="single"/>
          <w:lang w:val="uk-UA"/>
        </w:rPr>
      </w:pPr>
    </w:p>
    <w:p w:rsidR="001018FE" w:rsidRPr="006D5F91" w:rsidRDefault="001018FE" w:rsidP="009650ED">
      <w:pPr>
        <w:widowControl w:val="0"/>
        <w:tabs>
          <w:tab w:val="left" w:pos="851"/>
        </w:tabs>
        <w:suppressAutoHyphens w:val="0"/>
        <w:autoSpaceDE w:val="0"/>
        <w:autoSpaceDN w:val="0"/>
        <w:adjustRightInd w:val="0"/>
        <w:spacing w:after="0" w:line="240" w:lineRule="auto"/>
        <w:jc w:val="both"/>
        <w:rPr>
          <w:b/>
          <w:bCs/>
          <w:sz w:val="22"/>
          <w:szCs w:val="22"/>
          <w:lang w:val="uk-UA"/>
        </w:rPr>
      </w:pPr>
      <w:r w:rsidRPr="00180933">
        <w:rPr>
          <w:b/>
          <w:bCs/>
          <w:sz w:val="22"/>
          <w:szCs w:val="22"/>
          <w:lang w:val="uk-UA"/>
        </w:rPr>
        <w:t>Загальні вимоги:</w:t>
      </w:r>
    </w:p>
    <w:p w:rsidR="00A95936" w:rsidRPr="009E184A" w:rsidRDefault="00A95936" w:rsidP="002A1062">
      <w:pPr>
        <w:widowControl w:val="0"/>
        <w:tabs>
          <w:tab w:val="left" w:pos="851"/>
        </w:tabs>
        <w:suppressAutoHyphens w:val="0"/>
        <w:autoSpaceDE w:val="0"/>
        <w:autoSpaceDN w:val="0"/>
        <w:adjustRightInd w:val="0"/>
        <w:spacing w:after="0" w:line="240" w:lineRule="auto"/>
        <w:ind w:firstLine="567"/>
        <w:jc w:val="both"/>
        <w:rPr>
          <w:lang w:val="uk-UA" w:eastAsia="ar-SA"/>
        </w:rPr>
      </w:pPr>
      <w:r w:rsidRPr="00A95936">
        <w:rPr>
          <w:lang w:val="uk-UA" w:eastAsia="ar-SA"/>
        </w:rPr>
        <w:t xml:space="preserve">1. У складі пропозиції для підтвердження якісних (технічних характеристик (технічних параметрів) та </w:t>
      </w:r>
      <w:r w:rsidRPr="009E184A">
        <w:rPr>
          <w:lang w:val="uk-UA" w:eastAsia="ar-SA"/>
        </w:rPr>
        <w:t xml:space="preserve">інших вимог до товару, учасником повинно бути надано документи, що підтверджують якість товару: сертифікат  якості на папір виданий виробником паперу (з зазначенням у сертифікаті якості усіх технічних характеристик (технічних параметрів) </w:t>
      </w:r>
      <w:r w:rsidR="00FE66C2" w:rsidRPr="00FE66C2">
        <w:rPr>
          <w:sz w:val="22"/>
          <w:szCs w:val="22"/>
          <w:lang w:val="uk-UA" w:eastAsia="en-US"/>
        </w:rPr>
        <w:t xml:space="preserve">та країни походження, </w:t>
      </w:r>
      <w:r w:rsidRPr="009E184A">
        <w:rPr>
          <w:lang w:val="uk-UA" w:eastAsia="ar-SA"/>
        </w:rPr>
        <w:t>та усіх інших вимог до товару відповідно до технічних вимог до паперу викладених у Таблиці 1 на позиції 1,2,3,4.</w:t>
      </w:r>
    </w:p>
    <w:p w:rsidR="00A95936" w:rsidRPr="009E184A" w:rsidRDefault="00A95936" w:rsidP="00A95936">
      <w:pPr>
        <w:widowControl w:val="0"/>
        <w:tabs>
          <w:tab w:val="left" w:pos="851"/>
        </w:tabs>
        <w:suppressAutoHyphens w:val="0"/>
        <w:autoSpaceDE w:val="0"/>
        <w:autoSpaceDN w:val="0"/>
        <w:adjustRightInd w:val="0"/>
        <w:spacing w:after="0" w:line="240" w:lineRule="auto"/>
        <w:jc w:val="both"/>
        <w:rPr>
          <w:lang w:val="uk-UA" w:eastAsia="ar-SA"/>
        </w:rPr>
      </w:pPr>
    </w:p>
    <w:p w:rsidR="007B485A" w:rsidRPr="007B485A" w:rsidRDefault="007B485A" w:rsidP="007B485A">
      <w:pPr>
        <w:suppressAutoHyphens w:val="0"/>
        <w:spacing w:line="240" w:lineRule="auto"/>
        <w:ind w:right="-142" w:firstLine="567"/>
        <w:contextualSpacing/>
        <w:jc w:val="both"/>
        <w:rPr>
          <w:lang w:val="uk-UA" w:eastAsia="ar-SA"/>
        </w:rPr>
      </w:pPr>
      <w:r w:rsidRPr="007B485A">
        <w:rPr>
          <w:lang w:val="uk-UA" w:eastAsia="ar-SA"/>
        </w:rPr>
        <w:t>2.  Надати інформацію про маркування, для підтвердження відповідності паперу на позиці</w:t>
      </w:r>
      <w:r w:rsidR="005752D6">
        <w:rPr>
          <w:lang w:val="uk-UA" w:eastAsia="ar-SA"/>
        </w:rPr>
        <w:t>ї</w:t>
      </w:r>
      <w:r w:rsidRPr="007B485A">
        <w:rPr>
          <w:lang w:val="uk-UA" w:eastAsia="ar-SA"/>
        </w:rPr>
        <w:t xml:space="preserve"> </w:t>
      </w:r>
      <w:r w:rsidR="005752D6">
        <w:rPr>
          <w:lang w:val="uk-UA" w:eastAsia="ar-SA"/>
        </w:rPr>
        <w:t>1, 2, 3, 4</w:t>
      </w:r>
      <w:r w:rsidRPr="007B485A">
        <w:rPr>
          <w:lang w:val="uk-UA" w:eastAsia="ar-SA"/>
        </w:rPr>
        <w:t xml:space="preserve"> у вигляді фото пачки паперу або упаковки паперу (ящика), з наявністю   однієї  з основних властивостей паперу, а саме маркування щільності (або ваги, або маси) на позицію № 1 - 80г/м² або 80gsm., на позицію № 2 - 75г/м² або 75gsm., на позицію № 3 - 70г/м² або 70gsm., на позицію № 4 </w:t>
      </w:r>
      <w:r w:rsidRPr="006B4750">
        <w:rPr>
          <w:lang w:val="uk-UA" w:eastAsia="ar-SA"/>
        </w:rPr>
        <w:t xml:space="preserve">- </w:t>
      </w:r>
      <w:r w:rsidR="009047BD" w:rsidRPr="006B4750">
        <w:rPr>
          <w:lang w:eastAsia="ar-SA"/>
        </w:rPr>
        <w:t>80</w:t>
      </w:r>
      <w:r w:rsidR="009047BD" w:rsidRPr="006B4750">
        <w:rPr>
          <w:lang w:val="uk-UA" w:eastAsia="ar-SA"/>
        </w:rPr>
        <w:t xml:space="preserve">г/м² або </w:t>
      </w:r>
      <w:r w:rsidR="009047BD" w:rsidRPr="006B4750">
        <w:rPr>
          <w:lang w:eastAsia="ar-SA"/>
        </w:rPr>
        <w:t>80</w:t>
      </w:r>
      <w:proofErr w:type="spellStart"/>
      <w:r w:rsidR="009047BD" w:rsidRPr="006B4750">
        <w:rPr>
          <w:lang w:val="uk-UA" w:eastAsia="ar-SA"/>
        </w:rPr>
        <w:t>gsm</w:t>
      </w:r>
      <w:proofErr w:type="spellEnd"/>
      <w:r w:rsidRPr="006B4750">
        <w:rPr>
          <w:lang w:val="uk-UA" w:eastAsia="ar-SA"/>
        </w:rPr>
        <w:t>.</w:t>
      </w:r>
      <w:r w:rsidR="005752D6" w:rsidRPr="006B4750">
        <w:rPr>
          <w:lang w:val="uk-UA" w:eastAsia="ar-SA"/>
        </w:rPr>
        <w:t>, відповідно</w:t>
      </w:r>
      <w:r w:rsidR="005752D6">
        <w:rPr>
          <w:lang w:val="uk-UA" w:eastAsia="ar-SA"/>
        </w:rPr>
        <w:t xml:space="preserve"> </w:t>
      </w:r>
      <w:r w:rsidR="005752D6" w:rsidRPr="005752D6">
        <w:rPr>
          <w:lang w:val="uk-UA" w:eastAsia="ar-SA"/>
        </w:rPr>
        <w:t>до технічних вимог до паперу викладених у Таблиці 1</w:t>
      </w:r>
      <w:r w:rsidRPr="007B485A">
        <w:rPr>
          <w:lang w:val="uk-UA" w:eastAsia="ar-SA"/>
        </w:rPr>
        <w:t>.</w:t>
      </w:r>
    </w:p>
    <w:p w:rsidR="007B485A" w:rsidRPr="007B485A" w:rsidRDefault="007B485A" w:rsidP="007B485A">
      <w:pPr>
        <w:suppressAutoHyphens w:val="0"/>
        <w:spacing w:line="240" w:lineRule="auto"/>
        <w:ind w:right="-142"/>
        <w:contextualSpacing/>
        <w:jc w:val="both"/>
        <w:rPr>
          <w:lang w:val="uk-UA" w:eastAsia="ar-SA"/>
        </w:rPr>
      </w:pPr>
    </w:p>
    <w:p w:rsidR="007B485A" w:rsidRPr="007B485A" w:rsidRDefault="007B485A" w:rsidP="002A1062">
      <w:pPr>
        <w:widowControl w:val="0"/>
        <w:shd w:val="clear" w:color="auto" w:fill="FFFFFF"/>
        <w:suppressAutoHyphens w:val="0"/>
        <w:autoSpaceDE w:val="0"/>
        <w:autoSpaceDN w:val="0"/>
        <w:adjustRightInd w:val="0"/>
        <w:spacing w:line="240" w:lineRule="auto"/>
        <w:ind w:firstLine="567"/>
        <w:jc w:val="both"/>
        <w:rPr>
          <w:lang w:val="uk-UA" w:eastAsia="ar-SA"/>
        </w:rPr>
      </w:pPr>
      <w:r w:rsidRPr="007B485A">
        <w:rPr>
          <w:lang w:val="uk-UA" w:eastAsia="ar-SA"/>
        </w:rPr>
        <w:t>3. Для підтвердження відповідності предмета закупівлі, встановленим  вимогам</w:t>
      </w:r>
      <w:r w:rsidR="00056CCE">
        <w:rPr>
          <w:lang w:val="uk-UA" w:eastAsia="ar-SA"/>
        </w:rPr>
        <w:t xml:space="preserve"> Замовника  до паперу за позиціями</w:t>
      </w:r>
      <w:r w:rsidRPr="007B485A">
        <w:rPr>
          <w:lang w:val="uk-UA" w:eastAsia="ar-SA"/>
        </w:rPr>
        <w:t xml:space="preserve"> № 1-4  надати інформацію про маркування у вигляді фото копії заводської обгортки паперу, яка повинна містити торгівельну марку запропонованого паперу (з метою ідентифікувати запропонований учасником папір), країну походження (з метою ідентифікувати, що папір не виготовлений в Російській Федерації, в Республіці  Білорусь чи в Ісламській Республіці Іран) (у доступній наочній формі).</w:t>
      </w:r>
    </w:p>
    <w:p w:rsidR="009047BD" w:rsidRPr="009047BD" w:rsidRDefault="009047BD" w:rsidP="00056CCE">
      <w:pPr>
        <w:widowControl w:val="0"/>
        <w:tabs>
          <w:tab w:val="left" w:pos="851"/>
        </w:tabs>
        <w:suppressAutoHyphens w:val="0"/>
        <w:autoSpaceDE w:val="0"/>
        <w:autoSpaceDN w:val="0"/>
        <w:adjustRightInd w:val="0"/>
        <w:spacing w:after="0" w:line="240" w:lineRule="auto"/>
        <w:ind w:firstLine="567"/>
        <w:jc w:val="both"/>
        <w:rPr>
          <w:sz w:val="22"/>
          <w:szCs w:val="22"/>
          <w:lang w:val="uk-UA"/>
        </w:rPr>
      </w:pPr>
      <w:r>
        <w:rPr>
          <w:lang w:val="uk-UA" w:eastAsia="ar-SA"/>
        </w:rPr>
        <w:t>4.</w:t>
      </w:r>
      <w:r w:rsidRPr="009047BD">
        <w:rPr>
          <w:sz w:val="22"/>
          <w:szCs w:val="22"/>
          <w:lang w:val="uk-UA"/>
        </w:rPr>
        <w:t xml:space="preserve">Система менеджменту якості Учасника повинна відповідати вимогам ДСТУ ISO 9001:2015 </w:t>
      </w:r>
      <w:r w:rsidRPr="009047BD">
        <w:rPr>
          <w:sz w:val="22"/>
          <w:szCs w:val="22"/>
          <w:lang w:val="uk-UA"/>
        </w:rPr>
        <w:lastRenderedPageBreak/>
        <w:t>«Система управління якістю. Вимоги» (ISO 9001:2015, IDT). На підтвердження учасник у складі пропозиції повинен надати відповідний сертифікат виданий на ім’я учасника, діючий на дату подання пропозиції.</w:t>
      </w:r>
    </w:p>
    <w:p w:rsidR="005544AF" w:rsidRPr="00A95936" w:rsidRDefault="005544AF" w:rsidP="009047BD">
      <w:pPr>
        <w:widowControl w:val="0"/>
        <w:tabs>
          <w:tab w:val="left" w:pos="851"/>
        </w:tabs>
        <w:suppressAutoHyphens w:val="0"/>
        <w:autoSpaceDE w:val="0"/>
        <w:autoSpaceDN w:val="0"/>
        <w:adjustRightInd w:val="0"/>
        <w:spacing w:after="0" w:line="240" w:lineRule="auto"/>
        <w:jc w:val="both"/>
        <w:rPr>
          <w:rFonts w:eastAsia="Calibri"/>
          <w:i/>
          <w:iCs/>
          <w:lang w:val="uk-UA" w:eastAsia="en-US"/>
        </w:rPr>
      </w:pPr>
    </w:p>
    <w:p w:rsidR="00E30BE1" w:rsidRPr="007B485A" w:rsidRDefault="00E30BE1" w:rsidP="009650ED">
      <w:pPr>
        <w:widowControl w:val="0"/>
        <w:tabs>
          <w:tab w:val="left" w:pos="851"/>
        </w:tabs>
        <w:suppressAutoHyphens w:val="0"/>
        <w:autoSpaceDE w:val="0"/>
        <w:autoSpaceDN w:val="0"/>
        <w:adjustRightInd w:val="0"/>
        <w:spacing w:after="0" w:line="240" w:lineRule="auto"/>
        <w:jc w:val="both"/>
        <w:rPr>
          <w:b/>
          <w:bCs/>
          <w:sz w:val="22"/>
          <w:szCs w:val="22"/>
          <w:lang w:val="uk-UA"/>
        </w:rPr>
      </w:pPr>
    </w:p>
    <w:p w:rsidR="005544AF" w:rsidRPr="000A26C8" w:rsidRDefault="005544AF" w:rsidP="009650ED">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rsidR="005544AF" w:rsidRDefault="005544AF" w:rsidP="00DB7D3C">
      <w:pPr>
        <w:spacing w:after="0" w:line="240" w:lineRule="auto"/>
        <w:jc w:val="right"/>
        <w:rPr>
          <w:b/>
          <w:i/>
          <w:color w:val="000000"/>
          <w:sz w:val="22"/>
          <w:szCs w:val="22"/>
          <w:lang w:val="uk-UA"/>
        </w:rPr>
      </w:pPr>
      <w:r w:rsidRPr="00DB7D3C">
        <w:rPr>
          <w:b/>
          <w:i/>
          <w:color w:val="000000"/>
          <w:sz w:val="22"/>
          <w:szCs w:val="22"/>
          <w:lang w:val="uk-UA"/>
        </w:rPr>
        <w:t>Таблиця №1</w:t>
      </w:r>
    </w:p>
    <w:p w:rsidR="00A95936" w:rsidRDefault="00A95936" w:rsidP="00DB7D3C">
      <w:pPr>
        <w:spacing w:after="0" w:line="240" w:lineRule="auto"/>
        <w:jc w:val="right"/>
        <w:rPr>
          <w:b/>
          <w:i/>
          <w:color w:val="000000"/>
          <w:sz w:val="22"/>
          <w:szCs w:val="22"/>
          <w:lang w:val="uk-UA"/>
        </w:rPr>
      </w:pPr>
    </w:p>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2410"/>
        <w:gridCol w:w="804"/>
        <w:gridCol w:w="756"/>
        <w:gridCol w:w="3963"/>
      </w:tblGrid>
      <w:tr w:rsidR="00A95936" w:rsidRPr="006D5F91" w:rsidTr="006702C2">
        <w:tc>
          <w:tcPr>
            <w:tcW w:w="567" w:type="dxa"/>
          </w:tcPr>
          <w:p w:rsidR="00A95936" w:rsidRPr="00056CCE" w:rsidRDefault="00A95936" w:rsidP="00A95936">
            <w:pPr>
              <w:suppressAutoHyphens w:val="0"/>
              <w:spacing w:after="0" w:line="240" w:lineRule="auto"/>
              <w:ind w:left="-57" w:right="140"/>
              <w:jc w:val="center"/>
              <w:rPr>
                <w:bCs/>
                <w:sz w:val="22"/>
                <w:szCs w:val="22"/>
                <w:lang w:val="uk-UA" w:eastAsia="uk-UA"/>
              </w:rPr>
            </w:pPr>
            <w:r w:rsidRPr="00056CCE">
              <w:rPr>
                <w:bCs/>
                <w:sz w:val="22"/>
                <w:szCs w:val="22"/>
                <w:lang w:val="uk-UA" w:eastAsia="uk-UA"/>
              </w:rPr>
              <w:t>№</w:t>
            </w:r>
          </w:p>
          <w:p w:rsidR="00A95936" w:rsidRPr="00056CCE" w:rsidRDefault="00A95936" w:rsidP="00A95936">
            <w:pPr>
              <w:suppressAutoHyphens w:val="0"/>
              <w:spacing w:after="0" w:line="240" w:lineRule="auto"/>
              <w:ind w:left="-57" w:right="140"/>
              <w:jc w:val="center"/>
              <w:rPr>
                <w:bCs/>
                <w:sz w:val="22"/>
                <w:szCs w:val="22"/>
                <w:lang w:val="uk-UA" w:eastAsia="uk-UA"/>
              </w:rPr>
            </w:pPr>
            <w:r w:rsidRPr="00056CCE">
              <w:rPr>
                <w:bCs/>
                <w:sz w:val="22"/>
                <w:szCs w:val="22"/>
                <w:lang w:val="uk-UA" w:eastAsia="uk-UA"/>
              </w:rPr>
              <w:t>з/п</w:t>
            </w:r>
          </w:p>
        </w:tc>
        <w:tc>
          <w:tcPr>
            <w:tcW w:w="1560" w:type="dxa"/>
            <w:tcBorders>
              <w:top w:val="single" w:sz="4" w:space="0" w:color="auto"/>
              <w:left w:val="single" w:sz="4" w:space="0" w:color="auto"/>
              <w:bottom w:val="single" w:sz="4" w:space="0" w:color="auto"/>
              <w:right w:val="single" w:sz="4" w:space="0" w:color="auto"/>
            </w:tcBorders>
          </w:tcPr>
          <w:p w:rsidR="00A95936" w:rsidRPr="00056CCE" w:rsidRDefault="00A95936" w:rsidP="0010715F">
            <w:pPr>
              <w:pStyle w:val="afb"/>
              <w:jc w:val="both"/>
              <w:rPr>
                <w:rFonts w:ascii="Times New Roman" w:hAnsi="Times New Roman"/>
                <w:b/>
              </w:rPr>
            </w:pPr>
            <w:r w:rsidRPr="00056CCE">
              <w:rPr>
                <w:rFonts w:ascii="Times New Roman" w:hAnsi="Times New Roman"/>
                <w:b/>
              </w:rPr>
              <w:t>ЄЗС ДК 021:2015</w:t>
            </w:r>
          </w:p>
        </w:tc>
        <w:tc>
          <w:tcPr>
            <w:tcW w:w="2410" w:type="dxa"/>
            <w:tcBorders>
              <w:top w:val="single" w:sz="4" w:space="0" w:color="auto"/>
              <w:left w:val="single" w:sz="4" w:space="0" w:color="auto"/>
              <w:bottom w:val="single" w:sz="4" w:space="0" w:color="auto"/>
              <w:right w:val="single" w:sz="4" w:space="0" w:color="auto"/>
            </w:tcBorders>
          </w:tcPr>
          <w:p w:rsidR="00A95936" w:rsidRPr="006C010E" w:rsidRDefault="00A95936" w:rsidP="00A95936">
            <w:pPr>
              <w:pStyle w:val="afb"/>
              <w:tabs>
                <w:tab w:val="left" w:pos="1966"/>
              </w:tabs>
              <w:rPr>
                <w:rFonts w:ascii="Times New Roman" w:hAnsi="Times New Roman"/>
                <w:b/>
              </w:rPr>
            </w:pPr>
            <w:proofErr w:type="spellStart"/>
            <w:r w:rsidRPr="006C010E">
              <w:rPr>
                <w:rFonts w:ascii="Times New Roman" w:hAnsi="Times New Roman"/>
                <w:b/>
              </w:rPr>
              <w:t>Найменуваня</w:t>
            </w:r>
            <w:proofErr w:type="spellEnd"/>
            <w:r w:rsidRPr="006C010E">
              <w:rPr>
                <w:rFonts w:ascii="Times New Roman" w:hAnsi="Times New Roman"/>
                <w:b/>
              </w:rPr>
              <w:t xml:space="preserve"> </w:t>
            </w:r>
          </w:p>
        </w:tc>
        <w:tc>
          <w:tcPr>
            <w:tcW w:w="804" w:type="dxa"/>
            <w:tcBorders>
              <w:top w:val="single" w:sz="4" w:space="0" w:color="auto"/>
              <w:left w:val="single" w:sz="4" w:space="0" w:color="auto"/>
              <w:bottom w:val="single" w:sz="4" w:space="0" w:color="auto"/>
              <w:right w:val="single" w:sz="4" w:space="0" w:color="auto"/>
            </w:tcBorders>
          </w:tcPr>
          <w:p w:rsidR="00A95936" w:rsidRPr="00056CCE" w:rsidRDefault="00A95936" w:rsidP="00A95936">
            <w:pPr>
              <w:pStyle w:val="afb"/>
              <w:rPr>
                <w:rFonts w:ascii="Times New Roman" w:hAnsi="Times New Roman"/>
                <w:b/>
              </w:rPr>
            </w:pPr>
            <w:r w:rsidRPr="00056CCE">
              <w:rPr>
                <w:rFonts w:ascii="Times New Roman" w:hAnsi="Times New Roman"/>
                <w:b/>
              </w:rPr>
              <w:t>Од. виміру</w:t>
            </w:r>
          </w:p>
        </w:tc>
        <w:tc>
          <w:tcPr>
            <w:tcW w:w="756" w:type="dxa"/>
            <w:tcBorders>
              <w:top w:val="single" w:sz="4" w:space="0" w:color="auto"/>
              <w:left w:val="single" w:sz="4" w:space="0" w:color="auto"/>
              <w:bottom w:val="single" w:sz="4" w:space="0" w:color="auto"/>
              <w:right w:val="single" w:sz="4" w:space="0" w:color="auto"/>
            </w:tcBorders>
          </w:tcPr>
          <w:p w:rsidR="00A95936" w:rsidRPr="00056CCE" w:rsidRDefault="00A95936" w:rsidP="00A95936">
            <w:pPr>
              <w:pStyle w:val="afb"/>
              <w:rPr>
                <w:rFonts w:ascii="Times New Roman" w:hAnsi="Times New Roman"/>
                <w:b/>
              </w:rPr>
            </w:pPr>
            <w:r w:rsidRPr="00056CCE">
              <w:rPr>
                <w:rFonts w:ascii="Times New Roman" w:hAnsi="Times New Roman"/>
                <w:b/>
              </w:rPr>
              <w:t>Кількість</w:t>
            </w:r>
          </w:p>
        </w:tc>
        <w:tc>
          <w:tcPr>
            <w:tcW w:w="3963" w:type="dxa"/>
            <w:tcBorders>
              <w:top w:val="single" w:sz="4" w:space="0" w:color="auto"/>
              <w:left w:val="single" w:sz="4" w:space="0" w:color="auto"/>
              <w:bottom w:val="single" w:sz="4" w:space="0" w:color="auto"/>
              <w:right w:val="single" w:sz="4" w:space="0" w:color="auto"/>
            </w:tcBorders>
          </w:tcPr>
          <w:p w:rsidR="00A95936" w:rsidRPr="00056CCE" w:rsidRDefault="00A95936" w:rsidP="00A95936">
            <w:pPr>
              <w:pStyle w:val="afb"/>
              <w:rPr>
                <w:rFonts w:ascii="Times New Roman" w:hAnsi="Times New Roman"/>
                <w:b/>
              </w:rPr>
            </w:pPr>
            <w:r w:rsidRPr="00056CCE">
              <w:rPr>
                <w:rFonts w:ascii="Times New Roman" w:hAnsi="Times New Roman"/>
                <w:b/>
              </w:rPr>
              <w:t>Технічні вимоги</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suppressAutoHyphens w:val="0"/>
              <w:jc w:val="both"/>
              <w:rPr>
                <w:sz w:val="22"/>
                <w:szCs w:val="22"/>
                <w:lang w:val="uk-UA"/>
              </w:rPr>
            </w:pPr>
          </w:p>
        </w:tc>
        <w:tc>
          <w:tcPr>
            <w:tcW w:w="2410" w:type="dxa"/>
          </w:tcPr>
          <w:p w:rsidR="006B4750" w:rsidRPr="006C010E" w:rsidRDefault="006B4750" w:rsidP="006B4750">
            <w:pPr>
              <w:pStyle w:val="af3"/>
              <w:spacing w:before="0" w:after="0"/>
              <w:contextualSpacing/>
              <w:rPr>
                <w:sz w:val="22"/>
                <w:szCs w:val="22"/>
              </w:rPr>
            </w:pPr>
            <w:r w:rsidRPr="006C010E">
              <w:rPr>
                <w:sz w:val="22"/>
                <w:szCs w:val="22"/>
              </w:rPr>
              <w:t>Папір для друку формату А4 EKON 80г/м2,500аркушів (або еквівалент)</w:t>
            </w:r>
          </w:p>
        </w:tc>
        <w:tc>
          <w:tcPr>
            <w:tcW w:w="804" w:type="dxa"/>
          </w:tcPr>
          <w:p w:rsidR="006B4750" w:rsidRPr="00056CCE" w:rsidRDefault="006B4750" w:rsidP="006B4750">
            <w:pPr>
              <w:spacing w:after="0"/>
              <w:rPr>
                <w:rFonts w:eastAsia="Calibri"/>
                <w:sz w:val="22"/>
                <w:szCs w:val="22"/>
              </w:rPr>
            </w:pPr>
            <w:proofErr w:type="spellStart"/>
            <w:r w:rsidRPr="00056CCE">
              <w:rPr>
                <w:rFonts w:eastAsia="Calibri"/>
                <w:sz w:val="22"/>
                <w:szCs w:val="22"/>
              </w:rPr>
              <w:t>пач</w:t>
            </w:r>
            <w:proofErr w:type="spellEnd"/>
          </w:p>
        </w:tc>
        <w:tc>
          <w:tcPr>
            <w:tcW w:w="756" w:type="dxa"/>
          </w:tcPr>
          <w:p w:rsidR="006B4750" w:rsidRPr="00056CCE" w:rsidRDefault="006B4750" w:rsidP="006B4750">
            <w:pPr>
              <w:spacing w:after="0"/>
              <w:rPr>
                <w:rFonts w:eastAsia="Calibri"/>
                <w:sz w:val="22"/>
                <w:szCs w:val="22"/>
              </w:rPr>
            </w:pPr>
            <w:r w:rsidRPr="00056CCE">
              <w:rPr>
                <w:rFonts w:eastAsia="Calibri"/>
                <w:sz w:val="22"/>
                <w:szCs w:val="22"/>
              </w:rPr>
              <w:t>845</w:t>
            </w:r>
          </w:p>
        </w:tc>
        <w:tc>
          <w:tcPr>
            <w:tcW w:w="3963" w:type="dxa"/>
          </w:tcPr>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Папір</w:t>
            </w:r>
            <w:proofErr w:type="spellEnd"/>
            <w:r w:rsidRPr="00056CCE">
              <w:rPr>
                <w:rFonts w:eastAsia="Calibri"/>
                <w:sz w:val="22"/>
                <w:szCs w:val="22"/>
              </w:rPr>
              <w:t xml:space="preserve"> для </w:t>
            </w:r>
            <w:proofErr w:type="spellStart"/>
            <w:r w:rsidRPr="00056CCE">
              <w:rPr>
                <w:rFonts w:eastAsia="Calibri"/>
                <w:sz w:val="22"/>
                <w:szCs w:val="22"/>
              </w:rPr>
              <w:t>друку</w:t>
            </w:r>
            <w:proofErr w:type="spellEnd"/>
            <w:r w:rsidRPr="00056CCE">
              <w:rPr>
                <w:rFonts w:eastAsia="Calibri"/>
                <w:sz w:val="22"/>
                <w:szCs w:val="22"/>
              </w:rPr>
              <w:t>:</w:t>
            </w:r>
          </w:p>
          <w:p w:rsidR="006B4750" w:rsidRPr="00056CCE" w:rsidRDefault="006B4750" w:rsidP="006B4750">
            <w:pPr>
              <w:spacing w:after="0" w:line="240" w:lineRule="auto"/>
              <w:contextualSpacing/>
              <w:rPr>
                <w:rFonts w:eastAsia="Calibri"/>
                <w:sz w:val="22"/>
                <w:szCs w:val="22"/>
              </w:rPr>
            </w:pPr>
            <w:r w:rsidRPr="00056CCE">
              <w:rPr>
                <w:rFonts w:eastAsia="Calibri"/>
                <w:sz w:val="22"/>
                <w:szCs w:val="22"/>
              </w:rPr>
              <w:t>Формат: А4 (210*297мм);</w:t>
            </w:r>
          </w:p>
          <w:p w:rsidR="006B4750" w:rsidRPr="00056CCE" w:rsidRDefault="006B4750" w:rsidP="006B4750">
            <w:pPr>
              <w:spacing w:after="0" w:line="240" w:lineRule="auto"/>
              <w:contextualSpacing/>
              <w:rPr>
                <w:rFonts w:eastAsia="Calibri"/>
                <w:sz w:val="22"/>
                <w:szCs w:val="22"/>
              </w:rPr>
            </w:pPr>
            <w:proofErr w:type="spellStart"/>
            <w:proofErr w:type="gramStart"/>
            <w:r w:rsidRPr="00056CCE">
              <w:rPr>
                <w:rFonts w:eastAsia="Calibri"/>
                <w:sz w:val="22"/>
                <w:szCs w:val="22"/>
              </w:rPr>
              <w:t>Щільність</w:t>
            </w:r>
            <w:proofErr w:type="spellEnd"/>
            <w:r w:rsidRPr="00056CCE">
              <w:rPr>
                <w:rFonts w:eastAsia="Calibri"/>
                <w:sz w:val="22"/>
                <w:szCs w:val="22"/>
              </w:rPr>
              <w:t>(</w:t>
            </w:r>
            <w:proofErr w:type="gramEnd"/>
            <w:r w:rsidRPr="00056CCE">
              <w:rPr>
                <w:rFonts w:eastAsia="Calibri"/>
                <w:sz w:val="22"/>
                <w:szCs w:val="22"/>
              </w:rPr>
              <w:t xml:space="preserve">вага, </w:t>
            </w:r>
            <w:proofErr w:type="spellStart"/>
            <w:r w:rsidRPr="00056CCE">
              <w:rPr>
                <w:rFonts w:eastAsia="Calibri"/>
                <w:sz w:val="22"/>
                <w:szCs w:val="22"/>
              </w:rPr>
              <w:t>маса</w:t>
            </w:r>
            <w:proofErr w:type="spellEnd"/>
            <w:r w:rsidRPr="00056CCE">
              <w:rPr>
                <w:rFonts w:eastAsia="Calibri"/>
                <w:sz w:val="22"/>
                <w:szCs w:val="22"/>
              </w:rPr>
              <w:t>) (ISO 536): 80г/м2</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Білизна</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11475): </w:t>
            </w:r>
            <w:proofErr w:type="spellStart"/>
            <w:r w:rsidRPr="00056CCE">
              <w:rPr>
                <w:rFonts w:eastAsia="Calibri"/>
                <w:sz w:val="22"/>
                <w:szCs w:val="22"/>
              </w:rPr>
              <w:t>від</w:t>
            </w:r>
            <w:proofErr w:type="spellEnd"/>
            <w:r w:rsidRPr="00056CCE">
              <w:rPr>
                <w:rFonts w:eastAsia="Calibri"/>
                <w:sz w:val="22"/>
                <w:szCs w:val="22"/>
              </w:rPr>
              <w:t xml:space="preserve"> 165%;</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Непрозорість</w:t>
            </w:r>
            <w:proofErr w:type="spellEnd"/>
            <w:r w:rsidRPr="00056CCE">
              <w:rPr>
                <w:rFonts w:eastAsia="Calibri"/>
                <w:sz w:val="22"/>
                <w:szCs w:val="22"/>
              </w:rPr>
              <w:t xml:space="preserve"> (ISO 2471): </w:t>
            </w:r>
            <w:proofErr w:type="spellStart"/>
            <w:r w:rsidRPr="00056CCE">
              <w:rPr>
                <w:rFonts w:eastAsia="Calibri"/>
                <w:sz w:val="22"/>
                <w:szCs w:val="22"/>
              </w:rPr>
              <w:t>від</w:t>
            </w:r>
            <w:proofErr w:type="spellEnd"/>
            <w:r w:rsidRPr="00056CCE">
              <w:rPr>
                <w:rFonts w:eastAsia="Calibri"/>
                <w:sz w:val="22"/>
                <w:szCs w:val="22"/>
              </w:rPr>
              <w:t xml:space="preserve"> 93%,</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Товщина</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534): </w:t>
            </w:r>
            <w:proofErr w:type="spellStart"/>
            <w:r w:rsidRPr="00056CCE">
              <w:rPr>
                <w:rFonts w:eastAsia="Calibri"/>
                <w:sz w:val="22"/>
                <w:szCs w:val="22"/>
              </w:rPr>
              <w:t>від</w:t>
            </w:r>
            <w:proofErr w:type="spellEnd"/>
            <w:r w:rsidRPr="00056CCE">
              <w:rPr>
                <w:rFonts w:eastAsia="Calibri"/>
                <w:sz w:val="22"/>
                <w:szCs w:val="22"/>
              </w:rPr>
              <w:t xml:space="preserve"> 106 мкм;</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Яскравість</w:t>
            </w:r>
            <w:proofErr w:type="spellEnd"/>
            <w:r w:rsidRPr="00056CCE">
              <w:rPr>
                <w:rFonts w:eastAsia="Calibri"/>
                <w:sz w:val="22"/>
                <w:szCs w:val="22"/>
              </w:rPr>
              <w:t xml:space="preserve"> (ISO 2470): </w:t>
            </w:r>
            <w:proofErr w:type="spellStart"/>
            <w:r w:rsidRPr="00056CCE">
              <w:rPr>
                <w:rFonts w:eastAsia="Calibri"/>
                <w:sz w:val="22"/>
                <w:szCs w:val="22"/>
              </w:rPr>
              <w:t>від</w:t>
            </w:r>
            <w:proofErr w:type="spellEnd"/>
            <w:r w:rsidRPr="00056CCE">
              <w:rPr>
                <w:rFonts w:eastAsia="Calibri"/>
                <w:sz w:val="22"/>
                <w:szCs w:val="22"/>
              </w:rPr>
              <w:t xml:space="preserve"> 110 %;</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Вологість</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287): </w:t>
            </w:r>
            <w:proofErr w:type="spellStart"/>
            <w:r w:rsidRPr="00056CCE">
              <w:rPr>
                <w:rFonts w:eastAsia="Calibri"/>
                <w:sz w:val="22"/>
                <w:szCs w:val="22"/>
              </w:rPr>
              <w:t>від</w:t>
            </w:r>
            <w:proofErr w:type="spellEnd"/>
            <w:r w:rsidRPr="00056CCE">
              <w:rPr>
                <w:rFonts w:eastAsia="Calibri"/>
                <w:sz w:val="22"/>
                <w:szCs w:val="22"/>
              </w:rPr>
              <w:t xml:space="preserve"> 4,3 до 4,8 %</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Кількість</w:t>
            </w:r>
            <w:proofErr w:type="spellEnd"/>
            <w:r w:rsidRPr="00056CCE">
              <w:rPr>
                <w:rFonts w:eastAsia="Calibri"/>
                <w:sz w:val="22"/>
                <w:szCs w:val="22"/>
              </w:rPr>
              <w:t xml:space="preserve"> </w:t>
            </w:r>
            <w:proofErr w:type="spellStart"/>
            <w:r w:rsidRPr="00056CCE">
              <w:rPr>
                <w:rFonts w:eastAsia="Calibri"/>
                <w:sz w:val="22"/>
                <w:szCs w:val="22"/>
              </w:rPr>
              <w:t>аркушів</w:t>
            </w:r>
            <w:proofErr w:type="spellEnd"/>
            <w:r w:rsidRPr="00056CCE">
              <w:rPr>
                <w:rFonts w:eastAsia="Calibri"/>
                <w:sz w:val="22"/>
                <w:szCs w:val="22"/>
              </w:rPr>
              <w:t xml:space="preserve"> у </w:t>
            </w:r>
            <w:proofErr w:type="spellStart"/>
            <w:r w:rsidRPr="00056CCE">
              <w:rPr>
                <w:rFonts w:eastAsia="Calibri"/>
                <w:sz w:val="22"/>
                <w:szCs w:val="22"/>
              </w:rPr>
              <w:t>пачці</w:t>
            </w:r>
            <w:proofErr w:type="spellEnd"/>
            <w:r w:rsidRPr="00056CCE">
              <w:rPr>
                <w:rFonts w:eastAsia="Calibri"/>
                <w:sz w:val="22"/>
                <w:szCs w:val="22"/>
              </w:rPr>
              <w:t xml:space="preserve">: 500 </w:t>
            </w:r>
            <w:proofErr w:type="spellStart"/>
            <w:r w:rsidRPr="00056CCE">
              <w:rPr>
                <w:rFonts w:eastAsia="Calibri"/>
                <w:sz w:val="22"/>
                <w:szCs w:val="22"/>
              </w:rPr>
              <w:t>аркушів</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Pr>
          <w:p w:rsidR="006B4750" w:rsidRPr="006C010E" w:rsidRDefault="006B4750" w:rsidP="006B4750">
            <w:pPr>
              <w:pStyle w:val="af3"/>
              <w:spacing w:before="0" w:after="0"/>
              <w:contextualSpacing/>
              <w:rPr>
                <w:sz w:val="22"/>
                <w:szCs w:val="22"/>
              </w:rPr>
            </w:pPr>
            <w:r w:rsidRPr="006C010E">
              <w:rPr>
                <w:sz w:val="22"/>
                <w:szCs w:val="22"/>
              </w:rPr>
              <w:t>Папір для друку формату А4 EKON 75г/м2,500аркушів (або еквівалент)</w:t>
            </w:r>
          </w:p>
        </w:tc>
        <w:tc>
          <w:tcPr>
            <w:tcW w:w="804" w:type="dxa"/>
          </w:tcPr>
          <w:p w:rsidR="006B4750" w:rsidRPr="00056CCE" w:rsidRDefault="006B4750" w:rsidP="006B4750">
            <w:pPr>
              <w:spacing w:after="0"/>
              <w:rPr>
                <w:rFonts w:eastAsia="Calibri"/>
                <w:sz w:val="22"/>
                <w:szCs w:val="22"/>
              </w:rPr>
            </w:pPr>
            <w:proofErr w:type="spellStart"/>
            <w:r w:rsidRPr="00056CCE">
              <w:rPr>
                <w:rFonts w:eastAsia="Calibri"/>
                <w:sz w:val="22"/>
                <w:szCs w:val="22"/>
              </w:rPr>
              <w:t>пач</w:t>
            </w:r>
            <w:proofErr w:type="spellEnd"/>
          </w:p>
        </w:tc>
        <w:tc>
          <w:tcPr>
            <w:tcW w:w="756" w:type="dxa"/>
          </w:tcPr>
          <w:p w:rsidR="006B4750" w:rsidRPr="00056CCE" w:rsidRDefault="006B4750" w:rsidP="006B4750">
            <w:pPr>
              <w:spacing w:after="0"/>
              <w:rPr>
                <w:rFonts w:eastAsia="Calibri"/>
                <w:sz w:val="22"/>
                <w:szCs w:val="22"/>
              </w:rPr>
            </w:pPr>
            <w:r w:rsidRPr="00056CCE">
              <w:rPr>
                <w:rFonts w:eastAsia="Calibri"/>
                <w:sz w:val="22"/>
                <w:szCs w:val="22"/>
              </w:rPr>
              <w:t>100</w:t>
            </w:r>
          </w:p>
        </w:tc>
        <w:tc>
          <w:tcPr>
            <w:tcW w:w="3963" w:type="dxa"/>
          </w:tcPr>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Папір</w:t>
            </w:r>
            <w:proofErr w:type="spellEnd"/>
            <w:r w:rsidRPr="00056CCE">
              <w:rPr>
                <w:rFonts w:eastAsia="Calibri"/>
                <w:sz w:val="22"/>
                <w:szCs w:val="22"/>
              </w:rPr>
              <w:t xml:space="preserve"> для </w:t>
            </w:r>
            <w:proofErr w:type="spellStart"/>
            <w:r w:rsidRPr="00056CCE">
              <w:rPr>
                <w:rFonts w:eastAsia="Calibri"/>
                <w:sz w:val="22"/>
                <w:szCs w:val="22"/>
              </w:rPr>
              <w:t>друку</w:t>
            </w:r>
            <w:proofErr w:type="spellEnd"/>
            <w:r w:rsidRPr="00056CCE">
              <w:rPr>
                <w:rFonts w:eastAsia="Calibri"/>
                <w:sz w:val="22"/>
                <w:szCs w:val="22"/>
              </w:rPr>
              <w:t>:</w:t>
            </w:r>
          </w:p>
          <w:p w:rsidR="006B4750" w:rsidRPr="00056CCE" w:rsidRDefault="006B4750" w:rsidP="006B4750">
            <w:pPr>
              <w:spacing w:after="0" w:line="240" w:lineRule="auto"/>
              <w:contextualSpacing/>
              <w:rPr>
                <w:rFonts w:eastAsia="Calibri"/>
                <w:sz w:val="22"/>
                <w:szCs w:val="22"/>
              </w:rPr>
            </w:pPr>
            <w:r w:rsidRPr="00056CCE">
              <w:rPr>
                <w:rFonts w:eastAsia="Calibri"/>
                <w:sz w:val="22"/>
                <w:szCs w:val="22"/>
              </w:rPr>
              <w:t>Формат: А4 (210*297мм);</w:t>
            </w:r>
          </w:p>
          <w:p w:rsidR="006B4750" w:rsidRPr="00056CCE" w:rsidRDefault="006B4750" w:rsidP="006B4750">
            <w:pPr>
              <w:spacing w:after="0" w:line="240" w:lineRule="auto"/>
              <w:contextualSpacing/>
              <w:rPr>
                <w:rFonts w:eastAsia="Calibri"/>
                <w:sz w:val="22"/>
                <w:szCs w:val="22"/>
              </w:rPr>
            </w:pPr>
            <w:proofErr w:type="spellStart"/>
            <w:proofErr w:type="gramStart"/>
            <w:r w:rsidRPr="00056CCE">
              <w:rPr>
                <w:rFonts w:eastAsia="Calibri"/>
                <w:sz w:val="22"/>
                <w:szCs w:val="22"/>
              </w:rPr>
              <w:t>Щільність</w:t>
            </w:r>
            <w:proofErr w:type="spellEnd"/>
            <w:r w:rsidRPr="00056CCE">
              <w:rPr>
                <w:rFonts w:eastAsia="Calibri"/>
                <w:sz w:val="22"/>
                <w:szCs w:val="22"/>
              </w:rPr>
              <w:t>(</w:t>
            </w:r>
            <w:proofErr w:type="gramEnd"/>
            <w:r w:rsidRPr="00056CCE">
              <w:rPr>
                <w:rFonts w:eastAsia="Calibri"/>
                <w:sz w:val="22"/>
                <w:szCs w:val="22"/>
              </w:rPr>
              <w:t xml:space="preserve">вага, </w:t>
            </w:r>
            <w:proofErr w:type="spellStart"/>
            <w:r w:rsidRPr="00056CCE">
              <w:rPr>
                <w:rFonts w:eastAsia="Calibri"/>
                <w:sz w:val="22"/>
                <w:szCs w:val="22"/>
              </w:rPr>
              <w:t>маса</w:t>
            </w:r>
            <w:proofErr w:type="spellEnd"/>
            <w:r w:rsidRPr="00056CCE">
              <w:rPr>
                <w:rFonts w:eastAsia="Calibri"/>
                <w:sz w:val="22"/>
                <w:szCs w:val="22"/>
              </w:rPr>
              <w:t>) (ISO 536): 75г/м2</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Білизна</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11475): </w:t>
            </w:r>
            <w:proofErr w:type="spellStart"/>
            <w:r w:rsidRPr="00056CCE">
              <w:rPr>
                <w:rFonts w:eastAsia="Calibri"/>
                <w:sz w:val="22"/>
                <w:szCs w:val="22"/>
              </w:rPr>
              <w:t>від</w:t>
            </w:r>
            <w:proofErr w:type="spellEnd"/>
            <w:r w:rsidRPr="00056CCE">
              <w:rPr>
                <w:rFonts w:eastAsia="Calibri"/>
                <w:sz w:val="22"/>
                <w:szCs w:val="22"/>
              </w:rPr>
              <w:t xml:space="preserve"> 165%;</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Непрозорість</w:t>
            </w:r>
            <w:proofErr w:type="spellEnd"/>
            <w:r w:rsidRPr="00056CCE">
              <w:rPr>
                <w:rFonts w:eastAsia="Calibri"/>
                <w:sz w:val="22"/>
                <w:szCs w:val="22"/>
              </w:rPr>
              <w:t xml:space="preserve"> (ISO 2471): </w:t>
            </w:r>
            <w:proofErr w:type="spellStart"/>
            <w:r w:rsidRPr="00056CCE">
              <w:rPr>
                <w:rFonts w:eastAsia="Calibri"/>
                <w:sz w:val="22"/>
                <w:szCs w:val="22"/>
              </w:rPr>
              <w:t>від</w:t>
            </w:r>
            <w:proofErr w:type="spellEnd"/>
            <w:r w:rsidRPr="00056CCE">
              <w:rPr>
                <w:rFonts w:eastAsia="Calibri"/>
                <w:sz w:val="22"/>
                <w:szCs w:val="22"/>
              </w:rPr>
              <w:t xml:space="preserve"> 93%,</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Товщина</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534): </w:t>
            </w:r>
            <w:proofErr w:type="spellStart"/>
            <w:r w:rsidRPr="00056CCE">
              <w:rPr>
                <w:rFonts w:eastAsia="Calibri"/>
                <w:sz w:val="22"/>
                <w:szCs w:val="22"/>
              </w:rPr>
              <w:t>від</w:t>
            </w:r>
            <w:proofErr w:type="spellEnd"/>
            <w:r w:rsidRPr="00056CCE">
              <w:rPr>
                <w:rFonts w:eastAsia="Calibri"/>
                <w:sz w:val="22"/>
                <w:szCs w:val="22"/>
              </w:rPr>
              <w:t xml:space="preserve"> 106 мкм;</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Яскравість</w:t>
            </w:r>
            <w:proofErr w:type="spellEnd"/>
            <w:r w:rsidRPr="00056CCE">
              <w:rPr>
                <w:rFonts w:eastAsia="Calibri"/>
                <w:sz w:val="22"/>
                <w:szCs w:val="22"/>
              </w:rPr>
              <w:t xml:space="preserve"> (ISO 2470): </w:t>
            </w:r>
            <w:proofErr w:type="spellStart"/>
            <w:r w:rsidRPr="00056CCE">
              <w:rPr>
                <w:rFonts w:eastAsia="Calibri"/>
                <w:sz w:val="22"/>
                <w:szCs w:val="22"/>
              </w:rPr>
              <w:t>від</w:t>
            </w:r>
            <w:proofErr w:type="spellEnd"/>
            <w:r w:rsidRPr="00056CCE">
              <w:rPr>
                <w:rFonts w:eastAsia="Calibri"/>
                <w:sz w:val="22"/>
                <w:szCs w:val="22"/>
              </w:rPr>
              <w:t xml:space="preserve"> 110 %;</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Вологість</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287): </w:t>
            </w:r>
            <w:proofErr w:type="spellStart"/>
            <w:r w:rsidRPr="00056CCE">
              <w:rPr>
                <w:rFonts w:eastAsia="Calibri"/>
                <w:sz w:val="22"/>
                <w:szCs w:val="22"/>
              </w:rPr>
              <w:t>від</w:t>
            </w:r>
            <w:proofErr w:type="spellEnd"/>
            <w:r w:rsidRPr="00056CCE">
              <w:rPr>
                <w:rFonts w:eastAsia="Calibri"/>
                <w:sz w:val="22"/>
                <w:szCs w:val="22"/>
              </w:rPr>
              <w:t xml:space="preserve"> 4,3 до 4,8 %</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Кількість</w:t>
            </w:r>
            <w:proofErr w:type="spellEnd"/>
            <w:r w:rsidRPr="00056CCE">
              <w:rPr>
                <w:rFonts w:eastAsia="Calibri"/>
                <w:sz w:val="22"/>
                <w:szCs w:val="22"/>
              </w:rPr>
              <w:t xml:space="preserve"> </w:t>
            </w:r>
            <w:proofErr w:type="spellStart"/>
            <w:r w:rsidRPr="00056CCE">
              <w:rPr>
                <w:rFonts w:eastAsia="Calibri"/>
                <w:sz w:val="22"/>
                <w:szCs w:val="22"/>
              </w:rPr>
              <w:t>аркушів</w:t>
            </w:r>
            <w:proofErr w:type="spellEnd"/>
            <w:r w:rsidRPr="00056CCE">
              <w:rPr>
                <w:rFonts w:eastAsia="Calibri"/>
                <w:sz w:val="22"/>
                <w:szCs w:val="22"/>
              </w:rPr>
              <w:t xml:space="preserve"> у </w:t>
            </w:r>
            <w:proofErr w:type="spellStart"/>
            <w:r w:rsidRPr="00056CCE">
              <w:rPr>
                <w:rFonts w:eastAsia="Calibri"/>
                <w:sz w:val="22"/>
                <w:szCs w:val="22"/>
              </w:rPr>
              <w:t>пачці</w:t>
            </w:r>
            <w:proofErr w:type="spellEnd"/>
            <w:r w:rsidRPr="00056CCE">
              <w:rPr>
                <w:rFonts w:eastAsia="Calibri"/>
                <w:sz w:val="22"/>
                <w:szCs w:val="22"/>
              </w:rPr>
              <w:t xml:space="preserve">: 500 </w:t>
            </w:r>
            <w:proofErr w:type="spellStart"/>
            <w:r w:rsidRPr="00056CCE">
              <w:rPr>
                <w:rFonts w:eastAsia="Calibri"/>
                <w:sz w:val="22"/>
                <w:szCs w:val="22"/>
              </w:rPr>
              <w:t>аркушів</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3</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Папір</w:t>
            </w:r>
            <w:proofErr w:type="spellEnd"/>
            <w:r w:rsidRPr="006C010E">
              <w:rPr>
                <w:sz w:val="22"/>
                <w:szCs w:val="22"/>
              </w:rPr>
              <w:t xml:space="preserve"> для </w:t>
            </w:r>
            <w:proofErr w:type="spellStart"/>
            <w:r w:rsidRPr="006C010E">
              <w:rPr>
                <w:sz w:val="22"/>
                <w:szCs w:val="22"/>
              </w:rPr>
              <w:t>друку</w:t>
            </w:r>
            <w:proofErr w:type="spellEnd"/>
            <w:r w:rsidRPr="006C010E">
              <w:rPr>
                <w:sz w:val="22"/>
                <w:szCs w:val="22"/>
              </w:rPr>
              <w:t xml:space="preserve"> формату А4 </w:t>
            </w:r>
            <w:proofErr w:type="spellStart"/>
            <w:r w:rsidRPr="006C010E">
              <w:rPr>
                <w:sz w:val="22"/>
                <w:szCs w:val="22"/>
              </w:rPr>
              <w:t>Exсellent</w:t>
            </w:r>
            <w:proofErr w:type="spellEnd"/>
            <w:r w:rsidRPr="006C010E">
              <w:rPr>
                <w:sz w:val="22"/>
                <w:szCs w:val="22"/>
              </w:rPr>
              <w:t xml:space="preserve"> </w:t>
            </w:r>
            <w:proofErr w:type="spellStart"/>
            <w:r w:rsidRPr="006C010E">
              <w:rPr>
                <w:sz w:val="22"/>
                <w:szCs w:val="22"/>
              </w:rPr>
              <w:t>Сopy</w:t>
            </w:r>
            <w:proofErr w:type="spellEnd"/>
            <w:r w:rsidRPr="006C010E">
              <w:rPr>
                <w:sz w:val="22"/>
                <w:szCs w:val="22"/>
              </w:rPr>
              <w:t xml:space="preserve"> 70г/м2, 500 </w:t>
            </w:r>
            <w:proofErr w:type="spellStart"/>
            <w:r w:rsidRPr="006C010E">
              <w:rPr>
                <w:sz w:val="22"/>
                <w:szCs w:val="22"/>
              </w:rPr>
              <w:t>аркушів</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75</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Папір</w:t>
            </w:r>
            <w:proofErr w:type="spellEnd"/>
            <w:r w:rsidRPr="00056CCE">
              <w:rPr>
                <w:sz w:val="22"/>
                <w:szCs w:val="22"/>
              </w:rPr>
              <w:t xml:space="preserve"> для </w:t>
            </w:r>
            <w:proofErr w:type="spellStart"/>
            <w:r w:rsidRPr="00056CCE">
              <w:rPr>
                <w:sz w:val="22"/>
                <w:szCs w:val="22"/>
              </w:rPr>
              <w:t>друку</w:t>
            </w:r>
            <w:proofErr w:type="spellEnd"/>
            <w:r w:rsidRPr="00056CCE">
              <w:rPr>
                <w:sz w:val="22"/>
                <w:szCs w:val="22"/>
              </w:rPr>
              <w:t>:</w:t>
            </w:r>
          </w:p>
          <w:p w:rsidR="006B4750" w:rsidRPr="00056CCE" w:rsidRDefault="006B4750" w:rsidP="006B4750">
            <w:pPr>
              <w:spacing w:after="0"/>
              <w:rPr>
                <w:sz w:val="22"/>
                <w:szCs w:val="22"/>
              </w:rPr>
            </w:pPr>
            <w:r w:rsidRPr="00056CCE">
              <w:rPr>
                <w:sz w:val="22"/>
                <w:szCs w:val="22"/>
              </w:rPr>
              <w:t>Формат: А4 (210*297мм);</w:t>
            </w:r>
          </w:p>
          <w:p w:rsidR="006B4750" w:rsidRPr="00056CCE" w:rsidRDefault="006B4750" w:rsidP="006B4750">
            <w:pPr>
              <w:spacing w:after="0"/>
              <w:rPr>
                <w:sz w:val="22"/>
                <w:szCs w:val="22"/>
              </w:rPr>
            </w:pPr>
            <w:proofErr w:type="spellStart"/>
            <w:proofErr w:type="gramStart"/>
            <w:r w:rsidRPr="00056CCE">
              <w:rPr>
                <w:sz w:val="22"/>
                <w:szCs w:val="22"/>
              </w:rPr>
              <w:t>Щільність</w:t>
            </w:r>
            <w:proofErr w:type="spellEnd"/>
            <w:r w:rsidRPr="00056CCE">
              <w:rPr>
                <w:sz w:val="22"/>
                <w:szCs w:val="22"/>
              </w:rPr>
              <w:t>(</w:t>
            </w:r>
            <w:proofErr w:type="gramEnd"/>
            <w:r w:rsidRPr="00056CCE">
              <w:rPr>
                <w:sz w:val="22"/>
                <w:szCs w:val="22"/>
              </w:rPr>
              <w:t xml:space="preserve">вага, </w:t>
            </w:r>
            <w:proofErr w:type="spellStart"/>
            <w:r w:rsidRPr="00056CCE">
              <w:rPr>
                <w:sz w:val="22"/>
                <w:szCs w:val="22"/>
              </w:rPr>
              <w:t>маса</w:t>
            </w:r>
            <w:proofErr w:type="spellEnd"/>
            <w:r w:rsidRPr="00056CCE">
              <w:rPr>
                <w:sz w:val="22"/>
                <w:szCs w:val="22"/>
              </w:rPr>
              <w:t>) (ISO 536): 70 г/ м2</w:t>
            </w:r>
          </w:p>
          <w:p w:rsidR="006B4750" w:rsidRPr="00056CCE" w:rsidRDefault="006B4750" w:rsidP="006B4750">
            <w:pPr>
              <w:spacing w:after="0"/>
              <w:rPr>
                <w:sz w:val="22"/>
                <w:szCs w:val="22"/>
              </w:rPr>
            </w:pPr>
            <w:proofErr w:type="spellStart"/>
            <w:r w:rsidRPr="00056CCE">
              <w:rPr>
                <w:sz w:val="22"/>
                <w:szCs w:val="22"/>
              </w:rPr>
              <w:t>Білизна</w:t>
            </w:r>
            <w:proofErr w:type="spellEnd"/>
            <w:r w:rsidRPr="00056CCE">
              <w:rPr>
                <w:sz w:val="22"/>
                <w:szCs w:val="22"/>
              </w:rPr>
              <w:t xml:space="preserve"> </w:t>
            </w:r>
            <w:proofErr w:type="gramStart"/>
            <w:r w:rsidRPr="00056CCE">
              <w:rPr>
                <w:sz w:val="22"/>
                <w:szCs w:val="22"/>
              </w:rPr>
              <w:t>( ISO</w:t>
            </w:r>
            <w:proofErr w:type="gramEnd"/>
            <w:r w:rsidRPr="00056CCE">
              <w:rPr>
                <w:sz w:val="22"/>
                <w:szCs w:val="22"/>
              </w:rPr>
              <w:t xml:space="preserve"> 11475): </w:t>
            </w:r>
            <w:proofErr w:type="spellStart"/>
            <w:r w:rsidRPr="00056CCE">
              <w:rPr>
                <w:sz w:val="22"/>
                <w:szCs w:val="22"/>
              </w:rPr>
              <w:t>від</w:t>
            </w:r>
            <w:proofErr w:type="spellEnd"/>
            <w:r w:rsidRPr="00056CCE">
              <w:rPr>
                <w:sz w:val="22"/>
                <w:szCs w:val="22"/>
              </w:rPr>
              <w:t xml:space="preserve"> 165%;</w:t>
            </w:r>
          </w:p>
          <w:p w:rsidR="006B4750" w:rsidRPr="00056CCE" w:rsidRDefault="006B4750" w:rsidP="006B4750">
            <w:pPr>
              <w:spacing w:after="0"/>
              <w:rPr>
                <w:sz w:val="22"/>
                <w:szCs w:val="22"/>
              </w:rPr>
            </w:pPr>
            <w:proofErr w:type="spellStart"/>
            <w:r w:rsidRPr="00056CCE">
              <w:rPr>
                <w:sz w:val="22"/>
                <w:szCs w:val="22"/>
              </w:rPr>
              <w:t>Непрозорість</w:t>
            </w:r>
            <w:proofErr w:type="spellEnd"/>
            <w:r w:rsidRPr="00056CCE">
              <w:rPr>
                <w:sz w:val="22"/>
                <w:szCs w:val="22"/>
              </w:rPr>
              <w:t xml:space="preserve"> (ISO 2471): </w:t>
            </w:r>
            <w:proofErr w:type="spellStart"/>
            <w:r w:rsidRPr="00056CCE">
              <w:rPr>
                <w:sz w:val="22"/>
                <w:szCs w:val="22"/>
              </w:rPr>
              <w:t>від</w:t>
            </w:r>
            <w:proofErr w:type="spellEnd"/>
            <w:r w:rsidRPr="00056CCE">
              <w:rPr>
                <w:sz w:val="22"/>
                <w:szCs w:val="22"/>
              </w:rPr>
              <w:t xml:space="preserve"> 92%,</w:t>
            </w:r>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gramStart"/>
            <w:r w:rsidRPr="00056CCE">
              <w:rPr>
                <w:sz w:val="22"/>
                <w:szCs w:val="22"/>
              </w:rPr>
              <w:t>( ISO</w:t>
            </w:r>
            <w:proofErr w:type="gramEnd"/>
            <w:r w:rsidRPr="00056CCE">
              <w:rPr>
                <w:sz w:val="22"/>
                <w:szCs w:val="22"/>
              </w:rPr>
              <w:t xml:space="preserve">  534): </w:t>
            </w:r>
            <w:proofErr w:type="spellStart"/>
            <w:r w:rsidRPr="00056CCE">
              <w:rPr>
                <w:sz w:val="22"/>
                <w:szCs w:val="22"/>
              </w:rPr>
              <w:t>від</w:t>
            </w:r>
            <w:proofErr w:type="spellEnd"/>
            <w:r w:rsidRPr="00056CCE">
              <w:rPr>
                <w:sz w:val="22"/>
                <w:szCs w:val="22"/>
              </w:rPr>
              <w:t xml:space="preserve"> 100 мкм;</w:t>
            </w:r>
          </w:p>
          <w:p w:rsidR="006B4750" w:rsidRPr="00056CCE" w:rsidRDefault="006B4750" w:rsidP="006B4750">
            <w:pPr>
              <w:spacing w:after="0"/>
              <w:rPr>
                <w:sz w:val="22"/>
                <w:szCs w:val="22"/>
              </w:rPr>
            </w:pPr>
            <w:proofErr w:type="spellStart"/>
            <w:r w:rsidRPr="00056CCE">
              <w:rPr>
                <w:sz w:val="22"/>
                <w:szCs w:val="22"/>
              </w:rPr>
              <w:t>Яскравість</w:t>
            </w:r>
            <w:proofErr w:type="spellEnd"/>
            <w:r w:rsidRPr="00056CCE">
              <w:rPr>
                <w:sz w:val="22"/>
                <w:szCs w:val="22"/>
              </w:rPr>
              <w:t xml:space="preserve"> (ISO 2470): </w:t>
            </w:r>
            <w:proofErr w:type="spellStart"/>
            <w:r w:rsidRPr="00056CCE">
              <w:rPr>
                <w:sz w:val="22"/>
                <w:szCs w:val="22"/>
              </w:rPr>
              <w:t>від</w:t>
            </w:r>
            <w:proofErr w:type="spellEnd"/>
            <w:r w:rsidRPr="00056CCE">
              <w:rPr>
                <w:sz w:val="22"/>
                <w:szCs w:val="22"/>
              </w:rPr>
              <w:t xml:space="preserve"> 110 %;</w:t>
            </w:r>
          </w:p>
          <w:p w:rsidR="006B4750" w:rsidRPr="00056CCE" w:rsidRDefault="006B4750" w:rsidP="006B4750">
            <w:pPr>
              <w:spacing w:after="0"/>
              <w:rPr>
                <w:sz w:val="22"/>
                <w:szCs w:val="22"/>
              </w:rPr>
            </w:pPr>
            <w:proofErr w:type="spellStart"/>
            <w:r w:rsidRPr="00056CCE">
              <w:rPr>
                <w:sz w:val="22"/>
                <w:szCs w:val="22"/>
              </w:rPr>
              <w:t>Вологість</w:t>
            </w:r>
            <w:proofErr w:type="spellEnd"/>
            <w:r w:rsidRPr="00056CCE">
              <w:rPr>
                <w:sz w:val="22"/>
                <w:szCs w:val="22"/>
              </w:rPr>
              <w:t xml:space="preserve"> </w:t>
            </w:r>
            <w:proofErr w:type="gramStart"/>
            <w:r w:rsidRPr="00056CCE">
              <w:rPr>
                <w:sz w:val="22"/>
                <w:szCs w:val="22"/>
              </w:rPr>
              <w:t>( ISO</w:t>
            </w:r>
            <w:proofErr w:type="gramEnd"/>
            <w:r w:rsidRPr="00056CCE">
              <w:rPr>
                <w:sz w:val="22"/>
                <w:szCs w:val="22"/>
              </w:rPr>
              <w:t xml:space="preserve"> 287): </w:t>
            </w:r>
            <w:proofErr w:type="spellStart"/>
            <w:r w:rsidRPr="00056CCE">
              <w:rPr>
                <w:sz w:val="22"/>
                <w:szCs w:val="22"/>
              </w:rPr>
              <w:t>від</w:t>
            </w:r>
            <w:proofErr w:type="spellEnd"/>
            <w:r w:rsidRPr="00056CCE">
              <w:rPr>
                <w:sz w:val="22"/>
                <w:szCs w:val="22"/>
              </w:rPr>
              <w:t xml:space="preserve"> 4,3 до 4,8 %</w:t>
            </w:r>
          </w:p>
          <w:p w:rsidR="006B4750" w:rsidRPr="00056CCE" w:rsidRDefault="006B4750" w:rsidP="006B4750">
            <w:pPr>
              <w:spacing w:after="0"/>
              <w:rPr>
                <w:sz w:val="22"/>
                <w:szCs w:val="22"/>
              </w:rPr>
            </w:pPr>
            <w:proofErr w:type="spellStart"/>
            <w:r w:rsidRPr="00056CCE">
              <w:rPr>
                <w:sz w:val="22"/>
                <w:szCs w:val="22"/>
              </w:rPr>
              <w:t>Кількість</w:t>
            </w:r>
            <w:proofErr w:type="spellEnd"/>
            <w:r w:rsidRPr="00056CCE">
              <w:rPr>
                <w:sz w:val="22"/>
                <w:szCs w:val="22"/>
              </w:rPr>
              <w:t xml:space="preserve"> </w:t>
            </w:r>
            <w:proofErr w:type="spellStart"/>
            <w:r w:rsidRPr="00056CCE">
              <w:rPr>
                <w:sz w:val="22"/>
                <w:szCs w:val="22"/>
              </w:rPr>
              <w:t>аркушів</w:t>
            </w:r>
            <w:proofErr w:type="spellEnd"/>
            <w:r w:rsidRPr="00056CCE">
              <w:rPr>
                <w:sz w:val="22"/>
                <w:szCs w:val="22"/>
              </w:rPr>
              <w:t xml:space="preserve"> у </w:t>
            </w:r>
            <w:proofErr w:type="spellStart"/>
            <w:r w:rsidRPr="00056CCE">
              <w:rPr>
                <w:sz w:val="22"/>
                <w:szCs w:val="22"/>
              </w:rPr>
              <w:t>пачці</w:t>
            </w:r>
            <w:proofErr w:type="spellEnd"/>
            <w:r w:rsidRPr="00056CCE">
              <w:rPr>
                <w:sz w:val="22"/>
                <w:szCs w:val="22"/>
              </w:rPr>
              <w:t xml:space="preserve">: 500 </w:t>
            </w:r>
            <w:proofErr w:type="spellStart"/>
            <w:r w:rsidRPr="00056CCE">
              <w:rPr>
                <w:sz w:val="22"/>
                <w:szCs w:val="22"/>
              </w:rPr>
              <w:t>аркушів</w:t>
            </w:r>
            <w:proofErr w:type="spellEnd"/>
          </w:p>
        </w:tc>
      </w:tr>
      <w:tr w:rsidR="006B4750" w:rsidRPr="009E184A"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4</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Папір</w:t>
            </w:r>
            <w:proofErr w:type="spellEnd"/>
            <w:r w:rsidRPr="006C010E">
              <w:rPr>
                <w:sz w:val="22"/>
                <w:szCs w:val="22"/>
              </w:rPr>
              <w:t xml:space="preserve"> для </w:t>
            </w:r>
            <w:proofErr w:type="spellStart"/>
            <w:r w:rsidRPr="006C010E">
              <w:rPr>
                <w:sz w:val="22"/>
                <w:szCs w:val="22"/>
              </w:rPr>
              <w:t>друку</w:t>
            </w:r>
            <w:proofErr w:type="spellEnd"/>
            <w:r w:rsidRPr="006C010E">
              <w:rPr>
                <w:sz w:val="22"/>
                <w:szCs w:val="22"/>
              </w:rPr>
              <w:t xml:space="preserve"> формату А3 </w:t>
            </w:r>
            <w:proofErr w:type="spellStart"/>
            <w:r w:rsidRPr="006C010E">
              <w:rPr>
                <w:sz w:val="22"/>
                <w:szCs w:val="22"/>
              </w:rPr>
              <w:t>Exсellent</w:t>
            </w:r>
            <w:proofErr w:type="spellEnd"/>
            <w:r w:rsidRPr="006C010E">
              <w:rPr>
                <w:sz w:val="22"/>
                <w:szCs w:val="22"/>
              </w:rPr>
              <w:t xml:space="preserve"> </w:t>
            </w:r>
            <w:proofErr w:type="spellStart"/>
            <w:r w:rsidRPr="006C010E">
              <w:rPr>
                <w:sz w:val="22"/>
                <w:szCs w:val="22"/>
              </w:rPr>
              <w:t>Сopy</w:t>
            </w:r>
            <w:proofErr w:type="spellEnd"/>
            <w:r w:rsidRPr="006C010E">
              <w:rPr>
                <w:sz w:val="22"/>
                <w:szCs w:val="22"/>
              </w:rPr>
              <w:t xml:space="preserve">  80г/м2,500 </w:t>
            </w:r>
            <w:proofErr w:type="spellStart"/>
            <w:r w:rsidRPr="006C010E">
              <w:rPr>
                <w:sz w:val="22"/>
                <w:szCs w:val="22"/>
              </w:rPr>
              <w:t>аркушів</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Папір</w:t>
            </w:r>
            <w:proofErr w:type="spellEnd"/>
            <w:r w:rsidRPr="00056CCE">
              <w:rPr>
                <w:sz w:val="22"/>
                <w:szCs w:val="22"/>
              </w:rPr>
              <w:t xml:space="preserve"> для </w:t>
            </w:r>
            <w:proofErr w:type="spellStart"/>
            <w:r w:rsidRPr="00056CCE">
              <w:rPr>
                <w:sz w:val="22"/>
                <w:szCs w:val="22"/>
              </w:rPr>
              <w:t>друку</w:t>
            </w:r>
            <w:proofErr w:type="spellEnd"/>
            <w:r w:rsidRPr="00056CCE">
              <w:rPr>
                <w:sz w:val="22"/>
                <w:szCs w:val="22"/>
              </w:rPr>
              <w:t>:</w:t>
            </w:r>
          </w:p>
          <w:p w:rsidR="006B4750" w:rsidRPr="00056CCE" w:rsidRDefault="006B4750" w:rsidP="006B4750">
            <w:pPr>
              <w:spacing w:after="0"/>
              <w:rPr>
                <w:sz w:val="22"/>
                <w:szCs w:val="22"/>
              </w:rPr>
            </w:pPr>
            <w:r w:rsidRPr="00056CCE">
              <w:rPr>
                <w:sz w:val="22"/>
                <w:szCs w:val="22"/>
              </w:rPr>
              <w:t>Формат: А3 (297*420мм);</w:t>
            </w:r>
          </w:p>
          <w:p w:rsidR="006B4750" w:rsidRPr="00056CCE" w:rsidRDefault="006B4750" w:rsidP="006B4750">
            <w:pPr>
              <w:spacing w:after="0" w:line="240" w:lineRule="auto"/>
              <w:contextualSpacing/>
              <w:rPr>
                <w:rFonts w:eastAsia="Calibri"/>
                <w:sz w:val="22"/>
                <w:szCs w:val="22"/>
              </w:rPr>
            </w:pPr>
            <w:proofErr w:type="spellStart"/>
            <w:proofErr w:type="gramStart"/>
            <w:r w:rsidRPr="00056CCE">
              <w:rPr>
                <w:rFonts w:eastAsia="Calibri"/>
                <w:sz w:val="22"/>
                <w:szCs w:val="22"/>
              </w:rPr>
              <w:t>Щільність</w:t>
            </w:r>
            <w:proofErr w:type="spellEnd"/>
            <w:r w:rsidRPr="00056CCE">
              <w:rPr>
                <w:rFonts w:eastAsia="Calibri"/>
                <w:sz w:val="22"/>
                <w:szCs w:val="22"/>
              </w:rPr>
              <w:t>(</w:t>
            </w:r>
            <w:proofErr w:type="gramEnd"/>
            <w:r w:rsidRPr="00056CCE">
              <w:rPr>
                <w:rFonts w:eastAsia="Calibri"/>
                <w:sz w:val="22"/>
                <w:szCs w:val="22"/>
              </w:rPr>
              <w:t xml:space="preserve">вага, </w:t>
            </w:r>
            <w:proofErr w:type="spellStart"/>
            <w:r w:rsidRPr="00056CCE">
              <w:rPr>
                <w:rFonts w:eastAsia="Calibri"/>
                <w:sz w:val="22"/>
                <w:szCs w:val="22"/>
              </w:rPr>
              <w:t>маса</w:t>
            </w:r>
            <w:proofErr w:type="spellEnd"/>
            <w:r w:rsidRPr="00056CCE">
              <w:rPr>
                <w:rFonts w:eastAsia="Calibri"/>
                <w:sz w:val="22"/>
                <w:szCs w:val="22"/>
              </w:rPr>
              <w:t>) (ISO 536): 75г/м2</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Білизна</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11475): </w:t>
            </w:r>
            <w:proofErr w:type="spellStart"/>
            <w:r w:rsidRPr="00056CCE">
              <w:rPr>
                <w:rFonts w:eastAsia="Calibri"/>
                <w:sz w:val="22"/>
                <w:szCs w:val="22"/>
              </w:rPr>
              <w:t>від</w:t>
            </w:r>
            <w:proofErr w:type="spellEnd"/>
            <w:r w:rsidRPr="00056CCE">
              <w:rPr>
                <w:rFonts w:eastAsia="Calibri"/>
                <w:sz w:val="22"/>
                <w:szCs w:val="22"/>
              </w:rPr>
              <w:t xml:space="preserve"> 165%;</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Непрозорість</w:t>
            </w:r>
            <w:proofErr w:type="spellEnd"/>
            <w:r w:rsidRPr="00056CCE">
              <w:rPr>
                <w:rFonts w:eastAsia="Calibri"/>
                <w:sz w:val="22"/>
                <w:szCs w:val="22"/>
              </w:rPr>
              <w:t xml:space="preserve"> (ISO 2471): </w:t>
            </w:r>
            <w:proofErr w:type="spellStart"/>
            <w:r w:rsidRPr="00056CCE">
              <w:rPr>
                <w:rFonts w:eastAsia="Calibri"/>
                <w:sz w:val="22"/>
                <w:szCs w:val="22"/>
              </w:rPr>
              <w:t>від</w:t>
            </w:r>
            <w:proofErr w:type="spellEnd"/>
            <w:r w:rsidRPr="00056CCE">
              <w:rPr>
                <w:rFonts w:eastAsia="Calibri"/>
                <w:sz w:val="22"/>
                <w:szCs w:val="22"/>
              </w:rPr>
              <w:t xml:space="preserve"> 93%,</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Товщина</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534): </w:t>
            </w:r>
            <w:proofErr w:type="spellStart"/>
            <w:r w:rsidRPr="00056CCE">
              <w:rPr>
                <w:rFonts w:eastAsia="Calibri"/>
                <w:sz w:val="22"/>
                <w:szCs w:val="22"/>
              </w:rPr>
              <w:t>від</w:t>
            </w:r>
            <w:proofErr w:type="spellEnd"/>
            <w:r w:rsidRPr="00056CCE">
              <w:rPr>
                <w:rFonts w:eastAsia="Calibri"/>
                <w:sz w:val="22"/>
                <w:szCs w:val="22"/>
              </w:rPr>
              <w:t xml:space="preserve"> 106 мкм;</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Яскравість</w:t>
            </w:r>
            <w:proofErr w:type="spellEnd"/>
            <w:r w:rsidRPr="00056CCE">
              <w:rPr>
                <w:rFonts w:eastAsia="Calibri"/>
                <w:sz w:val="22"/>
                <w:szCs w:val="22"/>
              </w:rPr>
              <w:t xml:space="preserve"> (ISO 2470): </w:t>
            </w:r>
            <w:proofErr w:type="spellStart"/>
            <w:r w:rsidRPr="00056CCE">
              <w:rPr>
                <w:rFonts w:eastAsia="Calibri"/>
                <w:sz w:val="22"/>
                <w:szCs w:val="22"/>
              </w:rPr>
              <w:t>від</w:t>
            </w:r>
            <w:proofErr w:type="spellEnd"/>
            <w:r w:rsidRPr="00056CCE">
              <w:rPr>
                <w:rFonts w:eastAsia="Calibri"/>
                <w:sz w:val="22"/>
                <w:szCs w:val="22"/>
              </w:rPr>
              <w:t xml:space="preserve"> 110 %;</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Вологість</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287): </w:t>
            </w:r>
            <w:proofErr w:type="spellStart"/>
            <w:r w:rsidRPr="00056CCE">
              <w:rPr>
                <w:rFonts w:eastAsia="Calibri"/>
                <w:sz w:val="22"/>
                <w:szCs w:val="22"/>
              </w:rPr>
              <w:t>від</w:t>
            </w:r>
            <w:proofErr w:type="spellEnd"/>
            <w:r w:rsidRPr="00056CCE">
              <w:rPr>
                <w:rFonts w:eastAsia="Calibri"/>
                <w:sz w:val="22"/>
                <w:szCs w:val="22"/>
              </w:rPr>
              <w:t xml:space="preserve"> 4,3 до 4,8 %</w:t>
            </w:r>
          </w:p>
          <w:p w:rsidR="006B4750" w:rsidRPr="00056CCE" w:rsidRDefault="006B4750" w:rsidP="006B4750">
            <w:pPr>
              <w:spacing w:after="0"/>
              <w:rPr>
                <w:sz w:val="22"/>
                <w:szCs w:val="22"/>
              </w:rPr>
            </w:pPr>
            <w:proofErr w:type="spellStart"/>
            <w:r w:rsidRPr="00056CCE">
              <w:rPr>
                <w:rFonts w:eastAsia="Calibri"/>
                <w:sz w:val="22"/>
                <w:szCs w:val="22"/>
              </w:rPr>
              <w:t>Кількість</w:t>
            </w:r>
            <w:proofErr w:type="spellEnd"/>
            <w:r w:rsidRPr="00056CCE">
              <w:rPr>
                <w:rFonts w:eastAsia="Calibri"/>
                <w:sz w:val="22"/>
                <w:szCs w:val="22"/>
              </w:rPr>
              <w:t xml:space="preserve"> </w:t>
            </w:r>
            <w:proofErr w:type="spellStart"/>
            <w:r w:rsidRPr="00056CCE">
              <w:rPr>
                <w:rFonts w:eastAsia="Calibri"/>
                <w:sz w:val="22"/>
                <w:szCs w:val="22"/>
              </w:rPr>
              <w:t>аркушів</w:t>
            </w:r>
            <w:proofErr w:type="spellEnd"/>
            <w:r w:rsidRPr="00056CCE">
              <w:rPr>
                <w:rFonts w:eastAsia="Calibri"/>
                <w:sz w:val="22"/>
                <w:szCs w:val="22"/>
              </w:rPr>
              <w:t xml:space="preserve"> у </w:t>
            </w:r>
            <w:proofErr w:type="spellStart"/>
            <w:r w:rsidRPr="00056CCE">
              <w:rPr>
                <w:rFonts w:eastAsia="Calibri"/>
                <w:sz w:val="22"/>
                <w:szCs w:val="22"/>
              </w:rPr>
              <w:t>пачці</w:t>
            </w:r>
            <w:proofErr w:type="spellEnd"/>
            <w:r w:rsidRPr="00056CCE">
              <w:rPr>
                <w:rFonts w:eastAsia="Calibri"/>
                <w:sz w:val="22"/>
                <w:szCs w:val="22"/>
              </w:rPr>
              <w:t xml:space="preserve">: 500 </w:t>
            </w:r>
            <w:proofErr w:type="spellStart"/>
            <w:r w:rsidRPr="00056CCE">
              <w:rPr>
                <w:rFonts w:eastAsia="Calibri"/>
                <w:sz w:val="22"/>
                <w:szCs w:val="22"/>
              </w:rPr>
              <w:t>аркушів</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5</w:t>
            </w:r>
          </w:p>
        </w:tc>
        <w:tc>
          <w:tcPr>
            <w:tcW w:w="1560" w:type="dxa"/>
            <w:tcBorders>
              <w:top w:val="nil"/>
              <w:left w:val="nil"/>
              <w:bottom w:val="nil"/>
              <w:right w:val="nil"/>
            </w:tcBorders>
            <w:shd w:val="clear" w:color="auto" w:fill="auto"/>
            <w:vAlign w:val="bottom"/>
          </w:tcPr>
          <w:p w:rsidR="0010715F"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30192700-8 К</w:t>
            </w:r>
            <w:r w:rsidR="0010715F" w:rsidRPr="00056CCE">
              <w:rPr>
                <w:sz w:val="22"/>
                <w:szCs w:val="22"/>
                <w:lang w:val="uk-UA" w:eastAsia="uk-UA"/>
              </w:rPr>
              <w:t xml:space="preserve">анцелярські товари </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Закладинки</w:t>
            </w:r>
            <w:proofErr w:type="spellEnd"/>
            <w:r w:rsidRPr="006C010E">
              <w:rPr>
                <w:sz w:val="22"/>
                <w:szCs w:val="22"/>
              </w:rPr>
              <w:t xml:space="preserve"> 5цв*20арк ВUROMAX ВМ.2301-98 </w:t>
            </w:r>
            <w:proofErr w:type="spellStart"/>
            <w:r w:rsidRPr="006C010E">
              <w:rPr>
                <w:sz w:val="22"/>
                <w:szCs w:val="22"/>
              </w:rPr>
              <w:t>прямокут</w:t>
            </w:r>
            <w:proofErr w:type="spellEnd"/>
            <w:r w:rsidRPr="006C010E">
              <w:rPr>
                <w:sz w:val="22"/>
                <w:szCs w:val="22"/>
              </w:rPr>
              <w:t xml:space="preserve"> </w:t>
            </w:r>
            <w:proofErr w:type="spellStart"/>
            <w:r w:rsidRPr="006C010E">
              <w:rPr>
                <w:sz w:val="22"/>
                <w:szCs w:val="22"/>
              </w:rPr>
              <w:t>кольорові</w:t>
            </w:r>
            <w:proofErr w:type="spellEnd"/>
            <w:r w:rsidRPr="006C010E">
              <w:rPr>
                <w:sz w:val="22"/>
                <w:szCs w:val="22"/>
              </w:rPr>
              <w:t>(</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line="240" w:lineRule="auto"/>
              <w:rPr>
                <w:sz w:val="22"/>
                <w:szCs w:val="22"/>
              </w:rPr>
            </w:pPr>
            <w:proofErr w:type="spellStart"/>
            <w:r w:rsidRPr="00056CCE">
              <w:rPr>
                <w:sz w:val="22"/>
                <w:szCs w:val="22"/>
              </w:rPr>
              <w:t>Можливе</w:t>
            </w:r>
            <w:proofErr w:type="spellEnd"/>
            <w:r w:rsidRPr="00056CCE">
              <w:rPr>
                <w:sz w:val="22"/>
                <w:szCs w:val="22"/>
              </w:rPr>
              <w:t xml:space="preserve"> </w:t>
            </w:r>
            <w:proofErr w:type="spellStart"/>
            <w:r w:rsidRPr="00056CCE">
              <w:rPr>
                <w:sz w:val="22"/>
                <w:szCs w:val="22"/>
              </w:rPr>
              <w:t>багаторазове</w:t>
            </w:r>
            <w:proofErr w:type="spellEnd"/>
            <w:r w:rsidRPr="00056CCE">
              <w:rPr>
                <w:sz w:val="22"/>
                <w:szCs w:val="22"/>
              </w:rPr>
              <w:t xml:space="preserve"> </w:t>
            </w:r>
            <w:proofErr w:type="spellStart"/>
            <w:r w:rsidRPr="00056CCE">
              <w:rPr>
                <w:sz w:val="22"/>
                <w:szCs w:val="22"/>
              </w:rPr>
              <w:t>переклеювання</w:t>
            </w:r>
            <w:proofErr w:type="spellEnd"/>
            <w:r w:rsidRPr="00056CCE">
              <w:rPr>
                <w:sz w:val="22"/>
                <w:szCs w:val="22"/>
              </w:rPr>
              <w:t xml:space="preserve"> - легко </w:t>
            </w:r>
            <w:proofErr w:type="spellStart"/>
            <w:r w:rsidRPr="00056CCE">
              <w:rPr>
                <w:sz w:val="22"/>
                <w:szCs w:val="22"/>
              </w:rPr>
              <w:t>видаляються</w:t>
            </w:r>
            <w:proofErr w:type="spellEnd"/>
            <w:r w:rsidRPr="00056CCE">
              <w:rPr>
                <w:sz w:val="22"/>
                <w:szCs w:val="22"/>
              </w:rPr>
              <w:t xml:space="preserve"> з </w:t>
            </w:r>
            <w:proofErr w:type="spellStart"/>
            <w:r w:rsidRPr="00056CCE">
              <w:rPr>
                <w:sz w:val="22"/>
                <w:szCs w:val="22"/>
              </w:rPr>
              <w:t>поверхонь</w:t>
            </w:r>
            <w:proofErr w:type="spellEnd"/>
            <w:r w:rsidRPr="00056CCE">
              <w:rPr>
                <w:sz w:val="22"/>
                <w:szCs w:val="22"/>
              </w:rPr>
              <w:t xml:space="preserve">, не </w:t>
            </w:r>
            <w:proofErr w:type="spellStart"/>
            <w:r w:rsidRPr="00056CCE">
              <w:rPr>
                <w:sz w:val="22"/>
                <w:szCs w:val="22"/>
              </w:rPr>
              <w:t>залишаючи</w:t>
            </w:r>
            <w:proofErr w:type="spellEnd"/>
            <w:r w:rsidRPr="00056CCE">
              <w:rPr>
                <w:sz w:val="22"/>
                <w:szCs w:val="22"/>
              </w:rPr>
              <w:t xml:space="preserve"> </w:t>
            </w:r>
            <w:proofErr w:type="spellStart"/>
            <w:r w:rsidRPr="00056CCE">
              <w:rPr>
                <w:sz w:val="22"/>
                <w:szCs w:val="22"/>
              </w:rPr>
              <w:t>слідів</w:t>
            </w:r>
            <w:proofErr w:type="spellEnd"/>
            <w:r w:rsidRPr="00056CCE">
              <w:rPr>
                <w:sz w:val="22"/>
                <w:szCs w:val="22"/>
              </w:rPr>
              <w:t xml:space="preserve"> клею на </w:t>
            </w:r>
            <w:proofErr w:type="spellStart"/>
            <w:r w:rsidRPr="00056CCE">
              <w:rPr>
                <w:sz w:val="22"/>
                <w:szCs w:val="22"/>
              </w:rPr>
              <w:t>поверхні</w:t>
            </w:r>
            <w:proofErr w:type="spellEnd"/>
          </w:p>
          <w:p w:rsidR="006B4750" w:rsidRPr="00056CCE" w:rsidRDefault="006B4750" w:rsidP="006B4750">
            <w:pPr>
              <w:spacing w:after="0" w:line="240" w:lineRule="auto"/>
              <w:rPr>
                <w:sz w:val="22"/>
                <w:szCs w:val="22"/>
              </w:rPr>
            </w:pPr>
            <w:proofErr w:type="spellStart"/>
            <w:r w:rsidRPr="00056CCE">
              <w:rPr>
                <w:sz w:val="22"/>
                <w:szCs w:val="22"/>
              </w:rPr>
              <w:t>Яскраві</w:t>
            </w:r>
            <w:proofErr w:type="spellEnd"/>
            <w:r w:rsidRPr="00056CCE">
              <w:rPr>
                <w:sz w:val="22"/>
                <w:szCs w:val="22"/>
              </w:rPr>
              <w:t xml:space="preserve"> </w:t>
            </w:r>
            <w:proofErr w:type="spellStart"/>
            <w:r w:rsidRPr="00056CCE">
              <w:rPr>
                <w:sz w:val="22"/>
                <w:szCs w:val="22"/>
              </w:rPr>
              <w:t>неонові</w:t>
            </w:r>
            <w:proofErr w:type="spellEnd"/>
            <w:r w:rsidRPr="00056CCE">
              <w:rPr>
                <w:sz w:val="22"/>
                <w:szCs w:val="22"/>
              </w:rPr>
              <w:t xml:space="preserve"> </w:t>
            </w:r>
            <w:proofErr w:type="spellStart"/>
            <w:r w:rsidRPr="00056CCE">
              <w:rPr>
                <w:sz w:val="22"/>
                <w:szCs w:val="22"/>
              </w:rPr>
              <w:t>кольори</w:t>
            </w:r>
            <w:proofErr w:type="spellEnd"/>
          </w:p>
          <w:p w:rsidR="006B4750" w:rsidRPr="00056CCE" w:rsidRDefault="006B4750" w:rsidP="006B4750">
            <w:pPr>
              <w:spacing w:after="0" w:line="240" w:lineRule="auto"/>
              <w:rPr>
                <w:sz w:val="22"/>
                <w:szCs w:val="22"/>
              </w:rPr>
            </w:pPr>
            <w:proofErr w:type="spellStart"/>
            <w:r w:rsidRPr="00056CCE">
              <w:rPr>
                <w:sz w:val="22"/>
                <w:szCs w:val="22"/>
              </w:rPr>
              <w:t>Розмір</w:t>
            </w:r>
            <w:proofErr w:type="spellEnd"/>
            <w:r w:rsidRPr="00056CCE">
              <w:rPr>
                <w:sz w:val="22"/>
                <w:szCs w:val="22"/>
              </w:rPr>
              <w:t xml:space="preserve"> одного блоку: 12 х 45 мм 5 </w:t>
            </w:r>
            <w:proofErr w:type="spellStart"/>
            <w:r w:rsidRPr="00056CCE">
              <w:rPr>
                <w:sz w:val="22"/>
                <w:szCs w:val="22"/>
              </w:rPr>
              <w:t>кольорів</w:t>
            </w:r>
            <w:proofErr w:type="spellEnd"/>
            <w:r w:rsidRPr="00056CCE">
              <w:rPr>
                <w:sz w:val="22"/>
                <w:szCs w:val="22"/>
              </w:rPr>
              <w:t xml:space="preserve"> (5 </w:t>
            </w:r>
            <w:proofErr w:type="spellStart"/>
            <w:r w:rsidRPr="00056CCE">
              <w:rPr>
                <w:sz w:val="22"/>
                <w:szCs w:val="22"/>
              </w:rPr>
              <w:t>блоків</w:t>
            </w:r>
            <w:proofErr w:type="spellEnd"/>
            <w:r w:rsidRPr="00056CCE">
              <w:rPr>
                <w:sz w:val="22"/>
                <w:szCs w:val="22"/>
              </w:rPr>
              <w:t xml:space="preserve">) по 20 шт. на </w:t>
            </w:r>
            <w:proofErr w:type="spellStart"/>
            <w:r w:rsidRPr="00056CCE">
              <w:rPr>
                <w:sz w:val="22"/>
                <w:szCs w:val="22"/>
              </w:rPr>
              <w:t>пластиковій</w:t>
            </w:r>
            <w:proofErr w:type="spellEnd"/>
            <w:r w:rsidRPr="00056CCE">
              <w:rPr>
                <w:sz w:val="22"/>
                <w:szCs w:val="22"/>
              </w:rPr>
              <w:t xml:space="preserve"> </w:t>
            </w:r>
            <w:proofErr w:type="spellStart"/>
            <w:r w:rsidRPr="00056CCE">
              <w:rPr>
                <w:sz w:val="22"/>
                <w:szCs w:val="22"/>
              </w:rPr>
              <w:t>підкладці</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B4750" w:rsidRPr="00056CCE" w:rsidRDefault="0010715F" w:rsidP="0010715F">
            <w:pPr>
              <w:jc w:val="both"/>
              <w:rPr>
                <w:color w:val="000000"/>
                <w:sz w:val="22"/>
                <w:szCs w:val="22"/>
              </w:rPr>
            </w:pPr>
            <w:r w:rsidRPr="00056CCE">
              <w:rPr>
                <w:sz w:val="22"/>
                <w:szCs w:val="22"/>
                <w:lang w:val="uk-UA" w:eastAsia="uk-UA"/>
              </w:rPr>
              <w:t>30192100-2 Гумки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Гумка </w:t>
            </w:r>
            <w:proofErr w:type="spellStart"/>
            <w:r w:rsidRPr="006C010E">
              <w:rPr>
                <w:sz w:val="22"/>
                <w:szCs w:val="22"/>
                <w:lang w:val="en-US"/>
              </w:rPr>
              <w:t>Buromax</w:t>
            </w:r>
            <w:proofErr w:type="spellEnd"/>
            <w:r w:rsidRPr="006C010E">
              <w:rPr>
                <w:sz w:val="22"/>
                <w:szCs w:val="22"/>
                <w:lang w:val="uk-UA"/>
              </w:rPr>
              <w:t xml:space="preserve"> </w:t>
            </w:r>
            <w:r w:rsidRPr="006C010E">
              <w:rPr>
                <w:sz w:val="22"/>
                <w:szCs w:val="22"/>
                <w:lang w:val="en-US"/>
              </w:rPr>
              <w:t>BM</w:t>
            </w:r>
            <w:r w:rsidRPr="006C010E">
              <w:rPr>
                <w:sz w:val="22"/>
                <w:szCs w:val="22"/>
                <w:lang w:val="uk-UA"/>
              </w:rPr>
              <w:t>.1119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30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Матеріал</w:t>
            </w:r>
            <w:proofErr w:type="spellEnd"/>
            <w:r w:rsidRPr="00056CCE">
              <w:rPr>
                <w:sz w:val="22"/>
                <w:szCs w:val="22"/>
              </w:rPr>
              <w:t xml:space="preserve">: </w:t>
            </w:r>
            <w:proofErr w:type="spellStart"/>
            <w:r w:rsidRPr="00056CCE">
              <w:rPr>
                <w:sz w:val="22"/>
                <w:szCs w:val="22"/>
              </w:rPr>
              <w:t>синтетичний</w:t>
            </w:r>
            <w:proofErr w:type="spellEnd"/>
            <w:r w:rsidRPr="00056CCE">
              <w:rPr>
                <w:sz w:val="22"/>
                <w:szCs w:val="22"/>
              </w:rPr>
              <w:t xml:space="preserve"> каучук, </w:t>
            </w:r>
            <w:proofErr w:type="spellStart"/>
            <w:r w:rsidRPr="00056CCE">
              <w:rPr>
                <w:sz w:val="22"/>
                <w:szCs w:val="22"/>
              </w:rPr>
              <w:t>м'які</w:t>
            </w:r>
            <w:proofErr w:type="spellEnd"/>
          </w:p>
          <w:p w:rsidR="006B4750" w:rsidRPr="00056CCE" w:rsidRDefault="006B4750" w:rsidP="006B4750">
            <w:pPr>
              <w:spacing w:after="0"/>
              <w:rPr>
                <w:sz w:val="22"/>
                <w:szCs w:val="22"/>
              </w:rPr>
            </w:pPr>
            <w:proofErr w:type="spellStart"/>
            <w:r w:rsidRPr="00056CCE">
              <w:rPr>
                <w:sz w:val="22"/>
                <w:szCs w:val="22"/>
              </w:rPr>
              <w:t>Розмір</w:t>
            </w:r>
            <w:proofErr w:type="spellEnd"/>
            <w:r w:rsidRPr="00056CCE">
              <w:rPr>
                <w:sz w:val="22"/>
                <w:szCs w:val="22"/>
              </w:rPr>
              <w:t>: 55x14x8 мм</w:t>
            </w:r>
          </w:p>
          <w:p w:rsidR="006B4750" w:rsidRPr="00056CCE" w:rsidRDefault="006B4750" w:rsidP="006B4750">
            <w:pPr>
              <w:spacing w:after="0"/>
              <w:rPr>
                <w:sz w:val="22"/>
                <w:szCs w:val="22"/>
              </w:rPr>
            </w:pPr>
            <w:r w:rsidRPr="00056CCE">
              <w:rPr>
                <w:sz w:val="22"/>
                <w:szCs w:val="22"/>
              </w:rPr>
              <w:t xml:space="preserve">Форма: </w:t>
            </w:r>
            <w:proofErr w:type="spellStart"/>
            <w:r w:rsidRPr="00056CCE">
              <w:rPr>
                <w:sz w:val="22"/>
                <w:szCs w:val="22"/>
              </w:rPr>
              <w:t>прямокутна</w:t>
            </w:r>
            <w:proofErr w:type="spellEnd"/>
            <w:r w:rsidRPr="00056CCE">
              <w:rPr>
                <w:sz w:val="22"/>
                <w:szCs w:val="22"/>
              </w:rPr>
              <w:t xml:space="preserve"> </w:t>
            </w:r>
            <w:proofErr w:type="spellStart"/>
            <w:r w:rsidRPr="00056CCE">
              <w:rPr>
                <w:sz w:val="22"/>
                <w:szCs w:val="22"/>
              </w:rPr>
              <w:t>зі</w:t>
            </w:r>
            <w:proofErr w:type="spellEnd"/>
            <w:r w:rsidRPr="00056CCE">
              <w:rPr>
                <w:sz w:val="22"/>
                <w:szCs w:val="22"/>
              </w:rPr>
              <w:t xml:space="preserve"> </w:t>
            </w:r>
            <w:proofErr w:type="spellStart"/>
            <w:r w:rsidRPr="00056CCE">
              <w:rPr>
                <w:sz w:val="22"/>
                <w:szCs w:val="22"/>
              </w:rPr>
              <w:t>скошеними</w:t>
            </w:r>
            <w:proofErr w:type="spellEnd"/>
            <w:r w:rsidRPr="00056CCE">
              <w:rPr>
                <w:sz w:val="22"/>
                <w:szCs w:val="22"/>
              </w:rPr>
              <w:t xml:space="preserve"> краями</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7</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suppressAutoHyphens w:val="0"/>
              <w:spacing w:after="0" w:line="240" w:lineRule="auto"/>
              <w:jc w:val="both"/>
              <w:rPr>
                <w:color w:val="000000"/>
                <w:sz w:val="22"/>
                <w:szCs w:val="22"/>
                <w:lang w:val="uk-UA"/>
              </w:rPr>
            </w:pPr>
            <w:r w:rsidRPr="00056CCE">
              <w:rPr>
                <w:sz w:val="22"/>
                <w:szCs w:val="22"/>
                <w:lang w:val="uk-UA" w:eastAsia="uk-UA"/>
              </w:rPr>
              <w:t xml:space="preserve">30192100-2 Гумки </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Гумка </w:t>
            </w:r>
            <w:proofErr w:type="spellStart"/>
            <w:r w:rsidRPr="006C010E">
              <w:rPr>
                <w:sz w:val="22"/>
                <w:szCs w:val="22"/>
              </w:rPr>
              <w:t>Buromax</w:t>
            </w:r>
            <w:proofErr w:type="spellEnd"/>
            <w:r w:rsidRPr="006C010E">
              <w:rPr>
                <w:sz w:val="22"/>
                <w:szCs w:val="22"/>
                <w:lang w:val="uk-UA"/>
              </w:rPr>
              <w:t xml:space="preserve"> </w:t>
            </w:r>
            <w:r w:rsidRPr="006C010E">
              <w:rPr>
                <w:sz w:val="22"/>
                <w:szCs w:val="22"/>
              </w:rPr>
              <w:t>BM</w:t>
            </w:r>
            <w:r w:rsidRPr="006C010E">
              <w:rPr>
                <w:sz w:val="22"/>
                <w:szCs w:val="22"/>
                <w:lang w:val="uk-UA"/>
              </w:rPr>
              <w:t xml:space="preserve">.1128 </w:t>
            </w:r>
            <w:r w:rsidRPr="006C010E">
              <w:rPr>
                <w:sz w:val="22"/>
                <w:szCs w:val="22"/>
              </w:rPr>
              <w:t>PASTEL</w:t>
            </w:r>
            <w:r w:rsidRPr="006C010E">
              <w:rPr>
                <w:sz w:val="22"/>
                <w:szCs w:val="22"/>
                <w:lang w:val="uk-UA"/>
              </w:rPr>
              <w:t>(або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20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Прямокутна</w:t>
            </w:r>
            <w:proofErr w:type="spellEnd"/>
            <w:r w:rsidRPr="00056CCE">
              <w:rPr>
                <w:sz w:val="22"/>
                <w:szCs w:val="22"/>
              </w:rPr>
              <w:t xml:space="preserve"> </w:t>
            </w:r>
            <w:proofErr w:type="spellStart"/>
            <w:r w:rsidRPr="00056CCE">
              <w:rPr>
                <w:sz w:val="22"/>
                <w:szCs w:val="22"/>
              </w:rPr>
              <w:t>гумка</w:t>
            </w:r>
            <w:proofErr w:type="spellEnd"/>
            <w:r w:rsidRPr="00056CCE">
              <w:rPr>
                <w:sz w:val="22"/>
                <w:szCs w:val="22"/>
              </w:rPr>
              <w:t xml:space="preserve"> з </w:t>
            </w:r>
            <w:proofErr w:type="spellStart"/>
            <w:r w:rsidRPr="00056CCE">
              <w:rPr>
                <w:sz w:val="22"/>
                <w:szCs w:val="22"/>
              </w:rPr>
              <w:t>м'якого</w:t>
            </w:r>
            <w:proofErr w:type="spellEnd"/>
            <w:r w:rsidRPr="00056CCE">
              <w:rPr>
                <w:sz w:val="22"/>
                <w:szCs w:val="22"/>
              </w:rPr>
              <w:t xml:space="preserve"> пластика</w:t>
            </w:r>
          </w:p>
          <w:p w:rsidR="006B4750" w:rsidRPr="00056CCE" w:rsidRDefault="006B4750" w:rsidP="006B4750">
            <w:pPr>
              <w:spacing w:after="0"/>
              <w:rPr>
                <w:sz w:val="22"/>
                <w:szCs w:val="22"/>
              </w:rPr>
            </w:pPr>
            <w:r w:rsidRPr="00056CCE">
              <w:rPr>
                <w:sz w:val="22"/>
                <w:szCs w:val="22"/>
              </w:rPr>
              <w:t xml:space="preserve">Формула DUST FREE </w:t>
            </w:r>
          </w:p>
          <w:p w:rsidR="006B4750" w:rsidRPr="00056CCE" w:rsidRDefault="006B4750" w:rsidP="006B4750">
            <w:pPr>
              <w:spacing w:after="0"/>
              <w:rPr>
                <w:sz w:val="22"/>
                <w:szCs w:val="22"/>
              </w:rPr>
            </w:pPr>
            <w:proofErr w:type="spellStart"/>
            <w:r w:rsidRPr="00056CCE">
              <w:rPr>
                <w:sz w:val="22"/>
                <w:szCs w:val="22"/>
              </w:rPr>
              <w:t>Кольори</w:t>
            </w:r>
            <w:proofErr w:type="spellEnd"/>
            <w:r w:rsidRPr="00056CCE">
              <w:rPr>
                <w:sz w:val="22"/>
                <w:szCs w:val="22"/>
              </w:rPr>
              <w:t xml:space="preserve">: </w:t>
            </w:r>
            <w:proofErr w:type="spellStart"/>
            <w:r w:rsidRPr="00056CCE">
              <w:rPr>
                <w:sz w:val="22"/>
                <w:szCs w:val="22"/>
              </w:rPr>
              <w:t>пастельні</w:t>
            </w:r>
            <w:proofErr w:type="spellEnd"/>
            <w:r w:rsidRPr="00056CCE">
              <w:rPr>
                <w:sz w:val="22"/>
                <w:szCs w:val="22"/>
              </w:rPr>
              <w:t xml:space="preserve"> </w:t>
            </w:r>
            <w:proofErr w:type="spellStart"/>
            <w:r w:rsidRPr="00056CCE">
              <w:rPr>
                <w:sz w:val="22"/>
                <w:szCs w:val="22"/>
              </w:rPr>
              <w:t>відтінки</w:t>
            </w:r>
            <w:proofErr w:type="spellEnd"/>
            <w:r w:rsidRPr="00056CCE">
              <w:rPr>
                <w:sz w:val="22"/>
                <w:szCs w:val="22"/>
              </w:rPr>
              <w:t xml:space="preserve"> </w:t>
            </w:r>
            <w:proofErr w:type="spellStart"/>
            <w:r w:rsidRPr="00056CCE">
              <w:rPr>
                <w:sz w:val="22"/>
                <w:szCs w:val="22"/>
              </w:rPr>
              <w:t>рожевого</w:t>
            </w:r>
            <w:proofErr w:type="spellEnd"/>
            <w:r w:rsidRPr="00056CCE">
              <w:rPr>
                <w:sz w:val="22"/>
                <w:szCs w:val="22"/>
              </w:rPr>
              <w:t xml:space="preserve">, </w:t>
            </w:r>
            <w:proofErr w:type="spellStart"/>
            <w:r w:rsidRPr="00056CCE">
              <w:rPr>
                <w:sz w:val="22"/>
                <w:szCs w:val="22"/>
              </w:rPr>
              <w:t>фіолетового</w:t>
            </w:r>
            <w:proofErr w:type="spellEnd"/>
            <w:r w:rsidRPr="00056CCE">
              <w:rPr>
                <w:sz w:val="22"/>
                <w:szCs w:val="22"/>
              </w:rPr>
              <w:t xml:space="preserve">, </w:t>
            </w:r>
            <w:proofErr w:type="spellStart"/>
            <w:r w:rsidRPr="00056CCE">
              <w:rPr>
                <w:sz w:val="22"/>
                <w:szCs w:val="22"/>
              </w:rPr>
              <w:t>блакитного</w:t>
            </w:r>
            <w:proofErr w:type="spellEnd"/>
            <w:r w:rsidRPr="00056CCE">
              <w:rPr>
                <w:sz w:val="22"/>
                <w:szCs w:val="22"/>
              </w:rPr>
              <w:t xml:space="preserve">, салатового, </w:t>
            </w:r>
            <w:proofErr w:type="spellStart"/>
            <w:r w:rsidRPr="00056CCE">
              <w:rPr>
                <w:sz w:val="22"/>
                <w:szCs w:val="22"/>
              </w:rPr>
              <w:t>жовтого</w:t>
            </w:r>
            <w:proofErr w:type="spellEnd"/>
            <w:r w:rsidRPr="00056CCE">
              <w:rPr>
                <w:sz w:val="22"/>
                <w:szCs w:val="22"/>
              </w:rPr>
              <w:t xml:space="preserve">, </w:t>
            </w:r>
            <w:proofErr w:type="spellStart"/>
            <w:r w:rsidRPr="00056CCE">
              <w:rPr>
                <w:sz w:val="22"/>
                <w:szCs w:val="22"/>
              </w:rPr>
              <w:t>помаранчевого</w:t>
            </w:r>
            <w:proofErr w:type="spellEnd"/>
          </w:p>
          <w:p w:rsidR="006B4750" w:rsidRPr="00056CCE" w:rsidRDefault="006B4750" w:rsidP="006B4750">
            <w:pPr>
              <w:spacing w:after="0"/>
              <w:rPr>
                <w:sz w:val="22"/>
                <w:szCs w:val="22"/>
              </w:rPr>
            </w:pPr>
            <w:proofErr w:type="spellStart"/>
            <w:r w:rsidRPr="00056CCE">
              <w:rPr>
                <w:sz w:val="22"/>
                <w:szCs w:val="22"/>
              </w:rPr>
              <w:t>Розмір</w:t>
            </w:r>
            <w:proofErr w:type="spellEnd"/>
            <w:r w:rsidRPr="00056CCE">
              <w:rPr>
                <w:sz w:val="22"/>
                <w:szCs w:val="22"/>
              </w:rPr>
              <w:t>: 29х20х10 мм</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8</w:t>
            </w:r>
          </w:p>
        </w:tc>
        <w:tc>
          <w:tcPr>
            <w:tcW w:w="1560" w:type="dxa"/>
            <w:tcBorders>
              <w:top w:val="nil"/>
              <w:left w:val="single" w:sz="4" w:space="0" w:color="auto"/>
              <w:bottom w:val="single" w:sz="4" w:space="0" w:color="auto"/>
              <w:right w:val="single" w:sz="4" w:space="0" w:color="auto"/>
            </w:tcBorders>
            <w:shd w:val="clear" w:color="auto" w:fill="auto"/>
            <w:vAlign w:val="bottom"/>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Ножиці </w:t>
            </w:r>
            <w:r w:rsidRPr="006C010E">
              <w:rPr>
                <w:sz w:val="22"/>
                <w:szCs w:val="22"/>
              </w:rPr>
              <w:t>BUROMAX</w:t>
            </w:r>
            <w:r w:rsidRPr="006C010E">
              <w:rPr>
                <w:sz w:val="22"/>
                <w:szCs w:val="22"/>
                <w:lang w:val="uk-UA"/>
              </w:rPr>
              <w:t xml:space="preserve"> 16,3см </w:t>
            </w:r>
            <w:r w:rsidRPr="006C010E">
              <w:rPr>
                <w:sz w:val="22"/>
                <w:szCs w:val="22"/>
              </w:rPr>
              <w:t>TITANIUM</w:t>
            </w:r>
            <w:r w:rsidRPr="006C010E">
              <w:rPr>
                <w:sz w:val="22"/>
                <w:szCs w:val="22"/>
                <w:lang w:val="uk-UA"/>
              </w:rPr>
              <w:t xml:space="preserve"> </w:t>
            </w:r>
            <w:r w:rsidRPr="006C010E">
              <w:rPr>
                <w:sz w:val="22"/>
                <w:szCs w:val="22"/>
              </w:rPr>
              <w:t>BM</w:t>
            </w:r>
            <w:r w:rsidRPr="006C010E">
              <w:rPr>
                <w:sz w:val="22"/>
                <w:szCs w:val="22"/>
                <w:lang w:val="uk-UA"/>
              </w:rPr>
              <w:t>.4537-09 з гумовими вставками/(або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12</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Довжина</w:t>
            </w:r>
            <w:proofErr w:type="spellEnd"/>
            <w:r w:rsidRPr="00056CCE">
              <w:rPr>
                <w:sz w:val="22"/>
                <w:szCs w:val="22"/>
              </w:rPr>
              <w:t xml:space="preserve"> </w:t>
            </w:r>
            <w:proofErr w:type="spellStart"/>
            <w:r w:rsidRPr="00056CCE">
              <w:rPr>
                <w:sz w:val="22"/>
                <w:szCs w:val="22"/>
              </w:rPr>
              <w:t>ножиць</w:t>
            </w:r>
            <w:proofErr w:type="spellEnd"/>
            <w:r w:rsidRPr="00056CCE">
              <w:rPr>
                <w:sz w:val="22"/>
                <w:szCs w:val="22"/>
              </w:rPr>
              <w:t xml:space="preserve"> 163 мм</w:t>
            </w:r>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металу</w:t>
            </w:r>
            <w:proofErr w:type="spellEnd"/>
            <w:r w:rsidRPr="00056CCE">
              <w:rPr>
                <w:sz w:val="22"/>
                <w:szCs w:val="22"/>
              </w:rPr>
              <w:t>: 1,5 мм</w:t>
            </w:r>
          </w:p>
          <w:p w:rsidR="006B4750" w:rsidRPr="00056CCE" w:rsidRDefault="006B4750" w:rsidP="006B4750">
            <w:pPr>
              <w:spacing w:after="0"/>
              <w:rPr>
                <w:sz w:val="22"/>
                <w:szCs w:val="22"/>
              </w:rPr>
            </w:pPr>
            <w:proofErr w:type="spellStart"/>
            <w:r w:rsidRPr="00056CCE">
              <w:rPr>
                <w:sz w:val="22"/>
                <w:szCs w:val="22"/>
              </w:rPr>
              <w:t>Симетричні</w:t>
            </w:r>
            <w:proofErr w:type="spellEnd"/>
            <w:r w:rsidRPr="00056CCE">
              <w:rPr>
                <w:sz w:val="22"/>
                <w:szCs w:val="22"/>
              </w:rPr>
              <w:t xml:space="preserve"> ручки</w:t>
            </w:r>
          </w:p>
          <w:p w:rsidR="006B4750" w:rsidRPr="00056CCE" w:rsidRDefault="006B4750" w:rsidP="006B4750">
            <w:pPr>
              <w:spacing w:after="0"/>
              <w:rPr>
                <w:sz w:val="22"/>
                <w:szCs w:val="22"/>
              </w:rPr>
            </w:pPr>
            <w:proofErr w:type="spellStart"/>
            <w:r w:rsidRPr="00056CCE">
              <w:rPr>
                <w:sz w:val="22"/>
                <w:szCs w:val="22"/>
              </w:rPr>
              <w:t>Гумові</w:t>
            </w:r>
            <w:proofErr w:type="spellEnd"/>
            <w:r w:rsidRPr="00056CCE">
              <w:rPr>
                <w:sz w:val="22"/>
                <w:szCs w:val="22"/>
              </w:rPr>
              <w:t xml:space="preserve"> накладки </w:t>
            </w:r>
            <w:proofErr w:type="spellStart"/>
            <w:r w:rsidRPr="00056CCE">
              <w:rPr>
                <w:sz w:val="22"/>
                <w:szCs w:val="22"/>
              </w:rPr>
              <w:t>сірого</w:t>
            </w:r>
            <w:proofErr w:type="spellEnd"/>
            <w:r w:rsidRPr="00056CCE">
              <w:rPr>
                <w:sz w:val="22"/>
                <w:szCs w:val="22"/>
              </w:rPr>
              <w:t xml:space="preserve"> </w:t>
            </w:r>
            <w:proofErr w:type="spellStart"/>
            <w:r w:rsidRPr="00056CCE">
              <w:rPr>
                <w:sz w:val="22"/>
                <w:szCs w:val="22"/>
              </w:rPr>
              <w:t>кольору</w:t>
            </w:r>
            <w:proofErr w:type="spellEnd"/>
            <w:r w:rsidRPr="00056CCE">
              <w:rPr>
                <w:sz w:val="22"/>
                <w:szCs w:val="22"/>
              </w:rPr>
              <w:t xml:space="preserve"> на ручках</w:t>
            </w:r>
          </w:p>
          <w:p w:rsidR="006B4750" w:rsidRPr="00056CCE" w:rsidRDefault="006B4750" w:rsidP="006B4750">
            <w:pPr>
              <w:spacing w:after="0"/>
              <w:rPr>
                <w:sz w:val="22"/>
                <w:szCs w:val="22"/>
              </w:rPr>
            </w:pPr>
            <w:proofErr w:type="spellStart"/>
            <w:r w:rsidRPr="00056CCE">
              <w:rPr>
                <w:sz w:val="22"/>
                <w:szCs w:val="22"/>
              </w:rPr>
              <w:t>Безпечні</w:t>
            </w:r>
            <w:proofErr w:type="spellEnd"/>
            <w:r w:rsidRPr="00056CCE">
              <w:rPr>
                <w:sz w:val="22"/>
                <w:szCs w:val="22"/>
              </w:rPr>
              <w:t xml:space="preserve"> </w:t>
            </w:r>
            <w:proofErr w:type="spellStart"/>
            <w:r w:rsidRPr="00056CCE">
              <w:rPr>
                <w:sz w:val="22"/>
                <w:szCs w:val="22"/>
              </w:rPr>
              <w:t>закруглені</w:t>
            </w:r>
            <w:proofErr w:type="spellEnd"/>
            <w:r w:rsidRPr="00056CCE">
              <w:rPr>
                <w:sz w:val="22"/>
                <w:szCs w:val="22"/>
              </w:rPr>
              <w:t xml:space="preserve"> </w:t>
            </w:r>
            <w:proofErr w:type="spellStart"/>
            <w:r w:rsidRPr="00056CCE">
              <w:rPr>
                <w:sz w:val="22"/>
                <w:szCs w:val="22"/>
              </w:rPr>
              <w:t>леза</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9</w:t>
            </w:r>
          </w:p>
        </w:tc>
        <w:tc>
          <w:tcPr>
            <w:tcW w:w="1560" w:type="dxa"/>
            <w:tcBorders>
              <w:top w:val="nil"/>
              <w:left w:val="single" w:sz="4" w:space="0" w:color="auto"/>
              <w:bottom w:val="single" w:sz="4" w:space="0" w:color="auto"/>
              <w:right w:val="single" w:sz="4" w:space="0" w:color="auto"/>
            </w:tcBorders>
            <w:shd w:val="clear" w:color="auto" w:fill="auto"/>
            <w:vAlign w:val="bottom"/>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Чинка </w:t>
            </w:r>
            <w:r w:rsidRPr="006C010E">
              <w:rPr>
                <w:sz w:val="22"/>
                <w:szCs w:val="22"/>
              </w:rPr>
              <w:t>BUROMAX</w:t>
            </w:r>
            <w:r w:rsidRPr="006C010E">
              <w:rPr>
                <w:sz w:val="22"/>
                <w:szCs w:val="22"/>
                <w:lang w:val="uk-UA"/>
              </w:rPr>
              <w:t xml:space="preserve">  </w:t>
            </w:r>
            <w:r w:rsidRPr="006C010E">
              <w:rPr>
                <w:sz w:val="22"/>
                <w:szCs w:val="22"/>
              </w:rPr>
              <w:t>BM</w:t>
            </w:r>
            <w:r w:rsidRPr="006C010E">
              <w:rPr>
                <w:sz w:val="22"/>
                <w:szCs w:val="22"/>
                <w:lang w:val="uk-UA"/>
              </w:rPr>
              <w:t xml:space="preserve">.4757-1 </w:t>
            </w:r>
            <w:r w:rsidRPr="006C010E">
              <w:rPr>
                <w:sz w:val="22"/>
                <w:szCs w:val="22"/>
              </w:rPr>
              <w:t>CUBE</w:t>
            </w:r>
            <w:r w:rsidRPr="006C010E">
              <w:rPr>
                <w:sz w:val="22"/>
                <w:szCs w:val="22"/>
                <w:lang w:val="uk-UA"/>
              </w:rPr>
              <w:t xml:space="preserve">, </w:t>
            </w:r>
            <w:r w:rsidRPr="006C010E">
              <w:rPr>
                <w:sz w:val="22"/>
                <w:szCs w:val="22"/>
              </w:rPr>
              <w:t>RUBBER</w:t>
            </w:r>
            <w:r w:rsidRPr="006C010E">
              <w:rPr>
                <w:sz w:val="22"/>
                <w:szCs w:val="22"/>
                <w:lang w:val="uk-UA"/>
              </w:rPr>
              <w:t xml:space="preserve"> </w:t>
            </w:r>
            <w:r w:rsidRPr="006C010E">
              <w:rPr>
                <w:sz w:val="22"/>
                <w:szCs w:val="22"/>
              </w:rPr>
              <w:t>TOUCH</w:t>
            </w:r>
            <w:r w:rsidRPr="006C010E">
              <w:rPr>
                <w:sz w:val="22"/>
                <w:szCs w:val="22"/>
                <w:lang w:val="uk-UA"/>
              </w:rPr>
              <w:t xml:space="preserve">, 1 </w:t>
            </w:r>
            <w:proofErr w:type="spellStart"/>
            <w:r w:rsidRPr="006C010E">
              <w:rPr>
                <w:sz w:val="22"/>
                <w:szCs w:val="22"/>
                <w:lang w:val="uk-UA"/>
              </w:rPr>
              <w:t>отв</w:t>
            </w:r>
            <w:proofErr w:type="spellEnd"/>
            <w:r w:rsidRPr="006C010E">
              <w:rPr>
                <w:sz w:val="22"/>
                <w:szCs w:val="22"/>
                <w:lang w:val="uk-UA"/>
              </w:rPr>
              <w:t>/блістер(або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12</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gramStart"/>
            <w:r w:rsidRPr="00056CCE">
              <w:rPr>
                <w:sz w:val="22"/>
                <w:szCs w:val="22"/>
              </w:rPr>
              <w:t>Чинка  для</w:t>
            </w:r>
            <w:proofErr w:type="gramEnd"/>
            <w:r w:rsidRPr="00056CCE">
              <w:rPr>
                <w:sz w:val="22"/>
                <w:szCs w:val="22"/>
              </w:rPr>
              <w:t xml:space="preserve"> </w:t>
            </w:r>
            <w:proofErr w:type="spellStart"/>
            <w:r w:rsidRPr="00056CCE">
              <w:rPr>
                <w:sz w:val="22"/>
                <w:szCs w:val="22"/>
              </w:rPr>
              <w:t>заточування</w:t>
            </w:r>
            <w:proofErr w:type="spellEnd"/>
            <w:r w:rsidRPr="00056CCE">
              <w:rPr>
                <w:sz w:val="22"/>
                <w:szCs w:val="22"/>
              </w:rPr>
              <w:t xml:space="preserve"> </w:t>
            </w:r>
            <w:proofErr w:type="spellStart"/>
            <w:r w:rsidRPr="00056CCE">
              <w:rPr>
                <w:sz w:val="22"/>
                <w:szCs w:val="22"/>
              </w:rPr>
              <w:t>олівців</w:t>
            </w:r>
            <w:proofErr w:type="spellEnd"/>
            <w:r w:rsidRPr="00056CCE">
              <w:rPr>
                <w:sz w:val="22"/>
                <w:szCs w:val="22"/>
              </w:rPr>
              <w:t xml:space="preserve"> </w:t>
            </w:r>
            <w:proofErr w:type="spellStart"/>
            <w:r w:rsidRPr="00056CCE">
              <w:rPr>
                <w:sz w:val="22"/>
                <w:szCs w:val="22"/>
              </w:rPr>
              <w:t>пластиковий</w:t>
            </w:r>
            <w:proofErr w:type="spellEnd"/>
            <w:r w:rsidRPr="00056CCE">
              <w:rPr>
                <w:sz w:val="22"/>
                <w:szCs w:val="22"/>
              </w:rPr>
              <w:t xml:space="preserve"> корпус </w:t>
            </w:r>
            <w:proofErr w:type="spellStart"/>
            <w:r w:rsidRPr="00056CCE">
              <w:rPr>
                <w:sz w:val="22"/>
                <w:szCs w:val="22"/>
              </w:rPr>
              <w:t>Rubber</w:t>
            </w:r>
            <w:proofErr w:type="spellEnd"/>
            <w:r w:rsidRPr="00056CCE">
              <w:rPr>
                <w:sz w:val="22"/>
                <w:szCs w:val="22"/>
              </w:rPr>
              <w:t xml:space="preserve"> </w:t>
            </w:r>
            <w:proofErr w:type="spellStart"/>
            <w:r w:rsidRPr="00056CCE">
              <w:rPr>
                <w:sz w:val="22"/>
                <w:szCs w:val="22"/>
              </w:rPr>
              <w:t>Touch</w:t>
            </w:r>
            <w:proofErr w:type="spellEnd"/>
          </w:p>
          <w:p w:rsidR="006B4750" w:rsidRPr="00056CCE" w:rsidRDefault="006B4750" w:rsidP="006B4750">
            <w:pPr>
              <w:spacing w:after="0"/>
              <w:rPr>
                <w:sz w:val="22"/>
                <w:szCs w:val="22"/>
              </w:rPr>
            </w:pPr>
            <w:r w:rsidRPr="00056CCE">
              <w:rPr>
                <w:sz w:val="22"/>
                <w:szCs w:val="22"/>
              </w:rPr>
              <w:t>з контейнером</w:t>
            </w:r>
          </w:p>
          <w:p w:rsidR="006B4750" w:rsidRPr="00056CCE" w:rsidRDefault="006B4750" w:rsidP="006B4750">
            <w:pPr>
              <w:spacing w:after="0"/>
              <w:rPr>
                <w:sz w:val="22"/>
                <w:szCs w:val="22"/>
              </w:rPr>
            </w:pPr>
            <w:proofErr w:type="spellStart"/>
            <w:r w:rsidRPr="00056CCE">
              <w:rPr>
                <w:sz w:val="22"/>
                <w:szCs w:val="22"/>
              </w:rPr>
              <w:t>квадратна</w:t>
            </w:r>
            <w:proofErr w:type="spellEnd"/>
            <w:r w:rsidRPr="00056CCE">
              <w:rPr>
                <w:sz w:val="22"/>
                <w:szCs w:val="22"/>
              </w:rPr>
              <w:t xml:space="preserve"> форма</w:t>
            </w:r>
          </w:p>
          <w:p w:rsidR="006B4750" w:rsidRPr="00056CCE" w:rsidRDefault="006B4750" w:rsidP="006B4750">
            <w:pPr>
              <w:spacing w:after="0"/>
              <w:rPr>
                <w:sz w:val="22"/>
                <w:szCs w:val="22"/>
              </w:rPr>
            </w:pPr>
            <w:proofErr w:type="spellStart"/>
            <w:r w:rsidRPr="00056CCE">
              <w:rPr>
                <w:sz w:val="22"/>
                <w:szCs w:val="22"/>
              </w:rPr>
              <w:t>лезо</w:t>
            </w:r>
            <w:proofErr w:type="spellEnd"/>
            <w:r w:rsidRPr="00056CCE">
              <w:rPr>
                <w:sz w:val="22"/>
                <w:szCs w:val="22"/>
              </w:rPr>
              <w:t xml:space="preserve"> з </w:t>
            </w:r>
            <w:proofErr w:type="spellStart"/>
            <w:r w:rsidRPr="00056CCE">
              <w:rPr>
                <w:sz w:val="22"/>
                <w:szCs w:val="22"/>
              </w:rPr>
              <w:t>нержавіючої</w:t>
            </w:r>
            <w:proofErr w:type="spellEnd"/>
            <w:r w:rsidRPr="00056CCE">
              <w:rPr>
                <w:sz w:val="22"/>
                <w:szCs w:val="22"/>
              </w:rPr>
              <w:t xml:space="preserve"> </w:t>
            </w:r>
            <w:proofErr w:type="spellStart"/>
            <w:r w:rsidRPr="00056CCE">
              <w:rPr>
                <w:sz w:val="22"/>
                <w:szCs w:val="22"/>
              </w:rPr>
              <w:t>сталі</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10</w:t>
            </w:r>
          </w:p>
        </w:tc>
        <w:tc>
          <w:tcPr>
            <w:tcW w:w="1560" w:type="dxa"/>
            <w:tcBorders>
              <w:top w:val="nil"/>
              <w:left w:val="single" w:sz="4" w:space="0" w:color="auto"/>
              <w:bottom w:val="single" w:sz="4" w:space="0" w:color="auto"/>
              <w:right w:val="single" w:sz="4" w:space="0" w:color="auto"/>
            </w:tcBorders>
            <w:shd w:val="clear" w:color="auto" w:fill="auto"/>
            <w:vAlign w:val="bottom"/>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Клей-олівець </w:t>
            </w:r>
            <w:r w:rsidRPr="006C010E">
              <w:rPr>
                <w:sz w:val="22"/>
                <w:szCs w:val="22"/>
              </w:rPr>
              <w:t>BUROMAX</w:t>
            </w:r>
            <w:r w:rsidRPr="006C010E">
              <w:rPr>
                <w:sz w:val="22"/>
                <w:szCs w:val="22"/>
                <w:lang w:val="uk-UA"/>
              </w:rPr>
              <w:t xml:space="preserve"> </w:t>
            </w:r>
            <w:r w:rsidRPr="006C010E">
              <w:rPr>
                <w:sz w:val="22"/>
                <w:szCs w:val="22"/>
              </w:rPr>
              <w:t>BM</w:t>
            </w:r>
            <w:r w:rsidRPr="006C010E">
              <w:rPr>
                <w:sz w:val="22"/>
                <w:szCs w:val="22"/>
                <w:lang w:val="uk-UA"/>
              </w:rPr>
              <w:t>.4909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маса</w:t>
            </w:r>
            <w:proofErr w:type="spellEnd"/>
            <w:r w:rsidRPr="00056CCE">
              <w:rPr>
                <w:sz w:val="22"/>
                <w:szCs w:val="22"/>
              </w:rPr>
              <w:t xml:space="preserve"> 35 </w:t>
            </w:r>
            <w:proofErr w:type="spellStart"/>
            <w:r w:rsidRPr="00056CCE">
              <w:rPr>
                <w:sz w:val="22"/>
                <w:szCs w:val="22"/>
              </w:rPr>
              <w:t>грам</w:t>
            </w:r>
            <w:proofErr w:type="spellEnd"/>
          </w:p>
          <w:p w:rsidR="006B4750" w:rsidRPr="00056CCE" w:rsidRDefault="006B4750" w:rsidP="006B4750">
            <w:pPr>
              <w:spacing w:after="0"/>
              <w:rPr>
                <w:sz w:val="22"/>
                <w:szCs w:val="22"/>
              </w:rPr>
            </w:pPr>
            <w:r w:rsidRPr="00056CCE">
              <w:rPr>
                <w:sz w:val="22"/>
                <w:szCs w:val="22"/>
              </w:rPr>
              <w:t xml:space="preserve">для </w:t>
            </w:r>
            <w:proofErr w:type="spellStart"/>
            <w:r w:rsidRPr="00056CCE">
              <w:rPr>
                <w:sz w:val="22"/>
                <w:szCs w:val="22"/>
              </w:rPr>
              <w:t>склеювання</w:t>
            </w:r>
            <w:proofErr w:type="spellEnd"/>
            <w:r w:rsidRPr="00056CCE">
              <w:rPr>
                <w:sz w:val="22"/>
                <w:szCs w:val="22"/>
              </w:rPr>
              <w:t xml:space="preserve"> </w:t>
            </w:r>
            <w:proofErr w:type="spellStart"/>
            <w:r w:rsidRPr="00056CCE">
              <w:rPr>
                <w:sz w:val="22"/>
                <w:szCs w:val="22"/>
              </w:rPr>
              <w:t>паперу</w:t>
            </w:r>
            <w:proofErr w:type="spellEnd"/>
            <w:r w:rsidRPr="00056CCE">
              <w:rPr>
                <w:sz w:val="22"/>
                <w:szCs w:val="22"/>
              </w:rPr>
              <w:t xml:space="preserve">, картону, </w:t>
            </w:r>
            <w:proofErr w:type="spellStart"/>
            <w:r w:rsidRPr="00056CCE">
              <w:rPr>
                <w:sz w:val="22"/>
                <w:szCs w:val="22"/>
              </w:rPr>
              <w:t>фотографій</w:t>
            </w:r>
            <w:proofErr w:type="spellEnd"/>
            <w:r w:rsidRPr="00056CCE">
              <w:rPr>
                <w:sz w:val="22"/>
                <w:szCs w:val="22"/>
              </w:rPr>
              <w:t xml:space="preserve">, </w:t>
            </w:r>
            <w:proofErr w:type="spellStart"/>
            <w:r w:rsidRPr="00056CCE">
              <w:rPr>
                <w:sz w:val="22"/>
                <w:szCs w:val="22"/>
              </w:rPr>
              <w:t>тканини</w:t>
            </w:r>
            <w:proofErr w:type="spellEnd"/>
            <w:r w:rsidRPr="00056CCE">
              <w:rPr>
                <w:sz w:val="22"/>
                <w:szCs w:val="22"/>
              </w:rPr>
              <w:t xml:space="preserve"> </w:t>
            </w:r>
          </w:p>
          <w:p w:rsidR="006B4750" w:rsidRPr="00056CCE" w:rsidRDefault="006B4750" w:rsidP="006B4750">
            <w:pPr>
              <w:spacing w:after="0"/>
              <w:rPr>
                <w:sz w:val="22"/>
                <w:szCs w:val="22"/>
              </w:rPr>
            </w:pPr>
            <w:proofErr w:type="spellStart"/>
            <w:r w:rsidRPr="00056CCE">
              <w:rPr>
                <w:sz w:val="22"/>
                <w:szCs w:val="22"/>
              </w:rPr>
              <w:t>ковпачок</w:t>
            </w:r>
            <w:proofErr w:type="spellEnd"/>
            <w:r w:rsidRPr="00056CCE">
              <w:rPr>
                <w:sz w:val="22"/>
                <w:szCs w:val="22"/>
              </w:rPr>
              <w:t xml:space="preserve"> </w:t>
            </w:r>
            <w:proofErr w:type="spellStart"/>
            <w:r w:rsidRPr="00056CCE">
              <w:rPr>
                <w:sz w:val="22"/>
                <w:szCs w:val="22"/>
              </w:rPr>
              <w:t>запобігає</w:t>
            </w:r>
            <w:proofErr w:type="spellEnd"/>
            <w:r w:rsidRPr="00056CCE">
              <w:rPr>
                <w:sz w:val="22"/>
                <w:szCs w:val="22"/>
              </w:rPr>
              <w:t xml:space="preserve"> </w:t>
            </w:r>
            <w:proofErr w:type="spellStart"/>
            <w:r w:rsidRPr="00056CCE">
              <w:rPr>
                <w:sz w:val="22"/>
                <w:szCs w:val="22"/>
              </w:rPr>
              <w:t>висиханню</w:t>
            </w:r>
            <w:proofErr w:type="spellEnd"/>
            <w:r w:rsidRPr="00056CCE">
              <w:rPr>
                <w:sz w:val="22"/>
                <w:szCs w:val="22"/>
              </w:rPr>
              <w:t xml:space="preserve"> клею</w:t>
            </w:r>
          </w:p>
          <w:p w:rsidR="006B4750" w:rsidRPr="00056CCE" w:rsidRDefault="006B4750" w:rsidP="006B4750">
            <w:pPr>
              <w:spacing w:after="0"/>
              <w:rPr>
                <w:sz w:val="22"/>
                <w:szCs w:val="22"/>
              </w:rPr>
            </w:pPr>
            <w:r w:rsidRPr="00056CCE">
              <w:rPr>
                <w:sz w:val="22"/>
                <w:szCs w:val="22"/>
              </w:rPr>
              <w:t xml:space="preserve">на </w:t>
            </w:r>
            <w:proofErr w:type="spellStart"/>
            <w:r w:rsidRPr="00056CCE">
              <w:rPr>
                <w:sz w:val="22"/>
                <w:szCs w:val="22"/>
              </w:rPr>
              <w:t>основі</w:t>
            </w:r>
            <w:proofErr w:type="spellEnd"/>
            <w:r w:rsidRPr="00056CCE">
              <w:rPr>
                <w:sz w:val="22"/>
                <w:szCs w:val="22"/>
              </w:rPr>
              <w:t xml:space="preserve"> PVР (</w:t>
            </w:r>
            <w:proofErr w:type="spellStart"/>
            <w:r w:rsidRPr="00056CCE">
              <w:rPr>
                <w:sz w:val="22"/>
                <w:szCs w:val="22"/>
              </w:rPr>
              <w:t>полівінілпіролідон</w:t>
            </w:r>
            <w:proofErr w:type="spellEnd"/>
            <w:r w:rsidRPr="00056CCE">
              <w:rPr>
                <w:sz w:val="22"/>
                <w:szCs w:val="22"/>
              </w:rPr>
              <w:t>)</w:t>
            </w:r>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11</w:t>
            </w:r>
          </w:p>
        </w:tc>
        <w:tc>
          <w:tcPr>
            <w:tcW w:w="1560" w:type="dxa"/>
            <w:tcBorders>
              <w:top w:val="nil"/>
              <w:left w:val="single" w:sz="4" w:space="0" w:color="auto"/>
              <w:bottom w:val="single" w:sz="4" w:space="0" w:color="auto"/>
              <w:right w:val="single" w:sz="4" w:space="0" w:color="auto"/>
            </w:tcBorders>
            <w:shd w:val="clear" w:color="auto" w:fill="auto"/>
            <w:vAlign w:val="bottom"/>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Клей ПВА 200мл </w:t>
            </w:r>
            <w:r w:rsidRPr="006C010E">
              <w:rPr>
                <w:sz w:val="22"/>
                <w:szCs w:val="22"/>
              </w:rPr>
              <w:t>BUROMAX</w:t>
            </w:r>
            <w:r w:rsidRPr="006C010E">
              <w:rPr>
                <w:sz w:val="22"/>
                <w:szCs w:val="22"/>
                <w:lang w:val="uk-UA"/>
              </w:rPr>
              <w:t xml:space="preserve"> </w:t>
            </w:r>
            <w:r w:rsidRPr="006C010E">
              <w:rPr>
                <w:sz w:val="22"/>
                <w:szCs w:val="22"/>
              </w:rPr>
              <w:t>BM</w:t>
            </w:r>
            <w:r w:rsidRPr="006C010E">
              <w:rPr>
                <w:sz w:val="22"/>
                <w:szCs w:val="22"/>
                <w:lang w:val="uk-UA"/>
              </w:rPr>
              <w:t>.4833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proofErr w:type="gramStart"/>
            <w:r w:rsidRPr="00056CCE">
              <w:rPr>
                <w:sz w:val="22"/>
                <w:szCs w:val="22"/>
              </w:rPr>
              <w:t>Об’єм</w:t>
            </w:r>
            <w:proofErr w:type="spellEnd"/>
            <w:r w:rsidRPr="00056CCE">
              <w:rPr>
                <w:sz w:val="22"/>
                <w:szCs w:val="22"/>
              </w:rPr>
              <w:t xml:space="preserve">:   </w:t>
            </w:r>
            <w:proofErr w:type="gramEnd"/>
            <w:r w:rsidRPr="00056CCE">
              <w:rPr>
                <w:sz w:val="22"/>
                <w:szCs w:val="22"/>
              </w:rPr>
              <w:t>200 мл.</w:t>
            </w:r>
          </w:p>
          <w:p w:rsidR="006B4750" w:rsidRPr="00056CCE" w:rsidRDefault="006B4750" w:rsidP="006B4750">
            <w:pPr>
              <w:spacing w:after="0"/>
              <w:rPr>
                <w:sz w:val="22"/>
                <w:szCs w:val="22"/>
              </w:rPr>
            </w:pPr>
            <w:r w:rsidRPr="00056CCE">
              <w:rPr>
                <w:sz w:val="22"/>
                <w:szCs w:val="22"/>
              </w:rPr>
              <w:t xml:space="preserve">Для </w:t>
            </w:r>
            <w:proofErr w:type="spellStart"/>
            <w:r w:rsidRPr="00056CCE">
              <w:rPr>
                <w:sz w:val="22"/>
                <w:szCs w:val="22"/>
              </w:rPr>
              <w:t>склеювання</w:t>
            </w:r>
            <w:proofErr w:type="spellEnd"/>
            <w:r w:rsidRPr="00056CCE">
              <w:rPr>
                <w:sz w:val="22"/>
                <w:szCs w:val="22"/>
              </w:rPr>
              <w:t xml:space="preserve"> </w:t>
            </w:r>
            <w:proofErr w:type="spellStart"/>
            <w:r w:rsidRPr="00056CCE">
              <w:rPr>
                <w:sz w:val="22"/>
                <w:szCs w:val="22"/>
              </w:rPr>
              <w:t>паперу</w:t>
            </w:r>
            <w:proofErr w:type="spellEnd"/>
            <w:r w:rsidRPr="00056CCE">
              <w:rPr>
                <w:sz w:val="22"/>
                <w:szCs w:val="22"/>
              </w:rPr>
              <w:t>, картону</w:t>
            </w:r>
          </w:p>
          <w:p w:rsidR="006B4750" w:rsidRPr="00056CCE" w:rsidRDefault="006B4750" w:rsidP="006B4750">
            <w:pPr>
              <w:spacing w:after="0"/>
              <w:rPr>
                <w:sz w:val="22"/>
                <w:szCs w:val="22"/>
              </w:rPr>
            </w:pPr>
            <w:proofErr w:type="spellStart"/>
            <w:r w:rsidRPr="00056CCE">
              <w:rPr>
                <w:sz w:val="22"/>
                <w:szCs w:val="22"/>
              </w:rPr>
              <w:t>Пластиковий</w:t>
            </w:r>
            <w:proofErr w:type="spellEnd"/>
            <w:r w:rsidRPr="00056CCE">
              <w:rPr>
                <w:sz w:val="22"/>
                <w:szCs w:val="22"/>
              </w:rPr>
              <w:t xml:space="preserve"> флакон з дозатором, </w:t>
            </w:r>
            <w:proofErr w:type="spellStart"/>
            <w:r w:rsidRPr="00056CCE">
              <w:rPr>
                <w:sz w:val="22"/>
                <w:szCs w:val="22"/>
              </w:rPr>
              <w:t>який</w:t>
            </w:r>
            <w:proofErr w:type="spellEnd"/>
            <w:r w:rsidRPr="00056CCE">
              <w:rPr>
                <w:sz w:val="22"/>
                <w:szCs w:val="22"/>
              </w:rPr>
              <w:t xml:space="preserve"> </w:t>
            </w:r>
            <w:proofErr w:type="spellStart"/>
            <w:r w:rsidRPr="00056CCE">
              <w:rPr>
                <w:sz w:val="22"/>
                <w:szCs w:val="22"/>
              </w:rPr>
              <w:t>викручується</w:t>
            </w:r>
            <w:proofErr w:type="spellEnd"/>
            <w:r w:rsidRPr="00056CCE">
              <w:rPr>
                <w:sz w:val="22"/>
                <w:szCs w:val="22"/>
              </w:rPr>
              <w:t xml:space="preserve">, </w:t>
            </w:r>
            <w:proofErr w:type="spellStart"/>
            <w:r w:rsidRPr="00056CCE">
              <w:rPr>
                <w:sz w:val="22"/>
                <w:szCs w:val="22"/>
              </w:rPr>
              <w:t>ковпачок</w:t>
            </w:r>
            <w:proofErr w:type="spellEnd"/>
            <w:r w:rsidRPr="00056CCE">
              <w:rPr>
                <w:sz w:val="22"/>
                <w:szCs w:val="22"/>
              </w:rPr>
              <w:t xml:space="preserve">-дозатор </w:t>
            </w:r>
            <w:proofErr w:type="spellStart"/>
            <w:r w:rsidRPr="00056CCE">
              <w:rPr>
                <w:sz w:val="22"/>
                <w:szCs w:val="22"/>
              </w:rPr>
              <w:t>регулює</w:t>
            </w:r>
            <w:proofErr w:type="spellEnd"/>
            <w:r w:rsidRPr="00056CCE">
              <w:rPr>
                <w:sz w:val="22"/>
                <w:szCs w:val="22"/>
              </w:rPr>
              <w:t xml:space="preserve"> подачу клею</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12</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jc w:val="both"/>
              <w:rPr>
                <w:sz w:val="22"/>
                <w:szCs w:val="22"/>
              </w:rPr>
            </w:pPr>
            <w:r w:rsidRPr="00056CCE">
              <w:rPr>
                <w:sz w:val="22"/>
                <w:szCs w:val="22"/>
                <w:lang w:val="uk-UA" w:eastAsia="uk-UA"/>
              </w:rPr>
              <w:t>30192160-0 Коректори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Коректор</w:t>
            </w:r>
            <w:proofErr w:type="spellEnd"/>
            <w:r w:rsidRPr="006C010E">
              <w:rPr>
                <w:sz w:val="22"/>
                <w:szCs w:val="22"/>
              </w:rPr>
              <w:t>-ручка 8мл. BUROMAX  BM.1031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Коректор</w:t>
            </w:r>
            <w:proofErr w:type="spellEnd"/>
            <w:r w:rsidRPr="00056CCE">
              <w:rPr>
                <w:sz w:val="22"/>
                <w:szCs w:val="22"/>
              </w:rPr>
              <w:t>-ручка</w:t>
            </w:r>
          </w:p>
          <w:p w:rsidR="006B4750" w:rsidRPr="00056CCE" w:rsidRDefault="006B4750" w:rsidP="006B4750">
            <w:pPr>
              <w:spacing w:after="0"/>
              <w:rPr>
                <w:sz w:val="22"/>
                <w:szCs w:val="22"/>
              </w:rPr>
            </w:pPr>
            <w:proofErr w:type="spellStart"/>
            <w:r w:rsidRPr="00056CCE">
              <w:rPr>
                <w:sz w:val="22"/>
                <w:szCs w:val="22"/>
              </w:rPr>
              <w:t>Об'єм</w:t>
            </w:r>
            <w:proofErr w:type="spellEnd"/>
            <w:r w:rsidRPr="00056CCE">
              <w:rPr>
                <w:sz w:val="22"/>
                <w:szCs w:val="22"/>
              </w:rPr>
              <w:t xml:space="preserve"> 8 мл;</w:t>
            </w:r>
          </w:p>
          <w:p w:rsidR="006B4750" w:rsidRPr="00056CCE" w:rsidRDefault="006B4750" w:rsidP="006B4750">
            <w:pPr>
              <w:spacing w:after="0"/>
              <w:rPr>
                <w:sz w:val="22"/>
                <w:szCs w:val="22"/>
              </w:rPr>
            </w:pPr>
            <w:r w:rsidRPr="00056CCE">
              <w:rPr>
                <w:sz w:val="22"/>
                <w:szCs w:val="22"/>
              </w:rPr>
              <w:t xml:space="preserve">Основа </w:t>
            </w:r>
            <w:proofErr w:type="spellStart"/>
            <w:r w:rsidRPr="00056CCE">
              <w:rPr>
                <w:sz w:val="22"/>
                <w:szCs w:val="22"/>
              </w:rPr>
              <w:t>засобу</w:t>
            </w:r>
            <w:proofErr w:type="spellEnd"/>
            <w:r w:rsidRPr="00056CCE">
              <w:rPr>
                <w:sz w:val="22"/>
                <w:szCs w:val="22"/>
              </w:rPr>
              <w:t xml:space="preserve"> - </w:t>
            </w:r>
            <w:proofErr w:type="spellStart"/>
            <w:r w:rsidRPr="00056CCE">
              <w:rPr>
                <w:sz w:val="22"/>
                <w:szCs w:val="22"/>
              </w:rPr>
              <w:t>емульсійна</w:t>
            </w:r>
            <w:proofErr w:type="spellEnd"/>
          </w:p>
          <w:p w:rsidR="006B4750" w:rsidRPr="00056CCE" w:rsidRDefault="006B4750" w:rsidP="006B4750">
            <w:pPr>
              <w:spacing w:after="0"/>
              <w:rPr>
                <w:sz w:val="22"/>
                <w:szCs w:val="22"/>
              </w:rPr>
            </w:pPr>
            <w:r w:rsidRPr="00056CCE">
              <w:rPr>
                <w:sz w:val="22"/>
                <w:szCs w:val="22"/>
              </w:rPr>
              <w:t xml:space="preserve">з </w:t>
            </w:r>
            <w:proofErr w:type="spellStart"/>
            <w:r w:rsidRPr="00056CCE">
              <w:rPr>
                <w:sz w:val="22"/>
                <w:szCs w:val="22"/>
              </w:rPr>
              <w:t>металевою</w:t>
            </w:r>
            <w:proofErr w:type="spellEnd"/>
            <w:r w:rsidRPr="00056CCE">
              <w:rPr>
                <w:sz w:val="22"/>
                <w:szCs w:val="22"/>
              </w:rPr>
              <w:t xml:space="preserve"> </w:t>
            </w:r>
            <w:proofErr w:type="spellStart"/>
            <w:r w:rsidRPr="00056CCE">
              <w:rPr>
                <w:sz w:val="22"/>
                <w:szCs w:val="22"/>
              </w:rPr>
              <w:t>кулькою</w:t>
            </w:r>
            <w:proofErr w:type="spellEnd"/>
            <w:r w:rsidRPr="00056CCE">
              <w:rPr>
                <w:sz w:val="22"/>
                <w:szCs w:val="22"/>
              </w:rPr>
              <w:t>-шейкером</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13</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suppressAutoHyphens w:val="0"/>
              <w:spacing w:after="0" w:line="240" w:lineRule="auto"/>
              <w:jc w:val="both"/>
              <w:rPr>
                <w:sz w:val="22"/>
                <w:szCs w:val="22"/>
                <w:lang w:val="uk-UA"/>
              </w:rPr>
            </w:pPr>
            <w:r w:rsidRPr="00056CCE">
              <w:rPr>
                <w:sz w:val="22"/>
                <w:szCs w:val="22"/>
                <w:lang w:val="uk-UA" w:eastAsia="uk-UA"/>
              </w:rPr>
              <w:t>30192160-0 Коректори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Коригувальна стрічка 5ммх20м </w:t>
            </w:r>
            <w:r w:rsidRPr="006C010E">
              <w:rPr>
                <w:sz w:val="22"/>
                <w:szCs w:val="22"/>
              </w:rPr>
              <w:t>BUROMAX</w:t>
            </w:r>
            <w:r w:rsidRPr="006C010E">
              <w:rPr>
                <w:sz w:val="22"/>
                <w:szCs w:val="22"/>
                <w:lang w:val="uk-UA"/>
              </w:rPr>
              <w:t xml:space="preserve"> </w:t>
            </w:r>
            <w:r w:rsidRPr="006C010E">
              <w:rPr>
                <w:sz w:val="22"/>
                <w:szCs w:val="22"/>
              </w:rPr>
              <w:t>BM</w:t>
            </w:r>
            <w:r w:rsidRPr="006C010E">
              <w:rPr>
                <w:sz w:val="22"/>
                <w:szCs w:val="22"/>
                <w:lang w:val="uk-UA"/>
              </w:rPr>
              <w:t>.1082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Коригувальна</w:t>
            </w:r>
            <w:proofErr w:type="spellEnd"/>
            <w:r w:rsidRPr="00056CCE">
              <w:rPr>
                <w:sz w:val="22"/>
                <w:szCs w:val="22"/>
              </w:rPr>
              <w:t xml:space="preserve"> </w:t>
            </w:r>
            <w:proofErr w:type="spellStart"/>
            <w:r w:rsidRPr="00056CCE">
              <w:rPr>
                <w:sz w:val="22"/>
                <w:szCs w:val="22"/>
              </w:rPr>
              <w:t>стрічка</w:t>
            </w:r>
            <w:proofErr w:type="spellEnd"/>
          </w:p>
          <w:p w:rsidR="006B4750" w:rsidRPr="00056CCE" w:rsidRDefault="006B4750" w:rsidP="006B4750">
            <w:pPr>
              <w:spacing w:after="0"/>
              <w:rPr>
                <w:sz w:val="22"/>
                <w:szCs w:val="22"/>
              </w:rPr>
            </w:pPr>
            <w:proofErr w:type="spellStart"/>
            <w:r w:rsidRPr="00056CCE">
              <w:rPr>
                <w:sz w:val="22"/>
                <w:szCs w:val="22"/>
              </w:rPr>
              <w:t>Розмір</w:t>
            </w:r>
            <w:proofErr w:type="spellEnd"/>
            <w:r w:rsidRPr="00056CCE">
              <w:rPr>
                <w:sz w:val="22"/>
                <w:szCs w:val="22"/>
              </w:rPr>
              <w:t xml:space="preserve"> 5 мм х 20 м</w:t>
            </w:r>
          </w:p>
          <w:p w:rsidR="006B4750" w:rsidRPr="00056CCE" w:rsidRDefault="006B4750" w:rsidP="006B4750">
            <w:pPr>
              <w:spacing w:after="0"/>
              <w:rPr>
                <w:sz w:val="22"/>
                <w:szCs w:val="22"/>
              </w:rPr>
            </w:pPr>
            <w:proofErr w:type="spellStart"/>
            <w:r w:rsidRPr="00056CCE">
              <w:rPr>
                <w:sz w:val="22"/>
                <w:szCs w:val="22"/>
              </w:rPr>
              <w:t>забезпечує</w:t>
            </w:r>
            <w:proofErr w:type="spellEnd"/>
            <w:r w:rsidRPr="00056CCE">
              <w:rPr>
                <w:sz w:val="22"/>
                <w:szCs w:val="22"/>
              </w:rPr>
              <w:t xml:space="preserve"> </w:t>
            </w:r>
            <w:proofErr w:type="spellStart"/>
            <w:r w:rsidRPr="00056CCE">
              <w:rPr>
                <w:sz w:val="22"/>
                <w:szCs w:val="22"/>
              </w:rPr>
              <w:t>сухе</w:t>
            </w:r>
            <w:proofErr w:type="spellEnd"/>
            <w:r w:rsidRPr="00056CCE">
              <w:rPr>
                <w:sz w:val="22"/>
                <w:szCs w:val="22"/>
              </w:rPr>
              <w:t xml:space="preserve"> </w:t>
            </w:r>
            <w:proofErr w:type="spellStart"/>
            <w:r w:rsidRPr="00056CCE">
              <w:rPr>
                <w:sz w:val="22"/>
                <w:szCs w:val="22"/>
              </w:rPr>
              <w:t>коригування</w:t>
            </w:r>
            <w:proofErr w:type="spellEnd"/>
            <w:r w:rsidRPr="00056CCE">
              <w:rPr>
                <w:sz w:val="22"/>
                <w:szCs w:val="22"/>
              </w:rPr>
              <w:t xml:space="preserve"> рукописного </w:t>
            </w:r>
            <w:proofErr w:type="spellStart"/>
            <w:r w:rsidRPr="00056CCE">
              <w:rPr>
                <w:sz w:val="22"/>
                <w:szCs w:val="22"/>
              </w:rPr>
              <w:t>або</w:t>
            </w:r>
            <w:proofErr w:type="spellEnd"/>
            <w:r w:rsidRPr="00056CCE">
              <w:rPr>
                <w:sz w:val="22"/>
                <w:szCs w:val="22"/>
              </w:rPr>
              <w:t xml:space="preserve"> машинописного (</w:t>
            </w:r>
            <w:proofErr w:type="spellStart"/>
            <w:r w:rsidRPr="00056CCE">
              <w:rPr>
                <w:sz w:val="22"/>
                <w:szCs w:val="22"/>
              </w:rPr>
              <w:t>друкованого</w:t>
            </w:r>
            <w:proofErr w:type="spellEnd"/>
            <w:r w:rsidRPr="00056CCE">
              <w:rPr>
                <w:sz w:val="22"/>
                <w:szCs w:val="22"/>
              </w:rPr>
              <w:t>) текста</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14</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suppressAutoHyphens w:val="0"/>
              <w:spacing w:after="0" w:line="240" w:lineRule="auto"/>
              <w:jc w:val="both"/>
              <w:rPr>
                <w:sz w:val="22"/>
                <w:szCs w:val="22"/>
                <w:lang w:val="uk-UA"/>
              </w:rPr>
            </w:pPr>
            <w:r w:rsidRPr="00056CCE">
              <w:rPr>
                <w:sz w:val="22"/>
                <w:szCs w:val="22"/>
                <w:lang w:val="uk-UA" w:eastAsia="uk-UA"/>
              </w:rPr>
              <w:t xml:space="preserve">30197320-5 </w:t>
            </w:r>
            <w:proofErr w:type="spellStart"/>
            <w:r w:rsidRPr="00056CCE">
              <w:rPr>
                <w:sz w:val="22"/>
                <w:szCs w:val="22"/>
                <w:lang w:val="uk-UA" w:eastAsia="uk-UA"/>
              </w:rPr>
              <w:t>Степлери</w:t>
            </w:r>
            <w:proofErr w:type="spellEnd"/>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Степлер</w:t>
            </w:r>
            <w:proofErr w:type="spellEnd"/>
            <w:r w:rsidRPr="006C010E">
              <w:rPr>
                <w:sz w:val="22"/>
                <w:szCs w:val="22"/>
              </w:rPr>
              <w:t xml:space="preserve"> №24/6,26/6 BUROMAX  ВМ4200-02 до 20арк/</w:t>
            </w:r>
            <w:proofErr w:type="spellStart"/>
            <w:r w:rsidRPr="006C010E">
              <w:rPr>
                <w:sz w:val="22"/>
                <w:szCs w:val="22"/>
              </w:rPr>
              <w:t>синій</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20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Матеріал</w:t>
            </w:r>
            <w:proofErr w:type="spellEnd"/>
            <w:r w:rsidRPr="00056CCE">
              <w:rPr>
                <w:sz w:val="22"/>
                <w:szCs w:val="22"/>
              </w:rPr>
              <w:t>: пластик</w:t>
            </w:r>
          </w:p>
          <w:p w:rsidR="006B4750" w:rsidRPr="00056CCE" w:rsidRDefault="006B4750" w:rsidP="006B4750">
            <w:pPr>
              <w:spacing w:after="0"/>
              <w:rPr>
                <w:sz w:val="22"/>
                <w:szCs w:val="22"/>
              </w:rPr>
            </w:pPr>
            <w:proofErr w:type="spellStart"/>
            <w:r w:rsidRPr="00056CCE">
              <w:rPr>
                <w:sz w:val="22"/>
                <w:szCs w:val="22"/>
              </w:rPr>
              <w:t>Пробивна</w:t>
            </w:r>
            <w:proofErr w:type="spellEnd"/>
            <w:r w:rsidRPr="00056CCE">
              <w:rPr>
                <w:sz w:val="22"/>
                <w:szCs w:val="22"/>
              </w:rPr>
              <w:t xml:space="preserve"> </w:t>
            </w:r>
            <w:proofErr w:type="spellStart"/>
            <w:r w:rsidRPr="00056CCE">
              <w:rPr>
                <w:sz w:val="22"/>
                <w:szCs w:val="22"/>
              </w:rPr>
              <w:t>потужність</w:t>
            </w:r>
            <w:proofErr w:type="spellEnd"/>
            <w:r w:rsidRPr="00056CCE">
              <w:rPr>
                <w:sz w:val="22"/>
                <w:szCs w:val="22"/>
              </w:rPr>
              <w:t xml:space="preserve">: 20 </w:t>
            </w:r>
            <w:proofErr w:type="spellStart"/>
            <w:r w:rsidRPr="00056CCE">
              <w:rPr>
                <w:sz w:val="22"/>
                <w:szCs w:val="22"/>
              </w:rPr>
              <w:t>аркушів</w:t>
            </w:r>
            <w:proofErr w:type="spellEnd"/>
          </w:p>
          <w:p w:rsidR="006B4750" w:rsidRPr="00056CCE" w:rsidRDefault="006B4750" w:rsidP="006B4750">
            <w:pPr>
              <w:spacing w:after="0"/>
              <w:rPr>
                <w:sz w:val="22"/>
                <w:szCs w:val="22"/>
              </w:rPr>
            </w:pPr>
            <w:proofErr w:type="spellStart"/>
            <w:r w:rsidRPr="00056CCE">
              <w:rPr>
                <w:sz w:val="22"/>
                <w:szCs w:val="22"/>
              </w:rPr>
              <w:t>Кольори</w:t>
            </w:r>
            <w:proofErr w:type="spellEnd"/>
            <w:r w:rsidRPr="00056CCE">
              <w:rPr>
                <w:sz w:val="22"/>
                <w:szCs w:val="22"/>
              </w:rPr>
              <w:t xml:space="preserve">: </w:t>
            </w:r>
            <w:proofErr w:type="spellStart"/>
            <w:r w:rsidRPr="00056CCE">
              <w:rPr>
                <w:sz w:val="22"/>
                <w:szCs w:val="22"/>
              </w:rPr>
              <w:t>чорний</w:t>
            </w:r>
            <w:proofErr w:type="spellEnd"/>
            <w:r w:rsidRPr="00056CCE">
              <w:rPr>
                <w:sz w:val="22"/>
                <w:szCs w:val="22"/>
              </w:rPr>
              <w:t xml:space="preserve">, </w:t>
            </w:r>
            <w:proofErr w:type="spellStart"/>
            <w:r w:rsidRPr="00056CCE">
              <w:rPr>
                <w:sz w:val="22"/>
                <w:szCs w:val="22"/>
              </w:rPr>
              <w:t>синій</w:t>
            </w:r>
            <w:proofErr w:type="spellEnd"/>
            <w:r w:rsidRPr="00056CCE">
              <w:rPr>
                <w:sz w:val="22"/>
                <w:szCs w:val="22"/>
              </w:rPr>
              <w:t xml:space="preserve">, </w:t>
            </w:r>
            <w:proofErr w:type="spellStart"/>
            <w:r w:rsidRPr="00056CCE">
              <w:rPr>
                <w:sz w:val="22"/>
                <w:szCs w:val="22"/>
              </w:rPr>
              <w:t>сірий</w:t>
            </w:r>
            <w:proofErr w:type="spellEnd"/>
          </w:p>
          <w:p w:rsidR="006B4750" w:rsidRPr="00056CCE" w:rsidRDefault="006B4750" w:rsidP="006B4750">
            <w:pPr>
              <w:spacing w:after="0"/>
              <w:rPr>
                <w:sz w:val="22"/>
                <w:szCs w:val="22"/>
              </w:rPr>
            </w:pPr>
            <w:r w:rsidRPr="00056CCE">
              <w:rPr>
                <w:sz w:val="22"/>
                <w:szCs w:val="22"/>
              </w:rPr>
              <w:t xml:space="preserve">Тип </w:t>
            </w:r>
            <w:proofErr w:type="spellStart"/>
            <w:r w:rsidRPr="00056CCE">
              <w:rPr>
                <w:sz w:val="22"/>
                <w:szCs w:val="22"/>
              </w:rPr>
              <w:t>скріплення</w:t>
            </w:r>
            <w:proofErr w:type="spellEnd"/>
            <w:r w:rsidRPr="00056CCE">
              <w:rPr>
                <w:sz w:val="22"/>
                <w:szCs w:val="22"/>
              </w:rPr>
              <w:t xml:space="preserve">: </w:t>
            </w:r>
            <w:proofErr w:type="spellStart"/>
            <w:r w:rsidRPr="00056CCE">
              <w:rPr>
                <w:sz w:val="22"/>
                <w:szCs w:val="22"/>
              </w:rPr>
              <w:t>закритий</w:t>
            </w:r>
            <w:proofErr w:type="spellEnd"/>
            <w:r w:rsidRPr="00056CCE">
              <w:rPr>
                <w:sz w:val="22"/>
                <w:szCs w:val="22"/>
              </w:rPr>
              <w:t xml:space="preserve">, </w:t>
            </w:r>
            <w:proofErr w:type="spellStart"/>
            <w:r w:rsidRPr="00056CCE">
              <w:rPr>
                <w:sz w:val="22"/>
                <w:szCs w:val="22"/>
              </w:rPr>
              <w:t>відкритий</w:t>
            </w:r>
            <w:proofErr w:type="spellEnd"/>
            <w:r w:rsidRPr="00056CCE">
              <w:rPr>
                <w:sz w:val="22"/>
                <w:szCs w:val="22"/>
              </w:rPr>
              <w:t xml:space="preserve">, </w:t>
            </w:r>
            <w:proofErr w:type="spellStart"/>
            <w:r w:rsidRPr="00056CCE">
              <w:rPr>
                <w:sz w:val="22"/>
                <w:szCs w:val="22"/>
              </w:rPr>
              <w:t>прямий</w:t>
            </w:r>
            <w:proofErr w:type="spellEnd"/>
          </w:p>
          <w:p w:rsidR="006B4750" w:rsidRPr="00056CCE" w:rsidRDefault="006B4750" w:rsidP="006B4750">
            <w:pPr>
              <w:spacing w:after="0"/>
              <w:rPr>
                <w:sz w:val="22"/>
                <w:szCs w:val="22"/>
              </w:rPr>
            </w:pPr>
            <w:r w:rsidRPr="00056CCE">
              <w:rPr>
                <w:sz w:val="22"/>
                <w:szCs w:val="22"/>
              </w:rPr>
              <w:t>Скоба: №24/6, №26/6</w:t>
            </w:r>
          </w:p>
          <w:p w:rsidR="006B4750" w:rsidRPr="00056CCE" w:rsidRDefault="006B4750" w:rsidP="006B4750">
            <w:pPr>
              <w:spacing w:after="0"/>
              <w:rPr>
                <w:sz w:val="22"/>
                <w:szCs w:val="22"/>
              </w:rPr>
            </w:pPr>
            <w:proofErr w:type="spellStart"/>
            <w:r w:rsidRPr="00056CCE">
              <w:rPr>
                <w:sz w:val="22"/>
                <w:szCs w:val="22"/>
              </w:rPr>
              <w:t>Глибина</w:t>
            </w:r>
            <w:proofErr w:type="spellEnd"/>
            <w:r w:rsidRPr="00056CCE">
              <w:rPr>
                <w:sz w:val="22"/>
                <w:szCs w:val="22"/>
              </w:rPr>
              <w:t xml:space="preserve"> </w:t>
            </w:r>
            <w:proofErr w:type="spellStart"/>
            <w:r w:rsidRPr="00056CCE">
              <w:rPr>
                <w:sz w:val="22"/>
                <w:szCs w:val="22"/>
              </w:rPr>
              <w:t>закладання</w:t>
            </w:r>
            <w:proofErr w:type="spellEnd"/>
            <w:r w:rsidRPr="00056CCE">
              <w:rPr>
                <w:sz w:val="22"/>
                <w:szCs w:val="22"/>
              </w:rPr>
              <w:t xml:space="preserve"> </w:t>
            </w:r>
            <w:proofErr w:type="spellStart"/>
            <w:r w:rsidRPr="00056CCE">
              <w:rPr>
                <w:sz w:val="22"/>
                <w:szCs w:val="22"/>
              </w:rPr>
              <w:t>паперу</w:t>
            </w:r>
            <w:proofErr w:type="spellEnd"/>
            <w:r w:rsidRPr="00056CCE">
              <w:rPr>
                <w:sz w:val="22"/>
                <w:szCs w:val="22"/>
              </w:rPr>
              <w:t>: 40 мм</w:t>
            </w:r>
          </w:p>
          <w:p w:rsidR="006B4750" w:rsidRPr="00056CCE" w:rsidRDefault="006B4750" w:rsidP="006B4750">
            <w:pPr>
              <w:spacing w:after="0"/>
              <w:rPr>
                <w:sz w:val="22"/>
                <w:szCs w:val="22"/>
              </w:rPr>
            </w:pPr>
            <w:proofErr w:type="spellStart"/>
            <w:r w:rsidRPr="00056CCE">
              <w:rPr>
                <w:sz w:val="22"/>
                <w:szCs w:val="22"/>
              </w:rPr>
              <w:t>Розміри</w:t>
            </w:r>
            <w:proofErr w:type="spellEnd"/>
            <w:r w:rsidRPr="00056CCE">
              <w:rPr>
                <w:sz w:val="22"/>
                <w:szCs w:val="22"/>
              </w:rPr>
              <w:t xml:space="preserve"> </w:t>
            </w:r>
            <w:proofErr w:type="spellStart"/>
            <w:r w:rsidRPr="00056CCE">
              <w:rPr>
                <w:sz w:val="22"/>
                <w:szCs w:val="22"/>
              </w:rPr>
              <w:t>степлера</w:t>
            </w:r>
            <w:proofErr w:type="spellEnd"/>
            <w:r w:rsidRPr="00056CCE">
              <w:rPr>
                <w:sz w:val="22"/>
                <w:szCs w:val="22"/>
              </w:rPr>
              <w:t>: 98х33х50мм</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15</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jc w:val="both"/>
              <w:rPr>
                <w:sz w:val="22"/>
                <w:szCs w:val="22"/>
              </w:rPr>
            </w:pPr>
            <w:r w:rsidRPr="00056CCE">
              <w:rPr>
                <w:sz w:val="22"/>
                <w:szCs w:val="22"/>
                <w:lang w:val="uk-UA" w:eastAsia="uk-UA"/>
              </w:rPr>
              <w:t>30197210-1 Теки-реєстратори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Реєстратор  </w:t>
            </w:r>
            <w:proofErr w:type="spellStart"/>
            <w:r w:rsidRPr="006C010E">
              <w:rPr>
                <w:sz w:val="22"/>
                <w:szCs w:val="22"/>
              </w:rPr>
              <w:t>Buromax</w:t>
            </w:r>
            <w:proofErr w:type="spellEnd"/>
            <w:r w:rsidRPr="006C010E">
              <w:rPr>
                <w:sz w:val="22"/>
                <w:szCs w:val="22"/>
                <w:lang w:val="uk-UA"/>
              </w:rPr>
              <w:t xml:space="preserve"> А4/50мм </w:t>
            </w:r>
            <w:proofErr w:type="spellStart"/>
            <w:r w:rsidRPr="006C010E">
              <w:rPr>
                <w:sz w:val="22"/>
                <w:szCs w:val="22"/>
              </w:rPr>
              <w:t>Elite</w:t>
            </w:r>
            <w:proofErr w:type="spellEnd"/>
            <w:r w:rsidRPr="006C010E">
              <w:rPr>
                <w:sz w:val="22"/>
                <w:szCs w:val="22"/>
                <w:lang w:val="uk-UA"/>
              </w:rPr>
              <w:t xml:space="preserve"> синя </w:t>
            </w:r>
            <w:r w:rsidRPr="006C010E">
              <w:rPr>
                <w:sz w:val="22"/>
                <w:szCs w:val="22"/>
              </w:rPr>
              <w:t>BM</w:t>
            </w:r>
            <w:r w:rsidRPr="006C010E">
              <w:rPr>
                <w:sz w:val="22"/>
                <w:szCs w:val="22"/>
                <w:lang w:val="uk-UA"/>
              </w:rPr>
              <w:t>.3002-02с (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А4.</w:t>
            </w:r>
          </w:p>
          <w:p w:rsidR="006B4750" w:rsidRPr="00056CCE" w:rsidRDefault="006B4750" w:rsidP="006B4750">
            <w:pPr>
              <w:spacing w:after="0"/>
              <w:rPr>
                <w:sz w:val="22"/>
                <w:szCs w:val="22"/>
              </w:rPr>
            </w:pPr>
            <w:r w:rsidRPr="00056CCE">
              <w:rPr>
                <w:sz w:val="22"/>
                <w:szCs w:val="22"/>
              </w:rPr>
              <w:t xml:space="preserve">Ширина </w:t>
            </w:r>
            <w:proofErr w:type="spellStart"/>
            <w:r w:rsidRPr="00056CCE">
              <w:rPr>
                <w:sz w:val="22"/>
                <w:szCs w:val="22"/>
              </w:rPr>
              <w:t>торця</w:t>
            </w:r>
            <w:proofErr w:type="spellEnd"/>
            <w:r w:rsidRPr="00056CCE">
              <w:rPr>
                <w:sz w:val="22"/>
                <w:szCs w:val="22"/>
              </w:rPr>
              <w:t>: 50 мм.</w:t>
            </w:r>
          </w:p>
          <w:p w:rsidR="006B4750" w:rsidRPr="00056CCE" w:rsidRDefault="006B4750" w:rsidP="006B4750">
            <w:pPr>
              <w:spacing w:after="0"/>
              <w:rPr>
                <w:sz w:val="22"/>
                <w:szCs w:val="22"/>
              </w:rPr>
            </w:pPr>
            <w:proofErr w:type="spellStart"/>
            <w:r w:rsidRPr="00056CCE">
              <w:rPr>
                <w:sz w:val="22"/>
                <w:szCs w:val="22"/>
              </w:rPr>
              <w:t>Місткість</w:t>
            </w:r>
            <w:proofErr w:type="spellEnd"/>
            <w:r w:rsidRPr="00056CCE">
              <w:rPr>
                <w:sz w:val="22"/>
                <w:szCs w:val="22"/>
              </w:rPr>
              <w:t xml:space="preserve"> папки до 350 </w:t>
            </w:r>
            <w:proofErr w:type="spellStart"/>
            <w:r w:rsidRPr="00056CCE">
              <w:rPr>
                <w:sz w:val="22"/>
                <w:szCs w:val="22"/>
              </w:rPr>
              <w:t>аркушів</w:t>
            </w:r>
            <w:proofErr w:type="spellEnd"/>
            <w:r w:rsidRPr="00056CCE">
              <w:rPr>
                <w:sz w:val="22"/>
                <w:szCs w:val="22"/>
              </w:rPr>
              <w:t xml:space="preserve">. </w:t>
            </w:r>
            <w:proofErr w:type="spellStart"/>
            <w:r w:rsidRPr="00056CCE">
              <w:rPr>
                <w:sz w:val="22"/>
                <w:szCs w:val="22"/>
              </w:rPr>
              <w:t>Виготовлений</w:t>
            </w:r>
            <w:proofErr w:type="spellEnd"/>
            <w:r w:rsidRPr="00056CCE">
              <w:rPr>
                <w:sz w:val="22"/>
                <w:szCs w:val="22"/>
              </w:rPr>
              <w:t xml:space="preserve"> з </w:t>
            </w:r>
            <w:proofErr w:type="spellStart"/>
            <w:r w:rsidRPr="00056CCE">
              <w:rPr>
                <w:sz w:val="22"/>
                <w:szCs w:val="22"/>
              </w:rPr>
              <w:t>щільного</w:t>
            </w:r>
            <w:proofErr w:type="spellEnd"/>
            <w:r w:rsidRPr="00056CCE">
              <w:rPr>
                <w:sz w:val="22"/>
                <w:szCs w:val="22"/>
              </w:rPr>
              <w:t xml:space="preserve"> картону </w:t>
            </w:r>
            <w:proofErr w:type="spellStart"/>
            <w:r w:rsidRPr="00056CCE">
              <w:rPr>
                <w:sz w:val="22"/>
                <w:szCs w:val="22"/>
              </w:rPr>
              <w:t>завтовшки</w:t>
            </w:r>
            <w:proofErr w:type="spellEnd"/>
            <w:r w:rsidRPr="00056CCE">
              <w:rPr>
                <w:sz w:val="22"/>
                <w:szCs w:val="22"/>
              </w:rPr>
              <w:t xml:space="preserve"> 2 мм (</w:t>
            </w:r>
            <w:proofErr w:type="spellStart"/>
            <w:r w:rsidRPr="00056CCE">
              <w:rPr>
                <w:sz w:val="22"/>
                <w:szCs w:val="22"/>
              </w:rPr>
              <w:t>щільність</w:t>
            </w:r>
            <w:proofErr w:type="spellEnd"/>
            <w:r w:rsidRPr="00056CCE">
              <w:rPr>
                <w:sz w:val="22"/>
                <w:szCs w:val="22"/>
              </w:rPr>
              <w:t xml:space="preserve"> 1500 г/м2).</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синій</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16</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suppressAutoHyphens w:val="0"/>
              <w:spacing w:after="0" w:line="240" w:lineRule="auto"/>
              <w:jc w:val="both"/>
              <w:rPr>
                <w:sz w:val="22"/>
                <w:szCs w:val="22"/>
                <w:lang w:val="uk-UA"/>
              </w:rPr>
            </w:pPr>
            <w:r w:rsidRPr="00056CCE">
              <w:rPr>
                <w:sz w:val="22"/>
                <w:szCs w:val="22"/>
                <w:lang w:val="uk-UA" w:eastAsia="uk-UA"/>
              </w:rPr>
              <w:t>30197210-1 Теки-реєстратори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Реєстратор </w:t>
            </w:r>
            <w:r w:rsidRPr="006C010E">
              <w:rPr>
                <w:sz w:val="22"/>
                <w:szCs w:val="22"/>
              </w:rPr>
              <w:t>BUROMAX</w:t>
            </w:r>
            <w:r w:rsidRPr="006C010E">
              <w:rPr>
                <w:sz w:val="22"/>
                <w:szCs w:val="22"/>
                <w:lang w:val="uk-UA"/>
              </w:rPr>
              <w:t xml:space="preserve"> А4/70мм </w:t>
            </w:r>
            <w:proofErr w:type="spellStart"/>
            <w:r w:rsidRPr="006C010E">
              <w:rPr>
                <w:sz w:val="22"/>
                <w:szCs w:val="22"/>
              </w:rPr>
              <w:t>Elite</w:t>
            </w:r>
            <w:proofErr w:type="spellEnd"/>
            <w:r w:rsidRPr="006C010E">
              <w:rPr>
                <w:sz w:val="22"/>
                <w:szCs w:val="22"/>
                <w:lang w:val="uk-UA"/>
              </w:rPr>
              <w:t xml:space="preserve"> </w:t>
            </w:r>
            <w:r w:rsidRPr="006C010E">
              <w:rPr>
                <w:sz w:val="22"/>
                <w:szCs w:val="22"/>
              </w:rPr>
              <w:t>BM</w:t>
            </w:r>
            <w:r w:rsidRPr="006C010E">
              <w:rPr>
                <w:sz w:val="22"/>
                <w:szCs w:val="22"/>
                <w:lang w:val="uk-UA"/>
              </w:rPr>
              <w:t>.3001-02</w:t>
            </w:r>
            <w:r w:rsidRPr="006C010E">
              <w:rPr>
                <w:sz w:val="22"/>
                <w:szCs w:val="22"/>
              </w:rPr>
              <w:t>c</w:t>
            </w:r>
            <w:r w:rsidRPr="006C010E">
              <w:rPr>
                <w:sz w:val="22"/>
                <w:szCs w:val="22"/>
                <w:lang w:val="uk-UA"/>
              </w:rPr>
              <w:t xml:space="preserve">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А4.</w:t>
            </w:r>
          </w:p>
          <w:p w:rsidR="006B4750" w:rsidRPr="00056CCE" w:rsidRDefault="006B4750" w:rsidP="006B4750">
            <w:pPr>
              <w:spacing w:after="0"/>
              <w:rPr>
                <w:sz w:val="22"/>
                <w:szCs w:val="22"/>
              </w:rPr>
            </w:pPr>
            <w:r w:rsidRPr="00056CCE">
              <w:rPr>
                <w:sz w:val="22"/>
                <w:szCs w:val="22"/>
              </w:rPr>
              <w:t xml:space="preserve">Ширина </w:t>
            </w:r>
            <w:proofErr w:type="spellStart"/>
            <w:r w:rsidRPr="00056CCE">
              <w:rPr>
                <w:sz w:val="22"/>
                <w:szCs w:val="22"/>
              </w:rPr>
              <w:t>торця</w:t>
            </w:r>
            <w:proofErr w:type="spellEnd"/>
            <w:r w:rsidRPr="00056CCE">
              <w:rPr>
                <w:sz w:val="22"/>
                <w:szCs w:val="22"/>
              </w:rPr>
              <w:t>: 70 мм.</w:t>
            </w:r>
          </w:p>
          <w:p w:rsidR="006B4750" w:rsidRPr="00056CCE" w:rsidRDefault="006B4750" w:rsidP="006B4750">
            <w:pPr>
              <w:spacing w:after="0"/>
              <w:rPr>
                <w:sz w:val="22"/>
                <w:szCs w:val="22"/>
              </w:rPr>
            </w:pPr>
            <w:proofErr w:type="spellStart"/>
            <w:r w:rsidRPr="00056CCE">
              <w:rPr>
                <w:sz w:val="22"/>
                <w:szCs w:val="22"/>
              </w:rPr>
              <w:t>Місткість</w:t>
            </w:r>
            <w:proofErr w:type="spellEnd"/>
            <w:r w:rsidRPr="00056CCE">
              <w:rPr>
                <w:sz w:val="22"/>
                <w:szCs w:val="22"/>
              </w:rPr>
              <w:t xml:space="preserve"> папки до 450 </w:t>
            </w:r>
            <w:proofErr w:type="spellStart"/>
            <w:r w:rsidRPr="00056CCE">
              <w:rPr>
                <w:sz w:val="22"/>
                <w:szCs w:val="22"/>
              </w:rPr>
              <w:t>аркушів</w:t>
            </w:r>
            <w:proofErr w:type="spellEnd"/>
            <w:r w:rsidRPr="00056CCE">
              <w:rPr>
                <w:sz w:val="22"/>
                <w:szCs w:val="22"/>
              </w:rPr>
              <w:t>.</w:t>
            </w:r>
          </w:p>
          <w:p w:rsidR="006B4750" w:rsidRPr="00056CCE" w:rsidRDefault="006B4750" w:rsidP="006B4750">
            <w:pPr>
              <w:spacing w:after="0"/>
              <w:rPr>
                <w:sz w:val="22"/>
                <w:szCs w:val="22"/>
              </w:rPr>
            </w:pPr>
            <w:proofErr w:type="spellStart"/>
            <w:r w:rsidRPr="00056CCE">
              <w:rPr>
                <w:sz w:val="22"/>
                <w:szCs w:val="22"/>
              </w:rPr>
              <w:t>Виготовлений</w:t>
            </w:r>
            <w:proofErr w:type="spellEnd"/>
            <w:r w:rsidRPr="00056CCE">
              <w:rPr>
                <w:sz w:val="22"/>
                <w:szCs w:val="22"/>
              </w:rPr>
              <w:t xml:space="preserve"> з </w:t>
            </w:r>
            <w:proofErr w:type="spellStart"/>
            <w:r w:rsidRPr="00056CCE">
              <w:rPr>
                <w:sz w:val="22"/>
                <w:szCs w:val="22"/>
              </w:rPr>
              <w:t>щільного</w:t>
            </w:r>
            <w:proofErr w:type="spellEnd"/>
            <w:r w:rsidRPr="00056CCE">
              <w:rPr>
                <w:sz w:val="22"/>
                <w:szCs w:val="22"/>
              </w:rPr>
              <w:t xml:space="preserve"> картону </w:t>
            </w:r>
            <w:proofErr w:type="spellStart"/>
            <w:r w:rsidRPr="00056CCE">
              <w:rPr>
                <w:sz w:val="22"/>
                <w:szCs w:val="22"/>
              </w:rPr>
              <w:t>завтовшки</w:t>
            </w:r>
            <w:proofErr w:type="spellEnd"/>
            <w:r w:rsidRPr="00056CCE">
              <w:rPr>
                <w:sz w:val="22"/>
                <w:szCs w:val="22"/>
              </w:rPr>
              <w:t xml:space="preserve"> 2 мм (</w:t>
            </w:r>
            <w:proofErr w:type="spellStart"/>
            <w:r w:rsidRPr="00056CCE">
              <w:rPr>
                <w:sz w:val="22"/>
                <w:szCs w:val="22"/>
              </w:rPr>
              <w:t>щільність</w:t>
            </w:r>
            <w:proofErr w:type="spellEnd"/>
            <w:r w:rsidRPr="00056CCE">
              <w:rPr>
                <w:sz w:val="22"/>
                <w:szCs w:val="22"/>
              </w:rPr>
              <w:t xml:space="preserve"> 1500 г/м2).</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синій</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17</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jc w:val="both"/>
              <w:rPr>
                <w:sz w:val="22"/>
                <w:szCs w:val="22"/>
              </w:rPr>
            </w:pPr>
            <w:r w:rsidRPr="00056CCE">
              <w:rPr>
                <w:sz w:val="22"/>
                <w:szCs w:val="22"/>
                <w:lang w:val="uk-UA" w:eastAsia="uk-UA"/>
              </w:rPr>
              <w:t>30197110-0 Скоби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r w:rsidRPr="006C010E">
              <w:rPr>
                <w:sz w:val="22"/>
                <w:szCs w:val="22"/>
              </w:rPr>
              <w:t>Скоба №23/8 BUROMAX 4404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40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надійно</w:t>
            </w:r>
            <w:proofErr w:type="spellEnd"/>
            <w:r w:rsidRPr="00056CCE">
              <w:rPr>
                <w:sz w:val="22"/>
                <w:szCs w:val="22"/>
              </w:rPr>
              <w:t xml:space="preserve"> </w:t>
            </w:r>
            <w:proofErr w:type="spellStart"/>
            <w:r w:rsidRPr="00056CCE">
              <w:rPr>
                <w:sz w:val="22"/>
                <w:szCs w:val="22"/>
              </w:rPr>
              <w:t>скріплюють</w:t>
            </w:r>
            <w:proofErr w:type="spellEnd"/>
            <w:r w:rsidRPr="00056CCE">
              <w:rPr>
                <w:sz w:val="22"/>
                <w:szCs w:val="22"/>
              </w:rPr>
              <w:t xml:space="preserve"> </w:t>
            </w:r>
            <w:proofErr w:type="spellStart"/>
            <w:r w:rsidRPr="00056CCE">
              <w:rPr>
                <w:sz w:val="22"/>
                <w:szCs w:val="22"/>
              </w:rPr>
              <w:t>аркуші</w:t>
            </w:r>
            <w:proofErr w:type="spellEnd"/>
          </w:p>
          <w:p w:rsidR="006B4750" w:rsidRPr="00056CCE" w:rsidRDefault="006B4750" w:rsidP="006B4750">
            <w:pPr>
              <w:spacing w:after="0"/>
              <w:rPr>
                <w:sz w:val="22"/>
                <w:szCs w:val="22"/>
              </w:rPr>
            </w:pPr>
            <w:proofErr w:type="spellStart"/>
            <w:r w:rsidRPr="00056CCE">
              <w:rPr>
                <w:sz w:val="22"/>
                <w:szCs w:val="22"/>
              </w:rPr>
              <w:t>виготовлені</w:t>
            </w:r>
            <w:proofErr w:type="spellEnd"/>
            <w:r w:rsidRPr="00056CCE">
              <w:rPr>
                <w:sz w:val="22"/>
                <w:szCs w:val="22"/>
              </w:rPr>
              <w:t xml:space="preserve"> з </w:t>
            </w:r>
            <w:proofErr w:type="spellStart"/>
            <w:r w:rsidRPr="00056CCE">
              <w:rPr>
                <w:sz w:val="22"/>
                <w:szCs w:val="22"/>
              </w:rPr>
              <w:t>металу</w:t>
            </w:r>
            <w:proofErr w:type="spellEnd"/>
          </w:p>
          <w:p w:rsidR="006B4750" w:rsidRPr="00056CCE" w:rsidRDefault="006B4750" w:rsidP="006B4750">
            <w:pPr>
              <w:spacing w:after="0"/>
              <w:rPr>
                <w:sz w:val="22"/>
                <w:szCs w:val="22"/>
              </w:rPr>
            </w:pPr>
            <w:proofErr w:type="spellStart"/>
            <w:r w:rsidRPr="00056CCE">
              <w:rPr>
                <w:sz w:val="22"/>
                <w:szCs w:val="22"/>
              </w:rPr>
              <w:t>оцинковані</w:t>
            </w:r>
            <w:proofErr w:type="spellEnd"/>
          </w:p>
          <w:p w:rsidR="006B4750" w:rsidRPr="00056CCE" w:rsidRDefault="006B4750" w:rsidP="006B4750">
            <w:pPr>
              <w:spacing w:after="0"/>
              <w:rPr>
                <w:sz w:val="22"/>
                <w:szCs w:val="22"/>
              </w:rPr>
            </w:pPr>
            <w:proofErr w:type="spellStart"/>
            <w:r w:rsidRPr="00056CCE">
              <w:rPr>
                <w:sz w:val="22"/>
                <w:szCs w:val="22"/>
              </w:rPr>
              <w:t>скріплюють</w:t>
            </w:r>
            <w:proofErr w:type="spellEnd"/>
            <w:r w:rsidRPr="00056CCE">
              <w:rPr>
                <w:sz w:val="22"/>
                <w:szCs w:val="22"/>
              </w:rPr>
              <w:t xml:space="preserve"> до 50 </w:t>
            </w:r>
            <w:proofErr w:type="spellStart"/>
            <w:r w:rsidRPr="00056CCE">
              <w:rPr>
                <w:sz w:val="22"/>
                <w:szCs w:val="22"/>
              </w:rPr>
              <w:t>аркушів</w:t>
            </w:r>
            <w:proofErr w:type="spellEnd"/>
            <w:r w:rsidRPr="00056CCE">
              <w:rPr>
                <w:sz w:val="22"/>
                <w:szCs w:val="22"/>
              </w:rPr>
              <w:t xml:space="preserve"> </w:t>
            </w:r>
            <w:proofErr w:type="spellStart"/>
            <w:r w:rsidRPr="00056CCE">
              <w:rPr>
                <w:sz w:val="22"/>
                <w:szCs w:val="22"/>
              </w:rPr>
              <w:t>паперу</w:t>
            </w:r>
            <w:proofErr w:type="spellEnd"/>
            <w:r w:rsidRPr="00056CCE">
              <w:rPr>
                <w:sz w:val="22"/>
                <w:szCs w:val="22"/>
              </w:rPr>
              <w:t xml:space="preserve"> </w:t>
            </w:r>
            <w:proofErr w:type="spellStart"/>
            <w:r w:rsidRPr="00056CCE">
              <w:rPr>
                <w:sz w:val="22"/>
                <w:szCs w:val="22"/>
              </w:rPr>
              <w:t>упаковані</w:t>
            </w:r>
            <w:proofErr w:type="spellEnd"/>
            <w:r w:rsidRPr="00056CCE">
              <w:rPr>
                <w:sz w:val="22"/>
                <w:szCs w:val="22"/>
              </w:rPr>
              <w:t xml:space="preserve"> в </w:t>
            </w:r>
            <w:proofErr w:type="spellStart"/>
            <w:r w:rsidRPr="00056CCE">
              <w:rPr>
                <w:sz w:val="22"/>
                <w:szCs w:val="22"/>
              </w:rPr>
              <w:t>картонну</w:t>
            </w:r>
            <w:proofErr w:type="spellEnd"/>
            <w:r w:rsidRPr="00056CCE">
              <w:rPr>
                <w:sz w:val="22"/>
                <w:szCs w:val="22"/>
              </w:rPr>
              <w:t xml:space="preserve"> коробку в </w:t>
            </w:r>
            <w:proofErr w:type="spellStart"/>
            <w:r w:rsidRPr="00056CCE">
              <w:rPr>
                <w:sz w:val="22"/>
                <w:szCs w:val="22"/>
              </w:rPr>
              <w:t>кількості</w:t>
            </w:r>
            <w:proofErr w:type="spellEnd"/>
            <w:r w:rsidRPr="00056CCE">
              <w:rPr>
                <w:sz w:val="22"/>
                <w:szCs w:val="22"/>
              </w:rPr>
              <w:t xml:space="preserve"> 1000 штук</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18</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jc w:val="both"/>
              <w:rPr>
                <w:sz w:val="22"/>
                <w:szCs w:val="22"/>
              </w:rPr>
            </w:pPr>
            <w:r w:rsidRPr="00056CCE">
              <w:rPr>
                <w:sz w:val="22"/>
                <w:szCs w:val="22"/>
                <w:lang w:val="uk-UA" w:eastAsia="uk-UA"/>
              </w:rPr>
              <w:t>30197110-0 Скоби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Скоба №23/13 </w:t>
            </w:r>
            <w:r w:rsidRPr="006C010E">
              <w:rPr>
                <w:sz w:val="22"/>
                <w:szCs w:val="22"/>
              </w:rPr>
              <w:t>BUROMAX</w:t>
            </w:r>
            <w:r w:rsidRPr="006C010E">
              <w:rPr>
                <w:sz w:val="22"/>
                <w:szCs w:val="22"/>
                <w:lang w:val="uk-UA"/>
              </w:rPr>
              <w:t xml:space="preserve"> ВМ. 4406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40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надійно</w:t>
            </w:r>
            <w:proofErr w:type="spellEnd"/>
            <w:r w:rsidRPr="00056CCE">
              <w:rPr>
                <w:sz w:val="22"/>
                <w:szCs w:val="22"/>
              </w:rPr>
              <w:t xml:space="preserve"> </w:t>
            </w:r>
            <w:proofErr w:type="spellStart"/>
            <w:r w:rsidRPr="00056CCE">
              <w:rPr>
                <w:sz w:val="22"/>
                <w:szCs w:val="22"/>
              </w:rPr>
              <w:t>скріплюють</w:t>
            </w:r>
            <w:proofErr w:type="spellEnd"/>
            <w:r w:rsidRPr="00056CCE">
              <w:rPr>
                <w:sz w:val="22"/>
                <w:szCs w:val="22"/>
              </w:rPr>
              <w:t xml:space="preserve"> </w:t>
            </w:r>
            <w:proofErr w:type="spellStart"/>
            <w:r w:rsidRPr="00056CCE">
              <w:rPr>
                <w:sz w:val="22"/>
                <w:szCs w:val="22"/>
              </w:rPr>
              <w:t>аркуші</w:t>
            </w:r>
            <w:proofErr w:type="spellEnd"/>
          </w:p>
          <w:p w:rsidR="006B4750" w:rsidRPr="00056CCE" w:rsidRDefault="006B4750" w:rsidP="006B4750">
            <w:pPr>
              <w:spacing w:after="0"/>
              <w:rPr>
                <w:sz w:val="22"/>
                <w:szCs w:val="22"/>
              </w:rPr>
            </w:pPr>
            <w:proofErr w:type="spellStart"/>
            <w:r w:rsidRPr="00056CCE">
              <w:rPr>
                <w:sz w:val="22"/>
                <w:szCs w:val="22"/>
              </w:rPr>
              <w:t>виготовлені</w:t>
            </w:r>
            <w:proofErr w:type="spellEnd"/>
            <w:r w:rsidRPr="00056CCE">
              <w:rPr>
                <w:sz w:val="22"/>
                <w:szCs w:val="22"/>
              </w:rPr>
              <w:t xml:space="preserve"> з </w:t>
            </w:r>
            <w:proofErr w:type="spellStart"/>
            <w:r w:rsidRPr="00056CCE">
              <w:rPr>
                <w:sz w:val="22"/>
                <w:szCs w:val="22"/>
              </w:rPr>
              <w:t>металу</w:t>
            </w:r>
            <w:proofErr w:type="spellEnd"/>
          </w:p>
          <w:p w:rsidR="006B4750" w:rsidRPr="00056CCE" w:rsidRDefault="006B4750" w:rsidP="006B4750">
            <w:pPr>
              <w:spacing w:after="0"/>
              <w:rPr>
                <w:sz w:val="22"/>
                <w:szCs w:val="22"/>
              </w:rPr>
            </w:pPr>
            <w:proofErr w:type="spellStart"/>
            <w:r w:rsidRPr="00056CCE">
              <w:rPr>
                <w:sz w:val="22"/>
                <w:szCs w:val="22"/>
              </w:rPr>
              <w:t>оцинковані</w:t>
            </w:r>
            <w:proofErr w:type="spellEnd"/>
          </w:p>
          <w:p w:rsidR="006B4750" w:rsidRPr="00056CCE" w:rsidRDefault="006B4750" w:rsidP="006B4750">
            <w:pPr>
              <w:spacing w:after="0"/>
              <w:rPr>
                <w:sz w:val="22"/>
                <w:szCs w:val="22"/>
              </w:rPr>
            </w:pPr>
            <w:proofErr w:type="spellStart"/>
            <w:r w:rsidRPr="00056CCE">
              <w:rPr>
                <w:sz w:val="22"/>
                <w:szCs w:val="22"/>
              </w:rPr>
              <w:t>скріплюють</w:t>
            </w:r>
            <w:proofErr w:type="spellEnd"/>
            <w:r w:rsidRPr="00056CCE">
              <w:rPr>
                <w:sz w:val="22"/>
                <w:szCs w:val="22"/>
              </w:rPr>
              <w:t xml:space="preserve"> до 100 </w:t>
            </w:r>
            <w:proofErr w:type="spellStart"/>
            <w:r w:rsidRPr="00056CCE">
              <w:rPr>
                <w:sz w:val="22"/>
                <w:szCs w:val="22"/>
              </w:rPr>
              <w:t>аркушів</w:t>
            </w:r>
            <w:proofErr w:type="spellEnd"/>
            <w:r w:rsidRPr="00056CCE">
              <w:rPr>
                <w:sz w:val="22"/>
                <w:szCs w:val="22"/>
              </w:rPr>
              <w:t xml:space="preserve"> </w:t>
            </w:r>
            <w:proofErr w:type="spellStart"/>
            <w:r w:rsidRPr="00056CCE">
              <w:rPr>
                <w:sz w:val="22"/>
                <w:szCs w:val="22"/>
              </w:rPr>
              <w:t>паперу</w:t>
            </w:r>
            <w:proofErr w:type="spellEnd"/>
            <w:r w:rsidRPr="00056CCE">
              <w:rPr>
                <w:sz w:val="22"/>
                <w:szCs w:val="22"/>
              </w:rPr>
              <w:t xml:space="preserve"> </w:t>
            </w:r>
          </w:p>
          <w:p w:rsidR="006B4750" w:rsidRPr="00056CCE" w:rsidRDefault="006B4750" w:rsidP="006B4750">
            <w:pPr>
              <w:spacing w:after="0"/>
              <w:rPr>
                <w:sz w:val="22"/>
                <w:szCs w:val="22"/>
              </w:rPr>
            </w:pPr>
            <w:proofErr w:type="spellStart"/>
            <w:r w:rsidRPr="00056CCE">
              <w:rPr>
                <w:sz w:val="22"/>
                <w:szCs w:val="22"/>
              </w:rPr>
              <w:t>упаковані</w:t>
            </w:r>
            <w:proofErr w:type="spellEnd"/>
            <w:r w:rsidRPr="00056CCE">
              <w:rPr>
                <w:sz w:val="22"/>
                <w:szCs w:val="22"/>
              </w:rPr>
              <w:t xml:space="preserve"> в </w:t>
            </w:r>
            <w:proofErr w:type="spellStart"/>
            <w:r w:rsidRPr="00056CCE">
              <w:rPr>
                <w:sz w:val="22"/>
                <w:szCs w:val="22"/>
              </w:rPr>
              <w:t>картонну</w:t>
            </w:r>
            <w:proofErr w:type="spellEnd"/>
            <w:r w:rsidRPr="00056CCE">
              <w:rPr>
                <w:sz w:val="22"/>
                <w:szCs w:val="22"/>
              </w:rPr>
              <w:t xml:space="preserve"> коробку в </w:t>
            </w:r>
            <w:proofErr w:type="spellStart"/>
            <w:r w:rsidRPr="00056CCE">
              <w:rPr>
                <w:sz w:val="22"/>
                <w:szCs w:val="22"/>
              </w:rPr>
              <w:t>кількості</w:t>
            </w:r>
            <w:proofErr w:type="spellEnd"/>
            <w:r w:rsidRPr="00056CCE">
              <w:rPr>
                <w:sz w:val="22"/>
                <w:szCs w:val="22"/>
              </w:rPr>
              <w:t xml:space="preserve"> 1000 штук</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19</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jc w:val="both"/>
              <w:rPr>
                <w:sz w:val="22"/>
                <w:szCs w:val="22"/>
              </w:rPr>
            </w:pPr>
            <w:r w:rsidRPr="00056CCE">
              <w:rPr>
                <w:sz w:val="22"/>
                <w:szCs w:val="22"/>
                <w:lang w:val="uk-UA" w:eastAsia="uk-UA"/>
              </w:rPr>
              <w:t>30197110-0 Скоби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r w:rsidRPr="006C010E">
              <w:rPr>
                <w:sz w:val="22"/>
                <w:szCs w:val="22"/>
              </w:rPr>
              <w:t>Скоба №23/17 BUROMAX 4407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40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надійно</w:t>
            </w:r>
            <w:proofErr w:type="spellEnd"/>
            <w:r w:rsidRPr="00056CCE">
              <w:rPr>
                <w:sz w:val="22"/>
                <w:szCs w:val="22"/>
              </w:rPr>
              <w:t xml:space="preserve"> </w:t>
            </w:r>
            <w:proofErr w:type="spellStart"/>
            <w:r w:rsidRPr="00056CCE">
              <w:rPr>
                <w:sz w:val="22"/>
                <w:szCs w:val="22"/>
              </w:rPr>
              <w:t>скріплюють</w:t>
            </w:r>
            <w:proofErr w:type="spellEnd"/>
            <w:r w:rsidRPr="00056CCE">
              <w:rPr>
                <w:sz w:val="22"/>
                <w:szCs w:val="22"/>
              </w:rPr>
              <w:t xml:space="preserve"> </w:t>
            </w:r>
            <w:proofErr w:type="spellStart"/>
            <w:r w:rsidRPr="00056CCE">
              <w:rPr>
                <w:sz w:val="22"/>
                <w:szCs w:val="22"/>
              </w:rPr>
              <w:t>аркуші</w:t>
            </w:r>
            <w:proofErr w:type="spellEnd"/>
          </w:p>
          <w:p w:rsidR="006B4750" w:rsidRPr="00056CCE" w:rsidRDefault="006B4750" w:rsidP="006B4750">
            <w:pPr>
              <w:spacing w:after="0"/>
              <w:rPr>
                <w:sz w:val="22"/>
                <w:szCs w:val="22"/>
              </w:rPr>
            </w:pPr>
            <w:proofErr w:type="spellStart"/>
            <w:r w:rsidRPr="00056CCE">
              <w:rPr>
                <w:sz w:val="22"/>
                <w:szCs w:val="22"/>
              </w:rPr>
              <w:t>виготовлені</w:t>
            </w:r>
            <w:proofErr w:type="spellEnd"/>
            <w:r w:rsidRPr="00056CCE">
              <w:rPr>
                <w:sz w:val="22"/>
                <w:szCs w:val="22"/>
              </w:rPr>
              <w:t xml:space="preserve"> з </w:t>
            </w:r>
            <w:proofErr w:type="spellStart"/>
            <w:r w:rsidRPr="00056CCE">
              <w:rPr>
                <w:sz w:val="22"/>
                <w:szCs w:val="22"/>
              </w:rPr>
              <w:t>металу</w:t>
            </w:r>
            <w:proofErr w:type="spellEnd"/>
          </w:p>
          <w:p w:rsidR="006B4750" w:rsidRPr="00056CCE" w:rsidRDefault="006B4750" w:rsidP="006B4750">
            <w:pPr>
              <w:spacing w:after="0"/>
              <w:rPr>
                <w:sz w:val="22"/>
                <w:szCs w:val="22"/>
              </w:rPr>
            </w:pPr>
            <w:proofErr w:type="spellStart"/>
            <w:r w:rsidRPr="00056CCE">
              <w:rPr>
                <w:sz w:val="22"/>
                <w:szCs w:val="22"/>
              </w:rPr>
              <w:t>оцинковані</w:t>
            </w:r>
            <w:proofErr w:type="spellEnd"/>
          </w:p>
          <w:p w:rsidR="006B4750" w:rsidRPr="00056CCE" w:rsidRDefault="006B4750" w:rsidP="006B4750">
            <w:pPr>
              <w:spacing w:after="0"/>
              <w:rPr>
                <w:sz w:val="22"/>
                <w:szCs w:val="22"/>
              </w:rPr>
            </w:pPr>
            <w:proofErr w:type="spellStart"/>
            <w:r w:rsidRPr="00056CCE">
              <w:rPr>
                <w:sz w:val="22"/>
                <w:szCs w:val="22"/>
              </w:rPr>
              <w:t>скріплюють</w:t>
            </w:r>
            <w:proofErr w:type="spellEnd"/>
            <w:r w:rsidRPr="00056CCE">
              <w:rPr>
                <w:sz w:val="22"/>
                <w:szCs w:val="22"/>
              </w:rPr>
              <w:t xml:space="preserve"> до 150 </w:t>
            </w:r>
            <w:proofErr w:type="spellStart"/>
            <w:r w:rsidRPr="00056CCE">
              <w:rPr>
                <w:sz w:val="22"/>
                <w:szCs w:val="22"/>
              </w:rPr>
              <w:t>аркушів</w:t>
            </w:r>
            <w:proofErr w:type="spellEnd"/>
            <w:r w:rsidRPr="00056CCE">
              <w:rPr>
                <w:sz w:val="22"/>
                <w:szCs w:val="22"/>
              </w:rPr>
              <w:t xml:space="preserve"> </w:t>
            </w:r>
            <w:proofErr w:type="spellStart"/>
            <w:r w:rsidRPr="00056CCE">
              <w:rPr>
                <w:sz w:val="22"/>
                <w:szCs w:val="22"/>
              </w:rPr>
              <w:t>паперу</w:t>
            </w:r>
            <w:proofErr w:type="spellEnd"/>
            <w:r w:rsidRPr="00056CCE">
              <w:rPr>
                <w:sz w:val="22"/>
                <w:szCs w:val="22"/>
              </w:rPr>
              <w:t xml:space="preserve"> </w:t>
            </w:r>
          </w:p>
          <w:p w:rsidR="006B4750" w:rsidRPr="00056CCE" w:rsidRDefault="006B4750" w:rsidP="006B4750">
            <w:pPr>
              <w:spacing w:after="0"/>
              <w:rPr>
                <w:sz w:val="22"/>
                <w:szCs w:val="22"/>
              </w:rPr>
            </w:pPr>
            <w:proofErr w:type="spellStart"/>
            <w:r w:rsidRPr="00056CCE">
              <w:rPr>
                <w:sz w:val="22"/>
                <w:szCs w:val="22"/>
              </w:rPr>
              <w:t>упаковані</w:t>
            </w:r>
            <w:proofErr w:type="spellEnd"/>
            <w:r w:rsidRPr="00056CCE">
              <w:rPr>
                <w:sz w:val="22"/>
                <w:szCs w:val="22"/>
              </w:rPr>
              <w:t xml:space="preserve"> в </w:t>
            </w:r>
            <w:proofErr w:type="spellStart"/>
            <w:r w:rsidRPr="00056CCE">
              <w:rPr>
                <w:sz w:val="22"/>
                <w:szCs w:val="22"/>
              </w:rPr>
              <w:t>картонну</w:t>
            </w:r>
            <w:proofErr w:type="spellEnd"/>
            <w:r w:rsidRPr="00056CCE">
              <w:rPr>
                <w:sz w:val="22"/>
                <w:szCs w:val="22"/>
              </w:rPr>
              <w:t xml:space="preserve"> коробку в </w:t>
            </w:r>
            <w:proofErr w:type="spellStart"/>
            <w:r w:rsidRPr="00056CCE">
              <w:rPr>
                <w:sz w:val="22"/>
                <w:szCs w:val="22"/>
              </w:rPr>
              <w:t>кількості</w:t>
            </w:r>
            <w:proofErr w:type="spellEnd"/>
            <w:r w:rsidRPr="00056CCE">
              <w:rPr>
                <w:sz w:val="22"/>
                <w:szCs w:val="22"/>
              </w:rPr>
              <w:t xml:space="preserve"> 1000 штук</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20</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Клейка стрічка </w:t>
            </w:r>
            <w:proofErr w:type="spellStart"/>
            <w:r w:rsidRPr="006C010E">
              <w:rPr>
                <w:sz w:val="22"/>
                <w:szCs w:val="22"/>
              </w:rPr>
              <w:t>Buromax</w:t>
            </w:r>
            <w:proofErr w:type="spellEnd"/>
            <w:r w:rsidRPr="006C010E">
              <w:rPr>
                <w:sz w:val="22"/>
                <w:szCs w:val="22"/>
                <w:lang w:val="uk-UA"/>
              </w:rPr>
              <w:t xml:space="preserve"> </w:t>
            </w:r>
            <w:r w:rsidRPr="006C010E">
              <w:rPr>
                <w:sz w:val="22"/>
                <w:szCs w:val="22"/>
              </w:rPr>
              <w:t>BM</w:t>
            </w:r>
            <w:r w:rsidRPr="006C010E">
              <w:rPr>
                <w:sz w:val="22"/>
                <w:szCs w:val="22"/>
                <w:lang w:val="uk-UA"/>
              </w:rPr>
              <w:t>.7153-01 18мм*30м(або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ширина 18 мм</w:t>
            </w:r>
          </w:p>
          <w:p w:rsidR="006B4750" w:rsidRPr="00056CCE" w:rsidRDefault="006B4750" w:rsidP="006B4750">
            <w:pPr>
              <w:spacing w:after="0"/>
              <w:rPr>
                <w:sz w:val="22"/>
                <w:szCs w:val="22"/>
              </w:rPr>
            </w:pPr>
            <w:proofErr w:type="spellStart"/>
            <w:r w:rsidRPr="00056CCE">
              <w:rPr>
                <w:sz w:val="22"/>
                <w:szCs w:val="22"/>
              </w:rPr>
              <w:t>довжина</w:t>
            </w:r>
            <w:proofErr w:type="spellEnd"/>
            <w:r w:rsidRPr="00056CCE">
              <w:rPr>
                <w:sz w:val="22"/>
                <w:szCs w:val="22"/>
              </w:rPr>
              <w:t xml:space="preserve"> </w:t>
            </w:r>
            <w:proofErr w:type="spellStart"/>
            <w:r w:rsidRPr="00056CCE">
              <w:rPr>
                <w:sz w:val="22"/>
                <w:szCs w:val="22"/>
              </w:rPr>
              <w:t>намотування</w:t>
            </w:r>
            <w:proofErr w:type="spellEnd"/>
            <w:r w:rsidRPr="00056CCE">
              <w:rPr>
                <w:sz w:val="22"/>
                <w:szCs w:val="22"/>
              </w:rPr>
              <w:t xml:space="preserve"> 30 м</w:t>
            </w:r>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40 мкм</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21</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jc w:val="both"/>
              <w:rPr>
                <w:sz w:val="22"/>
                <w:szCs w:val="22"/>
              </w:rPr>
            </w:pPr>
            <w:r w:rsidRPr="00056CCE">
              <w:rPr>
                <w:sz w:val="22"/>
                <w:szCs w:val="22"/>
                <w:lang w:val="uk-UA" w:eastAsia="uk-UA"/>
              </w:rPr>
              <w:t>30197110-0 Скоби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Скоба №23/15 </w:t>
            </w:r>
            <w:r w:rsidRPr="006C010E">
              <w:rPr>
                <w:sz w:val="22"/>
                <w:szCs w:val="22"/>
              </w:rPr>
              <w:t>SCHOLZ</w:t>
            </w:r>
            <w:r w:rsidRPr="006C010E">
              <w:rPr>
                <w:sz w:val="22"/>
                <w:szCs w:val="22"/>
                <w:lang w:val="uk-UA"/>
              </w:rPr>
              <w:t xml:space="preserve"> 4763 </w:t>
            </w:r>
            <w:r w:rsidRPr="006C010E">
              <w:rPr>
                <w:sz w:val="22"/>
                <w:szCs w:val="22"/>
              </w:rPr>
              <w:t>SOZ</w:t>
            </w:r>
            <w:r w:rsidRPr="006C010E">
              <w:rPr>
                <w:sz w:val="22"/>
                <w:szCs w:val="22"/>
                <w:lang w:val="uk-UA"/>
              </w:rPr>
              <w:t xml:space="preserve">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40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Виготовлені</w:t>
            </w:r>
            <w:proofErr w:type="spellEnd"/>
            <w:r w:rsidRPr="00056CCE">
              <w:rPr>
                <w:sz w:val="22"/>
                <w:szCs w:val="22"/>
              </w:rPr>
              <w:t xml:space="preserve"> з </w:t>
            </w:r>
            <w:proofErr w:type="spellStart"/>
            <w:r w:rsidRPr="00056CCE">
              <w:rPr>
                <w:sz w:val="22"/>
                <w:szCs w:val="22"/>
              </w:rPr>
              <w:t>високоякісного</w:t>
            </w:r>
            <w:proofErr w:type="spellEnd"/>
            <w:r w:rsidRPr="00056CCE">
              <w:rPr>
                <w:sz w:val="22"/>
                <w:szCs w:val="22"/>
              </w:rPr>
              <w:t xml:space="preserve"> </w:t>
            </w:r>
            <w:proofErr w:type="spellStart"/>
            <w:r w:rsidRPr="00056CCE">
              <w:rPr>
                <w:sz w:val="22"/>
                <w:szCs w:val="22"/>
              </w:rPr>
              <w:t>металу</w:t>
            </w:r>
            <w:proofErr w:type="spellEnd"/>
            <w:r w:rsidRPr="00056CCE">
              <w:rPr>
                <w:sz w:val="22"/>
                <w:szCs w:val="22"/>
              </w:rPr>
              <w:t xml:space="preserve">.  </w:t>
            </w:r>
            <w:proofErr w:type="spellStart"/>
            <w:r w:rsidRPr="00056CCE">
              <w:rPr>
                <w:sz w:val="22"/>
                <w:szCs w:val="22"/>
              </w:rPr>
              <w:t>Скріплюють</w:t>
            </w:r>
            <w:proofErr w:type="spellEnd"/>
            <w:r w:rsidRPr="00056CCE">
              <w:rPr>
                <w:sz w:val="22"/>
                <w:szCs w:val="22"/>
              </w:rPr>
              <w:t xml:space="preserve"> до 130 </w:t>
            </w:r>
            <w:proofErr w:type="spellStart"/>
            <w:r w:rsidRPr="00056CCE">
              <w:rPr>
                <w:sz w:val="22"/>
                <w:szCs w:val="22"/>
              </w:rPr>
              <w:t>аркушів</w:t>
            </w:r>
            <w:proofErr w:type="spellEnd"/>
            <w:r w:rsidRPr="00056CCE">
              <w:rPr>
                <w:sz w:val="22"/>
                <w:szCs w:val="22"/>
              </w:rPr>
              <w:t xml:space="preserve">.  </w:t>
            </w:r>
            <w:proofErr w:type="spellStart"/>
            <w:r w:rsidRPr="00056CCE">
              <w:rPr>
                <w:sz w:val="22"/>
                <w:szCs w:val="22"/>
              </w:rPr>
              <w:t>Упаковані</w:t>
            </w:r>
            <w:proofErr w:type="spellEnd"/>
            <w:r w:rsidRPr="00056CCE">
              <w:rPr>
                <w:sz w:val="22"/>
                <w:szCs w:val="22"/>
              </w:rPr>
              <w:t xml:space="preserve"> в </w:t>
            </w:r>
            <w:proofErr w:type="spellStart"/>
            <w:r w:rsidRPr="00056CCE">
              <w:rPr>
                <w:sz w:val="22"/>
                <w:szCs w:val="22"/>
              </w:rPr>
              <w:t>картонну</w:t>
            </w:r>
            <w:proofErr w:type="spellEnd"/>
            <w:r w:rsidRPr="00056CCE">
              <w:rPr>
                <w:sz w:val="22"/>
                <w:szCs w:val="22"/>
              </w:rPr>
              <w:t xml:space="preserve"> коробку по 1000 штук</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22</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suppressAutoHyphens w:val="0"/>
              <w:spacing w:after="0" w:line="240" w:lineRule="auto"/>
              <w:jc w:val="both"/>
              <w:rPr>
                <w:sz w:val="22"/>
                <w:szCs w:val="22"/>
                <w:lang w:val="uk-UA"/>
              </w:rPr>
            </w:pPr>
            <w:r w:rsidRPr="00056CCE">
              <w:rPr>
                <w:sz w:val="22"/>
                <w:szCs w:val="22"/>
                <w:lang w:val="uk-UA" w:eastAsia="uk-UA"/>
              </w:rPr>
              <w:t xml:space="preserve">30197110-0 Скоби </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r w:rsidRPr="006C010E">
              <w:rPr>
                <w:sz w:val="22"/>
                <w:szCs w:val="22"/>
              </w:rPr>
              <w:t xml:space="preserve"> Скоба №66/6 </w:t>
            </w:r>
            <w:proofErr w:type="spellStart"/>
            <w:r w:rsidRPr="006C010E">
              <w:rPr>
                <w:sz w:val="22"/>
                <w:szCs w:val="22"/>
              </w:rPr>
              <w:t>Rapid</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40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Скоби 66/6 Для </w:t>
            </w:r>
            <w:proofErr w:type="spellStart"/>
            <w:r w:rsidRPr="00056CCE">
              <w:rPr>
                <w:sz w:val="22"/>
                <w:szCs w:val="22"/>
              </w:rPr>
              <w:t>електричного</w:t>
            </w:r>
            <w:proofErr w:type="spellEnd"/>
            <w:r w:rsidRPr="00056CCE">
              <w:rPr>
                <w:sz w:val="22"/>
                <w:szCs w:val="22"/>
              </w:rPr>
              <w:t xml:space="preserve"> </w:t>
            </w:r>
            <w:proofErr w:type="spellStart"/>
            <w:r w:rsidRPr="00056CCE">
              <w:rPr>
                <w:sz w:val="22"/>
                <w:szCs w:val="22"/>
              </w:rPr>
              <w:t>степлера</w:t>
            </w:r>
            <w:proofErr w:type="spellEnd"/>
            <w:r w:rsidRPr="00056CCE">
              <w:rPr>
                <w:sz w:val="22"/>
                <w:szCs w:val="22"/>
              </w:rPr>
              <w:t>. 5000шт/</w:t>
            </w:r>
            <w:proofErr w:type="spellStart"/>
            <w:r w:rsidRPr="00056CCE">
              <w:rPr>
                <w:sz w:val="22"/>
                <w:szCs w:val="22"/>
              </w:rPr>
              <w:t>уп</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23</w:t>
            </w:r>
          </w:p>
        </w:tc>
        <w:tc>
          <w:tcPr>
            <w:tcW w:w="1560" w:type="dxa"/>
            <w:tcBorders>
              <w:top w:val="nil"/>
              <w:left w:val="single" w:sz="4" w:space="0" w:color="auto"/>
              <w:bottom w:val="single" w:sz="4" w:space="0" w:color="auto"/>
              <w:right w:val="single" w:sz="4" w:space="0" w:color="auto"/>
            </w:tcBorders>
            <w:shd w:val="clear" w:color="auto" w:fill="auto"/>
          </w:tcPr>
          <w:p w:rsidR="0010715F" w:rsidRPr="00056CCE" w:rsidRDefault="0010715F" w:rsidP="0010715F">
            <w:pPr>
              <w:suppressAutoHyphens w:val="0"/>
              <w:spacing w:after="0" w:line="240" w:lineRule="auto"/>
              <w:jc w:val="both"/>
              <w:rPr>
                <w:sz w:val="22"/>
                <w:szCs w:val="22"/>
                <w:lang w:val="uk-UA" w:eastAsia="uk-UA"/>
              </w:rPr>
            </w:pPr>
            <w:r w:rsidRPr="00056CCE">
              <w:rPr>
                <w:sz w:val="22"/>
                <w:szCs w:val="22"/>
                <w:lang w:val="uk-UA" w:eastAsia="uk-UA"/>
              </w:rPr>
              <w:t xml:space="preserve">30192125-3 Маркери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r w:rsidRPr="006C010E">
              <w:rPr>
                <w:sz w:val="22"/>
                <w:szCs w:val="22"/>
              </w:rPr>
              <w:t xml:space="preserve">Маркер </w:t>
            </w:r>
            <w:proofErr w:type="spellStart"/>
            <w:r w:rsidRPr="006C010E">
              <w:rPr>
                <w:sz w:val="22"/>
                <w:szCs w:val="22"/>
              </w:rPr>
              <w:t>Schneider</w:t>
            </w:r>
            <w:proofErr w:type="spellEnd"/>
            <w:r w:rsidRPr="006C010E">
              <w:rPr>
                <w:sz w:val="22"/>
                <w:szCs w:val="22"/>
              </w:rPr>
              <w:t xml:space="preserve"> JOB 1502 1-4,5 мм/</w:t>
            </w:r>
            <w:proofErr w:type="spellStart"/>
            <w:r w:rsidRPr="006C010E">
              <w:rPr>
                <w:sz w:val="22"/>
                <w:szCs w:val="22"/>
              </w:rPr>
              <w:t>червоний</w:t>
            </w:r>
            <w:proofErr w:type="spellEnd"/>
            <w:r w:rsidRPr="006C010E">
              <w:rPr>
                <w:sz w:val="22"/>
                <w:szCs w:val="22"/>
              </w:rPr>
              <w:t>/</w:t>
            </w:r>
            <w:proofErr w:type="spellStart"/>
            <w:r w:rsidRPr="006C010E">
              <w:rPr>
                <w:sz w:val="22"/>
                <w:szCs w:val="22"/>
              </w:rPr>
              <w:t>текстовий</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Тип – </w:t>
            </w:r>
            <w:proofErr w:type="spellStart"/>
            <w:r w:rsidRPr="00056CCE">
              <w:rPr>
                <w:sz w:val="22"/>
                <w:szCs w:val="22"/>
              </w:rPr>
              <w:t>текстовий</w:t>
            </w:r>
            <w:proofErr w:type="spellEnd"/>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лінії</w:t>
            </w:r>
            <w:proofErr w:type="spellEnd"/>
            <w:r w:rsidRPr="00056CCE">
              <w:rPr>
                <w:sz w:val="22"/>
                <w:szCs w:val="22"/>
              </w:rPr>
              <w:t xml:space="preserve"> письма – 1-4,5мм</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червоний</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24</w:t>
            </w:r>
          </w:p>
        </w:tc>
        <w:tc>
          <w:tcPr>
            <w:tcW w:w="1560" w:type="dxa"/>
            <w:tcBorders>
              <w:top w:val="nil"/>
              <w:left w:val="single" w:sz="4" w:space="0" w:color="auto"/>
              <w:bottom w:val="single" w:sz="4" w:space="0" w:color="auto"/>
              <w:right w:val="single" w:sz="4" w:space="0" w:color="auto"/>
            </w:tcBorders>
            <w:shd w:val="clear" w:color="auto" w:fill="auto"/>
          </w:tcPr>
          <w:p w:rsidR="0010715F" w:rsidRPr="00056CCE" w:rsidRDefault="0010715F" w:rsidP="0010715F">
            <w:pPr>
              <w:suppressAutoHyphens w:val="0"/>
              <w:spacing w:after="0" w:line="240" w:lineRule="auto"/>
              <w:jc w:val="both"/>
              <w:rPr>
                <w:sz w:val="22"/>
                <w:szCs w:val="22"/>
                <w:lang w:val="uk-UA" w:eastAsia="uk-UA"/>
              </w:rPr>
            </w:pPr>
            <w:r w:rsidRPr="00056CCE">
              <w:rPr>
                <w:sz w:val="22"/>
                <w:szCs w:val="22"/>
                <w:lang w:val="uk-UA" w:eastAsia="uk-UA"/>
              </w:rPr>
              <w:t xml:space="preserve">30192125-3 Маркери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r w:rsidRPr="006C010E">
              <w:rPr>
                <w:sz w:val="22"/>
                <w:szCs w:val="22"/>
              </w:rPr>
              <w:t xml:space="preserve">Маркер </w:t>
            </w:r>
            <w:proofErr w:type="spellStart"/>
            <w:r w:rsidRPr="006C010E">
              <w:rPr>
                <w:sz w:val="22"/>
                <w:szCs w:val="22"/>
              </w:rPr>
              <w:t>Schneider</w:t>
            </w:r>
            <w:proofErr w:type="spellEnd"/>
            <w:r w:rsidRPr="006C010E">
              <w:rPr>
                <w:sz w:val="22"/>
                <w:szCs w:val="22"/>
              </w:rPr>
              <w:t xml:space="preserve"> JOB 1506 1-4,5 мм /</w:t>
            </w:r>
            <w:proofErr w:type="spellStart"/>
            <w:r w:rsidRPr="006C010E">
              <w:rPr>
                <w:sz w:val="22"/>
                <w:szCs w:val="22"/>
              </w:rPr>
              <w:t>помаранчевий</w:t>
            </w:r>
            <w:proofErr w:type="spellEnd"/>
            <w:r w:rsidRPr="006C010E">
              <w:rPr>
                <w:sz w:val="22"/>
                <w:szCs w:val="22"/>
              </w:rPr>
              <w:t>/</w:t>
            </w:r>
            <w:proofErr w:type="spellStart"/>
            <w:r w:rsidRPr="006C010E">
              <w:rPr>
                <w:sz w:val="22"/>
                <w:szCs w:val="22"/>
              </w:rPr>
              <w:t>текстовий</w:t>
            </w:r>
            <w:proofErr w:type="spellEnd"/>
            <w:r w:rsidRPr="006C010E">
              <w:rPr>
                <w:sz w:val="22"/>
                <w:szCs w:val="22"/>
              </w:rPr>
              <w:t>(</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Тип – </w:t>
            </w:r>
            <w:proofErr w:type="spellStart"/>
            <w:r w:rsidRPr="00056CCE">
              <w:rPr>
                <w:sz w:val="22"/>
                <w:szCs w:val="22"/>
              </w:rPr>
              <w:t>текстовий</w:t>
            </w:r>
            <w:proofErr w:type="spellEnd"/>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лінії</w:t>
            </w:r>
            <w:proofErr w:type="spellEnd"/>
            <w:r w:rsidRPr="00056CCE">
              <w:rPr>
                <w:sz w:val="22"/>
                <w:szCs w:val="22"/>
              </w:rPr>
              <w:t xml:space="preserve"> письма – 1-4,5мм</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помаранчевий</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25</w:t>
            </w:r>
          </w:p>
        </w:tc>
        <w:tc>
          <w:tcPr>
            <w:tcW w:w="1560" w:type="dxa"/>
            <w:tcBorders>
              <w:top w:val="nil"/>
              <w:left w:val="single" w:sz="4" w:space="0" w:color="auto"/>
              <w:bottom w:val="single" w:sz="4" w:space="0" w:color="auto"/>
              <w:right w:val="single" w:sz="4" w:space="0" w:color="auto"/>
            </w:tcBorders>
            <w:shd w:val="clear" w:color="auto" w:fill="auto"/>
          </w:tcPr>
          <w:p w:rsidR="0010715F" w:rsidRPr="00056CCE" w:rsidRDefault="0010715F" w:rsidP="0010715F">
            <w:pPr>
              <w:suppressAutoHyphens w:val="0"/>
              <w:spacing w:after="0" w:line="240" w:lineRule="auto"/>
              <w:jc w:val="both"/>
              <w:rPr>
                <w:sz w:val="22"/>
                <w:szCs w:val="22"/>
                <w:lang w:val="uk-UA" w:eastAsia="uk-UA"/>
              </w:rPr>
            </w:pPr>
            <w:r w:rsidRPr="00056CCE">
              <w:rPr>
                <w:sz w:val="22"/>
                <w:szCs w:val="22"/>
                <w:lang w:val="uk-UA" w:eastAsia="uk-UA"/>
              </w:rPr>
              <w:t xml:space="preserve">30192125-3 Маркери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r w:rsidRPr="006C010E">
              <w:rPr>
                <w:sz w:val="22"/>
                <w:szCs w:val="22"/>
              </w:rPr>
              <w:t xml:space="preserve">Маркер </w:t>
            </w:r>
            <w:proofErr w:type="spellStart"/>
            <w:r w:rsidRPr="006C010E">
              <w:rPr>
                <w:sz w:val="22"/>
                <w:szCs w:val="22"/>
              </w:rPr>
              <w:t>Schneider</w:t>
            </w:r>
            <w:proofErr w:type="spellEnd"/>
            <w:r w:rsidRPr="006C010E">
              <w:rPr>
                <w:sz w:val="22"/>
                <w:szCs w:val="22"/>
              </w:rPr>
              <w:t xml:space="preserve"> JOB 1509 1-4,5 мм/</w:t>
            </w:r>
            <w:proofErr w:type="spellStart"/>
            <w:r w:rsidRPr="006C010E">
              <w:rPr>
                <w:sz w:val="22"/>
                <w:szCs w:val="22"/>
              </w:rPr>
              <w:t>рожевий</w:t>
            </w:r>
            <w:proofErr w:type="spellEnd"/>
            <w:r w:rsidRPr="006C010E">
              <w:rPr>
                <w:sz w:val="22"/>
                <w:szCs w:val="22"/>
              </w:rPr>
              <w:t>/</w:t>
            </w:r>
            <w:proofErr w:type="spellStart"/>
            <w:r w:rsidRPr="006C010E">
              <w:rPr>
                <w:sz w:val="22"/>
                <w:szCs w:val="22"/>
              </w:rPr>
              <w:t>текстовий</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Тип – </w:t>
            </w:r>
            <w:proofErr w:type="spellStart"/>
            <w:r w:rsidRPr="00056CCE">
              <w:rPr>
                <w:sz w:val="22"/>
                <w:szCs w:val="22"/>
              </w:rPr>
              <w:t>текстовий</w:t>
            </w:r>
            <w:proofErr w:type="spellEnd"/>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лінії</w:t>
            </w:r>
            <w:proofErr w:type="spellEnd"/>
            <w:r w:rsidRPr="00056CCE">
              <w:rPr>
                <w:sz w:val="22"/>
                <w:szCs w:val="22"/>
              </w:rPr>
              <w:t xml:space="preserve"> письма – 1-4,5мм</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рожевий</w:t>
            </w:r>
            <w:proofErr w:type="spellEnd"/>
          </w:p>
        </w:tc>
      </w:tr>
      <w:tr w:rsidR="006B4750" w:rsidRPr="009E3F37"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26</w:t>
            </w:r>
          </w:p>
        </w:tc>
        <w:tc>
          <w:tcPr>
            <w:tcW w:w="1560" w:type="dxa"/>
            <w:tcBorders>
              <w:top w:val="nil"/>
              <w:left w:val="single" w:sz="4" w:space="0" w:color="auto"/>
              <w:bottom w:val="single" w:sz="4" w:space="0" w:color="auto"/>
              <w:right w:val="single" w:sz="4" w:space="0" w:color="auto"/>
            </w:tcBorders>
            <w:shd w:val="clear" w:color="auto" w:fill="auto"/>
          </w:tcPr>
          <w:p w:rsidR="00231FEC" w:rsidRPr="00056CCE" w:rsidRDefault="00231FEC" w:rsidP="0010715F">
            <w:pPr>
              <w:suppressAutoHyphens w:val="0"/>
              <w:spacing w:after="0" w:line="240" w:lineRule="auto"/>
              <w:jc w:val="both"/>
              <w:rPr>
                <w:sz w:val="22"/>
                <w:szCs w:val="22"/>
                <w:lang w:val="uk-UA" w:eastAsia="uk-UA"/>
              </w:rPr>
            </w:pPr>
            <w:r w:rsidRPr="00056CCE">
              <w:rPr>
                <w:sz w:val="22"/>
                <w:szCs w:val="22"/>
                <w:lang w:val="uk-UA" w:eastAsia="uk-UA"/>
              </w:rPr>
              <w:t xml:space="preserve">30192125-3 Маркери </w:t>
            </w:r>
          </w:p>
          <w:p w:rsidR="006B4750" w:rsidRPr="00056CCE" w:rsidRDefault="006B4750" w:rsidP="0010715F">
            <w:pPr>
              <w:jc w:val="both"/>
              <w:rPr>
                <w:sz w:val="22"/>
                <w:szCs w:val="22"/>
                <w:lang w:val="uk-UA"/>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Маркер </w:t>
            </w:r>
            <w:proofErr w:type="spellStart"/>
            <w:r w:rsidRPr="006C010E">
              <w:rPr>
                <w:sz w:val="22"/>
                <w:szCs w:val="22"/>
              </w:rPr>
              <w:t>Schneider</w:t>
            </w:r>
            <w:proofErr w:type="spellEnd"/>
            <w:r w:rsidRPr="006C010E">
              <w:rPr>
                <w:sz w:val="22"/>
                <w:szCs w:val="22"/>
                <w:lang w:val="uk-UA"/>
              </w:rPr>
              <w:t xml:space="preserve"> </w:t>
            </w:r>
            <w:r w:rsidRPr="006C010E">
              <w:rPr>
                <w:sz w:val="22"/>
                <w:szCs w:val="22"/>
              </w:rPr>
              <w:t>JOB</w:t>
            </w:r>
            <w:r w:rsidRPr="006C010E">
              <w:rPr>
                <w:sz w:val="22"/>
                <w:szCs w:val="22"/>
                <w:lang w:val="uk-UA"/>
              </w:rPr>
              <w:t xml:space="preserve"> 1503 1-4,5 мм/синій/текстовий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Тип – </w:t>
            </w:r>
            <w:proofErr w:type="spellStart"/>
            <w:r w:rsidRPr="00056CCE">
              <w:rPr>
                <w:sz w:val="22"/>
                <w:szCs w:val="22"/>
              </w:rPr>
              <w:t>текстовий</w:t>
            </w:r>
            <w:proofErr w:type="spellEnd"/>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лінії</w:t>
            </w:r>
            <w:proofErr w:type="spellEnd"/>
            <w:r w:rsidRPr="00056CCE">
              <w:rPr>
                <w:sz w:val="22"/>
                <w:szCs w:val="22"/>
              </w:rPr>
              <w:t xml:space="preserve"> письма – 1-4,5мм</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синій</w:t>
            </w:r>
            <w:proofErr w:type="spellEnd"/>
          </w:p>
        </w:tc>
      </w:tr>
      <w:tr w:rsidR="006B4750" w:rsidRPr="009E3F37"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27</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Плівка</w:t>
            </w:r>
            <w:proofErr w:type="spellEnd"/>
            <w:r w:rsidRPr="006C010E">
              <w:rPr>
                <w:sz w:val="22"/>
                <w:szCs w:val="22"/>
              </w:rPr>
              <w:t xml:space="preserve"> для </w:t>
            </w:r>
            <w:proofErr w:type="spellStart"/>
            <w:r w:rsidRPr="006C010E">
              <w:rPr>
                <w:sz w:val="22"/>
                <w:szCs w:val="22"/>
              </w:rPr>
              <w:t>ламінування</w:t>
            </w:r>
            <w:proofErr w:type="spellEnd"/>
            <w:r w:rsidRPr="006C010E">
              <w:rPr>
                <w:sz w:val="22"/>
                <w:szCs w:val="22"/>
              </w:rPr>
              <w:t xml:space="preserve"> D&amp;A </w:t>
            </w:r>
            <w:proofErr w:type="spellStart"/>
            <w:r w:rsidRPr="006C010E">
              <w:rPr>
                <w:sz w:val="22"/>
                <w:szCs w:val="22"/>
              </w:rPr>
              <w:t>art</w:t>
            </w:r>
            <w:proofErr w:type="spellEnd"/>
            <w:r w:rsidRPr="006C010E">
              <w:rPr>
                <w:sz w:val="22"/>
                <w:szCs w:val="22"/>
              </w:rPr>
              <w:t xml:space="preserve"> А3(303*426*100мк)</w:t>
            </w:r>
            <w:proofErr w:type="spellStart"/>
            <w:r w:rsidRPr="006C010E">
              <w:rPr>
                <w:sz w:val="22"/>
                <w:szCs w:val="22"/>
              </w:rPr>
              <w:t>глянцева</w:t>
            </w:r>
            <w:proofErr w:type="spellEnd"/>
            <w:r w:rsidRPr="006C010E">
              <w:rPr>
                <w:sz w:val="22"/>
                <w:szCs w:val="22"/>
              </w:rPr>
              <w:t>/100шт(</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Формат А3 (303x426мм), </w:t>
            </w:r>
            <w:proofErr w:type="spellStart"/>
            <w:r w:rsidRPr="00056CCE">
              <w:rPr>
                <w:sz w:val="22"/>
                <w:szCs w:val="22"/>
              </w:rPr>
              <w:t>щільність</w:t>
            </w:r>
            <w:proofErr w:type="spellEnd"/>
            <w:r w:rsidRPr="00056CCE">
              <w:rPr>
                <w:sz w:val="22"/>
                <w:szCs w:val="22"/>
              </w:rPr>
              <w:t xml:space="preserve"> 100мкм.  В </w:t>
            </w:r>
            <w:proofErr w:type="spellStart"/>
            <w:r w:rsidRPr="00056CCE">
              <w:rPr>
                <w:sz w:val="22"/>
                <w:szCs w:val="22"/>
              </w:rPr>
              <w:t>упаковці</w:t>
            </w:r>
            <w:proofErr w:type="spellEnd"/>
            <w:r w:rsidRPr="00056CCE">
              <w:rPr>
                <w:sz w:val="22"/>
                <w:szCs w:val="22"/>
              </w:rPr>
              <w:t xml:space="preserve"> 100 шт. </w:t>
            </w:r>
            <w:proofErr w:type="spellStart"/>
            <w:r w:rsidRPr="00056CCE">
              <w:rPr>
                <w:sz w:val="22"/>
                <w:szCs w:val="22"/>
              </w:rPr>
              <w:t>Глянцева</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28</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Папір</w:t>
            </w:r>
            <w:proofErr w:type="spellEnd"/>
            <w:r w:rsidRPr="006C010E">
              <w:rPr>
                <w:sz w:val="22"/>
                <w:szCs w:val="22"/>
              </w:rPr>
              <w:t xml:space="preserve">  ІР PRO-DESIGN  формату А3 160г/м2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30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А3 (297*420мм);</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160г/м2</w:t>
            </w:r>
          </w:p>
        </w:tc>
      </w:tr>
      <w:tr w:rsidR="006B4750" w:rsidRPr="009E3F37"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29</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Папір </w:t>
            </w:r>
            <w:proofErr w:type="spellStart"/>
            <w:r w:rsidRPr="006C010E">
              <w:rPr>
                <w:sz w:val="22"/>
                <w:szCs w:val="22"/>
              </w:rPr>
              <w:t>Spectra</w:t>
            </w:r>
            <w:proofErr w:type="spellEnd"/>
            <w:r w:rsidRPr="006C010E">
              <w:rPr>
                <w:sz w:val="22"/>
                <w:szCs w:val="22"/>
                <w:lang w:val="uk-UA"/>
              </w:rPr>
              <w:t xml:space="preserve"> </w:t>
            </w:r>
            <w:proofErr w:type="spellStart"/>
            <w:r w:rsidRPr="006C010E">
              <w:rPr>
                <w:sz w:val="22"/>
                <w:szCs w:val="22"/>
              </w:rPr>
              <w:t>Color</w:t>
            </w:r>
            <w:proofErr w:type="spellEnd"/>
            <w:r w:rsidRPr="006C010E">
              <w:rPr>
                <w:sz w:val="22"/>
                <w:szCs w:val="22"/>
                <w:lang w:val="uk-UA"/>
              </w:rPr>
              <w:t xml:space="preserve"> </w:t>
            </w:r>
            <w:proofErr w:type="spellStart"/>
            <w:r w:rsidRPr="006C010E">
              <w:rPr>
                <w:sz w:val="22"/>
                <w:szCs w:val="22"/>
                <w:lang w:val="uk-UA"/>
              </w:rPr>
              <w:t>інтенсив</w:t>
            </w:r>
            <w:proofErr w:type="spellEnd"/>
            <w:r w:rsidRPr="006C010E">
              <w:rPr>
                <w:sz w:val="22"/>
                <w:szCs w:val="22"/>
                <w:lang w:val="uk-UA"/>
              </w:rPr>
              <w:t xml:space="preserve"> А3 160г/м2*250 аркушів  к.250 червоний(або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 А3</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 160г/м2</w:t>
            </w:r>
          </w:p>
          <w:p w:rsidR="006B4750" w:rsidRPr="00056CCE" w:rsidRDefault="006B4750" w:rsidP="006B4750">
            <w:pPr>
              <w:spacing w:after="0"/>
              <w:rPr>
                <w:sz w:val="22"/>
                <w:szCs w:val="22"/>
              </w:rPr>
            </w:pPr>
            <w:r w:rsidRPr="00056CCE">
              <w:rPr>
                <w:sz w:val="22"/>
                <w:szCs w:val="22"/>
              </w:rPr>
              <w:t xml:space="preserve">250 </w:t>
            </w:r>
            <w:proofErr w:type="spellStart"/>
            <w:r w:rsidRPr="00056CCE">
              <w:rPr>
                <w:sz w:val="22"/>
                <w:szCs w:val="22"/>
              </w:rPr>
              <w:t>аркушів</w:t>
            </w:r>
            <w:proofErr w:type="spellEnd"/>
            <w:r w:rsidRPr="00056CCE">
              <w:rPr>
                <w:sz w:val="22"/>
                <w:szCs w:val="22"/>
              </w:rPr>
              <w:t xml:space="preserve"> у </w:t>
            </w:r>
            <w:proofErr w:type="spellStart"/>
            <w:r w:rsidRPr="00056CCE">
              <w:rPr>
                <w:sz w:val="22"/>
                <w:szCs w:val="22"/>
              </w:rPr>
              <w:t>пачці</w:t>
            </w:r>
            <w:proofErr w:type="spellEnd"/>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червоний</w:t>
            </w:r>
            <w:proofErr w:type="spellEnd"/>
          </w:p>
        </w:tc>
      </w:tr>
      <w:tr w:rsidR="006B4750" w:rsidRPr="009E3F37"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30</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Папір </w:t>
            </w:r>
            <w:proofErr w:type="spellStart"/>
            <w:r w:rsidRPr="006C010E">
              <w:rPr>
                <w:sz w:val="22"/>
                <w:szCs w:val="22"/>
              </w:rPr>
              <w:t>Spectra</w:t>
            </w:r>
            <w:proofErr w:type="spellEnd"/>
            <w:r w:rsidRPr="006C010E">
              <w:rPr>
                <w:sz w:val="22"/>
                <w:szCs w:val="22"/>
                <w:lang w:val="uk-UA"/>
              </w:rPr>
              <w:t xml:space="preserve"> </w:t>
            </w:r>
            <w:proofErr w:type="spellStart"/>
            <w:r w:rsidRPr="006C010E">
              <w:rPr>
                <w:sz w:val="22"/>
                <w:szCs w:val="22"/>
              </w:rPr>
              <w:t>Color</w:t>
            </w:r>
            <w:proofErr w:type="spellEnd"/>
            <w:r w:rsidRPr="006C010E">
              <w:rPr>
                <w:sz w:val="22"/>
                <w:szCs w:val="22"/>
                <w:lang w:val="uk-UA"/>
              </w:rPr>
              <w:t xml:space="preserve"> </w:t>
            </w:r>
            <w:proofErr w:type="spellStart"/>
            <w:r w:rsidRPr="006C010E">
              <w:rPr>
                <w:sz w:val="22"/>
                <w:szCs w:val="22"/>
                <w:lang w:val="uk-UA"/>
              </w:rPr>
              <w:t>інтенсив</w:t>
            </w:r>
            <w:proofErr w:type="spellEnd"/>
            <w:r w:rsidRPr="006C010E">
              <w:rPr>
                <w:sz w:val="22"/>
                <w:szCs w:val="22"/>
                <w:lang w:val="uk-UA"/>
              </w:rPr>
              <w:t xml:space="preserve"> А3 160г/м2*250 аркушів к.240 помаранчевий.(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 А3</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 160г/м2</w:t>
            </w:r>
          </w:p>
          <w:p w:rsidR="006B4750" w:rsidRPr="00056CCE" w:rsidRDefault="006B4750" w:rsidP="006B4750">
            <w:pPr>
              <w:spacing w:after="0"/>
              <w:rPr>
                <w:sz w:val="22"/>
                <w:szCs w:val="22"/>
              </w:rPr>
            </w:pPr>
            <w:r w:rsidRPr="00056CCE">
              <w:rPr>
                <w:sz w:val="22"/>
                <w:szCs w:val="22"/>
              </w:rPr>
              <w:t xml:space="preserve">250 </w:t>
            </w:r>
            <w:proofErr w:type="spellStart"/>
            <w:r w:rsidRPr="00056CCE">
              <w:rPr>
                <w:sz w:val="22"/>
                <w:szCs w:val="22"/>
              </w:rPr>
              <w:t>аркушів</w:t>
            </w:r>
            <w:proofErr w:type="spellEnd"/>
            <w:r w:rsidRPr="00056CCE">
              <w:rPr>
                <w:sz w:val="22"/>
                <w:szCs w:val="22"/>
              </w:rPr>
              <w:t xml:space="preserve"> у </w:t>
            </w:r>
            <w:proofErr w:type="spellStart"/>
            <w:r w:rsidRPr="00056CCE">
              <w:rPr>
                <w:sz w:val="22"/>
                <w:szCs w:val="22"/>
              </w:rPr>
              <w:t>пачці</w:t>
            </w:r>
            <w:proofErr w:type="spellEnd"/>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помаранчевий</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31</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Папір </w:t>
            </w:r>
            <w:r w:rsidRPr="006C010E">
              <w:rPr>
                <w:sz w:val="22"/>
                <w:szCs w:val="22"/>
              </w:rPr>
              <w:t>REY</w:t>
            </w:r>
            <w:r w:rsidRPr="006C010E">
              <w:rPr>
                <w:sz w:val="22"/>
                <w:szCs w:val="22"/>
                <w:lang w:val="uk-UA"/>
              </w:rPr>
              <w:t xml:space="preserve"> </w:t>
            </w:r>
            <w:proofErr w:type="spellStart"/>
            <w:r w:rsidRPr="006C010E">
              <w:rPr>
                <w:sz w:val="22"/>
                <w:szCs w:val="22"/>
              </w:rPr>
              <w:t>Adagio</w:t>
            </w:r>
            <w:proofErr w:type="spellEnd"/>
            <w:r w:rsidRPr="006C010E">
              <w:rPr>
                <w:sz w:val="22"/>
                <w:szCs w:val="22"/>
                <w:lang w:val="uk-UA"/>
              </w:rPr>
              <w:t xml:space="preserve"> </w:t>
            </w:r>
            <w:proofErr w:type="spellStart"/>
            <w:r w:rsidRPr="006C010E">
              <w:rPr>
                <w:sz w:val="22"/>
                <w:szCs w:val="22"/>
                <w:lang w:val="uk-UA"/>
              </w:rPr>
              <w:t>інтенсив</w:t>
            </w:r>
            <w:proofErr w:type="spellEnd"/>
            <w:r w:rsidRPr="006C010E">
              <w:rPr>
                <w:sz w:val="22"/>
                <w:szCs w:val="22"/>
                <w:lang w:val="uk-UA"/>
              </w:rPr>
              <w:t xml:space="preserve"> А3 160г/м2*250аркушів к.66 жовтий(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 А3</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 160г/м2</w:t>
            </w:r>
          </w:p>
          <w:p w:rsidR="006B4750" w:rsidRPr="00056CCE" w:rsidRDefault="006B4750" w:rsidP="006B4750">
            <w:pPr>
              <w:spacing w:after="0"/>
              <w:rPr>
                <w:sz w:val="22"/>
                <w:szCs w:val="22"/>
              </w:rPr>
            </w:pPr>
            <w:r w:rsidRPr="00056CCE">
              <w:rPr>
                <w:sz w:val="22"/>
                <w:szCs w:val="22"/>
              </w:rPr>
              <w:t xml:space="preserve">250 </w:t>
            </w:r>
            <w:proofErr w:type="spellStart"/>
            <w:r w:rsidRPr="00056CCE">
              <w:rPr>
                <w:sz w:val="22"/>
                <w:szCs w:val="22"/>
              </w:rPr>
              <w:t>аркушів</w:t>
            </w:r>
            <w:proofErr w:type="spellEnd"/>
            <w:r w:rsidRPr="00056CCE">
              <w:rPr>
                <w:sz w:val="22"/>
                <w:szCs w:val="22"/>
              </w:rPr>
              <w:t xml:space="preserve"> у </w:t>
            </w:r>
            <w:proofErr w:type="spellStart"/>
            <w:r w:rsidRPr="00056CCE">
              <w:rPr>
                <w:sz w:val="22"/>
                <w:szCs w:val="22"/>
              </w:rPr>
              <w:t>пачці</w:t>
            </w:r>
            <w:proofErr w:type="spellEnd"/>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жовтий</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32</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Папір</w:t>
            </w:r>
            <w:proofErr w:type="spellEnd"/>
            <w:r w:rsidRPr="006C010E">
              <w:rPr>
                <w:sz w:val="22"/>
                <w:szCs w:val="22"/>
              </w:rPr>
              <w:t xml:space="preserve"> REY </w:t>
            </w:r>
            <w:proofErr w:type="spellStart"/>
            <w:r w:rsidRPr="006C010E">
              <w:rPr>
                <w:sz w:val="22"/>
                <w:szCs w:val="22"/>
              </w:rPr>
              <w:t>Adagio</w:t>
            </w:r>
            <w:proofErr w:type="spellEnd"/>
            <w:r w:rsidRPr="006C010E">
              <w:rPr>
                <w:sz w:val="22"/>
                <w:szCs w:val="22"/>
              </w:rPr>
              <w:t xml:space="preserve"> </w:t>
            </w:r>
            <w:proofErr w:type="spellStart"/>
            <w:r w:rsidRPr="006C010E">
              <w:rPr>
                <w:sz w:val="22"/>
                <w:szCs w:val="22"/>
              </w:rPr>
              <w:t>інтенсив</w:t>
            </w:r>
            <w:proofErr w:type="spellEnd"/>
            <w:r w:rsidRPr="006C010E">
              <w:rPr>
                <w:sz w:val="22"/>
                <w:szCs w:val="22"/>
              </w:rPr>
              <w:t xml:space="preserve"> А3 160г/м2*250 </w:t>
            </w:r>
            <w:proofErr w:type="spellStart"/>
            <w:r w:rsidRPr="006C010E">
              <w:rPr>
                <w:sz w:val="22"/>
                <w:szCs w:val="22"/>
              </w:rPr>
              <w:t>аркушів</w:t>
            </w:r>
            <w:proofErr w:type="spellEnd"/>
            <w:r w:rsidRPr="006C010E">
              <w:rPr>
                <w:sz w:val="22"/>
                <w:szCs w:val="22"/>
              </w:rPr>
              <w:t xml:space="preserve"> к.52 темно-</w:t>
            </w:r>
            <w:proofErr w:type="spellStart"/>
            <w:r w:rsidRPr="006C010E">
              <w:rPr>
                <w:sz w:val="22"/>
                <w:szCs w:val="22"/>
              </w:rPr>
              <w:t>зелений</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 А3</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 160г/м2</w:t>
            </w:r>
          </w:p>
          <w:p w:rsidR="006B4750" w:rsidRPr="00056CCE" w:rsidRDefault="006B4750" w:rsidP="006B4750">
            <w:pPr>
              <w:spacing w:after="0"/>
              <w:rPr>
                <w:sz w:val="22"/>
                <w:szCs w:val="22"/>
              </w:rPr>
            </w:pPr>
            <w:r w:rsidRPr="00056CCE">
              <w:rPr>
                <w:sz w:val="22"/>
                <w:szCs w:val="22"/>
              </w:rPr>
              <w:t xml:space="preserve">250 </w:t>
            </w:r>
            <w:proofErr w:type="spellStart"/>
            <w:r w:rsidRPr="00056CCE">
              <w:rPr>
                <w:sz w:val="22"/>
                <w:szCs w:val="22"/>
              </w:rPr>
              <w:t>аркушів</w:t>
            </w:r>
            <w:proofErr w:type="spellEnd"/>
            <w:r w:rsidRPr="00056CCE">
              <w:rPr>
                <w:sz w:val="22"/>
                <w:szCs w:val="22"/>
              </w:rPr>
              <w:t xml:space="preserve"> у </w:t>
            </w:r>
            <w:proofErr w:type="spellStart"/>
            <w:r w:rsidRPr="00056CCE">
              <w:rPr>
                <w:sz w:val="22"/>
                <w:szCs w:val="22"/>
              </w:rPr>
              <w:t>пачці</w:t>
            </w:r>
            <w:proofErr w:type="spellEnd"/>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темно-</w:t>
            </w:r>
            <w:proofErr w:type="spellStart"/>
            <w:r w:rsidRPr="00056CCE">
              <w:rPr>
                <w:sz w:val="22"/>
                <w:szCs w:val="22"/>
              </w:rPr>
              <w:t>зелений</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33</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Папір</w:t>
            </w:r>
            <w:proofErr w:type="spellEnd"/>
            <w:r w:rsidRPr="006C010E">
              <w:rPr>
                <w:sz w:val="22"/>
                <w:szCs w:val="22"/>
              </w:rPr>
              <w:t xml:space="preserve"> </w:t>
            </w:r>
            <w:proofErr w:type="spellStart"/>
            <w:r w:rsidRPr="006C010E">
              <w:rPr>
                <w:sz w:val="22"/>
                <w:szCs w:val="22"/>
              </w:rPr>
              <w:t>Spectra</w:t>
            </w:r>
            <w:proofErr w:type="spellEnd"/>
            <w:r w:rsidRPr="006C010E">
              <w:rPr>
                <w:sz w:val="22"/>
                <w:szCs w:val="22"/>
              </w:rPr>
              <w:t xml:space="preserve"> </w:t>
            </w:r>
            <w:proofErr w:type="spellStart"/>
            <w:r w:rsidRPr="006C010E">
              <w:rPr>
                <w:sz w:val="22"/>
                <w:szCs w:val="22"/>
              </w:rPr>
              <w:t>Color</w:t>
            </w:r>
            <w:proofErr w:type="spellEnd"/>
            <w:r w:rsidRPr="006C010E">
              <w:rPr>
                <w:sz w:val="22"/>
                <w:szCs w:val="22"/>
              </w:rPr>
              <w:t xml:space="preserve"> паст. А3 160 г/м2 к.120 </w:t>
            </w:r>
            <w:proofErr w:type="spellStart"/>
            <w:r w:rsidRPr="006C010E">
              <w:rPr>
                <w:sz w:val="22"/>
                <w:szCs w:val="22"/>
              </w:rPr>
              <w:t>св.блакитний</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 А3</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 160г/м2</w:t>
            </w:r>
          </w:p>
          <w:p w:rsidR="006B4750" w:rsidRPr="00056CCE" w:rsidRDefault="006B4750" w:rsidP="006B4750">
            <w:pPr>
              <w:spacing w:after="0"/>
              <w:rPr>
                <w:sz w:val="22"/>
                <w:szCs w:val="22"/>
              </w:rPr>
            </w:pPr>
            <w:r w:rsidRPr="00056CCE">
              <w:rPr>
                <w:sz w:val="22"/>
                <w:szCs w:val="22"/>
              </w:rPr>
              <w:t xml:space="preserve">250 </w:t>
            </w:r>
            <w:proofErr w:type="spellStart"/>
            <w:r w:rsidRPr="00056CCE">
              <w:rPr>
                <w:sz w:val="22"/>
                <w:szCs w:val="22"/>
              </w:rPr>
              <w:t>аркушів</w:t>
            </w:r>
            <w:proofErr w:type="spellEnd"/>
            <w:r w:rsidRPr="00056CCE">
              <w:rPr>
                <w:sz w:val="22"/>
                <w:szCs w:val="22"/>
              </w:rPr>
              <w:t xml:space="preserve"> у </w:t>
            </w:r>
            <w:proofErr w:type="spellStart"/>
            <w:r w:rsidRPr="00056CCE">
              <w:rPr>
                <w:sz w:val="22"/>
                <w:szCs w:val="22"/>
              </w:rPr>
              <w:t>пачці</w:t>
            </w:r>
            <w:proofErr w:type="spellEnd"/>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св.блакитний</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34</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Папір </w:t>
            </w:r>
            <w:r w:rsidRPr="006C010E">
              <w:rPr>
                <w:sz w:val="22"/>
                <w:szCs w:val="22"/>
              </w:rPr>
              <w:t>REY</w:t>
            </w:r>
            <w:r w:rsidRPr="006C010E">
              <w:rPr>
                <w:sz w:val="22"/>
                <w:szCs w:val="22"/>
                <w:lang w:val="uk-UA"/>
              </w:rPr>
              <w:t xml:space="preserve"> </w:t>
            </w:r>
            <w:proofErr w:type="spellStart"/>
            <w:r w:rsidRPr="006C010E">
              <w:rPr>
                <w:sz w:val="22"/>
                <w:szCs w:val="22"/>
              </w:rPr>
              <w:t>Adagio</w:t>
            </w:r>
            <w:proofErr w:type="spellEnd"/>
            <w:r w:rsidRPr="006C010E">
              <w:rPr>
                <w:sz w:val="22"/>
                <w:szCs w:val="22"/>
                <w:lang w:val="uk-UA"/>
              </w:rPr>
              <w:t xml:space="preserve"> </w:t>
            </w:r>
            <w:proofErr w:type="spellStart"/>
            <w:r w:rsidRPr="006C010E">
              <w:rPr>
                <w:sz w:val="22"/>
                <w:szCs w:val="22"/>
                <w:lang w:val="uk-UA"/>
              </w:rPr>
              <w:t>інтенсив</w:t>
            </w:r>
            <w:proofErr w:type="spellEnd"/>
            <w:r w:rsidRPr="006C010E">
              <w:rPr>
                <w:sz w:val="22"/>
                <w:szCs w:val="22"/>
                <w:lang w:val="uk-UA"/>
              </w:rPr>
              <w:t xml:space="preserve"> А3 160г/м2*250 аркушів к.51 темно-синій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 А3</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 160г/м2</w:t>
            </w:r>
          </w:p>
          <w:p w:rsidR="006B4750" w:rsidRPr="00056CCE" w:rsidRDefault="006B4750" w:rsidP="006B4750">
            <w:pPr>
              <w:spacing w:after="0"/>
              <w:rPr>
                <w:sz w:val="22"/>
                <w:szCs w:val="22"/>
              </w:rPr>
            </w:pPr>
            <w:r w:rsidRPr="00056CCE">
              <w:rPr>
                <w:sz w:val="22"/>
                <w:szCs w:val="22"/>
              </w:rPr>
              <w:t xml:space="preserve">250 </w:t>
            </w:r>
            <w:proofErr w:type="spellStart"/>
            <w:r w:rsidRPr="00056CCE">
              <w:rPr>
                <w:sz w:val="22"/>
                <w:szCs w:val="22"/>
              </w:rPr>
              <w:t>аркушів</w:t>
            </w:r>
            <w:proofErr w:type="spellEnd"/>
            <w:r w:rsidRPr="00056CCE">
              <w:rPr>
                <w:sz w:val="22"/>
                <w:szCs w:val="22"/>
              </w:rPr>
              <w:t xml:space="preserve"> у </w:t>
            </w:r>
            <w:proofErr w:type="spellStart"/>
            <w:r w:rsidRPr="00056CCE">
              <w:rPr>
                <w:sz w:val="22"/>
                <w:szCs w:val="22"/>
              </w:rPr>
              <w:t>пачці</w:t>
            </w:r>
            <w:proofErr w:type="spellEnd"/>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темно-</w:t>
            </w:r>
            <w:proofErr w:type="spellStart"/>
            <w:r w:rsidRPr="00056CCE">
              <w:rPr>
                <w:sz w:val="22"/>
                <w:szCs w:val="22"/>
              </w:rPr>
              <w:t>синій</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en-US" w:eastAsia="en-US"/>
              </w:rPr>
            </w:pPr>
            <w:r w:rsidRPr="00056CCE">
              <w:rPr>
                <w:sz w:val="22"/>
                <w:szCs w:val="22"/>
                <w:lang w:val="en-US" w:eastAsia="en-US"/>
              </w:rPr>
              <w:t>35</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Папір</w:t>
            </w:r>
            <w:proofErr w:type="spellEnd"/>
            <w:r w:rsidRPr="006C010E">
              <w:rPr>
                <w:sz w:val="22"/>
                <w:szCs w:val="22"/>
              </w:rPr>
              <w:t xml:space="preserve"> REY </w:t>
            </w:r>
            <w:proofErr w:type="spellStart"/>
            <w:r w:rsidRPr="006C010E">
              <w:rPr>
                <w:sz w:val="22"/>
                <w:szCs w:val="22"/>
              </w:rPr>
              <w:t>Adagio</w:t>
            </w:r>
            <w:proofErr w:type="spellEnd"/>
            <w:r w:rsidRPr="006C010E">
              <w:rPr>
                <w:sz w:val="22"/>
                <w:szCs w:val="22"/>
              </w:rPr>
              <w:t xml:space="preserve"> </w:t>
            </w:r>
            <w:proofErr w:type="spellStart"/>
            <w:r w:rsidRPr="006C010E">
              <w:rPr>
                <w:sz w:val="22"/>
                <w:szCs w:val="22"/>
              </w:rPr>
              <w:t>інтенсив</w:t>
            </w:r>
            <w:proofErr w:type="spellEnd"/>
            <w:r w:rsidRPr="006C010E">
              <w:rPr>
                <w:sz w:val="22"/>
                <w:szCs w:val="22"/>
              </w:rPr>
              <w:t xml:space="preserve"> А3 160г/м2*250 </w:t>
            </w:r>
            <w:proofErr w:type="spellStart"/>
            <w:r w:rsidRPr="006C010E">
              <w:rPr>
                <w:sz w:val="22"/>
                <w:szCs w:val="22"/>
              </w:rPr>
              <w:t>аркушів</w:t>
            </w:r>
            <w:proofErr w:type="spellEnd"/>
            <w:r w:rsidRPr="006C010E">
              <w:rPr>
                <w:sz w:val="22"/>
                <w:szCs w:val="22"/>
              </w:rPr>
              <w:t xml:space="preserve"> к.61 </w:t>
            </w:r>
            <w:proofErr w:type="spellStart"/>
            <w:r w:rsidRPr="006C010E">
              <w:rPr>
                <w:sz w:val="22"/>
                <w:szCs w:val="22"/>
              </w:rPr>
              <w:t>фіолетовий</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 А3</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 160г/м2</w:t>
            </w:r>
          </w:p>
          <w:p w:rsidR="006B4750" w:rsidRPr="00056CCE" w:rsidRDefault="006B4750" w:rsidP="006B4750">
            <w:pPr>
              <w:spacing w:after="0"/>
              <w:rPr>
                <w:sz w:val="22"/>
                <w:szCs w:val="22"/>
              </w:rPr>
            </w:pPr>
            <w:r w:rsidRPr="00056CCE">
              <w:rPr>
                <w:sz w:val="22"/>
                <w:szCs w:val="22"/>
              </w:rPr>
              <w:t xml:space="preserve">250 </w:t>
            </w:r>
            <w:proofErr w:type="spellStart"/>
            <w:r w:rsidRPr="00056CCE">
              <w:rPr>
                <w:sz w:val="22"/>
                <w:szCs w:val="22"/>
              </w:rPr>
              <w:t>аркушів</w:t>
            </w:r>
            <w:proofErr w:type="spellEnd"/>
            <w:r w:rsidRPr="00056CCE">
              <w:rPr>
                <w:sz w:val="22"/>
                <w:szCs w:val="22"/>
              </w:rPr>
              <w:t xml:space="preserve"> у </w:t>
            </w:r>
            <w:proofErr w:type="spellStart"/>
            <w:r w:rsidRPr="00056CCE">
              <w:rPr>
                <w:sz w:val="22"/>
                <w:szCs w:val="22"/>
              </w:rPr>
              <w:t>пачці</w:t>
            </w:r>
            <w:proofErr w:type="spellEnd"/>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фіолетовий</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en-US" w:eastAsia="en-US"/>
              </w:rPr>
            </w:pPr>
            <w:r w:rsidRPr="00056CCE">
              <w:rPr>
                <w:sz w:val="22"/>
                <w:szCs w:val="22"/>
                <w:lang w:val="en-US" w:eastAsia="en-US"/>
              </w:rPr>
              <w:t>36</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Ручка </w:t>
            </w:r>
            <w:proofErr w:type="spellStart"/>
            <w:r w:rsidRPr="006C010E">
              <w:rPr>
                <w:sz w:val="22"/>
                <w:szCs w:val="22"/>
                <w:lang w:val="uk-UA"/>
              </w:rPr>
              <w:t>гелева</w:t>
            </w:r>
            <w:proofErr w:type="spellEnd"/>
            <w:r w:rsidRPr="006C010E">
              <w:rPr>
                <w:sz w:val="22"/>
                <w:szCs w:val="22"/>
                <w:lang w:val="uk-UA"/>
              </w:rPr>
              <w:t xml:space="preserve"> </w:t>
            </w:r>
            <w:proofErr w:type="spellStart"/>
            <w:r w:rsidRPr="006C010E">
              <w:rPr>
                <w:sz w:val="22"/>
                <w:szCs w:val="22"/>
              </w:rPr>
              <w:t>Optima</w:t>
            </w:r>
            <w:proofErr w:type="spellEnd"/>
            <w:r w:rsidRPr="006C010E">
              <w:rPr>
                <w:sz w:val="22"/>
                <w:szCs w:val="22"/>
                <w:lang w:val="uk-UA"/>
              </w:rPr>
              <w:t xml:space="preserve"> </w:t>
            </w:r>
            <w:r w:rsidRPr="006C010E">
              <w:rPr>
                <w:sz w:val="22"/>
                <w:szCs w:val="22"/>
              </w:rPr>
              <w:t>FINANTIAL</w:t>
            </w:r>
            <w:r w:rsidRPr="006C010E">
              <w:rPr>
                <w:sz w:val="22"/>
                <w:szCs w:val="22"/>
                <w:lang w:val="uk-UA"/>
              </w:rPr>
              <w:t xml:space="preserve"> </w:t>
            </w:r>
            <w:r w:rsidRPr="006C010E">
              <w:rPr>
                <w:sz w:val="22"/>
                <w:szCs w:val="22"/>
              </w:rPr>
              <w:t>O</w:t>
            </w:r>
            <w:r w:rsidRPr="006C010E">
              <w:rPr>
                <w:sz w:val="22"/>
                <w:szCs w:val="22"/>
                <w:lang w:val="uk-UA"/>
              </w:rPr>
              <w:t>15637-02 /синя/ 0,5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200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Ручка – </w:t>
            </w:r>
            <w:proofErr w:type="spellStart"/>
            <w:r w:rsidRPr="00056CCE">
              <w:rPr>
                <w:sz w:val="22"/>
                <w:szCs w:val="22"/>
              </w:rPr>
              <w:t>гелева</w:t>
            </w:r>
            <w:proofErr w:type="spellEnd"/>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лінії</w:t>
            </w:r>
            <w:proofErr w:type="spellEnd"/>
            <w:r w:rsidRPr="00056CCE">
              <w:rPr>
                <w:sz w:val="22"/>
                <w:szCs w:val="22"/>
              </w:rPr>
              <w:t xml:space="preserve"> письма – 0,5мм</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синій</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en-US" w:eastAsia="en-US"/>
              </w:rPr>
            </w:pPr>
            <w:r w:rsidRPr="00056CCE">
              <w:rPr>
                <w:sz w:val="22"/>
                <w:szCs w:val="22"/>
                <w:lang w:val="en-US" w:eastAsia="en-US"/>
              </w:rPr>
              <w:t>37</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Ручка </w:t>
            </w:r>
            <w:proofErr w:type="spellStart"/>
            <w:r w:rsidRPr="006C010E">
              <w:rPr>
                <w:sz w:val="22"/>
                <w:szCs w:val="22"/>
                <w:lang w:val="uk-UA"/>
              </w:rPr>
              <w:t>гелева</w:t>
            </w:r>
            <w:proofErr w:type="spellEnd"/>
            <w:r w:rsidRPr="006C010E">
              <w:rPr>
                <w:sz w:val="22"/>
                <w:szCs w:val="22"/>
                <w:lang w:val="uk-UA"/>
              </w:rPr>
              <w:t xml:space="preserve"> </w:t>
            </w:r>
            <w:proofErr w:type="spellStart"/>
            <w:r w:rsidRPr="006C010E">
              <w:rPr>
                <w:sz w:val="22"/>
                <w:szCs w:val="22"/>
              </w:rPr>
              <w:t>Optima</w:t>
            </w:r>
            <w:proofErr w:type="spellEnd"/>
            <w:r w:rsidRPr="006C010E">
              <w:rPr>
                <w:sz w:val="22"/>
                <w:szCs w:val="22"/>
                <w:lang w:val="uk-UA"/>
              </w:rPr>
              <w:t xml:space="preserve"> </w:t>
            </w:r>
            <w:r w:rsidRPr="006C010E">
              <w:rPr>
                <w:sz w:val="22"/>
                <w:szCs w:val="22"/>
              </w:rPr>
              <w:t>FINANTIAL</w:t>
            </w:r>
            <w:r w:rsidRPr="006C010E">
              <w:rPr>
                <w:sz w:val="22"/>
                <w:szCs w:val="22"/>
                <w:lang w:val="uk-UA"/>
              </w:rPr>
              <w:t xml:space="preserve"> </w:t>
            </w:r>
            <w:r w:rsidRPr="006C010E">
              <w:rPr>
                <w:sz w:val="22"/>
                <w:szCs w:val="22"/>
              </w:rPr>
              <w:t>O</w:t>
            </w:r>
            <w:r w:rsidRPr="006C010E">
              <w:rPr>
                <w:sz w:val="22"/>
                <w:szCs w:val="22"/>
                <w:lang w:val="uk-UA"/>
              </w:rPr>
              <w:t>15637-01 /чорна/ 0,5(або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Ручка – </w:t>
            </w:r>
            <w:proofErr w:type="spellStart"/>
            <w:r w:rsidRPr="00056CCE">
              <w:rPr>
                <w:sz w:val="22"/>
                <w:szCs w:val="22"/>
              </w:rPr>
              <w:t>гелева</w:t>
            </w:r>
            <w:proofErr w:type="spellEnd"/>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лінії</w:t>
            </w:r>
            <w:proofErr w:type="spellEnd"/>
            <w:r w:rsidRPr="00056CCE">
              <w:rPr>
                <w:sz w:val="22"/>
                <w:szCs w:val="22"/>
              </w:rPr>
              <w:t xml:space="preserve"> письма – 0,5мм</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чорний</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en-US" w:eastAsia="en-US"/>
              </w:rPr>
            </w:pPr>
            <w:r w:rsidRPr="00056CCE">
              <w:rPr>
                <w:sz w:val="22"/>
                <w:szCs w:val="22"/>
                <w:lang w:val="en-US" w:eastAsia="en-US"/>
              </w:rPr>
              <w:t>38</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 Ручка </w:t>
            </w:r>
            <w:proofErr w:type="spellStart"/>
            <w:r w:rsidRPr="006C010E">
              <w:rPr>
                <w:sz w:val="22"/>
                <w:szCs w:val="22"/>
                <w:lang w:val="uk-UA"/>
              </w:rPr>
              <w:t>гелева</w:t>
            </w:r>
            <w:proofErr w:type="spellEnd"/>
            <w:r w:rsidRPr="006C010E">
              <w:rPr>
                <w:sz w:val="22"/>
                <w:szCs w:val="22"/>
                <w:lang w:val="uk-UA"/>
              </w:rPr>
              <w:t xml:space="preserve"> </w:t>
            </w:r>
            <w:proofErr w:type="spellStart"/>
            <w:r w:rsidRPr="006C010E">
              <w:rPr>
                <w:sz w:val="22"/>
                <w:szCs w:val="22"/>
              </w:rPr>
              <w:t>Optima</w:t>
            </w:r>
            <w:proofErr w:type="spellEnd"/>
            <w:r w:rsidRPr="006C010E">
              <w:rPr>
                <w:sz w:val="22"/>
                <w:szCs w:val="22"/>
                <w:lang w:val="uk-UA"/>
              </w:rPr>
              <w:t xml:space="preserve"> </w:t>
            </w:r>
            <w:proofErr w:type="spellStart"/>
            <w:r w:rsidRPr="006C010E">
              <w:rPr>
                <w:sz w:val="22"/>
                <w:szCs w:val="22"/>
              </w:rPr>
              <w:t>Prima</w:t>
            </w:r>
            <w:proofErr w:type="spellEnd"/>
            <w:r w:rsidRPr="006C010E">
              <w:rPr>
                <w:sz w:val="22"/>
                <w:szCs w:val="22"/>
                <w:lang w:val="uk-UA"/>
              </w:rPr>
              <w:t xml:space="preserve"> </w:t>
            </w:r>
            <w:r w:rsidRPr="006C010E">
              <w:rPr>
                <w:sz w:val="22"/>
                <w:szCs w:val="22"/>
              </w:rPr>
              <w:t>O</w:t>
            </w:r>
            <w:r w:rsidRPr="006C010E">
              <w:rPr>
                <w:sz w:val="22"/>
                <w:szCs w:val="22"/>
                <w:lang w:val="uk-UA"/>
              </w:rPr>
              <w:t>15638-02 /синя/ 0,5(або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200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Ручка – </w:t>
            </w:r>
            <w:proofErr w:type="spellStart"/>
            <w:r w:rsidRPr="00056CCE">
              <w:rPr>
                <w:sz w:val="22"/>
                <w:szCs w:val="22"/>
              </w:rPr>
              <w:t>гелева</w:t>
            </w:r>
            <w:proofErr w:type="spellEnd"/>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лінії</w:t>
            </w:r>
            <w:proofErr w:type="spellEnd"/>
            <w:r w:rsidRPr="00056CCE">
              <w:rPr>
                <w:sz w:val="22"/>
                <w:szCs w:val="22"/>
              </w:rPr>
              <w:t xml:space="preserve"> письма – 0,5мм</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синій</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en-US" w:eastAsia="en-US"/>
              </w:rPr>
            </w:pPr>
            <w:r w:rsidRPr="00056CCE">
              <w:rPr>
                <w:sz w:val="22"/>
                <w:szCs w:val="22"/>
                <w:lang w:val="en-US" w:eastAsia="en-US"/>
              </w:rPr>
              <w:t>39</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Ручка </w:t>
            </w:r>
            <w:proofErr w:type="spellStart"/>
            <w:r w:rsidRPr="006C010E">
              <w:rPr>
                <w:sz w:val="22"/>
                <w:szCs w:val="22"/>
                <w:lang w:val="uk-UA"/>
              </w:rPr>
              <w:t>гелева</w:t>
            </w:r>
            <w:proofErr w:type="spellEnd"/>
            <w:r w:rsidRPr="006C010E">
              <w:rPr>
                <w:sz w:val="22"/>
                <w:szCs w:val="22"/>
                <w:lang w:val="uk-UA"/>
              </w:rPr>
              <w:t xml:space="preserve"> </w:t>
            </w:r>
            <w:proofErr w:type="spellStart"/>
            <w:r w:rsidRPr="006C010E">
              <w:rPr>
                <w:sz w:val="22"/>
                <w:szCs w:val="22"/>
              </w:rPr>
              <w:t>Optima</w:t>
            </w:r>
            <w:proofErr w:type="spellEnd"/>
            <w:r w:rsidRPr="006C010E">
              <w:rPr>
                <w:sz w:val="22"/>
                <w:szCs w:val="22"/>
                <w:lang w:val="uk-UA"/>
              </w:rPr>
              <w:t xml:space="preserve"> </w:t>
            </w:r>
            <w:proofErr w:type="spellStart"/>
            <w:r w:rsidRPr="006C010E">
              <w:rPr>
                <w:sz w:val="22"/>
                <w:szCs w:val="22"/>
              </w:rPr>
              <w:t>Prima</w:t>
            </w:r>
            <w:proofErr w:type="spellEnd"/>
            <w:r w:rsidRPr="006C010E">
              <w:rPr>
                <w:sz w:val="22"/>
                <w:szCs w:val="22"/>
                <w:lang w:val="uk-UA"/>
              </w:rPr>
              <w:t xml:space="preserve"> </w:t>
            </w:r>
            <w:r w:rsidRPr="006C010E">
              <w:rPr>
                <w:sz w:val="22"/>
                <w:szCs w:val="22"/>
              </w:rPr>
              <w:t>O</w:t>
            </w:r>
            <w:r w:rsidRPr="006C010E">
              <w:rPr>
                <w:sz w:val="22"/>
                <w:szCs w:val="22"/>
                <w:lang w:val="uk-UA"/>
              </w:rPr>
              <w:t>15638-01 /чорна/ 0,5(або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60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Ручка – </w:t>
            </w:r>
            <w:proofErr w:type="spellStart"/>
            <w:r w:rsidRPr="00056CCE">
              <w:rPr>
                <w:sz w:val="22"/>
                <w:szCs w:val="22"/>
              </w:rPr>
              <w:t>гелева</w:t>
            </w:r>
            <w:proofErr w:type="spellEnd"/>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лінії</w:t>
            </w:r>
            <w:proofErr w:type="spellEnd"/>
            <w:r w:rsidRPr="00056CCE">
              <w:rPr>
                <w:sz w:val="22"/>
                <w:szCs w:val="22"/>
              </w:rPr>
              <w:t xml:space="preserve"> письма – 0,5мм</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чорний</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en-US" w:eastAsia="en-US"/>
              </w:rPr>
            </w:pPr>
            <w:r w:rsidRPr="00056CCE">
              <w:rPr>
                <w:sz w:val="22"/>
                <w:szCs w:val="22"/>
                <w:lang w:val="en-US" w:eastAsia="en-US"/>
              </w:rPr>
              <w:t>40</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6702C2" w:rsidP="0010715F">
            <w:pPr>
              <w:suppressAutoHyphens w:val="0"/>
              <w:spacing w:after="0" w:line="240" w:lineRule="auto"/>
              <w:jc w:val="both"/>
              <w:rPr>
                <w:sz w:val="22"/>
                <w:szCs w:val="22"/>
                <w:lang w:val="uk-UA"/>
              </w:rPr>
            </w:pPr>
            <w:r w:rsidRPr="00056CCE">
              <w:rPr>
                <w:sz w:val="22"/>
                <w:szCs w:val="22"/>
                <w:lang w:val="uk-UA" w:eastAsia="uk-UA"/>
              </w:rPr>
              <w:t xml:space="preserve">30192130-1 Олівці </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Олівець графітний </w:t>
            </w:r>
            <w:proofErr w:type="spellStart"/>
            <w:r w:rsidRPr="006C010E">
              <w:rPr>
                <w:sz w:val="22"/>
                <w:szCs w:val="22"/>
              </w:rPr>
              <w:t>Axent</w:t>
            </w:r>
            <w:proofErr w:type="spellEnd"/>
            <w:r w:rsidRPr="006C010E">
              <w:rPr>
                <w:sz w:val="22"/>
                <w:szCs w:val="22"/>
                <w:lang w:val="uk-UA"/>
              </w:rPr>
              <w:t xml:space="preserve"> 9007-А </w:t>
            </w:r>
            <w:r w:rsidRPr="006C010E">
              <w:rPr>
                <w:sz w:val="22"/>
                <w:szCs w:val="22"/>
              </w:rPr>
              <w:t>HB</w:t>
            </w:r>
            <w:r w:rsidRPr="006C010E">
              <w:rPr>
                <w:sz w:val="22"/>
                <w:szCs w:val="22"/>
                <w:lang w:val="uk-UA"/>
              </w:rPr>
              <w:t xml:space="preserve"> з гумкою /корпус срібний(або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Олівець</w:t>
            </w:r>
            <w:proofErr w:type="spellEnd"/>
            <w:r w:rsidRPr="00056CCE">
              <w:rPr>
                <w:sz w:val="22"/>
                <w:szCs w:val="22"/>
              </w:rPr>
              <w:t xml:space="preserve"> </w:t>
            </w:r>
            <w:proofErr w:type="spellStart"/>
            <w:r w:rsidRPr="00056CCE">
              <w:rPr>
                <w:sz w:val="22"/>
                <w:szCs w:val="22"/>
              </w:rPr>
              <w:t>графітний</w:t>
            </w:r>
            <w:proofErr w:type="spellEnd"/>
            <w:r w:rsidRPr="00056CCE">
              <w:rPr>
                <w:sz w:val="22"/>
                <w:szCs w:val="22"/>
              </w:rPr>
              <w:t xml:space="preserve"> з </w:t>
            </w:r>
            <w:proofErr w:type="spellStart"/>
            <w:r w:rsidRPr="00056CCE">
              <w:rPr>
                <w:sz w:val="22"/>
                <w:szCs w:val="22"/>
              </w:rPr>
              <w:t>гумкою</w:t>
            </w:r>
            <w:proofErr w:type="spellEnd"/>
          </w:p>
          <w:p w:rsidR="006B4750" w:rsidRPr="00056CCE" w:rsidRDefault="006B4750" w:rsidP="006B4750">
            <w:pPr>
              <w:spacing w:after="0"/>
              <w:rPr>
                <w:sz w:val="22"/>
                <w:szCs w:val="22"/>
              </w:rPr>
            </w:pPr>
            <w:proofErr w:type="spellStart"/>
            <w:r w:rsidRPr="00056CCE">
              <w:rPr>
                <w:sz w:val="22"/>
                <w:szCs w:val="22"/>
              </w:rPr>
              <w:t>Матеріал</w:t>
            </w:r>
            <w:proofErr w:type="spellEnd"/>
            <w:r w:rsidRPr="00056CCE">
              <w:rPr>
                <w:sz w:val="22"/>
                <w:szCs w:val="22"/>
              </w:rPr>
              <w:t xml:space="preserve"> дерев</w:t>
            </w:r>
            <w:bookmarkStart w:id="0" w:name="_GoBack"/>
            <w:bookmarkEnd w:id="0"/>
            <w:r w:rsidRPr="00056CCE">
              <w:rPr>
                <w:sz w:val="22"/>
                <w:szCs w:val="22"/>
              </w:rPr>
              <w:t>ина</w:t>
            </w:r>
          </w:p>
          <w:p w:rsidR="006B4750" w:rsidRPr="00056CCE" w:rsidRDefault="006B4750" w:rsidP="006B4750">
            <w:pPr>
              <w:spacing w:after="0"/>
              <w:rPr>
                <w:sz w:val="22"/>
                <w:szCs w:val="22"/>
              </w:rPr>
            </w:pPr>
            <w:proofErr w:type="spellStart"/>
            <w:r w:rsidRPr="00056CCE">
              <w:rPr>
                <w:sz w:val="22"/>
                <w:szCs w:val="22"/>
              </w:rPr>
              <w:t>Пишучий</w:t>
            </w:r>
            <w:proofErr w:type="spellEnd"/>
            <w:r w:rsidRPr="00056CCE">
              <w:rPr>
                <w:sz w:val="22"/>
                <w:szCs w:val="22"/>
              </w:rPr>
              <w:t xml:space="preserve"> </w:t>
            </w:r>
            <w:proofErr w:type="spellStart"/>
            <w:r w:rsidRPr="00056CCE">
              <w:rPr>
                <w:sz w:val="22"/>
                <w:szCs w:val="22"/>
              </w:rPr>
              <w:t>вузол</w:t>
            </w:r>
            <w:proofErr w:type="spellEnd"/>
            <w:r w:rsidRPr="00056CCE">
              <w:rPr>
                <w:sz w:val="22"/>
                <w:szCs w:val="22"/>
              </w:rPr>
              <w:t>, мм 2,2</w:t>
            </w:r>
          </w:p>
          <w:p w:rsidR="006B4750" w:rsidRPr="00056CCE" w:rsidRDefault="006B4750" w:rsidP="006B4750">
            <w:pPr>
              <w:spacing w:after="0"/>
              <w:rPr>
                <w:sz w:val="22"/>
                <w:szCs w:val="22"/>
              </w:rPr>
            </w:pPr>
            <w:r w:rsidRPr="00056CCE">
              <w:rPr>
                <w:sz w:val="22"/>
                <w:szCs w:val="22"/>
              </w:rPr>
              <w:t xml:space="preserve">Форма </w:t>
            </w:r>
            <w:proofErr w:type="spellStart"/>
            <w:r w:rsidRPr="00056CCE">
              <w:rPr>
                <w:sz w:val="22"/>
                <w:szCs w:val="22"/>
              </w:rPr>
              <w:t>шестигранна</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en-US" w:eastAsia="en-US"/>
              </w:rPr>
            </w:pPr>
            <w:r w:rsidRPr="00056CCE">
              <w:rPr>
                <w:sz w:val="22"/>
                <w:szCs w:val="22"/>
                <w:lang w:val="en-US" w:eastAsia="en-US"/>
              </w:rPr>
              <w:t>41</w:t>
            </w:r>
          </w:p>
        </w:tc>
        <w:tc>
          <w:tcPr>
            <w:tcW w:w="1560" w:type="dxa"/>
            <w:tcBorders>
              <w:top w:val="single" w:sz="4" w:space="0" w:color="000000"/>
              <w:left w:val="single" w:sz="4" w:space="0" w:color="000000"/>
              <w:bottom w:val="nil"/>
              <w:right w:val="nil"/>
            </w:tcBorders>
            <w:shd w:val="clear" w:color="auto" w:fill="auto"/>
          </w:tcPr>
          <w:p w:rsidR="006B4750" w:rsidRPr="00056CCE" w:rsidRDefault="006702C2" w:rsidP="0010715F">
            <w:pPr>
              <w:suppressAutoHyphens w:val="0"/>
              <w:jc w:val="both"/>
              <w:rPr>
                <w:color w:val="000000"/>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r w:rsidRPr="006C010E">
              <w:rPr>
                <w:sz w:val="22"/>
                <w:szCs w:val="22"/>
              </w:rPr>
              <w:t xml:space="preserve">Файл-конверт А4+/пак-100шт/ </w:t>
            </w:r>
            <w:proofErr w:type="spellStart"/>
            <w:r w:rsidRPr="006C010E">
              <w:rPr>
                <w:sz w:val="22"/>
                <w:szCs w:val="22"/>
              </w:rPr>
              <w:t>ProFILE</w:t>
            </w:r>
            <w:proofErr w:type="spellEnd"/>
            <w:r w:rsidRPr="006C010E">
              <w:rPr>
                <w:sz w:val="22"/>
                <w:szCs w:val="22"/>
              </w:rPr>
              <w:t xml:space="preserve"> PF-1150 50мкм </w:t>
            </w:r>
            <w:proofErr w:type="spellStart"/>
            <w:r w:rsidRPr="006C010E">
              <w:rPr>
                <w:sz w:val="22"/>
                <w:szCs w:val="22"/>
              </w:rPr>
              <w:t>глянцевий</w:t>
            </w:r>
            <w:proofErr w:type="spellEnd"/>
            <w:r w:rsidRPr="006C010E">
              <w:rPr>
                <w:sz w:val="22"/>
                <w:szCs w:val="22"/>
              </w:rPr>
              <w:t>(</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 А4+</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50мкм</w:t>
            </w:r>
          </w:p>
          <w:p w:rsidR="006B4750" w:rsidRPr="00056CCE" w:rsidRDefault="006B4750" w:rsidP="006B4750">
            <w:pPr>
              <w:spacing w:after="0"/>
              <w:rPr>
                <w:sz w:val="22"/>
                <w:szCs w:val="22"/>
              </w:rPr>
            </w:pPr>
            <w:proofErr w:type="spellStart"/>
            <w:r w:rsidRPr="00056CCE">
              <w:rPr>
                <w:sz w:val="22"/>
                <w:szCs w:val="22"/>
              </w:rPr>
              <w:t>Глянцевий</w:t>
            </w:r>
            <w:proofErr w:type="spellEnd"/>
          </w:p>
          <w:p w:rsidR="006B4750" w:rsidRPr="00056CCE" w:rsidRDefault="006B4750" w:rsidP="006B4750">
            <w:pPr>
              <w:spacing w:after="0"/>
              <w:rPr>
                <w:sz w:val="22"/>
                <w:szCs w:val="22"/>
              </w:rPr>
            </w:pPr>
            <w:r w:rsidRPr="00056CCE">
              <w:rPr>
                <w:sz w:val="22"/>
                <w:szCs w:val="22"/>
              </w:rPr>
              <w:t xml:space="preserve">100шт у </w:t>
            </w:r>
            <w:proofErr w:type="spellStart"/>
            <w:r w:rsidRPr="00056CCE">
              <w:rPr>
                <w:sz w:val="22"/>
                <w:szCs w:val="22"/>
              </w:rPr>
              <w:t>пачці</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en-US" w:eastAsia="en-US"/>
              </w:rPr>
            </w:pPr>
            <w:r w:rsidRPr="00056CCE">
              <w:rPr>
                <w:sz w:val="22"/>
                <w:szCs w:val="22"/>
                <w:lang w:val="en-US" w:eastAsia="en-US"/>
              </w:rPr>
              <w:t>42</w:t>
            </w:r>
          </w:p>
        </w:tc>
        <w:tc>
          <w:tcPr>
            <w:tcW w:w="1560" w:type="dxa"/>
            <w:tcBorders>
              <w:top w:val="single" w:sz="4" w:space="0" w:color="000000"/>
              <w:left w:val="single" w:sz="4" w:space="0" w:color="000000"/>
              <w:bottom w:val="single" w:sz="4" w:space="0" w:color="000000"/>
              <w:right w:val="nil"/>
            </w:tcBorders>
            <w:shd w:val="clear" w:color="auto" w:fill="auto"/>
          </w:tcPr>
          <w:p w:rsidR="006B4750" w:rsidRPr="00056CCE" w:rsidRDefault="006702C2" w:rsidP="0010715F">
            <w:pPr>
              <w:suppressAutoHyphens w:val="0"/>
              <w:spacing w:after="0" w:line="240" w:lineRule="auto"/>
              <w:jc w:val="both"/>
              <w:rPr>
                <w:color w:val="000000"/>
                <w:sz w:val="22"/>
                <w:szCs w:val="22"/>
                <w:lang w:val="uk-UA"/>
              </w:rPr>
            </w:pPr>
            <w:r w:rsidRPr="00056CCE">
              <w:rPr>
                <w:sz w:val="22"/>
                <w:szCs w:val="22"/>
                <w:lang w:val="uk-UA" w:eastAsia="uk-UA"/>
              </w:rPr>
              <w:t xml:space="preserve">30192110-5 Чорнила та пов’язана продукція </w:t>
            </w:r>
          </w:p>
        </w:tc>
        <w:tc>
          <w:tcPr>
            <w:tcW w:w="2410"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lang w:val="uk-UA"/>
              </w:rPr>
            </w:pPr>
            <w:r w:rsidRPr="00056CCE">
              <w:rPr>
                <w:sz w:val="22"/>
                <w:szCs w:val="22"/>
                <w:lang w:val="uk-UA"/>
              </w:rPr>
              <w:t xml:space="preserve">Штемпельна фарба </w:t>
            </w:r>
            <w:r w:rsidRPr="00056CCE">
              <w:rPr>
                <w:sz w:val="22"/>
                <w:szCs w:val="22"/>
              </w:rPr>
              <w:t>KORES</w:t>
            </w:r>
            <w:r w:rsidRPr="00056CCE">
              <w:rPr>
                <w:sz w:val="22"/>
                <w:szCs w:val="22"/>
                <w:lang w:val="uk-UA"/>
              </w:rPr>
              <w:t xml:space="preserve"> 71308 28мл/</w:t>
            </w:r>
            <w:r w:rsidRPr="00056CCE">
              <w:rPr>
                <w:sz w:val="22"/>
                <w:szCs w:val="22"/>
              </w:rPr>
              <w:t>c</w:t>
            </w:r>
            <w:proofErr w:type="spellStart"/>
            <w:r w:rsidRPr="00056CCE">
              <w:rPr>
                <w:sz w:val="22"/>
                <w:szCs w:val="22"/>
                <w:lang w:val="uk-UA"/>
              </w:rPr>
              <w:t>иня</w:t>
            </w:r>
            <w:proofErr w:type="spellEnd"/>
            <w:r w:rsidRPr="00056CCE">
              <w:rPr>
                <w:sz w:val="22"/>
                <w:szCs w:val="22"/>
                <w:lang w:val="uk-UA"/>
              </w:rPr>
              <w:t>(або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20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Штемпельна</w:t>
            </w:r>
            <w:proofErr w:type="spellEnd"/>
            <w:r w:rsidRPr="00056CCE">
              <w:rPr>
                <w:sz w:val="22"/>
                <w:szCs w:val="22"/>
              </w:rPr>
              <w:t xml:space="preserve"> </w:t>
            </w:r>
            <w:proofErr w:type="spellStart"/>
            <w:r w:rsidRPr="00056CCE">
              <w:rPr>
                <w:sz w:val="22"/>
                <w:szCs w:val="22"/>
              </w:rPr>
              <w:t>фарба</w:t>
            </w:r>
            <w:proofErr w:type="spellEnd"/>
            <w:r w:rsidRPr="00056CCE">
              <w:rPr>
                <w:sz w:val="22"/>
                <w:szCs w:val="22"/>
              </w:rPr>
              <w:t xml:space="preserve">, 28 мл. на </w:t>
            </w:r>
            <w:proofErr w:type="spellStart"/>
            <w:r w:rsidRPr="00056CCE">
              <w:rPr>
                <w:sz w:val="22"/>
                <w:szCs w:val="22"/>
              </w:rPr>
              <w:t>водній</w:t>
            </w:r>
            <w:proofErr w:type="spellEnd"/>
            <w:r w:rsidRPr="00056CCE">
              <w:rPr>
                <w:sz w:val="22"/>
                <w:szCs w:val="22"/>
              </w:rPr>
              <w:t xml:space="preserve"> </w:t>
            </w:r>
            <w:proofErr w:type="spellStart"/>
            <w:r w:rsidRPr="00056CCE">
              <w:rPr>
                <w:sz w:val="22"/>
                <w:szCs w:val="22"/>
              </w:rPr>
              <w:t>основі</w:t>
            </w:r>
            <w:proofErr w:type="spellEnd"/>
            <w:r w:rsidRPr="00056CCE">
              <w:rPr>
                <w:sz w:val="22"/>
                <w:szCs w:val="22"/>
              </w:rPr>
              <w:t xml:space="preserve">. </w:t>
            </w:r>
            <w:proofErr w:type="spellStart"/>
            <w:r w:rsidRPr="00056CCE">
              <w:rPr>
                <w:sz w:val="22"/>
                <w:szCs w:val="22"/>
              </w:rPr>
              <w:t>Колір</w:t>
            </w:r>
            <w:proofErr w:type="spellEnd"/>
            <w:r w:rsidRPr="00056CCE">
              <w:rPr>
                <w:sz w:val="22"/>
                <w:szCs w:val="22"/>
              </w:rPr>
              <w:t xml:space="preserve"> </w:t>
            </w:r>
            <w:proofErr w:type="spellStart"/>
            <w:r w:rsidRPr="00056CCE">
              <w:rPr>
                <w:sz w:val="22"/>
                <w:szCs w:val="22"/>
              </w:rPr>
              <w:t>синій</w:t>
            </w:r>
            <w:proofErr w:type="spellEnd"/>
            <w:r w:rsidRPr="00056CCE">
              <w:rPr>
                <w:sz w:val="22"/>
                <w:szCs w:val="22"/>
              </w:rPr>
              <w:t>.</w:t>
            </w:r>
          </w:p>
        </w:tc>
      </w:tr>
    </w:tbl>
    <w:p w:rsidR="00A95936" w:rsidRPr="00DB7D3C" w:rsidRDefault="00A95936" w:rsidP="009E184A">
      <w:pPr>
        <w:spacing w:after="0" w:line="240" w:lineRule="auto"/>
        <w:rPr>
          <w:b/>
          <w:i/>
          <w:color w:val="000000"/>
          <w:sz w:val="22"/>
          <w:szCs w:val="22"/>
          <w:lang w:val="uk-UA"/>
        </w:rPr>
      </w:pPr>
    </w:p>
    <w:p w:rsidR="00A5307F" w:rsidRPr="009E184A"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proofErr w:type="spellStart"/>
      <w:r w:rsidR="004A6970">
        <w:rPr>
          <w:rFonts w:ascii="Times New Roman" w:eastAsiaTheme="minorEastAsia" w:hAnsi="Times New Roman"/>
          <w:b/>
          <w:bCs/>
          <w:color w:val="000000"/>
        </w:rPr>
        <w:t>Обгрунтування</w:t>
      </w:r>
      <w:proofErr w:type="spellEnd"/>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w:t>
      </w:r>
      <w:proofErr w:type="spellStart"/>
      <w:r w:rsidR="00FF3E1F">
        <w:rPr>
          <w:rFonts w:ascii="Times New Roman" w:eastAsiaTheme="minorEastAsia" w:hAnsi="Times New Roman"/>
          <w:b/>
          <w:bCs/>
          <w:color w:val="000000"/>
        </w:rPr>
        <w:t>порівняльню</w:t>
      </w:r>
      <w:proofErr w:type="spellEnd"/>
      <w:r w:rsidR="00FF3E1F">
        <w:rPr>
          <w:rFonts w:ascii="Times New Roman" w:eastAsiaTheme="minorEastAsia" w:hAnsi="Times New Roman"/>
          <w:b/>
          <w:bCs/>
          <w:color w:val="000000"/>
        </w:rPr>
        <w:t xml:space="preserve"> таблицю</w:t>
      </w:r>
      <w:r w:rsidRPr="009E184A">
        <w:rPr>
          <w:rFonts w:ascii="Times New Roman" w:eastAsiaTheme="minorEastAsia" w:hAnsi="Times New Roman"/>
          <w:b/>
          <w:bCs/>
          <w:color w:val="000000"/>
        </w:rPr>
        <w:t>.</w:t>
      </w:r>
      <w:r w:rsidR="00A95936" w:rsidRPr="009E184A">
        <w:rPr>
          <w:rFonts w:ascii="Times New Roman" w:hAnsi="Times New Roman"/>
          <w:i/>
          <w:sz w:val="22"/>
          <w:szCs w:val="22"/>
          <w:lang w:eastAsia="en-US"/>
        </w:rPr>
        <w:t xml:space="preserve">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(коробки, упаковки тощо), посилання на вільні джерела інформації (сайт) де міститься інформація з технічними та якісним характеристикам запропонованого товару (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w:t>
      </w:r>
      <w:r w:rsidR="009E184A" w:rsidRPr="009E184A">
        <w:rPr>
          <w:rFonts w:ascii="Times New Roman" w:hAnsi="Times New Roman"/>
          <w:i/>
          <w:sz w:val="22"/>
          <w:szCs w:val="22"/>
          <w:lang w:eastAsia="en-US"/>
        </w:rPr>
        <w:t xml:space="preserve"> технічним документом виробника (сертифікат якості абр інструкції, або технічного опису чи технічних умов, або ін. документів українською) в якому міститься ця інформація та надана у вигляді паспорту або інструкції користувача або інше українською мовою</w:t>
      </w:r>
      <w:r w:rsidR="00A95936" w:rsidRPr="009E184A">
        <w:rPr>
          <w:rFonts w:ascii="Times New Roman" w:hAnsi="Times New Roman"/>
          <w:i/>
          <w:sz w:val="22"/>
          <w:szCs w:val="22"/>
          <w:lang w:eastAsia="en-US"/>
        </w:rPr>
        <w:t>,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з обов'язковим відображенням у таблиці порівняльних характеристик.</w:t>
      </w:r>
      <w:r w:rsidRPr="009E184A">
        <w:rPr>
          <w:rFonts w:ascii="Times New Roman" w:eastAsiaTheme="minorEastAsia" w:hAnsi="Times New Roman"/>
          <w:b/>
          <w:bCs/>
          <w:color w:val="000000"/>
        </w:rPr>
        <w:t xml:space="preserve"> Додаток №</w:t>
      </w:r>
      <w:r w:rsidR="004112B9" w:rsidRPr="009E184A">
        <w:rPr>
          <w:rFonts w:ascii="Times New Roman" w:eastAsiaTheme="minorEastAsia" w:hAnsi="Times New Roman"/>
          <w:b/>
          <w:bCs/>
          <w:color w:val="000000"/>
        </w:rPr>
        <w:t>2</w:t>
      </w:r>
      <w:r w:rsidRPr="009E184A">
        <w:rPr>
          <w:rFonts w:ascii="Times New Roman" w:eastAsiaTheme="minorEastAsia" w:hAnsi="Times New Roman"/>
          <w:b/>
          <w:bCs/>
          <w:color w:val="000000"/>
        </w:rPr>
        <w:t xml:space="preserve"> підписується уповноваженою особою учасника. </w:t>
      </w:r>
    </w:p>
    <w:p w:rsidR="00F82D63" w:rsidRPr="009E184A" w:rsidRDefault="00F82D63" w:rsidP="00F82D63">
      <w:pPr>
        <w:pStyle w:val="2"/>
        <w:widowControl w:val="0"/>
        <w:numPr>
          <w:ilvl w:val="0"/>
          <w:numId w:val="0"/>
        </w:numPr>
        <w:spacing w:before="0"/>
        <w:rPr>
          <w:rFonts w:ascii="Times New Roman" w:eastAsiaTheme="minorEastAsia" w:hAnsi="Times New Roman"/>
          <w:b/>
          <w:bCs/>
          <w:color w:val="000000"/>
        </w:rPr>
      </w:pPr>
    </w:p>
    <w:p w:rsidR="00F82D63" w:rsidRPr="009E184A" w:rsidRDefault="00F82D63" w:rsidP="00F82D63">
      <w:pPr>
        <w:pStyle w:val="2"/>
        <w:widowControl w:val="0"/>
        <w:numPr>
          <w:ilvl w:val="0"/>
          <w:numId w:val="0"/>
        </w:numPr>
        <w:spacing w:before="0"/>
        <w:jc w:val="left"/>
        <w:rPr>
          <w:rFonts w:eastAsiaTheme="minorEastAsia"/>
          <w:b/>
          <w:bCs/>
          <w:color w:val="000000"/>
        </w:rPr>
      </w:pPr>
    </w:p>
    <w:sectPr w:rsidR="00F82D63" w:rsidRPr="009E184A" w:rsidSect="00D73CC6">
      <w:footerReference w:type="default" r:id="rId8"/>
      <w:pgSz w:w="11906" w:h="16838"/>
      <w:pgMar w:top="567" w:right="567" w:bottom="28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15F" w:rsidRDefault="0010715F" w:rsidP="00916701">
      <w:pPr>
        <w:spacing w:after="0" w:line="240" w:lineRule="auto"/>
      </w:pPr>
      <w:r>
        <w:separator/>
      </w:r>
    </w:p>
  </w:endnote>
  <w:endnote w:type="continuationSeparator" w:id="0">
    <w:p w:rsidR="0010715F" w:rsidRDefault="0010715F"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rsidR="0010715F" w:rsidRDefault="0010715F" w:rsidP="000F199F">
        <w:pPr>
          <w:pStyle w:val="af5"/>
          <w:jc w:val="right"/>
        </w:pPr>
        <w:proofErr w:type="spellStart"/>
        <w:r w:rsidRPr="005C1BC1">
          <w:rPr>
            <w:i/>
            <w:color w:val="000000"/>
            <w:sz w:val="18"/>
            <w:szCs w:val="18"/>
          </w:rPr>
          <w:t>Одеський</w:t>
        </w:r>
        <w:proofErr w:type="spellEnd"/>
        <w:r w:rsidRPr="005C1BC1">
          <w:rPr>
            <w:i/>
            <w:color w:val="000000"/>
            <w:sz w:val="18"/>
            <w:szCs w:val="18"/>
          </w:rPr>
          <w:t xml:space="preserve"> </w:t>
        </w:r>
        <w:proofErr w:type="spellStart"/>
        <w:r w:rsidRPr="005C1BC1">
          <w:rPr>
            <w:i/>
            <w:color w:val="000000"/>
            <w:sz w:val="18"/>
            <w:szCs w:val="18"/>
          </w:rPr>
          <w:t>національний</w:t>
        </w:r>
        <w:proofErr w:type="spellEnd"/>
        <w:r w:rsidRPr="005C1BC1">
          <w:rPr>
            <w:i/>
            <w:color w:val="000000"/>
            <w:sz w:val="18"/>
            <w:szCs w:val="18"/>
          </w:rPr>
          <w:t xml:space="preserve"> </w:t>
        </w:r>
        <w:proofErr w:type="spellStart"/>
        <w:r w:rsidRPr="005C1BC1">
          <w:rPr>
            <w:i/>
            <w:color w:val="000000"/>
            <w:sz w:val="18"/>
            <w:szCs w:val="18"/>
          </w:rPr>
          <w:t>медичний</w:t>
        </w:r>
        <w:proofErr w:type="spellEnd"/>
        <w:r w:rsidRPr="005C1BC1">
          <w:rPr>
            <w:i/>
            <w:color w:val="000000"/>
            <w:sz w:val="18"/>
            <w:szCs w:val="18"/>
          </w:rPr>
          <w:t xml:space="preserve"> </w:t>
        </w:r>
        <w:proofErr w:type="spellStart"/>
        <w:r w:rsidRPr="005C1BC1">
          <w:rPr>
            <w:i/>
            <w:color w:val="000000"/>
            <w:sz w:val="18"/>
            <w:szCs w:val="18"/>
          </w:rPr>
          <w:t>університет</w:t>
        </w:r>
        <w:proofErr w:type="spellEnd"/>
        <w:r w:rsidRPr="005C1BC1">
          <w:rPr>
            <w:sz w:val="18"/>
            <w:szCs w:val="18"/>
          </w:rPr>
          <w:t xml:space="preserve"> </w:t>
        </w:r>
        <w:r>
          <w:rPr>
            <w:sz w:val="18"/>
            <w:szCs w:val="18"/>
          </w:rPr>
          <w:tab/>
        </w:r>
        <w:r>
          <w:rPr>
            <w:sz w:val="18"/>
            <w:szCs w:val="18"/>
          </w:rPr>
          <w:tab/>
        </w:r>
        <w:r>
          <w:fldChar w:fldCharType="begin"/>
        </w:r>
        <w:r>
          <w:instrText xml:space="preserve"> PAGE   \* MERGEFORMAT </w:instrText>
        </w:r>
        <w:r>
          <w:fldChar w:fldCharType="separate"/>
        </w:r>
        <w:r w:rsidR="006C010E">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15F" w:rsidRDefault="0010715F" w:rsidP="00916701">
      <w:pPr>
        <w:spacing w:after="0" w:line="240" w:lineRule="auto"/>
      </w:pPr>
      <w:r>
        <w:separator/>
      </w:r>
    </w:p>
  </w:footnote>
  <w:footnote w:type="continuationSeparator" w:id="0">
    <w:p w:rsidR="0010715F" w:rsidRDefault="0010715F"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3"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6"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7"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5"/>
  </w:num>
  <w:num w:numId="3">
    <w:abstractNumId w:val="32"/>
  </w:num>
  <w:num w:numId="4">
    <w:abstractNumId w:val="36"/>
  </w:num>
  <w:num w:numId="5">
    <w:abstractNumId w:val="39"/>
  </w:num>
  <w:num w:numId="6">
    <w:abstractNumId w:val="34"/>
  </w:num>
  <w:num w:numId="7">
    <w:abstractNumId w:val="29"/>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8"/>
  </w:num>
  <w:num w:numId="26">
    <w:abstractNumId w:val="20"/>
  </w:num>
  <w:num w:numId="27">
    <w:abstractNumId w:val="33"/>
  </w:num>
  <w:num w:numId="28">
    <w:abstractNumId w:val="26"/>
  </w:num>
  <w:num w:numId="29">
    <w:abstractNumId w:val="25"/>
  </w:num>
  <w:num w:numId="3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42E17"/>
    <w:rsid w:val="000436EC"/>
    <w:rsid w:val="00056CCE"/>
    <w:rsid w:val="000658CC"/>
    <w:rsid w:val="0007205E"/>
    <w:rsid w:val="0009420C"/>
    <w:rsid w:val="000A4859"/>
    <w:rsid w:val="000A7A88"/>
    <w:rsid w:val="000B5B2F"/>
    <w:rsid w:val="000E61F3"/>
    <w:rsid w:val="000E6BB7"/>
    <w:rsid w:val="000F199F"/>
    <w:rsid w:val="001018FE"/>
    <w:rsid w:val="001035A0"/>
    <w:rsid w:val="00103A4D"/>
    <w:rsid w:val="0010715F"/>
    <w:rsid w:val="00127071"/>
    <w:rsid w:val="001346B6"/>
    <w:rsid w:val="00153B44"/>
    <w:rsid w:val="0015600D"/>
    <w:rsid w:val="00166F8C"/>
    <w:rsid w:val="00176F92"/>
    <w:rsid w:val="001777A0"/>
    <w:rsid w:val="00193893"/>
    <w:rsid w:val="001A3E8A"/>
    <w:rsid w:val="001B2CE3"/>
    <w:rsid w:val="001B3F25"/>
    <w:rsid w:val="001B4D67"/>
    <w:rsid w:val="001B6CEA"/>
    <w:rsid w:val="001D0F9E"/>
    <w:rsid w:val="001D16C1"/>
    <w:rsid w:val="001D1898"/>
    <w:rsid w:val="001D29CF"/>
    <w:rsid w:val="001D345F"/>
    <w:rsid w:val="001D736B"/>
    <w:rsid w:val="001E11B4"/>
    <w:rsid w:val="001E6DB3"/>
    <w:rsid w:val="001F18BB"/>
    <w:rsid w:val="001F4326"/>
    <w:rsid w:val="001F5DE1"/>
    <w:rsid w:val="0020586A"/>
    <w:rsid w:val="00211752"/>
    <w:rsid w:val="00231FEC"/>
    <w:rsid w:val="002521A7"/>
    <w:rsid w:val="0025397A"/>
    <w:rsid w:val="0026202D"/>
    <w:rsid w:val="00263548"/>
    <w:rsid w:val="0027764D"/>
    <w:rsid w:val="002776E1"/>
    <w:rsid w:val="0028313C"/>
    <w:rsid w:val="002A1062"/>
    <w:rsid w:val="002A10B5"/>
    <w:rsid w:val="002A3A4B"/>
    <w:rsid w:val="002E124D"/>
    <w:rsid w:val="002E2D29"/>
    <w:rsid w:val="002E5964"/>
    <w:rsid w:val="002F2849"/>
    <w:rsid w:val="002F38D6"/>
    <w:rsid w:val="00312A53"/>
    <w:rsid w:val="0033372E"/>
    <w:rsid w:val="003432E0"/>
    <w:rsid w:val="00347C07"/>
    <w:rsid w:val="00363A95"/>
    <w:rsid w:val="00372ADE"/>
    <w:rsid w:val="00381C61"/>
    <w:rsid w:val="00387784"/>
    <w:rsid w:val="003911D7"/>
    <w:rsid w:val="003A0E1A"/>
    <w:rsid w:val="003A5041"/>
    <w:rsid w:val="003A66E3"/>
    <w:rsid w:val="003B110E"/>
    <w:rsid w:val="003B3BC5"/>
    <w:rsid w:val="003D0D5D"/>
    <w:rsid w:val="003D3802"/>
    <w:rsid w:val="003D6479"/>
    <w:rsid w:val="003D6FDF"/>
    <w:rsid w:val="003E57CE"/>
    <w:rsid w:val="003E7A97"/>
    <w:rsid w:val="003F7DC5"/>
    <w:rsid w:val="0040037F"/>
    <w:rsid w:val="004007E7"/>
    <w:rsid w:val="00406469"/>
    <w:rsid w:val="0040786D"/>
    <w:rsid w:val="004112B9"/>
    <w:rsid w:val="004325BC"/>
    <w:rsid w:val="004342C9"/>
    <w:rsid w:val="00436D67"/>
    <w:rsid w:val="00450326"/>
    <w:rsid w:val="0045035A"/>
    <w:rsid w:val="004552E2"/>
    <w:rsid w:val="00460F76"/>
    <w:rsid w:val="00463E08"/>
    <w:rsid w:val="0047239B"/>
    <w:rsid w:val="00472D66"/>
    <w:rsid w:val="004825F9"/>
    <w:rsid w:val="00482768"/>
    <w:rsid w:val="0048683F"/>
    <w:rsid w:val="00493DDA"/>
    <w:rsid w:val="0049428E"/>
    <w:rsid w:val="00494493"/>
    <w:rsid w:val="004A1128"/>
    <w:rsid w:val="004A5EF2"/>
    <w:rsid w:val="004A6970"/>
    <w:rsid w:val="004B0554"/>
    <w:rsid w:val="004C4F67"/>
    <w:rsid w:val="004C5466"/>
    <w:rsid w:val="004D0CF1"/>
    <w:rsid w:val="004E24FF"/>
    <w:rsid w:val="004E5C5B"/>
    <w:rsid w:val="004E5E70"/>
    <w:rsid w:val="004E77A5"/>
    <w:rsid w:val="004F56F1"/>
    <w:rsid w:val="005069C5"/>
    <w:rsid w:val="00506A78"/>
    <w:rsid w:val="00515335"/>
    <w:rsid w:val="005167BC"/>
    <w:rsid w:val="00522BC9"/>
    <w:rsid w:val="0052323D"/>
    <w:rsid w:val="00526D3D"/>
    <w:rsid w:val="005544AF"/>
    <w:rsid w:val="00573864"/>
    <w:rsid w:val="005752D6"/>
    <w:rsid w:val="00587D88"/>
    <w:rsid w:val="005A6057"/>
    <w:rsid w:val="005B05FB"/>
    <w:rsid w:val="005C3E60"/>
    <w:rsid w:val="005D70E2"/>
    <w:rsid w:val="005E0EA9"/>
    <w:rsid w:val="005E37C2"/>
    <w:rsid w:val="005F1E7F"/>
    <w:rsid w:val="00600532"/>
    <w:rsid w:val="006007AF"/>
    <w:rsid w:val="00605B07"/>
    <w:rsid w:val="00616545"/>
    <w:rsid w:val="006247F9"/>
    <w:rsid w:val="0063726D"/>
    <w:rsid w:val="00640AFE"/>
    <w:rsid w:val="0065279B"/>
    <w:rsid w:val="0066613B"/>
    <w:rsid w:val="00667918"/>
    <w:rsid w:val="006702C2"/>
    <w:rsid w:val="00687FBC"/>
    <w:rsid w:val="006A72AA"/>
    <w:rsid w:val="006A7935"/>
    <w:rsid w:val="006B002B"/>
    <w:rsid w:val="006B4750"/>
    <w:rsid w:val="006C010E"/>
    <w:rsid w:val="006D27A1"/>
    <w:rsid w:val="006D5F91"/>
    <w:rsid w:val="006E127A"/>
    <w:rsid w:val="006F143B"/>
    <w:rsid w:val="006F39B3"/>
    <w:rsid w:val="007005E7"/>
    <w:rsid w:val="0070482E"/>
    <w:rsid w:val="00706642"/>
    <w:rsid w:val="00714DF4"/>
    <w:rsid w:val="007204FF"/>
    <w:rsid w:val="0073486A"/>
    <w:rsid w:val="00756F70"/>
    <w:rsid w:val="00757677"/>
    <w:rsid w:val="0077030A"/>
    <w:rsid w:val="00773A15"/>
    <w:rsid w:val="00775B27"/>
    <w:rsid w:val="0078582B"/>
    <w:rsid w:val="00786E01"/>
    <w:rsid w:val="007A0920"/>
    <w:rsid w:val="007A39C0"/>
    <w:rsid w:val="007B1AD7"/>
    <w:rsid w:val="007B485A"/>
    <w:rsid w:val="007C07AC"/>
    <w:rsid w:val="007C4CA6"/>
    <w:rsid w:val="007C6089"/>
    <w:rsid w:val="007C65F6"/>
    <w:rsid w:val="007D456F"/>
    <w:rsid w:val="007D7F51"/>
    <w:rsid w:val="007F5FB8"/>
    <w:rsid w:val="0080619A"/>
    <w:rsid w:val="00811A31"/>
    <w:rsid w:val="0082780D"/>
    <w:rsid w:val="008333D8"/>
    <w:rsid w:val="00862911"/>
    <w:rsid w:val="00865636"/>
    <w:rsid w:val="00870431"/>
    <w:rsid w:val="00873E40"/>
    <w:rsid w:val="008751F1"/>
    <w:rsid w:val="00877BC4"/>
    <w:rsid w:val="00887AD1"/>
    <w:rsid w:val="0089412B"/>
    <w:rsid w:val="00895EA2"/>
    <w:rsid w:val="008B6C29"/>
    <w:rsid w:val="008B7CFD"/>
    <w:rsid w:val="008C3876"/>
    <w:rsid w:val="008D11CC"/>
    <w:rsid w:val="008D7B9C"/>
    <w:rsid w:val="008F7BC6"/>
    <w:rsid w:val="009047BD"/>
    <w:rsid w:val="009059D0"/>
    <w:rsid w:val="00916701"/>
    <w:rsid w:val="00922A07"/>
    <w:rsid w:val="00925879"/>
    <w:rsid w:val="0093420A"/>
    <w:rsid w:val="00943208"/>
    <w:rsid w:val="00944952"/>
    <w:rsid w:val="00950EE4"/>
    <w:rsid w:val="00955504"/>
    <w:rsid w:val="009650ED"/>
    <w:rsid w:val="00971EA8"/>
    <w:rsid w:val="00984CDE"/>
    <w:rsid w:val="00984D90"/>
    <w:rsid w:val="009958E7"/>
    <w:rsid w:val="00997D74"/>
    <w:rsid w:val="009A3D7C"/>
    <w:rsid w:val="009A3E25"/>
    <w:rsid w:val="009A613F"/>
    <w:rsid w:val="009A692B"/>
    <w:rsid w:val="009A6CBD"/>
    <w:rsid w:val="009B1291"/>
    <w:rsid w:val="009B17BA"/>
    <w:rsid w:val="009C01CE"/>
    <w:rsid w:val="009E184A"/>
    <w:rsid w:val="009E2403"/>
    <w:rsid w:val="009E3D27"/>
    <w:rsid w:val="009E3F37"/>
    <w:rsid w:val="009E48B5"/>
    <w:rsid w:val="009F6588"/>
    <w:rsid w:val="00A111D7"/>
    <w:rsid w:val="00A2463A"/>
    <w:rsid w:val="00A5307F"/>
    <w:rsid w:val="00A53E23"/>
    <w:rsid w:val="00A55721"/>
    <w:rsid w:val="00A559A2"/>
    <w:rsid w:val="00A721EF"/>
    <w:rsid w:val="00A74EBD"/>
    <w:rsid w:val="00A82089"/>
    <w:rsid w:val="00A83096"/>
    <w:rsid w:val="00A8757B"/>
    <w:rsid w:val="00A91329"/>
    <w:rsid w:val="00A9518C"/>
    <w:rsid w:val="00A95936"/>
    <w:rsid w:val="00AA5412"/>
    <w:rsid w:val="00AA5D43"/>
    <w:rsid w:val="00AB0630"/>
    <w:rsid w:val="00AB43CE"/>
    <w:rsid w:val="00AB6CE0"/>
    <w:rsid w:val="00AC63E7"/>
    <w:rsid w:val="00AE55C7"/>
    <w:rsid w:val="00AF2099"/>
    <w:rsid w:val="00AF2396"/>
    <w:rsid w:val="00AF635C"/>
    <w:rsid w:val="00B070B1"/>
    <w:rsid w:val="00B27D68"/>
    <w:rsid w:val="00B31473"/>
    <w:rsid w:val="00B3260D"/>
    <w:rsid w:val="00B4632F"/>
    <w:rsid w:val="00B471E2"/>
    <w:rsid w:val="00B631C4"/>
    <w:rsid w:val="00B73054"/>
    <w:rsid w:val="00B837ED"/>
    <w:rsid w:val="00B95809"/>
    <w:rsid w:val="00BA6F73"/>
    <w:rsid w:val="00BB2FDE"/>
    <w:rsid w:val="00BC1C38"/>
    <w:rsid w:val="00BD22A5"/>
    <w:rsid w:val="00BD6B74"/>
    <w:rsid w:val="00BD7C33"/>
    <w:rsid w:val="00C1670E"/>
    <w:rsid w:val="00C33EC5"/>
    <w:rsid w:val="00C34847"/>
    <w:rsid w:val="00C46B75"/>
    <w:rsid w:val="00C4748F"/>
    <w:rsid w:val="00C47B64"/>
    <w:rsid w:val="00C7585C"/>
    <w:rsid w:val="00C76D4E"/>
    <w:rsid w:val="00C86CF5"/>
    <w:rsid w:val="00C953DE"/>
    <w:rsid w:val="00CD1592"/>
    <w:rsid w:val="00CD783E"/>
    <w:rsid w:val="00CE0FB1"/>
    <w:rsid w:val="00CE1E39"/>
    <w:rsid w:val="00CE29B9"/>
    <w:rsid w:val="00CE5B4F"/>
    <w:rsid w:val="00CE6129"/>
    <w:rsid w:val="00CF0DF8"/>
    <w:rsid w:val="00CF7687"/>
    <w:rsid w:val="00D077C6"/>
    <w:rsid w:val="00D12ACE"/>
    <w:rsid w:val="00D312BF"/>
    <w:rsid w:val="00D33522"/>
    <w:rsid w:val="00D5038F"/>
    <w:rsid w:val="00D5628F"/>
    <w:rsid w:val="00D63F7E"/>
    <w:rsid w:val="00D73CC6"/>
    <w:rsid w:val="00D75CBA"/>
    <w:rsid w:val="00D839F0"/>
    <w:rsid w:val="00D92647"/>
    <w:rsid w:val="00D951F8"/>
    <w:rsid w:val="00DB508F"/>
    <w:rsid w:val="00DB6571"/>
    <w:rsid w:val="00DB7D3C"/>
    <w:rsid w:val="00DC0B0B"/>
    <w:rsid w:val="00E02448"/>
    <w:rsid w:val="00E03B84"/>
    <w:rsid w:val="00E15484"/>
    <w:rsid w:val="00E30BE1"/>
    <w:rsid w:val="00E424D2"/>
    <w:rsid w:val="00E444E3"/>
    <w:rsid w:val="00E44D18"/>
    <w:rsid w:val="00E50C44"/>
    <w:rsid w:val="00E865D6"/>
    <w:rsid w:val="00E94D7E"/>
    <w:rsid w:val="00E957F7"/>
    <w:rsid w:val="00EA167B"/>
    <w:rsid w:val="00ED1B80"/>
    <w:rsid w:val="00ED3688"/>
    <w:rsid w:val="00ED79D8"/>
    <w:rsid w:val="00EF5D6D"/>
    <w:rsid w:val="00F20080"/>
    <w:rsid w:val="00F245D8"/>
    <w:rsid w:val="00F32967"/>
    <w:rsid w:val="00F4007B"/>
    <w:rsid w:val="00F440A7"/>
    <w:rsid w:val="00F51229"/>
    <w:rsid w:val="00F57852"/>
    <w:rsid w:val="00F67D38"/>
    <w:rsid w:val="00F810A1"/>
    <w:rsid w:val="00F81D7F"/>
    <w:rsid w:val="00F82D63"/>
    <w:rsid w:val="00F83C8B"/>
    <w:rsid w:val="00F85A52"/>
    <w:rsid w:val="00F94902"/>
    <w:rsid w:val="00FA22DD"/>
    <w:rsid w:val="00FA2425"/>
    <w:rsid w:val="00FC3C35"/>
    <w:rsid w:val="00FC4AA7"/>
    <w:rsid w:val="00FC60BE"/>
    <w:rsid w:val="00FD1FEF"/>
    <w:rsid w:val="00FD2A59"/>
    <w:rsid w:val="00FE66C2"/>
    <w:rsid w:val="00FF0E23"/>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8D1B68F-A1B4-4296-93C4-D4BC41A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702C2"/>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Знак5 Знак,Знак5"/>
    <w:basedOn w:val="a"/>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99"/>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uiPriority w:val="99"/>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4837235">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00552350">
      <w:bodyDiv w:val="1"/>
      <w:marLeft w:val="0"/>
      <w:marRight w:val="0"/>
      <w:marTop w:val="0"/>
      <w:marBottom w:val="0"/>
      <w:divBdr>
        <w:top w:val="none" w:sz="0" w:space="0" w:color="auto"/>
        <w:left w:val="none" w:sz="0" w:space="0" w:color="auto"/>
        <w:bottom w:val="none" w:sz="0" w:space="0" w:color="auto"/>
        <w:right w:val="none" w:sz="0" w:space="0" w:color="auto"/>
      </w:divBdr>
      <w:divsChild>
        <w:div w:id="297541104">
          <w:marLeft w:val="0"/>
          <w:marRight w:val="0"/>
          <w:marTop w:val="0"/>
          <w:marBottom w:val="0"/>
          <w:divBdr>
            <w:top w:val="none" w:sz="0" w:space="0" w:color="auto"/>
            <w:left w:val="none" w:sz="0" w:space="0" w:color="auto"/>
            <w:bottom w:val="none" w:sz="0" w:space="0" w:color="auto"/>
            <w:right w:val="none" w:sz="0" w:space="0" w:color="auto"/>
          </w:divBdr>
        </w:div>
      </w:divsChild>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33589561">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45237623">
      <w:bodyDiv w:val="1"/>
      <w:marLeft w:val="0"/>
      <w:marRight w:val="0"/>
      <w:marTop w:val="0"/>
      <w:marBottom w:val="0"/>
      <w:divBdr>
        <w:top w:val="none" w:sz="0" w:space="0" w:color="auto"/>
        <w:left w:val="none" w:sz="0" w:space="0" w:color="auto"/>
        <w:bottom w:val="none" w:sz="0" w:space="0" w:color="auto"/>
        <w:right w:val="none" w:sz="0" w:space="0" w:color="auto"/>
      </w:divBdr>
      <w:divsChild>
        <w:div w:id="1603997694">
          <w:marLeft w:val="0"/>
          <w:marRight w:val="0"/>
          <w:marTop w:val="0"/>
          <w:marBottom w:val="0"/>
          <w:divBdr>
            <w:top w:val="none" w:sz="0" w:space="0" w:color="auto"/>
            <w:left w:val="none" w:sz="0" w:space="0" w:color="auto"/>
            <w:bottom w:val="none" w:sz="0" w:space="0" w:color="auto"/>
            <w:right w:val="none" w:sz="0" w:space="0" w:color="auto"/>
          </w:divBdr>
        </w:div>
      </w:divsChild>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2931500">
      <w:bodyDiv w:val="1"/>
      <w:marLeft w:val="0"/>
      <w:marRight w:val="0"/>
      <w:marTop w:val="0"/>
      <w:marBottom w:val="0"/>
      <w:divBdr>
        <w:top w:val="none" w:sz="0" w:space="0" w:color="auto"/>
        <w:left w:val="none" w:sz="0" w:space="0" w:color="auto"/>
        <w:bottom w:val="none" w:sz="0" w:space="0" w:color="auto"/>
        <w:right w:val="none" w:sz="0" w:space="0" w:color="auto"/>
      </w:divBdr>
      <w:divsChild>
        <w:div w:id="1234047238">
          <w:marLeft w:val="0"/>
          <w:marRight w:val="0"/>
          <w:marTop w:val="0"/>
          <w:marBottom w:val="0"/>
          <w:divBdr>
            <w:top w:val="none" w:sz="0" w:space="0" w:color="auto"/>
            <w:left w:val="none" w:sz="0" w:space="0" w:color="auto"/>
            <w:bottom w:val="none" w:sz="0" w:space="0" w:color="auto"/>
            <w:right w:val="none" w:sz="0" w:space="0" w:color="auto"/>
          </w:divBdr>
        </w:div>
      </w:divsChild>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82145737">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445855429">
      <w:bodyDiv w:val="1"/>
      <w:marLeft w:val="0"/>
      <w:marRight w:val="0"/>
      <w:marTop w:val="0"/>
      <w:marBottom w:val="0"/>
      <w:divBdr>
        <w:top w:val="none" w:sz="0" w:space="0" w:color="auto"/>
        <w:left w:val="none" w:sz="0" w:space="0" w:color="auto"/>
        <w:bottom w:val="none" w:sz="0" w:space="0" w:color="auto"/>
        <w:right w:val="none" w:sz="0" w:space="0" w:color="auto"/>
      </w:divBdr>
      <w:divsChild>
        <w:div w:id="1888372628">
          <w:marLeft w:val="0"/>
          <w:marRight w:val="0"/>
          <w:marTop w:val="0"/>
          <w:marBottom w:val="0"/>
          <w:divBdr>
            <w:top w:val="none" w:sz="0" w:space="0" w:color="auto"/>
            <w:left w:val="none" w:sz="0" w:space="0" w:color="auto"/>
            <w:bottom w:val="none" w:sz="0" w:space="0" w:color="auto"/>
            <w:right w:val="none" w:sz="0" w:space="0" w:color="auto"/>
          </w:divBdr>
        </w:div>
      </w:divsChild>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10360563">
      <w:bodyDiv w:val="1"/>
      <w:marLeft w:val="0"/>
      <w:marRight w:val="0"/>
      <w:marTop w:val="0"/>
      <w:marBottom w:val="0"/>
      <w:divBdr>
        <w:top w:val="none" w:sz="0" w:space="0" w:color="auto"/>
        <w:left w:val="none" w:sz="0" w:space="0" w:color="auto"/>
        <w:bottom w:val="none" w:sz="0" w:space="0" w:color="auto"/>
        <w:right w:val="none" w:sz="0" w:space="0" w:color="auto"/>
      </w:divBdr>
      <w:divsChild>
        <w:div w:id="1688798226">
          <w:marLeft w:val="0"/>
          <w:marRight w:val="0"/>
          <w:marTop w:val="0"/>
          <w:marBottom w:val="0"/>
          <w:divBdr>
            <w:top w:val="none" w:sz="0" w:space="0" w:color="auto"/>
            <w:left w:val="none" w:sz="0" w:space="0" w:color="auto"/>
            <w:bottom w:val="none" w:sz="0" w:space="0" w:color="auto"/>
            <w:right w:val="none" w:sz="0" w:space="0" w:color="auto"/>
          </w:divBdr>
        </w:div>
      </w:divsChild>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40576716">
      <w:bodyDiv w:val="1"/>
      <w:marLeft w:val="0"/>
      <w:marRight w:val="0"/>
      <w:marTop w:val="0"/>
      <w:marBottom w:val="0"/>
      <w:divBdr>
        <w:top w:val="none" w:sz="0" w:space="0" w:color="auto"/>
        <w:left w:val="none" w:sz="0" w:space="0" w:color="auto"/>
        <w:bottom w:val="none" w:sz="0" w:space="0" w:color="auto"/>
        <w:right w:val="none" w:sz="0" w:space="0" w:color="auto"/>
      </w:divBdr>
    </w:div>
    <w:div w:id="642665098">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1514026">
      <w:bodyDiv w:val="1"/>
      <w:marLeft w:val="0"/>
      <w:marRight w:val="0"/>
      <w:marTop w:val="0"/>
      <w:marBottom w:val="0"/>
      <w:divBdr>
        <w:top w:val="none" w:sz="0" w:space="0" w:color="auto"/>
        <w:left w:val="none" w:sz="0" w:space="0" w:color="auto"/>
        <w:bottom w:val="none" w:sz="0" w:space="0" w:color="auto"/>
        <w:right w:val="none" w:sz="0" w:space="0" w:color="auto"/>
      </w:divBdr>
      <w:divsChild>
        <w:div w:id="497963332">
          <w:marLeft w:val="0"/>
          <w:marRight w:val="0"/>
          <w:marTop w:val="0"/>
          <w:marBottom w:val="0"/>
          <w:divBdr>
            <w:top w:val="none" w:sz="0" w:space="0" w:color="auto"/>
            <w:left w:val="none" w:sz="0" w:space="0" w:color="auto"/>
            <w:bottom w:val="none" w:sz="0" w:space="0" w:color="auto"/>
            <w:right w:val="none" w:sz="0" w:space="0" w:color="auto"/>
          </w:divBdr>
        </w:div>
      </w:divsChild>
    </w:div>
    <w:div w:id="1112670738">
      <w:bodyDiv w:val="1"/>
      <w:marLeft w:val="0"/>
      <w:marRight w:val="0"/>
      <w:marTop w:val="0"/>
      <w:marBottom w:val="0"/>
      <w:divBdr>
        <w:top w:val="none" w:sz="0" w:space="0" w:color="auto"/>
        <w:left w:val="none" w:sz="0" w:space="0" w:color="auto"/>
        <w:bottom w:val="none" w:sz="0" w:space="0" w:color="auto"/>
        <w:right w:val="none" w:sz="0" w:space="0" w:color="auto"/>
      </w:divBdr>
      <w:divsChild>
        <w:div w:id="802389273">
          <w:marLeft w:val="0"/>
          <w:marRight w:val="0"/>
          <w:marTop w:val="0"/>
          <w:marBottom w:val="0"/>
          <w:divBdr>
            <w:top w:val="none" w:sz="0" w:space="0" w:color="auto"/>
            <w:left w:val="none" w:sz="0" w:space="0" w:color="auto"/>
            <w:bottom w:val="none" w:sz="0" w:space="0" w:color="auto"/>
            <w:right w:val="none" w:sz="0" w:space="0" w:color="auto"/>
          </w:divBdr>
        </w:div>
      </w:divsChild>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0126395">
      <w:bodyDiv w:val="1"/>
      <w:marLeft w:val="0"/>
      <w:marRight w:val="0"/>
      <w:marTop w:val="0"/>
      <w:marBottom w:val="0"/>
      <w:divBdr>
        <w:top w:val="none" w:sz="0" w:space="0" w:color="auto"/>
        <w:left w:val="none" w:sz="0" w:space="0" w:color="auto"/>
        <w:bottom w:val="none" w:sz="0" w:space="0" w:color="auto"/>
        <w:right w:val="none" w:sz="0" w:space="0" w:color="auto"/>
      </w:divBdr>
      <w:divsChild>
        <w:div w:id="1535652266">
          <w:marLeft w:val="0"/>
          <w:marRight w:val="0"/>
          <w:marTop w:val="0"/>
          <w:marBottom w:val="0"/>
          <w:divBdr>
            <w:top w:val="none" w:sz="0" w:space="0" w:color="auto"/>
            <w:left w:val="none" w:sz="0" w:space="0" w:color="auto"/>
            <w:bottom w:val="none" w:sz="0" w:space="0" w:color="auto"/>
            <w:right w:val="none" w:sz="0" w:space="0" w:color="auto"/>
          </w:divBdr>
        </w:div>
      </w:divsChild>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26346547">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78129829">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3729392">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79851023">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0243296">
      <w:bodyDiv w:val="1"/>
      <w:marLeft w:val="0"/>
      <w:marRight w:val="0"/>
      <w:marTop w:val="0"/>
      <w:marBottom w:val="0"/>
      <w:divBdr>
        <w:top w:val="none" w:sz="0" w:space="0" w:color="auto"/>
        <w:left w:val="none" w:sz="0" w:space="0" w:color="auto"/>
        <w:bottom w:val="none" w:sz="0" w:space="0" w:color="auto"/>
        <w:right w:val="none" w:sz="0" w:space="0" w:color="auto"/>
      </w:divBdr>
    </w:div>
    <w:div w:id="1863350952">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73880011">
      <w:bodyDiv w:val="1"/>
      <w:marLeft w:val="0"/>
      <w:marRight w:val="0"/>
      <w:marTop w:val="0"/>
      <w:marBottom w:val="0"/>
      <w:divBdr>
        <w:top w:val="none" w:sz="0" w:space="0" w:color="auto"/>
        <w:left w:val="none" w:sz="0" w:space="0" w:color="auto"/>
        <w:bottom w:val="none" w:sz="0" w:space="0" w:color="auto"/>
        <w:right w:val="none" w:sz="0" w:space="0" w:color="auto"/>
      </w:divBdr>
      <w:divsChild>
        <w:div w:id="777721297">
          <w:marLeft w:val="0"/>
          <w:marRight w:val="0"/>
          <w:marTop w:val="0"/>
          <w:marBottom w:val="0"/>
          <w:divBdr>
            <w:top w:val="none" w:sz="0" w:space="0" w:color="auto"/>
            <w:left w:val="none" w:sz="0" w:space="0" w:color="auto"/>
            <w:bottom w:val="none" w:sz="0" w:space="0" w:color="auto"/>
            <w:right w:val="none" w:sz="0" w:space="0" w:color="auto"/>
          </w:divBdr>
        </w:div>
      </w:divsChild>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09537579">
      <w:bodyDiv w:val="1"/>
      <w:marLeft w:val="0"/>
      <w:marRight w:val="0"/>
      <w:marTop w:val="0"/>
      <w:marBottom w:val="0"/>
      <w:divBdr>
        <w:top w:val="none" w:sz="0" w:space="0" w:color="auto"/>
        <w:left w:val="none" w:sz="0" w:space="0" w:color="auto"/>
        <w:bottom w:val="none" w:sz="0" w:space="0" w:color="auto"/>
        <w:right w:val="none" w:sz="0" w:space="0" w:color="auto"/>
      </w:divBdr>
      <w:divsChild>
        <w:div w:id="800924964">
          <w:marLeft w:val="0"/>
          <w:marRight w:val="0"/>
          <w:marTop w:val="0"/>
          <w:marBottom w:val="0"/>
          <w:divBdr>
            <w:top w:val="none" w:sz="0" w:space="0" w:color="auto"/>
            <w:left w:val="none" w:sz="0" w:space="0" w:color="auto"/>
            <w:bottom w:val="none" w:sz="0" w:space="0" w:color="auto"/>
            <w:right w:val="none" w:sz="0" w:space="0" w:color="auto"/>
          </w:divBdr>
        </w:div>
      </w:divsChild>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51807452">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BCC1F-7596-4218-B3AA-CE0B9520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10143</Words>
  <Characters>5782</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Задолинна Тетяна Петрівна</cp:lastModifiedBy>
  <cp:revision>3</cp:revision>
  <cp:lastPrinted>2023-04-27T13:15:00Z</cp:lastPrinted>
  <dcterms:created xsi:type="dcterms:W3CDTF">2023-03-15T15:05:00Z</dcterms:created>
  <dcterms:modified xsi:type="dcterms:W3CDTF">2024-03-21T12:12:00Z</dcterms:modified>
</cp:coreProperties>
</file>