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86" w:rsidRPr="007C5B35" w:rsidRDefault="00660007" w:rsidP="007C5B35">
      <w:pPr>
        <w:spacing w:line="264" w:lineRule="auto"/>
        <w:ind w:left="6804"/>
        <w:rPr>
          <w:rFonts w:ascii="Times New Roman" w:hAnsi="Times New Roman" w:cs="Times New Roman"/>
          <w:i/>
          <w:sz w:val="24"/>
          <w:szCs w:val="24"/>
        </w:rPr>
      </w:pPr>
      <w:r>
        <w:rPr>
          <w:rFonts w:ascii="Times New Roman" w:hAnsi="Times New Roman" w:cs="Times New Roman"/>
          <w:sz w:val="24"/>
          <w:szCs w:val="24"/>
        </w:rPr>
        <w:t xml:space="preserve"> </w:t>
      </w:r>
      <w:r w:rsidR="007C5B35" w:rsidRPr="007C5B35">
        <w:rPr>
          <w:rFonts w:ascii="Times New Roman" w:hAnsi="Times New Roman" w:cs="Times New Roman"/>
          <w:i/>
          <w:sz w:val="24"/>
          <w:szCs w:val="24"/>
        </w:rPr>
        <w:t xml:space="preserve">Додаток </w:t>
      </w:r>
      <w:r w:rsidR="00BC011C">
        <w:rPr>
          <w:rFonts w:ascii="Times New Roman" w:hAnsi="Times New Roman" w:cs="Times New Roman"/>
          <w:i/>
          <w:sz w:val="24"/>
          <w:szCs w:val="24"/>
        </w:rPr>
        <w:t>2</w:t>
      </w:r>
      <w:r w:rsidR="007C5B35" w:rsidRPr="007C5B35">
        <w:rPr>
          <w:rFonts w:ascii="Times New Roman" w:hAnsi="Times New Roman" w:cs="Times New Roman"/>
          <w:i/>
          <w:sz w:val="24"/>
          <w:szCs w:val="24"/>
        </w:rPr>
        <w:t xml:space="preserve"> до                                                                                                                                                                 тендерної документації                                                                                                   </w:t>
      </w:r>
    </w:p>
    <w:p w:rsidR="004F64E0" w:rsidRDefault="004F64E0" w:rsidP="004F64E0">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vAlign w:val="center"/>
            <w:hideMark/>
          </w:tcPr>
          <w:p w:rsidR="004F64E0" w:rsidRPr="006F61B3" w:rsidRDefault="004F64E0" w:rsidP="00054CA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4F64E0" w:rsidRPr="006F61B3" w:rsidRDefault="004F64E0" w:rsidP="00054CA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64E0" w:rsidRPr="006F61B3" w:rsidRDefault="004F64E0" w:rsidP="00054CA2">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F64E0" w:rsidRPr="006F61B3" w:rsidRDefault="004F64E0" w:rsidP="00054CA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eastAsia="ru-RU"/>
              </w:rPr>
              <w:t>закупівель</w:t>
            </w:r>
            <w:proofErr w:type="spellEnd"/>
            <w:r w:rsidRPr="006F61B3">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eastAsia="ru-RU"/>
              </w:rPr>
              <w:t>закупівель</w:t>
            </w:r>
            <w:proofErr w:type="spellEnd"/>
            <w:r w:rsidRPr="006F61B3">
              <w:rPr>
                <w:rFonts w:ascii="Times New Roman" w:eastAsia="Times New Roman" w:hAnsi="Times New Roman"/>
                <w:b/>
                <w:bCs/>
                <w:sz w:val="24"/>
                <w:szCs w:val="24"/>
                <w:lang w:eastAsia="ru-RU"/>
              </w:rPr>
              <w:t>:</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7D337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eastAsia="ru-RU"/>
              </w:rPr>
              <w:t>закупівель</w:t>
            </w:r>
            <w:proofErr w:type="spellEnd"/>
            <w:r w:rsidRPr="007D3370">
              <w:rPr>
                <w:rFonts w:ascii="Times New Roman" w:eastAsia="Times New Roman" w:hAnsi="Times New Roman"/>
                <w:sz w:val="24"/>
                <w:szCs w:val="24"/>
                <w:shd w:val="clear" w:color="auto" w:fill="FFFFFF"/>
                <w:lang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eastAsia="ru-RU"/>
              </w:rPr>
              <w:t xml:space="preserve">такої </w:t>
            </w:r>
            <w:r w:rsidRPr="007D3370">
              <w:rPr>
                <w:rFonts w:ascii="Times New Roman" w:eastAsia="Times New Roman" w:hAnsi="Times New Roman"/>
                <w:sz w:val="24"/>
                <w:szCs w:val="24"/>
                <w:shd w:val="clear" w:color="auto" w:fill="FFFFFF"/>
                <w:lang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eastAsia="ru-RU"/>
              </w:rPr>
              <w:t>внесено</w:t>
            </w:r>
            <w:proofErr w:type="spellEnd"/>
            <w:r w:rsidRPr="006F61B3">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lastRenderedPageBreak/>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6F61B3">
              <w:rPr>
                <w:rFonts w:ascii="Times New Roman" w:eastAsia="Times New Roman" w:hAnsi="Times New Roman"/>
                <w:sz w:val="24"/>
                <w:szCs w:val="24"/>
                <w:lang w:eastAsia="ru-RU"/>
              </w:rPr>
              <w:lastRenderedPageBreak/>
              <w:t>правопорушення є обмеженим, тому відповідно до пункту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eastAsia="ru-RU"/>
              </w:rPr>
              <w:t xml:space="preserve">інформаційну </w:t>
            </w:r>
            <w:r w:rsidRPr="006F61B3">
              <w:rPr>
                <w:rFonts w:ascii="Times New Roman" w:eastAsia="Times New Roman" w:hAnsi="Times New Roman"/>
                <w:sz w:val="24"/>
                <w:szCs w:val="24"/>
                <w:lang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eastAsia="ru-RU"/>
              </w:rPr>
              <w:t>, який / яка оформлена на</w:t>
            </w:r>
            <w:r w:rsidRPr="006F61B3">
              <w:rPr>
                <w:rFonts w:ascii="Times New Roman" w:eastAsia="Times New Roman" w:hAnsi="Times New Roman"/>
                <w:sz w:val="24"/>
                <w:szCs w:val="24"/>
                <w:lang w:eastAsia="ru-RU"/>
              </w:rPr>
              <w:t xml:space="preserve"> </w:t>
            </w:r>
            <w:r w:rsidRPr="006F61B3">
              <w:rPr>
                <w:rFonts w:ascii="Times New Roman" w:eastAsia="Times New Roman" w:hAnsi="Times New Roman"/>
                <w:sz w:val="24"/>
                <w:szCs w:val="24"/>
                <w:shd w:val="clear" w:color="auto" w:fill="FFFFFF"/>
                <w:lang w:eastAsia="ru-RU"/>
              </w:rPr>
              <w:t>керівника* учасника процедури закупівлі</w:t>
            </w:r>
            <w:r>
              <w:rPr>
                <w:rFonts w:ascii="Times New Roman" w:eastAsia="Times New Roman" w:hAnsi="Times New Roman"/>
                <w:sz w:val="24"/>
                <w:szCs w:val="24"/>
                <w:shd w:val="clear" w:color="auto" w:fill="FFFFFF"/>
                <w:lang w:eastAsia="ru-RU"/>
              </w:rPr>
              <w:t xml:space="preserve"> або</w:t>
            </w:r>
            <w:r w:rsidRPr="006F61B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eastAsia="ru-RU"/>
              </w:rPr>
              <w:t>антиконкурентних</w:t>
            </w:r>
            <w:proofErr w:type="spellEnd"/>
            <w:r w:rsidRPr="006F61B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5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w:t>
            </w:r>
            <w:r w:rsidRPr="006F61B3">
              <w:rPr>
                <w:rFonts w:ascii="Times New Roman" w:eastAsia="Times New Roman" w:hAnsi="Times New Roman"/>
                <w:sz w:val="24"/>
                <w:szCs w:val="24"/>
                <w:shd w:val="clear" w:color="auto" w:fill="FFFFFF"/>
                <w:lang w:eastAsia="ru-RU"/>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(підпункт 6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eastAsia="ru-RU"/>
              </w:rPr>
              <w:lastRenderedPageBreak/>
              <w:t xml:space="preserve">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6F61B3">
              <w:rPr>
                <w:rFonts w:ascii="Times New Roman" w:eastAsia="Times New Roman" w:hAnsi="Times New Roman"/>
                <w:sz w:val="24"/>
                <w:szCs w:val="24"/>
                <w:lang w:eastAsia="ru-RU"/>
              </w:rPr>
              <w:lastRenderedPageBreak/>
              <w:t>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7D3370">
              <w:rPr>
                <w:rFonts w:ascii="Times New Roman" w:eastAsia="Times New Roman" w:hAnsi="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eastAsia="ru-RU"/>
              </w:rPr>
              <w:t>закупівель</w:t>
            </w:r>
            <w:proofErr w:type="spellEnd"/>
            <w:r w:rsidRPr="007D3370">
              <w:rPr>
                <w:rFonts w:ascii="Times New Roman" w:eastAsia="Times New Roman" w:hAnsi="Times New Roman"/>
                <w:color w:val="000000" w:themeColor="text1"/>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w:t>
            </w:r>
            <w:r w:rsidRPr="006F61B3">
              <w:rPr>
                <w:rFonts w:ascii="Times New Roman" w:eastAsia="Times New Roman" w:hAnsi="Times New Roman"/>
                <w:sz w:val="24"/>
                <w:szCs w:val="24"/>
                <w:shd w:val="clear" w:color="auto" w:fill="FFFFFF"/>
                <w:lang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64E0" w:rsidRPr="006F61B3" w:rsidRDefault="004F64E0" w:rsidP="00054CA2">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eastAsia="ru-RU"/>
              </w:rPr>
              <w:lastRenderedPageBreak/>
              <w:t xml:space="preserve">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r w:rsidRPr="006F61B3">
              <w:rPr>
                <w:rFonts w:ascii="Times New Roman" w:eastAsia="Times New Roman" w:hAnsi="Times New Roman"/>
                <w:i/>
                <w:iCs/>
                <w:sz w:val="24"/>
                <w:szCs w:val="24"/>
                <w:lang w:eastAsia="ru-RU"/>
              </w:rPr>
              <w:t xml:space="preserve"> </w:t>
            </w:r>
          </w:p>
          <w:p w:rsidR="004F64E0" w:rsidRPr="006F61B3" w:rsidRDefault="004F64E0" w:rsidP="00054CA2">
            <w:pPr>
              <w:jc w:val="both"/>
              <w:rPr>
                <w:rFonts w:ascii="Times New Roman" w:eastAsia="Times New Roman" w:hAnsi="Times New Roman"/>
                <w:sz w:val="24"/>
                <w:szCs w:val="24"/>
                <w:lang w:eastAsia="ru-RU"/>
              </w:rPr>
            </w:pPr>
            <w:r w:rsidRPr="00760DD4">
              <w:rPr>
                <w:rFonts w:ascii="Times New Roman" w:eastAsia="Times New Roman" w:hAnsi="Times New Roman"/>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64E0" w:rsidRPr="006F61B3" w:rsidRDefault="004F64E0" w:rsidP="00054CA2">
            <w:pPr>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4F64E0" w:rsidRPr="006F61B3"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eastAsia="ru-RU"/>
              </w:rPr>
              <w:t>бенефіціарний</w:t>
            </w:r>
            <w:proofErr w:type="spellEnd"/>
            <w:r w:rsidRPr="006F61B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нею</w:t>
            </w:r>
            <w:r w:rsidRPr="006F61B3">
              <w:rPr>
                <w:rFonts w:ascii="Times New Roman" w:eastAsia="Times New Roman" w:hAnsi="Times New Roman"/>
                <w:sz w:val="24"/>
                <w:szCs w:val="24"/>
                <w:shd w:val="clear" w:color="auto" w:fill="FFFFFF"/>
                <w:lang w:eastAsia="ru-RU"/>
              </w:rPr>
              <w:t xml:space="preserve"> публічних </w:t>
            </w:r>
            <w:proofErr w:type="spellStart"/>
            <w:r w:rsidRPr="006F61B3">
              <w:rPr>
                <w:rFonts w:ascii="Times New Roman" w:eastAsia="Times New Roman" w:hAnsi="Times New Roman"/>
                <w:sz w:val="24"/>
                <w:szCs w:val="24"/>
                <w:shd w:val="clear" w:color="auto" w:fill="FFFFFF"/>
                <w:lang w:eastAsia="ru-RU"/>
              </w:rPr>
              <w:t>закупівель</w:t>
            </w:r>
            <w:proofErr w:type="spellEnd"/>
            <w:r w:rsidRPr="006F61B3">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64E0" w:rsidRPr="00BC1940" w:rsidTr="00054CA2">
        <w:tc>
          <w:tcPr>
            <w:tcW w:w="563"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4F64E0" w:rsidRPr="006F61B3" w:rsidRDefault="004F64E0" w:rsidP="00054CA2">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w:t>
            </w:r>
            <w:r w:rsidRPr="006F61B3">
              <w:rPr>
                <w:rFonts w:ascii="Times New Roman" w:eastAsia="Times New Roman" w:hAnsi="Times New Roman"/>
                <w:sz w:val="24"/>
                <w:szCs w:val="24"/>
                <w:lang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64E0" w:rsidRPr="006F61B3" w:rsidRDefault="004F64E0" w:rsidP="00054CA2">
            <w:pPr>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lastRenderedPageBreak/>
              <w:t xml:space="preserve">Учасник процедури закупівлі має </w:t>
            </w:r>
            <w:r w:rsidRPr="006F61B3">
              <w:rPr>
                <w:rFonts w:ascii="Times New Roman" w:eastAsia="Times New Roman" w:hAnsi="Times New Roman"/>
                <w:sz w:val="24"/>
                <w:szCs w:val="24"/>
              </w:rPr>
              <w:t>надати:</w:t>
            </w:r>
          </w:p>
          <w:p w:rsidR="004F64E0" w:rsidRPr="006F61B3" w:rsidRDefault="004F64E0" w:rsidP="004F64E0">
            <w:pPr>
              <w:numPr>
                <w:ilvl w:val="0"/>
                <w:numId w:val="23"/>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64E0" w:rsidRPr="006F61B3" w:rsidRDefault="004F64E0" w:rsidP="00054CA2">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4F64E0" w:rsidRPr="006F61B3" w:rsidRDefault="004F64E0" w:rsidP="004F64E0">
            <w:pPr>
              <w:numPr>
                <w:ilvl w:val="0"/>
                <w:numId w:val="23"/>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rPr>
              <w:t>с</w:t>
            </w:r>
            <w:r w:rsidRPr="006F61B3">
              <w:rPr>
                <w:rFonts w:ascii="Times New Roman" w:eastAsia="Times New Roman" w:hAnsi="Times New Roman"/>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w:t>
            </w:r>
            <w:r w:rsidRPr="006F61B3">
              <w:rPr>
                <w:rFonts w:ascii="Times New Roman" w:eastAsia="Times New Roman" w:hAnsi="Times New Roman"/>
                <w:sz w:val="24"/>
                <w:szCs w:val="24"/>
                <w:lang w:eastAsia="ru-RU"/>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64E0" w:rsidRPr="006F61B3" w:rsidRDefault="004F64E0" w:rsidP="00054CA2">
            <w:pPr>
              <w:rPr>
                <w:rFonts w:ascii="Times New Roman" w:eastAsia="Times New Roman" w:hAnsi="Times New Roman"/>
                <w:sz w:val="24"/>
                <w:szCs w:val="24"/>
                <w:lang w:eastAsia="ru-RU"/>
              </w:rPr>
            </w:pPr>
          </w:p>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rsidR="004F64E0" w:rsidRPr="006F61B3" w:rsidRDefault="004F64E0" w:rsidP="00054CA2">
            <w:pPr>
              <w:rPr>
                <w:rFonts w:ascii="Times New Roman" w:eastAsia="Times New Roman" w:hAnsi="Times New Roman"/>
                <w:sz w:val="24"/>
                <w:szCs w:val="24"/>
                <w:lang w:eastAsia="ru-RU"/>
              </w:rPr>
            </w:pPr>
          </w:p>
          <w:p w:rsidR="004F64E0" w:rsidRPr="006F61B3" w:rsidRDefault="004F64E0" w:rsidP="00054CA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64E0" w:rsidRDefault="004F64E0" w:rsidP="004F64E0">
      <w:pPr>
        <w:jc w:val="center"/>
        <w:rPr>
          <w:rFonts w:ascii="Times New Roman" w:hAnsi="Times New Roman"/>
          <w:b/>
          <w:bCs/>
          <w:sz w:val="24"/>
          <w:szCs w:val="24"/>
        </w:rPr>
      </w:pPr>
    </w:p>
    <w:p w:rsidR="004F64E0" w:rsidRDefault="004F64E0" w:rsidP="004F64E0">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64E0" w:rsidRDefault="004F64E0" w:rsidP="004F64E0">
      <w:pPr>
        <w:jc w:val="both"/>
        <w:rPr>
          <w:rFonts w:ascii="Times New Roman" w:hAnsi="Times New Roman"/>
          <w:sz w:val="24"/>
          <w:szCs w:val="24"/>
        </w:rPr>
      </w:pPr>
      <w:r>
        <w:rPr>
          <w:rFonts w:ascii="Times New Roman" w:hAnsi="Times New Roman"/>
          <w:sz w:val="24"/>
          <w:szCs w:val="24"/>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4F64E0" w:rsidRDefault="004F64E0" w:rsidP="004F64E0">
      <w:pPr>
        <w:jc w:val="both"/>
        <w:rPr>
          <w:rFonts w:ascii="Times New Roman" w:hAnsi="Times New Roman"/>
          <w:sz w:val="24"/>
          <w:szCs w:val="24"/>
        </w:rPr>
      </w:pPr>
      <w:r>
        <w:rPr>
          <w:rFonts w:ascii="Times New Roman" w:hAnsi="Times New Roman"/>
          <w:sz w:val="24"/>
          <w:szCs w:val="24"/>
        </w:rPr>
        <w:t>У</w:t>
      </w:r>
      <w:r w:rsidRPr="00C26AC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484883" w:rsidRDefault="00484883" w:rsidP="004F64E0">
      <w:pPr>
        <w:jc w:val="both"/>
        <w:rPr>
          <w:rFonts w:ascii="Times New Roman" w:hAnsi="Times New Roman"/>
          <w:sz w:val="24"/>
          <w:szCs w:val="24"/>
        </w:rPr>
      </w:pPr>
      <w:r w:rsidRPr="00FD3EB2">
        <w:rPr>
          <w:i/>
        </w:rPr>
        <w:t>У разі подання тендерної пропозиції об’єднанням учасників</w:t>
      </w:r>
      <w:r>
        <w:rPr>
          <w:i/>
        </w:rPr>
        <w:t xml:space="preserve"> (в тому числі визначення об’єднання учасників переможцем процедури закупівлі</w:t>
      </w:r>
      <w:r w:rsidRPr="00210926">
        <w:rPr>
          <w:i/>
        </w:rPr>
        <w:t>)</w:t>
      </w:r>
      <w:r w:rsidRPr="00FD3EB2">
        <w:rPr>
          <w:i/>
        </w:rPr>
        <w:t xml:space="preserve"> підтвердження відсутності підстав для відмови в участі у процедурі закупівлі, визначених пунктом 4</w:t>
      </w:r>
      <w:r>
        <w:rPr>
          <w:i/>
        </w:rPr>
        <w:t>7</w:t>
      </w:r>
      <w:r w:rsidRPr="00FD3EB2">
        <w:rPr>
          <w:i/>
        </w:rPr>
        <w:t xml:space="preserve"> Особливостей,</w:t>
      </w:r>
      <w:r w:rsidRPr="00FD3EB2" w:rsidDel="008F2952">
        <w:rPr>
          <w:i/>
        </w:rPr>
        <w:t xml:space="preserve"> </w:t>
      </w:r>
      <w:r w:rsidRPr="00FD3EB2">
        <w:rPr>
          <w:i/>
        </w:rPr>
        <w:t>подається по кожному з учасників, які входять у склад об’єднання окремо.</w:t>
      </w:r>
      <w:bookmarkStart w:id="0" w:name="_GoBack"/>
      <w:bookmarkEnd w:id="0"/>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BC011C">
      <w:pPr>
        <w:jc w:val="right"/>
        <w:rPr>
          <w:rFonts w:ascii="Times New Roman" w:hAnsi="Times New Roman" w:cs="Times New Roman"/>
          <w:b/>
          <w:bCs/>
          <w:sz w:val="24"/>
          <w:szCs w:val="24"/>
        </w:rPr>
      </w:pPr>
    </w:p>
    <w:p w:rsidR="00BC011C" w:rsidRPr="00CD3B32" w:rsidRDefault="00BC011C" w:rsidP="00296286">
      <w:pPr>
        <w:spacing w:before="240" w:after="0" w:line="240" w:lineRule="auto"/>
        <w:jc w:val="center"/>
        <w:rPr>
          <w:rFonts w:ascii="Times New Roman" w:eastAsia="Times New Roman" w:hAnsi="Times New Roman" w:cs="Times New Roman"/>
          <w:b/>
          <w:color w:val="000000"/>
          <w:sz w:val="24"/>
          <w:szCs w:val="24"/>
        </w:rPr>
      </w:pPr>
    </w:p>
    <w:sectPr w:rsidR="00BC011C" w:rsidRPr="00CD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509E7DC0"/>
    <w:multiLevelType w:val="multilevel"/>
    <w:tmpl w:val="2558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5"/>
    <w:rsid w:val="00296286"/>
    <w:rsid w:val="003951D3"/>
    <w:rsid w:val="00484883"/>
    <w:rsid w:val="004F64E0"/>
    <w:rsid w:val="005C75CE"/>
    <w:rsid w:val="00660007"/>
    <w:rsid w:val="0066491C"/>
    <w:rsid w:val="00665634"/>
    <w:rsid w:val="006F00E2"/>
    <w:rsid w:val="006F7758"/>
    <w:rsid w:val="007C5B35"/>
    <w:rsid w:val="00877761"/>
    <w:rsid w:val="009700F2"/>
    <w:rsid w:val="00A22B51"/>
    <w:rsid w:val="00A510E2"/>
    <w:rsid w:val="00B93C46"/>
    <w:rsid w:val="00BC011C"/>
    <w:rsid w:val="00C11255"/>
    <w:rsid w:val="00C50F9E"/>
    <w:rsid w:val="00CA31B2"/>
    <w:rsid w:val="00CD3B32"/>
    <w:rsid w:val="00D3434B"/>
    <w:rsid w:val="00D67D46"/>
    <w:rsid w:val="00DB3481"/>
    <w:rsid w:val="00F5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439E-8B32-4BD7-AABE-0D9E703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86"/>
    <w:pPr>
      <w:spacing w:after="200" w:line="276" w:lineRule="auto"/>
    </w:pPr>
    <w:rPr>
      <w:rFonts w:ascii="Calibri" w:eastAsia="Calibri" w:hAnsi="Calibri" w:cs="Calibri"/>
      <w:sz w:val="22"/>
      <w:szCs w:val="22"/>
      <w:lang w:val="uk-UA" w:eastAsia="uk-UA"/>
    </w:rPr>
  </w:style>
  <w:style w:type="paragraph" w:styleId="1">
    <w:name w:val="heading 1"/>
    <w:basedOn w:val="a"/>
    <w:next w:val="a"/>
    <w:link w:val="10"/>
    <w:uiPriority w:val="9"/>
    <w:qFormat/>
    <w:rsid w:val="00BC011C"/>
    <w:pPr>
      <w:keepNext/>
      <w:keepLines/>
      <w:spacing w:before="480" w:after="120" w:line="240" w:lineRule="auto"/>
      <w:outlineLvl w:val="0"/>
    </w:pPr>
    <w:rPr>
      <w:rFonts w:eastAsia="Times New Roman"/>
      <w:b/>
      <w:bCs/>
      <w:color w:val="000000"/>
      <w:sz w:val="48"/>
      <w:szCs w:val="48"/>
      <w:lang w:val="ru-RU" w:eastAsia="ru-RU"/>
    </w:rPr>
  </w:style>
  <w:style w:type="paragraph" w:styleId="2">
    <w:name w:val="heading 2"/>
    <w:basedOn w:val="a"/>
    <w:next w:val="a"/>
    <w:link w:val="20"/>
    <w:uiPriority w:val="9"/>
    <w:qFormat/>
    <w:rsid w:val="00BC011C"/>
    <w:pPr>
      <w:keepNext/>
      <w:keepLines/>
      <w:spacing w:before="360" w:after="80" w:line="240" w:lineRule="auto"/>
      <w:outlineLvl w:val="1"/>
    </w:pPr>
    <w:rPr>
      <w:rFonts w:eastAsia="Times New Roman"/>
      <w:b/>
      <w:bCs/>
      <w:color w:val="000000"/>
      <w:sz w:val="36"/>
      <w:szCs w:val="36"/>
      <w:lang w:val="ru-RU" w:eastAsia="ru-RU"/>
    </w:rPr>
  </w:style>
  <w:style w:type="paragraph" w:styleId="3">
    <w:name w:val="heading 3"/>
    <w:basedOn w:val="a"/>
    <w:next w:val="a"/>
    <w:link w:val="30"/>
    <w:uiPriority w:val="9"/>
    <w:qFormat/>
    <w:rsid w:val="00BC011C"/>
    <w:pPr>
      <w:keepNext/>
      <w:keepLines/>
      <w:spacing w:before="280" w:after="80" w:line="240" w:lineRule="auto"/>
      <w:outlineLvl w:val="2"/>
    </w:pPr>
    <w:rPr>
      <w:rFonts w:eastAsia="Times New Roman"/>
      <w:b/>
      <w:bCs/>
      <w:color w:val="000000"/>
      <w:sz w:val="28"/>
      <w:szCs w:val="28"/>
      <w:lang w:val="ru-RU" w:eastAsia="ru-RU"/>
    </w:rPr>
  </w:style>
  <w:style w:type="paragraph" w:styleId="4">
    <w:name w:val="heading 4"/>
    <w:basedOn w:val="a"/>
    <w:next w:val="a"/>
    <w:link w:val="40"/>
    <w:uiPriority w:val="9"/>
    <w:qFormat/>
    <w:rsid w:val="00BC011C"/>
    <w:pPr>
      <w:keepNext/>
      <w:keepLines/>
      <w:spacing w:before="240" w:after="40" w:line="240" w:lineRule="auto"/>
      <w:outlineLvl w:val="3"/>
    </w:pPr>
    <w:rPr>
      <w:rFonts w:eastAsia="Times New Roman"/>
      <w:b/>
      <w:bCs/>
      <w:color w:val="000000"/>
      <w:sz w:val="24"/>
      <w:szCs w:val="24"/>
      <w:lang w:val="ru-RU" w:eastAsia="ru-RU"/>
    </w:rPr>
  </w:style>
  <w:style w:type="paragraph" w:styleId="5">
    <w:name w:val="heading 5"/>
    <w:basedOn w:val="a"/>
    <w:next w:val="a"/>
    <w:link w:val="50"/>
    <w:uiPriority w:val="9"/>
    <w:qFormat/>
    <w:rsid w:val="00BC011C"/>
    <w:pPr>
      <w:keepNext/>
      <w:keepLines/>
      <w:spacing w:before="220" w:after="40" w:line="240" w:lineRule="auto"/>
      <w:outlineLvl w:val="4"/>
    </w:pPr>
    <w:rPr>
      <w:rFonts w:eastAsia="Times New Roman"/>
      <w:b/>
      <w:bCs/>
      <w:color w:val="000000"/>
      <w:lang w:val="ru-RU" w:eastAsia="ru-RU"/>
    </w:rPr>
  </w:style>
  <w:style w:type="paragraph" w:styleId="6">
    <w:name w:val="heading 6"/>
    <w:basedOn w:val="a"/>
    <w:next w:val="a"/>
    <w:link w:val="60"/>
    <w:uiPriority w:val="9"/>
    <w:qFormat/>
    <w:rsid w:val="00BC011C"/>
    <w:pPr>
      <w:keepNext/>
      <w:keepLines/>
      <w:spacing w:before="200" w:after="40" w:line="240" w:lineRule="auto"/>
      <w:outlineLvl w:val="5"/>
    </w:pPr>
    <w:rPr>
      <w:rFonts w:eastAsia="Times New Roman"/>
      <w:b/>
      <w:bCs/>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uiPriority w:val="11"/>
    <w:qFormat/>
    <w:rsid w:val="00D3434B"/>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5">
    <w:name w:val="Підзаголовок Знак"/>
    <w:basedOn w:val="a0"/>
    <w:link w:val="a3"/>
    <w:uiPriority w:val="11"/>
    <w:rsid w:val="00D3434B"/>
    <w:rPr>
      <w:rFonts w:ascii="Arial" w:eastAsia="Lucida Sans Unicode" w:hAnsi="Arial" w:cs="Mangal"/>
      <w:i/>
      <w:iCs/>
      <w:sz w:val="28"/>
      <w:szCs w:val="28"/>
      <w:lang w:val="uk-UA" w:eastAsia="ar-SA"/>
    </w:rPr>
  </w:style>
  <w:style w:type="paragraph" w:styleId="a4">
    <w:name w:val="Body Text"/>
    <w:basedOn w:val="a"/>
    <w:link w:val="a6"/>
    <w:uiPriority w:val="99"/>
    <w:semiHidden/>
    <w:unhideWhenUsed/>
    <w:rsid w:val="00D3434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ий текст Знак"/>
    <w:basedOn w:val="a0"/>
    <w:link w:val="a4"/>
    <w:uiPriority w:val="99"/>
    <w:semiHidden/>
    <w:rsid w:val="00D3434B"/>
    <w:rPr>
      <w:sz w:val="24"/>
      <w:szCs w:val="24"/>
      <w:lang w:val="uk-UA" w:eastAsia="ar-SA"/>
    </w:rPr>
  </w:style>
  <w:style w:type="character" w:styleId="a7">
    <w:name w:val="Strong"/>
    <w:uiPriority w:val="22"/>
    <w:qFormat/>
    <w:rsid w:val="00D3434B"/>
    <w:rPr>
      <w:b/>
      <w:bCs/>
    </w:rPr>
  </w:style>
  <w:style w:type="paragraph" w:customStyle="1" w:styleId="a8">
    <w:name w:val="Знак Знак Знак Знак"/>
    <w:basedOn w:val="a"/>
    <w:rsid w:val="00296286"/>
    <w:pPr>
      <w:spacing w:after="0" w:line="240" w:lineRule="auto"/>
    </w:pPr>
    <w:rPr>
      <w:rFonts w:ascii="Verdana" w:eastAsia="Times New Roman" w:hAnsi="Verdana" w:cs="Verdana"/>
      <w:sz w:val="20"/>
      <w:szCs w:val="20"/>
      <w:lang w:val="en-US" w:eastAsia="en-US"/>
    </w:rPr>
  </w:style>
  <w:style w:type="character" w:styleId="a9">
    <w:name w:val="Hyperlink"/>
    <w:basedOn w:val="a0"/>
    <w:uiPriority w:val="99"/>
    <w:semiHidden/>
    <w:unhideWhenUsed/>
    <w:rsid w:val="00296286"/>
    <w:rPr>
      <w:color w:val="0000FF"/>
      <w:u w:val="single"/>
    </w:rPr>
  </w:style>
  <w:style w:type="character" w:customStyle="1" w:styleId="10">
    <w:name w:val="Заголовок 1 Знак"/>
    <w:basedOn w:val="a0"/>
    <w:link w:val="1"/>
    <w:uiPriority w:val="9"/>
    <w:rsid w:val="00BC011C"/>
    <w:rPr>
      <w:rFonts w:ascii="Calibri" w:hAnsi="Calibri" w:cs="Calibri"/>
      <w:b/>
      <w:bCs/>
      <w:color w:val="000000"/>
      <w:sz w:val="48"/>
      <w:szCs w:val="48"/>
      <w:lang w:eastAsia="ru-RU"/>
    </w:rPr>
  </w:style>
  <w:style w:type="character" w:customStyle="1" w:styleId="20">
    <w:name w:val="Заголовок 2 Знак"/>
    <w:basedOn w:val="a0"/>
    <w:link w:val="2"/>
    <w:uiPriority w:val="9"/>
    <w:rsid w:val="00BC011C"/>
    <w:rPr>
      <w:rFonts w:ascii="Calibri" w:hAnsi="Calibri" w:cs="Calibri"/>
      <w:b/>
      <w:bCs/>
      <w:color w:val="000000"/>
      <w:sz w:val="36"/>
      <w:szCs w:val="36"/>
      <w:lang w:eastAsia="ru-RU"/>
    </w:rPr>
  </w:style>
  <w:style w:type="character" w:customStyle="1" w:styleId="30">
    <w:name w:val="Заголовок 3 Знак"/>
    <w:basedOn w:val="a0"/>
    <w:link w:val="3"/>
    <w:uiPriority w:val="9"/>
    <w:rsid w:val="00BC011C"/>
    <w:rPr>
      <w:rFonts w:ascii="Calibri" w:hAnsi="Calibri" w:cs="Calibri"/>
      <w:b/>
      <w:bCs/>
      <w:color w:val="000000"/>
      <w:sz w:val="28"/>
      <w:szCs w:val="28"/>
      <w:lang w:eastAsia="ru-RU"/>
    </w:rPr>
  </w:style>
  <w:style w:type="character" w:customStyle="1" w:styleId="40">
    <w:name w:val="Заголовок 4 Знак"/>
    <w:basedOn w:val="a0"/>
    <w:link w:val="4"/>
    <w:uiPriority w:val="9"/>
    <w:rsid w:val="00BC011C"/>
    <w:rPr>
      <w:rFonts w:ascii="Calibri" w:hAnsi="Calibri" w:cs="Calibri"/>
      <w:b/>
      <w:bCs/>
      <w:color w:val="000000"/>
      <w:sz w:val="24"/>
      <w:szCs w:val="24"/>
      <w:lang w:eastAsia="ru-RU"/>
    </w:rPr>
  </w:style>
  <w:style w:type="character" w:customStyle="1" w:styleId="50">
    <w:name w:val="Заголовок 5 Знак"/>
    <w:basedOn w:val="a0"/>
    <w:link w:val="5"/>
    <w:uiPriority w:val="9"/>
    <w:rsid w:val="00BC011C"/>
    <w:rPr>
      <w:rFonts w:ascii="Calibri" w:hAnsi="Calibri" w:cs="Calibri"/>
      <w:b/>
      <w:bCs/>
      <w:color w:val="000000"/>
      <w:sz w:val="22"/>
      <w:szCs w:val="22"/>
      <w:lang w:eastAsia="ru-RU"/>
    </w:rPr>
  </w:style>
  <w:style w:type="character" w:customStyle="1" w:styleId="60">
    <w:name w:val="Заголовок 6 Знак"/>
    <w:basedOn w:val="a0"/>
    <w:link w:val="6"/>
    <w:uiPriority w:val="9"/>
    <w:rsid w:val="00BC011C"/>
    <w:rPr>
      <w:rFonts w:ascii="Calibri" w:hAnsi="Calibri" w:cs="Calibri"/>
      <w:b/>
      <w:bCs/>
      <w:color w:val="000000"/>
      <w:lang w:eastAsia="ru-RU"/>
    </w:rPr>
  </w:style>
  <w:style w:type="paragraph" w:styleId="aa">
    <w:name w:val="Title"/>
    <w:basedOn w:val="a"/>
    <w:link w:val="ab"/>
    <w:uiPriority w:val="10"/>
    <w:qFormat/>
    <w:rsid w:val="00BC011C"/>
    <w:pPr>
      <w:keepNext/>
      <w:keepLines/>
      <w:spacing w:before="480" w:after="120" w:line="240" w:lineRule="auto"/>
    </w:pPr>
    <w:rPr>
      <w:rFonts w:eastAsia="Times New Roman"/>
      <w:b/>
      <w:bCs/>
      <w:color w:val="000000"/>
      <w:sz w:val="72"/>
      <w:szCs w:val="72"/>
      <w:lang w:val="ru-RU" w:eastAsia="ru-RU"/>
    </w:rPr>
  </w:style>
  <w:style w:type="character" w:customStyle="1" w:styleId="ab">
    <w:name w:val="Назва Знак"/>
    <w:basedOn w:val="a0"/>
    <w:link w:val="aa"/>
    <w:uiPriority w:val="10"/>
    <w:rsid w:val="00BC011C"/>
    <w:rPr>
      <w:rFonts w:ascii="Calibri" w:hAnsi="Calibri" w:cs="Calibri"/>
      <w:b/>
      <w:bCs/>
      <w:color w:val="000000"/>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2016</Words>
  <Characters>11495</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Бугаєнко Людмила Вікторівна</dc:creator>
  <cp:keywords/>
  <dc:description/>
  <cp:lastModifiedBy>Щегельська Ольга Іванівна</cp:lastModifiedBy>
  <cp:revision>25</cp:revision>
  <dcterms:created xsi:type="dcterms:W3CDTF">2021-01-22T12:12:00Z</dcterms:created>
  <dcterms:modified xsi:type="dcterms:W3CDTF">2023-07-18T06:36:00Z</dcterms:modified>
</cp:coreProperties>
</file>