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456" w:rsidRPr="000B0A9F" w:rsidRDefault="00323456" w:rsidP="00323456">
      <w:pPr>
        <w:pStyle w:val="33"/>
        <w:spacing w:after="0"/>
        <w:ind w:left="6480"/>
        <w:jc w:val="right"/>
        <w:rPr>
          <w:lang w:val="uk-UA"/>
        </w:rPr>
      </w:pPr>
      <w:r w:rsidRPr="000B0A9F">
        <w:rPr>
          <w:b/>
          <w:sz w:val="24"/>
          <w:szCs w:val="24"/>
          <w:lang w:val="uk-UA"/>
        </w:rPr>
        <w:t>Додаток</w:t>
      </w:r>
      <w:r w:rsidR="00443974">
        <w:rPr>
          <w:b/>
          <w:sz w:val="24"/>
          <w:szCs w:val="24"/>
          <w:lang w:val="uk-UA" w:eastAsia="uk-UA"/>
        </w:rPr>
        <w:t xml:space="preserve"> 1</w:t>
      </w:r>
    </w:p>
    <w:p w:rsidR="00323456" w:rsidRPr="000B0A9F" w:rsidRDefault="00323456" w:rsidP="00323456">
      <w:pPr>
        <w:ind w:left="6480"/>
        <w:jc w:val="right"/>
      </w:pPr>
      <w:r w:rsidRPr="000B0A9F">
        <w:rPr>
          <w:b/>
          <w:lang w:eastAsia="uk-UA"/>
        </w:rPr>
        <w:t xml:space="preserve">до тендерної документації </w:t>
      </w:r>
    </w:p>
    <w:p w:rsidR="00323456" w:rsidRPr="000B0A9F" w:rsidRDefault="00323456" w:rsidP="00323456">
      <w:pPr>
        <w:ind w:left="720"/>
        <w:jc w:val="center"/>
      </w:pPr>
      <w:r w:rsidRPr="000B0A9F">
        <w:rPr>
          <w:b/>
          <w:lang w:eastAsia="uk-UA"/>
        </w:rPr>
        <w:t>КВАЛІФІКАЦІЙНІ КРИТЕРІЇ ДО УЧАСНИКІВ</w:t>
      </w:r>
    </w:p>
    <w:p w:rsidR="00323456" w:rsidRPr="000B0A9F" w:rsidRDefault="00323456" w:rsidP="00323456">
      <w:pPr>
        <w:tabs>
          <w:tab w:val="left" w:pos="426"/>
        </w:tabs>
        <w:ind w:left="68"/>
      </w:pPr>
      <w:r w:rsidRPr="000B0A9F">
        <w:t>Учасник повинен надати доку</w:t>
      </w:r>
      <w:r w:rsidR="002D6C47">
        <w:t>менти, зазначені в таблиці</w:t>
      </w:r>
      <w:r w:rsidRPr="000B0A9F">
        <w:t xml:space="preserve"> для підтвердження своєї кваліфікації.</w:t>
      </w:r>
    </w:p>
    <w:p w:rsidR="00323456" w:rsidRPr="000B0A9F" w:rsidRDefault="00157C95" w:rsidP="00323456">
      <w:pPr>
        <w:pStyle w:val="15"/>
        <w:keepNext/>
        <w:spacing w:before="0" w:after="0"/>
        <w:rPr>
          <w:sz w:val="22"/>
          <w:szCs w:val="22"/>
        </w:rPr>
      </w:pPr>
      <w:r>
        <w:rPr>
          <w:sz w:val="24"/>
          <w:szCs w:val="24"/>
        </w:rPr>
        <w:t xml:space="preserve"> Таблиця.</w:t>
      </w:r>
      <w:r w:rsidRPr="000B0A9F">
        <w:rPr>
          <w:sz w:val="22"/>
          <w:szCs w:val="22"/>
        </w:rPr>
        <w:t xml:space="preserve"> </w:t>
      </w:r>
      <w:r w:rsidR="00323456" w:rsidRPr="000B0A9F">
        <w:rPr>
          <w:sz w:val="22"/>
          <w:szCs w:val="22"/>
        </w:rPr>
        <w:t>Вимоги щодо кваліфікації учасників</w:t>
      </w:r>
    </w:p>
    <w:tbl>
      <w:tblPr>
        <w:tblW w:w="10338" w:type="dxa"/>
        <w:tblInd w:w="-75" w:type="dxa"/>
        <w:tblLayout w:type="fixed"/>
        <w:tblLook w:val="0000" w:firstRow="0" w:lastRow="0" w:firstColumn="0" w:lastColumn="0" w:noHBand="0" w:noVBand="0"/>
      </w:tblPr>
      <w:tblGrid>
        <w:gridCol w:w="3168"/>
        <w:gridCol w:w="7170"/>
      </w:tblGrid>
      <w:tr w:rsidR="00323456" w:rsidRPr="000B0A9F" w:rsidTr="00824946">
        <w:tc>
          <w:tcPr>
            <w:tcW w:w="3168" w:type="dxa"/>
            <w:tcBorders>
              <w:top w:val="single" w:sz="4" w:space="0" w:color="000000"/>
              <w:left w:val="single" w:sz="4" w:space="0" w:color="000000"/>
              <w:bottom w:val="single" w:sz="4" w:space="0" w:color="000000"/>
            </w:tcBorders>
            <w:shd w:val="clear" w:color="auto" w:fill="auto"/>
            <w:vAlign w:val="center"/>
          </w:tcPr>
          <w:p w:rsidR="00323456" w:rsidRPr="000B0A9F" w:rsidRDefault="00323456" w:rsidP="008962DF">
            <w:r w:rsidRPr="000B0A9F">
              <w:rPr>
                <w:b/>
              </w:rPr>
              <w:t>Кваліфікаційні вимоги</w:t>
            </w:r>
          </w:p>
        </w:tc>
        <w:tc>
          <w:tcPr>
            <w:tcW w:w="7170" w:type="dxa"/>
            <w:tcBorders>
              <w:top w:val="single" w:sz="4" w:space="0" w:color="000000"/>
              <w:left w:val="single" w:sz="4" w:space="0" w:color="000000"/>
              <w:bottom w:val="single" w:sz="4" w:space="0" w:color="000000"/>
              <w:right w:val="single" w:sz="4" w:space="0" w:color="000000"/>
            </w:tcBorders>
            <w:shd w:val="clear" w:color="auto" w:fill="auto"/>
          </w:tcPr>
          <w:p w:rsidR="00323456" w:rsidRPr="000B0A9F" w:rsidRDefault="00323456" w:rsidP="008962DF">
            <w:pPr>
              <w:jc w:val="center"/>
            </w:pPr>
            <w:r w:rsidRPr="000B0A9F">
              <w:rPr>
                <w:b/>
              </w:rPr>
              <w:t>Перелік документів, необхідних для оцінки відповідності кваліфікаційним вимогам</w:t>
            </w:r>
          </w:p>
        </w:tc>
      </w:tr>
      <w:tr w:rsidR="00323456" w:rsidRPr="000B0A9F" w:rsidTr="00824946">
        <w:tc>
          <w:tcPr>
            <w:tcW w:w="3168" w:type="dxa"/>
            <w:tcBorders>
              <w:top w:val="single" w:sz="4" w:space="0" w:color="000000"/>
              <w:left w:val="single" w:sz="4" w:space="0" w:color="000000"/>
              <w:bottom w:val="single" w:sz="4" w:space="0" w:color="000000"/>
            </w:tcBorders>
            <w:shd w:val="clear" w:color="auto" w:fill="auto"/>
            <w:vAlign w:val="center"/>
          </w:tcPr>
          <w:p w:rsidR="00323456" w:rsidRPr="000B0A9F" w:rsidRDefault="00323456" w:rsidP="008962DF">
            <w:pPr>
              <w:pStyle w:val="a6"/>
            </w:pPr>
            <w:r w:rsidRPr="000B0A9F">
              <w:rPr>
                <w:b/>
              </w:rPr>
              <w:t xml:space="preserve">1. Наявність обладнання </w:t>
            </w:r>
          </w:p>
        </w:tc>
        <w:tc>
          <w:tcPr>
            <w:tcW w:w="7170" w:type="dxa"/>
            <w:tcBorders>
              <w:top w:val="single" w:sz="4" w:space="0" w:color="000000"/>
              <w:left w:val="single" w:sz="4" w:space="0" w:color="000000"/>
              <w:bottom w:val="single" w:sz="4" w:space="0" w:color="000000"/>
              <w:right w:val="single" w:sz="4" w:space="0" w:color="000000"/>
            </w:tcBorders>
            <w:shd w:val="clear" w:color="auto" w:fill="auto"/>
          </w:tcPr>
          <w:p w:rsidR="00323456" w:rsidRPr="000B0A9F" w:rsidRDefault="00323456" w:rsidP="008962DF">
            <w:r w:rsidRPr="000B0A9F">
              <w:t xml:space="preserve">1.1. Довідка, про наявність обладнання це довідка, в якій зазначено </w:t>
            </w:r>
            <w:r>
              <w:t xml:space="preserve">наявність </w:t>
            </w:r>
            <w:r w:rsidRPr="000B0A9F">
              <w:t>обладнання –  перелік власної техніки, орендованої техніки (підтверджується договорами оренди та відповідними актами приймання-передачі орендованого майна, що повинні бути дійсними протягом усього строку надання послуг), техніки згідно надання послуг тощо</w:t>
            </w:r>
            <w:r>
              <w:t>, необхідних для надання послуг</w:t>
            </w:r>
            <w:r w:rsidRPr="000B0A9F">
              <w:t xml:space="preserve"> за нижченаведеним зразком:</w:t>
            </w:r>
          </w:p>
          <w:tbl>
            <w:tblPr>
              <w:tblW w:w="0" w:type="auto"/>
              <w:tblLayout w:type="fixed"/>
              <w:tblLook w:val="0000" w:firstRow="0" w:lastRow="0" w:firstColumn="0" w:lastColumn="0" w:noHBand="0" w:noVBand="0"/>
            </w:tblPr>
            <w:tblGrid>
              <w:gridCol w:w="421"/>
              <w:gridCol w:w="1314"/>
              <w:gridCol w:w="1134"/>
              <w:gridCol w:w="1471"/>
              <w:gridCol w:w="1080"/>
              <w:gridCol w:w="1519"/>
            </w:tblGrid>
            <w:tr w:rsidR="00323456" w:rsidRPr="000B0A9F" w:rsidTr="008962DF">
              <w:tc>
                <w:tcPr>
                  <w:tcW w:w="421" w:type="dxa"/>
                  <w:tcBorders>
                    <w:top w:val="single" w:sz="4" w:space="0" w:color="000000"/>
                    <w:left w:val="single" w:sz="4" w:space="0" w:color="000000"/>
                    <w:bottom w:val="single" w:sz="4" w:space="0" w:color="000000"/>
                  </w:tcBorders>
                  <w:shd w:val="clear" w:color="auto" w:fill="auto"/>
                </w:tcPr>
                <w:p w:rsidR="00323456" w:rsidRPr="000B0A9F" w:rsidRDefault="00323456" w:rsidP="008962DF">
                  <w:pPr>
                    <w:ind w:left="-41" w:right="-154"/>
                    <w:jc w:val="center"/>
                  </w:pPr>
                  <w:r w:rsidRPr="000B0A9F">
                    <w:t>№</w:t>
                  </w:r>
                </w:p>
                <w:p w:rsidR="00323456" w:rsidRPr="000B0A9F" w:rsidRDefault="00323456" w:rsidP="008962DF">
                  <w:pPr>
                    <w:ind w:left="-41" w:right="-154"/>
                    <w:jc w:val="center"/>
                  </w:pPr>
                  <w:r w:rsidRPr="000B0A9F">
                    <w:t>п/</w:t>
                  </w:r>
                </w:p>
                <w:p w:rsidR="00323456" w:rsidRPr="000B0A9F" w:rsidRDefault="00323456" w:rsidP="008962DF">
                  <w:pPr>
                    <w:ind w:left="-41" w:right="-154"/>
                    <w:jc w:val="center"/>
                  </w:pPr>
                  <w:r w:rsidRPr="000B0A9F">
                    <w:t>п</w:t>
                  </w:r>
                </w:p>
              </w:tc>
              <w:tc>
                <w:tcPr>
                  <w:tcW w:w="1314" w:type="dxa"/>
                  <w:tcBorders>
                    <w:top w:val="single" w:sz="4" w:space="0" w:color="000000"/>
                    <w:left w:val="single" w:sz="4" w:space="0" w:color="000000"/>
                    <w:bottom w:val="single" w:sz="4" w:space="0" w:color="000000"/>
                  </w:tcBorders>
                  <w:shd w:val="clear" w:color="auto" w:fill="auto"/>
                </w:tcPr>
                <w:p w:rsidR="00323456" w:rsidRPr="000B0A9F" w:rsidRDefault="00323456" w:rsidP="008962DF">
                  <w:pPr>
                    <w:ind w:left="-108" w:right="-108"/>
                    <w:jc w:val="center"/>
                  </w:pPr>
                  <w:r w:rsidRPr="000B0A9F">
                    <w:t>Власне чи орендоване, інше</w:t>
                  </w:r>
                </w:p>
              </w:tc>
              <w:tc>
                <w:tcPr>
                  <w:tcW w:w="1134" w:type="dxa"/>
                  <w:tcBorders>
                    <w:top w:val="single" w:sz="4" w:space="0" w:color="000000"/>
                    <w:left w:val="single" w:sz="4" w:space="0" w:color="000000"/>
                    <w:bottom w:val="single" w:sz="4" w:space="0" w:color="000000"/>
                  </w:tcBorders>
                  <w:shd w:val="clear" w:color="auto" w:fill="auto"/>
                </w:tcPr>
                <w:p w:rsidR="00323456" w:rsidRPr="000B0A9F" w:rsidRDefault="00323456" w:rsidP="008962DF">
                  <w:pPr>
                    <w:ind w:right="-66"/>
                    <w:jc w:val="center"/>
                  </w:pPr>
                  <w:r w:rsidRPr="000B0A9F">
                    <w:t>Тип моделей</w:t>
                  </w:r>
                </w:p>
              </w:tc>
              <w:tc>
                <w:tcPr>
                  <w:tcW w:w="1471" w:type="dxa"/>
                  <w:tcBorders>
                    <w:top w:val="single" w:sz="4" w:space="0" w:color="000000"/>
                    <w:left w:val="single" w:sz="4" w:space="0" w:color="000000"/>
                    <w:bottom w:val="single" w:sz="4" w:space="0" w:color="000000"/>
                  </w:tcBorders>
                  <w:shd w:val="clear" w:color="auto" w:fill="auto"/>
                </w:tcPr>
                <w:p w:rsidR="00323456" w:rsidRPr="000B0A9F" w:rsidRDefault="00323456" w:rsidP="008962DF">
                  <w:pPr>
                    <w:ind w:left="-108" w:right="-117"/>
                    <w:jc w:val="center"/>
                  </w:pPr>
                  <w:r w:rsidRPr="000B0A9F">
                    <w:t>Найменуван-</w:t>
                  </w:r>
                </w:p>
                <w:p w:rsidR="00323456" w:rsidRPr="000B0A9F" w:rsidRDefault="00323456" w:rsidP="008962DF">
                  <w:pPr>
                    <w:ind w:left="-108" w:right="-117"/>
                    <w:jc w:val="center"/>
                  </w:pPr>
                  <w:r w:rsidRPr="000B0A9F">
                    <w:t>ня</w:t>
                  </w:r>
                </w:p>
              </w:tc>
              <w:tc>
                <w:tcPr>
                  <w:tcW w:w="1080" w:type="dxa"/>
                  <w:tcBorders>
                    <w:top w:val="single" w:sz="4" w:space="0" w:color="000000"/>
                    <w:left w:val="single" w:sz="4" w:space="0" w:color="000000"/>
                    <w:bottom w:val="single" w:sz="4" w:space="0" w:color="000000"/>
                  </w:tcBorders>
                  <w:shd w:val="clear" w:color="auto" w:fill="auto"/>
                </w:tcPr>
                <w:p w:rsidR="00323456" w:rsidRPr="000B0A9F" w:rsidRDefault="00323456" w:rsidP="008962DF">
                  <w:pPr>
                    <w:ind w:left="-108" w:right="-86"/>
                    <w:jc w:val="center"/>
                  </w:pPr>
                  <w:r w:rsidRPr="000B0A9F">
                    <w:t>Кількість, шт.</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323456" w:rsidRPr="000B0A9F" w:rsidRDefault="00323456" w:rsidP="008962DF">
                  <w:pPr>
                    <w:jc w:val="center"/>
                  </w:pPr>
                  <w:r w:rsidRPr="000B0A9F">
                    <w:t>Строк експлуатації</w:t>
                  </w:r>
                </w:p>
              </w:tc>
            </w:tr>
            <w:tr w:rsidR="00323456" w:rsidRPr="000B0A9F" w:rsidTr="008962DF">
              <w:tc>
                <w:tcPr>
                  <w:tcW w:w="421" w:type="dxa"/>
                  <w:tcBorders>
                    <w:top w:val="single" w:sz="4" w:space="0" w:color="000000"/>
                    <w:left w:val="single" w:sz="4" w:space="0" w:color="000000"/>
                    <w:bottom w:val="single" w:sz="4" w:space="0" w:color="000000"/>
                  </w:tcBorders>
                  <w:shd w:val="clear" w:color="auto" w:fill="auto"/>
                </w:tcPr>
                <w:p w:rsidR="00323456" w:rsidRPr="000B0A9F" w:rsidRDefault="00323456" w:rsidP="008962DF">
                  <w:pPr>
                    <w:ind w:left="-41" w:right="-154"/>
                    <w:jc w:val="center"/>
                  </w:pPr>
                  <w:r w:rsidRPr="000B0A9F">
                    <w:t>1</w:t>
                  </w:r>
                </w:p>
              </w:tc>
              <w:tc>
                <w:tcPr>
                  <w:tcW w:w="1314" w:type="dxa"/>
                  <w:tcBorders>
                    <w:top w:val="single" w:sz="4" w:space="0" w:color="000000"/>
                    <w:left w:val="single" w:sz="4" w:space="0" w:color="000000"/>
                    <w:bottom w:val="single" w:sz="4" w:space="0" w:color="000000"/>
                  </w:tcBorders>
                  <w:shd w:val="clear" w:color="auto" w:fill="auto"/>
                </w:tcPr>
                <w:p w:rsidR="00323456" w:rsidRPr="000B0A9F" w:rsidRDefault="00323456" w:rsidP="008962DF">
                  <w:pPr>
                    <w:jc w:val="center"/>
                  </w:pPr>
                  <w:r w:rsidRPr="000B0A9F">
                    <w:t>2</w:t>
                  </w:r>
                </w:p>
              </w:tc>
              <w:tc>
                <w:tcPr>
                  <w:tcW w:w="1134" w:type="dxa"/>
                  <w:tcBorders>
                    <w:top w:val="single" w:sz="4" w:space="0" w:color="000000"/>
                    <w:left w:val="single" w:sz="4" w:space="0" w:color="000000"/>
                    <w:bottom w:val="single" w:sz="4" w:space="0" w:color="000000"/>
                  </w:tcBorders>
                  <w:shd w:val="clear" w:color="auto" w:fill="auto"/>
                </w:tcPr>
                <w:p w:rsidR="00323456" w:rsidRPr="000B0A9F" w:rsidRDefault="00323456" w:rsidP="008962DF">
                  <w:pPr>
                    <w:jc w:val="center"/>
                  </w:pPr>
                  <w:r w:rsidRPr="000B0A9F">
                    <w:t>3</w:t>
                  </w:r>
                </w:p>
              </w:tc>
              <w:tc>
                <w:tcPr>
                  <w:tcW w:w="1471" w:type="dxa"/>
                  <w:tcBorders>
                    <w:top w:val="single" w:sz="4" w:space="0" w:color="000000"/>
                    <w:left w:val="single" w:sz="4" w:space="0" w:color="000000"/>
                    <w:bottom w:val="single" w:sz="4" w:space="0" w:color="000000"/>
                  </w:tcBorders>
                  <w:shd w:val="clear" w:color="auto" w:fill="auto"/>
                </w:tcPr>
                <w:p w:rsidR="00323456" w:rsidRPr="000B0A9F" w:rsidRDefault="00323456" w:rsidP="008962DF">
                  <w:pPr>
                    <w:jc w:val="center"/>
                  </w:pPr>
                  <w:r w:rsidRPr="000B0A9F">
                    <w:t>4</w:t>
                  </w:r>
                </w:p>
              </w:tc>
              <w:tc>
                <w:tcPr>
                  <w:tcW w:w="1080" w:type="dxa"/>
                  <w:tcBorders>
                    <w:top w:val="single" w:sz="4" w:space="0" w:color="000000"/>
                    <w:left w:val="single" w:sz="4" w:space="0" w:color="000000"/>
                    <w:bottom w:val="single" w:sz="4" w:space="0" w:color="000000"/>
                  </w:tcBorders>
                  <w:shd w:val="clear" w:color="auto" w:fill="auto"/>
                </w:tcPr>
                <w:p w:rsidR="00323456" w:rsidRPr="000B0A9F" w:rsidRDefault="00323456" w:rsidP="008962DF">
                  <w:pPr>
                    <w:jc w:val="center"/>
                  </w:pPr>
                  <w:r w:rsidRPr="000B0A9F">
                    <w:t>5</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323456" w:rsidRPr="000B0A9F" w:rsidRDefault="00323456" w:rsidP="008962DF">
                  <w:pPr>
                    <w:jc w:val="center"/>
                  </w:pPr>
                  <w:r w:rsidRPr="000B0A9F">
                    <w:t>6</w:t>
                  </w:r>
                </w:p>
              </w:tc>
            </w:tr>
          </w:tbl>
          <w:p w:rsidR="00323456" w:rsidRPr="000B0A9F" w:rsidRDefault="00323456" w:rsidP="008962DF">
            <w:pPr>
              <w:shd w:val="clear" w:color="auto" w:fill="FFFFFF"/>
              <w:tabs>
                <w:tab w:val="left" w:leader="underscore" w:pos="5222"/>
              </w:tabs>
              <w:spacing w:before="60" w:line="280" w:lineRule="atLeast"/>
              <w:ind w:left="110"/>
            </w:pPr>
            <w:r w:rsidRPr="000B0A9F">
              <w:t xml:space="preserve">Керівник учасника або уповноважена особа  _________________ </w:t>
            </w:r>
            <w:r w:rsidRPr="000B0A9F">
              <w:rPr>
                <w:spacing w:val="-2"/>
              </w:rPr>
              <w:t>(Прізвище та ініціали)</w:t>
            </w:r>
            <w:r w:rsidRPr="000B0A9F">
              <w:t xml:space="preserve"> </w:t>
            </w:r>
            <w:r w:rsidRPr="000B0A9F">
              <w:rPr>
                <w:sz w:val="18"/>
                <w:szCs w:val="18"/>
              </w:rPr>
              <w:t>М.П.</w:t>
            </w:r>
          </w:p>
        </w:tc>
      </w:tr>
      <w:tr w:rsidR="00323456" w:rsidRPr="000B0A9F" w:rsidTr="00824946">
        <w:tc>
          <w:tcPr>
            <w:tcW w:w="3168" w:type="dxa"/>
            <w:tcBorders>
              <w:top w:val="single" w:sz="4" w:space="0" w:color="000000"/>
              <w:left w:val="single" w:sz="4" w:space="0" w:color="000000"/>
              <w:bottom w:val="single" w:sz="4" w:space="0" w:color="000000"/>
            </w:tcBorders>
            <w:shd w:val="clear" w:color="auto" w:fill="auto"/>
            <w:vAlign w:val="center"/>
          </w:tcPr>
          <w:p w:rsidR="00323456" w:rsidRPr="000B0A9F" w:rsidRDefault="00824946" w:rsidP="008962DF">
            <w:pPr>
              <w:pStyle w:val="a6"/>
            </w:pPr>
            <w:r>
              <w:rPr>
                <w:b/>
              </w:rPr>
              <w:t>2</w:t>
            </w:r>
            <w:r w:rsidR="00323456" w:rsidRPr="000B0A9F">
              <w:rPr>
                <w:b/>
              </w:rPr>
              <w:t>. Наявність документально підтвердженого досвіду виконання аналогічних договорів</w:t>
            </w:r>
          </w:p>
        </w:tc>
        <w:tc>
          <w:tcPr>
            <w:tcW w:w="7170" w:type="dxa"/>
            <w:tcBorders>
              <w:top w:val="single" w:sz="4" w:space="0" w:color="000000"/>
              <w:left w:val="single" w:sz="4" w:space="0" w:color="000000"/>
              <w:bottom w:val="single" w:sz="4" w:space="0" w:color="000000"/>
              <w:right w:val="single" w:sz="4" w:space="0" w:color="000000"/>
            </w:tcBorders>
            <w:shd w:val="clear" w:color="auto" w:fill="auto"/>
          </w:tcPr>
          <w:p w:rsidR="00323456" w:rsidRPr="005208BE" w:rsidRDefault="00824946" w:rsidP="008962DF">
            <w:r>
              <w:t>2</w:t>
            </w:r>
            <w:r w:rsidR="00323456" w:rsidRPr="005208BE">
              <w:t>.1. Довідка про наявність документально підтвердженого досвіду виконання аналогіч</w:t>
            </w:r>
            <w:r w:rsidR="004041C6">
              <w:t>них* договорів</w:t>
            </w:r>
            <w:r w:rsidR="00323456" w:rsidRPr="005208BE">
              <w:t xml:space="preserve"> (до довідки надати копії договорів з усіма додатками за наявності (в т. ч. додаткові угоди до них) (не менше одного договору) – вибірково; до договорів додаються копії актів виконаних робіт </w:t>
            </w:r>
            <w:r w:rsidR="00323456">
              <w:t xml:space="preserve">(наданих послуг) </w:t>
            </w:r>
            <w:r w:rsidR="00323456" w:rsidRPr="005208BE">
              <w:t>(для підтвердження їх виконання) за нижченаведеним зразком.</w:t>
            </w:r>
          </w:p>
          <w:tbl>
            <w:tblPr>
              <w:tblW w:w="0" w:type="auto"/>
              <w:tblLayout w:type="fixed"/>
              <w:tblLook w:val="04A0" w:firstRow="1" w:lastRow="0" w:firstColumn="1" w:lastColumn="0" w:noHBand="0" w:noVBand="1"/>
            </w:tblPr>
            <w:tblGrid>
              <w:gridCol w:w="1131"/>
              <w:gridCol w:w="1131"/>
              <w:gridCol w:w="1131"/>
              <w:gridCol w:w="1132"/>
              <w:gridCol w:w="1132"/>
              <w:gridCol w:w="1282"/>
            </w:tblGrid>
            <w:tr w:rsidR="00323456" w:rsidRPr="00941435" w:rsidTr="008962DF">
              <w:tc>
                <w:tcPr>
                  <w:tcW w:w="1131" w:type="dxa"/>
                  <w:tcBorders>
                    <w:top w:val="single" w:sz="4" w:space="0" w:color="000000"/>
                    <w:left w:val="single" w:sz="4" w:space="0" w:color="000000"/>
                    <w:bottom w:val="single" w:sz="4" w:space="0" w:color="000000"/>
                    <w:right w:val="nil"/>
                  </w:tcBorders>
                  <w:hideMark/>
                </w:tcPr>
                <w:p w:rsidR="00323456" w:rsidRPr="005208BE" w:rsidRDefault="00323456" w:rsidP="008962DF">
                  <w:pPr>
                    <w:ind w:left="-41" w:right="-114"/>
                    <w:jc w:val="center"/>
                  </w:pPr>
                  <w:r w:rsidRPr="005208BE">
                    <w:t xml:space="preserve"> Назва об’єкту</w:t>
                  </w:r>
                </w:p>
              </w:tc>
              <w:tc>
                <w:tcPr>
                  <w:tcW w:w="1131" w:type="dxa"/>
                  <w:tcBorders>
                    <w:top w:val="single" w:sz="4" w:space="0" w:color="000000"/>
                    <w:left w:val="single" w:sz="4" w:space="0" w:color="000000"/>
                    <w:bottom w:val="single" w:sz="4" w:space="0" w:color="000000"/>
                    <w:right w:val="nil"/>
                  </w:tcBorders>
                  <w:hideMark/>
                </w:tcPr>
                <w:p w:rsidR="00323456" w:rsidRPr="005208BE" w:rsidRDefault="00323456" w:rsidP="008962DF">
                  <w:pPr>
                    <w:ind w:left="-102" w:right="-108"/>
                    <w:jc w:val="center"/>
                  </w:pPr>
                  <w:r w:rsidRPr="005208BE">
                    <w:t>Вартість договору</w:t>
                  </w:r>
                </w:p>
              </w:tc>
              <w:tc>
                <w:tcPr>
                  <w:tcW w:w="1131" w:type="dxa"/>
                  <w:tcBorders>
                    <w:top w:val="single" w:sz="4" w:space="0" w:color="000000"/>
                    <w:left w:val="single" w:sz="4" w:space="0" w:color="000000"/>
                    <w:bottom w:val="single" w:sz="4" w:space="0" w:color="000000"/>
                    <w:right w:val="nil"/>
                  </w:tcBorders>
                  <w:hideMark/>
                </w:tcPr>
                <w:p w:rsidR="00323456" w:rsidRPr="005208BE" w:rsidRDefault="00323456" w:rsidP="008962DF">
                  <w:pPr>
                    <w:ind w:left="-108" w:right="-108"/>
                    <w:jc w:val="center"/>
                  </w:pPr>
                  <w:r w:rsidRPr="005208BE">
                    <w:t>Строк та стан виконання</w:t>
                  </w:r>
                </w:p>
              </w:tc>
              <w:tc>
                <w:tcPr>
                  <w:tcW w:w="1132" w:type="dxa"/>
                  <w:tcBorders>
                    <w:top w:val="single" w:sz="4" w:space="0" w:color="000000"/>
                    <w:left w:val="single" w:sz="4" w:space="0" w:color="000000"/>
                    <w:bottom w:val="single" w:sz="4" w:space="0" w:color="000000"/>
                    <w:right w:val="nil"/>
                  </w:tcBorders>
                  <w:hideMark/>
                </w:tcPr>
                <w:p w:rsidR="00323456" w:rsidRPr="005208BE" w:rsidRDefault="00323456" w:rsidP="008962DF">
                  <w:pPr>
                    <w:ind w:left="-108" w:right="-108"/>
                    <w:jc w:val="center"/>
                  </w:pPr>
                  <w:r w:rsidRPr="005208BE">
                    <w:t>Вид послуг</w:t>
                  </w:r>
                </w:p>
              </w:tc>
              <w:tc>
                <w:tcPr>
                  <w:tcW w:w="1132" w:type="dxa"/>
                  <w:tcBorders>
                    <w:top w:val="single" w:sz="4" w:space="0" w:color="000000"/>
                    <w:left w:val="single" w:sz="4" w:space="0" w:color="000000"/>
                    <w:bottom w:val="single" w:sz="4" w:space="0" w:color="000000"/>
                    <w:right w:val="nil"/>
                  </w:tcBorders>
                  <w:hideMark/>
                </w:tcPr>
                <w:p w:rsidR="00323456" w:rsidRPr="005208BE" w:rsidRDefault="00323456" w:rsidP="008962DF">
                  <w:pPr>
                    <w:ind w:left="-108" w:right="-108"/>
                    <w:jc w:val="center"/>
                  </w:pPr>
                  <w:r w:rsidRPr="005208BE">
                    <w:t>Замовник</w:t>
                  </w:r>
                </w:p>
              </w:tc>
              <w:tc>
                <w:tcPr>
                  <w:tcW w:w="1282" w:type="dxa"/>
                  <w:tcBorders>
                    <w:top w:val="single" w:sz="4" w:space="0" w:color="000000"/>
                    <w:left w:val="single" w:sz="4" w:space="0" w:color="000000"/>
                    <w:bottom w:val="single" w:sz="4" w:space="0" w:color="000000"/>
                    <w:right w:val="single" w:sz="4" w:space="0" w:color="000000"/>
                  </w:tcBorders>
                  <w:hideMark/>
                </w:tcPr>
                <w:p w:rsidR="00323456" w:rsidRPr="005208BE" w:rsidRDefault="00323456" w:rsidP="008962DF">
                  <w:pPr>
                    <w:ind w:left="-108" w:right="-108"/>
                    <w:jc w:val="center"/>
                  </w:pPr>
                  <w:r w:rsidRPr="005208BE">
                    <w:t>Контактна особа, тел./факс</w:t>
                  </w:r>
                </w:p>
              </w:tc>
            </w:tr>
            <w:tr w:rsidR="00323456" w:rsidRPr="00941435" w:rsidTr="008962DF">
              <w:tc>
                <w:tcPr>
                  <w:tcW w:w="1131" w:type="dxa"/>
                  <w:tcBorders>
                    <w:top w:val="single" w:sz="4" w:space="0" w:color="000000"/>
                    <w:left w:val="single" w:sz="4" w:space="0" w:color="000000"/>
                    <w:bottom w:val="single" w:sz="4" w:space="0" w:color="000000"/>
                    <w:right w:val="nil"/>
                  </w:tcBorders>
                  <w:hideMark/>
                </w:tcPr>
                <w:p w:rsidR="00323456" w:rsidRPr="005208BE" w:rsidRDefault="00323456" w:rsidP="008962DF">
                  <w:pPr>
                    <w:ind w:left="-41" w:right="-154"/>
                    <w:jc w:val="center"/>
                  </w:pPr>
                  <w:r w:rsidRPr="005208BE">
                    <w:t>1</w:t>
                  </w:r>
                </w:p>
              </w:tc>
              <w:tc>
                <w:tcPr>
                  <w:tcW w:w="1131" w:type="dxa"/>
                  <w:tcBorders>
                    <w:top w:val="single" w:sz="4" w:space="0" w:color="000000"/>
                    <w:left w:val="single" w:sz="4" w:space="0" w:color="000000"/>
                    <w:bottom w:val="single" w:sz="4" w:space="0" w:color="000000"/>
                    <w:right w:val="nil"/>
                  </w:tcBorders>
                  <w:hideMark/>
                </w:tcPr>
                <w:p w:rsidR="00323456" w:rsidRPr="005208BE" w:rsidRDefault="00323456" w:rsidP="008962DF">
                  <w:pPr>
                    <w:jc w:val="center"/>
                  </w:pPr>
                  <w:r w:rsidRPr="005208BE">
                    <w:t>2</w:t>
                  </w:r>
                </w:p>
              </w:tc>
              <w:tc>
                <w:tcPr>
                  <w:tcW w:w="1131" w:type="dxa"/>
                  <w:tcBorders>
                    <w:top w:val="single" w:sz="4" w:space="0" w:color="000000"/>
                    <w:left w:val="single" w:sz="4" w:space="0" w:color="000000"/>
                    <w:bottom w:val="single" w:sz="4" w:space="0" w:color="000000"/>
                    <w:right w:val="nil"/>
                  </w:tcBorders>
                  <w:hideMark/>
                </w:tcPr>
                <w:p w:rsidR="00323456" w:rsidRPr="005208BE" w:rsidRDefault="00323456" w:rsidP="008962DF">
                  <w:pPr>
                    <w:jc w:val="center"/>
                  </w:pPr>
                  <w:r w:rsidRPr="005208BE">
                    <w:t>3</w:t>
                  </w:r>
                </w:p>
              </w:tc>
              <w:tc>
                <w:tcPr>
                  <w:tcW w:w="1132" w:type="dxa"/>
                  <w:tcBorders>
                    <w:top w:val="single" w:sz="4" w:space="0" w:color="000000"/>
                    <w:left w:val="single" w:sz="4" w:space="0" w:color="000000"/>
                    <w:bottom w:val="single" w:sz="4" w:space="0" w:color="000000"/>
                    <w:right w:val="nil"/>
                  </w:tcBorders>
                  <w:hideMark/>
                </w:tcPr>
                <w:p w:rsidR="00323456" w:rsidRPr="005208BE" w:rsidRDefault="00323456" w:rsidP="008962DF">
                  <w:pPr>
                    <w:jc w:val="center"/>
                  </w:pPr>
                  <w:r w:rsidRPr="005208BE">
                    <w:t>4</w:t>
                  </w:r>
                </w:p>
              </w:tc>
              <w:tc>
                <w:tcPr>
                  <w:tcW w:w="1132" w:type="dxa"/>
                  <w:tcBorders>
                    <w:top w:val="single" w:sz="4" w:space="0" w:color="000000"/>
                    <w:left w:val="single" w:sz="4" w:space="0" w:color="000000"/>
                    <w:bottom w:val="single" w:sz="4" w:space="0" w:color="000000"/>
                    <w:right w:val="nil"/>
                  </w:tcBorders>
                  <w:hideMark/>
                </w:tcPr>
                <w:p w:rsidR="00323456" w:rsidRPr="005208BE" w:rsidRDefault="00323456" w:rsidP="008962DF">
                  <w:pPr>
                    <w:jc w:val="center"/>
                  </w:pPr>
                  <w:r w:rsidRPr="005208BE">
                    <w:t>5</w:t>
                  </w:r>
                </w:p>
              </w:tc>
              <w:tc>
                <w:tcPr>
                  <w:tcW w:w="1282" w:type="dxa"/>
                  <w:tcBorders>
                    <w:top w:val="single" w:sz="4" w:space="0" w:color="000000"/>
                    <w:left w:val="single" w:sz="4" w:space="0" w:color="000000"/>
                    <w:bottom w:val="single" w:sz="4" w:space="0" w:color="000000"/>
                    <w:right w:val="single" w:sz="4" w:space="0" w:color="000000"/>
                  </w:tcBorders>
                  <w:hideMark/>
                </w:tcPr>
                <w:p w:rsidR="00323456" w:rsidRPr="005208BE" w:rsidRDefault="00323456" w:rsidP="008962DF">
                  <w:pPr>
                    <w:jc w:val="center"/>
                  </w:pPr>
                  <w:r w:rsidRPr="005208BE">
                    <w:t>6</w:t>
                  </w:r>
                </w:p>
              </w:tc>
            </w:tr>
          </w:tbl>
          <w:p w:rsidR="00F94CA6" w:rsidRDefault="006059A2" w:rsidP="00F94CA6">
            <w:pPr>
              <w:rPr>
                <w:i/>
              </w:rPr>
            </w:pPr>
            <w:r>
              <w:rPr>
                <w:i/>
              </w:rPr>
              <w:t>*</w:t>
            </w:r>
            <w:r w:rsidR="00F94CA6">
              <w:rPr>
                <w:i/>
              </w:rPr>
              <w:t xml:space="preserve"> під терміном аналогічні договори мається на увазі договір, який аналогічний за предметом закупівлі (визначається кодом ДК 021:2015</w:t>
            </w:r>
            <w:r w:rsidR="0045058F">
              <w:rPr>
                <w:i/>
              </w:rPr>
              <w:t xml:space="preserve"> до четвертої цифри включно</w:t>
            </w:r>
            <w:r w:rsidR="00F94CA6">
              <w:rPr>
                <w:i/>
              </w:rPr>
              <w:t xml:space="preserve"> або наявністю в предметі договору виконання видів робіт (надання видів послуг), які повністю або частково аналогічні тим, що містяться у технічній специфікації замовника згідно з додатком 3 до тендерної докумен</w:t>
            </w:r>
            <w:r w:rsidR="00C5575F">
              <w:rPr>
                <w:i/>
              </w:rPr>
              <w:t>тації</w:t>
            </w:r>
            <w:r w:rsidR="00F94CA6">
              <w:rPr>
                <w:i/>
              </w:rPr>
              <w:t>. Виконання робіт (надання послуг) підтверджується актами виконаних робіт (наданих послуг), що додаються до тендерної пропозиції.</w:t>
            </w:r>
          </w:p>
          <w:p w:rsidR="00323456" w:rsidRPr="005208BE" w:rsidRDefault="00323456" w:rsidP="008962DF">
            <w:r w:rsidRPr="005208BE">
              <w:t xml:space="preserve">Учасник повинен мати документально підтверджений досвід виконання не менше ніж одного аналогічного договору, який відповідає наступним вимогам: </w:t>
            </w:r>
          </w:p>
          <w:p w:rsidR="00323456" w:rsidRPr="005208BE" w:rsidRDefault="00323456" w:rsidP="008962DF">
            <w:pPr>
              <w:widowControl w:val="0"/>
              <w:ind w:firstLine="312"/>
              <w:contextualSpacing/>
            </w:pPr>
            <w:r w:rsidRPr="005208BE">
              <w:t>аналогічний договір повинен бути укладений та виконаний не раніше 01 січня 20</w:t>
            </w:r>
            <w:r w:rsidR="005117D2">
              <w:t>19</w:t>
            </w:r>
            <w:r w:rsidRPr="005208BE">
              <w:t xml:space="preserve"> року;</w:t>
            </w:r>
          </w:p>
          <w:p w:rsidR="00323456" w:rsidRPr="005208BE" w:rsidRDefault="00323456" w:rsidP="008962DF">
            <w:pPr>
              <w:widowControl w:val="0"/>
              <w:ind w:firstLine="312"/>
              <w:contextualSpacing/>
            </w:pPr>
            <w:r w:rsidRPr="005208BE">
              <w:t>учасник повинен виступати у якості підрядника (виконавця) за аналогічним договором, незалежно від статусу замовника та джерела фінансування відповідних робіт</w:t>
            </w:r>
            <w:r>
              <w:t xml:space="preserve"> (послуг)</w:t>
            </w:r>
            <w:r w:rsidRPr="005208BE">
              <w:t>;</w:t>
            </w:r>
          </w:p>
          <w:p w:rsidR="00323456" w:rsidRDefault="00323456" w:rsidP="008962DF">
            <w:pPr>
              <w:ind w:firstLine="312"/>
              <w:rPr>
                <w:i/>
              </w:rPr>
            </w:pPr>
            <w:r w:rsidRPr="005208BE">
              <w:t>аналогічний договір повинен бути належним чином виконаний учасником на день подання тендерної пропозиції – без будь-яких порушень чинного законодавства та умов договору</w:t>
            </w:r>
            <w:r w:rsidRPr="005208BE">
              <w:rPr>
                <w:i/>
              </w:rPr>
              <w:t>.</w:t>
            </w:r>
          </w:p>
          <w:p w:rsidR="00323456" w:rsidRPr="004877C8" w:rsidRDefault="00323456" w:rsidP="008962DF">
            <w:pPr>
              <w:ind w:firstLine="312"/>
            </w:pPr>
            <w:r>
              <w:t>позитивний відгук, виданий</w:t>
            </w:r>
            <w:r w:rsidRPr="004877C8">
              <w:t xml:space="preserve"> замовник</w:t>
            </w:r>
            <w:r>
              <w:t>ом</w:t>
            </w:r>
            <w:r w:rsidRPr="004877C8">
              <w:t xml:space="preserve"> учаснику, -</w:t>
            </w:r>
            <w:r>
              <w:t xml:space="preserve"> по</w:t>
            </w:r>
            <w:r w:rsidRPr="004877C8">
              <w:t xml:space="preserve"> договор</w:t>
            </w:r>
            <w:r>
              <w:t>у</w:t>
            </w:r>
            <w:r w:rsidRPr="004877C8">
              <w:t>, копі</w:t>
            </w:r>
            <w:r>
              <w:t>я</w:t>
            </w:r>
            <w:r w:rsidRPr="004877C8">
              <w:t xml:space="preserve"> як</w:t>
            </w:r>
            <w:r>
              <w:t>ого надана</w:t>
            </w:r>
            <w:r w:rsidRPr="004877C8">
              <w:t xml:space="preserve"> учасником в складі тендерної пропозиції в якості аналогічн</w:t>
            </w:r>
            <w:r>
              <w:t>ого</w:t>
            </w:r>
            <w:r w:rsidRPr="004877C8">
              <w:t>,</w:t>
            </w:r>
            <w:r>
              <w:t xml:space="preserve"> </w:t>
            </w:r>
            <w:r w:rsidRPr="004877C8">
              <w:t>з інформацією щодо виконання учасником умов ц</w:t>
            </w:r>
            <w:r>
              <w:t>ього</w:t>
            </w:r>
            <w:r w:rsidRPr="004877C8">
              <w:t xml:space="preserve"> договор</w:t>
            </w:r>
            <w:r>
              <w:t>у</w:t>
            </w:r>
            <w:r w:rsidRPr="004877C8">
              <w:t>, якості ремонт</w:t>
            </w:r>
            <w:r>
              <w:t>у</w:t>
            </w:r>
            <w:r w:rsidRPr="004877C8">
              <w:t>, із зазначенням об’ємів та сум виконання.</w:t>
            </w:r>
          </w:p>
          <w:p w:rsidR="00323456" w:rsidRPr="00941435" w:rsidRDefault="00323456" w:rsidP="008962DF">
            <w:pPr>
              <w:rPr>
                <w:sz w:val="18"/>
                <w:szCs w:val="18"/>
              </w:rPr>
            </w:pPr>
            <w:r w:rsidRPr="00E214B9">
              <w:lastRenderedPageBreak/>
              <w:t xml:space="preserve">Керівник учасника або уповноважена особа  _______________ </w:t>
            </w:r>
            <w:r w:rsidRPr="00E214B9">
              <w:rPr>
                <w:spacing w:val="-2"/>
              </w:rPr>
              <w:t>(Прізвище та ініціали)</w:t>
            </w:r>
            <w:r w:rsidRPr="00E214B9">
              <w:t xml:space="preserve"> </w:t>
            </w:r>
            <w:r w:rsidRPr="00E214B9">
              <w:rPr>
                <w:sz w:val="18"/>
                <w:szCs w:val="18"/>
              </w:rPr>
              <w:t>М.П.</w:t>
            </w:r>
          </w:p>
        </w:tc>
      </w:tr>
    </w:tbl>
    <w:p w:rsidR="00323456" w:rsidRPr="000B0A9F" w:rsidRDefault="00323456" w:rsidP="00323456">
      <w:pPr>
        <w:pStyle w:val="32"/>
        <w:spacing w:after="0"/>
        <w:ind w:firstLine="426"/>
        <w:jc w:val="both"/>
      </w:pPr>
      <w:r w:rsidRPr="000B0A9F">
        <w:rPr>
          <w:sz w:val="23"/>
          <w:szCs w:val="23"/>
        </w:rPr>
        <w:lastRenderedPageBreak/>
        <w:t>Примітка: У разі, якщо Учасник відповідно до норм, встановлених чинним законодавством, не зобов’язаний складати вказані документи, такий Учасник надає лист - роз’яснення в довільній формі, в якому зазначає законодавчі підстави ненадання вище вказаних документів.</w:t>
      </w:r>
    </w:p>
    <w:p w:rsidR="00323456" w:rsidRPr="000B0A9F" w:rsidRDefault="00323456" w:rsidP="00323456">
      <w:pPr>
        <w:ind w:firstLine="426"/>
      </w:pPr>
      <w:r w:rsidRPr="000B0A9F">
        <w:rPr>
          <w:spacing w:val="2"/>
          <w:sz w:val="23"/>
          <w:szCs w:val="23"/>
        </w:rPr>
        <w:t xml:space="preserve">Тендерна пропозиція не повинна містити документів, зміст яких може бути розцінений Замовником як моральний </w:t>
      </w:r>
      <w:r w:rsidRPr="000B0A9F">
        <w:rPr>
          <w:spacing w:val="3"/>
          <w:sz w:val="23"/>
          <w:szCs w:val="23"/>
        </w:rPr>
        <w:t xml:space="preserve">тиск з метою одержання вигідних для Учасника </w:t>
      </w:r>
      <w:r w:rsidRPr="000B0A9F">
        <w:rPr>
          <w:sz w:val="23"/>
          <w:szCs w:val="23"/>
        </w:rPr>
        <w:t>результатів торгів (наприклад, погроз щодо можливого оскарження невигідних для Учасника рішень Замовника, копій рішень уповноважених органів чи судів щодо задоволення скарг за результатами інших торгів).</w:t>
      </w:r>
    </w:p>
    <w:p w:rsidR="00323456" w:rsidRPr="000B0A9F" w:rsidRDefault="00323456" w:rsidP="00323456">
      <w:pPr>
        <w:ind w:firstLine="426"/>
      </w:pPr>
      <w:r w:rsidRPr="000B0A9F">
        <w:rPr>
          <w:sz w:val="23"/>
          <w:szCs w:val="23"/>
        </w:rPr>
        <w:t xml:space="preserve">Уповноважені представники Замовника мають право особисто пересвідчитися в інформації, викладеній в довідках, які містять відомості про підприємство. </w:t>
      </w:r>
      <w:bookmarkStart w:id="0" w:name="_GoBack"/>
      <w:bookmarkEnd w:id="0"/>
    </w:p>
    <w:sectPr w:rsidR="00323456" w:rsidRPr="000B0A9F" w:rsidSect="00BE7B91">
      <w:headerReference w:type="default" r:id="rId8"/>
      <w:endnotePr>
        <w:numFmt w:val="decimal"/>
      </w:endnotePr>
      <w:pgSz w:w="11906" w:h="16838"/>
      <w:pgMar w:top="709" w:right="567" w:bottom="568" w:left="1418" w:header="28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6A0" w:rsidRDefault="00FC26A0">
      <w:r>
        <w:separator/>
      </w:r>
    </w:p>
  </w:endnote>
  <w:endnote w:type="continuationSeparator" w:id="0">
    <w:p w:rsidR="00FC26A0" w:rsidRDefault="00FC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6A0" w:rsidRDefault="00FC26A0">
      <w:r>
        <w:separator/>
      </w:r>
    </w:p>
  </w:footnote>
  <w:footnote w:type="continuationSeparator" w:id="0">
    <w:p w:rsidR="00FC26A0" w:rsidRDefault="00FC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A0" w:rsidRDefault="00FC26A0">
    <w:pPr>
      <w:jc w:val="right"/>
    </w:pPr>
    <w:r>
      <w:fldChar w:fldCharType="begin"/>
    </w:r>
    <w:r>
      <w:instrText xml:space="preserve"> PAGE \* Arabic </w:instrText>
    </w:r>
    <w:r>
      <w:fldChar w:fldCharType="separate"/>
    </w:r>
    <w:r w:rsidR="004E7A87">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2762977"/>
    <w:multiLevelType w:val="hybridMultilevel"/>
    <w:tmpl w:val="FDFC3D7C"/>
    <w:name w:val="Нумерованный список 13"/>
    <w:lvl w:ilvl="0" w:tplc="21286792">
      <w:numFmt w:val="bullet"/>
      <w:lvlText w:val="-"/>
      <w:lvlJc w:val="left"/>
      <w:pPr>
        <w:ind w:left="459" w:firstLine="0"/>
      </w:pPr>
      <w:rPr>
        <w:rFonts w:ascii="Times New Roman" w:eastAsia="Times New Roman" w:hAnsi="Times New Roman" w:cs="Times New Roman"/>
        <w:sz w:val="24"/>
      </w:rPr>
    </w:lvl>
    <w:lvl w:ilvl="1" w:tplc="B71A0B84">
      <w:numFmt w:val="bullet"/>
      <w:lvlText w:val="o"/>
      <w:lvlJc w:val="left"/>
      <w:pPr>
        <w:ind w:left="1179" w:firstLine="0"/>
      </w:pPr>
      <w:rPr>
        <w:rFonts w:ascii="Courier New" w:hAnsi="Courier New" w:cs="Courier New"/>
      </w:rPr>
    </w:lvl>
    <w:lvl w:ilvl="2" w:tplc="46A6A942">
      <w:numFmt w:val="bullet"/>
      <w:lvlText w:val=""/>
      <w:lvlJc w:val="left"/>
      <w:pPr>
        <w:ind w:left="1899" w:firstLine="0"/>
      </w:pPr>
      <w:rPr>
        <w:rFonts w:ascii="Wingdings" w:eastAsia="Wingdings" w:hAnsi="Wingdings" w:cs="Wingdings"/>
      </w:rPr>
    </w:lvl>
    <w:lvl w:ilvl="3" w:tplc="D7E85FC4">
      <w:numFmt w:val="bullet"/>
      <w:lvlText w:val=""/>
      <w:lvlJc w:val="left"/>
      <w:pPr>
        <w:ind w:left="2619" w:firstLine="0"/>
      </w:pPr>
      <w:rPr>
        <w:rFonts w:ascii="Symbol" w:hAnsi="Symbol"/>
      </w:rPr>
    </w:lvl>
    <w:lvl w:ilvl="4" w:tplc="819EF3BC">
      <w:numFmt w:val="bullet"/>
      <w:lvlText w:val="o"/>
      <w:lvlJc w:val="left"/>
      <w:pPr>
        <w:ind w:left="3339" w:firstLine="0"/>
      </w:pPr>
      <w:rPr>
        <w:rFonts w:ascii="Courier New" w:hAnsi="Courier New" w:cs="Courier New"/>
      </w:rPr>
    </w:lvl>
    <w:lvl w:ilvl="5" w:tplc="1FCC57B4">
      <w:numFmt w:val="bullet"/>
      <w:lvlText w:val=""/>
      <w:lvlJc w:val="left"/>
      <w:pPr>
        <w:ind w:left="4059" w:firstLine="0"/>
      </w:pPr>
      <w:rPr>
        <w:rFonts w:ascii="Wingdings" w:eastAsia="Wingdings" w:hAnsi="Wingdings" w:cs="Wingdings"/>
      </w:rPr>
    </w:lvl>
    <w:lvl w:ilvl="6" w:tplc="FEE8D704">
      <w:numFmt w:val="bullet"/>
      <w:lvlText w:val=""/>
      <w:lvlJc w:val="left"/>
      <w:pPr>
        <w:ind w:left="4779" w:firstLine="0"/>
      </w:pPr>
      <w:rPr>
        <w:rFonts w:ascii="Symbol" w:hAnsi="Symbol"/>
      </w:rPr>
    </w:lvl>
    <w:lvl w:ilvl="7" w:tplc="2F58AAEE">
      <w:numFmt w:val="bullet"/>
      <w:lvlText w:val="o"/>
      <w:lvlJc w:val="left"/>
      <w:pPr>
        <w:ind w:left="5499" w:firstLine="0"/>
      </w:pPr>
      <w:rPr>
        <w:rFonts w:ascii="Courier New" w:hAnsi="Courier New" w:cs="Courier New"/>
      </w:rPr>
    </w:lvl>
    <w:lvl w:ilvl="8" w:tplc="F7263544">
      <w:numFmt w:val="bullet"/>
      <w:lvlText w:val=""/>
      <w:lvlJc w:val="left"/>
      <w:pPr>
        <w:ind w:left="6219" w:firstLine="0"/>
      </w:pPr>
      <w:rPr>
        <w:rFonts w:ascii="Wingdings" w:eastAsia="Wingdings" w:hAnsi="Wingdings" w:cs="Wingdings"/>
      </w:rPr>
    </w:lvl>
  </w:abstractNum>
  <w:abstractNum w:abstractNumId="6" w15:restartNumberingAfterBreak="0">
    <w:nsid w:val="02D66A3F"/>
    <w:multiLevelType w:val="hybridMultilevel"/>
    <w:tmpl w:val="9D2654A0"/>
    <w:name w:val="Нумерованный список 23"/>
    <w:lvl w:ilvl="0" w:tplc="FA6A451C">
      <w:start w:val="1"/>
      <w:numFmt w:val="decimal"/>
      <w:lvlText w:val="%1."/>
      <w:lvlJc w:val="left"/>
      <w:pPr>
        <w:ind w:left="720" w:firstLine="0"/>
      </w:pPr>
      <w:rPr>
        <w:rFonts w:ascii="Times New Roman" w:eastAsia="Times New Roman" w:hAnsi="Times New Roman" w:cs="Times New Roman"/>
        <w:sz w:val="24"/>
      </w:rPr>
    </w:lvl>
    <w:lvl w:ilvl="1" w:tplc="A8124760">
      <w:start w:val="1"/>
      <w:numFmt w:val="lowerLetter"/>
      <w:lvlText w:val="%2."/>
      <w:lvlJc w:val="left"/>
      <w:pPr>
        <w:ind w:left="1440" w:firstLine="0"/>
      </w:pPr>
    </w:lvl>
    <w:lvl w:ilvl="2" w:tplc="ACD4F1C6">
      <w:start w:val="1"/>
      <w:numFmt w:val="lowerRoman"/>
      <w:lvlText w:val="%3."/>
      <w:lvlJc w:val="left"/>
      <w:pPr>
        <w:ind w:left="2340" w:firstLine="0"/>
      </w:pPr>
    </w:lvl>
    <w:lvl w:ilvl="3" w:tplc="F13A086E">
      <w:start w:val="1"/>
      <w:numFmt w:val="decimal"/>
      <w:lvlText w:val="%4."/>
      <w:lvlJc w:val="left"/>
      <w:pPr>
        <w:ind w:left="2880" w:firstLine="0"/>
      </w:pPr>
    </w:lvl>
    <w:lvl w:ilvl="4" w:tplc="9F202764">
      <w:start w:val="1"/>
      <w:numFmt w:val="lowerLetter"/>
      <w:lvlText w:val="%5."/>
      <w:lvlJc w:val="left"/>
      <w:pPr>
        <w:ind w:left="3600" w:firstLine="0"/>
      </w:pPr>
    </w:lvl>
    <w:lvl w:ilvl="5" w:tplc="7FD23A70">
      <w:start w:val="1"/>
      <w:numFmt w:val="lowerRoman"/>
      <w:lvlText w:val="%6."/>
      <w:lvlJc w:val="left"/>
      <w:pPr>
        <w:ind w:left="4500" w:firstLine="0"/>
      </w:pPr>
    </w:lvl>
    <w:lvl w:ilvl="6" w:tplc="44107E0C">
      <w:start w:val="1"/>
      <w:numFmt w:val="decimal"/>
      <w:lvlText w:val="%7."/>
      <w:lvlJc w:val="left"/>
      <w:pPr>
        <w:ind w:left="5040" w:firstLine="0"/>
      </w:pPr>
    </w:lvl>
    <w:lvl w:ilvl="7" w:tplc="0B08A09E">
      <w:start w:val="1"/>
      <w:numFmt w:val="lowerLetter"/>
      <w:lvlText w:val="%8."/>
      <w:lvlJc w:val="left"/>
      <w:pPr>
        <w:ind w:left="5760" w:firstLine="0"/>
      </w:pPr>
    </w:lvl>
    <w:lvl w:ilvl="8" w:tplc="47422A3C">
      <w:start w:val="1"/>
      <w:numFmt w:val="lowerRoman"/>
      <w:lvlText w:val="%9."/>
      <w:lvlJc w:val="left"/>
      <w:pPr>
        <w:ind w:left="6660" w:firstLine="0"/>
      </w:pPr>
    </w:lvl>
  </w:abstractNum>
  <w:abstractNum w:abstractNumId="7"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44E4E32"/>
    <w:multiLevelType w:val="hybridMultilevel"/>
    <w:tmpl w:val="22BCDF26"/>
    <w:name w:val="Нумерованный список 4"/>
    <w:lvl w:ilvl="0" w:tplc="4746B2E8">
      <w:numFmt w:val="bullet"/>
      <w:lvlText w:val="−"/>
      <w:lvlJc w:val="left"/>
      <w:pPr>
        <w:ind w:left="360" w:firstLine="0"/>
      </w:pPr>
      <w:rPr>
        <w:rFonts w:ascii="Times New Roman" w:eastAsia="Times New Roman" w:hAnsi="Times New Roman" w:cs="Times New Roman"/>
      </w:rPr>
    </w:lvl>
    <w:lvl w:ilvl="1" w:tplc="16DC760E">
      <w:numFmt w:val="bullet"/>
      <w:lvlText w:val="o"/>
      <w:lvlJc w:val="left"/>
      <w:pPr>
        <w:ind w:left="1080" w:firstLine="0"/>
      </w:pPr>
      <w:rPr>
        <w:rFonts w:ascii="Courier New" w:hAnsi="Courier New" w:cs="Courier New"/>
      </w:rPr>
    </w:lvl>
    <w:lvl w:ilvl="2" w:tplc="58621FA4">
      <w:numFmt w:val="bullet"/>
      <w:lvlText w:val=""/>
      <w:lvlJc w:val="left"/>
      <w:pPr>
        <w:ind w:left="1800" w:firstLine="0"/>
      </w:pPr>
      <w:rPr>
        <w:rFonts w:ascii="Wingdings" w:eastAsia="Wingdings" w:hAnsi="Wingdings" w:cs="Wingdings"/>
      </w:rPr>
    </w:lvl>
    <w:lvl w:ilvl="3" w:tplc="313AF876">
      <w:numFmt w:val="bullet"/>
      <w:lvlText w:val=""/>
      <w:lvlJc w:val="left"/>
      <w:pPr>
        <w:ind w:left="2520" w:firstLine="0"/>
      </w:pPr>
      <w:rPr>
        <w:rFonts w:ascii="Symbol" w:hAnsi="Symbol"/>
      </w:rPr>
    </w:lvl>
    <w:lvl w:ilvl="4" w:tplc="4956FBEA">
      <w:numFmt w:val="bullet"/>
      <w:lvlText w:val="o"/>
      <w:lvlJc w:val="left"/>
      <w:pPr>
        <w:ind w:left="3240" w:firstLine="0"/>
      </w:pPr>
      <w:rPr>
        <w:rFonts w:ascii="Courier New" w:hAnsi="Courier New" w:cs="Courier New"/>
      </w:rPr>
    </w:lvl>
    <w:lvl w:ilvl="5" w:tplc="FE8E273A">
      <w:numFmt w:val="bullet"/>
      <w:lvlText w:val=""/>
      <w:lvlJc w:val="left"/>
      <w:pPr>
        <w:ind w:left="3960" w:firstLine="0"/>
      </w:pPr>
      <w:rPr>
        <w:rFonts w:ascii="Wingdings" w:eastAsia="Wingdings" w:hAnsi="Wingdings" w:cs="Wingdings"/>
      </w:rPr>
    </w:lvl>
    <w:lvl w:ilvl="6" w:tplc="37D8AB22">
      <w:numFmt w:val="bullet"/>
      <w:lvlText w:val=""/>
      <w:lvlJc w:val="left"/>
      <w:pPr>
        <w:ind w:left="4680" w:firstLine="0"/>
      </w:pPr>
      <w:rPr>
        <w:rFonts w:ascii="Symbol" w:hAnsi="Symbol"/>
      </w:rPr>
    </w:lvl>
    <w:lvl w:ilvl="7" w:tplc="CCD49FBA">
      <w:numFmt w:val="bullet"/>
      <w:lvlText w:val="o"/>
      <w:lvlJc w:val="left"/>
      <w:pPr>
        <w:ind w:left="5400" w:firstLine="0"/>
      </w:pPr>
      <w:rPr>
        <w:rFonts w:ascii="Courier New" w:hAnsi="Courier New" w:cs="Courier New"/>
      </w:rPr>
    </w:lvl>
    <w:lvl w:ilvl="8" w:tplc="3F620F86">
      <w:numFmt w:val="bullet"/>
      <w:lvlText w:val=""/>
      <w:lvlJc w:val="left"/>
      <w:pPr>
        <w:ind w:left="6120" w:firstLine="0"/>
      </w:pPr>
      <w:rPr>
        <w:rFonts w:ascii="Wingdings" w:eastAsia="Wingdings" w:hAnsi="Wingdings" w:cs="Wingdings"/>
      </w:rPr>
    </w:lvl>
  </w:abstractNum>
  <w:abstractNum w:abstractNumId="9" w15:restartNumberingAfterBreak="0">
    <w:nsid w:val="05E30D8F"/>
    <w:multiLevelType w:val="singleLevel"/>
    <w:tmpl w:val="9A4AB8AA"/>
    <w:name w:val="Bullet 31"/>
    <w:lvl w:ilvl="0">
      <w:start w:val="1"/>
      <w:numFmt w:val="lowerRoman"/>
      <w:lvlText w:val="%1"/>
      <w:lvlJc w:val="left"/>
      <w:pPr>
        <w:tabs>
          <w:tab w:val="num" w:pos="0"/>
        </w:tabs>
        <w:ind w:left="0" w:firstLine="0"/>
      </w:pPr>
    </w:lvl>
  </w:abstractNum>
  <w:abstractNum w:abstractNumId="10" w15:restartNumberingAfterBreak="0">
    <w:nsid w:val="07241939"/>
    <w:multiLevelType w:val="singleLevel"/>
    <w:tmpl w:val="A0986A3C"/>
    <w:name w:val="Bullet 30"/>
    <w:lvl w:ilvl="0">
      <w:start w:val="1"/>
      <w:numFmt w:val="lowerLetter"/>
      <w:lvlText w:val="%1"/>
      <w:lvlJc w:val="left"/>
      <w:pPr>
        <w:tabs>
          <w:tab w:val="num" w:pos="0"/>
        </w:tabs>
        <w:ind w:left="0" w:firstLine="0"/>
      </w:pPr>
    </w:lvl>
  </w:abstractNum>
  <w:abstractNum w:abstractNumId="11" w15:restartNumberingAfterBreak="0">
    <w:nsid w:val="08316449"/>
    <w:multiLevelType w:val="singleLevel"/>
    <w:tmpl w:val="2054818C"/>
    <w:name w:val="Bullet 38"/>
    <w:lvl w:ilvl="0">
      <w:start w:val="1"/>
      <w:numFmt w:val="decimal"/>
      <w:lvlText w:val="%1"/>
      <w:lvlJc w:val="left"/>
      <w:pPr>
        <w:tabs>
          <w:tab w:val="num" w:pos="0"/>
        </w:tabs>
        <w:ind w:left="0" w:firstLine="0"/>
      </w:pPr>
      <w:rPr>
        <w:b/>
      </w:rPr>
    </w:lvl>
  </w:abstractNum>
  <w:abstractNum w:abstractNumId="12"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0550E8"/>
    <w:multiLevelType w:val="multilevel"/>
    <w:tmpl w:val="D20256F2"/>
    <w:name w:val="Нумерованный список 25"/>
    <w:lvl w:ilvl="0">
      <w:start w:val="1"/>
      <w:numFmt w:val="decimal"/>
      <w:lvlText w:val="%1."/>
      <w:lvlJc w:val="left"/>
      <w:pPr>
        <w:ind w:left="0" w:firstLine="0"/>
      </w:pPr>
    </w:lvl>
    <w:lvl w:ilvl="1">
      <w:start w:val="1"/>
      <w:numFmt w:val="decimal"/>
      <w:lvlText w:val="7.%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4" w15:restartNumberingAfterBreak="0">
    <w:nsid w:val="182757E1"/>
    <w:multiLevelType w:val="hybridMultilevel"/>
    <w:tmpl w:val="7746527E"/>
    <w:lvl w:ilvl="0" w:tplc="C054F89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080963"/>
    <w:multiLevelType w:val="hybridMultilevel"/>
    <w:tmpl w:val="4E940AF0"/>
    <w:lvl w:ilvl="0" w:tplc="4502E9D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545A4F"/>
    <w:multiLevelType w:val="singleLevel"/>
    <w:tmpl w:val="B83C7706"/>
    <w:name w:val="Bullet 43"/>
    <w:lvl w:ilvl="0">
      <w:numFmt w:val="bullet"/>
      <w:lvlText w:val="-"/>
      <w:lvlJc w:val="left"/>
      <w:pPr>
        <w:tabs>
          <w:tab w:val="num" w:pos="0"/>
        </w:tabs>
        <w:ind w:left="0" w:firstLine="0"/>
      </w:pPr>
      <w:rPr>
        <w:rFonts w:ascii="Times New Roman" w:eastAsia="Times New Roman" w:hAnsi="Times New Roman" w:cs="Times New Roman"/>
      </w:rPr>
    </w:lvl>
  </w:abstractNum>
  <w:abstractNum w:abstractNumId="17" w15:restartNumberingAfterBreak="0">
    <w:nsid w:val="21D21BC0"/>
    <w:multiLevelType w:val="hybridMultilevel"/>
    <w:tmpl w:val="90906A9E"/>
    <w:lvl w:ilvl="0" w:tplc="6644B1A4">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0" w15:restartNumberingAfterBreak="0">
    <w:nsid w:val="26D32972"/>
    <w:multiLevelType w:val="singleLevel"/>
    <w:tmpl w:val="722CA09E"/>
    <w:name w:val="Bullet 2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1" w15:restartNumberingAfterBreak="0">
    <w:nsid w:val="26D86A05"/>
    <w:multiLevelType w:val="multilevel"/>
    <w:tmpl w:val="1D606DB6"/>
    <w:name w:val="Нумерованный список 6"/>
    <w:lvl w:ilvl="0">
      <w:start w:val="1"/>
      <w:numFmt w:val="decimal"/>
      <w:lvlText w:val="%1."/>
      <w:lvlJc w:val="left"/>
      <w:pPr>
        <w:ind w:left="360" w:firstLine="0"/>
      </w:pPr>
      <w:rPr>
        <w:b/>
      </w:rPr>
    </w:lvl>
    <w:lvl w:ilvl="1">
      <w:start w:val="1"/>
      <w:numFmt w:val="decimal"/>
      <w:lvlText w:val="3.%2."/>
      <w:lvlJc w:val="left"/>
      <w:pPr>
        <w:ind w:left="360" w:firstLine="0"/>
      </w:pPr>
    </w:lvl>
    <w:lvl w:ilvl="2">
      <w:start w:val="1"/>
      <w:numFmt w:val="decimal"/>
      <w:lvlText w:val="3.%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2" w15:restartNumberingAfterBreak="0">
    <w:nsid w:val="293D52BA"/>
    <w:multiLevelType w:val="singleLevel"/>
    <w:tmpl w:val="DC681EAA"/>
    <w:name w:val="Bullet 36"/>
    <w:lvl w:ilvl="0">
      <w:numFmt w:val="bullet"/>
      <w:lvlText w:val=""/>
      <w:lvlJc w:val="left"/>
      <w:pPr>
        <w:tabs>
          <w:tab w:val="num" w:pos="0"/>
        </w:tabs>
        <w:ind w:left="0" w:firstLine="0"/>
      </w:pPr>
      <w:rPr>
        <w:rFonts w:ascii="Wingdings" w:eastAsia="Wingdings" w:hAnsi="Wingdings" w:cs="Wingdings"/>
      </w:rPr>
    </w:lvl>
  </w:abstractNum>
  <w:abstractNum w:abstractNumId="23" w15:restartNumberingAfterBreak="0">
    <w:nsid w:val="2965547B"/>
    <w:multiLevelType w:val="singleLevel"/>
    <w:tmpl w:val="749AC510"/>
    <w:name w:val="Bullet 41"/>
    <w:lvl w:ilvl="0">
      <w:numFmt w:val="bullet"/>
      <w:lvlText w:val="-"/>
      <w:lvlJc w:val="left"/>
      <w:pPr>
        <w:tabs>
          <w:tab w:val="num" w:pos="0"/>
        </w:tabs>
        <w:ind w:left="0" w:firstLine="0"/>
      </w:pPr>
      <w:rPr>
        <w:rFonts w:ascii="Times New Roman" w:eastAsia="Times New Roman" w:hAnsi="Times New Roman" w:cs="Times New Roman"/>
        <w:sz w:val="24"/>
      </w:rPr>
    </w:lvl>
  </w:abstractNum>
  <w:abstractNum w:abstractNumId="24" w15:restartNumberingAfterBreak="0">
    <w:nsid w:val="29736C22"/>
    <w:multiLevelType w:val="singleLevel"/>
    <w:tmpl w:val="2D600058"/>
    <w:name w:val="Bullet 28"/>
    <w:lvl w:ilvl="0">
      <w:start w:val="1"/>
      <w:numFmt w:val="decimal"/>
      <w:lvlText w:val="%1"/>
      <w:lvlJc w:val="left"/>
      <w:pPr>
        <w:tabs>
          <w:tab w:val="num" w:pos="0"/>
        </w:tabs>
        <w:ind w:left="0" w:firstLine="0"/>
      </w:pPr>
      <w:rPr>
        <w:b w:val="0"/>
      </w:rPr>
    </w:lvl>
  </w:abstractNum>
  <w:abstractNum w:abstractNumId="25" w15:restartNumberingAfterBreak="0">
    <w:nsid w:val="2A2756D0"/>
    <w:multiLevelType w:val="hybridMultilevel"/>
    <w:tmpl w:val="5FFCD124"/>
    <w:name w:val="Нумерованный список 8"/>
    <w:lvl w:ilvl="0" w:tplc="E1181006">
      <w:start w:val="1"/>
      <w:numFmt w:val="decimal"/>
      <w:lvlText w:val="%1."/>
      <w:lvlJc w:val="left"/>
      <w:pPr>
        <w:ind w:left="1440" w:firstLine="0"/>
      </w:pPr>
      <w:rPr>
        <w:rFonts w:ascii="Times New Roman" w:eastAsia="Times New Roman" w:hAnsi="Times New Roman" w:cs="Times New Roman"/>
        <w:sz w:val="24"/>
      </w:rPr>
    </w:lvl>
    <w:lvl w:ilvl="1" w:tplc="0FA824BC">
      <w:start w:val="1"/>
      <w:numFmt w:val="lowerLetter"/>
      <w:lvlText w:val="%2."/>
      <w:lvlJc w:val="left"/>
      <w:pPr>
        <w:ind w:left="2160" w:firstLine="0"/>
      </w:pPr>
    </w:lvl>
    <w:lvl w:ilvl="2" w:tplc="9FA87848">
      <w:start w:val="1"/>
      <w:numFmt w:val="lowerRoman"/>
      <w:lvlText w:val="%3."/>
      <w:lvlJc w:val="left"/>
      <w:pPr>
        <w:ind w:left="3060" w:firstLine="0"/>
      </w:pPr>
    </w:lvl>
    <w:lvl w:ilvl="3" w:tplc="C130E29C">
      <w:start w:val="1"/>
      <w:numFmt w:val="decimal"/>
      <w:lvlText w:val="%4."/>
      <w:lvlJc w:val="left"/>
      <w:pPr>
        <w:ind w:left="3600" w:firstLine="0"/>
      </w:pPr>
    </w:lvl>
    <w:lvl w:ilvl="4" w:tplc="2466B3EC">
      <w:start w:val="1"/>
      <w:numFmt w:val="lowerLetter"/>
      <w:lvlText w:val="%5."/>
      <w:lvlJc w:val="left"/>
      <w:pPr>
        <w:ind w:left="4320" w:firstLine="0"/>
      </w:pPr>
    </w:lvl>
    <w:lvl w:ilvl="5" w:tplc="05E2EF34">
      <w:start w:val="1"/>
      <w:numFmt w:val="lowerRoman"/>
      <w:lvlText w:val="%6."/>
      <w:lvlJc w:val="left"/>
      <w:pPr>
        <w:ind w:left="5220" w:firstLine="0"/>
      </w:pPr>
    </w:lvl>
    <w:lvl w:ilvl="6" w:tplc="2E2242AC">
      <w:start w:val="1"/>
      <w:numFmt w:val="decimal"/>
      <w:lvlText w:val="%7."/>
      <w:lvlJc w:val="left"/>
      <w:pPr>
        <w:ind w:left="5760" w:firstLine="0"/>
      </w:pPr>
    </w:lvl>
    <w:lvl w:ilvl="7" w:tplc="3B326F6C">
      <w:start w:val="1"/>
      <w:numFmt w:val="lowerLetter"/>
      <w:lvlText w:val="%8."/>
      <w:lvlJc w:val="left"/>
      <w:pPr>
        <w:ind w:left="6480" w:firstLine="0"/>
      </w:pPr>
    </w:lvl>
    <w:lvl w:ilvl="8" w:tplc="E51E3AA0">
      <w:start w:val="1"/>
      <w:numFmt w:val="lowerRoman"/>
      <w:lvlText w:val="%9."/>
      <w:lvlJc w:val="left"/>
      <w:pPr>
        <w:ind w:left="7380" w:firstLine="0"/>
      </w:pPr>
    </w:lvl>
  </w:abstractNum>
  <w:abstractNum w:abstractNumId="26" w15:restartNumberingAfterBreak="0">
    <w:nsid w:val="2DBB18C9"/>
    <w:multiLevelType w:val="singleLevel"/>
    <w:tmpl w:val="FF4215AA"/>
    <w:name w:val="Bullet 39"/>
    <w:lvl w:ilvl="0">
      <w:numFmt w:val="bullet"/>
      <w:lvlText w:val=""/>
      <w:lvlJc w:val="left"/>
      <w:pPr>
        <w:tabs>
          <w:tab w:val="num" w:pos="0"/>
        </w:tabs>
        <w:ind w:left="0" w:firstLine="0"/>
      </w:pPr>
      <w:rPr>
        <w:rFonts w:ascii="Symbol" w:hAnsi="Symbol" w:cs="Verdana"/>
        <w:b w:val="0"/>
        <w:smallCaps w:val="0"/>
        <w:color w:val="000000"/>
        <w:sz w:val="20"/>
        <w:szCs w:val="20"/>
        <w:vertAlign w:val="baseline"/>
      </w:rPr>
    </w:lvl>
  </w:abstractNum>
  <w:abstractNum w:abstractNumId="27" w15:restartNumberingAfterBreak="0">
    <w:nsid w:val="30D05D33"/>
    <w:multiLevelType w:val="hybridMultilevel"/>
    <w:tmpl w:val="C1DE099A"/>
    <w:lvl w:ilvl="0" w:tplc="D064486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310372BF"/>
    <w:multiLevelType w:val="multilevel"/>
    <w:tmpl w:val="6E5886FA"/>
    <w:name w:val="Нумерованный список 20"/>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9" w15:restartNumberingAfterBreak="0">
    <w:nsid w:val="31914E83"/>
    <w:multiLevelType w:val="multilevel"/>
    <w:tmpl w:val="9D822976"/>
    <w:name w:val="Нумерованный список 9"/>
    <w:lvl w:ilvl="0">
      <w:start w:val="1"/>
      <w:numFmt w:val="decimal"/>
      <w:lvlText w:val="%1."/>
      <w:lvlJc w:val="left"/>
      <w:pPr>
        <w:ind w:left="0" w:firstLine="0"/>
      </w:pPr>
    </w:lvl>
    <w:lvl w:ilvl="1">
      <w:start w:val="1"/>
      <w:numFmt w:val="decimal"/>
      <w:lvlText w:val="8.%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0" w15:restartNumberingAfterBreak="0">
    <w:nsid w:val="31C768C6"/>
    <w:multiLevelType w:val="hybridMultilevel"/>
    <w:tmpl w:val="904E6ED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1" w15:restartNumberingAfterBreak="0">
    <w:nsid w:val="33C95ECA"/>
    <w:multiLevelType w:val="multilevel"/>
    <w:tmpl w:val="7FDCB83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35B65043"/>
    <w:multiLevelType w:val="hybridMultilevel"/>
    <w:tmpl w:val="DD1066D4"/>
    <w:lvl w:ilvl="0" w:tplc="C6A8A9DC">
      <w:start w:val="5"/>
      <w:numFmt w:val="decimal"/>
      <w:lvlText w:val="%1."/>
      <w:lvlJc w:val="left"/>
      <w:pPr>
        <w:ind w:left="872" w:hanging="360"/>
      </w:pPr>
      <w:rPr>
        <w:rFonts w:hint="default"/>
        <w:color w:val="0070C0"/>
      </w:rPr>
    </w:lvl>
    <w:lvl w:ilvl="1" w:tplc="20000019" w:tentative="1">
      <w:start w:val="1"/>
      <w:numFmt w:val="lowerLetter"/>
      <w:lvlText w:val="%2."/>
      <w:lvlJc w:val="left"/>
      <w:pPr>
        <w:ind w:left="1592" w:hanging="360"/>
      </w:pPr>
    </w:lvl>
    <w:lvl w:ilvl="2" w:tplc="2000001B" w:tentative="1">
      <w:start w:val="1"/>
      <w:numFmt w:val="lowerRoman"/>
      <w:lvlText w:val="%3."/>
      <w:lvlJc w:val="right"/>
      <w:pPr>
        <w:ind w:left="2312" w:hanging="180"/>
      </w:pPr>
    </w:lvl>
    <w:lvl w:ilvl="3" w:tplc="2000000F" w:tentative="1">
      <w:start w:val="1"/>
      <w:numFmt w:val="decimal"/>
      <w:lvlText w:val="%4."/>
      <w:lvlJc w:val="left"/>
      <w:pPr>
        <w:ind w:left="3032" w:hanging="360"/>
      </w:pPr>
    </w:lvl>
    <w:lvl w:ilvl="4" w:tplc="20000019" w:tentative="1">
      <w:start w:val="1"/>
      <w:numFmt w:val="lowerLetter"/>
      <w:lvlText w:val="%5."/>
      <w:lvlJc w:val="left"/>
      <w:pPr>
        <w:ind w:left="3752" w:hanging="360"/>
      </w:pPr>
    </w:lvl>
    <w:lvl w:ilvl="5" w:tplc="2000001B" w:tentative="1">
      <w:start w:val="1"/>
      <w:numFmt w:val="lowerRoman"/>
      <w:lvlText w:val="%6."/>
      <w:lvlJc w:val="right"/>
      <w:pPr>
        <w:ind w:left="4472" w:hanging="180"/>
      </w:pPr>
    </w:lvl>
    <w:lvl w:ilvl="6" w:tplc="2000000F" w:tentative="1">
      <w:start w:val="1"/>
      <w:numFmt w:val="decimal"/>
      <w:lvlText w:val="%7."/>
      <w:lvlJc w:val="left"/>
      <w:pPr>
        <w:ind w:left="5192" w:hanging="360"/>
      </w:pPr>
    </w:lvl>
    <w:lvl w:ilvl="7" w:tplc="20000019" w:tentative="1">
      <w:start w:val="1"/>
      <w:numFmt w:val="lowerLetter"/>
      <w:lvlText w:val="%8."/>
      <w:lvlJc w:val="left"/>
      <w:pPr>
        <w:ind w:left="5912" w:hanging="360"/>
      </w:pPr>
    </w:lvl>
    <w:lvl w:ilvl="8" w:tplc="2000001B" w:tentative="1">
      <w:start w:val="1"/>
      <w:numFmt w:val="lowerRoman"/>
      <w:lvlText w:val="%9."/>
      <w:lvlJc w:val="right"/>
      <w:pPr>
        <w:ind w:left="6632" w:hanging="180"/>
      </w:pPr>
    </w:lvl>
  </w:abstractNum>
  <w:abstractNum w:abstractNumId="33" w15:restartNumberingAfterBreak="0">
    <w:nsid w:val="36AE5CC6"/>
    <w:multiLevelType w:val="multilevel"/>
    <w:tmpl w:val="F670D5EC"/>
    <w:name w:val="Нумерованный список 1"/>
    <w:lvl w:ilvl="0">
      <w:start w:val="1"/>
      <w:numFmt w:val="decimal"/>
      <w:lvlText w:val="%1."/>
      <w:lvlJc w:val="left"/>
      <w:pPr>
        <w:ind w:left="360" w:firstLine="0"/>
      </w:pPr>
      <w:rPr>
        <w:rFonts w:ascii="Times New Roman" w:eastAsia="Times New Roman" w:hAnsi="Times New Roman" w:cs="Times New Roman"/>
        <w:sz w:val="24"/>
      </w:rPr>
    </w:lvl>
    <w:lvl w:ilvl="1">
      <w:start w:val="1"/>
      <w:numFmt w:val="decimal"/>
      <w:lvlText w:val="%1.%2."/>
      <w:lvlJc w:val="left"/>
      <w:pPr>
        <w:ind w:left="720" w:firstLine="0"/>
      </w:pPr>
      <w:rPr>
        <w:b w:val="0"/>
      </w:rPr>
    </w:lvl>
    <w:lvl w:ilvl="2">
      <w:start w:val="1"/>
      <w:numFmt w:val="decimal"/>
      <w:lvlText w:val="%1.%2.%3."/>
      <w:lvlJc w:val="left"/>
      <w:pPr>
        <w:ind w:left="1080" w:firstLine="0"/>
      </w:pPr>
      <w:rPr>
        <w:b/>
      </w:rPr>
    </w:lvl>
    <w:lvl w:ilvl="3">
      <w:start w:val="1"/>
      <w:numFmt w:val="decimal"/>
      <w:lvlText w:val="%1.%2.%3.%4."/>
      <w:lvlJc w:val="left"/>
      <w:pPr>
        <w:ind w:left="1440" w:firstLine="0"/>
      </w:pPr>
      <w:rPr>
        <w:b/>
      </w:rPr>
    </w:lvl>
    <w:lvl w:ilvl="4">
      <w:start w:val="1"/>
      <w:numFmt w:val="decimal"/>
      <w:lvlText w:val="%1.%2.%3.%4.%5."/>
      <w:lvlJc w:val="left"/>
      <w:pPr>
        <w:ind w:left="1800" w:firstLine="0"/>
      </w:pPr>
      <w:rPr>
        <w:b/>
      </w:rPr>
    </w:lvl>
    <w:lvl w:ilvl="5">
      <w:start w:val="1"/>
      <w:numFmt w:val="decimal"/>
      <w:lvlText w:val="%1.%2.%3.%4.%5.%6."/>
      <w:lvlJc w:val="left"/>
      <w:pPr>
        <w:ind w:left="2160" w:firstLine="0"/>
      </w:pPr>
      <w:rPr>
        <w:b/>
      </w:rPr>
    </w:lvl>
    <w:lvl w:ilvl="6">
      <w:start w:val="1"/>
      <w:numFmt w:val="decimal"/>
      <w:lvlText w:val="%1.%2.%3.%4.%5.%6.%7."/>
      <w:lvlJc w:val="left"/>
      <w:pPr>
        <w:ind w:left="2520" w:firstLine="0"/>
      </w:pPr>
      <w:rPr>
        <w:b/>
      </w:rPr>
    </w:lvl>
    <w:lvl w:ilvl="7">
      <w:start w:val="1"/>
      <w:numFmt w:val="decimal"/>
      <w:lvlText w:val="%1.%2.%3.%4.%5.%6.%7.%8."/>
      <w:lvlJc w:val="left"/>
      <w:pPr>
        <w:ind w:left="2880" w:firstLine="0"/>
      </w:pPr>
      <w:rPr>
        <w:b/>
      </w:rPr>
    </w:lvl>
    <w:lvl w:ilvl="8">
      <w:start w:val="1"/>
      <w:numFmt w:val="decimal"/>
      <w:lvlText w:val="%1.%2.%3.%4.%5.%6.%7.%8.%9."/>
      <w:lvlJc w:val="left"/>
      <w:pPr>
        <w:ind w:left="3240" w:firstLine="0"/>
      </w:pPr>
      <w:rPr>
        <w:b/>
      </w:rPr>
    </w:lvl>
  </w:abstractNum>
  <w:abstractNum w:abstractNumId="34" w15:restartNumberingAfterBreak="0">
    <w:nsid w:val="3951203F"/>
    <w:multiLevelType w:val="singleLevel"/>
    <w:tmpl w:val="8780BEEE"/>
    <w:name w:val="Bullet 40"/>
    <w:lvl w:ilvl="0">
      <w:numFmt w:val="bullet"/>
      <w:lvlText w:val="–"/>
      <w:lvlJc w:val="left"/>
      <w:pPr>
        <w:tabs>
          <w:tab w:val="num" w:pos="0"/>
        </w:tabs>
        <w:ind w:left="0" w:firstLine="0"/>
      </w:pPr>
      <w:rPr>
        <w:rFonts w:ascii="Verdana" w:hAnsi="Verdana" w:cs="Verdana"/>
        <w:b w:val="0"/>
        <w:smallCaps w:val="0"/>
        <w:color w:val="000000"/>
        <w:sz w:val="20"/>
        <w:szCs w:val="20"/>
        <w:vertAlign w:val="baseline"/>
      </w:rPr>
    </w:lvl>
  </w:abstractNum>
  <w:abstractNum w:abstractNumId="35" w15:restartNumberingAfterBreak="0">
    <w:nsid w:val="3AF91E8B"/>
    <w:multiLevelType w:val="hybridMultilevel"/>
    <w:tmpl w:val="CF2AFC02"/>
    <w:name w:val="Нумерованный список 26"/>
    <w:lvl w:ilvl="0" w:tplc="61BAB416">
      <w:start w:val="1"/>
      <w:numFmt w:val="decimal"/>
      <w:lvlText w:val="%1."/>
      <w:lvlJc w:val="left"/>
      <w:pPr>
        <w:ind w:left="0" w:firstLine="0"/>
      </w:pPr>
      <w:rPr>
        <w:rFonts w:ascii="Times New Roman" w:eastAsia="Times New Roman" w:hAnsi="Times New Roman" w:cs="Times New Roman"/>
        <w:sz w:val="24"/>
      </w:rPr>
    </w:lvl>
    <w:lvl w:ilvl="1" w:tplc="638EA318">
      <w:start w:val="1"/>
      <w:numFmt w:val="lowerLetter"/>
      <w:lvlText w:val="%2."/>
      <w:lvlJc w:val="left"/>
      <w:pPr>
        <w:ind w:left="1080" w:firstLine="0"/>
      </w:pPr>
    </w:lvl>
    <w:lvl w:ilvl="2" w:tplc="3A60F918">
      <w:start w:val="1"/>
      <w:numFmt w:val="lowerRoman"/>
      <w:lvlText w:val="%3."/>
      <w:lvlJc w:val="left"/>
      <w:pPr>
        <w:ind w:left="1980" w:firstLine="0"/>
      </w:pPr>
    </w:lvl>
    <w:lvl w:ilvl="3" w:tplc="C700DBFA">
      <w:start w:val="1"/>
      <w:numFmt w:val="decimal"/>
      <w:lvlText w:val="%4."/>
      <w:lvlJc w:val="left"/>
      <w:pPr>
        <w:ind w:left="2520" w:firstLine="0"/>
      </w:pPr>
    </w:lvl>
    <w:lvl w:ilvl="4" w:tplc="C2A4A7C4">
      <w:start w:val="1"/>
      <w:numFmt w:val="lowerLetter"/>
      <w:lvlText w:val="%5."/>
      <w:lvlJc w:val="left"/>
      <w:pPr>
        <w:ind w:left="3240" w:firstLine="0"/>
      </w:pPr>
    </w:lvl>
    <w:lvl w:ilvl="5" w:tplc="AD8444C2">
      <w:start w:val="1"/>
      <w:numFmt w:val="lowerRoman"/>
      <w:lvlText w:val="%6."/>
      <w:lvlJc w:val="left"/>
      <w:pPr>
        <w:ind w:left="4140" w:firstLine="0"/>
      </w:pPr>
    </w:lvl>
    <w:lvl w:ilvl="6" w:tplc="4F8AE956">
      <w:start w:val="1"/>
      <w:numFmt w:val="decimal"/>
      <w:lvlText w:val="%7."/>
      <w:lvlJc w:val="left"/>
      <w:pPr>
        <w:ind w:left="4680" w:firstLine="0"/>
      </w:pPr>
    </w:lvl>
    <w:lvl w:ilvl="7" w:tplc="482C1E8E">
      <w:start w:val="1"/>
      <w:numFmt w:val="lowerLetter"/>
      <w:lvlText w:val="%8."/>
      <w:lvlJc w:val="left"/>
      <w:pPr>
        <w:ind w:left="5400" w:firstLine="0"/>
      </w:pPr>
    </w:lvl>
    <w:lvl w:ilvl="8" w:tplc="A27C1BA0">
      <w:start w:val="1"/>
      <w:numFmt w:val="lowerRoman"/>
      <w:lvlText w:val="%9."/>
      <w:lvlJc w:val="left"/>
      <w:pPr>
        <w:ind w:left="6300" w:firstLine="0"/>
      </w:pPr>
    </w:lvl>
  </w:abstractNum>
  <w:abstractNum w:abstractNumId="36" w15:restartNumberingAfterBreak="0">
    <w:nsid w:val="3B3C1EF2"/>
    <w:multiLevelType w:val="hybridMultilevel"/>
    <w:tmpl w:val="B61CF440"/>
    <w:name w:val="Нумерованный список 7"/>
    <w:lvl w:ilvl="0" w:tplc="DB9EF99C">
      <w:start w:val="1"/>
      <w:numFmt w:val="decimal"/>
      <w:lvlText w:val="%1."/>
      <w:lvlJc w:val="left"/>
      <w:pPr>
        <w:ind w:left="1069" w:firstLine="0"/>
      </w:pPr>
    </w:lvl>
    <w:lvl w:ilvl="1" w:tplc="5F0CA25E">
      <w:start w:val="1"/>
      <w:numFmt w:val="lowerLetter"/>
      <w:lvlText w:val="%2."/>
      <w:lvlJc w:val="left"/>
      <w:pPr>
        <w:ind w:left="1789" w:firstLine="0"/>
      </w:pPr>
    </w:lvl>
    <w:lvl w:ilvl="2" w:tplc="7902A370">
      <w:start w:val="1"/>
      <w:numFmt w:val="lowerRoman"/>
      <w:lvlText w:val="%3."/>
      <w:lvlJc w:val="left"/>
      <w:pPr>
        <w:ind w:left="2689" w:firstLine="0"/>
      </w:pPr>
    </w:lvl>
    <w:lvl w:ilvl="3" w:tplc="7246439C">
      <w:start w:val="1"/>
      <w:numFmt w:val="decimal"/>
      <w:lvlText w:val="%4."/>
      <w:lvlJc w:val="left"/>
      <w:pPr>
        <w:ind w:left="3229" w:firstLine="0"/>
      </w:pPr>
    </w:lvl>
    <w:lvl w:ilvl="4" w:tplc="1240940A">
      <w:start w:val="1"/>
      <w:numFmt w:val="lowerLetter"/>
      <w:lvlText w:val="%5."/>
      <w:lvlJc w:val="left"/>
      <w:pPr>
        <w:ind w:left="3949" w:firstLine="0"/>
      </w:pPr>
    </w:lvl>
    <w:lvl w:ilvl="5" w:tplc="AF781ACE">
      <w:start w:val="1"/>
      <w:numFmt w:val="lowerRoman"/>
      <w:lvlText w:val="%6."/>
      <w:lvlJc w:val="left"/>
      <w:pPr>
        <w:ind w:left="4849" w:firstLine="0"/>
      </w:pPr>
    </w:lvl>
    <w:lvl w:ilvl="6" w:tplc="92D225B8">
      <w:start w:val="1"/>
      <w:numFmt w:val="decimal"/>
      <w:lvlText w:val="%7."/>
      <w:lvlJc w:val="left"/>
      <w:pPr>
        <w:ind w:left="5389" w:firstLine="0"/>
      </w:pPr>
    </w:lvl>
    <w:lvl w:ilvl="7" w:tplc="635651CC">
      <w:start w:val="1"/>
      <w:numFmt w:val="lowerLetter"/>
      <w:lvlText w:val="%8."/>
      <w:lvlJc w:val="left"/>
      <w:pPr>
        <w:ind w:left="6109" w:firstLine="0"/>
      </w:pPr>
    </w:lvl>
    <w:lvl w:ilvl="8" w:tplc="90AC7FB8">
      <w:start w:val="1"/>
      <w:numFmt w:val="lowerRoman"/>
      <w:lvlText w:val="%9."/>
      <w:lvlJc w:val="left"/>
      <w:pPr>
        <w:ind w:left="7009" w:firstLine="0"/>
      </w:pPr>
    </w:lvl>
  </w:abstractNum>
  <w:abstractNum w:abstractNumId="37" w15:restartNumberingAfterBreak="0">
    <w:nsid w:val="3C4F5656"/>
    <w:multiLevelType w:val="hybridMultilevel"/>
    <w:tmpl w:val="5220171A"/>
    <w:lvl w:ilvl="0" w:tplc="266A365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8" w15:restartNumberingAfterBreak="0">
    <w:nsid w:val="3D1D4A9F"/>
    <w:multiLevelType w:val="hybridMultilevel"/>
    <w:tmpl w:val="130ADC88"/>
    <w:lvl w:ilvl="0" w:tplc="9428712A">
      <w:start w:val="1"/>
      <w:numFmt w:val="bullet"/>
      <w:lvlText w:val=""/>
      <w:lvlJc w:val="left"/>
      <w:pPr>
        <w:ind w:left="142" w:firstLine="0"/>
      </w:pPr>
      <w:rPr>
        <w:rFonts w:ascii="Symbol" w:hAnsi="Symbol" w:hint="default"/>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39"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26314B"/>
    <w:multiLevelType w:val="hybridMultilevel"/>
    <w:tmpl w:val="9522D1DE"/>
    <w:name w:val="Нумерованный список 22"/>
    <w:lvl w:ilvl="0" w:tplc="C2166318">
      <w:start w:val="1"/>
      <w:numFmt w:val="decimal"/>
      <w:lvlText w:val="%1."/>
      <w:lvlJc w:val="left"/>
      <w:pPr>
        <w:ind w:left="1080" w:firstLine="0"/>
      </w:pPr>
      <w:rPr>
        <w:rFonts w:ascii="Times New Roman" w:eastAsia="Times New Roman" w:hAnsi="Times New Roman" w:cs="Times New Roman"/>
        <w:sz w:val="24"/>
      </w:rPr>
    </w:lvl>
    <w:lvl w:ilvl="1" w:tplc="07F229B0">
      <w:start w:val="1"/>
      <w:numFmt w:val="lowerLetter"/>
      <w:lvlText w:val="%2."/>
      <w:lvlJc w:val="left"/>
      <w:pPr>
        <w:ind w:left="1800" w:firstLine="0"/>
      </w:pPr>
    </w:lvl>
    <w:lvl w:ilvl="2" w:tplc="C4F23484">
      <w:start w:val="1"/>
      <w:numFmt w:val="lowerRoman"/>
      <w:lvlText w:val="%3."/>
      <w:lvlJc w:val="left"/>
      <w:pPr>
        <w:ind w:left="2700" w:firstLine="0"/>
      </w:pPr>
    </w:lvl>
    <w:lvl w:ilvl="3" w:tplc="026414B6">
      <w:start w:val="1"/>
      <w:numFmt w:val="decimal"/>
      <w:lvlText w:val="%4."/>
      <w:lvlJc w:val="left"/>
      <w:pPr>
        <w:ind w:left="3240" w:firstLine="0"/>
      </w:pPr>
    </w:lvl>
    <w:lvl w:ilvl="4" w:tplc="D828F6D8">
      <w:start w:val="1"/>
      <w:numFmt w:val="lowerLetter"/>
      <w:lvlText w:val="%5."/>
      <w:lvlJc w:val="left"/>
      <w:pPr>
        <w:ind w:left="3960" w:firstLine="0"/>
      </w:pPr>
    </w:lvl>
    <w:lvl w:ilvl="5" w:tplc="7BCA4FA0">
      <w:start w:val="1"/>
      <w:numFmt w:val="lowerRoman"/>
      <w:lvlText w:val="%6."/>
      <w:lvlJc w:val="left"/>
      <w:pPr>
        <w:ind w:left="4860" w:firstLine="0"/>
      </w:pPr>
    </w:lvl>
    <w:lvl w:ilvl="6" w:tplc="27F4264C">
      <w:start w:val="1"/>
      <w:numFmt w:val="decimal"/>
      <w:lvlText w:val="%7."/>
      <w:lvlJc w:val="left"/>
      <w:pPr>
        <w:ind w:left="5400" w:firstLine="0"/>
      </w:pPr>
    </w:lvl>
    <w:lvl w:ilvl="7" w:tplc="8C2265C0">
      <w:start w:val="1"/>
      <w:numFmt w:val="lowerLetter"/>
      <w:lvlText w:val="%8."/>
      <w:lvlJc w:val="left"/>
      <w:pPr>
        <w:ind w:left="6120" w:firstLine="0"/>
      </w:pPr>
    </w:lvl>
    <w:lvl w:ilvl="8" w:tplc="FE7228DC">
      <w:start w:val="1"/>
      <w:numFmt w:val="lowerRoman"/>
      <w:lvlText w:val="%9."/>
      <w:lvlJc w:val="left"/>
      <w:pPr>
        <w:ind w:left="7020" w:firstLine="0"/>
      </w:pPr>
    </w:lvl>
  </w:abstractNum>
  <w:abstractNum w:abstractNumId="41" w15:restartNumberingAfterBreak="0">
    <w:nsid w:val="43FA0D2F"/>
    <w:multiLevelType w:val="multilevel"/>
    <w:tmpl w:val="600C13DE"/>
    <w:name w:val="Нумерованный список 11"/>
    <w:lvl w:ilvl="0">
      <w:start w:val="1"/>
      <w:numFmt w:val="decimal"/>
      <w:lvlText w:val="%1."/>
      <w:lvlJc w:val="left"/>
      <w:pPr>
        <w:ind w:left="360" w:firstLine="0"/>
      </w:pPr>
      <w:rPr>
        <w:b/>
      </w:rPr>
    </w:lvl>
    <w:lvl w:ilvl="1">
      <w:start w:val="1"/>
      <w:numFmt w:val="decimal"/>
      <w:lvlText w:val="5.%2."/>
      <w:lvlJc w:val="left"/>
      <w:pPr>
        <w:ind w:left="0" w:firstLine="0"/>
      </w:pPr>
    </w:lvl>
    <w:lvl w:ilvl="2">
      <w:start w:val="1"/>
      <w:numFmt w:val="decimal"/>
      <w:lvlText w:val="5.%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2" w15:restartNumberingAfterBreak="0">
    <w:nsid w:val="443269FD"/>
    <w:multiLevelType w:val="hybridMultilevel"/>
    <w:tmpl w:val="B4CEC5CA"/>
    <w:name w:val="Нумерованный список 16"/>
    <w:lvl w:ilvl="0" w:tplc="8E363678">
      <w:numFmt w:val="bullet"/>
      <w:lvlText w:val=""/>
      <w:lvlJc w:val="left"/>
      <w:pPr>
        <w:ind w:left="644" w:firstLine="0"/>
      </w:pPr>
      <w:rPr>
        <w:rFonts w:ascii="Symbol" w:hAnsi="Symbol"/>
      </w:rPr>
    </w:lvl>
    <w:lvl w:ilvl="1" w:tplc="E0E2D2D8">
      <w:numFmt w:val="bullet"/>
      <w:lvlText w:val="o"/>
      <w:lvlJc w:val="left"/>
      <w:pPr>
        <w:ind w:left="1364" w:firstLine="0"/>
      </w:pPr>
      <w:rPr>
        <w:rFonts w:ascii="Courier New" w:hAnsi="Courier New" w:cs="Courier New"/>
      </w:rPr>
    </w:lvl>
    <w:lvl w:ilvl="2" w:tplc="5E9E31CE">
      <w:numFmt w:val="bullet"/>
      <w:lvlText w:val=""/>
      <w:lvlJc w:val="left"/>
      <w:pPr>
        <w:ind w:left="2084" w:firstLine="0"/>
      </w:pPr>
      <w:rPr>
        <w:rFonts w:ascii="Wingdings" w:eastAsia="Wingdings" w:hAnsi="Wingdings" w:cs="Wingdings"/>
      </w:rPr>
    </w:lvl>
    <w:lvl w:ilvl="3" w:tplc="13423832">
      <w:numFmt w:val="bullet"/>
      <w:lvlText w:val=""/>
      <w:lvlJc w:val="left"/>
      <w:pPr>
        <w:ind w:left="2804" w:firstLine="0"/>
      </w:pPr>
      <w:rPr>
        <w:rFonts w:ascii="Symbol" w:hAnsi="Symbol"/>
      </w:rPr>
    </w:lvl>
    <w:lvl w:ilvl="4" w:tplc="526C56AA">
      <w:numFmt w:val="bullet"/>
      <w:lvlText w:val="o"/>
      <w:lvlJc w:val="left"/>
      <w:pPr>
        <w:ind w:left="3524" w:firstLine="0"/>
      </w:pPr>
      <w:rPr>
        <w:rFonts w:ascii="Courier New" w:hAnsi="Courier New" w:cs="Courier New"/>
      </w:rPr>
    </w:lvl>
    <w:lvl w:ilvl="5" w:tplc="2A7AF72C">
      <w:numFmt w:val="bullet"/>
      <w:lvlText w:val=""/>
      <w:lvlJc w:val="left"/>
      <w:pPr>
        <w:ind w:left="4244" w:firstLine="0"/>
      </w:pPr>
      <w:rPr>
        <w:rFonts w:ascii="Wingdings" w:eastAsia="Wingdings" w:hAnsi="Wingdings" w:cs="Wingdings"/>
      </w:rPr>
    </w:lvl>
    <w:lvl w:ilvl="6" w:tplc="0666F1B6">
      <w:numFmt w:val="bullet"/>
      <w:lvlText w:val=""/>
      <w:lvlJc w:val="left"/>
      <w:pPr>
        <w:ind w:left="4964" w:firstLine="0"/>
      </w:pPr>
      <w:rPr>
        <w:rFonts w:ascii="Symbol" w:hAnsi="Symbol"/>
      </w:rPr>
    </w:lvl>
    <w:lvl w:ilvl="7" w:tplc="5E123C4C">
      <w:numFmt w:val="bullet"/>
      <w:lvlText w:val="o"/>
      <w:lvlJc w:val="left"/>
      <w:pPr>
        <w:ind w:left="5684" w:firstLine="0"/>
      </w:pPr>
      <w:rPr>
        <w:rFonts w:ascii="Courier New" w:hAnsi="Courier New" w:cs="Courier New"/>
      </w:rPr>
    </w:lvl>
    <w:lvl w:ilvl="8" w:tplc="A0741DDE">
      <w:numFmt w:val="bullet"/>
      <w:lvlText w:val=""/>
      <w:lvlJc w:val="left"/>
      <w:pPr>
        <w:ind w:left="6404" w:firstLine="0"/>
      </w:pPr>
      <w:rPr>
        <w:rFonts w:ascii="Wingdings" w:eastAsia="Wingdings" w:hAnsi="Wingdings" w:cs="Wingdings"/>
      </w:rPr>
    </w:lvl>
  </w:abstractNum>
  <w:abstractNum w:abstractNumId="43" w15:restartNumberingAfterBreak="0">
    <w:nsid w:val="44EB26A9"/>
    <w:multiLevelType w:val="hybridMultilevel"/>
    <w:tmpl w:val="5FACA15C"/>
    <w:lvl w:ilvl="0" w:tplc="324CE79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452F5A5A"/>
    <w:multiLevelType w:val="multilevel"/>
    <w:tmpl w:val="6EA2C988"/>
    <w:name w:val="Нумерованный список 15"/>
    <w:lvl w:ilvl="0">
      <w:start w:val="1"/>
      <w:numFmt w:val="decimal"/>
      <w:lvlText w:val="%1."/>
      <w:lvlJc w:val="left"/>
      <w:pPr>
        <w:ind w:left="0" w:firstLine="0"/>
      </w:pPr>
    </w:lvl>
    <w:lvl w:ilvl="1">
      <w:start w:val="1"/>
      <w:numFmt w:val="decimal"/>
      <w:lvlText w:val="9.%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15:restartNumberingAfterBreak="0">
    <w:nsid w:val="47887854"/>
    <w:multiLevelType w:val="hybridMultilevel"/>
    <w:tmpl w:val="1C601938"/>
    <w:name w:val="Нумерованный список 2"/>
    <w:lvl w:ilvl="0" w:tplc="C532C8E8">
      <w:start w:val="1"/>
      <w:numFmt w:val="decimal"/>
      <w:lvlText w:val="%1."/>
      <w:lvlJc w:val="left"/>
      <w:pPr>
        <w:ind w:left="1440" w:firstLine="0"/>
      </w:pPr>
      <w:rPr>
        <w:rFonts w:ascii="Times New Roman" w:eastAsia="Times New Roman" w:hAnsi="Times New Roman" w:cs="Times New Roman"/>
        <w:sz w:val="24"/>
      </w:rPr>
    </w:lvl>
    <w:lvl w:ilvl="1" w:tplc="F730908C">
      <w:start w:val="1"/>
      <w:numFmt w:val="lowerLetter"/>
      <w:lvlText w:val="%2."/>
      <w:lvlJc w:val="left"/>
      <w:pPr>
        <w:ind w:left="2160" w:firstLine="0"/>
      </w:pPr>
    </w:lvl>
    <w:lvl w:ilvl="2" w:tplc="C0F034EE">
      <w:start w:val="1"/>
      <w:numFmt w:val="lowerRoman"/>
      <w:lvlText w:val="%3."/>
      <w:lvlJc w:val="left"/>
      <w:pPr>
        <w:ind w:left="3060" w:firstLine="0"/>
      </w:pPr>
    </w:lvl>
    <w:lvl w:ilvl="3" w:tplc="03E6E61A">
      <w:start w:val="1"/>
      <w:numFmt w:val="decimal"/>
      <w:lvlText w:val="%4."/>
      <w:lvlJc w:val="left"/>
      <w:pPr>
        <w:ind w:left="3600" w:firstLine="0"/>
      </w:pPr>
    </w:lvl>
    <w:lvl w:ilvl="4" w:tplc="F3AEF6A8">
      <w:start w:val="1"/>
      <w:numFmt w:val="lowerLetter"/>
      <w:lvlText w:val="%5."/>
      <w:lvlJc w:val="left"/>
      <w:pPr>
        <w:ind w:left="4320" w:firstLine="0"/>
      </w:pPr>
    </w:lvl>
    <w:lvl w:ilvl="5" w:tplc="554220DA">
      <w:start w:val="1"/>
      <w:numFmt w:val="lowerRoman"/>
      <w:lvlText w:val="%6."/>
      <w:lvlJc w:val="left"/>
      <w:pPr>
        <w:ind w:left="5220" w:firstLine="0"/>
      </w:pPr>
    </w:lvl>
    <w:lvl w:ilvl="6" w:tplc="8C342458">
      <w:start w:val="1"/>
      <w:numFmt w:val="decimal"/>
      <w:lvlText w:val="%7."/>
      <w:lvlJc w:val="left"/>
      <w:pPr>
        <w:ind w:left="5760" w:firstLine="0"/>
      </w:pPr>
    </w:lvl>
    <w:lvl w:ilvl="7" w:tplc="BE985456">
      <w:start w:val="1"/>
      <w:numFmt w:val="lowerLetter"/>
      <w:lvlText w:val="%8."/>
      <w:lvlJc w:val="left"/>
      <w:pPr>
        <w:ind w:left="6480" w:firstLine="0"/>
      </w:pPr>
    </w:lvl>
    <w:lvl w:ilvl="8" w:tplc="FA32E286">
      <w:start w:val="1"/>
      <w:numFmt w:val="lowerRoman"/>
      <w:lvlText w:val="%9."/>
      <w:lvlJc w:val="left"/>
      <w:pPr>
        <w:ind w:left="7380" w:firstLine="0"/>
      </w:pPr>
    </w:lvl>
  </w:abstractNum>
  <w:abstractNum w:abstractNumId="46" w15:restartNumberingAfterBreak="0">
    <w:nsid w:val="48616940"/>
    <w:multiLevelType w:val="hybridMultilevel"/>
    <w:tmpl w:val="087CE7D0"/>
    <w:name w:val="Нумерованный список 19"/>
    <w:lvl w:ilvl="0" w:tplc="C78E2B90">
      <w:numFmt w:val="bullet"/>
      <w:lvlText w:val=""/>
      <w:lvlJc w:val="left"/>
      <w:pPr>
        <w:ind w:left="819" w:firstLine="0"/>
      </w:pPr>
      <w:rPr>
        <w:rFonts w:ascii="Symbol" w:hAnsi="Symbol"/>
      </w:rPr>
    </w:lvl>
    <w:lvl w:ilvl="1" w:tplc="B4CA16C2">
      <w:numFmt w:val="bullet"/>
      <w:lvlText w:val="o"/>
      <w:lvlJc w:val="left"/>
      <w:pPr>
        <w:ind w:left="1539" w:firstLine="0"/>
      </w:pPr>
      <w:rPr>
        <w:rFonts w:ascii="Courier New" w:hAnsi="Courier New" w:cs="Courier New"/>
      </w:rPr>
    </w:lvl>
    <w:lvl w:ilvl="2" w:tplc="73F6216E">
      <w:numFmt w:val="bullet"/>
      <w:lvlText w:val=""/>
      <w:lvlJc w:val="left"/>
      <w:pPr>
        <w:ind w:left="2259" w:firstLine="0"/>
      </w:pPr>
      <w:rPr>
        <w:rFonts w:ascii="Wingdings" w:eastAsia="Wingdings" w:hAnsi="Wingdings" w:cs="Wingdings"/>
      </w:rPr>
    </w:lvl>
    <w:lvl w:ilvl="3" w:tplc="0248BC32">
      <w:numFmt w:val="bullet"/>
      <w:lvlText w:val=""/>
      <w:lvlJc w:val="left"/>
      <w:pPr>
        <w:ind w:left="2979" w:firstLine="0"/>
      </w:pPr>
      <w:rPr>
        <w:rFonts w:ascii="Symbol" w:hAnsi="Symbol"/>
      </w:rPr>
    </w:lvl>
    <w:lvl w:ilvl="4" w:tplc="6B0E9AA2">
      <w:numFmt w:val="bullet"/>
      <w:lvlText w:val="o"/>
      <w:lvlJc w:val="left"/>
      <w:pPr>
        <w:ind w:left="3699" w:firstLine="0"/>
      </w:pPr>
      <w:rPr>
        <w:rFonts w:ascii="Courier New" w:hAnsi="Courier New" w:cs="Courier New"/>
      </w:rPr>
    </w:lvl>
    <w:lvl w:ilvl="5" w:tplc="DF30D7A0">
      <w:numFmt w:val="bullet"/>
      <w:lvlText w:val=""/>
      <w:lvlJc w:val="left"/>
      <w:pPr>
        <w:ind w:left="4419" w:firstLine="0"/>
      </w:pPr>
      <w:rPr>
        <w:rFonts w:ascii="Wingdings" w:eastAsia="Wingdings" w:hAnsi="Wingdings" w:cs="Wingdings"/>
      </w:rPr>
    </w:lvl>
    <w:lvl w:ilvl="6" w:tplc="BF12C34C">
      <w:numFmt w:val="bullet"/>
      <w:lvlText w:val=""/>
      <w:lvlJc w:val="left"/>
      <w:pPr>
        <w:ind w:left="5139" w:firstLine="0"/>
      </w:pPr>
      <w:rPr>
        <w:rFonts w:ascii="Symbol" w:hAnsi="Symbol"/>
      </w:rPr>
    </w:lvl>
    <w:lvl w:ilvl="7" w:tplc="D9423568">
      <w:numFmt w:val="bullet"/>
      <w:lvlText w:val="o"/>
      <w:lvlJc w:val="left"/>
      <w:pPr>
        <w:ind w:left="5859" w:firstLine="0"/>
      </w:pPr>
      <w:rPr>
        <w:rFonts w:ascii="Courier New" w:hAnsi="Courier New" w:cs="Courier New"/>
      </w:rPr>
    </w:lvl>
    <w:lvl w:ilvl="8" w:tplc="2A88EF78">
      <w:numFmt w:val="bullet"/>
      <w:lvlText w:val=""/>
      <w:lvlJc w:val="left"/>
      <w:pPr>
        <w:ind w:left="6579" w:firstLine="0"/>
      </w:pPr>
      <w:rPr>
        <w:rFonts w:ascii="Wingdings" w:eastAsia="Wingdings" w:hAnsi="Wingdings" w:cs="Wingdings"/>
      </w:rPr>
    </w:lvl>
  </w:abstractNum>
  <w:abstractNum w:abstractNumId="47" w15:restartNumberingAfterBreak="0">
    <w:nsid w:val="494B03E3"/>
    <w:multiLevelType w:val="singleLevel"/>
    <w:tmpl w:val="8288375C"/>
    <w:name w:val="Bullet 29"/>
    <w:lvl w:ilvl="0">
      <w:start w:val="1"/>
      <w:numFmt w:val="decimal"/>
      <w:lvlText w:val="%1"/>
      <w:lvlJc w:val="left"/>
      <w:pPr>
        <w:tabs>
          <w:tab w:val="num" w:pos="0"/>
        </w:tabs>
        <w:ind w:left="0" w:firstLine="0"/>
      </w:pPr>
      <w:rPr>
        <w:b/>
      </w:rPr>
    </w:lvl>
  </w:abstractNum>
  <w:abstractNum w:abstractNumId="48" w15:restartNumberingAfterBreak="0">
    <w:nsid w:val="4A4D2FDF"/>
    <w:multiLevelType w:val="hybridMultilevel"/>
    <w:tmpl w:val="544C6BBC"/>
    <w:lvl w:ilvl="0" w:tplc="BC34B6B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9" w15:restartNumberingAfterBreak="0">
    <w:nsid w:val="4C093BEC"/>
    <w:multiLevelType w:val="singleLevel"/>
    <w:tmpl w:val="25E2A0EE"/>
    <w:name w:val="Bullet 35"/>
    <w:lvl w:ilvl="0">
      <w:numFmt w:val="bullet"/>
      <w:lvlText w:val="o"/>
      <w:lvlJc w:val="left"/>
      <w:pPr>
        <w:tabs>
          <w:tab w:val="num" w:pos="0"/>
        </w:tabs>
        <w:ind w:left="0" w:firstLine="0"/>
      </w:pPr>
      <w:rPr>
        <w:rFonts w:ascii="Courier New" w:hAnsi="Courier New" w:cs="Courier New"/>
      </w:rPr>
    </w:lvl>
  </w:abstractNum>
  <w:abstractNum w:abstractNumId="50" w15:restartNumberingAfterBreak="0">
    <w:nsid w:val="4CC313F7"/>
    <w:multiLevelType w:val="singleLevel"/>
    <w:tmpl w:val="5F327D70"/>
    <w:name w:val="Bullet 34"/>
    <w:lvl w:ilvl="0">
      <w:numFmt w:val="bullet"/>
      <w:lvlText w:val="−"/>
      <w:lvlJc w:val="left"/>
      <w:pPr>
        <w:tabs>
          <w:tab w:val="num" w:pos="0"/>
        </w:tabs>
        <w:ind w:left="0" w:firstLine="0"/>
      </w:pPr>
      <w:rPr>
        <w:rFonts w:ascii="Times New Roman" w:eastAsia="Times New Roman" w:hAnsi="Times New Roman" w:cs="Times New Roman"/>
      </w:rPr>
    </w:lvl>
  </w:abstractNum>
  <w:abstractNum w:abstractNumId="51" w15:restartNumberingAfterBreak="0">
    <w:nsid w:val="4E8A45BF"/>
    <w:multiLevelType w:val="multilevel"/>
    <w:tmpl w:val="1BEEBAFA"/>
    <w:lvl w:ilvl="0">
      <w:start w:val="2"/>
      <w:numFmt w:val="decimal"/>
      <w:lvlText w:val="%1."/>
      <w:lvlJc w:val="left"/>
      <w:pPr>
        <w:ind w:left="360" w:hanging="360"/>
      </w:pPr>
      <w:rPr>
        <w:rFonts w:cs="Times New Roman" w:hint="default"/>
        <w:b/>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53" w15:restartNumberingAfterBreak="0">
    <w:nsid w:val="50F1776C"/>
    <w:multiLevelType w:val="singleLevel"/>
    <w:tmpl w:val="76503A26"/>
    <w:name w:val="Bullet 42"/>
    <w:lvl w:ilvl="0">
      <w:numFmt w:val="bullet"/>
      <w:lvlText w:val=""/>
      <w:lvlJc w:val="left"/>
      <w:pPr>
        <w:tabs>
          <w:tab w:val="num" w:pos="0"/>
        </w:tabs>
        <w:ind w:left="0" w:firstLine="0"/>
      </w:pPr>
      <w:rPr>
        <w:rFonts w:ascii="Symbol" w:hAnsi="Symbol"/>
      </w:rPr>
    </w:lvl>
  </w:abstractNum>
  <w:abstractNum w:abstractNumId="54"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1DC2088"/>
    <w:multiLevelType w:val="multilevel"/>
    <w:tmpl w:val="8E6A1982"/>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6"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5C47DF7"/>
    <w:multiLevelType w:val="singleLevel"/>
    <w:tmpl w:val="A676A7DE"/>
    <w:name w:val="Bullet 33"/>
    <w:lvl w:ilvl="0">
      <w:start w:val="1"/>
      <w:numFmt w:val="decimal"/>
      <w:lvlText w:val="%1"/>
      <w:lvlJc w:val="left"/>
      <w:pPr>
        <w:tabs>
          <w:tab w:val="num" w:pos="0"/>
        </w:tabs>
        <w:ind w:left="0" w:firstLine="0"/>
      </w:pPr>
    </w:lvl>
  </w:abstractNum>
  <w:abstractNum w:abstractNumId="58" w15:restartNumberingAfterBreak="0">
    <w:nsid w:val="57243540"/>
    <w:multiLevelType w:val="multilevel"/>
    <w:tmpl w:val="F2B84806"/>
    <w:name w:val="Нумерованный список 3"/>
    <w:lvl w:ilvl="0">
      <w:start w:val="1"/>
      <w:numFmt w:val="decimal"/>
      <w:lvlText w:val="%1."/>
      <w:lvlJc w:val="left"/>
      <w:pPr>
        <w:ind w:left="360" w:firstLine="0"/>
      </w:pPr>
      <w:rPr>
        <w:b/>
      </w:rPr>
    </w:lvl>
    <w:lvl w:ilvl="1">
      <w:start w:val="1"/>
      <w:numFmt w:val="decimal"/>
      <w:lvlText w:val="2.%2."/>
      <w:lvlJc w:val="left"/>
      <w:pPr>
        <w:ind w:left="360" w:firstLine="0"/>
      </w:pPr>
    </w:lvl>
    <w:lvl w:ilvl="2">
      <w:start w:val="1"/>
      <w:numFmt w:val="decimal"/>
      <w:lvlText w:val="2.%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9" w15:restartNumberingAfterBreak="0">
    <w:nsid w:val="58FF0284"/>
    <w:multiLevelType w:val="multilevel"/>
    <w:tmpl w:val="A628F34C"/>
    <w:name w:val="Нумерованный список 12"/>
    <w:lvl w:ilvl="0">
      <w:start w:val="1"/>
      <w:numFmt w:val="decimal"/>
      <w:lvlText w:val="%1."/>
      <w:lvlJc w:val="left"/>
      <w:pPr>
        <w:ind w:left="0" w:firstLine="0"/>
      </w:pPr>
    </w:lvl>
    <w:lvl w:ilvl="1">
      <w:start w:val="1"/>
      <w:numFmt w:val="decimal"/>
      <w:lvlText w:val="1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0" w15:restartNumberingAfterBreak="0">
    <w:nsid w:val="5B980E54"/>
    <w:multiLevelType w:val="hybridMultilevel"/>
    <w:tmpl w:val="A0D463D8"/>
    <w:lvl w:ilvl="0" w:tplc="F6A486F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1" w15:restartNumberingAfterBreak="0">
    <w:nsid w:val="5C6721EA"/>
    <w:multiLevelType w:val="singleLevel"/>
    <w:tmpl w:val="67AE12E4"/>
    <w:name w:val="Bullet 37"/>
    <w:lvl w:ilvl="0">
      <w:numFmt w:val="bullet"/>
      <w:lvlText w:val=""/>
      <w:lvlJc w:val="left"/>
      <w:pPr>
        <w:tabs>
          <w:tab w:val="num" w:pos="0"/>
        </w:tabs>
        <w:ind w:left="0" w:firstLine="0"/>
      </w:pPr>
      <w:rPr>
        <w:rFonts w:ascii="Symbol" w:hAnsi="Symbol"/>
      </w:rPr>
    </w:lvl>
  </w:abstractNum>
  <w:abstractNum w:abstractNumId="6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14B4EEA"/>
    <w:multiLevelType w:val="hybridMultilevel"/>
    <w:tmpl w:val="4934AC90"/>
    <w:name w:val="Нумерованный список 24"/>
    <w:lvl w:ilvl="0" w:tplc="8160A992">
      <w:numFmt w:val="bullet"/>
      <w:lvlText w:val="−"/>
      <w:lvlJc w:val="left"/>
      <w:pPr>
        <w:ind w:left="360" w:firstLine="0"/>
      </w:pPr>
      <w:rPr>
        <w:rFonts w:ascii="Times New Roman" w:eastAsia="Times New Roman" w:hAnsi="Times New Roman" w:cs="Times New Roman"/>
      </w:rPr>
    </w:lvl>
    <w:lvl w:ilvl="1" w:tplc="D1B6E32C">
      <w:numFmt w:val="bullet"/>
      <w:lvlText w:val="o"/>
      <w:lvlJc w:val="left"/>
      <w:pPr>
        <w:ind w:left="1080" w:firstLine="0"/>
      </w:pPr>
      <w:rPr>
        <w:rFonts w:ascii="Courier New" w:hAnsi="Courier New" w:cs="Courier New"/>
      </w:rPr>
    </w:lvl>
    <w:lvl w:ilvl="2" w:tplc="BB6E03EE">
      <w:numFmt w:val="bullet"/>
      <w:lvlText w:val=""/>
      <w:lvlJc w:val="left"/>
      <w:pPr>
        <w:ind w:left="1800" w:firstLine="0"/>
      </w:pPr>
      <w:rPr>
        <w:rFonts w:ascii="Wingdings" w:eastAsia="Wingdings" w:hAnsi="Wingdings" w:cs="Wingdings"/>
      </w:rPr>
    </w:lvl>
    <w:lvl w:ilvl="3" w:tplc="0BAAD09A">
      <w:numFmt w:val="bullet"/>
      <w:lvlText w:val=""/>
      <w:lvlJc w:val="left"/>
      <w:pPr>
        <w:ind w:left="2520" w:firstLine="0"/>
      </w:pPr>
      <w:rPr>
        <w:rFonts w:ascii="Symbol" w:hAnsi="Symbol"/>
      </w:rPr>
    </w:lvl>
    <w:lvl w:ilvl="4" w:tplc="39640C92">
      <w:numFmt w:val="bullet"/>
      <w:lvlText w:val="o"/>
      <w:lvlJc w:val="left"/>
      <w:pPr>
        <w:ind w:left="3240" w:firstLine="0"/>
      </w:pPr>
      <w:rPr>
        <w:rFonts w:ascii="Courier New" w:hAnsi="Courier New" w:cs="Courier New"/>
      </w:rPr>
    </w:lvl>
    <w:lvl w:ilvl="5" w:tplc="7C6CB62A">
      <w:numFmt w:val="bullet"/>
      <w:lvlText w:val=""/>
      <w:lvlJc w:val="left"/>
      <w:pPr>
        <w:ind w:left="3960" w:firstLine="0"/>
      </w:pPr>
      <w:rPr>
        <w:rFonts w:ascii="Wingdings" w:eastAsia="Wingdings" w:hAnsi="Wingdings" w:cs="Wingdings"/>
      </w:rPr>
    </w:lvl>
    <w:lvl w:ilvl="6" w:tplc="18BAF32C">
      <w:numFmt w:val="bullet"/>
      <w:lvlText w:val=""/>
      <w:lvlJc w:val="left"/>
      <w:pPr>
        <w:ind w:left="4680" w:firstLine="0"/>
      </w:pPr>
      <w:rPr>
        <w:rFonts w:ascii="Symbol" w:hAnsi="Symbol"/>
      </w:rPr>
    </w:lvl>
    <w:lvl w:ilvl="7" w:tplc="6FC2F560">
      <w:numFmt w:val="bullet"/>
      <w:lvlText w:val="o"/>
      <w:lvlJc w:val="left"/>
      <w:pPr>
        <w:ind w:left="5400" w:firstLine="0"/>
      </w:pPr>
      <w:rPr>
        <w:rFonts w:ascii="Courier New" w:hAnsi="Courier New" w:cs="Courier New"/>
      </w:rPr>
    </w:lvl>
    <w:lvl w:ilvl="8" w:tplc="F560E420">
      <w:numFmt w:val="bullet"/>
      <w:lvlText w:val=""/>
      <w:lvlJc w:val="left"/>
      <w:pPr>
        <w:ind w:left="6120" w:firstLine="0"/>
      </w:pPr>
      <w:rPr>
        <w:rFonts w:ascii="Wingdings" w:eastAsia="Wingdings" w:hAnsi="Wingdings" w:cs="Wingdings"/>
      </w:rPr>
    </w:lvl>
  </w:abstractNum>
  <w:abstractNum w:abstractNumId="64" w15:restartNumberingAfterBreak="0">
    <w:nsid w:val="64D453B1"/>
    <w:multiLevelType w:val="hybridMultilevel"/>
    <w:tmpl w:val="CDE0800C"/>
    <w:name w:val="Нумерованный список 18"/>
    <w:lvl w:ilvl="0" w:tplc="A9EC5CA8">
      <w:numFmt w:val="bullet"/>
      <w:lvlText w:val="-"/>
      <w:lvlJc w:val="left"/>
      <w:pPr>
        <w:ind w:left="142" w:firstLine="0"/>
      </w:pPr>
      <w:rPr>
        <w:rFonts w:ascii="Times New Roman" w:eastAsia="Times New Roman" w:hAnsi="Times New Roman" w:cs="Times New Roman"/>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65" w15:restartNumberingAfterBreak="0">
    <w:nsid w:val="6F030657"/>
    <w:multiLevelType w:val="hybridMultilevel"/>
    <w:tmpl w:val="C50039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15:restartNumberingAfterBreak="0">
    <w:nsid w:val="6FD042FF"/>
    <w:multiLevelType w:val="multilevel"/>
    <w:tmpl w:val="E4E6EEF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7" w15:restartNumberingAfterBreak="0">
    <w:nsid w:val="70BF2EC2"/>
    <w:multiLevelType w:val="multilevel"/>
    <w:tmpl w:val="B28AE67C"/>
    <w:lvl w:ilvl="0">
      <w:start w:val="1"/>
      <w:numFmt w:val="decimal"/>
      <w:lvlText w:val="%1."/>
      <w:lvlJc w:val="left"/>
      <w:pPr>
        <w:ind w:left="0" w:firstLine="0"/>
      </w:pPr>
      <w:rPr>
        <w:rFonts w:hint="default"/>
      </w:rPr>
    </w:lvl>
    <w:lvl w:ilvl="1">
      <w:start w:val="1"/>
      <w:numFmt w:val="decimal"/>
      <w:lvlText w:val="10.%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68"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9CD0990"/>
    <w:multiLevelType w:val="multilevel"/>
    <w:tmpl w:val="96360284"/>
    <w:lvl w:ilvl="0">
      <w:start w:val="1"/>
      <w:numFmt w:val="decimal"/>
      <w:lvlText w:val="%1."/>
      <w:lvlJc w:val="left"/>
      <w:pPr>
        <w:ind w:left="720" w:hanging="360"/>
      </w:pPr>
      <w:rPr>
        <w:rFonts w:cs="Times New Roman" w:hint="default"/>
      </w:rPr>
    </w:lvl>
    <w:lvl w:ilvl="1">
      <w:start w:val="1"/>
      <w:numFmt w:val="decimal"/>
      <w:isLgl/>
      <w:lvlText w:val="%1.%2."/>
      <w:lvlJc w:val="left"/>
      <w:pPr>
        <w:ind w:left="960" w:hanging="60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3"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7AB4298E"/>
    <w:multiLevelType w:val="hybridMultilevel"/>
    <w:tmpl w:val="C1427D20"/>
    <w:name w:val="Нумерованный список 21"/>
    <w:lvl w:ilvl="0" w:tplc="D3C0E426">
      <w:start w:val="1"/>
      <w:numFmt w:val="decimal"/>
      <w:lvlText w:val="%1."/>
      <w:lvlJc w:val="left"/>
      <w:pPr>
        <w:ind w:left="709" w:firstLine="0"/>
      </w:pPr>
    </w:lvl>
    <w:lvl w:ilvl="1" w:tplc="35CC3950">
      <w:start w:val="1"/>
      <w:numFmt w:val="lowerLetter"/>
      <w:lvlText w:val="%2."/>
      <w:lvlJc w:val="left"/>
      <w:pPr>
        <w:ind w:left="1429" w:firstLine="0"/>
      </w:pPr>
    </w:lvl>
    <w:lvl w:ilvl="2" w:tplc="FF5626DA">
      <w:start w:val="1"/>
      <w:numFmt w:val="lowerRoman"/>
      <w:lvlText w:val="%3."/>
      <w:lvlJc w:val="left"/>
      <w:pPr>
        <w:ind w:left="2329" w:firstLine="0"/>
      </w:pPr>
    </w:lvl>
    <w:lvl w:ilvl="3" w:tplc="EBE0AD34">
      <w:start w:val="1"/>
      <w:numFmt w:val="decimal"/>
      <w:lvlText w:val="%4."/>
      <w:lvlJc w:val="left"/>
      <w:pPr>
        <w:ind w:left="2869" w:firstLine="0"/>
      </w:pPr>
    </w:lvl>
    <w:lvl w:ilvl="4" w:tplc="10CCCF28">
      <w:start w:val="1"/>
      <w:numFmt w:val="lowerLetter"/>
      <w:lvlText w:val="%5."/>
      <w:lvlJc w:val="left"/>
      <w:pPr>
        <w:ind w:left="3589" w:firstLine="0"/>
      </w:pPr>
    </w:lvl>
    <w:lvl w:ilvl="5" w:tplc="DC346EAC">
      <w:start w:val="1"/>
      <w:numFmt w:val="lowerRoman"/>
      <w:lvlText w:val="%6."/>
      <w:lvlJc w:val="left"/>
      <w:pPr>
        <w:ind w:left="4489" w:firstLine="0"/>
      </w:pPr>
    </w:lvl>
    <w:lvl w:ilvl="6" w:tplc="354AC2FE">
      <w:start w:val="1"/>
      <w:numFmt w:val="decimal"/>
      <w:lvlText w:val="%7."/>
      <w:lvlJc w:val="left"/>
      <w:pPr>
        <w:ind w:left="5029" w:firstLine="0"/>
      </w:pPr>
    </w:lvl>
    <w:lvl w:ilvl="7" w:tplc="29A86DD2">
      <w:start w:val="1"/>
      <w:numFmt w:val="lowerLetter"/>
      <w:lvlText w:val="%8."/>
      <w:lvlJc w:val="left"/>
      <w:pPr>
        <w:ind w:left="5749" w:firstLine="0"/>
      </w:pPr>
    </w:lvl>
    <w:lvl w:ilvl="8" w:tplc="6DE80052">
      <w:start w:val="1"/>
      <w:numFmt w:val="lowerRoman"/>
      <w:lvlText w:val="%9."/>
      <w:lvlJc w:val="left"/>
      <w:pPr>
        <w:ind w:left="6649" w:firstLine="0"/>
      </w:pPr>
    </w:lvl>
  </w:abstractNum>
  <w:abstractNum w:abstractNumId="75" w15:restartNumberingAfterBreak="0">
    <w:nsid w:val="7CEC44E7"/>
    <w:multiLevelType w:val="singleLevel"/>
    <w:tmpl w:val="2CE6F71C"/>
    <w:name w:val="Bullet 32"/>
    <w:lvl w:ilvl="0">
      <w:start w:val="1"/>
      <w:numFmt w:val="decimal"/>
      <w:lvlText w:val="%1"/>
      <w:lvlJc w:val="left"/>
      <w:pPr>
        <w:tabs>
          <w:tab w:val="num" w:pos="0"/>
        </w:tabs>
        <w:ind w:left="0" w:firstLine="0"/>
      </w:pPr>
    </w:lvl>
  </w:abstractNum>
  <w:abstractNum w:abstractNumId="76" w15:restartNumberingAfterBreak="0">
    <w:nsid w:val="7D6E2863"/>
    <w:multiLevelType w:val="multilevel"/>
    <w:tmpl w:val="C21EA6C4"/>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DDE75EA"/>
    <w:multiLevelType w:val="multilevel"/>
    <w:tmpl w:val="3820A4A2"/>
    <w:name w:val="Нумерованный список 14"/>
    <w:lvl w:ilvl="0">
      <w:start w:val="1"/>
      <w:numFmt w:val="decimal"/>
      <w:lvlText w:val="%1."/>
      <w:lvlJc w:val="left"/>
      <w:pPr>
        <w:ind w:left="0" w:firstLine="0"/>
      </w:pPr>
      <w:rPr>
        <w:rFonts w:hint="default"/>
      </w:rPr>
    </w:lvl>
    <w:lvl w:ilvl="1">
      <w:start w:val="1"/>
      <w:numFmt w:val="decimal"/>
      <w:lvlText w:val="6.%2."/>
      <w:lvlJc w:val="left"/>
      <w:pPr>
        <w:ind w:left="360" w:firstLine="0"/>
      </w:pPr>
      <w:rPr>
        <w:rFonts w:hint="default"/>
      </w:rPr>
    </w:lvl>
    <w:lvl w:ilvl="2">
      <w:start w:val="1"/>
      <w:numFmt w:val="decimal"/>
      <w:lvlText w:val="6.%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78" w15:restartNumberingAfterBreak="0">
    <w:nsid w:val="7FD96D5C"/>
    <w:multiLevelType w:val="multilevel"/>
    <w:tmpl w:val="FD204F3E"/>
    <w:name w:val="Нумерованный список 5"/>
    <w:lvl w:ilvl="0">
      <w:start w:val="1"/>
      <w:numFmt w:val="decimal"/>
      <w:lvlText w:val="%1."/>
      <w:lvlJc w:val="left"/>
      <w:pPr>
        <w:ind w:left="0" w:firstLine="0"/>
      </w:pPr>
    </w:lvl>
    <w:lvl w:ilvl="1">
      <w:start w:val="1"/>
      <w:numFmt w:val="decimal"/>
      <w:lvlText w:val="4.%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58"/>
  </w:num>
  <w:num w:numId="2">
    <w:abstractNumId w:val="78"/>
  </w:num>
  <w:num w:numId="3">
    <w:abstractNumId w:val="21"/>
  </w:num>
  <w:num w:numId="4">
    <w:abstractNumId w:val="36"/>
  </w:num>
  <w:num w:numId="5">
    <w:abstractNumId w:val="29"/>
  </w:num>
  <w:num w:numId="6">
    <w:abstractNumId w:val="52"/>
  </w:num>
  <w:num w:numId="7">
    <w:abstractNumId w:val="41"/>
  </w:num>
  <w:num w:numId="8">
    <w:abstractNumId w:val="59"/>
  </w:num>
  <w:num w:numId="9">
    <w:abstractNumId w:val="77"/>
  </w:num>
  <w:num w:numId="10">
    <w:abstractNumId w:val="44"/>
  </w:num>
  <w:num w:numId="11">
    <w:abstractNumId w:val="42"/>
  </w:num>
  <w:num w:numId="12">
    <w:abstractNumId w:val="19"/>
  </w:num>
  <w:num w:numId="13">
    <w:abstractNumId w:val="28"/>
  </w:num>
  <w:num w:numId="14">
    <w:abstractNumId w:val="13"/>
  </w:num>
  <w:num w:numId="15">
    <w:abstractNumId w:val="38"/>
  </w:num>
  <w:num w:numId="16">
    <w:abstractNumId w:val="30"/>
  </w:num>
  <w:num w:numId="17">
    <w:abstractNumId w:val="67"/>
  </w:num>
  <w:num w:numId="18">
    <w:abstractNumId w:val="27"/>
  </w:num>
  <w:num w:numId="19">
    <w:abstractNumId w:val="48"/>
  </w:num>
  <w:num w:numId="20">
    <w:abstractNumId w:val="37"/>
  </w:num>
  <w:num w:numId="21">
    <w:abstractNumId w:val="7"/>
  </w:num>
  <w:num w:numId="22">
    <w:abstractNumId w:val="39"/>
  </w:num>
  <w:num w:numId="23">
    <w:abstractNumId w:val="60"/>
  </w:num>
  <w:num w:numId="24">
    <w:abstractNumId w:val="70"/>
  </w:num>
  <w:num w:numId="25">
    <w:abstractNumId w:val="12"/>
  </w:num>
  <w:num w:numId="26">
    <w:abstractNumId w:val="2"/>
  </w:num>
  <w:num w:numId="27">
    <w:abstractNumId w:val="4"/>
  </w:num>
  <w:num w:numId="28">
    <w:abstractNumId w:val="3"/>
  </w:num>
  <w:num w:numId="29">
    <w:abstractNumId w:val="0"/>
  </w:num>
  <w:num w:numId="30">
    <w:abstractNumId w:val="71"/>
  </w:num>
  <w:num w:numId="3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56"/>
  </w:num>
  <w:num w:numId="36">
    <w:abstractNumId w:val="1"/>
  </w:num>
  <w:num w:numId="37">
    <w:abstractNumId w:val="65"/>
  </w:num>
  <w:num w:numId="38">
    <w:abstractNumId w:val="15"/>
  </w:num>
  <w:num w:numId="39">
    <w:abstractNumId w:val="43"/>
  </w:num>
  <w:num w:numId="40">
    <w:abstractNumId w:val="17"/>
  </w:num>
  <w:num w:numId="41">
    <w:abstractNumId w:val="62"/>
  </w:num>
  <w:num w:numId="42">
    <w:abstractNumId w:val="31"/>
  </w:num>
  <w:num w:numId="43">
    <w:abstractNumId w:val="14"/>
  </w:num>
  <w:num w:numId="44">
    <w:abstractNumId w:val="66"/>
  </w:num>
  <w:num w:numId="45">
    <w:abstractNumId w:val="51"/>
  </w:num>
  <w:num w:numId="46">
    <w:abstractNumId w:val="55"/>
  </w:num>
  <w:num w:numId="47">
    <w:abstractNumId w:val="72"/>
  </w:num>
  <w:num w:numId="48">
    <w:abstractNumId w:val="18"/>
  </w:num>
  <w:num w:numId="49">
    <w:abstractNumId w:val="76"/>
  </w:num>
  <w:num w:numId="5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420F1"/>
    <w:rsid w:val="00000AB1"/>
    <w:rsid w:val="000017AD"/>
    <w:rsid w:val="00001EEC"/>
    <w:rsid w:val="000024D7"/>
    <w:rsid w:val="00002585"/>
    <w:rsid w:val="0000442C"/>
    <w:rsid w:val="000064EF"/>
    <w:rsid w:val="0000660D"/>
    <w:rsid w:val="00006D5D"/>
    <w:rsid w:val="00006E1C"/>
    <w:rsid w:val="00007A8E"/>
    <w:rsid w:val="00011975"/>
    <w:rsid w:val="00013010"/>
    <w:rsid w:val="000138C3"/>
    <w:rsid w:val="00015148"/>
    <w:rsid w:val="00017DBE"/>
    <w:rsid w:val="000222E3"/>
    <w:rsid w:val="000242BD"/>
    <w:rsid w:val="00025E3C"/>
    <w:rsid w:val="00030261"/>
    <w:rsid w:val="00032677"/>
    <w:rsid w:val="00033CE9"/>
    <w:rsid w:val="00034A12"/>
    <w:rsid w:val="0003754E"/>
    <w:rsid w:val="00037F93"/>
    <w:rsid w:val="000414EF"/>
    <w:rsid w:val="0004156D"/>
    <w:rsid w:val="000506B3"/>
    <w:rsid w:val="000550A2"/>
    <w:rsid w:val="00057407"/>
    <w:rsid w:val="00060C7B"/>
    <w:rsid w:val="00060EBD"/>
    <w:rsid w:val="00062398"/>
    <w:rsid w:val="000635D9"/>
    <w:rsid w:val="00064DE9"/>
    <w:rsid w:val="000652CC"/>
    <w:rsid w:val="00065947"/>
    <w:rsid w:val="00066B5B"/>
    <w:rsid w:val="00066F84"/>
    <w:rsid w:val="00072876"/>
    <w:rsid w:val="0007701F"/>
    <w:rsid w:val="0008038C"/>
    <w:rsid w:val="00080F9F"/>
    <w:rsid w:val="00081AC7"/>
    <w:rsid w:val="00083EE3"/>
    <w:rsid w:val="00084B30"/>
    <w:rsid w:val="000857CA"/>
    <w:rsid w:val="00091A5E"/>
    <w:rsid w:val="00092B20"/>
    <w:rsid w:val="00093C80"/>
    <w:rsid w:val="00093F8C"/>
    <w:rsid w:val="00094936"/>
    <w:rsid w:val="00095EA2"/>
    <w:rsid w:val="00096C7D"/>
    <w:rsid w:val="000A0FBA"/>
    <w:rsid w:val="000A1B5F"/>
    <w:rsid w:val="000A20E9"/>
    <w:rsid w:val="000A29F9"/>
    <w:rsid w:val="000A4398"/>
    <w:rsid w:val="000A5B34"/>
    <w:rsid w:val="000A5E02"/>
    <w:rsid w:val="000A6D87"/>
    <w:rsid w:val="000A6EFD"/>
    <w:rsid w:val="000A7CE5"/>
    <w:rsid w:val="000B37BF"/>
    <w:rsid w:val="000B401E"/>
    <w:rsid w:val="000B43B4"/>
    <w:rsid w:val="000C0723"/>
    <w:rsid w:val="000C174E"/>
    <w:rsid w:val="000C1760"/>
    <w:rsid w:val="000C2BBC"/>
    <w:rsid w:val="000D00E0"/>
    <w:rsid w:val="000D6D71"/>
    <w:rsid w:val="000E0852"/>
    <w:rsid w:val="000E1087"/>
    <w:rsid w:val="000E4CE9"/>
    <w:rsid w:val="000E6EFA"/>
    <w:rsid w:val="000E72FC"/>
    <w:rsid w:val="000E779F"/>
    <w:rsid w:val="000F0C67"/>
    <w:rsid w:val="000F2B10"/>
    <w:rsid w:val="000F3E6D"/>
    <w:rsid w:val="000F4A74"/>
    <w:rsid w:val="000F5DDD"/>
    <w:rsid w:val="000F6241"/>
    <w:rsid w:val="00100949"/>
    <w:rsid w:val="00101A0E"/>
    <w:rsid w:val="00101F3F"/>
    <w:rsid w:val="00102DC4"/>
    <w:rsid w:val="00104B89"/>
    <w:rsid w:val="001052F8"/>
    <w:rsid w:val="0010542E"/>
    <w:rsid w:val="00110AB4"/>
    <w:rsid w:val="00112010"/>
    <w:rsid w:val="00113B4D"/>
    <w:rsid w:val="001237EB"/>
    <w:rsid w:val="00123927"/>
    <w:rsid w:val="0012497B"/>
    <w:rsid w:val="001259F8"/>
    <w:rsid w:val="00125BD0"/>
    <w:rsid w:val="00126CDC"/>
    <w:rsid w:val="00127141"/>
    <w:rsid w:val="0013536D"/>
    <w:rsid w:val="0013603A"/>
    <w:rsid w:val="001370A8"/>
    <w:rsid w:val="001409C6"/>
    <w:rsid w:val="00140EBE"/>
    <w:rsid w:val="001441D1"/>
    <w:rsid w:val="001441F8"/>
    <w:rsid w:val="0014433E"/>
    <w:rsid w:val="00147FCA"/>
    <w:rsid w:val="00150316"/>
    <w:rsid w:val="001534F6"/>
    <w:rsid w:val="001556F1"/>
    <w:rsid w:val="00157C95"/>
    <w:rsid w:val="00162561"/>
    <w:rsid w:val="00163A90"/>
    <w:rsid w:val="00163F5F"/>
    <w:rsid w:val="00165AD8"/>
    <w:rsid w:val="00165E5E"/>
    <w:rsid w:val="001665F5"/>
    <w:rsid w:val="00170540"/>
    <w:rsid w:val="001720D6"/>
    <w:rsid w:val="00174285"/>
    <w:rsid w:val="00175C2D"/>
    <w:rsid w:val="00176165"/>
    <w:rsid w:val="0017627F"/>
    <w:rsid w:val="00177071"/>
    <w:rsid w:val="001805D8"/>
    <w:rsid w:val="00182192"/>
    <w:rsid w:val="001824F5"/>
    <w:rsid w:val="00187ADC"/>
    <w:rsid w:val="001903DC"/>
    <w:rsid w:val="001904FD"/>
    <w:rsid w:val="00191F73"/>
    <w:rsid w:val="001932AE"/>
    <w:rsid w:val="00194062"/>
    <w:rsid w:val="00196592"/>
    <w:rsid w:val="001A3841"/>
    <w:rsid w:val="001B2680"/>
    <w:rsid w:val="001B2895"/>
    <w:rsid w:val="001B3700"/>
    <w:rsid w:val="001B42DC"/>
    <w:rsid w:val="001B461C"/>
    <w:rsid w:val="001B4E48"/>
    <w:rsid w:val="001B615B"/>
    <w:rsid w:val="001C504C"/>
    <w:rsid w:val="001C509D"/>
    <w:rsid w:val="001D0D82"/>
    <w:rsid w:val="001D219D"/>
    <w:rsid w:val="001D2259"/>
    <w:rsid w:val="001D30D6"/>
    <w:rsid w:val="001D30D7"/>
    <w:rsid w:val="001D4B0B"/>
    <w:rsid w:val="001D58A6"/>
    <w:rsid w:val="001D58C1"/>
    <w:rsid w:val="001D663E"/>
    <w:rsid w:val="001D68BD"/>
    <w:rsid w:val="001D6A36"/>
    <w:rsid w:val="001D77A0"/>
    <w:rsid w:val="001D77A4"/>
    <w:rsid w:val="001E2134"/>
    <w:rsid w:val="001E295D"/>
    <w:rsid w:val="001E345C"/>
    <w:rsid w:val="001E3E30"/>
    <w:rsid w:val="001E3FB0"/>
    <w:rsid w:val="001E5126"/>
    <w:rsid w:val="001E65C4"/>
    <w:rsid w:val="001F1961"/>
    <w:rsid w:val="001F2540"/>
    <w:rsid w:val="001F2EBB"/>
    <w:rsid w:val="001F2F28"/>
    <w:rsid w:val="001F4B0B"/>
    <w:rsid w:val="001F67EB"/>
    <w:rsid w:val="00200CCB"/>
    <w:rsid w:val="0021071A"/>
    <w:rsid w:val="00210B40"/>
    <w:rsid w:val="0021214D"/>
    <w:rsid w:val="00215D8E"/>
    <w:rsid w:val="0021665C"/>
    <w:rsid w:val="0022243F"/>
    <w:rsid w:val="00224AED"/>
    <w:rsid w:val="0023083A"/>
    <w:rsid w:val="00231668"/>
    <w:rsid w:val="002323B4"/>
    <w:rsid w:val="00232412"/>
    <w:rsid w:val="00232C09"/>
    <w:rsid w:val="00233ACB"/>
    <w:rsid w:val="00235C00"/>
    <w:rsid w:val="002365C5"/>
    <w:rsid w:val="00237800"/>
    <w:rsid w:val="002416CF"/>
    <w:rsid w:val="00242956"/>
    <w:rsid w:val="002431D5"/>
    <w:rsid w:val="00245496"/>
    <w:rsid w:val="00245BAD"/>
    <w:rsid w:val="00247EE3"/>
    <w:rsid w:val="002502FA"/>
    <w:rsid w:val="00251248"/>
    <w:rsid w:val="00253151"/>
    <w:rsid w:val="00253F61"/>
    <w:rsid w:val="002544BA"/>
    <w:rsid w:val="00254538"/>
    <w:rsid w:val="002555AA"/>
    <w:rsid w:val="00255A88"/>
    <w:rsid w:val="00255FE9"/>
    <w:rsid w:val="00256925"/>
    <w:rsid w:val="00256F44"/>
    <w:rsid w:val="002620BA"/>
    <w:rsid w:val="00262A35"/>
    <w:rsid w:val="00263386"/>
    <w:rsid w:val="00263BE1"/>
    <w:rsid w:val="00264672"/>
    <w:rsid w:val="002659E9"/>
    <w:rsid w:val="00267A43"/>
    <w:rsid w:val="00267E42"/>
    <w:rsid w:val="002716CB"/>
    <w:rsid w:val="002737F9"/>
    <w:rsid w:val="00273EDE"/>
    <w:rsid w:val="0027472A"/>
    <w:rsid w:val="002750C1"/>
    <w:rsid w:val="00276AB1"/>
    <w:rsid w:val="0028008D"/>
    <w:rsid w:val="0028339B"/>
    <w:rsid w:val="002836CD"/>
    <w:rsid w:val="0028411D"/>
    <w:rsid w:val="00286D53"/>
    <w:rsid w:val="00292355"/>
    <w:rsid w:val="00292899"/>
    <w:rsid w:val="00292BAB"/>
    <w:rsid w:val="00292FD5"/>
    <w:rsid w:val="00293102"/>
    <w:rsid w:val="00293D02"/>
    <w:rsid w:val="002959CD"/>
    <w:rsid w:val="002965E1"/>
    <w:rsid w:val="002A056D"/>
    <w:rsid w:val="002A298F"/>
    <w:rsid w:val="002A2DD7"/>
    <w:rsid w:val="002A3A55"/>
    <w:rsid w:val="002A5EB7"/>
    <w:rsid w:val="002A667F"/>
    <w:rsid w:val="002B088A"/>
    <w:rsid w:val="002B0DD0"/>
    <w:rsid w:val="002B0DD9"/>
    <w:rsid w:val="002B1C39"/>
    <w:rsid w:val="002B4E55"/>
    <w:rsid w:val="002C1510"/>
    <w:rsid w:val="002C6F08"/>
    <w:rsid w:val="002D0537"/>
    <w:rsid w:val="002D0D0B"/>
    <w:rsid w:val="002D3233"/>
    <w:rsid w:val="002D4823"/>
    <w:rsid w:val="002D4F8F"/>
    <w:rsid w:val="002D6C47"/>
    <w:rsid w:val="002D742E"/>
    <w:rsid w:val="002E05EF"/>
    <w:rsid w:val="002E271E"/>
    <w:rsid w:val="002E5044"/>
    <w:rsid w:val="002F66AA"/>
    <w:rsid w:val="00303508"/>
    <w:rsid w:val="00303647"/>
    <w:rsid w:val="0030604A"/>
    <w:rsid w:val="00316AA5"/>
    <w:rsid w:val="0032196C"/>
    <w:rsid w:val="00321AC0"/>
    <w:rsid w:val="00323456"/>
    <w:rsid w:val="00324ECD"/>
    <w:rsid w:val="003254D4"/>
    <w:rsid w:val="0032577E"/>
    <w:rsid w:val="003307D1"/>
    <w:rsid w:val="003320FE"/>
    <w:rsid w:val="00336B55"/>
    <w:rsid w:val="00341BF2"/>
    <w:rsid w:val="003420ED"/>
    <w:rsid w:val="003478E3"/>
    <w:rsid w:val="00351D9B"/>
    <w:rsid w:val="003524EE"/>
    <w:rsid w:val="00353A8E"/>
    <w:rsid w:val="00353D87"/>
    <w:rsid w:val="00361292"/>
    <w:rsid w:val="00363D44"/>
    <w:rsid w:val="00364430"/>
    <w:rsid w:val="00366AEF"/>
    <w:rsid w:val="00371A87"/>
    <w:rsid w:val="00372298"/>
    <w:rsid w:val="00372F09"/>
    <w:rsid w:val="003733CB"/>
    <w:rsid w:val="00373B55"/>
    <w:rsid w:val="00374002"/>
    <w:rsid w:val="003748D3"/>
    <w:rsid w:val="00377D24"/>
    <w:rsid w:val="0038030F"/>
    <w:rsid w:val="0038056D"/>
    <w:rsid w:val="00382801"/>
    <w:rsid w:val="003829C4"/>
    <w:rsid w:val="003829CF"/>
    <w:rsid w:val="00382ADD"/>
    <w:rsid w:val="00385F63"/>
    <w:rsid w:val="003948F0"/>
    <w:rsid w:val="0039564C"/>
    <w:rsid w:val="003956C6"/>
    <w:rsid w:val="00395CB6"/>
    <w:rsid w:val="003A1E66"/>
    <w:rsid w:val="003A31A6"/>
    <w:rsid w:val="003A6EE7"/>
    <w:rsid w:val="003B0A13"/>
    <w:rsid w:val="003B2EC1"/>
    <w:rsid w:val="003B2F47"/>
    <w:rsid w:val="003B58B2"/>
    <w:rsid w:val="003C18F3"/>
    <w:rsid w:val="003C3273"/>
    <w:rsid w:val="003C333C"/>
    <w:rsid w:val="003C3862"/>
    <w:rsid w:val="003C3DCD"/>
    <w:rsid w:val="003C3F5E"/>
    <w:rsid w:val="003C501A"/>
    <w:rsid w:val="003C6AF2"/>
    <w:rsid w:val="003C6BEC"/>
    <w:rsid w:val="003D09B5"/>
    <w:rsid w:val="003D16C2"/>
    <w:rsid w:val="003D1F5A"/>
    <w:rsid w:val="003D2D31"/>
    <w:rsid w:val="003D3E07"/>
    <w:rsid w:val="003E0AB1"/>
    <w:rsid w:val="003E12EC"/>
    <w:rsid w:val="003E26BC"/>
    <w:rsid w:val="003E468C"/>
    <w:rsid w:val="003E470C"/>
    <w:rsid w:val="003F1378"/>
    <w:rsid w:val="003F21AB"/>
    <w:rsid w:val="003F2CBE"/>
    <w:rsid w:val="003F3A8D"/>
    <w:rsid w:val="003F7D33"/>
    <w:rsid w:val="004017BD"/>
    <w:rsid w:val="004041C6"/>
    <w:rsid w:val="00406519"/>
    <w:rsid w:val="00406E2C"/>
    <w:rsid w:val="00407016"/>
    <w:rsid w:val="00407EF2"/>
    <w:rsid w:val="00412FD1"/>
    <w:rsid w:val="00413D6A"/>
    <w:rsid w:val="004142E6"/>
    <w:rsid w:val="004212C9"/>
    <w:rsid w:val="004218D9"/>
    <w:rsid w:val="0042203C"/>
    <w:rsid w:val="00422221"/>
    <w:rsid w:val="00422BDC"/>
    <w:rsid w:val="00422E90"/>
    <w:rsid w:val="0042344F"/>
    <w:rsid w:val="00424A9D"/>
    <w:rsid w:val="0042609F"/>
    <w:rsid w:val="00426185"/>
    <w:rsid w:val="0042762D"/>
    <w:rsid w:val="00427BD3"/>
    <w:rsid w:val="00431DE9"/>
    <w:rsid w:val="00431FDA"/>
    <w:rsid w:val="00432CBD"/>
    <w:rsid w:val="00434059"/>
    <w:rsid w:val="004353F9"/>
    <w:rsid w:val="0043758E"/>
    <w:rsid w:val="00437D50"/>
    <w:rsid w:val="0044126C"/>
    <w:rsid w:val="00441807"/>
    <w:rsid w:val="004420F1"/>
    <w:rsid w:val="00443974"/>
    <w:rsid w:val="00443DB9"/>
    <w:rsid w:val="0044482C"/>
    <w:rsid w:val="0044491F"/>
    <w:rsid w:val="004460A6"/>
    <w:rsid w:val="004470CE"/>
    <w:rsid w:val="00447574"/>
    <w:rsid w:val="0045058F"/>
    <w:rsid w:val="00450950"/>
    <w:rsid w:val="00452473"/>
    <w:rsid w:val="0045264B"/>
    <w:rsid w:val="004531A3"/>
    <w:rsid w:val="00454F54"/>
    <w:rsid w:val="00456A5A"/>
    <w:rsid w:val="00456A92"/>
    <w:rsid w:val="004579A7"/>
    <w:rsid w:val="00457DEC"/>
    <w:rsid w:val="00461CD5"/>
    <w:rsid w:val="00464639"/>
    <w:rsid w:val="00464EDE"/>
    <w:rsid w:val="00466C46"/>
    <w:rsid w:val="004674BA"/>
    <w:rsid w:val="004674F4"/>
    <w:rsid w:val="00467636"/>
    <w:rsid w:val="004701D2"/>
    <w:rsid w:val="0047022D"/>
    <w:rsid w:val="0047401A"/>
    <w:rsid w:val="004748DA"/>
    <w:rsid w:val="00474E75"/>
    <w:rsid w:val="00475CC5"/>
    <w:rsid w:val="00480112"/>
    <w:rsid w:val="004808FE"/>
    <w:rsid w:val="00482770"/>
    <w:rsid w:val="0048473F"/>
    <w:rsid w:val="0048517B"/>
    <w:rsid w:val="004861AA"/>
    <w:rsid w:val="00490401"/>
    <w:rsid w:val="004919AE"/>
    <w:rsid w:val="00491DDF"/>
    <w:rsid w:val="004938C1"/>
    <w:rsid w:val="004957EF"/>
    <w:rsid w:val="004A0919"/>
    <w:rsid w:val="004A1B9D"/>
    <w:rsid w:val="004A3E4E"/>
    <w:rsid w:val="004A491B"/>
    <w:rsid w:val="004A57C9"/>
    <w:rsid w:val="004B0DEE"/>
    <w:rsid w:val="004B1781"/>
    <w:rsid w:val="004B1EC9"/>
    <w:rsid w:val="004B25E8"/>
    <w:rsid w:val="004B2A61"/>
    <w:rsid w:val="004B3FCF"/>
    <w:rsid w:val="004B4639"/>
    <w:rsid w:val="004B52A5"/>
    <w:rsid w:val="004B5E19"/>
    <w:rsid w:val="004B7B49"/>
    <w:rsid w:val="004C4B5F"/>
    <w:rsid w:val="004C560D"/>
    <w:rsid w:val="004C78E4"/>
    <w:rsid w:val="004C79F9"/>
    <w:rsid w:val="004C7F05"/>
    <w:rsid w:val="004D2BE6"/>
    <w:rsid w:val="004E1AFC"/>
    <w:rsid w:val="004E2BA6"/>
    <w:rsid w:val="004E3BB7"/>
    <w:rsid w:val="004E4188"/>
    <w:rsid w:val="004E5F9D"/>
    <w:rsid w:val="004E6524"/>
    <w:rsid w:val="004E7A87"/>
    <w:rsid w:val="004F10D0"/>
    <w:rsid w:val="004F10F8"/>
    <w:rsid w:val="004F186A"/>
    <w:rsid w:val="004F3727"/>
    <w:rsid w:val="00501409"/>
    <w:rsid w:val="00502DE7"/>
    <w:rsid w:val="00503DCF"/>
    <w:rsid w:val="00505230"/>
    <w:rsid w:val="005072D7"/>
    <w:rsid w:val="00507A5F"/>
    <w:rsid w:val="00507C65"/>
    <w:rsid w:val="005104A0"/>
    <w:rsid w:val="005111BB"/>
    <w:rsid w:val="005117D2"/>
    <w:rsid w:val="00511CA4"/>
    <w:rsid w:val="00514ED4"/>
    <w:rsid w:val="00517966"/>
    <w:rsid w:val="00523BCF"/>
    <w:rsid w:val="00524744"/>
    <w:rsid w:val="00524776"/>
    <w:rsid w:val="00525659"/>
    <w:rsid w:val="00526244"/>
    <w:rsid w:val="005266DF"/>
    <w:rsid w:val="005270FD"/>
    <w:rsid w:val="0052761F"/>
    <w:rsid w:val="00530ABE"/>
    <w:rsid w:val="00533FB7"/>
    <w:rsid w:val="005344F0"/>
    <w:rsid w:val="005350EE"/>
    <w:rsid w:val="00535A6C"/>
    <w:rsid w:val="005368D0"/>
    <w:rsid w:val="00536CA9"/>
    <w:rsid w:val="00537245"/>
    <w:rsid w:val="00541ABA"/>
    <w:rsid w:val="00542589"/>
    <w:rsid w:val="00547171"/>
    <w:rsid w:val="00547DD4"/>
    <w:rsid w:val="00551377"/>
    <w:rsid w:val="00553E74"/>
    <w:rsid w:val="005544D8"/>
    <w:rsid w:val="00554D6B"/>
    <w:rsid w:val="00555502"/>
    <w:rsid w:val="00555CA3"/>
    <w:rsid w:val="00556BA4"/>
    <w:rsid w:val="00563FD5"/>
    <w:rsid w:val="0056487E"/>
    <w:rsid w:val="005649A4"/>
    <w:rsid w:val="00566FD7"/>
    <w:rsid w:val="00572932"/>
    <w:rsid w:val="00573FB8"/>
    <w:rsid w:val="005759FB"/>
    <w:rsid w:val="005779B7"/>
    <w:rsid w:val="00577F74"/>
    <w:rsid w:val="005803FC"/>
    <w:rsid w:val="0058153C"/>
    <w:rsid w:val="00582E50"/>
    <w:rsid w:val="00584D61"/>
    <w:rsid w:val="00584FC2"/>
    <w:rsid w:val="00585105"/>
    <w:rsid w:val="00586F91"/>
    <w:rsid w:val="00587439"/>
    <w:rsid w:val="00587BB8"/>
    <w:rsid w:val="00590301"/>
    <w:rsid w:val="00590FF3"/>
    <w:rsid w:val="005A0085"/>
    <w:rsid w:val="005A031B"/>
    <w:rsid w:val="005A1704"/>
    <w:rsid w:val="005A2AF2"/>
    <w:rsid w:val="005A35FE"/>
    <w:rsid w:val="005A38FF"/>
    <w:rsid w:val="005A48EF"/>
    <w:rsid w:val="005A5746"/>
    <w:rsid w:val="005A5E9F"/>
    <w:rsid w:val="005A6B2E"/>
    <w:rsid w:val="005A73E6"/>
    <w:rsid w:val="005A760B"/>
    <w:rsid w:val="005B1114"/>
    <w:rsid w:val="005B22B9"/>
    <w:rsid w:val="005B28CD"/>
    <w:rsid w:val="005B3A9A"/>
    <w:rsid w:val="005B473E"/>
    <w:rsid w:val="005B4827"/>
    <w:rsid w:val="005B5AE9"/>
    <w:rsid w:val="005C13D8"/>
    <w:rsid w:val="005C14FF"/>
    <w:rsid w:val="005C2925"/>
    <w:rsid w:val="005C39E0"/>
    <w:rsid w:val="005C6760"/>
    <w:rsid w:val="005C6EF1"/>
    <w:rsid w:val="005D205D"/>
    <w:rsid w:val="005D3606"/>
    <w:rsid w:val="005D3822"/>
    <w:rsid w:val="005D50E5"/>
    <w:rsid w:val="005D5462"/>
    <w:rsid w:val="005D5B7C"/>
    <w:rsid w:val="005D6BE4"/>
    <w:rsid w:val="005D7297"/>
    <w:rsid w:val="005E0064"/>
    <w:rsid w:val="005E0ABA"/>
    <w:rsid w:val="005E10F6"/>
    <w:rsid w:val="005E230B"/>
    <w:rsid w:val="005E303B"/>
    <w:rsid w:val="005E3877"/>
    <w:rsid w:val="005E43DA"/>
    <w:rsid w:val="005E525D"/>
    <w:rsid w:val="005E62E6"/>
    <w:rsid w:val="005F0A67"/>
    <w:rsid w:val="005F200F"/>
    <w:rsid w:val="005F4257"/>
    <w:rsid w:val="005F56C0"/>
    <w:rsid w:val="005F574C"/>
    <w:rsid w:val="005F5EE7"/>
    <w:rsid w:val="006019F1"/>
    <w:rsid w:val="006026B1"/>
    <w:rsid w:val="006040A7"/>
    <w:rsid w:val="006048BB"/>
    <w:rsid w:val="00604C00"/>
    <w:rsid w:val="0060530A"/>
    <w:rsid w:val="006059A2"/>
    <w:rsid w:val="006116BA"/>
    <w:rsid w:val="006126D4"/>
    <w:rsid w:val="00614BD8"/>
    <w:rsid w:val="00616828"/>
    <w:rsid w:val="00617C02"/>
    <w:rsid w:val="00617E13"/>
    <w:rsid w:val="0062190B"/>
    <w:rsid w:val="00624696"/>
    <w:rsid w:val="00625009"/>
    <w:rsid w:val="00630DD6"/>
    <w:rsid w:val="00631774"/>
    <w:rsid w:val="00632927"/>
    <w:rsid w:val="0063422E"/>
    <w:rsid w:val="00636B02"/>
    <w:rsid w:val="00641DCD"/>
    <w:rsid w:val="00643490"/>
    <w:rsid w:val="00643C5B"/>
    <w:rsid w:val="00643F9C"/>
    <w:rsid w:val="00644051"/>
    <w:rsid w:val="00644A50"/>
    <w:rsid w:val="00645CB4"/>
    <w:rsid w:val="00652411"/>
    <w:rsid w:val="0065330B"/>
    <w:rsid w:val="00654179"/>
    <w:rsid w:val="006605B7"/>
    <w:rsid w:val="00661322"/>
    <w:rsid w:val="00662F74"/>
    <w:rsid w:val="006635F4"/>
    <w:rsid w:val="006667D2"/>
    <w:rsid w:val="00667D79"/>
    <w:rsid w:val="00667FE4"/>
    <w:rsid w:val="00671337"/>
    <w:rsid w:val="006727AE"/>
    <w:rsid w:val="00677461"/>
    <w:rsid w:val="00677633"/>
    <w:rsid w:val="006818A1"/>
    <w:rsid w:val="00683E98"/>
    <w:rsid w:val="00687B24"/>
    <w:rsid w:val="00690A5C"/>
    <w:rsid w:val="00691522"/>
    <w:rsid w:val="00691BA2"/>
    <w:rsid w:val="00692BFE"/>
    <w:rsid w:val="00693485"/>
    <w:rsid w:val="00697A7C"/>
    <w:rsid w:val="006A40D0"/>
    <w:rsid w:val="006A5589"/>
    <w:rsid w:val="006A59E7"/>
    <w:rsid w:val="006A6BF2"/>
    <w:rsid w:val="006A7438"/>
    <w:rsid w:val="006A75C4"/>
    <w:rsid w:val="006B3552"/>
    <w:rsid w:val="006B59CC"/>
    <w:rsid w:val="006B618A"/>
    <w:rsid w:val="006B638A"/>
    <w:rsid w:val="006B6859"/>
    <w:rsid w:val="006B7311"/>
    <w:rsid w:val="006C140C"/>
    <w:rsid w:val="006C2CC4"/>
    <w:rsid w:val="006C4EC4"/>
    <w:rsid w:val="006C5D7A"/>
    <w:rsid w:val="006D055F"/>
    <w:rsid w:val="006D0FCD"/>
    <w:rsid w:val="006D15B8"/>
    <w:rsid w:val="006D19C4"/>
    <w:rsid w:val="006D3CBD"/>
    <w:rsid w:val="006D779D"/>
    <w:rsid w:val="006D7A9B"/>
    <w:rsid w:val="006E0FEB"/>
    <w:rsid w:val="006E2630"/>
    <w:rsid w:val="006E3916"/>
    <w:rsid w:val="006E3942"/>
    <w:rsid w:val="006E3F3D"/>
    <w:rsid w:val="006E6018"/>
    <w:rsid w:val="006F0F8F"/>
    <w:rsid w:val="006F13A8"/>
    <w:rsid w:val="006F1B02"/>
    <w:rsid w:val="006F2DD9"/>
    <w:rsid w:val="006F4B8B"/>
    <w:rsid w:val="006F7FA9"/>
    <w:rsid w:val="00702D3C"/>
    <w:rsid w:val="00703966"/>
    <w:rsid w:val="00704079"/>
    <w:rsid w:val="007056F0"/>
    <w:rsid w:val="0070591D"/>
    <w:rsid w:val="00706ABA"/>
    <w:rsid w:val="00710389"/>
    <w:rsid w:val="00710754"/>
    <w:rsid w:val="00715AA5"/>
    <w:rsid w:val="00716D20"/>
    <w:rsid w:val="0071758F"/>
    <w:rsid w:val="00717B1F"/>
    <w:rsid w:val="00717FA9"/>
    <w:rsid w:val="00725190"/>
    <w:rsid w:val="00725B78"/>
    <w:rsid w:val="0072674B"/>
    <w:rsid w:val="00726E3F"/>
    <w:rsid w:val="00727381"/>
    <w:rsid w:val="00730D61"/>
    <w:rsid w:val="00731C97"/>
    <w:rsid w:val="00731EC7"/>
    <w:rsid w:val="007354AA"/>
    <w:rsid w:val="007409FA"/>
    <w:rsid w:val="00740B3F"/>
    <w:rsid w:val="007426DD"/>
    <w:rsid w:val="00742EC5"/>
    <w:rsid w:val="00746E9D"/>
    <w:rsid w:val="007472A6"/>
    <w:rsid w:val="007500D2"/>
    <w:rsid w:val="0075353F"/>
    <w:rsid w:val="00756861"/>
    <w:rsid w:val="00760AF1"/>
    <w:rsid w:val="0076141C"/>
    <w:rsid w:val="00762738"/>
    <w:rsid w:val="00765C6E"/>
    <w:rsid w:val="00770E2C"/>
    <w:rsid w:val="007717E3"/>
    <w:rsid w:val="00771E40"/>
    <w:rsid w:val="00773169"/>
    <w:rsid w:val="00773E31"/>
    <w:rsid w:val="00775167"/>
    <w:rsid w:val="0077797B"/>
    <w:rsid w:val="00777B81"/>
    <w:rsid w:val="0078142B"/>
    <w:rsid w:val="007825B3"/>
    <w:rsid w:val="00784A03"/>
    <w:rsid w:val="0078635F"/>
    <w:rsid w:val="00792997"/>
    <w:rsid w:val="007932E1"/>
    <w:rsid w:val="007A1EC6"/>
    <w:rsid w:val="007A2BDE"/>
    <w:rsid w:val="007A3CB5"/>
    <w:rsid w:val="007B2B95"/>
    <w:rsid w:val="007B31C3"/>
    <w:rsid w:val="007B5A54"/>
    <w:rsid w:val="007B602E"/>
    <w:rsid w:val="007B6497"/>
    <w:rsid w:val="007B656E"/>
    <w:rsid w:val="007B7F4B"/>
    <w:rsid w:val="007C0F67"/>
    <w:rsid w:val="007C13DF"/>
    <w:rsid w:val="007C1B44"/>
    <w:rsid w:val="007C1C22"/>
    <w:rsid w:val="007C53C9"/>
    <w:rsid w:val="007C6BC2"/>
    <w:rsid w:val="007C78D5"/>
    <w:rsid w:val="007D16E4"/>
    <w:rsid w:val="007D4573"/>
    <w:rsid w:val="007D585C"/>
    <w:rsid w:val="007D6F94"/>
    <w:rsid w:val="007E00E6"/>
    <w:rsid w:val="007E3FEA"/>
    <w:rsid w:val="007E4EF1"/>
    <w:rsid w:val="007E5B54"/>
    <w:rsid w:val="007F0DDC"/>
    <w:rsid w:val="007F156A"/>
    <w:rsid w:val="007F2280"/>
    <w:rsid w:val="007F2534"/>
    <w:rsid w:val="007F2C82"/>
    <w:rsid w:val="007F4FEC"/>
    <w:rsid w:val="00800F0A"/>
    <w:rsid w:val="00803275"/>
    <w:rsid w:val="008045AE"/>
    <w:rsid w:val="00805389"/>
    <w:rsid w:val="00805D6B"/>
    <w:rsid w:val="00806081"/>
    <w:rsid w:val="00806130"/>
    <w:rsid w:val="008062B9"/>
    <w:rsid w:val="00810C63"/>
    <w:rsid w:val="00810FAE"/>
    <w:rsid w:val="00811DE3"/>
    <w:rsid w:val="00812D7D"/>
    <w:rsid w:val="00815725"/>
    <w:rsid w:val="008166F5"/>
    <w:rsid w:val="00821AF0"/>
    <w:rsid w:val="00822199"/>
    <w:rsid w:val="00823491"/>
    <w:rsid w:val="00823BC9"/>
    <w:rsid w:val="00824946"/>
    <w:rsid w:val="00826D0F"/>
    <w:rsid w:val="00827D2C"/>
    <w:rsid w:val="0083320E"/>
    <w:rsid w:val="00833DE2"/>
    <w:rsid w:val="008365E1"/>
    <w:rsid w:val="00836EB4"/>
    <w:rsid w:val="00841FD5"/>
    <w:rsid w:val="008423CE"/>
    <w:rsid w:val="008432BE"/>
    <w:rsid w:val="0084345F"/>
    <w:rsid w:val="00847BF1"/>
    <w:rsid w:val="00850113"/>
    <w:rsid w:val="00850EA0"/>
    <w:rsid w:val="00851C2C"/>
    <w:rsid w:val="00852632"/>
    <w:rsid w:val="008532F1"/>
    <w:rsid w:val="0085428E"/>
    <w:rsid w:val="00854755"/>
    <w:rsid w:val="00856196"/>
    <w:rsid w:val="00856247"/>
    <w:rsid w:val="00856A53"/>
    <w:rsid w:val="0085740F"/>
    <w:rsid w:val="00860DA6"/>
    <w:rsid w:val="0086313D"/>
    <w:rsid w:val="00863C34"/>
    <w:rsid w:val="00863DA1"/>
    <w:rsid w:val="008642BE"/>
    <w:rsid w:val="008649F1"/>
    <w:rsid w:val="008666A1"/>
    <w:rsid w:val="00867F96"/>
    <w:rsid w:val="008705CC"/>
    <w:rsid w:val="00871480"/>
    <w:rsid w:val="00871597"/>
    <w:rsid w:val="00872AED"/>
    <w:rsid w:val="00873379"/>
    <w:rsid w:val="008734E8"/>
    <w:rsid w:val="008767A2"/>
    <w:rsid w:val="00880488"/>
    <w:rsid w:val="00880EA1"/>
    <w:rsid w:val="00881377"/>
    <w:rsid w:val="008818F7"/>
    <w:rsid w:val="00884470"/>
    <w:rsid w:val="00885061"/>
    <w:rsid w:val="00894998"/>
    <w:rsid w:val="00895079"/>
    <w:rsid w:val="00895EE6"/>
    <w:rsid w:val="008962DF"/>
    <w:rsid w:val="008967E2"/>
    <w:rsid w:val="00897C68"/>
    <w:rsid w:val="008A0553"/>
    <w:rsid w:val="008A070A"/>
    <w:rsid w:val="008A2501"/>
    <w:rsid w:val="008A2D2F"/>
    <w:rsid w:val="008A32F3"/>
    <w:rsid w:val="008A3E1B"/>
    <w:rsid w:val="008A44B1"/>
    <w:rsid w:val="008A538D"/>
    <w:rsid w:val="008A5703"/>
    <w:rsid w:val="008A5DAD"/>
    <w:rsid w:val="008A62A5"/>
    <w:rsid w:val="008A6F85"/>
    <w:rsid w:val="008B2EE1"/>
    <w:rsid w:val="008B33A4"/>
    <w:rsid w:val="008B3904"/>
    <w:rsid w:val="008B3D6B"/>
    <w:rsid w:val="008B5AE1"/>
    <w:rsid w:val="008B5C63"/>
    <w:rsid w:val="008B7357"/>
    <w:rsid w:val="008B7F4E"/>
    <w:rsid w:val="008C0CB6"/>
    <w:rsid w:val="008C0EAA"/>
    <w:rsid w:val="008C2FF8"/>
    <w:rsid w:val="008C3B21"/>
    <w:rsid w:val="008C3C26"/>
    <w:rsid w:val="008C5015"/>
    <w:rsid w:val="008C59D4"/>
    <w:rsid w:val="008D0F20"/>
    <w:rsid w:val="008D5E2E"/>
    <w:rsid w:val="008E0565"/>
    <w:rsid w:val="008E16CE"/>
    <w:rsid w:val="008F1400"/>
    <w:rsid w:val="008F1567"/>
    <w:rsid w:val="008F2547"/>
    <w:rsid w:val="008F3171"/>
    <w:rsid w:val="008F584C"/>
    <w:rsid w:val="008F6273"/>
    <w:rsid w:val="008F64AC"/>
    <w:rsid w:val="008F7571"/>
    <w:rsid w:val="00901FA3"/>
    <w:rsid w:val="009043DE"/>
    <w:rsid w:val="00905A87"/>
    <w:rsid w:val="0091059C"/>
    <w:rsid w:val="009117E5"/>
    <w:rsid w:val="009125AC"/>
    <w:rsid w:val="00912763"/>
    <w:rsid w:val="00912D18"/>
    <w:rsid w:val="0091319A"/>
    <w:rsid w:val="00915A46"/>
    <w:rsid w:val="009249FD"/>
    <w:rsid w:val="0092529A"/>
    <w:rsid w:val="009262AE"/>
    <w:rsid w:val="009313BF"/>
    <w:rsid w:val="00931CAE"/>
    <w:rsid w:val="0093255A"/>
    <w:rsid w:val="00934854"/>
    <w:rsid w:val="00934A1B"/>
    <w:rsid w:val="00936B3B"/>
    <w:rsid w:val="00937135"/>
    <w:rsid w:val="00940749"/>
    <w:rsid w:val="00940C3B"/>
    <w:rsid w:val="00944ED3"/>
    <w:rsid w:val="009501B3"/>
    <w:rsid w:val="00950358"/>
    <w:rsid w:val="00952484"/>
    <w:rsid w:val="00952DA3"/>
    <w:rsid w:val="00955E2F"/>
    <w:rsid w:val="00960F74"/>
    <w:rsid w:val="00963639"/>
    <w:rsid w:val="009640F1"/>
    <w:rsid w:val="009641AE"/>
    <w:rsid w:val="00966159"/>
    <w:rsid w:val="00972E14"/>
    <w:rsid w:val="00976A39"/>
    <w:rsid w:val="00980EB6"/>
    <w:rsid w:val="00981A77"/>
    <w:rsid w:val="00981E45"/>
    <w:rsid w:val="00984187"/>
    <w:rsid w:val="00984B7B"/>
    <w:rsid w:val="009854F0"/>
    <w:rsid w:val="0099273D"/>
    <w:rsid w:val="009927EC"/>
    <w:rsid w:val="0099679E"/>
    <w:rsid w:val="009A144F"/>
    <w:rsid w:val="009A21C0"/>
    <w:rsid w:val="009A28DE"/>
    <w:rsid w:val="009A339A"/>
    <w:rsid w:val="009A359C"/>
    <w:rsid w:val="009A5BA6"/>
    <w:rsid w:val="009A77DF"/>
    <w:rsid w:val="009B0350"/>
    <w:rsid w:val="009B03D9"/>
    <w:rsid w:val="009B1AD0"/>
    <w:rsid w:val="009B1BB5"/>
    <w:rsid w:val="009B266F"/>
    <w:rsid w:val="009B36DC"/>
    <w:rsid w:val="009B58B5"/>
    <w:rsid w:val="009B652B"/>
    <w:rsid w:val="009B6BD0"/>
    <w:rsid w:val="009C7C52"/>
    <w:rsid w:val="009D091D"/>
    <w:rsid w:val="009D1BD6"/>
    <w:rsid w:val="009D5693"/>
    <w:rsid w:val="009D5F7F"/>
    <w:rsid w:val="009E43A6"/>
    <w:rsid w:val="009E66DA"/>
    <w:rsid w:val="009E6B5C"/>
    <w:rsid w:val="009E6E08"/>
    <w:rsid w:val="009F024B"/>
    <w:rsid w:val="009F0893"/>
    <w:rsid w:val="009F0D18"/>
    <w:rsid w:val="009F125A"/>
    <w:rsid w:val="009F7273"/>
    <w:rsid w:val="00A014C6"/>
    <w:rsid w:val="00A02E55"/>
    <w:rsid w:val="00A034E7"/>
    <w:rsid w:val="00A0532D"/>
    <w:rsid w:val="00A05757"/>
    <w:rsid w:val="00A12C87"/>
    <w:rsid w:val="00A12F5F"/>
    <w:rsid w:val="00A13CF4"/>
    <w:rsid w:val="00A14E29"/>
    <w:rsid w:val="00A16781"/>
    <w:rsid w:val="00A1682E"/>
    <w:rsid w:val="00A22CF3"/>
    <w:rsid w:val="00A2747F"/>
    <w:rsid w:val="00A27698"/>
    <w:rsid w:val="00A30339"/>
    <w:rsid w:val="00A313B0"/>
    <w:rsid w:val="00A3265A"/>
    <w:rsid w:val="00A32825"/>
    <w:rsid w:val="00A3325D"/>
    <w:rsid w:val="00A3692A"/>
    <w:rsid w:val="00A373C1"/>
    <w:rsid w:val="00A37895"/>
    <w:rsid w:val="00A37B29"/>
    <w:rsid w:val="00A4436A"/>
    <w:rsid w:val="00A44B22"/>
    <w:rsid w:val="00A46300"/>
    <w:rsid w:val="00A4684A"/>
    <w:rsid w:val="00A50968"/>
    <w:rsid w:val="00A51E14"/>
    <w:rsid w:val="00A537B6"/>
    <w:rsid w:val="00A548EF"/>
    <w:rsid w:val="00A5522D"/>
    <w:rsid w:val="00A55ACA"/>
    <w:rsid w:val="00A55AD0"/>
    <w:rsid w:val="00A55C69"/>
    <w:rsid w:val="00A57AF2"/>
    <w:rsid w:val="00A627F7"/>
    <w:rsid w:val="00A62C11"/>
    <w:rsid w:val="00A63110"/>
    <w:rsid w:val="00A659FE"/>
    <w:rsid w:val="00A6639F"/>
    <w:rsid w:val="00A67809"/>
    <w:rsid w:val="00A72FF5"/>
    <w:rsid w:val="00A733B8"/>
    <w:rsid w:val="00A75218"/>
    <w:rsid w:val="00A7704D"/>
    <w:rsid w:val="00A81685"/>
    <w:rsid w:val="00A820B9"/>
    <w:rsid w:val="00A824FF"/>
    <w:rsid w:val="00A828EF"/>
    <w:rsid w:val="00A85173"/>
    <w:rsid w:val="00A9041F"/>
    <w:rsid w:val="00A93442"/>
    <w:rsid w:val="00A96373"/>
    <w:rsid w:val="00AA1309"/>
    <w:rsid w:val="00AA22A9"/>
    <w:rsid w:val="00AA2456"/>
    <w:rsid w:val="00AA2D0C"/>
    <w:rsid w:val="00AA46CE"/>
    <w:rsid w:val="00AA4C7E"/>
    <w:rsid w:val="00AA6353"/>
    <w:rsid w:val="00AA7FEB"/>
    <w:rsid w:val="00AB0522"/>
    <w:rsid w:val="00AB463F"/>
    <w:rsid w:val="00AB5695"/>
    <w:rsid w:val="00AB6AF7"/>
    <w:rsid w:val="00AC1890"/>
    <w:rsid w:val="00AC2809"/>
    <w:rsid w:val="00AC3FF9"/>
    <w:rsid w:val="00AC4C03"/>
    <w:rsid w:val="00AC793C"/>
    <w:rsid w:val="00AD3C73"/>
    <w:rsid w:val="00AD45AE"/>
    <w:rsid w:val="00AD4E21"/>
    <w:rsid w:val="00AE07B2"/>
    <w:rsid w:val="00AE0FC9"/>
    <w:rsid w:val="00AE14F6"/>
    <w:rsid w:val="00AE3F26"/>
    <w:rsid w:val="00AE5EC8"/>
    <w:rsid w:val="00AE6E1A"/>
    <w:rsid w:val="00AE74DF"/>
    <w:rsid w:val="00AE7F35"/>
    <w:rsid w:val="00AF07E4"/>
    <w:rsid w:val="00AF1D2D"/>
    <w:rsid w:val="00AF6DF0"/>
    <w:rsid w:val="00B011EC"/>
    <w:rsid w:val="00B03022"/>
    <w:rsid w:val="00B03BB7"/>
    <w:rsid w:val="00B0513E"/>
    <w:rsid w:val="00B05967"/>
    <w:rsid w:val="00B0619F"/>
    <w:rsid w:val="00B06BC4"/>
    <w:rsid w:val="00B119BD"/>
    <w:rsid w:val="00B1354B"/>
    <w:rsid w:val="00B14FB4"/>
    <w:rsid w:val="00B15C99"/>
    <w:rsid w:val="00B15F23"/>
    <w:rsid w:val="00B16ED9"/>
    <w:rsid w:val="00B170E1"/>
    <w:rsid w:val="00B20F69"/>
    <w:rsid w:val="00B219B0"/>
    <w:rsid w:val="00B21FB2"/>
    <w:rsid w:val="00B22AB1"/>
    <w:rsid w:val="00B234EA"/>
    <w:rsid w:val="00B239E1"/>
    <w:rsid w:val="00B241D2"/>
    <w:rsid w:val="00B25292"/>
    <w:rsid w:val="00B25FC0"/>
    <w:rsid w:val="00B26CDE"/>
    <w:rsid w:val="00B270F8"/>
    <w:rsid w:val="00B30B76"/>
    <w:rsid w:val="00B34C2E"/>
    <w:rsid w:val="00B35837"/>
    <w:rsid w:val="00B3653C"/>
    <w:rsid w:val="00B372C3"/>
    <w:rsid w:val="00B411C7"/>
    <w:rsid w:val="00B418CB"/>
    <w:rsid w:val="00B42033"/>
    <w:rsid w:val="00B42143"/>
    <w:rsid w:val="00B44C31"/>
    <w:rsid w:val="00B51320"/>
    <w:rsid w:val="00B53F28"/>
    <w:rsid w:val="00B60772"/>
    <w:rsid w:val="00B61831"/>
    <w:rsid w:val="00B61BC7"/>
    <w:rsid w:val="00B62446"/>
    <w:rsid w:val="00B63C05"/>
    <w:rsid w:val="00B63C74"/>
    <w:rsid w:val="00B64CC4"/>
    <w:rsid w:val="00B65694"/>
    <w:rsid w:val="00B66612"/>
    <w:rsid w:val="00B66B96"/>
    <w:rsid w:val="00B700EE"/>
    <w:rsid w:val="00B74541"/>
    <w:rsid w:val="00B74A72"/>
    <w:rsid w:val="00B75FFF"/>
    <w:rsid w:val="00B76FE5"/>
    <w:rsid w:val="00B77772"/>
    <w:rsid w:val="00B77953"/>
    <w:rsid w:val="00B820ED"/>
    <w:rsid w:val="00B82DFE"/>
    <w:rsid w:val="00B8342E"/>
    <w:rsid w:val="00B8505C"/>
    <w:rsid w:val="00B874E2"/>
    <w:rsid w:val="00B90C96"/>
    <w:rsid w:val="00B918AD"/>
    <w:rsid w:val="00B931E3"/>
    <w:rsid w:val="00B956DA"/>
    <w:rsid w:val="00B977E4"/>
    <w:rsid w:val="00BA05B9"/>
    <w:rsid w:val="00BA316B"/>
    <w:rsid w:val="00BA5555"/>
    <w:rsid w:val="00BA74EA"/>
    <w:rsid w:val="00BB3316"/>
    <w:rsid w:val="00BB39E5"/>
    <w:rsid w:val="00BB466A"/>
    <w:rsid w:val="00BB5576"/>
    <w:rsid w:val="00BB73D3"/>
    <w:rsid w:val="00BC0D3F"/>
    <w:rsid w:val="00BC6126"/>
    <w:rsid w:val="00BD54B9"/>
    <w:rsid w:val="00BD5A93"/>
    <w:rsid w:val="00BD79DC"/>
    <w:rsid w:val="00BE16F3"/>
    <w:rsid w:val="00BE38B5"/>
    <w:rsid w:val="00BE3C6E"/>
    <w:rsid w:val="00BE69C4"/>
    <w:rsid w:val="00BE7220"/>
    <w:rsid w:val="00BE7896"/>
    <w:rsid w:val="00BE7B91"/>
    <w:rsid w:val="00BF174E"/>
    <w:rsid w:val="00BF1E9D"/>
    <w:rsid w:val="00BF2650"/>
    <w:rsid w:val="00BF3399"/>
    <w:rsid w:val="00BF40B0"/>
    <w:rsid w:val="00BF49D0"/>
    <w:rsid w:val="00BF6292"/>
    <w:rsid w:val="00BF6FDC"/>
    <w:rsid w:val="00BF7517"/>
    <w:rsid w:val="00C063A0"/>
    <w:rsid w:val="00C06658"/>
    <w:rsid w:val="00C067C4"/>
    <w:rsid w:val="00C07E1E"/>
    <w:rsid w:val="00C10F78"/>
    <w:rsid w:val="00C10FA2"/>
    <w:rsid w:val="00C11436"/>
    <w:rsid w:val="00C12A34"/>
    <w:rsid w:val="00C15BE5"/>
    <w:rsid w:val="00C174F1"/>
    <w:rsid w:val="00C21AE0"/>
    <w:rsid w:val="00C2458B"/>
    <w:rsid w:val="00C268CD"/>
    <w:rsid w:val="00C278B7"/>
    <w:rsid w:val="00C31477"/>
    <w:rsid w:val="00C324EA"/>
    <w:rsid w:val="00C325BB"/>
    <w:rsid w:val="00C32EF9"/>
    <w:rsid w:val="00C33545"/>
    <w:rsid w:val="00C347B0"/>
    <w:rsid w:val="00C37932"/>
    <w:rsid w:val="00C41C0B"/>
    <w:rsid w:val="00C42C83"/>
    <w:rsid w:val="00C43597"/>
    <w:rsid w:val="00C437F3"/>
    <w:rsid w:val="00C44243"/>
    <w:rsid w:val="00C442ED"/>
    <w:rsid w:val="00C45921"/>
    <w:rsid w:val="00C4631E"/>
    <w:rsid w:val="00C46958"/>
    <w:rsid w:val="00C46AA5"/>
    <w:rsid w:val="00C47FBF"/>
    <w:rsid w:val="00C51E85"/>
    <w:rsid w:val="00C521F3"/>
    <w:rsid w:val="00C5575F"/>
    <w:rsid w:val="00C57B72"/>
    <w:rsid w:val="00C6109F"/>
    <w:rsid w:val="00C61442"/>
    <w:rsid w:val="00C61598"/>
    <w:rsid w:val="00C63699"/>
    <w:rsid w:val="00C641CB"/>
    <w:rsid w:val="00C671EC"/>
    <w:rsid w:val="00C70473"/>
    <w:rsid w:val="00C72D54"/>
    <w:rsid w:val="00C72F1A"/>
    <w:rsid w:val="00C73ADE"/>
    <w:rsid w:val="00C73BF2"/>
    <w:rsid w:val="00C74966"/>
    <w:rsid w:val="00C75F37"/>
    <w:rsid w:val="00C76A8A"/>
    <w:rsid w:val="00C802E1"/>
    <w:rsid w:val="00C820AA"/>
    <w:rsid w:val="00C822A4"/>
    <w:rsid w:val="00C82FD7"/>
    <w:rsid w:val="00C834E1"/>
    <w:rsid w:val="00C83D17"/>
    <w:rsid w:val="00C8559B"/>
    <w:rsid w:val="00C923D0"/>
    <w:rsid w:val="00C92E6A"/>
    <w:rsid w:val="00C940D7"/>
    <w:rsid w:val="00C95251"/>
    <w:rsid w:val="00C96B7A"/>
    <w:rsid w:val="00CA29D0"/>
    <w:rsid w:val="00CA3D06"/>
    <w:rsid w:val="00CA69F2"/>
    <w:rsid w:val="00CA6E2B"/>
    <w:rsid w:val="00CB1718"/>
    <w:rsid w:val="00CB2FF3"/>
    <w:rsid w:val="00CB3AE7"/>
    <w:rsid w:val="00CC1CD5"/>
    <w:rsid w:val="00CC30C1"/>
    <w:rsid w:val="00CC4A3E"/>
    <w:rsid w:val="00CC6786"/>
    <w:rsid w:val="00CC7093"/>
    <w:rsid w:val="00CC7D67"/>
    <w:rsid w:val="00CD0F8E"/>
    <w:rsid w:val="00CD453F"/>
    <w:rsid w:val="00CD5249"/>
    <w:rsid w:val="00CD6A88"/>
    <w:rsid w:val="00CE0445"/>
    <w:rsid w:val="00CE1B3B"/>
    <w:rsid w:val="00CE4B53"/>
    <w:rsid w:val="00CE5452"/>
    <w:rsid w:val="00CE682C"/>
    <w:rsid w:val="00CE6A4B"/>
    <w:rsid w:val="00CF3EF8"/>
    <w:rsid w:val="00CF603B"/>
    <w:rsid w:val="00CF7AEB"/>
    <w:rsid w:val="00D016BA"/>
    <w:rsid w:val="00D038D1"/>
    <w:rsid w:val="00D04A27"/>
    <w:rsid w:val="00D07874"/>
    <w:rsid w:val="00D1043F"/>
    <w:rsid w:val="00D104F0"/>
    <w:rsid w:val="00D110CC"/>
    <w:rsid w:val="00D12355"/>
    <w:rsid w:val="00D12D13"/>
    <w:rsid w:val="00D12D54"/>
    <w:rsid w:val="00D1540D"/>
    <w:rsid w:val="00D15BED"/>
    <w:rsid w:val="00D1699D"/>
    <w:rsid w:val="00D208B1"/>
    <w:rsid w:val="00D20C3F"/>
    <w:rsid w:val="00D21A10"/>
    <w:rsid w:val="00D2375F"/>
    <w:rsid w:val="00D245D3"/>
    <w:rsid w:val="00D25442"/>
    <w:rsid w:val="00D25FA1"/>
    <w:rsid w:val="00D2665B"/>
    <w:rsid w:val="00D30E88"/>
    <w:rsid w:val="00D31123"/>
    <w:rsid w:val="00D32DA8"/>
    <w:rsid w:val="00D3421F"/>
    <w:rsid w:val="00D3581F"/>
    <w:rsid w:val="00D368B3"/>
    <w:rsid w:val="00D37B60"/>
    <w:rsid w:val="00D41BB4"/>
    <w:rsid w:val="00D43BB3"/>
    <w:rsid w:val="00D45632"/>
    <w:rsid w:val="00D470D3"/>
    <w:rsid w:val="00D52374"/>
    <w:rsid w:val="00D52738"/>
    <w:rsid w:val="00D528AD"/>
    <w:rsid w:val="00D57583"/>
    <w:rsid w:val="00D5786F"/>
    <w:rsid w:val="00D63649"/>
    <w:rsid w:val="00D63A6D"/>
    <w:rsid w:val="00D645B3"/>
    <w:rsid w:val="00D66856"/>
    <w:rsid w:val="00D71832"/>
    <w:rsid w:val="00D74492"/>
    <w:rsid w:val="00D74CC1"/>
    <w:rsid w:val="00D80858"/>
    <w:rsid w:val="00D818D5"/>
    <w:rsid w:val="00D822E7"/>
    <w:rsid w:val="00D8462A"/>
    <w:rsid w:val="00D85EE5"/>
    <w:rsid w:val="00D8623C"/>
    <w:rsid w:val="00D8654F"/>
    <w:rsid w:val="00D86D38"/>
    <w:rsid w:val="00D86F6C"/>
    <w:rsid w:val="00D91061"/>
    <w:rsid w:val="00D91FB3"/>
    <w:rsid w:val="00D94009"/>
    <w:rsid w:val="00D9484D"/>
    <w:rsid w:val="00D94CBF"/>
    <w:rsid w:val="00D95DFA"/>
    <w:rsid w:val="00D961EA"/>
    <w:rsid w:val="00DA068D"/>
    <w:rsid w:val="00DA1E55"/>
    <w:rsid w:val="00DA2D56"/>
    <w:rsid w:val="00DA2F05"/>
    <w:rsid w:val="00DA4E7C"/>
    <w:rsid w:val="00DA5881"/>
    <w:rsid w:val="00DA64E1"/>
    <w:rsid w:val="00DB0065"/>
    <w:rsid w:val="00DB07DD"/>
    <w:rsid w:val="00DB3C44"/>
    <w:rsid w:val="00DC0DA7"/>
    <w:rsid w:val="00DC15C2"/>
    <w:rsid w:val="00DC3982"/>
    <w:rsid w:val="00DC41CB"/>
    <w:rsid w:val="00DC62A8"/>
    <w:rsid w:val="00DC6A2B"/>
    <w:rsid w:val="00DC7F6F"/>
    <w:rsid w:val="00DD0446"/>
    <w:rsid w:val="00DD0EFC"/>
    <w:rsid w:val="00DD1C9B"/>
    <w:rsid w:val="00DD48B3"/>
    <w:rsid w:val="00DD78B9"/>
    <w:rsid w:val="00DD7A7C"/>
    <w:rsid w:val="00DE059A"/>
    <w:rsid w:val="00DE7594"/>
    <w:rsid w:val="00DF0469"/>
    <w:rsid w:val="00DF0E92"/>
    <w:rsid w:val="00DF1F5F"/>
    <w:rsid w:val="00DF3BDB"/>
    <w:rsid w:val="00DF6C34"/>
    <w:rsid w:val="00DF78F9"/>
    <w:rsid w:val="00E0149D"/>
    <w:rsid w:val="00E05A2E"/>
    <w:rsid w:val="00E05CFD"/>
    <w:rsid w:val="00E11E3B"/>
    <w:rsid w:val="00E1312B"/>
    <w:rsid w:val="00E147EE"/>
    <w:rsid w:val="00E14BF4"/>
    <w:rsid w:val="00E161ED"/>
    <w:rsid w:val="00E16924"/>
    <w:rsid w:val="00E21AFF"/>
    <w:rsid w:val="00E22629"/>
    <w:rsid w:val="00E233B5"/>
    <w:rsid w:val="00E25452"/>
    <w:rsid w:val="00E33D71"/>
    <w:rsid w:val="00E3416D"/>
    <w:rsid w:val="00E36818"/>
    <w:rsid w:val="00E3763F"/>
    <w:rsid w:val="00E4358F"/>
    <w:rsid w:val="00E451FE"/>
    <w:rsid w:val="00E4542E"/>
    <w:rsid w:val="00E45E60"/>
    <w:rsid w:val="00E46946"/>
    <w:rsid w:val="00E47163"/>
    <w:rsid w:val="00E47EB3"/>
    <w:rsid w:val="00E51FA7"/>
    <w:rsid w:val="00E54CA6"/>
    <w:rsid w:val="00E62F31"/>
    <w:rsid w:val="00E63895"/>
    <w:rsid w:val="00E66208"/>
    <w:rsid w:val="00E66C18"/>
    <w:rsid w:val="00E77667"/>
    <w:rsid w:val="00E77D49"/>
    <w:rsid w:val="00E8085C"/>
    <w:rsid w:val="00E81044"/>
    <w:rsid w:val="00E81DA5"/>
    <w:rsid w:val="00E820AD"/>
    <w:rsid w:val="00E83E60"/>
    <w:rsid w:val="00E84971"/>
    <w:rsid w:val="00E85B2D"/>
    <w:rsid w:val="00E85F69"/>
    <w:rsid w:val="00E86D36"/>
    <w:rsid w:val="00E90320"/>
    <w:rsid w:val="00E93167"/>
    <w:rsid w:val="00E94138"/>
    <w:rsid w:val="00E9510D"/>
    <w:rsid w:val="00E96EF7"/>
    <w:rsid w:val="00EA1310"/>
    <w:rsid w:val="00EA31D2"/>
    <w:rsid w:val="00EA50D7"/>
    <w:rsid w:val="00EA6355"/>
    <w:rsid w:val="00EB006B"/>
    <w:rsid w:val="00EB0A67"/>
    <w:rsid w:val="00EB2280"/>
    <w:rsid w:val="00EB595D"/>
    <w:rsid w:val="00EB5A18"/>
    <w:rsid w:val="00EC0389"/>
    <w:rsid w:val="00EC293A"/>
    <w:rsid w:val="00EC2B26"/>
    <w:rsid w:val="00EC44BD"/>
    <w:rsid w:val="00EC487A"/>
    <w:rsid w:val="00EC7D22"/>
    <w:rsid w:val="00ED08AA"/>
    <w:rsid w:val="00ED0CDB"/>
    <w:rsid w:val="00ED277E"/>
    <w:rsid w:val="00ED4D68"/>
    <w:rsid w:val="00ED5073"/>
    <w:rsid w:val="00ED583E"/>
    <w:rsid w:val="00ED76E9"/>
    <w:rsid w:val="00EE2755"/>
    <w:rsid w:val="00EE2EB1"/>
    <w:rsid w:val="00EE32F7"/>
    <w:rsid w:val="00EE3C01"/>
    <w:rsid w:val="00EE419E"/>
    <w:rsid w:val="00EE6528"/>
    <w:rsid w:val="00EE6CEE"/>
    <w:rsid w:val="00EE6FE5"/>
    <w:rsid w:val="00EF208F"/>
    <w:rsid w:val="00EF4746"/>
    <w:rsid w:val="00EF6873"/>
    <w:rsid w:val="00EF7EC9"/>
    <w:rsid w:val="00F04BA7"/>
    <w:rsid w:val="00F04C3C"/>
    <w:rsid w:val="00F04FEC"/>
    <w:rsid w:val="00F05CFF"/>
    <w:rsid w:val="00F05DA1"/>
    <w:rsid w:val="00F0791F"/>
    <w:rsid w:val="00F12207"/>
    <w:rsid w:val="00F12260"/>
    <w:rsid w:val="00F12BA7"/>
    <w:rsid w:val="00F13B61"/>
    <w:rsid w:val="00F14286"/>
    <w:rsid w:val="00F14A99"/>
    <w:rsid w:val="00F16438"/>
    <w:rsid w:val="00F16A1A"/>
    <w:rsid w:val="00F16BE9"/>
    <w:rsid w:val="00F208F3"/>
    <w:rsid w:val="00F210C5"/>
    <w:rsid w:val="00F21CE9"/>
    <w:rsid w:val="00F23038"/>
    <w:rsid w:val="00F23841"/>
    <w:rsid w:val="00F24061"/>
    <w:rsid w:val="00F24DBA"/>
    <w:rsid w:val="00F25D43"/>
    <w:rsid w:val="00F27A50"/>
    <w:rsid w:val="00F31760"/>
    <w:rsid w:val="00F31F5F"/>
    <w:rsid w:val="00F3481D"/>
    <w:rsid w:val="00F34EF3"/>
    <w:rsid w:val="00F37BF1"/>
    <w:rsid w:val="00F4153C"/>
    <w:rsid w:val="00F42C2E"/>
    <w:rsid w:val="00F43867"/>
    <w:rsid w:val="00F47F8D"/>
    <w:rsid w:val="00F5085C"/>
    <w:rsid w:val="00F50B6F"/>
    <w:rsid w:val="00F50B9E"/>
    <w:rsid w:val="00F527D4"/>
    <w:rsid w:val="00F528B5"/>
    <w:rsid w:val="00F530A6"/>
    <w:rsid w:val="00F552EE"/>
    <w:rsid w:val="00F60173"/>
    <w:rsid w:val="00F60E11"/>
    <w:rsid w:val="00F631AF"/>
    <w:rsid w:val="00F6532C"/>
    <w:rsid w:val="00F70714"/>
    <w:rsid w:val="00F72DC3"/>
    <w:rsid w:val="00F736A0"/>
    <w:rsid w:val="00F73AFF"/>
    <w:rsid w:val="00F73F15"/>
    <w:rsid w:val="00F75368"/>
    <w:rsid w:val="00F82482"/>
    <w:rsid w:val="00F8258F"/>
    <w:rsid w:val="00F82AFD"/>
    <w:rsid w:val="00F82BAC"/>
    <w:rsid w:val="00F83337"/>
    <w:rsid w:val="00F83C11"/>
    <w:rsid w:val="00F85973"/>
    <w:rsid w:val="00F85B96"/>
    <w:rsid w:val="00F85CDF"/>
    <w:rsid w:val="00F86C8A"/>
    <w:rsid w:val="00F87A07"/>
    <w:rsid w:val="00F92CE6"/>
    <w:rsid w:val="00F93B79"/>
    <w:rsid w:val="00F94CA6"/>
    <w:rsid w:val="00F9714B"/>
    <w:rsid w:val="00F97542"/>
    <w:rsid w:val="00FA06B9"/>
    <w:rsid w:val="00FA100C"/>
    <w:rsid w:val="00FA2687"/>
    <w:rsid w:val="00FA2DAA"/>
    <w:rsid w:val="00FA6B57"/>
    <w:rsid w:val="00FB08A6"/>
    <w:rsid w:val="00FB14AB"/>
    <w:rsid w:val="00FB2378"/>
    <w:rsid w:val="00FB2516"/>
    <w:rsid w:val="00FB2FA6"/>
    <w:rsid w:val="00FB32BE"/>
    <w:rsid w:val="00FB5DD6"/>
    <w:rsid w:val="00FB6066"/>
    <w:rsid w:val="00FB64C1"/>
    <w:rsid w:val="00FB68B9"/>
    <w:rsid w:val="00FC076A"/>
    <w:rsid w:val="00FC0DC2"/>
    <w:rsid w:val="00FC26A0"/>
    <w:rsid w:val="00FC4037"/>
    <w:rsid w:val="00FC750A"/>
    <w:rsid w:val="00FD09B7"/>
    <w:rsid w:val="00FD1895"/>
    <w:rsid w:val="00FD4A20"/>
    <w:rsid w:val="00FD63AD"/>
    <w:rsid w:val="00FD7252"/>
    <w:rsid w:val="00FE19AD"/>
    <w:rsid w:val="00FE1AB8"/>
    <w:rsid w:val="00FF342F"/>
    <w:rsid w:val="00FF6330"/>
    <w:rsid w:val="00FF6A5A"/>
    <w:rsid w:val="00FF7C6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C7AB6-611A-40B7-85C9-A3513933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B2"/>
    <w:pPr>
      <w:jc w:val="both"/>
    </w:pPr>
  </w:style>
  <w:style w:type="paragraph" w:styleId="1">
    <w:name w:val="heading 1"/>
    <w:qFormat/>
    <w:rsid w:val="00490401"/>
    <w:pPr>
      <w:keepNext/>
      <w:spacing w:before="240" w:after="60"/>
      <w:outlineLvl w:val="0"/>
    </w:pPr>
    <w:rPr>
      <w:rFonts w:ascii="Cambria" w:eastAsia="Times New Roman" w:hAnsi="Cambria"/>
      <w:b/>
      <w:bCs/>
      <w:kern w:val="1"/>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490401"/>
    <w:rPr>
      <w:rFonts w:ascii="Tahoma" w:hAnsi="Tahoma"/>
      <w:sz w:val="16"/>
      <w:szCs w:val="16"/>
    </w:rPr>
  </w:style>
  <w:style w:type="paragraph" w:customStyle="1" w:styleId="10">
    <w:name w:val="Текст примечания1"/>
    <w:qFormat/>
    <w:rsid w:val="00490401"/>
    <w:rPr>
      <w:sz w:val="20"/>
      <w:szCs w:val="20"/>
    </w:rPr>
  </w:style>
  <w:style w:type="paragraph" w:customStyle="1" w:styleId="11">
    <w:name w:val="Тема примечания1"/>
    <w:basedOn w:val="10"/>
    <w:next w:val="10"/>
    <w:qFormat/>
    <w:rsid w:val="00490401"/>
    <w:rPr>
      <w:b/>
      <w:bCs/>
    </w:rPr>
  </w:style>
  <w:style w:type="paragraph" w:styleId="a4">
    <w:name w:val="footer"/>
    <w:basedOn w:val="a"/>
    <w:link w:val="a5"/>
    <w:uiPriority w:val="99"/>
    <w:unhideWhenUsed/>
    <w:rsid w:val="007056F0"/>
    <w:pPr>
      <w:tabs>
        <w:tab w:val="center" w:pos="4677"/>
        <w:tab w:val="right" w:pos="9355"/>
      </w:tabs>
    </w:pPr>
  </w:style>
  <w:style w:type="character" w:customStyle="1" w:styleId="a5">
    <w:name w:val="Нижний колонтитул Знак"/>
    <w:basedOn w:val="a0"/>
    <w:link w:val="a4"/>
    <w:uiPriority w:val="99"/>
    <w:rsid w:val="007056F0"/>
  </w:style>
  <w:style w:type="paragraph" w:styleId="a6">
    <w:name w:val="header"/>
    <w:qFormat/>
    <w:rsid w:val="00490401"/>
    <w:pPr>
      <w:tabs>
        <w:tab w:val="center" w:pos="4677"/>
        <w:tab w:val="right" w:pos="9355"/>
      </w:tabs>
    </w:pPr>
  </w:style>
  <w:style w:type="paragraph" w:styleId="a7">
    <w:name w:val="List"/>
    <w:qFormat/>
    <w:rsid w:val="00490401"/>
    <w:pPr>
      <w:widowControl w:val="0"/>
      <w:ind w:left="283" w:hanging="283"/>
      <w:jc w:val="both"/>
    </w:pPr>
    <w:rPr>
      <w:rFonts w:ascii="Times New Roman CYR" w:eastAsia="Times New Roman" w:hAnsi="Times New Roman CYR" w:cs="Times New Roman CYR"/>
      <w:szCs w:val="24"/>
      <w:lang w:val="ru-RU"/>
    </w:rPr>
  </w:style>
  <w:style w:type="character" w:styleId="a8">
    <w:name w:val="Hyperlink"/>
    <w:rsid w:val="00490401"/>
    <w:rPr>
      <w:color w:val="0000FF"/>
      <w:u w:val="single"/>
    </w:rPr>
  </w:style>
  <w:style w:type="character" w:styleId="a9">
    <w:name w:val="Strong"/>
    <w:rsid w:val="00490401"/>
    <w:rPr>
      <w:b/>
      <w:bCs w:val="0"/>
    </w:rPr>
  </w:style>
  <w:style w:type="paragraph" w:customStyle="1" w:styleId="12">
    <w:name w:val="Обычный1"/>
    <w:link w:val="Normal"/>
    <w:uiPriority w:val="99"/>
    <w:qFormat/>
    <w:rsid w:val="00377D24"/>
    <w:pPr>
      <w:spacing w:line="276" w:lineRule="auto"/>
    </w:pPr>
    <w:rPr>
      <w:rFonts w:ascii="Arial" w:eastAsia="Arial" w:hAnsi="Arial" w:cs="Arial"/>
      <w:color w:val="000000"/>
      <w:sz w:val="22"/>
      <w:lang w:val="ru-RU" w:eastAsia="ru-RU"/>
    </w:rPr>
  </w:style>
  <w:style w:type="paragraph" w:customStyle="1" w:styleId="rvps2">
    <w:name w:val="rvps2"/>
    <w:basedOn w:val="a"/>
    <w:rsid w:val="00491DDF"/>
    <w:pPr>
      <w:spacing w:before="100" w:beforeAutospacing="1" w:after="100" w:afterAutospacing="1"/>
      <w:jc w:val="left"/>
    </w:pPr>
    <w:rPr>
      <w:rFonts w:eastAsia="Times New Roman"/>
      <w:szCs w:val="24"/>
      <w:lang w:eastAsia="uk-UA"/>
    </w:rPr>
  </w:style>
  <w:style w:type="paragraph" w:styleId="aa">
    <w:name w:val="List Paragraph"/>
    <w:basedOn w:val="a"/>
    <w:link w:val="ab"/>
    <w:uiPriority w:val="99"/>
    <w:qFormat/>
    <w:rsid w:val="00E161ED"/>
    <w:pPr>
      <w:ind w:left="720"/>
      <w:contextualSpacing/>
    </w:pPr>
  </w:style>
  <w:style w:type="table" w:styleId="ac">
    <w:name w:val="Table Grid"/>
    <w:basedOn w:val="a1"/>
    <w:uiPriority w:val="99"/>
    <w:rsid w:val="0085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3"/>
    <w:uiPriority w:val="99"/>
    <w:unhideWhenUsed/>
    <w:qFormat/>
    <w:rsid w:val="00002585"/>
    <w:pPr>
      <w:spacing w:before="100" w:beforeAutospacing="1" w:after="100" w:afterAutospacing="1"/>
      <w:jc w:val="left"/>
    </w:pPr>
    <w:rPr>
      <w:rFonts w:eastAsia="Times New Roman"/>
      <w:szCs w:val="24"/>
    </w:rPr>
  </w:style>
  <w:style w:type="character" w:customStyle="1" w:styleId="13">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 Знак17 Знак,Знак17 Знак"/>
    <w:link w:val="ad"/>
    <w:uiPriority w:val="99"/>
    <w:locked/>
    <w:rsid w:val="00002585"/>
    <w:rPr>
      <w:rFonts w:eastAsia="Times New Roman"/>
      <w:szCs w:val="24"/>
    </w:rPr>
  </w:style>
  <w:style w:type="paragraph" w:customStyle="1" w:styleId="ae">
    <w:name w:val="Содержимое таблицы"/>
    <w:basedOn w:val="a"/>
    <w:rsid w:val="0052761F"/>
    <w:pPr>
      <w:suppressLineNumbers/>
      <w:suppressAutoHyphens/>
      <w:spacing w:after="200" w:line="276" w:lineRule="auto"/>
      <w:jc w:val="left"/>
    </w:pPr>
    <w:rPr>
      <w:rFonts w:ascii="Calibri" w:eastAsia="Times New Roman" w:hAnsi="Calibri" w:cs="Calibri"/>
      <w:color w:val="000000"/>
      <w:sz w:val="22"/>
    </w:rPr>
  </w:style>
  <w:style w:type="paragraph" w:customStyle="1" w:styleId="24">
    <w:name w:val="Основной текст с отступом 24"/>
    <w:basedOn w:val="a"/>
    <w:rsid w:val="009A77DF"/>
    <w:pPr>
      <w:spacing w:after="120" w:line="480" w:lineRule="auto"/>
      <w:ind w:left="283"/>
      <w:jc w:val="left"/>
    </w:pPr>
    <w:rPr>
      <w:rFonts w:ascii="Calibri" w:eastAsia="Times New Roman" w:hAnsi="Calibri" w:cs="Calibri"/>
      <w:sz w:val="22"/>
      <w:lang w:val="ru-RU"/>
    </w:rPr>
  </w:style>
  <w:style w:type="paragraph" w:styleId="HTML">
    <w:name w:val="HTML Preformatted"/>
    <w:aliases w:val=" Знак"/>
    <w:basedOn w:val="a"/>
    <w:link w:val="HTML0"/>
    <w:qFormat/>
    <w:rsid w:val="009A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s="Wingdings"/>
      <w:szCs w:val="24"/>
      <w:lang w:val="ru-RU"/>
    </w:rPr>
  </w:style>
  <w:style w:type="character" w:customStyle="1" w:styleId="HTML0">
    <w:name w:val="Стандартный HTML Знак"/>
    <w:aliases w:val=" Знак Знак"/>
    <w:basedOn w:val="a0"/>
    <w:link w:val="HTML"/>
    <w:rsid w:val="009A77DF"/>
    <w:rPr>
      <w:rFonts w:ascii="Courier New" w:eastAsia="Courier New" w:hAnsi="Courier New" w:cs="Wingdings"/>
      <w:szCs w:val="24"/>
      <w:lang w:val="ru-RU"/>
    </w:rPr>
  </w:style>
  <w:style w:type="paragraph" w:customStyle="1" w:styleId="22">
    <w:name w:val="Основной текст с отступом 22"/>
    <w:basedOn w:val="a"/>
    <w:rsid w:val="009A77DF"/>
    <w:pPr>
      <w:spacing w:after="120" w:line="480" w:lineRule="auto"/>
      <w:ind w:left="283"/>
      <w:jc w:val="left"/>
    </w:pPr>
    <w:rPr>
      <w:rFonts w:ascii="Calibri" w:eastAsia="Times New Roman" w:hAnsi="Calibri" w:cs="Calibri"/>
      <w:sz w:val="22"/>
      <w:lang w:val="ru-RU"/>
    </w:rPr>
  </w:style>
  <w:style w:type="paragraph" w:customStyle="1" w:styleId="21">
    <w:name w:val="Основной текст с отступом 21"/>
    <w:basedOn w:val="a"/>
    <w:rsid w:val="009C7C52"/>
    <w:pPr>
      <w:suppressAutoHyphens/>
      <w:spacing w:after="120" w:line="480" w:lineRule="auto"/>
      <w:ind w:left="283"/>
      <w:jc w:val="left"/>
    </w:pPr>
    <w:rPr>
      <w:rFonts w:ascii="Calibri" w:eastAsia="Times New Roman" w:hAnsi="Calibri"/>
      <w:sz w:val="22"/>
      <w:lang w:val="ru-RU"/>
    </w:rPr>
  </w:style>
  <w:style w:type="paragraph" w:customStyle="1" w:styleId="rvps6">
    <w:name w:val="rvps6"/>
    <w:basedOn w:val="a"/>
    <w:rsid w:val="00B15C99"/>
    <w:pPr>
      <w:spacing w:before="100" w:beforeAutospacing="1" w:after="100" w:afterAutospacing="1"/>
      <w:jc w:val="left"/>
    </w:pPr>
    <w:rPr>
      <w:rFonts w:eastAsia="Times New Roman"/>
      <w:szCs w:val="24"/>
      <w:lang w:eastAsia="uk-UA"/>
    </w:rPr>
  </w:style>
  <w:style w:type="character" w:customStyle="1" w:styleId="rvts23">
    <w:name w:val="rvts23"/>
    <w:rsid w:val="00B15C99"/>
  </w:style>
  <w:style w:type="paragraph" w:customStyle="1" w:styleId="210">
    <w:name w:val="Средняя сетка 21"/>
    <w:uiPriority w:val="1"/>
    <w:qFormat/>
    <w:rsid w:val="003420ED"/>
    <w:rPr>
      <w:rFonts w:ascii="Calibri" w:eastAsia="Times New Roman" w:hAnsi="Calibri"/>
      <w:sz w:val="22"/>
      <w:lang w:val="ru-RU" w:eastAsia="ru-RU"/>
    </w:rPr>
  </w:style>
  <w:style w:type="paragraph" w:customStyle="1" w:styleId="220">
    <w:name w:val="Средняя сетка 22"/>
    <w:uiPriority w:val="1"/>
    <w:qFormat/>
    <w:rsid w:val="003420ED"/>
    <w:rPr>
      <w:rFonts w:ascii="Calibri" w:eastAsia="Times New Roman" w:hAnsi="Calibri"/>
      <w:sz w:val="22"/>
      <w:lang w:val="ru-RU" w:eastAsia="ru-RU"/>
    </w:rPr>
  </w:style>
  <w:style w:type="character" w:customStyle="1" w:styleId="Normal">
    <w:name w:val="Normal Знак"/>
    <w:link w:val="12"/>
    <w:rsid w:val="006B59CC"/>
    <w:rPr>
      <w:rFonts w:ascii="Arial" w:eastAsia="Arial" w:hAnsi="Arial" w:cs="Arial"/>
      <w:color w:val="000000"/>
      <w:sz w:val="22"/>
      <w:lang w:val="ru-RU" w:eastAsia="ru-RU"/>
    </w:rPr>
  </w:style>
  <w:style w:type="character" w:customStyle="1" w:styleId="grame">
    <w:name w:val="grame"/>
    <w:basedOn w:val="a0"/>
    <w:rsid w:val="00267E42"/>
  </w:style>
  <w:style w:type="paragraph" w:customStyle="1" w:styleId="TableParagraph">
    <w:name w:val="Table Paragraph"/>
    <w:basedOn w:val="a"/>
    <w:uiPriority w:val="1"/>
    <w:qFormat/>
    <w:rsid w:val="00267E42"/>
    <w:pPr>
      <w:widowControl w:val="0"/>
      <w:autoSpaceDE w:val="0"/>
      <w:autoSpaceDN w:val="0"/>
      <w:spacing w:line="153" w:lineRule="exact"/>
      <w:jc w:val="center"/>
    </w:pPr>
    <w:rPr>
      <w:rFonts w:ascii="Arial" w:eastAsia="Arial" w:hAnsi="Arial" w:cs="Arial"/>
      <w:sz w:val="22"/>
      <w:lang w:eastAsia="uk-UA" w:bidi="uk-UA"/>
    </w:rPr>
  </w:style>
  <w:style w:type="character" w:customStyle="1" w:styleId="ab">
    <w:name w:val="Абзац списка Знак"/>
    <w:link w:val="aa"/>
    <w:uiPriority w:val="34"/>
    <w:locked/>
    <w:rsid w:val="00691BA2"/>
  </w:style>
  <w:style w:type="paragraph" w:customStyle="1" w:styleId="14">
    <w:name w:val="Абзац списка1"/>
    <w:basedOn w:val="a"/>
    <w:uiPriority w:val="99"/>
    <w:rsid w:val="00C46958"/>
    <w:pPr>
      <w:spacing w:after="200" w:line="276" w:lineRule="auto"/>
      <w:ind w:left="720"/>
      <w:contextualSpacing/>
      <w:jc w:val="left"/>
    </w:pPr>
    <w:rPr>
      <w:rFonts w:ascii="Calibri" w:eastAsia="Times New Roman" w:hAnsi="Calibri"/>
      <w:sz w:val="22"/>
      <w:lang w:val="ru-RU" w:eastAsia="en-US"/>
    </w:rPr>
  </w:style>
  <w:style w:type="paragraph" w:styleId="af">
    <w:name w:val="Body Text"/>
    <w:basedOn w:val="a"/>
    <w:link w:val="af0"/>
    <w:rsid w:val="005B1114"/>
    <w:pPr>
      <w:tabs>
        <w:tab w:val="left" w:pos="9639"/>
      </w:tabs>
      <w:autoSpaceDE w:val="0"/>
      <w:autoSpaceDN w:val="0"/>
      <w:spacing w:after="120"/>
    </w:pPr>
    <w:rPr>
      <w:sz w:val="20"/>
      <w:szCs w:val="20"/>
      <w:lang w:val="en-GB" w:eastAsia="en-US"/>
    </w:rPr>
  </w:style>
  <w:style w:type="character" w:customStyle="1" w:styleId="af0">
    <w:name w:val="Основной текст Знак"/>
    <w:basedOn w:val="a0"/>
    <w:link w:val="af"/>
    <w:rsid w:val="005B1114"/>
    <w:rPr>
      <w:sz w:val="20"/>
      <w:szCs w:val="20"/>
      <w:lang w:val="en-GB" w:eastAsia="en-US"/>
    </w:rPr>
  </w:style>
  <w:style w:type="paragraph" w:customStyle="1" w:styleId="LO-normal">
    <w:name w:val="LO-normal"/>
    <w:qFormat/>
    <w:rsid w:val="005B1114"/>
    <w:pPr>
      <w:spacing w:line="276" w:lineRule="auto"/>
    </w:pPr>
    <w:rPr>
      <w:rFonts w:ascii="Arial" w:eastAsia="Arial" w:hAnsi="Arial" w:cs="Arial"/>
      <w:color w:val="000000"/>
      <w:sz w:val="22"/>
      <w:lang w:val="ru-RU"/>
    </w:rPr>
  </w:style>
  <w:style w:type="character" w:customStyle="1" w:styleId="WW8Num3z0">
    <w:name w:val="WW8Num3z0"/>
    <w:rsid w:val="00E05A2E"/>
    <w:rPr>
      <w:rFonts w:ascii="Times New Roman CYR" w:hAnsi="Times New Roman CYR" w:cs="Times New Roman CYR"/>
    </w:rPr>
  </w:style>
  <w:style w:type="paragraph" w:styleId="af1">
    <w:name w:val="No Spacing"/>
    <w:link w:val="af2"/>
    <w:uiPriority w:val="1"/>
    <w:qFormat/>
    <w:rsid w:val="007B31C3"/>
    <w:rPr>
      <w:rFonts w:ascii="Calibri" w:eastAsia="Times New Roman" w:hAnsi="Calibri"/>
      <w:sz w:val="22"/>
      <w:lang w:val="ru-RU" w:eastAsia="ru-RU"/>
    </w:rPr>
  </w:style>
  <w:style w:type="character" w:customStyle="1" w:styleId="af2">
    <w:name w:val="Без интервала Знак"/>
    <w:link w:val="af1"/>
    <w:uiPriority w:val="1"/>
    <w:rsid w:val="007B31C3"/>
    <w:rPr>
      <w:rFonts w:ascii="Calibri" w:eastAsia="Times New Roman" w:hAnsi="Calibri"/>
      <w:sz w:val="22"/>
      <w:lang w:val="ru-RU" w:eastAsia="ru-RU"/>
    </w:rPr>
  </w:style>
  <w:style w:type="paragraph" w:customStyle="1" w:styleId="33">
    <w:name w:val="Основной текст 33"/>
    <w:basedOn w:val="a"/>
    <w:rsid w:val="00323456"/>
    <w:pPr>
      <w:suppressAutoHyphens/>
      <w:spacing w:after="120"/>
      <w:jc w:val="left"/>
    </w:pPr>
    <w:rPr>
      <w:rFonts w:eastAsia="Times New Roman"/>
      <w:sz w:val="16"/>
      <w:szCs w:val="16"/>
      <w:lang w:val="ru-RU"/>
    </w:rPr>
  </w:style>
  <w:style w:type="paragraph" w:customStyle="1" w:styleId="15">
    <w:name w:val="Название объекта1"/>
    <w:basedOn w:val="a"/>
    <w:next w:val="a"/>
    <w:rsid w:val="00323456"/>
    <w:pPr>
      <w:suppressAutoHyphens/>
      <w:spacing w:before="120" w:after="120"/>
      <w:jc w:val="left"/>
    </w:pPr>
    <w:rPr>
      <w:rFonts w:eastAsia="Times New Roman"/>
      <w:b/>
      <w:bCs/>
      <w:sz w:val="20"/>
      <w:szCs w:val="20"/>
    </w:rPr>
  </w:style>
  <w:style w:type="paragraph" w:customStyle="1" w:styleId="32">
    <w:name w:val="Основной текст 32"/>
    <w:basedOn w:val="a"/>
    <w:rsid w:val="00323456"/>
    <w:pPr>
      <w:suppressAutoHyphens/>
      <w:spacing w:after="120"/>
      <w:jc w:val="left"/>
    </w:pPr>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519">
      <w:bodyDiv w:val="1"/>
      <w:marLeft w:val="0"/>
      <w:marRight w:val="0"/>
      <w:marTop w:val="0"/>
      <w:marBottom w:val="0"/>
      <w:divBdr>
        <w:top w:val="none" w:sz="0" w:space="0" w:color="auto"/>
        <w:left w:val="none" w:sz="0" w:space="0" w:color="auto"/>
        <w:bottom w:val="none" w:sz="0" w:space="0" w:color="auto"/>
        <w:right w:val="none" w:sz="0" w:space="0" w:color="auto"/>
      </w:divBdr>
    </w:div>
    <w:div w:id="671956343">
      <w:bodyDiv w:val="1"/>
      <w:marLeft w:val="0"/>
      <w:marRight w:val="0"/>
      <w:marTop w:val="0"/>
      <w:marBottom w:val="0"/>
      <w:divBdr>
        <w:top w:val="none" w:sz="0" w:space="0" w:color="auto"/>
        <w:left w:val="none" w:sz="0" w:space="0" w:color="auto"/>
        <w:bottom w:val="none" w:sz="0" w:space="0" w:color="auto"/>
        <w:right w:val="none" w:sz="0" w:space="0" w:color="auto"/>
      </w:divBdr>
    </w:div>
    <w:div w:id="691734654">
      <w:bodyDiv w:val="1"/>
      <w:marLeft w:val="0"/>
      <w:marRight w:val="0"/>
      <w:marTop w:val="0"/>
      <w:marBottom w:val="0"/>
      <w:divBdr>
        <w:top w:val="none" w:sz="0" w:space="0" w:color="auto"/>
        <w:left w:val="none" w:sz="0" w:space="0" w:color="auto"/>
        <w:bottom w:val="none" w:sz="0" w:space="0" w:color="auto"/>
        <w:right w:val="none" w:sz="0" w:space="0" w:color="auto"/>
      </w:divBdr>
    </w:div>
    <w:div w:id="978336961">
      <w:bodyDiv w:val="1"/>
      <w:marLeft w:val="0"/>
      <w:marRight w:val="0"/>
      <w:marTop w:val="0"/>
      <w:marBottom w:val="0"/>
      <w:divBdr>
        <w:top w:val="none" w:sz="0" w:space="0" w:color="auto"/>
        <w:left w:val="none" w:sz="0" w:space="0" w:color="auto"/>
        <w:bottom w:val="none" w:sz="0" w:space="0" w:color="auto"/>
        <w:right w:val="none" w:sz="0" w:space="0" w:color="auto"/>
      </w:divBdr>
    </w:div>
    <w:div w:id="1356077616">
      <w:bodyDiv w:val="1"/>
      <w:marLeft w:val="0"/>
      <w:marRight w:val="0"/>
      <w:marTop w:val="0"/>
      <w:marBottom w:val="0"/>
      <w:divBdr>
        <w:top w:val="none" w:sz="0" w:space="0" w:color="auto"/>
        <w:left w:val="none" w:sz="0" w:space="0" w:color="auto"/>
        <w:bottom w:val="none" w:sz="0" w:space="0" w:color="auto"/>
        <w:right w:val="none" w:sz="0" w:space="0" w:color="auto"/>
      </w:divBdr>
    </w:div>
    <w:div w:id="17871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FE5E3-BA24-4DAE-A539-EA7A8DB7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2</Pages>
  <Words>2347</Words>
  <Characters>1338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Володя Правило</cp:lastModifiedBy>
  <cp:revision>478</cp:revision>
  <cp:lastPrinted>2023-05-23T05:51:00Z</cp:lastPrinted>
  <dcterms:created xsi:type="dcterms:W3CDTF">2021-02-24T08:56:00Z</dcterms:created>
  <dcterms:modified xsi:type="dcterms:W3CDTF">2023-05-23T08:12:00Z</dcterms:modified>
</cp:coreProperties>
</file>