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B25AD7" w:rsidP="000C43D2">
            <w:pPr>
              <w:jc w:val="both"/>
            </w:pP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B25AD7" w:rsidP="008900ED">
            <w:pPr>
              <w:tabs>
                <w:tab w:val="left" w:pos="825"/>
              </w:tabs>
              <w:ind w:firstLine="29"/>
              <w:jc w:val="both"/>
            </w:pP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DA4ADE" w:rsidRPr="00DA4ADE" w:rsidRDefault="00B25AD7" w:rsidP="00DA4ADE">
      <w:pPr>
        <w:tabs>
          <w:tab w:val="left" w:pos="284"/>
        </w:tabs>
        <w:jc w:val="center"/>
        <w:rPr>
          <w:i/>
          <w:iCs/>
          <w:sz w:val="32"/>
          <w:szCs w:val="32"/>
        </w:rPr>
      </w:pPr>
      <w:r w:rsidRPr="00020E90">
        <w:rPr>
          <w:i/>
          <w:iCs/>
          <w:sz w:val="32"/>
          <w:szCs w:val="32"/>
        </w:rPr>
        <w:t>на закупівлю</w:t>
      </w:r>
      <w:r w:rsidR="002A174D">
        <w:rPr>
          <w:i/>
          <w:iCs/>
          <w:sz w:val="32"/>
          <w:szCs w:val="32"/>
        </w:rPr>
        <w:t xml:space="preserve"> акумуляторів, батарейок, акумуляторів літієвих, акумуляторів </w:t>
      </w:r>
      <w:r w:rsidRPr="00020E90">
        <w:rPr>
          <w:i/>
          <w:iCs/>
          <w:sz w:val="32"/>
          <w:szCs w:val="32"/>
        </w:rPr>
        <w:t xml:space="preserve">  </w:t>
      </w:r>
      <w:r w:rsidR="000C43D2">
        <w:rPr>
          <w:i/>
          <w:iCs/>
          <w:sz w:val="32"/>
          <w:szCs w:val="32"/>
        </w:rPr>
        <w:t xml:space="preserve"> </w:t>
      </w:r>
      <w:r w:rsidR="002A174D">
        <w:rPr>
          <w:i/>
          <w:iCs/>
          <w:sz w:val="32"/>
          <w:szCs w:val="32"/>
        </w:rPr>
        <w:t>універсальних та акумуляторних батарей</w:t>
      </w:r>
    </w:p>
    <w:p w:rsidR="00DA4ADE" w:rsidRPr="00FE3203" w:rsidRDefault="00DA4ADE" w:rsidP="00DA4ADE">
      <w:pPr>
        <w:jc w:val="center"/>
        <w:rPr>
          <w:rFonts w:ascii="Cambria" w:hAnsi="Cambria"/>
          <w:b/>
          <w:i/>
          <w:iCs/>
          <w:sz w:val="28"/>
          <w:szCs w:val="28"/>
        </w:rPr>
      </w:pPr>
    </w:p>
    <w:p w:rsidR="002A174D" w:rsidRPr="002A174D" w:rsidRDefault="00DA4ADE" w:rsidP="002A174D">
      <w:pPr>
        <w:jc w:val="center"/>
        <w:rPr>
          <w:i/>
          <w:iCs/>
          <w:sz w:val="32"/>
          <w:szCs w:val="32"/>
        </w:rPr>
      </w:pPr>
      <w:r w:rsidRPr="000C43D2">
        <w:rPr>
          <w:i/>
          <w:iCs/>
          <w:sz w:val="32"/>
          <w:szCs w:val="32"/>
        </w:rPr>
        <w:t>(код ДК 021:2015</w:t>
      </w:r>
      <w:r w:rsidR="00F32123" w:rsidRPr="000C43D2">
        <w:rPr>
          <w:i/>
          <w:iCs/>
          <w:sz w:val="32"/>
          <w:szCs w:val="32"/>
        </w:rPr>
        <w:t>-</w:t>
      </w:r>
      <w:r w:rsidR="002A174D" w:rsidRPr="002A174D">
        <w:rPr>
          <w:i/>
          <w:iCs/>
          <w:sz w:val="32"/>
          <w:szCs w:val="32"/>
        </w:rPr>
        <w:t xml:space="preserve"> </w:t>
      </w:r>
      <w:r w:rsidR="002A174D" w:rsidRPr="002A174D">
        <w:rPr>
          <w:i/>
          <w:iCs/>
          <w:sz w:val="32"/>
          <w:szCs w:val="32"/>
        </w:rPr>
        <w:t xml:space="preserve">31410000-3 Гальванічні елементи </w:t>
      </w:r>
      <w:r w:rsidR="002A174D" w:rsidRPr="002A174D">
        <w:rPr>
          <w:i/>
          <w:iCs/>
          <w:sz w:val="32"/>
          <w:szCs w:val="32"/>
        </w:rPr>
        <w:t>)</w:t>
      </w:r>
    </w:p>
    <w:p w:rsidR="00DA4ADE" w:rsidRPr="000C43D2" w:rsidRDefault="00DA4ADE" w:rsidP="000C43D2">
      <w:pPr>
        <w:tabs>
          <w:tab w:val="left" w:pos="284"/>
        </w:tabs>
        <w:jc w:val="center"/>
        <w:rPr>
          <w:i/>
          <w:iCs/>
          <w:sz w:val="32"/>
          <w:szCs w:val="32"/>
        </w:rPr>
      </w:pPr>
    </w:p>
    <w:p w:rsidR="00B25AD7" w:rsidRPr="00C952F4" w:rsidRDefault="00B25AD7" w:rsidP="00DA4ADE">
      <w:pPr>
        <w:pStyle w:val="30"/>
        <w:tabs>
          <w:tab w:val="clear" w:pos="426"/>
        </w:tabs>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66"/>
        <w:gridCol w:w="108"/>
        <w:gridCol w:w="2922"/>
        <w:gridCol w:w="4941"/>
        <w:gridCol w:w="9"/>
      </w:tblGrid>
      <w:tr w:rsidR="00B33E85" w:rsidRPr="00C941C6" w:rsidTr="002A174D">
        <w:trPr>
          <w:gridAfter w:val="1"/>
          <w:wAfter w:w="8" w:type="dxa"/>
        </w:trPr>
        <w:tc>
          <w:tcPr>
            <w:tcW w:w="9938"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2A174D">
        <w:trPr>
          <w:gridAfter w:val="1"/>
          <w:wAfter w:w="8" w:type="dxa"/>
        </w:trPr>
        <w:tc>
          <w:tcPr>
            <w:tcW w:w="2042"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896"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2A174D">
        <w:trPr>
          <w:gridAfter w:val="1"/>
          <w:wAfter w:w="8" w:type="dxa"/>
        </w:trPr>
        <w:tc>
          <w:tcPr>
            <w:tcW w:w="2042"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896"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2A174D">
        <w:trPr>
          <w:gridAfter w:val="1"/>
          <w:wAfter w:w="8" w:type="dxa"/>
        </w:trPr>
        <w:tc>
          <w:tcPr>
            <w:tcW w:w="2042"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896"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2A174D">
        <w:trPr>
          <w:gridAfter w:val="1"/>
          <w:wAfter w:w="8" w:type="dxa"/>
        </w:trPr>
        <w:tc>
          <w:tcPr>
            <w:tcW w:w="2042"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795"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101"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2A174D">
        <w:trPr>
          <w:gridAfter w:val="1"/>
          <w:wAfter w:w="8" w:type="dxa"/>
        </w:trPr>
        <w:tc>
          <w:tcPr>
            <w:tcW w:w="2042" w:type="dxa"/>
            <w:gridSpan w:val="2"/>
            <w:vAlign w:val="center"/>
          </w:tcPr>
          <w:p w:rsidR="00B25AD7" w:rsidRPr="001378A5" w:rsidRDefault="00B25AD7" w:rsidP="00B25AD7">
            <w:pPr>
              <w:pStyle w:val="a5"/>
              <w:tabs>
                <w:tab w:val="clear" w:pos="4677"/>
                <w:tab w:val="clear" w:pos="9355"/>
                <w:tab w:val="left" w:pos="1260"/>
                <w:tab w:val="left" w:pos="1980"/>
              </w:tabs>
            </w:pPr>
          </w:p>
        </w:tc>
        <w:tc>
          <w:tcPr>
            <w:tcW w:w="2795"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101"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2A174D">
        <w:trPr>
          <w:gridAfter w:val="1"/>
          <w:wAfter w:w="8" w:type="dxa"/>
        </w:trPr>
        <w:tc>
          <w:tcPr>
            <w:tcW w:w="2042"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896"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2A174D">
        <w:trPr>
          <w:gridAfter w:val="1"/>
          <w:wAfter w:w="8" w:type="dxa"/>
        </w:trPr>
        <w:tc>
          <w:tcPr>
            <w:tcW w:w="2042"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896"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2A174D">
        <w:trPr>
          <w:gridAfter w:val="1"/>
          <w:wAfter w:w="8" w:type="dxa"/>
        </w:trPr>
        <w:tc>
          <w:tcPr>
            <w:tcW w:w="2042"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896"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2A174D">
        <w:trPr>
          <w:gridAfter w:val="1"/>
          <w:wAfter w:w="8" w:type="dxa"/>
        </w:trPr>
        <w:tc>
          <w:tcPr>
            <w:tcW w:w="2042"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896" w:type="dxa"/>
            <w:gridSpan w:val="2"/>
            <w:vAlign w:val="center"/>
          </w:tcPr>
          <w:p w:rsidR="002A174D" w:rsidRPr="00DA4ADE" w:rsidRDefault="002A174D" w:rsidP="002A174D">
            <w:pPr>
              <w:tabs>
                <w:tab w:val="left" w:pos="284"/>
              </w:tabs>
              <w:jc w:val="center"/>
              <w:rPr>
                <w:i/>
                <w:iCs/>
                <w:sz w:val="32"/>
                <w:szCs w:val="32"/>
              </w:rPr>
            </w:pPr>
            <w:r>
              <w:rPr>
                <w:i/>
                <w:iCs/>
                <w:sz w:val="32"/>
                <w:szCs w:val="32"/>
              </w:rPr>
              <w:t>акумулятор</w:t>
            </w:r>
            <w:r>
              <w:rPr>
                <w:i/>
                <w:iCs/>
                <w:sz w:val="32"/>
                <w:szCs w:val="32"/>
              </w:rPr>
              <w:t>и</w:t>
            </w:r>
            <w:r>
              <w:rPr>
                <w:i/>
                <w:iCs/>
                <w:sz w:val="32"/>
                <w:szCs w:val="32"/>
              </w:rPr>
              <w:t>, батарейк</w:t>
            </w:r>
            <w:r>
              <w:rPr>
                <w:i/>
                <w:iCs/>
                <w:sz w:val="32"/>
                <w:szCs w:val="32"/>
              </w:rPr>
              <w:t>и</w:t>
            </w:r>
            <w:r>
              <w:rPr>
                <w:i/>
                <w:iCs/>
                <w:sz w:val="32"/>
                <w:szCs w:val="32"/>
              </w:rPr>
              <w:t>, акумулятор</w:t>
            </w:r>
            <w:r>
              <w:rPr>
                <w:i/>
                <w:iCs/>
                <w:sz w:val="32"/>
                <w:szCs w:val="32"/>
              </w:rPr>
              <w:t>и</w:t>
            </w:r>
            <w:r>
              <w:rPr>
                <w:i/>
                <w:iCs/>
                <w:sz w:val="32"/>
                <w:szCs w:val="32"/>
              </w:rPr>
              <w:t xml:space="preserve"> літієв</w:t>
            </w:r>
            <w:r>
              <w:rPr>
                <w:i/>
                <w:iCs/>
                <w:sz w:val="32"/>
                <w:szCs w:val="32"/>
              </w:rPr>
              <w:t>і</w:t>
            </w:r>
            <w:r>
              <w:rPr>
                <w:i/>
                <w:iCs/>
                <w:sz w:val="32"/>
                <w:szCs w:val="32"/>
              </w:rPr>
              <w:t>, акумулятор</w:t>
            </w:r>
            <w:r>
              <w:rPr>
                <w:i/>
                <w:iCs/>
                <w:sz w:val="32"/>
                <w:szCs w:val="32"/>
              </w:rPr>
              <w:t>и</w:t>
            </w:r>
            <w:r>
              <w:rPr>
                <w:i/>
                <w:iCs/>
                <w:sz w:val="32"/>
                <w:szCs w:val="32"/>
              </w:rPr>
              <w:t xml:space="preserve"> </w:t>
            </w:r>
            <w:r w:rsidRPr="00020E90">
              <w:rPr>
                <w:i/>
                <w:iCs/>
                <w:sz w:val="32"/>
                <w:szCs w:val="32"/>
              </w:rPr>
              <w:t xml:space="preserve">  </w:t>
            </w:r>
            <w:r>
              <w:rPr>
                <w:i/>
                <w:iCs/>
                <w:sz w:val="32"/>
                <w:szCs w:val="32"/>
              </w:rPr>
              <w:t xml:space="preserve"> універсальн</w:t>
            </w:r>
            <w:r>
              <w:rPr>
                <w:i/>
                <w:iCs/>
                <w:sz w:val="32"/>
                <w:szCs w:val="32"/>
              </w:rPr>
              <w:t>і</w:t>
            </w:r>
            <w:r>
              <w:rPr>
                <w:i/>
                <w:iCs/>
                <w:sz w:val="32"/>
                <w:szCs w:val="32"/>
              </w:rPr>
              <w:t xml:space="preserve"> та </w:t>
            </w:r>
            <w:r>
              <w:rPr>
                <w:i/>
                <w:iCs/>
                <w:sz w:val="32"/>
                <w:szCs w:val="32"/>
              </w:rPr>
              <w:t>акумуляторні батареї</w:t>
            </w:r>
          </w:p>
          <w:p w:rsidR="002A174D" w:rsidRPr="00FE3203" w:rsidRDefault="002A174D" w:rsidP="002A174D">
            <w:pPr>
              <w:jc w:val="center"/>
              <w:rPr>
                <w:rFonts w:ascii="Cambria" w:hAnsi="Cambria"/>
                <w:b/>
                <w:i/>
                <w:iCs/>
                <w:sz w:val="28"/>
                <w:szCs w:val="28"/>
              </w:rPr>
            </w:pPr>
          </w:p>
          <w:p w:rsidR="00B25AD7" w:rsidRPr="00A27559" w:rsidRDefault="002A174D" w:rsidP="002A174D">
            <w:pPr>
              <w:jc w:val="center"/>
            </w:pPr>
            <w:r w:rsidRPr="000C43D2">
              <w:rPr>
                <w:i/>
                <w:iCs/>
                <w:sz w:val="32"/>
                <w:szCs w:val="32"/>
              </w:rPr>
              <w:t>(код ДК 021:2015-</w:t>
            </w:r>
            <w:r w:rsidRPr="002A174D">
              <w:rPr>
                <w:i/>
                <w:iCs/>
                <w:sz w:val="32"/>
                <w:szCs w:val="32"/>
              </w:rPr>
              <w:t xml:space="preserve"> 31410000-3 Гальванічні елементи </w:t>
            </w:r>
            <w:r>
              <w:rPr>
                <w:i/>
                <w:iCs/>
                <w:sz w:val="32"/>
                <w:szCs w:val="32"/>
              </w:rPr>
              <w:t>)</w:t>
            </w:r>
          </w:p>
        </w:tc>
      </w:tr>
      <w:tr w:rsidR="00B25AD7" w:rsidRPr="00C941C6" w:rsidTr="002A174D">
        <w:trPr>
          <w:gridAfter w:val="1"/>
          <w:wAfter w:w="8" w:type="dxa"/>
        </w:trPr>
        <w:tc>
          <w:tcPr>
            <w:tcW w:w="2042"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896" w:type="dxa"/>
            <w:gridSpan w:val="2"/>
            <w:vAlign w:val="center"/>
          </w:tcPr>
          <w:p w:rsidR="00B25AD7" w:rsidRPr="005C1FDF" w:rsidRDefault="00B25AD7" w:rsidP="00495B27">
            <w:pPr>
              <w:jc w:val="both"/>
            </w:pPr>
            <w:r w:rsidRPr="005C1FDF">
              <w:t>Закупівля здійснюється щодо предмету закупівлі в цілому.</w:t>
            </w:r>
          </w:p>
        </w:tc>
      </w:tr>
      <w:tr w:rsidR="00B25AD7" w:rsidRPr="00C941C6" w:rsidTr="002A174D">
        <w:trPr>
          <w:gridAfter w:val="1"/>
          <w:wAfter w:w="8" w:type="dxa"/>
        </w:trPr>
        <w:tc>
          <w:tcPr>
            <w:tcW w:w="2042" w:type="dxa"/>
            <w:gridSpan w:val="2"/>
            <w:vAlign w:val="center"/>
          </w:tcPr>
          <w:p w:rsidR="00B25AD7" w:rsidRPr="00C941C6" w:rsidRDefault="00B25AD7" w:rsidP="00B25AD7">
            <w:pPr>
              <w:pStyle w:val="a7"/>
              <w:tabs>
                <w:tab w:val="left" w:pos="1260"/>
                <w:tab w:val="left" w:pos="1980"/>
              </w:tabs>
            </w:pPr>
            <w:r w:rsidRPr="00C941C6">
              <w:t>кількість товарів</w:t>
            </w:r>
          </w:p>
        </w:tc>
        <w:tc>
          <w:tcPr>
            <w:tcW w:w="7896" w:type="dxa"/>
            <w:gridSpan w:val="2"/>
            <w:vAlign w:val="center"/>
          </w:tcPr>
          <w:p w:rsidR="00B25AD7" w:rsidRPr="005C1FDF" w:rsidRDefault="002A174D" w:rsidP="000C43D2">
            <w:pPr>
              <w:pStyle w:val="a5"/>
              <w:tabs>
                <w:tab w:val="clear" w:pos="4677"/>
                <w:tab w:val="clear" w:pos="9355"/>
                <w:tab w:val="left" w:pos="1260"/>
                <w:tab w:val="left" w:pos="1980"/>
              </w:tabs>
              <w:rPr>
                <w:iCs/>
              </w:rPr>
            </w:pPr>
            <w:r>
              <w:rPr>
                <w:iCs/>
              </w:rPr>
              <w:t>1642 шт.</w:t>
            </w:r>
          </w:p>
        </w:tc>
      </w:tr>
      <w:tr w:rsidR="00B25AD7" w:rsidRPr="00C941C6" w:rsidTr="002A174D">
        <w:trPr>
          <w:gridAfter w:val="1"/>
          <w:wAfter w:w="8" w:type="dxa"/>
        </w:trPr>
        <w:tc>
          <w:tcPr>
            <w:tcW w:w="2042"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896"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2A174D">
        <w:trPr>
          <w:gridAfter w:val="1"/>
          <w:wAfter w:w="8" w:type="dxa"/>
        </w:trPr>
        <w:tc>
          <w:tcPr>
            <w:tcW w:w="2042" w:type="dxa"/>
            <w:gridSpan w:val="2"/>
            <w:vAlign w:val="center"/>
          </w:tcPr>
          <w:p w:rsidR="00B25AD7" w:rsidRPr="00C941C6" w:rsidRDefault="00B25AD7" w:rsidP="00B25AD7">
            <w:pPr>
              <w:pStyle w:val="a7"/>
              <w:tabs>
                <w:tab w:val="left" w:pos="1260"/>
                <w:tab w:val="left" w:pos="1980"/>
              </w:tabs>
            </w:pPr>
            <w:r w:rsidRPr="00C941C6">
              <w:lastRenderedPageBreak/>
              <w:t>строки поставки товарів</w:t>
            </w:r>
          </w:p>
        </w:tc>
        <w:tc>
          <w:tcPr>
            <w:tcW w:w="7896"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2A174D">
        <w:trPr>
          <w:gridAfter w:val="1"/>
          <w:wAfter w:w="8" w:type="dxa"/>
        </w:trPr>
        <w:tc>
          <w:tcPr>
            <w:tcW w:w="2042"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896" w:type="dxa"/>
            <w:gridSpan w:val="2"/>
            <w:vAlign w:val="center"/>
          </w:tcPr>
          <w:p w:rsidR="0034064A" w:rsidRPr="005C1FDF" w:rsidRDefault="000C43D2" w:rsidP="000C43D2">
            <w:pPr>
              <w:pStyle w:val="a5"/>
              <w:tabs>
                <w:tab w:val="clear" w:pos="4677"/>
                <w:tab w:val="clear" w:pos="9355"/>
                <w:tab w:val="left" w:pos="1260"/>
                <w:tab w:val="left" w:pos="1980"/>
              </w:tabs>
              <w:jc w:val="both"/>
              <w:rPr>
                <w:b/>
              </w:rPr>
            </w:pPr>
            <w:r>
              <w:rPr>
                <w:b/>
              </w:rPr>
              <w:t>--------</w:t>
            </w:r>
          </w:p>
        </w:tc>
      </w:tr>
      <w:tr w:rsidR="00502DAC" w:rsidRPr="00C941C6" w:rsidTr="002A174D">
        <w:trPr>
          <w:gridAfter w:val="1"/>
          <w:wAfter w:w="8" w:type="dxa"/>
        </w:trPr>
        <w:tc>
          <w:tcPr>
            <w:tcW w:w="2042"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896"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2A174D">
        <w:trPr>
          <w:gridAfter w:val="1"/>
          <w:wAfter w:w="8" w:type="dxa"/>
        </w:trPr>
        <w:tc>
          <w:tcPr>
            <w:tcW w:w="2042"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896"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2A174D">
        <w:trPr>
          <w:gridAfter w:val="1"/>
          <w:wAfter w:w="8" w:type="dxa"/>
        </w:trPr>
        <w:tc>
          <w:tcPr>
            <w:tcW w:w="2042"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896" w:type="dxa"/>
            <w:gridSpan w:val="2"/>
          </w:tcPr>
          <w:p w:rsidR="00495B27" w:rsidRDefault="00495B27" w:rsidP="00495B27">
            <w:pPr>
              <w:widowControl w:val="0"/>
              <w:jc w:val="both"/>
              <w:rPr>
                <w:color w:val="000000"/>
              </w:rPr>
            </w:pPr>
            <w:r>
              <w:rPr>
                <w:color w:val="000000"/>
              </w:rPr>
              <w:t>Мова тендерної пропозиції – українська.</w:t>
            </w:r>
          </w:p>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w:t>
            </w:r>
            <w:r>
              <w:rPr>
                <w:color w:val="000000"/>
              </w:rPr>
              <w:lastRenderedPageBreak/>
              <w:t xml:space="preserve">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2A174D">
        <w:trPr>
          <w:gridAfter w:val="1"/>
          <w:wAfter w:w="8" w:type="dxa"/>
        </w:trPr>
        <w:tc>
          <w:tcPr>
            <w:tcW w:w="9938"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rsidTr="002A174D">
        <w:trPr>
          <w:gridAfter w:val="1"/>
          <w:wAfter w:w="8" w:type="dxa"/>
        </w:trPr>
        <w:tc>
          <w:tcPr>
            <w:tcW w:w="2042" w:type="dxa"/>
            <w:gridSpan w:val="2"/>
            <w:vAlign w:val="center"/>
          </w:tcPr>
          <w:p w:rsidR="00495B27" w:rsidRPr="001378A5" w:rsidRDefault="00495B27" w:rsidP="00495B27">
            <w:pPr>
              <w:pStyle w:val="af2"/>
              <w:rPr>
                <w:lang w:val="uk-UA"/>
              </w:rPr>
            </w:pPr>
            <w:r w:rsidRPr="001378A5">
              <w:rPr>
                <w:lang w:val="uk-UA"/>
              </w:rPr>
              <w:t xml:space="preserve">1. Надання роз’яснень щодо тендерної документації </w:t>
            </w:r>
          </w:p>
        </w:tc>
        <w:tc>
          <w:tcPr>
            <w:tcW w:w="7896"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2A174D">
        <w:trPr>
          <w:gridAfter w:val="1"/>
          <w:wAfter w:w="8" w:type="dxa"/>
        </w:trPr>
        <w:tc>
          <w:tcPr>
            <w:tcW w:w="2042" w:type="dxa"/>
            <w:gridSpan w:val="2"/>
            <w:vAlign w:val="center"/>
          </w:tcPr>
          <w:p w:rsidR="004F5432" w:rsidRPr="001378A5" w:rsidRDefault="004F5432" w:rsidP="004F5432">
            <w:pPr>
              <w:pStyle w:val="af2"/>
              <w:rPr>
                <w:lang w:val="uk-UA"/>
              </w:rPr>
            </w:pPr>
            <w:r w:rsidRPr="001378A5">
              <w:rPr>
                <w:lang w:val="uk-UA"/>
              </w:rPr>
              <w:t>2. Внесення змін до тендерної документації</w:t>
            </w:r>
          </w:p>
        </w:tc>
        <w:tc>
          <w:tcPr>
            <w:tcW w:w="7896"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 xml:space="preserve">у вигляді нової редакції тендерної документації додатково до початкової редакції </w:t>
            </w:r>
            <w:r>
              <w:rPr>
                <w:b/>
                <w:i/>
                <w:highlight w:val="white"/>
              </w:rPr>
              <w:lastRenderedPageBreak/>
              <w:t>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2A174D">
        <w:trPr>
          <w:gridAfter w:val="1"/>
          <w:wAfter w:w="8" w:type="dxa"/>
        </w:trPr>
        <w:tc>
          <w:tcPr>
            <w:tcW w:w="993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896"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lastRenderedPageBreak/>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w:t>
            </w:r>
            <w:r w:rsidRPr="00C941C6">
              <w:rPr>
                <w:rFonts w:ascii="Times New Roman" w:hAnsi="Times New Roman"/>
                <w:sz w:val="24"/>
                <w:lang w:eastAsia="uk-UA"/>
              </w:rPr>
              <w:lastRenderedPageBreak/>
              <w:t>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w:t>
            </w:r>
            <w:r w:rsidRPr="00C941C6">
              <w:rPr>
                <w:rFonts w:ascii="Times New Roman" w:hAnsi="Times New Roman"/>
                <w:sz w:val="24"/>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C941C6">
              <w:rPr>
                <w:rFonts w:ascii="Times New Roman" w:hAnsi="Times New Roman"/>
                <w:sz w:val="24"/>
              </w:rPr>
              <w:lastRenderedPageBreak/>
              <w:t>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 xml:space="preserve">У тексті (або колонтитулах) електронного </w:t>
            </w:r>
            <w:r w:rsidRPr="003E17B1">
              <w:rPr>
                <w:lang w:eastAsia="uk-UA"/>
              </w:rPr>
              <w:lastRenderedPageBreak/>
              <w:t>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lastRenderedPageBreak/>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896"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896"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896"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5. Строк дії тендерної пропозиції, протягом якого тендерні пропозиції вважаються дійсними</w:t>
            </w:r>
          </w:p>
        </w:tc>
        <w:tc>
          <w:tcPr>
            <w:tcW w:w="7896"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7896"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7896"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наказ про призначення керівника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896"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4F5432">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 xml:space="preserve">Інформація про необхідні </w:t>
            </w:r>
            <w:r w:rsidRPr="00C941C6">
              <w:lastRenderedPageBreak/>
              <w:t>технічні, якісні та кількісні характеристики предмета закупівлі</w:t>
            </w:r>
          </w:p>
        </w:tc>
        <w:tc>
          <w:tcPr>
            <w:tcW w:w="7896" w:type="dxa"/>
            <w:gridSpan w:val="2"/>
            <w:vAlign w:val="center"/>
          </w:tcPr>
          <w:p w:rsidR="004F5432" w:rsidRPr="00C941C6" w:rsidRDefault="004F5432" w:rsidP="004F5432">
            <w:pPr>
              <w:jc w:val="both"/>
            </w:pPr>
            <w:r w:rsidRPr="00C941C6">
              <w:lastRenderedPageBreak/>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w:t>
            </w:r>
            <w:r w:rsidRPr="00C941C6">
              <w:lastRenderedPageBreak/>
              <w:t>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14B1F" w:rsidRDefault="004F5432" w:rsidP="0095025B">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sidR="00814B1F">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w:t>
            </w:r>
            <w:r w:rsidR="00794B90">
              <w:rPr>
                <w:rFonts w:ascii="Times New Roman" w:hAnsi="Times New Roman"/>
                <w:sz w:val="24"/>
              </w:rPr>
              <w:t>ні параметри предмета закупівлі</w:t>
            </w:r>
            <w:r w:rsidR="00EC1A6F">
              <w:rPr>
                <w:rFonts w:ascii="Times New Roman" w:hAnsi="Times New Roman"/>
                <w:sz w:val="24"/>
              </w:rPr>
              <w:t xml:space="preserve"> згідно Додатку 4</w:t>
            </w:r>
            <w:r w:rsidR="00794B90">
              <w:rPr>
                <w:rFonts w:ascii="Times New Roman" w:hAnsi="Times New Roman"/>
                <w:sz w:val="24"/>
              </w:rPr>
              <w:t>;</w:t>
            </w:r>
          </w:p>
          <w:p w:rsidR="00794B90" w:rsidRDefault="00794B90" w:rsidP="0095025B">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щодо пропон</w:t>
            </w:r>
            <w:r w:rsidR="00F32123">
              <w:rPr>
                <w:rFonts w:ascii="Times New Roman" w:hAnsi="Times New Roman"/>
                <w:sz w:val="24"/>
              </w:rPr>
              <w:t>ованих термінів поставки товару;</w:t>
            </w:r>
          </w:p>
          <w:p w:rsidR="00814B1F" w:rsidRPr="00EC1A6F" w:rsidRDefault="00F32123" w:rsidP="00EC7AE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w:t>
            </w:r>
            <w:r w:rsidR="00EC1A6F" w:rsidRPr="00EC1A6F">
              <w:rPr>
                <w:rFonts w:ascii="Times New Roman" w:hAnsi="Times New Roman"/>
                <w:sz w:val="24"/>
              </w:rPr>
              <w:t>щодо відсутності виробників</w:t>
            </w:r>
            <w:r w:rsidR="002A174D">
              <w:rPr>
                <w:rFonts w:ascii="Times New Roman" w:hAnsi="Times New Roman"/>
                <w:sz w:val="24"/>
              </w:rPr>
              <w:t>(зазначити назви)</w:t>
            </w:r>
            <w:r w:rsidR="00EC1A6F" w:rsidRPr="00EC1A6F">
              <w:rPr>
                <w:rFonts w:ascii="Times New Roman" w:hAnsi="Times New Roman"/>
                <w:sz w:val="24"/>
              </w:rPr>
              <w:t xml:space="preserve"> у са</w:t>
            </w:r>
            <w:r w:rsidRPr="00EC1A6F">
              <w:rPr>
                <w:rFonts w:ascii="Times New Roman" w:hAnsi="Times New Roman"/>
                <w:sz w:val="24"/>
              </w:rPr>
              <w:t>нкційних списках</w:t>
            </w:r>
            <w:r w:rsidR="00EC1A6F" w:rsidRPr="00EC1A6F">
              <w:rPr>
                <w:rFonts w:ascii="Times New Roman" w:hAnsi="Times New Roman"/>
                <w:sz w:val="24"/>
              </w:rPr>
              <w:t>.</w:t>
            </w: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10. Інформація про протоколи </w:t>
            </w:r>
            <w:r w:rsidRPr="00C941C6">
              <w:lastRenderedPageBreak/>
              <w:t>випробувань або сертифікати, що підтверджують відповідність предмета закупівлі</w:t>
            </w:r>
          </w:p>
        </w:tc>
        <w:tc>
          <w:tcPr>
            <w:tcW w:w="7896" w:type="dxa"/>
            <w:gridSpan w:val="2"/>
            <w:vAlign w:val="center"/>
          </w:tcPr>
          <w:p w:rsidR="004F5432" w:rsidRPr="005B5F28" w:rsidRDefault="004F5432" w:rsidP="004F5432">
            <w:pPr>
              <w:pStyle w:val="HTML"/>
              <w:tabs>
                <w:tab w:val="clear" w:pos="916"/>
                <w:tab w:val="clear" w:pos="1832"/>
                <w:tab w:val="num" w:pos="1352"/>
                <w:tab w:val="num" w:pos="2911"/>
              </w:tabs>
              <w:jc w:val="both"/>
              <w:rPr>
                <w:color w:val="FF0000"/>
                <w:lang w:val="en-US"/>
              </w:rPr>
            </w:pPr>
            <w:r>
              <w:rPr>
                <w:color w:val="FF0000"/>
              </w:rPr>
              <w:lastRenderedPageBreak/>
              <w:t>-</w:t>
            </w:r>
          </w:p>
        </w:tc>
      </w:tr>
      <w:tr w:rsidR="004F5432" w:rsidRPr="00C941C6" w:rsidTr="002A174D">
        <w:trPr>
          <w:gridAfter w:val="1"/>
          <w:wAfter w:w="8" w:type="dxa"/>
        </w:trPr>
        <w:tc>
          <w:tcPr>
            <w:tcW w:w="2042" w:type="dxa"/>
            <w:gridSpan w:val="2"/>
            <w:vAlign w:val="center"/>
          </w:tcPr>
          <w:p w:rsidR="004F5432" w:rsidRPr="000E698A" w:rsidRDefault="004F5432" w:rsidP="000E698A">
            <w:pPr>
              <w:pStyle w:val="a5"/>
              <w:tabs>
                <w:tab w:val="clear" w:pos="4677"/>
                <w:tab w:val="clear" w:pos="9355"/>
                <w:tab w:val="left" w:pos="1260"/>
                <w:tab w:val="left" w:pos="1980"/>
              </w:tabs>
            </w:pPr>
            <w:r w:rsidRPr="00C941C6">
              <w:t xml:space="preserve">11. Підстави, </w:t>
            </w:r>
            <w:r w:rsidR="000E698A">
              <w:t>визначені  пунктом 44 Особливостей</w:t>
            </w:r>
          </w:p>
        </w:tc>
        <w:tc>
          <w:tcPr>
            <w:tcW w:w="7896"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8) учасник процедури закупівлі визнаний в установленому законом </w:t>
            </w:r>
            <w:r w:rsidRPr="00D45EB3">
              <w:rPr>
                <w:color w:val="000000" w:themeColor="text1"/>
              </w:rPr>
              <w:lastRenderedPageBreak/>
              <w:t>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174D" w:rsidRDefault="002A174D" w:rsidP="002A174D">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2A174D" w:rsidRDefault="002A174D" w:rsidP="002A174D">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w:t>
            </w:r>
            <w:r w:rsidRPr="00D45EB3">
              <w:rPr>
                <w:color w:val="000000" w:themeColor="text1"/>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896"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2A174D">
        <w:trPr>
          <w:gridAfter w:val="1"/>
          <w:wAfter w:w="8" w:type="dxa"/>
          <w:trHeight w:val="384"/>
        </w:trPr>
        <w:tc>
          <w:tcPr>
            <w:tcW w:w="2042"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t>13. Інші умови тендерної документації</w:t>
            </w:r>
          </w:p>
        </w:tc>
        <w:tc>
          <w:tcPr>
            <w:tcW w:w="7896"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w:t>
            </w:r>
            <w:r w:rsidRPr="003D524A">
              <w:rPr>
                <w:rFonts w:ascii="Times New Roman" w:hAnsi="Times New Roman"/>
                <w:sz w:val="24"/>
                <w:szCs w:val="24"/>
                <w:lang w:eastAsia="ru-RU"/>
              </w:rPr>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2A174D">
        <w:trPr>
          <w:gridAfter w:val="1"/>
          <w:wAfter w:w="8" w:type="dxa"/>
        </w:trPr>
        <w:tc>
          <w:tcPr>
            <w:tcW w:w="993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896"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2A174D">
              <w:rPr>
                <w:b/>
                <w:color w:val="000000" w:themeColor="text1"/>
              </w:rPr>
              <w:t>24</w:t>
            </w:r>
            <w:r w:rsidR="000C43D2">
              <w:rPr>
                <w:b/>
                <w:color w:val="000000" w:themeColor="text1"/>
              </w:rPr>
              <w:t xml:space="preserve"> </w:t>
            </w:r>
            <w:r w:rsidR="000E698A">
              <w:rPr>
                <w:b/>
                <w:color w:val="000000" w:themeColor="text1"/>
              </w:rPr>
              <w:t xml:space="preserve">березня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896"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3. Розкриття тендерних пропозицій</w:t>
            </w:r>
          </w:p>
        </w:tc>
        <w:tc>
          <w:tcPr>
            <w:tcW w:w="7896"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2A174D">
        <w:trPr>
          <w:gridAfter w:val="1"/>
          <w:wAfter w:w="8" w:type="dxa"/>
        </w:trPr>
        <w:tc>
          <w:tcPr>
            <w:tcW w:w="993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896"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2A174D">
        <w:trPr>
          <w:gridAfter w:val="1"/>
          <w:wAfter w:w="8" w:type="dxa"/>
        </w:trPr>
        <w:tc>
          <w:tcPr>
            <w:tcW w:w="2042" w:type="dxa"/>
            <w:gridSpan w:val="2"/>
            <w:vAlign w:val="center"/>
          </w:tcPr>
          <w:p w:rsidR="004F5432" w:rsidRPr="00C941C6" w:rsidRDefault="004F5432" w:rsidP="004F5432">
            <w:pPr>
              <w:pStyle w:val="af2"/>
              <w:rPr>
                <w:lang w:val="uk-UA"/>
              </w:rPr>
            </w:pPr>
            <w:r w:rsidRPr="00C941C6">
              <w:rPr>
                <w:lang w:val="uk-UA"/>
              </w:rPr>
              <w:t>2. Розгляд та оцінка тендерних пропозицій</w:t>
            </w:r>
          </w:p>
        </w:tc>
        <w:tc>
          <w:tcPr>
            <w:tcW w:w="7896"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3" w:name="n487"/>
            <w:bookmarkEnd w:id="3"/>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Pr>
                <w:highlight w:val="white"/>
              </w:rPr>
              <w:lastRenderedPageBreak/>
              <w:t xml:space="preserve">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2A174D">
        <w:tc>
          <w:tcPr>
            <w:tcW w:w="1989" w:type="dxa"/>
            <w:vAlign w:val="center"/>
          </w:tcPr>
          <w:p w:rsidR="004F5432" w:rsidRPr="00C941C6" w:rsidRDefault="004F5432" w:rsidP="004F5432">
            <w:pPr>
              <w:pStyle w:val="af2"/>
              <w:rPr>
                <w:lang w:val="uk-UA"/>
              </w:rPr>
            </w:pPr>
            <w:r w:rsidRPr="00C941C6">
              <w:rPr>
                <w:lang w:val="uk-UA"/>
              </w:rPr>
              <w:lastRenderedPageBreak/>
              <w:t>3. Інша інформація</w:t>
            </w:r>
          </w:p>
        </w:tc>
        <w:tc>
          <w:tcPr>
            <w:tcW w:w="7957" w:type="dxa"/>
            <w:gridSpan w:val="4"/>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2A174D">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2A174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2A174D">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2A174D">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2A174D">
                  <w:pPr>
                    <w:framePr w:hSpace="180" w:wrap="around" w:vAnchor="text" w:hAnchor="text" w:xAlign="right" w:y="1"/>
                    <w:suppressOverlap/>
                    <w:jc w:val="both"/>
                    <w:rPr>
                      <w:b/>
                      <w:color w:val="000000" w:themeColor="text1"/>
                      <w:sz w:val="20"/>
                      <w:szCs w:val="20"/>
                    </w:rPr>
                  </w:pP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2A174D">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5025B">
                    <w:rPr>
                      <w:color w:val="000000" w:themeColor="text1"/>
                      <w:sz w:val="20"/>
                      <w:szCs w:val="20"/>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2A174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sidRPr="0095025B">
                    <w:rPr>
                      <w:color w:val="000000" w:themeColor="text1"/>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2A174D">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2A174D">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2A174D">
                  <w:pPr>
                    <w:framePr w:hSpace="180" w:wrap="around" w:vAnchor="text" w:hAnchor="text" w:xAlign="right" w:y="1"/>
                    <w:suppressOverlap/>
                    <w:jc w:val="both"/>
                    <w:rPr>
                      <w:b/>
                      <w:color w:val="000000" w:themeColor="text1"/>
                      <w:sz w:val="20"/>
                      <w:szCs w:val="20"/>
                    </w:rPr>
                  </w:pPr>
                </w:p>
                <w:p w:rsidR="0095025B" w:rsidRPr="0095025B" w:rsidRDefault="0095025B" w:rsidP="002A174D">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5025B">
                    <w:rPr>
                      <w:color w:val="000000" w:themeColor="text1"/>
                      <w:sz w:val="20"/>
                      <w:szCs w:val="20"/>
                    </w:rPr>
                    <w:lastRenderedPageBreak/>
                    <w:t>використанням дитячої праці чи будь-якими формами торгівлі людьми.</w:t>
                  </w:r>
                </w:p>
                <w:p w:rsidR="0095025B" w:rsidRPr="0095025B" w:rsidRDefault="0095025B" w:rsidP="002A174D">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2A174D">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A174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lastRenderedPageBreak/>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w:t>
            </w:r>
            <w:r w:rsidRPr="0095025B">
              <w:rPr>
                <w:rFonts w:ascii="Times New Roman" w:hAnsi="Times New Roman"/>
                <w:color w:val="000000" w:themeColor="text1"/>
                <w:sz w:val="24"/>
                <w:lang w:eastAsia="uk-UA"/>
              </w:rPr>
              <w:lastRenderedPageBreak/>
              <w:t>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2A174D">
        <w:tc>
          <w:tcPr>
            <w:tcW w:w="1989"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957"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lastRenderedPageBreak/>
              <w:t>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2A174D">
        <w:tc>
          <w:tcPr>
            <w:tcW w:w="9946"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2A174D">
        <w:tc>
          <w:tcPr>
            <w:tcW w:w="1989"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957"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 xml:space="preserve">2) неможливості усунення порушень, що виникли через виявлені </w:t>
            </w:r>
            <w:r>
              <w:lastRenderedPageBreak/>
              <w:t>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2A174D">
        <w:tc>
          <w:tcPr>
            <w:tcW w:w="1989"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7957"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2A174D">
        <w:tc>
          <w:tcPr>
            <w:tcW w:w="1989"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7957"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 xml:space="preserve">у строки, визначені пунктом 2 «Строк </w:t>
            </w:r>
            <w:r>
              <w:lastRenderedPageBreak/>
              <w:t>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8C25C5">
            <w:pPr>
              <w:widowControl w:val="0"/>
              <w:numPr>
                <w:ilvl w:val="0"/>
                <w:numId w:val="49"/>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8C25C5">
            <w:pPr>
              <w:widowControl w:val="0"/>
              <w:numPr>
                <w:ilvl w:val="0"/>
                <w:numId w:val="49"/>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2A174D">
        <w:tc>
          <w:tcPr>
            <w:tcW w:w="1989"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7957"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зменшення обсягів закупівлі, зокрема з урахуванням фактичного обсягу видатків замовника;</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lastRenderedPageBreak/>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2A174D">
        <w:trPr>
          <w:trHeight w:val="530"/>
        </w:trPr>
        <w:tc>
          <w:tcPr>
            <w:tcW w:w="1989"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957"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2A174D">
        <w:tc>
          <w:tcPr>
            <w:tcW w:w="1989"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7957"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r w:rsidR="002A174D" w:rsidRPr="00C941C6" w:rsidTr="002A174D">
        <w:tc>
          <w:tcPr>
            <w:tcW w:w="1989" w:type="dxa"/>
            <w:vAlign w:val="center"/>
          </w:tcPr>
          <w:p w:rsidR="002A174D" w:rsidRPr="00FC2BD9" w:rsidRDefault="002A174D" w:rsidP="002A174D">
            <w:pPr>
              <w:pStyle w:val="a5"/>
              <w:tabs>
                <w:tab w:val="clear" w:pos="4677"/>
                <w:tab w:val="clear" w:pos="9355"/>
                <w:tab w:val="left" w:pos="1260"/>
                <w:tab w:val="left" w:pos="1980"/>
              </w:tabs>
              <w:ind w:left="16"/>
            </w:pPr>
            <w:r>
              <w:t>7</w:t>
            </w:r>
            <w:r>
              <w:t>.</w:t>
            </w:r>
            <w:r w:rsidRPr="00FC2BD9">
              <w:t>Інформація</w:t>
            </w:r>
          </w:p>
          <w:p w:rsidR="002A174D" w:rsidRPr="00FC2BD9" w:rsidRDefault="002A174D" w:rsidP="002A174D">
            <w:pPr>
              <w:pStyle w:val="a5"/>
              <w:tabs>
                <w:tab w:val="clear" w:pos="4677"/>
                <w:tab w:val="clear" w:pos="9355"/>
                <w:tab w:val="left" w:pos="1260"/>
                <w:tab w:val="left" w:pos="1980"/>
              </w:tabs>
              <w:ind w:left="16"/>
            </w:pPr>
            <w:r w:rsidRPr="00FC2BD9">
              <w:t>щодо підтвердження ступеня локалізації виробництва товару відповідно до</w:t>
            </w:r>
          </w:p>
          <w:p w:rsidR="002A174D" w:rsidRPr="00FC2BD9" w:rsidRDefault="002A174D" w:rsidP="002A174D">
            <w:pPr>
              <w:pStyle w:val="a5"/>
              <w:tabs>
                <w:tab w:val="clear" w:pos="4677"/>
                <w:tab w:val="clear" w:pos="9355"/>
                <w:tab w:val="left" w:pos="1260"/>
                <w:tab w:val="left" w:pos="1980"/>
              </w:tabs>
              <w:ind w:left="16"/>
            </w:pPr>
            <w:r w:rsidRPr="00FC2BD9">
              <w:t xml:space="preserve">Закону України  </w:t>
            </w:r>
          </w:p>
          <w:p w:rsidR="002A174D" w:rsidRPr="00FC2BD9" w:rsidRDefault="002A174D" w:rsidP="002A174D">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2A174D" w:rsidRPr="00FC2BD9" w:rsidRDefault="002A174D" w:rsidP="002A174D">
            <w:pPr>
              <w:pStyle w:val="a5"/>
              <w:tabs>
                <w:tab w:val="clear" w:pos="4677"/>
                <w:tab w:val="clear" w:pos="9355"/>
                <w:tab w:val="left" w:pos="1260"/>
                <w:tab w:val="left" w:pos="1980"/>
              </w:tabs>
              <w:ind w:left="16"/>
            </w:pPr>
            <w:r w:rsidRPr="00FC2BD9">
              <w:lastRenderedPageBreak/>
              <w:t>від 16 грудня 2021 р.</w:t>
            </w:r>
          </w:p>
          <w:p w:rsidR="002A174D" w:rsidRPr="00FC2BD9" w:rsidRDefault="002A174D" w:rsidP="002A174D">
            <w:pPr>
              <w:pStyle w:val="a5"/>
              <w:tabs>
                <w:tab w:val="clear" w:pos="4677"/>
                <w:tab w:val="clear" w:pos="9355"/>
                <w:tab w:val="left" w:pos="1260"/>
                <w:tab w:val="left" w:pos="1980"/>
              </w:tabs>
              <w:ind w:left="16"/>
            </w:pPr>
            <w:r w:rsidRPr="00FC2BD9">
              <w:t xml:space="preserve">№1977-IX </w:t>
            </w:r>
          </w:p>
        </w:tc>
        <w:tc>
          <w:tcPr>
            <w:tcW w:w="7957" w:type="dxa"/>
            <w:gridSpan w:val="4"/>
            <w:vAlign w:val="center"/>
          </w:tcPr>
          <w:p w:rsidR="002A174D" w:rsidRPr="00FC2BD9" w:rsidRDefault="002A174D" w:rsidP="002A174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lastRenderedPageBreak/>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2A174D" w:rsidRPr="00FC2BD9" w:rsidRDefault="002A174D" w:rsidP="002A174D">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2A174D" w:rsidRPr="00FC2BD9" w:rsidRDefault="002A174D" w:rsidP="002A174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2A174D" w:rsidRPr="00FC2BD9" w:rsidRDefault="002A174D" w:rsidP="002A174D">
            <w:pPr>
              <w:pStyle w:val="HTML"/>
              <w:tabs>
                <w:tab w:val="num" w:pos="1352"/>
                <w:tab w:val="num" w:pos="2911"/>
              </w:tabs>
              <w:jc w:val="both"/>
              <w:rPr>
                <w:rFonts w:ascii="Times New Roman" w:hAnsi="Times New Roman"/>
                <w:sz w:val="24"/>
                <w:shd w:val="clear" w:color="auto" w:fill="FFFFFF"/>
              </w:rPr>
            </w:pPr>
          </w:p>
          <w:p w:rsidR="002A174D" w:rsidRPr="00FC2BD9" w:rsidRDefault="002A174D" w:rsidP="002A174D">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lastRenderedPageBreak/>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2A174D" w:rsidRPr="00FC2BD9" w:rsidRDefault="002A174D" w:rsidP="002A174D">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2A174D" w:rsidRPr="00FC2BD9" w:rsidRDefault="002A174D" w:rsidP="002A174D">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абзаців третього і четвертого п. 3 Особливостей,</w:t>
            </w:r>
            <w:r>
              <w:t xml:space="preserve"> дорівнює чи перевищує у 2023</w:t>
            </w:r>
            <w:r w:rsidRPr="00FC2BD9">
              <w:t xml:space="preserve"> році - </w:t>
            </w:r>
            <w:r>
              <w:t>15</w:t>
            </w:r>
            <w:r w:rsidRPr="00FC2BD9">
              <w:t xml:space="preserve"> </w:t>
            </w:r>
            <w:r>
              <w:t>(п'ятнадцять)</w:t>
            </w:r>
            <w:r w:rsidRPr="00FC2BD9">
              <w:t xml:space="preserve"> відсотків.</w:t>
            </w:r>
          </w:p>
          <w:p w:rsidR="002A174D" w:rsidRPr="00FC2BD9" w:rsidRDefault="002A174D" w:rsidP="002A174D">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2A174D" w:rsidRPr="00FC2BD9" w:rsidRDefault="002A174D" w:rsidP="002A174D">
            <w:pPr>
              <w:shd w:val="clear" w:color="auto" w:fill="FFFFFF"/>
              <w:spacing w:line="253" w:lineRule="atLeast"/>
              <w:ind w:firstLine="20"/>
              <w:jc w:val="both"/>
              <w:rPr>
                <w:shd w:val="clear" w:color="auto" w:fill="FFFFFF"/>
              </w:rPr>
            </w:pPr>
          </w:p>
          <w:p w:rsidR="002A174D" w:rsidRPr="00FC2BD9" w:rsidRDefault="002A174D" w:rsidP="002A174D">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2A174D" w:rsidRPr="00FC2BD9" w:rsidRDefault="002A174D" w:rsidP="002A174D">
            <w:pPr>
              <w:shd w:val="clear" w:color="auto" w:fill="FFFFFF"/>
              <w:tabs>
                <w:tab w:val="left" w:pos="7328"/>
              </w:tabs>
              <w:spacing w:line="253" w:lineRule="atLeast"/>
              <w:jc w:val="both"/>
            </w:pPr>
            <w:r w:rsidRPr="00FC2BD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2A174D" w:rsidRPr="00FC2BD9" w:rsidRDefault="002A174D" w:rsidP="002A174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2A174D" w:rsidRPr="00FC2BD9" w:rsidRDefault="002A174D" w:rsidP="002A174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2A174D" w:rsidRPr="00FC2BD9" w:rsidRDefault="002A174D" w:rsidP="002A174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2A174D" w:rsidRPr="00FC2BD9" w:rsidRDefault="002A174D" w:rsidP="002A174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2A174D" w:rsidRPr="00FC2BD9" w:rsidRDefault="002A174D" w:rsidP="002A174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lastRenderedPageBreak/>
              <w:t>Довідка надається в довільній формі;</w:t>
            </w:r>
          </w:p>
          <w:p w:rsidR="002A174D" w:rsidRPr="00FC2BD9" w:rsidRDefault="002A174D" w:rsidP="002A174D">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2A174D" w:rsidRPr="00FC2BD9" w:rsidRDefault="002A174D" w:rsidP="002A174D">
            <w:pPr>
              <w:pStyle w:val="HTML"/>
              <w:tabs>
                <w:tab w:val="num" w:pos="1352"/>
                <w:tab w:val="num" w:pos="2911"/>
              </w:tabs>
              <w:jc w:val="both"/>
              <w:rPr>
                <w:rFonts w:ascii="Times New Roman" w:hAnsi="Times New Roman"/>
                <w:sz w:val="24"/>
              </w:rPr>
            </w:pPr>
            <w:r w:rsidRPr="00FC2BD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2A174D" w:rsidRPr="00FC2BD9" w:rsidRDefault="002A174D" w:rsidP="002A174D">
            <w:pPr>
              <w:widowControl w:val="0"/>
              <w:shd w:val="clear" w:color="auto" w:fill="FFFFFF"/>
              <w:tabs>
                <w:tab w:val="left" w:pos="706"/>
              </w:tabs>
              <w:autoSpaceDE w:val="0"/>
              <w:autoSpaceDN w:val="0"/>
              <w:adjustRightInd w:val="0"/>
              <w:spacing w:line="274" w:lineRule="exact"/>
              <w:jc w:val="both"/>
            </w:pPr>
          </w:p>
          <w:p w:rsidR="002A174D" w:rsidRPr="00FC2BD9" w:rsidRDefault="002A174D" w:rsidP="002A174D">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A174D" w:rsidRPr="00FC2BD9" w:rsidRDefault="002A174D" w:rsidP="002A174D">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lastRenderedPageBreak/>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9C1991" w:rsidRPr="00E336F0" w:rsidRDefault="009C1991" w:rsidP="009C1991">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9C1991" w:rsidRPr="00E336F0" w:rsidRDefault="009C1991" w:rsidP="009C1991">
      <w:pPr>
        <w:jc w:val="center"/>
        <w:rPr>
          <w:b/>
          <w:lang w:val="ru-RU"/>
        </w:rPr>
      </w:pPr>
      <w:r w:rsidRPr="00E336F0">
        <w:rPr>
          <w:b/>
          <w:lang w:val="ru-RU"/>
        </w:rPr>
        <w:t>про закупівлю товарів</w:t>
      </w:r>
    </w:p>
    <w:p w:rsidR="009C1991" w:rsidRPr="00E336F0" w:rsidRDefault="009C1991" w:rsidP="009C1991">
      <w:pPr>
        <w:jc w:val="center"/>
        <w:rPr>
          <w:b/>
        </w:rPr>
      </w:pPr>
    </w:p>
    <w:p w:rsidR="002A174D" w:rsidRPr="00E336F0" w:rsidRDefault="002A174D" w:rsidP="002A174D">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2A174D" w:rsidRPr="00E336F0" w:rsidRDefault="002A174D" w:rsidP="002A174D">
      <w:pPr>
        <w:jc w:val="center"/>
      </w:pPr>
    </w:p>
    <w:p w:rsidR="002A174D" w:rsidRPr="00E336F0" w:rsidRDefault="002A174D" w:rsidP="002A174D">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2A174D" w:rsidRPr="00E336F0" w:rsidRDefault="002A174D" w:rsidP="002A174D">
      <w:pPr>
        <w:jc w:val="both"/>
        <w:rPr>
          <w:lang w:val="ru-RU"/>
        </w:rPr>
      </w:pPr>
    </w:p>
    <w:p w:rsidR="002A174D" w:rsidRPr="00E336F0" w:rsidRDefault="002A174D" w:rsidP="002A174D">
      <w:pPr>
        <w:numPr>
          <w:ilvl w:val="0"/>
          <w:numId w:val="13"/>
        </w:numPr>
        <w:contextualSpacing/>
        <w:jc w:val="center"/>
        <w:rPr>
          <w:lang w:val="en-US"/>
        </w:rPr>
      </w:pPr>
      <w:r w:rsidRPr="00E336F0">
        <w:rPr>
          <w:b/>
          <w:lang w:val="ru-RU"/>
        </w:rPr>
        <w:t>ПРЕДМЕТ ДОГОВОРУ</w:t>
      </w:r>
    </w:p>
    <w:p w:rsidR="002A174D" w:rsidRPr="00E336F0" w:rsidRDefault="002A174D" w:rsidP="002A174D">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2A174D" w:rsidRPr="00E336F0" w:rsidRDefault="002A174D" w:rsidP="002A174D">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2A174D" w:rsidRPr="00E336F0" w:rsidTr="00D74265">
        <w:tc>
          <w:tcPr>
            <w:tcW w:w="426" w:type="dxa"/>
            <w:vAlign w:val="center"/>
          </w:tcPr>
          <w:p w:rsidR="002A174D" w:rsidRPr="007C175E" w:rsidRDefault="002A174D" w:rsidP="00D74265">
            <w:pPr>
              <w:jc w:val="center"/>
              <w:rPr>
                <w:b/>
                <w:sz w:val="20"/>
                <w:szCs w:val="20"/>
              </w:rPr>
            </w:pPr>
            <w:r w:rsidRPr="007C175E">
              <w:rPr>
                <w:b/>
                <w:sz w:val="20"/>
                <w:szCs w:val="20"/>
              </w:rPr>
              <w:t>№ п/п</w:t>
            </w:r>
          </w:p>
        </w:tc>
        <w:tc>
          <w:tcPr>
            <w:tcW w:w="3969" w:type="dxa"/>
            <w:vAlign w:val="center"/>
          </w:tcPr>
          <w:p w:rsidR="002A174D" w:rsidRPr="007C175E" w:rsidRDefault="002A174D" w:rsidP="00D74265">
            <w:pPr>
              <w:jc w:val="center"/>
              <w:rPr>
                <w:b/>
                <w:sz w:val="20"/>
                <w:szCs w:val="20"/>
              </w:rPr>
            </w:pPr>
            <w:r w:rsidRPr="007C175E">
              <w:rPr>
                <w:b/>
                <w:sz w:val="20"/>
                <w:szCs w:val="20"/>
              </w:rPr>
              <w:t>Найменування продукції,</w:t>
            </w:r>
          </w:p>
          <w:p w:rsidR="002A174D" w:rsidRPr="007C175E" w:rsidRDefault="002A174D" w:rsidP="00D74265">
            <w:pPr>
              <w:jc w:val="center"/>
              <w:rPr>
                <w:b/>
                <w:sz w:val="20"/>
                <w:szCs w:val="20"/>
              </w:rPr>
            </w:pPr>
            <w:r w:rsidRPr="007C175E">
              <w:rPr>
                <w:b/>
                <w:sz w:val="20"/>
                <w:szCs w:val="20"/>
              </w:rPr>
              <w:t>тип (марка)</w:t>
            </w:r>
          </w:p>
        </w:tc>
        <w:tc>
          <w:tcPr>
            <w:tcW w:w="708" w:type="dxa"/>
            <w:vAlign w:val="center"/>
          </w:tcPr>
          <w:p w:rsidR="002A174D" w:rsidRPr="007C175E" w:rsidRDefault="002A174D" w:rsidP="00D74265">
            <w:pPr>
              <w:jc w:val="center"/>
              <w:rPr>
                <w:b/>
                <w:sz w:val="20"/>
                <w:szCs w:val="20"/>
              </w:rPr>
            </w:pPr>
            <w:r w:rsidRPr="007C175E">
              <w:rPr>
                <w:b/>
                <w:sz w:val="20"/>
                <w:szCs w:val="20"/>
              </w:rPr>
              <w:t>Од. вим.</w:t>
            </w:r>
          </w:p>
        </w:tc>
        <w:tc>
          <w:tcPr>
            <w:tcW w:w="709" w:type="dxa"/>
            <w:vAlign w:val="center"/>
          </w:tcPr>
          <w:p w:rsidR="002A174D" w:rsidRPr="007C175E" w:rsidRDefault="002A174D" w:rsidP="00D74265">
            <w:pPr>
              <w:jc w:val="center"/>
              <w:rPr>
                <w:b/>
                <w:sz w:val="20"/>
                <w:szCs w:val="20"/>
              </w:rPr>
            </w:pPr>
            <w:r w:rsidRPr="007C175E">
              <w:rPr>
                <w:b/>
                <w:sz w:val="20"/>
                <w:szCs w:val="20"/>
              </w:rPr>
              <w:t>Кіль-кість</w:t>
            </w:r>
          </w:p>
        </w:tc>
        <w:tc>
          <w:tcPr>
            <w:tcW w:w="1276" w:type="dxa"/>
            <w:vAlign w:val="center"/>
          </w:tcPr>
          <w:p w:rsidR="002A174D" w:rsidRPr="007C175E" w:rsidRDefault="002A174D" w:rsidP="00D74265">
            <w:pPr>
              <w:rPr>
                <w:b/>
                <w:sz w:val="20"/>
                <w:szCs w:val="20"/>
              </w:rPr>
            </w:pPr>
            <w:r w:rsidRPr="007C175E">
              <w:rPr>
                <w:b/>
                <w:sz w:val="20"/>
                <w:szCs w:val="20"/>
              </w:rPr>
              <w:t>Ціна,грн., без  ПДВ /од.вим.</w:t>
            </w:r>
          </w:p>
        </w:tc>
        <w:tc>
          <w:tcPr>
            <w:tcW w:w="1276" w:type="dxa"/>
            <w:vAlign w:val="center"/>
          </w:tcPr>
          <w:p w:rsidR="002A174D" w:rsidRPr="007C175E" w:rsidRDefault="002A174D" w:rsidP="00D74265">
            <w:pPr>
              <w:rPr>
                <w:b/>
                <w:sz w:val="20"/>
                <w:szCs w:val="20"/>
              </w:rPr>
            </w:pPr>
            <w:r w:rsidRPr="007C175E">
              <w:rPr>
                <w:b/>
                <w:sz w:val="20"/>
                <w:szCs w:val="20"/>
              </w:rPr>
              <w:t>Вартість партії, грн. без ПДВ</w:t>
            </w:r>
          </w:p>
        </w:tc>
        <w:tc>
          <w:tcPr>
            <w:tcW w:w="1701" w:type="dxa"/>
            <w:vAlign w:val="center"/>
          </w:tcPr>
          <w:p w:rsidR="002A174D" w:rsidRPr="007C175E" w:rsidRDefault="002A174D" w:rsidP="00D74265">
            <w:pPr>
              <w:rPr>
                <w:b/>
                <w:sz w:val="20"/>
                <w:szCs w:val="20"/>
              </w:rPr>
            </w:pPr>
            <w:r w:rsidRPr="007C175E">
              <w:rPr>
                <w:b/>
                <w:sz w:val="20"/>
                <w:szCs w:val="20"/>
              </w:rPr>
              <w:t>Підприємство-виробник,кра-їна-виробник</w:t>
            </w:r>
          </w:p>
        </w:tc>
      </w:tr>
      <w:tr w:rsidR="002A174D" w:rsidRPr="00E336F0" w:rsidTr="00D74265">
        <w:tc>
          <w:tcPr>
            <w:tcW w:w="426" w:type="dxa"/>
            <w:vAlign w:val="center"/>
          </w:tcPr>
          <w:p w:rsidR="002A174D" w:rsidRPr="00E336F0" w:rsidRDefault="002A174D" w:rsidP="00D74265">
            <w:r w:rsidRPr="00E336F0">
              <w:t>1</w:t>
            </w:r>
          </w:p>
        </w:tc>
        <w:tc>
          <w:tcPr>
            <w:tcW w:w="3969" w:type="dxa"/>
            <w:vAlign w:val="center"/>
          </w:tcPr>
          <w:p w:rsidR="002A174D" w:rsidRPr="00E336F0" w:rsidRDefault="002A174D" w:rsidP="00D74265"/>
        </w:tc>
        <w:tc>
          <w:tcPr>
            <w:tcW w:w="708" w:type="dxa"/>
            <w:vAlign w:val="center"/>
          </w:tcPr>
          <w:p w:rsidR="002A174D" w:rsidRPr="00E336F0" w:rsidRDefault="002A174D" w:rsidP="00D74265"/>
        </w:tc>
        <w:tc>
          <w:tcPr>
            <w:tcW w:w="709" w:type="dxa"/>
            <w:vAlign w:val="center"/>
          </w:tcPr>
          <w:p w:rsidR="002A174D" w:rsidRPr="00E336F0" w:rsidRDefault="002A174D" w:rsidP="00D74265"/>
        </w:tc>
        <w:tc>
          <w:tcPr>
            <w:tcW w:w="1276" w:type="dxa"/>
            <w:vAlign w:val="center"/>
          </w:tcPr>
          <w:p w:rsidR="002A174D" w:rsidRPr="00E336F0" w:rsidRDefault="002A174D" w:rsidP="00D74265"/>
        </w:tc>
        <w:tc>
          <w:tcPr>
            <w:tcW w:w="1276" w:type="dxa"/>
            <w:vAlign w:val="center"/>
          </w:tcPr>
          <w:p w:rsidR="002A174D" w:rsidRPr="00E336F0" w:rsidRDefault="002A174D" w:rsidP="00D74265"/>
        </w:tc>
        <w:tc>
          <w:tcPr>
            <w:tcW w:w="1701" w:type="dxa"/>
            <w:vAlign w:val="center"/>
          </w:tcPr>
          <w:p w:rsidR="002A174D" w:rsidRPr="00E336F0" w:rsidRDefault="002A174D" w:rsidP="00D74265"/>
        </w:tc>
      </w:tr>
      <w:tr w:rsidR="002A174D" w:rsidRPr="00E336F0" w:rsidTr="00D74265">
        <w:tc>
          <w:tcPr>
            <w:tcW w:w="426" w:type="dxa"/>
            <w:vAlign w:val="center"/>
          </w:tcPr>
          <w:p w:rsidR="002A174D" w:rsidRPr="00E336F0" w:rsidRDefault="002A174D" w:rsidP="00D74265">
            <w:r w:rsidRPr="00E336F0">
              <w:t>2</w:t>
            </w:r>
          </w:p>
        </w:tc>
        <w:tc>
          <w:tcPr>
            <w:tcW w:w="3969" w:type="dxa"/>
            <w:vAlign w:val="center"/>
          </w:tcPr>
          <w:p w:rsidR="002A174D" w:rsidRPr="00E336F0" w:rsidRDefault="002A174D" w:rsidP="00D74265"/>
        </w:tc>
        <w:tc>
          <w:tcPr>
            <w:tcW w:w="708" w:type="dxa"/>
            <w:vAlign w:val="center"/>
          </w:tcPr>
          <w:p w:rsidR="002A174D" w:rsidRPr="00E336F0" w:rsidRDefault="002A174D" w:rsidP="00D74265"/>
        </w:tc>
        <w:tc>
          <w:tcPr>
            <w:tcW w:w="709" w:type="dxa"/>
            <w:vAlign w:val="center"/>
          </w:tcPr>
          <w:p w:rsidR="002A174D" w:rsidRPr="00E336F0" w:rsidRDefault="002A174D" w:rsidP="00D74265"/>
        </w:tc>
        <w:tc>
          <w:tcPr>
            <w:tcW w:w="1276" w:type="dxa"/>
            <w:vAlign w:val="center"/>
          </w:tcPr>
          <w:p w:rsidR="002A174D" w:rsidRPr="00E336F0" w:rsidRDefault="002A174D" w:rsidP="00D74265"/>
        </w:tc>
        <w:tc>
          <w:tcPr>
            <w:tcW w:w="1276" w:type="dxa"/>
            <w:vAlign w:val="center"/>
          </w:tcPr>
          <w:p w:rsidR="002A174D" w:rsidRPr="00E336F0" w:rsidRDefault="002A174D" w:rsidP="00D74265"/>
        </w:tc>
        <w:tc>
          <w:tcPr>
            <w:tcW w:w="1701" w:type="dxa"/>
            <w:vAlign w:val="center"/>
          </w:tcPr>
          <w:p w:rsidR="002A174D" w:rsidRPr="00E336F0" w:rsidRDefault="002A174D" w:rsidP="00D74265"/>
        </w:tc>
      </w:tr>
      <w:tr w:rsidR="002A174D" w:rsidRPr="00E336F0" w:rsidTr="00D74265">
        <w:tc>
          <w:tcPr>
            <w:tcW w:w="426" w:type="dxa"/>
            <w:vAlign w:val="center"/>
          </w:tcPr>
          <w:p w:rsidR="002A174D" w:rsidRPr="00E336F0" w:rsidRDefault="002A174D" w:rsidP="00D74265">
            <w:r w:rsidRPr="00E336F0">
              <w:t>3</w:t>
            </w:r>
          </w:p>
        </w:tc>
        <w:tc>
          <w:tcPr>
            <w:tcW w:w="3969" w:type="dxa"/>
            <w:vAlign w:val="center"/>
          </w:tcPr>
          <w:p w:rsidR="002A174D" w:rsidRPr="00E336F0" w:rsidRDefault="002A174D" w:rsidP="00D74265"/>
        </w:tc>
        <w:tc>
          <w:tcPr>
            <w:tcW w:w="708" w:type="dxa"/>
            <w:vAlign w:val="center"/>
          </w:tcPr>
          <w:p w:rsidR="002A174D" w:rsidRPr="00E336F0" w:rsidRDefault="002A174D" w:rsidP="00D74265"/>
        </w:tc>
        <w:tc>
          <w:tcPr>
            <w:tcW w:w="709" w:type="dxa"/>
            <w:vAlign w:val="center"/>
          </w:tcPr>
          <w:p w:rsidR="002A174D" w:rsidRPr="00E336F0" w:rsidRDefault="002A174D" w:rsidP="00D74265"/>
        </w:tc>
        <w:tc>
          <w:tcPr>
            <w:tcW w:w="1276" w:type="dxa"/>
            <w:vAlign w:val="center"/>
          </w:tcPr>
          <w:p w:rsidR="002A174D" w:rsidRPr="00E336F0" w:rsidRDefault="002A174D" w:rsidP="00D74265"/>
        </w:tc>
        <w:tc>
          <w:tcPr>
            <w:tcW w:w="1276" w:type="dxa"/>
            <w:vAlign w:val="center"/>
          </w:tcPr>
          <w:p w:rsidR="002A174D" w:rsidRPr="00E336F0" w:rsidRDefault="002A174D" w:rsidP="00D74265"/>
        </w:tc>
        <w:tc>
          <w:tcPr>
            <w:tcW w:w="1701" w:type="dxa"/>
            <w:vAlign w:val="center"/>
          </w:tcPr>
          <w:p w:rsidR="002A174D" w:rsidRPr="00E336F0" w:rsidRDefault="002A174D" w:rsidP="00D74265"/>
        </w:tc>
      </w:tr>
    </w:tbl>
    <w:p w:rsidR="002A174D" w:rsidRPr="00E336F0" w:rsidRDefault="002A174D" w:rsidP="002A174D">
      <w:pPr>
        <w:numPr>
          <w:ilvl w:val="1"/>
          <w:numId w:val="13"/>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2A174D" w:rsidRPr="00E336F0" w:rsidRDefault="002A174D" w:rsidP="002A174D">
      <w:pPr>
        <w:numPr>
          <w:ilvl w:val="1"/>
          <w:numId w:val="13"/>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2A174D" w:rsidRPr="00E336F0" w:rsidRDefault="002A174D" w:rsidP="002A174D">
      <w:pPr>
        <w:numPr>
          <w:ilvl w:val="1"/>
          <w:numId w:val="13"/>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2A174D" w:rsidRPr="00E336F0" w:rsidRDefault="002A174D" w:rsidP="002A174D">
      <w:pPr>
        <w:numPr>
          <w:ilvl w:val="1"/>
          <w:numId w:val="13"/>
        </w:numPr>
        <w:tabs>
          <w:tab w:val="left" w:pos="5760"/>
        </w:tabs>
        <w:jc w:val="both"/>
        <w:rPr>
          <w:lang w:val="ru-RU"/>
        </w:rPr>
      </w:pPr>
      <w:r w:rsidRPr="00E336F0">
        <w:rPr>
          <w:lang w:val="ru-RU"/>
        </w:rPr>
        <w:t>Місце виконання договору- м.Івано-Франківськ.</w:t>
      </w:r>
    </w:p>
    <w:p w:rsidR="002A174D" w:rsidRPr="00E336F0" w:rsidRDefault="002A174D" w:rsidP="002A174D">
      <w:pPr>
        <w:tabs>
          <w:tab w:val="left" w:pos="5760"/>
        </w:tabs>
        <w:jc w:val="both"/>
        <w:rPr>
          <w:lang w:val="ru-RU"/>
        </w:rPr>
      </w:pPr>
    </w:p>
    <w:p w:rsidR="002A174D" w:rsidRPr="00E336F0" w:rsidRDefault="002A174D" w:rsidP="002A174D">
      <w:pPr>
        <w:numPr>
          <w:ilvl w:val="0"/>
          <w:numId w:val="13"/>
        </w:numPr>
        <w:jc w:val="center"/>
        <w:rPr>
          <w:b/>
          <w:lang w:val="ru-RU"/>
        </w:rPr>
      </w:pPr>
      <w:r w:rsidRPr="00E336F0">
        <w:rPr>
          <w:b/>
          <w:lang w:val="ru-RU"/>
        </w:rPr>
        <w:t>СУМА ДОГОВОРУ</w:t>
      </w:r>
    </w:p>
    <w:p w:rsidR="002A174D" w:rsidRPr="00E336F0" w:rsidRDefault="002A174D" w:rsidP="002A174D">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2A174D" w:rsidRPr="00E336F0" w:rsidRDefault="002A174D" w:rsidP="002A174D">
      <w:pPr>
        <w:numPr>
          <w:ilvl w:val="1"/>
          <w:numId w:val="13"/>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2A174D" w:rsidRPr="00E336F0" w:rsidRDefault="002A174D" w:rsidP="002A174D">
      <w:pPr>
        <w:tabs>
          <w:tab w:val="left" w:pos="5760"/>
        </w:tabs>
        <w:jc w:val="both"/>
        <w:rPr>
          <w:lang w:val="ru-RU"/>
        </w:rPr>
      </w:pPr>
    </w:p>
    <w:p w:rsidR="002A174D" w:rsidRPr="00E336F0" w:rsidRDefault="002A174D" w:rsidP="002A174D">
      <w:pPr>
        <w:numPr>
          <w:ilvl w:val="0"/>
          <w:numId w:val="13"/>
        </w:numPr>
        <w:jc w:val="center"/>
        <w:rPr>
          <w:b/>
          <w:lang w:val="ru-RU"/>
        </w:rPr>
      </w:pPr>
      <w:r w:rsidRPr="00E336F0">
        <w:rPr>
          <w:b/>
          <w:lang w:val="ru-RU"/>
        </w:rPr>
        <w:t>ЦІНА ТОВАРУ</w:t>
      </w:r>
    </w:p>
    <w:p w:rsidR="002A174D" w:rsidRPr="00E336F0" w:rsidRDefault="002A174D" w:rsidP="002A174D">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2A174D" w:rsidRPr="00E336F0" w:rsidRDefault="002A174D" w:rsidP="002A174D">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2A174D" w:rsidRPr="00E336F0" w:rsidRDefault="002A174D" w:rsidP="002A174D">
      <w:pPr>
        <w:rPr>
          <w:b/>
          <w:lang w:val="ru-RU"/>
        </w:rPr>
      </w:pPr>
    </w:p>
    <w:p w:rsidR="002A174D" w:rsidRPr="00E336F0" w:rsidRDefault="002A174D" w:rsidP="002A174D">
      <w:pPr>
        <w:numPr>
          <w:ilvl w:val="0"/>
          <w:numId w:val="13"/>
        </w:numPr>
        <w:jc w:val="center"/>
        <w:rPr>
          <w:b/>
          <w:lang w:val="ru-RU"/>
        </w:rPr>
      </w:pPr>
      <w:r w:rsidRPr="00E336F0">
        <w:rPr>
          <w:b/>
          <w:lang w:val="ru-RU"/>
        </w:rPr>
        <w:t>УМОВИ РОЗРАХУНКУ</w:t>
      </w:r>
    </w:p>
    <w:p w:rsidR="002A174D" w:rsidRPr="00E336F0" w:rsidRDefault="002A174D" w:rsidP="002A174D">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3</w:t>
      </w:r>
      <w:r w:rsidRPr="00E336F0">
        <w:rPr>
          <w:b/>
        </w:rPr>
        <w:t>0 робочих днів</w:t>
      </w:r>
      <w:r w:rsidRPr="00E336F0">
        <w:rPr>
          <w:lang w:val="ru-RU"/>
        </w:rPr>
        <w:t xml:space="preserve"> з моменту поставки товарів. </w:t>
      </w:r>
    </w:p>
    <w:p w:rsidR="002A174D" w:rsidRPr="00E336F0" w:rsidRDefault="002A174D" w:rsidP="002A174D">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2A174D" w:rsidRPr="00E336F0" w:rsidRDefault="002A174D" w:rsidP="002A174D">
      <w:pPr>
        <w:rPr>
          <w:bCs/>
          <w:lang w:val="ru-RU"/>
        </w:rPr>
      </w:pPr>
    </w:p>
    <w:p w:rsidR="002A174D" w:rsidRPr="00E336F0" w:rsidRDefault="002A174D" w:rsidP="002A174D">
      <w:pPr>
        <w:numPr>
          <w:ilvl w:val="0"/>
          <w:numId w:val="13"/>
        </w:numPr>
        <w:jc w:val="center"/>
        <w:rPr>
          <w:bCs/>
          <w:lang w:val="ru-RU"/>
        </w:rPr>
      </w:pPr>
      <w:r w:rsidRPr="00E336F0">
        <w:rPr>
          <w:b/>
        </w:rPr>
        <w:t>ПОСТАВКА ТОВАРУ</w:t>
      </w:r>
    </w:p>
    <w:p w:rsidR="002A174D" w:rsidRPr="00E336F0" w:rsidRDefault="002A174D" w:rsidP="002A174D">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2A174D" w:rsidRPr="00E336F0" w:rsidRDefault="002A174D" w:rsidP="002A174D">
      <w:pPr>
        <w:numPr>
          <w:ilvl w:val="1"/>
          <w:numId w:val="13"/>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2A174D" w:rsidRPr="00E336F0" w:rsidRDefault="002A174D" w:rsidP="002A174D">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2A174D" w:rsidRPr="00E336F0" w:rsidRDefault="002A174D" w:rsidP="002A174D">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2A174D" w:rsidRPr="00E336F0" w:rsidRDefault="002A174D" w:rsidP="002A174D">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2A174D" w:rsidRPr="00E336F0" w:rsidRDefault="002A174D" w:rsidP="002A174D">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2A174D" w:rsidRPr="00E336F0" w:rsidRDefault="002A174D" w:rsidP="002A174D">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2A174D" w:rsidRPr="00E336F0" w:rsidRDefault="002A174D" w:rsidP="002A174D">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2A174D" w:rsidRPr="00E336F0" w:rsidRDefault="002A174D" w:rsidP="002A174D">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2A174D" w:rsidRPr="00E336F0" w:rsidRDefault="002A174D" w:rsidP="002A174D">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2A174D" w:rsidRPr="00E336F0" w:rsidRDefault="002A174D" w:rsidP="002A174D">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2A174D" w:rsidRPr="00E336F0" w:rsidRDefault="002A174D" w:rsidP="002A174D">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2A174D" w:rsidRPr="00E336F0" w:rsidRDefault="002A174D" w:rsidP="002A174D">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2A174D" w:rsidRPr="00E336F0" w:rsidRDefault="002A174D" w:rsidP="002A174D">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2A174D" w:rsidRPr="00E336F0" w:rsidRDefault="002A174D" w:rsidP="002A174D">
      <w:pPr>
        <w:tabs>
          <w:tab w:val="left" w:pos="5760"/>
        </w:tabs>
        <w:jc w:val="both"/>
        <w:rPr>
          <w:bCs/>
          <w:lang w:val="ru-RU"/>
        </w:rPr>
      </w:pPr>
    </w:p>
    <w:p w:rsidR="002A174D" w:rsidRPr="00E336F0" w:rsidRDefault="002A174D" w:rsidP="002A174D">
      <w:pPr>
        <w:numPr>
          <w:ilvl w:val="0"/>
          <w:numId w:val="13"/>
        </w:numPr>
        <w:jc w:val="center"/>
        <w:rPr>
          <w:b/>
          <w:lang w:val="ru-RU"/>
        </w:rPr>
      </w:pPr>
      <w:r w:rsidRPr="00E336F0">
        <w:rPr>
          <w:b/>
          <w:lang w:val="ru-RU"/>
        </w:rPr>
        <w:lastRenderedPageBreak/>
        <w:t>ЯКІСТЬ ТОВАРУ</w:t>
      </w:r>
    </w:p>
    <w:p w:rsidR="002A174D" w:rsidRPr="00E336F0" w:rsidRDefault="002A174D" w:rsidP="002A174D">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2A174D" w:rsidRPr="00E336F0" w:rsidRDefault="002A174D" w:rsidP="002A174D">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2A174D" w:rsidRPr="00E336F0" w:rsidRDefault="002A174D" w:rsidP="002A174D">
      <w:pPr>
        <w:numPr>
          <w:ilvl w:val="1"/>
          <w:numId w:val="13"/>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2A174D" w:rsidRPr="00E336F0" w:rsidRDefault="002A174D" w:rsidP="002A174D">
      <w:pPr>
        <w:numPr>
          <w:ilvl w:val="1"/>
          <w:numId w:val="13"/>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2A174D" w:rsidRPr="00E336F0" w:rsidRDefault="002A174D" w:rsidP="002A174D">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2A174D" w:rsidRPr="00E336F0" w:rsidRDefault="002A174D" w:rsidP="002A174D">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2A174D" w:rsidRPr="00E336F0" w:rsidRDefault="002A174D" w:rsidP="002A174D">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2A174D" w:rsidRPr="00E336F0" w:rsidRDefault="002A174D" w:rsidP="002A174D">
      <w:pPr>
        <w:suppressLineNumbers/>
        <w:jc w:val="both"/>
      </w:pPr>
    </w:p>
    <w:p w:rsidR="002A174D" w:rsidRPr="00E336F0" w:rsidRDefault="002A174D" w:rsidP="002A174D">
      <w:pPr>
        <w:numPr>
          <w:ilvl w:val="0"/>
          <w:numId w:val="13"/>
        </w:numPr>
        <w:jc w:val="center"/>
        <w:rPr>
          <w:b/>
        </w:rPr>
      </w:pPr>
      <w:r w:rsidRPr="00E336F0">
        <w:rPr>
          <w:b/>
        </w:rPr>
        <w:t>ПРАВА ТА ОБОВ'ЯЗКИ СТОРІН</w:t>
      </w:r>
    </w:p>
    <w:p w:rsidR="002A174D" w:rsidRPr="00E336F0" w:rsidRDefault="002A174D" w:rsidP="002A174D">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2A174D" w:rsidRPr="00E336F0" w:rsidRDefault="002A174D" w:rsidP="002A174D">
      <w:pPr>
        <w:numPr>
          <w:ilvl w:val="1"/>
          <w:numId w:val="13"/>
        </w:numPr>
        <w:tabs>
          <w:tab w:val="left" w:pos="284"/>
          <w:tab w:val="left" w:pos="5760"/>
        </w:tabs>
        <w:jc w:val="both"/>
        <w:rPr>
          <w:bCs/>
          <w:lang w:val="ru-RU"/>
        </w:rPr>
      </w:pPr>
      <w:r w:rsidRPr="00E336F0">
        <w:rPr>
          <w:bCs/>
          <w:lang w:val="ru-RU"/>
        </w:rPr>
        <w:t xml:space="preserve"> Покупець має право:</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2A174D" w:rsidRPr="00E336F0" w:rsidRDefault="002A174D" w:rsidP="002A174D">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2A174D" w:rsidRPr="00E336F0" w:rsidRDefault="002A174D" w:rsidP="002A174D">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2A174D" w:rsidRPr="00E336F0" w:rsidRDefault="002A174D" w:rsidP="002A174D">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2A174D" w:rsidRPr="00E336F0" w:rsidRDefault="002A174D" w:rsidP="002A174D">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2A174D" w:rsidRPr="00E336F0" w:rsidRDefault="002A174D" w:rsidP="002A174D">
      <w:pPr>
        <w:tabs>
          <w:tab w:val="left" w:pos="0"/>
          <w:tab w:val="left" w:pos="5760"/>
        </w:tabs>
        <w:jc w:val="both"/>
        <w:rPr>
          <w:b/>
          <w:color w:val="C0C0C0"/>
          <w:lang w:val="ru-RU"/>
        </w:rPr>
      </w:pPr>
      <w:r w:rsidRPr="00E336F0">
        <w:rPr>
          <w:b/>
          <w:color w:val="C0C0C0"/>
          <w:lang w:val="ru-RU"/>
        </w:rPr>
        <w:t xml:space="preserve">                                              </w:t>
      </w:r>
    </w:p>
    <w:p w:rsidR="002A174D" w:rsidRPr="00E336F0" w:rsidRDefault="002A174D" w:rsidP="002A174D">
      <w:pPr>
        <w:numPr>
          <w:ilvl w:val="0"/>
          <w:numId w:val="13"/>
        </w:numPr>
        <w:jc w:val="center"/>
        <w:rPr>
          <w:b/>
        </w:rPr>
      </w:pPr>
      <w:r w:rsidRPr="00E336F0">
        <w:rPr>
          <w:b/>
        </w:rPr>
        <w:t>ВІДПОВІДАЛЬНІСТЬ СТОРІН</w:t>
      </w:r>
    </w:p>
    <w:p w:rsidR="002A174D" w:rsidRPr="00E336F0" w:rsidRDefault="002A174D" w:rsidP="002A174D">
      <w:pPr>
        <w:numPr>
          <w:ilvl w:val="1"/>
          <w:numId w:val="13"/>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2A174D" w:rsidRPr="00E336F0" w:rsidRDefault="002A174D" w:rsidP="002A174D">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2A174D" w:rsidRPr="00E336F0" w:rsidRDefault="002A174D" w:rsidP="002A174D">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2A174D" w:rsidRPr="00E336F0" w:rsidRDefault="002A174D" w:rsidP="002A174D">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2A174D" w:rsidRPr="00E336F0" w:rsidRDefault="002A174D" w:rsidP="002A174D">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2A174D" w:rsidRPr="00E336F0" w:rsidRDefault="002A174D" w:rsidP="002A174D">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2A174D" w:rsidRPr="00E336F0" w:rsidRDefault="002A174D" w:rsidP="002A174D">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2A174D" w:rsidRPr="00E336F0" w:rsidRDefault="002A174D" w:rsidP="002A174D">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2A174D" w:rsidRPr="00E336F0" w:rsidRDefault="002A174D" w:rsidP="002A174D">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2A174D" w:rsidRPr="00E336F0" w:rsidRDefault="002A174D" w:rsidP="002A174D">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2A174D" w:rsidRPr="00E336F0" w:rsidRDefault="002A174D" w:rsidP="002A174D">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2A174D" w:rsidRPr="00E336F0" w:rsidRDefault="002A174D" w:rsidP="002A174D">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2A174D" w:rsidRPr="00E336F0" w:rsidRDefault="002A174D" w:rsidP="002A174D">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2A174D" w:rsidRPr="00E336F0" w:rsidRDefault="002A174D" w:rsidP="002A174D">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2A174D" w:rsidRPr="00E336F0" w:rsidRDefault="002A174D" w:rsidP="002A174D">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2A174D" w:rsidRPr="00E336F0" w:rsidRDefault="002A174D" w:rsidP="002A174D">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2A174D" w:rsidRPr="00E336F0" w:rsidRDefault="002A174D" w:rsidP="002A174D">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2A174D" w:rsidRPr="00E336F0" w:rsidRDefault="002A174D" w:rsidP="002A174D">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2A174D" w:rsidRPr="00E336F0" w:rsidRDefault="002A174D" w:rsidP="002A174D">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2A174D" w:rsidRPr="00E336F0" w:rsidRDefault="002A174D" w:rsidP="002A174D">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2A174D" w:rsidRPr="00E336F0" w:rsidRDefault="002A174D" w:rsidP="002A174D">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A174D" w:rsidRPr="00E336F0" w:rsidRDefault="002A174D" w:rsidP="002A174D">
      <w:pPr>
        <w:tabs>
          <w:tab w:val="left" w:pos="5760"/>
        </w:tabs>
        <w:jc w:val="both"/>
        <w:rPr>
          <w:bCs/>
          <w:lang w:val="ru-RU"/>
        </w:rPr>
      </w:pPr>
    </w:p>
    <w:p w:rsidR="002A174D" w:rsidRPr="00E336F0" w:rsidRDefault="002A174D" w:rsidP="002A174D">
      <w:pPr>
        <w:numPr>
          <w:ilvl w:val="0"/>
          <w:numId w:val="13"/>
        </w:numPr>
        <w:jc w:val="center"/>
        <w:rPr>
          <w:b/>
        </w:rPr>
      </w:pPr>
      <w:r w:rsidRPr="00E336F0">
        <w:rPr>
          <w:b/>
        </w:rPr>
        <w:t>ОБСТАВИНИ НЕПЕРЕБОРНОЇ СИЛИ</w:t>
      </w:r>
    </w:p>
    <w:p w:rsidR="002A174D" w:rsidRPr="00E336F0" w:rsidRDefault="002A174D" w:rsidP="002A174D">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2A174D" w:rsidRPr="00E336F0" w:rsidRDefault="002A174D" w:rsidP="002A174D">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2A174D" w:rsidRPr="00E336F0" w:rsidRDefault="002A174D" w:rsidP="002A174D">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2A174D" w:rsidRPr="00E336F0" w:rsidRDefault="002A174D" w:rsidP="002A174D">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A174D" w:rsidRPr="00E336F0" w:rsidRDefault="002A174D" w:rsidP="002A174D">
      <w:pPr>
        <w:tabs>
          <w:tab w:val="left" w:pos="5760"/>
        </w:tabs>
        <w:jc w:val="both"/>
        <w:rPr>
          <w:bCs/>
          <w:lang w:val="ru-RU"/>
        </w:rPr>
      </w:pPr>
    </w:p>
    <w:p w:rsidR="002A174D" w:rsidRPr="00E336F0" w:rsidRDefault="002A174D" w:rsidP="002A174D">
      <w:pPr>
        <w:numPr>
          <w:ilvl w:val="0"/>
          <w:numId w:val="13"/>
        </w:numPr>
        <w:jc w:val="center"/>
        <w:rPr>
          <w:b/>
        </w:rPr>
      </w:pPr>
      <w:r w:rsidRPr="00E336F0">
        <w:rPr>
          <w:b/>
        </w:rPr>
        <w:t>ПОРЯДОК ВНЕСЕННЯ ЗМІН ДО ДОГОВОРУ</w:t>
      </w:r>
    </w:p>
    <w:p w:rsidR="002A174D" w:rsidRPr="00E336F0" w:rsidRDefault="002A174D" w:rsidP="002A174D">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2A174D" w:rsidRPr="00E336F0" w:rsidRDefault="002A174D" w:rsidP="002A174D">
      <w:pPr>
        <w:numPr>
          <w:ilvl w:val="1"/>
          <w:numId w:val="13"/>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2A174D" w:rsidRPr="00E336F0" w:rsidRDefault="002A174D" w:rsidP="002A174D">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2A174D" w:rsidRPr="00E336F0" w:rsidRDefault="002A174D" w:rsidP="002A174D">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A174D" w:rsidRPr="00E336F0" w:rsidRDefault="002A174D" w:rsidP="002A174D">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2A174D" w:rsidRPr="00E336F0" w:rsidRDefault="002A174D" w:rsidP="002A174D">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2A174D" w:rsidRPr="00E336F0" w:rsidRDefault="002A174D" w:rsidP="002A174D">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2A174D" w:rsidRPr="00E336F0" w:rsidRDefault="002A174D" w:rsidP="002A174D">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2A174D" w:rsidRPr="00E336F0" w:rsidRDefault="002A174D" w:rsidP="002A174D">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2A174D" w:rsidRPr="00E336F0" w:rsidRDefault="002A174D" w:rsidP="002A174D">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A174D" w:rsidRPr="00E336F0" w:rsidRDefault="002A174D" w:rsidP="002A174D">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2A174D" w:rsidRPr="00E336F0" w:rsidRDefault="002A174D" w:rsidP="002A174D">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174D" w:rsidRPr="00E336F0" w:rsidRDefault="002A174D" w:rsidP="002A174D">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A174D" w:rsidRPr="00E336F0" w:rsidRDefault="002A174D" w:rsidP="002A174D">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2A174D" w:rsidRPr="00E336F0" w:rsidRDefault="002A174D" w:rsidP="002A174D">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174D" w:rsidRPr="00E336F0" w:rsidRDefault="002A174D" w:rsidP="002A174D">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74D" w:rsidRPr="00E336F0" w:rsidRDefault="002A174D" w:rsidP="002A174D">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2A174D" w:rsidRPr="00E336F0" w:rsidRDefault="002A174D" w:rsidP="002A174D">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2A174D" w:rsidRPr="00E336F0" w:rsidRDefault="002A174D" w:rsidP="002A174D">
      <w:pPr>
        <w:numPr>
          <w:ilvl w:val="1"/>
          <w:numId w:val="13"/>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2A174D" w:rsidRPr="00E336F0" w:rsidRDefault="002A174D" w:rsidP="002A174D">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2A174D" w:rsidRPr="00E336F0" w:rsidRDefault="002A174D" w:rsidP="002A174D">
      <w:pPr>
        <w:tabs>
          <w:tab w:val="left" w:pos="5760"/>
        </w:tabs>
        <w:jc w:val="both"/>
        <w:rPr>
          <w:bCs/>
          <w:lang w:val="ru-RU"/>
        </w:rPr>
      </w:pPr>
    </w:p>
    <w:p w:rsidR="002A174D" w:rsidRPr="00E336F0" w:rsidRDefault="002A174D" w:rsidP="002A174D">
      <w:pPr>
        <w:numPr>
          <w:ilvl w:val="0"/>
          <w:numId w:val="13"/>
        </w:numPr>
        <w:jc w:val="center"/>
        <w:rPr>
          <w:b/>
        </w:rPr>
      </w:pPr>
      <w:r w:rsidRPr="00E336F0">
        <w:rPr>
          <w:b/>
        </w:rPr>
        <w:t>ВИРІШЕННЯ СПОРІВ</w:t>
      </w:r>
    </w:p>
    <w:p w:rsidR="002A174D" w:rsidRPr="00E336F0" w:rsidRDefault="002A174D" w:rsidP="002A174D">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2A174D" w:rsidRPr="00E336F0" w:rsidRDefault="002A174D" w:rsidP="002A174D">
      <w:pPr>
        <w:numPr>
          <w:ilvl w:val="1"/>
          <w:numId w:val="13"/>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2A174D" w:rsidRPr="00E336F0" w:rsidRDefault="002A174D" w:rsidP="002A174D">
      <w:pPr>
        <w:tabs>
          <w:tab w:val="left" w:pos="5760"/>
        </w:tabs>
        <w:jc w:val="both"/>
        <w:rPr>
          <w:b/>
        </w:rPr>
      </w:pPr>
    </w:p>
    <w:p w:rsidR="002A174D" w:rsidRPr="00E336F0" w:rsidRDefault="002A174D" w:rsidP="002A174D">
      <w:pPr>
        <w:numPr>
          <w:ilvl w:val="0"/>
          <w:numId w:val="13"/>
        </w:numPr>
        <w:jc w:val="center"/>
        <w:rPr>
          <w:b/>
        </w:rPr>
      </w:pPr>
      <w:r w:rsidRPr="00E336F0">
        <w:rPr>
          <w:b/>
        </w:rPr>
        <w:t>СТРОК ДІЇ ДОГОВОРУ</w:t>
      </w:r>
    </w:p>
    <w:p w:rsidR="002A174D" w:rsidRPr="00E336F0" w:rsidRDefault="002A174D" w:rsidP="002A174D">
      <w:pPr>
        <w:numPr>
          <w:ilvl w:val="1"/>
          <w:numId w:val="13"/>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2A174D" w:rsidRPr="00E336F0" w:rsidRDefault="002A174D" w:rsidP="002A174D">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2A174D" w:rsidRPr="00E336F0" w:rsidRDefault="002A174D" w:rsidP="002A174D">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2A174D" w:rsidRPr="00E336F0" w:rsidRDefault="002A174D" w:rsidP="002A174D">
      <w:pPr>
        <w:tabs>
          <w:tab w:val="left" w:pos="5760"/>
        </w:tabs>
        <w:jc w:val="both"/>
        <w:rPr>
          <w:bCs/>
          <w:lang w:val="ru-RU"/>
        </w:rPr>
      </w:pPr>
    </w:p>
    <w:p w:rsidR="002A174D" w:rsidRPr="00E336F0" w:rsidRDefault="002A174D" w:rsidP="002A174D">
      <w:pPr>
        <w:numPr>
          <w:ilvl w:val="0"/>
          <w:numId w:val="13"/>
        </w:numPr>
        <w:jc w:val="center"/>
        <w:rPr>
          <w:b/>
        </w:rPr>
      </w:pPr>
      <w:r w:rsidRPr="00E336F0">
        <w:rPr>
          <w:b/>
        </w:rPr>
        <w:t>ІНШІ УМОВИ</w:t>
      </w:r>
    </w:p>
    <w:p w:rsidR="002A174D" w:rsidRPr="00E336F0" w:rsidRDefault="002A174D" w:rsidP="002A174D">
      <w:pPr>
        <w:numPr>
          <w:ilvl w:val="1"/>
          <w:numId w:val="13"/>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2A174D" w:rsidRPr="00E336F0" w:rsidRDefault="002A174D" w:rsidP="002A174D">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2A174D" w:rsidRPr="00E336F0" w:rsidRDefault="002A174D" w:rsidP="002A174D">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2A174D" w:rsidRPr="00E336F0" w:rsidRDefault="002A174D" w:rsidP="002A174D">
      <w:pPr>
        <w:tabs>
          <w:tab w:val="left" w:pos="5760"/>
        </w:tabs>
        <w:jc w:val="both"/>
        <w:rPr>
          <w:bCs/>
          <w:lang w:val="ru-RU"/>
        </w:rPr>
      </w:pPr>
    </w:p>
    <w:p w:rsidR="002A174D" w:rsidRPr="00E336F0" w:rsidRDefault="002A174D" w:rsidP="002A174D">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2A174D" w:rsidRPr="00E336F0" w:rsidTr="00D74265">
        <w:trPr>
          <w:trHeight w:val="4407"/>
        </w:trPr>
        <w:tc>
          <w:tcPr>
            <w:tcW w:w="5495" w:type="dxa"/>
          </w:tcPr>
          <w:p w:rsidR="002A174D" w:rsidRPr="00E336F0" w:rsidRDefault="002A174D" w:rsidP="00D74265">
            <w:pPr>
              <w:rPr>
                <w:b/>
                <w:lang w:val="ru-RU"/>
              </w:rPr>
            </w:pPr>
            <w:r w:rsidRPr="00E336F0">
              <w:rPr>
                <w:b/>
                <w:lang w:val="ru-RU"/>
              </w:rPr>
              <w:t>Постачальник:</w:t>
            </w:r>
          </w:p>
          <w:p w:rsidR="002A174D" w:rsidRPr="00E336F0" w:rsidRDefault="002A174D" w:rsidP="00D74265">
            <w:pPr>
              <w:rPr>
                <w:b/>
                <w:lang w:val="ru-RU"/>
              </w:rPr>
            </w:pPr>
            <w:r w:rsidRPr="00E336F0">
              <w:rPr>
                <w:b/>
                <w:lang w:val="ru-RU"/>
              </w:rPr>
              <w:t>____________________________</w:t>
            </w:r>
          </w:p>
          <w:p w:rsidR="002A174D" w:rsidRPr="00E336F0" w:rsidRDefault="002A174D" w:rsidP="00D74265">
            <w:pPr>
              <w:rPr>
                <w:b/>
                <w:lang w:val="ru-RU"/>
              </w:rPr>
            </w:pPr>
            <w:r w:rsidRPr="00E336F0">
              <w:rPr>
                <w:b/>
                <w:lang w:val="ru-RU"/>
              </w:rPr>
              <w:t>____________________________</w:t>
            </w:r>
          </w:p>
          <w:p w:rsidR="002A174D" w:rsidRPr="00E336F0" w:rsidRDefault="002A174D" w:rsidP="00D74265">
            <w:pPr>
              <w:rPr>
                <w:lang w:val="ru-RU"/>
              </w:rPr>
            </w:pPr>
            <w:r w:rsidRPr="00E336F0">
              <w:rPr>
                <w:b/>
                <w:lang w:val="ru-RU"/>
              </w:rPr>
              <w:t>____________________________</w:t>
            </w:r>
          </w:p>
          <w:p w:rsidR="002A174D" w:rsidRPr="00E336F0" w:rsidRDefault="002A174D" w:rsidP="00D74265">
            <w:pPr>
              <w:rPr>
                <w:lang w:val="ru-RU"/>
              </w:rPr>
            </w:pPr>
            <w:r w:rsidRPr="00E336F0">
              <w:rPr>
                <w:b/>
                <w:lang w:val="ru-RU"/>
              </w:rPr>
              <w:t>____________________________</w:t>
            </w:r>
          </w:p>
          <w:p w:rsidR="002A174D" w:rsidRPr="00E336F0" w:rsidRDefault="002A174D" w:rsidP="00D74265">
            <w:pPr>
              <w:rPr>
                <w:lang w:val="ru-RU"/>
              </w:rPr>
            </w:pPr>
            <w:r w:rsidRPr="00E336F0">
              <w:rPr>
                <w:b/>
                <w:lang w:val="ru-RU"/>
              </w:rPr>
              <w:t>____________________________</w:t>
            </w:r>
          </w:p>
          <w:p w:rsidR="002A174D" w:rsidRPr="00E336F0" w:rsidRDefault="002A174D" w:rsidP="00D74265">
            <w:pPr>
              <w:rPr>
                <w:lang w:val="ru-RU"/>
              </w:rPr>
            </w:pPr>
            <w:r w:rsidRPr="00E336F0">
              <w:rPr>
                <w:b/>
                <w:lang w:val="ru-RU"/>
              </w:rPr>
              <w:t>____________________________</w:t>
            </w:r>
          </w:p>
          <w:p w:rsidR="002A174D" w:rsidRPr="00E336F0" w:rsidRDefault="002A174D" w:rsidP="00D74265">
            <w:pPr>
              <w:rPr>
                <w:lang w:val="ru-RU"/>
              </w:rPr>
            </w:pPr>
            <w:r w:rsidRPr="00E336F0">
              <w:rPr>
                <w:b/>
                <w:lang w:val="ru-RU"/>
              </w:rPr>
              <w:t>____________________________</w:t>
            </w:r>
          </w:p>
          <w:p w:rsidR="002A174D" w:rsidRPr="00E336F0" w:rsidRDefault="002A174D" w:rsidP="00D74265">
            <w:pPr>
              <w:rPr>
                <w:lang w:val="ru-RU"/>
              </w:rPr>
            </w:pPr>
            <w:r w:rsidRPr="00E336F0">
              <w:rPr>
                <w:b/>
                <w:lang w:val="ru-RU"/>
              </w:rPr>
              <w:t>____________________________</w:t>
            </w:r>
          </w:p>
          <w:p w:rsidR="002A174D" w:rsidRPr="00E336F0" w:rsidRDefault="002A174D" w:rsidP="00D74265">
            <w:pPr>
              <w:rPr>
                <w:lang w:val="ru-RU"/>
              </w:rPr>
            </w:pPr>
            <w:r w:rsidRPr="00E336F0">
              <w:rPr>
                <w:b/>
                <w:lang w:val="ru-RU"/>
              </w:rPr>
              <w:t>____________________________</w:t>
            </w:r>
          </w:p>
          <w:p w:rsidR="002A174D" w:rsidRPr="00E336F0" w:rsidRDefault="002A174D" w:rsidP="00D74265">
            <w:pPr>
              <w:rPr>
                <w:lang w:val="ru-RU"/>
              </w:rPr>
            </w:pPr>
          </w:p>
          <w:p w:rsidR="002A174D" w:rsidRPr="00E336F0" w:rsidRDefault="002A174D" w:rsidP="00D74265">
            <w:pPr>
              <w:rPr>
                <w:b/>
                <w:lang w:val="ru-RU"/>
              </w:rPr>
            </w:pPr>
            <w:r w:rsidRPr="00E336F0">
              <w:rPr>
                <w:b/>
                <w:lang w:val="ru-RU"/>
              </w:rPr>
              <w:t>Директор</w:t>
            </w:r>
          </w:p>
          <w:p w:rsidR="002A174D" w:rsidRPr="00E336F0" w:rsidRDefault="002A174D" w:rsidP="00D74265">
            <w:pPr>
              <w:rPr>
                <w:lang w:val="ru-RU"/>
              </w:rPr>
            </w:pPr>
          </w:p>
          <w:p w:rsidR="002A174D" w:rsidRPr="00E336F0" w:rsidRDefault="002A174D" w:rsidP="00D74265">
            <w:pPr>
              <w:rPr>
                <w:lang w:val="ru-RU"/>
              </w:rPr>
            </w:pPr>
          </w:p>
          <w:p w:rsidR="002A174D" w:rsidRPr="00E336F0" w:rsidRDefault="002A174D" w:rsidP="00D74265">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2A174D" w:rsidRPr="00E336F0" w:rsidRDefault="002A174D" w:rsidP="00D74265">
            <w:pPr>
              <w:rPr>
                <w:b/>
              </w:rPr>
            </w:pPr>
            <w:r w:rsidRPr="00E336F0">
              <w:rPr>
                <w:b/>
                <w:lang w:val="ru-RU"/>
              </w:rPr>
              <w:t>М.П.</w:t>
            </w:r>
          </w:p>
        </w:tc>
        <w:tc>
          <w:tcPr>
            <w:tcW w:w="4693" w:type="dxa"/>
          </w:tcPr>
          <w:p w:rsidR="002A174D" w:rsidRPr="00E336F0" w:rsidRDefault="002A174D" w:rsidP="00D74265">
            <w:pPr>
              <w:rPr>
                <w:b/>
                <w:lang w:val="ru-RU"/>
              </w:rPr>
            </w:pPr>
            <w:r w:rsidRPr="00E336F0">
              <w:rPr>
                <w:b/>
                <w:lang w:val="ru-RU"/>
              </w:rPr>
              <w:t>Покупець:</w:t>
            </w:r>
          </w:p>
          <w:p w:rsidR="002A174D" w:rsidRPr="00E336F0" w:rsidRDefault="002A174D" w:rsidP="00D74265">
            <w:pPr>
              <w:rPr>
                <w:b/>
                <w:bCs/>
                <w:lang w:val="ru-RU"/>
              </w:rPr>
            </w:pPr>
            <w:r w:rsidRPr="00E336F0">
              <w:rPr>
                <w:b/>
                <w:bCs/>
                <w:lang w:val="ru-RU"/>
              </w:rPr>
              <w:t>АТ «Прикарпаттяобленерго»</w:t>
            </w:r>
          </w:p>
          <w:p w:rsidR="002A174D" w:rsidRPr="00E336F0" w:rsidRDefault="002A174D" w:rsidP="00D74265">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2A174D" w:rsidRPr="00E336F0" w:rsidRDefault="002A174D" w:rsidP="00D74265">
            <w:pPr>
              <w:rPr>
                <w:lang w:val="ru-RU"/>
              </w:rPr>
            </w:pPr>
            <w:r w:rsidRPr="00E336F0">
              <w:rPr>
                <w:lang w:val="ru-RU"/>
              </w:rPr>
              <w:t>вул. Індустріальна, 34</w:t>
            </w:r>
          </w:p>
          <w:p w:rsidR="002A174D" w:rsidRPr="00E336F0" w:rsidRDefault="002A174D" w:rsidP="00D74265">
            <w:pPr>
              <w:rPr>
                <w:lang w:val="ru-RU"/>
              </w:rPr>
            </w:pPr>
            <w:r w:rsidRPr="00E336F0">
              <w:rPr>
                <w:lang w:val="ru-RU"/>
              </w:rPr>
              <w:t>IBAN UA023365030000026001300018152</w:t>
            </w:r>
          </w:p>
          <w:p w:rsidR="002A174D" w:rsidRPr="00E336F0" w:rsidRDefault="002A174D" w:rsidP="00D74265">
            <w:pPr>
              <w:rPr>
                <w:lang w:val="ru-RU"/>
              </w:rPr>
            </w:pPr>
            <w:r w:rsidRPr="00E336F0">
              <w:rPr>
                <w:lang w:val="ru-RU"/>
              </w:rPr>
              <w:t xml:space="preserve">в ТВБВ 10008/0143 м.Івано-Франківська </w:t>
            </w:r>
          </w:p>
          <w:p w:rsidR="002A174D" w:rsidRPr="00E336F0" w:rsidRDefault="002A174D" w:rsidP="00D74265">
            <w:pPr>
              <w:rPr>
                <w:lang w:val="ru-RU"/>
              </w:rPr>
            </w:pPr>
            <w:r w:rsidRPr="00E336F0">
              <w:rPr>
                <w:lang w:val="ru-RU"/>
              </w:rPr>
              <w:t xml:space="preserve">Філії Івано-Франківське </w:t>
            </w:r>
          </w:p>
          <w:p w:rsidR="002A174D" w:rsidRPr="00E336F0" w:rsidRDefault="002A174D" w:rsidP="00D74265">
            <w:pPr>
              <w:rPr>
                <w:lang w:val="ru-RU"/>
              </w:rPr>
            </w:pPr>
            <w:r w:rsidRPr="00E336F0">
              <w:rPr>
                <w:lang w:val="ru-RU"/>
              </w:rPr>
              <w:t>обласне управління АТ "Ощадбанк"</w:t>
            </w:r>
          </w:p>
          <w:p w:rsidR="002A174D" w:rsidRPr="00E336F0" w:rsidRDefault="002A174D" w:rsidP="00D74265">
            <w:pPr>
              <w:rPr>
                <w:lang w:val="ru-RU"/>
              </w:rPr>
            </w:pPr>
            <w:r w:rsidRPr="00E336F0">
              <w:rPr>
                <w:lang w:val="ru-RU"/>
              </w:rPr>
              <w:t>ЄДРПОУ 00131564</w:t>
            </w:r>
          </w:p>
          <w:p w:rsidR="002A174D" w:rsidRPr="00E336F0" w:rsidRDefault="002A174D" w:rsidP="00D74265">
            <w:pPr>
              <w:rPr>
                <w:lang w:val="ru-RU"/>
              </w:rPr>
            </w:pPr>
            <w:r w:rsidRPr="00E336F0">
              <w:rPr>
                <w:lang w:val="ru-RU"/>
              </w:rPr>
              <w:t>ІПН 001315609158</w:t>
            </w:r>
          </w:p>
          <w:p w:rsidR="002A174D" w:rsidRPr="00E336F0" w:rsidRDefault="002A174D" w:rsidP="00D74265">
            <w:pPr>
              <w:rPr>
                <w:lang w:val="ru-RU"/>
              </w:rPr>
            </w:pPr>
          </w:p>
          <w:p w:rsidR="002A174D" w:rsidRPr="00E336F0" w:rsidRDefault="002A174D" w:rsidP="00D74265">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2A174D" w:rsidRPr="00E336F0" w:rsidRDefault="002A174D" w:rsidP="00D74265">
            <w:pPr>
              <w:rPr>
                <w:b/>
                <w:lang w:val="ru-RU"/>
              </w:rPr>
            </w:pPr>
          </w:p>
          <w:p w:rsidR="002A174D" w:rsidRPr="00E336F0" w:rsidRDefault="002A174D" w:rsidP="00D74265">
            <w:pPr>
              <w:rPr>
                <w:b/>
                <w:lang w:val="ru-RU"/>
              </w:rPr>
            </w:pPr>
          </w:p>
          <w:p w:rsidR="002A174D" w:rsidRPr="00E336F0" w:rsidRDefault="002A174D" w:rsidP="00D74265">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2A174D" w:rsidRPr="00E336F0" w:rsidRDefault="002A174D" w:rsidP="00D74265">
            <w:pPr>
              <w:rPr>
                <w:b/>
                <w:lang w:val="en-US"/>
              </w:rPr>
            </w:pPr>
            <w:r w:rsidRPr="00E336F0">
              <w:rPr>
                <w:b/>
                <w:lang w:val="ru-RU"/>
              </w:rPr>
              <w:t>М.П.</w:t>
            </w:r>
          </w:p>
          <w:p w:rsidR="002A174D" w:rsidRPr="00E336F0" w:rsidRDefault="002A174D" w:rsidP="00D74265">
            <w:pPr>
              <w:rPr>
                <w:b/>
              </w:rPr>
            </w:pPr>
          </w:p>
        </w:tc>
      </w:tr>
    </w:tbl>
    <w:p w:rsidR="002A174D" w:rsidRPr="00E336F0" w:rsidRDefault="002A174D" w:rsidP="002A174D">
      <w:pPr>
        <w:jc w:val="center"/>
        <w:rPr>
          <w:b/>
          <w:bCs/>
          <w:lang w:val="ru-RU"/>
        </w:rPr>
      </w:pPr>
    </w:p>
    <w:p w:rsidR="002A174D" w:rsidRPr="00E336F0" w:rsidRDefault="002A174D" w:rsidP="002A174D"/>
    <w:p w:rsidR="002A174D" w:rsidRPr="00E336F0" w:rsidRDefault="002A174D" w:rsidP="002A174D"/>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w:t>
      </w:r>
      <w:r w:rsidRPr="005C1FDF">
        <w:rPr>
          <w:iCs/>
        </w:rPr>
        <w:lastRenderedPageBreak/>
        <w:t xml:space="preserve">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2A174D" w:rsidRDefault="003F5725" w:rsidP="003F5725">
      <w:pPr>
        <w:jc w:val="center"/>
        <w:rPr>
          <w:b/>
          <w:bCs/>
        </w:rPr>
      </w:pPr>
      <w:r>
        <w:rPr>
          <w:b/>
          <w:bCs/>
        </w:rPr>
        <w:t>Технічні та якісні вимоги до предмету закупівлі</w:t>
      </w:r>
    </w:p>
    <w:p w:rsidR="002A174D" w:rsidRPr="002A174D" w:rsidRDefault="002A174D" w:rsidP="002A174D"/>
    <w:tbl>
      <w:tblPr>
        <w:tblW w:w="7460" w:type="dxa"/>
        <w:tblInd w:w="-5" w:type="dxa"/>
        <w:tblLook w:val="04A0" w:firstRow="1" w:lastRow="0" w:firstColumn="1" w:lastColumn="0" w:noHBand="0" w:noVBand="1"/>
      </w:tblPr>
      <w:tblGrid>
        <w:gridCol w:w="460"/>
        <w:gridCol w:w="5540"/>
        <w:gridCol w:w="700"/>
        <w:gridCol w:w="820"/>
      </w:tblGrid>
      <w:tr w:rsidR="002A174D" w:rsidTr="002A174D">
        <w:trPr>
          <w:trHeight w:val="300"/>
        </w:trPr>
        <w:tc>
          <w:tcPr>
            <w:tcW w:w="40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2A174D" w:rsidRDefault="002A174D">
            <w:pPr>
              <w:jc w:val="center"/>
              <w:rPr>
                <w:b/>
                <w:bCs/>
                <w:lang w:eastAsia="uk-UA"/>
              </w:rPr>
            </w:pPr>
            <w:r>
              <w:rPr>
                <w:b/>
                <w:bCs/>
              </w:rPr>
              <w:t>№</w:t>
            </w:r>
          </w:p>
        </w:tc>
        <w:tc>
          <w:tcPr>
            <w:tcW w:w="55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2A174D" w:rsidRDefault="002A174D">
            <w:pPr>
              <w:jc w:val="center"/>
              <w:rPr>
                <w:b/>
                <w:bCs/>
              </w:rPr>
            </w:pPr>
            <w:r>
              <w:rPr>
                <w:b/>
                <w:bCs/>
              </w:rPr>
              <w:t>Предмет закупівлі</w:t>
            </w:r>
          </w:p>
        </w:tc>
        <w:tc>
          <w:tcPr>
            <w:tcW w:w="70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2A174D" w:rsidRDefault="002A174D">
            <w:pPr>
              <w:jc w:val="center"/>
              <w:rPr>
                <w:b/>
                <w:bCs/>
              </w:rPr>
            </w:pPr>
            <w:r>
              <w:rPr>
                <w:b/>
                <w:bCs/>
              </w:rPr>
              <w:t xml:space="preserve">Од. </w:t>
            </w:r>
          </w:p>
        </w:tc>
        <w:tc>
          <w:tcPr>
            <w:tcW w:w="82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2A174D" w:rsidRDefault="002A174D">
            <w:pPr>
              <w:jc w:val="right"/>
              <w:rPr>
                <w:b/>
                <w:bCs/>
              </w:rPr>
            </w:pPr>
            <w:r>
              <w:rPr>
                <w:b/>
                <w:bCs/>
              </w:rPr>
              <w:t>К-сть</w:t>
            </w:r>
          </w:p>
        </w:tc>
      </w:tr>
      <w:tr w:rsidR="002A174D" w:rsidTr="002A174D">
        <w:trPr>
          <w:trHeight w:val="769"/>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2A174D" w:rsidRDefault="002A174D">
            <w:pPr>
              <w:rPr>
                <w:b/>
                <w:bCs/>
              </w:rPr>
            </w:pPr>
          </w:p>
        </w:tc>
        <w:tc>
          <w:tcPr>
            <w:tcW w:w="5540" w:type="dxa"/>
            <w:vMerge/>
            <w:tcBorders>
              <w:top w:val="single" w:sz="4" w:space="0" w:color="auto"/>
              <w:left w:val="single" w:sz="4" w:space="0" w:color="auto"/>
              <w:bottom w:val="single" w:sz="4" w:space="0" w:color="000000"/>
              <w:right w:val="single" w:sz="4" w:space="0" w:color="auto"/>
            </w:tcBorders>
            <w:vAlign w:val="center"/>
            <w:hideMark/>
          </w:tcPr>
          <w:p w:rsidR="002A174D" w:rsidRDefault="002A174D">
            <w:pPr>
              <w:rPr>
                <w:b/>
                <w:bCs/>
              </w:rPr>
            </w:pPr>
          </w:p>
        </w:tc>
        <w:tc>
          <w:tcPr>
            <w:tcW w:w="700" w:type="dxa"/>
            <w:vMerge/>
            <w:tcBorders>
              <w:top w:val="single" w:sz="4" w:space="0" w:color="auto"/>
              <w:left w:val="single" w:sz="4" w:space="0" w:color="auto"/>
              <w:bottom w:val="single" w:sz="4" w:space="0" w:color="000000"/>
              <w:right w:val="nil"/>
            </w:tcBorders>
            <w:vAlign w:val="center"/>
            <w:hideMark/>
          </w:tcPr>
          <w:p w:rsidR="002A174D" w:rsidRDefault="002A174D">
            <w:pPr>
              <w:rPr>
                <w:b/>
                <w:bCs/>
              </w:rPr>
            </w:pPr>
          </w:p>
        </w:tc>
        <w:tc>
          <w:tcPr>
            <w:tcW w:w="820" w:type="dxa"/>
            <w:vMerge/>
            <w:tcBorders>
              <w:top w:val="single" w:sz="4" w:space="0" w:color="auto"/>
              <w:left w:val="single" w:sz="4" w:space="0" w:color="auto"/>
              <w:bottom w:val="single" w:sz="4" w:space="0" w:color="000000"/>
              <w:right w:val="nil"/>
            </w:tcBorders>
            <w:vAlign w:val="center"/>
            <w:hideMark/>
          </w:tcPr>
          <w:p w:rsidR="002A174D" w:rsidRDefault="002A174D">
            <w:pPr>
              <w:rPr>
                <w:b/>
                <w:bCs/>
              </w:rPr>
            </w:pPr>
          </w:p>
        </w:tc>
      </w:tr>
      <w:tr w:rsidR="002A174D" w:rsidTr="002A174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74D" w:rsidRDefault="002A174D">
            <w:pPr>
              <w:jc w:val="right"/>
            </w:pPr>
            <w:r>
              <w:t>1</w:t>
            </w:r>
          </w:p>
        </w:tc>
        <w:tc>
          <w:tcPr>
            <w:tcW w:w="5540" w:type="dxa"/>
            <w:tcBorders>
              <w:top w:val="single" w:sz="4" w:space="0" w:color="auto"/>
              <w:left w:val="nil"/>
              <w:bottom w:val="single" w:sz="4" w:space="0" w:color="auto"/>
              <w:right w:val="single" w:sz="4" w:space="0" w:color="auto"/>
            </w:tcBorders>
            <w:shd w:val="clear" w:color="auto" w:fill="auto"/>
            <w:noWrap/>
            <w:vAlign w:val="bottom"/>
            <w:hideMark/>
          </w:tcPr>
          <w:p w:rsidR="002A174D" w:rsidRDefault="002A174D">
            <w:pPr>
              <w:rPr>
                <w:color w:val="000000"/>
              </w:rPr>
            </w:pPr>
            <w:r>
              <w:rPr>
                <w:color w:val="000000"/>
              </w:rPr>
              <w:t xml:space="preserve">Батарейки Varta Longlife 9V </w:t>
            </w:r>
            <w:r>
              <w:rPr>
                <w:color w:val="000000"/>
              </w:rPr>
              <w:t xml:space="preserve"> або еквівалент</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2A174D" w:rsidRDefault="002A174D">
            <w:pPr>
              <w:jc w:val="right"/>
            </w:pPr>
            <w:r>
              <w:t>50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pPr>
            <w:r>
              <w:t>2</w:t>
            </w:r>
          </w:p>
        </w:tc>
        <w:tc>
          <w:tcPr>
            <w:tcW w:w="5540" w:type="dxa"/>
            <w:tcBorders>
              <w:top w:val="nil"/>
              <w:left w:val="nil"/>
              <w:bottom w:val="single" w:sz="4" w:space="0" w:color="auto"/>
              <w:right w:val="single" w:sz="4" w:space="0" w:color="auto"/>
            </w:tcBorders>
            <w:shd w:val="clear" w:color="auto" w:fill="auto"/>
            <w:noWrap/>
            <w:vAlign w:val="center"/>
            <w:hideMark/>
          </w:tcPr>
          <w:p w:rsidR="002A174D" w:rsidRDefault="002A174D">
            <w:pPr>
              <w:rPr>
                <w:color w:val="000000"/>
              </w:rPr>
            </w:pPr>
            <w:r>
              <w:rPr>
                <w:color w:val="000000"/>
              </w:rPr>
              <w:t>Батарейки Varta Longlife  alkaline (АА)</w:t>
            </w:r>
            <w:r>
              <w:rPr>
                <w:color w:val="000000"/>
              </w:rPr>
              <w:t xml:space="preserve"> </w:t>
            </w:r>
            <w:r>
              <w:rPr>
                <w:color w:val="000000"/>
              </w:rPr>
              <w:t>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right"/>
            </w:pPr>
            <w:r>
              <w:t>100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pPr>
            <w:r>
              <w:t>3</w:t>
            </w:r>
          </w:p>
        </w:tc>
        <w:tc>
          <w:tcPr>
            <w:tcW w:w="5540" w:type="dxa"/>
            <w:tcBorders>
              <w:top w:val="nil"/>
              <w:left w:val="nil"/>
              <w:bottom w:val="single" w:sz="4" w:space="0" w:color="auto"/>
              <w:right w:val="single" w:sz="4" w:space="0" w:color="auto"/>
            </w:tcBorders>
            <w:shd w:val="clear" w:color="auto" w:fill="auto"/>
            <w:noWrap/>
            <w:vAlign w:val="center"/>
            <w:hideMark/>
          </w:tcPr>
          <w:p w:rsidR="002A174D" w:rsidRDefault="002A174D">
            <w:pPr>
              <w:rPr>
                <w:color w:val="000000"/>
              </w:rPr>
            </w:pPr>
            <w:r>
              <w:rPr>
                <w:color w:val="000000"/>
              </w:rPr>
              <w:t>Батарейки Varta Longlife  alkaline (ААА)</w:t>
            </w:r>
            <w:r>
              <w:rPr>
                <w:color w:val="000000"/>
              </w:rPr>
              <w:t xml:space="preserve"> </w:t>
            </w:r>
            <w:r>
              <w:rPr>
                <w:color w:val="000000"/>
              </w:rPr>
              <w:t>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right"/>
            </w:pPr>
            <w:r>
              <w:t>100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pPr>
            <w:r>
              <w:t>4</w:t>
            </w:r>
          </w:p>
        </w:tc>
        <w:tc>
          <w:tcPr>
            <w:tcW w:w="5540" w:type="dxa"/>
            <w:tcBorders>
              <w:top w:val="nil"/>
              <w:left w:val="nil"/>
              <w:bottom w:val="single" w:sz="4" w:space="0" w:color="auto"/>
              <w:right w:val="single" w:sz="4" w:space="0" w:color="auto"/>
            </w:tcBorders>
            <w:shd w:val="clear" w:color="auto" w:fill="auto"/>
            <w:noWrap/>
            <w:vAlign w:val="center"/>
            <w:hideMark/>
          </w:tcPr>
          <w:p w:rsidR="002A174D" w:rsidRDefault="002A174D">
            <w:pPr>
              <w:rPr>
                <w:color w:val="000000"/>
              </w:rPr>
            </w:pPr>
            <w:r>
              <w:rPr>
                <w:color w:val="000000"/>
              </w:rPr>
              <w:t>Батарейки GP Super 23AE-2C5, лужна 23А 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right"/>
              <w:rPr>
                <w:color w:val="000000"/>
              </w:rPr>
            </w:pPr>
            <w:r>
              <w:rPr>
                <w:color w:val="000000"/>
              </w:rPr>
              <w:t>20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pPr>
            <w:r>
              <w:t>5</w:t>
            </w:r>
          </w:p>
        </w:tc>
        <w:tc>
          <w:tcPr>
            <w:tcW w:w="5540" w:type="dxa"/>
            <w:tcBorders>
              <w:top w:val="nil"/>
              <w:left w:val="nil"/>
              <w:bottom w:val="single" w:sz="4" w:space="0" w:color="auto"/>
              <w:right w:val="single" w:sz="4" w:space="0" w:color="auto"/>
            </w:tcBorders>
            <w:shd w:val="clear" w:color="auto" w:fill="auto"/>
            <w:noWrap/>
            <w:vAlign w:val="center"/>
            <w:hideMark/>
          </w:tcPr>
          <w:p w:rsidR="002A174D" w:rsidRDefault="002A174D">
            <w:pPr>
              <w:rPr>
                <w:color w:val="000000"/>
              </w:rPr>
            </w:pPr>
            <w:r>
              <w:rPr>
                <w:color w:val="000000"/>
              </w:rPr>
              <w:t>Акумулятор універсальний Varta Prof. Accu AA 2700mAh BLI 4 NI-MH 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right"/>
              <w:rPr>
                <w:color w:val="000000"/>
              </w:rPr>
            </w:pPr>
            <w:r>
              <w:rPr>
                <w:color w:val="000000"/>
              </w:rPr>
              <w:t>10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pPr>
            <w:r>
              <w:t>6</w:t>
            </w:r>
          </w:p>
        </w:tc>
        <w:tc>
          <w:tcPr>
            <w:tcW w:w="5540" w:type="dxa"/>
            <w:tcBorders>
              <w:top w:val="nil"/>
              <w:left w:val="nil"/>
              <w:bottom w:val="single" w:sz="4" w:space="0" w:color="auto"/>
              <w:right w:val="single" w:sz="4" w:space="0" w:color="auto"/>
            </w:tcBorders>
            <w:shd w:val="clear" w:color="auto" w:fill="auto"/>
            <w:noWrap/>
            <w:vAlign w:val="center"/>
            <w:hideMark/>
          </w:tcPr>
          <w:p w:rsidR="002A174D" w:rsidRDefault="002A174D">
            <w:pPr>
              <w:rPr>
                <w:color w:val="000000"/>
              </w:rPr>
            </w:pPr>
            <w:r>
              <w:rPr>
                <w:color w:val="000000"/>
              </w:rPr>
              <w:t>Аккумулятор  Leoch DJW 12-1.3 (12V 1.3Ah, 12В 1.3Ач)  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right"/>
              <w:rPr>
                <w:color w:val="000000"/>
              </w:rPr>
            </w:pPr>
            <w:r>
              <w:rPr>
                <w:color w:val="000000"/>
              </w:rPr>
              <w:t>10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pPr>
            <w:r>
              <w:t>7</w:t>
            </w:r>
          </w:p>
        </w:tc>
        <w:tc>
          <w:tcPr>
            <w:tcW w:w="5540" w:type="dxa"/>
            <w:tcBorders>
              <w:top w:val="nil"/>
              <w:left w:val="nil"/>
              <w:bottom w:val="single" w:sz="4" w:space="0" w:color="auto"/>
              <w:right w:val="single" w:sz="4" w:space="0" w:color="auto"/>
            </w:tcBorders>
            <w:shd w:val="clear" w:color="auto" w:fill="auto"/>
            <w:noWrap/>
            <w:vAlign w:val="center"/>
            <w:hideMark/>
          </w:tcPr>
          <w:p w:rsidR="002A174D" w:rsidRDefault="002A174D">
            <w:pPr>
              <w:rPr>
                <w:color w:val="000000"/>
              </w:rPr>
            </w:pPr>
            <w:r>
              <w:rPr>
                <w:color w:val="000000"/>
              </w:rPr>
              <w:t>Аккумулятор CSB GP6120 6V 12Ah</w:t>
            </w:r>
            <w:r>
              <w:rPr>
                <w:color w:val="000000"/>
              </w:rPr>
              <w:t xml:space="preserve"> </w:t>
            </w:r>
            <w:r>
              <w:rPr>
                <w:color w:val="000000"/>
              </w:rPr>
              <w:t>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right"/>
              <w:rPr>
                <w:color w:val="000000"/>
              </w:rPr>
            </w:pPr>
            <w:r>
              <w:rPr>
                <w:color w:val="000000"/>
              </w:rPr>
              <w:t>10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rPr>
                <w:color w:val="000000"/>
              </w:rPr>
            </w:pPr>
            <w:r>
              <w:rPr>
                <w:color w:val="000000"/>
              </w:rPr>
              <w:t>8</w:t>
            </w:r>
          </w:p>
        </w:tc>
        <w:tc>
          <w:tcPr>
            <w:tcW w:w="5540" w:type="dxa"/>
            <w:tcBorders>
              <w:top w:val="nil"/>
              <w:left w:val="nil"/>
              <w:bottom w:val="single" w:sz="4" w:space="0" w:color="auto"/>
              <w:right w:val="single" w:sz="4" w:space="0" w:color="auto"/>
            </w:tcBorders>
            <w:shd w:val="clear" w:color="auto" w:fill="auto"/>
            <w:noWrap/>
            <w:vAlign w:val="center"/>
            <w:hideMark/>
          </w:tcPr>
          <w:p w:rsidR="002A174D" w:rsidRDefault="002A174D">
            <w:pPr>
              <w:rPr>
                <w:color w:val="000000"/>
              </w:rPr>
            </w:pPr>
            <w:r>
              <w:rPr>
                <w:color w:val="000000"/>
              </w:rPr>
              <w:t>Аккумулятор літієвий Li-Ion 18650 Soshine 3.7V (3600mAh)</w:t>
            </w:r>
            <w:r>
              <w:rPr>
                <w:color w:val="000000"/>
              </w:rPr>
              <w:t xml:space="preserve"> </w:t>
            </w:r>
            <w:r>
              <w:rPr>
                <w:color w:val="000000"/>
              </w:rPr>
              <w:t>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auto" w:fill="auto"/>
            <w:noWrap/>
            <w:vAlign w:val="bottom"/>
            <w:hideMark/>
          </w:tcPr>
          <w:p w:rsidR="002A174D" w:rsidRDefault="002A174D">
            <w:pPr>
              <w:jc w:val="right"/>
              <w:rPr>
                <w:color w:val="000000"/>
              </w:rPr>
            </w:pPr>
            <w:r>
              <w:rPr>
                <w:color w:val="000000"/>
              </w:rPr>
              <w:t>10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rPr>
                <w:rFonts w:ascii="Calibri" w:hAnsi="Calibri" w:cs="Calibri"/>
                <w:color w:val="000000"/>
              </w:rPr>
            </w:pPr>
            <w:r>
              <w:rPr>
                <w:rFonts w:ascii="Calibri" w:hAnsi="Calibri" w:cs="Calibri"/>
                <w:color w:val="000000"/>
              </w:rPr>
              <w:t>9</w:t>
            </w:r>
          </w:p>
        </w:tc>
        <w:tc>
          <w:tcPr>
            <w:tcW w:w="5540" w:type="dxa"/>
            <w:tcBorders>
              <w:top w:val="nil"/>
              <w:left w:val="nil"/>
              <w:bottom w:val="single" w:sz="4" w:space="0" w:color="auto"/>
              <w:right w:val="single" w:sz="4" w:space="0" w:color="auto"/>
            </w:tcBorders>
            <w:shd w:val="clear" w:color="auto" w:fill="auto"/>
            <w:noWrap/>
            <w:vAlign w:val="center"/>
            <w:hideMark/>
          </w:tcPr>
          <w:p w:rsidR="002A174D" w:rsidRDefault="002A174D">
            <w:pPr>
              <w:rPr>
                <w:color w:val="000000"/>
              </w:rPr>
            </w:pPr>
            <w:r>
              <w:rPr>
                <w:color w:val="000000"/>
              </w:rPr>
              <w:t>Аккумулятор CSB HP1234W  12V 12Ah</w:t>
            </w:r>
            <w:r>
              <w:rPr>
                <w:color w:val="000000"/>
              </w:rPr>
              <w:t xml:space="preserve"> </w:t>
            </w:r>
            <w:r>
              <w:rPr>
                <w:color w:val="000000"/>
              </w:rPr>
              <w:t>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auto" w:fill="auto"/>
            <w:noWrap/>
            <w:vAlign w:val="bottom"/>
            <w:hideMark/>
          </w:tcPr>
          <w:p w:rsidR="002A174D" w:rsidRDefault="002A174D">
            <w:pPr>
              <w:jc w:val="right"/>
              <w:rPr>
                <w:color w:val="000000"/>
              </w:rPr>
            </w:pPr>
            <w:r>
              <w:rPr>
                <w:color w:val="000000"/>
              </w:rPr>
              <w:t>10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rPr>
                <w:rFonts w:ascii="Calibri" w:hAnsi="Calibri" w:cs="Calibri"/>
                <w:color w:val="000000"/>
              </w:rPr>
            </w:pPr>
            <w:r>
              <w:rPr>
                <w:rFonts w:ascii="Calibri" w:hAnsi="Calibri" w:cs="Calibri"/>
                <w:color w:val="000000"/>
              </w:rPr>
              <w:t>10</w:t>
            </w:r>
          </w:p>
        </w:tc>
        <w:tc>
          <w:tcPr>
            <w:tcW w:w="5540" w:type="dxa"/>
            <w:tcBorders>
              <w:top w:val="nil"/>
              <w:left w:val="nil"/>
              <w:bottom w:val="single" w:sz="4" w:space="0" w:color="auto"/>
              <w:right w:val="single" w:sz="4" w:space="0" w:color="auto"/>
            </w:tcBorders>
            <w:shd w:val="clear" w:color="auto" w:fill="auto"/>
            <w:noWrap/>
            <w:vAlign w:val="center"/>
            <w:hideMark/>
          </w:tcPr>
          <w:p w:rsidR="002A174D" w:rsidRDefault="002A174D">
            <w:pPr>
              <w:rPr>
                <w:color w:val="000000"/>
              </w:rPr>
            </w:pPr>
            <w:r>
              <w:rPr>
                <w:color w:val="000000"/>
              </w:rPr>
              <w:t>Аккумулятор Merlion GP632F1 6V 3.2Ah (115x67x35)</w:t>
            </w:r>
            <w:r>
              <w:rPr>
                <w:color w:val="000000"/>
              </w:rPr>
              <w:t xml:space="preserve"> </w:t>
            </w:r>
            <w:r>
              <w:rPr>
                <w:color w:val="000000"/>
              </w:rPr>
              <w:t>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auto" w:fill="auto"/>
            <w:noWrap/>
            <w:vAlign w:val="bottom"/>
            <w:hideMark/>
          </w:tcPr>
          <w:p w:rsidR="002A174D" w:rsidRDefault="002A174D">
            <w:pPr>
              <w:jc w:val="right"/>
              <w:rPr>
                <w:color w:val="000000"/>
              </w:rPr>
            </w:pPr>
            <w:r>
              <w:rPr>
                <w:color w:val="000000"/>
              </w:rPr>
              <w:t>10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rPr>
                <w:rFonts w:ascii="Calibri" w:hAnsi="Calibri" w:cs="Calibri"/>
              </w:rPr>
            </w:pPr>
            <w:r>
              <w:rPr>
                <w:rFonts w:ascii="Calibri" w:hAnsi="Calibri" w:cs="Calibri"/>
              </w:rPr>
              <w:t>11</w:t>
            </w:r>
          </w:p>
        </w:tc>
        <w:tc>
          <w:tcPr>
            <w:tcW w:w="5540" w:type="dxa"/>
            <w:tcBorders>
              <w:top w:val="nil"/>
              <w:left w:val="nil"/>
              <w:bottom w:val="single" w:sz="4" w:space="0" w:color="auto"/>
              <w:right w:val="single" w:sz="4" w:space="0" w:color="auto"/>
            </w:tcBorders>
            <w:shd w:val="clear" w:color="auto" w:fill="auto"/>
            <w:noWrap/>
            <w:vAlign w:val="center"/>
            <w:hideMark/>
          </w:tcPr>
          <w:p w:rsidR="002A174D" w:rsidRDefault="002A174D">
            <w:r>
              <w:t xml:space="preserve">Батарея CR2032,3,0V ("VARTA") без тримача </w:t>
            </w:r>
            <w:r>
              <w:rPr>
                <w:color w:val="000000"/>
              </w:rPr>
              <w:t>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auto" w:fill="auto"/>
            <w:noWrap/>
            <w:vAlign w:val="bottom"/>
            <w:hideMark/>
          </w:tcPr>
          <w:p w:rsidR="002A174D" w:rsidRDefault="002A174D">
            <w:pPr>
              <w:jc w:val="right"/>
            </w:pPr>
            <w:r>
              <w:t>600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rPr>
                <w:rFonts w:ascii="Calibri" w:hAnsi="Calibri" w:cs="Calibri"/>
              </w:rPr>
            </w:pPr>
            <w:r>
              <w:rPr>
                <w:rFonts w:ascii="Calibri" w:hAnsi="Calibri" w:cs="Calibri"/>
              </w:rPr>
              <w:t>12</w:t>
            </w:r>
          </w:p>
        </w:tc>
        <w:tc>
          <w:tcPr>
            <w:tcW w:w="5540" w:type="dxa"/>
            <w:tcBorders>
              <w:top w:val="nil"/>
              <w:left w:val="nil"/>
              <w:bottom w:val="single" w:sz="4" w:space="0" w:color="auto"/>
              <w:right w:val="single" w:sz="4" w:space="0" w:color="auto"/>
            </w:tcBorders>
            <w:shd w:val="clear" w:color="000000" w:fill="FFFFFF"/>
            <w:noWrap/>
            <w:vAlign w:val="center"/>
            <w:hideMark/>
          </w:tcPr>
          <w:p w:rsidR="002A174D" w:rsidRDefault="002A174D">
            <w:r>
              <w:t xml:space="preserve">Батарея літієва LS14250, 3,6V ("SAFT")  </w:t>
            </w:r>
            <w:r>
              <w:rPr>
                <w:color w:val="000000"/>
              </w:rPr>
              <w:t>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auto" w:fill="auto"/>
            <w:noWrap/>
            <w:vAlign w:val="bottom"/>
            <w:hideMark/>
          </w:tcPr>
          <w:p w:rsidR="002A174D" w:rsidRDefault="002A174D">
            <w:pPr>
              <w:jc w:val="right"/>
            </w:pPr>
            <w:r>
              <w:t>500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rPr>
                <w:rFonts w:ascii="Calibri" w:hAnsi="Calibri" w:cs="Calibri"/>
              </w:rPr>
            </w:pPr>
            <w:r>
              <w:rPr>
                <w:rFonts w:ascii="Calibri" w:hAnsi="Calibri" w:cs="Calibri"/>
              </w:rPr>
              <w:t>13</w:t>
            </w:r>
          </w:p>
        </w:tc>
        <w:tc>
          <w:tcPr>
            <w:tcW w:w="5540" w:type="dxa"/>
            <w:tcBorders>
              <w:top w:val="nil"/>
              <w:left w:val="nil"/>
              <w:bottom w:val="single" w:sz="4" w:space="0" w:color="auto"/>
              <w:right w:val="single" w:sz="4" w:space="0" w:color="auto"/>
            </w:tcBorders>
            <w:shd w:val="clear" w:color="000000" w:fill="FFFFFF"/>
            <w:noWrap/>
            <w:vAlign w:val="center"/>
            <w:hideMark/>
          </w:tcPr>
          <w:p w:rsidR="002A174D" w:rsidRDefault="002A174D">
            <w:r>
              <w:t xml:space="preserve">Аккумулятор  YUASA NPW45 9-12  </w:t>
            </w:r>
            <w:r>
              <w:rPr>
                <w:color w:val="000000"/>
              </w:rPr>
              <w:t>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auto" w:fill="auto"/>
            <w:noWrap/>
            <w:vAlign w:val="bottom"/>
            <w:hideMark/>
          </w:tcPr>
          <w:p w:rsidR="002A174D" w:rsidRDefault="002A174D">
            <w:pPr>
              <w:jc w:val="right"/>
            </w:pPr>
            <w:r>
              <w:t>60</w:t>
            </w:r>
          </w:p>
        </w:tc>
      </w:tr>
      <w:tr w:rsidR="002A174D" w:rsidTr="002A174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A174D" w:rsidRDefault="002A174D">
            <w:pPr>
              <w:jc w:val="right"/>
              <w:rPr>
                <w:rFonts w:ascii="Calibri" w:hAnsi="Calibri" w:cs="Calibri"/>
              </w:rPr>
            </w:pPr>
            <w:r>
              <w:rPr>
                <w:rFonts w:ascii="Calibri" w:hAnsi="Calibri" w:cs="Calibri"/>
              </w:rPr>
              <w:t>14</w:t>
            </w:r>
          </w:p>
        </w:tc>
        <w:tc>
          <w:tcPr>
            <w:tcW w:w="5540" w:type="dxa"/>
            <w:tcBorders>
              <w:top w:val="nil"/>
              <w:left w:val="nil"/>
              <w:bottom w:val="single" w:sz="4" w:space="0" w:color="auto"/>
              <w:right w:val="single" w:sz="4" w:space="0" w:color="auto"/>
            </w:tcBorders>
            <w:shd w:val="clear" w:color="000000" w:fill="FFFFFF"/>
            <w:noWrap/>
            <w:vAlign w:val="center"/>
            <w:hideMark/>
          </w:tcPr>
          <w:p w:rsidR="002A174D" w:rsidRDefault="002A174D">
            <w:r>
              <w:t>Аккумулятор  YUASA  18 -12</w:t>
            </w:r>
            <w:r>
              <w:rPr>
                <w:color w:val="000000"/>
              </w:rPr>
              <w:t xml:space="preserve"> </w:t>
            </w:r>
            <w:r>
              <w:rPr>
                <w:color w:val="000000"/>
              </w:rPr>
              <w:t>або еквівалент</w:t>
            </w:r>
          </w:p>
        </w:tc>
        <w:tc>
          <w:tcPr>
            <w:tcW w:w="700" w:type="dxa"/>
            <w:tcBorders>
              <w:top w:val="nil"/>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nil"/>
              <w:left w:val="nil"/>
              <w:bottom w:val="single" w:sz="4" w:space="0" w:color="auto"/>
              <w:right w:val="single" w:sz="4" w:space="0" w:color="auto"/>
            </w:tcBorders>
            <w:shd w:val="clear" w:color="auto" w:fill="auto"/>
            <w:noWrap/>
            <w:vAlign w:val="bottom"/>
            <w:hideMark/>
          </w:tcPr>
          <w:p w:rsidR="002A174D" w:rsidRDefault="002A174D">
            <w:pPr>
              <w:jc w:val="right"/>
            </w:pPr>
            <w:r>
              <w:t>72</w:t>
            </w:r>
          </w:p>
        </w:tc>
      </w:tr>
      <w:tr w:rsidR="002A174D" w:rsidTr="002A174D">
        <w:trPr>
          <w:trHeight w:val="315"/>
        </w:trPr>
        <w:tc>
          <w:tcPr>
            <w:tcW w:w="400" w:type="dxa"/>
            <w:tcBorders>
              <w:top w:val="single" w:sz="4" w:space="0" w:color="auto"/>
              <w:left w:val="single" w:sz="4" w:space="0" w:color="auto"/>
              <w:bottom w:val="nil"/>
              <w:right w:val="single" w:sz="4" w:space="0" w:color="auto"/>
            </w:tcBorders>
            <w:shd w:val="clear" w:color="auto" w:fill="auto"/>
            <w:noWrap/>
            <w:vAlign w:val="bottom"/>
            <w:hideMark/>
          </w:tcPr>
          <w:p w:rsidR="002A174D" w:rsidRDefault="002A174D">
            <w:pPr>
              <w:jc w:val="right"/>
              <w:rPr>
                <w:rFonts w:ascii="Calibri" w:hAnsi="Calibri" w:cs="Calibri"/>
              </w:rPr>
            </w:pPr>
            <w:r>
              <w:rPr>
                <w:rFonts w:ascii="Calibri" w:hAnsi="Calibri" w:cs="Calibri"/>
              </w:rPr>
              <w:t>15</w:t>
            </w:r>
          </w:p>
        </w:tc>
        <w:tc>
          <w:tcPr>
            <w:tcW w:w="5540" w:type="dxa"/>
            <w:tcBorders>
              <w:top w:val="nil"/>
              <w:left w:val="nil"/>
              <w:bottom w:val="nil"/>
              <w:right w:val="nil"/>
            </w:tcBorders>
            <w:shd w:val="clear" w:color="000000" w:fill="FFFFFF"/>
            <w:noWrap/>
            <w:vAlign w:val="bottom"/>
            <w:hideMark/>
          </w:tcPr>
          <w:p w:rsidR="002A174D" w:rsidRDefault="002A174D">
            <w:r>
              <w:t>Акумулятор  NPP 12V 45Ah</w:t>
            </w:r>
            <w:r>
              <w:rPr>
                <w:color w:val="000000"/>
              </w:rPr>
              <w:t xml:space="preserve"> </w:t>
            </w:r>
            <w:r>
              <w:rPr>
                <w:color w:val="000000"/>
              </w:rPr>
              <w:t>або еквівалент</w:t>
            </w:r>
          </w:p>
        </w:tc>
        <w:tc>
          <w:tcPr>
            <w:tcW w:w="700" w:type="dxa"/>
            <w:tcBorders>
              <w:top w:val="single" w:sz="4" w:space="0" w:color="auto"/>
              <w:left w:val="single" w:sz="4" w:space="0" w:color="auto"/>
              <w:bottom w:val="nil"/>
              <w:right w:val="single" w:sz="4" w:space="0" w:color="auto"/>
            </w:tcBorders>
            <w:shd w:val="clear" w:color="000000" w:fill="FFFFFF"/>
            <w:noWrap/>
            <w:vAlign w:val="center"/>
            <w:hideMark/>
          </w:tcPr>
          <w:p w:rsidR="002A174D" w:rsidRDefault="002A174D">
            <w:pPr>
              <w:jc w:val="center"/>
            </w:pPr>
            <w:r>
              <w:t>шт</w:t>
            </w:r>
          </w:p>
        </w:tc>
        <w:tc>
          <w:tcPr>
            <w:tcW w:w="820" w:type="dxa"/>
            <w:tcBorders>
              <w:top w:val="single" w:sz="4" w:space="0" w:color="auto"/>
              <w:left w:val="nil"/>
              <w:bottom w:val="nil"/>
              <w:right w:val="single" w:sz="4" w:space="0" w:color="auto"/>
            </w:tcBorders>
            <w:shd w:val="clear" w:color="auto" w:fill="auto"/>
            <w:noWrap/>
            <w:vAlign w:val="bottom"/>
            <w:hideMark/>
          </w:tcPr>
          <w:p w:rsidR="002A174D" w:rsidRDefault="002A174D">
            <w:pPr>
              <w:jc w:val="right"/>
            </w:pPr>
            <w:r>
              <w:t>60</w:t>
            </w:r>
          </w:p>
        </w:tc>
      </w:tr>
      <w:tr w:rsidR="002A174D" w:rsidTr="002A174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74D" w:rsidRDefault="002A174D">
            <w:pPr>
              <w:jc w:val="right"/>
              <w:rPr>
                <w:rFonts w:ascii="Calibri" w:hAnsi="Calibri" w:cs="Calibri"/>
              </w:rPr>
            </w:pPr>
            <w:r>
              <w:rPr>
                <w:rFonts w:ascii="Calibri" w:hAnsi="Calibri" w:cs="Calibri"/>
              </w:rPr>
              <w:t>16</w:t>
            </w:r>
          </w:p>
        </w:tc>
        <w:tc>
          <w:tcPr>
            <w:tcW w:w="5540" w:type="dxa"/>
            <w:tcBorders>
              <w:top w:val="single" w:sz="4" w:space="0" w:color="auto"/>
              <w:left w:val="nil"/>
              <w:bottom w:val="single" w:sz="4" w:space="0" w:color="auto"/>
              <w:right w:val="single" w:sz="4" w:space="0" w:color="auto"/>
            </w:tcBorders>
            <w:shd w:val="clear" w:color="000000" w:fill="FFFFFF"/>
            <w:noWrap/>
            <w:vAlign w:val="bottom"/>
            <w:hideMark/>
          </w:tcPr>
          <w:p w:rsidR="002A174D" w:rsidRDefault="002A174D">
            <w:r>
              <w:t>Акумуляторна батарея YUASA NPL 24-12</w:t>
            </w:r>
            <w:r>
              <w:rPr>
                <w:color w:val="000000"/>
              </w:rPr>
              <w:t xml:space="preserve"> </w:t>
            </w:r>
            <w:r>
              <w:rPr>
                <w:color w:val="000000"/>
              </w:rPr>
              <w:t>або еквівалент</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2A174D" w:rsidRDefault="002A174D">
            <w:pPr>
              <w:jc w:val="center"/>
            </w:pPr>
            <w:r>
              <w:t>шт</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174D" w:rsidRDefault="002A174D">
            <w:pPr>
              <w:jc w:val="right"/>
            </w:pPr>
            <w:r>
              <w:t>20</w:t>
            </w:r>
          </w:p>
        </w:tc>
      </w:tr>
      <w:tr w:rsidR="002A174D" w:rsidTr="002A174D">
        <w:trPr>
          <w:trHeight w:val="315"/>
        </w:trPr>
        <w:tc>
          <w:tcPr>
            <w:tcW w:w="400" w:type="dxa"/>
            <w:tcBorders>
              <w:top w:val="nil"/>
              <w:left w:val="nil"/>
              <w:bottom w:val="nil"/>
              <w:right w:val="nil"/>
            </w:tcBorders>
            <w:shd w:val="clear" w:color="auto" w:fill="auto"/>
            <w:noWrap/>
            <w:vAlign w:val="bottom"/>
            <w:hideMark/>
          </w:tcPr>
          <w:p w:rsidR="002A174D" w:rsidRDefault="002A174D">
            <w:pPr>
              <w:jc w:val="right"/>
            </w:pPr>
          </w:p>
        </w:tc>
        <w:tc>
          <w:tcPr>
            <w:tcW w:w="5540" w:type="dxa"/>
            <w:tcBorders>
              <w:top w:val="nil"/>
              <w:left w:val="nil"/>
              <w:bottom w:val="nil"/>
              <w:right w:val="nil"/>
            </w:tcBorders>
            <w:shd w:val="clear" w:color="auto" w:fill="auto"/>
            <w:noWrap/>
            <w:vAlign w:val="bottom"/>
            <w:hideMark/>
          </w:tcPr>
          <w:p w:rsidR="002A174D" w:rsidRDefault="002A174D">
            <w:pPr>
              <w:rPr>
                <w:sz w:val="20"/>
                <w:szCs w:val="20"/>
              </w:rPr>
            </w:pPr>
          </w:p>
        </w:tc>
        <w:tc>
          <w:tcPr>
            <w:tcW w:w="700" w:type="dxa"/>
            <w:tcBorders>
              <w:top w:val="nil"/>
              <w:left w:val="nil"/>
              <w:bottom w:val="nil"/>
              <w:right w:val="nil"/>
            </w:tcBorders>
            <w:shd w:val="clear" w:color="auto" w:fill="auto"/>
            <w:noWrap/>
            <w:vAlign w:val="bottom"/>
            <w:hideMark/>
          </w:tcPr>
          <w:p w:rsidR="002A174D" w:rsidRDefault="002A174D">
            <w:pPr>
              <w:rPr>
                <w:sz w:val="20"/>
                <w:szCs w:val="20"/>
              </w:rPr>
            </w:pPr>
          </w:p>
        </w:tc>
        <w:tc>
          <w:tcPr>
            <w:tcW w:w="820" w:type="dxa"/>
            <w:tcBorders>
              <w:top w:val="nil"/>
              <w:left w:val="nil"/>
              <w:bottom w:val="nil"/>
              <w:right w:val="nil"/>
            </w:tcBorders>
            <w:shd w:val="clear" w:color="auto" w:fill="auto"/>
            <w:noWrap/>
            <w:vAlign w:val="bottom"/>
            <w:hideMark/>
          </w:tcPr>
          <w:p w:rsidR="002A174D" w:rsidRDefault="002A174D">
            <w:pPr>
              <w:jc w:val="right"/>
              <w:rPr>
                <w:rFonts w:ascii="Calibri" w:hAnsi="Calibri" w:cs="Calibri"/>
                <w:color w:val="000000"/>
              </w:rPr>
            </w:pPr>
            <w:r>
              <w:rPr>
                <w:rFonts w:ascii="Calibri" w:hAnsi="Calibri" w:cs="Calibri"/>
                <w:color w:val="000000"/>
              </w:rPr>
              <w:t>1642</w:t>
            </w:r>
          </w:p>
        </w:tc>
      </w:tr>
    </w:tbl>
    <w:p w:rsidR="002A174D" w:rsidRDefault="002A174D" w:rsidP="002A174D"/>
    <w:p w:rsidR="002A174D" w:rsidRPr="004D3CDC" w:rsidRDefault="002A174D" w:rsidP="002A174D"/>
    <w:p w:rsidR="002A174D" w:rsidRDefault="002A174D" w:rsidP="002A174D">
      <w:pPr>
        <w:rPr>
          <w:b/>
        </w:rPr>
      </w:pPr>
      <w:r>
        <w:rPr>
          <w:b/>
        </w:rPr>
        <w:t>1.</w:t>
      </w:r>
      <w:r w:rsidRPr="004D3CDC">
        <w:rPr>
          <w:b/>
        </w:rPr>
        <w:t>Батарейки Varta Long</w:t>
      </w:r>
      <w:r>
        <w:rPr>
          <w:b/>
        </w:rPr>
        <w:t xml:space="preserve">life 9V </w:t>
      </w:r>
      <w:r>
        <w:rPr>
          <w:color w:val="000000"/>
        </w:rPr>
        <w:t>або еквівалент</w:t>
      </w:r>
    </w:p>
    <w:p w:rsidR="002A174D" w:rsidRPr="004D3CDC" w:rsidRDefault="002A174D" w:rsidP="002A174D">
      <w:pPr>
        <w:rPr>
          <w:b/>
        </w:rPr>
      </w:pPr>
    </w:p>
    <w:p w:rsidR="002A174D" w:rsidRPr="004D3CDC" w:rsidRDefault="002A174D" w:rsidP="002A174D">
      <w:r w:rsidRPr="004D3CDC">
        <w:t>Виробник: Varta</w:t>
      </w:r>
    </w:p>
    <w:p w:rsidR="002A174D" w:rsidRPr="004D3CDC" w:rsidRDefault="002A174D" w:rsidP="002A174D">
      <w:r w:rsidRPr="004D3CDC">
        <w:t>Модель: IEC:6LR61</w:t>
      </w:r>
    </w:p>
    <w:p w:rsidR="002A174D" w:rsidRPr="004D3CDC" w:rsidRDefault="002A174D" w:rsidP="002A174D">
      <w:r w:rsidRPr="004D3CDC">
        <w:t>Тип: крона</w:t>
      </w:r>
    </w:p>
    <w:p w:rsidR="002A174D" w:rsidRPr="004D3CDC" w:rsidRDefault="002A174D" w:rsidP="002A174D">
      <w:r w:rsidRPr="004D3CDC">
        <w:t>Напруга: 9 В</w:t>
      </w:r>
    </w:p>
    <w:p w:rsidR="002A174D" w:rsidRPr="004D3CDC" w:rsidRDefault="002A174D" w:rsidP="002A174D">
      <w:r w:rsidRPr="004D3CDC">
        <w:t>вид електричних батарей: alkaline</w:t>
      </w:r>
    </w:p>
    <w:p w:rsidR="002A174D" w:rsidRDefault="002A174D" w:rsidP="002A174D">
      <w:r w:rsidRPr="004D3CDC">
        <w:t>Країна-виробник: Нiмеччина</w:t>
      </w:r>
    </w:p>
    <w:p w:rsidR="002A174D" w:rsidRPr="004D3CDC" w:rsidRDefault="002A174D" w:rsidP="002A174D"/>
    <w:p w:rsidR="002A174D" w:rsidRDefault="002A174D" w:rsidP="002A174D">
      <w:pPr>
        <w:rPr>
          <w:b/>
        </w:rPr>
      </w:pPr>
      <w:r>
        <w:rPr>
          <w:b/>
        </w:rPr>
        <w:t>2.</w:t>
      </w:r>
      <w:r w:rsidRPr="004D3CDC">
        <w:rPr>
          <w:b/>
        </w:rPr>
        <w:t>Батарейки Varta Lon</w:t>
      </w:r>
      <w:r>
        <w:rPr>
          <w:b/>
        </w:rPr>
        <w:t>glife  alkaline (АА)</w:t>
      </w:r>
      <w:r w:rsidRPr="002A174D">
        <w:rPr>
          <w:color w:val="000000"/>
        </w:rPr>
        <w:t xml:space="preserve"> </w:t>
      </w:r>
      <w:r>
        <w:rPr>
          <w:color w:val="000000"/>
        </w:rPr>
        <w:t>або еквівалент</w:t>
      </w:r>
    </w:p>
    <w:p w:rsidR="002A174D" w:rsidRPr="004D3CDC" w:rsidRDefault="002A174D" w:rsidP="002A174D">
      <w:pPr>
        <w:rPr>
          <w:b/>
        </w:rPr>
      </w:pPr>
    </w:p>
    <w:p w:rsidR="002A174D" w:rsidRPr="004D3CDC" w:rsidRDefault="002A174D" w:rsidP="002A174D">
      <w:r w:rsidRPr="004D3CDC">
        <w:t>Виробник: Varta</w:t>
      </w:r>
    </w:p>
    <w:p w:rsidR="002A174D" w:rsidRPr="004D3CDC" w:rsidRDefault="002A174D" w:rsidP="002A174D">
      <w:r w:rsidRPr="004D3CDC">
        <w:t>Модель: IEC:LR6</w:t>
      </w:r>
    </w:p>
    <w:p w:rsidR="002A174D" w:rsidRPr="004D3CDC" w:rsidRDefault="002A174D" w:rsidP="002A174D">
      <w:r w:rsidRPr="004D3CDC">
        <w:t>Тип: АА</w:t>
      </w:r>
    </w:p>
    <w:p w:rsidR="002A174D" w:rsidRPr="004D3CDC" w:rsidRDefault="002A174D" w:rsidP="002A174D">
      <w:r w:rsidRPr="004D3CDC">
        <w:lastRenderedPageBreak/>
        <w:t>Напруга: 1,5 В</w:t>
      </w:r>
    </w:p>
    <w:p w:rsidR="002A174D" w:rsidRPr="004D3CDC" w:rsidRDefault="002A174D" w:rsidP="002A174D">
      <w:r w:rsidRPr="004D3CDC">
        <w:t>Вид електричних батарей: alkaline</w:t>
      </w:r>
    </w:p>
    <w:p w:rsidR="002A174D" w:rsidRPr="004D3CDC" w:rsidRDefault="002A174D" w:rsidP="002A174D">
      <w:r w:rsidRPr="004D3CDC">
        <w:t>Країна-виробник: Нiмеччина</w:t>
      </w:r>
    </w:p>
    <w:p w:rsidR="002A174D" w:rsidRPr="004D3CDC" w:rsidRDefault="002A174D" w:rsidP="002A174D"/>
    <w:p w:rsidR="002A174D" w:rsidRPr="004D3CDC" w:rsidRDefault="002A174D" w:rsidP="002A174D">
      <w:pPr>
        <w:rPr>
          <w:b/>
        </w:rPr>
      </w:pPr>
      <w:r>
        <w:rPr>
          <w:b/>
        </w:rPr>
        <w:t>3 .</w:t>
      </w:r>
      <w:r w:rsidRPr="004D3CDC">
        <w:rPr>
          <w:b/>
        </w:rPr>
        <w:t>Батарейки V</w:t>
      </w:r>
      <w:r>
        <w:rPr>
          <w:b/>
        </w:rPr>
        <w:t>arta Longlife  alkaline (ААА)</w:t>
      </w:r>
      <w:r w:rsidRPr="002A174D">
        <w:rPr>
          <w:color w:val="000000"/>
        </w:rPr>
        <w:t xml:space="preserve"> </w:t>
      </w:r>
      <w:r>
        <w:rPr>
          <w:color w:val="000000"/>
        </w:rPr>
        <w:t>або еквівалент</w:t>
      </w:r>
    </w:p>
    <w:p w:rsidR="002A174D" w:rsidRPr="004D3CDC" w:rsidRDefault="002A174D" w:rsidP="002A174D">
      <w:r w:rsidRPr="004D3CDC">
        <w:t>Виробник: Varta</w:t>
      </w:r>
    </w:p>
    <w:p w:rsidR="002A174D" w:rsidRPr="004D3CDC" w:rsidRDefault="002A174D" w:rsidP="002A174D">
      <w:r w:rsidRPr="004D3CDC">
        <w:t>Модель: IEC:LR03</w:t>
      </w:r>
    </w:p>
    <w:p w:rsidR="002A174D" w:rsidRPr="004D3CDC" w:rsidRDefault="002A174D" w:rsidP="002A174D">
      <w:r w:rsidRPr="004D3CDC">
        <w:t>Тип: ААА</w:t>
      </w:r>
    </w:p>
    <w:p w:rsidR="002A174D" w:rsidRPr="004D3CDC" w:rsidRDefault="002A174D" w:rsidP="002A174D">
      <w:r w:rsidRPr="004D3CDC">
        <w:t>Напруга: 1,5 В</w:t>
      </w:r>
    </w:p>
    <w:p w:rsidR="002A174D" w:rsidRPr="004D3CDC" w:rsidRDefault="002A174D" w:rsidP="002A174D">
      <w:r w:rsidRPr="004D3CDC">
        <w:t>Вид електричних батарей: alkaline</w:t>
      </w:r>
    </w:p>
    <w:p w:rsidR="002A174D" w:rsidRPr="004D3CDC" w:rsidRDefault="002A174D" w:rsidP="002A174D">
      <w:r w:rsidRPr="004D3CDC">
        <w:t>Країна-виробник: Нiмеччина</w:t>
      </w:r>
    </w:p>
    <w:p w:rsidR="002A174D" w:rsidRPr="004D3CDC" w:rsidRDefault="002A174D" w:rsidP="002A174D"/>
    <w:p w:rsidR="002A174D" w:rsidRPr="004D3CDC" w:rsidRDefault="002A174D" w:rsidP="002A174D">
      <w:r>
        <w:rPr>
          <w:b/>
        </w:rPr>
        <w:t>4 .</w:t>
      </w:r>
      <w:r w:rsidRPr="004D3CDC">
        <w:rPr>
          <w:b/>
        </w:rPr>
        <w:t xml:space="preserve">Батарейки GP Super 23AE-2C5, лужна 23А </w:t>
      </w:r>
      <w:r>
        <w:rPr>
          <w:color w:val="000000"/>
        </w:rPr>
        <w:t>або еквівалент</w:t>
      </w:r>
    </w:p>
    <w:p w:rsidR="002A174D" w:rsidRPr="004D3CDC" w:rsidRDefault="002A174D" w:rsidP="002A174D">
      <w:r w:rsidRPr="004D3CDC">
        <w:t xml:space="preserve">Виробник: </w:t>
      </w:r>
      <w:r w:rsidRPr="004D3CDC">
        <w:rPr>
          <w:lang w:val="en-US"/>
        </w:rPr>
        <w:t>GP</w:t>
      </w:r>
    </w:p>
    <w:p w:rsidR="002A174D" w:rsidRPr="004D3CDC" w:rsidRDefault="002A174D" w:rsidP="002A174D">
      <w:r w:rsidRPr="004D3CDC">
        <w:t>Модель: IEC: 23AE-2C5,</w:t>
      </w:r>
    </w:p>
    <w:p w:rsidR="002A174D" w:rsidRPr="004D3CDC" w:rsidRDefault="002A174D" w:rsidP="002A174D">
      <w:r w:rsidRPr="004D3CDC">
        <w:t>Тип: 23</w:t>
      </w:r>
      <w:r w:rsidRPr="004D3CDC">
        <w:rPr>
          <w:lang w:val="en-US"/>
        </w:rPr>
        <w:t>A</w:t>
      </w:r>
    </w:p>
    <w:p w:rsidR="002A174D" w:rsidRPr="004D3CDC" w:rsidRDefault="002A174D" w:rsidP="002A174D">
      <w:r w:rsidRPr="004D3CDC">
        <w:t>Напруга: 12 В</w:t>
      </w:r>
    </w:p>
    <w:p w:rsidR="002A174D" w:rsidRPr="004D3CDC" w:rsidRDefault="002A174D" w:rsidP="002A174D">
      <w:r w:rsidRPr="004D3CDC">
        <w:t>Вид електричних батарей: alkaline</w:t>
      </w:r>
    </w:p>
    <w:p w:rsidR="002A174D" w:rsidRPr="004D3CDC" w:rsidRDefault="002A174D" w:rsidP="002A174D">
      <w:r w:rsidRPr="004D3CDC">
        <w:t>Країна-виробник:Китай</w:t>
      </w:r>
    </w:p>
    <w:p w:rsidR="002A174D" w:rsidRPr="004D3CDC" w:rsidRDefault="002A174D" w:rsidP="002A174D"/>
    <w:p w:rsidR="002A174D" w:rsidRPr="004D3CDC" w:rsidRDefault="002A174D" w:rsidP="002A174D">
      <w:pPr>
        <w:rPr>
          <w:b/>
        </w:rPr>
      </w:pPr>
      <w:r>
        <w:rPr>
          <w:b/>
        </w:rPr>
        <w:t>5.</w:t>
      </w:r>
      <w:r w:rsidRPr="004D3CDC">
        <w:rPr>
          <w:b/>
        </w:rPr>
        <w:t>Акумулятор універсальний Varta Prof. Accu AA</w:t>
      </w:r>
      <w:r>
        <w:rPr>
          <w:b/>
        </w:rPr>
        <w:t xml:space="preserve"> 2700mAh BLI 4 NI-MH </w:t>
      </w:r>
      <w:r>
        <w:rPr>
          <w:color w:val="000000"/>
        </w:rPr>
        <w:t>або еквівалент</w:t>
      </w:r>
    </w:p>
    <w:p w:rsidR="002A174D" w:rsidRPr="004D3CDC" w:rsidRDefault="002A174D" w:rsidP="002A174D">
      <w:r w:rsidRPr="004D3CDC">
        <w:t>Виробник: Varta</w:t>
      </w:r>
    </w:p>
    <w:p w:rsidR="002A174D" w:rsidRPr="004D3CDC" w:rsidRDefault="002A174D" w:rsidP="002A174D">
      <w:r w:rsidRPr="004D3CDC">
        <w:t>Модель: IEC:НR6</w:t>
      </w:r>
    </w:p>
    <w:p w:rsidR="002A174D" w:rsidRPr="004D3CDC" w:rsidRDefault="002A174D" w:rsidP="002A174D">
      <w:r w:rsidRPr="004D3CDC">
        <w:t>Тип: АА</w:t>
      </w:r>
    </w:p>
    <w:p w:rsidR="002A174D" w:rsidRPr="004D3CDC" w:rsidRDefault="002A174D" w:rsidP="002A174D">
      <w:r w:rsidRPr="004D3CDC">
        <w:t>Напруга: 1,2 В</w:t>
      </w:r>
    </w:p>
    <w:p w:rsidR="002A174D" w:rsidRPr="004D3CDC" w:rsidRDefault="002A174D" w:rsidP="002A174D">
      <w:r w:rsidRPr="004D3CDC">
        <w:t>Ємність:</w:t>
      </w:r>
      <w:r w:rsidRPr="004D3CDC">
        <w:rPr>
          <w:b/>
        </w:rPr>
        <w:t xml:space="preserve"> </w:t>
      </w:r>
      <w:r w:rsidRPr="004D3CDC">
        <w:t>2700 mAh</w:t>
      </w:r>
    </w:p>
    <w:p w:rsidR="002A174D" w:rsidRPr="004D3CDC" w:rsidRDefault="002A174D" w:rsidP="002A174D">
      <w:pPr>
        <w:textAlignment w:val="baseline"/>
        <w:rPr>
          <w:color w:val="221F1F"/>
          <w:sz w:val="21"/>
          <w:szCs w:val="21"/>
        </w:rPr>
      </w:pPr>
      <w:r w:rsidRPr="004D3CDC">
        <w:t xml:space="preserve">Вид акумулятора: </w:t>
      </w:r>
      <w:hyperlink r:id="rId18" w:history="1">
        <w:r w:rsidRPr="004D3CDC">
          <w:t>Нікель-металогідридні (Ni-MH)</w:t>
        </w:r>
      </w:hyperlink>
    </w:p>
    <w:p w:rsidR="002A174D" w:rsidRPr="004D3CDC" w:rsidRDefault="002A174D" w:rsidP="002A174D">
      <w:r w:rsidRPr="004D3CDC">
        <w:t>Країна-виробник: Нiмеччина</w:t>
      </w:r>
    </w:p>
    <w:p w:rsidR="002A174D" w:rsidRPr="004D3CDC" w:rsidRDefault="002A174D" w:rsidP="002A174D"/>
    <w:p w:rsidR="002A174D" w:rsidRDefault="002A174D" w:rsidP="002A174D">
      <w:pPr>
        <w:rPr>
          <w:b/>
        </w:rPr>
      </w:pPr>
    </w:p>
    <w:p w:rsidR="002A174D" w:rsidRPr="004D3CDC" w:rsidRDefault="002A174D" w:rsidP="002A174D">
      <w:r>
        <w:rPr>
          <w:b/>
        </w:rPr>
        <w:t>6.</w:t>
      </w:r>
      <w:r w:rsidRPr="00932040">
        <w:t xml:space="preserve"> </w:t>
      </w:r>
      <w:r w:rsidRPr="00932040">
        <w:rPr>
          <w:b/>
        </w:rPr>
        <w:t xml:space="preserve">Аккумулятор </w:t>
      </w:r>
      <w:r w:rsidRPr="004D3CDC">
        <w:rPr>
          <w:b/>
        </w:rPr>
        <w:t xml:space="preserve">Leoch DJW 12-1.3 (12V 1.3Ah, 12В 1.3Ач) </w:t>
      </w:r>
      <w:r>
        <w:rPr>
          <w:color w:val="000000"/>
        </w:rPr>
        <w:t>або еквівалент</w:t>
      </w:r>
    </w:p>
    <w:p w:rsidR="002A174D" w:rsidRPr="004D3CDC" w:rsidRDefault="002A174D" w:rsidP="002A174D">
      <w:r w:rsidRPr="004D3CDC">
        <w:t>Виробник: Leoch</w:t>
      </w:r>
    </w:p>
    <w:p w:rsidR="002A174D" w:rsidRPr="004D3CDC" w:rsidRDefault="002A174D" w:rsidP="002A174D">
      <w:r w:rsidRPr="004D3CDC">
        <w:t>Модель: DJW 12-1.3</w:t>
      </w:r>
    </w:p>
    <w:p w:rsidR="002A174D" w:rsidRPr="004D3CDC" w:rsidRDefault="002A174D" w:rsidP="002A174D">
      <w:r w:rsidRPr="004D3CDC">
        <w:t>Напруга: 12 В</w:t>
      </w:r>
    </w:p>
    <w:p w:rsidR="002A174D" w:rsidRPr="004D3CDC" w:rsidRDefault="002A174D" w:rsidP="002A174D">
      <w:r w:rsidRPr="004D3CDC">
        <w:t>Ємність:</w:t>
      </w:r>
      <w:r w:rsidRPr="004D3CDC">
        <w:rPr>
          <w:b/>
        </w:rPr>
        <w:t xml:space="preserve"> </w:t>
      </w:r>
      <w:r w:rsidRPr="004D3CDC">
        <w:t>1,3 Ah</w:t>
      </w:r>
    </w:p>
    <w:p w:rsidR="002A174D" w:rsidRPr="004D3CDC" w:rsidRDefault="002A174D" w:rsidP="002A174D">
      <w:pPr>
        <w:textAlignment w:val="baseline"/>
      </w:pPr>
      <w:r w:rsidRPr="004D3CDC">
        <w:t xml:space="preserve">Вид акумулятора: </w:t>
      </w:r>
      <w:hyperlink r:id="rId19" w:history="1">
        <w:r w:rsidRPr="004D3CDC">
          <w:t>Свинцево-кислотний</w:t>
        </w:r>
      </w:hyperlink>
    </w:p>
    <w:p w:rsidR="002A174D" w:rsidRDefault="002A174D" w:rsidP="002A174D">
      <w:pPr>
        <w:textAlignment w:val="baseline"/>
      </w:pPr>
      <w:r w:rsidRPr="004D3CDC">
        <w:t>Розміри: Довжина [мм] 97, Ширина [мм] 43. Висота [мм] 52</w:t>
      </w:r>
    </w:p>
    <w:p w:rsidR="002A174D" w:rsidRPr="004D3CDC" w:rsidRDefault="002A174D" w:rsidP="002A174D">
      <w:pPr>
        <w:textAlignment w:val="baseline"/>
      </w:pPr>
    </w:p>
    <w:p w:rsidR="002A174D" w:rsidRPr="004D3CDC" w:rsidRDefault="002A174D" w:rsidP="002A174D">
      <w:pPr>
        <w:rPr>
          <w:b/>
        </w:rPr>
      </w:pPr>
      <w:r>
        <w:rPr>
          <w:b/>
        </w:rPr>
        <w:t>7.</w:t>
      </w:r>
      <w:r w:rsidRPr="004D3CDC">
        <w:rPr>
          <w:b/>
        </w:rPr>
        <w:t>Аккумулятор CSB GP6120 6V 12Ah</w:t>
      </w:r>
      <w:r w:rsidRPr="002A174D">
        <w:rPr>
          <w:color w:val="000000"/>
        </w:rPr>
        <w:t xml:space="preserve"> </w:t>
      </w:r>
      <w:r>
        <w:rPr>
          <w:color w:val="000000"/>
        </w:rPr>
        <w:t>або еквівалент</w:t>
      </w:r>
    </w:p>
    <w:p w:rsidR="002A174D" w:rsidRPr="004D3CDC" w:rsidRDefault="002A174D" w:rsidP="002A174D">
      <w:r w:rsidRPr="004D3CDC">
        <w:t>Виробник: CSB</w:t>
      </w:r>
    </w:p>
    <w:p w:rsidR="002A174D" w:rsidRPr="004D3CDC" w:rsidRDefault="002A174D" w:rsidP="002A174D">
      <w:r w:rsidRPr="004D3CDC">
        <w:t>Модель: GP6120</w:t>
      </w:r>
    </w:p>
    <w:p w:rsidR="002A174D" w:rsidRPr="004D3CDC" w:rsidRDefault="002A174D" w:rsidP="002A174D">
      <w:r w:rsidRPr="004D3CDC">
        <w:t>Напруга: 6 В</w:t>
      </w:r>
    </w:p>
    <w:p w:rsidR="002A174D" w:rsidRPr="004D3CDC" w:rsidRDefault="002A174D" w:rsidP="002A174D">
      <w:r w:rsidRPr="004D3CDC">
        <w:t>Ємність:</w:t>
      </w:r>
      <w:r w:rsidRPr="004D3CDC">
        <w:rPr>
          <w:b/>
        </w:rPr>
        <w:t xml:space="preserve"> </w:t>
      </w:r>
      <w:r w:rsidRPr="004D3CDC">
        <w:t>12 Ah</w:t>
      </w:r>
    </w:p>
    <w:p w:rsidR="002A174D" w:rsidRPr="004D3CDC" w:rsidRDefault="002A174D" w:rsidP="002A174D">
      <w:pPr>
        <w:textAlignment w:val="baseline"/>
      </w:pPr>
      <w:r w:rsidRPr="004D3CDC">
        <w:t xml:space="preserve">Вид акумулятора: </w:t>
      </w:r>
      <w:hyperlink r:id="rId20" w:history="1">
        <w:r w:rsidRPr="004D3CDC">
          <w:t>Свинцево-кислотний</w:t>
        </w:r>
      </w:hyperlink>
    </w:p>
    <w:p w:rsidR="002A174D" w:rsidRDefault="002A174D" w:rsidP="002A174D">
      <w:pPr>
        <w:textAlignment w:val="baseline"/>
      </w:pPr>
      <w:r w:rsidRPr="004D3CDC">
        <w:t>Розміри: Довжина [мм] 151, Ширина [мм] 50. Висота [мм] 94</w:t>
      </w:r>
    </w:p>
    <w:p w:rsidR="002A174D" w:rsidRPr="004D3CDC" w:rsidRDefault="002A174D" w:rsidP="002A174D">
      <w:pPr>
        <w:textAlignment w:val="baseline"/>
      </w:pPr>
    </w:p>
    <w:p w:rsidR="002A174D" w:rsidRPr="004D3CDC" w:rsidRDefault="002A174D" w:rsidP="002A174D">
      <w:pPr>
        <w:rPr>
          <w:b/>
        </w:rPr>
      </w:pPr>
      <w:r>
        <w:rPr>
          <w:b/>
        </w:rPr>
        <w:t>8.</w:t>
      </w:r>
      <w:r w:rsidRPr="004D3CDC">
        <w:rPr>
          <w:b/>
        </w:rPr>
        <w:t>Аккумулятор літієвий Li-Ion 18650 Soshine 3.7V (3600mAh)</w:t>
      </w:r>
      <w:r w:rsidRPr="002A174D">
        <w:rPr>
          <w:color w:val="000000"/>
        </w:rPr>
        <w:t xml:space="preserve"> </w:t>
      </w:r>
      <w:r>
        <w:rPr>
          <w:color w:val="000000"/>
        </w:rPr>
        <w:t>або еквівалент</w:t>
      </w:r>
    </w:p>
    <w:p w:rsidR="002A174D" w:rsidRPr="004D3CDC" w:rsidRDefault="002A174D" w:rsidP="002A174D">
      <w:r w:rsidRPr="004D3CDC">
        <w:t>Виробник: Soshine</w:t>
      </w:r>
    </w:p>
    <w:p w:rsidR="002A174D" w:rsidRPr="004D3CDC" w:rsidRDefault="002A174D" w:rsidP="002A174D">
      <w:r w:rsidRPr="004D3CDC">
        <w:t>Модель: 18650</w:t>
      </w:r>
    </w:p>
    <w:p w:rsidR="002A174D" w:rsidRPr="004D3CDC" w:rsidRDefault="002A174D" w:rsidP="002A174D">
      <w:r w:rsidRPr="004D3CDC">
        <w:t>Напруга: 3.7 (4.2) В</w:t>
      </w:r>
    </w:p>
    <w:p w:rsidR="002A174D" w:rsidRPr="004D3CDC" w:rsidRDefault="002A174D" w:rsidP="002A174D">
      <w:r w:rsidRPr="004D3CDC">
        <w:t>Ємність:</w:t>
      </w:r>
      <w:r w:rsidRPr="004D3CDC">
        <w:rPr>
          <w:b/>
        </w:rPr>
        <w:t xml:space="preserve"> </w:t>
      </w:r>
      <w:r w:rsidRPr="004D3CDC">
        <w:t>3600 mAh</w:t>
      </w:r>
    </w:p>
    <w:p w:rsidR="002A174D" w:rsidRPr="004D3CDC" w:rsidRDefault="002A174D" w:rsidP="002A174D">
      <w:pPr>
        <w:textAlignment w:val="baseline"/>
      </w:pPr>
      <w:r w:rsidRPr="004D3CDC">
        <w:t>Вид акумулятора:</w:t>
      </w:r>
      <w:r w:rsidRPr="004D3CDC">
        <w:rPr>
          <w:b/>
          <w:bCs/>
          <w:color w:val="000000"/>
          <w:sz w:val="21"/>
          <w:szCs w:val="21"/>
          <w:shd w:val="clear" w:color="auto" w:fill="FFFFFF"/>
        </w:rPr>
        <w:t xml:space="preserve"> </w:t>
      </w:r>
      <w:r w:rsidRPr="004D3CDC">
        <w:t>Li-Ion</w:t>
      </w:r>
    </w:p>
    <w:p w:rsidR="002A174D" w:rsidRPr="004D3CDC" w:rsidRDefault="002A174D" w:rsidP="002A174D">
      <w:pPr>
        <w:textAlignment w:val="baseline"/>
      </w:pPr>
      <w:r w:rsidRPr="004D3CDC">
        <w:lastRenderedPageBreak/>
        <w:t>Плата захисту: Є</w:t>
      </w:r>
    </w:p>
    <w:p w:rsidR="002A174D" w:rsidRDefault="002A174D" w:rsidP="002A174D">
      <w:pPr>
        <w:textAlignment w:val="baseline"/>
      </w:pPr>
      <w:r w:rsidRPr="004D3CDC">
        <w:t>Максимальний струм розряду: 8А</w:t>
      </w:r>
    </w:p>
    <w:p w:rsidR="002A174D" w:rsidRPr="004D3CDC" w:rsidRDefault="002A174D" w:rsidP="002A174D">
      <w:pPr>
        <w:textAlignment w:val="baseline"/>
      </w:pPr>
    </w:p>
    <w:p w:rsidR="002A174D" w:rsidRPr="004D3CDC" w:rsidRDefault="002A174D" w:rsidP="002A174D">
      <w:pPr>
        <w:rPr>
          <w:b/>
        </w:rPr>
      </w:pPr>
      <w:r>
        <w:rPr>
          <w:b/>
        </w:rPr>
        <w:t>9.</w:t>
      </w:r>
      <w:r w:rsidRPr="004D3CDC">
        <w:rPr>
          <w:b/>
        </w:rPr>
        <w:t>Аккумулятор CSB HP1234W  12V 12Ah</w:t>
      </w:r>
      <w:r w:rsidRPr="002A174D">
        <w:rPr>
          <w:color w:val="000000"/>
        </w:rPr>
        <w:t xml:space="preserve"> </w:t>
      </w:r>
      <w:r>
        <w:rPr>
          <w:color w:val="000000"/>
        </w:rPr>
        <w:t>або еквівалент</w:t>
      </w:r>
    </w:p>
    <w:p w:rsidR="002A174D" w:rsidRPr="004D3CDC" w:rsidRDefault="002A174D" w:rsidP="002A174D">
      <w:r w:rsidRPr="004D3CDC">
        <w:t>Виробник: CSB</w:t>
      </w:r>
    </w:p>
    <w:p w:rsidR="002A174D" w:rsidRPr="004D3CDC" w:rsidRDefault="002A174D" w:rsidP="002A174D">
      <w:r w:rsidRPr="004D3CDC">
        <w:t>Модель: HP1234W</w:t>
      </w:r>
    </w:p>
    <w:p w:rsidR="002A174D" w:rsidRPr="004D3CDC" w:rsidRDefault="002A174D" w:rsidP="002A174D">
      <w:r w:rsidRPr="004D3CDC">
        <w:t>Напруга: 12 В</w:t>
      </w:r>
    </w:p>
    <w:p w:rsidR="002A174D" w:rsidRPr="004D3CDC" w:rsidRDefault="002A174D" w:rsidP="002A174D">
      <w:r w:rsidRPr="004D3CDC">
        <w:t>Ємність:</w:t>
      </w:r>
      <w:r w:rsidRPr="004D3CDC">
        <w:rPr>
          <w:b/>
        </w:rPr>
        <w:t xml:space="preserve"> </w:t>
      </w:r>
      <w:r w:rsidRPr="004D3CDC">
        <w:t>9 Ah</w:t>
      </w:r>
    </w:p>
    <w:p w:rsidR="002A174D" w:rsidRPr="004D3CDC" w:rsidRDefault="002A174D" w:rsidP="002A174D">
      <w:pPr>
        <w:textAlignment w:val="baseline"/>
      </w:pPr>
      <w:r w:rsidRPr="004D3CDC">
        <w:t xml:space="preserve">Вид акумулятора: </w:t>
      </w:r>
      <w:hyperlink r:id="rId21" w:history="1">
        <w:r w:rsidRPr="004D3CDC">
          <w:t>Свинцево-кислотний</w:t>
        </w:r>
      </w:hyperlink>
    </w:p>
    <w:p w:rsidR="002A174D" w:rsidRDefault="002A174D" w:rsidP="002A174D">
      <w:pPr>
        <w:textAlignment w:val="baseline"/>
      </w:pPr>
      <w:r w:rsidRPr="004D3CDC">
        <w:t>Розміри: Довжина [мм] 151, Ширина [мм] 65. Висота [мм] 94</w:t>
      </w:r>
    </w:p>
    <w:p w:rsidR="002A174D" w:rsidRPr="004D3CDC" w:rsidRDefault="002A174D" w:rsidP="002A174D">
      <w:pPr>
        <w:textAlignment w:val="baseline"/>
      </w:pPr>
    </w:p>
    <w:p w:rsidR="002A174D" w:rsidRPr="004D3CDC" w:rsidRDefault="002A174D" w:rsidP="002A174D">
      <w:pPr>
        <w:rPr>
          <w:b/>
        </w:rPr>
      </w:pPr>
      <w:r>
        <w:rPr>
          <w:b/>
        </w:rPr>
        <w:t>10.</w:t>
      </w:r>
      <w:r w:rsidRPr="004D3CDC">
        <w:rPr>
          <w:b/>
        </w:rPr>
        <w:t>Аккумулятор Merlion GP632F1 6V 3.2Ah (115x67x35)</w:t>
      </w:r>
      <w:r w:rsidRPr="002A174D">
        <w:rPr>
          <w:color w:val="000000"/>
        </w:rPr>
        <w:t xml:space="preserve"> </w:t>
      </w:r>
      <w:r>
        <w:rPr>
          <w:color w:val="000000"/>
        </w:rPr>
        <w:t>або еквівалент</w:t>
      </w:r>
    </w:p>
    <w:p w:rsidR="002A174D" w:rsidRPr="004D3CDC" w:rsidRDefault="002A174D" w:rsidP="002A174D">
      <w:r w:rsidRPr="004D3CDC">
        <w:t>Виробник: Merlion</w:t>
      </w:r>
    </w:p>
    <w:p w:rsidR="002A174D" w:rsidRPr="004D3CDC" w:rsidRDefault="002A174D" w:rsidP="002A174D">
      <w:r w:rsidRPr="004D3CDC">
        <w:t>Модель: GP632F1</w:t>
      </w:r>
    </w:p>
    <w:p w:rsidR="002A174D" w:rsidRPr="004D3CDC" w:rsidRDefault="002A174D" w:rsidP="002A174D">
      <w:r w:rsidRPr="004D3CDC">
        <w:t>Напруга: 6 В</w:t>
      </w:r>
    </w:p>
    <w:p w:rsidR="002A174D" w:rsidRPr="004D3CDC" w:rsidRDefault="002A174D" w:rsidP="002A174D">
      <w:r w:rsidRPr="004D3CDC">
        <w:t>Ємність:</w:t>
      </w:r>
      <w:r w:rsidRPr="004D3CDC">
        <w:rPr>
          <w:b/>
        </w:rPr>
        <w:t xml:space="preserve"> </w:t>
      </w:r>
      <w:r w:rsidRPr="004D3CDC">
        <w:t>3,2 Ah</w:t>
      </w:r>
    </w:p>
    <w:p w:rsidR="002A174D" w:rsidRPr="004D3CDC" w:rsidRDefault="002A174D" w:rsidP="002A174D">
      <w:pPr>
        <w:textAlignment w:val="baseline"/>
      </w:pPr>
      <w:r w:rsidRPr="004D3CDC">
        <w:t xml:space="preserve">Вид акумулятора: </w:t>
      </w:r>
      <w:hyperlink r:id="rId22" w:history="1">
        <w:r w:rsidRPr="004D3CDC">
          <w:t>Свинцево-кислотний</w:t>
        </w:r>
      </w:hyperlink>
    </w:p>
    <w:p w:rsidR="002A174D" w:rsidRDefault="002A174D" w:rsidP="002A174D">
      <w:pPr>
        <w:textAlignment w:val="baseline"/>
      </w:pPr>
      <w:r w:rsidRPr="004D3CDC">
        <w:t>Розміри: Довжина [мм] 115, Ширина [мм] 67. Висота [мм] 35</w:t>
      </w:r>
    </w:p>
    <w:p w:rsidR="002A174D" w:rsidRDefault="002A174D" w:rsidP="002A174D">
      <w:pPr>
        <w:textAlignment w:val="baseline"/>
      </w:pPr>
    </w:p>
    <w:p w:rsidR="002A174D" w:rsidRDefault="002A174D" w:rsidP="002A174D">
      <w:pPr>
        <w:rPr>
          <w:b/>
        </w:rPr>
      </w:pPr>
      <w:r>
        <w:rPr>
          <w:b/>
        </w:rPr>
        <w:t>11.</w:t>
      </w:r>
      <w:r w:rsidRPr="00C415E6">
        <w:rPr>
          <w:b/>
        </w:rPr>
        <w:t>Батарея CR2032,3,0V ("VARTA") без тримача</w:t>
      </w:r>
      <w:r>
        <w:rPr>
          <w:b/>
        </w:rPr>
        <w:t xml:space="preserve"> </w:t>
      </w:r>
      <w:r>
        <w:rPr>
          <w:color w:val="000000"/>
        </w:rPr>
        <w:t>або еквівалент</w:t>
      </w:r>
    </w:p>
    <w:p w:rsidR="002A174D" w:rsidRDefault="002A174D" w:rsidP="002A174D">
      <w:pPr>
        <w:rPr>
          <w:b/>
        </w:rPr>
      </w:pPr>
    </w:p>
    <w:p w:rsidR="002A174D" w:rsidRDefault="002A174D" w:rsidP="002A174D">
      <w:r w:rsidRPr="00C415E6">
        <w:t>Тип пристрою:  батарейка</w:t>
      </w:r>
    </w:p>
    <w:p w:rsidR="002A174D" w:rsidRDefault="002A174D" w:rsidP="002A174D">
      <w:r w:rsidRPr="00C415E6">
        <w:t xml:space="preserve"> Кількість в комплекті:  4 шт. </w:t>
      </w:r>
    </w:p>
    <w:p w:rsidR="002A174D" w:rsidRDefault="002A174D" w:rsidP="002A174D">
      <w:r w:rsidRPr="00C415E6">
        <w:t xml:space="preserve">Тип батареї:  літієві </w:t>
      </w:r>
    </w:p>
    <w:p w:rsidR="002A174D" w:rsidRDefault="002A174D" w:rsidP="002A174D">
      <w:r>
        <w:t>Гарантія:  від виробника.</w:t>
      </w:r>
    </w:p>
    <w:p w:rsidR="002A174D" w:rsidRDefault="002A174D" w:rsidP="002A174D">
      <w:r>
        <w:t>Напруга:  3 В.</w:t>
      </w:r>
    </w:p>
    <w:p w:rsidR="002A174D" w:rsidRDefault="002A174D" w:rsidP="002A174D">
      <w:pPr>
        <w:rPr>
          <w:b/>
        </w:rPr>
      </w:pPr>
    </w:p>
    <w:p w:rsidR="002A174D" w:rsidRDefault="002A174D" w:rsidP="002A174D">
      <w:pPr>
        <w:rPr>
          <w:b/>
        </w:rPr>
      </w:pPr>
      <w:r>
        <w:rPr>
          <w:b/>
        </w:rPr>
        <w:t>12.</w:t>
      </w:r>
      <w:r w:rsidRPr="00C87A33">
        <w:rPr>
          <w:b/>
        </w:rPr>
        <w:t xml:space="preserve">Батарея літієва LS14250, 3,6V ("SAFT") </w:t>
      </w:r>
      <w:r w:rsidRPr="002D7621">
        <w:rPr>
          <w:b/>
        </w:rPr>
        <w:t xml:space="preserve"> </w:t>
      </w:r>
      <w:r>
        <w:rPr>
          <w:color w:val="000000"/>
        </w:rPr>
        <w:t>або еквівалент</w:t>
      </w:r>
    </w:p>
    <w:p w:rsidR="002A174D" w:rsidRDefault="002A174D" w:rsidP="002A174D">
      <w:pPr>
        <w:rPr>
          <w:b/>
        </w:rPr>
      </w:pPr>
    </w:p>
    <w:p w:rsidR="002A174D" w:rsidRPr="00F926E0" w:rsidRDefault="002A174D" w:rsidP="002A174D">
      <w:r w:rsidRPr="00F926E0">
        <w:t xml:space="preserve">Розмір: 1/2 AA, D14.55x25.15mm </w:t>
      </w:r>
    </w:p>
    <w:p w:rsidR="002A174D" w:rsidRPr="00F926E0" w:rsidRDefault="002A174D" w:rsidP="002A174D">
      <w:r w:rsidRPr="00F926E0">
        <w:t xml:space="preserve">Напруга: 3.6 V </w:t>
      </w:r>
    </w:p>
    <w:p w:rsidR="002A174D" w:rsidRPr="00F926E0" w:rsidRDefault="002A174D" w:rsidP="002A174D">
      <w:r w:rsidRPr="00F926E0">
        <w:t xml:space="preserve">Ємність: 1200mAh </w:t>
      </w:r>
    </w:p>
    <w:p w:rsidR="002A174D" w:rsidRPr="00F926E0" w:rsidRDefault="002A174D" w:rsidP="002A174D">
      <w:r w:rsidRPr="00F926E0">
        <w:t xml:space="preserve">Максимальний (тривалий) струм: 35mA </w:t>
      </w:r>
    </w:p>
    <w:p w:rsidR="002A174D" w:rsidRPr="00F926E0" w:rsidRDefault="002A174D" w:rsidP="002A174D">
      <w:r w:rsidRPr="00F926E0">
        <w:t xml:space="preserve">Піковий струм: 200mA (1 sec) </w:t>
      </w:r>
    </w:p>
    <w:p w:rsidR="002A174D" w:rsidRPr="00F926E0" w:rsidRDefault="002A174D" w:rsidP="002A174D">
      <w:r w:rsidRPr="00F926E0">
        <w:t xml:space="preserve">Вага: 8.9 р </w:t>
      </w:r>
    </w:p>
    <w:p w:rsidR="002A174D" w:rsidRDefault="002A174D" w:rsidP="002A174D">
      <w:pPr>
        <w:rPr>
          <w:b/>
        </w:rPr>
      </w:pPr>
    </w:p>
    <w:p w:rsidR="002A174D" w:rsidRDefault="002A174D" w:rsidP="002A174D">
      <w:pPr>
        <w:rPr>
          <w:b/>
        </w:rPr>
      </w:pPr>
    </w:p>
    <w:p w:rsidR="002A174D" w:rsidRDefault="002A174D" w:rsidP="002A174D">
      <w:pPr>
        <w:rPr>
          <w:b/>
        </w:rPr>
      </w:pPr>
    </w:p>
    <w:p w:rsidR="002A174D" w:rsidRDefault="002A174D" w:rsidP="002A174D">
      <w:pPr>
        <w:rPr>
          <w:b/>
        </w:rPr>
      </w:pPr>
      <w:r>
        <w:rPr>
          <w:b/>
        </w:rPr>
        <w:t>13.</w:t>
      </w:r>
      <w:r w:rsidRPr="004D3CDC">
        <w:rPr>
          <w:b/>
        </w:rPr>
        <w:t xml:space="preserve">Аккумулятор </w:t>
      </w:r>
      <w:r w:rsidRPr="00F926E0">
        <w:rPr>
          <w:b/>
        </w:rPr>
        <w:t xml:space="preserve"> YUASA NPW45 9-12</w:t>
      </w:r>
      <w:r>
        <w:rPr>
          <w:b/>
        </w:rPr>
        <w:t xml:space="preserve">  </w:t>
      </w:r>
      <w:r>
        <w:rPr>
          <w:color w:val="000000"/>
        </w:rPr>
        <w:t>або еквівалент</w:t>
      </w:r>
    </w:p>
    <w:p w:rsidR="002A174D" w:rsidRDefault="002A174D" w:rsidP="002A174D">
      <w:pPr>
        <w:rPr>
          <w:b/>
        </w:rPr>
      </w:pPr>
    </w:p>
    <w:p w:rsidR="002A174D" w:rsidRPr="00F926E0" w:rsidRDefault="002A174D" w:rsidP="002A174D">
      <w:r w:rsidRPr="00F926E0">
        <w:t>Характеристики YUASA NPW45 9-12:</w:t>
      </w:r>
    </w:p>
    <w:p w:rsidR="002A174D" w:rsidRDefault="002A174D" w:rsidP="002A174D"/>
    <w:p w:rsidR="002A174D" w:rsidRPr="00F926E0" w:rsidRDefault="002A174D" w:rsidP="002A174D">
      <w:r w:rsidRPr="00F926E0">
        <w:t>Код - 9268815</w:t>
      </w:r>
    </w:p>
    <w:p w:rsidR="002A174D" w:rsidRPr="00F926E0" w:rsidRDefault="002A174D" w:rsidP="002A174D">
      <w:r w:rsidRPr="00F926E0">
        <w:t>Бренд – Yuasa</w:t>
      </w:r>
    </w:p>
    <w:p w:rsidR="002A174D" w:rsidRPr="00F926E0" w:rsidRDefault="002A174D" w:rsidP="002A174D">
      <w:r w:rsidRPr="00F926E0">
        <w:t>Країна реєстрації бренду – Японія</w:t>
      </w:r>
    </w:p>
    <w:p w:rsidR="002A174D" w:rsidRPr="00F926E0" w:rsidRDefault="002A174D" w:rsidP="002A174D">
      <w:r w:rsidRPr="00F926E0">
        <w:t xml:space="preserve">Тип АКБ – AGM </w:t>
      </w:r>
    </w:p>
    <w:p w:rsidR="002A174D" w:rsidRPr="00F926E0" w:rsidRDefault="002A174D" w:rsidP="002A174D">
      <w:r w:rsidRPr="00F926E0">
        <w:t>Ємність акумулятора – 9Ah</w:t>
      </w:r>
    </w:p>
    <w:p w:rsidR="002A174D" w:rsidRPr="00F926E0" w:rsidRDefault="002A174D" w:rsidP="002A174D">
      <w:r w:rsidRPr="00F926E0">
        <w:t>Напруга – 12В</w:t>
      </w:r>
    </w:p>
    <w:p w:rsidR="002A174D" w:rsidRPr="00F926E0" w:rsidRDefault="002A174D" w:rsidP="002A174D">
      <w:r w:rsidRPr="00F926E0">
        <w:t>Вага – 2,7кг</w:t>
      </w:r>
    </w:p>
    <w:p w:rsidR="002A174D" w:rsidRPr="00F926E0" w:rsidRDefault="002A174D" w:rsidP="002A174D">
      <w:r w:rsidRPr="00F926E0">
        <w:t>Довжина – 151мм</w:t>
      </w:r>
    </w:p>
    <w:p w:rsidR="002A174D" w:rsidRPr="00F926E0" w:rsidRDefault="002A174D" w:rsidP="002A174D">
      <w:r w:rsidRPr="00F926E0">
        <w:t>Висота – 97,5мм</w:t>
      </w:r>
    </w:p>
    <w:p w:rsidR="002A174D" w:rsidRPr="00F926E0" w:rsidRDefault="002A174D" w:rsidP="002A174D">
      <w:r w:rsidRPr="00F926E0">
        <w:t>Ширина – 65мм</w:t>
      </w:r>
    </w:p>
    <w:p w:rsidR="002A174D" w:rsidRPr="00F926E0" w:rsidRDefault="002A174D" w:rsidP="002A174D">
      <w:r w:rsidRPr="00F926E0">
        <w:lastRenderedPageBreak/>
        <w:t>Термін експлуатації – 5 років</w:t>
      </w:r>
    </w:p>
    <w:p w:rsidR="002A174D" w:rsidRPr="00F926E0" w:rsidRDefault="002A174D" w:rsidP="002A174D">
      <w:r w:rsidRPr="00F926E0">
        <w:t>Діапазон робочих температур – віл -15 до +50</w:t>
      </w:r>
    </w:p>
    <w:p w:rsidR="002A174D" w:rsidRPr="00F926E0" w:rsidRDefault="002A174D" w:rsidP="002A174D">
      <w:r w:rsidRPr="00F926E0">
        <w:t>Матеріал корпусу – ABS</w:t>
      </w:r>
    </w:p>
    <w:p w:rsidR="002A174D" w:rsidRPr="00F926E0" w:rsidRDefault="002A174D" w:rsidP="002A174D">
      <w:r w:rsidRPr="00F926E0">
        <w:t>Клеми – 6.35мм</w:t>
      </w:r>
    </w:p>
    <w:p w:rsidR="002A174D" w:rsidRDefault="002A174D" w:rsidP="002A174D">
      <w:r w:rsidRPr="00F926E0">
        <w:t>Діапазон температур при заряді – від 0 до +50</w:t>
      </w:r>
    </w:p>
    <w:p w:rsidR="002A174D" w:rsidRDefault="002A174D" w:rsidP="002A174D"/>
    <w:p w:rsidR="002A174D" w:rsidRPr="00DA7145" w:rsidRDefault="002A174D" w:rsidP="002A174D">
      <w:pPr>
        <w:rPr>
          <w:b/>
        </w:rPr>
      </w:pPr>
      <w:r w:rsidRPr="00DA7145">
        <w:rPr>
          <w:b/>
        </w:rPr>
        <w:t>14.Аккумулятор  YUASA  12-18</w:t>
      </w:r>
      <w:r w:rsidRPr="002A174D">
        <w:rPr>
          <w:color w:val="000000"/>
        </w:rPr>
        <w:t xml:space="preserve"> </w:t>
      </w:r>
      <w:r>
        <w:rPr>
          <w:color w:val="000000"/>
        </w:rPr>
        <w:t>або еквівалент</w:t>
      </w:r>
    </w:p>
    <w:p w:rsidR="002A174D" w:rsidRPr="00DA7145" w:rsidRDefault="002A174D" w:rsidP="002A174D">
      <w:pPr>
        <w:rPr>
          <w:b/>
        </w:rPr>
      </w:pPr>
    </w:p>
    <w:p w:rsidR="002A174D" w:rsidRPr="00DA7145" w:rsidRDefault="002A174D" w:rsidP="002A174D">
      <w:r w:rsidRPr="00DA7145">
        <w:t>Артикул – 51913</w:t>
      </w:r>
    </w:p>
    <w:p w:rsidR="002A174D" w:rsidRPr="00DA7145" w:rsidRDefault="002A174D" w:rsidP="002A174D">
      <w:r w:rsidRPr="00DA7145">
        <w:t>Бренд – Yuasa</w:t>
      </w:r>
    </w:p>
    <w:p w:rsidR="002A174D" w:rsidRPr="00DA7145" w:rsidRDefault="002A174D" w:rsidP="002A174D">
      <w:r w:rsidRPr="00DA7145">
        <w:t>Країна реєстрації бренду – Японія</w:t>
      </w:r>
    </w:p>
    <w:p w:rsidR="002A174D" w:rsidRPr="00DA7145" w:rsidRDefault="002A174D" w:rsidP="002A174D">
      <w:r w:rsidRPr="00DA7145">
        <w:t xml:space="preserve">Тип АКБ – AGM </w:t>
      </w:r>
    </w:p>
    <w:p w:rsidR="002A174D" w:rsidRPr="00DA7145" w:rsidRDefault="002A174D" w:rsidP="002A174D">
      <w:r w:rsidRPr="00DA7145">
        <w:t>Ємність акумулятора – 18Ah</w:t>
      </w:r>
    </w:p>
    <w:p w:rsidR="002A174D" w:rsidRPr="00DA7145" w:rsidRDefault="002A174D" w:rsidP="002A174D">
      <w:r w:rsidRPr="00DA7145">
        <w:t>Напруга – 12В</w:t>
      </w:r>
    </w:p>
    <w:p w:rsidR="002A174D" w:rsidRPr="00DA7145" w:rsidRDefault="002A174D" w:rsidP="002A174D">
      <w:r w:rsidRPr="00DA7145">
        <w:t>Вага – 6,1 кг</w:t>
      </w:r>
    </w:p>
    <w:p w:rsidR="002A174D" w:rsidRPr="00DA7145" w:rsidRDefault="002A174D" w:rsidP="002A174D">
      <w:r w:rsidRPr="00DA7145">
        <w:t>Довжина – 180мм</w:t>
      </w:r>
    </w:p>
    <w:p w:rsidR="002A174D" w:rsidRPr="00DA7145" w:rsidRDefault="002A174D" w:rsidP="002A174D">
      <w:r w:rsidRPr="00DA7145">
        <w:t>Висота – 167мм</w:t>
      </w:r>
    </w:p>
    <w:p w:rsidR="002A174D" w:rsidRPr="00DA7145" w:rsidRDefault="002A174D" w:rsidP="002A174D">
      <w:r w:rsidRPr="00DA7145">
        <w:t>Ширина – 76мм</w:t>
      </w:r>
    </w:p>
    <w:p w:rsidR="002A174D" w:rsidRPr="00DA7145" w:rsidRDefault="002A174D" w:rsidP="002A174D">
      <w:r w:rsidRPr="00DA7145">
        <w:t>Термін експлуатації – 5 років</w:t>
      </w:r>
    </w:p>
    <w:p w:rsidR="002A174D" w:rsidRPr="00DA7145" w:rsidRDefault="002A174D" w:rsidP="002A174D">
      <w:r w:rsidRPr="00DA7145">
        <w:t>Діапазон температур при розряді – віл -20 до +60</w:t>
      </w:r>
    </w:p>
    <w:p w:rsidR="002A174D" w:rsidRPr="00DA7145" w:rsidRDefault="002A174D" w:rsidP="002A174D">
      <w:r w:rsidRPr="00DA7145">
        <w:t>Матеріал корпусу – ABS</w:t>
      </w:r>
    </w:p>
    <w:p w:rsidR="002A174D" w:rsidRPr="00DA7145" w:rsidRDefault="002A174D" w:rsidP="002A174D">
      <w:r w:rsidRPr="00DA7145">
        <w:t>Тип Клеми – M5 Lug</w:t>
      </w:r>
    </w:p>
    <w:p w:rsidR="002A174D" w:rsidRPr="00DA7145" w:rsidRDefault="002A174D" w:rsidP="002A174D">
      <w:r w:rsidRPr="00DA7145">
        <w:t>Діапазон температур при заряді – від -15 до +50</w:t>
      </w:r>
    </w:p>
    <w:p w:rsidR="002A174D" w:rsidRPr="006B4475" w:rsidRDefault="002A174D" w:rsidP="002A174D">
      <w:pPr>
        <w:rPr>
          <w:b/>
          <w:color w:val="FF0000"/>
        </w:rPr>
      </w:pPr>
    </w:p>
    <w:p w:rsidR="002A174D" w:rsidRDefault="002A174D" w:rsidP="002A174D">
      <w:pPr>
        <w:rPr>
          <w:b/>
          <w:color w:val="FF0000"/>
        </w:rPr>
      </w:pPr>
    </w:p>
    <w:p w:rsidR="002A174D" w:rsidRPr="00AB074C" w:rsidRDefault="002A174D" w:rsidP="002A174D">
      <w:pPr>
        <w:rPr>
          <w:b/>
        </w:rPr>
      </w:pPr>
      <w:r>
        <w:rPr>
          <w:b/>
        </w:rPr>
        <w:t>15</w:t>
      </w:r>
      <w:r w:rsidRPr="00AB074C">
        <w:rPr>
          <w:b/>
        </w:rPr>
        <w:t>.Акумулятор NPP   12В 45А</w:t>
      </w:r>
      <w:r w:rsidRPr="002A174D">
        <w:rPr>
          <w:color w:val="000000"/>
        </w:rPr>
        <w:t xml:space="preserve"> </w:t>
      </w:r>
      <w:r>
        <w:rPr>
          <w:color w:val="000000"/>
        </w:rPr>
        <w:t>або еквівалент</w:t>
      </w:r>
    </w:p>
    <w:p w:rsidR="002A174D" w:rsidRPr="00AB074C" w:rsidRDefault="002A174D" w:rsidP="002A174D"/>
    <w:p w:rsidR="002A174D" w:rsidRPr="00AB074C" w:rsidRDefault="002A174D" w:rsidP="002A174D">
      <w:r w:rsidRPr="00AB074C">
        <w:t>Технічні Характеристики</w:t>
      </w:r>
    </w:p>
    <w:p w:rsidR="002A174D" w:rsidRPr="00AB074C" w:rsidRDefault="002A174D" w:rsidP="002A174D"/>
    <w:p w:rsidR="002A174D" w:rsidRPr="00AB074C" w:rsidRDefault="002A174D" w:rsidP="002A174D">
      <w:r w:rsidRPr="00AB074C">
        <w:t>номінальна ємність, Ач - 45</w:t>
      </w:r>
    </w:p>
    <w:p w:rsidR="002A174D" w:rsidRPr="00AB074C" w:rsidRDefault="002A174D" w:rsidP="002A174D">
      <w:r w:rsidRPr="00AB074C">
        <w:t>тип акумулятора - AGM</w:t>
      </w:r>
    </w:p>
    <w:p w:rsidR="002A174D" w:rsidRPr="00AB074C" w:rsidRDefault="002A174D" w:rsidP="002A174D">
      <w:r w:rsidRPr="00AB074C">
        <w:t xml:space="preserve">технологія - </w:t>
      </w:r>
    </w:p>
    <w:p w:rsidR="002A174D" w:rsidRPr="00AB074C" w:rsidRDefault="002A174D" w:rsidP="002A174D">
      <w:r w:rsidRPr="00AB074C">
        <w:t>номінальна напруга, Вольт - 12</w:t>
      </w:r>
    </w:p>
    <w:p w:rsidR="002A174D" w:rsidRPr="00AB074C" w:rsidRDefault="002A174D" w:rsidP="002A174D">
      <w:r w:rsidRPr="00AB074C">
        <w:t>розряд - 50% - 500 циклів</w:t>
      </w:r>
    </w:p>
    <w:p w:rsidR="002A174D" w:rsidRPr="00AB074C" w:rsidRDefault="002A174D" w:rsidP="002A174D">
      <w:r w:rsidRPr="00AB074C">
        <w:t>розряд - 30% - 1400 циклів</w:t>
      </w:r>
    </w:p>
    <w:p w:rsidR="002A174D" w:rsidRPr="00AB074C" w:rsidRDefault="002A174D" w:rsidP="002A174D">
      <w:r w:rsidRPr="00AB074C">
        <w:t>термін експлуатації - до 10 років</w:t>
      </w:r>
    </w:p>
    <w:p w:rsidR="002A174D" w:rsidRPr="00AB074C" w:rsidRDefault="002A174D" w:rsidP="002A174D">
      <w:r w:rsidRPr="00AB074C">
        <w:t>заряд в буферному режимі, Вольт - 13.5-13.8</w:t>
      </w:r>
    </w:p>
    <w:p w:rsidR="002A174D" w:rsidRPr="00AB074C" w:rsidRDefault="002A174D" w:rsidP="002A174D">
      <w:r w:rsidRPr="00AB074C">
        <w:t>заряд в циклічному режимі, Вольт - 14.4-14.7</w:t>
      </w:r>
    </w:p>
    <w:p w:rsidR="002A174D" w:rsidRPr="00AB074C" w:rsidRDefault="002A174D" w:rsidP="002A174D">
      <w:r w:rsidRPr="00AB074C">
        <w:t>рекомендований струм заряду, А - 4.5</w:t>
      </w:r>
    </w:p>
    <w:p w:rsidR="002A174D" w:rsidRPr="00AB074C" w:rsidRDefault="002A174D" w:rsidP="002A174D">
      <w:r w:rsidRPr="00AB074C">
        <w:t xml:space="preserve">мінімальний струм заряду, А - </w:t>
      </w:r>
    </w:p>
    <w:p w:rsidR="002A174D" w:rsidRPr="00AB074C" w:rsidRDefault="002A174D" w:rsidP="002A174D">
      <w:r w:rsidRPr="00AB074C">
        <w:t>максимальний струм розряду, А - 450(5сек)</w:t>
      </w:r>
    </w:p>
    <w:p w:rsidR="002A174D" w:rsidRPr="00AB074C" w:rsidRDefault="002A174D" w:rsidP="002A174D">
      <w:r w:rsidRPr="00AB074C">
        <w:t>оптимальний температурний режим +25С</w:t>
      </w:r>
    </w:p>
    <w:p w:rsidR="002A174D" w:rsidRPr="00AB074C" w:rsidRDefault="002A174D" w:rsidP="002A174D">
      <w:r w:rsidRPr="00AB074C">
        <w:t>температура розряду, градусів -15...+65С</w:t>
      </w:r>
    </w:p>
    <w:p w:rsidR="002A174D" w:rsidRPr="00AB074C" w:rsidRDefault="002A174D" w:rsidP="002A174D">
      <w:r w:rsidRPr="00AB074C">
        <w:t>температура заряду, градусів - 0...+40С</w:t>
      </w:r>
    </w:p>
    <w:p w:rsidR="002A174D" w:rsidRPr="00AB074C" w:rsidRDefault="002A174D" w:rsidP="002A174D">
      <w:r w:rsidRPr="00AB074C">
        <w:t>саморозряд в місяць - 2%</w:t>
      </w:r>
    </w:p>
    <w:p w:rsidR="002A174D" w:rsidRPr="00AB074C" w:rsidRDefault="002A174D" w:rsidP="002A174D">
      <w:r w:rsidRPr="00AB074C">
        <w:t>клема – Т14</w:t>
      </w:r>
    </w:p>
    <w:p w:rsidR="002A174D" w:rsidRPr="00AB074C" w:rsidRDefault="002A174D" w:rsidP="002A174D">
      <w:r w:rsidRPr="00AB074C">
        <w:t>корпус - пластик ABS</w:t>
      </w:r>
    </w:p>
    <w:p w:rsidR="002A174D" w:rsidRPr="00AB074C" w:rsidRDefault="002A174D" w:rsidP="002A174D">
      <w:r w:rsidRPr="00AB074C">
        <w:t xml:space="preserve">розміри, мм - (170х197х165) (ВхШхД) </w:t>
      </w:r>
    </w:p>
    <w:p w:rsidR="002A174D" w:rsidRPr="00AB074C" w:rsidRDefault="002A174D" w:rsidP="002A174D">
      <w:r w:rsidRPr="00AB074C">
        <w:t>вага, кГ - 13.8 ± 5,0%</w:t>
      </w:r>
    </w:p>
    <w:p w:rsidR="002A174D" w:rsidRDefault="002A174D" w:rsidP="002A174D">
      <w:pPr>
        <w:rPr>
          <w:b/>
          <w:color w:val="FF0000"/>
        </w:rPr>
      </w:pPr>
    </w:p>
    <w:p w:rsidR="002A174D" w:rsidRDefault="002A174D" w:rsidP="002A174D"/>
    <w:p w:rsidR="002A174D" w:rsidRDefault="002A174D" w:rsidP="002A174D">
      <w:pPr>
        <w:rPr>
          <w:b/>
        </w:rPr>
      </w:pPr>
      <w:r>
        <w:rPr>
          <w:b/>
        </w:rPr>
        <w:t>16.</w:t>
      </w:r>
      <w:r w:rsidRPr="00015FEB">
        <w:t xml:space="preserve"> </w:t>
      </w:r>
      <w:r w:rsidRPr="00015FEB">
        <w:rPr>
          <w:b/>
        </w:rPr>
        <w:t>Акумуляторна батарея YUASA NPL 24-12</w:t>
      </w:r>
      <w:r w:rsidRPr="002A174D">
        <w:rPr>
          <w:color w:val="000000"/>
        </w:rPr>
        <w:t xml:space="preserve"> </w:t>
      </w:r>
      <w:r>
        <w:rPr>
          <w:color w:val="000000"/>
        </w:rPr>
        <w:t>або еквівалент</w:t>
      </w:r>
      <w:bookmarkStart w:id="4" w:name="_GoBack"/>
      <w:bookmarkEnd w:id="4"/>
    </w:p>
    <w:p w:rsidR="002A174D" w:rsidRDefault="002A174D" w:rsidP="002A174D">
      <w:pPr>
        <w:rPr>
          <w:b/>
        </w:rPr>
      </w:pPr>
    </w:p>
    <w:p w:rsidR="002A174D" w:rsidRDefault="002A174D" w:rsidP="002A174D">
      <w:r w:rsidRPr="00015FEB">
        <w:t xml:space="preserve">Характеристики  </w:t>
      </w:r>
      <w:r>
        <w:t>:</w:t>
      </w:r>
    </w:p>
    <w:p w:rsidR="002A174D" w:rsidRPr="00015FEB" w:rsidRDefault="002A174D" w:rsidP="002A174D"/>
    <w:p w:rsidR="002A174D" w:rsidRPr="00015FEB" w:rsidRDefault="002A174D" w:rsidP="002A174D">
      <w:r w:rsidRPr="00015FEB">
        <w:t>Виробник: Yuasa (Велика Британія)</w:t>
      </w:r>
    </w:p>
    <w:p w:rsidR="002A174D" w:rsidRPr="00015FEB" w:rsidRDefault="002A174D" w:rsidP="002A174D">
      <w:r w:rsidRPr="00015FEB">
        <w:t>Назва: Акумуляторна батарея Yuasa NPL 24-12</w:t>
      </w:r>
    </w:p>
    <w:p w:rsidR="002A174D" w:rsidRPr="00015FEB" w:rsidRDefault="002A174D" w:rsidP="002A174D">
      <w:r w:rsidRPr="00015FEB">
        <w:t>Тип: AGM</w:t>
      </w:r>
    </w:p>
    <w:p w:rsidR="002A174D" w:rsidRPr="00015FEB" w:rsidRDefault="002A174D" w:rsidP="002A174D">
      <w:r w:rsidRPr="00015FEB">
        <w:t>Номінальна напруга, В: 12</w:t>
      </w:r>
    </w:p>
    <w:p w:rsidR="002A174D" w:rsidRPr="00015FEB" w:rsidRDefault="002A174D" w:rsidP="002A174D">
      <w:r w:rsidRPr="00015FEB">
        <w:t>Місткість, А.ч: 24</w:t>
      </w:r>
    </w:p>
    <w:p w:rsidR="002A174D" w:rsidRPr="00015FEB" w:rsidRDefault="002A174D" w:rsidP="002A174D">
      <w:r w:rsidRPr="00015FEB">
        <w:t>Максимальний струм заряду, А: 6</w:t>
      </w:r>
    </w:p>
    <w:p w:rsidR="002A174D" w:rsidRPr="00015FEB" w:rsidRDefault="002A174D" w:rsidP="002A174D">
      <w:r w:rsidRPr="00015FEB">
        <w:t>Номінальний струм розряду, А: 150</w:t>
      </w:r>
    </w:p>
    <w:p w:rsidR="002A174D" w:rsidRPr="00015FEB" w:rsidRDefault="002A174D" w:rsidP="002A174D">
      <w:r w:rsidRPr="00015FEB">
        <w:t>Максимальний струм розряду, А: 500</w:t>
      </w:r>
    </w:p>
    <w:p w:rsidR="002A174D" w:rsidRPr="00015FEB" w:rsidRDefault="002A174D" w:rsidP="002A174D">
      <w:r w:rsidRPr="00015FEB">
        <w:t>Напруга підзаряду в циклічному режимі, B: 2,42 (±3 %) B/ел</w:t>
      </w:r>
    </w:p>
    <w:p w:rsidR="002A174D" w:rsidRPr="00015FEB" w:rsidRDefault="002A174D" w:rsidP="002A174D">
      <w:r w:rsidRPr="00015FEB">
        <w:t>Внутрішній опір Ом: 9,5 мОм</w:t>
      </w:r>
    </w:p>
    <w:p w:rsidR="002A174D" w:rsidRPr="00015FEB" w:rsidRDefault="002A174D" w:rsidP="002A174D">
      <w:r w:rsidRPr="00015FEB">
        <w:t>Робоча температура, ° С: -20 ... +60</w:t>
      </w:r>
    </w:p>
    <w:p w:rsidR="002A174D" w:rsidRPr="00015FEB" w:rsidRDefault="002A174D" w:rsidP="002A174D">
      <w:r w:rsidRPr="00015FEB">
        <w:t>Термін експлуатації, м: 10-12</w:t>
      </w:r>
    </w:p>
    <w:p w:rsidR="002A174D" w:rsidRPr="00015FEB" w:rsidRDefault="002A174D" w:rsidP="002A174D">
      <w:r w:rsidRPr="00015FEB">
        <w:t>Висота, мм: 125</w:t>
      </w:r>
    </w:p>
    <w:p w:rsidR="002A174D" w:rsidRPr="00015FEB" w:rsidRDefault="002A174D" w:rsidP="002A174D">
      <w:r w:rsidRPr="00015FEB">
        <w:t>Ширина, мм: 175</w:t>
      </w:r>
    </w:p>
    <w:p w:rsidR="002A174D" w:rsidRPr="00015FEB" w:rsidRDefault="002A174D" w:rsidP="002A174D">
      <w:r w:rsidRPr="00015FEB">
        <w:t>Глибина, мм: 166</w:t>
      </w:r>
    </w:p>
    <w:p w:rsidR="002A174D" w:rsidRPr="00015FEB" w:rsidRDefault="002A174D" w:rsidP="002A174D">
      <w:r w:rsidRPr="00015FEB">
        <w:t>Маса, кг: 9,2</w:t>
      </w:r>
    </w:p>
    <w:p w:rsidR="003F5725" w:rsidRPr="002A174D" w:rsidRDefault="003F5725" w:rsidP="002A174D"/>
    <w:sectPr w:rsidR="003F5725" w:rsidRPr="002A174D"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D7" w:rsidRDefault="000D30D7">
      <w:r>
        <w:separator/>
      </w:r>
    </w:p>
  </w:endnote>
  <w:endnote w:type="continuationSeparator" w:id="0">
    <w:p w:rsidR="000D30D7" w:rsidRDefault="000D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23" w:rsidRDefault="00F3212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32123" w:rsidRDefault="00F3212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23" w:rsidRDefault="00F3212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174D">
      <w:rPr>
        <w:rStyle w:val="a9"/>
        <w:noProof/>
      </w:rPr>
      <w:t>52</w:t>
    </w:r>
    <w:r>
      <w:rPr>
        <w:rStyle w:val="a9"/>
      </w:rPr>
      <w:fldChar w:fldCharType="end"/>
    </w:r>
  </w:p>
  <w:p w:rsidR="00F32123" w:rsidRDefault="00F32123" w:rsidP="007A4B6C">
    <w:pPr>
      <w:pStyle w:val="a5"/>
      <w:framePr w:wrap="around" w:vAnchor="text" w:hAnchor="margin" w:xAlign="right" w:y="1"/>
      <w:jc w:val="center"/>
      <w:rPr>
        <w:rStyle w:val="a9"/>
      </w:rPr>
    </w:pPr>
  </w:p>
  <w:p w:rsidR="00F32123" w:rsidRDefault="00F32123" w:rsidP="009B0AC3">
    <w:pPr>
      <w:pStyle w:val="a5"/>
      <w:framePr w:wrap="around" w:vAnchor="text" w:hAnchor="margin" w:y="1"/>
      <w:ind w:right="360"/>
      <w:rPr>
        <w:rStyle w:val="a9"/>
      </w:rPr>
    </w:pPr>
  </w:p>
  <w:p w:rsidR="00F32123" w:rsidRDefault="00F32123"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D7" w:rsidRDefault="000D30D7">
      <w:r>
        <w:separator/>
      </w:r>
    </w:p>
  </w:footnote>
  <w:footnote w:type="continuationSeparator" w:id="0">
    <w:p w:rsidR="000D30D7" w:rsidRDefault="000D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9"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8"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0"/>
  </w:num>
  <w:num w:numId="11">
    <w:abstractNumId w:val="45"/>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4"/>
  </w:num>
  <w:num w:numId="19">
    <w:abstractNumId w:val="46"/>
  </w:num>
  <w:num w:numId="20">
    <w:abstractNumId w:val="19"/>
  </w:num>
  <w:num w:numId="21">
    <w:abstractNumId w:val="15"/>
  </w:num>
  <w:num w:numId="22">
    <w:abstractNumId w:val="38"/>
  </w:num>
  <w:num w:numId="23">
    <w:abstractNumId w:val="3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9"/>
  </w:num>
  <w:num w:numId="30">
    <w:abstractNumId w:val="36"/>
  </w:num>
  <w:num w:numId="31">
    <w:abstractNumId w:val="5"/>
  </w:num>
  <w:num w:numId="32">
    <w:abstractNumId w:val="41"/>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2"/>
  </w:num>
  <w:num w:numId="42">
    <w:abstractNumId w:val="14"/>
  </w:num>
  <w:num w:numId="43">
    <w:abstractNumId w:val="17"/>
  </w:num>
  <w:num w:numId="44">
    <w:abstractNumId w:val="8"/>
  </w:num>
  <w:num w:numId="45">
    <w:abstractNumId w:val="2"/>
  </w:num>
  <w:num w:numId="46">
    <w:abstractNumId w:val="47"/>
  </w:num>
  <w:num w:numId="47">
    <w:abstractNumId w:val="11"/>
  </w:num>
  <w:num w:numId="48">
    <w:abstractNumId w:val="13"/>
  </w:num>
  <w:num w:numId="49">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3D2"/>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0D7"/>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93D"/>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4D"/>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5F0E"/>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AEF"/>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92"/>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09"/>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2376A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4D"/>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2113036">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2643539">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08263733">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303047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hyperlink" Target="https://rozetka.com.ua/ua/akkumulyatornie-batareyki/c4669993/vid-221369=nikel-metallogidridnie-ni-mh/" TargetMode="External"/><Relationship Id="rId3" Type="http://schemas.openxmlformats.org/officeDocument/2006/relationships/styles" Target="styles.xml"/><Relationship Id="rId21" Type="http://schemas.openxmlformats.org/officeDocument/2006/relationships/hyperlink" Target="https://rozetka.com.ua/ua/akkumulyatornie-batareyki/c4669993/vid-221369=nikel-metallogidridnie-ni-mh/"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rozetka.com.ua/ua/akkumulyatornie-batareyki/c4669993/vid-221369=nikel-metallogidridnie-ni-m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zakon.rada.gov.ua/laws/show/851-15" TargetMode="External"/><Relationship Id="rId19" Type="http://schemas.openxmlformats.org/officeDocument/2006/relationships/hyperlink" Target="https://rozetka.com.ua/ua/akkumulyatornie-batareyki/c4669993/vid-221369=nikel-metallogidridnie-ni-mh/"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rozetka.com.ua/ua/akkumulyatornie-batareyki/c4669993/vid-221369=nikel-metallogidridnie-ni-m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BBA69-12E2-4129-94B7-B3F5AB63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93348</Words>
  <Characters>53209</Characters>
  <Application>Microsoft Office Word</Application>
  <DocSecurity>0</DocSecurity>
  <Lines>443</Lines>
  <Paragraphs>292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2023-03-08T17:05:00Z</dcterms:created>
  <dcterms:modified xsi:type="dcterms:W3CDTF">2023-03-08T17:05:00Z</dcterms:modified>
</cp:coreProperties>
</file>