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6B0F" w14:textId="77777777" w:rsidR="001776A5" w:rsidRPr="004F6D44" w:rsidRDefault="001776A5" w:rsidP="001776A5">
      <w:pPr>
        <w:pStyle w:val="rvps2"/>
        <w:spacing w:beforeAutospacing="0" w:after="0" w:afterAutospacing="0"/>
        <w:jc w:val="center"/>
        <w:rPr>
          <w:b/>
        </w:rPr>
      </w:pPr>
      <w:r w:rsidRPr="004F6D44">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4923EEEC" w14:textId="77777777" w:rsidR="001776A5" w:rsidRPr="004F6D44" w:rsidRDefault="001776A5" w:rsidP="001776A5">
      <w:pPr>
        <w:pStyle w:val="rvps2"/>
        <w:spacing w:beforeAutospacing="0" w:after="0" w:afterAutospacing="0"/>
        <w:jc w:val="center"/>
        <w:rPr>
          <w:b/>
        </w:rPr>
      </w:pPr>
      <w:r w:rsidRPr="004F6D44">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776A5" w:rsidRPr="004F6D44" w14:paraId="33CEF681" w14:textId="77777777" w:rsidTr="00A60599">
        <w:trPr>
          <w:trHeight w:val="514"/>
        </w:trPr>
        <w:tc>
          <w:tcPr>
            <w:tcW w:w="4157" w:type="dxa"/>
          </w:tcPr>
          <w:p w14:paraId="0291B0B9"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2A356CA5"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p w14:paraId="5E95BBB3"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314EB6FE"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r>
      <w:tr w:rsidR="001776A5" w:rsidRPr="004F6D44" w14:paraId="638D1F51" w14:textId="77777777" w:rsidTr="00A60599">
        <w:trPr>
          <w:trHeight w:val="1441"/>
        </w:trPr>
        <w:tc>
          <w:tcPr>
            <w:tcW w:w="4157" w:type="dxa"/>
          </w:tcPr>
          <w:p w14:paraId="25D3909A"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shd w:val="clear" w:color="auto" w:fill="FFFFFF" w:themeFill="background1"/>
          </w:tcPr>
          <w:p w14:paraId="405F2056" w14:textId="77777777" w:rsidR="001776A5" w:rsidRPr="004F6D44" w:rsidRDefault="001776A5" w:rsidP="00A60599">
            <w:pPr>
              <w:widowControl w:val="0"/>
              <w:spacing w:after="0" w:line="240" w:lineRule="auto"/>
              <w:ind w:left="0" w:hanging="2"/>
              <w:jc w:val="right"/>
              <w:rPr>
                <w:rFonts w:ascii="Times New Roman" w:hAnsi="Times New Roman" w:cs="Times New Roman"/>
                <w:sz w:val="24"/>
                <w:szCs w:val="24"/>
                <w:lang w:eastAsia="ru-RU"/>
              </w:rPr>
            </w:pPr>
          </w:p>
          <w:p w14:paraId="1C686C85" w14:textId="46724087" w:rsidR="001776A5" w:rsidRPr="004F6D44"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4F6D44">
              <w:rPr>
                <w:rFonts w:ascii="Times New Roman" w:hAnsi="Times New Roman" w:cs="Times New Roman"/>
                <w:sz w:val="24"/>
                <w:szCs w:val="24"/>
                <w:lang w:eastAsia="ru-RU"/>
              </w:rPr>
              <w:t>ЗАТВЕРДЖЕНО</w:t>
            </w:r>
          </w:p>
          <w:p w14:paraId="6D17E5A8" w14:textId="77777777" w:rsidR="001776A5" w:rsidRPr="004F6D44"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4F6D44">
              <w:rPr>
                <w:rFonts w:ascii="Times New Roman" w:hAnsi="Times New Roman" w:cs="Times New Roman"/>
                <w:sz w:val="24"/>
                <w:szCs w:val="24"/>
                <w:lang w:eastAsia="ru-RU"/>
              </w:rPr>
              <w:t>Рішення уповноваженої особи</w:t>
            </w:r>
          </w:p>
          <w:p w14:paraId="48D258D7" w14:textId="28224F90" w:rsidR="001776A5" w:rsidRDefault="0018095C" w:rsidP="00A60599">
            <w:pPr>
              <w:widowControl w:val="0"/>
              <w:spacing w:after="0" w:line="240" w:lineRule="auto"/>
              <w:ind w:left="0" w:hanging="2"/>
              <w:jc w:val="right"/>
              <w:rPr>
                <w:rFonts w:ascii="Times New Roman" w:hAnsi="Times New Roman" w:cs="Times New Roman"/>
                <w:sz w:val="24"/>
                <w:szCs w:val="24"/>
                <w:lang w:eastAsia="ru-RU"/>
              </w:rPr>
            </w:pPr>
            <w:proofErr w:type="spellStart"/>
            <w:r w:rsidRPr="004F6D44">
              <w:rPr>
                <w:rFonts w:ascii="Times New Roman" w:hAnsi="Times New Roman" w:cs="Times New Roman"/>
                <w:sz w:val="24"/>
                <w:szCs w:val="24"/>
                <w:lang w:eastAsia="ru-RU"/>
              </w:rPr>
              <w:t>в</w:t>
            </w:r>
            <w:r w:rsidR="001776A5" w:rsidRPr="004F6D44">
              <w:rPr>
                <w:rFonts w:ascii="Times New Roman" w:hAnsi="Times New Roman" w:cs="Times New Roman"/>
                <w:sz w:val="24"/>
                <w:szCs w:val="24"/>
                <w:lang w:eastAsia="ru-RU"/>
              </w:rPr>
              <w:t>ід</w:t>
            </w:r>
            <w:proofErr w:type="spellEnd"/>
            <w:r w:rsidR="001776A5" w:rsidRPr="004F6D44">
              <w:rPr>
                <w:rFonts w:ascii="Times New Roman" w:hAnsi="Times New Roman" w:cs="Times New Roman"/>
                <w:sz w:val="24"/>
                <w:szCs w:val="24"/>
                <w:lang w:eastAsia="ru-RU"/>
              </w:rPr>
              <w:t xml:space="preserve"> </w:t>
            </w:r>
            <w:r w:rsidR="001A713C" w:rsidRPr="004F6D44">
              <w:rPr>
                <w:rFonts w:ascii="Times New Roman" w:hAnsi="Times New Roman" w:cs="Times New Roman"/>
                <w:sz w:val="24"/>
                <w:szCs w:val="24"/>
                <w:lang w:val="uk-UA" w:eastAsia="ru-RU"/>
              </w:rPr>
              <w:t>1</w:t>
            </w:r>
            <w:r w:rsidR="00D12813">
              <w:rPr>
                <w:rFonts w:ascii="Times New Roman" w:hAnsi="Times New Roman" w:cs="Times New Roman"/>
                <w:sz w:val="24"/>
                <w:szCs w:val="24"/>
                <w:lang w:val="uk-UA" w:eastAsia="ru-RU"/>
              </w:rPr>
              <w:t>6</w:t>
            </w:r>
            <w:r w:rsidR="001776A5" w:rsidRPr="004F6D44">
              <w:rPr>
                <w:rFonts w:ascii="Times New Roman" w:hAnsi="Times New Roman" w:cs="Times New Roman"/>
                <w:sz w:val="24"/>
                <w:szCs w:val="24"/>
                <w:lang w:eastAsia="ru-RU"/>
              </w:rPr>
              <w:t>.0</w:t>
            </w:r>
            <w:r w:rsidR="005D6EC3" w:rsidRPr="004F6D44">
              <w:rPr>
                <w:rFonts w:ascii="Times New Roman" w:hAnsi="Times New Roman" w:cs="Times New Roman"/>
                <w:sz w:val="24"/>
                <w:szCs w:val="24"/>
                <w:lang w:eastAsia="ru-RU"/>
              </w:rPr>
              <w:t>4</w:t>
            </w:r>
            <w:r w:rsidR="001776A5" w:rsidRPr="004F6D44">
              <w:rPr>
                <w:rFonts w:ascii="Times New Roman" w:hAnsi="Times New Roman" w:cs="Times New Roman"/>
                <w:sz w:val="24"/>
                <w:szCs w:val="24"/>
                <w:lang w:eastAsia="ru-RU"/>
              </w:rPr>
              <w:t>.2024</w:t>
            </w:r>
          </w:p>
          <w:p w14:paraId="47531CF5" w14:textId="2073DBF1" w:rsidR="0057596B" w:rsidRPr="0057596B" w:rsidRDefault="0057596B" w:rsidP="00A60599">
            <w:pPr>
              <w:widowControl w:val="0"/>
              <w:spacing w:after="0" w:line="240" w:lineRule="auto"/>
              <w:ind w:left="0" w:hanging="2"/>
              <w:jc w:val="right"/>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(із змінами від 19.04.2024)</w:t>
            </w:r>
          </w:p>
          <w:p w14:paraId="48A6FEDB" w14:textId="77777777" w:rsidR="001776A5" w:rsidRPr="004F6D44"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4F6D44">
              <w:rPr>
                <w:rFonts w:ascii="Times New Roman" w:hAnsi="Times New Roman" w:cs="Times New Roman"/>
                <w:sz w:val="24"/>
                <w:szCs w:val="24"/>
                <w:lang w:eastAsia="ru-RU"/>
              </w:rPr>
              <w:t>___________</w:t>
            </w:r>
            <w:proofErr w:type="gramStart"/>
            <w:r w:rsidRPr="004F6D44">
              <w:rPr>
                <w:rFonts w:ascii="Times New Roman" w:hAnsi="Times New Roman" w:cs="Times New Roman"/>
                <w:sz w:val="24"/>
                <w:szCs w:val="24"/>
                <w:lang w:eastAsia="ru-RU"/>
              </w:rPr>
              <w:t>_  Федорович</w:t>
            </w:r>
            <w:proofErr w:type="gramEnd"/>
            <w:r w:rsidRPr="004F6D44">
              <w:rPr>
                <w:rFonts w:ascii="Times New Roman" w:hAnsi="Times New Roman" w:cs="Times New Roman"/>
                <w:sz w:val="24"/>
                <w:szCs w:val="24"/>
                <w:lang w:eastAsia="ru-RU"/>
              </w:rPr>
              <w:t xml:space="preserve"> Л.М.</w:t>
            </w:r>
          </w:p>
          <w:p w14:paraId="498BEDBA"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182BCE11"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r>
    </w:tbl>
    <w:p w14:paraId="24AB33E4"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56F28A05"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1A168B21"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6DE42390" w14:textId="23CB78F8" w:rsidR="001776A5" w:rsidRDefault="001776A5" w:rsidP="001776A5">
      <w:pPr>
        <w:spacing w:after="0" w:line="240" w:lineRule="auto"/>
        <w:ind w:left="0" w:hanging="2"/>
        <w:jc w:val="center"/>
        <w:rPr>
          <w:rFonts w:ascii="Times New Roman" w:hAnsi="Times New Roman" w:cs="Times New Roman"/>
          <w:b/>
          <w:sz w:val="24"/>
          <w:szCs w:val="24"/>
        </w:rPr>
      </w:pPr>
    </w:p>
    <w:p w14:paraId="4FEC7F16" w14:textId="3ED44349" w:rsidR="00D4039F" w:rsidRDefault="00D4039F" w:rsidP="001776A5">
      <w:pPr>
        <w:spacing w:after="0" w:line="240" w:lineRule="auto"/>
        <w:ind w:left="0" w:hanging="2"/>
        <w:jc w:val="center"/>
        <w:rPr>
          <w:rFonts w:ascii="Times New Roman" w:hAnsi="Times New Roman" w:cs="Times New Roman"/>
          <w:b/>
          <w:sz w:val="24"/>
          <w:szCs w:val="24"/>
        </w:rPr>
      </w:pPr>
    </w:p>
    <w:p w14:paraId="70262E9E" w14:textId="03D76135" w:rsidR="00D4039F" w:rsidRDefault="00D4039F" w:rsidP="001776A5">
      <w:pPr>
        <w:spacing w:after="0" w:line="240" w:lineRule="auto"/>
        <w:ind w:left="0" w:hanging="2"/>
        <w:jc w:val="center"/>
        <w:rPr>
          <w:rFonts w:ascii="Times New Roman" w:hAnsi="Times New Roman" w:cs="Times New Roman"/>
          <w:b/>
          <w:sz w:val="24"/>
          <w:szCs w:val="24"/>
        </w:rPr>
      </w:pPr>
    </w:p>
    <w:p w14:paraId="78B8E0D4" w14:textId="67961628" w:rsidR="00D4039F" w:rsidRDefault="00D4039F" w:rsidP="001776A5">
      <w:pPr>
        <w:spacing w:after="0" w:line="240" w:lineRule="auto"/>
        <w:ind w:left="0" w:hanging="2"/>
        <w:jc w:val="center"/>
        <w:rPr>
          <w:rFonts w:ascii="Times New Roman" w:hAnsi="Times New Roman" w:cs="Times New Roman"/>
          <w:b/>
          <w:sz w:val="24"/>
          <w:szCs w:val="24"/>
        </w:rPr>
      </w:pPr>
    </w:p>
    <w:p w14:paraId="03DCE12A" w14:textId="77777777" w:rsidR="00D4039F" w:rsidRPr="004F6D44" w:rsidRDefault="00D4039F" w:rsidP="001776A5">
      <w:pPr>
        <w:spacing w:after="0" w:line="240" w:lineRule="auto"/>
        <w:ind w:left="0" w:hanging="2"/>
        <w:jc w:val="center"/>
        <w:rPr>
          <w:rFonts w:ascii="Times New Roman" w:hAnsi="Times New Roman" w:cs="Times New Roman"/>
          <w:b/>
          <w:sz w:val="24"/>
          <w:szCs w:val="24"/>
        </w:rPr>
      </w:pPr>
    </w:p>
    <w:p w14:paraId="64353C74"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695D12C4"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32A5E73C"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21A4B035"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r w:rsidRPr="004F6D44">
        <w:rPr>
          <w:rFonts w:ascii="Times New Roman" w:hAnsi="Times New Roman" w:cs="Times New Roman"/>
          <w:b/>
          <w:sz w:val="24"/>
          <w:szCs w:val="24"/>
        </w:rPr>
        <w:t>ТЕНДЕРНА ДОКУМЕНТАЦІЯ</w:t>
      </w:r>
    </w:p>
    <w:p w14:paraId="460898B3"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52D6F4C0"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r w:rsidRPr="004F6D44">
        <w:rPr>
          <w:rFonts w:ascii="Times New Roman" w:hAnsi="Times New Roman" w:cs="Times New Roman"/>
          <w:b/>
          <w:sz w:val="24"/>
          <w:szCs w:val="24"/>
        </w:rPr>
        <w:t>Відкриті торги з особливостями</w:t>
      </w:r>
    </w:p>
    <w:p w14:paraId="6A8E13CF" w14:textId="77777777" w:rsidR="00536E83" w:rsidRDefault="001776A5" w:rsidP="001776A5">
      <w:pPr>
        <w:spacing w:after="0" w:line="240" w:lineRule="auto"/>
        <w:ind w:left="0" w:hanging="2"/>
        <w:jc w:val="center"/>
        <w:rPr>
          <w:rFonts w:ascii="Times New Roman" w:eastAsia="Tahoma" w:hAnsi="Times New Roman" w:cs="Times New Roman"/>
          <w:b/>
          <w:sz w:val="24"/>
          <w:szCs w:val="24"/>
          <w:lang w:bidi="hi-IN"/>
        </w:rPr>
      </w:pPr>
      <w:r w:rsidRPr="004F6D44">
        <w:rPr>
          <w:rFonts w:ascii="Times New Roman" w:hAnsi="Times New Roman" w:cs="Times New Roman"/>
          <w:b/>
          <w:sz w:val="24"/>
          <w:szCs w:val="24"/>
        </w:rPr>
        <w:t xml:space="preserve">на </w:t>
      </w:r>
      <w:proofErr w:type="spellStart"/>
      <w:r w:rsidRPr="004F6D44">
        <w:rPr>
          <w:rFonts w:ascii="Times New Roman" w:hAnsi="Times New Roman" w:cs="Times New Roman"/>
          <w:b/>
          <w:sz w:val="24"/>
          <w:szCs w:val="24"/>
        </w:rPr>
        <w:t>закупівлю</w:t>
      </w:r>
      <w:proofErr w:type="spellEnd"/>
      <w:r w:rsidRPr="004F6D44">
        <w:rPr>
          <w:rFonts w:ascii="Times New Roman" w:hAnsi="Times New Roman" w:cs="Times New Roman"/>
          <w:b/>
          <w:sz w:val="24"/>
          <w:szCs w:val="24"/>
        </w:rPr>
        <w:t xml:space="preserve"> товару:</w:t>
      </w:r>
      <w:r w:rsidRPr="004F6D44">
        <w:rPr>
          <w:rFonts w:ascii="Times New Roman" w:eastAsia="Tahoma" w:hAnsi="Times New Roman" w:cs="Times New Roman"/>
          <w:b/>
          <w:sz w:val="24"/>
          <w:szCs w:val="24"/>
          <w:lang w:bidi="hi-IN"/>
        </w:rPr>
        <w:t xml:space="preserve"> </w:t>
      </w:r>
    </w:p>
    <w:p w14:paraId="38F64552" w14:textId="77777777" w:rsidR="008B289C" w:rsidRDefault="008B289C" w:rsidP="008B289C">
      <w:pPr>
        <w:spacing w:after="0" w:line="240" w:lineRule="auto"/>
        <w:ind w:left="0" w:hanging="2"/>
        <w:jc w:val="center"/>
        <w:rPr>
          <w:rFonts w:ascii="Times New Roman" w:hAnsi="Times New Roman" w:cs="Times New Roman"/>
          <w:b/>
          <w:sz w:val="24"/>
          <w:szCs w:val="24"/>
        </w:rPr>
      </w:pPr>
    </w:p>
    <w:p w14:paraId="5F7D1869" w14:textId="4D14FB37" w:rsidR="008B289C" w:rsidRPr="008B289C" w:rsidRDefault="008B289C" w:rsidP="008B289C">
      <w:pPr>
        <w:spacing w:after="0" w:line="240" w:lineRule="auto"/>
        <w:ind w:left="0" w:hanging="2"/>
        <w:jc w:val="center"/>
        <w:rPr>
          <w:rFonts w:ascii="Times New Roman" w:hAnsi="Times New Roman" w:cs="Times New Roman"/>
          <w:b/>
          <w:sz w:val="24"/>
          <w:szCs w:val="24"/>
        </w:rPr>
      </w:pPr>
      <w:proofErr w:type="spellStart"/>
      <w:r w:rsidRPr="008B289C">
        <w:rPr>
          <w:rFonts w:ascii="Times New Roman" w:hAnsi="Times New Roman" w:cs="Times New Roman"/>
          <w:b/>
          <w:sz w:val="24"/>
          <w:szCs w:val="24"/>
        </w:rPr>
        <w:t>Обладнання</w:t>
      </w:r>
      <w:proofErr w:type="spellEnd"/>
      <w:r w:rsidRPr="008B289C">
        <w:rPr>
          <w:rFonts w:ascii="Times New Roman" w:hAnsi="Times New Roman" w:cs="Times New Roman"/>
          <w:b/>
          <w:sz w:val="24"/>
          <w:szCs w:val="24"/>
        </w:rPr>
        <w:t xml:space="preserve"> </w:t>
      </w:r>
      <w:proofErr w:type="spellStart"/>
      <w:r w:rsidRPr="008B289C">
        <w:rPr>
          <w:rFonts w:ascii="Times New Roman" w:hAnsi="Times New Roman" w:cs="Times New Roman"/>
          <w:b/>
          <w:sz w:val="24"/>
          <w:szCs w:val="24"/>
        </w:rPr>
        <w:t>відеонагляду</w:t>
      </w:r>
      <w:proofErr w:type="spellEnd"/>
      <w:r w:rsidRPr="008B289C">
        <w:rPr>
          <w:rFonts w:ascii="Times New Roman" w:hAnsi="Times New Roman" w:cs="Times New Roman"/>
          <w:b/>
          <w:sz w:val="24"/>
          <w:szCs w:val="24"/>
        </w:rPr>
        <w:t xml:space="preserve"> з </w:t>
      </w:r>
      <w:proofErr w:type="spellStart"/>
      <w:r w:rsidRPr="008B289C">
        <w:rPr>
          <w:rFonts w:ascii="Times New Roman" w:hAnsi="Times New Roman" w:cs="Times New Roman"/>
          <w:b/>
          <w:sz w:val="24"/>
          <w:szCs w:val="24"/>
        </w:rPr>
        <w:t>монтажем</w:t>
      </w:r>
      <w:proofErr w:type="spellEnd"/>
    </w:p>
    <w:p w14:paraId="2CE2E7DE" w14:textId="1355D946" w:rsidR="001776A5" w:rsidRPr="008B289C" w:rsidRDefault="008B289C" w:rsidP="008B289C">
      <w:pPr>
        <w:spacing w:after="0" w:line="240" w:lineRule="auto"/>
        <w:ind w:left="0" w:hanging="2"/>
        <w:jc w:val="center"/>
        <w:rPr>
          <w:rFonts w:ascii="Times New Roman" w:hAnsi="Times New Roman" w:cs="Times New Roman"/>
          <w:b/>
          <w:sz w:val="24"/>
          <w:szCs w:val="24"/>
        </w:rPr>
      </w:pPr>
      <w:r w:rsidRPr="008B289C">
        <w:rPr>
          <w:rFonts w:ascii="Times New Roman" w:hAnsi="Times New Roman" w:cs="Times New Roman"/>
          <w:b/>
          <w:sz w:val="24"/>
          <w:szCs w:val="24"/>
        </w:rPr>
        <w:t xml:space="preserve"> (ДК 021:2015:35120000-1: </w:t>
      </w:r>
      <w:proofErr w:type="spellStart"/>
      <w:r w:rsidRPr="008B289C">
        <w:rPr>
          <w:rFonts w:ascii="Times New Roman" w:hAnsi="Times New Roman" w:cs="Times New Roman"/>
          <w:b/>
          <w:sz w:val="24"/>
          <w:szCs w:val="24"/>
        </w:rPr>
        <w:t>Системи</w:t>
      </w:r>
      <w:proofErr w:type="spellEnd"/>
      <w:r w:rsidRPr="008B289C">
        <w:rPr>
          <w:rFonts w:ascii="Times New Roman" w:hAnsi="Times New Roman" w:cs="Times New Roman"/>
          <w:b/>
          <w:sz w:val="24"/>
          <w:szCs w:val="24"/>
        </w:rPr>
        <w:t xml:space="preserve"> та </w:t>
      </w:r>
      <w:proofErr w:type="spellStart"/>
      <w:r w:rsidRPr="008B289C">
        <w:rPr>
          <w:rFonts w:ascii="Times New Roman" w:hAnsi="Times New Roman" w:cs="Times New Roman"/>
          <w:b/>
          <w:sz w:val="24"/>
          <w:szCs w:val="24"/>
        </w:rPr>
        <w:t>пристрої</w:t>
      </w:r>
      <w:proofErr w:type="spellEnd"/>
      <w:r w:rsidRPr="008B289C">
        <w:rPr>
          <w:rFonts w:ascii="Times New Roman" w:hAnsi="Times New Roman" w:cs="Times New Roman"/>
          <w:b/>
          <w:sz w:val="24"/>
          <w:szCs w:val="24"/>
        </w:rPr>
        <w:t xml:space="preserve"> </w:t>
      </w:r>
      <w:proofErr w:type="spellStart"/>
      <w:r w:rsidRPr="008B289C">
        <w:rPr>
          <w:rFonts w:ascii="Times New Roman" w:hAnsi="Times New Roman" w:cs="Times New Roman"/>
          <w:b/>
          <w:sz w:val="24"/>
          <w:szCs w:val="24"/>
        </w:rPr>
        <w:t>нагляду</w:t>
      </w:r>
      <w:proofErr w:type="spellEnd"/>
      <w:r w:rsidRPr="008B289C">
        <w:rPr>
          <w:rFonts w:ascii="Times New Roman" w:hAnsi="Times New Roman" w:cs="Times New Roman"/>
          <w:b/>
          <w:sz w:val="24"/>
          <w:szCs w:val="24"/>
        </w:rPr>
        <w:t xml:space="preserve"> та </w:t>
      </w:r>
      <w:proofErr w:type="spellStart"/>
      <w:r w:rsidRPr="008B289C">
        <w:rPr>
          <w:rFonts w:ascii="Times New Roman" w:hAnsi="Times New Roman" w:cs="Times New Roman"/>
          <w:b/>
          <w:sz w:val="24"/>
          <w:szCs w:val="24"/>
        </w:rPr>
        <w:t>охорони</w:t>
      </w:r>
      <w:proofErr w:type="spellEnd"/>
      <w:r w:rsidRPr="008B289C">
        <w:rPr>
          <w:rFonts w:ascii="Times New Roman" w:hAnsi="Times New Roman" w:cs="Times New Roman"/>
          <w:b/>
          <w:sz w:val="24"/>
          <w:szCs w:val="24"/>
        </w:rPr>
        <w:t>)</w:t>
      </w:r>
    </w:p>
    <w:p w14:paraId="3476E130" w14:textId="4FA9D101" w:rsidR="004F6D44" w:rsidRPr="004250CB" w:rsidRDefault="004F6D44" w:rsidP="001776A5">
      <w:pPr>
        <w:ind w:left="0" w:hanging="2"/>
        <w:jc w:val="center"/>
        <w:rPr>
          <w:rFonts w:ascii="Times New Roman" w:hAnsi="Times New Roman" w:cs="Times New Roman"/>
          <w:b/>
          <w:sz w:val="24"/>
          <w:szCs w:val="24"/>
          <w:lang w:val="uk-UA"/>
        </w:rPr>
      </w:pPr>
    </w:p>
    <w:p w14:paraId="40C3FE66" w14:textId="3A0367EC" w:rsidR="004F6D44" w:rsidRPr="004250CB" w:rsidRDefault="004F6D44" w:rsidP="001776A5">
      <w:pPr>
        <w:ind w:left="0" w:hanging="2"/>
        <w:jc w:val="center"/>
        <w:rPr>
          <w:rFonts w:ascii="Times New Roman" w:hAnsi="Times New Roman" w:cs="Times New Roman"/>
          <w:b/>
          <w:sz w:val="24"/>
          <w:szCs w:val="24"/>
          <w:lang w:val="uk-UA"/>
        </w:rPr>
      </w:pPr>
    </w:p>
    <w:p w14:paraId="28101D70" w14:textId="0D4624DC" w:rsidR="004F6D44" w:rsidRPr="004250CB" w:rsidRDefault="004F6D44" w:rsidP="001776A5">
      <w:pPr>
        <w:ind w:left="0" w:hanging="2"/>
        <w:jc w:val="center"/>
        <w:rPr>
          <w:rFonts w:ascii="Times New Roman" w:hAnsi="Times New Roman" w:cs="Times New Roman"/>
          <w:b/>
          <w:sz w:val="24"/>
          <w:szCs w:val="24"/>
          <w:lang w:val="uk-UA"/>
        </w:rPr>
      </w:pPr>
    </w:p>
    <w:p w14:paraId="5700D739" w14:textId="76BF49D8" w:rsidR="004F6D44" w:rsidRPr="004250CB" w:rsidRDefault="004F6D44" w:rsidP="001776A5">
      <w:pPr>
        <w:ind w:left="0" w:hanging="2"/>
        <w:jc w:val="center"/>
        <w:rPr>
          <w:rFonts w:ascii="Times New Roman" w:hAnsi="Times New Roman" w:cs="Times New Roman"/>
          <w:b/>
          <w:sz w:val="24"/>
          <w:szCs w:val="24"/>
          <w:lang w:val="uk-UA"/>
        </w:rPr>
      </w:pPr>
    </w:p>
    <w:p w14:paraId="2380DFC7" w14:textId="221595F5" w:rsidR="00EA73F0" w:rsidRPr="004250CB" w:rsidRDefault="00EA73F0" w:rsidP="001776A5">
      <w:pPr>
        <w:ind w:left="0" w:hanging="2"/>
        <w:jc w:val="center"/>
        <w:rPr>
          <w:rFonts w:ascii="Times New Roman" w:hAnsi="Times New Roman" w:cs="Times New Roman"/>
          <w:b/>
          <w:sz w:val="24"/>
          <w:szCs w:val="24"/>
          <w:lang w:val="uk-UA"/>
        </w:rPr>
      </w:pPr>
    </w:p>
    <w:p w14:paraId="3126A87A" w14:textId="331A2D4F" w:rsidR="00EA73F0" w:rsidRPr="004250CB" w:rsidRDefault="00EA73F0" w:rsidP="001776A5">
      <w:pPr>
        <w:ind w:left="0" w:hanging="2"/>
        <w:jc w:val="center"/>
        <w:rPr>
          <w:rFonts w:ascii="Times New Roman" w:hAnsi="Times New Roman" w:cs="Times New Roman"/>
          <w:b/>
          <w:sz w:val="24"/>
          <w:szCs w:val="24"/>
          <w:lang w:val="uk-UA"/>
        </w:rPr>
      </w:pPr>
    </w:p>
    <w:p w14:paraId="0E48F323" w14:textId="1FA44B7A" w:rsidR="00EA73F0" w:rsidRPr="004250CB" w:rsidRDefault="00EA73F0" w:rsidP="001776A5">
      <w:pPr>
        <w:ind w:left="0" w:hanging="2"/>
        <w:jc w:val="center"/>
        <w:rPr>
          <w:rFonts w:ascii="Times New Roman" w:hAnsi="Times New Roman" w:cs="Times New Roman"/>
          <w:b/>
          <w:sz w:val="24"/>
          <w:szCs w:val="24"/>
          <w:lang w:val="uk-UA"/>
        </w:rPr>
      </w:pPr>
    </w:p>
    <w:p w14:paraId="7CF03EEA" w14:textId="77777777" w:rsidR="00EA73F0" w:rsidRPr="004250CB" w:rsidRDefault="00EA73F0" w:rsidP="001776A5">
      <w:pPr>
        <w:ind w:left="0" w:hanging="2"/>
        <w:jc w:val="center"/>
        <w:rPr>
          <w:rFonts w:ascii="Times New Roman" w:hAnsi="Times New Roman" w:cs="Times New Roman"/>
          <w:b/>
          <w:sz w:val="24"/>
          <w:szCs w:val="24"/>
          <w:lang w:val="uk-UA"/>
        </w:rPr>
      </w:pPr>
    </w:p>
    <w:p w14:paraId="794AAB30" w14:textId="5ACE3A8C" w:rsidR="004F6D44" w:rsidRDefault="004F6D44" w:rsidP="001776A5">
      <w:pPr>
        <w:ind w:left="0" w:hanging="2"/>
        <w:jc w:val="center"/>
        <w:rPr>
          <w:rFonts w:ascii="Times New Roman" w:hAnsi="Times New Roman" w:cs="Times New Roman"/>
          <w:b/>
          <w:sz w:val="24"/>
          <w:szCs w:val="24"/>
          <w:lang w:val="uk-UA"/>
        </w:rPr>
      </w:pPr>
    </w:p>
    <w:p w14:paraId="34A8EBF2" w14:textId="4F7069A5" w:rsidR="008B289C" w:rsidRDefault="008B289C" w:rsidP="001776A5">
      <w:pPr>
        <w:ind w:left="0" w:hanging="2"/>
        <w:jc w:val="center"/>
        <w:rPr>
          <w:rFonts w:ascii="Times New Roman" w:hAnsi="Times New Roman" w:cs="Times New Roman"/>
          <w:b/>
          <w:sz w:val="24"/>
          <w:szCs w:val="24"/>
          <w:lang w:val="uk-UA"/>
        </w:rPr>
      </w:pPr>
    </w:p>
    <w:p w14:paraId="2691CAC4" w14:textId="421C834A" w:rsidR="008B289C" w:rsidRDefault="008B289C" w:rsidP="001776A5">
      <w:pPr>
        <w:ind w:left="0" w:hanging="2"/>
        <w:jc w:val="center"/>
        <w:rPr>
          <w:rFonts w:ascii="Times New Roman" w:hAnsi="Times New Roman" w:cs="Times New Roman"/>
          <w:b/>
          <w:sz w:val="24"/>
          <w:szCs w:val="24"/>
          <w:lang w:val="uk-UA"/>
        </w:rPr>
      </w:pPr>
    </w:p>
    <w:p w14:paraId="5AE58FAA" w14:textId="33C5482C" w:rsidR="008B289C" w:rsidRDefault="008B289C" w:rsidP="001776A5">
      <w:pPr>
        <w:ind w:left="0" w:hanging="2"/>
        <w:jc w:val="center"/>
        <w:rPr>
          <w:rFonts w:ascii="Times New Roman" w:hAnsi="Times New Roman" w:cs="Times New Roman"/>
          <w:b/>
          <w:sz w:val="24"/>
          <w:szCs w:val="24"/>
          <w:lang w:val="uk-UA"/>
        </w:rPr>
      </w:pPr>
    </w:p>
    <w:p w14:paraId="326E8A8A" w14:textId="77777777" w:rsidR="008B289C" w:rsidRPr="004250CB" w:rsidRDefault="008B289C" w:rsidP="001776A5">
      <w:pPr>
        <w:ind w:left="0" w:hanging="2"/>
        <w:jc w:val="center"/>
        <w:rPr>
          <w:rFonts w:ascii="Times New Roman" w:hAnsi="Times New Roman" w:cs="Times New Roman"/>
          <w:b/>
          <w:sz w:val="24"/>
          <w:szCs w:val="24"/>
          <w:lang w:val="uk-UA"/>
        </w:rPr>
      </w:pPr>
    </w:p>
    <w:p w14:paraId="607E2276" w14:textId="77777777" w:rsidR="004F6D44" w:rsidRPr="004250CB" w:rsidRDefault="004F6D44" w:rsidP="001776A5">
      <w:pPr>
        <w:ind w:left="0" w:hanging="2"/>
        <w:jc w:val="center"/>
        <w:rPr>
          <w:rFonts w:ascii="Times New Roman" w:hAnsi="Times New Roman" w:cs="Times New Roman"/>
          <w:b/>
          <w:sz w:val="24"/>
          <w:szCs w:val="24"/>
          <w:lang w:val="uk-UA"/>
        </w:rPr>
      </w:pPr>
    </w:p>
    <w:p w14:paraId="17E5E7C6" w14:textId="77777777" w:rsidR="001776A5" w:rsidRPr="004F6D44" w:rsidRDefault="001776A5" w:rsidP="001776A5">
      <w:pPr>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м. Львів– 2024</w:t>
      </w:r>
    </w:p>
    <w:p w14:paraId="69F94C47" w14:textId="77777777" w:rsidR="001776A5" w:rsidRPr="004F6D44" w:rsidRDefault="001776A5" w:rsidP="001776A5">
      <w:pPr>
        <w:spacing w:after="0" w:line="240" w:lineRule="auto"/>
        <w:ind w:left="0" w:hanging="2"/>
        <w:jc w:val="center"/>
        <w:rPr>
          <w:rFonts w:ascii="Times New Roman" w:eastAsia="Times New Roman" w:hAnsi="Times New Roman" w:cs="Times New Roman"/>
          <w:b/>
          <w:sz w:val="24"/>
          <w:szCs w:val="24"/>
        </w:rPr>
      </w:pPr>
    </w:p>
    <w:p w14:paraId="1BF02639" w14:textId="77777777" w:rsidR="001776A5" w:rsidRPr="004F6D44" w:rsidRDefault="001776A5" w:rsidP="001776A5">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br w:type="page"/>
      </w:r>
    </w:p>
    <w:p w14:paraId="66F717CB" w14:textId="77777777" w:rsidR="001776A5" w:rsidRPr="004F6D44" w:rsidRDefault="001776A5" w:rsidP="001776A5">
      <w:pPr>
        <w:spacing w:after="0" w:line="240" w:lineRule="auto"/>
        <w:ind w:left="0" w:hanging="2"/>
        <w:jc w:val="center"/>
        <w:rPr>
          <w:rFonts w:ascii="Times New Roman" w:eastAsia="Times New Roman" w:hAnsi="Times New Roman" w:cs="Times New Roman"/>
          <w:sz w:val="24"/>
          <w:szCs w:val="24"/>
        </w:rPr>
      </w:pPr>
    </w:p>
    <w:tbl>
      <w:tblPr>
        <w:tblStyle w:val="12"/>
        <w:tblW w:w="11288" w:type="dxa"/>
        <w:jc w:val="center"/>
        <w:tblLayout w:type="fixed"/>
        <w:tblLook w:val="0400" w:firstRow="0" w:lastRow="0" w:firstColumn="0" w:lastColumn="0" w:noHBand="0" w:noVBand="1"/>
      </w:tblPr>
      <w:tblGrid>
        <w:gridCol w:w="555"/>
        <w:gridCol w:w="3051"/>
        <w:gridCol w:w="7446"/>
        <w:gridCol w:w="236"/>
      </w:tblGrid>
      <w:tr w:rsidR="001776A5" w:rsidRPr="004F6D44" w14:paraId="1876BFF3"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058C4B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hAnsi="Times New Roman" w:cs="Times New Roman"/>
                <w:sz w:val="24"/>
                <w:szCs w:val="24"/>
              </w:rPr>
              <w:br w:type="page"/>
            </w:r>
            <w:r w:rsidRPr="004F6D44">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587EEDD4" w14:textId="77777777" w:rsidR="001776A5" w:rsidRPr="004F6D44" w:rsidRDefault="001776A5" w:rsidP="00A60599">
            <w:pPr>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Розділ 1. Загальні положення</w:t>
            </w:r>
          </w:p>
        </w:tc>
      </w:tr>
      <w:tr w:rsidR="001776A5" w:rsidRPr="004F6D44" w14:paraId="19F46158" w14:textId="77777777" w:rsidTr="00A60599">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EAE904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9E1430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41D4C0C7"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r>
      <w:tr w:rsidR="001776A5" w:rsidRPr="004F6D44" w14:paraId="33291F5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F4738A5"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A54FD4F"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986CB11" w14:textId="77777777" w:rsidR="001776A5" w:rsidRPr="004F6D44" w:rsidRDefault="001776A5" w:rsidP="00A60599">
            <w:pPr>
              <w:spacing w:after="0" w:line="240" w:lineRule="auto"/>
              <w:ind w:left="0" w:hanging="2"/>
              <w:jc w:val="both"/>
              <w:rPr>
                <w:rFonts w:ascii="Times New Roman" w:eastAsia="Times New Roman" w:hAnsi="Times New Roman" w:cs="Times New Roman"/>
                <w:sz w:val="24"/>
                <w:szCs w:val="24"/>
              </w:rPr>
            </w:pPr>
            <w:r w:rsidRPr="004F6D44">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776A5" w:rsidRPr="004F6D44" w14:paraId="7D9032EB" w14:textId="77777777" w:rsidTr="00A60599">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4BA365F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68B2153"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328A4545" w14:textId="77777777" w:rsidR="001776A5" w:rsidRPr="004F6D44" w:rsidRDefault="001776A5" w:rsidP="00A60599">
            <w:pPr>
              <w:spacing w:after="0" w:line="240" w:lineRule="auto"/>
              <w:ind w:left="0" w:hanging="2"/>
              <w:jc w:val="both"/>
              <w:rPr>
                <w:rFonts w:ascii="Times New Roman" w:eastAsia="Times New Roman" w:hAnsi="Times New Roman" w:cs="Times New Roman"/>
                <w:sz w:val="24"/>
                <w:szCs w:val="24"/>
              </w:rPr>
            </w:pPr>
          </w:p>
        </w:tc>
      </w:tr>
      <w:tr w:rsidR="001776A5" w:rsidRPr="004F6D44" w14:paraId="03965B89" w14:textId="77777777" w:rsidTr="00A60599">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1FFE4CD2"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9D5DA0B"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1C1ADC5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D83073C" w14:textId="77777777" w:rsidR="001776A5" w:rsidRPr="004F6D44" w:rsidRDefault="001776A5" w:rsidP="00A60599">
            <w:pPr>
              <w:spacing w:after="0" w:line="240" w:lineRule="auto"/>
              <w:ind w:left="0" w:hanging="2"/>
              <w:jc w:val="both"/>
              <w:rPr>
                <w:rFonts w:ascii="Times New Roman" w:eastAsia="Times New Roman" w:hAnsi="Times New Roman" w:cs="Times New Roman"/>
                <w:i/>
                <w:sz w:val="24"/>
                <w:szCs w:val="24"/>
              </w:rPr>
            </w:pPr>
          </w:p>
        </w:tc>
        <w:tc>
          <w:tcPr>
            <w:tcW w:w="236" w:type="dxa"/>
          </w:tcPr>
          <w:p w14:paraId="36B973A5" w14:textId="77777777" w:rsidR="001776A5" w:rsidRPr="004F6D44" w:rsidRDefault="001776A5" w:rsidP="00A60599">
            <w:pPr>
              <w:spacing w:after="0" w:line="240" w:lineRule="auto"/>
              <w:ind w:left="0" w:hanging="2"/>
              <w:rPr>
                <w:rFonts w:ascii="Times New Roman" w:hAnsi="Times New Roman" w:cs="Times New Roman"/>
                <w:sz w:val="24"/>
                <w:szCs w:val="24"/>
              </w:rPr>
            </w:pPr>
          </w:p>
        </w:tc>
      </w:tr>
      <w:tr w:rsidR="001776A5" w:rsidRPr="004F6D44" w14:paraId="4BE34DAB" w14:textId="77777777" w:rsidTr="00A60599">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A423B09"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19DF9ED0"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32DC6389" w14:textId="77777777" w:rsidR="001776A5" w:rsidRPr="004F6D44" w:rsidRDefault="001776A5" w:rsidP="00A60599">
            <w:pPr>
              <w:spacing w:after="0" w:line="240" w:lineRule="auto"/>
              <w:ind w:left="0" w:hanging="2"/>
              <w:jc w:val="both"/>
              <w:rPr>
                <w:rFonts w:ascii="Times New Roman" w:eastAsia="Times New Roman" w:hAnsi="Times New Roman" w:cs="Times New Roman"/>
                <w:sz w:val="24"/>
                <w:szCs w:val="24"/>
              </w:rPr>
            </w:pPr>
            <w:bookmarkStart w:id="0" w:name="_Hlk38897594"/>
            <w:r w:rsidRPr="004F6D44">
              <w:rPr>
                <w:rFonts w:ascii="Times New Roman" w:hAnsi="Times New Roman" w:cs="Times New Roman"/>
                <w:sz w:val="24"/>
                <w:szCs w:val="24"/>
              </w:rPr>
              <w:t>79059, Львівська обл., м. Львів, Шевченківський р-н, вул. І. Миколайчука, буд. 9</w:t>
            </w:r>
            <w:bookmarkEnd w:id="0"/>
          </w:p>
        </w:tc>
      </w:tr>
      <w:tr w:rsidR="001776A5" w:rsidRPr="00CA3FBF" w14:paraId="1F9D651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A277D39"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7FBE753"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65E6190B" w14:textId="77777777" w:rsidR="001776A5" w:rsidRPr="004F6D44" w:rsidRDefault="001776A5" w:rsidP="00A60599">
            <w:pPr>
              <w:widowControl w:val="0"/>
              <w:spacing w:after="0" w:line="240" w:lineRule="auto"/>
              <w:ind w:left="0" w:hanging="2"/>
              <w:jc w:val="both"/>
              <w:rPr>
                <w:rFonts w:ascii="Times New Roman" w:eastAsia="Batang" w:hAnsi="Times New Roman" w:cs="Times New Roman"/>
                <w:sz w:val="24"/>
                <w:szCs w:val="24"/>
              </w:rPr>
            </w:pPr>
            <w:r w:rsidRPr="004F6D44">
              <w:rPr>
                <w:rFonts w:ascii="Times New Roman" w:eastAsia="Batang" w:hAnsi="Times New Roman" w:cs="Times New Roman"/>
                <w:sz w:val="24"/>
                <w:szCs w:val="24"/>
              </w:rPr>
              <w:t>Начальник відділу закупівель Федорович Людмила Михайлівна,</w:t>
            </w:r>
          </w:p>
          <w:p w14:paraId="475B962F" w14:textId="77777777" w:rsidR="001776A5" w:rsidRPr="004F6D44" w:rsidRDefault="001776A5" w:rsidP="00A60599">
            <w:pPr>
              <w:spacing w:after="0" w:line="240" w:lineRule="auto"/>
              <w:ind w:left="0" w:hanging="2"/>
              <w:jc w:val="both"/>
              <w:rPr>
                <w:rFonts w:ascii="Times New Roman" w:eastAsia="Times New Roman" w:hAnsi="Times New Roman" w:cs="Times New Roman"/>
                <w:sz w:val="24"/>
                <w:szCs w:val="24"/>
                <w:lang w:val="en-US"/>
              </w:rPr>
            </w:pPr>
            <w:r w:rsidRPr="004F6D44">
              <w:rPr>
                <w:rFonts w:ascii="Times New Roman" w:eastAsia="Batang" w:hAnsi="Times New Roman" w:cs="Times New Roman"/>
                <w:sz w:val="24"/>
                <w:szCs w:val="24"/>
              </w:rPr>
              <w:t>тел</w:t>
            </w:r>
            <w:r w:rsidRPr="004F6D44">
              <w:rPr>
                <w:rFonts w:ascii="Times New Roman" w:eastAsia="Batang" w:hAnsi="Times New Roman" w:cs="Times New Roman"/>
                <w:sz w:val="24"/>
                <w:szCs w:val="24"/>
                <w:lang w:val="en-US"/>
              </w:rPr>
              <w:t xml:space="preserve">. 258-11-25, </w:t>
            </w:r>
            <w:r w:rsidRPr="004F6D44">
              <w:rPr>
                <w:rFonts w:ascii="Times New Roman" w:hAnsi="Times New Roman" w:cs="Times New Roman"/>
                <w:sz w:val="24"/>
                <w:szCs w:val="24"/>
                <w:lang w:val="en-US"/>
              </w:rPr>
              <w:t>e-mail</w:t>
            </w:r>
            <w:r w:rsidRPr="004F6D44">
              <w:rPr>
                <w:rFonts w:ascii="Times New Roman" w:eastAsia="Batang" w:hAnsi="Times New Roman" w:cs="Times New Roman"/>
                <w:sz w:val="24"/>
                <w:szCs w:val="24"/>
                <w:lang w:val="en-US"/>
              </w:rPr>
              <w:t>: 1_tmo_tender@ukr.net</w:t>
            </w:r>
          </w:p>
        </w:tc>
      </w:tr>
      <w:tr w:rsidR="001776A5" w:rsidRPr="004F6D44" w14:paraId="451C5B2E" w14:textId="77777777" w:rsidTr="00A60599">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743BD8ED"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6FDF76E"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480A1033" w14:textId="77777777" w:rsidR="001776A5" w:rsidRPr="004F6D44" w:rsidRDefault="001776A5" w:rsidP="00A60599">
            <w:pPr>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Відкриті </w:t>
            </w:r>
            <w:proofErr w:type="gramStart"/>
            <w:r w:rsidRPr="004F6D44">
              <w:rPr>
                <w:rFonts w:ascii="Times New Roman" w:hAnsi="Times New Roman" w:cs="Times New Roman"/>
                <w:sz w:val="24"/>
                <w:szCs w:val="24"/>
              </w:rPr>
              <w:t>торги  з</w:t>
            </w:r>
            <w:proofErr w:type="gramEnd"/>
            <w:r w:rsidRPr="004F6D44">
              <w:rPr>
                <w:rFonts w:ascii="Times New Roman" w:hAnsi="Times New Roman" w:cs="Times New Roman"/>
                <w:sz w:val="24"/>
                <w:szCs w:val="24"/>
              </w:rPr>
              <w:t xml:space="preserve"> особливостями</w:t>
            </w:r>
          </w:p>
        </w:tc>
      </w:tr>
      <w:tr w:rsidR="001776A5" w:rsidRPr="004F6D44" w14:paraId="2827F79D" w14:textId="77777777" w:rsidTr="00A60599">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BE2C7B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61435FB"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0067C61D" w14:textId="77777777" w:rsidR="001776A5" w:rsidRPr="004F6D44" w:rsidRDefault="001776A5" w:rsidP="00A60599">
            <w:pPr>
              <w:spacing w:after="0" w:line="240" w:lineRule="auto"/>
              <w:ind w:left="0" w:hanging="2"/>
              <w:jc w:val="both"/>
              <w:rPr>
                <w:rFonts w:ascii="Times New Roman" w:hAnsi="Times New Roman" w:cs="Times New Roman"/>
                <w:sz w:val="24"/>
                <w:szCs w:val="24"/>
              </w:rPr>
            </w:pPr>
          </w:p>
        </w:tc>
      </w:tr>
      <w:tr w:rsidR="001776A5" w:rsidRPr="00747E21" w14:paraId="037667B6" w14:textId="77777777" w:rsidTr="008B289C">
        <w:trPr>
          <w:gridAfter w:val="1"/>
          <w:wAfter w:w="236" w:type="dxa"/>
          <w:trHeight w:val="650"/>
          <w:jc w:val="center"/>
        </w:trPr>
        <w:tc>
          <w:tcPr>
            <w:tcW w:w="555" w:type="dxa"/>
            <w:tcBorders>
              <w:top w:val="single" w:sz="4" w:space="0" w:color="000000"/>
              <w:left w:val="single" w:sz="4" w:space="0" w:color="000000"/>
              <w:bottom w:val="single" w:sz="4" w:space="0" w:color="000000"/>
              <w:right w:val="single" w:sz="4" w:space="0" w:color="000000"/>
            </w:tcBorders>
          </w:tcPr>
          <w:p w14:paraId="20531AE7"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F3BE21E"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69231F58" w14:textId="3B47CB43" w:rsidR="001776A5" w:rsidRPr="008B289C" w:rsidRDefault="008B289C" w:rsidP="008B289C">
            <w:pPr>
              <w:spacing w:after="0" w:line="240" w:lineRule="auto"/>
              <w:ind w:left="0" w:hanging="2"/>
              <w:jc w:val="both"/>
              <w:rPr>
                <w:rFonts w:ascii="Times New Roman" w:hAnsi="Times New Roman" w:cs="Times New Roman"/>
                <w:i/>
                <w:iCs/>
                <w:sz w:val="24"/>
                <w:szCs w:val="24"/>
                <w:lang w:val="uk-UA"/>
              </w:rPr>
            </w:pPr>
            <w:proofErr w:type="spellStart"/>
            <w:r w:rsidRPr="008B289C">
              <w:rPr>
                <w:rFonts w:ascii="Times New Roman" w:hAnsi="Times New Roman" w:cs="Times New Roman"/>
                <w:i/>
                <w:iCs/>
                <w:sz w:val="24"/>
                <w:szCs w:val="24"/>
              </w:rPr>
              <w:t>Обладнання</w:t>
            </w:r>
            <w:proofErr w:type="spellEnd"/>
            <w:r w:rsidRPr="008B289C">
              <w:rPr>
                <w:rFonts w:ascii="Times New Roman" w:hAnsi="Times New Roman" w:cs="Times New Roman"/>
                <w:i/>
                <w:iCs/>
                <w:sz w:val="24"/>
                <w:szCs w:val="24"/>
              </w:rPr>
              <w:t xml:space="preserve"> </w:t>
            </w:r>
            <w:proofErr w:type="spellStart"/>
            <w:r w:rsidRPr="008B289C">
              <w:rPr>
                <w:rFonts w:ascii="Times New Roman" w:hAnsi="Times New Roman" w:cs="Times New Roman"/>
                <w:i/>
                <w:iCs/>
                <w:sz w:val="24"/>
                <w:szCs w:val="24"/>
              </w:rPr>
              <w:t>відеонагляду</w:t>
            </w:r>
            <w:proofErr w:type="spellEnd"/>
            <w:r w:rsidRPr="008B289C">
              <w:rPr>
                <w:rFonts w:ascii="Times New Roman" w:hAnsi="Times New Roman" w:cs="Times New Roman"/>
                <w:i/>
                <w:iCs/>
                <w:sz w:val="24"/>
                <w:szCs w:val="24"/>
              </w:rPr>
              <w:t xml:space="preserve"> з </w:t>
            </w:r>
            <w:proofErr w:type="spellStart"/>
            <w:r w:rsidRPr="008B289C">
              <w:rPr>
                <w:rFonts w:ascii="Times New Roman" w:hAnsi="Times New Roman" w:cs="Times New Roman"/>
                <w:i/>
                <w:iCs/>
                <w:sz w:val="24"/>
                <w:szCs w:val="24"/>
              </w:rPr>
              <w:t>монтажем</w:t>
            </w:r>
            <w:proofErr w:type="spellEnd"/>
            <w:r w:rsidRPr="008B289C">
              <w:rPr>
                <w:rFonts w:ascii="Times New Roman" w:hAnsi="Times New Roman" w:cs="Times New Roman"/>
                <w:i/>
                <w:iCs/>
                <w:sz w:val="24"/>
                <w:szCs w:val="24"/>
              </w:rPr>
              <w:t xml:space="preserve"> (ДК 021:2015:35120000-1: </w:t>
            </w:r>
            <w:proofErr w:type="spellStart"/>
            <w:r w:rsidRPr="008B289C">
              <w:rPr>
                <w:rFonts w:ascii="Times New Roman" w:hAnsi="Times New Roman" w:cs="Times New Roman"/>
                <w:i/>
                <w:iCs/>
                <w:sz w:val="24"/>
                <w:szCs w:val="24"/>
              </w:rPr>
              <w:t>Системи</w:t>
            </w:r>
            <w:proofErr w:type="spellEnd"/>
            <w:r w:rsidRPr="008B289C">
              <w:rPr>
                <w:rFonts w:ascii="Times New Roman" w:hAnsi="Times New Roman" w:cs="Times New Roman"/>
                <w:i/>
                <w:iCs/>
                <w:sz w:val="24"/>
                <w:szCs w:val="24"/>
              </w:rPr>
              <w:t xml:space="preserve"> та </w:t>
            </w:r>
            <w:proofErr w:type="spellStart"/>
            <w:r w:rsidRPr="008B289C">
              <w:rPr>
                <w:rFonts w:ascii="Times New Roman" w:hAnsi="Times New Roman" w:cs="Times New Roman"/>
                <w:i/>
                <w:iCs/>
                <w:sz w:val="24"/>
                <w:szCs w:val="24"/>
              </w:rPr>
              <w:t>пристрої</w:t>
            </w:r>
            <w:proofErr w:type="spellEnd"/>
            <w:r w:rsidRPr="008B289C">
              <w:rPr>
                <w:rFonts w:ascii="Times New Roman" w:hAnsi="Times New Roman" w:cs="Times New Roman"/>
                <w:i/>
                <w:iCs/>
                <w:sz w:val="24"/>
                <w:szCs w:val="24"/>
              </w:rPr>
              <w:t xml:space="preserve"> </w:t>
            </w:r>
            <w:proofErr w:type="spellStart"/>
            <w:r w:rsidRPr="008B289C">
              <w:rPr>
                <w:rFonts w:ascii="Times New Roman" w:hAnsi="Times New Roman" w:cs="Times New Roman"/>
                <w:i/>
                <w:iCs/>
                <w:sz w:val="24"/>
                <w:szCs w:val="24"/>
              </w:rPr>
              <w:t>нагляду</w:t>
            </w:r>
            <w:proofErr w:type="spellEnd"/>
            <w:r w:rsidRPr="008B289C">
              <w:rPr>
                <w:rFonts w:ascii="Times New Roman" w:hAnsi="Times New Roman" w:cs="Times New Roman"/>
                <w:i/>
                <w:iCs/>
                <w:sz w:val="24"/>
                <w:szCs w:val="24"/>
              </w:rPr>
              <w:t xml:space="preserve"> та </w:t>
            </w:r>
            <w:proofErr w:type="spellStart"/>
            <w:r w:rsidRPr="008B289C">
              <w:rPr>
                <w:rFonts w:ascii="Times New Roman" w:hAnsi="Times New Roman" w:cs="Times New Roman"/>
                <w:i/>
                <w:iCs/>
                <w:sz w:val="24"/>
                <w:szCs w:val="24"/>
              </w:rPr>
              <w:t>охорони</w:t>
            </w:r>
            <w:proofErr w:type="spellEnd"/>
            <w:r w:rsidRPr="008B289C">
              <w:rPr>
                <w:rFonts w:ascii="Times New Roman" w:hAnsi="Times New Roman" w:cs="Times New Roman"/>
                <w:i/>
                <w:iCs/>
                <w:sz w:val="24"/>
                <w:szCs w:val="24"/>
              </w:rPr>
              <w:t>)</w:t>
            </w:r>
          </w:p>
        </w:tc>
      </w:tr>
      <w:tr w:rsidR="001776A5" w:rsidRPr="004F6D44" w14:paraId="41BE522A"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0756471"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629B2D26"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1FEC6F" w14:textId="77777777" w:rsidR="001776A5" w:rsidRPr="004F6D44" w:rsidRDefault="001776A5" w:rsidP="00A60599">
            <w:pPr>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776A5" w:rsidRPr="00232394" w14:paraId="7EBA1C45" w14:textId="77777777" w:rsidTr="00A60599">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62E834"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672EFA8"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кількість товару та місце його поставки</w:t>
            </w:r>
          </w:p>
          <w:p w14:paraId="5260AE90"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159C6F" w14:textId="77777777" w:rsidR="001776A5" w:rsidRPr="004F6D44"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r w:rsidRPr="004F6D44">
              <w:rPr>
                <w:rFonts w:ascii="Times New Roman" w:eastAsia="Times New Roman" w:hAnsi="Times New Roman" w:cs="Times New Roman"/>
                <w:sz w:val="24"/>
                <w:szCs w:val="24"/>
                <w:lang w:eastAsia="ru-RU"/>
              </w:rPr>
              <w:t xml:space="preserve">Місце поставки: 79059, Україна, Львівська область, Львів, </w:t>
            </w:r>
          </w:p>
          <w:p w14:paraId="721F2B28" w14:textId="3EF441E2" w:rsidR="001776A5" w:rsidRPr="004F6D44"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val="uk-UA" w:eastAsia="ru-RU"/>
              </w:rPr>
            </w:pPr>
            <w:r w:rsidRPr="004F6D44">
              <w:rPr>
                <w:rFonts w:ascii="Times New Roman" w:eastAsia="Times New Roman" w:hAnsi="Times New Roman" w:cs="Times New Roman"/>
                <w:sz w:val="24"/>
                <w:szCs w:val="24"/>
                <w:lang w:eastAsia="ru-RU"/>
              </w:rPr>
              <w:t xml:space="preserve">вул. </w:t>
            </w:r>
            <w:r w:rsidR="00BD6499">
              <w:rPr>
                <w:rFonts w:ascii="Times New Roman" w:eastAsia="Times New Roman" w:hAnsi="Times New Roman" w:cs="Times New Roman"/>
                <w:sz w:val="24"/>
                <w:szCs w:val="24"/>
                <w:lang w:val="uk-UA" w:eastAsia="ru-RU"/>
              </w:rPr>
              <w:t>І. Миколайчука, 9</w:t>
            </w:r>
          </w:p>
          <w:p w14:paraId="30C79FC2" w14:textId="1DC01BC7" w:rsidR="001776A5" w:rsidRPr="00AC7976"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val="uk-UA" w:eastAsia="ru-RU"/>
              </w:rPr>
            </w:pPr>
            <w:r w:rsidRPr="00AC7976">
              <w:rPr>
                <w:rFonts w:ascii="Times New Roman" w:eastAsia="Times New Roman" w:hAnsi="Times New Roman" w:cs="Times New Roman"/>
                <w:sz w:val="24"/>
                <w:szCs w:val="24"/>
                <w:lang w:val="uk-UA" w:eastAsia="ru-RU"/>
              </w:rPr>
              <w:t xml:space="preserve">Кількість – </w:t>
            </w:r>
            <w:r w:rsidR="00232394">
              <w:rPr>
                <w:rFonts w:ascii="Times New Roman" w:eastAsia="Times New Roman" w:hAnsi="Times New Roman" w:cs="Times New Roman"/>
                <w:sz w:val="24"/>
                <w:szCs w:val="24"/>
                <w:lang w:val="uk-UA" w:eastAsia="ru-RU"/>
              </w:rPr>
              <w:t>1</w:t>
            </w:r>
            <w:r w:rsidR="00AC7976">
              <w:rPr>
                <w:rFonts w:ascii="Times New Roman" w:eastAsia="Times New Roman" w:hAnsi="Times New Roman" w:cs="Times New Roman"/>
                <w:sz w:val="24"/>
                <w:szCs w:val="24"/>
                <w:lang w:val="uk-UA" w:eastAsia="ru-RU"/>
              </w:rPr>
              <w:t xml:space="preserve">2 </w:t>
            </w:r>
            <w:r w:rsidR="00232394">
              <w:rPr>
                <w:rFonts w:ascii="Times New Roman" w:eastAsia="Times New Roman" w:hAnsi="Times New Roman" w:cs="Times New Roman"/>
                <w:sz w:val="24"/>
                <w:szCs w:val="24"/>
                <w:lang w:val="uk-UA" w:eastAsia="ru-RU"/>
              </w:rPr>
              <w:t xml:space="preserve">найменувань, </w:t>
            </w:r>
            <w:r w:rsidRPr="00AC7976">
              <w:rPr>
                <w:rFonts w:ascii="Times New Roman" w:eastAsia="Times New Roman" w:hAnsi="Times New Roman" w:cs="Times New Roman"/>
                <w:sz w:val="24"/>
                <w:szCs w:val="24"/>
                <w:lang w:val="uk-UA" w:eastAsia="ru-RU"/>
              </w:rPr>
              <w:t xml:space="preserve"> згідно ТС (Додаток 3)</w:t>
            </w:r>
          </w:p>
          <w:p w14:paraId="7548A3A0" w14:textId="77777777" w:rsidR="001776A5" w:rsidRPr="00AC7976" w:rsidRDefault="001776A5" w:rsidP="00A60599">
            <w:pPr>
              <w:widowControl w:val="0"/>
              <w:spacing w:after="0" w:line="240" w:lineRule="auto"/>
              <w:ind w:left="0" w:right="120" w:hanging="2"/>
              <w:jc w:val="both"/>
              <w:rPr>
                <w:rFonts w:ascii="Times New Roman" w:eastAsia="Times New Roman" w:hAnsi="Times New Roman" w:cs="Times New Roman"/>
                <w:i/>
                <w:sz w:val="24"/>
                <w:szCs w:val="24"/>
                <w:lang w:val="uk-UA"/>
              </w:rPr>
            </w:pPr>
          </w:p>
        </w:tc>
      </w:tr>
      <w:tr w:rsidR="001776A5" w:rsidRPr="004F6D44" w14:paraId="5F5BDE00" w14:textId="77777777" w:rsidTr="00A60599">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4DB79A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32D7D05E"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1C617CEB" w14:textId="434A9C55"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4F6D44">
              <w:rPr>
                <w:rFonts w:ascii="Times New Roman" w:eastAsia="Times New Roman" w:hAnsi="Times New Roman" w:cs="Times New Roman"/>
                <w:sz w:val="24"/>
                <w:szCs w:val="24"/>
                <w:lang w:eastAsia="ru-RU"/>
              </w:rPr>
              <w:t>До 3</w:t>
            </w:r>
            <w:r w:rsidR="00DC2EE3" w:rsidRPr="00DC2EE3">
              <w:rPr>
                <w:rFonts w:ascii="Times New Roman" w:eastAsia="Times New Roman" w:hAnsi="Times New Roman" w:cs="Times New Roman"/>
                <w:sz w:val="24"/>
                <w:szCs w:val="24"/>
                <w:lang w:eastAsia="ru-RU"/>
              </w:rPr>
              <w:t>0</w:t>
            </w:r>
            <w:r w:rsidRPr="004F6D44">
              <w:rPr>
                <w:rFonts w:ascii="Times New Roman" w:eastAsia="Times New Roman" w:hAnsi="Times New Roman" w:cs="Times New Roman"/>
                <w:sz w:val="24"/>
                <w:szCs w:val="24"/>
                <w:lang w:eastAsia="ru-RU"/>
              </w:rPr>
              <w:t>.</w:t>
            </w:r>
            <w:r w:rsidR="00DC2EE3" w:rsidRPr="00DC2EE3">
              <w:rPr>
                <w:rFonts w:ascii="Times New Roman" w:eastAsia="Times New Roman" w:hAnsi="Times New Roman" w:cs="Times New Roman"/>
                <w:sz w:val="24"/>
                <w:szCs w:val="24"/>
                <w:lang w:eastAsia="ru-RU"/>
              </w:rPr>
              <w:t>06</w:t>
            </w:r>
            <w:r w:rsidRPr="004F6D44">
              <w:rPr>
                <w:rFonts w:ascii="Times New Roman" w:eastAsia="Times New Roman" w:hAnsi="Times New Roman" w:cs="Times New Roman"/>
                <w:sz w:val="24"/>
                <w:szCs w:val="24"/>
                <w:lang w:eastAsia="ru-RU"/>
              </w:rPr>
              <w:t xml:space="preserve">.2024 </w:t>
            </w:r>
            <w:proofErr w:type="spellStart"/>
            <w:r w:rsidRPr="004F6D44">
              <w:rPr>
                <w:rFonts w:ascii="Times New Roman" w:eastAsia="Times New Roman" w:hAnsi="Times New Roman" w:cs="Times New Roman"/>
                <w:sz w:val="24"/>
                <w:szCs w:val="24"/>
                <w:lang w:eastAsia="ru-RU"/>
              </w:rPr>
              <w:t>або</w:t>
            </w:r>
            <w:proofErr w:type="spellEnd"/>
            <w:r w:rsidRPr="004F6D44">
              <w:rPr>
                <w:rFonts w:ascii="Times New Roman" w:eastAsia="Times New Roman" w:hAnsi="Times New Roman" w:cs="Times New Roman"/>
                <w:sz w:val="24"/>
                <w:szCs w:val="24"/>
                <w:lang w:eastAsia="ru-RU"/>
              </w:rPr>
              <w:t xml:space="preserve"> до </w:t>
            </w:r>
            <w:proofErr w:type="spellStart"/>
            <w:r w:rsidRPr="004F6D44">
              <w:rPr>
                <w:rFonts w:ascii="Times New Roman" w:eastAsia="Times New Roman" w:hAnsi="Times New Roman" w:cs="Times New Roman"/>
                <w:sz w:val="24"/>
                <w:szCs w:val="24"/>
                <w:lang w:eastAsia="ru-RU"/>
              </w:rPr>
              <w:t>повного</w:t>
            </w:r>
            <w:proofErr w:type="spellEnd"/>
            <w:r w:rsidRPr="004F6D44">
              <w:rPr>
                <w:rFonts w:ascii="Times New Roman" w:eastAsia="Times New Roman" w:hAnsi="Times New Roman" w:cs="Times New Roman"/>
                <w:sz w:val="24"/>
                <w:szCs w:val="24"/>
                <w:lang w:eastAsia="ru-RU"/>
              </w:rPr>
              <w:t xml:space="preserve"> </w:t>
            </w:r>
            <w:proofErr w:type="spellStart"/>
            <w:r w:rsidRPr="004F6D44">
              <w:rPr>
                <w:rFonts w:ascii="Times New Roman" w:eastAsia="Times New Roman" w:hAnsi="Times New Roman" w:cs="Times New Roman"/>
                <w:sz w:val="24"/>
                <w:szCs w:val="24"/>
                <w:lang w:eastAsia="ru-RU"/>
              </w:rPr>
              <w:t>виконання</w:t>
            </w:r>
            <w:proofErr w:type="spellEnd"/>
            <w:r w:rsidRPr="004F6D44">
              <w:rPr>
                <w:rFonts w:ascii="Times New Roman" w:eastAsia="Times New Roman" w:hAnsi="Times New Roman" w:cs="Times New Roman"/>
                <w:sz w:val="24"/>
                <w:szCs w:val="24"/>
                <w:lang w:eastAsia="ru-RU"/>
              </w:rPr>
              <w:t xml:space="preserve"> сторонами договірних</w:t>
            </w:r>
          </w:p>
          <w:p w14:paraId="630203E2"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4F6D44">
              <w:rPr>
                <w:rFonts w:ascii="Times New Roman" w:eastAsia="Times New Roman" w:hAnsi="Times New Roman" w:cs="Times New Roman"/>
                <w:sz w:val="24"/>
                <w:szCs w:val="24"/>
                <w:lang w:eastAsia="ru-RU"/>
              </w:rPr>
              <w:t>зобов’язань.</w:t>
            </w:r>
          </w:p>
        </w:tc>
      </w:tr>
      <w:tr w:rsidR="001776A5" w:rsidRPr="004F6D44" w14:paraId="0D7451A0" w14:textId="77777777" w:rsidTr="00A60599">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62608B3A"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2CCA191F"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60328710" w14:textId="63F64328" w:rsidR="001776A5" w:rsidRPr="004F6D44" w:rsidRDefault="00AC7976" w:rsidP="00A60599">
            <w:pPr>
              <w:spacing w:after="0" w:line="240" w:lineRule="auto"/>
              <w:ind w:left="0" w:hanging="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2</w:t>
            </w:r>
            <w:r w:rsidR="008B289C">
              <w:rPr>
                <w:rFonts w:ascii="Times New Roman" w:eastAsia="Times New Roman" w:hAnsi="Times New Roman" w:cs="Times New Roman"/>
                <w:b/>
                <w:sz w:val="24"/>
                <w:szCs w:val="24"/>
                <w:lang w:val="uk-UA" w:eastAsia="ru-RU"/>
              </w:rPr>
              <w:t>32 622</w:t>
            </w:r>
            <w:r w:rsidR="00EA73F0">
              <w:rPr>
                <w:rFonts w:ascii="Times New Roman" w:eastAsia="Times New Roman" w:hAnsi="Times New Roman" w:cs="Times New Roman"/>
                <w:b/>
                <w:sz w:val="24"/>
                <w:szCs w:val="24"/>
                <w:lang w:val="uk-UA" w:eastAsia="ru-RU"/>
              </w:rPr>
              <w:t>,00</w:t>
            </w:r>
            <w:r w:rsidR="001776A5" w:rsidRPr="004F6D44">
              <w:rPr>
                <w:rFonts w:ascii="Times New Roman" w:eastAsia="Times New Roman" w:hAnsi="Times New Roman" w:cs="Times New Roman"/>
                <w:b/>
                <w:sz w:val="24"/>
                <w:szCs w:val="24"/>
                <w:lang w:eastAsia="ru-RU"/>
              </w:rPr>
              <w:t xml:space="preserve"> </w:t>
            </w:r>
            <w:proofErr w:type="spellStart"/>
            <w:r w:rsidR="001776A5" w:rsidRPr="004F6D44">
              <w:rPr>
                <w:rFonts w:ascii="Times New Roman" w:eastAsia="Times New Roman" w:hAnsi="Times New Roman" w:cs="Times New Roman"/>
                <w:b/>
                <w:sz w:val="24"/>
                <w:szCs w:val="24"/>
                <w:lang w:eastAsia="ru-RU"/>
              </w:rPr>
              <w:t>гривень</w:t>
            </w:r>
            <w:proofErr w:type="spellEnd"/>
            <w:r w:rsidR="001776A5" w:rsidRPr="004F6D44">
              <w:rPr>
                <w:rFonts w:ascii="Times New Roman" w:eastAsia="Times New Roman" w:hAnsi="Times New Roman" w:cs="Times New Roman"/>
                <w:b/>
                <w:sz w:val="24"/>
                <w:szCs w:val="24"/>
                <w:lang w:eastAsia="ru-RU"/>
              </w:rPr>
              <w:t xml:space="preserve">. </w:t>
            </w:r>
          </w:p>
        </w:tc>
      </w:tr>
      <w:tr w:rsidR="001776A5" w:rsidRPr="004F6D44" w14:paraId="1F1CAF5B" w14:textId="77777777" w:rsidTr="00A60599">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26C0E50"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466DECD4"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02234BB9" w14:textId="77777777" w:rsidR="001776A5" w:rsidRPr="004F6D44"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w:t>
            </w:r>
            <w:proofErr w:type="gramStart"/>
            <w:r w:rsidRPr="004F6D44">
              <w:rPr>
                <w:rFonts w:ascii="Times New Roman" w:eastAsia="Times New Roman" w:hAnsi="Times New Roman" w:cs="Times New Roman"/>
                <w:sz w:val="24"/>
                <w:szCs w:val="24"/>
              </w:rPr>
              <w:t>у процедурах</w:t>
            </w:r>
            <w:proofErr w:type="gramEnd"/>
            <w:r w:rsidRPr="004F6D44">
              <w:rPr>
                <w:rFonts w:ascii="Times New Roman" w:eastAsia="Times New Roman" w:hAnsi="Times New Roman" w:cs="Times New Roman"/>
                <w:sz w:val="24"/>
                <w:szCs w:val="24"/>
              </w:rPr>
              <w:t xml:space="preserve"> закупівель на рівних умовах.</w:t>
            </w:r>
          </w:p>
        </w:tc>
      </w:tr>
      <w:tr w:rsidR="001776A5" w:rsidRPr="004F6D44" w14:paraId="486A1715" w14:textId="77777777" w:rsidTr="00A60599">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2A8003EA"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0C22E7ED"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2282040" w14:textId="77777777" w:rsidR="001776A5" w:rsidRPr="004F6D44"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Валютою тендерної пропозиції є гривня. </w:t>
            </w:r>
            <w:r w:rsidRPr="004F6D44">
              <w:rPr>
                <w:rFonts w:ascii="Times New Roman" w:eastAsia="Times New Roman" w:hAnsi="Times New Roman" w:cs="Times New Roman"/>
                <w:b/>
                <w:i/>
                <w:sz w:val="24"/>
                <w:szCs w:val="24"/>
              </w:rPr>
              <w:t xml:space="preserve">У разі якщо учасником процедури закупівлі є </w:t>
            </w:r>
            <w:proofErr w:type="gramStart"/>
            <w:r w:rsidRPr="004F6D44">
              <w:rPr>
                <w:rFonts w:ascii="Times New Roman" w:eastAsia="Times New Roman" w:hAnsi="Times New Roman" w:cs="Times New Roman"/>
                <w:b/>
                <w:i/>
                <w:sz w:val="24"/>
                <w:szCs w:val="24"/>
              </w:rPr>
              <w:t>нерезидент</w:t>
            </w:r>
            <w:r w:rsidRPr="004F6D44">
              <w:rPr>
                <w:rFonts w:ascii="Times New Roman" w:eastAsia="Times New Roman" w:hAnsi="Times New Roman" w:cs="Times New Roman"/>
                <w:b/>
                <w:sz w:val="24"/>
                <w:szCs w:val="24"/>
              </w:rPr>
              <w:t xml:space="preserve">,  </w:t>
            </w:r>
            <w:r w:rsidRPr="004F6D44">
              <w:rPr>
                <w:rFonts w:ascii="Times New Roman" w:eastAsia="Times New Roman" w:hAnsi="Times New Roman" w:cs="Times New Roman"/>
                <w:sz w:val="24"/>
                <w:szCs w:val="24"/>
              </w:rPr>
              <w:t>такий</w:t>
            </w:r>
            <w:proofErr w:type="gramEnd"/>
            <w:r w:rsidRPr="004F6D44">
              <w:rPr>
                <w:rFonts w:ascii="Times New Roman" w:eastAsia="Times New Roman" w:hAnsi="Times New Roman" w:cs="Times New Roman"/>
                <w:sz w:val="24"/>
                <w:szCs w:val="24"/>
              </w:rPr>
              <w:t xml:space="preserve"> учасник зазначає ціну пропозиції в електронній системі закупівель у валюті – гривня.</w:t>
            </w:r>
          </w:p>
        </w:tc>
      </w:tr>
      <w:tr w:rsidR="001776A5" w:rsidRPr="004F6D44" w14:paraId="1510F2C4"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0466AF"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28E40A30"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 xml:space="preserve">Мова (мови), </w:t>
            </w:r>
            <w:proofErr w:type="gramStart"/>
            <w:r w:rsidRPr="004F6D44">
              <w:rPr>
                <w:rFonts w:ascii="Times New Roman" w:eastAsia="Times New Roman" w:hAnsi="Times New Roman" w:cs="Times New Roman"/>
                <w:b/>
                <w:sz w:val="24"/>
                <w:szCs w:val="24"/>
              </w:rPr>
              <w:t>якою  (</w:t>
            </w:r>
            <w:proofErr w:type="gramEnd"/>
            <w:r w:rsidRPr="004F6D44">
              <w:rPr>
                <w:rFonts w:ascii="Times New Roman" w:eastAsia="Times New Roman" w:hAnsi="Times New Roman" w:cs="Times New Roman"/>
                <w:b/>
                <w:sz w:val="24"/>
                <w:szCs w:val="24"/>
              </w:rPr>
              <w:t>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F67994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Мова тендерної пропозиції – українська.</w:t>
            </w:r>
          </w:p>
          <w:p w14:paraId="546FD0F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0B193D0"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806FD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w:t>
            </w:r>
            <w:proofErr w:type="gramStart"/>
            <w:r w:rsidRPr="004F6D44">
              <w:rPr>
                <w:rFonts w:ascii="Times New Roman" w:eastAsia="Times New Roman" w:hAnsi="Times New Roman" w:cs="Times New Roman"/>
                <w:sz w:val="24"/>
                <w:szCs w:val="24"/>
              </w:rPr>
              <w:t>крім  тих</w:t>
            </w:r>
            <w:proofErr w:type="gramEnd"/>
            <w:r w:rsidRPr="004F6D44">
              <w:rPr>
                <w:rFonts w:ascii="Times New Roman" w:eastAsia="Times New Roman" w:hAnsi="Times New Roman" w:cs="Times New Roman"/>
                <w:sz w:val="24"/>
                <w:szCs w:val="24"/>
              </w:rPr>
              <w:t xml:space="preserve"> випадків, коли використання букв та символів української мови призводить до їх спотворення (</w:t>
            </w:r>
            <w:proofErr w:type="spellStart"/>
            <w:r w:rsidRPr="004F6D44">
              <w:rPr>
                <w:rFonts w:ascii="Times New Roman" w:eastAsia="Times New Roman" w:hAnsi="Times New Roman" w:cs="Times New Roman"/>
                <w:sz w:val="24"/>
                <w:szCs w:val="24"/>
              </w:rPr>
              <w:t>зокрема</w:t>
            </w:r>
            <w:proofErr w:type="spellEnd"/>
            <w:r w:rsidRPr="004F6D44">
              <w:rPr>
                <w:rFonts w:ascii="Times New Roman" w:eastAsia="Times New Roman" w:hAnsi="Times New Roman" w:cs="Times New Roman"/>
                <w:sz w:val="24"/>
                <w:szCs w:val="24"/>
              </w:rPr>
              <w:t xml:space="preserve">, але не </w:t>
            </w:r>
            <w:proofErr w:type="spellStart"/>
            <w:r w:rsidRPr="004F6D44">
              <w:rPr>
                <w:rFonts w:ascii="Times New Roman" w:eastAsia="Times New Roman" w:hAnsi="Times New Roman" w:cs="Times New Roman"/>
                <w:sz w:val="24"/>
                <w:szCs w:val="24"/>
              </w:rPr>
              <w:t>виключно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адреси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мережі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Інтернет</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адреси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електронної</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пошти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торговельної</w:t>
            </w:r>
            <w:proofErr w:type="spellEnd"/>
            <w:r w:rsidRPr="004F6D44">
              <w:rPr>
                <w:rFonts w:ascii="Times New Roman" w:eastAsia="Times New Roman" w:hAnsi="Times New Roman" w:cs="Times New Roman"/>
                <w:sz w:val="24"/>
                <w:szCs w:val="24"/>
              </w:rPr>
              <w:t xml:space="preserve"> марки (знака для </w:t>
            </w:r>
            <w:proofErr w:type="spellStart"/>
            <w:r w:rsidRPr="004F6D44">
              <w:rPr>
                <w:rFonts w:ascii="Times New Roman" w:eastAsia="Times New Roman" w:hAnsi="Times New Roman" w:cs="Times New Roman"/>
                <w:sz w:val="24"/>
                <w:szCs w:val="24"/>
              </w:rPr>
              <w:t>товарів</w:t>
            </w:r>
            <w:proofErr w:type="spellEnd"/>
            <w:r w:rsidRPr="004F6D44">
              <w:rPr>
                <w:rFonts w:ascii="Times New Roman" w:eastAsia="Times New Roman" w:hAnsi="Times New Roman" w:cs="Times New Roman"/>
                <w:sz w:val="24"/>
                <w:szCs w:val="24"/>
              </w:rPr>
              <w:t xml:space="preserve"> та </w:t>
            </w:r>
            <w:proofErr w:type="spellStart"/>
            <w:r w:rsidRPr="004F6D44">
              <w:rPr>
                <w:rFonts w:ascii="Times New Roman" w:eastAsia="Times New Roman" w:hAnsi="Times New Roman" w:cs="Times New Roman"/>
                <w:sz w:val="24"/>
                <w:szCs w:val="24"/>
              </w:rPr>
              <w:t>послуг</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загальноприйняті</w:t>
            </w:r>
            <w:proofErr w:type="spellEnd"/>
            <w:r w:rsidRPr="004F6D44">
              <w:rPr>
                <w:rFonts w:ascii="Times New Roman" w:eastAsia="Times New Roman" w:hAnsi="Times New Roman" w:cs="Times New Roman"/>
                <w:sz w:val="24"/>
                <w:szCs w:val="24"/>
              </w:rPr>
              <w:t xml:space="preserve">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354FB724"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Виключення:</w:t>
            </w:r>
          </w:p>
          <w:p w14:paraId="4E31BBB7"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4F6D44">
              <w:rPr>
                <w:rFonts w:ascii="Times New Roman" w:eastAsia="Times New Roman" w:hAnsi="Times New Roman" w:cs="Times New Roman"/>
                <w:sz w:val="24"/>
                <w:szCs w:val="24"/>
              </w:rPr>
              <w:t>без перекладу</w:t>
            </w:r>
            <w:proofErr w:type="gramEnd"/>
            <w:r w:rsidRPr="004F6D44">
              <w:rPr>
                <w:rFonts w:ascii="Times New Roman" w:eastAsia="Times New Roman" w:hAnsi="Times New Roman" w:cs="Times New Roman"/>
                <w:sz w:val="24"/>
                <w:szCs w:val="24"/>
              </w:rPr>
              <w:t>.</w:t>
            </w:r>
          </w:p>
          <w:p w14:paraId="64FB3AF0"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w:t>
            </w:r>
            <w:proofErr w:type="spellStart"/>
            <w:r w:rsidRPr="004F6D44">
              <w:rPr>
                <w:rFonts w:ascii="Times New Roman" w:eastAsia="Times New Roman" w:hAnsi="Times New Roman" w:cs="Times New Roman"/>
                <w:sz w:val="24"/>
                <w:szCs w:val="24"/>
              </w:rPr>
              <w:t>наданих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документів</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відповідає</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встановленій</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вимозі</w:t>
            </w:r>
            <w:proofErr w:type="spellEnd"/>
            <w:r w:rsidRPr="004F6D44">
              <w:rPr>
                <w:rFonts w:ascii="Times New Roman" w:eastAsia="Times New Roman" w:hAnsi="Times New Roman" w:cs="Times New Roman"/>
                <w:sz w:val="24"/>
                <w:szCs w:val="24"/>
              </w:rPr>
              <w:t xml:space="preserve">, в тому </w:t>
            </w:r>
            <w:proofErr w:type="spellStart"/>
            <w:r w:rsidRPr="004F6D44">
              <w:rPr>
                <w:rFonts w:ascii="Times New Roman" w:eastAsia="Times New Roman" w:hAnsi="Times New Roman" w:cs="Times New Roman"/>
                <w:sz w:val="24"/>
                <w:szCs w:val="24"/>
              </w:rPr>
              <w:t>числі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щодо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мови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замовник</w:t>
            </w:r>
            <w:proofErr w:type="spellEnd"/>
            <w:r w:rsidRPr="004F6D44">
              <w:rPr>
                <w:rFonts w:ascii="Times New Roman" w:eastAsia="Times New Roman" w:hAnsi="Times New Roman" w:cs="Times New Roman"/>
                <w:sz w:val="24"/>
                <w:szCs w:val="24"/>
              </w:rPr>
              <w:t xml:space="preserve">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4F6D44">
              <w:rPr>
                <w:rFonts w:ascii="Times New Roman" w:eastAsia="Times New Roman" w:hAnsi="Times New Roman" w:cs="Times New Roman"/>
                <w:sz w:val="24"/>
                <w:szCs w:val="24"/>
              </w:rPr>
              <w:t>без перекладу</w:t>
            </w:r>
            <w:proofErr w:type="gramEnd"/>
            <w:r w:rsidRPr="004F6D44">
              <w:rPr>
                <w:rFonts w:ascii="Times New Roman" w:eastAsia="Times New Roman" w:hAnsi="Times New Roman" w:cs="Times New Roman"/>
                <w:sz w:val="24"/>
                <w:szCs w:val="24"/>
              </w:rPr>
              <w:t>.</w:t>
            </w:r>
          </w:p>
        </w:tc>
      </w:tr>
      <w:tr w:rsidR="001776A5" w:rsidRPr="004F6D44" w14:paraId="52AED569" w14:textId="77777777" w:rsidTr="00A60599">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63DFA0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776A5" w:rsidRPr="004F6D44" w14:paraId="59E6C4A6" w14:textId="77777777" w:rsidTr="00795EA6">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183DED52"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AC623E8" w14:textId="77777777" w:rsidR="001776A5" w:rsidRPr="004F6D44" w:rsidRDefault="001776A5" w:rsidP="00A60599">
            <w:pPr>
              <w:widowControl w:val="0"/>
              <w:spacing w:after="0" w:line="240" w:lineRule="auto"/>
              <w:ind w:left="0" w:hanging="2"/>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3E5C28D7"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097845D"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7FBDCFD4" w14:textId="0BC7C229"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Замовник повинен </w:t>
            </w:r>
            <w:r w:rsidR="00580E67" w:rsidRPr="004F6D44">
              <w:rPr>
                <w:rFonts w:ascii="Times New Roman" w:eastAsia="Times New Roman" w:hAnsi="Times New Roman" w:cs="Times New Roman"/>
                <w:b/>
                <w:bCs/>
                <w:i/>
                <w:iCs/>
                <w:sz w:val="24"/>
                <w:szCs w:val="24"/>
              </w:rPr>
              <w:t>протягом трьох днів</w:t>
            </w:r>
            <w:r w:rsidR="00580E67" w:rsidRPr="004F6D44">
              <w:rPr>
                <w:rFonts w:ascii="Times New Roman" w:eastAsia="Times New Roman" w:hAnsi="Times New Roman" w:cs="Times New Roman"/>
                <w:b/>
                <w:bCs/>
                <w:sz w:val="24"/>
                <w:szCs w:val="24"/>
              </w:rPr>
              <w:t> з </w:t>
            </w:r>
            <w:r w:rsidR="00580E67" w:rsidRPr="004F6D44">
              <w:rPr>
                <w:rFonts w:ascii="Times New Roman" w:eastAsia="Times New Roman" w:hAnsi="Times New Roman" w:cs="Times New Roman"/>
                <w:b/>
                <w:bCs/>
                <w:i/>
                <w:iCs/>
                <w:sz w:val="24"/>
                <w:szCs w:val="24"/>
              </w:rPr>
              <w:t>дня їх оприлюднення</w:t>
            </w:r>
            <w:r w:rsidR="00580E67" w:rsidRPr="004F6D44">
              <w:rPr>
                <w:rFonts w:ascii="Times New Roman" w:eastAsia="Times New Roman" w:hAnsi="Times New Roman" w:cs="Times New Roman"/>
                <w:sz w:val="24"/>
                <w:szCs w:val="24"/>
              </w:rPr>
              <w:t> </w:t>
            </w:r>
            <w:r w:rsidRPr="004F6D44">
              <w:rPr>
                <w:rFonts w:ascii="Times New Roman" w:eastAsia="Times New Roman" w:hAnsi="Times New Roman" w:cs="Times New Roman"/>
                <w:sz w:val="24"/>
                <w:szCs w:val="24"/>
              </w:rPr>
              <w:t>надати роз’яснення на звернення шляхом оприлюднення його в електронній системі закупівель.</w:t>
            </w:r>
          </w:p>
          <w:p w14:paraId="2FDAF58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09D2BE" w14:textId="2B7C0396" w:rsidR="001776A5" w:rsidRPr="004F6D44"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F6D44">
              <w:rPr>
                <w:rFonts w:ascii="Times New Roman" w:eastAsia="Times New Roman" w:hAnsi="Times New Roman" w:cs="Times New Roman"/>
                <w:b/>
                <w:i/>
                <w:sz w:val="24"/>
                <w:szCs w:val="24"/>
              </w:rPr>
              <w:t xml:space="preserve">не менш </w:t>
            </w:r>
            <w:r w:rsidR="00580E67" w:rsidRPr="004F6D44">
              <w:rPr>
                <w:rFonts w:ascii="Times New Roman" w:eastAsia="Times New Roman" w:hAnsi="Times New Roman" w:cs="Times New Roman"/>
                <w:b/>
                <w:i/>
                <w:sz w:val="24"/>
                <w:szCs w:val="24"/>
              </w:rPr>
              <w:t>ніж</w:t>
            </w:r>
            <w:r w:rsidRPr="004F6D44">
              <w:rPr>
                <w:rFonts w:ascii="Times New Roman" w:eastAsia="Times New Roman" w:hAnsi="Times New Roman" w:cs="Times New Roman"/>
                <w:b/>
                <w:i/>
                <w:sz w:val="24"/>
                <w:szCs w:val="24"/>
              </w:rPr>
              <w:t xml:space="preserve"> на чотири дні.</w:t>
            </w:r>
          </w:p>
        </w:tc>
      </w:tr>
      <w:tr w:rsidR="001776A5" w:rsidRPr="004F6D44" w14:paraId="67A1EFA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512F770"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3AB4314"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825F6B4" w14:textId="77777777" w:rsidR="00143EEA"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highlight w:val="white"/>
                <w:lang w:val="uk-UA"/>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має</w:t>
            </w:r>
            <w:proofErr w:type="spellEnd"/>
            <w:r>
              <w:rPr>
                <w:rFonts w:ascii="Times New Roman" w:eastAsia="Times New Roman" w:hAnsi="Times New Roman" w:cs="Times New Roman"/>
                <w:sz w:val="24"/>
                <w:szCs w:val="24"/>
                <w:highlight w:val="white"/>
              </w:rPr>
              <w:t xml:space="preserve"> право з </w:t>
            </w:r>
            <w:proofErr w:type="spellStart"/>
            <w:r>
              <w:rPr>
                <w:rFonts w:ascii="Times New Roman" w:eastAsia="Times New Roman" w:hAnsi="Times New Roman" w:cs="Times New Roman"/>
                <w:sz w:val="24"/>
                <w:szCs w:val="24"/>
                <w:highlight w:val="white"/>
              </w:rPr>
              <w:t>власної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ініціативи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порушень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вимог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законодавства</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сфері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публічних</w:t>
            </w:r>
            <w:proofErr w:type="spellEnd"/>
            <w:r>
              <w:rPr>
                <w:rFonts w:ascii="Times New Roman" w:eastAsia="Times New Roman" w:hAnsi="Times New Roman" w:cs="Times New Roman"/>
                <w:sz w:val="24"/>
                <w:szCs w:val="24"/>
                <w:highlight w:val="white"/>
              </w:rPr>
              <w:t xml:space="preserve"> закупівель, </w:t>
            </w:r>
            <w:proofErr w:type="spellStart"/>
            <w:r>
              <w:rPr>
                <w:rFonts w:ascii="Times New Roman" w:eastAsia="Times New Roman" w:hAnsi="Times New Roman" w:cs="Times New Roman"/>
                <w:sz w:val="24"/>
                <w:szCs w:val="24"/>
                <w:highlight w:val="white"/>
              </w:rPr>
              <w:t>викладених</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висновку</w:t>
            </w:r>
            <w:proofErr w:type="spellEnd"/>
            <w:r>
              <w:rPr>
                <w:rFonts w:ascii="Times New Roman" w:eastAsia="Times New Roman" w:hAnsi="Times New Roman" w:cs="Times New Roman"/>
                <w:sz w:val="24"/>
                <w:szCs w:val="24"/>
                <w:highlight w:val="white"/>
              </w:rPr>
              <w:t xml:space="preserve"> органу державного </w:t>
            </w:r>
            <w:proofErr w:type="spellStart"/>
            <w:r>
              <w:rPr>
                <w:rFonts w:ascii="Times New Roman" w:eastAsia="Times New Roman" w:hAnsi="Times New Roman" w:cs="Times New Roman"/>
                <w:sz w:val="24"/>
                <w:szCs w:val="24"/>
                <w:highlight w:val="white"/>
              </w:rPr>
              <w:t>фінансового</w:t>
            </w:r>
            <w:proofErr w:type="spellEnd"/>
            <w:r>
              <w:rPr>
                <w:rFonts w:ascii="Times New Roman" w:eastAsia="Times New Roman" w:hAnsi="Times New Roman" w:cs="Times New Roman"/>
                <w:sz w:val="24"/>
                <w:szCs w:val="24"/>
                <w:highlight w:val="white"/>
              </w:rPr>
              <w:t xml:space="preserve"> контролю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8 Закону,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за результатами </w:t>
            </w:r>
            <w:proofErr w:type="spellStart"/>
            <w:r>
              <w:rPr>
                <w:rFonts w:ascii="Times New Roman" w:eastAsia="Times New Roman" w:hAnsi="Times New Roman" w:cs="Times New Roman"/>
                <w:sz w:val="24"/>
                <w:szCs w:val="24"/>
                <w:highlight w:val="white"/>
              </w:rPr>
              <w:t>звернень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підставі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 xml:space="preserve">органу </w:t>
            </w:r>
            <w:proofErr w:type="spellStart"/>
            <w:r>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rPr>
              <w:t xml:space="preserve"> внести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w:t>
            </w:r>
          </w:p>
          <w:p w14:paraId="337614E8" w14:textId="77777777" w:rsidR="00143EEA" w:rsidRDefault="00143EEA" w:rsidP="00143EEA">
            <w:pPr>
              <w:widowControl w:val="0"/>
              <w:spacing w:after="0" w:line="240" w:lineRule="auto"/>
              <w:ind w:left="0" w:hanging="2"/>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строк для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продовжується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а </w:t>
            </w:r>
            <w:proofErr w:type="spellStart"/>
            <w:r>
              <w:rPr>
                <w:rFonts w:ascii="Times New Roman" w:eastAsia="Times New Roman" w:hAnsi="Times New Roman" w:cs="Times New Roman"/>
                <w:sz w:val="24"/>
                <w:szCs w:val="24"/>
                <w:highlight w:val="white"/>
              </w:rPr>
              <w:t>саме</w:t>
            </w:r>
            <w:proofErr w:type="spellEnd"/>
            <w:r>
              <w:rPr>
                <w:rFonts w:ascii="Times New Roman" w:eastAsia="Times New Roman" w:hAnsi="Times New Roman" w:cs="Times New Roman"/>
                <w:sz w:val="24"/>
                <w:szCs w:val="24"/>
                <w:highlight w:val="white"/>
              </w:rPr>
              <w:t xml:space="preserve"> ― в </w:t>
            </w:r>
            <w:proofErr w:type="spellStart"/>
            <w:r>
              <w:rPr>
                <w:rFonts w:ascii="Times New Roman" w:eastAsia="Times New Roman" w:hAnsi="Times New Roman" w:cs="Times New Roman"/>
                <w:sz w:val="24"/>
                <w:szCs w:val="24"/>
                <w:highlight w:val="white"/>
              </w:rPr>
              <w:t>оголошенні</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таким чином, </w:t>
            </w:r>
            <w:proofErr w:type="spellStart"/>
            <w:r>
              <w:rPr>
                <w:rFonts w:ascii="Times New Roman" w:eastAsia="Times New Roman" w:hAnsi="Times New Roman" w:cs="Times New Roman"/>
                <w:sz w:val="24"/>
                <w:szCs w:val="24"/>
                <w:highlight w:val="white"/>
              </w:rPr>
              <w:t>щоб</w:t>
            </w:r>
            <w:proofErr w:type="spellEnd"/>
            <w:r>
              <w:rPr>
                <w:rFonts w:ascii="Times New Roman" w:eastAsia="Times New Roman" w:hAnsi="Times New Roman" w:cs="Times New Roman"/>
                <w:sz w:val="24"/>
                <w:szCs w:val="24"/>
                <w:highlight w:val="white"/>
              </w:rPr>
              <w:t xml:space="preserve"> з моменту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закінчення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кінцевого</w:t>
            </w:r>
            <w:proofErr w:type="spellEnd"/>
            <w:r>
              <w:rPr>
                <w:rFonts w:ascii="Times New Roman" w:eastAsia="Times New Roman" w:hAnsi="Times New Roman" w:cs="Times New Roman"/>
                <w:sz w:val="24"/>
                <w:szCs w:val="24"/>
                <w:highlight w:val="white"/>
              </w:rPr>
              <w:t xml:space="preserve"> строку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залишалося</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не </w:t>
            </w:r>
            <w:proofErr w:type="spellStart"/>
            <w:r>
              <w:rPr>
                <w:rFonts w:ascii="Times New Roman" w:eastAsia="Times New Roman" w:hAnsi="Times New Roman" w:cs="Times New Roman"/>
                <w:b/>
                <w:i/>
                <w:sz w:val="24"/>
                <w:szCs w:val="24"/>
                <w:highlight w:val="white"/>
              </w:rPr>
              <w:t>менше</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чотирьох</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днів</w:t>
            </w:r>
            <w:proofErr w:type="spellEnd"/>
            <w:r>
              <w:rPr>
                <w:rFonts w:ascii="Times New Roman" w:eastAsia="Times New Roman" w:hAnsi="Times New Roman" w:cs="Times New Roman"/>
                <w:b/>
                <w:i/>
                <w:sz w:val="24"/>
                <w:szCs w:val="24"/>
                <w:highlight w:val="white"/>
              </w:rPr>
              <w:t>.</w:t>
            </w:r>
          </w:p>
          <w:p w14:paraId="540CE6FD" w14:textId="77777777" w:rsidR="00143EEA" w:rsidRDefault="00143EEA" w:rsidP="00143EEA">
            <w:pPr>
              <w:widowControl w:val="0"/>
              <w:spacing w:after="0" w:line="240" w:lineRule="auto"/>
              <w:ind w:left="0" w:hanging="2"/>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вносяться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розміщуються</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відображаються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у </w:t>
            </w:r>
            <w:proofErr w:type="spellStart"/>
            <w:r>
              <w:rPr>
                <w:rFonts w:ascii="Times New Roman" w:eastAsia="Times New Roman" w:hAnsi="Times New Roman" w:cs="Times New Roman"/>
                <w:sz w:val="24"/>
                <w:szCs w:val="24"/>
                <w:highlight w:val="white"/>
              </w:rPr>
              <w:t>новій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редакції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зазначених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додатково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попередньої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редакції</w:t>
            </w:r>
            <w:proofErr w:type="spellEnd"/>
            <w:r>
              <w:rPr>
                <w:rFonts w:ascii="Times New Roman" w:eastAsia="Times New Roman" w:hAnsi="Times New Roman" w:cs="Times New Roman"/>
                <w:sz w:val="24"/>
                <w:szCs w:val="24"/>
                <w:highlight w:val="white"/>
              </w:rPr>
              <w:t>.</w:t>
            </w:r>
          </w:p>
          <w:p w14:paraId="570EA377" w14:textId="26E4DD1C" w:rsidR="001776A5" w:rsidRPr="004F6D44"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разом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змінами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окремому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оприлюднює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перелік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вносяться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форматі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w:t>
            </w:r>
            <w:proofErr w:type="spellStart"/>
            <w:r>
              <w:rPr>
                <w:rFonts w:ascii="Times New Roman" w:eastAsia="Times New Roman" w:hAnsi="Times New Roman" w:cs="Times New Roman"/>
                <w:sz w:val="24"/>
                <w:szCs w:val="24"/>
                <w:highlight w:val="white"/>
              </w:rPr>
              <w:t>протягом</w:t>
            </w:r>
            <w:proofErr w:type="spellEnd"/>
            <w:r>
              <w:rPr>
                <w:rFonts w:ascii="Times New Roman" w:eastAsia="Times New Roman" w:hAnsi="Times New Roman" w:cs="Times New Roman"/>
                <w:sz w:val="24"/>
                <w:szCs w:val="24"/>
                <w:highlight w:val="white"/>
              </w:rPr>
              <w:t xml:space="preserve"> одного дня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прийняття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w:t>
            </w:r>
          </w:p>
        </w:tc>
      </w:tr>
      <w:tr w:rsidR="001776A5" w:rsidRPr="004F6D44" w14:paraId="5F706D03" w14:textId="77777777" w:rsidTr="00A60599">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A7401A8"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776A5" w:rsidRPr="004F6D44" w14:paraId="3322B7F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712E3E7"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ABE10A0"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58909FC4" w14:textId="77777777" w:rsidR="001776A5" w:rsidRPr="004F6D44" w:rsidRDefault="001776A5" w:rsidP="00A60599">
            <w:pPr>
              <w:widowControl w:val="0"/>
              <w:spacing w:after="0" w:line="240" w:lineRule="auto"/>
              <w:ind w:left="0" w:right="120" w:hanging="2"/>
              <w:jc w:val="both"/>
              <w:rPr>
                <w:rFonts w:ascii="Times New Roman" w:hAnsi="Times New Roman" w:cs="Times New Roman"/>
                <w:sz w:val="24"/>
                <w:szCs w:val="24"/>
              </w:rPr>
            </w:pPr>
            <w:r w:rsidRPr="004F6D44">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4F6D44">
              <w:rPr>
                <w:rFonts w:ascii="Times New Roman" w:eastAsia="Times New Roman" w:hAnsi="Times New Roman" w:cs="Times New Roman"/>
                <w:sz w:val="24"/>
                <w:szCs w:val="24"/>
              </w:rPr>
              <w:t>пункті 47 Особливостей</w:t>
            </w:r>
            <w:r w:rsidRPr="004F6D44">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F4E13A5"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sz w:val="24"/>
                <w:szCs w:val="24"/>
              </w:rPr>
              <w:t xml:space="preserve">- </w:t>
            </w:r>
            <w:r w:rsidRPr="004F6D44">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31547AEE"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4F6D44">
              <w:rPr>
                <w:rFonts w:ascii="Times New Roman" w:eastAsia="Times New Roman" w:hAnsi="Times New Roman" w:cs="Times New Roman"/>
                <w:b/>
                <w:bCs/>
                <w:i/>
                <w:iCs/>
                <w:sz w:val="24"/>
                <w:szCs w:val="24"/>
              </w:rPr>
              <w:t xml:space="preserve">пункті 47 </w:t>
            </w:r>
            <w:proofErr w:type="gramStart"/>
            <w:r w:rsidRPr="004F6D44">
              <w:rPr>
                <w:rFonts w:ascii="Times New Roman" w:eastAsia="Times New Roman" w:hAnsi="Times New Roman" w:cs="Times New Roman"/>
                <w:b/>
                <w:bCs/>
                <w:i/>
                <w:iCs/>
                <w:sz w:val="24"/>
                <w:szCs w:val="24"/>
              </w:rPr>
              <w:t>Особливостей</w:t>
            </w:r>
            <w:r w:rsidRPr="004F6D44">
              <w:rPr>
                <w:rFonts w:ascii="Times New Roman" w:hAnsi="Times New Roman" w:cs="Times New Roman"/>
                <w:b/>
                <w:bCs/>
                <w:i/>
                <w:iCs/>
                <w:sz w:val="24"/>
                <w:szCs w:val="24"/>
              </w:rPr>
              <w:t xml:space="preserve"> ,</w:t>
            </w:r>
            <w:proofErr w:type="gramEnd"/>
            <w:r w:rsidRPr="004F6D44">
              <w:rPr>
                <w:rFonts w:ascii="Times New Roman" w:hAnsi="Times New Roman" w:cs="Times New Roman"/>
                <w:b/>
                <w:bCs/>
                <w:i/>
                <w:iCs/>
                <w:sz w:val="24"/>
                <w:szCs w:val="24"/>
              </w:rPr>
              <w:t xml:space="preserve"> згідно з умовами та вимогами тендерної документації;</w:t>
            </w:r>
          </w:p>
          <w:p w14:paraId="10FCDC13"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4F936FB0"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63081E9" w14:textId="77777777" w:rsidR="001776A5" w:rsidRPr="004F6D44" w:rsidRDefault="001776A5" w:rsidP="00A60599">
            <w:pPr>
              <w:widowControl w:val="0"/>
              <w:spacing w:after="0" w:line="240" w:lineRule="auto"/>
              <w:ind w:left="0" w:right="113"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DF4B2B7" w14:textId="77777777" w:rsidR="001776A5" w:rsidRPr="004F6D44" w:rsidRDefault="001776A5" w:rsidP="00A60599">
            <w:pPr>
              <w:widowControl w:val="0"/>
              <w:spacing w:after="0" w:line="240" w:lineRule="auto"/>
              <w:ind w:left="0" w:right="113" w:hanging="2"/>
              <w:jc w:val="both"/>
              <w:rPr>
                <w:rFonts w:ascii="Times New Roman" w:hAnsi="Times New Roman" w:cs="Times New Roman"/>
                <w:b/>
                <w:bCs/>
                <w:i/>
                <w:iCs/>
                <w:sz w:val="24"/>
                <w:szCs w:val="24"/>
                <w:lang w:eastAsia="en-US"/>
              </w:rPr>
            </w:pPr>
            <w:r w:rsidRPr="004F6D44">
              <w:rPr>
                <w:rFonts w:ascii="Times New Roman" w:hAnsi="Times New Roman" w:cs="Times New Roman"/>
                <w:b/>
                <w:bCs/>
                <w:i/>
                <w:iCs/>
                <w:sz w:val="24"/>
                <w:szCs w:val="24"/>
              </w:rPr>
              <w:t xml:space="preserve">- довідку яка містить загальні відомості </w:t>
            </w:r>
            <w:r w:rsidRPr="004F6D44">
              <w:rPr>
                <w:rFonts w:ascii="Times New Roman" w:hAnsi="Times New Roman" w:cs="Times New Roman"/>
                <w:b/>
                <w:bCs/>
                <w:i/>
                <w:iCs/>
                <w:sz w:val="24"/>
                <w:szCs w:val="24"/>
                <w:lang w:eastAsia="en-US"/>
              </w:rPr>
              <w:t>про Учасника;</w:t>
            </w:r>
          </w:p>
          <w:p w14:paraId="5F7905F9" w14:textId="375700A6" w:rsidR="001776A5"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xml:space="preserve">- письмове погодження у довільній формі із Технічною специфікацію (завданням), що передбачена у Додатку 3 до </w:t>
            </w:r>
            <w:proofErr w:type="spellStart"/>
            <w:r w:rsidRPr="004F6D44">
              <w:rPr>
                <w:rFonts w:ascii="Times New Roman" w:hAnsi="Times New Roman" w:cs="Times New Roman"/>
                <w:b/>
                <w:bCs/>
                <w:i/>
                <w:iCs/>
                <w:sz w:val="24"/>
                <w:szCs w:val="24"/>
              </w:rPr>
              <w:t>тендерної</w:t>
            </w:r>
            <w:proofErr w:type="spellEnd"/>
            <w:r w:rsidRPr="004F6D44">
              <w:rPr>
                <w:rFonts w:ascii="Times New Roman" w:hAnsi="Times New Roman" w:cs="Times New Roman"/>
                <w:b/>
                <w:bCs/>
                <w:i/>
                <w:iCs/>
                <w:sz w:val="24"/>
                <w:szCs w:val="24"/>
              </w:rPr>
              <w:t xml:space="preserve"> </w:t>
            </w:r>
            <w:proofErr w:type="spellStart"/>
            <w:r w:rsidRPr="004F6D44">
              <w:rPr>
                <w:rFonts w:ascii="Times New Roman" w:hAnsi="Times New Roman" w:cs="Times New Roman"/>
                <w:b/>
                <w:bCs/>
                <w:i/>
                <w:iCs/>
                <w:sz w:val="24"/>
                <w:szCs w:val="24"/>
              </w:rPr>
              <w:t>документації</w:t>
            </w:r>
            <w:proofErr w:type="spellEnd"/>
            <w:r w:rsidRPr="004F6D44">
              <w:rPr>
                <w:rFonts w:ascii="Times New Roman" w:hAnsi="Times New Roman" w:cs="Times New Roman"/>
                <w:b/>
                <w:bCs/>
                <w:i/>
                <w:iCs/>
                <w:sz w:val="24"/>
                <w:szCs w:val="24"/>
              </w:rPr>
              <w:t xml:space="preserve">, за </w:t>
            </w:r>
            <w:proofErr w:type="spellStart"/>
            <w:r w:rsidRPr="004F6D44">
              <w:rPr>
                <w:rFonts w:ascii="Times New Roman" w:hAnsi="Times New Roman" w:cs="Times New Roman"/>
                <w:b/>
                <w:bCs/>
                <w:i/>
                <w:iCs/>
                <w:sz w:val="24"/>
                <w:szCs w:val="24"/>
              </w:rPr>
              <w:t>підписом</w:t>
            </w:r>
            <w:proofErr w:type="spellEnd"/>
            <w:r w:rsidRPr="004F6D44">
              <w:rPr>
                <w:rFonts w:ascii="Times New Roman" w:hAnsi="Times New Roman" w:cs="Times New Roman"/>
                <w:b/>
                <w:bCs/>
                <w:i/>
                <w:iCs/>
                <w:sz w:val="24"/>
                <w:szCs w:val="24"/>
              </w:rPr>
              <w:t xml:space="preserve"> </w:t>
            </w:r>
            <w:proofErr w:type="spellStart"/>
            <w:r w:rsidRPr="004F6D44">
              <w:rPr>
                <w:rFonts w:ascii="Times New Roman" w:hAnsi="Times New Roman" w:cs="Times New Roman"/>
                <w:b/>
                <w:bCs/>
                <w:i/>
                <w:iCs/>
                <w:sz w:val="24"/>
                <w:szCs w:val="24"/>
              </w:rPr>
              <w:t>керівника</w:t>
            </w:r>
            <w:proofErr w:type="spellEnd"/>
            <w:r w:rsidRPr="004F6D44">
              <w:rPr>
                <w:rFonts w:ascii="Times New Roman" w:hAnsi="Times New Roman" w:cs="Times New Roman"/>
                <w:b/>
                <w:bCs/>
                <w:i/>
                <w:iCs/>
                <w:sz w:val="24"/>
                <w:szCs w:val="24"/>
              </w:rPr>
              <w:t xml:space="preserve"> </w:t>
            </w:r>
            <w:proofErr w:type="spellStart"/>
            <w:r w:rsidRPr="004F6D44">
              <w:rPr>
                <w:rFonts w:ascii="Times New Roman" w:hAnsi="Times New Roman" w:cs="Times New Roman"/>
                <w:b/>
                <w:bCs/>
                <w:i/>
                <w:iCs/>
                <w:sz w:val="24"/>
                <w:szCs w:val="24"/>
              </w:rPr>
              <w:t>або</w:t>
            </w:r>
            <w:proofErr w:type="spellEnd"/>
            <w:r w:rsidRPr="004F6D44">
              <w:rPr>
                <w:rFonts w:ascii="Times New Roman" w:hAnsi="Times New Roman" w:cs="Times New Roman"/>
                <w:b/>
                <w:bCs/>
                <w:i/>
                <w:iCs/>
                <w:sz w:val="24"/>
                <w:szCs w:val="24"/>
              </w:rPr>
              <w:t xml:space="preserve"> особи </w:t>
            </w:r>
            <w:proofErr w:type="spellStart"/>
            <w:r w:rsidRPr="004F6D44">
              <w:rPr>
                <w:rFonts w:ascii="Times New Roman" w:hAnsi="Times New Roman" w:cs="Times New Roman"/>
                <w:b/>
                <w:bCs/>
                <w:i/>
                <w:iCs/>
                <w:sz w:val="24"/>
                <w:szCs w:val="24"/>
              </w:rPr>
              <w:t>уповноваженої</w:t>
            </w:r>
            <w:proofErr w:type="spellEnd"/>
            <w:r w:rsidRPr="004F6D44">
              <w:rPr>
                <w:rFonts w:ascii="Times New Roman" w:hAnsi="Times New Roman" w:cs="Times New Roman"/>
                <w:b/>
                <w:bCs/>
                <w:i/>
                <w:iCs/>
                <w:sz w:val="24"/>
                <w:szCs w:val="24"/>
              </w:rPr>
              <w:t xml:space="preserve"> </w:t>
            </w:r>
            <w:proofErr w:type="spellStart"/>
            <w:r w:rsidRPr="004F6D44">
              <w:rPr>
                <w:rFonts w:ascii="Times New Roman" w:hAnsi="Times New Roman" w:cs="Times New Roman"/>
                <w:b/>
                <w:bCs/>
                <w:i/>
                <w:iCs/>
                <w:sz w:val="24"/>
                <w:szCs w:val="24"/>
              </w:rPr>
              <w:t>учасником</w:t>
            </w:r>
            <w:proofErr w:type="spellEnd"/>
            <w:r w:rsidRPr="004F6D44">
              <w:rPr>
                <w:rFonts w:ascii="Times New Roman" w:hAnsi="Times New Roman" w:cs="Times New Roman"/>
                <w:b/>
                <w:bCs/>
                <w:i/>
                <w:iCs/>
                <w:sz w:val="24"/>
                <w:szCs w:val="24"/>
              </w:rPr>
              <w:t xml:space="preserve"> на </w:t>
            </w:r>
            <w:proofErr w:type="spellStart"/>
            <w:r w:rsidRPr="004F6D44">
              <w:rPr>
                <w:rFonts w:ascii="Times New Roman" w:hAnsi="Times New Roman" w:cs="Times New Roman"/>
                <w:b/>
                <w:bCs/>
                <w:i/>
                <w:iCs/>
                <w:sz w:val="24"/>
                <w:szCs w:val="24"/>
              </w:rPr>
              <w:t>підписання</w:t>
            </w:r>
            <w:proofErr w:type="spellEnd"/>
            <w:r w:rsidRPr="004F6D44">
              <w:rPr>
                <w:rFonts w:ascii="Times New Roman" w:hAnsi="Times New Roman" w:cs="Times New Roman"/>
                <w:b/>
                <w:bCs/>
                <w:i/>
                <w:iCs/>
                <w:sz w:val="24"/>
                <w:szCs w:val="24"/>
              </w:rPr>
              <w:t xml:space="preserve"> </w:t>
            </w:r>
            <w:proofErr w:type="spellStart"/>
            <w:r w:rsidRPr="004F6D44">
              <w:rPr>
                <w:rFonts w:ascii="Times New Roman" w:hAnsi="Times New Roman" w:cs="Times New Roman"/>
                <w:b/>
                <w:bCs/>
                <w:i/>
                <w:iCs/>
                <w:sz w:val="24"/>
                <w:szCs w:val="24"/>
              </w:rPr>
              <w:t>тендерної</w:t>
            </w:r>
            <w:proofErr w:type="spellEnd"/>
            <w:r w:rsidRPr="004F6D44">
              <w:rPr>
                <w:rFonts w:ascii="Times New Roman" w:hAnsi="Times New Roman" w:cs="Times New Roman"/>
                <w:b/>
                <w:bCs/>
                <w:i/>
                <w:iCs/>
                <w:sz w:val="24"/>
                <w:szCs w:val="24"/>
              </w:rPr>
              <w:t xml:space="preserve"> </w:t>
            </w:r>
            <w:proofErr w:type="spellStart"/>
            <w:r w:rsidRPr="004F6D44">
              <w:rPr>
                <w:rFonts w:ascii="Times New Roman" w:hAnsi="Times New Roman" w:cs="Times New Roman"/>
                <w:b/>
                <w:bCs/>
                <w:i/>
                <w:iCs/>
                <w:sz w:val="24"/>
                <w:szCs w:val="24"/>
              </w:rPr>
              <w:t>пропозиці</w:t>
            </w:r>
            <w:proofErr w:type="spellEnd"/>
            <w:r w:rsidRPr="004F6D44">
              <w:rPr>
                <w:rFonts w:ascii="Times New Roman" w:hAnsi="Times New Roman" w:cs="Times New Roman"/>
                <w:b/>
                <w:bCs/>
                <w:i/>
                <w:iCs/>
                <w:sz w:val="24"/>
                <w:szCs w:val="24"/>
              </w:rPr>
              <w:t>;</w:t>
            </w:r>
          </w:p>
          <w:p w14:paraId="3DA106E9" w14:textId="2C215E7A" w:rsidR="00232394" w:rsidRPr="00232394" w:rsidRDefault="00232394" w:rsidP="00232394">
            <w:pPr>
              <w:widowControl w:val="0"/>
              <w:spacing w:after="0" w:line="240" w:lineRule="auto"/>
              <w:ind w:left="0" w:right="120" w:hanging="2"/>
              <w:jc w:val="both"/>
              <w:rPr>
                <w:rFonts w:ascii="Times New Roman" w:hAnsi="Times New Roman" w:cs="Times New Roman"/>
                <w:b/>
                <w:bCs/>
                <w:i/>
                <w:iCs/>
                <w:lang w:val="uk-UA"/>
              </w:rPr>
            </w:pPr>
            <w:r w:rsidRPr="004D33CE">
              <w:rPr>
                <w:rFonts w:ascii="Times New Roman" w:hAnsi="Times New Roman" w:cs="Times New Roman"/>
                <w:b/>
                <w:bCs/>
                <w:i/>
                <w:iCs/>
              </w:rPr>
              <w:t>-</w:t>
            </w:r>
            <w:proofErr w:type="spellStart"/>
            <w:r w:rsidRPr="004D33CE">
              <w:rPr>
                <w:rFonts w:ascii="Times New Roman" w:hAnsi="Times New Roman" w:cs="Times New Roman"/>
                <w:b/>
                <w:bCs/>
                <w:i/>
                <w:iCs/>
              </w:rPr>
              <w:t>заповнену</w:t>
            </w:r>
            <w:proofErr w:type="spellEnd"/>
            <w:r w:rsidRPr="004D33CE">
              <w:rPr>
                <w:rFonts w:ascii="Times New Roman" w:hAnsi="Times New Roman" w:cs="Times New Roman"/>
                <w:b/>
                <w:bCs/>
                <w:i/>
                <w:iCs/>
              </w:rPr>
              <w:t xml:space="preserve"> форму «ЦІНОВА ПРОПОЗИЦІЯ», яка наведена в </w:t>
            </w:r>
            <w:proofErr w:type="spellStart"/>
            <w:r w:rsidRPr="004D33CE">
              <w:rPr>
                <w:rFonts w:ascii="Times New Roman" w:hAnsi="Times New Roman" w:cs="Times New Roman"/>
                <w:b/>
                <w:bCs/>
                <w:i/>
                <w:iCs/>
              </w:rPr>
              <w:t>Додатку</w:t>
            </w:r>
            <w:proofErr w:type="spellEnd"/>
            <w:r w:rsidRPr="004D33CE">
              <w:rPr>
                <w:rFonts w:ascii="Times New Roman" w:hAnsi="Times New Roman" w:cs="Times New Roman"/>
                <w:b/>
                <w:bCs/>
                <w:i/>
                <w:iCs/>
              </w:rPr>
              <w:t xml:space="preserve"> 5 до </w:t>
            </w:r>
            <w:proofErr w:type="spellStart"/>
            <w:r w:rsidRPr="004D33CE">
              <w:rPr>
                <w:rFonts w:ascii="Times New Roman" w:hAnsi="Times New Roman" w:cs="Times New Roman"/>
                <w:b/>
                <w:bCs/>
                <w:i/>
                <w:iCs/>
              </w:rPr>
              <w:t>тендерної</w:t>
            </w:r>
            <w:proofErr w:type="spellEnd"/>
            <w:r w:rsidRPr="004D33CE">
              <w:rPr>
                <w:rFonts w:ascii="Times New Roman" w:hAnsi="Times New Roman" w:cs="Times New Roman"/>
                <w:b/>
                <w:bCs/>
                <w:i/>
                <w:iCs/>
              </w:rPr>
              <w:t xml:space="preserve"> </w:t>
            </w:r>
            <w:proofErr w:type="spellStart"/>
            <w:r w:rsidRPr="004D33CE">
              <w:rPr>
                <w:rFonts w:ascii="Times New Roman" w:hAnsi="Times New Roman" w:cs="Times New Roman"/>
                <w:b/>
                <w:bCs/>
                <w:i/>
                <w:iCs/>
              </w:rPr>
              <w:t>документації</w:t>
            </w:r>
            <w:proofErr w:type="spellEnd"/>
            <w:r w:rsidRPr="004D33CE">
              <w:rPr>
                <w:rFonts w:ascii="Times New Roman" w:hAnsi="Times New Roman" w:cs="Times New Roman"/>
                <w:b/>
                <w:bCs/>
                <w:i/>
                <w:iCs/>
              </w:rPr>
              <w:t xml:space="preserve">, </w:t>
            </w:r>
            <w:proofErr w:type="spellStart"/>
            <w:r w:rsidRPr="004D33CE">
              <w:rPr>
                <w:rFonts w:ascii="Times New Roman" w:hAnsi="Times New Roman" w:cs="Times New Roman"/>
                <w:b/>
                <w:bCs/>
                <w:i/>
                <w:iCs/>
              </w:rPr>
              <w:t>ціна</w:t>
            </w:r>
            <w:proofErr w:type="spellEnd"/>
            <w:r w:rsidRPr="004D33CE">
              <w:rPr>
                <w:rFonts w:ascii="Times New Roman" w:hAnsi="Times New Roman" w:cs="Times New Roman"/>
                <w:b/>
                <w:bCs/>
                <w:i/>
                <w:iCs/>
              </w:rPr>
              <w:t xml:space="preserve"> </w:t>
            </w:r>
            <w:proofErr w:type="spellStart"/>
            <w:r w:rsidRPr="004D33CE">
              <w:rPr>
                <w:rFonts w:ascii="Times New Roman" w:hAnsi="Times New Roman" w:cs="Times New Roman"/>
                <w:b/>
                <w:bCs/>
                <w:i/>
                <w:iCs/>
              </w:rPr>
              <w:t>вказуються</w:t>
            </w:r>
            <w:proofErr w:type="spellEnd"/>
            <w:r w:rsidRPr="004D33CE">
              <w:rPr>
                <w:rFonts w:ascii="Times New Roman" w:hAnsi="Times New Roman" w:cs="Times New Roman"/>
                <w:b/>
                <w:bCs/>
                <w:i/>
                <w:iCs/>
              </w:rPr>
              <w:t xml:space="preserve"> з </w:t>
            </w:r>
            <w:proofErr w:type="spellStart"/>
            <w:r w:rsidRPr="004D33CE">
              <w:rPr>
                <w:rFonts w:ascii="Times New Roman" w:hAnsi="Times New Roman" w:cs="Times New Roman"/>
                <w:b/>
                <w:bCs/>
                <w:i/>
                <w:iCs/>
              </w:rPr>
              <w:t>двома</w:t>
            </w:r>
            <w:proofErr w:type="spellEnd"/>
            <w:r w:rsidRPr="004D33CE">
              <w:rPr>
                <w:rFonts w:ascii="Times New Roman" w:hAnsi="Times New Roman" w:cs="Times New Roman"/>
                <w:b/>
                <w:bCs/>
                <w:i/>
                <w:iCs/>
              </w:rPr>
              <w:t xml:space="preserve"> </w:t>
            </w:r>
            <w:proofErr w:type="spellStart"/>
            <w:r w:rsidRPr="004D33CE">
              <w:rPr>
                <w:rFonts w:ascii="Times New Roman" w:hAnsi="Times New Roman" w:cs="Times New Roman"/>
                <w:b/>
                <w:bCs/>
                <w:i/>
                <w:iCs/>
              </w:rPr>
              <w:t>десятковими</w:t>
            </w:r>
            <w:proofErr w:type="spellEnd"/>
            <w:r w:rsidRPr="004D33CE">
              <w:rPr>
                <w:rFonts w:ascii="Times New Roman" w:hAnsi="Times New Roman" w:cs="Times New Roman"/>
                <w:b/>
                <w:bCs/>
                <w:i/>
                <w:iCs/>
              </w:rPr>
              <w:t xml:space="preserve"> знаками</w:t>
            </w:r>
            <w:r>
              <w:rPr>
                <w:rFonts w:ascii="Times New Roman" w:hAnsi="Times New Roman" w:cs="Times New Roman"/>
                <w:b/>
                <w:bCs/>
                <w:i/>
                <w:iCs/>
                <w:lang w:val="uk-UA"/>
              </w:rPr>
              <w:t>;</w:t>
            </w:r>
          </w:p>
          <w:p w14:paraId="79E151A8" w14:textId="77777777" w:rsidR="001776A5" w:rsidRPr="004F6D44" w:rsidRDefault="001776A5" w:rsidP="00A60599">
            <w:pPr>
              <w:widowControl w:val="0"/>
              <w:spacing w:after="0" w:line="240" w:lineRule="auto"/>
              <w:ind w:left="0" w:right="113" w:hanging="2"/>
              <w:jc w:val="both"/>
              <w:rPr>
                <w:rFonts w:ascii="Times New Roman" w:hAnsi="Times New Roman" w:cs="Times New Roman"/>
                <w:sz w:val="24"/>
                <w:szCs w:val="24"/>
              </w:rPr>
            </w:pPr>
            <w:r w:rsidRPr="004F6D44">
              <w:rPr>
                <w:rFonts w:ascii="Times New Roman" w:hAnsi="Times New Roman" w:cs="Times New Roman"/>
                <w:sz w:val="24"/>
                <w:szCs w:val="24"/>
              </w:rPr>
              <w:lastRenderedPageBreak/>
              <w:t xml:space="preserve">- </w:t>
            </w:r>
            <w:proofErr w:type="spellStart"/>
            <w:r w:rsidRPr="004F6D44">
              <w:rPr>
                <w:rFonts w:ascii="Times New Roman" w:hAnsi="Times New Roman" w:cs="Times New Roman"/>
                <w:sz w:val="24"/>
                <w:szCs w:val="24"/>
              </w:rPr>
              <w:t>перелік</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інших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документів</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які</w:t>
            </w:r>
            <w:proofErr w:type="spellEnd"/>
            <w:r w:rsidRPr="004F6D44">
              <w:rPr>
                <w:rFonts w:ascii="Times New Roman" w:hAnsi="Times New Roman" w:cs="Times New Roman"/>
                <w:sz w:val="24"/>
                <w:szCs w:val="24"/>
              </w:rPr>
              <w:t xml:space="preserve"> учасник подає у складі тендерної пропозиції, згідно з умовами та вимогами тендерної документації.</w:t>
            </w:r>
          </w:p>
          <w:p w14:paraId="540687CD" w14:textId="77777777" w:rsidR="001776A5" w:rsidRPr="004F6D44" w:rsidRDefault="001776A5" w:rsidP="00A60599">
            <w:pPr>
              <w:widowControl w:val="0"/>
              <w:spacing w:after="0" w:line="240" w:lineRule="auto"/>
              <w:ind w:left="0" w:right="113" w:hanging="2"/>
              <w:jc w:val="both"/>
              <w:rPr>
                <w:rFonts w:ascii="Times New Roman" w:hAnsi="Times New Roman" w:cs="Times New Roman"/>
                <w:sz w:val="24"/>
                <w:szCs w:val="24"/>
              </w:rPr>
            </w:pPr>
            <w:r w:rsidRPr="004F6D44">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994A15C" w14:textId="77777777" w:rsidR="001776A5" w:rsidRPr="004F6D44" w:rsidRDefault="001776A5" w:rsidP="00A60599">
            <w:pPr>
              <w:widowControl w:val="0"/>
              <w:spacing w:after="0" w:line="240" w:lineRule="auto"/>
              <w:ind w:left="0" w:right="113" w:hanging="2"/>
              <w:jc w:val="both"/>
              <w:rPr>
                <w:rFonts w:ascii="Times New Roman" w:hAnsi="Times New Roman" w:cs="Times New Roman"/>
                <w:i/>
                <w:sz w:val="24"/>
                <w:szCs w:val="24"/>
              </w:rPr>
            </w:pPr>
            <w:r w:rsidRPr="004F6D44">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75FF10BF" w14:textId="77777777" w:rsidR="001776A5" w:rsidRPr="004F6D44" w:rsidRDefault="001776A5" w:rsidP="00A60599">
            <w:pPr>
              <w:widowControl w:val="0"/>
              <w:spacing w:after="0" w:line="240" w:lineRule="auto"/>
              <w:ind w:left="0" w:right="113" w:hanging="2"/>
              <w:jc w:val="both"/>
              <w:rPr>
                <w:rFonts w:ascii="Times New Roman" w:eastAsia="Times New Roman" w:hAnsi="Times New Roman" w:cs="Times New Roman"/>
                <w:i/>
                <w:color w:val="000000"/>
                <w:sz w:val="24"/>
                <w:szCs w:val="24"/>
              </w:rPr>
            </w:pPr>
            <w:r w:rsidRPr="004F6D44">
              <w:rPr>
                <w:rFonts w:ascii="Times New Roman" w:hAnsi="Times New Roman" w:cs="Times New Roman"/>
                <w:i/>
                <w:sz w:val="24"/>
                <w:szCs w:val="24"/>
              </w:rPr>
              <w:t>У разі участі об’єднання учасників підтвердження відповідності</w:t>
            </w:r>
            <w:r w:rsidRPr="004F6D44">
              <w:rPr>
                <w:rFonts w:ascii="Times New Roman" w:eastAsia="Times New Roman" w:hAnsi="Times New Roman" w:cs="Times New Roman"/>
                <w:i/>
                <w:color w:val="000000"/>
                <w:sz w:val="24"/>
                <w:szCs w:val="24"/>
              </w:rPr>
              <w:t xml:space="preserve"> </w:t>
            </w:r>
            <w:r w:rsidRPr="004F6D44">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3276C8"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i/>
                <w:sz w:val="24"/>
                <w:szCs w:val="24"/>
              </w:rPr>
              <w:t xml:space="preserve">Переможець процедури закупівлі у строк, що не перевищує </w:t>
            </w:r>
            <w:r w:rsidRPr="004F6D44">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F6D44">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4F6D44">
              <w:rPr>
                <w:rFonts w:ascii="Times New Roman" w:eastAsia="Times New Roman" w:hAnsi="Times New Roman" w:cs="Times New Roman"/>
                <w:b/>
                <w:i/>
                <w:sz w:val="24"/>
                <w:szCs w:val="24"/>
              </w:rPr>
              <w:t>Додатку 2</w:t>
            </w:r>
            <w:r w:rsidRPr="004F6D44">
              <w:rPr>
                <w:rFonts w:ascii="Times New Roman" w:eastAsia="Times New Roman" w:hAnsi="Times New Roman" w:cs="Times New Roman"/>
                <w:i/>
                <w:sz w:val="24"/>
                <w:szCs w:val="24"/>
              </w:rPr>
              <w:t xml:space="preserve"> (для переможця).</w:t>
            </w:r>
          </w:p>
          <w:p w14:paraId="0C03B931" w14:textId="77777777" w:rsidR="001776A5" w:rsidRPr="004F6D44" w:rsidRDefault="001776A5" w:rsidP="00A60599">
            <w:pPr>
              <w:widowControl w:val="0"/>
              <w:spacing w:after="0" w:line="240" w:lineRule="auto"/>
              <w:ind w:left="0" w:right="120" w:hanging="2"/>
              <w:jc w:val="both"/>
              <w:rPr>
                <w:rFonts w:ascii="Times New Roman" w:hAnsi="Times New Roman" w:cs="Times New Roman"/>
                <w:sz w:val="24"/>
                <w:szCs w:val="24"/>
              </w:rPr>
            </w:pPr>
            <w:r w:rsidRPr="004F6D44">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5E43AD0" w14:textId="77777777" w:rsidR="001776A5" w:rsidRPr="004F6D44"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4F6D44">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1FB0DEE8" w14:textId="77777777" w:rsidR="001776A5" w:rsidRPr="004F6D44"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4F6D44">
              <w:rPr>
                <w:rFonts w:ascii="Times New Roman" w:hAnsi="Times New Roman" w:cs="Times New Roman"/>
                <w:sz w:val="24"/>
                <w:szCs w:val="24"/>
              </w:rPr>
              <w:t>Скан-</w:t>
            </w:r>
            <w:proofErr w:type="spellStart"/>
            <w:r w:rsidRPr="004F6D44">
              <w:rPr>
                <w:rFonts w:ascii="Times New Roman" w:hAnsi="Times New Roman" w:cs="Times New Roman"/>
                <w:sz w:val="24"/>
                <w:szCs w:val="24"/>
              </w:rPr>
              <w:t>копії</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письмових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документів</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надаються</w:t>
            </w:r>
            <w:proofErr w:type="spellEnd"/>
            <w:r w:rsidRPr="004F6D44">
              <w:rPr>
                <w:rFonts w:ascii="Times New Roman" w:hAnsi="Times New Roman" w:cs="Times New Roman"/>
                <w:sz w:val="24"/>
                <w:szCs w:val="24"/>
              </w:rPr>
              <w:t xml:space="preserve"> таким чином: шляхом завантаження в електронну систему закупівель у </w:t>
            </w:r>
            <w:proofErr w:type="spellStart"/>
            <w:r w:rsidRPr="004F6D44">
              <w:rPr>
                <w:rFonts w:ascii="Times New Roman" w:hAnsi="Times New Roman" w:cs="Times New Roman"/>
                <w:sz w:val="24"/>
                <w:szCs w:val="24"/>
              </w:rPr>
              <w:t>вигляді</w:t>
            </w:r>
            <w:proofErr w:type="spellEnd"/>
            <w:r w:rsidRPr="004F6D44">
              <w:rPr>
                <w:rFonts w:ascii="Times New Roman" w:hAnsi="Times New Roman" w:cs="Times New Roman"/>
                <w:sz w:val="24"/>
                <w:szCs w:val="24"/>
              </w:rPr>
              <w:t xml:space="preserve"> скан-</w:t>
            </w:r>
            <w:proofErr w:type="spellStart"/>
            <w:r w:rsidRPr="004F6D44">
              <w:rPr>
                <w:rFonts w:ascii="Times New Roman" w:hAnsi="Times New Roman" w:cs="Times New Roman"/>
                <w:sz w:val="24"/>
                <w:szCs w:val="24"/>
              </w:rPr>
              <w:t>копій</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придатних</w:t>
            </w:r>
            <w:proofErr w:type="spellEnd"/>
            <w:r w:rsidRPr="004F6D44">
              <w:rPr>
                <w:rFonts w:ascii="Times New Roman" w:hAnsi="Times New Roman" w:cs="Times New Roman"/>
                <w:sz w:val="24"/>
                <w:szCs w:val="24"/>
              </w:rPr>
              <w:t xml:space="preserve"> для </w:t>
            </w:r>
            <w:proofErr w:type="spellStart"/>
            <w:r w:rsidRPr="004F6D44">
              <w:rPr>
                <w:rFonts w:ascii="Times New Roman" w:hAnsi="Times New Roman" w:cs="Times New Roman"/>
                <w:sz w:val="24"/>
                <w:szCs w:val="24"/>
              </w:rPr>
              <w:t>машинозчитування</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файли</w:t>
            </w:r>
            <w:proofErr w:type="spellEnd"/>
            <w:r w:rsidRPr="004F6D44">
              <w:rPr>
                <w:rFonts w:ascii="Times New Roman" w:hAnsi="Times New Roman" w:cs="Times New Roman"/>
                <w:sz w:val="24"/>
                <w:szCs w:val="24"/>
              </w:rPr>
              <w:t xml:space="preserve"> з </w:t>
            </w:r>
            <w:proofErr w:type="spellStart"/>
            <w:r w:rsidRPr="004F6D44">
              <w:rPr>
                <w:rFonts w:ascii="Times New Roman" w:hAnsi="Times New Roman" w:cs="Times New Roman"/>
                <w:sz w:val="24"/>
                <w:szCs w:val="24"/>
              </w:rPr>
              <w:t>розширенням</w:t>
            </w:r>
            <w:proofErr w:type="spellEnd"/>
            <w:r w:rsidRPr="004F6D44">
              <w:rPr>
                <w:rFonts w:ascii="Times New Roman" w:hAnsi="Times New Roman" w:cs="Times New Roman"/>
                <w:sz w:val="24"/>
                <w:szCs w:val="24"/>
              </w:rPr>
              <w:t xml:space="preserve"> </w:t>
            </w:r>
            <w:proofErr w:type="gramStart"/>
            <w:r w:rsidRPr="004F6D44">
              <w:rPr>
                <w:rFonts w:ascii="Times New Roman" w:hAnsi="Times New Roman" w:cs="Times New Roman"/>
                <w:sz w:val="24"/>
                <w:szCs w:val="24"/>
              </w:rPr>
              <w:t>«..</w:t>
            </w:r>
            <w:proofErr w:type="spellStart"/>
            <w:proofErr w:type="gramEnd"/>
            <w:r w:rsidRPr="004F6D44">
              <w:rPr>
                <w:rFonts w:ascii="Times New Roman" w:hAnsi="Times New Roman" w:cs="Times New Roman"/>
                <w:sz w:val="24"/>
                <w:szCs w:val="24"/>
              </w:rPr>
              <w:t>pdf</w:t>
            </w:r>
            <w:proofErr w:type="spellEnd"/>
            <w:r w:rsidRPr="004F6D44">
              <w:rPr>
                <w:rFonts w:ascii="Times New Roman" w:hAnsi="Times New Roman" w:cs="Times New Roman"/>
                <w:sz w:val="24"/>
                <w:szCs w:val="24"/>
              </w:rPr>
              <w:t>.», «..</w:t>
            </w:r>
            <w:proofErr w:type="spellStart"/>
            <w:r w:rsidRPr="004F6D44">
              <w:rPr>
                <w:rFonts w:ascii="Times New Roman" w:hAnsi="Times New Roman" w:cs="Times New Roman"/>
                <w:sz w:val="24"/>
                <w:szCs w:val="24"/>
              </w:rPr>
              <w:t>jpeg</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тощо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зміст</w:t>
            </w:r>
            <w:proofErr w:type="spellEnd"/>
            <w:r w:rsidRPr="004F6D44">
              <w:rPr>
                <w:rFonts w:ascii="Times New Roman" w:hAnsi="Times New Roman" w:cs="Times New Roman"/>
                <w:sz w:val="24"/>
                <w:szCs w:val="24"/>
              </w:rPr>
              <w:t xml:space="preserve"> та </w:t>
            </w:r>
            <w:proofErr w:type="spellStart"/>
            <w:r w:rsidRPr="004F6D44">
              <w:rPr>
                <w:rFonts w:ascii="Times New Roman" w:hAnsi="Times New Roman" w:cs="Times New Roman"/>
                <w:sz w:val="24"/>
                <w:szCs w:val="24"/>
              </w:rPr>
              <w:t>вигляд</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яких</w:t>
            </w:r>
            <w:proofErr w:type="spellEnd"/>
            <w:r w:rsidRPr="004F6D44">
              <w:rPr>
                <w:rFonts w:ascii="Times New Roman" w:hAnsi="Times New Roman" w:cs="Times New Roman"/>
                <w:sz w:val="24"/>
                <w:szCs w:val="24"/>
              </w:rPr>
              <w:t xml:space="preserve"> повинен </w:t>
            </w:r>
            <w:proofErr w:type="spellStart"/>
            <w:r w:rsidRPr="004F6D44">
              <w:rPr>
                <w:rFonts w:ascii="Times New Roman" w:hAnsi="Times New Roman" w:cs="Times New Roman"/>
                <w:sz w:val="24"/>
                <w:szCs w:val="24"/>
              </w:rPr>
              <w:t>відповідати</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оригіналам</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відповідних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документів</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згідно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яких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виготовляються</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такі</w:t>
            </w:r>
            <w:proofErr w:type="spellEnd"/>
            <w:r w:rsidRPr="004F6D44">
              <w:rPr>
                <w:rFonts w:ascii="Times New Roman" w:hAnsi="Times New Roman" w:cs="Times New Roman"/>
                <w:sz w:val="24"/>
                <w:szCs w:val="24"/>
              </w:rPr>
              <w:t xml:space="preserve"> скан-</w:t>
            </w:r>
            <w:proofErr w:type="spellStart"/>
            <w:r w:rsidRPr="004F6D44">
              <w:rPr>
                <w:rFonts w:ascii="Times New Roman" w:hAnsi="Times New Roman" w:cs="Times New Roman"/>
                <w:sz w:val="24"/>
                <w:szCs w:val="24"/>
              </w:rPr>
              <w:t>копії</w:t>
            </w:r>
            <w:proofErr w:type="spellEnd"/>
            <w:r w:rsidRPr="004F6D44">
              <w:rPr>
                <w:rFonts w:ascii="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F643D9A" w14:textId="77777777" w:rsidR="001776A5" w:rsidRPr="004F6D44"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4F6D44">
              <w:rPr>
                <w:rFonts w:ascii="Times New Roman" w:hAnsi="Times New Roman" w:cs="Times New Roman"/>
                <w:sz w:val="24"/>
                <w:szCs w:val="24"/>
              </w:rPr>
              <w:t xml:space="preserve">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w:t>
            </w:r>
            <w:proofErr w:type="gramStart"/>
            <w:r w:rsidRPr="004F6D44">
              <w:rPr>
                <w:rFonts w:ascii="Times New Roman" w:hAnsi="Times New Roman" w:cs="Times New Roman"/>
                <w:sz w:val="24"/>
                <w:szCs w:val="24"/>
              </w:rPr>
              <w:t>з  оригіналом</w:t>
            </w:r>
            <w:proofErr w:type="gramEnd"/>
            <w:r w:rsidRPr="004F6D44">
              <w:rPr>
                <w:rFonts w:ascii="Times New Roman" w:hAnsi="Times New Roman" w:cs="Times New Roman"/>
                <w:sz w:val="24"/>
                <w:szCs w:val="24"/>
              </w:rPr>
              <w:t>» тощо.</w:t>
            </w:r>
          </w:p>
          <w:p w14:paraId="239C1630"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w:t>
            </w:r>
            <w:proofErr w:type="spellStart"/>
            <w:r w:rsidRPr="004F6D44">
              <w:rPr>
                <w:rFonts w:ascii="Times New Roman" w:hAnsi="Times New Roman" w:cs="Times New Roman"/>
                <w:sz w:val="24"/>
                <w:szCs w:val="24"/>
              </w:rPr>
              <w:t>накладеного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електронного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підпису</w:t>
            </w:r>
            <w:proofErr w:type="spellEnd"/>
            <w:r w:rsidRPr="004F6D44">
              <w:rPr>
                <w:rFonts w:ascii="Times New Roman" w:hAnsi="Times New Roman" w:cs="Times New Roman"/>
                <w:sz w:val="24"/>
                <w:szCs w:val="24"/>
              </w:rPr>
              <w:t xml:space="preserve"> повинен бути </w:t>
            </w:r>
            <w:proofErr w:type="spellStart"/>
            <w:r w:rsidRPr="004F6D44">
              <w:rPr>
                <w:rFonts w:ascii="Times New Roman" w:hAnsi="Times New Roman" w:cs="Times New Roman"/>
                <w:sz w:val="24"/>
                <w:szCs w:val="24"/>
              </w:rPr>
              <w:t>придатний</w:t>
            </w:r>
            <w:proofErr w:type="spellEnd"/>
            <w:r w:rsidRPr="004F6D44">
              <w:rPr>
                <w:rFonts w:ascii="Times New Roman" w:hAnsi="Times New Roman" w:cs="Times New Roman"/>
                <w:sz w:val="24"/>
                <w:szCs w:val="24"/>
              </w:rPr>
              <w:t xml:space="preserve"> для </w:t>
            </w:r>
            <w:proofErr w:type="spellStart"/>
            <w:r w:rsidRPr="004F6D44">
              <w:rPr>
                <w:rFonts w:ascii="Times New Roman" w:hAnsi="Times New Roman" w:cs="Times New Roman"/>
                <w:sz w:val="24"/>
                <w:szCs w:val="24"/>
              </w:rPr>
              <w:t>перевірки</w:t>
            </w:r>
            <w:proofErr w:type="spellEnd"/>
            <w:r w:rsidRPr="004F6D44">
              <w:rPr>
                <w:rFonts w:ascii="Times New Roman" w:hAnsi="Times New Roman" w:cs="Times New Roman"/>
                <w:sz w:val="24"/>
                <w:szCs w:val="24"/>
              </w:rPr>
              <w:t xml:space="preserve"> на </w:t>
            </w:r>
            <w:proofErr w:type="spellStart"/>
            <w:r w:rsidRPr="004F6D44">
              <w:rPr>
                <w:rFonts w:ascii="Times New Roman" w:hAnsi="Times New Roman" w:cs="Times New Roman"/>
                <w:sz w:val="24"/>
                <w:szCs w:val="24"/>
              </w:rPr>
              <w:t>сайті</w:t>
            </w:r>
            <w:proofErr w:type="spellEnd"/>
            <w:r w:rsidRPr="004F6D44">
              <w:rPr>
                <w:rFonts w:ascii="Times New Roman" w:hAnsi="Times New Roman" w:cs="Times New Roman"/>
                <w:sz w:val="24"/>
                <w:szCs w:val="24"/>
              </w:rPr>
              <w:t xml:space="preserve"> Центрального </w:t>
            </w:r>
            <w:proofErr w:type="spellStart"/>
            <w:r w:rsidRPr="004F6D44">
              <w:rPr>
                <w:rFonts w:ascii="Times New Roman" w:hAnsi="Times New Roman" w:cs="Times New Roman"/>
                <w:sz w:val="24"/>
                <w:szCs w:val="24"/>
              </w:rPr>
              <w:t>засвідчувального</w:t>
            </w:r>
            <w:proofErr w:type="spellEnd"/>
            <w:r w:rsidRPr="004F6D44">
              <w:rPr>
                <w:rFonts w:ascii="Times New Roman" w:hAnsi="Times New Roman" w:cs="Times New Roman"/>
                <w:sz w:val="24"/>
                <w:szCs w:val="24"/>
              </w:rPr>
              <w:t xml:space="preserve"> органу за </w:t>
            </w:r>
            <w:proofErr w:type="spellStart"/>
            <w:r w:rsidRPr="004F6D44">
              <w:rPr>
                <w:rFonts w:ascii="Times New Roman" w:hAnsi="Times New Roman" w:cs="Times New Roman"/>
                <w:sz w:val="24"/>
                <w:szCs w:val="24"/>
              </w:rPr>
              <w:t>посиланням</w:t>
            </w:r>
            <w:proofErr w:type="spellEnd"/>
            <w:r w:rsidRPr="004F6D44">
              <w:rPr>
                <w:rFonts w:ascii="Times New Roman" w:hAnsi="Times New Roman" w:cs="Times New Roman"/>
                <w:sz w:val="24"/>
                <w:szCs w:val="24"/>
              </w:rPr>
              <w:t xml:space="preserve"> –http://czo.gov.ua/verify.</w:t>
            </w:r>
          </w:p>
          <w:p w14:paraId="360BEFBA" w14:textId="77777777" w:rsidR="001776A5" w:rsidRPr="004F6D44" w:rsidRDefault="001776A5" w:rsidP="00A60599">
            <w:pPr>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02F8869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Формальними (несуттєвими) вважаються помилки, що пов’язані з </w:t>
            </w:r>
            <w:r w:rsidRPr="004F6D44">
              <w:rPr>
                <w:rFonts w:ascii="Times New Roman" w:hAnsi="Times New Roman" w:cs="Times New Roman"/>
                <w:sz w:val="24"/>
                <w:szCs w:val="24"/>
              </w:rPr>
              <w:lastRenderedPageBreak/>
              <w:t>оформленням пропозиції та не</w:t>
            </w:r>
            <w:r w:rsidRPr="004F6D44">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34F33E8" w14:textId="77777777" w:rsidR="001776A5" w:rsidRPr="004F6D44" w:rsidRDefault="001776A5" w:rsidP="00A60599">
            <w:pPr>
              <w:widowControl w:val="0"/>
              <w:spacing w:after="0" w:line="240" w:lineRule="auto"/>
              <w:ind w:left="0" w:hanging="2"/>
              <w:jc w:val="both"/>
              <w:rPr>
                <w:rFonts w:ascii="Times New Roman" w:hAnsi="Times New Roman" w:cs="Times New Roman"/>
                <w:b/>
                <w:sz w:val="24"/>
                <w:szCs w:val="24"/>
                <w:lang w:eastAsia="ru-RU"/>
              </w:rPr>
            </w:pPr>
            <w:r w:rsidRPr="004F6D44">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60870CD8"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4F6D44">
              <w:rPr>
                <w:rFonts w:ascii="Times New Roman" w:hAnsi="Times New Roman" w:cs="Times New Roman"/>
                <w:b/>
                <w:sz w:val="24"/>
                <w:szCs w:val="24"/>
                <w:lang w:eastAsia="ar-SA"/>
              </w:rPr>
              <w:t>до формальних (несуттєвих) помилок належать:</w:t>
            </w:r>
          </w:p>
          <w:p w14:paraId="3804A8D7" w14:textId="77777777" w:rsidR="001776A5" w:rsidRPr="004F6D44" w:rsidRDefault="001776A5" w:rsidP="00210E1C">
            <w:pPr>
              <w:pStyle w:val="af"/>
              <w:widowControl w:val="0"/>
              <w:numPr>
                <w:ilvl w:val="1"/>
                <w:numId w:val="13"/>
              </w:numPr>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25CE08F0"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уживання великої літери;</w:t>
            </w:r>
          </w:p>
          <w:p w14:paraId="6C39A7F1"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уживання розділових знаків та відмінювання слів у реченні;</w:t>
            </w:r>
          </w:p>
          <w:p w14:paraId="7AECB0B3"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4F6D44">
              <w:rPr>
                <w:rFonts w:ascii="Times New Roman" w:hAnsi="Times New Roman" w:cs="Times New Roman"/>
                <w:sz w:val="24"/>
                <w:szCs w:val="24"/>
                <w:lang w:eastAsia="ar-SA"/>
              </w:rPr>
              <w:t>використання</w:t>
            </w:r>
            <w:proofErr w:type="spellEnd"/>
            <w:r w:rsidRPr="004F6D44">
              <w:rPr>
                <w:rFonts w:ascii="Times New Roman" w:hAnsi="Times New Roman" w:cs="Times New Roman"/>
                <w:sz w:val="24"/>
                <w:szCs w:val="24"/>
                <w:lang w:eastAsia="ar-SA"/>
              </w:rPr>
              <w:t xml:space="preserve"> слова </w:t>
            </w:r>
            <w:proofErr w:type="spellStart"/>
            <w:r w:rsidRPr="004F6D44">
              <w:rPr>
                <w:rFonts w:ascii="Times New Roman" w:hAnsi="Times New Roman" w:cs="Times New Roman"/>
                <w:sz w:val="24"/>
                <w:szCs w:val="24"/>
                <w:lang w:eastAsia="ar-SA"/>
              </w:rPr>
              <w:t>або</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мовного</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звороту</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запозичених</w:t>
            </w:r>
            <w:proofErr w:type="spellEnd"/>
            <w:r w:rsidRPr="004F6D44">
              <w:rPr>
                <w:rFonts w:ascii="Times New Roman" w:hAnsi="Times New Roman" w:cs="Times New Roman"/>
                <w:sz w:val="24"/>
                <w:szCs w:val="24"/>
                <w:lang w:eastAsia="ar-SA"/>
              </w:rPr>
              <w:t xml:space="preserve"> з </w:t>
            </w:r>
            <w:proofErr w:type="spellStart"/>
            <w:r w:rsidRPr="004F6D44">
              <w:rPr>
                <w:rFonts w:ascii="Times New Roman" w:hAnsi="Times New Roman" w:cs="Times New Roman"/>
                <w:sz w:val="24"/>
                <w:szCs w:val="24"/>
                <w:lang w:eastAsia="ar-SA"/>
              </w:rPr>
              <w:t>іншої</w:t>
            </w:r>
            <w:proofErr w:type="spellEnd"/>
            <w:r w:rsidRPr="004F6D44">
              <w:rPr>
                <w:rFonts w:ascii="Times New Roman" w:hAnsi="Times New Roman" w:cs="Times New Roman"/>
                <w:sz w:val="24"/>
                <w:szCs w:val="24"/>
                <w:lang w:eastAsia="ar-SA"/>
              </w:rPr>
              <w:t xml:space="preserve"> мови;</w:t>
            </w:r>
          </w:p>
          <w:p w14:paraId="6543AF7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EA25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застосування правил переносу частини слова з рядка в рядок;</w:t>
            </w:r>
          </w:p>
          <w:p w14:paraId="769611EE"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написання слів разом та/або окремо, та/або через дефіс;</w:t>
            </w:r>
          </w:p>
          <w:p w14:paraId="763AD84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876578"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4C926C"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9A0D4D"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FD3B89"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E1B437"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CB535C"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49BECC"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2971CD"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 xml:space="preserve">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w:t>
            </w:r>
            <w:r w:rsidRPr="004F6D44">
              <w:rPr>
                <w:rFonts w:ascii="Times New Roman" w:hAnsi="Times New Roman" w:cs="Times New Roman"/>
                <w:sz w:val="24"/>
                <w:szCs w:val="24"/>
                <w:lang w:eastAsia="ar-SA"/>
              </w:rPr>
              <w:lastRenderedPageBreak/>
              <w:t>особи, повноваження якої учасником процедури закупівлі не підтверджені (наприклад, переклад документа завізований перекладачем тощо).</w:t>
            </w:r>
          </w:p>
          <w:p w14:paraId="38FF8935"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3F97E3"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B2ACF1"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A16C58"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Приклади формальних помилок:</w:t>
            </w:r>
          </w:p>
          <w:p w14:paraId="70C66127"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«Інформація в довільній формі» замість «Інформація</w:t>
            </w:r>
            <w:proofErr w:type="gramStart"/>
            <w:r w:rsidRPr="004F6D44">
              <w:rPr>
                <w:rFonts w:ascii="Times New Roman" w:hAnsi="Times New Roman" w:cs="Times New Roman"/>
                <w:sz w:val="24"/>
                <w:szCs w:val="24"/>
                <w:lang w:eastAsia="ru-RU"/>
              </w:rPr>
              <w:t>»,  «</w:t>
            </w:r>
            <w:proofErr w:type="gramEnd"/>
            <w:r w:rsidRPr="004F6D44">
              <w:rPr>
                <w:rFonts w:ascii="Times New Roman" w:hAnsi="Times New Roman" w:cs="Times New Roman"/>
                <w:sz w:val="24"/>
                <w:szCs w:val="24"/>
                <w:lang w:eastAsia="ru-RU"/>
              </w:rPr>
              <w:t>Лист-пояснення» замість «Лист», «довідка» замість «гарантійний лист», «інформація» замість «довідка»;</w:t>
            </w:r>
          </w:p>
          <w:p w14:paraId="058A18AC"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proofErr w:type="gramStart"/>
            <w:r w:rsidRPr="004F6D44">
              <w:rPr>
                <w:rFonts w:ascii="Times New Roman" w:hAnsi="Times New Roman" w:cs="Times New Roman"/>
                <w:sz w:val="24"/>
                <w:szCs w:val="24"/>
                <w:lang w:eastAsia="ru-RU"/>
              </w:rPr>
              <w:t>-  «</w:t>
            </w:r>
            <w:proofErr w:type="spellStart"/>
            <w:proofErr w:type="gramEnd"/>
            <w:r w:rsidRPr="004F6D44">
              <w:rPr>
                <w:rFonts w:ascii="Times New Roman" w:hAnsi="Times New Roman" w:cs="Times New Roman"/>
                <w:sz w:val="24"/>
                <w:szCs w:val="24"/>
                <w:lang w:eastAsia="ru-RU"/>
              </w:rPr>
              <w:t>м.київ</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замість</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м.Київ</w:t>
            </w:r>
            <w:proofErr w:type="spellEnd"/>
            <w:r w:rsidRPr="004F6D44">
              <w:rPr>
                <w:rFonts w:ascii="Times New Roman" w:hAnsi="Times New Roman" w:cs="Times New Roman"/>
                <w:sz w:val="24"/>
                <w:szCs w:val="24"/>
                <w:lang w:eastAsia="ru-RU"/>
              </w:rPr>
              <w:t>»;</w:t>
            </w:r>
          </w:p>
          <w:p w14:paraId="1DE1299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w:t>
            </w:r>
            <w:proofErr w:type="spellStart"/>
            <w:r w:rsidRPr="004F6D44">
              <w:rPr>
                <w:rFonts w:ascii="Times New Roman" w:hAnsi="Times New Roman" w:cs="Times New Roman"/>
                <w:sz w:val="24"/>
                <w:szCs w:val="24"/>
                <w:lang w:eastAsia="ru-RU"/>
              </w:rPr>
              <w:t>поряд</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ок</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замість</w:t>
            </w:r>
            <w:proofErr w:type="spellEnd"/>
            <w:r w:rsidRPr="004F6D44">
              <w:rPr>
                <w:rFonts w:ascii="Times New Roman" w:hAnsi="Times New Roman" w:cs="Times New Roman"/>
                <w:sz w:val="24"/>
                <w:szCs w:val="24"/>
                <w:lang w:eastAsia="ru-RU"/>
              </w:rPr>
              <w:t xml:space="preserve"> «поря – док»;</w:t>
            </w:r>
          </w:p>
          <w:p w14:paraId="62048A86"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w:t>
            </w:r>
            <w:proofErr w:type="spellStart"/>
            <w:r w:rsidRPr="004F6D44">
              <w:rPr>
                <w:rFonts w:ascii="Times New Roman" w:hAnsi="Times New Roman" w:cs="Times New Roman"/>
                <w:sz w:val="24"/>
                <w:szCs w:val="24"/>
                <w:lang w:eastAsia="ru-RU"/>
              </w:rPr>
              <w:t>ненадається</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замість</w:t>
            </w:r>
            <w:proofErr w:type="spellEnd"/>
            <w:r w:rsidRPr="004F6D44">
              <w:rPr>
                <w:rFonts w:ascii="Times New Roman" w:hAnsi="Times New Roman" w:cs="Times New Roman"/>
                <w:sz w:val="24"/>
                <w:szCs w:val="24"/>
                <w:lang w:eastAsia="ru-RU"/>
              </w:rPr>
              <w:t xml:space="preserve"> «не </w:t>
            </w:r>
            <w:proofErr w:type="spellStart"/>
            <w:r w:rsidRPr="004F6D44">
              <w:rPr>
                <w:rFonts w:ascii="Times New Roman" w:hAnsi="Times New Roman" w:cs="Times New Roman"/>
                <w:sz w:val="24"/>
                <w:szCs w:val="24"/>
                <w:lang w:eastAsia="ru-RU"/>
              </w:rPr>
              <w:t>надається</w:t>
            </w:r>
            <w:proofErr w:type="spellEnd"/>
            <w:r w:rsidRPr="004F6D44">
              <w:rPr>
                <w:rFonts w:ascii="Times New Roman" w:hAnsi="Times New Roman" w:cs="Times New Roman"/>
                <w:sz w:val="24"/>
                <w:szCs w:val="24"/>
                <w:lang w:eastAsia="ru-RU"/>
              </w:rPr>
              <w:t>»»;</w:t>
            </w:r>
          </w:p>
          <w:p w14:paraId="63431144"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«______________№_____________» замість «14.08.2020 №320/13/14-01»</w:t>
            </w:r>
          </w:p>
          <w:p w14:paraId="1EFA4EB3"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учасник</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розмістив</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завантажив</w:t>
            </w:r>
            <w:proofErr w:type="spellEnd"/>
            <w:r w:rsidRPr="004F6D44">
              <w:rPr>
                <w:rFonts w:ascii="Times New Roman" w:hAnsi="Times New Roman" w:cs="Times New Roman"/>
                <w:sz w:val="24"/>
                <w:szCs w:val="24"/>
                <w:lang w:eastAsia="ru-RU"/>
              </w:rPr>
              <w:t xml:space="preserve">) документ у </w:t>
            </w:r>
            <w:proofErr w:type="spellStart"/>
            <w:r w:rsidRPr="004F6D44">
              <w:rPr>
                <w:rFonts w:ascii="Times New Roman" w:hAnsi="Times New Roman" w:cs="Times New Roman"/>
                <w:sz w:val="24"/>
                <w:szCs w:val="24"/>
                <w:lang w:eastAsia="ru-RU"/>
              </w:rPr>
              <w:t>форматі</w:t>
            </w:r>
            <w:proofErr w:type="spellEnd"/>
            <w:r w:rsidRPr="004F6D44">
              <w:rPr>
                <w:rFonts w:ascii="Times New Roman" w:hAnsi="Times New Roman" w:cs="Times New Roman"/>
                <w:sz w:val="24"/>
                <w:szCs w:val="24"/>
                <w:lang w:eastAsia="ru-RU"/>
              </w:rPr>
              <w:t xml:space="preserve"> «JPG» </w:t>
            </w:r>
            <w:proofErr w:type="spellStart"/>
            <w:proofErr w:type="gramStart"/>
            <w:r w:rsidRPr="004F6D44">
              <w:rPr>
                <w:rFonts w:ascii="Times New Roman" w:hAnsi="Times New Roman" w:cs="Times New Roman"/>
                <w:sz w:val="24"/>
                <w:szCs w:val="24"/>
                <w:lang w:eastAsia="ru-RU"/>
              </w:rPr>
              <w:t>замість</w:t>
            </w:r>
            <w:proofErr w:type="spellEnd"/>
            <w:r w:rsidRPr="004F6D44">
              <w:rPr>
                <w:rFonts w:ascii="Times New Roman" w:hAnsi="Times New Roman" w:cs="Times New Roman"/>
                <w:sz w:val="24"/>
                <w:szCs w:val="24"/>
                <w:lang w:eastAsia="ru-RU"/>
              </w:rPr>
              <w:t xml:space="preserve">  документа</w:t>
            </w:r>
            <w:proofErr w:type="gramEnd"/>
            <w:r w:rsidRPr="004F6D44">
              <w:rPr>
                <w:rFonts w:ascii="Times New Roman" w:hAnsi="Times New Roman" w:cs="Times New Roman"/>
                <w:sz w:val="24"/>
                <w:szCs w:val="24"/>
                <w:lang w:eastAsia="ru-RU"/>
              </w:rPr>
              <w:t xml:space="preserve"> у </w:t>
            </w:r>
            <w:proofErr w:type="spellStart"/>
            <w:r w:rsidRPr="004F6D44">
              <w:rPr>
                <w:rFonts w:ascii="Times New Roman" w:hAnsi="Times New Roman" w:cs="Times New Roman"/>
                <w:sz w:val="24"/>
                <w:szCs w:val="24"/>
                <w:lang w:eastAsia="ru-RU"/>
              </w:rPr>
              <w:t>форматі</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pdf</w:t>
            </w:r>
            <w:proofErr w:type="spellEnd"/>
            <w:r w:rsidRPr="004F6D44">
              <w:rPr>
                <w:rFonts w:ascii="Times New Roman" w:hAnsi="Times New Roman" w:cs="Times New Roman"/>
                <w:sz w:val="24"/>
                <w:szCs w:val="24"/>
                <w:lang w:eastAsia="ru-RU"/>
              </w:rPr>
              <w:t>» (</w:t>
            </w:r>
            <w:proofErr w:type="spellStart"/>
            <w:r w:rsidRPr="004F6D44">
              <w:rPr>
                <w:rFonts w:ascii="Times New Roman" w:hAnsi="Times New Roman" w:cs="Times New Roman"/>
                <w:sz w:val="24"/>
                <w:szCs w:val="24"/>
                <w:lang w:eastAsia="ru-RU"/>
              </w:rPr>
              <w:t>PortableDocumentFormat</w:t>
            </w:r>
            <w:proofErr w:type="spellEnd"/>
            <w:r w:rsidRPr="004F6D44">
              <w:rPr>
                <w:rFonts w:ascii="Times New Roman" w:hAnsi="Times New Roman" w:cs="Times New Roman"/>
                <w:sz w:val="24"/>
                <w:szCs w:val="24"/>
                <w:lang w:eastAsia="ru-RU"/>
              </w:rPr>
              <w:t>)».</w:t>
            </w:r>
          </w:p>
          <w:p w14:paraId="03A9D936"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25FE983A" w14:textId="77777777" w:rsidR="001776A5" w:rsidRPr="004F6D44" w:rsidRDefault="001776A5" w:rsidP="00A60599">
            <w:pPr>
              <w:widowControl w:val="0"/>
              <w:spacing w:after="0" w:line="240" w:lineRule="auto"/>
              <w:ind w:left="0" w:right="10" w:hanging="2"/>
              <w:jc w:val="both"/>
              <w:rPr>
                <w:rFonts w:ascii="Times New Roman" w:hAnsi="Times New Roman" w:cs="Times New Roman"/>
                <w:sz w:val="24"/>
                <w:szCs w:val="24"/>
              </w:rPr>
            </w:pPr>
            <w:r w:rsidRPr="004F6D44">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776A5" w:rsidRPr="004F6D44" w14:paraId="3E065A0C" w14:textId="77777777" w:rsidTr="00A60599">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55F88932"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AB436C7"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bookmarkStart w:id="2" w:name="_heading=h.tyjcwt"/>
            <w:bookmarkEnd w:id="2"/>
            <w:r w:rsidRPr="004F6D44">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2EA6548C" w14:textId="77777777" w:rsidR="001776A5" w:rsidRPr="004F6D44" w:rsidRDefault="001776A5" w:rsidP="00A60599">
            <w:pPr>
              <w:pStyle w:val="af"/>
              <w:widowControl w:val="0"/>
              <w:spacing w:after="0" w:line="240" w:lineRule="auto"/>
              <w:ind w:left="0" w:hanging="2"/>
              <w:jc w:val="both"/>
              <w:rPr>
                <w:rFonts w:ascii="Times New Roman" w:hAnsi="Times New Roman" w:cs="Times New Roman"/>
                <w:i/>
                <w:sz w:val="24"/>
                <w:szCs w:val="24"/>
              </w:rPr>
            </w:pPr>
            <w:r w:rsidRPr="004F6D44">
              <w:rPr>
                <w:rFonts w:ascii="Times New Roman" w:eastAsia="Times New Roman" w:hAnsi="Times New Roman" w:cs="Times New Roman"/>
                <w:i/>
                <w:sz w:val="24"/>
                <w:szCs w:val="24"/>
              </w:rPr>
              <w:t>Не вимагається замовником.</w:t>
            </w:r>
          </w:p>
        </w:tc>
      </w:tr>
      <w:tr w:rsidR="001776A5" w:rsidRPr="004F6D44" w14:paraId="0061E27B" w14:textId="77777777" w:rsidTr="00A60599">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14B95A60"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25CCCA73"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C7F72BF" w14:textId="77777777" w:rsidR="001776A5" w:rsidRPr="004F6D44" w:rsidRDefault="001776A5" w:rsidP="00A60599">
            <w:pPr>
              <w:pStyle w:val="af"/>
              <w:widowControl w:val="0"/>
              <w:spacing w:after="0" w:line="240" w:lineRule="auto"/>
              <w:ind w:left="0" w:hanging="2"/>
              <w:jc w:val="both"/>
              <w:rPr>
                <w:rFonts w:ascii="Times New Roman" w:hAnsi="Times New Roman" w:cs="Times New Roman"/>
                <w:i/>
                <w:sz w:val="24"/>
                <w:szCs w:val="24"/>
              </w:rPr>
            </w:pPr>
            <w:r w:rsidRPr="004F6D44">
              <w:rPr>
                <w:rFonts w:ascii="Times New Roman" w:eastAsia="Times New Roman" w:hAnsi="Times New Roman" w:cs="Times New Roman"/>
                <w:i/>
                <w:sz w:val="24"/>
                <w:szCs w:val="24"/>
              </w:rPr>
              <w:t>Не вимагається замовником.</w:t>
            </w:r>
          </w:p>
        </w:tc>
      </w:tr>
      <w:tr w:rsidR="001776A5" w:rsidRPr="004F6D44" w14:paraId="06CAA488" w14:textId="77777777" w:rsidTr="00A60599">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63A3B09"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F7A482"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316EE818"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4F6D44">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776A5" w:rsidRPr="004F6D44" w14:paraId="78EBD9A5" w14:textId="77777777" w:rsidTr="00A60599">
        <w:trPr>
          <w:gridAfter w:val="1"/>
          <w:wAfter w:w="236" w:type="dxa"/>
          <w:trHeight w:val="558"/>
          <w:jc w:val="center"/>
        </w:trPr>
        <w:tc>
          <w:tcPr>
            <w:tcW w:w="555" w:type="dxa"/>
            <w:tcBorders>
              <w:top w:val="single" w:sz="4" w:space="0" w:color="000000"/>
              <w:left w:val="single" w:sz="4" w:space="0" w:color="000000"/>
              <w:bottom w:val="single" w:sz="4" w:space="0" w:color="000000"/>
              <w:right w:val="single" w:sz="4" w:space="0" w:color="000000"/>
            </w:tcBorders>
          </w:tcPr>
          <w:p w14:paraId="2716B7A5"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2D8FFE4C"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 xml:space="preserve">Кваліфікаційні критерії до учасників та вимоги, </w:t>
            </w:r>
            <w:proofErr w:type="gramStart"/>
            <w:r w:rsidRPr="004F6D44">
              <w:rPr>
                <w:rFonts w:ascii="Times New Roman" w:eastAsia="Times New Roman" w:hAnsi="Times New Roman" w:cs="Times New Roman"/>
                <w:b/>
                <w:sz w:val="24"/>
                <w:szCs w:val="24"/>
              </w:rPr>
              <w:t>згідно  з</w:t>
            </w:r>
            <w:proofErr w:type="gramEnd"/>
            <w:r w:rsidRPr="004F6D44">
              <w:rPr>
                <w:rFonts w:ascii="Times New Roman" w:eastAsia="Times New Roman" w:hAnsi="Times New Roman" w:cs="Times New Roman"/>
                <w:b/>
                <w:sz w:val="24"/>
                <w:szCs w:val="24"/>
              </w:rPr>
              <w:t xml:space="preserve"> пунктом 28  та пунктом 47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B8DD2A1" w14:textId="77777777" w:rsidR="00143EEA"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установлює</w:t>
            </w:r>
            <w:proofErr w:type="spellEnd"/>
            <w:r>
              <w:rPr>
                <w:rFonts w:ascii="Times New Roman" w:eastAsia="Times New Roman" w:hAnsi="Times New Roman" w:cs="Times New Roman"/>
                <w:sz w:val="24"/>
                <w:szCs w:val="24"/>
              </w:rPr>
              <w:t xml:space="preserve"> один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декілька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16 Закону.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перелік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відповідність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таким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b/>
                <w:i/>
                <w:sz w:val="24"/>
                <w:szCs w:val="24"/>
              </w:rPr>
              <w:t>Додатку</w:t>
            </w:r>
            <w:proofErr w:type="spellEnd"/>
            <w:r>
              <w:rPr>
                <w:rFonts w:ascii="Times New Roman" w:eastAsia="Times New Roman" w:hAnsi="Times New Roman" w:cs="Times New Roman"/>
                <w:b/>
                <w:i/>
                <w:sz w:val="24"/>
                <w:szCs w:val="24"/>
              </w:rPr>
              <w:t xml:space="preserve">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w:t>
            </w:r>
            <w:proofErr w:type="spellStart"/>
            <w:r>
              <w:rPr>
                <w:rFonts w:ascii="Times New Roman" w:eastAsia="Times New Roman" w:hAnsi="Times New Roman" w:cs="Times New Roman"/>
                <w:sz w:val="24"/>
                <w:szCs w:val="24"/>
              </w:rPr>
              <w:t>цієї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w:t>
            </w:r>
          </w:p>
          <w:p w14:paraId="0AD672C9" w14:textId="77777777" w:rsidR="00143EEA" w:rsidRDefault="00143EEA" w:rsidP="00143EEA">
            <w:pPr>
              <w:widowControl w:val="0"/>
              <w:spacing w:after="0" w:line="240" w:lineRule="auto"/>
              <w:ind w:left="0" w:hanging="2"/>
              <w:jc w:val="both"/>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Вимоги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встановлені</w:t>
            </w:r>
            <w:proofErr w:type="spellEnd"/>
            <w:r>
              <w:rPr>
                <w:rFonts w:ascii="Times New Roman" w:hAnsi="Times New Roman" w:cs="Times New Roman"/>
                <w:sz w:val="24"/>
                <w:szCs w:val="24"/>
              </w:rPr>
              <w:t xml:space="preserve"> п. 47 </w:t>
            </w:r>
            <w:proofErr w:type="spellStart"/>
            <w:r>
              <w:rPr>
                <w:rFonts w:ascii="Times New Roman" w:hAnsi="Times New Roman" w:cs="Times New Roman"/>
                <w:sz w:val="24"/>
                <w:szCs w:val="24"/>
              </w:rPr>
              <w:t>Особливостей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викладені</w:t>
            </w:r>
            <w:proofErr w:type="spellEnd"/>
            <w:r>
              <w:rPr>
                <w:rFonts w:ascii="Times New Roman" w:eastAsia="Times New Roman" w:hAnsi="Times New Roman" w:cs="Times New Roman"/>
                <w:sz w:val="24"/>
                <w:szCs w:val="24"/>
                <w:lang w:eastAsia="ru-RU"/>
              </w:rPr>
              <w:t xml:space="preserve"> у </w:t>
            </w:r>
            <w:proofErr w:type="spellStart"/>
            <w:proofErr w:type="gramStart"/>
            <w:r>
              <w:rPr>
                <w:rFonts w:ascii="Times New Roman" w:eastAsia="Times New Roman" w:hAnsi="Times New Roman" w:cs="Times New Roman"/>
                <w:b/>
                <w:i/>
                <w:sz w:val="24"/>
                <w:szCs w:val="24"/>
                <w:lang w:eastAsia="ru-RU"/>
              </w:rPr>
              <w:t>Додатку</w:t>
            </w:r>
            <w:proofErr w:type="spellEnd"/>
            <w:r>
              <w:rPr>
                <w:rFonts w:ascii="Times New Roman" w:eastAsia="Times New Roman" w:hAnsi="Times New Roman" w:cs="Times New Roman"/>
                <w:b/>
                <w:i/>
                <w:sz w:val="24"/>
                <w:szCs w:val="24"/>
                <w:lang w:eastAsia="ru-RU"/>
              </w:rPr>
              <w:t xml:space="preserve">  2</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тендерної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документації</w:t>
            </w:r>
            <w:proofErr w:type="spellEnd"/>
            <w:r>
              <w:rPr>
                <w:rFonts w:ascii="Times New Roman" w:eastAsia="Times New Roman" w:hAnsi="Times New Roman" w:cs="Times New Roman"/>
                <w:sz w:val="24"/>
                <w:szCs w:val="24"/>
                <w:lang w:eastAsia="ru-RU"/>
              </w:rPr>
              <w:t>.</w:t>
            </w:r>
          </w:p>
          <w:p w14:paraId="5FFE4C14" w14:textId="77777777" w:rsidR="00143EEA" w:rsidRDefault="00143EEA" w:rsidP="00143EEA">
            <w:pPr>
              <w:widowControl w:val="0"/>
              <w:spacing w:after="0" w:line="240" w:lineRule="auto"/>
              <w:ind w:left="0" w:hanging="2"/>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Підстави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визначені</w:t>
            </w:r>
            <w:proofErr w:type="spellEnd"/>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sz w:val="24"/>
                <w:szCs w:val="24"/>
                <w:highlight w:val="white"/>
              </w:rPr>
              <w:t xml:space="preserve">47 </w:t>
            </w:r>
            <w:proofErr w:type="spellStart"/>
            <w:r>
              <w:rPr>
                <w:rFonts w:ascii="Times New Roman" w:eastAsia="Times New Roman" w:hAnsi="Times New Roman" w:cs="Times New Roman"/>
                <w:b/>
                <w:sz w:val="24"/>
                <w:szCs w:val="24"/>
              </w:rPr>
              <w:t>Особливостей</w:t>
            </w:r>
            <w:proofErr w:type="spellEnd"/>
            <w:r>
              <w:rPr>
                <w:rFonts w:ascii="Times New Roman" w:eastAsia="Times New Roman" w:hAnsi="Times New Roman" w:cs="Times New Roman"/>
                <w:b/>
                <w:sz w:val="24"/>
                <w:szCs w:val="24"/>
              </w:rPr>
              <w:t>.</w:t>
            </w:r>
          </w:p>
          <w:p w14:paraId="39B98AE9" w14:textId="77777777" w:rsidR="00143EEA"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приймає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відмову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участі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торгах та </w:t>
            </w:r>
            <w:proofErr w:type="spellStart"/>
            <w:r>
              <w:rPr>
                <w:rFonts w:ascii="Times New Roman" w:eastAsia="Times New Roman" w:hAnsi="Times New Roman" w:cs="Times New Roman"/>
                <w:sz w:val="24"/>
                <w:szCs w:val="24"/>
              </w:rPr>
              <w:t>зобов’язаний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коли:</w:t>
            </w:r>
          </w:p>
          <w:p w14:paraId="1E12D8D9"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незаперечні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докази</w:t>
            </w:r>
            <w:proofErr w:type="spellEnd"/>
            <w:r>
              <w:rPr>
                <w:rFonts w:ascii="Times New Roman" w:eastAsia="Times New Roman" w:hAnsi="Times New Roman" w:cs="Times New Roman"/>
                <w:sz w:val="24"/>
                <w:szCs w:val="24"/>
              </w:rPr>
              <w:t xml:space="preserve"> того,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пропонує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погоджується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прямо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опосередковано</w:t>
            </w:r>
            <w:proofErr w:type="spellEnd"/>
            <w:r>
              <w:rPr>
                <w:rFonts w:ascii="Times New Roman" w:eastAsia="Times New Roman" w:hAnsi="Times New Roman" w:cs="Times New Roman"/>
                <w:sz w:val="24"/>
                <w:szCs w:val="24"/>
              </w:rPr>
              <w:t xml:space="preserve"> будь-</w:t>
            </w:r>
            <w:proofErr w:type="spellStart"/>
            <w:r>
              <w:rPr>
                <w:rFonts w:ascii="Times New Roman" w:eastAsia="Times New Roman" w:hAnsi="Times New Roman" w:cs="Times New Roman"/>
                <w:sz w:val="24"/>
                <w:szCs w:val="24"/>
              </w:rPr>
              <w:t>якій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службовій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посадовій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іншого</w:t>
            </w:r>
            <w:proofErr w:type="spellEnd"/>
            <w:r>
              <w:rPr>
                <w:rFonts w:ascii="Times New Roman" w:eastAsia="Times New Roman" w:hAnsi="Times New Roman" w:cs="Times New Roman"/>
                <w:sz w:val="24"/>
                <w:szCs w:val="24"/>
              </w:rPr>
              <w:t xml:space="preserve"> державного органу </w:t>
            </w:r>
            <w:proofErr w:type="spellStart"/>
            <w:r>
              <w:rPr>
                <w:rFonts w:ascii="Times New Roman" w:eastAsia="Times New Roman" w:hAnsi="Times New Roman" w:cs="Times New Roman"/>
                <w:sz w:val="24"/>
                <w:szCs w:val="24"/>
              </w:rPr>
              <w:t>винагороду</w:t>
            </w:r>
            <w:proofErr w:type="spellEnd"/>
            <w:r>
              <w:rPr>
                <w:rFonts w:ascii="Times New Roman" w:eastAsia="Times New Roman" w:hAnsi="Times New Roman" w:cs="Times New Roman"/>
                <w:sz w:val="24"/>
                <w:szCs w:val="24"/>
              </w:rPr>
              <w:t xml:space="preserve"> в будь-</w:t>
            </w:r>
            <w:proofErr w:type="spellStart"/>
            <w:r>
              <w:rPr>
                <w:rFonts w:ascii="Times New Roman" w:eastAsia="Times New Roman" w:hAnsi="Times New Roman" w:cs="Times New Roman"/>
                <w:sz w:val="24"/>
                <w:szCs w:val="24"/>
              </w:rPr>
              <w:t>якій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наймання</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 роботу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тощо</w:t>
            </w:r>
            <w:proofErr w:type="spellEnd"/>
            <w:r>
              <w:rPr>
                <w:rFonts w:ascii="Times New Roman" w:eastAsia="Times New Roman" w:hAnsi="Times New Roman" w:cs="Times New Roman"/>
                <w:sz w:val="24"/>
                <w:szCs w:val="24"/>
              </w:rPr>
              <w:t xml:space="preserve">) з метою </w:t>
            </w:r>
            <w:proofErr w:type="spellStart"/>
            <w:r>
              <w:rPr>
                <w:rFonts w:ascii="Times New Roman" w:eastAsia="Times New Roman" w:hAnsi="Times New Roman" w:cs="Times New Roman"/>
                <w:sz w:val="24"/>
                <w:szCs w:val="24"/>
              </w:rPr>
              <w:t>вплинути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на </w:t>
            </w: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14:paraId="5415CC41"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roofErr w:type="spellStart"/>
            <w:r>
              <w:rPr>
                <w:rFonts w:ascii="Times New Roman" w:eastAsia="Times New Roman" w:hAnsi="Times New Roman" w:cs="Times New Roman"/>
                <w:sz w:val="24"/>
                <w:szCs w:val="24"/>
              </w:rPr>
              <w:t>відомості</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юридичну</w:t>
            </w:r>
            <w:proofErr w:type="spellEnd"/>
            <w:r>
              <w:rPr>
                <w:rFonts w:ascii="Times New Roman" w:eastAsia="Times New Roman" w:hAnsi="Times New Roman" w:cs="Times New Roman"/>
                <w:sz w:val="24"/>
                <w:szCs w:val="24"/>
              </w:rPr>
              <w:t xml:space="preserve"> особу, яка є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внесено до </w:t>
            </w:r>
            <w:proofErr w:type="spellStart"/>
            <w:r>
              <w:rPr>
                <w:rFonts w:ascii="Times New Roman" w:eastAsia="Times New Roman" w:hAnsi="Times New Roman" w:cs="Times New Roman"/>
                <w:sz w:val="24"/>
                <w:szCs w:val="24"/>
              </w:rPr>
              <w:t>Єдиного</w:t>
            </w:r>
            <w:proofErr w:type="spellEnd"/>
            <w:r>
              <w:rPr>
                <w:rFonts w:ascii="Times New Roman" w:eastAsia="Times New Roman" w:hAnsi="Times New Roman" w:cs="Times New Roman"/>
                <w:sz w:val="24"/>
                <w:szCs w:val="24"/>
              </w:rPr>
              <w:t xml:space="preserve"> державного </w:t>
            </w:r>
            <w:proofErr w:type="spellStart"/>
            <w:r>
              <w:rPr>
                <w:rFonts w:ascii="Times New Roman" w:eastAsia="Times New Roman" w:hAnsi="Times New Roman" w:cs="Times New Roman"/>
                <w:sz w:val="24"/>
                <w:szCs w:val="24"/>
              </w:rPr>
              <w:t>реєстру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вчинили </w:t>
            </w:r>
            <w:proofErr w:type="spellStart"/>
            <w:r>
              <w:rPr>
                <w:rFonts w:ascii="Times New Roman" w:eastAsia="Times New Roman" w:hAnsi="Times New Roman" w:cs="Times New Roman"/>
                <w:sz w:val="24"/>
                <w:szCs w:val="24"/>
              </w:rPr>
              <w:t>корупційні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пов’язані</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корупцією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w:t>
            </w:r>
          </w:p>
          <w:p w14:paraId="6349C821"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proofErr w:type="spellStart"/>
            <w:r>
              <w:rPr>
                <w:rFonts w:ascii="Times New Roman" w:eastAsia="Times New Roman" w:hAnsi="Times New Roman" w:cs="Times New Roman"/>
                <w:sz w:val="24"/>
                <w:szCs w:val="24"/>
              </w:rPr>
              <w:t>керівника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фізичну</w:t>
            </w:r>
            <w:proofErr w:type="spellEnd"/>
            <w:r>
              <w:rPr>
                <w:rFonts w:ascii="Times New Roman" w:eastAsia="Times New Roman" w:hAnsi="Times New Roman" w:cs="Times New Roman"/>
                <w:sz w:val="24"/>
                <w:szCs w:val="24"/>
              </w:rPr>
              <w:t xml:space="preserve"> особу, яка є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притягнуто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законом до </w:t>
            </w:r>
            <w:proofErr w:type="spellStart"/>
            <w:r>
              <w:rPr>
                <w:rFonts w:ascii="Times New Roman" w:eastAsia="Times New Roman" w:hAnsi="Times New Roman" w:cs="Times New Roman"/>
                <w:sz w:val="24"/>
                <w:szCs w:val="24"/>
              </w:rPr>
              <w:t>відповідальності</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вчинення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корупційного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пов’язаного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корупцією</w:t>
            </w:r>
            <w:proofErr w:type="spellEnd"/>
            <w:r>
              <w:rPr>
                <w:rFonts w:ascii="Times New Roman" w:eastAsia="Times New Roman" w:hAnsi="Times New Roman" w:cs="Times New Roman"/>
                <w:sz w:val="24"/>
                <w:szCs w:val="24"/>
              </w:rPr>
              <w:t>;</w:t>
            </w:r>
          </w:p>
          <w:p w14:paraId="208F971F"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proofErr w:type="spellStart"/>
            <w:r>
              <w:rPr>
                <w:rFonts w:ascii="Times New Roman" w:eastAsia="Times New Roman" w:hAnsi="Times New Roman" w:cs="Times New Roman"/>
                <w:sz w:val="24"/>
                <w:szCs w:val="24"/>
              </w:rPr>
              <w:t>суб’єкт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господарювання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останніх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трьох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притягувався</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відповідальності</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передбачене</w:t>
            </w:r>
            <w:proofErr w:type="spellEnd"/>
            <w:r>
              <w:rPr>
                <w:rFonts w:ascii="Times New Roman" w:eastAsia="Times New Roman" w:hAnsi="Times New Roman" w:cs="Times New Roman"/>
                <w:sz w:val="24"/>
                <w:szCs w:val="24"/>
              </w:rPr>
              <w:t xml:space="preserve"> </w:t>
            </w:r>
            <w:hyperlink r:id="rId7" w:anchor="n52" w:history="1">
              <w:r>
                <w:rPr>
                  <w:rStyle w:val="a7"/>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6, пунктом 1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50 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захист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вигляді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вчинення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узгоджених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стосуються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спотворення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результатів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тендерів</w:t>
            </w:r>
            <w:proofErr w:type="spellEnd"/>
            <w:r>
              <w:rPr>
                <w:rFonts w:ascii="Times New Roman" w:eastAsia="Times New Roman" w:hAnsi="Times New Roman" w:cs="Times New Roman"/>
                <w:sz w:val="24"/>
                <w:szCs w:val="24"/>
              </w:rPr>
              <w:t>;</w:t>
            </w:r>
          </w:p>
          <w:p w14:paraId="3FA540C6"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proofErr w:type="spellStart"/>
            <w:r>
              <w:rPr>
                <w:rFonts w:ascii="Times New Roman" w:eastAsia="Times New Roman" w:hAnsi="Times New Roman" w:cs="Times New Roman"/>
                <w:sz w:val="24"/>
                <w:szCs w:val="24"/>
              </w:rPr>
              <w:t>фізична</w:t>
            </w:r>
            <w:proofErr w:type="spellEnd"/>
            <w:r>
              <w:rPr>
                <w:rFonts w:ascii="Times New Roman" w:eastAsia="Times New Roman" w:hAnsi="Times New Roman" w:cs="Times New Roman"/>
                <w:sz w:val="24"/>
                <w:szCs w:val="24"/>
              </w:rPr>
              <w:t xml:space="preserve"> особа, яка є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засуджена</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кримінальне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вчинене</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корисливих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мотивів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зокрема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пов’язане</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хабарництвом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відмиванням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коштів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судимість</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знято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не погашено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законом порядку;</w:t>
            </w:r>
          </w:p>
          <w:p w14:paraId="41B2D4D4"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proofErr w:type="spellStart"/>
            <w:r>
              <w:rPr>
                <w:rFonts w:ascii="Times New Roman" w:eastAsia="Times New Roman" w:hAnsi="Times New Roman" w:cs="Times New Roman"/>
                <w:sz w:val="24"/>
                <w:szCs w:val="24"/>
              </w:rPr>
              <w:t>керівник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засуджений</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кримінальне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вчинене</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корисливих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мотивів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зокрема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пов’язане</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хабарництвом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шахрайством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відмиванням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коштів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судимість</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знято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не погашено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законом порядку;</w:t>
            </w:r>
          </w:p>
          <w:p w14:paraId="049BAE3F"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подана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пов’язаною</w:t>
            </w:r>
            <w:proofErr w:type="spellEnd"/>
            <w:r>
              <w:rPr>
                <w:rFonts w:ascii="Times New Roman" w:eastAsia="Times New Roman" w:hAnsi="Times New Roman" w:cs="Times New Roman"/>
                <w:sz w:val="24"/>
                <w:szCs w:val="24"/>
              </w:rPr>
              <w:t xml:space="preserve"> особою з </w:t>
            </w:r>
            <w:proofErr w:type="spellStart"/>
            <w:r>
              <w:rPr>
                <w:rFonts w:ascii="Times New Roman" w:eastAsia="Times New Roman" w:hAnsi="Times New Roman" w:cs="Times New Roman"/>
                <w:sz w:val="24"/>
                <w:szCs w:val="24"/>
              </w:rPr>
              <w:t>іншими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уповноваженою</w:t>
            </w:r>
            <w:proofErr w:type="spellEnd"/>
            <w:r>
              <w:rPr>
                <w:rFonts w:ascii="Times New Roman" w:eastAsia="Times New Roman" w:hAnsi="Times New Roman" w:cs="Times New Roman"/>
                <w:sz w:val="24"/>
                <w:szCs w:val="24"/>
              </w:rPr>
              <w:t xml:space="preserve"> особою (особами),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керівником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w:t>
            </w:r>
          </w:p>
          <w:p w14:paraId="63786992"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визнаний</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законом порядку </w:t>
            </w:r>
            <w:proofErr w:type="spellStart"/>
            <w:r>
              <w:rPr>
                <w:rFonts w:ascii="Times New Roman" w:eastAsia="Times New Roman" w:hAnsi="Times New Roman" w:cs="Times New Roman"/>
                <w:sz w:val="24"/>
                <w:szCs w:val="24"/>
              </w:rPr>
              <w:t>банкрутом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стосовно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ліквідаційна</w:t>
            </w:r>
            <w:proofErr w:type="spellEnd"/>
            <w:r>
              <w:rPr>
                <w:rFonts w:ascii="Times New Roman" w:eastAsia="Times New Roman" w:hAnsi="Times New Roman" w:cs="Times New Roman"/>
                <w:sz w:val="24"/>
                <w:szCs w:val="24"/>
              </w:rPr>
              <w:t xml:space="preserve"> процедура;</w:t>
            </w:r>
          </w:p>
          <w:p w14:paraId="1D76F935"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w:t>
            </w:r>
            <w:proofErr w:type="spellStart"/>
            <w:r>
              <w:rPr>
                <w:rFonts w:ascii="Times New Roman" w:eastAsia="Times New Roman" w:hAnsi="Times New Roman" w:cs="Times New Roman"/>
                <w:sz w:val="24"/>
                <w:szCs w:val="24"/>
              </w:rPr>
              <w:t>Єдиному</w:t>
            </w:r>
            <w:proofErr w:type="spellEnd"/>
            <w:r>
              <w:rPr>
                <w:rFonts w:ascii="Times New Roman" w:eastAsia="Times New Roman" w:hAnsi="Times New Roman" w:cs="Times New Roman"/>
                <w:sz w:val="24"/>
                <w:szCs w:val="24"/>
              </w:rPr>
              <w:t xml:space="preserve"> державному </w:t>
            </w:r>
            <w:proofErr w:type="spellStart"/>
            <w:r>
              <w:rPr>
                <w:rFonts w:ascii="Times New Roman" w:eastAsia="Times New Roman" w:hAnsi="Times New Roman" w:cs="Times New Roman"/>
                <w:sz w:val="24"/>
                <w:szCs w:val="24"/>
              </w:rPr>
              <w:t>реєстрі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фізичних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підприємців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громадських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передбачена</w:t>
            </w:r>
            <w:proofErr w:type="spellEnd"/>
            <w:r>
              <w:rPr>
                <w:rFonts w:ascii="Times New Roman" w:eastAsia="Times New Roman" w:hAnsi="Times New Roman" w:cs="Times New Roman"/>
                <w:sz w:val="24"/>
                <w:szCs w:val="24"/>
              </w:rPr>
              <w:t xml:space="preserve"> пунктом 9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9 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державну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реєстрацію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фізичних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підприємців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громадських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нерезидентів</w:t>
            </w:r>
            <w:proofErr w:type="spellEnd"/>
            <w:r>
              <w:rPr>
                <w:rFonts w:ascii="Times New Roman" w:eastAsia="Times New Roman" w:hAnsi="Times New Roman" w:cs="Times New Roman"/>
                <w:sz w:val="24"/>
                <w:szCs w:val="24"/>
              </w:rPr>
              <w:t>);</w:t>
            </w:r>
          </w:p>
          <w:p w14:paraId="784320B2"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proofErr w:type="spellStart"/>
            <w:r>
              <w:rPr>
                <w:rFonts w:ascii="Times New Roman" w:eastAsia="Times New Roman" w:hAnsi="Times New Roman" w:cs="Times New Roman"/>
                <w:sz w:val="24"/>
                <w:szCs w:val="24"/>
              </w:rPr>
              <w:t>юридична</w:t>
            </w:r>
            <w:proofErr w:type="spellEnd"/>
            <w:r>
              <w:rPr>
                <w:rFonts w:ascii="Times New Roman" w:eastAsia="Times New Roman" w:hAnsi="Times New Roman" w:cs="Times New Roman"/>
                <w:sz w:val="24"/>
                <w:szCs w:val="24"/>
              </w:rPr>
              <w:t xml:space="preserve"> особа, яка є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нерезидентів</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антикорупційної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програми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уповноваженого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реалізації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антикорупційної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програми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дорівнює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перевищує</w:t>
            </w:r>
            <w:proofErr w:type="spellEnd"/>
            <w:r>
              <w:rPr>
                <w:rFonts w:ascii="Times New Roman" w:eastAsia="Times New Roman" w:hAnsi="Times New Roman" w:cs="Times New Roman"/>
                <w:sz w:val="24"/>
                <w:szCs w:val="24"/>
              </w:rPr>
              <w:t xml:space="preserve"> 20 млн. </w:t>
            </w:r>
            <w:proofErr w:type="spellStart"/>
            <w:r>
              <w:rPr>
                <w:rFonts w:ascii="Times New Roman" w:eastAsia="Times New Roman" w:hAnsi="Times New Roman" w:cs="Times New Roman"/>
                <w:sz w:val="24"/>
                <w:szCs w:val="24"/>
              </w:rPr>
              <w:t>гривень</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за лотом);</w:t>
            </w:r>
          </w:p>
          <w:p w14:paraId="424A4094"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власник</w:t>
            </w:r>
            <w:proofErr w:type="spellEnd"/>
            <w:r>
              <w:rPr>
                <w:rFonts w:ascii="Times New Roman" w:eastAsia="Times New Roman" w:hAnsi="Times New Roman" w:cs="Times New Roman"/>
                <w:sz w:val="24"/>
                <w:szCs w:val="24"/>
              </w:rPr>
              <w:t xml:space="preserve">, член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акціонер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юридичної</w:t>
            </w:r>
            <w:proofErr w:type="spellEnd"/>
            <w:r>
              <w:rPr>
                <w:rFonts w:ascii="Times New Roman" w:eastAsia="Times New Roman" w:hAnsi="Times New Roman" w:cs="Times New Roman"/>
                <w:sz w:val="24"/>
                <w:szCs w:val="24"/>
              </w:rPr>
              <w:t xml:space="preserve"> особи —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є особою, до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застосовано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санкцію</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вигляді</w:t>
            </w:r>
            <w:proofErr w:type="spellEnd"/>
            <w:r>
              <w:rPr>
                <w:rFonts w:ascii="Times New Roman" w:eastAsia="Times New Roman" w:hAnsi="Times New Roman" w:cs="Times New Roman"/>
                <w:sz w:val="24"/>
                <w:szCs w:val="24"/>
              </w:rPr>
              <w:t xml:space="preserve"> заборони на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неї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публічних</w:t>
            </w:r>
            <w:proofErr w:type="spellEnd"/>
            <w:r>
              <w:rPr>
                <w:rFonts w:ascii="Times New Roman" w:eastAsia="Times New Roman" w:hAnsi="Times New Roman" w:cs="Times New Roman"/>
                <w:sz w:val="24"/>
                <w:szCs w:val="24"/>
                <w:highlight w:val="white"/>
              </w:rPr>
              <w:t xml:space="preserve"> закупівель </w:t>
            </w:r>
            <w:proofErr w:type="spellStart"/>
            <w:r>
              <w:rPr>
                <w:rFonts w:ascii="Times New Roman" w:eastAsia="Times New Roman" w:hAnsi="Times New Roman" w:cs="Times New Roman"/>
                <w:sz w:val="24"/>
                <w:szCs w:val="24"/>
                <w:highlight w:val="white"/>
              </w:rPr>
              <w:t>товарів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робіт</w:t>
            </w:r>
            <w:proofErr w:type="spellEnd"/>
            <w:r>
              <w:rPr>
                <w:rFonts w:ascii="Times New Roman" w:eastAsia="Times New Roman" w:hAnsi="Times New Roman" w:cs="Times New Roman"/>
                <w:sz w:val="24"/>
                <w:szCs w:val="24"/>
                <w:highlight w:val="white"/>
              </w:rPr>
              <w:t xml:space="preserve"> і </w:t>
            </w:r>
            <w:proofErr w:type="spellStart"/>
            <w:r>
              <w:rPr>
                <w:rFonts w:ascii="Times New Roman" w:eastAsia="Times New Roman" w:hAnsi="Times New Roman" w:cs="Times New Roman"/>
                <w:sz w:val="24"/>
                <w:szCs w:val="24"/>
                <w:highlight w:val="white"/>
              </w:rPr>
              <w:t>послуг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згідно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Законом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випадку</w:t>
            </w:r>
            <w:proofErr w:type="spellEnd"/>
            <w:r>
              <w:rPr>
                <w:rFonts w:ascii="Times New Roman" w:eastAsia="Times New Roman" w:hAnsi="Times New Roman" w:cs="Times New Roman"/>
                <w:sz w:val="24"/>
                <w:szCs w:val="24"/>
              </w:rPr>
              <w:t xml:space="preserve">, коли </w:t>
            </w:r>
            <w:proofErr w:type="spellStart"/>
            <w:r>
              <w:rPr>
                <w:rFonts w:ascii="Times New Roman" w:eastAsia="Times New Roman" w:hAnsi="Times New Roman" w:cs="Times New Roman"/>
                <w:sz w:val="24"/>
                <w:szCs w:val="24"/>
              </w:rPr>
              <w:t>активи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такої</w:t>
            </w:r>
            <w:proofErr w:type="spellEnd"/>
            <w:r>
              <w:rPr>
                <w:rFonts w:ascii="Times New Roman" w:eastAsia="Times New Roman" w:hAnsi="Times New Roman" w:cs="Times New Roman"/>
                <w:sz w:val="24"/>
                <w:szCs w:val="24"/>
              </w:rPr>
              <w:t xml:space="preserve"> особи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законодавством</w:t>
            </w:r>
            <w:proofErr w:type="spellEnd"/>
            <w:r>
              <w:rPr>
                <w:rFonts w:ascii="Times New Roman" w:eastAsia="Times New Roman" w:hAnsi="Times New Roman" w:cs="Times New Roman"/>
                <w:sz w:val="24"/>
                <w:szCs w:val="24"/>
              </w:rPr>
              <w:t xml:space="preserve"> порядку </w:t>
            </w:r>
            <w:proofErr w:type="spellStart"/>
            <w:r>
              <w:rPr>
                <w:rFonts w:ascii="Times New Roman" w:eastAsia="Times New Roman" w:hAnsi="Times New Roman" w:cs="Times New Roman"/>
                <w:sz w:val="24"/>
                <w:szCs w:val="24"/>
              </w:rPr>
              <w:t>передані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управління</w:t>
            </w:r>
            <w:proofErr w:type="spellEnd"/>
            <w:r>
              <w:rPr>
                <w:rFonts w:ascii="Times New Roman" w:eastAsia="Times New Roman" w:hAnsi="Times New Roman" w:cs="Times New Roman"/>
                <w:sz w:val="24"/>
                <w:szCs w:val="24"/>
              </w:rPr>
              <w:t xml:space="preserve"> АРМА;</w:t>
            </w:r>
          </w:p>
          <w:p w14:paraId="359C479B" w14:textId="77777777" w:rsidR="00143EEA" w:rsidRDefault="00143EEA" w:rsidP="00143EEA">
            <w:pPr>
              <w:spacing w:after="0"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w:t>
            </w:r>
            <w:proofErr w:type="spellStart"/>
            <w:r>
              <w:rPr>
                <w:rFonts w:ascii="Times New Roman" w:eastAsia="Times New Roman" w:hAnsi="Times New Roman" w:cs="Times New Roman"/>
                <w:sz w:val="24"/>
                <w:szCs w:val="24"/>
                <w:highlight w:val="white"/>
              </w:rPr>
              <w:t>керівника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фізичну</w:t>
            </w:r>
            <w:proofErr w:type="spellEnd"/>
            <w:r>
              <w:rPr>
                <w:rFonts w:ascii="Times New Roman" w:eastAsia="Times New Roman" w:hAnsi="Times New Roman" w:cs="Times New Roman"/>
                <w:sz w:val="24"/>
                <w:szCs w:val="24"/>
                <w:highlight w:val="white"/>
              </w:rPr>
              <w:t xml:space="preserve"> особу, яка є </w:t>
            </w:r>
            <w:proofErr w:type="spellStart"/>
            <w:r>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було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притягнуто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згідно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законом до </w:t>
            </w:r>
            <w:proofErr w:type="spellStart"/>
            <w:r>
              <w:rPr>
                <w:rFonts w:ascii="Times New Roman" w:eastAsia="Times New Roman" w:hAnsi="Times New Roman" w:cs="Times New Roman"/>
                <w:sz w:val="24"/>
                <w:szCs w:val="24"/>
                <w:highlight w:val="white"/>
              </w:rPr>
              <w:t>відповідальності</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вчинення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правопорушення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пов’язаного</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використанням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дитячої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праці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чи</w:t>
            </w:r>
            <w:proofErr w:type="spellEnd"/>
            <w:r>
              <w:rPr>
                <w:rFonts w:ascii="Times New Roman" w:eastAsia="Times New Roman" w:hAnsi="Times New Roman" w:cs="Times New Roman"/>
                <w:sz w:val="24"/>
                <w:szCs w:val="24"/>
                <w:highlight w:val="white"/>
              </w:rPr>
              <w:t xml:space="preserve"> будь-</w:t>
            </w:r>
            <w:proofErr w:type="spellStart"/>
            <w:r>
              <w:rPr>
                <w:rFonts w:ascii="Times New Roman" w:eastAsia="Times New Roman" w:hAnsi="Times New Roman" w:cs="Times New Roman"/>
                <w:sz w:val="24"/>
                <w:szCs w:val="24"/>
                <w:highlight w:val="white"/>
              </w:rPr>
              <w:t>якими</w:t>
            </w:r>
            <w:proofErr w:type="spellEnd"/>
            <w:r>
              <w:rPr>
                <w:rFonts w:ascii="Times New Roman" w:eastAsia="Times New Roman" w:hAnsi="Times New Roman" w:cs="Times New Roman"/>
                <w:sz w:val="24"/>
                <w:szCs w:val="24"/>
                <w:highlight w:val="white"/>
              </w:rPr>
              <w:t xml:space="preserve"> формами </w:t>
            </w:r>
            <w:proofErr w:type="spellStart"/>
            <w:r>
              <w:rPr>
                <w:rFonts w:ascii="Times New Roman" w:eastAsia="Times New Roman" w:hAnsi="Times New Roman" w:cs="Times New Roman"/>
                <w:sz w:val="24"/>
                <w:szCs w:val="24"/>
                <w:highlight w:val="white"/>
              </w:rPr>
              <w:t>торгівлі</w:t>
            </w:r>
            <w:proofErr w:type="spellEnd"/>
            <w:r>
              <w:rPr>
                <w:rFonts w:ascii="Times New Roman" w:eastAsia="Times New Roman" w:hAnsi="Times New Roman" w:cs="Times New Roman"/>
                <w:sz w:val="24"/>
                <w:szCs w:val="24"/>
                <w:highlight w:val="white"/>
              </w:rPr>
              <w:t xml:space="preserve"> людьми.</w:t>
            </w:r>
          </w:p>
          <w:p w14:paraId="45C385AB" w14:textId="19CAF663" w:rsidR="001776A5" w:rsidRPr="004F6D44" w:rsidRDefault="00143EEA" w:rsidP="00143EEA">
            <w:pPr>
              <w:widowControl w:val="0"/>
              <w:spacing w:after="0" w:line="240" w:lineRule="auto"/>
              <w:ind w:left="0" w:hanging="2"/>
              <w:jc w:val="both"/>
              <w:rPr>
                <w:rFonts w:ascii="Times New Roman" w:eastAsia="Times New Roman" w:hAnsi="Times New Roman" w:cs="Times New Roman"/>
                <w:color w:val="323232"/>
                <w:sz w:val="24"/>
                <w:szCs w:val="24"/>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вимагає</w:t>
            </w:r>
            <w:proofErr w:type="spellEnd"/>
            <w:r>
              <w:rPr>
                <w:rFonts w:ascii="Times New Roman" w:eastAsia="Times New Roman" w:hAnsi="Times New Roman" w:cs="Times New Roman"/>
                <w:sz w:val="24"/>
                <w:szCs w:val="24"/>
                <w:highlight w:val="white"/>
              </w:rPr>
              <w:t xml:space="preserve"> документального </w:t>
            </w:r>
            <w:proofErr w:type="spellStart"/>
            <w:r>
              <w:rPr>
                <w:rFonts w:ascii="Times New Roman" w:eastAsia="Times New Roman" w:hAnsi="Times New Roman" w:cs="Times New Roman"/>
                <w:sz w:val="24"/>
                <w:szCs w:val="24"/>
                <w:highlight w:val="white"/>
              </w:rPr>
              <w:t>підтвердження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відсутність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підстав</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відхилення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переможця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визначених</w:t>
            </w:r>
            <w:proofErr w:type="spellEnd"/>
            <w:r>
              <w:rPr>
                <w:rFonts w:ascii="Times New Roman" w:eastAsia="Times New Roman" w:hAnsi="Times New Roman" w:cs="Times New Roman"/>
                <w:sz w:val="24"/>
                <w:szCs w:val="24"/>
                <w:highlight w:val="white"/>
              </w:rPr>
              <w:t xml:space="preserve"> пунктом 47 </w:t>
            </w:r>
            <w:proofErr w:type="spellStart"/>
            <w:r>
              <w:rPr>
                <w:rFonts w:ascii="Times New Roman" w:eastAsia="Times New Roman" w:hAnsi="Times New Roman" w:cs="Times New Roman"/>
                <w:sz w:val="24"/>
                <w:szCs w:val="24"/>
                <w:highlight w:val="white"/>
              </w:rPr>
              <w:t>Особливостей</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коли </w:t>
            </w:r>
            <w:proofErr w:type="spellStart"/>
            <w:r>
              <w:rPr>
                <w:rFonts w:ascii="Times New Roman" w:eastAsia="Times New Roman" w:hAnsi="Times New Roman" w:cs="Times New Roman"/>
                <w:sz w:val="24"/>
                <w:szCs w:val="24"/>
                <w:highlight w:val="white"/>
              </w:rPr>
              <w:t>така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інформація</w:t>
            </w:r>
            <w:proofErr w:type="spellEnd"/>
            <w:r>
              <w:rPr>
                <w:rFonts w:ascii="Times New Roman" w:eastAsia="Times New Roman" w:hAnsi="Times New Roman" w:cs="Times New Roman"/>
                <w:sz w:val="24"/>
                <w:szCs w:val="24"/>
                <w:highlight w:val="white"/>
              </w:rPr>
              <w:t xml:space="preserve"> є </w:t>
            </w:r>
            <w:proofErr w:type="spellStart"/>
            <w:r>
              <w:rPr>
                <w:rFonts w:ascii="Times New Roman" w:eastAsia="Times New Roman" w:hAnsi="Times New Roman" w:cs="Times New Roman"/>
                <w:sz w:val="24"/>
                <w:szCs w:val="24"/>
                <w:highlight w:val="white"/>
              </w:rPr>
              <w:t>публічною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оприлюднена</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формі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даних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згідно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Законом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«Про доступ до </w:t>
            </w:r>
            <w:proofErr w:type="spellStart"/>
            <w:r>
              <w:rPr>
                <w:rFonts w:ascii="Times New Roman" w:eastAsia="Times New Roman" w:hAnsi="Times New Roman" w:cs="Times New Roman"/>
                <w:sz w:val="24"/>
                <w:szCs w:val="24"/>
                <w:highlight w:val="white"/>
              </w:rPr>
              <w:t>публічної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міститься</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lastRenderedPageBreak/>
              <w:t>публічних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реєстрах</w:t>
            </w:r>
            <w:proofErr w:type="spellEnd"/>
            <w:r>
              <w:rPr>
                <w:rFonts w:ascii="Times New Roman" w:eastAsia="Times New Roman" w:hAnsi="Times New Roman" w:cs="Times New Roman"/>
                <w:sz w:val="24"/>
                <w:szCs w:val="24"/>
                <w:highlight w:val="white"/>
              </w:rPr>
              <w:t xml:space="preserve">, доступ до </w:t>
            </w:r>
            <w:proofErr w:type="spellStart"/>
            <w:r>
              <w:rPr>
                <w:rFonts w:ascii="Times New Roman" w:eastAsia="Times New Roman" w:hAnsi="Times New Roman" w:cs="Times New Roman"/>
                <w:sz w:val="24"/>
                <w:szCs w:val="24"/>
                <w:highlight w:val="white"/>
              </w:rPr>
              <w:t>яких</w:t>
            </w:r>
            <w:proofErr w:type="spellEnd"/>
            <w:r>
              <w:rPr>
                <w:rFonts w:ascii="Times New Roman" w:eastAsia="Times New Roman" w:hAnsi="Times New Roman" w:cs="Times New Roman"/>
                <w:sz w:val="24"/>
                <w:szCs w:val="24"/>
                <w:highlight w:val="white"/>
              </w:rPr>
              <w:t xml:space="preserve"> є </w:t>
            </w:r>
            <w:proofErr w:type="spellStart"/>
            <w:r>
              <w:rPr>
                <w:rFonts w:ascii="Times New Roman" w:eastAsia="Times New Roman" w:hAnsi="Times New Roman" w:cs="Times New Roman"/>
                <w:sz w:val="24"/>
                <w:szCs w:val="24"/>
                <w:highlight w:val="white"/>
              </w:rPr>
              <w:t>вільним</w:t>
            </w:r>
            <w:proofErr w:type="spellEnd"/>
            <w:r>
              <w:rPr>
                <w:rFonts w:ascii="Times New Roman" w:eastAsia="Times New Roman" w:hAnsi="Times New Roman" w:cs="Times New Roman"/>
                <w:sz w:val="24"/>
                <w:szCs w:val="24"/>
                <w:highlight w:val="white"/>
              </w:rPr>
              <w:t>,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бути </w:t>
            </w:r>
            <w:proofErr w:type="spellStart"/>
            <w:r>
              <w:rPr>
                <w:rFonts w:ascii="Times New Roman" w:eastAsia="Times New Roman" w:hAnsi="Times New Roman" w:cs="Times New Roman"/>
                <w:sz w:val="24"/>
                <w:szCs w:val="24"/>
                <w:highlight w:val="white"/>
              </w:rPr>
              <w:t>отримана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електронною</w:t>
            </w:r>
            <w:proofErr w:type="spellEnd"/>
            <w:r>
              <w:rPr>
                <w:rFonts w:ascii="Times New Roman" w:eastAsia="Times New Roman" w:hAnsi="Times New Roman" w:cs="Times New Roman"/>
                <w:sz w:val="24"/>
                <w:szCs w:val="24"/>
                <w:highlight w:val="white"/>
              </w:rPr>
              <w:t xml:space="preserve"> системою закупівель шляхом </w:t>
            </w:r>
            <w:proofErr w:type="spellStart"/>
            <w:r>
              <w:rPr>
                <w:rFonts w:ascii="Times New Roman" w:eastAsia="Times New Roman" w:hAnsi="Times New Roman" w:cs="Times New Roman"/>
                <w:sz w:val="24"/>
                <w:szCs w:val="24"/>
                <w:highlight w:val="white"/>
              </w:rPr>
              <w:t>обміну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інформацією</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іншими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державними</w:t>
            </w:r>
            <w:proofErr w:type="spellEnd"/>
            <w:r>
              <w:rPr>
                <w:rFonts w:ascii="Times New Roman" w:eastAsia="Times New Roman" w:hAnsi="Times New Roman" w:cs="Times New Roman"/>
                <w:sz w:val="24"/>
                <w:szCs w:val="24"/>
                <w:highlight w:val="white"/>
              </w:rPr>
              <w:t xml:space="preserve"> системами та </w:t>
            </w:r>
            <w:proofErr w:type="spellStart"/>
            <w:r>
              <w:rPr>
                <w:rFonts w:ascii="Times New Roman" w:eastAsia="Times New Roman" w:hAnsi="Times New Roman" w:cs="Times New Roman"/>
                <w:sz w:val="24"/>
                <w:szCs w:val="24"/>
                <w:highlight w:val="white"/>
              </w:rPr>
              <w:t>реєстрами</w:t>
            </w:r>
            <w:proofErr w:type="spellEnd"/>
            <w:r>
              <w:rPr>
                <w:rFonts w:ascii="Times New Roman" w:eastAsia="Times New Roman" w:hAnsi="Times New Roman" w:cs="Times New Roman"/>
                <w:sz w:val="24"/>
                <w:szCs w:val="24"/>
                <w:highlight w:val="white"/>
              </w:rPr>
              <w:t>.</w:t>
            </w:r>
          </w:p>
        </w:tc>
      </w:tr>
      <w:tr w:rsidR="001776A5" w:rsidRPr="004F6D44" w14:paraId="56CB5CD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0977B2"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54198BF"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408D89E4"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4F6D44">
                <w:rPr>
                  <w:rFonts w:ascii="Times New Roman" w:hAnsi="Times New Roman" w:cs="Times New Roman"/>
                  <w:sz w:val="24"/>
                  <w:szCs w:val="24"/>
                </w:rPr>
                <w:t xml:space="preserve"> пунктом третім </w:t>
              </w:r>
            </w:hyperlink>
            <w:hyperlink r:id="rId9">
              <w:r w:rsidRPr="004F6D44">
                <w:rPr>
                  <w:rFonts w:ascii="Times New Roman" w:hAnsi="Times New Roman" w:cs="Times New Roman"/>
                  <w:sz w:val="24"/>
                  <w:szCs w:val="24"/>
                </w:rPr>
                <w:t>частиною другою</w:t>
              </w:r>
            </w:hyperlink>
            <w:r w:rsidRPr="004F6D44">
              <w:rPr>
                <w:rFonts w:ascii="Times New Roman" w:hAnsi="Times New Roman" w:cs="Times New Roman"/>
                <w:sz w:val="24"/>
                <w:szCs w:val="24"/>
              </w:rPr>
              <w:t xml:space="preserve"> статті 22 Закону зазначено в </w:t>
            </w:r>
            <w:r w:rsidRPr="004F6D44">
              <w:rPr>
                <w:rFonts w:ascii="Times New Roman" w:hAnsi="Times New Roman" w:cs="Times New Roman"/>
                <w:b/>
                <w:sz w:val="24"/>
                <w:szCs w:val="24"/>
              </w:rPr>
              <w:t>Додатку 3</w:t>
            </w:r>
            <w:r w:rsidRPr="004F6D44">
              <w:rPr>
                <w:rFonts w:ascii="Times New Roman" w:hAnsi="Times New Roman" w:cs="Times New Roman"/>
                <w:sz w:val="24"/>
                <w:szCs w:val="24"/>
              </w:rPr>
              <w:t xml:space="preserve"> до цієї тендерної документації.</w:t>
            </w:r>
          </w:p>
          <w:p w14:paraId="10EFB3A4"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776A5" w:rsidRPr="004F6D44" w14:paraId="571DDC67" w14:textId="77777777" w:rsidTr="00A60599">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2B48748"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72B6A853"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646469D1" w14:textId="77777777" w:rsidR="001776A5" w:rsidRPr="004F6D44" w:rsidRDefault="001776A5" w:rsidP="00A60599">
            <w:pPr>
              <w:widowControl w:val="0"/>
              <w:spacing w:after="0" w:line="240" w:lineRule="auto"/>
              <w:ind w:left="0" w:right="120" w:hanging="2"/>
              <w:jc w:val="both"/>
              <w:rPr>
                <w:rFonts w:ascii="Times New Roman" w:hAnsi="Times New Roman" w:cs="Times New Roman"/>
                <w:sz w:val="24"/>
                <w:szCs w:val="24"/>
              </w:rPr>
            </w:pPr>
            <w:r w:rsidRPr="004F6D44">
              <w:rPr>
                <w:rFonts w:ascii="Times New Roman" w:hAnsi="Times New Roman" w:cs="Times New Roman"/>
                <w:sz w:val="24"/>
                <w:szCs w:val="24"/>
              </w:rPr>
              <w:t>Не передбачено.</w:t>
            </w:r>
          </w:p>
          <w:p w14:paraId="7B3C65E4"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r w:rsidR="001776A5" w:rsidRPr="004F6D44" w14:paraId="29605E13" w14:textId="77777777" w:rsidTr="00A60599">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F9D4FEF"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4110489C"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8BE58C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sz w:val="24"/>
                <w:szCs w:val="24"/>
              </w:rPr>
              <w:t>Учасник</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процедури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закупівлі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має</w:t>
            </w:r>
            <w:proofErr w:type="spellEnd"/>
            <w:r w:rsidRPr="004F6D44">
              <w:rPr>
                <w:rFonts w:ascii="Times New Roman" w:eastAsia="Times New Roman" w:hAnsi="Times New Roman" w:cs="Times New Roman"/>
                <w:sz w:val="24"/>
                <w:szCs w:val="24"/>
              </w:rPr>
              <w:t xml:space="preserve"> право внести </w:t>
            </w:r>
            <w:proofErr w:type="spellStart"/>
            <w:r w:rsidRPr="004F6D44">
              <w:rPr>
                <w:rFonts w:ascii="Times New Roman" w:eastAsia="Times New Roman" w:hAnsi="Times New Roman" w:cs="Times New Roman"/>
                <w:sz w:val="24"/>
                <w:szCs w:val="24"/>
              </w:rPr>
              <w:t>зміни</w:t>
            </w:r>
            <w:proofErr w:type="spellEnd"/>
            <w:r w:rsidRPr="004F6D44">
              <w:rPr>
                <w:rFonts w:ascii="Times New Roman" w:eastAsia="Times New Roman" w:hAnsi="Times New Roman" w:cs="Times New Roman"/>
                <w:sz w:val="24"/>
                <w:szCs w:val="24"/>
              </w:rPr>
              <w:t xml:space="preserve"> до </w:t>
            </w:r>
            <w:proofErr w:type="spellStart"/>
            <w:r w:rsidRPr="004F6D44">
              <w:rPr>
                <w:rFonts w:ascii="Times New Roman" w:eastAsia="Times New Roman" w:hAnsi="Times New Roman" w:cs="Times New Roman"/>
                <w:sz w:val="24"/>
                <w:szCs w:val="24"/>
              </w:rPr>
              <w:t>своєї</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тендерної</w:t>
            </w:r>
            <w:proofErr w:type="spellEnd"/>
            <w:r w:rsidRPr="004F6D44">
              <w:rPr>
                <w:rFonts w:ascii="Times New Roman" w:eastAsia="Times New Roman" w:hAnsi="Times New Roman" w:cs="Times New Roman"/>
                <w:sz w:val="24"/>
                <w:szCs w:val="24"/>
              </w:rPr>
              <w:t xml:space="preserve">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76A5" w:rsidRPr="004F6D44" w14:paraId="0813C5CE" w14:textId="77777777" w:rsidTr="00A60599">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105D6F1"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Розділ 4. Подання та розкриття тендерної пропозиції</w:t>
            </w:r>
          </w:p>
        </w:tc>
      </w:tr>
      <w:tr w:rsidR="001776A5" w:rsidRPr="004F6D44" w14:paraId="085C07D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9812D3"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A17222F"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48756E4" w14:textId="0C2F38DA" w:rsidR="001776A5" w:rsidRPr="00762DE5" w:rsidRDefault="001776A5" w:rsidP="00A60599">
            <w:pPr>
              <w:widowControl w:val="0"/>
              <w:spacing w:after="0" w:line="240" w:lineRule="auto"/>
              <w:ind w:left="0" w:hanging="2"/>
              <w:jc w:val="both"/>
              <w:rPr>
                <w:rFonts w:ascii="Times New Roman" w:hAnsi="Times New Roman" w:cs="Times New Roman"/>
                <w:b/>
                <w:sz w:val="24"/>
                <w:szCs w:val="24"/>
                <w:lang w:val="uk-UA"/>
              </w:rPr>
            </w:pPr>
            <w:proofErr w:type="spellStart"/>
            <w:r w:rsidRPr="004F6D44">
              <w:rPr>
                <w:rFonts w:ascii="Times New Roman" w:hAnsi="Times New Roman" w:cs="Times New Roman"/>
                <w:sz w:val="24"/>
                <w:szCs w:val="24"/>
              </w:rPr>
              <w:t>Кінцевий</w:t>
            </w:r>
            <w:proofErr w:type="spellEnd"/>
            <w:r w:rsidRPr="004F6D44">
              <w:rPr>
                <w:rFonts w:ascii="Times New Roman" w:hAnsi="Times New Roman" w:cs="Times New Roman"/>
                <w:sz w:val="24"/>
                <w:szCs w:val="24"/>
              </w:rPr>
              <w:t xml:space="preserve"> строк </w:t>
            </w:r>
            <w:proofErr w:type="spellStart"/>
            <w:r w:rsidRPr="004F6D44">
              <w:rPr>
                <w:rFonts w:ascii="Times New Roman" w:hAnsi="Times New Roman" w:cs="Times New Roman"/>
                <w:sz w:val="24"/>
                <w:szCs w:val="24"/>
              </w:rPr>
              <w:t>подання</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тендерних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пропозицій</w:t>
            </w:r>
            <w:proofErr w:type="spellEnd"/>
            <w:r w:rsidRPr="004F6D44">
              <w:rPr>
                <w:rFonts w:ascii="Times New Roman" w:hAnsi="Times New Roman" w:cs="Times New Roman"/>
                <w:sz w:val="24"/>
                <w:szCs w:val="24"/>
              </w:rPr>
              <w:t xml:space="preserve">: до </w:t>
            </w:r>
            <w:r w:rsidR="00143EEA">
              <w:rPr>
                <w:rFonts w:ascii="Times New Roman" w:hAnsi="Times New Roman" w:cs="Times New Roman"/>
                <w:b/>
                <w:sz w:val="24"/>
                <w:szCs w:val="24"/>
                <w:lang w:val="uk-UA"/>
              </w:rPr>
              <w:t>2</w:t>
            </w:r>
            <w:r w:rsidR="00F16862">
              <w:rPr>
                <w:rFonts w:ascii="Times New Roman" w:hAnsi="Times New Roman" w:cs="Times New Roman"/>
                <w:b/>
                <w:sz w:val="24"/>
                <w:szCs w:val="24"/>
                <w:lang w:val="uk-UA"/>
              </w:rPr>
              <w:t>5</w:t>
            </w:r>
            <w:r w:rsidRPr="004F6D44">
              <w:rPr>
                <w:rFonts w:ascii="Times New Roman" w:hAnsi="Times New Roman" w:cs="Times New Roman"/>
                <w:b/>
                <w:sz w:val="24"/>
                <w:szCs w:val="24"/>
              </w:rPr>
              <w:t>.04.2024 (</w:t>
            </w:r>
            <w:r w:rsidR="00AC7976">
              <w:rPr>
                <w:rFonts w:ascii="Times New Roman" w:hAnsi="Times New Roman" w:cs="Times New Roman"/>
                <w:b/>
                <w:sz w:val="24"/>
                <w:szCs w:val="24"/>
                <w:lang w:val="uk-UA"/>
              </w:rPr>
              <w:t>1</w:t>
            </w:r>
            <w:r w:rsidR="00F16862">
              <w:rPr>
                <w:rFonts w:ascii="Times New Roman" w:hAnsi="Times New Roman" w:cs="Times New Roman"/>
                <w:b/>
                <w:sz w:val="24"/>
                <w:szCs w:val="24"/>
                <w:lang w:val="uk-UA"/>
              </w:rPr>
              <w:t>0</w:t>
            </w:r>
            <w:r w:rsidRPr="004F6D44">
              <w:rPr>
                <w:rFonts w:ascii="Times New Roman" w:hAnsi="Times New Roman" w:cs="Times New Roman"/>
                <w:b/>
                <w:sz w:val="24"/>
                <w:szCs w:val="24"/>
              </w:rPr>
              <w:t xml:space="preserve">:00 год.)  </w:t>
            </w:r>
            <w:r w:rsidR="00762DE5">
              <w:rPr>
                <w:rFonts w:ascii="Times New Roman" w:hAnsi="Times New Roman" w:cs="Times New Roman"/>
                <w:b/>
                <w:sz w:val="24"/>
                <w:szCs w:val="24"/>
                <w:lang w:val="uk-UA"/>
              </w:rPr>
              <w:t xml:space="preserve"> </w:t>
            </w:r>
          </w:p>
          <w:p w14:paraId="171D3F4C"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sz w:val="24"/>
                <w:szCs w:val="24"/>
              </w:rPr>
              <w:t>Отримана</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тендерна</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пропозиція</w:t>
            </w:r>
            <w:proofErr w:type="spellEnd"/>
            <w:r w:rsidRPr="004F6D44">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14:paraId="5812119D"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3A870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4F6D44">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776A5" w:rsidRPr="004F6D44" w14:paraId="79F658A5"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4DA4ADB3"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A87E86"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780AB3FE" w14:textId="26F18330"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w:t>
            </w:r>
            <w:proofErr w:type="spellStart"/>
            <w:r w:rsidRPr="004F6D44">
              <w:rPr>
                <w:rFonts w:ascii="Times New Roman" w:eastAsia="Times New Roman" w:hAnsi="Times New Roman" w:cs="Times New Roman"/>
                <w:sz w:val="24"/>
                <w:szCs w:val="24"/>
              </w:rPr>
              <w:t>оголошення</w:t>
            </w:r>
            <w:proofErr w:type="spellEnd"/>
            <w:r w:rsidRPr="004F6D44">
              <w:rPr>
                <w:rFonts w:ascii="Times New Roman" w:eastAsia="Times New Roman" w:hAnsi="Times New Roman" w:cs="Times New Roman"/>
                <w:sz w:val="24"/>
                <w:szCs w:val="24"/>
              </w:rPr>
              <w:t xml:space="preserve"> про </w:t>
            </w:r>
            <w:proofErr w:type="spellStart"/>
            <w:r w:rsidRPr="004F6D44">
              <w:rPr>
                <w:rFonts w:ascii="Times New Roman" w:eastAsia="Times New Roman" w:hAnsi="Times New Roman" w:cs="Times New Roman"/>
                <w:sz w:val="24"/>
                <w:szCs w:val="24"/>
              </w:rPr>
              <w:t>проведення</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відкритих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торгів</w:t>
            </w:r>
            <w:proofErr w:type="spellEnd"/>
            <w:r w:rsidRPr="004F6D44">
              <w:rPr>
                <w:rFonts w:ascii="Times New Roman" w:eastAsia="Times New Roman" w:hAnsi="Times New Roman" w:cs="Times New Roman"/>
                <w:sz w:val="24"/>
                <w:szCs w:val="24"/>
              </w:rPr>
              <w:t xml:space="preserve"> в </w:t>
            </w:r>
            <w:proofErr w:type="spellStart"/>
            <w:r w:rsidRPr="004F6D44">
              <w:rPr>
                <w:rFonts w:ascii="Times New Roman" w:eastAsia="Times New Roman" w:hAnsi="Times New Roman" w:cs="Times New Roman"/>
                <w:sz w:val="24"/>
                <w:szCs w:val="24"/>
              </w:rPr>
              <w:t>електронній</w:t>
            </w:r>
            <w:proofErr w:type="spellEnd"/>
            <w:bookmarkStart w:id="3" w:name="_MON_1774778560"/>
            <w:bookmarkEnd w:id="3"/>
            <w:r w:rsidR="00762DE5">
              <w:rPr>
                <w:rFonts w:ascii="Times New Roman" w:eastAsia="Times New Roman" w:hAnsi="Times New Roman" w:cs="Times New Roman"/>
                <w:sz w:val="24"/>
                <w:szCs w:val="24"/>
                <w:lang w:eastAsia="en-US"/>
              </w:rPr>
              <w:object w:dxaOrig="10631" w:dyaOrig="15193" w14:anchorId="1A428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5pt;height:759.5pt" o:ole="">
                  <v:imagedata r:id="rId10" o:title=""/>
                </v:shape>
                <o:OLEObject Type="Embed" ProgID="Word.Document.12" ShapeID="_x0000_i1025" DrawAspect="Content" ObjectID="_1775029733" r:id="rId11">
                  <o:FieldCodes>\s</o:FieldCodes>
                </o:OLEObject>
              </w:object>
            </w:r>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системі</w:t>
            </w:r>
            <w:proofErr w:type="spellEnd"/>
            <w:r w:rsidRPr="004F6D44">
              <w:rPr>
                <w:rFonts w:ascii="Times New Roman" w:eastAsia="Times New Roman" w:hAnsi="Times New Roman" w:cs="Times New Roman"/>
                <w:sz w:val="24"/>
                <w:szCs w:val="24"/>
              </w:rPr>
              <w:t xml:space="preserve"> закупівель.</w:t>
            </w:r>
          </w:p>
          <w:p w14:paraId="4DA804E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w:t>
            </w:r>
            <w:r w:rsidRPr="004F6D44">
              <w:rPr>
                <w:rFonts w:ascii="Times New Roman" w:eastAsia="Times New Roman" w:hAnsi="Times New Roman" w:cs="Times New Roman"/>
                <w:sz w:val="24"/>
                <w:szCs w:val="24"/>
              </w:rPr>
              <w:lastRenderedPageBreak/>
              <w:t>частини другої статті 28 Закону не застосовуються).</w:t>
            </w:r>
          </w:p>
          <w:p w14:paraId="41D09524"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4F6D4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4F6D44">
                <w:rPr>
                  <w:rFonts w:ascii="Times New Roman" w:eastAsia="Times New Roman" w:hAnsi="Times New Roman" w:cs="Times New Roman"/>
                  <w:sz w:val="24"/>
                  <w:szCs w:val="24"/>
                </w:rPr>
                <w:t>47</w:t>
              </w:r>
            </w:hyperlink>
            <w:r w:rsidRPr="004F6D44">
              <w:rPr>
                <w:rFonts w:ascii="Times New Roman" w:eastAsia="Times New Roman" w:hAnsi="Times New Roman" w:cs="Times New Roman"/>
                <w:sz w:val="24"/>
                <w:szCs w:val="24"/>
              </w:rPr>
              <w:t xml:space="preserve"> Особливостей.</w:t>
            </w:r>
          </w:p>
        </w:tc>
      </w:tr>
      <w:tr w:rsidR="00143EEA" w:rsidRPr="004F6D44" w14:paraId="5D08FE08"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2FF9A836" w14:textId="1F709694" w:rsidR="00143EEA" w:rsidRPr="00143EEA" w:rsidRDefault="00143EEA" w:rsidP="00A60599">
            <w:pPr>
              <w:widowControl w:val="0"/>
              <w:spacing w:after="0" w:line="240" w:lineRule="auto"/>
              <w:ind w:left="0"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17B6DBCA" w14:textId="0DB6C6FB" w:rsidR="00143EEA" w:rsidRPr="004F6D44" w:rsidRDefault="00143EEA" w:rsidP="00F440BE">
            <w:pPr>
              <w:ind w:left="0" w:hanging="2"/>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Електронний</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аукціон</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B4C26A1" w14:textId="77777777" w:rsidR="00F440BE" w:rsidRDefault="00F440BE" w:rsidP="00F440BE">
            <w:pPr>
              <w:widowControl w:val="0"/>
              <w:ind w:left="0" w:hanging="2"/>
              <w:jc w:val="both"/>
              <w:rPr>
                <w:rFonts w:ascii="Times New Roman" w:eastAsiaTheme="minorHAnsi" w:hAnsi="Times New Roman" w:cs="Times New Roman"/>
                <w:position w:val="0"/>
                <w:sz w:val="24"/>
                <w:szCs w:val="24"/>
                <w:shd w:val="clear" w:color="auto" w:fill="FFFFFF"/>
                <w:lang w:val="uk-UA"/>
              </w:rPr>
            </w:pPr>
            <w:r>
              <w:rPr>
                <w:rFonts w:ascii="Times New Roman" w:eastAsia="Times New Roman" w:hAnsi="Times New Roman" w:cs="Times New Roman"/>
                <w:sz w:val="24"/>
                <w:szCs w:val="24"/>
              </w:rPr>
              <w:t xml:space="preserve">3.1. </w:t>
            </w:r>
            <w:r>
              <w:rPr>
                <w:rFonts w:ascii="Times New Roman" w:hAnsi="Times New Roman" w:cs="Times New Roman"/>
                <w:sz w:val="24"/>
                <w:szCs w:val="24"/>
                <w:shd w:val="clear" w:color="auto" w:fill="FFFFFF"/>
              </w:rPr>
              <w:t xml:space="preserve"> Для </w:t>
            </w:r>
            <w:proofErr w:type="spellStart"/>
            <w:r>
              <w:rPr>
                <w:rFonts w:ascii="Times New Roman" w:hAnsi="Times New Roman" w:cs="Times New Roman"/>
                <w:sz w:val="24"/>
                <w:szCs w:val="24"/>
                <w:shd w:val="clear" w:color="auto" w:fill="FFFFFF"/>
              </w:rPr>
              <w:t>проведення</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відкритих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торгів</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із</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застосуванням</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електронного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аукціону</w:t>
            </w:r>
            <w:proofErr w:type="spellEnd"/>
            <w:r>
              <w:rPr>
                <w:rFonts w:ascii="Times New Roman" w:hAnsi="Times New Roman" w:cs="Times New Roman"/>
                <w:sz w:val="24"/>
                <w:szCs w:val="24"/>
                <w:shd w:val="clear" w:color="auto" w:fill="FFFFFF"/>
              </w:rPr>
              <w:t xml:space="preserve"> повинно бути подано не </w:t>
            </w:r>
            <w:proofErr w:type="spellStart"/>
            <w:r>
              <w:rPr>
                <w:rFonts w:ascii="Times New Roman" w:hAnsi="Times New Roman" w:cs="Times New Roman"/>
                <w:sz w:val="24"/>
                <w:szCs w:val="24"/>
                <w:shd w:val="clear" w:color="auto" w:fill="FFFFFF"/>
              </w:rPr>
              <w:t>менше</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двох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тендерних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пропозицій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Електронний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аукціон</w:t>
            </w:r>
            <w:proofErr w:type="spellEnd"/>
            <w:r>
              <w:rPr>
                <w:rFonts w:ascii="Times New Roman" w:hAnsi="Times New Roman" w:cs="Times New Roman"/>
                <w:sz w:val="24"/>
                <w:szCs w:val="24"/>
                <w:shd w:val="clear" w:color="auto" w:fill="FFFFFF"/>
              </w:rPr>
              <w:t xml:space="preserve"> проводиться </w:t>
            </w:r>
            <w:proofErr w:type="spellStart"/>
            <w:r>
              <w:rPr>
                <w:rFonts w:ascii="Times New Roman" w:hAnsi="Times New Roman" w:cs="Times New Roman"/>
                <w:sz w:val="24"/>
                <w:szCs w:val="24"/>
                <w:shd w:val="clear" w:color="auto" w:fill="FFFFFF"/>
              </w:rPr>
              <w:t>електронною</w:t>
            </w:r>
            <w:proofErr w:type="spellEnd"/>
            <w:r>
              <w:rPr>
                <w:rFonts w:ascii="Times New Roman" w:hAnsi="Times New Roman" w:cs="Times New Roman"/>
                <w:sz w:val="24"/>
                <w:szCs w:val="24"/>
                <w:shd w:val="clear" w:color="auto" w:fill="FFFFFF"/>
              </w:rPr>
              <w:t xml:space="preserve"> системою закупівель </w:t>
            </w:r>
            <w:proofErr w:type="spellStart"/>
            <w:r>
              <w:rPr>
                <w:rFonts w:ascii="Times New Roman" w:hAnsi="Times New Roman" w:cs="Times New Roman"/>
                <w:sz w:val="24"/>
                <w:szCs w:val="24"/>
                <w:shd w:val="clear" w:color="auto" w:fill="FFFFFF"/>
              </w:rPr>
              <w:t>відповідно</w:t>
            </w:r>
            <w:proofErr w:type="spellEnd"/>
            <w:r>
              <w:rPr>
                <w:rFonts w:ascii="Times New Roman" w:hAnsi="Times New Roman" w:cs="Times New Roman"/>
                <w:sz w:val="24"/>
                <w:szCs w:val="24"/>
                <w:shd w:val="clear" w:color="auto" w:fill="FFFFFF"/>
              </w:rPr>
              <w:t xml:space="preserve"> до </w:t>
            </w:r>
            <w:proofErr w:type="spellStart"/>
            <w:r>
              <w:fldChar w:fldCharType="begin"/>
            </w:r>
            <w:r>
              <w:instrText xml:space="preserve"> HYPERLINK "https://zakon.rada.gov.ua/laws/show/922-19" \l "n1562" \t "_blank" </w:instrText>
            </w:r>
            <w:r>
              <w:fldChar w:fldCharType="separate"/>
            </w:r>
            <w:r>
              <w:rPr>
                <w:rStyle w:val="a7"/>
                <w:rFonts w:ascii="Times New Roman" w:hAnsi="Times New Roman" w:cs="Times New Roman"/>
                <w:color w:val="auto"/>
                <w:sz w:val="24"/>
                <w:szCs w:val="24"/>
                <w:shd w:val="clear" w:color="auto" w:fill="FFFFFF"/>
              </w:rPr>
              <w:t>статті</w:t>
            </w:r>
            <w:proofErr w:type="spellEnd"/>
            <w:r>
              <w:rPr>
                <w:rStyle w:val="a7"/>
                <w:rFonts w:ascii="Times New Roman" w:hAnsi="Times New Roman" w:cs="Times New Roman"/>
                <w:color w:val="auto"/>
                <w:sz w:val="24"/>
                <w:szCs w:val="24"/>
                <w:shd w:val="clear" w:color="auto" w:fill="FFFFFF"/>
              </w:rPr>
              <w:t xml:space="preserve"> 30</w:t>
            </w:r>
            <w:r>
              <w:fldChar w:fldCharType="end"/>
            </w:r>
            <w:r>
              <w:rPr>
                <w:rFonts w:ascii="Times New Roman" w:hAnsi="Times New Roman" w:cs="Times New Roman"/>
                <w:sz w:val="24"/>
                <w:szCs w:val="24"/>
                <w:shd w:val="clear" w:color="auto" w:fill="FFFFFF"/>
              </w:rPr>
              <w:t> Закону.</w:t>
            </w:r>
          </w:p>
          <w:p w14:paraId="5D1A8263" w14:textId="1372DE6F" w:rsidR="00143EEA" w:rsidRPr="004F6D44"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F440BE">
              <w:rPr>
                <w:rFonts w:ascii="Times New Roman" w:hAnsi="Times New Roman" w:cs="Times New Roman"/>
                <w:sz w:val="24"/>
                <w:szCs w:val="24"/>
                <w:shd w:val="clear" w:color="auto" w:fill="FFFFFF"/>
                <w:lang w:val="uk-UA"/>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Pr>
                <w:rFonts w:ascii="Times New Roman" w:hAnsi="Times New Roman" w:cs="Times New Roman"/>
                <w:sz w:val="24"/>
                <w:szCs w:val="24"/>
                <w:shd w:val="clear" w:color="auto" w:fill="FFFFFF"/>
              </w:rPr>
              <w:t> </w:t>
            </w:r>
            <w:hyperlink r:id="rId13" w:anchor="n584" w:history="1">
              <w:r w:rsidRPr="00F440BE">
                <w:rPr>
                  <w:rStyle w:val="a7"/>
                  <w:rFonts w:ascii="Times New Roman" w:hAnsi="Times New Roman" w:cs="Times New Roman"/>
                  <w:color w:val="auto"/>
                  <w:sz w:val="24"/>
                  <w:szCs w:val="24"/>
                  <w:shd w:val="clear" w:color="auto" w:fill="FFFFFF"/>
                  <w:lang w:val="uk-UA"/>
                </w:rPr>
                <w:t>пунктом 40</w:t>
              </w:r>
            </w:hyperlink>
            <w:r>
              <w:rPr>
                <w:rFonts w:ascii="Times New Roman" w:hAnsi="Times New Roman" w:cs="Times New Roman"/>
                <w:sz w:val="24"/>
                <w:szCs w:val="24"/>
                <w:shd w:val="clear" w:color="auto" w:fill="FFFFFF"/>
              </w:rPr>
              <w:t> </w:t>
            </w:r>
            <w:r w:rsidRPr="00F440BE">
              <w:rPr>
                <w:rFonts w:ascii="Times New Roman" w:hAnsi="Times New Roman" w:cs="Times New Roman"/>
                <w:sz w:val="24"/>
                <w:szCs w:val="24"/>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hAnsi="Times New Roman" w:cs="Times New Roman"/>
                <w:sz w:val="24"/>
                <w:szCs w:val="24"/>
                <w:shd w:val="clear" w:color="auto" w:fill="FFFFFF"/>
              </w:rPr>
              <w:t>Протокол </w:t>
            </w:r>
            <w:bookmarkStart w:id="4" w:name="w1_2"/>
            <w:proofErr w:type="spellStart"/>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"https://zakon.rada.gov.ua/laws/show/1178-2022-%D0%BF?find=1&amp;text=%D1%80%D0%BE%D0%B7%D0%BA%D1%80%D0%B8%D1%82%D1%82%D1%8F" \l "w1_3" </w:instrText>
            </w:r>
            <w:r>
              <w:rPr>
                <w:rFonts w:ascii="Times New Roman" w:hAnsi="Times New Roman" w:cs="Times New Roman"/>
                <w:sz w:val="24"/>
                <w:szCs w:val="24"/>
              </w:rPr>
              <w:fldChar w:fldCharType="separate"/>
            </w:r>
            <w:r>
              <w:rPr>
                <w:rStyle w:val="a7"/>
                <w:rFonts w:ascii="Times New Roman" w:hAnsi="Times New Roman" w:cs="Times New Roman"/>
                <w:color w:val="auto"/>
                <w:sz w:val="24"/>
                <w:szCs w:val="24"/>
              </w:rPr>
              <w:t>розкриття</w:t>
            </w:r>
            <w:proofErr w:type="spellEnd"/>
            <w:r>
              <w:rPr>
                <w:rFonts w:ascii="Times New Roman" w:hAnsi="Times New Roman" w:cs="Times New Roman"/>
                <w:sz w:val="24"/>
                <w:szCs w:val="24"/>
              </w:rPr>
              <w:fldChar w:fldCharType="end"/>
            </w:r>
            <w:bookmarkEnd w:id="4"/>
            <w:r>
              <w:rPr>
                <w:rFonts w:ascii="Times New Roman" w:hAnsi="Times New Roman" w:cs="Times New Roman"/>
                <w:sz w:val="24"/>
                <w:szCs w:val="24"/>
                <w:shd w:val="clear" w:color="auto" w:fill="FFFFFF"/>
              </w:rPr>
              <w:t> </w:t>
            </w:r>
            <w:proofErr w:type="spellStart"/>
            <w:r>
              <w:rPr>
                <w:rFonts w:ascii="Times New Roman" w:hAnsi="Times New Roman" w:cs="Times New Roman"/>
                <w:sz w:val="24"/>
                <w:szCs w:val="24"/>
                <w:shd w:val="clear" w:color="auto" w:fill="FFFFFF"/>
              </w:rPr>
              <w:t>тендерних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пропозицій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формується</w:t>
            </w:r>
            <w:proofErr w:type="spellEnd"/>
            <w:r>
              <w:rPr>
                <w:rFonts w:ascii="Times New Roman" w:hAnsi="Times New Roman" w:cs="Times New Roman"/>
                <w:sz w:val="24"/>
                <w:szCs w:val="24"/>
                <w:shd w:val="clear" w:color="auto" w:fill="FFFFFF"/>
              </w:rPr>
              <w:t xml:space="preserve"> та </w:t>
            </w:r>
            <w:proofErr w:type="spellStart"/>
            <w:r>
              <w:rPr>
                <w:rFonts w:ascii="Times New Roman" w:hAnsi="Times New Roman" w:cs="Times New Roman"/>
                <w:sz w:val="24"/>
                <w:szCs w:val="24"/>
                <w:shd w:val="clear" w:color="auto" w:fill="FFFFFF"/>
              </w:rPr>
              <w:t>оприлюднюється</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відповідно</w:t>
            </w:r>
            <w:proofErr w:type="spellEnd"/>
            <w:r>
              <w:rPr>
                <w:rFonts w:ascii="Times New Roman" w:hAnsi="Times New Roman" w:cs="Times New Roman"/>
                <w:sz w:val="24"/>
                <w:szCs w:val="24"/>
                <w:shd w:val="clear" w:color="auto" w:fill="FFFFFF"/>
              </w:rPr>
              <w:t xml:space="preserve"> до </w:t>
            </w:r>
            <w:proofErr w:type="spellStart"/>
            <w:r>
              <w:rPr>
                <w:rFonts w:ascii="Times New Roman" w:hAnsi="Times New Roman" w:cs="Times New Roman"/>
                <w:sz w:val="24"/>
                <w:szCs w:val="24"/>
                <w:shd w:val="clear" w:color="auto" w:fill="FFFFFF"/>
              </w:rPr>
              <w:t>частин</w:t>
            </w:r>
            <w:proofErr w:type="spellEnd"/>
            <w:r>
              <w:rPr>
                <w:rFonts w:ascii="Times New Roman" w:hAnsi="Times New Roman" w:cs="Times New Roman"/>
                <w:sz w:val="24"/>
                <w:szCs w:val="24"/>
                <w:shd w:val="clear" w:color="auto" w:fill="FFFFFF"/>
              </w:rPr>
              <w:t> </w:t>
            </w:r>
            <w:proofErr w:type="spellStart"/>
            <w:r>
              <w:fldChar w:fldCharType="begin"/>
            </w:r>
            <w:r>
              <w:instrText xml:space="preserve"> HYPERLINK "https://zakon.rada.gov.ua/laws/show/922-19" \l "n1499" \t "_blank" </w:instrText>
            </w:r>
            <w:r>
              <w:fldChar w:fldCharType="separate"/>
            </w:r>
            <w:r>
              <w:rPr>
                <w:rStyle w:val="a7"/>
                <w:rFonts w:ascii="Times New Roman" w:hAnsi="Times New Roman" w:cs="Times New Roman"/>
                <w:color w:val="auto"/>
                <w:sz w:val="24"/>
                <w:szCs w:val="24"/>
                <w:shd w:val="clear" w:color="auto" w:fill="FFFFFF"/>
              </w:rPr>
              <w:t>третьої</w:t>
            </w:r>
            <w:proofErr w:type="spellEnd"/>
            <w:r>
              <w:fldChar w:fldCharType="end"/>
            </w:r>
            <w:r>
              <w:rPr>
                <w:rFonts w:ascii="Times New Roman" w:hAnsi="Times New Roman" w:cs="Times New Roman"/>
                <w:sz w:val="24"/>
                <w:szCs w:val="24"/>
                <w:shd w:val="clear" w:color="auto" w:fill="FFFFFF"/>
              </w:rPr>
              <w:t> та </w:t>
            </w:r>
            <w:proofErr w:type="spellStart"/>
            <w:r>
              <w:fldChar w:fldCharType="begin"/>
            </w:r>
            <w:r>
              <w:instrText xml:space="preserve"> HYPERLINK "https://zakon.rada.gov.ua/laws/show/922-19" \l "n1500" \t "_blank" </w:instrText>
            </w:r>
            <w:r>
              <w:fldChar w:fldCharType="separate"/>
            </w:r>
            <w:r>
              <w:rPr>
                <w:rStyle w:val="a7"/>
                <w:rFonts w:ascii="Times New Roman" w:hAnsi="Times New Roman" w:cs="Times New Roman"/>
                <w:color w:val="auto"/>
                <w:sz w:val="24"/>
                <w:szCs w:val="24"/>
                <w:shd w:val="clear" w:color="auto" w:fill="FFFFFF"/>
              </w:rPr>
              <w:t>четвертої</w:t>
            </w:r>
            <w:proofErr w:type="spellEnd"/>
            <w:r>
              <w:fldChar w:fldCharType="end"/>
            </w:r>
            <w:r>
              <w:rPr>
                <w:rFonts w:ascii="Times New Roman" w:hAnsi="Times New Roman" w:cs="Times New Roman"/>
                <w:sz w:val="24"/>
                <w:szCs w:val="24"/>
                <w:shd w:val="clear" w:color="auto" w:fill="FFFFFF"/>
              </w:rPr>
              <w:t> </w:t>
            </w:r>
            <w:proofErr w:type="spellStart"/>
            <w:r>
              <w:rPr>
                <w:rFonts w:ascii="Times New Roman" w:hAnsi="Times New Roman" w:cs="Times New Roman"/>
                <w:sz w:val="24"/>
                <w:szCs w:val="24"/>
                <w:shd w:val="clear" w:color="auto" w:fill="FFFFFF"/>
              </w:rPr>
              <w:t>статті</w:t>
            </w:r>
            <w:proofErr w:type="spellEnd"/>
            <w:r>
              <w:rPr>
                <w:rFonts w:ascii="Times New Roman" w:hAnsi="Times New Roman" w:cs="Times New Roman"/>
                <w:sz w:val="24"/>
                <w:szCs w:val="24"/>
                <w:shd w:val="clear" w:color="auto" w:fill="FFFFFF"/>
              </w:rPr>
              <w:t xml:space="preserve"> 28 Закону.</w:t>
            </w:r>
          </w:p>
        </w:tc>
      </w:tr>
      <w:tr w:rsidR="001776A5" w:rsidRPr="004F6D44" w14:paraId="5BBD3C11" w14:textId="77777777" w:rsidTr="00A60599">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AB3B896"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b/>
                <w:sz w:val="24"/>
                <w:szCs w:val="24"/>
              </w:rPr>
              <w:t>Розділ</w:t>
            </w:r>
            <w:proofErr w:type="spellEnd"/>
            <w:r w:rsidRPr="004F6D44">
              <w:rPr>
                <w:rFonts w:ascii="Times New Roman" w:eastAsia="Times New Roman" w:hAnsi="Times New Roman" w:cs="Times New Roman"/>
                <w:b/>
                <w:sz w:val="24"/>
                <w:szCs w:val="24"/>
              </w:rPr>
              <w:t xml:space="preserve"> 5. Оцінка тендерної пропозиції</w:t>
            </w:r>
          </w:p>
        </w:tc>
      </w:tr>
      <w:tr w:rsidR="001776A5" w:rsidRPr="004F6D44" w14:paraId="5803B0F5"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5B62F79"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947D986"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197CE201" w14:textId="77777777" w:rsidR="00F440BE" w:rsidRDefault="00F440BE" w:rsidP="00F440BE">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Pr>
                <w:rFonts w:ascii="Times New Roman" w:eastAsia="Times New Roman" w:hAnsi="Times New Roman" w:cs="Times New Roman"/>
                <w:sz w:val="24"/>
                <w:szCs w:val="24"/>
              </w:rPr>
              <w:t>Розгляд</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дванадцятої</w:t>
            </w:r>
            <w:proofErr w:type="spellEnd"/>
            <w:r>
              <w:rPr>
                <w:rFonts w:ascii="Times New Roman" w:eastAsia="Times New Roman" w:hAnsi="Times New Roman" w:cs="Times New Roman"/>
                <w:sz w:val="24"/>
                <w:szCs w:val="24"/>
              </w:rPr>
              <w:t xml:space="preserve">, </w:t>
            </w:r>
            <w:hyperlink r:id="rId14" w:anchor="n1553" w:history="1">
              <w:proofErr w:type="spellStart"/>
              <w:r>
                <w:rPr>
                  <w:rStyle w:val="a7"/>
                  <w:rFonts w:ascii="Times New Roman" w:eastAsia="Times New Roman" w:hAnsi="Times New Roman" w:cs="Times New Roman"/>
                  <w:sz w:val="24"/>
                  <w:szCs w:val="24"/>
                </w:rPr>
                <w:t>шістнадцятої</w:t>
              </w:r>
              <w:proofErr w:type="spellEnd"/>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абзаців</w:t>
            </w:r>
            <w:proofErr w:type="spellEnd"/>
            <w:r>
              <w:rPr>
                <w:rFonts w:ascii="Times New Roman" w:eastAsia="Times New Roman" w:hAnsi="Times New Roman" w:cs="Times New Roman"/>
                <w:sz w:val="24"/>
                <w:szCs w:val="24"/>
              </w:rPr>
              <w:t xml:space="preserve"> другого і </w:t>
            </w:r>
            <w:proofErr w:type="spellStart"/>
            <w:r>
              <w:rPr>
                <w:rFonts w:ascii="Times New Roman" w:eastAsia="Times New Roman" w:hAnsi="Times New Roman" w:cs="Times New Roman"/>
                <w:sz w:val="24"/>
                <w:szCs w:val="24"/>
              </w:rPr>
              <w:t>третього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 не </w:t>
            </w:r>
            <w:proofErr w:type="spellStart"/>
            <w:r>
              <w:rPr>
                <w:rFonts w:ascii="Times New Roman" w:eastAsia="Times New Roman" w:hAnsi="Times New Roman" w:cs="Times New Roman"/>
                <w:sz w:val="24"/>
                <w:szCs w:val="24"/>
              </w:rPr>
              <w:t>застосовуються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положень</w:t>
            </w:r>
            <w:proofErr w:type="spellEnd"/>
            <w:r>
              <w:rPr>
                <w:rFonts w:ascii="Times New Roman" w:eastAsia="Times New Roman" w:hAnsi="Times New Roman" w:cs="Times New Roman"/>
                <w:sz w:val="24"/>
                <w:szCs w:val="24"/>
              </w:rPr>
              <w:t xml:space="preserve"> пункту 43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w:t>
            </w:r>
          </w:p>
          <w:p w14:paraId="66F70585"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 xml:space="preserve"> повинно бути подано не </w:t>
            </w:r>
            <w:proofErr w:type="spellStart"/>
            <w:r>
              <w:rPr>
                <w:rFonts w:ascii="Times New Roman" w:eastAsia="Times New Roman" w:hAnsi="Times New Roman" w:cs="Times New Roman"/>
                <w:sz w:val="24"/>
                <w:szCs w:val="24"/>
              </w:rPr>
              <w:t>менше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w:t>
            </w:r>
            <w:proofErr w:type="spellEnd"/>
            <w:r>
              <w:rPr>
                <w:rFonts w:ascii="Times New Roman" w:eastAsia="Times New Roman" w:hAnsi="Times New Roman" w:cs="Times New Roman"/>
                <w:sz w:val="24"/>
                <w:szCs w:val="24"/>
              </w:rPr>
              <w:t xml:space="preserve"> проводиться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закупівель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30 Закону.</w:t>
            </w:r>
          </w:p>
          <w:p w14:paraId="2D9BB242"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Критерії</w:t>
            </w:r>
            <w:proofErr w:type="spellEnd"/>
            <w:r>
              <w:rPr>
                <w:rFonts w:ascii="Times New Roman" w:eastAsia="Times New Roman" w:hAnsi="Times New Roman" w:cs="Times New Roman"/>
                <w:sz w:val="24"/>
                <w:szCs w:val="24"/>
              </w:rPr>
              <w:t xml:space="preserve"> та методика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w:t>
            </w:r>
          </w:p>
          <w:p w14:paraId="491259E1" w14:textId="77777777" w:rsidR="00F440BE" w:rsidRDefault="00F440BE" w:rsidP="00F440BE">
            <w:pPr>
              <w:widowControl w:val="0"/>
              <w:spacing w:after="0" w:line="240" w:lineRule="auto"/>
              <w:ind w:left="0" w:hanging="2"/>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Перелік</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критеріїв</w:t>
            </w:r>
            <w:proofErr w:type="spellEnd"/>
            <w:r>
              <w:rPr>
                <w:rFonts w:ascii="Times New Roman" w:eastAsia="Times New Roman" w:hAnsi="Times New Roman" w:cs="Times New Roman"/>
                <w:b/>
                <w:sz w:val="24"/>
                <w:szCs w:val="24"/>
              </w:rPr>
              <w:t xml:space="preserve"> та методика </w:t>
            </w:r>
            <w:proofErr w:type="spellStart"/>
            <w:r>
              <w:rPr>
                <w:rFonts w:ascii="Times New Roman" w:eastAsia="Times New Roman" w:hAnsi="Times New Roman" w:cs="Times New Roman"/>
                <w:b/>
                <w:sz w:val="24"/>
                <w:szCs w:val="24"/>
              </w:rPr>
              <w:t>оцінки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тендерної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пропозиції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із</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зазначенням</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питомої</w:t>
            </w:r>
            <w:proofErr w:type="spellEnd"/>
            <w:r>
              <w:rPr>
                <w:rFonts w:ascii="Times New Roman" w:eastAsia="Times New Roman" w:hAnsi="Times New Roman" w:cs="Times New Roman"/>
                <w:b/>
                <w:sz w:val="24"/>
                <w:szCs w:val="24"/>
              </w:rPr>
              <w:t xml:space="preserve"> ваги </w:t>
            </w:r>
            <w:proofErr w:type="spellStart"/>
            <w:r>
              <w:rPr>
                <w:rFonts w:ascii="Times New Roman" w:eastAsia="Times New Roman" w:hAnsi="Times New Roman" w:cs="Times New Roman"/>
                <w:b/>
                <w:sz w:val="24"/>
                <w:szCs w:val="24"/>
              </w:rPr>
              <w:t>критерію</w:t>
            </w:r>
            <w:proofErr w:type="spellEnd"/>
            <w:r>
              <w:rPr>
                <w:rFonts w:ascii="Times New Roman" w:eastAsia="Times New Roman" w:hAnsi="Times New Roman" w:cs="Times New Roman"/>
                <w:b/>
                <w:sz w:val="24"/>
                <w:szCs w:val="24"/>
              </w:rPr>
              <w:t>:</w:t>
            </w:r>
          </w:p>
          <w:p w14:paraId="600EE6A7"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проводиться автоматично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закупівель на </w:t>
            </w:r>
            <w:proofErr w:type="spellStart"/>
            <w:r>
              <w:rPr>
                <w:rFonts w:ascii="Times New Roman" w:eastAsia="Times New Roman" w:hAnsi="Times New Roman" w:cs="Times New Roman"/>
                <w:sz w:val="24"/>
                <w:szCs w:val="24"/>
              </w:rPr>
              <w:t>основі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критеріїв</w:t>
            </w:r>
            <w:proofErr w:type="spellEnd"/>
            <w:r>
              <w:rPr>
                <w:rFonts w:ascii="Times New Roman" w:eastAsia="Times New Roman" w:hAnsi="Times New Roman" w:cs="Times New Roman"/>
                <w:sz w:val="24"/>
                <w:szCs w:val="24"/>
              </w:rPr>
              <w:t xml:space="preserve"> і методики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застосування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w:t>
            </w:r>
          </w:p>
          <w:p w14:paraId="36B36D4F" w14:textId="77777777" w:rsidR="00F440BE" w:rsidRDefault="00F440BE" w:rsidP="00F440BE">
            <w:pPr>
              <w:shd w:val="clear" w:color="auto" w:fill="FFFFFF"/>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була</w:t>
            </w:r>
            <w:proofErr w:type="spellEnd"/>
            <w:r>
              <w:rPr>
                <w:rFonts w:ascii="Times New Roman" w:eastAsia="Times New Roman" w:hAnsi="Times New Roman" w:cs="Times New Roman"/>
                <w:sz w:val="24"/>
                <w:szCs w:val="24"/>
              </w:rPr>
              <w:t xml:space="preserve"> подана одна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електронна</w:t>
            </w:r>
            <w:proofErr w:type="spellEnd"/>
            <w:r>
              <w:rPr>
                <w:rFonts w:ascii="Times New Roman" w:eastAsia="Times New Roman" w:hAnsi="Times New Roman" w:cs="Times New Roman"/>
                <w:sz w:val="24"/>
                <w:szCs w:val="24"/>
              </w:rPr>
              <w:t xml:space="preserve"> система закупівель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строку для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оголошенні</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розкриває</w:t>
            </w:r>
            <w:proofErr w:type="spellEnd"/>
            <w:r>
              <w:rPr>
                <w:rFonts w:ascii="Times New Roman" w:eastAsia="Times New Roman" w:hAnsi="Times New Roman" w:cs="Times New Roman"/>
                <w:sz w:val="24"/>
                <w:szCs w:val="24"/>
              </w:rPr>
              <w:t xml:space="preserve"> всю </w:t>
            </w:r>
            <w:proofErr w:type="spellStart"/>
            <w:r>
              <w:rPr>
                <w:rFonts w:ascii="Times New Roman" w:eastAsia="Times New Roman" w:hAnsi="Times New Roman" w:cs="Times New Roman"/>
                <w:sz w:val="24"/>
                <w:szCs w:val="24"/>
              </w:rPr>
              <w:t>інформацію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визначеної</w:t>
            </w:r>
            <w:proofErr w:type="spellEnd"/>
            <w:r>
              <w:rPr>
                <w:rFonts w:ascii="Times New Roman" w:eastAsia="Times New Roman" w:hAnsi="Times New Roman" w:cs="Times New Roman"/>
                <w:sz w:val="24"/>
                <w:szCs w:val="24"/>
              </w:rPr>
              <w:t xml:space="preserve"> пунктом 40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не проводить </w:t>
            </w:r>
            <w:proofErr w:type="spellStart"/>
            <w:r>
              <w:rPr>
                <w:rFonts w:ascii="Times New Roman" w:eastAsia="Times New Roman" w:hAnsi="Times New Roman" w:cs="Times New Roman"/>
                <w:sz w:val="24"/>
                <w:szCs w:val="24"/>
              </w:rPr>
              <w:t>оцінку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Протокол </w:t>
            </w:r>
            <w:proofErr w:type="spellStart"/>
            <w:r>
              <w:rPr>
                <w:rFonts w:ascii="Times New Roman" w:eastAsia="Times New Roman" w:hAnsi="Times New Roman" w:cs="Times New Roman"/>
                <w:sz w:val="24"/>
                <w:szCs w:val="24"/>
              </w:rPr>
              <w:t>розкриття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формується</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оприлюднюється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частин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третьої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четвертої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28 Закону.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п’ятої</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дев’ятої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одинадцятої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дванадцятої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чотирнадцятої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шістнадцятої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абзаців</w:t>
            </w:r>
            <w:proofErr w:type="spellEnd"/>
            <w:r>
              <w:rPr>
                <w:rFonts w:ascii="Times New Roman" w:eastAsia="Times New Roman" w:hAnsi="Times New Roman" w:cs="Times New Roman"/>
                <w:sz w:val="24"/>
                <w:szCs w:val="24"/>
              </w:rPr>
              <w:t xml:space="preserve"> другого і </w:t>
            </w:r>
            <w:proofErr w:type="spellStart"/>
            <w:r>
              <w:rPr>
                <w:rFonts w:ascii="Times New Roman" w:eastAsia="Times New Roman" w:hAnsi="Times New Roman" w:cs="Times New Roman"/>
                <w:sz w:val="24"/>
                <w:szCs w:val="24"/>
              </w:rPr>
              <w:t>третього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 не </w:t>
            </w:r>
            <w:proofErr w:type="spellStart"/>
            <w:r>
              <w:rPr>
                <w:rFonts w:ascii="Times New Roman" w:eastAsia="Times New Roman" w:hAnsi="Times New Roman" w:cs="Times New Roman"/>
                <w:sz w:val="24"/>
                <w:szCs w:val="24"/>
              </w:rPr>
              <w:t>застосовуються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положень</w:t>
            </w:r>
            <w:proofErr w:type="spellEnd"/>
            <w:r>
              <w:rPr>
                <w:rFonts w:ascii="Times New Roman" w:eastAsia="Times New Roman" w:hAnsi="Times New Roman" w:cs="Times New Roman"/>
                <w:sz w:val="24"/>
                <w:szCs w:val="24"/>
              </w:rPr>
              <w:t xml:space="preserve"> пункту 43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пункту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w:t>
            </w:r>
          </w:p>
          <w:p w14:paraId="1C7544F8" w14:textId="77777777" w:rsidR="00F440BE" w:rsidRDefault="00F440BE" w:rsidP="00F440BE">
            <w:pPr>
              <w:widowControl w:val="0"/>
              <w:spacing w:after="0" w:line="240" w:lineRule="auto"/>
              <w:ind w:left="0" w:hanging="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Строк </w:t>
            </w:r>
            <w:proofErr w:type="spellStart"/>
            <w:r>
              <w:rPr>
                <w:rFonts w:ascii="Times New Roman" w:eastAsia="Times New Roman" w:hAnsi="Times New Roman" w:cs="Times New Roman"/>
                <w:sz w:val="24"/>
                <w:szCs w:val="24"/>
              </w:rPr>
              <w:t>розгляду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не повинен </w:t>
            </w:r>
            <w:proofErr w:type="spellStart"/>
            <w:r>
              <w:rPr>
                <w:rFonts w:ascii="Times New Roman" w:eastAsia="Times New Roman" w:hAnsi="Times New Roman" w:cs="Times New Roman"/>
                <w:sz w:val="24"/>
                <w:szCs w:val="24"/>
              </w:rPr>
              <w:t>перевищувати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робочих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rPr>
              <w:t xml:space="preserve"> з дня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Такий</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аргументовано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продовжено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до 20 </w:t>
            </w:r>
            <w:proofErr w:type="spellStart"/>
            <w:r>
              <w:rPr>
                <w:rFonts w:ascii="Times New Roman" w:eastAsia="Times New Roman" w:hAnsi="Times New Roman" w:cs="Times New Roman"/>
                <w:sz w:val="24"/>
                <w:szCs w:val="24"/>
              </w:rPr>
              <w:t>робочих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продовження</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оприлюднює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одного дня з дня </w:t>
            </w: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w:t>
            </w:r>
          </w:p>
          <w:p w14:paraId="59E3ACB1"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Ціна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тендерної</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пропозиції</w:t>
            </w:r>
            <w:proofErr w:type="spellEnd"/>
            <w:r>
              <w:rPr>
                <w:rFonts w:ascii="Times New Roman" w:eastAsia="Times New Roman" w:hAnsi="Times New Roman" w:cs="Times New Roman"/>
                <w:i/>
                <w:sz w:val="24"/>
                <w:szCs w:val="24"/>
              </w:rPr>
              <w:t xml:space="preserve"> не </w:t>
            </w:r>
            <w:proofErr w:type="spellStart"/>
            <w:r>
              <w:rPr>
                <w:rFonts w:ascii="Times New Roman" w:eastAsia="Times New Roman" w:hAnsi="Times New Roman" w:cs="Times New Roman"/>
                <w:i/>
                <w:sz w:val="24"/>
                <w:szCs w:val="24"/>
              </w:rPr>
              <w:t>може</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перевищувати</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очікувану</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вартість</w:t>
            </w:r>
            <w:proofErr w:type="spellEnd"/>
            <w:r>
              <w:rPr>
                <w:rFonts w:ascii="Times New Roman" w:eastAsia="Times New Roman" w:hAnsi="Times New Roman" w:cs="Times New Roman"/>
                <w:i/>
                <w:sz w:val="24"/>
                <w:szCs w:val="24"/>
              </w:rPr>
              <w:t xml:space="preserve"> предмета </w:t>
            </w:r>
            <w:proofErr w:type="spellStart"/>
            <w:r>
              <w:rPr>
                <w:rFonts w:ascii="Times New Roman" w:eastAsia="Times New Roman" w:hAnsi="Times New Roman" w:cs="Times New Roman"/>
                <w:i/>
                <w:sz w:val="24"/>
                <w:szCs w:val="24"/>
              </w:rPr>
              <w:t>закупівлі</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зазначену</w:t>
            </w:r>
            <w:proofErr w:type="spellEnd"/>
            <w:r>
              <w:rPr>
                <w:rFonts w:ascii="Times New Roman" w:eastAsia="Times New Roman" w:hAnsi="Times New Roman" w:cs="Times New Roman"/>
                <w:i/>
                <w:sz w:val="24"/>
                <w:szCs w:val="24"/>
              </w:rPr>
              <w:t xml:space="preserve"> в </w:t>
            </w:r>
            <w:proofErr w:type="spellStart"/>
            <w:r>
              <w:rPr>
                <w:rFonts w:ascii="Times New Roman" w:eastAsia="Times New Roman" w:hAnsi="Times New Roman" w:cs="Times New Roman"/>
                <w:i/>
                <w:sz w:val="24"/>
                <w:szCs w:val="24"/>
              </w:rPr>
              <w:t>оголошенні</w:t>
            </w:r>
            <w:proofErr w:type="spellEnd"/>
            <w:r>
              <w:rPr>
                <w:rFonts w:ascii="Times New Roman" w:eastAsia="Times New Roman" w:hAnsi="Times New Roman" w:cs="Times New Roman"/>
                <w:i/>
                <w:sz w:val="24"/>
                <w:szCs w:val="24"/>
              </w:rPr>
              <w:t xml:space="preserve"> про </w:t>
            </w:r>
            <w:proofErr w:type="spellStart"/>
            <w:r>
              <w:rPr>
                <w:rFonts w:ascii="Times New Roman" w:eastAsia="Times New Roman" w:hAnsi="Times New Roman" w:cs="Times New Roman"/>
                <w:i/>
                <w:sz w:val="24"/>
                <w:szCs w:val="24"/>
              </w:rPr>
              <w:t>проведення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відкритих</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торгів</w:t>
            </w:r>
            <w:proofErr w:type="spellEnd"/>
            <w:r>
              <w:rPr>
                <w:rFonts w:ascii="Times New Roman" w:eastAsia="Times New Roman" w:hAnsi="Times New Roman" w:cs="Times New Roman"/>
                <w:i/>
                <w:sz w:val="24"/>
                <w:szCs w:val="24"/>
              </w:rPr>
              <w:t xml:space="preserve">, з </w:t>
            </w:r>
            <w:proofErr w:type="spellStart"/>
            <w:r>
              <w:rPr>
                <w:rFonts w:ascii="Times New Roman" w:eastAsia="Times New Roman" w:hAnsi="Times New Roman" w:cs="Times New Roman"/>
                <w:i/>
                <w:sz w:val="24"/>
                <w:szCs w:val="24"/>
              </w:rPr>
              <w:t>урахуванням</w:t>
            </w:r>
            <w:proofErr w:type="spellEnd"/>
            <w:r>
              <w:rPr>
                <w:rFonts w:ascii="Times New Roman" w:eastAsia="Times New Roman" w:hAnsi="Times New Roman" w:cs="Times New Roman"/>
                <w:i/>
                <w:sz w:val="24"/>
                <w:szCs w:val="24"/>
              </w:rPr>
              <w:t xml:space="preserve"> абзацу другого пункту 28 </w:t>
            </w:r>
            <w:proofErr w:type="spellStart"/>
            <w:r>
              <w:rPr>
                <w:rFonts w:ascii="Times New Roman" w:eastAsia="Times New Roman" w:hAnsi="Times New Roman" w:cs="Times New Roman"/>
                <w:i/>
                <w:sz w:val="24"/>
                <w:szCs w:val="24"/>
              </w:rPr>
              <w:t>Особливостей</w:t>
            </w:r>
            <w:proofErr w:type="spellEnd"/>
            <w:r>
              <w:rPr>
                <w:rFonts w:ascii="Times New Roman" w:eastAsia="Times New Roman" w:hAnsi="Times New Roman" w:cs="Times New Roman"/>
                <w:i/>
                <w:sz w:val="24"/>
                <w:szCs w:val="24"/>
              </w:rPr>
              <w:t>.</w:t>
            </w:r>
          </w:p>
          <w:p w14:paraId="0E64F0E6" w14:textId="77777777" w:rsidR="00F440BE" w:rsidRDefault="00F440BE" w:rsidP="00F440BE">
            <w:pPr>
              <w:widowControl w:val="0"/>
              <w:spacing w:after="0" w:line="240" w:lineRule="auto"/>
              <w:ind w:left="0" w:hanging="2"/>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w:t>
            </w:r>
            <w:proofErr w:type="spellStart"/>
            <w:r>
              <w:rPr>
                <w:rFonts w:ascii="Times New Roman" w:eastAsia="Times New Roman" w:hAnsi="Times New Roman" w:cs="Times New Roman"/>
                <w:i/>
                <w:sz w:val="24"/>
                <w:szCs w:val="24"/>
              </w:rPr>
              <w:t>розгляду</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u w:val="single"/>
              </w:rPr>
              <w:t xml:space="preserve">не </w:t>
            </w:r>
            <w:proofErr w:type="spellStart"/>
            <w:r>
              <w:rPr>
                <w:rFonts w:ascii="Times New Roman" w:eastAsia="Times New Roman" w:hAnsi="Times New Roman" w:cs="Times New Roman"/>
                <w:i/>
                <w:sz w:val="24"/>
                <w:szCs w:val="24"/>
                <w:u w:val="single"/>
              </w:rPr>
              <w:t>приймається</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rPr>
              <w:t>тендерна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пропозиція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ціна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якої</w:t>
            </w:r>
            <w:proofErr w:type="spellEnd"/>
            <w:r>
              <w:rPr>
                <w:rFonts w:ascii="Times New Roman" w:eastAsia="Times New Roman" w:hAnsi="Times New Roman" w:cs="Times New Roman"/>
                <w:i/>
                <w:sz w:val="24"/>
                <w:szCs w:val="24"/>
              </w:rPr>
              <w:t xml:space="preserve"> є </w:t>
            </w:r>
            <w:proofErr w:type="spellStart"/>
            <w:r>
              <w:rPr>
                <w:rFonts w:ascii="Times New Roman" w:eastAsia="Times New Roman" w:hAnsi="Times New Roman" w:cs="Times New Roman"/>
                <w:i/>
                <w:sz w:val="24"/>
                <w:szCs w:val="24"/>
              </w:rPr>
              <w:t>вищою</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ніж</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очікувана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вартість</w:t>
            </w:r>
            <w:proofErr w:type="spellEnd"/>
            <w:r>
              <w:rPr>
                <w:rFonts w:ascii="Times New Roman" w:eastAsia="Times New Roman" w:hAnsi="Times New Roman" w:cs="Times New Roman"/>
                <w:i/>
                <w:sz w:val="24"/>
                <w:szCs w:val="24"/>
              </w:rPr>
              <w:t xml:space="preserve"> предмета </w:t>
            </w:r>
            <w:proofErr w:type="spellStart"/>
            <w:r>
              <w:rPr>
                <w:rFonts w:ascii="Times New Roman" w:eastAsia="Times New Roman" w:hAnsi="Times New Roman" w:cs="Times New Roman"/>
                <w:i/>
                <w:sz w:val="24"/>
                <w:szCs w:val="24"/>
              </w:rPr>
              <w:t>закупівлі</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визначена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замовником</w:t>
            </w:r>
            <w:proofErr w:type="spellEnd"/>
            <w:r>
              <w:rPr>
                <w:rFonts w:ascii="Times New Roman" w:eastAsia="Times New Roman" w:hAnsi="Times New Roman" w:cs="Times New Roman"/>
                <w:i/>
                <w:sz w:val="24"/>
                <w:szCs w:val="24"/>
              </w:rPr>
              <w:t xml:space="preserve"> в </w:t>
            </w:r>
            <w:proofErr w:type="spellStart"/>
            <w:r>
              <w:rPr>
                <w:rFonts w:ascii="Times New Roman" w:eastAsia="Times New Roman" w:hAnsi="Times New Roman" w:cs="Times New Roman"/>
                <w:i/>
                <w:sz w:val="24"/>
                <w:szCs w:val="24"/>
              </w:rPr>
              <w:t>оголошенні</w:t>
            </w:r>
            <w:proofErr w:type="spellEnd"/>
            <w:r>
              <w:rPr>
                <w:rFonts w:ascii="Times New Roman" w:eastAsia="Times New Roman" w:hAnsi="Times New Roman" w:cs="Times New Roman"/>
                <w:i/>
                <w:sz w:val="24"/>
                <w:szCs w:val="24"/>
              </w:rPr>
              <w:t xml:space="preserve"> про </w:t>
            </w:r>
            <w:proofErr w:type="spellStart"/>
            <w:r>
              <w:rPr>
                <w:rFonts w:ascii="Times New Roman" w:eastAsia="Times New Roman" w:hAnsi="Times New Roman" w:cs="Times New Roman"/>
                <w:i/>
                <w:sz w:val="24"/>
                <w:szCs w:val="24"/>
              </w:rPr>
              <w:t>проведення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відкритих</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торгів</w:t>
            </w:r>
            <w:proofErr w:type="spellEnd"/>
            <w:r>
              <w:rPr>
                <w:rFonts w:ascii="Times New Roman" w:eastAsia="Times New Roman" w:hAnsi="Times New Roman" w:cs="Times New Roman"/>
                <w:i/>
                <w:sz w:val="24"/>
                <w:szCs w:val="24"/>
              </w:rPr>
              <w:t>.</w:t>
            </w:r>
          </w:p>
          <w:p w14:paraId="517A5EED"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здійснюється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основі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Питома</w:t>
            </w:r>
            <w:proofErr w:type="spellEnd"/>
            <w:r>
              <w:rPr>
                <w:rFonts w:ascii="Times New Roman" w:eastAsia="Times New Roman" w:hAnsi="Times New Roman" w:cs="Times New Roman"/>
                <w:sz w:val="24"/>
                <w:szCs w:val="24"/>
              </w:rPr>
              <w:t xml:space="preserve"> вага – 100 %.</w:t>
            </w:r>
          </w:p>
          <w:p w14:paraId="5E988CDA"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пропозицією</w:t>
            </w:r>
            <w:proofErr w:type="spellEnd"/>
            <w:r>
              <w:rPr>
                <w:rFonts w:ascii="Times New Roman" w:eastAsia="Times New Roman" w:hAnsi="Times New Roman" w:cs="Times New Roman"/>
                <w:sz w:val="24"/>
                <w:szCs w:val="24"/>
              </w:rPr>
              <w:t xml:space="preserve"> буде </w:t>
            </w:r>
            <w:proofErr w:type="spellStart"/>
            <w:r>
              <w:rPr>
                <w:rFonts w:ascii="Times New Roman" w:eastAsia="Times New Roman" w:hAnsi="Times New Roman" w:cs="Times New Roman"/>
                <w:sz w:val="24"/>
                <w:szCs w:val="24"/>
              </w:rPr>
              <w:t>вважатися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найнижчою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ціною</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зборів</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податку</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додану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(ПДВ),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платником</w:t>
            </w:r>
            <w:proofErr w:type="spellEnd"/>
            <w:r>
              <w:rPr>
                <w:rFonts w:ascii="Times New Roman" w:eastAsia="Times New Roman" w:hAnsi="Times New Roman" w:cs="Times New Roman"/>
                <w:sz w:val="24"/>
                <w:szCs w:val="24"/>
              </w:rPr>
              <w:t xml:space="preserve"> ПДВ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без ПДВ —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не</w:t>
            </w:r>
            <w:proofErr w:type="gram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платником</w:t>
            </w:r>
            <w:proofErr w:type="spellEnd"/>
            <w:r>
              <w:rPr>
                <w:rFonts w:ascii="Times New Roman" w:eastAsia="Times New Roman" w:hAnsi="Times New Roman" w:cs="Times New Roman"/>
                <w:sz w:val="24"/>
                <w:szCs w:val="24"/>
              </w:rPr>
              <w:t xml:space="preserve"> ПДВ, а </w:t>
            </w:r>
            <w:proofErr w:type="spellStart"/>
            <w:r>
              <w:rPr>
                <w:rFonts w:ascii="Times New Roman" w:eastAsia="Times New Roman" w:hAnsi="Times New Roman" w:cs="Times New Roman"/>
                <w:sz w:val="24"/>
                <w:szCs w:val="24"/>
              </w:rPr>
              <w:t>також</w:t>
            </w:r>
            <w:proofErr w:type="spellEnd"/>
            <w:r>
              <w:rPr>
                <w:rFonts w:ascii="Times New Roman" w:eastAsia="Times New Roman" w:hAnsi="Times New Roman" w:cs="Times New Roman"/>
                <w:sz w:val="24"/>
                <w:szCs w:val="24"/>
              </w:rPr>
              <w:t xml:space="preserve"> без ПДВ -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предмет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оподатковується</w:t>
            </w:r>
            <w:proofErr w:type="spellEnd"/>
            <w:r>
              <w:rPr>
                <w:rFonts w:ascii="Times New Roman" w:eastAsia="Times New Roman" w:hAnsi="Times New Roman" w:cs="Times New Roman"/>
                <w:sz w:val="24"/>
                <w:szCs w:val="24"/>
              </w:rPr>
              <w:t>.</w:t>
            </w:r>
          </w:p>
          <w:p w14:paraId="1D607079"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цілому</w:t>
            </w:r>
            <w:proofErr w:type="spellEnd"/>
            <w:r>
              <w:rPr>
                <w:rFonts w:ascii="Times New Roman" w:eastAsia="Times New Roman" w:hAnsi="Times New Roman" w:cs="Times New Roman"/>
                <w:sz w:val="24"/>
                <w:szCs w:val="24"/>
              </w:rPr>
              <w:t>.</w:t>
            </w:r>
          </w:p>
          <w:p w14:paraId="17C78D4E"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на товар,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пропонує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поставити</w:t>
            </w:r>
            <w:proofErr w:type="spellEnd"/>
            <w:r>
              <w:rPr>
                <w:rFonts w:ascii="Times New Roman" w:eastAsia="Times New Roman" w:hAnsi="Times New Roman" w:cs="Times New Roman"/>
                <w:sz w:val="24"/>
                <w:szCs w:val="24"/>
              </w:rPr>
              <w:t xml:space="preserve"> за договором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податків</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зборів</w:t>
            </w:r>
            <w:proofErr w:type="spellEnd"/>
            <w:r>
              <w:rPr>
                <w:rFonts w:ascii="Times New Roman" w:eastAsia="Times New Roman" w:hAnsi="Times New Roman" w:cs="Times New Roman"/>
                <w:sz w:val="24"/>
                <w:szCs w:val="24"/>
              </w:rPr>
              <w:t xml:space="preserve"> (в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податку</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додану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(ПДВ),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платником</w:t>
            </w:r>
            <w:proofErr w:type="spellEnd"/>
            <w:r>
              <w:rPr>
                <w:rFonts w:ascii="Times New Roman" w:eastAsia="Times New Roman" w:hAnsi="Times New Roman" w:cs="Times New Roman"/>
                <w:sz w:val="24"/>
                <w:szCs w:val="24"/>
              </w:rPr>
              <w:t xml:space="preserve"> ПДВ,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коли предмет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оподатковується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сплачуються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мають</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сплачені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витрат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передбачених</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для товару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даного</w:t>
            </w:r>
            <w:proofErr w:type="spellEnd"/>
            <w:r>
              <w:rPr>
                <w:rFonts w:ascii="Times New Roman" w:eastAsia="Times New Roman" w:hAnsi="Times New Roman" w:cs="Times New Roman"/>
                <w:sz w:val="24"/>
                <w:szCs w:val="24"/>
              </w:rPr>
              <w:t xml:space="preserve"> виду.</w:t>
            </w:r>
          </w:p>
          <w:p w14:paraId="5D84976A"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Розмір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мінімального</w:t>
            </w:r>
            <w:proofErr w:type="spellEnd"/>
            <w:r>
              <w:rPr>
                <w:rFonts w:ascii="Times New Roman" w:eastAsia="Times New Roman" w:hAnsi="Times New Roman" w:cs="Times New Roman"/>
                <w:sz w:val="24"/>
                <w:szCs w:val="24"/>
              </w:rPr>
              <w:t xml:space="preserve"> кроку </w:t>
            </w:r>
            <w:proofErr w:type="spellStart"/>
            <w:r>
              <w:rPr>
                <w:rFonts w:ascii="Times New Roman" w:eastAsia="Times New Roman" w:hAnsi="Times New Roman" w:cs="Times New Roman"/>
                <w:sz w:val="24"/>
                <w:szCs w:val="24"/>
              </w:rPr>
              <w:t>пониження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 xml:space="preserve"> – 0,5 %.</w:t>
            </w:r>
          </w:p>
          <w:p w14:paraId="42B1B28C"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є аномально </w:t>
            </w:r>
            <w:proofErr w:type="spellStart"/>
            <w:r>
              <w:rPr>
                <w:rFonts w:ascii="Times New Roman" w:eastAsia="Times New Roman" w:hAnsi="Times New Roman" w:cs="Times New Roman"/>
                <w:sz w:val="24"/>
                <w:szCs w:val="24"/>
              </w:rPr>
              <w:t>низькою</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цьому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пункті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терміном</w:t>
            </w:r>
            <w:proofErr w:type="spellEnd"/>
            <w:r>
              <w:rPr>
                <w:rFonts w:ascii="Times New Roman" w:eastAsia="Times New Roman" w:hAnsi="Times New Roman" w:cs="Times New Roman"/>
                <w:sz w:val="24"/>
                <w:szCs w:val="24"/>
              </w:rPr>
              <w:t xml:space="preserve"> “аномально </w:t>
            </w:r>
            <w:proofErr w:type="spellStart"/>
            <w:r>
              <w:rPr>
                <w:rFonts w:ascii="Times New Roman" w:eastAsia="Times New Roman" w:hAnsi="Times New Roman" w:cs="Times New Roman"/>
                <w:sz w:val="24"/>
                <w:szCs w:val="24"/>
              </w:rPr>
              <w:t>низька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розуміється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/приведена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яка є </w:t>
            </w:r>
            <w:proofErr w:type="spellStart"/>
            <w:r>
              <w:rPr>
                <w:rFonts w:ascii="Times New Roman" w:eastAsia="Times New Roman" w:hAnsi="Times New Roman" w:cs="Times New Roman"/>
                <w:sz w:val="24"/>
                <w:szCs w:val="24"/>
              </w:rPr>
              <w:t>меншою</w:t>
            </w:r>
            <w:proofErr w:type="spellEnd"/>
            <w:r>
              <w:rPr>
                <w:rFonts w:ascii="Times New Roman" w:eastAsia="Times New Roman" w:hAnsi="Times New Roman" w:cs="Times New Roman"/>
                <w:sz w:val="24"/>
                <w:szCs w:val="24"/>
              </w:rPr>
              <w:t xml:space="preserve"> на 40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відсотків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середньоарифметичного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приведеної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меншою</w:t>
            </w:r>
            <w:proofErr w:type="spellEnd"/>
            <w:r>
              <w:rPr>
                <w:rFonts w:ascii="Times New Roman" w:eastAsia="Times New Roman" w:hAnsi="Times New Roman" w:cs="Times New Roman"/>
                <w:sz w:val="24"/>
                <w:szCs w:val="24"/>
              </w:rPr>
              <w:t xml:space="preserve"> на 30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відсотків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наступної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приведеної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аномально </w:t>
            </w:r>
            <w:proofErr w:type="spellStart"/>
            <w:r>
              <w:rPr>
                <w:rFonts w:ascii="Times New Roman" w:eastAsia="Times New Roman" w:hAnsi="Times New Roman" w:cs="Times New Roman"/>
                <w:sz w:val="24"/>
                <w:szCs w:val="24"/>
              </w:rPr>
              <w:t>низька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закупівель автоматично за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наявності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менше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подали </w:t>
            </w:r>
            <w:proofErr w:type="spellStart"/>
            <w:r>
              <w:rPr>
                <w:rFonts w:ascii="Times New Roman" w:eastAsia="Times New Roman" w:hAnsi="Times New Roman" w:cs="Times New Roman"/>
                <w:sz w:val="24"/>
                <w:szCs w:val="24"/>
              </w:rPr>
              <w:t>свої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(лота), повинен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одного </w:t>
            </w:r>
            <w:proofErr w:type="spellStart"/>
            <w:r>
              <w:rPr>
                <w:rFonts w:ascii="Times New Roman" w:eastAsia="Times New Roman" w:hAnsi="Times New Roman" w:cs="Times New Roman"/>
                <w:sz w:val="24"/>
                <w:szCs w:val="24"/>
              </w:rPr>
              <w:t>робочого</w:t>
            </w:r>
            <w:proofErr w:type="spellEnd"/>
            <w:r>
              <w:rPr>
                <w:rFonts w:ascii="Times New Roman" w:eastAsia="Times New Roman" w:hAnsi="Times New Roman" w:cs="Times New Roman"/>
                <w:sz w:val="24"/>
                <w:szCs w:val="24"/>
              </w:rPr>
              <w:t xml:space="preserve"> дня з дня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обґрунтування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довільній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w:t>
            </w:r>
          </w:p>
          <w:p w14:paraId="361B740F"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w:t>
            </w:r>
            <w:proofErr w:type="spellStart"/>
            <w:r>
              <w:rPr>
                <w:rFonts w:ascii="Times New Roman" w:eastAsia="Times New Roman" w:hAnsi="Times New Roman" w:cs="Times New Roman"/>
                <w:sz w:val="24"/>
                <w:szCs w:val="24"/>
              </w:rPr>
              <w:t>звернутися</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підтвердженням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переможцем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органів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державної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влади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підприємств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установ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організацій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компетенції</w:t>
            </w:r>
            <w:proofErr w:type="spellEnd"/>
            <w:r>
              <w:rPr>
                <w:rFonts w:ascii="Times New Roman" w:eastAsia="Times New Roman" w:hAnsi="Times New Roman" w:cs="Times New Roman"/>
                <w:sz w:val="24"/>
                <w:szCs w:val="24"/>
              </w:rPr>
              <w:t>.</w:t>
            </w:r>
          </w:p>
          <w:p w14:paraId="56403D10"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достовірної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невідповідність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наявність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пунктом 47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факту </w:t>
            </w:r>
            <w:proofErr w:type="spellStart"/>
            <w:r>
              <w:rPr>
                <w:rFonts w:ascii="Times New Roman" w:eastAsia="Times New Roman" w:hAnsi="Times New Roman" w:cs="Times New Roman"/>
                <w:sz w:val="24"/>
                <w:szCs w:val="24"/>
              </w:rPr>
              <w:t>зазначення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будь-</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недостовірної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суттєвою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результатів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відхиляє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такого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14:paraId="797371F0"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розгляду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пропозиції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передбачалося</w:t>
            </w:r>
            <w:proofErr w:type="spellEnd"/>
            <w:r>
              <w:rPr>
                <w:rFonts w:ascii="Times New Roman" w:eastAsia="Times New Roman" w:hAnsi="Times New Roman" w:cs="Times New Roman"/>
                <w:sz w:val="24"/>
                <w:szCs w:val="24"/>
              </w:rPr>
              <w:t xml:space="preserve"> тендерною </w:t>
            </w:r>
            <w:proofErr w:type="spellStart"/>
            <w:r>
              <w:rPr>
                <w:rFonts w:ascii="Times New Roman" w:eastAsia="Times New Roman" w:hAnsi="Times New Roman" w:cs="Times New Roman"/>
                <w:sz w:val="24"/>
                <w:szCs w:val="24"/>
              </w:rPr>
              <w:t>документацією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розміщує</w:t>
            </w:r>
            <w:proofErr w:type="spellEnd"/>
            <w:r>
              <w:rPr>
                <w:rFonts w:ascii="Times New Roman" w:eastAsia="Times New Roman" w:hAnsi="Times New Roman" w:cs="Times New Roman"/>
                <w:sz w:val="24"/>
                <w:szCs w:val="24"/>
              </w:rPr>
              <w:t xml:space="preserve"> у строк,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меншим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ніж</w:t>
            </w:r>
            <w:proofErr w:type="spellEnd"/>
            <w:r>
              <w:rPr>
                <w:rFonts w:ascii="Times New Roman" w:eastAsia="Times New Roman" w:hAnsi="Times New Roman" w:cs="Times New Roman"/>
                <w:sz w:val="24"/>
                <w:szCs w:val="24"/>
              </w:rPr>
              <w:t xml:space="preserve"> два </w:t>
            </w:r>
            <w:proofErr w:type="spellStart"/>
            <w:r>
              <w:rPr>
                <w:rFonts w:ascii="Times New Roman" w:eastAsia="Times New Roman" w:hAnsi="Times New Roman" w:cs="Times New Roman"/>
                <w:sz w:val="24"/>
                <w:szCs w:val="24"/>
              </w:rPr>
              <w:t>робочі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розгляду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w:t>
            </w:r>
          </w:p>
          <w:p w14:paraId="5CE7104D"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невідповідністю</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вимагається</w:t>
            </w:r>
            <w:proofErr w:type="spellEnd"/>
            <w:r>
              <w:rPr>
                <w:rFonts w:ascii="Times New Roman" w:eastAsia="Times New Roman" w:hAnsi="Times New Roman" w:cs="Times New Roman"/>
                <w:sz w:val="24"/>
                <w:szCs w:val="24"/>
              </w:rPr>
              <w:t xml:space="preserve"> тендерною </w:t>
            </w:r>
            <w:proofErr w:type="spellStart"/>
            <w:r>
              <w:rPr>
                <w:rFonts w:ascii="Times New Roman" w:eastAsia="Times New Roman" w:hAnsi="Times New Roman" w:cs="Times New Roman"/>
                <w:sz w:val="24"/>
                <w:szCs w:val="24"/>
              </w:rPr>
              <w:t>документацією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розуміється</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відсутність</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передбачається</w:t>
            </w:r>
            <w:proofErr w:type="spellEnd"/>
            <w:r>
              <w:rPr>
                <w:rFonts w:ascii="Times New Roman" w:eastAsia="Times New Roman" w:hAnsi="Times New Roman" w:cs="Times New Roman"/>
                <w:sz w:val="24"/>
                <w:szCs w:val="24"/>
              </w:rPr>
              <w:t xml:space="preserve"> тендерною </w:t>
            </w:r>
            <w:proofErr w:type="spellStart"/>
            <w:r>
              <w:rPr>
                <w:rFonts w:ascii="Times New Roman" w:eastAsia="Times New Roman" w:hAnsi="Times New Roman" w:cs="Times New Roman"/>
                <w:sz w:val="24"/>
                <w:szCs w:val="24"/>
              </w:rPr>
              <w:t>документацією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вимагалося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технічні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якісні</w:t>
            </w:r>
            <w:proofErr w:type="spellEnd"/>
            <w:r>
              <w:rPr>
                <w:rFonts w:ascii="Times New Roman" w:eastAsia="Times New Roman" w:hAnsi="Times New Roman" w:cs="Times New Roman"/>
                <w:sz w:val="24"/>
                <w:szCs w:val="24"/>
              </w:rPr>
              <w:t xml:space="preserve"> характеристики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пропонується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Невідповідністю</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специфікації</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помилки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призводить</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запропонованого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товару, марки, </w:t>
            </w:r>
            <w:proofErr w:type="spellStart"/>
            <w:r>
              <w:rPr>
                <w:rFonts w:ascii="Times New Roman" w:eastAsia="Times New Roman" w:hAnsi="Times New Roman" w:cs="Times New Roman"/>
                <w:sz w:val="24"/>
                <w:szCs w:val="24"/>
              </w:rPr>
              <w:t>моделі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тощо</w:t>
            </w:r>
            <w:proofErr w:type="spellEnd"/>
            <w:r>
              <w:rPr>
                <w:rFonts w:ascii="Times New Roman" w:eastAsia="Times New Roman" w:hAnsi="Times New Roman" w:cs="Times New Roman"/>
                <w:sz w:val="24"/>
                <w:szCs w:val="24"/>
              </w:rPr>
              <w:t>.</w:t>
            </w:r>
          </w:p>
          <w:p w14:paraId="27694D97"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розміщувати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одного і того ж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ніж</w:t>
            </w:r>
            <w:proofErr w:type="spellEnd"/>
            <w:r>
              <w:rPr>
                <w:rFonts w:ascii="Times New Roman" w:eastAsia="Times New Roman" w:hAnsi="Times New Roman" w:cs="Times New Roman"/>
                <w:sz w:val="24"/>
                <w:szCs w:val="24"/>
              </w:rPr>
              <w:t xml:space="preserve"> один раз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пов’язаних</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виконанням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органу </w:t>
            </w:r>
            <w:proofErr w:type="spellStart"/>
            <w:r>
              <w:rPr>
                <w:rFonts w:ascii="Times New Roman" w:eastAsia="Times New Roman" w:hAnsi="Times New Roman" w:cs="Times New Roman"/>
                <w:sz w:val="24"/>
                <w:szCs w:val="24"/>
              </w:rPr>
              <w:t>оскарження</w:t>
            </w:r>
            <w:proofErr w:type="spellEnd"/>
            <w:r>
              <w:rPr>
                <w:rFonts w:ascii="Times New Roman" w:eastAsia="Times New Roman" w:hAnsi="Times New Roman" w:cs="Times New Roman"/>
                <w:sz w:val="24"/>
                <w:szCs w:val="24"/>
              </w:rPr>
              <w:t>.</w:t>
            </w:r>
          </w:p>
          <w:p w14:paraId="0DD257C0"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виправляє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ним у </w:t>
            </w:r>
            <w:proofErr w:type="spellStart"/>
            <w:r>
              <w:rPr>
                <w:rFonts w:ascii="Times New Roman" w:eastAsia="Times New Roman" w:hAnsi="Times New Roman" w:cs="Times New Roman"/>
                <w:sz w:val="24"/>
                <w:szCs w:val="24"/>
              </w:rPr>
              <w:t>своїй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розкриття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завантаження</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закупівель </w:t>
            </w:r>
            <w:proofErr w:type="spellStart"/>
            <w:r>
              <w:rPr>
                <w:rFonts w:ascii="Times New Roman" w:eastAsia="Times New Roman" w:hAnsi="Times New Roman" w:cs="Times New Roman"/>
                <w:sz w:val="24"/>
                <w:szCs w:val="24"/>
              </w:rPr>
              <w:t>уточнених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24 годин з моменту </w:t>
            </w:r>
            <w:proofErr w:type="spellStart"/>
            <w:r>
              <w:rPr>
                <w:rFonts w:ascii="Times New Roman" w:eastAsia="Times New Roman" w:hAnsi="Times New Roman" w:cs="Times New Roman"/>
                <w:sz w:val="24"/>
                <w:szCs w:val="24"/>
              </w:rPr>
              <w:t>розміщення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597D1593"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2EB1846A"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підстави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підпунктом</w:t>
            </w:r>
            <w:proofErr w:type="spellEnd"/>
            <w:r>
              <w:rPr>
                <w:rFonts w:ascii="Times New Roman" w:eastAsia="Times New Roman" w:hAnsi="Times New Roman" w:cs="Times New Roman"/>
                <w:sz w:val="24"/>
                <w:szCs w:val="24"/>
              </w:rPr>
              <w:t xml:space="preserve"> 3 пункту 47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серед</w:t>
            </w:r>
            <w:proofErr w:type="spellEnd"/>
            <w:r>
              <w:rPr>
                <w:rFonts w:ascii="Times New Roman" w:eastAsia="Times New Roman" w:hAnsi="Times New Roman" w:cs="Times New Roman"/>
                <w:sz w:val="24"/>
                <w:szCs w:val="24"/>
              </w:rPr>
              <w:t xml:space="preserve"> тих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ще</w:t>
            </w:r>
            <w:proofErr w:type="spellEnd"/>
            <w:r>
              <w:rPr>
                <w:rFonts w:ascii="Times New Roman" w:eastAsia="Times New Roman" w:hAnsi="Times New Roman" w:cs="Times New Roman"/>
                <w:sz w:val="24"/>
                <w:szCs w:val="24"/>
              </w:rPr>
              <w:t xml:space="preserve"> не минув)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умовам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визнана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Закону та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приймає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намір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укласти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договір</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у порядку та на </w:t>
            </w:r>
            <w:proofErr w:type="spellStart"/>
            <w:r>
              <w:rPr>
                <w:rFonts w:ascii="Times New Roman" w:eastAsia="Times New Roman" w:hAnsi="Times New Roman" w:cs="Times New Roman"/>
                <w:sz w:val="24"/>
                <w:szCs w:val="24"/>
              </w:rPr>
              <w:t>умовах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33 Закону та пункту 49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w:t>
            </w:r>
          </w:p>
          <w:p w14:paraId="13705899" w14:textId="6C979461" w:rsidR="001776A5" w:rsidRPr="004F6D44"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наступну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 списку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розташованих</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починаючи</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найкращої</w:t>
            </w:r>
            <w:proofErr w:type="spellEnd"/>
            <w:r>
              <w:rPr>
                <w:rFonts w:ascii="Times New Roman" w:eastAsia="Times New Roman" w:hAnsi="Times New Roman" w:cs="Times New Roman"/>
                <w:sz w:val="24"/>
                <w:szCs w:val="24"/>
              </w:rPr>
              <w:t xml:space="preserve">, яка </w:t>
            </w:r>
            <w:proofErr w:type="spellStart"/>
            <w:r>
              <w:rPr>
                <w:rFonts w:ascii="Times New Roman" w:eastAsia="Times New Roman" w:hAnsi="Times New Roman" w:cs="Times New Roman"/>
                <w:sz w:val="24"/>
                <w:szCs w:val="24"/>
              </w:rPr>
              <w:t>вважається</w:t>
            </w:r>
            <w:proofErr w:type="spellEnd"/>
            <w:r>
              <w:rPr>
                <w:rFonts w:ascii="Times New Roman" w:eastAsia="Times New Roman" w:hAnsi="Times New Roman" w:cs="Times New Roman"/>
                <w:sz w:val="24"/>
                <w:szCs w:val="24"/>
              </w:rPr>
              <w:t xml:space="preserve"> в такому </w:t>
            </w:r>
            <w:proofErr w:type="spellStart"/>
            <w:r>
              <w:rPr>
                <w:rFonts w:ascii="Times New Roman" w:eastAsia="Times New Roman" w:hAnsi="Times New Roman" w:cs="Times New Roman"/>
                <w:sz w:val="24"/>
                <w:szCs w:val="24"/>
              </w:rPr>
              <w:t>випадку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у порядку та строки,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Особливостями</w:t>
            </w:r>
            <w:proofErr w:type="spellEnd"/>
            <w:r>
              <w:rPr>
                <w:rFonts w:ascii="Times New Roman" w:eastAsia="Times New Roman" w:hAnsi="Times New Roman" w:cs="Times New Roman"/>
                <w:sz w:val="24"/>
                <w:szCs w:val="24"/>
              </w:rPr>
              <w:t>.</w:t>
            </w:r>
          </w:p>
        </w:tc>
      </w:tr>
      <w:tr w:rsidR="001776A5" w:rsidRPr="004F6D44" w14:paraId="2E08FC9E"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A89CD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F96BFC5"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5547E193"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1A5ABBB"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B9EAEC"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 xml:space="preserve">Понесені витрати не відшкодовуються (в тому </w:t>
            </w:r>
            <w:proofErr w:type="gramStart"/>
            <w:r w:rsidRPr="004F6D44">
              <w:rPr>
                <w:rFonts w:ascii="Times New Roman" w:eastAsia="Times New Roman" w:hAnsi="Times New Roman" w:cs="Times New Roman"/>
                <w:sz w:val="24"/>
                <w:szCs w:val="24"/>
              </w:rPr>
              <w:t>числі  у</w:t>
            </w:r>
            <w:proofErr w:type="gramEnd"/>
            <w:r w:rsidRPr="004F6D44">
              <w:rPr>
                <w:rFonts w:ascii="Times New Roman" w:eastAsia="Times New Roman" w:hAnsi="Times New Roman" w:cs="Times New Roman"/>
                <w:sz w:val="24"/>
                <w:szCs w:val="24"/>
              </w:rPr>
              <w:t xml:space="preserve"> разі відміни торгів чи визнання торгів такими, що не відбулися).</w:t>
            </w:r>
          </w:p>
          <w:p w14:paraId="767605DF"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w:t>
            </w:r>
            <w:proofErr w:type="spellStart"/>
            <w:r w:rsidRPr="004F6D44">
              <w:rPr>
                <w:rFonts w:ascii="Times New Roman" w:eastAsia="Times New Roman" w:hAnsi="Times New Roman" w:cs="Times New Roman"/>
                <w:sz w:val="24"/>
                <w:szCs w:val="24"/>
              </w:rPr>
              <w:t>документації</w:t>
            </w:r>
            <w:proofErr w:type="spellEnd"/>
            <w:r w:rsidRPr="004F6D44">
              <w:rPr>
                <w:rFonts w:ascii="Times New Roman" w:eastAsia="Times New Roman" w:hAnsi="Times New Roman" w:cs="Times New Roman"/>
                <w:sz w:val="24"/>
                <w:szCs w:val="24"/>
              </w:rPr>
              <w:t xml:space="preserve"> з боку </w:t>
            </w:r>
            <w:proofErr w:type="spellStart"/>
            <w:r w:rsidRPr="004F6D44">
              <w:rPr>
                <w:rFonts w:ascii="Times New Roman" w:eastAsia="Times New Roman" w:hAnsi="Times New Roman" w:cs="Times New Roman"/>
                <w:sz w:val="24"/>
                <w:szCs w:val="24"/>
              </w:rPr>
              <w:t>учасників</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процедури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закупівлі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які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отримали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цю</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документацію</w:t>
            </w:r>
            <w:proofErr w:type="spellEnd"/>
            <w:r w:rsidRPr="004F6D44">
              <w:rPr>
                <w:rFonts w:ascii="Times New Roman" w:eastAsia="Times New Roman" w:hAnsi="Times New Roman" w:cs="Times New Roman"/>
                <w:sz w:val="24"/>
                <w:szCs w:val="24"/>
              </w:rPr>
              <w:t xml:space="preserve"> у </w:t>
            </w:r>
            <w:proofErr w:type="spellStart"/>
            <w:r w:rsidRPr="004F6D44">
              <w:rPr>
                <w:rFonts w:ascii="Times New Roman" w:eastAsia="Times New Roman" w:hAnsi="Times New Roman" w:cs="Times New Roman"/>
                <w:sz w:val="24"/>
                <w:szCs w:val="24"/>
              </w:rPr>
              <w:t>встановленому</w:t>
            </w:r>
            <w:proofErr w:type="spellEnd"/>
            <w:r w:rsidRPr="004F6D44">
              <w:rPr>
                <w:rFonts w:ascii="Times New Roman" w:eastAsia="Times New Roman" w:hAnsi="Times New Roman" w:cs="Times New Roman"/>
                <w:sz w:val="24"/>
                <w:szCs w:val="24"/>
              </w:rPr>
              <w:t xml:space="preserve"> порядку, </w:t>
            </w:r>
            <w:proofErr w:type="spellStart"/>
            <w:r w:rsidRPr="004F6D44">
              <w:rPr>
                <w:rFonts w:ascii="Times New Roman" w:eastAsia="Times New Roman" w:hAnsi="Times New Roman" w:cs="Times New Roman"/>
                <w:sz w:val="24"/>
                <w:szCs w:val="24"/>
              </w:rPr>
              <w:t>означатиме</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що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учасники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процедури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закупівлі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що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беруть</w:t>
            </w:r>
            <w:proofErr w:type="spellEnd"/>
            <w:r w:rsidRPr="004F6D44">
              <w:rPr>
                <w:rFonts w:ascii="Times New Roman" w:eastAsia="Times New Roman" w:hAnsi="Times New Roman" w:cs="Times New Roman"/>
                <w:sz w:val="24"/>
                <w:szCs w:val="24"/>
              </w:rPr>
              <w:t xml:space="preserve"> участь в </w:t>
            </w:r>
            <w:proofErr w:type="spellStart"/>
            <w:r w:rsidRPr="004F6D44">
              <w:rPr>
                <w:rFonts w:ascii="Times New Roman" w:eastAsia="Times New Roman" w:hAnsi="Times New Roman" w:cs="Times New Roman"/>
                <w:sz w:val="24"/>
                <w:szCs w:val="24"/>
              </w:rPr>
              <w:t>цих</w:t>
            </w:r>
            <w:proofErr w:type="spellEnd"/>
            <w:r w:rsidRPr="004F6D44">
              <w:rPr>
                <w:rFonts w:ascii="Times New Roman" w:eastAsia="Times New Roman" w:hAnsi="Times New Roman" w:cs="Times New Roman"/>
                <w:sz w:val="24"/>
                <w:szCs w:val="24"/>
              </w:rPr>
              <w:t xml:space="preserve"> торгах, повністю усвідомлюють зміст цієї тендерної документації та вимоги, викладені Замовником при підготовці цієї закупівлі.</w:t>
            </w:r>
          </w:p>
          <w:p w14:paraId="28CC2750"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B0CDFBC"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b/>
                <w:i/>
                <w:sz w:val="24"/>
                <w:szCs w:val="24"/>
                <w:u w:val="single"/>
              </w:rPr>
              <w:t>Інші умови тендерної документації:</w:t>
            </w:r>
          </w:p>
          <w:p w14:paraId="77F0078F"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E5EF81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proofErr w:type="spellStart"/>
            <w:r w:rsidRPr="004F6D44">
              <w:rPr>
                <w:rFonts w:ascii="Times New Roman" w:eastAsia="Times New Roman" w:hAnsi="Times New Roman" w:cs="Times New Roman"/>
                <w:sz w:val="24"/>
                <w:szCs w:val="24"/>
              </w:rPr>
              <w:t>надає</w:t>
            </w:r>
            <w:proofErr w:type="spellEnd"/>
            <w:r w:rsidRPr="004F6D44">
              <w:rPr>
                <w:rFonts w:ascii="Times New Roman" w:eastAsia="Times New Roman" w:hAnsi="Times New Roman" w:cs="Times New Roman"/>
                <w:sz w:val="24"/>
                <w:szCs w:val="24"/>
              </w:rPr>
              <w:t xml:space="preserve"> лист-</w:t>
            </w:r>
            <w:proofErr w:type="spellStart"/>
            <w:r w:rsidRPr="004F6D44">
              <w:rPr>
                <w:rFonts w:ascii="Times New Roman" w:eastAsia="Times New Roman" w:hAnsi="Times New Roman" w:cs="Times New Roman"/>
                <w:sz w:val="24"/>
                <w:szCs w:val="24"/>
              </w:rPr>
              <w:t>роз’яснення</w:t>
            </w:r>
            <w:proofErr w:type="spellEnd"/>
            <w:r w:rsidRPr="004F6D44">
              <w:rPr>
                <w:rFonts w:ascii="Times New Roman" w:eastAsia="Times New Roman" w:hAnsi="Times New Roman" w:cs="Times New Roman"/>
                <w:sz w:val="24"/>
                <w:szCs w:val="24"/>
              </w:rPr>
              <w:t xml:space="preserve"> в </w:t>
            </w:r>
            <w:proofErr w:type="spellStart"/>
            <w:r w:rsidRPr="004F6D44">
              <w:rPr>
                <w:rFonts w:ascii="Times New Roman" w:eastAsia="Times New Roman" w:hAnsi="Times New Roman" w:cs="Times New Roman"/>
                <w:sz w:val="24"/>
                <w:szCs w:val="24"/>
              </w:rPr>
              <w:t>довільній</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формі</w:t>
            </w:r>
            <w:proofErr w:type="spellEnd"/>
            <w:r w:rsidRPr="004F6D44">
              <w:rPr>
                <w:rFonts w:ascii="Times New Roman" w:eastAsia="Times New Roman" w:hAnsi="Times New Roman" w:cs="Times New Roman"/>
                <w:sz w:val="24"/>
                <w:szCs w:val="24"/>
              </w:rPr>
              <w:t xml:space="preserve">, у </w:t>
            </w:r>
            <w:proofErr w:type="spellStart"/>
            <w:r w:rsidRPr="004F6D44">
              <w:rPr>
                <w:rFonts w:ascii="Times New Roman" w:eastAsia="Times New Roman" w:hAnsi="Times New Roman" w:cs="Times New Roman"/>
                <w:sz w:val="24"/>
                <w:szCs w:val="24"/>
              </w:rPr>
              <w:t>якому</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зазначає</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законодавчі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підстави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ненадання</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відповідних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документів</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або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копію</w:t>
            </w:r>
            <w:proofErr w:type="spellEnd"/>
            <w:r w:rsidRPr="004F6D44">
              <w:rPr>
                <w:rFonts w:ascii="Times New Roman" w:eastAsia="Times New Roman" w:hAnsi="Times New Roman" w:cs="Times New Roman"/>
                <w:sz w:val="24"/>
                <w:szCs w:val="24"/>
              </w:rPr>
              <w:t xml:space="preserve">/ї </w:t>
            </w:r>
            <w:proofErr w:type="spellStart"/>
            <w:r w:rsidRPr="004F6D44">
              <w:rPr>
                <w:rFonts w:ascii="Times New Roman" w:eastAsia="Times New Roman" w:hAnsi="Times New Roman" w:cs="Times New Roman"/>
                <w:sz w:val="24"/>
                <w:szCs w:val="24"/>
              </w:rPr>
              <w:t>роз’яснення</w:t>
            </w:r>
            <w:proofErr w:type="spellEnd"/>
            <w:r w:rsidRPr="004F6D44">
              <w:rPr>
                <w:rFonts w:ascii="Times New Roman" w:eastAsia="Times New Roman" w:hAnsi="Times New Roman" w:cs="Times New Roman"/>
                <w:sz w:val="24"/>
                <w:szCs w:val="24"/>
              </w:rPr>
              <w:t>/</w:t>
            </w:r>
            <w:proofErr w:type="spellStart"/>
            <w:r w:rsidRPr="004F6D44">
              <w:rPr>
                <w:rFonts w:ascii="Times New Roman" w:eastAsia="Times New Roman" w:hAnsi="Times New Roman" w:cs="Times New Roman"/>
                <w:sz w:val="24"/>
                <w:szCs w:val="24"/>
              </w:rPr>
              <w:t>нь</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державних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органів</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або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ненакладення</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електронного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підпису</w:t>
            </w:r>
            <w:proofErr w:type="spellEnd"/>
            <w:r w:rsidRPr="004F6D44">
              <w:rPr>
                <w:rFonts w:ascii="Times New Roman" w:eastAsia="Times New Roman" w:hAnsi="Times New Roman" w:cs="Times New Roman"/>
                <w:sz w:val="24"/>
                <w:szCs w:val="24"/>
              </w:rPr>
              <w:t>.</w:t>
            </w:r>
          </w:p>
          <w:p w14:paraId="2C60E0B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B9A0CE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D986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proofErr w:type="gramStart"/>
            <w:r w:rsidRPr="004F6D44">
              <w:rPr>
                <w:rFonts w:ascii="Times New Roman" w:eastAsia="Times New Roman" w:hAnsi="Times New Roman" w:cs="Times New Roman"/>
                <w:b/>
                <w:i/>
                <w:sz w:val="24"/>
                <w:szCs w:val="24"/>
              </w:rPr>
              <w:t>Додатком  2</w:t>
            </w:r>
            <w:proofErr w:type="gramEnd"/>
            <w:r w:rsidRPr="004F6D4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FCF193"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4F6D44">
              <w:rPr>
                <w:rFonts w:ascii="Times New Roman" w:eastAsia="Times New Roman" w:hAnsi="Times New Roman" w:cs="Times New Roman"/>
                <w:sz w:val="24"/>
                <w:szCs w:val="24"/>
              </w:rPr>
              <w:t>до абзацу</w:t>
            </w:r>
            <w:proofErr w:type="gramEnd"/>
            <w:r w:rsidRPr="004F6D44">
              <w:rPr>
                <w:rFonts w:ascii="Times New Roman" w:eastAsia="Times New Roman" w:hAnsi="Times New Roman" w:cs="Times New Roman"/>
                <w:sz w:val="24"/>
                <w:szCs w:val="24"/>
              </w:rPr>
              <w:t xml:space="preserve"> 4 статті 2 Закону України «Про захист персональних даних» від 01.06.2010 № 2297-VI.</w:t>
            </w:r>
          </w:p>
          <w:p w14:paraId="7ACC70EF"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0158D8B"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5E3C5C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8. </w:t>
            </w:r>
            <w:proofErr w:type="spellStart"/>
            <w:r w:rsidRPr="004F6D44">
              <w:rPr>
                <w:rFonts w:ascii="Times New Roman" w:eastAsia="Times New Roman" w:hAnsi="Times New Roman" w:cs="Times New Roman"/>
                <w:sz w:val="24"/>
                <w:szCs w:val="24"/>
              </w:rPr>
              <w:t>Учасник</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який</w:t>
            </w:r>
            <w:proofErr w:type="spellEnd"/>
            <w:r w:rsidRPr="004F6D44">
              <w:rPr>
                <w:rFonts w:ascii="Times New Roman" w:eastAsia="Times New Roman" w:hAnsi="Times New Roman" w:cs="Times New Roman"/>
                <w:sz w:val="24"/>
                <w:szCs w:val="24"/>
              </w:rPr>
              <w:t xml:space="preserve"> подав </w:t>
            </w:r>
            <w:proofErr w:type="spellStart"/>
            <w:r w:rsidRPr="004F6D44">
              <w:rPr>
                <w:rFonts w:ascii="Times New Roman" w:eastAsia="Times New Roman" w:hAnsi="Times New Roman" w:cs="Times New Roman"/>
                <w:sz w:val="24"/>
                <w:szCs w:val="24"/>
              </w:rPr>
              <w:t>тендерну</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пропозицію</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вважається</w:t>
            </w:r>
            <w:proofErr w:type="spellEnd"/>
            <w:r w:rsidRPr="004F6D44">
              <w:rPr>
                <w:rFonts w:ascii="Times New Roman" w:eastAsia="Times New Roman" w:hAnsi="Times New Roman" w:cs="Times New Roman"/>
                <w:sz w:val="24"/>
                <w:szCs w:val="24"/>
              </w:rPr>
              <w:t xml:space="preserve"> таким, </w:t>
            </w:r>
            <w:proofErr w:type="spellStart"/>
            <w:r w:rsidRPr="004F6D44">
              <w:rPr>
                <w:rFonts w:ascii="Times New Roman" w:eastAsia="Times New Roman" w:hAnsi="Times New Roman" w:cs="Times New Roman"/>
                <w:sz w:val="24"/>
                <w:szCs w:val="24"/>
              </w:rPr>
              <w:t>що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згодний</w:t>
            </w:r>
            <w:proofErr w:type="spellEnd"/>
            <w:r w:rsidRPr="004F6D44">
              <w:rPr>
                <w:rFonts w:ascii="Times New Roman" w:eastAsia="Times New Roman" w:hAnsi="Times New Roman" w:cs="Times New Roman"/>
                <w:sz w:val="24"/>
                <w:szCs w:val="24"/>
              </w:rPr>
              <w:t xml:space="preserve"> з </w:t>
            </w:r>
            <w:proofErr w:type="spellStart"/>
            <w:r w:rsidRPr="004F6D44">
              <w:rPr>
                <w:rFonts w:ascii="Times New Roman" w:eastAsia="Times New Roman" w:hAnsi="Times New Roman" w:cs="Times New Roman"/>
                <w:sz w:val="24"/>
                <w:szCs w:val="24"/>
              </w:rPr>
              <w:t>проєктом</w:t>
            </w:r>
            <w:proofErr w:type="spellEnd"/>
            <w:r w:rsidRPr="004F6D44">
              <w:rPr>
                <w:rFonts w:ascii="Times New Roman" w:eastAsia="Times New Roman" w:hAnsi="Times New Roman" w:cs="Times New Roman"/>
                <w:sz w:val="24"/>
                <w:szCs w:val="24"/>
              </w:rPr>
              <w:t xml:space="preserve"> договору про </w:t>
            </w:r>
            <w:proofErr w:type="spellStart"/>
            <w:r w:rsidRPr="004F6D44">
              <w:rPr>
                <w:rFonts w:ascii="Times New Roman" w:eastAsia="Times New Roman" w:hAnsi="Times New Roman" w:cs="Times New Roman"/>
                <w:sz w:val="24"/>
                <w:szCs w:val="24"/>
              </w:rPr>
              <w:t>закупівлю</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викладеним</w:t>
            </w:r>
            <w:proofErr w:type="spellEnd"/>
            <w:r w:rsidRPr="004F6D44">
              <w:rPr>
                <w:rFonts w:ascii="Times New Roman" w:eastAsia="Times New Roman" w:hAnsi="Times New Roman" w:cs="Times New Roman"/>
                <w:sz w:val="24"/>
                <w:szCs w:val="24"/>
              </w:rPr>
              <w:t xml:space="preserve"> у </w:t>
            </w:r>
            <w:proofErr w:type="spellStart"/>
            <w:r w:rsidRPr="004F6D44">
              <w:rPr>
                <w:rFonts w:ascii="Times New Roman" w:eastAsia="Times New Roman" w:hAnsi="Times New Roman" w:cs="Times New Roman"/>
                <w:b/>
                <w:i/>
                <w:sz w:val="24"/>
                <w:szCs w:val="24"/>
              </w:rPr>
              <w:t>Додатку</w:t>
            </w:r>
            <w:proofErr w:type="spellEnd"/>
            <w:r w:rsidRPr="004F6D44">
              <w:rPr>
                <w:rFonts w:ascii="Times New Roman" w:eastAsia="Times New Roman" w:hAnsi="Times New Roman" w:cs="Times New Roman"/>
                <w:b/>
                <w:i/>
                <w:sz w:val="24"/>
                <w:szCs w:val="24"/>
              </w:rPr>
              <w:t xml:space="preserve"> 4</w:t>
            </w:r>
            <w:r w:rsidRPr="004F6D4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F6D44">
              <w:rPr>
                <w:rFonts w:ascii="Times New Roman" w:eastAsia="Times New Roman" w:hAnsi="Times New Roman" w:cs="Times New Roman"/>
                <w:b/>
                <w:i/>
                <w:sz w:val="24"/>
                <w:szCs w:val="24"/>
              </w:rPr>
              <w:t>в п. 4 Розділу 3</w:t>
            </w:r>
            <w:r w:rsidRPr="004F6D44">
              <w:rPr>
                <w:rFonts w:ascii="Times New Roman" w:eastAsia="Times New Roman" w:hAnsi="Times New Roman" w:cs="Times New Roman"/>
                <w:sz w:val="24"/>
                <w:szCs w:val="24"/>
              </w:rPr>
              <w:t xml:space="preserve"> до цієї тендерної документації.</w:t>
            </w:r>
          </w:p>
          <w:p w14:paraId="2E26D9D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sidRPr="004F6D44">
              <w:rPr>
                <w:rFonts w:ascii="Times New Roman" w:eastAsia="Times New Roman" w:hAnsi="Times New Roman" w:cs="Times New Roman"/>
                <w:sz w:val="24"/>
                <w:szCs w:val="24"/>
              </w:rPr>
              <w:t>документ  або</w:t>
            </w:r>
            <w:proofErr w:type="gramEnd"/>
            <w:r w:rsidRPr="004F6D44">
              <w:rPr>
                <w:rFonts w:ascii="Times New Roman" w:eastAsia="Times New Roman" w:hAnsi="Times New Roman" w:cs="Times New Roman"/>
                <w:sz w:val="24"/>
                <w:szCs w:val="24"/>
              </w:rPr>
              <w:t xml:space="preserve"> </w:t>
            </w:r>
            <w:r w:rsidRPr="004F6D44">
              <w:rPr>
                <w:rFonts w:ascii="Times New Roman" w:eastAsia="Times New Roman" w:hAnsi="Times New Roman" w:cs="Times New Roman"/>
                <w:sz w:val="24"/>
                <w:szCs w:val="24"/>
              </w:rPr>
              <w:lastRenderedPageBreak/>
              <w:t>інформацію один раз.</w:t>
            </w:r>
          </w:p>
          <w:p w14:paraId="23805E6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10.Фактом подання </w:t>
            </w:r>
            <w:proofErr w:type="spellStart"/>
            <w:r w:rsidRPr="004F6D44">
              <w:rPr>
                <w:rFonts w:ascii="Times New Roman" w:eastAsia="Times New Roman" w:hAnsi="Times New Roman" w:cs="Times New Roman"/>
                <w:sz w:val="24"/>
                <w:szCs w:val="24"/>
              </w:rPr>
              <w:t>тендерної</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пропозиції</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учасник</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підтверджує</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що</w:t>
            </w:r>
            <w:proofErr w:type="spellEnd"/>
            <w:r w:rsidRPr="004F6D44">
              <w:rPr>
                <w:rFonts w:ascii="Times New Roman" w:eastAsia="Times New Roman" w:hAnsi="Times New Roman" w:cs="Times New Roman"/>
                <w:sz w:val="24"/>
                <w:szCs w:val="24"/>
              </w:rPr>
              <w:t xml:space="preserve"> у </w:t>
            </w:r>
            <w:proofErr w:type="spellStart"/>
            <w:r w:rsidRPr="004F6D44">
              <w:rPr>
                <w:rFonts w:ascii="Times New Roman" w:eastAsia="Times New Roman" w:hAnsi="Times New Roman" w:cs="Times New Roman"/>
                <w:sz w:val="24"/>
                <w:szCs w:val="24"/>
              </w:rPr>
              <w:t>попередніх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відносинах</w:t>
            </w:r>
            <w:proofErr w:type="spellEnd"/>
            <w:r w:rsidRPr="004F6D44">
              <w:rPr>
                <w:rFonts w:ascii="Times New Roman" w:eastAsia="Times New Roman" w:hAnsi="Times New Roman" w:cs="Times New Roman"/>
                <w:sz w:val="24"/>
                <w:szCs w:val="24"/>
              </w:rPr>
              <w:t xml:space="preserve"> </w:t>
            </w:r>
            <w:proofErr w:type="spellStart"/>
            <w:proofErr w:type="gramStart"/>
            <w:r w:rsidRPr="004F6D44">
              <w:rPr>
                <w:rFonts w:ascii="Times New Roman" w:eastAsia="Times New Roman" w:hAnsi="Times New Roman" w:cs="Times New Roman"/>
                <w:sz w:val="24"/>
                <w:szCs w:val="24"/>
              </w:rPr>
              <w:t>між</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Учасником</w:t>
            </w:r>
            <w:proofErr w:type="spellEnd"/>
            <w:proofErr w:type="gramEnd"/>
            <w:r w:rsidRPr="004F6D44">
              <w:rPr>
                <w:rFonts w:ascii="Times New Roman" w:eastAsia="Times New Roman" w:hAnsi="Times New Roman" w:cs="Times New Roman"/>
                <w:sz w:val="24"/>
                <w:szCs w:val="24"/>
              </w:rPr>
              <w:t xml:space="preserve"> та </w:t>
            </w:r>
            <w:proofErr w:type="spellStart"/>
            <w:r w:rsidRPr="004F6D44">
              <w:rPr>
                <w:rFonts w:ascii="Times New Roman" w:eastAsia="Times New Roman" w:hAnsi="Times New Roman" w:cs="Times New Roman"/>
                <w:sz w:val="24"/>
                <w:szCs w:val="24"/>
              </w:rPr>
              <w:t>Замовником</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таку</w:t>
            </w:r>
            <w:proofErr w:type="spellEnd"/>
            <w:r w:rsidRPr="004F6D44">
              <w:rPr>
                <w:rFonts w:ascii="Times New Roman" w:eastAsia="Times New Roman" w:hAnsi="Times New Roman" w:cs="Times New Roman"/>
                <w:sz w:val="24"/>
                <w:szCs w:val="24"/>
              </w:rPr>
              <w:t xml:space="preserve"> оперативно-</w:t>
            </w:r>
            <w:proofErr w:type="spellStart"/>
            <w:r w:rsidRPr="004F6D44">
              <w:rPr>
                <w:rFonts w:ascii="Times New Roman" w:eastAsia="Times New Roman" w:hAnsi="Times New Roman" w:cs="Times New Roman"/>
                <w:sz w:val="24"/>
                <w:szCs w:val="24"/>
              </w:rPr>
              <w:t>господарську</w:t>
            </w:r>
            <w:proofErr w:type="spellEnd"/>
            <w:r w:rsidRPr="004F6D44">
              <w:rPr>
                <w:rFonts w:ascii="Times New Roman" w:eastAsia="Times New Roman" w:hAnsi="Times New Roman" w:cs="Times New Roman"/>
                <w:sz w:val="24"/>
                <w:szCs w:val="24"/>
              </w:rPr>
              <w:t xml:space="preserve">/і </w:t>
            </w:r>
            <w:proofErr w:type="spellStart"/>
            <w:r w:rsidRPr="004F6D44">
              <w:rPr>
                <w:rFonts w:ascii="Times New Roman" w:eastAsia="Times New Roman" w:hAnsi="Times New Roman" w:cs="Times New Roman"/>
                <w:sz w:val="24"/>
                <w:szCs w:val="24"/>
              </w:rPr>
              <w:t>санкцію</w:t>
            </w:r>
            <w:proofErr w:type="spellEnd"/>
            <w:r w:rsidRPr="004F6D44">
              <w:rPr>
                <w:rFonts w:ascii="Times New Roman" w:eastAsia="Times New Roman" w:hAnsi="Times New Roman" w:cs="Times New Roman"/>
                <w:sz w:val="24"/>
                <w:szCs w:val="24"/>
              </w:rPr>
              <w:t xml:space="preserve">/ї, </w:t>
            </w:r>
            <w:proofErr w:type="spellStart"/>
            <w:r w:rsidRPr="004F6D44">
              <w:rPr>
                <w:rFonts w:ascii="Times New Roman" w:eastAsia="Times New Roman" w:hAnsi="Times New Roman" w:cs="Times New Roman"/>
                <w:sz w:val="24"/>
                <w:szCs w:val="24"/>
              </w:rPr>
              <w:t>передбачену</w:t>
            </w:r>
            <w:proofErr w:type="spellEnd"/>
            <w:r w:rsidRPr="004F6D44">
              <w:rPr>
                <w:rFonts w:ascii="Times New Roman" w:eastAsia="Times New Roman" w:hAnsi="Times New Roman" w:cs="Times New Roman"/>
                <w:sz w:val="24"/>
                <w:szCs w:val="24"/>
              </w:rPr>
              <w:t xml:space="preserve">/і пунктом 4 </w:t>
            </w:r>
            <w:proofErr w:type="spellStart"/>
            <w:r w:rsidRPr="004F6D44">
              <w:rPr>
                <w:rFonts w:ascii="Times New Roman" w:eastAsia="Times New Roman" w:hAnsi="Times New Roman" w:cs="Times New Roman"/>
                <w:sz w:val="24"/>
                <w:szCs w:val="24"/>
              </w:rPr>
              <w:t>частини</w:t>
            </w:r>
            <w:proofErr w:type="spellEnd"/>
            <w:r w:rsidRPr="004F6D44">
              <w:rPr>
                <w:rFonts w:ascii="Times New Roman" w:eastAsia="Times New Roman" w:hAnsi="Times New Roman" w:cs="Times New Roman"/>
                <w:sz w:val="24"/>
                <w:szCs w:val="24"/>
              </w:rPr>
              <w:t xml:space="preserve"> 1 </w:t>
            </w:r>
            <w:proofErr w:type="spellStart"/>
            <w:r w:rsidRPr="004F6D44">
              <w:rPr>
                <w:rFonts w:ascii="Times New Roman" w:eastAsia="Times New Roman" w:hAnsi="Times New Roman" w:cs="Times New Roman"/>
                <w:sz w:val="24"/>
                <w:szCs w:val="24"/>
              </w:rPr>
              <w:t>статті</w:t>
            </w:r>
            <w:proofErr w:type="spellEnd"/>
            <w:r w:rsidRPr="004F6D44">
              <w:rPr>
                <w:rFonts w:ascii="Times New Roman" w:eastAsia="Times New Roman" w:hAnsi="Times New Roman" w:cs="Times New Roman"/>
                <w:sz w:val="24"/>
                <w:szCs w:val="24"/>
              </w:rPr>
              <w:t xml:space="preserve"> 236 ГКУ, як відмова від встановлення господарських відносин на майбутнє, не було застосовано.</w:t>
            </w:r>
          </w:p>
          <w:p w14:paraId="0EB1957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DBEE09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BB318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proofErr w:type="gramStart"/>
            <w:r w:rsidRPr="004F6D44">
              <w:rPr>
                <w:rFonts w:ascii="Times New Roman" w:eastAsia="Times New Roman" w:hAnsi="Times New Roman" w:cs="Times New Roman"/>
                <w:sz w:val="24"/>
                <w:szCs w:val="24"/>
              </w:rPr>
              <w:t>цієї</w:t>
            </w:r>
            <w:proofErr w:type="gramEnd"/>
            <w:r w:rsidRPr="004F6D44">
              <w:rPr>
                <w:rFonts w:ascii="Times New Roman" w:eastAsia="Times New Roman" w:hAnsi="Times New Roman" w:cs="Times New Roman"/>
                <w:sz w:val="24"/>
                <w:szCs w:val="24"/>
              </w:rPr>
              <w:t xml:space="preserve"> Постанови;</w:t>
            </w:r>
          </w:p>
          <w:p w14:paraId="5E683A7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9713E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w:t>
            </w:r>
            <w:proofErr w:type="gramStart"/>
            <w:r w:rsidRPr="004F6D44">
              <w:rPr>
                <w:rFonts w:ascii="Times New Roman" w:eastAsia="Times New Roman" w:hAnsi="Times New Roman" w:cs="Times New Roman"/>
                <w:sz w:val="24"/>
                <w:szCs w:val="24"/>
              </w:rPr>
              <w:t>VII..</w:t>
            </w:r>
            <w:proofErr w:type="gramEnd"/>
          </w:p>
          <w:p w14:paraId="41E3AC1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proofErr w:type="spellStart"/>
            <w:r w:rsidRPr="004F6D44">
              <w:rPr>
                <w:rFonts w:ascii="Times New Roman" w:eastAsia="Times New Roman" w:hAnsi="Times New Roman" w:cs="Times New Roman"/>
                <w:sz w:val="24"/>
                <w:szCs w:val="24"/>
              </w:rPr>
              <w:t>Федерації</w:t>
            </w:r>
            <w:proofErr w:type="spellEnd"/>
            <w:r w:rsidRPr="004F6D44">
              <w:rPr>
                <w:rFonts w:ascii="Times New Roman" w:eastAsia="Times New Roman" w:hAnsi="Times New Roman" w:cs="Times New Roman"/>
                <w:sz w:val="24"/>
                <w:szCs w:val="24"/>
              </w:rPr>
              <w:t>/</w:t>
            </w:r>
            <w:proofErr w:type="spellStart"/>
            <w:r w:rsidRPr="004F6D44">
              <w:rPr>
                <w:rFonts w:ascii="Times New Roman" w:eastAsia="Times New Roman" w:hAnsi="Times New Roman" w:cs="Times New Roman"/>
                <w:sz w:val="24"/>
                <w:szCs w:val="24"/>
              </w:rPr>
              <w:t>Республіки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Білорусь</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Ісламської</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Республіки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Іран</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юридичних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осіб</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утворених</w:t>
            </w:r>
            <w:proofErr w:type="spellEnd"/>
            <w:r w:rsidRPr="004F6D44">
              <w:rPr>
                <w:rFonts w:ascii="Times New Roman" w:eastAsia="Times New Roman" w:hAnsi="Times New Roman" w:cs="Times New Roman"/>
                <w:sz w:val="24"/>
                <w:szCs w:val="24"/>
              </w:rPr>
              <w:t xml:space="preserve"> та </w:t>
            </w:r>
            <w:proofErr w:type="spellStart"/>
            <w:r w:rsidRPr="004F6D44">
              <w:rPr>
                <w:rFonts w:ascii="Times New Roman" w:eastAsia="Times New Roman" w:hAnsi="Times New Roman" w:cs="Times New Roman"/>
                <w:sz w:val="24"/>
                <w:szCs w:val="24"/>
              </w:rPr>
              <w:t>зареєстрованих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відповідно</w:t>
            </w:r>
            <w:proofErr w:type="spellEnd"/>
            <w:r w:rsidRPr="004F6D44">
              <w:rPr>
                <w:rFonts w:ascii="Times New Roman" w:eastAsia="Times New Roman" w:hAnsi="Times New Roman" w:cs="Times New Roman"/>
                <w:sz w:val="24"/>
                <w:szCs w:val="24"/>
              </w:rPr>
              <w:t xml:space="preserve"> до </w:t>
            </w:r>
            <w:proofErr w:type="spellStart"/>
            <w:r w:rsidRPr="004F6D44">
              <w:rPr>
                <w:rFonts w:ascii="Times New Roman" w:eastAsia="Times New Roman" w:hAnsi="Times New Roman" w:cs="Times New Roman"/>
                <w:sz w:val="24"/>
                <w:szCs w:val="24"/>
              </w:rPr>
              <w:t>законодавства</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України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кінцевим</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бенефіціарним</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власником</w:t>
            </w:r>
            <w:proofErr w:type="spellEnd"/>
            <w:r w:rsidRPr="004F6D44">
              <w:rPr>
                <w:rFonts w:ascii="Times New Roman" w:eastAsia="Times New Roman" w:hAnsi="Times New Roman" w:cs="Times New Roman"/>
                <w:sz w:val="24"/>
                <w:szCs w:val="24"/>
              </w:rPr>
              <w:t xml:space="preserve">, членом </w:t>
            </w:r>
            <w:proofErr w:type="spellStart"/>
            <w:r w:rsidRPr="004F6D44">
              <w:rPr>
                <w:rFonts w:ascii="Times New Roman" w:eastAsia="Times New Roman" w:hAnsi="Times New Roman" w:cs="Times New Roman"/>
                <w:sz w:val="24"/>
                <w:szCs w:val="24"/>
              </w:rPr>
              <w:t>або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учасником</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акціонером</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що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має</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частку</w:t>
            </w:r>
            <w:proofErr w:type="spellEnd"/>
            <w:r w:rsidRPr="004F6D44">
              <w:rPr>
                <w:rFonts w:ascii="Times New Roman" w:eastAsia="Times New Roman" w:hAnsi="Times New Roman" w:cs="Times New Roman"/>
                <w:sz w:val="24"/>
                <w:szCs w:val="24"/>
              </w:rPr>
              <w:t xml:space="preserve">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64D84AF" w14:textId="77777777" w:rsidR="001776A5" w:rsidRPr="004F6D44" w:rsidRDefault="001776A5" w:rsidP="00A60599">
            <w:pPr>
              <w:widowControl w:val="0"/>
              <w:spacing w:after="0" w:line="240" w:lineRule="auto"/>
              <w:ind w:left="0" w:hanging="2"/>
              <w:jc w:val="both"/>
              <w:rPr>
                <w:rFonts w:ascii="Times New Roman" w:hAnsi="Times New Roman" w:cs="Times New Roman"/>
                <w:b/>
                <w:bCs/>
                <w:sz w:val="24"/>
                <w:szCs w:val="24"/>
              </w:rPr>
            </w:pPr>
            <w:r w:rsidRPr="004F6D44">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76E80C5B"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інформацію</w:t>
            </w:r>
            <w:proofErr w:type="spellEnd"/>
            <w:r w:rsidRPr="004F6D44">
              <w:rPr>
                <w:rFonts w:ascii="Times New Roman" w:hAnsi="Times New Roman" w:cs="Times New Roman"/>
                <w:sz w:val="24"/>
                <w:szCs w:val="24"/>
              </w:rPr>
              <w:t xml:space="preserve"> в </w:t>
            </w:r>
            <w:proofErr w:type="spellStart"/>
            <w:r w:rsidRPr="004F6D44">
              <w:rPr>
                <w:rFonts w:ascii="Times New Roman" w:hAnsi="Times New Roman" w:cs="Times New Roman"/>
                <w:sz w:val="24"/>
                <w:szCs w:val="24"/>
              </w:rPr>
              <w:t>довільній</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формі</w:t>
            </w:r>
            <w:proofErr w:type="spellEnd"/>
            <w:r w:rsidRPr="004F6D44">
              <w:rPr>
                <w:rFonts w:ascii="Times New Roman" w:hAnsi="Times New Roman" w:cs="Times New Roman"/>
                <w:sz w:val="24"/>
                <w:szCs w:val="24"/>
              </w:rPr>
              <w:t xml:space="preserve"> про </w:t>
            </w:r>
            <w:proofErr w:type="spellStart"/>
            <w:r w:rsidRPr="004F6D44">
              <w:rPr>
                <w:rFonts w:ascii="Times New Roman" w:hAnsi="Times New Roman" w:cs="Times New Roman"/>
                <w:sz w:val="24"/>
                <w:szCs w:val="24"/>
              </w:rPr>
              <w:t>кінцевого</w:t>
            </w:r>
            <w:proofErr w:type="spellEnd"/>
            <w:r w:rsidRPr="004F6D44">
              <w:rPr>
                <w:rFonts w:ascii="Times New Roman" w:hAnsi="Times New Roman" w:cs="Times New Roman"/>
                <w:sz w:val="24"/>
                <w:szCs w:val="24"/>
              </w:rPr>
              <w:t xml:space="preserve">(их) </w:t>
            </w:r>
            <w:proofErr w:type="spellStart"/>
            <w:r w:rsidRPr="004F6D44">
              <w:rPr>
                <w:rFonts w:ascii="Times New Roman" w:hAnsi="Times New Roman" w:cs="Times New Roman"/>
                <w:sz w:val="24"/>
                <w:szCs w:val="24"/>
              </w:rPr>
              <w:t>бенефеціарного</w:t>
            </w:r>
            <w:proofErr w:type="spellEnd"/>
            <w:r w:rsidRPr="004F6D44">
              <w:rPr>
                <w:rFonts w:ascii="Times New Roman" w:hAnsi="Times New Roman" w:cs="Times New Roman"/>
                <w:sz w:val="24"/>
                <w:szCs w:val="24"/>
              </w:rPr>
              <w:t xml:space="preserve">(их) </w:t>
            </w:r>
            <w:proofErr w:type="spellStart"/>
            <w:r w:rsidRPr="004F6D44">
              <w:rPr>
                <w:rFonts w:ascii="Times New Roman" w:hAnsi="Times New Roman" w:cs="Times New Roman"/>
                <w:sz w:val="24"/>
                <w:szCs w:val="24"/>
              </w:rPr>
              <w:t>власника</w:t>
            </w:r>
            <w:proofErr w:type="spellEnd"/>
            <w:r w:rsidRPr="004F6D44">
              <w:rPr>
                <w:rFonts w:ascii="Times New Roman" w:hAnsi="Times New Roman" w:cs="Times New Roman"/>
                <w:sz w:val="24"/>
                <w:szCs w:val="24"/>
              </w:rPr>
              <w:t>(</w:t>
            </w:r>
            <w:proofErr w:type="spellStart"/>
            <w:r w:rsidRPr="004F6D44">
              <w:rPr>
                <w:rFonts w:ascii="Times New Roman" w:hAnsi="Times New Roman" w:cs="Times New Roman"/>
                <w:sz w:val="24"/>
                <w:szCs w:val="24"/>
              </w:rPr>
              <w:t>ів</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із</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зазначенням</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їх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громадянства</w:t>
            </w:r>
            <w:proofErr w:type="spellEnd"/>
            <w:r w:rsidRPr="004F6D44">
              <w:rPr>
                <w:rFonts w:ascii="Times New Roman" w:hAnsi="Times New Roman" w:cs="Times New Roman"/>
                <w:sz w:val="24"/>
                <w:szCs w:val="24"/>
              </w:rPr>
              <w:t xml:space="preserve"> та частку в статутному капіталі;</w:t>
            </w:r>
          </w:p>
          <w:p w14:paraId="3F2EF6A5"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 у </w:t>
            </w:r>
            <w:proofErr w:type="spellStart"/>
            <w:r w:rsidRPr="004F6D44">
              <w:rPr>
                <w:rFonts w:ascii="Times New Roman" w:hAnsi="Times New Roman" w:cs="Times New Roman"/>
                <w:sz w:val="24"/>
                <w:szCs w:val="24"/>
              </w:rPr>
              <w:t>разі</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якщо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кінцевим</w:t>
            </w:r>
            <w:proofErr w:type="spellEnd"/>
            <w:r w:rsidRPr="004F6D44">
              <w:rPr>
                <w:rFonts w:ascii="Times New Roman" w:hAnsi="Times New Roman" w:cs="Times New Roman"/>
                <w:sz w:val="24"/>
                <w:szCs w:val="24"/>
              </w:rPr>
              <w:t xml:space="preserve"> (ми) </w:t>
            </w:r>
            <w:proofErr w:type="spellStart"/>
            <w:r w:rsidRPr="004F6D44">
              <w:rPr>
                <w:rFonts w:ascii="Times New Roman" w:hAnsi="Times New Roman" w:cs="Times New Roman"/>
                <w:sz w:val="24"/>
                <w:szCs w:val="24"/>
              </w:rPr>
              <w:t>бенефіціарним</w:t>
            </w:r>
            <w:proofErr w:type="spellEnd"/>
            <w:r w:rsidRPr="004F6D44">
              <w:rPr>
                <w:rFonts w:ascii="Times New Roman" w:hAnsi="Times New Roman" w:cs="Times New Roman"/>
                <w:sz w:val="24"/>
                <w:szCs w:val="24"/>
              </w:rPr>
              <w:t xml:space="preserve"> (ими) </w:t>
            </w:r>
            <w:proofErr w:type="spellStart"/>
            <w:r w:rsidRPr="004F6D44">
              <w:rPr>
                <w:rFonts w:ascii="Times New Roman" w:hAnsi="Times New Roman" w:cs="Times New Roman"/>
                <w:sz w:val="24"/>
                <w:szCs w:val="24"/>
              </w:rPr>
              <w:t>власником</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ами</w:t>
            </w:r>
            <w:proofErr w:type="spellEnd"/>
            <w:r w:rsidRPr="004F6D44">
              <w:rPr>
                <w:rFonts w:ascii="Times New Roman" w:hAnsi="Times New Roman" w:cs="Times New Roman"/>
                <w:sz w:val="24"/>
                <w:szCs w:val="24"/>
              </w:rPr>
              <w:t xml:space="preserve">) є </w:t>
            </w:r>
            <w:proofErr w:type="spellStart"/>
            <w:r w:rsidRPr="004F6D44">
              <w:rPr>
                <w:rFonts w:ascii="Times New Roman" w:hAnsi="Times New Roman" w:cs="Times New Roman"/>
                <w:sz w:val="24"/>
                <w:szCs w:val="24"/>
              </w:rPr>
              <w:t>громадянин</w:t>
            </w:r>
            <w:proofErr w:type="spellEnd"/>
            <w:r w:rsidRPr="004F6D44">
              <w:rPr>
                <w:rFonts w:ascii="Times New Roman" w:hAnsi="Times New Roman" w:cs="Times New Roman"/>
                <w:sz w:val="24"/>
                <w:szCs w:val="24"/>
              </w:rPr>
              <w:t>/</w:t>
            </w:r>
            <w:proofErr w:type="spellStart"/>
            <w:r w:rsidRPr="004F6D44">
              <w:rPr>
                <w:rFonts w:ascii="Times New Roman" w:hAnsi="Times New Roman" w:cs="Times New Roman"/>
                <w:sz w:val="24"/>
                <w:szCs w:val="24"/>
              </w:rPr>
              <w:t>громадяни</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Російської</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Федерації</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законність</w:t>
            </w:r>
            <w:proofErr w:type="spellEnd"/>
            <w:r w:rsidRPr="004F6D44">
              <w:rPr>
                <w:rFonts w:ascii="Times New Roman" w:hAnsi="Times New Roman" w:cs="Times New Roman"/>
                <w:sz w:val="24"/>
                <w:szCs w:val="24"/>
              </w:rPr>
              <w:t xml:space="preserve"> підстав проживання на території України такими особами підтверджується наданням у складі тендерної пропозиції одного з таких документів:</w:t>
            </w:r>
          </w:p>
          <w:p w14:paraId="07B8EDE3"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а) паспорт громадянина колишнього СРСР зразка 1974 року з відміткою про постійну чи тимчасову прописку на території України </w:t>
            </w:r>
            <w:r w:rsidRPr="004F6D44">
              <w:rPr>
                <w:rFonts w:ascii="Times New Roman" w:hAnsi="Times New Roman" w:cs="Times New Roman"/>
                <w:sz w:val="24"/>
                <w:szCs w:val="24"/>
              </w:rPr>
              <w:lastRenderedPageBreak/>
              <w:t>або зареєстрував на території України свій національний паспорт;</w:t>
            </w:r>
          </w:p>
          <w:p w14:paraId="5C8ADE0D"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б) посвідку на постійне чи тимчасове проживання на території України;</w:t>
            </w:r>
          </w:p>
          <w:p w14:paraId="56758897"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7605E9F6"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5BED6BC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*Згідно роз’яснення Міністерства юстиції України від 08.03.2022 №24560/8.1.3/10-22.</w:t>
            </w:r>
          </w:p>
          <w:p w14:paraId="3E4D141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776A5" w:rsidRPr="004F6D44" w14:paraId="4B4199A3"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D004B4"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2C5135EC"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40FC236C" w14:textId="77777777" w:rsidR="00F440BE"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i/>
                <w:sz w:val="24"/>
                <w:szCs w:val="24"/>
              </w:rPr>
              <w:t>відхиляє</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тендерну</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пропозицію</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із</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зазначенням</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аргументації</w:t>
            </w:r>
            <w:proofErr w:type="spellEnd"/>
            <w:r>
              <w:rPr>
                <w:rFonts w:ascii="Times New Roman" w:eastAsia="Times New Roman" w:hAnsi="Times New Roman" w:cs="Times New Roman"/>
                <w:b/>
                <w:i/>
                <w:sz w:val="24"/>
                <w:szCs w:val="24"/>
              </w:rPr>
              <w:t xml:space="preserve"> в </w:t>
            </w:r>
            <w:proofErr w:type="spellStart"/>
            <w:r>
              <w:rPr>
                <w:rFonts w:ascii="Times New Roman" w:eastAsia="Times New Roman" w:hAnsi="Times New Roman" w:cs="Times New Roman"/>
                <w:b/>
                <w:i/>
                <w:sz w:val="24"/>
                <w:szCs w:val="24"/>
              </w:rPr>
              <w:t>електронній</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системі</w:t>
            </w:r>
            <w:proofErr w:type="spellEnd"/>
            <w:r>
              <w:rPr>
                <w:rFonts w:ascii="Times New Roman" w:eastAsia="Times New Roman" w:hAnsi="Times New Roman" w:cs="Times New Roman"/>
                <w:b/>
                <w:i/>
                <w:sz w:val="24"/>
                <w:szCs w:val="24"/>
              </w:rPr>
              <w:t xml:space="preserve"> закупівель у </w:t>
            </w:r>
            <w:proofErr w:type="spellStart"/>
            <w:r>
              <w:rPr>
                <w:rFonts w:ascii="Times New Roman" w:eastAsia="Times New Roman" w:hAnsi="Times New Roman" w:cs="Times New Roman"/>
                <w:b/>
                <w:i/>
                <w:sz w:val="24"/>
                <w:szCs w:val="24"/>
              </w:rPr>
              <w:t>разі</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якщо</w:t>
            </w:r>
            <w:proofErr w:type="spellEnd"/>
            <w:r>
              <w:rPr>
                <w:rFonts w:ascii="Times New Roman" w:eastAsia="Times New Roman" w:hAnsi="Times New Roman" w:cs="Times New Roman"/>
                <w:sz w:val="24"/>
                <w:szCs w:val="24"/>
              </w:rPr>
              <w:t>:</w:t>
            </w:r>
          </w:p>
          <w:p w14:paraId="23E7C03A" w14:textId="77777777" w:rsidR="00F440BE" w:rsidRDefault="00F440BE" w:rsidP="00F440BE">
            <w:pPr>
              <w:pStyle w:val="af"/>
              <w:widowControl w:val="0"/>
              <w:numPr>
                <w:ilvl w:val="0"/>
                <w:numId w:val="29"/>
              </w:numPr>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w:t>
            </w:r>
          </w:p>
          <w:p w14:paraId="0CC62A52"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14:paraId="29523693"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047460"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FF171F3"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3CAD4068"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8CBA69"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AD825CF"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sz w:val="24"/>
                <w:szCs w:val="24"/>
                <w:shd w:val="clear" w:color="auto" w:fill="FFFFFF"/>
              </w:rPr>
              <w:t>бенефіціарним</w:t>
            </w:r>
            <w:proofErr w:type="spellEnd"/>
            <w:r>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w:t>
            </w:r>
            <w:r>
              <w:rPr>
                <w:rFonts w:ascii="Times New Roman" w:hAnsi="Times New Roman" w:cs="Times New Roman"/>
                <w:sz w:val="24"/>
                <w:szCs w:val="24"/>
                <w:shd w:val="clear" w:color="auto" w:fill="FFFFFF"/>
              </w:rPr>
              <w:lastRenderedPageBreak/>
              <w:t>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5" w:anchor="n2" w:history="1">
              <w:r>
                <w:rPr>
                  <w:rStyle w:val="a7"/>
                  <w:rFonts w:ascii="Times New Roman" w:hAnsi="Times New Roman" w:cs="Times New Roman"/>
                  <w:color w:val="auto"/>
                  <w:sz w:val="24"/>
                  <w:szCs w:val="24"/>
                  <w:shd w:val="clear" w:color="auto" w:fill="FFFFFF"/>
                </w:rPr>
                <w:t>№ 1178</w:t>
              </w:r>
            </w:hyperlink>
            <w:r>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2F63F8" w14:textId="77777777" w:rsidR="00F440BE" w:rsidRDefault="00F440BE" w:rsidP="00F440BE">
            <w:pPr>
              <w:shd w:val="clear" w:color="auto" w:fill="FFFFFF"/>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w:t>
            </w:r>
          </w:p>
          <w:p w14:paraId="221AFEFB"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Pr>
                  <w:rStyle w:val="a7"/>
                  <w:rFonts w:ascii="Times New Roman" w:hAnsi="Times New Roman" w:cs="Times New Roman"/>
                  <w:color w:val="auto"/>
                  <w:sz w:val="24"/>
                  <w:szCs w:val="24"/>
                </w:rPr>
                <w:t>пункту 4</w:t>
              </w:r>
            </w:hyperlink>
            <w:r>
              <w:rPr>
                <w:rFonts w:ascii="Times New Roman" w:eastAsia="Times New Roman" w:hAnsi="Times New Roman" w:cs="Times New Roman"/>
                <w:sz w:val="24"/>
                <w:szCs w:val="24"/>
              </w:rPr>
              <w:t>3 цих особливостей;</w:t>
            </w:r>
          </w:p>
          <w:p w14:paraId="00B4AD84"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строк дії якої закінчився;</w:t>
            </w:r>
          </w:p>
          <w:p w14:paraId="2E715BA0"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D4C538"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69ECE3E"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14:paraId="455B2166"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41D3014"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ECA49ED"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183010F"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CC6EF3" w14:textId="77777777" w:rsidR="00F440BE" w:rsidRDefault="00F440BE" w:rsidP="00F440BE">
            <w:pPr>
              <w:shd w:val="clear" w:color="auto" w:fill="FFFFFF"/>
              <w:ind w:left="0" w:hanging="2"/>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Замовник</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може</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відхилити</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тендерну</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пропозицію</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із</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зазначенням</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аргументації</w:t>
            </w:r>
            <w:proofErr w:type="spellEnd"/>
            <w:r>
              <w:rPr>
                <w:rFonts w:ascii="Times New Roman" w:eastAsia="Times New Roman" w:hAnsi="Times New Roman" w:cs="Times New Roman"/>
                <w:b/>
                <w:i/>
                <w:sz w:val="24"/>
                <w:szCs w:val="24"/>
              </w:rPr>
              <w:t xml:space="preserve"> в </w:t>
            </w:r>
            <w:proofErr w:type="spellStart"/>
            <w:r>
              <w:rPr>
                <w:rFonts w:ascii="Times New Roman" w:eastAsia="Times New Roman" w:hAnsi="Times New Roman" w:cs="Times New Roman"/>
                <w:b/>
                <w:i/>
                <w:sz w:val="24"/>
                <w:szCs w:val="24"/>
              </w:rPr>
              <w:t>електронній</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системі</w:t>
            </w:r>
            <w:proofErr w:type="spellEnd"/>
            <w:r>
              <w:rPr>
                <w:rFonts w:ascii="Times New Roman" w:eastAsia="Times New Roman" w:hAnsi="Times New Roman" w:cs="Times New Roman"/>
                <w:b/>
                <w:i/>
                <w:sz w:val="24"/>
                <w:szCs w:val="24"/>
              </w:rPr>
              <w:t xml:space="preserve"> закупівель у </w:t>
            </w:r>
            <w:proofErr w:type="spellStart"/>
            <w:r>
              <w:rPr>
                <w:rFonts w:ascii="Times New Roman" w:eastAsia="Times New Roman" w:hAnsi="Times New Roman" w:cs="Times New Roman"/>
                <w:b/>
                <w:i/>
                <w:sz w:val="24"/>
                <w:szCs w:val="24"/>
              </w:rPr>
              <w:t>разі</w:t>
            </w:r>
            <w:proofErr w:type="spellEnd"/>
            <w:r>
              <w:rPr>
                <w:rFonts w:ascii="Times New Roman" w:eastAsia="Times New Roman" w:hAnsi="Times New Roman" w:cs="Times New Roman"/>
                <w:b/>
                <w:i/>
                <w:sz w:val="24"/>
                <w:szCs w:val="24"/>
              </w:rPr>
              <w:t>, коли:</w:t>
            </w:r>
          </w:p>
          <w:p w14:paraId="02C9133C" w14:textId="77777777" w:rsidR="00F440BE" w:rsidRDefault="00F440BE" w:rsidP="00F440BE">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неналежне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обґрунтування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є аномально </w:t>
            </w:r>
            <w:proofErr w:type="spellStart"/>
            <w:r>
              <w:rPr>
                <w:rFonts w:ascii="Times New Roman" w:eastAsia="Times New Roman" w:hAnsi="Times New Roman" w:cs="Times New Roman"/>
                <w:sz w:val="24"/>
                <w:szCs w:val="24"/>
              </w:rPr>
              <w:t>низькою</w:t>
            </w:r>
            <w:proofErr w:type="spellEnd"/>
            <w:r>
              <w:rPr>
                <w:rFonts w:ascii="Times New Roman" w:eastAsia="Times New Roman" w:hAnsi="Times New Roman" w:cs="Times New Roman"/>
                <w:sz w:val="24"/>
                <w:szCs w:val="24"/>
              </w:rPr>
              <w:t>;</w:t>
            </w:r>
          </w:p>
          <w:p w14:paraId="76F385B0" w14:textId="77777777" w:rsidR="00F440BE" w:rsidRDefault="00F440BE" w:rsidP="00F440BE">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roofErr w:type="spellStart"/>
            <w:r>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виконав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свої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зобов’язання</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раніше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укладеним</w:t>
            </w:r>
            <w:proofErr w:type="spellEnd"/>
            <w:r>
              <w:rPr>
                <w:rFonts w:ascii="Times New Roman" w:eastAsia="Times New Roman" w:hAnsi="Times New Roman" w:cs="Times New Roman"/>
                <w:sz w:val="24"/>
                <w:szCs w:val="24"/>
                <w:highlight w:val="white"/>
              </w:rPr>
              <w:t xml:space="preserve"> договором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тим</w:t>
            </w:r>
            <w:proofErr w:type="spellEnd"/>
            <w:r>
              <w:rPr>
                <w:rFonts w:ascii="Times New Roman" w:eastAsia="Times New Roman" w:hAnsi="Times New Roman" w:cs="Times New Roman"/>
                <w:sz w:val="24"/>
                <w:szCs w:val="24"/>
                <w:highlight w:val="white"/>
              </w:rPr>
              <w:t xml:space="preserve"> самим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призвело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дострокового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розірвання</w:t>
            </w:r>
            <w:proofErr w:type="spellEnd"/>
            <w:r>
              <w:rPr>
                <w:rFonts w:ascii="Times New Roman" w:eastAsia="Times New Roman" w:hAnsi="Times New Roman" w:cs="Times New Roman"/>
                <w:sz w:val="24"/>
                <w:szCs w:val="24"/>
                <w:highlight w:val="white"/>
              </w:rPr>
              <w:t xml:space="preserve"> і </w:t>
            </w:r>
            <w:proofErr w:type="spellStart"/>
            <w:r>
              <w:rPr>
                <w:rFonts w:ascii="Times New Roman" w:eastAsia="Times New Roman" w:hAnsi="Times New Roman" w:cs="Times New Roman"/>
                <w:sz w:val="24"/>
                <w:szCs w:val="24"/>
                <w:highlight w:val="white"/>
              </w:rPr>
              <w:t>застосування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санкцій</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вигляді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штрафів</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відшкодування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збитків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протягом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трьох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років</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дострокового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розірвання</w:t>
            </w:r>
            <w:proofErr w:type="spellEnd"/>
            <w:r>
              <w:rPr>
                <w:rFonts w:ascii="Times New Roman" w:eastAsia="Times New Roman" w:hAnsi="Times New Roman" w:cs="Times New Roman"/>
                <w:sz w:val="24"/>
                <w:szCs w:val="24"/>
                <w:highlight w:val="white"/>
              </w:rPr>
              <w:t xml:space="preserve"> такого договору. </w:t>
            </w:r>
            <w:proofErr w:type="spellStart"/>
            <w:r>
              <w:rPr>
                <w:rFonts w:ascii="Times New Roman" w:eastAsia="Times New Roman" w:hAnsi="Times New Roman" w:cs="Times New Roman"/>
                <w:sz w:val="24"/>
                <w:szCs w:val="24"/>
                <w:highlight w:val="white"/>
              </w:rPr>
              <w:t>Зазначений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підтвердження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вжиття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заходів</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доведення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своєї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надійності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незважаючи</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наявність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підстави</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відхилення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цього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суб’єкт</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господарювання</w:t>
            </w:r>
            <w:proofErr w:type="spellEnd"/>
            <w:r>
              <w:rPr>
                <w:rFonts w:ascii="Times New Roman" w:eastAsia="Times New Roman" w:hAnsi="Times New Roman" w:cs="Times New Roman"/>
                <w:sz w:val="24"/>
                <w:szCs w:val="24"/>
                <w:highlight w:val="white"/>
              </w:rPr>
              <w:t xml:space="preserve">) повинен довести,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сплатив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зобов’язався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сплатити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зобов’язання</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відшкодування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завданих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збитків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вважає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таке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підтвердження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достатнім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пропозиція</w:t>
            </w:r>
            <w:proofErr w:type="spellEnd"/>
            <w:r>
              <w:rPr>
                <w:rFonts w:ascii="Times New Roman" w:eastAsia="Times New Roman" w:hAnsi="Times New Roman" w:cs="Times New Roman"/>
                <w:sz w:val="24"/>
                <w:szCs w:val="24"/>
                <w:highlight w:val="white"/>
              </w:rPr>
              <w:t xml:space="preserve"> такого </w:t>
            </w:r>
            <w:proofErr w:type="spellStart"/>
            <w:r>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бути </w:t>
            </w:r>
            <w:proofErr w:type="spellStart"/>
            <w:proofErr w:type="gramStart"/>
            <w:r>
              <w:rPr>
                <w:rFonts w:ascii="Times New Roman" w:eastAsia="Times New Roman" w:hAnsi="Times New Roman" w:cs="Times New Roman"/>
                <w:sz w:val="24"/>
                <w:szCs w:val="24"/>
                <w:highlight w:val="white"/>
              </w:rPr>
              <w:t>відхилена</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w:t>
            </w:r>
            <w:proofErr w:type="gramEnd"/>
          </w:p>
          <w:p w14:paraId="775CA72C" w14:textId="77777777" w:rsidR="00F440BE" w:rsidRDefault="00F440BE" w:rsidP="00F440BE">
            <w:pPr>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підстави</w:t>
            </w:r>
            <w:proofErr w:type="spellEnd"/>
            <w:r>
              <w:rPr>
                <w:rFonts w:ascii="Times New Roman" w:eastAsia="Times New Roman" w:hAnsi="Times New Roman" w:cs="Times New Roman"/>
                <w:sz w:val="24"/>
                <w:szCs w:val="24"/>
              </w:rPr>
              <w:t xml:space="preserve"> такого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посиланням</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відповідні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відповідають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зазначенням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чому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полягає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одного дня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ухвалення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оприлюднюється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та автоматично </w:t>
            </w:r>
            <w:proofErr w:type="spellStart"/>
            <w:r>
              <w:rPr>
                <w:rFonts w:ascii="Times New Roman" w:eastAsia="Times New Roman" w:hAnsi="Times New Roman" w:cs="Times New Roman"/>
                <w:sz w:val="24"/>
                <w:szCs w:val="24"/>
              </w:rPr>
              <w:t>надсилається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переможцю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відхилена</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закупівель.</w:t>
            </w:r>
          </w:p>
          <w:p w14:paraId="47C77E35" w14:textId="38864C07" w:rsidR="001776A5" w:rsidRPr="004F6D44" w:rsidRDefault="00F440BE" w:rsidP="00F440BE">
            <w:pPr>
              <w:widowControl w:val="0"/>
              <w:spacing w:after="0" w:line="240" w:lineRule="auto"/>
              <w:ind w:left="0" w:right="1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коли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недостатньою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аргументацію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повідомленні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звернутися</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інформацію</w:t>
            </w:r>
            <w:proofErr w:type="spellEnd"/>
            <w:r>
              <w:rPr>
                <w:rFonts w:ascii="Times New Roman" w:eastAsia="Times New Roman" w:hAnsi="Times New Roman" w:cs="Times New Roman"/>
                <w:sz w:val="24"/>
                <w:szCs w:val="24"/>
              </w:rPr>
              <w:t xml:space="preserve"> про причини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зокрема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специфікації</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відповідь</w:t>
            </w:r>
            <w:proofErr w:type="spellEnd"/>
            <w:r>
              <w:rPr>
                <w:rFonts w:ascii="Times New Roman" w:eastAsia="Times New Roman" w:hAnsi="Times New Roman" w:cs="Times New Roman"/>
                <w:sz w:val="24"/>
                <w:szCs w:val="24"/>
              </w:rPr>
              <w:t xml:space="preserve"> з такою </w:t>
            </w:r>
            <w:proofErr w:type="spellStart"/>
            <w:r>
              <w:rPr>
                <w:rFonts w:ascii="Times New Roman" w:eastAsia="Times New Roman" w:hAnsi="Times New Roman" w:cs="Times New Roman"/>
                <w:sz w:val="24"/>
                <w:szCs w:val="24"/>
              </w:rPr>
              <w:t>інформацією</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пізніш</w:t>
            </w:r>
            <w:proofErr w:type="spellEnd"/>
            <w:r>
              <w:rPr>
                <w:rFonts w:ascii="Times New Roman" w:eastAsia="Times New Roman" w:hAnsi="Times New Roman" w:cs="Times New Roman"/>
                <w:sz w:val="24"/>
                <w:szCs w:val="24"/>
              </w:rPr>
              <w:t xml:space="preserve"> як через </w:t>
            </w:r>
            <w:proofErr w:type="spellStart"/>
            <w:r>
              <w:rPr>
                <w:rFonts w:ascii="Times New Roman" w:eastAsia="Times New Roman" w:hAnsi="Times New Roman" w:cs="Times New Roman"/>
                <w:sz w:val="24"/>
                <w:szCs w:val="24"/>
              </w:rPr>
              <w:t>чотири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надходження</w:t>
            </w:r>
            <w:proofErr w:type="spellEnd"/>
            <w:r>
              <w:rPr>
                <w:rFonts w:ascii="Times New Roman" w:eastAsia="Times New Roman" w:hAnsi="Times New Roman" w:cs="Times New Roman"/>
                <w:sz w:val="24"/>
                <w:szCs w:val="24"/>
              </w:rPr>
              <w:t xml:space="preserve"> такого </w:t>
            </w:r>
            <w:proofErr w:type="spellStart"/>
            <w:r>
              <w:rPr>
                <w:rFonts w:ascii="Times New Roman" w:eastAsia="Times New Roman" w:hAnsi="Times New Roman" w:cs="Times New Roman"/>
                <w:sz w:val="24"/>
                <w:szCs w:val="24"/>
              </w:rPr>
              <w:t>звернення</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закупівель, але до моменту </w:t>
            </w:r>
            <w:proofErr w:type="spellStart"/>
            <w:r>
              <w:rPr>
                <w:rFonts w:ascii="Times New Roman" w:eastAsia="Times New Roman" w:hAnsi="Times New Roman" w:cs="Times New Roman"/>
                <w:sz w:val="24"/>
                <w:szCs w:val="24"/>
              </w:rPr>
              <w:t>оприлюднення</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10 Закону.</w:t>
            </w:r>
          </w:p>
        </w:tc>
      </w:tr>
      <w:tr w:rsidR="001776A5" w:rsidRPr="004F6D44" w14:paraId="2A692478" w14:textId="77777777" w:rsidTr="00A60599">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EAFD41D"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776A5" w:rsidRPr="004F6D44" w14:paraId="023998EA" w14:textId="77777777" w:rsidTr="00A60599">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EA8D175"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D784261" w14:textId="77777777" w:rsidR="001776A5" w:rsidRPr="004F6D44" w:rsidRDefault="001776A5" w:rsidP="00A60599">
            <w:pPr>
              <w:widowControl w:val="0"/>
              <w:spacing w:after="0" w:line="240" w:lineRule="auto"/>
              <w:ind w:left="0" w:hanging="2"/>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19976B04"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4F6D44">
              <w:rPr>
                <w:rFonts w:ascii="Times New Roman" w:eastAsia="Times New Roman" w:hAnsi="Times New Roman" w:cs="Times New Roman"/>
                <w:b/>
                <w:i/>
                <w:sz w:val="24"/>
                <w:szCs w:val="24"/>
              </w:rPr>
              <w:t>Замовник відміняє відкриті торги у разі:</w:t>
            </w:r>
          </w:p>
          <w:p w14:paraId="60F141E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79553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C7F2B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8B6D2A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8BC6D1F"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 разі відміни відкритих торгів замовник </w:t>
            </w:r>
            <w:r w:rsidRPr="004F6D44">
              <w:rPr>
                <w:rFonts w:ascii="Times New Roman" w:eastAsia="Times New Roman" w:hAnsi="Times New Roman" w:cs="Times New Roman"/>
                <w:b/>
                <w:i/>
                <w:sz w:val="24"/>
                <w:szCs w:val="24"/>
              </w:rPr>
              <w:t>протягом одного робочого дня</w:t>
            </w:r>
            <w:r w:rsidRPr="004F6D4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FB2FBED"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4F6D4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0779FB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38246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5CD937F1"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43FF0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Відкриті торги можуть бути відмінені частково (за лотом).</w:t>
            </w:r>
          </w:p>
          <w:p w14:paraId="0F9C822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76A5" w:rsidRPr="004F6D44" w14:paraId="6F388757" w14:textId="77777777" w:rsidTr="00F16862">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76AC09D1"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1019BB4"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5BF0DD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6D44">
              <w:rPr>
                <w:rFonts w:ascii="Times New Roman" w:eastAsia="Times New Roman" w:hAnsi="Times New Roman" w:cs="Times New Roman"/>
                <w:b/>
                <w:i/>
                <w:sz w:val="24"/>
                <w:szCs w:val="24"/>
              </w:rPr>
              <w:t>не пізніше ніж через 15 днів</w:t>
            </w:r>
            <w:r w:rsidRPr="004F6D4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F6D44">
              <w:rPr>
                <w:rFonts w:ascii="Times New Roman" w:eastAsia="Times New Roman" w:hAnsi="Times New Roman" w:cs="Times New Roman"/>
                <w:b/>
                <w:i/>
                <w:sz w:val="24"/>
                <w:szCs w:val="24"/>
              </w:rPr>
              <w:t>може бути продовжений до 60 днів</w:t>
            </w:r>
            <w:r w:rsidRPr="004F6D44">
              <w:rPr>
                <w:rFonts w:ascii="Times New Roman" w:eastAsia="Times New Roman" w:hAnsi="Times New Roman" w:cs="Times New Roman"/>
                <w:sz w:val="24"/>
                <w:szCs w:val="24"/>
              </w:rPr>
              <w:t>.</w:t>
            </w:r>
          </w:p>
          <w:p w14:paraId="3D832648"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 разі подання скарги </w:t>
            </w:r>
            <w:proofErr w:type="gramStart"/>
            <w:r w:rsidRPr="004F6D44">
              <w:rPr>
                <w:rFonts w:ascii="Times New Roman" w:eastAsia="Times New Roman" w:hAnsi="Times New Roman" w:cs="Times New Roman"/>
                <w:sz w:val="24"/>
                <w:szCs w:val="24"/>
              </w:rPr>
              <w:t>до органу</w:t>
            </w:r>
            <w:proofErr w:type="gramEnd"/>
            <w:r w:rsidRPr="004F6D44">
              <w:rPr>
                <w:rFonts w:ascii="Times New Roman" w:eastAsia="Times New Roman" w:hAnsi="Times New Roman" w:cs="Times New Roman"/>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607A1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З метою забезпечення права на оскарження рішень замовника </w:t>
            </w:r>
            <w:proofErr w:type="gramStart"/>
            <w:r w:rsidRPr="004F6D44">
              <w:rPr>
                <w:rFonts w:ascii="Times New Roman" w:eastAsia="Times New Roman" w:hAnsi="Times New Roman" w:cs="Times New Roman"/>
                <w:sz w:val="24"/>
                <w:szCs w:val="24"/>
              </w:rPr>
              <w:t>до органу</w:t>
            </w:r>
            <w:proofErr w:type="gramEnd"/>
            <w:r w:rsidRPr="004F6D44">
              <w:rPr>
                <w:rFonts w:ascii="Times New Roman" w:eastAsia="Times New Roman" w:hAnsi="Times New Roman" w:cs="Times New Roman"/>
                <w:sz w:val="24"/>
                <w:szCs w:val="24"/>
              </w:rPr>
              <w:t xml:space="preserve"> оскарження договір про закупівлю </w:t>
            </w:r>
            <w:r w:rsidRPr="004F6D44">
              <w:rPr>
                <w:rFonts w:ascii="Times New Roman" w:eastAsia="Times New Roman" w:hAnsi="Times New Roman" w:cs="Times New Roman"/>
                <w:b/>
                <w:i/>
                <w:sz w:val="24"/>
                <w:szCs w:val="24"/>
              </w:rPr>
              <w:t>не може бути укладено раніше ніж через п’ять днів</w:t>
            </w:r>
            <w:r w:rsidRPr="004F6D44">
              <w:rPr>
                <w:rFonts w:ascii="Times New Roman" w:eastAsia="Times New Roman" w:hAnsi="Times New Roman" w:cs="Times New Roman"/>
                <w:i/>
                <w:sz w:val="24"/>
                <w:szCs w:val="24"/>
              </w:rPr>
              <w:t xml:space="preserve"> </w:t>
            </w:r>
            <w:r w:rsidRPr="004F6D44">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776A5" w:rsidRPr="004F6D44" w14:paraId="5E495340" w14:textId="77777777" w:rsidTr="00F16862">
        <w:trPr>
          <w:gridAfter w:val="1"/>
          <w:wAfter w:w="236" w:type="dxa"/>
          <w:trHeight w:val="2547"/>
          <w:jc w:val="center"/>
        </w:trPr>
        <w:tc>
          <w:tcPr>
            <w:tcW w:w="555" w:type="dxa"/>
            <w:tcBorders>
              <w:top w:val="single" w:sz="4" w:space="0" w:color="000000"/>
              <w:left w:val="single" w:sz="4" w:space="0" w:color="000000"/>
              <w:bottom w:val="single" w:sz="4" w:space="0" w:color="000000"/>
              <w:right w:val="single" w:sz="4" w:space="0" w:color="000000"/>
            </w:tcBorders>
          </w:tcPr>
          <w:p w14:paraId="66ACFD6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1583434C"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b/>
                <w:sz w:val="24"/>
                <w:szCs w:val="24"/>
              </w:rPr>
              <w:t>Проєкт</w:t>
            </w:r>
            <w:proofErr w:type="spellEnd"/>
            <w:r w:rsidRPr="004F6D44">
              <w:rPr>
                <w:rFonts w:ascii="Times New Roman" w:eastAsia="Times New Roman" w:hAnsi="Times New Roman" w:cs="Times New Roman"/>
                <w:b/>
                <w:sz w:val="24"/>
                <w:szCs w:val="24"/>
              </w:rPr>
              <w:t xml:space="preserve"> договору про </w:t>
            </w:r>
            <w:proofErr w:type="spellStart"/>
            <w:r w:rsidRPr="004F6D44">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7B9886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sz w:val="24"/>
                <w:szCs w:val="24"/>
              </w:rPr>
              <w:t>Проєкт</w:t>
            </w:r>
            <w:proofErr w:type="spellEnd"/>
            <w:r w:rsidRPr="004F6D44">
              <w:rPr>
                <w:rFonts w:ascii="Times New Roman" w:eastAsia="Times New Roman" w:hAnsi="Times New Roman" w:cs="Times New Roman"/>
                <w:sz w:val="24"/>
                <w:szCs w:val="24"/>
              </w:rPr>
              <w:t xml:space="preserve"> договору про </w:t>
            </w:r>
            <w:proofErr w:type="spellStart"/>
            <w:r w:rsidRPr="004F6D44">
              <w:rPr>
                <w:rFonts w:ascii="Times New Roman" w:eastAsia="Times New Roman" w:hAnsi="Times New Roman" w:cs="Times New Roman"/>
                <w:sz w:val="24"/>
                <w:szCs w:val="24"/>
              </w:rPr>
              <w:t>закупівлю</w:t>
            </w:r>
            <w:proofErr w:type="spellEnd"/>
            <w:r w:rsidRPr="004F6D44">
              <w:rPr>
                <w:rFonts w:ascii="Times New Roman" w:eastAsia="Times New Roman" w:hAnsi="Times New Roman" w:cs="Times New Roman"/>
                <w:sz w:val="24"/>
                <w:szCs w:val="24"/>
              </w:rPr>
              <w:t xml:space="preserve"> викладено в </w:t>
            </w:r>
            <w:r w:rsidRPr="004F6D44">
              <w:rPr>
                <w:rFonts w:ascii="Times New Roman" w:eastAsia="Times New Roman" w:hAnsi="Times New Roman" w:cs="Times New Roman"/>
                <w:b/>
                <w:bCs/>
                <w:sz w:val="24"/>
                <w:szCs w:val="24"/>
              </w:rPr>
              <w:t>Додатку 4</w:t>
            </w:r>
            <w:r w:rsidRPr="004F6D44">
              <w:rPr>
                <w:rFonts w:ascii="Times New Roman" w:eastAsia="Times New Roman" w:hAnsi="Times New Roman" w:cs="Times New Roman"/>
                <w:sz w:val="24"/>
                <w:szCs w:val="24"/>
              </w:rPr>
              <w:t xml:space="preserve"> до цієї тендерної документації.</w:t>
            </w:r>
          </w:p>
          <w:p w14:paraId="53B2064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4918934" w14:textId="439247D8" w:rsidR="001776A5" w:rsidRPr="004F6D44" w:rsidRDefault="001776A5" w:rsidP="00F16862">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відповідну </w:t>
            </w:r>
            <w:proofErr w:type="spellStart"/>
            <w:r w:rsidRPr="004F6D44">
              <w:rPr>
                <w:rFonts w:ascii="Times New Roman" w:eastAsia="Times New Roman" w:hAnsi="Times New Roman" w:cs="Times New Roman"/>
                <w:sz w:val="24"/>
                <w:szCs w:val="24"/>
              </w:rPr>
              <w:t>інформацію</w:t>
            </w:r>
            <w:proofErr w:type="spellEnd"/>
            <w:r w:rsidRPr="004F6D44">
              <w:rPr>
                <w:rFonts w:ascii="Times New Roman" w:eastAsia="Times New Roman" w:hAnsi="Times New Roman" w:cs="Times New Roman"/>
                <w:sz w:val="24"/>
                <w:szCs w:val="24"/>
              </w:rPr>
              <w:t xml:space="preserve"> про право </w:t>
            </w:r>
            <w:proofErr w:type="spellStart"/>
            <w:r w:rsidRPr="004F6D44">
              <w:rPr>
                <w:rFonts w:ascii="Times New Roman" w:eastAsia="Times New Roman" w:hAnsi="Times New Roman" w:cs="Times New Roman"/>
                <w:sz w:val="24"/>
                <w:szCs w:val="24"/>
              </w:rPr>
              <w:t>підписання</w:t>
            </w:r>
            <w:proofErr w:type="spellEnd"/>
            <w:r w:rsidRPr="004F6D44">
              <w:rPr>
                <w:rFonts w:ascii="Times New Roman" w:eastAsia="Times New Roman" w:hAnsi="Times New Roman" w:cs="Times New Roman"/>
                <w:sz w:val="24"/>
                <w:szCs w:val="24"/>
              </w:rPr>
              <w:t xml:space="preserve"> договору про </w:t>
            </w:r>
            <w:proofErr w:type="spellStart"/>
            <w:r w:rsidRPr="004F6D44">
              <w:rPr>
                <w:rFonts w:ascii="Times New Roman" w:eastAsia="Times New Roman" w:hAnsi="Times New Roman" w:cs="Times New Roman"/>
                <w:sz w:val="24"/>
                <w:szCs w:val="24"/>
              </w:rPr>
              <w:t>закупівлю</w:t>
            </w:r>
            <w:proofErr w:type="spellEnd"/>
            <w:r w:rsidRPr="004F6D44">
              <w:rPr>
                <w:rFonts w:ascii="Times New Roman" w:eastAsia="Times New Roman" w:hAnsi="Times New Roman" w:cs="Times New Roman"/>
                <w:sz w:val="24"/>
                <w:szCs w:val="24"/>
              </w:rPr>
              <w:t>.</w:t>
            </w:r>
          </w:p>
        </w:tc>
      </w:tr>
      <w:tr w:rsidR="001776A5" w:rsidRPr="004F6D44" w14:paraId="4A0BFEC4" w14:textId="77777777" w:rsidTr="00A60599">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0BA367"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F88887F"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68E13E5" w14:textId="77777777" w:rsidR="00F440BE"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Pr>
                <w:rFonts w:ascii="Times New Roman" w:eastAsia="Times New Roman" w:hAnsi="Times New Roman" w:cs="Times New Roman"/>
                <w:sz w:val="24"/>
                <w:szCs w:val="24"/>
                <w:highlight w:val="white"/>
              </w:rPr>
              <w:t>Договір</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за результатами </w:t>
            </w:r>
            <w:proofErr w:type="spellStart"/>
            <w:r>
              <w:rPr>
                <w:rFonts w:ascii="Times New Roman" w:eastAsia="Times New Roman" w:hAnsi="Times New Roman" w:cs="Times New Roman"/>
                <w:sz w:val="24"/>
                <w:szCs w:val="24"/>
                <w:highlight w:val="white"/>
              </w:rPr>
              <w:t>проведеної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укладається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Цивільного</w:t>
            </w:r>
            <w:proofErr w:type="spellEnd"/>
            <w:r>
              <w:rPr>
                <w:rFonts w:ascii="Times New Roman" w:eastAsia="Times New Roman" w:hAnsi="Times New Roman" w:cs="Times New Roman"/>
                <w:sz w:val="24"/>
                <w:szCs w:val="24"/>
                <w:highlight w:val="white"/>
              </w:rPr>
              <w:t xml:space="preserve"> і </w:t>
            </w:r>
            <w:proofErr w:type="spellStart"/>
            <w:r>
              <w:rPr>
                <w:rFonts w:ascii="Times New Roman" w:eastAsia="Times New Roman" w:hAnsi="Times New Roman" w:cs="Times New Roman"/>
                <w:sz w:val="24"/>
                <w:szCs w:val="24"/>
                <w:highlight w:val="white"/>
              </w:rPr>
              <w:t>Господарського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кодексів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урахуванням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положень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41 Закону, </w:t>
            </w:r>
            <w:proofErr w:type="spellStart"/>
            <w:r>
              <w:rPr>
                <w:rFonts w:ascii="Times New Roman" w:eastAsia="Times New Roman" w:hAnsi="Times New Roman" w:cs="Times New Roman"/>
                <w:sz w:val="24"/>
                <w:szCs w:val="24"/>
                <w:highlight w:val="white"/>
              </w:rPr>
              <w:t>крім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другої</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п’ятої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сьомої</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дев’ятої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41 Закону, та </w:t>
            </w:r>
            <w:proofErr w:type="spellStart"/>
            <w:r>
              <w:rPr>
                <w:rFonts w:ascii="Times New Roman" w:eastAsia="Times New Roman" w:hAnsi="Times New Roman" w:cs="Times New Roman"/>
                <w:sz w:val="24"/>
                <w:szCs w:val="24"/>
                <w:highlight w:val="white"/>
              </w:rPr>
              <w:t>Особливостей</w:t>
            </w:r>
            <w:proofErr w:type="spellEnd"/>
            <w:r>
              <w:rPr>
                <w:rFonts w:ascii="Times New Roman" w:eastAsia="Times New Roman" w:hAnsi="Times New Roman" w:cs="Times New Roman"/>
                <w:sz w:val="24"/>
                <w:szCs w:val="24"/>
                <w:highlight w:val="white"/>
              </w:rPr>
              <w:t>.</w:t>
            </w:r>
          </w:p>
          <w:p w14:paraId="539E1554" w14:textId="77777777" w:rsidR="00F440BE" w:rsidRDefault="00F440BE" w:rsidP="00F440BE">
            <w:pPr>
              <w:widowControl w:val="0"/>
              <w:ind w:left="0" w:hanging="2"/>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rPr>
              <w:t>Істотними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умовами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є предмет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та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договору.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істотними</w:t>
            </w:r>
            <w:proofErr w:type="spellEnd"/>
            <w:r>
              <w:rPr>
                <w:rFonts w:ascii="Times New Roman" w:eastAsia="Times New Roman" w:hAnsi="Times New Roman" w:cs="Times New Roman"/>
                <w:sz w:val="24"/>
                <w:szCs w:val="24"/>
              </w:rPr>
              <w:t xml:space="preserve"> не є та </w:t>
            </w:r>
            <w:proofErr w:type="spellStart"/>
            <w:r>
              <w:rPr>
                <w:rFonts w:ascii="Times New Roman" w:eastAsia="Times New Roman" w:hAnsi="Times New Roman" w:cs="Times New Roman"/>
                <w:sz w:val="24"/>
                <w:szCs w:val="24"/>
              </w:rPr>
              <w:t>можуть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змінюватися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норм </w:t>
            </w:r>
            <w:proofErr w:type="spellStart"/>
            <w:r>
              <w:rPr>
                <w:rFonts w:ascii="Times New Roman" w:eastAsia="Times New Roman" w:hAnsi="Times New Roman" w:cs="Times New Roman"/>
                <w:sz w:val="24"/>
                <w:szCs w:val="24"/>
              </w:rPr>
              <w:t>Господарського</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Цивільного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кодексів</w:t>
            </w:r>
            <w:proofErr w:type="spellEnd"/>
            <w:r>
              <w:rPr>
                <w:rFonts w:ascii="Times New Roman" w:eastAsia="Times New Roman" w:hAnsi="Times New Roman" w:cs="Times New Roman"/>
                <w:sz w:val="24"/>
                <w:szCs w:val="24"/>
              </w:rPr>
              <w:t>.</w:t>
            </w:r>
          </w:p>
          <w:p w14:paraId="72A508E3" w14:textId="77777777" w:rsidR="00F440BE" w:rsidRDefault="00F440BE" w:rsidP="00F440BE">
            <w:pPr>
              <w:widowControl w:val="0"/>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повинні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відрізнятися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змісту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w:t>
            </w:r>
          </w:p>
          <w:p w14:paraId="4052D058" w14:textId="77777777" w:rsidR="00F440BE" w:rsidRDefault="00F440BE" w:rsidP="00F440BE">
            <w:pPr>
              <w:pStyle w:val="af"/>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40F9EC1" w14:textId="77777777" w:rsidR="00F440BE" w:rsidRDefault="00F440BE" w:rsidP="00F440BE">
            <w:pPr>
              <w:pStyle w:val="af"/>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21E9376" w14:textId="264A2356" w:rsidR="001776A5" w:rsidRPr="00892CF1" w:rsidRDefault="00F440BE" w:rsidP="00F440BE">
            <w:pPr>
              <w:pStyle w:val="af"/>
              <w:widowControl w:val="0"/>
              <w:spacing w:after="0" w:line="240" w:lineRule="auto"/>
              <w:ind w:left="0" w:right="120" w:hanging="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776A5" w:rsidRPr="004F6D44" w14:paraId="5EEDEDA2"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49398A6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3F808703"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0C84AE4"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color w:val="000000"/>
                <w:sz w:val="24"/>
                <w:szCs w:val="24"/>
              </w:rPr>
              <w:t xml:space="preserve">У </w:t>
            </w:r>
            <w:proofErr w:type="spellStart"/>
            <w:r w:rsidRPr="004F6D44">
              <w:rPr>
                <w:rFonts w:ascii="Times New Roman" w:eastAsia="Times New Roman" w:hAnsi="Times New Roman" w:cs="Times New Roman"/>
                <w:color w:val="000000"/>
                <w:sz w:val="24"/>
                <w:szCs w:val="24"/>
              </w:rPr>
              <w:t>разі</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відмови</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переможця</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процедури</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закупівлі</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від</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підписання</w:t>
            </w:r>
            <w:proofErr w:type="spellEnd"/>
            <w:r w:rsidRPr="004F6D44">
              <w:rPr>
                <w:rFonts w:ascii="Times New Roman" w:eastAsia="Times New Roman" w:hAnsi="Times New Roman" w:cs="Times New Roman"/>
                <w:color w:val="000000"/>
                <w:sz w:val="24"/>
                <w:szCs w:val="24"/>
              </w:rPr>
              <w:t xml:space="preserve"> договору про </w:t>
            </w:r>
            <w:proofErr w:type="spellStart"/>
            <w:r w:rsidRPr="004F6D44">
              <w:rPr>
                <w:rFonts w:ascii="Times New Roman" w:eastAsia="Times New Roman" w:hAnsi="Times New Roman" w:cs="Times New Roman"/>
                <w:color w:val="000000"/>
                <w:sz w:val="24"/>
                <w:szCs w:val="24"/>
              </w:rPr>
              <w:t>закупівлю</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відповідно</w:t>
            </w:r>
            <w:proofErr w:type="spellEnd"/>
            <w:r w:rsidRPr="004F6D44">
              <w:rPr>
                <w:rFonts w:ascii="Times New Roman" w:eastAsia="Times New Roman" w:hAnsi="Times New Roman" w:cs="Times New Roman"/>
                <w:color w:val="000000"/>
                <w:sz w:val="24"/>
                <w:szCs w:val="24"/>
              </w:rPr>
              <w:t xml:space="preserve"> до </w:t>
            </w:r>
            <w:proofErr w:type="spellStart"/>
            <w:r w:rsidRPr="004F6D44">
              <w:rPr>
                <w:rFonts w:ascii="Times New Roman" w:eastAsia="Times New Roman" w:hAnsi="Times New Roman" w:cs="Times New Roman"/>
                <w:color w:val="000000"/>
                <w:sz w:val="24"/>
                <w:szCs w:val="24"/>
              </w:rPr>
              <w:t>вимог</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тендерної</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документації</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неукладення</w:t>
            </w:r>
            <w:proofErr w:type="spellEnd"/>
            <w:r w:rsidRPr="004F6D44">
              <w:rPr>
                <w:rFonts w:ascii="Times New Roman" w:eastAsia="Times New Roman" w:hAnsi="Times New Roman" w:cs="Times New Roman"/>
                <w:color w:val="000000"/>
                <w:sz w:val="24"/>
                <w:szCs w:val="24"/>
              </w:rPr>
              <w:t xml:space="preserve"> договору про </w:t>
            </w:r>
            <w:proofErr w:type="spellStart"/>
            <w:r w:rsidRPr="004F6D44">
              <w:rPr>
                <w:rFonts w:ascii="Times New Roman" w:eastAsia="Times New Roman" w:hAnsi="Times New Roman" w:cs="Times New Roman"/>
                <w:color w:val="000000"/>
                <w:sz w:val="24"/>
                <w:szCs w:val="24"/>
              </w:rPr>
              <w:t>закупівлю</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або</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ненадання</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замовнику</w:t>
            </w:r>
            <w:proofErr w:type="spellEnd"/>
            <w:r w:rsidRPr="004F6D44">
              <w:rPr>
                <w:rFonts w:ascii="Times New Roman" w:eastAsia="Times New Roman" w:hAnsi="Times New Roman" w:cs="Times New Roman"/>
                <w:color w:val="000000"/>
                <w:sz w:val="24"/>
                <w:szCs w:val="24"/>
              </w:rPr>
              <w:t xml:space="preserve"> підписаного договору про закупівлю у строк, визначений Законом, </w:t>
            </w:r>
            <w:r w:rsidRPr="004F6D44">
              <w:rPr>
                <w:rFonts w:ascii="Times New Roman" w:eastAsia="Times New Roman" w:hAnsi="Times New Roman" w:cs="Times New Roman"/>
                <w:color w:val="000000"/>
                <w:sz w:val="24"/>
                <w:szCs w:val="24"/>
              </w:rPr>
              <w:lastRenderedPageBreak/>
              <w:t>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776A5" w:rsidRPr="004F6D44" w14:paraId="75607A9D"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8C253C3"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02145FF9" w14:textId="77777777" w:rsidR="001776A5" w:rsidRPr="004F6D44" w:rsidRDefault="001776A5" w:rsidP="00A60599">
            <w:pPr>
              <w:widowControl w:val="0"/>
              <w:spacing w:after="0" w:line="240" w:lineRule="auto"/>
              <w:ind w:left="0" w:hanging="2"/>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2B277CC"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Не вимагається.</w:t>
            </w:r>
          </w:p>
          <w:p w14:paraId="73AAAA9F"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bl>
    <w:p w14:paraId="114CC5C2" w14:textId="77777777" w:rsidR="001776A5" w:rsidRPr="004F6D44" w:rsidRDefault="001776A5" w:rsidP="001776A5">
      <w:pPr>
        <w:widowControl w:val="0"/>
        <w:spacing w:after="0" w:line="240" w:lineRule="auto"/>
        <w:ind w:left="0" w:hanging="2"/>
        <w:jc w:val="both"/>
        <w:rPr>
          <w:rFonts w:ascii="Times New Roman" w:eastAsia="Times New Roman" w:hAnsi="Times New Roman" w:cs="Times New Roman"/>
          <w:sz w:val="24"/>
          <w:szCs w:val="24"/>
        </w:rPr>
      </w:pPr>
      <w:bookmarkStart w:id="5" w:name="_heading=h.2s8eyo1"/>
      <w:bookmarkEnd w:id="5"/>
    </w:p>
    <w:p w14:paraId="494B6C88"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6D8F7B10"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347116F7"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718AC8D6"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7447A20A" w14:textId="77777777" w:rsidR="001776A5" w:rsidRPr="004F6D44" w:rsidRDefault="001776A5" w:rsidP="001776A5">
      <w:pPr>
        <w:spacing w:after="0" w:line="240" w:lineRule="auto"/>
        <w:ind w:left="0" w:hanging="2"/>
        <w:jc w:val="right"/>
        <w:rPr>
          <w:rFonts w:ascii="Times New Roman" w:hAnsi="Times New Roman" w:cs="Times New Roman"/>
          <w:sz w:val="24"/>
          <w:szCs w:val="24"/>
        </w:rPr>
      </w:pPr>
      <w:r w:rsidRPr="004F6D44">
        <w:rPr>
          <w:rFonts w:ascii="Times New Roman" w:eastAsia="Times New Roman" w:hAnsi="Times New Roman" w:cs="Times New Roman"/>
          <w:b/>
          <w:sz w:val="24"/>
          <w:szCs w:val="24"/>
        </w:rPr>
        <w:t>ДОДАТОК 1</w:t>
      </w:r>
    </w:p>
    <w:p w14:paraId="7B2053D6" w14:textId="77777777" w:rsidR="001776A5" w:rsidRPr="004F6D44" w:rsidRDefault="001776A5" w:rsidP="001776A5">
      <w:pPr>
        <w:spacing w:after="0" w:line="240" w:lineRule="auto"/>
        <w:ind w:left="0" w:hanging="2"/>
        <w:jc w:val="right"/>
        <w:rPr>
          <w:rFonts w:ascii="Times New Roman" w:hAnsi="Times New Roman" w:cs="Times New Roman"/>
          <w:sz w:val="24"/>
          <w:szCs w:val="24"/>
        </w:rPr>
      </w:pPr>
      <w:r w:rsidRPr="004F6D44">
        <w:rPr>
          <w:rFonts w:ascii="Times New Roman" w:hAnsi="Times New Roman" w:cs="Times New Roman"/>
          <w:i/>
          <w:sz w:val="24"/>
          <w:szCs w:val="24"/>
        </w:rPr>
        <w:t>до тендерної документації на закупівлю</w:t>
      </w:r>
    </w:p>
    <w:p w14:paraId="223D42D6" w14:textId="77777777" w:rsidR="001776A5" w:rsidRPr="004F6D44" w:rsidRDefault="001776A5" w:rsidP="001776A5">
      <w:pPr>
        <w:keepNext/>
        <w:spacing w:after="0" w:line="240" w:lineRule="auto"/>
        <w:ind w:left="0" w:hanging="2"/>
        <w:jc w:val="center"/>
        <w:rPr>
          <w:rFonts w:ascii="Times New Roman" w:hAnsi="Times New Roman" w:cs="Times New Roman"/>
          <w:sz w:val="24"/>
          <w:szCs w:val="24"/>
        </w:rPr>
      </w:pPr>
      <w:r w:rsidRPr="004F6D44">
        <w:rPr>
          <w:rFonts w:ascii="Times New Roman" w:eastAsia="Times New Roman" w:hAnsi="Times New Roman" w:cs="Times New Roman"/>
          <w:b/>
          <w:sz w:val="24"/>
          <w:szCs w:val="24"/>
        </w:rPr>
        <w:t xml:space="preserve">ПЕРЕЛІК ДОКУМЕНТІВ ТА </w:t>
      </w:r>
      <w:proofErr w:type="gramStart"/>
      <w:r w:rsidRPr="004F6D44">
        <w:rPr>
          <w:rFonts w:ascii="Times New Roman" w:eastAsia="Times New Roman" w:hAnsi="Times New Roman" w:cs="Times New Roman"/>
          <w:b/>
          <w:sz w:val="24"/>
          <w:szCs w:val="24"/>
        </w:rPr>
        <w:t>ІНФОРМАЦІЇ  ДЛЯ</w:t>
      </w:r>
      <w:proofErr w:type="gramEnd"/>
      <w:r w:rsidRPr="004F6D44">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2339DC98" w14:textId="77777777" w:rsidR="001776A5" w:rsidRPr="004F6D44" w:rsidRDefault="001776A5" w:rsidP="001776A5">
      <w:pPr>
        <w:keepNext/>
        <w:spacing w:after="0" w:line="240" w:lineRule="auto"/>
        <w:ind w:left="0" w:hanging="2"/>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776A5" w:rsidRPr="004F6D44" w14:paraId="6BB48740" w14:textId="77777777" w:rsidTr="00A60599">
        <w:trPr>
          <w:trHeight w:val="589"/>
        </w:trPr>
        <w:tc>
          <w:tcPr>
            <w:tcW w:w="3745" w:type="dxa"/>
            <w:tcBorders>
              <w:top w:val="single" w:sz="4" w:space="0" w:color="000000"/>
              <w:left w:val="single" w:sz="4" w:space="0" w:color="000000"/>
              <w:bottom w:val="single" w:sz="4" w:space="0" w:color="000000"/>
              <w:right w:val="single" w:sz="4" w:space="0" w:color="000000"/>
            </w:tcBorders>
          </w:tcPr>
          <w:p w14:paraId="7DD06651" w14:textId="77777777" w:rsidR="001776A5" w:rsidRPr="004F6D44"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3EF22CFC" w14:textId="77777777" w:rsidR="001776A5" w:rsidRPr="004F6D44"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776A5" w:rsidRPr="004F6D44" w14:paraId="27D16A60" w14:textId="77777777" w:rsidTr="00A60599">
        <w:trPr>
          <w:trHeight w:val="412"/>
        </w:trPr>
        <w:tc>
          <w:tcPr>
            <w:tcW w:w="3745" w:type="dxa"/>
            <w:tcBorders>
              <w:top w:val="single" w:sz="4" w:space="0" w:color="000000"/>
              <w:left w:val="single" w:sz="4" w:space="0" w:color="000000"/>
              <w:bottom w:val="single" w:sz="4" w:space="0" w:color="000000"/>
              <w:right w:val="single" w:sz="4" w:space="0" w:color="000000"/>
            </w:tcBorders>
          </w:tcPr>
          <w:p w14:paraId="07B59BF0" w14:textId="77777777" w:rsidR="001776A5" w:rsidRPr="004F6D44" w:rsidRDefault="001776A5" w:rsidP="00A60599">
            <w:pPr>
              <w:widowControl w:val="0"/>
              <w:spacing w:after="0" w:line="240" w:lineRule="auto"/>
              <w:ind w:left="0" w:hanging="2"/>
              <w:rPr>
                <w:rFonts w:ascii="Times New Roman" w:hAnsi="Times New Roman" w:cs="Times New Roman"/>
                <w:sz w:val="24"/>
                <w:szCs w:val="24"/>
              </w:rPr>
            </w:pPr>
            <w:r w:rsidRPr="004F6D44">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B9A8731" w14:textId="77777777" w:rsidR="00795EA6" w:rsidRPr="004F6D44" w:rsidRDefault="00795EA6" w:rsidP="00795EA6">
            <w:pPr>
              <w:widowControl w:val="0"/>
              <w:autoSpaceDE w:val="0"/>
              <w:autoSpaceDN w:val="0"/>
              <w:adjustRightInd w:val="0"/>
              <w:spacing w:after="0" w:line="240" w:lineRule="auto"/>
              <w:ind w:left="0" w:hanging="2"/>
              <w:jc w:val="both"/>
              <w:rPr>
                <w:rFonts w:ascii="Times New Roman" w:hAnsi="Times New Roman" w:cs="Times New Roman"/>
                <w:bCs/>
                <w:sz w:val="24"/>
                <w:szCs w:val="24"/>
              </w:rPr>
            </w:pPr>
            <w:r w:rsidRPr="004F6D44">
              <w:rPr>
                <w:rFonts w:ascii="Times New Roman" w:hAnsi="Times New Roman" w:cs="Times New Roman"/>
                <w:bCs/>
                <w:sz w:val="24"/>
                <w:szCs w:val="24"/>
              </w:rPr>
              <w:t>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7AFEC176"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p>
          <w:p w14:paraId="1A50C63A" w14:textId="77777777" w:rsidR="001776A5" w:rsidRPr="004F6D44" w:rsidRDefault="001776A5" w:rsidP="00A60599">
            <w:pPr>
              <w:widowControl w:val="0"/>
              <w:spacing w:after="0" w:line="240" w:lineRule="auto"/>
              <w:ind w:left="0" w:hanging="2"/>
              <w:jc w:val="both"/>
              <w:rPr>
                <w:rFonts w:ascii="Times New Roman" w:hAnsi="Times New Roman" w:cs="Times New Roman"/>
                <w:b/>
                <w:i/>
                <w:strike/>
                <w:sz w:val="24"/>
                <w:szCs w:val="24"/>
              </w:rPr>
            </w:pPr>
            <w:r w:rsidRPr="004F6D44">
              <w:rPr>
                <w:rFonts w:ascii="Times New Roman" w:hAnsi="Times New Roman" w:cs="Times New Roman"/>
                <w:sz w:val="24"/>
                <w:szCs w:val="24"/>
              </w:rPr>
              <w:t>*</w:t>
            </w:r>
            <w:r w:rsidRPr="004F6D44">
              <w:rPr>
                <w:rFonts w:ascii="Times New Roman" w:hAnsi="Times New Roman" w:cs="Times New Roman"/>
                <w:b/>
                <w:i/>
                <w:sz w:val="24"/>
                <w:szCs w:val="24"/>
              </w:rPr>
              <w:t>Аналогічним договором (договорами) відповідно до умов цієї Документації є виконаний договір (договори), щодо поставки товару аналогічного за предметом закупівлі чи кодом ДК </w:t>
            </w:r>
          </w:p>
        </w:tc>
      </w:tr>
    </w:tbl>
    <w:p w14:paraId="27EAAD68" w14:textId="77777777" w:rsidR="001776A5" w:rsidRPr="004F6D44" w:rsidRDefault="001776A5" w:rsidP="001776A5">
      <w:pPr>
        <w:widowControl w:val="0"/>
        <w:spacing w:after="0" w:line="240" w:lineRule="auto"/>
        <w:ind w:left="0" w:hanging="2"/>
        <w:jc w:val="both"/>
        <w:rPr>
          <w:rFonts w:ascii="Times New Roman" w:eastAsia="Times New Roman" w:hAnsi="Times New Roman" w:cs="Times New Roman"/>
          <w:sz w:val="24"/>
          <w:szCs w:val="24"/>
        </w:rPr>
      </w:pPr>
    </w:p>
    <w:p w14:paraId="710B4206" w14:textId="77777777" w:rsidR="001776A5" w:rsidRPr="004F6D44" w:rsidRDefault="001776A5" w:rsidP="001776A5">
      <w:pPr>
        <w:widowControl w:val="0"/>
        <w:spacing w:after="0" w:line="240" w:lineRule="auto"/>
        <w:ind w:left="0" w:right="120" w:hanging="2"/>
        <w:jc w:val="right"/>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 </w:t>
      </w:r>
    </w:p>
    <w:p w14:paraId="57F0D8D0" w14:textId="77777777" w:rsidR="001776A5" w:rsidRPr="004F6D44" w:rsidRDefault="001776A5" w:rsidP="001776A5">
      <w:pPr>
        <w:widowControl w:val="0"/>
        <w:spacing w:after="0" w:line="240" w:lineRule="auto"/>
        <w:ind w:left="0" w:right="120" w:hanging="2"/>
        <w:jc w:val="right"/>
        <w:rPr>
          <w:rFonts w:ascii="Times New Roman" w:eastAsia="SimSun" w:hAnsi="Times New Roman" w:cs="Times New Roman"/>
          <w:b/>
          <w:bCs/>
          <w:kern w:val="2"/>
          <w:sz w:val="24"/>
          <w:szCs w:val="24"/>
          <w:lang w:eastAsia="hi-IN" w:bidi="hi-IN"/>
        </w:rPr>
      </w:pPr>
    </w:p>
    <w:p w14:paraId="4DBA8E7C" w14:textId="77777777" w:rsidR="001776A5" w:rsidRPr="004F6D44" w:rsidRDefault="001776A5" w:rsidP="001776A5">
      <w:pPr>
        <w:widowControl w:val="0"/>
        <w:spacing w:after="0" w:line="240" w:lineRule="auto"/>
        <w:ind w:left="0" w:right="120" w:hanging="2"/>
        <w:jc w:val="right"/>
        <w:rPr>
          <w:rFonts w:ascii="Times New Roman" w:hAnsi="Times New Roman" w:cs="Times New Roman"/>
          <w:sz w:val="24"/>
          <w:szCs w:val="24"/>
        </w:rPr>
      </w:pPr>
      <w:r w:rsidRPr="004F6D44">
        <w:rPr>
          <w:rFonts w:ascii="Times New Roman" w:eastAsia="SimSun" w:hAnsi="Times New Roman" w:cs="Times New Roman"/>
          <w:b/>
          <w:bCs/>
          <w:kern w:val="2"/>
          <w:sz w:val="24"/>
          <w:szCs w:val="24"/>
          <w:lang w:eastAsia="hi-IN" w:bidi="hi-IN"/>
        </w:rPr>
        <w:t>ДОДАТОК 2</w:t>
      </w:r>
    </w:p>
    <w:p w14:paraId="08F90C9B" w14:textId="77777777" w:rsidR="001776A5" w:rsidRPr="004F6D44" w:rsidRDefault="001776A5" w:rsidP="001776A5">
      <w:pPr>
        <w:widowControl w:val="0"/>
        <w:spacing w:after="0" w:line="240" w:lineRule="auto"/>
        <w:ind w:left="0" w:right="120" w:hanging="2"/>
        <w:jc w:val="right"/>
        <w:rPr>
          <w:rFonts w:ascii="Times New Roman" w:hAnsi="Times New Roman" w:cs="Times New Roman"/>
          <w:sz w:val="24"/>
          <w:szCs w:val="24"/>
        </w:rPr>
      </w:pPr>
      <w:r w:rsidRPr="004F6D44">
        <w:rPr>
          <w:rFonts w:ascii="Times New Roman" w:hAnsi="Times New Roman" w:cs="Times New Roman"/>
          <w:i/>
          <w:sz w:val="24"/>
          <w:szCs w:val="24"/>
        </w:rPr>
        <w:t>до тендерної документації на закупівлю:</w:t>
      </w:r>
    </w:p>
    <w:p w14:paraId="55655CD1" w14:textId="77777777" w:rsidR="001776A5" w:rsidRPr="004F6D44" w:rsidRDefault="001776A5" w:rsidP="001776A5">
      <w:pPr>
        <w:widowControl w:val="0"/>
        <w:tabs>
          <w:tab w:val="left" w:pos="7020"/>
        </w:tabs>
        <w:spacing w:after="0" w:line="240" w:lineRule="auto"/>
        <w:ind w:left="0" w:hanging="2"/>
        <w:jc w:val="both"/>
        <w:rPr>
          <w:rFonts w:ascii="Times New Roman" w:eastAsia="Times New Roman" w:hAnsi="Times New Roman" w:cs="Times New Roman"/>
          <w:sz w:val="24"/>
          <w:szCs w:val="24"/>
        </w:rPr>
      </w:pPr>
    </w:p>
    <w:p w14:paraId="2CA694D8" w14:textId="3C65A869" w:rsidR="001776A5" w:rsidRDefault="001776A5" w:rsidP="001776A5">
      <w:pPr>
        <w:keepNext/>
        <w:spacing w:after="0" w:line="240" w:lineRule="auto"/>
        <w:ind w:left="0" w:hanging="2"/>
        <w:jc w:val="center"/>
        <w:rPr>
          <w:rFonts w:ascii="Times New Roman" w:eastAsia="Times New Roman" w:hAnsi="Times New Roman" w:cs="Times New Roman"/>
          <w:b/>
          <w:sz w:val="24"/>
          <w:szCs w:val="24"/>
          <w:u w:val="single"/>
        </w:rPr>
      </w:pPr>
      <w:r w:rsidRPr="004F6D44">
        <w:rPr>
          <w:rFonts w:ascii="Times New Roman" w:eastAsia="Times New Roman" w:hAnsi="Times New Roman" w:cs="Times New Roman"/>
          <w:b/>
          <w:sz w:val="24"/>
          <w:szCs w:val="24"/>
          <w:u w:val="single"/>
        </w:rPr>
        <w:t xml:space="preserve">Підтвердження відповідності УЧАСНИКА (в тому числі для </w:t>
      </w:r>
      <w:proofErr w:type="spellStart"/>
      <w:r w:rsidRPr="004F6D44">
        <w:rPr>
          <w:rFonts w:ascii="Times New Roman" w:eastAsia="Times New Roman" w:hAnsi="Times New Roman" w:cs="Times New Roman"/>
          <w:b/>
          <w:sz w:val="24"/>
          <w:szCs w:val="24"/>
          <w:u w:val="single"/>
        </w:rPr>
        <w:t>об’єднання</w:t>
      </w:r>
      <w:proofErr w:type="spellEnd"/>
      <w:r w:rsidRPr="004F6D44">
        <w:rPr>
          <w:rFonts w:ascii="Times New Roman" w:eastAsia="Times New Roman" w:hAnsi="Times New Roman" w:cs="Times New Roman"/>
          <w:b/>
          <w:sz w:val="24"/>
          <w:szCs w:val="24"/>
          <w:u w:val="single"/>
        </w:rPr>
        <w:t xml:space="preserve"> </w:t>
      </w:r>
      <w:proofErr w:type="spellStart"/>
      <w:r w:rsidRPr="004F6D44">
        <w:rPr>
          <w:rFonts w:ascii="Times New Roman" w:eastAsia="Times New Roman" w:hAnsi="Times New Roman" w:cs="Times New Roman"/>
          <w:b/>
          <w:sz w:val="24"/>
          <w:szCs w:val="24"/>
          <w:u w:val="single"/>
        </w:rPr>
        <w:t>учасників</w:t>
      </w:r>
      <w:proofErr w:type="spellEnd"/>
      <w:r w:rsidRPr="004F6D44">
        <w:rPr>
          <w:rFonts w:ascii="Times New Roman" w:eastAsia="Times New Roman" w:hAnsi="Times New Roman" w:cs="Times New Roman"/>
          <w:b/>
          <w:sz w:val="24"/>
          <w:szCs w:val="24"/>
          <w:u w:val="single"/>
        </w:rPr>
        <w:t xml:space="preserve"> як </w:t>
      </w:r>
      <w:proofErr w:type="spellStart"/>
      <w:r w:rsidRPr="004F6D44">
        <w:rPr>
          <w:rFonts w:ascii="Times New Roman" w:eastAsia="Times New Roman" w:hAnsi="Times New Roman" w:cs="Times New Roman"/>
          <w:b/>
          <w:sz w:val="24"/>
          <w:szCs w:val="24"/>
          <w:u w:val="single"/>
        </w:rPr>
        <w:t>учасника</w:t>
      </w:r>
      <w:proofErr w:type="spellEnd"/>
      <w:r w:rsidRPr="004F6D44">
        <w:rPr>
          <w:rFonts w:ascii="Times New Roman" w:eastAsia="Times New Roman" w:hAnsi="Times New Roman" w:cs="Times New Roman"/>
          <w:b/>
          <w:sz w:val="24"/>
          <w:szCs w:val="24"/>
          <w:u w:val="single"/>
        </w:rPr>
        <w:t xml:space="preserve"> </w:t>
      </w:r>
      <w:proofErr w:type="spellStart"/>
      <w:proofErr w:type="gramStart"/>
      <w:r w:rsidRPr="004F6D44">
        <w:rPr>
          <w:rFonts w:ascii="Times New Roman" w:eastAsia="Times New Roman" w:hAnsi="Times New Roman" w:cs="Times New Roman"/>
          <w:b/>
          <w:sz w:val="24"/>
          <w:szCs w:val="24"/>
          <w:u w:val="single"/>
        </w:rPr>
        <w:t>процедури</w:t>
      </w:r>
      <w:proofErr w:type="spellEnd"/>
      <w:r w:rsidRPr="004F6D44">
        <w:rPr>
          <w:rFonts w:ascii="Times New Roman" w:eastAsia="Times New Roman" w:hAnsi="Times New Roman" w:cs="Times New Roman"/>
          <w:b/>
          <w:sz w:val="24"/>
          <w:szCs w:val="24"/>
          <w:u w:val="single"/>
        </w:rPr>
        <w:t xml:space="preserve">)  </w:t>
      </w:r>
      <w:proofErr w:type="spellStart"/>
      <w:r w:rsidRPr="004F6D44">
        <w:rPr>
          <w:rFonts w:ascii="Times New Roman" w:eastAsia="Times New Roman" w:hAnsi="Times New Roman" w:cs="Times New Roman"/>
          <w:b/>
          <w:sz w:val="24"/>
          <w:szCs w:val="24"/>
          <w:u w:val="single"/>
        </w:rPr>
        <w:t>вимогам</w:t>
      </w:r>
      <w:proofErr w:type="spellEnd"/>
      <w:proofErr w:type="gramEnd"/>
      <w:r w:rsidRPr="004F6D44">
        <w:rPr>
          <w:rFonts w:ascii="Times New Roman" w:eastAsia="Times New Roman" w:hAnsi="Times New Roman" w:cs="Times New Roman"/>
          <w:b/>
          <w:sz w:val="24"/>
          <w:szCs w:val="24"/>
          <w:u w:val="single"/>
        </w:rPr>
        <w:t xml:space="preserve">, </w:t>
      </w:r>
      <w:proofErr w:type="spellStart"/>
      <w:r w:rsidRPr="004F6D44">
        <w:rPr>
          <w:rFonts w:ascii="Times New Roman" w:eastAsia="Times New Roman" w:hAnsi="Times New Roman" w:cs="Times New Roman"/>
          <w:b/>
          <w:sz w:val="24"/>
          <w:szCs w:val="24"/>
          <w:u w:val="single"/>
        </w:rPr>
        <w:t>визначеним</w:t>
      </w:r>
      <w:proofErr w:type="spellEnd"/>
      <w:r w:rsidRPr="004F6D44">
        <w:rPr>
          <w:rFonts w:ascii="Times New Roman" w:eastAsia="Times New Roman" w:hAnsi="Times New Roman" w:cs="Times New Roman"/>
          <w:b/>
          <w:sz w:val="24"/>
          <w:szCs w:val="24"/>
          <w:u w:val="single"/>
        </w:rPr>
        <w:t xml:space="preserve"> у </w:t>
      </w:r>
      <w:proofErr w:type="spellStart"/>
      <w:r w:rsidRPr="004F6D44">
        <w:rPr>
          <w:rFonts w:ascii="Times New Roman" w:eastAsia="Times New Roman" w:hAnsi="Times New Roman" w:cs="Times New Roman"/>
          <w:b/>
          <w:sz w:val="24"/>
          <w:szCs w:val="24"/>
          <w:u w:val="single"/>
        </w:rPr>
        <w:t>пункті</w:t>
      </w:r>
      <w:proofErr w:type="spellEnd"/>
      <w:r w:rsidRPr="004F6D44">
        <w:rPr>
          <w:rFonts w:ascii="Times New Roman" w:eastAsia="Times New Roman" w:hAnsi="Times New Roman" w:cs="Times New Roman"/>
          <w:b/>
          <w:sz w:val="24"/>
          <w:szCs w:val="24"/>
          <w:u w:val="single"/>
        </w:rPr>
        <w:t xml:space="preserve"> 47 </w:t>
      </w:r>
      <w:proofErr w:type="spellStart"/>
      <w:r w:rsidRPr="004F6D44">
        <w:rPr>
          <w:rFonts w:ascii="Times New Roman" w:eastAsia="Times New Roman" w:hAnsi="Times New Roman" w:cs="Times New Roman"/>
          <w:b/>
          <w:sz w:val="24"/>
          <w:szCs w:val="24"/>
          <w:u w:val="single"/>
        </w:rPr>
        <w:t>Особливостей</w:t>
      </w:r>
      <w:proofErr w:type="spellEnd"/>
      <w:r w:rsidRPr="004F6D44">
        <w:rPr>
          <w:rFonts w:ascii="Times New Roman" w:eastAsia="Times New Roman" w:hAnsi="Times New Roman" w:cs="Times New Roman"/>
          <w:b/>
          <w:sz w:val="24"/>
          <w:szCs w:val="24"/>
          <w:u w:val="single"/>
        </w:rPr>
        <w:t>.</w:t>
      </w:r>
    </w:p>
    <w:p w14:paraId="22FA8A21" w14:textId="77777777" w:rsidR="00EA73F0" w:rsidRPr="004F6D44" w:rsidRDefault="00EA73F0" w:rsidP="001776A5">
      <w:pPr>
        <w:keepNext/>
        <w:spacing w:after="0" w:line="240" w:lineRule="auto"/>
        <w:ind w:left="0" w:hanging="2"/>
        <w:jc w:val="center"/>
        <w:rPr>
          <w:rFonts w:ascii="Times New Roman" w:eastAsia="Times New Roman" w:hAnsi="Times New Roman" w:cs="Times New Roman"/>
          <w:b/>
          <w:sz w:val="24"/>
          <w:szCs w:val="24"/>
          <w:u w:val="single"/>
        </w:rPr>
      </w:pPr>
    </w:p>
    <w:tbl>
      <w:tblPr>
        <w:tblW w:w="10626" w:type="dxa"/>
        <w:tblInd w:w="-8" w:type="dxa"/>
        <w:tblLayout w:type="fixed"/>
        <w:tblLook w:val="04A0" w:firstRow="1" w:lastRow="0" w:firstColumn="1" w:lastColumn="0" w:noHBand="0" w:noVBand="1"/>
      </w:tblPr>
      <w:tblGrid>
        <w:gridCol w:w="10626"/>
      </w:tblGrid>
      <w:tr w:rsidR="00AA2FC7" w:rsidRPr="00CA3FBF" w14:paraId="2265A352"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6678D391"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594E6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216809"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Pr>
                <w:rFonts w:ascii="Times New Roman" w:hAnsi="Times New Roman"/>
                <w:sz w:val="24"/>
                <w:szCs w:val="24"/>
                <w:lang w:val="uk-UA"/>
              </w:rPr>
              <w:t>внесено</w:t>
            </w:r>
            <w:proofErr w:type="spellEnd"/>
            <w:r>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A0F7F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55784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lang w:val="uk-UA"/>
              </w:rPr>
              <w:t>антиконкурентних</w:t>
            </w:r>
            <w:proofErr w:type="spellEnd"/>
            <w:r>
              <w:rPr>
                <w:rFonts w:ascii="Times New Roman" w:hAnsi="Times New Roman"/>
                <w:sz w:val="24"/>
                <w:szCs w:val="24"/>
                <w:lang w:val="uk-UA"/>
              </w:rPr>
              <w:t xml:space="preserve"> узгоджених дій, що стосуються спотворення результатів тендерів;</w:t>
            </w:r>
          </w:p>
          <w:p w14:paraId="6CF40273"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0EDAA1"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3F3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13C399"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9439B4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A8AC5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sz w:val="24"/>
                <w:szCs w:val="24"/>
                <w:lang w:val="uk-UA"/>
              </w:rPr>
              <w:br/>
              <w:t>20 млн. гривень (у тому числі за лотом);</w:t>
            </w:r>
          </w:p>
          <w:p w14:paraId="6EE84C43"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 xml:space="preserve">11) учасник процедури закупівлі або кінцевий </w:t>
            </w:r>
            <w:proofErr w:type="spellStart"/>
            <w:r>
              <w:rPr>
                <w:rFonts w:ascii="Times New Roman" w:hAnsi="Times New Roman"/>
                <w:sz w:val="24"/>
                <w:szCs w:val="24"/>
                <w:lang w:val="uk-UA"/>
              </w:rPr>
              <w:t>бенефіціарний</w:t>
            </w:r>
            <w:proofErr w:type="spellEnd"/>
            <w:r>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0C28B44"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A2FC7" w:rsidRPr="00CA3FBF" w14:paraId="7691ED1C" w14:textId="77777777" w:rsidTr="00AA2FC7">
        <w:trPr>
          <w:trHeight w:val="1025"/>
        </w:trPr>
        <w:tc>
          <w:tcPr>
            <w:tcW w:w="10626" w:type="dxa"/>
            <w:tcBorders>
              <w:top w:val="single" w:sz="6" w:space="0" w:color="auto"/>
              <w:left w:val="single" w:sz="6" w:space="0" w:color="auto"/>
              <w:bottom w:val="single" w:sz="6" w:space="0" w:color="auto"/>
              <w:right w:val="single" w:sz="6" w:space="0" w:color="auto"/>
            </w:tcBorders>
            <w:hideMark/>
          </w:tcPr>
          <w:p w14:paraId="30373EAE" w14:textId="77777777" w:rsidR="00AA2FC7" w:rsidRDefault="00AA2FC7">
            <w:pPr>
              <w:ind w:left="0" w:hanging="2"/>
              <w:jc w:val="both"/>
              <w:rPr>
                <w:rFonts w:ascii="Times New Roman" w:hAnsi="Times New Roman" w:cs="Times New Roman"/>
                <w:sz w:val="24"/>
                <w:szCs w:val="24"/>
                <w:lang w:val="uk-UA"/>
              </w:rPr>
            </w:pPr>
            <w:r w:rsidRPr="00AA2FC7">
              <w:rPr>
                <w:rFonts w:ascii="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6C7466" w14:textId="77777777" w:rsidR="00AA2FC7" w:rsidRPr="00AA2FC7" w:rsidRDefault="00AA2FC7">
            <w:pPr>
              <w:ind w:left="0" w:hanging="2"/>
              <w:jc w:val="both"/>
              <w:rPr>
                <w:rFonts w:ascii="Times New Roman" w:hAnsi="Times New Roman" w:cs="Times New Roman"/>
                <w:sz w:val="24"/>
                <w:szCs w:val="24"/>
                <w:lang w:val="uk-UA"/>
              </w:rPr>
            </w:pPr>
            <w:r w:rsidRPr="00AA2FC7">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25BA4912" w14:textId="77777777" w:rsidR="00AA2FC7" w:rsidRPr="00AA2FC7" w:rsidRDefault="00AA2FC7">
            <w:pPr>
              <w:ind w:left="0" w:hanging="2"/>
              <w:jc w:val="both"/>
              <w:rPr>
                <w:rFonts w:ascii="Times New Roman" w:hAnsi="Times New Roman" w:cs="Times New Roman"/>
                <w:sz w:val="24"/>
                <w:szCs w:val="24"/>
                <w:lang w:val="uk-UA"/>
              </w:rPr>
            </w:pPr>
            <w:r w:rsidRPr="00AA2FC7">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AA2FC7" w14:paraId="24979C1B"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57424681" w14:textId="77777777" w:rsidR="00AA2FC7" w:rsidRDefault="00AA2FC7">
            <w:pPr>
              <w:pStyle w:val="rvps2"/>
              <w:spacing w:after="150" w:afterAutospacing="0" w:line="256" w:lineRule="auto"/>
              <w:ind w:hanging="2"/>
              <w:jc w:val="both"/>
              <w:rPr>
                <w:lang w:eastAsia="en-US"/>
              </w:rPr>
            </w:pPr>
            <w:r>
              <w:rPr>
                <w:lang w:eastAsia="en-US"/>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674C7818" w14:textId="77777777" w:rsidR="00AA2FC7" w:rsidRDefault="00AA2FC7" w:rsidP="00AA2FC7">
      <w:pPr>
        <w:ind w:left="0" w:hanging="2"/>
        <w:rPr>
          <w:rFonts w:ascii="Times New Roman" w:hAnsi="Times New Roman" w:cs="Times New Roman"/>
          <w:b/>
          <w:sz w:val="24"/>
          <w:szCs w:val="24"/>
          <w:u w:val="single"/>
          <w:lang w:eastAsia="uk-UA"/>
        </w:rPr>
      </w:pPr>
    </w:p>
    <w:p w14:paraId="7BA82B13" w14:textId="77777777" w:rsidR="00AA2FC7" w:rsidRDefault="00AA2FC7" w:rsidP="00AA2FC7">
      <w:pPr>
        <w:ind w:left="0" w:hanging="2"/>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Документи</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які</w:t>
      </w:r>
      <w:proofErr w:type="spellEnd"/>
      <w:r>
        <w:rPr>
          <w:rFonts w:ascii="Times New Roman" w:hAnsi="Times New Roman" w:cs="Times New Roman"/>
          <w:b/>
          <w:sz w:val="24"/>
          <w:szCs w:val="24"/>
          <w:u w:val="single"/>
        </w:rPr>
        <w:t xml:space="preserve"> повинен </w:t>
      </w:r>
      <w:proofErr w:type="spellStart"/>
      <w:r>
        <w:rPr>
          <w:rFonts w:ascii="Times New Roman" w:hAnsi="Times New Roman" w:cs="Times New Roman"/>
          <w:b/>
          <w:sz w:val="24"/>
          <w:szCs w:val="24"/>
          <w:u w:val="single"/>
        </w:rPr>
        <w:t>надати</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учасник-переможець</w:t>
      </w:r>
      <w:proofErr w:type="spellEnd"/>
    </w:p>
    <w:p w14:paraId="7D89697D" w14:textId="77777777" w:rsidR="00AA2FC7"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Pr>
          <w:rFonts w:ascii="Times New Roman" w:hAnsi="Times New Roman" w:cs="Times New Roman"/>
          <w:sz w:val="24"/>
          <w:szCs w:val="24"/>
          <w:shd w:val="solid" w:color="FFFFFF" w:fill="FFFFFF"/>
        </w:rPr>
        <w:t>Переможець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процедури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закупівлі</w:t>
      </w:r>
      <w:proofErr w:type="spellEnd"/>
      <w:r>
        <w:rPr>
          <w:rFonts w:ascii="Times New Roman" w:hAnsi="Times New Roman" w:cs="Times New Roman"/>
          <w:sz w:val="24"/>
          <w:szCs w:val="24"/>
          <w:shd w:val="solid" w:color="FFFFFF" w:fill="FFFFFF"/>
        </w:rPr>
        <w:t xml:space="preserve"> у строк, </w:t>
      </w:r>
      <w:proofErr w:type="spellStart"/>
      <w:r>
        <w:rPr>
          <w:rFonts w:ascii="Times New Roman" w:hAnsi="Times New Roman" w:cs="Times New Roman"/>
          <w:sz w:val="24"/>
          <w:szCs w:val="24"/>
          <w:shd w:val="solid" w:color="FFFFFF" w:fill="FFFFFF"/>
        </w:rPr>
        <w:t>що</w:t>
      </w:r>
      <w:proofErr w:type="spellEnd"/>
      <w:r>
        <w:rPr>
          <w:rFonts w:ascii="Times New Roman" w:hAnsi="Times New Roman" w:cs="Times New Roman"/>
          <w:sz w:val="24"/>
          <w:szCs w:val="24"/>
          <w:shd w:val="solid" w:color="FFFFFF" w:fill="FFFFFF"/>
        </w:rPr>
        <w:t xml:space="preserve"> не </w:t>
      </w:r>
      <w:proofErr w:type="spellStart"/>
      <w:r>
        <w:rPr>
          <w:rFonts w:ascii="Times New Roman" w:hAnsi="Times New Roman" w:cs="Times New Roman"/>
          <w:sz w:val="24"/>
          <w:szCs w:val="24"/>
          <w:shd w:val="solid" w:color="FFFFFF" w:fill="FFFFFF"/>
        </w:rPr>
        <w:t>перевищує</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b/>
          <w:sz w:val="24"/>
          <w:szCs w:val="24"/>
          <w:shd w:val="solid" w:color="FFFFFF" w:fill="FFFFFF"/>
        </w:rPr>
        <w:t>чотири</w:t>
      </w:r>
      <w:proofErr w:type="spellEnd"/>
      <w:r>
        <w:rPr>
          <w:rFonts w:ascii="Times New Roman" w:hAnsi="Times New Roman" w:cs="Times New Roman"/>
          <w:b/>
          <w:sz w:val="24"/>
          <w:szCs w:val="24"/>
          <w:shd w:val="solid" w:color="FFFFFF" w:fill="FFFFFF"/>
        </w:rPr>
        <w:t xml:space="preserve"> </w:t>
      </w:r>
      <w:proofErr w:type="spellStart"/>
      <w:r>
        <w:rPr>
          <w:rFonts w:ascii="Times New Roman" w:hAnsi="Times New Roman" w:cs="Times New Roman"/>
          <w:b/>
          <w:sz w:val="24"/>
          <w:szCs w:val="24"/>
          <w:shd w:val="solid" w:color="FFFFFF" w:fill="FFFFFF"/>
        </w:rPr>
        <w:t>дні</w:t>
      </w:r>
      <w:proofErr w:type="spellEnd"/>
      <w:r>
        <w:rPr>
          <w:rFonts w:ascii="Times New Roman" w:hAnsi="Times New Roman" w:cs="Times New Roman"/>
          <w:sz w:val="24"/>
          <w:szCs w:val="24"/>
          <w:shd w:val="solid" w:color="FFFFFF" w:fill="FFFFFF"/>
        </w:rPr>
        <w:t xml:space="preserve"> з </w:t>
      </w:r>
      <w:proofErr w:type="spellStart"/>
      <w:r>
        <w:rPr>
          <w:rFonts w:ascii="Times New Roman" w:hAnsi="Times New Roman" w:cs="Times New Roman"/>
          <w:sz w:val="24"/>
          <w:szCs w:val="24"/>
          <w:shd w:val="solid" w:color="FFFFFF" w:fill="FFFFFF"/>
        </w:rPr>
        <w:t>дати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оприлюднення</w:t>
      </w:r>
      <w:proofErr w:type="spellEnd"/>
      <w:r>
        <w:rPr>
          <w:rFonts w:ascii="Times New Roman" w:hAnsi="Times New Roman" w:cs="Times New Roman"/>
          <w:sz w:val="24"/>
          <w:szCs w:val="24"/>
          <w:shd w:val="solid" w:color="FFFFFF" w:fill="FFFFFF"/>
        </w:rPr>
        <w:t xml:space="preserve"> в </w:t>
      </w:r>
      <w:proofErr w:type="spellStart"/>
      <w:r>
        <w:rPr>
          <w:rFonts w:ascii="Times New Roman" w:hAnsi="Times New Roman" w:cs="Times New Roman"/>
          <w:sz w:val="24"/>
          <w:szCs w:val="24"/>
          <w:shd w:val="solid" w:color="FFFFFF" w:fill="FFFFFF"/>
        </w:rPr>
        <w:t>електронній</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системі</w:t>
      </w:r>
      <w:proofErr w:type="spellEnd"/>
      <w:r>
        <w:rPr>
          <w:rFonts w:ascii="Times New Roman" w:hAnsi="Times New Roman" w:cs="Times New Roman"/>
          <w:sz w:val="24"/>
          <w:szCs w:val="24"/>
          <w:shd w:val="solid" w:color="FFFFFF" w:fill="FFFFFF"/>
        </w:rPr>
        <w:t xml:space="preserve"> закупівель </w:t>
      </w:r>
      <w:proofErr w:type="spellStart"/>
      <w:r>
        <w:rPr>
          <w:rFonts w:ascii="Times New Roman" w:hAnsi="Times New Roman" w:cs="Times New Roman"/>
          <w:sz w:val="24"/>
          <w:szCs w:val="24"/>
          <w:shd w:val="solid" w:color="FFFFFF" w:fill="FFFFFF"/>
        </w:rPr>
        <w:t>повідомлення</w:t>
      </w:r>
      <w:proofErr w:type="spellEnd"/>
      <w:r>
        <w:rPr>
          <w:rFonts w:ascii="Times New Roman" w:hAnsi="Times New Roman" w:cs="Times New Roman"/>
          <w:sz w:val="24"/>
          <w:szCs w:val="24"/>
          <w:shd w:val="solid" w:color="FFFFFF" w:fill="FFFFFF"/>
        </w:rPr>
        <w:t xml:space="preserve"> про </w:t>
      </w:r>
      <w:proofErr w:type="spellStart"/>
      <w:r>
        <w:rPr>
          <w:rFonts w:ascii="Times New Roman" w:hAnsi="Times New Roman" w:cs="Times New Roman"/>
          <w:sz w:val="24"/>
          <w:szCs w:val="24"/>
          <w:shd w:val="solid" w:color="FFFFFF" w:fill="FFFFFF"/>
        </w:rPr>
        <w:t>намір</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укласти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договір</w:t>
      </w:r>
      <w:proofErr w:type="spellEnd"/>
      <w:r>
        <w:rPr>
          <w:rFonts w:ascii="Times New Roman" w:hAnsi="Times New Roman" w:cs="Times New Roman"/>
          <w:sz w:val="24"/>
          <w:szCs w:val="24"/>
          <w:shd w:val="solid" w:color="FFFFFF" w:fill="FFFFFF"/>
        </w:rPr>
        <w:t xml:space="preserve"> про </w:t>
      </w:r>
      <w:proofErr w:type="spellStart"/>
      <w:r>
        <w:rPr>
          <w:rFonts w:ascii="Times New Roman" w:hAnsi="Times New Roman" w:cs="Times New Roman"/>
          <w:sz w:val="24"/>
          <w:szCs w:val="24"/>
          <w:shd w:val="solid" w:color="FFFFFF" w:fill="FFFFFF"/>
        </w:rPr>
        <w:t>закупівлю</w:t>
      </w:r>
      <w:proofErr w:type="spellEnd"/>
      <w:r>
        <w:rPr>
          <w:rFonts w:ascii="Times New Roman" w:hAnsi="Times New Roman" w:cs="Times New Roman"/>
          <w:sz w:val="24"/>
          <w:szCs w:val="24"/>
          <w:shd w:val="solid" w:color="FFFFFF" w:fill="FFFFFF"/>
        </w:rPr>
        <w:t xml:space="preserve">, повинен </w:t>
      </w:r>
      <w:proofErr w:type="spellStart"/>
      <w:r>
        <w:rPr>
          <w:rFonts w:ascii="Times New Roman" w:hAnsi="Times New Roman" w:cs="Times New Roman"/>
          <w:sz w:val="24"/>
          <w:szCs w:val="24"/>
          <w:shd w:val="solid" w:color="FFFFFF" w:fill="FFFFFF"/>
        </w:rPr>
        <w:t>надати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замовнику</w:t>
      </w:r>
      <w:proofErr w:type="spellEnd"/>
      <w:r>
        <w:rPr>
          <w:rFonts w:ascii="Times New Roman" w:hAnsi="Times New Roman" w:cs="Times New Roman"/>
          <w:sz w:val="24"/>
          <w:szCs w:val="24"/>
          <w:shd w:val="solid" w:color="FFFFFF" w:fill="FFFFFF"/>
        </w:rPr>
        <w:t xml:space="preserve"> шляхом </w:t>
      </w:r>
      <w:proofErr w:type="spellStart"/>
      <w:r>
        <w:rPr>
          <w:rFonts w:ascii="Times New Roman" w:hAnsi="Times New Roman" w:cs="Times New Roman"/>
          <w:sz w:val="24"/>
          <w:szCs w:val="24"/>
          <w:shd w:val="solid" w:color="FFFFFF" w:fill="FFFFFF"/>
        </w:rPr>
        <w:t>оприлюднення</w:t>
      </w:r>
      <w:proofErr w:type="spellEnd"/>
      <w:r>
        <w:rPr>
          <w:rFonts w:ascii="Times New Roman" w:hAnsi="Times New Roman" w:cs="Times New Roman"/>
          <w:sz w:val="24"/>
          <w:szCs w:val="24"/>
          <w:shd w:val="solid" w:color="FFFFFF" w:fill="FFFFFF"/>
        </w:rPr>
        <w:t xml:space="preserve"> в </w:t>
      </w:r>
      <w:proofErr w:type="spellStart"/>
      <w:r>
        <w:rPr>
          <w:rFonts w:ascii="Times New Roman" w:hAnsi="Times New Roman" w:cs="Times New Roman"/>
          <w:sz w:val="24"/>
          <w:szCs w:val="24"/>
          <w:shd w:val="solid" w:color="FFFFFF" w:fill="FFFFFF"/>
        </w:rPr>
        <w:t>електронній</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системі</w:t>
      </w:r>
      <w:proofErr w:type="spellEnd"/>
      <w:r>
        <w:rPr>
          <w:rFonts w:ascii="Times New Roman" w:hAnsi="Times New Roman" w:cs="Times New Roman"/>
          <w:sz w:val="24"/>
          <w:szCs w:val="24"/>
          <w:shd w:val="solid" w:color="FFFFFF" w:fill="FFFFFF"/>
        </w:rPr>
        <w:t xml:space="preserve"> закупівель </w:t>
      </w:r>
      <w:proofErr w:type="spellStart"/>
      <w:r>
        <w:rPr>
          <w:rFonts w:ascii="Times New Roman" w:hAnsi="Times New Roman" w:cs="Times New Roman"/>
          <w:sz w:val="24"/>
          <w:szCs w:val="24"/>
          <w:shd w:val="solid" w:color="FFFFFF" w:fill="FFFFFF"/>
        </w:rPr>
        <w:t>документи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що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підтверджують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відсутність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підстав</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зазначених</w:t>
      </w:r>
      <w:proofErr w:type="spellEnd"/>
      <w:r>
        <w:rPr>
          <w:rFonts w:ascii="Times New Roman" w:hAnsi="Times New Roman" w:cs="Times New Roman"/>
          <w:sz w:val="24"/>
          <w:szCs w:val="24"/>
          <w:shd w:val="solid" w:color="FFFFFF" w:fill="FFFFFF"/>
        </w:rPr>
        <w:t xml:space="preserve"> у </w:t>
      </w:r>
      <w:proofErr w:type="spellStart"/>
      <w:r>
        <w:rPr>
          <w:rFonts w:ascii="Times New Roman" w:hAnsi="Times New Roman" w:cs="Times New Roman"/>
          <w:sz w:val="24"/>
          <w:szCs w:val="24"/>
          <w:shd w:val="solid" w:color="FFFFFF" w:fill="FFFFFF"/>
        </w:rPr>
        <w:t>підпунктах</w:t>
      </w:r>
      <w:proofErr w:type="spellEnd"/>
      <w:r>
        <w:rPr>
          <w:rFonts w:ascii="Times New Roman" w:hAnsi="Times New Roman" w:cs="Times New Roman"/>
          <w:sz w:val="24"/>
          <w:szCs w:val="24"/>
          <w:shd w:val="solid" w:color="FFFFFF" w:fill="FFFFFF"/>
        </w:rPr>
        <w:t xml:space="preserve"> 3, 5, 6 і 12 пункту 47 </w:t>
      </w:r>
      <w:proofErr w:type="spellStart"/>
      <w:r>
        <w:rPr>
          <w:rFonts w:ascii="Times New Roman" w:hAnsi="Times New Roman" w:cs="Times New Roman"/>
          <w:sz w:val="24"/>
          <w:szCs w:val="24"/>
          <w:shd w:val="solid" w:color="FFFFFF" w:fill="FFFFFF"/>
        </w:rPr>
        <w:t>Особливостей</w:t>
      </w:r>
      <w:proofErr w:type="spellEnd"/>
      <w:r>
        <w:rPr>
          <w:rFonts w:ascii="Times New Roman" w:hAnsi="Times New Roman" w:cs="Times New Roman"/>
          <w:sz w:val="24"/>
          <w:szCs w:val="24"/>
          <w:shd w:val="solid" w:color="FFFFFF" w:fill="FFFFFF"/>
        </w:rPr>
        <w:t xml:space="preserve">. </w:t>
      </w:r>
    </w:p>
    <w:p w14:paraId="1BA0EEB4" w14:textId="77777777" w:rsidR="00AA2FC7"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Pr>
          <w:rFonts w:ascii="Times New Roman" w:hAnsi="Times New Roman" w:cs="Times New Roman"/>
          <w:sz w:val="24"/>
          <w:szCs w:val="24"/>
          <w:shd w:val="solid" w:color="FFFFFF" w:fill="FFFFFF"/>
        </w:rPr>
        <w:lastRenderedPageBreak/>
        <w:t>Замовник</w:t>
      </w:r>
      <w:proofErr w:type="spellEnd"/>
      <w:r>
        <w:rPr>
          <w:rFonts w:ascii="Times New Roman" w:hAnsi="Times New Roman" w:cs="Times New Roman"/>
          <w:sz w:val="24"/>
          <w:szCs w:val="24"/>
          <w:shd w:val="solid" w:color="FFFFFF" w:fill="FFFFFF"/>
        </w:rPr>
        <w:t xml:space="preserve"> не </w:t>
      </w:r>
      <w:proofErr w:type="spellStart"/>
      <w:r>
        <w:rPr>
          <w:rFonts w:ascii="Times New Roman" w:hAnsi="Times New Roman" w:cs="Times New Roman"/>
          <w:sz w:val="24"/>
          <w:szCs w:val="24"/>
          <w:shd w:val="solid" w:color="FFFFFF" w:fill="FFFFFF"/>
        </w:rPr>
        <w:t>вимагає</w:t>
      </w:r>
      <w:proofErr w:type="spellEnd"/>
      <w:r>
        <w:rPr>
          <w:rFonts w:ascii="Times New Roman" w:hAnsi="Times New Roman" w:cs="Times New Roman"/>
          <w:sz w:val="24"/>
          <w:szCs w:val="24"/>
          <w:shd w:val="solid" w:color="FFFFFF" w:fill="FFFFFF"/>
        </w:rPr>
        <w:t xml:space="preserve"> документального </w:t>
      </w:r>
      <w:proofErr w:type="spellStart"/>
      <w:r>
        <w:rPr>
          <w:rFonts w:ascii="Times New Roman" w:hAnsi="Times New Roman" w:cs="Times New Roman"/>
          <w:sz w:val="24"/>
          <w:szCs w:val="24"/>
          <w:shd w:val="solid" w:color="FFFFFF" w:fill="FFFFFF"/>
        </w:rPr>
        <w:t>підтвердження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публічної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інформації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що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оприлюднена</w:t>
      </w:r>
      <w:proofErr w:type="spellEnd"/>
      <w:r>
        <w:rPr>
          <w:rFonts w:ascii="Times New Roman" w:hAnsi="Times New Roman" w:cs="Times New Roman"/>
          <w:sz w:val="24"/>
          <w:szCs w:val="24"/>
          <w:shd w:val="solid" w:color="FFFFFF" w:fill="FFFFFF"/>
        </w:rPr>
        <w:t xml:space="preserve"> у </w:t>
      </w:r>
      <w:proofErr w:type="spellStart"/>
      <w:r>
        <w:rPr>
          <w:rFonts w:ascii="Times New Roman" w:hAnsi="Times New Roman" w:cs="Times New Roman"/>
          <w:sz w:val="24"/>
          <w:szCs w:val="24"/>
          <w:shd w:val="solid" w:color="FFFFFF" w:fill="FFFFFF"/>
        </w:rPr>
        <w:t>формі</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даних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згідно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із</w:t>
      </w:r>
      <w:proofErr w:type="spellEnd"/>
      <w:r>
        <w:rPr>
          <w:rFonts w:ascii="Times New Roman" w:hAnsi="Times New Roman" w:cs="Times New Roman"/>
          <w:sz w:val="24"/>
          <w:szCs w:val="24"/>
          <w:shd w:val="solid" w:color="FFFFFF" w:fill="FFFFFF"/>
        </w:rPr>
        <w:t xml:space="preserve"> Законом </w:t>
      </w:r>
      <w:proofErr w:type="spellStart"/>
      <w:r>
        <w:rPr>
          <w:rFonts w:ascii="Times New Roman" w:hAnsi="Times New Roman" w:cs="Times New Roman"/>
          <w:sz w:val="24"/>
          <w:szCs w:val="24"/>
          <w:shd w:val="solid" w:color="FFFFFF" w:fill="FFFFFF"/>
        </w:rPr>
        <w:t>України</w:t>
      </w:r>
      <w:proofErr w:type="spellEnd"/>
      <w:r>
        <w:rPr>
          <w:rFonts w:ascii="Times New Roman" w:hAnsi="Times New Roman" w:cs="Times New Roman"/>
          <w:sz w:val="24"/>
          <w:szCs w:val="24"/>
          <w:shd w:val="solid" w:color="FFFFFF" w:fill="FFFFFF"/>
        </w:rPr>
        <w:t xml:space="preserve"> “Про доступ до </w:t>
      </w:r>
      <w:proofErr w:type="spellStart"/>
      <w:r>
        <w:rPr>
          <w:rFonts w:ascii="Times New Roman" w:hAnsi="Times New Roman" w:cs="Times New Roman"/>
          <w:sz w:val="24"/>
          <w:szCs w:val="24"/>
          <w:shd w:val="solid" w:color="FFFFFF" w:fill="FFFFFF"/>
        </w:rPr>
        <w:t>публічної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інформації</w:t>
      </w:r>
      <w:proofErr w:type="spellEnd"/>
      <w:r>
        <w:rPr>
          <w:rFonts w:ascii="Times New Roman" w:hAnsi="Times New Roman" w:cs="Times New Roman"/>
          <w:sz w:val="24"/>
          <w:szCs w:val="24"/>
          <w:shd w:val="solid" w:color="FFFFFF" w:fill="FFFFFF"/>
        </w:rPr>
        <w:t>” та/</w:t>
      </w:r>
      <w:proofErr w:type="spellStart"/>
      <w:r>
        <w:rPr>
          <w:rFonts w:ascii="Times New Roman" w:hAnsi="Times New Roman" w:cs="Times New Roman"/>
          <w:sz w:val="24"/>
          <w:szCs w:val="24"/>
          <w:shd w:val="solid" w:color="FFFFFF" w:fill="FFFFFF"/>
        </w:rPr>
        <w:t>або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міститься</w:t>
      </w:r>
      <w:proofErr w:type="spellEnd"/>
      <w:r>
        <w:rPr>
          <w:rFonts w:ascii="Times New Roman" w:hAnsi="Times New Roman" w:cs="Times New Roman"/>
          <w:sz w:val="24"/>
          <w:szCs w:val="24"/>
          <w:shd w:val="solid" w:color="FFFFFF" w:fill="FFFFFF"/>
        </w:rPr>
        <w:t xml:space="preserve"> у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публічних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електронних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реєстрах</w:t>
      </w:r>
      <w:proofErr w:type="spellEnd"/>
      <w:r>
        <w:rPr>
          <w:rFonts w:ascii="Times New Roman" w:hAnsi="Times New Roman" w:cs="Times New Roman"/>
          <w:sz w:val="24"/>
          <w:szCs w:val="24"/>
          <w:shd w:val="solid" w:color="FFFFFF" w:fill="FFFFFF"/>
        </w:rPr>
        <w:t xml:space="preserve">, доступ до </w:t>
      </w:r>
      <w:proofErr w:type="spellStart"/>
      <w:r>
        <w:rPr>
          <w:rFonts w:ascii="Times New Roman" w:hAnsi="Times New Roman" w:cs="Times New Roman"/>
          <w:sz w:val="24"/>
          <w:szCs w:val="24"/>
          <w:shd w:val="solid" w:color="FFFFFF" w:fill="FFFFFF"/>
        </w:rPr>
        <w:t>яких</w:t>
      </w:r>
      <w:proofErr w:type="spellEnd"/>
      <w:r>
        <w:rPr>
          <w:rFonts w:ascii="Times New Roman" w:hAnsi="Times New Roman" w:cs="Times New Roman"/>
          <w:sz w:val="24"/>
          <w:szCs w:val="24"/>
          <w:shd w:val="solid" w:color="FFFFFF" w:fill="FFFFFF"/>
        </w:rPr>
        <w:t xml:space="preserve"> є </w:t>
      </w:r>
      <w:proofErr w:type="spellStart"/>
      <w:r>
        <w:rPr>
          <w:rFonts w:ascii="Times New Roman" w:hAnsi="Times New Roman" w:cs="Times New Roman"/>
          <w:sz w:val="24"/>
          <w:szCs w:val="24"/>
          <w:shd w:val="solid" w:color="FFFFFF" w:fill="FFFFFF"/>
        </w:rPr>
        <w:t>вільним</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або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публічної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інформації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що</w:t>
      </w:r>
      <w:proofErr w:type="spellEnd"/>
      <w:r>
        <w:rPr>
          <w:rFonts w:ascii="Times New Roman" w:hAnsi="Times New Roman" w:cs="Times New Roman"/>
          <w:sz w:val="24"/>
          <w:szCs w:val="24"/>
          <w:shd w:val="solid" w:color="FFFFFF" w:fill="FFFFFF"/>
        </w:rPr>
        <w:t xml:space="preserve"> є доступною в </w:t>
      </w:r>
      <w:proofErr w:type="spellStart"/>
      <w:r>
        <w:rPr>
          <w:rFonts w:ascii="Times New Roman" w:hAnsi="Times New Roman" w:cs="Times New Roman"/>
          <w:sz w:val="24"/>
          <w:szCs w:val="24"/>
          <w:shd w:val="solid" w:color="FFFFFF" w:fill="FFFFFF"/>
        </w:rPr>
        <w:t>електронній</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системі</w:t>
      </w:r>
      <w:proofErr w:type="spellEnd"/>
      <w:r>
        <w:rPr>
          <w:rFonts w:ascii="Times New Roman" w:hAnsi="Times New Roman" w:cs="Times New Roman"/>
          <w:sz w:val="24"/>
          <w:szCs w:val="24"/>
          <w:shd w:val="solid" w:color="FFFFFF" w:fill="FFFFFF"/>
        </w:rPr>
        <w:t xml:space="preserve"> закупівель, </w:t>
      </w:r>
      <w:proofErr w:type="spellStart"/>
      <w:r>
        <w:rPr>
          <w:rFonts w:ascii="Times New Roman" w:hAnsi="Times New Roman" w:cs="Times New Roman"/>
          <w:b/>
          <w:i/>
          <w:sz w:val="24"/>
          <w:szCs w:val="24"/>
          <w:shd w:val="solid" w:color="FFFFFF" w:fill="FFFFFF"/>
        </w:rPr>
        <w:t>крім</w:t>
      </w:r>
      <w:proofErr w:type="spellEnd"/>
      <w:r>
        <w:rPr>
          <w:rFonts w:ascii="Times New Roman" w:hAnsi="Times New Roman" w:cs="Times New Roman"/>
          <w:b/>
          <w:i/>
          <w:sz w:val="24"/>
          <w:szCs w:val="24"/>
          <w:shd w:val="solid" w:color="FFFFFF" w:fill="FFFFFF"/>
        </w:rPr>
        <w:t xml:space="preserve"> </w:t>
      </w:r>
      <w:proofErr w:type="spellStart"/>
      <w:r>
        <w:rPr>
          <w:rFonts w:ascii="Times New Roman" w:hAnsi="Times New Roman" w:cs="Times New Roman"/>
          <w:b/>
          <w:i/>
          <w:sz w:val="24"/>
          <w:szCs w:val="24"/>
          <w:shd w:val="solid" w:color="FFFFFF" w:fill="FFFFFF"/>
        </w:rPr>
        <w:t>випадків</w:t>
      </w:r>
      <w:proofErr w:type="spellEnd"/>
      <w:r>
        <w:rPr>
          <w:rFonts w:ascii="Times New Roman" w:hAnsi="Times New Roman" w:cs="Times New Roman"/>
          <w:sz w:val="24"/>
          <w:szCs w:val="24"/>
          <w:shd w:val="solid" w:color="FFFFFF" w:fill="FFFFFF"/>
        </w:rPr>
        <w:t xml:space="preserve">, коли доступ до </w:t>
      </w:r>
      <w:proofErr w:type="spellStart"/>
      <w:r>
        <w:rPr>
          <w:rFonts w:ascii="Times New Roman" w:hAnsi="Times New Roman" w:cs="Times New Roman"/>
          <w:sz w:val="24"/>
          <w:szCs w:val="24"/>
          <w:shd w:val="solid" w:color="FFFFFF" w:fill="FFFFFF"/>
        </w:rPr>
        <w:t>такої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інформації</w:t>
      </w:r>
      <w:proofErr w:type="spellEnd"/>
      <w:r>
        <w:rPr>
          <w:rFonts w:ascii="Times New Roman" w:hAnsi="Times New Roman" w:cs="Times New Roman"/>
          <w:sz w:val="24"/>
          <w:szCs w:val="24"/>
          <w:shd w:val="solid" w:color="FFFFFF" w:fill="FFFFFF"/>
        </w:rPr>
        <w:t xml:space="preserve"> є </w:t>
      </w:r>
      <w:proofErr w:type="spellStart"/>
      <w:r>
        <w:rPr>
          <w:rFonts w:ascii="Times New Roman" w:hAnsi="Times New Roman" w:cs="Times New Roman"/>
          <w:sz w:val="24"/>
          <w:szCs w:val="24"/>
          <w:shd w:val="solid" w:color="FFFFFF" w:fill="FFFFFF"/>
        </w:rPr>
        <w:t>обмеженим</w:t>
      </w:r>
      <w:proofErr w:type="spellEnd"/>
      <w:r>
        <w:rPr>
          <w:rFonts w:ascii="Times New Roman" w:hAnsi="Times New Roman" w:cs="Times New Roman"/>
          <w:sz w:val="24"/>
          <w:szCs w:val="24"/>
          <w:shd w:val="solid" w:color="FFFFFF" w:fill="FFFFFF"/>
        </w:rPr>
        <w:t xml:space="preserve"> на момент </w:t>
      </w:r>
      <w:proofErr w:type="spellStart"/>
      <w:r>
        <w:rPr>
          <w:rFonts w:ascii="Times New Roman" w:hAnsi="Times New Roman" w:cs="Times New Roman"/>
          <w:sz w:val="24"/>
          <w:szCs w:val="24"/>
          <w:shd w:val="solid" w:color="FFFFFF" w:fill="FFFFFF"/>
        </w:rPr>
        <w:t>оприлюднення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оголошення</w:t>
      </w:r>
      <w:proofErr w:type="spellEnd"/>
      <w:r>
        <w:rPr>
          <w:rFonts w:ascii="Times New Roman" w:hAnsi="Times New Roman" w:cs="Times New Roman"/>
          <w:sz w:val="24"/>
          <w:szCs w:val="24"/>
          <w:shd w:val="solid" w:color="FFFFFF" w:fill="FFFFFF"/>
        </w:rPr>
        <w:t xml:space="preserve"> про </w:t>
      </w:r>
      <w:proofErr w:type="spellStart"/>
      <w:r>
        <w:rPr>
          <w:rFonts w:ascii="Times New Roman" w:hAnsi="Times New Roman" w:cs="Times New Roman"/>
          <w:sz w:val="24"/>
          <w:szCs w:val="24"/>
          <w:shd w:val="solid" w:color="FFFFFF" w:fill="FFFFFF"/>
        </w:rPr>
        <w:t>проведення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торгів</w:t>
      </w:r>
      <w:proofErr w:type="spellEnd"/>
      <w:r>
        <w:rPr>
          <w:rFonts w:ascii="Times New Roman" w:hAnsi="Times New Roman" w:cs="Times New Roman"/>
          <w:sz w:val="24"/>
          <w:szCs w:val="24"/>
          <w:shd w:val="solid" w:color="FFFFFF" w:fill="FFFFFF"/>
        </w:rPr>
        <w:t xml:space="preserve"> </w:t>
      </w:r>
    </w:p>
    <w:p w14:paraId="07F22079" w14:textId="77777777" w:rsidR="00AA2FC7" w:rsidRDefault="00AA2FC7" w:rsidP="00AA2FC7">
      <w:pPr>
        <w:pStyle w:val="Default"/>
        <w:ind w:hanging="2"/>
        <w:jc w:val="center"/>
        <w:rPr>
          <w:b/>
          <w:color w:val="auto"/>
        </w:rPr>
      </w:pPr>
    </w:p>
    <w:tbl>
      <w:tblPr>
        <w:tblW w:w="11083" w:type="dxa"/>
        <w:tblInd w:w="-318" w:type="dxa"/>
        <w:tblLayout w:type="fixed"/>
        <w:tblLook w:val="04A0" w:firstRow="1" w:lastRow="0" w:firstColumn="1" w:lastColumn="0" w:noHBand="0" w:noVBand="1"/>
      </w:tblPr>
      <w:tblGrid>
        <w:gridCol w:w="426"/>
        <w:gridCol w:w="5271"/>
        <w:gridCol w:w="5386"/>
      </w:tblGrid>
      <w:tr w:rsidR="00AA2FC7" w14:paraId="7C835169" w14:textId="77777777" w:rsidTr="00F16862">
        <w:trPr>
          <w:trHeight w:val="834"/>
        </w:trPr>
        <w:tc>
          <w:tcPr>
            <w:tcW w:w="426" w:type="dxa"/>
            <w:tcBorders>
              <w:top w:val="single" w:sz="6" w:space="0" w:color="auto"/>
              <w:left w:val="single" w:sz="6" w:space="0" w:color="auto"/>
              <w:bottom w:val="single" w:sz="6" w:space="0" w:color="auto"/>
              <w:right w:val="single" w:sz="6" w:space="0" w:color="auto"/>
            </w:tcBorders>
            <w:shd w:val="clear" w:color="auto" w:fill="F2F2F2"/>
            <w:hideMark/>
          </w:tcPr>
          <w:p w14:paraId="6ED47475" w14:textId="77777777" w:rsidR="00AA2FC7" w:rsidRDefault="00AA2FC7">
            <w:pPr>
              <w:tabs>
                <w:tab w:val="num" w:pos="360"/>
              </w:tabs>
              <w:spacing w:before="100" w:beforeAutospacing="1" w:after="100" w:afterAutospacing="1"/>
              <w:ind w:left="0" w:hanging="2"/>
              <w:jc w:val="both"/>
              <w:rPr>
                <w:rFonts w:ascii="Times New Roman" w:hAnsi="Times New Roman" w:cs="Times New Roman"/>
                <w:b/>
                <w:sz w:val="24"/>
                <w:szCs w:val="24"/>
                <w:lang w:val="uk-UA"/>
              </w:rPr>
            </w:pP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з.п</w:t>
            </w:r>
            <w:proofErr w:type="spellEnd"/>
            <w:proofErr w:type="gramEnd"/>
          </w:p>
        </w:tc>
        <w:tc>
          <w:tcPr>
            <w:tcW w:w="527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78496AD" w14:textId="77777777" w:rsidR="00AA2FC7" w:rsidRDefault="00AA2FC7">
            <w:pPr>
              <w:tabs>
                <w:tab w:val="num" w:pos="360"/>
              </w:tabs>
              <w:spacing w:before="100" w:beforeAutospacing="1" w:after="100" w:afterAutospacing="1"/>
              <w:ind w:left="0" w:hanging="2"/>
              <w:jc w:val="both"/>
              <w:rPr>
                <w:rFonts w:ascii="Times New Roman" w:hAnsi="Times New Roman" w:cs="Times New Roman"/>
                <w:b/>
                <w:sz w:val="24"/>
                <w:szCs w:val="24"/>
              </w:rPr>
            </w:pP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для </w:t>
            </w:r>
            <w:proofErr w:type="spellStart"/>
            <w:r>
              <w:rPr>
                <w:rFonts w:ascii="Times New Roman" w:hAnsi="Times New Roman" w:cs="Times New Roman"/>
                <w:b/>
                <w:sz w:val="24"/>
                <w:szCs w:val="24"/>
              </w:rPr>
              <w:t>відмови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учаснику-переможцю</w:t>
            </w:r>
            <w:proofErr w:type="spellEnd"/>
            <w:r>
              <w:rPr>
                <w:rFonts w:ascii="Times New Roman" w:hAnsi="Times New Roman" w:cs="Times New Roman"/>
                <w:b/>
                <w:sz w:val="24"/>
                <w:szCs w:val="24"/>
              </w:rPr>
              <w:t xml:space="preserve"> в </w:t>
            </w:r>
            <w:proofErr w:type="spellStart"/>
            <w:r>
              <w:rPr>
                <w:rFonts w:ascii="Times New Roman" w:hAnsi="Times New Roman" w:cs="Times New Roman"/>
                <w:b/>
                <w:sz w:val="24"/>
                <w:szCs w:val="24"/>
              </w:rPr>
              <w:t>участі</w:t>
            </w:r>
            <w:proofErr w:type="spellEnd"/>
            <w:r>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закупівлі</w:t>
            </w:r>
            <w:proofErr w:type="spellEnd"/>
          </w:p>
        </w:tc>
        <w:tc>
          <w:tcPr>
            <w:tcW w:w="5386" w:type="dxa"/>
            <w:tcBorders>
              <w:top w:val="single" w:sz="6" w:space="0" w:color="auto"/>
              <w:left w:val="single" w:sz="6" w:space="0" w:color="auto"/>
              <w:bottom w:val="single" w:sz="6" w:space="0" w:color="auto"/>
              <w:right w:val="single" w:sz="6" w:space="0" w:color="auto"/>
            </w:tcBorders>
            <w:shd w:val="clear" w:color="auto" w:fill="F2F2F2"/>
          </w:tcPr>
          <w:p w14:paraId="64955385" w14:textId="77777777" w:rsidR="00AA2FC7" w:rsidRDefault="00AA2FC7">
            <w:pPr>
              <w:spacing w:line="240" w:lineRule="atLeast"/>
              <w:ind w:left="0" w:hanging="2"/>
              <w:jc w:val="both"/>
              <w:rPr>
                <w:rFonts w:ascii="Times New Roman" w:hAnsi="Times New Roman" w:cs="Times New Roman"/>
                <w:b/>
                <w:kern w:val="2"/>
                <w:sz w:val="24"/>
                <w:szCs w:val="24"/>
                <w:lang w:eastAsia="ar-SA"/>
              </w:rPr>
            </w:pPr>
          </w:p>
          <w:p w14:paraId="4FB20C01" w14:textId="77777777" w:rsidR="00AA2FC7" w:rsidRDefault="00AA2FC7">
            <w:pPr>
              <w:spacing w:line="240" w:lineRule="atLeast"/>
              <w:ind w:left="0" w:hanging="2"/>
              <w:jc w:val="both"/>
              <w:rPr>
                <w:rFonts w:ascii="Times New Roman" w:hAnsi="Times New Roman" w:cs="Times New Roman"/>
                <w:sz w:val="24"/>
                <w:szCs w:val="24"/>
              </w:rPr>
            </w:pPr>
            <w:proofErr w:type="spellStart"/>
            <w:r>
              <w:rPr>
                <w:rFonts w:ascii="Times New Roman" w:hAnsi="Times New Roman" w:cs="Times New Roman"/>
                <w:b/>
                <w:kern w:val="2"/>
                <w:sz w:val="24"/>
                <w:szCs w:val="24"/>
                <w:lang w:eastAsia="ar-SA"/>
              </w:rPr>
              <w:t>Спосіб</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надання</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u w:val="single"/>
                <w:lang w:eastAsia="ar-SA"/>
              </w:rPr>
              <w:t>учасником-переможцем</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інформації</w:t>
            </w:r>
            <w:proofErr w:type="spellEnd"/>
            <w:r>
              <w:rPr>
                <w:rFonts w:ascii="Times New Roman" w:hAnsi="Times New Roman" w:cs="Times New Roman"/>
                <w:b/>
                <w:kern w:val="2"/>
                <w:sz w:val="24"/>
                <w:szCs w:val="24"/>
                <w:lang w:eastAsia="ar-SA"/>
              </w:rPr>
              <w:t xml:space="preserve"> про </w:t>
            </w:r>
            <w:proofErr w:type="spellStart"/>
            <w:r>
              <w:rPr>
                <w:rFonts w:ascii="Times New Roman" w:hAnsi="Times New Roman" w:cs="Times New Roman"/>
                <w:b/>
                <w:kern w:val="2"/>
                <w:sz w:val="24"/>
                <w:szCs w:val="24"/>
                <w:lang w:eastAsia="ar-SA"/>
              </w:rPr>
              <w:t>відсутність</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підстав</w:t>
            </w:r>
            <w:proofErr w:type="spellEnd"/>
            <w:r>
              <w:rPr>
                <w:rFonts w:ascii="Times New Roman" w:hAnsi="Times New Roman" w:cs="Times New Roman"/>
                <w:b/>
                <w:kern w:val="2"/>
                <w:sz w:val="24"/>
                <w:szCs w:val="24"/>
                <w:lang w:eastAsia="ar-SA"/>
              </w:rPr>
              <w:t xml:space="preserve"> для </w:t>
            </w:r>
            <w:proofErr w:type="spellStart"/>
            <w:r>
              <w:rPr>
                <w:rFonts w:ascii="Times New Roman" w:hAnsi="Times New Roman" w:cs="Times New Roman"/>
                <w:b/>
                <w:kern w:val="2"/>
                <w:sz w:val="24"/>
                <w:szCs w:val="24"/>
                <w:lang w:eastAsia="ar-SA"/>
              </w:rPr>
              <w:t>відмови</w:t>
            </w:r>
            <w:proofErr w:type="spellEnd"/>
            <w:r>
              <w:rPr>
                <w:rFonts w:ascii="Times New Roman" w:hAnsi="Times New Roman" w:cs="Times New Roman"/>
                <w:b/>
                <w:kern w:val="2"/>
                <w:sz w:val="24"/>
                <w:szCs w:val="24"/>
                <w:lang w:eastAsia="ar-SA"/>
              </w:rPr>
              <w:t xml:space="preserve"> в </w:t>
            </w:r>
            <w:proofErr w:type="spellStart"/>
            <w:r>
              <w:rPr>
                <w:rFonts w:ascii="Times New Roman" w:hAnsi="Times New Roman" w:cs="Times New Roman"/>
                <w:b/>
                <w:kern w:val="2"/>
                <w:sz w:val="24"/>
                <w:szCs w:val="24"/>
                <w:lang w:eastAsia="ar-SA"/>
              </w:rPr>
              <w:t>участі</w:t>
            </w:r>
            <w:proofErr w:type="spellEnd"/>
            <w:r>
              <w:rPr>
                <w:rFonts w:ascii="Times New Roman" w:hAnsi="Times New Roman" w:cs="Times New Roman"/>
                <w:b/>
                <w:kern w:val="2"/>
                <w:sz w:val="24"/>
                <w:szCs w:val="24"/>
                <w:lang w:eastAsia="ar-SA"/>
              </w:rPr>
              <w:t xml:space="preserve"> у </w:t>
            </w:r>
            <w:proofErr w:type="spellStart"/>
            <w:r>
              <w:rPr>
                <w:rFonts w:ascii="Times New Roman" w:hAnsi="Times New Roman" w:cs="Times New Roman"/>
                <w:b/>
                <w:kern w:val="2"/>
                <w:sz w:val="24"/>
                <w:szCs w:val="24"/>
                <w:lang w:eastAsia="ar-SA"/>
              </w:rPr>
              <w:t>процедурі</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закупівлі</w:t>
            </w:r>
            <w:proofErr w:type="spellEnd"/>
            <w:r>
              <w:rPr>
                <w:rFonts w:ascii="Times New Roman" w:hAnsi="Times New Roman" w:cs="Times New Roman"/>
                <w:b/>
                <w:kern w:val="2"/>
                <w:sz w:val="24"/>
                <w:szCs w:val="24"/>
                <w:lang w:eastAsia="ar-SA"/>
              </w:rPr>
              <w:t>:</w:t>
            </w:r>
          </w:p>
        </w:tc>
      </w:tr>
      <w:tr w:rsidR="00AA2FC7" w14:paraId="382DC1B1"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54D71B2F" w14:textId="77777777" w:rsidR="00AA2FC7" w:rsidRDefault="00AA2FC7">
            <w:pPr>
              <w:ind w:left="0" w:hanging="2"/>
              <w:rPr>
                <w:rFonts w:ascii="Times New Roman" w:hAnsi="Times New Roman" w:cs="Times New Roman"/>
                <w:b/>
                <w:sz w:val="24"/>
                <w:szCs w:val="24"/>
              </w:rPr>
            </w:pPr>
            <w:r>
              <w:rPr>
                <w:rFonts w:ascii="Times New Roman" w:hAnsi="Times New Roman" w:cs="Times New Roman"/>
                <w:b/>
                <w:sz w:val="24"/>
                <w:szCs w:val="24"/>
              </w:rPr>
              <w:t>1.</w:t>
            </w:r>
          </w:p>
        </w:tc>
        <w:tc>
          <w:tcPr>
            <w:tcW w:w="5271" w:type="dxa"/>
            <w:tcBorders>
              <w:top w:val="single" w:sz="6" w:space="0" w:color="auto"/>
              <w:left w:val="single" w:sz="6" w:space="0" w:color="auto"/>
              <w:bottom w:val="single" w:sz="6" w:space="0" w:color="auto"/>
              <w:right w:val="single" w:sz="6" w:space="0" w:color="auto"/>
            </w:tcBorders>
            <w:hideMark/>
          </w:tcPr>
          <w:p w14:paraId="5B3AC598" w14:textId="0A4996A8" w:rsidR="00AA2FC7" w:rsidRDefault="00F16862">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lang w:val="uk-UA"/>
              </w:rPr>
              <w:t>К</w:t>
            </w:r>
            <w:proofErr w:type="spellStart"/>
            <w:r w:rsidR="00AA2FC7">
              <w:rPr>
                <w:rFonts w:ascii="Times New Roman" w:hAnsi="Times New Roman" w:cs="Times New Roman"/>
                <w:b/>
                <w:sz w:val="24"/>
                <w:szCs w:val="24"/>
              </w:rPr>
              <w:t>ерівника</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учасника</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процедури</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закупівлі</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фізичну</w:t>
            </w:r>
            <w:proofErr w:type="spellEnd"/>
            <w:r w:rsidR="00AA2FC7">
              <w:rPr>
                <w:rFonts w:ascii="Times New Roman" w:hAnsi="Times New Roman" w:cs="Times New Roman"/>
                <w:b/>
                <w:sz w:val="24"/>
                <w:szCs w:val="24"/>
              </w:rPr>
              <w:t xml:space="preserve"> особу, яка є </w:t>
            </w:r>
            <w:proofErr w:type="spellStart"/>
            <w:r w:rsidR="00AA2FC7">
              <w:rPr>
                <w:rFonts w:ascii="Times New Roman" w:hAnsi="Times New Roman" w:cs="Times New Roman"/>
                <w:b/>
                <w:sz w:val="24"/>
                <w:szCs w:val="24"/>
              </w:rPr>
              <w:t>учасником</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процедури</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закупівлі</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було</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притягнуто</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згідно</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із</w:t>
            </w:r>
            <w:proofErr w:type="spellEnd"/>
            <w:r w:rsidR="00AA2FC7">
              <w:rPr>
                <w:rFonts w:ascii="Times New Roman" w:hAnsi="Times New Roman" w:cs="Times New Roman"/>
                <w:b/>
                <w:sz w:val="24"/>
                <w:szCs w:val="24"/>
              </w:rPr>
              <w:t xml:space="preserve"> законом  до </w:t>
            </w:r>
            <w:proofErr w:type="spellStart"/>
            <w:r w:rsidR="00AA2FC7">
              <w:rPr>
                <w:rFonts w:ascii="Times New Roman" w:hAnsi="Times New Roman" w:cs="Times New Roman"/>
                <w:b/>
                <w:sz w:val="24"/>
                <w:szCs w:val="24"/>
              </w:rPr>
              <w:t>відповідальності</w:t>
            </w:r>
            <w:proofErr w:type="spellEnd"/>
            <w:r w:rsidR="00AA2FC7">
              <w:rPr>
                <w:rFonts w:ascii="Times New Roman" w:hAnsi="Times New Roman" w:cs="Times New Roman"/>
                <w:b/>
                <w:sz w:val="24"/>
                <w:szCs w:val="24"/>
              </w:rPr>
              <w:t xml:space="preserve"> за </w:t>
            </w:r>
            <w:proofErr w:type="spellStart"/>
            <w:r w:rsidR="00AA2FC7">
              <w:rPr>
                <w:rFonts w:ascii="Times New Roman" w:hAnsi="Times New Roman" w:cs="Times New Roman"/>
                <w:b/>
                <w:sz w:val="24"/>
                <w:szCs w:val="24"/>
              </w:rPr>
              <w:t>вчинення</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корупційного</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правопорушення</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або</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правопорушення</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пов’язаного</w:t>
            </w:r>
            <w:proofErr w:type="spellEnd"/>
            <w:r w:rsidR="00AA2FC7">
              <w:rPr>
                <w:rFonts w:ascii="Times New Roman" w:hAnsi="Times New Roman" w:cs="Times New Roman"/>
                <w:b/>
                <w:sz w:val="24"/>
                <w:szCs w:val="24"/>
              </w:rPr>
              <w:t xml:space="preserve"> з </w:t>
            </w:r>
            <w:proofErr w:type="spellStart"/>
            <w:r w:rsidR="00AA2FC7">
              <w:rPr>
                <w:rFonts w:ascii="Times New Roman" w:hAnsi="Times New Roman" w:cs="Times New Roman"/>
                <w:b/>
                <w:sz w:val="24"/>
                <w:szCs w:val="24"/>
              </w:rPr>
              <w:t>корупцією</w:t>
            </w:r>
            <w:proofErr w:type="spellEnd"/>
            <w:r w:rsidR="00AA2FC7">
              <w:rPr>
                <w:rFonts w:ascii="Times New Roman" w:hAnsi="Times New Roman" w:cs="Times New Roman"/>
                <w:b/>
                <w:sz w:val="24"/>
                <w:szCs w:val="24"/>
              </w:rPr>
              <w:t>;</w:t>
            </w:r>
          </w:p>
          <w:p w14:paraId="78BB4B28"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підпунктом</w:t>
            </w:r>
            <w:proofErr w:type="spellEnd"/>
            <w:r>
              <w:rPr>
                <w:rFonts w:ascii="Times New Roman" w:hAnsi="Times New Roman" w:cs="Times New Roman"/>
                <w:b/>
                <w:sz w:val="24"/>
                <w:szCs w:val="24"/>
              </w:rPr>
              <w:t xml:space="preserve"> 3 пункту 47 </w:t>
            </w:r>
            <w:proofErr w:type="spellStart"/>
            <w:r>
              <w:rPr>
                <w:rFonts w:ascii="Times New Roman" w:hAnsi="Times New Roman" w:cs="Times New Roman"/>
                <w:b/>
                <w:sz w:val="24"/>
                <w:szCs w:val="24"/>
              </w:rPr>
              <w:t>Особливостей</w:t>
            </w:r>
            <w:proofErr w:type="spellEnd"/>
            <w:r>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443F2FCC" w14:textId="77777777" w:rsidR="00AA2FC7" w:rsidRDefault="00AA2FC7">
            <w:pPr>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t>Замовник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перевіряє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самостійно</w:t>
            </w:r>
            <w:proofErr w:type="spellEnd"/>
            <w:r>
              <w:rPr>
                <w:rFonts w:ascii="Times New Roman" w:hAnsi="Times New Roman" w:cs="Times New Roman"/>
                <w:sz w:val="24"/>
                <w:szCs w:val="24"/>
              </w:rPr>
              <w:t>.</w:t>
            </w:r>
          </w:p>
          <w:p w14:paraId="47197F19" w14:textId="77777777" w:rsidR="00AA2FC7" w:rsidRDefault="00AA2FC7">
            <w:pPr>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t>Водночас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враховуючи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вимогу</w:t>
            </w:r>
            <w:proofErr w:type="spellEnd"/>
            <w:r>
              <w:rPr>
                <w:rFonts w:ascii="Times New Roman" w:hAnsi="Times New Roman" w:cs="Times New Roman"/>
                <w:sz w:val="24"/>
                <w:szCs w:val="24"/>
              </w:rPr>
              <w:t xml:space="preserve"> абз.15 пункту 47 </w:t>
            </w:r>
            <w:proofErr w:type="spellStart"/>
            <w:r>
              <w:rPr>
                <w:rFonts w:ascii="Times New Roman" w:hAnsi="Times New Roman" w:cs="Times New Roman"/>
                <w:sz w:val="24"/>
                <w:szCs w:val="24"/>
              </w:rPr>
              <w:t>Особливостей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переможець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обов’язок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відсутності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керівника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підстави</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відхилення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Інформаційну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довідку</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Єдиного</w:t>
            </w:r>
            <w:proofErr w:type="spellEnd"/>
            <w:r>
              <w:rPr>
                <w:rFonts w:ascii="Times New Roman" w:hAnsi="Times New Roman" w:cs="Times New Roman"/>
                <w:sz w:val="24"/>
                <w:szCs w:val="24"/>
              </w:rPr>
              <w:t xml:space="preserve"> державного </w:t>
            </w:r>
            <w:proofErr w:type="spellStart"/>
            <w:r>
              <w:rPr>
                <w:rFonts w:ascii="Times New Roman" w:hAnsi="Times New Roman" w:cs="Times New Roman"/>
                <w:sz w:val="24"/>
                <w:szCs w:val="24"/>
              </w:rPr>
              <w:t>реєстру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вчинили </w:t>
            </w:r>
            <w:proofErr w:type="spellStart"/>
            <w:r>
              <w:rPr>
                <w:rFonts w:ascii="Times New Roman" w:hAnsi="Times New Roman" w:cs="Times New Roman"/>
                <w:sz w:val="24"/>
                <w:szCs w:val="24"/>
              </w:rPr>
              <w:t>корупційні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пов’язані</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корупцією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правопорушення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якою</w:t>
            </w:r>
            <w:proofErr w:type="spellEnd"/>
            <w:r>
              <w:rPr>
                <w:rFonts w:ascii="Times New Roman" w:hAnsi="Times New Roman" w:cs="Times New Roman"/>
                <w:sz w:val="24"/>
                <w:szCs w:val="24"/>
              </w:rPr>
              <w:t xml:space="preserve"> не буде </w:t>
            </w:r>
            <w:proofErr w:type="spellStart"/>
            <w:r>
              <w:rPr>
                <w:rFonts w:ascii="Times New Roman" w:hAnsi="Times New Roman" w:cs="Times New Roman"/>
                <w:sz w:val="24"/>
                <w:szCs w:val="24"/>
              </w:rPr>
              <w:t>знайдено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інформації</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корупційні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пов’язані</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корупцією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правопорушення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керівника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сформовану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реєстру</w:t>
            </w:r>
            <w:proofErr w:type="spellEnd"/>
            <w:r>
              <w:rPr>
                <w:rFonts w:ascii="Times New Roman" w:hAnsi="Times New Roman" w:cs="Times New Roman"/>
                <w:sz w:val="24"/>
                <w:szCs w:val="24"/>
              </w:rPr>
              <w:t xml:space="preserve"> </w:t>
            </w:r>
            <w:hyperlink r:id="rId17" w:history="1">
              <w:r>
                <w:rPr>
                  <w:rStyle w:val="a7"/>
                  <w:rFonts w:ascii="Times New Roman" w:hAnsi="Times New Roman" w:cs="Times New Roman"/>
                  <w:color w:val="auto"/>
                  <w:sz w:val="24"/>
                  <w:szCs w:val="24"/>
                </w:rPr>
                <w:t>https://corruptinfo.nazk.gov.ua/reference/getpersonalreference/individual</w:t>
              </w:r>
            </w:hyperlink>
            <w:r>
              <w:rPr>
                <w:rFonts w:ascii="Times New Roman" w:hAnsi="Times New Roman" w:cs="Times New Roman"/>
                <w:sz w:val="24"/>
                <w:szCs w:val="24"/>
              </w:rPr>
              <w:t>) .</w:t>
            </w:r>
          </w:p>
        </w:tc>
      </w:tr>
      <w:tr w:rsidR="00AA2FC7" w14:paraId="62DE5E48"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4E6C7473"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2.</w:t>
            </w:r>
          </w:p>
        </w:tc>
        <w:tc>
          <w:tcPr>
            <w:tcW w:w="5271" w:type="dxa"/>
            <w:tcBorders>
              <w:top w:val="single" w:sz="6" w:space="0" w:color="auto"/>
              <w:left w:val="single" w:sz="6" w:space="0" w:color="auto"/>
              <w:bottom w:val="single" w:sz="6" w:space="0" w:color="auto"/>
              <w:right w:val="single" w:sz="6" w:space="0" w:color="auto"/>
            </w:tcBorders>
            <w:vAlign w:val="center"/>
            <w:hideMark/>
          </w:tcPr>
          <w:p w14:paraId="0709FA7D" w14:textId="6B0E9738" w:rsidR="00F16862" w:rsidRDefault="00F16862">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lang w:val="uk-UA"/>
              </w:rPr>
              <w:t>Ф</w:t>
            </w:r>
            <w:proofErr w:type="spellStart"/>
            <w:r w:rsidR="00AA2FC7">
              <w:rPr>
                <w:rFonts w:ascii="Times New Roman" w:hAnsi="Times New Roman" w:cs="Times New Roman"/>
                <w:b/>
                <w:sz w:val="24"/>
                <w:szCs w:val="24"/>
              </w:rPr>
              <w:t>ізична</w:t>
            </w:r>
            <w:proofErr w:type="spellEnd"/>
            <w:r w:rsidR="00AA2FC7">
              <w:rPr>
                <w:rFonts w:ascii="Times New Roman" w:hAnsi="Times New Roman" w:cs="Times New Roman"/>
                <w:b/>
                <w:sz w:val="24"/>
                <w:szCs w:val="24"/>
              </w:rPr>
              <w:t xml:space="preserve"> особа, яка є </w:t>
            </w:r>
            <w:proofErr w:type="spellStart"/>
            <w:r w:rsidR="00AA2FC7">
              <w:rPr>
                <w:rFonts w:ascii="Times New Roman" w:hAnsi="Times New Roman" w:cs="Times New Roman"/>
                <w:b/>
                <w:sz w:val="24"/>
                <w:szCs w:val="24"/>
              </w:rPr>
              <w:t>учасником</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процедури</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закупівлі</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була</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засуджена</w:t>
            </w:r>
            <w:proofErr w:type="spellEnd"/>
            <w:r w:rsidR="00AA2FC7">
              <w:rPr>
                <w:rFonts w:ascii="Times New Roman" w:hAnsi="Times New Roman" w:cs="Times New Roman"/>
                <w:b/>
                <w:sz w:val="24"/>
                <w:szCs w:val="24"/>
              </w:rPr>
              <w:t xml:space="preserve"> за </w:t>
            </w:r>
            <w:proofErr w:type="spellStart"/>
            <w:r w:rsidR="00AA2FC7">
              <w:rPr>
                <w:rFonts w:ascii="Times New Roman" w:hAnsi="Times New Roman" w:cs="Times New Roman"/>
                <w:b/>
                <w:sz w:val="24"/>
                <w:szCs w:val="24"/>
              </w:rPr>
              <w:t>кримінальне</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правопорушення</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вчинене</w:t>
            </w:r>
            <w:proofErr w:type="spellEnd"/>
            <w:r w:rsidR="00AA2FC7">
              <w:rPr>
                <w:rFonts w:ascii="Times New Roman" w:hAnsi="Times New Roman" w:cs="Times New Roman"/>
                <w:b/>
                <w:sz w:val="24"/>
                <w:szCs w:val="24"/>
              </w:rPr>
              <w:t xml:space="preserve"> з </w:t>
            </w:r>
            <w:proofErr w:type="spellStart"/>
            <w:r w:rsidR="00AA2FC7">
              <w:rPr>
                <w:rFonts w:ascii="Times New Roman" w:hAnsi="Times New Roman" w:cs="Times New Roman"/>
                <w:b/>
                <w:sz w:val="24"/>
                <w:szCs w:val="24"/>
              </w:rPr>
              <w:t>корисливих</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мотивів</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зокрема</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пов’язане</w:t>
            </w:r>
            <w:proofErr w:type="spellEnd"/>
            <w:r w:rsidR="00AA2FC7">
              <w:rPr>
                <w:rFonts w:ascii="Times New Roman" w:hAnsi="Times New Roman" w:cs="Times New Roman"/>
                <w:b/>
                <w:sz w:val="24"/>
                <w:szCs w:val="24"/>
              </w:rPr>
              <w:t xml:space="preserve"> з </w:t>
            </w:r>
            <w:proofErr w:type="spellStart"/>
            <w:r w:rsidR="00AA2FC7">
              <w:rPr>
                <w:rFonts w:ascii="Times New Roman" w:hAnsi="Times New Roman" w:cs="Times New Roman"/>
                <w:b/>
                <w:sz w:val="24"/>
                <w:szCs w:val="24"/>
              </w:rPr>
              <w:t>хабарництвом</w:t>
            </w:r>
            <w:proofErr w:type="spellEnd"/>
            <w:r w:rsidR="00AA2FC7">
              <w:rPr>
                <w:rFonts w:ascii="Times New Roman" w:hAnsi="Times New Roman" w:cs="Times New Roman"/>
                <w:b/>
                <w:sz w:val="24"/>
                <w:szCs w:val="24"/>
              </w:rPr>
              <w:t xml:space="preserve"> та </w:t>
            </w:r>
            <w:proofErr w:type="spellStart"/>
            <w:r w:rsidR="00AA2FC7">
              <w:rPr>
                <w:rFonts w:ascii="Times New Roman" w:hAnsi="Times New Roman" w:cs="Times New Roman"/>
                <w:b/>
                <w:sz w:val="24"/>
                <w:szCs w:val="24"/>
              </w:rPr>
              <w:t>відмиванням</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коштів</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судимість</w:t>
            </w:r>
            <w:proofErr w:type="spellEnd"/>
            <w:r w:rsidR="00AA2FC7">
              <w:rPr>
                <w:rFonts w:ascii="Times New Roman" w:hAnsi="Times New Roman" w:cs="Times New Roman"/>
                <w:b/>
                <w:sz w:val="24"/>
                <w:szCs w:val="24"/>
              </w:rPr>
              <w:t xml:space="preserve"> з </w:t>
            </w:r>
            <w:proofErr w:type="spellStart"/>
            <w:r w:rsidR="00AA2FC7">
              <w:rPr>
                <w:rFonts w:ascii="Times New Roman" w:hAnsi="Times New Roman" w:cs="Times New Roman"/>
                <w:b/>
                <w:sz w:val="24"/>
                <w:szCs w:val="24"/>
              </w:rPr>
              <w:t>якої</w:t>
            </w:r>
            <w:proofErr w:type="spellEnd"/>
            <w:r w:rsidR="00AA2FC7">
              <w:rPr>
                <w:rFonts w:ascii="Times New Roman" w:hAnsi="Times New Roman" w:cs="Times New Roman"/>
                <w:b/>
                <w:sz w:val="24"/>
                <w:szCs w:val="24"/>
              </w:rPr>
              <w:t xml:space="preserve"> не </w:t>
            </w:r>
            <w:proofErr w:type="spellStart"/>
            <w:r w:rsidR="00AA2FC7">
              <w:rPr>
                <w:rFonts w:ascii="Times New Roman" w:hAnsi="Times New Roman" w:cs="Times New Roman"/>
                <w:b/>
                <w:sz w:val="24"/>
                <w:szCs w:val="24"/>
              </w:rPr>
              <w:t>знято</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або</w:t>
            </w:r>
            <w:proofErr w:type="spellEnd"/>
            <w:r w:rsidR="00AA2FC7">
              <w:rPr>
                <w:rFonts w:ascii="Times New Roman" w:hAnsi="Times New Roman" w:cs="Times New Roman"/>
                <w:b/>
                <w:sz w:val="24"/>
                <w:szCs w:val="24"/>
              </w:rPr>
              <w:t xml:space="preserve"> не погашено в </w:t>
            </w:r>
            <w:proofErr w:type="spellStart"/>
            <w:r w:rsidR="00AA2FC7">
              <w:rPr>
                <w:rFonts w:ascii="Times New Roman" w:hAnsi="Times New Roman" w:cs="Times New Roman"/>
                <w:b/>
                <w:sz w:val="24"/>
                <w:szCs w:val="24"/>
              </w:rPr>
              <w:t>установленому</w:t>
            </w:r>
            <w:proofErr w:type="spellEnd"/>
            <w:r w:rsidR="00AA2FC7">
              <w:rPr>
                <w:rFonts w:ascii="Times New Roman" w:hAnsi="Times New Roman" w:cs="Times New Roman"/>
                <w:b/>
                <w:sz w:val="24"/>
                <w:szCs w:val="24"/>
              </w:rPr>
              <w:t xml:space="preserve"> законом порядку; </w:t>
            </w:r>
          </w:p>
          <w:p w14:paraId="31BC2EC1" w14:textId="7AA780ED"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підпунктом</w:t>
            </w:r>
            <w:proofErr w:type="spellEnd"/>
            <w:r>
              <w:rPr>
                <w:rFonts w:ascii="Times New Roman" w:hAnsi="Times New Roman" w:cs="Times New Roman"/>
                <w:b/>
                <w:sz w:val="24"/>
                <w:szCs w:val="24"/>
              </w:rPr>
              <w:t xml:space="preserve"> 5 пункту 47 </w:t>
            </w:r>
            <w:proofErr w:type="spellStart"/>
            <w:r>
              <w:rPr>
                <w:rFonts w:ascii="Times New Roman" w:hAnsi="Times New Roman" w:cs="Times New Roman"/>
                <w:b/>
                <w:sz w:val="24"/>
                <w:szCs w:val="24"/>
              </w:rPr>
              <w:t>Особливостей</w:t>
            </w:r>
            <w:proofErr w:type="spellEnd"/>
            <w:r>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1B5A66D3" w14:textId="77777777" w:rsidR="00AA2FC7" w:rsidRDefault="00AA2FC7">
            <w:pPr>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t>Витяг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інформаційно-аналітичної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відомостей</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притягнення</w:t>
            </w:r>
            <w:proofErr w:type="spellEnd"/>
            <w:r>
              <w:rPr>
                <w:rFonts w:ascii="Times New Roman" w:hAnsi="Times New Roman" w:cs="Times New Roman"/>
                <w:sz w:val="24"/>
                <w:szCs w:val="24"/>
              </w:rPr>
              <w:t xml:space="preserve"> особи до </w:t>
            </w:r>
            <w:proofErr w:type="spellStart"/>
            <w:r>
              <w:rPr>
                <w:rFonts w:ascii="Times New Roman" w:hAnsi="Times New Roman" w:cs="Times New Roman"/>
                <w:sz w:val="24"/>
                <w:szCs w:val="24"/>
              </w:rPr>
              <w:t>кримінальної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судимості</w:t>
            </w:r>
            <w:proofErr w:type="spellEnd"/>
            <w:r>
              <w:rPr>
                <w:rFonts w:ascii="Times New Roman" w:hAnsi="Times New Roman" w:cs="Times New Roman"/>
                <w:sz w:val="24"/>
                <w:szCs w:val="24"/>
              </w:rPr>
              <w:t xml:space="preserve">» про те,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фізична</w:t>
            </w:r>
            <w:proofErr w:type="spellEnd"/>
            <w:r>
              <w:rPr>
                <w:rFonts w:ascii="Times New Roman" w:hAnsi="Times New Roman" w:cs="Times New Roman"/>
                <w:sz w:val="24"/>
                <w:szCs w:val="24"/>
              </w:rPr>
              <w:t xml:space="preserve"> особа, яка є </w:t>
            </w:r>
            <w:proofErr w:type="spellStart"/>
            <w:r>
              <w:rPr>
                <w:rFonts w:ascii="Times New Roman" w:hAnsi="Times New Roman" w:cs="Times New Roman"/>
                <w:sz w:val="24"/>
                <w:szCs w:val="24"/>
              </w:rPr>
              <w:t>учасником-переможцем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кримінальної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притягувалась</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знятої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погашеної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судимості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
          <w:p w14:paraId="762775C8" w14:textId="77777777" w:rsidR="00AA2FC7" w:rsidRDefault="00AA2FC7">
            <w:pPr>
              <w:ind w:left="0" w:hanging="2"/>
              <w:jc w:val="both"/>
              <w:rPr>
                <w:rFonts w:ascii="Times New Roman" w:hAnsi="Times New Roman" w:cs="Times New Roman"/>
                <w:sz w:val="24"/>
                <w:szCs w:val="24"/>
              </w:rPr>
            </w:pPr>
            <w:r>
              <w:rPr>
                <w:rFonts w:ascii="Times New Roman" w:hAnsi="Times New Roman" w:cs="Times New Roman"/>
                <w:sz w:val="24"/>
                <w:szCs w:val="24"/>
              </w:rPr>
              <w:t xml:space="preserve">Документ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бути оформлений не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денної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Замовнику</w:t>
            </w:r>
            <w:proofErr w:type="spellEnd"/>
            <w:r>
              <w:rPr>
                <w:rFonts w:ascii="Times New Roman" w:hAnsi="Times New Roman" w:cs="Times New Roman"/>
                <w:sz w:val="24"/>
                <w:szCs w:val="24"/>
              </w:rPr>
              <w:t>.</w:t>
            </w:r>
          </w:p>
        </w:tc>
      </w:tr>
      <w:tr w:rsidR="00AA2FC7" w14:paraId="69F8FF79"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07D3EE44"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3.</w:t>
            </w:r>
          </w:p>
        </w:tc>
        <w:tc>
          <w:tcPr>
            <w:tcW w:w="5271" w:type="dxa"/>
            <w:tcBorders>
              <w:top w:val="single" w:sz="6" w:space="0" w:color="auto"/>
              <w:left w:val="single" w:sz="6" w:space="0" w:color="auto"/>
              <w:bottom w:val="single" w:sz="6" w:space="0" w:color="auto"/>
              <w:right w:val="single" w:sz="6" w:space="0" w:color="auto"/>
            </w:tcBorders>
            <w:hideMark/>
          </w:tcPr>
          <w:p w14:paraId="68684EB6" w14:textId="1BAEAF9C" w:rsidR="00AA2FC7" w:rsidRDefault="00F16862">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lang w:val="uk-UA"/>
              </w:rPr>
              <w:t>К</w:t>
            </w:r>
            <w:proofErr w:type="spellStart"/>
            <w:r w:rsidR="00AA2FC7">
              <w:rPr>
                <w:rFonts w:ascii="Times New Roman" w:hAnsi="Times New Roman" w:cs="Times New Roman"/>
                <w:b/>
                <w:sz w:val="24"/>
                <w:szCs w:val="24"/>
              </w:rPr>
              <w:t>ерівник</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учасника</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процедури</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закупівлі</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був</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засуджений</w:t>
            </w:r>
            <w:proofErr w:type="spellEnd"/>
            <w:r w:rsidR="00AA2FC7">
              <w:rPr>
                <w:rFonts w:ascii="Times New Roman" w:hAnsi="Times New Roman" w:cs="Times New Roman"/>
                <w:b/>
                <w:sz w:val="24"/>
                <w:szCs w:val="24"/>
              </w:rPr>
              <w:t xml:space="preserve"> за </w:t>
            </w:r>
            <w:proofErr w:type="spellStart"/>
            <w:r w:rsidR="00AA2FC7">
              <w:rPr>
                <w:rFonts w:ascii="Times New Roman" w:hAnsi="Times New Roman" w:cs="Times New Roman"/>
                <w:b/>
                <w:sz w:val="24"/>
                <w:szCs w:val="24"/>
              </w:rPr>
              <w:t>кримінальне</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правопорушення</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вчинене</w:t>
            </w:r>
            <w:proofErr w:type="spellEnd"/>
            <w:r w:rsidR="00AA2FC7">
              <w:rPr>
                <w:rFonts w:ascii="Times New Roman" w:hAnsi="Times New Roman" w:cs="Times New Roman"/>
                <w:b/>
                <w:sz w:val="24"/>
                <w:szCs w:val="24"/>
              </w:rPr>
              <w:t xml:space="preserve"> з </w:t>
            </w:r>
            <w:proofErr w:type="spellStart"/>
            <w:r w:rsidR="00AA2FC7">
              <w:rPr>
                <w:rFonts w:ascii="Times New Roman" w:hAnsi="Times New Roman" w:cs="Times New Roman"/>
                <w:b/>
                <w:sz w:val="24"/>
                <w:szCs w:val="24"/>
              </w:rPr>
              <w:t>корисливих</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мотивів</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зокрема</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пов’язане</w:t>
            </w:r>
            <w:proofErr w:type="spellEnd"/>
            <w:r w:rsidR="00AA2FC7">
              <w:rPr>
                <w:rFonts w:ascii="Times New Roman" w:hAnsi="Times New Roman" w:cs="Times New Roman"/>
                <w:b/>
                <w:sz w:val="24"/>
                <w:szCs w:val="24"/>
              </w:rPr>
              <w:t xml:space="preserve"> з </w:t>
            </w:r>
            <w:proofErr w:type="spellStart"/>
            <w:r w:rsidR="00AA2FC7">
              <w:rPr>
                <w:rFonts w:ascii="Times New Roman" w:hAnsi="Times New Roman" w:cs="Times New Roman"/>
                <w:b/>
                <w:sz w:val="24"/>
                <w:szCs w:val="24"/>
              </w:rPr>
              <w:t>хабарництвом</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шахрайством</w:t>
            </w:r>
            <w:proofErr w:type="spellEnd"/>
            <w:r w:rsidR="00AA2FC7">
              <w:rPr>
                <w:rFonts w:ascii="Times New Roman" w:hAnsi="Times New Roman" w:cs="Times New Roman"/>
                <w:b/>
                <w:sz w:val="24"/>
                <w:szCs w:val="24"/>
              </w:rPr>
              <w:t xml:space="preserve"> та </w:t>
            </w:r>
            <w:proofErr w:type="spellStart"/>
            <w:r w:rsidR="00AA2FC7">
              <w:rPr>
                <w:rFonts w:ascii="Times New Roman" w:hAnsi="Times New Roman" w:cs="Times New Roman"/>
                <w:b/>
                <w:sz w:val="24"/>
                <w:szCs w:val="24"/>
              </w:rPr>
              <w:t>відмиванням</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коштів</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судимість</w:t>
            </w:r>
            <w:proofErr w:type="spellEnd"/>
            <w:r w:rsidR="00AA2FC7">
              <w:rPr>
                <w:rFonts w:ascii="Times New Roman" w:hAnsi="Times New Roman" w:cs="Times New Roman"/>
                <w:b/>
                <w:sz w:val="24"/>
                <w:szCs w:val="24"/>
              </w:rPr>
              <w:t xml:space="preserve"> з </w:t>
            </w:r>
            <w:proofErr w:type="spellStart"/>
            <w:r w:rsidR="00AA2FC7">
              <w:rPr>
                <w:rFonts w:ascii="Times New Roman" w:hAnsi="Times New Roman" w:cs="Times New Roman"/>
                <w:b/>
                <w:sz w:val="24"/>
                <w:szCs w:val="24"/>
              </w:rPr>
              <w:t>якого</w:t>
            </w:r>
            <w:proofErr w:type="spellEnd"/>
            <w:r w:rsidR="00AA2FC7">
              <w:rPr>
                <w:rFonts w:ascii="Times New Roman" w:hAnsi="Times New Roman" w:cs="Times New Roman"/>
                <w:b/>
                <w:sz w:val="24"/>
                <w:szCs w:val="24"/>
              </w:rPr>
              <w:t xml:space="preserve"> не </w:t>
            </w:r>
            <w:proofErr w:type="spellStart"/>
            <w:r w:rsidR="00AA2FC7">
              <w:rPr>
                <w:rFonts w:ascii="Times New Roman" w:hAnsi="Times New Roman" w:cs="Times New Roman"/>
                <w:b/>
                <w:sz w:val="24"/>
                <w:szCs w:val="24"/>
              </w:rPr>
              <w:t>знято</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або</w:t>
            </w:r>
            <w:proofErr w:type="spellEnd"/>
            <w:r w:rsidR="00AA2FC7">
              <w:rPr>
                <w:rFonts w:ascii="Times New Roman" w:hAnsi="Times New Roman" w:cs="Times New Roman"/>
                <w:b/>
                <w:sz w:val="24"/>
                <w:szCs w:val="24"/>
              </w:rPr>
              <w:t xml:space="preserve"> не погашено в </w:t>
            </w:r>
            <w:proofErr w:type="spellStart"/>
            <w:r w:rsidR="00AA2FC7">
              <w:rPr>
                <w:rFonts w:ascii="Times New Roman" w:hAnsi="Times New Roman" w:cs="Times New Roman"/>
                <w:b/>
                <w:sz w:val="24"/>
                <w:szCs w:val="24"/>
              </w:rPr>
              <w:t>установленому</w:t>
            </w:r>
            <w:proofErr w:type="spellEnd"/>
            <w:r w:rsidR="00AA2FC7">
              <w:rPr>
                <w:rFonts w:ascii="Times New Roman" w:hAnsi="Times New Roman" w:cs="Times New Roman"/>
                <w:b/>
                <w:sz w:val="24"/>
                <w:szCs w:val="24"/>
              </w:rPr>
              <w:t xml:space="preserve"> законом порядку;</w:t>
            </w:r>
          </w:p>
          <w:p w14:paraId="04A09C2C"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підпунктом</w:t>
            </w:r>
            <w:proofErr w:type="spellEnd"/>
            <w:r>
              <w:rPr>
                <w:rFonts w:ascii="Times New Roman" w:hAnsi="Times New Roman" w:cs="Times New Roman"/>
                <w:b/>
                <w:sz w:val="24"/>
                <w:szCs w:val="24"/>
              </w:rPr>
              <w:t xml:space="preserve"> 6 пункту 47 </w:t>
            </w:r>
            <w:proofErr w:type="spellStart"/>
            <w:r>
              <w:rPr>
                <w:rFonts w:ascii="Times New Roman" w:hAnsi="Times New Roman" w:cs="Times New Roman"/>
                <w:b/>
                <w:sz w:val="24"/>
                <w:szCs w:val="24"/>
              </w:rPr>
              <w:t>Особливостей</w:t>
            </w:r>
            <w:proofErr w:type="spellEnd"/>
            <w:r>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209407B9" w14:textId="77777777" w:rsidR="00AA2FC7" w:rsidRDefault="00AA2FC7">
            <w:pPr>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t>Витяг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інформаційно-аналітичної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відомостей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  </w:t>
            </w:r>
            <w:proofErr w:type="spellStart"/>
            <w:r>
              <w:rPr>
                <w:rFonts w:ascii="Times New Roman" w:hAnsi="Times New Roman" w:cs="Times New Roman"/>
                <w:sz w:val="24"/>
                <w:szCs w:val="24"/>
              </w:rPr>
              <w:t>притягнення</w:t>
            </w:r>
            <w:proofErr w:type="spellEnd"/>
            <w:proofErr w:type="gramEnd"/>
            <w:r>
              <w:rPr>
                <w:rFonts w:ascii="Times New Roman" w:hAnsi="Times New Roman" w:cs="Times New Roman"/>
                <w:sz w:val="24"/>
                <w:szCs w:val="24"/>
              </w:rPr>
              <w:t xml:space="preserve"> особи до </w:t>
            </w:r>
            <w:proofErr w:type="spellStart"/>
            <w:r>
              <w:rPr>
                <w:rFonts w:ascii="Times New Roman" w:hAnsi="Times New Roman" w:cs="Times New Roman"/>
                <w:sz w:val="24"/>
                <w:szCs w:val="24"/>
              </w:rPr>
              <w:t>кримінальної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судимості</w:t>
            </w:r>
            <w:proofErr w:type="spellEnd"/>
            <w:r>
              <w:rPr>
                <w:rFonts w:ascii="Times New Roman" w:hAnsi="Times New Roman" w:cs="Times New Roman"/>
                <w:sz w:val="24"/>
                <w:szCs w:val="24"/>
              </w:rPr>
              <w:t xml:space="preserve">» про те,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керівник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учасника-переможця</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кримінальної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притягувалась</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знятої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непогашеної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судимості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Документ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бути оформлений не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денної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Замовнику</w:t>
            </w:r>
            <w:proofErr w:type="spellEnd"/>
            <w:r>
              <w:rPr>
                <w:rFonts w:ascii="Times New Roman" w:hAnsi="Times New Roman" w:cs="Times New Roman"/>
                <w:sz w:val="24"/>
                <w:szCs w:val="24"/>
              </w:rPr>
              <w:t>.</w:t>
            </w:r>
          </w:p>
        </w:tc>
      </w:tr>
      <w:tr w:rsidR="00AA2FC7" w14:paraId="70BA7865"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106DB8CD"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4.</w:t>
            </w:r>
          </w:p>
        </w:tc>
        <w:tc>
          <w:tcPr>
            <w:tcW w:w="5271" w:type="dxa"/>
            <w:tcBorders>
              <w:top w:val="single" w:sz="6" w:space="0" w:color="auto"/>
              <w:left w:val="single" w:sz="6" w:space="0" w:color="auto"/>
              <w:bottom w:val="single" w:sz="6" w:space="0" w:color="auto"/>
              <w:right w:val="single" w:sz="6" w:space="0" w:color="auto"/>
            </w:tcBorders>
            <w:hideMark/>
          </w:tcPr>
          <w:p w14:paraId="5C573CE7" w14:textId="177A433A" w:rsidR="00AA2FC7" w:rsidRDefault="00F16862">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lang w:val="uk-UA"/>
              </w:rPr>
              <w:t>К</w:t>
            </w:r>
            <w:proofErr w:type="spellStart"/>
            <w:r w:rsidR="00AA2FC7">
              <w:rPr>
                <w:rFonts w:ascii="Times New Roman" w:hAnsi="Times New Roman" w:cs="Times New Roman"/>
                <w:b/>
                <w:sz w:val="24"/>
                <w:szCs w:val="24"/>
              </w:rPr>
              <w:t>ерівника</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учасника</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процедури</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закупівлі</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фізичну</w:t>
            </w:r>
            <w:proofErr w:type="spellEnd"/>
            <w:r w:rsidR="00AA2FC7">
              <w:rPr>
                <w:rFonts w:ascii="Times New Roman" w:hAnsi="Times New Roman" w:cs="Times New Roman"/>
                <w:b/>
                <w:sz w:val="24"/>
                <w:szCs w:val="24"/>
              </w:rPr>
              <w:t xml:space="preserve"> особу, яка є </w:t>
            </w:r>
            <w:proofErr w:type="spellStart"/>
            <w:r w:rsidR="00AA2FC7">
              <w:rPr>
                <w:rFonts w:ascii="Times New Roman" w:hAnsi="Times New Roman" w:cs="Times New Roman"/>
                <w:b/>
                <w:sz w:val="24"/>
                <w:szCs w:val="24"/>
              </w:rPr>
              <w:t>учасником</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процедури</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закупівлі</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було</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притягнуто</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згідно</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із</w:t>
            </w:r>
            <w:proofErr w:type="spellEnd"/>
            <w:r w:rsidR="00AA2FC7">
              <w:rPr>
                <w:rFonts w:ascii="Times New Roman" w:hAnsi="Times New Roman" w:cs="Times New Roman"/>
                <w:b/>
                <w:sz w:val="24"/>
                <w:szCs w:val="24"/>
              </w:rPr>
              <w:t xml:space="preserve"> законом до </w:t>
            </w:r>
            <w:proofErr w:type="spellStart"/>
            <w:r w:rsidR="00AA2FC7">
              <w:rPr>
                <w:rFonts w:ascii="Times New Roman" w:hAnsi="Times New Roman" w:cs="Times New Roman"/>
                <w:b/>
                <w:sz w:val="24"/>
                <w:szCs w:val="24"/>
              </w:rPr>
              <w:t>відповідальності</w:t>
            </w:r>
            <w:proofErr w:type="spellEnd"/>
            <w:r w:rsidR="00AA2FC7">
              <w:rPr>
                <w:rFonts w:ascii="Times New Roman" w:hAnsi="Times New Roman" w:cs="Times New Roman"/>
                <w:b/>
                <w:sz w:val="24"/>
                <w:szCs w:val="24"/>
              </w:rPr>
              <w:t xml:space="preserve"> за </w:t>
            </w:r>
            <w:proofErr w:type="spellStart"/>
            <w:r w:rsidR="00AA2FC7">
              <w:rPr>
                <w:rFonts w:ascii="Times New Roman" w:hAnsi="Times New Roman" w:cs="Times New Roman"/>
                <w:b/>
                <w:sz w:val="24"/>
                <w:szCs w:val="24"/>
              </w:rPr>
              <w:t>вчинення</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правопорушення</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пов’язаного</w:t>
            </w:r>
            <w:proofErr w:type="spellEnd"/>
            <w:r w:rsidR="00AA2FC7">
              <w:rPr>
                <w:rFonts w:ascii="Times New Roman" w:hAnsi="Times New Roman" w:cs="Times New Roman"/>
                <w:b/>
                <w:sz w:val="24"/>
                <w:szCs w:val="24"/>
              </w:rPr>
              <w:t xml:space="preserve"> з </w:t>
            </w:r>
            <w:proofErr w:type="spellStart"/>
            <w:r w:rsidR="00AA2FC7">
              <w:rPr>
                <w:rFonts w:ascii="Times New Roman" w:hAnsi="Times New Roman" w:cs="Times New Roman"/>
                <w:b/>
                <w:sz w:val="24"/>
                <w:szCs w:val="24"/>
              </w:rPr>
              <w:lastRenderedPageBreak/>
              <w:t>використанням</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дитячої</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праці</w:t>
            </w:r>
            <w:proofErr w:type="spellEnd"/>
            <w:r w:rsidR="00AA2FC7">
              <w:rPr>
                <w:rFonts w:ascii="Times New Roman" w:hAnsi="Times New Roman" w:cs="Times New Roman"/>
                <w:b/>
                <w:sz w:val="24"/>
                <w:szCs w:val="24"/>
              </w:rPr>
              <w:t xml:space="preserve"> </w:t>
            </w:r>
            <w:proofErr w:type="spellStart"/>
            <w:r w:rsidR="00AA2FC7">
              <w:rPr>
                <w:rFonts w:ascii="Times New Roman" w:hAnsi="Times New Roman" w:cs="Times New Roman"/>
                <w:b/>
                <w:sz w:val="24"/>
                <w:szCs w:val="24"/>
              </w:rPr>
              <w:t>чи</w:t>
            </w:r>
            <w:proofErr w:type="spellEnd"/>
            <w:r w:rsidR="00AA2FC7">
              <w:rPr>
                <w:rFonts w:ascii="Times New Roman" w:hAnsi="Times New Roman" w:cs="Times New Roman"/>
                <w:b/>
                <w:sz w:val="24"/>
                <w:szCs w:val="24"/>
              </w:rPr>
              <w:t xml:space="preserve"> будь-</w:t>
            </w:r>
            <w:proofErr w:type="spellStart"/>
            <w:r w:rsidR="00AA2FC7">
              <w:rPr>
                <w:rFonts w:ascii="Times New Roman" w:hAnsi="Times New Roman" w:cs="Times New Roman"/>
                <w:b/>
                <w:sz w:val="24"/>
                <w:szCs w:val="24"/>
              </w:rPr>
              <w:t>якими</w:t>
            </w:r>
            <w:proofErr w:type="spellEnd"/>
            <w:r w:rsidR="00AA2FC7">
              <w:rPr>
                <w:rFonts w:ascii="Times New Roman" w:hAnsi="Times New Roman" w:cs="Times New Roman"/>
                <w:b/>
                <w:sz w:val="24"/>
                <w:szCs w:val="24"/>
              </w:rPr>
              <w:t xml:space="preserve"> формами </w:t>
            </w:r>
            <w:proofErr w:type="spellStart"/>
            <w:r w:rsidR="00AA2FC7">
              <w:rPr>
                <w:rFonts w:ascii="Times New Roman" w:hAnsi="Times New Roman" w:cs="Times New Roman"/>
                <w:b/>
                <w:sz w:val="24"/>
                <w:szCs w:val="24"/>
              </w:rPr>
              <w:t>торгівлі</w:t>
            </w:r>
            <w:proofErr w:type="spellEnd"/>
            <w:r w:rsidR="00AA2FC7">
              <w:rPr>
                <w:rFonts w:ascii="Times New Roman" w:hAnsi="Times New Roman" w:cs="Times New Roman"/>
                <w:b/>
                <w:sz w:val="24"/>
                <w:szCs w:val="24"/>
              </w:rPr>
              <w:t xml:space="preserve"> людьми</w:t>
            </w:r>
          </w:p>
          <w:p w14:paraId="19C85F1C"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підпунктом</w:t>
            </w:r>
            <w:proofErr w:type="spellEnd"/>
            <w:r>
              <w:rPr>
                <w:rFonts w:ascii="Times New Roman" w:hAnsi="Times New Roman" w:cs="Times New Roman"/>
                <w:b/>
                <w:sz w:val="24"/>
                <w:szCs w:val="24"/>
              </w:rPr>
              <w:t xml:space="preserve"> 12 пункту 47 </w:t>
            </w:r>
            <w:proofErr w:type="spellStart"/>
            <w:r>
              <w:rPr>
                <w:rFonts w:ascii="Times New Roman" w:hAnsi="Times New Roman" w:cs="Times New Roman"/>
                <w:b/>
                <w:sz w:val="24"/>
                <w:szCs w:val="24"/>
              </w:rPr>
              <w:t>Особливостей</w:t>
            </w:r>
            <w:proofErr w:type="spellEnd"/>
            <w:r>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36F56BF2" w14:textId="77777777" w:rsidR="00AA2FC7" w:rsidRDefault="00AA2FC7">
            <w:pPr>
              <w:pStyle w:val="rvps2"/>
              <w:spacing w:after="0" w:afterAutospacing="0" w:line="256" w:lineRule="auto"/>
              <w:ind w:hanging="2"/>
              <w:jc w:val="both"/>
              <w:rPr>
                <w:lang w:eastAsia="en-US"/>
              </w:rPr>
            </w:pPr>
            <w:r>
              <w:rPr>
                <w:lang w:eastAsia="en-US"/>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w:t>
            </w:r>
            <w:r>
              <w:rPr>
                <w:lang w:eastAsia="en-US"/>
              </w:rPr>
              <w:lastRenderedPageBreak/>
              <w:t xml:space="preserve">кримінальної відповідальності не притягувалась, не знятої чи непогашеної судимості не має. </w:t>
            </w:r>
          </w:p>
          <w:p w14:paraId="003AF44A" w14:textId="77777777" w:rsidR="00AA2FC7" w:rsidRDefault="00AA2FC7">
            <w:pPr>
              <w:pStyle w:val="rvps2"/>
              <w:spacing w:after="0" w:afterAutospacing="0" w:line="256" w:lineRule="auto"/>
              <w:ind w:hanging="2"/>
              <w:jc w:val="both"/>
              <w:rPr>
                <w:lang w:eastAsia="en-US"/>
              </w:rPr>
            </w:pPr>
            <w:r>
              <w:rPr>
                <w:lang w:eastAsia="en-US"/>
              </w:rPr>
              <w:t>Документ має бути оформлений не більше 30 денної давнини відносно дати його подання Замовнику.</w:t>
            </w:r>
          </w:p>
        </w:tc>
      </w:tr>
    </w:tbl>
    <w:p w14:paraId="3CA9BFC4" w14:textId="09A13B8A" w:rsidR="00AA2FC7" w:rsidRPr="00AA2FC7" w:rsidRDefault="00AA2FC7" w:rsidP="00AA2FC7">
      <w:pPr>
        <w:shd w:val="clear" w:color="auto" w:fill="FFFFFF"/>
        <w:spacing w:after="0" w:line="240" w:lineRule="auto"/>
        <w:ind w:left="-2" w:firstLineChars="236" w:firstLine="472"/>
        <w:jc w:val="both"/>
        <w:rPr>
          <w:rFonts w:ascii="Times New Roman" w:eastAsia="Times New Roman" w:hAnsi="Times New Roman" w:cs="Times New Roman"/>
          <w:i/>
          <w:sz w:val="20"/>
          <w:szCs w:val="20"/>
          <w:lang w:eastAsia="uk-UA"/>
        </w:rPr>
      </w:pPr>
      <w:r w:rsidRPr="00AA2FC7">
        <w:rPr>
          <w:rFonts w:ascii="Times New Roman" w:eastAsia="Times New Roman" w:hAnsi="Times New Roman" w:cs="Times New Roman"/>
          <w:i/>
          <w:sz w:val="20"/>
          <w:szCs w:val="20"/>
        </w:rPr>
        <w:lastRenderedPageBreak/>
        <w:t>*</w:t>
      </w:r>
      <w:proofErr w:type="spellStart"/>
      <w:r w:rsidRPr="00AA2FC7">
        <w:rPr>
          <w:rFonts w:ascii="Times New Roman" w:eastAsia="Times New Roman" w:hAnsi="Times New Roman" w:cs="Times New Roman"/>
          <w:i/>
          <w:sz w:val="20"/>
          <w:szCs w:val="20"/>
        </w:rPr>
        <w:t>Замовник</w:t>
      </w:r>
      <w:proofErr w:type="spellEnd"/>
      <w:r w:rsidRPr="00AA2FC7">
        <w:rPr>
          <w:rFonts w:ascii="Times New Roman" w:eastAsia="Times New Roman" w:hAnsi="Times New Roman" w:cs="Times New Roman"/>
          <w:i/>
          <w:sz w:val="20"/>
          <w:szCs w:val="20"/>
        </w:rPr>
        <w:t xml:space="preserve"> не </w:t>
      </w:r>
      <w:proofErr w:type="spellStart"/>
      <w:r w:rsidRPr="00AA2FC7">
        <w:rPr>
          <w:rFonts w:ascii="Times New Roman" w:eastAsia="Times New Roman" w:hAnsi="Times New Roman" w:cs="Times New Roman"/>
          <w:i/>
          <w:sz w:val="20"/>
          <w:szCs w:val="20"/>
        </w:rPr>
        <w:t>вимагає</w:t>
      </w:r>
      <w:proofErr w:type="spellEnd"/>
      <w:r w:rsidRPr="00AA2FC7">
        <w:rPr>
          <w:rFonts w:ascii="Times New Roman" w:eastAsia="Times New Roman" w:hAnsi="Times New Roman" w:cs="Times New Roman"/>
          <w:i/>
          <w:sz w:val="20"/>
          <w:szCs w:val="20"/>
        </w:rPr>
        <w:t xml:space="preserve"> документального </w:t>
      </w:r>
      <w:proofErr w:type="spellStart"/>
      <w:r w:rsidRPr="00AA2FC7">
        <w:rPr>
          <w:rFonts w:ascii="Times New Roman" w:eastAsia="Times New Roman" w:hAnsi="Times New Roman" w:cs="Times New Roman"/>
          <w:i/>
          <w:sz w:val="20"/>
          <w:szCs w:val="20"/>
        </w:rPr>
        <w:t>підтвердження</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публічної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інформації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що</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оприлюднена</w:t>
      </w:r>
      <w:proofErr w:type="spellEnd"/>
      <w:r w:rsidRPr="00AA2FC7">
        <w:rPr>
          <w:rFonts w:ascii="Times New Roman" w:eastAsia="Times New Roman" w:hAnsi="Times New Roman" w:cs="Times New Roman"/>
          <w:i/>
          <w:sz w:val="20"/>
          <w:szCs w:val="20"/>
        </w:rPr>
        <w:t xml:space="preserve"> у </w:t>
      </w:r>
      <w:proofErr w:type="spellStart"/>
      <w:r w:rsidRPr="00AA2FC7">
        <w:rPr>
          <w:rFonts w:ascii="Times New Roman" w:eastAsia="Times New Roman" w:hAnsi="Times New Roman" w:cs="Times New Roman"/>
          <w:i/>
          <w:sz w:val="20"/>
          <w:szCs w:val="20"/>
        </w:rPr>
        <w:t>формі</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відкритих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даних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згідно</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із</w:t>
      </w:r>
      <w:proofErr w:type="spellEnd"/>
      <w:r w:rsidRPr="00AA2FC7">
        <w:rPr>
          <w:rFonts w:ascii="Times New Roman" w:eastAsia="Times New Roman" w:hAnsi="Times New Roman" w:cs="Times New Roman"/>
          <w:i/>
          <w:sz w:val="20"/>
          <w:szCs w:val="20"/>
        </w:rPr>
        <w:t xml:space="preserve"> Законом </w:t>
      </w:r>
      <w:proofErr w:type="spellStart"/>
      <w:r w:rsidRPr="00AA2FC7">
        <w:rPr>
          <w:rFonts w:ascii="Times New Roman" w:eastAsia="Times New Roman" w:hAnsi="Times New Roman" w:cs="Times New Roman"/>
          <w:i/>
          <w:sz w:val="20"/>
          <w:szCs w:val="20"/>
        </w:rPr>
        <w:t>України</w:t>
      </w:r>
      <w:proofErr w:type="spellEnd"/>
      <w:r w:rsidRPr="00AA2FC7">
        <w:rPr>
          <w:rFonts w:ascii="Times New Roman" w:eastAsia="Times New Roman" w:hAnsi="Times New Roman" w:cs="Times New Roman"/>
          <w:i/>
          <w:sz w:val="20"/>
          <w:szCs w:val="20"/>
        </w:rPr>
        <w:t xml:space="preserve"> “Про доступ до </w:t>
      </w:r>
      <w:proofErr w:type="spellStart"/>
      <w:r w:rsidRPr="00AA2FC7">
        <w:rPr>
          <w:rFonts w:ascii="Times New Roman" w:eastAsia="Times New Roman" w:hAnsi="Times New Roman" w:cs="Times New Roman"/>
          <w:i/>
          <w:sz w:val="20"/>
          <w:szCs w:val="20"/>
        </w:rPr>
        <w:t>публічної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інформації</w:t>
      </w:r>
      <w:proofErr w:type="spellEnd"/>
      <w:r w:rsidRPr="00AA2FC7">
        <w:rPr>
          <w:rFonts w:ascii="Times New Roman" w:eastAsia="Times New Roman" w:hAnsi="Times New Roman" w:cs="Times New Roman"/>
          <w:i/>
          <w:sz w:val="20"/>
          <w:szCs w:val="20"/>
        </w:rPr>
        <w:t>” та/</w:t>
      </w:r>
      <w:proofErr w:type="spellStart"/>
      <w:r w:rsidRPr="00AA2FC7">
        <w:rPr>
          <w:rFonts w:ascii="Times New Roman" w:eastAsia="Times New Roman" w:hAnsi="Times New Roman" w:cs="Times New Roman"/>
          <w:i/>
          <w:sz w:val="20"/>
          <w:szCs w:val="20"/>
        </w:rPr>
        <w:t>або</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міститься</w:t>
      </w:r>
      <w:proofErr w:type="spellEnd"/>
      <w:r w:rsidRPr="00AA2FC7">
        <w:rPr>
          <w:rFonts w:ascii="Times New Roman" w:eastAsia="Times New Roman" w:hAnsi="Times New Roman" w:cs="Times New Roman"/>
          <w:i/>
          <w:sz w:val="20"/>
          <w:szCs w:val="20"/>
        </w:rPr>
        <w:t xml:space="preserve"> у </w:t>
      </w:r>
      <w:proofErr w:type="spellStart"/>
      <w:r w:rsidRPr="00AA2FC7">
        <w:rPr>
          <w:rFonts w:ascii="Times New Roman" w:eastAsia="Times New Roman" w:hAnsi="Times New Roman" w:cs="Times New Roman"/>
          <w:i/>
          <w:sz w:val="20"/>
          <w:szCs w:val="20"/>
        </w:rPr>
        <w:t>відкритих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публічних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електронних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реєстрах</w:t>
      </w:r>
      <w:proofErr w:type="spellEnd"/>
      <w:r w:rsidRPr="00AA2FC7">
        <w:rPr>
          <w:rFonts w:ascii="Times New Roman" w:eastAsia="Times New Roman" w:hAnsi="Times New Roman" w:cs="Times New Roman"/>
          <w:i/>
          <w:sz w:val="20"/>
          <w:szCs w:val="20"/>
        </w:rPr>
        <w:t xml:space="preserve">, доступ до </w:t>
      </w:r>
      <w:proofErr w:type="spellStart"/>
      <w:r w:rsidRPr="00AA2FC7">
        <w:rPr>
          <w:rFonts w:ascii="Times New Roman" w:eastAsia="Times New Roman" w:hAnsi="Times New Roman" w:cs="Times New Roman"/>
          <w:i/>
          <w:sz w:val="20"/>
          <w:szCs w:val="20"/>
        </w:rPr>
        <w:t>яких</w:t>
      </w:r>
      <w:proofErr w:type="spellEnd"/>
      <w:r w:rsidRPr="00AA2FC7">
        <w:rPr>
          <w:rFonts w:ascii="Times New Roman" w:eastAsia="Times New Roman" w:hAnsi="Times New Roman" w:cs="Times New Roman"/>
          <w:i/>
          <w:sz w:val="20"/>
          <w:szCs w:val="20"/>
        </w:rPr>
        <w:t xml:space="preserve"> є </w:t>
      </w:r>
      <w:proofErr w:type="spellStart"/>
      <w:r w:rsidRPr="00AA2FC7">
        <w:rPr>
          <w:rFonts w:ascii="Times New Roman" w:eastAsia="Times New Roman" w:hAnsi="Times New Roman" w:cs="Times New Roman"/>
          <w:i/>
          <w:sz w:val="20"/>
          <w:szCs w:val="20"/>
        </w:rPr>
        <w:t>вільним</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або</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публічної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інформації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що</w:t>
      </w:r>
      <w:proofErr w:type="spellEnd"/>
      <w:r w:rsidRPr="00AA2FC7">
        <w:rPr>
          <w:rFonts w:ascii="Times New Roman" w:eastAsia="Times New Roman" w:hAnsi="Times New Roman" w:cs="Times New Roman"/>
          <w:i/>
          <w:sz w:val="20"/>
          <w:szCs w:val="20"/>
        </w:rPr>
        <w:t xml:space="preserve"> є доступною в </w:t>
      </w:r>
      <w:proofErr w:type="spellStart"/>
      <w:r w:rsidRPr="00AA2FC7">
        <w:rPr>
          <w:rFonts w:ascii="Times New Roman" w:eastAsia="Times New Roman" w:hAnsi="Times New Roman" w:cs="Times New Roman"/>
          <w:i/>
          <w:sz w:val="20"/>
          <w:szCs w:val="20"/>
        </w:rPr>
        <w:t>електронній</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системі</w:t>
      </w:r>
      <w:proofErr w:type="spellEnd"/>
      <w:r w:rsidRPr="00AA2FC7">
        <w:rPr>
          <w:rFonts w:ascii="Times New Roman" w:eastAsia="Times New Roman" w:hAnsi="Times New Roman" w:cs="Times New Roman"/>
          <w:i/>
          <w:sz w:val="20"/>
          <w:szCs w:val="20"/>
        </w:rPr>
        <w:t xml:space="preserve"> закупівель, </w:t>
      </w:r>
      <w:proofErr w:type="spellStart"/>
      <w:r w:rsidRPr="00AA2FC7">
        <w:rPr>
          <w:rFonts w:ascii="Times New Roman" w:eastAsia="Times New Roman" w:hAnsi="Times New Roman" w:cs="Times New Roman"/>
          <w:i/>
          <w:sz w:val="20"/>
          <w:szCs w:val="20"/>
        </w:rPr>
        <w:t>крім</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випадків</w:t>
      </w:r>
      <w:proofErr w:type="spellEnd"/>
      <w:r w:rsidRPr="00AA2FC7">
        <w:rPr>
          <w:rFonts w:ascii="Times New Roman" w:eastAsia="Times New Roman" w:hAnsi="Times New Roman" w:cs="Times New Roman"/>
          <w:i/>
          <w:sz w:val="20"/>
          <w:szCs w:val="20"/>
        </w:rPr>
        <w:t xml:space="preserve">, коли доступ до </w:t>
      </w:r>
      <w:proofErr w:type="spellStart"/>
      <w:r w:rsidRPr="00AA2FC7">
        <w:rPr>
          <w:rFonts w:ascii="Times New Roman" w:eastAsia="Times New Roman" w:hAnsi="Times New Roman" w:cs="Times New Roman"/>
          <w:i/>
          <w:sz w:val="20"/>
          <w:szCs w:val="20"/>
        </w:rPr>
        <w:t>такої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інформації</w:t>
      </w:r>
      <w:proofErr w:type="spellEnd"/>
      <w:r w:rsidRPr="00AA2FC7">
        <w:rPr>
          <w:rFonts w:ascii="Times New Roman" w:eastAsia="Times New Roman" w:hAnsi="Times New Roman" w:cs="Times New Roman"/>
          <w:i/>
          <w:sz w:val="20"/>
          <w:szCs w:val="20"/>
        </w:rPr>
        <w:t xml:space="preserve"> є </w:t>
      </w:r>
      <w:proofErr w:type="spellStart"/>
      <w:r w:rsidRPr="00AA2FC7">
        <w:rPr>
          <w:rFonts w:ascii="Times New Roman" w:eastAsia="Times New Roman" w:hAnsi="Times New Roman" w:cs="Times New Roman"/>
          <w:i/>
          <w:sz w:val="20"/>
          <w:szCs w:val="20"/>
        </w:rPr>
        <w:t>обмеженим</w:t>
      </w:r>
      <w:proofErr w:type="spellEnd"/>
      <w:r w:rsidRPr="00AA2FC7">
        <w:rPr>
          <w:rFonts w:ascii="Times New Roman" w:eastAsia="Times New Roman" w:hAnsi="Times New Roman" w:cs="Times New Roman"/>
          <w:i/>
          <w:sz w:val="20"/>
          <w:szCs w:val="20"/>
        </w:rPr>
        <w:t xml:space="preserve"> на момент </w:t>
      </w:r>
      <w:proofErr w:type="spellStart"/>
      <w:r w:rsidRPr="00AA2FC7">
        <w:rPr>
          <w:rFonts w:ascii="Times New Roman" w:eastAsia="Times New Roman" w:hAnsi="Times New Roman" w:cs="Times New Roman"/>
          <w:i/>
          <w:sz w:val="20"/>
          <w:szCs w:val="20"/>
        </w:rPr>
        <w:t>оприлюднення</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оголошення</w:t>
      </w:r>
      <w:proofErr w:type="spellEnd"/>
      <w:r w:rsidRPr="00AA2FC7">
        <w:rPr>
          <w:rFonts w:ascii="Times New Roman" w:eastAsia="Times New Roman" w:hAnsi="Times New Roman" w:cs="Times New Roman"/>
          <w:i/>
          <w:sz w:val="20"/>
          <w:szCs w:val="20"/>
        </w:rPr>
        <w:t xml:space="preserve"> про </w:t>
      </w:r>
      <w:proofErr w:type="spellStart"/>
      <w:r w:rsidRPr="00AA2FC7">
        <w:rPr>
          <w:rFonts w:ascii="Times New Roman" w:eastAsia="Times New Roman" w:hAnsi="Times New Roman" w:cs="Times New Roman"/>
          <w:i/>
          <w:sz w:val="20"/>
          <w:szCs w:val="20"/>
        </w:rPr>
        <w:t>проведення</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відкритих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торгів</w:t>
      </w:r>
      <w:proofErr w:type="spellEnd"/>
      <w:r w:rsidRPr="00AA2FC7">
        <w:rPr>
          <w:rFonts w:ascii="Times New Roman" w:eastAsia="Times New Roman" w:hAnsi="Times New Roman" w:cs="Times New Roman"/>
          <w:i/>
          <w:sz w:val="20"/>
          <w:szCs w:val="20"/>
        </w:rPr>
        <w:t>.</w:t>
      </w:r>
    </w:p>
    <w:p w14:paraId="572E9AD8" w14:textId="3618C06B" w:rsidR="00AA2FC7" w:rsidRPr="00AA2FC7" w:rsidRDefault="00AA2FC7" w:rsidP="00AA2FC7">
      <w:pPr>
        <w:widowControl w:val="0"/>
        <w:spacing w:after="0" w:line="240" w:lineRule="auto"/>
        <w:ind w:left="-2" w:firstLineChars="236" w:firstLine="472"/>
        <w:jc w:val="both"/>
        <w:rPr>
          <w:rFonts w:ascii="Times New Roman" w:eastAsia="Times New Roman" w:hAnsi="Times New Roman" w:cs="Times New Roman"/>
          <w:i/>
          <w:iCs/>
          <w:sz w:val="20"/>
          <w:szCs w:val="20"/>
          <w:lang w:eastAsia="ru-RU"/>
        </w:rPr>
      </w:pPr>
      <w:r w:rsidRPr="00AA2FC7">
        <w:rPr>
          <w:rFonts w:ascii="Times New Roman" w:eastAsia="Times New Roman" w:hAnsi="Times New Roman" w:cs="Times New Roman"/>
          <w:i/>
          <w:iCs/>
          <w:sz w:val="20"/>
          <w:szCs w:val="20"/>
          <w:lang w:eastAsia="ru-RU"/>
        </w:rPr>
        <w:t xml:space="preserve">У </w:t>
      </w:r>
      <w:proofErr w:type="spellStart"/>
      <w:r w:rsidRPr="00AA2FC7">
        <w:rPr>
          <w:rFonts w:ascii="Times New Roman" w:eastAsia="Times New Roman" w:hAnsi="Times New Roman" w:cs="Times New Roman"/>
          <w:i/>
          <w:iCs/>
          <w:sz w:val="20"/>
          <w:szCs w:val="20"/>
          <w:lang w:eastAsia="ru-RU"/>
        </w:rPr>
        <w:t>разі</w:t>
      </w:r>
      <w:proofErr w:type="spellEnd"/>
      <w:r w:rsidRPr="00AA2FC7">
        <w:rPr>
          <w:rFonts w:ascii="Times New Roman" w:eastAsia="Times New Roman" w:hAnsi="Times New Roman" w:cs="Times New Roman"/>
          <w:i/>
          <w:iCs/>
          <w:sz w:val="20"/>
          <w:szCs w:val="20"/>
          <w:lang w:eastAsia="ru-RU"/>
        </w:rPr>
        <w:t xml:space="preserve"> коли участь у </w:t>
      </w:r>
      <w:proofErr w:type="spellStart"/>
      <w:r w:rsidRPr="00AA2FC7">
        <w:rPr>
          <w:rFonts w:ascii="Times New Roman" w:eastAsia="Times New Roman" w:hAnsi="Times New Roman" w:cs="Times New Roman"/>
          <w:i/>
          <w:iCs/>
          <w:sz w:val="20"/>
          <w:szCs w:val="20"/>
          <w:lang w:eastAsia="ru-RU"/>
        </w:rPr>
        <w:t>закупівлі</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бере</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об’єднання</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учасників</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підтвердження</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відсутності</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підстав</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згідно</w:t>
      </w:r>
      <w:proofErr w:type="spellEnd"/>
      <w:r w:rsidRPr="00AA2FC7">
        <w:rPr>
          <w:rFonts w:ascii="Times New Roman" w:eastAsia="Times New Roman" w:hAnsi="Times New Roman" w:cs="Times New Roman"/>
          <w:i/>
          <w:iCs/>
          <w:sz w:val="20"/>
          <w:szCs w:val="20"/>
          <w:lang w:eastAsia="ru-RU"/>
        </w:rPr>
        <w:t xml:space="preserve"> п.47 </w:t>
      </w:r>
      <w:proofErr w:type="spellStart"/>
      <w:r w:rsidRPr="00AA2FC7">
        <w:rPr>
          <w:rFonts w:ascii="Times New Roman" w:eastAsia="Times New Roman" w:hAnsi="Times New Roman" w:cs="Times New Roman"/>
          <w:i/>
          <w:iCs/>
          <w:sz w:val="20"/>
          <w:szCs w:val="20"/>
          <w:lang w:eastAsia="ru-RU"/>
        </w:rPr>
        <w:t>здійснюється</w:t>
      </w:r>
      <w:proofErr w:type="spellEnd"/>
      <w:r w:rsidRPr="00AA2FC7">
        <w:rPr>
          <w:rFonts w:ascii="Times New Roman" w:eastAsia="Times New Roman" w:hAnsi="Times New Roman" w:cs="Times New Roman"/>
          <w:i/>
          <w:iCs/>
          <w:sz w:val="20"/>
          <w:szCs w:val="20"/>
          <w:lang w:eastAsia="ru-RU"/>
        </w:rPr>
        <w:t xml:space="preserve"> </w:t>
      </w:r>
      <w:proofErr w:type="gramStart"/>
      <w:r w:rsidRPr="00AA2FC7">
        <w:rPr>
          <w:rFonts w:ascii="Times New Roman" w:eastAsia="Times New Roman" w:hAnsi="Times New Roman" w:cs="Times New Roman"/>
          <w:i/>
          <w:iCs/>
          <w:sz w:val="20"/>
          <w:szCs w:val="20"/>
          <w:lang w:eastAsia="ru-RU"/>
        </w:rPr>
        <w:t>у тому ж порядку</w:t>
      </w:r>
      <w:proofErr w:type="gram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що</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визначений</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цим</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розділом</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кожним</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із</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учасників</w:t>
      </w:r>
      <w:proofErr w:type="spellEnd"/>
      <w:r w:rsidRPr="00AA2FC7">
        <w:rPr>
          <w:rFonts w:ascii="Times New Roman" w:eastAsia="Times New Roman" w:hAnsi="Times New Roman" w:cs="Times New Roman"/>
          <w:i/>
          <w:iCs/>
          <w:sz w:val="20"/>
          <w:szCs w:val="20"/>
          <w:lang w:eastAsia="ru-RU"/>
        </w:rPr>
        <w:t xml:space="preserve"> такого </w:t>
      </w:r>
      <w:proofErr w:type="spellStart"/>
      <w:r w:rsidRPr="00AA2FC7">
        <w:rPr>
          <w:rFonts w:ascii="Times New Roman" w:eastAsia="Times New Roman" w:hAnsi="Times New Roman" w:cs="Times New Roman"/>
          <w:i/>
          <w:iCs/>
          <w:sz w:val="20"/>
          <w:szCs w:val="20"/>
          <w:lang w:eastAsia="ru-RU"/>
        </w:rPr>
        <w:t>об’єднання</w:t>
      </w:r>
      <w:proofErr w:type="spellEnd"/>
      <w:r w:rsidRPr="00AA2FC7">
        <w:rPr>
          <w:rFonts w:ascii="Times New Roman" w:eastAsia="Times New Roman" w:hAnsi="Times New Roman" w:cs="Times New Roman"/>
          <w:i/>
          <w:iCs/>
          <w:sz w:val="20"/>
          <w:szCs w:val="20"/>
          <w:lang w:eastAsia="ru-RU"/>
        </w:rPr>
        <w:t>.</w:t>
      </w:r>
    </w:p>
    <w:p w14:paraId="3EE78F8C" w14:textId="77777777" w:rsidR="001B561A" w:rsidRPr="00AA2FC7" w:rsidRDefault="001B561A">
      <w:pPr>
        <w:pStyle w:val="21"/>
        <w:spacing w:after="0" w:line="240" w:lineRule="auto"/>
        <w:ind w:right="-6"/>
        <w:jc w:val="right"/>
        <w:rPr>
          <w:rFonts w:ascii="Times New Roman" w:eastAsia="Times New Roman" w:hAnsi="Times New Roman" w:cs="Times New Roman"/>
          <w:b/>
          <w:sz w:val="24"/>
          <w:szCs w:val="24"/>
          <w:lang w:val="ru-RU"/>
        </w:rPr>
        <w:sectPr w:rsidR="001B561A" w:rsidRPr="00AA2FC7" w:rsidSect="00D40BC5">
          <w:pgSz w:w="11906" w:h="16838"/>
          <w:pgMar w:top="426" w:right="566" w:bottom="284" w:left="709" w:header="0" w:footer="708" w:gutter="0"/>
          <w:pgNumType w:start="1"/>
          <w:cols w:space="720"/>
          <w:formProt w:val="0"/>
          <w:titlePg/>
          <w:docGrid w:linePitch="100" w:charSpace="4096"/>
        </w:sectPr>
      </w:pPr>
    </w:p>
    <w:p w14:paraId="297A802F" w14:textId="77777777" w:rsidR="00AC7976" w:rsidRPr="004013D3" w:rsidRDefault="00AC7976" w:rsidP="00AC7976">
      <w:pPr>
        <w:pStyle w:val="21"/>
        <w:spacing w:after="0" w:line="240" w:lineRule="auto"/>
        <w:ind w:right="-6"/>
        <w:jc w:val="right"/>
        <w:rPr>
          <w:rFonts w:ascii="Times New Roman" w:eastAsia="Times New Roman" w:hAnsi="Times New Roman" w:cs="Times New Roman"/>
          <w:b/>
          <w:sz w:val="24"/>
          <w:szCs w:val="24"/>
        </w:rPr>
      </w:pPr>
      <w:r w:rsidRPr="004013D3">
        <w:rPr>
          <w:rFonts w:ascii="Times New Roman" w:eastAsia="Times New Roman" w:hAnsi="Times New Roman" w:cs="Times New Roman"/>
          <w:b/>
          <w:sz w:val="24"/>
          <w:szCs w:val="24"/>
        </w:rPr>
        <w:lastRenderedPageBreak/>
        <w:t>Додаток 3</w:t>
      </w:r>
    </w:p>
    <w:p w14:paraId="5B9454A7" w14:textId="77777777" w:rsidR="00AC7976" w:rsidRPr="004013D3" w:rsidRDefault="00AC7976" w:rsidP="00AC7976">
      <w:pPr>
        <w:pStyle w:val="21"/>
        <w:spacing w:after="0" w:line="240" w:lineRule="auto"/>
        <w:ind w:right="-6"/>
        <w:jc w:val="right"/>
        <w:rPr>
          <w:rFonts w:ascii="Times New Roman" w:eastAsia="Times New Roman" w:hAnsi="Times New Roman" w:cs="Times New Roman"/>
          <w:b/>
          <w:sz w:val="24"/>
          <w:szCs w:val="24"/>
        </w:rPr>
      </w:pPr>
      <w:r w:rsidRPr="004013D3">
        <w:rPr>
          <w:rFonts w:ascii="Times New Roman" w:eastAsia="Times New Roman" w:hAnsi="Times New Roman" w:cs="Times New Roman"/>
          <w:b/>
          <w:sz w:val="24"/>
          <w:szCs w:val="24"/>
        </w:rPr>
        <w:t>до тендерної документації</w:t>
      </w:r>
    </w:p>
    <w:p w14:paraId="01856010" w14:textId="5D218395" w:rsidR="00D12813" w:rsidRDefault="00D12813" w:rsidP="00D12813">
      <w:pPr>
        <w:spacing w:after="0" w:line="240" w:lineRule="auto"/>
        <w:ind w:left="0" w:hanging="2"/>
        <w:jc w:val="center"/>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Технічна</w:t>
      </w:r>
      <w:proofErr w:type="spellEnd"/>
      <w:r>
        <w:rPr>
          <w:rFonts w:ascii="Times New Roman" w:hAnsi="Times New Roman" w:cs="Times New Roman"/>
          <w:b/>
          <w:sz w:val="24"/>
          <w:szCs w:val="24"/>
          <w:lang w:eastAsia="ru-RU"/>
        </w:rPr>
        <w:t xml:space="preserve"> </w:t>
      </w:r>
      <w:proofErr w:type="spellStart"/>
      <w:r>
        <w:rPr>
          <w:rFonts w:ascii="Times New Roman" w:hAnsi="Times New Roman" w:cs="Times New Roman"/>
          <w:b/>
          <w:sz w:val="24"/>
          <w:szCs w:val="24"/>
          <w:lang w:eastAsia="ru-RU"/>
        </w:rPr>
        <w:t>специфікація</w:t>
      </w:r>
      <w:proofErr w:type="spellEnd"/>
    </w:p>
    <w:p w14:paraId="49077744" w14:textId="77777777" w:rsidR="00F16862" w:rsidRPr="004D33CE" w:rsidRDefault="00F16862" w:rsidP="00F16862">
      <w:pPr>
        <w:spacing w:before="60" w:after="0" w:line="220" w:lineRule="atLeast"/>
        <w:ind w:left="0" w:right="-23" w:hanging="2"/>
        <w:jc w:val="center"/>
        <w:rPr>
          <w:rFonts w:ascii="Times New Roman" w:hAnsi="Times New Roman" w:cs="Times New Roman"/>
          <w:b/>
        </w:rPr>
      </w:pPr>
      <w:proofErr w:type="spellStart"/>
      <w:r w:rsidRPr="004D33CE">
        <w:rPr>
          <w:rFonts w:ascii="Times New Roman" w:hAnsi="Times New Roman" w:cs="Times New Roman"/>
          <w:b/>
        </w:rPr>
        <w:t>Обладнання</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відеонагляду</w:t>
      </w:r>
      <w:proofErr w:type="spellEnd"/>
      <w:r w:rsidRPr="004D33CE">
        <w:rPr>
          <w:rFonts w:ascii="Times New Roman" w:hAnsi="Times New Roman" w:cs="Times New Roman"/>
          <w:b/>
        </w:rPr>
        <w:t xml:space="preserve"> з </w:t>
      </w:r>
      <w:proofErr w:type="spellStart"/>
      <w:r w:rsidRPr="004D33CE">
        <w:rPr>
          <w:rFonts w:ascii="Times New Roman" w:hAnsi="Times New Roman" w:cs="Times New Roman"/>
          <w:b/>
        </w:rPr>
        <w:t>монтажем</w:t>
      </w:r>
      <w:proofErr w:type="spellEnd"/>
    </w:p>
    <w:p w14:paraId="3E774DEF" w14:textId="77777777" w:rsidR="00F16862" w:rsidRPr="004D33CE" w:rsidRDefault="00F16862" w:rsidP="00F16862">
      <w:pPr>
        <w:spacing w:before="60" w:after="0" w:line="220" w:lineRule="atLeast"/>
        <w:ind w:left="0" w:right="-23" w:hanging="2"/>
        <w:jc w:val="center"/>
        <w:rPr>
          <w:rFonts w:ascii="Times New Roman" w:hAnsi="Times New Roman" w:cs="Times New Roman"/>
          <w:b/>
        </w:rPr>
      </w:pPr>
      <w:r>
        <w:rPr>
          <w:rFonts w:ascii="Times New Roman" w:hAnsi="Times New Roman" w:cs="Times New Roman"/>
          <w:b/>
        </w:rPr>
        <w:t>(</w:t>
      </w:r>
      <w:r w:rsidRPr="004D33CE">
        <w:rPr>
          <w:rFonts w:ascii="Times New Roman" w:hAnsi="Times New Roman" w:cs="Times New Roman"/>
          <w:b/>
        </w:rPr>
        <w:t xml:space="preserve">ДК 021:2015:35120000-1: </w:t>
      </w:r>
      <w:proofErr w:type="spellStart"/>
      <w:r w:rsidRPr="004D33CE">
        <w:rPr>
          <w:rFonts w:ascii="Times New Roman" w:hAnsi="Times New Roman" w:cs="Times New Roman"/>
          <w:b/>
        </w:rPr>
        <w:t>Системи</w:t>
      </w:r>
      <w:proofErr w:type="spellEnd"/>
      <w:r w:rsidRPr="004D33CE">
        <w:rPr>
          <w:rFonts w:ascii="Times New Roman" w:hAnsi="Times New Roman" w:cs="Times New Roman"/>
          <w:b/>
        </w:rPr>
        <w:t xml:space="preserve"> та </w:t>
      </w:r>
      <w:proofErr w:type="spellStart"/>
      <w:r w:rsidRPr="004D33CE">
        <w:rPr>
          <w:rFonts w:ascii="Times New Roman" w:hAnsi="Times New Roman" w:cs="Times New Roman"/>
          <w:b/>
        </w:rPr>
        <w:t>пристрої</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нагляду</w:t>
      </w:r>
      <w:proofErr w:type="spellEnd"/>
      <w:r w:rsidRPr="004D33CE">
        <w:rPr>
          <w:rFonts w:ascii="Times New Roman" w:hAnsi="Times New Roman" w:cs="Times New Roman"/>
          <w:b/>
        </w:rPr>
        <w:t xml:space="preserve"> та </w:t>
      </w:r>
      <w:proofErr w:type="spellStart"/>
      <w:r w:rsidRPr="004D33CE">
        <w:rPr>
          <w:rFonts w:ascii="Times New Roman" w:hAnsi="Times New Roman" w:cs="Times New Roman"/>
          <w:b/>
        </w:rPr>
        <w:t>охорони</w:t>
      </w:r>
      <w:proofErr w:type="spellEnd"/>
      <w:r>
        <w:rPr>
          <w:rFonts w:ascii="Times New Roman" w:hAnsi="Times New Roman" w:cs="Times New Roman"/>
          <w:b/>
        </w:rPr>
        <w:t>)</w:t>
      </w:r>
      <w:r w:rsidRPr="004D33CE">
        <w:rPr>
          <w:rFonts w:ascii="Times New Roman" w:hAnsi="Times New Roman" w:cs="Times New Roman"/>
          <w:b/>
        </w:rPr>
        <w:t xml:space="preserve"> </w:t>
      </w:r>
    </w:p>
    <w:p w14:paraId="69C1C09F" w14:textId="77777777" w:rsidR="00F16862" w:rsidRDefault="00F16862" w:rsidP="00D12813">
      <w:pPr>
        <w:spacing w:after="0" w:line="240" w:lineRule="auto"/>
        <w:ind w:left="0" w:hanging="2"/>
        <w:jc w:val="center"/>
        <w:rPr>
          <w:rFonts w:ascii="Times New Roman" w:hAnsi="Times New Roman" w:cs="Times New Roman"/>
          <w:b/>
          <w:sz w:val="24"/>
          <w:szCs w:val="24"/>
          <w:lang w:eastAsia="ru-RU"/>
        </w:rPr>
      </w:pPr>
    </w:p>
    <w:p w14:paraId="7D735C1E" w14:textId="77777777" w:rsidR="009515F0" w:rsidRPr="004D33CE" w:rsidRDefault="009515F0" w:rsidP="009515F0">
      <w:pPr>
        <w:numPr>
          <w:ilvl w:val="0"/>
          <w:numId w:val="38"/>
        </w:numPr>
        <w:tabs>
          <w:tab w:val="clear" w:pos="720"/>
        </w:tabs>
        <w:suppressAutoHyphens w:val="0"/>
        <w:spacing w:after="0" w:line="240" w:lineRule="auto"/>
        <w:ind w:leftChars="0" w:left="0" w:firstLineChars="0" w:hanging="2"/>
        <w:jc w:val="both"/>
        <w:outlineLvl w:val="9"/>
        <w:rPr>
          <w:rFonts w:ascii="Times New Roman" w:hAnsi="Times New Roman" w:cs="Times New Roman"/>
        </w:rPr>
      </w:pPr>
      <w:proofErr w:type="spellStart"/>
      <w:r w:rsidRPr="004D33CE">
        <w:rPr>
          <w:rFonts w:ascii="Times New Roman" w:eastAsia="Times New Roman" w:hAnsi="Times New Roman" w:cs="Times New Roman"/>
          <w:lang w:eastAsia="ru-RU"/>
        </w:rPr>
        <w:t>Учасник</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надає</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заповнену</w:t>
      </w:r>
      <w:proofErr w:type="spellEnd"/>
      <w:r w:rsidRPr="004D33CE">
        <w:rPr>
          <w:rFonts w:ascii="Times New Roman" w:eastAsia="Times New Roman" w:hAnsi="Times New Roman" w:cs="Times New Roman"/>
          <w:lang w:eastAsia="ru-RU"/>
        </w:rPr>
        <w:t xml:space="preserve"> за </w:t>
      </w:r>
      <w:proofErr w:type="spellStart"/>
      <w:r w:rsidRPr="004D33CE">
        <w:rPr>
          <w:rFonts w:ascii="Times New Roman" w:eastAsia="Times New Roman" w:hAnsi="Times New Roman" w:cs="Times New Roman"/>
          <w:lang w:eastAsia="ru-RU"/>
        </w:rPr>
        <w:t>підписом</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учасника</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таблицю</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відповідності</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запропонованого</w:t>
      </w:r>
      <w:proofErr w:type="spellEnd"/>
      <w:r w:rsidRPr="004D33CE">
        <w:rPr>
          <w:rFonts w:ascii="Times New Roman" w:eastAsia="Times New Roman" w:hAnsi="Times New Roman" w:cs="Times New Roman"/>
          <w:lang w:eastAsia="ru-RU"/>
        </w:rPr>
        <w:t xml:space="preserve"> товару </w:t>
      </w:r>
      <w:proofErr w:type="spellStart"/>
      <w:r w:rsidRPr="004D33CE">
        <w:rPr>
          <w:rFonts w:ascii="Times New Roman" w:eastAsia="Times New Roman" w:hAnsi="Times New Roman" w:cs="Times New Roman"/>
          <w:lang w:eastAsia="ru-RU"/>
        </w:rPr>
        <w:t>технічним</w:t>
      </w:r>
      <w:proofErr w:type="spellEnd"/>
      <w:r w:rsidRPr="004D33CE">
        <w:rPr>
          <w:rFonts w:ascii="Times New Roman" w:eastAsia="Times New Roman" w:hAnsi="Times New Roman" w:cs="Times New Roman"/>
          <w:lang w:eastAsia="ru-RU"/>
        </w:rPr>
        <w:t xml:space="preserve"> та </w:t>
      </w:r>
      <w:proofErr w:type="spellStart"/>
      <w:r w:rsidRPr="004D33CE">
        <w:rPr>
          <w:rFonts w:ascii="Times New Roman" w:eastAsia="Times New Roman" w:hAnsi="Times New Roman" w:cs="Times New Roman"/>
          <w:lang w:eastAsia="ru-RU"/>
        </w:rPr>
        <w:t>кількісним</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вимогам</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Замовника</w:t>
      </w:r>
      <w:proofErr w:type="spellEnd"/>
      <w:r w:rsidRPr="004D33CE">
        <w:rPr>
          <w:rFonts w:ascii="Times New Roman" w:eastAsia="Times New Roman" w:hAnsi="Times New Roman" w:cs="Times New Roman"/>
          <w:lang w:eastAsia="ru-RU"/>
        </w:rPr>
        <w:t>.</w:t>
      </w:r>
    </w:p>
    <w:p w14:paraId="4DA1F358" w14:textId="77777777" w:rsidR="009515F0" w:rsidRPr="004D33CE" w:rsidRDefault="009515F0" w:rsidP="009515F0">
      <w:pPr>
        <w:numPr>
          <w:ilvl w:val="0"/>
          <w:numId w:val="38"/>
        </w:numPr>
        <w:tabs>
          <w:tab w:val="clear" w:pos="720"/>
        </w:tabs>
        <w:suppressAutoHyphens w:val="0"/>
        <w:spacing w:after="0" w:line="240" w:lineRule="auto"/>
        <w:ind w:leftChars="0" w:left="0" w:firstLineChars="0" w:hanging="2"/>
        <w:jc w:val="both"/>
        <w:outlineLvl w:val="9"/>
        <w:rPr>
          <w:rFonts w:ascii="Times New Roman" w:hAnsi="Times New Roman" w:cs="Times New Roman"/>
        </w:rPr>
      </w:pPr>
      <w:r w:rsidRPr="004D33CE">
        <w:rPr>
          <w:rFonts w:ascii="Times New Roman" w:hAnsi="Times New Roman" w:cs="Times New Roman"/>
        </w:rPr>
        <w:t xml:space="preserve">Товар повинен бути в </w:t>
      </w:r>
      <w:proofErr w:type="spellStart"/>
      <w:r w:rsidRPr="004D33CE">
        <w:rPr>
          <w:rFonts w:ascii="Times New Roman" w:hAnsi="Times New Roman" w:cs="Times New Roman"/>
        </w:rPr>
        <w:t>упаковці</w:t>
      </w:r>
      <w:proofErr w:type="spellEnd"/>
      <w:r w:rsidRPr="004D33CE">
        <w:rPr>
          <w:rFonts w:ascii="Times New Roman" w:hAnsi="Times New Roman" w:cs="Times New Roman"/>
        </w:rPr>
        <w:t xml:space="preserve">, яка </w:t>
      </w:r>
      <w:proofErr w:type="spellStart"/>
      <w:r w:rsidRPr="004D33CE">
        <w:rPr>
          <w:rFonts w:ascii="Times New Roman" w:hAnsi="Times New Roman" w:cs="Times New Roman"/>
        </w:rPr>
        <w:t>відповідає</w:t>
      </w:r>
      <w:proofErr w:type="spellEnd"/>
      <w:r w:rsidRPr="004D33CE">
        <w:rPr>
          <w:rFonts w:ascii="Times New Roman" w:hAnsi="Times New Roman" w:cs="Times New Roman"/>
        </w:rPr>
        <w:t xml:space="preserve"> характеру товару і </w:t>
      </w:r>
      <w:proofErr w:type="spellStart"/>
      <w:r w:rsidRPr="004D33CE">
        <w:rPr>
          <w:rFonts w:ascii="Times New Roman" w:hAnsi="Times New Roman" w:cs="Times New Roman"/>
        </w:rPr>
        <w:t>захищає</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його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від</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пошкоджень</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під</w:t>
      </w:r>
      <w:proofErr w:type="spellEnd"/>
      <w:r w:rsidRPr="004D33CE">
        <w:rPr>
          <w:rFonts w:ascii="Times New Roman" w:hAnsi="Times New Roman" w:cs="Times New Roman"/>
        </w:rPr>
        <w:t xml:space="preserve"> час поставки. Упаковка </w:t>
      </w:r>
      <w:proofErr w:type="spellStart"/>
      <w:r w:rsidRPr="004D33CE">
        <w:rPr>
          <w:rFonts w:ascii="Times New Roman" w:hAnsi="Times New Roman" w:cs="Times New Roman"/>
        </w:rPr>
        <w:t>має</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містити</w:t>
      </w:r>
      <w:proofErr w:type="spellEnd"/>
      <w:r w:rsidRPr="004D33CE">
        <w:rPr>
          <w:rFonts w:ascii="Times New Roman" w:hAnsi="Times New Roman" w:cs="Times New Roman"/>
        </w:rPr>
        <w:t xml:space="preserve"> всю </w:t>
      </w:r>
      <w:proofErr w:type="spellStart"/>
      <w:r w:rsidRPr="004D33CE">
        <w:rPr>
          <w:rFonts w:ascii="Times New Roman" w:hAnsi="Times New Roman" w:cs="Times New Roman"/>
        </w:rPr>
        <w:t>необхідну</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інформацію</w:t>
      </w:r>
      <w:proofErr w:type="spellEnd"/>
      <w:r w:rsidRPr="004D33CE">
        <w:rPr>
          <w:rFonts w:ascii="Times New Roman" w:hAnsi="Times New Roman" w:cs="Times New Roman"/>
        </w:rPr>
        <w:t xml:space="preserve"> про товар, </w:t>
      </w:r>
      <w:proofErr w:type="spellStart"/>
      <w:r w:rsidRPr="004D33CE">
        <w:rPr>
          <w:rFonts w:ascii="Times New Roman" w:hAnsi="Times New Roman" w:cs="Times New Roman"/>
        </w:rPr>
        <w:t>згідно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вимог</w:t>
      </w:r>
      <w:proofErr w:type="spellEnd"/>
      <w:r w:rsidRPr="004D33CE">
        <w:rPr>
          <w:rFonts w:ascii="Times New Roman" w:hAnsi="Times New Roman" w:cs="Times New Roman"/>
        </w:rPr>
        <w:t xml:space="preserve"> чинного </w:t>
      </w:r>
      <w:proofErr w:type="spellStart"/>
      <w:r w:rsidRPr="004D33CE">
        <w:rPr>
          <w:rFonts w:ascii="Times New Roman" w:hAnsi="Times New Roman" w:cs="Times New Roman"/>
        </w:rPr>
        <w:t>законодавства</w:t>
      </w:r>
      <w:proofErr w:type="spellEnd"/>
      <w:r w:rsidRPr="004D33CE">
        <w:rPr>
          <w:rFonts w:ascii="Times New Roman" w:hAnsi="Times New Roman" w:cs="Times New Roman"/>
        </w:rPr>
        <w:t>.</w:t>
      </w:r>
    </w:p>
    <w:p w14:paraId="590147F7" w14:textId="77777777" w:rsidR="009515F0" w:rsidRPr="004D33CE" w:rsidRDefault="009515F0" w:rsidP="009515F0">
      <w:pPr>
        <w:numPr>
          <w:ilvl w:val="0"/>
          <w:numId w:val="38"/>
        </w:numPr>
        <w:tabs>
          <w:tab w:val="clear" w:pos="720"/>
        </w:tabs>
        <w:suppressAutoHyphens w:val="0"/>
        <w:spacing w:after="0" w:line="240" w:lineRule="auto"/>
        <w:ind w:leftChars="0" w:left="0" w:firstLineChars="0" w:hanging="2"/>
        <w:jc w:val="both"/>
        <w:outlineLvl w:val="9"/>
        <w:rPr>
          <w:rFonts w:ascii="Times New Roman" w:hAnsi="Times New Roman" w:cs="Times New Roman"/>
        </w:rPr>
      </w:pPr>
      <w:proofErr w:type="spellStart"/>
      <w:r w:rsidRPr="004D33CE">
        <w:rPr>
          <w:rFonts w:ascii="Times New Roman" w:hAnsi="Times New Roman" w:cs="Times New Roman"/>
        </w:rPr>
        <w:t>Учасником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постачаються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цілісні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пристрої</w:t>
      </w:r>
      <w:proofErr w:type="spellEnd"/>
      <w:r w:rsidRPr="004D33CE">
        <w:rPr>
          <w:rFonts w:ascii="Times New Roman" w:hAnsi="Times New Roman" w:cs="Times New Roman"/>
        </w:rPr>
        <w:t xml:space="preserve">, а не </w:t>
      </w:r>
      <w:proofErr w:type="spellStart"/>
      <w:r w:rsidRPr="004D33CE">
        <w:rPr>
          <w:rFonts w:ascii="Times New Roman" w:hAnsi="Times New Roman" w:cs="Times New Roman"/>
        </w:rPr>
        <w:t>комплектуючі</w:t>
      </w:r>
      <w:proofErr w:type="spellEnd"/>
      <w:r w:rsidRPr="004D33CE">
        <w:rPr>
          <w:rFonts w:ascii="Times New Roman" w:hAnsi="Times New Roman" w:cs="Times New Roman"/>
        </w:rPr>
        <w:t xml:space="preserve"> для </w:t>
      </w:r>
      <w:proofErr w:type="spellStart"/>
      <w:r w:rsidRPr="004D33CE">
        <w:rPr>
          <w:rFonts w:ascii="Times New Roman" w:hAnsi="Times New Roman" w:cs="Times New Roman"/>
        </w:rPr>
        <w:t>їх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збірки</w:t>
      </w:r>
      <w:proofErr w:type="spellEnd"/>
      <w:r w:rsidRPr="004D33CE">
        <w:rPr>
          <w:rFonts w:ascii="Times New Roman" w:hAnsi="Times New Roman" w:cs="Times New Roman"/>
        </w:rPr>
        <w:t xml:space="preserve"> та </w:t>
      </w:r>
      <w:proofErr w:type="spellStart"/>
      <w:r w:rsidRPr="004D33CE">
        <w:rPr>
          <w:rFonts w:ascii="Times New Roman" w:hAnsi="Times New Roman" w:cs="Times New Roman"/>
        </w:rPr>
        <w:t>вживаються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усі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необхідні</w:t>
      </w:r>
      <w:proofErr w:type="spellEnd"/>
      <w:r w:rsidRPr="004D33CE">
        <w:rPr>
          <w:rFonts w:ascii="Times New Roman" w:hAnsi="Times New Roman" w:cs="Times New Roman"/>
        </w:rPr>
        <w:t xml:space="preserve"> заходи для </w:t>
      </w:r>
      <w:proofErr w:type="spellStart"/>
      <w:r w:rsidRPr="004D33CE">
        <w:rPr>
          <w:rFonts w:ascii="Times New Roman" w:hAnsi="Times New Roman" w:cs="Times New Roman"/>
        </w:rPr>
        <w:t>введення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їх</w:t>
      </w:r>
      <w:proofErr w:type="spellEnd"/>
      <w:r w:rsidRPr="004D33CE">
        <w:rPr>
          <w:rFonts w:ascii="Times New Roman" w:hAnsi="Times New Roman" w:cs="Times New Roman"/>
        </w:rPr>
        <w:t xml:space="preserve"> в </w:t>
      </w:r>
      <w:proofErr w:type="spellStart"/>
      <w:r w:rsidRPr="004D33CE">
        <w:rPr>
          <w:rFonts w:ascii="Times New Roman" w:hAnsi="Times New Roman" w:cs="Times New Roman"/>
        </w:rPr>
        <w:t>експлуатацію</w:t>
      </w:r>
      <w:proofErr w:type="spellEnd"/>
      <w:r w:rsidRPr="004D33CE">
        <w:rPr>
          <w:rFonts w:ascii="Times New Roman" w:hAnsi="Times New Roman" w:cs="Times New Roman"/>
        </w:rPr>
        <w:t xml:space="preserve">. </w:t>
      </w:r>
      <w:proofErr w:type="spellStart"/>
      <w:r w:rsidRPr="004D33CE">
        <w:rPr>
          <w:rFonts w:ascii="Times New Roman" w:eastAsia="Times New Roman" w:hAnsi="Times New Roman" w:cs="Times New Roman"/>
          <w:lang w:eastAsia="ru-RU"/>
        </w:rPr>
        <w:t>Термін</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постачання</w:t>
      </w:r>
      <w:proofErr w:type="spellEnd"/>
      <w:r w:rsidRPr="004D33CE">
        <w:rPr>
          <w:rFonts w:ascii="Times New Roman" w:eastAsia="Times New Roman" w:hAnsi="Times New Roman" w:cs="Times New Roman"/>
          <w:lang w:eastAsia="ru-RU"/>
        </w:rPr>
        <w:t xml:space="preserve"> товару не повинен </w:t>
      </w:r>
      <w:proofErr w:type="spellStart"/>
      <w:r w:rsidRPr="004D33CE">
        <w:rPr>
          <w:rFonts w:ascii="Times New Roman" w:eastAsia="Times New Roman" w:hAnsi="Times New Roman" w:cs="Times New Roman"/>
          <w:lang w:eastAsia="ru-RU"/>
        </w:rPr>
        <w:t>перевищувати</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терміну</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встановленого</w:t>
      </w:r>
      <w:proofErr w:type="spellEnd"/>
      <w:r w:rsidRPr="004D33CE">
        <w:rPr>
          <w:rFonts w:ascii="Times New Roman" w:eastAsia="Times New Roman" w:hAnsi="Times New Roman" w:cs="Times New Roman"/>
          <w:lang w:eastAsia="ru-RU"/>
        </w:rPr>
        <w:t xml:space="preserve"> </w:t>
      </w:r>
      <w:proofErr w:type="gramStart"/>
      <w:r w:rsidRPr="004D33CE">
        <w:rPr>
          <w:rFonts w:ascii="Times New Roman" w:eastAsia="Times New Roman" w:hAnsi="Times New Roman" w:cs="Times New Roman"/>
          <w:lang w:eastAsia="ru-RU"/>
        </w:rPr>
        <w:t xml:space="preserve">в  </w:t>
      </w:r>
      <w:proofErr w:type="spellStart"/>
      <w:r w:rsidRPr="004D33CE">
        <w:rPr>
          <w:rFonts w:ascii="Times New Roman" w:eastAsia="Times New Roman" w:hAnsi="Times New Roman" w:cs="Times New Roman"/>
          <w:lang w:eastAsia="ru-RU"/>
        </w:rPr>
        <w:t>документації</w:t>
      </w:r>
      <w:proofErr w:type="spellEnd"/>
      <w:proofErr w:type="gramEnd"/>
      <w:r w:rsidRPr="004D33CE">
        <w:rPr>
          <w:rFonts w:ascii="Times New Roman" w:eastAsia="Times New Roman" w:hAnsi="Times New Roman" w:cs="Times New Roman"/>
          <w:lang w:eastAsia="ru-RU"/>
        </w:rPr>
        <w:t>.</w:t>
      </w:r>
    </w:p>
    <w:p w14:paraId="2132B622" w14:textId="77777777" w:rsidR="009515F0" w:rsidRPr="004D33CE" w:rsidRDefault="009515F0" w:rsidP="009515F0">
      <w:pPr>
        <w:pStyle w:val="af"/>
        <w:widowControl w:val="0"/>
        <w:numPr>
          <w:ilvl w:val="0"/>
          <w:numId w:val="38"/>
        </w:numPr>
        <w:spacing w:after="0" w:line="240" w:lineRule="auto"/>
        <w:ind w:left="0" w:firstLine="0"/>
        <w:jc w:val="both"/>
        <w:rPr>
          <w:rFonts w:ascii="Times New Roman" w:eastAsia="Times New Roman" w:hAnsi="Times New Roman" w:cs="Times New Roman"/>
          <w:lang w:eastAsia="zh-CN"/>
        </w:rPr>
      </w:pPr>
      <w:r w:rsidRPr="004D33CE">
        <w:rPr>
          <w:rFonts w:ascii="Times New Roman" w:eastAsia="Times New Roman" w:hAnsi="Times New Roman" w:cs="Times New Roman"/>
          <w:lang w:eastAsia="zh-CN"/>
        </w:rPr>
        <w:t xml:space="preserve">Строки постачання протягом 10 днів з моменту отримання заявки покупця. </w:t>
      </w:r>
      <w:r w:rsidRPr="004D33CE">
        <w:rPr>
          <w:rFonts w:ascii="Times New Roman" w:hAnsi="Times New Roman" w:cs="Times New Roman"/>
          <w:kern w:val="2"/>
        </w:rPr>
        <w:t>Постачання товарів здійснюється силами і за рахунок Постачальника.</w:t>
      </w:r>
    </w:p>
    <w:p w14:paraId="3182034E" w14:textId="77777777" w:rsidR="009515F0" w:rsidRPr="004D33CE" w:rsidRDefault="009515F0" w:rsidP="009515F0">
      <w:pPr>
        <w:numPr>
          <w:ilvl w:val="0"/>
          <w:numId w:val="38"/>
        </w:numPr>
        <w:shd w:val="clear" w:color="auto" w:fill="FFFFFF"/>
        <w:suppressAutoHyphens w:val="0"/>
        <w:autoSpaceDN w:val="0"/>
        <w:spacing w:after="0" w:line="240" w:lineRule="auto"/>
        <w:ind w:leftChars="0" w:left="0" w:firstLineChars="0" w:hanging="2"/>
        <w:jc w:val="both"/>
        <w:textAlignment w:val="baseline"/>
        <w:outlineLvl w:val="9"/>
        <w:rPr>
          <w:rFonts w:ascii="Times New Roman" w:hAnsi="Times New Roman" w:cs="Times New Roman"/>
        </w:rPr>
      </w:pPr>
      <w:r w:rsidRPr="004D33CE">
        <w:rPr>
          <w:rFonts w:ascii="Times New Roman" w:eastAsia="Times New Roman" w:hAnsi="Times New Roman" w:cs="Times New Roman"/>
          <w:lang w:eastAsia="ru-RU"/>
        </w:rPr>
        <w:t xml:space="preserve">До </w:t>
      </w:r>
      <w:proofErr w:type="spellStart"/>
      <w:r w:rsidRPr="004D33CE">
        <w:rPr>
          <w:rFonts w:ascii="Times New Roman" w:eastAsia="Times New Roman" w:hAnsi="Times New Roman" w:cs="Times New Roman"/>
          <w:lang w:eastAsia="ru-RU"/>
        </w:rPr>
        <w:t>вартості</w:t>
      </w:r>
      <w:proofErr w:type="spellEnd"/>
      <w:r w:rsidRPr="004D33CE">
        <w:rPr>
          <w:rFonts w:ascii="Times New Roman" w:eastAsia="Times New Roman" w:hAnsi="Times New Roman" w:cs="Times New Roman"/>
          <w:lang w:eastAsia="ru-RU"/>
        </w:rPr>
        <w:t xml:space="preserve"> товару </w:t>
      </w:r>
      <w:proofErr w:type="spellStart"/>
      <w:r w:rsidRPr="004D33CE">
        <w:rPr>
          <w:rFonts w:ascii="Times New Roman" w:eastAsia="Times New Roman" w:hAnsi="Times New Roman" w:cs="Times New Roman"/>
          <w:lang w:eastAsia="ru-RU"/>
        </w:rPr>
        <w:t>включаються</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витрати</w:t>
      </w:r>
      <w:proofErr w:type="spellEnd"/>
      <w:r w:rsidRPr="004D33CE">
        <w:rPr>
          <w:rFonts w:ascii="Times New Roman" w:eastAsia="Times New Roman" w:hAnsi="Times New Roman" w:cs="Times New Roman"/>
          <w:lang w:eastAsia="ru-RU"/>
        </w:rPr>
        <w:t xml:space="preserve"> на </w:t>
      </w:r>
      <w:proofErr w:type="spellStart"/>
      <w:r w:rsidRPr="004D33CE">
        <w:rPr>
          <w:rFonts w:ascii="Times New Roman" w:eastAsia="Times New Roman" w:hAnsi="Times New Roman" w:cs="Times New Roman"/>
          <w:lang w:eastAsia="ru-RU"/>
        </w:rPr>
        <w:t>всі</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супутні</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витрати</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Учасника</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пов’язані</w:t>
      </w:r>
      <w:proofErr w:type="spellEnd"/>
      <w:r w:rsidRPr="004D33CE">
        <w:rPr>
          <w:rFonts w:ascii="Times New Roman" w:eastAsia="Times New Roman" w:hAnsi="Times New Roman" w:cs="Times New Roman"/>
          <w:lang w:eastAsia="ru-RU"/>
        </w:rPr>
        <w:t xml:space="preserve"> з </w:t>
      </w:r>
      <w:proofErr w:type="spellStart"/>
      <w:r w:rsidRPr="004D33CE">
        <w:rPr>
          <w:rFonts w:ascii="Times New Roman" w:eastAsia="Times New Roman" w:hAnsi="Times New Roman" w:cs="Times New Roman"/>
          <w:lang w:eastAsia="ru-RU"/>
        </w:rPr>
        <w:t>даною</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закупівлею</w:t>
      </w:r>
      <w:proofErr w:type="spellEnd"/>
      <w:r w:rsidRPr="004D33CE">
        <w:rPr>
          <w:rFonts w:ascii="Times New Roman" w:eastAsia="Times New Roman" w:hAnsi="Times New Roman" w:cs="Times New Roman"/>
          <w:lang w:eastAsia="ru-RU"/>
        </w:rPr>
        <w:t xml:space="preserve"> (тара та упаковка, </w:t>
      </w:r>
      <w:proofErr w:type="spellStart"/>
      <w:r w:rsidRPr="004D33CE">
        <w:rPr>
          <w:rFonts w:ascii="Times New Roman" w:eastAsia="Times New Roman" w:hAnsi="Times New Roman" w:cs="Times New Roman"/>
          <w:lang w:eastAsia="ru-RU"/>
        </w:rPr>
        <w:t>транспортування</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завантаження</w:t>
      </w:r>
      <w:proofErr w:type="spellEnd"/>
      <w:r w:rsidRPr="004D33CE">
        <w:rPr>
          <w:rFonts w:ascii="Times New Roman" w:eastAsia="Times New Roman" w:hAnsi="Times New Roman" w:cs="Times New Roman"/>
          <w:lang w:eastAsia="ru-RU"/>
        </w:rPr>
        <w:t xml:space="preserve"> і </w:t>
      </w:r>
      <w:proofErr w:type="spellStart"/>
      <w:r w:rsidRPr="004D33CE">
        <w:rPr>
          <w:rFonts w:ascii="Times New Roman" w:eastAsia="Times New Roman" w:hAnsi="Times New Roman" w:cs="Times New Roman"/>
          <w:lang w:eastAsia="ru-RU"/>
        </w:rPr>
        <w:t>розвантаження</w:t>
      </w:r>
      <w:proofErr w:type="spellEnd"/>
      <w:r w:rsidRPr="004D33CE">
        <w:rPr>
          <w:rFonts w:ascii="Times New Roman" w:eastAsia="Times New Roman" w:hAnsi="Times New Roman" w:cs="Times New Roman"/>
          <w:lang w:eastAsia="ru-RU"/>
        </w:rPr>
        <w:t xml:space="preserve"> товару, </w:t>
      </w:r>
      <w:r w:rsidRPr="004D33CE">
        <w:rPr>
          <w:rFonts w:ascii="Times New Roman" w:eastAsia="Times New Roman" w:hAnsi="Times New Roman" w:cs="Times New Roman"/>
          <w:b/>
          <w:bCs/>
          <w:lang w:eastAsia="ru-RU"/>
        </w:rPr>
        <w:t>монтаж,</w:t>
      </w:r>
      <w:r w:rsidRPr="004D33CE">
        <w:rPr>
          <w:rFonts w:ascii="Times New Roman" w:eastAsia="Times New Roman" w:hAnsi="Times New Roman" w:cs="Times New Roman"/>
          <w:lang w:eastAsia="ru-RU"/>
        </w:rPr>
        <w:t xml:space="preserve"> у </w:t>
      </w:r>
      <w:proofErr w:type="spellStart"/>
      <w:r w:rsidRPr="004D33CE">
        <w:rPr>
          <w:rFonts w:ascii="Times New Roman" w:eastAsia="Times New Roman" w:hAnsi="Times New Roman" w:cs="Times New Roman"/>
          <w:lang w:eastAsia="ru-RU"/>
        </w:rPr>
        <w:t>приміщенні</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Замовника</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сплата</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податків</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митних</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зборів</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тощо</w:t>
      </w:r>
      <w:proofErr w:type="spellEnd"/>
      <w:r w:rsidRPr="004D33CE">
        <w:rPr>
          <w:rFonts w:ascii="Times New Roman" w:eastAsia="Times New Roman" w:hAnsi="Times New Roman" w:cs="Times New Roman"/>
          <w:lang w:eastAsia="ru-RU"/>
        </w:rPr>
        <w:t>).</w:t>
      </w:r>
    </w:p>
    <w:p w14:paraId="63C58FB7" w14:textId="77777777" w:rsidR="009515F0" w:rsidRPr="00AC4849" w:rsidRDefault="009515F0" w:rsidP="009515F0">
      <w:pPr>
        <w:pStyle w:val="af"/>
        <w:numPr>
          <w:ilvl w:val="0"/>
          <w:numId w:val="38"/>
        </w:numPr>
        <w:tabs>
          <w:tab w:val="clear" w:pos="720"/>
        </w:tabs>
        <w:spacing w:after="0" w:line="240" w:lineRule="auto"/>
        <w:ind w:left="426" w:hanging="284"/>
        <w:jc w:val="both"/>
        <w:rPr>
          <w:rFonts w:ascii="Times New Roman" w:hAnsi="Times New Roman" w:cs="Times New Roman"/>
        </w:rPr>
      </w:pPr>
      <w:r w:rsidRPr="00AC4849">
        <w:rPr>
          <w:rFonts w:ascii="Times New Roman" w:hAnsi="Times New Roman" w:cs="Times New Roman"/>
        </w:rPr>
        <w:t>Термін гарантійного обслуговування системи відеоспостереження один рік (12 місяців).</w:t>
      </w:r>
    </w:p>
    <w:p w14:paraId="3E877973" w14:textId="77777777" w:rsidR="00D12813" w:rsidRPr="009515F0" w:rsidRDefault="00D12813" w:rsidP="00D12813">
      <w:pPr>
        <w:ind w:left="0" w:hanging="2"/>
        <w:rPr>
          <w:rFonts w:ascii="Times New Roman" w:hAnsi="Times New Roman" w:cs="Times New Roman"/>
          <w:b/>
          <w:sz w:val="24"/>
          <w:szCs w:val="24"/>
          <w:lang w:val="uk-UA"/>
        </w:rPr>
      </w:pPr>
    </w:p>
    <w:p w14:paraId="6E4B0884" w14:textId="77777777" w:rsidR="00D12813" w:rsidRPr="00F72C10" w:rsidRDefault="00D12813" w:rsidP="00D12813">
      <w:pPr>
        <w:ind w:left="0" w:hanging="2"/>
        <w:rPr>
          <w:rFonts w:ascii="Times New Roman" w:hAnsi="Times New Roman" w:cs="Times New Roman"/>
          <w:b/>
          <w:sz w:val="24"/>
          <w:szCs w:val="24"/>
        </w:rPr>
      </w:pPr>
      <w:proofErr w:type="spellStart"/>
      <w:r w:rsidRPr="00F72C10">
        <w:rPr>
          <w:rFonts w:ascii="Times New Roman" w:hAnsi="Times New Roman" w:cs="Times New Roman"/>
          <w:b/>
          <w:sz w:val="24"/>
          <w:szCs w:val="24"/>
        </w:rPr>
        <w:t>Технічні</w:t>
      </w:r>
      <w:proofErr w:type="spellEnd"/>
      <w:r w:rsidRPr="00F72C10">
        <w:rPr>
          <w:rFonts w:ascii="Times New Roman" w:hAnsi="Times New Roman" w:cs="Times New Roman"/>
          <w:b/>
          <w:sz w:val="24"/>
          <w:szCs w:val="24"/>
        </w:rPr>
        <w:t xml:space="preserve"> </w:t>
      </w:r>
      <w:proofErr w:type="spellStart"/>
      <w:r w:rsidRPr="00F72C10">
        <w:rPr>
          <w:rFonts w:ascii="Times New Roman" w:hAnsi="Times New Roman" w:cs="Times New Roman"/>
          <w:b/>
          <w:sz w:val="24"/>
          <w:szCs w:val="24"/>
        </w:rPr>
        <w:t>вимоги</w:t>
      </w:r>
      <w:proofErr w:type="spellEnd"/>
      <w:r w:rsidRPr="00F72C10">
        <w:rPr>
          <w:rFonts w:ascii="Times New Roman" w:hAnsi="Times New Roman" w:cs="Times New Roman"/>
          <w:b/>
          <w:sz w:val="24"/>
          <w:szCs w:val="24"/>
        </w:rPr>
        <w:t xml:space="preserve"> предмета </w:t>
      </w:r>
      <w:proofErr w:type="spellStart"/>
      <w:r w:rsidRPr="00F72C10">
        <w:rPr>
          <w:rFonts w:ascii="Times New Roman" w:hAnsi="Times New Roman" w:cs="Times New Roman"/>
          <w:b/>
          <w:sz w:val="24"/>
          <w:szCs w:val="24"/>
        </w:rPr>
        <w:t>закупівлі</w:t>
      </w:r>
      <w:proofErr w:type="spellEnd"/>
      <w:r w:rsidRPr="00F72C10">
        <w:rPr>
          <w:rFonts w:ascii="Times New Roman" w:hAnsi="Times New Roman" w:cs="Times New Roman"/>
          <w:b/>
          <w:sz w:val="24"/>
          <w:szCs w:val="24"/>
        </w:rPr>
        <w:t>:</w:t>
      </w:r>
    </w:p>
    <w:tbl>
      <w:tblPr>
        <w:tblW w:w="111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09"/>
        <w:gridCol w:w="2552"/>
        <w:gridCol w:w="6237"/>
        <w:gridCol w:w="850"/>
        <w:gridCol w:w="851"/>
      </w:tblGrid>
      <w:tr w:rsidR="00D12813" w:rsidRPr="00F31B94" w14:paraId="3B201FE9" w14:textId="77777777" w:rsidTr="00D12813">
        <w:trPr>
          <w:trHeight w:val="558"/>
        </w:trPr>
        <w:tc>
          <w:tcPr>
            <w:tcW w:w="709" w:type="dxa"/>
            <w:tcBorders>
              <w:top w:val="single" w:sz="4" w:space="0" w:color="auto"/>
              <w:left w:val="single" w:sz="4" w:space="0" w:color="auto"/>
              <w:bottom w:val="single" w:sz="4" w:space="0" w:color="auto"/>
              <w:right w:val="single" w:sz="4" w:space="0" w:color="auto"/>
            </w:tcBorders>
            <w:vAlign w:val="center"/>
          </w:tcPr>
          <w:p w14:paraId="4F92A4B1" w14:textId="77777777" w:rsidR="00D12813" w:rsidRPr="00FC7B51" w:rsidRDefault="00D12813" w:rsidP="009E46E3">
            <w:pPr>
              <w:autoSpaceDE w:val="0"/>
              <w:autoSpaceDN w:val="0"/>
              <w:adjustRightInd w:val="0"/>
              <w:spacing w:after="0"/>
              <w:ind w:left="0" w:hanging="2"/>
              <w:jc w:val="center"/>
              <w:rPr>
                <w:rFonts w:ascii="Times New Roman" w:hAnsi="Times New Roman" w:cs="Times New Roman"/>
                <w:b/>
                <w:sz w:val="20"/>
                <w:szCs w:val="20"/>
              </w:rPr>
            </w:pPr>
            <w:proofErr w:type="gramStart"/>
            <w:r w:rsidRPr="00FC7B51">
              <w:rPr>
                <w:rFonts w:ascii="Times New Roman" w:hAnsi="Times New Roman" w:cs="Times New Roman"/>
                <w:b/>
                <w:sz w:val="20"/>
                <w:szCs w:val="20"/>
              </w:rPr>
              <w:t>№  п</w:t>
            </w:r>
            <w:proofErr w:type="gramEnd"/>
            <w:r w:rsidRPr="00FC7B51">
              <w:rPr>
                <w:rFonts w:ascii="Times New Roman" w:hAnsi="Times New Roman" w:cs="Times New Roman"/>
                <w:b/>
                <w:sz w:val="20"/>
                <w:szCs w:val="20"/>
              </w:rPr>
              <w:t>/п</w:t>
            </w:r>
          </w:p>
        </w:tc>
        <w:tc>
          <w:tcPr>
            <w:tcW w:w="2552" w:type="dxa"/>
            <w:tcBorders>
              <w:top w:val="single" w:sz="4" w:space="0" w:color="auto"/>
              <w:left w:val="single" w:sz="4" w:space="0" w:color="auto"/>
              <w:bottom w:val="single" w:sz="4" w:space="0" w:color="auto"/>
              <w:right w:val="single" w:sz="4" w:space="0" w:color="auto"/>
            </w:tcBorders>
            <w:vAlign w:val="center"/>
          </w:tcPr>
          <w:p w14:paraId="47C4F424" w14:textId="77777777" w:rsidR="00D12813" w:rsidRPr="00FC7B51" w:rsidRDefault="00D12813" w:rsidP="009E46E3">
            <w:pPr>
              <w:spacing w:after="0"/>
              <w:ind w:left="0" w:hanging="2"/>
              <w:jc w:val="center"/>
              <w:rPr>
                <w:rFonts w:ascii="Times New Roman" w:hAnsi="Times New Roman" w:cs="Times New Roman"/>
                <w:b/>
                <w:sz w:val="20"/>
                <w:szCs w:val="20"/>
              </w:rPr>
            </w:pPr>
            <w:proofErr w:type="spellStart"/>
            <w:proofErr w:type="gramStart"/>
            <w:r w:rsidRPr="00FC7B51">
              <w:rPr>
                <w:rFonts w:ascii="Times New Roman" w:hAnsi="Times New Roman" w:cs="Times New Roman"/>
                <w:b/>
                <w:sz w:val="20"/>
                <w:szCs w:val="20"/>
              </w:rPr>
              <w:t>Назва</w:t>
            </w:r>
            <w:proofErr w:type="spellEnd"/>
            <w:r w:rsidRPr="00FC7B51">
              <w:rPr>
                <w:rFonts w:ascii="Times New Roman" w:hAnsi="Times New Roman" w:cs="Times New Roman"/>
                <w:b/>
                <w:sz w:val="20"/>
                <w:szCs w:val="20"/>
              </w:rPr>
              <w:t xml:space="preserve">  </w:t>
            </w:r>
            <w:proofErr w:type="spellStart"/>
            <w:r w:rsidRPr="00FC7B51">
              <w:rPr>
                <w:rFonts w:ascii="Times New Roman" w:hAnsi="Times New Roman" w:cs="Times New Roman"/>
                <w:b/>
                <w:sz w:val="20"/>
                <w:szCs w:val="20"/>
              </w:rPr>
              <w:t>виробів</w:t>
            </w:r>
            <w:proofErr w:type="spellEnd"/>
            <w:proofErr w:type="gramEnd"/>
          </w:p>
        </w:tc>
        <w:tc>
          <w:tcPr>
            <w:tcW w:w="6237" w:type="dxa"/>
            <w:tcBorders>
              <w:top w:val="single" w:sz="4" w:space="0" w:color="auto"/>
              <w:left w:val="single" w:sz="4" w:space="0" w:color="auto"/>
              <w:bottom w:val="single" w:sz="4" w:space="0" w:color="auto"/>
              <w:right w:val="single" w:sz="4" w:space="0" w:color="auto"/>
            </w:tcBorders>
            <w:vAlign w:val="center"/>
          </w:tcPr>
          <w:p w14:paraId="69D6DABF" w14:textId="77777777" w:rsidR="00D12813" w:rsidRPr="00FC7B51" w:rsidRDefault="00D12813" w:rsidP="009E46E3">
            <w:pPr>
              <w:spacing w:after="0"/>
              <w:ind w:left="0" w:hanging="2"/>
              <w:jc w:val="center"/>
              <w:rPr>
                <w:rFonts w:ascii="Times New Roman" w:hAnsi="Times New Roman" w:cs="Times New Roman"/>
                <w:b/>
                <w:sz w:val="20"/>
                <w:szCs w:val="20"/>
              </w:rPr>
            </w:pPr>
            <w:proofErr w:type="spellStart"/>
            <w:r w:rsidRPr="00FC7B51">
              <w:rPr>
                <w:rFonts w:ascii="Times New Roman" w:hAnsi="Times New Roman" w:cs="Times New Roman"/>
                <w:b/>
                <w:sz w:val="20"/>
                <w:szCs w:val="20"/>
              </w:rPr>
              <w:t>Вимоги</w:t>
            </w:r>
            <w:proofErr w:type="spellEnd"/>
            <w:r w:rsidRPr="00FC7B51">
              <w:rPr>
                <w:rFonts w:ascii="Times New Roman" w:hAnsi="Times New Roman" w:cs="Times New Roman"/>
                <w:b/>
                <w:sz w:val="20"/>
                <w:szCs w:val="20"/>
              </w:rPr>
              <w:t xml:space="preserve"> </w:t>
            </w:r>
            <w:proofErr w:type="spellStart"/>
            <w:r w:rsidRPr="00FC7B51">
              <w:rPr>
                <w:rFonts w:ascii="Times New Roman" w:hAnsi="Times New Roman" w:cs="Times New Roman"/>
                <w:b/>
                <w:sz w:val="20"/>
                <w:szCs w:val="20"/>
              </w:rPr>
              <w:t>Замовника</w:t>
            </w:r>
            <w:proofErr w:type="spellEnd"/>
            <w:r w:rsidRPr="00FC7B51">
              <w:rPr>
                <w:rFonts w:ascii="Times New Roman" w:hAnsi="Times New Roman" w:cs="Times New Roman"/>
                <w:b/>
                <w:sz w:val="20"/>
                <w:szCs w:val="20"/>
              </w:rPr>
              <w:t xml:space="preserve"> (</w:t>
            </w:r>
            <w:proofErr w:type="spellStart"/>
            <w:r w:rsidRPr="00FC7B51">
              <w:rPr>
                <w:rFonts w:ascii="Times New Roman" w:hAnsi="Times New Roman" w:cs="Times New Roman"/>
                <w:b/>
                <w:sz w:val="20"/>
                <w:szCs w:val="20"/>
              </w:rPr>
              <w:t>матеріал</w:t>
            </w:r>
            <w:proofErr w:type="spellEnd"/>
            <w:r w:rsidRPr="00FC7B51">
              <w:rPr>
                <w:rFonts w:ascii="Times New Roman" w:hAnsi="Times New Roman" w:cs="Times New Roman"/>
                <w:b/>
                <w:sz w:val="20"/>
                <w:szCs w:val="20"/>
              </w:rPr>
              <w:t xml:space="preserve">, </w:t>
            </w:r>
            <w:proofErr w:type="spellStart"/>
            <w:r w:rsidRPr="00FC7B51">
              <w:rPr>
                <w:rFonts w:ascii="Times New Roman" w:hAnsi="Times New Roman" w:cs="Times New Roman"/>
                <w:b/>
                <w:sz w:val="20"/>
                <w:szCs w:val="20"/>
              </w:rPr>
              <w:t>колір</w:t>
            </w:r>
            <w:proofErr w:type="spellEnd"/>
            <w:r w:rsidRPr="00FC7B51">
              <w:rPr>
                <w:rFonts w:ascii="Times New Roman" w:hAnsi="Times New Roman" w:cs="Times New Roman"/>
                <w:b/>
                <w:sz w:val="20"/>
                <w:szCs w:val="20"/>
              </w:rPr>
              <w:t>)</w:t>
            </w:r>
          </w:p>
          <w:p w14:paraId="7292D123" w14:textId="77777777" w:rsidR="00D12813" w:rsidRPr="00FC7B51" w:rsidRDefault="00D12813" w:rsidP="009E46E3">
            <w:pPr>
              <w:spacing w:after="0"/>
              <w:ind w:left="0" w:hanging="2"/>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56E204F" w14:textId="77777777" w:rsidR="00D12813" w:rsidRPr="00FC7B51" w:rsidRDefault="00D12813" w:rsidP="009E46E3">
            <w:pPr>
              <w:autoSpaceDE w:val="0"/>
              <w:autoSpaceDN w:val="0"/>
              <w:adjustRightInd w:val="0"/>
              <w:spacing w:after="0"/>
              <w:ind w:left="0" w:hanging="2"/>
              <w:jc w:val="center"/>
              <w:rPr>
                <w:rFonts w:ascii="Times New Roman" w:hAnsi="Times New Roman" w:cs="Times New Roman"/>
                <w:b/>
                <w:sz w:val="20"/>
                <w:szCs w:val="20"/>
              </w:rPr>
            </w:pPr>
            <w:proofErr w:type="spellStart"/>
            <w:r w:rsidRPr="00FC7B51">
              <w:rPr>
                <w:rFonts w:ascii="Times New Roman" w:hAnsi="Times New Roman" w:cs="Times New Roman"/>
                <w:b/>
                <w:sz w:val="20"/>
                <w:szCs w:val="20"/>
              </w:rPr>
              <w:t>Кіль</w:t>
            </w:r>
            <w:r>
              <w:rPr>
                <w:rFonts w:ascii="Times New Roman" w:hAnsi="Times New Roman" w:cs="Times New Roman"/>
                <w:b/>
                <w:sz w:val="20"/>
                <w:szCs w:val="20"/>
              </w:rPr>
              <w:t>-</w:t>
            </w:r>
            <w:r w:rsidRPr="00FC7B51">
              <w:rPr>
                <w:rFonts w:ascii="Times New Roman" w:hAnsi="Times New Roman" w:cs="Times New Roman"/>
                <w:b/>
                <w:sz w:val="20"/>
                <w:szCs w:val="20"/>
              </w:rPr>
              <w:t>кість</w:t>
            </w:r>
            <w:proofErr w:type="spellEnd"/>
            <w:r>
              <w:rPr>
                <w:rFonts w:ascii="Times New Roman" w:hAnsi="Times New Roman" w:cs="Times New Roman"/>
                <w:b/>
                <w:sz w:val="20"/>
                <w:szCs w:val="20"/>
              </w:rPr>
              <w:t xml:space="preserve"> шт.</w:t>
            </w:r>
          </w:p>
        </w:tc>
        <w:tc>
          <w:tcPr>
            <w:tcW w:w="851" w:type="dxa"/>
            <w:tcBorders>
              <w:top w:val="single" w:sz="4" w:space="0" w:color="auto"/>
              <w:left w:val="single" w:sz="4" w:space="0" w:color="auto"/>
              <w:bottom w:val="single" w:sz="4" w:space="0" w:color="auto"/>
              <w:right w:val="single" w:sz="4" w:space="0" w:color="auto"/>
            </w:tcBorders>
            <w:vAlign w:val="center"/>
          </w:tcPr>
          <w:p w14:paraId="6CDA1C16" w14:textId="77777777" w:rsidR="00D12813" w:rsidRPr="00FC7B51" w:rsidRDefault="00D12813" w:rsidP="009E46E3">
            <w:pPr>
              <w:autoSpaceDE w:val="0"/>
              <w:autoSpaceDN w:val="0"/>
              <w:adjustRightInd w:val="0"/>
              <w:spacing w:after="0"/>
              <w:ind w:left="0" w:hanging="2"/>
              <w:jc w:val="center"/>
              <w:rPr>
                <w:rFonts w:ascii="Times New Roman" w:hAnsi="Times New Roman" w:cs="Times New Roman"/>
                <w:b/>
                <w:sz w:val="20"/>
                <w:szCs w:val="20"/>
              </w:rPr>
            </w:pPr>
            <w:proofErr w:type="spellStart"/>
            <w:r w:rsidRPr="00FC7B51">
              <w:rPr>
                <w:rFonts w:ascii="Times New Roman" w:hAnsi="Times New Roman" w:cs="Times New Roman"/>
                <w:b/>
                <w:sz w:val="20"/>
                <w:szCs w:val="20"/>
              </w:rPr>
              <w:t>Інформація</w:t>
            </w:r>
            <w:proofErr w:type="spellEnd"/>
            <w:r w:rsidRPr="00FC7B51">
              <w:rPr>
                <w:rFonts w:ascii="Times New Roman" w:hAnsi="Times New Roman" w:cs="Times New Roman"/>
                <w:b/>
                <w:sz w:val="20"/>
                <w:szCs w:val="20"/>
              </w:rPr>
              <w:t xml:space="preserve"> про </w:t>
            </w:r>
            <w:proofErr w:type="spellStart"/>
            <w:r w:rsidRPr="00FC7B51">
              <w:rPr>
                <w:rFonts w:ascii="Times New Roman" w:hAnsi="Times New Roman" w:cs="Times New Roman"/>
                <w:b/>
                <w:sz w:val="20"/>
                <w:szCs w:val="20"/>
              </w:rPr>
              <w:t>відповідність</w:t>
            </w:r>
            <w:proofErr w:type="spellEnd"/>
            <w:r w:rsidRPr="00FC7B51">
              <w:rPr>
                <w:rFonts w:ascii="Times New Roman" w:hAnsi="Times New Roman" w:cs="Times New Roman"/>
                <w:b/>
                <w:sz w:val="20"/>
                <w:szCs w:val="20"/>
              </w:rPr>
              <w:t xml:space="preserve"> </w:t>
            </w:r>
            <w:proofErr w:type="spellStart"/>
            <w:r w:rsidRPr="00FC7B51">
              <w:rPr>
                <w:rFonts w:ascii="Times New Roman" w:hAnsi="Times New Roman" w:cs="Times New Roman"/>
                <w:b/>
                <w:sz w:val="20"/>
                <w:szCs w:val="20"/>
              </w:rPr>
              <w:t>вимогам</w:t>
            </w:r>
            <w:proofErr w:type="spellEnd"/>
            <w:r w:rsidRPr="00FC7B51">
              <w:rPr>
                <w:rFonts w:ascii="Times New Roman" w:hAnsi="Times New Roman" w:cs="Times New Roman"/>
                <w:b/>
                <w:sz w:val="20"/>
                <w:szCs w:val="20"/>
              </w:rPr>
              <w:t xml:space="preserve"> </w:t>
            </w:r>
            <w:proofErr w:type="spellStart"/>
            <w:r w:rsidRPr="00FC7B51">
              <w:rPr>
                <w:rFonts w:ascii="Times New Roman" w:hAnsi="Times New Roman" w:cs="Times New Roman"/>
                <w:b/>
                <w:sz w:val="20"/>
                <w:szCs w:val="20"/>
              </w:rPr>
              <w:t>Замовника</w:t>
            </w:r>
            <w:proofErr w:type="spellEnd"/>
          </w:p>
          <w:p w14:paraId="06746A56" w14:textId="77777777" w:rsidR="00D12813" w:rsidRPr="00FC7B51" w:rsidRDefault="00D12813" w:rsidP="009E46E3">
            <w:pPr>
              <w:autoSpaceDE w:val="0"/>
              <w:autoSpaceDN w:val="0"/>
              <w:adjustRightInd w:val="0"/>
              <w:spacing w:after="0"/>
              <w:ind w:left="0" w:hanging="2"/>
              <w:jc w:val="center"/>
              <w:rPr>
                <w:rFonts w:ascii="Times New Roman" w:hAnsi="Times New Roman" w:cs="Times New Roman"/>
                <w:b/>
                <w:sz w:val="20"/>
                <w:szCs w:val="20"/>
              </w:rPr>
            </w:pPr>
            <w:r>
              <w:rPr>
                <w:rFonts w:ascii="Times New Roman" w:hAnsi="Times New Roman" w:cs="Times New Roman"/>
                <w:b/>
                <w:sz w:val="20"/>
                <w:szCs w:val="20"/>
              </w:rPr>
              <w:t>Так/</w:t>
            </w:r>
            <w:proofErr w:type="spellStart"/>
            <w:r>
              <w:rPr>
                <w:rFonts w:ascii="Times New Roman" w:hAnsi="Times New Roman" w:cs="Times New Roman"/>
                <w:b/>
                <w:sz w:val="20"/>
                <w:szCs w:val="20"/>
              </w:rPr>
              <w:t>ні</w:t>
            </w:r>
            <w:proofErr w:type="spellEnd"/>
          </w:p>
        </w:tc>
      </w:tr>
      <w:tr w:rsidR="00D12813" w:rsidRPr="00F31B94" w14:paraId="0F2B20A5" w14:textId="77777777" w:rsidTr="00D12813">
        <w:trPr>
          <w:trHeight w:val="3098"/>
        </w:trPr>
        <w:tc>
          <w:tcPr>
            <w:tcW w:w="709" w:type="dxa"/>
            <w:tcBorders>
              <w:top w:val="single" w:sz="4" w:space="0" w:color="auto"/>
              <w:left w:val="single" w:sz="4" w:space="0" w:color="auto"/>
              <w:bottom w:val="single" w:sz="4" w:space="0" w:color="auto"/>
              <w:right w:val="single" w:sz="4" w:space="0" w:color="auto"/>
            </w:tcBorders>
            <w:vAlign w:val="center"/>
          </w:tcPr>
          <w:p w14:paraId="5A751019"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r w:rsidRPr="00F31B94">
              <w:rPr>
                <w:rFonts w:ascii="Times New Roman" w:hAnsi="Times New Roman" w:cs="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14:paraId="57F782D8" w14:textId="77777777" w:rsidR="00D12813" w:rsidRPr="0020022E" w:rsidRDefault="00D12813" w:rsidP="009E46E3">
            <w:pPr>
              <w:spacing w:after="0" w:line="257" w:lineRule="auto"/>
              <w:ind w:left="0" w:right="147" w:hanging="2"/>
              <w:rPr>
                <w:rFonts w:ascii="Times New Roman" w:hAnsi="Times New Roman" w:cs="Times New Roman"/>
                <w:sz w:val="20"/>
                <w:szCs w:val="20"/>
              </w:rPr>
            </w:pPr>
            <w:r w:rsidRPr="001400B1">
              <w:rPr>
                <w:rFonts w:ascii="Times New Roman" w:hAnsi="Times New Roman" w:cs="Times New Roman"/>
                <w:sz w:val="20"/>
                <w:szCs w:val="20"/>
              </w:rPr>
              <w:t xml:space="preserve">4 МП </w:t>
            </w:r>
            <w:proofErr w:type="spellStart"/>
            <w:r w:rsidRPr="001400B1">
              <w:rPr>
                <w:rFonts w:ascii="Times New Roman" w:hAnsi="Times New Roman" w:cs="Times New Roman"/>
                <w:sz w:val="20"/>
                <w:szCs w:val="20"/>
              </w:rPr>
              <w:t>WizSense</w:t>
            </w:r>
            <w:proofErr w:type="spellEnd"/>
            <w:r w:rsidRPr="001400B1">
              <w:rPr>
                <w:rFonts w:ascii="Times New Roman" w:hAnsi="Times New Roman" w:cs="Times New Roman"/>
                <w:sz w:val="20"/>
                <w:szCs w:val="20"/>
              </w:rPr>
              <w:t xml:space="preserve"> з </w:t>
            </w:r>
            <w:proofErr w:type="spellStart"/>
            <w:r w:rsidRPr="001400B1">
              <w:rPr>
                <w:rFonts w:ascii="Times New Roman" w:hAnsi="Times New Roman" w:cs="Times New Roman"/>
                <w:sz w:val="20"/>
                <w:szCs w:val="20"/>
              </w:rPr>
              <w:t>подвійним</w:t>
            </w:r>
            <w:proofErr w:type="spellEnd"/>
            <w:r w:rsidRPr="001400B1">
              <w:rPr>
                <w:rFonts w:ascii="Times New Roman" w:hAnsi="Times New Roman" w:cs="Times New Roman"/>
                <w:sz w:val="20"/>
                <w:szCs w:val="20"/>
              </w:rPr>
              <w:t xml:space="preserve"> </w:t>
            </w:r>
            <w:proofErr w:type="spellStart"/>
            <w:r w:rsidRPr="001400B1">
              <w:rPr>
                <w:rFonts w:ascii="Times New Roman" w:hAnsi="Times New Roman" w:cs="Times New Roman"/>
                <w:sz w:val="20"/>
                <w:szCs w:val="20"/>
              </w:rPr>
              <w:t>підсвічуванням</w:t>
            </w:r>
            <w:proofErr w:type="spellEnd"/>
            <w:r w:rsidRPr="001400B1">
              <w:rPr>
                <w:rFonts w:ascii="Times New Roman" w:hAnsi="Times New Roman" w:cs="Times New Roman"/>
                <w:sz w:val="20"/>
                <w:szCs w:val="20"/>
              </w:rPr>
              <w:t xml:space="preserve"> та </w:t>
            </w:r>
            <w:proofErr w:type="spellStart"/>
            <w:r w:rsidRPr="001400B1">
              <w:rPr>
                <w:rFonts w:ascii="Times New Roman" w:hAnsi="Times New Roman" w:cs="Times New Roman"/>
                <w:sz w:val="20"/>
                <w:szCs w:val="20"/>
              </w:rPr>
              <w:t>мікрофоном</w:t>
            </w:r>
            <w:proofErr w:type="spellEnd"/>
            <w:r w:rsidRPr="001400B1">
              <w:rPr>
                <w:rFonts w:ascii="Times New Roman" w:hAnsi="Times New Roman" w:cs="Times New Roman"/>
                <w:sz w:val="20"/>
                <w:szCs w:val="20"/>
              </w:rPr>
              <w:t xml:space="preserve"> DH-IPC-HFW2449S-S-IL (2.8мм)</w:t>
            </w:r>
          </w:p>
        </w:tc>
        <w:tc>
          <w:tcPr>
            <w:tcW w:w="6237" w:type="dxa"/>
            <w:tcBorders>
              <w:top w:val="single" w:sz="4" w:space="0" w:color="auto"/>
              <w:left w:val="single" w:sz="4" w:space="0" w:color="auto"/>
              <w:bottom w:val="single" w:sz="4" w:space="0" w:color="auto"/>
              <w:right w:val="single" w:sz="4" w:space="0" w:color="auto"/>
            </w:tcBorders>
            <w:vAlign w:val="center"/>
          </w:tcPr>
          <w:p w14:paraId="4D638AA9"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Матриця</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1/2.9" CMOS</w:t>
            </w:r>
          </w:p>
          <w:p w14:paraId="7ECB4856"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Мін</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чутливість</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0,008 люкс при F1.6 (</w:t>
            </w:r>
            <w:proofErr w:type="spellStart"/>
            <w:r w:rsidRPr="00787E1E">
              <w:rPr>
                <w:rFonts w:ascii="Times New Roman" w:hAnsi="Times New Roman" w:cs="Times New Roman"/>
                <w:sz w:val="20"/>
                <w:szCs w:val="20"/>
              </w:rPr>
              <w:t>кольоровий</w:t>
            </w:r>
            <w:proofErr w:type="spellEnd"/>
            <w:r w:rsidRPr="00787E1E">
              <w:rPr>
                <w:rFonts w:ascii="Times New Roman" w:hAnsi="Times New Roman" w:cs="Times New Roman"/>
                <w:sz w:val="20"/>
                <w:szCs w:val="20"/>
              </w:rPr>
              <w:t>, 30 IRE), 0,0008 люкс при F1.6 (Ч/Б, 30 IRE), 0 люкс (</w:t>
            </w:r>
            <w:proofErr w:type="spellStart"/>
            <w:r w:rsidRPr="00787E1E">
              <w:rPr>
                <w:rFonts w:ascii="Times New Roman" w:hAnsi="Times New Roman" w:cs="Times New Roman"/>
                <w:sz w:val="20"/>
                <w:szCs w:val="20"/>
              </w:rPr>
              <w:t>освітлювач</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увімкнено</w:t>
            </w:r>
            <w:proofErr w:type="spellEnd"/>
            <w:r w:rsidRPr="00787E1E">
              <w:rPr>
                <w:rFonts w:ascii="Times New Roman" w:hAnsi="Times New Roman" w:cs="Times New Roman"/>
                <w:sz w:val="20"/>
                <w:szCs w:val="20"/>
              </w:rPr>
              <w:t>)</w:t>
            </w:r>
          </w:p>
          <w:p w14:paraId="57A30E5E"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Швидкість</w:t>
            </w:r>
            <w:proofErr w:type="spellEnd"/>
            <w:r w:rsidRPr="00787E1E">
              <w:rPr>
                <w:rFonts w:ascii="Times New Roman" w:hAnsi="Times New Roman" w:cs="Times New Roman"/>
                <w:sz w:val="20"/>
                <w:szCs w:val="20"/>
              </w:rPr>
              <w:t xml:space="preserve"> затвора </w:t>
            </w:r>
            <w:r w:rsidRPr="00787E1E">
              <w:rPr>
                <w:rFonts w:ascii="Times New Roman" w:hAnsi="Times New Roman" w:cs="Times New Roman"/>
                <w:sz w:val="20"/>
                <w:szCs w:val="20"/>
              </w:rPr>
              <w:tab/>
              <w:t>1/3 –1/100,000 с</w:t>
            </w:r>
          </w:p>
          <w:p w14:paraId="256B0132"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Придушення</w:t>
            </w:r>
            <w:proofErr w:type="spellEnd"/>
            <w:r w:rsidRPr="00787E1E">
              <w:rPr>
                <w:rFonts w:ascii="Times New Roman" w:hAnsi="Times New Roman" w:cs="Times New Roman"/>
                <w:sz w:val="20"/>
                <w:szCs w:val="20"/>
              </w:rPr>
              <w:t xml:space="preserve"> шуму (DNR) </w:t>
            </w:r>
            <w:r w:rsidRPr="00787E1E">
              <w:rPr>
                <w:rFonts w:ascii="Times New Roman" w:hAnsi="Times New Roman" w:cs="Times New Roman"/>
                <w:sz w:val="20"/>
                <w:szCs w:val="20"/>
              </w:rPr>
              <w:tab/>
              <w:t>3D</w:t>
            </w:r>
          </w:p>
          <w:p w14:paraId="151994DD" w14:textId="77777777" w:rsidR="00D12813" w:rsidRPr="00787E1E" w:rsidRDefault="00D12813" w:rsidP="009E46E3">
            <w:pPr>
              <w:spacing w:after="0"/>
              <w:ind w:left="0" w:hanging="2"/>
              <w:rPr>
                <w:rFonts w:ascii="Times New Roman" w:hAnsi="Times New Roman" w:cs="Times New Roman"/>
                <w:sz w:val="20"/>
                <w:szCs w:val="20"/>
              </w:rPr>
            </w:pPr>
            <w:r w:rsidRPr="00787E1E">
              <w:rPr>
                <w:rFonts w:ascii="Times New Roman" w:hAnsi="Times New Roman" w:cs="Times New Roman"/>
                <w:sz w:val="20"/>
                <w:szCs w:val="20"/>
              </w:rPr>
              <w:t xml:space="preserve">WDR </w:t>
            </w:r>
            <w:r w:rsidRPr="00787E1E">
              <w:rPr>
                <w:rFonts w:ascii="Times New Roman" w:hAnsi="Times New Roman" w:cs="Times New Roman"/>
                <w:sz w:val="20"/>
                <w:szCs w:val="20"/>
              </w:rPr>
              <w:tab/>
              <w:t>120 дБ</w:t>
            </w:r>
          </w:p>
          <w:p w14:paraId="11709085" w14:textId="77777777" w:rsidR="00D12813" w:rsidRPr="00787E1E" w:rsidRDefault="00D12813" w:rsidP="009E46E3">
            <w:pPr>
              <w:spacing w:after="0"/>
              <w:ind w:left="0" w:hanging="2"/>
              <w:rPr>
                <w:rFonts w:ascii="Times New Roman" w:hAnsi="Times New Roman" w:cs="Times New Roman"/>
                <w:sz w:val="20"/>
                <w:szCs w:val="20"/>
              </w:rPr>
            </w:pPr>
            <w:r w:rsidRPr="00787E1E">
              <w:rPr>
                <w:rFonts w:ascii="Times New Roman" w:hAnsi="Times New Roman" w:cs="Times New Roman"/>
                <w:sz w:val="20"/>
                <w:szCs w:val="20"/>
              </w:rPr>
              <w:t xml:space="preserve">BLC </w:t>
            </w:r>
            <w:r w:rsidRPr="00787E1E">
              <w:rPr>
                <w:rFonts w:ascii="Times New Roman" w:hAnsi="Times New Roman" w:cs="Times New Roman"/>
                <w:sz w:val="20"/>
                <w:szCs w:val="20"/>
              </w:rPr>
              <w:tab/>
            </w:r>
            <w:proofErr w:type="spellStart"/>
            <w:r w:rsidRPr="00787E1E">
              <w:rPr>
                <w:rFonts w:ascii="Times New Roman" w:hAnsi="Times New Roman" w:cs="Times New Roman"/>
                <w:sz w:val="20"/>
                <w:szCs w:val="20"/>
              </w:rPr>
              <w:t>Підтримує</w:t>
            </w:r>
            <w:proofErr w:type="spellEnd"/>
          </w:p>
          <w:p w14:paraId="2664F491" w14:textId="77777777" w:rsidR="00D12813" w:rsidRPr="00787E1E" w:rsidRDefault="00D12813" w:rsidP="009E46E3">
            <w:pPr>
              <w:spacing w:after="0"/>
              <w:ind w:left="0" w:hanging="2"/>
              <w:rPr>
                <w:rFonts w:ascii="Times New Roman" w:hAnsi="Times New Roman" w:cs="Times New Roman"/>
                <w:sz w:val="20"/>
                <w:szCs w:val="20"/>
              </w:rPr>
            </w:pPr>
            <w:r w:rsidRPr="00787E1E">
              <w:rPr>
                <w:rFonts w:ascii="Times New Roman" w:hAnsi="Times New Roman" w:cs="Times New Roman"/>
                <w:sz w:val="20"/>
                <w:szCs w:val="20"/>
              </w:rPr>
              <w:t xml:space="preserve">HLC </w:t>
            </w:r>
            <w:r w:rsidRPr="00787E1E">
              <w:rPr>
                <w:rFonts w:ascii="Times New Roman" w:hAnsi="Times New Roman" w:cs="Times New Roman"/>
                <w:sz w:val="20"/>
                <w:szCs w:val="20"/>
              </w:rPr>
              <w:tab/>
            </w:r>
            <w:proofErr w:type="spellStart"/>
            <w:r w:rsidRPr="00787E1E">
              <w:rPr>
                <w:rFonts w:ascii="Times New Roman" w:hAnsi="Times New Roman" w:cs="Times New Roman"/>
                <w:sz w:val="20"/>
                <w:szCs w:val="20"/>
              </w:rPr>
              <w:t>Підтримує</w:t>
            </w:r>
            <w:proofErr w:type="spellEnd"/>
          </w:p>
          <w:p w14:paraId="0A0725A3" w14:textId="77777777" w:rsidR="00D12813" w:rsidRPr="00787E1E" w:rsidRDefault="00D12813" w:rsidP="009E46E3">
            <w:pPr>
              <w:spacing w:after="0"/>
              <w:ind w:left="0" w:hanging="2"/>
              <w:rPr>
                <w:rFonts w:ascii="Times New Roman" w:hAnsi="Times New Roman" w:cs="Times New Roman"/>
                <w:sz w:val="20"/>
                <w:szCs w:val="20"/>
              </w:rPr>
            </w:pPr>
            <w:r w:rsidRPr="00787E1E">
              <w:rPr>
                <w:rFonts w:ascii="Times New Roman" w:hAnsi="Times New Roman" w:cs="Times New Roman"/>
                <w:sz w:val="20"/>
                <w:szCs w:val="20"/>
              </w:rPr>
              <w:t xml:space="preserve">ROI </w:t>
            </w:r>
            <w:r w:rsidRPr="00787E1E">
              <w:rPr>
                <w:rFonts w:ascii="Times New Roman" w:hAnsi="Times New Roman" w:cs="Times New Roman"/>
                <w:sz w:val="20"/>
                <w:szCs w:val="20"/>
              </w:rPr>
              <w:tab/>
              <w:t xml:space="preserve">4 </w:t>
            </w:r>
            <w:proofErr w:type="spellStart"/>
            <w:r w:rsidRPr="00787E1E">
              <w:rPr>
                <w:rFonts w:ascii="Times New Roman" w:hAnsi="Times New Roman" w:cs="Times New Roman"/>
                <w:sz w:val="20"/>
                <w:szCs w:val="20"/>
              </w:rPr>
              <w:t>зони</w:t>
            </w:r>
            <w:proofErr w:type="spellEnd"/>
          </w:p>
          <w:p w14:paraId="4F3B9237"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Регулювання</w:t>
            </w:r>
            <w:proofErr w:type="spellEnd"/>
            <w:r w:rsidRPr="00787E1E">
              <w:rPr>
                <w:rFonts w:ascii="Times New Roman" w:hAnsi="Times New Roman" w:cs="Times New Roman"/>
                <w:sz w:val="20"/>
                <w:szCs w:val="20"/>
              </w:rPr>
              <w:t xml:space="preserve"> по осях </w:t>
            </w:r>
            <w:r w:rsidRPr="00787E1E">
              <w:rPr>
                <w:rFonts w:ascii="Times New Roman" w:hAnsi="Times New Roman" w:cs="Times New Roman"/>
                <w:sz w:val="20"/>
                <w:szCs w:val="20"/>
              </w:rPr>
              <w:tab/>
            </w:r>
            <w:proofErr w:type="spellStart"/>
            <w:r w:rsidRPr="00787E1E">
              <w:rPr>
                <w:rFonts w:ascii="Times New Roman" w:hAnsi="Times New Roman" w:cs="Times New Roman"/>
                <w:sz w:val="20"/>
                <w:szCs w:val="20"/>
              </w:rPr>
              <w:t>Панорамування</w:t>
            </w:r>
            <w:proofErr w:type="spellEnd"/>
            <w:r w:rsidRPr="00787E1E">
              <w:rPr>
                <w:rFonts w:ascii="Times New Roman" w:hAnsi="Times New Roman" w:cs="Times New Roman"/>
                <w:sz w:val="20"/>
                <w:szCs w:val="20"/>
              </w:rPr>
              <w:t xml:space="preserve">: 0 ° - 360 °, </w:t>
            </w:r>
            <w:proofErr w:type="spellStart"/>
            <w:r w:rsidRPr="00787E1E">
              <w:rPr>
                <w:rFonts w:ascii="Times New Roman" w:hAnsi="Times New Roman" w:cs="Times New Roman"/>
                <w:sz w:val="20"/>
                <w:szCs w:val="20"/>
              </w:rPr>
              <w:t>нахил</w:t>
            </w:r>
            <w:proofErr w:type="spellEnd"/>
            <w:r w:rsidRPr="00787E1E">
              <w:rPr>
                <w:rFonts w:ascii="Times New Roman" w:hAnsi="Times New Roman" w:cs="Times New Roman"/>
                <w:sz w:val="20"/>
                <w:szCs w:val="20"/>
              </w:rPr>
              <w:t xml:space="preserve">: 0 ° - 90 °, </w:t>
            </w:r>
            <w:proofErr w:type="spellStart"/>
            <w:r w:rsidRPr="00787E1E">
              <w:rPr>
                <w:rFonts w:ascii="Times New Roman" w:hAnsi="Times New Roman" w:cs="Times New Roman"/>
                <w:sz w:val="20"/>
                <w:szCs w:val="20"/>
              </w:rPr>
              <w:t>обертання</w:t>
            </w:r>
            <w:proofErr w:type="spellEnd"/>
            <w:r w:rsidRPr="00787E1E">
              <w:rPr>
                <w:rFonts w:ascii="Times New Roman" w:hAnsi="Times New Roman" w:cs="Times New Roman"/>
                <w:sz w:val="20"/>
                <w:szCs w:val="20"/>
              </w:rPr>
              <w:t>: 0 ° - 360 °</w:t>
            </w:r>
          </w:p>
          <w:p w14:paraId="3B652411" w14:textId="77777777" w:rsidR="00D12813" w:rsidRPr="00787E1E" w:rsidRDefault="00D12813" w:rsidP="009E46E3">
            <w:pPr>
              <w:spacing w:after="0"/>
              <w:ind w:left="0" w:hanging="2"/>
              <w:rPr>
                <w:rFonts w:ascii="Times New Roman" w:hAnsi="Times New Roman" w:cs="Times New Roman"/>
                <w:sz w:val="20"/>
                <w:szCs w:val="20"/>
              </w:rPr>
            </w:pPr>
            <w:r w:rsidRPr="00787E1E">
              <w:rPr>
                <w:rFonts w:ascii="Times New Roman" w:hAnsi="Times New Roman" w:cs="Times New Roman"/>
                <w:sz w:val="20"/>
                <w:szCs w:val="20"/>
              </w:rPr>
              <w:t xml:space="preserve">Кути </w:t>
            </w:r>
            <w:proofErr w:type="spellStart"/>
            <w:r w:rsidRPr="00787E1E">
              <w:rPr>
                <w:rFonts w:ascii="Times New Roman" w:hAnsi="Times New Roman" w:cs="Times New Roman"/>
                <w:sz w:val="20"/>
                <w:szCs w:val="20"/>
              </w:rPr>
              <w:t>огляду</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Г: 95°; В: 52°; Д: 114°</w:t>
            </w:r>
          </w:p>
          <w:p w14:paraId="32258315"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Фокусна</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відстань</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2.8 мм</w:t>
            </w:r>
          </w:p>
          <w:p w14:paraId="64228D7A" w14:textId="77777777" w:rsidR="00D12813" w:rsidRPr="00787E1E" w:rsidRDefault="00D12813" w:rsidP="009E46E3">
            <w:pPr>
              <w:spacing w:after="0"/>
              <w:ind w:left="0" w:hanging="2"/>
              <w:rPr>
                <w:rFonts w:ascii="Times New Roman" w:hAnsi="Times New Roman" w:cs="Times New Roman"/>
                <w:sz w:val="20"/>
                <w:szCs w:val="20"/>
              </w:rPr>
            </w:pPr>
            <w:r w:rsidRPr="00787E1E">
              <w:rPr>
                <w:rFonts w:ascii="Times New Roman" w:hAnsi="Times New Roman" w:cs="Times New Roman"/>
                <w:sz w:val="20"/>
                <w:szCs w:val="20"/>
              </w:rPr>
              <w:t xml:space="preserve">Апертура </w:t>
            </w:r>
            <w:r w:rsidRPr="00787E1E">
              <w:rPr>
                <w:rFonts w:ascii="Times New Roman" w:hAnsi="Times New Roman" w:cs="Times New Roman"/>
                <w:sz w:val="20"/>
                <w:szCs w:val="20"/>
              </w:rPr>
              <w:tab/>
              <w:t>F1.6</w:t>
            </w:r>
          </w:p>
          <w:p w14:paraId="1C9A5ACA" w14:textId="77777777" w:rsidR="00D12813" w:rsidRPr="00787E1E" w:rsidRDefault="00D12813" w:rsidP="009E46E3">
            <w:pPr>
              <w:spacing w:after="0"/>
              <w:ind w:left="0" w:hanging="2"/>
              <w:rPr>
                <w:rFonts w:ascii="Times New Roman" w:hAnsi="Times New Roman" w:cs="Times New Roman"/>
                <w:sz w:val="20"/>
                <w:szCs w:val="20"/>
              </w:rPr>
            </w:pPr>
            <w:r w:rsidRPr="00787E1E">
              <w:rPr>
                <w:rFonts w:ascii="Times New Roman" w:hAnsi="Times New Roman" w:cs="Times New Roman"/>
                <w:sz w:val="20"/>
                <w:szCs w:val="20"/>
              </w:rPr>
              <w:t xml:space="preserve">Тип </w:t>
            </w:r>
            <w:proofErr w:type="spellStart"/>
            <w:r w:rsidRPr="00787E1E">
              <w:rPr>
                <w:rFonts w:ascii="Times New Roman" w:hAnsi="Times New Roman" w:cs="Times New Roman"/>
                <w:sz w:val="20"/>
                <w:szCs w:val="20"/>
              </w:rPr>
              <w:t>підсвічування</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 xml:space="preserve">ІЧ + LED тепле </w:t>
            </w:r>
            <w:proofErr w:type="spellStart"/>
            <w:r w:rsidRPr="00787E1E">
              <w:rPr>
                <w:rFonts w:ascii="Times New Roman" w:hAnsi="Times New Roman" w:cs="Times New Roman"/>
                <w:sz w:val="20"/>
                <w:szCs w:val="20"/>
              </w:rPr>
              <w:t>світло</w:t>
            </w:r>
            <w:proofErr w:type="spellEnd"/>
          </w:p>
          <w:p w14:paraId="6899A636"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Дальність</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підсвічування</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30/30 м</w:t>
            </w:r>
          </w:p>
          <w:p w14:paraId="698A539C"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Відео</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компресія</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H.265; H.264; H.264H; H.264B/Smart H.265+; Smart H.264+</w:t>
            </w:r>
          </w:p>
          <w:p w14:paraId="7AB67A62"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Кількість</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потоків</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2</w:t>
            </w:r>
          </w:p>
          <w:p w14:paraId="45820553"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Роздільна</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здатність</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відео</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4M (2688 × 1520); 3.6M (2560 × 1440); 3M (2304 × 1296); 1080p (1920 × 1080); 1.3M (1280 × 960); 720p (1280 × 720); D1 (704 × 576/704 × 480); VGA (640 × 480); CIF (352 × 288/352 × 240)</w:t>
            </w:r>
          </w:p>
          <w:p w14:paraId="28132795" w14:textId="77777777" w:rsidR="00D12813" w:rsidRPr="00787E1E" w:rsidRDefault="00D12813" w:rsidP="009E46E3">
            <w:pPr>
              <w:spacing w:after="0"/>
              <w:ind w:left="0" w:hanging="2"/>
              <w:rPr>
                <w:rFonts w:ascii="Times New Roman" w:hAnsi="Times New Roman" w:cs="Times New Roman"/>
                <w:sz w:val="20"/>
                <w:szCs w:val="20"/>
              </w:rPr>
            </w:pPr>
            <w:r w:rsidRPr="00787E1E">
              <w:rPr>
                <w:rFonts w:ascii="Times New Roman" w:hAnsi="Times New Roman" w:cs="Times New Roman"/>
                <w:sz w:val="20"/>
                <w:szCs w:val="20"/>
              </w:rPr>
              <w:t xml:space="preserve">Частота </w:t>
            </w:r>
            <w:proofErr w:type="spellStart"/>
            <w:r w:rsidRPr="00787E1E">
              <w:rPr>
                <w:rFonts w:ascii="Times New Roman" w:hAnsi="Times New Roman" w:cs="Times New Roman"/>
                <w:sz w:val="20"/>
                <w:szCs w:val="20"/>
              </w:rPr>
              <w:t>кадрів</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головний</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потік</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2688 × 1520 20 к/с; 2566 × 1440 25 к/с</w:t>
            </w:r>
          </w:p>
          <w:p w14:paraId="01E23E39" w14:textId="77777777" w:rsidR="00D12813" w:rsidRPr="00787E1E" w:rsidRDefault="00D12813" w:rsidP="009E46E3">
            <w:pPr>
              <w:spacing w:after="0"/>
              <w:ind w:left="0" w:hanging="2"/>
              <w:rPr>
                <w:rFonts w:ascii="Times New Roman" w:hAnsi="Times New Roman" w:cs="Times New Roman"/>
                <w:sz w:val="20"/>
                <w:szCs w:val="20"/>
              </w:rPr>
            </w:pPr>
            <w:r w:rsidRPr="00787E1E">
              <w:rPr>
                <w:rFonts w:ascii="Times New Roman" w:hAnsi="Times New Roman" w:cs="Times New Roman"/>
                <w:sz w:val="20"/>
                <w:szCs w:val="20"/>
              </w:rPr>
              <w:t xml:space="preserve">Частота </w:t>
            </w:r>
            <w:proofErr w:type="spellStart"/>
            <w:r w:rsidRPr="00787E1E">
              <w:rPr>
                <w:rFonts w:ascii="Times New Roman" w:hAnsi="Times New Roman" w:cs="Times New Roman"/>
                <w:sz w:val="20"/>
                <w:szCs w:val="20"/>
              </w:rPr>
              <w:t>кадрів</w:t>
            </w:r>
            <w:proofErr w:type="spellEnd"/>
            <w:r w:rsidRPr="00787E1E">
              <w:rPr>
                <w:rFonts w:ascii="Times New Roman" w:hAnsi="Times New Roman" w:cs="Times New Roman"/>
                <w:sz w:val="20"/>
                <w:szCs w:val="20"/>
              </w:rPr>
              <w:t xml:space="preserve"> (доп. </w:t>
            </w:r>
            <w:proofErr w:type="spellStart"/>
            <w:r w:rsidRPr="00787E1E">
              <w:rPr>
                <w:rFonts w:ascii="Times New Roman" w:hAnsi="Times New Roman" w:cs="Times New Roman"/>
                <w:sz w:val="20"/>
                <w:szCs w:val="20"/>
              </w:rPr>
              <w:t>потік</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704 × 576 25 к/с</w:t>
            </w:r>
          </w:p>
          <w:p w14:paraId="5F79C1EF" w14:textId="77777777" w:rsidR="00D12813" w:rsidRPr="00787E1E" w:rsidRDefault="00D12813" w:rsidP="009E46E3">
            <w:pPr>
              <w:spacing w:after="0"/>
              <w:ind w:left="0" w:hanging="2"/>
              <w:rPr>
                <w:rFonts w:ascii="Times New Roman" w:hAnsi="Times New Roman" w:cs="Times New Roman"/>
                <w:sz w:val="20"/>
                <w:szCs w:val="20"/>
              </w:rPr>
            </w:pPr>
            <w:r w:rsidRPr="00787E1E">
              <w:rPr>
                <w:rFonts w:ascii="Times New Roman" w:hAnsi="Times New Roman" w:cs="Times New Roman"/>
                <w:sz w:val="20"/>
                <w:szCs w:val="20"/>
              </w:rPr>
              <w:t xml:space="preserve">Метод </w:t>
            </w:r>
            <w:proofErr w:type="spellStart"/>
            <w:r w:rsidRPr="00787E1E">
              <w:rPr>
                <w:rFonts w:ascii="Times New Roman" w:hAnsi="Times New Roman" w:cs="Times New Roman"/>
                <w:sz w:val="20"/>
                <w:szCs w:val="20"/>
              </w:rPr>
              <w:t>зберігання</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FTP; SFTP; Micro SD 256 Гб</w:t>
            </w:r>
          </w:p>
          <w:p w14:paraId="5D11D4A0"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Програмне</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забезпечення</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DSS; DMSS</w:t>
            </w:r>
          </w:p>
          <w:p w14:paraId="1016F710"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Сумісність</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 xml:space="preserve">ONVIF (Profile S/Profile T); CGI; P2P; </w:t>
            </w:r>
            <w:proofErr w:type="spellStart"/>
            <w:r w:rsidRPr="00787E1E">
              <w:rPr>
                <w:rFonts w:ascii="Times New Roman" w:hAnsi="Times New Roman" w:cs="Times New Roman"/>
                <w:sz w:val="20"/>
                <w:szCs w:val="20"/>
              </w:rPr>
              <w:t>Milestone</w:t>
            </w:r>
            <w:proofErr w:type="spellEnd"/>
          </w:p>
          <w:p w14:paraId="5C10DABB"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Тригери</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тривоги</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Нема SD-</w:t>
            </w:r>
            <w:proofErr w:type="spellStart"/>
            <w:r w:rsidRPr="00787E1E">
              <w:rPr>
                <w:rFonts w:ascii="Times New Roman" w:hAnsi="Times New Roman" w:cs="Times New Roman"/>
                <w:sz w:val="20"/>
                <w:szCs w:val="20"/>
              </w:rPr>
              <w:t>карти</w:t>
            </w:r>
            <w:proofErr w:type="spellEnd"/>
            <w:r w:rsidRPr="00787E1E">
              <w:rPr>
                <w:rFonts w:ascii="Times New Roman" w:hAnsi="Times New Roman" w:cs="Times New Roman"/>
                <w:sz w:val="20"/>
                <w:szCs w:val="20"/>
              </w:rPr>
              <w:t xml:space="preserve">; SD-карта </w:t>
            </w:r>
            <w:proofErr w:type="spellStart"/>
            <w:r w:rsidRPr="00787E1E">
              <w:rPr>
                <w:rFonts w:ascii="Times New Roman" w:hAnsi="Times New Roman" w:cs="Times New Roman"/>
                <w:sz w:val="20"/>
                <w:szCs w:val="20"/>
              </w:rPr>
              <w:t>заповнена</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Помилка</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картки</w:t>
            </w:r>
            <w:proofErr w:type="spellEnd"/>
            <w:r w:rsidRPr="00787E1E">
              <w:rPr>
                <w:rFonts w:ascii="Times New Roman" w:hAnsi="Times New Roman" w:cs="Times New Roman"/>
                <w:sz w:val="20"/>
                <w:szCs w:val="20"/>
              </w:rPr>
              <w:t xml:space="preserve"> SD; </w:t>
            </w:r>
            <w:proofErr w:type="spellStart"/>
            <w:r w:rsidRPr="00787E1E">
              <w:rPr>
                <w:rFonts w:ascii="Times New Roman" w:hAnsi="Times New Roman" w:cs="Times New Roman"/>
                <w:sz w:val="20"/>
                <w:szCs w:val="20"/>
              </w:rPr>
              <w:t>відключення</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мережі</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конфлікт</w:t>
            </w:r>
            <w:proofErr w:type="spellEnd"/>
            <w:r w:rsidRPr="00787E1E">
              <w:rPr>
                <w:rFonts w:ascii="Times New Roman" w:hAnsi="Times New Roman" w:cs="Times New Roman"/>
                <w:sz w:val="20"/>
                <w:szCs w:val="20"/>
              </w:rPr>
              <w:t xml:space="preserve"> IP; </w:t>
            </w:r>
            <w:proofErr w:type="spellStart"/>
            <w:r w:rsidRPr="00787E1E">
              <w:rPr>
                <w:rFonts w:ascii="Times New Roman" w:hAnsi="Times New Roman" w:cs="Times New Roman"/>
                <w:sz w:val="20"/>
                <w:szCs w:val="20"/>
              </w:rPr>
              <w:t>незаконний</w:t>
            </w:r>
            <w:proofErr w:type="spellEnd"/>
            <w:r w:rsidRPr="00787E1E">
              <w:rPr>
                <w:rFonts w:ascii="Times New Roman" w:hAnsi="Times New Roman" w:cs="Times New Roman"/>
                <w:sz w:val="20"/>
                <w:szCs w:val="20"/>
              </w:rPr>
              <w:t xml:space="preserve"> доступ; рух </w:t>
            </w:r>
            <w:proofErr w:type="spellStart"/>
            <w:r w:rsidRPr="00787E1E">
              <w:rPr>
                <w:rFonts w:ascii="Times New Roman" w:hAnsi="Times New Roman" w:cs="Times New Roman"/>
                <w:sz w:val="20"/>
                <w:szCs w:val="20"/>
              </w:rPr>
              <w:t>виявлення</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фальсифікація</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відео</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вторгнення</w:t>
            </w:r>
            <w:proofErr w:type="spellEnd"/>
            <w:r w:rsidRPr="00787E1E">
              <w:rPr>
                <w:rFonts w:ascii="Times New Roman" w:hAnsi="Times New Roman" w:cs="Times New Roman"/>
                <w:sz w:val="20"/>
                <w:szCs w:val="20"/>
              </w:rPr>
              <w:t xml:space="preserve">; SMD; </w:t>
            </w:r>
            <w:proofErr w:type="spellStart"/>
            <w:r w:rsidRPr="00787E1E">
              <w:rPr>
                <w:rFonts w:ascii="Times New Roman" w:hAnsi="Times New Roman" w:cs="Times New Roman"/>
                <w:sz w:val="20"/>
                <w:szCs w:val="20"/>
              </w:rPr>
              <w:t>виключення</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безпеки</w:t>
            </w:r>
            <w:proofErr w:type="spellEnd"/>
          </w:p>
          <w:p w14:paraId="0DA42170"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lastRenderedPageBreak/>
              <w:t>Аудіо</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інтерфейси</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r>
            <w:proofErr w:type="spellStart"/>
            <w:r w:rsidRPr="00787E1E">
              <w:rPr>
                <w:rFonts w:ascii="Times New Roman" w:hAnsi="Times New Roman" w:cs="Times New Roman"/>
                <w:sz w:val="20"/>
                <w:szCs w:val="20"/>
              </w:rPr>
              <w:t>вбудований</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мікрофон</w:t>
            </w:r>
            <w:proofErr w:type="spellEnd"/>
          </w:p>
          <w:p w14:paraId="6CA36F92"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Мережеві</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інтерфейси</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RJ-45 (10/100 Base-T)</w:t>
            </w:r>
          </w:p>
          <w:p w14:paraId="54FC227C" w14:textId="77777777" w:rsidR="00D12813" w:rsidRPr="00787E1E" w:rsidRDefault="00D12813" w:rsidP="009E46E3">
            <w:pPr>
              <w:spacing w:after="0"/>
              <w:ind w:left="0" w:hanging="2"/>
              <w:rPr>
                <w:rFonts w:ascii="Times New Roman" w:hAnsi="Times New Roman" w:cs="Times New Roman"/>
                <w:sz w:val="20"/>
                <w:szCs w:val="20"/>
              </w:rPr>
            </w:pPr>
            <w:r w:rsidRPr="00787E1E">
              <w:rPr>
                <w:rFonts w:ascii="Times New Roman" w:hAnsi="Times New Roman" w:cs="Times New Roman"/>
                <w:sz w:val="20"/>
                <w:szCs w:val="20"/>
              </w:rPr>
              <w:t xml:space="preserve">ROM/RAM </w:t>
            </w:r>
            <w:r w:rsidRPr="00787E1E">
              <w:rPr>
                <w:rFonts w:ascii="Times New Roman" w:hAnsi="Times New Roman" w:cs="Times New Roman"/>
                <w:sz w:val="20"/>
                <w:szCs w:val="20"/>
              </w:rPr>
              <w:tab/>
              <w:t>128/128 Мб</w:t>
            </w:r>
          </w:p>
          <w:p w14:paraId="67C3BEFE"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Виявлення</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об'єкта</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63 м</w:t>
            </w:r>
          </w:p>
          <w:p w14:paraId="5B830F35"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Спостереження</w:t>
            </w:r>
            <w:proofErr w:type="spellEnd"/>
            <w:r w:rsidRPr="00787E1E">
              <w:rPr>
                <w:rFonts w:ascii="Times New Roman" w:hAnsi="Times New Roman" w:cs="Times New Roman"/>
                <w:sz w:val="20"/>
                <w:szCs w:val="20"/>
              </w:rPr>
              <w:t xml:space="preserve"> за </w:t>
            </w:r>
            <w:proofErr w:type="spellStart"/>
            <w:r w:rsidRPr="00787E1E">
              <w:rPr>
                <w:rFonts w:ascii="Times New Roman" w:hAnsi="Times New Roman" w:cs="Times New Roman"/>
                <w:sz w:val="20"/>
                <w:szCs w:val="20"/>
              </w:rPr>
              <w:t>об'єктом</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25 м</w:t>
            </w:r>
          </w:p>
          <w:p w14:paraId="4DEB4489"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Розпізнавання</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об'єкту</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12 м</w:t>
            </w:r>
          </w:p>
          <w:p w14:paraId="55B12544"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Ідентифікація</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об'єкта</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6 м</w:t>
            </w:r>
          </w:p>
          <w:p w14:paraId="07EF9851"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Перетин</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лінії</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r>
            <w:proofErr w:type="spellStart"/>
            <w:r w:rsidRPr="00787E1E">
              <w:rPr>
                <w:rFonts w:ascii="Times New Roman" w:hAnsi="Times New Roman" w:cs="Times New Roman"/>
                <w:sz w:val="20"/>
                <w:szCs w:val="20"/>
              </w:rPr>
              <w:t>Підтримує</w:t>
            </w:r>
            <w:proofErr w:type="spellEnd"/>
          </w:p>
          <w:p w14:paraId="0DB32383"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Вторгнення</w:t>
            </w:r>
            <w:proofErr w:type="spellEnd"/>
            <w:r w:rsidRPr="00787E1E">
              <w:rPr>
                <w:rFonts w:ascii="Times New Roman" w:hAnsi="Times New Roman" w:cs="Times New Roman"/>
                <w:sz w:val="20"/>
                <w:szCs w:val="20"/>
              </w:rPr>
              <w:t xml:space="preserve"> в область </w:t>
            </w:r>
            <w:r w:rsidRPr="00787E1E">
              <w:rPr>
                <w:rFonts w:ascii="Times New Roman" w:hAnsi="Times New Roman" w:cs="Times New Roman"/>
                <w:sz w:val="20"/>
                <w:szCs w:val="20"/>
              </w:rPr>
              <w:tab/>
            </w:r>
            <w:proofErr w:type="spellStart"/>
            <w:r w:rsidRPr="00787E1E">
              <w:rPr>
                <w:rFonts w:ascii="Times New Roman" w:hAnsi="Times New Roman" w:cs="Times New Roman"/>
                <w:sz w:val="20"/>
                <w:szCs w:val="20"/>
              </w:rPr>
              <w:t>Підтримує</w:t>
            </w:r>
            <w:proofErr w:type="spellEnd"/>
          </w:p>
          <w:p w14:paraId="2C660207"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Цільові</w:t>
            </w:r>
            <w:proofErr w:type="spellEnd"/>
            <w:r w:rsidRPr="00787E1E">
              <w:rPr>
                <w:rFonts w:ascii="Times New Roman" w:hAnsi="Times New Roman" w:cs="Times New Roman"/>
                <w:sz w:val="20"/>
                <w:szCs w:val="20"/>
              </w:rPr>
              <w:t xml:space="preserve"> типи </w:t>
            </w:r>
            <w:r w:rsidRPr="00787E1E">
              <w:rPr>
                <w:rFonts w:ascii="Times New Roman" w:hAnsi="Times New Roman" w:cs="Times New Roman"/>
                <w:sz w:val="20"/>
                <w:szCs w:val="20"/>
              </w:rPr>
              <w:tab/>
            </w:r>
            <w:proofErr w:type="spellStart"/>
            <w:r w:rsidRPr="00787E1E">
              <w:rPr>
                <w:rFonts w:ascii="Times New Roman" w:hAnsi="Times New Roman" w:cs="Times New Roman"/>
                <w:sz w:val="20"/>
                <w:szCs w:val="20"/>
              </w:rPr>
              <w:t>Підтримує</w:t>
            </w:r>
            <w:proofErr w:type="spellEnd"/>
          </w:p>
          <w:p w14:paraId="60688B2D"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Живлення</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12 В DC</w:t>
            </w:r>
          </w:p>
          <w:p w14:paraId="25B025E0"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PoE</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802.3af</w:t>
            </w:r>
          </w:p>
          <w:p w14:paraId="71A9C4C2"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Потужність</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споживання</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2 - 5 Вт</w:t>
            </w:r>
          </w:p>
          <w:p w14:paraId="18EE4422" w14:textId="77777777" w:rsidR="00D12813" w:rsidRPr="00787E1E"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Робоча</w:t>
            </w:r>
            <w:proofErr w:type="spellEnd"/>
            <w:r w:rsidRPr="00787E1E">
              <w:rPr>
                <w:rFonts w:ascii="Times New Roman" w:hAnsi="Times New Roman" w:cs="Times New Roman"/>
                <w:sz w:val="20"/>
                <w:szCs w:val="20"/>
              </w:rPr>
              <w:t xml:space="preserve"> температура </w:t>
            </w:r>
            <w:r w:rsidRPr="00787E1E">
              <w:rPr>
                <w:rFonts w:ascii="Times New Roman" w:hAnsi="Times New Roman" w:cs="Times New Roman"/>
                <w:sz w:val="20"/>
                <w:szCs w:val="20"/>
              </w:rPr>
              <w:tab/>
              <w:t>–40 °C - +60 °C</w:t>
            </w:r>
          </w:p>
          <w:p w14:paraId="07B8975C" w14:textId="77777777" w:rsidR="00D12813" w:rsidRPr="002A6F76" w:rsidRDefault="00D12813" w:rsidP="009E46E3">
            <w:pPr>
              <w:spacing w:after="0"/>
              <w:ind w:left="0" w:hanging="2"/>
              <w:rPr>
                <w:rFonts w:ascii="Times New Roman" w:hAnsi="Times New Roman" w:cs="Times New Roman"/>
                <w:sz w:val="20"/>
                <w:szCs w:val="20"/>
              </w:rPr>
            </w:pPr>
            <w:proofErr w:type="spellStart"/>
            <w:r w:rsidRPr="00787E1E">
              <w:rPr>
                <w:rFonts w:ascii="Times New Roman" w:hAnsi="Times New Roman" w:cs="Times New Roman"/>
                <w:sz w:val="20"/>
                <w:szCs w:val="20"/>
              </w:rPr>
              <w:t>Ступінь</w:t>
            </w:r>
            <w:proofErr w:type="spellEnd"/>
            <w:r w:rsidRPr="00787E1E">
              <w:rPr>
                <w:rFonts w:ascii="Times New Roman" w:hAnsi="Times New Roman" w:cs="Times New Roman"/>
                <w:sz w:val="20"/>
                <w:szCs w:val="20"/>
              </w:rPr>
              <w:t xml:space="preserve"> </w:t>
            </w:r>
            <w:proofErr w:type="spellStart"/>
            <w:r w:rsidRPr="00787E1E">
              <w:rPr>
                <w:rFonts w:ascii="Times New Roman" w:hAnsi="Times New Roman" w:cs="Times New Roman"/>
                <w:sz w:val="20"/>
                <w:szCs w:val="20"/>
              </w:rPr>
              <w:t>захисту</w:t>
            </w:r>
            <w:proofErr w:type="spellEnd"/>
            <w:r w:rsidRPr="00787E1E">
              <w:rPr>
                <w:rFonts w:ascii="Times New Roman" w:hAnsi="Times New Roman" w:cs="Times New Roman"/>
                <w:sz w:val="20"/>
                <w:szCs w:val="20"/>
              </w:rPr>
              <w:t xml:space="preserve"> </w:t>
            </w:r>
            <w:r w:rsidRPr="00787E1E">
              <w:rPr>
                <w:rFonts w:ascii="Times New Roman" w:hAnsi="Times New Roman" w:cs="Times New Roman"/>
                <w:sz w:val="20"/>
                <w:szCs w:val="20"/>
              </w:rPr>
              <w:tab/>
              <w:t>IP67</w:t>
            </w:r>
          </w:p>
        </w:tc>
        <w:tc>
          <w:tcPr>
            <w:tcW w:w="850" w:type="dxa"/>
            <w:tcBorders>
              <w:top w:val="single" w:sz="4" w:space="0" w:color="auto"/>
              <w:left w:val="single" w:sz="4" w:space="0" w:color="auto"/>
              <w:bottom w:val="single" w:sz="4" w:space="0" w:color="auto"/>
              <w:right w:val="single" w:sz="4" w:space="0" w:color="auto"/>
            </w:tcBorders>
            <w:vAlign w:val="center"/>
          </w:tcPr>
          <w:p w14:paraId="4F935114" w14:textId="77777777" w:rsidR="00D12813" w:rsidRDefault="00D12813" w:rsidP="009E46E3">
            <w:pPr>
              <w:autoSpaceDE w:val="0"/>
              <w:autoSpaceDN w:val="0"/>
              <w:adjustRightInd w:val="0"/>
              <w:spacing w:after="0"/>
              <w:ind w:left="0" w:hanging="2"/>
              <w:jc w:val="center"/>
              <w:rPr>
                <w:b/>
                <w:bCs/>
                <w:i/>
                <w:iCs/>
                <w:color w:val="000000"/>
              </w:rPr>
            </w:pPr>
            <w:r>
              <w:rPr>
                <w:b/>
                <w:bCs/>
                <w:i/>
                <w:iCs/>
                <w:color w:val="000000"/>
              </w:rPr>
              <w:lastRenderedPageBreak/>
              <w:t>17</w:t>
            </w:r>
          </w:p>
          <w:p w14:paraId="619A4FFE"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7FBBA68"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r>
      <w:tr w:rsidR="00D12813" w:rsidRPr="00F31B94" w14:paraId="3EDA95D7" w14:textId="77777777" w:rsidTr="00D12813">
        <w:trPr>
          <w:trHeight w:val="2531"/>
        </w:trPr>
        <w:tc>
          <w:tcPr>
            <w:tcW w:w="709" w:type="dxa"/>
            <w:tcBorders>
              <w:top w:val="single" w:sz="4" w:space="0" w:color="auto"/>
              <w:left w:val="single" w:sz="4" w:space="0" w:color="auto"/>
              <w:bottom w:val="single" w:sz="4" w:space="0" w:color="auto"/>
              <w:right w:val="single" w:sz="4" w:space="0" w:color="auto"/>
            </w:tcBorders>
            <w:vAlign w:val="center"/>
          </w:tcPr>
          <w:p w14:paraId="04900CF9" w14:textId="77777777" w:rsidR="00D12813" w:rsidRPr="00041A29" w:rsidRDefault="00D12813" w:rsidP="009E46E3">
            <w:pPr>
              <w:autoSpaceDE w:val="0"/>
              <w:autoSpaceDN w:val="0"/>
              <w:adjustRightInd w:val="0"/>
              <w:spacing w:after="0"/>
              <w:ind w:left="0" w:hanging="2"/>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2552" w:type="dxa"/>
            <w:tcBorders>
              <w:top w:val="single" w:sz="4" w:space="0" w:color="auto"/>
              <w:left w:val="single" w:sz="4" w:space="0" w:color="auto"/>
              <w:bottom w:val="single" w:sz="4" w:space="0" w:color="auto"/>
              <w:right w:val="single" w:sz="4" w:space="0" w:color="auto"/>
            </w:tcBorders>
            <w:vAlign w:val="center"/>
          </w:tcPr>
          <w:p w14:paraId="254E5452" w14:textId="77777777" w:rsidR="00D12813" w:rsidRPr="0056478D" w:rsidRDefault="00D12813" w:rsidP="009E46E3">
            <w:pPr>
              <w:spacing w:after="0" w:line="257" w:lineRule="auto"/>
              <w:ind w:left="0" w:right="147" w:hanging="2"/>
              <w:rPr>
                <w:rFonts w:ascii="Times New Roman" w:hAnsi="Times New Roman" w:cs="Times New Roman"/>
                <w:sz w:val="20"/>
                <w:szCs w:val="20"/>
              </w:rPr>
            </w:pPr>
            <w:r w:rsidRPr="00AB4B05">
              <w:rPr>
                <w:rFonts w:ascii="Times New Roman" w:hAnsi="Times New Roman" w:cs="Times New Roman"/>
                <w:sz w:val="20"/>
                <w:szCs w:val="20"/>
              </w:rPr>
              <w:t xml:space="preserve">Стяжка </w:t>
            </w:r>
            <w:proofErr w:type="spellStart"/>
            <w:r w:rsidRPr="00AB4B05">
              <w:rPr>
                <w:rFonts w:ascii="Times New Roman" w:hAnsi="Times New Roman" w:cs="Times New Roman"/>
                <w:sz w:val="20"/>
                <w:szCs w:val="20"/>
              </w:rPr>
              <w:t>кабельна</w:t>
            </w:r>
            <w:proofErr w:type="spellEnd"/>
            <w:r w:rsidRPr="00AB4B05">
              <w:rPr>
                <w:rFonts w:ascii="Times New Roman" w:hAnsi="Times New Roman" w:cs="Times New Roman"/>
                <w:sz w:val="20"/>
                <w:szCs w:val="20"/>
              </w:rPr>
              <w:t xml:space="preserve"> 2,5х100 мм упаковка/100шт</w:t>
            </w:r>
          </w:p>
        </w:tc>
        <w:tc>
          <w:tcPr>
            <w:tcW w:w="6237" w:type="dxa"/>
            <w:tcBorders>
              <w:top w:val="single" w:sz="4" w:space="0" w:color="auto"/>
              <w:left w:val="single" w:sz="4" w:space="0" w:color="auto"/>
              <w:bottom w:val="single" w:sz="4" w:space="0" w:color="auto"/>
              <w:right w:val="single" w:sz="4" w:space="0" w:color="auto"/>
            </w:tcBorders>
            <w:vAlign w:val="center"/>
          </w:tcPr>
          <w:p w14:paraId="4905998B" w14:textId="77777777" w:rsidR="00D12813" w:rsidRPr="00AB4B05" w:rsidRDefault="00D12813" w:rsidP="009E46E3">
            <w:pPr>
              <w:spacing w:after="0"/>
              <w:ind w:left="0" w:hanging="2"/>
              <w:rPr>
                <w:rFonts w:ascii="Times New Roman" w:hAnsi="Times New Roman" w:cs="Times New Roman"/>
                <w:sz w:val="20"/>
                <w:szCs w:val="20"/>
              </w:rPr>
            </w:pPr>
            <w:r w:rsidRPr="00AB4B05">
              <w:rPr>
                <w:rFonts w:ascii="Times New Roman" w:hAnsi="Times New Roman" w:cs="Times New Roman"/>
                <w:sz w:val="20"/>
                <w:szCs w:val="20"/>
              </w:rPr>
              <w:t xml:space="preserve">Ширина х </w:t>
            </w:r>
            <w:proofErr w:type="spellStart"/>
            <w:r w:rsidRPr="00AB4B05">
              <w:rPr>
                <w:rFonts w:ascii="Times New Roman" w:hAnsi="Times New Roman" w:cs="Times New Roman"/>
                <w:sz w:val="20"/>
                <w:szCs w:val="20"/>
              </w:rPr>
              <w:t>Довжина</w:t>
            </w:r>
            <w:proofErr w:type="spellEnd"/>
            <w:r w:rsidRPr="00AB4B05">
              <w:rPr>
                <w:rFonts w:ascii="Times New Roman" w:hAnsi="Times New Roman" w:cs="Times New Roman"/>
                <w:sz w:val="20"/>
                <w:szCs w:val="20"/>
              </w:rPr>
              <w:t>: W2, 5мм х L100мм.</w:t>
            </w:r>
          </w:p>
          <w:p w14:paraId="76E03578" w14:textId="77777777" w:rsidR="00D12813" w:rsidRPr="00AB4B05" w:rsidRDefault="00D12813" w:rsidP="009E46E3">
            <w:pPr>
              <w:spacing w:after="0"/>
              <w:ind w:left="0" w:hanging="2"/>
              <w:rPr>
                <w:rFonts w:ascii="Times New Roman" w:hAnsi="Times New Roman" w:cs="Times New Roman"/>
                <w:sz w:val="20"/>
                <w:szCs w:val="20"/>
              </w:rPr>
            </w:pPr>
            <w:proofErr w:type="spellStart"/>
            <w:r w:rsidRPr="00AB4B05">
              <w:rPr>
                <w:rFonts w:ascii="Times New Roman" w:hAnsi="Times New Roman" w:cs="Times New Roman"/>
                <w:sz w:val="20"/>
                <w:szCs w:val="20"/>
              </w:rPr>
              <w:t>Застосування</w:t>
            </w:r>
            <w:proofErr w:type="spellEnd"/>
            <w:r w:rsidRPr="00AB4B05">
              <w:rPr>
                <w:rFonts w:ascii="Times New Roman" w:hAnsi="Times New Roman" w:cs="Times New Roman"/>
                <w:sz w:val="20"/>
                <w:szCs w:val="20"/>
              </w:rPr>
              <w:t xml:space="preserve">: </w:t>
            </w:r>
            <w:proofErr w:type="spellStart"/>
            <w:r w:rsidRPr="00AB4B05">
              <w:rPr>
                <w:rFonts w:ascii="Times New Roman" w:hAnsi="Times New Roman" w:cs="Times New Roman"/>
                <w:sz w:val="20"/>
                <w:szCs w:val="20"/>
              </w:rPr>
              <w:t>з'єднання</w:t>
            </w:r>
            <w:proofErr w:type="spellEnd"/>
            <w:r w:rsidRPr="00AB4B05">
              <w:rPr>
                <w:rFonts w:ascii="Times New Roman" w:hAnsi="Times New Roman" w:cs="Times New Roman"/>
                <w:sz w:val="20"/>
                <w:szCs w:val="20"/>
              </w:rPr>
              <w:t xml:space="preserve"> в </w:t>
            </w:r>
            <w:proofErr w:type="spellStart"/>
            <w:r w:rsidRPr="00AB4B05">
              <w:rPr>
                <w:rFonts w:ascii="Times New Roman" w:hAnsi="Times New Roman" w:cs="Times New Roman"/>
                <w:sz w:val="20"/>
                <w:szCs w:val="20"/>
              </w:rPr>
              <w:t>джгут</w:t>
            </w:r>
            <w:proofErr w:type="spellEnd"/>
            <w:r w:rsidRPr="00AB4B05">
              <w:rPr>
                <w:rFonts w:ascii="Times New Roman" w:hAnsi="Times New Roman" w:cs="Times New Roman"/>
                <w:sz w:val="20"/>
                <w:szCs w:val="20"/>
              </w:rPr>
              <w:t xml:space="preserve"> </w:t>
            </w:r>
            <w:proofErr w:type="spellStart"/>
            <w:r w:rsidRPr="00AB4B05">
              <w:rPr>
                <w:rFonts w:ascii="Times New Roman" w:hAnsi="Times New Roman" w:cs="Times New Roman"/>
                <w:sz w:val="20"/>
                <w:szCs w:val="20"/>
              </w:rPr>
              <w:t>кабелів</w:t>
            </w:r>
            <w:proofErr w:type="spellEnd"/>
            <w:r w:rsidRPr="00AB4B05">
              <w:rPr>
                <w:rFonts w:ascii="Times New Roman" w:hAnsi="Times New Roman" w:cs="Times New Roman"/>
                <w:sz w:val="20"/>
                <w:szCs w:val="20"/>
              </w:rPr>
              <w:t xml:space="preserve"> та </w:t>
            </w:r>
            <w:proofErr w:type="spellStart"/>
            <w:r w:rsidRPr="00AB4B05">
              <w:rPr>
                <w:rFonts w:ascii="Times New Roman" w:hAnsi="Times New Roman" w:cs="Times New Roman"/>
                <w:sz w:val="20"/>
                <w:szCs w:val="20"/>
              </w:rPr>
              <w:t>проводів</w:t>
            </w:r>
            <w:proofErr w:type="spellEnd"/>
            <w:r w:rsidRPr="00AB4B05">
              <w:rPr>
                <w:rFonts w:ascii="Times New Roman" w:hAnsi="Times New Roman" w:cs="Times New Roman"/>
                <w:sz w:val="20"/>
                <w:szCs w:val="20"/>
              </w:rPr>
              <w:t>.</w:t>
            </w:r>
          </w:p>
          <w:p w14:paraId="127043D8" w14:textId="77777777" w:rsidR="00D12813" w:rsidRPr="00AB4B05" w:rsidRDefault="00D12813" w:rsidP="009E46E3">
            <w:pPr>
              <w:spacing w:after="0"/>
              <w:ind w:left="0" w:hanging="2"/>
              <w:rPr>
                <w:rFonts w:ascii="Times New Roman" w:hAnsi="Times New Roman" w:cs="Times New Roman"/>
                <w:sz w:val="20"/>
                <w:szCs w:val="20"/>
              </w:rPr>
            </w:pPr>
            <w:r w:rsidRPr="00AB4B05">
              <w:rPr>
                <w:rFonts w:ascii="Times New Roman" w:hAnsi="Times New Roman" w:cs="Times New Roman"/>
                <w:sz w:val="20"/>
                <w:szCs w:val="20"/>
              </w:rPr>
              <w:t xml:space="preserve">Принцип замку: </w:t>
            </w:r>
            <w:proofErr w:type="spellStart"/>
            <w:r w:rsidRPr="00AB4B05">
              <w:rPr>
                <w:rFonts w:ascii="Times New Roman" w:hAnsi="Times New Roman" w:cs="Times New Roman"/>
                <w:sz w:val="20"/>
                <w:szCs w:val="20"/>
              </w:rPr>
              <w:t>нероз'ємне</w:t>
            </w:r>
            <w:proofErr w:type="spellEnd"/>
            <w:r w:rsidRPr="00AB4B05">
              <w:rPr>
                <w:rFonts w:ascii="Times New Roman" w:hAnsi="Times New Roman" w:cs="Times New Roman"/>
                <w:sz w:val="20"/>
                <w:szCs w:val="20"/>
              </w:rPr>
              <w:t xml:space="preserve"> </w:t>
            </w:r>
            <w:proofErr w:type="spellStart"/>
            <w:r w:rsidRPr="00AB4B05">
              <w:rPr>
                <w:rFonts w:ascii="Times New Roman" w:hAnsi="Times New Roman" w:cs="Times New Roman"/>
                <w:sz w:val="20"/>
                <w:szCs w:val="20"/>
              </w:rPr>
              <w:t>з'єднання</w:t>
            </w:r>
            <w:proofErr w:type="spellEnd"/>
            <w:r w:rsidRPr="00AB4B05">
              <w:rPr>
                <w:rFonts w:ascii="Times New Roman" w:hAnsi="Times New Roman" w:cs="Times New Roman"/>
                <w:sz w:val="20"/>
                <w:szCs w:val="20"/>
              </w:rPr>
              <w:t xml:space="preserve"> </w:t>
            </w:r>
            <w:proofErr w:type="spellStart"/>
            <w:r w:rsidRPr="00AB4B05">
              <w:rPr>
                <w:rFonts w:ascii="Times New Roman" w:hAnsi="Times New Roman" w:cs="Times New Roman"/>
                <w:sz w:val="20"/>
                <w:szCs w:val="20"/>
              </w:rPr>
              <w:t>одностороннього</w:t>
            </w:r>
            <w:proofErr w:type="spellEnd"/>
            <w:r w:rsidRPr="00AB4B05">
              <w:rPr>
                <w:rFonts w:ascii="Times New Roman" w:hAnsi="Times New Roman" w:cs="Times New Roman"/>
                <w:sz w:val="20"/>
                <w:szCs w:val="20"/>
              </w:rPr>
              <w:t xml:space="preserve"> ходу.</w:t>
            </w:r>
          </w:p>
          <w:p w14:paraId="77E763B2" w14:textId="77777777" w:rsidR="00D12813" w:rsidRPr="00AB4B05" w:rsidRDefault="00D12813" w:rsidP="009E46E3">
            <w:pPr>
              <w:spacing w:after="0"/>
              <w:ind w:left="0" w:hanging="2"/>
              <w:rPr>
                <w:rFonts w:ascii="Times New Roman" w:hAnsi="Times New Roman" w:cs="Times New Roman"/>
                <w:sz w:val="20"/>
                <w:szCs w:val="20"/>
              </w:rPr>
            </w:pPr>
            <w:proofErr w:type="spellStart"/>
            <w:r w:rsidRPr="00AB4B05">
              <w:rPr>
                <w:rFonts w:ascii="Times New Roman" w:hAnsi="Times New Roman" w:cs="Times New Roman"/>
                <w:sz w:val="20"/>
                <w:szCs w:val="20"/>
              </w:rPr>
              <w:t>Діаметр</w:t>
            </w:r>
            <w:proofErr w:type="spellEnd"/>
            <w:r w:rsidRPr="00AB4B05">
              <w:rPr>
                <w:rFonts w:ascii="Times New Roman" w:hAnsi="Times New Roman" w:cs="Times New Roman"/>
                <w:sz w:val="20"/>
                <w:szCs w:val="20"/>
              </w:rPr>
              <w:t xml:space="preserve"> </w:t>
            </w:r>
            <w:proofErr w:type="spellStart"/>
            <w:r w:rsidRPr="00AB4B05">
              <w:rPr>
                <w:rFonts w:ascii="Times New Roman" w:hAnsi="Times New Roman" w:cs="Times New Roman"/>
                <w:sz w:val="20"/>
                <w:szCs w:val="20"/>
              </w:rPr>
              <w:t>петлі</w:t>
            </w:r>
            <w:proofErr w:type="spellEnd"/>
            <w:r w:rsidRPr="00AB4B05">
              <w:rPr>
                <w:rFonts w:ascii="Times New Roman" w:hAnsi="Times New Roman" w:cs="Times New Roman"/>
                <w:sz w:val="20"/>
                <w:szCs w:val="20"/>
              </w:rPr>
              <w:t xml:space="preserve"> хомута: 2-22мм.</w:t>
            </w:r>
          </w:p>
          <w:p w14:paraId="02E8A6A5" w14:textId="77777777" w:rsidR="00D12813" w:rsidRPr="00AB4B05" w:rsidRDefault="00D12813" w:rsidP="009E46E3">
            <w:pPr>
              <w:spacing w:after="0"/>
              <w:ind w:left="0" w:hanging="2"/>
              <w:rPr>
                <w:rFonts w:ascii="Times New Roman" w:hAnsi="Times New Roman" w:cs="Times New Roman"/>
                <w:sz w:val="20"/>
                <w:szCs w:val="20"/>
              </w:rPr>
            </w:pPr>
            <w:proofErr w:type="spellStart"/>
            <w:r w:rsidRPr="00AB4B05">
              <w:rPr>
                <w:rFonts w:ascii="Times New Roman" w:hAnsi="Times New Roman" w:cs="Times New Roman"/>
                <w:sz w:val="20"/>
                <w:szCs w:val="20"/>
              </w:rPr>
              <w:t>Матеріал</w:t>
            </w:r>
            <w:proofErr w:type="spellEnd"/>
            <w:r w:rsidRPr="00AB4B05">
              <w:rPr>
                <w:rFonts w:ascii="Times New Roman" w:hAnsi="Times New Roman" w:cs="Times New Roman"/>
                <w:sz w:val="20"/>
                <w:szCs w:val="20"/>
              </w:rPr>
              <w:t>: нейлон 6.6.</w:t>
            </w:r>
          </w:p>
          <w:p w14:paraId="324DA889" w14:textId="77777777" w:rsidR="00D12813" w:rsidRPr="00AB4B05" w:rsidRDefault="00D12813" w:rsidP="009E46E3">
            <w:pPr>
              <w:spacing w:after="0"/>
              <w:ind w:left="0" w:hanging="2"/>
              <w:rPr>
                <w:rFonts w:ascii="Times New Roman" w:hAnsi="Times New Roman" w:cs="Times New Roman"/>
                <w:sz w:val="20"/>
                <w:szCs w:val="20"/>
              </w:rPr>
            </w:pPr>
            <w:r w:rsidRPr="00AB4B05">
              <w:rPr>
                <w:rFonts w:ascii="Times New Roman" w:hAnsi="Times New Roman" w:cs="Times New Roman"/>
                <w:sz w:val="20"/>
                <w:szCs w:val="20"/>
              </w:rPr>
              <w:t xml:space="preserve">Температура </w:t>
            </w:r>
            <w:proofErr w:type="spellStart"/>
            <w:r w:rsidRPr="00AB4B05">
              <w:rPr>
                <w:rFonts w:ascii="Times New Roman" w:hAnsi="Times New Roman" w:cs="Times New Roman"/>
                <w:sz w:val="20"/>
                <w:szCs w:val="20"/>
              </w:rPr>
              <w:t>застосування</w:t>
            </w:r>
            <w:proofErr w:type="spellEnd"/>
            <w:r w:rsidRPr="00AB4B05">
              <w:rPr>
                <w:rFonts w:ascii="Times New Roman" w:hAnsi="Times New Roman" w:cs="Times New Roman"/>
                <w:sz w:val="20"/>
                <w:szCs w:val="20"/>
              </w:rPr>
              <w:t>: -40℃ ~ 85℃.</w:t>
            </w:r>
          </w:p>
          <w:p w14:paraId="68476A22" w14:textId="77777777" w:rsidR="00D12813" w:rsidRPr="00AB4B05" w:rsidRDefault="00D12813" w:rsidP="009E46E3">
            <w:pPr>
              <w:spacing w:after="0"/>
              <w:ind w:left="0" w:hanging="2"/>
              <w:rPr>
                <w:rFonts w:ascii="Times New Roman" w:hAnsi="Times New Roman" w:cs="Times New Roman"/>
                <w:sz w:val="20"/>
                <w:szCs w:val="20"/>
              </w:rPr>
            </w:pPr>
            <w:proofErr w:type="spellStart"/>
            <w:r w:rsidRPr="00AB4B05">
              <w:rPr>
                <w:rFonts w:ascii="Times New Roman" w:hAnsi="Times New Roman" w:cs="Times New Roman"/>
                <w:sz w:val="20"/>
                <w:szCs w:val="20"/>
              </w:rPr>
              <w:t>Міцність</w:t>
            </w:r>
            <w:proofErr w:type="spellEnd"/>
            <w:r w:rsidRPr="00AB4B05">
              <w:rPr>
                <w:rFonts w:ascii="Times New Roman" w:hAnsi="Times New Roman" w:cs="Times New Roman"/>
                <w:sz w:val="20"/>
                <w:szCs w:val="20"/>
              </w:rPr>
              <w:t xml:space="preserve"> макс/</w:t>
            </w:r>
            <w:proofErr w:type="spellStart"/>
            <w:r w:rsidRPr="00AB4B05">
              <w:rPr>
                <w:rFonts w:ascii="Times New Roman" w:hAnsi="Times New Roman" w:cs="Times New Roman"/>
                <w:sz w:val="20"/>
                <w:szCs w:val="20"/>
              </w:rPr>
              <w:t>розрив</w:t>
            </w:r>
            <w:proofErr w:type="spellEnd"/>
            <w:r w:rsidRPr="00AB4B05">
              <w:rPr>
                <w:rFonts w:ascii="Times New Roman" w:hAnsi="Times New Roman" w:cs="Times New Roman"/>
                <w:sz w:val="20"/>
                <w:szCs w:val="20"/>
              </w:rPr>
              <w:t>, кг: 8/18.</w:t>
            </w:r>
          </w:p>
          <w:p w14:paraId="16BF8D72" w14:textId="77777777" w:rsidR="00D12813" w:rsidRPr="00AB4B05" w:rsidRDefault="00D12813" w:rsidP="009E46E3">
            <w:pPr>
              <w:spacing w:after="0"/>
              <w:ind w:left="0" w:hanging="2"/>
              <w:rPr>
                <w:rFonts w:ascii="Times New Roman" w:hAnsi="Times New Roman" w:cs="Times New Roman"/>
                <w:sz w:val="20"/>
                <w:szCs w:val="20"/>
              </w:rPr>
            </w:pPr>
            <w:proofErr w:type="spellStart"/>
            <w:r w:rsidRPr="00AB4B05">
              <w:rPr>
                <w:rFonts w:ascii="Times New Roman" w:hAnsi="Times New Roman" w:cs="Times New Roman"/>
                <w:sz w:val="20"/>
                <w:szCs w:val="20"/>
              </w:rPr>
              <w:t>Колір</w:t>
            </w:r>
            <w:proofErr w:type="spellEnd"/>
            <w:r w:rsidRPr="00AB4B05">
              <w:rPr>
                <w:rFonts w:ascii="Times New Roman" w:hAnsi="Times New Roman" w:cs="Times New Roman"/>
                <w:sz w:val="20"/>
                <w:szCs w:val="20"/>
              </w:rPr>
              <w:t xml:space="preserve">: </w:t>
            </w:r>
            <w:proofErr w:type="spellStart"/>
            <w:r w:rsidRPr="00AB4B05">
              <w:rPr>
                <w:rFonts w:ascii="Times New Roman" w:hAnsi="Times New Roman" w:cs="Times New Roman"/>
                <w:sz w:val="20"/>
                <w:szCs w:val="20"/>
              </w:rPr>
              <w:t>білий</w:t>
            </w:r>
            <w:proofErr w:type="spellEnd"/>
            <w:r w:rsidRPr="00AB4B05">
              <w:rPr>
                <w:rFonts w:ascii="Times New Roman" w:hAnsi="Times New Roman" w:cs="Times New Roman"/>
                <w:sz w:val="20"/>
                <w:szCs w:val="20"/>
              </w:rPr>
              <w:t>/</w:t>
            </w:r>
            <w:proofErr w:type="spellStart"/>
            <w:r w:rsidRPr="00AB4B05">
              <w:rPr>
                <w:rFonts w:ascii="Times New Roman" w:hAnsi="Times New Roman" w:cs="Times New Roman"/>
                <w:sz w:val="20"/>
                <w:szCs w:val="20"/>
              </w:rPr>
              <w:t>чорний</w:t>
            </w:r>
            <w:proofErr w:type="spellEnd"/>
            <w:r w:rsidRPr="00AB4B05">
              <w:rPr>
                <w:rFonts w:ascii="Times New Roman" w:hAnsi="Times New Roman" w:cs="Times New Roman"/>
                <w:sz w:val="20"/>
                <w:szCs w:val="20"/>
              </w:rPr>
              <w:t>.</w:t>
            </w:r>
          </w:p>
          <w:p w14:paraId="4DA201E4" w14:textId="77777777" w:rsidR="00D12813" w:rsidRPr="002A6F76" w:rsidRDefault="00D12813" w:rsidP="009E46E3">
            <w:pPr>
              <w:spacing w:after="0"/>
              <w:ind w:left="0" w:hanging="2"/>
              <w:rPr>
                <w:rFonts w:ascii="Times New Roman" w:hAnsi="Times New Roman" w:cs="Times New Roman"/>
                <w:sz w:val="20"/>
                <w:szCs w:val="20"/>
              </w:rPr>
            </w:pPr>
            <w:proofErr w:type="spellStart"/>
            <w:r w:rsidRPr="00AB4B05">
              <w:rPr>
                <w:rFonts w:ascii="Times New Roman" w:hAnsi="Times New Roman" w:cs="Times New Roman"/>
                <w:sz w:val="20"/>
                <w:szCs w:val="20"/>
              </w:rPr>
              <w:t>Кількість</w:t>
            </w:r>
            <w:proofErr w:type="spellEnd"/>
            <w:r w:rsidRPr="00AB4B05">
              <w:rPr>
                <w:rFonts w:ascii="Times New Roman" w:hAnsi="Times New Roman" w:cs="Times New Roman"/>
                <w:sz w:val="20"/>
                <w:szCs w:val="20"/>
              </w:rPr>
              <w:t xml:space="preserve"> в </w:t>
            </w:r>
            <w:proofErr w:type="spellStart"/>
            <w:r w:rsidRPr="00AB4B05">
              <w:rPr>
                <w:rFonts w:ascii="Times New Roman" w:hAnsi="Times New Roman" w:cs="Times New Roman"/>
                <w:sz w:val="20"/>
                <w:szCs w:val="20"/>
              </w:rPr>
              <w:t>упаковці</w:t>
            </w:r>
            <w:proofErr w:type="spellEnd"/>
            <w:r w:rsidRPr="00AB4B05">
              <w:rPr>
                <w:rFonts w:ascii="Times New Roman" w:hAnsi="Times New Roman" w:cs="Times New Roman"/>
                <w:sz w:val="20"/>
                <w:szCs w:val="20"/>
              </w:rPr>
              <w:t>: 100шт.</w:t>
            </w:r>
          </w:p>
        </w:tc>
        <w:tc>
          <w:tcPr>
            <w:tcW w:w="850" w:type="dxa"/>
            <w:tcBorders>
              <w:top w:val="single" w:sz="4" w:space="0" w:color="auto"/>
              <w:left w:val="single" w:sz="4" w:space="0" w:color="auto"/>
              <w:bottom w:val="single" w:sz="4" w:space="0" w:color="auto"/>
              <w:right w:val="single" w:sz="4" w:space="0" w:color="auto"/>
            </w:tcBorders>
            <w:vAlign w:val="center"/>
          </w:tcPr>
          <w:p w14:paraId="5B2F5980" w14:textId="77777777" w:rsidR="00D12813" w:rsidRDefault="00D12813" w:rsidP="009E46E3">
            <w:pPr>
              <w:autoSpaceDE w:val="0"/>
              <w:autoSpaceDN w:val="0"/>
              <w:adjustRightInd w:val="0"/>
              <w:spacing w:after="0"/>
              <w:ind w:left="0" w:hanging="2"/>
              <w:jc w:val="center"/>
              <w:rPr>
                <w:b/>
                <w:bCs/>
                <w:i/>
                <w:iCs/>
                <w:color w:val="000000"/>
              </w:rPr>
            </w:pPr>
            <w:r>
              <w:rPr>
                <w:b/>
                <w:bCs/>
                <w:i/>
                <w:iCs/>
                <w:color w:val="000000"/>
              </w:rPr>
              <w:t>2</w:t>
            </w:r>
          </w:p>
          <w:p w14:paraId="42895CE4"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ABD650E"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r>
      <w:tr w:rsidR="00D12813" w:rsidRPr="00F31B94" w14:paraId="79120F74" w14:textId="77777777" w:rsidTr="00D12813">
        <w:trPr>
          <w:trHeight w:val="2531"/>
        </w:trPr>
        <w:tc>
          <w:tcPr>
            <w:tcW w:w="709" w:type="dxa"/>
            <w:tcBorders>
              <w:top w:val="single" w:sz="4" w:space="0" w:color="auto"/>
              <w:left w:val="single" w:sz="4" w:space="0" w:color="auto"/>
              <w:bottom w:val="single" w:sz="4" w:space="0" w:color="auto"/>
              <w:right w:val="single" w:sz="4" w:space="0" w:color="auto"/>
            </w:tcBorders>
            <w:vAlign w:val="center"/>
          </w:tcPr>
          <w:p w14:paraId="62B32515"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r>
              <w:rPr>
                <w:rFonts w:ascii="Times New Roman" w:hAnsi="Times New Roman" w:cs="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vAlign w:val="center"/>
          </w:tcPr>
          <w:p w14:paraId="0DA27784" w14:textId="77777777" w:rsidR="00D12813" w:rsidRPr="0056478D" w:rsidRDefault="00D12813" w:rsidP="009E46E3">
            <w:pPr>
              <w:spacing w:after="0" w:line="257" w:lineRule="auto"/>
              <w:ind w:left="0" w:right="147" w:hanging="2"/>
              <w:rPr>
                <w:rFonts w:ascii="Times New Roman" w:hAnsi="Times New Roman" w:cs="Times New Roman"/>
                <w:sz w:val="20"/>
                <w:szCs w:val="20"/>
              </w:rPr>
            </w:pPr>
            <w:r w:rsidRPr="009323D9">
              <w:rPr>
                <w:rFonts w:ascii="Times New Roman" w:hAnsi="Times New Roman" w:cs="Times New Roman"/>
                <w:sz w:val="20"/>
                <w:szCs w:val="20"/>
              </w:rPr>
              <w:t xml:space="preserve">4-портовий </w:t>
            </w:r>
            <w:proofErr w:type="spellStart"/>
            <w:r w:rsidRPr="009323D9">
              <w:rPr>
                <w:rFonts w:ascii="Times New Roman" w:hAnsi="Times New Roman" w:cs="Times New Roman"/>
                <w:sz w:val="20"/>
                <w:szCs w:val="20"/>
              </w:rPr>
              <w:t>керований</w:t>
            </w:r>
            <w:proofErr w:type="spellEnd"/>
            <w:r w:rsidRPr="009323D9">
              <w:rPr>
                <w:rFonts w:ascii="Times New Roman" w:hAnsi="Times New Roman" w:cs="Times New Roman"/>
                <w:sz w:val="20"/>
                <w:szCs w:val="20"/>
              </w:rPr>
              <w:t xml:space="preserve"> </w:t>
            </w:r>
            <w:proofErr w:type="gramStart"/>
            <w:r w:rsidRPr="009323D9">
              <w:rPr>
                <w:rFonts w:ascii="Times New Roman" w:hAnsi="Times New Roman" w:cs="Times New Roman"/>
                <w:sz w:val="20"/>
                <w:szCs w:val="20"/>
              </w:rPr>
              <w:t xml:space="preserve">POE </w:t>
            </w:r>
            <w:r>
              <w:rPr>
                <w:rFonts w:ascii="Times New Roman" w:hAnsi="Times New Roman" w:cs="Times New Roman"/>
                <w:sz w:val="20"/>
                <w:szCs w:val="20"/>
              </w:rPr>
              <w:t xml:space="preserve"> </w:t>
            </w:r>
            <w:proofErr w:type="spellStart"/>
            <w:r>
              <w:rPr>
                <w:rFonts w:ascii="Times New Roman" w:hAnsi="Times New Roman" w:cs="Times New Roman"/>
                <w:sz w:val="20"/>
                <w:szCs w:val="20"/>
              </w:rPr>
              <w:t>мережевий</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комутатор</w:t>
            </w:r>
            <w:proofErr w:type="spellEnd"/>
            <w:r>
              <w:rPr>
                <w:rFonts w:ascii="Times New Roman" w:hAnsi="Times New Roman" w:cs="Times New Roman"/>
                <w:sz w:val="20"/>
                <w:szCs w:val="20"/>
              </w:rPr>
              <w:t xml:space="preserve"> </w:t>
            </w:r>
            <w:r w:rsidRPr="009323D9">
              <w:rPr>
                <w:rFonts w:ascii="Times New Roman" w:hAnsi="Times New Roman" w:cs="Times New Roman"/>
                <w:sz w:val="20"/>
                <w:szCs w:val="20"/>
              </w:rPr>
              <w:t>DH-PFS4206-4P-96</w:t>
            </w:r>
          </w:p>
        </w:tc>
        <w:tc>
          <w:tcPr>
            <w:tcW w:w="6237" w:type="dxa"/>
            <w:tcBorders>
              <w:top w:val="single" w:sz="4" w:space="0" w:color="auto"/>
              <w:left w:val="single" w:sz="4" w:space="0" w:color="auto"/>
              <w:bottom w:val="single" w:sz="4" w:space="0" w:color="auto"/>
              <w:right w:val="single" w:sz="4" w:space="0" w:color="auto"/>
            </w:tcBorders>
            <w:vAlign w:val="center"/>
          </w:tcPr>
          <w:p w14:paraId="2CCFB11C" w14:textId="77777777" w:rsidR="00D12813" w:rsidRPr="00D12813" w:rsidRDefault="00D12813" w:rsidP="009E46E3">
            <w:pPr>
              <w:spacing w:after="0"/>
              <w:ind w:left="0" w:hanging="2"/>
              <w:rPr>
                <w:rFonts w:ascii="Times New Roman" w:hAnsi="Times New Roman" w:cs="Times New Roman"/>
                <w:sz w:val="20"/>
                <w:szCs w:val="20"/>
                <w:lang w:val="en-US"/>
              </w:rPr>
            </w:pPr>
            <w:r w:rsidRPr="00D12813">
              <w:rPr>
                <w:rFonts w:ascii="Times New Roman" w:hAnsi="Times New Roman" w:cs="Times New Roman"/>
                <w:sz w:val="20"/>
                <w:szCs w:val="20"/>
                <w:lang w:val="en-US"/>
              </w:rPr>
              <w:t xml:space="preserve">Ethernet </w:t>
            </w:r>
            <w:r w:rsidRPr="004875BA">
              <w:rPr>
                <w:rFonts w:ascii="Times New Roman" w:hAnsi="Times New Roman" w:cs="Times New Roman"/>
                <w:sz w:val="20"/>
                <w:szCs w:val="20"/>
              </w:rPr>
              <w:t>порти</w:t>
            </w:r>
            <w:r w:rsidRPr="00D12813">
              <w:rPr>
                <w:rFonts w:ascii="Times New Roman" w:hAnsi="Times New Roman" w:cs="Times New Roman"/>
                <w:sz w:val="20"/>
                <w:szCs w:val="20"/>
                <w:lang w:val="en-US"/>
              </w:rPr>
              <w:t xml:space="preserve"> (Uplink) </w:t>
            </w:r>
            <w:r w:rsidRPr="00D12813">
              <w:rPr>
                <w:rFonts w:ascii="Times New Roman" w:hAnsi="Times New Roman" w:cs="Times New Roman"/>
                <w:sz w:val="20"/>
                <w:szCs w:val="20"/>
                <w:lang w:val="en-US"/>
              </w:rPr>
              <w:tab/>
              <w:t>2x SFP (1000M)</w:t>
            </w:r>
          </w:p>
          <w:p w14:paraId="36CA54D1" w14:textId="77777777" w:rsidR="00D12813" w:rsidRPr="00D12813" w:rsidRDefault="00D12813" w:rsidP="009E46E3">
            <w:pPr>
              <w:spacing w:after="0"/>
              <w:ind w:left="0" w:hanging="2"/>
              <w:rPr>
                <w:rFonts w:ascii="Times New Roman" w:hAnsi="Times New Roman" w:cs="Times New Roman"/>
                <w:sz w:val="20"/>
                <w:szCs w:val="20"/>
                <w:lang w:val="en-US"/>
              </w:rPr>
            </w:pPr>
            <w:r w:rsidRPr="00D12813">
              <w:rPr>
                <w:rFonts w:ascii="Times New Roman" w:hAnsi="Times New Roman" w:cs="Times New Roman"/>
                <w:sz w:val="20"/>
                <w:szCs w:val="20"/>
                <w:lang w:val="en-US"/>
              </w:rPr>
              <w:t xml:space="preserve">Ethernet </w:t>
            </w:r>
            <w:r w:rsidRPr="004875BA">
              <w:rPr>
                <w:rFonts w:ascii="Times New Roman" w:hAnsi="Times New Roman" w:cs="Times New Roman"/>
                <w:sz w:val="20"/>
                <w:szCs w:val="20"/>
              </w:rPr>
              <w:t>порти</w:t>
            </w:r>
            <w:r w:rsidRPr="00D12813">
              <w:rPr>
                <w:rFonts w:ascii="Times New Roman" w:hAnsi="Times New Roman" w:cs="Times New Roman"/>
                <w:sz w:val="20"/>
                <w:szCs w:val="20"/>
                <w:lang w:val="en-US"/>
              </w:rPr>
              <w:t xml:space="preserve"> (</w:t>
            </w:r>
            <w:proofErr w:type="spellStart"/>
            <w:r w:rsidRPr="00D12813">
              <w:rPr>
                <w:rFonts w:ascii="Times New Roman" w:hAnsi="Times New Roman" w:cs="Times New Roman"/>
                <w:sz w:val="20"/>
                <w:szCs w:val="20"/>
                <w:lang w:val="en-US"/>
              </w:rPr>
              <w:t>DownLink</w:t>
            </w:r>
            <w:proofErr w:type="spellEnd"/>
            <w:r w:rsidRPr="00D12813">
              <w:rPr>
                <w:rFonts w:ascii="Times New Roman" w:hAnsi="Times New Roman" w:cs="Times New Roman"/>
                <w:sz w:val="20"/>
                <w:szCs w:val="20"/>
                <w:lang w:val="en-US"/>
              </w:rPr>
              <w:t xml:space="preserve">) </w:t>
            </w:r>
            <w:r w:rsidRPr="00D12813">
              <w:rPr>
                <w:rFonts w:ascii="Times New Roman" w:hAnsi="Times New Roman" w:cs="Times New Roman"/>
                <w:sz w:val="20"/>
                <w:szCs w:val="20"/>
                <w:lang w:val="en-US"/>
              </w:rPr>
              <w:tab/>
              <w:t>1x RJ45 (10/100 / 1000M), 3x RJ45 (10 / 100M)</w:t>
            </w:r>
          </w:p>
          <w:p w14:paraId="0B24A102" w14:textId="77777777" w:rsidR="00D12813" w:rsidRPr="00D12813" w:rsidRDefault="00D12813" w:rsidP="009E46E3">
            <w:pPr>
              <w:spacing w:after="0"/>
              <w:ind w:left="0" w:hanging="2"/>
              <w:rPr>
                <w:rFonts w:ascii="Times New Roman" w:hAnsi="Times New Roman" w:cs="Times New Roman"/>
                <w:sz w:val="20"/>
                <w:szCs w:val="20"/>
                <w:lang w:val="en-US"/>
              </w:rPr>
            </w:pPr>
            <w:proofErr w:type="spellStart"/>
            <w:r w:rsidRPr="004875BA">
              <w:rPr>
                <w:rFonts w:ascii="Times New Roman" w:hAnsi="Times New Roman" w:cs="Times New Roman"/>
                <w:sz w:val="20"/>
                <w:szCs w:val="20"/>
              </w:rPr>
              <w:t>Споживана</w:t>
            </w:r>
            <w:proofErr w:type="spellEnd"/>
            <w:r w:rsidRPr="00D12813">
              <w:rPr>
                <w:rFonts w:ascii="Times New Roman" w:hAnsi="Times New Roman" w:cs="Times New Roman"/>
                <w:sz w:val="20"/>
                <w:szCs w:val="20"/>
                <w:lang w:val="en-US"/>
              </w:rPr>
              <w:t xml:space="preserve"> </w:t>
            </w:r>
            <w:proofErr w:type="spellStart"/>
            <w:r w:rsidRPr="004875BA">
              <w:rPr>
                <w:rFonts w:ascii="Times New Roman" w:hAnsi="Times New Roman" w:cs="Times New Roman"/>
                <w:sz w:val="20"/>
                <w:szCs w:val="20"/>
              </w:rPr>
              <w:t>потужність</w:t>
            </w:r>
            <w:proofErr w:type="spellEnd"/>
            <w:r w:rsidRPr="00D12813">
              <w:rPr>
                <w:rFonts w:ascii="Times New Roman" w:hAnsi="Times New Roman" w:cs="Times New Roman"/>
                <w:sz w:val="20"/>
                <w:szCs w:val="20"/>
                <w:lang w:val="en-US"/>
              </w:rPr>
              <w:t xml:space="preserve"> </w:t>
            </w:r>
            <w:proofErr w:type="gramStart"/>
            <w:r w:rsidRPr="00D12813">
              <w:rPr>
                <w:rFonts w:ascii="Times New Roman" w:hAnsi="Times New Roman" w:cs="Times New Roman"/>
                <w:sz w:val="20"/>
                <w:szCs w:val="20"/>
                <w:lang w:val="en-US"/>
              </w:rPr>
              <w:t>PoE</w:t>
            </w:r>
            <w:proofErr w:type="gramEnd"/>
            <w:r w:rsidRPr="00D12813">
              <w:rPr>
                <w:rFonts w:ascii="Times New Roman" w:hAnsi="Times New Roman" w:cs="Times New Roman"/>
                <w:sz w:val="20"/>
                <w:szCs w:val="20"/>
                <w:lang w:val="en-US"/>
              </w:rPr>
              <w:t xml:space="preserve"> </w:t>
            </w:r>
            <w:r w:rsidRPr="00D12813">
              <w:rPr>
                <w:rFonts w:ascii="Times New Roman" w:hAnsi="Times New Roman" w:cs="Times New Roman"/>
                <w:sz w:val="20"/>
                <w:szCs w:val="20"/>
                <w:lang w:val="en-US"/>
              </w:rPr>
              <w:tab/>
            </w:r>
            <w:r w:rsidRPr="004875BA">
              <w:rPr>
                <w:rFonts w:ascii="Times New Roman" w:hAnsi="Times New Roman" w:cs="Times New Roman"/>
                <w:sz w:val="20"/>
                <w:szCs w:val="20"/>
              </w:rPr>
              <w:t>Порти</w:t>
            </w:r>
            <w:r w:rsidRPr="00D12813">
              <w:rPr>
                <w:rFonts w:ascii="Times New Roman" w:hAnsi="Times New Roman" w:cs="Times New Roman"/>
                <w:sz w:val="20"/>
                <w:szCs w:val="20"/>
                <w:lang w:val="en-US"/>
              </w:rPr>
              <w:t xml:space="preserve"> 1, 2, 3 ≤30</w:t>
            </w:r>
            <w:r w:rsidRPr="004875BA">
              <w:rPr>
                <w:rFonts w:ascii="Times New Roman" w:hAnsi="Times New Roman" w:cs="Times New Roman"/>
                <w:sz w:val="20"/>
                <w:szCs w:val="20"/>
              </w:rPr>
              <w:t>Вт</w:t>
            </w:r>
            <w:r w:rsidRPr="00D12813">
              <w:rPr>
                <w:rFonts w:ascii="Times New Roman" w:hAnsi="Times New Roman" w:cs="Times New Roman"/>
                <w:sz w:val="20"/>
                <w:szCs w:val="20"/>
                <w:lang w:val="en-US"/>
              </w:rPr>
              <w:t xml:space="preserve">, </w:t>
            </w:r>
            <w:r w:rsidRPr="004875BA">
              <w:rPr>
                <w:rFonts w:ascii="Times New Roman" w:hAnsi="Times New Roman" w:cs="Times New Roman"/>
                <w:sz w:val="20"/>
                <w:szCs w:val="20"/>
              </w:rPr>
              <w:t>порт</w:t>
            </w:r>
            <w:r w:rsidRPr="00D12813">
              <w:rPr>
                <w:rFonts w:ascii="Times New Roman" w:hAnsi="Times New Roman" w:cs="Times New Roman"/>
                <w:sz w:val="20"/>
                <w:szCs w:val="20"/>
                <w:lang w:val="en-US"/>
              </w:rPr>
              <w:t xml:space="preserve"> 4 ≤60</w:t>
            </w:r>
            <w:r w:rsidRPr="004875BA">
              <w:rPr>
                <w:rFonts w:ascii="Times New Roman" w:hAnsi="Times New Roman" w:cs="Times New Roman"/>
                <w:sz w:val="20"/>
                <w:szCs w:val="20"/>
              </w:rPr>
              <w:t>Вт</w:t>
            </w:r>
            <w:r w:rsidRPr="00D12813">
              <w:rPr>
                <w:rFonts w:ascii="Times New Roman" w:hAnsi="Times New Roman" w:cs="Times New Roman"/>
                <w:sz w:val="20"/>
                <w:szCs w:val="20"/>
                <w:lang w:val="en-US"/>
              </w:rPr>
              <w:t xml:space="preserve">, </w:t>
            </w:r>
            <w:proofErr w:type="spellStart"/>
            <w:r w:rsidRPr="004875BA">
              <w:rPr>
                <w:rFonts w:ascii="Times New Roman" w:hAnsi="Times New Roman" w:cs="Times New Roman"/>
                <w:sz w:val="20"/>
                <w:szCs w:val="20"/>
              </w:rPr>
              <w:t>всього</w:t>
            </w:r>
            <w:proofErr w:type="spellEnd"/>
            <w:r w:rsidRPr="00D12813">
              <w:rPr>
                <w:rFonts w:ascii="Times New Roman" w:hAnsi="Times New Roman" w:cs="Times New Roman"/>
                <w:sz w:val="20"/>
                <w:szCs w:val="20"/>
                <w:lang w:val="en-US"/>
              </w:rPr>
              <w:t xml:space="preserve"> ≤96</w:t>
            </w:r>
            <w:r w:rsidRPr="004875BA">
              <w:rPr>
                <w:rFonts w:ascii="Times New Roman" w:hAnsi="Times New Roman" w:cs="Times New Roman"/>
                <w:sz w:val="20"/>
                <w:szCs w:val="20"/>
              </w:rPr>
              <w:t>Вт</w:t>
            </w:r>
          </w:p>
          <w:p w14:paraId="17417D5B" w14:textId="77777777" w:rsidR="00D12813" w:rsidRPr="00D12813" w:rsidRDefault="00D12813" w:rsidP="009E46E3">
            <w:pPr>
              <w:spacing w:after="0"/>
              <w:ind w:left="0" w:hanging="2"/>
              <w:rPr>
                <w:rFonts w:ascii="Times New Roman" w:hAnsi="Times New Roman" w:cs="Times New Roman"/>
                <w:sz w:val="20"/>
                <w:szCs w:val="20"/>
                <w:lang w:val="en-US"/>
              </w:rPr>
            </w:pPr>
            <w:proofErr w:type="spellStart"/>
            <w:r w:rsidRPr="004875BA">
              <w:rPr>
                <w:rFonts w:ascii="Times New Roman" w:hAnsi="Times New Roman" w:cs="Times New Roman"/>
                <w:sz w:val="20"/>
                <w:szCs w:val="20"/>
              </w:rPr>
              <w:t>Протоколи</w:t>
            </w:r>
            <w:proofErr w:type="spellEnd"/>
            <w:r w:rsidRPr="00D12813">
              <w:rPr>
                <w:rFonts w:ascii="Times New Roman" w:hAnsi="Times New Roman" w:cs="Times New Roman"/>
                <w:sz w:val="20"/>
                <w:szCs w:val="20"/>
                <w:lang w:val="en-US"/>
              </w:rPr>
              <w:t xml:space="preserve"> PoE </w:t>
            </w:r>
            <w:r w:rsidRPr="00D12813">
              <w:rPr>
                <w:rFonts w:ascii="Times New Roman" w:hAnsi="Times New Roman" w:cs="Times New Roman"/>
                <w:sz w:val="20"/>
                <w:szCs w:val="20"/>
                <w:lang w:val="en-US"/>
              </w:rPr>
              <w:tab/>
            </w:r>
            <w:proofErr w:type="spellStart"/>
            <w:r w:rsidRPr="00D12813">
              <w:rPr>
                <w:rFonts w:ascii="Times New Roman" w:hAnsi="Times New Roman" w:cs="Times New Roman"/>
                <w:sz w:val="20"/>
                <w:szCs w:val="20"/>
                <w:lang w:val="en-US"/>
              </w:rPr>
              <w:t>PoE</w:t>
            </w:r>
            <w:proofErr w:type="spellEnd"/>
            <w:r w:rsidRPr="00D12813">
              <w:rPr>
                <w:rFonts w:ascii="Times New Roman" w:hAnsi="Times New Roman" w:cs="Times New Roman"/>
                <w:sz w:val="20"/>
                <w:szCs w:val="20"/>
                <w:lang w:val="en-US"/>
              </w:rPr>
              <w:t xml:space="preserve"> (802.3af), PoE + (802.3at), Hi-PoE</w:t>
            </w:r>
          </w:p>
          <w:p w14:paraId="4672C54E" w14:textId="77777777" w:rsidR="00D12813" w:rsidRPr="004875BA" w:rsidRDefault="00D12813" w:rsidP="009E46E3">
            <w:pPr>
              <w:spacing w:after="0"/>
              <w:ind w:left="0" w:hanging="2"/>
              <w:rPr>
                <w:rFonts w:ascii="Times New Roman" w:hAnsi="Times New Roman" w:cs="Times New Roman"/>
                <w:sz w:val="20"/>
                <w:szCs w:val="20"/>
              </w:rPr>
            </w:pPr>
            <w:r w:rsidRPr="004875BA">
              <w:rPr>
                <w:rFonts w:ascii="Times New Roman" w:hAnsi="Times New Roman" w:cs="Times New Roman"/>
                <w:sz w:val="20"/>
                <w:szCs w:val="20"/>
              </w:rPr>
              <w:t xml:space="preserve">Макс. </w:t>
            </w:r>
            <w:proofErr w:type="spellStart"/>
            <w:r w:rsidRPr="004875BA">
              <w:rPr>
                <w:rFonts w:ascii="Times New Roman" w:hAnsi="Times New Roman" w:cs="Times New Roman"/>
                <w:sz w:val="20"/>
                <w:szCs w:val="20"/>
              </w:rPr>
              <w:t>пропускна</w:t>
            </w:r>
            <w:proofErr w:type="spellEnd"/>
            <w:r w:rsidRPr="004875BA">
              <w:rPr>
                <w:rFonts w:ascii="Times New Roman" w:hAnsi="Times New Roman" w:cs="Times New Roman"/>
                <w:sz w:val="20"/>
                <w:szCs w:val="20"/>
              </w:rPr>
              <w:t xml:space="preserve"> </w:t>
            </w:r>
            <w:proofErr w:type="spellStart"/>
            <w:r w:rsidRPr="004875BA">
              <w:rPr>
                <w:rFonts w:ascii="Times New Roman" w:hAnsi="Times New Roman" w:cs="Times New Roman"/>
                <w:sz w:val="20"/>
                <w:szCs w:val="20"/>
              </w:rPr>
              <w:t>спроможність</w:t>
            </w:r>
            <w:proofErr w:type="spellEnd"/>
            <w:r w:rsidRPr="004875BA">
              <w:rPr>
                <w:rFonts w:ascii="Times New Roman" w:hAnsi="Times New Roman" w:cs="Times New Roman"/>
                <w:sz w:val="20"/>
                <w:szCs w:val="20"/>
              </w:rPr>
              <w:t xml:space="preserve"> </w:t>
            </w:r>
            <w:r w:rsidRPr="004875BA">
              <w:rPr>
                <w:rFonts w:ascii="Times New Roman" w:hAnsi="Times New Roman" w:cs="Times New Roman"/>
                <w:sz w:val="20"/>
                <w:szCs w:val="20"/>
              </w:rPr>
              <w:tab/>
              <w:t>6.8Gbps</w:t>
            </w:r>
          </w:p>
          <w:p w14:paraId="3C08127C" w14:textId="77777777" w:rsidR="00D12813" w:rsidRPr="004875BA" w:rsidRDefault="00D12813" w:rsidP="009E46E3">
            <w:pPr>
              <w:spacing w:after="0"/>
              <w:ind w:left="0" w:hanging="2"/>
              <w:rPr>
                <w:rFonts w:ascii="Times New Roman" w:hAnsi="Times New Roman" w:cs="Times New Roman"/>
                <w:sz w:val="20"/>
                <w:szCs w:val="20"/>
              </w:rPr>
            </w:pPr>
            <w:proofErr w:type="spellStart"/>
            <w:r w:rsidRPr="004875BA">
              <w:rPr>
                <w:rFonts w:ascii="Times New Roman" w:hAnsi="Times New Roman" w:cs="Times New Roman"/>
                <w:sz w:val="20"/>
                <w:szCs w:val="20"/>
              </w:rPr>
              <w:t>Швидкість</w:t>
            </w:r>
            <w:proofErr w:type="spellEnd"/>
            <w:r w:rsidRPr="004875BA">
              <w:rPr>
                <w:rFonts w:ascii="Times New Roman" w:hAnsi="Times New Roman" w:cs="Times New Roman"/>
                <w:sz w:val="20"/>
                <w:szCs w:val="20"/>
              </w:rPr>
              <w:t xml:space="preserve"> </w:t>
            </w:r>
            <w:proofErr w:type="spellStart"/>
            <w:r w:rsidRPr="004875BA">
              <w:rPr>
                <w:rFonts w:ascii="Times New Roman" w:hAnsi="Times New Roman" w:cs="Times New Roman"/>
                <w:sz w:val="20"/>
                <w:szCs w:val="20"/>
              </w:rPr>
              <w:t>пересилання</w:t>
            </w:r>
            <w:proofErr w:type="spellEnd"/>
            <w:r w:rsidRPr="004875BA">
              <w:rPr>
                <w:rFonts w:ascii="Times New Roman" w:hAnsi="Times New Roman" w:cs="Times New Roman"/>
                <w:sz w:val="20"/>
                <w:szCs w:val="20"/>
              </w:rPr>
              <w:t xml:space="preserve"> </w:t>
            </w:r>
            <w:proofErr w:type="spellStart"/>
            <w:r w:rsidRPr="004875BA">
              <w:rPr>
                <w:rFonts w:ascii="Times New Roman" w:hAnsi="Times New Roman" w:cs="Times New Roman"/>
                <w:sz w:val="20"/>
                <w:szCs w:val="20"/>
              </w:rPr>
              <w:t>пакетів</w:t>
            </w:r>
            <w:proofErr w:type="spellEnd"/>
            <w:r w:rsidRPr="004875BA">
              <w:rPr>
                <w:rFonts w:ascii="Times New Roman" w:hAnsi="Times New Roman" w:cs="Times New Roman"/>
                <w:sz w:val="20"/>
                <w:szCs w:val="20"/>
              </w:rPr>
              <w:t xml:space="preserve"> </w:t>
            </w:r>
            <w:r w:rsidRPr="004875BA">
              <w:rPr>
                <w:rFonts w:ascii="Times New Roman" w:hAnsi="Times New Roman" w:cs="Times New Roman"/>
                <w:sz w:val="20"/>
                <w:szCs w:val="20"/>
              </w:rPr>
              <w:tab/>
              <w:t>4.91Mpps</w:t>
            </w:r>
          </w:p>
          <w:p w14:paraId="1CB9EE06" w14:textId="77777777" w:rsidR="00D12813" w:rsidRPr="004875BA" w:rsidRDefault="00D12813" w:rsidP="009E46E3">
            <w:pPr>
              <w:spacing w:after="0"/>
              <w:ind w:left="0" w:hanging="2"/>
              <w:rPr>
                <w:rFonts w:ascii="Times New Roman" w:hAnsi="Times New Roman" w:cs="Times New Roman"/>
                <w:sz w:val="20"/>
                <w:szCs w:val="20"/>
              </w:rPr>
            </w:pPr>
            <w:proofErr w:type="spellStart"/>
            <w:r w:rsidRPr="004875BA">
              <w:rPr>
                <w:rFonts w:ascii="Times New Roman" w:hAnsi="Times New Roman" w:cs="Times New Roman"/>
                <w:sz w:val="20"/>
                <w:szCs w:val="20"/>
              </w:rPr>
              <w:t>Буферна</w:t>
            </w:r>
            <w:proofErr w:type="spellEnd"/>
            <w:r w:rsidRPr="004875BA">
              <w:rPr>
                <w:rFonts w:ascii="Times New Roman" w:hAnsi="Times New Roman" w:cs="Times New Roman"/>
                <w:sz w:val="20"/>
                <w:szCs w:val="20"/>
              </w:rPr>
              <w:t xml:space="preserve"> </w:t>
            </w:r>
            <w:proofErr w:type="spellStart"/>
            <w:r w:rsidRPr="004875BA">
              <w:rPr>
                <w:rFonts w:ascii="Times New Roman" w:hAnsi="Times New Roman" w:cs="Times New Roman"/>
                <w:sz w:val="20"/>
                <w:szCs w:val="20"/>
              </w:rPr>
              <w:t>пам'ять</w:t>
            </w:r>
            <w:proofErr w:type="spellEnd"/>
            <w:r w:rsidRPr="004875BA">
              <w:rPr>
                <w:rFonts w:ascii="Times New Roman" w:hAnsi="Times New Roman" w:cs="Times New Roman"/>
                <w:sz w:val="20"/>
                <w:szCs w:val="20"/>
              </w:rPr>
              <w:t xml:space="preserve"> </w:t>
            </w:r>
            <w:r w:rsidRPr="004875BA">
              <w:rPr>
                <w:rFonts w:ascii="Times New Roman" w:hAnsi="Times New Roman" w:cs="Times New Roman"/>
                <w:sz w:val="20"/>
                <w:szCs w:val="20"/>
              </w:rPr>
              <w:tab/>
              <w:t>1Mb</w:t>
            </w:r>
          </w:p>
          <w:p w14:paraId="23ED20E4" w14:textId="77777777" w:rsidR="00D12813" w:rsidRPr="004875BA" w:rsidRDefault="00D12813" w:rsidP="009E46E3">
            <w:pPr>
              <w:spacing w:after="0"/>
              <w:ind w:left="0" w:hanging="2"/>
              <w:rPr>
                <w:rFonts w:ascii="Times New Roman" w:hAnsi="Times New Roman" w:cs="Times New Roman"/>
                <w:sz w:val="20"/>
                <w:szCs w:val="20"/>
              </w:rPr>
            </w:pPr>
            <w:proofErr w:type="spellStart"/>
            <w:r w:rsidRPr="004875BA">
              <w:rPr>
                <w:rFonts w:ascii="Times New Roman" w:hAnsi="Times New Roman" w:cs="Times New Roman"/>
                <w:sz w:val="20"/>
                <w:szCs w:val="20"/>
              </w:rPr>
              <w:t>Розмір</w:t>
            </w:r>
            <w:proofErr w:type="spellEnd"/>
            <w:r w:rsidRPr="004875BA">
              <w:rPr>
                <w:rFonts w:ascii="Times New Roman" w:hAnsi="Times New Roman" w:cs="Times New Roman"/>
                <w:sz w:val="20"/>
                <w:szCs w:val="20"/>
              </w:rPr>
              <w:t xml:space="preserve"> </w:t>
            </w:r>
            <w:proofErr w:type="spellStart"/>
            <w:r w:rsidRPr="004875BA">
              <w:rPr>
                <w:rFonts w:ascii="Times New Roman" w:hAnsi="Times New Roman" w:cs="Times New Roman"/>
                <w:sz w:val="20"/>
                <w:szCs w:val="20"/>
              </w:rPr>
              <w:t>таблиці</w:t>
            </w:r>
            <w:proofErr w:type="spellEnd"/>
            <w:r w:rsidRPr="004875BA">
              <w:rPr>
                <w:rFonts w:ascii="Times New Roman" w:hAnsi="Times New Roman" w:cs="Times New Roman"/>
                <w:sz w:val="20"/>
                <w:szCs w:val="20"/>
              </w:rPr>
              <w:t xml:space="preserve"> MAC </w:t>
            </w:r>
            <w:r w:rsidRPr="004875BA">
              <w:rPr>
                <w:rFonts w:ascii="Times New Roman" w:hAnsi="Times New Roman" w:cs="Times New Roman"/>
                <w:sz w:val="20"/>
                <w:szCs w:val="20"/>
              </w:rPr>
              <w:tab/>
              <w:t>8К</w:t>
            </w:r>
          </w:p>
          <w:p w14:paraId="5B1393F5" w14:textId="77777777" w:rsidR="00D12813" w:rsidRPr="00D12813" w:rsidRDefault="00D12813" w:rsidP="009E46E3">
            <w:pPr>
              <w:spacing w:after="0"/>
              <w:ind w:left="0" w:hanging="2"/>
              <w:rPr>
                <w:rFonts w:ascii="Times New Roman" w:hAnsi="Times New Roman" w:cs="Times New Roman"/>
                <w:sz w:val="20"/>
                <w:szCs w:val="20"/>
                <w:lang w:val="en-US"/>
              </w:rPr>
            </w:pPr>
            <w:proofErr w:type="spellStart"/>
            <w:r w:rsidRPr="004875BA">
              <w:rPr>
                <w:rFonts w:ascii="Times New Roman" w:hAnsi="Times New Roman" w:cs="Times New Roman"/>
                <w:sz w:val="20"/>
                <w:szCs w:val="20"/>
              </w:rPr>
              <w:t>Керування</w:t>
            </w:r>
            <w:proofErr w:type="spellEnd"/>
            <w:r w:rsidRPr="00D12813">
              <w:rPr>
                <w:rFonts w:ascii="Times New Roman" w:hAnsi="Times New Roman" w:cs="Times New Roman"/>
                <w:sz w:val="20"/>
                <w:szCs w:val="20"/>
                <w:lang w:val="en-US"/>
              </w:rPr>
              <w:t xml:space="preserve"> </w:t>
            </w:r>
            <w:r w:rsidRPr="004875BA">
              <w:rPr>
                <w:rFonts w:ascii="Times New Roman" w:hAnsi="Times New Roman" w:cs="Times New Roman"/>
                <w:sz w:val="20"/>
                <w:szCs w:val="20"/>
              </w:rPr>
              <w:t>потоком</w:t>
            </w:r>
            <w:r w:rsidRPr="00D12813">
              <w:rPr>
                <w:rFonts w:ascii="Times New Roman" w:hAnsi="Times New Roman" w:cs="Times New Roman"/>
                <w:sz w:val="20"/>
                <w:szCs w:val="20"/>
                <w:lang w:val="en-US"/>
              </w:rPr>
              <w:t xml:space="preserve"> </w:t>
            </w:r>
            <w:r w:rsidRPr="00D12813">
              <w:rPr>
                <w:rFonts w:ascii="Times New Roman" w:hAnsi="Times New Roman" w:cs="Times New Roman"/>
                <w:sz w:val="20"/>
                <w:szCs w:val="20"/>
                <w:lang w:val="en-US"/>
              </w:rPr>
              <w:tab/>
              <w:t>half-duplex / full duplex based on PAUSE frame</w:t>
            </w:r>
          </w:p>
          <w:p w14:paraId="192002A3" w14:textId="77777777" w:rsidR="00D12813" w:rsidRPr="00D12813" w:rsidRDefault="00D12813" w:rsidP="009E46E3">
            <w:pPr>
              <w:spacing w:after="0"/>
              <w:ind w:left="0" w:hanging="2"/>
              <w:rPr>
                <w:rFonts w:ascii="Times New Roman" w:hAnsi="Times New Roman" w:cs="Times New Roman"/>
                <w:sz w:val="20"/>
                <w:szCs w:val="20"/>
                <w:lang w:val="en-US"/>
              </w:rPr>
            </w:pPr>
            <w:proofErr w:type="spellStart"/>
            <w:r w:rsidRPr="004875BA">
              <w:rPr>
                <w:rFonts w:ascii="Times New Roman" w:hAnsi="Times New Roman" w:cs="Times New Roman"/>
                <w:sz w:val="20"/>
                <w:szCs w:val="20"/>
              </w:rPr>
              <w:t>Моніторинг</w:t>
            </w:r>
            <w:proofErr w:type="spellEnd"/>
            <w:r w:rsidRPr="00D12813">
              <w:rPr>
                <w:rFonts w:ascii="Times New Roman" w:hAnsi="Times New Roman" w:cs="Times New Roman"/>
                <w:sz w:val="20"/>
                <w:szCs w:val="20"/>
                <w:lang w:val="en-US"/>
              </w:rPr>
              <w:t xml:space="preserve"> </w:t>
            </w:r>
            <w:proofErr w:type="spellStart"/>
            <w:r w:rsidRPr="004875BA">
              <w:rPr>
                <w:rFonts w:ascii="Times New Roman" w:hAnsi="Times New Roman" w:cs="Times New Roman"/>
                <w:sz w:val="20"/>
                <w:szCs w:val="20"/>
              </w:rPr>
              <w:t>напруги</w:t>
            </w:r>
            <w:proofErr w:type="spellEnd"/>
            <w:r w:rsidRPr="00D12813">
              <w:rPr>
                <w:rFonts w:ascii="Times New Roman" w:hAnsi="Times New Roman" w:cs="Times New Roman"/>
                <w:sz w:val="20"/>
                <w:szCs w:val="20"/>
                <w:lang w:val="en-US"/>
              </w:rPr>
              <w:t xml:space="preserve"> </w:t>
            </w:r>
            <w:r w:rsidRPr="00D12813">
              <w:rPr>
                <w:rFonts w:ascii="Times New Roman" w:hAnsi="Times New Roman" w:cs="Times New Roman"/>
                <w:sz w:val="20"/>
                <w:szCs w:val="20"/>
                <w:lang w:val="en-US"/>
              </w:rPr>
              <w:tab/>
            </w:r>
            <w:r w:rsidRPr="004875BA">
              <w:rPr>
                <w:rFonts w:ascii="Times New Roman" w:hAnsi="Times New Roman" w:cs="Times New Roman"/>
                <w:sz w:val="20"/>
                <w:szCs w:val="20"/>
              </w:rPr>
              <w:t>є</w:t>
            </w:r>
          </w:p>
          <w:p w14:paraId="7C11D884" w14:textId="77777777" w:rsidR="00D12813" w:rsidRPr="00D12813" w:rsidRDefault="00D12813" w:rsidP="009E46E3">
            <w:pPr>
              <w:spacing w:after="0"/>
              <w:ind w:left="0" w:hanging="2"/>
              <w:rPr>
                <w:rFonts w:ascii="Times New Roman" w:hAnsi="Times New Roman" w:cs="Times New Roman"/>
                <w:sz w:val="20"/>
                <w:szCs w:val="20"/>
                <w:lang w:val="en-US"/>
              </w:rPr>
            </w:pPr>
            <w:r w:rsidRPr="00D12813">
              <w:rPr>
                <w:rFonts w:ascii="Times New Roman" w:hAnsi="Times New Roman" w:cs="Times New Roman"/>
                <w:sz w:val="20"/>
                <w:szCs w:val="20"/>
                <w:lang w:val="en-US"/>
              </w:rPr>
              <w:t xml:space="preserve">VLAN </w:t>
            </w:r>
            <w:r w:rsidRPr="00D12813">
              <w:rPr>
                <w:rFonts w:ascii="Times New Roman" w:hAnsi="Times New Roman" w:cs="Times New Roman"/>
                <w:sz w:val="20"/>
                <w:szCs w:val="20"/>
                <w:lang w:val="en-US"/>
              </w:rPr>
              <w:tab/>
              <w:t>802.1Q</w:t>
            </w:r>
          </w:p>
          <w:p w14:paraId="53AC2DB9" w14:textId="77777777" w:rsidR="00D12813" w:rsidRPr="00D12813" w:rsidRDefault="00D12813" w:rsidP="009E46E3">
            <w:pPr>
              <w:spacing w:after="0"/>
              <w:ind w:left="0" w:hanging="2"/>
              <w:rPr>
                <w:rFonts w:ascii="Times New Roman" w:hAnsi="Times New Roman" w:cs="Times New Roman"/>
                <w:sz w:val="20"/>
                <w:szCs w:val="20"/>
                <w:lang w:val="en-US"/>
              </w:rPr>
            </w:pPr>
            <w:proofErr w:type="spellStart"/>
            <w:r w:rsidRPr="004875BA">
              <w:rPr>
                <w:rFonts w:ascii="Times New Roman" w:hAnsi="Times New Roman" w:cs="Times New Roman"/>
                <w:sz w:val="20"/>
                <w:szCs w:val="20"/>
              </w:rPr>
              <w:t>Віддзеркалення</w:t>
            </w:r>
            <w:proofErr w:type="spellEnd"/>
            <w:r w:rsidRPr="00D12813">
              <w:rPr>
                <w:rFonts w:ascii="Times New Roman" w:hAnsi="Times New Roman" w:cs="Times New Roman"/>
                <w:sz w:val="20"/>
                <w:szCs w:val="20"/>
                <w:lang w:val="en-US"/>
              </w:rPr>
              <w:t xml:space="preserve"> </w:t>
            </w:r>
            <w:proofErr w:type="spellStart"/>
            <w:r w:rsidRPr="004875BA">
              <w:rPr>
                <w:rFonts w:ascii="Times New Roman" w:hAnsi="Times New Roman" w:cs="Times New Roman"/>
                <w:sz w:val="20"/>
                <w:szCs w:val="20"/>
              </w:rPr>
              <w:t>портів</w:t>
            </w:r>
            <w:proofErr w:type="spellEnd"/>
            <w:r w:rsidRPr="00D12813">
              <w:rPr>
                <w:rFonts w:ascii="Times New Roman" w:hAnsi="Times New Roman" w:cs="Times New Roman"/>
                <w:sz w:val="20"/>
                <w:szCs w:val="20"/>
                <w:lang w:val="en-US"/>
              </w:rPr>
              <w:t xml:space="preserve"> </w:t>
            </w:r>
            <w:r w:rsidRPr="00D12813">
              <w:rPr>
                <w:rFonts w:ascii="Times New Roman" w:hAnsi="Times New Roman" w:cs="Times New Roman"/>
                <w:sz w:val="20"/>
                <w:szCs w:val="20"/>
                <w:lang w:val="en-US"/>
              </w:rPr>
              <w:tab/>
            </w:r>
            <w:proofErr w:type="spellStart"/>
            <w:r w:rsidRPr="004875BA">
              <w:rPr>
                <w:rFonts w:ascii="Times New Roman" w:hAnsi="Times New Roman" w:cs="Times New Roman"/>
                <w:sz w:val="20"/>
                <w:szCs w:val="20"/>
              </w:rPr>
              <w:t>Підтримка</w:t>
            </w:r>
            <w:proofErr w:type="spellEnd"/>
            <w:r w:rsidRPr="00D12813">
              <w:rPr>
                <w:rFonts w:ascii="Times New Roman" w:hAnsi="Times New Roman" w:cs="Times New Roman"/>
                <w:sz w:val="20"/>
                <w:szCs w:val="20"/>
                <w:lang w:val="en-US"/>
              </w:rPr>
              <w:t xml:space="preserve"> many-to-one</w:t>
            </w:r>
          </w:p>
          <w:p w14:paraId="0F62F018" w14:textId="77777777" w:rsidR="00D12813" w:rsidRPr="00D12813" w:rsidRDefault="00D12813" w:rsidP="009E46E3">
            <w:pPr>
              <w:spacing w:after="0"/>
              <w:ind w:left="0" w:hanging="2"/>
              <w:rPr>
                <w:rFonts w:ascii="Times New Roman" w:hAnsi="Times New Roman" w:cs="Times New Roman"/>
                <w:sz w:val="20"/>
                <w:szCs w:val="20"/>
                <w:lang w:val="en-US"/>
              </w:rPr>
            </w:pPr>
            <w:proofErr w:type="spellStart"/>
            <w:r w:rsidRPr="004875BA">
              <w:rPr>
                <w:rFonts w:ascii="Times New Roman" w:hAnsi="Times New Roman" w:cs="Times New Roman"/>
                <w:sz w:val="20"/>
                <w:szCs w:val="20"/>
              </w:rPr>
              <w:t>Керування</w:t>
            </w:r>
            <w:proofErr w:type="spellEnd"/>
            <w:r w:rsidRPr="00D12813">
              <w:rPr>
                <w:rFonts w:ascii="Times New Roman" w:hAnsi="Times New Roman" w:cs="Times New Roman"/>
                <w:sz w:val="20"/>
                <w:szCs w:val="20"/>
                <w:lang w:val="en-US"/>
              </w:rPr>
              <w:t xml:space="preserve"> </w:t>
            </w:r>
            <w:r w:rsidRPr="00D12813">
              <w:rPr>
                <w:rFonts w:ascii="Times New Roman" w:hAnsi="Times New Roman" w:cs="Times New Roman"/>
                <w:sz w:val="20"/>
                <w:szCs w:val="20"/>
                <w:lang w:val="en-US"/>
              </w:rPr>
              <w:tab/>
              <w:t>WEB, SNMP V1 / V2C</w:t>
            </w:r>
          </w:p>
          <w:p w14:paraId="61A1930C" w14:textId="77777777" w:rsidR="00D12813" w:rsidRPr="00D12813" w:rsidRDefault="00D12813" w:rsidP="009E46E3">
            <w:pPr>
              <w:spacing w:after="0"/>
              <w:ind w:left="0" w:hanging="2"/>
              <w:rPr>
                <w:rFonts w:ascii="Times New Roman" w:hAnsi="Times New Roman" w:cs="Times New Roman"/>
                <w:sz w:val="20"/>
                <w:szCs w:val="20"/>
                <w:lang w:val="en-US"/>
              </w:rPr>
            </w:pPr>
            <w:proofErr w:type="spellStart"/>
            <w:r w:rsidRPr="004875BA">
              <w:rPr>
                <w:rFonts w:ascii="Times New Roman" w:hAnsi="Times New Roman" w:cs="Times New Roman"/>
                <w:sz w:val="20"/>
                <w:szCs w:val="20"/>
              </w:rPr>
              <w:t>Живлення</w:t>
            </w:r>
            <w:proofErr w:type="spellEnd"/>
            <w:r w:rsidRPr="00D12813">
              <w:rPr>
                <w:rFonts w:ascii="Times New Roman" w:hAnsi="Times New Roman" w:cs="Times New Roman"/>
                <w:sz w:val="20"/>
                <w:szCs w:val="20"/>
                <w:lang w:val="en-US"/>
              </w:rPr>
              <w:t xml:space="preserve"> </w:t>
            </w:r>
            <w:r w:rsidRPr="00D12813">
              <w:rPr>
                <w:rFonts w:ascii="Times New Roman" w:hAnsi="Times New Roman" w:cs="Times New Roman"/>
                <w:sz w:val="20"/>
                <w:szCs w:val="20"/>
                <w:lang w:val="en-US"/>
              </w:rPr>
              <w:tab/>
              <w:t>DC48 ~ 57V</w:t>
            </w:r>
          </w:p>
          <w:p w14:paraId="0E931465" w14:textId="77777777" w:rsidR="00D12813" w:rsidRPr="004875BA" w:rsidRDefault="00D12813" w:rsidP="009E46E3">
            <w:pPr>
              <w:spacing w:after="0"/>
              <w:ind w:left="0" w:hanging="2"/>
              <w:rPr>
                <w:rFonts w:ascii="Times New Roman" w:hAnsi="Times New Roman" w:cs="Times New Roman"/>
                <w:sz w:val="20"/>
                <w:szCs w:val="20"/>
              </w:rPr>
            </w:pPr>
            <w:proofErr w:type="spellStart"/>
            <w:r w:rsidRPr="004875BA">
              <w:rPr>
                <w:rFonts w:ascii="Times New Roman" w:hAnsi="Times New Roman" w:cs="Times New Roman"/>
                <w:sz w:val="20"/>
                <w:szCs w:val="20"/>
              </w:rPr>
              <w:t>Робоча</w:t>
            </w:r>
            <w:proofErr w:type="spellEnd"/>
            <w:r w:rsidRPr="004875BA">
              <w:rPr>
                <w:rFonts w:ascii="Times New Roman" w:hAnsi="Times New Roman" w:cs="Times New Roman"/>
                <w:sz w:val="20"/>
                <w:szCs w:val="20"/>
              </w:rPr>
              <w:t xml:space="preserve"> температура </w:t>
            </w:r>
            <w:r w:rsidRPr="004875BA">
              <w:rPr>
                <w:rFonts w:ascii="Times New Roman" w:hAnsi="Times New Roman" w:cs="Times New Roman"/>
                <w:sz w:val="20"/>
                <w:szCs w:val="20"/>
              </w:rPr>
              <w:tab/>
              <w:t>-30 ° C ~ 65 ° C</w:t>
            </w:r>
          </w:p>
          <w:p w14:paraId="3B8222C9" w14:textId="77777777" w:rsidR="00D12813" w:rsidRPr="004875BA" w:rsidRDefault="00D12813" w:rsidP="009E46E3">
            <w:pPr>
              <w:spacing w:after="0"/>
              <w:ind w:left="0" w:hanging="2"/>
              <w:rPr>
                <w:rFonts w:ascii="Times New Roman" w:hAnsi="Times New Roman" w:cs="Times New Roman"/>
                <w:sz w:val="20"/>
                <w:szCs w:val="20"/>
              </w:rPr>
            </w:pPr>
            <w:proofErr w:type="spellStart"/>
            <w:r w:rsidRPr="004875BA">
              <w:rPr>
                <w:rFonts w:ascii="Times New Roman" w:hAnsi="Times New Roman" w:cs="Times New Roman"/>
                <w:sz w:val="20"/>
                <w:szCs w:val="20"/>
              </w:rPr>
              <w:t>Вологість</w:t>
            </w:r>
            <w:proofErr w:type="spellEnd"/>
            <w:r w:rsidRPr="004875BA">
              <w:rPr>
                <w:rFonts w:ascii="Times New Roman" w:hAnsi="Times New Roman" w:cs="Times New Roman"/>
                <w:sz w:val="20"/>
                <w:szCs w:val="20"/>
              </w:rPr>
              <w:t xml:space="preserve"> </w:t>
            </w:r>
            <w:r w:rsidRPr="004875BA">
              <w:rPr>
                <w:rFonts w:ascii="Times New Roman" w:hAnsi="Times New Roman" w:cs="Times New Roman"/>
                <w:sz w:val="20"/>
                <w:szCs w:val="20"/>
              </w:rPr>
              <w:tab/>
              <w:t>10% ~ 90%</w:t>
            </w:r>
          </w:p>
          <w:p w14:paraId="0A7D466D" w14:textId="77777777" w:rsidR="00D12813" w:rsidRPr="004875BA" w:rsidRDefault="00D12813" w:rsidP="009E46E3">
            <w:pPr>
              <w:spacing w:after="0"/>
              <w:ind w:left="0" w:hanging="2"/>
              <w:rPr>
                <w:rFonts w:ascii="Times New Roman" w:hAnsi="Times New Roman" w:cs="Times New Roman"/>
                <w:sz w:val="20"/>
                <w:szCs w:val="20"/>
              </w:rPr>
            </w:pPr>
            <w:proofErr w:type="spellStart"/>
            <w:r w:rsidRPr="004875BA">
              <w:rPr>
                <w:rFonts w:ascii="Times New Roman" w:hAnsi="Times New Roman" w:cs="Times New Roman"/>
                <w:sz w:val="20"/>
                <w:szCs w:val="20"/>
              </w:rPr>
              <w:t>Блискавкозахист</w:t>
            </w:r>
            <w:proofErr w:type="spellEnd"/>
            <w:r w:rsidRPr="004875BA">
              <w:rPr>
                <w:rFonts w:ascii="Times New Roman" w:hAnsi="Times New Roman" w:cs="Times New Roman"/>
                <w:sz w:val="20"/>
                <w:szCs w:val="20"/>
              </w:rPr>
              <w:t xml:space="preserve"> </w:t>
            </w:r>
            <w:r w:rsidRPr="004875BA">
              <w:rPr>
                <w:rFonts w:ascii="Times New Roman" w:hAnsi="Times New Roman" w:cs="Times New Roman"/>
                <w:sz w:val="20"/>
                <w:szCs w:val="20"/>
              </w:rPr>
              <w:tab/>
            </w:r>
            <w:proofErr w:type="spellStart"/>
            <w:r w:rsidRPr="004875BA">
              <w:rPr>
                <w:rFonts w:ascii="Times New Roman" w:hAnsi="Times New Roman" w:cs="Times New Roman"/>
                <w:sz w:val="20"/>
                <w:szCs w:val="20"/>
              </w:rPr>
              <w:t>Блискавкозахист</w:t>
            </w:r>
            <w:proofErr w:type="spellEnd"/>
            <w:r w:rsidRPr="004875BA">
              <w:rPr>
                <w:rFonts w:ascii="Times New Roman" w:hAnsi="Times New Roman" w:cs="Times New Roman"/>
                <w:sz w:val="20"/>
                <w:szCs w:val="20"/>
              </w:rPr>
              <w:t xml:space="preserve"> (до 2 </w:t>
            </w:r>
            <w:proofErr w:type="spellStart"/>
            <w:r w:rsidRPr="004875BA">
              <w:rPr>
                <w:rFonts w:ascii="Times New Roman" w:hAnsi="Times New Roman" w:cs="Times New Roman"/>
                <w:sz w:val="20"/>
                <w:szCs w:val="20"/>
              </w:rPr>
              <w:t>кВ</w:t>
            </w:r>
            <w:proofErr w:type="spellEnd"/>
            <w:r w:rsidRPr="004875BA">
              <w:rPr>
                <w:rFonts w:ascii="Times New Roman" w:hAnsi="Times New Roman" w:cs="Times New Roman"/>
                <w:sz w:val="20"/>
                <w:szCs w:val="20"/>
              </w:rPr>
              <w:t>)</w:t>
            </w:r>
          </w:p>
          <w:p w14:paraId="03036911" w14:textId="77777777" w:rsidR="00D12813" w:rsidRPr="004875BA" w:rsidRDefault="00D12813" w:rsidP="009E46E3">
            <w:pPr>
              <w:spacing w:after="0"/>
              <w:ind w:left="0" w:hanging="2"/>
              <w:rPr>
                <w:rFonts w:ascii="Times New Roman" w:hAnsi="Times New Roman" w:cs="Times New Roman"/>
                <w:sz w:val="20"/>
                <w:szCs w:val="20"/>
              </w:rPr>
            </w:pPr>
            <w:proofErr w:type="spellStart"/>
            <w:r w:rsidRPr="004875BA">
              <w:rPr>
                <w:rFonts w:ascii="Times New Roman" w:hAnsi="Times New Roman" w:cs="Times New Roman"/>
                <w:sz w:val="20"/>
                <w:szCs w:val="20"/>
              </w:rPr>
              <w:t>Розміри</w:t>
            </w:r>
            <w:proofErr w:type="spellEnd"/>
            <w:r w:rsidRPr="004875BA">
              <w:rPr>
                <w:rFonts w:ascii="Times New Roman" w:hAnsi="Times New Roman" w:cs="Times New Roman"/>
                <w:sz w:val="20"/>
                <w:szCs w:val="20"/>
              </w:rPr>
              <w:t xml:space="preserve"> </w:t>
            </w:r>
            <w:r w:rsidRPr="004875BA">
              <w:rPr>
                <w:rFonts w:ascii="Times New Roman" w:hAnsi="Times New Roman" w:cs="Times New Roman"/>
                <w:sz w:val="20"/>
                <w:szCs w:val="20"/>
              </w:rPr>
              <w:tab/>
              <w:t>150х100х30 мм</w:t>
            </w:r>
          </w:p>
          <w:p w14:paraId="34E25DC2" w14:textId="77777777" w:rsidR="00D12813" w:rsidRPr="004875BA" w:rsidRDefault="00D12813" w:rsidP="009E46E3">
            <w:pPr>
              <w:spacing w:after="0"/>
              <w:ind w:left="0" w:hanging="2"/>
              <w:rPr>
                <w:rFonts w:ascii="Times New Roman" w:hAnsi="Times New Roman" w:cs="Times New Roman"/>
                <w:sz w:val="20"/>
                <w:szCs w:val="20"/>
              </w:rPr>
            </w:pPr>
            <w:r w:rsidRPr="004875BA">
              <w:rPr>
                <w:rFonts w:ascii="Times New Roman" w:hAnsi="Times New Roman" w:cs="Times New Roman"/>
                <w:sz w:val="20"/>
                <w:szCs w:val="20"/>
              </w:rPr>
              <w:t xml:space="preserve">Вага </w:t>
            </w:r>
            <w:r w:rsidRPr="004875BA">
              <w:rPr>
                <w:rFonts w:ascii="Times New Roman" w:hAnsi="Times New Roman" w:cs="Times New Roman"/>
                <w:sz w:val="20"/>
                <w:szCs w:val="20"/>
              </w:rPr>
              <w:tab/>
              <w:t>480г</w:t>
            </w:r>
          </w:p>
          <w:p w14:paraId="6B33B83D" w14:textId="77777777" w:rsidR="00D12813" w:rsidRPr="004875BA" w:rsidRDefault="00D12813" w:rsidP="009E46E3">
            <w:pPr>
              <w:spacing w:after="0"/>
              <w:ind w:left="0" w:hanging="2"/>
              <w:rPr>
                <w:rFonts w:ascii="Times New Roman" w:hAnsi="Times New Roman" w:cs="Times New Roman"/>
                <w:sz w:val="20"/>
                <w:szCs w:val="20"/>
              </w:rPr>
            </w:pPr>
            <w:proofErr w:type="spellStart"/>
            <w:r w:rsidRPr="004875BA">
              <w:rPr>
                <w:rFonts w:ascii="Times New Roman" w:hAnsi="Times New Roman" w:cs="Times New Roman"/>
                <w:sz w:val="20"/>
                <w:szCs w:val="20"/>
              </w:rPr>
              <w:t>Кількість</w:t>
            </w:r>
            <w:proofErr w:type="spellEnd"/>
            <w:r w:rsidRPr="004875BA">
              <w:rPr>
                <w:rFonts w:ascii="Times New Roman" w:hAnsi="Times New Roman" w:cs="Times New Roman"/>
                <w:sz w:val="20"/>
                <w:szCs w:val="20"/>
              </w:rPr>
              <w:t xml:space="preserve"> </w:t>
            </w:r>
            <w:proofErr w:type="gramStart"/>
            <w:r w:rsidRPr="004875BA">
              <w:rPr>
                <w:rFonts w:ascii="Times New Roman" w:hAnsi="Times New Roman" w:cs="Times New Roman"/>
                <w:sz w:val="20"/>
                <w:szCs w:val="20"/>
              </w:rPr>
              <w:t>в ящику</w:t>
            </w:r>
            <w:proofErr w:type="gramEnd"/>
            <w:r w:rsidRPr="004875BA">
              <w:rPr>
                <w:rFonts w:ascii="Times New Roman" w:hAnsi="Times New Roman" w:cs="Times New Roman"/>
                <w:sz w:val="20"/>
                <w:szCs w:val="20"/>
              </w:rPr>
              <w:t xml:space="preserve"> </w:t>
            </w:r>
            <w:r w:rsidRPr="004875BA">
              <w:rPr>
                <w:rFonts w:ascii="Times New Roman" w:hAnsi="Times New Roman" w:cs="Times New Roman"/>
                <w:sz w:val="20"/>
                <w:szCs w:val="20"/>
              </w:rPr>
              <w:tab/>
              <w:t xml:space="preserve">8 </w:t>
            </w:r>
            <w:proofErr w:type="spellStart"/>
            <w:r w:rsidRPr="004875BA">
              <w:rPr>
                <w:rFonts w:ascii="Times New Roman" w:hAnsi="Times New Roman" w:cs="Times New Roman"/>
                <w:sz w:val="20"/>
                <w:szCs w:val="20"/>
              </w:rPr>
              <w:t>шт</w:t>
            </w:r>
            <w:proofErr w:type="spellEnd"/>
          </w:p>
          <w:p w14:paraId="3A2FE80F" w14:textId="77777777" w:rsidR="00D12813" w:rsidRPr="004875BA" w:rsidRDefault="00D12813" w:rsidP="009E46E3">
            <w:pPr>
              <w:spacing w:after="0"/>
              <w:ind w:left="0" w:hanging="2"/>
              <w:rPr>
                <w:rFonts w:ascii="Times New Roman" w:hAnsi="Times New Roman" w:cs="Times New Roman"/>
                <w:sz w:val="20"/>
                <w:szCs w:val="20"/>
              </w:rPr>
            </w:pPr>
            <w:proofErr w:type="spellStart"/>
            <w:r w:rsidRPr="004875BA">
              <w:rPr>
                <w:rFonts w:ascii="Times New Roman" w:hAnsi="Times New Roman" w:cs="Times New Roman"/>
                <w:sz w:val="20"/>
                <w:szCs w:val="20"/>
              </w:rPr>
              <w:t>Розмір</w:t>
            </w:r>
            <w:proofErr w:type="spellEnd"/>
            <w:r w:rsidRPr="004875BA">
              <w:rPr>
                <w:rFonts w:ascii="Times New Roman" w:hAnsi="Times New Roman" w:cs="Times New Roman"/>
                <w:sz w:val="20"/>
                <w:szCs w:val="20"/>
              </w:rPr>
              <w:t xml:space="preserve"> упаковки (Ш х В х Г) </w:t>
            </w:r>
            <w:r w:rsidRPr="004875BA">
              <w:rPr>
                <w:rFonts w:ascii="Times New Roman" w:hAnsi="Times New Roman" w:cs="Times New Roman"/>
                <w:sz w:val="20"/>
                <w:szCs w:val="20"/>
              </w:rPr>
              <w:tab/>
              <w:t>265 x 70 x 240 мм</w:t>
            </w:r>
          </w:p>
          <w:p w14:paraId="5AE65081" w14:textId="77777777" w:rsidR="00D12813" w:rsidRPr="004875BA" w:rsidRDefault="00D12813" w:rsidP="009E46E3">
            <w:pPr>
              <w:spacing w:after="0"/>
              <w:ind w:left="0" w:hanging="2"/>
              <w:rPr>
                <w:rFonts w:ascii="Times New Roman" w:hAnsi="Times New Roman" w:cs="Times New Roman"/>
                <w:sz w:val="20"/>
                <w:szCs w:val="20"/>
              </w:rPr>
            </w:pPr>
            <w:r w:rsidRPr="004875BA">
              <w:rPr>
                <w:rFonts w:ascii="Times New Roman" w:hAnsi="Times New Roman" w:cs="Times New Roman"/>
                <w:sz w:val="20"/>
                <w:szCs w:val="20"/>
              </w:rPr>
              <w:t xml:space="preserve">Вага брутто </w:t>
            </w:r>
            <w:r w:rsidRPr="004875BA">
              <w:rPr>
                <w:rFonts w:ascii="Times New Roman" w:hAnsi="Times New Roman" w:cs="Times New Roman"/>
                <w:sz w:val="20"/>
                <w:szCs w:val="20"/>
              </w:rPr>
              <w:tab/>
              <w:t>1.289 кг</w:t>
            </w:r>
          </w:p>
          <w:p w14:paraId="50AB4286" w14:textId="77777777" w:rsidR="00D12813" w:rsidRPr="002A6F76" w:rsidRDefault="00D12813" w:rsidP="009E46E3">
            <w:pPr>
              <w:spacing w:after="0"/>
              <w:ind w:left="0" w:hanging="2"/>
              <w:rPr>
                <w:rFonts w:ascii="Times New Roman" w:hAnsi="Times New Roman" w:cs="Times New Roman"/>
                <w:sz w:val="20"/>
                <w:szCs w:val="20"/>
              </w:rPr>
            </w:pPr>
            <w:r w:rsidRPr="004875BA">
              <w:rPr>
                <w:rFonts w:ascii="Times New Roman" w:hAnsi="Times New Roman" w:cs="Times New Roman"/>
                <w:sz w:val="20"/>
                <w:szCs w:val="20"/>
              </w:rPr>
              <w:t xml:space="preserve">Строк </w:t>
            </w:r>
            <w:proofErr w:type="spellStart"/>
            <w:r w:rsidRPr="004875BA">
              <w:rPr>
                <w:rFonts w:ascii="Times New Roman" w:hAnsi="Times New Roman" w:cs="Times New Roman"/>
                <w:sz w:val="20"/>
                <w:szCs w:val="20"/>
              </w:rPr>
              <w:t>гарантії</w:t>
            </w:r>
            <w:proofErr w:type="spellEnd"/>
            <w:r w:rsidRPr="004875BA">
              <w:rPr>
                <w:rFonts w:ascii="Times New Roman" w:hAnsi="Times New Roman" w:cs="Times New Roman"/>
                <w:sz w:val="20"/>
                <w:szCs w:val="20"/>
              </w:rPr>
              <w:t xml:space="preserve"> </w:t>
            </w:r>
            <w:r w:rsidRPr="004875BA">
              <w:rPr>
                <w:rFonts w:ascii="Times New Roman" w:hAnsi="Times New Roman" w:cs="Times New Roman"/>
                <w:sz w:val="20"/>
                <w:szCs w:val="20"/>
              </w:rPr>
              <w:tab/>
              <w:t xml:space="preserve">24 </w:t>
            </w:r>
            <w:proofErr w:type="spellStart"/>
            <w:r w:rsidRPr="004875BA">
              <w:rPr>
                <w:rFonts w:ascii="Times New Roman" w:hAnsi="Times New Roman" w:cs="Times New Roman"/>
                <w:sz w:val="20"/>
                <w:szCs w:val="20"/>
              </w:rPr>
              <w:t>міс</w:t>
            </w:r>
            <w:proofErr w:type="spellEnd"/>
            <w:r w:rsidRPr="004875BA">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5523EA77"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r>
              <w:rPr>
                <w:b/>
                <w:bCs/>
                <w:i/>
                <w:iCs/>
                <w:color w:val="000000"/>
              </w:rPr>
              <w:t>1</w:t>
            </w:r>
          </w:p>
        </w:tc>
        <w:tc>
          <w:tcPr>
            <w:tcW w:w="851" w:type="dxa"/>
            <w:tcBorders>
              <w:top w:val="single" w:sz="4" w:space="0" w:color="auto"/>
              <w:left w:val="single" w:sz="4" w:space="0" w:color="auto"/>
              <w:bottom w:val="single" w:sz="4" w:space="0" w:color="auto"/>
              <w:right w:val="single" w:sz="4" w:space="0" w:color="auto"/>
            </w:tcBorders>
            <w:vAlign w:val="center"/>
          </w:tcPr>
          <w:p w14:paraId="5DE6C4A0"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r>
      <w:tr w:rsidR="00D12813" w:rsidRPr="00F31B94" w14:paraId="6681F201" w14:textId="77777777" w:rsidTr="00D12813">
        <w:trPr>
          <w:trHeight w:val="699"/>
        </w:trPr>
        <w:tc>
          <w:tcPr>
            <w:tcW w:w="709" w:type="dxa"/>
            <w:tcBorders>
              <w:top w:val="single" w:sz="4" w:space="0" w:color="auto"/>
              <w:left w:val="single" w:sz="4" w:space="0" w:color="auto"/>
              <w:bottom w:val="single" w:sz="4" w:space="0" w:color="auto"/>
              <w:right w:val="single" w:sz="4" w:space="0" w:color="auto"/>
            </w:tcBorders>
            <w:vAlign w:val="center"/>
          </w:tcPr>
          <w:p w14:paraId="44E7D378" w14:textId="77777777" w:rsidR="00D12813" w:rsidRDefault="00D12813" w:rsidP="009E46E3">
            <w:pPr>
              <w:autoSpaceDE w:val="0"/>
              <w:autoSpaceDN w:val="0"/>
              <w:adjustRightInd w:val="0"/>
              <w:spacing w:after="0"/>
              <w:ind w:left="0" w:hanging="2"/>
              <w:jc w:val="center"/>
              <w:rPr>
                <w:rFonts w:ascii="Times New Roman" w:hAnsi="Times New Roman" w:cs="Times New Roman"/>
                <w:sz w:val="20"/>
                <w:szCs w:val="20"/>
              </w:rPr>
            </w:pPr>
            <w:r>
              <w:rPr>
                <w:rFonts w:ascii="Times New Roman" w:hAnsi="Times New Roman" w:cs="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vAlign w:val="center"/>
          </w:tcPr>
          <w:p w14:paraId="0CA88607" w14:textId="77777777" w:rsidR="00D12813" w:rsidRPr="009323D9" w:rsidRDefault="00D12813" w:rsidP="009E46E3">
            <w:pPr>
              <w:spacing w:after="0" w:line="257" w:lineRule="auto"/>
              <w:ind w:left="0" w:right="147" w:hanging="2"/>
              <w:rPr>
                <w:rFonts w:ascii="Times New Roman" w:hAnsi="Times New Roman" w:cs="Times New Roman"/>
                <w:sz w:val="20"/>
                <w:szCs w:val="20"/>
              </w:rPr>
            </w:pPr>
            <w:proofErr w:type="spellStart"/>
            <w:r w:rsidRPr="00306B9C">
              <w:rPr>
                <w:rFonts w:ascii="Times New Roman" w:hAnsi="Times New Roman" w:cs="Times New Roman"/>
                <w:sz w:val="20"/>
                <w:szCs w:val="20"/>
              </w:rPr>
              <w:t>Комутатор</w:t>
            </w:r>
            <w:proofErr w:type="spellEnd"/>
            <w:r w:rsidRPr="00306B9C">
              <w:rPr>
                <w:rFonts w:ascii="Times New Roman" w:hAnsi="Times New Roman" w:cs="Times New Roman"/>
                <w:sz w:val="20"/>
                <w:szCs w:val="20"/>
              </w:rPr>
              <w:t xml:space="preserve"> </w:t>
            </w:r>
            <w:proofErr w:type="spellStart"/>
            <w:r w:rsidRPr="00306B9C">
              <w:rPr>
                <w:rFonts w:ascii="Times New Roman" w:hAnsi="Times New Roman" w:cs="Times New Roman"/>
                <w:sz w:val="20"/>
                <w:szCs w:val="20"/>
              </w:rPr>
              <w:t>мережевий</w:t>
            </w:r>
            <w:proofErr w:type="spellEnd"/>
            <w:r w:rsidRPr="00306B9C">
              <w:rPr>
                <w:rFonts w:ascii="Times New Roman" w:hAnsi="Times New Roman" w:cs="Times New Roman"/>
                <w:sz w:val="20"/>
                <w:szCs w:val="20"/>
              </w:rPr>
              <w:t xml:space="preserve"> </w:t>
            </w:r>
            <w:proofErr w:type="spellStart"/>
            <w:r w:rsidRPr="00306B9C">
              <w:rPr>
                <w:rFonts w:ascii="Times New Roman" w:hAnsi="Times New Roman" w:cs="Times New Roman"/>
                <w:sz w:val="20"/>
                <w:szCs w:val="20"/>
              </w:rPr>
              <w:t>Dahua</w:t>
            </w:r>
            <w:proofErr w:type="spellEnd"/>
            <w:r w:rsidRPr="00306B9C">
              <w:rPr>
                <w:rFonts w:ascii="Times New Roman" w:hAnsi="Times New Roman" w:cs="Times New Roman"/>
                <w:sz w:val="20"/>
                <w:szCs w:val="20"/>
              </w:rPr>
              <w:t xml:space="preserve"> PFS3009-8ET-96 (03818-05246)</w:t>
            </w:r>
          </w:p>
        </w:tc>
        <w:tc>
          <w:tcPr>
            <w:tcW w:w="6237" w:type="dxa"/>
            <w:tcBorders>
              <w:top w:val="single" w:sz="4" w:space="0" w:color="auto"/>
              <w:left w:val="single" w:sz="4" w:space="0" w:color="auto"/>
              <w:bottom w:val="single" w:sz="4" w:space="0" w:color="auto"/>
              <w:right w:val="single" w:sz="4" w:space="0" w:color="auto"/>
            </w:tcBorders>
            <w:vAlign w:val="center"/>
          </w:tcPr>
          <w:p w14:paraId="382A6F71" w14:textId="77777777" w:rsidR="00D12813" w:rsidRPr="00CF4AD0" w:rsidRDefault="00D12813" w:rsidP="009E46E3">
            <w:pPr>
              <w:spacing w:after="0"/>
              <w:ind w:left="0" w:hanging="2"/>
              <w:rPr>
                <w:rFonts w:ascii="Times New Roman" w:hAnsi="Times New Roman" w:cs="Times New Roman"/>
                <w:sz w:val="20"/>
                <w:szCs w:val="20"/>
              </w:rPr>
            </w:pPr>
            <w:r w:rsidRPr="00CF4AD0">
              <w:rPr>
                <w:rFonts w:ascii="Times New Roman" w:hAnsi="Times New Roman" w:cs="Times New Roman"/>
                <w:sz w:val="20"/>
                <w:szCs w:val="20"/>
              </w:rPr>
              <w:t>Тип</w:t>
            </w:r>
            <w:r w:rsidRPr="00CF4AD0">
              <w:rPr>
                <w:rFonts w:ascii="Times New Roman" w:hAnsi="Times New Roman" w:cs="Times New Roman"/>
                <w:sz w:val="20"/>
                <w:szCs w:val="20"/>
              </w:rPr>
              <w:tab/>
            </w:r>
            <w:proofErr w:type="spellStart"/>
            <w:r w:rsidRPr="00CF4AD0">
              <w:rPr>
                <w:rFonts w:ascii="Times New Roman" w:hAnsi="Times New Roman" w:cs="Times New Roman"/>
                <w:sz w:val="20"/>
                <w:szCs w:val="20"/>
              </w:rPr>
              <w:t>некерований</w:t>
            </w:r>
            <w:proofErr w:type="spellEnd"/>
          </w:p>
          <w:p w14:paraId="4F022508" w14:textId="77777777" w:rsidR="00D12813" w:rsidRPr="00CF4AD0" w:rsidRDefault="00D12813" w:rsidP="009E46E3">
            <w:pPr>
              <w:spacing w:after="0"/>
              <w:ind w:left="0" w:hanging="2"/>
              <w:rPr>
                <w:rFonts w:ascii="Times New Roman" w:hAnsi="Times New Roman" w:cs="Times New Roman"/>
                <w:sz w:val="20"/>
                <w:szCs w:val="20"/>
              </w:rPr>
            </w:pPr>
            <w:r w:rsidRPr="00CF4AD0">
              <w:rPr>
                <w:rFonts w:ascii="Times New Roman" w:hAnsi="Times New Roman" w:cs="Times New Roman"/>
                <w:sz w:val="20"/>
                <w:szCs w:val="20"/>
              </w:rPr>
              <w:t>Форм-фактор</w:t>
            </w:r>
            <w:r w:rsidRPr="00CF4AD0">
              <w:rPr>
                <w:rFonts w:ascii="Times New Roman" w:hAnsi="Times New Roman" w:cs="Times New Roman"/>
                <w:sz w:val="20"/>
                <w:szCs w:val="20"/>
              </w:rPr>
              <w:tab/>
            </w:r>
            <w:proofErr w:type="spellStart"/>
            <w:r w:rsidRPr="00CF4AD0">
              <w:rPr>
                <w:rFonts w:ascii="Times New Roman" w:hAnsi="Times New Roman" w:cs="Times New Roman"/>
                <w:sz w:val="20"/>
                <w:szCs w:val="20"/>
              </w:rPr>
              <w:t>настільний</w:t>
            </w:r>
            <w:proofErr w:type="spellEnd"/>
          </w:p>
          <w:p w14:paraId="20537BB9" w14:textId="77777777" w:rsidR="00D12813" w:rsidRPr="00CF4AD0" w:rsidRDefault="00D12813" w:rsidP="009E46E3">
            <w:pPr>
              <w:spacing w:after="0"/>
              <w:ind w:left="0" w:hanging="2"/>
              <w:rPr>
                <w:rFonts w:ascii="Times New Roman" w:hAnsi="Times New Roman" w:cs="Times New Roman"/>
                <w:sz w:val="20"/>
                <w:szCs w:val="20"/>
              </w:rPr>
            </w:pPr>
            <w:proofErr w:type="spellStart"/>
            <w:r w:rsidRPr="00CF4AD0">
              <w:rPr>
                <w:rFonts w:ascii="Times New Roman" w:hAnsi="Times New Roman" w:cs="Times New Roman"/>
                <w:sz w:val="20"/>
                <w:szCs w:val="20"/>
              </w:rPr>
              <w:t>Кількість</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портів</w:t>
            </w:r>
            <w:proofErr w:type="spellEnd"/>
            <w:r w:rsidRPr="00CF4AD0">
              <w:rPr>
                <w:rFonts w:ascii="Times New Roman" w:hAnsi="Times New Roman" w:cs="Times New Roman"/>
                <w:sz w:val="20"/>
                <w:szCs w:val="20"/>
              </w:rPr>
              <w:tab/>
              <w:t>9</w:t>
            </w:r>
          </w:p>
          <w:p w14:paraId="3DBE3D8D" w14:textId="77777777" w:rsidR="00D12813" w:rsidRPr="00CF4AD0" w:rsidRDefault="00D12813" w:rsidP="009E46E3">
            <w:pPr>
              <w:spacing w:after="0"/>
              <w:ind w:left="0" w:hanging="2"/>
              <w:rPr>
                <w:rFonts w:ascii="Times New Roman" w:hAnsi="Times New Roman" w:cs="Times New Roman"/>
                <w:sz w:val="20"/>
                <w:szCs w:val="20"/>
              </w:rPr>
            </w:pPr>
            <w:r w:rsidRPr="00CF4AD0">
              <w:rPr>
                <w:rFonts w:ascii="Times New Roman" w:hAnsi="Times New Roman" w:cs="Times New Roman"/>
                <w:sz w:val="20"/>
                <w:szCs w:val="20"/>
              </w:rPr>
              <w:t>Порти</w:t>
            </w:r>
            <w:r w:rsidRPr="00CF4AD0">
              <w:rPr>
                <w:rFonts w:ascii="Times New Roman" w:hAnsi="Times New Roman" w:cs="Times New Roman"/>
                <w:sz w:val="20"/>
                <w:szCs w:val="20"/>
              </w:rPr>
              <w:tab/>
              <w:t>Fast Ethernet</w:t>
            </w:r>
          </w:p>
          <w:p w14:paraId="464C1FCA" w14:textId="77777777" w:rsidR="00D12813" w:rsidRPr="00CF4AD0" w:rsidRDefault="00D12813" w:rsidP="009E46E3">
            <w:pPr>
              <w:spacing w:after="0"/>
              <w:ind w:left="0" w:hanging="2"/>
              <w:rPr>
                <w:rFonts w:ascii="Times New Roman" w:hAnsi="Times New Roman" w:cs="Times New Roman"/>
                <w:sz w:val="20"/>
                <w:szCs w:val="20"/>
              </w:rPr>
            </w:pPr>
            <w:proofErr w:type="spellStart"/>
            <w:r w:rsidRPr="00CF4AD0">
              <w:rPr>
                <w:rFonts w:ascii="Times New Roman" w:hAnsi="Times New Roman" w:cs="Times New Roman"/>
                <w:sz w:val="20"/>
                <w:szCs w:val="20"/>
              </w:rPr>
              <w:t>Вимоги</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PoE</w:t>
            </w:r>
            <w:proofErr w:type="spellEnd"/>
            <w:r w:rsidRPr="00CF4AD0">
              <w:rPr>
                <w:rFonts w:ascii="Times New Roman" w:hAnsi="Times New Roman" w:cs="Times New Roman"/>
                <w:sz w:val="20"/>
                <w:szCs w:val="20"/>
              </w:rPr>
              <w:tab/>
            </w:r>
            <w:proofErr w:type="spellStart"/>
            <w:r w:rsidRPr="00CF4AD0">
              <w:rPr>
                <w:rFonts w:ascii="Times New Roman" w:hAnsi="Times New Roman" w:cs="Times New Roman"/>
                <w:sz w:val="20"/>
                <w:szCs w:val="20"/>
              </w:rPr>
              <w:t>PoE</w:t>
            </w:r>
            <w:proofErr w:type="spellEnd"/>
            <w:r w:rsidRPr="00CF4AD0">
              <w:rPr>
                <w:rFonts w:ascii="Times New Roman" w:hAnsi="Times New Roman" w:cs="Times New Roman"/>
                <w:sz w:val="20"/>
                <w:szCs w:val="20"/>
              </w:rPr>
              <w:t xml:space="preserve"> 802.3af (PSE) до 15.4 Вт на порт, </w:t>
            </w:r>
            <w:proofErr w:type="spellStart"/>
            <w:r w:rsidRPr="00CF4AD0">
              <w:rPr>
                <w:rFonts w:ascii="Times New Roman" w:hAnsi="Times New Roman" w:cs="Times New Roman"/>
                <w:sz w:val="20"/>
                <w:szCs w:val="20"/>
              </w:rPr>
              <w:t>PoE</w:t>
            </w:r>
            <w:proofErr w:type="spellEnd"/>
            <w:r w:rsidRPr="00CF4AD0">
              <w:rPr>
                <w:rFonts w:ascii="Times New Roman" w:hAnsi="Times New Roman" w:cs="Times New Roman"/>
                <w:sz w:val="20"/>
                <w:szCs w:val="20"/>
              </w:rPr>
              <w:t xml:space="preserve"> 802.3at (PSE) до 30 Вт на порт</w:t>
            </w:r>
          </w:p>
          <w:p w14:paraId="716C72DA" w14:textId="77777777" w:rsidR="00D12813" w:rsidRPr="00CF4AD0" w:rsidRDefault="00D12813" w:rsidP="009E46E3">
            <w:pPr>
              <w:spacing w:after="0"/>
              <w:ind w:left="0" w:hanging="2"/>
              <w:rPr>
                <w:rFonts w:ascii="Times New Roman" w:hAnsi="Times New Roman" w:cs="Times New Roman"/>
                <w:sz w:val="20"/>
                <w:szCs w:val="20"/>
              </w:rPr>
            </w:pPr>
            <w:proofErr w:type="spellStart"/>
            <w:r w:rsidRPr="00CF4AD0">
              <w:rPr>
                <w:rFonts w:ascii="Times New Roman" w:hAnsi="Times New Roman" w:cs="Times New Roman"/>
                <w:sz w:val="20"/>
                <w:szCs w:val="20"/>
              </w:rPr>
              <w:t>Можливість</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віддаленого</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управління</w:t>
            </w:r>
            <w:proofErr w:type="spellEnd"/>
            <w:r w:rsidRPr="00CF4AD0">
              <w:rPr>
                <w:rFonts w:ascii="Times New Roman" w:hAnsi="Times New Roman" w:cs="Times New Roman"/>
                <w:sz w:val="20"/>
                <w:szCs w:val="20"/>
              </w:rPr>
              <w:tab/>
            </w:r>
            <w:proofErr w:type="spellStart"/>
            <w:r w:rsidRPr="00CF4AD0">
              <w:rPr>
                <w:rFonts w:ascii="Times New Roman" w:hAnsi="Times New Roman" w:cs="Times New Roman"/>
                <w:sz w:val="20"/>
                <w:szCs w:val="20"/>
              </w:rPr>
              <w:t>некерований</w:t>
            </w:r>
            <w:proofErr w:type="spellEnd"/>
          </w:p>
          <w:p w14:paraId="687F19AB" w14:textId="77777777" w:rsidR="00D12813" w:rsidRPr="00CF4AD0" w:rsidRDefault="00D12813" w:rsidP="009E46E3">
            <w:pPr>
              <w:spacing w:after="0"/>
              <w:ind w:left="0" w:hanging="2"/>
              <w:rPr>
                <w:rFonts w:ascii="Times New Roman" w:hAnsi="Times New Roman" w:cs="Times New Roman"/>
                <w:sz w:val="20"/>
                <w:szCs w:val="20"/>
              </w:rPr>
            </w:pPr>
            <w:proofErr w:type="spellStart"/>
            <w:r w:rsidRPr="00CF4AD0">
              <w:rPr>
                <w:rFonts w:ascii="Times New Roman" w:hAnsi="Times New Roman" w:cs="Times New Roman"/>
                <w:sz w:val="20"/>
                <w:szCs w:val="20"/>
              </w:rPr>
              <w:t>Комутаційна</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здатність</w:t>
            </w:r>
            <w:proofErr w:type="spellEnd"/>
            <w:r w:rsidRPr="00CF4AD0">
              <w:rPr>
                <w:rFonts w:ascii="Times New Roman" w:hAnsi="Times New Roman" w:cs="Times New Roman"/>
                <w:sz w:val="20"/>
                <w:szCs w:val="20"/>
              </w:rPr>
              <w:tab/>
              <w:t>1.8 Гбит/с</w:t>
            </w:r>
          </w:p>
          <w:p w14:paraId="6F08945A" w14:textId="77777777" w:rsidR="00D12813" w:rsidRPr="00CF4AD0" w:rsidRDefault="00D12813" w:rsidP="009E46E3">
            <w:pPr>
              <w:spacing w:after="0"/>
              <w:ind w:left="0" w:hanging="2"/>
              <w:rPr>
                <w:rFonts w:ascii="Times New Roman" w:hAnsi="Times New Roman" w:cs="Times New Roman"/>
                <w:sz w:val="20"/>
                <w:szCs w:val="20"/>
              </w:rPr>
            </w:pPr>
            <w:proofErr w:type="spellStart"/>
            <w:r w:rsidRPr="00CF4AD0">
              <w:rPr>
                <w:rFonts w:ascii="Times New Roman" w:hAnsi="Times New Roman" w:cs="Times New Roman"/>
                <w:sz w:val="20"/>
                <w:szCs w:val="20"/>
              </w:rPr>
              <w:t>Швидкість</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перенаправлення</w:t>
            </w:r>
            <w:proofErr w:type="spellEnd"/>
            <w:r w:rsidRPr="00CF4AD0">
              <w:rPr>
                <w:rFonts w:ascii="Times New Roman" w:hAnsi="Times New Roman" w:cs="Times New Roman"/>
                <w:sz w:val="20"/>
                <w:szCs w:val="20"/>
              </w:rPr>
              <w:t xml:space="preserve"> 64-байтних </w:t>
            </w:r>
            <w:proofErr w:type="spellStart"/>
            <w:r w:rsidRPr="00CF4AD0">
              <w:rPr>
                <w:rFonts w:ascii="Times New Roman" w:hAnsi="Times New Roman" w:cs="Times New Roman"/>
                <w:sz w:val="20"/>
                <w:szCs w:val="20"/>
              </w:rPr>
              <w:t>пакетів</w:t>
            </w:r>
            <w:proofErr w:type="spellEnd"/>
            <w:r w:rsidRPr="00CF4AD0">
              <w:rPr>
                <w:rFonts w:ascii="Times New Roman" w:hAnsi="Times New Roman" w:cs="Times New Roman"/>
                <w:sz w:val="20"/>
                <w:szCs w:val="20"/>
              </w:rPr>
              <w:tab/>
              <w:t xml:space="preserve">1.34 </w:t>
            </w:r>
            <w:proofErr w:type="spellStart"/>
            <w:r w:rsidRPr="00CF4AD0">
              <w:rPr>
                <w:rFonts w:ascii="Times New Roman" w:hAnsi="Times New Roman" w:cs="Times New Roman"/>
                <w:sz w:val="20"/>
                <w:szCs w:val="20"/>
              </w:rPr>
              <w:t>Mpps</w:t>
            </w:r>
            <w:proofErr w:type="spellEnd"/>
          </w:p>
          <w:p w14:paraId="37303BBA" w14:textId="77777777" w:rsidR="00D12813" w:rsidRPr="00CF4AD0" w:rsidRDefault="00D12813" w:rsidP="009E46E3">
            <w:pPr>
              <w:spacing w:after="0"/>
              <w:ind w:left="0" w:hanging="2"/>
              <w:rPr>
                <w:rFonts w:ascii="Times New Roman" w:hAnsi="Times New Roman" w:cs="Times New Roman"/>
                <w:sz w:val="20"/>
                <w:szCs w:val="20"/>
              </w:rPr>
            </w:pPr>
            <w:proofErr w:type="spellStart"/>
            <w:r w:rsidRPr="00CF4AD0">
              <w:rPr>
                <w:rFonts w:ascii="Times New Roman" w:hAnsi="Times New Roman" w:cs="Times New Roman"/>
                <w:sz w:val="20"/>
                <w:szCs w:val="20"/>
              </w:rPr>
              <w:t>Розмір</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таблиці</w:t>
            </w:r>
            <w:proofErr w:type="spellEnd"/>
            <w:r w:rsidRPr="00CF4AD0">
              <w:rPr>
                <w:rFonts w:ascii="Times New Roman" w:hAnsi="Times New Roman" w:cs="Times New Roman"/>
                <w:sz w:val="20"/>
                <w:szCs w:val="20"/>
              </w:rPr>
              <w:t xml:space="preserve"> МАС-адрес</w:t>
            </w:r>
            <w:r w:rsidRPr="00CF4AD0">
              <w:rPr>
                <w:rFonts w:ascii="Times New Roman" w:hAnsi="Times New Roman" w:cs="Times New Roman"/>
                <w:sz w:val="20"/>
                <w:szCs w:val="20"/>
              </w:rPr>
              <w:tab/>
              <w:t>2000 адрес</w:t>
            </w:r>
          </w:p>
          <w:p w14:paraId="5070324D" w14:textId="77777777" w:rsidR="00D12813" w:rsidRPr="00CF4AD0" w:rsidRDefault="00D12813" w:rsidP="009E46E3">
            <w:pPr>
              <w:spacing w:after="0"/>
              <w:ind w:left="0" w:hanging="2"/>
              <w:rPr>
                <w:rFonts w:ascii="Times New Roman" w:hAnsi="Times New Roman" w:cs="Times New Roman"/>
                <w:sz w:val="20"/>
                <w:szCs w:val="20"/>
              </w:rPr>
            </w:pPr>
            <w:r w:rsidRPr="00CF4AD0">
              <w:rPr>
                <w:rFonts w:ascii="Times New Roman" w:hAnsi="Times New Roman" w:cs="Times New Roman"/>
                <w:sz w:val="20"/>
                <w:szCs w:val="20"/>
              </w:rPr>
              <w:t xml:space="preserve">Буфер </w:t>
            </w:r>
            <w:proofErr w:type="spellStart"/>
            <w:r w:rsidRPr="00CF4AD0">
              <w:rPr>
                <w:rFonts w:ascii="Times New Roman" w:hAnsi="Times New Roman" w:cs="Times New Roman"/>
                <w:sz w:val="20"/>
                <w:szCs w:val="20"/>
              </w:rPr>
              <w:t>пакетів</w:t>
            </w:r>
            <w:proofErr w:type="spellEnd"/>
            <w:r w:rsidRPr="00CF4AD0">
              <w:rPr>
                <w:rFonts w:ascii="Times New Roman" w:hAnsi="Times New Roman" w:cs="Times New Roman"/>
                <w:sz w:val="20"/>
                <w:szCs w:val="20"/>
              </w:rPr>
              <w:tab/>
              <w:t>0.768 Мб</w:t>
            </w:r>
          </w:p>
          <w:p w14:paraId="7B4684BE" w14:textId="77777777" w:rsidR="00D12813" w:rsidRPr="00CF4AD0" w:rsidRDefault="00D12813" w:rsidP="009E46E3">
            <w:pPr>
              <w:spacing w:after="0"/>
              <w:ind w:left="0" w:hanging="2"/>
              <w:rPr>
                <w:rFonts w:ascii="Times New Roman" w:hAnsi="Times New Roman" w:cs="Times New Roman"/>
                <w:sz w:val="20"/>
                <w:szCs w:val="20"/>
              </w:rPr>
            </w:pPr>
            <w:proofErr w:type="spellStart"/>
            <w:r w:rsidRPr="00CF4AD0">
              <w:rPr>
                <w:rFonts w:ascii="Times New Roman" w:hAnsi="Times New Roman" w:cs="Times New Roman"/>
                <w:sz w:val="20"/>
                <w:szCs w:val="20"/>
              </w:rPr>
              <w:t>Відповідність</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мережевим</w:t>
            </w:r>
            <w:proofErr w:type="spellEnd"/>
            <w:r w:rsidRPr="00CF4AD0">
              <w:rPr>
                <w:rFonts w:ascii="Times New Roman" w:hAnsi="Times New Roman" w:cs="Times New Roman"/>
                <w:sz w:val="20"/>
                <w:szCs w:val="20"/>
              </w:rPr>
              <w:t xml:space="preserve"> стандартам</w:t>
            </w:r>
            <w:r w:rsidRPr="00CF4AD0">
              <w:rPr>
                <w:rFonts w:ascii="Times New Roman" w:hAnsi="Times New Roman" w:cs="Times New Roman"/>
                <w:sz w:val="20"/>
                <w:szCs w:val="20"/>
              </w:rPr>
              <w:tab/>
              <w:t xml:space="preserve">IEEE 802.3af </w:t>
            </w:r>
            <w:proofErr w:type="spellStart"/>
            <w:r w:rsidRPr="00CF4AD0">
              <w:rPr>
                <w:rFonts w:ascii="Times New Roman" w:hAnsi="Times New Roman" w:cs="Times New Roman"/>
                <w:sz w:val="20"/>
                <w:szCs w:val="20"/>
              </w:rPr>
              <w:t>PoE</w:t>
            </w:r>
            <w:proofErr w:type="spellEnd"/>
            <w:r w:rsidRPr="00CF4AD0">
              <w:rPr>
                <w:rFonts w:ascii="Times New Roman" w:hAnsi="Times New Roman" w:cs="Times New Roman"/>
                <w:sz w:val="20"/>
                <w:szCs w:val="20"/>
              </w:rPr>
              <w:t xml:space="preserve"> (Power </w:t>
            </w:r>
            <w:proofErr w:type="spellStart"/>
            <w:r w:rsidRPr="00CF4AD0">
              <w:rPr>
                <w:rFonts w:ascii="Times New Roman" w:hAnsi="Times New Roman" w:cs="Times New Roman"/>
                <w:sz w:val="20"/>
                <w:szCs w:val="20"/>
              </w:rPr>
              <w:t>over</w:t>
            </w:r>
            <w:proofErr w:type="spellEnd"/>
            <w:r w:rsidRPr="00CF4AD0">
              <w:rPr>
                <w:rFonts w:ascii="Times New Roman" w:hAnsi="Times New Roman" w:cs="Times New Roman"/>
                <w:sz w:val="20"/>
                <w:szCs w:val="20"/>
              </w:rPr>
              <w:t xml:space="preserve"> Ethernet), IEEE 802.3at (</w:t>
            </w:r>
            <w:proofErr w:type="spellStart"/>
            <w:r w:rsidRPr="00CF4AD0">
              <w:rPr>
                <w:rFonts w:ascii="Times New Roman" w:hAnsi="Times New Roman" w:cs="Times New Roman"/>
                <w:sz w:val="20"/>
                <w:szCs w:val="20"/>
              </w:rPr>
              <w:t>PoE</w:t>
            </w:r>
            <w:proofErr w:type="spellEnd"/>
            <w:r w:rsidRPr="00CF4AD0">
              <w:rPr>
                <w:rFonts w:ascii="Times New Roman" w:hAnsi="Times New Roman" w:cs="Times New Roman"/>
                <w:sz w:val="20"/>
                <w:szCs w:val="20"/>
              </w:rPr>
              <w:t>+)</w:t>
            </w:r>
          </w:p>
          <w:p w14:paraId="5B5F65E2" w14:textId="77777777" w:rsidR="00D12813" w:rsidRPr="00CF4AD0" w:rsidRDefault="00D12813" w:rsidP="009E46E3">
            <w:pPr>
              <w:spacing w:after="0"/>
              <w:ind w:left="0" w:hanging="2"/>
              <w:rPr>
                <w:rFonts w:ascii="Times New Roman" w:hAnsi="Times New Roman" w:cs="Times New Roman"/>
                <w:sz w:val="20"/>
                <w:szCs w:val="20"/>
              </w:rPr>
            </w:pPr>
            <w:proofErr w:type="spellStart"/>
            <w:r w:rsidRPr="00CF4AD0">
              <w:rPr>
                <w:rFonts w:ascii="Times New Roman" w:hAnsi="Times New Roman" w:cs="Times New Roman"/>
                <w:sz w:val="20"/>
                <w:szCs w:val="20"/>
              </w:rPr>
              <w:t>Робоча</w:t>
            </w:r>
            <w:proofErr w:type="spellEnd"/>
            <w:r w:rsidRPr="00CF4AD0">
              <w:rPr>
                <w:rFonts w:ascii="Times New Roman" w:hAnsi="Times New Roman" w:cs="Times New Roman"/>
                <w:sz w:val="20"/>
                <w:szCs w:val="20"/>
              </w:rPr>
              <w:t xml:space="preserve"> температура</w:t>
            </w:r>
            <w:r w:rsidRPr="00CF4AD0">
              <w:rPr>
                <w:rFonts w:ascii="Times New Roman" w:hAnsi="Times New Roman" w:cs="Times New Roman"/>
                <w:sz w:val="20"/>
                <w:szCs w:val="20"/>
              </w:rPr>
              <w:tab/>
            </w:r>
            <w:proofErr w:type="spellStart"/>
            <w:r w:rsidRPr="00CF4AD0">
              <w:rPr>
                <w:rFonts w:ascii="Times New Roman" w:hAnsi="Times New Roman" w:cs="Times New Roman"/>
                <w:sz w:val="20"/>
                <w:szCs w:val="20"/>
              </w:rPr>
              <w:t>від</w:t>
            </w:r>
            <w:proofErr w:type="spellEnd"/>
            <w:r w:rsidRPr="00CF4AD0">
              <w:rPr>
                <w:rFonts w:ascii="Times New Roman" w:hAnsi="Times New Roman" w:cs="Times New Roman"/>
                <w:sz w:val="20"/>
                <w:szCs w:val="20"/>
              </w:rPr>
              <w:t xml:space="preserve"> -10˚ до 55˚ C</w:t>
            </w:r>
          </w:p>
          <w:p w14:paraId="75D4687D" w14:textId="77777777" w:rsidR="00D12813" w:rsidRPr="00CF4AD0" w:rsidRDefault="00D12813" w:rsidP="009E46E3">
            <w:pPr>
              <w:spacing w:after="0"/>
              <w:ind w:left="0" w:hanging="2"/>
              <w:rPr>
                <w:rFonts w:ascii="Times New Roman" w:hAnsi="Times New Roman" w:cs="Times New Roman"/>
                <w:sz w:val="20"/>
                <w:szCs w:val="20"/>
              </w:rPr>
            </w:pPr>
            <w:proofErr w:type="spellStart"/>
            <w:r w:rsidRPr="00CF4AD0">
              <w:rPr>
                <w:rFonts w:ascii="Times New Roman" w:hAnsi="Times New Roman" w:cs="Times New Roman"/>
                <w:sz w:val="20"/>
                <w:szCs w:val="20"/>
              </w:rPr>
              <w:lastRenderedPageBreak/>
              <w:t>Діапазон</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вологості</w:t>
            </w:r>
            <w:proofErr w:type="spellEnd"/>
            <w:r w:rsidRPr="00CF4AD0">
              <w:rPr>
                <w:rFonts w:ascii="Times New Roman" w:hAnsi="Times New Roman" w:cs="Times New Roman"/>
                <w:sz w:val="20"/>
                <w:szCs w:val="20"/>
              </w:rPr>
              <w:t xml:space="preserve"> (робота)</w:t>
            </w:r>
            <w:r w:rsidRPr="00CF4AD0">
              <w:rPr>
                <w:rFonts w:ascii="Times New Roman" w:hAnsi="Times New Roman" w:cs="Times New Roman"/>
                <w:sz w:val="20"/>
                <w:szCs w:val="20"/>
              </w:rPr>
              <w:tab/>
            </w:r>
            <w:proofErr w:type="spellStart"/>
            <w:r w:rsidRPr="00CF4AD0">
              <w:rPr>
                <w:rFonts w:ascii="Times New Roman" w:hAnsi="Times New Roman" w:cs="Times New Roman"/>
                <w:sz w:val="20"/>
                <w:szCs w:val="20"/>
              </w:rPr>
              <w:t>від</w:t>
            </w:r>
            <w:proofErr w:type="spellEnd"/>
            <w:r w:rsidRPr="00CF4AD0">
              <w:rPr>
                <w:rFonts w:ascii="Times New Roman" w:hAnsi="Times New Roman" w:cs="Times New Roman"/>
                <w:sz w:val="20"/>
                <w:szCs w:val="20"/>
              </w:rPr>
              <w:t xml:space="preserve"> 10% до 90% </w:t>
            </w:r>
            <w:proofErr w:type="gramStart"/>
            <w:r w:rsidRPr="00CF4AD0">
              <w:rPr>
                <w:rFonts w:ascii="Times New Roman" w:hAnsi="Times New Roman" w:cs="Times New Roman"/>
                <w:sz w:val="20"/>
                <w:szCs w:val="20"/>
              </w:rPr>
              <w:t>без конденсату</w:t>
            </w:r>
            <w:proofErr w:type="gramEnd"/>
          </w:p>
          <w:p w14:paraId="70B977FF" w14:textId="77777777" w:rsidR="00D12813" w:rsidRPr="00CF4AD0" w:rsidRDefault="00D12813" w:rsidP="009E46E3">
            <w:pPr>
              <w:spacing w:after="0"/>
              <w:ind w:left="0" w:hanging="2"/>
              <w:rPr>
                <w:rFonts w:ascii="Times New Roman" w:hAnsi="Times New Roman" w:cs="Times New Roman"/>
                <w:sz w:val="20"/>
                <w:szCs w:val="20"/>
              </w:rPr>
            </w:pPr>
            <w:r w:rsidRPr="00CF4AD0">
              <w:rPr>
                <w:rFonts w:ascii="Times New Roman" w:hAnsi="Times New Roman" w:cs="Times New Roman"/>
                <w:sz w:val="20"/>
                <w:szCs w:val="20"/>
              </w:rPr>
              <w:t xml:space="preserve">Блок </w:t>
            </w:r>
            <w:proofErr w:type="spellStart"/>
            <w:r w:rsidRPr="00CF4AD0">
              <w:rPr>
                <w:rFonts w:ascii="Times New Roman" w:hAnsi="Times New Roman" w:cs="Times New Roman"/>
                <w:sz w:val="20"/>
                <w:szCs w:val="20"/>
              </w:rPr>
              <w:t>живлення</w:t>
            </w:r>
            <w:proofErr w:type="spellEnd"/>
            <w:r w:rsidRPr="00CF4AD0">
              <w:rPr>
                <w:rFonts w:ascii="Times New Roman" w:hAnsi="Times New Roman" w:cs="Times New Roman"/>
                <w:sz w:val="20"/>
                <w:szCs w:val="20"/>
              </w:rPr>
              <w:tab/>
            </w:r>
            <w:proofErr w:type="spellStart"/>
            <w:r w:rsidRPr="00CF4AD0">
              <w:rPr>
                <w:rFonts w:ascii="Times New Roman" w:hAnsi="Times New Roman" w:cs="Times New Roman"/>
                <w:sz w:val="20"/>
                <w:szCs w:val="20"/>
              </w:rPr>
              <w:t>зовнішній</w:t>
            </w:r>
            <w:proofErr w:type="spellEnd"/>
          </w:p>
          <w:p w14:paraId="163D63C1" w14:textId="77777777" w:rsidR="00D12813" w:rsidRPr="00CF4AD0" w:rsidRDefault="00D12813" w:rsidP="009E46E3">
            <w:pPr>
              <w:spacing w:after="0"/>
              <w:ind w:left="0" w:hanging="2"/>
              <w:rPr>
                <w:rFonts w:ascii="Times New Roman" w:hAnsi="Times New Roman" w:cs="Times New Roman"/>
                <w:sz w:val="20"/>
                <w:szCs w:val="20"/>
              </w:rPr>
            </w:pPr>
            <w:r w:rsidRPr="00CF4AD0">
              <w:rPr>
                <w:rFonts w:ascii="Times New Roman" w:hAnsi="Times New Roman" w:cs="Times New Roman"/>
                <w:sz w:val="20"/>
                <w:szCs w:val="20"/>
              </w:rPr>
              <w:t>Корпус</w:t>
            </w:r>
            <w:r w:rsidRPr="00CF4AD0">
              <w:rPr>
                <w:rFonts w:ascii="Times New Roman" w:hAnsi="Times New Roman" w:cs="Times New Roman"/>
                <w:sz w:val="20"/>
                <w:szCs w:val="20"/>
              </w:rPr>
              <w:tab/>
            </w:r>
            <w:proofErr w:type="spellStart"/>
            <w:r w:rsidRPr="00CF4AD0">
              <w:rPr>
                <w:rFonts w:ascii="Times New Roman" w:hAnsi="Times New Roman" w:cs="Times New Roman"/>
                <w:sz w:val="20"/>
                <w:szCs w:val="20"/>
              </w:rPr>
              <w:t>Металевий</w:t>
            </w:r>
            <w:proofErr w:type="spellEnd"/>
          </w:p>
          <w:p w14:paraId="4C28AF2A" w14:textId="77777777" w:rsidR="00D12813" w:rsidRPr="00CF4AD0" w:rsidRDefault="00D12813" w:rsidP="009E46E3">
            <w:pPr>
              <w:spacing w:after="0"/>
              <w:ind w:left="0" w:hanging="2"/>
              <w:rPr>
                <w:rFonts w:ascii="Times New Roman" w:hAnsi="Times New Roman" w:cs="Times New Roman"/>
                <w:sz w:val="20"/>
                <w:szCs w:val="20"/>
              </w:rPr>
            </w:pPr>
            <w:proofErr w:type="spellStart"/>
            <w:r w:rsidRPr="00CF4AD0">
              <w:rPr>
                <w:rFonts w:ascii="Times New Roman" w:hAnsi="Times New Roman" w:cs="Times New Roman"/>
                <w:sz w:val="20"/>
                <w:szCs w:val="20"/>
              </w:rPr>
              <w:t>Кількість</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PoE</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портів</w:t>
            </w:r>
            <w:proofErr w:type="spellEnd"/>
            <w:r w:rsidRPr="00CF4AD0">
              <w:rPr>
                <w:rFonts w:ascii="Times New Roman" w:hAnsi="Times New Roman" w:cs="Times New Roman"/>
                <w:sz w:val="20"/>
                <w:szCs w:val="20"/>
              </w:rPr>
              <w:tab/>
              <w:t>8xPoE</w:t>
            </w:r>
          </w:p>
          <w:p w14:paraId="4FD4C61C" w14:textId="77777777" w:rsidR="00D12813" w:rsidRPr="004875BA" w:rsidRDefault="00D12813" w:rsidP="009E46E3">
            <w:pPr>
              <w:spacing w:after="0"/>
              <w:ind w:left="0" w:hanging="2"/>
              <w:rPr>
                <w:rFonts w:ascii="Times New Roman" w:hAnsi="Times New Roman" w:cs="Times New Roman"/>
                <w:sz w:val="20"/>
                <w:szCs w:val="20"/>
              </w:rPr>
            </w:pPr>
            <w:proofErr w:type="spellStart"/>
            <w:r w:rsidRPr="00CF4AD0">
              <w:rPr>
                <w:rFonts w:ascii="Times New Roman" w:hAnsi="Times New Roman" w:cs="Times New Roman"/>
                <w:sz w:val="20"/>
                <w:szCs w:val="20"/>
              </w:rPr>
              <w:t>Кількість</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Uplinks</w:t>
            </w:r>
            <w:proofErr w:type="spellEnd"/>
            <w:r w:rsidRPr="00CF4AD0">
              <w:rPr>
                <w:rFonts w:ascii="Times New Roman" w:hAnsi="Times New Roman" w:cs="Times New Roman"/>
                <w:sz w:val="20"/>
                <w:szCs w:val="20"/>
              </w:rPr>
              <w:t xml:space="preserve"> </w:t>
            </w:r>
            <w:proofErr w:type="spellStart"/>
            <w:r w:rsidRPr="00CF4AD0">
              <w:rPr>
                <w:rFonts w:ascii="Times New Roman" w:hAnsi="Times New Roman" w:cs="Times New Roman"/>
                <w:sz w:val="20"/>
                <w:szCs w:val="20"/>
              </w:rPr>
              <w:t>портів</w:t>
            </w:r>
            <w:proofErr w:type="spellEnd"/>
            <w:r w:rsidRPr="00CF4AD0">
              <w:rPr>
                <w:rFonts w:ascii="Times New Roman" w:hAnsi="Times New Roman" w:cs="Times New Roman"/>
                <w:sz w:val="20"/>
                <w:szCs w:val="20"/>
              </w:rPr>
              <w:tab/>
              <w:t>1</w:t>
            </w:r>
          </w:p>
        </w:tc>
        <w:tc>
          <w:tcPr>
            <w:tcW w:w="850" w:type="dxa"/>
            <w:tcBorders>
              <w:top w:val="single" w:sz="4" w:space="0" w:color="auto"/>
              <w:left w:val="single" w:sz="4" w:space="0" w:color="auto"/>
              <w:bottom w:val="single" w:sz="4" w:space="0" w:color="auto"/>
              <w:right w:val="single" w:sz="4" w:space="0" w:color="auto"/>
            </w:tcBorders>
            <w:vAlign w:val="center"/>
          </w:tcPr>
          <w:p w14:paraId="30C0F092" w14:textId="77777777" w:rsidR="00D12813" w:rsidRDefault="00D12813" w:rsidP="009E46E3">
            <w:pPr>
              <w:autoSpaceDE w:val="0"/>
              <w:autoSpaceDN w:val="0"/>
              <w:adjustRightInd w:val="0"/>
              <w:spacing w:after="0"/>
              <w:ind w:left="0" w:hanging="2"/>
              <w:jc w:val="center"/>
              <w:rPr>
                <w:b/>
                <w:bCs/>
                <w:i/>
                <w:iCs/>
                <w:color w:val="000000"/>
              </w:rPr>
            </w:pPr>
            <w:r>
              <w:rPr>
                <w:b/>
                <w:bCs/>
                <w:i/>
                <w:iCs/>
                <w:color w:val="000000"/>
              </w:rPr>
              <w:lastRenderedPageBreak/>
              <w:t>2</w:t>
            </w:r>
          </w:p>
        </w:tc>
        <w:tc>
          <w:tcPr>
            <w:tcW w:w="851" w:type="dxa"/>
            <w:tcBorders>
              <w:top w:val="single" w:sz="4" w:space="0" w:color="auto"/>
              <w:left w:val="single" w:sz="4" w:space="0" w:color="auto"/>
              <w:bottom w:val="single" w:sz="4" w:space="0" w:color="auto"/>
              <w:right w:val="single" w:sz="4" w:space="0" w:color="auto"/>
            </w:tcBorders>
            <w:vAlign w:val="center"/>
          </w:tcPr>
          <w:p w14:paraId="74D9E70E"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r>
      <w:tr w:rsidR="00D12813" w:rsidRPr="00F31B94" w14:paraId="7ED25B06" w14:textId="77777777" w:rsidTr="00D12813">
        <w:trPr>
          <w:trHeight w:val="1652"/>
        </w:trPr>
        <w:tc>
          <w:tcPr>
            <w:tcW w:w="709" w:type="dxa"/>
            <w:tcBorders>
              <w:top w:val="single" w:sz="4" w:space="0" w:color="auto"/>
              <w:left w:val="single" w:sz="4" w:space="0" w:color="auto"/>
              <w:bottom w:val="single" w:sz="4" w:space="0" w:color="auto"/>
              <w:right w:val="single" w:sz="4" w:space="0" w:color="auto"/>
            </w:tcBorders>
            <w:vAlign w:val="center"/>
          </w:tcPr>
          <w:p w14:paraId="222DFC30"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r>
              <w:rPr>
                <w:rFonts w:ascii="Times New Roman" w:hAnsi="Times New Roman" w:cs="Times New Roman"/>
                <w:sz w:val="20"/>
                <w:szCs w:val="20"/>
              </w:rPr>
              <w:t>5</w:t>
            </w:r>
          </w:p>
        </w:tc>
        <w:tc>
          <w:tcPr>
            <w:tcW w:w="2552" w:type="dxa"/>
            <w:tcBorders>
              <w:top w:val="single" w:sz="4" w:space="0" w:color="auto"/>
              <w:left w:val="single" w:sz="4" w:space="0" w:color="auto"/>
              <w:bottom w:val="single" w:sz="4" w:space="0" w:color="auto"/>
              <w:right w:val="single" w:sz="4" w:space="0" w:color="auto"/>
            </w:tcBorders>
            <w:vAlign w:val="center"/>
          </w:tcPr>
          <w:p w14:paraId="59307F86" w14:textId="77777777" w:rsidR="00D12813" w:rsidRPr="0056478D" w:rsidRDefault="00D12813" w:rsidP="009E46E3">
            <w:pPr>
              <w:spacing w:after="0" w:line="257" w:lineRule="auto"/>
              <w:ind w:left="0" w:right="147" w:hanging="2"/>
              <w:rPr>
                <w:rFonts w:ascii="Times New Roman" w:hAnsi="Times New Roman" w:cs="Times New Roman"/>
                <w:sz w:val="20"/>
                <w:szCs w:val="20"/>
              </w:rPr>
            </w:pPr>
            <w:r w:rsidRPr="008734C5">
              <w:rPr>
                <w:rFonts w:ascii="Times New Roman" w:hAnsi="Times New Roman" w:cs="Times New Roman"/>
                <w:sz w:val="20"/>
                <w:szCs w:val="20"/>
              </w:rPr>
              <w:t>Кабель вита пара cat.5e U/UTP PE 4х2х24 AWG (305 м)</w:t>
            </w:r>
          </w:p>
        </w:tc>
        <w:tc>
          <w:tcPr>
            <w:tcW w:w="6237" w:type="dxa"/>
            <w:tcBorders>
              <w:top w:val="single" w:sz="4" w:space="0" w:color="auto"/>
              <w:left w:val="single" w:sz="4" w:space="0" w:color="auto"/>
              <w:bottom w:val="single" w:sz="4" w:space="0" w:color="auto"/>
              <w:right w:val="single" w:sz="4" w:space="0" w:color="auto"/>
            </w:tcBorders>
            <w:vAlign w:val="center"/>
          </w:tcPr>
          <w:p w14:paraId="34991976" w14:textId="77777777" w:rsidR="00D12813" w:rsidRPr="00D35B7A" w:rsidRDefault="00D12813" w:rsidP="009E46E3">
            <w:pPr>
              <w:spacing w:after="0"/>
              <w:ind w:left="0" w:hanging="2"/>
              <w:rPr>
                <w:rFonts w:ascii="Times New Roman" w:hAnsi="Times New Roman" w:cs="Times New Roman"/>
                <w:sz w:val="20"/>
                <w:szCs w:val="20"/>
              </w:rPr>
            </w:pPr>
            <w:r w:rsidRPr="00D35B7A">
              <w:rPr>
                <w:rFonts w:ascii="Times New Roman" w:hAnsi="Times New Roman" w:cs="Times New Roman"/>
                <w:sz w:val="20"/>
                <w:szCs w:val="20"/>
              </w:rPr>
              <w:t xml:space="preserve">Сфера </w:t>
            </w:r>
            <w:proofErr w:type="spellStart"/>
            <w:r w:rsidRPr="00D35B7A">
              <w:rPr>
                <w:rFonts w:ascii="Times New Roman" w:hAnsi="Times New Roman" w:cs="Times New Roman"/>
                <w:sz w:val="20"/>
                <w:szCs w:val="20"/>
              </w:rPr>
              <w:t>використання</w:t>
            </w:r>
            <w:proofErr w:type="spellEnd"/>
            <w:r w:rsidRPr="00D35B7A">
              <w:rPr>
                <w:rFonts w:ascii="Times New Roman" w:hAnsi="Times New Roman" w:cs="Times New Roman"/>
                <w:sz w:val="20"/>
                <w:szCs w:val="20"/>
              </w:rPr>
              <w:tab/>
            </w:r>
            <w:proofErr w:type="spellStart"/>
            <w:r w:rsidRPr="00D35B7A">
              <w:rPr>
                <w:rFonts w:ascii="Times New Roman" w:hAnsi="Times New Roman" w:cs="Times New Roman"/>
                <w:sz w:val="20"/>
                <w:szCs w:val="20"/>
              </w:rPr>
              <w:t>Наружна</w:t>
            </w:r>
            <w:proofErr w:type="spellEnd"/>
          </w:p>
          <w:p w14:paraId="70729F47" w14:textId="77777777" w:rsidR="00D12813" w:rsidRPr="00D35B7A" w:rsidRDefault="00D12813" w:rsidP="009E46E3">
            <w:pPr>
              <w:spacing w:after="0"/>
              <w:ind w:left="0" w:hanging="2"/>
              <w:rPr>
                <w:rFonts w:ascii="Times New Roman" w:hAnsi="Times New Roman" w:cs="Times New Roman"/>
                <w:sz w:val="20"/>
                <w:szCs w:val="20"/>
              </w:rPr>
            </w:pPr>
            <w:proofErr w:type="spellStart"/>
            <w:r w:rsidRPr="00D35B7A">
              <w:rPr>
                <w:rFonts w:ascii="Times New Roman" w:hAnsi="Times New Roman" w:cs="Times New Roman"/>
                <w:sz w:val="20"/>
                <w:szCs w:val="20"/>
              </w:rPr>
              <w:t>Кількість</w:t>
            </w:r>
            <w:proofErr w:type="spellEnd"/>
            <w:r w:rsidRPr="00D35B7A">
              <w:rPr>
                <w:rFonts w:ascii="Times New Roman" w:hAnsi="Times New Roman" w:cs="Times New Roman"/>
                <w:sz w:val="20"/>
                <w:szCs w:val="20"/>
              </w:rPr>
              <w:t xml:space="preserve"> пар </w:t>
            </w:r>
            <w:proofErr w:type="spellStart"/>
            <w:r w:rsidRPr="00D35B7A">
              <w:rPr>
                <w:rFonts w:ascii="Times New Roman" w:hAnsi="Times New Roman" w:cs="Times New Roman"/>
                <w:sz w:val="20"/>
                <w:szCs w:val="20"/>
              </w:rPr>
              <w:t>витої</w:t>
            </w:r>
            <w:proofErr w:type="spellEnd"/>
            <w:r w:rsidRPr="00D35B7A">
              <w:rPr>
                <w:rFonts w:ascii="Times New Roman" w:hAnsi="Times New Roman" w:cs="Times New Roman"/>
                <w:sz w:val="20"/>
                <w:szCs w:val="20"/>
              </w:rPr>
              <w:t xml:space="preserve"> пари</w:t>
            </w:r>
            <w:r w:rsidRPr="00D35B7A">
              <w:rPr>
                <w:rFonts w:ascii="Times New Roman" w:hAnsi="Times New Roman" w:cs="Times New Roman"/>
                <w:sz w:val="20"/>
                <w:szCs w:val="20"/>
              </w:rPr>
              <w:tab/>
              <w:t>4</w:t>
            </w:r>
          </w:p>
          <w:p w14:paraId="785557B5" w14:textId="77777777" w:rsidR="00D12813" w:rsidRPr="00D35B7A" w:rsidRDefault="00D12813" w:rsidP="009E46E3">
            <w:pPr>
              <w:spacing w:after="0"/>
              <w:ind w:left="0" w:hanging="2"/>
              <w:rPr>
                <w:rFonts w:ascii="Times New Roman" w:hAnsi="Times New Roman" w:cs="Times New Roman"/>
                <w:sz w:val="20"/>
                <w:szCs w:val="20"/>
              </w:rPr>
            </w:pPr>
            <w:proofErr w:type="spellStart"/>
            <w:r w:rsidRPr="00D35B7A">
              <w:rPr>
                <w:rFonts w:ascii="Times New Roman" w:hAnsi="Times New Roman" w:cs="Times New Roman"/>
                <w:sz w:val="20"/>
                <w:szCs w:val="20"/>
              </w:rPr>
              <w:t>Перетин</w:t>
            </w:r>
            <w:proofErr w:type="spellEnd"/>
            <w:r w:rsidRPr="00D35B7A">
              <w:rPr>
                <w:rFonts w:ascii="Times New Roman" w:hAnsi="Times New Roman" w:cs="Times New Roman"/>
                <w:sz w:val="20"/>
                <w:szCs w:val="20"/>
              </w:rPr>
              <w:t>, мм²</w:t>
            </w:r>
            <w:r w:rsidRPr="00D35B7A">
              <w:rPr>
                <w:rFonts w:ascii="Times New Roman" w:hAnsi="Times New Roman" w:cs="Times New Roman"/>
                <w:sz w:val="20"/>
                <w:szCs w:val="20"/>
              </w:rPr>
              <w:tab/>
              <w:t>0.51</w:t>
            </w:r>
          </w:p>
          <w:p w14:paraId="7D12B0C3" w14:textId="77777777" w:rsidR="00D12813" w:rsidRPr="00D35B7A" w:rsidRDefault="00D12813" w:rsidP="009E46E3">
            <w:pPr>
              <w:spacing w:after="0"/>
              <w:ind w:left="0" w:hanging="2"/>
              <w:rPr>
                <w:rFonts w:ascii="Times New Roman" w:hAnsi="Times New Roman" w:cs="Times New Roman"/>
                <w:sz w:val="20"/>
                <w:szCs w:val="20"/>
              </w:rPr>
            </w:pPr>
            <w:proofErr w:type="spellStart"/>
            <w:r w:rsidRPr="00D35B7A">
              <w:rPr>
                <w:rFonts w:ascii="Times New Roman" w:hAnsi="Times New Roman" w:cs="Times New Roman"/>
                <w:sz w:val="20"/>
                <w:szCs w:val="20"/>
              </w:rPr>
              <w:t>Оболонка</w:t>
            </w:r>
            <w:proofErr w:type="spellEnd"/>
            <w:r w:rsidRPr="00D35B7A">
              <w:rPr>
                <w:rFonts w:ascii="Times New Roman" w:hAnsi="Times New Roman" w:cs="Times New Roman"/>
                <w:sz w:val="20"/>
                <w:szCs w:val="20"/>
              </w:rPr>
              <w:t xml:space="preserve"> </w:t>
            </w:r>
            <w:r w:rsidRPr="00D35B7A">
              <w:rPr>
                <w:rFonts w:ascii="Times New Roman" w:hAnsi="Times New Roman" w:cs="Times New Roman"/>
                <w:sz w:val="20"/>
                <w:szCs w:val="20"/>
              </w:rPr>
              <w:tab/>
              <w:t>PE</w:t>
            </w:r>
          </w:p>
          <w:p w14:paraId="51142C57" w14:textId="77777777" w:rsidR="00D12813" w:rsidRPr="00D35B7A" w:rsidRDefault="00D12813" w:rsidP="009E46E3">
            <w:pPr>
              <w:spacing w:after="0"/>
              <w:ind w:left="0" w:hanging="2"/>
              <w:rPr>
                <w:rFonts w:ascii="Times New Roman" w:hAnsi="Times New Roman" w:cs="Times New Roman"/>
                <w:sz w:val="20"/>
                <w:szCs w:val="20"/>
              </w:rPr>
            </w:pPr>
            <w:proofErr w:type="spellStart"/>
            <w:r w:rsidRPr="00D35B7A">
              <w:rPr>
                <w:rFonts w:ascii="Times New Roman" w:hAnsi="Times New Roman" w:cs="Times New Roman"/>
                <w:sz w:val="20"/>
                <w:szCs w:val="20"/>
              </w:rPr>
              <w:t>Екранування</w:t>
            </w:r>
            <w:proofErr w:type="spellEnd"/>
            <w:r w:rsidRPr="00D35B7A">
              <w:rPr>
                <w:rFonts w:ascii="Times New Roman" w:hAnsi="Times New Roman" w:cs="Times New Roman"/>
                <w:sz w:val="20"/>
                <w:szCs w:val="20"/>
              </w:rPr>
              <w:t xml:space="preserve"> </w:t>
            </w:r>
            <w:r w:rsidRPr="00D35B7A">
              <w:rPr>
                <w:rFonts w:ascii="Times New Roman" w:hAnsi="Times New Roman" w:cs="Times New Roman"/>
                <w:sz w:val="20"/>
                <w:szCs w:val="20"/>
              </w:rPr>
              <w:tab/>
              <w:t>U/UTP</w:t>
            </w:r>
          </w:p>
          <w:p w14:paraId="0DF5D70E" w14:textId="77777777" w:rsidR="00D12813" w:rsidRPr="00D35B7A" w:rsidRDefault="00D12813" w:rsidP="009E46E3">
            <w:pPr>
              <w:spacing w:after="0"/>
              <w:ind w:left="0" w:hanging="2"/>
              <w:rPr>
                <w:rFonts w:ascii="Times New Roman" w:hAnsi="Times New Roman" w:cs="Times New Roman"/>
                <w:sz w:val="20"/>
                <w:szCs w:val="20"/>
              </w:rPr>
            </w:pPr>
            <w:proofErr w:type="spellStart"/>
            <w:r w:rsidRPr="00D35B7A">
              <w:rPr>
                <w:rFonts w:ascii="Times New Roman" w:hAnsi="Times New Roman" w:cs="Times New Roman"/>
                <w:sz w:val="20"/>
                <w:szCs w:val="20"/>
              </w:rPr>
              <w:t>Категорія</w:t>
            </w:r>
            <w:proofErr w:type="spellEnd"/>
            <w:r w:rsidRPr="00D35B7A">
              <w:rPr>
                <w:rFonts w:ascii="Times New Roman" w:hAnsi="Times New Roman" w:cs="Times New Roman"/>
                <w:sz w:val="20"/>
                <w:szCs w:val="20"/>
              </w:rPr>
              <w:t xml:space="preserve"> кабелю </w:t>
            </w:r>
            <w:r w:rsidRPr="00D35B7A">
              <w:rPr>
                <w:rFonts w:ascii="Times New Roman" w:hAnsi="Times New Roman" w:cs="Times New Roman"/>
                <w:sz w:val="20"/>
                <w:szCs w:val="20"/>
              </w:rPr>
              <w:tab/>
              <w:t>Cat5e</w:t>
            </w:r>
          </w:p>
          <w:p w14:paraId="2B47F892" w14:textId="77777777" w:rsidR="00D12813" w:rsidRPr="002A6F76" w:rsidRDefault="00D12813" w:rsidP="009E46E3">
            <w:pPr>
              <w:spacing w:after="0"/>
              <w:ind w:left="0" w:hanging="2"/>
              <w:rPr>
                <w:rFonts w:ascii="Times New Roman" w:hAnsi="Times New Roman" w:cs="Times New Roman"/>
                <w:sz w:val="20"/>
                <w:szCs w:val="20"/>
              </w:rPr>
            </w:pPr>
            <w:r w:rsidRPr="00D35B7A">
              <w:rPr>
                <w:rFonts w:ascii="Times New Roman" w:hAnsi="Times New Roman" w:cs="Times New Roman"/>
                <w:sz w:val="20"/>
                <w:szCs w:val="20"/>
              </w:rPr>
              <w:t>Метал</w:t>
            </w:r>
            <w:r w:rsidRPr="00D35B7A">
              <w:rPr>
                <w:rFonts w:ascii="Times New Roman" w:hAnsi="Times New Roman" w:cs="Times New Roman"/>
                <w:sz w:val="20"/>
                <w:szCs w:val="20"/>
              </w:rPr>
              <w:tab/>
            </w:r>
            <w:proofErr w:type="spellStart"/>
            <w:r w:rsidRPr="00D35B7A">
              <w:rPr>
                <w:rFonts w:ascii="Times New Roman" w:hAnsi="Times New Roman" w:cs="Times New Roman"/>
                <w:sz w:val="20"/>
                <w:szCs w:val="20"/>
              </w:rPr>
              <w:t>Мідь</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317D3A2" w14:textId="77777777" w:rsidR="00D12813" w:rsidRPr="009170C2" w:rsidRDefault="00D12813" w:rsidP="009E46E3">
            <w:pPr>
              <w:autoSpaceDE w:val="0"/>
              <w:autoSpaceDN w:val="0"/>
              <w:adjustRightInd w:val="0"/>
              <w:spacing w:after="0"/>
              <w:ind w:left="0" w:hanging="2"/>
              <w:jc w:val="center"/>
              <w:rPr>
                <w:rFonts w:ascii="Times New Roman" w:hAnsi="Times New Roman" w:cs="Times New Roman"/>
                <w:b/>
                <w:bCs/>
                <w:i/>
                <w:iCs/>
                <w:sz w:val="20"/>
                <w:szCs w:val="20"/>
              </w:rPr>
            </w:pPr>
            <w:r>
              <w:rPr>
                <w:rFonts w:ascii="Times New Roman" w:hAnsi="Times New Roman" w:cs="Times New Roman"/>
                <w:b/>
                <w:bCs/>
                <w:i/>
                <w:iCs/>
                <w:sz w:val="20"/>
                <w:szCs w:val="20"/>
              </w:rPr>
              <w:t>9</w:t>
            </w:r>
          </w:p>
          <w:p w14:paraId="441E921E"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3D85F71"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r>
      <w:tr w:rsidR="00D12813" w:rsidRPr="00F31B94" w14:paraId="3EF2F88E" w14:textId="77777777" w:rsidTr="00D12813">
        <w:trPr>
          <w:trHeight w:val="2060"/>
        </w:trPr>
        <w:tc>
          <w:tcPr>
            <w:tcW w:w="709" w:type="dxa"/>
            <w:tcBorders>
              <w:top w:val="single" w:sz="4" w:space="0" w:color="auto"/>
              <w:left w:val="single" w:sz="4" w:space="0" w:color="auto"/>
              <w:bottom w:val="single" w:sz="4" w:space="0" w:color="auto"/>
              <w:right w:val="single" w:sz="4" w:space="0" w:color="auto"/>
            </w:tcBorders>
            <w:vAlign w:val="center"/>
          </w:tcPr>
          <w:p w14:paraId="66FAE160" w14:textId="77777777" w:rsidR="00D12813" w:rsidRDefault="00D12813" w:rsidP="009E46E3">
            <w:pPr>
              <w:autoSpaceDE w:val="0"/>
              <w:autoSpaceDN w:val="0"/>
              <w:adjustRightInd w:val="0"/>
              <w:spacing w:after="0"/>
              <w:ind w:left="0" w:hanging="2"/>
              <w:jc w:val="center"/>
              <w:rPr>
                <w:rFonts w:ascii="Times New Roman" w:hAnsi="Times New Roman" w:cs="Times New Roman"/>
                <w:sz w:val="20"/>
                <w:szCs w:val="20"/>
              </w:rPr>
            </w:pPr>
            <w:r>
              <w:rPr>
                <w:rFonts w:ascii="Times New Roman" w:hAnsi="Times New Roman" w:cs="Times New Roman"/>
                <w:sz w:val="20"/>
                <w:szCs w:val="20"/>
              </w:rPr>
              <w:t>6</w:t>
            </w:r>
          </w:p>
        </w:tc>
        <w:tc>
          <w:tcPr>
            <w:tcW w:w="2552" w:type="dxa"/>
            <w:tcBorders>
              <w:top w:val="single" w:sz="4" w:space="0" w:color="auto"/>
              <w:left w:val="single" w:sz="4" w:space="0" w:color="auto"/>
              <w:bottom w:val="single" w:sz="4" w:space="0" w:color="auto"/>
              <w:right w:val="single" w:sz="4" w:space="0" w:color="auto"/>
            </w:tcBorders>
            <w:vAlign w:val="center"/>
          </w:tcPr>
          <w:p w14:paraId="41A504CE" w14:textId="77777777" w:rsidR="00D12813" w:rsidRPr="0056478D" w:rsidRDefault="00D12813" w:rsidP="009E46E3">
            <w:pPr>
              <w:spacing w:after="0" w:line="257" w:lineRule="auto"/>
              <w:ind w:left="0" w:right="147" w:hanging="2"/>
              <w:rPr>
                <w:rFonts w:ascii="Times New Roman" w:hAnsi="Times New Roman" w:cs="Times New Roman"/>
                <w:sz w:val="20"/>
                <w:szCs w:val="20"/>
              </w:rPr>
            </w:pPr>
            <w:r w:rsidRPr="009B0506">
              <w:rPr>
                <w:rFonts w:ascii="Times New Roman" w:hAnsi="Times New Roman" w:cs="Times New Roman"/>
                <w:sz w:val="20"/>
                <w:szCs w:val="20"/>
              </w:rPr>
              <w:t xml:space="preserve">Модуль SFP SFPd-1SM-1310nm-3SC </w:t>
            </w:r>
            <w:proofErr w:type="spellStart"/>
            <w:r w:rsidRPr="009B0506">
              <w:rPr>
                <w:rFonts w:ascii="Times New Roman" w:hAnsi="Times New Roman" w:cs="Times New Roman"/>
                <w:sz w:val="20"/>
                <w:szCs w:val="20"/>
              </w:rPr>
              <w:t>FoxGate</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14:paraId="72B62002" w14:textId="77777777" w:rsidR="00D12813" w:rsidRPr="005B0B07" w:rsidRDefault="00D12813" w:rsidP="009E46E3">
            <w:pPr>
              <w:spacing w:after="0"/>
              <w:ind w:left="0" w:hanging="2"/>
              <w:rPr>
                <w:rFonts w:ascii="Times New Roman" w:hAnsi="Times New Roman" w:cs="Times New Roman"/>
                <w:sz w:val="20"/>
                <w:szCs w:val="20"/>
              </w:rPr>
            </w:pPr>
            <w:r w:rsidRPr="005B0B07">
              <w:rPr>
                <w:rFonts w:ascii="Times New Roman" w:hAnsi="Times New Roman" w:cs="Times New Roman"/>
                <w:sz w:val="20"/>
                <w:szCs w:val="20"/>
              </w:rPr>
              <w:t xml:space="preserve">Код </w:t>
            </w:r>
            <w:proofErr w:type="spellStart"/>
            <w:r w:rsidRPr="005B0B07">
              <w:rPr>
                <w:rFonts w:ascii="Times New Roman" w:hAnsi="Times New Roman" w:cs="Times New Roman"/>
                <w:sz w:val="20"/>
                <w:szCs w:val="20"/>
              </w:rPr>
              <w:t>виробника</w:t>
            </w:r>
            <w:proofErr w:type="spellEnd"/>
            <w:r w:rsidRPr="005B0B07">
              <w:rPr>
                <w:rFonts w:ascii="Times New Roman" w:hAnsi="Times New Roman" w:cs="Times New Roman"/>
                <w:sz w:val="20"/>
                <w:szCs w:val="20"/>
              </w:rPr>
              <w:t xml:space="preserve"> товару (MPN) </w:t>
            </w:r>
            <w:r w:rsidRPr="005B0B07">
              <w:rPr>
                <w:rFonts w:ascii="Times New Roman" w:hAnsi="Times New Roman" w:cs="Times New Roman"/>
                <w:sz w:val="20"/>
                <w:szCs w:val="20"/>
              </w:rPr>
              <w:tab/>
              <w:t>SFP-1SM-1310nm-3SC</w:t>
            </w:r>
          </w:p>
          <w:p w14:paraId="4FF6F060" w14:textId="77777777" w:rsidR="00D12813" w:rsidRPr="005B0B07" w:rsidRDefault="00D12813" w:rsidP="009E46E3">
            <w:pPr>
              <w:spacing w:after="0"/>
              <w:ind w:left="0" w:hanging="2"/>
              <w:rPr>
                <w:rFonts w:ascii="Times New Roman" w:hAnsi="Times New Roman" w:cs="Times New Roman"/>
                <w:sz w:val="20"/>
                <w:szCs w:val="20"/>
              </w:rPr>
            </w:pPr>
            <w:proofErr w:type="spellStart"/>
            <w:r w:rsidRPr="005B0B07">
              <w:rPr>
                <w:rFonts w:ascii="Times New Roman" w:hAnsi="Times New Roman" w:cs="Times New Roman"/>
                <w:sz w:val="20"/>
                <w:szCs w:val="20"/>
              </w:rPr>
              <w:t>Конектор</w:t>
            </w:r>
            <w:proofErr w:type="spellEnd"/>
            <w:r w:rsidRPr="005B0B07">
              <w:rPr>
                <w:rFonts w:ascii="Times New Roman" w:hAnsi="Times New Roman" w:cs="Times New Roman"/>
                <w:sz w:val="20"/>
                <w:szCs w:val="20"/>
              </w:rPr>
              <w:t xml:space="preserve"> </w:t>
            </w:r>
            <w:r w:rsidRPr="005B0B07">
              <w:rPr>
                <w:rFonts w:ascii="Times New Roman" w:hAnsi="Times New Roman" w:cs="Times New Roman"/>
                <w:sz w:val="20"/>
                <w:szCs w:val="20"/>
              </w:rPr>
              <w:tab/>
              <w:t>SC</w:t>
            </w:r>
          </w:p>
          <w:p w14:paraId="4F707242" w14:textId="77777777" w:rsidR="00D12813" w:rsidRPr="005B0B07" w:rsidRDefault="00D12813" w:rsidP="009E46E3">
            <w:pPr>
              <w:spacing w:after="0"/>
              <w:ind w:left="0" w:hanging="2"/>
              <w:rPr>
                <w:rFonts w:ascii="Times New Roman" w:hAnsi="Times New Roman" w:cs="Times New Roman"/>
                <w:sz w:val="20"/>
                <w:szCs w:val="20"/>
              </w:rPr>
            </w:pPr>
            <w:proofErr w:type="spellStart"/>
            <w:r w:rsidRPr="005B0B07">
              <w:rPr>
                <w:rFonts w:ascii="Times New Roman" w:hAnsi="Times New Roman" w:cs="Times New Roman"/>
                <w:sz w:val="20"/>
                <w:szCs w:val="20"/>
              </w:rPr>
              <w:t>Швидкість</w:t>
            </w:r>
            <w:proofErr w:type="spellEnd"/>
            <w:r w:rsidRPr="005B0B07">
              <w:rPr>
                <w:rFonts w:ascii="Times New Roman" w:hAnsi="Times New Roman" w:cs="Times New Roman"/>
                <w:sz w:val="20"/>
                <w:szCs w:val="20"/>
              </w:rPr>
              <w:t xml:space="preserve"> </w:t>
            </w:r>
            <w:proofErr w:type="spellStart"/>
            <w:r w:rsidRPr="005B0B07">
              <w:rPr>
                <w:rFonts w:ascii="Times New Roman" w:hAnsi="Times New Roman" w:cs="Times New Roman"/>
                <w:sz w:val="20"/>
                <w:szCs w:val="20"/>
              </w:rPr>
              <w:t>передачі</w:t>
            </w:r>
            <w:proofErr w:type="spellEnd"/>
            <w:r w:rsidRPr="005B0B07">
              <w:rPr>
                <w:rFonts w:ascii="Times New Roman" w:hAnsi="Times New Roman" w:cs="Times New Roman"/>
                <w:sz w:val="20"/>
                <w:szCs w:val="20"/>
              </w:rPr>
              <w:t xml:space="preserve"> </w:t>
            </w:r>
            <w:proofErr w:type="spellStart"/>
            <w:r w:rsidRPr="005B0B07">
              <w:rPr>
                <w:rFonts w:ascii="Times New Roman" w:hAnsi="Times New Roman" w:cs="Times New Roman"/>
                <w:sz w:val="20"/>
                <w:szCs w:val="20"/>
              </w:rPr>
              <w:t>даних</w:t>
            </w:r>
            <w:proofErr w:type="spellEnd"/>
            <w:r w:rsidRPr="005B0B07">
              <w:rPr>
                <w:rFonts w:ascii="Times New Roman" w:hAnsi="Times New Roman" w:cs="Times New Roman"/>
                <w:sz w:val="20"/>
                <w:szCs w:val="20"/>
              </w:rPr>
              <w:t xml:space="preserve"> </w:t>
            </w:r>
            <w:r w:rsidRPr="005B0B07">
              <w:rPr>
                <w:rFonts w:ascii="Times New Roman" w:hAnsi="Times New Roman" w:cs="Times New Roman"/>
                <w:sz w:val="20"/>
                <w:szCs w:val="20"/>
              </w:rPr>
              <w:tab/>
              <w:t>1.25Gb</w:t>
            </w:r>
          </w:p>
          <w:p w14:paraId="27DC3096" w14:textId="77777777" w:rsidR="00D12813" w:rsidRPr="005B0B07" w:rsidRDefault="00D12813" w:rsidP="009E46E3">
            <w:pPr>
              <w:spacing w:after="0"/>
              <w:ind w:left="0" w:hanging="2"/>
              <w:rPr>
                <w:rFonts w:ascii="Times New Roman" w:hAnsi="Times New Roman" w:cs="Times New Roman"/>
                <w:sz w:val="20"/>
                <w:szCs w:val="20"/>
              </w:rPr>
            </w:pPr>
            <w:proofErr w:type="spellStart"/>
            <w:r w:rsidRPr="005B0B07">
              <w:rPr>
                <w:rFonts w:ascii="Times New Roman" w:hAnsi="Times New Roman" w:cs="Times New Roman"/>
                <w:sz w:val="20"/>
                <w:szCs w:val="20"/>
              </w:rPr>
              <w:t>Робоча</w:t>
            </w:r>
            <w:proofErr w:type="spellEnd"/>
            <w:r w:rsidRPr="005B0B07">
              <w:rPr>
                <w:rFonts w:ascii="Times New Roman" w:hAnsi="Times New Roman" w:cs="Times New Roman"/>
                <w:sz w:val="20"/>
                <w:szCs w:val="20"/>
              </w:rPr>
              <w:t xml:space="preserve"> </w:t>
            </w:r>
            <w:proofErr w:type="spellStart"/>
            <w:r w:rsidRPr="005B0B07">
              <w:rPr>
                <w:rFonts w:ascii="Times New Roman" w:hAnsi="Times New Roman" w:cs="Times New Roman"/>
                <w:sz w:val="20"/>
                <w:szCs w:val="20"/>
              </w:rPr>
              <w:t>дистанція</w:t>
            </w:r>
            <w:proofErr w:type="spellEnd"/>
            <w:r w:rsidRPr="005B0B07">
              <w:rPr>
                <w:rFonts w:ascii="Times New Roman" w:hAnsi="Times New Roman" w:cs="Times New Roman"/>
                <w:sz w:val="20"/>
                <w:szCs w:val="20"/>
              </w:rPr>
              <w:t xml:space="preserve"> </w:t>
            </w:r>
            <w:r w:rsidRPr="005B0B07">
              <w:rPr>
                <w:rFonts w:ascii="Times New Roman" w:hAnsi="Times New Roman" w:cs="Times New Roman"/>
                <w:sz w:val="20"/>
                <w:szCs w:val="20"/>
              </w:rPr>
              <w:tab/>
              <w:t>20 км</w:t>
            </w:r>
          </w:p>
          <w:p w14:paraId="45409F77" w14:textId="77777777" w:rsidR="00D12813" w:rsidRPr="005B0B07" w:rsidRDefault="00D12813" w:rsidP="009E46E3">
            <w:pPr>
              <w:spacing w:after="0"/>
              <w:ind w:left="0" w:hanging="2"/>
              <w:rPr>
                <w:rFonts w:ascii="Times New Roman" w:hAnsi="Times New Roman" w:cs="Times New Roman"/>
                <w:sz w:val="20"/>
                <w:szCs w:val="20"/>
              </w:rPr>
            </w:pPr>
            <w:proofErr w:type="spellStart"/>
            <w:r w:rsidRPr="005B0B07">
              <w:rPr>
                <w:rFonts w:ascii="Times New Roman" w:hAnsi="Times New Roman" w:cs="Times New Roman"/>
                <w:sz w:val="20"/>
                <w:szCs w:val="20"/>
              </w:rPr>
              <w:t>Довжина</w:t>
            </w:r>
            <w:proofErr w:type="spellEnd"/>
            <w:r w:rsidRPr="005B0B07">
              <w:rPr>
                <w:rFonts w:ascii="Times New Roman" w:hAnsi="Times New Roman" w:cs="Times New Roman"/>
                <w:sz w:val="20"/>
                <w:szCs w:val="20"/>
              </w:rPr>
              <w:t xml:space="preserve"> </w:t>
            </w:r>
            <w:proofErr w:type="spellStart"/>
            <w:r w:rsidRPr="005B0B07">
              <w:rPr>
                <w:rFonts w:ascii="Times New Roman" w:hAnsi="Times New Roman" w:cs="Times New Roman"/>
                <w:sz w:val="20"/>
                <w:szCs w:val="20"/>
              </w:rPr>
              <w:t>хвилі</w:t>
            </w:r>
            <w:proofErr w:type="spellEnd"/>
            <w:r w:rsidRPr="005B0B07">
              <w:rPr>
                <w:rFonts w:ascii="Times New Roman" w:hAnsi="Times New Roman" w:cs="Times New Roman"/>
                <w:sz w:val="20"/>
                <w:szCs w:val="20"/>
              </w:rPr>
              <w:t xml:space="preserve"> </w:t>
            </w:r>
            <w:r w:rsidRPr="005B0B07">
              <w:rPr>
                <w:rFonts w:ascii="Times New Roman" w:hAnsi="Times New Roman" w:cs="Times New Roman"/>
                <w:sz w:val="20"/>
                <w:szCs w:val="20"/>
              </w:rPr>
              <w:tab/>
              <w:t>1310nm</w:t>
            </w:r>
          </w:p>
          <w:p w14:paraId="5B32822E" w14:textId="77777777" w:rsidR="00D12813" w:rsidRPr="005B0B07" w:rsidRDefault="00D12813" w:rsidP="009E46E3">
            <w:pPr>
              <w:spacing w:after="0"/>
              <w:ind w:left="0" w:hanging="2"/>
              <w:rPr>
                <w:rFonts w:ascii="Times New Roman" w:hAnsi="Times New Roman" w:cs="Times New Roman"/>
                <w:sz w:val="20"/>
                <w:szCs w:val="20"/>
              </w:rPr>
            </w:pPr>
            <w:r w:rsidRPr="005B0B07">
              <w:rPr>
                <w:rFonts w:ascii="Times New Roman" w:hAnsi="Times New Roman" w:cs="Times New Roman"/>
                <w:sz w:val="20"/>
                <w:szCs w:val="20"/>
              </w:rPr>
              <w:t xml:space="preserve">Форм-фактор </w:t>
            </w:r>
            <w:r w:rsidRPr="005B0B07">
              <w:rPr>
                <w:rFonts w:ascii="Times New Roman" w:hAnsi="Times New Roman" w:cs="Times New Roman"/>
                <w:sz w:val="20"/>
                <w:szCs w:val="20"/>
              </w:rPr>
              <w:tab/>
              <w:t>SFP</w:t>
            </w:r>
          </w:p>
          <w:p w14:paraId="3BB8F268" w14:textId="77777777" w:rsidR="00D12813" w:rsidRPr="005B0B07" w:rsidRDefault="00D12813" w:rsidP="009E46E3">
            <w:pPr>
              <w:spacing w:after="0"/>
              <w:ind w:left="0" w:hanging="2"/>
              <w:rPr>
                <w:rFonts w:ascii="Times New Roman" w:hAnsi="Times New Roman" w:cs="Times New Roman"/>
                <w:sz w:val="20"/>
                <w:szCs w:val="20"/>
              </w:rPr>
            </w:pPr>
            <w:r w:rsidRPr="005B0B07">
              <w:rPr>
                <w:rFonts w:ascii="Times New Roman" w:hAnsi="Times New Roman" w:cs="Times New Roman"/>
                <w:sz w:val="20"/>
                <w:szCs w:val="20"/>
              </w:rPr>
              <w:t xml:space="preserve">Тип волокна </w:t>
            </w:r>
            <w:r w:rsidRPr="005B0B07">
              <w:rPr>
                <w:rFonts w:ascii="Times New Roman" w:hAnsi="Times New Roman" w:cs="Times New Roman"/>
                <w:sz w:val="20"/>
                <w:szCs w:val="20"/>
              </w:rPr>
              <w:tab/>
            </w:r>
            <w:proofErr w:type="spellStart"/>
            <w:r w:rsidRPr="005B0B07">
              <w:rPr>
                <w:rFonts w:ascii="Times New Roman" w:hAnsi="Times New Roman" w:cs="Times New Roman"/>
                <w:sz w:val="20"/>
                <w:szCs w:val="20"/>
              </w:rPr>
              <w:t>Одномодовий</w:t>
            </w:r>
            <w:proofErr w:type="spellEnd"/>
            <w:r w:rsidRPr="005B0B07">
              <w:rPr>
                <w:rFonts w:ascii="Times New Roman" w:hAnsi="Times New Roman" w:cs="Times New Roman"/>
                <w:sz w:val="20"/>
                <w:szCs w:val="20"/>
              </w:rPr>
              <w:t xml:space="preserve"> (SM)</w:t>
            </w:r>
          </w:p>
          <w:p w14:paraId="41385580" w14:textId="77777777" w:rsidR="00D12813" w:rsidRPr="002A6F76" w:rsidRDefault="00D12813" w:rsidP="009E46E3">
            <w:pPr>
              <w:spacing w:after="0"/>
              <w:ind w:left="0" w:hanging="2"/>
              <w:rPr>
                <w:rFonts w:ascii="Times New Roman" w:hAnsi="Times New Roman" w:cs="Times New Roman"/>
                <w:sz w:val="20"/>
                <w:szCs w:val="20"/>
              </w:rPr>
            </w:pPr>
            <w:proofErr w:type="spellStart"/>
            <w:r w:rsidRPr="005B0B07">
              <w:rPr>
                <w:rFonts w:ascii="Times New Roman" w:hAnsi="Times New Roman" w:cs="Times New Roman"/>
                <w:sz w:val="20"/>
                <w:szCs w:val="20"/>
              </w:rPr>
              <w:t>Технологія</w:t>
            </w:r>
            <w:proofErr w:type="spellEnd"/>
            <w:r w:rsidRPr="005B0B07">
              <w:rPr>
                <w:rFonts w:ascii="Times New Roman" w:hAnsi="Times New Roman" w:cs="Times New Roman"/>
                <w:sz w:val="20"/>
                <w:szCs w:val="20"/>
              </w:rPr>
              <w:t xml:space="preserve"> </w:t>
            </w:r>
            <w:r w:rsidRPr="005B0B07">
              <w:rPr>
                <w:rFonts w:ascii="Times New Roman" w:hAnsi="Times New Roman" w:cs="Times New Roman"/>
                <w:sz w:val="20"/>
                <w:szCs w:val="20"/>
              </w:rPr>
              <w:tab/>
              <w:t>WDM (</w:t>
            </w:r>
            <w:proofErr w:type="spellStart"/>
            <w:r w:rsidRPr="005B0B07">
              <w:rPr>
                <w:rFonts w:ascii="Times New Roman" w:hAnsi="Times New Roman" w:cs="Times New Roman"/>
                <w:sz w:val="20"/>
                <w:szCs w:val="20"/>
              </w:rPr>
              <w:t>Одноволоконні</w:t>
            </w:r>
            <w:proofErr w:type="spellEnd"/>
            <w:r w:rsidRPr="005B0B0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934E18C" w14:textId="77777777" w:rsidR="00D12813" w:rsidRDefault="00D12813" w:rsidP="009E46E3">
            <w:pPr>
              <w:autoSpaceDE w:val="0"/>
              <w:autoSpaceDN w:val="0"/>
              <w:adjustRightInd w:val="0"/>
              <w:spacing w:after="0"/>
              <w:ind w:left="0" w:hanging="2"/>
              <w:jc w:val="center"/>
              <w:rPr>
                <w:b/>
                <w:bCs/>
                <w:i/>
                <w:iCs/>
                <w:color w:val="000000"/>
              </w:rPr>
            </w:pPr>
            <w:r>
              <w:rPr>
                <w:b/>
                <w:bCs/>
                <w:i/>
                <w:iCs/>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14:paraId="6CBD8DBA"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r>
      <w:tr w:rsidR="00D12813" w:rsidRPr="00F31B94" w14:paraId="339171C8" w14:textId="77777777" w:rsidTr="00D12813">
        <w:trPr>
          <w:trHeight w:val="1834"/>
        </w:trPr>
        <w:tc>
          <w:tcPr>
            <w:tcW w:w="709" w:type="dxa"/>
            <w:tcBorders>
              <w:top w:val="single" w:sz="4" w:space="0" w:color="auto"/>
              <w:left w:val="single" w:sz="4" w:space="0" w:color="auto"/>
              <w:bottom w:val="single" w:sz="4" w:space="0" w:color="auto"/>
              <w:right w:val="single" w:sz="4" w:space="0" w:color="auto"/>
            </w:tcBorders>
            <w:vAlign w:val="center"/>
          </w:tcPr>
          <w:p w14:paraId="0A362D4A" w14:textId="77777777" w:rsidR="00D12813" w:rsidRDefault="00D12813" w:rsidP="009E46E3">
            <w:pPr>
              <w:autoSpaceDE w:val="0"/>
              <w:autoSpaceDN w:val="0"/>
              <w:adjustRightInd w:val="0"/>
              <w:spacing w:after="0"/>
              <w:ind w:left="0" w:hanging="2"/>
              <w:jc w:val="center"/>
              <w:rPr>
                <w:rFonts w:ascii="Times New Roman" w:hAnsi="Times New Roman" w:cs="Times New Roman"/>
                <w:sz w:val="20"/>
                <w:szCs w:val="20"/>
              </w:rPr>
            </w:pPr>
            <w:r>
              <w:rPr>
                <w:rFonts w:ascii="Times New Roman" w:hAnsi="Times New Roman" w:cs="Times New Roman"/>
                <w:sz w:val="20"/>
                <w:szCs w:val="20"/>
              </w:rPr>
              <w:t>7</w:t>
            </w:r>
          </w:p>
        </w:tc>
        <w:tc>
          <w:tcPr>
            <w:tcW w:w="2552" w:type="dxa"/>
            <w:tcBorders>
              <w:top w:val="single" w:sz="4" w:space="0" w:color="auto"/>
              <w:left w:val="single" w:sz="4" w:space="0" w:color="auto"/>
              <w:bottom w:val="single" w:sz="4" w:space="0" w:color="auto"/>
              <w:right w:val="single" w:sz="4" w:space="0" w:color="auto"/>
            </w:tcBorders>
            <w:vAlign w:val="center"/>
          </w:tcPr>
          <w:p w14:paraId="5B743138" w14:textId="77777777" w:rsidR="00D12813" w:rsidRPr="0056478D" w:rsidRDefault="00D12813" w:rsidP="009E46E3">
            <w:pPr>
              <w:spacing w:after="0" w:line="257" w:lineRule="auto"/>
              <w:ind w:left="0" w:right="147" w:hanging="2"/>
              <w:rPr>
                <w:rFonts w:ascii="Times New Roman" w:hAnsi="Times New Roman" w:cs="Times New Roman"/>
                <w:sz w:val="20"/>
                <w:szCs w:val="20"/>
              </w:rPr>
            </w:pPr>
            <w:r w:rsidRPr="00BA07A8">
              <w:rPr>
                <w:rFonts w:ascii="Times New Roman" w:hAnsi="Times New Roman" w:cs="Times New Roman"/>
                <w:sz w:val="20"/>
                <w:szCs w:val="20"/>
              </w:rPr>
              <w:t xml:space="preserve">Модуль SFP SFPd-1SM-1550nm-3SC </w:t>
            </w:r>
            <w:proofErr w:type="spellStart"/>
            <w:r w:rsidRPr="00BA07A8">
              <w:rPr>
                <w:rFonts w:ascii="Times New Roman" w:hAnsi="Times New Roman" w:cs="Times New Roman"/>
                <w:sz w:val="20"/>
                <w:szCs w:val="20"/>
              </w:rPr>
              <w:t>FoxGate</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14:paraId="13911A2C" w14:textId="77777777" w:rsidR="00D12813" w:rsidRPr="00CD79D0" w:rsidRDefault="00D12813" w:rsidP="009E46E3">
            <w:pPr>
              <w:spacing w:after="0"/>
              <w:ind w:left="0" w:hanging="2"/>
              <w:rPr>
                <w:rFonts w:ascii="Times New Roman" w:hAnsi="Times New Roman" w:cs="Times New Roman"/>
                <w:sz w:val="20"/>
                <w:szCs w:val="20"/>
              </w:rPr>
            </w:pPr>
            <w:r w:rsidRPr="00CD79D0">
              <w:rPr>
                <w:rFonts w:ascii="Times New Roman" w:hAnsi="Times New Roman" w:cs="Times New Roman"/>
                <w:sz w:val="20"/>
                <w:szCs w:val="20"/>
              </w:rPr>
              <w:t xml:space="preserve">Тип </w:t>
            </w:r>
            <w:proofErr w:type="spellStart"/>
            <w:r w:rsidRPr="00CD79D0">
              <w:rPr>
                <w:rFonts w:ascii="Times New Roman" w:hAnsi="Times New Roman" w:cs="Times New Roman"/>
                <w:sz w:val="20"/>
                <w:szCs w:val="20"/>
              </w:rPr>
              <w:t>конектора</w:t>
            </w:r>
            <w:proofErr w:type="spellEnd"/>
            <w:r w:rsidRPr="00CD79D0">
              <w:rPr>
                <w:rFonts w:ascii="Times New Roman" w:hAnsi="Times New Roman" w:cs="Times New Roman"/>
                <w:sz w:val="20"/>
                <w:szCs w:val="20"/>
              </w:rPr>
              <w:t xml:space="preserve"> SC</w:t>
            </w:r>
          </w:p>
          <w:p w14:paraId="40A5C1E2" w14:textId="77777777" w:rsidR="00D12813" w:rsidRPr="00CD79D0" w:rsidRDefault="00D12813" w:rsidP="009E46E3">
            <w:pPr>
              <w:spacing w:after="0"/>
              <w:ind w:left="0" w:hanging="2"/>
              <w:rPr>
                <w:rFonts w:ascii="Times New Roman" w:hAnsi="Times New Roman" w:cs="Times New Roman"/>
                <w:sz w:val="20"/>
                <w:szCs w:val="20"/>
              </w:rPr>
            </w:pPr>
            <w:proofErr w:type="spellStart"/>
            <w:r w:rsidRPr="00CD79D0">
              <w:rPr>
                <w:rFonts w:ascii="Times New Roman" w:hAnsi="Times New Roman" w:cs="Times New Roman"/>
                <w:sz w:val="20"/>
                <w:szCs w:val="20"/>
              </w:rPr>
              <w:t>Робоча</w:t>
            </w:r>
            <w:proofErr w:type="spellEnd"/>
            <w:r w:rsidRPr="00CD79D0">
              <w:rPr>
                <w:rFonts w:ascii="Times New Roman" w:hAnsi="Times New Roman" w:cs="Times New Roman"/>
                <w:sz w:val="20"/>
                <w:szCs w:val="20"/>
              </w:rPr>
              <w:t xml:space="preserve"> </w:t>
            </w:r>
            <w:proofErr w:type="spellStart"/>
            <w:r w:rsidRPr="00CD79D0">
              <w:rPr>
                <w:rFonts w:ascii="Times New Roman" w:hAnsi="Times New Roman" w:cs="Times New Roman"/>
                <w:sz w:val="20"/>
                <w:szCs w:val="20"/>
              </w:rPr>
              <w:t>дистанція</w:t>
            </w:r>
            <w:proofErr w:type="spellEnd"/>
            <w:r w:rsidRPr="00CD79D0">
              <w:rPr>
                <w:rFonts w:ascii="Times New Roman" w:hAnsi="Times New Roman" w:cs="Times New Roman"/>
                <w:sz w:val="20"/>
                <w:szCs w:val="20"/>
              </w:rPr>
              <w:t xml:space="preserve"> 3км</w:t>
            </w:r>
          </w:p>
          <w:p w14:paraId="320BC1E9" w14:textId="77777777" w:rsidR="00D12813" w:rsidRPr="00CD79D0" w:rsidRDefault="00D12813" w:rsidP="009E46E3">
            <w:pPr>
              <w:spacing w:after="0"/>
              <w:ind w:left="0" w:hanging="2"/>
              <w:rPr>
                <w:rFonts w:ascii="Times New Roman" w:hAnsi="Times New Roman" w:cs="Times New Roman"/>
                <w:sz w:val="20"/>
                <w:szCs w:val="20"/>
              </w:rPr>
            </w:pPr>
            <w:proofErr w:type="spellStart"/>
            <w:r w:rsidRPr="00CD79D0">
              <w:rPr>
                <w:rFonts w:ascii="Times New Roman" w:hAnsi="Times New Roman" w:cs="Times New Roman"/>
                <w:sz w:val="20"/>
                <w:szCs w:val="20"/>
              </w:rPr>
              <w:t>Довжина</w:t>
            </w:r>
            <w:proofErr w:type="spellEnd"/>
            <w:r w:rsidRPr="00CD79D0">
              <w:rPr>
                <w:rFonts w:ascii="Times New Roman" w:hAnsi="Times New Roman" w:cs="Times New Roman"/>
                <w:sz w:val="20"/>
                <w:szCs w:val="20"/>
              </w:rPr>
              <w:t xml:space="preserve"> </w:t>
            </w:r>
            <w:proofErr w:type="spellStart"/>
            <w:r w:rsidRPr="00CD79D0">
              <w:rPr>
                <w:rFonts w:ascii="Times New Roman" w:hAnsi="Times New Roman" w:cs="Times New Roman"/>
                <w:sz w:val="20"/>
                <w:szCs w:val="20"/>
              </w:rPr>
              <w:t>хвилі</w:t>
            </w:r>
            <w:proofErr w:type="spellEnd"/>
            <w:r w:rsidRPr="00CD79D0">
              <w:rPr>
                <w:rFonts w:ascii="Times New Roman" w:hAnsi="Times New Roman" w:cs="Times New Roman"/>
                <w:sz w:val="20"/>
                <w:szCs w:val="20"/>
              </w:rPr>
              <w:t xml:space="preserve">, </w:t>
            </w:r>
            <w:proofErr w:type="spellStart"/>
            <w:r w:rsidRPr="00CD79D0">
              <w:rPr>
                <w:rFonts w:ascii="Times New Roman" w:hAnsi="Times New Roman" w:cs="Times New Roman"/>
                <w:sz w:val="20"/>
                <w:szCs w:val="20"/>
              </w:rPr>
              <w:t>нм</w:t>
            </w:r>
            <w:proofErr w:type="spellEnd"/>
            <w:r w:rsidRPr="00CD79D0">
              <w:rPr>
                <w:rFonts w:ascii="Times New Roman" w:hAnsi="Times New Roman" w:cs="Times New Roman"/>
                <w:sz w:val="20"/>
                <w:szCs w:val="20"/>
              </w:rPr>
              <w:t xml:space="preserve"> 1550</w:t>
            </w:r>
          </w:p>
          <w:p w14:paraId="081AD413" w14:textId="77777777" w:rsidR="00D12813" w:rsidRPr="00CD79D0" w:rsidRDefault="00D12813" w:rsidP="009E46E3">
            <w:pPr>
              <w:spacing w:after="0"/>
              <w:ind w:left="0" w:hanging="2"/>
              <w:rPr>
                <w:rFonts w:ascii="Times New Roman" w:hAnsi="Times New Roman" w:cs="Times New Roman"/>
                <w:sz w:val="20"/>
                <w:szCs w:val="20"/>
              </w:rPr>
            </w:pPr>
            <w:proofErr w:type="spellStart"/>
            <w:r w:rsidRPr="00CD79D0">
              <w:rPr>
                <w:rFonts w:ascii="Times New Roman" w:hAnsi="Times New Roman" w:cs="Times New Roman"/>
                <w:sz w:val="20"/>
                <w:szCs w:val="20"/>
              </w:rPr>
              <w:t>Швидкість</w:t>
            </w:r>
            <w:proofErr w:type="spellEnd"/>
            <w:r w:rsidRPr="00CD79D0">
              <w:rPr>
                <w:rFonts w:ascii="Times New Roman" w:hAnsi="Times New Roman" w:cs="Times New Roman"/>
                <w:sz w:val="20"/>
                <w:szCs w:val="20"/>
              </w:rPr>
              <w:t xml:space="preserve"> </w:t>
            </w:r>
            <w:proofErr w:type="spellStart"/>
            <w:r w:rsidRPr="00CD79D0">
              <w:rPr>
                <w:rFonts w:ascii="Times New Roman" w:hAnsi="Times New Roman" w:cs="Times New Roman"/>
                <w:sz w:val="20"/>
                <w:szCs w:val="20"/>
              </w:rPr>
              <w:t>передачі</w:t>
            </w:r>
            <w:proofErr w:type="spellEnd"/>
            <w:r w:rsidRPr="00CD79D0">
              <w:rPr>
                <w:rFonts w:ascii="Times New Roman" w:hAnsi="Times New Roman" w:cs="Times New Roman"/>
                <w:sz w:val="20"/>
                <w:szCs w:val="20"/>
              </w:rPr>
              <w:t xml:space="preserve"> </w:t>
            </w:r>
            <w:proofErr w:type="spellStart"/>
            <w:r w:rsidRPr="00CD79D0">
              <w:rPr>
                <w:rFonts w:ascii="Times New Roman" w:hAnsi="Times New Roman" w:cs="Times New Roman"/>
                <w:sz w:val="20"/>
                <w:szCs w:val="20"/>
              </w:rPr>
              <w:t>даних</w:t>
            </w:r>
            <w:proofErr w:type="spellEnd"/>
            <w:r w:rsidRPr="00CD79D0">
              <w:rPr>
                <w:rFonts w:ascii="Times New Roman" w:hAnsi="Times New Roman" w:cs="Times New Roman"/>
                <w:sz w:val="20"/>
                <w:szCs w:val="20"/>
              </w:rPr>
              <w:t xml:space="preserve"> 1 Гб/с</w:t>
            </w:r>
          </w:p>
          <w:p w14:paraId="08469ADF" w14:textId="77777777" w:rsidR="00D12813" w:rsidRPr="00CD79D0" w:rsidRDefault="00D12813" w:rsidP="009E46E3">
            <w:pPr>
              <w:spacing w:after="0"/>
              <w:ind w:left="0" w:hanging="2"/>
              <w:rPr>
                <w:rFonts w:ascii="Times New Roman" w:hAnsi="Times New Roman" w:cs="Times New Roman"/>
                <w:sz w:val="20"/>
                <w:szCs w:val="20"/>
              </w:rPr>
            </w:pPr>
            <w:r w:rsidRPr="00CD79D0">
              <w:rPr>
                <w:rFonts w:ascii="Times New Roman" w:hAnsi="Times New Roman" w:cs="Times New Roman"/>
                <w:sz w:val="20"/>
                <w:szCs w:val="20"/>
              </w:rPr>
              <w:t xml:space="preserve">Тип </w:t>
            </w:r>
            <w:proofErr w:type="spellStart"/>
            <w:r w:rsidRPr="00CD79D0">
              <w:rPr>
                <w:rFonts w:ascii="Times New Roman" w:hAnsi="Times New Roman" w:cs="Times New Roman"/>
                <w:sz w:val="20"/>
                <w:szCs w:val="20"/>
              </w:rPr>
              <w:t>обладнання</w:t>
            </w:r>
            <w:proofErr w:type="spellEnd"/>
            <w:r w:rsidRPr="00CD79D0">
              <w:rPr>
                <w:rFonts w:ascii="Times New Roman" w:hAnsi="Times New Roman" w:cs="Times New Roman"/>
                <w:sz w:val="20"/>
                <w:szCs w:val="20"/>
              </w:rPr>
              <w:t xml:space="preserve"> SFP-модуль</w:t>
            </w:r>
          </w:p>
          <w:p w14:paraId="17B018CF" w14:textId="77777777" w:rsidR="00D12813" w:rsidRPr="00CD79D0" w:rsidRDefault="00D12813" w:rsidP="009E46E3">
            <w:pPr>
              <w:spacing w:after="0"/>
              <w:ind w:left="0" w:hanging="2"/>
              <w:rPr>
                <w:rFonts w:ascii="Times New Roman" w:hAnsi="Times New Roman" w:cs="Times New Roman"/>
                <w:sz w:val="20"/>
                <w:szCs w:val="20"/>
              </w:rPr>
            </w:pPr>
            <w:proofErr w:type="spellStart"/>
            <w:r w:rsidRPr="00CD79D0">
              <w:rPr>
                <w:rFonts w:ascii="Times New Roman" w:hAnsi="Times New Roman" w:cs="Times New Roman"/>
                <w:sz w:val="20"/>
                <w:szCs w:val="20"/>
              </w:rPr>
              <w:t>Інтерфейси</w:t>
            </w:r>
            <w:proofErr w:type="spellEnd"/>
            <w:r w:rsidRPr="00CD79D0">
              <w:rPr>
                <w:rFonts w:ascii="Times New Roman" w:hAnsi="Times New Roman" w:cs="Times New Roman"/>
                <w:sz w:val="20"/>
                <w:szCs w:val="20"/>
              </w:rPr>
              <w:t xml:space="preserve"> SFP</w:t>
            </w:r>
          </w:p>
          <w:p w14:paraId="59B46EBA" w14:textId="77777777" w:rsidR="00D12813" w:rsidRPr="002A6F76" w:rsidRDefault="00D12813" w:rsidP="009E46E3">
            <w:pPr>
              <w:spacing w:after="0"/>
              <w:ind w:left="0" w:hanging="2"/>
              <w:rPr>
                <w:rFonts w:ascii="Times New Roman" w:hAnsi="Times New Roman" w:cs="Times New Roman"/>
                <w:sz w:val="20"/>
                <w:szCs w:val="20"/>
              </w:rPr>
            </w:pPr>
            <w:proofErr w:type="spellStart"/>
            <w:r w:rsidRPr="00CD79D0">
              <w:rPr>
                <w:rFonts w:ascii="Times New Roman" w:hAnsi="Times New Roman" w:cs="Times New Roman"/>
                <w:sz w:val="20"/>
                <w:szCs w:val="20"/>
              </w:rPr>
              <w:t>Напруга</w:t>
            </w:r>
            <w:proofErr w:type="spellEnd"/>
            <w:r w:rsidRPr="00CD79D0">
              <w:rPr>
                <w:rFonts w:ascii="Times New Roman" w:hAnsi="Times New Roman" w:cs="Times New Roman"/>
                <w:sz w:val="20"/>
                <w:szCs w:val="20"/>
              </w:rPr>
              <w:t xml:space="preserve"> </w:t>
            </w:r>
            <w:proofErr w:type="spellStart"/>
            <w:r w:rsidRPr="00CD79D0">
              <w:rPr>
                <w:rFonts w:ascii="Times New Roman" w:hAnsi="Times New Roman" w:cs="Times New Roman"/>
                <w:sz w:val="20"/>
                <w:szCs w:val="20"/>
              </w:rPr>
              <w:t>живлення</w:t>
            </w:r>
            <w:proofErr w:type="spellEnd"/>
            <w:r w:rsidRPr="00CD79D0">
              <w:rPr>
                <w:rFonts w:ascii="Times New Roman" w:hAnsi="Times New Roman" w:cs="Times New Roman"/>
                <w:sz w:val="20"/>
                <w:szCs w:val="20"/>
              </w:rPr>
              <w:t xml:space="preserve"> 3,3B</w:t>
            </w:r>
          </w:p>
        </w:tc>
        <w:tc>
          <w:tcPr>
            <w:tcW w:w="850" w:type="dxa"/>
            <w:tcBorders>
              <w:top w:val="single" w:sz="4" w:space="0" w:color="auto"/>
              <w:left w:val="single" w:sz="4" w:space="0" w:color="auto"/>
              <w:bottom w:val="single" w:sz="4" w:space="0" w:color="auto"/>
              <w:right w:val="single" w:sz="4" w:space="0" w:color="auto"/>
            </w:tcBorders>
            <w:vAlign w:val="center"/>
          </w:tcPr>
          <w:p w14:paraId="7A08B1E1" w14:textId="77777777" w:rsidR="00D12813" w:rsidRDefault="00D12813" w:rsidP="009E46E3">
            <w:pPr>
              <w:autoSpaceDE w:val="0"/>
              <w:autoSpaceDN w:val="0"/>
              <w:adjustRightInd w:val="0"/>
              <w:spacing w:after="0"/>
              <w:ind w:left="0" w:hanging="2"/>
              <w:jc w:val="center"/>
              <w:rPr>
                <w:b/>
                <w:bCs/>
                <w:i/>
                <w:iCs/>
                <w:color w:val="000000"/>
              </w:rPr>
            </w:pPr>
            <w:r>
              <w:rPr>
                <w:b/>
                <w:bCs/>
                <w:i/>
                <w:iCs/>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14:paraId="3A9CFC8D"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r>
      <w:tr w:rsidR="00D12813" w:rsidRPr="00F31B94" w14:paraId="02E828AA" w14:textId="77777777" w:rsidTr="00D12813">
        <w:trPr>
          <w:trHeight w:val="2399"/>
        </w:trPr>
        <w:tc>
          <w:tcPr>
            <w:tcW w:w="709" w:type="dxa"/>
            <w:tcBorders>
              <w:top w:val="single" w:sz="4" w:space="0" w:color="auto"/>
              <w:left w:val="single" w:sz="4" w:space="0" w:color="auto"/>
              <w:bottom w:val="single" w:sz="4" w:space="0" w:color="auto"/>
              <w:right w:val="single" w:sz="4" w:space="0" w:color="auto"/>
            </w:tcBorders>
            <w:vAlign w:val="center"/>
          </w:tcPr>
          <w:p w14:paraId="6DC6E736" w14:textId="77777777" w:rsidR="00D12813" w:rsidRPr="00086753" w:rsidRDefault="00D12813" w:rsidP="009E46E3">
            <w:pPr>
              <w:autoSpaceDE w:val="0"/>
              <w:autoSpaceDN w:val="0"/>
              <w:adjustRightInd w:val="0"/>
              <w:spacing w:after="0"/>
              <w:ind w:left="0" w:hanging="2"/>
              <w:jc w:val="center"/>
              <w:rPr>
                <w:rFonts w:ascii="Times New Roman" w:hAnsi="Times New Roman" w:cs="Times New Roman"/>
                <w:sz w:val="20"/>
                <w:szCs w:val="20"/>
              </w:rPr>
            </w:pPr>
            <w:r>
              <w:rPr>
                <w:rFonts w:ascii="Times New Roman" w:hAnsi="Times New Roman" w:cs="Times New Roman"/>
                <w:sz w:val="20"/>
                <w:szCs w:val="20"/>
              </w:rPr>
              <w:t>8</w:t>
            </w:r>
          </w:p>
        </w:tc>
        <w:tc>
          <w:tcPr>
            <w:tcW w:w="2552" w:type="dxa"/>
            <w:tcBorders>
              <w:top w:val="single" w:sz="4" w:space="0" w:color="auto"/>
              <w:left w:val="single" w:sz="4" w:space="0" w:color="auto"/>
              <w:bottom w:val="single" w:sz="4" w:space="0" w:color="auto"/>
              <w:right w:val="single" w:sz="4" w:space="0" w:color="auto"/>
            </w:tcBorders>
            <w:vAlign w:val="center"/>
          </w:tcPr>
          <w:p w14:paraId="02A0EF7E" w14:textId="77777777" w:rsidR="00D12813" w:rsidRPr="0056478D" w:rsidRDefault="00D12813" w:rsidP="009E46E3">
            <w:pPr>
              <w:spacing w:after="0" w:line="257" w:lineRule="auto"/>
              <w:ind w:left="0" w:right="147" w:hanging="2"/>
              <w:rPr>
                <w:rFonts w:ascii="Times New Roman" w:hAnsi="Times New Roman" w:cs="Times New Roman"/>
                <w:sz w:val="20"/>
                <w:szCs w:val="20"/>
              </w:rPr>
            </w:pPr>
            <w:r w:rsidRPr="001D29F2">
              <w:rPr>
                <w:rFonts w:ascii="Times New Roman" w:hAnsi="Times New Roman" w:cs="Times New Roman"/>
                <w:sz w:val="20"/>
                <w:szCs w:val="20"/>
              </w:rPr>
              <w:t xml:space="preserve">POE </w:t>
            </w:r>
            <w:proofErr w:type="spellStart"/>
            <w:r w:rsidRPr="001D29F2">
              <w:rPr>
                <w:rFonts w:ascii="Times New Roman" w:hAnsi="Times New Roman" w:cs="Times New Roman"/>
                <w:sz w:val="20"/>
                <w:szCs w:val="20"/>
              </w:rPr>
              <w:t>комутатор</w:t>
            </w:r>
            <w:proofErr w:type="spellEnd"/>
            <w:r w:rsidRPr="001D29F2">
              <w:rPr>
                <w:rFonts w:ascii="Times New Roman" w:hAnsi="Times New Roman" w:cs="Times New Roman"/>
                <w:sz w:val="20"/>
                <w:szCs w:val="20"/>
              </w:rPr>
              <w:t xml:space="preserve"> </w:t>
            </w:r>
            <w:proofErr w:type="spellStart"/>
            <w:r w:rsidRPr="001D29F2">
              <w:rPr>
                <w:rFonts w:ascii="Times New Roman" w:hAnsi="Times New Roman" w:cs="Times New Roman"/>
                <w:sz w:val="20"/>
                <w:szCs w:val="20"/>
              </w:rPr>
              <w:t>Dahua</w:t>
            </w:r>
            <w:proofErr w:type="spellEnd"/>
            <w:r w:rsidRPr="001D29F2">
              <w:rPr>
                <w:rFonts w:ascii="Times New Roman" w:hAnsi="Times New Roman" w:cs="Times New Roman"/>
                <w:sz w:val="20"/>
                <w:szCs w:val="20"/>
              </w:rPr>
              <w:t xml:space="preserve"> DH-PFS3010-8ET-96</w:t>
            </w:r>
          </w:p>
        </w:tc>
        <w:tc>
          <w:tcPr>
            <w:tcW w:w="6237" w:type="dxa"/>
            <w:tcBorders>
              <w:top w:val="single" w:sz="4" w:space="0" w:color="auto"/>
              <w:left w:val="single" w:sz="4" w:space="0" w:color="auto"/>
              <w:bottom w:val="single" w:sz="4" w:space="0" w:color="auto"/>
              <w:right w:val="single" w:sz="4" w:space="0" w:color="auto"/>
            </w:tcBorders>
            <w:vAlign w:val="center"/>
          </w:tcPr>
          <w:p w14:paraId="73106566" w14:textId="77777777" w:rsidR="00D12813" w:rsidRPr="00D2050D" w:rsidRDefault="00D12813" w:rsidP="009E46E3">
            <w:pPr>
              <w:spacing w:after="0"/>
              <w:ind w:left="0" w:hanging="2"/>
              <w:rPr>
                <w:rFonts w:ascii="Times New Roman" w:hAnsi="Times New Roman" w:cs="Times New Roman"/>
                <w:sz w:val="20"/>
                <w:szCs w:val="20"/>
              </w:rPr>
            </w:pPr>
            <w:proofErr w:type="spellStart"/>
            <w:r w:rsidRPr="00D2050D">
              <w:rPr>
                <w:rFonts w:ascii="Times New Roman" w:hAnsi="Times New Roman" w:cs="Times New Roman"/>
                <w:sz w:val="20"/>
                <w:szCs w:val="20"/>
              </w:rPr>
              <w:t>Підтримувані</w:t>
            </w:r>
            <w:proofErr w:type="spellEnd"/>
            <w:r w:rsidRPr="00D2050D">
              <w:rPr>
                <w:rFonts w:ascii="Times New Roman" w:hAnsi="Times New Roman" w:cs="Times New Roman"/>
                <w:sz w:val="20"/>
                <w:szCs w:val="20"/>
              </w:rPr>
              <w:t xml:space="preserve"> </w:t>
            </w:r>
            <w:proofErr w:type="spellStart"/>
            <w:r w:rsidRPr="00D2050D">
              <w:rPr>
                <w:rFonts w:ascii="Times New Roman" w:hAnsi="Times New Roman" w:cs="Times New Roman"/>
                <w:sz w:val="20"/>
                <w:szCs w:val="20"/>
              </w:rPr>
              <w:t>стандарти</w:t>
            </w:r>
            <w:proofErr w:type="spellEnd"/>
            <w:r w:rsidRPr="00D2050D">
              <w:rPr>
                <w:rFonts w:ascii="Times New Roman" w:hAnsi="Times New Roman" w:cs="Times New Roman"/>
                <w:sz w:val="20"/>
                <w:szCs w:val="20"/>
              </w:rPr>
              <w:t xml:space="preserve"> - IEEE802.3, IEEE802.3u та IEEE802.3X</w:t>
            </w:r>
          </w:p>
          <w:p w14:paraId="570EF5D6" w14:textId="77777777" w:rsidR="00D12813" w:rsidRPr="00D2050D" w:rsidRDefault="00D12813" w:rsidP="009E46E3">
            <w:pPr>
              <w:spacing w:after="0"/>
              <w:ind w:left="0" w:hanging="2"/>
              <w:rPr>
                <w:rFonts w:ascii="Times New Roman" w:hAnsi="Times New Roman" w:cs="Times New Roman"/>
                <w:sz w:val="20"/>
                <w:szCs w:val="20"/>
              </w:rPr>
            </w:pPr>
            <w:proofErr w:type="spellStart"/>
            <w:r w:rsidRPr="00D2050D">
              <w:rPr>
                <w:rFonts w:ascii="Times New Roman" w:hAnsi="Times New Roman" w:cs="Times New Roman"/>
                <w:sz w:val="20"/>
                <w:szCs w:val="20"/>
              </w:rPr>
              <w:t>Автоматичне</w:t>
            </w:r>
            <w:proofErr w:type="spellEnd"/>
            <w:r w:rsidRPr="00D2050D">
              <w:rPr>
                <w:rFonts w:ascii="Times New Roman" w:hAnsi="Times New Roman" w:cs="Times New Roman"/>
                <w:sz w:val="20"/>
                <w:szCs w:val="20"/>
              </w:rPr>
              <w:t xml:space="preserve"> </w:t>
            </w:r>
            <w:proofErr w:type="spellStart"/>
            <w:r w:rsidRPr="00D2050D">
              <w:rPr>
                <w:rFonts w:ascii="Times New Roman" w:hAnsi="Times New Roman" w:cs="Times New Roman"/>
                <w:sz w:val="20"/>
                <w:szCs w:val="20"/>
              </w:rPr>
              <w:t>навчання</w:t>
            </w:r>
            <w:proofErr w:type="spellEnd"/>
            <w:r w:rsidRPr="00D2050D">
              <w:rPr>
                <w:rFonts w:ascii="Times New Roman" w:hAnsi="Times New Roman" w:cs="Times New Roman"/>
                <w:sz w:val="20"/>
                <w:szCs w:val="20"/>
              </w:rPr>
              <w:t xml:space="preserve"> - MAC, </w:t>
            </w:r>
            <w:proofErr w:type="spellStart"/>
            <w:r w:rsidRPr="00D2050D">
              <w:rPr>
                <w:rFonts w:ascii="Times New Roman" w:hAnsi="Times New Roman" w:cs="Times New Roman"/>
                <w:sz w:val="20"/>
                <w:szCs w:val="20"/>
              </w:rPr>
              <w:t>ємність</w:t>
            </w:r>
            <w:proofErr w:type="spellEnd"/>
            <w:r w:rsidRPr="00D2050D">
              <w:rPr>
                <w:rFonts w:ascii="Times New Roman" w:hAnsi="Times New Roman" w:cs="Times New Roman"/>
                <w:sz w:val="20"/>
                <w:szCs w:val="20"/>
              </w:rPr>
              <w:t xml:space="preserve"> MAC-адрес - 2K</w:t>
            </w:r>
          </w:p>
          <w:p w14:paraId="73FA065B" w14:textId="77777777" w:rsidR="00D12813" w:rsidRPr="00D2050D" w:rsidRDefault="00D12813" w:rsidP="009E46E3">
            <w:pPr>
              <w:spacing w:after="0"/>
              <w:ind w:left="0" w:hanging="2"/>
              <w:rPr>
                <w:rFonts w:ascii="Times New Roman" w:hAnsi="Times New Roman" w:cs="Times New Roman"/>
                <w:sz w:val="20"/>
                <w:szCs w:val="20"/>
              </w:rPr>
            </w:pPr>
            <w:proofErr w:type="spellStart"/>
            <w:r w:rsidRPr="00D2050D">
              <w:rPr>
                <w:rFonts w:ascii="Times New Roman" w:hAnsi="Times New Roman" w:cs="Times New Roman"/>
                <w:sz w:val="20"/>
                <w:szCs w:val="20"/>
              </w:rPr>
              <w:t>Підтримка</w:t>
            </w:r>
            <w:proofErr w:type="spellEnd"/>
            <w:r w:rsidRPr="00D2050D">
              <w:rPr>
                <w:rFonts w:ascii="Times New Roman" w:hAnsi="Times New Roman" w:cs="Times New Roman"/>
                <w:sz w:val="20"/>
                <w:szCs w:val="20"/>
              </w:rPr>
              <w:t xml:space="preserve"> </w:t>
            </w:r>
            <w:proofErr w:type="spellStart"/>
            <w:r w:rsidRPr="00D2050D">
              <w:rPr>
                <w:rFonts w:ascii="Times New Roman" w:hAnsi="Times New Roman" w:cs="Times New Roman"/>
                <w:sz w:val="20"/>
                <w:szCs w:val="20"/>
              </w:rPr>
              <w:t>самодіагностики</w:t>
            </w:r>
            <w:proofErr w:type="spellEnd"/>
            <w:r w:rsidRPr="00D2050D">
              <w:rPr>
                <w:rFonts w:ascii="Times New Roman" w:hAnsi="Times New Roman" w:cs="Times New Roman"/>
                <w:sz w:val="20"/>
                <w:szCs w:val="20"/>
              </w:rPr>
              <w:t xml:space="preserve"> - MDI/MDIX</w:t>
            </w:r>
          </w:p>
          <w:p w14:paraId="59D2B550" w14:textId="77777777" w:rsidR="00D12813" w:rsidRPr="00D2050D" w:rsidRDefault="00D12813" w:rsidP="009E46E3">
            <w:pPr>
              <w:spacing w:after="0"/>
              <w:ind w:left="0" w:hanging="2"/>
              <w:rPr>
                <w:rFonts w:ascii="Times New Roman" w:hAnsi="Times New Roman" w:cs="Times New Roman"/>
                <w:sz w:val="20"/>
                <w:szCs w:val="20"/>
              </w:rPr>
            </w:pPr>
            <w:r w:rsidRPr="00D2050D">
              <w:rPr>
                <w:rFonts w:ascii="Times New Roman" w:hAnsi="Times New Roman" w:cs="Times New Roman"/>
                <w:sz w:val="20"/>
                <w:szCs w:val="20"/>
              </w:rPr>
              <w:t xml:space="preserve">Порти - RJ45 10/100/1000 </w:t>
            </w:r>
            <w:proofErr w:type="spellStart"/>
            <w:r w:rsidRPr="00D2050D">
              <w:rPr>
                <w:rFonts w:ascii="Times New Roman" w:hAnsi="Times New Roman" w:cs="Times New Roman"/>
                <w:sz w:val="20"/>
                <w:szCs w:val="20"/>
              </w:rPr>
              <w:t>Мбіт</w:t>
            </w:r>
            <w:proofErr w:type="spellEnd"/>
            <w:r w:rsidRPr="00D2050D">
              <w:rPr>
                <w:rFonts w:ascii="Times New Roman" w:hAnsi="Times New Roman" w:cs="Times New Roman"/>
                <w:sz w:val="20"/>
                <w:szCs w:val="20"/>
              </w:rPr>
              <w:t>/с</w:t>
            </w:r>
          </w:p>
          <w:p w14:paraId="03829967" w14:textId="77777777" w:rsidR="00D12813" w:rsidRPr="00D2050D" w:rsidRDefault="00D12813" w:rsidP="009E46E3">
            <w:pPr>
              <w:spacing w:after="0"/>
              <w:ind w:left="0" w:hanging="2"/>
              <w:rPr>
                <w:rFonts w:ascii="Times New Roman" w:hAnsi="Times New Roman" w:cs="Times New Roman"/>
                <w:sz w:val="20"/>
                <w:szCs w:val="20"/>
              </w:rPr>
            </w:pPr>
            <w:proofErr w:type="spellStart"/>
            <w:r w:rsidRPr="00D2050D">
              <w:rPr>
                <w:rFonts w:ascii="Times New Roman" w:hAnsi="Times New Roman" w:cs="Times New Roman"/>
                <w:sz w:val="20"/>
                <w:szCs w:val="20"/>
              </w:rPr>
              <w:t>Кількість</w:t>
            </w:r>
            <w:proofErr w:type="spellEnd"/>
            <w:r w:rsidRPr="00D2050D">
              <w:rPr>
                <w:rFonts w:ascii="Times New Roman" w:hAnsi="Times New Roman" w:cs="Times New Roman"/>
                <w:sz w:val="20"/>
                <w:szCs w:val="20"/>
              </w:rPr>
              <w:t xml:space="preserve"> </w:t>
            </w:r>
            <w:proofErr w:type="spellStart"/>
            <w:r w:rsidRPr="00D2050D">
              <w:rPr>
                <w:rFonts w:ascii="Times New Roman" w:hAnsi="Times New Roman" w:cs="Times New Roman"/>
                <w:sz w:val="20"/>
                <w:szCs w:val="20"/>
              </w:rPr>
              <w:t>портів</w:t>
            </w:r>
            <w:proofErr w:type="spellEnd"/>
            <w:r w:rsidRPr="00D2050D">
              <w:rPr>
                <w:rFonts w:ascii="Times New Roman" w:hAnsi="Times New Roman" w:cs="Times New Roman"/>
                <w:sz w:val="20"/>
                <w:szCs w:val="20"/>
              </w:rPr>
              <w:t xml:space="preserve"> - 8 </w:t>
            </w:r>
            <w:proofErr w:type="spellStart"/>
            <w:r w:rsidRPr="00D2050D">
              <w:rPr>
                <w:rFonts w:ascii="Times New Roman" w:hAnsi="Times New Roman" w:cs="Times New Roman"/>
                <w:sz w:val="20"/>
                <w:szCs w:val="20"/>
              </w:rPr>
              <w:t>шт</w:t>
            </w:r>
            <w:proofErr w:type="spellEnd"/>
          </w:p>
          <w:p w14:paraId="4443C801" w14:textId="77777777" w:rsidR="00D12813" w:rsidRPr="00D2050D" w:rsidRDefault="00D12813" w:rsidP="009E46E3">
            <w:pPr>
              <w:spacing w:after="0"/>
              <w:ind w:left="0" w:hanging="2"/>
              <w:rPr>
                <w:rFonts w:ascii="Times New Roman" w:hAnsi="Times New Roman" w:cs="Times New Roman"/>
                <w:sz w:val="20"/>
                <w:szCs w:val="20"/>
              </w:rPr>
            </w:pPr>
            <w:proofErr w:type="spellStart"/>
            <w:r w:rsidRPr="00D2050D">
              <w:rPr>
                <w:rFonts w:ascii="Times New Roman" w:hAnsi="Times New Roman" w:cs="Times New Roman"/>
                <w:sz w:val="20"/>
                <w:szCs w:val="20"/>
              </w:rPr>
              <w:t>Підтримка</w:t>
            </w:r>
            <w:proofErr w:type="spellEnd"/>
            <w:r w:rsidRPr="00D2050D">
              <w:rPr>
                <w:rFonts w:ascii="Times New Roman" w:hAnsi="Times New Roman" w:cs="Times New Roman"/>
                <w:sz w:val="20"/>
                <w:szCs w:val="20"/>
              </w:rPr>
              <w:t xml:space="preserve"> </w:t>
            </w:r>
            <w:proofErr w:type="spellStart"/>
            <w:r w:rsidRPr="00D2050D">
              <w:rPr>
                <w:rFonts w:ascii="Times New Roman" w:hAnsi="Times New Roman" w:cs="Times New Roman"/>
                <w:sz w:val="20"/>
                <w:szCs w:val="20"/>
              </w:rPr>
              <w:t>стандартів</w:t>
            </w:r>
            <w:proofErr w:type="spellEnd"/>
            <w:r w:rsidRPr="00D2050D">
              <w:rPr>
                <w:rFonts w:ascii="Times New Roman" w:hAnsi="Times New Roman" w:cs="Times New Roman"/>
                <w:sz w:val="20"/>
                <w:szCs w:val="20"/>
              </w:rPr>
              <w:t xml:space="preserve"> </w:t>
            </w:r>
            <w:proofErr w:type="spellStart"/>
            <w:r w:rsidRPr="00D2050D">
              <w:rPr>
                <w:rFonts w:ascii="Times New Roman" w:hAnsi="Times New Roman" w:cs="Times New Roman"/>
                <w:sz w:val="20"/>
                <w:szCs w:val="20"/>
              </w:rPr>
              <w:t>живлення</w:t>
            </w:r>
            <w:proofErr w:type="spellEnd"/>
            <w:r w:rsidRPr="00D2050D">
              <w:rPr>
                <w:rFonts w:ascii="Times New Roman" w:hAnsi="Times New Roman" w:cs="Times New Roman"/>
                <w:sz w:val="20"/>
                <w:szCs w:val="20"/>
              </w:rPr>
              <w:t xml:space="preserve"> - IEEE802.3af та IEEE803.3at</w:t>
            </w:r>
          </w:p>
          <w:p w14:paraId="775CA20E" w14:textId="77777777" w:rsidR="00D12813" w:rsidRPr="00D2050D" w:rsidRDefault="00D12813" w:rsidP="009E46E3">
            <w:pPr>
              <w:spacing w:after="0"/>
              <w:ind w:left="0" w:hanging="2"/>
              <w:rPr>
                <w:rFonts w:ascii="Times New Roman" w:hAnsi="Times New Roman" w:cs="Times New Roman"/>
                <w:sz w:val="20"/>
                <w:szCs w:val="20"/>
              </w:rPr>
            </w:pPr>
            <w:proofErr w:type="spellStart"/>
            <w:r w:rsidRPr="00D2050D">
              <w:rPr>
                <w:rFonts w:ascii="Times New Roman" w:hAnsi="Times New Roman" w:cs="Times New Roman"/>
                <w:sz w:val="20"/>
                <w:szCs w:val="20"/>
              </w:rPr>
              <w:t>Металевий</w:t>
            </w:r>
            <w:proofErr w:type="spellEnd"/>
            <w:r w:rsidRPr="00D2050D">
              <w:rPr>
                <w:rFonts w:ascii="Times New Roman" w:hAnsi="Times New Roman" w:cs="Times New Roman"/>
                <w:sz w:val="20"/>
                <w:szCs w:val="20"/>
              </w:rPr>
              <w:t xml:space="preserve"> корпус</w:t>
            </w:r>
          </w:p>
          <w:p w14:paraId="37C1EF2B" w14:textId="77777777" w:rsidR="00D12813" w:rsidRPr="00D2050D" w:rsidRDefault="00D12813" w:rsidP="009E46E3">
            <w:pPr>
              <w:spacing w:after="0"/>
              <w:ind w:left="0" w:hanging="2"/>
              <w:rPr>
                <w:rFonts w:ascii="Times New Roman" w:hAnsi="Times New Roman" w:cs="Times New Roman"/>
                <w:sz w:val="20"/>
                <w:szCs w:val="20"/>
              </w:rPr>
            </w:pPr>
            <w:proofErr w:type="spellStart"/>
            <w:r w:rsidRPr="00D2050D">
              <w:rPr>
                <w:rFonts w:ascii="Times New Roman" w:hAnsi="Times New Roman" w:cs="Times New Roman"/>
                <w:sz w:val="20"/>
                <w:szCs w:val="20"/>
              </w:rPr>
              <w:t>Підтримка</w:t>
            </w:r>
            <w:proofErr w:type="spellEnd"/>
            <w:r w:rsidRPr="00D2050D">
              <w:rPr>
                <w:rFonts w:ascii="Times New Roman" w:hAnsi="Times New Roman" w:cs="Times New Roman"/>
                <w:sz w:val="20"/>
                <w:szCs w:val="20"/>
              </w:rPr>
              <w:t xml:space="preserve"> Hi-</w:t>
            </w:r>
            <w:proofErr w:type="spellStart"/>
            <w:r w:rsidRPr="00D2050D">
              <w:rPr>
                <w:rFonts w:ascii="Times New Roman" w:hAnsi="Times New Roman" w:cs="Times New Roman"/>
                <w:sz w:val="20"/>
                <w:szCs w:val="20"/>
              </w:rPr>
              <w:t>PoE</w:t>
            </w:r>
            <w:proofErr w:type="spellEnd"/>
            <w:r w:rsidRPr="00D2050D">
              <w:rPr>
                <w:rFonts w:ascii="Times New Roman" w:hAnsi="Times New Roman" w:cs="Times New Roman"/>
                <w:sz w:val="20"/>
                <w:szCs w:val="20"/>
              </w:rPr>
              <w:t xml:space="preserve"> 60 Вт</w:t>
            </w:r>
          </w:p>
          <w:p w14:paraId="260116AB" w14:textId="77777777" w:rsidR="00D12813" w:rsidRPr="002A6F76" w:rsidRDefault="00D12813" w:rsidP="009E46E3">
            <w:pPr>
              <w:spacing w:after="0"/>
              <w:ind w:left="0" w:hanging="2"/>
              <w:rPr>
                <w:rFonts w:ascii="Times New Roman" w:hAnsi="Times New Roman" w:cs="Times New Roman"/>
                <w:sz w:val="20"/>
                <w:szCs w:val="20"/>
              </w:rPr>
            </w:pPr>
            <w:proofErr w:type="spellStart"/>
            <w:r w:rsidRPr="00D2050D">
              <w:rPr>
                <w:rFonts w:ascii="Times New Roman" w:hAnsi="Times New Roman" w:cs="Times New Roman"/>
                <w:sz w:val="20"/>
                <w:szCs w:val="20"/>
              </w:rPr>
              <w:t>Підтримка</w:t>
            </w:r>
            <w:proofErr w:type="spellEnd"/>
            <w:r w:rsidRPr="00D2050D">
              <w:rPr>
                <w:rFonts w:ascii="Times New Roman" w:hAnsi="Times New Roman" w:cs="Times New Roman"/>
                <w:sz w:val="20"/>
                <w:szCs w:val="20"/>
              </w:rPr>
              <w:t xml:space="preserve"> </w:t>
            </w:r>
            <w:proofErr w:type="spellStart"/>
            <w:r w:rsidRPr="00D2050D">
              <w:rPr>
                <w:rFonts w:ascii="Times New Roman" w:hAnsi="Times New Roman" w:cs="Times New Roman"/>
                <w:sz w:val="20"/>
                <w:szCs w:val="20"/>
              </w:rPr>
              <w:t>живлення</w:t>
            </w:r>
            <w:proofErr w:type="spellEnd"/>
            <w:r w:rsidRPr="00D2050D">
              <w:rPr>
                <w:rFonts w:ascii="Times New Roman" w:hAnsi="Times New Roman" w:cs="Times New Roman"/>
                <w:sz w:val="20"/>
                <w:szCs w:val="20"/>
              </w:rPr>
              <w:t xml:space="preserve"> DC 48-57 В</w:t>
            </w:r>
          </w:p>
        </w:tc>
        <w:tc>
          <w:tcPr>
            <w:tcW w:w="850" w:type="dxa"/>
            <w:tcBorders>
              <w:top w:val="single" w:sz="4" w:space="0" w:color="auto"/>
              <w:left w:val="single" w:sz="4" w:space="0" w:color="auto"/>
              <w:bottom w:val="single" w:sz="4" w:space="0" w:color="auto"/>
              <w:right w:val="single" w:sz="4" w:space="0" w:color="auto"/>
            </w:tcBorders>
            <w:vAlign w:val="center"/>
          </w:tcPr>
          <w:p w14:paraId="12CF73FE" w14:textId="77777777" w:rsidR="00D12813" w:rsidRDefault="00D12813" w:rsidP="009E46E3">
            <w:pPr>
              <w:autoSpaceDE w:val="0"/>
              <w:autoSpaceDN w:val="0"/>
              <w:adjustRightInd w:val="0"/>
              <w:spacing w:after="0"/>
              <w:ind w:left="0" w:hanging="2"/>
              <w:jc w:val="center"/>
              <w:rPr>
                <w:b/>
                <w:bCs/>
                <w:i/>
                <w:iCs/>
                <w:color w:val="000000"/>
              </w:rPr>
            </w:pPr>
            <w:r>
              <w:rPr>
                <w:b/>
                <w:bCs/>
                <w:i/>
                <w:iCs/>
                <w:color w:val="000000"/>
              </w:rPr>
              <w:t>5</w:t>
            </w:r>
          </w:p>
          <w:p w14:paraId="3BA190E5"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0406ED1"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r>
      <w:tr w:rsidR="00D12813" w:rsidRPr="00F31B94" w14:paraId="421ADD8A" w14:textId="77777777" w:rsidTr="00D12813">
        <w:trPr>
          <w:trHeight w:val="1554"/>
        </w:trPr>
        <w:tc>
          <w:tcPr>
            <w:tcW w:w="709" w:type="dxa"/>
            <w:tcBorders>
              <w:top w:val="single" w:sz="4" w:space="0" w:color="auto"/>
              <w:left w:val="single" w:sz="4" w:space="0" w:color="auto"/>
              <w:bottom w:val="single" w:sz="4" w:space="0" w:color="auto"/>
              <w:right w:val="single" w:sz="4" w:space="0" w:color="auto"/>
            </w:tcBorders>
            <w:vAlign w:val="center"/>
          </w:tcPr>
          <w:p w14:paraId="1F6CA1FB"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r>
              <w:rPr>
                <w:rFonts w:ascii="Times New Roman" w:hAnsi="Times New Roman" w:cs="Times New Roman"/>
                <w:sz w:val="20"/>
                <w:szCs w:val="20"/>
              </w:rPr>
              <w:t>9</w:t>
            </w:r>
          </w:p>
        </w:tc>
        <w:tc>
          <w:tcPr>
            <w:tcW w:w="2552" w:type="dxa"/>
            <w:tcBorders>
              <w:top w:val="single" w:sz="4" w:space="0" w:color="auto"/>
              <w:left w:val="single" w:sz="4" w:space="0" w:color="auto"/>
              <w:bottom w:val="single" w:sz="4" w:space="0" w:color="auto"/>
              <w:right w:val="single" w:sz="4" w:space="0" w:color="auto"/>
            </w:tcBorders>
            <w:vAlign w:val="center"/>
          </w:tcPr>
          <w:p w14:paraId="258ED1B6" w14:textId="77777777" w:rsidR="00D12813" w:rsidRPr="0056478D" w:rsidRDefault="00D12813" w:rsidP="009E46E3">
            <w:pPr>
              <w:spacing w:after="0" w:line="257" w:lineRule="auto"/>
              <w:ind w:left="0" w:right="147" w:hanging="2"/>
              <w:rPr>
                <w:rFonts w:ascii="Times New Roman" w:hAnsi="Times New Roman" w:cs="Times New Roman"/>
                <w:sz w:val="20"/>
                <w:szCs w:val="20"/>
              </w:rPr>
            </w:pPr>
            <w:proofErr w:type="spellStart"/>
            <w:r w:rsidRPr="005071CB">
              <w:rPr>
                <w:rFonts w:ascii="Times New Roman" w:hAnsi="Times New Roman" w:cs="Times New Roman"/>
                <w:sz w:val="20"/>
                <w:szCs w:val="20"/>
              </w:rPr>
              <w:t>Шафа</w:t>
            </w:r>
            <w:proofErr w:type="spellEnd"/>
            <w:r w:rsidRPr="005071CB">
              <w:rPr>
                <w:rFonts w:ascii="Times New Roman" w:hAnsi="Times New Roman" w:cs="Times New Roman"/>
                <w:sz w:val="20"/>
                <w:szCs w:val="20"/>
              </w:rPr>
              <w:t xml:space="preserve"> </w:t>
            </w:r>
            <w:proofErr w:type="spellStart"/>
            <w:r w:rsidRPr="005071CB">
              <w:rPr>
                <w:rFonts w:ascii="Times New Roman" w:hAnsi="Times New Roman" w:cs="Times New Roman"/>
                <w:sz w:val="20"/>
                <w:szCs w:val="20"/>
              </w:rPr>
              <w:t>настінна</w:t>
            </w:r>
            <w:proofErr w:type="spellEnd"/>
            <w:r w:rsidRPr="005071CB">
              <w:rPr>
                <w:rFonts w:ascii="Times New Roman" w:hAnsi="Times New Roman" w:cs="Times New Roman"/>
                <w:sz w:val="20"/>
                <w:szCs w:val="20"/>
              </w:rPr>
              <w:t xml:space="preserve"> </w:t>
            </w:r>
            <w:proofErr w:type="spellStart"/>
            <w:r w:rsidRPr="005071CB">
              <w:rPr>
                <w:rFonts w:ascii="Times New Roman" w:hAnsi="Times New Roman" w:cs="Times New Roman"/>
                <w:sz w:val="20"/>
                <w:szCs w:val="20"/>
              </w:rPr>
              <w:t>Ipcom</w:t>
            </w:r>
            <w:proofErr w:type="spellEnd"/>
            <w:r w:rsidRPr="005071CB">
              <w:rPr>
                <w:rFonts w:ascii="Times New Roman" w:hAnsi="Times New Roman" w:cs="Times New Roman"/>
                <w:sz w:val="20"/>
                <w:szCs w:val="20"/>
              </w:rPr>
              <w:t xml:space="preserve"> </w:t>
            </w:r>
            <w:proofErr w:type="spellStart"/>
            <w:r w:rsidRPr="005071CB">
              <w:rPr>
                <w:rFonts w:ascii="Times New Roman" w:hAnsi="Times New Roman" w:cs="Times New Roman"/>
                <w:sz w:val="20"/>
                <w:szCs w:val="20"/>
              </w:rPr>
              <w:t>антивандальний</w:t>
            </w:r>
            <w:proofErr w:type="spellEnd"/>
            <w:r w:rsidRPr="005071CB">
              <w:rPr>
                <w:rFonts w:ascii="Times New Roman" w:hAnsi="Times New Roman" w:cs="Times New Roman"/>
                <w:sz w:val="20"/>
                <w:szCs w:val="20"/>
              </w:rPr>
              <w:t xml:space="preserve"> ящик БК-400-1 з </w:t>
            </w:r>
            <w:proofErr w:type="spellStart"/>
            <w:r w:rsidRPr="005071CB">
              <w:rPr>
                <w:rFonts w:ascii="Times New Roman" w:hAnsi="Times New Roman" w:cs="Times New Roman"/>
                <w:sz w:val="20"/>
                <w:szCs w:val="20"/>
              </w:rPr>
              <w:t>планкою</w:t>
            </w:r>
            <w:proofErr w:type="spellEnd"/>
            <w:r w:rsidRPr="005071CB">
              <w:rPr>
                <w:rFonts w:ascii="Times New Roman" w:hAnsi="Times New Roman" w:cs="Times New Roman"/>
                <w:sz w:val="20"/>
                <w:szCs w:val="20"/>
              </w:rPr>
              <w:t xml:space="preserve"> К-3713 (ТЦБ-0015329)</w:t>
            </w:r>
          </w:p>
        </w:tc>
        <w:tc>
          <w:tcPr>
            <w:tcW w:w="6237" w:type="dxa"/>
            <w:tcBorders>
              <w:top w:val="single" w:sz="4" w:space="0" w:color="auto"/>
              <w:left w:val="single" w:sz="4" w:space="0" w:color="auto"/>
              <w:bottom w:val="single" w:sz="4" w:space="0" w:color="auto"/>
              <w:right w:val="single" w:sz="4" w:space="0" w:color="auto"/>
            </w:tcBorders>
            <w:vAlign w:val="center"/>
          </w:tcPr>
          <w:p w14:paraId="730FEE15" w14:textId="77777777" w:rsidR="00D12813" w:rsidRPr="005071CB" w:rsidRDefault="00D12813" w:rsidP="009E46E3">
            <w:pPr>
              <w:spacing w:after="0"/>
              <w:ind w:left="0" w:hanging="2"/>
              <w:rPr>
                <w:rFonts w:ascii="Times New Roman" w:hAnsi="Times New Roman" w:cs="Times New Roman"/>
                <w:sz w:val="20"/>
                <w:szCs w:val="20"/>
              </w:rPr>
            </w:pPr>
            <w:r w:rsidRPr="005071CB">
              <w:rPr>
                <w:rFonts w:ascii="Times New Roman" w:hAnsi="Times New Roman" w:cs="Times New Roman"/>
                <w:sz w:val="20"/>
                <w:szCs w:val="20"/>
              </w:rPr>
              <w:t>Тип</w:t>
            </w:r>
            <w:r w:rsidRPr="005071CB">
              <w:rPr>
                <w:rFonts w:ascii="Times New Roman" w:hAnsi="Times New Roman" w:cs="Times New Roman"/>
                <w:sz w:val="20"/>
                <w:szCs w:val="20"/>
              </w:rPr>
              <w:tab/>
            </w:r>
            <w:proofErr w:type="spellStart"/>
            <w:r w:rsidRPr="005071CB">
              <w:rPr>
                <w:rFonts w:ascii="Times New Roman" w:hAnsi="Times New Roman" w:cs="Times New Roman"/>
                <w:sz w:val="20"/>
                <w:szCs w:val="20"/>
              </w:rPr>
              <w:t>настінний</w:t>
            </w:r>
            <w:proofErr w:type="spellEnd"/>
          </w:p>
          <w:p w14:paraId="452D99F5" w14:textId="77777777" w:rsidR="00D12813" w:rsidRPr="005071CB" w:rsidRDefault="00D12813" w:rsidP="009E46E3">
            <w:pPr>
              <w:spacing w:after="0"/>
              <w:ind w:left="0" w:hanging="2"/>
              <w:rPr>
                <w:rFonts w:ascii="Times New Roman" w:hAnsi="Times New Roman" w:cs="Times New Roman"/>
                <w:sz w:val="20"/>
                <w:szCs w:val="20"/>
              </w:rPr>
            </w:pPr>
            <w:proofErr w:type="spellStart"/>
            <w:r w:rsidRPr="005071CB">
              <w:rPr>
                <w:rFonts w:ascii="Times New Roman" w:hAnsi="Times New Roman" w:cs="Times New Roman"/>
                <w:sz w:val="20"/>
                <w:szCs w:val="20"/>
              </w:rPr>
              <w:t>Висота</w:t>
            </w:r>
            <w:proofErr w:type="spellEnd"/>
            <w:r w:rsidRPr="005071CB">
              <w:rPr>
                <w:rFonts w:ascii="Times New Roman" w:hAnsi="Times New Roman" w:cs="Times New Roman"/>
                <w:sz w:val="20"/>
                <w:szCs w:val="20"/>
              </w:rPr>
              <w:t>, U</w:t>
            </w:r>
            <w:r w:rsidRPr="005071CB">
              <w:rPr>
                <w:rFonts w:ascii="Times New Roman" w:hAnsi="Times New Roman" w:cs="Times New Roman"/>
                <w:sz w:val="20"/>
                <w:szCs w:val="20"/>
              </w:rPr>
              <w:tab/>
              <w:t>7</w:t>
            </w:r>
          </w:p>
          <w:p w14:paraId="01782F70" w14:textId="77777777" w:rsidR="00D12813" w:rsidRPr="005071CB" w:rsidRDefault="00D12813" w:rsidP="009E46E3">
            <w:pPr>
              <w:spacing w:after="0"/>
              <w:ind w:left="0" w:hanging="2"/>
              <w:rPr>
                <w:rFonts w:ascii="Times New Roman" w:hAnsi="Times New Roman" w:cs="Times New Roman"/>
                <w:sz w:val="20"/>
                <w:szCs w:val="20"/>
              </w:rPr>
            </w:pPr>
            <w:proofErr w:type="spellStart"/>
            <w:r w:rsidRPr="005071CB">
              <w:rPr>
                <w:rFonts w:ascii="Times New Roman" w:hAnsi="Times New Roman" w:cs="Times New Roman"/>
                <w:sz w:val="20"/>
                <w:szCs w:val="20"/>
              </w:rPr>
              <w:t>Глибина</w:t>
            </w:r>
            <w:proofErr w:type="spellEnd"/>
            <w:r w:rsidRPr="005071CB">
              <w:rPr>
                <w:rFonts w:ascii="Times New Roman" w:hAnsi="Times New Roman" w:cs="Times New Roman"/>
                <w:sz w:val="20"/>
                <w:szCs w:val="20"/>
              </w:rPr>
              <w:t>, мм</w:t>
            </w:r>
            <w:r w:rsidRPr="005071CB">
              <w:rPr>
                <w:rFonts w:ascii="Times New Roman" w:hAnsi="Times New Roman" w:cs="Times New Roman"/>
                <w:sz w:val="20"/>
                <w:szCs w:val="20"/>
              </w:rPr>
              <w:tab/>
              <w:t>150</w:t>
            </w:r>
          </w:p>
          <w:p w14:paraId="7AC09095" w14:textId="77777777" w:rsidR="00D12813" w:rsidRPr="005071CB" w:rsidRDefault="00D12813" w:rsidP="009E46E3">
            <w:pPr>
              <w:spacing w:after="0"/>
              <w:ind w:left="0" w:hanging="2"/>
              <w:rPr>
                <w:rFonts w:ascii="Times New Roman" w:hAnsi="Times New Roman" w:cs="Times New Roman"/>
                <w:sz w:val="20"/>
                <w:szCs w:val="20"/>
              </w:rPr>
            </w:pPr>
            <w:r w:rsidRPr="005071CB">
              <w:rPr>
                <w:rFonts w:ascii="Times New Roman" w:hAnsi="Times New Roman" w:cs="Times New Roman"/>
                <w:sz w:val="20"/>
                <w:szCs w:val="20"/>
              </w:rPr>
              <w:t>Ширина, мм</w:t>
            </w:r>
            <w:r w:rsidRPr="005071CB">
              <w:rPr>
                <w:rFonts w:ascii="Times New Roman" w:hAnsi="Times New Roman" w:cs="Times New Roman"/>
                <w:sz w:val="20"/>
                <w:szCs w:val="20"/>
              </w:rPr>
              <w:tab/>
              <w:t>400</w:t>
            </w:r>
          </w:p>
          <w:p w14:paraId="4877AD79" w14:textId="77777777" w:rsidR="00D12813" w:rsidRPr="005071CB" w:rsidRDefault="00D12813" w:rsidP="009E46E3">
            <w:pPr>
              <w:spacing w:after="0"/>
              <w:ind w:left="0" w:hanging="2"/>
              <w:rPr>
                <w:rFonts w:ascii="Times New Roman" w:hAnsi="Times New Roman" w:cs="Times New Roman"/>
                <w:sz w:val="20"/>
                <w:szCs w:val="20"/>
              </w:rPr>
            </w:pPr>
            <w:proofErr w:type="spellStart"/>
            <w:r w:rsidRPr="005071CB">
              <w:rPr>
                <w:rFonts w:ascii="Times New Roman" w:hAnsi="Times New Roman" w:cs="Times New Roman"/>
                <w:sz w:val="20"/>
                <w:szCs w:val="20"/>
              </w:rPr>
              <w:t>Максимальне</w:t>
            </w:r>
            <w:proofErr w:type="spellEnd"/>
            <w:r w:rsidRPr="005071CB">
              <w:rPr>
                <w:rFonts w:ascii="Times New Roman" w:hAnsi="Times New Roman" w:cs="Times New Roman"/>
                <w:sz w:val="20"/>
                <w:szCs w:val="20"/>
              </w:rPr>
              <w:t xml:space="preserve"> </w:t>
            </w:r>
            <w:proofErr w:type="spellStart"/>
            <w:r w:rsidRPr="005071CB">
              <w:rPr>
                <w:rFonts w:ascii="Times New Roman" w:hAnsi="Times New Roman" w:cs="Times New Roman"/>
                <w:sz w:val="20"/>
                <w:szCs w:val="20"/>
              </w:rPr>
              <w:t>навантаження</w:t>
            </w:r>
            <w:proofErr w:type="spellEnd"/>
            <w:r w:rsidRPr="005071CB">
              <w:rPr>
                <w:rFonts w:ascii="Times New Roman" w:hAnsi="Times New Roman" w:cs="Times New Roman"/>
                <w:sz w:val="20"/>
                <w:szCs w:val="20"/>
              </w:rPr>
              <w:tab/>
              <w:t>20 кг</w:t>
            </w:r>
          </w:p>
          <w:p w14:paraId="3246DE63" w14:textId="77777777" w:rsidR="00D12813" w:rsidRPr="002A6F76" w:rsidRDefault="00D12813" w:rsidP="009E46E3">
            <w:pPr>
              <w:spacing w:after="0"/>
              <w:ind w:left="0" w:hanging="2"/>
              <w:rPr>
                <w:rFonts w:ascii="Times New Roman" w:hAnsi="Times New Roman" w:cs="Times New Roman"/>
                <w:sz w:val="20"/>
                <w:szCs w:val="20"/>
              </w:rPr>
            </w:pPr>
            <w:proofErr w:type="spellStart"/>
            <w:r w:rsidRPr="005071CB">
              <w:rPr>
                <w:rFonts w:ascii="Times New Roman" w:hAnsi="Times New Roman" w:cs="Times New Roman"/>
                <w:sz w:val="20"/>
                <w:szCs w:val="20"/>
              </w:rPr>
              <w:t>Додатково</w:t>
            </w:r>
            <w:proofErr w:type="spellEnd"/>
            <w:r w:rsidRPr="005071CB">
              <w:rPr>
                <w:rFonts w:ascii="Times New Roman" w:hAnsi="Times New Roman" w:cs="Times New Roman"/>
                <w:sz w:val="20"/>
                <w:szCs w:val="20"/>
              </w:rPr>
              <w:tab/>
            </w:r>
            <w:proofErr w:type="spellStart"/>
            <w:r w:rsidRPr="005071CB">
              <w:rPr>
                <w:rFonts w:ascii="Times New Roman" w:hAnsi="Times New Roman" w:cs="Times New Roman"/>
                <w:sz w:val="20"/>
                <w:szCs w:val="20"/>
              </w:rPr>
              <w:t>пенальні</w:t>
            </w:r>
            <w:proofErr w:type="spellEnd"/>
            <w:r w:rsidRPr="005071CB">
              <w:rPr>
                <w:rFonts w:ascii="Times New Roman" w:hAnsi="Times New Roman" w:cs="Times New Roman"/>
                <w:sz w:val="20"/>
                <w:szCs w:val="20"/>
              </w:rPr>
              <w:t xml:space="preserve"> </w:t>
            </w:r>
            <w:proofErr w:type="spellStart"/>
            <w:r w:rsidRPr="005071CB">
              <w:rPr>
                <w:rFonts w:ascii="Times New Roman" w:hAnsi="Times New Roman" w:cs="Times New Roman"/>
                <w:sz w:val="20"/>
                <w:szCs w:val="20"/>
              </w:rPr>
              <w:t>двері</w:t>
            </w:r>
            <w:proofErr w:type="spellEnd"/>
            <w:r w:rsidRPr="005071CB">
              <w:rPr>
                <w:rFonts w:ascii="Times New Roman" w:hAnsi="Times New Roman" w:cs="Times New Roman"/>
                <w:sz w:val="20"/>
                <w:szCs w:val="20"/>
              </w:rPr>
              <w:t xml:space="preserve">, </w:t>
            </w:r>
            <w:proofErr w:type="spellStart"/>
            <w:r w:rsidRPr="005071CB">
              <w:rPr>
                <w:rFonts w:ascii="Times New Roman" w:hAnsi="Times New Roman" w:cs="Times New Roman"/>
                <w:sz w:val="20"/>
                <w:szCs w:val="20"/>
              </w:rPr>
              <w:t>Ступінь</w:t>
            </w:r>
            <w:proofErr w:type="spellEnd"/>
            <w:r w:rsidRPr="005071CB">
              <w:rPr>
                <w:rFonts w:ascii="Times New Roman" w:hAnsi="Times New Roman" w:cs="Times New Roman"/>
                <w:sz w:val="20"/>
                <w:szCs w:val="20"/>
              </w:rPr>
              <w:t xml:space="preserve"> </w:t>
            </w:r>
            <w:proofErr w:type="spellStart"/>
            <w:r w:rsidRPr="005071CB">
              <w:rPr>
                <w:rFonts w:ascii="Times New Roman" w:hAnsi="Times New Roman" w:cs="Times New Roman"/>
                <w:sz w:val="20"/>
                <w:szCs w:val="20"/>
              </w:rPr>
              <w:t>захисту</w:t>
            </w:r>
            <w:proofErr w:type="spellEnd"/>
            <w:r w:rsidRPr="005071CB">
              <w:rPr>
                <w:rFonts w:ascii="Times New Roman" w:hAnsi="Times New Roman" w:cs="Times New Roman"/>
                <w:sz w:val="20"/>
                <w:szCs w:val="20"/>
              </w:rPr>
              <w:t xml:space="preserve"> IP 20</w:t>
            </w:r>
          </w:p>
        </w:tc>
        <w:tc>
          <w:tcPr>
            <w:tcW w:w="850" w:type="dxa"/>
            <w:tcBorders>
              <w:top w:val="single" w:sz="4" w:space="0" w:color="auto"/>
              <w:left w:val="single" w:sz="4" w:space="0" w:color="auto"/>
              <w:bottom w:val="single" w:sz="4" w:space="0" w:color="auto"/>
              <w:right w:val="single" w:sz="4" w:space="0" w:color="auto"/>
            </w:tcBorders>
            <w:vAlign w:val="center"/>
          </w:tcPr>
          <w:p w14:paraId="63CE573A"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r>
              <w:rPr>
                <w:b/>
                <w:bCs/>
                <w:i/>
                <w:iCs/>
                <w:color w:val="000000"/>
              </w:rPr>
              <w:t>1</w:t>
            </w:r>
          </w:p>
        </w:tc>
        <w:tc>
          <w:tcPr>
            <w:tcW w:w="851" w:type="dxa"/>
            <w:tcBorders>
              <w:top w:val="single" w:sz="4" w:space="0" w:color="auto"/>
              <w:left w:val="single" w:sz="4" w:space="0" w:color="auto"/>
              <w:bottom w:val="single" w:sz="4" w:space="0" w:color="auto"/>
              <w:right w:val="single" w:sz="4" w:space="0" w:color="auto"/>
            </w:tcBorders>
            <w:vAlign w:val="center"/>
          </w:tcPr>
          <w:p w14:paraId="7DF52F0C"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r>
      <w:tr w:rsidR="00075A72" w:rsidRPr="00CA3FBF" w14:paraId="6A3CB676" w14:textId="77777777" w:rsidTr="00D12813">
        <w:trPr>
          <w:trHeight w:val="2125"/>
        </w:trPr>
        <w:tc>
          <w:tcPr>
            <w:tcW w:w="709" w:type="dxa"/>
            <w:tcBorders>
              <w:top w:val="single" w:sz="4" w:space="0" w:color="auto"/>
              <w:left w:val="single" w:sz="4" w:space="0" w:color="auto"/>
              <w:bottom w:val="single" w:sz="4" w:space="0" w:color="auto"/>
              <w:right w:val="single" w:sz="4" w:space="0" w:color="auto"/>
            </w:tcBorders>
            <w:vAlign w:val="center"/>
          </w:tcPr>
          <w:p w14:paraId="1BB1CC7B" w14:textId="3741BBE4" w:rsidR="00075A72" w:rsidRPr="00D12813" w:rsidRDefault="00075A72" w:rsidP="00075A72">
            <w:pPr>
              <w:autoSpaceDE w:val="0"/>
              <w:autoSpaceDN w:val="0"/>
              <w:adjustRightInd w:val="0"/>
              <w:spacing w:after="0"/>
              <w:ind w:left="0" w:hanging="2"/>
              <w:jc w:val="center"/>
              <w:rPr>
                <w:rFonts w:ascii="Times New Roman" w:hAnsi="Times New Roman" w:cs="Times New Roman"/>
                <w:sz w:val="20"/>
                <w:szCs w:val="20"/>
                <w:lang w:val="uk-UA"/>
              </w:rPr>
            </w:pPr>
            <w:bookmarkStart w:id="6" w:name="_Hlk164411956"/>
            <w:r>
              <w:rPr>
                <w:rFonts w:ascii="Times New Roman" w:hAnsi="Times New Roman" w:cs="Times New Roman"/>
                <w:sz w:val="20"/>
                <w:szCs w:val="20"/>
                <w:lang w:val="uk-UA"/>
              </w:rPr>
              <w:t>10</w:t>
            </w:r>
          </w:p>
        </w:tc>
        <w:tc>
          <w:tcPr>
            <w:tcW w:w="2552" w:type="dxa"/>
            <w:tcBorders>
              <w:top w:val="single" w:sz="4" w:space="0" w:color="auto"/>
              <w:left w:val="single" w:sz="4" w:space="0" w:color="auto"/>
              <w:bottom w:val="single" w:sz="4" w:space="0" w:color="auto"/>
              <w:right w:val="single" w:sz="4" w:space="0" w:color="auto"/>
            </w:tcBorders>
            <w:vAlign w:val="center"/>
          </w:tcPr>
          <w:p w14:paraId="0EFE39E4" w14:textId="5C01C93F" w:rsidR="00075A72" w:rsidRPr="00075A72" w:rsidRDefault="00075A72" w:rsidP="00075A72">
            <w:pPr>
              <w:spacing w:after="0" w:line="257" w:lineRule="auto"/>
              <w:ind w:left="0" w:right="147" w:hanging="2"/>
              <w:rPr>
                <w:rFonts w:ascii="Times New Roman" w:hAnsi="Times New Roman" w:cs="Times New Roman"/>
                <w:sz w:val="20"/>
                <w:szCs w:val="20"/>
              </w:rPr>
            </w:pPr>
            <w:proofErr w:type="spellStart"/>
            <w:r w:rsidRPr="00075A72">
              <w:rPr>
                <w:rFonts w:ascii="Times New Roman" w:hAnsi="Times New Roman" w:cs="Times New Roman"/>
                <w:sz w:val="20"/>
                <w:szCs w:val="20"/>
              </w:rPr>
              <w:t>Відеореєстратор</w:t>
            </w:r>
            <w:proofErr w:type="spellEnd"/>
            <w:r w:rsidRPr="00075A72">
              <w:rPr>
                <w:rFonts w:ascii="Times New Roman" w:hAnsi="Times New Roman" w:cs="Times New Roman"/>
                <w:sz w:val="20"/>
                <w:szCs w:val="20"/>
              </w:rPr>
              <w:t xml:space="preserve"> 64-канальный 2U 8HDD </w:t>
            </w:r>
            <w:proofErr w:type="spellStart"/>
            <w:r w:rsidRPr="00075A72">
              <w:rPr>
                <w:rFonts w:ascii="Times New Roman" w:hAnsi="Times New Roman" w:cs="Times New Roman"/>
                <w:sz w:val="20"/>
                <w:szCs w:val="20"/>
              </w:rPr>
              <w:t>WizSense</w:t>
            </w:r>
            <w:proofErr w:type="spellEnd"/>
            <w:r w:rsidRPr="00075A72">
              <w:rPr>
                <w:rFonts w:ascii="Times New Roman" w:hAnsi="Times New Roman" w:cs="Times New Roman"/>
                <w:sz w:val="20"/>
                <w:szCs w:val="20"/>
              </w:rPr>
              <w:t xml:space="preserve"> DHI-NVR5864-EI</w:t>
            </w:r>
          </w:p>
        </w:tc>
        <w:tc>
          <w:tcPr>
            <w:tcW w:w="6237" w:type="dxa"/>
            <w:tcBorders>
              <w:top w:val="single" w:sz="4" w:space="0" w:color="auto"/>
              <w:left w:val="single" w:sz="4" w:space="0" w:color="auto"/>
              <w:bottom w:val="single" w:sz="4" w:space="0" w:color="auto"/>
              <w:right w:val="single" w:sz="4" w:space="0" w:color="auto"/>
            </w:tcBorders>
            <w:vAlign w:val="center"/>
          </w:tcPr>
          <w:p w14:paraId="4AE357E2"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 xml:space="preserve">Захист периметра (канали) </w:t>
            </w:r>
            <w:r w:rsidRPr="00075A72">
              <w:rPr>
                <w:rFonts w:ascii="Times New Roman" w:eastAsia="Calibri" w:hAnsi="Times New Roman" w:cs="Times New Roman"/>
                <w:position w:val="-1"/>
                <w:sz w:val="20"/>
                <w:szCs w:val="20"/>
                <w:lang w:val="ru-RU" w:eastAsia="en-US"/>
              </w:rPr>
              <w:tab/>
            </w:r>
          </w:p>
          <w:p w14:paraId="0EAF586A"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 xml:space="preserve">реєстратор: 4 канали, 10 правил IVS на кожен канал; </w:t>
            </w:r>
          </w:p>
          <w:p w14:paraId="77DF8FC7"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камера: 16 каналів</w:t>
            </w:r>
          </w:p>
          <w:p w14:paraId="569BCB1D"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 </w:t>
            </w:r>
          </w:p>
          <w:p w14:paraId="31CC0143"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 xml:space="preserve">Розпізнавання </w:t>
            </w:r>
            <w:proofErr w:type="spellStart"/>
            <w:r w:rsidRPr="00075A72">
              <w:rPr>
                <w:rFonts w:ascii="Times New Roman" w:eastAsia="Calibri" w:hAnsi="Times New Roman" w:cs="Times New Roman"/>
                <w:position w:val="-1"/>
                <w:sz w:val="20"/>
                <w:szCs w:val="20"/>
                <w:lang w:val="ru-RU" w:eastAsia="en-US"/>
              </w:rPr>
              <w:t>облич</w:t>
            </w:r>
            <w:proofErr w:type="spellEnd"/>
            <w:r w:rsidRPr="00075A72">
              <w:rPr>
                <w:rFonts w:ascii="Times New Roman" w:eastAsia="Calibri" w:hAnsi="Times New Roman" w:cs="Times New Roman"/>
                <w:position w:val="-1"/>
                <w:sz w:val="20"/>
                <w:szCs w:val="20"/>
                <w:lang w:val="ru-RU" w:eastAsia="en-US"/>
              </w:rPr>
              <w:t xml:space="preserve"> (канали) </w:t>
            </w:r>
            <w:r w:rsidRPr="00075A72">
              <w:rPr>
                <w:rFonts w:ascii="Times New Roman" w:eastAsia="Calibri" w:hAnsi="Times New Roman" w:cs="Times New Roman"/>
                <w:position w:val="-1"/>
                <w:sz w:val="20"/>
                <w:szCs w:val="20"/>
                <w:lang w:val="ru-RU" w:eastAsia="en-US"/>
              </w:rPr>
              <w:tab/>
            </w:r>
          </w:p>
          <w:p w14:paraId="7A592620"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 xml:space="preserve">реєстратор: 16-канальний FD (по камері) + FR (за реєстратором), </w:t>
            </w:r>
          </w:p>
          <w:p w14:paraId="4918A212"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 xml:space="preserve">зображення потік: 16 зображень </w:t>
            </w:r>
            <w:proofErr w:type="spellStart"/>
            <w:r w:rsidRPr="00075A72">
              <w:rPr>
                <w:rFonts w:ascii="Times New Roman" w:eastAsia="Calibri" w:hAnsi="Times New Roman" w:cs="Times New Roman"/>
                <w:position w:val="-1"/>
                <w:sz w:val="20"/>
                <w:szCs w:val="20"/>
                <w:lang w:val="ru-RU" w:eastAsia="en-US"/>
              </w:rPr>
              <w:t>облич</w:t>
            </w:r>
            <w:proofErr w:type="spellEnd"/>
            <w:r w:rsidRPr="00075A72">
              <w:rPr>
                <w:rFonts w:ascii="Times New Roman" w:eastAsia="Calibri" w:hAnsi="Times New Roman" w:cs="Times New Roman"/>
                <w:position w:val="-1"/>
                <w:sz w:val="20"/>
                <w:szCs w:val="20"/>
                <w:lang w:val="ru-RU" w:eastAsia="en-US"/>
              </w:rPr>
              <w:t xml:space="preserve">/с; 2-х канальний FD (за реєстратором) + FR (за реєстратором), </w:t>
            </w:r>
          </w:p>
          <w:p w14:paraId="510E5D89"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 xml:space="preserve">відео потік: 12 зображень </w:t>
            </w:r>
            <w:proofErr w:type="spellStart"/>
            <w:r w:rsidRPr="00075A72">
              <w:rPr>
                <w:rFonts w:ascii="Times New Roman" w:eastAsia="Calibri" w:hAnsi="Times New Roman" w:cs="Times New Roman"/>
                <w:position w:val="-1"/>
                <w:sz w:val="20"/>
                <w:szCs w:val="20"/>
                <w:lang w:val="ru-RU" w:eastAsia="en-US"/>
              </w:rPr>
              <w:t>облич</w:t>
            </w:r>
            <w:proofErr w:type="spellEnd"/>
            <w:r w:rsidRPr="00075A72">
              <w:rPr>
                <w:rFonts w:ascii="Times New Roman" w:eastAsia="Calibri" w:hAnsi="Times New Roman" w:cs="Times New Roman"/>
                <w:position w:val="-1"/>
                <w:sz w:val="20"/>
                <w:szCs w:val="20"/>
                <w:lang w:val="ru-RU" w:eastAsia="en-US"/>
              </w:rPr>
              <w:t xml:space="preserve">/; </w:t>
            </w:r>
          </w:p>
          <w:p w14:paraId="2F27382C"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камера: 16 каналів</w:t>
            </w:r>
          </w:p>
          <w:p w14:paraId="0EA2BCF0"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 </w:t>
            </w:r>
          </w:p>
          <w:p w14:paraId="14370B92"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 xml:space="preserve">IP камери </w:t>
            </w:r>
            <w:r w:rsidRPr="00075A72">
              <w:rPr>
                <w:rFonts w:ascii="Times New Roman" w:eastAsia="Calibri" w:hAnsi="Times New Roman" w:cs="Times New Roman"/>
                <w:position w:val="-1"/>
                <w:sz w:val="20"/>
                <w:szCs w:val="20"/>
                <w:lang w:val="ru-RU" w:eastAsia="en-US"/>
              </w:rPr>
              <w:tab/>
              <w:t>64</w:t>
            </w:r>
          </w:p>
          <w:p w14:paraId="1EC3A55A"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 xml:space="preserve">Вхідний потік </w:t>
            </w:r>
            <w:r w:rsidRPr="00075A72">
              <w:rPr>
                <w:rFonts w:ascii="Times New Roman" w:eastAsia="Calibri" w:hAnsi="Times New Roman" w:cs="Times New Roman"/>
                <w:position w:val="-1"/>
                <w:sz w:val="20"/>
                <w:szCs w:val="20"/>
                <w:lang w:val="ru-RU" w:eastAsia="en-US"/>
              </w:rPr>
              <w:tab/>
              <w:t>384 Мбіт/с</w:t>
            </w:r>
          </w:p>
          <w:p w14:paraId="52AB21D8"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 xml:space="preserve">Аудіо інтерфейси </w:t>
            </w:r>
            <w:r w:rsidRPr="00075A72">
              <w:rPr>
                <w:rFonts w:ascii="Times New Roman" w:eastAsia="Calibri" w:hAnsi="Times New Roman" w:cs="Times New Roman"/>
                <w:position w:val="-1"/>
                <w:sz w:val="20"/>
                <w:szCs w:val="20"/>
                <w:lang w:val="ru-RU" w:eastAsia="en-US"/>
              </w:rPr>
              <w:tab/>
              <w:t>1вх/2вих (RCA)</w:t>
            </w:r>
          </w:p>
          <w:p w14:paraId="0A3E457F"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 xml:space="preserve">Інтерфейси відео виходу </w:t>
            </w:r>
            <w:r w:rsidRPr="00075A72">
              <w:rPr>
                <w:rFonts w:ascii="Times New Roman" w:eastAsia="Calibri" w:hAnsi="Times New Roman" w:cs="Times New Roman"/>
                <w:position w:val="-1"/>
                <w:sz w:val="20"/>
                <w:szCs w:val="20"/>
                <w:lang w:val="ru-RU" w:eastAsia="en-US"/>
              </w:rPr>
              <w:tab/>
              <w:t>2 × VGA, 2 × HDMI</w:t>
            </w:r>
          </w:p>
          <w:p w14:paraId="11FCCD71"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proofErr w:type="spellStart"/>
            <w:r w:rsidRPr="00075A72">
              <w:rPr>
                <w:rFonts w:ascii="Times New Roman" w:eastAsia="Calibri" w:hAnsi="Times New Roman" w:cs="Times New Roman"/>
                <w:position w:val="-1"/>
                <w:sz w:val="20"/>
                <w:szCs w:val="20"/>
                <w:lang w:val="ru-RU" w:eastAsia="en-US"/>
              </w:rPr>
              <w:t>Мультиекранний</w:t>
            </w:r>
            <w:proofErr w:type="spellEnd"/>
            <w:r w:rsidRPr="00075A72">
              <w:rPr>
                <w:rFonts w:ascii="Times New Roman" w:eastAsia="Calibri" w:hAnsi="Times New Roman" w:cs="Times New Roman"/>
                <w:position w:val="-1"/>
                <w:sz w:val="20"/>
                <w:szCs w:val="20"/>
                <w:lang w:val="ru-RU" w:eastAsia="en-US"/>
              </w:rPr>
              <w:t xml:space="preserve"> режим </w:t>
            </w:r>
            <w:r w:rsidRPr="00075A72">
              <w:rPr>
                <w:rFonts w:ascii="Times New Roman" w:eastAsia="Calibri" w:hAnsi="Times New Roman" w:cs="Times New Roman"/>
                <w:position w:val="-1"/>
                <w:sz w:val="20"/>
                <w:szCs w:val="20"/>
                <w:lang w:val="ru-RU" w:eastAsia="en-US"/>
              </w:rPr>
              <w:tab/>
              <w:t>1/4/8/9/16/25/36/64</w:t>
            </w:r>
          </w:p>
          <w:p w14:paraId="2A621349"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 xml:space="preserve">Відео компресія </w:t>
            </w:r>
            <w:r w:rsidRPr="00075A72">
              <w:rPr>
                <w:rFonts w:ascii="Times New Roman" w:eastAsia="Calibri" w:hAnsi="Times New Roman" w:cs="Times New Roman"/>
                <w:position w:val="-1"/>
                <w:sz w:val="20"/>
                <w:szCs w:val="20"/>
                <w:lang w:val="ru-RU" w:eastAsia="en-US"/>
              </w:rPr>
              <w:tab/>
            </w:r>
            <w:proofErr w:type="spellStart"/>
            <w:r w:rsidRPr="00075A72">
              <w:rPr>
                <w:rFonts w:ascii="Times New Roman" w:eastAsia="Calibri" w:hAnsi="Times New Roman" w:cs="Times New Roman"/>
                <w:position w:val="-1"/>
                <w:sz w:val="20"/>
                <w:szCs w:val="20"/>
                <w:lang w:val="ru-RU" w:eastAsia="en-US"/>
              </w:rPr>
              <w:t>Smart</w:t>
            </w:r>
            <w:proofErr w:type="spellEnd"/>
            <w:r w:rsidRPr="00075A72">
              <w:rPr>
                <w:rFonts w:ascii="Times New Roman" w:eastAsia="Calibri" w:hAnsi="Times New Roman" w:cs="Times New Roman"/>
                <w:position w:val="-1"/>
                <w:sz w:val="20"/>
                <w:szCs w:val="20"/>
                <w:lang w:val="ru-RU" w:eastAsia="en-US"/>
              </w:rPr>
              <w:t xml:space="preserve"> H.265+; H.265; </w:t>
            </w:r>
            <w:proofErr w:type="spellStart"/>
            <w:r w:rsidRPr="00075A72">
              <w:rPr>
                <w:rFonts w:ascii="Times New Roman" w:eastAsia="Calibri" w:hAnsi="Times New Roman" w:cs="Times New Roman"/>
                <w:position w:val="-1"/>
                <w:sz w:val="20"/>
                <w:szCs w:val="20"/>
                <w:lang w:val="ru-RU" w:eastAsia="en-US"/>
              </w:rPr>
              <w:t>Smart</w:t>
            </w:r>
            <w:proofErr w:type="spellEnd"/>
            <w:r w:rsidRPr="00075A72">
              <w:rPr>
                <w:rFonts w:ascii="Times New Roman" w:eastAsia="Calibri" w:hAnsi="Times New Roman" w:cs="Times New Roman"/>
                <w:position w:val="-1"/>
                <w:sz w:val="20"/>
                <w:szCs w:val="20"/>
                <w:lang w:val="ru-RU" w:eastAsia="en-US"/>
              </w:rPr>
              <w:t xml:space="preserve"> H.264+; H.264; MJPEG</w:t>
            </w:r>
          </w:p>
          <w:p w14:paraId="0F8AA9F2"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lastRenderedPageBreak/>
              <w:t xml:space="preserve">Підтримка роздільної здатності </w:t>
            </w:r>
            <w:r w:rsidRPr="00075A72">
              <w:rPr>
                <w:rFonts w:ascii="Times New Roman" w:eastAsia="Calibri" w:hAnsi="Times New Roman" w:cs="Times New Roman"/>
                <w:position w:val="-1"/>
                <w:sz w:val="20"/>
                <w:szCs w:val="20"/>
                <w:lang w:val="ru-RU" w:eastAsia="en-US"/>
              </w:rPr>
              <w:tab/>
              <w:t>32 MP; 24 MP; 16 MP; 12 MP; 8 MP; 5 MP; 4 MP; 1080p; 720p; D1; CIF; QCIF</w:t>
            </w:r>
          </w:p>
          <w:p w14:paraId="55A654E5"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 xml:space="preserve">Тривожні входи </w:t>
            </w:r>
            <w:r w:rsidRPr="00075A72">
              <w:rPr>
                <w:rFonts w:ascii="Times New Roman" w:eastAsia="Calibri" w:hAnsi="Times New Roman" w:cs="Times New Roman"/>
                <w:position w:val="-1"/>
                <w:sz w:val="20"/>
                <w:szCs w:val="20"/>
                <w:lang w:val="ru-RU" w:eastAsia="en-US"/>
              </w:rPr>
              <w:tab/>
              <w:t>16</w:t>
            </w:r>
          </w:p>
          <w:p w14:paraId="6913C6EE"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 xml:space="preserve">Релейні виходи </w:t>
            </w:r>
            <w:r w:rsidRPr="00075A72">
              <w:rPr>
                <w:rFonts w:ascii="Times New Roman" w:eastAsia="Calibri" w:hAnsi="Times New Roman" w:cs="Times New Roman"/>
                <w:position w:val="-1"/>
                <w:sz w:val="20"/>
                <w:szCs w:val="20"/>
                <w:lang w:val="ru-RU" w:eastAsia="en-US"/>
              </w:rPr>
              <w:tab/>
              <w:t>8</w:t>
            </w:r>
          </w:p>
          <w:p w14:paraId="36C38E53"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proofErr w:type="spellStart"/>
            <w:r w:rsidRPr="00075A72">
              <w:rPr>
                <w:rFonts w:ascii="Times New Roman" w:eastAsia="Calibri" w:hAnsi="Times New Roman" w:cs="Times New Roman"/>
                <w:position w:val="-1"/>
                <w:sz w:val="20"/>
                <w:szCs w:val="20"/>
                <w:lang w:val="ru-RU" w:eastAsia="en-US"/>
              </w:rPr>
              <w:t>Ethernet</w:t>
            </w:r>
            <w:proofErr w:type="spellEnd"/>
            <w:r w:rsidRPr="00075A72">
              <w:rPr>
                <w:rFonts w:ascii="Times New Roman" w:eastAsia="Calibri" w:hAnsi="Times New Roman" w:cs="Times New Roman"/>
                <w:position w:val="-1"/>
                <w:sz w:val="20"/>
                <w:szCs w:val="20"/>
                <w:lang w:val="ru-RU" w:eastAsia="en-US"/>
              </w:rPr>
              <w:t> </w:t>
            </w:r>
            <w:r w:rsidRPr="00075A72">
              <w:rPr>
                <w:rFonts w:ascii="Times New Roman" w:eastAsia="Calibri" w:hAnsi="Times New Roman" w:cs="Times New Roman"/>
                <w:position w:val="-1"/>
                <w:sz w:val="20"/>
                <w:szCs w:val="20"/>
                <w:lang w:val="ru-RU" w:eastAsia="en-US"/>
              </w:rPr>
              <w:tab/>
              <w:t xml:space="preserve">2х (10/100/1000 </w:t>
            </w:r>
            <w:proofErr w:type="spellStart"/>
            <w:r w:rsidRPr="00075A72">
              <w:rPr>
                <w:rFonts w:ascii="Times New Roman" w:eastAsia="Calibri" w:hAnsi="Times New Roman" w:cs="Times New Roman"/>
                <w:position w:val="-1"/>
                <w:sz w:val="20"/>
                <w:szCs w:val="20"/>
                <w:lang w:val="ru-RU" w:eastAsia="en-US"/>
              </w:rPr>
              <w:t>Mbps</w:t>
            </w:r>
            <w:proofErr w:type="spellEnd"/>
            <w:r w:rsidRPr="00075A72">
              <w:rPr>
                <w:rFonts w:ascii="Times New Roman" w:eastAsia="Calibri" w:hAnsi="Times New Roman" w:cs="Times New Roman"/>
                <w:position w:val="-1"/>
                <w:sz w:val="20"/>
                <w:szCs w:val="20"/>
                <w:lang w:val="ru-RU" w:eastAsia="en-US"/>
              </w:rPr>
              <w:t> </w:t>
            </w:r>
            <w:proofErr w:type="spellStart"/>
            <w:r w:rsidRPr="00075A72">
              <w:rPr>
                <w:rFonts w:ascii="Times New Roman" w:eastAsia="Calibri" w:hAnsi="Times New Roman" w:cs="Times New Roman"/>
                <w:position w:val="-1"/>
                <w:sz w:val="20"/>
                <w:szCs w:val="20"/>
                <w:lang w:val="ru-RU" w:eastAsia="en-US"/>
              </w:rPr>
              <w:t>Ethernet</w:t>
            </w:r>
            <w:proofErr w:type="spellEnd"/>
            <w:r w:rsidRPr="00075A72">
              <w:rPr>
                <w:rFonts w:ascii="Times New Roman" w:eastAsia="Calibri" w:hAnsi="Times New Roman" w:cs="Times New Roman"/>
                <w:position w:val="-1"/>
                <w:sz w:val="20"/>
                <w:szCs w:val="20"/>
                <w:lang w:val="ru-RU" w:eastAsia="en-US"/>
              </w:rPr>
              <w:t> </w:t>
            </w:r>
            <w:proofErr w:type="spellStart"/>
            <w:r w:rsidRPr="00075A72">
              <w:rPr>
                <w:rFonts w:ascii="Times New Roman" w:eastAsia="Calibri" w:hAnsi="Times New Roman" w:cs="Times New Roman"/>
                <w:position w:val="-1"/>
                <w:sz w:val="20"/>
                <w:szCs w:val="20"/>
                <w:lang w:val="ru-RU" w:eastAsia="en-US"/>
              </w:rPr>
              <w:t>port</w:t>
            </w:r>
            <w:proofErr w:type="spellEnd"/>
            <w:r w:rsidRPr="00075A72">
              <w:rPr>
                <w:rFonts w:ascii="Times New Roman" w:eastAsia="Calibri" w:hAnsi="Times New Roman" w:cs="Times New Roman"/>
                <w:position w:val="-1"/>
                <w:sz w:val="20"/>
                <w:szCs w:val="20"/>
                <w:lang w:val="ru-RU" w:eastAsia="en-US"/>
              </w:rPr>
              <w:t>, RJ-45)</w:t>
            </w:r>
          </w:p>
          <w:p w14:paraId="0737D548"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 xml:space="preserve">Сумісність </w:t>
            </w:r>
            <w:r w:rsidRPr="00075A72">
              <w:rPr>
                <w:rFonts w:ascii="Times New Roman" w:eastAsia="Calibri" w:hAnsi="Times New Roman" w:cs="Times New Roman"/>
                <w:position w:val="-1"/>
                <w:sz w:val="20"/>
                <w:szCs w:val="20"/>
                <w:lang w:val="ru-RU" w:eastAsia="en-US"/>
              </w:rPr>
              <w:tab/>
              <w:t>ONVIF 21.12(</w:t>
            </w:r>
            <w:proofErr w:type="spellStart"/>
            <w:r w:rsidRPr="00075A72">
              <w:rPr>
                <w:rFonts w:ascii="Times New Roman" w:eastAsia="Calibri" w:hAnsi="Times New Roman" w:cs="Times New Roman"/>
                <w:position w:val="-1"/>
                <w:sz w:val="20"/>
                <w:szCs w:val="20"/>
                <w:lang w:val="ru-RU" w:eastAsia="en-US"/>
              </w:rPr>
              <w:t>Profile</w:t>
            </w:r>
            <w:proofErr w:type="spellEnd"/>
            <w:r w:rsidRPr="00075A72">
              <w:rPr>
                <w:rFonts w:ascii="Times New Roman" w:eastAsia="Calibri" w:hAnsi="Times New Roman" w:cs="Times New Roman"/>
                <w:position w:val="-1"/>
                <w:sz w:val="20"/>
                <w:szCs w:val="20"/>
                <w:lang w:val="ru-RU" w:eastAsia="en-US"/>
              </w:rPr>
              <w:t xml:space="preserve"> T; </w:t>
            </w:r>
            <w:proofErr w:type="spellStart"/>
            <w:r w:rsidRPr="00075A72">
              <w:rPr>
                <w:rFonts w:ascii="Times New Roman" w:eastAsia="Calibri" w:hAnsi="Times New Roman" w:cs="Times New Roman"/>
                <w:position w:val="-1"/>
                <w:sz w:val="20"/>
                <w:szCs w:val="20"/>
                <w:lang w:val="ru-RU" w:eastAsia="en-US"/>
              </w:rPr>
              <w:t>Profile</w:t>
            </w:r>
            <w:proofErr w:type="spellEnd"/>
            <w:r w:rsidRPr="00075A72">
              <w:rPr>
                <w:rFonts w:ascii="Times New Roman" w:eastAsia="Calibri" w:hAnsi="Times New Roman" w:cs="Times New Roman"/>
                <w:position w:val="-1"/>
                <w:sz w:val="20"/>
                <w:szCs w:val="20"/>
                <w:lang w:val="ru-RU" w:eastAsia="en-US"/>
              </w:rPr>
              <w:t xml:space="preserve"> S; </w:t>
            </w:r>
            <w:proofErr w:type="spellStart"/>
            <w:r w:rsidRPr="00075A72">
              <w:rPr>
                <w:rFonts w:ascii="Times New Roman" w:eastAsia="Calibri" w:hAnsi="Times New Roman" w:cs="Times New Roman"/>
                <w:position w:val="-1"/>
                <w:sz w:val="20"/>
                <w:szCs w:val="20"/>
                <w:lang w:val="ru-RU" w:eastAsia="en-US"/>
              </w:rPr>
              <w:t>Profile</w:t>
            </w:r>
            <w:proofErr w:type="spellEnd"/>
            <w:r w:rsidRPr="00075A72">
              <w:rPr>
                <w:rFonts w:ascii="Times New Roman" w:eastAsia="Calibri" w:hAnsi="Times New Roman" w:cs="Times New Roman"/>
                <w:position w:val="-1"/>
                <w:sz w:val="20"/>
                <w:szCs w:val="20"/>
                <w:lang w:val="ru-RU" w:eastAsia="en-US"/>
              </w:rPr>
              <w:t xml:space="preserve"> G); CGI; SDK</w:t>
            </w:r>
          </w:p>
          <w:p w14:paraId="03FDD771"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 xml:space="preserve">Внутрішні HDD </w:t>
            </w:r>
            <w:r w:rsidRPr="00075A72">
              <w:rPr>
                <w:rFonts w:ascii="Times New Roman" w:eastAsia="Calibri" w:hAnsi="Times New Roman" w:cs="Times New Roman"/>
                <w:position w:val="-1"/>
                <w:sz w:val="20"/>
                <w:szCs w:val="20"/>
                <w:lang w:val="ru-RU" w:eastAsia="en-US"/>
              </w:rPr>
              <w:tab/>
              <w:t>8 SATA до 16Тб</w:t>
            </w:r>
          </w:p>
          <w:p w14:paraId="3C3ECAF0"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 xml:space="preserve">ESATA </w:t>
            </w:r>
            <w:r w:rsidRPr="00075A72">
              <w:rPr>
                <w:rFonts w:ascii="Times New Roman" w:eastAsia="Calibri" w:hAnsi="Times New Roman" w:cs="Times New Roman"/>
                <w:position w:val="-1"/>
                <w:sz w:val="20"/>
                <w:szCs w:val="20"/>
                <w:lang w:val="ru-RU" w:eastAsia="en-US"/>
              </w:rPr>
              <w:tab/>
              <w:t>1</w:t>
            </w:r>
          </w:p>
          <w:p w14:paraId="4FFC3E91"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proofErr w:type="spellStart"/>
            <w:r w:rsidRPr="00075A72">
              <w:rPr>
                <w:rFonts w:ascii="Times New Roman" w:eastAsia="Calibri" w:hAnsi="Times New Roman" w:cs="Times New Roman"/>
                <w:position w:val="-1"/>
                <w:sz w:val="20"/>
                <w:szCs w:val="20"/>
                <w:lang w:val="ru-RU" w:eastAsia="en-US"/>
              </w:rPr>
              <w:t>Raid</w:t>
            </w:r>
            <w:proofErr w:type="spellEnd"/>
            <w:r w:rsidRPr="00075A72">
              <w:rPr>
                <w:rFonts w:ascii="Times New Roman" w:eastAsia="Calibri" w:hAnsi="Times New Roman" w:cs="Times New Roman"/>
                <w:position w:val="-1"/>
                <w:sz w:val="20"/>
                <w:szCs w:val="20"/>
                <w:lang w:val="ru-RU" w:eastAsia="en-US"/>
              </w:rPr>
              <w:t> </w:t>
            </w:r>
            <w:r w:rsidRPr="00075A72">
              <w:rPr>
                <w:rFonts w:ascii="Times New Roman" w:eastAsia="Calibri" w:hAnsi="Times New Roman" w:cs="Times New Roman"/>
                <w:position w:val="-1"/>
                <w:sz w:val="20"/>
                <w:szCs w:val="20"/>
                <w:lang w:val="ru-RU" w:eastAsia="en-US"/>
              </w:rPr>
              <w:tab/>
              <w:t>0/1/5/6/10</w:t>
            </w:r>
          </w:p>
          <w:p w14:paraId="1AF9114D"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 xml:space="preserve">USB </w:t>
            </w:r>
            <w:r w:rsidRPr="00075A72">
              <w:rPr>
                <w:rFonts w:ascii="Times New Roman" w:eastAsia="Calibri" w:hAnsi="Times New Roman" w:cs="Times New Roman"/>
                <w:position w:val="-1"/>
                <w:sz w:val="20"/>
                <w:szCs w:val="20"/>
                <w:lang w:val="ru-RU" w:eastAsia="en-US"/>
              </w:rPr>
              <w:tab/>
              <w:t>2х USB 2.0; 2х USB 3.0</w:t>
            </w:r>
          </w:p>
          <w:p w14:paraId="60197B88"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 xml:space="preserve">RS232 </w:t>
            </w:r>
            <w:r w:rsidRPr="00075A72">
              <w:rPr>
                <w:rFonts w:ascii="Times New Roman" w:eastAsia="Calibri" w:hAnsi="Times New Roman" w:cs="Times New Roman"/>
                <w:position w:val="-1"/>
                <w:sz w:val="20"/>
                <w:szCs w:val="20"/>
                <w:lang w:val="ru-RU" w:eastAsia="en-US"/>
              </w:rPr>
              <w:tab/>
              <w:t>1</w:t>
            </w:r>
          </w:p>
          <w:p w14:paraId="4CA4F1F6"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 xml:space="preserve">RS485 </w:t>
            </w:r>
            <w:r w:rsidRPr="00075A72">
              <w:rPr>
                <w:rFonts w:ascii="Times New Roman" w:eastAsia="Calibri" w:hAnsi="Times New Roman" w:cs="Times New Roman"/>
                <w:position w:val="-1"/>
                <w:sz w:val="20"/>
                <w:szCs w:val="20"/>
                <w:lang w:val="ru-RU" w:eastAsia="en-US"/>
              </w:rPr>
              <w:tab/>
              <w:t>1</w:t>
            </w:r>
          </w:p>
          <w:p w14:paraId="6EE3573C"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 xml:space="preserve">Підтримка виробників </w:t>
            </w:r>
            <w:r w:rsidRPr="00075A72">
              <w:rPr>
                <w:rFonts w:ascii="Times New Roman" w:eastAsia="Calibri" w:hAnsi="Times New Roman" w:cs="Times New Roman"/>
                <w:position w:val="-1"/>
                <w:sz w:val="20"/>
                <w:szCs w:val="20"/>
                <w:lang w:val="ru-RU" w:eastAsia="en-US"/>
              </w:rPr>
              <w:tab/>
              <w:t xml:space="preserve">ONVIF; </w:t>
            </w:r>
            <w:proofErr w:type="spellStart"/>
            <w:r w:rsidRPr="00075A72">
              <w:rPr>
                <w:rFonts w:ascii="Times New Roman" w:eastAsia="Calibri" w:hAnsi="Times New Roman" w:cs="Times New Roman"/>
                <w:position w:val="-1"/>
                <w:sz w:val="20"/>
                <w:szCs w:val="20"/>
                <w:lang w:val="ru-RU" w:eastAsia="en-US"/>
              </w:rPr>
              <w:t>Panasonic</w:t>
            </w:r>
            <w:proofErr w:type="spellEnd"/>
            <w:r w:rsidRPr="00075A72">
              <w:rPr>
                <w:rFonts w:ascii="Times New Roman" w:eastAsia="Calibri" w:hAnsi="Times New Roman" w:cs="Times New Roman"/>
                <w:position w:val="-1"/>
                <w:sz w:val="20"/>
                <w:szCs w:val="20"/>
                <w:lang w:val="ru-RU" w:eastAsia="en-US"/>
              </w:rPr>
              <w:t xml:space="preserve">; </w:t>
            </w:r>
            <w:proofErr w:type="spellStart"/>
            <w:r w:rsidRPr="00075A72">
              <w:rPr>
                <w:rFonts w:ascii="Times New Roman" w:eastAsia="Calibri" w:hAnsi="Times New Roman" w:cs="Times New Roman"/>
                <w:position w:val="-1"/>
                <w:sz w:val="20"/>
                <w:szCs w:val="20"/>
                <w:lang w:val="ru-RU" w:eastAsia="en-US"/>
              </w:rPr>
              <w:t>Sony</w:t>
            </w:r>
            <w:proofErr w:type="spellEnd"/>
            <w:r w:rsidRPr="00075A72">
              <w:rPr>
                <w:rFonts w:ascii="Times New Roman" w:eastAsia="Calibri" w:hAnsi="Times New Roman" w:cs="Times New Roman"/>
                <w:position w:val="-1"/>
                <w:sz w:val="20"/>
                <w:szCs w:val="20"/>
                <w:lang w:val="ru-RU" w:eastAsia="en-US"/>
              </w:rPr>
              <w:t xml:space="preserve">; </w:t>
            </w:r>
            <w:proofErr w:type="spellStart"/>
            <w:r w:rsidRPr="00075A72">
              <w:rPr>
                <w:rFonts w:ascii="Times New Roman" w:eastAsia="Calibri" w:hAnsi="Times New Roman" w:cs="Times New Roman"/>
                <w:position w:val="-1"/>
                <w:sz w:val="20"/>
                <w:szCs w:val="20"/>
                <w:lang w:val="ru-RU" w:eastAsia="en-US"/>
              </w:rPr>
              <w:t>Axis</w:t>
            </w:r>
            <w:proofErr w:type="spellEnd"/>
            <w:r w:rsidRPr="00075A72">
              <w:rPr>
                <w:rFonts w:ascii="Times New Roman" w:eastAsia="Calibri" w:hAnsi="Times New Roman" w:cs="Times New Roman"/>
                <w:position w:val="-1"/>
                <w:sz w:val="20"/>
                <w:szCs w:val="20"/>
                <w:lang w:val="ru-RU" w:eastAsia="en-US"/>
              </w:rPr>
              <w:t xml:space="preserve">; </w:t>
            </w:r>
            <w:proofErr w:type="spellStart"/>
            <w:r w:rsidRPr="00075A72">
              <w:rPr>
                <w:rFonts w:ascii="Times New Roman" w:eastAsia="Calibri" w:hAnsi="Times New Roman" w:cs="Times New Roman"/>
                <w:position w:val="-1"/>
                <w:sz w:val="20"/>
                <w:szCs w:val="20"/>
                <w:lang w:val="ru-RU" w:eastAsia="en-US"/>
              </w:rPr>
              <w:t>Arecont</w:t>
            </w:r>
            <w:proofErr w:type="spellEnd"/>
            <w:r w:rsidRPr="00075A72">
              <w:rPr>
                <w:rFonts w:ascii="Times New Roman" w:eastAsia="Calibri" w:hAnsi="Times New Roman" w:cs="Times New Roman"/>
                <w:position w:val="-1"/>
                <w:sz w:val="20"/>
                <w:szCs w:val="20"/>
                <w:lang w:val="ru-RU" w:eastAsia="en-US"/>
              </w:rPr>
              <w:t xml:space="preserve">; </w:t>
            </w:r>
            <w:proofErr w:type="spellStart"/>
            <w:r w:rsidRPr="00075A72">
              <w:rPr>
                <w:rFonts w:ascii="Times New Roman" w:eastAsia="Calibri" w:hAnsi="Times New Roman" w:cs="Times New Roman"/>
                <w:position w:val="-1"/>
                <w:sz w:val="20"/>
                <w:szCs w:val="20"/>
                <w:lang w:val="ru-RU" w:eastAsia="en-US"/>
              </w:rPr>
              <w:t>Pelco</w:t>
            </w:r>
            <w:proofErr w:type="spellEnd"/>
            <w:r w:rsidRPr="00075A72">
              <w:rPr>
                <w:rFonts w:ascii="Times New Roman" w:eastAsia="Calibri" w:hAnsi="Times New Roman" w:cs="Times New Roman"/>
                <w:position w:val="-1"/>
                <w:sz w:val="20"/>
                <w:szCs w:val="20"/>
                <w:lang w:val="ru-RU" w:eastAsia="en-US"/>
              </w:rPr>
              <w:t xml:space="preserve">; </w:t>
            </w:r>
            <w:proofErr w:type="spellStart"/>
            <w:r w:rsidRPr="00075A72">
              <w:rPr>
                <w:rFonts w:ascii="Times New Roman" w:eastAsia="Calibri" w:hAnsi="Times New Roman" w:cs="Times New Roman"/>
                <w:position w:val="-1"/>
                <w:sz w:val="20"/>
                <w:szCs w:val="20"/>
                <w:lang w:val="ru-RU" w:eastAsia="en-US"/>
              </w:rPr>
              <w:t>Canon</w:t>
            </w:r>
            <w:proofErr w:type="spellEnd"/>
            <w:r w:rsidRPr="00075A72">
              <w:rPr>
                <w:rFonts w:ascii="Times New Roman" w:eastAsia="Calibri" w:hAnsi="Times New Roman" w:cs="Times New Roman"/>
                <w:position w:val="-1"/>
                <w:sz w:val="20"/>
                <w:szCs w:val="20"/>
                <w:lang w:val="ru-RU" w:eastAsia="en-US"/>
              </w:rPr>
              <w:t xml:space="preserve">; </w:t>
            </w:r>
            <w:proofErr w:type="spellStart"/>
            <w:r w:rsidRPr="00075A72">
              <w:rPr>
                <w:rFonts w:ascii="Times New Roman" w:eastAsia="Calibri" w:hAnsi="Times New Roman" w:cs="Times New Roman"/>
                <w:position w:val="-1"/>
                <w:sz w:val="20"/>
                <w:szCs w:val="20"/>
                <w:lang w:val="ru-RU" w:eastAsia="en-US"/>
              </w:rPr>
              <w:t>Samsung</w:t>
            </w:r>
            <w:proofErr w:type="spellEnd"/>
          </w:p>
          <w:p w14:paraId="22969614"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 xml:space="preserve">Живлення </w:t>
            </w:r>
            <w:r w:rsidRPr="00075A72">
              <w:rPr>
                <w:rFonts w:ascii="Times New Roman" w:eastAsia="Calibri" w:hAnsi="Times New Roman" w:cs="Times New Roman"/>
                <w:position w:val="-1"/>
                <w:sz w:val="20"/>
                <w:szCs w:val="20"/>
                <w:lang w:val="ru-RU" w:eastAsia="en-US"/>
              </w:rPr>
              <w:tab/>
              <w:t>220В АС</w:t>
            </w:r>
          </w:p>
          <w:p w14:paraId="06084BB8" w14:textId="77777777" w:rsidR="00075A72" w:rsidRPr="00075A72" w:rsidRDefault="00075A72" w:rsidP="00075A72">
            <w:pPr>
              <w:pStyle w:val="a6"/>
              <w:spacing w:beforeAutospacing="0" w:after="0" w:afterAutospacing="0" w:line="273" w:lineRule="auto"/>
              <w:rPr>
                <w:rFonts w:ascii="Times New Roman" w:eastAsia="Calibri" w:hAnsi="Times New Roman" w:cs="Times New Roman"/>
                <w:position w:val="-1"/>
                <w:sz w:val="20"/>
                <w:szCs w:val="20"/>
                <w:lang w:val="ru-RU" w:eastAsia="en-US"/>
              </w:rPr>
            </w:pPr>
            <w:r w:rsidRPr="00075A72">
              <w:rPr>
                <w:rFonts w:ascii="Times New Roman" w:eastAsia="Calibri" w:hAnsi="Times New Roman" w:cs="Times New Roman"/>
                <w:position w:val="-1"/>
                <w:sz w:val="20"/>
                <w:szCs w:val="20"/>
                <w:lang w:val="ru-RU" w:eastAsia="en-US"/>
              </w:rPr>
              <w:t xml:space="preserve">Потужність споживання </w:t>
            </w:r>
            <w:r w:rsidRPr="00075A72">
              <w:rPr>
                <w:rFonts w:ascii="Times New Roman" w:eastAsia="Calibri" w:hAnsi="Times New Roman" w:cs="Times New Roman"/>
                <w:position w:val="-1"/>
                <w:sz w:val="20"/>
                <w:szCs w:val="20"/>
                <w:lang w:val="ru-RU" w:eastAsia="en-US"/>
              </w:rPr>
              <w:tab/>
              <w:t>13 Вт</w:t>
            </w:r>
          </w:p>
          <w:p w14:paraId="4233F50A" w14:textId="074D8C24" w:rsidR="00075A72" w:rsidRPr="00075A72" w:rsidRDefault="00075A72" w:rsidP="00075A72">
            <w:pPr>
              <w:spacing w:after="0"/>
              <w:ind w:left="0" w:hanging="2"/>
              <w:rPr>
                <w:rFonts w:ascii="Times New Roman" w:hAnsi="Times New Roman" w:cs="Times New Roman"/>
                <w:sz w:val="20"/>
                <w:szCs w:val="20"/>
              </w:rPr>
            </w:pPr>
            <w:proofErr w:type="spellStart"/>
            <w:r w:rsidRPr="00075A72">
              <w:rPr>
                <w:rFonts w:ascii="Times New Roman" w:hAnsi="Times New Roman" w:cs="Times New Roman"/>
                <w:sz w:val="20"/>
                <w:szCs w:val="20"/>
              </w:rPr>
              <w:t>Робоча</w:t>
            </w:r>
            <w:proofErr w:type="spellEnd"/>
            <w:r w:rsidRPr="00075A72">
              <w:rPr>
                <w:rFonts w:ascii="Times New Roman" w:hAnsi="Times New Roman" w:cs="Times New Roman"/>
                <w:sz w:val="20"/>
                <w:szCs w:val="20"/>
              </w:rPr>
              <w:t xml:space="preserve"> температура </w:t>
            </w:r>
            <w:r w:rsidRPr="00075A72">
              <w:rPr>
                <w:rFonts w:ascii="Times New Roman" w:hAnsi="Times New Roman" w:cs="Times New Roman"/>
                <w:sz w:val="20"/>
                <w:szCs w:val="20"/>
              </w:rPr>
              <w:tab/>
              <w:t>–10 °C - +55 °C</w:t>
            </w:r>
          </w:p>
        </w:tc>
        <w:tc>
          <w:tcPr>
            <w:tcW w:w="850" w:type="dxa"/>
            <w:tcBorders>
              <w:top w:val="single" w:sz="4" w:space="0" w:color="auto"/>
              <w:left w:val="single" w:sz="4" w:space="0" w:color="auto"/>
              <w:bottom w:val="single" w:sz="4" w:space="0" w:color="auto"/>
              <w:right w:val="single" w:sz="4" w:space="0" w:color="auto"/>
            </w:tcBorders>
            <w:vAlign w:val="center"/>
          </w:tcPr>
          <w:p w14:paraId="5E4C69D5" w14:textId="1255684F" w:rsidR="00075A72" w:rsidRPr="00075A72" w:rsidRDefault="00075A72" w:rsidP="00075A72">
            <w:pPr>
              <w:autoSpaceDE w:val="0"/>
              <w:autoSpaceDN w:val="0"/>
              <w:adjustRightInd w:val="0"/>
              <w:spacing w:after="0"/>
              <w:ind w:left="0" w:hanging="2"/>
              <w:jc w:val="center"/>
              <w:rPr>
                <w:rFonts w:ascii="Times New Roman" w:hAnsi="Times New Roman" w:cs="Times New Roman"/>
                <w:sz w:val="20"/>
                <w:szCs w:val="20"/>
              </w:rPr>
            </w:pPr>
            <w:r w:rsidRPr="00075A72">
              <w:rPr>
                <w:rFonts w:ascii="Times New Roman" w:hAnsi="Times New Roman" w:cs="Times New Roman"/>
                <w:sz w:val="20"/>
                <w:szCs w:val="20"/>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14:paraId="3484EB1E" w14:textId="77777777" w:rsidR="00075A72" w:rsidRPr="00CA3FBF" w:rsidRDefault="00075A72" w:rsidP="00075A72">
            <w:pPr>
              <w:autoSpaceDE w:val="0"/>
              <w:autoSpaceDN w:val="0"/>
              <w:adjustRightInd w:val="0"/>
              <w:spacing w:after="0"/>
              <w:ind w:left="0" w:hanging="2"/>
              <w:jc w:val="center"/>
              <w:rPr>
                <w:rFonts w:ascii="Times New Roman" w:hAnsi="Times New Roman" w:cs="Times New Roman"/>
                <w:sz w:val="20"/>
                <w:szCs w:val="20"/>
                <w:highlight w:val="yellow"/>
              </w:rPr>
            </w:pPr>
          </w:p>
        </w:tc>
      </w:tr>
      <w:bookmarkEnd w:id="6"/>
      <w:tr w:rsidR="00D12813" w:rsidRPr="00F31B94" w14:paraId="62499BF0" w14:textId="77777777" w:rsidTr="00D12813">
        <w:trPr>
          <w:trHeight w:val="1720"/>
        </w:trPr>
        <w:tc>
          <w:tcPr>
            <w:tcW w:w="709" w:type="dxa"/>
            <w:tcBorders>
              <w:top w:val="single" w:sz="4" w:space="0" w:color="auto"/>
              <w:left w:val="single" w:sz="4" w:space="0" w:color="auto"/>
              <w:bottom w:val="single" w:sz="4" w:space="0" w:color="auto"/>
              <w:right w:val="single" w:sz="4" w:space="0" w:color="auto"/>
            </w:tcBorders>
            <w:vAlign w:val="center"/>
          </w:tcPr>
          <w:p w14:paraId="3630C188" w14:textId="3CA4A8F7" w:rsidR="00D12813" w:rsidRPr="00D12813" w:rsidRDefault="00D12813" w:rsidP="009E46E3">
            <w:pPr>
              <w:autoSpaceDE w:val="0"/>
              <w:autoSpaceDN w:val="0"/>
              <w:adjustRightInd w:val="0"/>
              <w:spacing w:after="0"/>
              <w:ind w:left="0" w:hanging="2"/>
              <w:jc w:val="center"/>
              <w:rPr>
                <w:rFonts w:ascii="Times New Roman" w:hAnsi="Times New Roman" w:cs="Times New Roman"/>
                <w:sz w:val="20"/>
                <w:szCs w:val="20"/>
                <w:lang w:val="uk-UA"/>
              </w:rPr>
            </w:pPr>
            <w:r>
              <w:rPr>
                <w:rFonts w:ascii="Times New Roman" w:hAnsi="Times New Roman" w:cs="Times New Roman"/>
                <w:sz w:val="20"/>
                <w:szCs w:val="20"/>
                <w:lang w:val="uk-UA"/>
              </w:rPr>
              <w:t>11</w:t>
            </w:r>
          </w:p>
        </w:tc>
        <w:tc>
          <w:tcPr>
            <w:tcW w:w="2552" w:type="dxa"/>
            <w:tcBorders>
              <w:top w:val="single" w:sz="4" w:space="0" w:color="auto"/>
              <w:left w:val="single" w:sz="4" w:space="0" w:color="auto"/>
              <w:bottom w:val="single" w:sz="4" w:space="0" w:color="auto"/>
              <w:right w:val="single" w:sz="4" w:space="0" w:color="auto"/>
            </w:tcBorders>
            <w:vAlign w:val="center"/>
          </w:tcPr>
          <w:p w14:paraId="077D5122" w14:textId="77777777" w:rsidR="00D12813" w:rsidRPr="00D12813" w:rsidRDefault="00D12813" w:rsidP="009E46E3">
            <w:pPr>
              <w:spacing w:after="0" w:line="257" w:lineRule="auto"/>
              <w:ind w:left="0" w:right="147" w:hanging="2"/>
              <w:rPr>
                <w:rFonts w:ascii="Times New Roman" w:hAnsi="Times New Roman" w:cs="Times New Roman"/>
                <w:sz w:val="20"/>
                <w:szCs w:val="20"/>
                <w:lang w:val="en-US"/>
              </w:rPr>
            </w:pPr>
            <w:proofErr w:type="spellStart"/>
            <w:r w:rsidRPr="00263EF8">
              <w:rPr>
                <w:rFonts w:ascii="Times New Roman" w:hAnsi="Times New Roman" w:cs="Times New Roman"/>
                <w:sz w:val="20"/>
                <w:szCs w:val="20"/>
              </w:rPr>
              <w:t>Жорсткий</w:t>
            </w:r>
            <w:proofErr w:type="spellEnd"/>
            <w:r w:rsidRPr="00D12813">
              <w:rPr>
                <w:rFonts w:ascii="Times New Roman" w:hAnsi="Times New Roman" w:cs="Times New Roman"/>
                <w:sz w:val="20"/>
                <w:szCs w:val="20"/>
                <w:lang w:val="en-US"/>
              </w:rPr>
              <w:t xml:space="preserve"> </w:t>
            </w:r>
            <w:r w:rsidRPr="00263EF8">
              <w:rPr>
                <w:rFonts w:ascii="Times New Roman" w:hAnsi="Times New Roman" w:cs="Times New Roman"/>
                <w:sz w:val="20"/>
                <w:szCs w:val="20"/>
              </w:rPr>
              <w:t>диск</w:t>
            </w:r>
            <w:r w:rsidRPr="00D12813">
              <w:rPr>
                <w:rFonts w:ascii="Times New Roman" w:hAnsi="Times New Roman" w:cs="Times New Roman"/>
                <w:sz w:val="20"/>
                <w:szCs w:val="20"/>
                <w:lang w:val="en-US"/>
              </w:rPr>
              <w:t xml:space="preserve"> Seagate </w:t>
            </w:r>
            <w:proofErr w:type="spellStart"/>
            <w:r w:rsidRPr="00D12813">
              <w:rPr>
                <w:rFonts w:ascii="Times New Roman" w:hAnsi="Times New Roman" w:cs="Times New Roman"/>
                <w:sz w:val="20"/>
                <w:szCs w:val="20"/>
                <w:lang w:val="en-US"/>
              </w:rPr>
              <w:t>Exos</w:t>
            </w:r>
            <w:proofErr w:type="spellEnd"/>
            <w:r w:rsidRPr="00D12813">
              <w:rPr>
                <w:rFonts w:ascii="Times New Roman" w:hAnsi="Times New Roman" w:cs="Times New Roman"/>
                <w:sz w:val="20"/>
                <w:szCs w:val="20"/>
                <w:lang w:val="en-US"/>
              </w:rPr>
              <w:t xml:space="preserve"> 7E8 512E 4TB 7200rpm 256MB ST4000NM002A 3.5" SATA III</w:t>
            </w:r>
          </w:p>
        </w:tc>
        <w:tc>
          <w:tcPr>
            <w:tcW w:w="6237" w:type="dxa"/>
            <w:tcBorders>
              <w:top w:val="single" w:sz="4" w:space="0" w:color="auto"/>
              <w:left w:val="single" w:sz="4" w:space="0" w:color="auto"/>
              <w:bottom w:val="single" w:sz="4" w:space="0" w:color="auto"/>
              <w:right w:val="single" w:sz="4" w:space="0" w:color="auto"/>
            </w:tcBorders>
            <w:vAlign w:val="center"/>
          </w:tcPr>
          <w:p w14:paraId="6D9E26D8" w14:textId="77777777" w:rsidR="00D12813" w:rsidRPr="00905D19" w:rsidRDefault="00D12813" w:rsidP="009E46E3">
            <w:pPr>
              <w:spacing w:after="0"/>
              <w:ind w:left="0" w:hanging="2"/>
              <w:rPr>
                <w:rFonts w:ascii="Times New Roman" w:hAnsi="Times New Roman" w:cs="Times New Roman"/>
                <w:sz w:val="20"/>
                <w:szCs w:val="20"/>
              </w:rPr>
            </w:pPr>
            <w:proofErr w:type="spellStart"/>
            <w:r w:rsidRPr="00905D19">
              <w:rPr>
                <w:rFonts w:ascii="Times New Roman" w:hAnsi="Times New Roman" w:cs="Times New Roman"/>
                <w:sz w:val="20"/>
                <w:szCs w:val="20"/>
              </w:rPr>
              <w:t>Об’єм</w:t>
            </w:r>
            <w:proofErr w:type="spellEnd"/>
            <w:r w:rsidRPr="00905D19">
              <w:rPr>
                <w:rFonts w:ascii="Times New Roman" w:hAnsi="Times New Roman" w:cs="Times New Roman"/>
                <w:sz w:val="20"/>
                <w:szCs w:val="20"/>
              </w:rPr>
              <w:tab/>
              <w:t>4 TB</w:t>
            </w:r>
          </w:p>
          <w:p w14:paraId="67450DB9" w14:textId="77777777" w:rsidR="00D12813" w:rsidRPr="00905D19" w:rsidRDefault="00D12813" w:rsidP="009E46E3">
            <w:pPr>
              <w:spacing w:after="0"/>
              <w:ind w:left="0" w:hanging="2"/>
              <w:rPr>
                <w:rFonts w:ascii="Times New Roman" w:hAnsi="Times New Roman" w:cs="Times New Roman"/>
                <w:sz w:val="20"/>
                <w:szCs w:val="20"/>
              </w:rPr>
            </w:pPr>
            <w:proofErr w:type="spellStart"/>
            <w:r w:rsidRPr="00905D19">
              <w:rPr>
                <w:rFonts w:ascii="Times New Roman" w:hAnsi="Times New Roman" w:cs="Times New Roman"/>
                <w:sz w:val="20"/>
                <w:szCs w:val="20"/>
              </w:rPr>
              <w:t>Швидкість</w:t>
            </w:r>
            <w:proofErr w:type="spellEnd"/>
            <w:r w:rsidRPr="00905D19">
              <w:rPr>
                <w:rFonts w:ascii="Times New Roman" w:hAnsi="Times New Roman" w:cs="Times New Roman"/>
                <w:sz w:val="20"/>
                <w:szCs w:val="20"/>
              </w:rPr>
              <w:t xml:space="preserve"> </w:t>
            </w:r>
            <w:proofErr w:type="spellStart"/>
            <w:r w:rsidRPr="00905D19">
              <w:rPr>
                <w:rFonts w:ascii="Times New Roman" w:hAnsi="Times New Roman" w:cs="Times New Roman"/>
                <w:sz w:val="20"/>
                <w:szCs w:val="20"/>
              </w:rPr>
              <w:t>обертання</w:t>
            </w:r>
            <w:proofErr w:type="spellEnd"/>
            <w:r w:rsidRPr="00905D19">
              <w:rPr>
                <w:rFonts w:ascii="Times New Roman" w:hAnsi="Times New Roman" w:cs="Times New Roman"/>
                <w:sz w:val="20"/>
                <w:szCs w:val="20"/>
              </w:rPr>
              <w:t xml:space="preserve"> шпинделя</w:t>
            </w:r>
            <w:r w:rsidRPr="00905D19">
              <w:rPr>
                <w:rFonts w:ascii="Times New Roman" w:hAnsi="Times New Roman" w:cs="Times New Roman"/>
                <w:sz w:val="20"/>
                <w:szCs w:val="20"/>
              </w:rPr>
              <w:tab/>
              <w:t>7200 об/</w:t>
            </w:r>
            <w:proofErr w:type="spellStart"/>
            <w:r w:rsidRPr="00905D19">
              <w:rPr>
                <w:rFonts w:ascii="Times New Roman" w:hAnsi="Times New Roman" w:cs="Times New Roman"/>
                <w:sz w:val="20"/>
                <w:szCs w:val="20"/>
              </w:rPr>
              <w:t>хв</w:t>
            </w:r>
            <w:proofErr w:type="spellEnd"/>
          </w:p>
          <w:p w14:paraId="5F2C69B7" w14:textId="77777777" w:rsidR="00D12813" w:rsidRPr="00905D19" w:rsidRDefault="00D12813" w:rsidP="009E46E3">
            <w:pPr>
              <w:spacing w:after="0"/>
              <w:ind w:left="0" w:hanging="2"/>
              <w:rPr>
                <w:rFonts w:ascii="Times New Roman" w:hAnsi="Times New Roman" w:cs="Times New Roman"/>
                <w:sz w:val="20"/>
                <w:szCs w:val="20"/>
              </w:rPr>
            </w:pPr>
            <w:proofErr w:type="spellStart"/>
            <w:r w:rsidRPr="00905D19">
              <w:rPr>
                <w:rFonts w:ascii="Times New Roman" w:hAnsi="Times New Roman" w:cs="Times New Roman"/>
                <w:sz w:val="20"/>
                <w:szCs w:val="20"/>
              </w:rPr>
              <w:t>Розмір</w:t>
            </w:r>
            <w:proofErr w:type="spellEnd"/>
            <w:r w:rsidRPr="00905D19">
              <w:rPr>
                <w:rFonts w:ascii="Times New Roman" w:hAnsi="Times New Roman" w:cs="Times New Roman"/>
                <w:sz w:val="20"/>
                <w:szCs w:val="20"/>
              </w:rPr>
              <w:t xml:space="preserve"> буферу</w:t>
            </w:r>
            <w:r w:rsidRPr="00905D19">
              <w:rPr>
                <w:rFonts w:ascii="Times New Roman" w:hAnsi="Times New Roman" w:cs="Times New Roman"/>
                <w:sz w:val="20"/>
                <w:szCs w:val="20"/>
              </w:rPr>
              <w:tab/>
              <w:t>256 MB</w:t>
            </w:r>
          </w:p>
          <w:p w14:paraId="45E086D1" w14:textId="77777777" w:rsidR="00D12813" w:rsidRPr="00905D19" w:rsidRDefault="00D12813" w:rsidP="009E46E3">
            <w:pPr>
              <w:spacing w:after="0"/>
              <w:ind w:left="0" w:hanging="2"/>
              <w:rPr>
                <w:rFonts w:ascii="Times New Roman" w:hAnsi="Times New Roman" w:cs="Times New Roman"/>
                <w:sz w:val="20"/>
                <w:szCs w:val="20"/>
              </w:rPr>
            </w:pPr>
            <w:proofErr w:type="spellStart"/>
            <w:r w:rsidRPr="00905D19">
              <w:rPr>
                <w:rFonts w:ascii="Times New Roman" w:hAnsi="Times New Roman" w:cs="Times New Roman"/>
                <w:sz w:val="20"/>
                <w:szCs w:val="20"/>
              </w:rPr>
              <w:t>Інтерфейс</w:t>
            </w:r>
            <w:proofErr w:type="spellEnd"/>
            <w:r w:rsidRPr="00905D19">
              <w:rPr>
                <w:rFonts w:ascii="Times New Roman" w:hAnsi="Times New Roman" w:cs="Times New Roman"/>
                <w:sz w:val="20"/>
                <w:szCs w:val="20"/>
              </w:rPr>
              <w:tab/>
              <w:t>SATA III</w:t>
            </w:r>
          </w:p>
          <w:p w14:paraId="51A0EAFF" w14:textId="77777777" w:rsidR="00D12813" w:rsidRPr="00905D19" w:rsidRDefault="00D12813" w:rsidP="009E46E3">
            <w:pPr>
              <w:spacing w:after="0"/>
              <w:ind w:left="0" w:hanging="2"/>
              <w:rPr>
                <w:rFonts w:ascii="Times New Roman" w:hAnsi="Times New Roman" w:cs="Times New Roman"/>
                <w:sz w:val="20"/>
                <w:szCs w:val="20"/>
              </w:rPr>
            </w:pPr>
            <w:r w:rsidRPr="00905D19">
              <w:rPr>
                <w:rFonts w:ascii="Times New Roman" w:hAnsi="Times New Roman" w:cs="Times New Roman"/>
                <w:sz w:val="20"/>
                <w:szCs w:val="20"/>
              </w:rPr>
              <w:t>Форм-фактор</w:t>
            </w:r>
            <w:r w:rsidRPr="00905D19">
              <w:rPr>
                <w:rFonts w:ascii="Times New Roman" w:hAnsi="Times New Roman" w:cs="Times New Roman"/>
                <w:sz w:val="20"/>
                <w:szCs w:val="20"/>
              </w:rPr>
              <w:tab/>
              <w:t>3.5"</w:t>
            </w:r>
          </w:p>
          <w:p w14:paraId="25642822" w14:textId="77777777" w:rsidR="00D12813" w:rsidRPr="00905D19" w:rsidRDefault="00D12813" w:rsidP="009E46E3">
            <w:pPr>
              <w:spacing w:after="0"/>
              <w:ind w:left="0" w:hanging="2"/>
              <w:rPr>
                <w:rFonts w:ascii="Times New Roman" w:hAnsi="Times New Roman" w:cs="Times New Roman"/>
                <w:sz w:val="20"/>
                <w:szCs w:val="20"/>
              </w:rPr>
            </w:pPr>
            <w:proofErr w:type="spellStart"/>
            <w:r w:rsidRPr="00905D19">
              <w:rPr>
                <w:rFonts w:ascii="Times New Roman" w:hAnsi="Times New Roman" w:cs="Times New Roman"/>
                <w:sz w:val="20"/>
                <w:szCs w:val="20"/>
              </w:rPr>
              <w:t>Лінійка</w:t>
            </w:r>
            <w:proofErr w:type="spellEnd"/>
            <w:r w:rsidRPr="00905D19">
              <w:rPr>
                <w:rFonts w:ascii="Times New Roman" w:hAnsi="Times New Roman" w:cs="Times New Roman"/>
                <w:sz w:val="20"/>
                <w:szCs w:val="20"/>
              </w:rPr>
              <w:t xml:space="preserve"> (</w:t>
            </w:r>
            <w:proofErr w:type="spellStart"/>
            <w:r w:rsidRPr="00905D19">
              <w:rPr>
                <w:rFonts w:ascii="Times New Roman" w:hAnsi="Times New Roman" w:cs="Times New Roman"/>
                <w:sz w:val="20"/>
                <w:szCs w:val="20"/>
              </w:rPr>
              <w:t>Серія</w:t>
            </w:r>
            <w:proofErr w:type="spellEnd"/>
            <w:r w:rsidRPr="00905D19">
              <w:rPr>
                <w:rFonts w:ascii="Times New Roman" w:hAnsi="Times New Roman" w:cs="Times New Roman"/>
                <w:sz w:val="20"/>
                <w:szCs w:val="20"/>
              </w:rPr>
              <w:t>)</w:t>
            </w:r>
            <w:r w:rsidRPr="00905D19">
              <w:rPr>
                <w:rFonts w:ascii="Times New Roman" w:hAnsi="Times New Roman" w:cs="Times New Roman"/>
                <w:sz w:val="20"/>
                <w:szCs w:val="20"/>
              </w:rPr>
              <w:tab/>
            </w:r>
            <w:proofErr w:type="spellStart"/>
            <w:r w:rsidRPr="00905D19">
              <w:rPr>
                <w:rFonts w:ascii="Times New Roman" w:hAnsi="Times New Roman" w:cs="Times New Roman"/>
                <w:sz w:val="20"/>
                <w:szCs w:val="20"/>
              </w:rPr>
              <w:t>Exos</w:t>
            </w:r>
            <w:proofErr w:type="spellEnd"/>
            <w:r w:rsidRPr="00905D19">
              <w:rPr>
                <w:rFonts w:ascii="Times New Roman" w:hAnsi="Times New Roman" w:cs="Times New Roman"/>
                <w:sz w:val="20"/>
                <w:szCs w:val="20"/>
              </w:rPr>
              <w:t xml:space="preserve"> 7E8</w:t>
            </w:r>
          </w:p>
          <w:p w14:paraId="0E645E9F" w14:textId="77777777" w:rsidR="00D12813" w:rsidRPr="00CD79D0" w:rsidRDefault="00D12813" w:rsidP="009E46E3">
            <w:pPr>
              <w:spacing w:after="0"/>
              <w:ind w:left="0" w:hanging="2"/>
              <w:rPr>
                <w:rFonts w:ascii="Times New Roman" w:hAnsi="Times New Roman" w:cs="Times New Roman"/>
                <w:sz w:val="20"/>
                <w:szCs w:val="20"/>
              </w:rPr>
            </w:pPr>
            <w:proofErr w:type="spellStart"/>
            <w:r w:rsidRPr="00905D19">
              <w:rPr>
                <w:rFonts w:ascii="Times New Roman" w:hAnsi="Times New Roman" w:cs="Times New Roman"/>
                <w:sz w:val="20"/>
                <w:szCs w:val="20"/>
              </w:rPr>
              <w:t>Споживча</w:t>
            </w:r>
            <w:proofErr w:type="spellEnd"/>
            <w:r w:rsidRPr="00905D19">
              <w:rPr>
                <w:rFonts w:ascii="Times New Roman" w:hAnsi="Times New Roman" w:cs="Times New Roman"/>
                <w:sz w:val="20"/>
                <w:szCs w:val="20"/>
              </w:rPr>
              <w:t xml:space="preserve"> </w:t>
            </w:r>
            <w:proofErr w:type="spellStart"/>
            <w:r w:rsidRPr="00905D19">
              <w:rPr>
                <w:rFonts w:ascii="Times New Roman" w:hAnsi="Times New Roman" w:cs="Times New Roman"/>
                <w:sz w:val="20"/>
                <w:szCs w:val="20"/>
              </w:rPr>
              <w:t>потужність</w:t>
            </w:r>
            <w:proofErr w:type="spellEnd"/>
            <w:r w:rsidRPr="00905D19">
              <w:rPr>
                <w:rFonts w:ascii="Times New Roman" w:hAnsi="Times New Roman" w:cs="Times New Roman"/>
                <w:sz w:val="20"/>
                <w:szCs w:val="20"/>
              </w:rPr>
              <w:tab/>
              <w:t>10 Вт</w:t>
            </w:r>
          </w:p>
        </w:tc>
        <w:tc>
          <w:tcPr>
            <w:tcW w:w="850" w:type="dxa"/>
            <w:tcBorders>
              <w:top w:val="single" w:sz="4" w:space="0" w:color="auto"/>
              <w:left w:val="single" w:sz="4" w:space="0" w:color="auto"/>
              <w:bottom w:val="single" w:sz="4" w:space="0" w:color="auto"/>
              <w:right w:val="single" w:sz="4" w:space="0" w:color="auto"/>
            </w:tcBorders>
            <w:vAlign w:val="center"/>
          </w:tcPr>
          <w:p w14:paraId="3B8EAB11" w14:textId="77777777" w:rsidR="00D12813" w:rsidRDefault="00D12813" w:rsidP="009E46E3">
            <w:pPr>
              <w:autoSpaceDE w:val="0"/>
              <w:autoSpaceDN w:val="0"/>
              <w:adjustRightInd w:val="0"/>
              <w:spacing w:after="0"/>
              <w:ind w:left="0" w:hanging="2"/>
              <w:jc w:val="center"/>
              <w:rPr>
                <w:b/>
                <w:bCs/>
                <w:i/>
                <w:iCs/>
                <w:color w:val="000000"/>
              </w:rPr>
            </w:pPr>
            <w:r>
              <w:rPr>
                <w:b/>
                <w:bCs/>
                <w:i/>
                <w:iCs/>
                <w:color w:val="000000"/>
              </w:rPr>
              <w:t>8</w:t>
            </w:r>
          </w:p>
        </w:tc>
        <w:tc>
          <w:tcPr>
            <w:tcW w:w="851" w:type="dxa"/>
            <w:tcBorders>
              <w:top w:val="single" w:sz="4" w:space="0" w:color="auto"/>
              <w:left w:val="single" w:sz="4" w:space="0" w:color="auto"/>
              <w:bottom w:val="single" w:sz="4" w:space="0" w:color="auto"/>
              <w:right w:val="single" w:sz="4" w:space="0" w:color="auto"/>
            </w:tcBorders>
            <w:vAlign w:val="center"/>
          </w:tcPr>
          <w:p w14:paraId="6B457295"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r>
      <w:tr w:rsidR="00D12813" w:rsidRPr="00F31B94" w14:paraId="3643372E" w14:textId="77777777" w:rsidTr="00772E88">
        <w:trPr>
          <w:trHeight w:val="1125"/>
        </w:trPr>
        <w:tc>
          <w:tcPr>
            <w:tcW w:w="709" w:type="dxa"/>
            <w:tcBorders>
              <w:top w:val="single" w:sz="4" w:space="0" w:color="auto"/>
              <w:left w:val="single" w:sz="4" w:space="0" w:color="auto"/>
              <w:bottom w:val="single" w:sz="4" w:space="0" w:color="auto"/>
              <w:right w:val="single" w:sz="4" w:space="0" w:color="auto"/>
            </w:tcBorders>
            <w:vAlign w:val="center"/>
          </w:tcPr>
          <w:p w14:paraId="3CF02FE9" w14:textId="6A1B6FAA" w:rsidR="00D12813" w:rsidRPr="00D12813" w:rsidRDefault="00D12813" w:rsidP="009E46E3">
            <w:pPr>
              <w:autoSpaceDE w:val="0"/>
              <w:autoSpaceDN w:val="0"/>
              <w:adjustRightInd w:val="0"/>
              <w:spacing w:after="0"/>
              <w:ind w:left="0" w:hanging="2"/>
              <w:jc w:val="center"/>
              <w:rPr>
                <w:rFonts w:ascii="Times New Roman" w:hAnsi="Times New Roman" w:cs="Times New Roman"/>
                <w:sz w:val="20"/>
                <w:szCs w:val="20"/>
                <w:lang w:val="uk-UA"/>
              </w:rPr>
            </w:pPr>
            <w:r>
              <w:rPr>
                <w:rFonts w:ascii="Times New Roman" w:hAnsi="Times New Roman" w:cs="Times New Roman"/>
                <w:sz w:val="20"/>
                <w:szCs w:val="20"/>
                <w:lang w:val="uk-UA"/>
              </w:rPr>
              <w:t>12</w:t>
            </w:r>
          </w:p>
        </w:tc>
        <w:tc>
          <w:tcPr>
            <w:tcW w:w="2552" w:type="dxa"/>
            <w:tcBorders>
              <w:top w:val="single" w:sz="4" w:space="0" w:color="auto"/>
              <w:left w:val="single" w:sz="4" w:space="0" w:color="auto"/>
              <w:bottom w:val="single" w:sz="4" w:space="0" w:color="auto"/>
              <w:right w:val="single" w:sz="4" w:space="0" w:color="auto"/>
            </w:tcBorders>
            <w:vAlign w:val="center"/>
          </w:tcPr>
          <w:p w14:paraId="656AE2CC" w14:textId="77777777" w:rsidR="00D12813" w:rsidRPr="00CA3FBF" w:rsidRDefault="00D12813" w:rsidP="009E46E3">
            <w:pPr>
              <w:spacing w:after="0" w:line="257" w:lineRule="auto"/>
              <w:ind w:left="0" w:right="147" w:hanging="2"/>
              <w:rPr>
                <w:rFonts w:ascii="Times New Roman" w:hAnsi="Times New Roman" w:cs="Times New Roman"/>
                <w:sz w:val="20"/>
                <w:szCs w:val="20"/>
                <w:lang w:val="uk-UA"/>
              </w:rPr>
            </w:pPr>
            <w:r w:rsidRPr="00495C8C">
              <w:rPr>
                <w:rFonts w:ascii="Times New Roman" w:hAnsi="Times New Roman" w:cs="Times New Roman"/>
                <w:sz w:val="20"/>
                <w:szCs w:val="20"/>
              </w:rPr>
              <w:t>IP</w:t>
            </w:r>
            <w:r w:rsidRPr="00CA3FBF">
              <w:rPr>
                <w:rFonts w:ascii="Times New Roman" w:hAnsi="Times New Roman" w:cs="Times New Roman"/>
                <w:sz w:val="20"/>
                <w:szCs w:val="20"/>
                <w:lang w:val="uk-UA"/>
              </w:rPr>
              <w:t xml:space="preserve"> відеокамера </w:t>
            </w:r>
            <w:proofErr w:type="spellStart"/>
            <w:r w:rsidRPr="00495C8C">
              <w:rPr>
                <w:rFonts w:ascii="Times New Roman" w:hAnsi="Times New Roman" w:cs="Times New Roman"/>
                <w:sz w:val="20"/>
                <w:szCs w:val="20"/>
              </w:rPr>
              <w:t>Dahua</w:t>
            </w:r>
            <w:proofErr w:type="spellEnd"/>
            <w:r w:rsidRPr="00CA3FBF">
              <w:rPr>
                <w:rFonts w:ascii="Times New Roman" w:hAnsi="Times New Roman" w:cs="Times New Roman"/>
                <w:sz w:val="20"/>
                <w:szCs w:val="20"/>
                <w:lang w:val="uk-UA"/>
              </w:rPr>
              <w:t xml:space="preserve"> </w:t>
            </w:r>
            <w:r w:rsidRPr="006B11CA">
              <w:rPr>
                <w:rFonts w:ascii="Times New Roman" w:hAnsi="Times New Roman" w:cs="Times New Roman"/>
                <w:sz w:val="20"/>
                <w:szCs w:val="20"/>
              </w:rPr>
              <w:t>DH</w:t>
            </w:r>
            <w:r w:rsidRPr="00CA3FBF">
              <w:rPr>
                <w:rFonts w:ascii="Times New Roman" w:hAnsi="Times New Roman" w:cs="Times New Roman"/>
                <w:sz w:val="20"/>
                <w:szCs w:val="20"/>
                <w:lang w:val="uk-UA"/>
              </w:rPr>
              <w:t>-</w:t>
            </w:r>
            <w:r w:rsidRPr="006B11CA">
              <w:rPr>
                <w:rFonts w:ascii="Times New Roman" w:hAnsi="Times New Roman" w:cs="Times New Roman"/>
                <w:sz w:val="20"/>
                <w:szCs w:val="20"/>
              </w:rPr>
              <w:t>IPC</w:t>
            </w:r>
            <w:r w:rsidRPr="00CA3FBF">
              <w:rPr>
                <w:rFonts w:ascii="Times New Roman" w:hAnsi="Times New Roman" w:cs="Times New Roman"/>
                <w:sz w:val="20"/>
                <w:szCs w:val="20"/>
                <w:lang w:val="uk-UA"/>
              </w:rPr>
              <w:t>-</w:t>
            </w:r>
            <w:r w:rsidRPr="006B11CA">
              <w:rPr>
                <w:rFonts w:ascii="Times New Roman" w:hAnsi="Times New Roman" w:cs="Times New Roman"/>
                <w:sz w:val="20"/>
                <w:szCs w:val="20"/>
              </w:rPr>
              <w:t>HDW</w:t>
            </w:r>
            <w:r w:rsidRPr="00CA3FBF">
              <w:rPr>
                <w:rFonts w:ascii="Times New Roman" w:hAnsi="Times New Roman" w:cs="Times New Roman"/>
                <w:sz w:val="20"/>
                <w:szCs w:val="20"/>
                <w:lang w:val="uk-UA"/>
              </w:rPr>
              <w:t>2449</w:t>
            </w:r>
            <w:r w:rsidRPr="006B11CA">
              <w:rPr>
                <w:rFonts w:ascii="Times New Roman" w:hAnsi="Times New Roman" w:cs="Times New Roman"/>
                <w:sz w:val="20"/>
                <w:szCs w:val="20"/>
              </w:rPr>
              <w:t>T</w:t>
            </w:r>
            <w:r w:rsidRPr="00CA3FBF">
              <w:rPr>
                <w:rFonts w:ascii="Times New Roman" w:hAnsi="Times New Roman" w:cs="Times New Roman"/>
                <w:sz w:val="20"/>
                <w:szCs w:val="20"/>
                <w:lang w:val="uk-UA"/>
              </w:rPr>
              <w:t>-</w:t>
            </w:r>
            <w:r w:rsidRPr="006B11CA">
              <w:rPr>
                <w:rFonts w:ascii="Times New Roman" w:hAnsi="Times New Roman" w:cs="Times New Roman"/>
                <w:sz w:val="20"/>
                <w:szCs w:val="20"/>
              </w:rPr>
              <w:t>S</w:t>
            </w:r>
            <w:r w:rsidRPr="00CA3FBF">
              <w:rPr>
                <w:rFonts w:ascii="Times New Roman" w:hAnsi="Times New Roman" w:cs="Times New Roman"/>
                <w:sz w:val="20"/>
                <w:szCs w:val="20"/>
                <w:lang w:val="uk-UA"/>
              </w:rPr>
              <w:t>-</w:t>
            </w:r>
            <w:r w:rsidRPr="006B11CA">
              <w:rPr>
                <w:rFonts w:ascii="Times New Roman" w:hAnsi="Times New Roman" w:cs="Times New Roman"/>
                <w:sz w:val="20"/>
                <w:szCs w:val="20"/>
              </w:rPr>
              <w:t>IL</w:t>
            </w:r>
            <w:r w:rsidRPr="00CA3FBF">
              <w:rPr>
                <w:rFonts w:ascii="Times New Roman" w:hAnsi="Times New Roman" w:cs="Times New Roman"/>
                <w:sz w:val="20"/>
                <w:szCs w:val="20"/>
                <w:lang w:val="uk-UA"/>
              </w:rPr>
              <w:t xml:space="preserve"> (3.6мм) 4 МП </w:t>
            </w:r>
            <w:proofErr w:type="spellStart"/>
            <w:r w:rsidRPr="006B11CA">
              <w:rPr>
                <w:rFonts w:ascii="Times New Roman" w:hAnsi="Times New Roman" w:cs="Times New Roman"/>
                <w:sz w:val="20"/>
                <w:szCs w:val="20"/>
              </w:rPr>
              <w:t>WizSense</w:t>
            </w:r>
            <w:proofErr w:type="spellEnd"/>
            <w:r w:rsidRPr="00CA3FBF">
              <w:rPr>
                <w:rFonts w:ascii="Times New Roman" w:hAnsi="Times New Roman" w:cs="Times New Roman"/>
                <w:sz w:val="20"/>
                <w:szCs w:val="20"/>
                <w:lang w:val="uk-UA"/>
              </w:rPr>
              <w:t xml:space="preserve"> з подвійним підсвічуванням та мікрофоном</w:t>
            </w:r>
          </w:p>
        </w:tc>
        <w:tc>
          <w:tcPr>
            <w:tcW w:w="6237" w:type="dxa"/>
            <w:tcBorders>
              <w:top w:val="single" w:sz="4" w:space="0" w:color="auto"/>
              <w:left w:val="single" w:sz="4" w:space="0" w:color="auto"/>
              <w:bottom w:val="single" w:sz="4" w:space="0" w:color="auto"/>
              <w:right w:val="single" w:sz="4" w:space="0" w:color="auto"/>
            </w:tcBorders>
            <w:vAlign w:val="center"/>
          </w:tcPr>
          <w:p w14:paraId="508B8E31" w14:textId="77777777" w:rsidR="00D12813" w:rsidRPr="00400685" w:rsidRDefault="00D12813" w:rsidP="009E46E3">
            <w:pPr>
              <w:spacing w:after="0"/>
              <w:ind w:left="0" w:hanging="2"/>
              <w:rPr>
                <w:rFonts w:ascii="Times New Roman" w:hAnsi="Times New Roman" w:cs="Times New Roman"/>
                <w:sz w:val="20"/>
                <w:szCs w:val="20"/>
              </w:rPr>
            </w:pPr>
            <w:r w:rsidRPr="00400685">
              <w:rPr>
                <w:rFonts w:ascii="Times New Roman" w:hAnsi="Times New Roman" w:cs="Times New Roman"/>
                <w:sz w:val="20"/>
                <w:szCs w:val="20"/>
              </w:rPr>
              <w:t>Тип камеры</w:t>
            </w:r>
            <w:r w:rsidRPr="00400685">
              <w:rPr>
                <w:rFonts w:ascii="Times New Roman" w:hAnsi="Times New Roman" w:cs="Times New Roman"/>
                <w:sz w:val="20"/>
                <w:szCs w:val="20"/>
              </w:rPr>
              <w:tab/>
              <w:t>IP-камера</w:t>
            </w:r>
          </w:p>
          <w:p w14:paraId="14DABEBA" w14:textId="77777777" w:rsidR="00D12813" w:rsidRPr="00400685" w:rsidRDefault="00D12813" w:rsidP="009E46E3">
            <w:pPr>
              <w:spacing w:after="0"/>
              <w:ind w:left="0" w:hanging="2"/>
              <w:rPr>
                <w:rFonts w:ascii="Times New Roman" w:hAnsi="Times New Roman" w:cs="Times New Roman"/>
                <w:sz w:val="20"/>
                <w:szCs w:val="20"/>
              </w:rPr>
            </w:pPr>
            <w:r w:rsidRPr="00400685">
              <w:rPr>
                <w:rFonts w:ascii="Times New Roman" w:hAnsi="Times New Roman" w:cs="Times New Roman"/>
                <w:sz w:val="20"/>
                <w:szCs w:val="20"/>
              </w:rPr>
              <w:t xml:space="preserve">Тип </w:t>
            </w:r>
            <w:proofErr w:type="spellStart"/>
            <w:r w:rsidRPr="00400685">
              <w:rPr>
                <w:rFonts w:ascii="Times New Roman" w:hAnsi="Times New Roman" w:cs="Times New Roman"/>
                <w:sz w:val="20"/>
                <w:szCs w:val="20"/>
              </w:rPr>
              <w:t>підключення</w:t>
            </w:r>
            <w:proofErr w:type="spellEnd"/>
            <w:r w:rsidRPr="00400685">
              <w:rPr>
                <w:rFonts w:ascii="Times New Roman" w:hAnsi="Times New Roman" w:cs="Times New Roman"/>
                <w:sz w:val="20"/>
                <w:szCs w:val="20"/>
              </w:rPr>
              <w:tab/>
            </w:r>
            <w:proofErr w:type="spellStart"/>
            <w:r w:rsidRPr="00400685">
              <w:rPr>
                <w:rFonts w:ascii="Times New Roman" w:hAnsi="Times New Roman" w:cs="Times New Roman"/>
                <w:sz w:val="20"/>
                <w:szCs w:val="20"/>
              </w:rPr>
              <w:t>Дротова</w:t>
            </w:r>
            <w:proofErr w:type="spellEnd"/>
          </w:p>
          <w:p w14:paraId="26D39FA4"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Матриця</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1/2.9"</w:t>
            </w:r>
          </w:p>
          <w:p w14:paraId="1FA027A7"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Мін</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чутливість</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0,008 люкс при F1.6 (</w:t>
            </w:r>
            <w:proofErr w:type="spellStart"/>
            <w:r w:rsidRPr="006B11CA">
              <w:rPr>
                <w:rFonts w:ascii="Times New Roman" w:hAnsi="Times New Roman" w:cs="Times New Roman"/>
                <w:sz w:val="20"/>
                <w:szCs w:val="20"/>
              </w:rPr>
              <w:t>кольоровий</w:t>
            </w:r>
            <w:proofErr w:type="spellEnd"/>
            <w:r w:rsidRPr="006B11CA">
              <w:rPr>
                <w:rFonts w:ascii="Times New Roman" w:hAnsi="Times New Roman" w:cs="Times New Roman"/>
                <w:sz w:val="20"/>
                <w:szCs w:val="20"/>
              </w:rPr>
              <w:t>, 30 IRE), 0,0008 люкс при F1.6 (Ч/Б, 30 IRE), 0 люкс (</w:t>
            </w:r>
            <w:proofErr w:type="spellStart"/>
            <w:r w:rsidRPr="006B11CA">
              <w:rPr>
                <w:rFonts w:ascii="Times New Roman" w:hAnsi="Times New Roman" w:cs="Times New Roman"/>
                <w:sz w:val="20"/>
                <w:szCs w:val="20"/>
              </w:rPr>
              <w:t>освітлювач</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увімкнено</w:t>
            </w:r>
            <w:proofErr w:type="spellEnd"/>
            <w:r w:rsidRPr="006B11CA">
              <w:rPr>
                <w:rFonts w:ascii="Times New Roman" w:hAnsi="Times New Roman" w:cs="Times New Roman"/>
                <w:sz w:val="20"/>
                <w:szCs w:val="20"/>
              </w:rPr>
              <w:t>)</w:t>
            </w:r>
          </w:p>
          <w:p w14:paraId="5E1DF9AC"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Швидкість</w:t>
            </w:r>
            <w:proofErr w:type="spellEnd"/>
            <w:r w:rsidRPr="006B11CA">
              <w:rPr>
                <w:rFonts w:ascii="Times New Roman" w:hAnsi="Times New Roman" w:cs="Times New Roman"/>
                <w:sz w:val="20"/>
                <w:szCs w:val="20"/>
              </w:rPr>
              <w:t xml:space="preserve"> затвора </w:t>
            </w:r>
            <w:r w:rsidRPr="006B11CA">
              <w:rPr>
                <w:rFonts w:ascii="Times New Roman" w:hAnsi="Times New Roman" w:cs="Times New Roman"/>
                <w:sz w:val="20"/>
                <w:szCs w:val="20"/>
              </w:rPr>
              <w:tab/>
              <w:t>1/3 –1/100,000 с</w:t>
            </w:r>
          </w:p>
          <w:p w14:paraId="3F002AAE"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Придушення</w:t>
            </w:r>
            <w:proofErr w:type="spellEnd"/>
            <w:r w:rsidRPr="006B11CA">
              <w:rPr>
                <w:rFonts w:ascii="Times New Roman" w:hAnsi="Times New Roman" w:cs="Times New Roman"/>
                <w:sz w:val="20"/>
                <w:szCs w:val="20"/>
              </w:rPr>
              <w:t xml:space="preserve"> шуму (DNR) </w:t>
            </w:r>
            <w:r w:rsidRPr="006B11CA">
              <w:rPr>
                <w:rFonts w:ascii="Times New Roman" w:hAnsi="Times New Roman" w:cs="Times New Roman"/>
                <w:sz w:val="20"/>
                <w:szCs w:val="20"/>
              </w:rPr>
              <w:tab/>
              <w:t>3D</w:t>
            </w:r>
          </w:p>
          <w:p w14:paraId="04721DF8" w14:textId="77777777" w:rsidR="00D12813" w:rsidRPr="006B11CA" w:rsidRDefault="00D12813" w:rsidP="009E46E3">
            <w:pPr>
              <w:spacing w:after="0"/>
              <w:ind w:left="0" w:hanging="2"/>
              <w:rPr>
                <w:rFonts w:ascii="Times New Roman" w:hAnsi="Times New Roman" w:cs="Times New Roman"/>
                <w:sz w:val="20"/>
                <w:szCs w:val="20"/>
              </w:rPr>
            </w:pPr>
            <w:r w:rsidRPr="006B11CA">
              <w:rPr>
                <w:rFonts w:ascii="Times New Roman" w:hAnsi="Times New Roman" w:cs="Times New Roman"/>
                <w:sz w:val="20"/>
                <w:szCs w:val="20"/>
              </w:rPr>
              <w:t xml:space="preserve">WDR </w:t>
            </w:r>
            <w:r w:rsidRPr="006B11CA">
              <w:rPr>
                <w:rFonts w:ascii="Times New Roman" w:hAnsi="Times New Roman" w:cs="Times New Roman"/>
                <w:sz w:val="20"/>
                <w:szCs w:val="20"/>
              </w:rPr>
              <w:tab/>
              <w:t>120 дБ</w:t>
            </w:r>
          </w:p>
          <w:p w14:paraId="28F474E2"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Регулювання</w:t>
            </w:r>
            <w:proofErr w:type="spellEnd"/>
            <w:r w:rsidRPr="006B11CA">
              <w:rPr>
                <w:rFonts w:ascii="Times New Roman" w:hAnsi="Times New Roman" w:cs="Times New Roman"/>
                <w:sz w:val="20"/>
                <w:szCs w:val="20"/>
              </w:rPr>
              <w:t xml:space="preserve"> по осях </w:t>
            </w:r>
            <w:r w:rsidRPr="006B11CA">
              <w:rPr>
                <w:rFonts w:ascii="Times New Roman" w:hAnsi="Times New Roman" w:cs="Times New Roman"/>
                <w:sz w:val="20"/>
                <w:szCs w:val="20"/>
              </w:rPr>
              <w:tab/>
            </w:r>
            <w:proofErr w:type="spellStart"/>
            <w:r w:rsidRPr="006B11CA">
              <w:rPr>
                <w:rFonts w:ascii="Times New Roman" w:hAnsi="Times New Roman" w:cs="Times New Roman"/>
                <w:sz w:val="20"/>
                <w:szCs w:val="20"/>
              </w:rPr>
              <w:t>Панорамування</w:t>
            </w:r>
            <w:proofErr w:type="spellEnd"/>
            <w:r w:rsidRPr="006B11CA">
              <w:rPr>
                <w:rFonts w:ascii="Times New Roman" w:hAnsi="Times New Roman" w:cs="Times New Roman"/>
                <w:sz w:val="20"/>
                <w:szCs w:val="20"/>
              </w:rPr>
              <w:t xml:space="preserve">: 0 ° - 360 °, </w:t>
            </w:r>
            <w:proofErr w:type="spellStart"/>
            <w:r w:rsidRPr="006B11CA">
              <w:rPr>
                <w:rFonts w:ascii="Times New Roman" w:hAnsi="Times New Roman" w:cs="Times New Roman"/>
                <w:sz w:val="20"/>
                <w:szCs w:val="20"/>
              </w:rPr>
              <w:t>нахил</w:t>
            </w:r>
            <w:proofErr w:type="spellEnd"/>
            <w:r w:rsidRPr="006B11CA">
              <w:rPr>
                <w:rFonts w:ascii="Times New Roman" w:hAnsi="Times New Roman" w:cs="Times New Roman"/>
                <w:sz w:val="20"/>
                <w:szCs w:val="20"/>
              </w:rPr>
              <w:t xml:space="preserve">: 0 ° - 78 °, </w:t>
            </w:r>
            <w:proofErr w:type="spellStart"/>
            <w:r w:rsidRPr="006B11CA">
              <w:rPr>
                <w:rFonts w:ascii="Times New Roman" w:hAnsi="Times New Roman" w:cs="Times New Roman"/>
                <w:sz w:val="20"/>
                <w:szCs w:val="20"/>
              </w:rPr>
              <w:t>обертання</w:t>
            </w:r>
            <w:proofErr w:type="spellEnd"/>
            <w:r w:rsidRPr="006B11CA">
              <w:rPr>
                <w:rFonts w:ascii="Times New Roman" w:hAnsi="Times New Roman" w:cs="Times New Roman"/>
                <w:sz w:val="20"/>
                <w:szCs w:val="20"/>
              </w:rPr>
              <w:t>: 0 ° - 360 °</w:t>
            </w:r>
          </w:p>
          <w:p w14:paraId="4534C802"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Фокусна</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відстань</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3.6 мм</w:t>
            </w:r>
          </w:p>
          <w:p w14:paraId="14E9E0A0" w14:textId="77777777" w:rsidR="00D12813" w:rsidRPr="006B11CA" w:rsidRDefault="00D12813" w:rsidP="009E46E3">
            <w:pPr>
              <w:spacing w:after="0"/>
              <w:ind w:left="0" w:hanging="2"/>
              <w:rPr>
                <w:rFonts w:ascii="Times New Roman" w:hAnsi="Times New Roman" w:cs="Times New Roman"/>
                <w:sz w:val="20"/>
                <w:szCs w:val="20"/>
              </w:rPr>
            </w:pPr>
            <w:r w:rsidRPr="006B11CA">
              <w:rPr>
                <w:rFonts w:ascii="Times New Roman" w:hAnsi="Times New Roman" w:cs="Times New Roman"/>
                <w:sz w:val="20"/>
                <w:szCs w:val="20"/>
              </w:rPr>
              <w:t xml:space="preserve">Апертура </w:t>
            </w:r>
            <w:r w:rsidRPr="006B11CA">
              <w:rPr>
                <w:rFonts w:ascii="Times New Roman" w:hAnsi="Times New Roman" w:cs="Times New Roman"/>
                <w:sz w:val="20"/>
                <w:szCs w:val="20"/>
              </w:rPr>
              <w:tab/>
              <w:t>F1.6</w:t>
            </w:r>
          </w:p>
          <w:p w14:paraId="6B5B232E" w14:textId="77777777" w:rsidR="00D12813" w:rsidRPr="006B11CA" w:rsidRDefault="00D12813" w:rsidP="009E46E3">
            <w:pPr>
              <w:spacing w:after="0"/>
              <w:ind w:left="0" w:hanging="2"/>
              <w:rPr>
                <w:rFonts w:ascii="Times New Roman" w:hAnsi="Times New Roman" w:cs="Times New Roman"/>
                <w:sz w:val="20"/>
                <w:szCs w:val="20"/>
              </w:rPr>
            </w:pPr>
            <w:r w:rsidRPr="006B11CA">
              <w:rPr>
                <w:rFonts w:ascii="Times New Roman" w:hAnsi="Times New Roman" w:cs="Times New Roman"/>
                <w:sz w:val="20"/>
                <w:szCs w:val="20"/>
              </w:rPr>
              <w:t xml:space="preserve">Кути </w:t>
            </w:r>
            <w:proofErr w:type="spellStart"/>
            <w:r w:rsidRPr="006B11CA">
              <w:rPr>
                <w:rFonts w:ascii="Times New Roman" w:hAnsi="Times New Roman" w:cs="Times New Roman"/>
                <w:sz w:val="20"/>
                <w:szCs w:val="20"/>
              </w:rPr>
              <w:t>огляду</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Г: 78°; В: 41°; Д: 94°</w:t>
            </w:r>
          </w:p>
          <w:p w14:paraId="22617960" w14:textId="77777777" w:rsidR="00D12813" w:rsidRPr="006B11CA" w:rsidRDefault="00D12813" w:rsidP="009E46E3">
            <w:pPr>
              <w:spacing w:after="0"/>
              <w:ind w:left="0" w:hanging="2"/>
              <w:rPr>
                <w:rFonts w:ascii="Times New Roman" w:hAnsi="Times New Roman" w:cs="Times New Roman"/>
                <w:sz w:val="20"/>
                <w:szCs w:val="20"/>
              </w:rPr>
            </w:pPr>
            <w:r w:rsidRPr="006B11CA">
              <w:rPr>
                <w:rFonts w:ascii="Times New Roman" w:hAnsi="Times New Roman" w:cs="Times New Roman"/>
                <w:sz w:val="20"/>
                <w:szCs w:val="20"/>
              </w:rPr>
              <w:t xml:space="preserve">Тип </w:t>
            </w:r>
            <w:proofErr w:type="spellStart"/>
            <w:r w:rsidRPr="006B11CA">
              <w:rPr>
                <w:rFonts w:ascii="Times New Roman" w:hAnsi="Times New Roman" w:cs="Times New Roman"/>
                <w:sz w:val="20"/>
                <w:szCs w:val="20"/>
              </w:rPr>
              <w:t>підсвічування</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 xml:space="preserve">ІЧ + LED тепле </w:t>
            </w:r>
            <w:proofErr w:type="spellStart"/>
            <w:r w:rsidRPr="006B11CA">
              <w:rPr>
                <w:rFonts w:ascii="Times New Roman" w:hAnsi="Times New Roman" w:cs="Times New Roman"/>
                <w:sz w:val="20"/>
                <w:szCs w:val="20"/>
              </w:rPr>
              <w:t>світло</w:t>
            </w:r>
            <w:proofErr w:type="spellEnd"/>
          </w:p>
          <w:p w14:paraId="107A0D74"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Дальність</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підсвічування</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30 м</w:t>
            </w:r>
          </w:p>
          <w:p w14:paraId="3562C9BF"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Відео</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компресія</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H.265; H.264; H.264H; Smart H.265+; Smart H.264+</w:t>
            </w:r>
          </w:p>
          <w:p w14:paraId="29E27D7A"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Кількість</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потоків</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2</w:t>
            </w:r>
          </w:p>
          <w:p w14:paraId="70F48A08" w14:textId="77777777" w:rsidR="00D12813" w:rsidRPr="006B11CA" w:rsidRDefault="00D12813" w:rsidP="009E46E3">
            <w:pPr>
              <w:spacing w:after="0"/>
              <w:ind w:left="0" w:hanging="2"/>
              <w:rPr>
                <w:rFonts w:ascii="Times New Roman" w:hAnsi="Times New Roman" w:cs="Times New Roman"/>
                <w:sz w:val="20"/>
                <w:szCs w:val="20"/>
              </w:rPr>
            </w:pPr>
            <w:r w:rsidRPr="006B11CA">
              <w:rPr>
                <w:rFonts w:ascii="Times New Roman" w:hAnsi="Times New Roman" w:cs="Times New Roman"/>
                <w:sz w:val="20"/>
                <w:szCs w:val="20"/>
              </w:rPr>
              <w:t xml:space="preserve">Частота </w:t>
            </w:r>
            <w:proofErr w:type="spellStart"/>
            <w:r w:rsidRPr="006B11CA">
              <w:rPr>
                <w:rFonts w:ascii="Times New Roman" w:hAnsi="Times New Roman" w:cs="Times New Roman"/>
                <w:sz w:val="20"/>
                <w:szCs w:val="20"/>
              </w:rPr>
              <w:t>кадрів</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головний</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потік</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2688 × 1520 20 к/с, 2560 × 1440 25 к/с</w:t>
            </w:r>
          </w:p>
          <w:p w14:paraId="70605781" w14:textId="77777777" w:rsidR="00D12813" w:rsidRPr="006B11CA" w:rsidRDefault="00D12813" w:rsidP="009E46E3">
            <w:pPr>
              <w:spacing w:after="0"/>
              <w:ind w:left="0" w:hanging="2"/>
              <w:rPr>
                <w:rFonts w:ascii="Times New Roman" w:hAnsi="Times New Roman" w:cs="Times New Roman"/>
                <w:sz w:val="20"/>
                <w:szCs w:val="20"/>
              </w:rPr>
            </w:pPr>
            <w:r w:rsidRPr="006B11CA">
              <w:rPr>
                <w:rFonts w:ascii="Times New Roman" w:hAnsi="Times New Roman" w:cs="Times New Roman"/>
                <w:sz w:val="20"/>
                <w:szCs w:val="20"/>
              </w:rPr>
              <w:t xml:space="preserve">Частота </w:t>
            </w:r>
            <w:proofErr w:type="spellStart"/>
            <w:r w:rsidRPr="006B11CA">
              <w:rPr>
                <w:rFonts w:ascii="Times New Roman" w:hAnsi="Times New Roman" w:cs="Times New Roman"/>
                <w:sz w:val="20"/>
                <w:szCs w:val="20"/>
              </w:rPr>
              <w:t>кадрів</w:t>
            </w:r>
            <w:proofErr w:type="spellEnd"/>
            <w:r w:rsidRPr="006B11CA">
              <w:rPr>
                <w:rFonts w:ascii="Times New Roman" w:hAnsi="Times New Roman" w:cs="Times New Roman"/>
                <w:sz w:val="20"/>
                <w:szCs w:val="20"/>
              </w:rPr>
              <w:t xml:space="preserve"> (доп. </w:t>
            </w:r>
            <w:proofErr w:type="spellStart"/>
            <w:r w:rsidRPr="006B11CA">
              <w:rPr>
                <w:rFonts w:ascii="Times New Roman" w:hAnsi="Times New Roman" w:cs="Times New Roman"/>
                <w:sz w:val="20"/>
                <w:szCs w:val="20"/>
              </w:rPr>
              <w:t>потік</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704 × 576 25 к/с</w:t>
            </w:r>
          </w:p>
          <w:p w14:paraId="3B09E0C8" w14:textId="77777777" w:rsidR="00D12813" w:rsidRPr="006B11CA" w:rsidRDefault="00D12813" w:rsidP="009E46E3">
            <w:pPr>
              <w:spacing w:after="0"/>
              <w:ind w:left="0" w:hanging="2"/>
              <w:rPr>
                <w:rFonts w:ascii="Times New Roman" w:hAnsi="Times New Roman" w:cs="Times New Roman"/>
                <w:sz w:val="20"/>
                <w:szCs w:val="20"/>
              </w:rPr>
            </w:pPr>
            <w:r w:rsidRPr="006B11CA">
              <w:rPr>
                <w:rFonts w:ascii="Times New Roman" w:hAnsi="Times New Roman" w:cs="Times New Roman"/>
                <w:sz w:val="20"/>
                <w:szCs w:val="20"/>
              </w:rPr>
              <w:t xml:space="preserve">BLC </w:t>
            </w:r>
            <w:r w:rsidRPr="006B11CA">
              <w:rPr>
                <w:rFonts w:ascii="Times New Roman" w:hAnsi="Times New Roman" w:cs="Times New Roman"/>
                <w:sz w:val="20"/>
                <w:szCs w:val="20"/>
              </w:rPr>
              <w:tab/>
            </w:r>
            <w:proofErr w:type="spellStart"/>
            <w:r w:rsidRPr="006B11CA">
              <w:rPr>
                <w:rFonts w:ascii="Times New Roman" w:hAnsi="Times New Roman" w:cs="Times New Roman"/>
                <w:sz w:val="20"/>
                <w:szCs w:val="20"/>
              </w:rPr>
              <w:t>Підтримує</w:t>
            </w:r>
            <w:proofErr w:type="spellEnd"/>
          </w:p>
          <w:p w14:paraId="0501284F" w14:textId="77777777" w:rsidR="00D12813" w:rsidRPr="006B11CA" w:rsidRDefault="00D12813" w:rsidP="009E46E3">
            <w:pPr>
              <w:spacing w:after="0"/>
              <w:ind w:left="0" w:hanging="2"/>
              <w:rPr>
                <w:rFonts w:ascii="Times New Roman" w:hAnsi="Times New Roman" w:cs="Times New Roman"/>
                <w:sz w:val="20"/>
                <w:szCs w:val="20"/>
              </w:rPr>
            </w:pPr>
            <w:r w:rsidRPr="006B11CA">
              <w:rPr>
                <w:rFonts w:ascii="Times New Roman" w:hAnsi="Times New Roman" w:cs="Times New Roman"/>
                <w:sz w:val="20"/>
                <w:szCs w:val="20"/>
              </w:rPr>
              <w:t xml:space="preserve">HLC </w:t>
            </w:r>
            <w:r w:rsidRPr="006B11CA">
              <w:rPr>
                <w:rFonts w:ascii="Times New Roman" w:hAnsi="Times New Roman" w:cs="Times New Roman"/>
                <w:sz w:val="20"/>
                <w:szCs w:val="20"/>
              </w:rPr>
              <w:tab/>
            </w:r>
            <w:proofErr w:type="spellStart"/>
            <w:r w:rsidRPr="006B11CA">
              <w:rPr>
                <w:rFonts w:ascii="Times New Roman" w:hAnsi="Times New Roman" w:cs="Times New Roman"/>
                <w:sz w:val="20"/>
                <w:szCs w:val="20"/>
              </w:rPr>
              <w:t>Підтримує</w:t>
            </w:r>
            <w:proofErr w:type="spellEnd"/>
          </w:p>
          <w:p w14:paraId="18741566" w14:textId="77777777" w:rsidR="00D12813" w:rsidRPr="006B11CA" w:rsidRDefault="00D12813" w:rsidP="009E46E3">
            <w:pPr>
              <w:spacing w:after="0"/>
              <w:ind w:left="0" w:hanging="2"/>
              <w:rPr>
                <w:rFonts w:ascii="Times New Roman" w:hAnsi="Times New Roman" w:cs="Times New Roman"/>
                <w:sz w:val="20"/>
                <w:szCs w:val="20"/>
              </w:rPr>
            </w:pPr>
            <w:r w:rsidRPr="006B11CA">
              <w:rPr>
                <w:rFonts w:ascii="Times New Roman" w:hAnsi="Times New Roman" w:cs="Times New Roman"/>
                <w:sz w:val="20"/>
                <w:szCs w:val="20"/>
              </w:rPr>
              <w:t xml:space="preserve">Метод </w:t>
            </w:r>
            <w:proofErr w:type="spellStart"/>
            <w:r w:rsidRPr="006B11CA">
              <w:rPr>
                <w:rFonts w:ascii="Times New Roman" w:hAnsi="Times New Roman" w:cs="Times New Roman"/>
                <w:sz w:val="20"/>
                <w:szCs w:val="20"/>
              </w:rPr>
              <w:t>зберігання</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FTP; SFTP; Micro SD 256 Гб</w:t>
            </w:r>
          </w:p>
          <w:p w14:paraId="3865B476"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Програмне</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забезпечення</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DSS; DMSS</w:t>
            </w:r>
          </w:p>
          <w:p w14:paraId="30C8D481"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Сумісність</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 xml:space="preserve">ONVIF (Profile S/Profile T); CGI; P2P; </w:t>
            </w:r>
            <w:proofErr w:type="spellStart"/>
            <w:r w:rsidRPr="006B11CA">
              <w:rPr>
                <w:rFonts w:ascii="Times New Roman" w:hAnsi="Times New Roman" w:cs="Times New Roman"/>
                <w:sz w:val="20"/>
                <w:szCs w:val="20"/>
              </w:rPr>
              <w:t>Milestone</w:t>
            </w:r>
            <w:proofErr w:type="spellEnd"/>
          </w:p>
          <w:p w14:paraId="238D3733"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Аудіо</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інтерфейси</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r>
            <w:proofErr w:type="spellStart"/>
            <w:r w:rsidRPr="006B11CA">
              <w:rPr>
                <w:rFonts w:ascii="Times New Roman" w:hAnsi="Times New Roman" w:cs="Times New Roman"/>
                <w:sz w:val="20"/>
                <w:szCs w:val="20"/>
              </w:rPr>
              <w:t>вбудований</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мікрофон</w:t>
            </w:r>
            <w:proofErr w:type="spellEnd"/>
          </w:p>
          <w:p w14:paraId="7B8B6D4D"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Мережеві</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інтерфейси</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RJ-45 (10/100 Base-T)</w:t>
            </w:r>
          </w:p>
          <w:p w14:paraId="2EED11A5" w14:textId="77777777" w:rsidR="00D12813" w:rsidRPr="006B11CA" w:rsidRDefault="00D12813" w:rsidP="009E46E3">
            <w:pPr>
              <w:spacing w:after="0"/>
              <w:ind w:left="0" w:hanging="2"/>
              <w:rPr>
                <w:rFonts w:ascii="Times New Roman" w:hAnsi="Times New Roman" w:cs="Times New Roman"/>
                <w:sz w:val="20"/>
                <w:szCs w:val="20"/>
              </w:rPr>
            </w:pPr>
            <w:r w:rsidRPr="006B11CA">
              <w:rPr>
                <w:rFonts w:ascii="Times New Roman" w:hAnsi="Times New Roman" w:cs="Times New Roman"/>
                <w:sz w:val="20"/>
                <w:szCs w:val="20"/>
              </w:rPr>
              <w:t xml:space="preserve">ROM/RAM </w:t>
            </w:r>
            <w:r w:rsidRPr="006B11CA">
              <w:rPr>
                <w:rFonts w:ascii="Times New Roman" w:hAnsi="Times New Roman" w:cs="Times New Roman"/>
                <w:sz w:val="20"/>
                <w:szCs w:val="20"/>
              </w:rPr>
              <w:tab/>
              <w:t>128/128 Мб</w:t>
            </w:r>
          </w:p>
          <w:p w14:paraId="57CAA55B"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Виявлення</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об'єкта</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85 м</w:t>
            </w:r>
          </w:p>
          <w:p w14:paraId="143679AA"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Спостереження</w:t>
            </w:r>
            <w:proofErr w:type="spellEnd"/>
            <w:r w:rsidRPr="006B11CA">
              <w:rPr>
                <w:rFonts w:ascii="Times New Roman" w:hAnsi="Times New Roman" w:cs="Times New Roman"/>
                <w:sz w:val="20"/>
                <w:szCs w:val="20"/>
              </w:rPr>
              <w:t xml:space="preserve"> за </w:t>
            </w:r>
            <w:proofErr w:type="spellStart"/>
            <w:r w:rsidRPr="006B11CA">
              <w:rPr>
                <w:rFonts w:ascii="Times New Roman" w:hAnsi="Times New Roman" w:cs="Times New Roman"/>
                <w:sz w:val="20"/>
                <w:szCs w:val="20"/>
              </w:rPr>
              <w:t>об'єктом</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34 м</w:t>
            </w:r>
          </w:p>
          <w:p w14:paraId="08E62DED"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Розпізнавання</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об'єкту</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17 м</w:t>
            </w:r>
          </w:p>
          <w:p w14:paraId="017C954C"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Ідентифікація</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об'єкта</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8 м</w:t>
            </w:r>
          </w:p>
          <w:p w14:paraId="237840EE" w14:textId="77777777" w:rsidR="00D12813" w:rsidRPr="006B11CA" w:rsidRDefault="00D12813" w:rsidP="009E46E3">
            <w:pPr>
              <w:spacing w:after="0"/>
              <w:ind w:left="0" w:hanging="2"/>
              <w:rPr>
                <w:rFonts w:ascii="Times New Roman" w:hAnsi="Times New Roman" w:cs="Times New Roman"/>
                <w:sz w:val="20"/>
                <w:szCs w:val="20"/>
              </w:rPr>
            </w:pPr>
            <w:r w:rsidRPr="006B11CA">
              <w:rPr>
                <w:rFonts w:ascii="Times New Roman" w:hAnsi="Times New Roman" w:cs="Times New Roman"/>
                <w:sz w:val="20"/>
                <w:szCs w:val="20"/>
              </w:rPr>
              <w:t xml:space="preserve">ROI </w:t>
            </w:r>
            <w:r w:rsidRPr="006B11CA">
              <w:rPr>
                <w:rFonts w:ascii="Times New Roman" w:hAnsi="Times New Roman" w:cs="Times New Roman"/>
                <w:sz w:val="20"/>
                <w:szCs w:val="20"/>
              </w:rPr>
              <w:tab/>
              <w:t xml:space="preserve">4 </w:t>
            </w:r>
            <w:proofErr w:type="spellStart"/>
            <w:r w:rsidRPr="006B11CA">
              <w:rPr>
                <w:rFonts w:ascii="Times New Roman" w:hAnsi="Times New Roman" w:cs="Times New Roman"/>
                <w:sz w:val="20"/>
                <w:szCs w:val="20"/>
              </w:rPr>
              <w:t>зони</w:t>
            </w:r>
            <w:proofErr w:type="spellEnd"/>
          </w:p>
          <w:p w14:paraId="575FA667"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Основні</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функції</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обробки</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 xml:space="preserve">4 </w:t>
            </w:r>
            <w:proofErr w:type="spellStart"/>
            <w:r w:rsidRPr="006B11CA">
              <w:rPr>
                <w:rFonts w:ascii="Times New Roman" w:hAnsi="Times New Roman" w:cs="Times New Roman"/>
                <w:sz w:val="20"/>
                <w:szCs w:val="20"/>
              </w:rPr>
              <w:t>зони</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маскування</w:t>
            </w:r>
            <w:proofErr w:type="spellEnd"/>
          </w:p>
          <w:p w14:paraId="0B7FAEC0"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Перетин</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лінії</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r>
            <w:proofErr w:type="spellStart"/>
            <w:r w:rsidRPr="006B11CA">
              <w:rPr>
                <w:rFonts w:ascii="Times New Roman" w:hAnsi="Times New Roman" w:cs="Times New Roman"/>
                <w:sz w:val="20"/>
                <w:szCs w:val="20"/>
              </w:rPr>
              <w:t>Підтримує</w:t>
            </w:r>
            <w:proofErr w:type="spellEnd"/>
          </w:p>
          <w:p w14:paraId="3C5FB825"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Вторгнення</w:t>
            </w:r>
            <w:proofErr w:type="spellEnd"/>
            <w:r w:rsidRPr="006B11CA">
              <w:rPr>
                <w:rFonts w:ascii="Times New Roman" w:hAnsi="Times New Roman" w:cs="Times New Roman"/>
                <w:sz w:val="20"/>
                <w:szCs w:val="20"/>
              </w:rPr>
              <w:t xml:space="preserve"> в область </w:t>
            </w:r>
            <w:r w:rsidRPr="006B11CA">
              <w:rPr>
                <w:rFonts w:ascii="Times New Roman" w:hAnsi="Times New Roman" w:cs="Times New Roman"/>
                <w:sz w:val="20"/>
                <w:szCs w:val="20"/>
              </w:rPr>
              <w:tab/>
            </w:r>
            <w:proofErr w:type="spellStart"/>
            <w:r w:rsidRPr="006B11CA">
              <w:rPr>
                <w:rFonts w:ascii="Times New Roman" w:hAnsi="Times New Roman" w:cs="Times New Roman"/>
                <w:sz w:val="20"/>
                <w:szCs w:val="20"/>
              </w:rPr>
              <w:t>Підтримує</w:t>
            </w:r>
            <w:proofErr w:type="spellEnd"/>
          </w:p>
          <w:p w14:paraId="3F28265A"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Виявлення</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аудіо</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винятків</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r>
            <w:proofErr w:type="spellStart"/>
            <w:r w:rsidRPr="006B11CA">
              <w:rPr>
                <w:rFonts w:ascii="Times New Roman" w:hAnsi="Times New Roman" w:cs="Times New Roman"/>
                <w:sz w:val="20"/>
                <w:szCs w:val="20"/>
              </w:rPr>
              <w:t>Підтримує</w:t>
            </w:r>
            <w:proofErr w:type="spellEnd"/>
          </w:p>
          <w:p w14:paraId="02542C68"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Цільові</w:t>
            </w:r>
            <w:proofErr w:type="spellEnd"/>
            <w:r w:rsidRPr="006B11CA">
              <w:rPr>
                <w:rFonts w:ascii="Times New Roman" w:hAnsi="Times New Roman" w:cs="Times New Roman"/>
                <w:sz w:val="20"/>
                <w:szCs w:val="20"/>
              </w:rPr>
              <w:t xml:space="preserve"> типи </w:t>
            </w:r>
            <w:r w:rsidRPr="006B11CA">
              <w:rPr>
                <w:rFonts w:ascii="Times New Roman" w:hAnsi="Times New Roman" w:cs="Times New Roman"/>
                <w:sz w:val="20"/>
                <w:szCs w:val="20"/>
              </w:rPr>
              <w:tab/>
            </w:r>
            <w:proofErr w:type="spellStart"/>
            <w:r w:rsidRPr="006B11CA">
              <w:rPr>
                <w:rFonts w:ascii="Times New Roman" w:hAnsi="Times New Roman" w:cs="Times New Roman"/>
                <w:sz w:val="20"/>
                <w:szCs w:val="20"/>
              </w:rPr>
              <w:t>Підтримує</w:t>
            </w:r>
            <w:proofErr w:type="spellEnd"/>
          </w:p>
          <w:p w14:paraId="72383FDC"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Живлення</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12 В DC</w:t>
            </w:r>
          </w:p>
          <w:p w14:paraId="72F6CFF6"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lastRenderedPageBreak/>
              <w:t>PoE</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802.3af</w:t>
            </w:r>
          </w:p>
          <w:p w14:paraId="0194F6A6"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Потужність</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споживання</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2.1 - 5.2 Вт</w:t>
            </w:r>
          </w:p>
          <w:p w14:paraId="4AC6EF88" w14:textId="77777777" w:rsidR="00D12813" w:rsidRPr="006B11CA"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Робоча</w:t>
            </w:r>
            <w:proofErr w:type="spellEnd"/>
            <w:r w:rsidRPr="006B11CA">
              <w:rPr>
                <w:rFonts w:ascii="Times New Roman" w:hAnsi="Times New Roman" w:cs="Times New Roman"/>
                <w:sz w:val="20"/>
                <w:szCs w:val="20"/>
              </w:rPr>
              <w:t xml:space="preserve"> температура </w:t>
            </w:r>
            <w:r w:rsidRPr="006B11CA">
              <w:rPr>
                <w:rFonts w:ascii="Times New Roman" w:hAnsi="Times New Roman" w:cs="Times New Roman"/>
                <w:sz w:val="20"/>
                <w:szCs w:val="20"/>
              </w:rPr>
              <w:tab/>
              <w:t>-40 °C - 60 °C</w:t>
            </w:r>
          </w:p>
          <w:p w14:paraId="4CE01B35" w14:textId="77777777" w:rsidR="00D12813" w:rsidRPr="00905D19" w:rsidRDefault="00D12813" w:rsidP="009E46E3">
            <w:pPr>
              <w:spacing w:after="0"/>
              <w:ind w:left="0" w:hanging="2"/>
              <w:rPr>
                <w:rFonts w:ascii="Times New Roman" w:hAnsi="Times New Roman" w:cs="Times New Roman"/>
                <w:sz w:val="20"/>
                <w:szCs w:val="20"/>
              </w:rPr>
            </w:pPr>
            <w:proofErr w:type="spellStart"/>
            <w:r w:rsidRPr="006B11CA">
              <w:rPr>
                <w:rFonts w:ascii="Times New Roman" w:hAnsi="Times New Roman" w:cs="Times New Roman"/>
                <w:sz w:val="20"/>
                <w:szCs w:val="20"/>
              </w:rPr>
              <w:t>Ступінь</w:t>
            </w:r>
            <w:proofErr w:type="spellEnd"/>
            <w:r w:rsidRPr="006B11CA">
              <w:rPr>
                <w:rFonts w:ascii="Times New Roman" w:hAnsi="Times New Roman" w:cs="Times New Roman"/>
                <w:sz w:val="20"/>
                <w:szCs w:val="20"/>
              </w:rPr>
              <w:t xml:space="preserve"> </w:t>
            </w:r>
            <w:proofErr w:type="spellStart"/>
            <w:r w:rsidRPr="006B11CA">
              <w:rPr>
                <w:rFonts w:ascii="Times New Roman" w:hAnsi="Times New Roman" w:cs="Times New Roman"/>
                <w:sz w:val="20"/>
                <w:szCs w:val="20"/>
              </w:rPr>
              <w:t>захисту</w:t>
            </w:r>
            <w:proofErr w:type="spellEnd"/>
            <w:r w:rsidRPr="006B11CA">
              <w:rPr>
                <w:rFonts w:ascii="Times New Roman" w:hAnsi="Times New Roman" w:cs="Times New Roman"/>
                <w:sz w:val="20"/>
                <w:szCs w:val="20"/>
              </w:rPr>
              <w:t xml:space="preserve"> </w:t>
            </w:r>
            <w:r w:rsidRPr="006B11CA">
              <w:rPr>
                <w:rFonts w:ascii="Times New Roman" w:hAnsi="Times New Roman" w:cs="Times New Roman"/>
                <w:sz w:val="20"/>
                <w:szCs w:val="20"/>
              </w:rPr>
              <w:tab/>
              <w:t>IP67</w:t>
            </w:r>
          </w:p>
        </w:tc>
        <w:tc>
          <w:tcPr>
            <w:tcW w:w="850" w:type="dxa"/>
            <w:tcBorders>
              <w:top w:val="single" w:sz="4" w:space="0" w:color="auto"/>
              <w:left w:val="single" w:sz="4" w:space="0" w:color="auto"/>
              <w:bottom w:val="single" w:sz="4" w:space="0" w:color="auto"/>
              <w:right w:val="single" w:sz="4" w:space="0" w:color="auto"/>
            </w:tcBorders>
            <w:vAlign w:val="center"/>
          </w:tcPr>
          <w:p w14:paraId="4C80ADA6" w14:textId="77777777" w:rsidR="00D12813" w:rsidRDefault="00D12813" w:rsidP="009E46E3">
            <w:pPr>
              <w:autoSpaceDE w:val="0"/>
              <w:autoSpaceDN w:val="0"/>
              <w:adjustRightInd w:val="0"/>
              <w:spacing w:after="0"/>
              <w:ind w:left="0" w:hanging="2"/>
              <w:jc w:val="center"/>
              <w:rPr>
                <w:b/>
                <w:bCs/>
                <w:i/>
                <w:iCs/>
                <w:color w:val="000000"/>
              </w:rPr>
            </w:pPr>
            <w:r>
              <w:rPr>
                <w:b/>
                <w:bCs/>
                <w:i/>
                <w:iCs/>
                <w:color w:val="000000"/>
              </w:rPr>
              <w:lastRenderedPageBreak/>
              <w:t>6</w:t>
            </w:r>
          </w:p>
        </w:tc>
        <w:tc>
          <w:tcPr>
            <w:tcW w:w="851" w:type="dxa"/>
            <w:tcBorders>
              <w:top w:val="single" w:sz="4" w:space="0" w:color="auto"/>
              <w:left w:val="single" w:sz="4" w:space="0" w:color="auto"/>
              <w:bottom w:val="single" w:sz="4" w:space="0" w:color="auto"/>
              <w:right w:val="single" w:sz="4" w:space="0" w:color="auto"/>
            </w:tcBorders>
            <w:vAlign w:val="center"/>
          </w:tcPr>
          <w:p w14:paraId="7F929AA2" w14:textId="77777777" w:rsidR="00D12813" w:rsidRPr="00F31B94" w:rsidRDefault="00D12813" w:rsidP="009E46E3">
            <w:pPr>
              <w:autoSpaceDE w:val="0"/>
              <w:autoSpaceDN w:val="0"/>
              <w:adjustRightInd w:val="0"/>
              <w:spacing w:after="0"/>
              <w:ind w:left="0" w:hanging="2"/>
              <w:jc w:val="center"/>
              <w:rPr>
                <w:rFonts w:ascii="Times New Roman" w:hAnsi="Times New Roman" w:cs="Times New Roman"/>
                <w:sz w:val="20"/>
                <w:szCs w:val="20"/>
              </w:rPr>
            </w:pPr>
          </w:p>
        </w:tc>
      </w:tr>
    </w:tbl>
    <w:p w14:paraId="17B67061" w14:textId="267A54CC" w:rsidR="00AC7976" w:rsidRPr="004013D3" w:rsidRDefault="00D12813" w:rsidP="008B289C">
      <w:pPr>
        <w:ind w:left="0" w:hanging="2"/>
        <w:rPr>
          <w:rFonts w:ascii="Times New Roman" w:hAnsi="Times New Roman" w:cs="Times New Roman"/>
          <w:sz w:val="24"/>
          <w:szCs w:val="24"/>
        </w:rPr>
      </w:pPr>
      <w:r>
        <w:rPr>
          <w:noProof/>
          <w:lang w:eastAsia="uk-UA"/>
        </w:rPr>
        <mc:AlternateContent>
          <mc:Choice Requires="wps">
            <w:drawing>
              <wp:inline distT="0" distB="0" distL="0" distR="0" wp14:anchorId="52CE1D4F" wp14:editId="4847350B">
                <wp:extent cx="304800" cy="304800"/>
                <wp:effectExtent l="0" t="0" r="0" b="0"/>
                <wp:docPr id="4" name="Прямокутник 4" descr="C:\Users\Doctor\Desktop\1\1673946926_w640_h640_kreslo-dlya-ozhidaniya (1).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90178" id="Прямокутник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edLaI&#10;TwIAACgEAAAOAAAAAAAAAAAAAAAAAC4CAABkcnMvZTJvRG9jLnhtbFBLAQItABQABgAIAAAAIQBM&#10;oOks2AAAAAMBAAAPAAAAAAAAAAAAAAAAAKkEAABkcnMvZG93bnJldi54bWxQSwUGAAAAAAQABADz&#10;AAAArgUAAAAA&#10;" filled="f" stroked="f">
                <o:lock v:ext="edit" aspectratio="t"/>
                <w10:anchorlock/>
              </v:rect>
            </w:pict>
          </mc:Fallback>
        </mc:AlternateContent>
      </w:r>
    </w:p>
    <w:p w14:paraId="4D020750" w14:textId="77777777" w:rsidR="00AC7976" w:rsidRPr="004013D3" w:rsidRDefault="00AC7976" w:rsidP="00AC7976">
      <w:pPr>
        <w:spacing w:after="0"/>
        <w:ind w:left="0" w:hanging="2"/>
        <w:jc w:val="both"/>
        <w:rPr>
          <w:rFonts w:ascii="Times New Roman" w:hAnsi="Times New Roman" w:cs="Times New Roman"/>
          <w:sz w:val="24"/>
          <w:szCs w:val="24"/>
          <w:lang w:val="uk-UA"/>
        </w:rPr>
      </w:pPr>
      <w:r w:rsidRPr="004013D3">
        <w:rPr>
          <w:rFonts w:ascii="Times New Roman" w:hAnsi="Times New Roman" w:cs="Times New Roman"/>
          <w:sz w:val="24"/>
          <w:szCs w:val="24"/>
          <w:lang w:val="uk-UA"/>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61DF6C3D" w14:textId="77777777" w:rsidR="00AC7976" w:rsidRPr="004013D3" w:rsidRDefault="00AC7976" w:rsidP="00AC7976">
      <w:pPr>
        <w:spacing w:after="0"/>
        <w:ind w:left="0" w:hanging="2"/>
        <w:jc w:val="both"/>
        <w:rPr>
          <w:rFonts w:ascii="Times New Roman" w:hAnsi="Times New Roman" w:cs="Times New Roman"/>
          <w:sz w:val="24"/>
          <w:szCs w:val="24"/>
          <w:lang w:val="uk-UA"/>
        </w:rPr>
      </w:pPr>
    </w:p>
    <w:p w14:paraId="53485ABE" w14:textId="77777777" w:rsidR="00AC7976" w:rsidRPr="004013D3" w:rsidRDefault="00AC7976" w:rsidP="00AC7976">
      <w:pPr>
        <w:spacing w:after="0"/>
        <w:ind w:left="0" w:hanging="2"/>
        <w:jc w:val="both"/>
        <w:rPr>
          <w:rFonts w:ascii="Times New Roman" w:hAnsi="Times New Roman" w:cs="Times New Roman"/>
          <w:b/>
          <w:sz w:val="24"/>
          <w:szCs w:val="24"/>
          <w:lang w:val="uk-UA"/>
        </w:rPr>
      </w:pPr>
      <w:r w:rsidRPr="004013D3">
        <w:rPr>
          <w:rFonts w:ascii="Times New Roman" w:hAnsi="Times New Roman" w:cs="Times New Roman"/>
          <w:b/>
          <w:sz w:val="24"/>
          <w:szCs w:val="24"/>
          <w:lang w:val="uk-UA"/>
        </w:rPr>
        <w:t xml:space="preserve">Посада, прізвище та ініціали, підпис </w:t>
      </w:r>
    </w:p>
    <w:p w14:paraId="19CE0B29" w14:textId="77777777" w:rsidR="00AC7976" w:rsidRPr="004013D3" w:rsidRDefault="00AC7976" w:rsidP="00AC7976">
      <w:pPr>
        <w:spacing w:after="0"/>
        <w:ind w:left="0" w:hanging="2"/>
        <w:jc w:val="both"/>
        <w:rPr>
          <w:rFonts w:ascii="Times New Roman" w:hAnsi="Times New Roman" w:cs="Times New Roman"/>
          <w:b/>
          <w:sz w:val="24"/>
          <w:szCs w:val="24"/>
          <w:lang w:val="uk-UA"/>
        </w:rPr>
      </w:pPr>
      <w:r w:rsidRPr="004013D3">
        <w:rPr>
          <w:rFonts w:ascii="Times New Roman" w:hAnsi="Times New Roman" w:cs="Times New Roman"/>
          <w:b/>
          <w:sz w:val="24"/>
          <w:szCs w:val="24"/>
          <w:lang w:val="uk-UA"/>
        </w:rPr>
        <w:t>уповноваженої особи учасника, завірені печаткою</w:t>
      </w:r>
    </w:p>
    <w:p w14:paraId="108ED919" w14:textId="77777777" w:rsidR="00AC7976" w:rsidRPr="004013D3" w:rsidRDefault="00AC7976" w:rsidP="00AC7976">
      <w:pPr>
        <w:ind w:left="0" w:hanging="2"/>
        <w:rPr>
          <w:rFonts w:ascii="Times New Roman" w:hAnsi="Times New Roman" w:cs="Times New Roman"/>
          <w:sz w:val="24"/>
          <w:szCs w:val="24"/>
          <w:lang w:val="uk-UA"/>
        </w:rPr>
      </w:pPr>
      <w:r w:rsidRPr="004013D3">
        <w:rPr>
          <w:rFonts w:ascii="Times New Roman" w:hAnsi="Times New Roman" w:cs="Times New Roman"/>
          <w:i/>
          <w:iCs/>
          <w:sz w:val="24"/>
          <w:szCs w:val="24"/>
          <w:lang w:val="uk-UA"/>
        </w:rPr>
        <w:t>*Вимога щодо печатки не стосується учасників, які здійснюють діяльність без печатки згідно чинного законодавства</w:t>
      </w:r>
    </w:p>
    <w:p w14:paraId="532B4635" w14:textId="77777777" w:rsidR="00AC7976" w:rsidRPr="004013D3" w:rsidRDefault="00AC7976" w:rsidP="00AC7976">
      <w:pPr>
        <w:ind w:left="0" w:hanging="2"/>
        <w:rPr>
          <w:rFonts w:ascii="Times New Roman" w:hAnsi="Times New Roman" w:cs="Times New Roman"/>
          <w:sz w:val="24"/>
          <w:szCs w:val="24"/>
          <w:lang w:val="uk-UA"/>
        </w:rPr>
      </w:pPr>
    </w:p>
    <w:p w14:paraId="3E314CF3" w14:textId="77777777" w:rsidR="00AC7976" w:rsidRPr="004013D3" w:rsidRDefault="00AC7976" w:rsidP="00AC7976">
      <w:pPr>
        <w:spacing w:after="0"/>
        <w:ind w:left="0" w:hanging="2"/>
        <w:jc w:val="right"/>
        <w:rPr>
          <w:rFonts w:ascii="Times New Roman" w:eastAsia="Times New Roman" w:hAnsi="Times New Roman" w:cs="Times New Roman"/>
          <w:b/>
          <w:sz w:val="24"/>
          <w:szCs w:val="24"/>
          <w:lang w:val="uk-UA"/>
        </w:rPr>
      </w:pPr>
      <w:r w:rsidRPr="004013D3">
        <w:rPr>
          <w:rFonts w:ascii="Times New Roman" w:eastAsia="Times New Roman" w:hAnsi="Times New Roman" w:cs="Times New Roman"/>
          <w:b/>
          <w:sz w:val="24"/>
          <w:szCs w:val="24"/>
          <w:lang w:val="uk-UA"/>
        </w:rPr>
        <w:t>ДОДАТОК 4</w:t>
      </w:r>
    </w:p>
    <w:p w14:paraId="0461DD20" w14:textId="77777777" w:rsidR="00AC7976" w:rsidRPr="004013D3" w:rsidRDefault="00AC7976" w:rsidP="00AC7976">
      <w:pPr>
        <w:spacing w:after="0" w:line="240" w:lineRule="auto"/>
        <w:ind w:left="0" w:hanging="2"/>
        <w:jc w:val="right"/>
        <w:rPr>
          <w:rFonts w:ascii="Times New Roman" w:eastAsia="Times New Roman" w:hAnsi="Times New Roman" w:cs="Times New Roman"/>
          <w:bCs/>
          <w:i/>
          <w:sz w:val="24"/>
          <w:szCs w:val="24"/>
          <w:lang w:val="uk-UA"/>
        </w:rPr>
      </w:pPr>
      <w:r w:rsidRPr="004013D3">
        <w:rPr>
          <w:rFonts w:ascii="Times New Roman" w:eastAsia="Times New Roman" w:hAnsi="Times New Roman" w:cs="Times New Roman"/>
          <w:b/>
          <w:bCs/>
          <w:sz w:val="24"/>
          <w:szCs w:val="24"/>
          <w:lang w:val="uk-UA"/>
        </w:rPr>
        <w:t xml:space="preserve"> </w:t>
      </w:r>
      <w:r w:rsidRPr="004013D3">
        <w:rPr>
          <w:rFonts w:ascii="Times New Roman" w:eastAsia="Times New Roman" w:hAnsi="Times New Roman" w:cs="Times New Roman"/>
          <w:bCs/>
          <w:i/>
          <w:sz w:val="24"/>
          <w:szCs w:val="24"/>
          <w:lang w:val="uk-UA"/>
        </w:rPr>
        <w:t xml:space="preserve">до тендерної документації </w:t>
      </w:r>
    </w:p>
    <w:p w14:paraId="396CB5BE" w14:textId="77777777" w:rsidR="00AC7976" w:rsidRPr="004013D3" w:rsidRDefault="00AC7976" w:rsidP="00AC7976">
      <w:pPr>
        <w:widowControl w:val="0"/>
        <w:tabs>
          <w:tab w:val="left" w:pos="790"/>
        </w:tabs>
        <w:spacing w:after="0" w:line="240" w:lineRule="auto"/>
        <w:ind w:left="0" w:hanging="2"/>
        <w:jc w:val="both"/>
        <w:rPr>
          <w:rFonts w:ascii="Times New Roman" w:eastAsia="Times New Roman" w:hAnsi="Times New Roman" w:cs="Times New Roman"/>
          <w:sz w:val="24"/>
          <w:szCs w:val="24"/>
          <w:lang w:val="uk-UA"/>
        </w:rPr>
      </w:pPr>
    </w:p>
    <w:p w14:paraId="51B7F3C8" w14:textId="77777777" w:rsidR="00232394" w:rsidRPr="004D33CE" w:rsidRDefault="00232394" w:rsidP="00232394">
      <w:pPr>
        <w:shd w:val="clear" w:color="auto" w:fill="D9E2F3"/>
        <w:spacing w:after="0" w:line="240" w:lineRule="auto"/>
        <w:ind w:left="0" w:hanging="2"/>
        <w:jc w:val="center"/>
        <w:rPr>
          <w:rFonts w:ascii="Times New Roman" w:hAnsi="Times New Roman" w:cs="Times New Roman"/>
          <w:b/>
          <w:i/>
        </w:rPr>
      </w:pPr>
      <w:r w:rsidRPr="004D33CE">
        <w:rPr>
          <w:rFonts w:ascii="Times New Roman" w:hAnsi="Times New Roman" w:cs="Times New Roman"/>
          <w:b/>
          <w:i/>
        </w:rPr>
        <w:t>ПРОЕКТ</w:t>
      </w:r>
    </w:p>
    <w:p w14:paraId="19103107" w14:textId="77777777" w:rsidR="00232394" w:rsidRPr="004D33CE" w:rsidRDefault="00232394" w:rsidP="00232394">
      <w:pPr>
        <w:shd w:val="clear" w:color="auto" w:fill="FFFFFF"/>
        <w:spacing w:after="0" w:line="240" w:lineRule="auto"/>
        <w:ind w:left="0" w:right="2" w:hanging="2"/>
        <w:jc w:val="center"/>
        <w:outlineLvl w:val="5"/>
        <w:rPr>
          <w:rFonts w:ascii="Times New Roman" w:eastAsia="Times New Roman" w:hAnsi="Times New Roman" w:cs="Times New Roman"/>
          <w:b/>
          <w:bCs/>
        </w:rPr>
      </w:pPr>
      <w:r w:rsidRPr="004D33CE">
        <w:rPr>
          <w:rFonts w:ascii="Times New Roman" w:eastAsia="Times New Roman" w:hAnsi="Times New Roman" w:cs="Times New Roman"/>
          <w:b/>
        </w:rPr>
        <w:t>ДОГОВІР №___</w:t>
      </w:r>
    </w:p>
    <w:p w14:paraId="1D358634" w14:textId="77777777" w:rsidR="00232394" w:rsidRPr="004D33CE" w:rsidRDefault="00232394" w:rsidP="00232394">
      <w:pPr>
        <w:tabs>
          <w:tab w:val="left" w:pos="7938"/>
        </w:tabs>
        <w:spacing w:after="0" w:line="240" w:lineRule="auto"/>
        <w:ind w:left="0" w:hanging="2"/>
        <w:contextualSpacing/>
        <w:rPr>
          <w:rFonts w:ascii="Times New Roman" w:hAnsi="Times New Roman" w:cs="Times New Roman"/>
          <w:b/>
          <w:bCs/>
        </w:rPr>
      </w:pPr>
    </w:p>
    <w:p w14:paraId="296A3642" w14:textId="77777777" w:rsidR="00232394" w:rsidRPr="004D33CE" w:rsidRDefault="00232394" w:rsidP="00232394">
      <w:pPr>
        <w:tabs>
          <w:tab w:val="left" w:pos="7938"/>
        </w:tabs>
        <w:spacing w:after="0" w:line="240" w:lineRule="auto"/>
        <w:ind w:left="0" w:hanging="2"/>
        <w:contextualSpacing/>
        <w:rPr>
          <w:rFonts w:ascii="Times New Roman" w:hAnsi="Times New Roman" w:cs="Times New Roman"/>
          <w:b/>
          <w:bCs/>
        </w:rPr>
      </w:pPr>
    </w:p>
    <w:p w14:paraId="6AB052BF" w14:textId="77777777" w:rsidR="00232394" w:rsidRPr="004D33CE" w:rsidRDefault="00232394" w:rsidP="00232394">
      <w:pPr>
        <w:tabs>
          <w:tab w:val="left" w:pos="7938"/>
        </w:tabs>
        <w:spacing w:after="0" w:line="240" w:lineRule="auto"/>
        <w:ind w:left="0" w:hanging="2"/>
        <w:contextualSpacing/>
        <w:rPr>
          <w:rFonts w:ascii="Times New Roman" w:hAnsi="Times New Roman" w:cs="Times New Roman"/>
          <w:b/>
          <w:bCs/>
        </w:rPr>
      </w:pPr>
      <w:r w:rsidRPr="004D33CE">
        <w:rPr>
          <w:rFonts w:ascii="Times New Roman" w:hAnsi="Times New Roman" w:cs="Times New Roman"/>
          <w:b/>
          <w:bCs/>
        </w:rPr>
        <w:t xml:space="preserve">м. </w:t>
      </w:r>
      <w:proofErr w:type="spellStart"/>
      <w:r w:rsidRPr="004D33CE">
        <w:rPr>
          <w:rFonts w:ascii="Times New Roman" w:hAnsi="Times New Roman" w:cs="Times New Roman"/>
          <w:b/>
          <w:bCs/>
        </w:rPr>
        <w:t>Львів</w:t>
      </w:r>
      <w:proofErr w:type="spellEnd"/>
      <w:r w:rsidRPr="004D33CE">
        <w:rPr>
          <w:rFonts w:ascii="Times New Roman" w:hAnsi="Times New Roman" w:cs="Times New Roman"/>
          <w:b/>
          <w:bCs/>
        </w:rPr>
        <w:t xml:space="preserve">                                                                                                             ___</w:t>
      </w:r>
      <w:r w:rsidRPr="004D33CE">
        <w:rPr>
          <w:rFonts w:ascii="Times New Roman" w:hAnsi="Times New Roman" w:cs="Times New Roman"/>
        </w:rPr>
        <w:fldChar w:fldCharType="begin">
          <w:ffData>
            <w:name w:val="ТекстовеПоле3"/>
            <w:enabled/>
            <w:calcOnExit w:val="0"/>
            <w:textInput/>
          </w:ffData>
        </w:fldChar>
      </w:r>
      <w:r w:rsidRPr="004D33CE">
        <w:rPr>
          <w:rFonts w:ascii="Times New Roman" w:hAnsi="Times New Roman" w:cs="Times New Roman"/>
          <w:b/>
          <w:bCs/>
        </w:rPr>
        <w:instrText>FORMTEXT</w:instrText>
      </w:r>
      <w:r w:rsidR="00974D0C">
        <w:rPr>
          <w:rFonts w:ascii="Times New Roman" w:hAnsi="Times New Roman" w:cs="Times New Roman"/>
        </w:rPr>
      </w:r>
      <w:r w:rsidR="00974D0C">
        <w:rPr>
          <w:rFonts w:ascii="Times New Roman" w:hAnsi="Times New Roman" w:cs="Times New Roman"/>
        </w:rPr>
        <w:fldChar w:fldCharType="separate"/>
      </w:r>
      <w:r w:rsidRPr="004D33CE">
        <w:rPr>
          <w:rFonts w:ascii="Times New Roman" w:hAnsi="Times New Roman" w:cs="Times New Roman"/>
          <w:b/>
          <w:bCs/>
        </w:rPr>
        <w:fldChar w:fldCharType="end"/>
      </w:r>
      <w:r w:rsidRPr="004D33CE">
        <w:rPr>
          <w:rFonts w:ascii="Times New Roman" w:hAnsi="Times New Roman" w:cs="Times New Roman"/>
          <w:b/>
        </w:rPr>
        <w:t xml:space="preserve">_ __________ </w:t>
      </w:r>
      <w:r w:rsidRPr="004D33CE">
        <w:rPr>
          <w:rFonts w:ascii="Times New Roman" w:hAnsi="Times New Roman" w:cs="Times New Roman"/>
          <w:b/>
          <w:bCs/>
        </w:rPr>
        <w:t>2024</w:t>
      </w:r>
      <w:r w:rsidRPr="004D33CE">
        <w:rPr>
          <w:rFonts w:ascii="Times New Roman" w:hAnsi="Times New Roman" w:cs="Times New Roman"/>
          <w:b/>
        </w:rPr>
        <w:t xml:space="preserve"> </w:t>
      </w:r>
      <w:r w:rsidRPr="004D33CE">
        <w:rPr>
          <w:rFonts w:ascii="Times New Roman" w:hAnsi="Times New Roman" w:cs="Times New Roman"/>
          <w:b/>
          <w:bCs/>
        </w:rPr>
        <w:t>р.</w:t>
      </w:r>
    </w:p>
    <w:p w14:paraId="09636240" w14:textId="77777777" w:rsidR="00232394" w:rsidRPr="004D33CE" w:rsidRDefault="00232394" w:rsidP="00232394">
      <w:pPr>
        <w:tabs>
          <w:tab w:val="left" w:pos="7938"/>
        </w:tabs>
        <w:spacing w:after="0" w:line="240" w:lineRule="auto"/>
        <w:ind w:left="0" w:hanging="2"/>
        <w:contextualSpacing/>
        <w:rPr>
          <w:rFonts w:ascii="Times New Roman" w:hAnsi="Times New Roman" w:cs="Times New Roman"/>
          <w:bCs/>
        </w:rPr>
      </w:pPr>
    </w:p>
    <w:p w14:paraId="44BCE434" w14:textId="36BA6503" w:rsidR="00232394" w:rsidRPr="004D33CE" w:rsidRDefault="00232394" w:rsidP="00232394">
      <w:pPr>
        <w:spacing w:after="0" w:line="240" w:lineRule="auto"/>
        <w:ind w:left="0" w:hanging="2"/>
        <w:jc w:val="both"/>
        <w:rPr>
          <w:rFonts w:ascii="Times New Roman" w:hAnsi="Times New Roman" w:cs="Times New Roman"/>
        </w:rPr>
      </w:pPr>
      <w:proofErr w:type="spellStart"/>
      <w:r w:rsidRPr="004D33CE">
        <w:rPr>
          <w:rFonts w:ascii="Times New Roman" w:hAnsi="Times New Roman" w:cs="Times New Roman"/>
          <w:b/>
        </w:rPr>
        <w:t>Комунальне</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некомерційне</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підприємство</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Львівське</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територіальне</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медичне</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об’єднання</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Багатопрофільна</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клінічна</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лікарня</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інтенсивних</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методів</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лікування</w:t>
      </w:r>
      <w:proofErr w:type="spellEnd"/>
      <w:r w:rsidRPr="004D33CE">
        <w:rPr>
          <w:rFonts w:ascii="Times New Roman" w:hAnsi="Times New Roman" w:cs="Times New Roman"/>
          <w:b/>
        </w:rPr>
        <w:t xml:space="preserve"> та </w:t>
      </w:r>
      <w:proofErr w:type="spellStart"/>
      <w:r w:rsidRPr="004D33CE">
        <w:rPr>
          <w:rFonts w:ascii="Times New Roman" w:hAnsi="Times New Roman" w:cs="Times New Roman"/>
          <w:b/>
        </w:rPr>
        <w:t>швидкої</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медичної</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допомоги</w:t>
      </w:r>
      <w:proofErr w:type="spellEnd"/>
      <w:r w:rsidRPr="004D33CE">
        <w:rPr>
          <w:rFonts w:ascii="Times New Roman" w:hAnsi="Times New Roman" w:cs="Times New Roman"/>
          <w:b/>
        </w:rPr>
        <w:t>»,</w:t>
      </w:r>
      <w:r w:rsidRPr="004D33CE">
        <w:rPr>
          <w:rFonts w:ascii="Times New Roman" w:hAnsi="Times New Roman" w:cs="Times New Roman"/>
        </w:rPr>
        <w:t xml:space="preserve"> в </w:t>
      </w:r>
      <w:proofErr w:type="spellStart"/>
      <w:r w:rsidRPr="004D33CE">
        <w:rPr>
          <w:rFonts w:ascii="Times New Roman" w:hAnsi="Times New Roman" w:cs="Times New Roman"/>
        </w:rPr>
        <w:t>особі</w:t>
      </w:r>
      <w:proofErr w:type="spellEnd"/>
      <w:r w:rsidRPr="004D33CE">
        <w:rPr>
          <w:rFonts w:ascii="Times New Roman" w:hAnsi="Times New Roman" w:cs="Times New Roman"/>
        </w:rPr>
        <w:t xml:space="preserve"> </w:t>
      </w:r>
      <w:r w:rsidR="008B289C">
        <w:rPr>
          <w:rFonts w:ascii="Times New Roman" w:hAnsi="Times New Roman" w:cs="Times New Roman"/>
          <w:lang w:val="uk-UA"/>
        </w:rPr>
        <w:t>_____________________________________________</w:t>
      </w:r>
      <w:r w:rsidRPr="004D33CE">
        <w:rPr>
          <w:rFonts w:ascii="Times New Roman" w:hAnsi="Times New Roman" w:cs="Times New Roman"/>
          <w:shd w:val="clear" w:color="auto" w:fill="FFFFFF"/>
        </w:rPr>
        <w:t xml:space="preserve">, </w:t>
      </w:r>
      <w:proofErr w:type="spellStart"/>
      <w:r w:rsidRPr="004D33CE">
        <w:rPr>
          <w:rFonts w:ascii="Times New Roman" w:hAnsi="Times New Roman" w:cs="Times New Roman"/>
          <w:shd w:val="clear" w:color="auto" w:fill="FFFFFF"/>
        </w:rPr>
        <w:t>що</w:t>
      </w:r>
      <w:proofErr w:type="spellEnd"/>
      <w:r w:rsidRPr="004D33CE">
        <w:rPr>
          <w:rFonts w:ascii="Times New Roman" w:hAnsi="Times New Roman" w:cs="Times New Roman"/>
          <w:shd w:val="clear" w:color="auto" w:fill="FFFFFF"/>
        </w:rPr>
        <w:t xml:space="preserve"> </w:t>
      </w:r>
      <w:proofErr w:type="spellStart"/>
      <w:r w:rsidRPr="004D33CE">
        <w:rPr>
          <w:rFonts w:ascii="Times New Roman" w:hAnsi="Times New Roman" w:cs="Times New Roman"/>
          <w:shd w:val="clear" w:color="auto" w:fill="FFFFFF"/>
        </w:rPr>
        <w:t>діє</w:t>
      </w:r>
      <w:proofErr w:type="spellEnd"/>
      <w:r w:rsidRPr="004D33CE">
        <w:rPr>
          <w:rFonts w:ascii="Times New Roman" w:hAnsi="Times New Roman" w:cs="Times New Roman"/>
          <w:shd w:val="clear" w:color="auto" w:fill="FFFFFF"/>
        </w:rPr>
        <w:t xml:space="preserve"> на </w:t>
      </w:r>
      <w:proofErr w:type="spellStart"/>
      <w:r w:rsidRPr="004D33CE">
        <w:rPr>
          <w:rFonts w:ascii="Times New Roman" w:hAnsi="Times New Roman" w:cs="Times New Roman"/>
          <w:shd w:val="clear" w:color="auto" w:fill="FFFFFF"/>
        </w:rPr>
        <w:t>підставі</w:t>
      </w:r>
      <w:proofErr w:type="spellEnd"/>
      <w:r w:rsidRPr="004D33CE">
        <w:rPr>
          <w:rFonts w:ascii="Times New Roman" w:hAnsi="Times New Roman" w:cs="Times New Roman"/>
          <w:shd w:val="clear" w:color="auto" w:fill="FFFFFF"/>
        </w:rPr>
        <w:t xml:space="preserve"> </w:t>
      </w:r>
      <w:r w:rsidR="008B289C">
        <w:rPr>
          <w:rFonts w:ascii="Times New Roman" w:hAnsi="Times New Roman" w:cs="Times New Roman"/>
          <w:shd w:val="clear" w:color="auto" w:fill="FFFFFF"/>
          <w:lang w:val="uk-UA"/>
        </w:rPr>
        <w:t>_________________________________</w:t>
      </w:r>
      <w:r w:rsidRPr="004D33CE">
        <w:rPr>
          <w:rFonts w:ascii="Times New Roman" w:hAnsi="Times New Roman" w:cs="Times New Roman"/>
          <w:bCs/>
        </w:rPr>
        <w:t xml:space="preserve"> </w:t>
      </w:r>
      <w:r w:rsidRPr="004D33CE">
        <w:rPr>
          <w:rFonts w:ascii="Times New Roman" w:hAnsi="Times New Roman" w:cs="Times New Roman"/>
          <w:shd w:val="clear" w:color="auto" w:fill="FFFFFF"/>
        </w:rPr>
        <w:t>(</w:t>
      </w:r>
      <w:proofErr w:type="spellStart"/>
      <w:r w:rsidRPr="004D33CE">
        <w:rPr>
          <w:rFonts w:ascii="Times New Roman" w:hAnsi="Times New Roman" w:cs="Times New Roman"/>
          <w:shd w:val="clear" w:color="auto" w:fill="FFFFFF"/>
        </w:rPr>
        <w:t>далі</w:t>
      </w:r>
      <w:proofErr w:type="spellEnd"/>
      <w:r w:rsidRPr="004D33CE">
        <w:rPr>
          <w:rFonts w:ascii="Times New Roman" w:hAnsi="Times New Roman" w:cs="Times New Roman"/>
          <w:shd w:val="clear" w:color="auto" w:fill="FFFFFF"/>
        </w:rPr>
        <w:t xml:space="preserve"> – </w:t>
      </w:r>
      <w:proofErr w:type="spellStart"/>
      <w:r w:rsidRPr="004D33CE">
        <w:rPr>
          <w:rFonts w:ascii="Times New Roman" w:hAnsi="Times New Roman" w:cs="Times New Roman"/>
          <w:b/>
          <w:bCs/>
          <w:shd w:val="clear" w:color="auto" w:fill="FFFFFF"/>
        </w:rPr>
        <w:t>Покупець</w:t>
      </w:r>
      <w:proofErr w:type="spellEnd"/>
      <w:r w:rsidRPr="004D33CE">
        <w:rPr>
          <w:rFonts w:ascii="Times New Roman" w:hAnsi="Times New Roman" w:cs="Times New Roman"/>
          <w:shd w:val="clear" w:color="auto" w:fill="FFFFFF"/>
        </w:rPr>
        <w:t>)</w:t>
      </w:r>
      <w:r w:rsidRPr="004D33CE">
        <w:rPr>
          <w:rFonts w:ascii="Times New Roman" w:hAnsi="Times New Roman" w:cs="Times New Roman"/>
          <w:lang w:eastAsia="ar-SA"/>
        </w:rPr>
        <w:t xml:space="preserve"> з </w:t>
      </w:r>
      <w:proofErr w:type="spellStart"/>
      <w:r w:rsidRPr="004D33CE">
        <w:rPr>
          <w:rFonts w:ascii="Times New Roman" w:hAnsi="Times New Roman" w:cs="Times New Roman"/>
          <w:lang w:eastAsia="ar-SA"/>
        </w:rPr>
        <w:t>однієї</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сторони</w:t>
      </w:r>
      <w:proofErr w:type="spellEnd"/>
      <w:r w:rsidRPr="004D33CE">
        <w:rPr>
          <w:rFonts w:ascii="Times New Roman" w:hAnsi="Times New Roman" w:cs="Times New Roman"/>
          <w:lang w:eastAsia="ar-SA"/>
        </w:rPr>
        <w:t xml:space="preserve">, та ________________________________________, в </w:t>
      </w:r>
      <w:proofErr w:type="spellStart"/>
      <w:r w:rsidRPr="004D33CE">
        <w:rPr>
          <w:rFonts w:ascii="Times New Roman" w:hAnsi="Times New Roman" w:cs="Times New Roman"/>
          <w:lang w:eastAsia="ar-SA"/>
        </w:rPr>
        <w:t>особі</w:t>
      </w:r>
      <w:proofErr w:type="spellEnd"/>
      <w:r w:rsidRPr="004D33CE">
        <w:rPr>
          <w:rFonts w:ascii="Times New Roman" w:hAnsi="Times New Roman" w:cs="Times New Roman"/>
          <w:lang w:eastAsia="ar-SA"/>
        </w:rPr>
        <w:t xml:space="preserve"> __________________________ (</w:t>
      </w:r>
      <w:proofErr w:type="spellStart"/>
      <w:r w:rsidRPr="004D33CE">
        <w:rPr>
          <w:rFonts w:ascii="Times New Roman" w:hAnsi="Times New Roman" w:cs="Times New Roman"/>
          <w:lang w:eastAsia="ar-SA"/>
        </w:rPr>
        <w:t>далі</w:t>
      </w:r>
      <w:proofErr w:type="spellEnd"/>
      <w:r w:rsidRPr="004D33CE">
        <w:rPr>
          <w:rFonts w:ascii="Times New Roman" w:hAnsi="Times New Roman" w:cs="Times New Roman"/>
          <w:lang w:eastAsia="ar-SA"/>
        </w:rPr>
        <w:t xml:space="preserve"> - </w:t>
      </w:r>
      <w:proofErr w:type="spellStart"/>
      <w:r w:rsidRPr="004D33CE">
        <w:rPr>
          <w:rFonts w:ascii="Times New Roman" w:hAnsi="Times New Roman" w:cs="Times New Roman"/>
          <w:b/>
          <w:lang w:eastAsia="ar-SA"/>
        </w:rPr>
        <w:t>Постачальник</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діє</w:t>
      </w:r>
      <w:proofErr w:type="spellEnd"/>
      <w:r w:rsidRPr="004D33CE">
        <w:rPr>
          <w:rFonts w:ascii="Times New Roman" w:hAnsi="Times New Roman" w:cs="Times New Roman"/>
          <w:lang w:eastAsia="ar-SA"/>
        </w:rPr>
        <w:t xml:space="preserve"> на </w:t>
      </w:r>
      <w:proofErr w:type="spellStart"/>
      <w:r w:rsidRPr="004D33CE">
        <w:rPr>
          <w:rFonts w:ascii="Times New Roman" w:hAnsi="Times New Roman" w:cs="Times New Roman"/>
          <w:lang w:eastAsia="ar-SA"/>
        </w:rPr>
        <w:t>підставі</w:t>
      </w:r>
      <w:proofErr w:type="spellEnd"/>
      <w:r w:rsidRPr="004D33CE">
        <w:rPr>
          <w:rFonts w:ascii="Times New Roman" w:hAnsi="Times New Roman" w:cs="Times New Roman"/>
          <w:lang w:eastAsia="ar-SA"/>
        </w:rPr>
        <w:t xml:space="preserve"> ____________________, з </w:t>
      </w:r>
      <w:proofErr w:type="spellStart"/>
      <w:r w:rsidRPr="004D33CE">
        <w:rPr>
          <w:rFonts w:ascii="Times New Roman" w:hAnsi="Times New Roman" w:cs="Times New Roman"/>
          <w:lang w:eastAsia="ar-SA"/>
        </w:rPr>
        <w:t>другої</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сторони</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надалі</w:t>
      </w:r>
      <w:proofErr w:type="spellEnd"/>
      <w:r w:rsidRPr="004D33CE">
        <w:rPr>
          <w:rFonts w:ascii="Times New Roman" w:hAnsi="Times New Roman" w:cs="Times New Roman"/>
          <w:lang w:eastAsia="ar-SA"/>
        </w:rPr>
        <w:t xml:space="preserve"> разом </w:t>
      </w:r>
      <w:proofErr w:type="spellStart"/>
      <w:r w:rsidRPr="004D33CE">
        <w:rPr>
          <w:rFonts w:ascii="Times New Roman" w:hAnsi="Times New Roman" w:cs="Times New Roman"/>
          <w:lang w:eastAsia="ar-SA"/>
        </w:rPr>
        <w:t>іменовані</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Сторони</w:t>
      </w:r>
      <w:proofErr w:type="spellEnd"/>
      <w:r w:rsidRPr="004D33CE">
        <w:rPr>
          <w:rFonts w:ascii="Times New Roman" w:hAnsi="Times New Roman" w:cs="Times New Roman"/>
          <w:lang w:eastAsia="ar-SA"/>
        </w:rPr>
        <w:t>»</w:t>
      </w:r>
      <w:r w:rsidRPr="004D33CE">
        <w:rPr>
          <w:rFonts w:ascii="Times New Roman" w:hAnsi="Times New Roman" w:cs="Times New Roman"/>
        </w:rPr>
        <w:t xml:space="preserve">, </w:t>
      </w:r>
      <w:proofErr w:type="spellStart"/>
      <w:r w:rsidRPr="004D33CE">
        <w:rPr>
          <w:rFonts w:ascii="Times New Roman" w:hAnsi="Times New Roman" w:cs="Times New Roman"/>
        </w:rPr>
        <w:t>керуючись</w:t>
      </w:r>
      <w:proofErr w:type="spellEnd"/>
      <w:r w:rsidRPr="004D33CE">
        <w:rPr>
          <w:rFonts w:ascii="Times New Roman" w:hAnsi="Times New Roman" w:cs="Times New Roman"/>
        </w:rPr>
        <w:t xml:space="preserve"> Указом Президента </w:t>
      </w:r>
      <w:proofErr w:type="spellStart"/>
      <w:r w:rsidRPr="004D33CE">
        <w:rPr>
          <w:rFonts w:ascii="Times New Roman" w:hAnsi="Times New Roman" w:cs="Times New Roman"/>
        </w:rPr>
        <w:t>України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від</w:t>
      </w:r>
      <w:proofErr w:type="spellEnd"/>
      <w:r w:rsidRPr="004D33CE">
        <w:rPr>
          <w:rFonts w:ascii="Times New Roman" w:hAnsi="Times New Roman" w:cs="Times New Roman"/>
        </w:rPr>
        <w:t xml:space="preserve"> 24.02.2022 № 64 «Про </w:t>
      </w:r>
      <w:proofErr w:type="spellStart"/>
      <w:r w:rsidRPr="004D33CE">
        <w:rPr>
          <w:rFonts w:ascii="Times New Roman" w:hAnsi="Times New Roman" w:cs="Times New Roman"/>
        </w:rPr>
        <w:t>введення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воєнного</w:t>
      </w:r>
      <w:proofErr w:type="spellEnd"/>
      <w:r w:rsidRPr="004D33CE">
        <w:rPr>
          <w:rFonts w:ascii="Times New Roman" w:hAnsi="Times New Roman" w:cs="Times New Roman"/>
        </w:rPr>
        <w:t xml:space="preserve"> стану в </w:t>
      </w:r>
      <w:proofErr w:type="spellStart"/>
      <w:r w:rsidRPr="004D33CE">
        <w:rPr>
          <w:rFonts w:ascii="Times New Roman" w:hAnsi="Times New Roman" w:cs="Times New Roman"/>
        </w:rPr>
        <w:t>Україні</w:t>
      </w:r>
      <w:proofErr w:type="spellEnd"/>
      <w:r w:rsidRPr="004D33CE">
        <w:rPr>
          <w:rFonts w:ascii="Times New Roman" w:hAnsi="Times New Roman" w:cs="Times New Roman"/>
        </w:rPr>
        <w:t xml:space="preserve">» та </w:t>
      </w:r>
      <w:proofErr w:type="spellStart"/>
      <w:r w:rsidRPr="004D33CE">
        <w:rPr>
          <w:rFonts w:ascii="Times New Roman" w:hAnsi="Times New Roman" w:cs="Times New Roman"/>
        </w:rPr>
        <w:t>постановою</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Кабінету</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Міністрів</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України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від</w:t>
      </w:r>
      <w:proofErr w:type="spellEnd"/>
      <w:r w:rsidRPr="004D33CE">
        <w:rPr>
          <w:rFonts w:ascii="Times New Roman" w:hAnsi="Times New Roman" w:cs="Times New Roman"/>
        </w:rPr>
        <w:t xml:space="preserve"> 12.10.2022 № 1178 «Про </w:t>
      </w:r>
      <w:proofErr w:type="spellStart"/>
      <w:r w:rsidRPr="004D33CE">
        <w:rPr>
          <w:rFonts w:ascii="Times New Roman" w:hAnsi="Times New Roman" w:cs="Times New Roman"/>
        </w:rPr>
        <w:t>затвердження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особливостей</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здійснення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публічних</w:t>
      </w:r>
      <w:proofErr w:type="spellEnd"/>
      <w:r w:rsidRPr="004D33CE">
        <w:rPr>
          <w:rFonts w:ascii="Times New Roman" w:hAnsi="Times New Roman" w:cs="Times New Roman"/>
        </w:rPr>
        <w:t xml:space="preserve"> закупівель </w:t>
      </w:r>
      <w:proofErr w:type="spellStart"/>
      <w:r w:rsidRPr="004D33CE">
        <w:rPr>
          <w:rFonts w:ascii="Times New Roman" w:hAnsi="Times New Roman" w:cs="Times New Roman"/>
        </w:rPr>
        <w:t>товарів</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робіт</w:t>
      </w:r>
      <w:proofErr w:type="spellEnd"/>
      <w:r w:rsidRPr="004D33CE">
        <w:rPr>
          <w:rFonts w:ascii="Times New Roman" w:hAnsi="Times New Roman" w:cs="Times New Roman"/>
        </w:rPr>
        <w:t xml:space="preserve"> і </w:t>
      </w:r>
      <w:proofErr w:type="spellStart"/>
      <w:r w:rsidRPr="004D33CE">
        <w:rPr>
          <w:rFonts w:ascii="Times New Roman" w:hAnsi="Times New Roman" w:cs="Times New Roman"/>
        </w:rPr>
        <w:t>послуг</w:t>
      </w:r>
      <w:proofErr w:type="spellEnd"/>
      <w:r w:rsidRPr="004D33CE">
        <w:rPr>
          <w:rFonts w:ascii="Times New Roman" w:hAnsi="Times New Roman" w:cs="Times New Roman"/>
        </w:rPr>
        <w:t xml:space="preserve"> для </w:t>
      </w:r>
      <w:proofErr w:type="spellStart"/>
      <w:r w:rsidRPr="004D33CE">
        <w:rPr>
          <w:rFonts w:ascii="Times New Roman" w:hAnsi="Times New Roman" w:cs="Times New Roman"/>
        </w:rPr>
        <w:t>замовників</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передбачених</w:t>
      </w:r>
      <w:proofErr w:type="spellEnd"/>
      <w:r w:rsidRPr="004D33CE">
        <w:rPr>
          <w:rFonts w:ascii="Times New Roman" w:hAnsi="Times New Roman" w:cs="Times New Roman"/>
        </w:rPr>
        <w:t xml:space="preserve"> Законом </w:t>
      </w:r>
      <w:proofErr w:type="spellStart"/>
      <w:r w:rsidRPr="004D33CE">
        <w:rPr>
          <w:rFonts w:ascii="Times New Roman" w:hAnsi="Times New Roman" w:cs="Times New Roman"/>
        </w:rPr>
        <w:t>України</w:t>
      </w:r>
      <w:proofErr w:type="spellEnd"/>
      <w:r w:rsidRPr="004D33CE">
        <w:rPr>
          <w:rFonts w:ascii="Times New Roman" w:hAnsi="Times New Roman" w:cs="Times New Roman"/>
        </w:rPr>
        <w:t xml:space="preserve"> «Про </w:t>
      </w:r>
      <w:proofErr w:type="spellStart"/>
      <w:r w:rsidRPr="004D33CE">
        <w:rPr>
          <w:rFonts w:ascii="Times New Roman" w:hAnsi="Times New Roman" w:cs="Times New Roman"/>
        </w:rPr>
        <w:t>публічні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закупівлі</w:t>
      </w:r>
      <w:proofErr w:type="spellEnd"/>
      <w:r w:rsidRPr="004D33CE">
        <w:rPr>
          <w:rFonts w:ascii="Times New Roman" w:hAnsi="Times New Roman" w:cs="Times New Roman"/>
        </w:rPr>
        <w:t xml:space="preserve">», на </w:t>
      </w:r>
      <w:proofErr w:type="spellStart"/>
      <w:r w:rsidRPr="004D33CE">
        <w:rPr>
          <w:rFonts w:ascii="Times New Roman" w:hAnsi="Times New Roman" w:cs="Times New Roman"/>
        </w:rPr>
        <w:t>період</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дії</w:t>
      </w:r>
      <w:proofErr w:type="spellEnd"/>
      <w:r w:rsidRPr="004D33CE">
        <w:rPr>
          <w:rFonts w:ascii="Times New Roman" w:hAnsi="Times New Roman" w:cs="Times New Roman"/>
        </w:rPr>
        <w:t xml:space="preserve"> правового режиму </w:t>
      </w:r>
      <w:proofErr w:type="spellStart"/>
      <w:r w:rsidRPr="004D33CE">
        <w:rPr>
          <w:rFonts w:ascii="Times New Roman" w:hAnsi="Times New Roman" w:cs="Times New Roman"/>
        </w:rPr>
        <w:t>воєнного</w:t>
      </w:r>
      <w:proofErr w:type="spellEnd"/>
      <w:r w:rsidRPr="004D33CE">
        <w:rPr>
          <w:rFonts w:ascii="Times New Roman" w:hAnsi="Times New Roman" w:cs="Times New Roman"/>
        </w:rPr>
        <w:t xml:space="preserve"> стану в </w:t>
      </w:r>
      <w:proofErr w:type="spellStart"/>
      <w:r w:rsidRPr="004D33CE">
        <w:rPr>
          <w:rFonts w:ascii="Times New Roman" w:hAnsi="Times New Roman" w:cs="Times New Roman"/>
        </w:rPr>
        <w:t>Україні</w:t>
      </w:r>
      <w:proofErr w:type="spellEnd"/>
      <w:r w:rsidRPr="004D33CE">
        <w:rPr>
          <w:rFonts w:ascii="Times New Roman" w:hAnsi="Times New Roman" w:cs="Times New Roman"/>
        </w:rPr>
        <w:t xml:space="preserve"> та </w:t>
      </w:r>
      <w:proofErr w:type="spellStart"/>
      <w:r w:rsidRPr="004D33CE">
        <w:rPr>
          <w:rFonts w:ascii="Times New Roman" w:hAnsi="Times New Roman" w:cs="Times New Roman"/>
        </w:rPr>
        <w:t>протягом</w:t>
      </w:r>
      <w:proofErr w:type="spellEnd"/>
      <w:r w:rsidRPr="004D33CE">
        <w:rPr>
          <w:rFonts w:ascii="Times New Roman" w:hAnsi="Times New Roman" w:cs="Times New Roman"/>
        </w:rPr>
        <w:t xml:space="preserve"> 90 </w:t>
      </w:r>
      <w:proofErr w:type="spellStart"/>
      <w:r w:rsidRPr="004D33CE">
        <w:rPr>
          <w:rFonts w:ascii="Times New Roman" w:hAnsi="Times New Roman" w:cs="Times New Roman"/>
        </w:rPr>
        <w:t>днів</w:t>
      </w:r>
      <w:proofErr w:type="spellEnd"/>
      <w:r w:rsidRPr="004D33CE">
        <w:rPr>
          <w:rFonts w:ascii="Times New Roman" w:hAnsi="Times New Roman" w:cs="Times New Roman"/>
        </w:rPr>
        <w:t xml:space="preserve"> з дня </w:t>
      </w:r>
      <w:proofErr w:type="spellStart"/>
      <w:r w:rsidRPr="004D33CE">
        <w:rPr>
          <w:rFonts w:ascii="Times New Roman" w:hAnsi="Times New Roman" w:cs="Times New Roman"/>
        </w:rPr>
        <w:t>його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припинення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або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скасування</w:t>
      </w:r>
      <w:proofErr w:type="spellEnd"/>
      <w:r w:rsidRPr="004D33CE">
        <w:rPr>
          <w:rFonts w:ascii="Times New Roman" w:hAnsi="Times New Roman" w:cs="Times New Roman"/>
        </w:rPr>
        <w:t>» (</w:t>
      </w:r>
      <w:proofErr w:type="spellStart"/>
      <w:r w:rsidRPr="004D33CE">
        <w:rPr>
          <w:rFonts w:ascii="Times New Roman" w:hAnsi="Times New Roman" w:cs="Times New Roman"/>
        </w:rPr>
        <w:t>надалі</w:t>
      </w:r>
      <w:proofErr w:type="spellEnd"/>
      <w:r w:rsidRPr="004D33CE">
        <w:rPr>
          <w:rFonts w:ascii="Times New Roman" w:hAnsi="Times New Roman" w:cs="Times New Roman"/>
        </w:rPr>
        <w:t xml:space="preserve"> – Постанова) </w:t>
      </w:r>
      <w:proofErr w:type="spellStart"/>
      <w:r w:rsidRPr="004D33CE">
        <w:rPr>
          <w:rFonts w:ascii="Times New Roman" w:hAnsi="Times New Roman" w:cs="Times New Roman"/>
        </w:rPr>
        <w:t>уклали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цей</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Договір</w:t>
      </w:r>
      <w:proofErr w:type="spellEnd"/>
      <w:r w:rsidRPr="004D33CE">
        <w:rPr>
          <w:rFonts w:ascii="Times New Roman" w:hAnsi="Times New Roman" w:cs="Times New Roman"/>
        </w:rPr>
        <w:t xml:space="preserve"> про </w:t>
      </w:r>
      <w:proofErr w:type="spellStart"/>
      <w:r w:rsidRPr="004D33CE">
        <w:rPr>
          <w:rFonts w:ascii="Times New Roman" w:hAnsi="Times New Roman" w:cs="Times New Roman"/>
        </w:rPr>
        <w:t>наступне</w:t>
      </w:r>
      <w:proofErr w:type="spellEnd"/>
      <w:r w:rsidRPr="004D33CE">
        <w:rPr>
          <w:rFonts w:ascii="Times New Roman" w:hAnsi="Times New Roman" w:cs="Times New Roman"/>
        </w:rPr>
        <w:t>:</w:t>
      </w:r>
    </w:p>
    <w:p w14:paraId="1D8B6626" w14:textId="77777777" w:rsidR="00232394" w:rsidRPr="004D33CE" w:rsidRDefault="00232394" w:rsidP="00232394">
      <w:pPr>
        <w:spacing w:after="0" w:line="240" w:lineRule="auto"/>
        <w:ind w:left="0" w:hanging="2"/>
        <w:jc w:val="both"/>
        <w:rPr>
          <w:rFonts w:ascii="Times New Roman" w:hAnsi="Times New Roman" w:cs="Times New Roman"/>
          <w:b/>
        </w:rPr>
      </w:pPr>
    </w:p>
    <w:p w14:paraId="07DA8FAF" w14:textId="77777777" w:rsidR="00232394" w:rsidRPr="004D33CE" w:rsidRDefault="00232394" w:rsidP="00232394">
      <w:pPr>
        <w:spacing w:after="0" w:line="240" w:lineRule="auto"/>
        <w:ind w:left="0" w:hanging="2"/>
        <w:jc w:val="center"/>
        <w:rPr>
          <w:rFonts w:ascii="Times New Roman" w:hAnsi="Times New Roman" w:cs="Times New Roman"/>
          <w:b/>
        </w:rPr>
      </w:pPr>
      <w:r w:rsidRPr="004D33CE">
        <w:rPr>
          <w:rFonts w:ascii="Times New Roman" w:hAnsi="Times New Roman" w:cs="Times New Roman"/>
          <w:b/>
        </w:rPr>
        <w:t>1. Предмет Договору</w:t>
      </w:r>
    </w:p>
    <w:p w14:paraId="66C6D1D0" w14:textId="77777777"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hAnsi="Times New Roman" w:cs="Times New Roman"/>
        </w:rPr>
        <w:t>1.1. </w:t>
      </w:r>
      <w:proofErr w:type="spellStart"/>
      <w:r w:rsidRPr="004D33CE">
        <w:rPr>
          <w:rFonts w:ascii="Times New Roman" w:hAnsi="Times New Roman" w:cs="Times New Roman"/>
        </w:rPr>
        <w:t>Постачальник</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зобов'язується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поставити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Покупцю</w:t>
      </w:r>
      <w:proofErr w:type="spellEnd"/>
      <w:r w:rsidRPr="004D33CE">
        <w:rPr>
          <w:rFonts w:ascii="Times New Roman" w:hAnsi="Times New Roman" w:cs="Times New Roman"/>
        </w:rPr>
        <w:t xml:space="preserve">: код </w:t>
      </w:r>
      <w:r w:rsidRPr="004D33CE">
        <w:rPr>
          <w:rFonts w:ascii="Times New Roman" w:eastAsia="Tahoma" w:hAnsi="Times New Roman" w:cs="Times New Roman"/>
          <w:b/>
          <w:lang w:eastAsia="zh-CN" w:bidi="hi-IN"/>
        </w:rPr>
        <w:t>ДК 021:</w:t>
      </w:r>
      <w:proofErr w:type="gramStart"/>
      <w:r w:rsidRPr="004D33CE">
        <w:rPr>
          <w:rFonts w:ascii="Times New Roman" w:eastAsia="Tahoma" w:hAnsi="Times New Roman" w:cs="Times New Roman"/>
          <w:b/>
          <w:lang w:eastAsia="zh-CN" w:bidi="hi-IN"/>
        </w:rPr>
        <w:t>2015:_</w:t>
      </w:r>
      <w:proofErr w:type="gramEnd"/>
      <w:r w:rsidRPr="004D33CE">
        <w:rPr>
          <w:rFonts w:ascii="Times New Roman" w:eastAsia="Tahoma" w:hAnsi="Times New Roman" w:cs="Times New Roman"/>
          <w:b/>
          <w:lang w:eastAsia="zh-CN" w:bidi="hi-IN"/>
        </w:rPr>
        <w:t>_____________________________________________</w:t>
      </w:r>
      <w:r w:rsidRPr="004D33CE">
        <w:rPr>
          <w:rFonts w:ascii="Times New Roman" w:hAnsi="Times New Roman" w:cs="Times New Roman"/>
        </w:rPr>
        <w:t xml:space="preserve"> (</w:t>
      </w:r>
      <w:proofErr w:type="spellStart"/>
      <w:r w:rsidRPr="004D33CE">
        <w:rPr>
          <w:rFonts w:ascii="Times New Roman" w:hAnsi="Times New Roman" w:cs="Times New Roman"/>
        </w:rPr>
        <w:t>далі</w:t>
      </w:r>
      <w:proofErr w:type="spellEnd"/>
      <w:r w:rsidRPr="004D33CE">
        <w:rPr>
          <w:rFonts w:ascii="Times New Roman" w:hAnsi="Times New Roman" w:cs="Times New Roman"/>
        </w:rPr>
        <w:t xml:space="preserve"> – Товар), а </w:t>
      </w:r>
      <w:proofErr w:type="spellStart"/>
      <w:r w:rsidRPr="004D33CE">
        <w:rPr>
          <w:rFonts w:ascii="Times New Roman" w:hAnsi="Times New Roman" w:cs="Times New Roman"/>
        </w:rPr>
        <w:t>Покупець</w:t>
      </w:r>
      <w:proofErr w:type="spellEnd"/>
      <w:r w:rsidRPr="004D33CE">
        <w:rPr>
          <w:rFonts w:ascii="Times New Roman" w:hAnsi="Times New Roman" w:cs="Times New Roman"/>
        </w:rPr>
        <w:t xml:space="preserve"> – </w:t>
      </w:r>
      <w:proofErr w:type="spellStart"/>
      <w:r w:rsidRPr="004D33CE">
        <w:rPr>
          <w:rFonts w:ascii="Times New Roman" w:hAnsi="Times New Roman" w:cs="Times New Roman"/>
        </w:rPr>
        <w:t>прийняти</w:t>
      </w:r>
      <w:proofErr w:type="spellEnd"/>
      <w:r w:rsidRPr="004D33CE">
        <w:rPr>
          <w:rFonts w:ascii="Times New Roman" w:hAnsi="Times New Roman" w:cs="Times New Roman"/>
        </w:rPr>
        <w:t xml:space="preserve"> і </w:t>
      </w:r>
      <w:proofErr w:type="spellStart"/>
      <w:r w:rsidRPr="004D33CE">
        <w:rPr>
          <w:rFonts w:ascii="Times New Roman" w:hAnsi="Times New Roman" w:cs="Times New Roman"/>
        </w:rPr>
        <w:t>оплатити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вартість</w:t>
      </w:r>
      <w:proofErr w:type="spellEnd"/>
      <w:r w:rsidRPr="004D33CE">
        <w:rPr>
          <w:rFonts w:ascii="Times New Roman" w:hAnsi="Times New Roman" w:cs="Times New Roman"/>
        </w:rPr>
        <w:t xml:space="preserve"> Товару на </w:t>
      </w:r>
      <w:proofErr w:type="spellStart"/>
      <w:r w:rsidRPr="004D33CE">
        <w:rPr>
          <w:rFonts w:ascii="Times New Roman" w:hAnsi="Times New Roman" w:cs="Times New Roman"/>
        </w:rPr>
        <w:t>умовах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передбачених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цим</w:t>
      </w:r>
      <w:proofErr w:type="spellEnd"/>
      <w:r w:rsidRPr="004D33CE">
        <w:rPr>
          <w:rFonts w:ascii="Times New Roman" w:hAnsi="Times New Roman" w:cs="Times New Roman"/>
        </w:rPr>
        <w:t xml:space="preserve"> Договором. </w:t>
      </w:r>
    </w:p>
    <w:p w14:paraId="746BFCF7" w14:textId="77777777"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hAnsi="Times New Roman" w:cs="Times New Roman"/>
        </w:rPr>
        <w:t xml:space="preserve">1.2. </w:t>
      </w:r>
      <w:proofErr w:type="spellStart"/>
      <w:r w:rsidRPr="004D33CE">
        <w:rPr>
          <w:rFonts w:ascii="Times New Roman" w:hAnsi="Times New Roman" w:cs="Times New Roman"/>
        </w:rPr>
        <w:t>Найменування</w:t>
      </w:r>
      <w:proofErr w:type="spellEnd"/>
      <w:r w:rsidRPr="004D33CE">
        <w:rPr>
          <w:rFonts w:ascii="Times New Roman" w:hAnsi="Times New Roman" w:cs="Times New Roman"/>
        </w:rPr>
        <w:t xml:space="preserve"> / </w:t>
      </w:r>
      <w:proofErr w:type="spellStart"/>
      <w:r w:rsidRPr="004D33CE">
        <w:rPr>
          <w:rFonts w:ascii="Times New Roman" w:hAnsi="Times New Roman" w:cs="Times New Roman"/>
        </w:rPr>
        <w:t>асортимент</w:t>
      </w:r>
      <w:proofErr w:type="spellEnd"/>
      <w:r w:rsidRPr="004D33CE">
        <w:rPr>
          <w:rFonts w:ascii="Times New Roman" w:hAnsi="Times New Roman" w:cs="Times New Roman"/>
        </w:rPr>
        <w:t xml:space="preserve"> Товару, </w:t>
      </w:r>
      <w:proofErr w:type="spellStart"/>
      <w:r w:rsidRPr="004D33CE">
        <w:rPr>
          <w:rFonts w:ascii="Times New Roman" w:hAnsi="Times New Roman" w:cs="Times New Roman"/>
        </w:rPr>
        <w:t>одиниця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виміру</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кількість</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ціна</w:t>
      </w:r>
      <w:proofErr w:type="spellEnd"/>
      <w:r w:rsidRPr="004D33CE">
        <w:rPr>
          <w:rFonts w:ascii="Times New Roman" w:hAnsi="Times New Roman" w:cs="Times New Roman"/>
        </w:rPr>
        <w:t xml:space="preserve"> за </w:t>
      </w:r>
      <w:proofErr w:type="spellStart"/>
      <w:r w:rsidRPr="004D33CE">
        <w:rPr>
          <w:rFonts w:ascii="Times New Roman" w:hAnsi="Times New Roman" w:cs="Times New Roman"/>
        </w:rPr>
        <w:t>одиницю</w:t>
      </w:r>
      <w:proofErr w:type="spellEnd"/>
      <w:r w:rsidRPr="004D33CE">
        <w:rPr>
          <w:rFonts w:ascii="Times New Roman" w:hAnsi="Times New Roman" w:cs="Times New Roman"/>
        </w:rPr>
        <w:t xml:space="preserve"> товару та </w:t>
      </w:r>
      <w:proofErr w:type="spellStart"/>
      <w:r w:rsidRPr="004D33CE">
        <w:rPr>
          <w:rFonts w:ascii="Times New Roman" w:hAnsi="Times New Roman" w:cs="Times New Roman"/>
        </w:rPr>
        <w:t>загальна</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вартість</w:t>
      </w:r>
      <w:proofErr w:type="spellEnd"/>
      <w:r w:rsidRPr="004D33CE">
        <w:rPr>
          <w:rFonts w:ascii="Times New Roman" w:hAnsi="Times New Roman" w:cs="Times New Roman"/>
        </w:rPr>
        <w:t xml:space="preserve"> Договору </w:t>
      </w:r>
      <w:proofErr w:type="spellStart"/>
      <w:r w:rsidRPr="004D33CE">
        <w:rPr>
          <w:rFonts w:ascii="Times New Roman" w:hAnsi="Times New Roman" w:cs="Times New Roman"/>
        </w:rPr>
        <w:t>вказується</w:t>
      </w:r>
      <w:proofErr w:type="spellEnd"/>
      <w:r w:rsidRPr="004D33CE">
        <w:rPr>
          <w:rFonts w:ascii="Times New Roman" w:hAnsi="Times New Roman" w:cs="Times New Roman"/>
        </w:rPr>
        <w:t xml:space="preserve"> у </w:t>
      </w:r>
      <w:proofErr w:type="spellStart"/>
      <w:r w:rsidRPr="004D33CE">
        <w:rPr>
          <w:rFonts w:ascii="Times New Roman" w:hAnsi="Times New Roman" w:cs="Times New Roman"/>
        </w:rPr>
        <w:t>Специфікації</w:t>
      </w:r>
      <w:proofErr w:type="spellEnd"/>
      <w:r w:rsidRPr="004D33CE">
        <w:rPr>
          <w:rFonts w:ascii="Times New Roman" w:hAnsi="Times New Roman" w:cs="Times New Roman"/>
        </w:rPr>
        <w:t xml:space="preserve">, яка є </w:t>
      </w:r>
      <w:proofErr w:type="spellStart"/>
      <w:r w:rsidRPr="004D33CE">
        <w:rPr>
          <w:rFonts w:ascii="Times New Roman" w:hAnsi="Times New Roman" w:cs="Times New Roman"/>
        </w:rPr>
        <w:t>невід’ємною</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частиною</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даного</w:t>
      </w:r>
      <w:proofErr w:type="spellEnd"/>
      <w:r w:rsidRPr="004D33CE">
        <w:rPr>
          <w:rFonts w:ascii="Times New Roman" w:hAnsi="Times New Roman" w:cs="Times New Roman"/>
        </w:rPr>
        <w:t xml:space="preserve"> Договору.</w:t>
      </w:r>
    </w:p>
    <w:p w14:paraId="6DD478DA" w14:textId="77777777"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hAnsi="Times New Roman" w:cs="Times New Roman"/>
        </w:rPr>
        <w:t xml:space="preserve">1.3. </w:t>
      </w:r>
      <w:proofErr w:type="spellStart"/>
      <w:r w:rsidRPr="004D33CE">
        <w:rPr>
          <w:rFonts w:ascii="Times New Roman" w:hAnsi="Times New Roman" w:cs="Times New Roman"/>
        </w:rPr>
        <w:t>Обсяги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закупівлі</w:t>
      </w:r>
      <w:proofErr w:type="spellEnd"/>
      <w:r w:rsidRPr="004D33CE">
        <w:rPr>
          <w:rFonts w:ascii="Times New Roman" w:hAnsi="Times New Roman" w:cs="Times New Roman"/>
        </w:rPr>
        <w:t xml:space="preserve"> Товару </w:t>
      </w:r>
      <w:proofErr w:type="spellStart"/>
      <w:r w:rsidRPr="004D33CE">
        <w:rPr>
          <w:rFonts w:ascii="Times New Roman" w:hAnsi="Times New Roman" w:cs="Times New Roman"/>
        </w:rPr>
        <w:t>можуть</w:t>
      </w:r>
      <w:proofErr w:type="spellEnd"/>
      <w:r w:rsidRPr="004D33CE">
        <w:rPr>
          <w:rFonts w:ascii="Times New Roman" w:hAnsi="Times New Roman" w:cs="Times New Roman"/>
        </w:rPr>
        <w:t xml:space="preserve"> бути </w:t>
      </w:r>
      <w:proofErr w:type="spellStart"/>
      <w:r w:rsidRPr="004D33CE">
        <w:rPr>
          <w:rFonts w:ascii="Times New Roman" w:hAnsi="Times New Roman" w:cs="Times New Roman"/>
        </w:rPr>
        <w:t>зменшені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залежно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від</w:t>
      </w:r>
      <w:proofErr w:type="spellEnd"/>
      <w:r w:rsidRPr="004D33CE">
        <w:rPr>
          <w:rFonts w:ascii="Times New Roman" w:hAnsi="Times New Roman" w:cs="Times New Roman"/>
        </w:rPr>
        <w:t xml:space="preserve"> реального </w:t>
      </w:r>
      <w:proofErr w:type="spellStart"/>
      <w:r w:rsidRPr="004D33CE">
        <w:rPr>
          <w:rFonts w:ascii="Times New Roman" w:hAnsi="Times New Roman" w:cs="Times New Roman"/>
        </w:rPr>
        <w:t>фінансування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видатків</w:t>
      </w:r>
      <w:proofErr w:type="spellEnd"/>
      <w:r w:rsidRPr="004D33CE">
        <w:rPr>
          <w:rFonts w:ascii="Times New Roman" w:hAnsi="Times New Roman" w:cs="Times New Roman"/>
        </w:rPr>
        <w:t xml:space="preserve"> та потреби </w:t>
      </w:r>
      <w:proofErr w:type="spellStart"/>
      <w:r w:rsidRPr="004D33CE">
        <w:rPr>
          <w:rFonts w:ascii="Times New Roman" w:hAnsi="Times New Roman" w:cs="Times New Roman"/>
        </w:rPr>
        <w:t>Покупця</w:t>
      </w:r>
      <w:proofErr w:type="spellEnd"/>
      <w:r w:rsidRPr="004D33CE">
        <w:rPr>
          <w:rFonts w:ascii="Times New Roman" w:hAnsi="Times New Roman" w:cs="Times New Roman"/>
        </w:rPr>
        <w:t>.</w:t>
      </w:r>
    </w:p>
    <w:p w14:paraId="0B2D3D68" w14:textId="77777777"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hAnsi="Times New Roman" w:cs="Times New Roman"/>
        </w:rPr>
        <w:t xml:space="preserve">1.4. </w:t>
      </w:r>
      <w:proofErr w:type="spellStart"/>
      <w:r w:rsidRPr="004D33CE">
        <w:rPr>
          <w:rFonts w:ascii="Times New Roman" w:hAnsi="Times New Roman" w:cs="Times New Roman"/>
        </w:rPr>
        <w:t>Постачальник</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підтверджує</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що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укладання</w:t>
      </w:r>
      <w:proofErr w:type="spellEnd"/>
      <w:r w:rsidRPr="004D33CE">
        <w:rPr>
          <w:rFonts w:ascii="Times New Roman" w:hAnsi="Times New Roman" w:cs="Times New Roman"/>
        </w:rPr>
        <w:t xml:space="preserve"> та </w:t>
      </w:r>
      <w:proofErr w:type="spellStart"/>
      <w:r w:rsidRPr="004D33CE">
        <w:rPr>
          <w:rFonts w:ascii="Times New Roman" w:hAnsi="Times New Roman" w:cs="Times New Roman"/>
        </w:rPr>
        <w:t>виконання</w:t>
      </w:r>
      <w:proofErr w:type="spellEnd"/>
      <w:r w:rsidRPr="004D33CE">
        <w:rPr>
          <w:rFonts w:ascii="Times New Roman" w:hAnsi="Times New Roman" w:cs="Times New Roman"/>
        </w:rPr>
        <w:t xml:space="preserve"> ним </w:t>
      </w:r>
      <w:proofErr w:type="spellStart"/>
      <w:r w:rsidRPr="004D33CE">
        <w:rPr>
          <w:rFonts w:ascii="Times New Roman" w:hAnsi="Times New Roman" w:cs="Times New Roman"/>
        </w:rPr>
        <w:t>цього</w:t>
      </w:r>
      <w:proofErr w:type="spellEnd"/>
      <w:r w:rsidRPr="004D33CE">
        <w:rPr>
          <w:rFonts w:ascii="Times New Roman" w:hAnsi="Times New Roman" w:cs="Times New Roman"/>
        </w:rPr>
        <w:t xml:space="preserve"> Договору не </w:t>
      </w:r>
      <w:proofErr w:type="spellStart"/>
      <w:r w:rsidRPr="004D33CE">
        <w:rPr>
          <w:rFonts w:ascii="Times New Roman" w:hAnsi="Times New Roman" w:cs="Times New Roman"/>
        </w:rPr>
        <w:t>суперечить</w:t>
      </w:r>
      <w:proofErr w:type="spellEnd"/>
      <w:r w:rsidRPr="004D33CE">
        <w:rPr>
          <w:rFonts w:ascii="Times New Roman" w:hAnsi="Times New Roman" w:cs="Times New Roman"/>
        </w:rPr>
        <w:t xml:space="preserve"> нормам чинного </w:t>
      </w:r>
      <w:proofErr w:type="spellStart"/>
      <w:r w:rsidRPr="004D33CE">
        <w:rPr>
          <w:rFonts w:ascii="Times New Roman" w:hAnsi="Times New Roman" w:cs="Times New Roman"/>
        </w:rPr>
        <w:t>законодавства</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України</w:t>
      </w:r>
      <w:proofErr w:type="spellEnd"/>
      <w:r w:rsidRPr="004D33CE">
        <w:rPr>
          <w:rFonts w:ascii="Times New Roman" w:hAnsi="Times New Roman" w:cs="Times New Roman"/>
        </w:rPr>
        <w:t xml:space="preserve"> та </w:t>
      </w:r>
      <w:proofErr w:type="spellStart"/>
      <w:r w:rsidRPr="004D33CE">
        <w:rPr>
          <w:rFonts w:ascii="Times New Roman" w:hAnsi="Times New Roman" w:cs="Times New Roman"/>
        </w:rPr>
        <w:t>відповідає</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його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вимогам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зокрема</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щодо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отримання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всіх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необхідних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дозволів</w:t>
      </w:r>
      <w:proofErr w:type="spellEnd"/>
      <w:r w:rsidRPr="004D33CE">
        <w:rPr>
          <w:rFonts w:ascii="Times New Roman" w:hAnsi="Times New Roman" w:cs="Times New Roman"/>
        </w:rPr>
        <w:t xml:space="preserve"> та </w:t>
      </w:r>
      <w:proofErr w:type="spellStart"/>
      <w:r w:rsidRPr="004D33CE">
        <w:rPr>
          <w:rFonts w:ascii="Times New Roman" w:hAnsi="Times New Roman" w:cs="Times New Roman"/>
        </w:rPr>
        <w:t>погоджень</w:t>
      </w:r>
      <w:proofErr w:type="spellEnd"/>
      <w:r w:rsidRPr="004D33CE">
        <w:rPr>
          <w:rFonts w:ascii="Times New Roman" w:hAnsi="Times New Roman" w:cs="Times New Roman"/>
        </w:rPr>
        <w:t xml:space="preserve">), а </w:t>
      </w:r>
      <w:proofErr w:type="spellStart"/>
      <w:r w:rsidRPr="004D33CE">
        <w:rPr>
          <w:rFonts w:ascii="Times New Roman" w:hAnsi="Times New Roman" w:cs="Times New Roman"/>
        </w:rPr>
        <w:t>також</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підтверджує</w:t>
      </w:r>
      <w:proofErr w:type="spellEnd"/>
      <w:r w:rsidRPr="004D33CE">
        <w:rPr>
          <w:rFonts w:ascii="Times New Roman" w:hAnsi="Times New Roman" w:cs="Times New Roman"/>
        </w:rPr>
        <w:t xml:space="preserve"> те, </w:t>
      </w:r>
      <w:proofErr w:type="spellStart"/>
      <w:r w:rsidRPr="004D33CE">
        <w:rPr>
          <w:rFonts w:ascii="Times New Roman" w:hAnsi="Times New Roman" w:cs="Times New Roman"/>
        </w:rPr>
        <w:t>що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укладання</w:t>
      </w:r>
      <w:proofErr w:type="spellEnd"/>
      <w:r w:rsidRPr="004D33CE">
        <w:rPr>
          <w:rFonts w:ascii="Times New Roman" w:hAnsi="Times New Roman" w:cs="Times New Roman"/>
        </w:rPr>
        <w:t xml:space="preserve"> та </w:t>
      </w:r>
      <w:proofErr w:type="spellStart"/>
      <w:r w:rsidRPr="004D33CE">
        <w:rPr>
          <w:rFonts w:ascii="Times New Roman" w:hAnsi="Times New Roman" w:cs="Times New Roman"/>
        </w:rPr>
        <w:t>виконання</w:t>
      </w:r>
      <w:proofErr w:type="spellEnd"/>
      <w:r w:rsidRPr="004D33CE">
        <w:rPr>
          <w:rFonts w:ascii="Times New Roman" w:hAnsi="Times New Roman" w:cs="Times New Roman"/>
        </w:rPr>
        <w:t xml:space="preserve"> ним </w:t>
      </w:r>
      <w:proofErr w:type="spellStart"/>
      <w:r w:rsidRPr="004D33CE">
        <w:rPr>
          <w:rFonts w:ascii="Times New Roman" w:hAnsi="Times New Roman" w:cs="Times New Roman"/>
        </w:rPr>
        <w:t>цього</w:t>
      </w:r>
      <w:proofErr w:type="spellEnd"/>
      <w:r w:rsidRPr="004D33CE">
        <w:rPr>
          <w:rFonts w:ascii="Times New Roman" w:hAnsi="Times New Roman" w:cs="Times New Roman"/>
        </w:rPr>
        <w:t xml:space="preserve"> Договору не </w:t>
      </w:r>
      <w:proofErr w:type="spellStart"/>
      <w:r w:rsidRPr="004D33CE">
        <w:rPr>
          <w:rFonts w:ascii="Times New Roman" w:hAnsi="Times New Roman" w:cs="Times New Roman"/>
        </w:rPr>
        <w:t>суперечить</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меті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діяльності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Постачальника</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положенням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його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установчих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документів</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чи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інших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локальних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актів</w:t>
      </w:r>
      <w:proofErr w:type="spellEnd"/>
      <w:r w:rsidRPr="004D33CE">
        <w:rPr>
          <w:rFonts w:ascii="Times New Roman" w:hAnsi="Times New Roman" w:cs="Times New Roman"/>
        </w:rPr>
        <w:t>.</w:t>
      </w:r>
    </w:p>
    <w:p w14:paraId="61997C25"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p>
    <w:p w14:paraId="583C8E94"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bookmarkStart w:id="7" w:name="bookmark1"/>
      <w:r w:rsidRPr="004D33CE">
        <w:rPr>
          <w:rFonts w:ascii="Times New Roman" w:eastAsia="Times New Roman" w:hAnsi="Times New Roman" w:cs="Times New Roman"/>
          <w:b/>
        </w:rPr>
        <w:t xml:space="preserve">II. </w:t>
      </w:r>
      <w:proofErr w:type="spellStart"/>
      <w:r w:rsidRPr="004D33CE">
        <w:rPr>
          <w:rFonts w:ascii="Times New Roman" w:eastAsia="Times New Roman" w:hAnsi="Times New Roman" w:cs="Times New Roman"/>
          <w:b/>
        </w:rPr>
        <w:t>Якість</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товарів</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робіт</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чи</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послуг</w:t>
      </w:r>
      <w:bookmarkEnd w:id="7"/>
      <w:proofErr w:type="spellEnd"/>
    </w:p>
    <w:p w14:paraId="26369643" w14:textId="77777777" w:rsidR="00232394" w:rsidRPr="004D33CE" w:rsidRDefault="00232394" w:rsidP="00232394">
      <w:pPr>
        <w:widowControl w:val="0"/>
        <w:numPr>
          <w:ilvl w:val="0"/>
          <w:numId w:val="12"/>
        </w:numPr>
        <w:tabs>
          <w:tab w:val="left" w:pos="790"/>
        </w:tabs>
        <w:spacing w:after="0" w:line="240" w:lineRule="auto"/>
        <w:ind w:leftChars="0" w:firstLineChars="0" w:hanging="2"/>
        <w:jc w:val="both"/>
        <w:outlineLvl w:val="9"/>
        <w:rPr>
          <w:rFonts w:ascii="Times New Roman" w:hAnsi="Times New Roman" w:cs="Times New Roman"/>
        </w:rPr>
      </w:pPr>
      <w:proofErr w:type="spellStart"/>
      <w:r w:rsidRPr="004D33CE">
        <w:rPr>
          <w:rFonts w:ascii="Times New Roman" w:hAnsi="Times New Roman" w:cs="Times New Roman"/>
        </w:rPr>
        <w:t>Постачальник</w:t>
      </w:r>
      <w:proofErr w:type="spellEnd"/>
      <w:r w:rsidRPr="004D33CE">
        <w:rPr>
          <w:rFonts w:ascii="Times New Roman" w:hAnsi="Times New Roman" w:cs="Times New Roman"/>
        </w:rPr>
        <w:t xml:space="preserve"> повинен </w:t>
      </w:r>
      <w:proofErr w:type="spellStart"/>
      <w:r w:rsidRPr="004D33CE">
        <w:rPr>
          <w:rFonts w:ascii="Times New Roman" w:hAnsi="Times New Roman" w:cs="Times New Roman"/>
        </w:rPr>
        <w:t>передати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поставити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Замовнику</w:t>
      </w:r>
      <w:proofErr w:type="spellEnd"/>
      <w:r w:rsidRPr="004D33CE">
        <w:rPr>
          <w:rFonts w:ascii="Times New Roman" w:hAnsi="Times New Roman" w:cs="Times New Roman"/>
        </w:rPr>
        <w:t xml:space="preserve"> товар (</w:t>
      </w:r>
      <w:proofErr w:type="spellStart"/>
      <w:r w:rsidRPr="004D33CE">
        <w:rPr>
          <w:rFonts w:ascii="Times New Roman" w:hAnsi="Times New Roman" w:cs="Times New Roman"/>
        </w:rPr>
        <w:t>товари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що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відповідає</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медико</w:t>
      </w:r>
      <w:proofErr w:type="spellEnd"/>
      <w:r w:rsidRPr="004D33CE">
        <w:rPr>
          <w:rFonts w:ascii="Times New Roman" w:hAnsi="Times New Roman" w:cs="Times New Roman"/>
        </w:rPr>
        <w:t xml:space="preserve"> – </w:t>
      </w:r>
      <w:proofErr w:type="spellStart"/>
      <w:r w:rsidRPr="004D33CE">
        <w:rPr>
          <w:rFonts w:ascii="Times New Roman" w:hAnsi="Times New Roman" w:cs="Times New Roman"/>
        </w:rPr>
        <w:t>технічним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вимогам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тендерної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документації</w:t>
      </w:r>
      <w:proofErr w:type="spellEnd"/>
      <w:r w:rsidRPr="004D33CE">
        <w:rPr>
          <w:rFonts w:ascii="Times New Roman" w:hAnsi="Times New Roman" w:cs="Times New Roman"/>
        </w:rPr>
        <w:t>.</w:t>
      </w:r>
    </w:p>
    <w:p w14:paraId="172F61A8" w14:textId="77777777" w:rsidR="00232394" w:rsidRPr="004D33CE" w:rsidRDefault="00232394" w:rsidP="00232394">
      <w:pPr>
        <w:pStyle w:val="16"/>
        <w:numPr>
          <w:ilvl w:val="0"/>
          <w:numId w:val="12"/>
        </w:numPr>
        <w:jc w:val="both"/>
        <w:rPr>
          <w:rFonts w:ascii="Times New Roman" w:hAnsi="Times New Roman" w:cs="Times New Roman"/>
          <w:lang w:eastAsia="ru-RU"/>
        </w:rPr>
      </w:pPr>
      <w:r w:rsidRPr="004D33CE">
        <w:rPr>
          <w:rFonts w:ascii="Times New Roman" w:hAnsi="Times New Roman" w:cs="Times New Roman"/>
        </w:rPr>
        <w:t xml:space="preserve">Товар </w:t>
      </w:r>
      <w:proofErr w:type="spellStart"/>
      <w:r w:rsidRPr="004D33CE">
        <w:rPr>
          <w:rFonts w:ascii="Times New Roman" w:hAnsi="Times New Roman" w:cs="Times New Roman"/>
        </w:rPr>
        <w:t>повиннен</w:t>
      </w:r>
      <w:proofErr w:type="spellEnd"/>
      <w:r w:rsidRPr="004D33CE">
        <w:rPr>
          <w:rFonts w:ascii="Times New Roman" w:hAnsi="Times New Roman" w:cs="Times New Roman"/>
        </w:rPr>
        <w:t xml:space="preserve"> бути новим, відповідати технічним, кількісним та якісним вимогам Покупця, таким що не був у вжитку, не перебуває в заставі або під арештом, вільний від претензій третіх осіб, повинен бути в спеціальній упаковці, яка відповідає характеру товару і захищає його від пошкоджень під час поставки, транспортування та зберігання.</w:t>
      </w:r>
      <w:r w:rsidRPr="004D33CE">
        <w:rPr>
          <w:rFonts w:ascii="Times New Roman" w:hAnsi="Times New Roman" w:cs="Times New Roman"/>
          <w:lang w:eastAsia="ru-RU"/>
        </w:rPr>
        <w:t xml:space="preserve"> </w:t>
      </w:r>
    </w:p>
    <w:p w14:paraId="0FC2314B" w14:textId="77777777" w:rsidR="00232394" w:rsidRPr="004D33CE" w:rsidRDefault="00232394" w:rsidP="00232394">
      <w:pPr>
        <w:pStyle w:val="16"/>
        <w:numPr>
          <w:ilvl w:val="0"/>
          <w:numId w:val="12"/>
        </w:numPr>
        <w:jc w:val="both"/>
        <w:rPr>
          <w:rFonts w:ascii="Times New Roman" w:hAnsi="Times New Roman" w:cs="Times New Roman"/>
          <w:lang w:eastAsia="ru-RU"/>
        </w:rPr>
      </w:pPr>
      <w:r w:rsidRPr="004D33CE">
        <w:rPr>
          <w:rFonts w:ascii="Times New Roman" w:hAnsi="Times New Roman" w:cs="Times New Roman"/>
          <w:lang w:eastAsia="ru-RU"/>
        </w:rPr>
        <w:t xml:space="preserve">Постачальник гарантує, що </w:t>
      </w:r>
      <w:r w:rsidRPr="004D33CE">
        <w:rPr>
          <w:rFonts w:ascii="Times New Roman" w:hAnsi="Times New Roman" w:cs="Times New Roman"/>
        </w:rPr>
        <w:t>товар, не виготовлений в країні(ах) до якої(</w:t>
      </w:r>
      <w:proofErr w:type="spellStart"/>
      <w:r w:rsidRPr="004D33CE">
        <w:rPr>
          <w:rFonts w:ascii="Times New Roman" w:hAnsi="Times New Roman" w:cs="Times New Roman"/>
        </w:rPr>
        <w:t>их</w:t>
      </w:r>
      <w:proofErr w:type="spellEnd"/>
      <w:r w:rsidRPr="004D33CE">
        <w:rPr>
          <w:rFonts w:ascii="Times New Roman" w:hAnsi="Times New Roman" w:cs="Times New Roman"/>
        </w:rPr>
        <w:t>) застосовуються санкції (персональні спеціальні економічні та інших обмежувальні заходи).</w:t>
      </w:r>
    </w:p>
    <w:p w14:paraId="27E9B3C2" w14:textId="77777777" w:rsidR="00232394" w:rsidRPr="004D33CE" w:rsidRDefault="00232394" w:rsidP="00232394">
      <w:pPr>
        <w:pStyle w:val="16"/>
        <w:numPr>
          <w:ilvl w:val="0"/>
          <w:numId w:val="12"/>
        </w:numPr>
        <w:jc w:val="both"/>
        <w:rPr>
          <w:rFonts w:ascii="Times New Roman" w:hAnsi="Times New Roman" w:cs="Times New Roman"/>
          <w:lang w:eastAsia="ru-RU"/>
        </w:rPr>
      </w:pPr>
      <w:r w:rsidRPr="004D33CE">
        <w:rPr>
          <w:rFonts w:ascii="Times New Roman" w:hAnsi="Times New Roman" w:cs="Times New Roman"/>
          <w:lang w:eastAsia="ru-RU"/>
        </w:rPr>
        <w:t xml:space="preserve">Постачальник гарантує належну, згідно з вимогами виробника, якість Товару. </w:t>
      </w:r>
    </w:p>
    <w:p w14:paraId="4BA1E514" w14:textId="77777777" w:rsidR="00232394" w:rsidRPr="004D33CE" w:rsidRDefault="00232394" w:rsidP="00232394">
      <w:pPr>
        <w:pStyle w:val="16"/>
        <w:numPr>
          <w:ilvl w:val="0"/>
          <w:numId w:val="12"/>
        </w:numPr>
        <w:jc w:val="both"/>
        <w:rPr>
          <w:rFonts w:ascii="Times New Roman" w:hAnsi="Times New Roman" w:cs="Times New Roman"/>
          <w:lang w:eastAsia="ru-RU"/>
        </w:rPr>
      </w:pPr>
      <w:r w:rsidRPr="004D33CE">
        <w:rPr>
          <w:rFonts w:ascii="Times New Roman" w:hAnsi="Times New Roman" w:cs="Times New Roman"/>
          <w:lang w:eastAsia="ru-RU"/>
        </w:rPr>
        <w:lastRenderedPageBreak/>
        <w:t xml:space="preserve">Якість Товару, що поставляється, повинна засвідчуватись документом підтверджуючим якість Товару, яким може бути сертифікат відповідності/якості або паспорт Виробника. </w:t>
      </w:r>
    </w:p>
    <w:p w14:paraId="1CDE14AC" w14:textId="77777777" w:rsidR="00232394" w:rsidRPr="004D33CE" w:rsidRDefault="00232394" w:rsidP="00232394">
      <w:pPr>
        <w:pStyle w:val="16"/>
        <w:numPr>
          <w:ilvl w:val="0"/>
          <w:numId w:val="12"/>
        </w:numPr>
        <w:jc w:val="both"/>
        <w:rPr>
          <w:rFonts w:ascii="Times New Roman" w:hAnsi="Times New Roman" w:cs="Times New Roman"/>
          <w:shd w:val="clear" w:color="auto" w:fill="FFFFFF"/>
          <w:lang w:eastAsia="uk-UA"/>
        </w:rPr>
      </w:pPr>
      <w:r w:rsidRPr="004D33CE">
        <w:rPr>
          <w:rFonts w:ascii="Times New Roman" w:hAnsi="Times New Roman" w:cs="Times New Roman"/>
        </w:rPr>
        <w:t>У разі поставки неякісного Товару Постачальник зобов’язується замінити його на продукцію належної якості за свій рахунок протягом 2-х днів з дати отримання повідомлення про це.</w:t>
      </w:r>
    </w:p>
    <w:p w14:paraId="0ECBCD40" w14:textId="77777777" w:rsidR="00232394" w:rsidRPr="004D33CE" w:rsidRDefault="00232394" w:rsidP="00232394">
      <w:pPr>
        <w:pStyle w:val="af"/>
        <w:numPr>
          <w:ilvl w:val="0"/>
          <w:numId w:val="12"/>
        </w:numPr>
        <w:spacing w:after="0" w:line="240" w:lineRule="auto"/>
        <w:jc w:val="both"/>
        <w:rPr>
          <w:rFonts w:ascii="Times New Roman" w:hAnsi="Times New Roman" w:cs="Times New Roman"/>
        </w:rPr>
      </w:pPr>
      <w:r w:rsidRPr="004D33CE">
        <w:rPr>
          <w:rFonts w:ascii="Times New Roman" w:hAnsi="Times New Roman" w:cs="Times New Roman"/>
        </w:rPr>
        <w:t>Термін гарантійного обслуговування системи відеоспостереження один рік (12 місяців).</w:t>
      </w:r>
    </w:p>
    <w:p w14:paraId="3B8DBDA8" w14:textId="77777777" w:rsidR="00232394" w:rsidRPr="004D33CE" w:rsidRDefault="00232394" w:rsidP="00232394">
      <w:pPr>
        <w:pStyle w:val="16"/>
        <w:jc w:val="both"/>
        <w:rPr>
          <w:rFonts w:ascii="Times New Roman" w:hAnsi="Times New Roman" w:cs="Times New Roman"/>
          <w:shd w:val="clear" w:color="auto" w:fill="FFFFFF"/>
          <w:lang w:eastAsia="uk-UA"/>
        </w:rPr>
      </w:pPr>
    </w:p>
    <w:p w14:paraId="47B1B2B8"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p>
    <w:p w14:paraId="07220AC6"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bookmarkStart w:id="8" w:name="bookmark2"/>
      <w:r w:rsidRPr="004D33CE">
        <w:rPr>
          <w:rFonts w:ascii="Times New Roman" w:eastAsia="Times New Roman" w:hAnsi="Times New Roman" w:cs="Times New Roman"/>
          <w:b/>
        </w:rPr>
        <w:t xml:space="preserve">III. </w:t>
      </w:r>
      <w:proofErr w:type="spellStart"/>
      <w:r w:rsidRPr="004D33CE">
        <w:rPr>
          <w:rFonts w:ascii="Times New Roman" w:eastAsia="Times New Roman" w:hAnsi="Times New Roman" w:cs="Times New Roman"/>
          <w:b/>
        </w:rPr>
        <w:t>Ціна</w:t>
      </w:r>
      <w:proofErr w:type="spellEnd"/>
      <w:r w:rsidRPr="004D33CE">
        <w:rPr>
          <w:rFonts w:ascii="Times New Roman" w:eastAsia="Times New Roman" w:hAnsi="Times New Roman" w:cs="Times New Roman"/>
          <w:b/>
        </w:rPr>
        <w:t xml:space="preserve"> договору</w:t>
      </w:r>
      <w:bookmarkEnd w:id="8"/>
    </w:p>
    <w:p w14:paraId="4003FDCF" w14:textId="77777777" w:rsidR="00232394" w:rsidRPr="004D33CE" w:rsidRDefault="00232394" w:rsidP="00232394">
      <w:pPr>
        <w:spacing w:after="0" w:line="240" w:lineRule="auto"/>
        <w:ind w:left="0" w:hanging="2"/>
        <w:jc w:val="both"/>
        <w:rPr>
          <w:rFonts w:ascii="Times New Roman" w:hAnsi="Times New Roman" w:cs="Times New Roman"/>
        </w:rPr>
      </w:pPr>
      <w:bookmarkStart w:id="9" w:name="bookmark31"/>
      <w:bookmarkEnd w:id="9"/>
      <w:r w:rsidRPr="004D33CE">
        <w:rPr>
          <w:rFonts w:ascii="Times New Roman" w:eastAsia="Times New Roman" w:hAnsi="Times New Roman" w:cs="Times New Roman"/>
          <w:shd w:val="clear" w:color="auto" w:fill="FFFFFF"/>
        </w:rPr>
        <w:t xml:space="preserve">3.1 </w:t>
      </w:r>
      <w:proofErr w:type="spellStart"/>
      <w:r w:rsidRPr="004D33CE">
        <w:rPr>
          <w:rFonts w:ascii="Times New Roman" w:hAnsi="Times New Roman" w:cs="Times New Roman"/>
        </w:rPr>
        <w:t>Загальна</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вартість</w:t>
      </w:r>
      <w:proofErr w:type="spellEnd"/>
      <w:r w:rsidRPr="004D33CE">
        <w:rPr>
          <w:rFonts w:ascii="Times New Roman" w:hAnsi="Times New Roman" w:cs="Times New Roman"/>
        </w:rPr>
        <w:t xml:space="preserve"> договору: ___________________________ грн. (</w:t>
      </w:r>
      <w:proofErr w:type="spellStart"/>
      <w:r w:rsidRPr="004D33CE">
        <w:rPr>
          <w:rFonts w:ascii="Times New Roman" w:hAnsi="Times New Roman" w:cs="Times New Roman"/>
          <w:b/>
        </w:rPr>
        <w:t>вказати</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прописом</w:t>
      </w:r>
      <w:proofErr w:type="spellEnd"/>
      <w:r w:rsidRPr="004D33CE">
        <w:rPr>
          <w:rFonts w:ascii="Times New Roman" w:hAnsi="Times New Roman" w:cs="Times New Roman"/>
        </w:rPr>
        <w:t xml:space="preserve">) у т.ч. ПДВ - </w:t>
      </w:r>
      <w:proofErr w:type="spellStart"/>
      <w:r w:rsidRPr="004D33CE">
        <w:rPr>
          <w:rFonts w:ascii="Times New Roman" w:hAnsi="Times New Roman" w:cs="Times New Roman"/>
        </w:rPr>
        <w:t>відповідно</w:t>
      </w:r>
      <w:proofErr w:type="spellEnd"/>
      <w:r w:rsidRPr="004D33CE">
        <w:rPr>
          <w:rFonts w:ascii="Times New Roman" w:hAnsi="Times New Roman" w:cs="Times New Roman"/>
        </w:rPr>
        <w:t xml:space="preserve"> до п. 193.1. </w:t>
      </w:r>
      <w:proofErr w:type="spellStart"/>
      <w:r w:rsidRPr="004D33CE">
        <w:rPr>
          <w:rFonts w:ascii="Times New Roman" w:hAnsi="Times New Roman" w:cs="Times New Roman"/>
        </w:rPr>
        <w:t>Податкового</w:t>
      </w:r>
      <w:proofErr w:type="spellEnd"/>
      <w:r w:rsidRPr="004D33CE">
        <w:rPr>
          <w:rFonts w:ascii="Times New Roman" w:hAnsi="Times New Roman" w:cs="Times New Roman"/>
        </w:rPr>
        <w:t xml:space="preserve"> кодексу </w:t>
      </w:r>
      <w:proofErr w:type="spellStart"/>
      <w:r w:rsidRPr="004D33CE">
        <w:rPr>
          <w:rFonts w:ascii="Times New Roman" w:hAnsi="Times New Roman" w:cs="Times New Roman"/>
        </w:rPr>
        <w:t>України</w:t>
      </w:r>
      <w:proofErr w:type="spellEnd"/>
      <w:r w:rsidRPr="004D33CE">
        <w:rPr>
          <w:rFonts w:ascii="Times New Roman" w:hAnsi="Times New Roman" w:cs="Times New Roman"/>
        </w:rPr>
        <w:t>.</w:t>
      </w:r>
    </w:p>
    <w:p w14:paraId="742CCAA8" w14:textId="77777777" w:rsidR="00232394" w:rsidRPr="004D33CE" w:rsidRDefault="00232394" w:rsidP="00232394">
      <w:pPr>
        <w:pStyle w:val="af"/>
        <w:spacing w:after="0" w:line="240" w:lineRule="auto"/>
        <w:ind w:left="0"/>
        <w:rPr>
          <w:rFonts w:ascii="Times New Roman" w:hAnsi="Times New Roman" w:cs="Times New Roman"/>
        </w:rPr>
      </w:pPr>
      <w:r w:rsidRPr="004D33CE">
        <w:rPr>
          <w:rFonts w:ascii="Times New Roman" w:eastAsia="Times New Roman" w:hAnsi="Times New Roman" w:cs="Times New Roman"/>
          <w:shd w:val="clear" w:color="auto" w:fill="FFFFFF"/>
        </w:rPr>
        <w:t>3.2.</w:t>
      </w:r>
      <w:r w:rsidRPr="004D33CE">
        <w:rPr>
          <w:rFonts w:ascii="Times New Roman" w:eastAsia="Batang" w:hAnsi="Times New Roman" w:cs="Times New Roman"/>
          <w:lang w:eastAsia="ar-SA"/>
        </w:rPr>
        <w:t xml:space="preserve"> </w:t>
      </w:r>
      <w:r w:rsidRPr="004D33CE">
        <w:rPr>
          <w:rFonts w:ascii="Times New Roman" w:hAnsi="Times New Roman" w:cs="Times New Roman"/>
        </w:rPr>
        <w:t>Ціна Договору може бути зменшена відповідно до реального фінансування установи.</w:t>
      </w:r>
    </w:p>
    <w:p w14:paraId="756794C6" w14:textId="77777777" w:rsidR="00232394" w:rsidRPr="004D33CE" w:rsidRDefault="00232394" w:rsidP="00232394">
      <w:pPr>
        <w:pStyle w:val="af"/>
        <w:spacing w:after="0" w:line="240" w:lineRule="auto"/>
        <w:ind w:left="0"/>
        <w:rPr>
          <w:rFonts w:ascii="Times New Roman" w:eastAsia="Times New Roman" w:hAnsi="Times New Roman" w:cs="Times New Roman"/>
          <w:shd w:val="clear" w:color="auto" w:fill="FFFFFF"/>
        </w:rPr>
      </w:pPr>
      <w:r w:rsidRPr="004D33CE">
        <w:rPr>
          <w:rFonts w:ascii="Times New Roman" w:eastAsia="Times New Roman" w:hAnsi="Times New Roman" w:cs="Times New Roman"/>
          <w:shd w:val="clear" w:color="auto" w:fill="FFFFFF"/>
        </w:rPr>
        <w:t>3.3. В ціну Товару включено витрати на транспортування та відвантаження, а також вартість упаковки.</w:t>
      </w:r>
    </w:p>
    <w:p w14:paraId="21C378FA" w14:textId="77777777" w:rsidR="00232394" w:rsidRPr="004D33CE" w:rsidRDefault="00232394" w:rsidP="00232394">
      <w:pPr>
        <w:pStyle w:val="af"/>
        <w:widowControl w:val="0"/>
        <w:tabs>
          <w:tab w:val="left" w:pos="804"/>
        </w:tabs>
        <w:spacing w:after="0" w:line="240" w:lineRule="auto"/>
        <w:ind w:left="0"/>
        <w:jc w:val="both"/>
        <w:rPr>
          <w:rFonts w:ascii="Times New Roman" w:eastAsia="Times New Roman" w:hAnsi="Times New Roman" w:cs="Times New Roman"/>
          <w:b/>
        </w:rPr>
      </w:pPr>
    </w:p>
    <w:p w14:paraId="6304CAD6"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r w:rsidRPr="004D33CE">
        <w:rPr>
          <w:rFonts w:ascii="Times New Roman" w:eastAsia="Times New Roman" w:hAnsi="Times New Roman" w:cs="Times New Roman"/>
          <w:b/>
        </w:rPr>
        <w:t xml:space="preserve">IV. Порядок </w:t>
      </w:r>
      <w:proofErr w:type="spellStart"/>
      <w:r w:rsidRPr="004D33CE">
        <w:rPr>
          <w:rFonts w:ascii="Times New Roman" w:eastAsia="Times New Roman" w:hAnsi="Times New Roman" w:cs="Times New Roman"/>
          <w:b/>
        </w:rPr>
        <w:t>здійснення</w:t>
      </w:r>
      <w:proofErr w:type="spellEnd"/>
      <w:r w:rsidRPr="004D33CE">
        <w:rPr>
          <w:rFonts w:ascii="Times New Roman" w:eastAsia="Times New Roman" w:hAnsi="Times New Roman" w:cs="Times New Roman"/>
          <w:b/>
        </w:rPr>
        <w:t xml:space="preserve"> оплати</w:t>
      </w:r>
    </w:p>
    <w:p w14:paraId="49E6608A" w14:textId="77777777" w:rsidR="00232394" w:rsidRPr="004D33CE" w:rsidRDefault="00232394" w:rsidP="00232394">
      <w:pPr>
        <w:widowControl w:val="0"/>
        <w:numPr>
          <w:ilvl w:val="0"/>
          <w:numId w:val="6"/>
        </w:numPr>
        <w:tabs>
          <w:tab w:val="left" w:pos="818"/>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4D33CE">
        <w:rPr>
          <w:rFonts w:ascii="Times New Roman" w:eastAsia="Times New Roman" w:hAnsi="Times New Roman" w:cs="Times New Roman"/>
        </w:rPr>
        <w:t>Покупець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здійснює</w:t>
      </w:r>
      <w:proofErr w:type="spellEnd"/>
      <w:r w:rsidRPr="004D33CE">
        <w:rPr>
          <w:rFonts w:ascii="Times New Roman" w:eastAsia="Times New Roman" w:hAnsi="Times New Roman" w:cs="Times New Roman"/>
        </w:rPr>
        <w:t xml:space="preserve"> оплату товару на </w:t>
      </w:r>
      <w:proofErr w:type="spellStart"/>
      <w:r w:rsidRPr="004D33CE">
        <w:rPr>
          <w:rFonts w:ascii="Times New Roman" w:eastAsia="Times New Roman" w:hAnsi="Times New Roman" w:cs="Times New Roman"/>
        </w:rPr>
        <w:t>підставі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виставленого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рахунку</w:t>
      </w:r>
      <w:proofErr w:type="spellEnd"/>
      <w:r w:rsidRPr="004D33CE">
        <w:rPr>
          <w:rFonts w:ascii="Times New Roman" w:eastAsia="Times New Roman" w:hAnsi="Times New Roman" w:cs="Times New Roman"/>
        </w:rPr>
        <w:t xml:space="preserve"> та </w:t>
      </w:r>
      <w:proofErr w:type="spellStart"/>
      <w:r w:rsidRPr="004D33CE">
        <w:rPr>
          <w:rFonts w:ascii="Times New Roman" w:eastAsia="Times New Roman" w:hAnsi="Times New Roman" w:cs="Times New Roman"/>
        </w:rPr>
        <w:t>накладної</w:t>
      </w:r>
      <w:proofErr w:type="spellEnd"/>
      <w:r w:rsidRPr="004D33CE">
        <w:rPr>
          <w:rFonts w:ascii="Times New Roman" w:eastAsia="Times New Roman" w:hAnsi="Times New Roman" w:cs="Times New Roman"/>
        </w:rPr>
        <w:t xml:space="preserve"> на </w:t>
      </w:r>
      <w:proofErr w:type="spellStart"/>
      <w:r w:rsidRPr="004D33CE">
        <w:rPr>
          <w:rFonts w:ascii="Times New Roman" w:eastAsia="Times New Roman" w:hAnsi="Times New Roman" w:cs="Times New Roman"/>
        </w:rPr>
        <w:t>умовах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відстрочки</w:t>
      </w:r>
      <w:proofErr w:type="spellEnd"/>
      <w:r w:rsidRPr="004D33CE">
        <w:rPr>
          <w:rFonts w:ascii="Times New Roman" w:eastAsia="Times New Roman" w:hAnsi="Times New Roman" w:cs="Times New Roman"/>
        </w:rPr>
        <w:t xml:space="preserve"> платежу на </w:t>
      </w:r>
      <w:proofErr w:type="spellStart"/>
      <w:r w:rsidRPr="004D33CE">
        <w:rPr>
          <w:rFonts w:ascii="Times New Roman" w:eastAsia="Times New Roman" w:hAnsi="Times New Roman" w:cs="Times New Roman"/>
        </w:rPr>
        <w:t>термін</w:t>
      </w:r>
      <w:proofErr w:type="spellEnd"/>
      <w:r w:rsidRPr="004D33CE">
        <w:rPr>
          <w:rFonts w:ascii="Times New Roman" w:eastAsia="Times New Roman" w:hAnsi="Times New Roman" w:cs="Times New Roman"/>
        </w:rPr>
        <w:t xml:space="preserve"> до 30 </w:t>
      </w:r>
      <w:proofErr w:type="spellStart"/>
      <w:r w:rsidRPr="004D33CE">
        <w:rPr>
          <w:rFonts w:ascii="Times New Roman" w:eastAsia="Times New Roman" w:hAnsi="Times New Roman" w:cs="Times New Roman"/>
        </w:rPr>
        <w:t>календарних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днів</w:t>
      </w:r>
      <w:proofErr w:type="spellEnd"/>
      <w:r w:rsidRPr="004D33CE">
        <w:rPr>
          <w:rFonts w:ascii="Times New Roman" w:eastAsia="Times New Roman" w:hAnsi="Times New Roman" w:cs="Times New Roman"/>
        </w:rPr>
        <w:t xml:space="preserve"> з моменту поставки товару.</w:t>
      </w:r>
    </w:p>
    <w:p w14:paraId="26125E15" w14:textId="77777777" w:rsidR="00232394" w:rsidRPr="004D33CE" w:rsidRDefault="00232394" w:rsidP="00232394">
      <w:pPr>
        <w:widowControl w:val="0"/>
        <w:numPr>
          <w:ilvl w:val="0"/>
          <w:numId w:val="6"/>
        </w:numPr>
        <w:tabs>
          <w:tab w:val="left" w:pos="895"/>
        </w:tabs>
        <w:suppressAutoHyphens w:val="0"/>
        <w:spacing w:after="0" w:line="240" w:lineRule="auto"/>
        <w:ind w:leftChars="0" w:firstLineChars="0" w:hanging="2"/>
        <w:jc w:val="both"/>
        <w:outlineLvl w:val="9"/>
        <w:rPr>
          <w:rFonts w:ascii="Times New Roman" w:eastAsia="Times New Roman" w:hAnsi="Times New Roman" w:cs="Times New Roman"/>
        </w:rPr>
      </w:pPr>
      <w:r w:rsidRPr="004D33CE">
        <w:rPr>
          <w:rFonts w:ascii="Times New Roman" w:eastAsia="Times New Roman" w:hAnsi="Times New Roman" w:cs="Times New Roman"/>
        </w:rPr>
        <w:t xml:space="preserve">У </w:t>
      </w:r>
      <w:proofErr w:type="spellStart"/>
      <w:r w:rsidRPr="004D33CE">
        <w:rPr>
          <w:rFonts w:ascii="Times New Roman" w:eastAsia="Times New Roman" w:hAnsi="Times New Roman" w:cs="Times New Roman"/>
        </w:rPr>
        <w:t>разі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затримки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фінансування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розрахунки</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поставлений</w:t>
      </w:r>
      <w:proofErr w:type="spellEnd"/>
      <w:r w:rsidRPr="004D33CE">
        <w:rPr>
          <w:rFonts w:ascii="Times New Roman" w:eastAsia="Times New Roman" w:hAnsi="Times New Roman" w:cs="Times New Roman"/>
        </w:rPr>
        <w:t xml:space="preserve"> товар </w:t>
      </w:r>
      <w:proofErr w:type="spellStart"/>
      <w:r w:rsidRPr="004D33CE">
        <w:rPr>
          <w:rFonts w:ascii="Times New Roman" w:eastAsia="Times New Roman" w:hAnsi="Times New Roman" w:cs="Times New Roman"/>
        </w:rPr>
        <w:t>здійснюються</w:t>
      </w:r>
      <w:proofErr w:type="spellEnd"/>
      <w:r w:rsidRPr="004D33CE">
        <w:rPr>
          <w:rFonts w:ascii="Times New Roman" w:eastAsia="Times New Roman" w:hAnsi="Times New Roman" w:cs="Times New Roman"/>
        </w:rPr>
        <w:t xml:space="preserve"> при </w:t>
      </w:r>
      <w:proofErr w:type="spellStart"/>
      <w:r w:rsidRPr="004D33CE">
        <w:rPr>
          <w:rFonts w:ascii="Times New Roman" w:eastAsia="Times New Roman" w:hAnsi="Times New Roman" w:cs="Times New Roman"/>
        </w:rPr>
        <w:t>отриманні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Покупцем</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фінансування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товарів</w:t>
      </w:r>
      <w:proofErr w:type="spellEnd"/>
      <w:r w:rsidRPr="004D33CE">
        <w:rPr>
          <w:rFonts w:ascii="Times New Roman" w:eastAsia="Times New Roman" w:hAnsi="Times New Roman" w:cs="Times New Roman"/>
        </w:rPr>
        <w:t>.</w:t>
      </w:r>
    </w:p>
    <w:p w14:paraId="29B01E34" w14:textId="77777777" w:rsidR="00232394" w:rsidRPr="004D33CE" w:rsidRDefault="00232394" w:rsidP="00232394">
      <w:pPr>
        <w:widowControl w:val="0"/>
        <w:numPr>
          <w:ilvl w:val="0"/>
          <w:numId w:val="6"/>
        </w:numPr>
        <w:tabs>
          <w:tab w:val="left" w:pos="809"/>
        </w:tabs>
        <w:suppressAutoHyphens w:val="0"/>
        <w:spacing w:after="0" w:line="240" w:lineRule="auto"/>
        <w:ind w:leftChars="0" w:firstLineChars="0" w:hanging="2"/>
        <w:jc w:val="both"/>
        <w:outlineLvl w:val="9"/>
        <w:rPr>
          <w:rFonts w:ascii="Times New Roman" w:eastAsia="Times New Roman" w:hAnsi="Times New Roman" w:cs="Times New Roman"/>
        </w:rPr>
      </w:pPr>
      <w:r w:rsidRPr="004D33CE">
        <w:rPr>
          <w:rFonts w:ascii="Times New Roman" w:eastAsia="Times New Roman" w:hAnsi="Times New Roman" w:cs="Times New Roman"/>
        </w:rPr>
        <w:t xml:space="preserve">При </w:t>
      </w:r>
      <w:proofErr w:type="spellStart"/>
      <w:r w:rsidRPr="004D33CE">
        <w:rPr>
          <w:rFonts w:ascii="Times New Roman" w:eastAsia="Times New Roman" w:hAnsi="Times New Roman" w:cs="Times New Roman"/>
        </w:rPr>
        <w:t>виникненні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зобов'язань</w:t>
      </w:r>
      <w:proofErr w:type="spellEnd"/>
      <w:r w:rsidRPr="004D33CE">
        <w:rPr>
          <w:rFonts w:ascii="Times New Roman" w:eastAsia="Times New Roman" w:hAnsi="Times New Roman" w:cs="Times New Roman"/>
        </w:rPr>
        <w:t xml:space="preserve"> оплата за </w:t>
      </w:r>
      <w:proofErr w:type="spellStart"/>
      <w:r w:rsidRPr="004D33CE">
        <w:rPr>
          <w:rFonts w:ascii="Times New Roman" w:eastAsia="Times New Roman" w:hAnsi="Times New Roman" w:cs="Times New Roman"/>
        </w:rPr>
        <w:t>поставлений</w:t>
      </w:r>
      <w:proofErr w:type="spellEnd"/>
      <w:r w:rsidRPr="004D33CE">
        <w:rPr>
          <w:rFonts w:ascii="Times New Roman" w:eastAsia="Times New Roman" w:hAnsi="Times New Roman" w:cs="Times New Roman"/>
        </w:rPr>
        <w:t xml:space="preserve"> товар проводиться при </w:t>
      </w:r>
      <w:proofErr w:type="spellStart"/>
      <w:r w:rsidRPr="004D33CE">
        <w:rPr>
          <w:rFonts w:ascii="Times New Roman" w:eastAsia="Times New Roman" w:hAnsi="Times New Roman" w:cs="Times New Roman"/>
        </w:rPr>
        <w:t>наявності</w:t>
      </w:r>
      <w:proofErr w:type="spellEnd"/>
      <w:r w:rsidRPr="004D33CE">
        <w:rPr>
          <w:rFonts w:ascii="Times New Roman" w:eastAsia="Times New Roman" w:hAnsi="Times New Roman" w:cs="Times New Roman"/>
        </w:rPr>
        <w:t xml:space="preserve"> та в межах </w:t>
      </w:r>
      <w:proofErr w:type="spellStart"/>
      <w:r w:rsidRPr="004D33CE">
        <w:rPr>
          <w:rFonts w:ascii="Times New Roman" w:eastAsia="Times New Roman" w:hAnsi="Times New Roman" w:cs="Times New Roman"/>
        </w:rPr>
        <w:t>відповідних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видатків</w:t>
      </w:r>
      <w:proofErr w:type="spellEnd"/>
      <w:r w:rsidRPr="004D33CE">
        <w:rPr>
          <w:rFonts w:ascii="Times New Roman" w:eastAsia="Times New Roman" w:hAnsi="Times New Roman" w:cs="Times New Roman"/>
        </w:rPr>
        <w:t xml:space="preserve"> на </w:t>
      </w:r>
      <w:proofErr w:type="spellStart"/>
      <w:r w:rsidRPr="004D33CE">
        <w:rPr>
          <w:rFonts w:ascii="Times New Roman" w:eastAsia="Times New Roman" w:hAnsi="Times New Roman" w:cs="Times New Roman"/>
        </w:rPr>
        <w:t>вказані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цілі</w:t>
      </w:r>
      <w:proofErr w:type="spellEnd"/>
      <w:r w:rsidRPr="004D33CE">
        <w:rPr>
          <w:rFonts w:ascii="Times New Roman" w:eastAsia="Times New Roman" w:hAnsi="Times New Roman" w:cs="Times New Roman"/>
        </w:rPr>
        <w:t>.</w:t>
      </w:r>
    </w:p>
    <w:p w14:paraId="64836ACF" w14:textId="77777777" w:rsidR="00232394" w:rsidRPr="004D33CE" w:rsidRDefault="00232394" w:rsidP="00232394">
      <w:pPr>
        <w:widowControl w:val="0"/>
        <w:tabs>
          <w:tab w:val="left" w:pos="818"/>
        </w:tabs>
        <w:spacing w:after="0" w:line="240" w:lineRule="auto"/>
        <w:ind w:left="0" w:hanging="2"/>
        <w:jc w:val="both"/>
        <w:rPr>
          <w:rFonts w:ascii="Times New Roman" w:eastAsia="Times New Roman" w:hAnsi="Times New Roman" w:cs="Times New Roman"/>
        </w:rPr>
      </w:pPr>
    </w:p>
    <w:p w14:paraId="20A570B3"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bookmarkStart w:id="10" w:name="bookmark4"/>
      <w:r w:rsidRPr="004D33CE">
        <w:rPr>
          <w:rFonts w:ascii="Times New Roman" w:eastAsia="Times New Roman" w:hAnsi="Times New Roman" w:cs="Times New Roman"/>
          <w:b/>
        </w:rPr>
        <w:t xml:space="preserve">V. Поставка </w:t>
      </w:r>
      <w:proofErr w:type="spellStart"/>
      <w:r w:rsidRPr="004D33CE">
        <w:rPr>
          <w:rFonts w:ascii="Times New Roman" w:eastAsia="Times New Roman" w:hAnsi="Times New Roman" w:cs="Times New Roman"/>
          <w:b/>
        </w:rPr>
        <w:t>товарів</w:t>
      </w:r>
      <w:bookmarkEnd w:id="10"/>
      <w:proofErr w:type="spellEnd"/>
    </w:p>
    <w:p w14:paraId="05E15348" w14:textId="54523AB9"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hAnsi="Times New Roman" w:cs="Times New Roman"/>
        </w:rPr>
        <w:t xml:space="preserve">5.1. Строк поставки товару: до </w:t>
      </w:r>
      <w:r w:rsidRPr="004D33CE">
        <w:rPr>
          <w:rFonts w:ascii="Times New Roman" w:hAnsi="Times New Roman" w:cs="Times New Roman"/>
          <w:b/>
        </w:rPr>
        <w:t>3</w:t>
      </w:r>
      <w:r w:rsidRPr="001D19A5">
        <w:rPr>
          <w:rFonts w:ascii="Times New Roman" w:hAnsi="Times New Roman" w:cs="Times New Roman"/>
          <w:b/>
        </w:rPr>
        <w:t>0</w:t>
      </w:r>
      <w:r w:rsidRPr="004D33CE">
        <w:rPr>
          <w:rFonts w:ascii="Times New Roman" w:hAnsi="Times New Roman" w:cs="Times New Roman"/>
          <w:b/>
        </w:rPr>
        <w:t>.0</w:t>
      </w:r>
      <w:r>
        <w:rPr>
          <w:rFonts w:ascii="Times New Roman" w:hAnsi="Times New Roman" w:cs="Times New Roman"/>
          <w:b/>
          <w:lang w:val="uk-UA"/>
        </w:rPr>
        <w:t>6</w:t>
      </w:r>
      <w:r w:rsidRPr="004D33CE">
        <w:rPr>
          <w:rFonts w:ascii="Times New Roman" w:hAnsi="Times New Roman" w:cs="Times New Roman"/>
          <w:b/>
        </w:rPr>
        <w:t>.2024</w:t>
      </w:r>
      <w:r w:rsidRPr="004D33CE">
        <w:rPr>
          <w:rFonts w:ascii="Times New Roman" w:hAnsi="Times New Roman" w:cs="Times New Roman"/>
        </w:rPr>
        <w:t>.</w:t>
      </w:r>
    </w:p>
    <w:p w14:paraId="304492E0" w14:textId="77777777"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hAnsi="Times New Roman" w:cs="Times New Roman"/>
        </w:rPr>
        <w:t xml:space="preserve">5.2. Порядок </w:t>
      </w:r>
      <w:proofErr w:type="spellStart"/>
      <w:r w:rsidRPr="004D33CE">
        <w:rPr>
          <w:rFonts w:ascii="Times New Roman" w:hAnsi="Times New Roman" w:cs="Times New Roman"/>
        </w:rPr>
        <w:t>здійснення</w:t>
      </w:r>
      <w:proofErr w:type="spellEnd"/>
      <w:r w:rsidRPr="004D33CE">
        <w:rPr>
          <w:rFonts w:ascii="Times New Roman" w:hAnsi="Times New Roman" w:cs="Times New Roman"/>
        </w:rPr>
        <w:t xml:space="preserve"> поставки: поставка Товару </w:t>
      </w:r>
      <w:proofErr w:type="spellStart"/>
      <w:r w:rsidRPr="004D33CE">
        <w:rPr>
          <w:rFonts w:ascii="Times New Roman" w:hAnsi="Times New Roman" w:cs="Times New Roman"/>
        </w:rPr>
        <w:t>здійснюється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b/>
          <w:bCs/>
        </w:rPr>
        <w:t>протягом</w:t>
      </w:r>
      <w:proofErr w:type="spellEnd"/>
      <w:r w:rsidRPr="004D33CE">
        <w:rPr>
          <w:rFonts w:ascii="Times New Roman" w:hAnsi="Times New Roman" w:cs="Times New Roman"/>
          <w:b/>
          <w:bCs/>
        </w:rPr>
        <w:t xml:space="preserve"> </w:t>
      </w:r>
      <w:r w:rsidRPr="001D19A5">
        <w:rPr>
          <w:rFonts w:ascii="Times New Roman" w:hAnsi="Times New Roman" w:cs="Times New Roman"/>
          <w:b/>
          <w:bCs/>
        </w:rPr>
        <w:t>10</w:t>
      </w:r>
      <w:r w:rsidRPr="004D33CE">
        <w:rPr>
          <w:rFonts w:ascii="Times New Roman" w:hAnsi="Times New Roman" w:cs="Times New Roman"/>
          <w:b/>
          <w:bCs/>
        </w:rPr>
        <w:t xml:space="preserve"> </w:t>
      </w:r>
      <w:proofErr w:type="spellStart"/>
      <w:r w:rsidRPr="004D33CE">
        <w:rPr>
          <w:rFonts w:ascii="Times New Roman" w:eastAsia="MS Mincho" w:hAnsi="Times New Roman" w:cs="Times New Roman"/>
          <w:b/>
          <w:bCs/>
        </w:rPr>
        <w:t>робочих</w:t>
      </w:r>
      <w:proofErr w:type="spellEnd"/>
      <w:r w:rsidRPr="004D33CE">
        <w:rPr>
          <w:rFonts w:ascii="Times New Roman" w:eastAsia="MS Mincho" w:hAnsi="Times New Roman" w:cs="Times New Roman"/>
          <w:b/>
          <w:bCs/>
        </w:rPr>
        <w:t xml:space="preserve"> </w:t>
      </w:r>
      <w:proofErr w:type="spellStart"/>
      <w:r w:rsidRPr="004D33CE">
        <w:rPr>
          <w:rFonts w:ascii="Times New Roman" w:eastAsia="MS Mincho" w:hAnsi="Times New Roman" w:cs="Times New Roman"/>
          <w:b/>
          <w:bCs/>
        </w:rPr>
        <w:t>днів</w:t>
      </w:r>
      <w:proofErr w:type="spellEnd"/>
      <w:r w:rsidRPr="004D33CE">
        <w:rPr>
          <w:rFonts w:ascii="Times New Roman" w:hAnsi="Times New Roman" w:cs="Times New Roman"/>
        </w:rPr>
        <w:t xml:space="preserve"> з моменту </w:t>
      </w:r>
      <w:proofErr w:type="spellStart"/>
      <w:r w:rsidRPr="004D33CE">
        <w:rPr>
          <w:rFonts w:ascii="Times New Roman" w:hAnsi="Times New Roman" w:cs="Times New Roman"/>
        </w:rPr>
        <w:t>замовлення</w:t>
      </w:r>
      <w:proofErr w:type="spellEnd"/>
      <w:r w:rsidRPr="004D33CE">
        <w:rPr>
          <w:rFonts w:ascii="Times New Roman" w:hAnsi="Times New Roman" w:cs="Times New Roman"/>
        </w:rPr>
        <w:t xml:space="preserve"> товару </w:t>
      </w:r>
      <w:proofErr w:type="spellStart"/>
      <w:r w:rsidRPr="004D33CE">
        <w:rPr>
          <w:rFonts w:ascii="Times New Roman" w:hAnsi="Times New Roman" w:cs="Times New Roman"/>
        </w:rPr>
        <w:t>від</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Покупця</w:t>
      </w:r>
      <w:proofErr w:type="spellEnd"/>
      <w:r w:rsidRPr="004D33CE">
        <w:rPr>
          <w:rFonts w:ascii="Times New Roman" w:hAnsi="Times New Roman" w:cs="Times New Roman"/>
        </w:rPr>
        <w:t xml:space="preserve">, але у строк, </w:t>
      </w:r>
      <w:proofErr w:type="spellStart"/>
      <w:r w:rsidRPr="004D33CE">
        <w:rPr>
          <w:rFonts w:ascii="Times New Roman" w:hAnsi="Times New Roman" w:cs="Times New Roman"/>
        </w:rPr>
        <w:t>що</w:t>
      </w:r>
      <w:proofErr w:type="spellEnd"/>
      <w:r w:rsidRPr="004D33CE">
        <w:rPr>
          <w:rFonts w:ascii="Times New Roman" w:hAnsi="Times New Roman" w:cs="Times New Roman"/>
        </w:rPr>
        <w:t xml:space="preserve"> не </w:t>
      </w:r>
      <w:proofErr w:type="spellStart"/>
      <w:r w:rsidRPr="004D33CE">
        <w:rPr>
          <w:rFonts w:ascii="Times New Roman" w:hAnsi="Times New Roman" w:cs="Times New Roman"/>
        </w:rPr>
        <w:t>перевищує</w:t>
      </w:r>
      <w:proofErr w:type="spellEnd"/>
      <w:r w:rsidRPr="004D33CE">
        <w:rPr>
          <w:rFonts w:ascii="Times New Roman" w:hAnsi="Times New Roman" w:cs="Times New Roman"/>
        </w:rPr>
        <w:t xml:space="preserve"> строку </w:t>
      </w:r>
      <w:proofErr w:type="spellStart"/>
      <w:r w:rsidRPr="004D33CE">
        <w:rPr>
          <w:rFonts w:ascii="Times New Roman" w:hAnsi="Times New Roman" w:cs="Times New Roman"/>
        </w:rPr>
        <w:t>котрий</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встановлений</w:t>
      </w:r>
      <w:proofErr w:type="spellEnd"/>
      <w:r w:rsidRPr="004D33CE">
        <w:rPr>
          <w:rFonts w:ascii="Times New Roman" w:hAnsi="Times New Roman" w:cs="Times New Roman"/>
        </w:rPr>
        <w:t xml:space="preserve"> в п.5.1. </w:t>
      </w:r>
      <w:proofErr w:type="spellStart"/>
      <w:r w:rsidRPr="004D33CE">
        <w:rPr>
          <w:rFonts w:ascii="Times New Roman" w:hAnsi="Times New Roman" w:cs="Times New Roman"/>
        </w:rPr>
        <w:t>Розділу</w:t>
      </w:r>
      <w:proofErr w:type="spellEnd"/>
      <w:r w:rsidRPr="004D33CE">
        <w:rPr>
          <w:rFonts w:ascii="Times New Roman" w:hAnsi="Times New Roman" w:cs="Times New Roman"/>
        </w:rPr>
        <w:t xml:space="preserve"> V Договору.</w:t>
      </w:r>
    </w:p>
    <w:p w14:paraId="51C36B2C" w14:textId="42FB1E8B" w:rsidR="00232394" w:rsidRPr="004D33CE" w:rsidRDefault="00232394" w:rsidP="00232394">
      <w:pPr>
        <w:spacing w:after="0" w:line="240" w:lineRule="auto"/>
        <w:ind w:left="0" w:hanging="2"/>
        <w:jc w:val="both"/>
        <w:rPr>
          <w:rFonts w:ascii="Times New Roman" w:eastAsia="Times New Roman" w:hAnsi="Times New Roman" w:cs="Times New Roman"/>
          <w:b/>
          <w:bCs/>
          <w:lang w:eastAsia="ru-RU"/>
        </w:rPr>
      </w:pPr>
      <w:r w:rsidRPr="004D33CE">
        <w:rPr>
          <w:rFonts w:ascii="Times New Roman" w:hAnsi="Times New Roman" w:cs="Times New Roman"/>
        </w:rPr>
        <w:t xml:space="preserve">5.3. </w:t>
      </w:r>
      <w:proofErr w:type="spellStart"/>
      <w:r w:rsidRPr="004D33CE">
        <w:rPr>
          <w:rFonts w:ascii="Times New Roman" w:eastAsia="Times New Roman" w:hAnsi="Times New Roman" w:cs="Times New Roman"/>
        </w:rPr>
        <w:t>Місце</w:t>
      </w:r>
      <w:proofErr w:type="spellEnd"/>
      <w:r w:rsidRPr="004D33CE">
        <w:rPr>
          <w:rFonts w:ascii="Times New Roman" w:eastAsia="Times New Roman" w:hAnsi="Times New Roman" w:cs="Times New Roman"/>
        </w:rPr>
        <w:t xml:space="preserve"> поставки (</w:t>
      </w:r>
      <w:proofErr w:type="spellStart"/>
      <w:r w:rsidRPr="004D33CE">
        <w:rPr>
          <w:rFonts w:ascii="Times New Roman" w:eastAsia="Times New Roman" w:hAnsi="Times New Roman" w:cs="Times New Roman"/>
        </w:rPr>
        <w:t>передачі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товарів</w:t>
      </w:r>
      <w:proofErr w:type="spellEnd"/>
      <w:r w:rsidRPr="004D33CE">
        <w:rPr>
          <w:rFonts w:ascii="Times New Roman" w:eastAsia="Times New Roman" w:hAnsi="Times New Roman" w:cs="Times New Roman"/>
        </w:rPr>
        <w:t xml:space="preserve">: </w:t>
      </w:r>
      <w:r w:rsidRPr="004D33CE">
        <w:rPr>
          <w:rFonts w:ascii="Times New Roman" w:eastAsia="Times New Roman" w:hAnsi="Times New Roman" w:cs="Times New Roman"/>
          <w:b/>
          <w:bCs/>
          <w:lang w:eastAsia="ru-RU"/>
        </w:rPr>
        <w:t xml:space="preserve">м. </w:t>
      </w:r>
      <w:proofErr w:type="spellStart"/>
      <w:r w:rsidRPr="004D33CE">
        <w:rPr>
          <w:rFonts w:ascii="Times New Roman" w:eastAsia="Times New Roman" w:hAnsi="Times New Roman" w:cs="Times New Roman"/>
          <w:b/>
          <w:bCs/>
          <w:lang w:eastAsia="ru-RU"/>
        </w:rPr>
        <w:t>Львів</w:t>
      </w:r>
      <w:proofErr w:type="spellEnd"/>
      <w:r w:rsidRPr="004D33CE">
        <w:rPr>
          <w:rFonts w:ascii="Times New Roman" w:eastAsia="Times New Roman" w:hAnsi="Times New Roman" w:cs="Times New Roman"/>
          <w:b/>
          <w:bCs/>
          <w:lang w:eastAsia="ru-RU"/>
        </w:rPr>
        <w:t xml:space="preserve">, </w:t>
      </w:r>
      <w:proofErr w:type="spellStart"/>
      <w:r w:rsidRPr="004D33CE">
        <w:rPr>
          <w:rFonts w:ascii="Times New Roman" w:eastAsia="Times New Roman" w:hAnsi="Times New Roman" w:cs="Times New Roman"/>
          <w:b/>
          <w:bCs/>
          <w:lang w:eastAsia="ru-RU"/>
        </w:rPr>
        <w:t>вул</w:t>
      </w:r>
      <w:proofErr w:type="spellEnd"/>
      <w:r w:rsidRPr="004D33CE">
        <w:rPr>
          <w:rFonts w:ascii="Times New Roman" w:eastAsia="Times New Roman" w:hAnsi="Times New Roman" w:cs="Times New Roman"/>
          <w:b/>
          <w:bCs/>
          <w:lang w:eastAsia="ru-RU"/>
        </w:rPr>
        <w:t>.</w:t>
      </w:r>
      <w:r>
        <w:rPr>
          <w:rFonts w:ascii="Times New Roman" w:eastAsia="Times New Roman" w:hAnsi="Times New Roman" w:cs="Times New Roman"/>
          <w:b/>
          <w:bCs/>
          <w:lang w:val="uk-UA" w:eastAsia="ru-RU"/>
        </w:rPr>
        <w:t xml:space="preserve"> І. Миколайчука, 9</w:t>
      </w:r>
      <w:r w:rsidRPr="004D33CE">
        <w:rPr>
          <w:rFonts w:ascii="Times New Roman" w:eastAsia="Times New Roman" w:hAnsi="Times New Roman" w:cs="Times New Roman"/>
          <w:b/>
          <w:bCs/>
          <w:lang w:eastAsia="ru-RU"/>
        </w:rPr>
        <w:t>.</w:t>
      </w:r>
    </w:p>
    <w:p w14:paraId="50F361FB" w14:textId="77777777" w:rsidR="00232394" w:rsidRPr="004D33CE" w:rsidRDefault="00232394" w:rsidP="00232394">
      <w:pPr>
        <w:spacing w:after="0" w:line="240" w:lineRule="auto"/>
        <w:ind w:left="0" w:hanging="2"/>
        <w:jc w:val="both"/>
        <w:rPr>
          <w:rFonts w:ascii="Times New Roman" w:eastAsia="Times New Roman" w:hAnsi="Times New Roman" w:cs="Times New Roman"/>
          <w:b/>
          <w:bCs/>
          <w:lang w:eastAsia="ru-RU"/>
        </w:rPr>
      </w:pPr>
      <w:r w:rsidRPr="004D33CE">
        <w:rPr>
          <w:rFonts w:ascii="Times New Roman" w:hAnsi="Times New Roman" w:cs="Times New Roman"/>
        </w:rPr>
        <w:t xml:space="preserve">5.4. На </w:t>
      </w:r>
      <w:proofErr w:type="spellStart"/>
      <w:r w:rsidRPr="004D33CE">
        <w:rPr>
          <w:rFonts w:ascii="Times New Roman" w:hAnsi="Times New Roman" w:cs="Times New Roman"/>
        </w:rPr>
        <w:t>кожну</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партію</w:t>
      </w:r>
      <w:proofErr w:type="spellEnd"/>
      <w:r w:rsidRPr="004D33CE">
        <w:rPr>
          <w:rFonts w:ascii="Times New Roman" w:hAnsi="Times New Roman" w:cs="Times New Roman"/>
        </w:rPr>
        <w:t xml:space="preserve"> товару </w:t>
      </w:r>
      <w:proofErr w:type="spellStart"/>
      <w:r w:rsidRPr="004D33CE">
        <w:rPr>
          <w:rFonts w:ascii="Times New Roman" w:hAnsi="Times New Roman" w:cs="Times New Roman"/>
        </w:rPr>
        <w:t>обов’язково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надаються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всі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супроводжуючі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документи</w:t>
      </w:r>
      <w:proofErr w:type="spellEnd"/>
      <w:r w:rsidRPr="004D33CE">
        <w:rPr>
          <w:rFonts w:ascii="Times New Roman" w:hAnsi="Times New Roman" w:cs="Times New Roman"/>
        </w:rPr>
        <w:t xml:space="preserve"> (товарно-</w:t>
      </w:r>
      <w:proofErr w:type="spellStart"/>
      <w:r w:rsidRPr="004D33CE">
        <w:rPr>
          <w:rFonts w:ascii="Times New Roman" w:hAnsi="Times New Roman" w:cs="Times New Roman"/>
        </w:rPr>
        <w:t>транспортна</w:t>
      </w:r>
      <w:proofErr w:type="spellEnd"/>
      <w:r w:rsidRPr="004D33CE">
        <w:rPr>
          <w:rFonts w:ascii="Times New Roman" w:hAnsi="Times New Roman" w:cs="Times New Roman"/>
        </w:rPr>
        <w:t xml:space="preserve"> накладна, накладна, документ, </w:t>
      </w:r>
      <w:proofErr w:type="spellStart"/>
      <w:r w:rsidRPr="004D33CE">
        <w:rPr>
          <w:rFonts w:ascii="Times New Roman" w:hAnsi="Times New Roman" w:cs="Times New Roman"/>
        </w:rPr>
        <w:t>що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засвідчує</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якість</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продукції</w:t>
      </w:r>
      <w:proofErr w:type="spellEnd"/>
      <w:r w:rsidRPr="004D33CE">
        <w:rPr>
          <w:rFonts w:ascii="Times New Roman" w:hAnsi="Times New Roman" w:cs="Times New Roman"/>
        </w:rPr>
        <w:t xml:space="preserve">, а </w:t>
      </w:r>
      <w:proofErr w:type="spellStart"/>
      <w:r w:rsidRPr="004D33CE">
        <w:rPr>
          <w:rFonts w:ascii="Times New Roman" w:hAnsi="Times New Roman" w:cs="Times New Roman"/>
        </w:rPr>
        <w:t>саме</w:t>
      </w:r>
      <w:proofErr w:type="spellEnd"/>
      <w:r w:rsidRPr="004D33CE">
        <w:rPr>
          <w:rFonts w:ascii="Times New Roman" w:hAnsi="Times New Roman" w:cs="Times New Roman"/>
        </w:rPr>
        <w:t xml:space="preserve">: документ </w:t>
      </w:r>
      <w:proofErr w:type="spellStart"/>
      <w:r w:rsidRPr="004D33CE">
        <w:rPr>
          <w:rFonts w:ascii="Times New Roman" w:hAnsi="Times New Roman" w:cs="Times New Roman"/>
        </w:rPr>
        <w:t>виробника</w:t>
      </w:r>
      <w:proofErr w:type="spellEnd"/>
      <w:r w:rsidRPr="004D33CE">
        <w:rPr>
          <w:rFonts w:ascii="Times New Roman" w:hAnsi="Times New Roman" w:cs="Times New Roman"/>
        </w:rPr>
        <w:t xml:space="preserve"> про </w:t>
      </w:r>
      <w:proofErr w:type="spellStart"/>
      <w:r w:rsidRPr="004D33CE">
        <w:rPr>
          <w:rFonts w:ascii="Times New Roman" w:hAnsi="Times New Roman" w:cs="Times New Roman"/>
        </w:rPr>
        <w:t>якість</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партії</w:t>
      </w:r>
      <w:proofErr w:type="spellEnd"/>
      <w:r w:rsidRPr="004D33CE">
        <w:rPr>
          <w:rFonts w:ascii="Times New Roman" w:hAnsi="Times New Roman" w:cs="Times New Roman"/>
        </w:rPr>
        <w:t>).</w:t>
      </w:r>
    </w:p>
    <w:p w14:paraId="2402C2B6" w14:textId="77777777" w:rsidR="00232394" w:rsidRPr="004D33CE" w:rsidRDefault="00232394" w:rsidP="00232394">
      <w:pPr>
        <w:spacing w:after="0" w:line="240" w:lineRule="auto"/>
        <w:ind w:left="0" w:hanging="2"/>
        <w:jc w:val="both"/>
        <w:rPr>
          <w:rFonts w:ascii="Times New Roman" w:eastAsia="Times New Roman" w:hAnsi="Times New Roman" w:cs="Times New Roman"/>
        </w:rPr>
      </w:pPr>
      <w:r w:rsidRPr="004D33CE">
        <w:rPr>
          <w:rFonts w:ascii="Times New Roman" w:eastAsia="Times New Roman" w:hAnsi="Times New Roman" w:cs="Times New Roman"/>
        </w:rPr>
        <w:t xml:space="preserve">5.5. </w:t>
      </w:r>
      <w:proofErr w:type="spellStart"/>
      <w:r w:rsidRPr="004D33CE">
        <w:rPr>
          <w:rFonts w:ascii="Times New Roman" w:eastAsia="Times New Roman" w:hAnsi="Times New Roman" w:cs="Times New Roman"/>
        </w:rPr>
        <w:t>Вантажно-розвантажувальні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роботи</w:t>
      </w:r>
      <w:proofErr w:type="spellEnd"/>
      <w:r w:rsidRPr="004D33CE">
        <w:rPr>
          <w:rFonts w:ascii="Times New Roman" w:eastAsia="Times New Roman" w:hAnsi="Times New Roman" w:cs="Times New Roman"/>
        </w:rPr>
        <w:t xml:space="preserve"> та поставка товару </w:t>
      </w:r>
      <w:proofErr w:type="spellStart"/>
      <w:r w:rsidRPr="004D33CE">
        <w:rPr>
          <w:rFonts w:ascii="Times New Roman" w:eastAsia="Times New Roman" w:hAnsi="Times New Roman" w:cs="Times New Roman"/>
        </w:rPr>
        <w:t>здійснюється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постачальником</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власні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кошти</w:t>
      </w:r>
      <w:proofErr w:type="spellEnd"/>
      <w:r w:rsidRPr="004D33CE">
        <w:rPr>
          <w:rFonts w:ascii="Times New Roman" w:eastAsia="Times New Roman" w:hAnsi="Times New Roman" w:cs="Times New Roman"/>
        </w:rPr>
        <w:t>.</w:t>
      </w:r>
    </w:p>
    <w:p w14:paraId="18F48282" w14:textId="77777777" w:rsidR="00232394" w:rsidRPr="004D33CE" w:rsidRDefault="00232394" w:rsidP="00232394">
      <w:pPr>
        <w:spacing w:after="0" w:line="240" w:lineRule="auto"/>
        <w:ind w:left="0" w:hanging="2"/>
        <w:jc w:val="both"/>
        <w:rPr>
          <w:rFonts w:ascii="Times New Roman" w:eastAsia="Times New Roman" w:hAnsi="Times New Roman" w:cs="Times New Roman"/>
        </w:rPr>
      </w:pPr>
      <w:r w:rsidRPr="004D33CE">
        <w:rPr>
          <w:rFonts w:ascii="Times New Roman" w:eastAsia="Times New Roman" w:hAnsi="Times New Roman" w:cs="Times New Roman"/>
        </w:rPr>
        <w:t xml:space="preserve">5.6. </w:t>
      </w:r>
      <w:r w:rsidRPr="004D33CE">
        <w:rPr>
          <w:rFonts w:ascii="Times New Roman" w:hAnsi="Times New Roman" w:cs="Times New Roman"/>
        </w:rPr>
        <w:t xml:space="preserve">Поставка </w:t>
      </w:r>
      <w:proofErr w:type="spellStart"/>
      <w:r w:rsidRPr="004D33CE">
        <w:rPr>
          <w:rFonts w:ascii="Times New Roman" w:hAnsi="Times New Roman" w:cs="Times New Roman"/>
        </w:rPr>
        <w:t>здійснюється</w:t>
      </w:r>
      <w:proofErr w:type="spellEnd"/>
      <w:r w:rsidRPr="004D33CE">
        <w:rPr>
          <w:rFonts w:ascii="Times New Roman" w:hAnsi="Times New Roman" w:cs="Times New Roman"/>
        </w:rPr>
        <w:t xml:space="preserve"> у </w:t>
      </w:r>
      <w:proofErr w:type="spellStart"/>
      <w:r w:rsidRPr="004D33CE">
        <w:rPr>
          <w:rFonts w:ascii="Times New Roman" w:hAnsi="Times New Roman" w:cs="Times New Roman"/>
        </w:rPr>
        <w:t>відповідності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встановленими</w:t>
      </w:r>
      <w:proofErr w:type="spellEnd"/>
      <w:r w:rsidRPr="004D33CE">
        <w:rPr>
          <w:rFonts w:ascii="Times New Roman" w:hAnsi="Times New Roman" w:cs="Times New Roman"/>
        </w:rPr>
        <w:t xml:space="preserve"> в </w:t>
      </w:r>
      <w:proofErr w:type="spellStart"/>
      <w:r w:rsidRPr="004D33CE">
        <w:rPr>
          <w:rFonts w:ascii="Times New Roman" w:hAnsi="Times New Roman" w:cs="Times New Roman"/>
        </w:rPr>
        <w:t>Україні</w:t>
      </w:r>
      <w:proofErr w:type="spellEnd"/>
      <w:r w:rsidRPr="004D33CE">
        <w:rPr>
          <w:rFonts w:ascii="Times New Roman" w:hAnsi="Times New Roman" w:cs="Times New Roman"/>
        </w:rPr>
        <w:t xml:space="preserve"> стандартам </w:t>
      </w:r>
      <w:proofErr w:type="spellStart"/>
      <w:r w:rsidRPr="004D33CE">
        <w:rPr>
          <w:rFonts w:ascii="Times New Roman" w:hAnsi="Times New Roman" w:cs="Times New Roman"/>
        </w:rPr>
        <w:t>або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технічним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умовами</w:t>
      </w:r>
      <w:proofErr w:type="spellEnd"/>
      <w:r w:rsidRPr="004D33CE">
        <w:rPr>
          <w:rFonts w:ascii="Times New Roman" w:hAnsi="Times New Roman" w:cs="Times New Roman"/>
        </w:rPr>
        <w:t xml:space="preserve">, і </w:t>
      </w:r>
      <w:proofErr w:type="spellStart"/>
      <w:r w:rsidRPr="004D33CE">
        <w:rPr>
          <w:rFonts w:ascii="Times New Roman" w:hAnsi="Times New Roman" w:cs="Times New Roman"/>
        </w:rPr>
        <w:t>забезпечує</w:t>
      </w:r>
      <w:proofErr w:type="spellEnd"/>
      <w:r w:rsidRPr="004D33CE">
        <w:rPr>
          <w:rFonts w:ascii="Times New Roman" w:hAnsi="Times New Roman" w:cs="Times New Roman"/>
        </w:rPr>
        <w:t xml:space="preserve">, за </w:t>
      </w:r>
      <w:proofErr w:type="spellStart"/>
      <w:r w:rsidRPr="004D33CE">
        <w:rPr>
          <w:rFonts w:ascii="Times New Roman" w:hAnsi="Times New Roman" w:cs="Times New Roman"/>
        </w:rPr>
        <w:t>умови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належного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поводження</w:t>
      </w:r>
      <w:proofErr w:type="spellEnd"/>
      <w:r w:rsidRPr="004D33CE">
        <w:rPr>
          <w:rFonts w:ascii="Times New Roman" w:hAnsi="Times New Roman" w:cs="Times New Roman"/>
        </w:rPr>
        <w:t xml:space="preserve"> з </w:t>
      </w:r>
      <w:proofErr w:type="spellStart"/>
      <w:r w:rsidRPr="004D33CE">
        <w:rPr>
          <w:rFonts w:ascii="Times New Roman" w:hAnsi="Times New Roman" w:cs="Times New Roman"/>
        </w:rPr>
        <w:t>вантажем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захищеність</w:t>
      </w:r>
      <w:proofErr w:type="spellEnd"/>
      <w:r w:rsidRPr="004D33CE">
        <w:rPr>
          <w:rFonts w:ascii="Times New Roman" w:hAnsi="Times New Roman" w:cs="Times New Roman"/>
        </w:rPr>
        <w:t xml:space="preserve"> товару </w:t>
      </w:r>
      <w:proofErr w:type="spellStart"/>
      <w:r w:rsidRPr="004D33CE">
        <w:rPr>
          <w:rFonts w:ascii="Times New Roman" w:hAnsi="Times New Roman" w:cs="Times New Roman"/>
        </w:rPr>
        <w:t>під</w:t>
      </w:r>
      <w:proofErr w:type="spellEnd"/>
      <w:r w:rsidRPr="004D33CE">
        <w:rPr>
          <w:rFonts w:ascii="Times New Roman" w:hAnsi="Times New Roman" w:cs="Times New Roman"/>
        </w:rPr>
        <w:t xml:space="preserve"> час </w:t>
      </w:r>
      <w:proofErr w:type="spellStart"/>
      <w:r w:rsidRPr="004D33CE">
        <w:rPr>
          <w:rFonts w:ascii="Times New Roman" w:hAnsi="Times New Roman" w:cs="Times New Roman"/>
        </w:rPr>
        <w:t>транспортування</w:t>
      </w:r>
      <w:proofErr w:type="spellEnd"/>
      <w:r w:rsidRPr="004D33CE">
        <w:rPr>
          <w:rFonts w:ascii="Times New Roman" w:hAnsi="Times New Roman" w:cs="Times New Roman"/>
        </w:rPr>
        <w:t xml:space="preserve"> і </w:t>
      </w:r>
      <w:proofErr w:type="spellStart"/>
      <w:r w:rsidRPr="004D33CE">
        <w:rPr>
          <w:rFonts w:ascii="Times New Roman" w:hAnsi="Times New Roman" w:cs="Times New Roman"/>
        </w:rPr>
        <w:t>збереження</w:t>
      </w:r>
      <w:proofErr w:type="spellEnd"/>
      <w:r w:rsidRPr="004D33CE">
        <w:rPr>
          <w:rFonts w:ascii="Times New Roman" w:hAnsi="Times New Roman" w:cs="Times New Roman"/>
        </w:rPr>
        <w:t>.</w:t>
      </w:r>
    </w:p>
    <w:p w14:paraId="773F6627" w14:textId="77777777" w:rsidR="00232394" w:rsidRPr="004D33CE" w:rsidRDefault="00232394" w:rsidP="00232394">
      <w:pPr>
        <w:spacing w:after="0" w:line="240" w:lineRule="auto"/>
        <w:ind w:left="0" w:hanging="2"/>
        <w:jc w:val="both"/>
        <w:rPr>
          <w:rFonts w:ascii="Times New Roman" w:eastAsia="Times New Roman" w:hAnsi="Times New Roman" w:cs="Times New Roman"/>
          <w:b/>
        </w:rPr>
      </w:pPr>
    </w:p>
    <w:p w14:paraId="563ED775"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bookmarkStart w:id="11" w:name="bookmark5"/>
      <w:r w:rsidRPr="004D33CE">
        <w:rPr>
          <w:rFonts w:ascii="Times New Roman" w:eastAsia="Times New Roman" w:hAnsi="Times New Roman" w:cs="Times New Roman"/>
          <w:b/>
        </w:rPr>
        <w:t xml:space="preserve">VI. Права та </w:t>
      </w:r>
      <w:proofErr w:type="spellStart"/>
      <w:r w:rsidRPr="004D33CE">
        <w:rPr>
          <w:rFonts w:ascii="Times New Roman" w:eastAsia="Times New Roman" w:hAnsi="Times New Roman" w:cs="Times New Roman"/>
          <w:b/>
        </w:rPr>
        <w:t>обов'язки</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сторін</w:t>
      </w:r>
      <w:bookmarkEnd w:id="11"/>
      <w:proofErr w:type="spellEnd"/>
    </w:p>
    <w:p w14:paraId="43DC95EB" w14:textId="77777777" w:rsidR="00232394" w:rsidRPr="004D33CE" w:rsidRDefault="00232394" w:rsidP="00232394">
      <w:pPr>
        <w:spacing w:after="0" w:line="240" w:lineRule="auto"/>
        <w:ind w:left="0" w:hanging="2"/>
        <w:jc w:val="both"/>
        <w:rPr>
          <w:rFonts w:ascii="Times New Roman" w:eastAsia="Times New Roman" w:hAnsi="Times New Roman" w:cs="Times New Roman"/>
        </w:rPr>
      </w:pPr>
      <w:r w:rsidRPr="004D33CE">
        <w:rPr>
          <w:rFonts w:ascii="Times New Roman" w:eastAsia="Times New Roman" w:hAnsi="Times New Roman" w:cs="Times New Roman"/>
        </w:rPr>
        <w:t xml:space="preserve">6.1 </w:t>
      </w:r>
      <w:proofErr w:type="spellStart"/>
      <w:r w:rsidRPr="004D33CE">
        <w:rPr>
          <w:rFonts w:ascii="Times New Roman" w:eastAsia="Times New Roman" w:hAnsi="Times New Roman" w:cs="Times New Roman"/>
        </w:rPr>
        <w:t>Покупець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зобов'язаний</w:t>
      </w:r>
      <w:proofErr w:type="spellEnd"/>
      <w:r w:rsidRPr="004D33CE">
        <w:rPr>
          <w:rFonts w:ascii="Times New Roman" w:eastAsia="Times New Roman" w:hAnsi="Times New Roman" w:cs="Times New Roman"/>
        </w:rPr>
        <w:t>:</w:t>
      </w:r>
    </w:p>
    <w:p w14:paraId="0070403A" w14:textId="77777777" w:rsidR="00232394" w:rsidRPr="004D33CE" w:rsidRDefault="00232394" w:rsidP="00232394">
      <w:pPr>
        <w:spacing w:after="0" w:line="240" w:lineRule="auto"/>
        <w:ind w:left="0" w:hanging="2"/>
        <w:jc w:val="both"/>
        <w:rPr>
          <w:rFonts w:ascii="Times New Roman" w:eastAsia="Times New Roman" w:hAnsi="Times New Roman" w:cs="Times New Roman"/>
        </w:rPr>
      </w:pPr>
      <w:r w:rsidRPr="004D33CE">
        <w:rPr>
          <w:rFonts w:ascii="Times New Roman" w:eastAsia="Times New Roman" w:hAnsi="Times New Roman" w:cs="Times New Roman"/>
        </w:rPr>
        <w:t xml:space="preserve">6.1.1. </w:t>
      </w:r>
      <w:proofErr w:type="spellStart"/>
      <w:r w:rsidRPr="004D33CE">
        <w:rPr>
          <w:rFonts w:ascii="Times New Roman" w:eastAsia="Times New Roman" w:hAnsi="Times New Roman" w:cs="Times New Roman"/>
        </w:rPr>
        <w:t>Своєчасно</w:t>
      </w:r>
      <w:proofErr w:type="spellEnd"/>
      <w:r w:rsidRPr="004D33CE">
        <w:rPr>
          <w:rFonts w:ascii="Times New Roman" w:eastAsia="Times New Roman" w:hAnsi="Times New Roman" w:cs="Times New Roman"/>
        </w:rPr>
        <w:t xml:space="preserve"> та в </w:t>
      </w:r>
      <w:proofErr w:type="spellStart"/>
      <w:r w:rsidRPr="004D33CE">
        <w:rPr>
          <w:rFonts w:ascii="Times New Roman" w:eastAsia="Times New Roman" w:hAnsi="Times New Roman" w:cs="Times New Roman"/>
        </w:rPr>
        <w:t>повному</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обсязі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сплачувати</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поставлені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товари</w:t>
      </w:r>
      <w:proofErr w:type="spellEnd"/>
      <w:r w:rsidRPr="004D33CE">
        <w:rPr>
          <w:rFonts w:ascii="Times New Roman" w:eastAsia="Times New Roman" w:hAnsi="Times New Roman" w:cs="Times New Roman"/>
        </w:rPr>
        <w:t>;</w:t>
      </w:r>
    </w:p>
    <w:p w14:paraId="6D5C9B1A" w14:textId="77777777" w:rsidR="00232394" w:rsidRPr="004D33CE" w:rsidRDefault="00232394" w:rsidP="00232394">
      <w:pPr>
        <w:spacing w:after="0" w:line="240" w:lineRule="auto"/>
        <w:ind w:left="0" w:hanging="2"/>
        <w:jc w:val="both"/>
        <w:rPr>
          <w:rFonts w:ascii="Times New Roman" w:eastAsia="Times New Roman" w:hAnsi="Times New Roman" w:cs="Times New Roman"/>
        </w:rPr>
      </w:pPr>
      <w:r w:rsidRPr="004D33CE">
        <w:rPr>
          <w:rFonts w:ascii="Times New Roman" w:eastAsia="Times New Roman" w:hAnsi="Times New Roman" w:cs="Times New Roman"/>
        </w:rPr>
        <w:t xml:space="preserve">6.1.2. </w:t>
      </w:r>
      <w:proofErr w:type="spellStart"/>
      <w:r w:rsidRPr="004D33CE">
        <w:rPr>
          <w:rFonts w:ascii="Times New Roman" w:eastAsia="Times New Roman" w:hAnsi="Times New Roman" w:cs="Times New Roman"/>
        </w:rPr>
        <w:t>Приймати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поставлені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товари</w:t>
      </w:r>
      <w:proofErr w:type="spellEnd"/>
      <w:r w:rsidRPr="004D33CE">
        <w:rPr>
          <w:rFonts w:ascii="Times New Roman" w:eastAsia="Times New Roman" w:hAnsi="Times New Roman" w:cs="Times New Roman"/>
        </w:rPr>
        <w:t xml:space="preserve"> по </w:t>
      </w:r>
      <w:proofErr w:type="spellStart"/>
      <w:r w:rsidRPr="004D33CE">
        <w:rPr>
          <w:rFonts w:ascii="Times New Roman" w:eastAsia="Times New Roman" w:hAnsi="Times New Roman" w:cs="Times New Roman"/>
        </w:rPr>
        <w:t>кількості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відповідно</w:t>
      </w:r>
      <w:proofErr w:type="spellEnd"/>
      <w:r w:rsidRPr="004D33CE">
        <w:rPr>
          <w:rFonts w:ascii="Times New Roman" w:eastAsia="Times New Roman" w:hAnsi="Times New Roman" w:cs="Times New Roman"/>
        </w:rPr>
        <w:t xml:space="preserve"> до товарно-</w:t>
      </w:r>
      <w:proofErr w:type="spellStart"/>
      <w:r w:rsidRPr="004D33CE">
        <w:rPr>
          <w:rFonts w:ascii="Times New Roman" w:eastAsia="Times New Roman" w:hAnsi="Times New Roman" w:cs="Times New Roman"/>
        </w:rPr>
        <w:t>супровідних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документів</w:t>
      </w:r>
      <w:proofErr w:type="spellEnd"/>
      <w:r w:rsidRPr="004D33CE">
        <w:rPr>
          <w:rFonts w:ascii="Times New Roman" w:eastAsia="Times New Roman" w:hAnsi="Times New Roman" w:cs="Times New Roman"/>
        </w:rPr>
        <w:t xml:space="preserve">, по </w:t>
      </w:r>
      <w:proofErr w:type="spellStart"/>
      <w:r w:rsidRPr="004D33CE">
        <w:rPr>
          <w:rFonts w:ascii="Times New Roman" w:eastAsia="Times New Roman" w:hAnsi="Times New Roman" w:cs="Times New Roman"/>
        </w:rPr>
        <w:t>якості</w:t>
      </w:r>
      <w:proofErr w:type="spellEnd"/>
      <w:r w:rsidRPr="004D33CE">
        <w:rPr>
          <w:rFonts w:ascii="Times New Roman" w:eastAsia="Times New Roman" w:hAnsi="Times New Roman" w:cs="Times New Roman"/>
        </w:rPr>
        <w:t xml:space="preserve"> - </w:t>
      </w:r>
      <w:proofErr w:type="spellStart"/>
      <w:r w:rsidRPr="004D33CE">
        <w:rPr>
          <w:rFonts w:ascii="Times New Roman" w:eastAsia="Times New Roman" w:hAnsi="Times New Roman" w:cs="Times New Roman"/>
        </w:rPr>
        <w:t>відповідно</w:t>
      </w:r>
      <w:proofErr w:type="spellEnd"/>
      <w:r w:rsidRPr="004D33CE">
        <w:rPr>
          <w:rFonts w:ascii="Times New Roman" w:eastAsia="Times New Roman" w:hAnsi="Times New Roman" w:cs="Times New Roman"/>
        </w:rPr>
        <w:t xml:space="preserve"> до </w:t>
      </w:r>
      <w:proofErr w:type="spellStart"/>
      <w:r w:rsidRPr="004D33CE">
        <w:rPr>
          <w:rFonts w:ascii="Times New Roman" w:eastAsia="Times New Roman" w:hAnsi="Times New Roman" w:cs="Times New Roman"/>
        </w:rPr>
        <w:t>документів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що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засвідчують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якість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товарів</w:t>
      </w:r>
      <w:proofErr w:type="spellEnd"/>
    </w:p>
    <w:p w14:paraId="14B730D5" w14:textId="77777777" w:rsidR="00232394" w:rsidRPr="004D33CE" w:rsidRDefault="00232394" w:rsidP="00232394">
      <w:pPr>
        <w:widowControl w:val="0"/>
        <w:numPr>
          <w:ilvl w:val="0"/>
          <w:numId w:val="7"/>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4D33CE">
        <w:rPr>
          <w:rFonts w:ascii="Times New Roman" w:eastAsia="Times New Roman" w:hAnsi="Times New Roman" w:cs="Times New Roman"/>
        </w:rPr>
        <w:t>Покупець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має</w:t>
      </w:r>
      <w:proofErr w:type="spellEnd"/>
      <w:r w:rsidRPr="004D33CE">
        <w:rPr>
          <w:rFonts w:ascii="Times New Roman" w:eastAsia="Times New Roman" w:hAnsi="Times New Roman" w:cs="Times New Roman"/>
        </w:rPr>
        <w:t xml:space="preserve"> право:</w:t>
      </w:r>
    </w:p>
    <w:p w14:paraId="52D9081C" w14:textId="77777777" w:rsidR="00232394" w:rsidRPr="004D33CE" w:rsidRDefault="00232394" w:rsidP="00232394">
      <w:pPr>
        <w:widowControl w:val="0"/>
        <w:tabs>
          <w:tab w:val="left" w:pos="762"/>
        </w:tabs>
        <w:spacing w:after="0" w:line="240" w:lineRule="auto"/>
        <w:ind w:left="0" w:hanging="2"/>
        <w:jc w:val="both"/>
        <w:rPr>
          <w:rFonts w:ascii="Times New Roman" w:eastAsia="Times New Roman" w:hAnsi="Times New Roman" w:cs="Times New Roman"/>
        </w:rPr>
      </w:pPr>
      <w:r w:rsidRPr="004D33CE">
        <w:rPr>
          <w:rFonts w:ascii="Times New Roman" w:hAnsi="Times New Roman" w:cs="Times New Roman"/>
        </w:rPr>
        <w:t xml:space="preserve">6.2.1. </w:t>
      </w:r>
      <w:proofErr w:type="spellStart"/>
      <w:r w:rsidRPr="004D33CE">
        <w:rPr>
          <w:rFonts w:ascii="Times New Roman" w:hAnsi="Times New Roman" w:cs="Times New Roman"/>
        </w:rPr>
        <w:t>Достроково</w:t>
      </w:r>
      <w:proofErr w:type="spellEnd"/>
      <w:r w:rsidRPr="004D33CE">
        <w:rPr>
          <w:rFonts w:ascii="Times New Roman" w:hAnsi="Times New Roman" w:cs="Times New Roman"/>
        </w:rPr>
        <w:t xml:space="preserve"> в </w:t>
      </w:r>
      <w:proofErr w:type="spellStart"/>
      <w:r w:rsidRPr="004D33CE">
        <w:rPr>
          <w:rFonts w:ascii="Times New Roman" w:hAnsi="Times New Roman" w:cs="Times New Roman"/>
        </w:rPr>
        <w:t>односторонньому</w:t>
      </w:r>
      <w:proofErr w:type="spellEnd"/>
      <w:r w:rsidRPr="004D33CE">
        <w:rPr>
          <w:rFonts w:ascii="Times New Roman" w:hAnsi="Times New Roman" w:cs="Times New Roman"/>
        </w:rPr>
        <w:t xml:space="preserve"> </w:t>
      </w:r>
      <w:proofErr w:type="gramStart"/>
      <w:r w:rsidRPr="004D33CE">
        <w:rPr>
          <w:rFonts w:ascii="Times New Roman" w:hAnsi="Times New Roman" w:cs="Times New Roman"/>
        </w:rPr>
        <w:t xml:space="preserve">порядку  </w:t>
      </w:r>
      <w:proofErr w:type="spellStart"/>
      <w:r w:rsidRPr="004D33CE">
        <w:rPr>
          <w:rFonts w:ascii="Times New Roman" w:hAnsi="Times New Roman" w:cs="Times New Roman"/>
        </w:rPr>
        <w:t>розірвати</w:t>
      </w:r>
      <w:proofErr w:type="spellEnd"/>
      <w:proofErr w:type="gramEnd"/>
      <w:r w:rsidRPr="004D33CE">
        <w:rPr>
          <w:rFonts w:ascii="Times New Roman" w:hAnsi="Times New Roman" w:cs="Times New Roman"/>
        </w:rPr>
        <w:t xml:space="preserve"> </w:t>
      </w:r>
      <w:proofErr w:type="spellStart"/>
      <w:r w:rsidRPr="004D33CE">
        <w:rPr>
          <w:rFonts w:ascii="Times New Roman" w:hAnsi="Times New Roman" w:cs="Times New Roman"/>
        </w:rPr>
        <w:t>цей</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Договір</w:t>
      </w:r>
      <w:proofErr w:type="spellEnd"/>
      <w:r w:rsidRPr="004D33CE">
        <w:rPr>
          <w:rFonts w:ascii="Times New Roman" w:hAnsi="Times New Roman" w:cs="Times New Roman"/>
        </w:rPr>
        <w:t xml:space="preserve"> у </w:t>
      </w:r>
      <w:proofErr w:type="spellStart"/>
      <w:r w:rsidRPr="004D33CE">
        <w:rPr>
          <w:rFonts w:ascii="Times New Roman" w:hAnsi="Times New Roman" w:cs="Times New Roman"/>
        </w:rPr>
        <w:t>разі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невиконання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чи</w:t>
      </w:r>
      <w:proofErr w:type="spellEnd"/>
      <w:r w:rsidRPr="004D33CE">
        <w:rPr>
          <w:rFonts w:ascii="Times New Roman" w:hAnsi="Times New Roman" w:cs="Times New Roman"/>
        </w:rPr>
        <w:t xml:space="preserve"> не </w:t>
      </w:r>
      <w:proofErr w:type="spellStart"/>
      <w:r w:rsidRPr="004D33CE">
        <w:rPr>
          <w:rFonts w:ascii="Times New Roman" w:hAnsi="Times New Roman" w:cs="Times New Roman"/>
        </w:rPr>
        <w:t>належного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виконання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зобов'язань</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або</w:t>
      </w:r>
      <w:proofErr w:type="spellEnd"/>
      <w:r w:rsidRPr="004D33CE">
        <w:rPr>
          <w:rFonts w:ascii="Times New Roman" w:hAnsi="Times New Roman" w:cs="Times New Roman"/>
        </w:rPr>
        <w:t xml:space="preserve"> через </w:t>
      </w:r>
      <w:proofErr w:type="spellStart"/>
      <w:r w:rsidRPr="004D33CE">
        <w:rPr>
          <w:rFonts w:ascii="Times New Roman" w:hAnsi="Times New Roman" w:cs="Times New Roman"/>
        </w:rPr>
        <w:t>одноразове</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грубе</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порушення</w:t>
      </w:r>
      <w:proofErr w:type="spellEnd"/>
      <w:r w:rsidRPr="004D33CE">
        <w:rPr>
          <w:rFonts w:ascii="Times New Roman" w:hAnsi="Times New Roman" w:cs="Times New Roman"/>
        </w:rPr>
        <w:t xml:space="preserve"> умов договору </w:t>
      </w:r>
      <w:proofErr w:type="spellStart"/>
      <w:r w:rsidRPr="004D33CE">
        <w:rPr>
          <w:rFonts w:ascii="Times New Roman" w:hAnsi="Times New Roman" w:cs="Times New Roman"/>
        </w:rPr>
        <w:t>Постачальником</w:t>
      </w:r>
      <w:proofErr w:type="spellEnd"/>
      <w:r w:rsidRPr="004D33CE">
        <w:rPr>
          <w:rFonts w:ascii="Times New Roman" w:hAnsi="Times New Roman" w:cs="Times New Roman"/>
        </w:rPr>
        <w:t xml:space="preserve">, </w:t>
      </w:r>
      <w:proofErr w:type="spellStart"/>
      <w:r w:rsidRPr="004D33CE">
        <w:rPr>
          <w:rFonts w:ascii="Times New Roman" w:eastAsia="Times New Roman" w:hAnsi="Times New Roman" w:cs="Times New Roman"/>
        </w:rPr>
        <w:t>повідомивши</w:t>
      </w:r>
      <w:proofErr w:type="spellEnd"/>
      <w:r w:rsidRPr="004D33CE">
        <w:rPr>
          <w:rFonts w:ascii="Times New Roman" w:eastAsia="Times New Roman" w:hAnsi="Times New Roman" w:cs="Times New Roman"/>
        </w:rPr>
        <w:t xml:space="preserve"> про </w:t>
      </w:r>
      <w:proofErr w:type="spellStart"/>
      <w:r w:rsidRPr="004D33CE">
        <w:rPr>
          <w:rFonts w:ascii="Times New Roman" w:eastAsia="Times New Roman" w:hAnsi="Times New Roman" w:cs="Times New Roman"/>
        </w:rPr>
        <w:t>це</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Учасника</w:t>
      </w:r>
      <w:proofErr w:type="spellEnd"/>
      <w:r w:rsidRPr="004D33CE">
        <w:rPr>
          <w:rFonts w:ascii="Times New Roman" w:eastAsia="Times New Roman" w:hAnsi="Times New Roman" w:cs="Times New Roman"/>
        </w:rPr>
        <w:t xml:space="preserve"> у строк 2 </w:t>
      </w:r>
      <w:proofErr w:type="spellStart"/>
      <w:r w:rsidRPr="004D33CE">
        <w:rPr>
          <w:rFonts w:ascii="Times New Roman" w:eastAsia="Times New Roman" w:hAnsi="Times New Roman" w:cs="Times New Roman"/>
        </w:rPr>
        <w:t>робочі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дні</w:t>
      </w:r>
      <w:proofErr w:type="spellEnd"/>
      <w:r w:rsidRPr="004D33CE">
        <w:rPr>
          <w:rFonts w:ascii="Times New Roman" w:eastAsia="Times New Roman" w:hAnsi="Times New Roman" w:cs="Times New Roman"/>
        </w:rPr>
        <w:t xml:space="preserve"> з дня </w:t>
      </w:r>
      <w:proofErr w:type="spellStart"/>
      <w:r w:rsidRPr="004D33CE">
        <w:rPr>
          <w:rFonts w:ascii="Times New Roman" w:eastAsia="Times New Roman" w:hAnsi="Times New Roman" w:cs="Times New Roman"/>
        </w:rPr>
        <w:t>надсилання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такої</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події</w:t>
      </w:r>
      <w:proofErr w:type="spellEnd"/>
      <w:r w:rsidRPr="004D33CE">
        <w:rPr>
          <w:rFonts w:ascii="Times New Roman" w:hAnsi="Times New Roman" w:cs="Times New Roman"/>
        </w:rPr>
        <w:t xml:space="preserve">. Грубим </w:t>
      </w:r>
      <w:proofErr w:type="spellStart"/>
      <w:r w:rsidRPr="004D33CE">
        <w:rPr>
          <w:rFonts w:ascii="Times New Roman" w:hAnsi="Times New Roman" w:cs="Times New Roman"/>
        </w:rPr>
        <w:t>порушенням</w:t>
      </w:r>
      <w:proofErr w:type="spellEnd"/>
      <w:r w:rsidRPr="004D33CE">
        <w:rPr>
          <w:rFonts w:ascii="Times New Roman" w:hAnsi="Times New Roman" w:cs="Times New Roman"/>
        </w:rPr>
        <w:t xml:space="preserve"> умов договору </w:t>
      </w:r>
      <w:proofErr w:type="spellStart"/>
      <w:r w:rsidRPr="004D33CE">
        <w:rPr>
          <w:rFonts w:ascii="Times New Roman" w:hAnsi="Times New Roman" w:cs="Times New Roman"/>
        </w:rPr>
        <w:t>вважається</w:t>
      </w:r>
      <w:proofErr w:type="spellEnd"/>
      <w:r w:rsidRPr="004D33CE">
        <w:rPr>
          <w:rFonts w:ascii="Times New Roman" w:hAnsi="Times New Roman" w:cs="Times New Roman"/>
        </w:rPr>
        <w:t>:</w:t>
      </w:r>
    </w:p>
    <w:p w14:paraId="6B1904DE" w14:textId="77777777" w:rsidR="00232394" w:rsidRPr="004D33CE" w:rsidRDefault="00232394" w:rsidP="00232394">
      <w:pPr>
        <w:numPr>
          <w:ilvl w:val="0"/>
          <w:numId w:val="8"/>
        </w:numPr>
        <w:suppressAutoHyphens w:val="0"/>
        <w:spacing w:after="0" w:line="240" w:lineRule="auto"/>
        <w:ind w:leftChars="0" w:firstLineChars="0" w:hanging="2"/>
        <w:jc w:val="both"/>
        <w:outlineLvl w:val="9"/>
        <w:rPr>
          <w:rFonts w:ascii="Times New Roman" w:hAnsi="Times New Roman" w:cs="Times New Roman"/>
        </w:rPr>
      </w:pPr>
      <w:r w:rsidRPr="004D33CE">
        <w:rPr>
          <w:rFonts w:ascii="Times New Roman" w:hAnsi="Times New Roman" w:cs="Times New Roman"/>
        </w:rPr>
        <w:t xml:space="preserve">-  </w:t>
      </w:r>
      <w:proofErr w:type="spellStart"/>
      <w:r w:rsidRPr="004D33CE">
        <w:rPr>
          <w:rFonts w:ascii="Times New Roman" w:hAnsi="Times New Roman" w:cs="Times New Roman"/>
        </w:rPr>
        <w:t>порушення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терміну</w:t>
      </w:r>
      <w:proofErr w:type="spellEnd"/>
      <w:r w:rsidRPr="004D33CE">
        <w:rPr>
          <w:rFonts w:ascii="Times New Roman" w:hAnsi="Times New Roman" w:cs="Times New Roman"/>
        </w:rPr>
        <w:t xml:space="preserve"> поставки товару, </w:t>
      </w:r>
      <w:proofErr w:type="spellStart"/>
      <w:r w:rsidRPr="004D33CE">
        <w:rPr>
          <w:rFonts w:ascii="Times New Roman" w:hAnsi="Times New Roman" w:cs="Times New Roman"/>
        </w:rPr>
        <w:t>що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передбачено</w:t>
      </w:r>
      <w:proofErr w:type="spellEnd"/>
      <w:r w:rsidRPr="004D33CE">
        <w:rPr>
          <w:rFonts w:ascii="Times New Roman" w:hAnsi="Times New Roman" w:cs="Times New Roman"/>
        </w:rPr>
        <w:t xml:space="preserve"> п.5.1. </w:t>
      </w:r>
      <w:proofErr w:type="spellStart"/>
      <w:r w:rsidRPr="004D33CE">
        <w:rPr>
          <w:rFonts w:ascii="Times New Roman" w:hAnsi="Times New Roman" w:cs="Times New Roman"/>
        </w:rPr>
        <w:t>даного</w:t>
      </w:r>
      <w:proofErr w:type="spellEnd"/>
      <w:r w:rsidRPr="004D33CE">
        <w:rPr>
          <w:rFonts w:ascii="Times New Roman" w:hAnsi="Times New Roman" w:cs="Times New Roman"/>
        </w:rPr>
        <w:t xml:space="preserve"> Договору.</w:t>
      </w:r>
    </w:p>
    <w:p w14:paraId="39DCABAA" w14:textId="77777777" w:rsidR="00232394" w:rsidRPr="004D33CE" w:rsidRDefault="00232394" w:rsidP="00232394">
      <w:pPr>
        <w:numPr>
          <w:ilvl w:val="0"/>
          <w:numId w:val="8"/>
        </w:numPr>
        <w:suppressAutoHyphens w:val="0"/>
        <w:spacing w:after="0" w:line="240" w:lineRule="auto"/>
        <w:ind w:leftChars="0" w:firstLineChars="0" w:hanging="2"/>
        <w:jc w:val="both"/>
        <w:outlineLvl w:val="9"/>
        <w:rPr>
          <w:rFonts w:ascii="Times New Roman" w:hAnsi="Times New Roman" w:cs="Times New Roman"/>
        </w:rPr>
      </w:pPr>
      <w:r w:rsidRPr="004D33CE">
        <w:rPr>
          <w:rFonts w:ascii="Times New Roman" w:hAnsi="Times New Roman" w:cs="Times New Roman"/>
        </w:rPr>
        <w:t xml:space="preserve">- </w:t>
      </w:r>
      <w:proofErr w:type="spellStart"/>
      <w:r w:rsidRPr="004D33CE">
        <w:rPr>
          <w:rFonts w:ascii="Times New Roman" w:hAnsi="Times New Roman" w:cs="Times New Roman"/>
        </w:rPr>
        <w:t>порушення</w:t>
      </w:r>
      <w:proofErr w:type="spellEnd"/>
      <w:r w:rsidRPr="004D33CE">
        <w:rPr>
          <w:rFonts w:ascii="Times New Roman" w:hAnsi="Times New Roman" w:cs="Times New Roman"/>
        </w:rPr>
        <w:t xml:space="preserve"> умов поставки та </w:t>
      </w:r>
      <w:proofErr w:type="spellStart"/>
      <w:r w:rsidRPr="004D33CE">
        <w:rPr>
          <w:rFonts w:ascii="Times New Roman" w:hAnsi="Times New Roman" w:cs="Times New Roman"/>
        </w:rPr>
        <w:t>збереження</w:t>
      </w:r>
      <w:proofErr w:type="spellEnd"/>
      <w:r w:rsidRPr="004D33CE">
        <w:rPr>
          <w:rFonts w:ascii="Times New Roman" w:hAnsi="Times New Roman" w:cs="Times New Roman"/>
        </w:rPr>
        <w:t xml:space="preserve"> товарного </w:t>
      </w:r>
      <w:proofErr w:type="spellStart"/>
      <w:r w:rsidRPr="004D33CE">
        <w:rPr>
          <w:rFonts w:ascii="Times New Roman" w:hAnsi="Times New Roman" w:cs="Times New Roman"/>
        </w:rPr>
        <w:t>вигляду</w:t>
      </w:r>
      <w:proofErr w:type="spellEnd"/>
      <w:r w:rsidRPr="004D33CE">
        <w:rPr>
          <w:rFonts w:ascii="Times New Roman" w:hAnsi="Times New Roman" w:cs="Times New Roman"/>
        </w:rPr>
        <w:t xml:space="preserve"> товару. </w:t>
      </w:r>
    </w:p>
    <w:p w14:paraId="61B26BB4" w14:textId="77777777" w:rsidR="00232394" w:rsidRPr="004D33CE" w:rsidRDefault="00232394" w:rsidP="00232394">
      <w:pPr>
        <w:numPr>
          <w:ilvl w:val="0"/>
          <w:numId w:val="8"/>
        </w:numPr>
        <w:suppressAutoHyphens w:val="0"/>
        <w:spacing w:after="0" w:line="240" w:lineRule="auto"/>
        <w:ind w:leftChars="0" w:firstLineChars="0" w:hanging="2"/>
        <w:jc w:val="both"/>
        <w:outlineLvl w:val="9"/>
        <w:rPr>
          <w:rFonts w:ascii="Times New Roman" w:hAnsi="Times New Roman" w:cs="Times New Roman"/>
        </w:rPr>
      </w:pPr>
      <w:r w:rsidRPr="004D33CE">
        <w:rPr>
          <w:rFonts w:ascii="Times New Roman" w:hAnsi="Times New Roman" w:cs="Times New Roman"/>
        </w:rPr>
        <w:t xml:space="preserve">- </w:t>
      </w:r>
      <w:proofErr w:type="spellStart"/>
      <w:r w:rsidRPr="004D33CE">
        <w:rPr>
          <w:rFonts w:ascii="Times New Roman" w:hAnsi="Times New Roman" w:cs="Times New Roman"/>
        </w:rPr>
        <w:t>здійснення</w:t>
      </w:r>
      <w:proofErr w:type="spellEnd"/>
      <w:r w:rsidRPr="004D33CE">
        <w:rPr>
          <w:rFonts w:ascii="Times New Roman" w:hAnsi="Times New Roman" w:cs="Times New Roman"/>
        </w:rPr>
        <w:t xml:space="preserve"> поставки товару не в </w:t>
      </w:r>
      <w:proofErr w:type="spellStart"/>
      <w:r w:rsidRPr="004D33CE">
        <w:rPr>
          <w:rFonts w:ascii="Times New Roman" w:hAnsi="Times New Roman" w:cs="Times New Roman"/>
        </w:rPr>
        <w:t>повному</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обсязі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асортименті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чи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кількості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що</w:t>
      </w:r>
      <w:proofErr w:type="spellEnd"/>
      <w:r w:rsidRPr="004D33CE">
        <w:rPr>
          <w:rFonts w:ascii="Times New Roman" w:hAnsi="Times New Roman" w:cs="Times New Roman"/>
        </w:rPr>
        <w:t xml:space="preserve"> не </w:t>
      </w:r>
      <w:proofErr w:type="spellStart"/>
      <w:r w:rsidRPr="004D33CE">
        <w:rPr>
          <w:rFonts w:ascii="Times New Roman" w:hAnsi="Times New Roman" w:cs="Times New Roman"/>
        </w:rPr>
        <w:t>відповідає</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пропозиції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постачальника</w:t>
      </w:r>
      <w:proofErr w:type="spellEnd"/>
      <w:r w:rsidRPr="004D33CE">
        <w:rPr>
          <w:rFonts w:ascii="Times New Roman" w:hAnsi="Times New Roman" w:cs="Times New Roman"/>
        </w:rPr>
        <w:t xml:space="preserve"> та </w:t>
      </w:r>
      <w:proofErr w:type="spellStart"/>
      <w:r w:rsidRPr="004D33CE">
        <w:rPr>
          <w:rFonts w:ascii="Times New Roman" w:hAnsi="Times New Roman" w:cs="Times New Roman"/>
        </w:rPr>
        <w:t>специфікації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що</w:t>
      </w:r>
      <w:proofErr w:type="spellEnd"/>
      <w:r w:rsidRPr="004D33CE">
        <w:rPr>
          <w:rFonts w:ascii="Times New Roman" w:hAnsi="Times New Roman" w:cs="Times New Roman"/>
        </w:rPr>
        <w:t xml:space="preserve"> є </w:t>
      </w:r>
      <w:proofErr w:type="spellStart"/>
      <w:r w:rsidRPr="004D33CE">
        <w:rPr>
          <w:rFonts w:ascii="Times New Roman" w:hAnsi="Times New Roman" w:cs="Times New Roman"/>
        </w:rPr>
        <w:t>невід’ємною</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частиною</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даного</w:t>
      </w:r>
      <w:proofErr w:type="spellEnd"/>
      <w:r w:rsidRPr="004D33CE">
        <w:rPr>
          <w:rFonts w:ascii="Times New Roman" w:hAnsi="Times New Roman" w:cs="Times New Roman"/>
        </w:rPr>
        <w:t xml:space="preserve"> договору.</w:t>
      </w:r>
    </w:p>
    <w:p w14:paraId="14DAB528" w14:textId="77777777" w:rsidR="00232394" w:rsidRPr="004D33CE" w:rsidRDefault="00232394" w:rsidP="00232394">
      <w:pPr>
        <w:numPr>
          <w:ilvl w:val="0"/>
          <w:numId w:val="8"/>
        </w:numPr>
        <w:suppressAutoHyphens w:val="0"/>
        <w:spacing w:after="0" w:line="240" w:lineRule="auto"/>
        <w:ind w:leftChars="0" w:firstLineChars="0" w:hanging="2"/>
        <w:jc w:val="both"/>
        <w:outlineLvl w:val="9"/>
        <w:rPr>
          <w:rFonts w:ascii="Times New Roman" w:hAnsi="Times New Roman" w:cs="Times New Roman"/>
        </w:rPr>
      </w:pPr>
      <w:r w:rsidRPr="004D33CE">
        <w:rPr>
          <w:rFonts w:ascii="Times New Roman" w:hAnsi="Times New Roman" w:cs="Times New Roman"/>
        </w:rPr>
        <w:t xml:space="preserve">При </w:t>
      </w:r>
      <w:proofErr w:type="spellStart"/>
      <w:r w:rsidRPr="004D33CE">
        <w:rPr>
          <w:rFonts w:ascii="Times New Roman" w:hAnsi="Times New Roman" w:cs="Times New Roman"/>
        </w:rPr>
        <w:t>виявленні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порушення</w:t>
      </w:r>
      <w:proofErr w:type="spellEnd"/>
      <w:r w:rsidRPr="004D33CE">
        <w:rPr>
          <w:rFonts w:ascii="Times New Roman" w:hAnsi="Times New Roman" w:cs="Times New Roman"/>
        </w:rPr>
        <w:t xml:space="preserve"> умов договору </w:t>
      </w:r>
      <w:proofErr w:type="spellStart"/>
      <w:r w:rsidRPr="004D33CE">
        <w:rPr>
          <w:rFonts w:ascii="Times New Roman" w:hAnsi="Times New Roman" w:cs="Times New Roman"/>
        </w:rPr>
        <w:t>що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передбачені</w:t>
      </w:r>
      <w:proofErr w:type="spellEnd"/>
      <w:r w:rsidRPr="004D33CE">
        <w:rPr>
          <w:rFonts w:ascii="Times New Roman" w:hAnsi="Times New Roman" w:cs="Times New Roman"/>
        </w:rPr>
        <w:t xml:space="preserve"> п. 6.2.1. </w:t>
      </w:r>
      <w:proofErr w:type="spellStart"/>
      <w:r w:rsidRPr="004D33CE">
        <w:rPr>
          <w:rFonts w:ascii="Times New Roman" w:hAnsi="Times New Roman" w:cs="Times New Roman"/>
        </w:rPr>
        <w:t>даного</w:t>
      </w:r>
      <w:proofErr w:type="spellEnd"/>
      <w:r w:rsidRPr="004D33CE">
        <w:rPr>
          <w:rFonts w:ascii="Times New Roman" w:hAnsi="Times New Roman" w:cs="Times New Roman"/>
        </w:rPr>
        <w:t xml:space="preserve"> Договору, </w:t>
      </w:r>
      <w:proofErr w:type="spellStart"/>
      <w:r w:rsidRPr="004D33CE">
        <w:rPr>
          <w:rFonts w:ascii="Times New Roman" w:hAnsi="Times New Roman" w:cs="Times New Roman"/>
        </w:rPr>
        <w:t>складається</w:t>
      </w:r>
      <w:proofErr w:type="spellEnd"/>
      <w:r w:rsidRPr="004D33CE">
        <w:rPr>
          <w:rFonts w:ascii="Times New Roman" w:hAnsi="Times New Roman" w:cs="Times New Roman"/>
        </w:rPr>
        <w:t xml:space="preserve"> Акт </w:t>
      </w:r>
      <w:proofErr w:type="spellStart"/>
      <w:r w:rsidRPr="004D33CE">
        <w:rPr>
          <w:rFonts w:ascii="Times New Roman" w:hAnsi="Times New Roman" w:cs="Times New Roman"/>
        </w:rPr>
        <w:t>комісії</w:t>
      </w:r>
      <w:proofErr w:type="spellEnd"/>
      <w:r w:rsidRPr="004D33CE">
        <w:rPr>
          <w:rFonts w:ascii="Times New Roman" w:hAnsi="Times New Roman" w:cs="Times New Roman"/>
        </w:rPr>
        <w:t xml:space="preserve"> про </w:t>
      </w:r>
      <w:proofErr w:type="spellStart"/>
      <w:r w:rsidRPr="004D33CE">
        <w:rPr>
          <w:rFonts w:ascii="Times New Roman" w:hAnsi="Times New Roman" w:cs="Times New Roman"/>
        </w:rPr>
        <w:t>правопорушення</w:t>
      </w:r>
      <w:proofErr w:type="spellEnd"/>
      <w:r w:rsidRPr="004D33CE">
        <w:rPr>
          <w:rFonts w:ascii="Times New Roman" w:hAnsi="Times New Roman" w:cs="Times New Roman"/>
        </w:rPr>
        <w:t>.</w:t>
      </w:r>
    </w:p>
    <w:p w14:paraId="25646E10" w14:textId="77777777" w:rsidR="00232394" w:rsidRPr="004D33CE" w:rsidRDefault="00232394" w:rsidP="00232394">
      <w:pPr>
        <w:widowControl w:val="0"/>
        <w:numPr>
          <w:ilvl w:val="0"/>
          <w:numId w:val="8"/>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4D33CE">
        <w:rPr>
          <w:rFonts w:ascii="Times New Roman" w:eastAsia="Times New Roman" w:hAnsi="Times New Roman" w:cs="Times New Roman"/>
        </w:rPr>
        <w:t>Контролювати</w:t>
      </w:r>
      <w:proofErr w:type="spellEnd"/>
      <w:r w:rsidRPr="004D33CE">
        <w:rPr>
          <w:rFonts w:ascii="Times New Roman" w:eastAsia="Times New Roman" w:hAnsi="Times New Roman" w:cs="Times New Roman"/>
        </w:rPr>
        <w:t xml:space="preserve"> поставку </w:t>
      </w:r>
      <w:proofErr w:type="spellStart"/>
      <w:r w:rsidRPr="004D33CE">
        <w:rPr>
          <w:rFonts w:ascii="Times New Roman" w:eastAsia="Times New Roman" w:hAnsi="Times New Roman" w:cs="Times New Roman"/>
        </w:rPr>
        <w:t>товарів</w:t>
      </w:r>
      <w:proofErr w:type="spellEnd"/>
      <w:r w:rsidRPr="004D33CE">
        <w:rPr>
          <w:rFonts w:ascii="Times New Roman" w:eastAsia="Times New Roman" w:hAnsi="Times New Roman" w:cs="Times New Roman"/>
        </w:rPr>
        <w:t xml:space="preserve"> у строки, </w:t>
      </w:r>
      <w:proofErr w:type="spellStart"/>
      <w:r w:rsidRPr="004D33CE">
        <w:rPr>
          <w:rFonts w:ascii="Times New Roman" w:eastAsia="Times New Roman" w:hAnsi="Times New Roman" w:cs="Times New Roman"/>
        </w:rPr>
        <w:t>встановлені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цим</w:t>
      </w:r>
      <w:proofErr w:type="spellEnd"/>
      <w:r w:rsidRPr="004D33CE">
        <w:rPr>
          <w:rFonts w:ascii="Times New Roman" w:eastAsia="Times New Roman" w:hAnsi="Times New Roman" w:cs="Times New Roman"/>
        </w:rPr>
        <w:t xml:space="preserve"> Договором;</w:t>
      </w:r>
    </w:p>
    <w:p w14:paraId="18DF2DF0" w14:textId="77777777" w:rsidR="00232394" w:rsidRPr="004D33CE" w:rsidRDefault="00232394" w:rsidP="00232394">
      <w:pPr>
        <w:widowControl w:val="0"/>
        <w:numPr>
          <w:ilvl w:val="0"/>
          <w:numId w:val="8"/>
        </w:numPr>
        <w:tabs>
          <w:tab w:val="left" w:pos="986"/>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4D33CE">
        <w:rPr>
          <w:rFonts w:ascii="Times New Roman" w:eastAsia="Times New Roman" w:hAnsi="Times New Roman" w:cs="Times New Roman"/>
        </w:rPr>
        <w:t>Зменшувати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обсяг</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закупівлі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товарів</w:t>
      </w:r>
      <w:proofErr w:type="spellEnd"/>
      <w:r w:rsidRPr="004D33CE">
        <w:rPr>
          <w:rFonts w:ascii="Times New Roman" w:eastAsia="Times New Roman" w:hAnsi="Times New Roman" w:cs="Times New Roman"/>
        </w:rPr>
        <w:t xml:space="preserve"> та </w:t>
      </w:r>
      <w:proofErr w:type="spellStart"/>
      <w:r w:rsidRPr="004D33CE">
        <w:rPr>
          <w:rFonts w:ascii="Times New Roman" w:eastAsia="Times New Roman" w:hAnsi="Times New Roman" w:cs="Times New Roman"/>
        </w:rPr>
        <w:t>загальну</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вартість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цього</w:t>
      </w:r>
      <w:proofErr w:type="spellEnd"/>
      <w:r w:rsidRPr="004D33CE">
        <w:rPr>
          <w:rFonts w:ascii="Times New Roman" w:eastAsia="Times New Roman" w:hAnsi="Times New Roman" w:cs="Times New Roman"/>
        </w:rPr>
        <w:t xml:space="preserve"> Договору </w:t>
      </w:r>
      <w:proofErr w:type="spellStart"/>
      <w:r w:rsidRPr="004D33CE">
        <w:rPr>
          <w:rFonts w:ascii="Times New Roman" w:eastAsia="Times New Roman" w:hAnsi="Times New Roman" w:cs="Times New Roman"/>
        </w:rPr>
        <w:t>залежно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від</w:t>
      </w:r>
      <w:proofErr w:type="spellEnd"/>
      <w:r w:rsidRPr="004D33CE">
        <w:rPr>
          <w:rFonts w:ascii="Times New Roman" w:eastAsia="Times New Roman" w:hAnsi="Times New Roman" w:cs="Times New Roman"/>
        </w:rPr>
        <w:t xml:space="preserve"> реального </w:t>
      </w:r>
      <w:proofErr w:type="spellStart"/>
      <w:r w:rsidRPr="004D33CE">
        <w:rPr>
          <w:rFonts w:ascii="Times New Roman" w:eastAsia="Times New Roman" w:hAnsi="Times New Roman" w:cs="Times New Roman"/>
        </w:rPr>
        <w:t>фінансування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видатків</w:t>
      </w:r>
      <w:proofErr w:type="spellEnd"/>
      <w:r w:rsidRPr="004D33CE">
        <w:rPr>
          <w:rFonts w:ascii="Times New Roman" w:eastAsia="Times New Roman" w:hAnsi="Times New Roman" w:cs="Times New Roman"/>
        </w:rPr>
        <w:t xml:space="preserve">. У такому </w:t>
      </w:r>
      <w:proofErr w:type="spellStart"/>
      <w:r w:rsidRPr="004D33CE">
        <w:rPr>
          <w:rFonts w:ascii="Times New Roman" w:eastAsia="Times New Roman" w:hAnsi="Times New Roman" w:cs="Times New Roman"/>
        </w:rPr>
        <w:t>разі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Сторони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вносять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відповідні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до </w:t>
      </w:r>
      <w:proofErr w:type="spellStart"/>
      <w:r w:rsidRPr="004D33CE">
        <w:rPr>
          <w:rFonts w:ascii="Times New Roman" w:eastAsia="Times New Roman" w:hAnsi="Times New Roman" w:cs="Times New Roman"/>
        </w:rPr>
        <w:t>цього</w:t>
      </w:r>
      <w:proofErr w:type="spellEnd"/>
      <w:r w:rsidRPr="004D33CE">
        <w:rPr>
          <w:rFonts w:ascii="Times New Roman" w:eastAsia="Times New Roman" w:hAnsi="Times New Roman" w:cs="Times New Roman"/>
        </w:rPr>
        <w:t xml:space="preserve"> Договору;</w:t>
      </w:r>
    </w:p>
    <w:p w14:paraId="44F206A9" w14:textId="77777777" w:rsidR="00232394" w:rsidRPr="004D33CE" w:rsidRDefault="00232394" w:rsidP="00232394">
      <w:pPr>
        <w:widowControl w:val="0"/>
        <w:numPr>
          <w:ilvl w:val="0"/>
          <w:numId w:val="8"/>
        </w:numPr>
        <w:tabs>
          <w:tab w:val="left" w:pos="1039"/>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4D33CE">
        <w:rPr>
          <w:rFonts w:ascii="Times New Roman" w:eastAsia="Times New Roman" w:hAnsi="Times New Roman" w:cs="Times New Roman"/>
        </w:rPr>
        <w:t>Повернути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рахунок</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Учаснику</w:t>
      </w:r>
      <w:proofErr w:type="spellEnd"/>
      <w:r w:rsidRPr="004D33CE">
        <w:rPr>
          <w:rFonts w:ascii="Times New Roman" w:eastAsia="Times New Roman" w:hAnsi="Times New Roman" w:cs="Times New Roman"/>
        </w:rPr>
        <w:t xml:space="preserve"> без </w:t>
      </w:r>
      <w:proofErr w:type="spellStart"/>
      <w:r w:rsidRPr="004D33CE">
        <w:rPr>
          <w:rFonts w:ascii="Times New Roman" w:eastAsia="Times New Roman" w:hAnsi="Times New Roman" w:cs="Times New Roman"/>
        </w:rPr>
        <w:t>здійснення</w:t>
      </w:r>
      <w:proofErr w:type="spellEnd"/>
      <w:r w:rsidRPr="004D33CE">
        <w:rPr>
          <w:rFonts w:ascii="Times New Roman" w:eastAsia="Times New Roman" w:hAnsi="Times New Roman" w:cs="Times New Roman"/>
        </w:rPr>
        <w:t xml:space="preserve"> оплати в </w:t>
      </w:r>
      <w:proofErr w:type="spellStart"/>
      <w:r w:rsidRPr="004D33CE">
        <w:rPr>
          <w:rFonts w:ascii="Times New Roman" w:eastAsia="Times New Roman" w:hAnsi="Times New Roman" w:cs="Times New Roman"/>
        </w:rPr>
        <w:t>разі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неналежного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оформлення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документів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відсутність</w:t>
      </w:r>
      <w:proofErr w:type="spellEnd"/>
      <w:r w:rsidRPr="004D33CE">
        <w:rPr>
          <w:rFonts w:ascii="Times New Roman" w:eastAsia="Times New Roman" w:hAnsi="Times New Roman" w:cs="Times New Roman"/>
        </w:rPr>
        <w:t xml:space="preserve"> печатки, </w:t>
      </w:r>
      <w:proofErr w:type="spellStart"/>
      <w:r w:rsidRPr="004D33CE">
        <w:rPr>
          <w:rFonts w:ascii="Times New Roman" w:eastAsia="Times New Roman" w:hAnsi="Times New Roman" w:cs="Times New Roman"/>
        </w:rPr>
        <w:t>підписів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тощо</w:t>
      </w:r>
      <w:proofErr w:type="spellEnd"/>
      <w:r w:rsidRPr="004D33CE">
        <w:rPr>
          <w:rFonts w:ascii="Times New Roman" w:eastAsia="Times New Roman" w:hAnsi="Times New Roman" w:cs="Times New Roman"/>
        </w:rPr>
        <w:t>);</w:t>
      </w:r>
    </w:p>
    <w:p w14:paraId="13F65D42" w14:textId="77777777" w:rsidR="00232394" w:rsidRPr="004D33CE" w:rsidRDefault="00232394" w:rsidP="00232394">
      <w:pPr>
        <w:widowControl w:val="0"/>
        <w:numPr>
          <w:ilvl w:val="0"/>
          <w:numId w:val="7"/>
        </w:numPr>
        <w:tabs>
          <w:tab w:val="left" w:pos="758"/>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4D33CE">
        <w:rPr>
          <w:rFonts w:ascii="Times New Roman" w:eastAsia="Times New Roman" w:hAnsi="Times New Roman" w:cs="Times New Roman"/>
        </w:rPr>
        <w:t>Постачальник</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зобов'язаний</w:t>
      </w:r>
      <w:proofErr w:type="spellEnd"/>
      <w:r w:rsidRPr="004D33CE">
        <w:rPr>
          <w:rFonts w:ascii="Times New Roman" w:eastAsia="Times New Roman" w:hAnsi="Times New Roman" w:cs="Times New Roman"/>
        </w:rPr>
        <w:t>:</w:t>
      </w:r>
    </w:p>
    <w:p w14:paraId="6D647AF9" w14:textId="77777777" w:rsidR="00232394" w:rsidRPr="004D33CE" w:rsidRDefault="00232394" w:rsidP="00232394">
      <w:pPr>
        <w:widowControl w:val="0"/>
        <w:numPr>
          <w:ilvl w:val="0"/>
          <w:numId w:val="9"/>
        </w:numPr>
        <w:tabs>
          <w:tab w:val="left" w:pos="940"/>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4D33CE">
        <w:rPr>
          <w:rFonts w:ascii="Times New Roman" w:eastAsia="Times New Roman" w:hAnsi="Times New Roman" w:cs="Times New Roman"/>
        </w:rPr>
        <w:t>Забезпечити</w:t>
      </w:r>
      <w:proofErr w:type="spellEnd"/>
      <w:r w:rsidRPr="004D33CE">
        <w:rPr>
          <w:rFonts w:ascii="Times New Roman" w:eastAsia="Times New Roman" w:hAnsi="Times New Roman" w:cs="Times New Roman"/>
        </w:rPr>
        <w:t xml:space="preserve"> поставку </w:t>
      </w:r>
      <w:proofErr w:type="spellStart"/>
      <w:r w:rsidRPr="004D33CE">
        <w:rPr>
          <w:rFonts w:ascii="Times New Roman" w:eastAsia="Times New Roman" w:hAnsi="Times New Roman" w:cs="Times New Roman"/>
        </w:rPr>
        <w:t>товарів</w:t>
      </w:r>
      <w:proofErr w:type="spellEnd"/>
      <w:r w:rsidRPr="004D33CE">
        <w:rPr>
          <w:rFonts w:ascii="Times New Roman" w:eastAsia="Times New Roman" w:hAnsi="Times New Roman" w:cs="Times New Roman"/>
        </w:rPr>
        <w:t xml:space="preserve"> у строки, </w:t>
      </w:r>
      <w:proofErr w:type="spellStart"/>
      <w:r w:rsidRPr="004D33CE">
        <w:rPr>
          <w:rFonts w:ascii="Times New Roman" w:eastAsia="Times New Roman" w:hAnsi="Times New Roman" w:cs="Times New Roman"/>
        </w:rPr>
        <w:t>встановлені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цим</w:t>
      </w:r>
      <w:proofErr w:type="spellEnd"/>
      <w:r w:rsidRPr="004D33CE">
        <w:rPr>
          <w:rFonts w:ascii="Times New Roman" w:eastAsia="Times New Roman" w:hAnsi="Times New Roman" w:cs="Times New Roman"/>
        </w:rPr>
        <w:t xml:space="preserve"> Договором;</w:t>
      </w:r>
    </w:p>
    <w:p w14:paraId="42CEA608" w14:textId="77777777" w:rsidR="00232394" w:rsidRPr="004D33CE" w:rsidRDefault="00232394" w:rsidP="00232394">
      <w:pPr>
        <w:widowControl w:val="0"/>
        <w:numPr>
          <w:ilvl w:val="0"/>
          <w:numId w:val="9"/>
        </w:numPr>
        <w:tabs>
          <w:tab w:val="left" w:pos="972"/>
        </w:tabs>
        <w:suppressAutoHyphens w:val="0"/>
        <w:spacing w:after="0" w:line="240" w:lineRule="auto"/>
        <w:ind w:leftChars="0" w:firstLineChars="0" w:hanging="2"/>
        <w:outlineLvl w:val="9"/>
        <w:rPr>
          <w:rFonts w:ascii="Times New Roman" w:eastAsia="Times New Roman" w:hAnsi="Times New Roman" w:cs="Times New Roman"/>
        </w:rPr>
      </w:pPr>
      <w:proofErr w:type="spellStart"/>
      <w:r w:rsidRPr="004D33CE">
        <w:rPr>
          <w:rFonts w:ascii="Times New Roman" w:eastAsia="Times New Roman" w:hAnsi="Times New Roman" w:cs="Times New Roman"/>
        </w:rPr>
        <w:t>Забезпечити</w:t>
      </w:r>
      <w:proofErr w:type="spellEnd"/>
      <w:r w:rsidRPr="004D33CE">
        <w:rPr>
          <w:rFonts w:ascii="Times New Roman" w:eastAsia="Times New Roman" w:hAnsi="Times New Roman" w:cs="Times New Roman"/>
        </w:rPr>
        <w:t xml:space="preserve"> поставку </w:t>
      </w:r>
      <w:proofErr w:type="spellStart"/>
      <w:proofErr w:type="gramStart"/>
      <w:r w:rsidRPr="004D33CE">
        <w:rPr>
          <w:rFonts w:ascii="Times New Roman" w:eastAsia="Times New Roman" w:hAnsi="Times New Roman" w:cs="Times New Roman"/>
        </w:rPr>
        <w:t>товарів</w:t>
      </w:r>
      <w:proofErr w:type="spellEnd"/>
      <w:r w:rsidRPr="004D33CE">
        <w:rPr>
          <w:rFonts w:ascii="Times New Roman" w:eastAsia="Times New Roman" w:hAnsi="Times New Roman" w:cs="Times New Roman"/>
        </w:rPr>
        <w:t xml:space="preserve"> ,</w:t>
      </w:r>
      <w:proofErr w:type="gram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якість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яких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відповідає</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умовам</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установленим</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розділом</w:t>
      </w:r>
      <w:proofErr w:type="spellEnd"/>
      <w:r w:rsidRPr="004D33CE">
        <w:rPr>
          <w:rFonts w:ascii="Times New Roman" w:eastAsia="Times New Roman" w:hAnsi="Times New Roman" w:cs="Times New Roman"/>
        </w:rPr>
        <w:t xml:space="preserve"> II </w:t>
      </w:r>
      <w:proofErr w:type="spellStart"/>
      <w:r w:rsidRPr="004D33CE">
        <w:rPr>
          <w:rFonts w:ascii="Times New Roman" w:eastAsia="Times New Roman" w:hAnsi="Times New Roman" w:cs="Times New Roman"/>
        </w:rPr>
        <w:t>цього</w:t>
      </w:r>
      <w:proofErr w:type="spellEnd"/>
      <w:r w:rsidRPr="004D33CE">
        <w:rPr>
          <w:rFonts w:ascii="Times New Roman" w:eastAsia="Times New Roman" w:hAnsi="Times New Roman" w:cs="Times New Roman"/>
        </w:rPr>
        <w:t xml:space="preserve"> Договору;</w:t>
      </w:r>
    </w:p>
    <w:p w14:paraId="0CC45940" w14:textId="77777777" w:rsidR="00232394" w:rsidRPr="004D33CE" w:rsidRDefault="00232394" w:rsidP="00232394">
      <w:pPr>
        <w:widowControl w:val="0"/>
        <w:numPr>
          <w:ilvl w:val="0"/>
          <w:numId w:val="7"/>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4D33CE">
        <w:rPr>
          <w:rFonts w:ascii="Times New Roman" w:eastAsia="Times New Roman" w:hAnsi="Times New Roman" w:cs="Times New Roman"/>
        </w:rPr>
        <w:t>Постачальник</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має</w:t>
      </w:r>
      <w:proofErr w:type="spellEnd"/>
      <w:r w:rsidRPr="004D33CE">
        <w:rPr>
          <w:rFonts w:ascii="Times New Roman" w:eastAsia="Times New Roman" w:hAnsi="Times New Roman" w:cs="Times New Roman"/>
        </w:rPr>
        <w:t xml:space="preserve"> право:</w:t>
      </w:r>
    </w:p>
    <w:p w14:paraId="63A0A5A5" w14:textId="77777777" w:rsidR="00232394" w:rsidRPr="004D33CE" w:rsidRDefault="00232394" w:rsidP="00232394">
      <w:pPr>
        <w:widowControl w:val="0"/>
        <w:numPr>
          <w:ilvl w:val="0"/>
          <w:numId w:val="10"/>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4D33CE">
        <w:rPr>
          <w:rFonts w:ascii="Times New Roman" w:eastAsia="Times New Roman" w:hAnsi="Times New Roman" w:cs="Times New Roman"/>
        </w:rPr>
        <w:t>Своєчасно</w:t>
      </w:r>
      <w:proofErr w:type="spellEnd"/>
      <w:r w:rsidRPr="004D33CE">
        <w:rPr>
          <w:rFonts w:ascii="Times New Roman" w:eastAsia="Times New Roman" w:hAnsi="Times New Roman" w:cs="Times New Roman"/>
        </w:rPr>
        <w:t xml:space="preserve"> та в </w:t>
      </w:r>
      <w:proofErr w:type="spellStart"/>
      <w:r w:rsidRPr="004D33CE">
        <w:rPr>
          <w:rFonts w:ascii="Times New Roman" w:eastAsia="Times New Roman" w:hAnsi="Times New Roman" w:cs="Times New Roman"/>
        </w:rPr>
        <w:t>повному</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обсязі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отримувати</w:t>
      </w:r>
      <w:proofErr w:type="spellEnd"/>
      <w:r w:rsidRPr="004D33CE">
        <w:rPr>
          <w:rFonts w:ascii="Times New Roman" w:eastAsia="Times New Roman" w:hAnsi="Times New Roman" w:cs="Times New Roman"/>
        </w:rPr>
        <w:t xml:space="preserve"> плату за </w:t>
      </w:r>
      <w:proofErr w:type="spellStart"/>
      <w:r w:rsidRPr="004D33CE">
        <w:rPr>
          <w:rFonts w:ascii="Times New Roman" w:eastAsia="Times New Roman" w:hAnsi="Times New Roman" w:cs="Times New Roman"/>
        </w:rPr>
        <w:t>поставлені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товари</w:t>
      </w:r>
      <w:proofErr w:type="spellEnd"/>
      <w:r w:rsidRPr="004D33CE">
        <w:rPr>
          <w:rFonts w:ascii="Times New Roman" w:eastAsia="Times New Roman" w:hAnsi="Times New Roman" w:cs="Times New Roman"/>
        </w:rPr>
        <w:t>;</w:t>
      </w:r>
    </w:p>
    <w:p w14:paraId="24FF8A07" w14:textId="77777777" w:rsidR="00232394" w:rsidRPr="004D33CE" w:rsidRDefault="00232394" w:rsidP="00232394">
      <w:pPr>
        <w:widowControl w:val="0"/>
        <w:numPr>
          <w:ilvl w:val="0"/>
          <w:numId w:val="10"/>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rPr>
      </w:pPr>
      <w:r w:rsidRPr="004D33CE">
        <w:rPr>
          <w:rFonts w:ascii="Times New Roman" w:eastAsia="Times New Roman" w:hAnsi="Times New Roman" w:cs="Times New Roman"/>
        </w:rPr>
        <w:t xml:space="preserve">На </w:t>
      </w:r>
      <w:proofErr w:type="spellStart"/>
      <w:r w:rsidRPr="004D33CE">
        <w:rPr>
          <w:rFonts w:ascii="Times New Roman" w:eastAsia="Times New Roman" w:hAnsi="Times New Roman" w:cs="Times New Roman"/>
        </w:rPr>
        <w:t>дострокову</w:t>
      </w:r>
      <w:proofErr w:type="spellEnd"/>
      <w:r w:rsidRPr="004D33CE">
        <w:rPr>
          <w:rFonts w:ascii="Times New Roman" w:eastAsia="Times New Roman" w:hAnsi="Times New Roman" w:cs="Times New Roman"/>
        </w:rPr>
        <w:t xml:space="preserve"> поставку </w:t>
      </w:r>
      <w:proofErr w:type="spellStart"/>
      <w:r w:rsidRPr="004D33CE">
        <w:rPr>
          <w:rFonts w:ascii="Times New Roman" w:eastAsia="Times New Roman" w:hAnsi="Times New Roman" w:cs="Times New Roman"/>
        </w:rPr>
        <w:t>товарів</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письмовим</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погодженням</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Покупця</w:t>
      </w:r>
      <w:proofErr w:type="spellEnd"/>
      <w:r w:rsidRPr="004D33CE">
        <w:rPr>
          <w:rFonts w:ascii="Times New Roman" w:eastAsia="Times New Roman" w:hAnsi="Times New Roman" w:cs="Times New Roman"/>
        </w:rPr>
        <w:t>;</w:t>
      </w:r>
    </w:p>
    <w:p w14:paraId="7A5EF546" w14:textId="77777777" w:rsidR="00232394" w:rsidRPr="004D33CE" w:rsidRDefault="00232394" w:rsidP="00232394">
      <w:pPr>
        <w:widowControl w:val="0"/>
        <w:numPr>
          <w:ilvl w:val="0"/>
          <w:numId w:val="10"/>
        </w:numPr>
        <w:tabs>
          <w:tab w:val="left" w:pos="958"/>
        </w:tabs>
        <w:suppressAutoHyphens w:val="0"/>
        <w:spacing w:after="0" w:line="240" w:lineRule="auto"/>
        <w:ind w:leftChars="0" w:firstLineChars="0" w:hanging="2"/>
        <w:jc w:val="both"/>
        <w:outlineLvl w:val="9"/>
        <w:rPr>
          <w:rFonts w:ascii="Times New Roman" w:eastAsia="Times New Roman" w:hAnsi="Times New Roman" w:cs="Times New Roman"/>
        </w:rPr>
      </w:pPr>
      <w:r w:rsidRPr="004D33CE">
        <w:rPr>
          <w:rFonts w:ascii="Times New Roman" w:eastAsia="Times New Roman" w:hAnsi="Times New Roman" w:cs="Times New Roman"/>
        </w:rPr>
        <w:lastRenderedPageBreak/>
        <w:t xml:space="preserve">У </w:t>
      </w:r>
      <w:proofErr w:type="spellStart"/>
      <w:r w:rsidRPr="004D33CE">
        <w:rPr>
          <w:rFonts w:ascii="Times New Roman" w:eastAsia="Times New Roman" w:hAnsi="Times New Roman" w:cs="Times New Roman"/>
        </w:rPr>
        <w:t>разі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невиконання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зобов'язань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Покупцем</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Учасник</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має</w:t>
      </w:r>
      <w:proofErr w:type="spellEnd"/>
      <w:r w:rsidRPr="004D33CE">
        <w:rPr>
          <w:rFonts w:ascii="Times New Roman" w:eastAsia="Times New Roman" w:hAnsi="Times New Roman" w:cs="Times New Roman"/>
        </w:rPr>
        <w:t xml:space="preserve"> прав </w:t>
      </w:r>
      <w:proofErr w:type="spellStart"/>
      <w:r w:rsidRPr="004D33CE">
        <w:rPr>
          <w:rFonts w:ascii="Times New Roman" w:eastAsia="Times New Roman" w:hAnsi="Times New Roman" w:cs="Times New Roman"/>
        </w:rPr>
        <w:t>достроково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розірвати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цей</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Договір</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повідомивши</w:t>
      </w:r>
      <w:proofErr w:type="spellEnd"/>
      <w:r w:rsidRPr="004D33CE">
        <w:rPr>
          <w:rFonts w:ascii="Times New Roman" w:eastAsia="Times New Roman" w:hAnsi="Times New Roman" w:cs="Times New Roman"/>
        </w:rPr>
        <w:t xml:space="preserve"> про </w:t>
      </w:r>
      <w:proofErr w:type="spellStart"/>
      <w:r w:rsidRPr="004D33CE">
        <w:rPr>
          <w:rFonts w:ascii="Times New Roman" w:eastAsia="Times New Roman" w:hAnsi="Times New Roman" w:cs="Times New Roman"/>
        </w:rPr>
        <w:t>це</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Покупця</w:t>
      </w:r>
      <w:proofErr w:type="spellEnd"/>
      <w:r w:rsidRPr="004D33CE">
        <w:rPr>
          <w:rFonts w:ascii="Times New Roman" w:eastAsia="Times New Roman" w:hAnsi="Times New Roman" w:cs="Times New Roman"/>
        </w:rPr>
        <w:t xml:space="preserve"> у строк 10 </w:t>
      </w:r>
      <w:proofErr w:type="spellStart"/>
      <w:r w:rsidRPr="004D33CE">
        <w:rPr>
          <w:rFonts w:ascii="Times New Roman" w:eastAsia="Times New Roman" w:hAnsi="Times New Roman" w:cs="Times New Roman"/>
        </w:rPr>
        <w:t>робочих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днів</w:t>
      </w:r>
      <w:proofErr w:type="spellEnd"/>
      <w:r w:rsidRPr="004D33CE">
        <w:rPr>
          <w:rFonts w:ascii="Times New Roman" w:eastAsia="Times New Roman" w:hAnsi="Times New Roman" w:cs="Times New Roman"/>
        </w:rPr>
        <w:t>.</w:t>
      </w:r>
    </w:p>
    <w:p w14:paraId="27F46A41"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p>
    <w:p w14:paraId="669D01C6"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bookmarkStart w:id="12" w:name="bookmark6"/>
      <w:r w:rsidRPr="004D33CE">
        <w:rPr>
          <w:rFonts w:ascii="Times New Roman" w:eastAsia="Times New Roman" w:hAnsi="Times New Roman" w:cs="Times New Roman"/>
          <w:b/>
        </w:rPr>
        <w:t xml:space="preserve">VII. </w:t>
      </w:r>
      <w:proofErr w:type="spellStart"/>
      <w:r w:rsidRPr="004D33CE">
        <w:rPr>
          <w:rFonts w:ascii="Times New Roman" w:eastAsia="Times New Roman" w:hAnsi="Times New Roman" w:cs="Times New Roman"/>
          <w:b/>
        </w:rPr>
        <w:t>Відповідальність</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сторін</w:t>
      </w:r>
      <w:bookmarkEnd w:id="12"/>
      <w:proofErr w:type="spellEnd"/>
    </w:p>
    <w:p w14:paraId="3059F1AE" w14:textId="77777777" w:rsidR="00232394" w:rsidRPr="004D33CE"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rPr>
      </w:pPr>
      <w:r w:rsidRPr="004D33CE">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05997782" w14:textId="77777777" w:rsidR="00232394" w:rsidRPr="004D33CE"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rPr>
      </w:pPr>
      <w:r w:rsidRPr="004D33CE">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6B8A5ACA" w14:textId="77777777" w:rsidR="00232394" w:rsidRPr="004D33CE"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rPr>
      </w:pPr>
      <w:r w:rsidRPr="004D33CE">
        <w:rPr>
          <w:rFonts w:ascii="Times New Roman" w:hAnsi="Times New Roman" w:cs="Times New Roman"/>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4D33CE">
        <w:rPr>
          <w:rFonts w:ascii="Times New Roman" w:hAnsi="Times New Roman" w:cs="Times New Roman"/>
        </w:rPr>
        <w:t>Пoкупцю</w:t>
      </w:r>
      <w:proofErr w:type="spellEnd"/>
      <w:r w:rsidRPr="004D33CE">
        <w:rPr>
          <w:rFonts w:ascii="Times New Roman" w:hAnsi="Times New Roman" w:cs="Times New Roman"/>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35C9E9CD" w14:textId="77777777" w:rsidR="00232394" w:rsidRPr="004D33CE"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rPr>
      </w:pPr>
      <w:r w:rsidRPr="004D33CE">
        <w:rPr>
          <w:rFonts w:ascii="Times New Roman" w:hAnsi="Times New Roman" w:cs="Times New Roman"/>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1E1B1F0A" w14:textId="77777777" w:rsidR="00232394" w:rsidRPr="004D33CE"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rPr>
      </w:pPr>
      <w:r w:rsidRPr="004D33CE">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118273A4" w14:textId="77777777" w:rsidR="00232394" w:rsidRPr="004D33CE"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rPr>
      </w:pPr>
      <w:r w:rsidRPr="004D33CE">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549B061C" w14:textId="77777777" w:rsidR="00232394" w:rsidRPr="004D33CE"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rPr>
      </w:pPr>
      <w:r w:rsidRPr="004D33CE">
        <w:rPr>
          <w:rFonts w:ascii="Times New Roman" w:hAnsi="Times New Roman" w:cs="Times New Roman"/>
        </w:rPr>
        <w:t>Постачальник несе відповідальність за якість Товару.</w:t>
      </w:r>
    </w:p>
    <w:p w14:paraId="5A464E77" w14:textId="77777777" w:rsidR="00232394" w:rsidRPr="004D33CE"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rPr>
      </w:pPr>
      <w:r w:rsidRPr="004D33CE">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63D1374" w14:textId="77777777" w:rsidR="00232394" w:rsidRPr="004D33CE"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rPr>
      </w:pPr>
      <w:r w:rsidRPr="004D33CE">
        <w:rPr>
          <w:rFonts w:ascii="Times New Roman" w:hAnsi="Times New Roman" w:cs="Times New Roman"/>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4D33CE">
        <w:rPr>
          <w:rFonts w:ascii="Times New Roman" w:hAnsi="Times New Roman" w:cs="Times New Roman"/>
        </w:rPr>
        <w:t>сканкопії</w:t>
      </w:r>
      <w:proofErr w:type="spellEnd"/>
      <w:r w:rsidRPr="004D33CE">
        <w:rPr>
          <w:rFonts w:ascii="Times New Roman" w:hAnsi="Times New Roman" w:cs="Times New Roman"/>
        </w:rPr>
        <w:t xml:space="preserve"> відповідного повідомлення, претензії, листа, що направлено Покупцем-Постачальнику.</w:t>
      </w:r>
    </w:p>
    <w:p w14:paraId="00203C62"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rPr>
      </w:pPr>
    </w:p>
    <w:p w14:paraId="6FB93D03"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bookmarkStart w:id="13" w:name="bookmark7"/>
      <w:r w:rsidRPr="004D33CE">
        <w:rPr>
          <w:rFonts w:ascii="Times New Roman" w:eastAsia="Times New Roman" w:hAnsi="Times New Roman" w:cs="Times New Roman"/>
          <w:b/>
        </w:rPr>
        <w:t xml:space="preserve">VIII. </w:t>
      </w:r>
      <w:proofErr w:type="spellStart"/>
      <w:r w:rsidRPr="004D33CE">
        <w:rPr>
          <w:rFonts w:ascii="Times New Roman" w:eastAsia="Times New Roman" w:hAnsi="Times New Roman" w:cs="Times New Roman"/>
          <w:b/>
        </w:rPr>
        <w:t>Обставини</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непереборної</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сили</w:t>
      </w:r>
      <w:bookmarkEnd w:id="13"/>
      <w:proofErr w:type="spellEnd"/>
    </w:p>
    <w:p w14:paraId="30668BE3" w14:textId="77777777" w:rsidR="00232394" w:rsidRPr="004D33CE" w:rsidRDefault="00232394" w:rsidP="00232394">
      <w:pPr>
        <w:widowControl w:val="0"/>
        <w:numPr>
          <w:ilvl w:val="0"/>
          <w:numId w:val="1"/>
        </w:numPr>
        <w:tabs>
          <w:tab w:val="left" w:pos="790"/>
        </w:tabs>
        <w:spacing w:after="0" w:line="240" w:lineRule="auto"/>
        <w:ind w:leftChars="0" w:firstLineChars="0" w:hanging="2"/>
        <w:jc w:val="both"/>
        <w:outlineLvl w:val="9"/>
        <w:rPr>
          <w:rFonts w:ascii="Times New Roman" w:eastAsia="Times New Roman" w:hAnsi="Times New Roman" w:cs="Times New Roman"/>
        </w:rPr>
      </w:pPr>
      <w:proofErr w:type="spellStart"/>
      <w:r w:rsidRPr="004D33CE">
        <w:rPr>
          <w:rFonts w:ascii="Times New Roman" w:eastAsia="Times New Roman" w:hAnsi="Times New Roman" w:cs="Times New Roman"/>
        </w:rPr>
        <w:t>Сторони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звільняються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від</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відповідальності</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невиконання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або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неналежне</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виконання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зобов'язань</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цим</w:t>
      </w:r>
      <w:proofErr w:type="spellEnd"/>
      <w:r w:rsidRPr="004D33CE">
        <w:rPr>
          <w:rFonts w:ascii="Times New Roman" w:eastAsia="Times New Roman" w:hAnsi="Times New Roman" w:cs="Times New Roman"/>
        </w:rPr>
        <w:t xml:space="preserve"> Договором у </w:t>
      </w:r>
      <w:proofErr w:type="spellStart"/>
      <w:r w:rsidRPr="004D33CE">
        <w:rPr>
          <w:rFonts w:ascii="Times New Roman" w:eastAsia="Times New Roman" w:hAnsi="Times New Roman" w:cs="Times New Roman"/>
        </w:rPr>
        <w:t>разі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виникнення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обставин</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непереборної</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сили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які</w:t>
      </w:r>
      <w:proofErr w:type="spellEnd"/>
      <w:r w:rsidRPr="004D33CE">
        <w:rPr>
          <w:rFonts w:ascii="Times New Roman" w:eastAsia="Times New Roman" w:hAnsi="Times New Roman" w:cs="Times New Roman"/>
        </w:rPr>
        <w:t xml:space="preserve"> не </w:t>
      </w:r>
      <w:proofErr w:type="spellStart"/>
      <w:r w:rsidRPr="004D33CE">
        <w:rPr>
          <w:rFonts w:ascii="Times New Roman" w:eastAsia="Times New Roman" w:hAnsi="Times New Roman" w:cs="Times New Roman"/>
        </w:rPr>
        <w:t>існували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під</w:t>
      </w:r>
      <w:proofErr w:type="spellEnd"/>
      <w:r w:rsidRPr="004D33CE">
        <w:rPr>
          <w:rFonts w:ascii="Times New Roman" w:eastAsia="Times New Roman" w:hAnsi="Times New Roman" w:cs="Times New Roman"/>
        </w:rPr>
        <w:t xml:space="preserve"> час </w:t>
      </w:r>
      <w:proofErr w:type="spellStart"/>
      <w:r w:rsidRPr="004D33CE">
        <w:rPr>
          <w:rFonts w:ascii="Times New Roman" w:eastAsia="Times New Roman" w:hAnsi="Times New Roman" w:cs="Times New Roman"/>
        </w:rPr>
        <w:t>укладання</w:t>
      </w:r>
      <w:proofErr w:type="spellEnd"/>
      <w:r w:rsidRPr="004D33CE">
        <w:rPr>
          <w:rFonts w:ascii="Times New Roman" w:eastAsia="Times New Roman" w:hAnsi="Times New Roman" w:cs="Times New Roman"/>
        </w:rPr>
        <w:t xml:space="preserve"> Договору та </w:t>
      </w:r>
      <w:proofErr w:type="spellStart"/>
      <w:r w:rsidRPr="004D33CE">
        <w:rPr>
          <w:rFonts w:ascii="Times New Roman" w:eastAsia="Times New Roman" w:hAnsi="Times New Roman" w:cs="Times New Roman"/>
        </w:rPr>
        <w:t>виникли</w:t>
      </w:r>
      <w:proofErr w:type="spellEnd"/>
      <w:r w:rsidRPr="004D33CE">
        <w:rPr>
          <w:rFonts w:ascii="Times New Roman" w:eastAsia="Times New Roman" w:hAnsi="Times New Roman" w:cs="Times New Roman"/>
        </w:rPr>
        <w:t xml:space="preserve"> поза волею </w:t>
      </w:r>
      <w:proofErr w:type="spellStart"/>
      <w:r w:rsidRPr="004D33CE">
        <w:rPr>
          <w:rFonts w:ascii="Times New Roman" w:eastAsia="Times New Roman" w:hAnsi="Times New Roman" w:cs="Times New Roman"/>
        </w:rPr>
        <w:t>Сторін</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аварія</w:t>
      </w:r>
      <w:proofErr w:type="spellEnd"/>
      <w:r w:rsidRPr="004D33CE">
        <w:rPr>
          <w:rFonts w:ascii="Times New Roman" w:eastAsia="Times New Roman" w:hAnsi="Times New Roman" w:cs="Times New Roman"/>
        </w:rPr>
        <w:t xml:space="preserve">, катастрофа, </w:t>
      </w:r>
      <w:proofErr w:type="spellStart"/>
      <w:r w:rsidRPr="004D33CE">
        <w:rPr>
          <w:rFonts w:ascii="Times New Roman" w:eastAsia="Times New Roman" w:hAnsi="Times New Roman" w:cs="Times New Roman"/>
        </w:rPr>
        <w:t>стихійне</w:t>
      </w:r>
      <w:proofErr w:type="spellEnd"/>
      <w:r w:rsidRPr="004D33CE">
        <w:rPr>
          <w:rFonts w:ascii="Times New Roman" w:eastAsia="Times New Roman" w:hAnsi="Times New Roman" w:cs="Times New Roman"/>
        </w:rPr>
        <w:t xml:space="preserve"> лихо, </w:t>
      </w:r>
      <w:proofErr w:type="spellStart"/>
      <w:r w:rsidRPr="004D33CE">
        <w:rPr>
          <w:rFonts w:ascii="Times New Roman" w:eastAsia="Times New Roman" w:hAnsi="Times New Roman" w:cs="Times New Roman"/>
        </w:rPr>
        <w:t>епідемія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епізоотія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війна</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тощо</w:t>
      </w:r>
      <w:proofErr w:type="spellEnd"/>
      <w:r w:rsidRPr="004D33CE">
        <w:rPr>
          <w:rFonts w:ascii="Times New Roman" w:eastAsia="Times New Roman" w:hAnsi="Times New Roman" w:cs="Times New Roman"/>
        </w:rPr>
        <w:t>).</w:t>
      </w:r>
    </w:p>
    <w:p w14:paraId="691145A0" w14:textId="77777777" w:rsidR="00232394" w:rsidRPr="004D33CE" w:rsidRDefault="00232394" w:rsidP="00232394">
      <w:pPr>
        <w:widowControl w:val="0"/>
        <w:numPr>
          <w:ilvl w:val="0"/>
          <w:numId w:val="1"/>
        </w:numPr>
        <w:tabs>
          <w:tab w:val="left" w:pos="809"/>
        </w:tabs>
        <w:spacing w:after="0" w:line="240" w:lineRule="auto"/>
        <w:ind w:leftChars="0" w:firstLineChars="0" w:hanging="2"/>
        <w:jc w:val="both"/>
        <w:outlineLvl w:val="9"/>
        <w:rPr>
          <w:rFonts w:ascii="Times New Roman" w:eastAsia="Times New Roman" w:hAnsi="Times New Roman" w:cs="Times New Roman"/>
        </w:rPr>
      </w:pPr>
      <w:r w:rsidRPr="004D33CE">
        <w:rPr>
          <w:rFonts w:ascii="Times New Roman" w:eastAsia="Times New Roman" w:hAnsi="Times New Roman" w:cs="Times New Roman"/>
        </w:rPr>
        <w:t xml:space="preserve">Сторона, </w:t>
      </w:r>
      <w:proofErr w:type="spellStart"/>
      <w:r w:rsidRPr="004D33CE">
        <w:rPr>
          <w:rFonts w:ascii="Times New Roman" w:eastAsia="Times New Roman" w:hAnsi="Times New Roman" w:cs="Times New Roman"/>
        </w:rPr>
        <w:t>що</w:t>
      </w:r>
      <w:proofErr w:type="spellEnd"/>
      <w:r w:rsidRPr="004D33CE">
        <w:rPr>
          <w:rFonts w:ascii="Times New Roman" w:eastAsia="Times New Roman" w:hAnsi="Times New Roman" w:cs="Times New Roman"/>
        </w:rPr>
        <w:t xml:space="preserve"> не </w:t>
      </w:r>
      <w:proofErr w:type="spellStart"/>
      <w:r w:rsidRPr="004D33CE">
        <w:rPr>
          <w:rFonts w:ascii="Times New Roman" w:eastAsia="Times New Roman" w:hAnsi="Times New Roman" w:cs="Times New Roman"/>
        </w:rPr>
        <w:t>може</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виконувати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зобов'язання</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цим</w:t>
      </w:r>
      <w:proofErr w:type="spellEnd"/>
      <w:r w:rsidRPr="004D33CE">
        <w:rPr>
          <w:rFonts w:ascii="Times New Roman" w:eastAsia="Times New Roman" w:hAnsi="Times New Roman" w:cs="Times New Roman"/>
        </w:rPr>
        <w:t xml:space="preserve"> Договором </w:t>
      </w:r>
      <w:proofErr w:type="spellStart"/>
      <w:r w:rsidRPr="004D33CE">
        <w:rPr>
          <w:rFonts w:ascii="Times New Roman" w:eastAsia="Times New Roman" w:hAnsi="Times New Roman" w:cs="Times New Roman"/>
        </w:rPr>
        <w:t>унаслідок</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дії</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обставин</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непереборної</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сили</w:t>
      </w:r>
      <w:proofErr w:type="spellEnd"/>
      <w:r w:rsidRPr="004D33CE">
        <w:rPr>
          <w:rFonts w:ascii="Times New Roman" w:eastAsia="Times New Roman" w:hAnsi="Times New Roman" w:cs="Times New Roman"/>
        </w:rPr>
        <w:t xml:space="preserve">, повинна не </w:t>
      </w:r>
      <w:proofErr w:type="spellStart"/>
      <w:r w:rsidRPr="004D33CE">
        <w:rPr>
          <w:rFonts w:ascii="Times New Roman" w:eastAsia="Times New Roman" w:hAnsi="Times New Roman" w:cs="Times New Roman"/>
        </w:rPr>
        <w:t>пізніше</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ніж</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протягом</w:t>
      </w:r>
      <w:proofErr w:type="spellEnd"/>
      <w:r w:rsidRPr="004D33CE">
        <w:rPr>
          <w:rFonts w:ascii="Times New Roman" w:eastAsia="Times New Roman" w:hAnsi="Times New Roman" w:cs="Times New Roman"/>
        </w:rPr>
        <w:t xml:space="preserve"> 5 </w:t>
      </w:r>
      <w:proofErr w:type="spellStart"/>
      <w:r w:rsidRPr="004D33CE">
        <w:rPr>
          <w:rFonts w:ascii="Times New Roman" w:eastAsia="Times New Roman" w:hAnsi="Times New Roman" w:cs="Times New Roman"/>
        </w:rPr>
        <w:t>днів</w:t>
      </w:r>
      <w:proofErr w:type="spellEnd"/>
      <w:r w:rsidRPr="004D33CE">
        <w:rPr>
          <w:rFonts w:ascii="Times New Roman" w:eastAsia="Times New Roman" w:hAnsi="Times New Roman" w:cs="Times New Roman"/>
        </w:rPr>
        <w:t xml:space="preserve"> з моменту </w:t>
      </w:r>
      <w:proofErr w:type="spellStart"/>
      <w:r w:rsidRPr="004D33CE">
        <w:rPr>
          <w:rFonts w:ascii="Times New Roman" w:eastAsia="Times New Roman" w:hAnsi="Times New Roman" w:cs="Times New Roman"/>
        </w:rPr>
        <w:t>їх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виникнення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повідомити</w:t>
      </w:r>
      <w:proofErr w:type="spellEnd"/>
      <w:r w:rsidRPr="004D33CE">
        <w:rPr>
          <w:rFonts w:ascii="Times New Roman" w:eastAsia="Times New Roman" w:hAnsi="Times New Roman" w:cs="Times New Roman"/>
        </w:rPr>
        <w:t xml:space="preserve"> про </w:t>
      </w:r>
      <w:proofErr w:type="spellStart"/>
      <w:r w:rsidRPr="004D33CE">
        <w:rPr>
          <w:rFonts w:ascii="Times New Roman" w:eastAsia="Times New Roman" w:hAnsi="Times New Roman" w:cs="Times New Roman"/>
        </w:rPr>
        <w:t>це</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іншу</w:t>
      </w:r>
      <w:proofErr w:type="spellEnd"/>
      <w:r w:rsidRPr="004D33CE">
        <w:rPr>
          <w:rFonts w:ascii="Times New Roman" w:eastAsia="Times New Roman" w:hAnsi="Times New Roman" w:cs="Times New Roman"/>
        </w:rPr>
        <w:t xml:space="preserve"> Сторону.</w:t>
      </w:r>
    </w:p>
    <w:p w14:paraId="56A8F3E0" w14:textId="77777777" w:rsidR="00232394" w:rsidRPr="004D33CE" w:rsidRDefault="00232394" w:rsidP="00232394">
      <w:pPr>
        <w:widowControl w:val="0"/>
        <w:numPr>
          <w:ilvl w:val="0"/>
          <w:numId w:val="1"/>
        </w:numPr>
        <w:tabs>
          <w:tab w:val="left" w:pos="857"/>
        </w:tabs>
        <w:spacing w:after="0" w:line="240" w:lineRule="auto"/>
        <w:ind w:leftChars="0" w:firstLineChars="0" w:hanging="2"/>
        <w:jc w:val="both"/>
        <w:outlineLvl w:val="9"/>
        <w:rPr>
          <w:rFonts w:ascii="Times New Roman" w:eastAsia="Times New Roman" w:hAnsi="Times New Roman" w:cs="Times New Roman"/>
        </w:rPr>
      </w:pPr>
      <w:proofErr w:type="spellStart"/>
      <w:r w:rsidRPr="004D33CE">
        <w:rPr>
          <w:rFonts w:ascii="Times New Roman" w:eastAsia="Times New Roman" w:hAnsi="Times New Roman" w:cs="Times New Roman"/>
        </w:rPr>
        <w:t>Доказом</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виникнення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обставин</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непереборної</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сили</w:t>
      </w:r>
      <w:proofErr w:type="spellEnd"/>
      <w:r w:rsidRPr="004D33CE">
        <w:rPr>
          <w:rFonts w:ascii="Times New Roman" w:eastAsia="Times New Roman" w:hAnsi="Times New Roman" w:cs="Times New Roman"/>
        </w:rPr>
        <w:t xml:space="preserve"> та строку </w:t>
      </w:r>
      <w:proofErr w:type="spellStart"/>
      <w:r w:rsidRPr="004D33CE">
        <w:rPr>
          <w:rFonts w:ascii="Times New Roman" w:eastAsia="Times New Roman" w:hAnsi="Times New Roman" w:cs="Times New Roman"/>
        </w:rPr>
        <w:t>їх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дії</w:t>
      </w:r>
      <w:proofErr w:type="spellEnd"/>
      <w:r w:rsidRPr="004D33CE">
        <w:rPr>
          <w:rFonts w:ascii="Times New Roman" w:eastAsia="Times New Roman" w:hAnsi="Times New Roman" w:cs="Times New Roman"/>
        </w:rPr>
        <w:t xml:space="preserve"> є </w:t>
      </w:r>
      <w:proofErr w:type="spellStart"/>
      <w:r w:rsidRPr="004D33CE">
        <w:rPr>
          <w:rFonts w:ascii="Times New Roman" w:eastAsia="Times New Roman" w:hAnsi="Times New Roman" w:cs="Times New Roman"/>
        </w:rPr>
        <w:t>відповідні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документи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які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видаються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відповідними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компетентними</w:t>
      </w:r>
      <w:proofErr w:type="spellEnd"/>
      <w:r w:rsidRPr="004D33CE">
        <w:rPr>
          <w:rFonts w:ascii="Times New Roman" w:eastAsia="Times New Roman" w:hAnsi="Times New Roman" w:cs="Times New Roman"/>
        </w:rPr>
        <w:t xml:space="preserve"> органами.</w:t>
      </w:r>
    </w:p>
    <w:p w14:paraId="2AA0AFAB" w14:textId="77777777" w:rsidR="00232394" w:rsidRPr="004D33CE" w:rsidRDefault="00232394" w:rsidP="00232394">
      <w:pPr>
        <w:widowControl w:val="0"/>
        <w:numPr>
          <w:ilvl w:val="0"/>
          <w:numId w:val="1"/>
        </w:numPr>
        <w:tabs>
          <w:tab w:val="left" w:pos="804"/>
        </w:tabs>
        <w:spacing w:after="0" w:line="240" w:lineRule="auto"/>
        <w:ind w:leftChars="0" w:firstLineChars="0" w:hanging="2"/>
        <w:jc w:val="both"/>
        <w:outlineLvl w:val="9"/>
        <w:rPr>
          <w:rFonts w:ascii="Times New Roman" w:eastAsia="Times New Roman" w:hAnsi="Times New Roman" w:cs="Times New Roman"/>
        </w:rPr>
      </w:pPr>
      <w:r w:rsidRPr="004D33CE">
        <w:rPr>
          <w:rFonts w:ascii="Times New Roman" w:eastAsia="Times New Roman" w:hAnsi="Times New Roman" w:cs="Times New Roman"/>
        </w:rPr>
        <w:t xml:space="preserve">У </w:t>
      </w:r>
      <w:proofErr w:type="spellStart"/>
      <w:r w:rsidRPr="004D33CE">
        <w:rPr>
          <w:rFonts w:ascii="Times New Roman" w:eastAsia="Times New Roman" w:hAnsi="Times New Roman" w:cs="Times New Roman"/>
        </w:rPr>
        <w:t>разі</w:t>
      </w:r>
      <w:proofErr w:type="spellEnd"/>
      <w:r w:rsidRPr="004D33CE">
        <w:rPr>
          <w:rFonts w:ascii="Times New Roman" w:eastAsia="Times New Roman" w:hAnsi="Times New Roman" w:cs="Times New Roman"/>
        </w:rPr>
        <w:t xml:space="preserve"> коли строк </w:t>
      </w:r>
      <w:proofErr w:type="spellStart"/>
      <w:r w:rsidRPr="004D33CE">
        <w:rPr>
          <w:rFonts w:ascii="Times New Roman" w:eastAsia="Times New Roman" w:hAnsi="Times New Roman" w:cs="Times New Roman"/>
        </w:rPr>
        <w:t>дії</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обставин</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непереборної</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сили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продовжується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більше</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ніж</w:t>
      </w:r>
      <w:proofErr w:type="spellEnd"/>
      <w:r w:rsidRPr="004D33CE">
        <w:rPr>
          <w:rFonts w:ascii="Times New Roman" w:eastAsia="Times New Roman" w:hAnsi="Times New Roman" w:cs="Times New Roman"/>
        </w:rPr>
        <w:t xml:space="preserve"> 30 </w:t>
      </w:r>
      <w:proofErr w:type="spellStart"/>
      <w:r w:rsidRPr="004D33CE">
        <w:rPr>
          <w:rFonts w:ascii="Times New Roman" w:eastAsia="Times New Roman" w:hAnsi="Times New Roman" w:cs="Times New Roman"/>
        </w:rPr>
        <w:t>днів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кожна</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із</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Сторін</w:t>
      </w:r>
      <w:proofErr w:type="spellEnd"/>
      <w:r w:rsidRPr="004D33CE">
        <w:rPr>
          <w:rFonts w:ascii="Times New Roman" w:eastAsia="Times New Roman" w:hAnsi="Times New Roman" w:cs="Times New Roman"/>
        </w:rPr>
        <w:t xml:space="preserve"> в </w:t>
      </w:r>
      <w:proofErr w:type="spellStart"/>
      <w:r w:rsidRPr="004D33CE">
        <w:rPr>
          <w:rFonts w:ascii="Times New Roman" w:eastAsia="Times New Roman" w:hAnsi="Times New Roman" w:cs="Times New Roman"/>
        </w:rPr>
        <w:t>установленому</w:t>
      </w:r>
      <w:proofErr w:type="spellEnd"/>
      <w:r w:rsidRPr="004D33CE">
        <w:rPr>
          <w:rFonts w:ascii="Times New Roman" w:eastAsia="Times New Roman" w:hAnsi="Times New Roman" w:cs="Times New Roman"/>
        </w:rPr>
        <w:t xml:space="preserve"> порядку </w:t>
      </w:r>
      <w:proofErr w:type="spellStart"/>
      <w:r w:rsidRPr="004D33CE">
        <w:rPr>
          <w:rFonts w:ascii="Times New Roman" w:eastAsia="Times New Roman" w:hAnsi="Times New Roman" w:cs="Times New Roman"/>
        </w:rPr>
        <w:t>має</w:t>
      </w:r>
      <w:proofErr w:type="spellEnd"/>
      <w:r w:rsidRPr="004D33CE">
        <w:rPr>
          <w:rFonts w:ascii="Times New Roman" w:eastAsia="Times New Roman" w:hAnsi="Times New Roman" w:cs="Times New Roman"/>
        </w:rPr>
        <w:t xml:space="preserve"> право </w:t>
      </w:r>
      <w:proofErr w:type="spellStart"/>
      <w:r w:rsidRPr="004D33CE">
        <w:rPr>
          <w:rFonts w:ascii="Times New Roman" w:eastAsia="Times New Roman" w:hAnsi="Times New Roman" w:cs="Times New Roman"/>
        </w:rPr>
        <w:t>розірвати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цей</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Договір</w:t>
      </w:r>
      <w:proofErr w:type="spellEnd"/>
      <w:r w:rsidRPr="004D33CE">
        <w:rPr>
          <w:rFonts w:ascii="Times New Roman" w:eastAsia="Times New Roman" w:hAnsi="Times New Roman" w:cs="Times New Roman"/>
        </w:rPr>
        <w:t>.</w:t>
      </w:r>
    </w:p>
    <w:p w14:paraId="717FFE0C"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p>
    <w:p w14:paraId="564204C6"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bookmarkStart w:id="14" w:name="bookmark8"/>
      <w:r w:rsidRPr="004D33CE">
        <w:rPr>
          <w:rFonts w:ascii="Times New Roman" w:eastAsia="Times New Roman" w:hAnsi="Times New Roman" w:cs="Times New Roman"/>
          <w:b/>
        </w:rPr>
        <w:t xml:space="preserve">IX. </w:t>
      </w:r>
      <w:proofErr w:type="spellStart"/>
      <w:r w:rsidRPr="004D33CE">
        <w:rPr>
          <w:rFonts w:ascii="Times New Roman" w:eastAsia="Times New Roman" w:hAnsi="Times New Roman" w:cs="Times New Roman"/>
          <w:b/>
        </w:rPr>
        <w:t>Вирішення</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спорів</w:t>
      </w:r>
      <w:bookmarkEnd w:id="14"/>
      <w:proofErr w:type="spellEnd"/>
    </w:p>
    <w:p w14:paraId="3DBE07DB" w14:textId="77777777" w:rsidR="00232394" w:rsidRPr="004D33CE" w:rsidRDefault="00232394" w:rsidP="00232394">
      <w:pPr>
        <w:spacing w:after="0" w:line="240" w:lineRule="auto"/>
        <w:ind w:left="0" w:hanging="2"/>
        <w:jc w:val="both"/>
        <w:rPr>
          <w:rFonts w:ascii="Times New Roman" w:eastAsia="Times New Roman" w:hAnsi="Times New Roman" w:cs="Times New Roman"/>
        </w:rPr>
      </w:pPr>
      <w:r w:rsidRPr="004D33CE">
        <w:rPr>
          <w:rFonts w:ascii="Times New Roman" w:eastAsia="Times New Roman" w:hAnsi="Times New Roman" w:cs="Times New Roman"/>
        </w:rPr>
        <w:t xml:space="preserve">9.1. У </w:t>
      </w:r>
      <w:proofErr w:type="spellStart"/>
      <w:r w:rsidRPr="004D33CE">
        <w:rPr>
          <w:rFonts w:ascii="Times New Roman" w:eastAsia="Times New Roman" w:hAnsi="Times New Roman" w:cs="Times New Roman"/>
        </w:rPr>
        <w:t>випадку</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виникнення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спорів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або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розбіжностей</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Сторони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зобов'язуються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вирішувати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їх</w:t>
      </w:r>
      <w:proofErr w:type="spellEnd"/>
      <w:r w:rsidRPr="004D33CE">
        <w:rPr>
          <w:rFonts w:ascii="Times New Roman" w:eastAsia="Times New Roman" w:hAnsi="Times New Roman" w:cs="Times New Roman"/>
        </w:rPr>
        <w:t xml:space="preserve"> шляхом </w:t>
      </w:r>
      <w:proofErr w:type="spellStart"/>
      <w:r w:rsidRPr="004D33CE">
        <w:rPr>
          <w:rFonts w:ascii="Times New Roman" w:eastAsia="Times New Roman" w:hAnsi="Times New Roman" w:cs="Times New Roman"/>
        </w:rPr>
        <w:t>взаємних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переговорів</w:t>
      </w:r>
      <w:proofErr w:type="spellEnd"/>
      <w:r w:rsidRPr="004D33CE">
        <w:rPr>
          <w:rFonts w:ascii="Times New Roman" w:eastAsia="Times New Roman" w:hAnsi="Times New Roman" w:cs="Times New Roman"/>
        </w:rPr>
        <w:t xml:space="preserve"> та </w:t>
      </w:r>
      <w:proofErr w:type="spellStart"/>
      <w:r w:rsidRPr="004D33CE">
        <w:rPr>
          <w:rFonts w:ascii="Times New Roman" w:eastAsia="Times New Roman" w:hAnsi="Times New Roman" w:cs="Times New Roman"/>
        </w:rPr>
        <w:t>консультацій</w:t>
      </w:r>
      <w:proofErr w:type="spellEnd"/>
      <w:r w:rsidRPr="004D33CE">
        <w:rPr>
          <w:rFonts w:ascii="Times New Roman" w:eastAsia="Times New Roman" w:hAnsi="Times New Roman" w:cs="Times New Roman"/>
        </w:rPr>
        <w:t>.</w:t>
      </w:r>
    </w:p>
    <w:p w14:paraId="3E4033ED" w14:textId="77777777" w:rsidR="00232394" w:rsidRPr="004D33CE" w:rsidRDefault="00232394" w:rsidP="00232394">
      <w:pPr>
        <w:spacing w:after="0" w:line="240" w:lineRule="auto"/>
        <w:ind w:left="0" w:hanging="2"/>
        <w:jc w:val="both"/>
        <w:rPr>
          <w:rFonts w:ascii="Times New Roman" w:eastAsia="Times New Roman" w:hAnsi="Times New Roman" w:cs="Times New Roman"/>
        </w:rPr>
      </w:pPr>
      <w:r w:rsidRPr="004D33CE">
        <w:rPr>
          <w:rFonts w:ascii="Times New Roman" w:eastAsia="Times New Roman" w:hAnsi="Times New Roman" w:cs="Times New Roman"/>
        </w:rPr>
        <w:t xml:space="preserve">9.2. У </w:t>
      </w:r>
      <w:proofErr w:type="spellStart"/>
      <w:r w:rsidRPr="004D33CE">
        <w:rPr>
          <w:rFonts w:ascii="Times New Roman" w:eastAsia="Times New Roman" w:hAnsi="Times New Roman" w:cs="Times New Roman"/>
        </w:rPr>
        <w:t>разі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недосягнення</w:t>
      </w:r>
      <w:proofErr w:type="spellEnd"/>
      <w:r w:rsidRPr="004D33CE">
        <w:rPr>
          <w:rFonts w:ascii="Times New Roman" w:eastAsia="Times New Roman" w:hAnsi="Times New Roman" w:cs="Times New Roman"/>
        </w:rPr>
        <w:t xml:space="preserve"> Сторонами </w:t>
      </w:r>
      <w:proofErr w:type="spellStart"/>
      <w:r w:rsidRPr="004D33CE">
        <w:rPr>
          <w:rFonts w:ascii="Times New Roman" w:eastAsia="Times New Roman" w:hAnsi="Times New Roman" w:cs="Times New Roman"/>
        </w:rPr>
        <w:t>згоди</w:t>
      </w:r>
      <w:proofErr w:type="spellEnd"/>
      <w:r w:rsidRPr="004D33CE">
        <w:rPr>
          <w:rFonts w:ascii="Times New Roman" w:eastAsia="Times New Roman" w:hAnsi="Times New Roman" w:cs="Times New Roman"/>
        </w:rPr>
        <w:t xml:space="preserve"> спори (</w:t>
      </w:r>
      <w:proofErr w:type="spellStart"/>
      <w:r w:rsidRPr="004D33CE">
        <w:rPr>
          <w:rFonts w:ascii="Times New Roman" w:eastAsia="Times New Roman" w:hAnsi="Times New Roman" w:cs="Times New Roman"/>
        </w:rPr>
        <w:t>розбіжності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вирішуються</w:t>
      </w:r>
      <w:proofErr w:type="spellEnd"/>
      <w:r w:rsidRPr="004D33CE">
        <w:rPr>
          <w:rFonts w:ascii="Times New Roman" w:eastAsia="Times New Roman" w:hAnsi="Times New Roman" w:cs="Times New Roman"/>
        </w:rPr>
        <w:t xml:space="preserve"> </w:t>
      </w:r>
      <w:proofErr w:type="gramStart"/>
      <w:r w:rsidRPr="004D33CE">
        <w:rPr>
          <w:rFonts w:ascii="Times New Roman" w:eastAsia="Times New Roman" w:hAnsi="Times New Roman" w:cs="Times New Roman"/>
        </w:rPr>
        <w:t>у судовому порядку</w:t>
      </w:r>
      <w:proofErr w:type="gramEnd"/>
      <w:r w:rsidRPr="004D33CE">
        <w:rPr>
          <w:rFonts w:ascii="Times New Roman" w:eastAsia="Times New Roman" w:hAnsi="Times New Roman" w:cs="Times New Roman"/>
        </w:rPr>
        <w:t>.</w:t>
      </w:r>
    </w:p>
    <w:p w14:paraId="4014DCFF" w14:textId="77777777" w:rsidR="00232394" w:rsidRPr="004D33CE" w:rsidRDefault="00232394" w:rsidP="00232394">
      <w:pPr>
        <w:spacing w:after="0" w:line="240" w:lineRule="auto"/>
        <w:ind w:left="0" w:hanging="2"/>
        <w:jc w:val="both"/>
        <w:rPr>
          <w:rFonts w:ascii="Times New Roman" w:eastAsia="Times New Roman" w:hAnsi="Times New Roman" w:cs="Times New Roman"/>
        </w:rPr>
      </w:pPr>
    </w:p>
    <w:p w14:paraId="7B6EEA91" w14:textId="77777777" w:rsidR="00232394" w:rsidRPr="004D33CE" w:rsidRDefault="00232394" w:rsidP="00232394">
      <w:pPr>
        <w:spacing w:after="0" w:line="240" w:lineRule="auto"/>
        <w:ind w:left="0" w:hanging="2"/>
        <w:jc w:val="center"/>
        <w:rPr>
          <w:rFonts w:ascii="Times New Roman" w:eastAsia="Times New Roman" w:hAnsi="Times New Roman" w:cs="Times New Roman"/>
          <w:b/>
        </w:rPr>
      </w:pPr>
      <w:r w:rsidRPr="004D33CE">
        <w:rPr>
          <w:rFonts w:ascii="Times New Roman" w:eastAsia="Times New Roman" w:hAnsi="Times New Roman" w:cs="Times New Roman"/>
          <w:b/>
        </w:rPr>
        <w:t xml:space="preserve">X. </w:t>
      </w:r>
      <w:proofErr w:type="spellStart"/>
      <w:r w:rsidRPr="004D33CE">
        <w:rPr>
          <w:rFonts w:ascii="Times New Roman" w:eastAsia="Times New Roman" w:hAnsi="Times New Roman" w:cs="Times New Roman"/>
          <w:b/>
        </w:rPr>
        <w:t>Інші</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умови</w:t>
      </w:r>
      <w:proofErr w:type="spellEnd"/>
    </w:p>
    <w:p w14:paraId="6929A4E6" w14:textId="77777777" w:rsidR="00232394" w:rsidRPr="004D33CE" w:rsidRDefault="00232394" w:rsidP="00232394">
      <w:pPr>
        <w:shd w:val="clear" w:color="auto" w:fill="FFFFFF"/>
        <w:spacing w:after="0" w:line="240" w:lineRule="auto"/>
        <w:ind w:left="0" w:hanging="2"/>
        <w:jc w:val="both"/>
        <w:textAlignment w:val="baseline"/>
        <w:rPr>
          <w:rFonts w:ascii="Times New Roman" w:eastAsia="Times New Roman" w:hAnsi="Times New Roman" w:cs="Times New Roman"/>
        </w:rPr>
      </w:pPr>
      <w:r w:rsidRPr="004D33CE">
        <w:rPr>
          <w:rFonts w:ascii="Times New Roman" w:eastAsia="Times New Roman" w:hAnsi="Times New Roman" w:cs="Times New Roman"/>
        </w:rPr>
        <w:t>10.1. </w:t>
      </w:r>
      <w:proofErr w:type="spellStart"/>
      <w:r w:rsidRPr="004D33CE">
        <w:rPr>
          <w:rFonts w:ascii="Times New Roman" w:eastAsia="Times New Roman" w:hAnsi="Times New Roman" w:cs="Times New Roman"/>
        </w:rPr>
        <w:t>Істотні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умови</w:t>
      </w:r>
      <w:proofErr w:type="spellEnd"/>
      <w:r w:rsidRPr="004D33CE">
        <w:rPr>
          <w:rFonts w:ascii="Times New Roman" w:eastAsia="Times New Roman" w:hAnsi="Times New Roman" w:cs="Times New Roman"/>
        </w:rPr>
        <w:t xml:space="preserve"> Договору не </w:t>
      </w:r>
      <w:proofErr w:type="spellStart"/>
      <w:r w:rsidRPr="004D33CE">
        <w:rPr>
          <w:rFonts w:ascii="Times New Roman" w:eastAsia="Times New Roman" w:hAnsi="Times New Roman" w:cs="Times New Roman"/>
        </w:rPr>
        <w:t>можуть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змінюватися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після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його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підписання</w:t>
      </w:r>
      <w:proofErr w:type="spellEnd"/>
      <w:r w:rsidRPr="004D33CE">
        <w:rPr>
          <w:rFonts w:ascii="Times New Roman" w:eastAsia="Times New Roman" w:hAnsi="Times New Roman" w:cs="Times New Roman"/>
        </w:rPr>
        <w:t xml:space="preserve"> до </w:t>
      </w:r>
      <w:proofErr w:type="spellStart"/>
      <w:r w:rsidRPr="004D33CE">
        <w:rPr>
          <w:rFonts w:ascii="Times New Roman" w:eastAsia="Times New Roman" w:hAnsi="Times New Roman" w:cs="Times New Roman"/>
        </w:rPr>
        <w:t>виконання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зобов'язань</w:t>
      </w:r>
      <w:proofErr w:type="spellEnd"/>
      <w:r w:rsidRPr="004D33CE">
        <w:rPr>
          <w:rFonts w:ascii="Times New Roman" w:eastAsia="Times New Roman" w:hAnsi="Times New Roman" w:cs="Times New Roman"/>
        </w:rPr>
        <w:t xml:space="preserve"> Сторонами в </w:t>
      </w:r>
      <w:proofErr w:type="spellStart"/>
      <w:r w:rsidRPr="004D33CE">
        <w:rPr>
          <w:rFonts w:ascii="Times New Roman" w:eastAsia="Times New Roman" w:hAnsi="Times New Roman" w:cs="Times New Roman"/>
        </w:rPr>
        <w:t>повному</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обсязі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крім</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випадків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визначених</w:t>
      </w:r>
      <w:proofErr w:type="spellEnd"/>
      <w:r w:rsidRPr="004D33CE">
        <w:rPr>
          <w:rFonts w:ascii="Times New Roman" w:eastAsia="Times New Roman" w:hAnsi="Times New Roman" w:cs="Times New Roman"/>
        </w:rPr>
        <w:t xml:space="preserve"> пунктом 19 </w:t>
      </w:r>
      <w:proofErr w:type="spellStart"/>
      <w:r w:rsidRPr="004D33CE">
        <w:rPr>
          <w:rFonts w:ascii="Times New Roman" w:eastAsia="Times New Roman" w:hAnsi="Times New Roman" w:cs="Times New Roman"/>
        </w:rPr>
        <w:t>Особливостей</w:t>
      </w:r>
      <w:proofErr w:type="spellEnd"/>
      <w:r w:rsidRPr="004D33CE">
        <w:rPr>
          <w:rFonts w:ascii="Times New Roman" w:eastAsia="Times New Roman" w:hAnsi="Times New Roman" w:cs="Times New Roman"/>
        </w:rPr>
        <w:t xml:space="preserve">, а </w:t>
      </w:r>
      <w:proofErr w:type="spellStart"/>
      <w:r w:rsidRPr="004D33CE">
        <w:rPr>
          <w:rFonts w:ascii="Times New Roman" w:eastAsia="Times New Roman" w:hAnsi="Times New Roman" w:cs="Times New Roman"/>
        </w:rPr>
        <w:t>саме</w:t>
      </w:r>
      <w:proofErr w:type="spellEnd"/>
      <w:r w:rsidRPr="004D33CE">
        <w:rPr>
          <w:rFonts w:ascii="Times New Roman" w:eastAsia="Times New Roman" w:hAnsi="Times New Roman" w:cs="Times New Roman"/>
        </w:rPr>
        <w:t>:</w:t>
      </w:r>
    </w:p>
    <w:p w14:paraId="7DA7FEDE" w14:textId="77777777" w:rsidR="00232394" w:rsidRPr="004D33CE" w:rsidRDefault="00232394" w:rsidP="00232394">
      <w:pPr>
        <w:shd w:val="clear" w:color="auto" w:fill="FFFFFF"/>
        <w:spacing w:after="0" w:line="240" w:lineRule="auto"/>
        <w:ind w:left="0" w:hanging="2"/>
        <w:jc w:val="both"/>
        <w:textAlignment w:val="baseline"/>
        <w:rPr>
          <w:rFonts w:ascii="Times New Roman" w:eastAsia="Times New Roman" w:hAnsi="Times New Roman" w:cs="Times New Roman"/>
        </w:rPr>
      </w:pPr>
      <w:r w:rsidRPr="004D33CE">
        <w:rPr>
          <w:rFonts w:ascii="Times New Roman" w:eastAsia="Times New Roman" w:hAnsi="Times New Roman" w:cs="Times New Roman"/>
        </w:rPr>
        <w:t xml:space="preserve">1) </w:t>
      </w:r>
      <w:proofErr w:type="spellStart"/>
      <w:r w:rsidRPr="004D33CE">
        <w:rPr>
          <w:rFonts w:ascii="Times New Roman" w:eastAsia="Times New Roman" w:hAnsi="Times New Roman" w:cs="Times New Roman"/>
        </w:rPr>
        <w:t>зменшення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обсягів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закупівлі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зокрема</w:t>
      </w:r>
      <w:proofErr w:type="spellEnd"/>
      <w:r w:rsidRPr="004D33CE">
        <w:rPr>
          <w:rFonts w:ascii="Times New Roman" w:eastAsia="Times New Roman" w:hAnsi="Times New Roman" w:cs="Times New Roman"/>
        </w:rPr>
        <w:t xml:space="preserve"> з </w:t>
      </w:r>
      <w:proofErr w:type="spellStart"/>
      <w:r w:rsidRPr="004D33CE">
        <w:rPr>
          <w:rFonts w:ascii="Times New Roman" w:eastAsia="Times New Roman" w:hAnsi="Times New Roman" w:cs="Times New Roman"/>
        </w:rPr>
        <w:t>урахуванням</w:t>
      </w:r>
      <w:proofErr w:type="spellEnd"/>
      <w:r w:rsidRPr="004D33CE">
        <w:rPr>
          <w:rFonts w:ascii="Times New Roman" w:eastAsia="Times New Roman" w:hAnsi="Times New Roman" w:cs="Times New Roman"/>
        </w:rPr>
        <w:t xml:space="preserve"> фактичного </w:t>
      </w:r>
      <w:proofErr w:type="spellStart"/>
      <w:r w:rsidRPr="004D33CE">
        <w:rPr>
          <w:rFonts w:ascii="Times New Roman" w:eastAsia="Times New Roman" w:hAnsi="Times New Roman" w:cs="Times New Roman"/>
        </w:rPr>
        <w:t>обсягу</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видатків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замовника</w:t>
      </w:r>
      <w:proofErr w:type="spellEnd"/>
      <w:r w:rsidRPr="004D33CE">
        <w:rPr>
          <w:rFonts w:ascii="Times New Roman" w:eastAsia="Times New Roman" w:hAnsi="Times New Roman" w:cs="Times New Roman"/>
        </w:rPr>
        <w:t>;</w:t>
      </w:r>
    </w:p>
    <w:p w14:paraId="30E97965" w14:textId="77777777" w:rsidR="00232394" w:rsidRPr="004D33CE" w:rsidRDefault="00232394" w:rsidP="00232394">
      <w:pPr>
        <w:shd w:val="clear" w:color="auto" w:fill="FFFFFF"/>
        <w:spacing w:after="0" w:line="240" w:lineRule="auto"/>
        <w:ind w:left="0" w:hanging="2"/>
        <w:jc w:val="both"/>
        <w:textAlignment w:val="baseline"/>
        <w:rPr>
          <w:rFonts w:ascii="Times New Roman" w:eastAsia="Times New Roman" w:hAnsi="Times New Roman" w:cs="Times New Roman"/>
        </w:rPr>
      </w:pPr>
      <w:r w:rsidRPr="004D33CE">
        <w:rPr>
          <w:rFonts w:ascii="Times New Roman" w:eastAsia="Times New Roman" w:hAnsi="Times New Roman" w:cs="Times New Roman"/>
        </w:rPr>
        <w:t xml:space="preserve">2) </w:t>
      </w:r>
      <w:proofErr w:type="spellStart"/>
      <w:r w:rsidRPr="004D33CE">
        <w:rPr>
          <w:rFonts w:ascii="Times New Roman" w:eastAsia="Times New Roman" w:hAnsi="Times New Roman" w:cs="Times New Roman"/>
        </w:rPr>
        <w:t>погодження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ціни</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одиницю</w:t>
      </w:r>
      <w:proofErr w:type="spellEnd"/>
      <w:r w:rsidRPr="004D33CE">
        <w:rPr>
          <w:rFonts w:ascii="Times New Roman" w:eastAsia="Times New Roman" w:hAnsi="Times New Roman" w:cs="Times New Roman"/>
        </w:rPr>
        <w:t xml:space="preserve"> товару в </w:t>
      </w:r>
      <w:proofErr w:type="spellStart"/>
      <w:r w:rsidRPr="004D33CE">
        <w:rPr>
          <w:rFonts w:ascii="Times New Roman" w:eastAsia="Times New Roman" w:hAnsi="Times New Roman" w:cs="Times New Roman"/>
        </w:rPr>
        <w:t>договорі</w:t>
      </w:r>
      <w:proofErr w:type="spellEnd"/>
      <w:r w:rsidRPr="004D33CE">
        <w:rPr>
          <w:rFonts w:ascii="Times New Roman" w:eastAsia="Times New Roman" w:hAnsi="Times New Roman" w:cs="Times New Roman"/>
        </w:rPr>
        <w:t xml:space="preserve"> про </w:t>
      </w:r>
      <w:proofErr w:type="spellStart"/>
      <w:r w:rsidRPr="004D33CE">
        <w:rPr>
          <w:rFonts w:ascii="Times New Roman" w:eastAsia="Times New Roman" w:hAnsi="Times New Roman" w:cs="Times New Roman"/>
        </w:rPr>
        <w:t>закупівлю</w:t>
      </w:r>
      <w:proofErr w:type="spellEnd"/>
      <w:r w:rsidRPr="004D33CE">
        <w:rPr>
          <w:rFonts w:ascii="Times New Roman" w:eastAsia="Times New Roman" w:hAnsi="Times New Roman" w:cs="Times New Roman"/>
        </w:rPr>
        <w:t xml:space="preserve"> у </w:t>
      </w:r>
      <w:proofErr w:type="spellStart"/>
      <w:r w:rsidRPr="004D33CE">
        <w:rPr>
          <w:rFonts w:ascii="Times New Roman" w:eastAsia="Times New Roman" w:hAnsi="Times New Roman" w:cs="Times New Roman"/>
        </w:rPr>
        <w:t>разі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коливання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ціни</w:t>
      </w:r>
      <w:proofErr w:type="spellEnd"/>
      <w:r w:rsidRPr="004D33CE">
        <w:rPr>
          <w:rFonts w:ascii="Times New Roman" w:eastAsia="Times New Roman" w:hAnsi="Times New Roman" w:cs="Times New Roman"/>
        </w:rPr>
        <w:t xml:space="preserve"> такого товару </w:t>
      </w:r>
      <w:proofErr w:type="gramStart"/>
      <w:r w:rsidRPr="004D33CE">
        <w:rPr>
          <w:rFonts w:ascii="Times New Roman" w:eastAsia="Times New Roman" w:hAnsi="Times New Roman" w:cs="Times New Roman"/>
        </w:rPr>
        <w:t>на ринку</w:t>
      </w:r>
      <w:proofErr w:type="gram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що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відбулося</w:t>
      </w:r>
      <w:proofErr w:type="spellEnd"/>
      <w:r w:rsidRPr="004D33CE">
        <w:rPr>
          <w:rFonts w:ascii="Times New Roman" w:eastAsia="Times New Roman" w:hAnsi="Times New Roman" w:cs="Times New Roman"/>
        </w:rPr>
        <w:t xml:space="preserve"> з моменту </w:t>
      </w:r>
      <w:proofErr w:type="spellStart"/>
      <w:r w:rsidRPr="004D33CE">
        <w:rPr>
          <w:rFonts w:ascii="Times New Roman" w:eastAsia="Times New Roman" w:hAnsi="Times New Roman" w:cs="Times New Roman"/>
        </w:rPr>
        <w:t>укладення</w:t>
      </w:r>
      <w:proofErr w:type="spellEnd"/>
      <w:r w:rsidRPr="004D33CE">
        <w:rPr>
          <w:rFonts w:ascii="Times New Roman" w:eastAsia="Times New Roman" w:hAnsi="Times New Roman" w:cs="Times New Roman"/>
        </w:rPr>
        <w:t xml:space="preserve"> договору про </w:t>
      </w:r>
      <w:proofErr w:type="spellStart"/>
      <w:r w:rsidRPr="004D33CE">
        <w:rPr>
          <w:rFonts w:ascii="Times New Roman" w:eastAsia="Times New Roman" w:hAnsi="Times New Roman" w:cs="Times New Roman"/>
        </w:rPr>
        <w:t>закупівлю</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або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останнього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внесення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w:t>
      </w:r>
      <w:proofErr w:type="spellEnd"/>
      <w:r w:rsidRPr="004D33CE">
        <w:rPr>
          <w:rFonts w:ascii="Times New Roman" w:eastAsia="Times New Roman" w:hAnsi="Times New Roman" w:cs="Times New Roman"/>
        </w:rPr>
        <w:t xml:space="preserve"> до договору про </w:t>
      </w:r>
      <w:proofErr w:type="spellStart"/>
      <w:r w:rsidRPr="004D33CE">
        <w:rPr>
          <w:rFonts w:ascii="Times New Roman" w:eastAsia="Times New Roman" w:hAnsi="Times New Roman" w:cs="Times New Roman"/>
        </w:rPr>
        <w:t>закупівлю</w:t>
      </w:r>
      <w:proofErr w:type="spellEnd"/>
      <w:r w:rsidRPr="004D33CE">
        <w:rPr>
          <w:rFonts w:ascii="Times New Roman" w:eastAsia="Times New Roman" w:hAnsi="Times New Roman" w:cs="Times New Roman"/>
        </w:rPr>
        <w:t xml:space="preserve"> в </w:t>
      </w:r>
      <w:proofErr w:type="spellStart"/>
      <w:r w:rsidRPr="004D33CE">
        <w:rPr>
          <w:rFonts w:ascii="Times New Roman" w:eastAsia="Times New Roman" w:hAnsi="Times New Roman" w:cs="Times New Roman"/>
        </w:rPr>
        <w:t>частині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ціни</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одиницю</w:t>
      </w:r>
      <w:proofErr w:type="spellEnd"/>
      <w:r w:rsidRPr="004D33CE">
        <w:rPr>
          <w:rFonts w:ascii="Times New Roman" w:eastAsia="Times New Roman" w:hAnsi="Times New Roman" w:cs="Times New Roman"/>
        </w:rPr>
        <w:t xml:space="preserve"> товару. </w:t>
      </w:r>
      <w:proofErr w:type="spellStart"/>
      <w:r w:rsidRPr="004D33CE">
        <w:rPr>
          <w:rFonts w:ascii="Times New Roman" w:eastAsia="Times New Roman" w:hAnsi="Times New Roman" w:cs="Times New Roman"/>
        </w:rPr>
        <w:t>Зміна</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ціни</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одиницю</w:t>
      </w:r>
      <w:proofErr w:type="spellEnd"/>
      <w:r w:rsidRPr="004D33CE">
        <w:rPr>
          <w:rFonts w:ascii="Times New Roman" w:eastAsia="Times New Roman" w:hAnsi="Times New Roman" w:cs="Times New Roman"/>
        </w:rPr>
        <w:t xml:space="preserve"> товару </w:t>
      </w:r>
      <w:proofErr w:type="spellStart"/>
      <w:r w:rsidRPr="004D33CE">
        <w:rPr>
          <w:rFonts w:ascii="Times New Roman" w:eastAsia="Times New Roman" w:hAnsi="Times New Roman" w:cs="Times New Roman"/>
        </w:rPr>
        <w:t>здійснюється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пропорційно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коливанню</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ціни</w:t>
      </w:r>
      <w:proofErr w:type="spellEnd"/>
      <w:r w:rsidRPr="004D33CE">
        <w:rPr>
          <w:rFonts w:ascii="Times New Roman" w:eastAsia="Times New Roman" w:hAnsi="Times New Roman" w:cs="Times New Roman"/>
        </w:rPr>
        <w:t xml:space="preserve"> такого товару </w:t>
      </w:r>
      <w:proofErr w:type="gramStart"/>
      <w:r w:rsidRPr="004D33CE">
        <w:rPr>
          <w:rFonts w:ascii="Times New Roman" w:eastAsia="Times New Roman" w:hAnsi="Times New Roman" w:cs="Times New Roman"/>
        </w:rPr>
        <w:t>на ринку</w:t>
      </w:r>
      <w:proofErr w:type="gram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відсоток</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збільшення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ціни</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одиницю</w:t>
      </w:r>
      <w:proofErr w:type="spellEnd"/>
      <w:r w:rsidRPr="004D33CE">
        <w:rPr>
          <w:rFonts w:ascii="Times New Roman" w:eastAsia="Times New Roman" w:hAnsi="Times New Roman" w:cs="Times New Roman"/>
        </w:rPr>
        <w:t xml:space="preserve"> товару не </w:t>
      </w:r>
      <w:proofErr w:type="spellStart"/>
      <w:r w:rsidRPr="004D33CE">
        <w:rPr>
          <w:rFonts w:ascii="Times New Roman" w:eastAsia="Times New Roman" w:hAnsi="Times New Roman" w:cs="Times New Roman"/>
        </w:rPr>
        <w:t>може</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перевищувати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відсоток</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коливання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збільшення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ціни</w:t>
      </w:r>
      <w:proofErr w:type="spellEnd"/>
      <w:r w:rsidRPr="004D33CE">
        <w:rPr>
          <w:rFonts w:ascii="Times New Roman" w:eastAsia="Times New Roman" w:hAnsi="Times New Roman" w:cs="Times New Roman"/>
        </w:rPr>
        <w:t xml:space="preserve"> такого товару на ринку) за </w:t>
      </w:r>
      <w:proofErr w:type="spellStart"/>
      <w:r w:rsidRPr="004D33CE">
        <w:rPr>
          <w:rFonts w:ascii="Times New Roman" w:eastAsia="Times New Roman" w:hAnsi="Times New Roman" w:cs="Times New Roman"/>
        </w:rPr>
        <w:t>умови</w:t>
      </w:r>
      <w:proofErr w:type="spellEnd"/>
      <w:r w:rsidRPr="004D33CE">
        <w:rPr>
          <w:rFonts w:ascii="Times New Roman" w:eastAsia="Times New Roman" w:hAnsi="Times New Roman" w:cs="Times New Roman"/>
        </w:rPr>
        <w:t xml:space="preserve"> документального </w:t>
      </w:r>
      <w:proofErr w:type="spellStart"/>
      <w:r w:rsidRPr="004D33CE">
        <w:rPr>
          <w:rFonts w:ascii="Times New Roman" w:eastAsia="Times New Roman" w:hAnsi="Times New Roman" w:cs="Times New Roman"/>
        </w:rPr>
        <w:t>підтвердження</w:t>
      </w:r>
      <w:proofErr w:type="spellEnd"/>
      <w:r w:rsidRPr="004D33CE">
        <w:rPr>
          <w:rFonts w:ascii="Times New Roman" w:eastAsia="Times New Roman" w:hAnsi="Times New Roman" w:cs="Times New Roman"/>
        </w:rPr>
        <w:t xml:space="preserve"> такого </w:t>
      </w:r>
      <w:proofErr w:type="spellStart"/>
      <w:r w:rsidRPr="004D33CE">
        <w:rPr>
          <w:rFonts w:ascii="Times New Roman" w:eastAsia="Times New Roman" w:hAnsi="Times New Roman" w:cs="Times New Roman"/>
        </w:rPr>
        <w:t>коливання</w:t>
      </w:r>
      <w:proofErr w:type="spellEnd"/>
      <w:r w:rsidRPr="004D33CE">
        <w:rPr>
          <w:rFonts w:ascii="Times New Roman" w:eastAsia="Times New Roman" w:hAnsi="Times New Roman" w:cs="Times New Roman"/>
        </w:rPr>
        <w:t xml:space="preserve"> та не повинна </w:t>
      </w:r>
      <w:proofErr w:type="spellStart"/>
      <w:r w:rsidRPr="004D33CE">
        <w:rPr>
          <w:rFonts w:ascii="Times New Roman" w:eastAsia="Times New Roman" w:hAnsi="Times New Roman" w:cs="Times New Roman"/>
        </w:rPr>
        <w:t>призвести</w:t>
      </w:r>
      <w:proofErr w:type="spellEnd"/>
      <w:r w:rsidRPr="004D33CE">
        <w:rPr>
          <w:rFonts w:ascii="Times New Roman" w:eastAsia="Times New Roman" w:hAnsi="Times New Roman" w:cs="Times New Roman"/>
        </w:rPr>
        <w:t xml:space="preserve"> до </w:t>
      </w:r>
      <w:proofErr w:type="spellStart"/>
      <w:r w:rsidRPr="004D33CE">
        <w:rPr>
          <w:rFonts w:ascii="Times New Roman" w:eastAsia="Times New Roman" w:hAnsi="Times New Roman" w:cs="Times New Roman"/>
        </w:rPr>
        <w:t>збільшення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суми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визначеної</w:t>
      </w:r>
      <w:proofErr w:type="spellEnd"/>
      <w:r w:rsidRPr="004D33CE">
        <w:rPr>
          <w:rFonts w:ascii="Times New Roman" w:eastAsia="Times New Roman" w:hAnsi="Times New Roman" w:cs="Times New Roman"/>
        </w:rPr>
        <w:t xml:space="preserve"> в </w:t>
      </w:r>
      <w:proofErr w:type="spellStart"/>
      <w:r w:rsidRPr="004D33CE">
        <w:rPr>
          <w:rFonts w:ascii="Times New Roman" w:eastAsia="Times New Roman" w:hAnsi="Times New Roman" w:cs="Times New Roman"/>
        </w:rPr>
        <w:t>договорі</w:t>
      </w:r>
      <w:proofErr w:type="spellEnd"/>
      <w:r w:rsidRPr="004D33CE">
        <w:rPr>
          <w:rFonts w:ascii="Times New Roman" w:eastAsia="Times New Roman" w:hAnsi="Times New Roman" w:cs="Times New Roman"/>
        </w:rPr>
        <w:t xml:space="preserve"> про </w:t>
      </w:r>
      <w:proofErr w:type="spellStart"/>
      <w:r w:rsidRPr="004D33CE">
        <w:rPr>
          <w:rFonts w:ascii="Times New Roman" w:eastAsia="Times New Roman" w:hAnsi="Times New Roman" w:cs="Times New Roman"/>
        </w:rPr>
        <w:t>закупівлю</w:t>
      </w:r>
      <w:proofErr w:type="spellEnd"/>
      <w:r w:rsidRPr="004D33CE">
        <w:rPr>
          <w:rFonts w:ascii="Times New Roman" w:eastAsia="Times New Roman" w:hAnsi="Times New Roman" w:cs="Times New Roman"/>
        </w:rPr>
        <w:t xml:space="preserve"> на момент </w:t>
      </w:r>
      <w:proofErr w:type="spellStart"/>
      <w:r w:rsidRPr="004D33CE">
        <w:rPr>
          <w:rFonts w:ascii="Times New Roman" w:eastAsia="Times New Roman" w:hAnsi="Times New Roman" w:cs="Times New Roman"/>
        </w:rPr>
        <w:t>його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укладення</w:t>
      </w:r>
      <w:proofErr w:type="spellEnd"/>
      <w:r w:rsidRPr="004D33CE">
        <w:rPr>
          <w:rFonts w:ascii="Times New Roman" w:eastAsia="Times New Roman" w:hAnsi="Times New Roman" w:cs="Times New Roman"/>
        </w:rPr>
        <w:t>;</w:t>
      </w:r>
    </w:p>
    <w:p w14:paraId="07E2DD27" w14:textId="77777777" w:rsidR="00232394" w:rsidRPr="004D33CE" w:rsidRDefault="00232394" w:rsidP="00232394">
      <w:pPr>
        <w:shd w:val="clear" w:color="auto" w:fill="FFFFFF"/>
        <w:spacing w:after="0" w:line="240" w:lineRule="auto"/>
        <w:ind w:left="0" w:hanging="2"/>
        <w:jc w:val="both"/>
        <w:textAlignment w:val="baseline"/>
        <w:rPr>
          <w:rFonts w:ascii="Times New Roman" w:eastAsia="Times New Roman" w:hAnsi="Times New Roman" w:cs="Times New Roman"/>
        </w:rPr>
      </w:pPr>
      <w:r w:rsidRPr="004D33CE">
        <w:rPr>
          <w:rFonts w:ascii="Times New Roman" w:eastAsia="Times New Roman" w:hAnsi="Times New Roman" w:cs="Times New Roman"/>
        </w:rPr>
        <w:lastRenderedPageBreak/>
        <w:t xml:space="preserve">3) </w:t>
      </w:r>
      <w:proofErr w:type="spellStart"/>
      <w:r w:rsidRPr="004D33CE">
        <w:rPr>
          <w:rFonts w:ascii="Times New Roman" w:eastAsia="Times New Roman" w:hAnsi="Times New Roman" w:cs="Times New Roman"/>
        </w:rPr>
        <w:t>покращення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якості</w:t>
      </w:r>
      <w:proofErr w:type="spellEnd"/>
      <w:r w:rsidRPr="004D33CE">
        <w:rPr>
          <w:rFonts w:ascii="Times New Roman" w:eastAsia="Times New Roman" w:hAnsi="Times New Roman" w:cs="Times New Roman"/>
        </w:rPr>
        <w:t xml:space="preserve"> предмета </w:t>
      </w:r>
      <w:proofErr w:type="spellStart"/>
      <w:r w:rsidRPr="004D33CE">
        <w:rPr>
          <w:rFonts w:ascii="Times New Roman" w:eastAsia="Times New Roman" w:hAnsi="Times New Roman" w:cs="Times New Roman"/>
        </w:rPr>
        <w:t>закупівлі</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умови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що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таке</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покращення</w:t>
      </w:r>
      <w:proofErr w:type="spellEnd"/>
      <w:r w:rsidRPr="004D33CE">
        <w:rPr>
          <w:rFonts w:ascii="Times New Roman" w:eastAsia="Times New Roman" w:hAnsi="Times New Roman" w:cs="Times New Roman"/>
        </w:rPr>
        <w:t xml:space="preserve"> не </w:t>
      </w:r>
      <w:proofErr w:type="spellStart"/>
      <w:r w:rsidRPr="004D33CE">
        <w:rPr>
          <w:rFonts w:ascii="Times New Roman" w:eastAsia="Times New Roman" w:hAnsi="Times New Roman" w:cs="Times New Roman"/>
        </w:rPr>
        <w:t>призведе</w:t>
      </w:r>
      <w:proofErr w:type="spellEnd"/>
      <w:r w:rsidRPr="004D33CE">
        <w:rPr>
          <w:rFonts w:ascii="Times New Roman" w:eastAsia="Times New Roman" w:hAnsi="Times New Roman" w:cs="Times New Roman"/>
        </w:rPr>
        <w:t xml:space="preserve"> до </w:t>
      </w:r>
      <w:proofErr w:type="spellStart"/>
      <w:r w:rsidRPr="004D33CE">
        <w:rPr>
          <w:rFonts w:ascii="Times New Roman" w:eastAsia="Times New Roman" w:hAnsi="Times New Roman" w:cs="Times New Roman"/>
        </w:rPr>
        <w:t>збільшення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суми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визначеної</w:t>
      </w:r>
      <w:proofErr w:type="spellEnd"/>
      <w:r w:rsidRPr="004D33CE">
        <w:rPr>
          <w:rFonts w:ascii="Times New Roman" w:eastAsia="Times New Roman" w:hAnsi="Times New Roman" w:cs="Times New Roman"/>
        </w:rPr>
        <w:t xml:space="preserve"> в </w:t>
      </w:r>
      <w:proofErr w:type="spellStart"/>
      <w:r w:rsidRPr="004D33CE">
        <w:rPr>
          <w:rFonts w:ascii="Times New Roman" w:eastAsia="Times New Roman" w:hAnsi="Times New Roman" w:cs="Times New Roman"/>
        </w:rPr>
        <w:t>договорі</w:t>
      </w:r>
      <w:proofErr w:type="spellEnd"/>
      <w:r w:rsidRPr="004D33CE">
        <w:rPr>
          <w:rFonts w:ascii="Times New Roman" w:eastAsia="Times New Roman" w:hAnsi="Times New Roman" w:cs="Times New Roman"/>
        </w:rPr>
        <w:t xml:space="preserve"> про </w:t>
      </w:r>
      <w:proofErr w:type="spellStart"/>
      <w:r w:rsidRPr="004D33CE">
        <w:rPr>
          <w:rFonts w:ascii="Times New Roman" w:eastAsia="Times New Roman" w:hAnsi="Times New Roman" w:cs="Times New Roman"/>
        </w:rPr>
        <w:t>закупівлю</w:t>
      </w:r>
      <w:proofErr w:type="spellEnd"/>
      <w:r w:rsidRPr="004D33CE">
        <w:rPr>
          <w:rFonts w:ascii="Times New Roman" w:eastAsia="Times New Roman" w:hAnsi="Times New Roman" w:cs="Times New Roman"/>
        </w:rPr>
        <w:t>;</w:t>
      </w:r>
    </w:p>
    <w:p w14:paraId="254AE342" w14:textId="77777777" w:rsidR="00232394" w:rsidRPr="004D33CE" w:rsidRDefault="00232394" w:rsidP="00232394">
      <w:pPr>
        <w:spacing w:after="0" w:line="240" w:lineRule="auto"/>
        <w:ind w:left="0" w:hanging="2"/>
        <w:jc w:val="both"/>
        <w:textAlignment w:val="baseline"/>
        <w:rPr>
          <w:rFonts w:ascii="Times New Roman" w:eastAsia="Times New Roman" w:hAnsi="Times New Roman" w:cs="Times New Roman"/>
        </w:rPr>
      </w:pPr>
      <w:r w:rsidRPr="004D33CE">
        <w:rPr>
          <w:rFonts w:ascii="Times New Roman" w:eastAsia="Times New Roman" w:hAnsi="Times New Roman" w:cs="Times New Roman"/>
        </w:rPr>
        <w:t xml:space="preserve">4) </w:t>
      </w:r>
      <w:proofErr w:type="spellStart"/>
      <w:r w:rsidRPr="004D33CE">
        <w:rPr>
          <w:rFonts w:ascii="Times New Roman" w:eastAsia="Times New Roman" w:hAnsi="Times New Roman" w:cs="Times New Roman"/>
        </w:rPr>
        <w:t>продовження</w:t>
      </w:r>
      <w:proofErr w:type="spellEnd"/>
      <w:r w:rsidRPr="004D33CE">
        <w:rPr>
          <w:rFonts w:ascii="Times New Roman" w:eastAsia="Times New Roman" w:hAnsi="Times New Roman" w:cs="Times New Roman"/>
        </w:rPr>
        <w:t xml:space="preserve"> строку </w:t>
      </w:r>
      <w:proofErr w:type="spellStart"/>
      <w:r w:rsidRPr="004D33CE">
        <w:rPr>
          <w:rFonts w:ascii="Times New Roman" w:eastAsia="Times New Roman" w:hAnsi="Times New Roman" w:cs="Times New Roman"/>
        </w:rPr>
        <w:t>дії</w:t>
      </w:r>
      <w:proofErr w:type="spellEnd"/>
      <w:r w:rsidRPr="004D33CE">
        <w:rPr>
          <w:rFonts w:ascii="Times New Roman" w:eastAsia="Times New Roman" w:hAnsi="Times New Roman" w:cs="Times New Roman"/>
        </w:rPr>
        <w:t xml:space="preserve"> договору про </w:t>
      </w:r>
      <w:proofErr w:type="spellStart"/>
      <w:r w:rsidRPr="004D33CE">
        <w:rPr>
          <w:rFonts w:ascii="Times New Roman" w:eastAsia="Times New Roman" w:hAnsi="Times New Roman" w:cs="Times New Roman"/>
        </w:rPr>
        <w:t>закупівлю</w:t>
      </w:r>
      <w:proofErr w:type="spellEnd"/>
      <w:r w:rsidRPr="004D33CE">
        <w:rPr>
          <w:rFonts w:ascii="Times New Roman" w:eastAsia="Times New Roman" w:hAnsi="Times New Roman" w:cs="Times New Roman"/>
        </w:rPr>
        <w:t xml:space="preserve"> та/</w:t>
      </w:r>
      <w:proofErr w:type="spellStart"/>
      <w:r w:rsidRPr="004D33CE">
        <w:rPr>
          <w:rFonts w:ascii="Times New Roman" w:eastAsia="Times New Roman" w:hAnsi="Times New Roman" w:cs="Times New Roman"/>
        </w:rPr>
        <w:t>або</w:t>
      </w:r>
      <w:proofErr w:type="spellEnd"/>
      <w:r w:rsidRPr="004D33CE">
        <w:rPr>
          <w:rFonts w:ascii="Times New Roman" w:eastAsia="Times New Roman" w:hAnsi="Times New Roman" w:cs="Times New Roman"/>
        </w:rPr>
        <w:t xml:space="preserve"> строку </w:t>
      </w:r>
      <w:proofErr w:type="spellStart"/>
      <w:r w:rsidRPr="004D33CE">
        <w:rPr>
          <w:rFonts w:ascii="Times New Roman" w:eastAsia="Times New Roman" w:hAnsi="Times New Roman" w:cs="Times New Roman"/>
        </w:rPr>
        <w:t>виконання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зобов’язань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щодо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передачі</w:t>
      </w:r>
      <w:proofErr w:type="spellEnd"/>
      <w:r w:rsidRPr="004D33CE">
        <w:rPr>
          <w:rFonts w:ascii="Times New Roman" w:eastAsia="Times New Roman" w:hAnsi="Times New Roman" w:cs="Times New Roman"/>
        </w:rPr>
        <w:t xml:space="preserve"> товару, </w:t>
      </w:r>
      <w:proofErr w:type="spellStart"/>
      <w:r w:rsidRPr="004D33CE">
        <w:rPr>
          <w:rFonts w:ascii="Times New Roman" w:eastAsia="Times New Roman" w:hAnsi="Times New Roman" w:cs="Times New Roman"/>
        </w:rPr>
        <w:t>виконання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робіт</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надання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послуг</w:t>
      </w:r>
      <w:proofErr w:type="spellEnd"/>
      <w:r w:rsidRPr="004D33CE">
        <w:rPr>
          <w:rFonts w:ascii="Times New Roman" w:eastAsia="Times New Roman" w:hAnsi="Times New Roman" w:cs="Times New Roman"/>
        </w:rPr>
        <w:t xml:space="preserve"> у </w:t>
      </w:r>
      <w:proofErr w:type="spellStart"/>
      <w:r w:rsidRPr="004D33CE">
        <w:rPr>
          <w:rFonts w:ascii="Times New Roman" w:eastAsia="Times New Roman" w:hAnsi="Times New Roman" w:cs="Times New Roman"/>
        </w:rPr>
        <w:t>разі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виникнення</w:t>
      </w:r>
      <w:proofErr w:type="spellEnd"/>
      <w:r w:rsidRPr="004D33CE">
        <w:rPr>
          <w:rFonts w:ascii="Times New Roman" w:eastAsia="Times New Roman" w:hAnsi="Times New Roman" w:cs="Times New Roman"/>
        </w:rPr>
        <w:t xml:space="preserve"> документально </w:t>
      </w:r>
      <w:proofErr w:type="spellStart"/>
      <w:r w:rsidRPr="004D33CE">
        <w:rPr>
          <w:rFonts w:ascii="Times New Roman" w:eastAsia="Times New Roman" w:hAnsi="Times New Roman" w:cs="Times New Roman"/>
        </w:rPr>
        <w:t>підтверджених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об’єктивних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обставин</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що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спричинили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таке</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продовження</w:t>
      </w:r>
      <w:proofErr w:type="spellEnd"/>
      <w:r w:rsidRPr="004D33CE">
        <w:rPr>
          <w:rFonts w:ascii="Times New Roman" w:eastAsia="Times New Roman" w:hAnsi="Times New Roman" w:cs="Times New Roman"/>
        </w:rPr>
        <w:t xml:space="preserve">, у тому </w:t>
      </w:r>
      <w:proofErr w:type="spellStart"/>
      <w:r w:rsidRPr="004D33CE">
        <w:rPr>
          <w:rFonts w:ascii="Times New Roman" w:eastAsia="Times New Roman" w:hAnsi="Times New Roman" w:cs="Times New Roman"/>
        </w:rPr>
        <w:t>числі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обставин</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непереборної</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сили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затримки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фінансування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витрат</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замовника</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умови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що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такі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не </w:t>
      </w:r>
      <w:proofErr w:type="spellStart"/>
      <w:r w:rsidRPr="004D33CE">
        <w:rPr>
          <w:rFonts w:ascii="Times New Roman" w:eastAsia="Times New Roman" w:hAnsi="Times New Roman" w:cs="Times New Roman"/>
        </w:rPr>
        <w:t>призведуть</w:t>
      </w:r>
      <w:proofErr w:type="spellEnd"/>
      <w:r w:rsidRPr="004D33CE">
        <w:rPr>
          <w:rFonts w:ascii="Times New Roman" w:eastAsia="Times New Roman" w:hAnsi="Times New Roman" w:cs="Times New Roman"/>
        </w:rPr>
        <w:t xml:space="preserve"> до </w:t>
      </w:r>
      <w:proofErr w:type="spellStart"/>
      <w:r w:rsidRPr="004D33CE">
        <w:rPr>
          <w:rFonts w:ascii="Times New Roman" w:eastAsia="Times New Roman" w:hAnsi="Times New Roman" w:cs="Times New Roman"/>
        </w:rPr>
        <w:t>збільшення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суми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визначеної</w:t>
      </w:r>
      <w:proofErr w:type="spellEnd"/>
      <w:r w:rsidRPr="004D33CE">
        <w:rPr>
          <w:rFonts w:ascii="Times New Roman" w:eastAsia="Times New Roman" w:hAnsi="Times New Roman" w:cs="Times New Roman"/>
        </w:rPr>
        <w:t xml:space="preserve"> в </w:t>
      </w:r>
      <w:proofErr w:type="spellStart"/>
      <w:r w:rsidRPr="004D33CE">
        <w:rPr>
          <w:rFonts w:ascii="Times New Roman" w:eastAsia="Times New Roman" w:hAnsi="Times New Roman" w:cs="Times New Roman"/>
        </w:rPr>
        <w:t>договорі</w:t>
      </w:r>
      <w:proofErr w:type="spellEnd"/>
      <w:r w:rsidRPr="004D33CE">
        <w:rPr>
          <w:rFonts w:ascii="Times New Roman" w:eastAsia="Times New Roman" w:hAnsi="Times New Roman" w:cs="Times New Roman"/>
        </w:rPr>
        <w:t xml:space="preserve"> про </w:t>
      </w:r>
      <w:proofErr w:type="spellStart"/>
      <w:r w:rsidRPr="004D33CE">
        <w:rPr>
          <w:rFonts w:ascii="Times New Roman" w:eastAsia="Times New Roman" w:hAnsi="Times New Roman" w:cs="Times New Roman"/>
        </w:rPr>
        <w:t>закупівлю</w:t>
      </w:r>
      <w:proofErr w:type="spellEnd"/>
      <w:r w:rsidRPr="004D33CE">
        <w:rPr>
          <w:rFonts w:ascii="Times New Roman" w:eastAsia="Times New Roman" w:hAnsi="Times New Roman" w:cs="Times New Roman"/>
        </w:rPr>
        <w:t>;</w:t>
      </w:r>
    </w:p>
    <w:p w14:paraId="44FD1665" w14:textId="77777777" w:rsidR="00232394" w:rsidRPr="004D33CE" w:rsidRDefault="00232394" w:rsidP="00232394">
      <w:pPr>
        <w:shd w:val="clear" w:color="auto" w:fill="FFFFFF"/>
        <w:spacing w:after="0" w:line="240" w:lineRule="auto"/>
        <w:ind w:left="0" w:hanging="2"/>
        <w:jc w:val="both"/>
        <w:textAlignment w:val="baseline"/>
        <w:rPr>
          <w:rFonts w:ascii="Times New Roman" w:eastAsia="Times New Roman" w:hAnsi="Times New Roman" w:cs="Times New Roman"/>
        </w:rPr>
      </w:pPr>
      <w:r w:rsidRPr="004D33CE">
        <w:rPr>
          <w:rFonts w:ascii="Times New Roman" w:eastAsia="Times New Roman" w:hAnsi="Times New Roman" w:cs="Times New Roman"/>
        </w:rPr>
        <w:t xml:space="preserve">5) </w:t>
      </w:r>
      <w:proofErr w:type="spellStart"/>
      <w:r w:rsidRPr="004D33CE">
        <w:rPr>
          <w:rFonts w:ascii="Times New Roman" w:eastAsia="Times New Roman" w:hAnsi="Times New Roman" w:cs="Times New Roman"/>
        </w:rPr>
        <w:t>погодження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ціни</w:t>
      </w:r>
      <w:proofErr w:type="spellEnd"/>
      <w:r w:rsidRPr="004D33CE">
        <w:rPr>
          <w:rFonts w:ascii="Times New Roman" w:eastAsia="Times New Roman" w:hAnsi="Times New Roman" w:cs="Times New Roman"/>
        </w:rPr>
        <w:t xml:space="preserve"> в </w:t>
      </w:r>
      <w:proofErr w:type="spellStart"/>
      <w:r w:rsidRPr="004D33CE">
        <w:rPr>
          <w:rFonts w:ascii="Times New Roman" w:eastAsia="Times New Roman" w:hAnsi="Times New Roman" w:cs="Times New Roman"/>
        </w:rPr>
        <w:t>договорі</w:t>
      </w:r>
      <w:proofErr w:type="spellEnd"/>
      <w:r w:rsidRPr="004D33CE">
        <w:rPr>
          <w:rFonts w:ascii="Times New Roman" w:eastAsia="Times New Roman" w:hAnsi="Times New Roman" w:cs="Times New Roman"/>
        </w:rPr>
        <w:t xml:space="preserve"> про </w:t>
      </w:r>
      <w:proofErr w:type="spellStart"/>
      <w:r w:rsidRPr="004D33CE">
        <w:rPr>
          <w:rFonts w:ascii="Times New Roman" w:eastAsia="Times New Roman" w:hAnsi="Times New Roman" w:cs="Times New Roman"/>
        </w:rPr>
        <w:t>закупівлю</w:t>
      </w:r>
      <w:proofErr w:type="spellEnd"/>
      <w:r w:rsidRPr="004D33CE">
        <w:rPr>
          <w:rFonts w:ascii="Times New Roman" w:eastAsia="Times New Roman" w:hAnsi="Times New Roman" w:cs="Times New Roman"/>
        </w:rPr>
        <w:t xml:space="preserve"> в </w:t>
      </w:r>
      <w:proofErr w:type="spellStart"/>
      <w:r w:rsidRPr="004D33CE">
        <w:rPr>
          <w:rFonts w:ascii="Times New Roman" w:eastAsia="Times New Roman" w:hAnsi="Times New Roman" w:cs="Times New Roman"/>
        </w:rPr>
        <w:t>бік</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зменшення</w:t>
      </w:r>
      <w:proofErr w:type="spellEnd"/>
      <w:r w:rsidRPr="004D33CE">
        <w:rPr>
          <w:rFonts w:ascii="Times New Roman" w:eastAsia="Times New Roman" w:hAnsi="Times New Roman" w:cs="Times New Roman"/>
        </w:rPr>
        <w:t xml:space="preserve"> (без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кількості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обсягу</w:t>
      </w:r>
      <w:proofErr w:type="spellEnd"/>
      <w:r w:rsidRPr="004D33CE">
        <w:rPr>
          <w:rFonts w:ascii="Times New Roman" w:eastAsia="Times New Roman" w:hAnsi="Times New Roman" w:cs="Times New Roman"/>
        </w:rPr>
        <w:t xml:space="preserve">) та </w:t>
      </w:r>
      <w:proofErr w:type="spellStart"/>
      <w:r w:rsidRPr="004D33CE">
        <w:rPr>
          <w:rFonts w:ascii="Times New Roman" w:eastAsia="Times New Roman" w:hAnsi="Times New Roman" w:cs="Times New Roman"/>
        </w:rPr>
        <w:t>якості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товарів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робіт</w:t>
      </w:r>
      <w:proofErr w:type="spellEnd"/>
      <w:r w:rsidRPr="004D33CE">
        <w:rPr>
          <w:rFonts w:ascii="Times New Roman" w:eastAsia="Times New Roman" w:hAnsi="Times New Roman" w:cs="Times New Roman"/>
        </w:rPr>
        <w:t xml:space="preserve"> і </w:t>
      </w:r>
      <w:proofErr w:type="spellStart"/>
      <w:r w:rsidRPr="004D33CE">
        <w:rPr>
          <w:rFonts w:ascii="Times New Roman" w:eastAsia="Times New Roman" w:hAnsi="Times New Roman" w:cs="Times New Roman"/>
        </w:rPr>
        <w:t>послуг</w:t>
      </w:r>
      <w:proofErr w:type="spellEnd"/>
      <w:r w:rsidRPr="004D33CE">
        <w:rPr>
          <w:rFonts w:ascii="Times New Roman" w:eastAsia="Times New Roman" w:hAnsi="Times New Roman" w:cs="Times New Roman"/>
        </w:rPr>
        <w:t>);</w:t>
      </w:r>
    </w:p>
    <w:p w14:paraId="3C50FC1B" w14:textId="77777777" w:rsidR="00232394" w:rsidRPr="004D33CE" w:rsidRDefault="00232394" w:rsidP="00232394">
      <w:pPr>
        <w:shd w:val="clear" w:color="auto" w:fill="FFFFFF"/>
        <w:spacing w:after="0" w:line="240" w:lineRule="auto"/>
        <w:ind w:left="0" w:hanging="2"/>
        <w:jc w:val="both"/>
        <w:textAlignment w:val="baseline"/>
        <w:rPr>
          <w:rFonts w:ascii="Times New Roman" w:eastAsia="Times New Roman" w:hAnsi="Times New Roman" w:cs="Times New Roman"/>
        </w:rPr>
      </w:pPr>
      <w:r w:rsidRPr="004D33CE">
        <w:rPr>
          <w:rFonts w:ascii="Times New Roman" w:eastAsia="Times New Roman" w:hAnsi="Times New Roman" w:cs="Times New Roman"/>
        </w:rPr>
        <w:t xml:space="preserve">6)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ціни</w:t>
      </w:r>
      <w:proofErr w:type="spellEnd"/>
      <w:r w:rsidRPr="004D33CE">
        <w:rPr>
          <w:rFonts w:ascii="Times New Roman" w:eastAsia="Times New Roman" w:hAnsi="Times New Roman" w:cs="Times New Roman"/>
        </w:rPr>
        <w:t xml:space="preserve"> в </w:t>
      </w:r>
      <w:proofErr w:type="spellStart"/>
      <w:r w:rsidRPr="004D33CE">
        <w:rPr>
          <w:rFonts w:ascii="Times New Roman" w:eastAsia="Times New Roman" w:hAnsi="Times New Roman" w:cs="Times New Roman"/>
        </w:rPr>
        <w:t>договорі</w:t>
      </w:r>
      <w:proofErr w:type="spellEnd"/>
      <w:r w:rsidRPr="004D33CE">
        <w:rPr>
          <w:rFonts w:ascii="Times New Roman" w:eastAsia="Times New Roman" w:hAnsi="Times New Roman" w:cs="Times New Roman"/>
        </w:rPr>
        <w:t xml:space="preserve"> про </w:t>
      </w:r>
      <w:proofErr w:type="spellStart"/>
      <w:r w:rsidRPr="004D33CE">
        <w:rPr>
          <w:rFonts w:ascii="Times New Roman" w:eastAsia="Times New Roman" w:hAnsi="Times New Roman" w:cs="Times New Roman"/>
        </w:rPr>
        <w:t>закупівлю</w:t>
      </w:r>
      <w:proofErr w:type="spellEnd"/>
      <w:r w:rsidRPr="004D33CE">
        <w:rPr>
          <w:rFonts w:ascii="Times New Roman" w:eastAsia="Times New Roman" w:hAnsi="Times New Roman" w:cs="Times New Roman"/>
        </w:rPr>
        <w:t xml:space="preserve"> у </w:t>
      </w:r>
      <w:proofErr w:type="spellStart"/>
      <w:r w:rsidRPr="004D33CE">
        <w:rPr>
          <w:rFonts w:ascii="Times New Roman" w:eastAsia="Times New Roman" w:hAnsi="Times New Roman" w:cs="Times New Roman"/>
        </w:rPr>
        <w:t>зв’язку</w:t>
      </w:r>
      <w:proofErr w:type="spellEnd"/>
      <w:r w:rsidRPr="004D33CE">
        <w:rPr>
          <w:rFonts w:ascii="Times New Roman" w:eastAsia="Times New Roman" w:hAnsi="Times New Roman" w:cs="Times New Roman"/>
        </w:rPr>
        <w:t xml:space="preserve"> з </w:t>
      </w:r>
      <w:proofErr w:type="spellStart"/>
      <w:r w:rsidRPr="004D33CE">
        <w:rPr>
          <w:rFonts w:ascii="Times New Roman" w:eastAsia="Times New Roman" w:hAnsi="Times New Roman" w:cs="Times New Roman"/>
        </w:rPr>
        <w:t>зміною</w:t>
      </w:r>
      <w:proofErr w:type="spellEnd"/>
      <w:r w:rsidRPr="004D33CE">
        <w:rPr>
          <w:rFonts w:ascii="Times New Roman" w:eastAsia="Times New Roman" w:hAnsi="Times New Roman" w:cs="Times New Roman"/>
        </w:rPr>
        <w:t xml:space="preserve"> ставок </w:t>
      </w:r>
      <w:proofErr w:type="spellStart"/>
      <w:r w:rsidRPr="004D33CE">
        <w:rPr>
          <w:rFonts w:ascii="Times New Roman" w:eastAsia="Times New Roman" w:hAnsi="Times New Roman" w:cs="Times New Roman"/>
        </w:rPr>
        <w:t>податків</w:t>
      </w:r>
      <w:proofErr w:type="spellEnd"/>
      <w:r w:rsidRPr="004D33CE">
        <w:rPr>
          <w:rFonts w:ascii="Times New Roman" w:eastAsia="Times New Roman" w:hAnsi="Times New Roman" w:cs="Times New Roman"/>
        </w:rPr>
        <w:t xml:space="preserve"> і </w:t>
      </w:r>
      <w:proofErr w:type="spellStart"/>
      <w:r w:rsidRPr="004D33CE">
        <w:rPr>
          <w:rFonts w:ascii="Times New Roman" w:eastAsia="Times New Roman" w:hAnsi="Times New Roman" w:cs="Times New Roman"/>
        </w:rPr>
        <w:t>зборів</w:t>
      </w:r>
      <w:proofErr w:type="spellEnd"/>
      <w:r w:rsidRPr="004D33CE">
        <w:rPr>
          <w:rFonts w:ascii="Times New Roman" w:eastAsia="Times New Roman" w:hAnsi="Times New Roman" w:cs="Times New Roman"/>
        </w:rPr>
        <w:t xml:space="preserve"> та/</w:t>
      </w:r>
      <w:proofErr w:type="spellStart"/>
      <w:r w:rsidRPr="004D33CE">
        <w:rPr>
          <w:rFonts w:ascii="Times New Roman" w:eastAsia="Times New Roman" w:hAnsi="Times New Roman" w:cs="Times New Roman"/>
        </w:rPr>
        <w:t>або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зміною</w:t>
      </w:r>
      <w:proofErr w:type="spellEnd"/>
      <w:r w:rsidRPr="004D33CE">
        <w:rPr>
          <w:rFonts w:ascii="Times New Roman" w:eastAsia="Times New Roman" w:hAnsi="Times New Roman" w:cs="Times New Roman"/>
        </w:rPr>
        <w:t xml:space="preserve"> умов </w:t>
      </w:r>
      <w:proofErr w:type="spellStart"/>
      <w:r w:rsidRPr="004D33CE">
        <w:rPr>
          <w:rFonts w:ascii="Times New Roman" w:eastAsia="Times New Roman" w:hAnsi="Times New Roman" w:cs="Times New Roman"/>
        </w:rPr>
        <w:t>щодо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надання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пільг</w:t>
      </w:r>
      <w:proofErr w:type="spellEnd"/>
      <w:r w:rsidRPr="004D33CE">
        <w:rPr>
          <w:rFonts w:ascii="Times New Roman" w:eastAsia="Times New Roman" w:hAnsi="Times New Roman" w:cs="Times New Roman"/>
        </w:rPr>
        <w:t xml:space="preserve"> </w:t>
      </w:r>
      <w:proofErr w:type="gramStart"/>
      <w:r w:rsidRPr="004D33CE">
        <w:rPr>
          <w:rFonts w:ascii="Times New Roman" w:eastAsia="Times New Roman" w:hAnsi="Times New Roman" w:cs="Times New Roman"/>
        </w:rPr>
        <w:t xml:space="preserve">з  </w:t>
      </w:r>
      <w:proofErr w:type="spellStart"/>
      <w:r w:rsidRPr="004D33CE">
        <w:rPr>
          <w:rFonts w:ascii="Times New Roman" w:eastAsia="Times New Roman" w:hAnsi="Times New Roman" w:cs="Times New Roman"/>
        </w:rPr>
        <w:t>оподаткування</w:t>
      </w:r>
      <w:proofErr w:type="spellEnd"/>
      <w:proofErr w:type="gramEnd"/>
      <w:r w:rsidRPr="004D33CE">
        <w:rPr>
          <w:rFonts w:ascii="Times New Roman" w:eastAsia="Times New Roman" w:hAnsi="Times New Roman" w:cs="Times New Roman"/>
        </w:rPr>
        <w:t xml:space="preserve"> – </w:t>
      </w:r>
      <w:proofErr w:type="spellStart"/>
      <w:r w:rsidRPr="004D33CE">
        <w:rPr>
          <w:rFonts w:ascii="Times New Roman" w:eastAsia="Times New Roman" w:hAnsi="Times New Roman" w:cs="Times New Roman"/>
        </w:rPr>
        <w:t>пропорційно</w:t>
      </w:r>
      <w:proofErr w:type="spellEnd"/>
      <w:r w:rsidRPr="004D33CE">
        <w:rPr>
          <w:rFonts w:ascii="Times New Roman" w:eastAsia="Times New Roman" w:hAnsi="Times New Roman" w:cs="Times New Roman"/>
        </w:rPr>
        <w:t xml:space="preserve"> до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таких ставок та/</w:t>
      </w:r>
      <w:proofErr w:type="spellStart"/>
      <w:r w:rsidRPr="004D33CE">
        <w:rPr>
          <w:rFonts w:ascii="Times New Roman" w:eastAsia="Times New Roman" w:hAnsi="Times New Roman" w:cs="Times New Roman"/>
        </w:rPr>
        <w:t>або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пільг</w:t>
      </w:r>
      <w:proofErr w:type="spellEnd"/>
      <w:r w:rsidRPr="004D33CE">
        <w:rPr>
          <w:rFonts w:ascii="Times New Roman" w:eastAsia="Times New Roman" w:hAnsi="Times New Roman" w:cs="Times New Roman"/>
        </w:rPr>
        <w:t xml:space="preserve"> з </w:t>
      </w:r>
      <w:proofErr w:type="spellStart"/>
      <w:r w:rsidRPr="004D33CE">
        <w:rPr>
          <w:rFonts w:ascii="Times New Roman" w:eastAsia="Times New Roman" w:hAnsi="Times New Roman" w:cs="Times New Roman"/>
        </w:rPr>
        <w:t>оподаткування</w:t>
      </w:r>
      <w:proofErr w:type="spellEnd"/>
      <w:r w:rsidRPr="004D33CE">
        <w:rPr>
          <w:rFonts w:ascii="Times New Roman" w:eastAsia="Times New Roman" w:hAnsi="Times New Roman" w:cs="Times New Roman"/>
        </w:rPr>
        <w:t xml:space="preserve">, а </w:t>
      </w:r>
      <w:proofErr w:type="spellStart"/>
      <w:r w:rsidRPr="004D33CE">
        <w:rPr>
          <w:rFonts w:ascii="Times New Roman" w:eastAsia="Times New Roman" w:hAnsi="Times New Roman" w:cs="Times New Roman"/>
        </w:rPr>
        <w:t>також</w:t>
      </w:r>
      <w:proofErr w:type="spellEnd"/>
      <w:r w:rsidRPr="004D33CE">
        <w:rPr>
          <w:rFonts w:ascii="Times New Roman" w:eastAsia="Times New Roman" w:hAnsi="Times New Roman" w:cs="Times New Roman"/>
        </w:rPr>
        <w:t xml:space="preserve"> у </w:t>
      </w:r>
      <w:proofErr w:type="spellStart"/>
      <w:r w:rsidRPr="004D33CE">
        <w:rPr>
          <w:rFonts w:ascii="Times New Roman" w:eastAsia="Times New Roman" w:hAnsi="Times New Roman" w:cs="Times New Roman"/>
        </w:rPr>
        <w:t>зв’язку</w:t>
      </w:r>
      <w:proofErr w:type="spellEnd"/>
      <w:r w:rsidRPr="004D33CE">
        <w:rPr>
          <w:rFonts w:ascii="Times New Roman" w:eastAsia="Times New Roman" w:hAnsi="Times New Roman" w:cs="Times New Roman"/>
        </w:rPr>
        <w:t xml:space="preserve"> з </w:t>
      </w:r>
      <w:proofErr w:type="spellStart"/>
      <w:r w:rsidRPr="004D33CE">
        <w:rPr>
          <w:rFonts w:ascii="Times New Roman" w:eastAsia="Times New Roman" w:hAnsi="Times New Roman" w:cs="Times New Roman"/>
        </w:rPr>
        <w:t>зміною</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системи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оподаткування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пропорційно</w:t>
      </w:r>
      <w:proofErr w:type="spellEnd"/>
      <w:r w:rsidRPr="004D33CE">
        <w:rPr>
          <w:rFonts w:ascii="Times New Roman" w:eastAsia="Times New Roman" w:hAnsi="Times New Roman" w:cs="Times New Roman"/>
        </w:rPr>
        <w:t xml:space="preserve"> до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податкового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навантаження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внаслідок</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системи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оподаткування</w:t>
      </w:r>
      <w:proofErr w:type="spellEnd"/>
      <w:r w:rsidRPr="004D33CE">
        <w:rPr>
          <w:rFonts w:ascii="Times New Roman" w:eastAsia="Times New Roman" w:hAnsi="Times New Roman" w:cs="Times New Roman"/>
        </w:rPr>
        <w:t>;</w:t>
      </w:r>
    </w:p>
    <w:p w14:paraId="09E4625E" w14:textId="77777777" w:rsidR="00232394" w:rsidRPr="004D33CE" w:rsidRDefault="00232394" w:rsidP="00232394">
      <w:pPr>
        <w:shd w:val="clear" w:color="auto" w:fill="FFFFFF"/>
        <w:spacing w:after="0" w:line="240" w:lineRule="auto"/>
        <w:ind w:left="0" w:hanging="2"/>
        <w:jc w:val="both"/>
        <w:textAlignment w:val="baseline"/>
        <w:rPr>
          <w:rFonts w:ascii="Times New Roman" w:eastAsia="Times New Roman" w:hAnsi="Times New Roman" w:cs="Times New Roman"/>
        </w:rPr>
      </w:pPr>
      <w:r w:rsidRPr="004D33CE">
        <w:rPr>
          <w:rFonts w:ascii="Times New Roman" w:eastAsia="Times New Roman" w:hAnsi="Times New Roman" w:cs="Times New Roman"/>
        </w:rPr>
        <w:t xml:space="preserve">7)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встановленого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згідно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із</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законодавством</w:t>
      </w:r>
      <w:proofErr w:type="spellEnd"/>
      <w:r w:rsidRPr="004D33CE">
        <w:rPr>
          <w:rFonts w:ascii="Times New Roman" w:eastAsia="Times New Roman" w:hAnsi="Times New Roman" w:cs="Times New Roman"/>
        </w:rPr>
        <w:t xml:space="preserve"> органами </w:t>
      </w:r>
      <w:proofErr w:type="spellStart"/>
      <w:r w:rsidRPr="004D33CE">
        <w:rPr>
          <w:rFonts w:ascii="Times New Roman" w:eastAsia="Times New Roman" w:hAnsi="Times New Roman" w:cs="Times New Roman"/>
        </w:rPr>
        <w:t>державної</w:t>
      </w:r>
      <w:proofErr w:type="spellEnd"/>
      <w:r w:rsidRPr="004D33CE">
        <w:rPr>
          <w:rFonts w:ascii="Times New Roman" w:eastAsia="Times New Roman" w:hAnsi="Times New Roman" w:cs="Times New Roman"/>
        </w:rPr>
        <w:t xml:space="preserve"> статистики </w:t>
      </w:r>
      <w:proofErr w:type="spellStart"/>
      <w:r w:rsidRPr="004D33CE">
        <w:rPr>
          <w:rFonts w:ascii="Times New Roman" w:eastAsia="Times New Roman" w:hAnsi="Times New Roman" w:cs="Times New Roman"/>
        </w:rPr>
        <w:t>індексу</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споживчих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курсу </w:t>
      </w:r>
      <w:proofErr w:type="spellStart"/>
      <w:r w:rsidRPr="004D33CE">
        <w:rPr>
          <w:rFonts w:ascii="Times New Roman" w:eastAsia="Times New Roman" w:hAnsi="Times New Roman" w:cs="Times New Roman"/>
        </w:rPr>
        <w:t>іноземної</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валюти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біржових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котирувань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або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показників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Platts</w:t>
      </w:r>
      <w:proofErr w:type="spellEnd"/>
      <w:r w:rsidRPr="004D33CE">
        <w:rPr>
          <w:rFonts w:ascii="Times New Roman" w:eastAsia="Times New Roman" w:hAnsi="Times New Roman" w:cs="Times New Roman"/>
        </w:rPr>
        <w:t xml:space="preserve">, ARGUS, </w:t>
      </w:r>
      <w:proofErr w:type="spellStart"/>
      <w:r w:rsidRPr="004D33CE">
        <w:rPr>
          <w:rFonts w:ascii="Times New Roman" w:eastAsia="Times New Roman" w:hAnsi="Times New Roman" w:cs="Times New Roman"/>
        </w:rPr>
        <w:t>регульованих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тарифів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нормативів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середньозважених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w:t>
      </w:r>
      <w:proofErr w:type="spellEnd"/>
      <w:r w:rsidRPr="004D33CE">
        <w:rPr>
          <w:rFonts w:ascii="Times New Roman" w:eastAsia="Times New Roman" w:hAnsi="Times New Roman" w:cs="Times New Roman"/>
        </w:rPr>
        <w:t xml:space="preserve"> на </w:t>
      </w:r>
      <w:proofErr w:type="spellStart"/>
      <w:r w:rsidRPr="004D33CE">
        <w:rPr>
          <w:rFonts w:ascii="Times New Roman" w:eastAsia="Times New Roman" w:hAnsi="Times New Roman" w:cs="Times New Roman"/>
        </w:rPr>
        <w:t>електроенергію</w:t>
      </w:r>
      <w:proofErr w:type="spellEnd"/>
      <w:r w:rsidRPr="004D33CE">
        <w:rPr>
          <w:rFonts w:ascii="Times New Roman" w:eastAsia="Times New Roman" w:hAnsi="Times New Roman" w:cs="Times New Roman"/>
        </w:rPr>
        <w:t xml:space="preserve"> </w:t>
      </w:r>
      <w:proofErr w:type="gramStart"/>
      <w:r w:rsidRPr="004D33CE">
        <w:rPr>
          <w:rFonts w:ascii="Times New Roman" w:eastAsia="Times New Roman" w:hAnsi="Times New Roman" w:cs="Times New Roman"/>
        </w:rPr>
        <w:t>на ринку</w:t>
      </w:r>
      <w:proofErr w:type="gramEnd"/>
      <w:r w:rsidRPr="004D33CE">
        <w:rPr>
          <w:rFonts w:ascii="Times New Roman" w:eastAsia="Times New Roman" w:hAnsi="Times New Roman" w:cs="Times New Roman"/>
        </w:rPr>
        <w:t xml:space="preserve"> “на добу наперед”, </w:t>
      </w:r>
      <w:proofErr w:type="spellStart"/>
      <w:r w:rsidRPr="004D33CE">
        <w:rPr>
          <w:rFonts w:ascii="Times New Roman" w:eastAsia="Times New Roman" w:hAnsi="Times New Roman" w:cs="Times New Roman"/>
        </w:rPr>
        <w:t>що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застосовуються</w:t>
      </w:r>
      <w:proofErr w:type="spellEnd"/>
      <w:r w:rsidRPr="004D33CE">
        <w:rPr>
          <w:rFonts w:ascii="Times New Roman" w:eastAsia="Times New Roman" w:hAnsi="Times New Roman" w:cs="Times New Roman"/>
        </w:rPr>
        <w:t xml:space="preserve"> в </w:t>
      </w:r>
      <w:proofErr w:type="spellStart"/>
      <w:r w:rsidRPr="004D33CE">
        <w:rPr>
          <w:rFonts w:ascii="Times New Roman" w:eastAsia="Times New Roman" w:hAnsi="Times New Roman" w:cs="Times New Roman"/>
        </w:rPr>
        <w:t>договорі</w:t>
      </w:r>
      <w:proofErr w:type="spellEnd"/>
      <w:r w:rsidRPr="004D33CE">
        <w:rPr>
          <w:rFonts w:ascii="Times New Roman" w:eastAsia="Times New Roman" w:hAnsi="Times New Roman" w:cs="Times New Roman"/>
        </w:rPr>
        <w:t xml:space="preserve"> про </w:t>
      </w:r>
      <w:proofErr w:type="spellStart"/>
      <w:r w:rsidRPr="004D33CE">
        <w:rPr>
          <w:rFonts w:ascii="Times New Roman" w:eastAsia="Times New Roman" w:hAnsi="Times New Roman" w:cs="Times New Roman"/>
        </w:rPr>
        <w:t>закупівлю</w:t>
      </w:r>
      <w:proofErr w:type="spellEnd"/>
      <w:r w:rsidRPr="004D33CE">
        <w:rPr>
          <w:rFonts w:ascii="Times New Roman" w:eastAsia="Times New Roman" w:hAnsi="Times New Roman" w:cs="Times New Roman"/>
        </w:rPr>
        <w:t xml:space="preserve">, у </w:t>
      </w:r>
      <w:proofErr w:type="spellStart"/>
      <w:r w:rsidRPr="004D33CE">
        <w:rPr>
          <w:rFonts w:ascii="Times New Roman" w:eastAsia="Times New Roman" w:hAnsi="Times New Roman" w:cs="Times New Roman"/>
        </w:rPr>
        <w:t>разі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встановлення</w:t>
      </w:r>
      <w:proofErr w:type="spellEnd"/>
      <w:r w:rsidRPr="004D33CE">
        <w:rPr>
          <w:rFonts w:ascii="Times New Roman" w:eastAsia="Times New Roman" w:hAnsi="Times New Roman" w:cs="Times New Roman"/>
        </w:rPr>
        <w:t xml:space="preserve"> в </w:t>
      </w:r>
      <w:proofErr w:type="spellStart"/>
      <w:r w:rsidRPr="004D33CE">
        <w:rPr>
          <w:rFonts w:ascii="Times New Roman" w:eastAsia="Times New Roman" w:hAnsi="Times New Roman" w:cs="Times New Roman"/>
        </w:rPr>
        <w:t>договорі</w:t>
      </w:r>
      <w:proofErr w:type="spellEnd"/>
      <w:r w:rsidRPr="004D33CE">
        <w:rPr>
          <w:rFonts w:ascii="Times New Roman" w:eastAsia="Times New Roman" w:hAnsi="Times New Roman" w:cs="Times New Roman"/>
        </w:rPr>
        <w:t xml:space="preserve"> про </w:t>
      </w:r>
      <w:proofErr w:type="spellStart"/>
      <w:r w:rsidRPr="004D33CE">
        <w:rPr>
          <w:rFonts w:ascii="Times New Roman" w:eastAsia="Times New Roman" w:hAnsi="Times New Roman" w:cs="Times New Roman"/>
        </w:rPr>
        <w:t>закупівлю</w:t>
      </w:r>
      <w:proofErr w:type="spellEnd"/>
      <w:r w:rsidRPr="004D33CE">
        <w:rPr>
          <w:rFonts w:ascii="Times New Roman" w:eastAsia="Times New Roman" w:hAnsi="Times New Roman" w:cs="Times New Roman"/>
        </w:rPr>
        <w:t xml:space="preserve"> порядку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ціни</w:t>
      </w:r>
      <w:proofErr w:type="spellEnd"/>
      <w:r w:rsidRPr="004D33CE">
        <w:rPr>
          <w:rFonts w:ascii="Times New Roman" w:eastAsia="Times New Roman" w:hAnsi="Times New Roman" w:cs="Times New Roman"/>
        </w:rPr>
        <w:t>;</w:t>
      </w:r>
    </w:p>
    <w:p w14:paraId="199E595D" w14:textId="77777777" w:rsidR="00232394" w:rsidRPr="004D33CE" w:rsidRDefault="00232394" w:rsidP="00232394">
      <w:pPr>
        <w:shd w:val="clear" w:color="auto" w:fill="FFFFFF"/>
        <w:spacing w:after="0" w:line="240" w:lineRule="auto"/>
        <w:ind w:left="0" w:hanging="2"/>
        <w:jc w:val="both"/>
        <w:textAlignment w:val="baseline"/>
        <w:rPr>
          <w:rFonts w:ascii="Times New Roman" w:eastAsia="Times New Roman" w:hAnsi="Times New Roman" w:cs="Times New Roman"/>
        </w:rPr>
      </w:pPr>
      <w:r w:rsidRPr="004D33CE">
        <w:rPr>
          <w:rFonts w:ascii="Times New Roman" w:eastAsia="Times New Roman" w:hAnsi="Times New Roman" w:cs="Times New Roman"/>
        </w:rPr>
        <w:t xml:space="preserve">8)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умов у </w:t>
      </w:r>
      <w:proofErr w:type="spellStart"/>
      <w:r w:rsidRPr="004D33CE">
        <w:rPr>
          <w:rFonts w:ascii="Times New Roman" w:eastAsia="Times New Roman" w:hAnsi="Times New Roman" w:cs="Times New Roman"/>
        </w:rPr>
        <w:t>зв’язку</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із</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застосуванням</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положень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частини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шостої</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статті</w:t>
      </w:r>
      <w:proofErr w:type="spellEnd"/>
      <w:r w:rsidRPr="004D33CE">
        <w:rPr>
          <w:rFonts w:ascii="Times New Roman" w:eastAsia="Times New Roman" w:hAnsi="Times New Roman" w:cs="Times New Roman"/>
        </w:rPr>
        <w:t xml:space="preserve"> 41 Закону.</w:t>
      </w:r>
    </w:p>
    <w:p w14:paraId="6AD6F483" w14:textId="77777777" w:rsidR="00232394" w:rsidRPr="004D33CE" w:rsidRDefault="00232394" w:rsidP="00232394">
      <w:pPr>
        <w:spacing w:after="0" w:line="240" w:lineRule="auto"/>
        <w:ind w:left="0" w:hanging="2"/>
        <w:jc w:val="both"/>
        <w:rPr>
          <w:rFonts w:ascii="Times New Roman" w:eastAsia="Times New Roman" w:hAnsi="Times New Roman" w:cs="Times New Roman"/>
        </w:rPr>
      </w:pPr>
      <w:r w:rsidRPr="004D33CE">
        <w:rPr>
          <w:rFonts w:ascii="Times New Roman" w:eastAsia="Times New Roman" w:hAnsi="Times New Roman" w:cs="Times New Roman"/>
        </w:rPr>
        <w:t xml:space="preserve">10.1.2. </w:t>
      </w:r>
      <w:proofErr w:type="spellStart"/>
      <w:r w:rsidRPr="004D33CE">
        <w:rPr>
          <w:rFonts w:ascii="Times New Roman" w:eastAsia="Times New Roman" w:hAnsi="Times New Roman" w:cs="Times New Roman"/>
        </w:rPr>
        <w:t>Замовником</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визначено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що</w:t>
      </w:r>
      <w:proofErr w:type="spellEnd"/>
      <w:r w:rsidRPr="004D33CE">
        <w:rPr>
          <w:rFonts w:ascii="Times New Roman" w:eastAsia="Times New Roman" w:hAnsi="Times New Roman" w:cs="Times New Roman"/>
        </w:rPr>
        <w:t xml:space="preserve"> у </w:t>
      </w:r>
      <w:proofErr w:type="spellStart"/>
      <w:r w:rsidRPr="004D33CE">
        <w:rPr>
          <w:rFonts w:ascii="Times New Roman" w:eastAsia="Times New Roman" w:hAnsi="Times New Roman" w:cs="Times New Roman"/>
        </w:rPr>
        <w:t>разі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виникнення</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необхідності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зміни</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платіжних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реквізитів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що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зазначені</w:t>
      </w:r>
      <w:proofErr w:type="spellEnd"/>
      <w:r w:rsidRPr="004D33CE">
        <w:rPr>
          <w:rFonts w:ascii="Times New Roman" w:eastAsia="Times New Roman" w:hAnsi="Times New Roman" w:cs="Times New Roman"/>
        </w:rPr>
        <w:t xml:space="preserve"> у </w:t>
      </w:r>
      <w:proofErr w:type="spellStart"/>
      <w:r w:rsidRPr="004D33CE">
        <w:rPr>
          <w:rFonts w:ascii="Times New Roman" w:eastAsia="Times New Roman" w:hAnsi="Times New Roman" w:cs="Times New Roman"/>
        </w:rPr>
        <w:t>Розділі</w:t>
      </w:r>
      <w:proofErr w:type="spellEnd"/>
      <w:r w:rsidRPr="004D33CE">
        <w:rPr>
          <w:rFonts w:ascii="Times New Roman" w:eastAsia="Times New Roman" w:hAnsi="Times New Roman" w:cs="Times New Roman"/>
        </w:rPr>
        <w:t xml:space="preserve"> ХІІІ </w:t>
      </w:r>
      <w:proofErr w:type="spellStart"/>
      <w:r w:rsidRPr="004D33CE">
        <w:rPr>
          <w:rFonts w:ascii="Times New Roman" w:eastAsia="Times New Roman" w:hAnsi="Times New Roman" w:cs="Times New Roman"/>
        </w:rPr>
        <w:t>цього</w:t>
      </w:r>
      <w:proofErr w:type="spellEnd"/>
      <w:r w:rsidRPr="004D33CE">
        <w:rPr>
          <w:rFonts w:ascii="Times New Roman" w:eastAsia="Times New Roman" w:hAnsi="Times New Roman" w:cs="Times New Roman"/>
        </w:rPr>
        <w:t xml:space="preserve"> Договору, </w:t>
      </w:r>
      <w:proofErr w:type="spellStart"/>
      <w:r w:rsidRPr="004D33CE">
        <w:rPr>
          <w:rFonts w:ascii="Times New Roman" w:eastAsia="Times New Roman" w:hAnsi="Times New Roman" w:cs="Times New Roman"/>
        </w:rPr>
        <w:t>така</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зміна</w:t>
      </w:r>
      <w:proofErr w:type="spellEnd"/>
      <w:r w:rsidRPr="004D33CE">
        <w:rPr>
          <w:rFonts w:ascii="Times New Roman" w:eastAsia="Times New Roman" w:hAnsi="Times New Roman" w:cs="Times New Roman"/>
        </w:rPr>
        <w:t xml:space="preserve"> не буде </w:t>
      </w:r>
      <w:proofErr w:type="spellStart"/>
      <w:r w:rsidRPr="004D33CE">
        <w:rPr>
          <w:rFonts w:ascii="Times New Roman" w:eastAsia="Times New Roman" w:hAnsi="Times New Roman" w:cs="Times New Roman"/>
        </w:rPr>
        <w:t>вважатись</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зміною</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істотних</w:t>
      </w:r>
      <w:proofErr w:type="spellEnd"/>
      <w:r w:rsidRPr="004D33CE">
        <w:rPr>
          <w:rFonts w:ascii="Times New Roman" w:eastAsia="Times New Roman" w:hAnsi="Times New Roman" w:cs="Times New Roman"/>
        </w:rPr>
        <w:t xml:space="preserve"> умов договору.</w:t>
      </w:r>
    </w:p>
    <w:p w14:paraId="536F3A7A" w14:textId="77777777"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eastAsia="Times New Roman" w:hAnsi="Times New Roman" w:cs="Times New Roman"/>
        </w:rPr>
        <w:t xml:space="preserve">10.2.  </w:t>
      </w:r>
      <w:proofErr w:type="spellStart"/>
      <w:r w:rsidRPr="004D33CE">
        <w:rPr>
          <w:rFonts w:ascii="Times New Roman" w:hAnsi="Times New Roman" w:cs="Times New Roman"/>
        </w:rPr>
        <w:t>Дія</w:t>
      </w:r>
      <w:proofErr w:type="spellEnd"/>
      <w:r w:rsidRPr="004D33CE">
        <w:rPr>
          <w:rFonts w:ascii="Times New Roman" w:hAnsi="Times New Roman" w:cs="Times New Roman"/>
        </w:rPr>
        <w:t xml:space="preserve"> Договору </w:t>
      </w:r>
      <w:proofErr w:type="spellStart"/>
      <w:r w:rsidRPr="004D33CE">
        <w:rPr>
          <w:rFonts w:ascii="Times New Roman" w:hAnsi="Times New Roman" w:cs="Times New Roman"/>
        </w:rPr>
        <w:t>припиняється</w:t>
      </w:r>
      <w:proofErr w:type="spellEnd"/>
      <w:r w:rsidRPr="004D33CE">
        <w:rPr>
          <w:rFonts w:ascii="Times New Roman" w:hAnsi="Times New Roman" w:cs="Times New Roman"/>
        </w:rPr>
        <w:t>:</w:t>
      </w:r>
    </w:p>
    <w:p w14:paraId="6D2341F2" w14:textId="77777777" w:rsidR="00232394" w:rsidRPr="004D33CE" w:rsidRDefault="00232394" w:rsidP="00232394">
      <w:pPr>
        <w:numPr>
          <w:ilvl w:val="0"/>
          <w:numId w:val="2"/>
        </w:numPr>
        <w:tabs>
          <w:tab w:val="left" w:pos="0"/>
        </w:tabs>
        <w:spacing w:after="0" w:line="240" w:lineRule="auto"/>
        <w:ind w:leftChars="0" w:left="0" w:firstLineChars="0" w:hanging="2"/>
        <w:jc w:val="both"/>
        <w:outlineLvl w:val="9"/>
        <w:rPr>
          <w:rFonts w:ascii="Times New Roman" w:hAnsi="Times New Roman" w:cs="Times New Roman"/>
        </w:rPr>
      </w:pPr>
      <w:proofErr w:type="spellStart"/>
      <w:r w:rsidRPr="004D33CE">
        <w:rPr>
          <w:rFonts w:ascii="Times New Roman" w:hAnsi="Times New Roman" w:cs="Times New Roman"/>
        </w:rPr>
        <w:t>повним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виконанням</w:t>
      </w:r>
      <w:proofErr w:type="spellEnd"/>
      <w:r w:rsidRPr="004D33CE">
        <w:rPr>
          <w:rFonts w:ascii="Times New Roman" w:hAnsi="Times New Roman" w:cs="Times New Roman"/>
        </w:rPr>
        <w:t xml:space="preserve"> Сторонами </w:t>
      </w:r>
      <w:proofErr w:type="spellStart"/>
      <w:r w:rsidRPr="004D33CE">
        <w:rPr>
          <w:rFonts w:ascii="Times New Roman" w:hAnsi="Times New Roman" w:cs="Times New Roman"/>
        </w:rPr>
        <w:t>своїх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зобов’язань</w:t>
      </w:r>
      <w:proofErr w:type="spellEnd"/>
      <w:r w:rsidRPr="004D33CE">
        <w:rPr>
          <w:rFonts w:ascii="Times New Roman" w:hAnsi="Times New Roman" w:cs="Times New Roman"/>
        </w:rPr>
        <w:t xml:space="preserve"> за </w:t>
      </w:r>
      <w:proofErr w:type="spellStart"/>
      <w:r w:rsidRPr="004D33CE">
        <w:rPr>
          <w:rFonts w:ascii="Times New Roman" w:hAnsi="Times New Roman" w:cs="Times New Roman"/>
        </w:rPr>
        <w:t>цим</w:t>
      </w:r>
      <w:proofErr w:type="spellEnd"/>
      <w:r w:rsidRPr="004D33CE">
        <w:rPr>
          <w:rFonts w:ascii="Times New Roman" w:hAnsi="Times New Roman" w:cs="Times New Roman"/>
        </w:rPr>
        <w:t xml:space="preserve"> Договором;</w:t>
      </w:r>
    </w:p>
    <w:p w14:paraId="7CA5C2C4" w14:textId="77777777" w:rsidR="00232394" w:rsidRPr="004D33CE" w:rsidRDefault="00232394" w:rsidP="00232394">
      <w:pPr>
        <w:numPr>
          <w:ilvl w:val="0"/>
          <w:numId w:val="2"/>
        </w:numPr>
        <w:tabs>
          <w:tab w:val="left" w:pos="0"/>
        </w:tabs>
        <w:spacing w:after="0" w:line="240" w:lineRule="auto"/>
        <w:ind w:leftChars="0" w:left="0" w:firstLineChars="0" w:hanging="2"/>
        <w:jc w:val="both"/>
        <w:outlineLvl w:val="9"/>
        <w:rPr>
          <w:rFonts w:ascii="Times New Roman" w:hAnsi="Times New Roman" w:cs="Times New Roman"/>
        </w:rPr>
      </w:pPr>
      <w:r w:rsidRPr="004D33CE">
        <w:rPr>
          <w:rFonts w:ascii="Times New Roman" w:hAnsi="Times New Roman" w:cs="Times New Roman"/>
        </w:rPr>
        <w:t xml:space="preserve">за </w:t>
      </w:r>
      <w:proofErr w:type="spellStart"/>
      <w:r w:rsidRPr="004D33CE">
        <w:rPr>
          <w:rFonts w:ascii="Times New Roman" w:hAnsi="Times New Roman" w:cs="Times New Roman"/>
        </w:rPr>
        <w:t>згодою</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Сторін</w:t>
      </w:r>
      <w:proofErr w:type="spellEnd"/>
      <w:r w:rsidRPr="004D33CE">
        <w:rPr>
          <w:rFonts w:ascii="Times New Roman" w:hAnsi="Times New Roman" w:cs="Times New Roman"/>
        </w:rPr>
        <w:t>;</w:t>
      </w:r>
    </w:p>
    <w:p w14:paraId="7E2DE218" w14:textId="77777777" w:rsidR="00232394" w:rsidRPr="004D33CE" w:rsidRDefault="00232394" w:rsidP="00232394">
      <w:pPr>
        <w:numPr>
          <w:ilvl w:val="0"/>
          <w:numId w:val="2"/>
        </w:numPr>
        <w:tabs>
          <w:tab w:val="left" w:pos="0"/>
        </w:tabs>
        <w:spacing w:after="0" w:line="240" w:lineRule="auto"/>
        <w:ind w:leftChars="0" w:left="0" w:firstLineChars="0" w:hanging="2"/>
        <w:jc w:val="both"/>
        <w:outlineLvl w:val="9"/>
        <w:rPr>
          <w:rFonts w:ascii="Times New Roman" w:hAnsi="Times New Roman" w:cs="Times New Roman"/>
        </w:rPr>
      </w:pPr>
      <w:r w:rsidRPr="004D33CE">
        <w:rPr>
          <w:rFonts w:ascii="Times New Roman" w:hAnsi="Times New Roman" w:cs="Times New Roman"/>
        </w:rPr>
        <w:t xml:space="preserve">з </w:t>
      </w:r>
      <w:proofErr w:type="spellStart"/>
      <w:r w:rsidRPr="004D33CE">
        <w:rPr>
          <w:rFonts w:ascii="Times New Roman" w:hAnsi="Times New Roman" w:cs="Times New Roman"/>
        </w:rPr>
        <w:t>інших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підстав</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передбачених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чинним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законодавством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України</w:t>
      </w:r>
      <w:proofErr w:type="spellEnd"/>
      <w:r w:rsidRPr="004D33CE">
        <w:rPr>
          <w:rFonts w:ascii="Times New Roman" w:hAnsi="Times New Roman" w:cs="Times New Roman"/>
        </w:rPr>
        <w:t>.</w:t>
      </w:r>
    </w:p>
    <w:p w14:paraId="4147AD87" w14:textId="77777777"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hAnsi="Times New Roman" w:cs="Times New Roman"/>
        </w:rPr>
        <w:t xml:space="preserve">10.3. </w:t>
      </w:r>
      <w:proofErr w:type="spellStart"/>
      <w:r w:rsidRPr="004D33CE">
        <w:rPr>
          <w:rFonts w:ascii="Times New Roman" w:hAnsi="Times New Roman" w:cs="Times New Roman"/>
        </w:rPr>
        <w:t>Після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укладання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договір</w:t>
      </w:r>
      <w:proofErr w:type="spellEnd"/>
      <w:r w:rsidRPr="004D33CE">
        <w:rPr>
          <w:rFonts w:ascii="Times New Roman" w:hAnsi="Times New Roman" w:cs="Times New Roman"/>
        </w:rPr>
        <w:t xml:space="preserve"> про </w:t>
      </w:r>
      <w:proofErr w:type="spellStart"/>
      <w:r w:rsidRPr="004D33CE">
        <w:rPr>
          <w:rFonts w:ascii="Times New Roman" w:hAnsi="Times New Roman" w:cs="Times New Roman"/>
        </w:rPr>
        <w:t>закупівлю</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набуває</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обов'язкової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сили</w:t>
      </w:r>
      <w:proofErr w:type="spellEnd"/>
      <w:r w:rsidRPr="004D33CE">
        <w:rPr>
          <w:rFonts w:ascii="Times New Roman" w:hAnsi="Times New Roman" w:cs="Times New Roman"/>
        </w:rPr>
        <w:t xml:space="preserve"> для </w:t>
      </w:r>
      <w:proofErr w:type="spellStart"/>
      <w:r w:rsidRPr="004D33CE">
        <w:rPr>
          <w:rFonts w:ascii="Times New Roman" w:hAnsi="Times New Roman" w:cs="Times New Roman"/>
        </w:rPr>
        <w:t>сторін</w:t>
      </w:r>
      <w:proofErr w:type="spellEnd"/>
      <w:r w:rsidRPr="004D33CE">
        <w:rPr>
          <w:rFonts w:ascii="Times New Roman" w:hAnsi="Times New Roman" w:cs="Times New Roman"/>
        </w:rPr>
        <w:t xml:space="preserve"> і </w:t>
      </w:r>
      <w:proofErr w:type="spellStart"/>
      <w:r w:rsidRPr="004D33CE">
        <w:rPr>
          <w:rFonts w:ascii="Times New Roman" w:hAnsi="Times New Roman" w:cs="Times New Roman"/>
        </w:rPr>
        <w:t>має</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виконуватись</w:t>
      </w:r>
      <w:proofErr w:type="spellEnd"/>
      <w:r w:rsidRPr="004D33CE">
        <w:rPr>
          <w:rFonts w:ascii="Times New Roman" w:hAnsi="Times New Roman" w:cs="Times New Roman"/>
        </w:rPr>
        <w:t xml:space="preserve"> ними </w:t>
      </w:r>
      <w:proofErr w:type="spellStart"/>
      <w:r w:rsidRPr="004D33CE">
        <w:rPr>
          <w:rFonts w:ascii="Times New Roman" w:hAnsi="Times New Roman" w:cs="Times New Roman"/>
        </w:rPr>
        <w:t>відповідно</w:t>
      </w:r>
      <w:proofErr w:type="spellEnd"/>
      <w:r w:rsidRPr="004D33CE">
        <w:rPr>
          <w:rFonts w:ascii="Times New Roman" w:hAnsi="Times New Roman" w:cs="Times New Roman"/>
        </w:rPr>
        <w:t xml:space="preserve"> до </w:t>
      </w:r>
      <w:proofErr w:type="spellStart"/>
      <w:r w:rsidRPr="004D33CE">
        <w:rPr>
          <w:rFonts w:ascii="Times New Roman" w:hAnsi="Times New Roman" w:cs="Times New Roman"/>
        </w:rPr>
        <w:t>його</w:t>
      </w:r>
      <w:proofErr w:type="spellEnd"/>
      <w:r w:rsidRPr="004D33CE">
        <w:rPr>
          <w:rFonts w:ascii="Times New Roman" w:hAnsi="Times New Roman" w:cs="Times New Roman"/>
        </w:rPr>
        <w:t xml:space="preserve"> умов. </w:t>
      </w:r>
    </w:p>
    <w:p w14:paraId="75D8E2CA" w14:textId="77777777"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hAnsi="Times New Roman" w:cs="Times New Roman"/>
        </w:rPr>
        <w:t xml:space="preserve">10.4. </w:t>
      </w:r>
      <w:proofErr w:type="spellStart"/>
      <w:r w:rsidRPr="004D33CE">
        <w:rPr>
          <w:rFonts w:ascii="Times New Roman" w:hAnsi="Times New Roman" w:cs="Times New Roman"/>
        </w:rPr>
        <w:t>Умови</w:t>
      </w:r>
      <w:proofErr w:type="spellEnd"/>
      <w:r w:rsidRPr="004D33CE">
        <w:rPr>
          <w:rFonts w:ascii="Times New Roman" w:hAnsi="Times New Roman" w:cs="Times New Roman"/>
        </w:rPr>
        <w:t xml:space="preserve"> договору </w:t>
      </w:r>
      <w:proofErr w:type="spellStart"/>
      <w:r w:rsidRPr="004D33CE">
        <w:rPr>
          <w:rFonts w:ascii="Times New Roman" w:hAnsi="Times New Roman" w:cs="Times New Roman"/>
        </w:rPr>
        <w:t>зберігають</w:t>
      </w:r>
      <w:proofErr w:type="spellEnd"/>
      <w:r w:rsidRPr="004D33CE">
        <w:rPr>
          <w:rFonts w:ascii="Times New Roman" w:hAnsi="Times New Roman" w:cs="Times New Roman"/>
        </w:rPr>
        <w:t xml:space="preserve"> свою силу </w:t>
      </w:r>
      <w:proofErr w:type="spellStart"/>
      <w:r w:rsidRPr="004D33CE">
        <w:rPr>
          <w:rFonts w:ascii="Times New Roman" w:hAnsi="Times New Roman" w:cs="Times New Roman"/>
        </w:rPr>
        <w:t>протягом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всього</w:t>
      </w:r>
      <w:proofErr w:type="spellEnd"/>
      <w:r w:rsidRPr="004D33CE">
        <w:rPr>
          <w:rFonts w:ascii="Times New Roman" w:hAnsi="Times New Roman" w:cs="Times New Roman"/>
        </w:rPr>
        <w:t xml:space="preserve"> строку </w:t>
      </w:r>
      <w:proofErr w:type="spellStart"/>
      <w:r w:rsidRPr="004D33CE">
        <w:rPr>
          <w:rFonts w:ascii="Times New Roman" w:hAnsi="Times New Roman" w:cs="Times New Roman"/>
        </w:rPr>
        <w:t>дії</w:t>
      </w:r>
      <w:proofErr w:type="spellEnd"/>
      <w:r w:rsidRPr="004D33CE">
        <w:rPr>
          <w:rFonts w:ascii="Times New Roman" w:hAnsi="Times New Roman" w:cs="Times New Roman"/>
        </w:rPr>
        <w:t xml:space="preserve"> договору.</w:t>
      </w:r>
    </w:p>
    <w:p w14:paraId="1C815BEB" w14:textId="77777777" w:rsidR="00232394" w:rsidRPr="004D33CE" w:rsidRDefault="00232394" w:rsidP="00232394">
      <w:pPr>
        <w:spacing w:after="0" w:line="240" w:lineRule="auto"/>
        <w:ind w:left="0" w:hanging="2"/>
        <w:jc w:val="both"/>
        <w:rPr>
          <w:rFonts w:ascii="Times New Roman" w:eastAsia="Times New Roman" w:hAnsi="Times New Roman" w:cs="Times New Roman"/>
        </w:rPr>
      </w:pPr>
      <w:r w:rsidRPr="004D33CE">
        <w:rPr>
          <w:rFonts w:ascii="Times New Roman" w:eastAsia="Times New Roman" w:hAnsi="Times New Roman" w:cs="Times New Roman"/>
        </w:rPr>
        <w:t xml:space="preserve">10.5. </w:t>
      </w:r>
      <w:proofErr w:type="spellStart"/>
      <w:r w:rsidRPr="004D33CE">
        <w:rPr>
          <w:rFonts w:ascii="Times New Roman" w:eastAsia="Times New Roman" w:hAnsi="Times New Roman" w:cs="Times New Roman"/>
        </w:rPr>
        <w:t>Цей</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Договір</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може</w:t>
      </w:r>
      <w:proofErr w:type="spellEnd"/>
      <w:r w:rsidRPr="004D33CE">
        <w:rPr>
          <w:rFonts w:ascii="Times New Roman" w:eastAsia="Times New Roman" w:hAnsi="Times New Roman" w:cs="Times New Roman"/>
        </w:rPr>
        <w:t xml:space="preserve"> бути </w:t>
      </w:r>
      <w:proofErr w:type="spellStart"/>
      <w:r w:rsidRPr="004D33CE">
        <w:rPr>
          <w:rFonts w:ascii="Times New Roman" w:eastAsia="Times New Roman" w:hAnsi="Times New Roman" w:cs="Times New Roman"/>
        </w:rPr>
        <w:t>змінено</w:t>
      </w:r>
      <w:proofErr w:type="spellEnd"/>
      <w:r w:rsidRPr="004D33CE">
        <w:rPr>
          <w:rFonts w:ascii="Times New Roman" w:eastAsia="Times New Roman" w:hAnsi="Times New Roman" w:cs="Times New Roman"/>
        </w:rPr>
        <w:t xml:space="preserve"> та </w:t>
      </w:r>
      <w:proofErr w:type="spellStart"/>
      <w:r w:rsidRPr="004D33CE">
        <w:rPr>
          <w:rFonts w:ascii="Times New Roman" w:eastAsia="Times New Roman" w:hAnsi="Times New Roman" w:cs="Times New Roman"/>
        </w:rPr>
        <w:t>доповнено</w:t>
      </w:r>
      <w:proofErr w:type="spellEnd"/>
      <w:r w:rsidRPr="004D33CE">
        <w:rPr>
          <w:rFonts w:ascii="Times New Roman" w:eastAsia="Times New Roman" w:hAnsi="Times New Roman" w:cs="Times New Roman"/>
        </w:rPr>
        <w:t xml:space="preserve"> (в тому </w:t>
      </w:r>
      <w:proofErr w:type="spellStart"/>
      <w:r w:rsidRPr="004D33CE">
        <w:rPr>
          <w:rFonts w:ascii="Times New Roman" w:eastAsia="Times New Roman" w:hAnsi="Times New Roman" w:cs="Times New Roman"/>
        </w:rPr>
        <w:t>числі</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продовжено</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дією</w:t>
      </w:r>
      <w:proofErr w:type="spellEnd"/>
      <w:r w:rsidRPr="004D33CE">
        <w:rPr>
          <w:rFonts w:ascii="Times New Roman" w:eastAsia="Times New Roman" w:hAnsi="Times New Roman" w:cs="Times New Roman"/>
        </w:rPr>
        <w:t xml:space="preserve">) за </w:t>
      </w:r>
      <w:proofErr w:type="spellStart"/>
      <w:r w:rsidRPr="004D33CE">
        <w:rPr>
          <w:rFonts w:ascii="Times New Roman" w:eastAsia="Times New Roman" w:hAnsi="Times New Roman" w:cs="Times New Roman"/>
        </w:rPr>
        <w:t>згодою</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Сторін</w:t>
      </w:r>
      <w:proofErr w:type="spellEnd"/>
      <w:r w:rsidRPr="004D33CE">
        <w:rPr>
          <w:rFonts w:ascii="Times New Roman" w:eastAsia="Times New Roman" w:hAnsi="Times New Roman" w:cs="Times New Roman"/>
        </w:rPr>
        <w:t xml:space="preserve">, а </w:t>
      </w:r>
      <w:proofErr w:type="spellStart"/>
      <w:r w:rsidRPr="004D33CE">
        <w:rPr>
          <w:rFonts w:ascii="Times New Roman" w:eastAsia="Times New Roman" w:hAnsi="Times New Roman" w:cs="Times New Roman"/>
        </w:rPr>
        <w:t>також</w:t>
      </w:r>
      <w:proofErr w:type="spellEnd"/>
      <w:r w:rsidRPr="004D33CE">
        <w:rPr>
          <w:rFonts w:ascii="Times New Roman" w:eastAsia="Times New Roman" w:hAnsi="Times New Roman" w:cs="Times New Roman"/>
        </w:rPr>
        <w:t xml:space="preserve"> в </w:t>
      </w:r>
      <w:proofErr w:type="spellStart"/>
      <w:r w:rsidRPr="004D33CE">
        <w:rPr>
          <w:rFonts w:ascii="Times New Roman" w:eastAsia="Times New Roman" w:hAnsi="Times New Roman" w:cs="Times New Roman"/>
        </w:rPr>
        <w:t>інших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випадках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передбачених</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чинним</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законодавством</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України</w:t>
      </w:r>
      <w:proofErr w:type="spellEnd"/>
      <w:r w:rsidRPr="004D33CE">
        <w:rPr>
          <w:rFonts w:ascii="Times New Roman" w:eastAsia="Times New Roman" w:hAnsi="Times New Roman" w:cs="Times New Roman"/>
        </w:rPr>
        <w:t>.</w:t>
      </w:r>
    </w:p>
    <w:p w14:paraId="29AFF5A7" w14:textId="77777777" w:rsidR="00232394" w:rsidRPr="004D33CE" w:rsidRDefault="00232394" w:rsidP="00232394">
      <w:pPr>
        <w:widowControl w:val="0"/>
        <w:spacing w:after="0" w:line="240" w:lineRule="auto"/>
        <w:ind w:left="0" w:hanging="2"/>
        <w:jc w:val="both"/>
        <w:rPr>
          <w:rFonts w:ascii="Times New Roman" w:hAnsi="Times New Roman" w:cs="Times New Roman"/>
        </w:rPr>
      </w:pPr>
      <w:r w:rsidRPr="004D33CE">
        <w:rPr>
          <w:rFonts w:ascii="Times New Roman" w:hAnsi="Times New Roman" w:cs="Times New Roman"/>
        </w:rPr>
        <w:t xml:space="preserve">10.6. </w:t>
      </w:r>
      <w:proofErr w:type="spellStart"/>
      <w:r w:rsidRPr="004D33CE">
        <w:rPr>
          <w:rFonts w:ascii="Times New Roman" w:hAnsi="Times New Roman" w:cs="Times New Roman"/>
        </w:rPr>
        <w:t>Зміни</w:t>
      </w:r>
      <w:proofErr w:type="spellEnd"/>
      <w:r w:rsidRPr="004D33CE">
        <w:rPr>
          <w:rFonts w:ascii="Times New Roman" w:hAnsi="Times New Roman" w:cs="Times New Roman"/>
        </w:rPr>
        <w:t xml:space="preserve"> та </w:t>
      </w:r>
      <w:proofErr w:type="spellStart"/>
      <w:r w:rsidRPr="004D33CE">
        <w:rPr>
          <w:rFonts w:ascii="Times New Roman" w:hAnsi="Times New Roman" w:cs="Times New Roman"/>
        </w:rPr>
        <w:t>доповнення</w:t>
      </w:r>
      <w:proofErr w:type="spellEnd"/>
      <w:r w:rsidRPr="004D33CE">
        <w:rPr>
          <w:rFonts w:ascii="Times New Roman" w:hAnsi="Times New Roman" w:cs="Times New Roman"/>
        </w:rPr>
        <w:t xml:space="preserve"> до </w:t>
      </w:r>
      <w:proofErr w:type="spellStart"/>
      <w:r w:rsidRPr="004D33CE">
        <w:rPr>
          <w:rFonts w:ascii="Times New Roman" w:hAnsi="Times New Roman" w:cs="Times New Roman"/>
        </w:rPr>
        <w:t>цього</w:t>
      </w:r>
      <w:proofErr w:type="spellEnd"/>
      <w:r w:rsidRPr="004D33CE">
        <w:rPr>
          <w:rFonts w:ascii="Times New Roman" w:hAnsi="Times New Roman" w:cs="Times New Roman"/>
        </w:rPr>
        <w:t xml:space="preserve"> Договору, а так само </w:t>
      </w:r>
      <w:proofErr w:type="spellStart"/>
      <w:r w:rsidRPr="004D33CE">
        <w:rPr>
          <w:rFonts w:ascii="Times New Roman" w:hAnsi="Times New Roman" w:cs="Times New Roman"/>
        </w:rPr>
        <w:t>розірвання</w:t>
      </w:r>
      <w:proofErr w:type="spellEnd"/>
      <w:r w:rsidRPr="004D33CE">
        <w:rPr>
          <w:rFonts w:ascii="Times New Roman" w:hAnsi="Times New Roman" w:cs="Times New Roman"/>
        </w:rPr>
        <w:t xml:space="preserve"> Договору </w:t>
      </w:r>
      <w:proofErr w:type="spellStart"/>
      <w:r w:rsidRPr="004D33CE">
        <w:rPr>
          <w:rFonts w:ascii="Times New Roman" w:hAnsi="Times New Roman" w:cs="Times New Roman"/>
        </w:rPr>
        <w:t>оформляються</w:t>
      </w:r>
      <w:proofErr w:type="spellEnd"/>
      <w:r w:rsidRPr="004D33CE">
        <w:rPr>
          <w:rFonts w:ascii="Times New Roman" w:hAnsi="Times New Roman" w:cs="Times New Roman"/>
        </w:rPr>
        <w:t xml:space="preserve"> в </w:t>
      </w:r>
      <w:proofErr w:type="spellStart"/>
      <w:r w:rsidRPr="004D33CE">
        <w:rPr>
          <w:rFonts w:ascii="Times New Roman" w:hAnsi="Times New Roman" w:cs="Times New Roman"/>
        </w:rPr>
        <w:t>письмовій</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формі</w:t>
      </w:r>
      <w:proofErr w:type="spellEnd"/>
      <w:r w:rsidRPr="004D33CE">
        <w:rPr>
          <w:rFonts w:ascii="Times New Roman" w:hAnsi="Times New Roman" w:cs="Times New Roman"/>
        </w:rPr>
        <w:t xml:space="preserve"> як </w:t>
      </w:r>
      <w:proofErr w:type="spellStart"/>
      <w:r w:rsidRPr="004D33CE">
        <w:rPr>
          <w:rFonts w:ascii="Times New Roman" w:hAnsi="Times New Roman" w:cs="Times New Roman"/>
        </w:rPr>
        <w:t>додаткові</w:t>
      </w:r>
      <w:proofErr w:type="spellEnd"/>
      <w:r w:rsidRPr="004D33CE">
        <w:rPr>
          <w:rFonts w:ascii="Times New Roman" w:hAnsi="Times New Roman" w:cs="Times New Roman"/>
        </w:rPr>
        <w:t xml:space="preserve"> угоди до Договору, і </w:t>
      </w:r>
      <w:proofErr w:type="spellStart"/>
      <w:r w:rsidRPr="004D33CE">
        <w:rPr>
          <w:rFonts w:ascii="Times New Roman" w:hAnsi="Times New Roman" w:cs="Times New Roman"/>
        </w:rPr>
        <w:t>дійсні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лише</w:t>
      </w:r>
      <w:proofErr w:type="spellEnd"/>
      <w:r w:rsidRPr="004D33CE">
        <w:rPr>
          <w:rFonts w:ascii="Times New Roman" w:hAnsi="Times New Roman" w:cs="Times New Roman"/>
        </w:rPr>
        <w:t xml:space="preserve"> в тому </w:t>
      </w:r>
      <w:proofErr w:type="spellStart"/>
      <w:r w:rsidRPr="004D33CE">
        <w:rPr>
          <w:rFonts w:ascii="Times New Roman" w:hAnsi="Times New Roman" w:cs="Times New Roman"/>
        </w:rPr>
        <w:t>випадку</w:t>
      </w:r>
      <w:proofErr w:type="spellEnd"/>
      <w:r w:rsidRPr="004D33CE">
        <w:rPr>
          <w:rFonts w:ascii="Times New Roman" w:hAnsi="Times New Roman" w:cs="Times New Roman"/>
        </w:rPr>
        <w:t xml:space="preserve">, коли вони </w:t>
      </w:r>
      <w:proofErr w:type="spellStart"/>
      <w:r w:rsidRPr="004D33CE">
        <w:rPr>
          <w:rFonts w:ascii="Times New Roman" w:hAnsi="Times New Roman" w:cs="Times New Roman"/>
        </w:rPr>
        <w:t>підписані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уповноваженими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представниками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Сторін</w:t>
      </w:r>
      <w:proofErr w:type="spellEnd"/>
      <w:r w:rsidRPr="004D33CE">
        <w:rPr>
          <w:rFonts w:ascii="Times New Roman" w:hAnsi="Times New Roman" w:cs="Times New Roman"/>
        </w:rPr>
        <w:t xml:space="preserve"> та </w:t>
      </w:r>
      <w:proofErr w:type="spellStart"/>
      <w:r w:rsidRPr="004D33CE">
        <w:rPr>
          <w:rFonts w:ascii="Times New Roman" w:hAnsi="Times New Roman" w:cs="Times New Roman"/>
        </w:rPr>
        <w:t>завірені</w:t>
      </w:r>
      <w:proofErr w:type="spellEnd"/>
      <w:r w:rsidRPr="004D33CE">
        <w:rPr>
          <w:rFonts w:ascii="Times New Roman" w:hAnsi="Times New Roman" w:cs="Times New Roman"/>
        </w:rPr>
        <w:t xml:space="preserve"> печатками. </w:t>
      </w:r>
    </w:p>
    <w:p w14:paraId="5E6FD2BF" w14:textId="77777777"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hAnsi="Times New Roman" w:cs="Times New Roman"/>
        </w:rPr>
        <w:t xml:space="preserve">10.7. </w:t>
      </w:r>
      <w:proofErr w:type="spellStart"/>
      <w:r w:rsidRPr="004D33CE">
        <w:rPr>
          <w:rFonts w:ascii="Times New Roman" w:hAnsi="Times New Roman" w:cs="Times New Roman"/>
        </w:rPr>
        <w:t>Жодна</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із</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Сторін</w:t>
      </w:r>
      <w:proofErr w:type="spellEnd"/>
      <w:r w:rsidRPr="004D33CE">
        <w:rPr>
          <w:rFonts w:ascii="Times New Roman" w:hAnsi="Times New Roman" w:cs="Times New Roman"/>
        </w:rPr>
        <w:t xml:space="preserve"> не </w:t>
      </w:r>
      <w:proofErr w:type="spellStart"/>
      <w:r w:rsidRPr="004D33CE">
        <w:rPr>
          <w:rFonts w:ascii="Times New Roman" w:hAnsi="Times New Roman" w:cs="Times New Roman"/>
        </w:rPr>
        <w:t>має</w:t>
      </w:r>
      <w:proofErr w:type="spellEnd"/>
      <w:r w:rsidRPr="004D33CE">
        <w:rPr>
          <w:rFonts w:ascii="Times New Roman" w:hAnsi="Times New Roman" w:cs="Times New Roman"/>
        </w:rPr>
        <w:t xml:space="preserve"> права </w:t>
      </w:r>
      <w:proofErr w:type="spellStart"/>
      <w:r w:rsidRPr="004D33CE">
        <w:rPr>
          <w:rFonts w:ascii="Times New Roman" w:hAnsi="Times New Roman" w:cs="Times New Roman"/>
        </w:rPr>
        <w:t>передавати</w:t>
      </w:r>
      <w:proofErr w:type="spellEnd"/>
      <w:r w:rsidRPr="004D33CE">
        <w:rPr>
          <w:rFonts w:ascii="Times New Roman" w:hAnsi="Times New Roman" w:cs="Times New Roman"/>
        </w:rPr>
        <w:t xml:space="preserve"> права та </w:t>
      </w:r>
      <w:proofErr w:type="spellStart"/>
      <w:r w:rsidRPr="004D33CE">
        <w:rPr>
          <w:rFonts w:ascii="Times New Roman" w:hAnsi="Times New Roman" w:cs="Times New Roman"/>
        </w:rPr>
        <w:t>обов’язки</w:t>
      </w:r>
      <w:proofErr w:type="spellEnd"/>
      <w:r w:rsidRPr="004D33CE">
        <w:rPr>
          <w:rFonts w:ascii="Times New Roman" w:hAnsi="Times New Roman" w:cs="Times New Roman"/>
        </w:rPr>
        <w:t xml:space="preserve"> за </w:t>
      </w:r>
      <w:proofErr w:type="spellStart"/>
      <w:r w:rsidRPr="004D33CE">
        <w:rPr>
          <w:rFonts w:ascii="Times New Roman" w:hAnsi="Times New Roman" w:cs="Times New Roman"/>
        </w:rPr>
        <w:t>цим</w:t>
      </w:r>
      <w:proofErr w:type="spellEnd"/>
      <w:r w:rsidRPr="004D33CE">
        <w:rPr>
          <w:rFonts w:ascii="Times New Roman" w:hAnsi="Times New Roman" w:cs="Times New Roman"/>
        </w:rPr>
        <w:t xml:space="preserve"> Договором </w:t>
      </w:r>
      <w:proofErr w:type="spellStart"/>
      <w:r w:rsidRPr="004D33CE">
        <w:rPr>
          <w:rFonts w:ascii="Times New Roman" w:hAnsi="Times New Roman" w:cs="Times New Roman"/>
        </w:rPr>
        <w:t>третій</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особі</w:t>
      </w:r>
      <w:proofErr w:type="spellEnd"/>
      <w:r w:rsidRPr="004D33CE">
        <w:rPr>
          <w:rFonts w:ascii="Times New Roman" w:hAnsi="Times New Roman" w:cs="Times New Roman"/>
        </w:rPr>
        <w:t xml:space="preserve"> без </w:t>
      </w:r>
      <w:proofErr w:type="spellStart"/>
      <w:r w:rsidRPr="004D33CE">
        <w:rPr>
          <w:rFonts w:ascii="Times New Roman" w:hAnsi="Times New Roman" w:cs="Times New Roman"/>
        </w:rPr>
        <w:t>отримання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письмової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згоди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іншої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Сторони</w:t>
      </w:r>
      <w:proofErr w:type="spellEnd"/>
      <w:r w:rsidRPr="004D33CE">
        <w:rPr>
          <w:rFonts w:ascii="Times New Roman" w:hAnsi="Times New Roman" w:cs="Times New Roman"/>
        </w:rPr>
        <w:t>.</w:t>
      </w:r>
    </w:p>
    <w:p w14:paraId="02F4C361" w14:textId="77777777"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hAnsi="Times New Roman" w:cs="Times New Roman"/>
        </w:rPr>
        <w:t xml:space="preserve">10.8. </w:t>
      </w:r>
      <w:proofErr w:type="spellStart"/>
      <w:r w:rsidRPr="004D33CE">
        <w:rPr>
          <w:rFonts w:ascii="Times New Roman" w:hAnsi="Times New Roman" w:cs="Times New Roman"/>
        </w:rPr>
        <w:t>Закінчення</w:t>
      </w:r>
      <w:proofErr w:type="spellEnd"/>
      <w:r w:rsidRPr="004D33CE">
        <w:rPr>
          <w:rFonts w:ascii="Times New Roman" w:hAnsi="Times New Roman" w:cs="Times New Roman"/>
        </w:rPr>
        <w:t xml:space="preserve"> строку </w:t>
      </w:r>
      <w:proofErr w:type="spellStart"/>
      <w:r w:rsidRPr="004D33CE">
        <w:rPr>
          <w:rFonts w:ascii="Times New Roman" w:hAnsi="Times New Roman" w:cs="Times New Roman"/>
        </w:rPr>
        <w:t>дії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цього</w:t>
      </w:r>
      <w:proofErr w:type="spellEnd"/>
      <w:r w:rsidRPr="004D33CE">
        <w:rPr>
          <w:rFonts w:ascii="Times New Roman" w:hAnsi="Times New Roman" w:cs="Times New Roman"/>
        </w:rPr>
        <w:t xml:space="preserve"> договору не </w:t>
      </w:r>
      <w:proofErr w:type="spellStart"/>
      <w:r w:rsidRPr="004D33CE">
        <w:rPr>
          <w:rFonts w:ascii="Times New Roman" w:hAnsi="Times New Roman" w:cs="Times New Roman"/>
        </w:rPr>
        <w:t>звільняє</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Сторони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від</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обов’язку</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завершити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виконання</w:t>
      </w:r>
      <w:proofErr w:type="spellEnd"/>
      <w:r w:rsidRPr="004D33CE">
        <w:rPr>
          <w:rFonts w:ascii="Times New Roman" w:hAnsi="Times New Roman" w:cs="Times New Roman"/>
        </w:rPr>
        <w:t xml:space="preserve"> тих </w:t>
      </w:r>
      <w:proofErr w:type="spellStart"/>
      <w:r w:rsidRPr="004D33CE">
        <w:rPr>
          <w:rFonts w:ascii="Times New Roman" w:hAnsi="Times New Roman" w:cs="Times New Roman"/>
        </w:rPr>
        <w:t>зобов’язань</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які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були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визначені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розпочаті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прийняті</w:t>
      </w:r>
      <w:proofErr w:type="spellEnd"/>
      <w:r w:rsidRPr="004D33CE">
        <w:rPr>
          <w:rFonts w:ascii="Times New Roman" w:hAnsi="Times New Roman" w:cs="Times New Roman"/>
        </w:rPr>
        <w:t xml:space="preserve"> до </w:t>
      </w:r>
      <w:proofErr w:type="spellStart"/>
      <w:r w:rsidRPr="004D33CE">
        <w:rPr>
          <w:rFonts w:ascii="Times New Roman" w:hAnsi="Times New Roman" w:cs="Times New Roman"/>
        </w:rPr>
        <w:t>виконання</w:t>
      </w:r>
      <w:proofErr w:type="spellEnd"/>
      <w:r w:rsidRPr="004D33CE">
        <w:rPr>
          <w:rFonts w:ascii="Times New Roman" w:hAnsi="Times New Roman" w:cs="Times New Roman"/>
        </w:rPr>
        <w:t xml:space="preserve">) ними </w:t>
      </w:r>
      <w:proofErr w:type="gramStart"/>
      <w:r w:rsidRPr="004D33CE">
        <w:rPr>
          <w:rFonts w:ascii="Times New Roman" w:hAnsi="Times New Roman" w:cs="Times New Roman"/>
        </w:rPr>
        <w:t>до моменту</w:t>
      </w:r>
      <w:proofErr w:type="gramEnd"/>
      <w:r w:rsidRPr="004D33CE">
        <w:rPr>
          <w:rFonts w:ascii="Times New Roman" w:hAnsi="Times New Roman" w:cs="Times New Roman"/>
        </w:rPr>
        <w:t xml:space="preserve"> </w:t>
      </w:r>
      <w:proofErr w:type="spellStart"/>
      <w:r w:rsidRPr="004D33CE">
        <w:rPr>
          <w:rFonts w:ascii="Times New Roman" w:hAnsi="Times New Roman" w:cs="Times New Roman"/>
        </w:rPr>
        <w:t>припинення</w:t>
      </w:r>
      <w:proofErr w:type="spellEnd"/>
      <w:r w:rsidRPr="004D33CE">
        <w:rPr>
          <w:rFonts w:ascii="Times New Roman" w:hAnsi="Times New Roman" w:cs="Times New Roman"/>
        </w:rPr>
        <w:t xml:space="preserve"> договору та провести </w:t>
      </w:r>
      <w:proofErr w:type="spellStart"/>
      <w:r w:rsidRPr="004D33CE">
        <w:rPr>
          <w:rFonts w:ascii="Times New Roman" w:hAnsi="Times New Roman" w:cs="Times New Roman"/>
        </w:rPr>
        <w:t>остаточні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взаєморозрахунки</w:t>
      </w:r>
      <w:proofErr w:type="spellEnd"/>
      <w:r w:rsidRPr="004D33CE">
        <w:rPr>
          <w:rFonts w:ascii="Times New Roman" w:hAnsi="Times New Roman" w:cs="Times New Roman"/>
        </w:rPr>
        <w:t>.</w:t>
      </w:r>
    </w:p>
    <w:p w14:paraId="02F8197D" w14:textId="77777777"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hAnsi="Times New Roman" w:cs="Times New Roman"/>
        </w:rPr>
        <w:t xml:space="preserve">10.9. У </w:t>
      </w:r>
      <w:proofErr w:type="spellStart"/>
      <w:r w:rsidRPr="004D33CE">
        <w:rPr>
          <w:rFonts w:ascii="Times New Roman" w:hAnsi="Times New Roman" w:cs="Times New Roman"/>
        </w:rPr>
        <w:t>випадках</w:t>
      </w:r>
      <w:proofErr w:type="spellEnd"/>
      <w:r w:rsidRPr="004D33CE">
        <w:rPr>
          <w:rFonts w:ascii="Times New Roman" w:hAnsi="Times New Roman" w:cs="Times New Roman"/>
        </w:rPr>
        <w:t xml:space="preserve">, не </w:t>
      </w:r>
      <w:proofErr w:type="spellStart"/>
      <w:r w:rsidRPr="004D33CE">
        <w:rPr>
          <w:rFonts w:ascii="Times New Roman" w:hAnsi="Times New Roman" w:cs="Times New Roman"/>
        </w:rPr>
        <w:t>передбачених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цим</w:t>
      </w:r>
      <w:proofErr w:type="spellEnd"/>
      <w:r w:rsidRPr="004D33CE">
        <w:rPr>
          <w:rFonts w:ascii="Times New Roman" w:hAnsi="Times New Roman" w:cs="Times New Roman"/>
        </w:rPr>
        <w:t xml:space="preserve"> Договором, </w:t>
      </w:r>
      <w:proofErr w:type="spellStart"/>
      <w:r w:rsidRPr="004D33CE">
        <w:rPr>
          <w:rFonts w:ascii="Times New Roman" w:hAnsi="Times New Roman" w:cs="Times New Roman"/>
        </w:rPr>
        <w:t>Сторони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керуються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чинним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законодавством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України</w:t>
      </w:r>
      <w:proofErr w:type="spellEnd"/>
      <w:r w:rsidRPr="004D33CE">
        <w:rPr>
          <w:rFonts w:ascii="Times New Roman" w:hAnsi="Times New Roman" w:cs="Times New Roman"/>
        </w:rPr>
        <w:t>.</w:t>
      </w:r>
    </w:p>
    <w:p w14:paraId="02F67B33" w14:textId="77777777" w:rsidR="00232394" w:rsidRPr="004D33CE" w:rsidRDefault="00232394" w:rsidP="00232394">
      <w:pPr>
        <w:spacing w:after="0" w:line="240" w:lineRule="auto"/>
        <w:ind w:left="0" w:hanging="2"/>
        <w:jc w:val="both"/>
        <w:rPr>
          <w:rFonts w:ascii="Times New Roman" w:hAnsi="Times New Roman" w:cs="Times New Roman"/>
        </w:rPr>
      </w:pPr>
      <w:r w:rsidRPr="004D33CE">
        <w:rPr>
          <w:rFonts w:ascii="Times New Roman" w:hAnsi="Times New Roman" w:cs="Times New Roman"/>
        </w:rPr>
        <w:t xml:space="preserve">10.10. </w:t>
      </w:r>
      <w:proofErr w:type="spellStart"/>
      <w:r w:rsidRPr="004D33CE">
        <w:rPr>
          <w:rFonts w:ascii="Times New Roman" w:hAnsi="Times New Roman" w:cs="Times New Roman"/>
        </w:rPr>
        <w:t>Сторони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зобов’язані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негайно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письмово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повідомляти</w:t>
      </w:r>
      <w:proofErr w:type="spellEnd"/>
      <w:r w:rsidRPr="004D33CE">
        <w:rPr>
          <w:rFonts w:ascii="Times New Roman" w:hAnsi="Times New Roman" w:cs="Times New Roman"/>
        </w:rPr>
        <w:t xml:space="preserve"> одна одну у </w:t>
      </w:r>
      <w:proofErr w:type="spellStart"/>
      <w:r w:rsidRPr="004D33CE">
        <w:rPr>
          <w:rFonts w:ascii="Times New Roman" w:hAnsi="Times New Roman" w:cs="Times New Roman"/>
        </w:rPr>
        <w:t>випадку</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зміни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банківських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чи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поштових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реквізитів</w:t>
      </w:r>
      <w:proofErr w:type="spellEnd"/>
      <w:r w:rsidRPr="004D33CE">
        <w:rPr>
          <w:rFonts w:ascii="Times New Roman" w:hAnsi="Times New Roman" w:cs="Times New Roman"/>
        </w:rPr>
        <w:t>.</w:t>
      </w:r>
    </w:p>
    <w:p w14:paraId="44E11323" w14:textId="77777777" w:rsidR="00232394" w:rsidRPr="004D33CE" w:rsidRDefault="00232394" w:rsidP="00232394">
      <w:pPr>
        <w:spacing w:after="0" w:line="240" w:lineRule="auto"/>
        <w:ind w:left="0" w:hanging="2"/>
        <w:jc w:val="both"/>
        <w:textAlignment w:val="baseline"/>
        <w:rPr>
          <w:rFonts w:ascii="Times New Roman" w:eastAsia="Times New Roman" w:hAnsi="Times New Roman" w:cs="Times New Roman"/>
        </w:rPr>
      </w:pPr>
    </w:p>
    <w:p w14:paraId="09A80019"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bookmarkStart w:id="15" w:name="bookmark9"/>
      <w:r w:rsidRPr="004D33CE">
        <w:rPr>
          <w:rFonts w:ascii="Times New Roman" w:eastAsia="Times New Roman" w:hAnsi="Times New Roman" w:cs="Times New Roman"/>
          <w:b/>
        </w:rPr>
        <w:t xml:space="preserve">XI. Строк </w:t>
      </w:r>
      <w:proofErr w:type="spellStart"/>
      <w:r w:rsidRPr="004D33CE">
        <w:rPr>
          <w:rFonts w:ascii="Times New Roman" w:eastAsia="Times New Roman" w:hAnsi="Times New Roman" w:cs="Times New Roman"/>
          <w:b/>
        </w:rPr>
        <w:t>дії</w:t>
      </w:r>
      <w:proofErr w:type="spellEnd"/>
      <w:r w:rsidRPr="004D33CE">
        <w:rPr>
          <w:rFonts w:ascii="Times New Roman" w:eastAsia="Times New Roman" w:hAnsi="Times New Roman" w:cs="Times New Roman"/>
          <w:b/>
        </w:rPr>
        <w:t xml:space="preserve"> договору</w:t>
      </w:r>
      <w:bookmarkEnd w:id="15"/>
    </w:p>
    <w:p w14:paraId="0D187C4D" w14:textId="77777777" w:rsidR="00232394" w:rsidRPr="004D33CE" w:rsidRDefault="00232394" w:rsidP="00232394">
      <w:pPr>
        <w:spacing w:after="0" w:line="240" w:lineRule="auto"/>
        <w:ind w:left="0" w:hanging="2"/>
        <w:contextualSpacing/>
        <w:jc w:val="both"/>
        <w:rPr>
          <w:rFonts w:ascii="Times New Roman" w:eastAsia="Times New Roman" w:hAnsi="Times New Roman" w:cs="Times New Roman"/>
          <w:b/>
        </w:rPr>
      </w:pPr>
      <w:r w:rsidRPr="004D33CE">
        <w:rPr>
          <w:rFonts w:ascii="Times New Roman" w:eastAsia="Times New Roman" w:hAnsi="Times New Roman" w:cs="Times New Roman"/>
        </w:rPr>
        <w:t>11.</w:t>
      </w:r>
      <w:proofErr w:type="gramStart"/>
      <w:r w:rsidRPr="004D33CE">
        <w:rPr>
          <w:rFonts w:ascii="Times New Roman" w:eastAsia="Times New Roman" w:hAnsi="Times New Roman" w:cs="Times New Roman"/>
        </w:rPr>
        <w:t>1.Договір</w:t>
      </w:r>
      <w:proofErr w:type="gramEnd"/>
      <w:r w:rsidRPr="004D33CE">
        <w:rPr>
          <w:rFonts w:ascii="Times New Roman" w:eastAsia="Times New Roman" w:hAnsi="Times New Roman" w:cs="Times New Roman"/>
        </w:rPr>
        <w:t xml:space="preserve"> про </w:t>
      </w:r>
      <w:proofErr w:type="spellStart"/>
      <w:r w:rsidRPr="004D33CE">
        <w:rPr>
          <w:rFonts w:ascii="Times New Roman" w:eastAsia="Times New Roman" w:hAnsi="Times New Roman" w:cs="Times New Roman"/>
        </w:rPr>
        <w:t>закупівлю</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набирає</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чинності</w:t>
      </w:r>
      <w:proofErr w:type="spellEnd"/>
      <w:r w:rsidRPr="004D33CE">
        <w:rPr>
          <w:rFonts w:ascii="Times New Roman" w:eastAsia="Times New Roman" w:hAnsi="Times New Roman" w:cs="Times New Roman"/>
        </w:rPr>
        <w:t xml:space="preserve"> з моменту </w:t>
      </w:r>
      <w:proofErr w:type="spellStart"/>
      <w:r w:rsidRPr="004D33CE">
        <w:rPr>
          <w:rFonts w:ascii="Times New Roman" w:eastAsia="Times New Roman" w:hAnsi="Times New Roman" w:cs="Times New Roman"/>
        </w:rPr>
        <w:t>підписання</w:t>
      </w:r>
      <w:proofErr w:type="spellEnd"/>
      <w:r w:rsidRPr="004D33CE">
        <w:rPr>
          <w:rFonts w:ascii="Times New Roman" w:eastAsia="Times New Roman" w:hAnsi="Times New Roman" w:cs="Times New Roman"/>
        </w:rPr>
        <w:t xml:space="preserve"> та </w:t>
      </w:r>
      <w:proofErr w:type="spellStart"/>
      <w:r w:rsidRPr="004D33CE">
        <w:rPr>
          <w:rFonts w:ascii="Times New Roman" w:eastAsia="Times New Roman" w:hAnsi="Times New Roman" w:cs="Times New Roman"/>
        </w:rPr>
        <w:t>діє</w:t>
      </w:r>
      <w:proofErr w:type="spellEnd"/>
      <w:r w:rsidRPr="004D33CE">
        <w:rPr>
          <w:rFonts w:ascii="Times New Roman" w:eastAsia="Times New Roman" w:hAnsi="Times New Roman" w:cs="Times New Roman"/>
        </w:rPr>
        <w:t xml:space="preserve"> </w:t>
      </w:r>
      <w:r w:rsidRPr="004D33CE">
        <w:rPr>
          <w:rFonts w:ascii="Times New Roman" w:eastAsia="Times New Roman" w:hAnsi="Times New Roman" w:cs="Times New Roman"/>
          <w:b/>
        </w:rPr>
        <w:t xml:space="preserve">до 31.12.2024 року </w:t>
      </w:r>
      <w:proofErr w:type="spellStart"/>
      <w:r w:rsidRPr="004D33CE">
        <w:rPr>
          <w:rFonts w:ascii="Times New Roman" w:eastAsia="Times New Roman" w:hAnsi="Times New Roman" w:cs="Times New Roman"/>
          <w:b/>
        </w:rPr>
        <w:t>або</w:t>
      </w:r>
      <w:proofErr w:type="spellEnd"/>
      <w:r w:rsidRPr="004D33CE">
        <w:rPr>
          <w:rFonts w:ascii="Times New Roman" w:eastAsia="Times New Roman" w:hAnsi="Times New Roman" w:cs="Times New Roman"/>
          <w:b/>
        </w:rPr>
        <w:t xml:space="preserve"> до </w:t>
      </w:r>
      <w:proofErr w:type="spellStart"/>
      <w:r w:rsidRPr="004D33CE">
        <w:rPr>
          <w:rFonts w:ascii="Times New Roman" w:eastAsia="Times New Roman" w:hAnsi="Times New Roman" w:cs="Times New Roman"/>
          <w:b/>
        </w:rPr>
        <w:t>повного</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виконання</w:t>
      </w:r>
      <w:proofErr w:type="spellEnd"/>
      <w:r w:rsidRPr="004D33CE">
        <w:rPr>
          <w:rFonts w:ascii="Times New Roman" w:eastAsia="Times New Roman" w:hAnsi="Times New Roman" w:cs="Times New Roman"/>
          <w:b/>
        </w:rPr>
        <w:t xml:space="preserve"> сторонами </w:t>
      </w:r>
      <w:proofErr w:type="spellStart"/>
      <w:r w:rsidRPr="004D33CE">
        <w:rPr>
          <w:rFonts w:ascii="Times New Roman" w:eastAsia="Times New Roman" w:hAnsi="Times New Roman" w:cs="Times New Roman"/>
          <w:b/>
        </w:rPr>
        <w:t>їх</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договірних</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зобов’язань</w:t>
      </w:r>
      <w:proofErr w:type="spellEnd"/>
      <w:r w:rsidRPr="004D33CE">
        <w:rPr>
          <w:rFonts w:ascii="Times New Roman" w:eastAsia="Times New Roman" w:hAnsi="Times New Roman" w:cs="Times New Roman"/>
          <w:b/>
        </w:rPr>
        <w:t>.</w:t>
      </w:r>
    </w:p>
    <w:p w14:paraId="7F6558CE" w14:textId="77777777" w:rsidR="00232394" w:rsidRPr="004D33CE" w:rsidRDefault="00232394" w:rsidP="00232394">
      <w:pPr>
        <w:spacing w:after="0" w:line="240" w:lineRule="auto"/>
        <w:ind w:left="0" w:hanging="2"/>
        <w:contextualSpacing/>
        <w:jc w:val="both"/>
        <w:rPr>
          <w:rFonts w:ascii="Times New Roman" w:eastAsia="Times New Roman" w:hAnsi="Times New Roman" w:cs="Times New Roman"/>
          <w:b/>
        </w:rPr>
      </w:pPr>
      <w:r w:rsidRPr="004D33CE">
        <w:rPr>
          <w:rFonts w:ascii="Times New Roman" w:eastAsia="Times New Roman" w:hAnsi="Times New Roman" w:cs="Times New Roman"/>
        </w:rPr>
        <w:t>11</w:t>
      </w:r>
      <w:r w:rsidRPr="004D33CE">
        <w:rPr>
          <w:rFonts w:ascii="Times New Roman" w:eastAsia="Times New Roman" w:hAnsi="Times New Roman" w:cs="Times New Roman"/>
          <w:lang w:eastAsia="ru-RU"/>
        </w:rPr>
        <w:t xml:space="preserve">.2. </w:t>
      </w:r>
      <w:proofErr w:type="spellStart"/>
      <w:r w:rsidRPr="004D33CE">
        <w:rPr>
          <w:rFonts w:ascii="Times New Roman" w:eastAsia="Times New Roman" w:hAnsi="Times New Roman" w:cs="Times New Roman"/>
          <w:lang w:eastAsia="ru-RU"/>
        </w:rPr>
        <w:t>Дія</w:t>
      </w:r>
      <w:proofErr w:type="spellEnd"/>
      <w:r w:rsidRPr="004D33CE">
        <w:rPr>
          <w:rFonts w:ascii="Times New Roman" w:eastAsia="Times New Roman" w:hAnsi="Times New Roman" w:cs="Times New Roman"/>
          <w:lang w:eastAsia="ru-RU"/>
        </w:rPr>
        <w:t xml:space="preserve"> договору про </w:t>
      </w:r>
      <w:proofErr w:type="spellStart"/>
      <w:r w:rsidRPr="004D33CE">
        <w:rPr>
          <w:rFonts w:ascii="Times New Roman" w:eastAsia="Times New Roman" w:hAnsi="Times New Roman" w:cs="Times New Roman"/>
          <w:lang w:eastAsia="ru-RU"/>
        </w:rPr>
        <w:t>закупівлю</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може</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продовжуватися</w:t>
      </w:r>
      <w:proofErr w:type="spellEnd"/>
      <w:r w:rsidRPr="004D33CE">
        <w:rPr>
          <w:rFonts w:ascii="Times New Roman" w:eastAsia="Times New Roman" w:hAnsi="Times New Roman" w:cs="Times New Roman"/>
          <w:lang w:eastAsia="ru-RU"/>
        </w:rPr>
        <w:t xml:space="preserve"> </w:t>
      </w:r>
      <w:proofErr w:type="gramStart"/>
      <w:r w:rsidRPr="004D33CE">
        <w:rPr>
          <w:rFonts w:ascii="Times New Roman" w:eastAsia="Times New Roman" w:hAnsi="Times New Roman" w:cs="Times New Roman"/>
          <w:lang w:eastAsia="ru-RU"/>
        </w:rPr>
        <w:t>на строк</w:t>
      </w:r>
      <w:proofErr w:type="gram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достатній</w:t>
      </w:r>
      <w:proofErr w:type="spellEnd"/>
      <w:r w:rsidRPr="004D33CE">
        <w:rPr>
          <w:rFonts w:ascii="Times New Roman" w:eastAsia="Times New Roman" w:hAnsi="Times New Roman" w:cs="Times New Roman"/>
          <w:lang w:eastAsia="ru-RU"/>
        </w:rPr>
        <w:t xml:space="preserve"> для </w:t>
      </w:r>
      <w:proofErr w:type="spellStart"/>
      <w:r w:rsidRPr="004D33CE">
        <w:rPr>
          <w:rFonts w:ascii="Times New Roman" w:eastAsia="Times New Roman" w:hAnsi="Times New Roman" w:cs="Times New Roman"/>
          <w:lang w:eastAsia="ru-RU"/>
        </w:rPr>
        <w:t>проведення</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процедури</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закупівлі</w:t>
      </w:r>
      <w:proofErr w:type="spellEnd"/>
      <w:r w:rsidRPr="004D33CE">
        <w:rPr>
          <w:rFonts w:ascii="Times New Roman" w:eastAsia="Times New Roman" w:hAnsi="Times New Roman" w:cs="Times New Roman"/>
          <w:lang w:eastAsia="ru-RU"/>
        </w:rPr>
        <w:t xml:space="preserve"> на початку </w:t>
      </w:r>
      <w:proofErr w:type="spellStart"/>
      <w:r w:rsidRPr="004D33CE">
        <w:rPr>
          <w:rFonts w:ascii="Times New Roman" w:eastAsia="Times New Roman" w:hAnsi="Times New Roman" w:cs="Times New Roman"/>
          <w:lang w:eastAsia="ru-RU"/>
        </w:rPr>
        <w:t>наступного</w:t>
      </w:r>
      <w:proofErr w:type="spellEnd"/>
      <w:r w:rsidRPr="004D33CE">
        <w:rPr>
          <w:rFonts w:ascii="Times New Roman" w:eastAsia="Times New Roman" w:hAnsi="Times New Roman" w:cs="Times New Roman"/>
          <w:lang w:eastAsia="ru-RU"/>
        </w:rPr>
        <w:t xml:space="preserve"> року, в </w:t>
      </w:r>
      <w:proofErr w:type="spellStart"/>
      <w:r w:rsidRPr="004D33CE">
        <w:rPr>
          <w:rFonts w:ascii="Times New Roman" w:eastAsia="Times New Roman" w:hAnsi="Times New Roman" w:cs="Times New Roman"/>
          <w:lang w:eastAsia="ru-RU"/>
        </w:rPr>
        <w:t>обсязі</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що</w:t>
      </w:r>
      <w:proofErr w:type="spellEnd"/>
      <w:r w:rsidRPr="004D33CE">
        <w:rPr>
          <w:rFonts w:ascii="Times New Roman" w:eastAsia="Times New Roman" w:hAnsi="Times New Roman" w:cs="Times New Roman"/>
          <w:lang w:eastAsia="ru-RU"/>
        </w:rPr>
        <w:t xml:space="preserve"> не </w:t>
      </w:r>
      <w:proofErr w:type="spellStart"/>
      <w:r w:rsidRPr="004D33CE">
        <w:rPr>
          <w:rFonts w:ascii="Times New Roman" w:eastAsia="Times New Roman" w:hAnsi="Times New Roman" w:cs="Times New Roman"/>
          <w:lang w:eastAsia="ru-RU"/>
        </w:rPr>
        <w:t>перевищує</w:t>
      </w:r>
      <w:proofErr w:type="spellEnd"/>
      <w:r w:rsidRPr="004D33CE">
        <w:rPr>
          <w:rFonts w:ascii="Times New Roman" w:eastAsia="Times New Roman" w:hAnsi="Times New Roman" w:cs="Times New Roman"/>
          <w:lang w:eastAsia="ru-RU"/>
        </w:rPr>
        <w:t xml:space="preserve"> 20 </w:t>
      </w:r>
      <w:proofErr w:type="spellStart"/>
      <w:r w:rsidRPr="004D33CE">
        <w:rPr>
          <w:rFonts w:ascii="Times New Roman" w:eastAsia="Times New Roman" w:hAnsi="Times New Roman" w:cs="Times New Roman"/>
          <w:lang w:eastAsia="ru-RU"/>
        </w:rPr>
        <w:t>відсотків</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суми</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визначеної</w:t>
      </w:r>
      <w:proofErr w:type="spellEnd"/>
      <w:r w:rsidRPr="004D33CE">
        <w:rPr>
          <w:rFonts w:ascii="Times New Roman" w:eastAsia="Times New Roman" w:hAnsi="Times New Roman" w:cs="Times New Roman"/>
          <w:lang w:eastAsia="ru-RU"/>
        </w:rPr>
        <w:t xml:space="preserve"> у початковому </w:t>
      </w:r>
      <w:proofErr w:type="spellStart"/>
      <w:r w:rsidRPr="004D33CE">
        <w:rPr>
          <w:rFonts w:ascii="Times New Roman" w:eastAsia="Times New Roman" w:hAnsi="Times New Roman" w:cs="Times New Roman"/>
          <w:lang w:eastAsia="ru-RU"/>
        </w:rPr>
        <w:t>договорі</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укладеному</w:t>
      </w:r>
      <w:proofErr w:type="spellEnd"/>
      <w:r w:rsidRPr="004D33CE">
        <w:rPr>
          <w:rFonts w:ascii="Times New Roman" w:eastAsia="Times New Roman" w:hAnsi="Times New Roman" w:cs="Times New Roman"/>
          <w:lang w:eastAsia="ru-RU"/>
        </w:rPr>
        <w:t xml:space="preserve"> в </w:t>
      </w:r>
      <w:proofErr w:type="spellStart"/>
      <w:r w:rsidRPr="004D33CE">
        <w:rPr>
          <w:rFonts w:ascii="Times New Roman" w:eastAsia="Times New Roman" w:hAnsi="Times New Roman" w:cs="Times New Roman"/>
          <w:lang w:eastAsia="ru-RU"/>
        </w:rPr>
        <w:t>попередньому</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році</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якщо</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видатки</w:t>
      </w:r>
      <w:proofErr w:type="spellEnd"/>
      <w:r w:rsidRPr="004D33CE">
        <w:rPr>
          <w:rFonts w:ascii="Times New Roman" w:eastAsia="Times New Roman" w:hAnsi="Times New Roman" w:cs="Times New Roman"/>
          <w:lang w:eastAsia="ru-RU"/>
        </w:rPr>
        <w:t xml:space="preserve"> на </w:t>
      </w:r>
      <w:proofErr w:type="spellStart"/>
      <w:r w:rsidRPr="004D33CE">
        <w:rPr>
          <w:rFonts w:ascii="Times New Roman" w:eastAsia="Times New Roman" w:hAnsi="Times New Roman" w:cs="Times New Roman"/>
          <w:lang w:eastAsia="ru-RU"/>
        </w:rPr>
        <w:t>досягнення</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цієї</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цілі</w:t>
      </w:r>
      <w:proofErr w:type="spellEnd"/>
      <w:r w:rsidRPr="004D33CE">
        <w:rPr>
          <w:rFonts w:ascii="Times New Roman" w:eastAsia="Times New Roman" w:hAnsi="Times New Roman" w:cs="Times New Roman"/>
          <w:lang w:eastAsia="ru-RU"/>
        </w:rPr>
        <w:t xml:space="preserve"> </w:t>
      </w:r>
      <w:proofErr w:type="spellStart"/>
      <w:r w:rsidRPr="004D33CE">
        <w:rPr>
          <w:rFonts w:ascii="Times New Roman" w:eastAsia="Times New Roman" w:hAnsi="Times New Roman" w:cs="Times New Roman"/>
          <w:lang w:eastAsia="ru-RU"/>
        </w:rPr>
        <w:t>затверджено</w:t>
      </w:r>
      <w:proofErr w:type="spellEnd"/>
      <w:r w:rsidRPr="004D33CE">
        <w:rPr>
          <w:rFonts w:ascii="Times New Roman" w:eastAsia="Times New Roman" w:hAnsi="Times New Roman" w:cs="Times New Roman"/>
          <w:lang w:eastAsia="ru-RU"/>
        </w:rPr>
        <w:t xml:space="preserve"> в </w:t>
      </w:r>
      <w:proofErr w:type="spellStart"/>
      <w:r w:rsidRPr="004D33CE">
        <w:rPr>
          <w:rFonts w:ascii="Times New Roman" w:eastAsia="Times New Roman" w:hAnsi="Times New Roman" w:cs="Times New Roman"/>
          <w:lang w:eastAsia="ru-RU"/>
        </w:rPr>
        <w:t>установленому</w:t>
      </w:r>
      <w:proofErr w:type="spellEnd"/>
      <w:r w:rsidRPr="004D33CE">
        <w:rPr>
          <w:rFonts w:ascii="Times New Roman" w:eastAsia="Times New Roman" w:hAnsi="Times New Roman" w:cs="Times New Roman"/>
          <w:lang w:eastAsia="ru-RU"/>
        </w:rPr>
        <w:t xml:space="preserve"> порядку.</w:t>
      </w:r>
    </w:p>
    <w:p w14:paraId="6E0CD7EF" w14:textId="77777777" w:rsidR="00232394" w:rsidRPr="004D33CE" w:rsidRDefault="00232394" w:rsidP="00232394">
      <w:pPr>
        <w:spacing w:after="0" w:line="240" w:lineRule="auto"/>
        <w:ind w:left="0" w:hanging="2"/>
        <w:contextualSpacing/>
        <w:jc w:val="both"/>
        <w:rPr>
          <w:rFonts w:ascii="Times New Roman" w:eastAsia="Times New Roman" w:hAnsi="Times New Roman" w:cs="Times New Roman"/>
          <w:b/>
        </w:rPr>
      </w:pPr>
    </w:p>
    <w:p w14:paraId="7DC4EAD3" w14:textId="77777777" w:rsidR="00232394" w:rsidRPr="004D33CE" w:rsidRDefault="00232394" w:rsidP="00232394">
      <w:pPr>
        <w:keepNext/>
        <w:keepLines/>
        <w:spacing w:after="0" w:line="240" w:lineRule="auto"/>
        <w:ind w:left="0" w:hanging="2"/>
        <w:jc w:val="center"/>
        <w:outlineLvl w:val="1"/>
        <w:rPr>
          <w:rFonts w:ascii="Times New Roman" w:eastAsia="Times New Roman" w:hAnsi="Times New Roman" w:cs="Times New Roman"/>
          <w:b/>
        </w:rPr>
      </w:pPr>
      <w:bookmarkStart w:id="16" w:name="bookmark10"/>
      <w:r w:rsidRPr="004D33CE">
        <w:rPr>
          <w:rFonts w:ascii="Times New Roman" w:eastAsia="Times New Roman" w:hAnsi="Times New Roman" w:cs="Times New Roman"/>
          <w:b/>
        </w:rPr>
        <w:t xml:space="preserve">XIІ. </w:t>
      </w:r>
      <w:proofErr w:type="spellStart"/>
      <w:r w:rsidRPr="004D33CE">
        <w:rPr>
          <w:rFonts w:ascii="Times New Roman" w:eastAsia="Times New Roman" w:hAnsi="Times New Roman" w:cs="Times New Roman"/>
          <w:b/>
        </w:rPr>
        <w:t>Додатки</w:t>
      </w:r>
      <w:proofErr w:type="spellEnd"/>
      <w:r w:rsidRPr="004D33CE">
        <w:rPr>
          <w:rFonts w:ascii="Times New Roman" w:eastAsia="Times New Roman" w:hAnsi="Times New Roman" w:cs="Times New Roman"/>
          <w:b/>
        </w:rPr>
        <w:t xml:space="preserve"> </w:t>
      </w:r>
      <w:proofErr w:type="gramStart"/>
      <w:r w:rsidRPr="004D33CE">
        <w:rPr>
          <w:rFonts w:ascii="Times New Roman" w:eastAsia="Times New Roman" w:hAnsi="Times New Roman" w:cs="Times New Roman"/>
          <w:b/>
        </w:rPr>
        <w:t>до договору</w:t>
      </w:r>
      <w:bookmarkEnd w:id="16"/>
      <w:proofErr w:type="gramEnd"/>
    </w:p>
    <w:p w14:paraId="06719C5D" w14:textId="77777777" w:rsidR="00232394" w:rsidRPr="004D33CE" w:rsidRDefault="00232394" w:rsidP="00232394">
      <w:pPr>
        <w:spacing w:after="0" w:line="240" w:lineRule="auto"/>
        <w:ind w:left="0" w:hanging="2"/>
        <w:jc w:val="both"/>
        <w:rPr>
          <w:rFonts w:ascii="Times New Roman" w:eastAsia="Times New Roman" w:hAnsi="Times New Roman" w:cs="Times New Roman"/>
        </w:rPr>
      </w:pPr>
      <w:r w:rsidRPr="004D33CE">
        <w:rPr>
          <w:rFonts w:ascii="Times New Roman" w:eastAsia="Times New Roman" w:hAnsi="Times New Roman" w:cs="Times New Roman"/>
        </w:rPr>
        <w:t xml:space="preserve">12.1. </w:t>
      </w:r>
      <w:proofErr w:type="spellStart"/>
      <w:r w:rsidRPr="004D33CE">
        <w:rPr>
          <w:rFonts w:ascii="Times New Roman" w:eastAsia="Times New Roman" w:hAnsi="Times New Roman" w:cs="Times New Roman"/>
        </w:rPr>
        <w:t>Невід'ємною</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частиною</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цього</w:t>
      </w:r>
      <w:proofErr w:type="spellEnd"/>
      <w:r w:rsidRPr="004D33CE">
        <w:rPr>
          <w:rFonts w:ascii="Times New Roman" w:eastAsia="Times New Roman" w:hAnsi="Times New Roman" w:cs="Times New Roman"/>
        </w:rPr>
        <w:t xml:space="preserve"> Договору є: </w:t>
      </w:r>
      <w:proofErr w:type="spellStart"/>
      <w:r w:rsidRPr="004D33CE">
        <w:rPr>
          <w:rFonts w:ascii="Times New Roman" w:eastAsia="Times New Roman" w:hAnsi="Times New Roman" w:cs="Times New Roman"/>
        </w:rPr>
        <w:t>специфікація</w:t>
      </w:r>
      <w:proofErr w:type="spellEnd"/>
      <w:r w:rsidRPr="004D33CE">
        <w:rPr>
          <w:rFonts w:ascii="Times New Roman" w:eastAsia="Times New Roman" w:hAnsi="Times New Roman" w:cs="Times New Roman"/>
        </w:rPr>
        <w:t>.</w:t>
      </w:r>
    </w:p>
    <w:p w14:paraId="4F884B10" w14:textId="77777777" w:rsidR="00232394" w:rsidRPr="004D33CE" w:rsidRDefault="00232394" w:rsidP="00232394">
      <w:pPr>
        <w:spacing w:after="0" w:line="240" w:lineRule="auto"/>
        <w:ind w:left="0" w:hanging="2"/>
        <w:jc w:val="both"/>
        <w:rPr>
          <w:rFonts w:ascii="Times New Roman" w:eastAsia="Times New Roman" w:hAnsi="Times New Roman" w:cs="Times New Roman"/>
        </w:rPr>
      </w:pPr>
    </w:p>
    <w:p w14:paraId="3AB49641" w14:textId="77777777" w:rsidR="00232394" w:rsidRPr="004D33CE" w:rsidRDefault="00232394" w:rsidP="00232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b/>
        </w:rPr>
      </w:pPr>
      <w:bookmarkStart w:id="17" w:name="bookmark11"/>
      <w:r w:rsidRPr="004D33CE">
        <w:rPr>
          <w:rFonts w:ascii="Times New Roman" w:eastAsia="Times New Roman" w:hAnsi="Times New Roman" w:cs="Times New Roman"/>
          <w:b/>
        </w:rPr>
        <w:t xml:space="preserve">XIІI. </w:t>
      </w:r>
      <w:proofErr w:type="spellStart"/>
      <w:r w:rsidRPr="004D33CE">
        <w:rPr>
          <w:rFonts w:ascii="Times New Roman" w:eastAsia="Times New Roman" w:hAnsi="Times New Roman" w:cs="Times New Roman"/>
          <w:b/>
        </w:rPr>
        <w:t>Місцезнаходження</w:t>
      </w:r>
      <w:proofErr w:type="spellEnd"/>
      <w:r w:rsidRPr="004D33CE">
        <w:rPr>
          <w:rFonts w:ascii="Times New Roman" w:eastAsia="Times New Roman" w:hAnsi="Times New Roman" w:cs="Times New Roman"/>
          <w:b/>
        </w:rPr>
        <w:t xml:space="preserve"> та </w:t>
      </w:r>
      <w:proofErr w:type="spellStart"/>
      <w:r w:rsidRPr="004D33CE">
        <w:rPr>
          <w:rFonts w:ascii="Times New Roman" w:eastAsia="Times New Roman" w:hAnsi="Times New Roman" w:cs="Times New Roman"/>
          <w:b/>
        </w:rPr>
        <w:t>банківські</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реквізити</w:t>
      </w:r>
      <w:proofErr w:type="spellEnd"/>
      <w:r w:rsidRPr="004D33CE">
        <w:rPr>
          <w:rFonts w:ascii="Times New Roman" w:eastAsia="Times New Roman" w:hAnsi="Times New Roman" w:cs="Times New Roman"/>
          <w:b/>
        </w:rPr>
        <w:t xml:space="preserve"> </w:t>
      </w:r>
      <w:proofErr w:type="spellStart"/>
      <w:r w:rsidRPr="004D33CE">
        <w:rPr>
          <w:rFonts w:ascii="Times New Roman" w:eastAsia="Times New Roman" w:hAnsi="Times New Roman" w:cs="Times New Roman"/>
          <w:b/>
        </w:rPr>
        <w:t>сторін</w:t>
      </w:r>
      <w:proofErr w:type="spellEnd"/>
      <w:r w:rsidRPr="004D33CE">
        <w:rPr>
          <w:rFonts w:ascii="Times New Roman" w:eastAsia="Times New Roman" w:hAnsi="Times New Roman" w:cs="Times New Roman"/>
          <w:b/>
        </w:rPr>
        <w:t xml:space="preserve"> </w:t>
      </w:r>
      <w:bookmarkEnd w:id="17"/>
    </w:p>
    <w:tbl>
      <w:tblPr>
        <w:tblW w:w="9853" w:type="dxa"/>
        <w:tblInd w:w="109" w:type="dxa"/>
        <w:tblLayout w:type="fixed"/>
        <w:tblLook w:val="01E0" w:firstRow="1" w:lastRow="1" w:firstColumn="1" w:lastColumn="1" w:noHBand="0" w:noVBand="0"/>
      </w:tblPr>
      <w:tblGrid>
        <w:gridCol w:w="4926"/>
        <w:gridCol w:w="4927"/>
      </w:tblGrid>
      <w:tr w:rsidR="00232394" w:rsidRPr="004D33CE" w14:paraId="6362B4CB" w14:textId="77777777" w:rsidTr="009E46E3">
        <w:tc>
          <w:tcPr>
            <w:tcW w:w="4926" w:type="dxa"/>
          </w:tcPr>
          <w:p w14:paraId="3CF5159A" w14:textId="77777777" w:rsidR="00232394" w:rsidRPr="004D33CE" w:rsidRDefault="00232394" w:rsidP="009E46E3">
            <w:pPr>
              <w:widowControl w:val="0"/>
              <w:spacing w:after="0" w:line="240" w:lineRule="auto"/>
              <w:ind w:left="0" w:hanging="2"/>
              <w:jc w:val="both"/>
              <w:rPr>
                <w:rFonts w:ascii="Times New Roman" w:eastAsia="Times New Roman" w:hAnsi="Times New Roman" w:cs="Times New Roman"/>
                <w:b/>
              </w:rPr>
            </w:pPr>
            <w:bookmarkStart w:id="18" w:name="114"/>
            <w:bookmarkEnd w:id="18"/>
            <w:proofErr w:type="spellStart"/>
            <w:r w:rsidRPr="004D33CE">
              <w:rPr>
                <w:rFonts w:ascii="Times New Roman" w:eastAsia="Times New Roman" w:hAnsi="Times New Roman" w:cs="Times New Roman"/>
                <w:b/>
              </w:rPr>
              <w:t>Постачальник</w:t>
            </w:r>
            <w:proofErr w:type="spellEnd"/>
            <w:r w:rsidRPr="004D33CE">
              <w:rPr>
                <w:rFonts w:ascii="Times New Roman" w:eastAsia="Times New Roman" w:hAnsi="Times New Roman" w:cs="Times New Roman"/>
                <w:b/>
              </w:rPr>
              <w:t>:</w:t>
            </w:r>
          </w:p>
          <w:p w14:paraId="214A948E" w14:textId="77777777" w:rsidR="00232394" w:rsidRPr="004D33CE" w:rsidRDefault="00232394" w:rsidP="009E46E3">
            <w:pPr>
              <w:widowControl w:val="0"/>
              <w:spacing w:after="0" w:line="240" w:lineRule="auto"/>
              <w:ind w:left="0" w:hanging="2"/>
              <w:rPr>
                <w:rFonts w:ascii="Times New Roman" w:hAnsi="Times New Roman" w:cs="Times New Roman"/>
              </w:rPr>
            </w:pPr>
            <w:r w:rsidRPr="004D33CE">
              <w:rPr>
                <w:rFonts w:ascii="Times New Roman" w:hAnsi="Times New Roman" w:cs="Times New Roman"/>
                <w:b/>
              </w:rPr>
              <w:t>______________________________________</w:t>
            </w:r>
          </w:p>
          <w:p w14:paraId="4531DCBC" w14:textId="77777777" w:rsidR="00232394" w:rsidRPr="004D33CE" w:rsidRDefault="00232394" w:rsidP="009E46E3">
            <w:pPr>
              <w:widowControl w:val="0"/>
              <w:spacing w:after="0" w:line="240" w:lineRule="auto"/>
              <w:ind w:left="0" w:hanging="2"/>
              <w:rPr>
                <w:rFonts w:ascii="Times New Roman" w:hAnsi="Times New Roman" w:cs="Times New Roman"/>
              </w:rPr>
            </w:pPr>
            <w:r w:rsidRPr="004D33CE">
              <w:rPr>
                <w:rFonts w:ascii="Times New Roman" w:hAnsi="Times New Roman" w:cs="Times New Roman"/>
                <w:b/>
              </w:rPr>
              <w:t>______________________________________</w:t>
            </w:r>
          </w:p>
          <w:p w14:paraId="24EDE746" w14:textId="77777777" w:rsidR="00232394" w:rsidRPr="004D33CE" w:rsidRDefault="00232394" w:rsidP="009E46E3">
            <w:pPr>
              <w:widowControl w:val="0"/>
              <w:spacing w:after="0" w:line="240" w:lineRule="auto"/>
              <w:ind w:left="0" w:hanging="2"/>
              <w:rPr>
                <w:rFonts w:ascii="Times New Roman" w:hAnsi="Times New Roman" w:cs="Times New Roman"/>
              </w:rPr>
            </w:pPr>
            <w:r w:rsidRPr="004D33CE">
              <w:rPr>
                <w:rFonts w:ascii="Times New Roman" w:hAnsi="Times New Roman" w:cs="Times New Roman"/>
                <w:b/>
              </w:rPr>
              <w:t>______________________________________</w:t>
            </w:r>
          </w:p>
          <w:p w14:paraId="55CE2D23" w14:textId="77777777" w:rsidR="00232394" w:rsidRPr="004D33CE" w:rsidRDefault="00232394" w:rsidP="009E46E3">
            <w:pPr>
              <w:widowControl w:val="0"/>
              <w:spacing w:after="0" w:line="240" w:lineRule="auto"/>
              <w:ind w:left="0" w:hanging="2"/>
              <w:rPr>
                <w:rFonts w:ascii="Times New Roman" w:hAnsi="Times New Roman" w:cs="Times New Roman"/>
              </w:rPr>
            </w:pPr>
            <w:r w:rsidRPr="004D33CE">
              <w:rPr>
                <w:rFonts w:ascii="Times New Roman" w:hAnsi="Times New Roman" w:cs="Times New Roman"/>
                <w:b/>
              </w:rPr>
              <w:t>______________________________________</w:t>
            </w:r>
          </w:p>
          <w:p w14:paraId="61A68735" w14:textId="77777777" w:rsidR="00232394" w:rsidRPr="004D33CE" w:rsidRDefault="00232394" w:rsidP="009E46E3">
            <w:pPr>
              <w:widowControl w:val="0"/>
              <w:spacing w:after="0" w:line="240" w:lineRule="auto"/>
              <w:ind w:left="0" w:hanging="2"/>
              <w:rPr>
                <w:rFonts w:ascii="Times New Roman" w:hAnsi="Times New Roman" w:cs="Times New Roman"/>
              </w:rPr>
            </w:pPr>
            <w:r w:rsidRPr="004D33CE">
              <w:rPr>
                <w:rFonts w:ascii="Times New Roman" w:hAnsi="Times New Roman" w:cs="Times New Roman"/>
                <w:b/>
              </w:rPr>
              <w:t>______________________________________</w:t>
            </w:r>
          </w:p>
          <w:p w14:paraId="4C9DE0E2" w14:textId="77777777" w:rsidR="00232394" w:rsidRPr="004D33CE" w:rsidRDefault="00232394" w:rsidP="009E46E3">
            <w:pPr>
              <w:widowControl w:val="0"/>
              <w:spacing w:after="0" w:line="240" w:lineRule="auto"/>
              <w:ind w:left="0" w:hanging="2"/>
              <w:rPr>
                <w:rFonts w:ascii="Times New Roman" w:hAnsi="Times New Roman" w:cs="Times New Roman"/>
                <w:b/>
              </w:rPr>
            </w:pPr>
            <w:r w:rsidRPr="004D33CE">
              <w:rPr>
                <w:rFonts w:ascii="Times New Roman" w:hAnsi="Times New Roman" w:cs="Times New Roman"/>
                <w:b/>
              </w:rPr>
              <w:t>______________________________________</w:t>
            </w:r>
          </w:p>
          <w:p w14:paraId="5FC915C4" w14:textId="77777777" w:rsidR="00232394" w:rsidRPr="004D33CE" w:rsidRDefault="00232394" w:rsidP="009E46E3">
            <w:pPr>
              <w:widowControl w:val="0"/>
              <w:spacing w:after="0" w:line="240" w:lineRule="auto"/>
              <w:ind w:left="0" w:hanging="2"/>
              <w:jc w:val="center"/>
              <w:rPr>
                <w:rFonts w:ascii="Times New Roman" w:hAnsi="Times New Roman" w:cs="Times New Roman"/>
                <w:b/>
              </w:rPr>
            </w:pPr>
          </w:p>
        </w:tc>
        <w:tc>
          <w:tcPr>
            <w:tcW w:w="4926" w:type="dxa"/>
          </w:tcPr>
          <w:p w14:paraId="4054EDF9" w14:textId="77777777" w:rsidR="00232394" w:rsidRPr="004D33CE" w:rsidRDefault="00232394" w:rsidP="009E46E3">
            <w:pPr>
              <w:widowControl w:val="0"/>
              <w:spacing w:after="0" w:line="240" w:lineRule="auto"/>
              <w:ind w:left="0" w:hanging="2"/>
              <w:jc w:val="center"/>
              <w:rPr>
                <w:rFonts w:ascii="Times New Roman" w:hAnsi="Times New Roman" w:cs="Times New Roman"/>
                <w:b/>
              </w:rPr>
            </w:pPr>
            <w:proofErr w:type="spellStart"/>
            <w:r w:rsidRPr="004D33CE">
              <w:rPr>
                <w:rFonts w:ascii="Times New Roman" w:hAnsi="Times New Roman" w:cs="Times New Roman"/>
                <w:b/>
              </w:rPr>
              <w:t>Покупець</w:t>
            </w:r>
            <w:proofErr w:type="spellEnd"/>
          </w:p>
          <w:p w14:paraId="153A4745" w14:textId="77777777" w:rsidR="00232394" w:rsidRPr="004D33CE" w:rsidRDefault="00232394" w:rsidP="009E46E3">
            <w:pPr>
              <w:ind w:left="0" w:hanging="2"/>
              <w:rPr>
                <w:rFonts w:ascii="Times New Roman" w:hAnsi="Times New Roman" w:cs="Times New Roman"/>
                <w:b/>
              </w:rPr>
            </w:pPr>
            <w:proofErr w:type="spellStart"/>
            <w:r w:rsidRPr="004D33CE">
              <w:rPr>
                <w:rFonts w:ascii="Times New Roman" w:hAnsi="Times New Roman" w:cs="Times New Roman"/>
                <w:b/>
              </w:rPr>
              <w:t>Комунальне</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некомерційне</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підприємство</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Львівське</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територіальне</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медичне</w:t>
            </w:r>
            <w:proofErr w:type="spellEnd"/>
            <w:r w:rsidRPr="004D33CE">
              <w:rPr>
                <w:rFonts w:ascii="Times New Roman" w:hAnsi="Times New Roman" w:cs="Times New Roman"/>
                <w:b/>
              </w:rPr>
              <w:t xml:space="preserve"> </w:t>
            </w:r>
            <w:proofErr w:type="spellStart"/>
            <w:proofErr w:type="gramStart"/>
            <w:r w:rsidRPr="004D33CE">
              <w:rPr>
                <w:rFonts w:ascii="Times New Roman" w:hAnsi="Times New Roman" w:cs="Times New Roman"/>
                <w:b/>
              </w:rPr>
              <w:t>об’єднання</w:t>
            </w:r>
            <w:proofErr w:type="spellEnd"/>
            <w:r w:rsidRPr="004D33CE">
              <w:rPr>
                <w:rFonts w:ascii="Times New Roman" w:hAnsi="Times New Roman" w:cs="Times New Roman"/>
                <w:b/>
              </w:rPr>
              <w:t xml:space="preserve">  «</w:t>
            </w:r>
            <w:proofErr w:type="spellStart"/>
            <w:proofErr w:type="gramEnd"/>
            <w:r w:rsidRPr="004D33CE">
              <w:rPr>
                <w:rFonts w:ascii="Times New Roman" w:hAnsi="Times New Roman" w:cs="Times New Roman"/>
                <w:b/>
              </w:rPr>
              <w:t>Багатопрофільна</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клінічна</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лікарня</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інтенсивних</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методів</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лікування</w:t>
            </w:r>
            <w:proofErr w:type="spellEnd"/>
            <w:r w:rsidRPr="004D33CE">
              <w:rPr>
                <w:rFonts w:ascii="Times New Roman" w:hAnsi="Times New Roman" w:cs="Times New Roman"/>
                <w:b/>
              </w:rPr>
              <w:t xml:space="preserve"> та </w:t>
            </w:r>
            <w:proofErr w:type="spellStart"/>
            <w:r w:rsidRPr="004D33CE">
              <w:rPr>
                <w:rFonts w:ascii="Times New Roman" w:hAnsi="Times New Roman" w:cs="Times New Roman"/>
                <w:b/>
              </w:rPr>
              <w:t>швидкої</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медичної</w:t>
            </w:r>
            <w:proofErr w:type="spellEnd"/>
            <w:r w:rsidRPr="004D33CE">
              <w:rPr>
                <w:rFonts w:ascii="Times New Roman" w:hAnsi="Times New Roman" w:cs="Times New Roman"/>
                <w:b/>
              </w:rPr>
              <w:t xml:space="preserve"> </w:t>
            </w:r>
            <w:proofErr w:type="spellStart"/>
            <w:r w:rsidRPr="004D33CE">
              <w:rPr>
                <w:rFonts w:ascii="Times New Roman" w:hAnsi="Times New Roman" w:cs="Times New Roman"/>
                <w:b/>
              </w:rPr>
              <w:t>допомоги</w:t>
            </w:r>
            <w:proofErr w:type="spellEnd"/>
            <w:r w:rsidRPr="004D33CE">
              <w:rPr>
                <w:rFonts w:ascii="Times New Roman" w:hAnsi="Times New Roman" w:cs="Times New Roman"/>
                <w:b/>
              </w:rPr>
              <w:t>»</w:t>
            </w:r>
          </w:p>
          <w:p w14:paraId="77CCE56D" w14:textId="77777777" w:rsidR="00232394" w:rsidRPr="004D33CE" w:rsidRDefault="00232394" w:rsidP="009E46E3">
            <w:pPr>
              <w:widowControl w:val="0"/>
              <w:spacing w:after="0" w:line="240" w:lineRule="auto"/>
              <w:ind w:left="0" w:right="-141" w:hanging="2"/>
              <w:rPr>
                <w:rFonts w:ascii="Times New Roman" w:eastAsia="Times New Roman" w:hAnsi="Times New Roman" w:cs="Times New Roman"/>
              </w:rPr>
            </w:pPr>
            <w:r w:rsidRPr="004D33CE">
              <w:rPr>
                <w:rFonts w:ascii="Times New Roman" w:eastAsia="Times New Roman" w:hAnsi="Times New Roman" w:cs="Times New Roman"/>
              </w:rPr>
              <w:t xml:space="preserve">79059, м. </w:t>
            </w:r>
            <w:proofErr w:type="spellStart"/>
            <w:r w:rsidRPr="004D33CE">
              <w:rPr>
                <w:rFonts w:ascii="Times New Roman" w:eastAsia="Times New Roman" w:hAnsi="Times New Roman" w:cs="Times New Roman"/>
              </w:rPr>
              <w:t>Львів</w:t>
            </w:r>
            <w:proofErr w:type="spellEnd"/>
            <w:r w:rsidRPr="004D33CE">
              <w:rPr>
                <w:rFonts w:ascii="Times New Roman" w:eastAsia="Times New Roman" w:hAnsi="Times New Roman" w:cs="Times New Roman"/>
              </w:rPr>
              <w:t xml:space="preserve">, </w:t>
            </w:r>
            <w:proofErr w:type="spellStart"/>
            <w:r w:rsidRPr="004D33CE">
              <w:rPr>
                <w:rFonts w:ascii="Times New Roman" w:eastAsia="Times New Roman" w:hAnsi="Times New Roman" w:cs="Times New Roman"/>
              </w:rPr>
              <w:t>вул</w:t>
            </w:r>
            <w:proofErr w:type="spellEnd"/>
            <w:r w:rsidRPr="004D33CE">
              <w:rPr>
                <w:rFonts w:ascii="Times New Roman" w:eastAsia="Times New Roman" w:hAnsi="Times New Roman" w:cs="Times New Roman"/>
              </w:rPr>
              <w:t xml:space="preserve">. І. </w:t>
            </w:r>
            <w:proofErr w:type="spellStart"/>
            <w:r w:rsidRPr="004D33CE">
              <w:rPr>
                <w:rFonts w:ascii="Times New Roman" w:eastAsia="Times New Roman" w:hAnsi="Times New Roman" w:cs="Times New Roman"/>
              </w:rPr>
              <w:t>Миколайчука</w:t>
            </w:r>
            <w:proofErr w:type="spellEnd"/>
            <w:r w:rsidRPr="004D33CE">
              <w:rPr>
                <w:rFonts w:ascii="Times New Roman" w:eastAsia="Times New Roman" w:hAnsi="Times New Roman" w:cs="Times New Roman"/>
              </w:rPr>
              <w:t>, 9,</w:t>
            </w:r>
          </w:p>
          <w:p w14:paraId="0A8A6BC1" w14:textId="77777777" w:rsidR="00232394" w:rsidRPr="004D33CE" w:rsidRDefault="00232394" w:rsidP="009E46E3">
            <w:pPr>
              <w:widowControl w:val="0"/>
              <w:spacing w:after="0" w:line="240" w:lineRule="auto"/>
              <w:ind w:left="0" w:right="-141" w:hanging="2"/>
              <w:rPr>
                <w:rFonts w:ascii="Times New Roman" w:eastAsia="Times New Roman" w:hAnsi="Times New Roman" w:cs="Times New Roman"/>
              </w:rPr>
            </w:pPr>
            <w:r w:rsidRPr="004D33CE">
              <w:rPr>
                <w:rFonts w:ascii="Times New Roman" w:eastAsia="Times New Roman" w:hAnsi="Times New Roman" w:cs="Times New Roman"/>
              </w:rPr>
              <w:t>ЄДРПОУ 44496574 </w:t>
            </w:r>
          </w:p>
          <w:p w14:paraId="7B5486FA" w14:textId="77777777" w:rsidR="00232394" w:rsidRPr="004D33CE" w:rsidRDefault="00232394" w:rsidP="009E46E3">
            <w:pPr>
              <w:widowControl w:val="0"/>
              <w:spacing w:after="0" w:line="240" w:lineRule="auto"/>
              <w:ind w:left="0" w:right="-141" w:hanging="2"/>
              <w:rPr>
                <w:rFonts w:ascii="Times New Roman" w:eastAsia="Times New Roman" w:hAnsi="Times New Roman" w:cs="Times New Roman"/>
              </w:rPr>
            </w:pPr>
            <w:r w:rsidRPr="004D33CE">
              <w:rPr>
                <w:rFonts w:ascii="Times New Roman" w:eastAsia="Times New Roman" w:hAnsi="Times New Roman" w:cs="Times New Roman"/>
              </w:rPr>
              <w:t xml:space="preserve">ІПН 444965713074 </w:t>
            </w:r>
          </w:p>
          <w:p w14:paraId="74CB2A0A" w14:textId="77777777" w:rsidR="00232394" w:rsidRPr="004D33CE" w:rsidRDefault="00232394" w:rsidP="009E46E3">
            <w:pPr>
              <w:widowControl w:val="0"/>
              <w:spacing w:after="0" w:line="240" w:lineRule="auto"/>
              <w:ind w:left="0" w:right="-141" w:hanging="2"/>
              <w:rPr>
                <w:rFonts w:ascii="Times New Roman" w:eastAsia="Times New Roman" w:hAnsi="Times New Roman" w:cs="Times New Roman"/>
              </w:rPr>
            </w:pPr>
            <w:r w:rsidRPr="004D33CE">
              <w:rPr>
                <w:rFonts w:ascii="Times New Roman" w:eastAsia="Times New Roman" w:hAnsi="Times New Roman" w:cs="Times New Roman"/>
              </w:rPr>
              <w:t>UA90 305299 00000 26005041016028</w:t>
            </w:r>
          </w:p>
          <w:p w14:paraId="3118C056" w14:textId="77777777" w:rsidR="00232394" w:rsidRPr="004D33CE" w:rsidRDefault="00232394" w:rsidP="009E46E3">
            <w:pPr>
              <w:widowControl w:val="0"/>
              <w:spacing w:after="0" w:line="240" w:lineRule="auto"/>
              <w:ind w:left="0" w:right="-141" w:hanging="2"/>
              <w:rPr>
                <w:rFonts w:ascii="Times New Roman" w:eastAsia="Times New Roman" w:hAnsi="Times New Roman" w:cs="Times New Roman"/>
              </w:rPr>
            </w:pPr>
            <w:r w:rsidRPr="004D33CE">
              <w:rPr>
                <w:rFonts w:ascii="Times New Roman" w:eastAsia="Times New Roman" w:hAnsi="Times New Roman" w:cs="Times New Roman"/>
              </w:rPr>
              <w:t>UA023052990000026008031030390</w:t>
            </w:r>
          </w:p>
          <w:p w14:paraId="1D978314" w14:textId="77777777" w:rsidR="00232394" w:rsidRPr="004D33CE" w:rsidRDefault="00232394" w:rsidP="009E46E3">
            <w:pPr>
              <w:widowControl w:val="0"/>
              <w:spacing w:after="0" w:line="240" w:lineRule="auto"/>
              <w:ind w:left="0" w:right="-141" w:hanging="2"/>
              <w:rPr>
                <w:rFonts w:ascii="Times New Roman" w:eastAsia="Times New Roman" w:hAnsi="Times New Roman" w:cs="Times New Roman"/>
              </w:rPr>
            </w:pPr>
            <w:r w:rsidRPr="004D33CE">
              <w:rPr>
                <w:rFonts w:ascii="Times New Roman" w:eastAsia="Times New Roman" w:hAnsi="Times New Roman" w:cs="Times New Roman"/>
              </w:rPr>
              <w:lastRenderedPageBreak/>
              <w:t>UA263052990000026004011021613</w:t>
            </w:r>
          </w:p>
          <w:p w14:paraId="588C55F4" w14:textId="77777777" w:rsidR="00232394" w:rsidRPr="004D33CE" w:rsidRDefault="00232394" w:rsidP="009E46E3">
            <w:pPr>
              <w:widowControl w:val="0"/>
              <w:spacing w:after="0" w:line="240" w:lineRule="auto"/>
              <w:ind w:left="0" w:right="-141" w:hanging="2"/>
              <w:rPr>
                <w:rFonts w:ascii="Times New Roman" w:eastAsia="Times New Roman" w:hAnsi="Times New Roman" w:cs="Times New Roman"/>
              </w:rPr>
            </w:pPr>
            <w:r w:rsidRPr="004D33CE">
              <w:rPr>
                <w:rFonts w:ascii="Times New Roman" w:hAnsi="Times New Roman" w:cs="Times New Roman"/>
              </w:rPr>
              <w:t>UA 85 305299 00000 26003001022407</w:t>
            </w:r>
          </w:p>
          <w:p w14:paraId="1ACA5A9E" w14:textId="77777777" w:rsidR="00232394" w:rsidRPr="004D33CE" w:rsidRDefault="00232394" w:rsidP="009E46E3">
            <w:pPr>
              <w:widowControl w:val="0"/>
              <w:spacing w:after="0" w:line="240" w:lineRule="auto"/>
              <w:ind w:left="0" w:right="-141" w:hanging="2"/>
              <w:rPr>
                <w:rFonts w:ascii="Times New Roman" w:eastAsia="Times New Roman" w:hAnsi="Times New Roman" w:cs="Times New Roman"/>
              </w:rPr>
            </w:pPr>
            <w:r w:rsidRPr="004D33CE">
              <w:rPr>
                <w:rFonts w:ascii="Times New Roman" w:eastAsia="Times New Roman" w:hAnsi="Times New Roman" w:cs="Times New Roman"/>
              </w:rPr>
              <w:t>АТ КБ «Приват Банк»</w:t>
            </w:r>
          </w:p>
          <w:p w14:paraId="6003253B" w14:textId="77777777" w:rsidR="00232394" w:rsidRPr="004D33CE" w:rsidRDefault="00232394" w:rsidP="009E46E3">
            <w:pPr>
              <w:widowControl w:val="0"/>
              <w:spacing w:after="0" w:line="240" w:lineRule="auto"/>
              <w:ind w:left="0" w:hanging="2"/>
              <w:rPr>
                <w:rFonts w:ascii="Times New Roman" w:hAnsi="Times New Roman" w:cs="Times New Roman"/>
              </w:rPr>
            </w:pPr>
          </w:p>
          <w:p w14:paraId="73B82D5C" w14:textId="77777777" w:rsidR="00232394" w:rsidRPr="004D33CE" w:rsidRDefault="00232394" w:rsidP="009E46E3">
            <w:pPr>
              <w:widowControl w:val="0"/>
              <w:spacing w:after="0" w:line="240" w:lineRule="auto"/>
              <w:ind w:left="0" w:hanging="2"/>
              <w:jc w:val="center"/>
              <w:rPr>
                <w:rFonts w:ascii="Times New Roman" w:hAnsi="Times New Roman" w:cs="Times New Roman"/>
                <w:b/>
              </w:rPr>
            </w:pPr>
          </w:p>
          <w:p w14:paraId="7BB115F5" w14:textId="77777777" w:rsidR="00232394" w:rsidRPr="004D33CE" w:rsidRDefault="00232394" w:rsidP="009E46E3">
            <w:pPr>
              <w:widowControl w:val="0"/>
              <w:spacing w:after="0" w:line="240" w:lineRule="auto"/>
              <w:ind w:left="0" w:hanging="2"/>
              <w:rPr>
                <w:rFonts w:ascii="Times New Roman" w:hAnsi="Times New Roman" w:cs="Times New Roman"/>
                <w:b/>
              </w:rPr>
            </w:pPr>
            <w:proofErr w:type="spellStart"/>
            <w:r w:rsidRPr="004D33CE">
              <w:rPr>
                <w:rFonts w:ascii="Times New Roman" w:hAnsi="Times New Roman" w:cs="Times New Roman"/>
                <w:b/>
              </w:rPr>
              <w:t>Генеральний</w:t>
            </w:r>
            <w:proofErr w:type="spellEnd"/>
            <w:r w:rsidRPr="004D33CE">
              <w:rPr>
                <w:rFonts w:ascii="Times New Roman" w:hAnsi="Times New Roman" w:cs="Times New Roman"/>
                <w:b/>
              </w:rPr>
              <w:t xml:space="preserve"> директор</w:t>
            </w:r>
          </w:p>
          <w:p w14:paraId="53A45BCD" w14:textId="77777777" w:rsidR="00232394" w:rsidRPr="004D33CE" w:rsidRDefault="00232394" w:rsidP="009E46E3">
            <w:pPr>
              <w:widowControl w:val="0"/>
              <w:spacing w:after="0" w:line="240" w:lineRule="auto"/>
              <w:ind w:left="0" w:hanging="2"/>
              <w:jc w:val="center"/>
              <w:rPr>
                <w:rFonts w:ascii="Times New Roman" w:hAnsi="Times New Roman" w:cs="Times New Roman"/>
                <w:b/>
              </w:rPr>
            </w:pPr>
          </w:p>
        </w:tc>
      </w:tr>
      <w:tr w:rsidR="00232394" w:rsidRPr="004D33CE" w14:paraId="4A5DFFBE" w14:textId="77777777" w:rsidTr="009E46E3">
        <w:tc>
          <w:tcPr>
            <w:tcW w:w="4926" w:type="dxa"/>
          </w:tcPr>
          <w:p w14:paraId="5CBEAA1C" w14:textId="77777777" w:rsidR="00232394" w:rsidRPr="004D33CE" w:rsidRDefault="00232394" w:rsidP="009E46E3">
            <w:pPr>
              <w:widowControl w:val="0"/>
              <w:spacing w:after="0" w:line="240" w:lineRule="auto"/>
              <w:ind w:left="0" w:hanging="2"/>
              <w:jc w:val="both"/>
              <w:rPr>
                <w:rFonts w:ascii="Times New Roman" w:hAnsi="Times New Roman" w:cs="Times New Roman"/>
                <w:b/>
                <w:bCs/>
              </w:rPr>
            </w:pPr>
            <w:r w:rsidRPr="004D33CE">
              <w:rPr>
                <w:rFonts w:ascii="Times New Roman" w:hAnsi="Times New Roman" w:cs="Times New Roman"/>
                <w:b/>
              </w:rPr>
              <w:lastRenderedPageBreak/>
              <w:t xml:space="preserve">                    _________________</w:t>
            </w:r>
          </w:p>
          <w:p w14:paraId="1990D043" w14:textId="77777777" w:rsidR="00232394" w:rsidRPr="004D33CE" w:rsidRDefault="00232394" w:rsidP="009E46E3">
            <w:pPr>
              <w:widowControl w:val="0"/>
              <w:spacing w:after="0" w:line="240" w:lineRule="auto"/>
              <w:ind w:left="0" w:hanging="2"/>
              <w:rPr>
                <w:rFonts w:ascii="Times New Roman" w:hAnsi="Times New Roman" w:cs="Times New Roman"/>
              </w:rPr>
            </w:pPr>
            <w:r w:rsidRPr="004D33CE">
              <w:rPr>
                <w:rFonts w:ascii="Times New Roman" w:hAnsi="Times New Roman" w:cs="Times New Roman"/>
                <w:b/>
              </w:rPr>
              <w:t>М.П.</w:t>
            </w:r>
          </w:p>
        </w:tc>
        <w:tc>
          <w:tcPr>
            <w:tcW w:w="4926" w:type="dxa"/>
          </w:tcPr>
          <w:p w14:paraId="639256E1" w14:textId="77777777" w:rsidR="00232394" w:rsidRPr="004D33CE" w:rsidRDefault="00232394" w:rsidP="009E46E3">
            <w:pPr>
              <w:widowControl w:val="0"/>
              <w:spacing w:after="0" w:line="240" w:lineRule="auto"/>
              <w:ind w:left="0" w:hanging="2"/>
              <w:jc w:val="both"/>
              <w:rPr>
                <w:rFonts w:ascii="Times New Roman" w:hAnsi="Times New Roman" w:cs="Times New Roman"/>
                <w:b/>
              </w:rPr>
            </w:pPr>
            <w:r w:rsidRPr="004D33CE">
              <w:rPr>
                <w:rFonts w:ascii="Times New Roman" w:hAnsi="Times New Roman" w:cs="Times New Roman"/>
                <w:b/>
              </w:rPr>
              <w:t xml:space="preserve">                   _________________</w:t>
            </w:r>
            <w:proofErr w:type="spellStart"/>
            <w:r w:rsidRPr="004D33CE">
              <w:rPr>
                <w:rFonts w:ascii="Times New Roman" w:hAnsi="Times New Roman" w:cs="Times New Roman"/>
                <w:b/>
              </w:rPr>
              <w:t>Самчук</w:t>
            </w:r>
            <w:proofErr w:type="spellEnd"/>
            <w:r w:rsidRPr="004D33CE">
              <w:rPr>
                <w:rFonts w:ascii="Times New Roman" w:hAnsi="Times New Roman" w:cs="Times New Roman"/>
                <w:b/>
              </w:rPr>
              <w:t xml:space="preserve"> О.О.</w:t>
            </w:r>
          </w:p>
          <w:p w14:paraId="001BECF4" w14:textId="77777777" w:rsidR="00232394" w:rsidRPr="004D33CE" w:rsidRDefault="00232394" w:rsidP="009E46E3">
            <w:pPr>
              <w:widowControl w:val="0"/>
              <w:spacing w:after="0" w:line="240" w:lineRule="auto"/>
              <w:ind w:left="0" w:hanging="2"/>
              <w:rPr>
                <w:rFonts w:ascii="Times New Roman" w:hAnsi="Times New Roman" w:cs="Times New Roman"/>
              </w:rPr>
            </w:pPr>
            <w:r w:rsidRPr="004D33CE">
              <w:rPr>
                <w:rFonts w:ascii="Times New Roman" w:hAnsi="Times New Roman" w:cs="Times New Roman"/>
                <w:b/>
              </w:rPr>
              <w:t>М.П.</w:t>
            </w:r>
          </w:p>
        </w:tc>
      </w:tr>
    </w:tbl>
    <w:p w14:paraId="1328F139" w14:textId="77777777" w:rsidR="00232394" w:rsidRPr="004D33CE" w:rsidRDefault="00232394" w:rsidP="00232394">
      <w:pPr>
        <w:widowControl w:val="0"/>
        <w:tabs>
          <w:tab w:val="left" w:pos="1080"/>
        </w:tabs>
        <w:spacing w:after="0" w:line="240" w:lineRule="auto"/>
        <w:ind w:left="0" w:hanging="2"/>
        <w:jc w:val="right"/>
        <w:rPr>
          <w:rFonts w:ascii="Times New Roman" w:hAnsi="Times New Roman" w:cs="Times New Roman"/>
          <w:b/>
        </w:rPr>
      </w:pPr>
    </w:p>
    <w:p w14:paraId="24BAC75D" w14:textId="77777777" w:rsidR="00232394" w:rsidRPr="004D33CE" w:rsidRDefault="00232394" w:rsidP="00232394">
      <w:pPr>
        <w:widowControl w:val="0"/>
        <w:tabs>
          <w:tab w:val="left" w:pos="1080"/>
        </w:tabs>
        <w:spacing w:after="0" w:line="240" w:lineRule="auto"/>
        <w:ind w:left="0" w:hanging="2"/>
        <w:jc w:val="right"/>
        <w:rPr>
          <w:rFonts w:ascii="Times New Roman" w:hAnsi="Times New Roman" w:cs="Times New Roman"/>
          <w:b/>
        </w:rPr>
      </w:pPr>
    </w:p>
    <w:p w14:paraId="28133F4B" w14:textId="77777777" w:rsidR="00232394" w:rsidRPr="004D33CE" w:rsidRDefault="00232394" w:rsidP="00232394">
      <w:pPr>
        <w:widowControl w:val="0"/>
        <w:tabs>
          <w:tab w:val="left" w:pos="1080"/>
        </w:tabs>
        <w:spacing w:after="0" w:line="240" w:lineRule="auto"/>
        <w:ind w:left="0" w:hanging="2"/>
        <w:jc w:val="right"/>
        <w:rPr>
          <w:rFonts w:ascii="Times New Roman" w:hAnsi="Times New Roman" w:cs="Times New Roman"/>
          <w:b/>
        </w:rPr>
      </w:pPr>
    </w:p>
    <w:p w14:paraId="056FD599" w14:textId="77777777" w:rsidR="00232394" w:rsidRPr="004D33CE" w:rsidRDefault="00232394" w:rsidP="00232394">
      <w:pPr>
        <w:widowControl w:val="0"/>
        <w:tabs>
          <w:tab w:val="left" w:pos="1080"/>
        </w:tabs>
        <w:spacing w:after="0" w:line="240" w:lineRule="auto"/>
        <w:ind w:left="0" w:hanging="2"/>
        <w:jc w:val="right"/>
        <w:rPr>
          <w:rFonts w:ascii="Times New Roman" w:hAnsi="Times New Roman" w:cs="Times New Roman"/>
          <w:b/>
        </w:rPr>
      </w:pPr>
    </w:p>
    <w:p w14:paraId="2E620EA6" w14:textId="77777777" w:rsidR="00232394" w:rsidRPr="004D33CE" w:rsidRDefault="00232394" w:rsidP="00232394">
      <w:pPr>
        <w:ind w:left="0" w:hanging="2"/>
        <w:jc w:val="right"/>
        <w:rPr>
          <w:rFonts w:ascii="Times New Roman" w:eastAsia="Times New Roman" w:hAnsi="Times New Roman" w:cs="Times New Roman"/>
          <w:b/>
        </w:rPr>
      </w:pPr>
      <w:r w:rsidRPr="004D33CE">
        <w:rPr>
          <w:rFonts w:ascii="Times New Roman" w:eastAsia="Times New Roman" w:hAnsi="Times New Roman" w:cs="Times New Roman"/>
          <w:b/>
        </w:rPr>
        <w:t>ДОДАТОК 5</w:t>
      </w:r>
    </w:p>
    <w:p w14:paraId="02D8B566" w14:textId="77777777" w:rsidR="00232394" w:rsidRPr="004D33CE" w:rsidRDefault="00232394" w:rsidP="00232394">
      <w:pPr>
        <w:spacing w:after="0" w:line="240" w:lineRule="auto"/>
        <w:ind w:left="0" w:hanging="2"/>
        <w:jc w:val="right"/>
        <w:rPr>
          <w:rFonts w:ascii="Times New Roman" w:eastAsia="Times New Roman" w:hAnsi="Times New Roman" w:cs="Times New Roman"/>
          <w:bCs/>
          <w:i/>
        </w:rPr>
      </w:pPr>
      <w:r w:rsidRPr="004D33CE">
        <w:rPr>
          <w:rFonts w:ascii="Times New Roman" w:eastAsia="Times New Roman" w:hAnsi="Times New Roman" w:cs="Times New Roman"/>
          <w:b/>
          <w:bCs/>
        </w:rPr>
        <w:t xml:space="preserve"> </w:t>
      </w:r>
      <w:r w:rsidRPr="004D33CE">
        <w:rPr>
          <w:rFonts w:ascii="Times New Roman" w:eastAsia="Times New Roman" w:hAnsi="Times New Roman" w:cs="Times New Roman"/>
          <w:bCs/>
          <w:i/>
        </w:rPr>
        <w:t xml:space="preserve">до </w:t>
      </w:r>
      <w:proofErr w:type="spellStart"/>
      <w:r w:rsidRPr="004D33CE">
        <w:rPr>
          <w:rFonts w:ascii="Times New Roman" w:eastAsia="Times New Roman" w:hAnsi="Times New Roman" w:cs="Times New Roman"/>
          <w:bCs/>
          <w:i/>
        </w:rPr>
        <w:t>тендерної</w:t>
      </w:r>
      <w:proofErr w:type="spellEnd"/>
      <w:r w:rsidRPr="004D33CE">
        <w:rPr>
          <w:rFonts w:ascii="Times New Roman" w:eastAsia="Times New Roman" w:hAnsi="Times New Roman" w:cs="Times New Roman"/>
          <w:bCs/>
          <w:i/>
        </w:rPr>
        <w:t xml:space="preserve"> </w:t>
      </w:r>
      <w:proofErr w:type="spellStart"/>
      <w:r w:rsidRPr="004D33CE">
        <w:rPr>
          <w:rFonts w:ascii="Times New Roman" w:eastAsia="Times New Roman" w:hAnsi="Times New Roman" w:cs="Times New Roman"/>
          <w:bCs/>
          <w:i/>
        </w:rPr>
        <w:t>документації</w:t>
      </w:r>
      <w:proofErr w:type="spellEnd"/>
      <w:r w:rsidRPr="004D33CE">
        <w:rPr>
          <w:rFonts w:ascii="Times New Roman" w:eastAsia="Times New Roman" w:hAnsi="Times New Roman" w:cs="Times New Roman"/>
          <w:bCs/>
          <w:i/>
        </w:rPr>
        <w:t xml:space="preserve"> на </w:t>
      </w:r>
      <w:proofErr w:type="spellStart"/>
      <w:r w:rsidRPr="004D33CE">
        <w:rPr>
          <w:rFonts w:ascii="Times New Roman" w:eastAsia="Times New Roman" w:hAnsi="Times New Roman" w:cs="Times New Roman"/>
          <w:bCs/>
          <w:i/>
        </w:rPr>
        <w:t>закупівлю</w:t>
      </w:r>
      <w:proofErr w:type="spellEnd"/>
    </w:p>
    <w:p w14:paraId="4EB3BB48" w14:textId="77777777" w:rsidR="00232394" w:rsidRPr="004D33CE" w:rsidRDefault="00232394" w:rsidP="00232394">
      <w:pPr>
        <w:widowControl w:val="0"/>
        <w:tabs>
          <w:tab w:val="left" w:pos="1080"/>
        </w:tabs>
        <w:spacing w:after="0" w:line="240" w:lineRule="auto"/>
        <w:ind w:left="0" w:hanging="2"/>
        <w:jc w:val="right"/>
        <w:rPr>
          <w:rFonts w:ascii="Times New Roman" w:hAnsi="Times New Roman" w:cs="Times New Roman"/>
          <w:b/>
        </w:rPr>
      </w:pPr>
    </w:p>
    <w:p w14:paraId="60249FF5" w14:textId="77777777" w:rsidR="00232394" w:rsidRPr="004D33CE" w:rsidRDefault="00232394" w:rsidP="00232394">
      <w:pPr>
        <w:ind w:left="0" w:hanging="2"/>
        <w:jc w:val="center"/>
        <w:rPr>
          <w:rFonts w:ascii="Times New Roman" w:hAnsi="Times New Roman" w:cs="Times New Roman"/>
          <w:b/>
        </w:rPr>
      </w:pPr>
      <w:r w:rsidRPr="004D33CE">
        <w:rPr>
          <w:rFonts w:ascii="Times New Roman" w:hAnsi="Times New Roman" w:cs="Times New Roman"/>
          <w:b/>
        </w:rPr>
        <w:t>ФОРМА «ЦІНОВА ПРОПОЗИЦІЯ»</w:t>
      </w:r>
    </w:p>
    <w:p w14:paraId="781972EF" w14:textId="77777777" w:rsidR="00232394" w:rsidRPr="004D33CE" w:rsidRDefault="00232394" w:rsidP="00232394">
      <w:pPr>
        <w:ind w:left="0" w:hanging="2"/>
        <w:rPr>
          <w:rFonts w:ascii="Times New Roman" w:hAnsi="Times New Roman" w:cs="Times New Roman"/>
        </w:rPr>
      </w:pPr>
    </w:p>
    <w:p w14:paraId="035B4179" w14:textId="77777777" w:rsidR="00232394" w:rsidRPr="004D33CE" w:rsidRDefault="00232394" w:rsidP="00232394">
      <w:pPr>
        <w:ind w:left="0" w:hanging="2"/>
        <w:rPr>
          <w:rFonts w:ascii="Times New Roman" w:hAnsi="Times New Roman" w:cs="Times New Roman"/>
        </w:rPr>
      </w:pPr>
      <w:r w:rsidRPr="004D33CE">
        <w:rPr>
          <w:rFonts w:ascii="Times New Roman" w:hAnsi="Times New Roman" w:cs="Times New Roman"/>
        </w:rPr>
        <w:t xml:space="preserve">1. </w:t>
      </w:r>
      <w:proofErr w:type="spellStart"/>
      <w:r w:rsidRPr="004D33CE">
        <w:rPr>
          <w:rFonts w:ascii="Times New Roman" w:hAnsi="Times New Roman" w:cs="Times New Roman"/>
        </w:rPr>
        <w:t>Найменування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учасника</w:t>
      </w:r>
      <w:proofErr w:type="spellEnd"/>
      <w:r w:rsidRPr="004D33CE">
        <w:rPr>
          <w:rFonts w:ascii="Times New Roman" w:hAnsi="Times New Roman" w:cs="Times New Roman"/>
        </w:rPr>
        <w:t xml:space="preserve"> ________________________________________________________</w:t>
      </w:r>
    </w:p>
    <w:p w14:paraId="5EEB822B" w14:textId="77777777" w:rsidR="00232394" w:rsidRPr="004D33CE" w:rsidRDefault="00232394" w:rsidP="00232394">
      <w:pPr>
        <w:ind w:left="0" w:hanging="2"/>
        <w:rPr>
          <w:rFonts w:ascii="Times New Roman" w:hAnsi="Times New Roman" w:cs="Times New Roman"/>
        </w:rPr>
      </w:pPr>
      <w:r w:rsidRPr="004D33CE">
        <w:rPr>
          <w:rFonts w:ascii="Times New Roman" w:hAnsi="Times New Roman" w:cs="Times New Roman"/>
        </w:rPr>
        <w:t xml:space="preserve">2. </w:t>
      </w:r>
      <w:proofErr w:type="spellStart"/>
      <w:r w:rsidRPr="004D33CE">
        <w:rPr>
          <w:rFonts w:ascii="Times New Roman" w:hAnsi="Times New Roman" w:cs="Times New Roman"/>
        </w:rPr>
        <w:t>Ідентифікаційний</w:t>
      </w:r>
      <w:proofErr w:type="spellEnd"/>
      <w:r w:rsidRPr="004D33CE">
        <w:rPr>
          <w:rFonts w:ascii="Times New Roman" w:hAnsi="Times New Roman" w:cs="Times New Roman"/>
        </w:rPr>
        <w:t xml:space="preserve"> код __________________________________________________________</w:t>
      </w:r>
    </w:p>
    <w:p w14:paraId="0BED82D7" w14:textId="77777777" w:rsidR="00232394" w:rsidRPr="004D33CE" w:rsidRDefault="00232394" w:rsidP="00232394">
      <w:pPr>
        <w:ind w:left="0" w:hanging="2"/>
        <w:rPr>
          <w:rFonts w:ascii="Times New Roman" w:hAnsi="Times New Roman" w:cs="Times New Roman"/>
        </w:rPr>
      </w:pPr>
      <w:r w:rsidRPr="004D33CE">
        <w:rPr>
          <w:rFonts w:ascii="Times New Roman" w:hAnsi="Times New Roman" w:cs="Times New Roman"/>
        </w:rPr>
        <w:t xml:space="preserve">3. </w:t>
      </w:r>
      <w:proofErr w:type="spellStart"/>
      <w:r w:rsidRPr="004D33CE">
        <w:rPr>
          <w:rFonts w:ascii="Times New Roman" w:hAnsi="Times New Roman" w:cs="Times New Roman"/>
        </w:rPr>
        <w:t>Місцезнаходження</w:t>
      </w:r>
      <w:proofErr w:type="spellEnd"/>
      <w:r w:rsidRPr="004D33CE">
        <w:rPr>
          <w:rFonts w:ascii="Times New Roman" w:hAnsi="Times New Roman" w:cs="Times New Roman"/>
        </w:rPr>
        <w:t>/</w:t>
      </w:r>
      <w:proofErr w:type="spellStart"/>
      <w:r w:rsidRPr="004D33CE">
        <w:rPr>
          <w:rFonts w:ascii="Times New Roman" w:hAnsi="Times New Roman" w:cs="Times New Roman"/>
        </w:rPr>
        <w:t>проживання</w:t>
      </w:r>
      <w:proofErr w:type="spellEnd"/>
      <w:r w:rsidRPr="004D33CE">
        <w:rPr>
          <w:rFonts w:ascii="Times New Roman" w:hAnsi="Times New Roman" w:cs="Times New Roman"/>
        </w:rPr>
        <w:t>/</w:t>
      </w:r>
      <w:proofErr w:type="spellStart"/>
      <w:r w:rsidRPr="004D33CE">
        <w:rPr>
          <w:rFonts w:ascii="Times New Roman" w:hAnsi="Times New Roman" w:cs="Times New Roman"/>
        </w:rPr>
        <w:t>реєстрації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учасника</w:t>
      </w:r>
      <w:proofErr w:type="spellEnd"/>
      <w:r w:rsidRPr="004D33CE">
        <w:rPr>
          <w:rFonts w:ascii="Times New Roman" w:hAnsi="Times New Roman" w:cs="Times New Roman"/>
        </w:rPr>
        <w:t>_________________________________</w:t>
      </w:r>
    </w:p>
    <w:p w14:paraId="31C13611" w14:textId="77777777" w:rsidR="00232394" w:rsidRPr="004D33CE" w:rsidRDefault="00232394" w:rsidP="00232394">
      <w:pPr>
        <w:ind w:left="0" w:hanging="2"/>
        <w:rPr>
          <w:rFonts w:ascii="Times New Roman" w:hAnsi="Times New Roman" w:cs="Times New Roman"/>
        </w:rPr>
      </w:pPr>
      <w:r w:rsidRPr="004D33CE">
        <w:rPr>
          <w:rFonts w:ascii="Times New Roman" w:hAnsi="Times New Roman" w:cs="Times New Roman"/>
        </w:rPr>
        <w:t>4. Телефон __________________________________________________________________</w:t>
      </w:r>
    </w:p>
    <w:p w14:paraId="5C43FA59" w14:textId="77777777" w:rsidR="00232394" w:rsidRPr="004D33CE" w:rsidRDefault="00232394" w:rsidP="00232394">
      <w:pPr>
        <w:ind w:left="0" w:hanging="2"/>
        <w:rPr>
          <w:rFonts w:ascii="Times New Roman" w:hAnsi="Times New Roman" w:cs="Times New Roman"/>
        </w:rPr>
      </w:pPr>
      <w:r w:rsidRPr="004D33CE">
        <w:rPr>
          <w:rFonts w:ascii="Times New Roman" w:hAnsi="Times New Roman" w:cs="Times New Roman"/>
        </w:rPr>
        <w:t>5. E-mail _______________________________________________________________________</w:t>
      </w:r>
    </w:p>
    <w:p w14:paraId="36E80FCF" w14:textId="77777777" w:rsidR="00232394" w:rsidRPr="004D33CE" w:rsidRDefault="00232394" w:rsidP="00232394">
      <w:pPr>
        <w:ind w:left="0" w:hanging="2"/>
        <w:rPr>
          <w:rFonts w:ascii="Times New Roman" w:hAnsi="Times New Roman" w:cs="Times New Roman"/>
        </w:rPr>
      </w:pPr>
      <w:r w:rsidRPr="004D33CE">
        <w:rPr>
          <w:rFonts w:ascii="Times New Roman" w:hAnsi="Times New Roman" w:cs="Times New Roman"/>
        </w:rPr>
        <w:t xml:space="preserve">6. </w:t>
      </w:r>
      <w:proofErr w:type="spellStart"/>
      <w:r w:rsidRPr="004D33CE">
        <w:rPr>
          <w:rFonts w:ascii="Times New Roman" w:hAnsi="Times New Roman" w:cs="Times New Roman"/>
        </w:rPr>
        <w:t>Банківські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реквізити</w:t>
      </w:r>
      <w:proofErr w:type="spellEnd"/>
      <w:r w:rsidRPr="004D33CE">
        <w:rPr>
          <w:rFonts w:ascii="Times New Roman" w:hAnsi="Times New Roman" w:cs="Times New Roman"/>
        </w:rPr>
        <w:t xml:space="preserve"> для </w:t>
      </w:r>
      <w:proofErr w:type="spellStart"/>
      <w:r w:rsidRPr="004D33CE">
        <w:rPr>
          <w:rFonts w:ascii="Times New Roman" w:hAnsi="Times New Roman" w:cs="Times New Roman"/>
        </w:rPr>
        <w:t>розрахунків</w:t>
      </w:r>
      <w:proofErr w:type="spellEnd"/>
      <w:r w:rsidRPr="004D33CE">
        <w:rPr>
          <w:rFonts w:ascii="Times New Roman" w:hAnsi="Times New Roman" w:cs="Times New Roman"/>
        </w:rPr>
        <w:t xml:space="preserve"> ______________________________________________</w:t>
      </w:r>
    </w:p>
    <w:p w14:paraId="7FB34C1E" w14:textId="5837B5EE" w:rsidR="00232394" w:rsidRPr="004D33CE" w:rsidRDefault="00232394" w:rsidP="00232394">
      <w:pPr>
        <w:ind w:left="0" w:hanging="2"/>
        <w:jc w:val="both"/>
        <w:rPr>
          <w:rFonts w:ascii="Times New Roman" w:hAnsi="Times New Roman" w:cs="Times New Roman"/>
        </w:rPr>
      </w:pPr>
      <w:r w:rsidRPr="004D33CE">
        <w:rPr>
          <w:rFonts w:ascii="Times New Roman" w:hAnsi="Times New Roman" w:cs="Times New Roman"/>
        </w:rPr>
        <w:t xml:space="preserve">Ми, </w:t>
      </w:r>
      <w:r w:rsidRPr="00F16862">
        <w:rPr>
          <w:rFonts w:ascii="Times New Roman" w:hAnsi="Times New Roman" w:cs="Times New Roman"/>
          <w:u w:val="single"/>
        </w:rPr>
        <w:t>__________(</w:t>
      </w:r>
      <w:proofErr w:type="spellStart"/>
      <w:r w:rsidRPr="00F16862">
        <w:rPr>
          <w:rFonts w:ascii="Times New Roman" w:hAnsi="Times New Roman" w:cs="Times New Roman"/>
          <w:u w:val="single"/>
        </w:rPr>
        <w:t>назва</w:t>
      </w:r>
      <w:proofErr w:type="spellEnd"/>
      <w:r w:rsidRPr="00F16862">
        <w:rPr>
          <w:rFonts w:ascii="Times New Roman" w:hAnsi="Times New Roman" w:cs="Times New Roman"/>
          <w:u w:val="single"/>
        </w:rPr>
        <w:t xml:space="preserve"> </w:t>
      </w:r>
      <w:proofErr w:type="spellStart"/>
      <w:r w:rsidRPr="00F16862">
        <w:rPr>
          <w:rFonts w:ascii="Times New Roman" w:hAnsi="Times New Roman" w:cs="Times New Roman"/>
          <w:u w:val="single"/>
        </w:rPr>
        <w:t>Учасника</w:t>
      </w:r>
      <w:proofErr w:type="spellEnd"/>
      <w:r w:rsidRPr="00F16862">
        <w:rPr>
          <w:rFonts w:ascii="Times New Roman" w:hAnsi="Times New Roman" w:cs="Times New Roman"/>
          <w:u w:val="single"/>
        </w:rPr>
        <w:t>)</w:t>
      </w:r>
      <w:r w:rsidRPr="004D33CE">
        <w:rPr>
          <w:rFonts w:ascii="Times New Roman" w:hAnsi="Times New Roman" w:cs="Times New Roman"/>
        </w:rPr>
        <w:t xml:space="preserve">, </w:t>
      </w:r>
      <w:proofErr w:type="spellStart"/>
      <w:r w:rsidRPr="004D33CE">
        <w:rPr>
          <w:rFonts w:ascii="Times New Roman" w:hAnsi="Times New Roman" w:cs="Times New Roman"/>
        </w:rPr>
        <w:t>надаємо</w:t>
      </w:r>
      <w:proofErr w:type="spellEnd"/>
      <w:r w:rsidRPr="004D33CE">
        <w:rPr>
          <w:rFonts w:ascii="Times New Roman" w:hAnsi="Times New Roman" w:cs="Times New Roman"/>
        </w:rPr>
        <w:t xml:space="preserve"> свою </w:t>
      </w:r>
      <w:proofErr w:type="spellStart"/>
      <w:r w:rsidRPr="004D33CE">
        <w:rPr>
          <w:rFonts w:ascii="Times New Roman" w:hAnsi="Times New Roman" w:cs="Times New Roman"/>
        </w:rPr>
        <w:t>пропозицію</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щодо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участі</w:t>
      </w:r>
      <w:proofErr w:type="spellEnd"/>
      <w:r w:rsidRPr="004D33CE">
        <w:rPr>
          <w:rFonts w:ascii="Times New Roman" w:hAnsi="Times New Roman" w:cs="Times New Roman"/>
        </w:rPr>
        <w:t xml:space="preserve"> у </w:t>
      </w:r>
      <w:proofErr w:type="spellStart"/>
      <w:r w:rsidRPr="004D33CE">
        <w:rPr>
          <w:rFonts w:ascii="Times New Roman" w:hAnsi="Times New Roman" w:cs="Times New Roman"/>
        </w:rPr>
        <w:t>процедурі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відкритих</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торгів</w:t>
      </w:r>
      <w:proofErr w:type="spellEnd"/>
      <w:r w:rsidRPr="004D33CE">
        <w:rPr>
          <w:rFonts w:ascii="Times New Roman" w:hAnsi="Times New Roman" w:cs="Times New Roman"/>
        </w:rPr>
        <w:t xml:space="preserve"> на </w:t>
      </w:r>
      <w:proofErr w:type="spellStart"/>
      <w:r w:rsidRPr="004D33CE">
        <w:rPr>
          <w:rFonts w:ascii="Times New Roman" w:hAnsi="Times New Roman" w:cs="Times New Roman"/>
        </w:rPr>
        <w:t>закупівлю</w:t>
      </w:r>
      <w:proofErr w:type="spellEnd"/>
      <w:r w:rsidRPr="004D33CE">
        <w:rPr>
          <w:rFonts w:ascii="Times New Roman" w:hAnsi="Times New Roman" w:cs="Times New Roman"/>
        </w:rPr>
        <w:t xml:space="preserve">:  </w:t>
      </w:r>
      <w:r w:rsidR="00F16862">
        <w:rPr>
          <w:rFonts w:ascii="Times New Roman" w:hAnsi="Times New Roman" w:cs="Times New Roman"/>
          <w:b/>
          <w:lang w:val="uk-UA"/>
        </w:rPr>
        <w:t>_________________________________________________________________________________</w:t>
      </w:r>
      <w:r w:rsidRPr="004D33CE">
        <w:rPr>
          <w:rFonts w:ascii="Times New Roman" w:hAnsi="Times New Roman" w:cs="Times New Roman"/>
        </w:rPr>
        <w:t xml:space="preserve"> </w:t>
      </w:r>
      <w:proofErr w:type="spellStart"/>
      <w:r w:rsidRPr="004D33CE">
        <w:rPr>
          <w:rFonts w:ascii="Times New Roman" w:hAnsi="Times New Roman" w:cs="Times New Roman"/>
        </w:rPr>
        <w:t>згідно</w:t>
      </w:r>
      <w:proofErr w:type="spellEnd"/>
      <w:r w:rsidRPr="004D33CE">
        <w:rPr>
          <w:rFonts w:ascii="Times New Roman" w:hAnsi="Times New Roman" w:cs="Times New Roman"/>
        </w:rPr>
        <w:t xml:space="preserve"> з </w:t>
      </w:r>
      <w:proofErr w:type="spellStart"/>
      <w:r w:rsidRPr="004D33CE">
        <w:rPr>
          <w:rFonts w:ascii="Times New Roman" w:hAnsi="Times New Roman" w:cs="Times New Roman"/>
        </w:rPr>
        <w:t>вимогами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Замовника</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торгів</w:t>
      </w:r>
      <w:proofErr w:type="spellEnd"/>
    </w:p>
    <w:p w14:paraId="1C7C0586" w14:textId="77777777" w:rsidR="00232394" w:rsidRPr="004D33CE" w:rsidRDefault="00232394" w:rsidP="00232394">
      <w:pPr>
        <w:ind w:left="0" w:hanging="2"/>
        <w:jc w:val="both"/>
        <w:rPr>
          <w:rFonts w:ascii="Times New Roman" w:hAnsi="Times New Roman" w:cs="Times New Roman"/>
          <w:lang w:eastAsia="ar-SA"/>
        </w:rPr>
      </w:pPr>
      <w:proofErr w:type="spellStart"/>
      <w:r w:rsidRPr="004D33CE">
        <w:rPr>
          <w:rFonts w:ascii="Times New Roman" w:hAnsi="Times New Roman" w:cs="Times New Roman"/>
          <w:lang w:eastAsia="ar-SA"/>
        </w:rPr>
        <w:t>Вивчивши</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тендерну</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документацію</w:t>
      </w:r>
      <w:proofErr w:type="spellEnd"/>
      <w:r w:rsidRPr="004D33CE">
        <w:rPr>
          <w:rFonts w:ascii="Times New Roman" w:hAnsi="Times New Roman" w:cs="Times New Roman"/>
          <w:lang w:eastAsia="ar-SA"/>
        </w:rPr>
        <w:t xml:space="preserve">, на </w:t>
      </w:r>
      <w:proofErr w:type="spellStart"/>
      <w:r w:rsidRPr="004D33CE">
        <w:rPr>
          <w:rFonts w:ascii="Times New Roman" w:hAnsi="Times New Roman" w:cs="Times New Roman"/>
          <w:lang w:eastAsia="ar-SA"/>
        </w:rPr>
        <w:t>виконання</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зазначеного</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вище</w:t>
      </w:r>
      <w:proofErr w:type="spellEnd"/>
      <w:r w:rsidRPr="004D33CE">
        <w:rPr>
          <w:rFonts w:ascii="Times New Roman" w:hAnsi="Times New Roman" w:cs="Times New Roman"/>
          <w:lang w:eastAsia="ar-SA"/>
        </w:rPr>
        <w:t xml:space="preserve">, ми, </w:t>
      </w:r>
      <w:proofErr w:type="spellStart"/>
      <w:r w:rsidRPr="004D33CE">
        <w:rPr>
          <w:rFonts w:ascii="Times New Roman" w:hAnsi="Times New Roman" w:cs="Times New Roman"/>
          <w:lang w:eastAsia="ar-SA"/>
        </w:rPr>
        <w:t>уповноважені</w:t>
      </w:r>
      <w:proofErr w:type="spellEnd"/>
      <w:r w:rsidRPr="004D33CE">
        <w:rPr>
          <w:rFonts w:ascii="Times New Roman" w:hAnsi="Times New Roman" w:cs="Times New Roman"/>
          <w:lang w:eastAsia="ar-SA"/>
        </w:rPr>
        <w:t xml:space="preserve"> на </w:t>
      </w:r>
      <w:proofErr w:type="spellStart"/>
      <w:r w:rsidRPr="004D33CE">
        <w:rPr>
          <w:rFonts w:ascii="Times New Roman" w:hAnsi="Times New Roman" w:cs="Times New Roman"/>
          <w:lang w:eastAsia="ar-SA"/>
        </w:rPr>
        <w:t>підписання</w:t>
      </w:r>
      <w:proofErr w:type="spellEnd"/>
      <w:r w:rsidRPr="004D33CE">
        <w:rPr>
          <w:rFonts w:ascii="Times New Roman" w:hAnsi="Times New Roman" w:cs="Times New Roman"/>
          <w:lang w:eastAsia="ar-SA"/>
        </w:rPr>
        <w:t xml:space="preserve"> Договору, </w:t>
      </w:r>
      <w:proofErr w:type="spellStart"/>
      <w:r w:rsidRPr="004D33CE">
        <w:rPr>
          <w:rFonts w:ascii="Times New Roman" w:hAnsi="Times New Roman" w:cs="Times New Roman"/>
          <w:lang w:eastAsia="ar-SA"/>
        </w:rPr>
        <w:t>маємо</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можливість</w:t>
      </w:r>
      <w:proofErr w:type="spellEnd"/>
      <w:r w:rsidRPr="004D33CE">
        <w:rPr>
          <w:rFonts w:ascii="Times New Roman" w:hAnsi="Times New Roman" w:cs="Times New Roman"/>
          <w:lang w:eastAsia="ar-SA"/>
        </w:rPr>
        <w:t xml:space="preserve"> та </w:t>
      </w:r>
      <w:proofErr w:type="spellStart"/>
      <w:r w:rsidRPr="004D33CE">
        <w:rPr>
          <w:rFonts w:ascii="Times New Roman" w:hAnsi="Times New Roman" w:cs="Times New Roman"/>
          <w:lang w:eastAsia="ar-SA"/>
        </w:rPr>
        <w:t>погоджуємося</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виконати</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вимоги</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Замовника</w:t>
      </w:r>
      <w:proofErr w:type="spellEnd"/>
      <w:r w:rsidRPr="004D33CE">
        <w:rPr>
          <w:rFonts w:ascii="Times New Roman" w:hAnsi="Times New Roman" w:cs="Times New Roman"/>
          <w:lang w:eastAsia="ar-SA"/>
        </w:rPr>
        <w:t xml:space="preserve"> та Договору на </w:t>
      </w:r>
      <w:proofErr w:type="spellStart"/>
      <w:r w:rsidRPr="004D33CE">
        <w:rPr>
          <w:rFonts w:ascii="Times New Roman" w:hAnsi="Times New Roman" w:cs="Times New Roman"/>
          <w:lang w:eastAsia="ar-SA"/>
        </w:rPr>
        <w:t>умовах</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зазначених</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нижче</w:t>
      </w:r>
      <w:proofErr w:type="spellEnd"/>
      <w:r w:rsidRPr="004D33CE">
        <w:rPr>
          <w:rFonts w:ascii="Times New Roman" w:hAnsi="Times New Roman" w:cs="Times New Roman"/>
          <w:lang w:eastAsia="ar-SA"/>
        </w:rPr>
        <w:t xml:space="preserve"> за </w:t>
      </w:r>
      <w:proofErr w:type="spellStart"/>
      <w:r w:rsidRPr="004D33CE">
        <w:rPr>
          <w:rFonts w:ascii="Times New Roman" w:hAnsi="Times New Roman" w:cs="Times New Roman"/>
          <w:lang w:eastAsia="ar-SA"/>
        </w:rPr>
        <w:t>наступними</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цінами</w:t>
      </w:r>
      <w:proofErr w:type="spellEnd"/>
      <w:r w:rsidRPr="004D33CE">
        <w:rPr>
          <w:rFonts w:ascii="Times New Roman" w:hAnsi="Times New Roman" w:cs="Times New Roman"/>
          <w:lang w:eastAsia="ar-SA"/>
        </w:rPr>
        <w:t>:</w:t>
      </w:r>
    </w:p>
    <w:p w14:paraId="5CECAB70" w14:textId="77777777" w:rsidR="00232394" w:rsidRPr="004D33CE" w:rsidRDefault="00232394" w:rsidP="00232394">
      <w:pPr>
        <w:ind w:left="0" w:hanging="2"/>
        <w:jc w:val="both"/>
        <w:rPr>
          <w:rFonts w:ascii="Times New Roman" w:hAnsi="Times New Roman" w:cs="Times New Roman"/>
          <w:lang w:eastAsia="ar-SA"/>
        </w:rPr>
      </w:pPr>
      <w:r w:rsidRPr="004D33CE">
        <w:rPr>
          <w:rFonts w:ascii="Times New Roman" w:hAnsi="Times New Roman" w:cs="Times New Roman"/>
          <w:lang w:eastAsia="ar-SA"/>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430"/>
        <w:gridCol w:w="851"/>
        <w:gridCol w:w="708"/>
        <w:gridCol w:w="1418"/>
        <w:gridCol w:w="1843"/>
        <w:gridCol w:w="1559"/>
      </w:tblGrid>
      <w:tr w:rsidR="00232394" w:rsidRPr="004D33CE" w14:paraId="053A1841" w14:textId="77777777" w:rsidTr="00232394">
        <w:tc>
          <w:tcPr>
            <w:tcW w:w="676" w:type="dxa"/>
            <w:tcBorders>
              <w:top w:val="single" w:sz="4" w:space="0" w:color="auto"/>
              <w:left w:val="single" w:sz="4" w:space="0" w:color="auto"/>
              <w:bottom w:val="single" w:sz="4" w:space="0" w:color="auto"/>
              <w:right w:val="single" w:sz="4" w:space="0" w:color="auto"/>
            </w:tcBorders>
            <w:hideMark/>
          </w:tcPr>
          <w:p w14:paraId="7E79C5A5" w14:textId="77777777" w:rsidR="00232394" w:rsidRPr="004D33CE" w:rsidRDefault="00232394" w:rsidP="009E46E3">
            <w:pPr>
              <w:spacing w:line="276" w:lineRule="auto"/>
              <w:ind w:left="0" w:hanging="2"/>
              <w:rPr>
                <w:rFonts w:ascii="Times New Roman" w:eastAsia="Times New Roman" w:hAnsi="Times New Roman" w:cs="Times New Roman"/>
                <w:b/>
                <w:lang w:eastAsia="ar-SA"/>
              </w:rPr>
            </w:pPr>
            <w:r w:rsidRPr="004D33CE">
              <w:rPr>
                <w:rFonts w:ascii="Times New Roman" w:hAnsi="Times New Roman" w:cs="Times New Roman"/>
              </w:rPr>
              <w:t>№ п/п</w:t>
            </w:r>
          </w:p>
        </w:tc>
        <w:tc>
          <w:tcPr>
            <w:tcW w:w="3430" w:type="dxa"/>
            <w:tcBorders>
              <w:top w:val="single" w:sz="4" w:space="0" w:color="auto"/>
              <w:left w:val="single" w:sz="4" w:space="0" w:color="auto"/>
              <w:bottom w:val="single" w:sz="4" w:space="0" w:color="auto"/>
              <w:right w:val="single" w:sz="4" w:space="0" w:color="auto"/>
            </w:tcBorders>
            <w:hideMark/>
          </w:tcPr>
          <w:p w14:paraId="20A0429B" w14:textId="77777777" w:rsidR="00232394" w:rsidRPr="004D33CE" w:rsidRDefault="00232394" w:rsidP="009E46E3">
            <w:pPr>
              <w:spacing w:line="276" w:lineRule="auto"/>
              <w:ind w:left="0" w:hanging="2"/>
              <w:jc w:val="center"/>
              <w:rPr>
                <w:rFonts w:ascii="Times New Roman" w:eastAsia="Times New Roman" w:hAnsi="Times New Roman" w:cs="Times New Roman"/>
                <w:lang w:eastAsia="ru-RU"/>
              </w:rPr>
            </w:pPr>
            <w:proofErr w:type="spellStart"/>
            <w:r w:rsidRPr="004D33CE">
              <w:rPr>
                <w:rFonts w:ascii="Times New Roman" w:hAnsi="Times New Roman" w:cs="Times New Roman"/>
              </w:rPr>
              <w:t>Назва</w:t>
            </w:r>
            <w:proofErr w:type="spellEnd"/>
            <w:r w:rsidRPr="004D33CE">
              <w:rPr>
                <w:rFonts w:ascii="Times New Roman" w:hAnsi="Times New Roman" w:cs="Times New Roman"/>
              </w:rPr>
              <w:t xml:space="preserve"> предмета </w:t>
            </w:r>
            <w:proofErr w:type="spellStart"/>
            <w:r w:rsidRPr="004D33CE">
              <w:rPr>
                <w:rFonts w:ascii="Times New Roman" w:hAnsi="Times New Roman" w:cs="Times New Roman"/>
              </w:rPr>
              <w:t>закупівлі</w:t>
            </w:r>
            <w:proofErr w:type="spellEnd"/>
            <w:r w:rsidRPr="004D33CE">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3F27EAEF" w14:textId="77777777" w:rsidR="00232394" w:rsidRPr="004D33CE" w:rsidRDefault="00232394" w:rsidP="009E46E3">
            <w:pPr>
              <w:spacing w:line="276" w:lineRule="auto"/>
              <w:ind w:left="0" w:hanging="2"/>
              <w:rPr>
                <w:rFonts w:ascii="Times New Roman" w:eastAsia="Times New Roman" w:hAnsi="Times New Roman" w:cs="Times New Roman"/>
                <w:lang w:eastAsia="ru-RU"/>
              </w:rPr>
            </w:pPr>
            <w:r w:rsidRPr="004D33CE">
              <w:rPr>
                <w:rFonts w:ascii="Times New Roman" w:hAnsi="Times New Roman" w:cs="Times New Roman"/>
              </w:rPr>
              <w:t xml:space="preserve">Од. </w:t>
            </w:r>
            <w:proofErr w:type="spellStart"/>
            <w:r w:rsidRPr="004D33CE">
              <w:rPr>
                <w:rFonts w:ascii="Times New Roman" w:hAnsi="Times New Roman" w:cs="Times New Roman"/>
              </w:rPr>
              <w:t>вим</w:t>
            </w:r>
            <w:proofErr w:type="spellEnd"/>
            <w:r w:rsidRPr="004D33C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hideMark/>
          </w:tcPr>
          <w:p w14:paraId="796C9642" w14:textId="77777777" w:rsidR="00232394" w:rsidRPr="004D33CE" w:rsidRDefault="00232394" w:rsidP="009E46E3">
            <w:pPr>
              <w:spacing w:line="276" w:lineRule="auto"/>
              <w:ind w:left="0" w:hanging="2"/>
              <w:rPr>
                <w:rFonts w:ascii="Times New Roman" w:eastAsia="Times New Roman" w:hAnsi="Times New Roman" w:cs="Times New Roman"/>
                <w:lang w:eastAsia="ru-RU"/>
              </w:rPr>
            </w:pPr>
            <w:r w:rsidRPr="004D33CE">
              <w:rPr>
                <w:rFonts w:ascii="Times New Roman" w:hAnsi="Times New Roman" w:cs="Times New Roman"/>
              </w:rPr>
              <w:t>К-</w:t>
            </w:r>
            <w:proofErr w:type="spellStart"/>
            <w:r w:rsidRPr="004D33CE">
              <w:rPr>
                <w:rFonts w:ascii="Times New Roman" w:hAnsi="Times New Roman" w:cs="Times New Roman"/>
              </w:rPr>
              <w:t>ть</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55CD4E19" w14:textId="77777777" w:rsidR="00232394" w:rsidRPr="004D33CE" w:rsidRDefault="00232394" w:rsidP="009E46E3">
            <w:pPr>
              <w:autoSpaceDE w:val="0"/>
              <w:snapToGrid w:val="0"/>
              <w:spacing w:line="276" w:lineRule="auto"/>
              <w:ind w:left="0" w:hanging="2"/>
              <w:jc w:val="center"/>
              <w:rPr>
                <w:rFonts w:ascii="Times New Roman" w:eastAsia="Times New Roman" w:hAnsi="Times New Roman" w:cs="Times New Roman"/>
                <w:lang w:eastAsia="ar-SA"/>
              </w:rPr>
            </w:pPr>
            <w:proofErr w:type="spellStart"/>
            <w:r w:rsidRPr="004D33CE">
              <w:rPr>
                <w:rFonts w:ascii="Times New Roman" w:hAnsi="Times New Roman" w:cs="Times New Roman"/>
                <w:lang w:eastAsia="ar-SA"/>
              </w:rPr>
              <w:t>Ціна</w:t>
            </w:r>
            <w:proofErr w:type="spellEnd"/>
            <w:r w:rsidRPr="004D33CE">
              <w:rPr>
                <w:rFonts w:ascii="Times New Roman" w:hAnsi="Times New Roman" w:cs="Times New Roman"/>
                <w:lang w:eastAsia="ar-SA"/>
              </w:rPr>
              <w:t xml:space="preserve"> за </w:t>
            </w:r>
            <w:proofErr w:type="spellStart"/>
            <w:r w:rsidRPr="004D33CE">
              <w:rPr>
                <w:rFonts w:ascii="Times New Roman" w:hAnsi="Times New Roman" w:cs="Times New Roman"/>
                <w:lang w:eastAsia="ar-SA"/>
              </w:rPr>
              <w:t>одиницю</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виміру</w:t>
            </w:r>
            <w:proofErr w:type="spellEnd"/>
            <w:r w:rsidRPr="004D33CE">
              <w:rPr>
                <w:rFonts w:ascii="Times New Roman" w:hAnsi="Times New Roman" w:cs="Times New Roman"/>
                <w:lang w:eastAsia="ar-SA"/>
              </w:rPr>
              <w:t xml:space="preserve"> </w:t>
            </w:r>
          </w:p>
          <w:p w14:paraId="4039F31E" w14:textId="77777777" w:rsidR="00232394" w:rsidRPr="004D33CE" w:rsidRDefault="00232394" w:rsidP="009E46E3">
            <w:pPr>
              <w:autoSpaceDE w:val="0"/>
              <w:snapToGrid w:val="0"/>
              <w:spacing w:line="276" w:lineRule="auto"/>
              <w:ind w:left="0" w:hanging="2"/>
              <w:jc w:val="center"/>
              <w:rPr>
                <w:rFonts w:ascii="Times New Roman" w:eastAsia="Times New Roman" w:hAnsi="Times New Roman" w:cs="Times New Roman"/>
                <w:lang w:eastAsia="ar-SA"/>
              </w:rPr>
            </w:pPr>
            <w:r w:rsidRPr="004D33CE">
              <w:rPr>
                <w:rFonts w:ascii="Times New Roman" w:hAnsi="Times New Roman" w:cs="Times New Roman"/>
                <w:lang w:eastAsia="ar-SA"/>
              </w:rPr>
              <w:t>(без ПДВ*) грн.</w:t>
            </w:r>
          </w:p>
        </w:tc>
        <w:tc>
          <w:tcPr>
            <w:tcW w:w="1843" w:type="dxa"/>
            <w:tcBorders>
              <w:top w:val="single" w:sz="4" w:space="0" w:color="auto"/>
              <w:left w:val="single" w:sz="4" w:space="0" w:color="auto"/>
              <w:bottom w:val="single" w:sz="4" w:space="0" w:color="auto"/>
              <w:right w:val="single" w:sz="4" w:space="0" w:color="auto"/>
            </w:tcBorders>
            <w:hideMark/>
          </w:tcPr>
          <w:p w14:paraId="0A309E2B" w14:textId="77777777" w:rsidR="00232394" w:rsidRPr="004D33CE" w:rsidRDefault="00232394" w:rsidP="009E46E3">
            <w:pPr>
              <w:autoSpaceDE w:val="0"/>
              <w:snapToGrid w:val="0"/>
              <w:spacing w:line="276" w:lineRule="auto"/>
              <w:ind w:left="0" w:hanging="2"/>
              <w:jc w:val="center"/>
              <w:rPr>
                <w:rFonts w:ascii="Times New Roman" w:eastAsia="Times New Roman" w:hAnsi="Times New Roman" w:cs="Times New Roman"/>
                <w:lang w:eastAsia="ar-SA"/>
              </w:rPr>
            </w:pPr>
            <w:proofErr w:type="spellStart"/>
            <w:r w:rsidRPr="004D33CE">
              <w:rPr>
                <w:rFonts w:ascii="Times New Roman" w:hAnsi="Times New Roman" w:cs="Times New Roman"/>
                <w:lang w:eastAsia="ar-SA"/>
              </w:rPr>
              <w:t>Ціна</w:t>
            </w:r>
            <w:proofErr w:type="spellEnd"/>
            <w:r w:rsidRPr="004D33CE">
              <w:rPr>
                <w:rFonts w:ascii="Times New Roman" w:hAnsi="Times New Roman" w:cs="Times New Roman"/>
                <w:lang w:eastAsia="ar-SA"/>
              </w:rPr>
              <w:t xml:space="preserve"> за </w:t>
            </w:r>
            <w:proofErr w:type="spellStart"/>
            <w:r w:rsidRPr="004D33CE">
              <w:rPr>
                <w:rFonts w:ascii="Times New Roman" w:hAnsi="Times New Roman" w:cs="Times New Roman"/>
                <w:lang w:eastAsia="ar-SA"/>
              </w:rPr>
              <w:t>одиницю</w:t>
            </w:r>
            <w:proofErr w:type="spellEnd"/>
            <w:r w:rsidRPr="004D33CE">
              <w:rPr>
                <w:rFonts w:ascii="Times New Roman" w:hAnsi="Times New Roman" w:cs="Times New Roman"/>
                <w:lang w:eastAsia="ar-SA"/>
              </w:rPr>
              <w:t xml:space="preserve"> </w:t>
            </w:r>
            <w:proofErr w:type="spellStart"/>
            <w:r w:rsidRPr="004D33CE">
              <w:rPr>
                <w:rFonts w:ascii="Times New Roman" w:hAnsi="Times New Roman" w:cs="Times New Roman"/>
                <w:lang w:eastAsia="ar-SA"/>
              </w:rPr>
              <w:t>виміру</w:t>
            </w:r>
            <w:proofErr w:type="spellEnd"/>
            <w:r w:rsidRPr="004D33CE">
              <w:rPr>
                <w:rFonts w:ascii="Times New Roman" w:hAnsi="Times New Roman" w:cs="Times New Roman"/>
                <w:lang w:eastAsia="ar-SA"/>
              </w:rPr>
              <w:t xml:space="preserve"> </w:t>
            </w:r>
          </w:p>
          <w:p w14:paraId="06308A0D" w14:textId="77777777" w:rsidR="00232394" w:rsidRPr="004D33CE" w:rsidRDefault="00232394" w:rsidP="009E46E3">
            <w:pPr>
              <w:autoSpaceDE w:val="0"/>
              <w:snapToGrid w:val="0"/>
              <w:spacing w:line="276" w:lineRule="auto"/>
              <w:ind w:left="0" w:hanging="2"/>
              <w:jc w:val="center"/>
              <w:rPr>
                <w:rFonts w:ascii="Times New Roman" w:eastAsia="Times New Roman" w:hAnsi="Times New Roman" w:cs="Times New Roman"/>
                <w:lang w:eastAsia="ar-SA"/>
              </w:rPr>
            </w:pPr>
            <w:r w:rsidRPr="004D33CE">
              <w:rPr>
                <w:rFonts w:ascii="Times New Roman" w:hAnsi="Times New Roman" w:cs="Times New Roman"/>
                <w:lang w:eastAsia="ar-SA"/>
              </w:rPr>
              <w:t>(з ПДВ*) грн.</w:t>
            </w:r>
          </w:p>
        </w:tc>
        <w:tc>
          <w:tcPr>
            <w:tcW w:w="1559" w:type="dxa"/>
            <w:tcBorders>
              <w:top w:val="single" w:sz="4" w:space="0" w:color="auto"/>
              <w:left w:val="single" w:sz="4" w:space="0" w:color="auto"/>
              <w:bottom w:val="single" w:sz="4" w:space="0" w:color="auto"/>
              <w:right w:val="single" w:sz="4" w:space="0" w:color="auto"/>
            </w:tcBorders>
            <w:hideMark/>
          </w:tcPr>
          <w:p w14:paraId="0F2CD191" w14:textId="77777777" w:rsidR="00232394" w:rsidRPr="004D33CE" w:rsidRDefault="00232394" w:rsidP="009E46E3">
            <w:pPr>
              <w:autoSpaceDE w:val="0"/>
              <w:snapToGrid w:val="0"/>
              <w:spacing w:line="276" w:lineRule="auto"/>
              <w:ind w:left="0" w:hanging="2"/>
              <w:jc w:val="center"/>
              <w:rPr>
                <w:rFonts w:ascii="Times New Roman" w:eastAsia="Times New Roman" w:hAnsi="Times New Roman" w:cs="Times New Roman"/>
                <w:lang w:eastAsia="ar-SA"/>
              </w:rPr>
            </w:pPr>
            <w:r w:rsidRPr="004D33CE">
              <w:rPr>
                <w:rFonts w:ascii="Times New Roman" w:hAnsi="Times New Roman" w:cs="Times New Roman"/>
                <w:lang w:eastAsia="ar-SA"/>
              </w:rPr>
              <w:t xml:space="preserve">Сума грн. </w:t>
            </w:r>
          </w:p>
          <w:p w14:paraId="45706E09" w14:textId="77777777" w:rsidR="00232394" w:rsidRPr="004D33CE" w:rsidRDefault="00232394" w:rsidP="009E46E3">
            <w:pPr>
              <w:autoSpaceDE w:val="0"/>
              <w:snapToGrid w:val="0"/>
              <w:spacing w:line="276" w:lineRule="auto"/>
              <w:ind w:left="0" w:hanging="2"/>
              <w:jc w:val="center"/>
              <w:rPr>
                <w:rFonts w:ascii="Times New Roman" w:eastAsia="Times New Roman" w:hAnsi="Times New Roman" w:cs="Times New Roman"/>
                <w:lang w:eastAsia="ar-SA"/>
              </w:rPr>
            </w:pPr>
            <w:r w:rsidRPr="004D33CE">
              <w:rPr>
                <w:rFonts w:ascii="Times New Roman" w:hAnsi="Times New Roman" w:cs="Times New Roman"/>
                <w:lang w:eastAsia="ar-SA"/>
              </w:rPr>
              <w:t>(з ПДВ*)</w:t>
            </w:r>
          </w:p>
        </w:tc>
      </w:tr>
      <w:tr w:rsidR="00232394" w:rsidRPr="004D33CE" w14:paraId="0F64469A" w14:textId="77777777" w:rsidTr="00232394">
        <w:trPr>
          <w:trHeight w:val="321"/>
        </w:trPr>
        <w:tc>
          <w:tcPr>
            <w:tcW w:w="676" w:type="dxa"/>
            <w:tcBorders>
              <w:top w:val="single" w:sz="4" w:space="0" w:color="auto"/>
              <w:left w:val="single" w:sz="4" w:space="0" w:color="auto"/>
              <w:bottom w:val="single" w:sz="4" w:space="0" w:color="auto"/>
              <w:right w:val="single" w:sz="4" w:space="0" w:color="auto"/>
            </w:tcBorders>
          </w:tcPr>
          <w:p w14:paraId="20C125F2" w14:textId="77777777" w:rsidR="00232394" w:rsidRPr="004D33CE" w:rsidRDefault="00232394" w:rsidP="009E46E3">
            <w:pPr>
              <w:spacing w:line="276" w:lineRule="auto"/>
              <w:ind w:left="0" w:hanging="2"/>
              <w:jc w:val="center"/>
              <w:rPr>
                <w:rFonts w:ascii="Times New Roman" w:eastAsia="Times New Roman" w:hAnsi="Times New Roman" w:cs="Times New Roman"/>
                <w:b/>
                <w:lang w:eastAsia="ru-RU"/>
              </w:rPr>
            </w:pPr>
          </w:p>
        </w:tc>
        <w:tc>
          <w:tcPr>
            <w:tcW w:w="3430" w:type="dxa"/>
            <w:tcBorders>
              <w:top w:val="single" w:sz="4" w:space="0" w:color="auto"/>
              <w:left w:val="single" w:sz="4" w:space="0" w:color="auto"/>
              <w:bottom w:val="single" w:sz="4" w:space="0" w:color="auto"/>
              <w:right w:val="single" w:sz="4" w:space="0" w:color="auto"/>
            </w:tcBorders>
          </w:tcPr>
          <w:p w14:paraId="2CD96E76" w14:textId="77777777" w:rsidR="00232394" w:rsidRPr="004D33CE" w:rsidRDefault="00232394" w:rsidP="009E46E3">
            <w:pPr>
              <w:spacing w:line="276" w:lineRule="auto"/>
              <w:ind w:left="0" w:hanging="2"/>
              <w:jc w:val="center"/>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14:paraId="2C6F6B87" w14:textId="77777777" w:rsidR="00232394" w:rsidRPr="004D33CE" w:rsidRDefault="00232394" w:rsidP="009E46E3">
            <w:pPr>
              <w:spacing w:line="276" w:lineRule="auto"/>
              <w:ind w:left="0" w:hanging="2"/>
              <w:jc w:val="center"/>
              <w:rPr>
                <w:rFonts w:ascii="Times New Roman" w:eastAsia="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auto"/>
            </w:tcBorders>
          </w:tcPr>
          <w:p w14:paraId="497CD888" w14:textId="77777777" w:rsidR="00232394" w:rsidRPr="004D33CE" w:rsidRDefault="00232394" w:rsidP="009E46E3">
            <w:pPr>
              <w:spacing w:line="276" w:lineRule="auto"/>
              <w:ind w:left="0" w:hanging="2"/>
              <w:jc w:val="center"/>
              <w:rPr>
                <w:rFonts w:ascii="Times New Roman" w:eastAsia="Times New Roman" w:hAnsi="Times New Roman" w:cs="Times New Roman"/>
                <w:b/>
                <w:lang w:eastAsia="ru-RU"/>
              </w:rPr>
            </w:pPr>
          </w:p>
        </w:tc>
        <w:tc>
          <w:tcPr>
            <w:tcW w:w="1418" w:type="dxa"/>
            <w:tcBorders>
              <w:top w:val="single" w:sz="4" w:space="0" w:color="auto"/>
              <w:left w:val="single" w:sz="4" w:space="0" w:color="auto"/>
              <w:bottom w:val="single" w:sz="4" w:space="0" w:color="auto"/>
              <w:right w:val="single" w:sz="4" w:space="0" w:color="auto"/>
            </w:tcBorders>
          </w:tcPr>
          <w:p w14:paraId="558BC5FA" w14:textId="77777777" w:rsidR="00232394" w:rsidRPr="004D33CE" w:rsidRDefault="00232394" w:rsidP="009E46E3">
            <w:pPr>
              <w:spacing w:line="276" w:lineRule="auto"/>
              <w:ind w:left="0" w:hanging="2"/>
              <w:jc w:val="center"/>
              <w:rPr>
                <w:rFonts w:ascii="Times New Roman" w:eastAsia="Times New Roman" w:hAnsi="Times New Roman" w:cs="Times New Roman"/>
                <w:b/>
                <w:lang w:eastAsia="ru-RU"/>
              </w:rPr>
            </w:pPr>
          </w:p>
        </w:tc>
        <w:tc>
          <w:tcPr>
            <w:tcW w:w="1843" w:type="dxa"/>
            <w:tcBorders>
              <w:top w:val="single" w:sz="4" w:space="0" w:color="auto"/>
              <w:left w:val="single" w:sz="4" w:space="0" w:color="auto"/>
              <w:bottom w:val="single" w:sz="4" w:space="0" w:color="auto"/>
              <w:right w:val="single" w:sz="4" w:space="0" w:color="auto"/>
            </w:tcBorders>
          </w:tcPr>
          <w:p w14:paraId="6E36E939" w14:textId="77777777" w:rsidR="00232394" w:rsidRPr="004D33CE" w:rsidRDefault="00232394" w:rsidP="009E46E3">
            <w:pPr>
              <w:spacing w:line="276" w:lineRule="auto"/>
              <w:ind w:left="0" w:hanging="2"/>
              <w:jc w:val="center"/>
              <w:rPr>
                <w:rFonts w:ascii="Times New Roman" w:eastAsia="Times New Roman" w:hAnsi="Times New Roman" w:cs="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14:paraId="4B9E3501" w14:textId="77777777" w:rsidR="00232394" w:rsidRPr="004D33CE" w:rsidRDefault="00232394" w:rsidP="009E46E3">
            <w:pPr>
              <w:spacing w:line="276" w:lineRule="auto"/>
              <w:ind w:left="0" w:hanging="2"/>
              <w:jc w:val="center"/>
              <w:rPr>
                <w:rFonts w:ascii="Times New Roman" w:eastAsia="Times New Roman" w:hAnsi="Times New Roman" w:cs="Times New Roman"/>
                <w:b/>
                <w:lang w:eastAsia="ru-RU"/>
              </w:rPr>
            </w:pPr>
          </w:p>
        </w:tc>
      </w:tr>
      <w:tr w:rsidR="00232394" w:rsidRPr="004D33CE" w14:paraId="04504793" w14:textId="77777777" w:rsidTr="00232394">
        <w:tc>
          <w:tcPr>
            <w:tcW w:w="676" w:type="dxa"/>
            <w:tcBorders>
              <w:top w:val="single" w:sz="4" w:space="0" w:color="auto"/>
              <w:left w:val="single" w:sz="4" w:space="0" w:color="auto"/>
              <w:bottom w:val="single" w:sz="4" w:space="0" w:color="auto"/>
              <w:right w:val="single" w:sz="4" w:space="0" w:color="auto"/>
            </w:tcBorders>
          </w:tcPr>
          <w:p w14:paraId="14F53041"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c>
          <w:tcPr>
            <w:tcW w:w="3430" w:type="dxa"/>
            <w:tcBorders>
              <w:top w:val="single" w:sz="4" w:space="0" w:color="auto"/>
              <w:left w:val="single" w:sz="4" w:space="0" w:color="auto"/>
              <w:bottom w:val="single" w:sz="4" w:space="0" w:color="auto"/>
              <w:right w:val="single" w:sz="4" w:space="0" w:color="auto"/>
            </w:tcBorders>
          </w:tcPr>
          <w:p w14:paraId="1D48EAD5"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14:paraId="1165B038"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052608B9"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1F295369"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14:paraId="0F71B173"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17B13523"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r>
      <w:tr w:rsidR="00232394" w:rsidRPr="004D33CE" w14:paraId="6D69773F" w14:textId="77777777" w:rsidTr="00232394">
        <w:tc>
          <w:tcPr>
            <w:tcW w:w="676" w:type="dxa"/>
            <w:tcBorders>
              <w:top w:val="single" w:sz="4" w:space="0" w:color="auto"/>
              <w:left w:val="single" w:sz="4" w:space="0" w:color="auto"/>
              <w:bottom w:val="single" w:sz="4" w:space="0" w:color="auto"/>
              <w:right w:val="single" w:sz="4" w:space="0" w:color="auto"/>
            </w:tcBorders>
          </w:tcPr>
          <w:p w14:paraId="16D68D4C"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c>
          <w:tcPr>
            <w:tcW w:w="3430" w:type="dxa"/>
            <w:tcBorders>
              <w:top w:val="single" w:sz="4" w:space="0" w:color="auto"/>
              <w:left w:val="single" w:sz="4" w:space="0" w:color="auto"/>
              <w:bottom w:val="single" w:sz="4" w:space="0" w:color="auto"/>
              <w:right w:val="single" w:sz="4" w:space="0" w:color="auto"/>
            </w:tcBorders>
          </w:tcPr>
          <w:p w14:paraId="3FF76D9B"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14:paraId="1234BAB6"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0BEBA512"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6A286BEB"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14:paraId="2BC1020B"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26783A83" w14:textId="77777777" w:rsidR="00232394" w:rsidRPr="004D33CE" w:rsidRDefault="00232394" w:rsidP="009E46E3">
            <w:pPr>
              <w:spacing w:line="276" w:lineRule="auto"/>
              <w:ind w:left="0" w:hanging="2"/>
              <w:rPr>
                <w:rFonts w:ascii="Times New Roman" w:eastAsia="Times New Roman" w:hAnsi="Times New Roman" w:cs="Times New Roman"/>
                <w:lang w:eastAsia="ru-RU"/>
              </w:rPr>
            </w:pPr>
          </w:p>
        </w:tc>
      </w:tr>
    </w:tbl>
    <w:p w14:paraId="0210ACEB" w14:textId="77777777" w:rsidR="00232394" w:rsidRPr="004D33CE" w:rsidRDefault="00232394" w:rsidP="00232394">
      <w:pPr>
        <w:ind w:left="0" w:hanging="2"/>
        <w:jc w:val="both"/>
        <w:rPr>
          <w:rFonts w:ascii="Times New Roman" w:eastAsia="Times New Roman" w:hAnsi="Times New Roman" w:cs="Times New Roman"/>
          <w:b/>
          <w:lang w:eastAsia="ar-SA"/>
        </w:rPr>
      </w:pPr>
      <w:proofErr w:type="spellStart"/>
      <w:r w:rsidRPr="004D33CE">
        <w:rPr>
          <w:rFonts w:ascii="Times New Roman" w:hAnsi="Times New Roman" w:cs="Times New Roman"/>
          <w:b/>
          <w:lang w:eastAsia="ar-SA"/>
        </w:rPr>
        <w:t>Загальна</w:t>
      </w:r>
      <w:proofErr w:type="spellEnd"/>
      <w:r w:rsidRPr="004D33CE">
        <w:rPr>
          <w:rFonts w:ascii="Times New Roman" w:hAnsi="Times New Roman" w:cs="Times New Roman"/>
          <w:b/>
          <w:lang w:eastAsia="ar-SA"/>
        </w:rPr>
        <w:t xml:space="preserve"> </w:t>
      </w:r>
      <w:proofErr w:type="spellStart"/>
      <w:r w:rsidRPr="004D33CE">
        <w:rPr>
          <w:rFonts w:ascii="Times New Roman" w:hAnsi="Times New Roman" w:cs="Times New Roman"/>
          <w:b/>
          <w:lang w:eastAsia="ar-SA"/>
        </w:rPr>
        <w:t>вартість</w:t>
      </w:r>
      <w:proofErr w:type="spellEnd"/>
      <w:r w:rsidRPr="004D33CE">
        <w:rPr>
          <w:rFonts w:ascii="Times New Roman" w:hAnsi="Times New Roman" w:cs="Times New Roman"/>
          <w:b/>
          <w:lang w:eastAsia="ar-SA"/>
        </w:rPr>
        <w:t xml:space="preserve"> </w:t>
      </w:r>
      <w:proofErr w:type="spellStart"/>
      <w:r w:rsidRPr="004D33CE">
        <w:rPr>
          <w:rFonts w:ascii="Times New Roman" w:hAnsi="Times New Roman" w:cs="Times New Roman"/>
          <w:b/>
          <w:lang w:eastAsia="ar-SA"/>
        </w:rPr>
        <w:t>тендерної</w:t>
      </w:r>
      <w:proofErr w:type="spellEnd"/>
      <w:r w:rsidRPr="004D33CE">
        <w:rPr>
          <w:rFonts w:ascii="Times New Roman" w:hAnsi="Times New Roman" w:cs="Times New Roman"/>
          <w:b/>
          <w:lang w:eastAsia="ar-SA"/>
        </w:rPr>
        <w:t xml:space="preserve"> </w:t>
      </w:r>
      <w:proofErr w:type="spellStart"/>
      <w:proofErr w:type="gramStart"/>
      <w:r w:rsidRPr="004D33CE">
        <w:rPr>
          <w:rFonts w:ascii="Times New Roman" w:hAnsi="Times New Roman" w:cs="Times New Roman"/>
          <w:b/>
          <w:lang w:eastAsia="ar-SA"/>
        </w:rPr>
        <w:t>пропозиції</w:t>
      </w:r>
      <w:proofErr w:type="spellEnd"/>
      <w:r w:rsidRPr="004D33CE">
        <w:rPr>
          <w:rFonts w:ascii="Times New Roman" w:hAnsi="Times New Roman" w:cs="Times New Roman"/>
          <w:b/>
          <w:lang w:eastAsia="ar-SA"/>
        </w:rPr>
        <w:t xml:space="preserve">  _</w:t>
      </w:r>
      <w:proofErr w:type="gramEnd"/>
      <w:r w:rsidRPr="004D33CE">
        <w:rPr>
          <w:rFonts w:ascii="Times New Roman" w:hAnsi="Times New Roman" w:cs="Times New Roman"/>
          <w:b/>
          <w:lang w:eastAsia="ar-SA"/>
        </w:rPr>
        <w:t>_______________________________________ грн., в т.ч. ПДВ __________________________________ грн. (</w:t>
      </w:r>
      <w:proofErr w:type="spellStart"/>
      <w:r w:rsidRPr="004D33CE">
        <w:rPr>
          <w:rFonts w:ascii="Times New Roman" w:hAnsi="Times New Roman" w:cs="Times New Roman"/>
          <w:b/>
          <w:lang w:eastAsia="ar-SA"/>
        </w:rPr>
        <w:t>зазначити</w:t>
      </w:r>
      <w:proofErr w:type="spellEnd"/>
      <w:r w:rsidRPr="004D33CE">
        <w:rPr>
          <w:rFonts w:ascii="Times New Roman" w:hAnsi="Times New Roman" w:cs="Times New Roman"/>
          <w:b/>
          <w:lang w:eastAsia="ar-SA"/>
        </w:rPr>
        <w:t xml:space="preserve"> </w:t>
      </w:r>
      <w:proofErr w:type="spellStart"/>
      <w:r w:rsidRPr="004D33CE">
        <w:rPr>
          <w:rFonts w:ascii="Times New Roman" w:hAnsi="Times New Roman" w:cs="Times New Roman"/>
          <w:b/>
          <w:lang w:eastAsia="ar-SA"/>
        </w:rPr>
        <w:t>суми</w:t>
      </w:r>
      <w:proofErr w:type="spellEnd"/>
      <w:r w:rsidRPr="004D33CE">
        <w:rPr>
          <w:rFonts w:ascii="Times New Roman" w:hAnsi="Times New Roman" w:cs="Times New Roman"/>
          <w:b/>
          <w:lang w:eastAsia="ar-SA"/>
        </w:rPr>
        <w:t xml:space="preserve"> цифрами та словами)</w:t>
      </w:r>
    </w:p>
    <w:p w14:paraId="54C65EC1" w14:textId="77777777" w:rsidR="00232394" w:rsidRPr="004D33CE" w:rsidRDefault="00232394" w:rsidP="00232394">
      <w:pPr>
        <w:ind w:left="0" w:hanging="2"/>
        <w:jc w:val="both"/>
        <w:rPr>
          <w:rFonts w:ascii="Times New Roman" w:hAnsi="Times New Roman" w:cs="Times New Roman"/>
          <w:i/>
          <w:iCs/>
          <w:lang w:eastAsia="ru-RU"/>
        </w:rPr>
      </w:pPr>
      <w:r w:rsidRPr="004D33CE">
        <w:rPr>
          <w:rFonts w:ascii="Times New Roman" w:hAnsi="Times New Roman" w:cs="Times New Roman"/>
          <w:i/>
          <w:iCs/>
        </w:rPr>
        <w:t xml:space="preserve">* У </w:t>
      </w:r>
      <w:proofErr w:type="spellStart"/>
      <w:r w:rsidRPr="004D33CE">
        <w:rPr>
          <w:rFonts w:ascii="Times New Roman" w:hAnsi="Times New Roman" w:cs="Times New Roman"/>
          <w:i/>
          <w:iCs/>
        </w:rPr>
        <w:t>разі</w:t>
      </w:r>
      <w:proofErr w:type="spellEnd"/>
      <w:r w:rsidRPr="004D33CE">
        <w:rPr>
          <w:rFonts w:ascii="Times New Roman" w:hAnsi="Times New Roman" w:cs="Times New Roman"/>
          <w:i/>
          <w:iCs/>
        </w:rPr>
        <w:t xml:space="preserve"> </w:t>
      </w:r>
      <w:proofErr w:type="spellStart"/>
      <w:r w:rsidRPr="004D33CE">
        <w:rPr>
          <w:rFonts w:ascii="Times New Roman" w:hAnsi="Times New Roman" w:cs="Times New Roman"/>
          <w:i/>
          <w:iCs/>
        </w:rPr>
        <w:t>надання</w:t>
      </w:r>
      <w:proofErr w:type="spellEnd"/>
      <w:r w:rsidRPr="004D33CE">
        <w:rPr>
          <w:rFonts w:ascii="Times New Roman" w:hAnsi="Times New Roman" w:cs="Times New Roman"/>
          <w:i/>
          <w:iCs/>
        </w:rPr>
        <w:t xml:space="preserve"> </w:t>
      </w:r>
      <w:proofErr w:type="spellStart"/>
      <w:r w:rsidRPr="004D33CE">
        <w:rPr>
          <w:rFonts w:ascii="Times New Roman" w:hAnsi="Times New Roman" w:cs="Times New Roman"/>
          <w:i/>
          <w:iCs/>
        </w:rPr>
        <w:t>пропозицій</w:t>
      </w:r>
      <w:proofErr w:type="spellEnd"/>
      <w:r w:rsidRPr="004D33CE">
        <w:rPr>
          <w:rFonts w:ascii="Times New Roman" w:hAnsi="Times New Roman" w:cs="Times New Roman"/>
          <w:i/>
          <w:iCs/>
        </w:rPr>
        <w:t xml:space="preserve"> </w:t>
      </w:r>
      <w:proofErr w:type="spellStart"/>
      <w:r w:rsidRPr="004D33CE">
        <w:rPr>
          <w:rFonts w:ascii="Times New Roman" w:hAnsi="Times New Roman" w:cs="Times New Roman"/>
          <w:i/>
          <w:iCs/>
        </w:rPr>
        <w:t>Учасником</w:t>
      </w:r>
      <w:proofErr w:type="spellEnd"/>
      <w:r w:rsidRPr="004D33CE">
        <w:rPr>
          <w:rFonts w:ascii="Times New Roman" w:hAnsi="Times New Roman" w:cs="Times New Roman"/>
          <w:i/>
          <w:iCs/>
        </w:rPr>
        <w:t xml:space="preserve"> - не </w:t>
      </w:r>
      <w:proofErr w:type="spellStart"/>
      <w:r w:rsidRPr="004D33CE">
        <w:rPr>
          <w:rFonts w:ascii="Times New Roman" w:hAnsi="Times New Roman" w:cs="Times New Roman"/>
          <w:i/>
          <w:iCs/>
        </w:rPr>
        <w:t>платником</w:t>
      </w:r>
      <w:proofErr w:type="spellEnd"/>
      <w:r w:rsidRPr="004D33CE">
        <w:rPr>
          <w:rFonts w:ascii="Times New Roman" w:hAnsi="Times New Roman" w:cs="Times New Roman"/>
          <w:i/>
          <w:iCs/>
        </w:rPr>
        <w:t xml:space="preserve"> </w:t>
      </w:r>
      <w:proofErr w:type="gramStart"/>
      <w:r w:rsidRPr="004D33CE">
        <w:rPr>
          <w:rFonts w:ascii="Times New Roman" w:hAnsi="Times New Roman" w:cs="Times New Roman"/>
          <w:i/>
          <w:iCs/>
        </w:rPr>
        <w:t xml:space="preserve">ПДВ,  </w:t>
      </w:r>
      <w:proofErr w:type="spellStart"/>
      <w:r w:rsidRPr="004D33CE">
        <w:rPr>
          <w:rFonts w:ascii="Times New Roman" w:hAnsi="Times New Roman" w:cs="Times New Roman"/>
          <w:i/>
          <w:iCs/>
        </w:rPr>
        <w:t>такі</w:t>
      </w:r>
      <w:proofErr w:type="spellEnd"/>
      <w:proofErr w:type="gramEnd"/>
      <w:r w:rsidRPr="004D33CE">
        <w:rPr>
          <w:rFonts w:ascii="Times New Roman" w:hAnsi="Times New Roman" w:cs="Times New Roman"/>
          <w:i/>
          <w:iCs/>
        </w:rPr>
        <w:t xml:space="preserve"> </w:t>
      </w:r>
      <w:proofErr w:type="spellStart"/>
      <w:r w:rsidRPr="004D33CE">
        <w:rPr>
          <w:rFonts w:ascii="Times New Roman" w:hAnsi="Times New Roman" w:cs="Times New Roman"/>
          <w:i/>
          <w:iCs/>
        </w:rPr>
        <w:t>пропозиції</w:t>
      </w:r>
      <w:proofErr w:type="spellEnd"/>
      <w:r w:rsidRPr="004D33CE">
        <w:rPr>
          <w:rFonts w:ascii="Times New Roman" w:hAnsi="Times New Roman" w:cs="Times New Roman"/>
          <w:i/>
          <w:iCs/>
        </w:rPr>
        <w:t xml:space="preserve"> </w:t>
      </w:r>
      <w:proofErr w:type="spellStart"/>
      <w:r w:rsidRPr="004D33CE">
        <w:rPr>
          <w:rFonts w:ascii="Times New Roman" w:hAnsi="Times New Roman" w:cs="Times New Roman"/>
          <w:i/>
          <w:iCs/>
        </w:rPr>
        <w:t>надаються</w:t>
      </w:r>
      <w:proofErr w:type="spellEnd"/>
      <w:r w:rsidRPr="004D33CE">
        <w:rPr>
          <w:rFonts w:ascii="Times New Roman" w:hAnsi="Times New Roman" w:cs="Times New Roman"/>
          <w:i/>
          <w:iCs/>
        </w:rPr>
        <w:t xml:space="preserve"> без </w:t>
      </w:r>
      <w:proofErr w:type="spellStart"/>
      <w:r w:rsidRPr="004D33CE">
        <w:rPr>
          <w:rFonts w:ascii="Times New Roman" w:hAnsi="Times New Roman" w:cs="Times New Roman"/>
          <w:i/>
          <w:iCs/>
        </w:rPr>
        <w:t>врахування</w:t>
      </w:r>
      <w:proofErr w:type="spellEnd"/>
      <w:r w:rsidRPr="004D33CE">
        <w:rPr>
          <w:rFonts w:ascii="Times New Roman" w:hAnsi="Times New Roman" w:cs="Times New Roman"/>
          <w:i/>
          <w:iCs/>
        </w:rPr>
        <w:t xml:space="preserve"> ПДВ та у </w:t>
      </w:r>
      <w:proofErr w:type="spellStart"/>
      <w:r w:rsidRPr="004D33CE">
        <w:rPr>
          <w:rFonts w:ascii="Times New Roman" w:hAnsi="Times New Roman" w:cs="Times New Roman"/>
          <w:i/>
          <w:iCs/>
        </w:rPr>
        <w:t>графі</w:t>
      </w:r>
      <w:proofErr w:type="spellEnd"/>
      <w:r w:rsidRPr="004D33CE">
        <w:rPr>
          <w:rFonts w:ascii="Times New Roman" w:hAnsi="Times New Roman" w:cs="Times New Roman"/>
          <w:i/>
          <w:iCs/>
        </w:rPr>
        <w:t xml:space="preserve"> «</w:t>
      </w:r>
      <w:proofErr w:type="spellStart"/>
      <w:r w:rsidRPr="004D33CE">
        <w:rPr>
          <w:rFonts w:ascii="Times New Roman" w:hAnsi="Times New Roman" w:cs="Times New Roman"/>
          <w:i/>
          <w:iCs/>
        </w:rPr>
        <w:t>Загальна</w:t>
      </w:r>
      <w:proofErr w:type="spellEnd"/>
      <w:r w:rsidRPr="004D33CE">
        <w:rPr>
          <w:rFonts w:ascii="Times New Roman" w:hAnsi="Times New Roman" w:cs="Times New Roman"/>
          <w:i/>
          <w:iCs/>
        </w:rPr>
        <w:t xml:space="preserve"> </w:t>
      </w:r>
      <w:proofErr w:type="spellStart"/>
      <w:r w:rsidRPr="004D33CE">
        <w:rPr>
          <w:rFonts w:ascii="Times New Roman" w:hAnsi="Times New Roman" w:cs="Times New Roman"/>
          <w:i/>
          <w:iCs/>
        </w:rPr>
        <w:t>вартість</w:t>
      </w:r>
      <w:proofErr w:type="spellEnd"/>
      <w:r w:rsidRPr="004D33CE">
        <w:rPr>
          <w:rFonts w:ascii="Times New Roman" w:hAnsi="Times New Roman" w:cs="Times New Roman"/>
          <w:i/>
          <w:iCs/>
        </w:rPr>
        <w:t xml:space="preserve">, грн., з ПДВ» </w:t>
      </w:r>
      <w:proofErr w:type="spellStart"/>
      <w:r w:rsidRPr="004D33CE">
        <w:rPr>
          <w:rFonts w:ascii="Times New Roman" w:hAnsi="Times New Roman" w:cs="Times New Roman"/>
          <w:i/>
          <w:iCs/>
        </w:rPr>
        <w:t>зазначається</w:t>
      </w:r>
      <w:proofErr w:type="spellEnd"/>
      <w:r w:rsidRPr="004D33CE">
        <w:rPr>
          <w:rFonts w:ascii="Times New Roman" w:hAnsi="Times New Roman" w:cs="Times New Roman"/>
          <w:i/>
          <w:iCs/>
        </w:rPr>
        <w:t xml:space="preserve"> </w:t>
      </w:r>
      <w:proofErr w:type="spellStart"/>
      <w:r w:rsidRPr="004D33CE">
        <w:rPr>
          <w:rFonts w:ascii="Times New Roman" w:hAnsi="Times New Roman" w:cs="Times New Roman"/>
          <w:i/>
          <w:iCs/>
        </w:rPr>
        <w:t>ціна</w:t>
      </w:r>
      <w:proofErr w:type="spellEnd"/>
      <w:r w:rsidRPr="004D33CE">
        <w:rPr>
          <w:rFonts w:ascii="Times New Roman" w:hAnsi="Times New Roman" w:cs="Times New Roman"/>
          <w:i/>
          <w:iCs/>
        </w:rPr>
        <w:t xml:space="preserve"> без ПДВ, про </w:t>
      </w:r>
      <w:proofErr w:type="spellStart"/>
      <w:r w:rsidRPr="004D33CE">
        <w:rPr>
          <w:rFonts w:ascii="Times New Roman" w:hAnsi="Times New Roman" w:cs="Times New Roman"/>
          <w:i/>
          <w:iCs/>
        </w:rPr>
        <w:t>що</w:t>
      </w:r>
      <w:proofErr w:type="spellEnd"/>
      <w:r w:rsidRPr="004D33CE">
        <w:rPr>
          <w:rFonts w:ascii="Times New Roman" w:hAnsi="Times New Roman" w:cs="Times New Roman"/>
          <w:i/>
          <w:iCs/>
        </w:rPr>
        <w:t xml:space="preserve"> </w:t>
      </w:r>
      <w:proofErr w:type="spellStart"/>
      <w:r w:rsidRPr="004D33CE">
        <w:rPr>
          <w:rFonts w:ascii="Times New Roman" w:hAnsi="Times New Roman" w:cs="Times New Roman"/>
          <w:i/>
          <w:iCs/>
        </w:rPr>
        <w:t>Учасником</w:t>
      </w:r>
      <w:proofErr w:type="spellEnd"/>
      <w:r w:rsidRPr="004D33CE">
        <w:rPr>
          <w:rFonts w:ascii="Times New Roman" w:hAnsi="Times New Roman" w:cs="Times New Roman"/>
          <w:i/>
          <w:iCs/>
        </w:rPr>
        <w:t xml:space="preserve"> робиться </w:t>
      </w:r>
      <w:proofErr w:type="spellStart"/>
      <w:r w:rsidRPr="004D33CE">
        <w:rPr>
          <w:rFonts w:ascii="Times New Roman" w:hAnsi="Times New Roman" w:cs="Times New Roman"/>
          <w:i/>
          <w:iCs/>
        </w:rPr>
        <w:t>відповідна</w:t>
      </w:r>
      <w:proofErr w:type="spellEnd"/>
      <w:r w:rsidRPr="004D33CE">
        <w:rPr>
          <w:rFonts w:ascii="Times New Roman" w:hAnsi="Times New Roman" w:cs="Times New Roman"/>
          <w:i/>
          <w:iCs/>
        </w:rPr>
        <w:t xml:space="preserve"> </w:t>
      </w:r>
      <w:proofErr w:type="spellStart"/>
      <w:r w:rsidRPr="004D33CE">
        <w:rPr>
          <w:rFonts w:ascii="Times New Roman" w:hAnsi="Times New Roman" w:cs="Times New Roman"/>
          <w:i/>
          <w:iCs/>
        </w:rPr>
        <w:t>позначка</w:t>
      </w:r>
      <w:proofErr w:type="spellEnd"/>
      <w:r w:rsidRPr="004D33CE">
        <w:rPr>
          <w:rFonts w:ascii="Times New Roman" w:hAnsi="Times New Roman" w:cs="Times New Roman"/>
          <w:i/>
          <w:iCs/>
        </w:rPr>
        <w:t>.</w:t>
      </w:r>
    </w:p>
    <w:p w14:paraId="592DF279" w14:textId="77777777" w:rsidR="00232394" w:rsidRPr="004D33CE" w:rsidRDefault="00232394" w:rsidP="00232394">
      <w:pPr>
        <w:ind w:left="0" w:hanging="2"/>
        <w:jc w:val="both"/>
        <w:rPr>
          <w:rFonts w:ascii="Times New Roman" w:hAnsi="Times New Roman" w:cs="Times New Roman"/>
          <w:iCs/>
        </w:rPr>
      </w:pPr>
      <w:proofErr w:type="spellStart"/>
      <w:r w:rsidRPr="004D33CE">
        <w:rPr>
          <w:rFonts w:ascii="Times New Roman" w:hAnsi="Times New Roman" w:cs="Times New Roman"/>
          <w:iCs/>
        </w:rPr>
        <w:t>Запропоновані</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ціни</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включають</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податок</w:t>
      </w:r>
      <w:proofErr w:type="spellEnd"/>
      <w:r w:rsidRPr="004D33CE">
        <w:rPr>
          <w:rFonts w:ascii="Times New Roman" w:hAnsi="Times New Roman" w:cs="Times New Roman"/>
          <w:iCs/>
        </w:rPr>
        <w:t xml:space="preserve"> на </w:t>
      </w:r>
      <w:proofErr w:type="spellStart"/>
      <w:r w:rsidRPr="004D33CE">
        <w:rPr>
          <w:rFonts w:ascii="Times New Roman" w:hAnsi="Times New Roman" w:cs="Times New Roman"/>
          <w:iCs/>
        </w:rPr>
        <w:t>додану</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вартість</w:t>
      </w:r>
      <w:proofErr w:type="spellEnd"/>
      <w:r w:rsidRPr="004D33CE">
        <w:rPr>
          <w:rFonts w:ascii="Times New Roman" w:hAnsi="Times New Roman" w:cs="Times New Roman"/>
          <w:iCs/>
        </w:rPr>
        <w:t xml:space="preserve"> (ПДВ), </w:t>
      </w:r>
      <w:proofErr w:type="spellStart"/>
      <w:r w:rsidRPr="004D33CE">
        <w:rPr>
          <w:rFonts w:ascii="Times New Roman" w:hAnsi="Times New Roman" w:cs="Times New Roman"/>
          <w:iCs/>
        </w:rPr>
        <w:t>транспортні</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витрати</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вартість</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витратних</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матеріалів</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вартість</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використання</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технічних</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засобів</w:t>
      </w:r>
      <w:proofErr w:type="spellEnd"/>
      <w:r w:rsidRPr="004D33CE">
        <w:rPr>
          <w:rFonts w:ascii="Times New Roman" w:hAnsi="Times New Roman" w:cs="Times New Roman"/>
          <w:iCs/>
        </w:rPr>
        <w:t xml:space="preserve">, а </w:t>
      </w:r>
      <w:proofErr w:type="spellStart"/>
      <w:r w:rsidRPr="004D33CE">
        <w:rPr>
          <w:rFonts w:ascii="Times New Roman" w:hAnsi="Times New Roman" w:cs="Times New Roman"/>
          <w:iCs/>
        </w:rPr>
        <w:t>також</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інші</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податки</w:t>
      </w:r>
      <w:proofErr w:type="spellEnd"/>
      <w:r w:rsidRPr="004D33CE">
        <w:rPr>
          <w:rFonts w:ascii="Times New Roman" w:hAnsi="Times New Roman" w:cs="Times New Roman"/>
          <w:iCs/>
        </w:rPr>
        <w:t xml:space="preserve"> і </w:t>
      </w:r>
      <w:proofErr w:type="spellStart"/>
      <w:r w:rsidRPr="004D33CE">
        <w:rPr>
          <w:rFonts w:ascii="Times New Roman" w:hAnsi="Times New Roman" w:cs="Times New Roman"/>
          <w:iCs/>
        </w:rPr>
        <w:t>збори</w:t>
      </w:r>
      <w:proofErr w:type="spellEnd"/>
      <w:r w:rsidRPr="004D33CE">
        <w:rPr>
          <w:rFonts w:ascii="Times New Roman" w:hAnsi="Times New Roman" w:cs="Times New Roman"/>
          <w:iCs/>
        </w:rPr>
        <w:t xml:space="preserve"> (на </w:t>
      </w:r>
      <w:proofErr w:type="spellStart"/>
      <w:r w:rsidRPr="004D33CE">
        <w:rPr>
          <w:rFonts w:ascii="Times New Roman" w:hAnsi="Times New Roman" w:cs="Times New Roman"/>
          <w:iCs/>
        </w:rPr>
        <w:t>страхування</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сплату</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митних</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тарифів</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податків</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зборів</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тощо</w:t>
      </w:r>
      <w:proofErr w:type="spellEnd"/>
      <w:r w:rsidRPr="004D33CE">
        <w:rPr>
          <w:rFonts w:ascii="Times New Roman" w:hAnsi="Times New Roman" w:cs="Times New Roman"/>
          <w:iCs/>
        </w:rPr>
        <w:t>).</w:t>
      </w:r>
    </w:p>
    <w:p w14:paraId="52BBED10" w14:textId="77777777" w:rsidR="00232394" w:rsidRPr="004D33CE" w:rsidRDefault="00232394" w:rsidP="00232394">
      <w:pPr>
        <w:widowControl w:val="0"/>
        <w:autoSpaceDE w:val="0"/>
        <w:ind w:left="0" w:hanging="2"/>
        <w:jc w:val="both"/>
        <w:rPr>
          <w:rFonts w:ascii="Times New Roman" w:hAnsi="Times New Roman" w:cs="Times New Roman"/>
        </w:rPr>
      </w:pPr>
      <w:proofErr w:type="spellStart"/>
      <w:r w:rsidRPr="004D33CE">
        <w:rPr>
          <w:rFonts w:ascii="Times New Roman" w:hAnsi="Times New Roman" w:cs="Times New Roman"/>
        </w:rPr>
        <w:lastRenderedPageBreak/>
        <w:t>Зазначеним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нижче</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підписом</w:t>
      </w:r>
      <w:proofErr w:type="spellEnd"/>
      <w:r w:rsidRPr="004D33CE">
        <w:rPr>
          <w:rFonts w:ascii="Times New Roman" w:hAnsi="Times New Roman" w:cs="Times New Roman"/>
        </w:rPr>
        <w:t xml:space="preserve"> ми </w:t>
      </w:r>
      <w:proofErr w:type="spellStart"/>
      <w:r w:rsidRPr="004D33CE">
        <w:rPr>
          <w:rFonts w:ascii="Times New Roman" w:hAnsi="Times New Roman" w:cs="Times New Roman"/>
        </w:rPr>
        <w:t>підтверджуємо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повну</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безумовну</w:t>
      </w:r>
      <w:proofErr w:type="spellEnd"/>
      <w:r w:rsidRPr="004D33CE">
        <w:rPr>
          <w:rFonts w:ascii="Times New Roman" w:hAnsi="Times New Roman" w:cs="Times New Roman"/>
        </w:rPr>
        <w:t xml:space="preserve"> і </w:t>
      </w:r>
      <w:proofErr w:type="spellStart"/>
      <w:r w:rsidRPr="004D33CE">
        <w:rPr>
          <w:rFonts w:ascii="Times New Roman" w:hAnsi="Times New Roman" w:cs="Times New Roman"/>
        </w:rPr>
        <w:t>беззаперечну</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згоду</w:t>
      </w:r>
      <w:proofErr w:type="spellEnd"/>
      <w:r w:rsidRPr="004D33CE">
        <w:rPr>
          <w:rFonts w:ascii="Times New Roman" w:hAnsi="Times New Roman" w:cs="Times New Roman"/>
        </w:rPr>
        <w:t xml:space="preserve"> з </w:t>
      </w:r>
      <w:proofErr w:type="spellStart"/>
      <w:r w:rsidRPr="004D33CE">
        <w:rPr>
          <w:rFonts w:ascii="Times New Roman" w:hAnsi="Times New Roman" w:cs="Times New Roman"/>
        </w:rPr>
        <w:t>усіма</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умовами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проведення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процедури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закупівлі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визначеними</w:t>
      </w:r>
      <w:proofErr w:type="spellEnd"/>
      <w:r w:rsidRPr="004D33CE">
        <w:rPr>
          <w:rFonts w:ascii="Times New Roman" w:hAnsi="Times New Roman" w:cs="Times New Roman"/>
        </w:rPr>
        <w:t xml:space="preserve"> в </w:t>
      </w:r>
      <w:proofErr w:type="spellStart"/>
      <w:r w:rsidRPr="004D33CE">
        <w:rPr>
          <w:rFonts w:ascii="Times New Roman" w:hAnsi="Times New Roman" w:cs="Times New Roman"/>
        </w:rPr>
        <w:t>тендерній</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документації</w:t>
      </w:r>
      <w:proofErr w:type="spellEnd"/>
      <w:r w:rsidRPr="004D33CE">
        <w:rPr>
          <w:rFonts w:ascii="Times New Roman" w:hAnsi="Times New Roman" w:cs="Times New Roman"/>
        </w:rPr>
        <w:t>.</w:t>
      </w:r>
    </w:p>
    <w:p w14:paraId="0E82683D" w14:textId="77777777" w:rsidR="00232394" w:rsidRPr="004D33CE" w:rsidRDefault="00232394" w:rsidP="00232394">
      <w:pPr>
        <w:widowControl w:val="0"/>
        <w:autoSpaceDE w:val="0"/>
        <w:ind w:left="0" w:hanging="2"/>
        <w:jc w:val="both"/>
        <w:rPr>
          <w:rFonts w:ascii="Times New Roman" w:hAnsi="Times New Roman" w:cs="Times New Roman"/>
        </w:rPr>
      </w:pPr>
      <w:r w:rsidRPr="004D33CE">
        <w:rPr>
          <w:rFonts w:ascii="Times New Roman" w:hAnsi="Times New Roman" w:cs="Times New Roman"/>
        </w:rPr>
        <w:t xml:space="preserve">З </w:t>
      </w:r>
      <w:proofErr w:type="spellStart"/>
      <w:r w:rsidRPr="004D33CE">
        <w:rPr>
          <w:rFonts w:ascii="Times New Roman" w:hAnsi="Times New Roman" w:cs="Times New Roman"/>
        </w:rPr>
        <w:t>істотними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умовами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які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будуть</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включені</w:t>
      </w:r>
      <w:proofErr w:type="spellEnd"/>
      <w:r w:rsidRPr="004D33CE">
        <w:rPr>
          <w:rFonts w:ascii="Times New Roman" w:hAnsi="Times New Roman" w:cs="Times New Roman"/>
        </w:rPr>
        <w:t xml:space="preserve"> до </w:t>
      </w:r>
      <w:proofErr w:type="gramStart"/>
      <w:r w:rsidRPr="004D33CE">
        <w:rPr>
          <w:rFonts w:ascii="Times New Roman" w:hAnsi="Times New Roman" w:cs="Times New Roman"/>
        </w:rPr>
        <w:t>договору  про</w:t>
      </w:r>
      <w:proofErr w:type="gramEnd"/>
      <w:r w:rsidRPr="004D33CE">
        <w:rPr>
          <w:rFonts w:ascii="Times New Roman" w:hAnsi="Times New Roman" w:cs="Times New Roman"/>
        </w:rPr>
        <w:t xml:space="preserve"> </w:t>
      </w:r>
      <w:proofErr w:type="spellStart"/>
      <w:r w:rsidRPr="004D33CE">
        <w:rPr>
          <w:rFonts w:ascii="Times New Roman" w:hAnsi="Times New Roman" w:cs="Times New Roman"/>
        </w:rPr>
        <w:t>закупівлю</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ознайомлені</w:t>
      </w:r>
      <w:proofErr w:type="spellEnd"/>
      <w:r w:rsidRPr="004D33CE">
        <w:rPr>
          <w:rFonts w:ascii="Times New Roman" w:hAnsi="Times New Roman" w:cs="Times New Roman"/>
        </w:rPr>
        <w:t xml:space="preserve"> та </w:t>
      </w:r>
      <w:proofErr w:type="spellStart"/>
      <w:r w:rsidRPr="004D33CE">
        <w:rPr>
          <w:rFonts w:ascii="Times New Roman" w:hAnsi="Times New Roman" w:cs="Times New Roman"/>
        </w:rPr>
        <w:t>згодні</w:t>
      </w:r>
      <w:proofErr w:type="spellEnd"/>
      <w:r w:rsidRPr="004D33CE">
        <w:rPr>
          <w:rFonts w:ascii="Times New Roman" w:hAnsi="Times New Roman" w:cs="Times New Roman"/>
        </w:rPr>
        <w:t>.</w:t>
      </w:r>
    </w:p>
    <w:p w14:paraId="3BE5B571" w14:textId="77777777" w:rsidR="00232394" w:rsidRPr="004D33CE" w:rsidRDefault="00232394" w:rsidP="00232394">
      <w:pPr>
        <w:tabs>
          <w:tab w:val="left" w:pos="0"/>
        </w:tabs>
        <w:ind w:left="0" w:hanging="2"/>
        <w:jc w:val="both"/>
        <w:rPr>
          <w:rFonts w:ascii="Times New Roman" w:hAnsi="Times New Roman" w:cs="Times New Roman"/>
        </w:rPr>
      </w:pPr>
      <w:r w:rsidRPr="004D33CE">
        <w:rPr>
          <w:rFonts w:ascii="Times New Roman" w:hAnsi="Times New Roman" w:cs="Times New Roman"/>
        </w:rPr>
        <w:t xml:space="preserve">Ми </w:t>
      </w:r>
      <w:proofErr w:type="spellStart"/>
      <w:r w:rsidRPr="004D33CE">
        <w:rPr>
          <w:rFonts w:ascii="Times New Roman" w:hAnsi="Times New Roman" w:cs="Times New Roman"/>
        </w:rPr>
        <w:t>погоджуємося</w:t>
      </w:r>
      <w:proofErr w:type="spellEnd"/>
      <w:r w:rsidRPr="004D33CE">
        <w:rPr>
          <w:rFonts w:ascii="Times New Roman" w:hAnsi="Times New Roman" w:cs="Times New Roman"/>
        </w:rPr>
        <w:t xml:space="preserve"> з </w:t>
      </w:r>
      <w:proofErr w:type="spellStart"/>
      <w:r w:rsidRPr="004D33CE">
        <w:rPr>
          <w:rFonts w:ascii="Times New Roman" w:hAnsi="Times New Roman" w:cs="Times New Roman"/>
        </w:rPr>
        <w:t>умовами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що</w:t>
      </w:r>
      <w:proofErr w:type="spellEnd"/>
      <w:r w:rsidRPr="004D33CE">
        <w:rPr>
          <w:rFonts w:ascii="Times New Roman" w:hAnsi="Times New Roman" w:cs="Times New Roman"/>
        </w:rPr>
        <w:t xml:space="preserve"> Ви можете </w:t>
      </w:r>
      <w:proofErr w:type="spellStart"/>
      <w:r w:rsidRPr="004D33CE">
        <w:rPr>
          <w:rFonts w:ascii="Times New Roman" w:hAnsi="Times New Roman" w:cs="Times New Roman"/>
        </w:rPr>
        <w:t>відхилити</w:t>
      </w:r>
      <w:proofErr w:type="spellEnd"/>
      <w:r w:rsidRPr="004D33CE">
        <w:rPr>
          <w:rFonts w:ascii="Times New Roman" w:hAnsi="Times New Roman" w:cs="Times New Roman"/>
        </w:rPr>
        <w:t xml:space="preserve"> нашу </w:t>
      </w:r>
      <w:proofErr w:type="spellStart"/>
      <w:r w:rsidRPr="004D33CE">
        <w:rPr>
          <w:rFonts w:ascii="Times New Roman" w:hAnsi="Times New Roman" w:cs="Times New Roman"/>
        </w:rPr>
        <w:t>чи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всі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тендерні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пропозиції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згідно</w:t>
      </w:r>
      <w:proofErr w:type="spellEnd"/>
      <w:r w:rsidRPr="004D33CE">
        <w:rPr>
          <w:rFonts w:ascii="Times New Roman" w:hAnsi="Times New Roman" w:cs="Times New Roman"/>
        </w:rPr>
        <w:t xml:space="preserve"> з </w:t>
      </w:r>
      <w:proofErr w:type="spellStart"/>
      <w:r w:rsidRPr="004D33CE">
        <w:rPr>
          <w:rFonts w:ascii="Times New Roman" w:hAnsi="Times New Roman" w:cs="Times New Roman"/>
        </w:rPr>
        <w:t>умовами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тендерної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документації</w:t>
      </w:r>
      <w:proofErr w:type="spellEnd"/>
      <w:r w:rsidRPr="004D33CE">
        <w:rPr>
          <w:rFonts w:ascii="Times New Roman" w:hAnsi="Times New Roman" w:cs="Times New Roman"/>
        </w:rPr>
        <w:t xml:space="preserve">, та </w:t>
      </w:r>
      <w:proofErr w:type="spellStart"/>
      <w:r w:rsidRPr="004D33CE">
        <w:rPr>
          <w:rFonts w:ascii="Times New Roman" w:hAnsi="Times New Roman" w:cs="Times New Roman"/>
        </w:rPr>
        <w:t>розуміємо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що</w:t>
      </w:r>
      <w:proofErr w:type="spellEnd"/>
      <w:r w:rsidRPr="004D33CE">
        <w:rPr>
          <w:rFonts w:ascii="Times New Roman" w:hAnsi="Times New Roman" w:cs="Times New Roman"/>
        </w:rPr>
        <w:t xml:space="preserve"> Ви не </w:t>
      </w:r>
      <w:proofErr w:type="spellStart"/>
      <w:r w:rsidRPr="004D33CE">
        <w:rPr>
          <w:rFonts w:ascii="Times New Roman" w:hAnsi="Times New Roman" w:cs="Times New Roman"/>
        </w:rPr>
        <w:t>обмежені</w:t>
      </w:r>
      <w:proofErr w:type="spellEnd"/>
      <w:r w:rsidRPr="004D33CE">
        <w:rPr>
          <w:rFonts w:ascii="Times New Roman" w:hAnsi="Times New Roman" w:cs="Times New Roman"/>
        </w:rPr>
        <w:t xml:space="preserve"> в </w:t>
      </w:r>
      <w:proofErr w:type="spellStart"/>
      <w:r w:rsidRPr="004D33CE">
        <w:rPr>
          <w:rFonts w:ascii="Times New Roman" w:hAnsi="Times New Roman" w:cs="Times New Roman"/>
        </w:rPr>
        <w:t>прийнятті</w:t>
      </w:r>
      <w:proofErr w:type="spellEnd"/>
      <w:r w:rsidRPr="004D33CE">
        <w:rPr>
          <w:rFonts w:ascii="Times New Roman" w:hAnsi="Times New Roman" w:cs="Times New Roman"/>
        </w:rPr>
        <w:t xml:space="preserve"> будь-</w:t>
      </w:r>
      <w:proofErr w:type="spellStart"/>
      <w:r w:rsidRPr="004D33CE">
        <w:rPr>
          <w:rFonts w:ascii="Times New Roman" w:hAnsi="Times New Roman" w:cs="Times New Roman"/>
        </w:rPr>
        <w:t>якої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іншої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пропозиції</w:t>
      </w:r>
      <w:proofErr w:type="spellEnd"/>
      <w:r w:rsidRPr="004D33CE">
        <w:rPr>
          <w:rFonts w:ascii="Times New Roman" w:hAnsi="Times New Roman" w:cs="Times New Roman"/>
        </w:rPr>
        <w:t xml:space="preserve"> з </w:t>
      </w:r>
      <w:proofErr w:type="spellStart"/>
      <w:r w:rsidRPr="004D33CE">
        <w:rPr>
          <w:rFonts w:ascii="Times New Roman" w:hAnsi="Times New Roman" w:cs="Times New Roman"/>
        </w:rPr>
        <w:t>більш</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вигідними</w:t>
      </w:r>
      <w:proofErr w:type="spellEnd"/>
      <w:r w:rsidRPr="004D33CE">
        <w:rPr>
          <w:rFonts w:ascii="Times New Roman" w:hAnsi="Times New Roman" w:cs="Times New Roman"/>
        </w:rPr>
        <w:t xml:space="preserve"> для Вас </w:t>
      </w:r>
      <w:proofErr w:type="spellStart"/>
      <w:r w:rsidRPr="004D33CE">
        <w:rPr>
          <w:rFonts w:ascii="Times New Roman" w:hAnsi="Times New Roman" w:cs="Times New Roman"/>
        </w:rPr>
        <w:t>умовами</w:t>
      </w:r>
      <w:proofErr w:type="spellEnd"/>
      <w:r w:rsidRPr="004D33CE">
        <w:rPr>
          <w:rFonts w:ascii="Times New Roman" w:hAnsi="Times New Roman" w:cs="Times New Roman"/>
        </w:rPr>
        <w:t>.</w:t>
      </w:r>
    </w:p>
    <w:p w14:paraId="766E7C40" w14:textId="77777777" w:rsidR="00232394" w:rsidRPr="004D33CE" w:rsidRDefault="00232394" w:rsidP="00232394">
      <w:pPr>
        <w:tabs>
          <w:tab w:val="left" w:pos="0"/>
        </w:tabs>
        <w:ind w:left="0" w:hanging="2"/>
        <w:jc w:val="both"/>
        <w:rPr>
          <w:rFonts w:ascii="Times New Roman" w:hAnsi="Times New Roman" w:cs="Times New Roman"/>
          <w:highlight w:val="yellow"/>
        </w:rPr>
      </w:pPr>
      <w:r w:rsidRPr="004D33CE">
        <w:rPr>
          <w:rFonts w:ascii="Times New Roman" w:hAnsi="Times New Roman" w:cs="Times New Roman"/>
        </w:rPr>
        <w:t xml:space="preserve">Ми </w:t>
      </w:r>
      <w:proofErr w:type="spellStart"/>
      <w:r w:rsidRPr="004D33CE">
        <w:rPr>
          <w:rFonts w:ascii="Times New Roman" w:hAnsi="Times New Roman" w:cs="Times New Roman"/>
        </w:rPr>
        <w:t>зобов’язуємося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укласти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договір</w:t>
      </w:r>
      <w:proofErr w:type="spellEnd"/>
      <w:r w:rsidRPr="004D33CE">
        <w:rPr>
          <w:rFonts w:ascii="Times New Roman" w:hAnsi="Times New Roman" w:cs="Times New Roman"/>
        </w:rPr>
        <w:t xml:space="preserve"> про </w:t>
      </w:r>
      <w:proofErr w:type="spellStart"/>
      <w:r w:rsidRPr="004D33CE">
        <w:rPr>
          <w:rFonts w:ascii="Times New Roman" w:hAnsi="Times New Roman" w:cs="Times New Roman"/>
        </w:rPr>
        <w:t>закупівлю</w:t>
      </w:r>
      <w:proofErr w:type="spellEnd"/>
      <w:r w:rsidRPr="004D33CE">
        <w:rPr>
          <w:rFonts w:ascii="Times New Roman" w:hAnsi="Times New Roman" w:cs="Times New Roman"/>
        </w:rPr>
        <w:t xml:space="preserve"> не </w:t>
      </w:r>
      <w:proofErr w:type="spellStart"/>
      <w:r w:rsidRPr="004D33CE">
        <w:rPr>
          <w:rFonts w:ascii="Times New Roman" w:hAnsi="Times New Roman" w:cs="Times New Roman"/>
        </w:rPr>
        <w:t>пізніше</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ніж</w:t>
      </w:r>
      <w:proofErr w:type="spellEnd"/>
      <w:r w:rsidRPr="004D33CE">
        <w:rPr>
          <w:rFonts w:ascii="Times New Roman" w:hAnsi="Times New Roman" w:cs="Times New Roman"/>
        </w:rPr>
        <w:t xml:space="preserve"> через 15 </w:t>
      </w:r>
      <w:proofErr w:type="spellStart"/>
      <w:r w:rsidRPr="004D33CE">
        <w:rPr>
          <w:rFonts w:ascii="Times New Roman" w:hAnsi="Times New Roman" w:cs="Times New Roman"/>
        </w:rPr>
        <w:t>днів</w:t>
      </w:r>
      <w:proofErr w:type="spellEnd"/>
      <w:r w:rsidRPr="004D33CE">
        <w:rPr>
          <w:rFonts w:ascii="Times New Roman" w:hAnsi="Times New Roman" w:cs="Times New Roman"/>
        </w:rPr>
        <w:t xml:space="preserve"> (60 </w:t>
      </w:r>
      <w:proofErr w:type="spellStart"/>
      <w:r w:rsidRPr="004D33CE">
        <w:rPr>
          <w:rFonts w:ascii="Times New Roman" w:hAnsi="Times New Roman" w:cs="Times New Roman"/>
        </w:rPr>
        <w:t>днів</w:t>
      </w:r>
      <w:proofErr w:type="spellEnd"/>
      <w:r w:rsidRPr="004D33CE">
        <w:rPr>
          <w:rFonts w:ascii="Times New Roman" w:hAnsi="Times New Roman" w:cs="Times New Roman"/>
        </w:rPr>
        <w:t xml:space="preserve">, у </w:t>
      </w:r>
      <w:proofErr w:type="spellStart"/>
      <w:r w:rsidRPr="004D33CE">
        <w:rPr>
          <w:rFonts w:ascii="Times New Roman" w:hAnsi="Times New Roman" w:cs="Times New Roman"/>
        </w:rPr>
        <w:t>випадку</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обґрунтованої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необхідності</w:t>
      </w:r>
      <w:proofErr w:type="spellEnd"/>
      <w:r w:rsidRPr="004D33CE">
        <w:rPr>
          <w:rFonts w:ascii="Times New Roman" w:hAnsi="Times New Roman" w:cs="Times New Roman"/>
        </w:rPr>
        <w:t xml:space="preserve">) з дня </w:t>
      </w:r>
      <w:proofErr w:type="spellStart"/>
      <w:r w:rsidRPr="004D33CE">
        <w:rPr>
          <w:rFonts w:ascii="Times New Roman" w:hAnsi="Times New Roman" w:cs="Times New Roman"/>
        </w:rPr>
        <w:t>прийняття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рішення</w:t>
      </w:r>
      <w:proofErr w:type="spellEnd"/>
      <w:r w:rsidRPr="004D33CE">
        <w:rPr>
          <w:rFonts w:ascii="Times New Roman" w:hAnsi="Times New Roman" w:cs="Times New Roman"/>
        </w:rPr>
        <w:t xml:space="preserve"> про </w:t>
      </w:r>
      <w:proofErr w:type="spellStart"/>
      <w:r w:rsidRPr="004D33CE">
        <w:rPr>
          <w:rFonts w:ascii="Times New Roman" w:hAnsi="Times New Roman" w:cs="Times New Roman"/>
        </w:rPr>
        <w:t>намір</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укласти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договір</w:t>
      </w:r>
      <w:proofErr w:type="spellEnd"/>
      <w:r w:rsidRPr="004D33CE">
        <w:rPr>
          <w:rFonts w:ascii="Times New Roman" w:hAnsi="Times New Roman" w:cs="Times New Roman"/>
        </w:rPr>
        <w:t xml:space="preserve"> про </w:t>
      </w:r>
      <w:proofErr w:type="spellStart"/>
      <w:r w:rsidRPr="004D33CE">
        <w:rPr>
          <w:rFonts w:ascii="Times New Roman" w:hAnsi="Times New Roman" w:cs="Times New Roman"/>
        </w:rPr>
        <w:t>закупівлю</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відповідно</w:t>
      </w:r>
      <w:proofErr w:type="spellEnd"/>
      <w:r w:rsidRPr="004D33CE">
        <w:rPr>
          <w:rFonts w:ascii="Times New Roman" w:hAnsi="Times New Roman" w:cs="Times New Roman"/>
        </w:rPr>
        <w:t xml:space="preserve"> до </w:t>
      </w:r>
      <w:proofErr w:type="spellStart"/>
      <w:r w:rsidRPr="004D33CE">
        <w:rPr>
          <w:rFonts w:ascii="Times New Roman" w:hAnsi="Times New Roman" w:cs="Times New Roman"/>
        </w:rPr>
        <w:t>вимог</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тендерної</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документації</w:t>
      </w:r>
      <w:proofErr w:type="spellEnd"/>
      <w:r w:rsidRPr="004D33CE">
        <w:rPr>
          <w:rFonts w:ascii="Times New Roman" w:hAnsi="Times New Roman" w:cs="Times New Roman"/>
        </w:rPr>
        <w:t xml:space="preserve">. З метою </w:t>
      </w:r>
      <w:proofErr w:type="spellStart"/>
      <w:r w:rsidRPr="004D33CE">
        <w:rPr>
          <w:rFonts w:ascii="Times New Roman" w:hAnsi="Times New Roman" w:cs="Times New Roman"/>
        </w:rPr>
        <w:t>забезпечення</w:t>
      </w:r>
      <w:proofErr w:type="spellEnd"/>
      <w:r w:rsidRPr="004D33CE">
        <w:rPr>
          <w:rFonts w:ascii="Times New Roman" w:hAnsi="Times New Roman" w:cs="Times New Roman"/>
        </w:rPr>
        <w:t xml:space="preserve"> права на </w:t>
      </w:r>
      <w:proofErr w:type="spellStart"/>
      <w:r w:rsidRPr="004D33CE">
        <w:rPr>
          <w:rFonts w:ascii="Times New Roman" w:hAnsi="Times New Roman" w:cs="Times New Roman"/>
        </w:rPr>
        <w:t>оскарження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рішень</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Замовника</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договір</w:t>
      </w:r>
      <w:proofErr w:type="spellEnd"/>
      <w:r w:rsidRPr="004D33CE">
        <w:rPr>
          <w:rFonts w:ascii="Times New Roman" w:hAnsi="Times New Roman" w:cs="Times New Roman"/>
        </w:rPr>
        <w:t xml:space="preserve"> про </w:t>
      </w:r>
      <w:proofErr w:type="spellStart"/>
      <w:r w:rsidRPr="004D33CE">
        <w:rPr>
          <w:rFonts w:ascii="Times New Roman" w:hAnsi="Times New Roman" w:cs="Times New Roman"/>
        </w:rPr>
        <w:t>закупівлю</w:t>
      </w:r>
      <w:proofErr w:type="spellEnd"/>
      <w:r w:rsidRPr="004D33CE">
        <w:rPr>
          <w:rFonts w:ascii="Times New Roman" w:hAnsi="Times New Roman" w:cs="Times New Roman"/>
        </w:rPr>
        <w:t xml:space="preserve"> не </w:t>
      </w:r>
      <w:proofErr w:type="spellStart"/>
      <w:r w:rsidRPr="004D33CE">
        <w:rPr>
          <w:rFonts w:ascii="Times New Roman" w:hAnsi="Times New Roman" w:cs="Times New Roman"/>
        </w:rPr>
        <w:t>може</w:t>
      </w:r>
      <w:proofErr w:type="spellEnd"/>
      <w:r w:rsidRPr="004D33CE">
        <w:rPr>
          <w:rFonts w:ascii="Times New Roman" w:hAnsi="Times New Roman" w:cs="Times New Roman"/>
        </w:rPr>
        <w:t xml:space="preserve"> бути </w:t>
      </w:r>
      <w:proofErr w:type="spellStart"/>
      <w:r w:rsidRPr="004D33CE">
        <w:rPr>
          <w:rFonts w:ascii="Times New Roman" w:hAnsi="Times New Roman" w:cs="Times New Roman"/>
        </w:rPr>
        <w:t>укладено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раніше</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ніж</w:t>
      </w:r>
      <w:proofErr w:type="spellEnd"/>
      <w:r w:rsidRPr="004D33CE">
        <w:rPr>
          <w:rFonts w:ascii="Times New Roman" w:hAnsi="Times New Roman" w:cs="Times New Roman"/>
        </w:rPr>
        <w:t xml:space="preserve"> </w:t>
      </w:r>
      <w:proofErr w:type="gramStart"/>
      <w:r w:rsidRPr="004D33CE">
        <w:rPr>
          <w:rFonts w:ascii="Times New Roman" w:hAnsi="Times New Roman" w:cs="Times New Roman"/>
        </w:rPr>
        <w:t xml:space="preserve">через  </w:t>
      </w:r>
      <w:proofErr w:type="spellStart"/>
      <w:r w:rsidRPr="004D33CE">
        <w:rPr>
          <w:rFonts w:ascii="Times New Roman" w:hAnsi="Times New Roman" w:cs="Times New Roman"/>
        </w:rPr>
        <w:t>п’ять</w:t>
      </w:r>
      <w:proofErr w:type="spellEnd"/>
      <w:proofErr w:type="gramEnd"/>
      <w:r w:rsidRPr="004D33CE">
        <w:rPr>
          <w:rFonts w:ascii="Times New Roman" w:hAnsi="Times New Roman" w:cs="Times New Roman"/>
        </w:rPr>
        <w:t xml:space="preserve"> </w:t>
      </w:r>
      <w:proofErr w:type="spellStart"/>
      <w:r w:rsidRPr="004D33CE">
        <w:rPr>
          <w:rFonts w:ascii="Times New Roman" w:hAnsi="Times New Roman" w:cs="Times New Roman"/>
        </w:rPr>
        <w:t>днів</w:t>
      </w:r>
      <w:proofErr w:type="spellEnd"/>
      <w:r w:rsidRPr="004D33CE">
        <w:rPr>
          <w:rFonts w:ascii="Times New Roman" w:hAnsi="Times New Roman" w:cs="Times New Roman"/>
        </w:rPr>
        <w:t xml:space="preserve"> з </w:t>
      </w:r>
      <w:proofErr w:type="spellStart"/>
      <w:r w:rsidRPr="004D33CE">
        <w:rPr>
          <w:rFonts w:ascii="Times New Roman" w:hAnsi="Times New Roman" w:cs="Times New Roman"/>
        </w:rPr>
        <w:t>дати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оприлюднення</w:t>
      </w:r>
      <w:proofErr w:type="spellEnd"/>
      <w:r w:rsidRPr="004D33CE">
        <w:rPr>
          <w:rFonts w:ascii="Times New Roman" w:hAnsi="Times New Roman" w:cs="Times New Roman"/>
        </w:rPr>
        <w:t xml:space="preserve"> на веб-</w:t>
      </w:r>
      <w:proofErr w:type="spellStart"/>
      <w:r w:rsidRPr="004D33CE">
        <w:rPr>
          <w:rFonts w:ascii="Times New Roman" w:hAnsi="Times New Roman" w:cs="Times New Roman"/>
        </w:rPr>
        <w:t>порталі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Уповноваженого</w:t>
      </w:r>
      <w:proofErr w:type="spellEnd"/>
      <w:r w:rsidRPr="004D33CE">
        <w:rPr>
          <w:rFonts w:ascii="Times New Roman" w:hAnsi="Times New Roman" w:cs="Times New Roman"/>
        </w:rPr>
        <w:t xml:space="preserve"> органу </w:t>
      </w:r>
      <w:proofErr w:type="spellStart"/>
      <w:r w:rsidRPr="004D33CE">
        <w:rPr>
          <w:rFonts w:ascii="Times New Roman" w:hAnsi="Times New Roman" w:cs="Times New Roman"/>
        </w:rPr>
        <w:t>повідомлення</w:t>
      </w:r>
      <w:proofErr w:type="spellEnd"/>
      <w:r w:rsidRPr="004D33CE">
        <w:rPr>
          <w:rFonts w:ascii="Times New Roman" w:hAnsi="Times New Roman" w:cs="Times New Roman"/>
        </w:rPr>
        <w:t xml:space="preserve"> про </w:t>
      </w:r>
      <w:proofErr w:type="spellStart"/>
      <w:r w:rsidRPr="004D33CE">
        <w:rPr>
          <w:rFonts w:ascii="Times New Roman" w:hAnsi="Times New Roman" w:cs="Times New Roman"/>
        </w:rPr>
        <w:t>намір</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укласти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договір</w:t>
      </w:r>
      <w:proofErr w:type="spellEnd"/>
      <w:r w:rsidRPr="004D33CE">
        <w:rPr>
          <w:rFonts w:ascii="Times New Roman" w:hAnsi="Times New Roman" w:cs="Times New Roman"/>
        </w:rPr>
        <w:t xml:space="preserve"> про </w:t>
      </w:r>
      <w:proofErr w:type="spellStart"/>
      <w:r w:rsidRPr="004D33CE">
        <w:rPr>
          <w:rFonts w:ascii="Times New Roman" w:hAnsi="Times New Roman" w:cs="Times New Roman"/>
        </w:rPr>
        <w:t>закупівлю</w:t>
      </w:r>
      <w:proofErr w:type="spellEnd"/>
      <w:r w:rsidRPr="004D33CE">
        <w:rPr>
          <w:rFonts w:ascii="Times New Roman" w:hAnsi="Times New Roman" w:cs="Times New Roman"/>
        </w:rPr>
        <w:t>.</w:t>
      </w:r>
    </w:p>
    <w:p w14:paraId="07A1990B" w14:textId="77777777" w:rsidR="00232394" w:rsidRPr="004D33CE" w:rsidRDefault="00232394" w:rsidP="00232394">
      <w:pPr>
        <w:ind w:left="0" w:right="127" w:hanging="2"/>
        <w:jc w:val="both"/>
        <w:rPr>
          <w:rFonts w:ascii="Times New Roman" w:hAnsi="Times New Roman" w:cs="Times New Roman"/>
          <w:b/>
        </w:rPr>
      </w:pPr>
      <w:proofErr w:type="spellStart"/>
      <w:r w:rsidRPr="004D33CE">
        <w:rPr>
          <w:rFonts w:ascii="Times New Roman" w:hAnsi="Times New Roman" w:cs="Times New Roman"/>
        </w:rPr>
        <w:t>Зазначеним</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нижче</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підписом</w:t>
      </w:r>
      <w:proofErr w:type="spellEnd"/>
      <w:r w:rsidRPr="004D33CE">
        <w:rPr>
          <w:rFonts w:ascii="Times New Roman" w:hAnsi="Times New Roman" w:cs="Times New Roman"/>
        </w:rPr>
        <w:t xml:space="preserve"> ми </w:t>
      </w:r>
      <w:proofErr w:type="spellStart"/>
      <w:r w:rsidRPr="004D33CE">
        <w:rPr>
          <w:rFonts w:ascii="Times New Roman" w:hAnsi="Times New Roman" w:cs="Times New Roman"/>
        </w:rPr>
        <w:t>підтверджуємо</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повну</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безумовну</w:t>
      </w:r>
      <w:proofErr w:type="spellEnd"/>
      <w:r w:rsidRPr="004D33CE">
        <w:rPr>
          <w:rFonts w:ascii="Times New Roman" w:hAnsi="Times New Roman" w:cs="Times New Roman"/>
        </w:rPr>
        <w:t xml:space="preserve"> і </w:t>
      </w:r>
      <w:proofErr w:type="spellStart"/>
      <w:r w:rsidRPr="004D33CE">
        <w:rPr>
          <w:rFonts w:ascii="Times New Roman" w:hAnsi="Times New Roman" w:cs="Times New Roman"/>
        </w:rPr>
        <w:t>беззаперечну</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згоду</w:t>
      </w:r>
      <w:proofErr w:type="spellEnd"/>
      <w:r w:rsidRPr="004D33CE">
        <w:rPr>
          <w:rFonts w:ascii="Times New Roman" w:hAnsi="Times New Roman" w:cs="Times New Roman"/>
        </w:rPr>
        <w:t xml:space="preserve"> з </w:t>
      </w:r>
      <w:proofErr w:type="spellStart"/>
      <w:r w:rsidRPr="004D33CE">
        <w:rPr>
          <w:rFonts w:ascii="Times New Roman" w:hAnsi="Times New Roman" w:cs="Times New Roman"/>
        </w:rPr>
        <w:t>усіма</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умовами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проведення</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процедури</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закупівлі</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визначеними</w:t>
      </w:r>
      <w:proofErr w:type="spellEnd"/>
      <w:r w:rsidRPr="004D33CE">
        <w:rPr>
          <w:rFonts w:ascii="Times New Roman" w:hAnsi="Times New Roman" w:cs="Times New Roman"/>
        </w:rPr>
        <w:t xml:space="preserve"> в </w:t>
      </w:r>
      <w:proofErr w:type="spellStart"/>
      <w:r w:rsidRPr="004D33CE">
        <w:rPr>
          <w:rFonts w:ascii="Times New Roman" w:hAnsi="Times New Roman" w:cs="Times New Roman"/>
        </w:rPr>
        <w:t>тендерній</w:t>
      </w:r>
      <w:proofErr w:type="spellEnd"/>
      <w:r w:rsidRPr="004D33CE">
        <w:rPr>
          <w:rFonts w:ascii="Times New Roman" w:hAnsi="Times New Roman" w:cs="Times New Roman"/>
        </w:rPr>
        <w:t xml:space="preserve"> </w:t>
      </w:r>
      <w:proofErr w:type="spellStart"/>
      <w:r w:rsidRPr="004D33CE">
        <w:rPr>
          <w:rFonts w:ascii="Times New Roman" w:hAnsi="Times New Roman" w:cs="Times New Roman"/>
        </w:rPr>
        <w:t>документації</w:t>
      </w:r>
      <w:proofErr w:type="spellEnd"/>
    </w:p>
    <w:p w14:paraId="5D78DCCA" w14:textId="77777777" w:rsidR="00232394" w:rsidRPr="004D33CE" w:rsidRDefault="00232394" w:rsidP="00232394">
      <w:pPr>
        <w:ind w:left="0" w:right="127" w:hanging="2"/>
        <w:jc w:val="both"/>
        <w:rPr>
          <w:rFonts w:ascii="Times New Roman" w:hAnsi="Times New Roman" w:cs="Times New Roman"/>
          <w:b/>
        </w:rPr>
      </w:pPr>
      <w:r w:rsidRPr="004D33CE">
        <w:rPr>
          <w:rFonts w:ascii="Times New Roman" w:hAnsi="Times New Roman" w:cs="Times New Roman"/>
        </w:rPr>
        <w:tab/>
      </w:r>
    </w:p>
    <w:p w14:paraId="00BB0827" w14:textId="77777777" w:rsidR="00232394" w:rsidRPr="004D33CE" w:rsidRDefault="00232394" w:rsidP="00232394">
      <w:pPr>
        <w:ind w:left="0" w:right="127" w:hanging="2"/>
        <w:jc w:val="both"/>
        <w:rPr>
          <w:rFonts w:ascii="Times New Roman" w:hAnsi="Times New Roman" w:cs="Times New Roman"/>
          <w:b/>
        </w:rPr>
      </w:pPr>
      <w:proofErr w:type="spellStart"/>
      <w:r w:rsidRPr="004D33CE">
        <w:rPr>
          <w:rFonts w:ascii="Times New Roman" w:hAnsi="Times New Roman" w:cs="Times New Roman"/>
        </w:rPr>
        <w:t>Датовано</w:t>
      </w:r>
      <w:proofErr w:type="spellEnd"/>
      <w:r w:rsidRPr="004D33CE">
        <w:rPr>
          <w:rFonts w:ascii="Times New Roman" w:hAnsi="Times New Roman" w:cs="Times New Roman"/>
        </w:rPr>
        <w:t xml:space="preserve">: «____» ________________ 2024 року </w:t>
      </w:r>
    </w:p>
    <w:p w14:paraId="223480AF" w14:textId="77777777" w:rsidR="00232394" w:rsidRPr="004D33CE" w:rsidRDefault="00232394" w:rsidP="00232394">
      <w:pPr>
        <w:tabs>
          <w:tab w:val="left" w:pos="10065"/>
        </w:tabs>
        <w:ind w:left="0" w:hanging="2"/>
        <w:rPr>
          <w:rFonts w:ascii="Times New Roman" w:hAnsi="Times New Roman" w:cs="Times New Roman"/>
          <w:b/>
          <w:iCs/>
        </w:rPr>
      </w:pPr>
      <w:r w:rsidRPr="004D33CE">
        <w:rPr>
          <w:rFonts w:ascii="Times New Roman" w:hAnsi="Times New Roman" w:cs="Times New Roman"/>
          <w:iCs/>
        </w:rPr>
        <w:t>____________________________________________________________________________________</w:t>
      </w:r>
    </w:p>
    <w:p w14:paraId="53397C1C" w14:textId="77777777" w:rsidR="00232394" w:rsidRPr="004D33CE" w:rsidRDefault="00232394" w:rsidP="00232394">
      <w:pPr>
        <w:ind w:left="0" w:right="127" w:hanging="2"/>
        <w:jc w:val="center"/>
        <w:rPr>
          <w:rFonts w:ascii="Times New Roman" w:hAnsi="Times New Roman" w:cs="Times New Roman"/>
          <w:iCs/>
        </w:rPr>
      </w:pPr>
      <w:r w:rsidRPr="004D33CE">
        <w:rPr>
          <w:rFonts w:ascii="Times New Roman" w:hAnsi="Times New Roman" w:cs="Times New Roman"/>
          <w:iCs/>
        </w:rPr>
        <w:t xml:space="preserve">Посада, </w:t>
      </w:r>
      <w:proofErr w:type="spellStart"/>
      <w:r w:rsidRPr="004D33CE">
        <w:rPr>
          <w:rFonts w:ascii="Times New Roman" w:hAnsi="Times New Roman" w:cs="Times New Roman"/>
          <w:iCs/>
        </w:rPr>
        <w:t>прізвище</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ініціали</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підпис</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уповноваженої</w:t>
      </w:r>
      <w:proofErr w:type="spellEnd"/>
      <w:r w:rsidRPr="004D33CE">
        <w:rPr>
          <w:rFonts w:ascii="Times New Roman" w:hAnsi="Times New Roman" w:cs="Times New Roman"/>
          <w:iCs/>
        </w:rPr>
        <w:t xml:space="preserve"> особи </w:t>
      </w:r>
      <w:proofErr w:type="spellStart"/>
      <w:r w:rsidRPr="004D33CE">
        <w:rPr>
          <w:rFonts w:ascii="Times New Roman" w:hAnsi="Times New Roman" w:cs="Times New Roman"/>
          <w:iCs/>
        </w:rPr>
        <w:t>учасника</w:t>
      </w:r>
      <w:proofErr w:type="spellEnd"/>
      <w:r w:rsidRPr="004D33CE">
        <w:rPr>
          <w:rFonts w:ascii="Times New Roman" w:hAnsi="Times New Roman" w:cs="Times New Roman"/>
          <w:iCs/>
        </w:rPr>
        <w:t xml:space="preserve"> та печатка (за </w:t>
      </w:r>
      <w:proofErr w:type="spellStart"/>
      <w:r w:rsidRPr="004D33CE">
        <w:rPr>
          <w:rFonts w:ascii="Times New Roman" w:hAnsi="Times New Roman" w:cs="Times New Roman"/>
          <w:iCs/>
        </w:rPr>
        <w:t>наявності</w:t>
      </w:r>
      <w:proofErr w:type="spellEnd"/>
      <w:r w:rsidRPr="004D33CE">
        <w:rPr>
          <w:rFonts w:ascii="Times New Roman" w:hAnsi="Times New Roman" w:cs="Times New Roman"/>
          <w:iCs/>
        </w:rPr>
        <w:t xml:space="preserve">) </w:t>
      </w:r>
    </w:p>
    <w:p w14:paraId="5F5B2EE6" w14:textId="77777777" w:rsidR="00232394" w:rsidRPr="004D33CE" w:rsidRDefault="00232394" w:rsidP="00232394">
      <w:pPr>
        <w:ind w:left="0" w:right="127" w:hanging="2"/>
        <w:jc w:val="center"/>
        <w:rPr>
          <w:rFonts w:ascii="Times New Roman" w:hAnsi="Times New Roman" w:cs="Times New Roman"/>
        </w:rPr>
      </w:pPr>
      <w:proofErr w:type="spellStart"/>
      <w:r w:rsidRPr="004D33CE">
        <w:rPr>
          <w:rFonts w:ascii="Times New Roman" w:hAnsi="Times New Roman" w:cs="Times New Roman"/>
          <w:iCs/>
        </w:rPr>
        <w:t>або</w:t>
      </w:r>
      <w:proofErr w:type="spellEnd"/>
      <w:r w:rsidRPr="004D33CE">
        <w:rPr>
          <w:rFonts w:ascii="Times New Roman" w:hAnsi="Times New Roman" w:cs="Times New Roman"/>
          <w:iCs/>
        </w:rPr>
        <w:t xml:space="preserve"> П.І.Б. та </w:t>
      </w:r>
      <w:proofErr w:type="spellStart"/>
      <w:r w:rsidRPr="004D33CE">
        <w:rPr>
          <w:rFonts w:ascii="Times New Roman" w:hAnsi="Times New Roman" w:cs="Times New Roman"/>
          <w:iCs/>
        </w:rPr>
        <w:t>підпис</w:t>
      </w:r>
      <w:proofErr w:type="spellEnd"/>
      <w:r w:rsidRPr="004D33CE">
        <w:rPr>
          <w:rFonts w:ascii="Times New Roman" w:hAnsi="Times New Roman" w:cs="Times New Roman"/>
          <w:iCs/>
        </w:rPr>
        <w:t xml:space="preserve"> </w:t>
      </w:r>
      <w:proofErr w:type="spellStart"/>
      <w:r w:rsidRPr="004D33CE">
        <w:rPr>
          <w:rFonts w:ascii="Times New Roman" w:hAnsi="Times New Roman" w:cs="Times New Roman"/>
          <w:iCs/>
        </w:rPr>
        <w:t>учасника-фізичної</w:t>
      </w:r>
      <w:proofErr w:type="spellEnd"/>
      <w:r w:rsidRPr="004D33CE">
        <w:rPr>
          <w:rFonts w:ascii="Times New Roman" w:hAnsi="Times New Roman" w:cs="Times New Roman"/>
          <w:iCs/>
        </w:rPr>
        <w:t xml:space="preserve"> особи та печатка (за </w:t>
      </w:r>
      <w:proofErr w:type="spellStart"/>
      <w:r w:rsidRPr="004D33CE">
        <w:rPr>
          <w:rFonts w:ascii="Times New Roman" w:hAnsi="Times New Roman" w:cs="Times New Roman"/>
          <w:iCs/>
        </w:rPr>
        <w:t>наявності</w:t>
      </w:r>
      <w:proofErr w:type="spellEnd"/>
      <w:r w:rsidRPr="004D33CE">
        <w:rPr>
          <w:rFonts w:ascii="Times New Roman" w:hAnsi="Times New Roman" w:cs="Times New Roman"/>
          <w:iCs/>
        </w:rPr>
        <w:t>)</w:t>
      </w:r>
    </w:p>
    <w:p w14:paraId="3DCA4D51" w14:textId="77777777" w:rsidR="00143EEA" w:rsidRPr="00232394" w:rsidRDefault="00143EEA" w:rsidP="00AC7976">
      <w:pPr>
        <w:keepNext/>
        <w:keepLines/>
        <w:spacing w:after="0" w:line="240" w:lineRule="auto"/>
        <w:ind w:left="0" w:hanging="2"/>
        <w:jc w:val="right"/>
        <w:rPr>
          <w:rFonts w:ascii="Times New Roman" w:hAnsi="Times New Roman" w:cs="Times New Roman"/>
          <w:sz w:val="24"/>
          <w:szCs w:val="24"/>
        </w:rPr>
      </w:pPr>
    </w:p>
    <w:sectPr w:rsidR="00143EEA" w:rsidRPr="00232394" w:rsidSect="001776A5">
      <w:pgSz w:w="11906" w:h="16838"/>
      <w:pgMar w:top="426" w:right="566" w:bottom="426"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D003" w14:textId="77777777" w:rsidR="00974D0C" w:rsidRDefault="00974D0C">
      <w:pPr>
        <w:spacing w:after="0" w:line="240" w:lineRule="auto"/>
        <w:ind w:left="0" w:hanging="2"/>
      </w:pPr>
      <w:r>
        <w:separator/>
      </w:r>
    </w:p>
  </w:endnote>
  <w:endnote w:type="continuationSeparator" w:id="0">
    <w:p w14:paraId="7827CCA8" w14:textId="77777777" w:rsidR="00974D0C" w:rsidRDefault="00974D0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7D70" w14:textId="77777777" w:rsidR="00974D0C" w:rsidRDefault="00974D0C">
      <w:pPr>
        <w:spacing w:after="0" w:line="240" w:lineRule="auto"/>
        <w:ind w:left="0" w:hanging="2"/>
      </w:pPr>
      <w:r>
        <w:separator/>
      </w:r>
    </w:p>
  </w:footnote>
  <w:footnote w:type="continuationSeparator" w:id="0">
    <w:p w14:paraId="66544EF7" w14:textId="77777777" w:rsidR="00974D0C" w:rsidRDefault="00974D0C">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402"/>
    <w:multiLevelType w:val="multilevel"/>
    <w:tmpl w:val="00000885"/>
    <w:lvl w:ilvl="0">
      <w:numFmt w:val="bullet"/>
      <w:lvlText w:val=""/>
      <w:lvlJc w:val="left"/>
      <w:pPr>
        <w:ind w:left="389" w:hanging="284"/>
      </w:pPr>
      <w:rPr>
        <w:rFonts w:ascii="Symbol" w:hAnsi="Symbol" w:cs="Symbol"/>
        <w:b w:val="0"/>
        <w:bCs w:val="0"/>
        <w:i w:val="0"/>
        <w:iCs w:val="0"/>
        <w:w w:val="99"/>
        <w:sz w:val="20"/>
        <w:szCs w:val="20"/>
      </w:rPr>
    </w:lvl>
    <w:lvl w:ilvl="1">
      <w:numFmt w:val="bullet"/>
      <w:lvlText w:val="•"/>
      <w:lvlJc w:val="left"/>
      <w:pPr>
        <w:ind w:left="1318" w:hanging="284"/>
      </w:pPr>
    </w:lvl>
    <w:lvl w:ilvl="2">
      <w:numFmt w:val="bullet"/>
      <w:lvlText w:val="•"/>
      <w:lvlJc w:val="left"/>
      <w:pPr>
        <w:ind w:left="2257" w:hanging="284"/>
      </w:pPr>
    </w:lvl>
    <w:lvl w:ilvl="3">
      <w:numFmt w:val="bullet"/>
      <w:lvlText w:val="•"/>
      <w:lvlJc w:val="left"/>
      <w:pPr>
        <w:ind w:left="3195" w:hanging="284"/>
      </w:pPr>
    </w:lvl>
    <w:lvl w:ilvl="4">
      <w:numFmt w:val="bullet"/>
      <w:lvlText w:val="•"/>
      <w:lvlJc w:val="left"/>
      <w:pPr>
        <w:ind w:left="4134" w:hanging="284"/>
      </w:pPr>
    </w:lvl>
    <w:lvl w:ilvl="5">
      <w:numFmt w:val="bullet"/>
      <w:lvlText w:val="•"/>
      <w:lvlJc w:val="left"/>
      <w:pPr>
        <w:ind w:left="5073" w:hanging="284"/>
      </w:pPr>
    </w:lvl>
    <w:lvl w:ilvl="6">
      <w:numFmt w:val="bullet"/>
      <w:lvlText w:val="•"/>
      <w:lvlJc w:val="left"/>
      <w:pPr>
        <w:ind w:left="6011" w:hanging="284"/>
      </w:pPr>
    </w:lvl>
    <w:lvl w:ilvl="7">
      <w:numFmt w:val="bullet"/>
      <w:lvlText w:val="•"/>
      <w:lvlJc w:val="left"/>
      <w:pPr>
        <w:ind w:left="6950" w:hanging="284"/>
      </w:pPr>
    </w:lvl>
    <w:lvl w:ilvl="8">
      <w:numFmt w:val="bullet"/>
      <w:lvlText w:val="•"/>
      <w:lvlJc w:val="left"/>
      <w:pPr>
        <w:ind w:left="7889" w:hanging="284"/>
      </w:pPr>
    </w:lvl>
  </w:abstractNum>
  <w:abstractNum w:abstractNumId="3" w15:restartNumberingAfterBreak="0">
    <w:nsid w:val="00000403"/>
    <w:multiLevelType w:val="multilevel"/>
    <w:tmpl w:val="00000886"/>
    <w:lvl w:ilvl="0">
      <w:start w:val="1"/>
      <w:numFmt w:val="decimal"/>
      <w:lvlText w:val="%1."/>
      <w:lvlJc w:val="left"/>
      <w:pPr>
        <w:ind w:left="289" w:hanging="181"/>
      </w:pPr>
      <w:rPr>
        <w:rFonts w:ascii="Times New Roman" w:hAnsi="Times New Roman" w:cs="Times New Roman"/>
        <w:b w:val="0"/>
        <w:bCs w:val="0"/>
        <w:i w:val="0"/>
        <w:iCs w:val="0"/>
        <w:w w:val="100"/>
        <w:sz w:val="22"/>
        <w:szCs w:val="22"/>
      </w:rPr>
    </w:lvl>
    <w:lvl w:ilvl="1">
      <w:start w:val="1"/>
      <w:numFmt w:val="decimal"/>
      <w:lvlText w:val="%2."/>
      <w:lvlJc w:val="left"/>
      <w:pPr>
        <w:ind w:left="289" w:hanging="181"/>
      </w:pPr>
      <w:rPr>
        <w:rFonts w:ascii="Times New Roman" w:hAnsi="Times New Roman" w:cs="Times New Roman"/>
        <w:b w:val="0"/>
        <w:bCs w:val="0"/>
        <w:i w:val="0"/>
        <w:iCs w:val="0"/>
        <w:w w:val="100"/>
        <w:sz w:val="22"/>
        <w:szCs w:val="22"/>
      </w:rPr>
    </w:lvl>
    <w:lvl w:ilvl="2">
      <w:numFmt w:val="bullet"/>
      <w:lvlText w:val="•"/>
      <w:lvlJc w:val="left"/>
      <w:pPr>
        <w:ind w:left="1494" w:hanging="181"/>
      </w:pPr>
    </w:lvl>
    <w:lvl w:ilvl="3">
      <w:numFmt w:val="bullet"/>
      <w:lvlText w:val="•"/>
      <w:lvlJc w:val="left"/>
      <w:pPr>
        <w:ind w:left="2101" w:hanging="181"/>
      </w:pPr>
    </w:lvl>
    <w:lvl w:ilvl="4">
      <w:numFmt w:val="bullet"/>
      <w:lvlText w:val="•"/>
      <w:lvlJc w:val="left"/>
      <w:pPr>
        <w:ind w:left="2708" w:hanging="181"/>
      </w:pPr>
    </w:lvl>
    <w:lvl w:ilvl="5">
      <w:numFmt w:val="bullet"/>
      <w:lvlText w:val="•"/>
      <w:lvlJc w:val="left"/>
      <w:pPr>
        <w:ind w:left="3315" w:hanging="181"/>
      </w:pPr>
    </w:lvl>
    <w:lvl w:ilvl="6">
      <w:numFmt w:val="bullet"/>
      <w:lvlText w:val="•"/>
      <w:lvlJc w:val="left"/>
      <w:pPr>
        <w:ind w:left="3922" w:hanging="181"/>
      </w:pPr>
    </w:lvl>
    <w:lvl w:ilvl="7">
      <w:numFmt w:val="bullet"/>
      <w:lvlText w:val="•"/>
      <w:lvlJc w:val="left"/>
      <w:pPr>
        <w:ind w:left="4529" w:hanging="181"/>
      </w:pPr>
    </w:lvl>
    <w:lvl w:ilvl="8">
      <w:numFmt w:val="bullet"/>
      <w:lvlText w:val="•"/>
      <w:lvlJc w:val="left"/>
      <w:pPr>
        <w:ind w:left="5136" w:hanging="181"/>
      </w:pPr>
    </w:lvl>
  </w:abstractNum>
  <w:abstractNum w:abstractNumId="4" w15:restartNumberingAfterBreak="0">
    <w:nsid w:val="00000405"/>
    <w:multiLevelType w:val="multilevel"/>
    <w:tmpl w:val="00000888"/>
    <w:lvl w:ilvl="0">
      <w:start w:val="3"/>
      <w:numFmt w:val="decimal"/>
      <w:lvlText w:val="%1."/>
      <w:lvlJc w:val="left"/>
      <w:pPr>
        <w:ind w:left="289" w:hanging="181"/>
      </w:pPr>
      <w:rPr>
        <w:rFonts w:ascii="Times New Roman" w:hAnsi="Times New Roman" w:cs="Times New Roman"/>
        <w:b w:val="0"/>
        <w:bCs w:val="0"/>
        <w:i w:val="0"/>
        <w:iCs w:val="0"/>
        <w:w w:val="100"/>
        <w:sz w:val="22"/>
        <w:szCs w:val="22"/>
      </w:rPr>
    </w:lvl>
    <w:lvl w:ilvl="1">
      <w:numFmt w:val="bullet"/>
      <w:lvlText w:val="•"/>
      <w:lvlJc w:val="left"/>
      <w:pPr>
        <w:ind w:left="887" w:hanging="181"/>
      </w:pPr>
    </w:lvl>
    <w:lvl w:ilvl="2">
      <w:numFmt w:val="bullet"/>
      <w:lvlText w:val="•"/>
      <w:lvlJc w:val="left"/>
      <w:pPr>
        <w:ind w:left="1494" w:hanging="181"/>
      </w:pPr>
    </w:lvl>
    <w:lvl w:ilvl="3">
      <w:numFmt w:val="bullet"/>
      <w:lvlText w:val="•"/>
      <w:lvlJc w:val="left"/>
      <w:pPr>
        <w:ind w:left="2101" w:hanging="181"/>
      </w:pPr>
    </w:lvl>
    <w:lvl w:ilvl="4">
      <w:numFmt w:val="bullet"/>
      <w:lvlText w:val="•"/>
      <w:lvlJc w:val="left"/>
      <w:pPr>
        <w:ind w:left="2708" w:hanging="181"/>
      </w:pPr>
    </w:lvl>
    <w:lvl w:ilvl="5">
      <w:numFmt w:val="bullet"/>
      <w:lvlText w:val="•"/>
      <w:lvlJc w:val="left"/>
      <w:pPr>
        <w:ind w:left="3315" w:hanging="181"/>
      </w:pPr>
    </w:lvl>
    <w:lvl w:ilvl="6">
      <w:numFmt w:val="bullet"/>
      <w:lvlText w:val="•"/>
      <w:lvlJc w:val="left"/>
      <w:pPr>
        <w:ind w:left="3922" w:hanging="181"/>
      </w:pPr>
    </w:lvl>
    <w:lvl w:ilvl="7">
      <w:numFmt w:val="bullet"/>
      <w:lvlText w:val="•"/>
      <w:lvlJc w:val="left"/>
      <w:pPr>
        <w:ind w:left="4529" w:hanging="181"/>
      </w:pPr>
    </w:lvl>
    <w:lvl w:ilvl="8">
      <w:numFmt w:val="bullet"/>
      <w:lvlText w:val="•"/>
      <w:lvlJc w:val="left"/>
      <w:pPr>
        <w:ind w:left="5136" w:hanging="181"/>
      </w:pPr>
    </w:lvl>
  </w:abstractNum>
  <w:abstractNum w:abstractNumId="5" w15:restartNumberingAfterBreak="0">
    <w:nsid w:val="00000406"/>
    <w:multiLevelType w:val="multilevel"/>
    <w:tmpl w:val="00000889"/>
    <w:lvl w:ilvl="0">
      <w:start w:val="1"/>
      <w:numFmt w:val="decimal"/>
      <w:lvlText w:val="%1."/>
      <w:lvlJc w:val="left"/>
      <w:pPr>
        <w:ind w:left="274" w:hanging="167"/>
      </w:pPr>
      <w:rPr>
        <w:rFonts w:ascii="Times New Roman" w:hAnsi="Times New Roman" w:cs="Times New Roman"/>
        <w:b w:val="0"/>
        <w:bCs w:val="0"/>
        <w:i w:val="0"/>
        <w:iCs w:val="0"/>
        <w:w w:val="100"/>
        <w:sz w:val="20"/>
        <w:szCs w:val="20"/>
      </w:rPr>
    </w:lvl>
    <w:lvl w:ilvl="1">
      <w:numFmt w:val="bullet"/>
      <w:lvlText w:val="•"/>
      <w:lvlJc w:val="left"/>
      <w:pPr>
        <w:ind w:left="887" w:hanging="167"/>
      </w:pPr>
    </w:lvl>
    <w:lvl w:ilvl="2">
      <w:numFmt w:val="bullet"/>
      <w:lvlText w:val="•"/>
      <w:lvlJc w:val="left"/>
      <w:pPr>
        <w:ind w:left="1494" w:hanging="167"/>
      </w:pPr>
    </w:lvl>
    <w:lvl w:ilvl="3">
      <w:numFmt w:val="bullet"/>
      <w:lvlText w:val="•"/>
      <w:lvlJc w:val="left"/>
      <w:pPr>
        <w:ind w:left="2101" w:hanging="167"/>
      </w:pPr>
    </w:lvl>
    <w:lvl w:ilvl="4">
      <w:numFmt w:val="bullet"/>
      <w:lvlText w:val="•"/>
      <w:lvlJc w:val="left"/>
      <w:pPr>
        <w:ind w:left="2708" w:hanging="167"/>
      </w:pPr>
    </w:lvl>
    <w:lvl w:ilvl="5">
      <w:numFmt w:val="bullet"/>
      <w:lvlText w:val="•"/>
      <w:lvlJc w:val="left"/>
      <w:pPr>
        <w:ind w:left="3315" w:hanging="167"/>
      </w:pPr>
    </w:lvl>
    <w:lvl w:ilvl="6">
      <w:numFmt w:val="bullet"/>
      <w:lvlText w:val="•"/>
      <w:lvlJc w:val="left"/>
      <w:pPr>
        <w:ind w:left="3922" w:hanging="167"/>
      </w:pPr>
    </w:lvl>
    <w:lvl w:ilvl="7">
      <w:numFmt w:val="bullet"/>
      <w:lvlText w:val="•"/>
      <w:lvlJc w:val="left"/>
      <w:pPr>
        <w:ind w:left="4529" w:hanging="167"/>
      </w:pPr>
    </w:lvl>
    <w:lvl w:ilvl="8">
      <w:numFmt w:val="bullet"/>
      <w:lvlText w:val="•"/>
      <w:lvlJc w:val="left"/>
      <w:pPr>
        <w:ind w:left="5136" w:hanging="167"/>
      </w:pPr>
    </w:lvl>
  </w:abstractNum>
  <w:abstractNum w:abstractNumId="6" w15:restartNumberingAfterBreak="0">
    <w:nsid w:val="00000407"/>
    <w:multiLevelType w:val="multilevel"/>
    <w:tmpl w:val="0000088A"/>
    <w:lvl w:ilvl="0">
      <w:start w:val="4"/>
      <w:numFmt w:val="decimal"/>
      <w:lvlText w:val="%1."/>
      <w:lvlJc w:val="left"/>
      <w:pPr>
        <w:ind w:left="274" w:hanging="167"/>
      </w:pPr>
      <w:rPr>
        <w:rFonts w:ascii="Times New Roman" w:hAnsi="Times New Roman" w:cs="Times New Roman"/>
        <w:b w:val="0"/>
        <w:bCs w:val="0"/>
        <w:i w:val="0"/>
        <w:iCs w:val="0"/>
        <w:w w:val="100"/>
        <w:sz w:val="20"/>
        <w:szCs w:val="20"/>
      </w:rPr>
    </w:lvl>
    <w:lvl w:ilvl="1">
      <w:numFmt w:val="bullet"/>
      <w:lvlText w:val="•"/>
      <w:lvlJc w:val="left"/>
      <w:pPr>
        <w:ind w:left="887" w:hanging="167"/>
      </w:pPr>
    </w:lvl>
    <w:lvl w:ilvl="2">
      <w:numFmt w:val="bullet"/>
      <w:lvlText w:val="•"/>
      <w:lvlJc w:val="left"/>
      <w:pPr>
        <w:ind w:left="1494" w:hanging="167"/>
      </w:pPr>
    </w:lvl>
    <w:lvl w:ilvl="3">
      <w:numFmt w:val="bullet"/>
      <w:lvlText w:val="•"/>
      <w:lvlJc w:val="left"/>
      <w:pPr>
        <w:ind w:left="2101" w:hanging="167"/>
      </w:pPr>
    </w:lvl>
    <w:lvl w:ilvl="4">
      <w:numFmt w:val="bullet"/>
      <w:lvlText w:val="•"/>
      <w:lvlJc w:val="left"/>
      <w:pPr>
        <w:ind w:left="2708" w:hanging="167"/>
      </w:pPr>
    </w:lvl>
    <w:lvl w:ilvl="5">
      <w:numFmt w:val="bullet"/>
      <w:lvlText w:val="•"/>
      <w:lvlJc w:val="left"/>
      <w:pPr>
        <w:ind w:left="3315" w:hanging="167"/>
      </w:pPr>
    </w:lvl>
    <w:lvl w:ilvl="6">
      <w:numFmt w:val="bullet"/>
      <w:lvlText w:val="•"/>
      <w:lvlJc w:val="left"/>
      <w:pPr>
        <w:ind w:left="3922" w:hanging="167"/>
      </w:pPr>
    </w:lvl>
    <w:lvl w:ilvl="7">
      <w:numFmt w:val="bullet"/>
      <w:lvlText w:val="•"/>
      <w:lvlJc w:val="left"/>
      <w:pPr>
        <w:ind w:left="4529" w:hanging="167"/>
      </w:pPr>
    </w:lvl>
    <w:lvl w:ilvl="8">
      <w:numFmt w:val="bullet"/>
      <w:lvlText w:val="•"/>
      <w:lvlJc w:val="left"/>
      <w:pPr>
        <w:ind w:left="5136" w:hanging="167"/>
      </w:pPr>
    </w:lvl>
  </w:abstractNum>
  <w:abstractNum w:abstractNumId="7"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EF630B5"/>
    <w:multiLevelType w:val="multilevel"/>
    <w:tmpl w:val="B92093B8"/>
    <w:lvl w:ilvl="0">
      <w:start w:val="1"/>
      <w:numFmt w:val="decimal"/>
      <w:lvlText w:val="%1."/>
      <w:lvlJc w:val="left"/>
      <w:pPr>
        <w:ind w:left="360" w:hanging="360"/>
      </w:pPr>
      <w:rPr>
        <w:rFonts w:hint="default"/>
      </w:rPr>
    </w:lvl>
    <w:lvl w:ilvl="1">
      <w:start w:val="1"/>
      <w:numFmt w:val="decimal"/>
      <w:lvlText w:val="%1.%2."/>
      <w:lvlJc w:val="left"/>
      <w:pPr>
        <w:ind w:left="1884" w:hanging="36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0" w15:restartNumberingAfterBreak="0">
    <w:nsid w:val="18233E5B"/>
    <w:multiLevelType w:val="hybridMultilevel"/>
    <w:tmpl w:val="7BD29BB6"/>
    <w:lvl w:ilvl="0" w:tplc="AAE0F7F8">
      <w:numFmt w:val="bullet"/>
      <w:lvlText w:val="-"/>
      <w:lvlJc w:val="left"/>
      <w:pPr>
        <w:ind w:left="487"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11" w15:restartNumberingAfterBreak="0">
    <w:nsid w:val="1EAD1087"/>
    <w:multiLevelType w:val="hybridMultilevel"/>
    <w:tmpl w:val="716232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8064C6"/>
    <w:multiLevelType w:val="multilevel"/>
    <w:tmpl w:val="D090AE68"/>
    <w:lvl w:ilvl="0">
      <w:start w:val="1"/>
      <w:numFmt w:val="decimal"/>
      <w:lvlText w:val="%1."/>
      <w:lvlJc w:val="righ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7C94F5B"/>
    <w:multiLevelType w:val="multilevel"/>
    <w:tmpl w:val="FFFFFFFF"/>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6"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3A2E3B32"/>
    <w:multiLevelType w:val="multilevel"/>
    <w:tmpl w:val="58E4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1"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F6E5CD3"/>
    <w:multiLevelType w:val="hybridMultilevel"/>
    <w:tmpl w:val="BCAED9A4"/>
    <w:lvl w:ilvl="0" w:tplc="93D279E8">
      <w:start w:val="1"/>
      <w:numFmt w:val="decimal"/>
      <w:lvlText w:val="%1."/>
      <w:lvlJc w:val="left"/>
      <w:pPr>
        <w:ind w:left="124"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23E2A61"/>
    <w:multiLevelType w:val="hybridMultilevel"/>
    <w:tmpl w:val="F8D49C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5A83CDA"/>
    <w:multiLevelType w:val="hybridMultilevel"/>
    <w:tmpl w:val="4A642B0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7" w15:restartNumberingAfterBreak="0">
    <w:nsid w:val="665644F3"/>
    <w:multiLevelType w:val="hybridMultilevel"/>
    <w:tmpl w:val="62EA31EC"/>
    <w:lvl w:ilvl="0" w:tplc="93D279E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8" w15:restartNumberingAfterBreak="0">
    <w:nsid w:val="67F148FC"/>
    <w:multiLevelType w:val="hybridMultilevel"/>
    <w:tmpl w:val="713214BE"/>
    <w:lvl w:ilvl="0" w:tplc="FC5276FC">
      <w:start w:val="1"/>
      <w:numFmt w:val="decimal"/>
      <w:lvlText w:val="%1."/>
      <w:lvlJc w:val="left"/>
      <w:pPr>
        <w:ind w:left="720" w:hanging="360"/>
      </w:pPr>
    </w:lvl>
    <w:lvl w:ilvl="1" w:tplc="0450DA24">
      <w:start w:val="1"/>
      <w:numFmt w:val="lowerLetter"/>
      <w:lvlText w:val="%2."/>
      <w:lvlJc w:val="left"/>
      <w:pPr>
        <w:ind w:left="1440" w:hanging="360"/>
      </w:pPr>
    </w:lvl>
    <w:lvl w:ilvl="2" w:tplc="3C7A9FEE">
      <w:start w:val="1"/>
      <w:numFmt w:val="lowerRoman"/>
      <w:lvlText w:val="%3."/>
      <w:lvlJc w:val="right"/>
      <w:pPr>
        <w:ind w:left="2160" w:hanging="180"/>
      </w:pPr>
    </w:lvl>
    <w:lvl w:ilvl="3" w:tplc="16A05506">
      <w:start w:val="1"/>
      <w:numFmt w:val="decimal"/>
      <w:lvlText w:val="%4."/>
      <w:lvlJc w:val="left"/>
      <w:pPr>
        <w:ind w:left="2880" w:hanging="360"/>
      </w:pPr>
    </w:lvl>
    <w:lvl w:ilvl="4" w:tplc="1C6E20C2">
      <w:start w:val="1"/>
      <w:numFmt w:val="lowerLetter"/>
      <w:lvlText w:val="%5."/>
      <w:lvlJc w:val="left"/>
      <w:pPr>
        <w:ind w:left="3600" w:hanging="360"/>
      </w:pPr>
    </w:lvl>
    <w:lvl w:ilvl="5" w:tplc="0AA606FE">
      <w:start w:val="1"/>
      <w:numFmt w:val="lowerRoman"/>
      <w:lvlText w:val="%6."/>
      <w:lvlJc w:val="right"/>
      <w:pPr>
        <w:ind w:left="4320" w:hanging="180"/>
      </w:pPr>
    </w:lvl>
    <w:lvl w:ilvl="6" w:tplc="93662984">
      <w:start w:val="1"/>
      <w:numFmt w:val="decimal"/>
      <w:lvlText w:val="%7."/>
      <w:lvlJc w:val="left"/>
      <w:pPr>
        <w:ind w:left="5040" w:hanging="360"/>
      </w:pPr>
    </w:lvl>
    <w:lvl w:ilvl="7" w:tplc="0CE0549C">
      <w:start w:val="1"/>
      <w:numFmt w:val="lowerLetter"/>
      <w:lvlText w:val="%8."/>
      <w:lvlJc w:val="left"/>
      <w:pPr>
        <w:ind w:left="5760" w:hanging="360"/>
      </w:pPr>
    </w:lvl>
    <w:lvl w:ilvl="8" w:tplc="37E6C91C">
      <w:start w:val="1"/>
      <w:numFmt w:val="lowerRoman"/>
      <w:lvlText w:val="%9."/>
      <w:lvlJc w:val="right"/>
      <w:pPr>
        <w:ind w:left="6480" w:hanging="180"/>
      </w:pPr>
    </w:lvl>
  </w:abstractNum>
  <w:abstractNum w:abstractNumId="29"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70873996"/>
    <w:multiLevelType w:val="hybridMultilevel"/>
    <w:tmpl w:val="1FC660F6"/>
    <w:lvl w:ilvl="0" w:tplc="E4D0B0B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31"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3C35A65"/>
    <w:multiLevelType w:val="hybridMultilevel"/>
    <w:tmpl w:val="DF5AFDBA"/>
    <w:lvl w:ilvl="0" w:tplc="93D279E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33"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788E33A8"/>
    <w:multiLevelType w:val="hybridMultilevel"/>
    <w:tmpl w:val="1D3E4774"/>
    <w:lvl w:ilvl="0" w:tplc="8236F24A">
      <w:start w:val="1"/>
      <w:numFmt w:val="decimal"/>
      <w:lvlText w:val="%1."/>
      <w:lvlJc w:val="left"/>
      <w:pPr>
        <w:ind w:left="1146" w:hanging="360"/>
      </w:pPr>
      <w:rPr>
        <w:rFonts w:hint="default"/>
        <w:b w:val="0"/>
        <w:i w:val="0"/>
        <w:caps w:val="0"/>
        <w:strike w:val="0"/>
        <w:dstrike w:val="0"/>
        <w:vanish w:val="0"/>
        <w:vertAlign w:val="baseline"/>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5" w15:restartNumberingAfterBreak="0">
    <w:nsid w:val="7C0A6B49"/>
    <w:multiLevelType w:val="hybridMultilevel"/>
    <w:tmpl w:val="9F726376"/>
    <w:lvl w:ilvl="0" w:tplc="1A5A51DC">
      <w:start w:val="1"/>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3"/>
  </w:num>
  <w:num w:numId="2">
    <w:abstractNumId w:val="7"/>
  </w:num>
  <w:num w:numId="3">
    <w:abstractNumId w:val="29"/>
  </w:num>
  <w:num w:numId="4">
    <w:abstractNumId w:val="21"/>
  </w:num>
  <w:num w:numId="5">
    <w:abstractNumId w:val="16"/>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2"/>
    </w:lvlOverride>
    <w:lvlOverride w:ilvl="1"/>
    <w:lvlOverride w:ilvl="2"/>
    <w:lvlOverride w:ilvl="3"/>
    <w:lvlOverride w:ilvl="4"/>
    <w:lvlOverride w:ilvl="5"/>
    <w:lvlOverride w:ilvl="6"/>
    <w:lvlOverride w:ilvl="7"/>
    <w:lvlOverride w:ilvl="8"/>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23"/>
    <w:lvlOverride w:ilvl="0">
      <w:startOverride w:val="1"/>
    </w:lvlOverride>
    <w:lvlOverride w:ilvl="1"/>
    <w:lvlOverride w:ilvl="2"/>
    <w:lvlOverride w:ilvl="3"/>
    <w:lvlOverride w:ilvl="4"/>
    <w:lvlOverride w:ilvl="5"/>
    <w:lvlOverride w:ilvl="6"/>
    <w:lvlOverride w:ilvl="7"/>
    <w:lvlOverride w:ilvl="8"/>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9"/>
  </w:num>
  <w:num w:numId="14">
    <w:abstractNumId w:val="11"/>
  </w:num>
  <w:num w:numId="15">
    <w:abstractNumId w:val="35"/>
  </w:num>
  <w:num w:numId="16">
    <w:abstractNumId w:val="25"/>
  </w:num>
  <w:num w:numId="17">
    <w:abstractNumId w:val="10"/>
  </w:num>
  <w:num w:numId="18">
    <w:abstractNumId w:val="30"/>
  </w:num>
  <w:num w:numId="19">
    <w:abstractNumId w:val="17"/>
  </w:num>
  <w:num w:numId="20">
    <w:abstractNumId w:val="2"/>
  </w:num>
  <w:num w:numId="21">
    <w:abstractNumId w:val="28"/>
  </w:num>
  <w:num w:numId="22">
    <w:abstractNumId w:val="4"/>
  </w:num>
  <w:num w:numId="23">
    <w:abstractNumId w:val="3"/>
  </w:num>
  <w:num w:numId="24">
    <w:abstractNumId w:val="6"/>
  </w:num>
  <w:num w:numId="25">
    <w:abstractNumId w:val="5"/>
  </w:num>
  <w:num w:numId="26">
    <w:abstractNumId w:val="27"/>
  </w:num>
  <w:num w:numId="27">
    <w:abstractNumId w:val="22"/>
  </w:num>
  <w:num w:numId="28">
    <w:abstractNumId w:val="3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6"/>
  </w:num>
  <w:num w:numId="32">
    <w:abstractNumId w:val="20"/>
  </w:num>
  <w:num w:numId="33">
    <w:abstractNumId w:val="13"/>
  </w:num>
  <w:num w:numId="34">
    <w:abstractNumId w:val="12"/>
  </w:num>
  <w:num w:numId="35">
    <w:abstractNumId w:val="34"/>
  </w:num>
  <w:num w:numId="36">
    <w:abstractNumId w:val="19"/>
    <w:lvlOverride w:ilvl="0">
      <w:startOverride w:val="1"/>
    </w:lvlOverride>
    <w:lvlOverride w:ilvl="1"/>
    <w:lvlOverride w:ilvl="2"/>
    <w:lvlOverride w:ilvl="3"/>
    <w:lvlOverride w:ilvl="4"/>
    <w:lvlOverride w:ilvl="5"/>
    <w:lvlOverride w:ilvl="6"/>
    <w:lvlOverride w:ilvl="7"/>
    <w:lvlOverride w:ilvl="8"/>
  </w:num>
  <w:num w:numId="37">
    <w:abstractNumId w:val="1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13BE"/>
    <w:rsid w:val="0001352D"/>
    <w:rsid w:val="0001429B"/>
    <w:rsid w:val="0001436E"/>
    <w:rsid w:val="00036D8D"/>
    <w:rsid w:val="000435B9"/>
    <w:rsid w:val="00057A20"/>
    <w:rsid w:val="0007364D"/>
    <w:rsid w:val="00075A72"/>
    <w:rsid w:val="00082790"/>
    <w:rsid w:val="00084883"/>
    <w:rsid w:val="00093B19"/>
    <w:rsid w:val="000A4FD1"/>
    <w:rsid w:val="000B00A5"/>
    <w:rsid w:val="000B5145"/>
    <w:rsid w:val="000D24C5"/>
    <w:rsid w:val="001059FE"/>
    <w:rsid w:val="001172B1"/>
    <w:rsid w:val="00117F04"/>
    <w:rsid w:val="00123798"/>
    <w:rsid w:val="0013508E"/>
    <w:rsid w:val="001374AF"/>
    <w:rsid w:val="00143EEA"/>
    <w:rsid w:val="001561BA"/>
    <w:rsid w:val="00156D99"/>
    <w:rsid w:val="00157883"/>
    <w:rsid w:val="00160845"/>
    <w:rsid w:val="001669EB"/>
    <w:rsid w:val="00172EDD"/>
    <w:rsid w:val="00173FEF"/>
    <w:rsid w:val="001776A5"/>
    <w:rsid w:val="0018095C"/>
    <w:rsid w:val="00186570"/>
    <w:rsid w:val="00192C28"/>
    <w:rsid w:val="001A532F"/>
    <w:rsid w:val="001A713C"/>
    <w:rsid w:val="001B30C4"/>
    <w:rsid w:val="001B561A"/>
    <w:rsid w:val="001E2F18"/>
    <w:rsid w:val="001F7DB4"/>
    <w:rsid w:val="00204723"/>
    <w:rsid w:val="002056FF"/>
    <w:rsid w:val="00210E1C"/>
    <w:rsid w:val="00214EC0"/>
    <w:rsid w:val="00222A13"/>
    <w:rsid w:val="00223723"/>
    <w:rsid w:val="002314A8"/>
    <w:rsid w:val="00232394"/>
    <w:rsid w:val="002334FB"/>
    <w:rsid w:val="00251B70"/>
    <w:rsid w:val="00253ABE"/>
    <w:rsid w:val="00260C40"/>
    <w:rsid w:val="00273224"/>
    <w:rsid w:val="00276EC0"/>
    <w:rsid w:val="00282A5E"/>
    <w:rsid w:val="00282D30"/>
    <w:rsid w:val="00291139"/>
    <w:rsid w:val="00292948"/>
    <w:rsid w:val="002930D6"/>
    <w:rsid w:val="00295999"/>
    <w:rsid w:val="002A66F2"/>
    <w:rsid w:val="002B1EF3"/>
    <w:rsid w:val="002B6742"/>
    <w:rsid w:val="002C64F8"/>
    <w:rsid w:val="002D2AF4"/>
    <w:rsid w:val="002D388D"/>
    <w:rsid w:val="002E1069"/>
    <w:rsid w:val="002E37C7"/>
    <w:rsid w:val="002E43B9"/>
    <w:rsid w:val="002E6AFE"/>
    <w:rsid w:val="002E7F6D"/>
    <w:rsid w:val="002F2961"/>
    <w:rsid w:val="002F7502"/>
    <w:rsid w:val="0030359C"/>
    <w:rsid w:val="00304F25"/>
    <w:rsid w:val="00307071"/>
    <w:rsid w:val="00314EFB"/>
    <w:rsid w:val="00317B05"/>
    <w:rsid w:val="00332D23"/>
    <w:rsid w:val="00334548"/>
    <w:rsid w:val="0034097E"/>
    <w:rsid w:val="00344F7C"/>
    <w:rsid w:val="003556C6"/>
    <w:rsid w:val="00360411"/>
    <w:rsid w:val="00362483"/>
    <w:rsid w:val="003779EE"/>
    <w:rsid w:val="00383F21"/>
    <w:rsid w:val="00387080"/>
    <w:rsid w:val="00387266"/>
    <w:rsid w:val="00390EAB"/>
    <w:rsid w:val="0039170D"/>
    <w:rsid w:val="003B5337"/>
    <w:rsid w:val="003C0BEA"/>
    <w:rsid w:val="003C3774"/>
    <w:rsid w:val="003C636A"/>
    <w:rsid w:val="003D2D58"/>
    <w:rsid w:val="003F51E8"/>
    <w:rsid w:val="00401023"/>
    <w:rsid w:val="00403BDE"/>
    <w:rsid w:val="0041127E"/>
    <w:rsid w:val="004143F0"/>
    <w:rsid w:val="00420FCE"/>
    <w:rsid w:val="00422A25"/>
    <w:rsid w:val="004250CB"/>
    <w:rsid w:val="004313CE"/>
    <w:rsid w:val="00447173"/>
    <w:rsid w:val="004546D9"/>
    <w:rsid w:val="00460563"/>
    <w:rsid w:val="00462B34"/>
    <w:rsid w:val="0046473A"/>
    <w:rsid w:val="004745FB"/>
    <w:rsid w:val="004935F0"/>
    <w:rsid w:val="004A13F4"/>
    <w:rsid w:val="004A748A"/>
    <w:rsid w:val="004B4C8D"/>
    <w:rsid w:val="004B7E4C"/>
    <w:rsid w:val="004C5F30"/>
    <w:rsid w:val="004D308A"/>
    <w:rsid w:val="004D65B7"/>
    <w:rsid w:val="004F6D44"/>
    <w:rsid w:val="00500921"/>
    <w:rsid w:val="00505623"/>
    <w:rsid w:val="00506685"/>
    <w:rsid w:val="00507809"/>
    <w:rsid w:val="005153E4"/>
    <w:rsid w:val="00516B0B"/>
    <w:rsid w:val="00516EEE"/>
    <w:rsid w:val="00524E28"/>
    <w:rsid w:val="00532B7B"/>
    <w:rsid w:val="00534ACF"/>
    <w:rsid w:val="00536E83"/>
    <w:rsid w:val="00552FEF"/>
    <w:rsid w:val="0055395D"/>
    <w:rsid w:val="00561128"/>
    <w:rsid w:val="0057596B"/>
    <w:rsid w:val="00580A75"/>
    <w:rsid w:val="00580E67"/>
    <w:rsid w:val="005864E9"/>
    <w:rsid w:val="0059337A"/>
    <w:rsid w:val="005A5073"/>
    <w:rsid w:val="005B7E68"/>
    <w:rsid w:val="005C771C"/>
    <w:rsid w:val="005D5C66"/>
    <w:rsid w:val="005D6EC3"/>
    <w:rsid w:val="005D7FFD"/>
    <w:rsid w:val="005E0189"/>
    <w:rsid w:val="005E03AC"/>
    <w:rsid w:val="005E468F"/>
    <w:rsid w:val="00604143"/>
    <w:rsid w:val="00606300"/>
    <w:rsid w:val="006108FC"/>
    <w:rsid w:val="0061375A"/>
    <w:rsid w:val="00613C67"/>
    <w:rsid w:val="00633D37"/>
    <w:rsid w:val="006411E3"/>
    <w:rsid w:val="00660071"/>
    <w:rsid w:val="00663F62"/>
    <w:rsid w:val="00664E7C"/>
    <w:rsid w:val="00664FE2"/>
    <w:rsid w:val="0068165D"/>
    <w:rsid w:val="00686F20"/>
    <w:rsid w:val="00690456"/>
    <w:rsid w:val="00696E5F"/>
    <w:rsid w:val="006C07E4"/>
    <w:rsid w:val="006D1327"/>
    <w:rsid w:val="007013AD"/>
    <w:rsid w:val="00701D34"/>
    <w:rsid w:val="00721437"/>
    <w:rsid w:val="0072589F"/>
    <w:rsid w:val="00733060"/>
    <w:rsid w:val="00740D18"/>
    <w:rsid w:val="00741DD4"/>
    <w:rsid w:val="007429BF"/>
    <w:rsid w:val="00742C92"/>
    <w:rsid w:val="007439DB"/>
    <w:rsid w:val="00747143"/>
    <w:rsid w:val="00747E21"/>
    <w:rsid w:val="00752B7D"/>
    <w:rsid w:val="00761661"/>
    <w:rsid w:val="00762DE5"/>
    <w:rsid w:val="00765919"/>
    <w:rsid w:val="00772E88"/>
    <w:rsid w:val="007733A6"/>
    <w:rsid w:val="00780238"/>
    <w:rsid w:val="00793E67"/>
    <w:rsid w:val="00793F17"/>
    <w:rsid w:val="00795EA6"/>
    <w:rsid w:val="007A10E4"/>
    <w:rsid w:val="007A5137"/>
    <w:rsid w:val="007B0E1A"/>
    <w:rsid w:val="007B3838"/>
    <w:rsid w:val="007D1DD8"/>
    <w:rsid w:val="007E3F78"/>
    <w:rsid w:val="007F4F22"/>
    <w:rsid w:val="00816078"/>
    <w:rsid w:val="00822181"/>
    <w:rsid w:val="00832ED0"/>
    <w:rsid w:val="0084148C"/>
    <w:rsid w:val="00853E18"/>
    <w:rsid w:val="00870CD7"/>
    <w:rsid w:val="008742E6"/>
    <w:rsid w:val="00892CF1"/>
    <w:rsid w:val="008A0B32"/>
    <w:rsid w:val="008A5F8B"/>
    <w:rsid w:val="008B1B31"/>
    <w:rsid w:val="008B289C"/>
    <w:rsid w:val="008B2D6E"/>
    <w:rsid w:val="008C3714"/>
    <w:rsid w:val="008C457F"/>
    <w:rsid w:val="008C5988"/>
    <w:rsid w:val="008C5DBF"/>
    <w:rsid w:val="008D08D4"/>
    <w:rsid w:val="008D7FA5"/>
    <w:rsid w:val="008E2C5A"/>
    <w:rsid w:val="008E3F2A"/>
    <w:rsid w:val="008E3FAE"/>
    <w:rsid w:val="008E5FC2"/>
    <w:rsid w:val="008F0D40"/>
    <w:rsid w:val="008F1A03"/>
    <w:rsid w:val="008F58CA"/>
    <w:rsid w:val="0090747A"/>
    <w:rsid w:val="00910A8E"/>
    <w:rsid w:val="00911817"/>
    <w:rsid w:val="009121E2"/>
    <w:rsid w:val="00926239"/>
    <w:rsid w:val="00935E7A"/>
    <w:rsid w:val="00937288"/>
    <w:rsid w:val="00942F15"/>
    <w:rsid w:val="00945FB5"/>
    <w:rsid w:val="009515F0"/>
    <w:rsid w:val="00956982"/>
    <w:rsid w:val="009652FC"/>
    <w:rsid w:val="00974D0C"/>
    <w:rsid w:val="009779F2"/>
    <w:rsid w:val="00981EA0"/>
    <w:rsid w:val="00983F38"/>
    <w:rsid w:val="00994553"/>
    <w:rsid w:val="009A31B4"/>
    <w:rsid w:val="009B66D6"/>
    <w:rsid w:val="009B6E30"/>
    <w:rsid w:val="009C0A41"/>
    <w:rsid w:val="009C139E"/>
    <w:rsid w:val="009D65B0"/>
    <w:rsid w:val="009D6DA2"/>
    <w:rsid w:val="009E58A4"/>
    <w:rsid w:val="009F6C39"/>
    <w:rsid w:val="00A028E0"/>
    <w:rsid w:val="00A04F32"/>
    <w:rsid w:val="00A17814"/>
    <w:rsid w:val="00A23BF8"/>
    <w:rsid w:val="00A24418"/>
    <w:rsid w:val="00A34DE6"/>
    <w:rsid w:val="00A35757"/>
    <w:rsid w:val="00A448A2"/>
    <w:rsid w:val="00A55170"/>
    <w:rsid w:val="00A55997"/>
    <w:rsid w:val="00A71175"/>
    <w:rsid w:val="00A81257"/>
    <w:rsid w:val="00A87D53"/>
    <w:rsid w:val="00A92B34"/>
    <w:rsid w:val="00AA0966"/>
    <w:rsid w:val="00AA2FC7"/>
    <w:rsid w:val="00AA3DCA"/>
    <w:rsid w:val="00AB25DA"/>
    <w:rsid w:val="00AB6C78"/>
    <w:rsid w:val="00AC1D1B"/>
    <w:rsid w:val="00AC7976"/>
    <w:rsid w:val="00AD4D17"/>
    <w:rsid w:val="00AF049D"/>
    <w:rsid w:val="00AF2E6E"/>
    <w:rsid w:val="00B03A30"/>
    <w:rsid w:val="00B067EC"/>
    <w:rsid w:val="00B177E7"/>
    <w:rsid w:val="00B23493"/>
    <w:rsid w:val="00B267B2"/>
    <w:rsid w:val="00B3028A"/>
    <w:rsid w:val="00B33C83"/>
    <w:rsid w:val="00B406F3"/>
    <w:rsid w:val="00B40B3B"/>
    <w:rsid w:val="00B426AA"/>
    <w:rsid w:val="00B42E1B"/>
    <w:rsid w:val="00B61D89"/>
    <w:rsid w:val="00B6664F"/>
    <w:rsid w:val="00B90EB9"/>
    <w:rsid w:val="00B9503B"/>
    <w:rsid w:val="00BA6592"/>
    <w:rsid w:val="00BB706F"/>
    <w:rsid w:val="00BC346C"/>
    <w:rsid w:val="00BC41C8"/>
    <w:rsid w:val="00BC6F7D"/>
    <w:rsid w:val="00BD6499"/>
    <w:rsid w:val="00BE4F28"/>
    <w:rsid w:val="00BF1A95"/>
    <w:rsid w:val="00BF2F93"/>
    <w:rsid w:val="00BF5FF3"/>
    <w:rsid w:val="00C10671"/>
    <w:rsid w:val="00C13849"/>
    <w:rsid w:val="00C173EA"/>
    <w:rsid w:val="00C24602"/>
    <w:rsid w:val="00C24BE7"/>
    <w:rsid w:val="00C30C1F"/>
    <w:rsid w:val="00C368BB"/>
    <w:rsid w:val="00C42F76"/>
    <w:rsid w:val="00C45CE9"/>
    <w:rsid w:val="00C469EC"/>
    <w:rsid w:val="00C51ACE"/>
    <w:rsid w:val="00C560A2"/>
    <w:rsid w:val="00C7088A"/>
    <w:rsid w:val="00C713D3"/>
    <w:rsid w:val="00C72289"/>
    <w:rsid w:val="00C8370F"/>
    <w:rsid w:val="00C85D7A"/>
    <w:rsid w:val="00C87EE0"/>
    <w:rsid w:val="00CA3FBF"/>
    <w:rsid w:val="00CD283D"/>
    <w:rsid w:val="00CE0054"/>
    <w:rsid w:val="00CE1ED9"/>
    <w:rsid w:val="00CE630C"/>
    <w:rsid w:val="00CE759A"/>
    <w:rsid w:val="00CF6E75"/>
    <w:rsid w:val="00D12813"/>
    <w:rsid w:val="00D14E87"/>
    <w:rsid w:val="00D2207F"/>
    <w:rsid w:val="00D2774A"/>
    <w:rsid w:val="00D4039F"/>
    <w:rsid w:val="00D40BC5"/>
    <w:rsid w:val="00D5065A"/>
    <w:rsid w:val="00D51639"/>
    <w:rsid w:val="00D51ACF"/>
    <w:rsid w:val="00D55656"/>
    <w:rsid w:val="00D640F8"/>
    <w:rsid w:val="00D67381"/>
    <w:rsid w:val="00D70318"/>
    <w:rsid w:val="00D73557"/>
    <w:rsid w:val="00D81288"/>
    <w:rsid w:val="00D84EC8"/>
    <w:rsid w:val="00D85044"/>
    <w:rsid w:val="00D86E82"/>
    <w:rsid w:val="00D91F73"/>
    <w:rsid w:val="00DA5E2E"/>
    <w:rsid w:val="00DC2EE3"/>
    <w:rsid w:val="00DE085E"/>
    <w:rsid w:val="00DE3CB9"/>
    <w:rsid w:val="00DF1E1A"/>
    <w:rsid w:val="00DF29F9"/>
    <w:rsid w:val="00DF48D1"/>
    <w:rsid w:val="00DF53A7"/>
    <w:rsid w:val="00E03F7B"/>
    <w:rsid w:val="00E22822"/>
    <w:rsid w:val="00E23CA0"/>
    <w:rsid w:val="00E23FCD"/>
    <w:rsid w:val="00E344E5"/>
    <w:rsid w:val="00E41369"/>
    <w:rsid w:val="00E46F0C"/>
    <w:rsid w:val="00E610FE"/>
    <w:rsid w:val="00E70809"/>
    <w:rsid w:val="00E85B4E"/>
    <w:rsid w:val="00E91849"/>
    <w:rsid w:val="00E9574B"/>
    <w:rsid w:val="00EA2EC3"/>
    <w:rsid w:val="00EA53BF"/>
    <w:rsid w:val="00EA73F0"/>
    <w:rsid w:val="00EC2C65"/>
    <w:rsid w:val="00ED2612"/>
    <w:rsid w:val="00ED3FD7"/>
    <w:rsid w:val="00ED7AE1"/>
    <w:rsid w:val="00EE471C"/>
    <w:rsid w:val="00EF4960"/>
    <w:rsid w:val="00F0639B"/>
    <w:rsid w:val="00F16862"/>
    <w:rsid w:val="00F2779C"/>
    <w:rsid w:val="00F440BE"/>
    <w:rsid w:val="00F510AA"/>
    <w:rsid w:val="00F53D8C"/>
    <w:rsid w:val="00F541A9"/>
    <w:rsid w:val="00F64AE4"/>
    <w:rsid w:val="00F6615E"/>
    <w:rsid w:val="00F80CD4"/>
    <w:rsid w:val="00F84A49"/>
    <w:rsid w:val="00F932FF"/>
    <w:rsid w:val="00F94ED4"/>
    <w:rsid w:val="00F96968"/>
    <w:rsid w:val="00FA0170"/>
    <w:rsid w:val="00FA37F5"/>
    <w:rsid w:val="00FB370A"/>
    <w:rsid w:val="00FB5BB9"/>
    <w:rsid w:val="00FC0E71"/>
    <w:rsid w:val="00FC5F36"/>
    <w:rsid w:val="00FD0CF0"/>
    <w:rsid w:val="00FE0406"/>
    <w:rsid w:val="00FE3A63"/>
    <w:rsid w:val="00FF0C9F"/>
    <w:rsid w:val="00FF4747"/>
    <w:rsid w:val="00FF4E77"/>
    <w:rsid w:val="00FF51BB"/>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E7E"/>
  <w15:docId w15:val="{4C229652-937B-454B-9BCA-B24B684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79C"/>
    <w:pPr>
      <w:spacing w:after="160" w:line="256" w:lineRule="auto"/>
      <w:ind w:leftChars="-1" w:left="-1" w:hangingChars="1" w:hanging="1"/>
      <w:outlineLvl w:val="0"/>
    </w:pPr>
    <w:rPr>
      <w:rFonts w:ascii="Calibri" w:eastAsia="Calibri" w:hAnsi="Calibri" w:cs="Calibri"/>
      <w:position w:val="-1"/>
      <w:lang w:val="ru-RU"/>
    </w:rPr>
  </w:style>
  <w:style w:type="paragraph" w:styleId="1">
    <w:name w:val="heading 1"/>
    <w:basedOn w:val="a"/>
    <w:next w:val="a"/>
    <w:link w:val="10"/>
    <w:uiPriority w:val="9"/>
    <w:qFormat/>
    <w:rsid w:val="00D73557"/>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73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9">
    <w:name w:val="heading 9"/>
    <w:basedOn w:val="a"/>
    <w:next w:val="a"/>
    <w:link w:val="90"/>
    <w:qFormat/>
    <w:rsid w:val="00FA0170"/>
    <w:pPr>
      <w:suppressAutoHyphens w:val="0"/>
      <w:spacing w:before="240" w:after="60" w:line="240" w:lineRule="auto"/>
      <w:ind w:leftChars="0" w:left="0" w:firstLineChars="0" w:firstLine="0"/>
      <w:outlineLvl w:val="8"/>
    </w:pPr>
    <w:rPr>
      <w:rFonts w:ascii="Arial" w:eastAsia="Times New Roman" w:hAnsi="Arial" w:cs="Arial"/>
      <w:positio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line="259" w:lineRule="auto"/>
      <w:ind w:leftChars="0" w:left="0" w:firstLineChars="0" w:firstLine="0"/>
      <w:outlineLvl w:val="9"/>
    </w:pPr>
    <w:rPr>
      <w:rFonts w:ascii="Liberation Sans" w:eastAsia="Microsoft YaHei" w:hAnsi="Liberation Sans" w:cs="Arial"/>
      <w:position w:val="0"/>
      <w:sz w:val="28"/>
      <w:szCs w:val="28"/>
      <w:lang w:val="uk-UA" w:eastAsia="uk-UA"/>
    </w:rPr>
  </w:style>
  <w:style w:type="paragraph" w:styleId="aa">
    <w:name w:val="Body Text"/>
    <w:basedOn w:val="a"/>
    <w:link w:val="ab"/>
    <w:qFormat/>
    <w:pPr>
      <w:spacing w:after="140" w:line="276" w:lineRule="auto"/>
      <w:ind w:leftChars="0" w:left="0" w:firstLineChars="0" w:firstLine="0"/>
      <w:outlineLvl w:val="9"/>
    </w:pPr>
    <w:rPr>
      <w:rFonts w:asciiTheme="minorHAnsi" w:eastAsiaTheme="minorHAnsi" w:hAnsiTheme="minorHAnsi"/>
      <w:position w:val="0"/>
      <w:lang w:val="uk-UA" w:eastAsia="uk-UA"/>
    </w:rPr>
  </w:style>
  <w:style w:type="paragraph" w:styleId="ac">
    <w:name w:val="List"/>
    <w:basedOn w:val="aa"/>
    <w:rPr>
      <w:rFonts w:cs="Arial"/>
    </w:rPr>
  </w:style>
  <w:style w:type="paragraph" w:styleId="ad">
    <w:name w:val="caption"/>
    <w:basedOn w:val="a"/>
    <w:qFormat/>
    <w:pPr>
      <w:suppressLineNumbers/>
      <w:spacing w:before="120" w:after="120" w:line="259" w:lineRule="auto"/>
      <w:ind w:leftChars="0" w:left="0" w:firstLineChars="0" w:firstLine="0"/>
      <w:outlineLvl w:val="9"/>
    </w:pPr>
    <w:rPr>
      <w:rFonts w:asciiTheme="minorHAnsi" w:eastAsiaTheme="minorHAnsi" w:hAnsiTheme="minorHAnsi" w:cs="Arial"/>
      <w:i/>
      <w:iCs/>
      <w:position w:val="0"/>
      <w:sz w:val="24"/>
      <w:szCs w:val="24"/>
      <w:lang w:val="uk-UA" w:eastAsia="uk-UA"/>
    </w:rPr>
  </w:style>
  <w:style w:type="paragraph" w:customStyle="1" w:styleId="ae">
    <w:name w:val="Покажчик"/>
    <w:basedOn w:val="a"/>
    <w:qFormat/>
    <w:pPr>
      <w:suppressLineNumbers/>
      <w:spacing w:line="259" w:lineRule="auto"/>
      <w:ind w:leftChars="0" w:left="0" w:firstLineChars="0" w:firstLine="0"/>
      <w:outlineLvl w:val="9"/>
    </w:pPr>
    <w:rPr>
      <w:rFonts w:asciiTheme="minorHAnsi" w:eastAsiaTheme="minorHAnsi" w:hAnsiTheme="minorHAnsi" w:cs="Arial"/>
      <w:position w:val="0"/>
      <w:lang w:val="uk-UA" w:eastAsia="uk-UA"/>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0"/>
    <w:uiPriority w:val="34"/>
    <w:qFormat/>
    <w:rsid w:val="001F1564"/>
    <w:pPr>
      <w:spacing w:line="259" w:lineRule="auto"/>
      <w:ind w:leftChars="0" w:left="720" w:firstLineChars="0" w:firstLine="0"/>
      <w:contextualSpacing/>
      <w:outlineLvl w:val="9"/>
    </w:pPr>
    <w:rPr>
      <w:rFonts w:asciiTheme="minorHAnsi" w:eastAsiaTheme="minorHAnsi" w:hAnsiTheme="minorHAnsi"/>
      <w:position w:val="0"/>
      <w:lang w:val="uk-UA" w:eastAsia="uk-UA"/>
    </w:rPr>
  </w:style>
  <w:style w:type="paragraph" w:customStyle="1" w:styleId="rvps2">
    <w:name w:val="rvps2"/>
    <w:basedOn w:val="a"/>
    <w:qFormat/>
    <w:rsid w:val="001F1564"/>
    <w:pPr>
      <w:spacing w:beforeAutospacing="1"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uiPriority w:val="99"/>
    <w:qFormat/>
    <w:rsid w:val="001E14B4"/>
    <w:pPr>
      <w:spacing w:beforeAutospacing="1" w:afterAutospacing="1" w:line="240" w:lineRule="auto"/>
      <w:ind w:leftChars="0" w:left="0" w:firstLineChars="0" w:firstLine="0"/>
      <w:outlineLvl w:val="9"/>
    </w:pPr>
    <w:rPr>
      <w:rFonts w:asciiTheme="minorHAnsi" w:eastAsiaTheme="minorHAnsi" w:hAnsiTheme="minorHAnsi" w:cstheme="minorBidi"/>
      <w:position w:val="0"/>
      <w:sz w:val="24"/>
      <w:szCs w:val="24"/>
      <w:lang w:val="uk-UA" w:eastAsia="uk-UA"/>
    </w:rPr>
  </w:style>
  <w:style w:type="paragraph" w:customStyle="1" w:styleId="TableParagraph">
    <w:name w:val="Table Paragraph"/>
    <w:basedOn w:val="a"/>
    <w:uiPriority w:val="1"/>
    <w:qFormat/>
    <w:rsid w:val="001E14B4"/>
    <w:pPr>
      <w:widowControl w:val="0"/>
      <w:spacing w:after="0" w:line="240" w:lineRule="auto"/>
      <w:ind w:leftChars="0" w:left="0" w:firstLineChars="0" w:firstLine="0"/>
      <w:outlineLvl w:val="9"/>
    </w:pPr>
    <w:rPr>
      <w:rFonts w:asciiTheme="minorHAnsi" w:eastAsiaTheme="minorHAnsi" w:hAnsiTheme="minorHAnsi" w:cs="Times New Roman"/>
      <w:position w:val="0"/>
      <w:lang w:val="en-US"/>
    </w:rPr>
  </w:style>
  <w:style w:type="paragraph" w:customStyle="1" w:styleId="Pa0">
    <w:name w:val="Pa0"/>
    <w:basedOn w:val="a"/>
    <w:next w:val="a"/>
    <w:uiPriority w:val="99"/>
    <w:qFormat/>
    <w:rsid w:val="001E14B4"/>
    <w:pPr>
      <w:spacing w:after="0" w:line="241" w:lineRule="atLeast"/>
      <w:ind w:leftChars="0" w:left="0" w:firstLineChars="0" w:firstLine="0"/>
      <w:outlineLvl w:val="9"/>
    </w:pPr>
    <w:rPr>
      <w:rFonts w:ascii="Arial" w:eastAsiaTheme="minorHAnsi" w:hAnsi="Arial" w:cs="Arial"/>
      <w:position w:val="0"/>
      <w:sz w:val="24"/>
      <w:szCs w:val="24"/>
      <w:lang w:val="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
    <w:qFormat/>
    <w:pPr>
      <w:spacing w:line="259" w:lineRule="auto"/>
      <w:ind w:leftChars="0" w:left="0" w:firstLineChars="0" w:firstLine="0"/>
      <w:outlineLvl w:val="9"/>
    </w:pPr>
    <w:rPr>
      <w:rFonts w:asciiTheme="minorHAnsi" w:eastAsiaTheme="minorHAnsi" w:hAnsiTheme="minorHAnsi"/>
      <w:position w:val="0"/>
      <w:lang w:val="uk-UA" w:eastAsia="uk-UA"/>
    </w:rPr>
  </w:style>
  <w:style w:type="paragraph" w:styleId="af2">
    <w:name w:val="footer"/>
    <w:basedOn w:val="af1"/>
  </w:style>
  <w:style w:type="table" w:customStyle="1" w:styleId="12">
    <w:name w:val="1"/>
    <w:basedOn w:val="a1"/>
    <w:rsid w:val="001F1564"/>
    <w:rPr>
      <w:lang w:eastAsia="uk-UA"/>
    </w:rPr>
    <w:tblPr>
      <w:tblStyleRowBandSize w:val="1"/>
      <w:tblStyleColBandSize w:val="1"/>
    </w:tblPr>
  </w:style>
  <w:style w:type="table" w:styleId="af3">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uiPriority w:val="1"/>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uiPriority w:val="1"/>
    <w:qFormat/>
    <w:locked/>
    <w:rsid w:val="002334FB"/>
    <w:rPr>
      <w:rFonts w:ascii="Calibri" w:eastAsia="Times New Roman" w:hAnsi="Calibri" w:cs="Calibri"/>
      <w:lang w:val="ru-RU" w:eastAsia="zh-CN"/>
    </w:rPr>
  </w:style>
  <w:style w:type="paragraph" w:customStyle="1" w:styleId="af6">
    <w:name w:val="Вміст таблиці"/>
    <w:basedOn w:val="a"/>
    <w:qFormat/>
    <w:rsid w:val="002334FB"/>
    <w:pPr>
      <w:widowControl w:val="0"/>
      <w:suppressLineNumbers/>
      <w:autoSpaceDE w:val="0"/>
      <w:spacing w:after="0" w:line="240" w:lineRule="auto"/>
      <w:ind w:leftChars="0" w:left="0" w:firstLineChars="0" w:firstLine="0"/>
      <w:outlineLvl w:val="9"/>
    </w:pPr>
    <w:rPr>
      <w:rFonts w:ascii="Times New Roman CYR" w:eastAsia="Times New Roman" w:hAnsi="Times New Roman CYR" w:cs="Times New Roman CYR"/>
      <w:position w:val="0"/>
      <w:sz w:val="24"/>
      <w:szCs w:val="24"/>
      <w:lang w:eastAsia="zh-CN"/>
    </w:rPr>
  </w:style>
  <w:style w:type="table" w:customStyle="1" w:styleId="13">
    <w:name w:val="Сетка таблицы1"/>
    <w:basedOn w:val="a1"/>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leftChars="0" w:left="0" w:firstLineChars="0" w:firstLine="709"/>
      <w:jc w:val="both"/>
      <w:outlineLvl w:val="9"/>
    </w:pPr>
    <w:rPr>
      <w:rFonts w:ascii="Times New Roman" w:eastAsia="Times New Roman" w:hAnsi="Times New Roman" w:cs="Times New Roman"/>
      <w:position w:val="0"/>
      <w:sz w:val="28"/>
      <w:szCs w:val="20"/>
      <w:lang w:val="uk-UA" w:eastAsia="ru-RU"/>
    </w:rPr>
  </w:style>
  <w:style w:type="paragraph" w:styleId="af8">
    <w:name w:val="Title"/>
    <w:basedOn w:val="a"/>
    <w:link w:val="af9"/>
    <w:qFormat/>
    <w:rsid w:val="004B7E4C"/>
    <w:pPr>
      <w:suppressLineNumbers/>
      <w:suppressAutoHyphens w:val="0"/>
      <w:spacing w:after="0" w:line="240" w:lineRule="auto"/>
      <w:ind w:leftChars="0" w:left="0" w:firstLineChars="0" w:firstLine="720"/>
      <w:jc w:val="center"/>
      <w:outlineLvl w:val="9"/>
    </w:pPr>
    <w:rPr>
      <w:rFonts w:ascii="Times New Roman" w:eastAsia="Times New Roman" w:hAnsi="Times New Roman" w:cs="Times New Roman"/>
      <w:b/>
      <w:position w:val="0"/>
      <w:sz w:val="32"/>
      <w:szCs w:val="20"/>
      <w:lang w:val="uk-UA" w:eastAsia="ru-RU"/>
    </w:rPr>
  </w:style>
  <w:style w:type="character" w:customStyle="1" w:styleId="af9">
    <w:name w:val="Назва Знак"/>
    <w:basedOn w:val="a0"/>
    <w:link w:val="af8"/>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ind w:leftChars="0" w:left="0" w:firstLineChars="0" w:firstLine="0"/>
      <w:jc w:val="both"/>
      <w:outlineLvl w:val="9"/>
    </w:pPr>
    <w:rPr>
      <w:rFonts w:ascii="Times New Roman" w:eastAsia="Times New Roman" w:hAnsi="Times New Roman" w:cs="Times New Roman"/>
      <w:position w:val="0"/>
      <w:sz w:val="24"/>
      <w:szCs w:val="20"/>
      <w:lang w:val="uk-UA"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a">
    <w:name w:val="Balloon Text"/>
    <w:basedOn w:val="a"/>
    <w:link w:val="afb"/>
    <w:semiHidden/>
    <w:rsid w:val="00FA0170"/>
    <w:pPr>
      <w:suppressAutoHyphens w:val="0"/>
      <w:spacing w:after="0" w:line="240" w:lineRule="auto"/>
      <w:ind w:leftChars="0" w:left="0" w:firstLineChars="0" w:firstLine="0"/>
      <w:outlineLvl w:val="9"/>
    </w:pPr>
    <w:rPr>
      <w:rFonts w:ascii="Tahoma" w:eastAsia="Times New Roman" w:hAnsi="Tahoma" w:cs="Tahoma"/>
      <w:position w:val="0"/>
      <w:sz w:val="16"/>
      <w:szCs w:val="16"/>
      <w:lang w:eastAsia="ru-RU"/>
    </w:rPr>
  </w:style>
  <w:style w:type="character" w:customStyle="1" w:styleId="afb">
    <w:name w:val="Текст у виносці Знак"/>
    <w:basedOn w:val="a0"/>
    <w:link w:val="afa"/>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ind w:leftChars="0" w:left="0" w:firstLineChars="0" w:firstLine="0"/>
      <w:outlineLvl w:val="9"/>
    </w:pPr>
    <w:rPr>
      <w:rFonts w:ascii="Consolas" w:hAnsi="Consolas" w:cs="Consolas"/>
      <w:position w:val="0"/>
      <w:sz w:val="20"/>
      <w:szCs w:val="20"/>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leftChars="0" w:left="0" w:firstLineChars="0" w:hanging="860"/>
      <w:outlineLvl w:val="9"/>
    </w:pPr>
    <w:rPr>
      <w:rFonts w:ascii="Verdana" w:eastAsia="Verdana" w:hAnsi="Verdana" w:cs="Verdana"/>
      <w:position w:val="0"/>
      <w:sz w:val="18"/>
      <w:szCs w:val="18"/>
      <w:lang w:val="uk-UA"/>
    </w:rPr>
  </w:style>
  <w:style w:type="character" w:styleId="afc">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
    <w:link w:val="afe"/>
    <w:uiPriority w:val="99"/>
    <w:unhideWhenUsed/>
    <w:rsid w:val="00460563"/>
    <w:pPr>
      <w:tabs>
        <w:tab w:val="center" w:pos="4819"/>
        <w:tab w:val="right" w:pos="9639"/>
      </w:tabs>
      <w:spacing w:after="0" w:line="240" w:lineRule="auto"/>
      <w:ind w:leftChars="0" w:left="0" w:firstLineChars="0" w:firstLine="0"/>
      <w:outlineLvl w:val="9"/>
    </w:pPr>
    <w:rPr>
      <w:rFonts w:asciiTheme="minorHAnsi" w:eastAsiaTheme="minorHAnsi" w:hAnsiTheme="minorHAnsi"/>
      <w:position w:val="0"/>
      <w:lang w:val="uk-UA" w:eastAsia="uk-UA"/>
    </w:rPr>
  </w:style>
  <w:style w:type="character" w:customStyle="1" w:styleId="afe">
    <w:name w:val="Верхній колонтитул Знак"/>
    <w:basedOn w:val="a0"/>
    <w:link w:val="afd"/>
    <w:uiPriority w:val="99"/>
    <w:rsid w:val="00460563"/>
    <w:rPr>
      <w:rFonts w:cs="Calibri"/>
      <w:lang w:eastAsia="uk-UA"/>
    </w:rPr>
  </w:style>
  <w:style w:type="character" w:customStyle="1" w:styleId="NoSpacingChar">
    <w:name w:val="No Spacing Char"/>
    <w:link w:val="16"/>
    <w:uiPriority w:val="99"/>
    <w:qFormat/>
    <w:locked/>
    <w:rsid w:val="00DF53A7"/>
    <w:rPr>
      <w:rFonts w:eastAsia="Times New Roman"/>
    </w:rPr>
  </w:style>
  <w:style w:type="paragraph" w:customStyle="1" w:styleId="16">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7">
    <w:name w:val="Основной шрифт абзаца1"/>
    <w:qFormat/>
    <w:rsid w:val="00304F25"/>
  </w:style>
  <w:style w:type="paragraph" w:customStyle="1" w:styleId="230">
    <w:name w:val="Основной текст 23"/>
    <w:basedOn w:val="a"/>
    <w:rsid w:val="00A71175"/>
    <w:pPr>
      <w:suppressAutoHyphens w:val="0"/>
      <w:spacing w:after="0" w:line="240" w:lineRule="auto"/>
      <w:ind w:leftChars="0" w:left="0" w:firstLineChars="0" w:firstLine="567"/>
      <w:jc w:val="both"/>
      <w:outlineLvl w:val="9"/>
    </w:pPr>
    <w:rPr>
      <w:rFonts w:ascii="Times New Roman" w:eastAsia="Times New Roman" w:hAnsi="Times New Roman" w:cs="Times New Roman"/>
      <w:color w:val="00000A"/>
      <w:kern w:val="1"/>
      <w:position w:val="0"/>
      <w:sz w:val="24"/>
      <w:szCs w:val="20"/>
      <w:lang w:eastAsia="zh-CN"/>
    </w:rPr>
  </w:style>
  <w:style w:type="character" w:styleId="aff">
    <w:name w:val="Emphasis"/>
    <w:basedOn w:val="a0"/>
    <w:uiPriority w:val="20"/>
    <w:qFormat/>
    <w:rsid w:val="002D2AF4"/>
    <w:rPr>
      <w:i/>
      <w:iCs/>
    </w:rPr>
  </w:style>
  <w:style w:type="paragraph" w:customStyle="1" w:styleId="18">
    <w:name w:val="Звичайний1"/>
    <w:rsid w:val="00994553"/>
    <w:pPr>
      <w:spacing w:before="100" w:beforeAutospacing="1" w:after="100" w:afterAutospacing="1" w:line="273" w:lineRule="auto"/>
    </w:pPr>
    <w:rPr>
      <w:rFonts w:ascii="Calibri" w:eastAsia="SimSun" w:hAnsi="Calibri" w:cs="Times New Roman"/>
      <w:sz w:val="24"/>
      <w:szCs w:val="24"/>
      <w:lang w:eastAsia="uk-UA"/>
    </w:rPr>
  </w:style>
  <w:style w:type="paragraph" w:customStyle="1" w:styleId="24">
    <w:name w:val="Звичайний2"/>
    <w:rsid w:val="00D2774A"/>
    <w:pPr>
      <w:spacing w:before="100" w:beforeAutospacing="1" w:after="100" w:afterAutospacing="1" w:line="273" w:lineRule="auto"/>
    </w:pPr>
    <w:rPr>
      <w:rFonts w:ascii="Calibri" w:eastAsia="SimSun" w:hAnsi="Calibri" w:cs="Times New Roman"/>
      <w:sz w:val="24"/>
      <w:szCs w:val="24"/>
      <w:lang w:eastAsia="uk-UA"/>
    </w:rPr>
  </w:style>
  <w:style w:type="paragraph" w:customStyle="1" w:styleId="19">
    <w:name w:val="Без інтервалів1"/>
    <w:basedOn w:val="a"/>
    <w:qFormat/>
    <w:rsid w:val="00D2774A"/>
    <w:pPr>
      <w:suppressAutoHyphens w:val="0"/>
      <w:spacing w:before="100" w:beforeAutospacing="1" w:after="100" w:afterAutospacing="1" w:line="240" w:lineRule="auto"/>
      <w:ind w:leftChars="0" w:left="0" w:firstLineChars="0" w:firstLine="0"/>
      <w:outlineLvl w:val="9"/>
    </w:pPr>
    <w:rPr>
      <w:rFonts w:eastAsia="Times New Roman" w:cs="Times New Roman"/>
      <w:position w:val="0"/>
      <w:sz w:val="24"/>
      <w:szCs w:val="24"/>
      <w:lang w:val="uk-UA" w:eastAsia="uk-UA"/>
    </w:rPr>
  </w:style>
  <w:style w:type="table" w:customStyle="1" w:styleId="TableNormal1">
    <w:name w:val="Table Normal1"/>
    <w:semiHidden/>
    <w:qFormat/>
    <w:rsid w:val="00D2774A"/>
    <w:pPr>
      <w:suppressAutoHyphens w:val="0"/>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customStyle="1" w:styleId="nav-item">
    <w:name w:val="nav-item"/>
    <w:basedOn w:val="a"/>
    <w:rsid w:val="00A55170"/>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character" w:customStyle="1" w:styleId="10">
    <w:name w:val="Заголовок 1 Знак"/>
    <w:basedOn w:val="a0"/>
    <w:link w:val="1"/>
    <w:uiPriority w:val="9"/>
    <w:rsid w:val="00D73557"/>
    <w:rPr>
      <w:rFonts w:asciiTheme="majorHAnsi" w:eastAsiaTheme="majorEastAsia" w:hAnsiTheme="majorHAnsi" w:cstheme="majorBidi"/>
      <w:color w:val="2E74B5" w:themeColor="accent1" w:themeShade="BF"/>
      <w:position w:val="-1"/>
      <w:sz w:val="32"/>
      <w:szCs w:val="32"/>
      <w:lang w:val="ru-RU"/>
    </w:rPr>
  </w:style>
  <w:style w:type="character" w:customStyle="1" w:styleId="20">
    <w:name w:val="Заголовок 2 Знак"/>
    <w:basedOn w:val="a0"/>
    <w:link w:val="2"/>
    <w:uiPriority w:val="9"/>
    <w:semiHidden/>
    <w:rsid w:val="00D73557"/>
    <w:rPr>
      <w:rFonts w:asciiTheme="majorHAnsi" w:eastAsiaTheme="majorEastAsia" w:hAnsiTheme="majorHAnsi" w:cstheme="majorBidi"/>
      <w:color w:val="2E74B5" w:themeColor="accent1" w:themeShade="BF"/>
      <w:position w:val="-1"/>
      <w:sz w:val="26"/>
      <w:szCs w:val="26"/>
      <w:lang w:val="ru-RU"/>
    </w:rPr>
  </w:style>
  <w:style w:type="character" w:customStyle="1" w:styleId="ab">
    <w:name w:val="Основний текст Знак"/>
    <w:link w:val="aa"/>
    <w:locked/>
    <w:rsid w:val="004F6D44"/>
    <w:rPr>
      <w:rFonts w:cs="Calibri"/>
      <w:lang w:eastAsia="uk-UA"/>
    </w:rPr>
  </w:style>
  <w:style w:type="paragraph" w:customStyle="1" w:styleId="aff0">
    <w:name w:val="Нормальний текст"/>
    <w:basedOn w:val="a"/>
    <w:rsid w:val="00AA2FC7"/>
    <w:pPr>
      <w:suppressAutoHyphens w:val="0"/>
      <w:spacing w:before="120" w:after="0" w:line="240" w:lineRule="auto"/>
      <w:ind w:leftChars="0" w:left="0" w:firstLineChars="0" w:firstLine="567"/>
      <w:outlineLvl w:val="9"/>
    </w:pPr>
    <w:rPr>
      <w:rFonts w:ascii="Antiqua" w:eastAsia="Times New Roman" w:hAnsi="Antiqua" w:cs="Times New Roman"/>
      <w:position w:val="0"/>
      <w:sz w:val="26"/>
      <w:szCs w:val="20"/>
      <w:lang w:eastAsia="ru-RU"/>
    </w:rPr>
  </w:style>
  <w:style w:type="paragraph" w:styleId="aff1">
    <w:name w:val="Body Text Indent"/>
    <w:basedOn w:val="a"/>
    <w:link w:val="aff2"/>
    <w:uiPriority w:val="99"/>
    <w:unhideWhenUsed/>
    <w:rsid w:val="00536E83"/>
    <w:pPr>
      <w:suppressAutoHyphens w:val="0"/>
      <w:spacing w:after="120" w:line="276" w:lineRule="auto"/>
      <w:ind w:leftChars="0" w:left="283" w:firstLineChars="0" w:firstLine="0"/>
      <w:outlineLvl w:val="9"/>
    </w:pPr>
    <w:rPr>
      <w:rFonts w:asciiTheme="minorHAnsi" w:eastAsiaTheme="minorEastAsia" w:hAnsiTheme="minorHAnsi" w:cstheme="minorBidi"/>
      <w:position w:val="0"/>
      <w:lang w:eastAsia="ru-RU"/>
    </w:rPr>
  </w:style>
  <w:style w:type="character" w:customStyle="1" w:styleId="aff2">
    <w:name w:val="Основний текст з відступом Знак"/>
    <w:basedOn w:val="a0"/>
    <w:link w:val="aff1"/>
    <w:uiPriority w:val="99"/>
    <w:rsid w:val="00536E83"/>
    <w:rPr>
      <w:rFonts w:eastAsiaTheme="minorEastAsia"/>
      <w:lang w:val="ru-RU" w:eastAsia="ru-RU"/>
    </w:rPr>
  </w:style>
  <w:style w:type="character" w:customStyle="1" w:styleId="ListParagraphChar">
    <w:name w:val="List Paragraph Char"/>
    <w:link w:val="1a"/>
    <w:uiPriority w:val="99"/>
    <w:qFormat/>
    <w:locked/>
    <w:rsid w:val="00AC7976"/>
    <w:rPr>
      <w:rFonts w:ascii="Times New Roman" w:eastAsia="Times New Roman" w:hAnsi="Times New Roman" w:cs="Times New Roman"/>
      <w:sz w:val="24"/>
      <w:szCs w:val="24"/>
      <w:lang w:eastAsia="ar-SA"/>
    </w:rPr>
  </w:style>
  <w:style w:type="paragraph" w:customStyle="1" w:styleId="1a">
    <w:name w:val="Абзац списка1"/>
    <w:basedOn w:val="a"/>
    <w:link w:val="ListParagraphChar"/>
    <w:uiPriority w:val="99"/>
    <w:qFormat/>
    <w:rsid w:val="00AC797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ListParagraph1">
    <w:name w:val="List Paragraph1"/>
    <w:basedOn w:val="a"/>
    <w:qFormat/>
    <w:rsid w:val="00AC7976"/>
    <w:pPr>
      <w:suppressAutoHyphens w:val="0"/>
      <w:spacing w:after="0" w:line="240" w:lineRule="auto"/>
      <w:ind w:leftChars="0" w:left="720" w:firstLineChars="0" w:firstLine="0"/>
      <w:contextualSpacing/>
      <w:outlineLvl w:val="9"/>
    </w:pPr>
    <w:rPr>
      <w:rFonts w:ascii="Times New Roman" w:eastAsia="Times New Roman" w:hAnsi="Times New Roman" w:cs="Times New Roman"/>
      <w:positio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0612211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9771510">
      <w:bodyDiv w:val="1"/>
      <w:marLeft w:val="0"/>
      <w:marRight w:val="0"/>
      <w:marTop w:val="0"/>
      <w:marBottom w:val="0"/>
      <w:divBdr>
        <w:top w:val="none" w:sz="0" w:space="0" w:color="auto"/>
        <w:left w:val="none" w:sz="0" w:space="0" w:color="auto"/>
        <w:bottom w:val="none" w:sz="0" w:space="0" w:color="auto"/>
        <w:right w:val="none" w:sz="0" w:space="0" w:color="auto"/>
      </w:divBdr>
    </w:div>
    <w:div w:id="420486703">
      <w:bodyDiv w:val="1"/>
      <w:marLeft w:val="0"/>
      <w:marRight w:val="0"/>
      <w:marTop w:val="0"/>
      <w:marBottom w:val="0"/>
      <w:divBdr>
        <w:top w:val="none" w:sz="0" w:space="0" w:color="auto"/>
        <w:left w:val="none" w:sz="0" w:space="0" w:color="auto"/>
        <w:bottom w:val="none" w:sz="0" w:space="0" w:color="auto"/>
        <w:right w:val="none" w:sz="0" w:space="0" w:color="auto"/>
      </w:divBdr>
    </w:div>
    <w:div w:id="447774269">
      <w:bodyDiv w:val="1"/>
      <w:marLeft w:val="0"/>
      <w:marRight w:val="0"/>
      <w:marTop w:val="0"/>
      <w:marBottom w:val="0"/>
      <w:divBdr>
        <w:top w:val="none" w:sz="0" w:space="0" w:color="auto"/>
        <w:left w:val="none" w:sz="0" w:space="0" w:color="auto"/>
        <w:bottom w:val="none" w:sz="0" w:space="0" w:color="auto"/>
        <w:right w:val="none" w:sz="0" w:space="0" w:color="auto"/>
      </w:divBdr>
    </w:div>
    <w:div w:id="461311683">
      <w:bodyDiv w:val="1"/>
      <w:marLeft w:val="0"/>
      <w:marRight w:val="0"/>
      <w:marTop w:val="0"/>
      <w:marBottom w:val="0"/>
      <w:divBdr>
        <w:top w:val="none" w:sz="0" w:space="0" w:color="auto"/>
        <w:left w:val="none" w:sz="0" w:space="0" w:color="auto"/>
        <w:bottom w:val="none" w:sz="0" w:space="0" w:color="auto"/>
        <w:right w:val="none" w:sz="0" w:space="0" w:color="auto"/>
      </w:divBdr>
    </w:div>
    <w:div w:id="529152541">
      <w:bodyDiv w:val="1"/>
      <w:marLeft w:val="0"/>
      <w:marRight w:val="0"/>
      <w:marTop w:val="0"/>
      <w:marBottom w:val="0"/>
      <w:divBdr>
        <w:top w:val="none" w:sz="0" w:space="0" w:color="auto"/>
        <w:left w:val="none" w:sz="0" w:space="0" w:color="auto"/>
        <w:bottom w:val="none" w:sz="0" w:space="0" w:color="auto"/>
        <w:right w:val="none" w:sz="0" w:space="0" w:color="auto"/>
      </w:divBdr>
    </w:div>
    <w:div w:id="760838972">
      <w:bodyDiv w:val="1"/>
      <w:marLeft w:val="0"/>
      <w:marRight w:val="0"/>
      <w:marTop w:val="0"/>
      <w:marBottom w:val="0"/>
      <w:divBdr>
        <w:top w:val="none" w:sz="0" w:space="0" w:color="auto"/>
        <w:left w:val="none" w:sz="0" w:space="0" w:color="auto"/>
        <w:bottom w:val="none" w:sz="0" w:space="0" w:color="auto"/>
        <w:right w:val="none" w:sz="0" w:space="0" w:color="auto"/>
      </w:divBdr>
    </w:div>
    <w:div w:id="90918987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48602030">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36809530">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12527050">
      <w:bodyDiv w:val="1"/>
      <w:marLeft w:val="0"/>
      <w:marRight w:val="0"/>
      <w:marTop w:val="0"/>
      <w:marBottom w:val="0"/>
      <w:divBdr>
        <w:top w:val="none" w:sz="0" w:space="0" w:color="auto"/>
        <w:left w:val="none" w:sz="0" w:space="0" w:color="auto"/>
        <w:bottom w:val="none" w:sz="0" w:space="0" w:color="auto"/>
        <w:right w:val="none" w:sz="0" w:space="0" w:color="auto"/>
      </w:divBdr>
      <w:divsChild>
        <w:div w:id="583074371">
          <w:marLeft w:val="0"/>
          <w:marRight w:val="0"/>
          <w:marTop w:val="0"/>
          <w:marBottom w:val="0"/>
          <w:divBdr>
            <w:top w:val="none" w:sz="0" w:space="0" w:color="auto"/>
            <w:left w:val="none" w:sz="0" w:space="0" w:color="auto"/>
            <w:bottom w:val="none" w:sz="0" w:space="0" w:color="auto"/>
            <w:right w:val="none" w:sz="0" w:space="0" w:color="auto"/>
          </w:divBdr>
          <w:divsChild>
            <w:div w:id="1012026771">
              <w:marLeft w:val="0"/>
              <w:marRight w:val="0"/>
              <w:marTop w:val="0"/>
              <w:marBottom w:val="0"/>
              <w:divBdr>
                <w:top w:val="none" w:sz="0" w:space="0" w:color="auto"/>
                <w:left w:val="none" w:sz="0" w:space="0" w:color="auto"/>
                <w:bottom w:val="none" w:sz="0" w:space="0" w:color="auto"/>
                <w:right w:val="none" w:sz="0" w:space="0" w:color="auto"/>
              </w:divBdr>
              <w:divsChild>
                <w:div w:id="119497199">
                  <w:marLeft w:val="0"/>
                  <w:marRight w:val="0"/>
                  <w:marTop w:val="0"/>
                  <w:marBottom w:val="0"/>
                  <w:divBdr>
                    <w:top w:val="none" w:sz="0" w:space="0" w:color="auto"/>
                    <w:left w:val="none" w:sz="0" w:space="0" w:color="auto"/>
                    <w:bottom w:val="none" w:sz="0" w:space="0" w:color="auto"/>
                    <w:right w:val="none" w:sz="0" w:space="0" w:color="auto"/>
                  </w:divBdr>
                  <w:divsChild>
                    <w:div w:id="10016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967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70847162">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26969551">
      <w:bodyDiv w:val="1"/>
      <w:marLeft w:val="0"/>
      <w:marRight w:val="0"/>
      <w:marTop w:val="0"/>
      <w:marBottom w:val="0"/>
      <w:divBdr>
        <w:top w:val="none" w:sz="0" w:space="0" w:color="auto"/>
        <w:left w:val="none" w:sz="0" w:space="0" w:color="auto"/>
        <w:bottom w:val="none" w:sz="0" w:space="0" w:color="auto"/>
        <w:right w:val="none" w:sz="0" w:space="0" w:color="auto"/>
      </w:divBdr>
    </w:div>
    <w:div w:id="1879077837">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38248896">
      <w:bodyDiv w:val="1"/>
      <w:marLeft w:val="0"/>
      <w:marRight w:val="0"/>
      <w:marTop w:val="0"/>
      <w:marBottom w:val="0"/>
      <w:divBdr>
        <w:top w:val="none" w:sz="0" w:space="0" w:color="auto"/>
        <w:left w:val="none" w:sz="0" w:space="0" w:color="auto"/>
        <w:bottom w:val="none" w:sz="0" w:space="0" w:color="auto"/>
        <w:right w:val="none" w:sz="0" w:space="0" w:color="auto"/>
      </w:divBdr>
    </w:div>
    <w:div w:id="2041003440">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find=1&amp;text=%D1%80%D0%BE%D0%B7%D0%BA%D1%80%D0%B8%D1%82%D1%82%D1%8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corruptinfo.nazk.gov.ua/reference/getpersonalreference/individual"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33</Pages>
  <Words>61079</Words>
  <Characters>34816</Characters>
  <Application>Microsoft Office Word</Application>
  <DocSecurity>0</DocSecurity>
  <Lines>290</Lines>
  <Paragraphs>191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cp:lastModifiedBy>
  <cp:revision>3</cp:revision>
  <dcterms:created xsi:type="dcterms:W3CDTF">2024-04-19T06:39:00Z</dcterms:created>
  <dcterms:modified xsi:type="dcterms:W3CDTF">2024-04-19T08:02:00Z</dcterms:modified>
  <dc:language>uk-UA</dc:language>
</cp:coreProperties>
</file>