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6CA3" w14:textId="77777777" w:rsidR="00495B4C" w:rsidRDefault="00D6610A" w:rsidP="0090539A">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 xml:space="preserve"> </w:t>
      </w:r>
    </w:p>
    <w:p w14:paraId="7DF3D013" w14:textId="211B5211" w:rsidR="00495B4C" w:rsidRPr="00FC584C" w:rsidRDefault="00495B4C" w:rsidP="00495B4C">
      <w:pPr>
        <w:jc w:val="center"/>
        <w:rPr>
          <w:rFonts w:ascii="Times New Roman" w:eastAsia="Calibri" w:hAnsi="Times New Roman" w:cs="Times New Roman"/>
          <w:b/>
          <w:color w:val="000000"/>
          <w:sz w:val="24"/>
          <w:szCs w:val="24"/>
          <w:lang w:val="uk-UA"/>
        </w:rPr>
      </w:pPr>
      <w:proofErr w:type="spellStart"/>
      <w:r w:rsidRPr="009E317B">
        <w:rPr>
          <w:rFonts w:ascii="Times New Roman" w:hAnsi="Times New Roman"/>
          <w:b/>
          <w:bCs/>
          <w:iCs/>
          <w:sz w:val="28"/>
          <w:szCs w:val="28"/>
          <w:bdr w:val="none" w:sz="0" w:space="0" w:color="auto" w:frame="1"/>
        </w:rPr>
        <w:t>Міністерство</w:t>
      </w:r>
      <w:proofErr w:type="spellEnd"/>
      <w:r w:rsidRPr="009E317B">
        <w:rPr>
          <w:rFonts w:ascii="Times New Roman" w:hAnsi="Times New Roman"/>
          <w:b/>
          <w:bCs/>
          <w:iCs/>
          <w:sz w:val="28"/>
          <w:szCs w:val="28"/>
          <w:bdr w:val="none" w:sz="0" w:space="0" w:color="auto" w:frame="1"/>
        </w:rPr>
        <w:t xml:space="preserve"> </w:t>
      </w:r>
      <w:proofErr w:type="spellStart"/>
      <w:r w:rsidRPr="009E317B">
        <w:rPr>
          <w:rFonts w:ascii="Times New Roman" w:hAnsi="Times New Roman"/>
          <w:b/>
          <w:bCs/>
          <w:iCs/>
          <w:sz w:val="28"/>
          <w:szCs w:val="28"/>
          <w:bdr w:val="none" w:sz="0" w:space="0" w:color="auto" w:frame="1"/>
        </w:rPr>
        <w:t>захисту</w:t>
      </w:r>
      <w:proofErr w:type="spellEnd"/>
      <w:r w:rsidRPr="009E317B">
        <w:rPr>
          <w:rFonts w:ascii="Times New Roman" w:hAnsi="Times New Roman"/>
          <w:b/>
          <w:bCs/>
          <w:iCs/>
          <w:sz w:val="28"/>
          <w:szCs w:val="28"/>
          <w:bdr w:val="none" w:sz="0" w:space="0" w:color="auto" w:frame="1"/>
        </w:rPr>
        <w:t xml:space="preserve"> </w:t>
      </w:r>
      <w:proofErr w:type="spellStart"/>
      <w:r w:rsidRPr="009E317B">
        <w:rPr>
          <w:rFonts w:ascii="Times New Roman" w:hAnsi="Times New Roman"/>
          <w:b/>
          <w:bCs/>
          <w:iCs/>
          <w:sz w:val="28"/>
          <w:szCs w:val="28"/>
          <w:bdr w:val="none" w:sz="0" w:space="0" w:color="auto" w:frame="1"/>
        </w:rPr>
        <w:t>довкілля</w:t>
      </w:r>
      <w:proofErr w:type="spellEnd"/>
      <w:r w:rsidRPr="009E317B">
        <w:rPr>
          <w:rFonts w:ascii="Times New Roman" w:hAnsi="Times New Roman"/>
          <w:b/>
          <w:bCs/>
          <w:iCs/>
          <w:sz w:val="28"/>
          <w:szCs w:val="28"/>
          <w:bdr w:val="none" w:sz="0" w:space="0" w:color="auto" w:frame="1"/>
        </w:rPr>
        <w:t xml:space="preserve"> та </w:t>
      </w:r>
      <w:proofErr w:type="spellStart"/>
      <w:r w:rsidRPr="009E317B">
        <w:rPr>
          <w:rFonts w:ascii="Times New Roman" w:hAnsi="Times New Roman"/>
          <w:b/>
          <w:bCs/>
          <w:iCs/>
          <w:sz w:val="28"/>
          <w:szCs w:val="28"/>
          <w:bdr w:val="none" w:sz="0" w:space="0" w:color="auto" w:frame="1"/>
        </w:rPr>
        <w:t>природних</w:t>
      </w:r>
      <w:proofErr w:type="spellEnd"/>
      <w:r w:rsidRPr="009E317B">
        <w:rPr>
          <w:rFonts w:ascii="Times New Roman" w:hAnsi="Times New Roman"/>
          <w:b/>
          <w:bCs/>
          <w:iCs/>
          <w:sz w:val="28"/>
          <w:szCs w:val="28"/>
          <w:bdr w:val="none" w:sz="0" w:space="0" w:color="auto" w:frame="1"/>
        </w:rPr>
        <w:t xml:space="preserve"> </w:t>
      </w:r>
      <w:proofErr w:type="spellStart"/>
      <w:r w:rsidRPr="009E317B">
        <w:rPr>
          <w:rFonts w:ascii="Times New Roman" w:hAnsi="Times New Roman"/>
          <w:b/>
          <w:bCs/>
          <w:iCs/>
          <w:sz w:val="28"/>
          <w:szCs w:val="28"/>
          <w:bdr w:val="none" w:sz="0" w:space="0" w:color="auto" w:frame="1"/>
        </w:rPr>
        <w:t>ресурсів</w:t>
      </w:r>
      <w:proofErr w:type="spellEnd"/>
      <w:r w:rsidRPr="009E317B">
        <w:rPr>
          <w:rFonts w:ascii="Times New Roman" w:hAnsi="Times New Roman"/>
          <w:b/>
          <w:bCs/>
          <w:iCs/>
          <w:sz w:val="28"/>
          <w:szCs w:val="28"/>
          <w:bdr w:val="none" w:sz="0" w:space="0" w:color="auto" w:frame="1"/>
        </w:rPr>
        <w:t xml:space="preserve"> </w:t>
      </w:r>
      <w:proofErr w:type="spellStart"/>
      <w:r w:rsidRPr="009E317B">
        <w:rPr>
          <w:rFonts w:ascii="Times New Roman" w:hAnsi="Times New Roman"/>
          <w:b/>
          <w:bCs/>
          <w:iCs/>
          <w:sz w:val="28"/>
          <w:szCs w:val="28"/>
          <w:bdr w:val="none" w:sz="0" w:space="0" w:color="auto" w:frame="1"/>
        </w:rPr>
        <w:t>України</w:t>
      </w:r>
      <w:proofErr w:type="spellEnd"/>
    </w:p>
    <w:p w14:paraId="0D82576D" w14:textId="77777777" w:rsidR="00495B4C" w:rsidRPr="009E317B" w:rsidRDefault="00495B4C" w:rsidP="00495B4C">
      <w:pPr>
        <w:jc w:val="center"/>
        <w:rPr>
          <w:rFonts w:ascii="Times New Roman" w:hAnsi="Times New Roman"/>
          <w:b/>
          <w:bCs/>
          <w:iCs/>
          <w:sz w:val="28"/>
          <w:szCs w:val="28"/>
          <w:bdr w:val="none" w:sz="0" w:space="0" w:color="auto" w:frame="1"/>
        </w:rPr>
      </w:pPr>
    </w:p>
    <w:p w14:paraId="5C60A113" w14:textId="77777777" w:rsidR="00495B4C" w:rsidRPr="009E317B" w:rsidRDefault="00495B4C" w:rsidP="00495B4C">
      <w:pPr>
        <w:jc w:val="center"/>
        <w:rPr>
          <w:rFonts w:ascii="Times New Roman" w:hAnsi="Times New Roman"/>
          <w:b/>
          <w:bCs/>
          <w:sz w:val="28"/>
          <w:szCs w:val="28"/>
        </w:rPr>
      </w:pPr>
      <w:proofErr w:type="spellStart"/>
      <w:r w:rsidRPr="009E317B">
        <w:rPr>
          <w:rFonts w:ascii="Times New Roman" w:hAnsi="Times New Roman"/>
          <w:b/>
          <w:bCs/>
          <w:iCs/>
          <w:sz w:val="28"/>
          <w:szCs w:val="28"/>
          <w:bdr w:val="none" w:sz="0" w:space="0" w:color="auto" w:frame="1"/>
        </w:rPr>
        <w:t>Карпатський</w:t>
      </w:r>
      <w:proofErr w:type="spellEnd"/>
      <w:r w:rsidRPr="009E317B">
        <w:rPr>
          <w:rFonts w:ascii="Times New Roman" w:hAnsi="Times New Roman"/>
          <w:b/>
          <w:bCs/>
          <w:iCs/>
          <w:sz w:val="28"/>
          <w:szCs w:val="28"/>
          <w:bdr w:val="none" w:sz="0" w:space="0" w:color="auto" w:frame="1"/>
        </w:rPr>
        <w:t xml:space="preserve"> національний природний парк</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2"/>
        <w:gridCol w:w="5389"/>
        <w:gridCol w:w="5389"/>
      </w:tblGrid>
      <w:tr w:rsidR="00495B4C" w:rsidRPr="009E317B" w14:paraId="39150337" w14:textId="77777777" w:rsidTr="00FD5C99">
        <w:tc>
          <w:tcPr>
            <w:tcW w:w="4640" w:type="dxa"/>
            <w:tcBorders>
              <w:top w:val="nil"/>
              <w:left w:val="nil"/>
              <w:bottom w:val="nil"/>
              <w:right w:val="nil"/>
            </w:tcBorders>
          </w:tcPr>
          <w:p w14:paraId="021043C0" w14:textId="77777777" w:rsidR="00495B4C" w:rsidRPr="00E65223" w:rsidRDefault="00495B4C" w:rsidP="00FD5C99">
            <w:pPr>
              <w:jc w:val="center"/>
              <w:rPr>
                <w:rFonts w:ascii="Times New Roman" w:hAnsi="Times New Roman"/>
                <w:b/>
                <w:bCs/>
                <w:color w:val="FF0000"/>
                <w:sz w:val="28"/>
                <w:szCs w:val="28"/>
                <w:lang w:eastAsia="uk-UA"/>
              </w:rPr>
            </w:pPr>
          </w:p>
        </w:tc>
        <w:tc>
          <w:tcPr>
            <w:tcW w:w="5387" w:type="dxa"/>
            <w:tcBorders>
              <w:top w:val="nil"/>
              <w:left w:val="nil"/>
              <w:bottom w:val="nil"/>
              <w:right w:val="nil"/>
            </w:tcBorders>
          </w:tcPr>
          <w:p w14:paraId="4503DB2A" w14:textId="77777777" w:rsidR="00495B4C" w:rsidRPr="007E6719" w:rsidRDefault="00495B4C" w:rsidP="00FD5C99">
            <w:pPr>
              <w:rPr>
                <w:rFonts w:ascii="Times New Roman" w:hAnsi="Times New Roman"/>
                <w:bCs/>
                <w:noProof/>
                <w:sz w:val="28"/>
                <w:szCs w:val="28"/>
              </w:rPr>
            </w:pPr>
          </w:p>
          <w:p w14:paraId="3FFBBFDD" w14:textId="77777777" w:rsidR="00495B4C" w:rsidRPr="007E6719" w:rsidRDefault="00495B4C" w:rsidP="00FD5C99">
            <w:pPr>
              <w:rPr>
                <w:rFonts w:ascii="Times New Roman" w:hAnsi="Times New Roman"/>
                <w:b/>
                <w:bCs/>
                <w:noProof/>
                <w:sz w:val="24"/>
                <w:szCs w:val="24"/>
              </w:rPr>
            </w:pPr>
            <w:r w:rsidRPr="007E6719">
              <w:rPr>
                <w:rFonts w:ascii="Times New Roman" w:hAnsi="Times New Roman"/>
                <w:b/>
                <w:bCs/>
                <w:noProof/>
                <w:sz w:val="24"/>
                <w:szCs w:val="24"/>
              </w:rPr>
              <w:t>ЗАТВЕРДЖЕНО:</w:t>
            </w:r>
          </w:p>
          <w:p w14:paraId="37FC5774" w14:textId="0DD176B8" w:rsidR="00495B4C" w:rsidRPr="007E6719" w:rsidRDefault="00495B4C" w:rsidP="00FD5C99">
            <w:pPr>
              <w:rPr>
                <w:rFonts w:ascii="Times New Roman" w:hAnsi="Times New Roman"/>
                <w:b/>
                <w:bCs/>
                <w:noProof/>
                <w:sz w:val="24"/>
                <w:szCs w:val="24"/>
              </w:rPr>
            </w:pPr>
            <w:r w:rsidRPr="007E6719">
              <w:rPr>
                <w:rFonts w:ascii="Times New Roman" w:hAnsi="Times New Roman"/>
                <w:b/>
                <w:bCs/>
                <w:noProof/>
                <w:sz w:val="24"/>
                <w:szCs w:val="24"/>
              </w:rPr>
              <w:t>Протоколом №</w:t>
            </w:r>
            <w:r w:rsidR="002C439A">
              <w:rPr>
                <w:rFonts w:ascii="Times New Roman" w:hAnsi="Times New Roman"/>
                <w:b/>
                <w:bCs/>
                <w:noProof/>
                <w:sz w:val="24"/>
                <w:szCs w:val="24"/>
                <w:lang w:val="uk-UA"/>
              </w:rPr>
              <w:t>7</w:t>
            </w:r>
            <w:r w:rsidRPr="007E6719">
              <w:rPr>
                <w:rFonts w:ascii="Times New Roman" w:hAnsi="Times New Roman"/>
                <w:b/>
                <w:bCs/>
                <w:noProof/>
                <w:sz w:val="24"/>
                <w:szCs w:val="24"/>
              </w:rPr>
              <w:t xml:space="preserve">від </w:t>
            </w:r>
            <w:r w:rsidR="002C439A">
              <w:rPr>
                <w:rFonts w:ascii="Times New Roman" w:hAnsi="Times New Roman"/>
                <w:b/>
                <w:bCs/>
                <w:noProof/>
                <w:sz w:val="24"/>
                <w:szCs w:val="24"/>
                <w:lang w:val="uk-UA"/>
              </w:rPr>
              <w:t>1</w:t>
            </w:r>
            <w:r w:rsidR="00BC7D67">
              <w:rPr>
                <w:rFonts w:ascii="Times New Roman" w:hAnsi="Times New Roman"/>
                <w:b/>
                <w:bCs/>
                <w:noProof/>
                <w:sz w:val="24"/>
                <w:szCs w:val="24"/>
                <w:lang w:val="uk-UA"/>
              </w:rPr>
              <w:t>4</w:t>
            </w:r>
            <w:r w:rsidR="0034366B">
              <w:rPr>
                <w:rFonts w:ascii="Times New Roman" w:hAnsi="Times New Roman"/>
                <w:b/>
                <w:bCs/>
                <w:noProof/>
                <w:sz w:val="24"/>
                <w:szCs w:val="24"/>
                <w:lang w:val="uk-UA"/>
              </w:rPr>
              <w:t>.</w:t>
            </w:r>
            <w:r w:rsidR="002C439A">
              <w:rPr>
                <w:rFonts w:ascii="Times New Roman" w:hAnsi="Times New Roman"/>
                <w:b/>
                <w:bCs/>
                <w:noProof/>
                <w:sz w:val="24"/>
                <w:szCs w:val="24"/>
                <w:lang w:val="uk-UA"/>
              </w:rPr>
              <w:t>03</w:t>
            </w:r>
            <w:r w:rsidR="0034366B">
              <w:rPr>
                <w:rFonts w:ascii="Times New Roman" w:hAnsi="Times New Roman"/>
                <w:b/>
                <w:bCs/>
                <w:noProof/>
                <w:sz w:val="24"/>
                <w:szCs w:val="24"/>
                <w:lang w:val="uk-UA"/>
              </w:rPr>
              <w:t>.202</w:t>
            </w:r>
            <w:r w:rsidR="002C439A">
              <w:rPr>
                <w:rFonts w:ascii="Times New Roman" w:hAnsi="Times New Roman"/>
                <w:b/>
                <w:bCs/>
                <w:noProof/>
                <w:sz w:val="24"/>
                <w:szCs w:val="24"/>
                <w:lang w:val="uk-UA"/>
              </w:rPr>
              <w:t>4</w:t>
            </w:r>
            <w:r w:rsidRPr="007E6719">
              <w:rPr>
                <w:rFonts w:ascii="Times New Roman" w:hAnsi="Times New Roman"/>
                <w:b/>
                <w:bCs/>
                <w:noProof/>
                <w:sz w:val="24"/>
                <w:szCs w:val="24"/>
              </w:rPr>
              <w:t>р. упововаженої особи Карпатського національного природного парку</w:t>
            </w:r>
          </w:p>
          <w:p w14:paraId="66B3D2A2" w14:textId="77777777" w:rsidR="00495B4C" w:rsidRPr="007E6719" w:rsidRDefault="00495B4C" w:rsidP="00FD5C99">
            <w:pPr>
              <w:rPr>
                <w:rFonts w:ascii="Times New Roman" w:hAnsi="Times New Roman"/>
                <w:b/>
                <w:bCs/>
                <w:noProof/>
                <w:sz w:val="24"/>
                <w:szCs w:val="24"/>
              </w:rPr>
            </w:pPr>
            <w:r w:rsidRPr="007E6719">
              <w:rPr>
                <w:rFonts w:ascii="Times New Roman" w:hAnsi="Times New Roman"/>
                <w:b/>
                <w:bCs/>
                <w:noProof/>
                <w:sz w:val="24"/>
                <w:szCs w:val="24"/>
              </w:rPr>
              <w:t>Уповноважена особа</w:t>
            </w:r>
          </w:p>
          <w:p w14:paraId="1BA4745C" w14:textId="77777777" w:rsidR="00495B4C" w:rsidRPr="007E6719" w:rsidRDefault="00495B4C" w:rsidP="00FD5C99">
            <w:pPr>
              <w:rPr>
                <w:rFonts w:ascii="Times New Roman" w:hAnsi="Times New Roman"/>
                <w:b/>
                <w:bCs/>
                <w:noProof/>
                <w:sz w:val="24"/>
                <w:szCs w:val="24"/>
              </w:rPr>
            </w:pPr>
          </w:p>
          <w:p w14:paraId="0F10A94B" w14:textId="77777777" w:rsidR="00495B4C" w:rsidRPr="007E6719" w:rsidRDefault="00495B4C" w:rsidP="00FD5C99">
            <w:pPr>
              <w:rPr>
                <w:rFonts w:ascii="Times New Roman" w:hAnsi="Times New Roman"/>
                <w:bCs/>
                <w:noProof/>
                <w:sz w:val="28"/>
                <w:szCs w:val="28"/>
                <w:lang w:eastAsia="uk-UA"/>
              </w:rPr>
            </w:pPr>
            <w:r w:rsidRPr="007E6719">
              <w:rPr>
                <w:rFonts w:ascii="Times New Roman" w:hAnsi="Times New Roman"/>
                <w:b/>
                <w:bCs/>
                <w:noProof/>
                <w:sz w:val="24"/>
                <w:szCs w:val="24"/>
                <w:u w:val="single"/>
              </w:rPr>
              <w:t>____________</w:t>
            </w:r>
            <w:r w:rsidRPr="007E6719">
              <w:rPr>
                <w:rFonts w:ascii="Times New Roman" w:hAnsi="Times New Roman"/>
                <w:b/>
                <w:bCs/>
                <w:noProof/>
                <w:sz w:val="24"/>
                <w:szCs w:val="24"/>
              </w:rPr>
              <w:t>Старунчак В.Ю.</w:t>
            </w:r>
          </w:p>
        </w:tc>
        <w:tc>
          <w:tcPr>
            <w:tcW w:w="5387" w:type="dxa"/>
            <w:tcBorders>
              <w:top w:val="nil"/>
              <w:left w:val="nil"/>
              <w:bottom w:val="nil"/>
              <w:right w:val="nil"/>
            </w:tcBorders>
          </w:tcPr>
          <w:p w14:paraId="0D3B5ABF" w14:textId="77777777" w:rsidR="00495B4C" w:rsidRPr="009E317B" w:rsidRDefault="00495B4C" w:rsidP="00FD5C99">
            <w:pPr>
              <w:jc w:val="center"/>
              <w:rPr>
                <w:rFonts w:ascii="Times New Roman" w:hAnsi="Times New Roman"/>
                <w:b/>
                <w:bCs/>
                <w:noProof/>
                <w:sz w:val="28"/>
                <w:szCs w:val="28"/>
                <w:lang w:eastAsia="uk-UA"/>
              </w:rPr>
            </w:pPr>
          </w:p>
        </w:tc>
      </w:tr>
    </w:tbl>
    <w:p w14:paraId="762926CD" w14:textId="77777777" w:rsidR="00495B4C" w:rsidRPr="009E317B" w:rsidRDefault="00495B4C" w:rsidP="00495B4C">
      <w:pPr>
        <w:ind w:firstLine="5245"/>
        <w:rPr>
          <w:rFonts w:ascii="Times New Roman" w:hAnsi="Times New Roman"/>
          <w:b/>
          <w:color w:val="000000"/>
          <w:sz w:val="28"/>
          <w:szCs w:val="28"/>
        </w:rPr>
      </w:pPr>
      <w:r w:rsidRPr="009E317B">
        <w:rPr>
          <w:rFonts w:ascii="Times New Roman" w:hAnsi="Times New Roman"/>
          <w:color w:val="000000"/>
          <w:sz w:val="28"/>
          <w:szCs w:val="28"/>
        </w:rPr>
        <w:t xml:space="preserve"> </w:t>
      </w:r>
    </w:p>
    <w:p w14:paraId="23C26DCD" w14:textId="77777777" w:rsidR="00495B4C" w:rsidRDefault="00495B4C" w:rsidP="00495B4C">
      <w:pPr>
        <w:tabs>
          <w:tab w:val="left" w:pos="5220"/>
        </w:tabs>
        <w:jc w:val="center"/>
        <w:rPr>
          <w:rFonts w:ascii="Times New Roman" w:hAnsi="Times New Roman"/>
          <w:color w:val="000000"/>
          <w:sz w:val="28"/>
          <w:szCs w:val="28"/>
        </w:rPr>
      </w:pPr>
    </w:p>
    <w:p w14:paraId="74FB1787" w14:textId="77777777" w:rsidR="00495B4C" w:rsidRDefault="00495B4C" w:rsidP="00495B4C">
      <w:pPr>
        <w:tabs>
          <w:tab w:val="left" w:pos="5220"/>
        </w:tabs>
        <w:jc w:val="center"/>
        <w:rPr>
          <w:rFonts w:ascii="Times New Roman" w:hAnsi="Times New Roman"/>
          <w:color w:val="000000"/>
          <w:sz w:val="28"/>
          <w:szCs w:val="28"/>
        </w:rPr>
      </w:pPr>
    </w:p>
    <w:p w14:paraId="5FC28FE0" w14:textId="77777777" w:rsidR="00495B4C" w:rsidRDefault="00495B4C" w:rsidP="00495B4C">
      <w:pPr>
        <w:tabs>
          <w:tab w:val="left" w:pos="5220"/>
        </w:tabs>
        <w:jc w:val="center"/>
        <w:rPr>
          <w:rFonts w:ascii="Times New Roman" w:hAnsi="Times New Roman"/>
          <w:color w:val="000000"/>
          <w:sz w:val="28"/>
          <w:szCs w:val="28"/>
        </w:rPr>
      </w:pPr>
    </w:p>
    <w:p w14:paraId="46166BB3" w14:textId="77777777" w:rsidR="00495B4C" w:rsidRDefault="00495B4C" w:rsidP="00495B4C">
      <w:pPr>
        <w:tabs>
          <w:tab w:val="left" w:pos="5220"/>
        </w:tabs>
        <w:jc w:val="center"/>
        <w:rPr>
          <w:rFonts w:ascii="Times New Roman" w:hAnsi="Times New Roman"/>
          <w:color w:val="000000"/>
          <w:sz w:val="28"/>
          <w:szCs w:val="28"/>
        </w:rPr>
      </w:pPr>
    </w:p>
    <w:p w14:paraId="652E9E5F" w14:textId="77777777" w:rsidR="00495B4C" w:rsidRDefault="00495B4C" w:rsidP="00495B4C">
      <w:pPr>
        <w:tabs>
          <w:tab w:val="left" w:pos="5220"/>
        </w:tabs>
        <w:jc w:val="center"/>
        <w:rPr>
          <w:rFonts w:ascii="Times New Roman" w:hAnsi="Times New Roman"/>
          <w:color w:val="000000"/>
          <w:sz w:val="28"/>
          <w:szCs w:val="28"/>
        </w:rPr>
      </w:pPr>
    </w:p>
    <w:p w14:paraId="487E9560" w14:textId="77777777" w:rsidR="00495B4C" w:rsidRPr="009E317B" w:rsidRDefault="00495B4C" w:rsidP="00495B4C">
      <w:pPr>
        <w:tabs>
          <w:tab w:val="left" w:pos="5220"/>
        </w:tabs>
        <w:jc w:val="center"/>
        <w:rPr>
          <w:rFonts w:ascii="Times New Roman" w:hAnsi="Times New Roman"/>
          <w:b/>
          <w:color w:val="000000"/>
          <w:sz w:val="32"/>
          <w:szCs w:val="32"/>
        </w:rPr>
      </w:pPr>
      <w:r w:rsidRPr="009E317B">
        <w:rPr>
          <w:rFonts w:ascii="Times New Roman" w:hAnsi="Times New Roman"/>
          <w:b/>
          <w:color w:val="000000"/>
          <w:sz w:val="32"/>
          <w:szCs w:val="32"/>
        </w:rPr>
        <w:t xml:space="preserve">ТЕНДЕРНА ДОКУМЕНТАЦІЯ </w:t>
      </w:r>
    </w:p>
    <w:p w14:paraId="3B356F2C" w14:textId="77777777" w:rsidR="00495B4C" w:rsidRPr="009E317B" w:rsidRDefault="00495B4C" w:rsidP="00495B4C">
      <w:pPr>
        <w:tabs>
          <w:tab w:val="left" w:pos="5220"/>
        </w:tabs>
        <w:jc w:val="center"/>
        <w:rPr>
          <w:rFonts w:ascii="Times New Roman" w:hAnsi="Times New Roman"/>
          <w:color w:val="000000"/>
          <w:sz w:val="28"/>
          <w:szCs w:val="28"/>
        </w:rPr>
      </w:pPr>
    </w:p>
    <w:p w14:paraId="0BF6C906" w14:textId="77777777" w:rsidR="00495B4C" w:rsidRPr="009E317B" w:rsidRDefault="00495B4C" w:rsidP="00495B4C">
      <w:pPr>
        <w:tabs>
          <w:tab w:val="left" w:pos="5220"/>
        </w:tabs>
        <w:jc w:val="center"/>
        <w:rPr>
          <w:rFonts w:ascii="Times New Roman" w:hAnsi="Times New Roman"/>
          <w:color w:val="000000"/>
          <w:sz w:val="28"/>
          <w:szCs w:val="28"/>
        </w:rPr>
      </w:pPr>
    </w:p>
    <w:p w14:paraId="158A9D16" w14:textId="77777777" w:rsidR="00495B4C" w:rsidRPr="009E317B" w:rsidRDefault="00495B4C" w:rsidP="00495B4C">
      <w:pPr>
        <w:tabs>
          <w:tab w:val="left" w:pos="5220"/>
        </w:tabs>
        <w:jc w:val="center"/>
        <w:rPr>
          <w:rFonts w:ascii="Times New Roman" w:hAnsi="Times New Roman"/>
          <w:color w:val="000000"/>
          <w:sz w:val="28"/>
          <w:szCs w:val="28"/>
        </w:rPr>
      </w:pPr>
      <w:r w:rsidRPr="009E317B">
        <w:rPr>
          <w:rFonts w:ascii="Times New Roman" w:hAnsi="Times New Roman"/>
          <w:color w:val="000000"/>
          <w:sz w:val="28"/>
          <w:szCs w:val="28"/>
        </w:rPr>
        <w:t xml:space="preserve">для </w:t>
      </w:r>
      <w:proofErr w:type="spellStart"/>
      <w:r w:rsidRPr="009E317B">
        <w:rPr>
          <w:rFonts w:ascii="Times New Roman" w:hAnsi="Times New Roman"/>
          <w:color w:val="000000"/>
          <w:sz w:val="28"/>
          <w:szCs w:val="28"/>
        </w:rPr>
        <w:t>проведення</w:t>
      </w:r>
      <w:proofErr w:type="spellEnd"/>
      <w:r w:rsidRPr="009E317B">
        <w:rPr>
          <w:rFonts w:ascii="Times New Roman" w:hAnsi="Times New Roman"/>
          <w:color w:val="000000"/>
          <w:sz w:val="28"/>
          <w:szCs w:val="28"/>
        </w:rPr>
        <w:t xml:space="preserve"> </w:t>
      </w:r>
      <w:proofErr w:type="spellStart"/>
      <w:r w:rsidRPr="009E317B">
        <w:rPr>
          <w:rFonts w:ascii="Times New Roman" w:hAnsi="Times New Roman"/>
          <w:color w:val="000000"/>
          <w:sz w:val="28"/>
          <w:szCs w:val="28"/>
        </w:rPr>
        <w:t>відкритих</w:t>
      </w:r>
      <w:proofErr w:type="spellEnd"/>
      <w:r w:rsidRPr="009E317B">
        <w:rPr>
          <w:rFonts w:ascii="Times New Roman" w:hAnsi="Times New Roman"/>
          <w:color w:val="000000"/>
          <w:sz w:val="28"/>
          <w:szCs w:val="28"/>
        </w:rPr>
        <w:t xml:space="preserve"> </w:t>
      </w:r>
      <w:proofErr w:type="spellStart"/>
      <w:r w:rsidRPr="009E317B">
        <w:rPr>
          <w:rFonts w:ascii="Times New Roman" w:hAnsi="Times New Roman"/>
          <w:color w:val="000000"/>
          <w:sz w:val="28"/>
          <w:szCs w:val="28"/>
        </w:rPr>
        <w:t>торгів</w:t>
      </w:r>
      <w:proofErr w:type="spellEnd"/>
      <w:r w:rsidRPr="009E317B">
        <w:rPr>
          <w:rFonts w:ascii="Times New Roman" w:hAnsi="Times New Roman"/>
          <w:color w:val="000000"/>
          <w:sz w:val="28"/>
          <w:szCs w:val="28"/>
        </w:rPr>
        <w:t xml:space="preserve"> на </w:t>
      </w:r>
      <w:proofErr w:type="spellStart"/>
      <w:r w:rsidRPr="009E317B">
        <w:rPr>
          <w:rFonts w:ascii="Times New Roman" w:hAnsi="Times New Roman"/>
          <w:color w:val="000000"/>
          <w:sz w:val="28"/>
          <w:szCs w:val="28"/>
        </w:rPr>
        <w:t>закупівлю</w:t>
      </w:r>
      <w:proofErr w:type="spellEnd"/>
      <w:r w:rsidRPr="009E317B">
        <w:rPr>
          <w:rFonts w:ascii="Times New Roman" w:hAnsi="Times New Roman"/>
          <w:color w:val="000000"/>
          <w:sz w:val="28"/>
          <w:szCs w:val="28"/>
        </w:rPr>
        <w:t xml:space="preserve"> </w:t>
      </w:r>
    </w:p>
    <w:p w14:paraId="01B9076C" w14:textId="77777777" w:rsidR="00495B4C" w:rsidRPr="009E317B" w:rsidRDefault="00495B4C" w:rsidP="00495B4C">
      <w:pPr>
        <w:tabs>
          <w:tab w:val="left" w:pos="5220"/>
        </w:tabs>
        <w:jc w:val="center"/>
        <w:rPr>
          <w:rFonts w:ascii="Times New Roman" w:hAnsi="Times New Roman"/>
          <w:color w:val="000000"/>
          <w:sz w:val="28"/>
          <w:szCs w:val="28"/>
        </w:rPr>
      </w:pPr>
    </w:p>
    <w:p w14:paraId="4FE67FE2" w14:textId="77777777" w:rsidR="00BC7D67" w:rsidRPr="00BC7D67" w:rsidRDefault="00BC7D67" w:rsidP="00495B4C">
      <w:pPr>
        <w:spacing w:after="150"/>
        <w:jc w:val="center"/>
        <w:rPr>
          <w:rFonts w:ascii="Times New Roman" w:hAnsi="Times New Roman" w:cs="Times New Roman"/>
          <w:b/>
          <w:sz w:val="40"/>
          <w:szCs w:val="40"/>
        </w:rPr>
      </w:pPr>
      <w:proofErr w:type="spellStart"/>
      <w:r w:rsidRPr="00BC7D67">
        <w:rPr>
          <w:rFonts w:ascii="Times New Roman" w:hAnsi="Times New Roman" w:cs="Times New Roman"/>
          <w:b/>
          <w:sz w:val="40"/>
          <w:szCs w:val="40"/>
        </w:rPr>
        <w:t>Розроблення</w:t>
      </w:r>
      <w:proofErr w:type="spellEnd"/>
      <w:r w:rsidRPr="00BC7D67">
        <w:rPr>
          <w:rFonts w:ascii="Times New Roman" w:hAnsi="Times New Roman" w:cs="Times New Roman"/>
          <w:b/>
          <w:sz w:val="40"/>
          <w:szCs w:val="40"/>
        </w:rPr>
        <w:t xml:space="preserve"> </w:t>
      </w:r>
      <w:proofErr w:type="spellStart"/>
      <w:r w:rsidRPr="00BC7D67">
        <w:rPr>
          <w:rFonts w:ascii="Times New Roman" w:hAnsi="Times New Roman" w:cs="Times New Roman"/>
          <w:b/>
          <w:sz w:val="40"/>
          <w:szCs w:val="40"/>
        </w:rPr>
        <w:t>матеріалів</w:t>
      </w:r>
      <w:proofErr w:type="spellEnd"/>
      <w:r w:rsidRPr="00BC7D67">
        <w:rPr>
          <w:rFonts w:ascii="Times New Roman" w:hAnsi="Times New Roman" w:cs="Times New Roman"/>
          <w:b/>
          <w:sz w:val="40"/>
          <w:szCs w:val="40"/>
        </w:rPr>
        <w:t xml:space="preserve"> повторного базового </w:t>
      </w:r>
      <w:proofErr w:type="spellStart"/>
      <w:r w:rsidRPr="00BC7D67">
        <w:rPr>
          <w:rFonts w:ascii="Times New Roman" w:hAnsi="Times New Roman" w:cs="Times New Roman"/>
          <w:b/>
          <w:sz w:val="40"/>
          <w:szCs w:val="40"/>
        </w:rPr>
        <w:t>лісовпорядкування</w:t>
      </w:r>
      <w:proofErr w:type="spellEnd"/>
      <w:r w:rsidRPr="00BC7D67">
        <w:rPr>
          <w:rFonts w:ascii="Times New Roman" w:hAnsi="Times New Roman" w:cs="Times New Roman"/>
          <w:b/>
          <w:sz w:val="40"/>
          <w:szCs w:val="40"/>
        </w:rPr>
        <w:t xml:space="preserve"> </w:t>
      </w:r>
      <w:proofErr w:type="spellStart"/>
      <w:r w:rsidRPr="00BC7D67">
        <w:rPr>
          <w:rFonts w:ascii="Times New Roman" w:hAnsi="Times New Roman" w:cs="Times New Roman"/>
          <w:b/>
          <w:sz w:val="40"/>
          <w:szCs w:val="40"/>
        </w:rPr>
        <w:t>Карпатського</w:t>
      </w:r>
      <w:proofErr w:type="spellEnd"/>
      <w:r w:rsidRPr="00BC7D67">
        <w:rPr>
          <w:rFonts w:ascii="Times New Roman" w:hAnsi="Times New Roman" w:cs="Times New Roman"/>
          <w:b/>
          <w:sz w:val="40"/>
          <w:szCs w:val="40"/>
        </w:rPr>
        <w:t xml:space="preserve"> </w:t>
      </w:r>
      <w:proofErr w:type="spellStart"/>
      <w:r w:rsidRPr="00BC7D67">
        <w:rPr>
          <w:rFonts w:ascii="Times New Roman" w:hAnsi="Times New Roman" w:cs="Times New Roman"/>
          <w:b/>
          <w:sz w:val="40"/>
          <w:szCs w:val="40"/>
        </w:rPr>
        <w:t>національного</w:t>
      </w:r>
      <w:proofErr w:type="spellEnd"/>
      <w:r w:rsidRPr="00BC7D67">
        <w:rPr>
          <w:rFonts w:ascii="Times New Roman" w:hAnsi="Times New Roman" w:cs="Times New Roman"/>
          <w:b/>
          <w:sz w:val="40"/>
          <w:szCs w:val="40"/>
        </w:rPr>
        <w:t xml:space="preserve"> природного парку на </w:t>
      </w:r>
      <w:proofErr w:type="spellStart"/>
      <w:r w:rsidRPr="00BC7D67">
        <w:rPr>
          <w:rFonts w:ascii="Times New Roman" w:hAnsi="Times New Roman" w:cs="Times New Roman"/>
          <w:b/>
          <w:sz w:val="40"/>
          <w:szCs w:val="40"/>
        </w:rPr>
        <w:t>площі</w:t>
      </w:r>
      <w:proofErr w:type="spellEnd"/>
      <w:r w:rsidRPr="00BC7D67">
        <w:rPr>
          <w:rFonts w:ascii="Times New Roman" w:hAnsi="Times New Roman" w:cs="Times New Roman"/>
          <w:b/>
          <w:sz w:val="40"/>
          <w:szCs w:val="40"/>
        </w:rPr>
        <w:t xml:space="preserve"> 38322 </w:t>
      </w:r>
      <w:proofErr w:type="spellStart"/>
      <w:r w:rsidRPr="00BC7D67">
        <w:rPr>
          <w:rFonts w:ascii="Times New Roman" w:hAnsi="Times New Roman" w:cs="Times New Roman"/>
          <w:b/>
          <w:sz w:val="40"/>
          <w:szCs w:val="40"/>
        </w:rPr>
        <w:t>гектарів</w:t>
      </w:r>
      <w:proofErr w:type="spellEnd"/>
    </w:p>
    <w:p w14:paraId="73CB6D77" w14:textId="7476FB52" w:rsidR="00495B4C" w:rsidRPr="00BC7D67" w:rsidRDefault="00495B4C" w:rsidP="00495B4C">
      <w:pPr>
        <w:spacing w:after="150"/>
        <w:jc w:val="center"/>
        <w:rPr>
          <w:rFonts w:ascii="Times New Roman" w:hAnsi="Times New Roman" w:cs="Times New Roman"/>
          <w:b/>
          <w:sz w:val="40"/>
          <w:szCs w:val="40"/>
          <w:lang w:val="uk-UA"/>
        </w:rPr>
      </w:pPr>
      <w:r w:rsidRPr="00BC7D67">
        <w:rPr>
          <w:rFonts w:ascii="Times New Roman" w:hAnsi="Times New Roman" w:cs="Times New Roman"/>
          <w:b/>
          <w:sz w:val="40"/>
          <w:szCs w:val="40"/>
        </w:rPr>
        <w:t>(772</w:t>
      </w:r>
      <w:r w:rsidR="00C41E46">
        <w:rPr>
          <w:rFonts w:ascii="Times New Roman" w:hAnsi="Times New Roman" w:cs="Times New Roman"/>
          <w:b/>
          <w:sz w:val="40"/>
          <w:szCs w:val="40"/>
          <w:lang w:val="uk-UA"/>
        </w:rPr>
        <w:t>3</w:t>
      </w:r>
      <w:r w:rsidRPr="00BC7D67">
        <w:rPr>
          <w:rFonts w:ascii="Times New Roman" w:hAnsi="Times New Roman" w:cs="Times New Roman"/>
          <w:b/>
          <w:sz w:val="40"/>
          <w:szCs w:val="40"/>
        </w:rPr>
        <w:t>0000-5) (ДК 021:2015)</w:t>
      </w:r>
    </w:p>
    <w:p w14:paraId="5A4D1FB6" w14:textId="77777777" w:rsidR="00495B4C" w:rsidRPr="009E317B" w:rsidRDefault="00495B4C" w:rsidP="00495B4C">
      <w:pPr>
        <w:tabs>
          <w:tab w:val="left" w:pos="5220"/>
        </w:tabs>
        <w:jc w:val="center"/>
        <w:rPr>
          <w:rFonts w:ascii="Times New Roman" w:hAnsi="Times New Roman"/>
          <w:color w:val="000000"/>
          <w:sz w:val="28"/>
          <w:szCs w:val="28"/>
        </w:rPr>
      </w:pPr>
    </w:p>
    <w:p w14:paraId="5BC671F1" w14:textId="77777777" w:rsidR="00495B4C" w:rsidRPr="009E317B" w:rsidRDefault="00495B4C" w:rsidP="00495B4C">
      <w:pPr>
        <w:tabs>
          <w:tab w:val="left" w:pos="5220"/>
        </w:tabs>
        <w:jc w:val="center"/>
        <w:rPr>
          <w:rFonts w:ascii="Times New Roman" w:hAnsi="Times New Roman"/>
          <w:color w:val="000000"/>
          <w:sz w:val="28"/>
          <w:szCs w:val="28"/>
        </w:rPr>
      </w:pPr>
    </w:p>
    <w:p w14:paraId="670E08CF" w14:textId="77777777" w:rsidR="00495B4C" w:rsidRPr="002F66A0" w:rsidRDefault="00495B4C" w:rsidP="00495B4C">
      <w:pPr>
        <w:tabs>
          <w:tab w:val="left" w:pos="5220"/>
        </w:tabs>
        <w:jc w:val="center"/>
        <w:rPr>
          <w:rFonts w:ascii="Times New Roman" w:hAnsi="Times New Roman"/>
          <w:color w:val="000000"/>
          <w:sz w:val="24"/>
          <w:szCs w:val="24"/>
        </w:rPr>
      </w:pPr>
    </w:p>
    <w:p w14:paraId="2074DA5F" w14:textId="77777777" w:rsidR="00495B4C" w:rsidRPr="002F66A0" w:rsidRDefault="00495B4C" w:rsidP="00495B4C">
      <w:pPr>
        <w:tabs>
          <w:tab w:val="left" w:pos="5220"/>
        </w:tabs>
        <w:jc w:val="center"/>
        <w:rPr>
          <w:rFonts w:ascii="Times New Roman" w:hAnsi="Times New Roman"/>
          <w:color w:val="000000"/>
          <w:sz w:val="24"/>
          <w:szCs w:val="24"/>
        </w:rPr>
      </w:pPr>
    </w:p>
    <w:p w14:paraId="3DEA3AF0" w14:textId="77777777" w:rsidR="00495B4C" w:rsidRPr="002F66A0" w:rsidRDefault="00495B4C" w:rsidP="00495B4C">
      <w:pPr>
        <w:tabs>
          <w:tab w:val="left" w:pos="5220"/>
        </w:tabs>
        <w:jc w:val="center"/>
        <w:rPr>
          <w:rFonts w:ascii="Times New Roman" w:hAnsi="Times New Roman"/>
          <w:color w:val="000000"/>
          <w:sz w:val="24"/>
          <w:szCs w:val="24"/>
        </w:rPr>
      </w:pPr>
    </w:p>
    <w:p w14:paraId="5DE3ED84" w14:textId="77777777" w:rsidR="00495B4C" w:rsidRPr="002F66A0" w:rsidRDefault="00495B4C" w:rsidP="00495B4C">
      <w:pPr>
        <w:tabs>
          <w:tab w:val="left" w:pos="5220"/>
        </w:tabs>
        <w:jc w:val="center"/>
        <w:rPr>
          <w:rFonts w:ascii="Times New Roman" w:hAnsi="Times New Roman"/>
          <w:color w:val="000000"/>
          <w:sz w:val="24"/>
          <w:szCs w:val="24"/>
        </w:rPr>
      </w:pPr>
    </w:p>
    <w:p w14:paraId="0C1BC31D" w14:textId="77777777" w:rsidR="00495B4C" w:rsidRPr="002F66A0" w:rsidRDefault="00495B4C" w:rsidP="00495B4C">
      <w:pPr>
        <w:tabs>
          <w:tab w:val="left" w:pos="5220"/>
        </w:tabs>
        <w:jc w:val="center"/>
        <w:rPr>
          <w:rFonts w:ascii="Times New Roman" w:hAnsi="Times New Roman"/>
          <w:color w:val="000000"/>
          <w:sz w:val="24"/>
          <w:szCs w:val="24"/>
        </w:rPr>
      </w:pPr>
    </w:p>
    <w:p w14:paraId="2018E111" w14:textId="77777777" w:rsidR="00495B4C" w:rsidRPr="002F66A0" w:rsidRDefault="00495B4C" w:rsidP="00495B4C">
      <w:pPr>
        <w:tabs>
          <w:tab w:val="left" w:pos="5220"/>
        </w:tabs>
        <w:jc w:val="center"/>
        <w:rPr>
          <w:rFonts w:ascii="Times New Roman" w:hAnsi="Times New Roman"/>
          <w:color w:val="000000"/>
          <w:sz w:val="24"/>
          <w:szCs w:val="24"/>
        </w:rPr>
      </w:pPr>
    </w:p>
    <w:p w14:paraId="757EFF1F" w14:textId="77777777" w:rsidR="00495B4C" w:rsidRPr="002F66A0" w:rsidRDefault="00495B4C" w:rsidP="00495B4C">
      <w:pPr>
        <w:tabs>
          <w:tab w:val="left" w:pos="5220"/>
        </w:tabs>
        <w:jc w:val="center"/>
        <w:rPr>
          <w:rFonts w:ascii="Times New Roman" w:hAnsi="Times New Roman"/>
          <w:color w:val="000000"/>
          <w:sz w:val="24"/>
          <w:szCs w:val="24"/>
        </w:rPr>
      </w:pPr>
    </w:p>
    <w:p w14:paraId="240E4013" w14:textId="77777777" w:rsidR="00495B4C" w:rsidRPr="002F66A0" w:rsidRDefault="00495B4C" w:rsidP="00495B4C">
      <w:pPr>
        <w:tabs>
          <w:tab w:val="left" w:pos="5220"/>
        </w:tabs>
        <w:jc w:val="center"/>
        <w:rPr>
          <w:rFonts w:ascii="Times New Roman" w:hAnsi="Times New Roman"/>
          <w:color w:val="000000"/>
          <w:sz w:val="24"/>
          <w:szCs w:val="24"/>
        </w:rPr>
      </w:pPr>
    </w:p>
    <w:p w14:paraId="51BCDD76" w14:textId="77777777" w:rsidR="00495B4C" w:rsidRPr="002F66A0" w:rsidRDefault="00495B4C" w:rsidP="00495B4C">
      <w:pPr>
        <w:tabs>
          <w:tab w:val="left" w:pos="5220"/>
        </w:tabs>
        <w:jc w:val="center"/>
        <w:rPr>
          <w:rFonts w:ascii="Times New Roman" w:hAnsi="Times New Roman"/>
          <w:color w:val="000000"/>
          <w:sz w:val="24"/>
          <w:szCs w:val="24"/>
        </w:rPr>
      </w:pPr>
    </w:p>
    <w:p w14:paraId="5588D96C" w14:textId="77777777" w:rsidR="00495B4C" w:rsidRPr="002F66A0" w:rsidRDefault="00495B4C" w:rsidP="00495B4C">
      <w:pPr>
        <w:tabs>
          <w:tab w:val="left" w:pos="5220"/>
        </w:tabs>
        <w:jc w:val="center"/>
        <w:rPr>
          <w:rFonts w:ascii="Times New Roman" w:hAnsi="Times New Roman"/>
          <w:color w:val="000000"/>
          <w:sz w:val="24"/>
          <w:szCs w:val="24"/>
        </w:rPr>
      </w:pPr>
    </w:p>
    <w:p w14:paraId="7E09F11A" w14:textId="77777777" w:rsidR="00495B4C" w:rsidRPr="002F66A0" w:rsidRDefault="00495B4C" w:rsidP="00495B4C">
      <w:pPr>
        <w:tabs>
          <w:tab w:val="left" w:pos="5220"/>
        </w:tabs>
        <w:jc w:val="center"/>
        <w:rPr>
          <w:rFonts w:ascii="Times New Roman" w:hAnsi="Times New Roman"/>
          <w:color w:val="000000"/>
          <w:sz w:val="24"/>
          <w:szCs w:val="24"/>
        </w:rPr>
      </w:pPr>
    </w:p>
    <w:p w14:paraId="5E736FB9" w14:textId="77777777" w:rsidR="00495B4C" w:rsidRPr="002F66A0" w:rsidRDefault="00495B4C" w:rsidP="00495B4C">
      <w:pPr>
        <w:tabs>
          <w:tab w:val="left" w:pos="5220"/>
        </w:tabs>
        <w:jc w:val="center"/>
        <w:rPr>
          <w:rFonts w:ascii="Times New Roman" w:hAnsi="Times New Roman"/>
          <w:color w:val="000000"/>
          <w:sz w:val="24"/>
          <w:szCs w:val="24"/>
        </w:rPr>
      </w:pPr>
    </w:p>
    <w:p w14:paraId="0D920106" w14:textId="77777777" w:rsidR="00495B4C" w:rsidRPr="002F66A0" w:rsidRDefault="00495B4C" w:rsidP="00495B4C">
      <w:pPr>
        <w:tabs>
          <w:tab w:val="left" w:pos="5220"/>
        </w:tabs>
        <w:jc w:val="center"/>
        <w:rPr>
          <w:rFonts w:ascii="Times New Roman" w:hAnsi="Times New Roman"/>
          <w:color w:val="000000"/>
          <w:sz w:val="24"/>
          <w:szCs w:val="24"/>
        </w:rPr>
      </w:pPr>
    </w:p>
    <w:p w14:paraId="353DFD7A" w14:textId="77777777" w:rsidR="00495B4C" w:rsidRPr="002F66A0" w:rsidRDefault="00495B4C" w:rsidP="00495B4C">
      <w:pPr>
        <w:tabs>
          <w:tab w:val="left" w:pos="5220"/>
        </w:tabs>
        <w:jc w:val="center"/>
        <w:rPr>
          <w:rFonts w:ascii="Times New Roman" w:hAnsi="Times New Roman"/>
          <w:color w:val="000000"/>
          <w:sz w:val="24"/>
          <w:szCs w:val="24"/>
        </w:rPr>
      </w:pPr>
    </w:p>
    <w:p w14:paraId="2631F0F0" w14:textId="77777777" w:rsidR="00495B4C" w:rsidRPr="002F66A0" w:rsidRDefault="00495B4C" w:rsidP="00495B4C">
      <w:pPr>
        <w:tabs>
          <w:tab w:val="left" w:pos="5220"/>
        </w:tabs>
        <w:rPr>
          <w:rFonts w:ascii="Times New Roman" w:hAnsi="Times New Roman"/>
          <w:b/>
          <w:color w:val="000000"/>
          <w:sz w:val="24"/>
          <w:szCs w:val="24"/>
        </w:rPr>
      </w:pPr>
    </w:p>
    <w:p w14:paraId="64F4E2D4" w14:textId="77777777" w:rsidR="00495B4C" w:rsidRPr="002F66A0" w:rsidRDefault="00495B4C" w:rsidP="00495B4C">
      <w:pPr>
        <w:jc w:val="center"/>
        <w:rPr>
          <w:rFonts w:ascii="Times New Roman" w:hAnsi="Times New Roman"/>
          <w:b/>
          <w:sz w:val="24"/>
          <w:szCs w:val="24"/>
        </w:rPr>
      </w:pPr>
    </w:p>
    <w:p w14:paraId="21AECF56" w14:textId="77777777" w:rsidR="00495B4C" w:rsidRPr="002F66A0" w:rsidRDefault="00495B4C" w:rsidP="00495B4C">
      <w:pPr>
        <w:jc w:val="center"/>
        <w:rPr>
          <w:rFonts w:ascii="Times New Roman" w:hAnsi="Times New Roman"/>
          <w:b/>
          <w:sz w:val="24"/>
          <w:szCs w:val="24"/>
        </w:rPr>
      </w:pPr>
    </w:p>
    <w:p w14:paraId="4A54D46F" w14:textId="77777777" w:rsidR="00495B4C" w:rsidRPr="002F66A0" w:rsidRDefault="00495B4C" w:rsidP="00495B4C">
      <w:pPr>
        <w:jc w:val="center"/>
        <w:rPr>
          <w:rFonts w:ascii="Times New Roman" w:hAnsi="Times New Roman"/>
          <w:b/>
          <w:sz w:val="24"/>
          <w:szCs w:val="24"/>
        </w:rPr>
      </w:pPr>
    </w:p>
    <w:p w14:paraId="33667706" w14:textId="29F2CBFB" w:rsidR="00495B4C" w:rsidRPr="00FC584C" w:rsidRDefault="00495B4C" w:rsidP="00495B4C">
      <w:pPr>
        <w:jc w:val="center"/>
        <w:rPr>
          <w:rFonts w:ascii="Times New Roman" w:hAnsi="Times New Roman"/>
          <w:b/>
          <w:sz w:val="28"/>
          <w:szCs w:val="28"/>
          <w:lang w:val="uk-UA"/>
        </w:rPr>
      </w:pPr>
      <w:r w:rsidRPr="009E317B">
        <w:rPr>
          <w:rFonts w:ascii="Times New Roman" w:hAnsi="Times New Roman"/>
          <w:b/>
          <w:sz w:val="28"/>
          <w:szCs w:val="28"/>
        </w:rPr>
        <w:t>м</w:t>
      </w:r>
      <w:r>
        <w:rPr>
          <w:rFonts w:ascii="Times New Roman" w:hAnsi="Times New Roman"/>
          <w:b/>
          <w:sz w:val="28"/>
          <w:szCs w:val="28"/>
        </w:rPr>
        <w:t>. Яремче - 202</w:t>
      </w:r>
      <w:r w:rsidR="002C439A">
        <w:rPr>
          <w:rFonts w:ascii="Times New Roman" w:hAnsi="Times New Roman"/>
          <w:b/>
          <w:sz w:val="28"/>
          <w:szCs w:val="28"/>
          <w:lang w:val="uk-UA"/>
        </w:rPr>
        <w:t>4</w:t>
      </w:r>
    </w:p>
    <w:p w14:paraId="10705D61" w14:textId="7CF0ECB4" w:rsidR="00495B4C" w:rsidRDefault="00495B4C">
      <w:pPr>
        <w:rPr>
          <w:rFonts w:ascii="Times New Roman" w:hAnsi="Times New Roman" w:cs="Times New Roman"/>
          <w:b/>
          <w:bCs/>
          <w:sz w:val="36"/>
          <w:szCs w:val="36"/>
          <w:lang w:val="uk-UA"/>
        </w:rPr>
      </w:pPr>
    </w:p>
    <w:p w14:paraId="74AE1D8A" w14:textId="4E9C81FA" w:rsidR="000300A4" w:rsidRPr="002F7290" w:rsidRDefault="000300A4" w:rsidP="002F7290">
      <w:pPr>
        <w:jc w:val="center"/>
        <w:rPr>
          <w:rFonts w:ascii="Times New Roman" w:hAnsi="Times New Roman" w:cs="Times New Roman"/>
          <w:b/>
          <w:bCs/>
          <w:sz w:val="36"/>
          <w:szCs w:val="36"/>
          <w:lang w:val="uk-UA"/>
        </w:rPr>
      </w:pPr>
    </w:p>
    <w:tbl>
      <w:tblPr>
        <w:tblW w:w="10440" w:type="dxa"/>
        <w:tblInd w:w="-632" w:type="dxa"/>
        <w:tblCellMar>
          <w:top w:w="15" w:type="dxa"/>
          <w:left w:w="15" w:type="dxa"/>
          <w:bottom w:w="15" w:type="dxa"/>
          <w:right w:w="15" w:type="dxa"/>
        </w:tblCellMar>
        <w:tblLook w:val="0000" w:firstRow="0" w:lastRow="0" w:firstColumn="0" w:lastColumn="0" w:noHBand="0" w:noVBand="0"/>
      </w:tblPr>
      <w:tblGrid>
        <w:gridCol w:w="9"/>
        <w:gridCol w:w="470"/>
        <w:gridCol w:w="3333"/>
        <w:gridCol w:w="6628"/>
      </w:tblGrid>
      <w:tr w:rsidR="000300A4" w:rsidRPr="0003416C" w14:paraId="163CF88E" w14:textId="77777777" w:rsidTr="0059690A">
        <w:trPr>
          <w:trHeight w:val="438"/>
        </w:trPr>
        <w:tc>
          <w:tcPr>
            <w:tcW w:w="0" w:type="auto"/>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56B0232E" w14:textId="77777777" w:rsidR="000300A4" w:rsidRPr="0003416C" w:rsidRDefault="000300A4" w:rsidP="00B00832">
            <w:pPr>
              <w:spacing w:before="96" w:after="96"/>
              <w:jc w:val="center"/>
              <w:rPr>
                <w:rFonts w:ascii="Times New Roman" w:hAnsi="Times New Roman" w:cs="Times New Roman"/>
                <w:sz w:val="24"/>
                <w:szCs w:val="24"/>
              </w:rPr>
            </w:pPr>
            <w:r w:rsidRPr="0003416C">
              <w:rPr>
                <w:rFonts w:ascii="Times New Roman" w:hAnsi="Times New Roman" w:cs="Times New Roman"/>
                <w:sz w:val="24"/>
                <w:szCs w:val="24"/>
              </w:rPr>
              <w:t>№</w:t>
            </w:r>
          </w:p>
        </w:tc>
        <w:tc>
          <w:tcPr>
            <w:tcW w:w="9961"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3E4272DA" w14:textId="77777777" w:rsidR="000300A4" w:rsidRPr="0003416C" w:rsidRDefault="000300A4" w:rsidP="00B00832">
            <w:pPr>
              <w:spacing w:before="96" w:after="96"/>
              <w:jc w:val="center"/>
              <w:rPr>
                <w:rFonts w:ascii="Times New Roman" w:hAnsi="Times New Roman" w:cs="Times New Roman"/>
                <w:b/>
                <w:sz w:val="28"/>
                <w:szCs w:val="28"/>
              </w:rPr>
            </w:pPr>
            <w:r w:rsidRPr="0003416C">
              <w:rPr>
                <w:rFonts w:ascii="Times New Roman" w:hAnsi="Times New Roman" w:cs="Times New Roman"/>
                <w:b/>
                <w:sz w:val="28"/>
                <w:szCs w:val="28"/>
                <w:lang w:val="uk-UA"/>
              </w:rPr>
              <w:t xml:space="preserve">І. </w:t>
            </w:r>
            <w:proofErr w:type="spellStart"/>
            <w:r w:rsidRPr="0003416C">
              <w:rPr>
                <w:rFonts w:ascii="Times New Roman" w:hAnsi="Times New Roman" w:cs="Times New Roman"/>
                <w:b/>
                <w:sz w:val="28"/>
                <w:szCs w:val="28"/>
              </w:rPr>
              <w:t>Загальні</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положення</w:t>
            </w:r>
            <w:proofErr w:type="spellEnd"/>
          </w:p>
        </w:tc>
      </w:tr>
      <w:tr w:rsidR="000300A4" w:rsidRPr="0003416C" w14:paraId="53AAEBE9" w14:textId="77777777" w:rsidTr="0059690A">
        <w:trPr>
          <w:trHeight w:val="438"/>
        </w:trPr>
        <w:tc>
          <w:tcPr>
            <w:tcW w:w="0" w:type="auto"/>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C180D84" w14:textId="77777777" w:rsidR="000300A4" w:rsidRPr="0003416C" w:rsidRDefault="000300A4" w:rsidP="00B00832">
            <w:pPr>
              <w:spacing w:before="96" w:after="96"/>
              <w:rPr>
                <w:rFonts w:ascii="Times New Roman" w:hAnsi="Times New Roman" w:cs="Times New Roman"/>
                <w:sz w:val="24"/>
                <w:szCs w:val="24"/>
              </w:rPr>
            </w:pPr>
            <w:r w:rsidRPr="0003416C">
              <w:rPr>
                <w:rFonts w:ascii="Times New Roman" w:hAnsi="Times New Roman" w:cs="Times New Roman"/>
                <w:sz w:val="24"/>
                <w:szCs w:val="24"/>
              </w:rPr>
              <w:t>1</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1CB680F" w14:textId="77777777" w:rsidR="000300A4" w:rsidRPr="0003416C" w:rsidRDefault="000300A4" w:rsidP="00B00832">
            <w:pPr>
              <w:spacing w:before="96" w:after="96"/>
              <w:rPr>
                <w:rFonts w:ascii="Times New Roman" w:hAnsi="Times New Roman" w:cs="Times New Roman"/>
                <w:b/>
                <w:sz w:val="24"/>
                <w:szCs w:val="24"/>
              </w:rPr>
            </w:pPr>
            <w:proofErr w:type="spellStart"/>
            <w:r w:rsidRPr="0003416C">
              <w:rPr>
                <w:rFonts w:ascii="Times New Roman" w:hAnsi="Times New Roman" w:cs="Times New Roman"/>
                <w:b/>
                <w:sz w:val="24"/>
                <w:szCs w:val="24"/>
              </w:rPr>
              <w:t>Терміни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які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вживаються</w:t>
            </w:r>
            <w:proofErr w:type="spellEnd"/>
            <w:r w:rsidRPr="0003416C">
              <w:rPr>
                <w:rFonts w:ascii="Times New Roman" w:hAnsi="Times New Roman" w:cs="Times New Roman"/>
                <w:b/>
                <w:sz w:val="24"/>
                <w:szCs w:val="24"/>
              </w:rPr>
              <w:t xml:space="preserve"> в </w:t>
            </w:r>
            <w:proofErr w:type="spellStart"/>
            <w:r w:rsidRPr="0003416C">
              <w:rPr>
                <w:rFonts w:ascii="Times New Roman" w:hAnsi="Times New Roman" w:cs="Times New Roman"/>
                <w:b/>
                <w:sz w:val="24"/>
                <w:szCs w:val="24"/>
              </w:rPr>
              <w:t>тендерній</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документації</w:t>
            </w:r>
            <w:proofErr w:type="spellEnd"/>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632024E" w14:textId="77777777" w:rsidR="00674428" w:rsidRPr="00674428" w:rsidRDefault="00674428" w:rsidP="00674428">
            <w:pPr>
              <w:spacing w:before="96" w:after="96"/>
              <w:jc w:val="both"/>
              <w:rPr>
                <w:rFonts w:ascii="Times New Roman" w:hAnsi="Times New Roman" w:cs="Times New Roman"/>
                <w:sz w:val="24"/>
                <w:szCs w:val="24"/>
                <w:lang w:val="uk-UA"/>
              </w:rPr>
            </w:pPr>
            <w:r w:rsidRPr="00674428">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74428">
              <w:rPr>
                <w:rFonts w:ascii="Times New Roman" w:hAnsi="Times New Roman" w:cs="Times New Roman"/>
                <w:sz w:val="24"/>
                <w:szCs w:val="24"/>
                <w:lang w:val="uk-UA"/>
              </w:rPr>
              <w:t>закупівель</w:t>
            </w:r>
            <w:proofErr w:type="spellEnd"/>
            <w:r w:rsidRPr="00674428">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363B886" w14:textId="578F52EF" w:rsidR="000300A4" w:rsidRPr="0003416C" w:rsidRDefault="00674428" w:rsidP="00674428">
            <w:pPr>
              <w:spacing w:before="96" w:after="96"/>
              <w:jc w:val="both"/>
              <w:rPr>
                <w:rFonts w:ascii="Times New Roman" w:hAnsi="Times New Roman" w:cs="Times New Roman"/>
                <w:sz w:val="24"/>
                <w:szCs w:val="24"/>
                <w:lang w:val="uk-UA"/>
              </w:rPr>
            </w:pPr>
            <w:r w:rsidRPr="00674428">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0300A4" w:rsidRPr="0003416C" w14:paraId="13142FDD" w14:textId="77777777" w:rsidTr="0059690A">
        <w:trPr>
          <w:trHeight w:val="54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F292488" w14:textId="77777777" w:rsidR="000300A4" w:rsidRPr="0003416C" w:rsidRDefault="000300A4" w:rsidP="00B00832">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w:t>
            </w:r>
          </w:p>
        </w:tc>
        <w:tc>
          <w:tcPr>
            <w:tcW w:w="333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86B5BE8" w14:textId="77777777" w:rsidR="000300A4" w:rsidRPr="0003416C" w:rsidRDefault="000300A4" w:rsidP="00B00832">
            <w:pPr>
              <w:spacing w:before="120" w:after="120"/>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w:t>
            </w:r>
            <w:proofErr w:type="spellStart"/>
            <w:r w:rsidRPr="0003416C">
              <w:rPr>
                <w:rFonts w:ascii="Times New Roman" w:hAnsi="Times New Roman" w:cs="Times New Roman"/>
                <w:b/>
                <w:sz w:val="24"/>
                <w:szCs w:val="24"/>
              </w:rPr>
              <w:t>замовника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торгів</w:t>
            </w:r>
            <w:proofErr w:type="spellEnd"/>
          </w:p>
        </w:tc>
        <w:tc>
          <w:tcPr>
            <w:tcW w:w="662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9B1BFB4" w14:textId="77777777" w:rsidR="000300A4" w:rsidRPr="0003416C" w:rsidRDefault="000300A4" w:rsidP="00B00832">
            <w:pPr>
              <w:rPr>
                <w:rFonts w:ascii="Times New Roman" w:hAnsi="Times New Roman" w:cs="Times New Roman"/>
                <w:sz w:val="24"/>
                <w:szCs w:val="24"/>
              </w:rPr>
            </w:pPr>
          </w:p>
        </w:tc>
      </w:tr>
      <w:tr w:rsidR="00075974" w:rsidRPr="0003416C" w14:paraId="0F1ECF81"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87CF21A" w14:textId="77777777" w:rsidR="00075974" w:rsidRPr="0003416C" w:rsidRDefault="00075974" w:rsidP="00075974">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2.1</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C60877E" w14:textId="77777777" w:rsidR="00075974" w:rsidRPr="0003416C" w:rsidRDefault="00075974" w:rsidP="00075974">
            <w:pPr>
              <w:spacing w:before="120" w:after="120"/>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повне</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найменування</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E3AC184" w14:textId="3903E62B" w:rsidR="00075974" w:rsidRPr="00075974" w:rsidRDefault="00495B4C" w:rsidP="00075974">
            <w:pPr>
              <w:jc w:val="both"/>
              <w:rPr>
                <w:rFonts w:ascii="Times New Roman" w:hAnsi="Times New Roman" w:cs="Times New Roman"/>
                <w:sz w:val="24"/>
                <w:szCs w:val="24"/>
                <w:lang w:val="uk-UA"/>
              </w:rPr>
            </w:pPr>
            <w:proofErr w:type="spellStart"/>
            <w:r>
              <w:rPr>
                <w:rFonts w:ascii="Times New Roman" w:hAnsi="Times New Roman"/>
                <w:color w:val="000000"/>
                <w:sz w:val="24"/>
                <w:szCs w:val="24"/>
                <w:lang w:eastAsia="uk-UA"/>
              </w:rPr>
              <w:t>Карпатський</w:t>
            </w:r>
            <w:proofErr w:type="spellEnd"/>
            <w:r>
              <w:rPr>
                <w:rFonts w:ascii="Times New Roman" w:hAnsi="Times New Roman"/>
                <w:color w:val="000000"/>
                <w:sz w:val="24"/>
                <w:szCs w:val="24"/>
                <w:lang w:eastAsia="uk-UA"/>
              </w:rPr>
              <w:t xml:space="preserve"> національний природний парк</w:t>
            </w:r>
          </w:p>
        </w:tc>
      </w:tr>
      <w:tr w:rsidR="00075974" w:rsidRPr="0003416C" w14:paraId="642D5AB6" w14:textId="77777777" w:rsidTr="00754BA5">
        <w:trPr>
          <w:trHeight w:val="794"/>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C0B4694" w14:textId="77777777" w:rsidR="00075974" w:rsidRPr="0003416C" w:rsidRDefault="00075974" w:rsidP="00075974">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2.2</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79F76E1" w14:textId="77777777" w:rsidR="00075974" w:rsidRPr="0003416C" w:rsidRDefault="00075974" w:rsidP="00075974">
            <w:pPr>
              <w:spacing w:before="120" w:after="120"/>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місцезнаходження</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BA06AC8" w14:textId="72B01F25" w:rsidR="00075974" w:rsidRPr="00495B4C" w:rsidRDefault="00495B4C" w:rsidP="00075974">
            <w:pPr>
              <w:jc w:val="both"/>
              <w:rPr>
                <w:rFonts w:ascii="Times New Roman" w:hAnsi="Times New Roman" w:cs="Times New Roman"/>
                <w:sz w:val="24"/>
                <w:szCs w:val="24"/>
                <w:lang w:val="uk-UA"/>
              </w:rPr>
            </w:pPr>
            <w:r w:rsidRPr="00495B4C">
              <w:rPr>
                <w:rFonts w:ascii="Times New Roman" w:hAnsi="Times New Roman" w:cs="Times New Roman"/>
                <w:sz w:val="24"/>
                <w:szCs w:val="24"/>
              </w:rPr>
              <w:t xml:space="preserve">78501, </w:t>
            </w:r>
            <w:proofErr w:type="spellStart"/>
            <w:r w:rsidRPr="00495B4C">
              <w:rPr>
                <w:rFonts w:ascii="Times New Roman" w:hAnsi="Times New Roman" w:cs="Times New Roman"/>
                <w:sz w:val="24"/>
                <w:szCs w:val="24"/>
              </w:rPr>
              <w:t>м.Яремче</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Івано-Франківської</w:t>
            </w:r>
            <w:proofErr w:type="spellEnd"/>
            <w:r w:rsidRPr="00495B4C">
              <w:rPr>
                <w:rFonts w:ascii="Times New Roman" w:hAnsi="Times New Roman" w:cs="Times New Roman"/>
                <w:sz w:val="24"/>
                <w:szCs w:val="24"/>
              </w:rPr>
              <w:t xml:space="preserve"> обл., </w:t>
            </w:r>
            <w:proofErr w:type="spellStart"/>
            <w:r w:rsidRPr="00495B4C">
              <w:rPr>
                <w:rFonts w:ascii="Times New Roman" w:hAnsi="Times New Roman" w:cs="Times New Roman"/>
                <w:sz w:val="24"/>
                <w:szCs w:val="24"/>
              </w:rPr>
              <w:t>вул.Василя</w:t>
            </w:r>
            <w:proofErr w:type="spellEnd"/>
            <w:r w:rsidRPr="00495B4C">
              <w:rPr>
                <w:rFonts w:ascii="Times New Roman" w:hAnsi="Times New Roman" w:cs="Times New Roman"/>
                <w:sz w:val="24"/>
                <w:szCs w:val="24"/>
              </w:rPr>
              <w:t xml:space="preserve"> Стуса, 6</w:t>
            </w:r>
            <w:r>
              <w:rPr>
                <w:rFonts w:ascii="Times New Roman" w:hAnsi="Times New Roman" w:cs="Times New Roman"/>
                <w:sz w:val="24"/>
                <w:szCs w:val="24"/>
                <w:lang w:val="uk-UA"/>
              </w:rPr>
              <w:t xml:space="preserve"> </w:t>
            </w:r>
          </w:p>
        </w:tc>
      </w:tr>
      <w:tr w:rsidR="00495B4C" w:rsidRPr="005F70A6" w14:paraId="03DB3703"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AFDF313"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B62FC84" w14:textId="77777777" w:rsidR="00495B4C" w:rsidRPr="0003416C" w:rsidRDefault="00495B4C" w:rsidP="00495B4C">
            <w:pPr>
              <w:spacing w:before="120" w:after="120"/>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посадова</w:t>
            </w:r>
            <w:proofErr w:type="spellEnd"/>
            <w:r w:rsidRPr="0003416C">
              <w:rPr>
                <w:rFonts w:ascii="Times New Roman" w:hAnsi="Times New Roman" w:cs="Times New Roman"/>
                <w:b/>
                <w:sz w:val="24"/>
                <w:szCs w:val="24"/>
              </w:rPr>
              <w:t xml:space="preserve"> особа </w:t>
            </w:r>
            <w:proofErr w:type="spellStart"/>
            <w:r w:rsidRPr="0003416C">
              <w:rPr>
                <w:rFonts w:ascii="Times New Roman" w:hAnsi="Times New Roman" w:cs="Times New Roman"/>
                <w:b/>
                <w:sz w:val="24"/>
                <w:szCs w:val="24"/>
              </w:rPr>
              <w:t>замовника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уповноважена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здійснювати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зв'язок</w:t>
            </w:r>
            <w:proofErr w:type="spellEnd"/>
            <w:r w:rsidRPr="0003416C">
              <w:rPr>
                <w:rFonts w:ascii="Times New Roman" w:hAnsi="Times New Roman" w:cs="Times New Roman"/>
                <w:b/>
                <w:sz w:val="24"/>
                <w:szCs w:val="24"/>
              </w:rPr>
              <w:t xml:space="preserve"> з </w:t>
            </w:r>
            <w:proofErr w:type="spellStart"/>
            <w:r w:rsidRPr="0003416C">
              <w:rPr>
                <w:rFonts w:ascii="Times New Roman" w:hAnsi="Times New Roman" w:cs="Times New Roman"/>
                <w:b/>
                <w:sz w:val="24"/>
                <w:szCs w:val="24"/>
              </w:rPr>
              <w:t>учасниками</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F7E1AE9" w14:textId="63B741AA" w:rsidR="00495B4C" w:rsidRPr="00495B4C" w:rsidRDefault="00495B4C" w:rsidP="00495B4C">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proofErr w:type="spellStart"/>
            <w:r w:rsidRPr="00495B4C">
              <w:rPr>
                <w:rFonts w:ascii="Times New Roman" w:eastAsia="Calibri" w:hAnsi="Times New Roman" w:cs="Times New Roman"/>
                <w:sz w:val="24"/>
                <w:szCs w:val="24"/>
                <w:lang w:val="uk-UA" w:eastAsia="en-US"/>
              </w:rPr>
              <w:t>Старунчак</w:t>
            </w:r>
            <w:proofErr w:type="spellEnd"/>
            <w:r w:rsidRPr="00495B4C">
              <w:rPr>
                <w:rFonts w:ascii="Times New Roman" w:eastAsia="Calibri" w:hAnsi="Times New Roman" w:cs="Times New Roman"/>
                <w:sz w:val="24"/>
                <w:szCs w:val="24"/>
                <w:lang w:val="uk-UA" w:eastAsia="en-US"/>
              </w:rPr>
              <w:t xml:space="preserve"> Василь Юрійович - уповноважена особа на проведення процедур </w:t>
            </w:r>
            <w:proofErr w:type="spellStart"/>
            <w:r w:rsidRPr="00495B4C">
              <w:rPr>
                <w:rFonts w:ascii="Times New Roman" w:eastAsia="Calibri" w:hAnsi="Times New Roman" w:cs="Times New Roman"/>
                <w:sz w:val="24"/>
                <w:szCs w:val="24"/>
                <w:lang w:val="uk-UA" w:eastAsia="en-US"/>
              </w:rPr>
              <w:t>закупівель</w:t>
            </w:r>
            <w:proofErr w:type="spellEnd"/>
            <w:r w:rsidRPr="00495B4C">
              <w:rPr>
                <w:rFonts w:ascii="Times New Roman" w:eastAsia="Calibri" w:hAnsi="Times New Roman" w:cs="Times New Roman"/>
                <w:sz w:val="24"/>
                <w:szCs w:val="24"/>
                <w:lang w:val="uk-UA" w:eastAsia="en-US"/>
              </w:rPr>
              <w:t xml:space="preserve"> Карпатського  національного  природного  парку, 78501, </w:t>
            </w:r>
            <w:proofErr w:type="spellStart"/>
            <w:r w:rsidRPr="00495B4C">
              <w:rPr>
                <w:rFonts w:ascii="Times New Roman" w:eastAsia="Calibri" w:hAnsi="Times New Roman" w:cs="Times New Roman"/>
                <w:sz w:val="24"/>
                <w:szCs w:val="24"/>
                <w:lang w:val="uk-UA" w:eastAsia="en-US"/>
              </w:rPr>
              <w:t>м.Яремче</w:t>
            </w:r>
            <w:proofErr w:type="spellEnd"/>
            <w:r w:rsidRPr="00495B4C">
              <w:rPr>
                <w:rFonts w:ascii="Times New Roman" w:eastAsia="Calibri" w:hAnsi="Times New Roman" w:cs="Times New Roman"/>
                <w:sz w:val="24"/>
                <w:szCs w:val="24"/>
                <w:lang w:val="uk-UA" w:eastAsia="en-US"/>
              </w:rPr>
              <w:t xml:space="preserve"> Івано-Франківської обл., вул. Василя Стуса, 6, </w:t>
            </w:r>
            <w:proofErr w:type="spellStart"/>
            <w:r w:rsidRPr="00495B4C">
              <w:rPr>
                <w:rFonts w:ascii="Times New Roman" w:eastAsia="Calibri" w:hAnsi="Times New Roman" w:cs="Times New Roman"/>
                <w:sz w:val="24"/>
                <w:szCs w:val="24"/>
                <w:lang w:val="uk-UA" w:eastAsia="en-US"/>
              </w:rPr>
              <w:t>тел</w:t>
            </w:r>
            <w:proofErr w:type="spellEnd"/>
            <w:r w:rsidRPr="00495B4C">
              <w:rPr>
                <w:rFonts w:ascii="Times New Roman" w:eastAsia="Calibri" w:hAnsi="Times New Roman" w:cs="Times New Roman"/>
                <w:sz w:val="24"/>
                <w:szCs w:val="24"/>
                <w:lang w:val="uk-UA" w:eastAsia="en-US"/>
              </w:rPr>
              <w:t>.(факс)0343422731, cnnp@meta.ua</w:t>
            </w:r>
          </w:p>
        </w:tc>
      </w:tr>
      <w:tr w:rsidR="00495B4C" w:rsidRPr="0003416C" w14:paraId="551D9184"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BDA23D1"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A9CC578" w14:textId="77777777" w:rsidR="00495B4C" w:rsidRPr="0003416C" w:rsidRDefault="00495B4C" w:rsidP="00495B4C">
            <w:pPr>
              <w:spacing w:before="120" w:after="120"/>
              <w:jc w:val="both"/>
              <w:rPr>
                <w:rFonts w:ascii="Times New Roman" w:hAnsi="Times New Roman" w:cs="Times New Roman"/>
                <w:b/>
                <w:sz w:val="24"/>
                <w:szCs w:val="24"/>
              </w:rPr>
            </w:pPr>
            <w:r w:rsidRPr="0003416C">
              <w:rPr>
                <w:rFonts w:ascii="Times New Roman" w:hAnsi="Times New Roman" w:cs="Times New Roman"/>
                <w:b/>
                <w:sz w:val="24"/>
                <w:szCs w:val="24"/>
              </w:rPr>
              <w:t xml:space="preserve">Процедура </w:t>
            </w:r>
            <w:proofErr w:type="spellStart"/>
            <w:r w:rsidRPr="0003416C">
              <w:rPr>
                <w:rFonts w:ascii="Times New Roman" w:hAnsi="Times New Roman" w:cs="Times New Roman"/>
                <w:b/>
                <w:sz w:val="24"/>
                <w:szCs w:val="24"/>
              </w:rPr>
              <w:t>закупівлі</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B505D70" w14:textId="462E37D8" w:rsidR="00495B4C" w:rsidRPr="00C60F6D" w:rsidRDefault="00495B4C" w:rsidP="00495B4C">
            <w:pPr>
              <w:spacing w:before="120" w:after="120"/>
              <w:jc w:val="both"/>
              <w:rPr>
                <w:rFonts w:ascii="Times New Roman" w:hAnsi="Times New Roman" w:cs="Times New Roman"/>
                <w:sz w:val="24"/>
                <w:szCs w:val="24"/>
                <w:lang w:val="uk-UA"/>
              </w:rPr>
            </w:pPr>
            <w:proofErr w:type="spellStart"/>
            <w:r w:rsidRPr="00495B4C">
              <w:rPr>
                <w:rFonts w:ascii="Times New Roman" w:hAnsi="Times New Roman" w:cs="Times New Roman"/>
                <w:sz w:val="24"/>
                <w:szCs w:val="24"/>
              </w:rPr>
              <w:t>Відкриті</w:t>
            </w:r>
            <w:proofErr w:type="spellEnd"/>
            <w:r w:rsidRPr="00495B4C">
              <w:rPr>
                <w:rFonts w:ascii="Times New Roman" w:hAnsi="Times New Roman" w:cs="Times New Roman"/>
                <w:sz w:val="24"/>
                <w:szCs w:val="24"/>
              </w:rPr>
              <w:t xml:space="preserve"> торги </w:t>
            </w:r>
            <w:proofErr w:type="spellStart"/>
            <w:r w:rsidRPr="00495B4C">
              <w:rPr>
                <w:rFonts w:ascii="Times New Roman" w:hAnsi="Times New Roman" w:cs="Times New Roman"/>
                <w:sz w:val="24"/>
                <w:szCs w:val="24"/>
              </w:rPr>
              <w:t>згідно</w:t>
            </w:r>
            <w:proofErr w:type="spellEnd"/>
            <w:r w:rsidRPr="00495B4C">
              <w:rPr>
                <w:rFonts w:ascii="Times New Roman" w:hAnsi="Times New Roman" w:cs="Times New Roman"/>
                <w:sz w:val="24"/>
                <w:szCs w:val="24"/>
              </w:rPr>
              <w:t xml:space="preserve"> Закону </w:t>
            </w:r>
            <w:proofErr w:type="spellStart"/>
            <w:r w:rsidRPr="00495B4C">
              <w:rPr>
                <w:rFonts w:ascii="Times New Roman" w:hAnsi="Times New Roman" w:cs="Times New Roman"/>
                <w:sz w:val="24"/>
                <w:szCs w:val="24"/>
              </w:rPr>
              <w:t>України</w:t>
            </w:r>
            <w:proofErr w:type="spellEnd"/>
            <w:r w:rsidRPr="00495B4C">
              <w:rPr>
                <w:rFonts w:ascii="Times New Roman" w:hAnsi="Times New Roman" w:cs="Times New Roman"/>
                <w:sz w:val="24"/>
                <w:szCs w:val="24"/>
              </w:rPr>
              <w:t xml:space="preserve"> «Про </w:t>
            </w:r>
            <w:proofErr w:type="spellStart"/>
            <w:r w:rsidRPr="00495B4C">
              <w:rPr>
                <w:rFonts w:ascii="Times New Roman" w:hAnsi="Times New Roman" w:cs="Times New Roman"/>
                <w:sz w:val="24"/>
                <w:szCs w:val="24"/>
              </w:rPr>
              <w:t>публічні</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закупівлі</w:t>
            </w:r>
            <w:proofErr w:type="spellEnd"/>
            <w:r w:rsidRPr="00495B4C">
              <w:rPr>
                <w:rFonts w:ascii="Times New Roman" w:hAnsi="Times New Roman" w:cs="Times New Roman"/>
                <w:sz w:val="24"/>
                <w:szCs w:val="24"/>
              </w:rPr>
              <w:t xml:space="preserve">» з </w:t>
            </w:r>
            <w:proofErr w:type="spellStart"/>
            <w:r w:rsidRPr="00495B4C">
              <w:rPr>
                <w:rFonts w:ascii="Times New Roman" w:hAnsi="Times New Roman" w:cs="Times New Roman"/>
                <w:sz w:val="24"/>
                <w:szCs w:val="24"/>
              </w:rPr>
              <w:t>урахуванням</w:t>
            </w:r>
            <w:proofErr w:type="spellEnd"/>
            <w:r w:rsidRPr="00495B4C">
              <w:rPr>
                <w:rFonts w:ascii="Times New Roman" w:hAnsi="Times New Roman" w:cs="Times New Roman"/>
                <w:sz w:val="24"/>
                <w:szCs w:val="24"/>
              </w:rPr>
              <w:t xml:space="preserve"> постанови </w:t>
            </w:r>
            <w:proofErr w:type="spellStart"/>
            <w:r w:rsidRPr="00495B4C">
              <w:rPr>
                <w:rFonts w:ascii="Times New Roman" w:hAnsi="Times New Roman" w:cs="Times New Roman"/>
                <w:sz w:val="24"/>
                <w:szCs w:val="24"/>
              </w:rPr>
              <w:t>Кабінету</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Міністрів</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України</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від</w:t>
            </w:r>
            <w:proofErr w:type="spellEnd"/>
            <w:r w:rsidRPr="00495B4C">
              <w:rPr>
                <w:rFonts w:ascii="Times New Roman" w:hAnsi="Times New Roman" w:cs="Times New Roman"/>
                <w:sz w:val="24"/>
                <w:szCs w:val="24"/>
              </w:rPr>
              <w:t xml:space="preserve"> 12.10.2022 р. №1178 «Про </w:t>
            </w:r>
            <w:proofErr w:type="spellStart"/>
            <w:r w:rsidRPr="00495B4C">
              <w:rPr>
                <w:rFonts w:ascii="Times New Roman" w:hAnsi="Times New Roman" w:cs="Times New Roman"/>
                <w:sz w:val="24"/>
                <w:szCs w:val="24"/>
              </w:rPr>
              <w:t>затвердження</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особливостей</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здійснення</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публічних</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закупівель</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товарів</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робіт</w:t>
            </w:r>
            <w:proofErr w:type="spellEnd"/>
            <w:r w:rsidRPr="00495B4C">
              <w:rPr>
                <w:rFonts w:ascii="Times New Roman" w:hAnsi="Times New Roman" w:cs="Times New Roman"/>
                <w:sz w:val="24"/>
                <w:szCs w:val="24"/>
              </w:rPr>
              <w:t xml:space="preserve"> і </w:t>
            </w:r>
            <w:proofErr w:type="spellStart"/>
            <w:r w:rsidRPr="00495B4C">
              <w:rPr>
                <w:rFonts w:ascii="Times New Roman" w:hAnsi="Times New Roman" w:cs="Times New Roman"/>
                <w:sz w:val="24"/>
                <w:szCs w:val="24"/>
              </w:rPr>
              <w:t>послуг</w:t>
            </w:r>
            <w:proofErr w:type="spellEnd"/>
            <w:r w:rsidRPr="00495B4C">
              <w:rPr>
                <w:rFonts w:ascii="Times New Roman" w:hAnsi="Times New Roman" w:cs="Times New Roman"/>
                <w:sz w:val="24"/>
                <w:szCs w:val="24"/>
              </w:rPr>
              <w:t xml:space="preserve"> для </w:t>
            </w:r>
            <w:proofErr w:type="spellStart"/>
            <w:r w:rsidRPr="00495B4C">
              <w:rPr>
                <w:rFonts w:ascii="Times New Roman" w:hAnsi="Times New Roman" w:cs="Times New Roman"/>
                <w:sz w:val="24"/>
                <w:szCs w:val="24"/>
              </w:rPr>
              <w:t>замовників</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передбачених</w:t>
            </w:r>
            <w:proofErr w:type="spellEnd"/>
            <w:r w:rsidRPr="00495B4C">
              <w:rPr>
                <w:rFonts w:ascii="Times New Roman" w:hAnsi="Times New Roman" w:cs="Times New Roman"/>
                <w:sz w:val="24"/>
                <w:szCs w:val="24"/>
              </w:rPr>
              <w:t xml:space="preserve"> Законом </w:t>
            </w:r>
            <w:proofErr w:type="spellStart"/>
            <w:r w:rsidRPr="00495B4C">
              <w:rPr>
                <w:rFonts w:ascii="Times New Roman" w:hAnsi="Times New Roman" w:cs="Times New Roman"/>
                <w:sz w:val="24"/>
                <w:szCs w:val="24"/>
              </w:rPr>
              <w:t>України</w:t>
            </w:r>
            <w:proofErr w:type="spellEnd"/>
            <w:r w:rsidRPr="00495B4C">
              <w:rPr>
                <w:rFonts w:ascii="Times New Roman" w:hAnsi="Times New Roman" w:cs="Times New Roman"/>
                <w:sz w:val="24"/>
                <w:szCs w:val="24"/>
              </w:rPr>
              <w:t xml:space="preserve"> “Про </w:t>
            </w:r>
            <w:proofErr w:type="spellStart"/>
            <w:r w:rsidRPr="00495B4C">
              <w:rPr>
                <w:rFonts w:ascii="Times New Roman" w:hAnsi="Times New Roman" w:cs="Times New Roman"/>
                <w:sz w:val="24"/>
                <w:szCs w:val="24"/>
              </w:rPr>
              <w:t>публічні</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закупівлі</w:t>
            </w:r>
            <w:proofErr w:type="spellEnd"/>
            <w:r w:rsidRPr="00495B4C">
              <w:rPr>
                <w:rFonts w:ascii="Times New Roman" w:hAnsi="Times New Roman" w:cs="Times New Roman"/>
                <w:sz w:val="24"/>
                <w:szCs w:val="24"/>
              </w:rPr>
              <w:t xml:space="preserve">”, на </w:t>
            </w:r>
            <w:proofErr w:type="spellStart"/>
            <w:r w:rsidRPr="00495B4C">
              <w:rPr>
                <w:rFonts w:ascii="Times New Roman" w:hAnsi="Times New Roman" w:cs="Times New Roman"/>
                <w:sz w:val="24"/>
                <w:szCs w:val="24"/>
              </w:rPr>
              <w:t>період</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дії</w:t>
            </w:r>
            <w:proofErr w:type="spellEnd"/>
            <w:r w:rsidRPr="00495B4C">
              <w:rPr>
                <w:rFonts w:ascii="Times New Roman" w:hAnsi="Times New Roman" w:cs="Times New Roman"/>
                <w:sz w:val="24"/>
                <w:szCs w:val="24"/>
              </w:rPr>
              <w:t xml:space="preserve"> правового режиму </w:t>
            </w:r>
            <w:proofErr w:type="spellStart"/>
            <w:r w:rsidRPr="00495B4C">
              <w:rPr>
                <w:rFonts w:ascii="Times New Roman" w:hAnsi="Times New Roman" w:cs="Times New Roman"/>
                <w:sz w:val="24"/>
                <w:szCs w:val="24"/>
              </w:rPr>
              <w:t>воєнного</w:t>
            </w:r>
            <w:proofErr w:type="spellEnd"/>
            <w:r w:rsidRPr="00495B4C">
              <w:rPr>
                <w:rFonts w:ascii="Times New Roman" w:hAnsi="Times New Roman" w:cs="Times New Roman"/>
                <w:sz w:val="24"/>
                <w:szCs w:val="24"/>
              </w:rPr>
              <w:t xml:space="preserve"> стану в </w:t>
            </w:r>
            <w:proofErr w:type="spellStart"/>
            <w:r w:rsidRPr="00495B4C">
              <w:rPr>
                <w:rFonts w:ascii="Times New Roman" w:hAnsi="Times New Roman" w:cs="Times New Roman"/>
                <w:sz w:val="24"/>
                <w:szCs w:val="24"/>
              </w:rPr>
              <w:t>Україні</w:t>
            </w:r>
            <w:proofErr w:type="spellEnd"/>
            <w:r w:rsidRPr="00495B4C">
              <w:rPr>
                <w:rFonts w:ascii="Times New Roman" w:hAnsi="Times New Roman" w:cs="Times New Roman"/>
                <w:sz w:val="24"/>
                <w:szCs w:val="24"/>
              </w:rPr>
              <w:t xml:space="preserve"> та </w:t>
            </w:r>
            <w:proofErr w:type="spellStart"/>
            <w:r w:rsidRPr="00495B4C">
              <w:rPr>
                <w:rFonts w:ascii="Times New Roman" w:hAnsi="Times New Roman" w:cs="Times New Roman"/>
                <w:sz w:val="24"/>
                <w:szCs w:val="24"/>
              </w:rPr>
              <w:t>протягом</w:t>
            </w:r>
            <w:proofErr w:type="spellEnd"/>
            <w:r w:rsidRPr="00495B4C">
              <w:rPr>
                <w:rFonts w:ascii="Times New Roman" w:hAnsi="Times New Roman" w:cs="Times New Roman"/>
                <w:sz w:val="24"/>
                <w:szCs w:val="24"/>
              </w:rPr>
              <w:t xml:space="preserve"> 90 </w:t>
            </w:r>
            <w:proofErr w:type="spellStart"/>
            <w:r w:rsidRPr="00495B4C">
              <w:rPr>
                <w:rFonts w:ascii="Times New Roman" w:hAnsi="Times New Roman" w:cs="Times New Roman"/>
                <w:sz w:val="24"/>
                <w:szCs w:val="24"/>
              </w:rPr>
              <w:t>днів</w:t>
            </w:r>
            <w:proofErr w:type="spellEnd"/>
            <w:r w:rsidRPr="00495B4C">
              <w:rPr>
                <w:rFonts w:ascii="Times New Roman" w:hAnsi="Times New Roman" w:cs="Times New Roman"/>
                <w:sz w:val="24"/>
                <w:szCs w:val="24"/>
              </w:rPr>
              <w:t xml:space="preserve"> з дня </w:t>
            </w:r>
            <w:proofErr w:type="spellStart"/>
            <w:r w:rsidRPr="00495B4C">
              <w:rPr>
                <w:rFonts w:ascii="Times New Roman" w:hAnsi="Times New Roman" w:cs="Times New Roman"/>
                <w:sz w:val="24"/>
                <w:szCs w:val="24"/>
              </w:rPr>
              <w:t>його</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припинення</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або</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скасування</w:t>
            </w:r>
            <w:proofErr w:type="spellEnd"/>
            <w:r w:rsidRPr="00495B4C">
              <w:rPr>
                <w:rFonts w:ascii="Times New Roman" w:hAnsi="Times New Roman" w:cs="Times New Roman"/>
                <w:sz w:val="24"/>
                <w:szCs w:val="24"/>
              </w:rPr>
              <w:t>»</w:t>
            </w:r>
          </w:p>
        </w:tc>
      </w:tr>
      <w:tr w:rsidR="00495B4C" w:rsidRPr="0003416C" w14:paraId="771F9165"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A644A4B"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4831B2E" w14:textId="77777777" w:rsidR="00495B4C" w:rsidRPr="0003416C" w:rsidRDefault="00495B4C" w:rsidP="00495B4C">
            <w:pPr>
              <w:spacing w:before="120" w:after="120"/>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предмет </w:t>
            </w:r>
            <w:proofErr w:type="spellStart"/>
            <w:r w:rsidRPr="0003416C">
              <w:rPr>
                <w:rFonts w:ascii="Times New Roman" w:hAnsi="Times New Roman" w:cs="Times New Roman"/>
                <w:b/>
                <w:sz w:val="24"/>
                <w:szCs w:val="24"/>
              </w:rPr>
              <w:t>закупівлі</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4B677D2" w14:textId="77777777" w:rsidR="00495B4C" w:rsidRPr="0003416C" w:rsidRDefault="00495B4C" w:rsidP="00495B4C">
            <w:pPr>
              <w:rPr>
                <w:rFonts w:ascii="Times New Roman" w:hAnsi="Times New Roman" w:cs="Times New Roman"/>
                <w:sz w:val="24"/>
                <w:szCs w:val="24"/>
              </w:rPr>
            </w:pPr>
          </w:p>
        </w:tc>
      </w:tr>
      <w:tr w:rsidR="00495B4C" w:rsidRPr="0003416C" w14:paraId="47952B90"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119D54B"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4.1</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7184CA1" w14:textId="77777777" w:rsidR="00495B4C" w:rsidRPr="0003416C" w:rsidRDefault="00495B4C" w:rsidP="00495B4C">
            <w:pPr>
              <w:spacing w:before="120" w:after="120"/>
              <w:ind w:left="-9"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назва</w:t>
            </w:r>
            <w:proofErr w:type="spellEnd"/>
            <w:r w:rsidRPr="0003416C">
              <w:rPr>
                <w:rFonts w:ascii="Times New Roman" w:hAnsi="Times New Roman" w:cs="Times New Roman"/>
                <w:b/>
                <w:sz w:val="24"/>
                <w:szCs w:val="24"/>
              </w:rPr>
              <w:t xml:space="preserve"> предмета </w:t>
            </w:r>
            <w:proofErr w:type="spellStart"/>
            <w:r w:rsidRPr="0003416C">
              <w:rPr>
                <w:rFonts w:ascii="Times New Roman" w:hAnsi="Times New Roman" w:cs="Times New Roman"/>
                <w:b/>
                <w:sz w:val="24"/>
                <w:szCs w:val="24"/>
              </w:rPr>
              <w:t>закупівлі</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A4080AC" w14:textId="347FF66E" w:rsidR="00495B4C" w:rsidRPr="005F32B2" w:rsidRDefault="00BC7D67" w:rsidP="00495B4C">
            <w:pPr>
              <w:jc w:val="both"/>
              <w:rPr>
                <w:rFonts w:ascii="Times New Roman" w:hAnsi="Times New Roman" w:cs="Times New Roman"/>
                <w:bCs/>
                <w:sz w:val="24"/>
                <w:szCs w:val="24"/>
                <w:highlight w:val="yellow"/>
                <w:lang w:val="uk-UA"/>
              </w:rPr>
            </w:pPr>
            <w:proofErr w:type="spellStart"/>
            <w:r w:rsidRPr="00BC7D67">
              <w:rPr>
                <w:rFonts w:ascii="Times New Roman" w:hAnsi="Times New Roman" w:cs="Times New Roman"/>
                <w:bCs/>
                <w:sz w:val="24"/>
                <w:szCs w:val="24"/>
              </w:rPr>
              <w:t>Розроблення</w:t>
            </w:r>
            <w:proofErr w:type="spellEnd"/>
            <w:r w:rsidRPr="00BC7D67">
              <w:rPr>
                <w:rFonts w:ascii="Times New Roman" w:hAnsi="Times New Roman" w:cs="Times New Roman"/>
                <w:bCs/>
                <w:sz w:val="24"/>
                <w:szCs w:val="24"/>
              </w:rPr>
              <w:t xml:space="preserve"> </w:t>
            </w:r>
            <w:proofErr w:type="spellStart"/>
            <w:r w:rsidRPr="00BC7D67">
              <w:rPr>
                <w:rFonts w:ascii="Times New Roman" w:hAnsi="Times New Roman" w:cs="Times New Roman"/>
                <w:bCs/>
                <w:sz w:val="24"/>
                <w:szCs w:val="24"/>
              </w:rPr>
              <w:t>матеріалів</w:t>
            </w:r>
            <w:proofErr w:type="spellEnd"/>
            <w:r w:rsidRPr="00BC7D67">
              <w:rPr>
                <w:rFonts w:ascii="Times New Roman" w:hAnsi="Times New Roman" w:cs="Times New Roman"/>
                <w:bCs/>
                <w:sz w:val="24"/>
                <w:szCs w:val="24"/>
              </w:rPr>
              <w:t xml:space="preserve"> повторного базового </w:t>
            </w:r>
            <w:proofErr w:type="spellStart"/>
            <w:r w:rsidRPr="00BC7D67">
              <w:rPr>
                <w:rFonts w:ascii="Times New Roman" w:hAnsi="Times New Roman" w:cs="Times New Roman"/>
                <w:bCs/>
                <w:sz w:val="24"/>
                <w:szCs w:val="24"/>
              </w:rPr>
              <w:t>лісовпорядкування</w:t>
            </w:r>
            <w:proofErr w:type="spellEnd"/>
            <w:r w:rsidRPr="00BC7D67">
              <w:rPr>
                <w:rFonts w:ascii="Times New Roman" w:hAnsi="Times New Roman" w:cs="Times New Roman"/>
                <w:bCs/>
                <w:sz w:val="24"/>
                <w:szCs w:val="24"/>
              </w:rPr>
              <w:t xml:space="preserve"> </w:t>
            </w:r>
            <w:proofErr w:type="spellStart"/>
            <w:r w:rsidRPr="00BC7D67">
              <w:rPr>
                <w:rFonts w:ascii="Times New Roman" w:hAnsi="Times New Roman" w:cs="Times New Roman"/>
                <w:bCs/>
                <w:sz w:val="24"/>
                <w:szCs w:val="24"/>
              </w:rPr>
              <w:t>Карпатського</w:t>
            </w:r>
            <w:proofErr w:type="spellEnd"/>
            <w:r w:rsidRPr="00BC7D67">
              <w:rPr>
                <w:rFonts w:ascii="Times New Roman" w:hAnsi="Times New Roman" w:cs="Times New Roman"/>
                <w:bCs/>
                <w:sz w:val="24"/>
                <w:szCs w:val="24"/>
              </w:rPr>
              <w:t xml:space="preserve"> </w:t>
            </w:r>
            <w:proofErr w:type="spellStart"/>
            <w:r w:rsidRPr="00BC7D67">
              <w:rPr>
                <w:rFonts w:ascii="Times New Roman" w:hAnsi="Times New Roman" w:cs="Times New Roman"/>
                <w:bCs/>
                <w:sz w:val="24"/>
                <w:szCs w:val="24"/>
              </w:rPr>
              <w:t>національного</w:t>
            </w:r>
            <w:proofErr w:type="spellEnd"/>
            <w:r w:rsidRPr="00BC7D67">
              <w:rPr>
                <w:rFonts w:ascii="Times New Roman" w:hAnsi="Times New Roman" w:cs="Times New Roman"/>
                <w:bCs/>
                <w:sz w:val="24"/>
                <w:szCs w:val="24"/>
              </w:rPr>
              <w:t xml:space="preserve"> природного парку на </w:t>
            </w:r>
            <w:proofErr w:type="spellStart"/>
            <w:r w:rsidRPr="00BC7D67">
              <w:rPr>
                <w:rFonts w:ascii="Times New Roman" w:hAnsi="Times New Roman" w:cs="Times New Roman"/>
                <w:bCs/>
                <w:sz w:val="24"/>
                <w:szCs w:val="24"/>
              </w:rPr>
              <w:t>площі</w:t>
            </w:r>
            <w:proofErr w:type="spellEnd"/>
            <w:r w:rsidRPr="00BC7D67">
              <w:rPr>
                <w:rFonts w:ascii="Times New Roman" w:hAnsi="Times New Roman" w:cs="Times New Roman"/>
                <w:bCs/>
                <w:sz w:val="24"/>
                <w:szCs w:val="24"/>
              </w:rPr>
              <w:t xml:space="preserve"> 38322 </w:t>
            </w:r>
            <w:proofErr w:type="spellStart"/>
            <w:r w:rsidRPr="00BC7D67">
              <w:rPr>
                <w:rFonts w:ascii="Times New Roman" w:hAnsi="Times New Roman" w:cs="Times New Roman"/>
                <w:bCs/>
                <w:sz w:val="24"/>
                <w:szCs w:val="24"/>
              </w:rPr>
              <w:t>гектарів</w:t>
            </w:r>
            <w:proofErr w:type="spellEnd"/>
            <w:r w:rsidRPr="00BC7D67">
              <w:rPr>
                <w:rFonts w:ascii="Times New Roman" w:hAnsi="Times New Roman" w:cs="Times New Roman"/>
                <w:bCs/>
                <w:sz w:val="24"/>
                <w:szCs w:val="24"/>
              </w:rPr>
              <w:t xml:space="preserve"> </w:t>
            </w:r>
            <w:r w:rsidR="00495B4C" w:rsidRPr="00BC7D67">
              <w:rPr>
                <w:rFonts w:ascii="Times New Roman" w:hAnsi="Times New Roman" w:cs="Times New Roman"/>
                <w:bCs/>
                <w:sz w:val="24"/>
                <w:szCs w:val="24"/>
              </w:rPr>
              <w:t>(77210000-5) (ДК 021:2015)</w:t>
            </w:r>
          </w:p>
        </w:tc>
      </w:tr>
      <w:tr w:rsidR="00495B4C" w:rsidRPr="0003416C" w14:paraId="6F3348F5"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B50E6D"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4.2</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CF740A3" w14:textId="77777777" w:rsidR="00495B4C" w:rsidRPr="0003416C" w:rsidRDefault="00495B4C" w:rsidP="00495B4C">
            <w:pPr>
              <w:spacing w:before="120" w:after="120"/>
              <w:ind w:left="-9"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опис</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окремої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частини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частин</w:t>
            </w:r>
            <w:proofErr w:type="spellEnd"/>
            <w:r w:rsidRPr="0003416C">
              <w:rPr>
                <w:rFonts w:ascii="Times New Roman" w:hAnsi="Times New Roman" w:cs="Times New Roman"/>
                <w:b/>
                <w:sz w:val="24"/>
                <w:szCs w:val="24"/>
              </w:rPr>
              <w:t xml:space="preserve">) предмета </w:t>
            </w:r>
            <w:proofErr w:type="spellStart"/>
            <w:r w:rsidRPr="0003416C">
              <w:rPr>
                <w:rFonts w:ascii="Times New Roman" w:hAnsi="Times New Roman" w:cs="Times New Roman"/>
                <w:b/>
                <w:sz w:val="24"/>
                <w:szCs w:val="24"/>
              </w:rPr>
              <w:t>закупівлі</w:t>
            </w:r>
            <w:proofErr w:type="spellEnd"/>
            <w:r w:rsidRPr="0003416C">
              <w:rPr>
                <w:rFonts w:ascii="Times New Roman" w:hAnsi="Times New Roman" w:cs="Times New Roman"/>
                <w:b/>
                <w:sz w:val="24"/>
                <w:szCs w:val="24"/>
              </w:rPr>
              <w:t xml:space="preserve"> (лота), </w:t>
            </w:r>
            <w:proofErr w:type="spellStart"/>
            <w:r w:rsidRPr="0003416C">
              <w:rPr>
                <w:rFonts w:ascii="Times New Roman" w:hAnsi="Times New Roman" w:cs="Times New Roman"/>
                <w:b/>
                <w:sz w:val="24"/>
                <w:szCs w:val="24"/>
              </w:rPr>
              <w:t>щодо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якої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можуть</w:t>
            </w:r>
            <w:proofErr w:type="spellEnd"/>
            <w:r w:rsidRPr="0003416C">
              <w:rPr>
                <w:rFonts w:ascii="Times New Roman" w:hAnsi="Times New Roman" w:cs="Times New Roman"/>
                <w:b/>
                <w:sz w:val="24"/>
                <w:szCs w:val="24"/>
              </w:rPr>
              <w:t xml:space="preserve"> бути </w:t>
            </w:r>
            <w:proofErr w:type="spellStart"/>
            <w:r w:rsidRPr="0003416C">
              <w:rPr>
                <w:rFonts w:ascii="Times New Roman" w:hAnsi="Times New Roman" w:cs="Times New Roman"/>
                <w:b/>
                <w:sz w:val="24"/>
                <w:szCs w:val="24"/>
              </w:rPr>
              <w:t>подані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r w:rsidRPr="0003416C">
              <w:rPr>
                <w:rFonts w:ascii="Times New Roman" w:hAnsi="Times New Roman" w:cs="Times New Roman"/>
                <w:b/>
                <w:sz w:val="24"/>
                <w:szCs w:val="24"/>
              </w:rPr>
              <w:t xml:space="preserve"> </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477B3A3" w14:textId="3DBF84DF" w:rsidR="00495B4C" w:rsidRPr="0055025F" w:rsidRDefault="002C439A" w:rsidP="00495B4C">
            <w:pPr>
              <w:keepLines/>
              <w:autoSpaceDE w:val="0"/>
              <w:autoSpaceDN w:val="0"/>
              <w:jc w:val="both"/>
              <w:rPr>
                <w:rFonts w:ascii="Times New Roman" w:hAnsi="Times New Roman" w:cs="Times New Roman"/>
                <w:spacing w:val="-3"/>
                <w:sz w:val="24"/>
                <w:szCs w:val="24"/>
                <w:lang w:val="uk-UA"/>
              </w:rPr>
            </w:pPr>
            <w:r>
              <w:rPr>
                <w:rFonts w:ascii="Times New Roman" w:hAnsi="Times New Roman" w:cs="Times New Roman"/>
                <w:sz w:val="24"/>
                <w:szCs w:val="24"/>
                <w:lang w:val="uk-UA"/>
              </w:rPr>
              <w:t>Не передбачено</w:t>
            </w:r>
          </w:p>
        </w:tc>
      </w:tr>
      <w:tr w:rsidR="00495B4C" w:rsidRPr="0003416C" w14:paraId="64205ABB"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82C98E"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D7B0B74" w14:textId="77777777" w:rsidR="00495B4C" w:rsidRPr="0003416C" w:rsidRDefault="00495B4C" w:rsidP="00495B4C">
            <w:pPr>
              <w:spacing w:before="120" w:after="120"/>
              <w:ind w:left="-9"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місце</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кількість</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обсяг</w:t>
            </w:r>
            <w:proofErr w:type="spellEnd"/>
            <w:r w:rsidRPr="0003416C">
              <w:rPr>
                <w:rFonts w:ascii="Times New Roman" w:hAnsi="Times New Roman" w:cs="Times New Roman"/>
                <w:b/>
                <w:sz w:val="24"/>
                <w:szCs w:val="24"/>
              </w:rPr>
              <w:t xml:space="preserve"> поставки </w:t>
            </w:r>
            <w:proofErr w:type="spellStart"/>
            <w:r w:rsidRPr="0003416C">
              <w:rPr>
                <w:rFonts w:ascii="Times New Roman" w:hAnsi="Times New Roman" w:cs="Times New Roman"/>
                <w:b/>
                <w:sz w:val="24"/>
                <w:szCs w:val="24"/>
              </w:rPr>
              <w:t>товарів</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надання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послуг</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виконання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робіт</w:t>
            </w:r>
            <w:proofErr w:type="spellEnd"/>
            <w:r w:rsidRPr="0003416C">
              <w:rPr>
                <w:rFonts w:ascii="Times New Roman" w:hAnsi="Times New Roman" w:cs="Times New Roman"/>
                <w:b/>
                <w:sz w:val="24"/>
                <w:szCs w:val="24"/>
              </w:rPr>
              <w:t>)</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3248D1" w14:textId="112F6893" w:rsidR="00495B4C" w:rsidRPr="000C7005" w:rsidRDefault="00495B4C" w:rsidP="000C7005">
            <w:pPr>
              <w:spacing w:before="120" w:after="120"/>
              <w:ind w:right="113" w:hanging="2"/>
              <w:jc w:val="both"/>
              <w:rPr>
                <w:rFonts w:ascii="Times New Roman" w:hAnsi="Times New Roman" w:cs="Times New Roman"/>
                <w:sz w:val="24"/>
                <w:szCs w:val="24"/>
                <w:lang w:val="uk-UA"/>
              </w:rPr>
            </w:pPr>
            <w:proofErr w:type="spellStart"/>
            <w:r w:rsidRPr="005F32B2">
              <w:rPr>
                <w:rFonts w:ascii="Times New Roman" w:hAnsi="Times New Roman" w:cs="Times New Roman"/>
                <w:sz w:val="24"/>
                <w:szCs w:val="24"/>
              </w:rPr>
              <w:t>Івано</w:t>
            </w:r>
            <w:proofErr w:type="spellEnd"/>
            <w:r w:rsidRPr="005F32B2">
              <w:rPr>
                <w:rFonts w:ascii="Times New Roman" w:hAnsi="Times New Roman" w:cs="Times New Roman"/>
                <w:sz w:val="24"/>
                <w:szCs w:val="24"/>
              </w:rPr>
              <w:t xml:space="preserve"> - </w:t>
            </w:r>
            <w:proofErr w:type="spellStart"/>
            <w:r w:rsidRPr="005F32B2">
              <w:rPr>
                <w:rFonts w:ascii="Times New Roman" w:hAnsi="Times New Roman" w:cs="Times New Roman"/>
                <w:sz w:val="24"/>
                <w:szCs w:val="24"/>
              </w:rPr>
              <w:t>Франківська</w:t>
            </w:r>
            <w:proofErr w:type="spellEnd"/>
            <w:r w:rsidRPr="005F32B2">
              <w:rPr>
                <w:rFonts w:ascii="Times New Roman" w:hAnsi="Times New Roman" w:cs="Times New Roman"/>
                <w:sz w:val="24"/>
                <w:szCs w:val="24"/>
              </w:rPr>
              <w:t xml:space="preserve"> область, </w:t>
            </w:r>
            <w:r w:rsidR="000C7005">
              <w:rPr>
                <w:rFonts w:ascii="Times New Roman" w:hAnsi="Times New Roman" w:cs="Times New Roman"/>
                <w:sz w:val="24"/>
                <w:szCs w:val="24"/>
                <w:lang w:val="uk-UA"/>
              </w:rPr>
              <w:t>територія Карпатського національного природного парку</w:t>
            </w:r>
          </w:p>
        </w:tc>
      </w:tr>
      <w:tr w:rsidR="00495B4C" w:rsidRPr="0003416C" w14:paraId="035ACB09"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845ABD9"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4.4</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3DE7D99" w14:textId="77777777" w:rsidR="00495B4C" w:rsidRPr="0003416C" w:rsidRDefault="00495B4C" w:rsidP="00495B4C">
            <w:pPr>
              <w:spacing w:before="120" w:after="120"/>
              <w:ind w:left="-9" w:right="113"/>
              <w:rPr>
                <w:rFonts w:ascii="Times New Roman" w:hAnsi="Times New Roman" w:cs="Times New Roman"/>
                <w:b/>
                <w:sz w:val="24"/>
                <w:szCs w:val="24"/>
              </w:rPr>
            </w:pPr>
            <w:r w:rsidRPr="0003416C">
              <w:rPr>
                <w:rFonts w:ascii="Times New Roman" w:hAnsi="Times New Roman" w:cs="Times New Roman"/>
                <w:b/>
                <w:sz w:val="24"/>
                <w:szCs w:val="24"/>
              </w:rPr>
              <w:t xml:space="preserve">строк поставки </w:t>
            </w:r>
            <w:proofErr w:type="spellStart"/>
            <w:r w:rsidRPr="0003416C">
              <w:rPr>
                <w:rFonts w:ascii="Times New Roman" w:hAnsi="Times New Roman" w:cs="Times New Roman"/>
                <w:b/>
                <w:sz w:val="24"/>
                <w:szCs w:val="24"/>
              </w:rPr>
              <w:t>товарів</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надання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послуг</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виконання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робіт</w:t>
            </w:r>
            <w:proofErr w:type="spellEnd"/>
            <w:r w:rsidRPr="0003416C">
              <w:rPr>
                <w:rFonts w:ascii="Times New Roman" w:hAnsi="Times New Roman" w:cs="Times New Roman"/>
                <w:b/>
                <w:sz w:val="24"/>
                <w:szCs w:val="24"/>
              </w:rPr>
              <w:t>)</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852148" w14:textId="365F63ED" w:rsidR="00495B4C" w:rsidRPr="0059690A" w:rsidRDefault="00495B4C" w:rsidP="00495B4C">
            <w:pPr>
              <w:spacing w:before="120" w:after="120"/>
              <w:ind w:right="113" w:hanging="2"/>
              <w:jc w:val="both"/>
              <w:rPr>
                <w:rFonts w:ascii="Times New Roman" w:hAnsi="Times New Roman" w:cs="Times New Roman"/>
                <w:sz w:val="24"/>
                <w:szCs w:val="24"/>
                <w:highlight w:val="yellow"/>
              </w:rPr>
            </w:pPr>
            <w:r w:rsidRPr="00A250F8">
              <w:rPr>
                <w:rFonts w:ascii="Times New Roman" w:hAnsi="Times New Roman" w:cs="Times New Roman"/>
                <w:sz w:val="24"/>
                <w:szCs w:val="24"/>
                <w:lang w:val="uk-UA"/>
              </w:rPr>
              <w:t xml:space="preserve">до </w:t>
            </w:r>
            <w:r w:rsidR="00027565">
              <w:rPr>
                <w:rFonts w:ascii="Times New Roman" w:hAnsi="Times New Roman" w:cs="Times New Roman"/>
                <w:sz w:val="24"/>
                <w:szCs w:val="24"/>
                <w:lang w:val="uk-UA"/>
              </w:rPr>
              <w:t>25</w:t>
            </w:r>
            <w:r w:rsidRPr="00A250F8">
              <w:rPr>
                <w:rFonts w:ascii="Times New Roman" w:hAnsi="Times New Roman" w:cs="Times New Roman"/>
                <w:sz w:val="24"/>
                <w:szCs w:val="24"/>
                <w:lang w:val="uk-UA"/>
              </w:rPr>
              <w:t>.1</w:t>
            </w:r>
            <w:r w:rsidR="00027565">
              <w:rPr>
                <w:rFonts w:ascii="Times New Roman" w:hAnsi="Times New Roman" w:cs="Times New Roman"/>
                <w:sz w:val="24"/>
                <w:szCs w:val="24"/>
                <w:lang w:val="uk-UA"/>
              </w:rPr>
              <w:t>2</w:t>
            </w:r>
            <w:r w:rsidRPr="00A250F8">
              <w:rPr>
                <w:rFonts w:ascii="Times New Roman" w:hAnsi="Times New Roman" w:cs="Times New Roman"/>
                <w:sz w:val="24"/>
                <w:szCs w:val="24"/>
                <w:lang w:val="uk-UA"/>
              </w:rPr>
              <w:t>.</w:t>
            </w:r>
            <w:r w:rsidRPr="00A250F8">
              <w:rPr>
                <w:rFonts w:ascii="Times New Roman" w:hAnsi="Times New Roman" w:cs="Times New Roman"/>
                <w:sz w:val="24"/>
                <w:szCs w:val="24"/>
              </w:rPr>
              <w:t>20</w:t>
            </w:r>
            <w:r w:rsidRPr="00A250F8">
              <w:rPr>
                <w:rFonts w:ascii="Times New Roman" w:hAnsi="Times New Roman" w:cs="Times New Roman"/>
                <w:sz w:val="24"/>
                <w:szCs w:val="24"/>
                <w:lang w:val="uk-UA"/>
              </w:rPr>
              <w:t>2</w:t>
            </w:r>
            <w:r w:rsidR="002C439A">
              <w:rPr>
                <w:rFonts w:ascii="Times New Roman" w:hAnsi="Times New Roman" w:cs="Times New Roman"/>
                <w:sz w:val="24"/>
                <w:szCs w:val="24"/>
                <w:lang w:val="uk-UA"/>
              </w:rPr>
              <w:t>5</w:t>
            </w:r>
            <w:r w:rsidRPr="00A250F8">
              <w:rPr>
                <w:rFonts w:ascii="Times New Roman" w:hAnsi="Times New Roman" w:cs="Times New Roman"/>
                <w:sz w:val="24"/>
                <w:szCs w:val="24"/>
              </w:rPr>
              <w:t xml:space="preserve"> року</w:t>
            </w:r>
          </w:p>
        </w:tc>
      </w:tr>
      <w:tr w:rsidR="00495B4C" w:rsidRPr="0003416C" w14:paraId="61F04DE3"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D2BBFC2"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lastRenderedPageBreak/>
              <w:t>5</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26844C1" w14:textId="77777777" w:rsidR="00495B4C" w:rsidRPr="0003416C" w:rsidRDefault="00495B4C" w:rsidP="00495B4C">
            <w:pPr>
              <w:spacing w:before="120" w:after="120"/>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Недискримінація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учасників</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5225A56" w14:textId="4ED9E2FB" w:rsidR="00495B4C" w:rsidRPr="0003416C" w:rsidRDefault="00495B4C" w:rsidP="00495B4C">
            <w:pPr>
              <w:spacing w:before="120" w:after="120"/>
              <w:ind w:left="34" w:right="113" w:hanging="21"/>
              <w:jc w:val="both"/>
              <w:rPr>
                <w:rFonts w:ascii="Times New Roman" w:hAnsi="Times New Roman" w:cs="Times New Roman"/>
                <w:sz w:val="24"/>
                <w:szCs w:val="24"/>
              </w:rPr>
            </w:pPr>
            <w:proofErr w:type="spellStart"/>
            <w:r>
              <w:rPr>
                <w:rFonts w:ascii="Times New Roman" w:hAnsi="Times New Roman" w:cs="Times New Roman"/>
                <w:color w:val="000000"/>
                <w:sz w:val="24"/>
                <w:szCs w:val="24"/>
              </w:rPr>
              <w:t>Учасники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резиденти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нерезиденти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всіх</w:t>
            </w:r>
            <w:proofErr w:type="spellEnd"/>
            <w:r>
              <w:rPr>
                <w:rFonts w:ascii="Times New Roman" w:hAnsi="Times New Roman" w:cs="Times New Roman"/>
                <w:color w:val="000000"/>
                <w:sz w:val="24"/>
                <w:szCs w:val="24"/>
              </w:rPr>
              <w:t xml:space="preserve"> форм </w:t>
            </w:r>
            <w:proofErr w:type="spellStart"/>
            <w:r>
              <w:rPr>
                <w:rFonts w:ascii="Times New Roman" w:hAnsi="Times New Roman" w:cs="Times New Roman"/>
                <w:color w:val="000000"/>
                <w:sz w:val="24"/>
                <w:szCs w:val="24"/>
              </w:rPr>
              <w:t>власності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організаційно-правових</w:t>
            </w:r>
            <w:proofErr w:type="spellEnd"/>
            <w:r>
              <w:rPr>
                <w:rFonts w:ascii="Times New Roman" w:hAnsi="Times New Roman" w:cs="Times New Roman"/>
                <w:color w:val="000000"/>
                <w:sz w:val="24"/>
                <w:szCs w:val="24"/>
              </w:rPr>
              <w:t xml:space="preserve"> форм </w:t>
            </w:r>
            <w:proofErr w:type="spellStart"/>
            <w:r>
              <w:rPr>
                <w:rFonts w:ascii="Times New Roman" w:hAnsi="Times New Roman" w:cs="Times New Roman"/>
                <w:color w:val="000000"/>
                <w:sz w:val="24"/>
                <w:szCs w:val="24"/>
              </w:rPr>
              <w:t>беруть</w:t>
            </w:r>
            <w:proofErr w:type="spellEnd"/>
            <w:r>
              <w:rPr>
                <w:rFonts w:ascii="Times New Roman" w:hAnsi="Times New Roman" w:cs="Times New Roman"/>
                <w:color w:val="000000"/>
                <w:sz w:val="24"/>
                <w:szCs w:val="24"/>
              </w:rPr>
              <w:t xml:space="preserve"> участь у процедурах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рівних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умовах</w:t>
            </w:r>
            <w:proofErr w:type="spellEnd"/>
          </w:p>
        </w:tc>
      </w:tr>
      <w:tr w:rsidR="00495B4C" w:rsidRPr="0003416C" w14:paraId="26D66FE5" w14:textId="77777777" w:rsidTr="0059690A">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AE8E397"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6</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37007CD" w14:textId="75454A1F" w:rsidR="00495B4C" w:rsidRPr="0003416C" w:rsidRDefault="00495B4C" w:rsidP="00495B4C">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валюту, у </w:t>
            </w:r>
            <w:proofErr w:type="spellStart"/>
            <w:r w:rsidRPr="0003416C">
              <w:rPr>
                <w:rFonts w:ascii="Times New Roman" w:hAnsi="Times New Roman" w:cs="Times New Roman"/>
                <w:b/>
                <w:sz w:val="24"/>
                <w:szCs w:val="24"/>
              </w:rPr>
              <w:t>якій</w:t>
            </w:r>
            <w:proofErr w:type="spellEnd"/>
            <w:r w:rsidRPr="0003416C">
              <w:rPr>
                <w:rFonts w:ascii="Times New Roman" w:hAnsi="Times New Roman" w:cs="Times New Roman"/>
                <w:b/>
                <w:sz w:val="24"/>
                <w:szCs w:val="24"/>
              </w:rPr>
              <w:t xml:space="preserve"> повинно бути </w:t>
            </w:r>
            <w:proofErr w:type="spellStart"/>
            <w:r w:rsidRPr="0003416C">
              <w:rPr>
                <w:rFonts w:ascii="Times New Roman" w:hAnsi="Times New Roman" w:cs="Times New Roman"/>
                <w:b/>
                <w:sz w:val="24"/>
                <w:szCs w:val="24"/>
              </w:rPr>
              <w:t>розраховано</w:t>
            </w:r>
            <w:proofErr w:type="spellEnd"/>
            <w:r w:rsidRPr="0003416C">
              <w:rPr>
                <w:rFonts w:ascii="Times New Roman" w:hAnsi="Times New Roman" w:cs="Times New Roman"/>
                <w:b/>
                <w:sz w:val="24"/>
                <w:szCs w:val="24"/>
              </w:rPr>
              <w:t xml:space="preserve"> та </w:t>
            </w:r>
            <w:proofErr w:type="spellStart"/>
            <w:r w:rsidRPr="0003416C">
              <w:rPr>
                <w:rFonts w:ascii="Times New Roman" w:hAnsi="Times New Roman" w:cs="Times New Roman"/>
                <w:b/>
                <w:sz w:val="24"/>
                <w:szCs w:val="24"/>
              </w:rPr>
              <w:t>зазначено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ціну</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F1BC161" w14:textId="00CCB154" w:rsidR="00495B4C" w:rsidRPr="0003416C" w:rsidRDefault="00495B4C" w:rsidP="00495B4C">
            <w:pPr>
              <w:spacing w:after="120"/>
              <w:ind w:left="34" w:right="113" w:hanging="23"/>
              <w:jc w:val="both"/>
              <w:rPr>
                <w:rFonts w:ascii="Times New Roman" w:hAnsi="Times New Roman" w:cs="Times New Roman"/>
                <w:sz w:val="24"/>
                <w:szCs w:val="24"/>
              </w:rPr>
            </w:pPr>
            <w:r>
              <w:rPr>
                <w:rFonts w:ascii="Times New Roman" w:hAnsi="Times New Roman" w:cs="Times New Roman"/>
                <w:color w:val="000000"/>
                <w:sz w:val="24"/>
                <w:szCs w:val="24"/>
              </w:rPr>
              <w:t xml:space="preserve">Валютою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є гривня.</w:t>
            </w:r>
            <w:r>
              <w:rPr>
                <w:rFonts w:ascii="Times New Roman" w:hAnsi="Times New Roman" w:cs="Times New Roman"/>
              </w:rPr>
              <w:t xml:space="preserve"> </w:t>
            </w:r>
            <w:r>
              <w:rPr>
                <w:rFonts w:ascii="Times New Roman" w:hAnsi="Times New Roman" w:cs="Times New Roman"/>
                <w:b/>
                <w:i/>
                <w:color w:val="000000"/>
                <w:sz w:val="24"/>
                <w:szCs w:val="24"/>
              </w:rPr>
              <w:t xml:space="preserve">У </w:t>
            </w:r>
            <w:proofErr w:type="spellStart"/>
            <w:r>
              <w:rPr>
                <w:rFonts w:ascii="Times New Roman" w:hAnsi="Times New Roman" w:cs="Times New Roman"/>
                <w:b/>
                <w:i/>
                <w:color w:val="000000"/>
                <w:sz w:val="24"/>
                <w:szCs w:val="24"/>
              </w:rPr>
              <w:t>разі</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якщо</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учасником</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процедури</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закупівлі</w:t>
            </w:r>
            <w:proofErr w:type="spellEnd"/>
            <w:r>
              <w:rPr>
                <w:rFonts w:ascii="Times New Roman" w:hAnsi="Times New Roman" w:cs="Times New Roman"/>
                <w:b/>
                <w:i/>
                <w:color w:val="000000"/>
                <w:sz w:val="24"/>
                <w:szCs w:val="24"/>
              </w:rPr>
              <w:t xml:space="preserve"> є нерезидент</w:t>
            </w:r>
            <w:r>
              <w:rPr>
                <w:rFonts w:ascii="Times New Roman" w:hAnsi="Times New Roman" w:cs="Times New Roman"/>
                <w:b/>
                <w:color w:val="000000"/>
                <w:sz w:val="24"/>
                <w:szCs w:val="24"/>
              </w:rPr>
              <w:t xml:space="preserve">,  </w:t>
            </w:r>
            <w:proofErr w:type="spellStart"/>
            <w:r>
              <w:rPr>
                <w:rFonts w:ascii="Times New Roman" w:hAnsi="Times New Roman" w:cs="Times New Roman"/>
                <w:color w:val="000000"/>
                <w:sz w:val="24"/>
                <w:szCs w:val="24"/>
              </w:rPr>
              <w:t>такий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у</w:t>
            </w:r>
            <w:r>
              <w:rPr>
                <w:rFonts w:ascii="Times New Roman" w:hAnsi="Times New Roman" w:cs="Times New Roman"/>
                <w:color w:val="000000"/>
                <w:sz w:val="24"/>
                <w:szCs w:val="24"/>
              </w:rPr>
              <w:t>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валюті</w:t>
            </w:r>
            <w:proofErr w:type="spellEnd"/>
            <w:r>
              <w:rPr>
                <w:rFonts w:ascii="Times New Roman" w:hAnsi="Times New Roman" w:cs="Times New Roman"/>
                <w:color w:val="000000"/>
                <w:sz w:val="24"/>
                <w:szCs w:val="24"/>
              </w:rPr>
              <w:t xml:space="preserve"> – гривня</w:t>
            </w:r>
            <w:r w:rsidRPr="0003416C">
              <w:rPr>
                <w:rFonts w:ascii="Times New Roman" w:hAnsi="Times New Roman" w:cs="Times New Roman"/>
                <w:sz w:val="24"/>
                <w:szCs w:val="24"/>
              </w:rPr>
              <w:t xml:space="preserve"> </w:t>
            </w:r>
          </w:p>
        </w:tc>
      </w:tr>
      <w:tr w:rsidR="00495B4C" w:rsidRPr="0003416C" w14:paraId="5FB7A8FC" w14:textId="77777777" w:rsidTr="0059690A">
        <w:trPr>
          <w:trHeight w:val="438"/>
        </w:trPr>
        <w:tc>
          <w:tcPr>
            <w:tcW w:w="0" w:type="auto"/>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B8F6CE0" w14:textId="77777777" w:rsidR="00495B4C" w:rsidRPr="0003416C" w:rsidRDefault="00495B4C" w:rsidP="00495B4C">
            <w:pPr>
              <w:spacing w:before="144" w:after="144"/>
              <w:rPr>
                <w:rFonts w:ascii="Times New Roman" w:hAnsi="Times New Roman" w:cs="Times New Roman"/>
                <w:b/>
                <w:sz w:val="24"/>
                <w:szCs w:val="24"/>
              </w:rPr>
            </w:pPr>
            <w:r w:rsidRPr="0003416C">
              <w:rPr>
                <w:rFonts w:ascii="Times New Roman" w:hAnsi="Times New Roman" w:cs="Times New Roman"/>
                <w:b/>
                <w:sz w:val="24"/>
                <w:szCs w:val="24"/>
              </w:rPr>
              <w:t>7</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8508832" w14:textId="77777777" w:rsidR="00495B4C" w:rsidRPr="0003416C" w:rsidRDefault="00495B4C" w:rsidP="00495B4C">
            <w:pPr>
              <w:spacing w:before="144" w:after="144"/>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про  мову (</w:t>
            </w:r>
            <w:proofErr w:type="spellStart"/>
            <w:r w:rsidRPr="0003416C">
              <w:rPr>
                <w:rFonts w:ascii="Times New Roman" w:hAnsi="Times New Roman" w:cs="Times New Roman"/>
                <w:b/>
                <w:sz w:val="24"/>
                <w:szCs w:val="24"/>
              </w:rPr>
              <w:t>мови</w:t>
            </w:r>
            <w:proofErr w:type="spellEnd"/>
            <w:r w:rsidRPr="0003416C">
              <w:rPr>
                <w:rFonts w:ascii="Times New Roman" w:hAnsi="Times New Roman" w:cs="Times New Roman"/>
                <w:b/>
                <w:sz w:val="24"/>
                <w:szCs w:val="24"/>
              </w:rPr>
              <w:t>),  </w:t>
            </w:r>
            <w:proofErr w:type="spellStart"/>
            <w:r w:rsidRPr="0003416C">
              <w:rPr>
                <w:rFonts w:ascii="Times New Roman" w:hAnsi="Times New Roman" w:cs="Times New Roman"/>
                <w:b/>
                <w:sz w:val="24"/>
                <w:szCs w:val="24"/>
              </w:rPr>
              <w:t>якою</w:t>
            </w:r>
            <w:proofErr w:type="spellEnd"/>
            <w:r w:rsidRPr="0003416C">
              <w:rPr>
                <w:rFonts w:ascii="Times New Roman" w:hAnsi="Times New Roman" w:cs="Times New Roman"/>
                <w:b/>
                <w:sz w:val="24"/>
                <w:szCs w:val="24"/>
              </w:rPr>
              <w:t>  (</w:t>
            </w:r>
            <w:proofErr w:type="spellStart"/>
            <w:r w:rsidRPr="0003416C">
              <w:rPr>
                <w:rFonts w:ascii="Times New Roman" w:hAnsi="Times New Roman" w:cs="Times New Roman"/>
                <w:b/>
                <w:sz w:val="24"/>
                <w:szCs w:val="24"/>
              </w:rPr>
              <w:t>якими</w:t>
            </w:r>
            <w:proofErr w:type="spellEnd"/>
            <w:r w:rsidRPr="0003416C">
              <w:rPr>
                <w:rFonts w:ascii="Times New Roman" w:hAnsi="Times New Roman" w:cs="Times New Roman"/>
                <w:b/>
                <w:sz w:val="24"/>
                <w:szCs w:val="24"/>
              </w:rPr>
              <w:t>) повинно  бути  </w:t>
            </w:r>
            <w:proofErr w:type="spellStart"/>
            <w:r w:rsidRPr="0003416C">
              <w:rPr>
                <w:rFonts w:ascii="Times New Roman" w:hAnsi="Times New Roman" w:cs="Times New Roman"/>
                <w:b/>
                <w:sz w:val="24"/>
                <w:szCs w:val="24"/>
              </w:rPr>
              <w:t>складено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485B031" w14:textId="77777777" w:rsidR="00495B4C" w:rsidRPr="0003416C" w:rsidRDefault="00495B4C" w:rsidP="00495B4C">
            <w:pPr>
              <w:rPr>
                <w:rFonts w:ascii="Times New Roman" w:hAnsi="Times New Roman" w:cs="Times New Roman"/>
                <w:sz w:val="24"/>
                <w:szCs w:val="24"/>
                <w:lang w:val="uk-UA"/>
              </w:rPr>
            </w:pPr>
            <w:r w:rsidRPr="0003416C">
              <w:rPr>
                <w:rFonts w:ascii="Times New Roman" w:hAnsi="Times New Roman" w:cs="Times New Roman"/>
                <w:sz w:val="24"/>
                <w:szCs w:val="24"/>
                <w:lang w:val="uk-UA"/>
              </w:rPr>
              <w:t xml:space="preserve">під час проведення процедур </w:t>
            </w:r>
            <w:proofErr w:type="spellStart"/>
            <w:r w:rsidRPr="0003416C">
              <w:rPr>
                <w:rFonts w:ascii="Times New Roman" w:hAnsi="Times New Roman" w:cs="Times New Roman"/>
                <w:sz w:val="24"/>
                <w:szCs w:val="24"/>
                <w:lang w:val="uk-UA"/>
              </w:rPr>
              <w:t>закупівель</w:t>
            </w:r>
            <w:proofErr w:type="spellEnd"/>
            <w:r w:rsidRPr="0003416C">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14:paraId="77C53352" w14:textId="77777777" w:rsidR="00495B4C" w:rsidRPr="0003416C" w:rsidRDefault="00495B4C" w:rsidP="00495B4C">
            <w:pPr>
              <w:ind w:right="170"/>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03416C">
              <w:rPr>
                <w:rFonts w:ascii="Times New Roman" w:hAnsi="Times New Roman" w:cs="Times New Roman"/>
                <w:sz w:val="24"/>
                <w:szCs w:val="24"/>
              </w:rPr>
              <w:t xml:space="preserve">Переклад повинен бути </w:t>
            </w:r>
            <w:proofErr w:type="spellStart"/>
            <w:r w:rsidRPr="0003416C">
              <w:rPr>
                <w:rFonts w:ascii="Times New Roman" w:hAnsi="Times New Roman" w:cs="Times New Roman"/>
                <w:sz w:val="24"/>
                <w:szCs w:val="24"/>
              </w:rPr>
              <w:t>посвідчений</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підписом</w:t>
            </w:r>
            <w:proofErr w:type="spellEnd"/>
            <w:r w:rsidRPr="0003416C">
              <w:rPr>
                <w:rFonts w:ascii="Times New Roman" w:hAnsi="Times New Roman" w:cs="Times New Roman"/>
                <w:sz w:val="24"/>
                <w:szCs w:val="24"/>
              </w:rPr>
              <w:t xml:space="preserve"> та печаткою </w:t>
            </w:r>
            <w:proofErr w:type="spellStart"/>
            <w:r w:rsidRPr="0003416C">
              <w:rPr>
                <w:rFonts w:ascii="Times New Roman" w:hAnsi="Times New Roman" w:cs="Times New Roman"/>
                <w:sz w:val="24"/>
                <w:szCs w:val="24"/>
              </w:rPr>
              <w:t>учасника</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торгів</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або</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посвідчений</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нотаріально</w:t>
            </w:r>
            <w:proofErr w:type="spellEnd"/>
            <w:r w:rsidRPr="0003416C">
              <w:rPr>
                <w:rFonts w:ascii="Times New Roman" w:hAnsi="Times New Roman" w:cs="Times New Roman"/>
                <w:sz w:val="24"/>
                <w:szCs w:val="24"/>
              </w:rPr>
              <w:t xml:space="preserve"> (на </w:t>
            </w:r>
            <w:proofErr w:type="spellStart"/>
            <w:r w:rsidRPr="0003416C">
              <w:rPr>
                <w:rFonts w:ascii="Times New Roman" w:hAnsi="Times New Roman" w:cs="Times New Roman"/>
                <w:sz w:val="24"/>
                <w:szCs w:val="24"/>
              </w:rPr>
              <w:t>розсуд</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учасника</w:t>
            </w:r>
            <w:proofErr w:type="spellEnd"/>
            <w:r w:rsidRPr="0003416C">
              <w:rPr>
                <w:rFonts w:ascii="Times New Roman" w:hAnsi="Times New Roman" w:cs="Times New Roman"/>
                <w:sz w:val="24"/>
                <w:szCs w:val="24"/>
              </w:rPr>
              <w:t>)</w:t>
            </w:r>
            <w:r w:rsidRPr="0003416C">
              <w:rPr>
                <w:rFonts w:ascii="Times New Roman" w:hAnsi="Times New Roman" w:cs="Times New Roman"/>
                <w:sz w:val="24"/>
                <w:szCs w:val="24"/>
                <w:lang w:val="uk-UA"/>
              </w:rPr>
              <w:t>.</w:t>
            </w:r>
          </w:p>
          <w:p w14:paraId="634EC3BA" w14:textId="77777777" w:rsidR="00495B4C" w:rsidRPr="0003416C" w:rsidRDefault="00495B4C" w:rsidP="00495B4C">
            <w:pPr>
              <w:rPr>
                <w:rFonts w:ascii="Times New Roman" w:hAnsi="Times New Roman" w:cs="Times New Roman"/>
                <w:sz w:val="24"/>
                <w:szCs w:val="24"/>
                <w:lang w:val="uk-UA"/>
              </w:rPr>
            </w:pPr>
            <w:r w:rsidRPr="0003416C">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0C7005" w:rsidRPr="0003416C" w14:paraId="4FF1D8BB" w14:textId="77777777" w:rsidTr="002004BD">
        <w:trPr>
          <w:trHeight w:val="438"/>
        </w:trPr>
        <w:tc>
          <w:tcPr>
            <w:tcW w:w="0" w:type="auto"/>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F214763" w14:textId="0C146650" w:rsidR="000C7005" w:rsidRPr="000C7005" w:rsidRDefault="000C7005" w:rsidP="000C7005">
            <w:pPr>
              <w:spacing w:before="144" w:after="144"/>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ABC98B3" w14:textId="7CC5B03C" w:rsidR="000C7005" w:rsidRPr="000C7005" w:rsidRDefault="000C7005" w:rsidP="000C7005">
            <w:pPr>
              <w:spacing w:before="144" w:after="144"/>
              <w:ind w:right="113"/>
              <w:rPr>
                <w:rFonts w:ascii="Times New Roman" w:hAnsi="Times New Roman" w:cs="Times New Roman"/>
                <w:b/>
                <w:sz w:val="24"/>
                <w:szCs w:val="24"/>
              </w:rPr>
            </w:pPr>
            <w:r w:rsidRPr="000C7005">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03AEF0E" w14:textId="4706F485" w:rsidR="000C7005" w:rsidRPr="000C7005" w:rsidRDefault="000C7005" w:rsidP="000C7005">
            <w:pPr>
              <w:rPr>
                <w:rFonts w:ascii="Times New Roman" w:hAnsi="Times New Roman" w:cs="Times New Roman"/>
                <w:sz w:val="24"/>
                <w:szCs w:val="24"/>
                <w:lang w:val="uk-UA"/>
              </w:rPr>
            </w:pPr>
            <w:r w:rsidRPr="000C7005">
              <w:rPr>
                <w:rFonts w:ascii="Times New Roman" w:hAnsi="Times New Roman" w:cs="Times New Roman"/>
                <w:sz w:val="24"/>
                <w:szCs w:val="24"/>
                <w:lang w:val="uk-UA"/>
              </w:rPr>
              <w:t xml:space="preserve">Замовник  не приймає до розгляду тендерну пропозицію, ціна якої є вищою ніж очікувана вартість предмета, визначена Замовником в оголошенні про проведення відкритих торгів. </w:t>
            </w:r>
          </w:p>
        </w:tc>
      </w:tr>
      <w:tr w:rsidR="000C7005" w:rsidRPr="0003416C" w14:paraId="49E6D828" w14:textId="77777777" w:rsidTr="00623C94">
        <w:trPr>
          <w:trHeight w:val="438"/>
        </w:trPr>
        <w:tc>
          <w:tcPr>
            <w:tcW w:w="10440"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3DAB366" w14:textId="77777777" w:rsidR="000C7005" w:rsidRPr="0003416C" w:rsidRDefault="000C7005" w:rsidP="000C7005">
            <w:pPr>
              <w:spacing w:before="144" w:after="144"/>
              <w:jc w:val="center"/>
              <w:rPr>
                <w:rFonts w:ascii="Times New Roman" w:hAnsi="Times New Roman" w:cs="Times New Roman"/>
                <w:b/>
                <w:sz w:val="28"/>
                <w:szCs w:val="28"/>
                <w:lang w:val="uk-UA"/>
              </w:rPr>
            </w:pPr>
            <w:r w:rsidRPr="0003416C">
              <w:rPr>
                <w:rFonts w:ascii="Times New Roman" w:hAnsi="Times New Roman" w:cs="Times New Roman"/>
                <w:b/>
                <w:sz w:val="28"/>
                <w:szCs w:val="28"/>
                <w:lang w:val="uk-UA"/>
              </w:rPr>
              <w:t xml:space="preserve">ІІ. </w:t>
            </w:r>
            <w:r w:rsidRPr="0003416C">
              <w:rPr>
                <w:rFonts w:ascii="Times New Roman" w:hAnsi="Times New Roman" w:cs="Times New Roman"/>
                <w:b/>
                <w:sz w:val="28"/>
                <w:szCs w:val="28"/>
              </w:rPr>
              <w:t xml:space="preserve">Порядок </w:t>
            </w:r>
            <w:proofErr w:type="spellStart"/>
            <w:r w:rsidRPr="0003416C">
              <w:rPr>
                <w:rFonts w:ascii="Times New Roman" w:hAnsi="Times New Roman" w:cs="Times New Roman"/>
                <w:b/>
                <w:sz w:val="28"/>
                <w:szCs w:val="28"/>
              </w:rPr>
              <w:t>унесення</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змін</w:t>
            </w:r>
            <w:proofErr w:type="spellEnd"/>
            <w:r w:rsidRPr="0003416C">
              <w:rPr>
                <w:rFonts w:ascii="Times New Roman" w:hAnsi="Times New Roman" w:cs="Times New Roman"/>
                <w:b/>
                <w:sz w:val="28"/>
                <w:szCs w:val="28"/>
              </w:rPr>
              <w:t xml:space="preserve"> та </w:t>
            </w:r>
            <w:proofErr w:type="spellStart"/>
            <w:r w:rsidRPr="0003416C">
              <w:rPr>
                <w:rFonts w:ascii="Times New Roman" w:hAnsi="Times New Roman" w:cs="Times New Roman"/>
                <w:b/>
                <w:sz w:val="28"/>
                <w:szCs w:val="28"/>
              </w:rPr>
              <w:t>надання</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роз’яснень</w:t>
            </w:r>
            <w:proofErr w:type="spellEnd"/>
            <w:r w:rsidRPr="0003416C">
              <w:rPr>
                <w:rFonts w:ascii="Times New Roman" w:hAnsi="Times New Roman" w:cs="Times New Roman"/>
                <w:b/>
                <w:sz w:val="28"/>
                <w:szCs w:val="28"/>
              </w:rPr>
              <w:t xml:space="preserve"> </w:t>
            </w:r>
          </w:p>
          <w:p w14:paraId="18212075" w14:textId="77777777" w:rsidR="000C7005" w:rsidRPr="0003416C" w:rsidRDefault="000C7005" w:rsidP="000C7005">
            <w:pPr>
              <w:spacing w:before="144" w:after="144"/>
              <w:jc w:val="center"/>
              <w:rPr>
                <w:rFonts w:ascii="Times New Roman" w:hAnsi="Times New Roman" w:cs="Times New Roman"/>
                <w:b/>
                <w:sz w:val="28"/>
                <w:szCs w:val="28"/>
              </w:rPr>
            </w:pPr>
            <w:r w:rsidRPr="0003416C">
              <w:rPr>
                <w:rFonts w:ascii="Times New Roman" w:hAnsi="Times New Roman" w:cs="Times New Roman"/>
                <w:b/>
                <w:sz w:val="28"/>
                <w:szCs w:val="28"/>
              </w:rPr>
              <w:t>до тендерної документації</w:t>
            </w:r>
          </w:p>
        </w:tc>
      </w:tr>
      <w:tr w:rsidR="000C7005" w:rsidRPr="0003416C" w14:paraId="3E5F2BE1" w14:textId="77777777" w:rsidTr="0059690A">
        <w:trPr>
          <w:trHeight w:val="43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7FF6474" w14:textId="77777777" w:rsidR="000C7005" w:rsidRPr="0003416C" w:rsidRDefault="000C7005" w:rsidP="000C7005">
            <w:pPr>
              <w:spacing w:before="144" w:after="144"/>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BBD7B86" w14:textId="77777777" w:rsidR="000C7005" w:rsidRPr="0003416C" w:rsidRDefault="000C7005" w:rsidP="000C7005">
            <w:pPr>
              <w:spacing w:before="144" w:after="144"/>
              <w:ind w:right="113"/>
              <w:rPr>
                <w:rFonts w:ascii="Times New Roman" w:hAnsi="Times New Roman" w:cs="Times New Roman"/>
                <w:b/>
                <w:sz w:val="24"/>
                <w:szCs w:val="24"/>
              </w:rPr>
            </w:pPr>
            <w:r w:rsidRPr="0003416C">
              <w:rPr>
                <w:rFonts w:ascii="Times New Roman" w:hAnsi="Times New Roman" w:cs="Times New Roman"/>
                <w:b/>
                <w:sz w:val="24"/>
                <w:szCs w:val="24"/>
              </w:rPr>
              <w:t xml:space="preserve">Процедура </w:t>
            </w:r>
            <w:proofErr w:type="spellStart"/>
            <w:r w:rsidRPr="0003416C">
              <w:rPr>
                <w:rFonts w:ascii="Times New Roman" w:hAnsi="Times New Roman" w:cs="Times New Roman"/>
                <w:b/>
                <w:sz w:val="24"/>
                <w:szCs w:val="24"/>
              </w:rPr>
              <w:t>надання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роз’яснень</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щодо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документації </w:t>
            </w:r>
          </w:p>
        </w:tc>
        <w:tc>
          <w:tcPr>
            <w:tcW w:w="662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6A7FEFF0"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Фізична</w:t>
            </w:r>
            <w:proofErr w:type="spellEnd"/>
            <w:r>
              <w:rPr>
                <w:rFonts w:ascii="Times New Roman" w:hAnsi="Times New Roman" w:cs="Times New Roman"/>
                <w:sz w:val="24"/>
                <w:szCs w:val="24"/>
                <w:highlight w:val="white"/>
              </w:rPr>
              <w:t>/</w:t>
            </w:r>
            <w:proofErr w:type="spellStart"/>
            <w:r>
              <w:rPr>
                <w:rFonts w:ascii="Times New Roman" w:hAnsi="Times New Roman" w:cs="Times New Roman"/>
                <w:sz w:val="24"/>
                <w:szCs w:val="24"/>
                <w:highlight w:val="white"/>
              </w:rPr>
              <w:t>юридична</w:t>
            </w:r>
            <w:proofErr w:type="spellEnd"/>
            <w:r>
              <w:rPr>
                <w:rFonts w:ascii="Times New Roman" w:hAnsi="Times New Roman" w:cs="Times New Roman"/>
                <w:sz w:val="24"/>
                <w:szCs w:val="24"/>
                <w:highlight w:val="white"/>
              </w:rPr>
              <w:t xml:space="preserve"> особа </w:t>
            </w:r>
            <w:proofErr w:type="spellStart"/>
            <w:r>
              <w:rPr>
                <w:rFonts w:ascii="Times New Roman" w:hAnsi="Times New Roman" w:cs="Times New Roman"/>
                <w:sz w:val="24"/>
                <w:szCs w:val="24"/>
                <w:highlight w:val="white"/>
              </w:rPr>
              <w:t>має</w:t>
            </w:r>
            <w:proofErr w:type="spellEnd"/>
            <w:r>
              <w:rPr>
                <w:rFonts w:ascii="Times New Roman" w:hAnsi="Times New Roman" w:cs="Times New Roman"/>
                <w:sz w:val="24"/>
                <w:szCs w:val="24"/>
                <w:highlight w:val="white"/>
              </w:rPr>
              <w:t xml:space="preserve"> право не </w:t>
            </w:r>
            <w:proofErr w:type="spellStart"/>
            <w:r>
              <w:rPr>
                <w:rFonts w:ascii="Times New Roman" w:hAnsi="Times New Roman" w:cs="Times New Roman"/>
                <w:sz w:val="24"/>
                <w:szCs w:val="24"/>
                <w:highlight w:val="white"/>
              </w:rPr>
              <w:t>пізніше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ніж</w:t>
            </w:r>
            <w:proofErr w:type="spellEnd"/>
            <w:r>
              <w:rPr>
                <w:rFonts w:ascii="Times New Roman" w:hAnsi="Times New Roman" w:cs="Times New Roman"/>
                <w:sz w:val="24"/>
                <w:szCs w:val="24"/>
                <w:highlight w:val="white"/>
              </w:rPr>
              <w:t xml:space="preserve"> за три </w:t>
            </w:r>
            <w:proofErr w:type="spellStart"/>
            <w:r>
              <w:rPr>
                <w:rFonts w:ascii="Times New Roman" w:hAnsi="Times New Roman" w:cs="Times New Roman"/>
                <w:sz w:val="24"/>
                <w:szCs w:val="24"/>
                <w:highlight w:val="white"/>
              </w:rPr>
              <w:t>дні</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закінчення</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звернутися</w:t>
            </w:r>
            <w:proofErr w:type="spellEnd"/>
            <w:r>
              <w:rPr>
                <w:rFonts w:ascii="Times New Roman" w:hAnsi="Times New Roman" w:cs="Times New Roman"/>
                <w:sz w:val="24"/>
                <w:szCs w:val="24"/>
                <w:highlight w:val="white"/>
              </w:rPr>
              <w:t xml:space="preserve"> через </w:t>
            </w:r>
            <w:proofErr w:type="spellStart"/>
            <w:r>
              <w:rPr>
                <w:rFonts w:ascii="Times New Roman" w:hAnsi="Times New Roman" w:cs="Times New Roman"/>
                <w:sz w:val="24"/>
                <w:szCs w:val="24"/>
                <w:highlight w:val="white"/>
              </w:rPr>
              <w:t>електронну</w:t>
            </w:r>
            <w:proofErr w:type="spellEnd"/>
            <w:r>
              <w:rPr>
                <w:rFonts w:ascii="Times New Roman" w:hAnsi="Times New Roman" w:cs="Times New Roman"/>
                <w:sz w:val="24"/>
                <w:szCs w:val="24"/>
                <w:highlight w:val="white"/>
              </w:rPr>
              <w:t xml:space="preserve">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замовника</w:t>
            </w:r>
            <w:proofErr w:type="spellEnd"/>
            <w:r>
              <w:rPr>
                <w:rFonts w:ascii="Times New Roman" w:hAnsi="Times New Roman" w:cs="Times New Roman"/>
                <w:sz w:val="24"/>
                <w:szCs w:val="24"/>
                <w:highlight w:val="white"/>
              </w:rPr>
              <w:t xml:space="preserve"> за </w:t>
            </w:r>
            <w:proofErr w:type="spellStart"/>
            <w:r>
              <w:rPr>
                <w:rFonts w:ascii="Times New Roman" w:hAnsi="Times New Roman" w:cs="Times New Roman"/>
                <w:sz w:val="24"/>
                <w:szCs w:val="24"/>
                <w:highlight w:val="white"/>
              </w:rPr>
              <w:t>роз’ясненнями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звернутися</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замовника</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вимогою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усунення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порушення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w:t>
            </w:r>
            <w:proofErr w:type="spellEnd"/>
            <w:r>
              <w:rPr>
                <w:rFonts w:ascii="Times New Roman" w:hAnsi="Times New Roman" w:cs="Times New Roman"/>
                <w:sz w:val="24"/>
                <w:szCs w:val="24"/>
                <w:highlight w:val="white"/>
              </w:rPr>
              <w:t xml:space="preserve"> час </w:t>
            </w:r>
            <w:proofErr w:type="spellStart"/>
            <w:r>
              <w:rPr>
                <w:rFonts w:ascii="Times New Roman" w:hAnsi="Times New Roman" w:cs="Times New Roman"/>
                <w:sz w:val="24"/>
                <w:szCs w:val="24"/>
                <w:highlight w:val="white"/>
              </w:rPr>
              <w:t>проведення</w:t>
            </w:r>
            <w:proofErr w:type="spellEnd"/>
            <w:r>
              <w:rPr>
                <w:rFonts w:ascii="Times New Roman" w:hAnsi="Times New Roman" w:cs="Times New Roman"/>
                <w:sz w:val="24"/>
                <w:szCs w:val="24"/>
                <w:highlight w:val="white"/>
              </w:rPr>
              <w:t xml:space="preserve"> тендеру. </w:t>
            </w:r>
          </w:p>
          <w:p w14:paraId="4924B9E8"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Усі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звернення</w:t>
            </w:r>
            <w:proofErr w:type="spellEnd"/>
            <w:r>
              <w:rPr>
                <w:rFonts w:ascii="Times New Roman" w:hAnsi="Times New Roman" w:cs="Times New Roman"/>
                <w:sz w:val="24"/>
                <w:szCs w:val="24"/>
                <w:highlight w:val="white"/>
              </w:rPr>
              <w:t xml:space="preserve"> за </w:t>
            </w:r>
            <w:proofErr w:type="spellStart"/>
            <w:r>
              <w:rPr>
                <w:rFonts w:ascii="Times New Roman" w:hAnsi="Times New Roman" w:cs="Times New Roman"/>
                <w:sz w:val="24"/>
                <w:szCs w:val="24"/>
                <w:highlight w:val="white"/>
              </w:rPr>
              <w:t>роз’ясненнями</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звернення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усунення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порушення</w:t>
            </w:r>
            <w:proofErr w:type="spellEnd"/>
            <w:r>
              <w:rPr>
                <w:rFonts w:ascii="Times New Roman" w:hAnsi="Times New Roman" w:cs="Times New Roman"/>
                <w:sz w:val="24"/>
                <w:szCs w:val="24"/>
                <w:highlight w:val="white"/>
              </w:rPr>
              <w:t xml:space="preserve"> автоматично </w:t>
            </w:r>
            <w:proofErr w:type="spellStart"/>
            <w:r>
              <w:rPr>
                <w:rFonts w:ascii="Times New Roman" w:hAnsi="Times New Roman" w:cs="Times New Roman"/>
                <w:sz w:val="24"/>
                <w:szCs w:val="24"/>
                <w:highlight w:val="white"/>
              </w:rPr>
              <w:t>оприлюднюються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без </w:t>
            </w:r>
            <w:proofErr w:type="spellStart"/>
            <w:r>
              <w:rPr>
                <w:rFonts w:ascii="Times New Roman" w:hAnsi="Times New Roman" w:cs="Times New Roman"/>
                <w:sz w:val="24"/>
                <w:szCs w:val="24"/>
                <w:highlight w:val="white"/>
              </w:rPr>
              <w:t>ідентифікації</w:t>
            </w:r>
            <w:proofErr w:type="spellEnd"/>
            <w:r>
              <w:rPr>
                <w:rFonts w:ascii="Times New Roman" w:hAnsi="Times New Roman" w:cs="Times New Roman"/>
                <w:sz w:val="24"/>
                <w:szCs w:val="24"/>
                <w:highlight w:val="white"/>
              </w:rPr>
              <w:t xml:space="preserve"> особи, яка </w:t>
            </w:r>
            <w:proofErr w:type="spellStart"/>
            <w:r>
              <w:rPr>
                <w:rFonts w:ascii="Times New Roman" w:hAnsi="Times New Roman" w:cs="Times New Roman"/>
                <w:sz w:val="24"/>
                <w:szCs w:val="24"/>
                <w:highlight w:val="white"/>
              </w:rPr>
              <w:t>звернулася</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замовника</w:t>
            </w:r>
            <w:proofErr w:type="spellEnd"/>
            <w:r>
              <w:rPr>
                <w:rFonts w:ascii="Times New Roman" w:hAnsi="Times New Roman" w:cs="Times New Roman"/>
                <w:sz w:val="24"/>
                <w:szCs w:val="24"/>
                <w:highlight w:val="white"/>
              </w:rPr>
              <w:t xml:space="preserve">. </w:t>
            </w:r>
          </w:p>
          <w:p w14:paraId="20FCCC74"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повинен </w:t>
            </w:r>
            <w:proofErr w:type="spellStart"/>
            <w:r>
              <w:rPr>
                <w:rFonts w:ascii="Times New Roman" w:hAnsi="Times New Roman" w:cs="Times New Roman"/>
                <w:b/>
                <w:i/>
                <w:sz w:val="24"/>
                <w:szCs w:val="24"/>
                <w:highlight w:val="white"/>
              </w:rPr>
              <w:t>протягом</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трьох</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днів</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оприлюднення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роз’яснення</w:t>
            </w:r>
            <w:proofErr w:type="spellEnd"/>
            <w:r>
              <w:rPr>
                <w:rFonts w:ascii="Times New Roman" w:hAnsi="Times New Roman" w:cs="Times New Roman"/>
                <w:sz w:val="24"/>
                <w:szCs w:val="24"/>
                <w:highlight w:val="white"/>
              </w:rPr>
              <w:t xml:space="preserve"> на </w:t>
            </w:r>
            <w:proofErr w:type="spellStart"/>
            <w:r>
              <w:rPr>
                <w:rFonts w:ascii="Times New Roman" w:hAnsi="Times New Roman" w:cs="Times New Roman"/>
                <w:sz w:val="24"/>
                <w:szCs w:val="24"/>
                <w:highlight w:val="white"/>
              </w:rPr>
              <w:t>звернення</w:t>
            </w:r>
            <w:proofErr w:type="spellEnd"/>
            <w:r>
              <w:rPr>
                <w:rFonts w:ascii="Times New Roman" w:hAnsi="Times New Roman" w:cs="Times New Roman"/>
                <w:sz w:val="24"/>
                <w:szCs w:val="24"/>
                <w:highlight w:val="white"/>
              </w:rPr>
              <w:t xml:space="preserve"> шляхом </w:t>
            </w:r>
            <w:proofErr w:type="spellStart"/>
            <w:r>
              <w:rPr>
                <w:rFonts w:ascii="Times New Roman" w:hAnsi="Times New Roman" w:cs="Times New Roman"/>
                <w:sz w:val="24"/>
                <w:szCs w:val="24"/>
                <w:highlight w:val="white"/>
              </w:rPr>
              <w:t>оприлюднення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14:paraId="1D3C4972" w14:textId="77777777" w:rsidR="000C7005" w:rsidRDefault="000C7005" w:rsidP="000C700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несвоєчасного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роз’яснень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змісту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електронна</w:t>
            </w:r>
            <w:proofErr w:type="spellEnd"/>
            <w:r>
              <w:rPr>
                <w:rFonts w:ascii="Times New Roman" w:hAnsi="Times New Roman" w:cs="Times New Roman"/>
                <w:sz w:val="24"/>
                <w:szCs w:val="24"/>
                <w:highlight w:val="white"/>
              </w:rPr>
              <w:t xml:space="preserve"> система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w:t>
            </w:r>
            <w:proofErr w:type="spellStart"/>
            <w:r>
              <w:rPr>
                <w:rFonts w:ascii="Times New Roman" w:hAnsi="Times New Roman" w:cs="Times New Roman"/>
                <w:sz w:val="24"/>
                <w:szCs w:val="24"/>
                <w:highlight w:val="white"/>
              </w:rPr>
              <w:t>зупиняє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перебіг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w:t>
            </w:r>
          </w:p>
          <w:p w14:paraId="24DC9C26" w14:textId="2CDA62F2" w:rsidR="000C7005" w:rsidRPr="0003416C" w:rsidRDefault="000C7005" w:rsidP="000C7005">
            <w:pPr>
              <w:spacing w:after="144"/>
              <w:ind w:right="113"/>
              <w:jc w:val="both"/>
              <w:rPr>
                <w:rFonts w:ascii="Times New Roman" w:hAnsi="Times New Roman" w:cs="Times New Roman"/>
                <w:sz w:val="24"/>
                <w:szCs w:val="24"/>
              </w:rPr>
            </w:pPr>
            <w:r>
              <w:rPr>
                <w:rFonts w:ascii="Times New Roman" w:hAnsi="Times New Roman" w:cs="Times New Roman"/>
                <w:sz w:val="24"/>
                <w:szCs w:val="24"/>
                <w:highlight w:val="white"/>
              </w:rPr>
              <w:t xml:space="preserve">Для </w:t>
            </w:r>
            <w:proofErr w:type="spellStart"/>
            <w:r>
              <w:rPr>
                <w:rFonts w:ascii="Times New Roman" w:hAnsi="Times New Roman" w:cs="Times New Roman"/>
                <w:sz w:val="24"/>
                <w:szCs w:val="24"/>
                <w:highlight w:val="white"/>
              </w:rPr>
              <w:t>поновлення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перебігу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повинен </w:t>
            </w:r>
            <w:proofErr w:type="spellStart"/>
            <w:r>
              <w:rPr>
                <w:rFonts w:ascii="Times New Roman" w:hAnsi="Times New Roman" w:cs="Times New Roman"/>
                <w:sz w:val="24"/>
                <w:szCs w:val="24"/>
                <w:highlight w:val="white"/>
              </w:rPr>
              <w:t>розмістити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роз’яснення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змісту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одночасним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продовженням</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пропозицій</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не </w:t>
            </w:r>
            <w:proofErr w:type="spellStart"/>
            <w:r>
              <w:rPr>
                <w:rFonts w:ascii="Times New Roman" w:hAnsi="Times New Roman" w:cs="Times New Roman"/>
                <w:b/>
                <w:i/>
                <w:sz w:val="24"/>
                <w:szCs w:val="24"/>
                <w:highlight w:val="white"/>
              </w:rPr>
              <w:t>менш</w:t>
            </w:r>
            <w:proofErr w:type="spellEnd"/>
            <w:r>
              <w:rPr>
                <w:rFonts w:ascii="Times New Roman" w:hAnsi="Times New Roman" w:cs="Times New Roman"/>
                <w:b/>
                <w:i/>
                <w:sz w:val="24"/>
                <w:szCs w:val="24"/>
                <w:highlight w:val="white"/>
              </w:rPr>
              <w:t xml:space="preserve"> як на </w:t>
            </w:r>
            <w:proofErr w:type="spellStart"/>
            <w:r>
              <w:rPr>
                <w:rFonts w:ascii="Times New Roman" w:hAnsi="Times New Roman" w:cs="Times New Roman"/>
                <w:b/>
                <w:i/>
                <w:sz w:val="24"/>
                <w:szCs w:val="24"/>
                <w:highlight w:val="white"/>
              </w:rPr>
              <w:t>чотири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дні</w:t>
            </w:r>
            <w:proofErr w:type="spellEnd"/>
            <w:r>
              <w:rPr>
                <w:rFonts w:ascii="Times New Roman" w:hAnsi="Times New Roman" w:cs="Times New Roman"/>
                <w:b/>
                <w:i/>
                <w:sz w:val="24"/>
                <w:szCs w:val="24"/>
                <w:highlight w:val="white"/>
              </w:rPr>
              <w:t>.</w:t>
            </w:r>
          </w:p>
        </w:tc>
      </w:tr>
      <w:tr w:rsidR="000C7005" w:rsidRPr="0003416C" w14:paraId="61440CEF" w14:textId="77777777" w:rsidTr="0059690A">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4233AEA" w14:textId="77777777" w:rsidR="000C7005" w:rsidRPr="0003416C" w:rsidRDefault="000C7005" w:rsidP="000C7005">
            <w:pPr>
              <w:spacing w:before="144" w:after="144"/>
              <w:jc w:val="center"/>
              <w:rPr>
                <w:rFonts w:ascii="Times New Roman" w:hAnsi="Times New Roman" w:cs="Times New Roman"/>
                <w:b/>
                <w:sz w:val="24"/>
                <w:szCs w:val="24"/>
              </w:rPr>
            </w:pPr>
            <w:r w:rsidRPr="0003416C">
              <w:rPr>
                <w:rFonts w:ascii="Times New Roman" w:hAnsi="Times New Roman" w:cs="Times New Roman"/>
                <w:b/>
                <w:sz w:val="24"/>
                <w:szCs w:val="24"/>
              </w:rPr>
              <w:lastRenderedPageBreak/>
              <w:t>2</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6981D97" w14:textId="2DA8CEEA" w:rsidR="000C7005" w:rsidRPr="0003416C" w:rsidRDefault="000C7005" w:rsidP="000C7005">
            <w:pPr>
              <w:spacing w:before="144" w:after="144"/>
              <w:ind w:right="113"/>
              <w:rPr>
                <w:rFonts w:ascii="Times New Roman" w:hAnsi="Times New Roman" w:cs="Times New Roman"/>
                <w:b/>
                <w:sz w:val="24"/>
                <w:szCs w:val="24"/>
              </w:rPr>
            </w:pPr>
            <w:proofErr w:type="spellStart"/>
            <w:r>
              <w:rPr>
                <w:rFonts w:ascii="Times New Roman" w:hAnsi="Times New Roman" w:cs="Times New Roman"/>
                <w:b/>
                <w:sz w:val="24"/>
                <w:szCs w:val="24"/>
              </w:rPr>
              <w:t>В</w:t>
            </w:r>
            <w:r w:rsidRPr="0003416C">
              <w:rPr>
                <w:rFonts w:ascii="Times New Roman" w:hAnsi="Times New Roman" w:cs="Times New Roman"/>
                <w:b/>
                <w:sz w:val="24"/>
                <w:szCs w:val="24"/>
              </w:rPr>
              <w:t>несення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змін</w:t>
            </w:r>
            <w:proofErr w:type="spellEnd"/>
            <w:r w:rsidRPr="0003416C">
              <w:rPr>
                <w:rFonts w:ascii="Times New Roman" w:hAnsi="Times New Roman" w:cs="Times New Roman"/>
                <w:b/>
                <w:sz w:val="24"/>
                <w:szCs w:val="24"/>
              </w:rPr>
              <w:t xml:space="preserve"> до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документації</w:t>
            </w:r>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A77A6E5"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має</w:t>
            </w:r>
            <w:proofErr w:type="spellEnd"/>
            <w:r>
              <w:rPr>
                <w:rFonts w:ascii="Times New Roman" w:hAnsi="Times New Roman" w:cs="Times New Roman"/>
                <w:sz w:val="24"/>
                <w:szCs w:val="24"/>
                <w:highlight w:val="white"/>
              </w:rPr>
              <w:t xml:space="preserve"> право з </w:t>
            </w:r>
            <w:proofErr w:type="spellStart"/>
            <w:r>
              <w:rPr>
                <w:rFonts w:ascii="Times New Roman" w:hAnsi="Times New Roman" w:cs="Times New Roman"/>
                <w:sz w:val="24"/>
                <w:szCs w:val="24"/>
                <w:highlight w:val="white"/>
              </w:rPr>
              <w:t>власної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ініціативи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усунення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порушень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вимог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законодавства</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сфері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публічних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викладених</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висновку</w:t>
            </w:r>
            <w:proofErr w:type="spellEnd"/>
            <w:r>
              <w:rPr>
                <w:rFonts w:ascii="Times New Roman" w:hAnsi="Times New Roman" w:cs="Times New Roman"/>
                <w:sz w:val="24"/>
                <w:szCs w:val="24"/>
                <w:highlight w:val="white"/>
              </w:rPr>
              <w:t xml:space="preserve"> органу державного </w:t>
            </w:r>
            <w:proofErr w:type="spellStart"/>
            <w:r>
              <w:rPr>
                <w:rFonts w:ascii="Times New Roman" w:hAnsi="Times New Roman" w:cs="Times New Roman"/>
                <w:sz w:val="24"/>
                <w:szCs w:val="24"/>
                <w:highlight w:val="white"/>
              </w:rPr>
              <w:t>фінансового</w:t>
            </w:r>
            <w:proofErr w:type="spellEnd"/>
            <w:r>
              <w:rPr>
                <w:rFonts w:ascii="Times New Roman" w:hAnsi="Times New Roman" w:cs="Times New Roman"/>
                <w:sz w:val="24"/>
                <w:szCs w:val="24"/>
                <w:highlight w:val="white"/>
              </w:rPr>
              <w:t xml:space="preserve"> контролю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8 Закону,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за результатами </w:t>
            </w:r>
            <w:proofErr w:type="spellStart"/>
            <w:r>
              <w:rPr>
                <w:rFonts w:ascii="Times New Roman" w:hAnsi="Times New Roman" w:cs="Times New Roman"/>
                <w:sz w:val="24"/>
                <w:szCs w:val="24"/>
                <w:highlight w:val="white"/>
              </w:rPr>
              <w:t>звернень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на </w:t>
            </w:r>
            <w:proofErr w:type="spellStart"/>
            <w:r>
              <w:rPr>
                <w:rFonts w:ascii="Times New Roman" w:hAnsi="Times New Roman" w:cs="Times New Roman"/>
                <w:sz w:val="24"/>
                <w:szCs w:val="24"/>
                <w:highlight w:val="white"/>
              </w:rPr>
              <w:t>підставі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органу </w:t>
            </w:r>
            <w:proofErr w:type="spellStart"/>
            <w:r>
              <w:rPr>
                <w:rFonts w:ascii="Times New Roman" w:hAnsi="Times New Roman" w:cs="Times New Roman"/>
                <w:sz w:val="24"/>
                <w:szCs w:val="24"/>
                <w:highlight w:val="white"/>
              </w:rPr>
              <w:t>оскарження</w:t>
            </w:r>
            <w:proofErr w:type="spellEnd"/>
            <w:r>
              <w:rPr>
                <w:rFonts w:ascii="Times New Roman" w:hAnsi="Times New Roman" w:cs="Times New Roman"/>
                <w:sz w:val="24"/>
                <w:szCs w:val="24"/>
                <w:highlight w:val="white"/>
              </w:rPr>
              <w:t xml:space="preserve"> внести </w:t>
            </w:r>
            <w:proofErr w:type="spellStart"/>
            <w:r>
              <w:rPr>
                <w:rFonts w:ascii="Times New Roman" w:hAnsi="Times New Roman" w:cs="Times New Roman"/>
                <w:sz w:val="24"/>
                <w:szCs w:val="24"/>
                <w:highlight w:val="white"/>
              </w:rPr>
              <w:t>зміни</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внесення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строк для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продовжується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таким чином, </w:t>
            </w:r>
            <w:proofErr w:type="spellStart"/>
            <w:r>
              <w:rPr>
                <w:rFonts w:ascii="Times New Roman" w:hAnsi="Times New Roman" w:cs="Times New Roman"/>
                <w:sz w:val="24"/>
                <w:szCs w:val="24"/>
                <w:highlight w:val="white"/>
              </w:rPr>
              <w:t>щоб</w:t>
            </w:r>
            <w:proofErr w:type="spellEnd"/>
            <w:r>
              <w:rPr>
                <w:rFonts w:ascii="Times New Roman" w:hAnsi="Times New Roman" w:cs="Times New Roman"/>
                <w:sz w:val="24"/>
                <w:szCs w:val="24"/>
                <w:highlight w:val="white"/>
              </w:rPr>
              <w:t xml:space="preserve"> з моменту </w:t>
            </w:r>
            <w:proofErr w:type="spellStart"/>
            <w:r>
              <w:rPr>
                <w:rFonts w:ascii="Times New Roman" w:hAnsi="Times New Roman" w:cs="Times New Roman"/>
                <w:sz w:val="24"/>
                <w:szCs w:val="24"/>
                <w:highlight w:val="white"/>
              </w:rPr>
              <w:t>внесення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закінчення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кінцевого</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залишалося</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менше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чотирьох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днів</w:t>
            </w:r>
            <w:proofErr w:type="spellEnd"/>
            <w:r>
              <w:rPr>
                <w:rFonts w:ascii="Times New Roman" w:hAnsi="Times New Roman" w:cs="Times New Roman"/>
                <w:sz w:val="24"/>
                <w:szCs w:val="24"/>
                <w:highlight w:val="white"/>
              </w:rPr>
              <w:t>.</w:t>
            </w:r>
          </w:p>
          <w:p w14:paraId="10CE9C04" w14:textId="7B4A5882" w:rsidR="000C7005" w:rsidRPr="0003416C" w:rsidRDefault="000C7005" w:rsidP="000C7005">
            <w:pPr>
              <w:spacing w:after="144"/>
              <w:ind w:right="113" w:hanging="21"/>
              <w:jc w:val="both"/>
              <w:rPr>
                <w:rFonts w:ascii="Times New Roman" w:hAnsi="Times New Roman" w:cs="Times New Roman"/>
                <w:sz w:val="24"/>
                <w:szCs w:val="24"/>
              </w:rPr>
            </w:pPr>
            <w:proofErr w:type="spellStart"/>
            <w:r>
              <w:rPr>
                <w:rFonts w:ascii="Times New Roman" w:hAnsi="Times New Roman" w:cs="Times New Roman"/>
                <w:sz w:val="24"/>
                <w:szCs w:val="24"/>
                <w:highlight w:val="white"/>
              </w:rPr>
              <w:t>Зміни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вносяться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розміщуються</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відображаються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у </w:t>
            </w:r>
            <w:proofErr w:type="spellStart"/>
            <w:r>
              <w:rPr>
                <w:rFonts w:ascii="Times New Roman" w:hAnsi="Times New Roman" w:cs="Times New Roman"/>
                <w:b/>
                <w:i/>
                <w:sz w:val="24"/>
                <w:szCs w:val="24"/>
                <w:highlight w:val="white"/>
              </w:rPr>
              <w:t>вигляді</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нової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редакції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тендерної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документації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додатково</w:t>
            </w:r>
            <w:proofErr w:type="spellEnd"/>
            <w:r>
              <w:rPr>
                <w:rFonts w:ascii="Times New Roman" w:hAnsi="Times New Roman" w:cs="Times New Roman"/>
                <w:b/>
                <w:i/>
                <w:sz w:val="24"/>
                <w:szCs w:val="24"/>
                <w:highlight w:val="white"/>
              </w:rPr>
              <w:t xml:space="preserve"> до </w:t>
            </w:r>
            <w:proofErr w:type="spellStart"/>
            <w:r>
              <w:rPr>
                <w:rFonts w:ascii="Times New Roman" w:hAnsi="Times New Roman" w:cs="Times New Roman"/>
                <w:b/>
                <w:i/>
                <w:sz w:val="24"/>
                <w:szCs w:val="24"/>
                <w:highlight w:val="white"/>
              </w:rPr>
              <w:t>початкової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редакції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тендерної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документації</w:t>
            </w:r>
            <w:proofErr w:type="spellEnd"/>
            <w:r>
              <w:rPr>
                <w:rFonts w:ascii="Times New Roman" w:hAnsi="Times New Roman" w:cs="Times New Roman"/>
                <w:b/>
                <w:i/>
                <w:sz w:val="24"/>
                <w:szCs w:val="24"/>
                <w:highlight w:val="white"/>
              </w:rPr>
              <w:t>.</w:t>
            </w:r>
            <w:r>
              <w:rPr>
                <w:rFonts w:ascii="Times New Roman" w:hAnsi="Times New Roman" w:cs="Times New Roman"/>
                <w:i/>
                <w:sz w:val="24"/>
                <w:szCs w:val="24"/>
                <w:highlight w:val="white"/>
              </w:rPr>
              <w:t xml:space="preserve"> </w:t>
            </w:r>
            <w:proofErr w:type="spellStart"/>
            <w:r>
              <w:rPr>
                <w:rFonts w:ascii="Times New Roman" w:hAnsi="Times New Roman" w:cs="Times New Roman"/>
                <w:b/>
                <w:i/>
                <w:sz w:val="24"/>
                <w:szCs w:val="24"/>
                <w:highlight w:val="white"/>
              </w:rPr>
              <w:t>Замовник</w:t>
            </w:r>
            <w:proofErr w:type="spellEnd"/>
            <w:r>
              <w:rPr>
                <w:rFonts w:ascii="Times New Roman" w:hAnsi="Times New Roman" w:cs="Times New Roman"/>
                <w:b/>
                <w:i/>
                <w:sz w:val="24"/>
                <w:szCs w:val="24"/>
                <w:highlight w:val="white"/>
              </w:rPr>
              <w:t xml:space="preserve"> разом </w:t>
            </w:r>
            <w:proofErr w:type="spellStart"/>
            <w:r>
              <w:rPr>
                <w:rFonts w:ascii="Times New Roman" w:hAnsi="Times New Roman" w:cs="Times New Roman"/>
                <w:b/>
                <w:i/>
                <w:sz w:val="24"/>
                <w:szCs w:val="24"/>
                <w:highlight w:val="white"/>
              </w:rPr>
              <w:t>із</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змінами</w:t>
            </w:r>
            <w:proofErr w:type="spellEnd"/>
            <w:r>
              <w:rPr>
                <w:rFonts w:ascii="Times New Roman" w:hAnsi="Times New Roman" w:cs="Times New Roman"/>
                <w:b/>
                <w:i/>
                <w:sz w:val="24"/>
                <w:szCs w:val="24"/>
                <w:highlight w:val="white"/>
              </w:rPr>
              <w:t xml:space="preserve"> до </w:t>
            </w:r>
            <w:proofErr w:type="spellStart"/>
            <w:r>
              <w:rPr>
                <w:rFonts w:ascii="Times New Roman" w:hAnsi="Times New Roman" w:cs="Times New Roman"/>
                <w:b/>
                <w:i/>
                <w:sz w:val="24"/>
                <w:szCs w:val="24"/>
                <w:highlight w:val="white"/>
              </w:rPr>
              <w:t>тендерної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документації</w:t>
            </w:r>
            <w:proofErr w:type="spellEnd"/>
            <w:r>
              <w:rPr>
                <w:rFonts w:ascii="Times New Roman" w:hAnsi="Times New Roman" w:cs="Times New Roman"/>
                <w:b/>
                <w:i/>
                <w:sz w:val="24"/>
                <w:szCs w:val="24"/>
                <w:highlight w:val="white"/>
              </w:rPr>
              <w:t xml:space="preserve"> в </w:t>
            </w:r>
            <w:proofErr w:type="spellStart"/>
            <w:r>
              <w:rPr>
                <w:rFonts w:ascii="Times New Roman" w:hAnsi="Times New Roman" w:cs="Times New Roman"/>
                <w:b/>
                <w:i/>
                <w:sz w:val="24"/>
                <w:szCs w:val="24"/>
                <w:highlight w:val="white"/>
              </w:rPr>
              <w:t>окремому</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документі</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оприлюднює</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перелік</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змін</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вносяться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Зміни</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форматі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розміщуються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одного дня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прийняття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внесення</w:t>
            </w:r>
            <w:proofErr w:type="spellEnd"/>
            <w:r>
              <w:rPr>
                <w:rFonts w:ascii="Times New Roman" w:hAnsi="Times New Roman" w:cs="Times New Roman"/>
                <w:sz w:val="24"/>
                <w:szCs w:val="24"/>
                <w:highlight w:val="white"/>
              </w:rPr>
              <w:t>.</w:t>
            </w:r>
          </w:p>
        </w:tc>
      </w:tr>
      <w:tr w:rsidR="000C7005" w:rsidRPr="0003416C" w14:paraId="45FD268C" w14:textId="77777777" w:rsidTr="00623C94">
        <w:trPr>
          <w:trHeight w:val="438"/>
        </w:trPr>
        <w:tc>
          <w:tcPr>
            <w:tcW w:w="10440"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AB1119B" w14:textId="77777777" w:rsidR="000C7005" w:rsidRPr="0003416C" w:rsidRDefault="000C7005" w:rsidP="000C7005">
            <w:pPr>
              <w:spacing w:before="96" w:after="96"/>
              <w:jc w:val="center"/>
              <w:rPr>
                <w:rFonts w:ascii="Times New Roman" w:hAnsi="Times New Roman" w:cs="Times New Roman"/>
                <w:b/>
                <w:sz w:val="28"/>
                <w:szCs w:val="28"/>
              </w:rPr>
            </w:pPr>
            <w:r w:rsidRPr="0003416C">
              <w:rPr>
                <w:rFonts w:ascii="Times New Roman" w:hAnsi="Times New Roman" w:cs="Times New Roman"/>
                <w:b/>
                <w:sz w:val="28"/>
                <w:szCs w:val="28"/>
                <w:lang w:val="uk-UA"/>
              </w:rPr>
              <w:t xml:space="preserve">ІІІ. </w:t>
            </w:r>
            <w:proofErr w:type="spellStart"/>
            <w:r w:rsidRPr="0003416C">
              <w:rPr>
                <w:rFonts w:ascii="Times New Roman" w:hAnsi="Times New Roman" w:cs="Times New Roman"/>
                <w:b/>
                <w:sz w:val="28"/>
                <w:szCs w:val="28"/>
              </w:rPr>
              <w:t>Інструкція</w:t>
            </w:r>
            <w:proofErr w:type="spellEnd"/>
            <w:r w:rsidRPr="0003416C">
              <w:rPr>
                <w:rFonts w:ascii="Times New Roman" w:hAnsi="Times New Roman" w:cs="Times New Roman"/>
                <w:b/>
                <w:sz w:val="28"/>
                <w:szCs w:val="28"/>
              </w:rPr>
              <w:t xml:space="preserve"> з </w:t>
            </w:r>
            <w:proofErr w:type="spellStart"/>
            <w:r w:rsidRPr="0003416C">
              <w:rPr>
                <w:rFonts w:ascii="Times New Roman" w:hAnsi="Times New Roman" w:cs="Times New Roman"/>
                <w:b/>
                <w:sz w:val="28"/>
                <w:szCs w:val="28"/>
              </w:rPr>
              <w:t>підготовки</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тендерної</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пропозиції</w:t>
            </w:r>
            <w:proofErr w:type="spellEnd"/>
            <w:r w:rsidRPr="0003416C">
              <w:rPr>
                <w:rFonts w:ascii="Times New Roman" w:hAnsi="Times New Roman" w:cs="Times New Roman"/>
                <w:b/>
                <w:sz w:val="28"/>
                <w:szCs w:val="28"/>
              </w:rPr>
              <w:t xml:space="preserve"> </w:t>
            </w:r>
          </w:p>
        </w:tc>
      </w:tr>
      <w:tr w:rsidR="000C7005" w:rsidRPr="0003416C" w14:paraId="0C4854BD" w14:textId="77777777" w:rsidTr="0059690A">
        <w:trPr>
          <w:trHeight w:val="43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1BBCAE64" w14:textId="77777777" w:rsidR="000C7005" w:rsidRPr="0003416C" w:rsidRDefault="000C7005" w:rsidP="000C7005">
            <w:pPr>
              <w:spacing w:before="96" w:after="96"/>
              <w:jc w:val="center"/>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07AEA87" w14:textId="77777777" w:rsidR="000C7005" w:rsidRPr="0003416C" w:rsidRDefault="000C7005" w:rsidP="000C7005">
            <w:pPr>
              <w:spacing w:before="96" w:after="96"/>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Зміст</w:t>
            </w:r>
            <w:proofErr w:type="spellEnd"/>
            <w:r w:rsidRPr="0003416C">
              <w:rPr>
                <w:rFonts w:ascii="Times New Roman" w:hAnsi="Times New Roman" w:cs="Times New Roman"/>
                <w:b/>
                <w:sz w:val="24"/>
                <w:szCs w:val="24"/>
              </w:rPr>
              <w:t xml:space="preserve"> і </w:t>
            </w:r>
            <w:proofErr w:type="spellStart"/>
            <w:r w:rsidRPr="0003416C">
              <w:rPr>
                <w:rFonts w:ascii="Times New Roman" w:hAnsi="Times New Roman" w:cs="Times New Roman"/>
                <w:b/>
                <w:sz w:val="24"/>
                <w:szCs w:val="24"/>
              </w:rPr>
              <w:t>спосіб</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подання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A09F515" w14:textId="77777777" w:rsidR="000C7005" w:rsidRDefault="000C7005" w:rsidP="000C7005">
            <w:pPr>
              <w:widowControl w:val="0"/>
              <w:jc w:val="both"/>
              <w:rPr>
                <w:rFonts w:ascii="Times New Roman" w:hAnsi="Times New Roman" w:cs="Times New Roman"/>
                <w:i/>
                <w:sz w:val="24"/>
                <w:szCs w:val="24"/>
              </w:rPr>
            </w:pPr>
            <w:proofErr w:type="spellStart"/>
            <w:r>
              <w:rPr>
                <w:rFonts w:ascii="Times New Roman" w:hAnsi="Times New Roman" w:cs="Times New Roman"/>
                <w:i/>
                <w:sz w:val="24"/>
                <w:szCs w:val="24"/>
              </w:rPr>
              <w:t>Тендерні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пропозиції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подаються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відповідно</w:t>
            </w:r>
            <w:proofErr w:type="spellEnd"/>
            <w:r>
              <w:rPr>
                <w:rFonts w:ascii="Times New Roman" w:hAnsi="Times New Roman" w:cs="Times New Roman"/>
                <w:i/>
                <w:sz w:val="24"/>
                <w:szCs w:val="24"/>
              </w:rPr>
              <w:t xml:space="preserve"> до порядку, </w:t>
            </w:r>
            <w:proofErr w:type="spellStart"/>
            <w:r>
              <w:rPr>
                <w:rFonts w:ascii="Times New Roman" w:hAnsi="Times New Roman" w:cs="Times New Roman"/>
                <w:i/>
                <w:sz w:val="24"/>
                <w:szCs w:val="24"/>
              </w:rPr>
              <w:t>визначеного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статтею</w:t>
            </w:r>
            <w:proofErr w:type="spellEnd"/>
            <w:r>
              <w:rPr>
                <w:rFonts w:ascii="Times New Roman" w:hAnsi="Times New Roman" w:cs="Times New Roman"/>
                <w:i/>
                <w:sz w:val="24"/>
                <w:szCs w:val="24"/>
              </w:rPr>
              <w:t xml:space="preserve"> 26 Закону, </w:t>
            </w:r>
            <w:proofErr w:type="spellStart"/>
            <w:r>
              <w:rPr>
                <w:rFonts w:ascii="Times New Roman" w:hAnsi="Times New Roman" w:cs="Times New Roman"/>
                <w:i/>
                <w:sz w:val="24"/>
                <w:szCs w:val="24"/>
              </w:rPr>
              <w:t>крім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положень</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частин</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четвертої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шостої</w:t>
            </w:r>
            <w:proofErr w:type="spellEnd"/>
            <w:r>
              <w:rPr>
                <w:rFonts w:ascii="Times New Roman" w:hAnsi="Times New Roman" w:cs="Times New Roman"/>
                <w:i/>
                <w:sz w:val="24"/>
                <w:szCs w:val="24"/>
              </w:rPr>
              <w:t xml:space="preserve"> та </w:t>
            </w:r>
            <w:proofErr w:type="spellStart"/>
            <w:r>
              <w:rPr>
                <w:rFonts w:ascii="Times New Roman" w:hAnsi="Times New Roman" w:cs="Times New Roman"/>
                <w:i/>
                <w:sz w:val="24"/>
                <w:szCs w:val="24"/>
              </w:rPr>
              <w:t>сьомої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статті</w:t>
            </w:r>
            <w:proofErr w:type="spellEnd"/>
            <w:r>
              <w:rPr>
                <w:rFonts w:ascii="Times New Roman" w:hAnsi="Times New Roman" w:cs="Times New Roman"/>
                <w:i/>
                <w:sz w:val="24"/>
                <w:szCs w:val="24"/>
              </w:rPr>
              <w:t xml:space="preserve"> 26 Закону. </w:t>
            </w:r>
          </w:p>
          <w:p w14:paraId="7B0BF54D"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rPr>
              <w:t>Тендерна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подається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електронну</w:t>
            </w:r>
            <w:proofErr w:type="spellEnd"/>
            <w:r>
              <w:rPr>
                <w:rFonts w:ascii="Times New Roman" w:hAnsi="Times New Roman" w:cs="Times New Roman"/>
                <w:sz w:val="24"/>
                <w:szCs w:val="24"/>
              </w:rPr>
              <w:t xml:space="preserve">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заповнення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електронних</w:t>
            </w:r>
            <w:proofErr w:type="spellEnd"/>
            <w:r>
              <w:rPr>
                <w:rFonts w:ascii="Times New Roman" w:hAnsi="Times New Roman" w:cs="Times New Roman"/>
                <w:sz w:val="24"/>
                <w:szCs w:val="24"/>
              </w:rPr>
              <w:t xml:space="preserve"> форм з </w:t>
            </w:r>
            <w:proofErr w:type="spellStart"/>
            <w:r>
              <w:rPr>
                <w:rFonts w:ascii="Times New Roman" w:hAnsi="Times New Roman" w:cs="Times New Roman"/>
                <w:sz w:val="24"/>
                <w:szCs w:val="24"/>
              </w:rPr>
              <w:t>окремими</w:t>
            </w:r>
            <w:proofErr w:type="spellEnd"/>
            <w:r>
              <w:rPr>
                <w:rFonts w:ascii="Times New Roman" w:hAnsi="Times New Roman" w:cs="Times New Roman"/>
                <w:sz w:val="24"/>
                <w:szCs w:val="24"/>
              </w:rPr>
              <w:t xml:space="preserve"> полями, де </w:t>
            </w:r>
            <w:proofErr w:type="spellStart"/>
            <w:r>
              <w:rPr>
                <w:rFonts w:ascii="Times New Roman" w:hAnsi="Times New Roman" w:cs="Times New Roman"/>
                <w:sz w:val="24"/>
                <w:szCs w:val="24"/>
              </w:rPr>
              <w:t>зазначається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загальну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оцінки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шляхом </w:t>
            </w:r>
            <w:proofErr w:type="spellStart"/>
            <w:r>
              <w:rPr>
                <w:rFonts w:ascii="Times New Roman" w:hAnsi="Times New Roman" w:cs="Times New Roman"/>
                <w:sz w:val="24"/>
                <w:szCs w:val="24"/>
                <w:highlight w:val="white"/>
              </w:rPr>
              <w:t>завантаження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необхідних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документів</w:t>
            </w:r>
            <w:proofErr w:type="spellEnd"/>
            <w:r>
              <w:rPr>
                <w:rFonts w:ascii="Times New Roman" w:hAnsi="Times New Roman" w:cs="Times New Roman"/>
                <w:sz w:val="24"/>
                <w:szCs w:val="24"/>
                <w:highlight w:val="white"/>
              </w:rPr>
              <w:t xml:space="preserve"> через </w:t>
            </w:r>
            <w:proofErr w:type="spellStart"/>
            <w:r>
              <w:rPr>
                <w:rFonts w:ascii="Times New Roman" w:hAnsi="Times New Roman" w:cs="Times New Roman"/>
                <w:sz w:val="24"/>
                <w:szCs w:val="24"/>
                <w:highlight w:val="white"/>
              </w:rPr>
              <w:t>електронну</w:t>
            </w:r>
            <w:proofErr w:type="spellEnd"/>
            <w:r>
              <w:rPr>
                <w:rFonts w:ascii="Times New Roman" w:hAnsi="Times New Roman" w:cs="Times New Roman"/>
                <w:sz w:val="24"/>
                <w:szCs w:val="24"/>
                <w:highlight w:val="white"/>
              </w:rPr>
              <w:t xml:space="preserve">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підтверджують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відповідність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вимогам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w:t>
            </w:r>
          </w:p>
          <w:p w14:paraId="14CE808A" w14:textId="77777777" w:rsidR="000C7005" w:rsidRDefault="000C7005" w:rsidP="000C7005">
            <w:pPr>
              <w:widowControl w:val="0"/>
              <w:numPr>
                <w:ilvl w:val="0"/>
                <w:numId w:val="39"/>
              </w:numPr>
              <w:jc w:val="both"/>
              <w:rPr>
                <w:rFonts w:ascii="Times New Roman" w:hAnsi="Times New Roman" w:cs="Times New Roman"/>
                <w:sz w:val="24"/>
                <w:szCs w:val="24"/>
              </w:rPr>
            </w:pP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критеріям</w:t>
            </w:r>
            <w:proofErr w:type="spellEnd"/>
            <w:r>
              <w:rPr>
                <w:rFonts w:ascii="Times New Roman" w:hAnsi="Times New Roman" w:cs="Times New Roman"/>
                <w:sz w:val="24"/>
                <w:szCs w:val="24"/>
              </w:rPr>
              <w:t xml:space="preserve"> – </w:t>
            </w:r>
            <w:proofErr w:type="spellStart"/>
            <w:r>
              <w:rPr>
                <w:rFonts w:ascii="Times New Roman" w:hAnsi="Times New Roman" w:cs="Times New Roman"/>
                <w:b/>
                <w:i/>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b/>
                <w:i/>
                <w:sz w:val="24"/>
                <w:szCs w:val="24"/>
              </w:rPr>
              <w:t>Додатком</w:t>
            </w:r>
            <w:proofErr w:type="spellEnd"/>
            <w:r>
              <w:rPr>
                <w:rFonts w:ascii="Times New Roman" w:hAnsi="Times New Roman" w:cs="Times New Roman"/>
                <w:b/>
                <w:i/>
                <w:sz w:val="24"/>
                <w:szCs w:val="24"/>
              </w:rPr>
              <w:t xml:space="preserve"> 1</w:t>
            </w:r>
            <w:r>
              <w:rPr>
                <w:rFonts w:ascii="Times New Roman" w:hAnsi="Times New Roman" w:cs="Times New Roman"/>
                <w:sz w:val="24"/>
                <w:szCs w:val="24"/>
              </w:rPr>
              <w:t xml:space="preserve"> до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5125E175" w14:textId="77777777" w:rsidR="000C7005" w:rsidRDefault="000C7005" w:rsidP="000C7005">
            <w:pPr>
              <w:widowControl w:val="0"/>
              <w:numPr>
                <w:ilvl w:val="0"/>
                <w:numId w:val="39"/>
              </w:numPr>
              <w:jc w:val="both"/>
              <w:rPr>
                <w:rFonts w:ascii="Times New Roman" w:hAnsi="Times New Roman" w:cs="Times New Roman"/>
                <w:sz w:val="24"/>
                <w:szCs w:val="24"/>
              </w:rPr>
            </w:pP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установлених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17 Закону, – </w:t>
            </w:r>
            <w:proofErr w:type="spellStart"/>
            <w:r>
              <w:rPr>
                <w:rFonts w:ascii="Times New Roman" w:hAnsi="Times New Roman" w:cs="Times New Roman"/>
                <w:b/>
                <w:i/>
                <w:sz w:val="24"/>
                <w:szCs w:val="24"/>
              </w:rPr>
              <w:t>згідно</w:t>
            </w:r>
            <w:proofErr w:type="spellEnd"/>
            <w:r>
              <w:rPr>
                <w:rFonts w:ascii="Times New Roman" w:hAnsi="Times New Roman" w:cs="Times New Roman"/>
                <w:b/>
                <w:i/>
                <w:sz w:val="24"/>
                <w:szCs w:val="24"/>
              </w:rPr>
              <w:t xml:space="preserve"> з </w:t>
            </w:r>
            <w:proofErr w:type="spellStart"/>
            <w:r>
              <w:rPr>
                <w:rFonts w:ascii="Times New Roman" w:hAnsi="Times New Roman" w:cs="Times New Roman"/>
                <w:b/>
                <w:i/>
                <w:sz w:val="24"/>
                <w:szCs w:val="24"/>
              </w:rPr>
              <w:t>Додатком</w:t>
            </w:r>
            <w:proofErr w:type="spellEnd"/>
            <w:r>
              <w:rPr>
                <w:rFonts w:ascii="Times New Roman" w:hAnsi="Times New Roman" w:cs="Times New Roman"/>
                <w:b/>
                <w:i/>
                <w:sz w:val="24"/>
                <w:szCs w:val="24"/>
              </w:rPr>
              <w:t xml:space="preserve"> 1</w:t>
            </w:r>
            <w:r>
              <w:rPr>
                <w:rFonts w:ascii="Times New Roman" w:hAnsi="Times New Roman" w:cs="Times New Roman"/>
                <w:sz w:val="24"/>
                <w:szCs w:val="24"/>
              </w:rPr>
              <w:t xml:space="preserve"> до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35472F9A" w14:textId="77777777" w:rsidR="000C7005" w:rsidRDefault="000C7005" w:rsidP="000C7005">
            <w:pPr>
              <w:widowControl w:val="0"/>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об’єднанням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неї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включається</w:t>
            </w:r>
            <w:proofErr w:type="spellEnd"/>
            <w:r>
              <w:rPr>
                <w:rFonts w:ascii="Times New Roman" w:hAnsi="Times New Roman" w:cs="Times New Roman"/>
                <w:sz w:val="24"/>
                <w:szCs w:val="24"/>
              </w:rPr>
              <w:t xml:space="preserve"> документ про </w:t>
            </w:r>
            <w:proofErr w:type="spellStart"/>
            <w:r>
              <w:rPr>
                <w:rFonts w:ascii="Times New Roman" w:hAnsi="Times New Roman" w:cs="Times New Roman"/>
                <w:sz w:val="24"/>
                <w:szCs w:val="24"/>
              </w:rPr>
              <w:t>створення</w:t>
            </w:r>
            <w:proofErr w:type="spellEnd"/>
            <w:r>
              <w:rPr>
                <w:rFonts w:ascii="Times New Roman" w:hAnsi="Times New Roman" w:cs="Times New Roman"/>
                <w:sz w:val="24"/>
                <w:szCs w:val="24"/>
              </w:rPr>
              <w:t xml:space="preserve"> такого </w:t>
            </w:r>
            <w:proofErr w:type="spellStart"/>
            <w:r>
              <w:rPr>
                <w:rFonts w:ascii="Times New Roman" w:hAnsi="Times New Roman" w:cs="Times New Roman"/>
                <w:sz w:val="24"/>
                <w:szCs w:val="24"/>
              </w:rPr>
              <w:t>об’єднання</w:t>
            </w:r>
            <w:proofErr w:type="spellEnd"/>
            <w:r>
              <w:rPr>
                <w:rFonts w:ascii="Times New Roman" w:hAnsi="Times New Roman" w:cs="Times New Roman"/>
                <w:sz w:val="24"/>
                <w:szCs w:val="24"/>
              </w:rPr>
              <w:t>;</w:t>
            </w:r>
          </w:p>
          <w:p w14:paraId="06FA0895" w14:textId="77777777" w:rsidR="000C7005" w:rsidRDefault="000C7005" w:rsidP="000C7005">
            <w:pPr>
              <w:widowControl w:val="0"/>
              <w:numPr>
                <w:ilvl w:val="0"/>
                <w:numId w:val="39"/>
              </w:numPr>
              <w:jc w:val="both"/>
              <w:rPr>
                <w:rFonts w:ascii="Times New Roman" w:hAnsi="Times New Roman" w:cs="Times New Roman"/>
                <w:sz w:val="24"/>
                <w:szCs w:val="24"/>
              </w:rPr>
            </w:pPr>
            <w:proofErr w:type="spellStart"/>
            <w:r>
              <w:rPr>
                <w:rFonts w:ascii="Times New Roman" w:hAnsi="Times New Roman" w:cs="Times New Roman"/>
                <w:sz w:val="24"/>
                <w:szCs w:val="24"/>
              </w:rPr>
              <w:t>іншою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та документами,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додатків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неї</w:t>
            </w:r>
            <w:proofErr w:type="spellEnd"/>
            <w:r>
              <w:rPr>
                <w:rFonts w:ascii="Times New Roman" w:hAnsi="Times New Roman" w:cs="Times New Roman"/>
                <w:sz w:val="24"/>
                <w:szCs w:val="24"/>
              </w:rPr>
              <w:t>.</w:t>
            </w:r>
          </w:p>
          <w:p w14:paraId="4127E33E"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Рекомендується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надавати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послідовності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якій</w:t>
            </w:r>
            <w:proofErr w:type="spellEnd"/>
            <w:r>
              <w:rPr>
                <w:rFonts w:ascii="Times New Roman" w:hAnsi="Times New Roman" w:cs="Times New Roman"/>
                <w:sz w:val="24"/>
                <w:szCs w:val="24"/>
              </w:rPr>
              <w:t xml:space="preserve"> вони </w:t>
            </w:r>
            <w:proofErr w:type="spellStart"/>
            <w:r>
              <w:rPr>
                <w:rFonts w:ascii="Times New Roman" w:hAnsi="Times New Roman" w:cs="Times New Roman"/>
                <w:sz w:val="24"/>
                <w:szCs w:val="24"/>
              </w:rPr>
              <w:t>наведені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highlight w:val="white"/>
              </w:rPr>
              <w:t>Переможець</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процедури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закупівлі</w:t>
            </w:r>
            <w:proofErr w:type="spellEnd"/>
            <w:r>
              <w:rPr>
                <w:rFonts w:ascii="Times New Roman" w:hAnsi="Times New Roman" w:cs="Times New Roman"/>
                <w:i/>
                <w:sz w:val="24"/>
                <w:szCs w:val="24"/>
                <w:highlight w:val="white"/>
              </w:rPr>
              <w:t xml:space="preserve"> у строк, </w:t>
            </w:r>
            <w:proofErr w:type="spellStart"/>
            <w:r>
              <w:rPr>
                <w:rFonts w:ascii="Times New Roman" w:hAnsi="Times New Roman" w:cs="Times New Roman"/>
                <w:i/>
                <w:sz w:val="24"/>
                <w:szCs w:val="24"/>
                <w:highlight w:val="white"/>
              </w:rPr>
              <w:t>що</w:t>
            </w:r>
            <w:proofErr w:type="spellEnd"/>
            <w:r>
              <w:rPr>
                <w:rFonts w:ascii="Times New Roman" w:hAnsi="Times New Roman" w:cs="Times New Roman"/>
                <w:i/>
                <w:sz w:val="24"/>
                <w:szCs w:val="24"/>
                <w:highlight w:val="white"/>
              </w:rPr>
              <w:t xml:space="preserve"> не </w:t>
            </w:r>
            <w:proofErr w:type="spellStart"/>
            <w:r>
              <w:rPr>
                <w:rFonts w:ascii="Times New Roman" w:hAnsi="Times New Roman" w:cs="Times New Roman"/>
                <w:i/>
                <w:sz w:val="24"/>
                <w:szCs w:val="24"/>
                <w:highlight w:val="white"/>
              </w:rPr>
              <w:t>перевищує</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b/>
                <w:i/>
                <w:sz w:val="24"/>
                <w:szCs w:val="24"/>
                <w:highlight w:val="white"/>
                <w:u w:val="single"/>
              </w:rPr>
              <w:t>чотири</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дні</w:t>
            </w:r>
            <w:proofErr w:type="spellEnd"/>
            <w:r>
              <w:rPr>
                <w:rFonts w:ascii="Times New Roman" w:hAnsi="Times New Roman" w:cs="Times New Roman"/>
                <w:b/>
                <w:i/>
                <w:sz w:val="24"/>
                <w:szCs w:val="24"/>
                <w:highlight w:val="white"/>
                <w:u w:val="single"/>
              </w:rPr>
              <w:t xml:space="preserve"> з </w:t>
            </w:r>
            <w:proofErr w:type="spellStart"/>
            <w:r>
              <w:rPr>
                <w:rFonts w:ascii="Times New Roman" w:hAnsi="Times New Roman" w:cs="Times New Roman"/>
                <w:b/>
                <w:i/>
                <w:sz w:val="24"/>
                <w:szCs w:val="24"/>
                <w:highlight w:val="white"/>
                <w:u w:val="single"/>
              </w:rPr>
              <w:t>дати</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оприлюднення</w:t>
            </w:r>
            <w:proofErr w:type="spellEnd"/>
            <w:r>
              <w:rPr>
                <w:rFonts w:ascii="Times New Roman" w:hAnsi="Times New Roman" w:cs="Times New Roman"/>
                <w:b/>
                <w:i/>
                <w:sz w:val="24"/>
                <w:szCs w:val="24"/>
                <w:highlight w:val="white"/>
                <w:u w:val="single"/>
              </w:rPr>
              <w:t xml:space="preserve"> в </w:t>
            </w:r>
            <w:proofErr w:type="spellStart"/>
            <w:r>
              <w:rPr>
                <w:rFonts w:ascii="Times New Roman" w:hAnsi="Times New Roman" w:cs="Times New Roman"/>
                <w:b/>
                <w:i/>
                <w:sz w:val="24"/>
                <w:szCs w:val="24"/>
                <w:highlight w:val="white"/>
                <w:u w:val="single"/>
              </w:rPr>
              <w:t>електронній</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системі</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закупівель</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повідомлення</w:t>
            </w:r>
            <w:proofErr w:type="spellEnd"/>
            <w:r>
              <w:rPr>
                <w:rFonts w:ascii="Times New Roman" w:hAnsi="Times New Roman" w:cs="Times New Roman"/>
                <w:b/>
                <w:i/>
                <w:sz w:val="24"/>
                <w:szCs w:val="24"/>
                <w:highlight w:val="white"/>
                <w:u w:val="single"/>
              </w:rPr>
              <w:t xml:space="preserve"> про </w:t>
            </w:r>
            <w:proofErr w:type="spellStart"/>
            <w:r>
              <w:rPr>
                <w:rFonts w:ascii="Times New Roman" w:hAnsi="Times New Roman" w:cs="Times New Roman"/>
                <w:b/>
                <w:i/>
                <w:sz w:val="24"/>
                <w:szCs w:val="24"/>
                <w:highlight w:val="white"/>
                <w:u w:val="single"/>
              </w:rPr>
              <w:t>намір</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укласти</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договір</w:t>
            </w:r>
            <w:proofErr w:type="spellEnd"/>
            <w:r>
              <w:rPr>
                <w:rFonts w:ascii="Times New Roman" w:hAnsi="Times New Roman" w:cs="Times New Roman"/>
                <w:b/>
                <w:i/>
                <w:sz w:val="24"/>
                <w:szCs w:val="24"/>
                <w:highlight w:val="white"/>
                <w:u w:val="single"/>
              </w:rPr>
              <w:t xml:space="preserve"> про </w:t>
            </w:r>
            <w:proofErr w:type="spellStart"/>
            <w:r>
              <w:rPr>
                <w:rFonts w:ascii="Times New Roman" w:hAnsi="Times New Roman" w:cs="Times New Roman"/>
                <w:b/>
                <w:i/>
                <w:sz w:val="24"/>
                <w:szCs w:val="24"/>
                <w:highlight w:val="white"/>
                <w:u w:val="single"/>
              </w:rPr>
              <w:t>закупівлю</w:t>
            </w:r>
            <w:proofErr w:type="spellEnd"/>
            <w:r>
              <w:rPr>
                <w:rFonts w:ascii="Times New Roman" w:hAnsi="Times New Roman" w:cs="Times New Roman"/>
                <w:i/>
                <w:sz w:val="24"/>
                <w:szCs w:val="24"/>
                <w:highlight w:val="white"/>
              </w:rPr>
              <w:t xml:space="preserve">, повинен </w:t>
            </w:r>
            <w:proofErr w:type="spellStart"/>
            <w:r>
              <w:rPr>
                <w:rFonts w:ascii="Times New Roman" w:hAnsi="Times New Roman" w:cs="Times New Roman"/>
                <w:i/>
                <w:sz w:val="24"/>
                <w:szCs w:val="24"/>
                <w:highlight w:val="white"/>
              </w:rPr>
              <w:t>надати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замовнику</w:t>
            </w:r>
            <w:proofErr w:type="spellEnd"/>
            <w:r>
              <w:rPr>
                <w:rFonts w:ascii="Times New Roman" w:hAnsi="Times New Roman" w:cs="Times New Roman"/>
                <w:i/>
                <w:sz w:val="24"/>
                <w:szCs w:val="24"/>
                <w:highlight w:val="white"/>
              </w:rPr>
              <w:t xml:space="preserve"> шляхом </w:t>
            </w:r>
            <w:proofErr w:type="spellStart"/>
            <w:r>
              <w:rPr>
                <w:rFonts w:ascii="Times New Roman" w:hAnsi="Times New Roman" w:cs="Times New Roman"/>
                <w:i/>
                <w:sz w:val="24"/>
                <w:szCs w:val="24"/>
                <w:highlight w:val="white"/>
              </w:rPr>
              <w:t>оприлюднення</w:t>
            </w:r>
            <w:proofErr w:type="spellEnd"/>
            <w:r>
              <w:rPr>
                <w:rFonts w:ascii="Times New Roman" w:hAnsi="Times New Roman" w:cs="Times New Roman"/>
                <w:i/>
                <w:sz w:val="24"/>
                <w:szCs w:val="24"/>
                <w:highlight w:val="white"/>
              </w:rPr>
              <w:t xml:space="preserve"> в </w:t>
            </w:r>
            <w:proofErr w:type="spellStart"/>
            <w:r>
              <w:rPr>
                <w:rFonts w:ascii="Times New Roman" w:hAnsi="Times New Roman" w:cs="Times New Roman"/>
                <w:i/>
                <w:sz w:val="24"/>
                <w:szCs w:val="24"/>
                <w:highlight w:val="white"/>
              </w:rPr>
              <w:t>електронній</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системі</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закупівель</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документи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встановлені</w:t>
            </w:r>
            <w:proofErr w:type="spellEnd"/>
            <w:r>
              <w:rPr>
                <w:rFonts w:ascii="Times New Roman" w:hAnsi="Times New Roman" w:cs="Times New Roman"/>
                <w:i/>
                <w:sz w:val="24"/>
                <w:szCs w:val="24"/>
                <w:highlight w:val="white"/>
              </w:rPr>
              <w:t xml:space="preserve"> в </w:t>
            </w:r>
            <w:proofErr w:type="spellStart"/>
            <w:r>
              <w:rPr>
                <w:rFonts w:ascii="Times New Roman" w:hAnsi="Times New Roman" w:cs="Times New Roman"/>
                <w:i/>
                <w:sz w:val="24"/>
                <w:szCs w:val="24"/>
                <w:highlight w:val="white"/>
              </w:rPr>
              <w:t>Додатку</w:t>
            </w:r>
            <w:proofErr w:type="spellEnd"/>
            <w:r>
              <w:rPr>
                <w:rFonts w:ascii="Times New Roman" w:hAnsi="Times New Roman" w:cs="Times New Roman"/>
                <w:i/>
                <w:sz w:val="24"/>
                <w:szCs w:val="24"/>
                <w:highlight w:val="white"/>
              </w:rPr>
              <w:t xml:space="preserve"> 1 (для </w:t>
            </w:r>
            <w:proofErr w:type="spellStart"/>
            <w:r>
              <w:rPr>
                <w:rFonts w:ascii="Times New Roman" w:hAnsi="Times New Roman" w:cs="Times New Roman"/>
                <w:i/>
                <w:sz w:val="24"/>
                <w:szCs w:val="24"/>
                <w:highlight w:val="white"/>
              </w:rPr>
              <w:t>переможця</w:t>
            </w:r>
            <w:proofErr w:type="spellEnd"/>
            <w:r>
              <w:rPr>
                <w:rFonts w:ascii="Times New Roman" w:hAnsi="Times New Roman" w:cs="Times New Roman"/>
                <w:i/>
                <w:sz w:val="24"/>
                <w:szCs w:val="24"/>
                <w:highlight w:val="white"/>
              </w:rPr>
              <w:t>).</w:t>
            </w:r>
          </w:p>
          <w:p w14:paraId="32459452" w14:textId="77777777" w:rsidR="000C7005" w:rsidRDefault="000C7005" w:rsidP="000C7005">
            <w:pPr>
              <w:widowControl w:val="0"/>
              <w:jc w:val="both"/>
              <w:rPr>
                <w:rFonts w:ascii="Times New Roman" w:hAnsi="Times New Roman" w:cs="Times New Roman"/>
                <w:b/>
                <w:i/>
                <w:sz w:val="24"/>
                <w:szCs w:val="24"/>
              </w:rPr>
            </w:pPr>
            <w:proofErr w:type="spellStart"/>
            <w:r>
              <w:rPr>
                <w:rFonts w:ascii="Times New Roman" w:hAnsi="Times New Roman" w:cs="Times New Roman"/>
                <w:b/>
                <w:i/>
                <w:sz w:val="24"/>
                <w:szCs w:val="24"/>
              </w:rPr>
              <w:t>Опис</w:t>
            </w:r>
            <w:proofErr w:type="spellEnd"/>
            <w:r>
              <w:rPr>
                <w:rFonts w:ascii="Times New Roman" w:hAnsi="Times New Roman" w:cs="Times New Roman"/>
                <w:b/>
                <w:i/>
                <w:sz w:val="24"/>
                <w:szCs w:val="24"/>
              </w:rPr>
              <w:t xml:space="preserve"> та </w:t>
            </w:r>
            <w:proofErr w:type="spellStart"/>
            <w:r>
              <w:rPr>
                <w:rFonts w:ascii="Times New Roman" w:hAnsi="Times New Roman" w:cs="Times New Roman"/>
                <w:b/>
                <w:i/>
                <w:sz w:val="24"/>
                <w:szCs w:val="24"/>
              </w:rPr>
              <w:t>приклади</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формальних</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несуттєвих</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помилок</w:t>
            </w:r>
            <w:proofErr w:type="spellEnd"/>
            <w:r>
              <w:rPr>
                <w:rFonts w:ascii="Times New Roman" w:hAnsi="Times New Roman" w:cs="Times New Roman"/>
                <w:b/>
                <w:i/>
                <w:sz w:val="24"/>
                <w:szCs w:val="24"/>
              </w:rPr>
              <w:t>.</w:t>
            </w:r>
          </w:p>
          <w:p w14:paraId="3257DC9D"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Згідно</w:t>
            </w:r>
            <w:proofErr w:type="spellEnd"/>
            <w:r>
              <w:rPr>
                <w:rFonts w:ascii="Times New Roman" w:hAnsi="Times New Roman" w:cs="Times New Roman"/>
                <w:sz w:val="24"/>
                <w:szCs w:val="24"/>
              </w:rPr>
              <w:t xml:space="preserve"> з наказом </w:t>
            </w:r>
            <w:proofErr w:type="spellStart"/>
            <w:r>
              <w:rPr>
                <w:rFonts w:ascii="Times New Roman" w:hAnsi="Times New Roman" w:cs="Times New Roman"/>
                <w:sz w:val="24"/>
                <w:szCs w:val="24"/>
              </w:rPr>
              <w:t>Мінекономіки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15.04.2020 № 710 «Про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помилок</w:t>
            </w:r>
            <w:proofErr w:type="spellEnd"/>
            <w:r>
              <w:rPr>
                <w:rFonts w:ascii="Times New Roman" w:hAnsi="Times New Roman" w:cs="Times New Roman"/>
                <w:sz w:val="24"/>
                <w:szCs w:val="24"/>
              </w:rPr>
              <w:t xml:space="preserve">» та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пункту 19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2 статті 22 Закону в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наведено </w:t>
            </w:r>
            <w:proofErr w:type="spellStart"/>
            <w:r>
              <w:rPr>
                <w:rFonts w:ascii="Times New Roman" w:hAnsi="Times New Roman" w:cs="Times New Roman"/>
                <w:sz w:val="24"/>
                <w:szCs w:val="24"/>
              </w:rPr>
              <w:t>опис</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приклади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несуттєвих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допущення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учасниками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призведе</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наступній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редакції</w:t>
            </w:r>
            <w:proofErr w:type="spellEnd"/>
            <w:r>
              <w:rPr>
                <w:rFonts w:ascii="Times New Roman" w:hAnsi="Times New Roman" w:cs="Times New Roman"/>
                <w:sz w:val="24"/>
                <w:szCs w:val="24"/>
              </w:rPr>
              <w:t>:</w:t>
            </w:r>
          </w:p>
          <w:p w14:paraId="6FB7502B"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Формальними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несуттєвими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вважаються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оформленням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та не </w:t>
            </w:r>
            <w:proofErr w:type="spellStart"/>
            <w:r>
              <w:rPr>
                <w:rFonts w:ascii="Times New Roman" w:hAnsi="Times New Roman" w:cs="Times New Roman"/>
                <w:sz w:val="24"/>
                <w:szCs w:val="24"/>
              </w:rPr>
              <w:t>впливають</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зміст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саме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помилки</w:t>
            </w:r>
            <w:proofErr w:type="spellEnd"/>
            <w:r>
              <w:rPr>
                <w:rFonts w:ascii="Times New Roman" w:hAnsi="Times New Roman" w:cs="Times New Roman"/>
                <w:sz w:val="24"/>
                <w:szCs w:val="24"/>
              </w:rPr>
              <w:t xml:space="preserve"> та описки. </w:t>
            </w:r>
          </w:p>
          <w:p w14:paraId="668B795B" w14:textId="77777777" w:rsidR="000C7005" w:rsidRDefault="000C7005" w:rsidP="000C7005">
            <w:pPr>
              <w:widowControl w:val="0"/>
              <w:jc w:val="both"/>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Опис</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формальних</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помилок</w:t>
            </w:r>
            <w:proofErr w:type="spellEnd"/>
            <w:r>
              <w:rPr>
                <w:rFonts w:ascii="Times New Roman" w:hAnsi="Times New Roman" w:cs="Times New Roman"/>
                <w:i/>
                <w:sz w:val="24"/>
                <w:szCs w:val="24"/>
                <w:u w:val="single"/>
              </w:rPr>
              <w:t>:</w:t>
            </w:r>
          </w:p>
          <w:p w14:paraId="0FBB7C17"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 документ, подана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частині</w:t>
            </w:r>
            <w:proofErr w:type="spellEnd"/>
            <w:r>
              <w:rPr>
                <w:rFonts w:ascii="Times New Roman" w:hAnsi="Times New Roman" w:cs="Times New Roman"/>
                <w:sz w:val="24"/>
                <w:szCs w:val="24"/>
              </w:rPr>
              <w:t>:</w:t>
            </w:r>
          </w:p>
          <w:p w14:paraId="269444A4"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уживання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літери</w:t>
            </w:r>
            <w:proofErr w:type="spellEnd"/>
            <w:r>
              <w:rPr>
                <w:rFonts w:ascii="Times New Roman" w:hAnsi="Times New Roman" w:cs="Times New Roman"/>
                <w:sz w:val="24"/>
                <w:szCs w:val="24"/>
              </w:rPr>
              <w:t>;</w:t>
            </w:r>
          </w:p>
          <w:p w14:paraId="211A0998"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уживання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розділових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знаків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відмінювання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слів</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реченні</w:t>
            </w:r>
            <w:proofErr w:type="spellEnd"/>
            <w:r>
              <w:rPr>
                <w:rFonts w:ascii="Times New Roman" w:hAnsi="Times New Roman" w:cs="Times New Roman"/>
                <w:sz w:val="24"/>
                <w:szCs w:val="24"/>
              </w:rPr>
              <w:t>;</w:t>
            </w:r>
          </w:p>
          <w:p w14:paraId="7EEEC0AA"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слова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звороту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запозичених</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мови</w:t>
            </w:r>
            <w:proofErr w:type="spellEnd"/>
            <w:r>
              <w:rPr>
                <w:rFonts w:ascii="Times New Roman" w:hAnsi="Times New Roman" w:cs="Times New Roman"/>
                <w:sz w:val="24"/>
                <w:szCs w:val="24"/>
              </w:rPr>
              <w:t>;</w:t>
            </w:r>
          </w:p>
          <w:p w14:paraId="28623FA8"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зазначення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унікального</w:t>
            </w:r>
            <w:proofErr w:type="spellEnd"/>
            <w:r>
              <w:rPr>
                <w:rFonts w:ascii="Times New Roman" w:hAnsi="Times New Roman" w:cs="Times New Roman"/>
                <w:sz w:val="24"/>
                <w:szCs w:val="24"/>
              </w:rPr>
              <w:t xml:space="preserve"> номера </w:t>
            </w:r>
            <w:proofErr w:type="spellStart"/>
            <w:r>
              <w:rPr>
                <w:rFonts w:ascii="Times New Roman" w:hAnsi="Times New Roman" w:cs="Times New Roman"/>
                <w:sz w:val="24"/>
                <w:szCs w:val="24"/>
              </w:rPr>
              <w:t>оголошення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конкурентної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присвоєного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унікального</w:t>
            </w:r>
            <w:proofErr w:type="spellEnd"/>
            <w:r>
              <w:rPr>
                <w:rFonts w:ascii="Times New Roman" w:hAnsi="Times New Roman" w:cs="Times New Roman"/>
                <w:sz w:val="24"/>
                <w:szCs w:val="24"/>
              </w:rPr>
              <w:t xml:space="preserve"> номера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помилка</w:t>
            </w:r>
            <w:proofErr w:type="spellEnd"/>
            <w:r>
              <w:rPr>
                <w:rFonts w:ascii="Times New Roman" w:hAnsi="Times New Roman" w:cs="Times New Roman"/>
                <w:sz w:val="24"/>
                <w:szCs w:val="24"/>
              </w:rPr>
              <w:t xml:space="preserve"> в цифрах;</w:t>
            </w:r>
          </w:p>
          <w:p w14:paraId="5C30DA49"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правил переносу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слова з рядка в рядок;</w:t>
            </w:r>
          </w:p>
          <w:p w14:paraId="5932FC95"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написання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слів</w:t>
            </w:r>
            <w:proofErr w:type="spellEnd"/>
            <w:r>
              <w:rPr>
                <w:rFonts w:ascii="Times New Roman" w:hAnsi="Times New Roman" w:cs="Times New Roman"/>
                <w:sz w:val="24"/>
                <w:szCs w:val="24"/>
              </w:rPr>
              <w:t xml:space="preserve"> разом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окремо</w:t>
            </w:r>
            <w:proofErr w:type="spellEnd"/>
            <w:r>
              <w:rPr>
                <w:rFonts w:ascii="Times New Roman" w:hAnsi="Times New Roman" w:cs="Times New Roman"/>
                <w:sz w:val="24"/>
                <w:szCs w:val="24"/>
              </w:rPr>
              <w:t>,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дефіс</w:t>
            </w:r>
            <w:proofErr w:type="spellEnd"/>
            <w:r>
              <w:rPr>
                <w:rFonts w:ascii="Times New Roman" w:hAnsi="Times New Roman" w:cs="Times New Roman"/>
                <w:sz w:val="24"/>
                <w:szCs w:val="24"/>
              </w:rPr>
              <w:t>;</w:t>
            </w:r>
          </w:p>
          <w:p w14:paraId="1410C6B5"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нумерації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однаковий</w:t>
            </w:r>
            <w:proofErr w:type="spellEnd"/>
            <w:r>
              <w:rPr>
                <w:rFonts w:ascii="Times New Roman" w:hAnsi="Times New Roman" w:cs="Times New Roman"/>
                <w:sz w:val="24"/>
                <w:szCs w:val="24"/>
              </w:rPr>
              <w:t xml:space="preserve"> номер, </w:t>
            </w:r>
            <w:proofErr w:type="spellStart"/>
            <w:r>
              <w:rPr>
                <w:rFonts w:ascii="Times New Roman" w:hAnsi="Times New Roman" w:cs="Times New Roman"/>
                <w:sz w:val="24"/>
                <w:szCs w:val="24"/>
              </w:rPr>
              <w:t>пропущені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нумерації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нумерація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зазначеному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документі</w:t>
            </w:r>
            <w:proofErr w:type="spellEnd"/>
            <w:r>
              <w:rPr>
                <w:rFonts w:ascii="Times New Roman" w:hAnsi="Times New Roman" w:cs="Times New Roman"/>
                <w:sz w:val="24"/>
                <w:szCs w:val="24"/>
              </w:rPr>
              <w:t>).</w:t>
            </w:r>
          </w:p>
          <w:p w14:paraId="62A3DAC7"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Помилка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зроблена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тексту документа / </w:t>
            </w:r>
            <w:proofErr w:type="spellStart"/>
            <w:r>
              <w:rPr>
                <w:rFonts w:ascii="Times New Roman" w:hAnsi="Times New Roman" w:cs="Times New Roman"/>
                <w:sz w:val="24"/>
                <w:szCs w:val="24"/>
              </w:rPr>
              <w:t>унесення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окремі</w:t>
            </w:r>
            <w:proofErr w:type="spellEnd"/>
            <w:r>
              <w:rPr>
                <w:rFonts w:ascii="Times New Roman" w:hAnsi="Times New Roman" w:cs="Times New Roman"/>
                <w:sz w:val="24"/>
                <w:szCs w:val="24"/>
              </w:rPr>
              <w:t xml:space="preserve"> поля </w:t>
            </w:r>
            <w:proofErr w:type="spellStart"/>
            <w:r>
              <w:rPr>
                <w:rFonts w:ascii="Times New Roman" w:hAnsi="Times New Roman" w:cs="Times New Roman"/>
                <w:sz w:val="24"/>
                <w:szCs w:val="24"/>
              </w:rPr>
              <w:t>електронної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комп'ютерна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коректура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w:t>
            </w:r>
            <w:proofErr w:type="spellEnd"/>
            <w:r>
              <w:rPr>
                <w:rFonts w:ascii="Times New Roman" w:hAnsi="Times New Roman" w:cs="Times New Roman"/>
                <w:sz w:val="24"/>
                <w:szCs w:val="24"/>
              </w:rPr>
              <w:t xml:space="preserve">) та /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цифри</w:t>
            </w:r>
            <w:proofErr w:type="spellEnd"/>
            <w:r>
              <w:rPr>
                <w:rFonts w:ascii="Times New Roman" w:hAnsi="Times New Roman" w:cs="Times New Roman"/>
                <w:sz w:val="24"/>
                <w:szCs w:val="24"/>
              </w:rPr>
              <w:t xml:space="preserve"> (цифр), </w:t>
            </w:r>
            <w:proofErr w:type="spellStart"/>
            <w:r>
              <w:rPr>
                <w:rFonts w:ascii="Times New Roman" w:hAnsi="Times New Roman" w:cs="Times New Roman"/>
                <w:sz w:val="24"/>
                <w:szCs w:val="24"/>
              </w:rPr>
              <w:t>переставлення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w:t>
            </w:r>
            <w:proofErr w:type="spellEnd"/>
            <w:r>
              <w:rPr>
                <w:rFonts w:ascii="Times New Roman" w:hAnsi="Times New Roman" w:cs="Times New Roman"/>
                <w:sz w:val="24"/>
                <w:szCs w:val="24"/>
              </w:rPr>
              <w:t xml:space="preserve"> (цифр) </w:t>
            </w:r>
            <w:proofErr w:type="spellStart"/>
            <w:r>
              <w:rPr>
                <w:rFonts w:ascii="Times New Roman" w:hAnsi="Times New Roman" w:cs="Times New Roman"/>
                <w:sz w:val="24"/>
                <w:szCs w:val="24"/>
              </w:rPr>
              <w:t>місцями</w:t>
            </w:r>
            <w:proofErr w:type="spellEnd"/>
            <w:r>
              <w:rPr>
                <w:rFonts w:ascii="Times New Roman" w:hAnsi="Times New Roman" w:cs="Times New Roman"/>
                <w:sz w:val="24"/>
                <w:szCs w:val="24"/>
              </w:rPr>
              <w:t xml:space="preserve">, пропуск </w:t>
            </w:r>
            <w:proofErr w:type="spellStart"/>
            <w:r>
              <w:rPr>
                <w:rFonts w:ascii="Times New Roman" w:hAnsi="Times New Roman" w:cs="Times New Roman"/>
                <w:sz w:val="24"/>
                <w:szCs w:val="24"/>
              </w:rPr>
              <w:t>літер</w:t>
            </w:r>
            <w:proofErr w:type="spellEnd"/>
            <w:r>
              <w:rPr>
                <w:rFonts w:ascii="Times New Roman" w:hAnsi="Times New Roman" w:cs="Times New Roman"/>
                <w:sz w:val="24"/>
                <w:szCs w:val="24"/>
              </w:rPr>
              <w:t xml:space="preserve"> (цифр), </w:t>
            </w:r>
            <w:proofErr w:type="spellStart"/>
            <w:r>
              <w:rPr>
                <w:rFonts w:ascii="Times New Roman" w:hAnsi="Times New Roman" w:cs="Times New Roman"/>
                <w:sz w:val="24"/>
                <w:szCs w:val="24"/>
              </w:rPr>
              <w:t>повторення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немає</w:t>
            </w:r>
            <w:proofErr w:type="spellEnd"/>
            <w:r>
              <w:rPr>
                <w:rFonts w:ascii="Times New Roman" w:hAnsi="Times New Roman" w:cs="Times New Roman"/>
                <w:sz w:val="24"/>
                <w:szCs w:val="24"/>
              </w:rPr>
              <w:t xml:space="preserve"> пропуску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словами, </w:t>
            </w:r>
            <w:proofErr w:type="spellStart"/>
            <w:r>
              <w:rPr>
                <w:rFonts w:ascii="Times New Roman" w:hAnsi="Times New Roman" w:cs="Times New Roman"/>
                <w:sz w:val="24"/>
                <w:szCs w:val="24"/>
              </w:rPr>
              <w:t>заокруглення</w:t>
            </w:r>
            <w:proofErr w:type="spellEnd"/>
            <w:r>
              <w:rPr>
                <w:rFonts w:ascii="Times New Roman" w:hAnsi="Times New Roman" w:cs="Times New Roman"/>
                <w:sz w:val="24"/>
                <w:szCs w:val="24"/>
              </w:rPr>
              <w:t xml:space="preserve"> числа),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впливає</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ціну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та не </w:t>
            </w:r>
            <w:proofErr w:type="spellStart"/>
            <w:r>
              <w:rPr>
                <w:rFonts w:ascii="Times New Roman" w:hAnsi="Times New Roman" w:cs="Times New Roman"/>
                <w:sz w:val="24"/>
                <w:szCs w:val="24"/>
              </w:rPr>
              <w:t>призводить</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спотворення</w:t>
            </w:r>
            <w:proofErr w:type="spellEnd"/>
            <w:r>
              <w:rPr>
                <w:rFonts w:ascii="Times New Roman" w:hAnsi="Times New Roman" w:cs="Times New Roman"/>
                <w:sz w:val="24"/>
                <w:szCs w:val="24"/>
              </w:rPr>
              <w:t xml:space="preserve"> та /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стосується</w:t>
            </w:r>
            <w:proofErr w:type="spellEnd"/>
            <w:r>
              <w:rPr>
                <w:rFonts w:ascii="Times New Roman" w:hAnsi="Times New Roman" w:cs="Times New Roman"/>
                <w:sz w:val="24"/>
                <w:szCs w:val="24"/>
              </w:rPr>
              <w:t xml:space="preserve"> характеристики предмета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критеріїв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14:paraId="430CFA01"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Невірна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63DFDFEA"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Окрема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завірена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та /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печаткою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w:t>
            </w:r>
          </w:p>
          <w:p w14:paraId="1E9DEEE6"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немає</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посилається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своїй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вимагається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такого документа в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2BE2ADB2"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власноручного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кваліфікований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w:t>
            </w:r>
            <w:proofErr w:type="spellEnd"/>
            <w:r>
              <w:rPr>
                <w:rFonts w:ascii="Times New Roman" w:hAnsi="Times New Roman" w:cs="Times New Roman"/>
                <w:sz w:val="24"/>
                <w:szCs w:val="24"/>
              </w:rPr>
              <w:t>.</w:t>
            </w:r>
          </w:p>
          <w:p w14:paraId="322E4BB9"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складений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та не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вихідного</w:t>
            </w:r>
            <w:proofErr w:type="spellEnd"/>
            <w:r>
              <w:rPr>
                <w:rFonts w:ascii="Times New Roman" w:hAnsi="Times New Roman" w:cs="Times New Roman"/>
                <w:sz w:val="24"/>
                <w:szCs w:val="24"/>
              </w:rPr>
              <w:t xml:space="preserve"> номера.</w:t>
            </w:r>
          </w:p>
          <w:p w14:paraId="351BCBAE"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сканованою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оригіналу</w:t>
            </w:r>
            <w:proofErr w:type="spellEnd"/>
            <w:r>
              <w:rPr>
                <w:rFonts w:ascii="Times New Roman" w:hAnsi="Times New Roman" w:cs="Times New Roman"/>
                <w:sz w:val="24"/>
                <w:szCs w:val="24"/>
              </w:rPr>
              <w:t xml:space="preserve"> документа/</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документа.</w:t>
            </w:r>
          </w:p>
          <w:p w14:paraId="06619307"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додатково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візу</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повноваження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підтверджені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наприклад</w:t>
            </w:r>
            <w:proofErr w:type="spellEnd"/>
            <w:r>
              <w:rPr>
                <w:rFonts w:ascii="Times New Roman" w:hAnsi="Times New Roman" w:cs="Times New Roman"/>
                <w:sz w:val="24"/>
                <w:szCs w:val="24"/>
              </w:rPr>
              <w:t xml:space="preserve">, переклад документа </w:t>
            </w:r>
            <w:proofErr w:type="spellStart"/>
            <w:r>
              <w:rPr>
                <w:rFonts w:ascii="Times New Roman" w:hAnsi="Times New Roman" w:cs="Times New Roman"/>
                <w:sz w:val="24"/>
                <w:szCs w:val="24"/>
              </w:rPr>
              <w:t>завізований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перекладачем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w:t>
            </w:r>
          </w:p>
          <w:p w14:paraId="68522B96"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застарілу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назву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вулиці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були </w:t>
            </w:r>
            <w:proofErr w:type="spellStart"/>
            <w:r>
              <w:rPr>
                <w:rFonts w:ascii="Times New Roman" w:hAnsi="Times New Roman" w:cs="Times New Roman"/>
                <w:sz w:val="24"/>
                <w:szCs w:val="24"/>
              </w:rPr>
              <w:t>змінені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того, як </w:t>
            </w:r>
            <w:proofErr w:type="spellStart"/>
            <w:r>
              <w:rPr>
                <w:rFonts w:ascii="Times New Roman" w:hAnsi="Times New Roman" w:cs="Times New Roman"/>
                <w:sz w:val="24"/>
                <w:szCs w:val="24"/>
              </w:rPr>
              <w:t>відповідний</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був</w:t>
            </w:r>
            <w:proofErr w:type="spellEnd"/>
            <w:r>
              <w:rPr>
                <w:rFonts w:ascii="Times New Roman" w:hAnsi="Times New Roman" w:cs="Times New Roman"/>
                <w:sz w:val="24"/>
                <w:szCs w:val="24"/>
              </w:rPr>
              <w:t xml:space="preserve"> (були) </w:t>
            </w:r>
            <w:proofErr w:type="spellStart"/>
            <w:r>
              <w:rPr>
                <w:rFonts w:ascii="Times New Roman" w:hAnsi="Times New Roman" w:cs="Times New Roman"/>
                <w:sz w:val="24"/>
                <w:szCs w:val="24"/>
              </w:rPr>
              <w:t>поданий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подані</w:t>
            </w:r>
            <w:proofErr w:type="spellEnd"/>
            <w:r>
              <w:rPr>
                <w:rFonts w:ascii="Times New Roman" w:hAnsi="Times New Roman" w:cs="Times New Roman"/>
                <w:sz w:val="24"/>
                <w:szCs w:val="24"/>
              </w:rPr>
              <w:t>).</w:t>
            </w:r>
          </w:p>
          <w:p w14:paraId="335F149A"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якому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цифри</w:t>
            </w:r>
            <w:proofErr w:type="spellEnd"/>
            <w:r>
              <w:rPr>
                <w:rFonts w:ascii="Times New Roman" w:hAnsi="Times New Roman" w:cs="Times New Roman"/>
                <w:sz w:val="24"/>
                <w:szCs w:val="24"/>
              </w:rPr>
              <w:t xml:space="preserve"> (цифр) у </w:t>
            </w:r>
            <w:proofErr w:type="spellStart"/>
            <w:r>
              <w:rPr>
                <w:rFonts w:ascii="Times New Roman" w:hAnsi="Times New Roman" w:cs="Times New Roman"/>
                <w:sz w:val="24"/>
                <w:szCs w:val="24"/>
              </w:rPr>
              <w:t>сумі</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некоректною</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сума,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прописом</w:t>
            </w:r>
            <w:proofErr w:type="spellEnd"/>
            <w:r>
              <w:rPr>
                <w:rFonts w:ascii="Times New Roman" w:hAnsi="Times New Roman" w:cs="Times New Roman"/>
                <w:sz w:val="24"/>
                <w:szCs w:val="24"/>
              </w:rPr>
              <w:t>, є правильною.</w:t>
            </w:r>
          </w:p>
          <w:p w14:paraId="61A61C21"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відрізняється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формату,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вимагається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такий</w:t>
            </w:r>
            <w:proofErr w:type="spellEnd"/>
            <w:r>
              <w:rPr>
                <w:rFonts w:ascii="Times New Roman" w:hAnsi="Times New Roman" w:cs="Times New Roman"/>
                <w:sz w:val="24"/>
                <w:szCs w:val="24"/>
              </w:rPr>
              <w:t xml:space="preserve"> формат документа </w:t>
            </w:r>
            <w:proofErr w:type="spellStart"/>
            <w:r>
              <w:rPr>
                <w:rFonts w:ascii="Times New Roman" w:hAnsi="Times New Roman" w:cs="Times New Roman"/>
                <w:sz w:val="24"/>
                <w:szCs w:val="24"/>
              </w:rPr>
              <w:t>забезпечує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можливість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перегляду.</w:t>
            </w:r>
          </w:p>
          <w:p w14:paraId="3C920311" w14:textId="77777777" w:rsidR="000C7005" w:rsidRDefault="000C7005" w:rsidP="000C7005">
            <w:pPr>
              <w:widowControl w:val="0"/>
              <w:jc w:val="both"/>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Приклади</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формальних</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помилок</w:t>
            </w:r>
            <w:proofErr w:type="spellEnd"/>
            <w:r>
              <w:rPr>
                <w:rFonts w:ascii="Times New Roman" w:hAnsi="Times New Roman" w:cs="Times New Roman"/>
                <w:i/>
                <w:sz w:val="24"/>
                <w:szCs w:val="24"/>
                <w:u w:val="single"/>
              </w:rPr>
              <w:t>:</w:t>
            </w:r>
          </w:p>
          <w:p w14:paraId="488C7E4A"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«Лист-</w:t>
            </w:r>
            <w:proofErr w:type="spellStart"/>
            <w:r>
              <w:rPr>
                <w:rFonts w:ascii="Times New Roman" w:hAnsi="Times New Roman" w:cs="Times New Roman"/>
                <w:sz w:val="24"/>
                <w:szCs w:val="24"/>
              </w:rPr>
              <w:t>пояснення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w:t>
            </w:r>
          </w:p>
          <w:p w14:paraId="50D5B1ED"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7B128"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поряд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«поря – док»;</w:t>
            </w:r>
          </w:p>
          <w:p w14:paraId="74F4201F"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w:t>
            </w:r>
          </w:p>
          <w:p w14:paraId="5481483C"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«14.08.2020 №320/13/14-01»</w:t>
            </w:r>
          </w:p>
          <w:p w14:paraId="7EBD131D"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розмістив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завантажив</w:t>
            </w:r>
            <w:proofErr w:type="spellEnd"/>
            <w:r>
              <w:rPr>
                <w:rFonts w:ascii="Times New Roman" w:hAnsi="Times New Roman" w:cs="Times New Roman"/>
                <w:sz w:val="24"/>
                <w:szCs w:val="24"/>
              </w:rPr>
              <w:t xml:space="preserve">) документ у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«JPG»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документа у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56F756AE" w14:textId="77777777" w:rsidR="000C7005" w:rsidRDefault="000C7005" w:rsidP="000C7005">
            <w:pPr>
              <w:widowControl w:val="0"/>
              <w:ind w:left="40" w:hanging="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підприємців</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подаються</w:t>
            </w:r>
            <w:proofErr w:type="spellEnd"/>
            <w:r>
              <w:rPr>
                <w:rFonts w:ascii="Times New Roman" w:hAnsi="Times New Roman" w:cs="Times New Roman"/>
                <w:color w:val="000000"/>
                <w:sz w:val="24"/>
                <w:szCs w:val="24"/>
              </w:rPr>
              <w:t xml:space="preserve"> ними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Відсутність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підприємців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підставою</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її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відхилення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w:t>
            </w:r>
          </w:p>
          <w:p w14:paraId="69C53F34" w14:textId="77777777" w:rsidR="000C7005" w:rsidRDefault="000C7005" w:rsidP="000C7005">
            <w:pPr>
              <w:widowControl w:val="0"/>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14:paraId="4F16A09B" w14:textId="77777777" w:rsidR="000C7005" w:rsidRDefault="000C7005" w:rsidP="000C7005">
            <w:pPr>
              <w:widowControl w:val="0"/>
              <w:jc w:val="both"/>
              <w:rPr>
                <w:rFonts w:ascii="Times New Roman" w:hAnsi="Times New Roman" w:cs="Times New Roman"/>
                <w:b/>
                <w:color w:val="000000"/>
                <w:sz w:val="24"/>
                <w:szCs w:val="24"/>
              </w:rPr>
            </w:pPr>
            <w:bookmarkStart w:id="0" w:name="_heading=h.3znysh7" w:colFirst="0" w:colLast="0"/>
            <w:bookmarkEnd w:id="0"/>
            <w:proofErr w:type="spellStart"/>
            <w:r>
              <w:rPr>
                <w:rFonts w:ascii="Times New Roman" w:hAnsi="Times New Roman" w:cs="Times New Roman"/>
                <w:b/>
                <w:color w:val="000000"/>
                <w:sz w:val="24"/>
                <w:szCs w:val="24"/>
              </w:rPr>
              <w:t>Відповідно</w:t>
            </w:r>
            <w:proofErr w:type="spellEnd"/>
            <w:r>
              <w:rPr>
                <w:rFonts w:ascii="Times New Roman" w:hAnsi="Times New Roman" w:cs="Times New Roman"/>
                <w:b/>
                <w:color w:val="000000"/>
                <w:sz w:val="24"/>
                <w:szCs w:val="24"/>
              </w:rPr>
              <w:t xml:space="preserve"> до </w:t>
            </w:r>
            <w:proofErr w:type="spellStart"/>
            <w:r>
              <w:rPr>
                <w:rFonts w:ascii="Times New Roman" w:hAnsi="Times New Roman" w:cs="Times New Roman"/>
                <w:b/>
                <w:color w:val="000000"/>
                <w:sz w:val="24"/>
                <w:szCs w:val="24"/>
              </w:rPr>
              <w:t>частини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третьої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статті</w:t>
            </w:r>
            <w:proofErr w:type="spellEnd"/>
            <w:r>
              <w:rPr>
                <w:rFonts w:ascii="Times New Roman" w:hAnsi="Times New Roman" w:cs="Times New Roman"/>
                <w:b/>
                <w:color w:val="000000"/>
                <w:sz w:val="24"/>
                <w:szCs w:val="24"/>
              </w:rPr>
              <w:t xml:space="preserve"> 12 Закону </w:t>
            </w:r>
            <w:proofErr w:type="spellStart"/>
            <w:r>
              <w:rPr>
                <w:rFonts w:ascii="Times New Roman" w:hAnsi="Times New Roman" w:cs="Times New Roman"/>
                <w:b/>
                <w:color w:val="000000"/>
                <w:sz w:val="24"/>
                <w:szCs w:val="24"/>
              </w:rPr>
              <w:t>під</w:t>
            </w:r>
            <w:proofErr w:type="spellEnd"/>
            <w:r>
              <w:rPr>
                <w:rFonts w:ascii="Times New Roman" w:hAnsi="Times New Roman" w:cs="Times New Roman"/>
                <w:b/>
                <w:color w:val="000000"/>
                <w:sz w:val="24"/>
                <w:szCs w:val="24"/>
              </w:rPr>
              <w:t xml:space="preserve"> час </w:t>
            </w:r>
            <w:proofErr w:type="spellStart"/>
            <w:r>
              <w:rPr>
                <w:rFonts w:ascii="Times New Roman" w:hAnsi="Times New Roman" w:cs="Times New Roman"/>
                <w:b/>
                <w:color w:val="000000"/>
                <w:sz w:val="24"/>
                <w:szCs w:val="24"/>
              </w:rPr>
              <w:t>використання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електронної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системи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з метою </w:t>
            </w:r>
            <w:proofErr w:type="spellStart"/>
            <w:r>
              <w:rPr>
                <w:rFonts w:ascii="Times New Roman" w:hAnsi="Times New Roman" w:cs="Times New Roman"/>
                <w:b/>
                <w:color w:val="000000"/>
                <w:sz w:val="24"/>
                <w:szCs w:val="24"/>
              </w:rPr>
              <w:t>подання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тендерних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пропозицій</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їх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оцінки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документи</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дані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створюються</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подаються</w:t>
            </w:r>
            <w:proofErr w:type="spellEnd"/>
            <w:r>
              <w:rPr>
                <w:rFonts w:ascii="Times New Roman" w:hAnsi="Times New Roman" w:cs="Times New Roman"/>
                <w:b/>
                <w:color w:val="000000"/>
                <w:sz w:val="24"/>
                <w:szCs w:val="24"/>
              </w:rPr>
              <w:t xml:space="preserve"> з </w:t>
            </w:r>
            <w:proofErr w:type="spellStart"/>
            <w:r>
              <w:rPr>
                <w:rFonts w:ascii="Times New Roman" w:hAnsi="Times New Roman" w:cs="Times New Roman"/>
                <w:b/>
                <w:color w:val="000000"/>
                <w:sz w:val="24"/>
                <w:szCs w:val="24"/>
              </w:rPr>
              <w:t>урахуванням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вимог</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lastRenderedPageBreak/>
              <w:t>законів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України</w:t>
            </w:r>
            <w:proofErr w:type="spellEnd"/>
            <w:r>
              <w:rPr>
                <w:rFonts w:ascii="Times New Roman" w:hAnsi="Times New Roman" w:cs="Times New Roman"/>
                <w:b/>
                <w:color w:val="000000"/>
                <w:sz w:val="24"/>
                <w:szCs w:val="24"/>
              </w:rPr>
              <w:t xml:space="preserve"> "Про </w:t>
            </w:r>
            <w:proofErr w:type="spellStart"/>
            <w:r>
              <w:rPr>
                <w:rFonts w:ascii="Times New Roman" w:hAnsi="Times New Roman" w:cs="Times New Roman"/>
                <w:b/>
                <w:color w:val="000000"/>
                <w:sz w:val="24"/>
                <w:szCs w:val="24"/>
              </w:rPr>
              <w:t>електронні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документи</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електронний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документообіг</w:t>
            </w:r>
            <w:proofErr w:type="spellEnd"/>
            <w:r>
              <w:rPr>
                <w:rFonts w:ascii="Times New Roman" w:hAnsi="Times New Roman" w:cs="Times New Roman"/>
                <w:b/>
                <w:color w:val="000000"/>
                <w:sz w:val="24"/>
                <w:szCs w:val="24"/>
              </w:rPr>
              <w:t xml:space="preserve">" та "Про </w:t>
            </w:r>
            <w:proofErr w:type="spellStart"/>
            <w:r>
              <w:rPr>
                <w:rFonts w:ascii="Times New Roman" w:hAnsi="Times New Roman" w:cs="Times New Roman"/>
                <w:b/>
                <w:color w:val="000000"/>
                <w:sz w:val="24"/>
                <w:szCs w:val="24"/>
              </w:rPr>
              <w:t>електронні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довірчі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Учасники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процедури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закупівлі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подають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тендерні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пропозиції</w:t>
            </w:r>
            <w:proofErr w:type="spellEnd"/>
            <w:r>
              <w:rPr>
                <w:rFonts w:ascii="Times New Roman" w:hAnsi="Times New Roman" w:cs="Times New Roman"/>
                <w:b/>
                <w:color w:val="000000"/>
                <w:sz w:val="24"/>
                <w:szCs w:val="24"/>
              </w:rPr>
              <w:t xml:space="preserve"> у </w:t>
            </w:r>
            <w:proofErr w:type="spellStart"/>
            <w:r>
              <w:rPr>
                <w:rFonts w:ascii="Times New Roman" w:hAnsi="Times New Roman" w:cs="Times New Roman"/>
                <w:b/>
                <w:color w:val="000000"/>
                <w:sz w:val="24"/>
                <w:szCs w:val="24"/>
              </w:rPr>
              <w:t>формі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електронного</w:t>
            </w:r>
            <w:proofErr w:type="spellEnd"/>
            <w:r>
              <w:rPr>
                <w:rFonts w:ascii="Times New Roman" w:hAnsi="Times New Roman" w:cs="Times New Roman"/>
                <w:b/>
                <w:color w:val="000000"/>
                <w:sz w:val="24"/>
                <w:szCs w:val="24"/>
              </w:rPr>
              <w:t xml:space="preserve"> документа </w:t>
            </w:r>
            <w:proofErr w:type="spellStart"/>
            <w:r>
              <w:rPr>
                <w:rFonts w:ascii="Times New Roman" w:hAnsi="Times New Roman" w:cs="Times New Roman"/>
                <w:b/>
                <w:color w:val="000000"/>
                <w:sz w:val="24"/>
                <w:szCs w:val="24"/>
              </w:rPr>
              <w:t>чи</w:t>
            </w:r>
            <w:proofErr w:type="spellEnd"/>
            <w:r>
              <w:rPr>
                <w:rFonts w:ascii="Times New Roman" w:hAnsi="Times New Roman" w:cs="Times New Roman"/>
                <w:b/>
                <w:color w:val="000000"/>
                <w:sz w:val="24"/>
                <w:szCs w:val="24"/>
              </w:rPr>
              <w:t xml:space="preserve"> скан-</w:t>
            </w:r>
            <w:proofErr w:type="spellStart"/>
            <w:r>
              <w:rPr>
                <w:rFonts w:ascii="Times New Roman" w:hAnsi="Times New Roman" w:cs="Times New Roman"/>
                <w:b/>
                <w:color w:val="000000"/>
                <w:sz w:val="24"/>
                <w:szCs w:val="24"/>
              </w:rPr>
              <w:t>копій</w:t>
            </w:r>
            <w:proofErr w:type="spellEnd"/>
            <w:r>
              <w:rPr>
                <w:rFonts w:ascii="Times New Roman" w:hAnsi="Times New Roman" w:cs="Times New Roman"/>
                <w:b/>
                <w:color w:val="000000"/>
                <w:sz w:val="24"/>
                <w:szCs w:val="24"/>
              </w:rPr>
              <w:t xml:space="preserve"> через </w:t>
            </w:r>
            <w:proofErr w:type="spellStart"/>
            <w:r>
              <w:rPr>
                <w:rFonts w:ascii="Times New Roman" w:hAnsi="Times New Roman" w:cs="Times New Roman"/>
                <w:b/>
                <w:color w:val="000000"/>
                <w:sz w:val="24"/>
                <w:szCs w:val="24"/>
              </w:rPr>
              <w:t>електронну</w:t>
            </w:r>
            <w:proofErr w:type="spellEnd"/>
            <w:r>
              <w:rPr>
                <w:rFonts w:ascii="Times New Roman" w:hAnsi="Times New Roman" w:cs="Times New Roman"/>
                <w:b/>
                <w:color w:val="000000"/>
                <w:sz w:val="24"/>
                <w:szCs w:val="24"/>
              </w:rPr>
              <w:t xml:space="preserve">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Тендерна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учасника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має</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відповідати</w:t>
            </w:r>
            <w:proofErr w:type="spellEnd"/>
            <w:r>
              <w:rPr>
                <w:rFonts w:ascii="Times New Roman" w:hAnsi="Times New Roman" w:cs="Times New Roman"/>
                <w:b/>
                <w:color w:val="000000"/>
                <w:sz w:val="24"/>
                <w:szCs w:val="24"/>
              </w:rPr>
              <w:t xml:space="preserve"> ряду </w:t>
            </w:r>
            <w:proofErr w:type="spellStart"/>
            <w:r>
              <w:rPr>
                <w:rFonts w:ascii="Times New Roman" w:hAnsi="Times New Roman" w:cs="Times New Roman"/>
                <w:b/>
                <w:color w:val="000000"/>
                <w:sz w:val="24"/>
                <w:szCs w:val="24"/>
              </w:rPr>
              <w:t>вимог</w:t>
            </w:r>
            <w:proofErr w:type="spellEnd"/>
            <w:r>
              <w:rPr>
                <w:rFonts w:ascii="Times New Roman" w:hAnsi="Times New Roman" w:cs="Times New Roman"/>
                <w:b/>
                <w:color w:val="000000"/>
                <w:sz w:val="24"/>
                <w:szCs w:val="24"/>
              </w:rPr>
              <w:t xml:space="preserve">: </w:t>
            </w:r>
          </w:p>
          <w:p w14:paraId="321C37AC" w14:textId="77777777" w:rsidR="000C7005" w:rsidRDefault="000C7005" w:rsidP="000C700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proofErr w:type="spellStart"/>
            <w:r>
              <w:rPr>
                <w:rFonts w:ascii="Times New Roman" w:hAnsi="Times New Roman" w:cs="Times New Roman"/>
                <w:b/>
                <w:color w:val="000000"/>
                <w:sz w:val="24"/>
                <w:szCs w:val="24"/>
              </w:rPr>
              <w:t>документи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мають</w:t>
            </w:r>
            <w:proofErr w:type="spellEnd"/>
            <w:r>
              <w:rPr>
                <w:rFonts w:ascii="Times New Roman" w:hAnsi="Times New Roman" w:cs="Times New Roman"/>
                <w:b/>
                <w:color w:val="000000"/>
                <w:sz w:val="24"/>
                <w:szCs w:val="24"/>
              </w:rPr>
              <w:t xml:space="preserve"> бути </w:t>
            </w:r>
            <w:proofErr w:type="spellStart"/>
            <w:r>
              <w:rPr>
                <w:rFonts w:ascii="Times New Roman" w:hAnsi="Times New Roman" w:cs="Times New Roman"/>
                <w:b/>
                <w:color w:val="000000"/>
                <w:sz w:val="24"/>
                <w:szCs w:val="24"/>
              </w:rPr>
              <w:t>чіткими</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розбірливими</w:t>
            </w:r>
            <w:proofErr w:type="spellEnd"/>
            <w:r>
              <w:rPr>
                <w:rFonts w:ascii="Times New Roman" w:hAnsi="Times New Roman" w:cs="Times New Roman"/>
                <w:b/>
                <w:color w:val="000000"/>
                <w:sz w:val="24"/>
                <w:szCs w:val="24"/>
              </w:rPr>
              <w:t xml:space="preserve"> для </w:t>
            </w:r>
            <w:proofErr w:type="spellStart"/>
            <w:r>
              <w:rPr>
                <w:rFonts w:ascii="Times New Roman" w:hAnsi="Times New Roman" w:cs="Times New Roman"/>
                <w:b/>
                <w:color w:val="000000"/>
                <w:sz w:val="24"/>
                <w:szCs w:val="24"/>
              </w:rPr>
              <w:t>читання</w:t>
            </w:r>
            <w:proofErr w:type="spellEnd"/>
            <w:r>
              <w:rPr>
                <w:rFonts w:ascii="Times New Roman" w:hAnsi="Times New Roman" w:cs="Times New Roman"/>
                <w:b/>
                <w:color w:val="000000"/>
                <w:sz w:val="24"/>
                <w:szCs w:val="24"/>
              </w:rPr>
              <w:t>;</w:t>
            </w:r>
          </w:p>
          <w:p w14:paraId="7F908165" w14:textId="77777777" w:rsidR="000C7005" w:rsidRPr="00D16E64" w:rsidRDefault="000C7005" w:rsidP="000C700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proofErr w:type="spellStart"/>
            <w:r>
              <w:rPr>
                <w:rFonts w:ascii="Times New Roman" w:hAnsi="Times New Roman" w:cs="Times New Roman"/>
                <w:b/>
                <w:color w:val="000000"/>
                <w:sz w:val="24"/>
                <w:szCs w:val="24"/>
              </w:rPr>
              <w:t>тендерна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учасника</w:t>
            </w:r>
            <w:proofErr w:type="spellEnd"/>
            <w:r>
              <w:rPr>
                <w:rFonts w:ascii="Times New Roman" w:hAnsi="Times New Roman" w:cs="Times New Roman"/>
                <w:b/>
                <w:color w:val="000000"/>
                <w:sz w:val="24"/>
                <w:szCs w:val="24"/>
              </w:rPr>
              <w:t xml:space="preserve"> повинна бути </w:t>
            </w:r>
            <w:proofErr w:type="spellStart"/>
            <w:r>
              <w:rPr>
                <w:rFonts w:ascii="Times New Roman" w:hAnsi="Times New Roman" w:cs="Times New Roman"/>
                <w:b/>
                <w:color w:val="000000"/>
                <w:sz w:val="24"/>
                <w:szCs w:val="24"/>
              </w:rPr>
              <w:t>підписана</w:t>
            </w:r>
            <w:proofErr w:type="spellEnd"/>
            <w:r>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кваліфікованим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електронним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підписом</w:t>
            </w:r>
            <w:proofErr w:type="spellEnd"/>
            <w:r w:rsidRPr="00D16E64">
              <w:rPr>
                <w:rFonts w:ascii="Times New Roman" w:hAnsi="Times New Roman" w:cs="Times New Roman"/>
                <w:b/>
                <w:color w:val="000000"/>
                <w:sz w:val="24"/>
                <w:szCs w:val="24"/>
              </w:rPr>
              <w:t xml:space="preserve"> (КЕП)/</w:t>
            </w:r>
            <w:proofErr w:type="spellStart"/>
            <w:r w:rsidRPr="00D16E64">
              <w:rPr>
                <w:rFonts w:ascii="Times New Roman" w:hAnsi="Times New Roman" w:cs="Times New Roman"/>
                <w:b/>
                <w:color w:val="000000"/>
                <w:sz w:val="24"/>
                <w:szCs w:val="24"/>
              </w:rPr>
              <w:t>удосконаленим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електронним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підпи</w:t>
            </w:r>
            <w:r w:rsidRPr="00D16E64">
              <w:rPr>
                <w:rFonts w:ascii="Times New Roman" w:hAnsi="Times New Roman" w:cs="Times New Roman"/>
                <w:b/>
                <w:sz w:val="24"/>
                <w:szCs w:val="24"/>
              </w:rPr>
              <w:t>сом</w:t>
            </w:r>
            <w:proofErr w:type="spellEnd"/>
            <w:r w:rsidRPr="00D16E64">
              <w:rPr>
                <w:rFonts w:ascii="Times New Roman" w:hAnsi="Times New Roman" w:cs="Times New Roman"/>
                <w:b/>
                <w:sz w:val="24"/>
                <w:szCs w:val="24"/>
              </w:rPr>
              <w:t xml:space="preserve"> (УЕП)</w:t>
            </w:r>
            <w:r w:rsidRPr="00D16E64">
              <w:rPr>
                <w:rFonts w:ascii="Times New Roman" w:hAnsi="Times New Roman" w:cs="Times New Roman"/>
                <w:b/>
                <w:color w:val="000000"/>
                <w:sz w:val="24"/>
                <w:szCs w:val="24"/>
              </w:rPr>
              <w:t>;</w:t>
            </w:r>
          </w:p>
          <w:p w14:paraId="65C0FD92" w14:textId="77777777" w:rsidR="000C7005" w:rsidRPr="00D16E64" w:rsidRDefault="000C7005" w:rsidP="000C7005">
            <w:pPr>
              <w:jc w:val="both"/>
              <w:rPr>
                <w:rFonts w:ascii="Times New Roman" w:hAnsi="Times New Roman" w:cs="Times New Roman"/>
                <w:b/>
                <w:color w:val="000000"/>
                <w:sz w:val="24"/>
                <w:szCs w:val="24"/>
              </w:rPr>
            </w:pPr>
            <w:r w:rsidRPr="00D16E64">
              <w:rPr>
                <w:rFonts w:ascii="Times New Roman" w:hAnsi="Times New Roman" w:cs="Times New Roman"/>
                <w:b/>
                <w:color w:val="000000"/>
                <w:sz w:val="24"/>
                <w:szCs w:val="24"/>
              </w:rPr>
              <w:t xml:space="preserve">3) </w:t>
            </w:r>
            <w:proofErr w:type="spellStart"/>
            <w:r w:rsidRPr="00D16E64">
              <w:rPr>
                <w:rFonts w:ascii="Times New Roman" w:hAnsi="Times New Roman" w:cs="Times New Roman"/>
                <w:b/>
                <w:color w:val="000000"/>
                <w:sz w:val="24"/>
                <w:szCs w:val="24"/>
              </w:rPr>
              <w:t>якщо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тендерна</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містить</w:t>
            </w:r>
            <w:proofErr w:type="spellEnd"/>
            <w:r w:rsidRPr="00D16E64">
              <w:rPr>
                <w:rFonts w:ascii="Times New Roman" w:hAnsi="Times New Roman" w:cs="Times New Roman"/>
                <w:b/>
                <w:color w:val="000000"/>
                <w:sz w:val="24"/>
                <w:szCs w:val="24"/>
              </w:rPr>
              <w:t xml:space="preserve"> і </w:t>
            </w:r>
            <w:proofErr w:type="spellStart"/>
            <w:r w:rsidRPr="00D16E64">
              <w:rPr>
                <w:rFonts w:ascii="Times New Roman" w:hAnsi="Times New Roman" w:cs="Times New Roman"/>
                <w:b/>
                <w:color w:val="000000"/>
                <w:sz w:val="24"/>
                <w:szCs w:val="24"/>
              </w:rPr>
              <w:t>скановані</w:t>
            </w:r>
            <w:proofErr w:type="spellEnd"/>
            <w:r w:rsidRPr="00D16E64">
              <w:rPr>
                <w:rFonts w:ascii="Times New Roman" w:hAnsi="Times New Roman" w:cs="Times New Roman"/>
                <w:b/>
                <w:color w:val="000000"/>
                <w:sz w:val="24"/>
                <w:szCs w:val="24"/>
              </w:rPr>
              <w:t xml:space="preserve">, і </w:t>
            </w:r>
            <w:proofErr w:type="spellStart"/>
            <w:r w:rsidRPr="00D16E64">
              <w:rPr>
                <w:rFonts w:ascii="Times New Roman" w:hAnsi="Times New Roman" w:cs="Times New Roman"/>
                <w:b/>
                <w:color w:val="000000"/>
                <w:sz w:val="24"/>
                <w:szCs w:val="24"/>
              </w:rPr>
              <w:t>електронні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потрібно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накласти</w:t>
            </w:r>
            <w:proofErr w:type="spellEnd"/>
            <w:r w:rsidRPr="00D16E64">
              <w:rPr>
                <w:rFonts w:ascii="Times New Roman" w:hAnsi="Times New Roman" w:cs="Times New Roman"/>
                <w:b/>
                <w:color w:val="000000"/>
                <w:sz w:val="24"/>
                <w:szCs w:val="24"/>
              </w:rPr>
              <w:t xml:space="preserve"> КЕП/УЕП на </w:t>
            </w:r>
            <w:proofErr w:type="spellStart"/>
            <w:r w:rsidRPr="00D16E64">
              <w:rPr>
                <w:rFonts w:ascii="Times New Roman" w:hAnsi="Times New Roman" w:cs="Times New Roman"/>
                <w:b/>
                <w:color w:val="000000"/>
                <w:sz w:val="24"/>
                <w:szCs w:val="24"/>
              </w:rPr>
              <w:t>тендерну</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пропозицію</w:t>
            </w:r>
            <w:proofErr w:type="spellEnd"/>
            <w:r w:rsidRPr="00D16E64">
              <w:rPr>
                <w:rFonts w:ascii="Times New Roman" w:hAnsi="Times New Roman" w:cs="Times New Roman"/>
                <w:b/>
                <w:color w:val="000000"/>
                <w:sz w:val="24"/>
                <w:szCs w:val="24"/>
              </w:rPr>
              <w:t xml:space="preserve"> в </w:t>
            </w:r>
            <w:proofErr w:type="spellStart"/>
            <w:r w:rsidRPr="00D16E64">
              <w:rPr>
                <w:rFonts w:ascii="Times New Roman" w:hAnsi="Times New Roman" w:cs="Times New Roman"/>
                <w:b/>
                <w:color w:val="000000"/>
                <w:sz w:val="24"/>
                <w:szCs w:val="24"/>
              </w:rPr>
              <w:t>цілому</w:t>
            </w:r>
            <w:proofErr w:type="spellEnd"/>
            <w:r w:rsidRPr="00D16E64">
              <w:rPr>
                <w:rFonts w:ascii="Times New Roman" w:hAnsi="Times New Roman" w:cs="Times New Roman"/>
                <w:b/>
                <w:color w:val="000000"/>
                <w:sz w:val="24"/>
                <w:szCs w:val="24"/>
              </w:rPr>
              <w:t xml:space="preserve"> та на </w:t>
            </w:r>
            <w:proofErr w:type="spellStart"/>
            <w:r w:rsidRPr="00D16E64">
              <w:rPr>
                <w:rFonts w:ascii="Times New Roman" w:hAnsi="Times New Roman" w:cs="Times New Roman"/>
                <w:b/>
                <w:color w:val="000000"/>
                <w:sz w:val="24"/>
                <w:szCs w:val="24"/>
              </w:rPr>
              <w:t>кожен</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електронний</w:t>
            </w:r>
            <w:proofErr w:type="spellEnd"/>
            <w:r w:rsidRPr="00D16E64">
              <w:rPr>
                <w:rFonts w:ascii="Times New Roman" w:hAnsi="Times New Roman" w:cs="Times New Roman"/>
                <w:b/>
                <w:color w:val="000000"/>
                <w:sz w:val="24"/>
                <w:szCs w:val="24"/>
              </w:rPr>
              <w:t xml:space="preserve"> документ </w:t>
            </w:r>
            <w:proofErr w:type="spellStart"/>
            <w:r w:rsidRPr="00D16E64">
              <w:rPr>
                <w:rFonts w:ascii="Times New Roman" w:hAnsi="Times New Roman" w:cs="Times New Roman"/>
                <w:b/>
                <w:color w:val="000000"/>
                <w:sz w:val="24"/>
                <w:szCs w:val="24"/>
              </w:rPr>
              <w:t>окремо</w:t>
            </w:r>
            <w:proofErr w:type="spellEnd"/>
            <w:r w:rsidRPr="00D16E64">
              <w:rPr>
                <w:rFonts w:ascii="Times New Roman" w:hAnsi="Times New Roman" w:cs="Times New Roman"/>
                <w:b/>
                <w:color w:val="000000"/>
                <w:sz w:val="24"/>
                <w:szCs w:val="24"/>
              </w:rPr>
              <w:t>.</w:t>
            </w:r>
          </w:p>
          <w:p w14:paraId="37CCA9E0" w14:textId="77777777" w:rsidR="000C7005" w:rsidRPr="00D16E64" w:rsidRDefault="000C7005" w:rsidP="000C7005">
            <w:pPr>
              <w:jc w:val="both"/>
              <w:rPr>
                <w:rFonts w:ascii="Times New Roman" w:hAnsi="Times New Roman" w:cs="Times New Roman"/>
                <w:b/>
                <w:color w:val="000000"/>
                <w:sz w:val="24"/>
                <w:szCs w:val="24"/>
              </w:rPr>
            </w:pPr>
            <w:proofErr w:type="spellStart"/>
            <w:r w:rsidRPr="00D16E64">
              <w:rPr>
                <w:rFonts w:ascii="Times New Roman" w:hAnsi="Times New Roman" w:cs="Times New Roman"/>
                <w:b/>
                <w:color w:val="000000"/>
                <w:sz w:val="24"/>
                <w:szCs w:val="24"/>
              </w:rPr>
              <w:t>Винятки</w:t>
            </w:r>
            <w:proofErr w:type="spellEnd"/>
            <w:r w:rsidRPr="00D16E64">
              <w:rPr>
                <w:rFonts w:ascii="Times New Roman" w:hAnsi="Times New Roman" w:cs="Times New Roman"/>
                <w:b/>
                <w:color w:val="000000"/>
                <w:sz w:val="24"/>
                <w:szCs w:val="24"/>
              </w:rPr>
              <w:t>:</w:t>
            </w:r>
          </w:p>
          <w:p w14:paraId="419DB610" w14:textId="77777777" w:rsidR="000C7005" w:rsidRPr="00D16E64" w:rsidRDefault="000C7005" w:rsidP="000C7005">
            <w:pPr>
              <w:jc w:val="both"/>
              <w:rPr>
                <w:rFonts w:ascii="Times New Roman" w:hAnsi="Times New Roman" w:cs="Times New Roman"/>
                <w:b/>
                <w:color w:val="000000"/>
                <w:sz w:val="24"/>
                <w:szCs w:val="24"/>
              </w:rPr>
            </w:pPr>
            <w:r w:rsidRPr="00D16E64">
              <w:rPr>
                <w:rFonts w:ascii="Times New Roman" w:hAnsi="Times New Roman" w:cs="Times New Roman"/>
                <w:b/>
                <w:color w:val="000000"/>
                <w:sz w:val="24"/>
                <w:szCs w:val="24"/>
              </w:rPr>
              <w:t xml:space="preserve">1) </w:t>
            </w:r>
            <w:proofErr w:type="spellStart"/>
            <w:r w:rsidRPr="00D16E64">
              <w:rPr>
                <w:rFonts w:ascii="Times New Roman" w:hAnsi="Times New Roman" w:cs="Times New Roman"/>
                <w:b/>
                <w:color w:val="000000"/>
                <w:sz w:val="24"/>
                <w:szCs w:val="24"/>
              </w:rPr>
              <w:t>якщо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пропозиції</w:t>
            </w:r>
            <w:proofErr w:type="spellEnd"/>
            <w:r w:rsidRPr="00D16E64">
              <w:rPr>
                <w:rFonts w:ascii="Times New Roman" w:hAnsi="Times New Roman" w:cs="Times New Roman"/>
                <w:b/>
                <w:color w:val="000000"/>
                <w:sz w:val="24"/>
                <w:szCs w:val="24"/>
              </w:rPr>
              <w:t xml:space="preserve"> видано </w:t>
            </w:r>
            <w:proofErr w:type="spellStart"/>
            <w:r w:rsidRPr="00D16E64">
              <w:rPr>
                <w:rFonts w:ascii="Times New Roman" w:hAnsi="Times New Roman" w:cs="Times New Roman"/>
                <w:b/>
                <w:color w:val="000000"/>
                <w:sz w:val="24"/>
                <w:szCs w:val="24"/>
              </w:rPr>
              <w:t>іншою</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організацією</w:t>
            </w:r>
            <w:proofErr w:type="spellEnd"/>
            <w:r w:rsidRPr="00D16E64">
              <w:rPr>
                <w:rFonts w:ascii="Times New Roman" w:hAnsi="Times New Roman" w:cs="Times New Roman"/>
                <w:b/>
                <w:color w:val="000000"/>
                <w:sz w:val="24"/>
                <w:szCs w:val="24"/>
              </w:rPr>
              <w:t xml:space="preserve"> і на них уже </w:t>
            </w:r>
            <w:proofErr w:type="spellStart"/>
            <w:r w:rsidRPr="00D16E64">
              <w:rPr>
                <w:rFonts w:ascii="Times New Roman" w:hAnsi="Times New Roman" w:cs="Times New Roman"/>
                <w:b/>
                <w:color w:val="000000"/>
                <w:sz w:val="24"/>
                <w:szCs w:val="24"/>
              </w:rPr>
              <w:t>накладено</w:t>
            </w:r>
            <w:proofErr w:type="spellEnd"/>
            <w:r w:rsidRPr="00D16E64">
              <w:rPr>
                <w:rFonts w:ascii="Times New Roman" w:hAnsi="Times New Roman" w:cs="Times New Roman"/>
                <w:b/>
                <w:color w:val="000000"/>
                <w:sz w:val="24"/>
                <w:szCs w:val="24"/>
              </w:rPr>
              <w:t xml:space="preserve"> КЕП/УЕП </w:t>
            </w:r>
            <w:proofErr w:type="spellStart"/>
            <w:r w:rsidRPr="00D16E64">
              <w:rPr>
                <w:rFonts w:ascii="Times New Roman" w:hAnsi="Times New Roman" w:cs="Times New Roman"/>
                <w:b/>
                <w:color w:val="000000"/>
                <w:sz w:val="24"/>
                <w:szCs w:val="24"/>
              </w:rPr>
              <w:t>цієї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організації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учаснику</w:t>
            </w:r>
            <w:proofErr w:type="spellEnd"/>
            <w:r w:rsidRPr="00D16E64">
              <w:rPr>
                <w:rFonts w:ascii="Times New Roman" w:hAnsi="Times New Roman" w:cs="Times New Roman"/>
                <w:b/>
                <w:color w:val="000000"/>
                <w:sz w:val="24"/>
                <w:szCs w:val="24"/>
              </w:rPr>
              <w:t xml:space="preserve"> не </w:t>
            </w:r>
            <w:proofErr w:type="spellStart"/>
            <w:r w:rsidRPr="00D16E64">
              <w:rPr>
                <w:rFonts w:ascii="Times New Roman" w:hAnsi="Times New Roman" w:cs="Times New Roman"/>
                <w:b/>
                <w:color w:val="000000"/>
                <w:sz w:val="24"/>
                <w:szCs w:val="24"/>
              </w:rPr>
              <w:t>потрібно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накладати</w:t>
            </w:r>
            <w:proofErr w:type="spellEnd"/>
            <w:r w:rsidRPr="00D16E64">
              <w:rPr>
                <w:rFonts w:ascii="Times New Roman" w:hAnsi="Times New Roman" w:cs="Times New Roman"/>
                <w:b/>
                <w:color w:val="000000"/>
                <w:sz w:val="24"/>
                <w:szCs w:val="24"/>
              </w:rPr>
              <w:t xml:space="preserve"> на </w:t>
            </w:r>
            <w:proofErr w:type="spellStart"/>
            <w:r w:rsidRPr="00D16E64">
              <w:rPr>
                <w:rFonts w:ascii="Times New Roman" w:hAnsi="Times New Roman" w:cs="Times New Roman"/>
                <w:b/>
                <w:color w:val="000000"/>
                <w:sz w:val="24"/>
                <w:szCs w:val="24"/>
              </w:rPr>
              <w:t>нього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свій</w:t>
            </w:r>
            <w:proofErr w:type="spellEnd"/>
            <w:r w:rsidRPr="00D16E64">
              <w:rPr>
                <w:rFonts w:ascii="Times New Roman" w:hAnsi="Times New Roman" w:cs="Times New Roman"/>
                <w:b/>
                <w:color w:val="000000"/>
                <w:sz w:val="24"/>
                <w:szCs w:val="24"/>
              </w:rPr>
              <w:t xml:space="preserve"> КЕП/УЕП.</w:t>
            </w:r>
          </w:p>
          <w:p w14:paraId="5A5E6CC9" w14:textId="77777777" w:rsidR="000C7005" w:rsidRPr="00D16E64" w:rsidRDefault="000C7005" w:rsidP="000C7005">
            <w:pPr>
              <w:widowControl w:val="0"/>
              <w:jc w:val="both"/>
              <w:rPr>
                <w:rFonts w:ascii="Times New Roman" w:hAnsi="Times New Roman" w:cs="Times New Roman"/>
                <w:b/>
                <w:color w:val="000000"/>
                <w:sz w:val="24"/>
                <w:szCs w:val="24"/>
              </w:rPr>
            </w:pPr>
            <w:proofErr w:type="spellStart"/>
            <w:r w:rsidRPr="00D16E64">
              <w:rPr>
                <w:rFonts w:ascii="Times New Roman" w:hAnsi="Times New Roman" w:cs="Times New Roman"/>
                <w:b/>
                <w:color w:val="000000"/>
                <w:sz w:val="24"/>
                <w:szCs w:val="24"/>
              </w:rPr>
              <w:t>Зверніть</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увагу</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які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надані</w:t>
            </w:r>
            <w:proofErr w:type="spellEnd"/>
            <w:r w:rsidRPr="00D16E64">
              <w:rPr>
                <w:rFonts w:ascii="Times New Roman" w:hAnsi="Times New Roman" w:cs="Times New Roman"/>
                <w:b/>
                <w:color w:val="000000"/>
                <w:sz w:val="24"/>
                <w:szCs w:val="24"/>
              </w:rPr>
              <w:t xml:space="preserve"> не у </w:t>
            </w:r>
            <w:proofErr w:type="spellStart"/>
            <w:r w:rsidRPr="00D16E64">
              <w:rPr>
                <w:rFonts w:ascii="Times New Roman" w:hAnsi="Times New Roman" w:cs="Times New Roman"/>
                <w:b/>
                <w:color w:val="000000"/>
                <w:sz w:val="24"/>
                <w:szCs w:val="24"/>
              </w:rPr>
              <w:t>формі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електронного</w:t>
            </w:r>
            <w:proofErr w:type="spellEnd"/>
            <w:r w:rsidRPr="00D16E64">
              <w:rPr>
                <w:rFonts w:ascii="Times New Roman" w:hAnsi="Times New Roman" w:cs="Times New Roman"/>
                <w:b/>
                <w:color w:val="000000"/>
                <w:sz w:val="24"/>
                <w:szCs w:val="24"/>
              </w:rPr>
              <w:t xml:space="preserve"> документа (без КЕП/УЕП на </w:t>
            </w:r>
            <w:proofErr w:type="spellStart"/>
            <w:r w:rsidRPr="00D16E64">
              <w:rPr>
                <w:rFonts w:ascii="Times New Roman" w:hAnsi="Times New Roman" w:cs="Times New Roman"/>
                <w:b/>
                <w:color w:val="000000"/>
                <w:sz w:val="24"/>
                <w:szCs w:val="24"/>
              </w:rPr>
              <w:t>документі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повинні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містити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підпис</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уповноваженої</w:t>
            </w:r>
            <w:proofErr w:type="spellEnd"/>
            <w:r w:rsidRPr="00D16E64">
              <w:rPr>
                <w:rFonts w:ascii="Times New Roman" w:hAnsi="Times New Roman" w:cs="Times New Roman"/>
                <w:b/>
                <w:color w:val="000000"/>
                <w:sz w:val="24"/>
                <w:szCs w:val="24"/>
              </w:rPr>
              <w:t xml:space="preserve"> особи </w:t>
            </w:r>
            <w:proofErr w:type="spellStart"/>
            <w:r w:rsidRPr="00D16E64">
              <w:rPr>
                <w:rFonts w:ascii="Times New Roman" w:hAnsi="Times New Roman" w:cs="Times New Roman"/>
                <w:b/>
                <w:color w:val="000000"/>
                <w:sz w:val="24"/>
                <w:szCs w:val="24"/>
              </w:rPr>
              <w:t>учасника</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закупівлі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із</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зазначенням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прізвища</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ініціалів</w:t>
            </w:r>
            <w:proofErr w:type="spellEnd"/>
            <w:r w:rsidRPr="00D16E64">
              <w:rPr>
                <w:rFonts w:ascii="Times New Roman" w:hAnsi="Times New Roman" w:cs="Times New Roman"/>
                <w:b/>
                <w:color w:val="000000"/>
                <w:sz w:val="24"/>
                <w:szCs w:val="24"/>
              </w:rPr>
              <w:t xml:space="preserve"> та посади особи), а також </w:t>
            </w:r>
            <w:proofErr w:type="spellStart"/>
            <w:r w:rsidRPr="00D16E64">
              <w:rPr>
                <w:rFonts w:ascii="Times New Roman" w:hAnsi="Times New Roman" w:cs="Times New Roman"/>
                <w:b/>
                <w:color w:val="000000"/>
                <w:sz w:val="24"/>
                <w:szCs w:val="24"/>
              </w:rPr>
              <w:t>відбитки</w:t>
            </w:r>
            <w:proofErr w:type="spellEnd"/>
            <w:r w:rsidRPr="00D16E64">
              <w:rPr>
                <w:rFonts w:ascii="Times New Roman" w:hAnsi="Times New Roman" w:cs="Times New Roman"/>
                <w:b/>
                <w:color w:val="000000"/>
                <w:sz w:val="24"/>
                <w:szCs w:val="24"/>
              </w:rPr>
              <w:t xml:space="preserve"> печатки </w:t>
            </w:r>
            <w:proofErr w:type="spellStart"/>
            <w:r w:rsidRPr="00D16E64">
              <w:rPr>
                <w:rFonts w:ascii="Times New Roman" w:hAnsi="Times New Roman" w:cs="Times New Roman"/>
                <w:b/>
                <w:color w:val="000000"/>
                <w:sz w:val="24"/>
                <w:szCs w:val="24"/>
              </w:rPr>
              <w:t>учасника</w:t>
            </w:r>
            <w:proofErr w:type="spellEnd"/>
            <w:r w:rsidRPr="00D16E64">
              <w:rPr>
                <w:rFonts w:ascii="Times New Roman" w:hAnsi="Times New Roman" w:cs="Times New Roman"/>
                <w:b/>
                <w:color w:val="000000"/>
                <w:sz w:val="24"/>
                <w:szCs w:val="24"/>
              </w:rPr>
              <w:t xml:space="preserve"> (у </w:t>
            </w:r>
            <w:proofErr w:type="spellStart"/>
            <w:r w:rsidRPr="00D16E64">
              <w:rPr>
                <w:rFonts w:ascii="Times New Roman" w:hAnsi="Times New Roman" w:cs="Times New Roman"/>
                <w:b/>
                <w:color w:val="000000"/>
                <w:sz w:val="24"/>
                <w:szCs w:val="24"/>
              </w:rPr>
              <w:t>разі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використання</w:t>
            </w:r>
            <w:proofErr w:type="spellEnd"/>
            <w:r w:rsidRPr="00D16E64">
              <w:rPr>
                <w:rFonts w:ascii="Times New Roman" w:hAnsi="Times New Roman" w:cs="Times New Roman"/>
                <w:b/>
                <w:color w:val="000000"/>
                <w:sz w:val="24"/>
                <w:szCs w:val="24"/>
              </w:rPr>
              <w:t xml:space="preserve">) на </w:t>
            </w:r>
            <w:proofErr w:type="spellStart"/>
            <w:r w:rsidRPr="00D16E64">
              <w:rPr>
                <w:rFonts w:ascii="Times New Roman" w:hAnsi="Times New Roman" w:cs="Times New Roman"/>
                <w:b/>
                <w:color w:val="000000"/>
                <w:sz w:val="24"/>
                <w:szCs w:val="24"/>
              </w:rPr>
              <w:t>кожній</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сторінці</w:t>
            </w:r>
            <w:proofErr w:type="spellEnd"/>
            <w:r w:rsidRPr="00D16E64">
              <w:rPr>
                <w:rFonts w:ascii="Times New Roman" w:hAnsi="Times New Roman" w:cs="Times New Roman"/>
                <w:b/>
                <w:color w:val="000000"/>
                <w:sz w:val="24"/>
                <w:szCs w:val="24"/>
              </w:rPr>
              <w:t xml:space="preserve"> такого документа (</w:t>
            </w:r>
            <w:proofErr w:type="spellStart"/>
            <w:r w:rsidRPr="00D16E64">
              <w:rPr>
                <w:rFonts w:ascii="Times New Roman" w:hAnsi="Times New Roman" w:cs="Times New Roman"/>
                <w:b/>
                <w:color w:val="000000"/>
                <w:sz w:val="24"/>
                <w:szCs w:val="24"/>
              </w:rPr>
              <w:t>окрім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документів</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виданих</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іншими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підприємствами</w:t>
            </w:r>
            <w:proofErr w:type="spellEnd"/>
            <w:r w:rsidRPr="00D16E64">
              <w:rPr>
                <w:rFonts w:ascii="Times New Roman" w:hAnsi="Times New Roman" w:cs="Times New Roman"/>
                <w:b/>
                <w:color w:val="000000"/>
                <w:sz w:val="24"/>
                <w:szCs w:val="24"/>
              </w:rPr>
              <w:t xml:space="preserve"> / </w:t>
            </w:r>
            <w:proofErr w:type="spellStart"/>
            <w:r w:rsidRPr="00D16E64">
              <w:rPr>
                <w:rFonts w:ascii="Times New Roman" w:hAnsi="Times New Roman" w:cs="Times New Roman"/>
                <w:b/>
                <w:color w:val="000000"/>
                <w:sz w:val="24"/>
                <w:szCs w:val="24"/>
              </w:rPr>
              <w:t>установами</w:t>
            </w:r>
            <w:proofErr w:type="spellEnd"/>
            <w:r w:rsidRPr="00D16E64">
              <w:rPr>
                <w:rFonts w:ascii="Times New Roman" w:hAnsi="Times New Roman" w:cs="Times New Roman"/>
                <w:b/>
                <w:color w:val="000000"/>
                <w:sz w:val="24"/>
                <w:szCs w:val="24"/>
              </w:rPr>
              <w:t xml:space="preserve"> / </w:t>
            </w:r>
            <w:proofErr w:type="spellStart"/>
            <w:r w:rsidRPr="00D16E64">
              <w:rPr>
                <w:rFonts w:ascii="Times New Roman" w:hAnsi="Times New Roman" w:cs="Times New Roman"/>
                <w:b/>
                <w:color w:val="000000"/>
                <w:sz w:val="24"/>
                <w:szCs w:val="24"/>
              </w:rPr>
              <w:t>організаціями</w:t>
            </w:r>
            <w:proofErr w:type="spellEnd"/>
            <w:r w:rsidRPr="00D16E64">
              <w:rPr>
                <w:rFonts w:ascii="Times New Roman" w:hAnsi="Times New Roman" w:cs="Times New Roman"/>
                <w:b/>
                <w:color w:val="000000"/>
                <w:sz w:val="24"/>
                <w:szCs w:val="24"/>
              </w:rPr>
              <w:t xml:space="preserve">). </w:t>
            </w:r>
          </w:p>
          <w:p w14:paraId="73804737" w14:textId="77777777" w:rsidR="000C7005" w:rsidRPr="00D16E64" w:rsidRDefault="000C7005" w:rsidP="000C7005">
            <w:pPr>
              <w:widowControl w:val="0"/>
              <w:ind w:left="40" w:hanging="20"/>
              <w:jc w:val="both"/>
              <w:rPr>
                <w:rFonts w:ascii="Times New Roman" w:hAnsi="Times New Roman" w:cs="Times New Roman"/>
                <w:b/>
                <w:sz w:val="24"/>
                <w:szCs w:val="24"/>
              </w:rPr>
            </w:pPr>
            <w:proofErr w:type="spellStart"/>
            <w:r w:rsidRPr="00D16E64">
              <w:rPr>
                <w:rFonts w:ascii="Times New Roman" w:hAnsi="Times New Roman" w:cs="Times New Roman"/>
                <w:b/>
                <w:color w:val="000000"/>
                <w:sz w:val="24"/>
                <w:szCs w:val="24"/>
              </w:rPr>
              <w:t>Замовник</w:t>
            </w:r>
            <w:proofErr w:type="spellEnd"/>
            <w:r w:rsidRPr="00D16E64">
              <w:rPr>
                <w:rFonts w:ascii="Times New Roman" w:hAnsi="Times New Roman" w:cs="Times New Roman"/>
                <w:b/>
                <w:color w:val="000000"/>
                <w:sz w:val="24"/>
                <w:szCs w:val="24"/>
              </w:rPr>
              <w:t xml:space="preserve"> не </w:t>
            </w:r>
            <w:proofErr w:type="spellStart"/>
            <w:r w:rsidRPr="00D16E64">
              <w:rPr>
                <w:rFonts w:ascii="Times New Roman" w:hAnsi="Times New Roman" w:cs="Times New Roman"/>
                <w:b/>
                <w:color w:val="000000"/>
                <w:sz w:val="24"/>
                <w:szCs w:val="24"/>
              </w:rPr>
              <w:t>вимагає</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від</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учасників</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засвідчувати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матеріали</w:t>
            </w:r>
            <w:proofErr w:type="spellEnd"/>
            <w:r w:rsidRPr="00D16E64">
              <w:rPr>
                <w:rFonts w:ascii="Times New Roman" w:hAnsi="Times New Roman" w:cs="Times New Roman"/>
                <w:b/>
                <w:color w:val="000000"/>
                <w:sz w:val="24"/>
                <w:szCs w:val="24"/>
              </w:rPr>
              <w:t xml:space="preserve"> та </w:t>
            </w:r>
            <w:proofErr w:type="spellStart"/>
            <w:r w:rsidRPr="00D16E64">
              <w:rPr>
                <w:rFonts w:ascii="Times New Roman" w:hAnsi="Times New Roman" w:cs="Times New Roman"/>
                <w:b/>
                <w:color w:val="000000"/>
                <w:sz w:val="24"/>
                <w:szCs w:val="24"/>
              </w:rPr>
              <w:t>інформацію</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що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подаються</w:t>
            </w:r>
            <w:proofErr w:type="spellEnd"/>
            <w:r w:rsidRPr="00D16E64">
              <w:rPr>
                <w:rFonts w:ascii="Times New Roman" w:hAnsi="Times New Roman" w:cs="Times New Roman"/>
                <w:b/>
                <w:color w:val="000000"/>
                <w:sz w:val="24"/>
                <w:szCs w:val="24"/>
              </w:rPr>
              <w:t xml:space="preserve"> у </w:t>
            </w:r>
            <w:proofErr w:type="spellStart"/>
            <w:r w:rsidRPr="00D16E64">
              <w:rPr>
                <w:rFonts w:ascii="Times New Roman" w:hAnsi="Times New Roman" w:cs="Times New Roman"/>
                <w:b/>
                <w:color w:val="000000"/>
                <w:sz w:val="24"/>
                <w:szCs w:val="24"/>
              </w:rPr>
              <w:t>складі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пропозиції</w:t>
            </w:r>
            <w:proofErr w:type="spellEnd"/>
            <w:r w:rsidRPr="00D16E64">
              <w:rPr>
                <w:rFonts w:ascii="Times New Roman" w:hAnsi="Times New Roman" w:cs="Times New Roman"/>
                <w:b/>
                <w:color w:val="000000"/>
                <w:sz w:val="24"/>
                <w:szCs w:val="24"/>
              </w:rPr>
              <w:t xml:space="preserve">, печаткою та </w:t>
            </w:r>
            <w:proofErr w:type="spellStart"/>
            <w:r w:rsidRPr="00D16E64">
              <w:rPr>
                <w:rFonts w:ascii="Times New Roman" w:hAnsi="Times New Roman" w:cs="Times New Roman"/>
                <w:b/>
                <w:color w:val="000000"/>
                <w:sz w:val="24"/>
                <w:szCs w:val="24"/>
              </w:rPr>
              <w:t>підписом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уповноваженої</w:t>
            </w:r>
            <w:proofErr w:type="spellEnd"/>
            <w:r w:rsidRPr="00D16E64">
              <w:rPr>
                <w:rFonts w:ascii="Times New Roman" w:hAnsi="Times New Roman" w:cs="Times New Roman"/>
                <w:b/>
                <w:color w:val="000000"/>
                <w:sz w:val="24"/>
                <w:szCs w:val="24"/>
              </w:rPr>
              <w:t xml:space="preserve"> особи, </w:t>
            </w:r>
            <w:proofErr w:type="spellStart"/>
            <w:r w:rsidRPr="00D16E64">
              <w:rPr>
                <w:rFonts w:ascii="Times New Roman" w:hAnsi="Times New Roman" w:cs="Times New Roman"/>
                <w:b/>
                <w:color w:val="000000"/>
                <w:sz w:val="24"/>
                <w:szCs w:val="24"/>
              </w:rPr>
              <w:t>якщо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такі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матеріали</w:t>
            </w:r>
            <w:proofErr w:type="spellEnd"/>
            <w:r w:rsidRPr="00D16E64">
              <w:rPr>
                <w:rFonts w:ascii="Times New Roman" w:hAnsi="Times New Roman" w:cs="Times New Roman"/>
                <w:b/>
                <w:color w:val="000000"/>
                <w:sz w:val="24"/>
                <w:szCs w:val="24"/>
              </w:rPr>
              <w:t xml:space="preserve"> та </w:t>
            </w:r>
            <w:proofErr w:type="spellStart"/>
            <w:r w:rsidRPr="00D16E64">
              <w:rPr>
                <w:rFonts w:ascii="Times New Roman" w:hAnsi="Times New Roman" w:cs="Times New Roman"/>
                <w:b/>
                <w:color w:val="000000"/>
                <w:sz w:val="24"/>
                <w:szCs w:val="24"/>
              </w:rPr>
              <w:t>інформація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надані</w:t>
            </w:r>
            <w:proofErr w:type="spellEnd"/>
            <w:r w:rsidRPr="00D16E64">
              <w:rPr>
                <w:rFonts w:ascii="Times New Roman" w:hAnsi="Times New Roman" w:cs="Times New Roman"/>
                <w:b/>
                <w:color w:val="000000"/>
                <w:sz w:val="24"/>
                <w:szCs w:val="24"/>
              </w:rPr>
              <w:t xml:space="preserve"> у </w:t>
            </w:r>
            <w:proofErr w:type="spellStart"/>
            <w:r w:rsidRPr="00D16E64">
              <w:rPr>
                <w:rFonts w:ascii="Times New Roman" w:hAnsi="Times New Roman" w:cs="Times New Roman"/>
                <w:b/>
                <w:color w:val="000000"/>
                <w:sz w:val="24"/>
                <w:szCs w:val="24"/>
              </w:rPr>
              <w:t>формі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електронного</w:t>
            </w:r>
            <w:proofErr w:type="spellEnd"/>
            <w:r w:rsidRPr="00D16E64">
              <w:rPr>
                <w:rFonts w:ascii="Times New Roman" w:hAnsi="Times New Roman" w:cs="Times New Roman"/>
                <w:b/>
                <w:color w:val="000000"/>
                <w:sz w:val="24"/>
                <w:szCs w:val="24"/>
              </w:rPr>
              <w:t xml:space="preserve"> документа через </w:t>
            </w:r>
            <w:proofErr w:type="spellStart"/>
            <w:r w:rsidRPr="00D16E64">
              <w:rPr>
                <w:rFonts w:ascii="Times New Roman" w:hAnsi="Times New Roman" w:cs="Times New Roman"/>
                <w:b/>
                <w:color w:val="000000"/>
                <w:sz w:val="24"/>
                <w:szCs w:val="24"/>
              </w:rPr>
              <w:t>електронну</w:t>
            </w:r>
            <w:proofErr w:type="spellEnd"/>
            <w:r w:rsidRPr="00D16E64">
              <w:rPr>
                <w:rFonts w:ascii="Times New Roman" w:hAnsi="Times New Roman" w:cs="Times New Roman"/>
                <w:b/>
                <w:color w:val="000000"/>
                <w:sz w:val="24"/>
                <w:szCs w:val="24"/>
              </w:rPr>
              <w:t xml:space="preserve"> систему </w:t>
            </w:r>
            <w:proofErr w:type="spellStart"/>
            <w:r w:rsidRPr="00D16E64">
              <w:rPr>
                <w:rFonts w:ascii="Times New Roman" w:hAnsi="Times New Roman" w:cs="Times New Roman"/>
                <w:b/>
                <w:color w:val="000000"/>
                <w:sz w:val="24"/>
                <w:szCs w:val="24"/>
              </w:rPr>
              <w:t>закупівель</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sz w:val="24"/>
                <w:szCs w:val="24"/>
              </w:rPr>
              <w:t>із</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накладанням</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електронного</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підпису</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що</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базується</w:t>
            </w:r>
            <w:proofErr w:type="spellEnd"/>
            <w:r w:rsidRPr="00D16E64">
              <w:rPr>
                <w:rFonts w:ascii="Times New Roman" w:hAnsi="Times New Roman" w:cs="Times New Roman"/>
                <w:b/>
                <w:sz w:val="24"/>
                <w:szCs w:val="24"/>
              </w:rPr>
              <w:t xml:space="preserve"> на </w:t>
            </w:r>
            <w:proofErr w:type="spellStart"/>
            <w:r w:rsidRPr="00D16E64">
              <w:rPr>
                <w:rFonts w:ascii="Times New Roman" w:hAnsi="Times New Roman" w:cs="Times New Roman"/>
                <w:b/>
                <w:sz w:val="24"/>
                <w:szCs w:val="24"/>
              </w:rPr>
              <w:t>кваліфікованому</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сертифікаті</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електронного</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підпису</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відповідно</w:t>
            </w:r>
            <w:proofErr w:type="spellEnd"/>
            <w:r w:rsidRPr="00D16E64">
              <w:rPr>
                <w:rFonts w:ascii="Times New Roman" w:hAnsi="Times New Roman" w:cs="Times New Roman"/>
                <w:b/>
                <w:sz w:val="24"/>
                <w:szCs w:val="24"/>
              </w:rPr>
              <w:t xml:space="preserve"> до </w:t>
            </w:r>
            <w:proofErr w:type="spellStart"/>
            <w:r w:rsidRPr="00D16E64">
              <w:rPr>
                <w:rFonts w:ascii="Times New Roman" w:hAnsi="Times New Roman" w:cs="Times New Roman"/>
                <w:b/>
                <w:sz w:val="24"/>
                <w:szCs w:val="24"/>
              </w:rPr>
              <w:t>вимог</w:t>
            </w:r>
            <w:proofErr w:type="spellEnd"/>
            <w:r w:rsidRPr="00D16E64">
              <w:rPr>
                <w:rFonts w:ascii="Times New Roman" w:hAnsi="Times New Roman" w:cs="Times New Roman"/>
                <w:b/>
                <w:sz w:val="24"/>
                <w:szCs w:val="24"/>
              </w:rPr>
              <w:t xml:space="preserve"> Закону </w:t>
            </w:r>
            <w:proofErr w:type="spellStart"/>
            <w:r w:rsidRPr="00D16E64">
              <w:rPr>
                <w:rFonts w:ascii="Times New Roman" w:hAnsi="Times New Roman" w:cs="Times New Roman"/>
                <w:b/>
                <w:sz w:val="24"/>
                <w:szCs w:val="24"/>
              </w:rPr>
              <w:t>України</w:t>
            </w:r>
            <w:proofErr w:type="spellEnd"/>
            <w:r w:rsidRPr="00D16E64">
              <w:rPr>
                <w:rFonts w:ascii="Times New Roman" w:hAnsi="Times New Roman" w:cs="Times New Roman"/>
                <w:b/>
                <w:sz w:val="24"/>
                <w:szCs w:val="24"/>
              </w:rPr>
              <w:t xml:space="preserve"> «Про </w:t>
            </w:r>
            <w:proofErr w:type="spellStart"/>
            <w:r w:rsidRPr="00D16E64">
              <w:rPr>
                <w:rFonts w:ascii="Times New Roman" w:hAnsi="Times New Roman" w:cs="Times New Roman"/>
                <w:b/>
                <w:sz w:val="24"/>
                <w:szCs w:val="24"/>
              </w:rPr>
              <w:t>електронні</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довірчі</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послуги</w:t>
            </w:r>
            <w:proofErr w:type="spellEnd"/>
            <w:r w:rsidRPr="00D16E64">
              <w:rPr>
                <w:rFonts w:ascii="Times New Roman" w:hAnsi="Times New Roman" w:cs="Times New Roman"/>
                <w:b/>
                <w:sz w:val="24"/>
                <w:szCs w:val="24"/>
              </w:rPr>
              <w:t xml:space="preserve">». </w:t>
            </w:r>
          </w:p>
          <w:p w14:paraId="1B38EDE9" w14:textId="77777777" w:rsidR="000C7005" w:rsidRPr="00D16E64" w:rsidRDefault="000C7005" w:rsidP="000C7005">
            <w:pPr>
              <w:widowControl w:val="0"/>
              <w:ind w:left="40" w:hanging="20"/>
              <w:jc w:val="both"/>
              <w:rPr>
                <w:rFonts w:ascii="Times New Roman" w:hAnsi="Times New Roman" w:cs="Times New Roman"/>
                <w:b/>
                <w:color w:val="000000"/>
                <w:sz w:val="24"/>
                <w:szCs w:val="24"/>
              </w:rPr>
            </w:pPr>
            <w:proofErr w:type="spellStart"/>
            <w:r w:rsidRPr="00D16E64">
              <w:rPr>
                <w:rFonts w:ascii="Times New Roman" w:hAnsi="Times New Roman" w:cs="Times New Roman"/>
                <w:b/>
                <w:color w:val="000000"/>
                <w:sz w:val="24"/>
                <w:szCs w:val="24"/>
              </w:rPr>
              <w:t>Замовник</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перевіряє</w:t>
            </w:r>
            <w:proofErr w:type="spellEnd"/>
            <w:r w:rsidRPr="00D16E64">
              <w:rPr>
                <w:rFonts w:ascii="Times New Roman" w:hAnsi="Times New Roman" w:cs="Times New Roman"/>
                <w:b/>
                <w:color w:val="000000"/>
                <w:sz w:val="24"/>
                <w:szCs w:val="24"/>
              </w:rPr>
              <w:t xml:space="preserve"> КЕП/УЕП </w:t>
            </w:r>
            <w:proofErr w:type="spellStart"/>
            <w:r w:rsidRPr="00D16E64">
              <w:rPr>
                <w:rFonts w:ascii="Times New Roman" w:hAnsi="Times New Roman" w:cs="Times New Roman"/>
                <w:b/>
                <w:color w:val="000000"/>
                <w:sz w:val="24"/>
                <w:szCs w:val="24"/>
              </w:rPr>
              <w:t>учасника</w:t>
            </w:r>
            <w:proofErr w:type="spellEnd"/>
            <w:r w:rsidRPr="00D16E64">
              <w:rPr>
                <w:rFonts w:ascii="Times New Roman" w:hAnsi="Times New Roman" w:cs="Times New Roman"/>
                <w:b/>
                <w:color w:val="000000"/>
                <w:sz w:val="24"/>
                <w:szCs w:val="24"/>
              </w:rPr>
              <w:t xml:space="preserve"> на </w:t>
            </w:r>
            <w:proofErr w:type="spellStart"/>
            <w:r w:rsidRPr="00D16E64">
              <w:rPr>
                <w:rFonts w:ascii="Times New Roman" w:hAnsi="Times New Roman" w:cs="Times New Roman"/>
                <w:b/>
                <w:color w:val="000000"/>
                <w:sz w:val="24"/>
                <w:szCs w:val="24"/>
              </w:rPr>
              <w:t>сайті</w:t>
            </w:r>
            <w:proofErr w:type="spellEnd"/>
            <w:r w:rsidRPr="00D16E64">
              <w:rPr>
                <w:rFonts w:ascii="Times New Roman" w:hAnsi="Times New Roman" w:cs="Times New Roman"/>
                <w:b/>
                <w:color w:val="000000"/>
                <w:sz w:val="24"/>
                <w:szCs w:val="24"/>
              </w:rPr>
              <w:t xml:space="preserve"> центрального </w:t>
            </w:r>
            <w:proofErr w:type="spellStart"/>
            <w:r w:rsidRPr="00D16E64">
              <w:rPr>
                <w:rFonts w:ascii="Times New Roman" w:hAnsi="Times New Roman" w:cs="Times New Roman"/>
                <w:b/>
                <w:color w:val="000000"/>
                <w:sz w:val="24"/>
                <w:szCs w:val="24"/>
              </w:rPr>
              <w:t>засвідчувального</w:t>
            </w:r>
            <w:proofErr w:type="spellEnd"/>
            <w:r w:rsidRPr="00D16E64">
              <w:rPr>
                <w:rFonts w:ascii="Times New Roman" w:hAnsi="Times New Roman" w:cs="Times New Roman"/>
                <w:b/>
                <w:color w:val="000000"/>
                <w:sz w:val="24"/>
                <w:szCs w:val="24"/>
              </w:rPr>
              <w:t xml:space="preserve"> органу за </w:t>
            </w:r>
            <w:proofErr w:type="spellStart"/>
            <w:r w:rsidRPr="00D16E64">
              <w:rPr>
                <w:rFonts w:ascii="Times New Roman" w:hAnsi="Times New Roman" w:cs="Times New Roman"/>
                <w:b/>
                <w:color w:val="000000"/>
                <w:sz w:val="24"/>
                <w:szCs w:val="24"/>
              </w:rPr>
              <w:t>посиланням</w:t>
            </w:r>
            <w:proofErr w:type="spellEnd"/>
            <w:r w:rsidRPr="00D16E64">
              <w:rPr>
                <w:rFonts w:ascii="Times New Roman" w:hAnsi="Times New Roman" w:cs="Times New Roman"/>
                <w:b/>
                <w:color w:val="000000"/>
                <w:sz w:val="24"/>
                <w:szCs w:val="24"/>
              </w:rPr>
              <w:t xml:space="preserve"> https://czo.gov.ua/verify. </w:t>
            </w:r>
            <w:proofErr w:type="spellStart"/>
            <w:r w:rsidRPr="00D16E64">
              <w:rPr>
                <w:rFonts w:ascii="Times New Roman" w:hAnsi="Times New Roman" w:cs="Times New Roman"/>
                <w:b/>
                <w:color w:val="000000"/>
                <w:sz w:val="24"/>
                <w:szCs w:val="24"/>
              </w:rPr>
              <w:t>Під</w:t>
            </w:r>
            <w:proofErr w:type="spellEnd"/>
            <w:r w:rsidRPr="00D16E64">
              <w:rPr>
                <w:rFonts w:ascii="Times New Roman" w:hAnsi="Times New Roman" w:cs="Times New Roman"/>
                <w:b/>
                <w:color w:val="000000"/>
                <w:sz w:val="24"/>
                <w:szCs w:val="24"/>
              </w:rPr>
              <w:t xml:space="preserve"> час </w:t>
            </w:r>
            <w:proofErr w:type="spellStart"/>
            <w:r w:rsidRPr="00D16E64">
              <w:rPr>
                <w:rFonts w:ascii="Times New Roman" w:hAnsi="Times New Roman" w:cs="Times New Roman"/>
                <w:b/>
                <w:color w:val="000000"/>
                <w:sz w:val="24"/>
                <w:szCs w:val="24"/>
              </w:rPr>
              <w:t>перевірки</w:t>
            </w:r>
            <w:proofErr w:type="spellEnd"/>
            <w:r w:rsidRPr="00D16E64">
              <w:rPr>
                <w:rFonts w:ascii="Times New Roman" w:hAnsi="Times New Roman" w:cs="Times New Roman"/>
                <w:b/>
                <w:color w:val="000000"/>
                <w:sz w:val="24"/>
                <w:szCs w:val="24"/>
              </w:rPr>
              <w:t xml:space="preserve"> КЕП/УЕП </w:t>
            </w:r>
            <w:proofErr w:type="spellStart"/>
            <w:r w:rsidRPr="00D16E64">
              <w:rPr>
                <w:rFonts w:ascii="Times New Roman" w:hAnsi="Times New Roman" w:cs="Times New Roman"/>
                <w:b/>
                <w:color w:val="000000"/>
                <w:sz w:val="24"/>
                <w:szCs w:val="24"/>
              </w:rPr>
              <w:t>повинні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відображатися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прізвище</w:t>
            </w:r>
            <w:proofErr w:type="spellEnd"/>
            <w:r w:rsidRPr="00D16E64">
              <w:rPr>
                <w:rFonts w:ascii="Times New Roman" w:hAnsi="Times New Roman" w:cs="Times New Roman"/>
                <w:b/>
                <w:color w:val="000000"/>
                <w:sz w:val="24"/>
                <w:szCs w:val="24"/>
              </w:rPr>
              <w:t xml:space="preserve"> та </w:t>
            </w:r>
            <w:proofErr w:type="spellStart"/>
            <w:r w:rsidRPr="00D16E64">
              <w:rPr>
                <w:rFonts w:ascii="Times New Roman" w:hAnsi="Times New Roman" w:cs="Times New Roman"/>
                <w:b/>
                <w:color w:val="000000"/>
                <w:sz w:val="24"/>
                <w:szCs w:val="24"/>
              </w:rPr>
              <w:t>ініціали</w:t>
            </w:r>
            <w:proofErr w:type="spellEnd"/>
            <w:r w:rsidRPr="00D16E64">
              <w:rPr>
                <w:rFonts w:ascii="Times New Roman" w:hAnsi="Times New Roman" w:cs="Times New Roman"/>
                <w:b/>
                <w:color w:val="000000"/>
                <w:sz w:val="24"/>
                <w:szCs w:val="24"/>
              </w:rPr>
              <w:t xml:space="preserve"> особи, </w:t>
            </w:r>
            <w:proofErr w:type="spellStart"/>
            <w:r w:rsidRPr="00D16E64">
              <w:rPr>
                <w:rFonts w:ascii="Times New Roman" w:hAnsi="Times New Roman" w:cs="Times New Roman"/>
                <w:b/>
                <w:color w:val="000000"/>
                <w:sz w:val="24"/>
                <w:szCs w:val="24"/>
              </w:rPr>
              <w:t>уповноваженої</w:t>
            </w:r>
            <w:proofErr w:type="spellEnd"/>
            <w:r w:rsidRPr="00D16E64">
              <w:rPr>
                <w:rFonts w:ascii="Times New Roman" w:hAnsi="Times New Roman" w:cs="Times New Roman"/>
                <w:b/>
                <w:color w:val="000000"/>
                <w:sz w:val="24"/>
                <w:szCs w:val="24"/>
              </w:rPr>
              <w:t xml:space="preserve"> на </w:t>
            </w:r>
            <w:proofErr w:type="spellStart"/>
            <w:r w:rsidRPr="00D16E64">
              <w:rPr>
                <w:rFonts w:ascii="Times New Roman" w:hAnsi="Times New Roman" w:cs="Times New Roman"/>
                <w:b/>
                <w:color w:val="000000"/>
                <w:sz w:val="24"/>
                <w:szCs w:val="24"/>
              </w:rPr>
              <w:t>підписання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власника</w:t>
            </w:r>
            <w:proofErr w:type="spellEnd"/>
            <w:r w:rsidRPr="00D16E64">
              <w:rPr>
                <w:rFonts w:ascii="Times New Roman" w:hAnsi="Times New Roman" w:cs="Times New Roman"/>
                <w:b/>
                <w:color w:val="000000"/>
                <w:sz w:val="24"/>
                <w:szCs w:val="24"/>
              </w:rPr>
              <w:t xml:space="preserve"> ключа). </w:t>
            </w:r>
          </w:p>
          <w:p w14:paraId="720BD0E5" w14:textId="77777777" w:rsidR="000C7005" w:rsidRDefault="000C7005" w:rsidP="000C7005">
            <w:pPr>
              <w:widowControl w:val="0"/>
              <w:ind w:left="40" w:hanging="20"/>
              <w:jc w:val="both"/>
              <w:rPr>
                <w:rFonts w:ascii="Times New Roman" w:hAnsi="Times New Roman" w:cs="Times New Roman"/>
                <w:b/>
                <w:sz w:val="24"/>
                <w:szCs w:val="24"/>
              </w:rPr>
            </w:pPr>
            <w:r w:rsidRPr="00D16E64">
              <w:rPr>
                <w:rFonts w:ascii="Times New Roman" w:hAnsi="Times New Roman" w:cs="Times New Roman"/>
                <w:b/>
                <w:color w:val="000000"/>
                <w:sz w:val="24"/>
                <w:szCs w:val="24"/>
              </w:rPr>
              <w:t xml:space="preserve">У </w:t>
            </w:r>
            <w:proofErr w:type="spellStart"/>
            <w:r w:rsidRPr="00D16E64">
              <w:rPr>
                <w:rFonts w:ascii="Times New Roman" w:hAnsi="Times New Roman" w:cs="Times New Roman"/>
                <w:b/>
                <w:sz w:val="24"/>
                <w:szCs w:val="24"/>
              </w:rPr>
              <w:t>разі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відсутності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даної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інформації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або</w:t>
            </w:r>
            <w:proofErr w:type="spellEnd"/>
            <w:r w:rsidRPr="00D16E64">
              <w:rPr>
                <w:rFonts w:ascii="Times New Roman" w:hAnsi="Times New Roman" w:cs="Times New Roman"/>
                <w:b/>
                <w:color w:val="000000"/>
                <w:sz w:val="24"/>
                <w:szCs w:val="24"/>
              </w:rPr>
              <w:t xml:space="preserve"> у </w:t>
            </w:r>
            <w:proofErr w:type="spellStart"/>
            <w:r w:rsidRPr="00D16E64">
              <w:rPr>
                <w:rFonts w:ascii="Times New Roman" w:hAnsi="Times New Roman" w:cs="Times New Roman"/>
                <w:b/>
                <w:sz w:val="24"/>
                <w:szCs w:val="24"/>
              </w:rPr>
              <w:t>разі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ненакладення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учасником</w:t>
            </w:r>
            <w:proofErr w:type="spellEnd"/>
            <w:r w:rsidRPr="00D16E64">
              <w:rPr>
                <w:rFonts w:ascii="Times New Roman" w:hAnsi="Times New Roman" w:cs="Times New Roman"/>
                <w:b/>
                <w:color w:val="000000"/>
                <w:sz w:val="24"/>
                <w:szCs w:val="24"/>
              </w:rPr>
              <w:t xml:space="preserve"> КЕП\УЕП </w:t>
            </w:r>
            <w:proofErr w:type="spellStart"/>
            <w:r w:rsidRPr="00D16E64">
              <w:rPr>
                <w:rFonts w:ascii="Times New Roman" w:hAnsi="Times New Roman" w:cs="Times New Roman"/>
                <w:b/>
                <w:color w:val="000000"/>
                <w:sz w:val="24"/>
                <w:szCs w:val="24"/>
              </w:rPr>
              <w:t>відповідно</w:t>
            </w:r>
            <w:proofErr w:type="spellEnd"/>
            <w:r w:rsidRPr="00D16E64">
              <w:rPr>
                <w:rFonts w:ascii="Times New Roman" w:hAnsi="Times New Roman" w:cs="Times New Roman"/>
                <w:b/>
                <w:color w:val="000000"/>
                <w:sz w:val="24"/>
                <w:szCs w:val="24"/>
              </w:rPr>
              <w:t xml:space="preserve"> до умов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документації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учасник</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вважається</w:t>
            </w:r>
            <w:proofErr w:type="spellEnd"/>
            <w:r>
              <w:rPr>
                <w:rFonts w:ascii="Times New Roman" w:hAnsi="Times New Roman" w:cs="Times New Roman"/>
                <w:b/>
                <w:color w:val="000000"/>
                <w:sz w:val="24"/>
                <w:szCs w:val="24"/>
              </w:rPr>
              <w:t xml:space="preserve"> таким, </w:t>
            </w:r>
            <w:proofErr w:type="spellStart"/>
            <w:r>
              <w:rPr>
                <w:rFonts w:ascii="Times New Roman" w:hAnsi="Times New Roman" w:cs="Times New Roman"/>
                <w:b/>
                <w:color w:val="000000"/>
                <w:sz w:val="24"/>
                <w:szCs w:val="24"/>
              </w:rPr>
              <w:t>що</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відповідає</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вимогам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установленим</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тендерній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відповідно</w:t>
            </w:r>
            <w:proofErr w:type="spellEnd"/>
            <w:r>
              <w:rPr>
                <w:rFonts w:ascii="Times New Roman" w:hAnsi="Times New Roman" w:cs="Times New Roman"/>
                <w:b/>
                <w:sz w:val="24"/>
                <w:szCs w:val="24"/>
              </w:rPr>
              <w:t xml:space="preserve"> до абзацу </w:t>
            </w:r>
            <w:proofErr w:type="spellStart"/>
            <w:r>
              <w:rPr>
                <w:rFonts w:ascii="Times New Roman" w:hAnsi="Times New Roman" w:cs="Times New Roman"/>
                <w:b/>
                <w:sz w:val="24"/>
                <w:szCs w:val="24"/>
              </w:rPr>
              <w:t>першого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частини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третьої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статті</w:t>
            </w:r>
            <w:proofErr w:type="spellEnd"/>
            <w:r>
              <w:rPr>
                <w:rFonts w:ascii="Times New Roman" w:hAnsi="Times New Roman" w:cs="Times New Roman"/>
                <w:b/>
                <w:sz w:val="24"/>
                <w:szCs w:val="24"/>
              </w:rPr>
              <w:t xml:space="preserve"> 22 </w:t>
            </w:r>
            <w:r>
              <w:rPr>
                <w:rFonts w:ascii="Times New Roman" w:hAnsi="Times New Roman" w:cs="Times New Roman"/>
                <w:b/>
                <w:i/>
                <w:sz w:val="24"/>
                <w:szCs w:val="24"/>
              </w:rPr>
              <w:t>Закону</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та </w:t>
            </w:r>
            <w:proofErr w:type="spellStart"/>
            <w:r>
              <w:rPr>
                <w:rFonts w:ascii="Times New Roman" w:hAnsi="Times New Roman" w:cs="Times New Roman"/>
                <w:b/>
                <w:color w:val="000000"/>
                <w:sz w:val="24"/>
                <w:szCs w:val="24"/>
              </w:rPr>
              <w:t>його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пропозицію</w:t>
            </w:r>
            <w:proofErr w:type="spellEnd"/>
            <w:r>
              <w:rPr>
                <w:rFonts w:ascii="Times New Roman" w:hAnsi="Times New Roman" w:cs="Times New Roman"/>
                <w:b/>
                <w:color w:val="000000"/>
                <w:sz w:val="24"/>
                <w:szCs w:val="24"/>
              </w:rPr>
              <w:t xml:space="preserve"> буде </w:t>
            </w:r>
            <w:proofErr w:type="spellStart"/>
            <w:r>
              <w:rPr>
                <w:rFonts w:ascii="Times New Roman" w:hAnsi="Times New Roman" w:cs="Times New Roman"/>
                <w:b/>
                <w:color w:val="000000"/>
                <w:sz w:val="24"/>
                <w:szCs w:val="24"/>
              </w:rPr>
              <w:t>відхилено</w:t>
            </w:r>
            <w:proofErr w:type="spellEnd"/>
            <w:r>
              <w:rPr>
                <w:rFonts w:ascii="Times New Roman" w:hAnsi="Times New Roman" w:cs="Times New Roman"/>
                <w:b/>
                <w:color w:val="000000"/>
                <w:sz w:val="24"/>
                <w:szCs w:val="24"/>
              </w:rPr>
              <w:t xml:space="preserve"> на </w:t>
            </w:r>
            <w:proofErr w:type="spellStart"/>
            <w:r>
              <w:rPr>
                <w:rFonts w:ascii="Times New Roman" w:hAnsi="Times New Roman" w:cs="Times New Roman"/>
                <w:b/>
                <w:color w:val="000000"/>
                <w:sz w:val="24"/>
                <w:szCs w:val="24"/>
              </w:rPr>
              <w:t>підставі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sz w:val="24"/>
                <w:szCs w:val="24"/>
              </w:rPr>
              <w:t>підпункту</w:t>
            </w:r>
            <w:proofErr w:type="spellEnd"/>
            <w:r>
              <w:rPr>
                <w:rFonts w:ascii="Times New Roman" w:hAnsi="Times New Roman" w:cs="Times New Roman"/>
                <w:b/>
                <w:sz w:val="24"/>
                <w:szCs w:val="24"/>
              </w:rPr>
              <w:t xml:space="preserve"> 2</w:t>
            </w:r>
            <w:r>
              <w:rPr>
                <w:rFonts w:ascii="Times New Roman" w:hAnsi="Times New Roman" w:cs="Times New Roman"/>
                <w:b/>
                <w:color w:val="000000"/>
                <w:sz w:val="24"/>
                <w:szCs w:val="24"/>
              </w:rPr>
              <w:t xml:space="preserve"> пункту 41 </w:t>
            </w:r>
            <w:proofErr w:type="spellStart"/>
            <w:r>
              <w:rPr>
                <w:rFonts w:ascii="Times New Roman" w:hAnsi="Times New Roman" w:cs="Times New Roman"/>
                <w:b/>
                <w:i/>
                <w:sz w:val="24"/>
                <w:szCs w:val="24"/>
              </w:rPr>
              <w:t>Особливостей</w:t>
            </w:r>
            <w:proofErr w:type="spellEnd"/>
            <w:r>
              <w:rPr>
                <w:rFonts w:ascii="Times New Roman" w:hAnsi="Times New Roman" w:cs="Times New Roman"/>
                <w:b/>
                <w:i/>
                <w:color w:val="000000"/>
                <w:sz w:val="24"/>
                <w:szCs w:val="24"/>
              </w:rPr>
              <w:t>.</w:t>
            </w:r>
          </w:p>
          <w:p w14:paraId="4A59C572" w14:textId="77777777" w:rsidR="000C7005" w:rsidRDefault="000C7005" w:rsidP="000C7005">
            <w:pPr>
              <w:widowControl w:val="0"/>
              <w:jc w:val="both"/>
              <w:rPr>
                <w:rFonts w:ascii="Times New Roman" w:hAnsi="Times New Roman" w:cs="Times New Roman"/>
                <w:color w:val="0D0D0D"/>
                <w:sz w:val="24"/>
                <w:szCs w:val="24"/>
              </w:rPr>
            </w:pPr>
            <w:bookmarkStart w:id="1" w:name="_heading=h.2et92p0" w:colFirst="0" w:colLast="0"/>
            <w:bookmarkEnd w:id="1"/>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вигляді</w:t>
            </w:r>
            <w:proofErr w:type="spellEnd"/>
            <w:r>
              <w:rPr>
                <w:rFonts w:ascii="Times New Roman" w:hAnsi="Times New Roman" w:cs="Times New Roman"/>
                <w:color w:val="000000"/>
                <w:sz w:val="24"/>
                <w:szCs w:val="24"/>
              </w:rPr>
              <w:t xml:space="preserve"> через </w:t>
            </w:r>
            <w:proofErr w:type="spellStart"/>
            <w:r>
              <w:rPr>
                <w:rFonts w:ascii="Times New Roman" w:hAnsi="Times New Roman" w:cs="Times New Roman"/>
                <w:color w:val="000000"/>
                <w:sz w:val="24"/>
                <w:szCs w:val="24"/>
              </w:rPr>
              <w:t>електронну</w:t>
            </w:r>
            <w:proofErr w:type="spellEnd"/>
            <w:r>
              <w:rPr>
                <w:rFonts w:ascii="Times New Roman" w:hAnsi="Times New Roman" w:cs="Times New Roman"/>
                <w:color w:val="000000"/>
                <w:sz w:val="24"/>
                <w:szCs w:val="24"/>
              </w:rPr>
              <w:t xml:space="preserve">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(шляхом </w:t>
            </w:r>
            <w:proofErr w:type="spellStart"/>
            <w:r>
              <w:rPr>
                <w:rFonts w:ascii="Times New Roman" w:hAnsi="Times New Roman" w:cs="Times New Roman"/>
                <w:color w:val="000000"/>
                <w:sz w:val="24"/>
                <w:szCs w:val="24"/>
              </w:rPr>
              <w:t>завантаження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сканованих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електронну</w:t>
            </w:r>
            <w:proofErr w:type="spellEnd"/>
            <w:r>
              <w:rPr>
                <w:rFonts w:ascii="Times New Roman" w:hAnsi="Times New Roman" w:cs="Times New Roman"/>
                <w:color w:val="000000"/>
                <w:sz w:val="24"/>
                <w:szCs w:val="24"/>
              </w:rPr>
              <w:t xml:space="preserve">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w:t>
            </w:r>
            <w:r>
              <w:rPr>
                <w:rFonts w:ascii="Times New Roman" w:hAnsi="Times New Roman" w:cs="Times New Roman"/>
                <w:color w:val="0D0D0D"/>
                <w:sz w:val="24"/>
                <w:szCs w:val="24"/>
              </w:rPr>
              <w:t xml:space="preserve"> </w:t>
            </w:r>
          </w:p>
          <w:p w14:paraId="70F881C0" w14:textId="77777777" w:rsidR="000C7005" w:rsidRDefault="000C7005" w:rsidP="000C7005">
            <w:pPr>
              <w:widowControl w:val="0"/>
              <w:jc w:val="both"/>
              <w:rPr>
                <w:rFonts w:ascii="Times New Roman" w:hAnsi="Times New Roman" w:cs="Times New Roman"/>
                <w:sz w:val="24"/>
                <w:szCs w:val="24"/>
              </w:rPr>
            </w:pPr>
            <w:bookmarkStart w:id="2" w:name="_heading=h.hjqm8skarbdr" w:colFirst="0" w:colLast="0"/>
            <w:bookmarkEnd w:id="2"/>
            <w:proofErr w:type="spellStart"/>
            <w:r>
              <w:rPr>
                <w:rFonts w:ascii="Times New Roman" w:hAnsi="Times New Roman" w:cs="Times New Roman"/>
                <w:i/>
                <w:sz w:val="24"/>
                <w:szCs w:val="24"/>
              </w:rPr>
              <w:t>Тендерні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пропозиції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мають</w:t>
            </w:r>
            <w:proofErr w:type="spellEnd"/>
            <w:r>
              <w:rPr>
                <w:rFonts w:ascii="Times New Roman" w:hAnsi="Times New Roman" w:cs="Times New Roman"/>
                <w:i/>
                <w:sz w:val="24"/>
                <w:szCs w:val="24"/>
              </w:rPr>
              <w:t xml:space="preserve"> право </w:t>
            </w:r>
            <w:proofErr w:type="spellStart"/>
            <w:r>
              <w:rPr>
                <w:rFonts w:ascii="Times New Roman" w:hAnsi="Times New Roman" w:cs="Times New Roman"/>
                <w:i/>
                <w:sz w:val="24"/>
                <w:szCs w:val="24"/>
              </w:rPr>
              <w:t>подавати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всі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заінтересовані</w:t>
            </w:r>
            <w:proofErr w:type="spellEnd"/>
            <w:r>
              <w:rPr>
                <w:rFonts w:ascii="Times New Roman" w:hAnsi="Times New Roman" w:cs="Times New Roman"/>
                <w:i/>
                <w:sz w:val="24"/>
                <w:szCs w:val="24"/>
              </w:rPr>
              <w:t xml:space="preserve"> особи. </w:t>
            </w:r>
          </w:p>
          <w:p w14:paraId="08968CB4" w14:textId="77777777" w:rsidR="000C7005" w:rsidRDefault="000C7005" w:rsidP="000C7005">
            <w:pPr>
              <w:widowControl w:val="0"/>
              <w:jc w:val="both"/>
              <w:rPr>
                <w:rFonts w:ascii="Times New Roman" w:hAnsi="Times New Roman" w:cs="Times New Roman"/>
                <w:color w:val="000000"/>
                <w:sz w:val="24"/>
                <w:szCs w:val="24"/>
              </w:rPr>
            </w:pPr>
            <w:bookmarkStart w:id="3" w:name="_heading=h.ftj7vaqoric" w:colFirst="0" w:colLast="0"/>
            <w:bookmarkEnd w:id="3"/>
            <w:proofErr w:type="spellStart"/>
            <w:r>
              <w:rPr>
                <w:rFonts w:ascii="Times New Roman" w:hAnsi="Times New Roman" w:cs="Times New Roman"/>
                <w:color w:val="000000"/>
                <w:sz w:val="24"/>
                <w:szCs w:val="24"/>
              </w:rPr>
              <w:lastRenderedPageBreak/>
              <w:t>Кожен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має</w:t>
            </w:r>
            <w:proofErr w:type="spellEnd"/>
            <w:r>
              <w:rPr>
                <w:rFonts w:ascii="Times New Roman" w:hAnsi="Times New Roman" w:cs="Times New Roman"/>
                <w:color w:val="000000"/>
                <w:sz w:val="24"/>
                <w:szCs w:val="24"/>
              </w:rPr>
              <w:t xml:space="preserve"> право подати </w:t>
            </w:r>
            <w:proofErr w:type="spellStart"/>
            <w:r>
              <w:rPr>
                <w:rFonts w:ascii="Times New Roman" w:hAnsi="Times New Roman" w:cs="Times New Roman"/>
                <w:color w:val="000000"/>
                <w:sz w:val="24"/>
                <w:szCs w:val="24"/>
              </w:rPr>
              <w:t>тільки</w:t>
            </w:r>
            <w:proofErr w:type="spellEnd"/>
            <w:r>
              <w:rPr>
                <w:rFonts w:ascii="Times New Roman" w:hAnsi="Times New Roman" w:cs="Times New Roman"/>
                <w:color w:val="000000"/>
                <w:sz w:val="24"/>
                <w:szCs w:val="24"/>
              </w:rPr>
              <w:t xml:space="preserve"> одну </w:t>
            </w: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пропозицію</w:t>
            </w:r>
            <w:proofErr w:type="spellEnd"/>
            <w:r w:rsidRPr="00D16E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F9D3007" w14:textId="12A082E0" w:rsidR="000C7005" w:rsidRPr="0003416C" w:rsidRDefault="000C7005" w:rsidP="000C7005">
            <w:pPr>
              <w:spacing w:after="96"/>
              <w:ind w:left="34" w:hanging="21"/>
              <w:jc w:val="both"/>
              <w:rPr>
                <w:rFonts w:ascii="Times New Roman" w:hAnsi="Times New Roman" w:cs="Times New Roman"/>
                <w:sz w:val="24"/>
                <w:szCs w:val="24"/>
              </w:rPr>
            </w:pPr>
            <w:r>
              <w:rPr>
                <w:rFonts w:ascii="Times New Roman" w:hAnsi="Times New Roman" w:cs="Times New Roman"/>
                <w:i/>
                <w:color w:val="000000"/>
                <w:sz w:val="20"/>
                <w:szCs w:val="20"/>
                <w:highlight w:val="white"/>
              </w:rPr>
              <w:t xml:space="preserve">У </w:t>
            </w:r>
            <w:proofErr w:type="spellStart"/>
            <w:r>
              <w:rPr>
                <w:rFonts w:ascii="Times New Roman" w:hAnsi="Times New Roman" w:cs="Times New Roman"/>
                <w:i/>
                <w:color w:val="000000"/>
                <w:sz w:val="20"/>
                <w:szCs w:val="20"/>
                <w:highlight w:val="white"/>
              </w:rPr>
              <w:t>випадку</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подання</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учасником</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більше</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однієї</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тендерної</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пропозиції</w:t>
            </w:r>
            <w:proofErr w:type="spellEnd"/>
            <w:r>
              <w:rPr>
                <w:rFonts w:ascii="Times New Roman" w:hAnsi="Times New Roman" w:cs="Times New Roman"/>
                <w:i/>
                <w:color w:val="000000"/>
                <w:sz w:val="20"/>
                <w:szCs w:val="20"/>
                <w:highlight w:val="white"/>
              </w:rPr>
              <w:t xml:space="preserve"> </w:t>
            </w:r>
            <w:r>
              <w:rPr>
                <w:rFonts w:ascii="Times New Roman" w:hAnsi="Times New Roman" w:cs="Times New Roman"/>
                <w:i/>
                <w:color w:val="FF0000"/>
                <w:sz w:val="20"/>
                <w:szCs w:val="20"/>
              </w:rPr>
              <w:t xml:space="preserve"> </w:t>
            </w:r>
            <w:proofErr w:type="spellStart"/>
            <w:r>
              <w:rPr>
                <w:rFonts w:ascii="Times New Roman" w:hAnsi="Times New Roman" w:cs="Times New Roman"/>
                <w:i/>
                <w:sz w:val="20"/>
                <w:szCs w:val="20"/>
              </w:rPr>
              <w:t>учасник</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вважається</w:t>
            </w:r>
            <w:proofErr w:type="spellEnd"/>
            <w:r>
              <w:rPr>
                <w:rFonts w:ascii="Times New Roman" w:hAnsi="Times New Roman" w:cs="Times New Roman"/>
                <w:i/>
                <w:sz w:val="20"/>
                <w:szCs w:val="20"/>
              </w:rPr>
              <w:t xml:space="preserve"> таким, </w:t>
            </w:r>
            <w:proofErr w:type="spellStart"/>
            <w:r>
              <w:rPr>
                <w:rFonts w:ascii="Times New Roman" w:hAnsi="Times New Roman" w:cs="Times New Roman"/>
                <w:i/>
                <w:sz w:val="20"/>
                <w:szCs w:val="20"/>
                <w:highlight w:val="white"/>
              </w:rPr>
              <w:t>що</w:t>
            </w:r>
            <w:proofErr w:type="spellEnd"/>
            <w:r>
              <w:rPr>
                <w:rFonts w:ascii="Times New Roman" w:hAnsi="Times New Roman" w:cs="Times New Roman"/>
                <w:i/>
                <w:sz w:val="20"/>
                <w:szCs w:val="20"/>
                <w:highlight w:val="white"/>
              </w:rPr>
              <w:t xml:space="preserve"> не </w:t>
            </w:r>
            <w:proofErr w:type="spellStart"/>
            <w:r>
              <w:rPr>
                <w:rFonts w:ascii="Times New Roman" w:hAnsi="Times New Roman" w:cs="Times New Roman"/>
                <w:i/>
                <w:color w:val="000000"/>
                <w:sz w:val="20"/>
                <w:szCs w:val="20"/>
                <w:highlight w:val="white"/>
              </w:rPr>
              <w:t>відповідає</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встановленим</w:t>
            </w:r>
            <w:proofErr w:type="spellEnd"/>
            <w:r>
              <w:rPr>
                <w:rFonts w:ascii="Times New Roman" w:hAnsi="Times New Roman" w:cs="Times New Roman"/>
                <w:i/>
                <w:color w:val="000000"/>
                <w:sz w:val="20"/>
                <w:szCs w:val="20"/>
                <w:highlight w:val="white"/>
              </w:rPr>
              <w:t> </w:t>
            </w:r>
            <w:proofErr w:type="spellStart"/>
            <w:r>
              <w:fldChar w:fldCharType="begin"/>
            </w:r>
            <w:r>
              <w:instrText>HYPERLINK "https://zakon.rada.gov.ua/laws/show/922-19" \l "n1422" \h</w:instrText>
            </w:r>
            <w:r>
              <w:fldChar w:fldCharType="separate"/>
            </w:r>
            <w:r>
              <w:rPr>
                <w:rFonts w:ascii="Times New Roman" w:hAnsi="Times New Roman" w:cs="Times New Roman"/>
                <w:i/>
                <w:color w:val="000000"/>
                <w:sz w:val="20"/>
                <w:szCs w:val="20"/>
                <w:highlight w:val="white"/>
              </w:rPr>
              <w:t>абзацом</w:t>
            </w:r>
            <w:proofErr w:type="spellEnd"/>
            <w:r>
              <w:rPr>
                <w:rFonts w:ascii="Times New Roman" w:hAnsi="Times New Roman" w:cs="Times New Roman"/>
                <w:i/>
                <w:color w:val="000000"/>
                <w:sz w:val="20"/>
                <w:szCs w:val="20"/>
                <w:highlight w:val="white"/>
              </w:rPr>
              <w:t xml:space="preserve"> першим</w:t>
            </w:r>
            <w:r>
              <w:rPr>
                <w:rFonts w:ascii="Times New Roman" w:hAnsi="Times New Roman" w:cs="Times New Roman"/>
                <w:i/>
                <w:color w:val="000000"/>
                <w:sz w:val="20"/>
                <w:szCs w:val="20"/>
                <w:highlight w:val="white"/>
              </w:rPr>
              <w:fldChar w:fldCharType="end"/>
            </w:r>
            <w:r>
              <w:rPr>
                <w:rFonts w:ascii="Times New Roman" w:hAnsi="Times New Roman" w:cs="Times New Roman"/>
                <w:i/>
                <w:color w:val="000000"/>
                <w:sz w:val="20"/>
                <w:szCs w:val="20"/>
                <w:highlight w:val="white"/>
              </w:rPr>
              <w:t> </w:t>
            </w:r>
            <w:proofErr w:type="spellStart"/>
            <w:r>
              <w:rPr>
                <w:rFonts w:ascii="Times New Roman" w:hAnsi="Times New Roman" w:cs="Times New Roman"/>
                <w:i/>
                <w:color w:val="000000"/>
                <w:sz w:val="20"/>
                <w:szCs w:val="20"/>
                <w:highlight w:val="white"/>
              </w:rPr>
              <w:t>частини</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третьої</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статті</w:t>
            </w:r>
            <w:proofErr w:type="spellEnd"/>
            <w:r>
              <w:rPr>
                <w:rFonts w:ascii="Times New Roman" w:hAnsi="Times New Roman" w:cs="Times New Roman"/>
                <w:i/>
                <w:color w:val="000000"/>
                <w:sz w:val="20"/>
                <w:szCs w:val="20"/>
                <w:highlight w:val="white"/>
              </w:rPr>
              <w:t xml:space="preserve"> 22 Закону </w:t>
            </w:r>
            <w:proofErr w:type="spellStart"/>
            <w:r>
              <w:rPr>
                <w:rFonts w:ascii="Times New Roman" w:hAnsi="Times New Roman" w:cs="Times New Roman"/>
                <w:i/>
                <w:color w:val="000000"/>
                <w:sz w:val="20"/>
                <w:szCs w:val="20"/>
                <w:highlight w:val="white"/>
              </w:rPr>
              <w:t>України</w:t>
            </w:r>
            <w:proofErr w:type="spellEnd"/>
            <w:r>
              <w:rPr>
                <w:rFonts w:ascii="Times New Roman" w:hAnsi="Times New Roman" w:cs="Times New Roman"/>
                <w:i/>
                <w:color w:val="000000"/>
                <w:sz w:val="20"/>
                <w:szCs w:val="20"/>
                <w:highlight w:val="white"/>
              </w:rPr>
              <w:t xml:space="preserve"> «Про </w:t>
            </w:r>
            <w:proofErr w:type="spellStart"/>
            <w:r>
              <w:rPr>
                <w:rFonts w:ascii="Times New Roman" w:hAnsi="Times New Roman" w:cs="Times New Roman"/>
                <w:i/>
                <w:color w:val="000000"/>
                <w:sz w:val="20"/>
                <w:szCs w:val="20"/>
                <w:highlight w:val="white"/>
              </w:rPr>
              <w:t>публічні</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закупівлі</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вимогам</w:t>
            </w:r>
            <w:proofErr w:type="spellEnd"/>
            <w:r>
              <w:rPr>
                <w:rFonts w:ascii="Times New Roman" w:hAnsi="Times New Roman" w:cs="Times New Roman"/>
                <w:i/>
                <w:color w:val="000000"/>
                <w:sz w:val="20"/>
                <w:szCs w:val="20"/>
                <w:highlight w:val="white"/>
              </w:rPr>
              <w:t xml:space="preserve"> до </w:t>
            </w:r>
            <w:proofErr w:type="spellStart"/>
            <w:r>
              <w:rPr>
                <w:rFonts w:ascii="Times New Roman" w:hAnsi="Times New Roman" w:cs="Times New Roman"/>
                <w:i/>
                <w:color w:val="000000"/>
                <w:sz w:val="20"/>
                <w:szCs w:val="20"/>
                <w:highlight w:val="white"/>
              </w:rPr>
              <w:t>учасника</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відповідно</w:t>
            </w:r>
            <w:proofErr w:type="spellEnd"/>
            <w:r>
              <w:rPr>
                <w:rFonts w:ascii="Times New Roman" w:hAnsi="Times New Roman" w:cs="Times New Roman"/>
                <w:i/>
                <w:color w:val="000000"/>
                <w:sz w:val="20"/>
                <w:szCs w:val="20"/>
                <w:highlight w:val="white"/>
              </w:rPr>
              <w:t xml:space="preserve"> до </w:t>
            </w:r>
            <w:proofErr w:type="spellStart"/>
            <w:r>
              <w:rPr>
                <w:rFonts w:ascii="Times New Roman" w:hAnsi="Times New Roman" w:cs="Times New Roman"/>
                <w:i/>
                <w:color w:val="000000"/>
                <w:sz w:val="20"/>
                <w:szCs w:val="20"/>
                <w:highlight w:val="white"/>
              </w:rPr>
              <w:t>законодавства</w:t>
            </w:r>
            <w:proofErr w:type="spellEnd"/>
            <w:r>
              <w:rPr>
                <w:rFonts w:ascii="Times New Roman" w:hAnsi="Times New Roman" w:cs="Times New Roman"/>
                <w:i/>
                <w:sz w:val="20"/>
                <w:szCs w:val="20"/>
                <w:highlight w:val="white"/>
              </w:rPr>
              <w:t>.</w:t>
            </w:r>
          </w:p>
        </w:tc>
      </w:tr>
      <w:tr w:rsidR="000C7005" w:rsidRPr="0003416C" w14:paraId="11AF6CC7" w14:textId="77777777" w:rsidTr="0059690A">
        <w:trPr>
          <w:trHeight w:val="3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DE7821E" w14:textId="77777777" w:rsidR="000C7005" w:rsidRPr="0003416C" w:rsidRDefault="000C7005" w:rsidP="000C7005">
            <w:pPr>
              <w:spacing w:before="96" w:after="96"/>
              <w:rPr>
                <w:rFonts w:ascii="Times New Roman" w:hAnsi="Times New Roman" w:cs="Times New Roman"/>
                <w:b/>
                <w:sz w:val="24"/>
                <w:szCs w:val="24"/>
              </w:rPr>
            </w:pPr>
            <w:r w:rsidRPr="0003416C">
              <w:rPr>
                <w:rFonts w:ascii="Times New Roman" w:hAnsi="Times New Roman" w:cs="Times New Roman"/>
                <w:b/>
                <w:sz w:val="24"/>
                <w:szCs w:val="24"/>
              </w:rPr>
              <w:lastRenderedPageBreak/>
              <w:t>2</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577A039" w14:textId="77777777" w:rsidR="000C7005" w:rsidRPr="0003416C" w:rsidRDefault="000C7005" w:rsidP="000C7005">
            <w:pPr>
              <w:spacing w:before="96" w:after="96"/>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Забезпечення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64A7677" w14:textId="0AD3874E" w:rsidR="000C7005" w:rsidRPr="005D1EF0" w:rsidRDefault="000C7005" w:rsidP="000C7005">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0C7005" w:rsidRPr="0003416C" w14:paraId="54CCC883"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1ECD4F4" w14:textId="77777777" w:rsidR="000C7005" w:rsidRPr="0003416C" w:rsidRDefault="000C7005" w:rsidP="000C7005">
            <w:pPr>
              <w:spacing w:before="72" w:after="72"/>
              <w:rPr>
                <w:rFonts w:ascii="Times New Roman" w:hAnsi="Times New Roman" w:cs="Times New Roman"/>
                <w:b/>
                <w:sz w:val="24"/>
                <w:szCs w:val="24"/>
              </w:rPr>
            </w:pPr>
            <w:r w:rsidRPr="0003416C">
              <w:rPr>
                <w:rFonts w:ascii="Times New Roman" w:hAnsi="Times New Roman" w:cs="Times New Roman"/>
                <w:b/>
                <w:sz w:val="24"/>
                <w:szCs w:val="24"/>
              </w:rPr>
              <w:t>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5B25321" w14:textId="77777777" w:rsidR="000C7005" w:rsidRPr="0003416C" w:rsidRDefault="000C7005" w:rsidP="000C7005">
            <w:pPr>
              <w:spacing w:before="72" w:after="72"/>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Умови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повернення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чи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неповернення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забезпечення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8A1177" w14:textId="5299FF3A" w:rsidR="000C7005" w:rsidRPr="0003416C" w:rsidRDefault="000C7005" w:rsidP="000C7005">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передбачається</w:t>
            </w:r>
          </w:p>
        </w:tc>
      </w:tr>
      <w:tr w:rsidR="000C7005" w:rsidRPr="0003416C" w14:paraId="761C1282" w14:textId="77777777" w:rsidTr="0059690A">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F3531F7" w14:textId="77777777" w:rsidR="000C7005" w:rsidRPr="0003416C" w:rsidRDefault="000C7005" w:rsidP="000C7005">
            <w:pPr>
              <w:spacing w:before="72" w:after="72"/>
              <w:rPr>
                <w:rFonts w:ascii="Times New Roman" w:hAnsi="Times New Roman" w:cs="Times New Roman"/>
                <w:b/>
                <w:sz w:val="24"/>
                <w:szCs w:val="24"/>
              </w:rPr>
            </w:pPr>
            <w:r w:rsidRPr="0003416C">
              <w:rPr>
                <w:rFonts w:ascii="Times New Roman" w:hAnsi="Times New Roman" w:cs="Times New Roman"/>
                <w:b/>
                <w:sz w:val="24"/>
                <w:szCs w:val="24"/>
              </w:rPr>
              <w:t>4</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6CAAB8B" w14:textId="77777777" w:rsidR="000C7005" w:rsidRPr="0003416C" w:rsidRDefault="000C7005" w:rsidP="000C7005">
            <w:pPr>
              <w:spacing w:before="72" w:after="72"/>
              <w:ind w:right="113"/>
              <w:rPr>
                <w:rFonts w:ascii="Times New Roman" w:hAnsi="Times New Roman" w:cs="Times New Roman"/>
                <w:b/>
                <w:sz w:val="24"/>
                <w:szCs w:val="24"/>
              </w:rPr>
            </w:pPr>
            <w:r w:rsidRPr="0003416C">
              <w:rPr>
                <w:rFonts w:ascii="Times New Roman" w:hAnsi="Times New Roman" w:cs="Times New Roman"/>
                <w:b/>
                <w:sz w:val="24"/>
                <w:szCs w:val="24"/>
              </w:rPr>
              <w:t xml:space="preserve">Строк, </w:t>
            </w:r>
            <w:proofErr w:type="spellStart"/>
            <w:r w:rsidRPr="0003416C">
              <w:rPr>
                <w:rFonts w:ascii="Times New Roman" w:hAnsi="Times New Roman" w:cs="Times New Roman"/>
                <w:b/>
                <w:sz w:val="24"/>
                <w:szCs w:val="24"/>
              </w:rPr>
              <w:t>протягом</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якого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r w:rsidRPr="0003416C">
              <w:rPr>
                <w:rFonts w:ascii="Times New Roman" w:hAnsi="Times New Roman" w:cs="Times New Roman"/>
                <w:b/>
                <w:sz w:val="24"/>
                <w:szCs w:val="24"/>
              </w:rPr>
              <w:t xml:space="preserve"> є </w:t>
            </w:r>
            <w:proofErr w:type="spellStart"/>
            <w:r w:rsidRPr="0003416C">
              <w:rPr>
                <w:rFonts w:ascii="Times New Roman" w:hAnsi="Times New Roman" w:cs="Times New Roman"/>
                <w:b/>
                <w:sz w:val="24"/>
                <w:szCs w:val="24"/>
              </w:rPr>
              <w:t>дійсними</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829C939"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вважаються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дійсними</w:t>
            </w:r>
            <w:proofErr w:type="spellEnd"/>
            <w:r>
              <w:rPr>
                <w:rFonts w:ascii="Times New Roman" w:hAnsi="Times New Roman" w:cs="Times New Roman"/>
                <w:sz w:val="24"/>
                <w:szCs w:val="24"/>
              </w:rPr>
              <w:t xml:space="preserve"> </w:t>
            </w:r>
            <w:proofErr w:type="spellStart"/>
            <w:r w:rsidRPr="004175E8">
              <w:rPr>
                <w:rFonts w:ascii="Times New Roman" w:hAnsi="Times New Roman" w:cs="Times New Roman"/>
                <w:b/>
                <w:i/>
                <w:sz w:val="24"/>
                <w:szCs w:val="24"/>
                <w:u w:val="single"/>
                <w:shd w:val="clear" w:color="auto" w:fill="FFFFFF" w:themeFill="background1"/>
              </w:rPr>
              <w:t>протягом</w:t>
            </w:r>
            <w:proofErr w:type="spellEnd"/>
            <w:r w:rsidRPr="004175E8">
              <w:rPr>
                <w:rFonts w:ascii="Times New Roman" w:hAnsi="Times New Roman" w:cs="Times New Roman"/>
                <w:b/>
                <w:i/>
                <w:sz w:val="24"/>
                <w:szCs w:val="24"/>
                <w:u w:val="single"/>
                <w:shd w:val="clear" w:color="auto" w:fill="FFFFFF" w:themeFill="background1"/>
              </w:rPr>
              <w:t xml:space="preserve"> 120 (ста </w:t>
            </w:r>
            <w:proofErr w:type="spellStart"/>
            <w:r w:rsidRPr="004175E8">
              <w:rPr>
                <w:rFonts w:ascii="Times New Roman" w:hAnsi="Times New Roman" w:cs="Times New Roman"/>
                <w:b/>
                <w:i/>
                <w:sz w:val="24"/>
                <w:szCs w:val="24"/>
                <w:u w:val="single"/>
                <w:shd w:val="clear" w:color="auto" w:fill="FFFFFF" w:themeFill="background1"/>
              </w:rPr>
              <w:t>двадцяти</w:t>
            </w:r>
            <w:proofErr w:type="spellEnd"/>
            <w:r w:rsidRPr="004175E8">
              <w:rPr>
                <w:rFonts w:ascii="Times New Roman" w:hAnsi="Times New Roman" w:cs="Times New Roman"/>
                <w:b/>
                <w:i/>
                <w:sz w:val="24"/>
                <w:szCs w:val="24"/>
                <w:u w:val="single"/>
                <w:shd w:val="clear" w:color="auto" w:fill="FFFFFF" w:themeFill="background1"/>
              </w:rPr>
              <w:t xml:space="preserve">) </w:t>
            </w:r>
            <w:proofErr w:type="spellStart"/>
            <w:r w:rsidRPr="004175E8">
              <w:rPr>
                <w:rFonts w:ascii="Times New Roman" w:hAnsi="Times New Roman" w:cs="Times New Roman"/>
                <w:b/>
                <w:i/>
                <w:sz w:val="24"/>
                <w:szCs w:val="24"/>
                <w:u w:val="single"/>
                <w:shd w:val="clear" w:color="auto" w:fill="FFFFFF" w:themeFill="background1"/>
              </w:rPr>
              <w:t>днів</w:t>
            </w:r>
            <w:proofErr w:type="spellEnd"/>
            <w:r w:rsidRPr="004175E8">
              <w:rPr>
                <w:rFonts w:ascii="Times New Roman" w:hAnsi="Times New Roman" w:cs="Times New Roman"/>
                <w:sz w:val="24"/>
                <w:szCs w:val="24"/>
                <w:shd w:val="clear" w:color="auto" w:fill="FFFFFF" w:themeFill="background1"/>
              </w:rPr>
              <w:t xml:space="preserve"> </w:t>
            </w:r>
            <w:proofErr w:type="spellStart"/>
            <w:r w:rsidRPr="004175E8">
              <w:rPr>
                <w:rFonts w:ascii="Times New Roman" w:hAnsi="Times New Roman" w:cs="Times New Roman"/>
                <w:sz w:val="24"/>
                <w:szCs w:val="24"/>
                <w:shd w:val="clear" w:color="auto" w:fill="FFFFFF" w:themeFill="background1"/>
              </w:rPr>
              <w:t>із</w:t>
            </w:r>
            <w:proofErr w:type="spellEnd"/>
            <w:r w:rsidRPr="004175E8">
              <w:rPr>
                <w:rFonts w:ascii="Times New Roman" w:hAnsi="Times New Roman" w:cs="Times New Roman"/>
                <w:sz w:val="24"/>
                <w:szCs w:val="24"/>
                <w:shd w:val="clear" w:color="auto" w:fill="FFFFFF" w:themeFill="background1"/>
              </w:rPr>
              <w:t xml:space="preserve"> </w:t>
            </w:r>
            <w:proofErr w:type="spellStart"/>
            <w:r w:rsidRPr="004175E8">
              <w:rPr>
                <w:rFonts w:ascii="Times New Roman" w:hAnsi="Times New Roman" w:cs="Times New Roman"/>
                <w:sz w:val="24"/>
                <w:szCs w:val="24"/>
                <w:shd w:val="clear" w:color="auto" w:fill="FFFFFF" w:themeFill="background1"/>
              </w:rPr>
              <w:t>дати</w:t>
            </w:r>
            <w:proofErr w:type="spellEnd"/>
            <w:r w:rsidRPr="004175E8">
              <w:rPr>
                <w:rFonts w:ascii="Times New Roman" w:hAnsi="Times New Roman" w:cs="Times New Roman"/>
                <w:sz w:val="24"/>
                <w:szCs w:val="24"/>
                <w:shd w:val="clear" w:color="auto" w:fill="FFFFFF" w:themeFill="background1"/>
              </w:rPr>
              <w:t xml:space="preserve"> </w:t>
            </w:r>
            <w:proofErr w:type="spellStart"/>
            <w:r w:rsidRPr="004175E8">
              <w:rPr>
                <w:rFonts w:ascii="Times New Roman" w:hAnsi="Times New Roman" w:cs="Times New Roman"/>
                <w:sz w:val="24"/>
                <w:szCs w:val="24"/>
                <w:shd w:val="clear" w:color="auto" w:fill="FFFFFF" w:themeFill="background1"/>
              </w:rPr>
              <w:t>кінцевого</w:t>
            </w:r>
            <w:proofErr w:type="spellEnd"/>
            <w:r w:rsidRPr="004175E8">
              <w:rPr>
                <w:rFonts w:ascii="Times New Roman" w:hAnsi="Times New Roman" w:cs="Times New Roman"/>
                <w:sz w:val="24"/>
                <w:szCs w:val="24"/>
                <w:shd w:val="clear" w:color="auto" w:fill="FFFFFF" w:themeFill="background1"/>
              </w:rPr>
              <w:t xml:space="preserve"> строку</w:t>
            </w:r>
            <w:r w:rsidRPr="004175E8">
              <w:rPr>
                <w:rFonts w:ascii="Times New Roman" w:hAnsi="Times New Roman" w:cs="Times New Roman"/>
                <w:sz w:val="24"/>
                <w:szCs w:val="24"/>
              </w:rPr>
              <w:t xml:space="preserve"> </w:t>
            </w:r>
            <w:proofErr w:type="spellStart"/>
            <w:r w:rsidRPr="004175E8">
              <w:rPr>
                <w:rFonts w:ascii="Times New Roman" w:hAnsi="Times New Roman" w:cs="Times New Roman"/>
                <w:sz w:val="24"/>
                <w:szCs w:val="24"/>
              </w:rPr>
              <w:t>п</w:t>
            </w:r>
            <w:r>
              <w:rPr>
                <w:rFonts w:ascii="Times New Roman" w:hAnsi="Times New Roman" w:cs="Times New Roman"/>
                <w:sz w:val="24"/>
                <w:szCs w:val="24"/>
              </w:rPr>
              <w:t>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761989E9"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xml:space="preserve">До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вимагати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продовження</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4CCCB9BD" w14:textId="77777777" w:rsidR="000C7005" w:rsidRDefault="000C7005" w:rsidP="000C7005">
            <w:pPr>
              <w:widowControl w:val="0"/>
              <w:jc w:val="both"/>
              <w:rPr>
                <w:rFonts w:ascii="Times New Roman" w:hAnsi="Times New Roman" w:cs="Times New Roman"/>
                <w:sz w:val="24"/>
                <w:szCs w:val="24"/>
                <w:u w:val="single"/>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має</w:t>
            </w:r>
            <w:proofErr w:type="spellEnd"/>
            <w:r>
              <w:rPr>
                <w:rFonts w:ascii="Times New Roman" w:hAnsi="Times New Roman" w:cs="Times New Roman"/>
                <w:sz w:val="24"/>
                <w:szCs w:val="24"/>
                <w:u w:val="single"/>
              </w:rPr>
              <w:t xml:space="preserve"> право:</w:t>
            </w:r>
          </w:p>
          <w:p w14:paraId="64FE5881"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втрачаючи</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наданого</w:t>
            </w:r>
            <w:proofErr w:type="spellEnd"/>
            <w:r>
              <w:rPr>
                <w:rFonts w:ascii="Times New Roman" w:hAnsi="Times New Roman" w:cs="Times New Roman"/>
                <w:sz w:val="24"/>
                <w:szCs w:val="24"/>
              </w:rPr>
              <w:t xml:space="preserve"> ним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14:paraId="0C964CB2"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погодитися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вимогою</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продовжити</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поданої</w:t>
            </w:r>
            <w:proofErr w:type="spellEnd"/>
            <w:r>
              <w:rPr>
                <w:rFonts w:ascii="Times New Roman" w:hAnsi="Times New Roman" w:cs="Times New Roman"/>
                <w:sz w:val="24"/>
                <w:szCs w:val="24"/>
              </w:rPr>
              <w:t xml:space="preserve"> ним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наданого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(у </w:t>
            </w:r>
            <w:proofErr w:type="spellStart"/>
            <w:r>
              <w:rPr>
                <w:rFonts w:ascii="Times New Roman" w:hAnsi="Times New Roman" w:cs="Times New Roman"/>
                <w:i/>
                <w:sz w:val="24"/>
                <w:szCs w:val="24"/>
              </w:rPr>
              <w:t>разі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якщо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таке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вимагалося</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6AAC7BF3" w14:textId="7D08F77E" w:rsidR="000C7005" w:rsidRPr="0003416C" w:rsidRDefault="000C7005" w:rsidP="000C7005">
            <w:pPr>
              <w:pStyle w:val="a7"/>
              <w:numPr>
                <w:ilvl w:val="0"/>
                <w:numId w:val="9"/>
              </w:numPr>
              <w:spacing w:before="48" w:after="48"/>
              <w:ind w:right="113"/>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необхідності</w:t>
            </w:r>
            <w:proofErr w:type="spellEnd"/>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з </w:t>
            </w:r>
            <w:proofErr w:type="spellStart"/>
            <w:r>
              <w:rPr>
                <w:rFonts w:ascii="Times New Roman" w:hAnsi="Times New Roman" w:cs="Times New Roman"/>
              </w:rPr>
              <w:t>власної</w:t>
            </w:r>
            <w:proofErr w:type="spellEnd"/>
            <w:r>
              <w:rPr>
                <w:rFonts w:ascii="Times New Roman" w:hAnsi="Times New Roman" w:cs="Times New Roman"/>
              </w:rPr>
              <w:t xml:space="preserve"> </w:t>
            </w:r>
            <w:proofErr w:type="spellStart"/>
            <w:r>
              <w:rPr>
                <w:rFonts w:ascii="Times New Roman" w:hAnsi="Times New Roman" w:cs="Times New Roman"/>
              </w:rPr>
              <w:t>ініціативи</w:t>
            </w:r>
            <w:proofErr w:type="spellEnd"/>
            <w:r>
              <w:rPr>
                <w:rFonts w:ascii="Times New Roman" w:hAnsi="Times New Roman" w:cs="Times New Roman"/>
              </w:rPr>
              <w:t xml:space="preserve"> </w:t>
            </w:r>
            <w:proofErr w:type="spellStart"/>
            <w:r>
              <w:rPr>
                <w:rFonts w:ascii="Times New Roman" w:hAnsi="Times New Roman" w:cs="Times New Roman"/>
              </w:rPr>
              <w:t>продовжити</w:t>
            </w:r>
            <w:proofErr w:type="spellEnd"/>
            <w:r>
              <w:rPr>
                <w:rFonts w:ascii="Times New Roman" w:hAnsi="Times New Roman" w:cs="Times New Roman"/>
              </w:rPr>
              <w:t xml:space="preserve"> строк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своєї</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повідомивши</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замовникові</w:t>
            </w:r>
            <w:proofErr w:type="spellEnd"/>
            <w:r>
              <w:rPr>
                <w:rFonts w:ascii="Times New Roman" w:hAnsi="Times New Roman" w:cs="Times New Roman"/>
              </w:rPr>
              <w:t xml:space="preserve"> через </w:t>
            </w:r>
            <w:proofErr w:type="spellStart"/>
            <w:r>
              <w:rPr>
                <w:rFonts w:ascii="Times New Roman" w:hAnsi="Times New Roman" w:cs="Times New Roman"/>
              </w:rPr>
              <w:t>електронну</w:t>
            </w:r>
            <w:proofErr w:type="spellEnd"/>
            <w:r>
              <w:rPr>
                <w:rFonts w:ascii="Times New Roman" w:hAnsi="Times New Roman" w:cs="Times New Roman"/>
              </w:rPr>
              <w:t xml:space="preserve">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tc>
      </w:tr>
      <w:tr w:rsidR="00C37AF0" w:rsidRPr="0003416C" w14:paraId="1F3BDCB8"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DFF0162" w14:textId="77777777" w:rsidR="00C37AF0" w:rsidRPr="0003416C" w:rsidRDefault="00C37AF0" w:rsidP="00C37AF0">
            <w:pPr>
              <w:spacing w:before="48"/>
              <w:rPr>
                <w:rFonts w:ascii="Times New Roman" w:hAnsi="Times New Roman" w:cs="Times New Roman"/>
                <w:b/>
                <w:sz w:val="24"/>
                <w:szCs w:val="24"/>
              </w:rPr>
            </w:pPr>
            <w:r w:rsidRPr="0003416C">
              <w:rPr>
                <w:rFonts w:ascii="Times New Roman" w:hAnsi="Times New Roman" w:cs="Times New Roman"/>
                <w:b/>
                <w:sz w:val="24"/>
                <w:szCs w:val="24"/>
              </w:rPr>
              <w:t>5</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AE4E5B1" w14:textId="77777777" w:rsidR="00C37AF0" w:rsidRPr="0003416C" w:rsidRDefault="00C37AF0" w:rsidP="00C37AF0">
            <w:pPr>
              <w:spacing w:before="48"/>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Кваліфікаційні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критерії</w:t>
            </w:r>
            <w:proofErr w:type="spellEnd"/>
            <w:r w:rsidRPr="0003416C">
              <w:rPr>
                <w:rFonts w:ascii="Times New Roman" w:hAnsi="Times New Roman" w:cs="Times New Roman"/>
                <w:b/>
                <w:sz w:val="24"/>
                <w:szCs w:val="24"/>
              </w:rPr>
              <w:t xml:space="preserve"> до </w:t>
            </w:r>
            <w:proofErr w:type="spellStart"/>
            <w:r w:rsidRPr="0003416C">
              <w:rPr>
                <w:rFonts w:ascii="Times New Roman" w:hAnsi="Times New Roman" w:cs="Times New Roman"/>
                <w:b/>
                <w:sz w:val="24"/>
                <w:szCs w:val="24"/>
              </w:rPr>
              <w:t>учасників</w:t>
            </w:r>
            <w:proofErr w:type="spellEnd"/>
            <w:r w:rsidRPr="0003416C">
              <w:rPr>
                <w:rFonts w:ascii="Times New Roman" w:hAnsi="Times New Roman" w:cs="Times New Roman"/>
                <w:b/>
                <w:sz w:val="24"/>
                <w:szCs w:val="24"/>
              </w:rPr>
              <w:t xml:space="preserve"> та </w:t>
            </w:r>
            <w:proofErr w:type="spellStart"/>
            <w:r w:rsidRPr="0003416C">
              <w:rPr>
                <w:rFonts w:ascii="Times New Roman" w:hAnsi="Times New Roman" w:cs="Times New Roman"/>
                <w:b/>
                <w:sz w:val="24"/>
                <w:szCs w:val="24"/>
              </w:rPr>
              <w:t>вимоги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установлені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статтею</w:t>
            </w:r>
            <w:proofErr w:type="spellEnd"/>
            <w:r w:rsidRPr="0003416C">
              <w:rPr>
                <w:rFonts w:ascii="Times New Roman" w:hAnsi="Times New Roman" w:cs="Times New Roman"/>
                <w:b/>
                <w:sz w:val="24"/>
                <w:szCs w:val="24"/>
              </w:rPr>
              <w:t xml:space="preserve"> 17 Закону</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A3C4D7" w14:textId="77777777" w:rsidR="00C37AF0" w:rsidRPr="00381F59" w:rsidRDefault="00C37AF0" w:rsidP="00C37AF0">
            <w:pPr>
              <w:tabs>
                <w:tab w:val="num" w:pos="1080"/>
                <w:tab w:val="left" w:pos="10381"/>
              </w:tabs>
              <w:jc w:val="both"/>
              <w:rPr>
                <w:rFonts w:ascii="Times New Roman" w:eastAsia="Calibri" w:hAnsi="Times New Roman" w:cs="Times New Roman"/>
                <w:sz w:val="24"/>
                <w:szCs w:val="24"/>
                <w:shd w:val="clear" w:color="auto" w:fill="FFFFFF"/>
                <w:lang w:val="uk-UA"/>
              </w:rPr>
            </w:pPr>
            <w:r w:rsidRPr="00381F59">
              <w:rPr>
                <w:rFonts w:ascii="Times New Roman" w:eastAsia="Calibri" w:hAnsi="Times New Roman" w:cs="Times New Roman"/>
                <w:sz w:val="24"/>
                <w:szCs w:val="24"/>
                <w:lang w:val="uk-UA"/>
              </w:rPr>
              <w:t xml:space="preserve">Відповідно до статті 16 Закону </w:t>
            </w:r>
            <w:r w:rsidRPr="00381F59">
              <w:rPr>
                <w:rFonts w:ascii="Times New Roman" w:eastAsia="Calibri" w:hAnsi="Times New Roman" w:cs="Times New Roman"/>
                <w:sz w:val="24"/>
                <w:szCs w:val="24"/>
                <w:shd w:val="clear" w:color="auto" w:fill="FFFFFF"/>
                <w:lang w:val="uk-UA"/>
              </w:rPr>
              <w:t>замовник установлює один або декілька кваліфікаційних критеріїв</w:t>
            </w:r>
            <w:bookmarkStart w:id="4" w:name="n288"/>
            <w:bookmarkStart w:id="5" w:name="n289"/>
            <w:bookmarkEnd w:id="4"/>
            <w:bookmarkEnd w:id="5"/>
            <w:r w:rsidRPr="00381F59">
              <w:rPr>
                <w:rFonts w:ascii="Times New Roman" w:eastAsia="Calibri" w:hAnsi="Times New Roman" w:cs="Times New Roman"/>
                <w:sz w:val="24"/>
                <w:szCs w:val="24"/>
                <w:shd w:val="clear" w:color="auto" w:fill="FFFFFF"/>
                <w:lang w:val="uk-UA"/>
              </w:rPr>
              <w:t>:</w:t>
            </w:r>
          </w:p>
          <w:p w14:paraId="16C33085" w14:textId="2E9053D9" w:rsidR="00C37AF0" w:rsidRPr="00381F59" w:rsidRDefault="00C37AF0" w:rsidP="00C37AF0">
            <w:pPr>
              <w:numPr>
                <w:ilvl w:val="0"/>
                <w:numId w:val="42"/>
              </w:numPr>
              <w:tabs>
                <w:tab w:val="num" w:pos="1080"/>
                <w:tab w:val="left" w:pos="10381"/>
              </w:tabs>
              <w:spacing w:before="20"/>
              <w:contextualSpacing/>
              <w:jc w:val="both"/>
              <w:rPr>
                <w:rFonts w:ascii="Times New Roman" w:eastAsia="Calibri" w:hAnsi="Times New Roman" w:cs="Times New Roman"/>
                <w:sz w:val="24"/>
                <w:szCs w:val="24"/>
                <w:lang w:val="uk-UA" w:eastAsia="en-US"/>
              </w:rPr>
            </w:pPr>
            <w:r w:rsidRPr="00381F59">
              <w:rPr>
                <w:rFonts w:ascii="Times New Roman" w:eastAsia="Calibri" w:hAnsi="Times New Roman" w:cs="Times New Roman"/>
                <w:sz w:val="24"/>
                <w:szCs w:val="24"/>
                <w:lang w:val="uk-UA" w:eastAsia="en-US"/>
              </w:rPr>
              <w:t>кваліфікаційні критерії зазначені у Додатку №</w:t>
            </w:r>
            <w:r w:rsidR="00381F59" w:rsidRPr="00381F59">
              <w:rPr>
                <w:rFonts w:ascii="Times New Roman" w:eastAsia="Calibri" w:hAnsi="Times New Roman" w:cs="Times New Roman"/>
                <w:sz w:val="24"/>
                <w:szCs w:val="24"/>
                <w:lang w:val="uk-UA" w:eastAsia="en-US"/>
              </w:rPr>
              <w:t>1</w:t>
            </w:r>
            <w:r w:rsidRPr="00381F59">
              <w:rPr>
                <w:rFonts w:ascii="Times New Roman" w:eastAsia="Calibri" w:hAnsi="Times New Roman" w:cs="Times New Roman"/>
                <w:sz w:val="24"/>
                <w:szCs w:val="24"/>
                <w:lang w:val="uk-UA" w:eastAsia="en-US"/>
              </w:rPr>
              <w:t xml:space="preserve"> до Тендерної документації.</w:t>
            </w:r>
          </w:p>
          <w:p w14:paraId="59290B92" w14:textId="77777777" w:rsidR="00C37AF0" w:rsidRPr="00381F59" w:rsidRDefault="00C37AF0" w:rsidP="00C37AF0">
            <w:pPr>
              <w:pStyle w:val="15"/>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381F59">
              <w:rPr>
                <w:rFonts w:ascii="Times New Roman" w:eastAsia="Times New Roman" w:hAnsi="Times New Roman" w:cs="Times New Roman"/>
                <w:sz w:val="24"/>
                <w:szCs w:val="24"/>
              </w:rPr>
              <w:t>Замовник зазначає вимоги, установлені статтею 17 Закону (крім пункту 13 частини першої статті 17 Закону), та інформацію про спосіб підтвердження відповідності учасників установленим вимогам згідно із законодавством:</w:t>
            </w:r>
          </w:p>
          <w:p w14:paraId="5E9BEF65" w14:textId="5F5CE1A9" w:rsidR="00C37AF0" w:rsidRPr="00381F59" w:rsidRDefault="00C37AF0" w:rsidP="00C37AF0">
            <w:pPr>
              <w:pStyle w:val="rvps2"/>
              <w:shd w:val="clear" w:color="auto" w:fill="FFFFFF"/>
              <w:spacing w:before="0" w:beforeAutospacing="0" w:after="150" w:afterAutospacing="0"/>
              <w:jc w:val="both"/>
            </w:pPr>
            <w:r w:rsidRPr="00381F59">
              <w:rPr>
                <w:lang w:val="uk-UA"/>
              </w:rPr>
              <w:t xml:space="preserve">            </w:t>
            </w:r>
            <w:r w:rsidRPr="00381F59">
              <w:t xml:space="preserve">- </w:t>
            </w:r>
            <w:proofErr w:type="spellStart"/>
            <w:r w:rsidRPr="00381F59">
              <w:t>вимоги</w:t>
            </w:r>
            <w:proofErr w:type="spellEnd"/>
            <w:r w:rsidRPr="00381F59">
              <w:t xml:space="preserve"> до </w:t>
            </w:r>
            <w:proofErr w:type="spellStart"/>
            <w:r w:rsidRPr="00381F59">
              <w:t>надання</w:t>
            </w:r>
            <w:proofErr w:type="spellEnd"/>
            <w:r w:rsidRPr="00381F59">
              <w:t xml:space="preserve"> </w:t>
            </w:r>
            <w:proofErr w:type="spellStart"/>
            <w:r w:rsidRPr="00381F59">
              <w:t>інформації</w:t>
            </w:r>
            <w:proofErr w:type="spellEnd"/>
            <w:r w:rsidRPr="00381F59">
              <w:t xml:space="preserve"> та </w:t>
            </w:r>
            <w:proofErr w:type="spellStart"/>
            <w:r w:rsidRPr="00381F59">
              <w:t>документів</w:t>
            </w:r>
            <w:proofErr w:type="spellEnd"/>
            <w:r w:rsidRPr="00381F59">
              <w:t xml:space="preserve"> </w:t>
            </w:r>
            <w:proofErr w:type="spellStart"/>
            <w:r w:rsidRPr="00381F59">
              <w:t>зазначені</w:t>
            </w:r>
            <w:proofErr w:type="spellEnd"/>
            <w:r w:rsidRPr="00381F59">
              <w:t xml:space="preserve"> у </w:t>
            </w:r>
            <w:proofErr w:type="spellStart"/>
            <w:r w:rsidRPr="00381F59">
              <w:t>Додатку</w:t>
            </w:r>
            <w:proofErr w:type="spellEnd"/>
            <w:r w:rsidRPr="00381F59">
              <w:t xml:space="preserve"> №</w:t>
            </w:r>
            <w:r w:rsidR="00381F59" w:rsidRPr="00381F59">
              <w:rPr>
                <w:lang w:val="uk-UA"/>
              </w:rPr>
              <w:t>1</w:t>
            </w:r>
            <w:r w:rsidRPr="00381F59">
              <w:t xml:space="preserve"> до Тендерної документації</w:t>
            </w:r>
            <w:r w:rsidRPr="00381F59">
              <w:rPr>
                <w:lang w:val="uk-UA"/>
              </w:rPr>
              <w:t>.</w:t>
            </w:r>
          </w:p>
        </w:tc>
      </w:tr>
      <w:tr w:rsidR="00C37AF0" w:rsidRPr="0003416C" w14:paraId="2134E7B7"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68F4F51" w14:textId="77777777" w:rsidR="00C37AF0" w:rsidRPr="0003416C" w:rsidRDefault="00C37AF0" w:rsidP="00C37AF0">
            <w:pPr>
              <w:spacing w:before="48"/>
              <w:rPr>
                <w:rFonts w:ascii="Times New Roman" w:hAnsi="Times New Roman" w:cs="Times New Roman"/>
                <w:b/>
                <w:sz w:val="24"/>
                <w:szCs w:val="24"/>
              </w:rPr>
            </w:pPr>
            <w:r w:rsidRPr="0003416C">
              <w:rPr>
                <w:rFonts w:ascii="Times New Roman" w:hAnsi="Times New Roman" w:cs="Times New Roman"/>
                <w:b/>
                <w:sz w:val="24"/>
                <w:szCs w:val="24"/>
              </w:rPr>
              <w:t>6</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2E2B369" w14:textId="77777777" w:rsidR="00C37AF0" w:rsidRPr="0003416C" w:rsidRDefault="00C37AF0" w:rsidP="00C37AF0">
            <w:pPr>
              <w:spacing w:before="48"/>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w:t>
            </w:r>
            <w:proofErr w:type="spellStart"/>
            <w:r w:rsidRPr="0003416C">
              <w:rPr>
                <w:rFonts w:ascii="Times New Roman" w:hAnsi="Times New Roman" w:cs="Times New Roman"/>
                <w:b/>
                <w:sz w:val="24"/>
                <w:szCs w:val="24"/>
              </w:rPr>
              <w:t>технічні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якісні</w:t>
            </w:r>
            <w:proofErr w:type="spellEnd"/>
            <w:r w:rsidRPr="0003416C">
              <w:rPr>
                <w:rFonts w:ascii="Times New Roman" w:hAnsi="Times New Roman" w:cs="Times New Roman"/>
                <w:b/>
                <w:sz w:val="24"/>
                <w:szCs w:val="24"/>
              </w:rPr>
              <w:t xml:space="preserve"> та </w:t>
            </w:r>
            <w:proofErr w:type="spellStart"/>
            <w:r w:rsidRPr="0003416C">
              <w:rPr>
                <w:rFonts w:ascii="Times New Roman" w:hAnsi="Times New Roman" w:cs="Times New Roman"/>
                <w:b/>
                <w:sz w:val="24"/>
                <w:szCs w:val="24"/>
              </w:rPr>
              <w:t>кількісні</w:t>
            </w:r>
            <w:proofErr w:type="spellEnd"/>
            <w:r w:rsidRPr="0003416C">
              <w:rPr>
                <w:rFonts w:ascii="Times New Roman" w:hAnsi="Times New Roman" w:cs="Times New Roman"/>
                <w:b/>
                <w:sz w:val="24"/>
                <w:szCs w:val="24"/>
              </w:rPr>
              <w:t xml:space="preserve"> характеристики предмета </w:t>
            </w:r>
            <w:proofErr w:type="spellStart"/>
            <w:r w:rsidRPr="0003416C">
              <w:rPr>
                <w:rFonts w:ascii="Times New Roman" w:hAnsi="Times New Roman" w:cs="Times New Roman"/>
                <w:b/>
                <w:sz w:val="24"/>
                <w:szCs w:val="24"/>
              </w:rPr>
              <w:t>закупівлі</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541C9FC" w14:textId="77777777" w:rsidR="00C37AF0" w:rsidRPr="00381F59" w:rsidRDefault="00C37AF0" w:rsidP="00C37AF0">
            <w:pPr>
              <w:spacing w:before="48"/>
              <w:ind w:right="113"/>
              <w:jc w:val="both"/>
              <w:rPr>
                <w:rFonts w:ascii="Times New Roman" w:hAnsi="Times New Roman" w:cs="Times New Roman"/>
                <w:sz w:val="24"/>
                <w:szCs w:val="24"/>
                <w:lang w:val="uk-UA"/>
              </w:rPr>
            </w:pPr>
            <w:r w:rsidRPr="00381F59">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7EEB664" w14:textId="77777777" w:rsidR="00C37AF0" w:rsidRPr="00381F59" w:rsidRDefault="00C37AF0" w:rsidP="00C37AF0">
            <w:pPr>
              <w:spacing w:before="48"/>
              <w:ind w:right="113"/>
              <w:jc w:val="both"/>
              <w:rPr>
                <w:rFonts w:ascii="Times New Roman" w:hAnsi="Times New Roman" w:cs="Times New Roman"/>
                <w:sz w:val="24"/>
                <w:szCs w:val="24"/>
                <w:lang w:val="uk-UA"/>
              </w:rPr>
            </w:pPr>
            <w:r w:rsidRPr="00381F59">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10E0F573" w14:textId="7BD7FF1A" w:rsidR="00C37AF0" w:rsidRPr="00381F59" w:rsidRDefault="00C37AF0" w:rsidP="00C37AF0">
            <w:pPr>
              <w:jc w:val="both"/>
              <w:rPr>
                <w:rFonts w:ascii="Times New Roman" w:hAnsi="Times New Roman" w:cs="Times New Roman"/>
                <w:b/>
                <w:bCs/>
                <w:sz w:val="24"/>
                <w:szCs w:val="24"/>
                <w:lang w:val="uk-UA"/>
              </w:rPr>
            </w:pPr>
            <w:r w:rsidRPr="00381F59">
              <w:rPr>
                <w:rFonts w:ascii="Times New Roman" w:hAnsi="Times New Roman" w:cs="Times New Roman"/>
                <w:sz w:val="24"/>
                <w:szCs w:val="24"/>
                <w:lang w:val="uk-UA"/>
              </w:rPr>
              <w:t>Технічні, якісні та кількісні характеристики предмета закупівлі наведені у Додатку №2 до тендерної документації.</w:t>
            </w:r>
          </w:p>
        </w:tc>
      </w:tr>
      <w:tr w:rsidR="00C37AF0" w:rsidRPr="0003416C" w14:paraId="0B7251ED" w14:textId="77777777" w:rsidTr="0042061D">
        <w:trPr>
          <w:gridBefore w:val="1"/>
          <w:wBefore w:w="9" w:type="dxa"/>
          <w:trHeight w:val="2219"/>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5AA0E08" w14:textId="77777777" w:rsidR="00C37AF0" w:rsidRPr="0003416C" w:rsidRDefault="00C37AF0" w:rsidP="00C37AF0">
            <w:pPr>
              <w:spacing w:before="48"/>
              <w:rPr>
                <w:rFonts w:ascii="Times New Roman" w:hAnsi="Times New Roman" w:cs="Times New Roman"/>
                <w:b/>
                <w:sz w:val="24"/>
                <w:szCs w:val="24"/>
                <w:lang w:val="uk-UA"/>
              </w:rPr>
            </w:pPr>
            <w:r w:rsidRPr="0003416C">
              <w:rPr>
                <w:rFonts w:ascii="Times New Roman" w:hAnsi="Times New Roman" w:cs="Times New Roman"/>
                <w:b/>
                <w:sz w:val="24"/>
                <w:szCs w:val="24"/>
                <w:lang w:val="uk-UA"/>
              </w:rPr>
              <w:lastRenderedPageBreak/>
              <w:t>7</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7E9055F" w14:textId="27D4033F" w:rsidR="00C37AF0" w:rsidRPr="0003416C" w:rsidRDefault="00C37AF0" w:rsidP="00C37AF0">
            <w:pPr>
              <w:spacing w:before="48"/>
              <w:ind w:right="113"/>
              <w:rPr>
                <w:rFonts w:ascii="Times New Roman" w:hAnsi="Times New Roman" w:cs="Times New Roman"/>
                <w:b/>
                <w:bCs/>
                <w:sz w:val="24"/>
                <w:szCs w:val="24"/>
              </w:rPr>
            </w:pPr>
            <w:r w:rsidRPr="0003416C">
              <w:rPr>
                <w:rFonts w:ascii="Times New Roman" w:hAnsi="Times New Roman" w:cs="Times New Roman"/>
                <w:b/>
                <w:bCs/>
                <w:sz w:val="24"/>
                <w:szCs w:val="24"/>
                <w:lang w:val="uk-UA"/>
              </w:rPr>
              <w:t>І</w:t>
            </w:r>
            <w:proofErr w:type="spellStart"/>
            <w:r w:rsidRPr="0003416C">
              <w:rPr>
                <w:rFonts w:ascii="Times New Roman" w:hAnsi="Times New Roman" w:cs="Times New Roman"/>
                <w:b/>
                <w:bCs/>
                <w:sz w:val="24"/>
                <w:szCs w:val="24"/>
              </w:rPr>
              <w:t>нформація</w:t>
            </w:r>
            <w:proofErr w:type="spellEnd"/>
            <w:r w:rsidRPr="0003416C">
              <w:rPr>
                <w:rFonts w:ascii="Times New Roman" w:hAnsi="Times New Roman" w:cs="Times New Roman"/>
                <w:b/>
                <w:bCs/>
                <w:sz w:val="24"/>
                <w:szCs w:val="24"/>
              </w:rPr>
              <w:t xml:space="preserve"> про </w:t>
            </w:r>
            <w:proofErr w:type="spellStart"/>
            <w:r w:rsidRPr="0003416C">
              <w:rPr>
                <w:rFonts w:ascii="Times New Roman" w:hAnsi="Times New Roman" w:cs="Times New Roman"/>
                <w:b/>
                <w:bCs/>
                <w:sz w:val="24"/>
                <w:szCs w:val="24"/>
              </w:rPr>
              <w:t>маркування</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протоколи</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випробувань</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або</w:t>
            </w:r>
            <w:proofErr w:type="spellEnd"/>
            <w:r w:rsidRPr="0003416C">
              <w:rPr>
                <w:rFonts w:ascii="Times New Roman" w:hAnsi="Times New Roman" w:cs="Times New Roman"/>
                <w:b/>
                <w:bCs/>
                <w:sz w:val="24"/>
                <w:szCs w:val="24"/>
              </w:rPr>
              <w:t xml:space="preserve"> </w:t>
            </w:r>
            <w:r>
              <w:rPr>
                <w:rFonts w:ascii="Times New Roman" w:hAnsi="Times New Roman" w:cs="Times New Roman"/>
                <w:b/>
                <w:bCs/>
                <w:sz w:val="24"/>
                <w:szCs w:val="24"/>
                <w:lang w:val="uk-UA"/>
              </w:rPr>
              <w:t>с</w:t>
            </w:r>
            <w:proofErr w:type="spellStart"/>
            <w:r w:rsidRPr="0003416C">
              <w:rPr>
                <w:rFonts w:ascii="Times New Roman" w:hAnsi="Times New Roman" w:cs="Times New Roman"/>
                <w:b/>
                <w:bCs/>
                <w:sz w:val="24"/>
                <w:szCs w:val="24"/>
              </w:rPr>
              <w:t>ертифікати</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що</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підтверджують</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відповідність</w:t>
            </w:r>
            <w:proofErr w:type="spellEnd"/>
            <w:r w:rsidRPr="0003416C">
              <w:rPr>
                <w:rFonts w:ascii="Times New Roman" w:hAnsi="Times New Roman" w:cs="Times New Roman"/>
                <w:b/>
                <w:bCs/>
                <w:sz w:val="24"/>
                <w:szCs w:val="24"/>
              </w:rPr>
              <w:t xml:space="preserve"> предмета </w:t>
            </w:r>
            <w:proofErr w:type="spellStart"/>
            <w:r w:rsidRPr="0003416C">
              <w:rPr>
                <w:rFonts w:ascii="Times New Roman" w:hAnsi="Times New Roman" w:cs="Times New Roman"/>
                <w:b/>
                <w:bCs/>
                <w:sz w:val="24"/>
                <w:szCs w:val="24"/>
              </w:rPr>
              <w:t>закупівлі</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встановленим</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замовником</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вимогам</w:t>
            </w:r>
            <w:proofErr w:type="spellEnd"/>
            <w:r w:rsidRPr="0003416C">
              <w:rPr>
                <w:rFonts w:ascii="Times New Roman" w:hAnsi="Times New Roman" w:cs="Times New Roman"/>
                <w:b/>
                <w:bCs/>
                <w:sz w:val="24"/>
                <w:szCs w:val="24"/>
              </w:rPr>
              <w:t xml:space="preserve"> (у </w:t>
            </w:r>
            <w:proofErr w:type="spellStart"/>
            <w:r w:rsidRPr="0003416C">
              <w:rPr>
                <w:rFonts w:ascii="Times New Roman" w:hAnsi="Times New Roman" w:cs="Times New Roman"/>
                <w:b/>
                <w:bCs/>
                <w:sz w:val="24"/>
                <w:szCs w:val="24"/>
              </w:rPr>
              <w:t>разі</w:t>
            </w:r>
            <w:proofErr w:type="spellEnd"/>
            <w:r w:rsidRPr="0003416C">
              <w:rPr>
                <w:rFonts w:ascii="Times New Roman" w:hAnsi="Times New Roman" w:cs="Times New Roman"/>
                <w:b/>
                <w:bCs/>
                <w:sz w:val="24"/>
                <w:szCs w:val="24"/>
              </w:rPr>
              <w:t xml:space="preserve"> потреби)</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17FFDC0" w14:textId="1C4B4FB5" w:rsidR="00C37AF0" w:rsidRPr="00525442" w:rsidRDefault="00C37AF0" w:rsidP="00C37AF0">
            <w:pPr>
              <w:jc w:val="both"/>
              <w:rPr>
                <w:rFonts w:ascii="Times New Roman" w:hAnsi="Times New Roman" w:cs="Times New Roman"/>
                <w:color w:val="000000"/>
                <w:sz w:val="24"/>
                <w:szCs w:val="24"/>
                <w:lang w:val="uk-UA"/>
              </w:rPr>
            </w:pPr>
            <w:r w:rsidRPr="00525442">
              <w:rPr>
                <w:rFonts w:ascii="Times New Roman" w:hAnsi="Times New Roman" w:cs="Times New Roman"/>
                <w:color w:val="000000"/>
                <w:sz w:val="24"/>
                <w:szCs w:val="24"/>
                <w:lang w:val="uk-UA"/>
              </w:rPr>
              <w:t>Не передбачено</w:t>
            </w:r>
          </w:p>
          <w:p w14:paraId="5636B2B3" w14:textId="77777777" w:rsidR="00C37AF0" w:rsidRPr="00525442" w:rsidRDefault="00C37AF0" w:rsidP="00C37AF0">
            <w:pPr>
              <w:pStyle w:val="rvps2"/>
              <w:shd w:val="clear" w:color="auto" w:fill="FFFFFF"/>
              <w:spacing w:before="0" w:beforeAutospacing="0" w:after="150" w:afterAutospacing="0"/>
              <w:jc w:val="both"/>
            </w:pPr>
          </w:p>
        </w:tc>
      </w:tr>
      <w:tr w:rsidR="00C37AF0" w:rsidRPr="0003416C" w14:paraId="5EE905BC"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BBD9CDB" w14:textId="77777777" w:rsidR="00C37AF0" w:rsidRPr="0003416C" w:rsidRDefault="00C37AF0" w:rsidP="00C37AF0">
            <w:pPr>
              <w:spacing w:before="48"/>
              <w:rPr>
                <w:rFonts w:ascii="Times New Roman" w:hAnsi="Times New Roman" w:cs="Times New Roman"/>
                <w:b/>
                <w:sz w:val="24"/>
                <w:szCs w:val="24"/>
                <w:lang w:val="uk-UA"/>
              </w:rPr>
            </w:pPr>
            <w:r w:rsidRPr="0003416C">
              <w:rPr>
                <w:rFonts w:ascii="Times New Roman" w:hAnsi="Times New Roman" w:cs="Times New Roman"/>
                <w:b/>
                <w:sz w:val="24"/>
                <w:szCs w:val="24"/>
                <w:lang w:val="uk-UA"/>
              </w:rPr>
              <w:t>8</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4375A64" w14:textId="77777777" w:rsidR="00C37AF0" w:rsidRPr="0003416C" w:rsidRDefault="00C37AF0" w:rsidP="00C37AF0">
            <w:pPr>
              <w:spacing w:before="48"/>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w:t>
            </w:r>
            <w:proofErr w:type="spellStart"/>
            <w:r w:rsidRPr="0003416C">
              <w:rPr>
                <w:rFonts w:ascii="Times New Roman" w:hAnsi="Times New Roman" w:cs="Times New Roman"/>
                <w:b/>
                <w:sz w:val="24"/>
                <w:szCs w:val="24"/>
              </w:rPr>
              <w:t>субпідрядника</w:t>
            </w:r>
            <w:proofErr w:type="spellEnd"/>
            <w:r w:rsidRPr="0003416C">
              <w:rPr>
                <w:rFonts w:ascii="Times New Roman" w:hAnsi="Times New Roman" w:cs="Times New Roman"/>
                <w:b/>
                <w:sz w:val="24"/>
                <w:szCs w:val="24"/>
              </w:rPr>
              <w:t xml:space="preserve"> (у </w:t>
            </w:r>
            <w:proofErr w:type="spellStart"/>
            <w:r w:rsidRPr="0003416C">
              <w:rPr>
                <w:rFonts w:ascii="Times New Roman" w:hAnsi="Times New Roman" w:cs="Times New Roman"/>
                <w:b/>
                <w:sz w:val="24"/>
                <w:szCs w:val="24"/>
              </w:rPr>
              <w:t>випадку</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закупівлі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робіт</w:t>
            </w:r>
            <w:proofErr w:type="spellEnd"/>
            <w:r w:rsidRPr="0003416C">
              <w:rPr>
                <w:rFonts w:ascii="Times New Roman" w:hAnsi="Times New Roman" w:cs="Times New Roman"/>
                <w:b/>
                <w:sz w:val="24"/>
                <w:szCs w:val="24"/>
              </w:rPr>
              <w:t>)</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A93B08F" w14:textId="663C8253" w:rsidR="00C37AF0" w:rsidRPr="00525442" w:rsidRDefault="00C37AF0" w:rsidP="00C37AF0">
            <w:pPr>
              <w:spacing w:before="48"/>
              <w:ind w:right="113"/>
              <w:jc w:val="both"/>
              <w:rPr>
                <w:rFonts w:ascii="Times New Roman" w:hAnsi="Times New Roman" w:cs="Times New Roman"/>
                <w:sz w:val="24"/>
                <w:szCs w:val="24"/>
                <w:lang w:val="uk-UA"/>
              </w:rPr>
            </w:pPr>
            <w:r w:rsidRPr="00525442">
              <w:rPr>
                <w:rFonts w:ascii="Times New Roman" w:hAnsi="Times New Roman" w:cs="Times New Roman"/>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 вартості договору про закупівлю для підтвердження його відповідності кваліфікаційним критеріям відповідно до</w:t>
            </w:r>
            <w:r w:rsidRPr="00525442">
              <w:rPr>
                <w:rFonts w:ascii="Times New Roman" w:hAnsi="Times New Roman" w:cs="Times New Roman"/>
                <w:sz w:val="24"/>
                <w:szCs w:val="24"/>
                <w:shd w:val="clear" w:color="auto" w:fill="FFFFFF"/>
              </w:rPr>
              <w:t> </w:t>
            </w:r>
            <w:hyperlink r:id="rId8" w:anchor="n1257" w:history="1">
              <w:r w:rsidRPr="00525442">
                <w:rPr>
                  <w:rStyle w:val="a3"/>
                  <w:rFonts w:ascii="Times New Roman" w:hAnsi="Times New Roman"/>
                  <w:sz w:val="24"/>
                  <w:szCs w:val="24"/>
                  <w:shd w:val="clear" w:color="auto" w:fill="FFFFFF"/>
                  <w:lang w:val="uk-UA"/>
                </w:rPr>
                <w:t>частини третьої</w:t>
              </w:r>
            </w:hyperlink>
            <w:r w:rsidRPr="00525442">
              <w:rPr>
                <w:rFonts w:ascii="Times New Roman" w:hAnsi="Times New Roman" w:cs="Times New Roman"/>
                <w:sz w:val="24"/>
                <w:szCs w:val="24"/>
                <w:shd w:val="clear" w:color="auto" w:fill="FFFFFF"/>
              </w:rPr>
              <w:t> </w:t>
            </w:r>
            <w:r w:rsidRPr="00525442">
              <w:rPr>
                <w:rFonts w:ascii="Times New Roman" w:hAnsi="Times New Roman" w:cs="Times New Roman"/>
                <w:sz w:val="24"/>
                <w:szCs w:val="24"/>
                <w:shd w:val="clear" w:color="auto" w:fill="FFFFFF"/>
                <w:lang w:val="uk-UA"/>
              </w:rPr>
              <w:t>статті 16 цього Закону, субпідрядник повинен надати довідку про відсутність підстав передбачених частиною першої статті 17 Закону.</w:t>
            </w:r>
          </w:p>
        </w:tc>
      </w:tr>
      <w:tr w:rsidR="00C37AF0" w:rsidRPr="0003416C" w14:paraId="74BB261F"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C8DE872" w14:textId="77777777" w:rsidR="00C37AF0" w:rsidRPr="0003416C" w:rsidRDefault="00C37AF0" w:rsidP="00C37AF0">
            <w:pPr>
              <w:spacing w:before="48"/>
              <w:rPr>
                <w:rFonts w:ascii="Times New Roman" w:hAnsi="Times New Roman" w:cs="Times New Roman"/>
                <w:b/>
                <w:sz w:val="24"/>
                <w:szCs w:val="24"/>
                <w:lang w:val="uk-UA"/>
              </w:rPr>
            </w:pPr>
            <w:r w:rsidRPr="0003416C">
              <w:rPr>
                <w:rFonts w:ascii="Times New Roman" w:hAnsi="Times New Roman" w:cs="Times New Roman"/>
                <w:b/>
                <w:sz w:val="24"/>
                <w:szCs w:val="24"/>
                <w:lang w:val="uk-UA"/>
              </w:rPr>
              <w:t>9</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B1B2D83" w14:textId="77777777" w:rsidR="00C37AF0" w:rsidRPr="0003416C" w:rsidRDefault="00C37AF0" w:rsidP="00C37AF0">
            <w:pPr>
              <w:spacing w:before="48"/>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Унесення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змін</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або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відкликання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учасником</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CADDB19" w14:textId="76B96D79" w:rsidR="00C37AF0" w:rsidRPr="0003416C" w:rsidRDefault="00C37AF0" w:rsidP="00C37AF0">
            <w:pPr>
              <w:spacing w:before="48"/>
              <w:ind w:right="113"/>
              <w:jc w:val="both"/>
              <w:rPr>
                <w:rFonts w:ascii="Times New Roman" w:hAnsi="Times New Roman" w:cs="Times New Roman"/>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внести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своєї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відкликати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втрати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заява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відкликання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вони </w:t>
            </w:r>
            <w:proofErr w:type="spellStart"/>
            <w:r>
              <w:rPr>
                <w:rFonts w:ascii="Times New Roman" w:hAnsi="Times New Roman" w:cs="Times New Roman"/>
                <w:sz w:val="24"/>
                <w:szCs w:val="24"/>
              </w:rPr>
              <w:t>отримані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
        </w:tc>
      </w:tr>
      <w:tr w:rsidR="00C37AF0" w:rsidRPr="0003416C" w14:paraId="37BA33F2" w14:textId="77777777" w:rsidTr="00C708B6">
        <w:trPr>
          <w:gridBefore w:val="1"/>
          <w:wBefore w:w="9" w:type="dxa"/>
          <w:trHeight w:val="438"/>
        </w:trPr>
        <w:tc>
          <w:tcPr>
            <w:tcW w:w="10431"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AB25D82" w14:textId="77777777" w:rsidR="00C37AF0" w:rsidRPr="0003416C" w:rsidRDefault="00C37AF0" w:rsidP="00C37AF0">
            <w:pPr>
              <w:spacing w:before="48"/>
              <w:ind w:left="34" w:right="113" w:hanging="23"/>
              <w:jc w:val="center"/>
              <w:rPr>
                <w:rFonts w:ascii="Times New Roman" w:hAnsi="Times New Roman" w:cs="Times New Roman"/>
                <w:b/>
                <w:sz w:val="28"/>
                <w:szCs w:val="28"/>
              </w:rPr>
            </w:pPr>
            <w:r w:rsidRPr="0003416C">
              <w:rPr>
                <w:rFonts w:ascii="Times New Roman" w:hAnsi="Times New Roman" w:cs="Times New Roman"/>
                <w:b/>
                <w:sz w:val="28"/>
                <w:szCs w:val="28"/>
                <w:lang w:val="uk-UA"/>
              </w:rPr>
              <w:t>І</w:t>
            </w:r>
            <w:r w:rsidRPr="0003416C">
              <w:rPr>
                <w:rFonts w:ascii="Times New Roman" w:hAnsi="Times New Roman" w:cs="Times New Roman"/>
                <w:b/>
                <w:sz w:val="28"/>
                <w:szCs w:val="28"/>
                <w:lang w:val="en-US"/>
              </w:rPr>
              <w:t>V</w:t>
            </w:r>
            <w:r w:rsidRPr="0003416C">
              <w:rPr>
                <w:rFonts w:ascii="Times New Roman" w:hAnsi="Times New Roman" w:cs="Times New Roman"/>
                <w:b/>
                <w:sz w:val="28"/>
                <w:szCs w:val="28"/>
                <w:lang w:val="uk-UA"/>
              </w:rPr>
              <w:t xml:space="preserve">. </w:t>
            </w:r>
            <w:proofErr w:type="spellStart"/>
            <w:r w:rsidRPr="0003416C">
              <w:rPr>
                <w:rFonts w:ascii="Times New Roman" w:hAnsi="Times New Roman" w:cs="Times New Roman"/>
                <w:b/>
                <w:sz w:val="28"/>
                <w:szCs w:val="28"/>
              </w:rPr>
              <w:t>Подання</w:t>
            </w:r>
            <w:proofErr w:type="spellEnd"/>
            <w:r w:rsidRPr="0003416C">
              <w:rPr>
                <w:rFonts w:ascii="Times New Roman" w:hAnsi="Times New Roman" w:cs="Times New Roman"/>
                <w:b/>
                <w:sz w:val="28"/>
                <w:szCs w:val="28"/>
              </w:rPr>
              <w:t xml:space="preserve"> та </w:t>
            </w:r>
            <w:proofErr w:type="spellStart"/>
            <w:r w:rsidRPr="0003416C">
              <w:rPr>
                <w:rFonts w:ascii="Times New Roman" w:hAnsi="Times New Roman" w:cs="Times New Roman"/>
                <w:b/>
                <w:sz w:val="28"/>
                <w:szCs w:val="28"/>
              </w:rPr>
              <w:t>розкриття</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тендерної</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пропозиції</w:t>
            </w:r>
            <w:proofErr w:type="spellEnd"/>
          </w:p>
        </w:tc>
      </w:tr>
      <w:tr w:rsidR="00C37AF0" w:rsidRPr="0003416C" w14:paraId="4180D896" w14:textId="77777777" w:rsidTr="0059690A">
        <w:trPr>
          <w:gridBefore w:val="1"/>
          <w:wBefore w:w="9" w:type="dxa"/>
          <w:trHeight w:val="438"/>
        </w:trPr>
        <w:tc>
          <w:tcPr>
            <w:tcW w:w="0" w:type="auto"/>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D679E15" w14:textId="77777777" w:rsidR="00C37AF0" w:rsidRPr="0003416C" w:rsidRDefault="00C37AF0" w:rsidP="00C37AF0">
            <w:pPr>
              <w:spacing w:before="48"/>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B287D4C" w14:textId="77777777" w:rsidR="00C37AF0" w:rsidRPr="0003416C" w:rsidRDefault="00C37AF0" w:rsidP="00C37AF0">
            <w:pPr>
              <w:spacing w:before="48"/>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Кінцевий</w:t>
            </w:r>
            <w:proofErr w:type="spellEnd"/>
            <w:r w:rsidRPr="0003416C">
              <w:rPr>
                <w:rFonts w:ascii="Times New Roman" w:hAnsi="Times New Roman" w:cs="Times New Roman"/>
                <w:b/>
                <w:sz w:val="24"/>
                <w:szCs w:val="24"/>
              </w:rPr>
              <w:t xml:space="preserve"> строк </w:t>
            </w:r>
            <w:proofErr w:type="spellStart"/>
            <w:r w:rsidRPr="0003416C">
              <w:rPr>
                <w:rFonts w:ascii="Times New Roman" w:hAnsi="Times New Roman" w:cs="Times New Roman"/>
                <w:b/>
                <w:sz w:val="24"/>
                <w:szCs w:val="24"/>
              </w:rPr>
              <w:t>подання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4EB2900" w14:textId="516A14FC" w:rsidR="00C37AF0" w:rsidRPr="00C37AF0" w:rsidRDefault="00C37AF0" w:rsidP="00C37AF0">
            <w:pPr>
              <w:widowControl w:val="0"/>
              <w:shd w:val="clear" w:color="auto" w:fill="FFFFFF" w:themeFill="background1"/>
              <w:ind w:left="40" w:right="120"/>
              <w:jc w:val="both"/>
              <w:rPr>
                <w:rFonts w:ascii="Times New Roman" w:hAnsi="Times New Roman" w:cs="Times New Roman"/>
                <w:color w:val="000000" w:themeColor="text1"/>
                <w:sz w:val="24"/>
                <w:szCs w:val="24"/>
                <w:highlight w:val="magenta"/>
                <w:lang w:val="uk-UA"/>
              </w:rPr>
            </w:pPr>
            <w:proofErr w:type="spellStart"/>
            <w:r>
              <w:rPr>
                <w:rFonts w:ascii="Times New Roman" w:hAnsi="Times New Roman" w:cs="Times New Roman"/>
                <w:color w:val="000000"/>
                <w:sz w:val="24"/>
                <w:szCs w:val="24"/>
              </w:rPr>
              <w:t>Кінцевий</w:t>
            </w:r>
            <w:proofErr w:type="spellEnd"/>
            <w:r>
              <w:rPr>
                <w:rFonts w:ascii="Times New Roman" w:hAnsi="Times New Roman" w:cs="Times New Roman"/>
                <w:color w:val="000000"/>
                <w:sz w:val="24"/>
                <w:szCs w:val="24"/>
              </w:rPr>
              <w:t xml:space="preserve"> строк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пропозицій</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зазначена в оголошенні до закупівлі.</w:t>
            </w:r>
          </w:p>
          <w:p w14:paraId="2C90D52B" w14:textId="77777777" w:rsidR="00C37AF0" w:rsidRDefault="00C37AF0" w:rsidP="00C37AF0">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Отримана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вноситься автоматично до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
          <w:p w14:paraId="4B4EA93D" w14:textId="77777777" w:rsidR="00C37AF0" w:rsidRDefault="00C37AF0" w:rsidP="00C37AF0">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Електронна</w:t>
            </w:r>
            <w:proofErr w:type="spellEnd"/>
            <w:r>
              <w:rPr>
                <w:rFonts w:ascii="Times New Roman" w:hAnsi="Times New Roman" w:cs="Times New Roman"/>
                <w:sz w:val="24"/>
                <w:szCs w:val="24"/>
              </w:rPr>
              <w:t xml:space="preserve">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w:t>
            </w:r>
            <w:proofErr w:type="spellStart"/>
            <w:r>
              <w:rPr>
                <w:rFonts w:ascii="Times New Roman" w:hAnsi="Times New Roman" w:cs="Times New Roman"/>
                <w:sz w:val="24"/>
                <w:szCs w:val="24"/>
              </w:rPr>
              <w:t>формує</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надсилає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учаснику</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та часу.</w:t>
            </w:r>
          </w:p>
          <w:p w14:paraId="673A4548" w14:textId="23BF621A" w:rsidR="00C37AF0" w:rsidRPr="0003416C" w:rsidRDefault="00C37AF0" w:rsidP="00C37AF0">
            <w:pPr>
              <w:ind w:left="34" w:right="113"/>
              <w:jc w:val="both"/>
              <w:rPr>
                <w:rFonts w:ascii="Times New Roman" w:hAnsi="Times New Roman" w:cs="Times New Roman"/>
                <w:sz w:val="24"/>
                <w:szCs w:val="24"/>
              </w:rPr>
            </w:pP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приймаються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p>
        </w:tc>
      </w:tr>
      <w:tr w:rsidR="00C37AF0" w:rsidRPr="0003416C" w14:paraId="370A483B" w14:textId="77777777" w:rsidTr="0059690A">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701CEE2" w14:textId="77777777" w:rsidR="00C37AF0" w:rsidRPr="0003416C" w:rsidRDefault="00C37AF0" w:rsidP="00C37AF0">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B6A6627" w14:textId="77777777" w:rsidR="00C37AF0" w:rsidRPr="0003416C" w:rsidRDefault="00C37AF0" w:rsidP="00C37AF0">
            <w:pPr>
              <w:spacing w:before="120" w:after="120"/>
              <w:ind w:right="113"/>
              <w:rPr>
                <w:rFonts w:ascii="Times New Roman" w:hAnsi="Times New Roman" w:cs="Times New Roman"/>
                <w:b/>
                <w:sz w:val="24"/>
                <w:szCs w:val="24"/>
              </w:rPr>
            </w:pPr>
            <w:r w:rsidRPr="0003416C">
              <w:rPr>
                <w:rFonts w:ascii="Times New Roman" w:hAnsi="Times New Roman" w:cs="Times New Roman"/>
                <w:b/>
                <w:sz w:val="24"/>
                <w:szCs w:val="24"/>
              </w:rPr>
              <w:t xml:space="preserve">Дата та час </w:t>
            </w:r>
            <w:proofErr w:type="spellStart"/>
            <w:r w:rsidRPr="0003416C">
              <w:rPr>
                <w:rFonts w:ascii="Times New Roman" w:hAnsi="Times New Roman" w:cs="Times New Roman"/>
                <w:b/>
                <w:sz w:val="24"/>
                <w:szCs w:val="24"/>
              </w:rPr>
              <w:t>розкриття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99B605F" w14:textId="77777777" w:rsidR="00C37AF0" w:rsidRDefault="00C37AF0" w:rsidP="00C37AF0">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Дата і час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дата і час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в день </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оголошення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14:paraId="6BDDCCE4" w14:textId="08CCFC46" w:rsidR="00C37AF0" w:rsidRPr="0003416C" w:rsidRDefault="00C37AF0" w:rsidP="00C37AF0">
            <w:pPr>
              <w:spacing w:before="120" w:after="120"/>
              <w:ind w:right="113"/>
              <w:jc w:val="both"/>
              <w:rPr>
                <w:rFonts w:ascii="Times New Roman" w:hAnsi="Times New Roman" w:cs="Times New Roman"/>
                <w:sz w:val="24"/>
                <w:szCs w:val="24"/>
                <w:lang w:val="uk-UA"/>
              </w:rPr>
            </w:pP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відбувається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28 Закону (</w:t>
            </w:r>
            <w:proofErr w:type="spellStart"/>
            <w:r>
              <w:rPr>
                <w:rFonts w:ascii="Times New Roman" w:hAnsi="Times New Roman" w:cs="Times New Roman"/>
                <w:sz w:val="24"/>
                <w:szCs w:val="24"/>
              </w:rPr>
              <w:t>положення</w:t>
            </w:r>
            <w:proofErr w:type="spellEnd"/>
            <w:r>
              <w:rPr>
                <w:rFonts w:ascii="Times New Roman" w:hAnsi="Times New Roman" w:cs="Times New Roman"/>
                <w:sz w:val="24"/>
                <w:szCs w:val="24"/>
              </w:rPr>
              <w:t xml:space="preserve"> абзацу </w:t>
            </w:r>
            <w:proofErr w:type="spellStart"/>
            <w:r>
              <w:rPr>
                <w:rFonts w:ascii="Times New Roman" w:hAnsi="Times New Roman" w:cs="Times New Roman"/>
                <w:sz w:val="24"/>
                <w:szCs w:val="24"/>
              </w:rPr>
              <w:t>третього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28 Закону не </w:t>
            </w:r>
            <w:proofErr w:type="spellStart"/>
            <w:r>
              <w:rPr>
                <w:rFonts w:ascii="Times New Roman" w:hAnsi="Times New Roman" w:cs="Times New Roman"/>
                <w:sz w:val="24"/>
                <w:szCs w:val="24"/>
              </w:rPr>
              <w:t>застосовується</w:t>
            </w:r>
            <w:proofErr w:type="spellEnd"/>
            <w:r>
              <w:rPr>
                <w:rFonts w:ascii="Times New Roman" w:hAnsi="Times New Roman" w:cs="Times New Roman"/>
                <w:sz w:val="24"/>
                <w:szCs w:val="24"/>
              </w:rPr>
              <w:t>).</w:t>
            </w:r>
          </w:p>
        </w:tc>
      </w:tr>
      <w:tr w:rsidR="00C37AF0" w:rsidRPr="0003416C" w14:paraId="2EB8B847" w14:textId="77777777" w:rsidTr="00C708B6">
        <w:trPr>
          <w:gridBefore w:val="1"/>
          <w:wBefore w:w="9" w:type="dxa"/>
          <w:trHeight w:val="438"/>
        </w:trPr>
        <w:tc>
          <w:tcPr>
            <w:tcW w:w="10431"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081CD96" w14:textId="77777777" w:rsidR="00C37AF0" w:rsidRPr="0003416C" w:rsidRDefault="00C37AF0" w:rsidP="00C37AF0">
            <w:pPr>
              <w:spacing w:before="120" w:after="120"/>
              <w:ind w:right="113"/>
              <w:jc w:val="center"/>
              <w:rPr>
                <w:rFonts w:ascii="Times New Roman" w:hAnsi="Times New Roman" w:cs="Times New Roman"/>
                <w:b/>
                <w:sz w:val="28"/>
                <w:szCs w:val="28"/>
              </w:rPr>
            </w:pPr>
            <w:r w:rsidRPr="0003416C">
              <w:rPr>
                <w:rFonts w:ascii="Times New Roman" w:hAnsi="Times New Roman" w:cs="Times New Roman"/>
                <w:b/>
                <w:sz w:val="28"/>
                <w:szCs w:val="28"/>
                <w:lang w:val="en-US"/>
              </w:rPr>
              <w:t>V</w:t>
            </w:r>
            <w:r w:rsidRPr="0003416C">
              <w:rPr>
                <w:rFonts w:ascii="Times New Roman" w:hAnsi="Times New Roman" w:cs="Times New Roman"/>
                <w:b/>
                <w:sz w:val="28"/>
                <w:szCs w:val="28"/>
                <w:lang w:val="uk-UA"/>
              </w:rPr>
              <w:t xml:space="preserve">. </w:t>
            </w:r>
            <w:proofErr w:type="spellStart"/>
            <w:r w:rsidRPr="0003416C">
              <w:rPr>
                <w:rFonts w:ascii="Times New Roman" w:hAnsi="Times New Roman" w:cs="Times New Roman"/>
                <w:b/>
                <w:sz w:val="28"/>
                <w:szCs w:val="28"/>
              </w:rPr>
              <w:t>Оцінка</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тендерної</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пропозиції</w:t>
            </w:r>
            <w:proofErr w:type="spellEnd"/>
          </w:p>
        </w:tc>
      </w:tr>
      <w:tr w:rsidR="00440475" w:rsidRPr="0003416C" w14:paraId="19C170FE" w14:textId="77777777" w:rsidTr="0059690A">
        <w:trPr>
          <w:gridBefore w:val="1"/>
          <w:wBefore w:w="9" w:type="dxa"/>
          <w:trHeight w:val="438"/>
        </w:trPr>
        <w:tc>
          <w:tcPr>
            <w:tcW w:w="0" w:type="auto"/>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F824BE3" w14:textId="77777777" w:rsidR="00440475" w:rsidRPr="0003416C" w:rsidRDefault="00440475" w:rsidP="00440475">
            <w:pPr>
              <w:spacing w:before="120" w:after="120"/>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4A64A56" w14:textId="77777777" w:rsidR="00440475" w:rsidRPr="0003416C" w:rsidRDefault="00440475" w:rsidP="00440475">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Перелік</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критеріїв</w:t>
            </w:r>
            <w:proofErr w:type="spellEnd"/>
            <w:r w:rsidRPr="0003416C">
              <w:rPr>
                <w:rFonts w:ascii="Times New Roman" w:hAnsi="Times New Roman" w:cs="Times New Roman"/>
                <w:b/>
                <w:sz w:val="24"/>
                <w:szCs w:val="24"/>
              </w:rPr>
              <w:t xml:space="preserve"> та методика </w:t>
            </w:r>
            <w:proofErr w:type="spellStart"/>
            <w:r w:rsidRPr="0003416C">
              <w:rPr>
                <w:rFonts w:ascii="Times New Roman" w:hAnsi="Times New Roman" w:cs="Times New Roman"/>
                <w:b/>
                <w:sz w:val="24"/>
                <w:szCs w:val="24"/>
              </w:rPr>
              <w:t>оцінки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із</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зазначенням</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питомої</w:t>
            </w:r>
            <w:proofErr w:type="spellEnd"/>
            <w:r w:rsidRPr="0003416C">
              <w:rPr>
                <w:rFonts w:ascii="Times New Roman" w:hAnsi="Times New Roman" w:cs="Times New Roman"/>
                <w:b/>
                <w:sz w:val="24"/>
                <w:szCs w:val="24"/>
              </w:rPr>
              <w:t xml:space="preserve"> ваги </w:t>
            </w:r>
            <w:proofErr w:type="spellStart"/>
            <w:r w:rsidRPr="0003416C">
              <w:rPr>
                <w:rFonts w:ascii="Times New Roman" w:hAnsi="Times New Roman" w:cs="Times New Roman"/>
                <w:b/>
                <w:sz w:val="24"/>
                <w:szCs w:val="24"/>
              </w:rPr>
              <w:t>критерію</w:t>
            </w:r>
            <w:proofErr w:type="spellEnd"/>
          </w:p>
        </w:tc>
        <w:tc>
          <w:tcPr>
            <w:tcW w:w="662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1620E53" w14:textId="77777777" w:rsidR="00440475" w:rsidRPr="00440475" w:rsidRDefault="00440475" w:rsidP="00440475">
            <w:pPr>
              <w:widowControl w:val="0"/>
              <w:tabs>
                <w:tab w:val="num" w:pos="720"/>
              </w:tabs>
              <w:contextualSpacing/>
              <w:jc w:val="both"/>
              <w:rPr>
                <w:rFonts w:ascii="Times New Roman" w:eastAsia="Calibri" w:hAnsi="Times New Roman" w:cs="Times New Roman"/>
                <w:sz w:val="24"/>
                <w:szCs w:val="24"/>
                <w:lang w:val="uk-UA" w:eastAsia="en-US"/>
              </w:rPr>
            </w:pPr>
            <w:r w:rsidRPr="00440475">
              <w:rPr>
                <w:rFonts w:ascii="Times New Roman" w:eastAsia="Calibri" w:hAnsi="Times New Roman" w:cs="Times New Roman"/>
                <w:sz w:val="24"/>
                <w:szCs w:val="24"/>
                <w:lang w:val="uk-UA" w:eastAsia="en-US"/>
              </w:rPr>
              <w:t xml:space="preserve">Оцінка тендерної пропозиції проводиться електронною системою </w:t>
            </w:r>
            <w:proofErr w:type="spellStart"/>
            <w:r w:rsidRPr="00440475">
              <w:rPr>
                <w:rFonts w:ascii="Times New Roman" w:eastAsia="Calibri" w:hAnsi="Times New Roman" w:cs="Times New Roman"/>
                <w:sz w:val="24"/>
                <w:szCs w:val="24"/>
                <w:lang w:val="uk-UA" w:eastAsia="en-US"/>
              </w:rPr>
              <w:t>закупівель</w:t>
            </w:r>
            <w:proofErr w:type="spellEnd"/>
            <w:r w:rsidRPr="00440475">
              <w:rPr>
                <w:rFonts w:ascii="Times New Roman" w:eastAsia="Calibri" w:hAnsi="Times New Roman" w:cs="Times New Roman"/>
                <w:sz w:val="24"/>
                <w:szCs w:val="24"/>
                <w:lang w:val="uk-UA"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CC69CF" w14:textId="77777777" w:rsidR="00440475" w:rsidRPr="00440475" w:rsidRDefault="00440475" w:rsidP="00440475">
            <w:pPr>
              <w:widowControl w:val="0"/>
              <w:contextualSpacing/>
              <w:jc w:val="both"/>
              <w:rPr>
                <w:rFonts w:ascii="Times New Roman" w:eastAsia="Calibri" w:hAnsi="Times New Roman" w:cs="Times New Roman"/>
                <w:sz w:val="24"/>
                <w:szCs w:val="24"/>
                <w:lang w:val="uk-UA" w:eastAsia="en-US"/>
              </w:rPr>
            </w:pPr>
            <w:r w:rsidRPr="00440475">
              <w:rPr>
                <w:rFonts w:ascii="Times New Roman" w:eastAsia="Calibri" w:hAnsi="Times New Roman" w:cs="Times New Roman"/>
                <w:sz w:val="24"/>
                <w:szCs w:val="24"/>
                <w:lang w:val="uk-UA" w:eastAsia="en-US"/>
              </w:rPr>
              <w:t xml:space="preserve">Найбільш економічно вигідною тендерною пропозицією електронна система </w:t>
            </w:r>
            <w:proofErr w:type="spellStart"/>
            <w:r w:rsidRPr="00440475">
              <w:rPr>
                <w:rFonts w:ascii="Times New Roman" w:eastAsia="Calibri" w:hAnsi="Times New Roman" w:cs="Times New Roman"/>
                <w:sz w:val="24"/>
                <w:szCs w:val="24"/>
                <w:lang w:val="uk-UA" w:eastAsia="en-US"/>
              </w:rPr>
              <w:t>закупівель</w:t>
            </w:r>
            <w:proofErr w:type="spellEnd"/>
            <w:r w:rsidRPr="00440475">
              <w:rPr>
                <w:rFonts w:ascii="Times New Roman" w:eastAsia="Calibri" w:hAnsi="Times New Roman" w:cs="Times New Roman"/>
                <w:sz w:val="24"/>
                <w:szCs w:val="24"/>
                <w:lang w:val="uk-UA" w:eastAsia="en-US"/>
              </w:rPr>
              <w:t xml:space="preserve"> визначає тендерну пропозицію, ціна/приведена ціна якої є найнижчою.</w:t>
            </w:r>
          </w:p>
          <w:p w14:paraId="32163A25" w14:textId="7203F400" w:rsidR="00440475" w:rsidRPr="00440475" w:rsidRDefault="00440475" w:rsidP="00440475">
            <w:pPr>
              <w:ind w:right="113"/>
              <w:jc w:val="both"/>
              <w:rPr>
                <w:rFonts w:ascii="Times New Roman" w:hAnsi="Times New Roman" w:cs="Times New Roman"/>
                <w:sz w:val="24"/>
                <w:szCs w:val="24"/>
                <w:lang w:val="uk-UA"/>
              </w:rPr>
            </w:pPr>
            <w:r w:rsidRPr="00440475">
              <w:rPr>
                <w:rFonts w:ascii="Times New Roman" w:hAnsi="Times New Roman" w:cs="Times New Roman"/>
                <w:sz w:val="24"/>
                <w:szCs w:val="24"/>
                <w:lang w:val="uk-UA" w:eastAsia="uk-UA"/>
              </w:rPr>
              <w:t>Єдиним критерієм оцінки згідно даної процедури відкритих торгів є ціна (питома вага критерію – 100%).</w:t>
            </w:r>
          </w:p>
        </w:tc>
      </w:tr>
      <w:tr w:rsidR="00440475" w:rsidRPr="0003416C" w14:paraId="5B758F98" w14:textId="77777777" w:rsidTr="007B3412">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D1878B2" w14:textId="77777777" w:rsidR="00440475" w:rsidRPr="0003416C" w:rsidRDefault="00440475" w:rsidP="00440475">
            <w:pPr>
              <w:spacing w:before="120" w:after="120"/>
              <w:rPr>
                <w:rFonts w:ascii="Times New Roman" w:hAnsi="Times New Roman" w:cs="Times New Roman"/>
                <w:b/>
                <w:sz w:val="24"/>
                <w:szCs w:val="24"/>
              </w:rPr>
            </w:pPr>
            <w:r w:rsidRPr="0003416C">
              <w:rPr>
                <w:rFonts w:ascii="Times New Roman" w:hAnsi="Times New Roman" w:cs="Times New Roman"/>
                <w:b/>
                <w:sz w:val="24"/>
                <w:szCs w:val="24"/>
              </w:rPr>
              <w:lastRenderedPageBreak/>
              <w:t>2</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EDB15E4" w14:textId="77777777" w:rsidR="00440475" w:rsidRPr="0003416C" w:rsidRDefault="00440475" w:rsidP="00440475">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Інша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інформація</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2981395"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Вартість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чітко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визначені</w:t>
            </w:r>
            <w:proofErr w:type="spellEnd"/>
            <w:r>
              <w:rPr>
                <w:rFonts w:ascii="Times New Roman" w:hAnsi="Times New Roman" w:cs="Times New Roman"/>
                <w:color w:val="000000"/>
                <w:sz w:val="24"/>
                <w:szCs w:val="24"/>
              </w:rPr>
              <w:t>.</w:t>
            </w:r>
          </w:p>
          <w:p w14:paraId="6F33E59C" w14:textId="77777777" w:rsidR="00440475" w:rsidRDefault="00440475" w:rsidP="00440475">
            <w:pPr>
              <w:widowControl w:val="0"/>
              <w:ind w:right="1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самостійно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пов’язані</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підготовкою</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поданням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у будь-</w:t>
            </w:r>
            <w:proofErr w:type="spellStart"/>
            <w:r>
              <w:rPr>
                <w:rFonts w:ascii="Times New Roman" w:hAnsi="Times New Roman" w:cs="Times New Roman"/>
                <w:color w:val="000000"/>
                <w:sz w:val="24"/>
                <w:szCs w:val="24"/>
              </w:rPr>
              <w:t>якому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випадку</w:t>
            </w:r>
            <w:proofErr w:type="spellEnd"/>
            <w:r>
              <w:rPr>
                <w:rFonts w:ascii="Times New Roman" w:hAnsi="Times New Roman" w:cs="Times New Roman"/>
                <w:color w:val="000000"/>
                <w:sz w:val="24"/>
                <w:szCs w:val="24"/>
              </w:rPr>
              <w:t xml:space="preserve"> не є </w:t>
            </w:r>
            <w:proofErr w:type="spellStart"/>
            <w:r>
              <w:rPr>
                <w:rFonts w:ascii="Times New Roman" w:hAnsi="Times New Roman" w:cs="Times New Roman"/>
                <w:color w:val="000000"/>
                <w:sz w:val="24"/>
                <w:szCs w:val="24"/>
              </w:rPr>
              <w:t>відповідальним</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зміст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та за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підготовку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незалежно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результату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w:t>
            </w:r>
          </w:p>
          <w:p w14:paraId="34FC9180"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До </w:t>
            </w:r>
            <w:proofErr w:type="spellStart"/>
            <w:r>
              <w:rPr>
                <w:rFonts w:ascii="Times New Roman" w:hAnsi="Times New Roman" w:cs="Times New Roman"/>
                <w:color w:val="000000"/>
                <w:sz w:val="24"/>
                <w:szCs w:val="24"/>
              </w:rPr>
              <w:t>розрахунку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включаються</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понесені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процесі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сплачуються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рахунок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прибутку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Понесені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відшкодовуються</w:t>
            </w:r>
            <w:proofErr w:type="spellEnd"/>
            <w:r>
              <w:rPr>
                <w:rFonts w:ascii="Times New Roman" w:hAnsi="Times New Roman" w:cs="Times New Roman"/>
                <w:color w:val="000000"/>
                <w:sz w:val="24"/>
                <w:szCs w:val="24"/>
              </w:rPr>
              <w:t xml:space="preserve"> (в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такими,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відбулися</w:t>
            </w:r>
            <w:proofErr w:type="spellEnd"/>
            <w:r>
              <w:rPr>
                <w:rFonts w:ascii="Times New Roman" w:hAnsi="Times New Roman" w:cs="Times New Roman"/>
                <w:color w:val="000000"/>
                <w:sz w:val="24"/>
                <w:szCs w:val="24"/>
              </w:rPr>
              <w:t>).</w:t>
            </w:r>
          </w:p>
          <w:p w14:paraId="5866B0D8"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Відсутність</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запитань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уточнень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стосовно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змісту</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викладення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з боку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отримали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встановленому</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означатиме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беруть</w:t>
            </w:r>
            <w:proofErr w:type="spellEnd"/>
            <w:r>
              <w:rPr>
                <w:rFonts w:ascii="Times New Roman" w:hAnsi="Times New Roman" w:cs="Times New Roman"/>
                <w:color w:val="000000"/>
                <w:sz w:val="24"/>
                <w:szCs w:val="24"/>
              </w:rPr>
              <w:t xml:space="preserve"> участь в </w:t>
            </w:r>
            <w:proofErr w:type="spellStart"/>
            <w:r>
              <w:rPr>
                <w:rFonts w:ascii="Times New Roman" w:hAnsi="Times New Roman" w:cs="Times New Roman"/>
                <w:color w:val="000000"/>
                <w:sz w:val="24"/>
                <w:szCs w:val="24"/>
              </w:rPr>
              <w:t>цих</w:t>
            </w:r>
            <w:proofErr w:type="spellEnd"/>
            <w:r>
              <w:rPr>
                <w:rFonts w:ascii="Times New Roman" w:hAnsi="Times New Roman" w:cs="Times New Roman"/>
                <w:color w:val="000000"/>
                <w:sz w:val="24"/>
                <w:szCs w:val="24"/>
              </w:rPr>
              <w:t xml:space="preserve"> торгах, </w:t>
            </w:r>
            <w:proofErr w:type="spellStart"/>
            <w:r>
              <w:rPr>
                <w:rFonts w:ascii="Times New Roman" w:hAnsi="Times New Roman" w:cs="Times New Roman"/>
                <w:color w:val="000000"/>
                <w:sz w:val="24"/>
                <w:szCs w:val="24"/>
              </w:rPr>
              <w:t>повністю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усвідомлюють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вимоги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викладені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при </w:t>
            </w:r>
            <w:proofErr w:type="spellStart"/>
            <w:r>
              <w:rPr>
                <w:rFonts w:ascii="Times New Roman" w:hAnsi="Times New Roman" w:cs="Times New Roman"/>
                <w:color w:val="000000"/>
                <w:sz w:val="24"/>
                <w:szCs w:val="24"/>
              </w:rPr>
              <w:t>підготовці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w:t>
            </w:r>
          </w:p>
          <w:p w14:paraId="769B2409"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За </w:t>
            </w:r>
            <w:proofErr w:type="spellStart"/>
            <w:r>
              <w:rPr>
                <w:rFonts w:ascii="Times New Roman" w:hAnsi="Times New Roman" w:cs="Times New Roman"/>
                <w:color w:val="000000"/>
                <w:sz w:val="24"/>
                <w:szCs w:val="24"/>
              </w:rPr>
              <w:t>підроблення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печаток, </w:t>
            </w:r>
            <w:proofErr w:type="spellStart"/>
            <w:r>
              <w:rPr>
                <w:rFonts w:ascii="Times New Roman" w:hAnsi="Times New Roman" w:cs="Times New Roman"/>
                <w:color w:val="000000"/>
                <w:sz w:val="24"/>
                <w:szCs w:val="24"/>
              </w:rPr>
              <w:t>штампів</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бланків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використання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підроблених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печаток, </w:t>
            </w:r>
            <w:proofErr w:type="spellStart"/>
            <w:r>
              <w:rPr>
                <w:rFonts w:ascii="Times New Roman" w:hAnsi="Times New Roman" w:cs="Times New Roman"/>
                <w:color w:val="000000"/>
                <w:sz w:val="24"/>
                <w:szCs w:val="24"/>
              </w:rPr>
              <w:t>штампів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кримінальну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статт</w:t>
            </w:r>
            <w:r>
              <w:rPr>
                <w:rFonts w:ascii="Times New Roman" w:hAnsi="Times New Roman" w:cs="Times New Roman"/>
                <w:sz w:val="24"/>
                <w:szCs w:val="24"/>
              </w:rPr>
              <w:t>ею</w:t>
            </w:r>
            <w:proofErr w:type="spellEnd"/>
            <w:r>
              <w:rPr>
                <w:rFonts w:ascii="Times New Roman" w:hAnsi="Times New Roman" w:cs="Times New Roman"/>
                <w:color w:val="000000"/>
                <w:sz w:val="24"/>
                <w:szCs w:val="24"/>
              </w:rPr>
              <w:t xml:space="preserve"> 358 </w:t>
            </w:r>
            <w:proofErr w:type="spellStart"/>
            <w:r>
              <w:rPr>
                <w:rFonts w:ascii="Times New Roman" w:hAnsi="Times New Roman" w:cs="Times New Roman"/>
                <w:color w:val="000000"/>
                <w:sz w:val="24"/>
                <w:szCs w:val="24"/>
              </w:rPr>
              <w:t>Кримінального</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к</w:t>
            </w:r>
            <w:r>
              <w:rPr>
                <w:rFonts w:ascii="Times New Roman" w:hAnsi="Times New Roman" w:cs="Times New Roman"/>
                <w:color w:val="000000"/>
                <w:sz w:val="24"/>
                <w:szCs w:val="24"/>
              </w:rPr>
              <w:t xml:space="preserve">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14:paraId="38C257BE"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b/>
                <w:i/>
                <w:color w:val="000000"/>
                <w:sz w:val="24"/>
                <w:szCs w:val="24"/>
                <w:u w:val="single"/>
              </w:rPr>
              <w:t>Інші</w:t>
            </w:r>
            <w:proofErr w:type="spellEnd"/>
            <w:r>
              <w:rPr>
                <w:rFonts w:ascii="Times New Roman" w:hAnsi="Times New Roman" w:cs="Times New Roman"/>
                <w:b/>
                <w:i/>
                <w:color w:val="000000"/>
                <w:sz w:val="24"/>
                <w:szCs w:val="24"/>
                <w:u w:val="single"/>
              </w:rPr>
              <w:t xml:space="preserve"> </w:t>
            </w:r>
            <w:proofErr w:type="spellStart"/>
            <w:r>
              <w:rPr>
                <w:rFonts w:ascii="Times New Roman" w:hAnsi="Times New Roman" w:cs="Times New Roman"/>
                <w:b/>
                <w:i/>
                <w:color w:val="000000"/>
                <w:sz w:val="24"/>
                <w:szCs w:val="24"/>
                <w:u w:val="single"/>
              </w:rPr>
              <w:t>умови</w:t>
            </w:r>
            <w:proofErr w:type="spellEnd"/>
            <w:r>
              <w:rPr>
                <w:rFonts w:ascii="Times New Roman" w:hAnsi="Times New Roman" w:cs="Times New Roman"/>
                <w:b/>
                <w:i/>
                <w:color w:val="000000"/>
                <w:sz w:val="24"/>
                <w:szCs w:val="24"/>
                <w:u w:val="single"/>
              </w:rPr>
              <w:t xml:space="preserve"> </w:t>
            </w:r>
            <w:proofErr w:type="spellStart"/>
            <w:r>
              <w:rPr>
                <w:rFonts w:ascii="Times New Roman" w:hAnsi="Times New Roman" w:cs="Times New Roman"/>
                <w:b/>
                <w:i/>
                <w:color w:val="000000"/>
                <w:sz w:val="24"/>
                <w:szCs w:val="24"/>
                <w:u w:val="single"/>
              </w:rPr>
              <w:t>тендерної</w:t>
            </w:r>
            <w:proofErr w:type="spellEnd"/>
            <w:r>
              <w:rPr>
                <w:rFonts w:ascii="Times New Roman" w:hAnsi="Times New Roman" w:cs="Times New Roman"/>
                <w:b/>
                <w:i/>
                <w:color w:val="000000"/>
                <w:sz w:val="24"/>
                <w:szCs w:val="24"/>
                <w:u w:val="single"/>
              </w:rPr>
              <w:t xml:space="preserve"> </w:t>
            </w:r>
            <w:proofErr w:type="spellStart"/>
            <w:r>
              <w:rPr>
                <w:rFonts w:ascii="Times New Roman" w:hAnsi="Times New Roman" w:cs="Times New Roman"/>
                <w:b/>
                <w:i/>
                <w:color w:val="000000"/>
                <w:sz w:val="24"/>
                <w:szCs w:val="24"/>
                <w:u w:val="single"/>
              </w:rPr>
              <w:t>документації</w:t>
            </w:r>
            <w:proofErr w:type="spellEnd"/>
            <w:r>
              <w:rPr>
                <w:rFonts w:ascii="Times New Roman" w:hAnsi="Times New Roman" w:cs="Times New Roman"/>
                <w:b/>
                <w:i/>
                <w:color w:val="000000"/>
                <w:sz w:val="24"/>
                <w:szCs w:val="24"/>
                <w:u w:val="single"/>
              </w:rPr>
              <w:t>:</w:t>
            </w:r>
          </w:p>
          <w:p w14:paraId="12ACF236"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Учасники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відповідають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зміст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пропозицій</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дотримуватись</w:t>
            </w:r>
            <w:proofErr w:type="spellEnd"/>
            <w:r>
              <w:rPr>
                <w:rFonts w:ascii="Times New Roman" w:hAnsi="Times New Roman" w:cs="Times New Roman"/>
                <w:color w:val="000000"/>
                <w:sz w:val="24"/>
                <w:szCs w:val="24"/>
              </w:rPr>
              <w:t xml:space="preserve"> норм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14:paraId="0FD4C176"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переможець</w:t>
            </w:r>
            <w:proofErr w:type="spellEnd"/>
            <w:r>
              <w:rPr>
                <w:rFonts w:ascii="Times New Roman" w:hAnsi="Times New Roman" w:cs="Times New Roman"/>
                <w:color w:val="000000"/>
                <w:sz w:val="24"/>
                <w:szCs w:val="24"/>
              </w:rPr>
              <w:t xml:space="preserve"> не повинен </w:t>
            </w:r>
            <w:proofErr w:type="spellStart"/>
            <w:r>
              <w:rPr>
                <w:rFonts w:ascii="Times New Roman" w:hAnsi="Times New Roman" w:cs="Times New Roman"/>
                <w:color w:val="000000"/>
                <w:sz w:val="24"/>
                <w:szCs w:val="24"/>
              </w:rPr>
              <w:t>складати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норм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(в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-нерезидентом / </w:t>
            </w:r>
            <w:proofErr w:type="spellStart"/>
            <w:r>
              <w:rPr>
                <w:rFonts w:ascii="Times New Roman" w:hAnsi="Times New Roman" w:cs="Times New Roman"/>
                <w:color w:val="000000"/>
                <w:sz w:val="24"/>
                <w:szCs w:val="24"/>
              </w:rPr>
              <w:t>переможцем</w:t>
            </w:r>
            <w:proofErr w:type="spellEnd"/>
            <w:r>
              <w:rPr>
                <w:rFonts w:ascii="Times New Roman" w:hAnsi="Times New Roman" w:cs="Times New Roman"/>
                <w:color w:val="000000"/>
                <w:sz w:val="24"/>
                <w:szCs w:val="24"/>
              </w:rPr>
              <w:t xml:space="preserve">-нерезидентом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реєстрації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складати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якийсь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вказаних</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положеннях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документ, </w:t>
            </w:r>
            <w:proofErr w:type="spellStart"/>
            <w:r>
              <w:rPr>
                <w:rFonts w:ascii="Times New Roman" w:hAnsi="Times New Roman" w:cs="Times New Roman"/>
                <w:color w:val="000000"/>
                <w:sz w:val="24"/>
                <w:szCs w:val="24"/>
              </w:rPr>
              <w:t>накладати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w:t>
            </w:r>
            <w:proofErr w:type="spellEnd"/>
            <w:r>
              <w:rPr>
                <w:rFonts w:ascii="Times New Roman" w:hAnsi="Times New Roman" w:cs="Times New Roman"/>
                <w:color w:val="000000"/>
                <w:sz w:val="24"/>
                <w:szCs w:val="24"/>
              </w:rPr>
              <w:t xml:space="preserve">,  то </w:t>
            </w:r>
            <w:proofErr w:type="spellStart"/>
            <w:r>
              <w:rPr>
                <w:rFonts w:ascii="Times New Roman" w:hAnsi="Times New Roman" w:cs="Times New Roman"/>
                <w:color w:val="000000"/>
                <w:sz w:val="24"/>
                <w:szCs w:val="24"/>
              </w:rPr>
              <w:t>він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надає</w:t>
            </w:r>
            <w:proofErr w:type="spellEnd"/>
            <w:r>
              <w:rPr>
                <w:rFonts w:ascii="Times New Roman" w:hAnsi="Times New Roman" w:cs="Times New Roman"/>
                <w:color w:val="000000"/>
                <w:sz w:val="24"/>
                <w:szCs w:val="24"/>
              </w:rPr>
              <w:t xml:space="preserve"> лист-</w:t>
            </w:r>
            <w:proofErr w:type="spellStart"/>
            <w:r>
              <w:rPr>
                <w:rFonts w:ascii="Times New Roman" w:hAnsi="Times New Roman" w:cs="Times New Roman"/>
                <w:color w:val="000000"/>
                <w:sz w:val="24"/>
                <w:szCs w:val="24"/>
              </w:rPr>
              <w:t>роз’яснення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довільній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у</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законодавчі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ненадання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копію</w:t>
            </w:r>
            <w:proofErr w:type="spellEnd"/>
            <w:r>
              <w:rPr>
                <w:rFonts w:ascii="Times New Roman" w:hAnsi="Times New Roman" w:cs="Times New Roman"/>
                <w:color w:val="000000"/>
                <w:sz w:val="24"/>
                <w:szCs w:val="24"/>
              </w:rPr>
              <w:t xml:space="preserve">/ї </w:t>
            </w:r>
            <w:proofErr w:type="spellStart"/>
            <w:r>
              <w:rPr>
                <w:rFonts w:ascii="Times New Roman" w:hAnsi="Times New Roman" w:cs="Times New Roman"/>
                <w:color w:val="000000"/>
                <w:sz w:val="24"/>
                <w:szCs w:val="24"/>
              </w:rPr>
              <w:t>роз'яснення</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державних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ненакладення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підпису</w:t>
            </w:r>
            <w:proofErr w:type="spellEnd"/>
            <w:r>
              <w:rPr>
                <w:rFonts w:ascii="Times New Roman" w:hAnsi="Times New Roman" w:cs="Times New Roman"/>
                <w:color w:val="000000"/>
                <w:sz w:val="24"/>
                <w:szCs w:val="24"/>
              </w:rPr>
              <w:t>.</w:t>
            </w:r>
          </w:p>
          <w:p w14:paraId="700E760D"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підприємців</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подаються</w:t>
            </w:r>
            <w:proofErr w:type="spellEnd"/>
            <w:r>
              <w:rPr>
                <w:rFonts w:ascii="Times New Roman" w:hAnsi="Times New Roman" w:cs="Times New Roman"/>
                <w:color w:val="000000"/>
                <w:sz w:val="24"/>
                <w:szCs w:val="24"/>
              </w:rPr>
              <w:t xml:space="preserve"> ними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w:t>
            </w:r>
          </w:p>
          <w:p w14:paraId="75D3B4AD"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Відсутність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підприємців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підставою</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її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відхилення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w:t>
            </w:r>
          </w:p>
          <w:p w14:paraId="55C736AD"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Учасники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нерезиденти</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i/>
                <w:color w:val="000000"/>
                <w:sz w:val="24"/>
                <w:szCs w:val="24"/>
              </w:rPr>
              <w:t>Додатком</w:t>
            </w:r>
            <w:proofErr w:type="spellEnd"/>
            <w:r>
              <w:rPr>
                <w:rFonts w:ascii="Times New Roman" w:hAnsi="Times New Roman" w:cs="Times New Roman"/>
                <w:b/>
                <w:i/>
                <w:color w:val="000000"/>
                <w:sz w:val="24"/>
                <w:szCs w:val="24"/>
              </w:rPr>
              <w:t>  1</w:t>
            </w:r>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подають</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країн</w:t>
            </w:r>
            <w:proofErr w:type="spellEnd"/>
            <w:r>
              <w:rPr>
                <w:rFonts w:ascii="Times New Roman" w:hAnsi="Times New Roman" w:cs="Times New Roman"/>
                <w:color w:val="000000"/>
                <w:sz w:val="24"/>
                <w:szCs w:val="24"/>
              </w:rPr>
              <w:t xml:space="preserve">, де вони </w:t>
            </w:r>
            <w:proofErr w:type="spellStart"/>
            <w:r>
              <w:rPr>
                <w:rFonts w:ascii="Times New Roman" w:hAnsi="Times New Roman" w:cs="Times New Roman"/>
                <w:color w:val="000000"/>
                <w:sz w:val="24"/>
                <w:szCs w:val="24"/>
              </w:rPr>
              <w:t>зареєстровані</w:t>
            </w:r>
            <w:proofErr w:type="spellEnd"/>
            <w:r>
              <w:rPr>
                <w:rFonts w:ascii="Times New Roman" w:hAnsi="Times New Roman" w:cs="Times New Roman"/>
                <w:color w:val="000000"/>
                <w:sz w:val="24"/>
                <w:szCs w:val="24"/>
              </w:rPr>
              <w:t>.</w:t>
            </w:r>
          </w:p>
          <w:p w14:paraId="56895EFE"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Факт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фізичною</w:t>
            </w:r>
            <w:proofErr w:type="spellEnd"/>
            <w:r>
              <w:rPr>
                <w:rFonts w:ascii="Times New Roman" w:hAnsi="Times New Roman" w:cs="Times New Roman"/>
                <w:color w:val="000000"/>
                <w:sz w:val="24"/>
                <w:szCs w:val="24"/>
              </w:rPr>
              <w:t xml:space="preserve"> особою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фізичною</w:t>
            </w:r>
            <w:proofErr w:type="spellEnd"/>
            <w:r>
              <w:rPr>
                <w:rFonts w:ascii="Times New Roman" w:hAnsi="Times New Roman" w:cs="Times New Roman"/>
                <w:color w:val="000000"/>
                <w:sz w:val="24"/>
                <w:szCs w:val="24"/>
              </w:rPr>
              <w:t xml:space="preserve"> особою</w:t>
            </w:r>
            <w:r>
              <w:rPr>
                <w:rFonts w:ascii="Times New Roman" w:hAnsi="Times New Roman" w:cs="Times New Roman"/>
                <w:sz w:val="24"/>
                <w:szCs w:val="24"/>
              </w:rPr>
              <w:t xml:space="preserve"> — </w:t>
            </w:r>
            <w:proofErr w:type="spellStart"/>
            <w:r>
              <w:rPr>
                <w:rFonts w:ascii="Times New Roman" w:hAnsi="Times New Roman" w:cs="Times New Roman"/>
                <w:color w:val="000000"/>
                <w:sz w:val="24"/>
                <w:szCs w:val="24"/>
              </w:rPr>
              <w:t>підприємцем</w:t>
            </w:r>
            <w:proofErr w:type="spellEnd"/>
            <w:r>
              <w:rPr>
                <w:rFonts w:ascii="Times New Roman" w:hAnsi="Times New Roman" w:cs="Times New Roman"/>
                <w:color w:val="000000"/>
                <w:sz w:val="24"/>
                <w:szCs w:val="24"/>
              </w:rPr>
              <w:t xml:space="preserve">, яка є </w:t>
            </w:r>
            <w:proofErr w:type="spellStart"/>
            <w:r>
              <w:rPr>
                <w:rFonts w:ascii="Times New Roman" w:hAnsi="Times New Roman" w:cs="Times New Roman"/>
                <w:color w:val="000000"/>
                <w:sz w:val="24"/>
                <w:szCs w:val="24"/>
              </w:rPr>
              <w:t>суб’єктом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безумовною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згодою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суб’єкта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обробки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участю</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процедурі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абзацу 4 </w:t>
            </w:r>
            <w:proofErr w:type="spellStart"/>
            <w:r>
              <w:rPr>
                <w:rFonts w:ascii="Times New Roman" w:hAnsi="Times New Roman" w:cs="Times New Roman"/>
                <w:color w:val="000000"/>
                <w:sz w:val="24"/>
                <w:szCs w:val="24"/>
              </w:rPr>
              <w:t>статті</w:t>
            </w:r>
            <w:proofErr w:type="spellEnd"/>
            <w:r>
              <w:rPr>
                <w:rFonts w:ascii="Times New Roman" w:hAnsi="Times New Roman" w:cs="Times New Roman"/>
                <w:color w:val="000000"/>
                <w:sz w:val="24"/>
                <w:szCs w:val="24"/>
              </w:rPr>
              <w:t xml:space="preserve"> 2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захист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01.06.2010 № 2297-VI.</w:t>
            </w:r>
          </w:p>
          <w:p w14:paraId="6F0E0F70"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усіх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випадках</w:t>
            </w:r>
            <w:proofErr w:type="spellEnd"/>
            <w:r>
              <w:rPr>
                <w:rFonts w:ascii="Times New Roman" w:hAnsi="Times New Roman" w:cs="Times New Roman"/>
                <w:color w:val="000000"/>
                <w:sz w:val="24"/>
                <w:szCs w:val="24"/>
              </w:rPr>
              <w:t xml:space="preserve"> факт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юридичною</w:t>
            </w:r>
            <w:proofErr w:type="spellEnd"/>
            <w:r>
              <w:rPr>
                <w:rFonts w:ascii="Times New Roman" w:hAnsi="Times New Roman" w:cs="Times New Roman"/>
                <w:color w:val="000000"/>
                <w:sz w:val="24"/>
                <w:szCs w:val="24"/>
              </w:rPr>
              <w:t xml:space="preserve"> особою,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розпорядником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підтвердженням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наявності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неї</w:t>
            </w:r>
            <w:proofErr w:type="spellEnd"/>
            <w:r>
              <w:rPr>
                <w:rFonts w:ascii="Times New Roman" w:hAnsi="Times New Roman" w:cs="Times New Roman"/>
                <w:color w:val="000000"/>
                <w:sz w:val="24"/>
                <w:szCs w:val="24"/>
              </w:rPr>
              <w:t xml:space="preserve"> права на </w:t>
            </w:r>
            <w:proofErr w:type="spellStart"/>
            <w:r>
              <w:rPr>
                <w:rFonts w:ascii="Times New Roman" w:hAnsi="Times New Roman" w:cs="Times New Roman"/>
                <w:color w:val="000000"/>
                <w:sz w:val="24"/>
                <w:szCs w:val="24"/>
              </w:rPr>
              <w:t>обробку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а також </w:t>
            </w:r>
            <w:proofErr w:type="spellStart"/>
            <w:r>
              <w:rPr>
                <w:rFonts w:ascii="Times New Roman" w:hAnsi="Times New Roman" w:cs="Times New Roman"/>
                <w:color w:val="000000"/>
                <w:sz w:val="24"/>
                <w:szCs w:val="24"/>
              </w:rPr>
              <w:t>надання</w:t>
            </w:r>
            <w:proofErr w:type="spellEnd"/>
            <w:r>
              <w:rPr>
                <w:rFonts w:ascii="Times New Roman" w:hAnsi="Times New Roman" w:cs="Times New Roman"/>
                <w:color w:val="000000"/>
                <w:sz w:val="24"/>
                <w:szCs w:val="24"/>
              </w:rPr>
              <w:t xml:space="preserve"> такого права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як </w:t>
            </w:r>
            <w:proofErr w:type="spellStart"/>
            <w:r>
              <w:rPr>
                <w:rFonts w:ascii="Times New Roman" w:hAnsi="Times New Roman" w:cs="Times New Roman"/>
                <w:color w:val="000000"/>
                <w:sz w:val="24"/>
                <w:szCs w:val="24"/>
              </w:rPr>
              <w:t>одержувачу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імені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суб’єкта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володільця</w:t>
            </w:r>
            <w:proofErr w:type="spellEnd"/>
            <w:r>
              <w:rPr>
                <w:rFonts w:ascii="Times New Roman" w:hAnsi="Times New Roman" w:cs="Times New Roman"/>
                <w:color w:val="000000"/>
                <w:sz w:val="24"/>
                <w:szCs w:val="24"/>
              </w:rPr>
              <w:t xml:space="preserve">). Таким чином, </w:t>
            </w:r>
            <w:proofErr w:type="spellStart"/>
            <w:r>
              <w:rPr>
                <w:rFonts w:ascii="Times New Roman" w:hAnsi="Times New Roman" w:cs="Times New Roman"/>
                <w:color w:val="000000"/>
                <w:sz w:val="24"/>
                <w:szCs w:val="24"/>
              </w:rPr>
              <w:t>відповідальність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неправомірну</w:t>
            </w:r>
            <w:proofErr w:type="spellEnd"/>
            <w:r>
              <w:rPr>
                <w:rFonts w:ascii="Times New Roman" w:hAnsi="Times New Roman" w:cs="Times New Roman"/>
                <w:color w:val="000000"/>
                <w:sz w:val="24"/>
                <w:szCs w:val="24"/>
              </w:rPr>
              <w:t xml:space="preserve"> передачу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а також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обробку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виключно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подав </w:t>
            </w: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пропозицію</w:t>
            </w:r>
            <w:proofErr w:type="spellEnd"/>
            <w:r>
              <w:rPr>
                <w:rFonts w:ascii="Times New Roman" w:hAnsi="Times New Roman" w:cs="Times New Roman"/>
                <w:color w:val="000000"/>
                <w:sz w:val="24"/>
                <w:szCs w:val="24"/>
              </w:rPr>
              <w:t>.</w:t>
            </w:r>
          </w:p>
          <w:p w14:paraId="09731B60"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державними</w:t>
            </w:r>
            <w:proofErr w:type="spellEnd"/>
            <w:r>
              <w:rPr>
                <w:rFonts w:ascii="Times New Roman" w:hAnsi="Times New Roman" w:cs="Times New Roman"/>
                <w:color w:val="000000"/>
                <w:sz w:val="24"/>
                <w:szCs w:val="24"/>
              </w:rPr>
              <w:t xml:space="preserve"> органами,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видані</w:t>
            </w:r>
            <w:proofErr w:type="spellEnd"/>
            <w:r>
              <w:rPr>
                <w:rFonts w:ascii="Times New Roman" w:hAnsi="Times New Roman" w:cs="Times New Roman"/>
                <w:color w:val="000000"/>
                <w:sz w:val="24"/>
                <w:szCs w:val="24"/>
              </w:rPr>
              <w:t>.</w:t>
            </w:r>
          </w:p>
          <w:p w14:paraId="1FEDE3B4"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який</w:t>
            </w:r>
            <w:proofErr w:type="spellEnd"/>
            <w:r>
              <w:rPr>
                <w:rFonts w:ascii="Times New Roman" w:hAnsi="Times New Roman" w:cs="Times New Roman"/>
                <w:color w:val="000000"/>
                <w:sz w:val="24"/>
                <w:szCs w:val="24"/>
              </w:rPr>
              <w:t xml:space="preserve"> подав </w:t>
            </w: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вважається</w:t>
            </w:r>
            <w:proofErr w:type="spellEnd"/>
            <w:r>
              <w:rPr>
                <w:rFonts w:ascii="Times New Roman" w:hAnsi="Times New Roman" w:cs="Times New Roman"/>
                <w:color w:val="000000"/>
                <w:sz w:val="24"/>
                <w:szCs w:val="24"/>
              </w:rPr>
              <w:t xml:space="preserve"> таким,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згодний</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про</w:t>
            </w:r>
            <w:r>
              <w:rPr>
                <w:rFonts w:ascii="Times New Roman" w:hAnsi="Times New Roman" w:cs="Times New Roman"/>
                <w:sz w:val="24"/>
                <w:szCs w:val="24"/>
              </w:rPr>
              <w:t>є</w:t>
            </w:r>
            <w:r>
              <w:rPr>
                <w:rFonts w:ascii="Times New Roman" w:hAnsi="Times New Roman" w:cs="Times New Roman"/>
                <w:color w:val="000000"/>
                <w:sz w:val="24"/>
                <w:szCs w:val="24"/>
              </w:rPr>
              <w:t>ктом</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викладеним</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у</w:t>
            </w:r>
            <w:r>
              <w:rPr>
                <w:rFonts w:ascii="Times New Roman" w:hAnsi="Times New Roman" w:cs="Times New Roman"/>
                <w:color w:val="000000"/>
                <w:sz w:val="24"/>
                <w:szCs w:val="24"/>
              </w:rPr>
              <w:t xml:space="preserve"> </w:t>
            </w:r>
            <w:proofErr w:type="spellStart"/>
            <w:r>
              <w:rPr>
                <w:rFonts w:ascii="Times New Roman" w:hAnsi="Times New Roman" w:cs="Times New Roman"/>
                <w:b/>
                <w:i/>
                <w:color w:val="000000"/>
                <w:sz w:val="24"/>
                <w:szCs w:val="24"/>
              </w:rPr>
              <w:t>Додатку</w:t>
            </w:r>
            <w:proofErr w:type="spellEnd"/>
            <w:r>
              <w:rPr>
                <w:rFonts w:ascii="Times New Roman" w:hAnsi="Times New Roman" w:cs="Times New Roman"/>
                <w:b/>
                <w:i/>
                <w:color w:val="000000"/>
                <w:sz w:val="24"/>
                <w:szCs w:val="24"/>
              </w:rPr>
              <w:t xml:space="preserve"> 3</w:t>
            </w:r>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та буде </w:t>
            </w:r>
            <w:proofErr w:type="spellStart"/>
            <w:r>
              <w:rPr>
                <w:rFonts w:ascii="Times New Roman" w:hAnsi="Times New Roman" w:cs="Times New Roman"/>
                <w:color w:val="000000"/>
                <w:sz w:val="24"/>
                <w:szCs w:val="24"/>
              </w:rPr>
              <w:t>дотримуватися</w:t>
            </w:r>
            <w:proofErr w:type="spellEnd"/>
            <w:r>
              <w:rPr>
                <w:rFonts w:ascii="Times New Roman" w:hAnsi="Times New Roman" w:cs="Times New Roman"/>
                <w:color w:val="000000"/>
                <w:sz w:val="24"/>
                <w:szCs w:val="24"/>
              </w:rPr>
              <w:t xml:space="preserve"> умов </w:t>
            </w:r>
            <w:proofErr w:type="spellStart"/>
            <w:r>
              <w:rPr>
                <w:rFonts w:ascii="Times New Roman" w:hAnsi="Times New Roman" w:cs="Times New Roman"/>
                <w:color w:val="000000"/>
                <w:sz w:val="24"/>
                <w:szCs w:val="24"/>
              </w:rPr>
              <w:t>своєї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строку, </w:t>
            </w:r>
            <w:proofErr w:type="spellStart"/>
            <w:r>
              <w:rPr>
                <w:rFonts w:ascii="Times New Roman" w:hAnsi="Times New Roman" w:cs="Times New Roman"/>
                <w:color w:val="000000"/>
                <w:sz w:val="24"/>
                <w:szCs w:val="24"/>
              </w:rPr>
              <w:t>встановленого</w:t>
            </w:r>
            <w:proofErr w:type="spellEnd"/>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 xml:space="preserve">в п. 4 </w:t>
            </w:r>
            <w:proofErr w:type="spellStart"/>
            <w:r>
              <w:rPr>
                <w:rFonts w:ascii="Times New Roman" w:hAnsi="Times New Roman" w:cs="Times New Roman"/>
                <w:b/>
                <w:i/>
                <w:color w:val="000000"/>
                <w:sz w:val="24"/>
                <w:szCs w:val="24"/>
              </w:rPr>
              <w:t>Розділу</w:t>
            </w:r>
            <w:proofErr w:type="spellEnd"/>
            <w:r>
              <w:rPr>
                <w:rFonts w:ascii="Times New Roman" w:hAnsi="Times New Roman" w:cs="Times New Roman"/>
                <w:b/>
                <w:i/>
                <w:color w:val="000000"/>
                <w:sz w:val="24"/>
                <w:szCs w:val="24"/>
              </w:rPr>
              <w:t xml:space="preserve"> 3</w:t>
            </w:r>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тендерної документації.</w:t>
            </w:r>
          </w:p>
          <w:p w14:paraId="04454237"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тендерній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декілька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переможець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подати </w:t>
            </w:r>
            <w:proofErr w:type="spellStart"/>
            <w:r>
              <w:rPr>
                <w:rFonts w:ascii="Times New Roman" w:hAnsi="Times New Roman" w:cs="Times New Roman"/>
                <w:color w:val="000000"/>
                <w:sz w:val="24"/>
                <w:szCs w:val="24"/>
              </w:rPr>
              <w:t>необхідний</w:t>
            </w:r>
            <w:proofErr w:type="spellEnd"/>
            <w:r>
              <w:rPr>
                <w:rFonts w:ascii="Times New Roman" w:hAnsi="Times New Roman" w:cs="Times New Roman"/>
                <w:color w:val="000000"/>
                <w:sz w:val="24"/>
                <w:szCs w:val="24"/>
              </w:rPr>
              <w:t xml:space="preserve"> документ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один раз.</w:t>
            </w:r>
          </w:p>
          <w:p w14:paraId="7009F8F1" w14:textId="77777777" w:rsidR="00440475" w:rsidRDefault="00440475" w:rsidP="00440475">
            <w:pPr>
              <w:widowControl w:val="0"/>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10.Фактом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підтверджує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попередніх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відносинах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таку</w:t>
            </w:r>
            <w:proofErr w:type="spellEnd"/>
            <w:r>
              <w:rPr>
                <w:rFonts w:ascii="Times New Roman" w:hAnsi="Times New Roman" w:cs="Times New Roman"/>
                <w:color w:val="000000"/>
                <w:sz w:val="24"/>
                <w:szCs w:val="24"/>
              </w:rPr>
              <w:t xml:space="preserve"> оперативно-</w:t>
            </w:r>
            <w:proofErr w:type="spellStart"/>
            <w:r>
              <w:rPr>
                <w:rFonts w:ascii="Times New Roman" w:hAnsi="Times New Roman" w:cs="Times New Roman"/>
                <w:color w:val="000000"/>
                <w:sz w:val="24"/>
                <w:szCs w:val="24"/>
              </w:rPr>
              <w:t>господарську</w:t>
            </w:r>
            <w:proofErr w:type="spellEnd"/>
            <w:r>
              <w:rPr>
                <w:rFonts w:ascii="Times New Roman" w:hAnsi="Times New Roman" w:cs="Times New Roman"/>
                <w:color w:val="000000"/>
                <w:sz w:val="24"/>
                <w:szCs w:val="24"/>
              </w:rPr>
              <w:t xml:space="preserve">/і </w:t>
            </w:r>
            <w:proofErr w:type="spellStart"/>
            <w:r>
              <w:rPr>
                <w:rFonts w:ascii="Times New Roman" w:hAnsi="Times New Roman" w:cs="Times New Roman"/>
                <w:color w:val="000000"/>
                <w:sz w:val="24"/>
                <w:szCs w:val="24"/>
              </w:rPr>
              <w:t>санкцію</w:t>
            </w:r>
            <w:proofErr w:type="spellEnd"/>
            <w:r>
              <w:rPr>
                <w:rFonts w:ascii="Times New Roman" w:hAnsi="Times New Roman" w:cs="Times New Roman"/>
                <w:color w:val="000000"/>
                <w:sz w:val="24"/>
                <w:szCs w:val="24"/>
              </w:rPr>
              <w:t xml:space="preserve">/ї, </w:t>
            </w:r>
            <w:proofErr w:type="spellStart"/>
            <w:r>
              <w:rPr>
                <w:rFonts w:ascii="Times New Roman" w:hAnsi="Times New Roman" w:cs="Times New Roman"/>
                <w:color w:val="000000"/>
                <w:sz w:val="24"/>
                <w:szCs w:val="24"/>
              </w:rPr>
              <w:t>передбачену</w:t>
            </w:r>
            <w:proofErr w:type="spellEnd"/>
            <w:r>
              <w:rPr>
                <w:rFonts w:ascii="Times New Roman" w:hAnsi="Times New Roman" w:cs="Times New Roman"/>
                <w:color w:val="000000"/>
                <w:sz w:val="24"/>
                <w:szCs w:val="24"/>
              </w:rPr>
              <w:t xml:space="preserve">/і пунктом 4 </w:t>
            </w:r>
            <w:proofErr w:type="spellStart"/>
            <w:r>
              <w:rPr>
                <w:rFonts w:ascii="Times New Roman" w:hAnsi="Times New Roman" w:cs="Times New Roman"/>
                <w:color w:val="000000"/>
                <w:sz w:val="24"/>
                <w:szCs w:val="24"/>
              </w:rPr>
              <w:t>частини</w:t>
            </w:r>
            <w:proofErr w:type="spellEnd"/>
            <w:r>
              <w:rPr>
                <w:rFonts w:ascii="Times New Roman" w:hAnsi="Times New Roman" w:cs="Times New Roman"/>
                <w:color w:val="000000"/>
                <w:sz w:val="24"/>
                <w:szCs w:val="24"/>
              </w:rPr>
              <w:t xml:space="preserve"> 1 статті 236 ГКУ, як </w:t>
            </w:r>
            <w:proofErr w:type="spellStart"/>
            <w:r>
              <w:rPr>
                <w:rFonts w:ascii="Times New Roman" w:hAnsi="Times New Roman" w:cs="Times New Roman"/>
                <w:color w:val="000000"/>
                <w:sz w:val="24"/>
                <w:szCs w:val="24"/>
              </w:rPr>
              <w:t>відмова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господарських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відносин</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майбутнє</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було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застосовано</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49A021E6" w14:textId="77777777" w:rsidR="00440475" w:rsidRDefault="00440475" w:rsidP="00440475">
            <w:pPr>
              <w:widowControl w:val="0"/>
              <w:pBdr>
                <w:top w:val="nil"/>
                <w:left w:val="nil"/>
                <w:bottom w:val="nil"/>
                <w:right w:val="nil"/>
                <w:between w:val="nil"/>
              </w:pBdr>
              <w:jc w:val="both"/>
              <w:rPr>
                <w:rFonts w:ascii="Times New Roman" w:hAnsi="Times New Roman" w:cs="Times New Roman"/>
                <w:i/>
                <w:sz w:val="20"/>
                <w:szCs w:val="20"/>
              </w:rPr>
            </w:pPr>
            <w:proofErr w:type="spellStart"/>
            <w:r>
              <w:rPr>
                <w:rFonts w:ascii="Times New Roman" w:hAnsi="Times New Roman" w:cs="Times New Roman"/>
                <w:color w:val="000000"/>
                <w:sz w:val="24"/>
                <w:szCs w:val="24"/>
              </w:rPr>
              <w:t>Примітка</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i/>
                <w:sz w:val="20"/>
                <w:szCs w:val="20"/>
              </w:rPr>
              <w:t xml:space="preserve">*У </w:t>
            </w:r>
            <w:proofErr w:type="spellStart"/>
            <w:r>
              <w:rPr>
                <w:rFonts w:ascii="Times New Roman" w:hAnsi="Times New Roman" w:cs="Times New Roman"/>
                <w:i/>
                <w:sz w:val="20"/>
                <w:szCs w:val="20"/>
              </w:rPr>
              <w:t>разі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застосування</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зазначеної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санкції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Замовник</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приймає</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рішення</w:t>
            </w:r>
            <w:proofErr w:type="spellEnd"/>
            <w:r>
              <w:rPr>
                <w:rFonts w:ascii="Times New Roman" w:hAnsi="Times New Roman" w:cs="Times New Roman"/>
                <w:i/>
                <w:sz w:val="20"/>
                <w:szCs w:val="20"/>
              </w:rPr>
              <w:t xml:space="preserve"> про </w:t>
            </w:r>
            <w:proofErr w:type="spellStart"/>
            <w:r>
              <w:rPr>
                <w:rFonts w:ascii="Times New Roman" w:hAnsi="Times New Roman" w:cs="Times New Roman"/>
                <w:i/>
                <w:sz w:val="20"/>
                <w:szCs w:val="20"/>
              </w:rPr>
              <w:t>відмову</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учаснику</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участі</w:t>
            </w:r>
            <w:proofErr w:type="spellEnd"/>
            <w:r>
              <w:rPr>
                <w:rFonts w:ascii="Times New Roman" w:hAnsi="Times New Roman" w:cs="Times New Roman"/>
                <w:i/>
                <w:sz w:val="20"/>
                <w:szCs w:val="20"/>
              </w:rPr>
              <w:t xml:space="preserve"> у </w:t>
            </w:r>
            <w:proofErr w:type="spellStart"/>
            <w:r>
              <w:rPr>
                <w:rFonts w:ascii="Times New Roman" w:hAnsi="Times New Roman" w:cs="Times New Roman"/>
                <w:i/>
                <w:sz w:val="20"/>
                <w:szCs w:val="20"/>
              </w:rPr>
              <w:t>процедурі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закупівлі</w:t>
            </w:r>
            <w:proofErr w:type="spellEnd"/>
            <w:r>
              <w:rPr>
                <w:rFonts w:ascii="Times New Roman" w:hAnsi="Times New Roman" w:cs="Times New Roman"/>
                <w:i/>
                <w:sz w:val="20"/>
                <w:szCs w:val="20"/>
              </w:rPr>
              <w:t xml:space="preserve"> та </w:t>
            </w:r>
            <w:proofErr w:type="spellStart"/>
            <w:r>
              <w:rPr>
                <w:rFonts w:ascii="Times New Roman" w:hAnsi="Times New Roman" w:cs="Times New Roman"/>
                <w:i/>
                <w:sz w:val="20"/>
                <w:szCs w:val="20"/>
              </w:rPr>
              <w:t>відхиляє</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учасника</w:t>
            </w:r>
            <w:proofErr w:type="spellEnd"/>
            <w:r>
              <w:rPr>
                <w:rFonts w:ascii="Times New Roman" w:hAnsi="Times New Roman" w:cs="Times New Roman"/>
                <w:i/>
                <w:sz w:val="20"/>
                <w:szCs w:val="20"/>
              </w:rPr>
              <w:t xml:space="preserve"> як такого, </w:t>
            </w:r>
            <w:proofErr w:type="spellStart"/>
            <w:r>
              <w:rPr>
                <w:rFonts w:ascii="Times New Roman" w:hAnsi="Times New Roman" w:cs="Times New Roman"/>
                <w:i/>
                <w:sz w:val="20"/>
                <w:szCs w:val="20"/>
              </w:rPr>
              <w:t>що</w:t>
            </w:r>
            <w:proofErr w:type="spellEnd"/>
            <w:r>
              <w:rPr>
                <w:rFonts w:ascii="Times New Roman" w:hAnsi="Times New Roman" w:cs="Times New Roman"/>
                <w:i/>
                <w:sz w:val="20"/>
                <w:szCs w:val="20"/>
              </w:rPr>
              <w:t xml:space="preserve"> не </w:t>
            </w:r>
            <w:proofErr w:type="spellStart"/>
            <w:r>
              <w:rPr>
                <w:rFonts w:ascii="Times New Roman" w:hAnsi="Times New Roman" w:cs="Times New Roman"/>
                <w:i/>
                <w:sz w:val="20"/>
                <w:szCs w:val="20"/>
              </w:rPr>
              <w:t>відповідає</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вимогам</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установленим</w:t>
            </w:r>
            <w:proofErr w:type="spellEnd"/>
            <w:r>
              <w:rPr>
                <w:rFonts w:ascii="Times New Roman" w:hAnsi="Times New Roman" w:cs="Times New Roman"/>
                <w:i/>
                <w:sz w:val="20"/>
                <w:szCs w:val="20"/>
              </w:rPr>
              <w:t xml:space="preserve"> у </w:t>
            </w:r>
            <w:proofErr w:type="spellStart"/>
            <w:r>
              <w:rPr>
                <w:rFonts w:ascii="Times New Roman" w:hAnsi="Times New Roman" w:cs="Times New Roman"/>
                <w:i/>
                <w:sz w:val="20"/>
                <w:szCs w:val="20"/>
              </w:rPr>
              <w:t>тендерній</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документації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відповідно</w:t>
            </w:r>
            <w:proofErr w:type="spellEnd"/>
            <w:r>
              <w:rPr>
                <w:rFonts w:ascii="Times New Roman" w:hAnsi="Times New Roman" w:cs="Times New Roman"/>
                <w:i/>
                <w:sz w:val="20"/>
                <w:szCs w:val="20"/>
              </w:rPr>
              <w:t xml:space="preserve"> до абзацу </w:t>
            </w:r>
            <w:proofErr w:type="spellStart"/>
            <w:r>
              <w:rPr>
                <w:rFonts w:ascii="Times New Roman" w:hAnsi="Times New Roman" w:cs="Times New Roman"/>
                <w:i/>
                <w:sz w:val="20"/>
                <w:szCs w:val="20"/>
              </w:rPr>
              <w:t>першого</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частини</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третьої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статті</w:t>
            </w:r>
            <w:proofErr w:type="spellEnd"/>
            <w:r>
              <w:rPr>
                <w:rFonts w:ascii="Times New Roman" w:hAnsi="Times New Roman" w:cs="Times New Roman"/>
                <w:i/>
                <w:sz w:val="20"/>
                <w:szCs w:val="20"/>
              </w:rPr>
              <w:t xml:space="preserve"> 22 Закону.</w:t>
            </w:r>
          </w:p>
          <w:p w14:paraId="1F414135" w14:textId="77777777" w:rsidR="00440475" w:rsidRDefault="00440475" w:rsidP="00440475">
            <w:pPr>
              <w:widowControl w:val="0"/>
              <w:jc w:val="both"/>
              <w:rPr>
                <w:rFonts w:ascii="Times New Roman" w:hAnsi="Times New Roman" w:cs="Times New Roman"/>
                <w:color w:val="000000"/>
                <w:sz w:val="24"/>
                <w:szCs w:val="24"/>
                <w:highlight w:val="yellow"/>
              </w:rPr>
            </w:pPr>
            <w:r w:rsidRPr="007749EF">
              <w:rPr>
                <w:rFonts w:ascii="Times New Roman" w:hAnsi="Times New Roman" w:cs="Times New Roman"/>
                <w:color w:val="000000"/>
                <w:sz w:val="24"/>
                <w:szCs w:val="24"/>
              </w:rPr>
              <w:t xml:space="preserve">11. </w:t>
            </w:r>
            <w:proofErr w:type="spellStart"/>
            <w:r w:rsidRPr="007749EF">
              <w:rPr>
                <w:rFonts w:ascii="Times New Roman" w:hAnsi="Times New Roman" w:cs="Times New Roman"/>
                <w:sz w:val="24"/>
                <w:szCs w:val="24"/>
              </w:rPr>
              <w:t>Тендерна</w:t>
            </w:r>
            <w:proofErr w:type="spellEnd"/>
            <w:r w:rsidRPr="007749EF">
              <w:rPr>
                <w:rFonts w:ascii="Times New Roman" w:hAnsi="Times New Roman" w:cs="Times New Roman"/>
                <w:sz w:val="24"/>
                <w:szCs w:val="24"/>
              </w:rPr>
              <w:t xml:space="preserve"> </w:t>
            </w:r>
            <w:proofErr w:type="spellStart"/>
            <w:r w:rsidRPr="007749EF">
              <w:rPr>
                <w:rFonts w:ascii="Times New Roman" w:hAnsi="Times New Roman" w:cs="Times New Roman"/>
                <w:sz w:val="24"/>
                <w:szCs w:val="24"/>
              </w:rPr>
              <w:t>п</w:t>
            </w:r>
            <w:r w:rsidRPr="007749EF">
              <w:rPr>
                <w:rFonts w:ascii="Times New Roman" w:hAnsi="Times New Roman" w:cs="Times New Roman"/>
                <w:color w:val="000000"/>
                <w:sz w:val="24"/>
                <w:szCs w:val="24"/>
              </w:rPr>
              <w:t>ропозиція</w:t>
            </w:r>
            <w:proofErr w:type="spellEnd"/>
            <w:r w:rsidRPr="007749EF">
              <w:rPr>
                <w:rFonts w:ascii="Times New Roman" w:hAnsi="Times New Roman" w:cs="Times New Roman"/>
                <w:color w:val="000000"/>
                <w:sz w:val="24"/>
                <w:szCs w:val="24"/>
              </w:rPr>
              <w:t xml:space="preserve"> </w:t>
            </w:r>
            <w:proofErr w:type="spellStart"/>
            <w:r w:rsidRPr="007749EF">
              <w:rPr>
                <w:rFonts w:ascii="Times New Roman" w:hAnsi="Times New Roman" w:cs="Times New Roman"/>
                <w:color w:val="000000"/>
                <w:sz w:val="24"/>
                <w:szCs w:val="24"/>
              </w:rPr>
              <w:t>учасника</w:t>
            </w:r>
            <w:proofErr w:type="spellEnd"/>
            <w:r w:rsidRPr="007749EF">
              <w:rPr>
                <w:rFonts w:ascii="Times New Roman" w:hAnsi="Times New Roman" w:cs="Times New Roman"/>
                <w:color w:val="000000"/>
                <w:sz w:val="24"/>
                <w:szCs w:val="24"/>
              </w:rPr>
              <w:t xml:space="preserve"> </w:t>
            </w:r>
            <w:proofErr w:type="spellStart"/>
            <w:r w:rsidRPr="007749EF">
              <w:rPr>
                <w:rFonts w:ascii="Times New Roman" w:hAnsi="Times New Roman" w:cs="Times New Roman"/>
                <w:color w:val="000000"/>
                <w:sz w:val="24"/>
                <w:szCs w:val="24"/>
              </w:rPr>
              <w:t>може</w:t>
            </w:r>
            <w:proofErr w:type="spellEnd"/>
            <w:r w:rsidRPr="007749EF">
              <w:rPr>
                <w:rFonts w:ascii="Times New Roman" w:hAnsi="Times New Roman" w:cs="Times New Roman"/>
                <w:color w:val="000000"/>
                <w:sz w:val="24"/>
                <w:szCs w:val="24"/>
              </w:rPr>
              <w:t xml:space="preserve"> </w:t>
            </w:r>
            <w:proofErr w:type="spellStart"/>
            <w:r w:rsidRPr="007749EF">
              <w:rPr>
                <w:rFonts w:ascii="Times New Roman" w:hAnsi="Times New Roman" w:cs="Times New Roman"/>
                <w:color w:val="000000"/>
                <w:sz w:val="24"/>
                <w:szCs w:val="24"/>
              </w:rPr>
              <w:t>містити</w:t>
            </w:r>
            <w:proofErr w:type="spellEnd"/>
            <w:r w:rsidRPr="007749EF">
              <w:rPr>
                <w:rFonts w:ascii="Times New Roman" w:hAnsi="Times New Roman" w:cs="Times New Roman"/>
                <w:color w:val="000000"/>
                <w:sz w:val="24"/>
                <w:szCs w:val="24"/>
              </w:rPr>
              <w:t xml:space="preserve"> </w:t>
            </w:r>
            <w:proofErr w:type="spellStart"/>
            <w:r w:rsidRPr="007749EF">
              <w:rPr>
                <w:rFonts w:ascii="Times New Roman" w:hAnsi="Times New Roman" w:cs="Times New Roman"/>
                <w:color w:val="000000"/>
                <w:sz w:val="24"/>
                <w:szCs w:val="24"/>
              </w:rPr>
              <w:t>документи</w:t>
            </w:r>
            <w:proofErr w:type="spellEnd"/>
            <w:r w:rsidRPr="007749EF">
              <w:rPr>
                <w:rFonts w:ascii="Times New Roman" w:hAnsi="Times New Roman" w:cs="Times New Roman"/>
                <w:color w:val="000000"/>
                <w:sz w:val="24"/>
                <w:szCs w:val="24"/>
              </w:rPr>
              <w:t xml:space="preserve"> з </w:t>
            </w:r>
            <w:proofErr w:type="spellStart"/>
            <w:r w:rsidRPr="007749EF">
              <w:rPr>
                <w:rFonts w:ascii="Times New Roman" w:hAnsi="Times New Roman" w:cs="Times New Roman"/>
                <w:color w:val="000000"/>
                <w:sz w:val="24"/>
                <w:szCs w:val="24"/>
              </w:rPr>
              <w:t>водяними</w:t>
            </w:r>
            <w:proofErr w:type="spellEnd"/>
            <w:r w:rsidRPr="007749EF">
              <w:rPr>
                <w:rFonts w:ascii="Times New Roman" w:hAnsi="Times New Roman" w:cs="Times New Roman"/>
                <w:color w:val="000000"/>
                <w:sz w:val="24"/>
                <w:szCs w:val="24"/>
              </w:rPr>
              <w:t xml:space="preserve"> знаками.</w:t>
            </w:r>
          </w:p>
          <w:p w14:paraId="256F6120" w14:textId="77777777" w:rsidR="00440475" w:rsidRDefault="00440475" w:rsidP="00440475">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Учасники</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поданні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повинні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врахуванням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вважається</w:t>
            </w:r>
            <w:proofErr w:type="spellEnd"/>
            <w:r>
              <w:rPr>
                <w:rFonts w:ascii="Times New Roman" w:hAnsi="Times New Roman" w:cs="Times New Roman"/>
                <w:sz w:val="24"/>
                <w:szCs w:val="24"/>
              </w:rPr>
              <w:t xml:space="preserve"> факт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ознайомлений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даним</w:t>
            </w:r>
            <w:proofErr w:type="spellEnd"/>
            <w:r>
              <w:rPr>
                <w:rFonts w:ascii="Times New Roman" w:hAnsi="Times New Roman" w:cs="Times New Roman"/>
                <w:sz w:val="24"/>
                <w:szCs w:val="24"/>
              </w:rPr>
              <w:t xml:space="preserve"> нормами і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порушує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потрібно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подавати</w:t>
            </w:r>
            <w:proofErr w:type="spellEnd"/>
            <w:r>
              <w:rPr>
                <w:rFonts w:ascii="Times New Roman" w:hAnsi="Times New Roman" w:cs="Times New Roman"/>
                <w:sz w:val="24"/>
                <w:szCs w:val="24"/>
              </w:rPr>
              <w:t>):</w:t>
            </w:r>
          </w:p>
          <w:p w14:paraId="3CEDDE6B" w14:textId="77777777" w:rsidR="00440475" w:rsidRDefault="00440475" w:rsidP="00440475">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постанови </w:t>
            </w:r>
            <w:proofErr w:type="spellStart"/>
            <w:r>
              <w:rPr>
                <w:rFonts w:ascii="Times New Roman" w:hAnsi="Times New Roman" w:cs="Times New Roman"/>
                <w:sz w:val="24"/>
                <w:szCs w:val="24"/>
              </w:rPr>
              <w:t>Кабінету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Міністрів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інтересів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майбутніми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військовою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агресією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03.03.2022 № 187, </w:t>
            </w:r>
            <w:proofErr w:type="spellStart"/>
            <w:r>
              <w:rPr>
                <w:rFonts w:ascii="Times New Roman" w:hAnsi="Times New Roman" w:cs="Times New Roman"/>
                <w:sz w:val="24"/>
                <w:szCs w:val="24"/>
              </w:rPr>
              <w:t>оскільки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кредиторами за </w:t>
            </w:r>
            <w:proofErr w:type="spellStart"/>
            <w:r>
              <w:rPr>
                <w:rFonts w:ascii="Times New Roman" w:hAnsi="Times New Roman" w:cs="Times New Roman"/>
                <w:sz w:val="24"/>
                <w:szCs w:val="24"/>
              </w:rPr>
              <w:t>якими</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Російська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країною-агресором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підпунктом</w:t>
            </w:r>
            <w:proofErr w:type="spellEnd"/>
            <w:r>
              <w:rPr>
                <w:rFonts w:ascii="Times New Roman" w:hAnsi="Times New Roman" w:cs="Times New Roman"/>
                <w:sz w:val="24"/>
                <w:szCs w:val="24"/>
              </w:rPr>
              <w:t xml:space="preserve"> 1 пункту 1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Постанови;</w:t>
            </w:r>
          </w:p>
          <w:p w14:paraId="0C7A87E4" w14:textId="77777777" w:rsidR="00440475" w:rsidRDefault="00440475" w:rsidP="00440475">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постанови </w:t>
            </w:r>
            <w:proofErr w:type="spellStart"/>
            <w:r>
              <w:rPr>
                <w:rFonts w:ascii="Times New Roman" w:hAnsi="Times New Roman" w:cs="Times New Roman"/>
                <w:sz w:val="24"/>
                <w:szCs w:val="24"/>
              </w:rPr>
              <w:t>Кабінету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Міністрів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заборони </w:t>
            </w:r>
            <w:proofErr w:type="spellStart"/>
            <w:r>
              <w:rPr>
                <w:rFonts w:ascii="Times New Roman" w:hAnsi="Times New Roman" w:cs="Times New Roman"/>
                <w:sz w:val="24"/>
                <w:szCs w:val="24"/>
              </w:rPr>
              <w:t>ввезення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09.04.2022 № 426, </w:t>
            </w:r>
            <w:proofErr w:type="spellStart"/>
            <w:r>
              <w:rPr>
                <w:rFonts w:ascii="Times New Roman" w:hAnsi="Times New Roman" w:cs="Times New Roman"/>
                <w:sz w:val="24"/>
                <w:szCs w:val="24"/>
              </w:rPr>
              <w:t>оскільки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заборонено </w:t>
            </w:r>
            <w:proofErr w:type="spellStart"/>
            <w:r>
              <w:rPr>
                <w:rFonts w:ascii="Times New Roman" w:hAnsi="Times New Roman" w:cs="Times New Roman"/>
                <w:sz w:val="24"/>
                <w:szCs w:val="24"/>
              </w:rPr>
              <w:t>ввезення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митну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митному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режимі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імпорту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w:t>
            </w:r>
          </w:p>
          <w:p w14:paraId="53BBE136" w14:textId="77777777" w:rsidR="00440475" w:rsidRDefault="00440475" w:rsidP="00440475">
            <w:pPr>
              <w:widowControl w:val="0"/>
              <w:pBdr>
                <w:top w:val="nil"/>
                <w:left w:val="nil"/>
                <w:bottom w:val="nil"/>
                <w:right w:val="nil"/>
                <w:between w:val="nil"/>
              </w:pBd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прав і свобод </w:t>
            </w:r>
            <w:proofErr w:type="spellStart"/>
            <w:r>
              <w:rPr>
                <w:rFonts w:ascii="Times New Roman" w:hAnsi="Times New Roman" w:cs="Times New Roman"/>
                <w:sz w:val="24"/>
                <w:szCs w:val="24"/>
              </w:rPr>
              <w:t>громадян</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правовий</w:t>
            </w:r>
            <w:proofErr w:type="spellEnd"/>
            <w:r>
              <w:rPr>
                <w:rFonts w:ascii="Times New Roman" w:hAnsi="Times New Roman" w:cs="Times New Roman"/>
                <w:sz w:val="24"/>
                <w:szCs w:val="24"/>
              </w:rPr>
              <w:t xml:space="preserve"> режим на </w:t>
            </w:r>
            <w:proofErr w:type="spellStart"/>
            <w:r>
              <w:rPr>
                <w:rFonts w:ascii="Times New Roman" w:hAnsi="Times New Roman" w:cs="Times New Roman"/>
                <w:sz w:val="24"/>
                <w:szCs w:val="24"/>
              </w:rPr>
              <w:t>тимчасово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окупованій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15.04.2014 № 1207-VII..</w:t>
            </w:r>
          </w:p>
          <w:p w14:paraId="69BBB4F9" w14:textId="77777777" w:rsidR="00440475" w:rsidRDefault="00440475" w:rsidP="00440475">
            <w:pPr>
              <w:widowControl w:val="0"/>
              <w:jc w:val="both"/>
              <w:rPr>
                <w:rFonts w:ascii="Times New Roman" w:hAnsi="Times New Roman" w:cs="Times New Roman"/>
                <w:i/>
                <w:color w:val="4A86E8"/>
                <w:sz w:val="24"/>
                <w:szCs w:val="24"/>
              </w:rPr>
            </w:pPr>
            <w:r>
              <w:rPr>
                <w:rFonts w:ascii="Times New Roman" w:hAnsi="Times New Roman" w:cs="Times New Roman"/>
                <w:sz w:val="24"/>
                <w:szCs w:val="24"/>
              </w:rPr>
              <w:t xml:space="preserve">А також </w:t>
            </w:r>
            <w:proofErr w:type="spellStart"/>
            <w:r>
              <w:rPr>
                <w:rFonts w:ascii="Times New Roman" w:hAnsi="Times New Roman" w:cs="Times New Roman"/>
                <w:sz w:val="24"/>
                <w:szCs w:val="24"/>
              </w:rPr>
              <w:t>враховувати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забороняється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юридичних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lastRenderedPageBreak/>
              <w:t>резидентів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створених</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зареєстрованих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юридичних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резиденти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підприємців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резидентів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 також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суб’єктів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здійснюють</w:t>
            </w:r>
            <w:proofErr w:type="spellEnd"/>
            <w:r>
              <w:rPr>
                <w:rFonts w:ascii="Times New Roman" w:hAnsi="Times New Roman" w:cs="Times New Roman"/>
                <w:sz w:val="24"/>
                <w:szCs w:val="24"/>
              </w:rPr>
              <w:t xml:space="preserve"> продаж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походженням</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винятком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необхідних</w:t>
            </w:r>
            <w:proofErr w:type="spellEnd"/>
            <w:r>
              <w:rPr>
                <w:rFonts w:ascii="Times New Roman" w:hAnsi="Times New Roman" w:cs="Times New Roman"/>
                <w:sz w:val="24"/>
                <w:szCs w:val="24"/>
              </w:rPr>
              <w:t xml:space="preserve"> для ремонту та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придбаних</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набрання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w:t>
            </w:r>
          </w:p>
          <w:p w14:paraId="08EF329E" w14:textId="611AA4EC" w:rsidR="00440475" w:rsidRPr="0003416C" w:rsidRDefault="00440475" w:rsidP="00440475">
            <w:pPr>
              <w:pStyle w:val="rvps2"/>
              <w:shd w:val="clear" w:color="auto" w:fill="FFFFFF"/>
              <w:spacing w:before="0" w:beforeAutospacing="0" w:after="150" w:afterAutospacing="0"/>
              <w:jc w:val="both"/>
              <w:rPr>
                <w:lang w:val="uk-UA"/>
              </w:rPr>
            </w:pPr>
            <w:r>
              <w:rPr>
                <w:i/>
                <w:sz w:val="20"/>
                <w:szCs w:val="20"/>
              </w:rPr>
              <w:t xml:space="preserve">У </w:t>
            </w:r>
            <w:proofErr w:type="spellStart"/>
            <w:r>
              <w:rPr>
                <w:i/>
                <w:sz w:val="20"/>
                <w:szCs w:val="20"/>
              </w:rPr>
              <w:t>випадку</w:t>
            </w:r>
            <w:proofErr w:type="spellEnd"/>
            <w:r>
              <w:rPr>
                <w:i/>
                <w:sz w:val="20"/>
                <w:szCs w:val="20"/>
              </w:rPr>
              <w:t xml:space="preserve"> </w:t>
            </w:r>
            <w:proofErr w:type="spellStart"/>
            <w:r>
              <w:rPr>
                <w:i/>
                <w:sz w:val="20"/>
                <w:szCs w:val="20"/>
              </w:rPr>
              <w:t>неврахування</w:t>
            </w:r>
            <w:proofErr w:type="spellEnd"/>
            <w:r>
              <w:rPr>
                <w:i/>
                <w:sz w:val="20"/>
                <w:szCs w:val="20"/>
              </w:rPr>
              <w:t xml:space="preserve"> </w:t>
            </w:r>
            <w:proofErr w:type="spellStart"/>
            <w:r>
              <w:rPr>
                <w:i/>
                <w:sz w:val="20"/>
                <w:szCs w:val="20"/>
              </w:rPr>
              <w:t>учасником</w:t>
            </w:r>
            <w:proofErr w:type="spellEnd"/>
            <w:r>
              <w:rPr>
                <w:i/>
                <w:sz w:val="20"/>
                <w:szCs w:val="20"/>
              </w:rPr>
              <w:t xml:space="preserve"> </w:t>
            </w:r>
            <w:proofErr w:type="spellStart"/>
            <w:r>
              <w:rPr>
                <w:i/>
                <w:sz w:val="20"/>
                <w:szCs w:val="20"/>
              </w:rPr>
              <w:t>під</w:t>
            </w:r>
            <w:proofErr w:type="spellEnd"/>
            <w:r>
              <w:rPr>
                <w:i/>
                <w:sz w:val="20"/>
                <w:szCs w:val="20"/>
              </w:rPr>
              <w:t xml:space="preserve"> час </w:t>
            </w:r>
            <w:proofErr w:type="spellStart"/>
            <w:r>
              <w:rPr>
                <w:i/>
                <w:sz w:val="20"/>
                <w:szCs w:val="20"/>
              </w:rPr>
              <w:t>подання</w:t>
            </w:r>
            <w:proofErr w:type="spellEnd"/>
            <w:r>
              <w:rPr>
                <w:i/>
                <w:sz w:val="20"/>
                <w:szCs w:val="20"/>
              </w:rPr>
              <w:t xml:space="preserve"> </w:t>
            </w:r>
            <w:proofErr w:type="spellStart"/>
            <w:r>
              <w:rPr>
                <w:i/>
                <w:sz w:val="20"/>
                <w:szCs w:val="20"/>
              </w:rPr>
              <w:t>тендерної</w:t>
            </w:r>
            <w:proofErr w:type="spellEnd"/>
            <w:r>
              <w:rPr>
                <w:i/>
                <w:sz w:val="20"/>
                <w:szCs w:val="20"/>
              </w:rPr>
              <w:t xml:space="preserve"> </w:t>
            </w:r>
            <w:proofErr w:type="spellStart"/>
            <w:r>
              <w:rPr>
                <w:i/>
                <w:sz w:val="20"/>
                <w:szCs w:val="20"/>
              </w:rPr>
              <w:t>пропозиції</w:t>
            </w:r>
            <w:proofErr w:type="spellEnd"/>
            <w:r>
              <w:rPr>
                <w:i/>
                <w:sz w:val="20"/>
                <w:szCs w:val="20"/>
              </w:rPr>
              <w:t xml:space="preserve">, </w:t>
            </w:r>
            <w:proofErr w:type="spellStart"/>
            <w:r>
              <w:rPr>
                <w:i/>
                <w:sz w:val="20"/>
                <w:szCs w:val="20"/>
              </w:rPr>
              <w:t>зокрема</w:t>
            </w:r>
            <w:proofErr w:type="spellEnd"/>
            <w:r>
              <w:rPr>
                <w:i/>
                <w:sz w:val="20"/>
                <w:szCs w:val="20"/>
              </w:rPr>
              <w:t xml:space="preserve"> </w:t>
            </w:r>
            <w:proofErr w:type="spellStart"/>
            <w:r>
              <w:rPr>
                <w:i/>
                <w:sz w:val="20"/>
                <w:szCs w:val="20"/>
              </w:rPr>
              <w:t>невідповідність</w:t>
            </w:r>
            <w:proofErr w:type="spellEnd"/>
            <w:r>
              <w:rPr>
                <w:i/>
                <w:sz w:val="20"/>
                <w:szCs w:val="20"/>
              </w:rPr>
              <w:t xml:space="preserve"> </w:t>
            </w:r>
            <w:proofErr w:type="spellStart"/>
            <w:r>
              <w:rPr>
                <w:i/>
                <w:sz w:val="20"/>
                <w:szCs w:val="20"/>
              </w:rPr>
              <w:t>учасника</w:t>
            </w:r>
            <w:proofErr w:type="spellEnd"/>
            <w:r>
              <w:rPr>
                <w:i/>
                <w:sz w:val="20"/>
                <w:szCs w:val="20"/>
              </w:rPr>
              <w:t xml:space="preserve"> </w:t>
            </w:r>
            <w:proofErr w:type="spellStart"/>
            <w:r>
              <w:rPr>
                <w:i/>
                <w:sz w:val="20"/>
                <w:szCs w:val="20"/>
              </w:rPr>
              <w:t>чи</w:t>
            </w:r>
            <w:proofErr w:type="spellEnd"/>
            <w:r>
              <w:rPr>
                <w:i/>
                <w:sz w:val="20"/>
                <w:szCs w:val="20"/>
              </w:rPr>
              <w:t xml:space="preserve"> товару </w:t>
            </w:r>
            <w:proofErr w:type="spellStart"/>
            <w:r>
              <w:rPr>
                <w:i/>
                <w:sz w:val="20"/>
                <w:szCs w:val="20"/>
              </w:rPr>
              <w:t>зазначеним</w:t>
            </w:r>
            <w:proofErr w:type="spellEnd"/>
            <w:r>
              <w:rPr>
                <w:i/>
                <w:sz w:val="20"/>
                <w:szCs w:val="20"/>
              </w:rPr>
              <w:t xml:space="preserve"> нормативно-</w:t>
            </w:r>
            <w:proofErr w:type="spellStart"/>
            <w:r>
              <w:rPr>
                <w:i/>
                <w:sz w:val="20"/>
                <w:szCs w:val="20"/>
              </w:rPr>
              <w:t>правовим</w:t>
            </w:r>
            <w:proofErr w:type="spellEnd"/>
            <w:r>
              <w:rPr>
                <w:i/>
                <w:sz w:val="20"/>
                <w:szCs w:val="20"/>
              </w:rPr>
              <w:t xml:space="preserve"> актам, </w:t>
            </w:r>
            <w:proofErr w:type="spellStart"/>
            <w:r>
              <w:rPr>
                <w:i/>
                <w:sz w:val="20"/>
                <w:szCs w:val="20"/>
              </w:rPr>
              <w:t>учасник</w:t>
            </w:r>
            <w:proofErr w:type="spellEnd"/>
            <w:r>
              <w:rPr>
                <w:i/>
                <w:sz w:val="20"/>
                <w:szCs w:val="20"/>
              </w:rPr>
              <w:t xml:space="preserve"> </w:t>
            </w:r>
            <w:proofErr w:type="spellStart"/>
            <w:r>
              <w:rPr>
                <w:i/>
                <w:sz w:val="20"/>
                <w:szCs w:val="20"/>
              </w:rPr>
              <w:t>вважатиметься</w:t>
            </w:r>
            <w:proofErr w:type="spellEnd"/>
            <w:r>
              <w:rPr>
                <w:i/>
                <w:sz w:val="20"/>
                <w:szCs w:val="20"/>
              </w:rPr>
              <w:t xml:space="preserve"> таким, </w:t>
            </w:r>
            <w:proofErr w:type="spellStart"/>
            <w:r>
              <w:rPr>
                <w:i/>
                <w:sz w:val="20"/>
                <w:szCs w:val="20"/>
              </w:rPr>
              <w:t>що</w:t>
            </w:r>
            <w:proofErr w:type="spellEnd"/>
            <w:r>
              <w:rPr>
                <w:i/>
                <w:sz w:val="20"/>
                <w:szCs w:val="20"/>
              </w:rPr>
              <w:t xml:space="preserve"> не </w:t>
            </w:r>
            <w:proofErr w:type="spellStart"/>
            <w:r>
              <w:rPr>
                <w:i/>
                <w:sz w:val="20"/>
                <w:szCs w:val="20"/>
              </w:rPr>
              <w:t>відповідає</w:t>
            </w:r>
            <w:proofErr w:type="spellEnd"/>
            <w:r>
              <w:rPr>
                <w:i/>
                <w:sz w:val="20"/>
                <w:szCs w:val="20"/>
              </w:rPr>
              <w:t xml:space="preserve"> </w:t>
            </w:r>
            <w:proofErr w:type="spellStart"/>
            <w:r>
              <w:rPr>
                <w:i/>
                <w:sz w:val="20"/>
                <w:szCs w:val="20"/>
              </w:rPr>
              <w:t>встановленим</w:t>
            </w:r>
            <w:proofErr w:type="spellEnd"/>
            <w:r>
              <w:rPr>
                <w:i/>
                <w:sz w:val="20"/>
                <w:szCs w:val="20"/>
              </w:rPr>
              <w:t xml:space="preserve"> </w:t>
            </w:r>
            <w:proofErr w:type="spellStart"/>
            <w:r>
              <w:rPr>
                <w:i/>
                <w:sz w:val="20"/>
                <w:szCs w:val="20"/>
              </w:rPr>
              <w:t>вимогам</w:t>
            </w:r>
            <w:proofErr w:type="spellEnd"/>
            <w:r>
              <w:rPr>
                <w:i/>
                <w:sz w:val="20"/>
                <w:szCs w:val="20"/>
              </w:rPr>
              <w:t xml:space="preserve">, а </w:t>
            </w:r>
            <w:proofErr w:type="spellStart"/>
            <w:r>
              <w:rPr>
                <w:i/>
                <w:sz w:val="20"/>
                <w:szCs w:val="20"/>
              </w:rPr>
              <w:t>його</w:t>
            </w:r>
            <w:proofErr w:type="spellEnd"/>
            <w:r>
              <w:rPr>
                <w:i/>
                <w:sz w:val="20"/>
                <w:szCs w:val="20"/>
              </w:rPr>
              <w:t xml:space="preserve"> </w:t>
            </w:r>
            <w:proofErr w:type="spellStart"/>
            <w:r>
              <w:rPr>
                <w:i/>
                <w:sz w:val="20"/>
                <w:szCs w:val="20"/>
              </w:rPr>
              <w:t>тендерна</w:t>
            </w:r>
            <w:proofErr w:type="spellEnd"/>
            <w:r>
              <w:rPr>
                <w:i/>
                <w:sz w:val="20"/>
                <w:szCs w:val="20"/>
              </w:rPr>
              <w:t xml:space="preserve"> </w:t>
            </w:r>
            <w:proofErr w:type="spellStart"/>
            <w:r>
              <w:rPr>
                <w:i/>
                <w:sz w:val="20"/>
                <w:szCs w:val="20"/>
              </w:rPr>
              <w:t>пропозиція</w:t>
            </w:r>
            <w:proofErr w:type="spellEnd"/>
            <w:r>
              <w:rPr>
                <w:i/>
                <w:sz w:val="20"/>
                <w:szCs w:val="20"/>
              </w:rPr>
              <w:t xml:space="preserve"> </w:t>
            </w:r>
            <w:proofErr w:type="spellStart"/>
            <w:r>
              <w:rPr>
                <w:i/>
                <w:sz w:val="20"/>
                <w:szCs w:val="20"/>
              </w:rPr>
              <w:t>підлягатиме</w:t>
            </w:r>
            <w:proofErr w:type="spellEnd"/>
            <w:r>
              <w:rPr>
                <w:i/>
                <w:sz w:val="20"/>
                <w:szCs w:val="20"/>
              </w:rPr>
              <w:t xml:space="preserve"> </w:t>
            </w:r>
            <w:proofErr w:type="spellStart"/>
            <w:r>
              <w:rPr>
                <w:i/>
                <w:sz w:val="20"/>
                <w:szCs w:val="20"/>
              </w:rPr>
              <w:t>відхиленню</w:t>
            </w:r>
            <w:proofErr w:type="spellEnd"/>
            <w:r>
              <w:rPr>
                <w:i/>
                <w:sz w:val="20"/>
                <w:szCs w:val="20"/>
              </w:rPr>
              <w:t xml:space="preserve"> на </w:t>
            </w:r>
            <w:proofErr w:type="spellStart"/>
            <w:r>
              <w:rPr>
                <w:i/>
                <w:sz w:val="20"/>
                <w:szCs w:val="20"/>
              </w:rPr>
              <w:t>підставі</w:t>
            </w:r>
            <w:proofErr w:type="spellEnd"/>
            <w:r>
              <w:rPr>
                <w:i/>
                <w:sz w:val="20"/>
                <w:szCs w:val="20"/>
              </w:rPr>
              <w:t xml:space="preserve"> </w:t>
            </w:r>
            <w:proofErr w:type="spellStart"/>
            <w:r>
              <w:rPr>
                <w:i/>
                <w:sz w:val="20"/>
                <w:szCs w:val="20"/>
              </w:rPr>
              <w:t>останнього</w:t>
            </w:r>
            <w:proofErr w:type="spellEnd"/>
            <w:r>
              <w:rPr>
                <w:i/>
                <w:sz w:val="20"/>
                <w:szCs w:val="20"/>
              </w:rPr>
              <w:t xml:space="preserve"> абзаца </w:t>
            </w:r>
            <w:proofErr w:type="spellStart"/>
            <w:r>
              <w:rPr>
                <w:i/>
                <w:sz w:val="20"/>
                <w:szCs w:val="20"/>
              </w:rPr>
              <w:t>підпункту</w:t>
            </w:r>
            <w:proofErr w:type="spellEnd"/>
            <w:r>
              <w:rPr>
                <w:i/>
                <w:sz w:val="20"/>
                <w:szCs w:val="20"/>
              </w:rPr>
              <w:t xml:space="preserve"> 1 пункту 41 </w:t>
            </w:r>
            <w:proofErr w:type="spellStart"/>
            <w:r>
              <w:rPr>
                <w:i/>
                <w:sz w:val="20"/>
                <w:szCs w:val="20"/>
              </w:rPr>
              <w:t>Особливостей</w:t>
            </w:r>
            <w:proofErr w:type="spellEnd"/>
            <w:r>
              <w:rPr>
                <w:i/>
                <w:sz w:val="20"/>
                <w:szCs w:val="20"/>
              </w:rPr>
              <w:t>.</w:t>
            </w:r>
          </w:p>
        </w:tc>
      </w:tr>
      <w:tr w:rsidR="00440475" w:rsidRPr="0003416C" w14:paraId="40BD856A" w14:textId="77777777" w:rsidTr="007B3412">
        <w:trPr>
          <w:gridBefore w:val="1"/>
          <w:wBefore w:w="9" w:type="dxa"/>
          <w:trHeight w:val="438"/>
        </w:trPr>
        <w:tc>
          <w:tcPr>
            <w:tcW w:w="0" w:type="auto"/>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8129CE6" w14:textId="77777777" w:rsidR="00440475" w:rsidRPr="0003416C" w:rsidRDefault="00440475" w:rsidP="00440475">
            <w:pPr>
              <w:spacing w:before="120" w:after="120"/>
              <w:rPr>
                <w:rFonts w:ascii="Times New Roman" w:hAnsi="Times New Roman" w:cs="Times New Roman"/>
                <w:b/>
                <w:sz w:val="24"/>
                <w:szCs w:val="24"/>
              </w:rPr>
            </w:pPr>
            <w:r w:rsidRPr="0003416C">
              <w:rPr>
                <w:rFonts w:ascii="Times New Roman" w:hAnsi="Times New Roman" w:cs="Times New Roman"/>
                <w:b/>
                <w:sz w:val="24"/>
                <w:szCs w:val="24"/>
              </w:rPr>
              <w:lastRenderedPageBreak/>
              <w:t>3</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D1A05DD" w14:textId="77777777" w:rsidR="00440475" w:rsidRPr="0003416C" w:rsidRDefault="00440475" w:rsidP="00440475">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Відхилення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тендерних</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пропозицій</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8536095" w14:textId="77777777" w:rsidR="00440475" w:rsidRDefault="00440475" w:rsidP="00440475">
            <w:pPr>
              <w:widowControl w:val="0"/>
              <w:spacing w:line="228" w:lineRule="auto"/>
              <w:jc w:val="both"/>
              <w:rPr>
                <w:rFonts w:ascii="Times New Roman" w:hAnsi="Times New Roman" w:cs="Times New Roman"/>
                <w:sz w:val="24"/>
                <w:szCs w:val="24"/>
                <w:highlight w:val="white"/>
              </w:rPr>
            </w:pPr>
            <w:bookmarkStart w:id="6" w:name="n1586"/>
            <w:bookmarkEnd w:id="6"/>
            <w:proofErr w:type="spellStart"/>
            <w:r>
              <w:rPr>
                <w:rFonts w:ascii="Times New Roman" w:hAnsi="Times New Roman" w:cs="Times New Roman"/>
                <w:b/>
                <w:i/>
                <w:sz w:val="24"/>
                <w:szCs w:val="24"/>
                <w:highlight w:val="white"/>
              </w:rPr>
              <w:t>Замовник</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відхиляє</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тендерну</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пропозицію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із</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зазначенням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аргументації</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коли:</w:t>
            </w:r>
          </w:p>
          <w:p w14:paraId="01ACEF40" w14:textId="77777777" w:rsidR="00440475" w:rsidRDefault="00440475" w:rsidP="00440475">
            <w:pPr>
              <w:widowControl w:val="0"/>
              <w:spacing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1) </w:t>
            </w:r>
            <w:proofErr w:type="spellStart"/>
            <w:r>
              <w:rPr>
                <w:rFonts w:ascii="Times New Roman" w:hAnsi="Times New Roman" w:cs="Times New Roman"/>
                <w:b/>
                <w:i/>
                <w:sz w:val="24"/>
                <w:szCs w:val="24"/>
                <w:highlight w:val="white"/>
              </w:rPr>
              <w:t>учасник</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процедури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закупівлі</w:t>
            </w:r>
            <w:proofErr w:type="spellEnd"/>
            <w:r>
              <w:rPr>
                <w:rFonts w:ascii="Times New Roman" w:hAnsi="Times New Roman" w:cs="Times New Roman"/>
                <w:b/>
                <w:i/>
                <w:sz w:val="24"/>
                <w:szCs w:val="24"/>
                <w:highlight w:val="white"/>
              </w:rPr>
              <w:t>:</w:t>
            </w:r>
          </w:p>
          <w:p w14:paraId="626329CA" w14:textId="77777777" w:rsidR="00440475" w:rsidRDefault="00440475" w:rsidP="00440475">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зазначив</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недостовірну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інформацію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суттєвою</w:t>
            </w:r>
            <w:proofErr w:type="spellEnd"/>
            <w:r>
              <w:rPr>
                <w:rFonts w:ascii="Times New Roman" w:hAnsi="Times New Roman" w:cs="Times New Roman"/>
                <w:sz w:val="24"/>
                <w:szCs w:val="24"/>
                <w:highlight w:val="white"/>
              </w:rPr>
              <w:t xml:space="preserve"> для </w:t>
            </w:r>
            <w:proofErr w:type="spellStart"/>
            <w:r>
              <w:rPr>
                <w:rFonts w:ascii="Times New Roman" w:hAnsi="Times New Roman" w:cs="Times New Roman"/>
                <w:sz w:val="24"/>
                <w:szCs w:val="24"/>
                <w:highlight w:val="white"/>
              </w:rPr>
              <w:t>визначення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результатів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 xml:space="preserve">, яку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виявлено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згідно</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абзацом</w:t>
            </w:r>
            <w:proofErr w:type="spellEnd"/>
            <w:r>
              <w:rPr>
                <w:rFonts w:ascii="Times New Roman" w:hAnsi="Times New Roman" w:cs="Times New Roman"/>
                <w:sz w:val="24"/>
                <w:szCs w:val="24"/>
                <w:highlight w:val="white"/>
              </w:rPr>
              <w:t xml:space="preserve"> другим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п’ятнадцятої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29 Закону;</w:t>
            </w:r>
          </w:p>
          <w:p w14:paraId="1147056D"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вимагалося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відповідає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умовам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до такого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w:t>
            </w:r>
          </w:p>
          <w:p w14:paraId="6CA7E54F"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виправив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виявлені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після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розкриття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невідповідності</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інформації</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документах,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подані</w:t>
            </w:r>
            <w:proofErr w:type="spellEnd"/>
            <w:r>
              <w:rPr>
                <w:rFonts w:ascii="Times New Roman" w:hAnsi="Times New Roman" w:cs="Times New Roman"/>
                <w:sz w:val="24"/>
                <w:szCs w:val="24"/>
                <w:highlight w:val="white"/>
              </w:rPr>
              <w:t xml:space="preserve"> ним у </w:t>
            </w:r>
            <w:proofErr w:type="spellStart"/>
            <w:r>
              <w:rPr>
                <w:rFonts w:ascii="Times New Roman" w:hAnsi="Times New Roman" w:cs="Times New Roman"/>
                <w:sz w:val="24"/>
                <w:szCs w:val="24"/>
                <w:highlight w:val="white"/>
              </w:rPr>
              <w:t>складі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своєї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змінив</w:t>
            </w:r>
            <w:proofErr w:type="spellEnd"/>
            <w:r>
              <w:rPr>
                <w:rFonts w:ascii="Times New Roman" w:hAnsi="Times New Roman" w:cs="Times New Roman"/>
                <w:sz w:val="24"/>
                <w:szCs w:val="24"/>
                <w:highlight w:val="white"/>
              </w:rPr>
              <w:t xml:space="preserve"> предмет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найменування</w:t>
            </w:r>
            <w:proofErr w:type="spellEnd"/>
            <w:r>
              <w:rPr>
                <w:rFonts w:ascii="Times New Roman" w:hAnsi="Times New Roman" w:cs="Times New Roman"/>
                <w:sz w:val="24"/>
                <w:szCs w:val="24"/>
                <w:highlight w:val="white"/>
              </w:rPr>
              <w:t xml:space="preserve">, марку, модель </w:t>
            </w:r>
            <w:proofErr w:type="spellStart"/>
            <w:r>
              <w:rPr>
                <w:rFonts w:ascii="Times New Roman" w:hAnsi="Times New Roman" w:cs="Times New Roman"/>
                <w:sz w:val="24"/>
                <w:szCs w:val="24"/>
                <w:highlight w:val="white"/>
              </w:rPr>
              <w:t>тощо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w:t>
            </w:r>
            <w:proofErr w:type="spellEnd"/>
            <w:r>
              <w:rPr>
                <w:rFonts w:ascii="Times New Roman" w:hAnsi="Times New Roman" w:cs="Times New Roman"/>
                <w:sz w:val="24"/>
                <w:szCs w:val="24"/>
                <w:highlight w:val="white"/>
              </w:rPr>
              <w:t xml:space="preserve"> час </w:t>
            </w:r>
            <w:proofErr w:type="spellStart"/>
            <w:r>
              <w:rPr>
                <w:rFonts w:ascii="Times New Roman" w:hAnsi="Times New Roman" w:cs="Times New Roman"/>
                <w:sz w:val="24"/>
                <w:szCs w:val="24"/>
                <w:highlight w:val="white"/>
              </w:rPr>
              <w:t>виправлення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виявлених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24 годин з моменту </w:t>
            </w:r>
            <w:proofErr w:type="spellStart"/>
            <w:r>
              <w:rPr>
                <w:rFonts w:ascii="Times New Roman" w:hAnsi="Times New Roman" w:cs="Times New Roman"/>
                <w:sz w:val="24"/>
                <w:szCs w:val="24"/>
                <w:highlight w:val="white"/>
              </w:rPr>
              <w:t>розміщення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повідомлення</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вимогою</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усунення</w:t>
            </w:r>
            <w:proofErr w:type="spellEnd"/>
            <w:r>
              <w:rPr>
                <w:rFonts w:ascii="Times New Roman" w:hAnsi="Times New Roman" w:cs="Times New Roman"/>
                <w:sz w:val="24"/>
                <w:szCs w:val="24"/>
                <w:highlight w:val="white"/>
              </w:rPr>
              <w:t xml:space="preserve"> таких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14:paraId="0015092E"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обґрунтування</w:t>
            </w:r>
            <w:proofErr w:type="spellEnd"/>
            <w:r>
              <w:rPr>
                <w:rFonts w:ascii="Times New Roman" w:hAnsi="Times New Roman" w:cs="Times New Roman"/>
                <w:sz w:val="24"/>
                <w:szCs w:val="24"/>
                <w:highlight w:val="white"/>
              </w:rPr>
              <w:t xml:space="preserve"> аномально </w:t>
            </w:r>
            <w:proofErr w:type="spellStart"/>
            <w:r>
              <w:rPr>
                <w:rFonts w:ascii="Times New Roman" w:hAnsi="Times New Roman" w:cs="Times New Roman"/>
                <w:sz w:val="24"/>
                <w:szCs w:val="24"/>
                <w:highlight w:val="white"/>
              </w:rPr>
              <w:t>низької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ціни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визначеного</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частині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чотирнадцятій</w:t>
            </w:r>
            <w:proofErr w:type="spellEnd"/>
            <w:r>
              <w:rPr>
                <w:rFonts w:ascii="Times New Roman" w:hAnsi="Times New Roman" w:cs="Times New Roman"/>
                <w:sz w:val="24"/>
                <w:szCs w:val="24"/>
                <w:highlight w:val="white"/>
              </w:rPr>
              <w:t xml:space="preserve"> статті 29 Закону;</w:t>
            </w:r>
          </w:p>
          <w:p w14:paraId="420DD864"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визначив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конфіденційною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інформацію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може</w:t>
            </w:r>
            <w:proofErr w:type="spellEnd"/>
            <w:r>
              <w:rPr>
                <w:rFonts w:ascii="Times New Roman" w:hAnsi="Times New Roman" w:cs="Times New Roman"/>
                <w:sz w:val="24"/>
                <w:szCs w:val="24"/>
                <w:highlight w:val="white"/>
              </w:rPr>
              <w:t xml:space="preserve"> бути </w:t>
            </w:r>
            <w:proofErr w:type="spellStart"/>
            <w:r>
              <w:rPr>
                <w:rFonts w:ascii="Times New Roman" w:hAnsi="Times New Roman" w:cs="Times New Roman"/>
                <w:sz w:val="24"/>
                <w:szCs w:val="24"/>
                <w:highlight w:val="white"/>
              </w:rPr>
              <w:t>визначена</w:t>
            </w:r>
            <w:proofErr w:type="spellEnd"/>
            <w:r>
              <w:rPr>
                <w:rFonts w:ascii="Times New Roman" w:hAnsi="Times New Roman" w:cs="Times New Roman"/>
                <w:sz w:val="24"/>
                <w:szCs w:val="24"/>
                <w:highlight w:val="white"/>
              </w:rPr>
              <w:t xml:space="preserve"> як </w:t>
            </w:r>
            <w:proofErr w:type="spellStart"/>
            <w:r>
              <w:rPr>
                <w:rFonts w:ascii="Times New Roman" w:hAnsi="Times New Roman" w:cs="Times New Roman"/>
                <w:sz w:val="24"/>
                <w:szCs w:val="24"/>
                <w:highlight w:val="white"/>
              </w:rPr>
              <w:t>конфіденційна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вимог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другої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28 Закону;</w:t>
            </w:r>
          </w:p>
          <w:p w14:paraId="28335464"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юридичною</w:t>
            </w:r>
            <w:proofErr w:type="spellEnd"/>
            <w:r>
              <w:rPr>
                <w:rFonts w:ascii="Times New Roman" w:hAnsi="Times New Roman" w:cs="Times New Roman"/>
                <w:sz w:val="24"/>
                <w:szCs w:val="24"/>
                <w:highlight w:val="white"/>
              </w:rPr>
              <w:t xml:space="preserve"> особою – резидентом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державної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форми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власності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юридичною</w:t>
            </w:r>
            <w:proofErr w:type="spellEnd"/>
            <w:r>
              <w:rPr>
                <w:rFonts w:ascii="Times New Roman" w:hAnsi="Times New Roman" w:cs="Times New Roman"/>
                <w:sz w:val="24"/>
                <w:szCs w:val="24"/>
                <w:highlight w:val="white"/>
              </w:rPr>
              <w:t xml:space="preserve"> особою, </w:t>
            </w:r>
            <w:proofErr w:type="spellStart"/>
            <w:r>
              <w:rPr>
                <w:rFonts w:ascii="Times New Roman" w:hAnsi="Times New Roman" w:cs="Times New Roman"/>
                <w:sz w:val="24"/>
                <w:szCs w:val="24"/>
                <w:highlight w:val="white"/>
              </w:rPr>
              <w:t>створеною</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зареєстрованою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законодавства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юридичною</w:t>
            </w:r>
            <w:proofErr w:type="spellEnd"/>
            <w:r>
              <w:rPr>
                <w:rFonts w:ascii="Times New Roman" w:hAnsi="Times New Roman" w:cs="Times New Roman"/>
                <w:sz w:val="24"/>
                <w:szCs w:val="24"/>
                <w:highlight w:val="white"/>
              </w:rPr>
              <w:t xml:space="preserve"> особою, </w:t>
            </w:r>
            <w:proofErr w:type="spellStart"/>
            <w:r>
              <w:rPr>
                <w:rFonts w:ascii="Times New Roman" w:hAnsi="Times New Roman" w:cs="Times New Roman"/>
                <w:sz w:val="24"/>
                <w:szCs w:val="24"/>
                <w:highlight w:val="white"/>
              </w:rPr>
              <w:t>кінцевим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бенефіціарним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власником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власником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якої</w:t>
            </w:r>
            <w:proofErr w:type="spellEnd"/>
            <w:r>
              <w:rPr>
                <w:rFonts w:ascii="Times New Roman" w:hAnsi="Times New Roman" w:cs="Times New Roman"/>
                <w:sz w:val="24"/>
                <w:szCs w:val="24"/>
                <w:highlight w:val="white"/>
              </w:rPr>
              <w:t xml:space="preserve"> є резидент (</w:t>
            </w:r>
            <w:proofErr w:type="spellStart"/>
            <w:r>
              <w:rPr>
                <w:rFonts w:ascii="Times New Roman" w:hAnsi="Times New Roman" w:cs="Times New Roman"/>
                <w:sz w:val="24"/>
                <w:szCs w:val="24"/>
                <w:highlight w:val="white"/>
              </w:rPr>
              <w:t>резиденти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фізичною</w:t>
            </w:r>
            <w:proofErr w:type="spellEnd"/>
            <w:r>
              <w:rPr>
                <w:rFonts w:ascii="Times New Roman" w:hAnsi="Times New Roman" w:cs="Times New Roman"/>
                <w:sz w:val="24"/>
                <w:szCs w:val="24"/>
                <w:highlight w:val="white"/>
              </w:rPr>
              <w:t xml:space="preserve"> особою (</w:t>
            </w:r>
            <w:proofErr w:type="spellStart"/>
            <w:r>
              <w:rPr>
                <w:rFonts w:ascii="Times New Roman" w:hAnsi="Times New Roman" w:cs="Times New Roman"/>
                <w:sz w:val="24"/>
                <w:szCs w:val="24"/>
                <w:highlight w:val="white"/>
              </w:rPr>
              <w:t>фізичною</w:t>
            </w:r>
            <w:proofErr w:type="spellEnd"/>
            <w:r>
              <w:rPr>
                <w:rFonts w:ascii="Times New Roman" w:hAnsi="Times New Roman" w:cs="Times New Roman"/>
                <w:sz w:val="24"/>
                <w:szCs w:val="24"/>
                <w:highlight w:val="white"/>
              </w:rPr>
              <w:t xml:space="preserve"> особою — </w:t>
            </w:r>
            <w:proofErr w:type="spellStart"/>
            <w:r>
              <w:rPr>
                <w:rFonts w:ascii="Times New Roman" w:hAnsi="Times New Roman" w:cs="Times New Roman"/>
                <w:sz w:val="24"/>
                <w:szCs w:val="24"/>
                <w:highlight w:val="white"/>
              </w:rPr>
              <w:t>підприємцем</w:t>
            </w:r>
            <w:proofErr w:type="spellEnd"/>
            <w:r>
              <w:rPr>
                <w:rFonts w:ascii="Times New Roman" w:hAnsi="Times New Roman" w:cs="Times New Roman"/>
                <w:sz w:val="24"/>
                <w:szCs w:val="24"/>
                <w:highlight w:val="white"/>
              </w:rPr>
              <w:t xml:space="preserve">) – резидентом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суб’єктом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господарювання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здійснює</w:t>
            </w:r>
            <w:proofErr w:type="spellEnd"/>
            <w:r>
              <w:rPr>
                <w:rFonts w:ascii="Times New Roman" w:hAnsi="Times New Roman" w:cs="Times New Roman"/>
                <w:sz w:val="24"/>
                <w:szCs w:val="24"/>
                <w:highlight w:val="white"/>
              </w:rPr>
              <w:t xml:space="preserve"> продаж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робіт</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послуг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походженням</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xml:space="preserve"> (за </w:t>
            </w:r>
            <w:proofErr w:type="spellStart"/>
            <w:r>
              <w:rPr>
                <w:rFonts w:ascii="Times New Roman" w:hAnsi="Times New Roman" w:cs="Times New Roman"/>
                <w:sz w:val="24"/>
                <w:szCs w:val="24"/>
                <w:highlight w:val="white"/>
              </w:rPr>
              <w:t>винятком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робіт</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послуг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необхідних</w:t>
            </w:r>
            <w:proofErr w:type="spellEnd"/>
            <w:r>
              <w:rPr>
                <w:rFonts w:ascii="Times New Roman" w:hAnsi="Times New Roman" w:cs="Times New Roman"/>
                <w:sz w:val="24"/>
                <w:szCs w:val="24"/>
                <w:highlight w:val="white"/>
              </w:rPr>
              <w:t xml:space="preserve"> для ремонту та </w:t>
            </w:r>
            <w:proofErr w:type="spellStart"/>
            <w:r>
              <w:rPr>
                <w:rFonts w:ascii="Times New Roman" w:hAnsi="Times New Roman" w:cs="Times New Roman"/>
                <w:sz w:val="24"/>
                <w:szCs w:val="24"/>
                <w:highlight w:val="white"/>
              </w:rPr>
              <w:lastRenderedPageBreak/>
              <w:t>обслуговування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придбаних</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набрання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чинності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постановою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Кабінету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Міністрів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України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w:t>
            </w:r>
            <w:proofErr w:type="spellEnd"/>
            <w:r>
              <w:rPr>
                <w:rFonts w:ascii="Times New Roman" w:hAnsi="Times New Roman" w:cs="Times New Roman"/>
                <w:sz w:val="24"/>
                <w:szCs w:val="24"/>
                <w:highlight w:val="white"/>
              </w:rPr>
              <w:t xml:space="preserve"> 12 </w:t>
            </w:r>
            <w:proofErr w:type="spellStart"/>
            <w:r>
              <w:rPr>
                <w:rFonts w:ascii="Times New Roman" w:hAnsi="Times New Roman" w:cs="Times New Roman"/>
                <w:sz w:val="24"/>
                <w:szCs w:val="24"/>
                <w:highlight w:val="white"/>
              </w:rPr>
              <w:t>жовтня</w:t>
            </w:r>
            <w:proofErr w:type="spellEnd"/>
            <w:r>
              <w:rPr>
                <w:rFonts w:ascii="Times New Roman" w:hAnsi="Times New Roman" w:cs="Times New Roman"/>
                <w:sz w:val="24"/>
                <w:szCs w:val="24"/>
                <w:highlight w:val="white"/>
              </w:rPr>
              <w:t xml:space="preserve"> 2022 р. № 1178 “Про </w:t>
            </w:r>
            <w:proofErr w:type="spellStart"/>
            <w:r>
              <w:rPr>
                <w:rFonts w:ascii="Times New Roman" w:hAnsi="Times New Roman" w:cs="Times New Roman"/>
                <w:sz w:val="24"/>
                <w:szCs w:val="24"/>
                <w:highlight w:val="white"/>
              </w:rPr>
              <w:t>затвердження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особливостей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здійснення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публічних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робіт</w:t>
            </w:r>
            <w:proofErr w:type="spellEnd"/>
            <w:r>
              <w:rPr>
                <w:rFonts w:ascii="Times New Roman" w:hAnsi="Times New Roman" w:cs="Times New Roman"/>
                <w:sz w:val="24"/>
                <w:szCs w:val="24"/>
                <w:highlight w:val="white"/>
              </w:rPr>
              <w:t xml:space="preserve"> і </w:t>
            </w:r>
            <w:proofErr w:type="spellStart"/>
            <w:r>
              <w:rPr>
                <w:rFonts w:ascii="Times New Roman" w:hAnsi="Times New Roman" w:cs="Times New Roman"/>
                <w:sz w:val="24"/>
                <w:szCs w:val="24"/>
                <w:highlight w:val="white"/>
              </w:rPr>
              <w:t>послуг</w:t>
            </w:r>
            <w:proofErr w:type="spellEnd"/>
            <w:r>
              <w:rPr>
                <w:rFonts w:ascii="Times New Roman" w:hAnsi="Times New Roman" w:cs="Times New Roman"/>
                <w:sz w:val="24"/>
                <w:szCs w:val="24"/>
                <w:highlight w:val="white"/>
              </w:rPr>
              <w:t xml:space="preserve"> для </w:t>
            </w:r>
            <w:proofErr w:type="spellStart"/>
            <w:r>
              <w:rPr>
                <w:rFonts w:ascii="Times New Roman" w:hAnsi="Times New Roman" w:cs="Times New Roman"/>
                <w:sz w:val="24"/>
                <w:szCs w:val="24"/>
                <w:highlight w:val="white"/>
              </w:rPr>
              <w:t>замовників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передбачених</w:t>
            </w:r>
            <w:proofErr w:type="spellEnd"/>
            <w:r>
              <w:rPr>
                <w:rFonts w:ascii="Times New Roman" w:hAnsi="Times New Roman" w:cs="Times New Roman"/>
                <w:sz w:val="24"/>
                <w:szCs w:val="24"/>
                <w:highlight w:val="white"/>
              </w:rPr>
              <w:t xml:space="preserve"> Законом </w:t>
            </w:r>
            <w:proofErr w:type="spellStart"/>
            <w:r>
              <w:rPr>
                <w:rFonts w:ascii="Times New Roman" w:hAnsi="Times New Roman" w:cs="Times New Roman"/>
                <w:sz w:val="24"/>
                <w:szCs w:val="24"/>
                <w:highlight w:val="white"/>
              </w:rPr>
              <w:t>України</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публічні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на </w:t>
            </w:r>
            <w:proofErr w:type="spellStart"/>
            <w:r>
              <w:rPr>
                <w:rFonts w:ascii="Times New Roman" w:hAnsi="Times New Roman" w:cs="Times New Roman"/>
                <w:sz w:val="24"/>
                <w:szCs w:val="24"/>
                <w:highlight w:val="white"/>
              </w:rPr>
              <w:t>період</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дії</w:t>
            </w:r>
            <w:proofErr w:type="spellEnd"/>
            <w:r>
              <w:rPr>
                <w:rFonts w:ascii="Times New Roman" w:hAnsi="Times New Roman" w:cs="Times New Roman"/>
                <w:sz w:val="24"/>
                <w:szCs w:val="24"/>
                <w:highlight w:val="white"/>
              </w:rPr>
              <w:t xml:space="preserve"> правового режиму </w:t>
            </w:r>
            <w:proofErr w:type="spellStart"/>
            <w:r>
              <w:rPr>
                <w:rFonts w:ascii="Times New Roman" w:hAnsi="Times New Roman" w:cs="Times New Roman"/>
                <w:sz w:val="24"/>
                <w:szCs w:val="24"/>
                <w:highlight w:val="white"/>
              </w:rPr>
              <w:t>воєнного</w:t>
            </w:r>
            <w:proofErr w:type="spellEnd"/>
            <w:r>
              <w:rPr>
                <w:rFonts w:ascii="Times New Roman" w:hAnsi="Times New Roman" w:cs="Times New Roman"/>
                <w:sz w:val="24"/>
                <w:szCs w:val="24"/>
                <w:highlight w:val="white"/>
              </w:rPr>
              <w:t xml:space="preserve"> стану в </w:t>
            </w:r>
            <w:proofErr w:type="spellStart"/>
            <w:r>
              <w:rPr>
                <w:rFonts w:ascii="Times New Roman" w:hAnsi="Times New Roman" w:cs="Times New Roman"/>
                <w:sz w:val="24"/>
                <w:szCs w:val="24"/>
                <w:highlight w:val="white"/>
              </w:rPr>
              <w:t>Україні</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90 </w:t>
            </w:r>
            <w:proofErr w:type="spellStart"/>
            <w:r>
              <w:rPr>
                <w:rFonts w:ascii="Times New Roman" w:hAnsi="Times New Roman" w:cs="Times New Roman"/>
                <w:sz w:val="24"/>
                <w:szCs w:val="24"/>
                <w:highlight w:val="white"/>
              </w:rPr>
              <w:t>днів</w:t>
            </w:r>
            <w:proofErr w:type="spellEnd"/>
            <w:r>
              <w:rPr>
                <w:rFonts w:ascii="Times New Roman" w:hAnsi="Times New Roman" w:cs="Times New Roman"/>
                <w:sz w:val="24"/>
                <w:szCs w:val="24"/>
                <w:highlight w:val="white"/>
              </w:rPr>
              <w:t xml:space="preserve"> з дня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припинення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скасування</w:t>
            </w:r>
            <w:proofErr w:type="spellEnd"/>
            <w:r>
              <w:rPr>
                <w:rFonts w:ascii="Times New Roman" w:hAnsi="Times New Roman" w:cs="Times New Roman"/>
                <w:sz w:val="24"/>
                <w:szCs w:val="24"/>
                <w:highlight w:val="white"/>
              </w:rPr>
              <w:t>”);</w:t>
            </w:r>
          </w:p>
          <w:p w14:paraId="54393C32"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2) </w:t>
            </w:r>
            <w:proofErr w:type="spellStart"/>
            <w:r>
              <w:rPr>
                <w:rFonts w:ascii="Times New Roman" w:hAnsi="Times New Roman" w:cs="Times New Roman"/>
                <w:b/>
                <w:i/>
                <w:sz w:val="24"/>
                <w:szCs w:val="24"/>
                <w:highlight w:val="white"/>
              </w:rPr>
              <w:t>тендерна</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пропозиція</w:t>
            </w:r>
            <w:proofErr w:type="spellEnd"/>
            <w:r>
              <w:rPr>
                <w:rFonts w:ascii="Times New Roman" w:hAnsi="Times New Roman" w:cs="Times New Roman"/>
                <w:b/>
                <w:i/>
                <w:sz w:val="24"/>
                <w:szCs w:val="24"/>
                <w:highlight w:val="white"/>
              </w:rPr>
              <w:t>:</w:t>
            </w:r>
          </w:p>
          <w:p w14:paraId="32C72906"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відповідає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умовам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технічної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специфікації</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іншим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вимогам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предмета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w:t>
            </w:r>
          </w:p>
          <w:p w14:paraId="1D7DA35F"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викладена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іншою</w:t>
            </w:r>
            <w:proofErr w:type="spellEnd"/>
            <w:r>
              <w:rPr>
                <w:rFonts w:ascii="Times New Roman" w:hAnsi="Times New Roman" w:cs="Times New Roman"/>
                <w:sz w:val="24"/>
                <w:szCs w:val="24"/>
                <w:highlight w:val="white"/>
              </w:rPr>
              <w:t xml:space="preserve"> мовою (мовами), </w:t>
            </w:r>
            <w:proofErr w:type="spellStart"/>
            <w:r>
              <w:rPr>
                <w:rFonts w:ascii="Times New Roman" w:hAnsi="Times New Roman" w:cs="Times New Roman"/>
                <w:sz w:val="24"/>
                <w:szCs w:val="24"/>
                <w:highlight w:val="white"/>
              </w:rPr>
              <w:t>ніж</w:t>
            </w:r>
            <w:proofErr w:type="spellEnd"/>
            <w:r>
              <w:rPr>
                <w:rFonts w:ascii="Times New Roman" w:hAnsi="Times New Roman" w:cs="Times New Roman"/>
                <w:sz w:val="24"/>
                <w:szCs w:val="24"/>
                <w:highlight w:val="white"/>
              </w:rPr>
              <w:t xml:space="preserve"> мова (</w:t>
            </w:r>
            <w:proofErr w:type="spellStart"/>
            <w:r>
              <w:rPr>
                <w:rFonts w:ascii="Times New Roman" w:hAnsi="Times New Roman" w:cs="Times New Roman"/>
                <w:sz w:val="24"/>
                <w:szCs w:val="24"/>
                <w:highlight w:val="white"/>
              </w:rPr>
              <w:t>мови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передбачена</w:t>
            </w:r>
            <w:proofErr w:type="spellEnd"/>
            <w:r>
              <w:rPr>
                <w:rFonts w:ascii="Times New Roman" w:hAnsi="Times New Roman" w:cs="Times New Roman"/>
                <w:sz w:val="24"/>
                <w:szCs w:val="24"/>
                <w:highlight w:val="white"/>
              </w:rPr>
              <w:t xml:space="preserve"> тендерною </w:t>
            </w:r>
            <w:proofErr w:type="spellStart"/>
            <w:r>
              <w:rPr>
                <w:rFonts w:ascii="Times New Roman" w:hAnsi="Times New Roman" w:cs="Times New Roman"/>
                <w:sz w:val="24"/>
                <w:szCs w:val="24"/>
                <w:highlight w:val="white"/>
              </w:rPr>
              <w:t>документацією</w:t>
            </w:r>
            <w:proofErr w:type="spellEnd"/>
            <w:r>
              <w:rPr>
                <w:rFonts w:ascii="Times New Roman" w:hAnsi="Times New Roman" w:cs="Times New Roman"/>
                <w:sz w:val="24"/>
                <w:szCs w:val="24"/>
                <w:highlight w:val="white"/>
              </w:rPr>
              <w:t>;</w:t>
            </w:r>
          </w:p>
          <w:p w14:paraId="77F14555"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такою, строк </w:t>
            </w:r>
            <w:proofErr w:type="spellStart"/>
            <w:r>
              <w:rPr>
                <w:rFonts w:ascii="Times New Roman" w:hAnsi="Times New Roman" w:cs="Times New Roman"/>
                <w:sz w:val="24"/>
                <w:szCs w:val="24"/>
                <w:highlight w:val="white"/>
              </w:rPr>
              <w:t>дії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закінчився</w:t>
            </w:r>
            <w:proofErr w:type="spellEnd"/>
            <w:r>
              <w:rPr>
                <w:rFonts w:ascii="Times New Roman" w:hAnsi="Times New Roman" w:cs="Times New Roman"/>
                <w:sz w:val="24"/>
                <w:szCs w:val="24"/>
                <w:highlight w:val="white"/>
              </w:rPr>
              <w:t>;</w:t>
            </w:r>
          </w:p>
          <w:p w14:paraId="7DFDB534"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такою, </w:t>
            </w:r>
            <w:proofErr w:type="spellStart"/>
            <w:r>
              <w:rPr>
                <w:rFonts w:ascii="Times New Roman" w:hAnsi="Times New Roman" w:cs="Times New Roman"/>
                <w:sz w:val="24"/>
                <w:szCs w:val="24"/>
                <w:highlight w:val="white"/>
              </w:rPr>
              <w:t>ціна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перевищує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очікувану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вартість</w:t>
            </w:r>
            <w:proofErr w:type="spellEnd"/>
            <w:r>
              <w:rPr>
                <w:rFonts w:ascii="Times New Roman" w:hAnsi="Times New Roman" w:cs="Times New Roman"/>
                <w:sz w:val="24"/>
                <w:szCs w:val="24"/>
                <w:highlight w:val="white"/>
              </w:rPr>
              <w:t xml:space="preserve"> предмета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оголошенні</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проведення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зазначив</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прийняття</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розгляду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ціна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якої</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вищою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ніж</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очікувана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вартість</w:t>
            </w:r>
            <w:proofErr w:type="spellEnd"/>
            <w:r>
              <w:rPr>
                <w:rFonts w:ascii="Times New Roman" w:hAnsi="Times New Roman" w:cs="Times New Roman"/>
                <w:sz w:val="24"/>
                <w:szCs w:val="24"/>
                <w:highlight w:val="white"/>
              </w:rPr>
              <w:t xml:space="preserve"> предмета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оголошенні</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проведення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зазначив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прийнятний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відсоток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перевищення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відсоток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перевищення</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більшим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ніж</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w:t>
            </w:r>
          </w:p>
          <w:p w14:paraId="091D7851"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відповідає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вимогам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установленим</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абзацу </w:t>
            </w:r>
            <w:proofErr w:type="spellStart"/>
            <w:r>
              <w:rPr>
                <w:rFonts w:ascii="Times New Roman" w:hAnsi="Times New Roman" w:cs="Times New Roman"/>
                <w:sz w:val="24"/>
                <w:szCs w:val="24"/>
                <w:highlight w:val="white"/>
              </w:rPr>
              <w:t>першого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третьої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22 Закону;</w:t>
            </w:r>
          </w:p>
          <w:p w14:paraId="4A9D689B"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3) </w:t>
            </w:r>
            <w:proofErr w:type="spellStart"/>
            <w:r>
              <w:rPr>
                <w:rFonts w:ascii="Times New Roman" w:hAnsi="Times New Roman" w:cs="Times New Roman"/>
                <w:b/>
                <w:i/>
                <w:sz w:val="24"/>
                <w:szCs w:val="24"/>
                <w:highlight w:val="white"/>
              </w:rPr>
              <w:t>переможець</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процедури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закупівлі</w:t>
            </w:r>
            <w:proofErr w:type="spellEnd"/>
            <w:r>
              <w:rPr>
                <w:rFonts w:ascii="Times New Roman" w:hAnsi="Times New Roman" w:cs="Times New Roman"/>
                <w:b/>
                <w:i/>
                <w:sz w:val="24"/>
                <w:szCs w:val="24"/>
                <w:highlight w:val="white"/>
              </w:rPr>
              <w:t>:</w:t>
            </w:r>
          </w:p>
          <w:p w14:paraId="13C2F075"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відмовився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підписання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вимог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укладення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w:t>
            </w:r>
          </w:p>
          <w:p w14:paraId="388F6C6E"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спосіб</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зазначений</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підтверджують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відсутність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підстав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установлених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статтею</w:t>
            </w:r>
            <w:proofErr w:type="spellEnd"/>
            <w:r>
              <w:rPr>
                <w:rFonts w:ascii="Times New Roman" w:hAnsi="Times New Roman" w:cs="Times New Roman"/>
                <w:sz w:val="24"/>
                <w:szCs w:val="24"/>
                <w:highlight w:val="white"/>
              </w:rPr>
              <w:t xml:space="preserve"> 17 Закону, з </w:t>
            </w:r>
            <w:proofErr w:type="spellStart"/>
            <w:r>
              <w:rPr>
                <w:rFonts w:ascii="Times New Roman" w:hAnsi="Times New Roman" w:cs="Times New Roman"/>
                <w:sz w:val="24"/>
                <w:szCs w:val="24"/>
                <w:highlight w:val="white"/>
              </w:rPr>
              <w:t>урахуванням</w:t>
            </w:r>
            <w:proofErr w:type="spellEnd"/>
            <w:r>
              <w:rPr>
                <w:rFonts w:ascii="Times New Roman" w:hAnsi="Times New Roman" w:cs="Times New Roman"/>
                <w:sz w:val="24"/>
                <w:szCs w:val="24"/>
                <w:highlight w:val="white"/>
              </w:rPr>
              <w:t xml:space="preserve"> пункту 44 </w:t>
            </w:r>
            <w:proofErr w:type="spellStart"/>
            <w:r>
              <w:rPr>
                <w:rFonts w:ascii="Times New Roman" w:hAnsi="Times New Roman" w:cs="Times New Roman"/>
                <w:sz w:val="24"/>
                <w:szCs w:val="24"/>
                <w:highlight w:val="white"/>
              </w:rPr>
              <w:t>Особливостей</w:t>
            </w:r>
            <w:proofErr w:type="spellEnd"/>
            <w:r>
              <w:rPr>
                <w:rFonts w:ascii="Times New Roman" w:hAnsi="Times New Roman" w:cs="Times New Roman"/>
                <w:sz w:val="24"/>
                <w:szCs w:val="24"/>
                <w:highlight w:val="white"/>
              </w:rPr>
              <w:t>;</w:t>
            </w:r>
          </w:p>
          <w:p w14:paraId="713F8D14"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копію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ліцензії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документа </w:t>
            </w:r>
            <w:proofErr w:type="spellStart"/>
            <w:r>
              <w:rPr>
                <w:rFonts w:ascii="Times New Roman" w:hAnsi="Times New Roman" w:cs="Times New Roman"/>
                <w:sz w:val="24"/>
                <w:szCs w:val="24"/>
                <w:highlight w:val="white"/>
              </w:rPr>
              <w:t>дозвільного</w:t>
            </w:r>
            <w:proofErr w:type="spellEnd"/>
            <w:r>
              <w:rPr>
                <w:rFonts w:ascii="Times New Roman" w:hAnsi="Times New Roman" w:cs="Times New Roman"/>
                <w:sz w:val="24"/>
                <w:szCs w:val="24"/>
                <w:highlight w:val="white"/>
              </w:rPr>
              <w:t xml:space="preserve"> характеру (у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наявності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другої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41 Закону;</w:t>
            </w:r>
          </w:p>
          <w:p w14:paraId="2E141F4B"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виконання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вимагалося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w:t>
            </w:r>
          </w:p>
          <w:p w14:paraId="550150CB"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недостовірну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інформацію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суттєвою</w:t>
            </w:r>
            <w:proofErr w:type="spellEnd"/>
            <w:r>
              <w:rPr>
                <w:rFonts w:ascii="Times New Roman" w:hAnsi="Times New Roman" w:cs="Times New Roman"/>
                <w:sz w:val="24"/>
                <w:szCs w:val="24"/>
                <w:highlight w:val="white"/>
              </w:rPr>
              <w:t xml:space="preserve"> для </w:t>
            </w:r>
            <w:proofErr w:type="spellStart"/>
            <w:r>
              <w:rPr>
                <w:rFonts w:ascii="Times New Roman" w:hAnsi="Times New Roman" w:cs="Times New Roman"/>
                <w:sz w:val="24"/>
                <w:szCs w:val="24"/>
                <w:highlight w:val="white"/>
              </w:rPr>
              <w:t>визначення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результатів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яку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виявлено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згідно</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абзацом</w:t>
            </w:r>
            <w:proofErr w:type="spellEnd"/>
            <w:r>
              <w:rPr>
                <w:rFonts w:ascii="Times New Roman" w:hAnsi="Times New Roman" w:cs="Times New Roman"/>
                <w:sz w:val="24"/>
                <w:szCs w:val="24"/>
                <w:highlight w:val="white"/>
              </w:rPr>
              <w:t xml:space="preserve"> другим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п’ятнадцятої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29 Закону.</w:t>
            </w:r>
          </w:p>
          <w:p w14:paraId="2E855FB4"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зобов’язаний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відхилити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переможця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коли </w:t>
            </w:r>
            <w:proofErr w:type="spellStart"/>
            <w:r>
              <w:rPr>
                <w:rFonts w:ascii="Times New Roman" w:hAnsi="Times New Roman" w:cs="Times New Roman"/>
                <w:sz w:val="24"/>
                <w:szCs w:val="24"/>
                <w:highlight w:val="white"/>
              </w:rPr>
              <w:t>наявні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підстави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статтею</w:t>
            </w:r>
            <w:proofErr w:type="spellEnd"/>
            <w:r>
              <w:rPr>
                <w:rFonts w:ascii="Times New Roman" w:hAnsi="Times New Roman" w:cs="Times New Roman"/>
                <w:sz w:val="24"/>
                <w:szCs w:val="24"/>
                <w:highlight w:val="white"/>
              </w:rPr>
              <w:t xml:space="preserve"> 17 Закону (</w:t>
            </w:r>
            <w:proofErr w:type="spellStart"/>
            <w:r>
              <w:rPr>
                <w:rFonts w:ascii="Times New Roman" w:hAnsi="Times New Roman" w:cs="Times New Roman"/>
                <w:sz w:val="24"/>
                <w:szCs w:val="24"/>
                <w:highlight w:val="white"/>
              </w:rPr>
              <w:t>крім</w:t>
            </w:r>
            <w:proofErr w:type="spellEnd"/>
            <w:r>
              <w:rPr>
                <w:rFonts w:ascii="Times New Roman" w:hAnsi="Times New Roman" w:cs="Times New Roman"/>
                <w:sz w:val="24"/>
                <w:szCs w:val="24"/>
                <w:highlight w:val="white"/>
              </w:rPr>
              <w:t xml:space="preserve"> пункту 13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першої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17 Закону) </w:t>
            </w:r>
            <w:proofErr w:type="spellStart"/>
            <w:r>
              <w:rPr>
                <w:rFonts w:ascii="Times New Roman" w:hAnsi="Times New Roman" w:cs="Times New Roman"/>
                <w:sz w:val="24"/>
                <w:szCs w:val="24"/>
                <w:highlight w:val="white"/>
              </w:rPr>
              <w:t>згідно</w:t>
            </w:r>
            <w:proofErr w:type="spellEnd"/>
            <w:r>
              <w:rPr>
                <w:rFonts w:ascii="Times New Roman" w:hAnsi="Times New Roman" w:cs="Times New Roman"/>
                <w:sz w:val="24"/>
                <w:szCs w:val="24"/>
                <w:highlight w:val="white"/>
              </w:rPr>
              <w:t xml:space="preserve"> з пунктом 44 </w:t>
            </w:r>
            <w:proofErr w:type="spellStart"/>
            <w:r>
              <w:rPr>
                <w:rFonts w:ascii="Times New Roman" w:hAnsi="Times New Roman" w:cs="Times New Roman"/>
                <w:sz w:val="24"/>
                <w:szCs w:val="24"/>
                <w:highlight w:val="white"/>
              </w:rPr>
              <w:t>Особливостей</w:t>
            </w:r>
            <w:proofErr w:type="spellEnd"/>
            <w:r>
              <w:rPr>
                <w:rFonts w:ascii="Times New Roman" w:hAnsi="Times New Roman" w:cs="Times New Roman"/>
                <w:sz w:val="24"/>
                <w:szCs w:val="24"/>
                <w:highlight w:val="white"/>
              </w:rPr>
              <w:t>.</w:t>
            </w:r>
          </w:p>
          <w:p w14:paraId="4DB53BB4"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b/>
                <w:i/>
                <w:sz w:val="24"/>
                <w:szCs w:val="24"/>
                <w:highlight w:val="white"/>
              </w:rPr>
            </w:pPr>
            <w:proofErr w:type="spellStart"/>
            <w:r>
              <w:rPr>
                <w:rFonts w:ascii="Times New Roman" w:hAnsi="Times New Roman" w:cs="Times New Roman"/>
                <w:b/>
                <w:i/>
                <w:sz w:val="24"/>
                <w:szCs w:val="24"/>
                <w:highlight w:val="white"/>
              </w:rPr>
              <w:t>Замовник</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може</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відхилити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тендерну</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пропозицію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із</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зазначенням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аргументації</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у </w:t>
            </w:r>
            <w:proofErr w:type="spellStart"/>
            <w:r>
              <w:rPr>
                <w:rFonts w:ascii="Times New Roman" w:hAnsi="Times New Roman" w:cs="Times New Roman"/>
                <w:b/>
                <w:i/>
                <w:sz w:val="24"/>
                <w:szCs w:val="24"/>
                <w:highlight w:val="white"/>
              </w:rPr>
              <w:t>разі</w:t>
            </w:r>
            <w:proofErr w:type="spellEnd"/>
            <w:r>
              <w:rPr>
                <w:rFonts w:ascii="Times New Roman" w:hAnsi="Times New Roman" w:cs="Times New Roman"/>
                <w:b/>
                <w:i/>
                <w:sz w:val="24"/>
                <w:szCs w:val="24"/>
                <w:highlight w:val="white"/>
              </w:rPr>
              <w:t>, коли:</w:t>
            </w:r>
          </w:p>
          <w:p w14:paraId="3CC054E3"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неналежне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обґрунтування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ціни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вартості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робіт</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послуг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є аномально </w:t>
            </w:r>
            <w:proofErr w:type="spellStart"/>
            <w:r>
              <w:rPr>
                <w:rFonts w:ascii="Times New Roman" w:hAnsi="Times New Roman" w:cs="Times New Roman"/>
                <w:sz w:val="24"/>
                <w:szCs w:val="24"/>
                <w:highlight w:val="white"/>
              </w:rPr>
              <w:t>низькою</w:t>
            </w:r>
            <w:proofErr w:type="spellEnd"/>
            <w:r>
              <w:rPr>
                <w:rFonts w:ascii="Times New Roman" w:hAnsi="Times New Roman" w:cs="Times New Roman"/>
                <w:sz w:val="24"/>
                <w:szCs w:val="24"/>
                <w:highlight w:val="white"/>
              </w:rPr>
              <w:t>;</w:t>
            </w:r>
          </w:p>
          <w:p w14:paraId="398562E7"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виконав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свої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зобов’язання</w:t>
            </w:r>
            <w:proofErr w:type="spellEnd"/>
            <w:r>
              <w:rPr>
                <w:rFonts w:ascii="Times New Roman" w:hAnsi="Times New Roman" w:cs="Times New Roman"/>
                <w:sz w:val="24"/>
                <w:szCs w:val="24"/>
                <w:highlight w:val="white"/>
              </w:rPr>
              <w:t xml:space="preserve"> за </w:t>
            </w:r>
            <w:proofErr w:type="spellStart"/>
            <w:r>
              <w:rPr>
                <w:rFonts w:ascii="Times New Roman" w:hAnsi="Times New Roman" w:cs="Times New Roman"/>
                <w:sz w:val="24"/>
                <w:szCs w:val="24"/>
                <w:highlight w:val="white"/>
              </w:rPr>
              <w:t>раніше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укладеним</w:t>
            </w:r>
            <w:proofErr w:type="spellEnd"/>
            <w:r>
              <w:rPr>
                <w:rFonts w:ascii="Times New Roman" w:hAnsi="Times New Roman" w:cs="Times New Roman"/>
                <w:sz w:val="24"/>
                <w:szCs w:val="24"/>
                <w:highlight w:val="white"/>
              </w:rPr>
              <w:t xml:space="preserve"> договором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із</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тим</w:t>
            </w:r>
            <w:proofErr w:type="spellEnd"/>
            <w:r>
              <w:rPr>
                <w:rFonts w:ascii="Times New Roman" w:hAnsi="Times New Roman" w:cs="Times New Roman"/>
                <w:sz w:val="24"/>
                <w:szCs w:val="24"/>
                <w:highlight w:val="white"/>
              </w:rPr>
              <w:t xml:space="preserve"> самим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призвело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застосування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санкції</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вигляді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штрафів</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відшкодування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збитків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трьох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років</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застосування</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наданням</w:t>
            </w:r>
            <w:proofErr w:type="spellEnd"/>
            <w:r>
              <w:rPr>
                <w:rFonts w:ascii="Times New Roman" w:hAnsi="Times New Roman" w:cs="Times New Roman"/>
                <w:sz w:val="24"/>
                <w:szCs w:val="24"/>
                <w:highlight w:val="white"/>
              </w:rPr>
              <w:t xml:space="preserve"> документального </w:t>
            </w:r>
            <w:proofErr w:type="spellStart"/>
            <w:r>
              <w:rPr>
                <w:rFonts w:ascii="Times New Roman" w:hAnsi="Times New Roman" w:cs="Times New Roman"/>
                <w:sz w:val="24"/>
                <w:szCs w:val="24"/>
                <w:highlight w:val="white"/>
              </w:rPr>
              <w:t>підтвердження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застосування</w:t>
            </w:r>
            <w:proofErr w:type="spellEnd"/>
            <w:r>
              <w:rPr>
                <w:rFonts w:ascii="Times New Roman" w:hAnsi="Times New Roman" w:cs="Times New Roman"/>
                <w:sz w:val="24"/>
                <w:szCs w:val="24"/>
                <w:highlight w:val="white"/>
              </w:rPr>
              <w:t xml:space="preserve"> до такого </w:t>
            </w:r>
            <w:proofErr w:type="spellStart"/>
            <w:r>
              <w:rPr>
                <w:rFonts w:ascii="Times New Roman" w:hAnsi="Times New Roman" w:cs="Times New Roman"/>
                <w:sz w:val="24"/>
                <w:szCs w:val="24"/>
                <w:highlight w:val="white"/>
              </w:rPr>
              <w:t>учасника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санкції</w:t>
            </w:r>
            <w:proofErr w:type="spellEnd"/>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lastRenderedPageBreak/>
              <w:t>(</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суду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факт </w:t>
            </w:r>
            <w:proofErr w:type="spellStart"/>
            <w:r>
              <w:rPr>
                <w:rFonts w:ascii="Times New Roman" w:hAnsi="Times New Roman" w:cs="Times New Roman"/>
                <w:sz w:val="24"/>
                <w:szCs w:val="24"/>
                <w:highlight w:val="white"/>
              </w:rPr>
              <w:t>добровільної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сплати</w:t>
            </w:r>
            <w:proofErr w:type="spellEnd"/>
            <w:r>
              <w:rPr>
                <w:rFonts w:ascii="Times New Roman" w:hAnsi="Times New Roman" w:cs="Times New Roman"/>
                <w:sz w:val="24"/>
                <w:szCs w:val="24"/>
                <w:highlight w:val="white"/>
              </w:rPr>
              <w:t xml:space="preserve"> штрафу,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відшкодування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збитків</w:t>
            </w:r>
            <w:proofErr w:type="spellEnd"/>
            <w:r>
              <w:rPr>
                <w:rFonts w:ascii="Times New Roman" w:hAnsi="Times New Roman" w:cs="Times New Roman"/>
                <w:sz w:val="24"/>
                <w:szCs w:val="24"/>
                <w:highlight w:val="white"/>
              </w:rPr>
              <w:t>).</w:t>
            </w:r>
          </w:p>
          <w:p w14:paraId="4D301AF9" w14:textId="77777777" w:rsidR="00440475" w:rsidRDefault="00440475" w:rsidP="0044047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Інформація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відхилення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у тому </w:t>
            </w:r>
            <w:proofErr w:type="spellStart"/>
            <w:r>
              <w:rPr>
                <w:rFonts w:ascii="Times New Roman" w:hAnsi="Times New Roman" w:cs="Times New Roman"/>
                <w:sz w:val="24"/>
                <w:szCs w:val="24"/>
                <w:highlight w:val="white"/>
              </w:rPr>
              <w:t>числі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підстави</w:t>
            </w:r>
            <w:proofErr w:type="spellEnd"/>
            <w:r>
              <w:rPr>
                <w:rFonts w:ascii="Times New Roman" w:hAnsi="Times New Roman" w:cs="Times New Roman"/>
                <w:sz w:val="24"/>
                <w:szCs w:val="24"/>
                <w:highlight w:val="white"/>
              </w:rPr>
              <w:t xml:space="preserve"> такого </w:t>
            </w:r>
            <w:proofErr w:type="spellStart"/>
            <w:r>
              <w:rPr>
                <w:rFonts w:ascii="Times New Roman" w:hAnsi="Times New Roman" w:cs="Times New Roman"/>
                <w:sz w:val="24"/>
                <w:szCs w:val="24"/>
                <w:highlight w:val="white"/>
              </w:rPr>
              <w:t>відхилення</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посиланням</w:t>
            </w:r>
            <w:proofErr w:type="spellEnd"/>
            <w:r>
              <w:rPr>
                <w:rFonts w:ascii="Times New Roman" w:hAnsi="Times New Roman" w:cs="Times New Roman"/>
                <w:sz w:val="24"/>
                <w:szCs w:val="24"/>
                <w:highlight w:val="white"/>
              </w:rPr>
              <w:t xml:space="preserve"> на </w:t>
            </w:r>
            <w:proofErr w:type="spellStart"/>
            <w:r>
              <w:rPr>
                <w:rFonts w:ascii="Times New Roman" w:hAnsi="Times New Roman" w:cs="Times New Roman"/>
                <w:sz w:val="24"/>
                <w:szCs w:val="24"/>
                <w:highlight w:val="white"/>
              </w:rPr>
              <w:t>відповідні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положення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цих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особливостей</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умови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пропозиція</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відповідають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із</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зазначенням</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чому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саме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полягає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невідповідність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одного дня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ухвалення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оприлюднюється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та автоматично </w:t>
            </w:r>
            <w:proofErr w:type="spellStart"/>
            <w:r>
              <w:rPr>
                <w:rFonts w:ascii="Times New Roman" w:hAnsi="Times New Roman" w:cs="Times New Roman"/>
                <w:sz w:val="24"/>
                <w:szCs w:val="24"/>
                <w:highlight w:val="white"/>
              </w:rPr>
              <w:t>надсилається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учаснику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переможцю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відхилена</w:t>
            </w:r>
            <w:proofErr w:type="spellEnd"/>
            <w:r>
              <w:rPr>
                <w:rFonts w:ascii="Times New Roman" w:hAnsi="Times New Roman" w:cs="Times New Roman"/>
                <w:sz w:val="24"/>
                <w:szCs w:val="24"/>
                <w:highlight w:val="white"/>
              </w:rPr>
              <w:t xml:space="preserve">, через </w:t>
            </w:r>
            <w:proofErr w:type="spellStart"/>
            <w:r>
              <w:rPr>
                <w:rFonts w:ascii="Times New Roman" w:hAnsi="Times New Roman" w:cs="Times New Roman"/>
                <w:sz w:val="24"/>
                <w:szCs w:val="24"/>
                <w:highlight w:val="white"/>
              </w:rPr>
              <w:t>електронну</w:t>
            </w:r>
            <w:proofErr w:type="spellEnd"/>
            <w:r>
              <w:rPr>
                <w:rFonts w:ascii="Times New Roman" w:hAnsi="Times New Roman" w:cs="Times New Roman"/>
                <w:sz w:val="24"/>
                <w:szCs w:val="24"/>
                <w:highlight w:val="white"/>
              </w:rPr>
              <w:t xml:space="preserve">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14:paraId="0E03BEDB" w14:textId="4987A13E" w:rsidR="00440475" w:rsidRPr="0003416C" w:rsidRDefault="00440475" w:rsidP="00440475">
            <w:pPr>
              <w:spacing w:after="120"/>
              <w:ind w:left="34"/>
              <w:jc w:val="both"/>
              <w:rPr>
                <w:rFonts w:ascii="Times New Roman" w:hAnsi="Times New Roman" w:cs="Times New Roman"/>
                <w:sz w:val="24"/>
                <w:szCs w:val="24"/>
                <w:lang w:val="uk-UA"/>
              </w:rPr>
            </w:pPr>
            <w:r>
              <w:rPr>
                <w:rFonts w:ascii="Times New Roman" w:hAnsi="Times New Roman" w:cs="Times New Roman"/>
                <w:sz w:val="24"/>
                <w:szCs w:val="24"/>
                <w:highlight w:val="white"/>
              </w:rPr>
              <w:t xml:space="preserve">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коли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відхилена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вважає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недостатньою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аргументацію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зазначену</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повідомленні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може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звернутися</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замовника</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вимогою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додаткову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інформацію</w:t>
            </w:r>
            <w:proofErr w:type="spellEnd"/>
            <w:r>
              <w:rPr>
                <w:rFonts w:ascii="Times New Roman" w:hAnsi="Times New Roman" w:cs="Times New Roman"/>
                <w:sz w:val="24"/>
                <w:szCs w:val="24"/>
                <w:highlight w:val="white"/>
              </w:rPr>
              <w:t xml:space="preserve"> про причини </w:t>
            </w:r>
            <w:proofErr w:type="spellStart"/>
            <w:r>
              <w:rPr>
                <w:rFonts w:ascii="Times New Roman" w:hAnsi="Times New Roman" w:cs="Times New Roman"/>
                <w:sz w:val="24"/>
                <w:szCs w:val="24"/>
                <w:highlight w:val="white"/>
              </w:rPr>
              <w:t>невідповідності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умовам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зокрема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технічній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специфікації</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невідповідності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кваліфікаційним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критеріям</w:t>
            </w:r>
            <w:proofErr w:type="spellEnd"/>
            <w:r>
              <w:rPr>
                <w:rFonts w:ascii="Times New Roman" w:hAnsi="Times New Roman" w:cs="Times New Roman"/>
                <w:sz w:val="24"/>
                <w:szCs w:val="24"/>
                <w:highlight w:val="white"/>
              </w:rPr>
              <w:t xml:space="preserve">, а </w:t>
            </w: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зобов’язаний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йому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відповідь</w:t>
            </w:r>
            <w:proofErr w:type="spellEnd"/>
            <w:r>
              <w:rPr>
                <w:rFonts w:ascii="Times New Roman" w:hAnsi="Times New Roman" w:cs="Times New Roman"/>
                <w:sz w:val="24"/>
                <w:szCs w:val="24"/>
                <w:highlight w:val="white"/>
              </w:rPr>
              <w:t xml:space="preserve"> з такою </w:t>
            </w:r>
            <w:proofErr w:type="spellStart"/>
            <w:r>
              <w:rPr>
                <w:rFonts w:ascii="Times New Roman" w:hAnsi="Times New Roman" w:cs="Times New Roman"/>
                <w:sz w:val="24"/>
                <w:szCs w:val="24"/>
                <w:highlight w:val="white"/>
              </w:rPr>
              <w:t>інформацією</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не </w:t>
            </w:r>
            <w:proofErr w:type="spellStart"/>
            <w:r>
              <w:rPr>
                <w:rFonts w:ascii="Times New Roman" w:hAnsi="Times New Roman" w:cs="Times New Roman"/>
                <w:b/>
                <w:i/>
                <w:sz w:val="24"/>
                <w:szCs w:val="24"/>
                <w:highlight w:val="white"/>
              </w:rPr>
              <w:t>пізніш</w:t>
            </w:r>
            <w:proofErr w:type="spellEnd"/>
            <w:r>
              <w:rPr>
                <w:rFonts w:ascii="Times New Roman" w:hAnsi="Times New Roman" w:cs="Times New Roman"/>
                <w:b/>
                <w:i/>
                <w:sz w:val="24"/>
                <w:szCs w:val="24"/>
                <w:highlight w:val="white"/>
              </w:rPr>
              <w:t xml:space="preserve"> як через </w:t>
            </w:r>
            <w:proofErr w:type="spellStart"/>
            <w:r>
              <w:rPr>
                <w:rFonts w:ascii="Times New Roman" w:hAnsi="Times New Roman" w:cs="Times New Roman"/>
                <w:b/>
                <w:i/>
                <w:sz w:val="24"/>
                <w:szCs w:val="24"/>
                <w:highlight w:val="white"/>
              </w:rPr>
              <w:t>чотири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дні</w:t>
            </w:r>
            <w:proofErr w:type="spellEnd"/>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 xml:space="preserve">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надходження</w:t>
            </w:r>
            <w:proofErr w:type="spellEnd"/>
            <w:r>
              <w:rPr>
                <w:rFonts w:ascii="Times New Roman" w:hAnsi="Times New Roman" w:cs="Times New Roman"/>
                <w:sz w:val="24"/>
                <w:szCs w:val="24"/>
                <w:highlight w:val="white"/>
              </w:rPr>
              <w:t xml:space="preserve"> такого </w:t>
            </w:r>
            <w:proofErr w:type="spellStart"/>
            <w:r>
              <w:rPr>
                <w:rFonts w:ascii="Times New Roman" w:hAnsi="Times New Roman" w:cs="Times New Roman"/>
                <w:sz w:val="24"/>
                <w:szCs w:val="24"/>
                <w:highlight w:val="white"/>
              </w:rPr>
              <w:t>звернення</w:t>
            </w:r>
            <w:proofErr w:type="spellEnd"/>
            <w:r>
              <w:rPr>
                <w:rFonts w:ascii="Times New Roman" w:hAnsi="Times New Roman" w:cs="Times New Roman"/>
                <w:sz w:val="24"/>
                <w:szCs w:val="24"/>
                <w:highlight w:val="white"/>
              </w:rPr>
              <w:t xml:space="preserve"> через </w:t>
            </w:r>
            <w:proofErr w:type="spellStart"/>
            <w:r>
              <w:rPr>
                <w:rFonts w:ascii="Times New Roman" w:hAnsi="Times New Roman" w:cs="Times New Roman"/>
                <w:sz w:val="24"/>
                <w:szCs w:val="24"/>
                <w:highlight w:val="white"/>
              </w:rPr>
              <w:t>електронну</w:t>
            </w:r>
            <w:proofErr w:type="spellEnd"/>
            <w:r>
              <w:rPr>
                <w:rFonts w:ascii="Times New Roman" w:hAnsi="Times New Roman" w:cs="Times New Roman"/>
                <w:sz w:val="24"/>
                <w:szCs w:val="24"/>
                <w:highlight w:val="white"/>
              </w:rPr>
              <w:t xml:space="preserve">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але до моменту </w:t>
            </w:r>
            <w:proofErr w:type="spellStart"/>
            <w:r>
              <w:rPr>
                <w:rFonts w:ascii="Times New Roman" w:hAnsi="Times New Roman" w:cs="Times New Roman"/>
                <w:sz w:val="24"/>
                <w:szCs w:val="24"/>
                <w:highlight w:val="white"/>
              </w:rPr>
              <w:t>оприлюднення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статті 10 Закону.</w:t>
            </w:r>
          </w:p>
        </w:tc>
      </w:tr>
      <w:tr w:rsidR="00440475" w:rsidRPr="0003416C" w14:paraId="34625624" w14:textId="77777777" w:rsidTr="00C708B6">
        <w:trPr>
          <w:gridBefore w:val="1"/>
          <w:wBefore w:w="9" w:type="dxa"/>
          <w:trHeight w:val="438"/>
        </w:trPr>
        <w:tc>
          <w:tcPr>
            <w:tcW w:w="10431"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1B413A4" w14:textId="77777777" w:rsidR="00440475" w:rsidRPr="0003416C" w:rsidRDefault="00440475" w:rsidP="00440475">
            <w:pPr>
              <w:spacing w:before="120" w:after="120"/>
              <w:ind w:left="92" w:hanging="21"/>
              <w:jc w:val="center"/>
              <w:rPr>
                <w:rFonts w:ascii="Times New Roman" w:hAnsi="Times New Roman" w:cs="Times New Roman"/>
                <w:b/>
                <w:sz w:val="28"/>
                <w:szCs w:val="28"/>
              </w:rPr>
            </w:pPr>
            <w:r w:rsidRPr="0003416C">
              <w:rPr>
                <w:rFonts w:ascii="Times New Roman" w:hAnsi="Times New Roman" w:cs="Times New Roman"/>
                <w:b/>
                <w:sz w:val="28"/>
                <w:szCs w:val="28"/>
                <w:lang w:val="en-US"/>
              </w:rPr>
              <w:lastRenderedPageBreak/>
              <w:t>V</w:t>
            </w:r>
            <w:r w:rsidRPr="0003416C">
              <w:rPr>
                <w:rFonts w:ascii="Times New Roman" w:hAnsi="Times New Roman" w:cs="Times New Roman"/>
                <w:b/>
                <w:sz w:val="28"/>
                <w:szCs w:val="28"/>
                <w:lang w:val="uk-UA"/>
              </w:rPr>
              <w:t xml:space="preserve">І. </w:t>
            </w:r>
            <w:proofErr w:type="spellStart"/>
            <w:r w:rsidRPr="0003416C">
              <w:rPr>
                <w:rFonts w:ascii="Times New Roman" w:hAnsi="Times New Roman" w:cs="Times New Roman"/>
                <w:b/>
                <w:sz w:val="28"/>
                <w:szCs w:val="28"/>
              </w:rPr>
              <w:t>Результати</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торгів</w:t>
            </w:r>
            <w:proofErr w:type="spellEnd"/>
            <w:r w:rsidRPr="0003416C">
              <w:rPr>
                <w:rFonts w:ascii="Times New Roman" w:hAnsi="Times New Roman" w:cs="Times New Roman"/>
                <w:b/>
                <w:sz w:val="28"/>
                <w:szCs w:val="28"/>
              </w:rPr>
              <w:t xml:space="preserve"> та </w:t>
            </w:r>
            <w:proofErr w:type="spellStart"/>
            <w:r w:rsidRPr="0003416C">
              <w:rPr>
                <w:rFonts w:ascii="Times New Roman" w:hAnsi="Times New Roman" w:cs="Times New Roman"/>
                <w:b/>
                <w:sz w:val="28"/>
                <w:szCs w:val="28"/>
              </w:rPr>
              <w:t>укладання</w:t>
            </w:r>
            <w:proofErr w:type="spellEnd"/>
            <w:r w:rsidRPr="0003416C">
              <w:rPr>
                <w:rFonts w:ascii="Times New Roman" w:hAnsi="Times New Roman" w:cs="Times New Roman"/>
                <w:b/>
                <w:sz w:val="28"/>
                <w:szCs w:val="28"/>
              </w:rPr>
              <w:t xml:space="preserve"> договору про </w:t>
            </w:r>
            <w:proofErr w:type="spellStart"/>
            <w:r w:rsidRPr="0003416C">
              <w:rPr>
                <w:rFonts w:ascii="Times New Roman" w:hAnsi="Times New Roman" w:cs="Times New Roman"/>
                <w:b/>
                <w:sz w:val="28"/>
                <w:szCs w:val="28"/>
              </w:rPr>
              <w:t>закупівлю</w:t>
            </w:r>
            <w:proofErr w:type="spellEnd"/>
          </w:p>
        </w:tc>
      </w:tr>
      <w:tr w:rsidR="00440475" w:rsidRPr="0003416C" w14:paraId="2E700234" w14:textId="77777777" w:rsidTr="0059690A">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B8F7B92" w14:textId="77777777" w:rsidR="00440475" w:rsidRPr="0003416C" w:rsidRDefault="00440475" w:rsidP="00440475">
            <w:pPr>
              <w:spacing w:before="120" w:after="120"/>
              <w:ind w:right="113"/>
              <w:jc w:val="both"/>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A845760" w14:textId="77777777" w:rsidR="00440475" w:rsidRPr="0003416C" w:rsidRDefault="00440475" w:rsidP="00440475">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Відміна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замовником</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торгів</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чи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визнання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їх</w:t>
            </w:r>
            <w:proofErr w:type="spellEnd"/>
            <w:r w:rsidRPr="0003416C">
              <w:rPr>
                <w:rFonts w:ascii="Times New Roman" w:hAnsi="Times New Roman" w:cs="Times New Roman"/>
                <w:b/>
                <w:sz w:val="24"/>
                <w:szCs w:val="24"/>
              </w:rPr>
              <w:t xml:space="preserve"> такими, </w:t>
            </w:r>
            <w:proofErr w:type="spellStart"/>
            <w:r w:rsidRPr="0003416C">
              <w:rPr>
                <w:rFonts w:ascii="Times New Roman" w:hAnsi="Times New Roman" w:cs="Times New Roman"/>
                <w:b/>
                <w:sz w:val="24"/>
                <w:szCs w:val="24"/>
              </w:rPr>
              <w:t>що</w:t>
            </w:r>
            <w:proofErr w:type="spellEnd"/>
            <w:r w:rsidRPr="0003416C">
              <w:rPr>
                <w:rFonts w:ascii="Times New Roman" w:hAnsi="Times New Roman" w:cs="Times New Roman"/>
                <w:b/>
                <w:sz w:val="24"/>
                <w:szCs w:val="24"/>
              </w:rPr>
              <w:t xml:space="preserve"> не </w:t>
            </w:r>
            <w:proofErr w:type="spellStart"/>
            <w:r w:rsidRPr="0003416C">
              <w:rPr>
                <w:rFonts w:ascii="Times New Roman" w:hAnsi="Times New Roman" w:cs="Times New Roman"/>
                <w:b/>
                <w:sz w:val="24"/>
                <w:szCs w:val="24"/>
              </w:rPr>
              <w:t>відбулися</w:t>
            </w:r>
            <w:proofErr w:type="spellEnd"/>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31D4A33" w14:textId="77777777" w:rsidR="00440475" w:rsidRDefault="00440475" w:rsidP="00440475">
            <w:pPr>
              <w:widowControl w:val="0"/>
              <w:jc w:val="both"/>
              <w:rPr>
                <w:rFonts w:ascii="Times New Roman" w:hAnsi="Times New Roman" w:cs="Times New Roman"/>
                <w:b/>
                <w:i/>
                <w:sz w:val="24"/>
                <w:szCs w:val="24"/>
              </w:rPr>
            </w:pPr>
            <w:proofErr w:type="spellStart"/>
            <w:r>
              <w:rPr>
                <w:rFonts w:ascii="Times New Roman" w:hAnsi="Times New Roman" w:cs="Times New Roman"/>
                <w:b/>
                <w:i/>
                <w:sz w:val="24"/>
                <w:szCs w:val="24"/>
              </w:rPr>
              <w:t>Замовник</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відміняє</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відкриті</w:t>
            </w:r>
            <w:proofErr w:type="spellEnd"/>
            <w:r>
              <w:rPr>
                <w:rFonts w:ascii="Times New Roman" w:hAnsi="Times New Roman" w:cs="Times New Roman"/>
                <w:b/>
                <w:i/>
                <w:sz w:val="24"/>
                <w:szCs w:val="24"/>
              </w:rPr>
              <w:t xml:space="preserve"> торги у </w:t>
            </w:r>
            <w:proofErr w:type="spellStart"/>
            <w:r>
              <w:rPr>
                <w:rFonts w:ascii="Times New Roman" w:hAnsi="Times New Roman" w:cs="Times New Roman"/>
                <w:b/>
                <w:i/>
                <w:sz w:val="24"/>
                <w:szCs w:val="24"/>
              </w:rPr>
              <w:t>разі</w:t>
            </w:r>
            <w:proofErr w:type="spellEnd"/>
            <w:r>
              <w:rPr>
                <w:rFonts w:ascii="Times New Roman" w:hAnsi="Times New Roman" w:cs="Times New Roman"/>
                <w:b/>
                <w:i/>
                <w:sz w:val="24"/>
                <w:szCs w:val="24"/>
              </w:rPr>
              <w:t>:</w:t>
            </w:r>
          </w:p>
          <w:p w14:paraId="65B43D26"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подальшої</w:t>
            </w:r>
            <w:proofErr w:type="spellEnd"/>
            <w:r>
              <w:rPr>
                <w:rFonts w:ascii="Times New Roman" w:hAnsi="Times New Roman" w:cs="Times New Roman"/>
                <w:sz w:val="24"/>
                <w:szCs w:val="24"/>
              </w:rPr>
              <w:t xml:space="preserve"> потреби в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4E9AC49A"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неможливості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усунення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виникли</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виявлені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публічних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описом</w:t>
            </w:r>
            <w:proofErr w:type="spellEnd"/>
            <w:r>
              <w:rPr>
                <w:rFonts w:ascii="Times New Roman" w:hAnsi="Times New Roman" w:cs="Times New Roman"/>
                <w:sz w:val="24"/>
                <w:szCs w:val="24"/>
              </w:rPr>
              <w:t xml:space="preserve"> таких </w:t>
            </w:r>
            <w:proofErr w:type="spellStart"/>
            <w:r>
              <w:rPr>
                <w:rFonts w:ascii="Times New Roman" w:hAnsi="Times New Roman" w:cs="Times New Roman"/>
                <w:sz w:val="24"/>
                <w:szCs w:val="24"/>
              </w:rPr>
              <w:t>порушень</w:t>
            </w:r>
            <w:proofErr w:type="spellEnd"/>
            <w:r>
              <w:rPr>
                <w:rFonts w:ascii="Times New Roman" w:hAnsi="Times New Roman" w:cs="Times New Roman"/>
                <w:sz w:val="24"/>
                <w:szCs w:val="24"/>
              </w:rPr>
              <w:t>;</w:t>
            </w:r>
          </w:p>
          <w:p w14:paraId="22753412"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скорочення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055B4E24"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4) коли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стало </w:t>
            </w:r>
            <w:proofErr w:type="spellStart"/>
            <w:r>
              <w:rPr>
                <w:rFonts w:ascii="Times New Roman" w:hAnsi="Times New Roman" w:cs="Times New Roman"/>
                <w:sz w:val="24"/>
                <w:szCs w:val="24"/>
              </w:rPr>
              <w:t>неможливим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внаслідок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непереборної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w:t>
            </w:r>
          </w:p>
          <w:p w14:paraId="1AD16604"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b/>
                <w:i/>
                <w:sz w:val="24"/>
                <w:szCs w:val="24"/>
              </w:rPr>
              <w:t>протягом</w:t>
            </w:r>
            <w:proofErr w:type="spellEnd"/>
            <w:r>
              <w:rPr>
                <w:rFonts w:ascii="Times New Roman" w:hAnsi="Times New Roman" w:cs="Times New Roman"/>
                <w:b/>
                <w:i/>
                <w:sz w:val="24"/>
                <w:szCs w:val="24"/>
              </w:rPr>
              <w:t xml:space="preserve"> одного </w:t>
            </w:r>
            <w:proofErr w:type="spellStart"/>
            <w:r>
              <w:rPr>
                <w:rFonts w:ascii="Times New Roman" w:hAnsi="Times New Roman" w:cs="Times New Roman"/>
                <w:b/>
                <w:i/>
                <w:sz w:val="24"/>
                <w:szCs w:val="24"/>
              </w:rPr>
              <w:t>робочого</w:t>
            </w:r>
            <w:proofErr w:type="spellEnd"/>
            <w:r>
              <w:rPr>
                <w:rFonts w:ascii="Times New Roman" w:hAnsi="Times New Roman" w:cs="Times New Roman"/>
                <w:b/>
                <w:i/>
                <w:sz w:val="24"/>
                <w:szCs w:val="24"/>
              </w:rPr>
              <w:t xml:space="preserve"> дня</w:t>
            </w:r>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зазначає</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такого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w:t>
            </w:r>
          </w:p>
          <w:p w14:paraId="6E435E00" w14:textId="77777777" w:rsidR="00440475" w:rsidRDefault="00440475" w:rsidP="00440475">
            <w:pPr>
              <w:widowControl w:val="0"/>
              <w:jc w:val="both"/>
              <w:rPr>
                <w:rFonts w:ascii="Times New Roman" w:hAnsi="Times New Roman" w:cs="Times New Roman"/>
                <w:b/>
                <w:i/>
                <w:sz w:val="24"/>
                <w:szCs w:val="24"/>
              </w:rPr>
            </w:pPr>
            <w:proofErr w:type="spellStart"/>
            <w:r>
              <w:rPr>
                <w:rFonts w:ascii="Times New Roman" w:hAnsi="Times New Roman" w:cs="Times New Roman"/>
                <w:b/>
                <w:i/>
                <w:sz w:val="24"/>
                <w:szCs w:val="24"/>
              </w:rPr>
              <w:t>Відкриті</w:t>
            </w:r>
            <w:proofErr w:type="spellEnd"/>
            <w:r>
              <w:rPr>
                <w:rFonts w:ascii="Times New Roman" w:hAnsi="Times New Roman" w:cs="Times New Roman"/>
                <w:b/>
                <w:i/>
                <w:sz w:val="24"/>
                <w:szCs w:val="24"/>
              </w:rPr>
              <w:t xml:space="preserve"> торги автоматично </w:t>
            </w:r>
            <w:proofErr w:type="spellStart"/>
            <w:r>
              <w:rPr>
                <w:rFonts w:ascii="Times New Roman" w:hAnsi="Times New Roman" w:cs="Times New Roman"/>
                <w:b/>
                <w:i/>
                <w:sz w:val="24"/>
                <w:szCs w:val="24"/>
              </w:rPr>
              <w:t>відміняються</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електронною</w:t>
            </w:r>
            <w:proofErr w:type="spellEnd"/>
            <w:r>
              <w:rPr>
                <w:rFonts w:ascii="Times New Roman" w:hAnsi="Times New Roman" w:cs="Times New Roman"/>
                <w:b/>
                <w:i/>
                <w:sz w:val="24"/>
                <w:szCs w:val="24"/>
              </w:rPr>
              <w:t xml:space="preserve"> системою </w:t>
            </w:r>
            <w:proofErr w:type="spellStart"/>
            <w:r>
              <w:rPr>
                <w:rFonts w:ascii="Times New Roman" w:hAnsi="Times New Roman" w:cs="Times New Roman"/>
                <w:b/>
                <w:i/>
                <w:sz w:val="24"/>
                <w:szCs w:val="24"/>
              </w:rPr>
              <w:t>закупівель</w:t>
            </w:r>
            <w:proofErr w:type="spellEnd"/>
            <w:r>
              <w:rPr>
                <w:rFonts w:ascii="Times New Roman" w:hAnsi="Times New Roman" w:cs="Times New Roman"/>
                <w:b/>
                <w:i/>
                <w:sz w:val="24"/>
                <w:szCs w:val="24"/>
              </w:rPr>
              <w:t xml:space="preserve"> у </w:t>
            </w:r>
            <w:proofErr w:type="spellStart"/>
            <w:r>
              <w:rPr>
                <w:rFonts w:ascii="Times New Roman" w:hAnsi="Times New Roman" w:cs="Times New Roman"/>
                <w:b/>
                <w:i/>
                <w:sz w:val="24"/>
                <w:szCs w:val="24"/>
              </w:rPr>
              <w:t>разі</w:t>
            </w:r>
            <w:proofErr w:type="spellEnd"/>
            <w:r>
              <w:rPr>
                <w:rFonts w:ascii="Times New Roman" w:hAnsi="Times New Roman" w:cs="Times New Roman"/>
                <w:b/>
                <w:i/>
                <w:sz w:val="24"/>
                <w:szCs w:val="24"/>
              </w:rPr>
              <w:t>:</w:t>
            </w:r>
          </w:p>
          <w:p w14:paraId="297A08D5"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була</w:t>
            </w:r>
            <w:proofErr w:type="spellEnd"/>
            <w:r>
              <w:rPr>
                <w:rFonts w:ascii="Times New Roman" w:hAnsi="Times New Roman" w:cs="Times New Roman"/>
                <w:sz w:val="24"/>
                <w:szCs w:val="24"/>
              </w:rPr>
              <w:t xml:space="preserve"> подана одна </w:t>
            </w:r>
            <w:proofErr w:type="spellStart"/>
            <w:r>
              <w:rPr>
                <w:rFonts w:ascii="Times New Roman" w:hAnsi="Times New Roman" w:cs="Times New Roman"/>
                <w:sz w:val="24"/>
                <w:szCs w:val="24"/>
              </w:rPr>
              <w:t>тендерна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яка </w:t>
            </w:r>
            <w:proofErr w:type="spellStart"/>
            <w:r>
              <w:rPr>
                <w:rFonts w:ascii="Times New Roman" w:hAnsi="Times New Roman" w:cs="Times New Roman"/>
                <w:sz w:val="24"/>
                <w:szCs w:val="24"/>
              </w:rPr>
              <w:t>відхилена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highlight w:val="white"/>
              </w:rPr>
              <w:t>цими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особливостями</w:t>
            </w:r>
            <w:proofErr w:type="spellEnd"/>
            <w:r>
              <w:rPr>
                <w:rFonts w:ascii="Times New Roman" w:hAnsi="Times New Roman" w:cs="Times New Roman"/>
                <w:sz w:val="24"/>
                <w:szCs w:val="24"/>
              </w:rPr>
              <w:t>;</w:t>
            </w:r>
          </w:p>
          <w:p w14:paraId="49B19D55"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w:t>
            </w:r>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жодної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для </w:t>
            </w:r>
            <w:proofErr w:type="spellStart"/>
            <w:r>
              <w:rPr>
                <w:rFonts w:ascii="Times New Roman" w:hAnsi="Times New Roman" w:cs="Times New Roman"/>
                <w:sz w:val="24"/>
                <w:szCs w:val="24"/>
                <w:highlight w:val="white"/>
              </w:rPr>
              <w:t>участі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торгах у строк, установлений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highlight w:val="white"/>
              </w:rPr>
              <w:t>цими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особливостями</w:t>
            </w:r>
            <w:proofErr w:type="spellEnd"/>
            <w:r>
              <w:rPr>
                <w:rFonts w:ascii="Times New Roman" w:hAnsi="Times New Roman" w:cs="Times New Roman"/>
                <w:sz w:val="24"/>
                <w:szCs w:val="24"/>
              </w:rPr>
              <w:t>.</w:t>
            </w:r>
          </w:p>
          <w:p w14:paraId="3DEDAA6F"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одного </w:t>
            </w:r>
            <w:proofErr w:type="spellStart"/>
            <w:r>
              <w:rPr>
                <w:rFonts w:ascii="Times New Roman" w:hAnsi="Times New Roman" w:cs="Times New Roman"/>
                <w:sz w:val="24"/>
                <w:szCs w:val="24"/>
              </w:rPr>
              <w:t>робочого</w:t>
            </w:r>
            <w:proofErr w:type="spellEnd"/>
            <w:r>
              <w:rPr>
                <w:rFonts w:ascii="Times New Roman" w:hAnsi="Times New Roman" w:cs="Times New Roman"/>
                <w:sz w:val="24"/>
                <w:szCs w:val="24"/>
              </w:rPr>
              <w:t xml:space="preserve"> дня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пунктом, </w:t>
            </w:r>
            <w:proofErr w:type="spellStart"/>
            <w:r>
              <w:rPr>
                <w:rFonts w:ascii="Times New Roman" w:hAnsi="Times New Roman" w:cs="Times New Roman"/>
                <w:sz w:val="24"/>
                <w:szCs w:val="24"/>
              </w:rPr>
              <w:t>оприлюднюється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відміну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w:t>
            </w:r>
          </w:p>
          <w:p w14:paraId="61B03505"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Відкриті</w:t>
            </w:r>
            <w:proofErr w:type="spellEnd"/>
            <w:r>
              <w:rPr>
                <w:rFonts w:ascii="Times New Roman" w:hAnsi="Times New Roman" w:cs="Times New Roman"/>
                <w:sz w:val="24"/>
                <w:szCs w:val="24"/>
              </w:rPr>
              <w:t xml:space="preserve"> торги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відмінені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частково</w:t>
            </w:r>
            <w:proofErr w:type="spellEnd"/>
            <w:r>
              <w:rPr>
                <w:rFonts w:ascii="Times New Roman" w:hAnsi="Times New Roman" w:cs="Times New Roman"/>
                <w:sz w:val="24"/>
                <w:szCs w:val="24"/>
              </w:rPr>
              <w:t xml:space="preserve"> (за лотом).</w:t>
            </w:r>
          </w:p>
          <w:p w14:paraId="174E35BB" w14:textId="3FEEF2B5" w:rsidR="00440475" w:rsidRPr="0003416C" w:rsidRDefault="00440475" w:rsidP="00440475">
            <w:pPr>
              <w:pStyle w:val="rvps2"/>
              <w:shd w:val="clear" w:color="auto" w:fill="FFFFFF"/>
              <w:spacing w:before="0" w:beforeAutospacing="0" w:after="150" w:afterAutospacing="0"/>
              <w:jc w:val="both"/>
            </w:pPr>
            <w:proofErr w:type="spellStart"/>
            <w:r>
              <w:lastRenderedPageBreak/>
              <w:t>Інформація</w:t>
            </w:r>
            <w:proofErr w:type="spellEnd"/>
            <w:r>
              <w:t xml:space="preserve"> про </w:t>
            </w:r>
            <w:proofErr w:type="spellStart"/>
            <w:r>
              <w:t>відміну</w:t>
            </w:r>
            <w:proofErr w:type="spellEnd"/>
            <w:r>
              <w:t xml:space="preserve"> </w:t>
            </w:r>
            <w:proofErr w:type="spellStart"/>
            <w:r>
              <w:t>відкритих</w:t>
            </w:r>
            <w:proofErr w:type="spellEnd"/>
            <w:r>
              <w:t xml:space="preserve"> </w:t>
            </w:r>
            <w:proofErr w:type="spellStart"/>
            <w:r>
              <w:t>торгів</w:t>
            </w:r>
            <w:proofErr w:type="spellEnd"/>
            <w:r>
              <w:t xml:space="preserve"> автоматично </w:t>
            </w:r>
            <w:proofErr w:type="spellStart"/>
            <w:r>
              <w:t>надсилається</w:t>
            </w:r>
            <w:proofErr w:type="spellEnd"/>
            <w:r>
              <w:t xml:space="preserve"> </w:t>
            </w:r>
            <w:proofErr w:type="spellStart"/>
            <w:r>
              <w:t>всім</w:t>
            </w:r>
            <w:proofErr w:type="spellEnd"/>
            <w:r>
              <w:t xml:space="preserve"> </w:t>
            </w:r>
            <w:proofErr w:type="spellStart"/>
            <w:r>
              <w:t>учасникам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в день </w:t>
            </w:r>
            <w:proofErr w:type="spellStart"/>
            <w:r>
              <w:t>її</w:t>
            </w:r>
            <w:proofErr w:type="spellEnd"/>
            <w:r>
              <w:t xml:space="preserve"> </w:t>
            </w:r>
            <w:proofErr w:type="spellStart"/>
            <w:r>
              <w:t>оприлюднення</w:t>
            </w:r>
            <w:proofErr w:type="spellEnd"/>
          </w:p>
        </w:tc>
      </w:tr>
      <w:tr w:rsidR="00440475" w:rsidRPr="00674428" w14:paraId="5D76D38A"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A11525E" w14:textId="77777777" w:rsidR="00440475" w:rsidRPr="0003416C" w:rsidRDefault="00440475" w:rsidP="00440475">
            <w:pPr>
              <w:spacing w:before="96" w:after="96"/>
              <w:ind w:right="113"/>
              <w:jc w:val="both"/>
              <w:rPr>
                <w:rFonts w:ascii="Times New Roman" w:hAnsi="Times New Roman" w:cs="Times New Roman"/>
                <w:b/>
                <w:sz w:val="24"/>
                <w:szCs w:val="24"/>
              </w:rPr>
            </w:pPr>
            <w:r w:rsidRPr="0003416C">
              <w:rPr>
                <w:rFonts w:ascii="Times New Roman" w:hAnsi="Times New Roman" w:cs="Times New Roman"/>
                <w:b/>
                <w:sz w:val="24"/>
                <w:szCs w:val="24"/>
              </w:rPr>
              <w:lastRenderedPageBreak/>
              <w:t>2</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91B2F2" w14:textId="77777777" w:rsidR="00440475" w:rsidRPr="0003416C" w:rsidRDefault="00440475" w:rsidP="00440475">
            <w:pPr>
              <w:spacing w:before="96" w:after="96"/>
              <w:ind w:right="113"/>
              <w:jc w:val="both"/>
              <w:rPr>
                <w:rFonts w:ascii="Times New Roman" w:hAnsi="Times New Roman" w:cs="Times New Roman"/>
                <w:b/>
                <w:sz w:val="24"/>
                <w:szCs w:val="24"/>
              </w:rPr>
            </w:pPr>
            <w:r w:rsidRPr="0003416C">
              <w:rPr>
                <w:rFonts w:ascii="Times New Roman" w:hAnsi="Times New Roman" w:cs="Times New Roman"/>
                <w:b/>
                <w:sz w:val="24"/>
                <w:szCs w:val="24"/>
              </w:rPr>
              <w:t xml:space="preserve">Строк </w:t>
            </w:r>
            <w:proofErr w:type="spellStart"/>
            <w:r w:rsidRPr="0003416C">
              <w:rPr>
                <w:rFonts w:ascii="Times New Roman" w:hAnsi="Times New Roman" w:cs="Times New Roman"/>
                <w:b/>
                <w:sz w:val="24"/>
                <w:szCs w:val="24"/>
              </w:rPr>
              <w:t>укладання</w:t>
            </w:r>
            <w:proofErr w:type="spellEnd"/>
            <w:r w:rsidRPr="0003416C">
              <w:rPr>
                <w:rFonts w:ascii="Times New Roman" w:hAnsi="Times New Roman" w:cs="Times New Roman"/>
                <w:b/>
                <w:sz w:val="24"/>
                <w:szCs w:val="24"/>
              </w:rPr>
              <w:t xml:space="preserve"> договору </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622D6C1" w14:textId="77777777" w:rsidR="00440475" w:rsidRDefault="00440475" w:rsidP="0044047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укладає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договір</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учасником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переможцем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дії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не </w:t>
            </w:r>
            <w:proofErr w:type="spellStart"/>
            <w:r>
              <w:rPr>
                <w:rFonts w:ascii="Times New Roman" w:hAnsi="Times New Roman" w:cs="Times New Roman"/>
                <w:b/>
                <w:i/>
                <w:sz w:val="24"/>
                <w:szCs w:val="24"/>
                <w:highlight w:val="white"/>
              </w:rPr>
              <w:t>пізніше</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ніж</w:t>
            </w:r>
            <w:proofErr w:type="spellEnd"/>
            <w:r>
              <w:rPr>
                <w:rFonts w:ascii="Times New Roman" w:hAnsi="Times New Roman" w:cs="Times New Roman"/>
                <w:b/>
                <w:i/>
                <w:sz w:val="24"/>
                <w:szCs w:val="24"/>
                <w:highlight w:val="white"/>
              </w:rPr>
              <w:t xml:space="preserve"> через 15 </w:t>
            </w:r>
            <w:proofErr w:type="spellStart"/>
            <w:r>
              <w:rPr>
                <w:rFonts w:ascii="Times New Roman" w:hAnsi="Times New Roman" w:cs="Times New Roman"/>
                <w:b/>
                <w:i/>
                <w:sz w:val="24"/>
                <w:szCs w:val="24"/>
                <w:highlight w:val="white"/>
              </w:rPr>
              <w:t>днів</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прийняття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намір</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укласти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договір</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вимог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переможця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випадку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обґрунтованої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необхідності</w:t>
            </w:r>
            <w:proofErr w:type="spellEnd"/>
            <w:r>
              <w:rPr>
                <w:rFonts w:ascii="Times New Roman" w:hAnsi="Times New Roman" w:cs="Times New Roman"/>
                <w:sz w:val="24"/>
                <w:szCs w:val="24"/>
                <w:highlight w:val="white"/>
              </w:rPr>
              <w:t xml:space="preserve"> строк для </w:t>
            </w:r>
            <w:proofErr w:type="spellStart"/>
            <w:r>
              <w:rPr>
                <w:rFonts w:ascii="Times New Roman" w:hAnsi="Times New Roman" w:cs="Times New Roman"/>
                <w:sz w:val="24"/>
                <w:szCs w:val="24"/>
                <w:highlight w:val="white"/>
              </w:rPr>
              <w:t>укладення</w:t>
            </w:r>
            <w:proofErr w:type="spellEnd"/>
            <w:r>
              <w:rPr>
                <w:rFonts w:ascii="Times New Roman" w:hAnsi="Times New Roman" w:cs="Times New Roman"/>
                <w:sz w:val="24"/>
                <w:szCs w:val="24"/>
                <w:highlight w:val="white"/>
              </w:rPr>
              <w:t xml:space="preserve"> договору </w:t>
            </w:r>
            <w:proofErr w:type="spellStart"/>
            <w:r>
              <w:rPr>
                <w:rFonts w:ascii="Times New Roman" w:hAnsi="Times New Roman" w:cs="Times New Roman"/>
                <w:b/>
                <w:i/>
                <w:sz w:val="24"/>
                <w:szCs w:val="24"/>
                <w:highlight w:val="white"/>
              </w:rPr>
              <w:t>може</w:t>
            </w:r>
            <w:proofErr w:type="spellEnd"/>
            <w:r>
              <w:rPr>
                <w:rFonts w:ascii="Times New Roman" w:hAnsi="Times New Roman" w:cs="Times New Roman"/>
                <w:b/>
                <w:i/>
                <w:sz w:val="24"/>
                <w:szCs w:val="24"/>
                <w:highlight w:val="white"/>
              </w:rPr>
              <w:t xml:space="preserve"> бути </w:t>
            </w:r>
            <w:proofErr w:type="spellStart"/>
            <w:r>
              <w:rPr>
                <w:rFonts w:ascii="Times New Roman" w:hAnsi="Times New Roman" w:cs="Times New Roman"/>
                <w:b/>
                <w:i/>
                <w:sz w:val="24"/>
                <w:szCs w:val="24"/>
                <w:highlight w:val="white"/>
              </w:rPr>
              <w:t>продовжений</w:t>
            </w:r>
            <w:proofErr w:type="spellEnd"/>
            <w:r>
              <w:rPr>
                <w:rFonts w:ascii="Times New Roman" w:hAnsi="Times New Roman" w:cs="Times New Roman"/>
                <w:b/>
                <w:i/>
                <w:sz w:val="24"/>
                <w:szCs w:val="24"/>
                <w:highlight w:val="white"/>
              </w:rPr>
              <w:t xml:space="preserve"> до 60 </w:t>
            </w:r>
            <w:proofErr w:type="spellStart"/>
            <w:r>
              <w:rPr>
                <w:rFonts w:ascii="Times New Roman" w:hAnsi="Times New Roman" w:cs="Times New Roman"/>
                <w:b/>
                <w:i/>
                <w:sz w:val="24"/>
                <w:szCs w:val="24"/>
                <w:highlight w:val="white"/>
              </w:rPr>
              <w:t>днів</w:t>
            </w:r>
            <w:proofErr w:type="spellEnd"/>
            <w:r>
              <w:rPr>
                <w:rFonts w:ascii="Times New Roman" w:hAnsi="Times New Roman" w:cs="Times New Roman"/>
                <w:sz w:val="24"/>
                <w:szCs w:val="24"/>
                <w:highlight w:val="white"/>
              </w:rPr>
              <w:t xml:space="preserve">. </w:t>
            </w:r>
          </w:p>
          <w:p w14:paraId="7195818D"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скарги</w:t>
            </w:r>
            <w:proofErr w:type="spellEnd"/>
            <w:r>
              <w:rPr>
                <w:rFonts w:ascii="Times New Roman" w:hAnsi="Times New Roman" w:cs="Times New Roman"/>
                <w:sz w:val="24"/>
                <w:szCs w:val="24"/>
                <w:highlight w:val="white"/>
              </w:rPr>
              <w:t xml:space="preserve"> до органу </w:t>
            </w:r>
            <w:proofErr w:type="spellStart"/>
            <w:r>
              <w:rPr>
                <w:rFonts w:ascii="Times New Roman" w:hAnsi="Times New Roman" w:cs="Times New Roman"/>
                <w:sz w:val="24"/>
                <w:szCs w:val="24"/>
                <w:highlight w:val="white"/>
              </w:rPr>
              <w:t>оскарження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після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оприлюднення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повідомлення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намір</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укласти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договір</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перебіг</w:t>
            </w:r>
            <w:proofErr w:type="spellEnd"/>
            <w:r>
              <w:rPr>
                <w:rFonts w:ascii="Times New Roman" w:hAnsi="Times New Roman" w:cs="Times New Roman"/>
                <w:sz w:val="24"/>
                <w:szCs w:val="24"/>
                <w:highlight w:val="white"/>
              </w:rPr>
              <w:t xml:space="preserve"> строку для </w:t>
            </w:r>
            <w:proofErr w:type="spellStart"/>
            <w:r>
              <w:rPr>
                <w:rFonts w:ascii="Times New Roman" w:hAnsi="Times New Roman" w:cs="Times New Roman"/>
                <w:sz w:val="24"/>
                <w:szCs w:val="24"/>
                <w:highlight w:val="white"/>
              </w:rPr>
              <w:t>укладення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зупиняється</w:t>
            </w:r>
            <w:proofErr w:type="spellEnd"/>
            <w:r>
              <w:rPr>
                <w:rFonts w:ascii="Times New Roman" w:hAnsi="Times New Roman" w:cs="Times New Roman"/>
                <w:sz w:val="24"/>
                <w:szCs w:val="24"/>
                <w:highlight w:val="white"/>
              </w:rPr>
              <w:t>.</w:t>
            </w:r>
          </w:p>
          <w:p w14:paraId="5B080363" w14:textId="0F97FD74" w:rsidR="00440475" w:rsidRPr="0003416C" w:rsidRDefault="00440475" w:rsidP="00440475">
            <w:pPr>
              <w:pStyle w:val="rvps2"/>
              <w:shd w:val="clear" w:color="auto" w:fill="FFFFFF"/>
              <w:spacing w:before="0" w:beforeAutospacing="0" w:after="150" w:afterAutospacing="0"/>
              <w:jc w:val="both"/>
              <w:rPr>
                <w:lang w:val="uk-UA"/>
              </w:rPr>
            </w:pPr>
            <w:r>
              <w:rPr>
                <w:highlight w:val="white"/>
              </w:rPr>
              <w:t xml:space="preserve">З метою </w:t>
            </w:r>
            <w:proofErr w:type="spellStart"/>
            <w:r>
              <w:rPr>
                <w:highlight w:val="white"/>
              </w:rPr>
              <w:t>забезпечення</w:t>
            </w:r>
            <w:proofErr w:type="spellEnd"/>
            <w:r>
              <w:rPr>
                <w:highlight w:val="white"/>
              </w:rPr>
              <w:t xml:space="preserve"> права на </w:t>
            </w:r>
            <w:proofErr w:type="spellStart"/>
            <w:r>
              <w:rPr>
                <w:highlight w:val="white"/>
              </w:rPr>
              <w:t>оскарження</w:t>
            </w:r>
            <w:proofErr w:type="spellEnd"/>
            <w:r>
              <w:rPr>
                <w:highlight w:val="white"/>
              </w:rPr>
              <w:t xml:space="preserve"> </w:t>
            </w:r>
            <w:proofErr w:type="spellStart"/>
            <w:r>
              <w:rPr>
                <w:highlight w:val="white"/>
              </w:rPr>
              <w:t>рішень</w:t>
            </w:r>
            <w:proofErr w:type="spellEnd"/>
            <w:r>
              <w:rPr>
                <w:highlight w:val="white"/>
              </w:rPr>
              <w:t xml:space="preserve"> </w:t>
            </w:r>
            <w:proofErr w:type="spellStart"/>
            <w:r>
              <w:rPr>
                <w:highlight w:val="white"/>
              </w:rPr>
              <w:t>замовника</w:t>
            </w:r>
            <w:proofErr w:type="spellEnd"/>
            <w:r>
              <w:rPr>
                <w:highlight w:val="white"/>
              </w:rPr>
              <w:t xml:space="preserve"> до органу </w:t>
            </w:r>
            <w:proofErr w:type="spellStart"/>
            <w:r>
              <w:rPr>
                <w:highlight w:val="white"/>
              </w:rPr>
              <w:t>оскарження</w:t>
            </w:r>
            <w:proofErr w:type="spellEnd"/>
            <w:r>
              <w:rPr>
                <w:highlight w:val="white"/>
              </w:rPr>
              <w:t xml:space="preserve"> </w:t>
            </w:r>
            <w:proofErr w:type="spellStart"/>
            <w:r>
              <w:rPr>
                <w:highlight w:val="white"/>
              </w:rPr>
              <w:t>договір</w:t>
            </w:r>
            <w:proofErr w:type="spellEnd"/>
            <w:r>
              <w:rPr>
                <w:highlight w:val="white"/>
              </w:rPr>
              <w:t xml:space="preserve"> про </w:t>
            </w:r>
            <w:proofErr w:type="spellStart"/>
            <w:r>
              <w:rPr>
                <w:highlight w:val="white"/>
              </w:rPr>
              <w:t>закупівлю</w:t>
            </w:r>
            <w:proofErr w:type="spellEnd"/>
            <w:r>
              <w:rPr>
                <w:highlight w:val="white"/>
              </w:rPr>
              <w:t xml:space="preserve"> </w:t>
            </w:r>
            <w:r>
              <w:rPr>
                <w:b/>
                <w:i/>
                <w:highlight w:val="white"/>
              </w:rPr>
              <w:t xml:space="preserve">не </w:t>
            </w:r>
            <w:proofErr w:type="spellStart"/>
            <w:r>
              <w:rPr>
                <w:b/>
                <w:i/>
                <w:highlight w:val="white"/>
              </w:rPr>
              <w:t>може</w:t>
            </w:r>
            <w:proofErr w:type="spellEnd"/>
            <w:r>
              <w:rPr>
                <w:b/>
                <w:i/>
                <w:highlight w:val="white"/>
              </w:rPr>
              <w:t xml:space="preserve"> бути </w:t>
            </w:r>
            <w:proofErr w:type="spellStart"/>
            <w:r>
              <w:rPr>
                <w:b/>
                <w:i/>
                <w:highlight w:val="white"/>
              </w:rPr>
              <w:t>укладено</w:t>
            </w:r>
            <w:proofErr w:type="spellEnd"/>
            <w:r>
              <w:rPr>
                <w:b/>
                <w:i/>
                <w:highlight w:val="white"/>
              </w:rPr>
              <w:t xml:space="preserve"> </w:t>
            </w:r>
            <w:proofErr w:type="spellStart"/>
            <w:r>
              <w:rPr>
                <w:b/>
                <w:i/>
                <w:highlight w:val="white"/>
              </w:rPr>
              <w:t>раніше</w:t>
            </w:r>
            <w:proofErr w:type="spellEnd"/>
            <w:r>
              <w:rPr>
                <w:b/>
                <w:i/>
                <w:highlight w:val="white"/>
              </w:rPr>
              <w:t xml:space="preserve"> </w:t>
            </w:r>
            <w:proofErr w:type="spellStart"/>
            <w:r>
              <w:rPr>
                <w:b/>
                <w:i/>
                <w:highlight w:val="white"/>
              </w:rPr>
              <w:t>ніж</w:t>
            </w:r>
            <w:proofErr w:type="spellEnd"/>
            <w:r>
              <w:rPr>
                <w:b/>
                <w:i/>
                <w:highlight w:val="white"/>
              </w:rPr>
              <w:t xml:space="preserve"> через </w:t>
            </w:r>
            <w:proofErr w:type="spellStart"/>
            <w:r>
              <w:rPr>
                <w:b/>
                <w:i/>
                <w:highlight w:val="white"/>
              </w:rPr>
              <w:t>п’ять</w:t>
            </w:r>
            <w:proofErr w:type="spellEnd"/>
            <w:r>
              <w:rPr>
                <w:b/>
                <w:i/>
                <w:highlight w:val="white"/>
              </w:rPr>
              <w:t xml:space="preserve"> </w:t>
            </w:r>
            <w:proofErr w:type="spellStart"/>
            <w:r>
              <w:rPr>
                <w:b/>
                <w:i/>
                <w:highlight w:val="white"/>
              </w:rPr>
              <w:t>днів</w:t>
            </w:r>
            <w:proofErr w:type="spellEnd"/>
            <w:r>
              <w:rPr>
                <w:i/>
                <w:highlight w:val="white"/>
              </w:rPr>
              <w:t xml:space="preserve"> </w:t>
            </w:r>
            <w:r>
              <w:rPr>
                <w:highlight w:val="white"/>
              </w:rPr>
              <w:t xml:space="preserve">з </w:t>
            </w:r>
            <w:proofErr w:type="spellStart"/>
            <w:r>
              <w:rPr>
                <w:highlight w:val="white"/>
              </w:rPr>
              <w:t>дати</w:t>
            </w:r>
            <w:proofErr w:type="spellEnd"/>
            <w:r>
              <w:rPr>
                <w:highlight w:val="white"/>
              </w:rPr>
              <w:t xml:space="preserve"> </w:t>
            </w:r>
            <w:proofErr w:type="spellStart"/>
            <w:r>
              <w:rPr>
                <w:highlight w:val="white"/>
              </w:rPr>
              <w:t>оприлюднення</w:t>
            </w:r>
            <w:proofErr w:type="spellEnd"/>
            <w:r>
              <w:rPr>
                <w:highlight w:val="white"/>
              </w:rPr>
              <w:t xml:space="preserve"> в </w:t>
            </w:r>
            <w:proofErr w:type="spellStart"/>
            <w:r>
              <w:rPr>
                <w:highlight w:val="white"/>
              </w:rPr>
              <w:t>електронній</w:t>
            </w:r>
            <w:proofErr w:type="spellEnd"/>
            <w:r>
              <w:rPr>
                <w:highlight w:val="white"/>
              </w:rPr>
              <w:t xml:space="preserve"> </w:t>
            </w:r>
            <w:proofErr w:type="spellStart"/>
            <w:r>
              <w:rPr>
                <w:highlight w:val="white"/>
              </w:rPr>
              <w:t>системі</w:t>
            </w:r>
            <w:proofErr w:type="spellEnd"/>
            <w:r>
              <w:rPr>
                <w:highlight w:val="white"/>
              </w:rPr>
              <w:t xml:space="preserve"> </w:t>
            </w:r>
            <w:proofErr w:type="spellStart"/>
            <w:r>
              <w:rPr>
                <w:highlight w:val="white"/>
              </w:rPr>
              <w:t>закупівель</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намір</w:t>
            </w:r>
            <w:proofErr w:type="spellEnd"/>
            <w:r>
              <w:rPr>
                <w:highlight w:val="white"/>
              </w:rPr>
              <w:t xml:space="preserve"> </w:t>
            </w:r>
            <w:proofErr w:type="spellStart"/>
            <w:r>
              <w:rPr>
                <w:highlight w:val="white"/>
              </w:rPr>
              <w:t>укласти</w:t>
            </w:r>
            <w:proofErr w:type="spellEnd"/>
            <w:r>
              <w:rPr>
                <w:highlight w:val="white"/>
              </w:rPr>
              <w:t xml:space="preserve"> </w:t>
            </w:r>
            <w:proofErr w:type="spellStart"/>
            <w:r>
              <w:rPr>
                <w:highlight w:val="white"/>
              </w:rPr>
              <w:t>договір</w:t>
            </w:r>
            <w:proofErr w:type="spellEnd"/>
            <w:r>
              <w:rPr>
                <w:highlight w:val="white"/>
              </w:rPr>
              <w:t xml:space="preserve"> про </w:t>
            </w:r>
            <w:proofErr w:type="spellStart"/>
            <w:r>
              <w:rPr>
                <w:highlight w:val="white"/>
              </w:rPr>
              <w:t>закупівлю</w:t>
            </w:r>
            <w:proofErr w:type="spellEnd"/>
            <w:r>
              <w:rPr>
                <w:highlight w:val="white"/>
              </w:rPr>
              <w:t>.</w:t>
            </w:r>
          </w:p>
        </w:tc>
      </w:tr>
      <w:tr w:rsidR="00440475" w:rsidRPr="0003416C" w14:paraId="2FD883C2"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29E4886" w14:textId="77777777" w:rsidR="00440475" w:rsidRPr="0003416C" w:rsidRDefault="00440475" w:rsidP="00440475">
            <w:pPr>
              <w:spacing w:before="96" w:after="96"/>
              <w:ind w:right="113"/>
              <w:jc w:val="both"/>
              <w:rPr>
                <w:rFonts w:ascii="Times New Roman" w:hAnsi="Times New Roman" w:cs="Times New Roman"/>
                <w:b/>
                <w:sz w:val="24"/>
                <w:szCs w:val="24"/>
              </w:rPr>
            </w:pPr>
            <w:r w:rsidRPr="0003416C">
              <w:rPr>
                <w:rFonts w:ascii="Times New Roman" w:hAnsi="Times New Roman" w:cs="Times New Roman"/>
                <w:b/>
                <w:sz w:val="24"/>
                <w:szCs w:val="24"/>
              </w:rPr>
              <w:t>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D510C06" w14:textId="1D9D97D6" w:rsidR="00440475" w:rsidRPr="0003416C" w:rsidRDefault="00440475" w:rsidP="00440475">
            <w:pPr>
              <w:spacing w:before="96" w:after="96"/>
              <w:ind w:right="113"/>
              <w:rPr>
                <w:rFonts w:ascii="Times New Roman" w:hAnsi="Times New Roman" w:cs="Times New Roman"/>
                <w:b/>
                <w:sz w:val="24"/>
                <w:szCs w:val="24"/>
              </w:rPr>
            </w:pPr>
            <w:proofErr w:type="spellStart"/>
            <w:r>
              <w:rPr>
                <w:rFonts w:ascii="Times New Roman" w:hAnsi="Times New Roman" w:cs="Times New Roman"/>
                <w:b/>
                <w:sz w:val="24"/>
                <w:szCs w:val="24"/>
              </w:rPr>
              <w:t>Проє</w:t>
            </w:r>
            <w:r w:rsidRPr="0003416C">
              <w:rPr>
                <w:rFonts w:ascii="Times New Roman" w:hAnsi="Times New Roman" w:cs="Times New Roman"/>
                <w:b/>
                <w:sz w:val="24"/>
                <w:szCs w:val="24"/>
              </w:rPr>
              <w:t>кт</w:t>
            </w:r>
            <w:proofErr w:type="spellEnd"/>
            <w:r w:rsidRPr="0003416C">
              <w:rPr>
                <w:rFonts w:ascii="Times New Roman" w:hAnsi="Times New Roman" w:cs="Times New Roman"/>
                <w:b/>
                <w:sz w:val="24"/>
                <w:szCs w:val="24"/>
              </w:rPr>
              <w:t xml:space="preserve"> договору про </w:t>
            </w:r>
            <w:proofErr w:type="spellStart"/>
            <w:r w:rsidRPr="0003416C">
              <w:rPr>
                <w:rFonts w:ascii="Times New Roman" w:hAnsi="Times New Roman" w:cs="Times New Roman"/>
                <w:b/>
                <w:sz w:val="24"/>
                <w:szCs w:val="24"/>
              </w:rPr>
              <w:t>закупівлю</w:t>
            </w:r>
            <w:proofErr w:type="spellEnd"/>
            <w:r w:rsidRPr="0003416C">
              <w:rPr>
                <w:rFonts w:ascii="Times New Roman" w:hAnsi="Times New Roman" w:cs="Times New Roman"/>
                <w:b/>
                <w:sz w:val="24"/>
                <w:szCs w:val="24"/>
              </w:rPr>
              <w:t xml:space="preserve"> </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1B20184" w14:textId="77777777" w:rsidR="00440475" w:rsidRDefault="00440475" w:rsidP="00440475">
            <w:pPr>
              <w:widowControl w:val="0"/>
              <w:ind w:right="1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викладено</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b/>
                <w:i/>
                <w:color w:val="000000"/>
                <w:sz w:val="24"/>
                <w:szCs w:val="24"/>
              </w:rPr>
              <w:t>Додатку</w:t>
            </w:r>
            <w:proofErr w:type="spellEnd"/>
            <w:r>
              <w:rPr>
                <w:rFonts w:ascii="Times New Roman" w:hAnsi="Times New Roman" w:cs="Times New Roman"/>
                <w:b/>
                <w:i/>
                <w:color w:val="000000"/>
                <w:sz w:val="24"/>
                <w:szCs w:val="24"/>
              </w:rPr>
              <w:t xml:space="preserve"> 3</w:t>
            </w:r>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w:t>
            </w:r>
          </w:p>
          <w:p w14:paraId="54F107C8" w14:textId="77777777" w:rsidR="00440475" w:rsidRDefault="00440475" w:rsidP="00440475">
            <w:pPr>
              <w:widowControl w:val="0"/>
              <w:ind w:right="1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переможця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письмовій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вигляді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єдиного</w:t>
            </w:r>
            <w:proofErr w:type="spellEnd"/>
            <w:r>
              <w:rPr>
                <w:rFonts w:ascii="Times New Roman" w:hAnsi="Times New Roman" w:cs="Times New Roman"/>
                <w:color w:val="000000"/>
                <w:sz w:val="24"/>
                <w:szCs w:val="24"/>
              </w:rPr>
              <w:t xml:space="preserve"> документа </w:t>
            </w:r>
            <w:r>
              <w:rPr>
                <w:rFonts w:ascii="Times New Roman" w:hAnsi="Times New Roman" w:cs="Times New Roman"/>
                <w:sz w:val="24"/>
                <w:szCs w:val="24"/>
              </w:rPr>
              <w:t xml:space="preserve">у строки, </w:t>
            </w:r>
            <w:proofErr w:type="spellStart"/>
            <w:r>
              <w:rPr>
                <w:rFonts w:ascii="Times New Roman" w:hAnsi="Times New Roman" w:cs="Times New Roman"/>
                <w:sz w:val="24"/>
                <w:szCs w:val="24"/>
              </w:rPr>
              <w:t>визначені</w:t>
            </w:r>
            <w:proofErr w:type="spellEnd"/>
            <w:r>
              <w:rPr>
                <w:rFonts w:ascii="Times New Roman" w:hAnsi="Times New Roman" w:cs="Times New Roman"/>
                <w:sz w:val="24"/>
                <w:szCs w:val="24"/>
              </w:rPr>
              <w:t xml:space="preserve"> пунктом 2 «Строк </w:t>
            </w:r>
            <w:proofErr w:type="spellStart"/>
            <w:r>
              <w:rPr>
                <w:rFonts w:ascii="Times New Roman" w:hAnsi="Times New Roman" w:cs="Times New Roman"/>
                <w:sz w:val="24"/>
                <w:szCs w:val="24"/>
              </w:rPr>
              <w:t>укладання</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розділу</w:t>
            </w:r>
            <w:proofErr w:type="spellEnd"/>
            <w:r>
              <w:rPr>
                <w:rFonts w:ascii="Times New Roman" w:hAnsi="Times New Roman" w:cs="Times New Roman"/>
                <w:sz w:val="24"/>
                <w:szCs w:val="24"/>
              </w:rPr>
              <w:t>.</w:t>
            </w:r>
          </w:p>
          <w:p w14:paraId="3DC473F9" w14:textId="77777777" w:rsidR="00440475" w:rsidRDefault="00440475" w:rsidP="00440475">
            <w:pPr>
              <w:widowControl w:val="0"/>
              <w:jc w:val="both"/>
              <w:rPr>
                <w:rFonts w:ascii="Times New Roman" w:hAnsi="Times New Roman" w:cs="Times New Roman"/>
                <w:color w:val="000000"/>
                <w:sz w:val="24"/>
                <w:szCs w:val="24"/>
              </w:rPr>
            </w:pPr>
            <w:proofErr w:type="spellStart"/>
            <w:r>
              <w:rPr>
                <w:rFonts w:ascii="Times New Roman" w:hAnsi="Times New Roman" w:cs="Times New Roman"/>
                <w:b/>
                <w:i/>
                <w:color w:val="000000"/>
                <w:sz w:val="24"/>
                <w:szCs w:val="24"/>
              </w:rPr>
              <w:t>Переможець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час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повинен </w:t>
            </w:r>
            <w:proofErr w:type="spellStart"/>
            <w:r>
              <w:rPr>
                <w:rFonts w:ascii="Times New Roman" w:hAnsi="Times New Roman" w:cs="Times New Roman"/>
                <w:color w:val="000000"/>
                <w:sz w:val="24"/>
                <w:szCs w:val="24"/>
              </w:rPr>
              <w:t>надати</w:t>
            </w:r>
            <w:proofErr w:type="spellEnd"/>
            <w:r>
              <w:rPr>
                <w:rFonts w:ascii="Times New Roman" w:hAnsi="Times New Roman" w:cs="Times New Roman"/>
                <w:color w:val="000000"/>
                <w:sz w:val="24"/>
                <w:szCs w:val="24"/>
              </w:rPr>
              <w:t>:</w:t>
            </w:r>
          </w:p>
          <w:p w14:paraId="34A1FC03" w14:textId="77777777" w:rsidR="00440475" w:rsidRDefault="00440475" w:rsidP="00440475">
            <w:pPr>
              <w:widowControl w:val="0"/>
              <w:numPr>
                <w:ilvl w:val="0"/>
                <w:numId w:val="41"/>
              </w:numPr>
              <w:pBdr>
                <w:top w:val="nil"/>
                <w:left w:val="nil"/>
                <w:bottom w:val="nil"/>
                <w:right w:val="nil"/>
                <w:between w:val="nil"/>
              </w:pBdr>
              <w:spacing w:line="259"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про право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w:t>
            </w:r>
          </w:p>
          <w:p w14:paraId="454DCFCA" w14:textId="77777777" w:rsidR="00440475" w:rsidRDefault="00440475" w:rsidP="00440475">
            <w:pPr>
              <w:widowControl w:val="0"/>
              <w:numPr>
                <w:ilvl w:val="0"/>
                <w:numId w:val="41"/>
              </w:numPr>
              <w:pBdr>
                <w:top w:val="nil"/>
                <w:left w:val="nil"/>
                <w:bottom w:val="nil"/>
                <w:right w:val="nil"/>
                <w:between w:val="nil"/>
              </w:pBdr>
              <w:spacing w:line="259"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достовірну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інформацію</w:t>
            </w:r>
            <w:proofErr w:type="spellEnd"/>
            <w:r>
              <w:rPr>
                <w:rFonts w:ascii="Times New Roman" w:hAnsi="Times New Roman" w:cs="Times New Roman"/>
                <w:b/>
                <w:color w:val="000000"/>
                <w:sz w:val="24"/>
                <w:szCs w:val="24"/>
              </w:rPr>
              <w:t xml:space="preserve"> про </w:t>
            </w:r>
            <w:proofErr w:type="spellStart"/>
            <w:r>
              <w:rPr>
                <w:rFonts w:ascii="Times New Roman" w:hAnsi="Times New Roman" w:cs="Times New Roman"/>
                <w:b/>
                <w:color w:val="000000"/>
                <w:sz w:val="24"/>
                <w:szCs w:val="24"/>
              </w:rPr>
              <w:t>наявність</w:t>
            </w:r>
            <w:proofErr w:type="spellEnd"/>
            <w:r>
              <w:rPr>
                <w:rFonts w:ascii="Times New Roman" w:hAnsi="Times New Roman" w:cs="Times New Roman"/>
                <w:b/>
                <w:color w:val="000000"/>
                <w:sz w:val="24"/>
                <w:szCs w:val="24"/>
              </w:rPr>
              <w:t xml:space="preserve"> у </w:t>
            </w:r>
            <w:proofErr w:type="spellStart"/>
            <w:r>
              <w:rPr>
                <w:rFonts w:ascii="Times New Roman" w:hAnsi="Times New Roman" w:cs="Times New Roman"/>
                <w:b/>
                <w:color w:val="000000"/>
                <w:sz w:val="24"/>
                <w:szCs w:val="24"/>
              </w:rPr>
              <w:t>нього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чинної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ліцензії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або</w:t>
            </w:r>
            <w:proofErr w:type="spellEnd"/>
            <w:r>
              <w:rPr>
                <w:rFonts w:ascii="Times New Roman" w:hAnsi="Times New Roman" w:cs="Times New Roman"/>
                <w:b/>
                <w:color w:val="000000"/>
                <w:sz w:val="24"/>
                <w:szCs w:val="24"/>
              </w:rPr>
              <w:t xml:space="preserve"> документа </w:t>
            </w:r>
            <w:proofErr w:type="spellStart"/>
            <w:r>
              <w:rPr>
                <w:rFonts w:ascii="Times New Roman" w:hAnsi="Times New Roman" w:cs="Times New Roman"/>
                <w:b/>
                <w:color w:val="000000"/>
                <w:sz w:val="24"/>
                <w:szCs w:val="24"/>
              </w:rPr>
              <w:t>дозвільного</w:t>
            </w:r>
            <w:proofErr w:type="spellEnd"/>
            <w:r>
              <w:rPr>
                <w:rFonts w:ascii="Times New Roman" w:hAnsi="Times New Roman" w:cs="Times New Roman"/>
                <w:b/>
                <w:color w:val="000000"/>
                <w:sz w:val="24"/>
                <w:szCs w:val="24"/>
              </w:rPr>
              <w:t xml:space="preserve"> характеру</w:t>
            </w:r>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провадження</w:t>
            </w:r>
            <w:proofErr w:type="spellEnd"/>
            <w:r>
              <w:rPr>
                <w:rFonts w:ascii="Times New Roman" w:hAnsi="Times New Roman" w:cs="Times New Roman"/>
                <w:color w:val="000000"/>
                <w:sz w:val="24"/>
                <w:szCs w:val="24"/>
              </w:rPr>
              <w:t xml:space="preserve"> виду </w:t>
            </w:r>
            <w:proofErr w:type="spellStart"/>
            <w:r>
              <w:rPr>
                <w:rFonts w:ascii="Times New Roman" w:hAnsi="Times New Roman" w:cs="Times New Roman"/>
                <w:color w:val="000000"/>
                <w:sz w:val="24"/>
                <w:szCs w:val="24"/>
              </w:rPr>
              <w:t>господарської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отримання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дозволу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ліцензії</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провадження</w:t>
            </w:r>
            <w:proofErr w:type="spellEnd"/>
            <w:r>
              <w:rPr>
                <w:rFonts w:ascii="Times New Roman" w:hAnsi="Times New Roman" w:cs="Times New Roman"/>
                <w:color w:val="000000"/>
                <w:sz w:val="24"/>
                <w:szCs w:val="24"/>
              </w:rPr>
              <w:t xml:space="preserve"> такого виду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передбачено</w:t>
            </w:r>
            <w:proofErr w:type="spellEnd"/>
            <w:r>
              <w:rPr>
                <w:rFonts w:ascii="Times New Roman" w:hAnsi="Times New Roman" w:cs="Times New Roman"/>
                <w:color w:val="000000"/>
                <w:sz w:val="24"/>
                <w:szCs w:val="24"/>
              </w:rPr>
              <w:t xml:space="preserve"> законом.</w:t>
            </w:r>
          </w:p>
          <w:p w14:paraId="29475018" w14:textId="552943E9" w:rsidR="00440475" w:rsidRPr="0003416C" w:rsidRDefault="00440475" w:rsidP="00440475">
            <w:pPr>
              <w:spacing w:after="96"/>
              <w:ind w:right="113"/>
              <w:jc w:val="both"/>
              <w:rPr>
                <w:rFonts w:ascii="Times New Roman" w:hAnsi="Times New Roman" w:cs="Times New Roman"/>
                <w:sz w:val="24"/>
                <w:szCs w:val="24"/>
                <w:lang w:val="uk-UA"/>
              </w:rPr>
            </w:pPr>
            <w:r>
              <w:rPr>
                <w:rFonts w:ascii="Times New Roman" w:hAnsi="Times New Roman" w:cs="Times New Roman"/>
                <w:i/>
                <w:color w:val="000000"/>
                <w:sz w:val="24"/>
                <w:szCs w:val="24"/>
                <w:highlight w:val="white"/>
              </w:rPr>
              <w:t xml:space="preserve">У </w:t>
            </w:r>
            <w:proofErr w:type="spellStart"/>
            <w:r>
              <w:rPr>
                <w:rFonts w:ascii="Times New Roman" w:hAnsi="Times New Roman" w:cs="Times New Roman"/>
                <w:i/>
                <w:color w:val="000000"/>
                <w:sz w:val="24"/>
                <w:szCs w:val="24"/>
                <w:highlight w:val="white"/>
              </w:rPr>
              <w:t>випадку</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ненадання</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переможцем</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інформації</w:t>
            </w:r>
            <w:proofErr w:type="spellEnd"/>
            <w:r>
              <w:rPr>
                <w:rFonts w:ascii="Times New Roman" w:hAnsi="Times New Roman" w:cs="Times New Roman"/>
                <w:i/>
                <w:color w:val="000000"/>
                <w:sz w:val="24"/>
                <w:szCs w:val="24"/>
                <w:highlight w:val="white"/>
              </w:rPr>
              <w:t xml:space="preserve"> про право </w:t>
            </w:r>
            <w:proofErr w:type="spellStart"/>
            <w:r>
              <w:rPr>
                <w:rFonts w:ascii="Times New Roman" w:hAnsi="Times New Roman" w:cs="Times New Roman"/>
                <w:i/>
                <w:color w:val="000000"/>
                <w:sz w:val="24"/>
                <w:szCs w:val="24"/>
                <w:highlight w:val="white"/>
              </w:rPr>
              <w:t>підписання</w:t>
            </w:r>
            <w:proofErr w:type="spellEnd"/>
            <w:r>
              <w:rPr>
                <w:rFonts w:ascii="Times New Roman" w:hAnsi="Times New Roman" w:cs="Times New Roman"/>
                <w:i/>
                <w:color w:val="000000"/>
                <w:sz w:val="24"/>
                <w:szCs w:val="24"/>
                <w:highlight w:val="white"/>
              </w:rPr>
              <w:t xml:space="preserve"> договору про </w:t>
            </w:r>
            <w:proofErr w:type="spellStart"/>
            <w:r>
              <w:rPr>
                <w:rFonts w:ascii="Times New Roman" w:hAnsi="Times New Roman" w:cs="Times New Roman"/>
                <w:i/>
                <w:color w:val="000000"/>
                <w:sz w:val="24"/>
                <w:szCs w:val="24"/>
                <w:highlight w:val="white"/>
              </w:rPr>
              <w:t>закупівлю</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переможець</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вважається</w:t>
            </w:r>
            <w:proofErr w:type="spellEnd"/>
            <w:r>
              <w:rPr>
                <w:rFonts w:ascii="Times New Roman" w:hAnsi="Times New Roman" w:cs="Times New Roman"/>
                <w:i/>
                <w:color w:val="000000"/>
                <w:sz w:val="24"/>
                <w:szCs w:val="24"/>
                <w:highlight w:val="white"/>
              </w:rPr>
              <w:t xml:space="preserve"> таким, </w:t>
            </w:r>
            <w:proofErr w:type="spellStart"/>
            <w:r>
              <w:rPr>
                <w:rFonts w:ascii="Times New Roman" w:hAnsi="Times New Roman" w:cs="Times New Roman"/>
                <w:i/>
                <w:color w:val="000000"/>
                <w:sz w:val="24"/>
                <w:szCs w:val="24"/>
                <w:highlight w:val="white"/>
              </w:rPr>
              <w:t>що</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відмовився</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від</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підписання</w:t>
            </w:r>
            <w:proofErr w:type="spellEnd"/>
            <w:r>
              <w:rPr>
                <w:rFonts w:ascii="Times New Roman" w:hAnsi="Times New Roman" w:cs="Times New Roman"/>
                <w:i/>
                <w:color w:val="000000"/>
                <w:sz w:val="24"/>
                <w:szCs w:val="24"/>
                <w:highlight w:val="white"/>
              </w:rPr>
              <w:t xml:space="preserve"> договору про </w:t>
            </w:r>
            <w:proofErr w:type="spellStart"/>
            <w:r>
              <w:rPr>
                <w:rFonts w:ascii="Times New Roman" w:hAnsi="Times New Roman" w:cs="Times New Roman"/>
                <w:i/>
                <w:color w:val="000000"/>
                <w:sz w:val="24"/>
                <w:szCs w:val="24"/>
                <w:highlight w:val="white"/>
              </w:rPr>
              <w:t>закупівлю</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відповідно</w:t>
            </w:r>
            <w:proofErr w:type="spellEnd"/>
            <w:r>
              <w:rPr>
                <w:rFonts w:ascii="Times New Roman" w:hAnsi="Times New Roman" w:cs="Times New Roman"/>
                <w:i/>
                <w:color w:val="000000"/>
                <w:sz w:val="24"/>
                <w:szCs w:val="24"/>
                <w:highlight w:val="white"/>
              </w:rPr>
              <w:t xml:space="preserve"> до </w:t>
            </w:r>
            <w:proofErr w:type="spellStart"/>
            <w:r>
              <w:rPr>
                <w:rFonts w:ascii="Times New Roman" w:hAnsi="Times New Roman" w:cs="Times New Roman"/>
                <w:i/>
                <w:color w:val="000000"/>
                <w:sz w:val="24"/>
                <w:szCs w:val="24"/>
                <w:highlight w:val="white"/>
              </w:rPr>
              <w:t>вимог</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тендерної</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документації</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або</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укладення</w:t>
            </w:r>
            <w:proofErr w:type="spellEnd"/>
            <w:r>
              <w:rPr>
                <w:rFonts w:ascii="Times New Roman" w:hAnsi="Times New Roman" w:cs="Times New Roman"/>
                <w:i/>
                <w:color w:val="000000"/>
                <w:sz w:val="24"/>
                <w:szCs w:val="24"/>
                <w:highlight w:val="white"/>
              </w:rPr>
              <w:t xml:space="preserve"> договору про </w:t>
            </w:r>
            <w:proofErr w:type="spellStart"/>
            <w:r>
              <w:rPr>
                <w:rFonts w:ascii="Times New Roman" w:hAnsi="Times New Roman" w:cs="Times New Roman"/>
                <w:i/>
                <w:color w:val="000000"/>
                <w:sz w:val="24"/>
                <w:szCs w:val="24"/>
                <w:highlight w:val="white"/>
              </w:rPr>
              <w:t>закупівлю</w:t>
            </w:r>
            <w:proofErr w:type="spellEnd"/>
            <w:r>
              <w:rPr>
                <w:rFonts w:ascii="Times New Roman" w:hAnsi="Times New Roman" w:cs="Times New Roman"/>
                <w:i/>
                <w:color w:val="000000"/>
                <w:sz w:val="24"/>
                <w:szCs w:val="24"/>
                <w:highlight w:val="white"/>
              </w:rPr>
              <w:t xml:space="preserve"> та </w:t>
            </w:r>
            <w:proofErr w:type="spellStart"/>
            <w:r>
              <w:rPr>
                <w:rFonts w:ascii="Times New Roman" w:hAnsi="Times New Roman" w:cs="Times New Roman"/>
                <w:i/>
                <w:color w:val="000000"/>
                <w:sz w:val="24"/>
                <w:szCs w:val="24"/>
                <w:highlight w:val="white"/>
              </w:rPr>
              <w:t>підлягає</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відхиленню</w:t>
            </w:r>
            <w:proofErr w:type="spellEnd"/>
            <w:r>
              <w:rPr>
                <w:rFonts w:ascii="Times New Roman" w:hAnsi="Times New Roman" w:cs="Times New Roman"/>
                <w:i/>
                <w:color w:val="000000"/>
                <w:sz w:val="24"/>
                <w:szCs w:val="24"/>
                <w:highlight w:val="white"/>
              </w:rPr>
              <w:t xml:space="preserve"> на </w:t>
            </w:r>
            <w:proofErr w:type="spellStart"/>
            <w:r>
              <w:rPr>
                <w:rFonts w:ascii="Times New Roman" w:hAnsi="Times New Roman" w:cs="Times New Roman"/>
                <w:i/>
                <w:color w:val="000000"/>
                <w:sz w:val="24"/>
                <w:szCs w:val="24"/>
                <w:highlight w:val="white"/>
              </w:rPr>
              <w:t>підставі</w:t>
            </w:r>
            <w:proofErr w:type="spellEnd"/>
            <w:r>
              <w:rPr>
                <w:rFonts w:ascii="Times New Roman" w:hAnsi="Times New Roman" w:cs="Times New Roman"/>
                <w:i/>
                <w:sz w:val="24"/>
                <w:szCs w:val="24"/>
                <w:highlight w:val="white"/>
              </w:rPr>
              <w:t xml:space="preserve"> абзацу 2 </w:t>
            </w:r>
            <w:proofErr w:type="spellStart"/>
            <w:r>
              <w:rPr>
                <w:rFonts w:ascii="Times New Roman" w:hAnsi="Times New Roman" w:cs="Times New Roman"/>
                <w:i/>
                <w:sz w:val="24"/>
                <w:szCs w:val="24"/>
                <w:highlight w:val="white"/>
              </w:rPr>
              <w:t>підпункту</w:t>
            </w:r>
            <w:proofErr w:type="spellEnd"/>
            <w:r>
              <w:rPr>
                <w:rFonts w:ascii="Times New Roman" w:hAnsi="Times New Roman" w:cs="Times New Roman"/>
                <w:i/>
                <w:sz w:val="24"/>
                <w:szCs w:val="24"/>
                <w:highlight w:val="white"/>
              </w:rPr>
              <w:t xml:space="preserve"> 3  пункту 41 </w:t>
            </w:r>
            <w:proofErr w:type="spellStart"/>
            <w:r>
              <w:rPr>
                <w:rFonts w:ascii="Times New Roman" w:hAnsi="Times New Roman" w:cs="Times New Roman"/>
                <w:i/>
                <w:sz w:val="24"/>
                <w:szCs w:val="24"/>
                <w:highlight w:val="white"/>
              </w:rPr>
              <w:t>Особливостей</w:t>
            </w:r>
            <w:proofErr w:type="spellEnd"/>
            <w:r>
              <w:rPr>
                <w:rFonts w:ascii="Times New Roman" w:hAnsi="Times New Roman" w:cs="Times New Roman"/>
                <w:i/>
                <w:sz w:val="24"/>
                <w:szCs w:val="24"/>
                <w:highlight w:val="white"/>
              </w:rPr>
              <w:t>.</w:t>
            </w:r>
          </w:p>
        </w:tc>
      </w:tr>
      <w:tr w:rsidR="00440475" w:rsidRPr="0003416C" w14:paraId="3619F6DE"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043778E" w14:textId="77777777" w:rsidR="00440475" w:rsidRPr="0003416C" w:rsidRDefault="00440475" w:rsidP="00440475">
            <w:pPr>
              <w:spacing w:before="96" w:after="96"/>
              <w:ind w:right="113"/>
              <w:jc w:val="both"/>
              <w:rPr>
                <w:rFonts w:ascii="Times New Roman" w:hAnsi="Times New Roman" w:cs="Times New Roman"/>
                <w:b/>
                <w:sz w:val="24"/>
                <w:szCs w:val="24"/>
              </w:rPr>
            </w:pPr>
            <w:r w:rsidRPr="0003416C">
              <w:rPr>
                <w:rFonts w:ascii="Times New Roman" w:hAnsi="Times New Roman" w:cs="Times New Roman"/>
                <w:b/>
                <w:sz w:val="24"/>
                <w:szCs w:val="24"/>
              </w:rPr>
              <w:t>4</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74E4067" w14:textId="0F51926C" w:rsidR="00440475" w:rsidRPr="004D4209" w:rsidRDefault="00440475" w:rsidP="00440475">
            <w:pPr>
              <w:spacing w:before="96" w:after="96"/>
              <w:ind w:right="113"/>
              <w:rPr>
                <w:rFonts w:ascii="Times New Roman" w:hAnsi="Times New Roman" w:cs="Times New Roman"/>
                <w:b/>
                <w:sz w:val="24"/>
                <w:szCs w:val="24"/>
                <w:lang w:val="uk-UA"/>
              </w:rPr>
            </w:pPr>
            <w:r>
              <w:rPr>
                <w:rFonts w:ascii="Times New Roman" w:hAnsi="Times New Roman" w:cs="Times New Roman"/>
                <w:b/>
                <w:sz w:val="24"/>
                <w:szCs w:val="24"/>
                <w:lang w:val="uk-UA"/>
              </w:rPr>
              <w:t>Умови договору про закупівлю</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11345CD" w14:textId="77777777" w:rsidR="00440475" w:rsidRPr="004D4209" w:rsidRDefault="00440475" w:rsidP="00440475">
            <w:pPr>
              <w:widowControl w:val="0"/>
              <w:jc w:val="both"/>
              <w:rPr>
                <w:rFonts w:ascii="Times New Roman" w:hAnsi="Times New Roman" w:cs="Times New Roman"/>
                <w:sz w:val="24"/>
                <w:szCs w:val="24"/>
                <w:lang w:val="uk-UA"/>
              </w:rPr>
            </w:pPr>
            <w:r w:rsidRPr="004D4209">
              <w:rPr>
                <w:rFonts w:ascii="Times New Roman" w:hAnsi="Times New Roman" w:cs="Times New Roman"/>
                <w:color w:val="323232"/>
                <w:sz w:val="24"/>
                <w:szCs w:val="24"/>
                <w:lang w:val="uk-UA"/>
              </w:rPr>
              <w:t>Д</w:t>
            </w:r>
            <w:r w:rsidRPr="004D4209">
              <w:rPr>
                <w:rFonts w:ascii="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0BE459" w14:textId="77777777" w:rsidR="00440475" w:rsidRPr="0003416C" w:rsidRDefault="00440475" w:rsidP="00440475">
            <w:pPr>
              <w:tabs>
                <w:tab w:val="left" w:pos="2160"/>
                <w:tab w:val="left" w:pos="3600"/>
              </w:tabs>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Істотними умовами договору є:</w:t>
            </w:r>
          </w:p>
          <w:p w14:paraId="3B4405F8"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предмет договору (найменування, номенклатура, асортимент)</w:t>
            </w:r>
          </w:p>
          <w:p w14:paraId="3BA5DA8E"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обсяг послуг та вимоги щодо їх якості</w:t>
            </w:r>
          </w:p>
          <w:p w14:paraId="64BE3CCB"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порядок здійснення оплати</w:t>
            </w:r>
          </w:p>
          <w:p w14:paraId="712F3553"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ціна договору</w:t>
            </w:r>
          </w:p>
          <w:p w14:paraId="3B1D9B7A"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термін та місце надання послуг</w:t>
            </w:r>
          </w:p>
          <w:p w14:paraId="79E26791"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lastRenderedPageBreak/>
              <w:t>строк дії договору</w:t>
            </w:r>
          </w:p>
          <w:p w14:paraId="7DAC141E"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права та обов’язки сторін</w:t>
            </w:r>
          </w:p>
          <w:p w14:paraId="4D8CB936"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зазначення умов щодо можливості зменшення обсягів закупівлі залежно від реального фінансування видатків</w:t>
            </w:r>
          </w:p>
          <w:p w14:paraId="2AAA1F44"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03416C">
              <w:rPr>
                <w:rFonts w:ascii="Times New Roman" w:hAnsi="Times New Roman" w:cs="Times New Roman"/>
                <w:color w:val="000000"/>
                <w:sz w:val="24"/>
                <w:szCs w:val="24"/>
                <w:lang w:val="uk-UA"/>
              </w:rPr>
              <w:t>відповідальність сторін</w:t>
            </w:r>
            <w:r w:rsidRPr="0003416C">
              <w:rPr>
                <w:rFonts w:ascii="Times New Roman" w:hAnsi="Times New Roman" w:cs="Times New Roman"/>
                <w:sz w:val="24"/>
                <w:szCs w:val="24"/>
                <w:lang w:val="uk-UA"/>
              </w:rPr>
              <w:t>.</w:t>
            </w:r>
          </w:p>
          <w:p w14:paraId="56A3B7F3" w14:textId="77777777" w:rsidR="00440475" w:rsidRDefault="00440475" w:rsidP="00440475">
            <w:pPr>
              <w:widowControl w:val="0"/>
              <w:jc w:val="both"/>
              <w:rPr>
                <w:rFonts w:ascii="Times New Roman" w:hAnsi="Times New Roman" w:cs="Times New Roman"/>
                <w:sz w:val="24"/>
                <w:szCs w:val="24"/>
              </w:rPr>
            </w:pPr>
            <w:bookmarkStart w:id="7" w:name="n1769"/>
            <w:bookmarkEnd w:id="7"/>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істотними</w:t>
            </w:r>
            <w:proofErr w:type="spellEnd"/>
            <w:r>
              <w:rPr>
                <w:rFonts w:ascii="Times New Roman" w:hAnsi="Times New Roman" w:cs="Times New Roman"/>
                <w:sz w:val="24"/>
                <w:szCs w:val="24"/>
              </w:rPr>
              <w:t xml:space="preserve"> не є та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змінюватися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норм </w:t>
            </w:r>
            <w:proofErr w:type="spellStart"/>
            <w:r>
              <w:rPr>
                <w:rFonts w:ascii="Times New Roman" w:hAnsi="Times New Roman" w:cs="Times New Roman"/>
                <w:sz w:val="24"/>
                <w:szCs w:val="24"/>
              </w:rPr>
              <w:t>Господарського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Цивільного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кодексів</w:t>
            </w:r>
            <w:proofErr w:type="spellEnd"/>
            <w:r>
              <w:rPr>
                <w:rFonts w:ascii="Times New Roman" w:hAnsi="Times New Roman" w:cs="Times New Roman"/>
                <w:sz w:val="24"/>
                <w:szCs w:val="24"/>
              </w:rPr>
              <w:t>.</w:t>
            </w:r>
          </w:p>
          <w:p w14:paraId="61D4CF99"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повинні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відрізнятися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за результатами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випадків</w:t>
            </w:r>
            <w:proofErr w:type="spellEnd"/>
            <w:r>
              <w:rPr>
                <w:rFonts w:ascii="Times New Roman" w:hAnsi="Times New Roman" w:cs="Times New Roman"/>
                <w:sz w:val="24"/>
                <w:szCs w:val="24"/>
              </w:rPr>
              <w:t>:</w:t>
            </w:r>
          </w:p>
          <w:p w14:paraId="3C2D171F" w14:textId="77777777" w:rsidR="00440475" w:rsidRDefault="00440475" w:rsidP="00440475">
            <w:pPr>
              <w:widowControl w:val="0"/>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грошового </w:t>
            </w:r>
            <w:proofErr w:type="spellStart"/>
            <w:r>
              <w:rPr>
                <w:rFonts w:ascii="Times New Roman" w:hAnsi="Times New Roman" w:cs="Times New Roman"/>
                <w:sz w:val="24"/>
                <w:szCs w:val="24"/>
              </w:rPr>
              <w:t>еквівалента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іноземній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валюті</w:t>
            </w:r>
            <w:proofErr w:type="spellEnd"/>
            <w:r>
              <w:rPr>
                <w:rFonts w:ascii="Times New Roman" w:hAnsi="Times New Roman" w:cs="Times New Roman"/>
                <w:sz w:val="24"/>
                <w:szCs w:val="24"/>
              </w:rPr>
              <w:t>;</w:t>
            </w:r>
          </w:p>
          <w:p w14:paraId="28DCC160" w14:textId="77777777" w:rsidR="00440475" w:rsidRDefault="00440475" w:rsidP="00440475">
            <w:pPr>
              <w:widowControl w:val="0"/>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за результатами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бік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зменшення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зменшення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14:paraId="6FD76A67" w14:textId="37F353CC" w:rsidR="00440475" w:rsidRPr="0003416C" w:rsidRDefault="00440475" w:rsidP="00440475">
            <w:pPr>
              <w:jc w:val="both"/>
              <w:textAlignment w:val="baseline"/>
              <w:rPr>
                <w:rFonts w:ascii="Times New Roman" w:hAnsi="Times New Roman" w:cs="Times New Roman"/>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за результатами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бік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зменшення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кратності</w:t>
            </w:r>
            <w:proofErr w:type="spellEnd"/>
            <w:r>
              <w:rPr>
                <w:rFonts w:ascii="Times New Roman" w:hAnsi="Times New Roman" w:cs="Times New Roman"/>
                <w:sz w:val="24"/>
                <w:szCs w:val="24"/>
              </w:rPr>
              <w:t xml:space="preserve"> упаковки.</w:t>
            </w:r>
          </w:p>
        </w:tc>
      </w:tr>
      <w:tr w:rsidR="00440475" w:rsidRPr="0003416C" w14:paraId="7127EF36" w14:textId="77777777" w:rsidTr="0059690A">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C7D6BE4" w14:textId="0D4D3429" w:rsidR="00440475" w:rsidRPr="0003416C" w:rsidRDefault="00440475" w:rsidP="00440475">
            <w:pPr>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2A10889" w14:textId="77777777" w:rsidR="00440475" w:rsidRPr="0003416C" w:rsidRDefault="00440475" w:rsidP="00440475">
            <w:pPr>
              <w:spacing w:before="96" w:after="96"/>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Забезпечення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виконання</w:t>
            </w:r>
            <w:proofErr w:type="spellEnd"/>
            <w:r w:rsidRPr="0003416C">
              <w:rPr>
                <w:rFonts w:ascii="Times New Roman" w:hAnsi="Times New Roman" w:cs="Times New Roman"/>
                <w:b/>
                <w:sz w:val="24"/>
                <w:szCs w:val="24"/>
              </w:rPr>
              <w:t xml:space="preserve"> договору про </w:t>
            </w:r>
            <w:proofErr w:type="spellStart"/>
            <w:r w:rsidRPr="0003416C">
              <w:rPr>
                <w:rFonts w:ascii="Times New Roman" w:hAnsi="Times New Roman" w:cs="Times New Roman"/>
                <w:b/>
                <w:sz w:val="24"/>
                <w:szCs w:val="24"/>
              </w:rPr>
              <w:t>закупівлю</w:t>
            </w:r>
            <w:proofErr w:type="spellEnd"/>
            <w:r w:rsidRPr="0003416C">
              <w:rPr>
                <w:rFonts w:ascii="Times New Roman" w:hAnsi="Times New Roman" w:cs="Times New Roman"/>
                <w:b/>
                <w:sz w:val="24"/>
                <w:szCs w:val="24"/>
              </w:rPr>
              <w:t xml:space="preserve"> </w:t>
            </w:r>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6D1293E" w14:textId="77777777" w:rsidR="00440475" w:rsidRPr="0003416C" w:rsidRDefault="00440475" w:rsidP="00440475">
            <w:pPr>
              <w:spacing w:after="96"/>
              <w:ind w:right="113"/>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Не вимагається</w:t>
            </w:r>
          </w:p>
        </w:tc>
      </w:tr>
    </w:tbl>
    <w:p w14:paraId="7432FD7E" w14:textId="77777777" w:rsidR="000300A4" w:rsidRDefault="000300A4" w:rsidP="000E689D">
      <w:pPr>
        <w:rPr>
          <w:rFonts w:ascii="Times New Roman" w:hAnsi="Times New Roman" w:cs="Times New Roman"/>
          <w:b/>
          <w:sz w:val="24"/>
          <w:szCs w:val="24"/>
          <w:lang w:val="uk-UA"/>
        </w:rPr>
      </w:pPr>
    </w:p>
    <w:p w14:paraId="24981F6C" w14:textId="77777777" w:rsidR="00007D0C"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Невід’ємною частиною цієї тендерної документації є:</w:t>
      </w:r>
    </w:p>
    <w:p w14:paraId="7AFA3538" w14:textId="3BF73E89" w:rsidR="00007D0C"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1. Додаток 1 до тендерної документації  (</w:t>
      </w:r>
      <w:r w:rsidR="0019548D" w:rsidRPr="001F4269">
        <w:rPr>
          <w:rFonts w:ascii="Times New Roman" w:hAnsi="Times New Roman" w:cs="Times New Roman"/>
          <w:b/>
          <w:sz w:val="24"/>
          <w:szCs w:val="24"/>
          <w:lang w:val="uk-UA"/>
        </w:rPr>
        <w:t>Кваліфікаційні критерії</w:t>
      </w:r>
      <w:r w:rsidRPr="001F4269">
        <w:rPr>
          <w:rFonts w:ascii="Times New Roman" w:hAnsi="Times New Roman" w:cs="Times New Roman"/>
          <w:b/>
          <w:sz w:val="24"/>
          <w:szCs w:val="24"/>
          <w:lang w:val="uk-UA"/>
        </w:rPr>
        <w:t>)</w:t>
      </w:r>
    </w:p>
    <w:p w14:paraId="6BD88E04" w14:textId="66518313" w:rsidR="00007D0C"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2. Додаток 2 до тендерної документації  (Технічн</w:t>
      </w:r>
      <w:r w:rsidR="00B73F73">
        <w:rPr>
          <w:rFonts w:ascii="Times New Roman" w:hAnsi="Times New Roman" w:cs="Times New Roman"/>
          <w:b/>
          <w:sz w:val="24"/>
          <w:szCs w:val="24"/>
          <w:lang w:val="uk-UA"/>
        </w:rPr>
        <w:t>е завдання</w:t>
      </w:r>
      <w:r w:rsidRPr="001F4269">
        <w:rPr>
          <w:rFonts w:ascii="Times New Roman" w:hAnsi="Times New Roman" w:cs="Times New Roman"/>
          <w:b/>
          <w:sz w:val="24"/>
          <w:szCs w:val="24"/>
          <w:lang w:val="uk-UA"/>
        </w:rPr>
        <w:t>)</w:t>
      </w:r>
    </w:p>
    <w:p w14:paraId="76C2BCD6" w14:textId="77B42CF1" w:rsidR="0019548D"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3.</w:t>
      </w:r>
      <w:r w:rsidR="00D4320E">
        <w:rPr>
          <w:rFonts w:ascii="Times New Roman" w:hAnsi="Times New Roman" w:cs="Times New Roman"/>
          <w:b/>
          <w:sz w:val="24"/>
          <w:szCs w:val="24"/>
          <w:lang w:val="uk-UA"/>
        </w:rPr>
        <w:t xml:space="preserve"> </w:t>
      </w:r>
      <w:r w:rsidRPr="001F4269">
        <w:rPr>
          <w:rFonts w:ascii="Times New Roman" w:hAnsi="Times New Roman" w:cs="Times New Roman"/>
          <w:b/>
          <w:sz w:val="24"/>
          <w:szCs w:val="24"/>
          <w:lang w:val="uk-UA"/>
        </w:rPr>
        <w:t xml:space="preserve">Додаток 3 </w:t>
      </w:r>
      <w:r w:rsidR="0019548D" w:rsidRPr="001F4269">
        <w:rPr>
          <w:rFonts w:ascii="Times New Roman" w:hAnsi="Times New Roman" w:cs="Times New Roman"/>
          <w:b/>
          <w:sz w:val="24"/>
          <w:szCs w:val="24"/>
          <w:lang w:val="uk-UA"/>
        </w:rPr>
        <w:t>до тендерної документації (Проект договору про закупівлю)</w:t>
      </w:r>
    </w:p>
    <w:p w14:paraId="38AE7314" w14:textId="562D1183" w:rsidR="0019548D"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4.</w:t>
      </w:r>
      <w:r w:rsidR="00D4320E">
        <w:rPr>
          <w:rFonts w:ascii="Times New Roman" w:hAnsi="Times New Roman" w:cs="Times New Roman"/>
          <w:b/>
          <w:sz w:val="24"/>
          <w:szCs w:val="24"/>
          <w:lang w:val="uk-UA"/>
        </w:rPr>
        <w:t xml:space="preserve"> </w:t>
      </w:r>
      <w:r w:rsidRPr="001F4269">
        <w:rPr>
          <w:rFonts w:ascii="Times New Roman" w:hAnsi="Times New Roman" w:cs="Times New Roman"/>
          <w:b/>
          <w:sz w:val="24"/>
          <w:szCs w:val="24"/>
          <w:lang w:val="uk-UA"/>
        </w:rPr>
        <w:t xml:space="preserve">Додаток 4.  </w:t>
      </w:r>
      <w:r w:rsidR="0019548D" w:rsidRPr="001F4269">
        <w:rPr>
          <w:rFonts w:ascii="Times New Roman" w:hAnsi="Times New Roman" w:cs="Times New Roman"/>
          <w:b/>
          <w:sz w:val="24"/>
          <w:szCs w:val="24"/>
          <w:lang w:val="uk-UA"/>
        </w:rPr>
        <w:t>ФОРМА „Тендерна пропозиція ”</w:t>
      </w:r>
      <w:r w:rsidRPr="001F4269">
        <w:rPr>
          <w:rFonts w:ascii="Times New Roman" w:hAnsi="Times New Roman" w:cs="Times New Roman"/>
          <w:b/>
          <w:sz w:val="24"/>
          <w:szCs w:val="24"/>
          <w:lang w:val="uk-UA"/>
        </w:rPr>
        <w:t xml:space="preserve">  </w:t>
      </w:r>
    </w:p>
    <w:p w14:paraId="723FE212" w14:textId="1A05A117" w:rsidR="00007D0C" w:rsidRPr="001F4269" w:rsidRDefault="0019548D"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5.</w:t>
      </w:r>
      <w:r w:rsidR="00D4320E">
        <w:rPr>
          <w:rFonts w:ascii="Times New Roman" w:hAnsi="Times New Roman" w:cs="Times New Roman"/>
          <w:b/>
          <w:sz w:val="24"/>
          <w:szCs w:val="24"/>
          <w:lang w:val="uk-UA"/>
        </w:rPr>
        <w:t xml:space="preserve"> </w:t>
      </w:r>
      <w:r w:rsidRPr="001F4269">
        <w:rPr>
          <w:rFonts w:ascii="Times New Roman" w:hAnsi="Times New Roman" w:cs="Times New Roman"/>
          <w:b/>
          <w:sz w:val="24"/>
          <w:szCs w:val="24"/>
          <w:lang w:val="uk-UA"/>
        </w:rPr>
        <w:t>Додаток 5 . Заява-згода на обробку персональних даних</w:t>
      </w:r>
      <w:r w:rsidR="00007D0C" w:rsidRPr="001F4269">
        <w:rPr>
          <w:rFonts w:ascii="Times New Roman" w:hAnsi="Times New Roman" w:cs="Times New Roman"/>
          <w:b/>
          <w:sz w:val="24"/>
          <w:szCs w:val="24"/>
          <w:lang w:val="uk-UA"/>
        </w:rPr>
        <w:t xml:space="preserve">                                </w:t>
      </w:r>
    </w:p>
    <w:sectPr w:rsidR="00007D0C" w:rsidRPr="001F4269" w:rsidSect="00B74466">
      <w:pgSz w:w="11906" w:h="16838"/>
      <w:pgMar w:top="720" w:right="851"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3DC3" w14:textId="77777777" w:rsidR="00B74466" w:rsidRDefault="00B74466" w:rsidP="00C47295">
      <w:r>
        <w:separator/>
      </w:r>
    </w:p>
  </w:endnote>
  <w:endnote w:type="continuationSeparator" w:id="0">
    <w:p w14:paraId="1E82C2C2" w14:textId="77777777" w:rsidR="00B74466" w:rsidRDefault="00B74466" w:rsidP="00C4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4629" w14:textId="77777777" w:rsidR="00B74466" w:rsidRDefault="00B74466" w:rsidP="00C47295">
      <w:r>
        <w:separator/>
      </w:r>
    </w:p>
  </w:footnote>
  <w:footnote w:type="continuationSeparator" w:id="0">
    <w:p w14:paraId="587CF9C4" w14:textId="77777777" w:rsidR="00B74466" w:rsidRDefault="00B74466" w:rsidP="00C4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lvl w:ilvl="0">
      <w:start w:val="7"/>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5205ABB"/>
    <w:multiLevelType w:val="multilevel"/>
    <w:tmpl w:val="2222CDDE"/>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5" w15:restartNumberingAfterBreak="0">
    <w:nsid w:val="0AF754BD"/>
    <w:multiLevelType w:val="multilevel"/>
    <w:tmpl w:val="2EC0D3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FF5A23"/>
    <w:multiLevelType w:val="multilevel"/>
    <w:tmpl w:val="96A486A4"/>
    <w:lvl w:ilvl="0">
      <w:start w:val="18"/>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0DB93522"/>
    <w:multiLevelType w:val="hybridMultilevel"/>
    <w:tmpl w:val="2012D7FE"/>
    <w:lvl w:ilvl="0" w:tplc="0419000F">
      <w:start w:val="1"/>
      <w:numFmt w:val="decimal"/>
      <w:lvlText w:val="%1."/>
      <w:lvlJc w:val="left"/>
      <w:pPr>
        <w:tabs>
          <w:tab w:val="num" w:pos="771"/>
        </w:tabs>
        <w:ind w:left="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4864FB"/>
    <w:multiLevelType w:val="hybridMultilevel"/>
    <w:tmpl w:val="E144928A"/>
    <w:lvl w:ilvl="0" w:tplc="32E4A2CA">
      <w:start w:val="1"/>
      <w:numFmt w:val="decimal"/>
      <w:lvlText w:val="%1."/>
      <w:lvlJc w:val="left"/>
      <w:pPr>
        <w:tabs>
          <w:tab w:val="num" w:pos="1065"/>
        </w:tabs>
        <w:ind w:left="1065" w:hanging="360"/>
      </w:pPr>
      <w:rPr>
        <w:rFonts w:hint="default"/>
      </w:rPr>
    </w:lvl>
    <w:lvl w:ilvl="1" w:tplc="A470F45E">
      <w:numFmt w:val="none"/>
      <w:lvlText w:val=""/>
      <w:lvlJc w:val="left"/>
      <w:pPr>
        <w:tabs>
          <w:tab w:val="num" w:pos="360"/>
        </w:tabs>
      </w:pPr>
    </w:lvl>
    <w:lvl w:ilvl="2" w:tplc="50D6AECC">
      <w:numFmt w:val="none"/>
      <w:lvlText w:val=""/>
      <w:lvlJc w:val="left"/>
      <w:pPr>
        <w:tabs>
          <w:tab w:val="num" w:pos="360"/>
        </w:tabs>
      </w:pPr>
    </w:lvl>
    <w:lvl w:ilvl="3" w:tplc="7EDA1204">
      <w:numFmt w:val="none"/>
      <w:lvlText w:val=""/>
      <w:lvlJc w:val="left"/>
      <w:pPr>
        <w:tabs>
          <w:tab w:val="num" w:pos="360"/>
        </w:tabs>
      </w:pPr>
    </w:lvl>
    <w:lvl w:ilvl="4" w:tplc="8772B536">
      <w:numFmt w:val="none"/>
      <w:lvlText w:val=""/>
      <w:lvlJc w:val="left"/>
      <w:pPr>
        <w:tabs>
          <w:tab w:val="num" w:pos="360"/>
        </w:tabs>
      </w:pPr>
    </w:lvl>
    <w:lvl w:ilvl="5" w:tplc="7722D43A">
      <w:numFmt w:val="none"/>
      <w:lvlText w:val=""/>
      <w:lvlJc w:val="left"/>
      <w:pPr>
        <w:tabs>
          <w:tab w:val="num" w:pos="360"/>
        </w:tabs>
      </w:pPr>
    </w:lvl>
    <w:lvl w:ilvl="6" w:tplc="41BC1F30">
      <w:numFmt w:val="none"/>
      <w:lvlText w:val=""/>
      <w:lvlJc w:val="left"/>
      <w:pPr>
        <w:tabs>
          <w:tab w:val="num" w:pos="360"/>
        </w:tabs>
      </w:pPr>
    </w:lvl>
    <w:lvl w:ilvl="7" w:tplc="E3A83A42">
      <w:numFmt w:val="none"/>
      <w:lvlText w:val=""/>
      <w:lvlJc w:val="left"/>
      <w:pPr>
        <w:tabs>
          <w:tab w:val="num" w:pos="360"/>
        </w:tabs>
      </w:pPr>
    </w:lvl>
    <w:lvl w:ilvl="8" w:tplc="44E8073C">
      <w:numFmt w:val="none"/>
      <w:lvlText w:val=""/>
      <w:lvlJc w:val="left"/>
      <w:pPr>
        <w:tabs>
          <w:tab w:val="num" w:pos="360"/>
        </w:tabs>
      </w:pPr>
    </w:lvl>
  </w:abstractNum>
  <w:abstractNum w:abstractNumId="9" w15:restartNumberingAfterBreak="0">
    <w:nsid w:val="151D2167"/>
    <w:multiLevelType w:val="multilevel"/>
    <w:tmpl w:val="62B88858"/>
    <w:lvl w:ilvl="0">
      <w:start w:val="7"/>
      <w:numFmt w:val="decimal"/>
      <w:lvlText w:val="%1"/>
      <w:lvlJc w:val="left"/>
      <w:pPr>
        <w:ind w:left="360" w:hanging="360"/>
      </w:pPr>
      <w:rPr>
        <w:rFonts w:ascii="Times New Roman" w:eastAsia="Calibri" w:hAnsi="Times New Roman" w:cs="Calibri" w:hint="default"/>
      </w:rPr>
    </w:lvl>
    <w:lvl w:ilvl="1">
      <w:start w:val="4"/>
      <w:numFmt w:val="decimal"/>
      <w:lvlText w:val="%1.%2"/>
      <w:lvlJc w:val="left"/>
      <w:pPr>
        <w:ind w:left="360" w:hanging="360"/>
      </w:pPr>
      <w:rPr>
        <w:rFonts w:ascii="Times New Roman" w:eastAsia="Calibri" w:hAnsi="Times New Roman" w:cs="Calibri" w:hint="default"/>
      </w:rPr>
    </w:lvl>
    <w:lvl w:ilvl="2">
      <w:start w:val="1"/>
      <w:numFmt w:val="decimal"/>
      <w:lvlText w:val="%1.%2.%3"/>
      <w:lvlJc w:val="left"/>
      <w:pPr>
        <w:ind w:left="720" w:hanging="720"/>
      </w:pPr>
      <w:rPr>
        <w:rFonts w:ascii="Times New Roman" w:eastAsia="Calibri" w:hAnsi="Times New Roman" w:cs="Calibri" w:hint="default"/>
      </w:rPr>
    </w:lvl>
    <w:lvl w:ilvl="3">
      <w:start w:val="1"/>
      <w:numFmt w:val="decimal"/>
      <w:lvlText w:val="%1.%2.%3.%4"/>
      <w:lvlJc w:val="left"/>
      <w:pPr>
        <w:ind w:left="720" w:hanging="720"/>
      </w:pPr>
      <w:rPr>
        <w:rFonts w:ascii="Times New Roman" w:eastAsia="Calibri" w:hAnsi="Times New Roman" w:cs="Calibri" w:hint="default"/>
      </w:rPr>
    </w:lvl>
    <w:lvl w:ilvl="4">
      <w:start w:val="1"/>
      <w:numFmt w:val="decimal"/>
      <w:lvlText w:val="%1.%2.%3.%4.%5"/>
      <w:lvlJc w:val="left"/>
      <w:pPr>
        <w:ind w:left="1080" w:hanging="1080"/>
      </w:pPr>
      <w:rPr>
        <w:rFonts w:ascii="Times New Roman" w:eastAsia="Calibri" w:hAnsi="Times New Roman" w:cs="Calibri" w:hint="default"/>
      </w:rPr>
    </w:lvl>
    <w:lvl w:ilvl="5">
      <w:start w:val="1"/>
      <w:numFmt w:val="decimal"/>
      <w:lvlText w:val="%1.%2.%3.%4.%5.%6"/>
      <w:lvlJc w:val="left"/>
      <w:pPr>
        <w:ind w:left="1080" w:hanging="1080"/>
      </w:pPr>
      <w:rPr>
        <w:rFonts w:ascii="Times New Roman" w:eastAsia="Calibri" w:hAnsi="Times New Roman" w:cs="Calibri" w:hint="default"/>
      </w:rPr>
    </w:lvl>
    <w:lvl w:ilvl="6">
      <w:start w:val="1"/>
      <w:numFmt w:val="decimal"/>
      <w:lvlText w:val="%1.%2.%3.%4.%5.%6.%7"/>
      <w:lvlJc w:val="left"/>
      <w:pPr>
        <w:ind w:left="1440" w:hanging="1440"/>
      </w:pPr>
      <w:rPr>
        <w:rFonts w:ascii="Times New Roman" w:eastAsia="Calibri" w:hAnsi="Times New Roman" w:cs="Calibri" w:hint="default"/>
      </w:rPr>
    </w:lvl>
    <w:lvl w:ilvl="7">
      <w:start w:val="1"/>
      <w:numFmt w:val="decimal"/>
      <w:lvlText w:val="%1.%2.%3.%4.%5.%6.%7.%8"/>
      <w:lvlJc w:val="left"/>
      <w:pPr>
        <w:ind w:left="1440" w:hanging="1440"/>
      </w:pPr>
      <w:rPr>
        <w:rFonts w:ascii="Times New Roman" w:eastAsia="Calibri" w:hAnsi="Times New Roman" w:cs="Calibri" w:hint="default"/>
      </w:rPr>
    </w:lvl>
    <w:lvl w:ilvl="8">
      <w:start w:val="1"/>
      <w:numFmt w:val="decimal"/>
      <w:lvlText w:val="%1.%2.%3.%4.%5.%6.%7.%8.%9"/>
      <w:lvlJc w:val="left"/>
      <w:pPr>
        <w:ind w:left="1440" w:hanging="1440"/>
      </w:pPr>
      <w:rPr>
        <w:rFonts w:ascii="Times New Roman" w:eastAsia="Calibri" w:hAnsi="Times New Roman" w:cs="Calibri" w:hint="default"/>
      </w:rPr>
    </w:lvl>
  </w:abstractNum>
  <w:abstractNum w:abstractNumId="10"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96171"/>
    <w:multiLevelType w:val="multilevel"/>
    <w:tmpl w:val="279C034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color w:val="auto"/>
      </w:rPr>
    </w:lvl>
    <w:lvl w:ilvl="2">
      <w:start w:val="1"/>
      <w:numFmt w:val="decimal"/>
      <w:lvlText w:val="%1.%2.%3."/>
      <w:lvlJc w:val="left"/>
      <w:pPr>
        <w:tabs>
          <w:tab w:val="num" w:pos="930"/>
        </w:tabs>
        <w:ind w:left="930"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F121E4A"/>
    <w:multiLevelType w:val="hybridMultilevel"/>
    <w:tmpl w:val="36000B9E"/>
    <w:lvl w:ilvl="0" w:tplc="1CFC78FE">
      <w:start w:val="1"/>
      <w:numFmt w:val="decimal"/>
      <w:lvlText w:val="%1."/>
      <w:lvlJc w:val="left"/>
      <w:pPr>
        <w:ind w:left="64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F5955C9"/>
    <w:multiLevelType w:val="multilevel"/>
    <w:tmpl w:val="92462196"/>
    <w:lvl w:ilvl="0">
      <w:start w:val="1"/>
      <w:numFmt w:val="decimal"/>
      <w:lvlText w:val="%1."/>
      <w:lvlJc w:val="left"/>
      <w:pPr>
        <w:ind w:left="1080" w:hanging="360"/>
      </w:pPr>
      <w:rPr>
        <w:rFonts w:ascii="Times New Roman" w:eastAsia="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1C7BE1"/>
    <w:multiLevelType w:val="hybridMultilevel"/>
    <w:tmpl w:val="24485D0E"/>
    <w:lvl w:ilvl="0" w:tplc="A40AA570">
      <w:start w:val="18"/>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24F45246"/>
    <w:multiLevelType w:val="hybridMultilevel"/>
    <w:tmpl w:val="C3F29B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5CB203D"/>
    <w:multiLevelType w:val="multilevel"/>
    <w:tmpl w:val="E2988FB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2A594B46"/>
    <w:multiLevelType w:val="multilevel"/>
    <w:tmpl w:val="0F7A0E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2FD77716"/>
    <w:multiLevelType w:val="multilevel"/>
    <w:tmpl w:val="698EEFF6"/>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646"/>
        </w:tabs>
        <w:ind w:left="646"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02B221A"/>
    <w:multiLevelType w:val="multilevel"/>
    <w:tmpl w:val="D854D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2" w15:restartNumberingAfterBreak="0">
    <w:nsid w:val="313F0AE8"/>
    <w:multiLevelType w:val="hybridMultilevel"/>
    <w:tmpl w:val="439AF50A"/>
    <w:lvl w:ilvl="0" w:tplc="16A659CC">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54C8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D8FD2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D0651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CB8140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9C5D1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00EB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DA5DA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82C1C7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39A2371E"/>
    <w:multiLevelType w:val="multilevel"/>
    <w:tmpl w:val="5CAEFD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47569"/>
    <w:multiLevelType w:val="hybridMultilevel"/>
    <w:tmpl w:val="FB26920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C95EFE"/>
    <w:multiLevelType w:val="hybridMultilevel"/>
    <w:tmpl w:val="8422A4A0"/>
    <w:lvl w:ilvl="0" w:tplc="721AC60E">
      <w:start w:val="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40913C82"/>
    <w:multiLevelType w:val="multilevel"/>
    <w:tmpl w:val="51F8247C"/>
    <w:lvl w:ilvl="0">
      <w:start w:val="1"/>
      <w:numFmt w:val="decimal"/>
      <w:lvlText w:val="%1."/>
      <w:lvlJc w:val="left"/>
      <w:pPr>
        <w:tabs>
          <w:tab w:val="num" w:pos="1320"/>
        </w:tabs>
        <w:ind w:left="1320" w:hanging="78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7"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7FB319E"/>
    <w:multiLevelType w:val="hybridMultilevel"/>
    <w:tmpl w:val="F13C22BE"/>
    <w:lvl w:ilvl="0" w:tplc="5874D654">
      <w:start w:val="1"/>
      <w:numFmt w:val="bullet"/>
      <w:lvlText w:val="-"/>
      <w:lvlJc w:val="left"/>
      <w:pPr>
        <w:ind w:left="675" w:hanging="360"/>
      </w:pPr>
      <w:rPr>
        <w:rFonts w:ascii="Calibri" w:eastAsia="Times New Roman" w:hAnsi="Calibri" w:hint="default"/>
      </w:rPr>
    </w:lvl>
    <w:lvl w:ilvl="1" w:tplc="04190003" w:tentative="1">
      <w:start w:val="1"/>
      <w:numFmt w:val="bullet"/>
      <w:lvlText w:val="o"/>
      <w:lvlJc w:val="left"/>
      <w:pPr>
        <w:ind w:left="1395" w:hanging="360"/>
      </w:pPr>
      <w:rPr>
        <w:rFonts w:ascii="Courier New" w:hAnsi="Courier New" w:hint="default"/>
      </w:rPr>
    </w:lvl>
    <w:lvl w:ilvl="2" w:tplc="04190005">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084312"/>
    <w:multiLevelType w:val="multilevel"/>
    <w:tmpl w:val="97AAD2F2"/>
    <w:lvl w:ilvl="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92F02BF"/>
    <w:multiLevelType w:val="hybridMultilevel"/>
    <w:tmpl w:val="4A724D9E"/>
    <w:lvl w:ilvl="0" w:tplc="099CF74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CB4F6F"/>
    <w:multiLevelType w:val="multilevel"/>
    <w:tmpl w:val="FFD664C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79411706"/>
    <w:multiLevelType w:val="multilevel"/>
    <w:tmpl w:val="EF0C3A9A"/>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9" w15:restartNumberingAfterBreak="0">
    <w:nsid w:val="7A096CBA"/>
    <w:multiLevelType w:val="hybridMultilevel"/>
    <w:tmpl w:val="07907588"/>
    <w:lvl w:ilvl="0" w:tplc="05781312">
      <w:start w:val="19"/>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004884"/>
    <w:multiLevelType w:val="multilevel"/>
    <w:tmpl w:val="805248E6"/>
    <w:lvl w:ilvl="0">
      <w:start w:val="8"/>
      <w:numFmt w:val="decimal"/>
      <w:lvlText w:val="%1"/>
      <w:lvlJc w:val="left"/>
      <w:pPr>
        <w:ind w:left="360" w:hanging="360"/>
      </w:pPr>
      <w:rPr>
        <w:rFonts w:ascii="Times New Roman" w:eastAsia="Calibri" w:hAnsi="Times New Roman" w:cs="Calibri" w:hint="default"/>
      </w:rPr>
    </w:lvl>
    <w:lvl w:ilvl="1">
      <w:start w:val="3"/>
      <w:numFmt w:val="decimal"/>
      <w:lvlText w:val="%1.%2"/>
      <w:lvlJc w:val="left"/>
      <w:pPr>
        <w:ind w:left="360" w:hanging="360"/>
      </w:pPr>
      <w:rPr>
        <w:rFonts w:ascii="Times New Roman" w:eastAsia="Calibri" w:hAnsi="Times New Roman" w:cs="Calibri" w:hint="default"/>
      </w:rPr>
    </w:lvl>
    <w:lvl w:ilvl="2">
      <w:start w:val="1"/>
      <w:numFmt w:val="decimal"/>
      <w:lvlText w:val="%1.%2.%3"/>
      <w:lvlJc w:val="left"/>
      <w:pPr>
        <w:ind w:left="720" w:hanging="720"/>
      </w:pPr>
      <w:rPr>
        <w:rFonts w:ascii="Times New Roman" w:eastAsia="Calibri" w:hAnsi="Times New Roman" w:cs="Calibri" w:hint="default"/>
      </w:rPr>
    </w:lvl>
    <w:lvl w:ilvl="3">
      <w:start w:val="1"/>
      <w:numFmt w:val="decimal"/>
      <w:lvlText w:val="%1.%2.%3.%4"/>
      <w:lvlJc w:val="left"/>
      <w:pPr>
        <w:ind w:left="720" w:hanging="720"/>
      </w:pPr>
      <w:rPr>
        <w:rFonts w:ascii="Times New Roman" w:eastAsia="Calibri" w:hAnsi="Times New Roman" w:cs="Calibri" w:hint="default"/>
      </w:rPr>
    </w:lvl>
    <w:lvl w:ilvl="4">
      <w:start w:val="1"/>
      <w:numFmt w:val="decimal"/>
      <w:lvlText w:val="%1.%2.%3.%4.%5"/>
      <w:lvlJc w:val="left"/>
      <w:pPr>
        <w:ind w:left="1080" w:hanging="1080"/>
      </w:pPr>
      <w:rPr>
        <w:rFonts w:ascii="Times New Roman" w:eastAsia="Calibri" w:hAnsi="Times New Roman" w:cs="Calibri" w:hint="default"/>
      </w:rPr>
    </w:lvl>
    <w:lvl w:ilvl="5">
      <w:start w:val="1"/>
      <w:numFmt w:val="decimal"/>
      <w:lvlText w:val="%1.%2.%3.%4.%5.%6"/>
      <w:lvlJc w:val="left"/>
      <w:pPr>
        <w:ind w:left="1080" w:hanging="1080"/>
      </w:pPr>
      <w:rPr>
        <w:rFonts w:ascii="Times New Roman" w:eastAsia="Calibri" w:hAnsi="Times New Roman" w:cs="Calibri" w:hint="default"/>
      </w:rPr>
    </w:lvl>
    <w:lvl w:ilvl="6">
      <w:start w:val="1"/>
      <w:numFmt w:val="decimal"/>
      <w:lvlText w:val="%1.%2.%3.%4.%5.%6.%7"/>
      <w:lvlJc w:val="left"/>
      <w:pPr>
        <w:ind w:left="1440" w:hanging="1440"/>
      </w:pPr>
      <w:rPr>
        <w:rFonts w:ascii="Times New Roman" w:eastAsia="Calibri" w:hAnsi="Times New Roman" w:cs="Calibri" w:hint="default"/>
      </w:rPr>
    </w:lvl>
    <w:lvl w:ilvl="7">
      <w:start w:val="1"/>
      <w:numFmt w:val="decimal"/>
      <w:lvlText w:val="%1.%2.%3.%4.%5.%6.%7.%8"/>
      <w:lvlJc w:val="left"/>
      <w:pPr>
        <w:ind w:left="1440" w:hanging="1440"/>
      </w:pPr>
      <w:rPr>
        <w:rFonts w:ascii="Times New Roman" w:eastAsia="Calibri" w:hAnsi="Times New Roman" w:cs="Calibri" w:hint="default"/>
      </w:rPr>
    </w:lvl>
    <w:lvl w:ilvl="8">
      <w:start w:val="1"/>
      <w:numFmt w:val="decimal"/>
      <w:lvlText w:val="%1.%2.%3.%4.%5.%6.%7.%8.%9"/>
      <w:lvlJc w:val="left"/>
      <w:pPr>
        <w:ind w:left="1440" w:hanging="1440"/>
      </w:pPr>
      <w:rPr>
        <w:rFonts w:ascii="Times New Roman" w:eastAsia="Calibri" w:hAnsi="Times New Roman" w:cs="Calibri" w:hint="default"/>
      </w:rPr>
    </w:lvl>
  </w:abstractNum>
  <w:num w:numId="1" w16cid:durableId="1899825357">
    <w:abstractNumId w:val="36"/>
  </w:num>
  <w:num w:numId="2" w16cid:durableId="433597127">
    <w:abstractNumId w:val="40"/>
  </w:num>
  <w:num w:numId="3" w16cid:durableId="252979782">
    <w:abstractNumId w:val="10"/>
  </w:num>
  <w:num w:numId="4" w16cid:durableId="1586721838">
    <w:abstractNumId w:val="33"/>
  </w:num>
  <w:num w:numId="5" w16cid:durableId="593783404">
    <w:abstractNumId w:val="21"/>
  </w:num>
  <w:num w:numId="6" w16cid:durableId="1128473180">
    <w:abstractNumId w:val="11"/>
  </w:num>
  <w:num w:numId="7" w16cid:durableId="1421372884">
    <w:abstractNumId w:val="31"/>
  </w:num>
  <w:num w:numId="8" w16cid:durableId="2075852884">
    <w:abstractNumId w:val="34"/>
  </w:num>
  <w:num w:numId="9" w16cid:durableId="1737123351">
    <w:abstractNumId w:val="29"/>
  </w:num>
  <w:num w:numId="10" w16cid:durableId="2017266881">
    <w:abstractNumId w:val="27"/>
  </w:num>
  <w:num w:numId="11" w16cid:durableId="1095788729">
    <w:abstractNumId w:val="30"/>
  </w:num>
  <w:num w:numId="12" w16cid:durableId="1641374187">
    <w:abstractNumId w:val="0"/>
  </w:num>
  <w:num w:numId="13" w16cid:durableId="423770761">
    <w:abstractNumId w:val="1"/>
  </w:num>
  <w:num w:numId="14" w16cid:durableId="2092459105">
    <w:abstractNumId w:val="2"/>
  </w:num>
  <w:num w:numId="15" w16cid:durableId="1927420961">
    <w:abstractNumId w:val="3"/>
  </w:num>
  <w:num w:numId="16" w16cid:durableId="1160147950">
    <w:abstractNumId w:val="24"/>
  </w:num>
  <w:num w:numId="17" w16cid:durableId="1522549340">
    <w:abstractNumId w:val="4"/>
  </w:num>
  <w:num w:numId="18" w16cid:durableId="365178730">
    <w:abstractNumId w:val="37"/>
  </w:num>
  <w:num w:numId="19" w16cid:durableId="1784836965">
    <w:abstractNumId w:val="26"/>
  </w:num>
  <w:num w:numId="20" w16cid:durableId="748579739">
    <w:abstractNumId w:val="32"/>
  </w:num>
  <w:num w:numId="21" w16cid:durableId="1058624136">
    <w:abstractNumId w:val="17"/>
  </w:num>
  <w:num w:numId="22" w16cid:durableId="413019415">
    <w:abstractNumId w:val="22"/>
  </w:num>
  <w:num w:numId="23" w16cid:durableId="627518712">
    <w:abstractNumId w:val="13"/>
  </w:num>
  <w:num w:numId="24" w16cid:durableId="1863788087">
    <w:abstractNumId w:val="25"/>
  </w:num>
  <w:num w:numId="25" w16cid:durableId="1891846823">
    <w:abstractNumId w:val="16"/>
  </w:num>
  <w:num w:numId="26" w16cid:durableId="1899049384">
    <w:abstractNumId w:val="12"/>
  </w:num>
  <w:num w:numId="27" w16cid:durableId="1605069018">
    <w:abstractNumId w:val="19"/>
  </w:num>
  <w:num w:numId="28" w16cid:durableId="849762117">
    <w:abstractNumId w:val="35"/>
  </w:num>
  <w:num w:numId="29" w16cid:durableId="79327999">
    <w:abstractNumId w:val="15"/>
  </w:num>
  <w:num w:numId="30" w16cid:durableId="675229280">
    <w:abstractNumId w:val="8"/>
  </w:num>
  <w:num w:numId="31" w16cid:durableId="721250304">
    <w:abstractNumId w:val="6"/>
  </w:num>
  <w:num w:numId="32" w16cid:durableId="1782919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6035809">
    <w:abstractNumId w:val="23"/>
  </w:num>
  <w:num w:numId="34" w16cid:durableId="841243688">
    <w:abstractNumId w:val="14"/>
  </w:num>
  <w:num w:numId="35" w16cid:durableId="300422979">
    <w:abstractNumId w:val="9"/>
  </w:num>
  <w:num w:numId="36" w16cid:durableId="886793591">
    <w:abstractNumId w:val="41"/>
  </w:num>
  <w:num w:numId="37" w16cid:durableId="761029840">
    <w:abstractNumId w:val="38"/>
  </w:num>
  <w:num w:numId="38" w16cid:durableId="766998639">
    <w:abstractNumId w:val="28"/>
  </w:num>
  <w:num w:numId="39" w16cid:durableId="1917548879">
    <w:abstractNumId w:val="18"/>
  </w:num>
  <w:num w:numId="40" w16cid:durableId="2003701463">
    <w:abstractNumId w:val="20"/>
  </w:num>
  <w:num w:numId="41" w16cid:durableId="1423329911">
    <w:abstractNumId w:val="5"/>
  </w:num>
  <w:num w:numId="42" w16cid:durableId="158036103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32"/>
    <w:rsid w:val="00007D0C"/>
    <w:rsid w:val="00017CCE"/>
    <w:rsid w:val="00021E2B"/>
    <w:rsid w:val="00025D2C"/>
    <w:rsid w:val="00027565"/>
    <w:rsid w:val="000300A4"/>
    <w:rsid w:val="000315F4"/>
    <w:rsid w:val="0003416C"/>
    <w:rsid w:val="00045AE8"/>
    <w:rsid w:val="00045F31"/>
    <w:rsid w:val="000532B8"/>
    <w:rsid w:val="00074597"/>
    <w:rsid w:val="00075974"/>
    <w:rsid w:val="00081FE8"/>
    <w:rsid w:val="0008478D"/>
    <w:rsid w:val="000969A2"/>
    <w:rsid w:val="00097A09"/>
    <w:rsid w:val="000A50BE"/>
    <w:rsid w:val="000A6C9F"/>
    <w:rsid w:val="000C11E8"/>
    <w:rsid w:val="000C4E75"/>
    <w:rsid w:val="000C7005"/>
    <w:rsid w:val="000E235E"/>
    <w:rsid w:val="000E4515"/>
    <w:rsid w:val="000E689D"/>
    <w:rsid w:val="000F6CB5"/>
    <w:rsid w:val="00100870"/>
    <w:rsid w:val="00114D09"/>
    <w:rsid w:val="00117CDA"/>
    <w:rsid w:val="00132D55"/>
    <w:rsid w:val="00134CDB"/>
    <w:rsid w:val="001423EE"/>
    <w:rsid w:val="0014637C"/>
    <w:rsid w:val="00147DCA"/>
    <w:rsid w:val="00152C5B"/>
    <w:rsid w:val="0015424F"/>
    <w:rsid w:val="00155276"/>
    <w:rsid w:val="001579E0"/>
    <w:rsid w:val="001627B8"/>
    <w:rsid w:val="00172FA2"/>
    <w:rsid w:val="00173DD5"/>
    <w:rsid w:val="001818CB"/>
    <w:rsid w:val="001833CF"/>
    <w:rsid w:val="0019035A"/>
    <w:rsid w:val="0019064D"/>
    <w:rsid w:val="0019296F"/>
    <w:rsid w:val="00192AA3"/>
    <w:rsid w:val="00193BEE"/>
    <w:rsid w:val="0019548D"/>
    <w:rsid w:val="001A01D0"/>
    <w:rsid w:val="001A29E3"/>
    <w:rsid w:val="001A4841"/>
    <w:rsid w:val="001B1064"/>
    <w:rsid w:val="001B6E81"/>
    <w:rsid w:val="001C315A"/>
    <w:rsid w:val="001C3EFF"/>
    <w:rsid w:val="001D0344"/>
    <w:rsid w:val="001E5453"/>
    <w:rsid w:val="001F192D"/>
    <w:rsid w:val="001F4269"/>
    <w:rsid w:val="001F5178"/>
    <w:rsid w:val="0021017B"/>
    <w:rsid w:val="00220DEA"/>
    <w:rsid w:val="00221C57"/>
    <w:rsid w:val="00240133"/>
    <w:rsid w:val="00240D54"/>
    <w:rsid w:val="0024130E"/>
    <w:rsid w:val="0024176E"/>
    <w:rsid w:val="00242DD9"/>
    <w:rsid w:val="00243EBB"/>
    <w:rsid w:val="0025537A"/>
    <w:rsid w:val="002755DF"/>
    <w:rsid w:val="0027604D"/>
    <w:rsid w:val="00284B16"/>
    <w:rsid w:val="0028590F"/>
    <w:rsid w:val="002913AF"/>
    <w:rsid w:val="0029292C"/>
    <w:rsid w:val="0029786D"/>
    <w:rsid w:val="002A15A1"/>
    <w:rsid w:val="002A1C31"/>
    <w:rsid w:val="002A2D14"/>
    <w:rsid w:val="002A357C"/>
    <w:rsid w:val="002A5D7D"/>
    <w:rsid w:val="002B3BDD"/>
    <w:rsid w:val="002B767D"/>
    <w:rsid w:val="002C26AF"/>
    <w:rsid w:val="002C439A"/>
    <w:rsid w:val="002C58E9"/>
    <w:rsid w:val="002D25FA"/>
    <w:rsid w:val="002D3B5F"/>
    <w:rsid w:val="002E020C"/>
    <w:rsid w:val="002F0253"/>
    <w:rsid w:val="002F3680"/>
    <w:rsid w:val="002F7290"/>
    <w:rsid w:val="003150DD"/>
    <w:rsid w:val="00315A0E"/>
    <w:rsid w:val="00316EC7"/>
    <w:rsid w:val="0032671D"/>
    <w:rsid w:val="00327036"/>
    <w:rsid w:val="00333578"/>
    <w:rsid w:val="0034366B"/>
    <w:rsid w:val="0035484E"/>
    <w:rsid w:val="003548D7"/>
    <w:rsid w:val="00357502"/>
    <w:rsid w:val="00363444"/>
    <w:rsid w:val="00363495"/>
    <w:rsid w:val="00381712"/>
    <w:rsid w:val="00381F59"/>
    <w:rsid w:val="00387D8E"/>
    <w:rsid w:val="003A4A64"/>
    <w:rsid w:val="003C1025"/>
    <w:rsid w:val="003D792E"/>
    <w:rsid w:val="003F1CCD"/>
    <w:rsid w:val="00413043"/>
    <w:rsid w:val="004175E8"/>
    <w:rsid w:val="00420360"/>
    <w:rsid w:val="0042061D"/>
    <w:rsid w:val="004226FB"/>
    <w:rsid w:val="004235D3"/>
    <w:rsid w:val="00433107"/>
    <w:rsid w:val="00436B7E"/>
    <w:rsid w:val="0044011A"/>
    <w:rsid w:val="00440475"/>
    <w:rsid w:val="00445668"/>
    <w:rsid w:val="004546E8"/>
    <w:rsid w:val="00457749"/>
    <w:rsid w:val="004629ED"/>
    <w:rsid w:val="00467021"/>
    <w:rsid w:val="0047223E"/>
    <w:rsid w:val="00483E1D"/>
    <w:rsid w:val="00485D88"/>
    <w:rsid w:val="0048647E"/>
    <w:rsid w:val="00495B4C"/>
    <w:rsid w:val="004A081B"/>
    <w:rsid w:val="004A47F6"/>
    <w:rsid w:val="004B0A04"/>
    <w:rsid w:val="004B5B13"/>
    <w:rsid w:val="004B66CC"/>
    <w:rsid w:val="004C0D99"/>
    <w:rsid w:val="004C1A31"/>
    <w:rsid w:val="004D4209"/>
    <w:rsid w:val="004F38EC"/>
    <w:rsid w:val="00502B24"/>
    <w:rsid w:val="0050544D"/>
    <w:rsid w:val="00514BFB"/>
    <w:rsid w:val="00515FFC"/>
    <w:rsid w:val="00524481"/>
    <w:rsid w:val="005247EE"/>
    <w:rsid w:val="00525442"/>
    <w:rsid w:val="0055025F"/>
    <w:rsid w:val="00551987"/>
    <w:rsid w:val="005556D0"/>
    <w:rsid w:val="005576D8"/>
    <w:rsid w:val="005731A9"/>
    <w:rsid w:val="00575F2A"/>
    <w:rsid w:val="0057620A"/>
    <w:rsid w:val="00577268"/>
    <w:rsid w:val="0058337E"/>
    <w:rsid w:val="00583B8A"/>
    <w:rsid w:val="0058785B"/>
    <w:rsid w:val="00592FE1"/>
    <w:rsid w:val="0059690A"/>
    <w:rsid w:val="00597C63"/>
    <w:rsid w:val="005A3469"/>
    <w:rsid w:val="005B23B0"/>
    <w:rsid w:val="005C66BC"/>
    <w:rsid w:val="005D1EF0"/>
    <w:rsid w:val="005D5AFD"/>
    <w:rsid w:val="005D652E"/>
    <w:rsid w:val="005E0E83"/>
    <w:rsid w:val="005E2010"/>
    <w:rsid w:val="005F06FF"/>
    <w:rsid w:val="005F0B52"/>
    <w:rsid w:val="005F32B2"/>
    <w:rsid w:val="005F3414"/>
    <w:rsid w:val="005F6774"/>
    <w:rsid w:val="005F70A6"/>
    <w:rsid w:val="006030E3"/>
    <w:rsid w:val="00605898"/>
    <w:rsid w:val="00613003"/>
    <w:rsid w:val="006171C4"/>
    <w:rsid w:val="0061770E"/>
    <w:rsid w:val="00623C94"/>
    <w:rsid w:val="00624EAF"/>
    <w:rsid w:val="00631284"/>
    <w:rsid w:val="00657104"/>
    <w:rsid w:val="00657B71"/>
    <w:rsid w:val="00660D43"/>
    <w:rsid w:val="00666F86"/>
    <w:rsid w:val="00674428"/>
    <w:rsid w:val="00697554"/>
    <w:rsid w:val="00697A2E"/>
    <w:rsid w:val="00697BA5"/>
    <w:rsid w:val="006A141E"/>
    <w:rsid w:val="006A2846"/>
    <w:rsid w:val="006A577B"/>
    <w:rsid w:val="006B23EC"/>
    <w:rsid w:val="006C37E1"/>
    <w:rsid w:val="006C6936"/>
    <w:rsid w:val="006D0470"/>
    <w:rsid w:val="006D13B5"/>
    <w:rsid w:val="006D2A0E"/>
    <w:rsid w:val="006D6281"/>
    <w:rsid w:val="006F0094"/>
    <w:rsid w:val="006F408B"/>
    <w:rsid w:val="00702379"/>
    <w:rsid w:val="0070498E"/>
    <w:rsid w:val="00706B5B"/>
    <w:rsid w:val="00712D15"/>
    <w:rsid w:val="007235E1"/>
    <w:rsid w:val="00726BEA"/>
    <w:rsid w:val="00733029"/>
    <w:rsid w:val="00744F4F"/>
    <w:rsid w:val="00754BA5"/>
    <w:rsid w:val="00761937"/>
    <w:rsid w:val="00767ED9"/>
    <w:rsid w:val="0077646F"/>
    <w:rsid w:val="00776F1B"/>
    <w:rsid w:val="0079112C"/>
    <w:rsid w:val="00791A91"/>
    <w:rsid w:val="007951AE"/>
    <w:rsid w:val="0079771E"/>
    <w:rsid w:val="007A3992"/>
    <w:rsid w:val="007A4343"/>
    <w:rsid w:val="007B3412"/>
    <w:rsid w:val="007C2FB9"/>
    <w:rsid w:val="007D71B3"/>
    <w:rsid w:val="007D7669"/>
    <w:rsid w:val="007E278E"/>
    <w:rsid w:val="008074CB"/>
    <w:rsid w:val="00811759"/>
    <w:rsid w:val="00814DD2"/>
    <w:rsid w:val="0082067E"/>
    <w:rsid w:val="00823D24"/>
    <w:rsid w:val="0082402C"/>
    <w:rsid w:val="00841357"/>
    <w:rsid w:val="00845E65"/>
    <w:rsid w:val="00850D1A"/>
    <w:rsid w:val="0085520B"/>
    <w:rsid w:val="008677BA"/>
    <w:rsid w:val="00884693"/>
    <w:rsid w:val="00886950"/>
    <w:rsid w:val="0089733F"/>
    <w:rsid w:val="008A0A6F"/>
    <w:rsid w:val="008A3101"/>
    <w:rsid w:val="008A72A1"/>
    <w:rsid w:val="008B0954"/>
    <w:rsid w:val="008C6DA0"/>
    <w:rsid w:val="008D140F"/>
    <w:rsid w:val="008D5AA9"/>
    <w:rsid w:val="008D6D3D"/>
    <w:rsid w:val="008E3212"/>
    <w:rsid w:val="008E5F19"/>
    <w:rsid w:val="008E6C97"/>
    <w:rsid w:val="008F7052"/>
    <w:rsid w:val="00904682"/>
    <w:rsid w:val="0090539A"/>
    <w:rsid w:val="0091162C"/>
    <w:rsid w:val="0091218E"/>
    <w:rsid w:val="00925FC6"/>
    <w:rsid w:val="00930692"/>
    <w:rsid w:val="00936567"/>
    <w:rsid w:val="00941A68"/>
    <w:rsid w:val="00945C56"/>
    <w:rsid w:val="00956DD7"/>
    <w:rsid w:val="009616A5"/>
    <w:rsid w:val="00961DD1"/>
    <w:rsid w:val="009673BA"/>
    <w:rsid w:val="00974E91"/>
    <w:rsid w:val="00982985"/>
    <w:rsid w:val="0098456A"/>
    <w:rsid w:val="009856EE"/>
    <w:rsid w:val="009A1FB5"/>
    <w:rsid w:val="009A3EA3"/>
    <w:rsid w:val="009B5759"/>
    <w:rsid w:val="009C25BC"/>
    <w:rsid w:val="009C7D17"/>
    <w:rsid w:val="009D404A"/>
    <w:rsid w:val="009F19A4"/>
    <w:rsid w:val="009F1B2D"/>
    <w:rsid w:val="009F2426"/>
    <w:rsid w:val="009F7AF4"/>
    <w:rsid w:val="00A04480"/>
    <w:rsid w:val="00A04948"/>
    <w:rsid w:val="00A11728"/>
    <w:rsid w:val="00A139DD"/>
    <w:rsid w:val="00A213CB"/>
    <w:rsid w:val="00A218BA"/>
    <w:rsid w:val="00A248F6"/>
    <w:rsid w:val="00A24FEC"/>
    <w:rsid w:val="00A250F8"/>
    <w:rsid w:val="00A539EE"/>
    <w:rsid w:val="00A55BC1"/>
    <w:rsid w:val="00A64F0B"/>
    <w:rsid w:val="00A66316"/>
    <w:rsid w:val="00A6711F"/>
    <w:rsid w:val="00A679A6"/>
    <w:rsid w:val="00A7184E"/>
    <w:rsid w:val="00A77996"/>
    <w:rsid w:val="00A8257C"/>
    <w:rsid w:val="00AA0DDF"/>
    <w:rsid w:val="00AA2E96"/>
    <w:rsid w:val="00AB4AF2"/>
    <w:rsid w:val="00AC35EC"/>
    <w:rsid w:val="00AC73A9"/>
    <w:rsid w:val="00AD4DFB"/>
    <w:rsid w:val="00AD7152"/>
    <w:rsid w:val="00AE032F"/>
    <w:rsid w:val="00AE2777"/>
    <w:rsid w:val="00B00832"/>
    <w:rsid w:val="00B016BE"/>
    <w:rsid w:val="00B10412"/>
    <w:rsid w:val="00B1101D"/>
    <w:rsid w:val="00B141F9"/>
    <w:rsid w:val="00B17F65"/>
    <w:rsid w:val="00B20E3D"/>
    <w:rsid w:val="00B25B71"/>
    <w:rsid w:val="00B525A6"/>
    <w:rsid w:val="00B53326"/>
    <w:rsid w:val="00B56900"/>
    <w:rsid w:val="00B600DA"/>
    <w:rsid w:val="00B621B4"/>
    <w:rsid w:val="00B70312"/>
    <w:rsid w:val="00B73F73"/>
    <w:rsid w:val="00B74466"/>
    <w:rsid w:val="00B777A8"/>
    <w:rsid w:val="00B81C73"/>
    <w:rsid w:val="00B85C97"/>
    <w:rsid w:val="00B9284D"/>
    <w:rsid w:val="00B94D66"/>
    <w:rsid w:val="00BA424D"/>
    <w:rsid w:val="00BA7791"/>
    <w:rsid w:val="00BA7A46"/>
    <w:rsid w:val="00BB5E22"/>
    <w:rsid w:val="00BC0CD8"/>
    <w:rsid w:val="00BC7D67"/>
    <w:rsid w:val="00BD1245"/>
    <w:rsid w:val="00BD1493"/>
    <w:rsid w:val="00BD28EB"/>
    <w:rsid w:val="00BE35EF"/>
    <w:rsid w:val="00BF3CA0"/>
    <w:rsid w:val="00C04BF7"/>
    <w:rsid w:val="00C06BF4"/>
    <w:rsid w:val="00C06FD9"/>
    <w:rsid w:val="00C26B30"/>
    <w:rsid w:val="00C37AF0"/>
    <w:rsid w:val="00C4022B"/>
    <w:rsid w:val="00C41E46"/>
    <w:rsid w:val="00C42CC9"/>
    <w:rsid w:val="00C47295"/>
    <w:rsid w:val="00C47DB7"/>
    <w:rsid w:val="00C503E7"/>
    <w:rsid w:val="00C5161F"/>
    <w:rsid w:val="00C60F6D"/>
    <w:rsid w:val="00C64B40"/>
    <w:rsid w:val="00C668C4"/>
    <w:rsid w:val="00C708B6"/>
    <w:rsid w:val="00C70BDC"/>
    <w:rsid w:val="00C747B3"/>
    <w:rsid w:val="00C82F72"/>
    <w:rsid w:val="00C836F5"/>
    <w:rsid w:val="00C842BB"/>
    <w:rsid w:val="00C85577"/>
    <w:rsid w:val="00CA748A"/>
    <w:rsid w:val="00CB633D"/>
    <w:rsid w:val="00CC0F97"/>
    <w:rsid w:val="00CC1C50"/>
    <w:rsid w:val="00CC7FF4"/>
    <w:rsid w:val="00CF3439"/>
    <w:rsid w:val="00D02A58"/>
    <w:rsid w:val="00D17F2D"/>
    <w:rsid w:val="00D327BE"/>
    <w:rsid w:val="00D35D1E"/>
    <w:rsid w:val="00D42590"/>
    <w:rsid w:val="00D4320E"/>
    <w:rsid w:val="00D47364"/>
    <w:rsid w:val="00D52C41"/>
    <w:rsid w:val="00D54AD1"/>
    <w:rsid w:val="00D6610A"/>
    <w:rsid w:val="00D67909"/>
    <w:rsid w:val="00D738ED"/>
    <w:rsid w:val="00D74093"/>
    <w:rsid w:val="00D751F8"/>
    <w:rsid w:val="00D86ECD"/>
    <w:rsid w:val="00DC0A45"/>
    <w:rsid w:val="00DC39B0"/>
    <w:rsid w:val="00DD2674"/>
    <w:rsid w:val="00DF6ABB"/>
    <w:rsid w:val="00E02B54"/>
    <w:rsid w:val="00E05801"/>
    <w:rsid w:val="00E06B10"/>
    <w:rsid w:val="00E07475"/>
    <w:rsid w:val="00E317AB"/>
    <w:rsid w:val="00E33B39"/>
    <w:rsid w:val="00E349FC"/>
    <w:rsid w:val="00E4035D"/>
    <w:rsid w:val="00E44A1C"/>
    <w:rsid w:val="00E45574"/>
    <w:rsid w:val="00E56E3B"/>
    <w:rsid w:val="00E82C92"/>
    <w:rsid w:val="00E90F6A"/>
    <w:rsid w:val="00E94FAF"/>
    <w:rsid w:val="00EA67D7"/>
    <w:rsid w:val="00EB24CB"/>
    <w:rsid w:val="00EB7215"/>
    <w:rsid w:val="00EC3AB4"/>
    <w:rsid w:val="00ED294B"/>
    <w:rsid w:val="00ED2B1E"/>
    <w:rsid w:val="00ED5486"/>
    <w:rsid w:val="00ED5651"/>
    <w:rsid w:val="00ED7E40"/>
    <w:rsid w:val="00EE200A"/>
    <w:rsid w:val="00EE3FCB"/>
    <w:rsid w:val="00EF0F46"/>
    <w:rsid w:val="00F24BBD"/>
    <w:rsid w:val="00F314B0"/>
    <w:rsid w:val="00F34FD5"/>
    <w:rsid w:val="00F36BDE"/>
    <w:rsid w:val="00F404EE"/>
    <w:rsid w:val="00F45F32"/>
    <w:rsid w:val="00F46759"/>
    <w:rsid w:val="00F649C5"/>
    <w:rsid w:val="00F702A6"/>
    <w:rsid w:val="00F810A8"/>
    <w:rsid w:val="00F87AC5"/>
    <w:rsid w:val="00F93F83"/>
    <w:rsid w:val="00F959D8"/>
    <w:rsid w:val="00FA2892"/>
    <w:rsid w:val="00FB1B09"/>
    <w:rsid w:val="00FC0A9B"/>
    <w:rsid w:val="00FE5604"/>
    <w:rsid w:val="00FF48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15E2A7"/>
  <w15:docId w15:val="{D0F1FD27-DDE7-463E-9F8D-F119E50D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lang w:val="ru-RU" w:eastAsia="ru-RU"/>
    </w:rPr>
  </w:style>
  <w:style w:type="paragraph" w:styleId="1">
    <w:name w:val="heading 1"/>
    <w:basedOn w:val="a"/>
    <w:next w:val="a"/>
    <w:link w:val="10"/>
    <w:qFormat/>
    <w:locked/>
    <w:rsid w:val="006D2A0E"/>
    <w:pPr>
      <w:keepNext/>
      <w:spacing w:before="240" w:after="60"/>
      <w:outlineLvl w:val="0"/>
    </w:pPr>
    <w:rPr>
      <w:rFonts w:ascii="Cambria" w:hAnsi="Cambria" w:cs="Times New Roman"/>
      <w:b/>
      <w:bCs/>
      <w:kern w:val="32"/>
      <w:sz w:val="32"/>
      <w:szCs w:val="32"/>
    </w:rPr>
  </w:style>
  <w:style w:type="paragraph" w:styleId="4">
    <w:name w:val="heading 4"/>
    <w:basedOn w:val="a"/>
    <w:next w:val="a"/>
    <w:link w:val="40"/>
    <w:qFormat/>
    <w:rsid w:val="00930692"/>
    <w:pPr>
      <w:widowControl w:val="0"/>
      <w:autoSpaceDE w:val="0"/>
      <w:autoSpaceDN w:val="0"/>
      <w:adjustRightInd w:val="0"/>
      <w:outlineLvl w:val="3"/>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qFormat/>
    <w:rsid w:val="00930692"/>
    <w:pPr>
      <w:spacing w:before="100" w:beforeAutospacing="1" w:after="100" w:afterAutospacing="1"/>
    </w:pPr>
    <w:rPr>
      <w:rFonts w:ascii="Times New Roman" w:hAnsi="Times New Roman" w:cs="Times New Roman"/>
      <w:sz w:val="24"/>
      <w:szCs w:val="24"/>
      <w:lang w:val="uk-UA" w:eastAsia="uk-UA"/>
    </w:rPr>
  </w:style>
  <w:style w:type="paragraph" w:customStyle="1" w:styleId="a6">
    <w:name w:val="Знак Знак Знак"/>
    <w:basedOn w:val="a"/>
    <w:rsid w:val="00930692"/>
    <w:rPr>
      <w:rFonts w:ascii="Verdana" w:hAnsi="Verdana" w:cs="Verdana"/>
      <w:sz w:val="20"/>
      <w:szCs w:val="20"/>
      <w:lang w:val="en-US" w:eastAsia="en-US"/>
    </w:rPr>
  </w:style>
  <w:style w:type="paragraph" w:styleId="HTML">
    <w:name w:val="HTML Preformatted"/>
    <w:aliases w:val="Знак9"/>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aliases w:val="Знак9 Знак"/>
    <w:link w:val="HTML"/>
    <w:locked/>
    <w:rsid w:val="0047223E"/>
    <w:rPr>
      <w:rFonts w:ascii="Courier New" w:hAnsi="Courier New" w:cs="Times New Roman"/>
      <w:color w:val="000000"/>
      <w:sz w:val="21"/>
      <w:lang w:val="ru-RU" w:eastAsia="ru-RU"/>
    </w:rPr>
  </w:style>
  <w:style w:type="paragraph" w:styleId="a7">
    <w:name w:val="List Paragraph"/>
    <w:basedOn w:val="a"/>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character" w:customStyle="1" w:styleId="apple-converted-space">
    <w:name w:val="apple-converted-space"/>
    <w:rsid w:val="0047223E"/>
    <w:rPr>
      <w:rFonts w:cs="Times New Roman"/>
    </w:rPr>
  </w:style>
  <w:style w:type="paragraph" w:customStyle="1" w:styleId="rvps2">
    <w:name w:val="rvps2"/>
    <w:basedOn w:val="a"/>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rsid w:val="00A24FEC"/>
    <w:rPr>
      <w:rFonts w:ascii="Tahoma" w:hAnsi="Tahoma" w:cs="Tahoma"/>
    </w:rPr>
  </w:style>
  <w:style w:type="character" w:customStyle="1" w:styleId="a9">
    <w:name w:val="Текст у виносці Знак"/>
    <w:link w:val="a8"/>
    <w:uiPriority w:val="99"/>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character" w:styleId="aa">
    <w:name w:val="Strong"/>
    <w:qFormat/>
    <w:locked/>
    <w:rsid w:val="0098456A"/>
    <w:rPr>
      <w:rFonts w:cs="Times New Roman"/>
      <w:b/>
      <w:bCs/>
    </w:rPr>
  </w:style>
  <w:style w:type="paragraph" w:customStyle="1" w:styleId="12">
    <w:name w:val="Абзац списку1"/>
    <w:basedOn w:val="a"/>
    <w:rsid w:val="00E33B39"/>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Indent"/>
    <w:basedOn w:val="a"/>
    <w:link w:val="ac"/>
    <w:rsid w:val="00E33B39"/>
    <w:pPr>
      <w:widowControl w:val="0"/>
      <w:autoSpaceDE w:val="0"/>
      <w:autoSpaceDN w:val="0"/>
      <w:adjustRightInd w:val="0"/>
      <w:spacing w:after="120"/>
      <w:ind w:left="283"/>
    </w:pPr>
    <w:rPr>
      <w:rFonts w:ascii="Times New Roman CYR" w:hAnsi="Times New Roman CYR" w:cs="Times New Roman CYR"/>
      <w:sz w:val="24"/>
      <w:szCs w:val="24"/>
    </w:rPr>
  </w:style>
  <w:style w:type="character" w:customStyle="1" w:styleId="ac">
    <w:name w:val="Основний текст з відступом Знак"/>
    <w:basedOn w:val="a0"/>
    <w:link w:val="ab"/>
    <w:rsid w:val="00E33B39"/>
    <w:rPr>
      <w:rFonts w:ascii="Times New Roman CYR" w:hAnsi="Times New Roman CYR" w:cs="Times New Roman CYR"/>
      <w:sz w:val="24"/>
      <w:szCs w:val="24"/>
      <w:lang w:val="ru-RU" w:eastAsia="ru-RU"/>
    </w:rPr>
  </w:style>
  <w:style w:type="paragraph" w:customStyle="1" w:styleId="ad">
    <w:name w:val="Содержимое таблицы"/>
    <w:basedOn w:val="a"/>
    <w:rsid w:val="00E33B39"/>
    <w:pPr>
      <w:widowControl w:val="0"/>
      <w:suppressLineNumbers/>
      <w:suppressAutoHyphens/>
    </w:pPr>
    <w:rPr>
      <w:rFonts w:ascii="Times New Roman" w:eastAsia="Andale Sans UI" w:hAnsi="Times New Roman" w:cs="Times New Roman"/>
      <w:kern w:val="1"/>
      <w:sz w:val="24"/>
      <w:szCs w:val="24"/>
    </w:rPr>
  </w:style>
  <w:style w:type="character" w:styleId="ae">
    <w:name w:val="page number"/>
    <w:uiPriority w:val="99"/>
    <w:rsid w:val="00E33B39"/>
    <w:rPr>
      <w:rFonts w:cs="Times New Roman"/>
    </w:rPr>
  </w:style>
  <w:style w:type="paragraph" w:styleId="af">
    <w:name w:val="Body Text"/>
    <w:basedOn w:val="a"/>
    <w:link w:val="af0"/>
    <w:uiPriority w:val="99"/>
    <w:rsid w:val="00E33B39"/>
    <w:pPr>
      <w:spacing w:after="120"/>
    </w:pPr>
  </w:style>
  <w:style w:type="character" w:customStyle="1" w:styleId="af0">
    <w:name w:val="Основний текст Знак"/>
    <w:basedOn w:val="a0"/>
    <w:link w:val="af"/>
    <w:uiPriority w:val="99"/>
    <w:rsid w:val="00E33B39"/>
    <w:rPr>
      <w:rFonts w:ascii="Arial" w:hAnsi="Arial" w:cs="Arial"/>
      <w:sz w:val="16"/>
      <w:szCs w:val="16"/>
      <w:lang w:val="ru-RU" w:eastAsia="ru-RU"/>
    </w:rPr>
  </w:style>
  <w:style w:type="table" w:styleId="af1">
    <w:name w:val="Table Grid"/>
    <w:basedOn w:val="a1"/>
    <w:uiPriority w:val="59"/>
    <w:locked/>
    <w:rsid w:val="00E33B3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8337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2">
    <w:name w:val="No Spacing"/>
    <w:uiPriority w:val="1"/>
    <w:qFormat/>
    <w:rsid w:val="00C04BF7"/>
    <w:pPr>
      <w:widowControl w:val="0"/>
      <w:autoSpaceDE w:val="0"/>
      <w:autoSpaceDN w:val="0"/>
    </w:pPr>
    <w:rPr>
      <w:rFonts w:ascii="Times New Roman CYR" w:hAnsi="Times New Roman CYR" w:cs="Times New Roman CYR"/>
      <w:sz w:val="24"/>
      <w:szCs w:val="24"/>
      <w:lang w:val="ru-RU" w:eastAsia="ru-RU"/>
    </w:rPr>
  </w:style>
  <w:style w:type="paragraph" w:customStyle="1" w:styleId="Default">
    <w:name w:val="Default"/>
    <w:uiPriority w:val="99"/>
    <w:rsid w:val="00776F1B"/>
    <w:pPr>
      <w:autoSpaceDE w:val="0"/>
      <w:autoSpaceDN w:val="0"/>
      <w:adjustRightInd w:val="0"/>
    </w:pPr>
    <w:rPr>
      <w:color w:val="000000"/>
      <w:sz w:val="24"/>
      <w:szCs w:val="24"/>
      <w:lang w:val="ru-RU" w:eastAsia="ru-RU"/>
    </w:rPr>
  </w:style>
  <w:style w:type="paragraph" w:styleId="2">
    <w:name w:val="Body Text Indent 2"/>
    <w:basedOn w:val="a"/>
    <w:link w:val="20"/>
    <w:uiPriority w:val="99"/>
    <w:semiHidden/>
    <w:unhideWhenUsed/>
    <w:rsid w:val="006D2A0E"/>
    <w:pPr>
      <w:spacing w:after="120" w:line="480" w:lineRule="auto"/>
      <w:ind w:left="283"/>
    </w:pPr>
  </w:style>
  <w:style w:type="character" w:customStyle="1" w:styleId="20">
    <w:name w:val="Основний текст з відступом 2 Знак"/>
    <w:basedOn w:val="a0"/>
    <w:link w:val="2"/>
    <w:uiPriority w:val="99"/>
    <w:semiHidden/>
    <w:rsid w:val="006D2A0E"/>
    <w:rPr>
      <w:rFonts w:ascii="Arial" w:hAnsi="Arial" w:cs="Arial"/>
      <w:sz w:val="16"/>
      <w:szCs w:val="16"/>
      <w:lang w:val="ru-RU" w:eastAsia="ru-RU"/>
    </w:rPr>
  </w:style>
  <w:style w:type="character" w:customStyle="1" w:styleId="10">
    <w:name w:val="Заголовок 1 Знак"/>
    <w:basedOn w:val="a0"/>
    <w:link w:val="1"/>
    <w:rsid w:val="006D2A0E"/>
    <w:rPr>
      <w:rFonts w:ascii="Cambria" w:hAnsi="Cambria"/>
      <w:b/>
      <w:bCs/>
      <w:kern w:val="32"/>
      <w:sz w:val="32"/>
      <w:szCs w:val="32"/>
    </w:rPr>
  </w:style>
  <w:style w:type="paragraph" w:styleId="af3">
    <w:name w:val="Block Text"/>
    <w:basedOn w:val="a"/>
    <w:rsid w:val="006D2A0E"/>
    <w:pPr>
      <w:ind w:left="426" w:right="-397" w:firstLine="425"/>
      <w:jc w:val="both"/>
    </w:pPr>
    <w:rPr>
      <w:rFonts w:ascii="Times New Roman" w:hAnsi="Times New Roman" w:cs="Times New Roman"/>
      <w:sz w:val="28"/>
      <w:szCs w:val="20"/>
    </w:rPr>
  </w:style>
  <w:style w:type="character" w:customStyle="1" w:styleId="13">
    <w:name w:val="Незакрита згадка1"/>
    <w:basedOn w:val="a0"/>
    <w:uiPriority w:val="99"/>
    <w:semiHidden/>
    <w:unhideWhenUsed/>
    <w:rsid w:val="00075974"/>
    <w:rPr>
      <w:color w:val="605E5C"/>
      <w:shd w:val="clear" w:color="auto" w:fill="E1DFDD"/>
    </w:rPr>
  </w:style>
  <w:style w:type="paragraph" w:customStyle="1" w:styleId="21">
    <w:name w:val="Абзац списку2"/>
    <w:basedOn w:val="a"/>
    <w:rsid w:val="00D42590"/>
    <w:pPr>
      <w:spacing w:after="200" w:line="276" w:lineRule="auto"/>
      <w:ind w:left="720"/>
      <w:contextualSpacing/>
    </w:pPr>
    <w:rPr>
      <w:rFonts w:ascii="Calibri" w:hAnsi="Calibri" w:cs="Times New Roman"/>
      <w:sz w:val="22"/>
      <w:szCs w:val="22"/>
    </w:rPr>
  </w:style>
  <w:style w:type="paragraph" w:customStyle="1" w:styleId="210">
    <w:name w:val="Основной текст 21"/>
    <w:basedOn w:val="a"/>
    <w:rsid w:val="0057620A"/>
    <w:pPr>
      <w:suppressAutoHyphens/>
      <w:spacing w:after="120" w:line="480" w:lineRule="auto"/>
    </w:pPr>
    <w:rPr>
      <w:rFonts w:ascii="Times New Roman" w:hAnsi="Times New Roman" w:cs="Times New Roman"/>
      <w:sz w:val="20"/>
      <w:szCs w:val="20"/>
      <w:lang w:val="uk-UA" w:eastAsia="zh-CN"/>
    </w:rPr>
  </w:style>
  <w:style w:type="paragraph" w:customStyle="1" w:styleId="14">
    <w:name w:val="Без інтервалів1"/>
    <w:qFormat/>
    <w:rsid w:val="0057620A"/>
    <w:pPr>
      <w:suppressAutoHyphens/>
    </w:pPr>
    <w:rPr>
      <w:lang w:eastAsia="zh-CN"/>
    </w:rPr>
  </w:style>
  <w:style w:type="character" w:styleId="af4">
    <w:name w:val="Emphasis"/>
    <w:qFormat/>
    <w:locked/>
    <w:rsid w:val="0057620A"/>
    <w:rPr>
      <w:i/>
      <w:iCs/>
    </w:rPr>
  </w:style>
  <w:style w:type="paragraph" w:styleId="af5">
    <w:name w:val="header"/>
    <w:basedOn w:val="a"/>
    <w:link w:val="af6"/>
    <w:uiPriority w:val="99"/>
    <w:unhideWhenUsed/>
    <w:rsid w:val="00C47295"/>
    <w:pPr>
      <w:tabs>
        <w:tab w:val="center" w:pos="4819"/>
        <w:tab w:val="right" w:pos="9639"/>
      </w:tabs>
    </w:pPr>
  </w:style>
  <w:style w:type="character" w:customStyle="1" w:styleId="af6">
    <w:name w:val="Верхній колонтитул Знак"/>
    <w:basedOn w:val="a0"/>
    <w:link w:val="af5"/>
    <w:uiPriority w:val="99"/>
    <w:rsid w:val="00C47295"/>
    <w:rPr>
      <w:rFonts w:ascii="Arial" w:hAnsi="Arial" w:cs="Arial"/>
      <w:sz w:val="16"/>
      <w:szCs w:val="16"/>
      <w:lang w:val="ru-RU" w:eastAsia="ru-RU"/>
    </w:rPr>
  </w:style>
  <w:style w:type="paragraph" w:styleId="af7">
    <w:name w:val="footer"/>
    <w:basedOn w:val="a"/>
    <w:link w:val="af8"/>
    <w:uiPriority w:val="99"/>
    <w:unhideWhenUsed/>
    <w:rsid w:val="00C47295"/>
    <w:pPr>
      <w:tabs>
        <w:tab w:val="center" w:pos="4819"/>
        <w:tab w:val="right" w:pos="9639"/>
      </w:tabs>
    </w:pPr>
  </w:style>
  <w:style w:type="character" w:customStyle="1" w:styleId="af8">
    <w:name w:val="Нижній колонтитул Знак"/>
    <w:basedOn w:val="a0"/>
    <w:link w:val="af7"/>
    <w:uiPriority w:val="99"/>
    <w:rsid w:val="00C47295"/>
    <w:rPr>
      <w:rFonts w:ascii="Arial" w:hAnsi="Arial" w:cs="Arial"/>
      <w:sz w:val="16"/>
      <w:szCs w:val="16"/>
      <w:lang w:val="ru-RU" w:eastAsia="ru-RU"/>
    </w:rPr>
  </w:style>
  <w:style w:type="paragraph" w:customStyle="1" w:styleId="15">
    <w:name w:val="Обычный1"/>
    <w:uiPriority w:val="99"/>
    <w:rsid w:val="00C37AF0"/>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2287">
      <w:bodyDiv w:val="1"/>
      <w:marLeft w:val="0"/>
      <w:marRight w:val="0"/>
      <w:marTop w:val="0"/>
      <w:marBottom w:val="0"/>
      <w:divBdr>
        <w:top w:val="none" w:sz="0" w:space="0" w:color="auto"/>
        <w:left w:val="none" w:sz="0" w:space="0" w:color="auto"/>
        <w:bottom w:val="none" w:sz="0" w:space="0" w:color="auto"/>
        <w:right w:val="none" w:sz="0" w:space="0" w:color="auto"/>
      </w:divBdr>
    </w:div>
    <w:div w:id="1491629737">
      <w:bodyDiv w:val="1"/>
      <w:marLeft w:val="0"/>
      <w:marRight w:val="0"/>
      <w:marTop w:val="0"/>
      <w:marBottom w:val="0"/>
      <w:divBdr>
        <w:top w:val="none" w:sz="0" w:space="0" w:color="auto"/>
        <w:left w:val="none" w:sz="0" w:space="0" w:color="auto"/>
        <w:bottom w:val="none" w:sz="0" w:space="0" w:color="auto"/>
        <w:right w:val="none" w:sz="0" w:space="0" w:color="auto"/>
      </w:divBdr>
    </w:div>
    <w:div w:id="1654287330">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5CCE-359A-433D-890B-BD4ABA9C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16</Pages>
  <Words>25498</Words>
  <Characters>14534</Characters>
  <Application>Microsoft Office Word</Application>
  <DocSecurity>0</DocSecurity>
  <Lines>121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U</dc:creator>
  <cp:keywords/>
  <dc:description/>
  <cp:lastModifiedBy>КАРПАТСЬКИЙ національний природний парк</cp:lastModifiedBy>
  <cp:revision>25</cp:revision>
  <cp:lastPrinted>2021-06-26T07:09:00Z</cp:lastPrinted>
  <dcterms:created xsi:type="dcterms:W3CDTF">2023-05-22T07:33:00Z</dcterms:created>
  <dcterms:modified xsi:type="dcterms:W3CDTF">2024-03-15T08:49:00Z</dcterms:modified>
</cp:coreProperties>
</file>