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44" w:rsidRDefault="00B46F7C" w:rsidP="005D7D44">
      <w:pPr>
        <w:tabs>
          <w:tab w:val="left" w:pos="4340"/>
        </w:tabs>
        <w:jc w:val="center"/>
        <w:rPr>
          <w:b/>
          <w:bCs/>
          <w:sz w:val="28"/>
          <w:szCs w:val="28"/>
          <w:lang w:val="uk-UA"/>
        </w:rPr>
      </w:pPr>
      <w:r>
        <w:rPr>
          <w:noProof/>
        </w:rPr>
        <w:drawing>
          <wp:inline distT="0" distB="0" distL="0" distR="0" wp14:anchorId="4C6B0C92" wp14:editId="3FF3E8B0">
            <wp:extent cx="6362700" cy="9152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152890"/>
                    </a:xfrm>
                    <a:prstGeom prst="rect">
                      <a:avLst/>
                    </a:prstGeom>
                  </pic:spPr>
                </pic:pic>
              </a:graphicData>
            </a:graphic>
          </wp:inline>
        </w:drawing>
      </w:r>
    </w:p>
    <w:p w:rsidR="00B46F7C" w:rsidRDefault="00B46F7C" w:rsidP="005D7D44">
      <w:pPr>
        <w:tabs>
          <w:tab w:val="left" w:pos="4340"/>
        </w:tabs>
        <w:jc w:val="center"/>
        <w:rPr>
          <w:b/>
          <w:bCs/>
          <w:sz w:val="28"/>
          <w:szCs w:val="28"/>
          <w:lang w:val="uk-UA"/>
        </w:rPr>
      </w:pPr>
    </w:p>
    <w:p w:rsidR="00B46F7C" w:rsidRDefault="00B46F7C" w:rsidP="005D7D44">
      <w:pPr>
        <w:tabs>
          <w:tab w:val="left" w:pos="4340"/>
        </w:tabs>
        <w:jc w:val="center"/>
        <w:rPr>
          <w:b/>
          <w:bCs/>
          <w:sz w:val="28"/>
          <w:szCs w:val="28"/>
          <w:lang w:val="uk-UA"/>
        </w:rPr>
      </w:pPr>
    </w:p>
    <w:p w:rsidR="00B46F7C" w:rsidRDefault="00B46F7C" w:rsidP="005D7D44">
      <w:pPr>
        <w:tabs>
          <w:tab w:val="left" w:pos="4340"/>
        </w:tabs>
        <w:jc w:val="center"/>
        <w:rPr>
          <w:b/>
          <w:bCs/>
          <w:sz w:val="28"/>
          <w:szCs w:val="28"/>
          <w:lang w:val="uk-UA"/>
        </w:rPr>
      </w:pPr>
    </w:p>
    <w:p w:rsidR="00B46F7C" w:rsidRDefault="00B46F7C" w:rsidP="005D7D44">
      <w:pPr>
        <w:tabs>
          <w:tab w:val="left" w:pos="4340"/>
        </w:tabs>
        <w:jc w:val="center"/>
        <w:rPr>
          <w:b/>
          <w:bCs/>
          <w:sz w:val="28"/>
          <w:szCs w:val="28"/>
          <w:lang w:val="uk-UA"/>
        </w:rPr>
      </w:pPr>
    </w:p>
    <w:p w:rsidR="00B46F7C" w:rsidRDefault="00B46F7C" w:rsidP="005D7D44">
      <w:pPr>
        <w:tabs>
          <w:tab w:val="left" w:pos="4340"/>
        </w:tabs>
        <w:jc w:val="center"/>
        <w:rPr>
          <w:b/>
          <w:bCs/>
          <w:sz w:val="28"/>
          <w:szCs w:val="28"/>
          <w:lang w:val="uk-UA"/>
        </w:rPr>
      </w:pPr>
      <w:bookmarkStart w:id="0" w:name="_GoBack"/>
      <w:bookmarkEnd w:id="0"/>
    </w:p>
    <w:p w:rsidR="00094409" w:rsidRPr="00094409" w:rsidRDefault="00094409" w:rsidP="00094409">
      <w:pPr>
        <w:ind w:left="31"/>
        <w:jc w:val="center"/>
        <w:outlineLvl w:val="0"/>
        <w:rPr>
          <w:b/>
          <w:bCs/>
          <w:lang w:val="uk-UA"/>
        </w:rPr>
      </w:pPr>
      <w:r w:rsidRPr="00094409">
        <w:rPr>
          <w:b/>
          <w:bCs/>
          <w:lang w:val="uk-UA"/>
        </w:rPr>
        <w:lastRenderedPageBreak/>
        <w:t xml:space="preserve">Зміст тендерної документації </w:t>
      </w:r>
    </w:p>
    <w:p w:rsidR="00094409" w:rsidRPr="00094409" w:rsidRDefault="00094409" w:rsidP="00094409">
      <w:pPr>
        <w:ind w:left="31"/>
        <w:jc w:val="center"/>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96"/>
        <w:gridCol w:w="112"/>
        <w:gridCol w:w="236"/>
      </w:tblGrid>
      <w:tr w:rsidR="00094409" w:rsidRPr="002D00AE" w:rsidTr="001245FB">
        <w:trPr>
          <w:gridAfter w:val="2"/>
          <w:wAfter w:w="348"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96"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1245FB">
        <w:trPr>
          <w:gridAfter w:val="2"/>
          <w:wAfter w:w="348"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96"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7240D" w:rsidP="00094409">
            <w:pPr>
              <w:tabs>
                <w:tab w:val="left" w:pos="459"/>
              </w:tabs>
              <w:snapToGrid w:val="0"/>
              <w:ind w:left="459" w:hanging="459"/>
              <w:rPr>
                <w:sz w:val="22"/>
                <w:szCs w:val="22"/>
                <w:lang w:val="uk-UA"/>
              </w:rPr>
            </w:pPr>
            <w:r>
              <w:rPr>
                <w:sz w:val="22"/>
                <w:szCs w:val="22"/>
                <w:lang w:val="uk-UA"/>
              </w:rPr>
              <w:t>В</w:t>
            </w:r>
            <w:r w:rsidR="00094409" w:rsidRPr="002D00AE">
              <w:rPr>
                <w:sz w:val="22"/>
                <w:szCs w:val="22"/>
                <w:lang w:val="uk-UA"/>
              </w:rPr>
              <w:t>несення змін до тендерної документації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5</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987B0C">
            <w:pPr>
              <w:jc w:val="center"/>
              <w:rPr>
                <w:sz w:val="22"/>
                <w:szCs w:val="22"/>
                <w:lang w:val="uk-UA"/>
              </w:rPr>
            </w:pPr>
            <w:r>
              <w:rPr>
                <w:sz w:val="22"/>
                <w:szCs w:val="22"/>
                <w:lang w:val="uk-UA"/>
              </w:rPr>
              <w:t>1</w:t>
            </w:r>
            <w:r w:rsidR="00987B0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1</w:t>
            </w:r>
            <w:r w:rsidR="00514CDA">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1</w:t>
            </w:r>
            <w:r w:rsidR="00514CDA">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Інформація про субпідрядника</w:t>
            </w:r>
            <w:r w:rsidR="00F2787E">
              <w:rPr>
                <w:sz w:val="22"/>
                <w:szCs w:val="22"/>
                <w:lang w:val="uk-UA" w:eastAsia="en-US"/>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w:t>
            </w:r>
            <w:r w:rsidR="008C0EEE">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6F5601">
            <w:pPr>
              <w:jc w:val="center"/>
              <w:rPr>
                <w:sz w:val="22"/>
                <w:szCs w:val="22"/>
                <w:lang w:val="uk-UA"/>
              </w:rPr>
            </w:pPr>
            <w:r w:rsidRPr="002D00AE">
              <w:rPr>
                <w:sz w:val="22"/>
                <w:szCs w:val="22"/>
                <w:lang w:val="uk-UA"/>
              </w:rPr>
              <w:t>1</w:t>
            </w:r>
            <w:r w:rsidR="008C0EEE">
              <w:rPr>
                <w:sz w:val="22"/>
                <w:szCs w:val="22"/>
                <w:lang w:val="uk-UA"/>
              </w:rPr>
              <w:t>7</w:t>
            </w:r>
          </w:p>
        </w:tc>
      </w:tr>
      <w:tr w:rsidR="00F2787E"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2787E" w:rsidRPr="002D00AE" w:rsidRDefault="00F2787E" w:rsidP="00094409">
            <w:pPr>
              <w:tabs>
                <w:tab w:val="left" w:pos="459"/>
              </w:tabs>
              <w:snapToGrid w:val="0"/>
              <w:ind w:left="459" w:hanging="459"/>
              <w:rPr>
                <w:sz w:val="22"/>
                <w:szCs w:val="22"/>
                <w:lang w:val="uk-UA"/>
              </w:rPr>
            </w:pPr>
            <w:r>
              <w:rPr>
                <w:sz w:val="22"/>
                <w:szCs w:val="22"/>
                <w:lang w:val="uk-UA"/>
              </w:rPr>
              <w:t>Ступінь локалізації виробництва</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F2787E" w:rsidP="006F5601">
            <w:pPr>
              <w:jc w:val="center"/>
              <w:rPr>
                <w:sz w:val="22"/>
                <w:szCs w:val="22"/>
                <w:lang w:val="uk-UA"/>
              </w:rPr>
            </w:pPr>
          </w:p>
        </w:tc>
      </w:tr>
      <w:tr w:rsidR="00094409" w:rsidRPr="002D00AE" w:rsidTr="001245FB">
        <w:trPr>
          <w:gridAfter w:val="2"/>
          <w:wAfter w:w="348"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514CDA">
            <w:pPr>
              <w:jc w:val="center"/>
              <w:rPr>
                <w:sz w:val="22"/>
                <w:szCs w:val="22"/>
                <w:lang w:val="uk-UA"/>
              </w:rPr>
            </w:pPr>
            <w:r w:rsidRPr="002D00AE">
              <w:rPr>
                <w:sz w:val="22"/>
                <w:szCs w:val="22"/>
                <w:lang w:val="uk-UA"/>
              </w:rPr>
              <w:t>1</w:t>
            </w:r>
            <w:r w:rsidR="00514CDA">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F7240D">
            <w:pPr>
              <w:jc w:val="center"/>
              <w:rPr>
                <w:sz w:val="22"/>
                <w:szCs w:val="22"/>
                <w:lang w:val="uk-UA"/>
              </w:rPr>
            </w:pPr>
            <w:r>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8A6206" w:rsidP="008A6206">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Дата та час розкриття</w:t>
            </w:r>
            <w:r w:rsidR="00094409" w:rsidRPr="002D00AE">
              <w:rPr>
                <w:sz w:val="22"/>
                <w:szCs w:val="22"/>
                <w:lang w:val="uk-UA"/>
              </w:rPr>
              <w:t xml:space="preserve"> тендерної пропозиції </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321"/>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514CDA">
            <w:pPr>
              <w:jc w:val="center"/>
              <w:rPr>
                <w:sz w:val="22"/>
                <w:szCs w:val="22"/>
                <w:lang w:val="uk-UA"/>
              </w:rPr>
            </w:pPr>
            <w:r w:rsidRPr="002D00AE">
              <w:rPr>
                <w:sz w:val="22"/>
                <w:szCs w:val="22"/>
                <w:lang w:val="uk-UA"/>
              </w:rPr>
              <w:t>1</w:t>
            </w:r>
            <w:r w:rsidR="00514CDA">
              <w:rPr>
                <w:sz w:val="22"/>
                <w:szCs w:val="22"/>
                <w:lang w:val="uk-UA"/>
              </w:rPr>
              <w:t>8</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9</w:t>
            </w:r>
          </w:p>
        </w:tc>
      </w:tr>
      <w:tr w:rsidR="00F2787E"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Pr>
                <w:sz w:val="22"/>
                <w:szCs w:val="22"/>
                <w:lang w:val="uk-UA"/>
              </w:rPr>
              <w:t>Обгрунтування анамально низької ціни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987B0C" w:rsidP="00094409">
            <w:pPr>
              <w:jc w:val="center"/>
              <w:rPr>
                <w:sz w:val="22"/>
                <w:szCs w:val="22"/>
                <w:lang w:val="uk-UA"/>
              </w:rPr>
            </w:pPr>
            <w:r>
              <w:rPr>
                <w:sz w:val="22"/>
                <w:szCs w:val="22"/>
                <w:lang w:val="uk-UA"/>
              </w:rPr>
              <w:t>20</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Опис </w:t>
            </w:r>
            <w:r w:rsidR="00F2787E">
              <w:rPr>
                <w:sz w:val="22"/>
                <w:szCs w:val="22"/>
                <w:lang w:val="uk-UA"/>
              </w:rPr>
              <w:t xml:space="preserve">та приклади </w:t>
            </w:r>
            <w:r w:rsidRPr="002D00AE">
              <w:rPr>
                <w:sz w:val="22"/>
                <w:szCs w:val="22"/>
                <w:lang w:val="uk-UA"/>
              </w:rPr>
              <w:t>формальних (несуттєвих) помилок, допущення яких учасниками не призведе до відхилення їх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514CDA">
            <w:pPr>
              <w:jc w:val="center"/>
              <w:rPr>
                <w:sz w:val="22"/>
                <w:szCs w:val="22"/>
                <w:lang w:val="uk-UA"/>
              </w:rPr>
            </w:pPr>
            <w:r>
              <w:rPr>
                <w:sz w:val="22"/>
                <w:szCs w:val="22"/>
                <w:lang w:val="uk-UA"/>
              </w:rPr>
              <w:t>2</w:t>
            </w:r>
            <w:r w:rsidR="00514CDA">
              <w:rPr>
                <w:sz w:val="22"/>
                <w:szCs w:val="22"/>
                <w:lang w:val="uk-UA"/>
              </w:rPr>
              <w:t>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2</w:t>
            </w:r>
            <w:r w:rsidR="00514CDA">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2</w:t>
            </w:r>
            <w:r w:rsidR="00987B0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987B0C">
              <w:rPr>
                <w:sz w:val="22"/>
                <w:szCs w:val="22"/>
                <w:lang w:val="uk-UA"/>
              </w:rPr>
              <w:t>6</w:t>
            </w:r>
          </w:p>
        </w:tc>
      </w:tr>
      <w:tr w:rsidR="00094409" w:rsidRPr="002D00AE" w:rsidTr="001245FB">
        <w:trPr>
          <w:gridAfter w:val="2"/>
          <w:wAfter w:w="348"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104A7C">
            <w:pPr>
              <w:jc w:val="center"/>
              <w:rPr>
                <w:sz w:val="22"/>
                <w:szCs w:val="22"/>
                <w:lang w:val="uk-UA"/>
              </w:rPr>
            </w:pPr>
            <w:r>
              <w:rPr>
                <w:sz w:val="22"/>
                <w:szCs w:val="22"/>
                <w:lang w:val="uk-UA"/>
              </w:rPr>
              <w:t>2</w:t>
            </w:r>
            <w:r w:rsidR="007D562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4E278B">
            <w:pPr>
              <w:jc w:val="center"/>
              <w:rPr>
                <w:sz w:val="22"/>
                <w:szCs w:val="22"/>
                <w:lang w:val="uk-UA"/>
              </w:rPr>
            </w:pPr>
            <w:r w:rsidRPr="002D00AE">
              <w:rPr>
                <w:sz w:val="22"/>
                <w:szCs w:val="22"/>
                <w:lang w:val="uk-UA"/>
              </w:rPr>
              <w:t>2</w:t>
            </w:r>
            <w:r w:rsidR="004E278B">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987B0C">
              <w:rPr>
                <w:sz w:val="22"/>
                <w:szCs w:val="22"/>
                <w:lang w:val="uk-UA"/>
              </w:rPr>
              <w:t>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4E278B" w:rsidP="00104A7C">
            <w:pPr>
              <w:jc w:val="center"/>
              <w:rPr>
                <w:sz w:val="22"/>
                <w:szCs w:val="22"/>
                <w:lang w:val="uk-UA"/>
              </w:rPr>
            </w:pPr>
            <w:r>
              <w:rPr>
                <w:sz w:val="22"/>
                <w:szCs w:val="22"/>
                <w:lang w:val="uk-UA"/>
              </w:rPr>
              <w:t>29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31</w:t>
            </w:r>
          </w:p>
        </w:tc>
      </w:tr>
      <w:tr w:rsidR="00094409" w:rsidRPr="002D00AE" w:rsidTr="001245FB">
        <w:trPr>
          <w:gridAfter w:val="2"/>
          <w:wAfter w:w="348"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00F2787E">
              <w:rPr>
                <w:sz w:val="22"/>
                <w:szCs w:val="22"/>
                <w:lang w:val="uk-UA"/>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592561"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561"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FC3033" w:rsidP="00592561">
            <w:pPr>
              <w:tabs>
                <w:tab w:val="left" w:pos="459"/>
              </w:tabs>
              <w:snapToGrid w:val="0"/>
              <w:ind w:left="459" w:hanging="459"/>
              <w:rPr>
                <w:sz w:val="22"/>
                <w:szCs w:val="22"/>
                <w:lang w:val="uk-UA"/>
              </w:rPr>
            </w:pPr>
            <w:r w:rsidRPr="002D00AE">
              <w:rPr>
                <w:sz w:val="22"/>
                <w:szCs w:val="22"/>
                <w:lang w:val="uk-UA"/>
              </w:rPr>
              <w:t>Технічн</w:t>
            </w:r>
            <w:r w:rsidR="00592561">
              <w:rPr>
                <w:sz w:val="22"/>
                <w:szCs w:val="22"/>
                <w:lang w:val="uk-UA"/>
              </w:rPr>
              <w:t>е завдання (Специфікація)</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E760FC"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760FC" w:rsidRDefault="00E760FC"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auto"/>
            </w:tcBorders>
            <w:shd w:val="clear" w:color="auto" w:fill="auto"/>
            <w:vAlign w:val="center"/>
          </w:tcPr>
          <w:p w:rsidR="00E760FC" w:rsidRPr="002D00AE" w:rsidRDefault="00E760FC" w:rsidP="00592561">
            <w:pPr>
              <w:tabs>
                <w:tab w:val="left" w:pos="459"/>
              </w:tabs>
              <w:snapToGrid w:val="0"/>
              <w:ind w:left="459" w:hanging="459"/>
              <w:rPr>
                <w:sz w:val="22"/>
                <w:szCs w:val="22"/>
                <w:lang w:val="uk-UA"/>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FC" w:rsidRPr="002D00AE" w:rsidRDefault="00E760FC" w:rsidP="00094409">
            <w:pPr>
              <w:jc w:val="center"/>
              <w:rPr>
                <w:sz w:val="22"/>
                <w:szCs w:val="22"/>
                <w:lang w:val="uk-UA"/>
              </w:rPr>
            </w:pPr>
          </w:p>
        </w:tc>
      </w:tr>
      <w:tr w:rsidR="001365C9" w:rsidRPr="00E57B4E" w:rsidTr="001245FB">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1245FB">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1245FB">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B46F7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774F0D"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Гмиря Віта Володимирівна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sidR="00F56E81">
              <w:rPr>
                <w:lang w:val="uk-UA"/>
              </w:rPr>
              <w:t>заступник начальника</w:t>
            </w:r>
            <w:r w:rsidR="00F43FDA" w:rsidRPr="00DD2CCA">
              <w:rPr>
                <w:lang w:val="uk-UA"/>
              </w:rPr>
              <w:t xml:space="preserve"> відділу економічного аналізу та договорів;</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24352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677-309</w:t>
            </w:r>
            <w:r w:rsidR="00046BE1" w:rsidRPr="00DD2CCA">
              <w:rPr>
                <w:lang w:val="uk-UA"/>
              </w:rPr>
              <w:t>;</w:t>
            </w:r>
          </w:p>
          <w:p w:rsidR="00EB3FBE" w:rsidRPr="00DD2CCA" w:rsidRDefault="00F43FDA" w:rsidP="00F5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F56E81" w:rsidRPr="003B3E1C">
                <w:rPr>
                  <w:rStyle w:val="aff"/>
                  <w:rFonts w:eastAsia="Batang"/>
                  <w:bCs/>
                  <w:lang w:val="en-US"/>
                </w:rPr>
                <w:t>ukb</w:t>
              </w:r>
              <w:r w:rsidR="00F56E81" w:rsidRPr="003B3E1C">
                <w:rPr>
                  <w:rStyle w:val="aff"/>
                  <w:rFonts w:eastAsia="Batang"/>
                  <w:bCs/>
                  <w:lang w:val="uk-UA"/>
                </w:rPr>
                <w:t>_</w:t>
              </w:r>
              <w:r w:rsidR="00F56E81" w:rsidRPr="003B3E1C">
                <w:rPr>
                  <w:rStyle w:val="aff"/>
                  <w:rFonts w:eastAsia="Batang"/>
                  <w:bCs/>
                  <w:lang w:val="en-US"/>
                </w:rPr>
                <w:t>ead</w:t>
              </w:r>
              <w:r w:rsidR="00F56E81" w:rsidRPr="003B3E1C">
                <w:rPr>
                  <w:rStyle w:val="aff"/>
                  <w:rFonts w:eastAsia="Batang"/>
                  <w:bCs/>
                  <w:lang w:val="uk-UA"/>
                </w:rPr>
                <w:t>3@</w:t>
              </w:r>
              <w:r w:rsidR="00F56E81" w:rsidRPr="003B3E1C">
                <w:rPr>
                  <w:rStyle w:val="aff"/>
                  <w:lang w:val="en-GB"/>
                </w:rPr>
                <w:t>cg</w:t>
              </w:r>
              <w:r w:rsidR="00F56E81" w:rsidRPr="003B3E1C">
                <w:rPr>
                  <w:rStyle w:val="aff"/>
                  <w:lang w:val="uk-UA"/>
                </w:rPr>
                <w:t>.</w:t>
              </w:r>
              <w:r w:rsidR="00F56E81" w:rsidRPr="003B3E1C">
                <w:rPr>
                  <w:rStyle w:val="aff"/>
                  <w:lang w:val="en-GB"/>
                </w:rPr>
                <w:t>gov</w:t>
              </w:r>
              <w:r w:rsidR="00F56E81" w:rsidRPr="003B3E1C">
                <w:rPr>
                  <w:rStyle w:val="aff"/>
                  <w:lang w:val="uk-UA"/>
                </w:rPr>
                <w:t>.</w:t>
              </w:r>
              <w:r w:rsidR="00F56E81" w:rsidRPr="003B3E1C">
                <w:rPr>
                  <w:rStyle w:val="aff"/>
                  <w:lang w:val="en-GB"/>
                </w:rPr>
                <w:t>ua</w:t>
              </w:r>
            </w:hyperlink>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6A0826" w:rsidTr="001245FB">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A21D10" w:rsidRDefault="00A21D10" w:rsidP="00D8488F">
            <w:pPr>
              <w:keepLines/>
              <w:autoSpaceDE w:val="0"/>
              <w:autoSpaceDN w:val="0"/>
              <w:jc w:val="both"/>
              <w:rPr>
                <w:b/>
                <w:lang w:val="uk-UA"/>
              </w:rPr>
            </w:pPr>
            <w:r w:rsidRPr="00A21D10">
              <w:rPr>
                <w:rFonts w:eastAsia="Calibri"/>
                <w:b/>
              </w:rPr>
              <w:t>Капітальний ремонт будівлі «Чернігівське вище професійне училище</w:t>
            </w:r>
            <w:r w:rsidR="00303FAA">
              <w:rPr>
                <w:rFonts w:eastAsia="Calibri"/>
                <w:b/>
                <w:lang w:val="uk-UA"/>
              </w:rPr>
              <w:t>,</w:t>
            </w:r>
            <w:r w:rsidRPr="00A21D10">
              <w:rPr>
                <w:rFonts w:eastAsia="Calibri"/>
                <w:b/>
              </w:rPr>
              <w:t xml:space="preserve"> Чернігівської обласної ради», що розташоване за адресою:  м. Чернігів, вул. Кільцева, 20 (усунення аварій, що сталися внаслідок військової збройної агресії </w:t>
            </w:r>
            <w:r w:rsidR="00D8488F">
              <w:rPr>
                <w:rFonts w:eastAsia="Calibri"/>
                <w:b/>
                <w:lang w:val="uk-UA"/>
              </w:rPr>
              <w:t>Р</w:t>
            </w:r>
            <w:r w:rsidRPr="00A21D10">
              <w:rPr>
                <w:rFonts w:eastAsia="Calibri"/>
                <w:b/>
              </w:rPr>
              <w:t xml:space="preserve">осійської </w:t>
            </w:r>
            <w:r w:rsidR="00D8488F">
              <w:rPr>
                <w:rFonts w:eastAsia="Calibri"/>
                <w:b/>
                <w:lang w:val="uk-UA"/>
              </w:rPr>
              <w:t>Ф</w:t>
            </w:r>
            <w:r w:rsidRPr="00A21D10">
              <w:rPr>
                <w:rFonts w:eastAsia="Calibri"/>
                <w:b/>
              </w:rPr>
              <w:t>едерації в м. Чернігові)</w:t>
            </w:r>
            <w:r w:rsidRPr="00A21D10">
              <w:rPr>
                <w:b/>
                <w:lang w:val="uk-UA"/>
              </w:rPr>
              <w:t xml:space="preserve"> (ДК 021:2015 - 45453000-7 «Капітальний ремонт і реставрація»)</w:t>
            </w:r>
          </w:p>
        </w:tc>
      </w:tr>
      <w:tr w:rsidR="00AD08D7" w:rsidRPr="00DD2CCA" w:rsidTr="001245FB">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7A14F2">
              <w:t>Умовами цієї тендерної документації не встановлено поділ предмета закупівлі на окремі частини (лоти).</w:t>
            </w:r>
          </w:p>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7A14F2">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B46F7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7A14F2" w:rsidRDefault="00FD5A4B" w:rsidP="00AD08D7">
            <w:pPr>
              <w:jc w:val="both"/>
              <w:rPr>
                <w:snapToGrid w:val="0"/>
                <w:lang w:val="uk-UA"/>
              </w:rPr>
            </w:pPr>
            <w:r w:rsidRPr="007A14F2">
              <w:rPr>
                <w:snapToGrid w:val="0"/>
                <w:lang w:val="uk-UA"/>
              </w:rPr>
              <w:t>Місце</w:t>
            </w:r>
            <w:r w:rsidR="00BD7769" w:rsidRPr="007A14F2">
              <w:rPr>
                <w:snapToGrid w:val="0"/>
                <w:lang w:val="uk-UA"/>
              </w:rPr>
              <w:t xml:space="preserve"> </w:t>
            </w:r>
            <w:r w:rsidR="00DD2CCA" w:rsidRPr="007A14F2">
              <w:rPr>
                <w:snapToGrid w:val="0"/>
                <w:lang w:val="uk-UA"/>
              </w:rPr>
              <w:t>виконання робіт</w:t>
            </w:r>
            <w:r w:rsidRPr="007A14F2">
              <w:rPr>
                <w:snapToGrid w:val="0"/>
                <w:lang w:val="uk-UA"/>
              </w:rPr>
              <w:t xml:space="preserve"> – </w:t>
            </w:r>
            <w:r w:rsidR="00EB517C" w:rsidRPr="007A14F2">
              <w:rPr>
                <w:snapToGrid w:val="0"/>
                <w:lang w:val="uk-UA"/>
              </w:rPr>
              <w:t>1</w:t>
            </w:r>
            <w:r w:rsidR="00774F0D">
              <w:rPr>
                <w:snapToGrid w:val="0"/>
                <w:lang w:val="uk-UA"/>
              </w:rPr>
              <w:t>4000</w:t>
            </w:r>
            <w:r w:rsidR="00BD7769" w:rsidRPr="007A14F2">
              <w:rPr>
                <w:snapToGrid w:val="0"/>
                <w:lang w:val="uk-UA"/>
              </w:rPr>
              <w:t>, Україна, Чернігівська область</w:t>
            </w:r>
            <w:r w:rsidR="00EB517C" w:rsidRPr="007A14F2">
              <w:rPr>
                <w:snapToGrid w:val="0"/>
                <w:lang w:val="uk-UA"/>
              </w:rPr>
              <w:t xml:space="preserve">, </w:t>
            </w:r>
            <w:r w:rsidR="00774F0D">
              <w:rPr>
                <w:snapToGrid w:val="0"/>
                <w:lang w:val="uk-UA"/>
              </w:rPr>
              <w:t>м. Чернігів</w:t>
            </w:r>
            <w:r w:rsidR="00EB517C" w:rsidRPr="007A14F2">
              <w:rPr>
                <w:snapToGrid w:val="0"/>
                <w:lang w:val="uk-UA"/>
              </w:rPr>
              <w:t xml:space="preserve">, </w:t>
            </w:r>
            <w:r w:rsidR="000342C1" w:rsidRPr="007A14F2">
              <w:rPr>
                <w:snapToGrid w:val="0"/>
                <w:lang w:val="uk-UA"/>
              </w:rPr>
              <w:t xml:space="preserve">вул. </w:t>
            </w:r>
            <w:r w:rsidR="00774F0D">
              <w:rPr>
                <w:snapToGrid w:val="0"/>
                <w:lang w:val="uk-UA"/>
              </w:rPr>
              <w:t>Кільцева</w:t>
            </w:r>
            <w:r w:rsidR="00626436" w:rsidRPr="007A14F2">
              <w:rPr>
                <w:lang w:val="uk-UA"/>
              </w:rPr>
              <w:t xml:space="preserve">, </w:t>
            </w:r>
            <w:r w:rsidR="00774F0D">
              <w:rPr>
                <w:lang w:val="uk-UA"/>
              </w:rPr>
              <w:t>20</w:t>
            </w:r>
            <w:r w:rsidR="00D200F4" w:rsidRPr="007A14F2">
              <w:rPr>
                <w:snapToGrid w:val="0"/>
                <w:lang w:val="uk-UA"/>
              </w:rPr>
              <w:t>.</w:t>
            </w:r>
          </w:p>
          <w:p w:rsidR="00AD08D7" w:rsidRPr="007A14F2" w:rsidRDefault="00AD08D7" w:rsidP="000342C1">
            <w:pPr>
              <w:jc w:val="both"/>
              <w:rPr>
                <w:snapToGrid w:val="0"/>
                <w:lang w:val="uk-UA"/>
              </w:rPr>
            </w:pPr>
            <w:r w:rsidRPr="007A14F2">
              <w:rPr>
                <w:snapToGrid w:val="0"/>
                <w:lang w:val="uk-UA"/>
              </w:rPr>
              <w:t xml:space="preserve">Кількість – </w:t>
            </w:r>
            <w:r w:rsidR="00392325" w:rsidRPr="007A14F2">
              <w:rPr>
                <w:snapToGrid w:val="0"/>
                <w:lang w:val="uk-UA"/>
              </w:rPr>
              <w:t>1</w:t>
            </w:r>
            <w:r w:rsidR="00BD7769" w:rsidRPr="007A14F2">
              <w:rPr>
                <w:snapToGrid w:val="0"/>
                <w:lang w:val="uk-UA"/>
              </w:rPr>
              <w:t xml:space="preserve"> </w:t>
            </w:r>
            <w:r w:rsidR="000342C1" w:rsidRPr="007A14F2">
              <w:rPr>
                <w:snapToGrid w:val="0"/>
                <w:lang w:val="uk-UA"/>
              </w:rPr>
              <w:t>робот</w:t>
            </w:r>
            <w:r w:rsidR="00392325" w:rsidRPr="007A14F2">
              <w:rPr>
                <w:snapToGrid w:val="0"/>
                <w:lang w:val="uk-UA"/>
              </w:rPr>
              <w:t>а</w:t>
            </w:r>
            <w:r w:rsidR="004F3634" w:rsidRPr="007A14F2">
              <w:rPr>
                <w:snapToGrid w:val="0"/>
                <w:lang w:val="uk-UA"/>
              </w:rPr>
              <w:t>.</w:t>
            </w:r>
          </w:p>
          <w:p w:rsidR="00592561" w:rsidRPr="007A14F2" w:rsidRDefault="00592561" w:rsidP="000342C1">
            <w:pPr>
              <w:jc w:val="both"/>
              <w:rPr>
                <w:snapToGrid w:val="0"/>
                <w:lang w:val="uk-UA"/>
              </w:rPr>
            </w:pPr>
            <w:r w:rsidRPr="007A14F2">
              <w:rPr>
                <w:lang w:val="uk-UA"/>
              </w:rPr>
              <w:t xml:space="preserve">Обсяг виконання робіт – відповідно до проєктної документації </w:t>
            </w:r>
            <w:r w:rsidRPr="007A14F2">
              <w:rPr>
                <w:snapToGrid w:val="0"/>
                <w:lang w:val="uk-UA"/>
              </w:rPr>
              <w:t xml:space="preserve">(детальна інформація щодо обсягу робіт міститься у </w:t>
            </w:r>
            <w:r w:rsidRPr="007A14F2">
              <w:rPr>
                <w:b/>
                <w:snapToGrid w:val="0"/>
                <w:lang w:val="uk-UA"/>
              </w:rPr>
              <w:t>ДОДАТКУ 8</w:t>
            </w:r>
            <w:r w:rsidRPr="007A14F2">
              <w:rPr>
                <w:snapToGrid w:val="0"/>
                <w:lang w:val="uk-UA"/>
              </w:rPr>
              <w:t xml:space="preserve"> до тендерної документації та розміщується окремим файлом)</w:t>
            </w:r>
            <w:r w:rsidRPr="007A14F2">
              <w:rPr>
                <w:lang w:val="uk-UA"/>
              </w:rPr>
              <w:t>.</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155166" w:rsidRDefault="00C01443" w:rsidP="00DD1F7F">
            <w:pPr>
              <w:tabs>
                <w:tab w:val="left" w:pos="2160"/>
                <w:tab w:val="left" w:pos="3600"/>
              </w:tabs>
              <w:rPr>
                <w:lang w:val="uk-UA"/>
              </w:rPr>
            </w:pPr>
            <w:r w:rsidRPr="0043225D">
              <w:rPr>
                <w:lang w:val="uk-UA"/>
              </w:rPr>
              <w:t xml:space="preserve">До </w:t>
            </w:r>
            <w:r w:rsidR="00EC1CC9" w:rsidRPr="0043225D">
              <w:rPr>
                <w:lang w:val="uk-UA"/>
              </w:rPr>
              <w:t>2</w:t>
            </w:r>
            <w:r w:rsidR="00DD1F7F" w:rsidRPr="0043225D">
              <w:rPr>
                <w:lang w:val="en-US"/>
              </w:rPr>
              <w:t>0</w:t>
            </w:r>
            <w:r w:rsidR="009F6542" w:rsidRPr="0043225D">
              <w:rPr>
                <w:lang w:val="uk-UA"/>
              </w:rPr>
              <w:t xml:space="preserve"> </w:t>
            </w:r>
            <w:r w:rsidR="00DD1F7F" w:rsidRPr="0043225D">
              <w:rPr>
                <w:lang w:val="en-US"/>
              </w:rPr>
              <w:t xml:space="preserve">грудня </w:t>
            </w:r>
            <w:r w:rsidR="00C80497" w:rsidRPr="0043225D">
              <w:rPr>
                <w:lang w:val="uk-UA"/>
              </w:rPr>
              <w:t>202</w:t>
            </w:r>
            <w:r w:rsidR="00897EC3" w:rsidRPr="0043225D">
              <w:rPr>
                <w:lang w:val="uk-UA"/>
              </w:rPr>
              <w:t>3</w:t>
            </w:r>
            <w:r w:rsidR="00C80497" w:rsidRPr="0043225D">
              <w:rPr>
                <w:lang w:val="uk-UA"/>
              </w:rPr>
              <w:t xml:space="preserve"> року.</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lastRenderedPageBreak/>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7254B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a"/>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36193" w:rsidRPr="00D44BF2" w:rsidRDefault="00436193" w:rsidP="00436193">
            <w:pPr>
              <w:jc w:val="both"/>
              <w:rPr>
                <w:b/>
              </w:rPr>
            </w:pPr>
            <w:r w:rsidRPr="00D44BF2">
              <w:rPr>
                <w:b/>
              </w:rPr>
              <w:t>Виключення:</w:t>
            </w:r>
          </w:p>
          <w:p w:rsidR="00436193" w:rsidRPr="00436193" w:rsidRDefault="00436193" w:rsidP="00436193">
            <w:pPr>
              <w:jc w:val="both"/>
            </w:pPr>
            <w:r w:rsidRPr="0043619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36193" w:rsidRDefault="00436193" w:rsidP="00436193">
            <w:pPr>
              <w:pStyle w:val="1a"/>
              <w:spacing w:line="240" w:lineRule="auto"/>
              <w:jc w:val="both"/>
              <w:rPr>
                <w:rFonts w:ascii="Times New Roman" w:hAnsi="Times New Roman" w:cs="Times New Roman"/>
                <w:sz w:val="24"/>
                <w:szCs w:val="24"/>
                <w:lang w:val="uk-UA"/>
              </w:rPr>
            </w:pPr>
            <w:r w:rsidRPr="00487114">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D369B" w:rsidRPr="00DD2CCA" w:rsidRDefault="00CD369B" w:rsidP="00436193">
            <w:pPr>
              <w:pStyle w:val="1a"/>
              <w:spacing w:line="240" w:lineRule="auto"/>
              <w:jc w:val="both"/>
              <w:rPr>
                <w:color w:val="auto"/>
                <w:sz w:val="24"/>
                <w:szCs w:val="24"/>
                <w:lang w:val="uk-UA"/>
              </w:rPr>
            </w:pPr>
          </w:p>
        </w:tc>
      </w:tr>
      <w:tr w:rsidR="001365C9"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t xml:space="preserve">Порядок унесення змін та надання роз`яснень до тендерної документації </w:t>
            </w:r>
          </w:p>
        </w:tc>
      </w:tr>
      <w:tr w:rsidR="00802D72" w:rsidRPr="00B46F7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lastRenderedPageBreak/>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DD2CCA">
              <w:rPr>
                <w:highlight w:val="white"/>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245FB">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8"/>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45FB" w:rsidRPr="0050214F" w:rsidRDefault="001245FB" w:rsidP="001245FB">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487114" w:rsidRDefault="00DF0425" w:rsidP="00DF0425">
            <w:pPr>
              <w:pStyle w:val="1a"/>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7F6DBE" w:rsidRPr="00DD2CCA">
              <w:rPr>
                <w:rFonts w:ascii="Times New Roman" w:hAnsi="Times New Roman" w:cs="Times New Roman"/>
                <w:color w:val="auto"/>
                <w:sz w:val="24"/>
                <w:szCs w:val="24"/>
                <w:lang w:val="uk-UA"/>
              </w:rPr>
              <w:t xml:space="preserve"> Тендерна проп</w:t>
            </w:r>
            <w:r w:rsidR="007F6DBE">
              <w:rPr>
                <w:rFonts w:ascii="Times New Roman" w:hAnsi="Times New Roman" w:cs="Times New Roman"/>
                <w:color w:val="auto"/>
                <w:sz w:val="24"/>
                <w:szCs w:val="24"/>
                <w:lang w:val="uk-UA"/>
              </w:rPr>
              <w:t xml:space="preserve">озиція подається в електронній формі </w:t>
            </w:r>
            <w:r w:rsidR="007F6DB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7F6DBE">
              <w:rPr>
                <w:rFonts w:ascii="Times New Roman" w:hAnsi="Times New Roman" w:cs="Times New Roman"/>
                <w:color w:val="auto"/>
                <w:sz w:val="24"/>
                <w:szCs w:val="24"/>
                <w:lang w:val="uk-UA"/>
              </w:rPr>
              <w:t>у яких</w:t>
            </w:r>
            <w:r w:rsidR="007F6DB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7F6DBE" w:rsidRPr="00305149">
              <w:rPr>
                <w:rFonts w:ascii="Times New Roman" w:hAnsi="Times New Roman" w:cs="Times New Roman"/>
                <w:color w:val="auto"/>
                <w:sz w:val="24"/>
                <w:szCs w:val="24"/>
                <w:lang w:val="uk-UA"/>
              </w:rPr>
              <w:t xml:space="preserve">оцінки </w:t>
            </w:r>
            <w:r w:rsidR="007F6DBE"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7F6DBE" w:rsidRPr="005A0FE1">
              <w:rPr>
                <w:rFonts w:ascii="Times New Roman" w:eastAsia="Times New Roman" w:hAnsi="Times New Roman" w:cs="Times New Roman"/>
                <w:sz w:val="24"/>
                <w:szCs w:val="24"/>
                <w:lang w:val="uk-UA"/>
              </w:rPr>
              <w:t xml:space="preserve">та </w:t>
            </w:r>
            <w:r w:rsidR="007F6DBE" w:rsidRPr="005A0FE1">
              <w:rPr>
                <w:rFonts w:ascii="Times New Roman" w:eastAsia="Times New Roman" w:hAnsi="Times New Roman" w:cs="Times New Roman"/>
                <w:sz w:val="24"/>
                <w:szCs w:val="24"/>
                <w:highlight w:val="white"/>
                <w:lang w:val="uk-UA"/>
              </w:rPr>
              <w:t xml:space="preserve">шляхом завантаження необхідних документів через електронну систему </w:t>
            </w:r>
            <w:r w:rsidR="007F6DBE" w:rsidRPr="005A0FE1">
              <w:rPr>
                <w:rFonts w:ascii="Times New Roman" w:eastAsia="Times New Roman" w:hAnsi="Times New Roman" w:cs="Times New Roman"/>
                <w:sz w:val="24"/>
                <w:szCs w:val="24"/>
                <w:highlight w:val="white"/>
                <w:lang w:val="uk-UA"/>
              </w:rPr>
              <w:lastRenderedPageBreak/>
              <w:t>закупівель, що підтверджують відповідність вимогам, визначеним замовником</w:t>
            </w:r>
            <w:r w:rsidR="007F6DBE">
              <w:rPr>
                <w:rFonts w:ascii="Times New Roman" w:hAnsi="Times New Roman" w:cs="Times New Roman"/>
                <w:color w:val="auto"/>
                <w:sz w:val="24"/>
                <w:szCs w:val="24"/>
                <w:lang w:val="uk-UA"/>
              </w:rPr>
              <w:t>, а саме</w:t>
            </w:r>
            <w:r w:rsidR="007F6DBE" w:rsidRPr="00DD2CCA">
              <w:rPr>
                <w:rFonts w:ascii="Times New Roman" w:hAnsi="Times New Roman" w:cs="Times New Roman"/>
                <w:color w:val="auto"/>
                <w:sz w:val="24"/>
                <w:szCs w:val="24"/>
                <w:lang w:val="uk-UA"/>
              </w:rPr>
              <w:t>:</w:t>
            </w:r>
          </w:p>
          <w:p w:rsidR="005D38DC" w:rsidRPr="00DD2CCA" w:rsidRDefault="005D38DC" w:rsidP="005D38DC">
            <w:pPr>
              <w:widowControl w:val="0"/>
              <w:numPr>
                <w:ilvl w:val="0"/>
                <w:numId w:val="24"/>
              </w:numPr>
              <w:spacing w:before="120" w:after="120"/>
              <w:ind w:left="0" w:firstLine="425"/>
              <w:contextualSpacing/>
              <w:jc w:val="both"/>
              <w:rPr>
                <w:rStyle w:val="rvts0"/>
                <w:lang w:val="uk-UA"/>
              </w:rPr>
            </w:pPr>
            <w:r w:rsidRPr="00DD2CCA">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науповноважену  (уповноважених) особу (осіб), на підписання документів пропозиції та/або договору надається</w:t>
            </w:r>
            <w:r w:rsidR="007A14F2">
              <w:rPr>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D38DC" w:rsidRDefault="005D38DC" w:rsidP="00190A4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43A4B" w:rsidRPr="005414C8" w:rsidRDefault="00043A4B" w:rsidP="00043A4B">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3A4B" w:rsidRPr="005414C8" w:rsidRDefault="00043A4B" w:rsidP="00043A4B">
            <w:pPr>
              <w:numPr>
                <w:ilvl w:val="0"/>
                <w:numId w:val="42"/>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3"/>
              </w:numPr>
              <w:ind w:left="283" w:hanging="283"/>
              <w:contextualSpacing/>
              <w:jc w:val="both"/>
            </w:pPr>
            <w:r w:rsidRPr="005414C8">
              <w:t>посвідчення біженця чи документ, що підтверджує надання притулку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0"/>
              </w:numPr>
              <w:ind w:left="283" w:hanging="283"/>
              <w:contextualSpacing/>
              <w:jc w:val="both"/>
            </w:pPr>
            <w:r w:rsidRPr="005414C8">
              <w:t xml:space="preserve"> посвідчення особи, яка потребує додаткового захисту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1"/>
              </w:numPr>
              <w:shd w:val="clear" w:color="auto" w:fill="FFFFFF"/>
              <w:ind w:left="283" w:hanging="283"/>
              <w:contextualSpacing/>
              <w:jc w:val="both"/>
            </w:pPr>
            <w:r w:rsidRPr="005414C8">
              <w:t>посвідчення особи, якій надано тимчасовий захист в Україні,</w:t>
            </w:r>
          </w:p>
          <w:p w:rsidR="00043A4B" w:rsidRDefault="00043A4B" w:rsidP="00043A4B">
            <w:pPr>
              <w:shd w:val="clear" w:color="auto" w:fill="FFFFFF"/>
              <w:ind w:left="283" w:hanging="283"/>
              <w:contextualSpacing/>
              <w:jc w:val="both"/>
              <w:rPr>
                <w:i/>
                <w:lang w:val="uk-UA"/>
              </w:rPr>
            </w:pPr>
            <w:r w:rsidRPr="005414C8">
              <w:rPr>
                <w:i/>
              </w:rPr>
              <w:t>або</w:t>
            </w:r>
          </w:p>
          <w:p w:rsidR="00043A4B" w:rsidRPr="00E86244" w:rsidRDefault="00043A4B" w:rsidP="00043A4B">
            <w:pPr>
              <w:shd w:val="clear" w:color="auto" w:fill="FFFFFF"/>
              <w:ind w:left="283" w:hanging="283"/>
              <w:contextualSpacing/>
              <w:jc w:val="both"/>
              <w:rPr>
                <w:rStyle w:val="rvts0"/>
                <w:i/>
              </w:rPr>
            </w:pPr>
            <w:r w:rsidRPr="00E86244">
              <w:rPr>
                <w:i/>
                <w:lang w:val="uk-UA"/>
              </w:rPr>
              <w:t>-</w:t>
            </w:r>
            <w:r w:rsidRPr="005414C8">
              <w:t xml:space="preserve">витяг із реєстру територіальної громади, що підтверджує зареєстроване або задеклароване місце проживання </w:t>
            </w:r>
            <w:r w:rsidRPr="005414C8">
              <w:lastRenderedPageBreak/>
              <w:t>(перебування)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2D0A14" w:rsidRDefault="005D38DC" w:rsidP="00D97679">
            <w:pPr>
              <w:pStyle w:val="af5"/>
              <w:numPr>
                <w:ilvl w:val="0"/>
                <w:numId w:val="15"/>
              </w:numPr>
              <w:tabs>
                <w:tab w:val="left" w:pos="196"/>
              </w:tabs>
              <w:spacing w:after="120"/>
              <w:ind w:left="0" w:firstLine="318"/>
              <w:jc w:val="both"/>
            </w:pPr>
            <w:r w:rsidRPr="00DD2CCA">
              <w:t xml:space="preserve">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w:t>
            </w:r>
            <w:r w:rsidRPr="002D0A14">
              <w:t>такої юридичної особи (в останній редакції);</w:t>
            </w:r>
          </w:p>
          <w:p w:rsidR="00423D9F" w:rsidRPr="002D0A14" w:rsidRDefault="00423D9F" w:rsidP="00D97679">
            <w:pPr>
              <w:pStyle w:val="af5"/>
              <w:widowControl w:val="0"/>
              <w:numPr>
                <w:ilvl w:val="0"/>
                <w:numId w:val="15"/>
              </w:numPr>
              <w:tabs>
                <w:tab w:val="left" w:pos="742"/>
              </w:tabs>
              <w:ind w:left="0" w:firstLine="318"/>
              <w:contextualSpacing/>
              <w:jc w:val="both"/>
              <w:rPr>
                <w:rStyle w:val="rvts0"/>
              </w:rPr>
            </w:pPr>
            <w:r w:rsidRPr="002D0A14">
              <w:rPr>
                <w:rStyle w:val="rvts0"/>
              </w:rPr>
              <w:t xml:space="preserve">інформацією щодо наявності відповідних ліцезій та дозволів на виконання робіт (за необхідності), що повинні бути дійсними </w:t>
            </w:r>
            <w:r w:rsidRPr="002D0A14">
              <w:t>на дату проведення електронного аукціону</w:t>
            </w:r>
            <w:r w:rsidR="0078727A" w:rsidRPr="002D0A14">
              <w:t>;</w:t>
            </w:r>
          </w:p>
          <w:p w:rsidR="005D38DC" w:rsidRPr="00DD2CCA" w:rsidRDefault="005D38DC" w:rsidP="00D97679">
            <w:pPr>
              <w:pStyle w:val="af5"/>
              <w:numPr>
                <w:ilvl w:val="0"/>
                <w:numId w:val="15"/>
              </w:numPr>
              <w:tabs>
                <w:tab w:val="left" w:pos="742"/>
              </w:tabs>
              <w:ind w:left="0" w:firstLine="318"/>
              <w:jc w:val="both"/>
            </w:pPr>
            <w:r w:rsidRPr="00DD2CCA">
              <w:t xml:space="preserve">тендерною пропозицією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 xml:space="preserve">інформацією щодо відповідності учасника вимогам, визначеним у </w:t>
            </w:r>
            <w:r w:rsidR="005B1C07" w:rsidRPr="00DD2CCA">
              <w:t>пункті 4</w:t>
            </w:r>
            <w:r w:rsidR="001E7C08">
              <w:t>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 xml:space="preserve">інформацією про </w:t>
            </w:r>
            <w:r w:rsidR="00EB6C22" w:rsidRPr="00DD2CCA">
              <w:t>субпідрядника (субпідрядників)/</w:t>
            </w:r>
            <w:r w:rsidR="00364070">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423D9F" w:rsidRPr="00DD2CCA" w:rsidRDefault="00423D9F" w:rsidP="00423D9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EA367C">
              <w:rPr>
                <w:b/>
                <w:bCs/>
              </w:rPr>
              <w:t xml:space="preserve"> </w:t>
            </w:r>
            <w:r w:rsidR="00423D9F" w:rsidRPr="00DD2CCA">
              <w:rPr>
                <w:b/>
                <w:bCs/>
                <w:lang w:val="uk-UA"/>
              </w:rPr>
              <w:t>6</w:t>
            </w:r>
            <w:r w:rsidRPr="00DD2CCA">
              <w:t xml:space="preserve"> до тендерної документації</w:t>
            </w:r>
            <w:r w:rsidRPr="00DD2CCA">
              <w:rPr>
                <w:lang w:val="uk-UA"/>
              </w:rPr>
              <w:t>;</w:t>
            </w:r>
          </w:p>
          <w:p w:rsidR="005D38DC" w:rsidRPr="00774F0D"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774F0D">
              <w:rPr>
                <w:lang w:val="uk-UA"/>
              </w:rPr>
              <w:t>л</w:t>
            </w:r>
            <w:r w:rsidRPr="00774F0D">
              <w:t>ист</w:t>
            </w:r>
            <w:r w:rsidRPr="00774F0D">
              <w:rPr>
                <w:lang w:val="uk-UA"/>
              </w:rPr>
              <w:t>ом</w:t>
            </w:r>
            <w:r w:rsidRPr="00774F0D">
              <w:t>-згод</w:t>
            </w:r>
            <w:r w:rsidRPr="00774F0D">
              <w:rPr>
                <w:lang w:val="uk-UA"/>
              </w:rPr>
              <w:t xml:space="preserve">ою,за формою наведеною у </w:t>
            </w:r>
            <w:r w:rsidRPr="00774F0D">
              <w:rPr>
                <w:b/>
                <w:lang w:val="uk-UA" w:eastAsia="en-US"/>
              </w:rPr>
              <w:t xml:space="preserve">ДОДАТКУ </w:t>
            </w:r>
            <w:r w:rsidR="00423D9F" w:rsidRPr="00774F0D">
              <w:rPr>
                <w:b/>
                <w:lang w:val="uk-UA" w:eastAsia="en-US"/>
              </w:rPr>
              <w:t>7</w:t>
            </w:r>
            <w:r w:rsidRPr="00774F0D">
              <w:t xml:space="preserve"> до тендерної документації</w:t>
            </w:r>
            <w:r w:rsidRPr="00774F0D">
              <w:rPr>
                <w:lang w:val="uk-UA" w:eastAsia="en-US"/>
              </w:rPr>
              <w:t>,</w:t>
            </w:r>
            <w:r w:rsidRPr="00774F0D">
              <w:t>на обробку, використання, поширення та доступ до персональних даних</w:t>
            </w:r>
            <w:r w:rsidRPr="00774F0D">
              <w:rPr>
                <w:lang w:val="uk-UA"/>
              </w:rPr>
              <w:t xml:space="preserve"> осіб, зазначених у п.8 Додатку 1 «Тендерна пропозиція» даної тендерної документації;</w:t>
            </w:r>
          </w:p>
          <w:p w:rsidR="00CE4F69" w:rsidRPr="00DD2CCA" w:rsidRDefault="00CE4F69" w:rsidP="00CE4F69">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w:t>
            </w:r>
            <w:r w:rsidRPr="00DD2CCA">
              <w:rPr>
                <w:rFonts w:ascii="Times New Roman" w:hAnsi="Times New Roman" w:cs="Times New Roman"/>
                <w:szCs w:val="24"/>
                <w:lang w:val="uk-UA"/>
              </w:rPr>
              <w:lastRenderedPageBreak/>
              <w:t>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з підтвердженням цієї інформації.</w:t>
            </w:r>
          </w:p>
          <w:p w:rsidR="00423D9F" w:rsidRPr="00774F0D" w:rsidRDefault="00423D9F" w:rsidP="00423D9F">
            <w:pPr>
              <w:pStyle w:val="a6"/>
              <w:numPr>
                <w:ilvl w:val="0"/>
                <w:numId w:val="15"/>
              </w:numPr>
              <w:tabs>
                <w:tab w:val="left" w:pos="82"/>
              </w:tabs>
              <w:spacing w:before="0" w:beforeAutospacing="0" w:after="120" w:afterAutospacing="0"/>
              <w:ind w:left="0" w:firstLine="318"/>
              <w:jc w:val="both"/>
              <w:rPr>
                <w:lang w:val="uk-UA"/>
              </w:rPr>
            </w:pPr>
            <w:r w:rsidRPr="00774F0D">
              <w:rPr>
                <w:lang w:val="uk-UA"/>
              </w:rPr>
              <w:t>і</w:t>
            </w:r>
            <w:r w:rsidRPr="00774F0D">
              <w:t>нформаці</w:t>
            </w:r>
            <w:r w:rsidRPr="00774F0D">
              <w:rPr>
                <w:lang w:val="uk-UA"/>
              </w:rPr>
              <w:t>єюу</w:t>
            </w:r>
            <w:r w:rsidRPr="00774F0D">
              <w:t xml:space="preserve"> довільній формі за підписом уповноваженої особи учасника та завірен</w:t>
            </w:r>
            <w:r w:rsidRPr="00774F0D">
              <w:rPr>
                <w:lang w:val="uk-UA"/>
              </w:rPr>
              <w:t>у</w:t>
            </w:r>
            <w:r w:rsidRPr="00774F0D">
              <w:t xml:space="preserve"> печаткою (у разі наявності) про те, що технічні, якісні характеристики предмета закупівлі відповідають встановленим/</w:t>
            </w:r>
            <w:r w:rsidR="00774F0D">
              <w:rPr>
                <w:lang w:val="uk-UA"/>
              </w:rPr>
              <w:t xml:space="preserve"> </w:t>
            </w:r>
            <w:r w:rsidRPr="00774F0D">
              <w:t xml:space="preserve">зареєстрованим діючим нормативним актам (державним стандартам, технічним умовам тощо), </w:t>
            </w:r>
            <w:r w:rsidRPr="00774F0D">
              <w:rPr>
                <w:lang w:val="uk-UA"/>
              </w:rPr>
              <w:t>що</w:t>
            </w:r>
            <w:r w:rsidRPr="00774F0D">
              <w:t xml:space="preserve"> передбачають застосування заходів із захисту довкілля;</w:t>
            </w:r>
          </w:p>
          <w:p w:rsidR="00423D9F" w:rsidRPr="00DD2CCA"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sidR="00011BB9" w:rsidRPr="00F624C0">
              <w:rPr>
                <w:rFonts w:ascii="Times New Roman" w:hAnsi="Times New Roman" w:cs="Times New Roman"/>
                <w:color w:val="000000"/>
                <w:szCs w:val="24"/>
                <w:shd w:val="clear" w:color="auto" w:fill="FFFFFF"/>
                <w:lang w:val="uk-UA"/>
              </w:rPr>
              <w:t xml:space="preserve"> </w:t>
            </w:r>
            <w:r w:rsidR="00BD7769">
              <w:rPr>
                <w:rFonts w:ascii="Times New Roman" w:hAnsi="Times New Roman" w:cs="Times New Roman"/>
                <w:color w:val="000000"/>
                <w:szCs w:val="24"/>
                <w:shd w:val="clear" w:color="auto" w:fill="FFFFFF"/>
                <w:lang w:val="uk-UA"/>
              </w:rPr>
              <w:t>календарних</w:t>
            </w:r>
            <w:r w:rsidR="00011BB9" w:rsidRPr="00F624C0">
              <w:rPr>
                <w:rFonts w:ascii="Times New Roman" w:hAnsi="Times New Roman" w:cs="Times New Roman"/>
                <w:color w:val="000000"/>
                <w:szCs w:val="24"/>
                <w:shd w:val="clear" w:color="auto" w:fill="FFFFFF"/>
                <w:lang w:val="uk-UA"/>
              </w:rPr>
              <w:t xml:space="preserve"> </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sidR="00551BC4">
              <w:rPr>
                <w:rFonts w:ascii="Times New Roman" w:hAnsi="Times New Roman" w:cs="Times New Roman"/>
                <w:szCs w:val="24"/>
                <w:lang w:val="uk-UA"/>
              </w:rPr>
              <w:t>и</w:t>
            </w:r>
            <w:r w:rsidRPr="00DD2CCA">
              <w:rPr>
                <w:rFonts w:ascii="Times New Roman" w:hAnsi="Times New Roman" w:cs="Times New Roman"/>
                <w:szCs w:val="24"/>
                <w:lang w:val="uk-UA"/>
              </w:rPr>
              <w:t>);</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ним буде виконано весь обсяг робіт відповідно до Технічного завдання (Спеціфікації)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із</w:t>
            </w:r>
            <w:r w:rsidR="00BD7769">
              <w:rPr>
                <w:rFonts w:ascii="Times New Roman" w:hAnsi="Times New Roman" w:cs="Times New Roman"/>
                <w:szCs w:val="24"/>
                <w:lang w:val="uk-UA"/>
              </w:rPr>
              <w:t xml:space="preserve"> </w:t>
            </w:r>
            <w:r w:rsidRPr="00DD2CCA">
              <w:rPr>
                <w:rFonts w:ascii="Times New Roman" w:hAnsi="Times New Roman" w:cs="Times New Roman"/>
                <w:szCs w:val="24"/>
                <w:lang w:val="uk-UA"/>
              </w:rPr>
              <w:t>зазначенням цього переліку робіт;</w:t>
            </w:r>
          </w:p>
          <w:p w:rsidR="004D46B5" w:rsidRPr="00364070" w:rsidRDefault="004D46B5" w:rsidP="004D46B5">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364070">
              <w:rPr>
                <w:rFonts w:ascii="Times New Roman" w:hAnsi="Times New Roman" w:cs="Times New Roman"/>
                <w:szCs w:val="24"/>
                <w:lang w:val="uk-UA"/>
              </w:rPr>
              <w:t xml:space="preserve">скан-копією договору між Учасником та компанією - перевізником (приймальником) на вивіз (приймання) будівельного сміття в обсязі не менше </w:t>
            </w:r>
            <w:r w:rsidR="00774F0D" w:rsidRPr="00364070">
              <w:rPr>
                <w:rFonts w:ascii="Times New Roman" w:hAnsi="Times New Roman" w:cs="Times New Roman"/>
                <w:szCs w:val="24"/>
                <w:lang w:val="uk-UA"/>
              </w:rPr>
              <w:t>98,179</w:t>
            </w:r>
            <w:r w:rsidRPr="00364070">
              <w:rPr>
                <w:rFonts w:ascii="Times New Roman" w:hAnsi="Times New Roman" w:cs="Times New Roman"/>
                <w:szCs w:val="24"/>
                <w:lang w:val="uk-UA"/>
              </w:rPr>
              <w:t xml:space="preserve"> т;</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892C8F" w:rsidRPr="00071F44" w:rsidRDefault="00892C8F" w:rsidP="00892C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071F44">
              <w:rPr>
                <w:rFonts w:ascii="Times New Roman" w:hAnsi="Times New Roman" w:cs="Times New Roman"/>
                <w:szCs w:val="24"/>
                <w:lang w:val="uk-UA"/>
              </w:rPr>
              <w:t>довідки у довільній формі про відвідування об’єкта, що підтверджується актом огляду об’єкта. (</w:t>
            </w:r>
            <w:r>
              <w:rPr>
                <w:rFonts w:ascii="Times New Roman" w:hAnsi="Times New Roman" w:cs="Times New Roman"/>
                <w:szCs w:val="24"/>
                <w:lang w:val="uk-UA"/>
              </w:rPr>
              <w:t xml:space="preserve">Для </w:t>
            </w:r>
            <w:r w:rsidRPr="008C0696">
              <w:rPr>
                <w:rFonts w:ascii="Times New Roman" w:hAnsi="Times New Roman" w:cs="Times New Roman"/>
                <w:szCs w:val="24"/>
                <w:lang w:val="uk-UA"/>
              </w:rPr>
              <w:t>огляду об’єк</w:t>
            </w:r>
            <w:r>
              <w:rPr>
                <w:rFonts w:ascii="Times New Roman" w:hAnsi="Times New Roman" w:cs="Times New Roman"/>
                <w:szCs w:val="24"/>
                <w:lang w:val="uk-UA"/>
              </w:rPr>
              <w:t xml:space="preserve">та </w:t>
            </w:r>
            <w:r w:rsidRPr="008C0696">
              <w:rPr>
                <w:rFonts w:ascii="Times New Roman" w:hAnsi="Times New Roman" w:cs="Times New Roman"/>
                <w:szCs w:val="24"/>
                <w:lang w:val="uk-UA"/>
              </w:rPr>
              <w:t xml:space="preserve">учаснику необхідно подати заявку у робочий день з </w:t>
            </w:r>
            <w:r>
              <w:rPr>
                <w:rFonts w:ascii="Times New Roman" w:hAnsi="Times New Roman" w:cs="Times New Roman"/>
                <w:szCs w:val="24"/>
                <w:lang w:val="uk-UA"/>
              </w:rPr>
              <w:t>9</w:t>
            </w:r>
            <w:r w:rsidRPr="008C0696">
              <w:rPr>
                <w:rFonts w:ascii="Times New Roman" w:hAnsi="Times New Roman" w:cs="Times New Roman"/>
                <w:szCs w:val="24"/>
                <w:lang w:val="uk-UA"/>
              </w:rPr>
              <w:t>:00 до 17:</w:t>
            </w:r>
            <w:r>
              <w:rPr>
                <w:rFonts w:ascii="Times New Roman" w:hAnsi="Times New Roman" w:cs="Times New Roman"/>
                <w:szCs w:val="24"/>
                <w:lang w:val="uk-UA"/>
              </w:rPr>
              <w:t>3</w:t>
            </w:r>
            <w:r w:rsidRPr="008C0696">
              <w:rPr>
                <w:rFonts w:ascii="Times New Roman" w:hAnsi="Times New Roman" w:cs="Times New Roman"/>
                <w:szCs w:val="24"/>
                <w:lang w:val="uk-UA"/>
              </w:rPr>
              <w:t>0 на електронну адр</w:t>
            </w:r>
            <w:r>
              <w:rPr>
                <w:rFonts w:ascii="Times New Roman" w:hAnsi="Times New Roman" w:cs="Times New Roman"/>
                <w:szCs w:val="24"/>
                <w:lang w:val="uk-UA"/>
              </w:rPr>
              <w:t xml:space="preserve">есу Замовника: </w:t>
            </w:r>
            <w:hyperlink r:id="rId10" w:history="1">
              <w:r w:rsidRPr="00437E89">
                <w:rPr>
                  <w:rStyle w:val="aff"/>
                  <w:rFonts w:ascii="Times New Roman" w:hAnsi="Times New Roman"/>
                  <w:color w:val="auto"/>
                  <w:szCs w:val="24"/>
                  <w:u w:val="none"/>
                  <w:lang w:val="en-US"/>
                </w:rPr>
                <w:t>ukb</w:t>
              </w:r>
              <w:r w:rsidRPr="00437E89">
                <w:rPr>
                  <w:rStyle w:val="aff"/>
                  <w:rFonts w:ascii="Times New Roman" w:hAnsi="Times New Roman"/>
                  <w:color w:val="auto"/>
                  <w:szCs w:val="24"/>
                  <w:u w:val="none"/>
                </w:rPr>
                <w:t>_1</w:t>
              </w:r>
              <w:r w:rsidRPr="00437E89">
                <w:rPr>
                  <w:rStyle w:val="aff"/>
                  <w:rFonts w:ascii="Times New Roman" w:hAnsi="Times New Roman"/>
                  <w:color w:val="auto"/>
                  <w:szCs w:val="24"/>
                  <w:u w:val="none"/>
                  <w:lang w:val="uk-UA"/>
                </w:rPr>
                <w:t>@cg.gov.ua</w:t>
              </w:r>
            </w:hyperlink>
            <w:r w:rsidRPr="00BC4C0A">
              <w:rPr>
                <w:rFonts w:ascii="Times New Roman" w:hAnsi="Times New Roman" w:cs="Times New Roman"/>
                <w:szCs w:val="24"/>
                <w:lang w:val="uk-UA"/>
              </w:rPr>
              <w:t xml:space="preserve">, </w:t>
            </w:r>
            <w:r>
              <w:rPr>
                <w:rFonts w:ascii="Times New Roman" w:hAnsi="Times New Roman" w:cs="Times New Roman"/>
                <w:szCs w:val="24"/>
                <w:lang w:val="uk-UA"/>
              </w:rPr>
              <w:t>але не пізніше ніж за 1 робочий день до кінцевого строку подання тендерних пропозицій.</w:t>
            </w:r>
            <w:r w:rsidRPr="008C0696">
              <w:rPr>
                <w:rFonts w:ascii="Times New Roman" w:hAnsi="Times New Roman" w:cs="Times New Roman"/>
                <w:szCs w:val="24"/>
                <w:lang w:val="uk-UA"/>
              </w:rPr>
              <w:t xml:space="preserve"> До заявки додаються документи, що посвідчують особу та підтверджу</w:t>
            </w:r>
            <w:r>
              <w:rPr>
                <w:rFonts w:ascii="Times New Roman" w:hAnsi="Times New Roman" w:cs="Times New Roman"/>
                <w:szCs w:val="24"/>
                <w:lang w:val="uk-UA"/>
              </w:rPr>
              <w:t>ють повноваження особи учасника.</w:t>
            </w:r>
            <w:r w:rsidRPr="00071F44">
              <w:rPr>
                <w:rFonts w:ascii="Times New Roman" w:hAnsi="Times New Roman" w:cs="Times New Roman"/>
                <w:szCs w:val="24"/>
                <w:lang w:val="uk-UA"/>
              </w:rPr>
              <w:t>).</w:t>
            </w:r>
          </w:p>
          <w:p w:rsidR="00423D9F" w:rsidRPr="00DD2CCA" w:rsidRDefault="00423D9F" w:rsidP="00423D9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встановлені замовником у Технічному завданні (Спеціфікації) (</w:t>
            </w:r>
            <w:r w:rsidRPr="00DD2CCA">
              <w:rPr>
                <w:b/>
                <w:bCs/>
                <w:iCs/>
              </w:rPr>
              <w:t>ДОДАТОК 8</w:t>
            </w:r>
            <w:r w:rsidRPr="00DD2CCA">
              <w:rPr>
                <w:iCs/>
              </w:rPr>
              <w:t xml:space="preserve"> до тендерної документації)</w:t>
            </w:r>
            <w:r w:rsidRPr="00DD2CCA">
              <w:t>, а саме:</w:t>
            </w:r>
          </w:p>
          <w:p w:rsidR="00423D9F" w:rsidRPr="00DD2CCA" w:rsidRDefault="00423D9F" w:rsidP="00423D9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423D9F" w:rsidRPr="007A14F2" w:rsidRDefault="00423D9F" w:rsidP="00423D9F">
            <w:pPr>
              <w:pStyle w:val="af5"/>
              <w:widowControl w:val="0"/>
              <w:tabs>
                <w:tab w:val="left" w:pos="633"/>
              </w:tabs>
              <w:autoSpaceDE w:val="0"/>
              <w:autoSpaceDN w:val="0"/>
              <w:adjustRightInd w:val="0"/>
              <w:ind w:left="521" w:hanging="521"/>
              <w:jc w:val="both"/>
            </w:pPr>
            <w:r w:rsidRPr="00DD2CCA">
              <w:rPr>
                <w:color w:val="000000"/>
              </w:rPr>
              <w:t xml:space="preserve">2)   </w:t>
            </w:r>
            <w:r w:rsidRPr="007A14F2">
              <w:t>розрахунки до договірної ціни:</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lastRenderedPageBreak/>
              <w:t>заробітної плати (розрахований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прибутку;</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адміністративних витрат;</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інших витрат (у разі наявності):</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відрядження будівельних органiзацiй на місце виконання робіт;</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перевезення робітників будiвельних органiзацiй автомобiльним транспортом;</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перебазування будівельних організацій або їх структурних виробничих підрозділів тощо;</w:t>
            </w:r>
          </w:p>
          <w:p w:rsidR="00423D9F" w:rsidRPr="007A14F2" w:rsidRDefault="00423D9F" w:rsidP="00423D9F">
            <w:pPr>
              <w:pStyle w:val="af5"/>
              <w:widowControl w:val="0"/>
              <w:numPr>
                <w:ilvl w:val="0"/>
                <w:numId w:val="17"/>
              </w:numPr>
              <w:tabs>
                <w:tab w:val="left" w:pos="518"/>
                <w:tab w:val="left" w:pos="799"/>
                <w:tab w:val="left" w:pos="1237"/>
              </w:tabs>
              <w:autoSpaceDE w:val="0"/>
              <w:autoSpaceDN w:val="0"/>
              <w:adjustRightInd w:val="0"/>
              <w:ind w:left="943" w:hanging="428"/>
              <w:jc w:val="both"/>
            </w:pPr>
            <w:r w:rsidRPr="007A14F2">
              <w:t>податку;</w:t>
            </w:r>
          </w:p>
          <w:p w:rsidR="00423D9F" w:rsidRPr="007A14F2" w:rsidRDefault="00423D9F" w:rsidP="00423D9F">
            <w:pPr>
              <w:pStyle w:val="af5"/>
              <w:widowControl w:val="0"/>
              <w:tabs>
                <w:tab w:val="left" w:pos="518"/>
                <w:tab w:val="left" w:pos="633"/>
              </w:tabs>
              <w:autoSpaceDE w:val="0"/>
              <w:autoSpaceDN w:val="0"/>
              <w:adjustRightInd w:val="0"/>
              <w:ind w:left="943" w:hanging="943"/>
              <w:jc w:val="both"/>
            </w:pPr>
            <w:r w:rsidRPr="007A14F2">
              <w:t>3)  локальні кошториси;</w:t>
            </w:r>
          </w:p>
          <w:p w:rsidR="00423D9F" w:rsidRPr="007A14F2" w:rsidRDefault="00423D9F" w:rsidP="00423D9F">
            <w:pPr>
              <w:pStyle w:val="af5"/>
              <w:widowControl w:val="0"/>
              <w:tabs>
                <w:tab w:val="left" w:pos="232"/>
                <w:tab w:val="left" w:pos="518"/>
              </w:tabs>
              <w:autoSpaceDE w:val="0"/>
              <w:autoSpaceDN w:val="0"/>
              <w:adjustRightInd w:val="0"/>
              <w:ind w:left="232" w:hanging="232"/>
              <w:jc w:val="both"/>
            </w:pPr>
            <w:r w:rsidRPr="007A14F2">
              <w:t>4) розрахунок загально-виробничих витрат до локальних кошторисів;</w:t>
            </w:r>
          </w:p>
          <w:p w:rsidR="00423D9F" w:rsidRPr="007A14F2" w:rsidRDefault="00423D9F" w:rsidP="00423D9F">
            <w:pPr>
              <w:pStyle w:val="af5"/>
              <w:widowControl w:val="0"/>
              <w:tabs>
                <w:tab w:val="left" w:pos="373"/>
                <w:tab w:val="left" w:pos="518"/>
              </w:tabs>
              <w:autoSpaceDE w:val="0"/>
              <w:autoSpaceDN w:val="0"/>
              <w:adjustRightInd w:val="0"/>
              <w:ind w:left="373" w:hanging="373"/>
              <w:jc w:val="both"/>
            </w:pPr>
            <w:r w:rsidRPr="007A14F2">
              <w:t>5) підсумкова відомість ресурсів;</w:t>
            </w:r>
          </w:p>
          <w:p w:rsidR="00423D9F" w:rsidRPr="007A14F2" w:rsidRDefault="00423D9F" w:rsidP="00423D9F">
            <w:pPr>
              <w:pStyle w:val="af5"/>
              <w:widowControl w:val="0"/>
              <w:shd w:val="clear" w:color="auto" w:fill="FFFFFF"/>
              <w:tabs>
                <w:tab w:val="left" w:pos="232"/>
              </w:tabs>
              <w:autoSpaceDE w:val="0"/>
              <w:autoSpaceDN w:val="0"/>
              <w:adjustRightInd w:val="0"/>
              <w:ind w:left="232" w:hanging="232"/>
              <w:jc w:val="both"/>
            </w:pPr>
            <w:r w:rsidRPr="007A14F2">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23D9F" w:rsidRPr="007A14F2" w:rsidRDefault="00423D9F" w:rsidP="00423D9F">
            <w:pPr>
              <w:pStyle w:val="af5"/>
              <w:widowControl w:val="0"/>
              <w:tabs>
                <w:tab w:val="left" w:pos="799"/>
                <w:tab w:val="left" w:pos="1237"/>
              </w:tabs>
              <w:autoSpaceDE w:val="0"/>
              <w:autoSpaceDN w:val="0"/>
              <w:adjustRightInd w:val="0"/>
              <w:ind w:left="212" w:hanging="212"/>
              <w:jc w:val="both"/>
            </w:pPr>
            <w:r w:rsidRPr="007A14F2">
              <w:t>7) підтвердження вартості</w:t>
            </w:r>
            <w:r w:rsidR="00E90115">
              <w:t xml:space="preserve"> всіх </w:t>
            </w:r>
            <w:r w:rsidRPr="007A14F2">
              <w:t>матеріальних ресурсів</w:t>
            </w:r>
            <w:r w:rsidR="00E90115">
              <w:t xml:space="preserve"> та обладнання</w:t>
            </w:r>
            <w:r w:rsidRPr="007A14F2">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23D9F" w:rsidRPr="007A14F2" w:rsidRDefault="00423D9F" w:rsidP="00423D9F">
            <w:pPr>
              <w:pStyle w:val="af5"/>
              <w:widowControl w:val="0"/>
              <w:shd w:val="clear" w:color="auto" w:fill="FFFFFF"/>
              <w:tabs>
                <w:tab w:val="left" w:pos="518"/>
                <w:tab w:val="left" w:pos="633"/>
                <w:tab w:val="left" w:pos="664"/>
              </w:tabs>
              <w:autoSpaceDE w:val="0"/>
              <w:autoSpaceDN w:val="0"/>
              <w:adjustRightInd w:val="0"/>
              <w:ind w:left="232" w:hanging="232"/>
              <w:jc w:val="both"/>
            </w:pPr>
            <w:r w:rsidRPr="007A14F2">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23D9F" w:rsidRPr="007A14F2" w:rsidRDefault="00423D9F" w:rsidP="00423D9F">
            <w:pPr>
              <w:pStyle w:val="af5"/>
              <w:widowControl w:val="0"/>
              <w:shd w:val="clear" w:color="auto" w:fill="FFFFFF"/>
              <w:autoSpaceDE w:val="0"/>
              <w:autoSpaceDN w:val="0"/>
              <w:adjustRightInd w:val="0"/>
              <w:ind w:left="232" w:hanging="232"/>
              <w:contextualSpacing/>
              <w:jc w:val="both"/>
            </w:pPr>
            <w:r w:rsidRPr="007A14F2">
              <w:t xml:space="preserve">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w:t>
            </w:r>
            <w:r w:rsidRPr="007A14F2">
              <w:lastRenderedPageBreak/>
              <w:t>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23D9F" w:rsidRPr="007A14F2" w:rsidRDefault="00423D9F" w:rsidP="00423D9F">
            <w:pPr>
              <w:ind w:firstLine="658"/>
              <w:jc w:val="both"/>
              <w:rPr>
                <w:lang w:val="uk-UA"/>
              </w:rPr>
            </w:pPr>
            <w:r w:rsidRPr="007A14F2">
              <w:rPr>
                <w:lang w:val="uk-UA"/>
              </w:rPr>
              <w:t>Крім того, надаються розрахунки інших витрат, у разі включення їх до договірної ціни.</w:t>
            </w:r>
          </w:p>
          <w:p w:rsidR="00011BB9" w:rsidRPr="00DD2CCA" w:rsidRDefault="00011BB9" w:rsidP="00011BB9">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011BB9" w:rsidRPr="00DD2CCA" w:rsidRDefault="00011BB9" w:rsidP="00011BB9">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011BB9" w:rsidRPr="00DD2CCA" w:rsidRDefault="00011BB9" w:rsidP="00011BB9">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011BB9" w:rsidRPr="00DD2CCA" w:rsidRDefault="00011BB9" w:rsidP="00011BB9">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011BB9" w:rsidRPr="00DD2CCA" w:rsidRDefault="00011BB9" w:rsidP="00011BB9">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011BB9" w:rsidRDefault="00011BB9" w:rsidP="008F5EE9">
            <w:pPr>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8F5EE9" w:rsidRPr="007A14F2" w:rsidRDefault="008F5EE9" w:rsidP="008F5EE9">
            <w:pPr>
              <w:ind w:firstLine="635"/>
              <w:jc w:val="both"/>
              <w:rPr>
                <w:lang w:val="uk-UA"/>
              </w:rPr>
            </w:pPr>
            <w:r w:rsidRPr="007A14F2">
              <w:rPr>
                <w:lang w:val="uk-UA"/>
              </w:rPr>
              <w:t>Зворотні суми (за наявності) у договірній ціні зазначаються без ПДВ після рядку «Всього договірна ціна».</w:t>
            </w:r>
          </w:p>
          <w:p w:rsidR="00ED68D8" w:rsidRPr="00DD2CCA" w:rsidRDefault="00011BB9" w:rsidP="008161A8">
            <w:pPr>
              <w:ind w:firstLine="495"/>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надпис </w:t>
            </w:r>
            <w:r w:rsidRPr="00DD2CCA">
              <w:rPr>
                <w:bCs/>
                <w:lang w:val="uk-UA"/>
              </w:rPr>
              <w:t>«Згідно з оригіналом»</w:t>
            </w:r>
            <w:r w:rsidR="007020F8">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(далі – </w:t>
            </w:r>
            <w:r w:rsidRPr="00DD2CCA">
              <w:rPr>
                <w:b/>
                <w:lang w:val="uk-UA"/>
              </w:rPr>
              <w:lastRenderedPageBreak/>
              <w:t>Система) до кінцевого строку подання тендерних пропозицій у сканованому вигляді.</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DD2CCA" w:rsidRDefault="00366C2A" w:rsidP="008161A8">
            <w:pPr>
              <w:pStyle w:val="aff8"/>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745D5" w:rsidRPr="008F0A35" w:rsidRDefault="008745D5" w:rsidP="008745D5">
            <w:pPr>
              <w:ind w:firstLine="654"/>
              <w:jc w:val="both"/>
            </w:pPr>
            <w:r w:rsidRPr="008F0A35">
              <w:t xml:space="preserve">Тендерні пропозиції мають право подавати всі заінтересовані особи. </w:t>
            </w:r>
          </w:p>
          <w:p w:rsidR="00ED68D8"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a"/>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A1C68" w:rsidRPr="00DD2CCA" w:rsidRDefault="002A1C68" w:rsidP="002A1C6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2A1C68" w:rsidRDefault="002A1C68" w:rsidP="002A1C68">
            <w:pPr>
              <w:widowControl w:val="0"/>
              <w:shd w:val="clear" w:color="auto" w:fill="FFFFFF"/>
              <w:tabs>
                <w:tab w:val="left" w:pos="1080"/>
              </w:tabs>
              <w:ind w:firstLine="635"/>
              <w:contextualSpacing/>
              <w:jc w:val="both"/>
              <w:rPr>
                <w:lang w:val="uk-UA"/>
              </w:rPr>
            </w:pPr>
            <w:r w:rsidRPr="00DD2CCA">
              <w:rPr>
                <w:lang w:val="uk-UA"/>
              </w:rPr>
              <w:t xml:space="preserve">Відповідно до частини третьої статті 12 Закону під час </w:t>
            </w:r>
            <w:r w:rsidRPr="00DD2CCA">
              <w:rPr>
                <w:lang w:val="uk-UA"/>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C55E6D" w:rsidRPr="00DD2CCA" w:rsidRDefault="002A1C68" w:rsidP="002A1C68">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DD2CCA" w:rsidRDefault="000B6995" w:rsidP="000B6995">
            <w:pPr>
              <w:tabs>
                <w:tab w:val="left" w:pos="5864"/>
              </w:tabs>
              <w:ind w:firstLine="353"/>
              <w:rPr>
                <w:lang w:val="uk-UA"/>
              </w:rPr>
            </w:pPr>
            <w:r w:rsidRPr="00DD2CCA">
              <w:rPr>
                <w:lang w:val="uk-UA"/>
              </w:rPr>
              <w:t>Вид забезпечення тендерної пропозиції - гарантія.</w:t>
            </w:r>
          </w:p>
          <w:p w:rsidR="000B6995" w:rsidRPr="00DD2CCA" w:rsidRDefault="000B6995" w:rsidP="000B6995">
            <w:pPr>
              <w:tabs>
                <w:tab w:val="left" w:pos="426"/>
                <w:tab w:val="left" w:pos="5864"/>
              </w:tabs>
              <w:ind w:firstLine="353"/>
              <w:jc w:val="both"/>
              <w:rPr>
                <w:lang w:val="uk-UA"/>
              </w:rPr>
            </w:pPr>
            <w:r w:rsidRPr="00DD2CCA">
              <w:rPr>
                <w:lang w:val="uk-UA"/>
              </w:rPr>
              <w:t xml:space="preserve">Розмір забезпечення тендерної пропозиції:  </w:t>
            </w:r>
          </w:p>
          <w:p w:rsidR="000B6995" w:rsidRPr="007A14F2" w:rsidRDefault="00EB192F" w:rsidP="000B6995">
            <w:pPr>
              <w:tabs>
                <w:tab w:val="left" w:pos="426"/>
                <w:tab w:val="left" w:pos="5864"/>
              </w:tabs>
              <w:jc w:val="both"/>
              <w:rPr>
                <w:lang w:val="uk-UA"/>
              </w:rPr>
            </w:pPr>
            <w:r w:rsidRPr="00364070">
              <w:rPr>
                <w:b/>
                <w:lang w:val="uk-UA"/>
              </w:rPr>
              <w:t>71</w:t>
            </w:r>
            <w:r w:rsidR="007F30C0" w:rsidRPr="00364070">
              <w:rPr>
                <w:b/>
                <w:lang w:val="uk-UA"/>
              </w:rPr>
              <w:t xml:space="preserve"> </w:t>
            </w:r>
            <w:r w:rsidR="008205E2" w:rsidRPr="00364070">
              <w:rPr>
                <w:b/>
                <w:lang w:val="uk-UA"/>
              </w:rPr>
              <w:t>0</w:t>
            </w:r>
            <w:r w:rsidR="009F6542" w:rsidRPr="00364070">
              <w:rPr>
                <w:b/>
                <w:lang w:val="uk-UA"/>
              </w:rPr>
              <w:t>00</w:t>
            </w:r>
            <w:r w:rsidR="00A65850" w:rsidRPr="00364070">
              <w:rPr>
                <w:b/>
                <w:lang w:val="uk-UA"/>
              </w:rPr>
              <w:t xml:space="preserve">,00 </w:t>
            </w:r>
            <w:r w:rsidR="000B6995" w:rsidRPr="00364070">
              <w:rPr>
                <w:b/>
                <w:lang w:val="uk-UA"/>
              </w:rPr>
              <w:t>грн</w:t>
            </w:r>
            <w:r w:rsidR="009F6542" w:rsidRPr="00364070">
              <w:rPr>
                <w:lang w:val="uk-UA"/>
              </w:rPr>
              <w:t xml:space="preserve"> (</w:t>
            </w:r>
            <w:r w:rsidRPr="00364070">
              <w:rPr>
                <w:lang w:val="uk-UA"/>
              </w:rPr>
              <w:t>сімдесят одна</w:t>
            </w:r>
            <w:r w:rsidR="000B6995" w:rsidRPr="00364070">
              <w:rPr>
                <w:lang w:val="uk-UA"/>
              </w:rPr>
              <w:t xml:space="preserve"> тисяч</w:t>
            </w:r>
            <w:r w:rsidRPr="00364070">
              <w:rPr>
                <w:lang w:val="uk-UA"/>
              </w:rPr>
              <w:t>а</w:t>
            </w:r>
            <w:r w:rsidR="00C93390" w:rsidRPr="00364070">
              <w:rPr>
                <w:lang w:val="uk-UA"/>
              </w:rPr>
              <w:t xml:space="preserve"> </w:t>
            </w:r>
            <w:r w:rsidR="000B6995" w:rsidRPr="00364070">
              <w:rPr>
                <w:lang w:val="uk-UA"/>
              </w:rPr>
              <w:t xml:space="preserve"> гривень 00 копійок).</w:t>
            </w:r>
          </w:p>
          <w:p w:rsidR="000B6995" w:rsidRPr="00DD2CCA" w:rsidRDefault="000B6995" w:rsidP="000B6995">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0B6995" w:rsidRPr="00DD2CCA" w:rsidRDefault="000B6995" w:rsidP="000B6995">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0B6995" w:rsidRPr="00DD2CCA" w:rsidRDefault="000B6995" w:rsidP="000B6995">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1" w:tgtFrame="_blank" w:history="1">
              <w:r w:rsidRPr="00DD2CCA">
                <w:rPr>
                  <w:rStyle w:val="aff"/>
                  <w:iCs/>
                  <w:color w:val="auto"/>
                </w:rPr>
                <w:t>http://czo.gov.ua/online-ecp</w:t>
              </w:r>
            </w:hyperlink>
            <w:r w:rsidRPr="00DD2CCA">
              <w:rPr>
                <w:iCs/>
              </w:rPr>
              <w:t>).</w:t>
            </w:r>
          </w:p>
          <w:p w:rsidR="000B6995" w:rsidRPr="00DD2CCA" w:rsidRDefault="000B6995" w:rsidP="00547185">
            <w:pPr>
              <w:ind w:firstLine="354"/>
              <w:contextualSpacing/>
              <w:jc w:val="both"/>
              <w:rPr>
                <w:lang w:val="uk-UA"/>
              </w:rPr>
            </w:pPr>
            <w:r w:rsidRPr="00605387">
              <w:rPr>
                <w:lang w:val="uk-UA"/>
              </w:rPr>
              <w:t>Разом з банківською гарантією надається документ</w:t>
            </w:r>
            <w:r w:rsidR="00605387" w:rsidRPr="00605387">
              <w:rPr>
                <w:lang w:val="uk-UA"/>
              </w:rPr>
              <w:t>,</w:t>
            </w:r>
            <w:r w:rsidRPr="00605387">
              <w:rPr>
                <w:lang w:val="uk-UA"/>
              </w:rPr>
              <w:t xml:space="preserve"> що підтверджує наявність чинної банківської ліцензії</w:t>
            </w:r>
            <w:r w:rsidR="00547185" w:rsidRPr="00605387">
              <w:rPr>
                <w:lang w:val="uk-UA"/>
              </w:rPr>
              <w:t xml:space="preserve"> банку</w:t>
            </w:r>
            <w:r w:rsidRPr="00605387">
              <w:rPr>
                <w:lang w:val="uk-UA"/>
              </w:rPr>
              <w:t>,який надає банківську гарантію учаснику</w:t>
            </w:r>
            <w:r w:rsidR="00605387" w:rsidRPr="00605387">
              <w:rPr>
                <w:lang w:val="uk-UA"/>
              </w:rPr>
              <w:t>,</w:t>
            </w:r>
            <w:r w:rsidRPr="00605387">
              <w:rPr>
                <w:lang w:val="uk-UA"/>
              </w:rPr>
              <w:t xml:space="preserve"> та документ, що підтверджує повноваження особи, яка підписує банківську гарантію.</w:t>
            </w:r>
          </w:p>
          <w:p w:rsidR="000B6995" w:rsidRPr="00DD2CCA" w:rsidRDefault="000B6995" w:rsidP="000B6995">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B6995" w:rsidRPr="00DD2CCA" w:rsidRDefault="000B6995" w:rsidP="000B6995">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DD2CCA">
                <w:rPr>
                  <w:lang w:val="uk-UA"/>
                </w:rPr>
                <w:t>пункті 3 цього розділу  тендерної документації.</w:t>
              </w:r>
            </w:hyperlink>
          </w:p>
          <w:p w:rsidR="000B6995" w:rsidRPr="00DD2CCA" w:rsidRDefault="000B6995" w:rsidP="000B6995">
            <w:pPr>
              <w:suppressAutoHyphens/>
              <w:autoSpaceDE w:val="0"/>
              <w:autoSpaceDN w:val="0"/>
              <w:adjustRightInd w:val="0"/>
              <w:ind w:firstLine="354"/>
              <w:contextualSpacing/>
              <w:jc w:val="both"/>
              <w:rPr>
                <w:lang w:val="uk-UA"/>
              </w:rPr>
            </w:pPr>
            <w:r w:rsidRPr="00DD2CC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тендерної </w:t>
            </w:r>
            <w:r w:rsidRPr="00DD2CCA">
              <w:rPr>
                <w:rFonts w:ascii="Times New Roman" w:eastAsia="Times New Roman" w:hAnsi="Times New Roman" w:cs="Times New Roman"/>
                <w:color w:val="auto"/>
                <w:sz w:val="24"/>
                <w:szCs w:val="24"/>
                <w:lang w:val="uk-UA"/>
              </w:rPr>
              <w:lastRenderedPageBreak/>
              <w:t>пропозиції: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ED68D8" w:rsidRPr="00DD2CC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ED68D8" w:rsidRPr="00B46F7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ненадання переможцем процедури закупівлі у строк, визначений</w:t>
            </w:r>
            <w:r w:rsidR="00597F81">
              <w:rPr>
                <w:lang w:eastAsia="uk-UA"/>
              </w:rPr>
              <w:t xml:space="preserve"> </w:t>
            </w:r>
            <w:r w:rsidR="00C37BA9">
              <w:rPr>
                <w:lang w:eastAsia="uk-UA"/>
              </w:rPr>
              <w:t>абзацом 15 п. 47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C37BA9">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B46F7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DD2CC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007A14F2">
              <w:rPr>
                <w:lang w:val="uk-UA"/>
              </w:rPr>
              <w:t xml:space="preserve"> </w:t>
            </w:r>
            <w:r w:rsidRPr="00DD2CCA">
              <w:t>з дати кінцевого строку подання тендерних пропозицій</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a"/>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a"/>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lastRenderedPageBreak/>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sidRPr="00DD2CCA">
              <w:rPr>
                <w:rFonts w:ascii="Times New Roman" w:hAnsi="Times New Roman" w:cs="Times New Roman"/>
                <w:color w:val="auto"/>
                <w:sz w:val="24"/>
                <w:szCs w:val="24"/>
                <w:lang w:val="uk-UA"/>
              </w:rPr>
              <w:t>а</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B46F7C" w:rsidTr="001245FB">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C37BA9">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w:t>
            </w:r>
            <w:r w:rsidR="00C37BA9">
              <w:rPr>
                <w:rFonts w:ascii="Times New Roman" w:hAnsi="Times New Roman"/>
                <w:b/>
                <w:sz w:val="24"/>
                <w:szCs w:val="24"/>
                <w:lang w:val="uk-UA"/>
              </w:rPr>
              <w:t>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обладнання, матеріально-технічної бази;</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7A14F2" w:rsidRDefault="00CB4FD2" w:rsidP="00F2787E">
            <w:pPr>
              <w:pStyle w:val="af5"/>
              <w:numPr>
                <w:ilvl w:val="0"/>
                <w:numId w:val="20"/>
              </w:numPr>
              <w:shd w:val="clear" w:color="auto" w:fill="FFFFFF"/>
              <w:tabs>
                <w:tab w:val="left" w:pos="884"/>
              </w:tabs>
              <w:ind w:left="0" w:firstLine="493"/>
              <w:jc w:val="both"/>
              <w:textAlignment w:val="baseline"/>
            </w:pPr>
            <w:r w:rsidRPr="007A14F2">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FB1E58" w:rsidRPr="007A14F2">
              <w:t>;</w:t>
            </w:r>
          </w:p>
          <w:p w:rsidR="00FB1E58" w:rsidRPr="007A14F2" w:rsidRDefault="00FB1E58" w:rsidP="00FB1E58">
            <w:pPr>
              <w:pStyle w:val="af5"/>
              <w:numPr>
                <w:ilvl w:val="0"/>
                <w:numId w:val="20"/>
              </w:numPr>
              <w:shd w:val="clear" w:color="auto" w:fill="FFFFFF"/>
              <w:tabs>
                <w:tab w:val="left" w:pos="884"/>
              </w:tabs>
              <w:ind w:left="0" w:firstLine="493"/>
              <w:jc w:val="both"/>
              <w:textAlignment w:val="baseline"/>
            </w:pPr>
            <w:r w:rsidRPr="007A14F2">
              <w:t>наявність фінансової спроможності, яка підтверджується фінансовою звітністю.</w:t>
            </w:r>
          </w:p>
          <w:p w:rsidR="001A5F3C" w:rsidRPr="00DD2CCA"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7A14F2">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3B483D" w:rsidRPr="00862653" w:rsidRDefault="003B483D" w:rsidP="003B483D">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учасник може залучити спроможності інших суб’єктів господарювання 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C06394" w:rsidP="001A5F3C">
            <w:pPr>
              <w:pStyle w:val="a6"/>
              <w:spacing w:before="0" w:beforeAutospacing="0" w:after="0" w:afterAutospacing="0"/>
              <w:ind w:firstLine="491"/>
              <w:jc w:val="both"/>
              <w:rPr>
                <w:lang w:val="uk-UA"/>
              </w:rPr>
            </w:pPr>
            <w:r w:rsidRPr="00DD2CCA">
              <w:rPr>
                <w:bCs/>
                <w:lang w:val="uk-UA"/>
              </w:rPr>
              <w:t>Відповідно до п. 4</w:t>
            </w:r>
            <w:r w:rsidR="003B483D">
              <w:rPr>
                <w:bCs/>
                <w:lang w:val="uk-UA"/>
              </w:rPr>
              <w:t>7</w:t>
            </w:r>
            <w:r w:rsidRPr="00DD2CCA">
              <w:rPr>
                <w:bCs/>
                <w:lang w:val="uk-UA"/>
              </w:rPr>
              <w:t xml:space="preserve"> Особливостей</w:t>
            </w:r>
            <w:r w:rsidR="007A14F2">
              <w:rPr>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lastRenderedPageBreak/>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3"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4"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sidRPr="00DD2CCA">
              <w:rPr>
                <w:rFonts w:ascii="Times New Roman" w:hAnsi="Times New Roman" w:cs="Times New Roman"/>
              </w:rPr>
              <w:t>ю</w:t>
            </w:r>
            <w:r w:rsidRPr="00DD2CCA">
              <w:rPr>
                <w:rFonts w:ascii="Times New Roman" w:hAnsi="Times New Roman" w:cs="Times New Roman"/>
              </w:rPr>
              <w:t xml:space="preserve"> не знято або не погашено у встановленому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 xml:space="preserve">керівник учасника процедури закупівлі,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учасник процедури закупівлі </w:t>
            </w:r>
            <w:r w:rsidR="00147F73" w:rsidRPr="00DD2CCA">
              <w:rPr>
                <w:lang w:val="uk-UA"/>
              </w:rPr>
              <w:t xml:space="preserve">або кінцевий бенефіціарний власник, член або учасник (акціонер) юридичної особи – учасника процедури закупівлі </w:t>
            </w:r>
            <w:r w:rsidRPr="00DD2CCA">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DD2CCA">
                <w:rPr>
                  <w:u w:val="single"/>
                  <w:lang w:val="uk-UA"/>
                </w:rPr>
                <w:t>Законом України</w:t>
              </w:r>
            </w:hyperlink>
            <w:r w:rsidRPr="00DD2CCA">
              <w:rPr>
                <w:lang w:val="uk-UA"/>
              </w:rPr>
              <w:t> «Про санкції»;</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DD2CCA">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BB0EDF" w:rsidRPr="00DD2CCA">
              <w:rPr>
                <w:lang w:val="uk-UA"/>
              </w:rPr>
              <w:t>п. 4</w:t>
            </w:r>
            <w:r w:rsidR="00981BF6">
              <w:rPr>
                <w:lang w:val="uk-UA"/>
              </w:rPr>
              <w:t>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981BF6" w:rsidRDefault="00981BF6" w:rsidP="00981BF6">
            <w:pPr>
              <w:ind w:firstLine="493"/>
              <w:jc w:val="both"/>
              <w:rPr>
                <w:lang w:val="uk-UA"/>
              </w:rPr>
            </w:pPr>
            <w:r w:rsidRPr="00DD2CCA">
              <w:rPr>
                <w:lang w:val="uk-UA"/>
              </w:rPr>
              <w:t>Учасник процедури закупівлі підтверджує відсутн</w:t>
            </w:r>
            <w:r>
              <w:rPr>
                <w:lang w:val="uk-UA"/>
              </w:rPr>
              <w:t>ість підстав, зазначених у п. 47</w:t>
            </w:r>
            <w:r w:rsidRPr="00DD2CCA">
              <w:rPr>
                <w:lang w:val="uk-UA"/>
              </w:rPr>
              <w:t xml:space="preserve"> Особливостей (крім </w:t>
            </w:r>
            <w:r>
              <w:rPr>
                <w:lang w:val="uk-UA"/>
              </w:rPr>
              <w:t>підпунктів 1, 7 та 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81BF6" w:rsidRPr="00DD2CCA" w:rsidRDefault="00981BF6" w:rsidP="00981BF6">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981BF6" w:rsidRDefault="00981BF6" w:rsidP="00981BF6">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Pr>
                <w:shd w:val="clear" w:color="auto" w:fill="FFFFFF"/>
                <w:lang w:val="uk-UA"/>
              </w:rPr>
              <w:t>як</w:t>
            </w:r>
            <w:r w:rsidRPr="00976128">
              <w:rPr>
                <w:shd w:val="clear" w:color="auto" w:fill="FFFFFF"/>
                <w:lang w:val="uk-UA"/>
              </w:rPr>
              <w:t xml:space="preserve"> 20 відсотків вартості договору про закупівлю у </w:t>
            </w:r>
            <w:r>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7"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bCs/>
                <w:lang w:val="uk-UA"/>
              </w:rPr>
              <w:t>у п. 47</w:t>
            </w:r>
            <w:r w:rsidRPr="00976128">
              <w:rPr>
                <w:bCs/>
                <w:lang w:val="uk-UA"/>
              </w:rPr>
              <w:t xml:space="preserve"> Особливостей</w:t>
            </w:r>
            <w:r w:rsidRPr="00976128">
              <w:rPr>
                <w:shd w:val="clear" w:color="auto" w:fill="FFFFFF"/>
                <w:lang w:val="uk-UA"/>
              </w:rPr>
              <w:t>.</w:t>
            </w:r>
          </w:p>
          <w:p w:rsidR="00981BF6" w:rsidRPr="00DD2CCA" w:rsidRDefault="00981BF6" w:rsidP="00981BF6">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1A5F3C" w:rsidRPr="00DD2CCA"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їх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6B440C">
              <w:rPr>
                <w:lang w:val="uk-UA"/>
              </w:rPr>
              <w:t>7</w:t>
            </w:r>
            <w:r w:rsidR="00BB0EDF" w:rsidRPr="00DD2CCA">
              <w:rPr>
                <w:lang w:val="uk-UA"/>
              </w:rPr>
              <w:t xml:space="preserve"> Особливостей</w:t>
            </w:r>
            <w:r w:rsidRPr="00DD2CCA">
              <w:rPr>
                <w:lang w:val="uk-UA"/>
              </w:rPr>
              <w:t>.</w:t>
            </w:r>
          </w:p>
          <w:p w:rsidR="006B440C" w:rsidRDefault="006B440C" w:rsidP="006B440C">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lastRenderedPageBreak/>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Pr>
                <w:color w:val="000000"/>
                <w:shd w:val="clear" w:color="auto" w:fill="FFFFFF"/>
                <w:lang w:val="uk-UA"/>
              </w:rPr>
              <w:t>ій</w:t>
            </w:r>
            <w:r w:rsidRPr="009D5467">
              <w:rPr>
                <w:color w:val="000000"/>
                <w:shd w:val="clear" w:color="auto" w:fill="FFFFFF"/>
                <w:lang w:val="uk-UA"/>
              </w:rPr>
              <w:t xml:space="preserve"> систем</w:t>
            </w:r>
            <w:r>
              <w:rPr>
                <w:color w:val="000000"/>
                <w:shd w:val="clear" w:color="auto" w:fill="FFFFFF"/>
                <w:lang w:val="uk-UA"/>
              </w:rPr>
              <w:t>і</w:t>
            </w:r>
            <w:r w:rsidRPr="009D5467">
              <w:rPr>
                <w:color w:val="000000"/>
                <w:shd w:val="clear" w:color="auto" w:fill="FFFFFF"/>
                <w:lang w:val="uk-UA"/>
              </w:rPr>
              <w:t xml:space="preserve"> закупівель</w:t>
            </w:r>
            <w:r>
              <w:rPr>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DD2CCA" w:rsidRDefault="00F221DC" w:rsidP="00397E57">
            <w:pPr>
              <w:ind w:firstLine="493"/>
              <w:jc w:val="both"/>
              <w:rPr>
                <w:shd w:val="clear" w:color="auto" w:fill="FFFFFF"/>
                <w:lang w:val="uk-UA"/>
              </w:rPr>
            </w:pPr>
            <w:r w:rsidRPr="00DD2CCA">
              <w:rPr>
                <w:lang w:val="uk-UA"/>
              </w:rPr>
              <w:t>На момент оприлюднення оголошення про проведення відкритих т</w:t>
            </w:r>
            <w:r w:rsidR="00AB46FE" w:rsidRPr="00DD2CCA">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DD2CCA">
              <w:rPr>
                <w:lang w:val="uk-UA" w:eastAsia="en-US"/>
              </w:rPr>
              <w:t>публічних електронних реєстрах</w:t>
            </w:r>
            <w:r w:rsidR="00AB46FE" w:rsidRPr="00DD2CCA">
              <w:rPr>
                <w:lang w:val="uk-UA"/>
              </w:rPr>
              <w:t>,</w:t>
            </w:r>
            <w:r w:rsidR="007C30E7" w:rsidRPr="00DD2CCA">
              <w:rPr>
                <w:lang w:val="uk-UA"/>
              </w:rPr>
              <w:t xml:space="preserve"> є обмеженим</w:t>
            </w:r>
            <w:r w:rsidRPr="00DD2CC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w:t>
            </w:r>
            <w:r w:rsidR="00397E57">
              <w:rPr>
                <w:lang w:val="uk-UA"/>
              </w:rPr>
              <w:t>дстав, визначених підпунктом 8 пункту</w:t>
            </w:r>
            <w:r w:rsidR="00397E57" w:rsidRPr="00DD2CCA">
              <w:rPr>
                <w:lang w:val="uk-UA"/>
              </w:rPr>
              <w:t xml:space="preserve"> 4</w:t>
            </w:r>
            <w:r w:rsidR="00397E57">
              <w:rPr>
                <w:lang w:val="uk-UA"/>
              </w:rPr>
              <w:t>7</w:t>
            </w:r>
            <w:r w:rsidR="00397E57" w:rsidRPr="00DD2CCA">
              <w:rPr>
                <w:lang w:val="uk-UA"/>
              </w:rPr>
              <w:t xml:space="preserve"> </w:t>
            </w:r>
            <w:r w:rsidR="007C30E7" w:rsidRPr="00DD2CCA">
              <w:rPr>
                <w:lang w:val="uk-UA"/>
              </w:rPr>
              <w:t>Особливостей</w:t>
            </w:r>
            <w:r w:rsidRPr="00DD2CCA">
              <w:rPr>
                <w:lang w:val="uk-UA"/>
              </w:rPr>
              <w:t>, шляхом оприлюднення її в електроній системі зак</w:t>
            </w:r>
            <w:r w:rsidR="00330366">
              <w:rPr>
                <w:lang w:val="uk-UA"/>
              </w:rPr>
              <w:t>у</w:t>
            </w:r>
            <w:r w:rsidRPr="00DD2CCA">
              <w:rPr>
                <w:lang w:val="uk-UA"/>
              </w:rPr>
              <w:t>півель.</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695EE5" w:rsidRDefault="00695EE5" w:rsidP="00CD369B">
            <w:pPr>
              <w:widowControl w:val="0"/>
              <w:spacing w:beforeLines="20" w:before="48"/>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sidRPr="00DD2CCA">
              <w:rPr>
                <w:lang w:val="uk-UA" w:eastAsia="uk-UA"/>
              </w:rPr>
              <w:t>упівлі, установленим замовником у</w:t>
            </w:r>
            <w:r w:rsidR="007A14F2">
              <w:rPr>
                <w:lang w:val="uk-UA" w:eastAsia="uk-UA"/>
              </w:rPr>
              <w:t xml:space="preserve"> </w:t>
            </w:r>
            <w:r w:rsidR="00430B39" w:rsidRPr="00DD2CCA">
              <w:rPr>
                <w:b/>
                <w:lang w:val="uk-UA" w:eastAsia="uk-UA"/>
              </w:rPr>
              <w:t>ДОДА</w:t>
            </w:r>
            <w:r w:rsidR="00CE4F69" w:rsidRPr="00DD2CCA">
              <w:rPr>
                <w:b/>
                <w:lang w:val="uk-UA" w:eastAsia="uk-UA"/>
              </w:rPr>
              <w:t xml:space="preserve">ТКУ </w:t>
            </w:r>
            <w:r w:rsidR="00BF1A71" w:rsidRPr="00DD2CCA">
              <w:rPr>
                <w:b/>
                <w:lang w:val="uk-UA" w:eastAsia="uk-UA"/>
              </w:rPr>
              <w:t>8</w:t>
            </w:r>
            <w:r w:rsidR="009F6542">
              <w:rPr>
                <w:b/>
                <w:lang w:val="uk-UA" w:eastAsia="uk-UA"/>
              </w:rPr>
              <w:t xml:space="preserve"> </w:t>
            </w:r>
            <w:r w:rsidR="00BF1A71" w:rsidRPr="00DD2CCA">
              <w:rPr>
                <w:lang w:val="uk-UA"/>
              </w:rPr>
              <w:t>Технічне завдання (Специфікація)</w:t>
            </w:r>
            <w:r w:rsidR="00CE4F69" w:rsidRPr="00DD2CCA">
              <w:rPr>
                <w:lang w:val="uk-UA" w:eastAsia="uk-UA"/>
              </w:rPr>
              <w:t>.</w:t>
            </w:r>
          </w:p>
          <w:p w:rsidR="008A6206" w:rsidRDefault="008A6206" w:rsidP="008A6206">
            <w:pPr>
              <w:shd w:val="clear" w:color="auto" w:fill="FFFFFF"/>
              <w:tabs>
                <w:tab w:val="left" w:pos="4253"/>
              </w:tabs>
              <w:ind w:firstLine="491"/>
              <w:jc w:val="both"/>
              <w:rPr>
                <w:lang w:val="uk-UA"/>
              </w:rPr>
            </w:pPr>
            <w:r w:rsidRPr="00397AD0">
              <w:rPr>
                <w:lang w:val="uk-UA"/>
              </w:rPr>
              <w:t xml:space="preserve">У разі, якщо </w:t>
            </w:r>
            <w:r w:rsidRPr="00DD2CCA">
              <w:rPr>
                <w:lang w:val="uk-UA" w:eastAsia="uk-UA"/>
              </w:rPr>
              <w:t xml:space="preserve">у </w:t>
            </w:r>
            <w:r w:rsidRPr="00DD2CCA">
              <w:rPr>
                <w:b/>
                <w:lang w:val="uk-UA" w:eastAsia="uk-UA"/>
              </w:rPr>
              <w:t xml:space="preserve">ДОДАТКУ 8 </w:t>
            </w:r>
            <w:r w:rsidRPr="00DD2CCA">
              <w:rPr>
                <w:lang w:val="uk-UA"/>
              </w:rPr>
              <w:t>Технічне завдання (Специфікація)</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97AD0">
              <w:rPr>
                <w:shd w:val="clear" w:color="auto" w:fill="FFFFFF"/>
                <w:lang w:val="uk-UA"/>
              </w:rPr>
              <w:t xml:space="preserve"> мається на увазі «</w:t>
            </w:r>
            <w:r w:rsidRPr="00397AD0">
              <w:rPr>
                <w:shd w:val="clear" w:color="auto" w:fill="FFFFFF"/>
              </w:rPr>
              <w:t>або еквівалент</w:t>
            </w:r>
            <w:r w:rsidRPr="00397AD0">
              <w:rPr>
                <w:shd w:val="clear" w:color="auto" w:fill="FFFFFF"/>
                <w:lang w:val="uk-UA"/>
              </w:rPr>
              <w:t>».</w:t>
            </w:r>
          </w:p>
          <w:p w:rsidR="008A6206" w:rsidRPr="00397AD0" w:rsidRDefault="008A6206" w:rsidP="00CD369B">
            <w:pPr>
              <w:widowControl w:val="0"/>
              <w:spacing w:beforeLines="20" w:before="48"/>
              <w:ind w:right="113"/>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CD369B">
            <w:pPr>
              <w:widowControl w:val="0"/>
              <w:spacing w:beforeLines="20" w:before="48"/>
              <w:ind w:right="113"/>
              <w:contextualSpacing/>
              <w:jc w:val="both"/>
              <w:rPr>
                <w:lang w:eastAsia="uk-UA"/>
              </w:rPr>
            </w:pPr>
            <w:r w:rsidRPr="00DD2CCA">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DD2CCA">
              <w:rPr>
                <w:lang w:eastAsia="uk-UA"/>
              </w:rPr>
              <w:t>.</w:t>
            </w:r>
          </w:p>
          <w:p w:rsidR="007254BC" w:rsidRPr="007A14F2" w:rsidRDefault="007254BC" w:rsidP="00CD369B">
            <w:pPr>
              <w:widowControl w:val="0"/>
              <w:spacing w:beforeLines="20" w:before="48"/>
              <w:ind w:right="113"/>
              <w:contextualSpacing/>
              <w:jc w:val="both"/>
              <w:rPr>
                <w:lang w:eastAsia="uk-UA"/>
              </w:rPr>
            </w:pPr>
            <w:r w:rsidRPr="00AB5428">
              <w:rPr>
                <w:lang w:val="uk-UA"/>
              </w:rPr>
              <w:t>Клас наслідків (відповідальності) - СС-1 (незначні наслідки).</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B46F7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lastRenderedPageBreak/>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A6206"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A6206" w:rsidRPr="00DD2CCA" w:rsidRDefault="008A6206" w:rsidP="008B1EF5">
            <w:pPr>
              <w:ind w:firstLine="600"/>
              <w:jc w:val="both"/>
              <w:rPr>
                <w:lang w:val="uk-UA"/>
              </w:rPr>
            </w:pPr>
            <w:r>
              <w:rPr>
                <w:lang w:val="uk-UA"/>
              </w:rPr>
              <w:t>Не застосовуеться.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115622"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15622">
              <w:rPr>
                <w:b/>
                <w:lang w:val="uk-UA" w:eastAsia="en-US"/>
              </w:rPr>
              <w:t xml:space="preserve">Кінцевий строк подання тендерної пропозицій </w:t>
            </w:r>
          </w:p>
          <w:p w:rsidR="00ED68D8" w:rsidRPr="00115622"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115622" w:rsidRDefault="00262991" w:rsidP="00021DC0">
            <w:pPr>
              <w:pStyle w:val="1a"/>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115622">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FE360A" w:rsidRPr="00115622">
              <w:rPr>
                <w:rFonts w:ascii="Times New Roman" w:eastAsia="Times New Roman" w:hAnsi="Times New Roman" w:cs="Times New Roman"/>
                <w:b/>
                <w:color w:val="auto"/>
                <w:sz w:val="24"/>
                <w:szCs w:val="24"/>
                <w:lang w:val="uk-UA"/>
              </w:rPr>
              <w:t>26</w:t>
            </w:r>
            <w:r w:rsidR="004B6CAC" w:rsidRPr="00115622">
              <w:rPr>
                <w:rFonts w:ascii="Times New Roman" w:eastAsia="Times New Roman" w:hAnsi="Times New Roman" w:cs="Times New Roman"/>
                <w:b/>
                <w:color w:val="auto"/>
                <w:sz w:val="24"/>
                <w:szCs w:val="24"/>
                <w:lang w:val="uk-UA"/>
              </w:rPr>
              <w:t>.</w:t>
            </w:r>
            <w:r w:rsidR="009058B0" w:rsidRPr="00115622">
              <w:rPr>
                <w:rFonts w:ascii="Times New Roman" w:eastAsia="Times New Roman" w:hAnsi="Times New Roman" w:cs="Times New Roman"/>
                <w:b/>
                <w:color w:val="auto"/>
                <w:sz w:val="24"/>
                <w:szCs w:val="24"/>
                <w:lang w:val="uk-UA"/>
              </w:rPr>
              <w:t>10</w:t>
            </w:r>
            <w:r w:rsidR="008C0F35" w:rsidRPr="00115622">
              <w:rPr>
                <w:rFonts w:ascii="Times New Roman" w:eastAsia="Times New Roman" w:hAnsi="Times New Roman" w:cs="Times New Roman"/>
                <w:b/>
                <w:color w:val="auto"/>
                <w:sz w:val="24"/>
                <w:szCs w:val="24"/>
                <w:lang w:val="uk-UA"/>
              </w:rPr>
              <w:t>.</w:t>
            </w:r>
            <w:r w:rsidR="00032A08" w:rsidRPr="00115622">
              <w:rPr>
                <w:rFonts w:ascii="Times New Roman" w:eastAsia="Times New Roman" w:hAnsi="Times New Roman" w:cs="Times New Roman"/>
                <w:b/>
                <w:color w:val="auto"/>
                <w:sz w:val="24"/>
                <w:szCs w:val="24"/>
                <w:lang w:val="uk-UA"/>
              </w:rPr>
              <w:t>202</w:t>
            </w:r>
            <w:r w:rsidR="004B6CAC" w:rsidRPr="00115622">
              <w:rPr>
                <w:rFonts w:ascii="Times New Roman" w:eastAsia="Times New Roman" w:hAnsi="Times New Roman" w:cs="Times New Roman"/>
                <w:b/>
                <w:color w:val="auto"/>
                <w:sz w:val="24"/>
                <w:szCs w:val="24"/>
                <w:lang w:val="uk-UA"/>
              </w:rPr>
              <w:t>3</w:t>
            </w:r>
            <w:r w:rsidR="00021DC0" w:rsidRPr="00115622">
              <w:rPr>
                <w:rFonts w:ascii="Times New Roman" w:eastAsia="Times New Roman" w:hAnsi="Times New Roman" w:cs="Times New Roman"/>
                <w:b/>
                <w:color w:val="auto"/>
                <w:sz w:val="24"/>
                <w:szCs w:val="24"/>
                <w:lang w:val="uk-UA"/>
              </w:rPr>
              <w:t xml:space="preserve"> до </w:t>
            </w:r>
            <w:r w:rsidR="00FE360A" w:rsidRPr="00115622">
              <w:rPr>
                <w:rFonts w:ascii="Times New Roman" w:eastAsia="Times New Roman" w:hAnsi="Times New Roman" w:cs="Times New Roman"/>
                <w:b/>
                <w:color w:val="auto"/>
                <w:sz w:val="24"/>
                <w:szCs w:val="24"/>
                <w:lang w:val="uk-UA"/>
              </w:rPr>
              <w:t>1</w:t>
            </w:r>
            <w:r w:rsidR="00115622" w:rsidRPr="00115622">
              <w:rPr>
                <w:rFonts w:ascii="Times New Roman" w:eastAsia="Times New Roman" w:hAnsi="Times New Roman" w:cs="Times New Roman"/>
                <w:b/>
                <w:color w:val="auto"/>
                <w:sz w:val="24"/>
                <w:szCs w:val="24"/>
                <w:lang w:val="uk-UA"/>
              </w:rPr>
              <w:t>2</w:t>
            </w:r>
            <w:r w:rsidR="00032A08" w:rsidRPr="00115622">
              <w:rPr>
                <w:rFonts w:ascii="Times New Roman" w:eastAsia="Times New Roman" w:hAnsi="Times New Roman" w:cs="Times New Roman"/>
                <w:b/>
                <w:color w:val="auto"/>
                <w:sz w:val="24"/>
                <w:szCs w:val="24"/>
                <w:lang w:val="uk-UA"/>
              </w:rPr>
              <w:t>:00 години.</w:t>
            </w:r>
          </w:p>
          <w:p w:rsidR="008A6206" w:rsidRPr="00115622" w:rsidRDefault="008A6206" w:rsidP="008A6206">
            <w:pPr>
              <w:pStyle w:val="111"/>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color w:val="auto"/>
                <w:sz w:val="24"/>
                <w:szCs w:val="24"/>
                <w:lang w:val="uk-UA"/>
              </w:rPr>
            </w:pPr>
            <w:r w:rsidRPr="00115622">
              <w:rPr>
                <w:rFonts w:ascii="Times New Roman" w:eastAsia="Times New Roman" w:hAnsi="Times New Roman" w:cs="Times New Roman"/>
                <w:color w:val="auto"/>
                <w:sz w:val="24"/>
                <w:szCs w:val="24"/>
                <w:lang w:val="uk-UA"/>
              </w:rPr>
              <w:t>дата та час подання тендерної пропозиції.</w:t>
            </w:r>
          </w:p>
          <w:p w:rsidR="00ED68D8" w:rsidRPr="00115622" w:rsidRDefault="008A6206" w:rsidP="008A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115622">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1245FB">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71339C"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71339C" w:rsidRDefault="0071339C" w:rsidP="0071339C">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71339C" w:rsidRDefault="0071339C" w:rsidP="0071339C">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71339C" w:rsidRPr="00DD2CCA" w:rsidRDefault="0071339C" w:rsidP="0071339C">
            <w:pPr>
              <w:spacing w:before="120"/>
              <w:ind w:firstLine="567"/>
              <w:contextualSpacing/>
              <w:jc w:val="both"/>
            </w:pPr>
            <w:r w:rsidRPr="00E57B4E">
              <w:t>Дата і час</w:t>
            </w:r>
            <w:r>
              <w:t xml:space="preserve"> розкриття тендерних пропозицій</w:t>
            </w:r>
            <w:r>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39C" w:rsidRDefault="0071339C" w:rsidP="0071339C">
            <w:pPr>
              <w:spacing w:before="120"/>
              <w:ind w:firstLine="567"/>
              <w:contextualSpacing/>
              <w:jc w:val="both"/>
              <w:rPr>
                <w:lang w:val="uk-UA"/>
              </w:rPr>
            </w:pPr>
            <w:r w:rsidRPr="00DD2CCA">
              <w:rPr>
                <w:lang w:val="uk-UA"/>
              </w:rPr>
              <w:t xml:space="preserve">Розкриття тендерних пропозицій </w:t>
            </w:r>
            <w:r>
              <w:rPr>
                <w:lang w:val="uk-UA"/>
              </w:rPr>
              <w:t xml:space="preserve">здійснюється відповідно до ст. 28 Закону </w:t>
            </w:r>
            <w:r w:rsidRPr="00EB56C4">
              <w:rPr>
                <w:i/>
                <w:lang w:val="uk-UA"/>
              </w:rPr>
              <w:t>(положення абзацу третього частини першої та абзацу другого частини другої ст. 28 Закону не застосовуються</w:t>
            </w:r>
            <w:r>
              <w:rPr>
                <w:i/>
                <w:lang w:val="uk-UA"/>
              </w:rPr>
              <w:t>).</w:t>
            </w:r>
          </w:p>
          <w:p w:rsidR="0071339C" w:rsidRDefault="0071339C" w:rsidP="0071339C">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lang w:val="uk-UA"/>
              </w:rPr>
              <w:t>визначених п. 47</w:t>
            </w:r>
            <w:r w:rsidRPr="00DD2CCA">
              <w:rPr>
                <w:lang w:val="uk-UA"/>
              </w:rPr>
              <w:t xml:space="preserve"> Особливостей</w:t>
            </w:r>
            <w:r w:rsidRPr="00DD2CCA">
              <w:t xml:space="preserve">. </w:t>
            </w:r>
          </w:p>
          <w:p w:rsidR="0071339C" w:rsidRDefault="0071339C" w:rsidP="0071339C">
            <w:pPr>
              <w:spacing w:before="120"/>
              <w:ind w:firstLine="567"/>
              <w:contextualSpacing/>
              <w:jc w:val="both"/>
              <w:rPr>
                <w:lang w:val="uk-UA"/>
              </w:rPr>
            </w:pPr>
            <w:r>
              <w:rPr>
                <w:lang w:val="uk-UA"/>
              </w:rPr>
              <w:t xml:space="preserve">Якщо була подана одна тендерна пропозиція, електронна система закупівель після закінчення строку для </w:t>
            </w:r>
            <w:r>
              <w:rPr>
                <w:lang w:val="uk-UA"/>
              </w:rPr>
              <w:lastRenderedPageBreak/>
              <w:t xml:space="preserve">подання тендерних пропозицій, визначеного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71339C" w:rsidP="0071339C">
            <w:pPr>
              <w:spacing w:before="120"/>
              <w:ind w:firstLine="567"/>
              <w:contextualSpacing/>
              <w:jc w:val="both"/>
              <w:rPr>
                <w:lang w:val="uk-UA"/>
              </w:rPr>
            </w:pPr>
            <w:r>
              <w:rPr>
                <w:lang w:val="uk-UA"/>
              </w:rPr>
              <w:t>Протокол розкритя тендерних пропозицій формується та оприлюднюється відповідно до частин третьої та четвертої статті 28 Закону.</w:t>
            </w:r>
          </w:p>
        </w:tc>
      </w:tr>
      <w:tr w:rsidR="00ED68D8" w:rsidRPr="00DD2CCA" w:rsidTr="001245FB">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7864CB">
            <w:pPr>
              <w:widowControl w:val="0"/>
              <w:spacing w:line="228" w:lineRule="auto"/>
              <w:ind w:firstLine="512"/>
              <w:jc w:val="both"/>
              <w:rPr>
                <w:lang w:val="uk-UA"/>
              </w:rPr>
            </w:pPr>
            <w:r w:rsidRPr="00DD2CCA">
              <w:rPr>
                <w:lang w:val="uk-UA"/>
              </w:rPr>
              <w:t xml:space="preserve">Розгляд та оцінка тендерних пропозицій </w:t>
            </w:r>
            <w:r w:rsidR="00D40489">
              <w:rPr>
                <w:lang w:val="uk-UA"/>
              </w:rPr>
              <w:t xml:space="preserve">здійснюється </w:t>
            </w:r>
            <w:r w:rsidRPr="00DD2CCA">
              <w:rPr>
                <w:lang w:val="uk-UA"/>
              </w:rPr>
              <w:t xml:space="preserve">відповідно до </w:t>
            </w:r>
            <w:r w:rsidR="00D40489">
              <w:rPr>
                <w:lang w:val="uk-UA"/>
              </w:rPr>
              <w:t xml:space="preserve">ст. 29 Закону з урахуванням </w:t>
            </w:r>
            <w:r w:rsidR="00E61CD4" w:rsidRPr="00DD2CCA">
              <w:rPr>
                <w:lang w:val="uk-UA"/>
              </w:rPr>
              <w:t>п. 3</w:t>
            </w:r>
            <w:r w:rsidR="00D40489">
              <w:rPr>
                <w:lang w:val="uk-UA"/>
              </w:rPr>
              <w:t>6 та п. 41</w:t>
            </w:r>
            <w:r w:rsidR="00DF44DD">
              <w:rPr>
                <w:lang w:val="uk-UA"/>
              </w:rPr>
              <w:t xml:space="preserve"> </w:t>
            </w:r>
            <w:r w:rsidR="00864F8D" w:rsidRPr="00DD2CCA">
              <w:rPr>
                <w:lang w:val="uk-UA"/>
              </w:rPr>
              <w:t>О</w:t>
            </w:r>
            <w:r w:rsidRPr="00DD2CCA">
              <w:rPr>
                <w:lang w:val="uk-UA"/>
              </w:rPr>
              <w:t>собливостей.</w:t>
            </w:r>
          </w:p>
          <w:p w:rsidR="00D40489" w:rsidRDefault="00D40489" w:rsidP="00D40489">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D40489" w:rsidRPr="002F76CF" w:rsidRDefault="00D40489" w:rsidP="00D40489">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CD0D12" w:rsidRPr="00DD2CCA" w:rsidRDefault="00CD0D12" w:rsidP="00CD0D12">
            <w:pPr>
              <w:widowControl w:val="0"/>
              <w:jc w:val="both"/>
              <w:rPr>
                <w:b/>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sidRPr="00DD2CCA">
              <w:rPr>
                <w:b/>
                <w:i/>
                <w:lang w:val="uk-UA"/>
              </w:rPr>
              <w:t>О</w:t>
            </w:r>
            <w:r w:rsidRPr="00DD2CCA">
              <w:rPr>
                <w:b/>
                <w:i/>
              </w:rPr>
              <w:t>собливостей.</w:t>
            </w:r>
          </w:p>
          <w:p w:rsidR="00CD0D12" w:rsidRPr="00DD2CCA" w:rsidRDefault="00CD0D12" w:rsidP="00CD0D12">
            <w:pPr>
              <w:widowControl w:val="0"/>
              <w:jc w:val="both"/>
              <w:rPr>
                <w:b/>
                <w:i/>
                <w:color w:val="4A86E8"/>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0294" w:rsidRDefault="00FF0294" w:rsidP="00FF0294">
            <w:pPr>
              <w:widowControl w:val="0"/>
              <w:ind w:firstLine="399"/>
              <w:contextualSpacing/>
              <w:jc w:val="both"/>
              <w:rPr>
                <w:lang w:val="uk-UA"/>
              </w:rPr>
            </w:pPr>
            <w:r w:rsidRPr="00DD2CCA">
              <w:rPr>
                <w:lang w:val="uk-UA"/>
              </w:rPr>
              <w:t xml:space="preserve">Оцінка тендерної пропозиції проводиться автоматично електронною системою закупівель на основі критеріїв і методики оцінки, </w:t>
            </w:r>
            <w:r>
              <w:rPr>
                <w:lang w:val="uk-UA"/>
              </w:rPr>
              <w:t>зазначених</w:t>
            </w:r>
            <w:r w:rsidRPr="00DD2CCA">
              <w:rPr>
                <w:lang w:val="uk-UA"/>
              </w:rPr>
              <w:t xml:space="preserve"> замовником у тендерній документації, шляхом </w:t>
            </w:r>
            <w:r>
              <w:rPr>
                <w:lang w:val="uk-UA"/>
              </w:rPr>
              <w:t xml:space="preserve">застосування електронного аукціону </w:t>
            </w:r>
            <w:r w:rsidRPr="00643485">
              <w:rPr>
                <w:i/>
                <w:lang w:val="uk-UA"/>
              </w:rPr>
              <w:t>(у разі якщо подано дві і більше тендерних пропозицій).</w:t>
            </w:r>
          </w:p>
          <w:p w:rsidR="00FF0294" w:rsidRPr="002D338C" w:rsidRDefault="00FF0294" w:rsidP="00FF0294">
            <w:pPr>
              <w:ind w:firstLine="567"/>
              <w:contextualSpacing/>
              <w:jc w:val="both"/>
            </w:pPr>
            <w:r w:rsidRPr="002D338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0294" w:rsidRPr="002D338C" w:rsidRDefault="00FF0294" w:rsidP="00FF0294">
            <w:pPr>
              <w:ind w:firstLine="567"/>
              <w:contextualSpacing/>
              <w:jc w:val="both"/>
            </w:pPr>
            <w:r w:rsidRPr="002D338C">
              <w:t xml:space="preserve">У разі відхилення </w:t>
            </w:r>
            <w:r w:rsidRPr="002D338C">
              <w:rPr>
                <w:lang w:val="uk-UA"/>
              </w:rPr>
              <w:t xml:space="preserve">тендерної пропозиції, що за результатами оцінки визначена </w:t>
            </w:r>
            <w:r w:rsidRPr="002D338C">
              <w:t>найбільш економічно вигідно</w:t>
            </w:r>
            <w:r w:rsidRPr="002D338C">
              <w:rPr>
                <w:lang w:val="uk-UA"/>
              </w:rPr>
              <w:t xml:space="preserve">ю, </w:t>
            </w:r>
            <w:r w:rsidRPr="002D338C">
              <w:t>замовник розглядає наступну тендерну пропозицію у списку пропозицій, розташован</w:t>
            </w:r>
            <w:r w:rsidRPr="002D338C">
              <w:rPr>
                <w:lang w:val="uk-UA"/>
              </w:rPr>
              <w:t>их</w:t>
            </w:r>
            <w:r w:rsidRPr="002D338C">
              <w:t xml:space="preserve"> за результатами їх оцінки, починаючи з найкращої,</w:t>
            </w:r>
            <w:r>
              <w:rPr>
                <w:lang w:val="uk-UA"/>
              </w:rPr>
              <w:t xml:space="preserve"> яка вважається в такому випадку найбільш економічно вигідною</w:t>
            </w:r>
            <w:r w:rsidRPr="002D338C">
              <w:t xml:space="preserve"> у порядку та строки, визначені </w:t>
            </w:r>
            <w:r w:rsidRPr="002D338C">
              <w:rPr>
                <w:lang w:val="uk-UA"/>
              </w:rPr>
              <w:t>ст. 29 Закону</w:t>
            </w:r>
            <w:r>
              <w:rPr>
                <w:lang w:val="uk-UA"/>
              </w:rPr>
              <w:t xml:space="preserve"> з урахуванням Особливостей</w:t>
            </w:r>
            <w:r w:rsidRPr="002D338C">
              <w:t>.</w:t>
            </w:r>
          </w:p>
          <w:p w:rsidR="00FF0294" w:rsidRPr="007523C0" w:rsidRDefault="00FF0294" w:rsidP="00FF0294">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p>
          <w:p w:rsidR="00FF0294" w:rsidRDefault="00FF0294" w:rsidP="00FF0294">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w:t>
            </w:r>
            <w:r w:rsidRPr="007523C0">
              <w:rPr>
                <w:color w:val="000000"/>
              </w:rPr>
              <w:lastRenderedPageBreak/>
              <w:t xml:space="preserve">закупівлі та приймає рішення про намір укласти договір про закупівлю </w:t>
            </w:r>
            <w:r w:rsidRPr="007523C0">
              <w:rPr>
                <w:color w:val="000000"/>
                <w:lang w:val="uk-UA"/>
              </w:rPr>
              <w:t xml:space="preserve">відповідно до </w:t>
            </w:r>
            <w:r w:rsidRPr="007523C0">
              <w:rPr>
                <w:color w:val="000000"/>
              </w:rPr>
              <w:t>Закон</w:t>
            </w:r>
            <w:r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FF0294" w:rsidRPr="00B77EA1" w:rsidRDefault="00FF0294" w:rsidP="00FF0294">
            <w:pPr>
              <w:widowControl w:val="0"/>
              <w:jc w:val="both"/>
              <w:rPr>
                <w:lang w:val="uk-UA"/>
              </w:rPr>
            </w:pPr>
            <w:r w:rsidRPr="00B77EA1">
              <w:rPr>
                <w:lang w:val="uk-UA"/>
              </w:rPr>
              <w:t xml:space="preserve">       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організацій відповідно до їх компетенції.</w:t>
            </w:r>
          </w:p>
          <w:p w:rsidR="00FF0294" w:rsidRPr="00B77EA1" w:rsidRDefault="00FF0294" w:rsidP="00FF0294">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FF0294" w:rsidP="00FF0294">
            <w:pPr>
              <w:widowControl w:val="0"/>
              <w:jc w:val="both"/>
              <w:rPr>
                <w:lang w:val="uk-UA"/>
              </w:rPr>
            </w:pPr>
            <w:r w:rsidRPr="00777426">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77426">
              <w:t xml:space="preserve">33 Закону та </w:t>
            </w:r>
            <w:r w:rsidRPr="00777426">
              <w:rPr>
                <w:lang w:val="uk-UA"/>
              </w:rPr>
              <w:t>п. 49 Особливостей</w:t>
            </w:r>
            <w:r w:rsidRPr="00777426">
              <w:t>.</w:t>
            </w:r>
          </w:p>
        </w:tc>
      </w:tr>
      <w:tr w:rsidR="00FF0294"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Default="00FF0294"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p w:rsidR="00FF0294" w:rsidRPr="00E57B4E" w:rsidRDefault="00FF0294" w:rsidP="00FF0294">
            <w:pPr>
              <w:pStyle w:val="a4"/>
              <w:spacing w:after="0"/>
              <w:jc w:val="center"/>
              <w:rPr>
                <w:rFonts w:ascii="Times New Roman" w:hAnsi="Times New Roman"/>
                <w:sz w:val="24"/>
                <w:szCs w:val="24"/>
                <w:lang w:val="uk-UA"/>
              </w:rPr>
            </w:pP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0294" w:rsidRPr="00DD2CCA" w:rsidRDefault="00FF0294" w:rsidP="00FF0294">
            <w:pPr>
              <w:widowControl w:val="0"/>
              <w:spacing w:line="228" w:lineRule="auto"/>
              <w:ind w:firstLine="512"/>
              <w:jc w:val="both"/>
              <w:rPr>
                <w:lang w:val="uk-UA"/>
              </w:rPr>
            </w:pPr>
            <w:r w:rsidRPr="00E57B4E">
              <w:t>отримання учасником державної допомоги згідно із законодавством.</w:t>
            </w:r>
          </w:p>
        </w:tc>
      </w:tr>
      <w:tr w:rsidR="00FF0294" w:rsidRPr="00B46F7C"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bCs/>
                <w:lang w:val="uk-UA"/>
              </w:rPr>
            </w:pPr>
            <w:r w:rsidRPr="0073403B">
              <w:rPr>
                <w:b/>
                <w:lang w:val="uk-UA"/>
              </w:rPr>
              <w:t xml:space="preserve">Опис </w:t>
            </w:r>
            <w:r>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FF0294" w:rsidRPr="00DD2CCA" w:rsidRDefault="00FF0294" w:rsidP="00FF0294">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FF0294" w:rsidRPr="00DD2CCA" w:rsidRDefault="00FF0294" w:rsidP="00FF0294">
            <w:pPr>
              <w:ind w:firstLine="314"/>
              <w:jc w:val="both"/>
              <w:rPr>
                <w:lang w:val="uk-UA"/>
              </w:rPr>
            </w:pPr>
            <w:r w:rsidRPr="00DD2CCA">
              <w:rPr>
                <w:lang w:val="uk-UA"/>
              </w:rPr>
              <w:t>-</w:t>
            </w:r>
            <w:r w:rsidRPr="00DD2CCA">
              <w:rPr>
                <w:lang w:val="uk-UA"/>
              </w:rPr>
              <w:tab/>
              <w:t>уживання великої літери;</w:t>
            </w:r>
          </w:p>
          <w:p w:rsidR="00FF0294" w:rsidRPr="00DD2CCA" w:rsidRDefault="00FF0294" w:rsidP="00FF0294">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FF0294" w:rsidRPr="00DD2CCA" w:rsidRDefault="00FF0294" w:rsidP="00FF0294">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FF0294" w:rsidRPr="00DD2CCA" w:rsidRDefault="00FF0294" w:rsidP="00FF0294">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0294" w:rsidRPr="00DD2CCA" w:rsidRDefault="00FF0294" w:rsidP="00FF0294">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FF0294" w:rsidRPr="00DD2CCA" w:rsidRDefault="00FF0294" w:rsidP="00FF0294">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FF0294" w:rsidRPr="00DD2CCA" w:rsidRDefault="00FF0294" w:rsidP="00FF0294">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0294" w:rsidRPr="00DD2CCA" w:rsidRDefault="00FF0294" w:rsidP="00FF0294">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0294" w:rsidRPr="00DD2CCA" w:rsidRDefault="00FF0294" w:rsidP="00FF0294">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0294" w:rsidRPr="00DD2CCA" w:rsidRDefault="00FF0294" w:rsidP="00FF0294">
            <w:pPr>
              <w:ind w:firstLine="314"/>
              <w:jc w:val="both"/>
              <w:rPr>
                <w:lang w:val="uk-UA"/>
              </w:rPr>
            </w:pPr>
            <w:r w:rsidRPr="00DD2CCA">
              <w:rPr>
                <w:lang w:val="uk-UA"/>
              </w:rPr>
              <w:lastRenderedPageBreak/>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0294" w:rsidRPr="00DD2CCA" w:rsidRDefault="00FF0294" w:rsidP="00FF0294">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0294" w:rsidRPr="00DD2CCA" w:rsidRDefault="00FF0294" w:rsidP="00FF0294">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0294" w:rsidRPr="00DD2CCA" w:rsidRDefault="00FF0294" w:rsidP="00FF0294">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0294" w:rsidRPr="00DD2CCA" w:rsidRDefault="00FF0294" w:rsidP="00FF0294">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0294" w:rsidRPr="00DD2CCA" w:rsidRDefault="00FF0294" w:rsidP="00FF0294">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0294" w:rsidRPr="00DD2CCA" w:rsidRDefault="00FF0294" w:rsidP="00FF0294">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0294" w:rsidRPr="00DD2CCA" w:rsidRDefault="00FF0294" w:rsidP="00FF0294">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0294" w:rsidRPr="00DD2CCA" w:rsidRDefault="00FF0294" w:rsidP="00FF0294">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0294" w:rsidRDefault="00FF0294" w:rsidP="00FF0294">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6DE2" w:rsidRPr="00F33C07" w:rsidRDefault="00FF6DE2" w:rsidP="00FF6DE2">
            <w:pPr>
              <w:widowControl w:val="0"/>
              <w:contextualSpacing/>
              <w:jc w:val="both"/>
              <w:rPr>
                <w:b/>
                <w:i/>
                <w:u w:val="single"/>
                <w:lang w:val="uk-UA"/>
              </w:rPr>
            </w:pPr>
            <w:r w:rsidRPr="00F33C07">
              <w:rPr>
                <w:b/>
                <w:i/>
                <w:u w:val="single"/>
                <w:lang w:val="uk-UA"/>
              </w:rPr>
              <w:t>Приклади формальних помилок:</w:t>
            </w:r>
          </w:p>
          <w:p w:rsidR="00FF6DE2" w:rsidRPr="00F33C07" w:rsidRDefault="00FF6DE2" w:rsidP="00FF6DE2">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6DE2" w:rsidRPr="00F33C07" w:rsidRDefault="00FF6DE2" w:rsidP="00FF6DE2">
            <w:pPr>
              <w:widowControl w:val="0"/>
              <w:contextualSpacing/>
              <w:jc w:val="both"/>
              <w:rPr>
                <w:lang w:val="uk-UA"/>
              </w:rPr>
            </w:pPr>
            <w:r w:rsidRPr="00F33C07">
              <w:rPr>
                <w:lang w:val="uk-UA"/>
              </w:rPr>
              <w:t>—  «м.київ» замість «м.Київ»;</w:t>
            </w:r>
          </w:p>
          <w:p w:rsidR="00FF6DE2" w:rsidRPr="00F33C07" w:rsidRDefault="00FF6DE2" w:rsidP="00FF6DE2">
            <w:pPr>
              <w:widowControl w:val="0"/>
              <w:contextualSpacing/>
              <w:jc w:val="both"/>
              <w:rPr>
                <w:lang w:val="uk-UA"/>
              </w:rPr>
            </w:pPr>
            <w:r w:rsidRPr="00F33C07">
              <w:rPr>
                <w:lang w:val="uk-UA"/>
              </w:rPr>
              <w:t>— «поряд -ок» замість «поря – док»;</w:t>
            </w:r>
          </w:p>
          <w:p w:rsidR="00FF6DE2" w:rsidRPr="00F33C07" w:rsidRDefault="00FF6DE2" w:rsidP="00FF6DE2">
            <w:pPr>
              <w:widowControl w:val="0"/>
              <w:contextualSpacing/>
              <w:jc w:val="both"/>
              <w:rPr>
                <w:lang w:val="uk-UA"/>
              </w:rPr>
            </w:pPr>
            <w:r w:rsidRPr="00F33C07">
              <w:rPr>
                <w:lang w:val="uk-UA"/>
              </w:rPr>
              <w:t>— «ненадається» замість «не надається»»;</w:t>
            </w:r>
          </w:p>
          <w:p w:rsidR="00FF6DE2" w:rsidRPr="00F33C07" w:rsidRDefault="00FF6DE2" w:rsidP="00FF6DE2">
            <w:pPr>
              <w:widowControl w:val="0"/>
              <w:contextualSpacing/>
              <w:jc w:val="both"/>
              <w:rPr>
                <w:lang w:val="uk-UA"/>
              </w:rPr>
            </w:pPr>
            <w:r w:rsidRPr="00F33C07">
              <w:rPr>
                <w:lang w:val="uk-UA"/>
              </w:rPr>
              <w:lastRenderedPageBreak/>
              <w:t>— «______________№_____________» замість «</w:t>
            </w:r>
            <w:r w:rsidR="00080F3C">
              <w:rPr>
                <w:lang w:val="uk-UA"/>
              </w:rPr>
              <w:t>20</w:t>
            </w:r>
            <w:r w:rsidRPr="00F33C07">
              <w:rPr>
                <w:lang w:val="uk-UA"/>
              </w:rPr>
              <w:t>.0</w:t>
            </w:r>
            <w:r w:rsidR="00080F3C">
              <w:rPr>
                <w:lang w:val="uk-UA"/>
              </w:rPr>
              <w:t>7</w:t>
            </w:r>
            <w:r w:rsidRPr="00F33C07">
              <w:rPr>
                <w:lang w:val="uk-UA"/>
              </w:rPr>
              <w:t>.202</w:t>
            </w:r>
            <w:r w:rsidR="00080F3C">
              <w:rPr>
                <w:lang w:val="uk-UA"/>
              </w:rPr>
              <w:t>3</w:t>
            </w:r>
            <w:r w:rsidRPr="00F33C07">
              <w:rPr>
                <w:lang w:val="uk-UA"/>
              </w:rPr>
              <w:t xml:space="preserve"> №</w:t>
            </w:r>
            <w:r w:rsidR="00080F3C">
              <w:rPr>
                <w:lang w:val="uk-UA"/>
              </w:rPr>
              <w:t>01-11</w:t>
            </w:r>
            <w:r w:rsidRPr="00F33C07">
              <w:rPr>
                <w:lang w:val="uk-UA"/>
              </w:rPr>
              <w:t>/</w:t>
            </w:r>
            <w:r w:rsidR="00080F3C">
              <w:rPr>
                <w:lang w:val="uk-UA"/>
              </w:rPr>
              <w:t>1415</w:t>
            </w:r>
            <w:r w:rsidRPr="00F33C07">
              <w:rPr>
                <w:lang w:val="uk-UA"/>
              </w:rPr>
              <w:t>»</w:t>
            </w:r>
          </w:p>
          <w:p w:rsidR="00FF6DE2" w:rsidRPr="00DD2CCA" w:rsidRDefault="00FF6DE2" w:rsidP="00FF6DE2">
            <w:pPr>
              <w:ind w:firstLine="314"/>
              <w:jc w:val="both"/>
              <w:rPr>
                <w:lang w:val="uk-UA"/>
              </w:rPr>
            </w:pPr>
            <w:r w:rsidRPr="00F33C07">
              <w:rPr>
                <w:lang w:val="uk-UA"/>
              </w:rPr>
              <w:t>— учасник розмістив (завантажив) документ у форматі «JPG» замість  документа у форматі «pdf» (PortableDocumentFormat)».</w:t>
            </w:r>
          </w:p>
        </w:tc>
      </w:tr>
      <w:tr w:rsidR="00FF0294" w:rsidRPr="00B46F7C" w:rsidTr="001245FB">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suppressAutoHyphens/>
              <w:autoSpaceDN w:val="0"/>
              <w:ind w:firstLine="491"/>
              <w:contextualSpacing/>
              <w:jc w:val="both"/>
              <w:textAlignment w:val="baseline"/>
              <w:rPr>
                <w:kern w:val="3"/>
                <w:lang w:val="uk-UA" w:eastAsia="ar-SA"/>
              </w:rPr>
            </w:pPr>
            <w:r w:rsidRPr="000414CA">
              <w:rPr>
                <w:kern w:val="3"/>
                <w:lang w:val="uk-UA" w:eastAsia="ar-S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w:t>
            </w:r>
            <w:r w:rsidR="00FD5A11">
              <w:rPr>
                <w:kern w:val="3"/>
                <w:lang w:val="uk-UA" w:eastAsia="ar-SA"/>
              </w:rPr>
              <w:t xml:space="preserve"> у разі необхідності</w:t>
            </w:r>
            <w:r w:rsidRPr="000414CA">
              <w:rPr>
                <w:kern w:val="3"/>
                <w:lang w:val="uk-UA" w:eastAsia="ar-SA"/>
              </w:rPr>
              <w:t xml:space="preserve"> таких дозволів, ліцензій, сертифікатів.</w:t>
            </w:r>
          </w:p>
          <w:p w:rsidR="00FF0294" w:rsidRPr="00DD2CCA" w:rsidRDefault="00FF0294" w:rsidP="00FF0294">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FF0294" w:rsidRPr="00DD2CCA" w:rsidRDefault="00FF0294" w:rsidP="00FF0294">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FF0294" w:rsidRPr="00DD2CCA" w:rsidRDefault="00FF0294" w:rsidP="00FF0294">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FF0294" w:rsidRPr="00DD2CCA" w:rsidRDefault="00FF0294" w:rsidP="00FF0294">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FF0294" w:rsidRPr="00DD2CCA" w:rsidRDefault="00FF0294" w:rsidP="00FF0294">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FF0294" w:rsidRPr="00DD2CCA" w:rsidRDefault="00FF0294" w:rsidP="00FF0294">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FF0294" w:rsidRPr="00DD2CCA" w:rsidRDefault="00FF0294" w:rsidP="00FF0294">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4) розрахунок загально-виробничих витрат до локальних кошторисів;</w:t>
            </w:r>
          </w:p>
          <w:p w:rsidR="00FF0294" w:rsidRPr="00DD2CCA" w:rsidRDefault="00FF0294" w:rsidP="00FF0294">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FF0294" w:rsidRPr="00DD2CCA" w:rsidRDefault="00FF0294" w:rsidP="00FF0294">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 xml:space="preserve">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w:t>
            </w:r>
            <w:r w:rsidRPr="00DD2CCA">
              <w:lastRenderedPageBreak/>
              <w:t>ринку послуг з оренди будівельних машині механізмів в регіоні);</w:t>
            </w:r>
          </w:p>
          <w:p w:rsidR="00FF0294" w:rsidRPr="00DD2CCA" w:rsidRDefault="00FF0294" w:rsidP="00FF0294">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підтвердження вартості</w:t>
            </w:r>
            <w:r w:rsidR="00E90115">
              <w:t xml:space="preserve"> всіх</w:t>
            </w:r>
            <w:r w:rsidRPr="00DD2CCA">
              <w:t xml:space="preserve"> матеріальних ресурсів</w:t>
            </w:r>
            <w:r w:rsidR="00E90115">
              <w:t xml:space="preserve"> та обладнання</w:t>
            </w:r>
            <w:r w:rsidRPr="00DD2CCA">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FF0294" w:rsidRPr="00DD2CCA" w:rsidRDefault="00FF0294" w:rsidP="00FF0294">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FF0294" w:rsidRPr="00DD2CCA" w:rsidRDefault="00FF0294" w:rsidP="00FF0294">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FF0294" w:rsidRPr="00DD2CCA" w:rsidRDefault="00FF0294" w:rsidP="00FF0294">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FF0294" w:rsidRDefault="00FF0294" w:rsidP="00FF0294">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p w:rsidR="00EB2D05" w:rsidRPr="005414C8" w:rsidRDefault="00EB2D05" w:rsidP="00EB2D05">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2D05" w:rsidRPr="005414C8" w:rsidRDefault="00EB2D05" w:rsidP="00EB2D05">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EB2D05" w:rsidRPr="005414C8" w:rsidRDefault="00EB2D05" w:rsidP="00EB2D05">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5414C8">
              <w:rPr>
                <w:lang w:val="uk-UA"/>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D05" w:rsidRPr="005414C8" w:rsidRDefault="00EB2D05" w:rsidP="00EB2D05">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D5A11" w:rsidRPr="00DD2CCA" w:rsidRDefault="00EB2D05" w:rsidP="00EB2D05">
            <w:pPr>
              <w:autoSpaceDE w:val="0"/>
              <w:autoSpaceDN w:val="0"/>
              <w:ind w:firstLine="601"/>
              <w:contextualSpacing/>
              <w:jc w:val="both"/>
              <w:rPr>
                <w:lang w:val="uk-UA"/>
              </w:rPr>
            </w:pPr>
            <w:r w:rsidRPr="005414C8">
              <w:rPr>
                <w:lang w:val="uk-UA"/>
              </w:rPr>
              <w:t xml:space="preserve">А також враховувати, що в Україні </w:t>
            </w:r>
            <w:r w:rsidRPr="005414C8">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54290F" w:rsidRDefault="00EB2D05" w:rsidP="00FF0294">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54290F" w:rsidRDefault="00FF0294" w:rsidP="00FF0294">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294" w:rsidRPr="00DD2CCA" w:rsidRDefault="00FF0294" w:rsidP="00FF0294">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0294" w:rsidRPr="00DD2CCA" w:rsidRDefault="00FF0294" w:rsidP="00FF0294">
            <w:pPr>
              <w:widowControl w:val="0"/>
              <w:shd w:val="clear" w:color="auto" w:fill="FFFFFF"/>
              <w:spacing w:line="228" w:lineRule="auto"/>
              <w:jc w:val="both"/>
              <w:rPr>
                <w:highlight w:val="white"/>
              </w:rPr>
            </w:pPr>
            <w:r w:rsidRPr="00DD2CCA">
              <w:rPr>
                <w:b/>
                <w:i/>
                <w:highlight w:val="white"/>
              </w:rPr>
              <w:t>Невідповідністю</w:t>
            </w:r>
            <w:r w:rsidRPr="00DD2CCA">
              <w:rPr>
                <w:highlight w:val="white"/>
              </w:rPr>
              <w:t xml:space="preserve"> в інформації та/або документах, які </w:t>
            </w:r>
            <w:r w:rsidRPr="00DD2CCA">
              <w:rPr>
                <w:highlight w:val="white"/>
              </w:rPr>
              <w:lastRenderedPageBreak/>
              <w:t xml:space="preserve">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294" w:rsidRPr="00DD2CCA" w:rsidRDefault="00FF0294" w:rsidP="00FF0294">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0294" w:rsidRPr="00DD2CCA" w:rsidRDefault="00FF0294" w:rsidP="00FF0294">
            <w:pPr>
              <w:widowControl w:val="0"/>
              <w:jc w:val="both"/>
              <w:rPr>
                <w:kern w:val="3"/>
                <w:lang w:eastAsia="ar-SA"/>
              </w:rPr>
            </w:pP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FF0294" w:rsidRPr="00B46F7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EB2D05" w:rsidP="00FF0294">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eastAsia="en-US"/>
              </w:rPr>
              <w:t>Відхилення тендерних пропозицій</w:t>
            </w: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EB2D05" w:rsidRPr="00DD2CCA" w:rsidRDefault="00EB2D05" w:rsidP="00EB2D05">
            <w:pPr>
              <w:widowControl w:val="0"/>
              <w:spacing w:line="228" w:lineRule="auto"/>
              <w:jc w:val="both"/>
              <w:rPr>
                <w:highlight w:val="white"/>
              </w:rPr>
            </w:pP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EB2D05" w:rsidRDefault="00EB2D05" w:rsidP="00EB2D05">
            <w:pPr>
              <w:widowControl w:val="0"/>
              <w:spacing w:line="228" w:lineRule="auto"/>
              <w:jc w:val="both"/>
              <w:rPr>
                <w:b/>
                <w:i/>
                <w:highlight w:val="white"/>
                <w:lang w:val="uk-UA"/>
              </w:rPr>
            </w:pPr>
            <w:r w:rsidRPr="00D64C2D">
              <w:rPr>
                <w:b/>
                <w:i/>
                <w:highlight w:val="white"/>
              </w:rPr>
              <w:t>1)учасник процедури закупівлі:</w:t>
            </w:r>
          </w:p>
          <w:p w:rsidR="00EB2D05" w:rsidRPr="00D64C2D" w:rsidRDefault="00EB2D05" w:rsidP="00EB2D05">
            <w:pPr>
              <w:widowControl w:val="0"/>
              <w:spacing w:line="228" w:lineRule="auto"/>
              <w:jc w:val="both"/>
              <w:rPr>
                <w:b/>
                <w:i/>
                <w:highlight w:val="white"/>
                <w:lang w:val="uk-UA"/>
              </w:rPr>
            </w:pPr>
            <w:r w:rsidRPr="00DD2CCA">
              <w:rPr>
                <w:highlight w:val="white"/>
              </w:rPr>
              <w:t xml:space="preserve">— </w:t>
            </w:r>
            <w:r>
              <w:rPr>
                <w:highlight w:val="white"/>
                <w:lang w:val="uk-UA"/>
              </w:rPr>
              <w:t>підпадає під підстави, встановлені п. 47 Особливостей;</w:t>
            </w:r>
          </w:p>
          <w:p w:rsidR="00EB2D05" w:rsidRPr="00DD2CCA" w:rsidRDefault="00EB2D05" w:rsidP="00EB2D05">
            <w:pPr>
              <w:widowControl w:val="0"/>
              <w:spacing w:line="228" w:lineRule="auto"/>
              <w:ind w:firstLine="228"/>
              <w:jc w:val="both"/>
              <w:rPr>
                <w:highlight w:val="white"/>
              </w:rPr>
            </w:pPr>
            <w:r w:rsidRPr="00DD2CCA">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highlight w:val="white"/>
                <w:lang w:val="uk-UA"/>
              </w:rPr>
              <w:t>першим</w:t>
            </w:r>
            <w:r w:rsidRPr="00DD2CCA">
              <w:rPr>
                <w:highlight w:val="white"/>
              </w:rPr>
              <w:t xml:space="preserve"> п.</w:t>
            </w:r>
            <w:r>
              <w:rPr>
                <w:highlight w:val="white"/>
                <w:lang w:val="uk-UA"/>
              </w:rPr>
              <w:t xml:space="preserve"> 42</w:t>
            </w:r>
            <w:r w:rsidRPr="00DD2CCA">
              <w:rPr>
                <w:highlight w:val="white"/>
              </w:rPr>
              <w:t xml:space="preserve"> Особливостей;</w:t>
            </w:r>
          </w:p>
          <w:p w:rsidR="00EB2D05" w:rsidRPr="00DD2CCA" w:rsidRDefault="00EB2D05" w:rsidP="00EB2D05">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p>
          <w:p w:rsidR="00EB2D05" w:rsidRPr="00DD2CCA" w:rsidRDefault="00EB2D05" w:rsidP="00EB2D05">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2D05" w:rsidRPr="00DD2CCA" w:rsidRDefault="00EB2D05" w:rsidP="00EB2D05">
            <w:pPr>
              <w:widowControl w:val="0"/>
              <w:jc w:val="both"/>
              <w:rPr>
                <w:highlight w:val="white"/>
                <w:lang w:val="uk-UA"/>
              </w:rPr>
            </w:pPr>
            <w:r w:rsidRPr="00DD2CCA">
              <w:rPr>
                <w:highlight w:val="white"/>
              </w:rPr>
              <w:t xml:space="preserve">— не надав обґрунтування аномально низької ціни тендерної пропозиції протягом строку, визначеного </w:t>
            </w:r>
            <w:r w:rsidRPr="00DD2CCA">
              <w:rPr>
                <w:highlight w:val="white"/>
                <w:lang w:val="uk-UA"/>
              </w:rPr>
              <w:t>абзац</w:t>
            </w:r>
            <w:r>
              <w:rPr>
                <w:highlight w:val="white"/>
                <w:lang w:val="uk-UA"/>
              </w:rPr>
              <w:t>ом першим частини чотирнадцятої ст. 29 Закону</w:t>
            </w:r>
            <w:r w:rsidRPr="00DD2CCA">
              <w:rPr>
                <w:highlight w:val="white"/>
                <w:lang w:val="uk-UA"/>
              </w:rPr>
              <w:t>.</w:t>
            </w:r>
          </w:p>
          <w:p w:rsidR="00EB2D05" w:rsidRPr="00DD2CCA" w:rsidRDefault="00EB2D05" w:rsidP="00EB2D05">
            <w:pPr>
              <w:widowControl w:val="0"/>
              <w:jc w:val="both"/>
              <w:rPr>
                <w:highlight w:val="white"/>
              </w:rPr>
            </w:pPr>
            <w:r w:rsidRPr="00DD2CCA">
              <w:rPr>
                <w:highlight w:val="white"/>
              </w:rPr>
              <w:t xml:space="preserve">— визначив конфіденційною інформацію, що не може бути визначена як конфіденційна відповідно до вимог </w:t>
            </w:r>
            <w:r w:rsidRPr="00DD2CCA">
              <w:rPr>
                <w:highlight w:val="white"/>
                <w:lang w:val="uk-UA"/>
              </w:rPr>
              <w:t xml:space="preserve"> п.</w:t>
            </w:r>
            <w:r>
              <w:rPr>
                <w:highlight w:val="white"/>
                <w:lang w:val="uk-UA"/>
              </w:rPr>
              <w:t>40</w:t>
            </w:r>
            <w:r w:rsidRPr="00DD2CCA">
              <w:rPr>
                <w:highlight w:val="white"/>
                <w:lang w:val="uk-UA"/>
              </w:rPr>
              <w:t xml:space="preserve"> Особливостей</w:t>
            </w:r>
            <w:r w:rsidRPr="00DD2CCA">
              <w:rPr>
                <w:highlight w:val="white"/>
              </w:rPr>
              <w:t>;</w:t>
            </w:r>
          </w:p>
          <w:p w:rsidR="00EB2D05" w:rsidRPr="00DD2CCA" w:rsidRDefault="00EB2D05" w:rsidP="00EB2D05">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Pr="00DD2CCA">
              <w:rPr>
                <w:lang w:val="uk-UA"/>
              </w:rPr>
              <w:t>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DD2CCA">
              <w:rPr>
                <w:lang w:val="uk-UA"/>
              </w:rPr>
              <w:t>твореною та зареєстрованою відповідно до законодавства Російської Федерації/Республі</w:t>
            </w:r>
            <w:r>
              <w:rPr>
                <w:lang w:val="uk-UA"/>
              </w:rPr>
              <w:t xml:space="preserve">ки Білорусь; юридичною особою, </w:t>
            </w:r>
            <w:r>
              <w:rPr>
                <w:lang w:val="uk-UA"/>
              </w:rPr>
              <w:lastRenderedPageBreak/>
              <w:t>у</w:t>
            </w:r>
            <w:r w:rsidRPr="00DD2CCA">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DD2CCA">
              <w:rPr>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Pr>
                <w:lang w:val="uk-UA"/>
              </w:rPr>
              <w:t>ставах), або юридичною особою, у</w:t>
            </w:r>
            <w:r w:rsidRPr="00DD2CCA">
              <w:rPr>
                <w:lang w:val="uk-UA"/>
              </w:rPr>
              <w:t>твореною та зареєстрованою відповідно до законодавства Російської Федерації/Республіки Білорусь</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Pr="00DD2CCA">
              <w:rPr>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2D05" w:rsidRPr="00DD2CCA" w:rsidRDefault="00EB2D05" w:rsidP="00EB2D05">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Pr="00DD2CCA">
              <w:rPr>
                <w:lang w:val="uk-UA"/>
              </w:rPr>
              <w:t>не відповідає умовам технічної специфікації та іншим вимогам щодо предмета закупівлі тендерної доку</w:t>
            </w:r>
            <w:r>
              <w:rPr>
                <w:lang w:val="uk-UA"/>
              </w:rPr>
              <w:t>ментації, крім невідповідності в</w:t>
            </w:r>
            <w:r w:rsidRPr="00DD2CCA">
              <w:rPr>
                <w:lang w:val="uk-UA"/>
              </w:rPr>
              <w:t xml:space="preserve"> інформації та/або документах, що може бути усунена учасником процедури закупівлі відповідно до п</w:t>
            </w:r>
            <w:r>
              <w:rPr>
                <w:lang w:val="uk-UA"/>
              </w:rPr>
              <w:t>.</w:t>
            </w:r>
            <w:r w:rsidRPr="00DD2CCA">
              <w:rPr>
                <w:lang w:val="uk-UA"/>
              </w:rPr>
              <w:t xml:space="preserve"> 4</w:t>
            </w:r>
            <w:r>
              <w:rPr>
                <w:lang w:val="uk-UA"/>
              </w:rPr>
              <w:t>3</w:t>
            </w:r>
            <w:r w:rsidRPr="00DD2CCA">
              <w:rPr>
                <w:lang w:val="uk-UA"/>
              </w:rPr>
              <w:t xml:space="preserve"> Особливостей</w:t>
            </w:r>
            <w:r w:rsidRPr="00DD2CCA">
              <w:rPr>
                <w:highlight w:val="white"/>
                <w:lang w:val="uk-UA"/>
              </w:rPr>
              <w:t>;</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відповідає вимогам, установленим у тендерній документації відповідно до абзацу першого частини третьої ст</w:t>
            </w:r>
            <w:r>
              <w:rPr>
                <w:highlight w:val="white"/>
                <w:lang w:val="uk-UA"/>
              </w:rPr>
              <w:t>.</w:t>
            </w:r>
            <w:r w:rsidRPr="00DD2CCA">
              <w:rPr>
                <w:highlight w:val="white"/>
              </w:rPr>
              <w:t xml:space="preserve"> 22 Закону;</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xml:space="preserve">— не надав у спосіб, зазначений в тендерній документації, документи, що підтверджують відсутність підстав, </w:t>
            </w:r>
            <w:r w:rsidRPr="00DD2CCA">
              <w:rPr>
                <w:highlight w:val="white"/>
                <w:lang w:val="uk-UA"/>
              </w:rPr>
              <w:t>визначиних</w:t>
            </w:r>
            <w:r>
              <w:rPr>
                <w:highlight w:val="white"/>
                <w:lang w:val="uk-UA"/>
              </w:rPr>
              <w:t>у підпунктах 3, 5, 6 і 12 та в абзаці чотирнадцятому п.</w:t>
            </w:r>
            <w:r w:rsidRPr="00DD2CCA">
              <w:rPr>
                <w:highlight w:val="white"/>
              </w:rPr>
              <w:t xml:space="preserve"> 4</w:t>
            </w:r>
            <w:r>
              <w:rPr>
                <w:highlight w:val="white"/>
                <w:lang w:val="uk-UA"/>
              </w:rPr>
              <w:t>7</w:t>
            </w:r>
            <w:r w:rsidRPr="00DD2CCA">
              <w:rPr>
                <w:highlight w:val="white"/>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надав забезпечення виконання договору про закупівлю, якщо таке забезпечення вимагалося замовником;</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w:t>
            </w:r>
            <w:r w:rsidRPr="00DD2CCA">
              <w:rPr>
                <w:highlight w:val="white"/>
                <w:lang w:val="uk-UA"/>
              </w:rPr>
              <w:lastRenderedPageBreak/>
              <w:t>замовником виявлено згідно</w:t>
            </w:r>
            <w:r>
              <w:rPr>
                <w:highlight w:val="white"/>
                <w:lang w:val="uk-UA"/>
              </w:rPr>
              <w:t xml:space="preserve"> з абзацом першим</w:t>
            </w:r>
            <w:r w:rsidRPr="00DD2CCA">
              <w:rPr>
                <w:highlight w:val="white"/>
                <w:lang w:val="uk-UA"/>
              </w:rPr>
              <w:t xml:space="preserve"> п. </w:t>
            </w:r>
            <w:r>
              <w:rPr>
                <w:highlight w:val="white"/>
                <w:lang w:val="uk-UA"/>
              </w:rPr>
              <w:t>42</w:t>
            </w:r>
            <w:r w:rsidRPr="00DD2CCA">
              <w:rPr>
                <w:highlight w:val="white"/>
                <w:lang w:val="uk-UA"/>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закупівель</w:t>
            </w:r>
            <w:r w:rsidRPr="00DD2CCA">
              <w:rPr>
                <w:b/>
                <w:i/>
                <w:highlight w:val="white"/>
              </w:rPr>
              <w:t>у разі, коли:</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114" w:rsidRDefault="00EB2D05" w:rsidP="00487114">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0294" w:rsidRPr="00DD2CCA" w:rsidRDefault="00EB2D05" w:rsidP="00487114">
            <w:pPr>
              <w:widowControl w:val="0"/>
              <w:jc w:val="both"/>
              <w:rPr>
                <w:lang w:val="uk-UA"/>
              </w:rPr>
            </w:pPr>
            <w:r w:rsidRPr="00DD2CC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b/>
                <w:i/>
                <w:highlight w:val="white"/>
                <w:lang w:val="uk-UA"/>
              </w:rPr>
              <w:t>не пізніш як через чотири дні</w:t>
            </w:r>
            <w:r w:rsidRPr="00DD2CC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0294" w:rsidRPr="00DD2CCA" w:rsidTr="001245FB">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FF0294" w:rsidRPr="00DD2CCA" w:rsidRDefault="00FF0294" w:rsidP="00FF0294">
            <w:pPr>
              <w:pStyle w:val="1a"/>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F0294" w:rsidRPr="00DD2CCA" w:rsidRDefault="00FF0294" w:rsidP="00FF0294">
            <w:pPr>
              <w:widowControl w:val="0"/>
              <w:jc w:val="both"/>
              <w:rPr>
                <w:b/>
                <w:i/>
              </w:rPr>
            </w:pPr>
            <w:r w:rsidRPr="00DD2CCA">
              <w:rPr>
                <w:b/>
                <w:i/>
              </w:rPr>
              <w:t>Замовник відміняє відкриті торги у разі:</w:t>
            </w:r>
          </w:p>
          <w:p w:rsidR="00FF0294" w:rsidRPr="00DD2CCA" w:rsidRDefault="00FF0294" w:rsidP="00FF0294">
            <w:pPr>
              <w:widowControl w:val="0"/>
              <w:jc w:val="both"/>
            </w:pPr>
            <w:r w:rsidRPr="00DD2CCA">
              <w:t>1) відсутності подальшої потреби в закупівлі товарів, робіт чи послуг;</w:t>
            </w:r>
          </w:p>
          <w:p w:rsidR="00FF0294" w:rsidRPr="00DD2CCA" w:rsidRDefault="00FF0294" w:rsidP="00FF0294">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294" w:rsidRPr="00DD2CCA" w:rsidRDefault="00FF0294" w:rsidP="00FF0294">
            <w:pPr>
              <w:widowControl w:val="0"/>
              <w:jc w:val="both"/>
            </w:pPr>
            <w:r w:rsidRPr="00DD2CCA">
              <w:t>3) скорочення обсягу видатків на здійснення закупівлі товарів, робіт чи послуг;</w:t>
            </w:r>
          </w:p>
          <w:p w:rsidR="00FF0294" w:rsidRPr="00DD2CCA" w:rsidRDefault="00FF0294" w:rsidP="00FF0294">
            <w:pPr>
              <w:widowControl w:val="0"/>
              <w:jc w:val="both"/>
            </w:pPr>
            <w:r w:rsidRPr="00DD2CCA">
              <w:t>4) коли здійснення закупівлі стало неможливим внаслідок дії обставин непереборної сили.</w:t>
            </w:r>
          </w:p>
          <w:p w:rsidR="00FF0294" w:rsidRPr="00DD2CCA" w:rsidRDefault="00FF0294" w:rsidP="00FF0294">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w:t>
            </w:r>
            <w:r w:rsidRPr="00DD2CCA">
              <w:rPr>
                <w:lang w:val="uk-UA"/>
              </w:rPr>
              <w:lastRenderedPageBreak/>
              <w:t>прийняття такого рішення.</w:t>
            </w:r>
          </w:p>
          <w:p w:rsidR="00FF0294" w:rsidRPr="00DD2CCA" w:rsidRDefault="00FF0294" w:rsidP="00FF0294">
            <w:pPr>
              <w:widowControl w:val="0"/>
              <w:jc w:val="both"/>
              <w:rPr>
                <w:b/>
                <w:i/>
              </w:rPr>
            </w:pPr>
            <w:r w:rsidRPr="00DD2CCA">
              <w:rPr>
                <w:b/>
                <w:i/>
              </w:rPr>
              <w:t>Відкриті торги автоматично відміняються електронною системою закупівель у разі:</w:t>
            </w:r>
          </w:p>
          <w:p w:rsidR="00FF0294" w:rsidRPr="00DD2CCA" w:rsidRDefault="00FF0294" w:rsidP="00FF0294">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93217B">
              <w:rPr>
                <w:lang w:val="uk-UA"/>
              </w:rPr>
              <w:t xml:space="preserve">п. 51 </w:t>
            </w:r>
            <w:r w:rsidR="0093217B">
              <w:rPr>
                <w:highlight w:val="white"/>
                <w:lang w:val="uk-UA"/>
              </w:rPr>
              <w:t>О</w:t>
            </w:r>
            <w:r w:rsidR="0093217B" w:rsidRPr="00DD2CCA">
              <w:rPr>
                <w:highlight w:val="white"/>
              </w:rPr>
              <w:t>собливост</w:t>
            </w:r>
            <w:r w:rsidR="0093217B">
              <w:rPr>
                <w:lang w:val="uk-UA"/>
              </w:rPr>
              <w:t>ей</w:t>
            </w:r>
            <w:r w:rsidRPr="00DD2CCA">
              <w:t>, оприлюднюється інформація про відміну відкритих торгів.</w:t>
            </w:r>
          </w:p>
          <w:p w:rsidR="00FF0294" w:rsidRPr="00DD2CCA" w:rsidRDefault="00FF0294" w:rsidP="00FF0294">
            <w:pPr>
              <w:widowControl w:val="0"/>
              <w:jc w:val="both"/>
            </w:pPr>
            <w:r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2CCA">
              <w:rPr>
                <w:color w:val="4A86E8"/>
              </w:rPr>
              <w:t>.</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93217B" w:rsidRDefault="0093217B" w:rsidP="0093217B">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93217B" w:rsidRDefault="0093217B" w:rsidP="0093217B">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w:t>
            </w:r>
            <w:r w:rsidRPr="0093217B">
              <w:rPr>
                <w:b/>
                <w:i/>
                <w:highlight w:val="white"/>
                <w:lang w:val="uk-UA"/>
              </w:rPr>
              <w:t>протягом одного дня</w:t>
            </w:r>
            <w:r>
              <w:rPr>
                <w:highlight w:val="white"/>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93217B" w:rsidRDefault="0093217B" w:rsidP="0093217B">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highlight w:val="white"/>
              </w:rPr>
              <w:t>з дати оприлюднення в електронній системі закупівель повідомлення про намір укласти договір про закупівлю.</w:t>
            </w:r>
          </w:p>
          <w:p w:rsidR="0093217B" w:rsidRPr="00DD2CCA" w:rsidRDefault="0093217B" w:rsidP="0093217B">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F0294" w:rsidRPr="00DD2CCA" w:rsidRDefault="0093217B" w:rsidP="0093217B">
            <w:pPr>
              <w:widowControl w:val="0"/>
              <w:ind w:firstLine="512"/>
              <w:jc w:val="both"/>
              <w:rPr>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0294" w:rsidRPr="0048711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w:t>
            </w:r>
          </w:p>
          <w:p w:rsidR="00FF0294" w:rsidRDefault="005538E3" w:rsidP="00FF0294">
            <w:pPr>
              <w:shd w:val="clear" w:color="auto" w:fill="FFFFFF"/>
              <w:spacing w:before="120"/>
              <w:ind w:firstLine="471"/>
              <w:contextualSpacing/>
              <w:jc w:val="both"/>
              <w:rPr>
                <w:b/>
                <w:lang w:val="uk-UA"/>
              </w:rPr>
            </w:pPr>
            <w:r w:rsidRPr="00A604F1">
              <w:rPr>
                <w:b/>
              </w:rPr>
              <w:t>Переможець процедури закупівлі під час укладення договору про закупівлю повинен надати</w:t>
            </w:r>
            <w:r w:rsidRPr="00A604F1">
              <w:rPr>
                <w:b/>
                <w:lang w:val="uk-UA"/>
              </w:rPr>
              <w:t xml:space="preserve"> відповідну </w:t>
            </w:r>
            <w:r w:rsidRPr="00A604F1">
              <w:rPr>
                <w:b/>
                <w:lang w:val="uk-UA"/>
              </w:rPr>
              <w:lastRenderedPageBreak/>
              <w:t xml:space="preserve">інформацію </w:t>
            </w:r>
            <w:r w:rsidRPr="00A604F1">
              <w:rPr>
                <w:b/>
              </w:rPr>
              <w:t>про право пі</w:t>
            </w:r>
            <w:r>
              <w:rPr>
                <w:b/>
              </w:rPr>
              <w:t>дписання договору про закупівлю</w:t>
            </w:r>
            <w:r>
              <w:rPr>
                <w:b/>
                <w:lang w:val="uk-UA"/>
              </w:rPr>
              <w:t>.</w:t>
            </w:r>
          </w:p>
          <w:p w:rsidR="005F5429" w:rsidRPr="00DD2CCA" w:rsidRDefault="005F5429" w:rsidP="00FF0294">
            <w:pPr>
              <w:shd w:val="clear" w:color="auto" w:fill="FFFFFF"/>
              <w:spacing w:before="120"/>
              <w:ind w:firstLine="471"/>
              <w:contextualSpacing/>
              <w:jc w:val="both"/>
              <w:rPr>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товару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jc w:val="both"/>
              <w:rPr>
                <w:lang w:val="uk-UA"/>
              </w:rPr>
            </w:pPr>
            <w:r w:rsidRPr="00DD2CCA">
              <w:rPr>
                <w:color w:val="323232"/>
                <w:lang w:val="uk-UA"/>
              </w:rPr>
              <w:t xml:space="preserve">         Д</w:t>
            </w:r>
            <w:r w:rsidRPr="00DD2CCA">
              <w:rPr>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4638D">
              <w:rPr>
                <w:lang w:val="uk-UA"/>
              </w:rPr>
              <w:t>друг</w:t>
            </w:r>
            <w:r w:rsidRPr="00DD2CCA">
              <w:rPr>
                <w:lang w:val="uk-UA"/>
              </w:rPr>
              <w:t>ої – п’ятої, сьомої – дев’ятої статті 41 Закону та Особливостей.</w:t>
            </w:r>
          </w:p>
          <w:p w:rsidR="00FF0294" w:rsidRPr="00DD2CCA" w:rsidRDefault="00FF0294" w:rsidP="00FF0294">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F0294" w:rsidRPr="00DD2CCA" w:rsidRDefault="00FF0294" w:rsidP="00FF0294">
            <w:pPr>
              <w:widowControl w:val="0"/>
              <w:ind w:firstLine="541"/>
              <w:jc w:val="both"/>
              <w:rPr>
                <w:lang w:val="uk-UA"/>
              </w:rPr>
            </w:pPr>
            <w:r w:rsidRPr="00DD2CCA">
              <w:rPr>
                <w:lang w:val="uk-UA"/>
              </w:rPr>
              <w:t>Умови договору про закупівлю не повинні відрізнятися від змісту тендерної пропозиції переможця процедури закупівлі,</w:t>
            </w:r>
            <w:r w:rsidR="00F4638D">
              <w:rPr>
                <w:lang w:val="uk-UA"/>
              </w:rPr>
              <w:t xml:space="preserve"> у тому числі за результатами електронного аукціону,</w:t>
            </w:r>
            <w:r w:rsidRPr="00DD2CCA">
              <w:rPr>
                <w:lang w:val="uk-UA"/>
              </w:rPr>
              <w:t xml:space="preserve"> крім випадків:</w:t>
            </w:r>
          </w:p>
          <w:p w:rsidR="00FF0294" w:rsidRPr="00DD2CCA" w:rsidRDefault="00FF0294" w:rsidP="00FF0294">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F0294" w:rsidRPr="00DD2CCA" w:rsidRDefault="00FF0294" w:rsidP="00FF0294">
            <w:pPr>
              <w:pStyle w:val="af5"/>
              <w:widowControl w:val="0"/>
              <w:numPr>
                <w:ilvl w:val="1"/>
                <w:numId w:val="39"/>
              </w:numPr>
              <w:ind w:left="1079" w:hanging="284"/>
              <w:contextualSpacing/>
              <w:jc w:val="both"/>
            </w:pPr>
            <w:r w:rsidRPr="00DD2CCA">
              <w:t>перерахунку ціни в бік зменшення ціни тендерної пропозиції переможця без зменшення обсягів закупівлі;</w:t>
            </w:r>
          </w:p>
          <w:p w:rsidR="00FF0294" w:rsidRPr="00DD2CCA" w:rsidRDefault="00FF0294" w:rsidP="00FF0294">
            <w:pPr>
              <w:pStyle w:val="af5"/>
              <w:widowControl w:val="0"/>
              <w:numPr>
                <w:ilvl w:val="1"/>
                <w:numId w:val="39"/>
              </w:numPr>
              <w:ind w:left="1079" w:hanging="284"/>
              <w:jc w:val="both"/>
              <w:rPr>
                <w:color w:val="000000"/>
              </w:rPr>
            </w:pPr>
            <w:r w:rsidRPr="00DD2CCA">
              <w:t>перерахунку ціни та обсягів товарів в бік зменшення за умови необхідності приведення обсягів товарів до кратності упаковки.</w:t>
            </w:r>
          </w:p>
          <w:p w:rsidR="00F4638D" w:rsidRPr="00DD2CCA" w:rsidRDefault="00F4638D" w:rsidP="00F4638D">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Pr>
                <w:color w:val="000000"/>
              </w:rPr>
              <w:t xml:space="preserve">сання до виконання зобов’язань </w:t>
            </w:r>
            <w:r>
              <w:rPr>
                <w:color w:val="000000"/>
                <w:lang w:val="uk-UA"/>
              </w:rPr>
              <w:t>с</w:t>
            </w:r>
            <w:r w:rsidRPr="00DD2CCA">
              <w:rPr>
                <w:color w:val="000000"/>
              </w:rPr>
              <w:t>торонами в повному обсязі, крім випадків:</w:t>
            </w:r>
            <w:bookmarkStart w:id="23" w:name="n580"/>
            <w:bookmarkEnd w:id="23"/>
          </w:p>
          <w:p w:rsidR="00F4638D" w:rsidRPr="00DD2CCA" w:rsidRDefault="00F4638D" w:rsidP="00F4638D">
            <w:pPr>
              <w:widowControl w:val="0"/>
              <w:ind w:firstLine="541"/>
              <w:jc w:val="both"/>
            </w:pPr>
            <w:r w:rsidRPr="00DD2CCA">
              <w:t>1) зменшення обсягів закупівлі, зокрема з урахуванням фактичного обсягу видатків замовника;</w:t>
            </w:r>
            <w:bookmarkStart w:id="24" w:name="n75"/>
            <w:bookmarkEnd w:id="24"/>
          </w:p>
          <w:p w:rsidR="00F4638D" w:rsidRPr="00DD2CCA" w:rsidRDefault="00F4638D" w:rsidP="00F4638D">
            <w:pPr>
              <w:widowControl w:val="0"/>
              <w:ind w:firstLine="541"/>
              <w:jc w:val="both"/>
            </w:pPr>
            <w:r w:rsidRPr="00DD2CC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5" w:name="n76"/>
            <w:bookmarkEnd w:id="25"/>
          </w:p>
          <w:p w:rsidR="00F4638D" w:rsidRPr="00DD2CCA" w:rsidRDefault="00F4638D" w:rsidP="00F4638D">
            <w:pPr>
              <w:widowControl w:val="0"/>
              <w:ind w:firstLine="541"/>
              <w:jc w:val="both"/>
            </w:pPr>
            <w:r w:rsidRPr="00DD2CCA">
              <w:t xml:space="preserve">3) покращення якості предмета закупівлі за умови, що </w:t>
            </w:r>
            <w:r w:rsidRPr="00DD2CCA">
              <w:lastRenderedPageBreak/>
              <w:t>таке покращення не призведе до збільшення суми, визначеної в договорі про закупівлю;</w:t>
            </w:r>
            <w:bookmarkStart w:id="26" w:name="n77"/>
            <w:bookmarkEnd w:id="26"/>
          </w:p>
          <w:p w:rsidR="00F4638D" w:rsidRPr="00DD2CCA" w:rsidRDefault="00F4638D" w:rsidP="00F4638D">
            <w:pPr>
              <w:widowControl w:val="0"/>
              <w:ind w:firstLine="541"/>
              <w:jc w:val="both"/>
            </w:pPr>
            <w:r w:rsidRPr="00DD2CCA">
              <w:t>4) продовження строку дії договору про закупівлю та</w:t>
            </w:r>
            <w:r w:rsidRPr="00DD2CCA">
              <w:rPr>
                <w:lang w:val="uk-UA"/>
              </w:rPr>
              <w:t>/або</w:t>
            </w:r>
            <w:r w:rsidRPr="00DD2CC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78"/>
            <w:bookmarkEnd w:id="27"/>
          </w:p>
          <w:p w:rsidR="00F4638D" w:rsidRPr="00DD2CCA" w:rsidRDefault="00F4638D" w:rsidP="00F4638D">
            <w:pPr>
              <w:widowControl w:val="0"/>
              <w:ind w:firstLine="541"/>
              <w:jc w:val="both"/>
            </w:pPr>
            <w:r w:rsidRPr="00DD2CCA">
              <w:t>5) погодження зміни ціни в договорі про закупівлю в бік зменшення (без зміни кількості (обсягу) та якості товарів, робіт і послуг);</w:t>
            </w:r>
            <w:bookmarkStart w:id="28" w:name="n79"/>
            <w:bookmarkEnd w:id="28"/>
          </w:p>
          <w:p w:rsidR="00F4638D" w:rsidRPr="00DD2CCA" w:rsidRDefault="00F4638D" w:rsidP="00F4638D">
            <w:pPr>
              <w:widowControl w:val="0"/>
              <w:ind w:firstLine="541"/>
              <w:jc w:val="both"/>
            </w:pPr>
            <w:r w:rsidRPr="00DD2CCA">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lang w:val="uk-UA"/>
              </w:rPr>
              <w:t>і</w:t>
            </w:r>
            <w:r w:rsidRPr="00DD2CCA">
              <w:t>з зміною системи оподаткування пропорційно до зміни податкового навантаження внаслідок зміни системи оподаткування;</w:t>
            </w:r>
            <w:bookmarkStart w:id="29" w:name="n80"/>
            <w:bookmarkEnd w:id="29"/>
          </w:p>
          <w:p w:rsidR="00F4638D" w:rsidRPr="00DD2CCA" w:rsidRDefault="00F4638D" w:rsidP="00F4638D">
            <w:pPr>
              <w:widowControl w:val="0"/>
              <w:ind w:firstLine="541"/>
              <w:jc w:val="both"/>
            </w:pPr>
            <w:r w:rsidRPr="00DD2CC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0" w:name="n81"/>
            <w:bookmarkEnd w:id="30"/>
          </w:p>
          <w:p w:rsidR="00F4638D" w:rsidRPr="00DD2CCA" w:rsidRDefault="00F4638D" w:rsidP="00F4638D">
            <w:pPr>
              <w:widowControl w:val="0"/>
              <w:ind w:firstLine="541"/>
              <w:jc w:val="both"/>
              <w:rPr>
                <w:lang w:val="uk-UA"/>
              </w:rPr>
            </w:pPr>
            <w:r w:rsidRPr="00DD2CCA">
              <w:t xml:space="preserve">8) зміни умов у зв’язку із застосуванням положень </w:t>
            </w:r>
            <w:hyperlink r:id="rId18" w:anchor="n1778" w:tgtFrame="_blank" w:history="1">
              <w:r w:rsidRPr="00DD2CCA">
                <w:rPr>
                  <w:rStyle w:val="aff"/>
                  <w:color w:val="auto"/>
                  <w:u w:val="none"/>
                </w:rPr>
                <w:t>частини шостої</w:t>
              </w:r>
            </w:hyperlink>
            <w:r w:rsidRPr="00DD2CCA">
              <w:t xml:space="preserve"> ст</w:t>
            </w:r>
            <w:r>
              <w:rPr>
                <w:lang w:val="uk-UA"/>
              </w:rPr>
              <w:t>.</w:t>
            </w:r>
            <w:r w:rsidRPr="00DD2CCA">
              <w:t xml:space="preserve"> 41 Закону.</w:t>
            </w:r>
          </w:p>
          <w:p w:rsidR="00F4638D" w:rsidRPr="00DD2CCA" w:rsidRDefault="00F4638D" w:rsidP="00F4638D">
            <w:pPr>
              <w:widowControl w:val="0"/>
              <w:ind w:firstLine="541"/>
              <w:jc w:val="both"/>
            </w:pPr>
            <w:r w:rsidRPr="00DD2CCA">
              <w:t>Договір про закупівлю є нікчемним у разі:</w:t>
            </w:r>
            <w:bookmarkStart w:id="31" w:name="n95"/>
            <w:bookmarkEnd w:id="31"/>
          </w:p>
          <w:p w:rsidR="00F4638D" w:rsidRPr="00DD2CCA" w:rsidRDefault="00F4638D" w:rsidP="00F4638D">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Pr>
                  <w:rStyle w:val="aff"/>
                  <w:color w:val="auto"/>
                  <w:u w:val="none"/>
                  <w:lang w:val="uk-UA"/>
                </w:rPr>
                <w:t>.</w:t>
              </w:r>
              <w:r w:rsidRPr="00DD2CCA">
                <w:rPr>
                  <w:rStyle w:val="aff"/>
                  <w:color w:val="auto"/>
                  <w:u w:val="none"/>
                </w:rPr>
                <w:t xml:space="preserve"> 5</w:t>
              </w:r>
            </w:hyperlink>
            <w:r w:rsidRPr="00DD2CCA">
              <w:rPr>
                <w:lang w:val="uk-UA"/>
              </w:rPr>
              <w:t>О</w:t>
            </w:r>
            <w:r w:rsidRPr="00DD2CCA">
              <w:t>собливостей;</w:t>
            </w:r>
            <w:bookmarkStart w:id="32" w:name="n96"/>
            <w:bookmarkEnd w:id="32"/>
          </w:p>
          <w:p w:rsidR="00F4638D" w:rsidRPr="00DD2CCA" w:rsidRDefault="00F4638D" w:rsidP="00F4638D">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Pr>
                  <w:rStyle w:val="aff"/>
                  <w:color w:val="auto"/>
                  <w:u w:val="none"/>
                  <w:lang w:val="uk-UA"/>
                </w:rPr>
                <w:t>.</w:t>
              </w:r>
              <w:r w:rsidRPr="00DD2CCA">
                <w:rPr>
                  <w:rStyle w:val="aff"/>
                  <w:color w:val="auto"/>
                  <w:u w:val="none"/>
                </w:rPr>
                <w:t xml:space="preserve"> 18</w:t>
              </w:r>
            </w:hyperlink>
            <w:r w:rsidR="00E16B46">
              <w:rPr>
                <w:lang w:val="uk-UA"/>
              </w:rPr>
              <w:t xml:space="preserve"> </w:t>
            </w:r>
            <w:r w:rsidRPr="00DD2CCA">
              <w:rPr>
                <w:lang w:val="uk-UA"/>
              </w:rPr>
              <w:t>О</w:t>
            </w:r>
            <w:r w:rsidRPr="00DD2CCA">
              <w:t>собливостей;</w:t>
            </w:r>
            <w:bookmarkStart w:id="33" w:name="n97"/>
            <w:bookmarkEnd w:id="33"/>
          </w:p>
          <w:p w:rsidR="00F4638D" w:rsidRPr="00DD2CCA" w:rsidRDefault="00F4638D" w:rsidP="00F4638D">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9"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та </w:t>
            </w:r>
            <w:r w:rsidRPr="00DD2CCA">
              <w:rPr>
                <w:lang w:val="uk-UA"/>
              </w:rPr>
              <w:t>О</w:t>
            </w:r>
            <w:r w:rsidRPr="00DD2CCA">
              <w:t>собливостей;</w:t>
            </w:r>
            <w:bookmarkStart w:id="34" w:name="n98"/>
            <w:bookmarkEnd w:id="34"/>
          </w:p>
          <w:p w:rsidR="00F4638D" w:rsidRPr="00DD2CCA" w:rsidRDefault="00F4638D" w:rsidP="00F4638D">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t xml:space="preserve"> пункту 4</w:t>
            </w:r>
            <w:r>
              <w:rPr>
                <w:lang w:val="uk-UA"/>
              </w:rPr>
              <w:t>9</w:t>
            </w:r>
            <w:r w:rsidR="00E16B46">
              <w:rPr>
                <w:lang w:val="uk-UA"/>
              </w:rPr>
              <w:t xml:space="preserve"> </w:t>
            </w:r>
            <w:r>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Pr="00DD2CCA">
              <w:rPr>
                <w:lang w:val="uk-UA"/>
              </w:rPr>
              <w:t>О</w:t>
            </w:r>
            <w:r w:rsidRPr="00DD2CCA">
              <w:t>собливостей;</w:t>
            </w:r>
            <w:bookmarkStart w:id="35" w:name="n99"/>
            <w:bookmarkEnd w:id="35"/>
          </w:p>
          <w:p w:rsidR="00FF0294" w:rsidRPr="00DD2CCA" w:rsidRDefault="00F4638D" w:rsidP="00F4638D">
            <w:pPr>
              <w:widowControl w:val="0"/>
              <w:ind w:firstLine="541"/>
              <w:jc w:val="both"/>
            </w:pPr>
            <w:r w:rsidRPr="00DD2CCA">
              <w:t>5) коли на</w:t>
            </w:r>
            <w:r>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F0294" w:rsidRPr="00DD2CCA" w:rsidTr="001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F0294" w:rsidRPr="00E57B4E" w:rsidRDefault="00614E13"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FF0294" w:rsidRPr="00DD2CCA" w:rsidRDefault="00FF0294" w:rsidP="002C183C">
            <w:pPr>
              <w:tabs>
                <w:tab w:val="left" w:pos="5878"/>
                <w:tab w:val="left" w:pos="10381"/>
              </w:tabs>
              <w:ind w:firstLine="426"/>
              <w:jc w:val="both"/>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FF0294" w:rsidRPr="00DD2CCA" w:rsidRDefault="00FF0294" w:rsidP="00FF0294">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FF0294" w:rsidRPr="00DD2CCA" w:rsidRDefault="00FF0294" w:rsidP="00FF0294">
            <w:pPr>
              <w:tabs>
                <w:tab w:val="left" w:pos="5488"/>
              </w:tabs>
              <w:ind w:firstLine="426"/>
              <w:rPr>
                <w:b/>
                <w:lang w:val="uk-UA"/>
              </w:rPr>
            </w:pPr>
            <w:r w:rsidRPr="00DD2CCA">
              <w:rPr>
                <w:b/>
                <w:lang w:val="uk-UA"/>
              </w:rPr>
              <w:t xml:space="preserve">Вид – </w:t>
            </w:r>
            <w:r w:rsidRPr="00DD2CCA">
              <w:rPr>
                <w:lang w:val="uk-UA"/>
              </w:rPr>
              <w:t>банківська гарантія.</w:t>
            </w:r>
          </w:p>
          <w:p w:rsidR="00FF0294" w:rsidRPr="00DD2CCA" w:rsidRDefault="00FF0294" w:rsidP="00FF0294">
            <w:pPr>
              <w:tabs>
                <w:tab w:val="left" w:pos="5488"/>
              </w:tabs>
              <w:ind w:firstLine="426"/>
              <w:jc w:val="both"/>
              <w:rPr>
                <w:b/>
                <w:lang w:val="uk-UA"/>
              </w:rPr>
            </w:pPr>
            <w:r w:rsidRPr="00DD2CCA">
              <w:rPr>
                <w:b/>
                <w:lang w:val="uk-UA"/>
              </w:rPr>
              <w:lastRenderedPageBreak/>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FF0294" w:rsidRPr="00DD2CCA" w:rsidRDefault="00FF0294" w:rsidP="00FF0294">
            <w:pPr>
              <w:tabs>
                <w:tab w:val="left" w:pos="5488"/>
              </w:tabs>
              <w:ind w:firstLine="426"/>
              <w:jc w:val="both"/>
              <w:rPr>
                <w:lang w:val="uk-UA"/>
              </w:rPr>
            </w:pPr>
            <w:r w:rsidRPr="00DD2CCA">
              <w:rPr>
                <w:b/>
                <w:lang w:val="uk-UA"/>
              </w:rPr>
              <w:t>Умови надання:</w:t>
            </w:r>
          </w:p>
          <w:p w:rsidR="00FF0294" w:rsidRPr="00DD2CCA" w:rsidRDefault="00FF0294" w:rsidP="00FF0294">
            <w:pPr>
              <w:tabs>
                <w:tab w:val="left" w:pos="5488"/>
              </w:tabs>
              <w:ind w:firstLine="426"/>
              <w:jc w:val="both"/>
              <w:rPr>
                <w:lang w:val="uk-UA"/>
              </w:rPr>
            </w:pPr>
            <w:r w:rsidRPr="00DD2CC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FF0294" w:rsidRPr="00DD2CCA" w:rsidRDefault="00FF0294" w:rsidP="00FF0294">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FF0294" w:rsidRPr="00DD2CCA" w:rsidRDefault="00FF0294" w:rsidP="00FF0294">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FF0294" w:rsidRPr="00DD2CCA" w:rsidRDefault="00FF0294" w:rsidP="00FF0294">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Pr="00DD2CCA" w:rsidRDefault="00FF0294" w:rsidP="00FF0294">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FF0294" w:rsidRPr="00DD2CCA" w:rsidRDefault="00FF0294" w:rsidP="00FF0294">
            <w:pPr>
              <w:ind w:firstLine="426"/>
              <w:jc w:val="both"/>
              <w:rPr>
                <w:lang w:val="uk-UA"/>
              </w:rPr>
            </w:pPr>
            <w:r w:rsidRPr="00DD2CCA">
              <w:rPr>
                <w:lang w:val="uk-UA"/>
              </w:rPr>
              <w:t xml:space="preserve">1) після виконання </w:t>
            </w:r>
            <w:r w:rsidR="00371E94">
              <w:rPr>
                <w:lang w:val="uk-UA"/>
              </w:rPr>
              <w:t>переможцем процедури закупівлід</w:t>
            </w:r>
            <w:r w:rsidRPr="00DD2CCA">
              <w:rPr>
                <w:lang w:val="uk-UA"/>
              </w:rPr>
              <w:t>оговор</w:t>
            </w:r>
            <w:r w:rsidR="00371E94">
              <w:rPr>
                <w:lang w:val="uk-UA"/>
              </w:rPr>
              <w:t>у про закупівлю(</w:t>
            </w:r>
            <w:r w:rsidRPr="00DD2CCA">
              <w:rPr>
                <w:lang w:val="uk-UA"/>
              </w:rPr>
              <w:t xml:space="preserve">підписання останнього акту форми № КБ-2в (акт </w:t>
            </w:r>
            <w:r w:rsidRPr="00DD2CCA">
              <w:t xml:space="preserve">приймання виконаних </w:t>
            </w:r>
            <w:r w:rsidR="00371E94">
              <w:rPr>
                <w:lang w:val="uk-UA"/>
              </w:rPr>
              <w:t xml:space="preserve">будівельних </w:t>
            </w:r>
            <w:r w:rsidRPr="00DD2CCA">
              <w:t>робіт</w:t>
            </w:r>
            <w:r w:rsidRPr="00DD2CCA">
              <w:rPr>
                <w:lang w:val="uk-UA"/>
              </w:rPr>
              <w:t>);</w:t>
            </w:r>
          </w:p>
          <w:p w:rsidR="00FF0294" w:rsidRPr="00DD2CCA" w:rsidRDefault="00FF0294" w:rsidP="00FF0294">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FF0294" w:rsidRPr="00DD2CCA" w:rsidRDefault="00FF0294" w:rsidP="00FF0294">
            <w:pPr>
              <w:ind w:firstLine="426"/>
              <w:jc w:val="both"/>
              <w:rPr>
                <w:lang w:val="uk-UA"/>
              </w:rPr>
            </w:pPr>
            <w:r w:rsidRPr="00DD2CCA">
              <w:rPr>
                <w:lang w:val="uk-UA"/>
              </w:rPr>
              <w:t xml:space="preserve">3) у випадках, передбачених </w:t>
            </w:r>
            <w:r w:rsidR="00B77294">
              <w:rPr>
                <w:lang w:val="uk-UA"/>
              </w:rPr>
              <w:t>пунктом 21 Особливостей</w:t>
            </w:r>
            <w:r w:rsidRPr="00DD2CCA">
              <w:rPr>
                <w:lang w:val="uk-UA"/>
              </w:rPr>
              <w:t>.</w:t>
            </w:r>
          </w:p>
          <w:p w:rsidR="00FF0294" w:rsidRPr="00DD2CCA" w:rsidRDefault="00FF0294" w:rsidP="00FF0294">
            <w:pPr>
              <w:ind w:firstLine="426"/>
              <w:jc w:val="both"/>
              <w:rPr>
                <w:lang w:val="uk-UA"/>
              </w:rPr>
            </w:pPr>
            <w:r w:rsidRPr="00DD2CC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FF0294" w:rsidRPr="00DD2CCA" w:rsidRDefault="00FF0294" w:rsidP="00FF0294">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FF0294" w:rsidRPr="00DD2CCA" w:rsidRDefault="00FF0294" w:rsidP="00FF0294">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FF0294" w:rsidRPr="00DD2CCA" w:rsidRDefault="00FF0294" w:rsidP="00FF0294">
            <w:pPr>
              <w:ind w:firstLine="426"/>
              <w:jc w:val="both"/>
              <w:rPr>
                <w:lang w:val="uk-UA"/>
              </w:rPr>
            </w:pPr>
            <w:r w:rsidRPr="00DD2CCA">
              <w:rPr>
                <w:b/>
                <w:lang w:val="uk-UA"/>
              </w:rPr>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FF0294" w:rsidRPr="00DD2CCA" w:rsidRDefault="00FF0294" w:rsidP="00FF0294">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ind w:firstLine="709"/>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Default="00FF0294" w:rsidP="00FF0294">
            <w:pPr>
              <w:tabs>
                <w:tab w:val="left" w:pos="5878"/>
                <w:tab w:val="left" w:pos="10381"/>
              </w:tabs>
              <w:jc w:val="both"/>
              <w:rPr>
                <w:lang w:val="uk-UA"/>
              </w:rPr>
            </w:pPr>
            <w:r w:rsidRPr="00DD2CC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lastRenderedPageBreak/>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371E94" w:rsidRPr="00DD2CCA" w:rsidRDefault="00371E94" w:rsidP="00FF0294">
            <w:pPr>
              <w:tabs>
                <w:tab w:val="left" w:pos="5878"/>
                <w:tab w:val="left" w:pos="10381"/>
              </w:tabs>
              <w:jc w:val="both"/>
              <w:rPr>
                <w:lang w:val="uk-UA"/>
              </w:rPr>
            </w:pP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8A1BB5" w:rsidRDefault="008A1BB5"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AC4BCC" w:rsidRDefault="00AC4BCC" w:rsidP="001C23A1">
      <w:pPr>
        <w:jc w:val="right"/>
        <w:rPr>
          <w:b/>
        </w:rPr>
      </w:pPr>
    </w:p>
    <w:p w:rsidR="008A1BB5" w:rsidRDefault="008A1BB5"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lastRenderedPageBreak/>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6B3C53" w:rsidRPr="00E57B4E" w:rsidRDefault="006B3C53" w:rsidP="00CB4FD2">
      <w:pPr>
        <w:jc w:val="center"/>
        <w:rPr>
          <w:b/>
          <w:bCs/>
          <w:lang w:val="uk-UA"/>
        </w:rPr>
      </w:pPr>
    </w:p>
    <w:p w:rsidR="00CB4FD2" w:rsidRPr="00626D84" w:rsidRDefault="00626D84" w:rsidP="00626D84">
      <w:pPr>
        <w:pStyle w:val="af5"/>
        <w:numPr>
          <w:ilvl w:val="3"/>
          <w:numId w:val="34"/>
        </w:numPr>
        <w:ind w:left="0" w:firstLine="426"/>
        <w:jc w:val="both"/>
      </w:pP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CB4FD2" w:rsidRPr="004F1330" w:rsidRDefault="00CB4FD2" w:rsidP="00CB4FD2">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CB4FD2" w:rsidRPr="004F1330" w:rsidTr="00CB4FD2">
        <w:tc>
          <w:tcPr>
            <w:tcW w:w="425"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p>
        </w:tc>
        <w:tc>
          <w:tcPr>
            <w:tcW w:w="139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Марка </w:t>
            </w:r>
          </w:p>
          <w:p w:rsidR="00CB4FD2" w:rsidRPr="004F1330" w:rsidRDefault="00CB4FD2" w:rsidP="00CB4FD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Стан </w:t>
            </w:r>
          </w:p>
          <w:p w:rsidR="00CB4FD2" w:rsidRPr="004F1330" w:rsidRDefault="00CB4FD2" w:rsidP="00CB4FD2">
            <w:pPr>
              <w:jc w:val="center"/>
              <w:rPr>
                <w:b/>
                <w:sz w:val="20"/>
                <w:szCs w:val="20"/>
              </w:rPr>
            </w:pPr>
            <w:r w:rsidRPr="004F1330">
              <w:rPr>
                <w:b/>
                <w:sz w:val="20"/>
                <w:szCs w:val="20"/>
              </w:rPr>
              <w:t xml:space="preserve">(нове, справне, погане), </w:t>
            </w:r>
          </w:p>
          <w:p w:rsidR="00CB4FD2" w:rsidRPr="004F1330" w:rsidRDefault="00CB4FD2" w:rsidP="00CB4FD2">
            <w:pPr>
              <w:jc w:val="center"/>
              <w:rPr>
                <w:b/>
                <w:sz w:val="20"/>
                <w:szCs w:val="20"/>
              </w:rPr>
            </w:pPr>
            <w:r w:rsidRPr="004F1330">
              <w:rPr>
                <w:b/>
                <w:sz w:val="20"/>
                <w:szCs w:val="20"/>
              </w:rPr>
              <w:t>а також наявна</w:t>
            </w:r>
          </w:p>
          <w:p w:rsidR="00CB4FD2" w:rsidRPr="004F1330" w:rsidRDefault="00CB4FD2" w:rsidP="00CB4FD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CB4FD2" w:rsidRPr="004F1330" w:rsidTr="00CB4FD2">
        <w:tc>
          <w:tcPr>
            <w:tcW w:w="425"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59"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139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268"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7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r>
    </w:tbl>
    <w:p w:rsidR="00CB4FD2" w:rsidRPr="004F1330" w:rsidRDefault="00CB4FD2" w:rsidP="00CB4FD2">
      <w:pPr>
        <w:ind w:firstLine="567"/>
        <w:jc w:val="both"/>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632EB3" w:rsidRPr="0028686D" w:rsidRDefault="00632EB3" w:rsidP="00632EB3">
      <w:pPr>
        <w:ind w:firstLine="567"/>
        <w:jc w:val="both"/>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632EB3" w:rsidRPr="00E57B4E" w:rsidRDefault="00632EB3" w:rsidP="00632EB3">
      <w:pPr>
        <w:suppressAutoHyphens/>
        <w:ind w:firstLine="567"/>
        <w:jc w:val="both"/>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632EB3" w:rsidRPr="00E57B4E" w:rsidRDefault="00632EB3" w:rsidP="00632EB3">
      <w:pPr>
        <w:tabs>
          <w:tab w:val="left" w:pos="993"/>
        </w:tabs>
        <w:suppressAutoHyphens/>
        <w:ind w:firstLine="567"/>
        <w:jc w:val="both"/>
        <w:rPr>
          <w:lang w:val="uk-UA"/>
        </w:rPr>
      </w:pPr>
      <w:r w:rsidRPr="00E57B4E">
        <w:rPr>
          <w:lang w:val="uk-UA"/>
        </w:rPr>
        <w:t>Інформацію необхідно підтвердити:</w:t>
      </w:r>
    </w:p>
    <w:p w:rsidR="00632EB3" w:rsidRPr="00E57B4E" w:rsidRDefault="00632EB3" w:rsidP="00632EB3">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632EB3" w:rsidRPr="000006A0" w:rsidRDefault="00632EB3" w:rsidP="00632EB3">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ь</w:t>
      </w:r>
      <w:r w:rsidR="005F5429">
        <w:rPr>
          <w:lang w:val="uk-UA"/>
        </w:rPr>
        <w:t xml:space="preserve"> </w:t>
      </w:r>
      <w:r>
        <w:rPr>
          <w:lang w:val="uk-UA"/>
        </w:rPr>
        <w:t xml:space="preserve">1 </w:t>
      </w:r>
      <w:r w:rsidRPr="00E1255E">
        <w:rPr>
          <w:lang w:val="uk-UA"/>
        </w:rPr>
        <w:t>машино-години будівельної техніки</w:t>
      </w:r>
      <w:r w:rsidR="005F5429">
        <w:rPr>
          <w:lang w:val="uk-UA"/>
        </w:rPr>
        <w:t>);</w:t>
      </w:r>
      <w:r w:rsidRPr="000006A0">
        <w:rPr>
          <w:lang w:val="uk-UA"/>
        </w:rPr>
        <w:t xml:space="preserve"> </w:t>
      </w:r>
    </w:p>
    <w:p w:rsidR="00632EB3" w:rsidRPr="00E57B4E" w:rsidRDefault="00632EB3" w:rsidP="00632EB3">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632EB3" w:rsidRDefault="009E189B" w:rsidP="00CB4FD2">
      <w:pPr>
        <w:ind w:firstLine="567"/>
        <w:jc w:val="both"/>
        <w:rPr>
          <w:color w:val="000000"/>
          <w:lang w:val="uk-UA"/>
        </w:rPr>
      </w:pPr>
      <w:r w:rsidRPr="00E03125">
        <w:rPr>
          <w:lang w:val="uk-UA"/>
        </w:rPr>
        <w:t xml:space="preserve">Також надається Декларація </w:t>
      </w:r>
      <w:r w:rsidRPr="00E03125">
        <w:rPr>
          <w:color w:val="000000"/>
          <w:lang w:val="uk-UA"/>
        </w:rPr>
        <w:t>відповідності матеріально-технічної бази вимогам законодавства з питань охорони праці на виконання робіт підвищеної небезпеки</w:t>
      </w:r>
      <w:r w:rsidR="007D6AB0" w:rsidRPr="007D6AB0">
        <w:rPr>
          <w:lang w:val="uk-UA"/>
        </w:rPr>
        <w:t xml:space="preserve"> </w:t>
      </w:r>
      <w:r w:rsidR="007D6AB0" w:rsidRPr="00BE396A">
        <w:rPr>
          <w:lang w:val="uk-UA"/>
        </w:rPr>
        <w:t>(</w:t>
      </w:r>
      <w:r w:rsidR="00BE396A" w:rsidRPr="00BE396A">
        <w:rPr>
          <w:lang w:val="uk-UA"/>
        </w:rPr>
        <w:t>«Роботи, що виконуються на висоті понад 1,3 метра», «Зварювальні, газополум’яні, а також наплавочні і паяльні роботи, що виконуються із застосуванням відкритого полум’я»</w:t>
      </w:r>
      <w:r w:rsidR="007D6AB0" w:rsidRPr="00BE396A">
        <w:rPr>
          <w:lang w:val="uk-UA"/>
        </w:rPr>
        <w:t>)</w:t>
      </w:r>
      <w:r w:rsidRPr="00E03125">
        <w:rPr>
          <w:color w:val="000000"/>
          <w:lang w:val="uk-UA"/>
        </w:rPr>
        <w:t xml:space="preserve">, яка зареєстрована в територіальному органі Держпраці,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w:t>
      </w:r>
      <w:r w:rsidR="005F5429">
        <w:rPr>
          <w:color w:val="000000"/>
          <w:lang w:val="uk-UA"/>
        </w:rPr>
        <w:t>26.10.2011 р. №1107</w:t>
      </w:r>
      <w:r w:rsidRPr="00E03125">
        <w:rPr>
          <w:color w:val="000000"/>
          <w:lang w:val="uk-UA"/>
        </w:rPr>
        <w:t>.</w:t>
      </w:r>
    </w:p>
    <w:p w:rsidR="009E189B" w:rsidRDefault="009E189B" w:rsidP="00CB4FD2">
      <w:pPr>
        <w:ind w:firstLine="567"/>
        <w:jc w:val="both"/>
        <w:rPr>
          <w:lang w:val="uk-UA"/>
        </w:rPr>
      </w:pPr>
    </w:p>
    <w:p w:rsidR="00CB4FD2" w:rsidRDefault="00CB4FD2" w:rsidP="00CB4FD2">
      <w:pPr>
        <w:spacing w:line="240" w:lineRule="atLeast"/>
        <w:ind w:firstLine="540"/>
        <w:contextualSpacing/>
        <w:jc w:val="both"/>
        <w:rPr>
          <w:lang w:val="uk-UA"/>
        </w:rPr>
      </w:pPr>
      <w:r w:rsidRPr="00833B66">
        <w:rPr>
          <w:lang w:val="uk-UA"/>
        </w:rPr>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E235CF" w:rsidRDefault="00E235CF" w:rsidP="00CB4FD2">
      <w:pPr>
        <w:spacing w:line="240" w:lineRule="atLeast"/>
        <w:ind w:firstLine="540"/>
        <w:contextualSpacing/>
        <w:jc w:val="both"/>
        <w:rPr>
          <w:lang w:val="uk-UA"/>
        </w:rPr>
      </w:pPr>
    </w:p>
    <w:p w:rsidR="00E235CF" w:rsidRDefault="00E235CF" w:rsidP="00CB4FD2">
      <w:pPr>
        <w:spacing w:line="240" w:lineRule="atLeast"/>
        <w:ind w:firstLine="540"/>
        <w:contextualSpacing/>
        <w:jc w:val="both"/>
        <w:rPr>
          <w:lang w:val="uk-UA"/>
        </w:rPr>
      </w:pPr>
    </w:p>
    <w:p w:rsidR="00E235CF" w:rsidRPr="00833B66" w:rsidRDefault="00E235CF" w:rsidP="00CB4FD2">
      <w:pPr>
        <w:spacing w:line="240" w:lineRule="atLeast"/>
        <w:ind w:firstLine="540"/>
        <w:contextualSpacing/>
        <w:jc w:val="both"/>
        <w:rPr>
          <w:lang w:val="uk-UA"/>
        </w:rPr>
      </w:pPr>
    </w:p>
    <w:p w:rsidR="00CB4FD2" w:rsidRPr="004016A1" w:rsidRDefault="00CB4FD2" w:rsidP="00CB4FD2">
      <w:pPr>
        <w:ind w:firstLine="540"/>
        <w:jc w:val="center"/>
        <w:rPr>
          <w:b/>
          <w:lang w:val="uk-UA"/>
        </w:rPr>
      </w:pPr>
      <w:r w:rsidRPr="004016A1">
        <w:rPr>
          <w:b/>
          <w:lang w:val="uk-UA"/>
        </w:rPr>
        <w:lastRenderedPageBreak/>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077CAB" w:rsidRPr="00651671" w:rsidRDefault="00077CAB" w:rsidP="00077CAB">
      <w:pPr>
        <w:ind w:firstLine="851"/>
        <w:jc w:val="both"/>
        <w:rPr>
          <w:lang w:val="uk-UA"/>
        </w:rPr>
      </w:pPr>
      <w:r w:rsidRPr="00651671">
        <w:rPr>
          <w:lang w:val="uk-UA"/>
        </w:rPr>
        <w:t xml:space="preserve">Обов’язковою умовою є наявність у штаті підприємства інженерно-технічних працівників, які мають вищу вищу будівельну освіту, у тому числі спеціаліста, який має кваліфікаційний сертифікат </w:t>
      </w:r>
      <w:r w:rsidR="00EB5842">
        <w:rPr>
          <w:lang w:val="uk-UA"/>
        </w:rPr>
        <w:t xml:space="preserve">інженера з охорони праці </w:t>
      </w:r>
      <w:r w:rsidR="000A7135">
        <w:rPr>
          <w:lang w:val="uk-UA"/>
        </w:rPr>
        <w:t>.</w:t>
      </w:r>
    </w:p>
    <w:p w:rsidR="00155166" w:rsidRPr="00F517DA" w:rsidRDefault="00155166" w:rsidP="00155166">
      <w:pPr>
        <w:ind w:firstLine="851"/>
        <w:jc w:val="both"/>
        <w:rPr>
          <w:lang w:val="uk-UA"/>
        </w:rPr>
      </w:pPr>
      <w:r w:rsidRPr="00F517DA">
        <w:rPr>
          <w:lang w:val="uk-UA"/>
        </w:rPr>
        <w:t>Для підтвердження інформації про наявність</w:t>
      </w:r>
      <w:r w:rsidRPr="00F517DA">
        <w:rPr>
          <w:bCs/>
          <w:lang w:val="uk-UA"/>
        </w:rPr>
        <w:t xml:space="preserve"> працівників</w:t>
      </w:r>
      <w:r w:rsidRPr="00F517DA">
        <w:rPr>
          <w:lang w:val="uk-UA"/>
        </w:rPr>
        <w:t>, зазначеної у довідці</w:t>
      </w:r>
      <w:r w:rsidRPr="00F517DA">
        <w:rPr>
          <w:bCs/>
          <w:lang w:val="uk-UA"/>
        </w:rPr>
        <w:t>,</w:t>
      </w:r>
      <w:r w:rsidRPr="00F517DA">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 про отримання вищої освіти для інженерно-технічних працівників, а також копію документа для інженера з охорони праці, що підтверджує проходження  навчання з охорони праці.</w:t>
      </w:r>
    </w:p>
    <w:p w:rsidR="009E189B" w:rsidRDefault="009E189B" w:rsidP="00632EB3">
      <w:pPr>
        <w:ind w:firstLine="851"/>
        <w:jc w:val="both"/>
        <w:rPr>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w:t>
      </w:r>
      <w:r w:rsidRPr="007A14F2">
        <w:rPr>
          <w:lang w:val="uk-UA"/>
        </w:rPr>
        <w:t xml:space="preserve">реконструкції, </w:t>
      </w:r>
      <w:r w:rsidRPr="000B4DBC">
        <w:rPr>
          <w:lang w:val="uk-UA"/>
        </w:rPr>
        <w:t>капітального</w:t>
      </w:r>
      <w:r w:rsidR="00096204" w:rsidRPr="000B4DBC">
        <w:rPr>
          <w:lang w:val="uk-UA"/>
        </w:rPr>
        <w:t xml:space="preserve"> та поточного</w:t>
      </w:r>
      <w:r w:rsidRPr="000B4DBC">
        <w:rPr>
          <w:lang w:val="uk-UA"/>
        </w:rPr>
        <w:t xml:space="preserve"> ремонт</w:t>
      </w:r>
      <w:r w:rsidR="00096204" w:rsidRPr="000B4DBC">
        <w:rPr>
          <w:lang w:val="uk-UA"/>
        </w:rPr>
        <w:t>ів</w:t>
      </w:r>
      <w:r w:rsidRPr="000B4DBC">
        <w:rPr>
          <w:lang w:val="uk-UA"/>
        </w:rPr>
        <w:t xml:space="preserve"> об</w:t>
      </w:r>
      <w:r w:rsidR="002E5B75" w:rsidRPr="000B4DBC">
        <w:rPr>
          <w:lang w:val="uk-UA"/>
        </w:rPr>
        <w:t>’</w:t>
      </w:r>
      <w:r w:rsidRPr="000B4DBC">
        <w:rPr>
          <w:lang w:val="uk-UA"/>
        </w:rPr>
        <w:t>єктів.</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t>- характеристику учасника за результатами виконаних робіт</w:t>
      </w:r>
      <w:r w:rsidR="000A7135">
        <w:rPr>
          <w:lang w:val="uk-UA"/>
        </w:rPr>
        <w:t>/послуг</w:t>
      </w:r>
      <w:r>
        <w:rPr>
          <w:lang w:val="uk-UA"/>
        </w:rPr>
        <w:t xml:space="preserve">;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0A7135">
      <w:pPr>
        <w:ind w:firstLine="567"/>
        <w:jc w:val="both"/>
        <w:rPr>
          <w:lang w:val="uk-UA"/>
        </w:rPr>
      </w:pPr>
      <w:r w:rsidRPr="0089664D">
        <w:rPr>
          <w:lang w:val="uk-UA"/>
        </w:rPr>
        <w:t>Якщо учасником надається договір субпідряду на виконання робіт</w:t>
      </w:r>
      <w:r w:rsidR="000A7135">
        <w:rPr>
          <w:lang w:val="uk-UA"/>
        </w:rPr>
        <w:t>/послуг</w:t>
      </w:r>
      <w:r w:rsidRPr="0089664D">
        <w:rPr>
          <w:lang w:val="uk-UA"/>
        </w:rPr>
        <w:t>, то позитивний відгук надається від замовника робіт</w:t>
      </w:r>
      <w:r w:rsidR="000A7135">
        <w:rPr>
          <w:lang w:val="uk-UA"/>
        </w:rPr>
        <w:t>/послуг</w:t>
      </w:r>
      <w:r w:rsidRPr="0089664D">
        <w:rPr>
          <w:lang w:val="uk-UA"/>
        </w:rPr>
        <w:t xml:space="preserve"> по об’єкту у розумінні Закону України «Про публічні закупівлі».</w:t>
      </w:r>
    </w:p>
    <w:p w:rsidR="00E235CF" w:rsidRDefault="00E235CF" w:rsidP="00CB4FD2">
      <w:pPr>
        <w:ind w:firstLine="426"/>
        <w:jc w:val="both"/>
        <w:rPr>
          <w:lang w:val="uk-UA"/>
        </w:rPr>
      </w:pPr>
    </w:p>
    <w:p w:rsidR="00077CAB" w:rsidRPr="002E7079" w:rsidRDefault="00077CAB" w:rsidP="00077CAB">
      <w:pPr>
        <w:ind w:firstLine="426"/>
        <w:jc w:val="both"/>
        <w:rPr>
          <w:bCs/>
          <w:lang w:val="uk-UA"/>
        </w:rPr>
      </w:pPr>
      <w:r w:rsidRPr="002E7079">
        <w:rPr>
          <w:lang w:val="uk-UA"/>
        </w:rPr>
        <w:t xml:space="preserve">4. </w:t>
      </w:r>
      <w:r w:rsidRPr="002E7079">
        <w:rPr>
          <w:bCs/>
          <w:lang w:val="uk-UA"/>
        </w:rPr>
        <w:t>Наявність фінансової спроможності, яка підтверджується фінансовою звітністю.</w:t>
      </w:r>
    </w:p>
    <w:p w:rsidR="00077CAB" w:rsidRPr="001010BA" w:rsidRDefault="00077CAB" w:rsidP="00077CAB">
      <w:pPr>
        <w:ind w:firstLine="426"/>
        <w:jc w:val="both"/>
        <w:rPr>
          <w:lang w:val="uk-UA"/>
        </w:rPr>
      </w:pPr>
      <w:r w:rsidRPr="001010BA">
        <w:rPr>
          <w:lang w:val="uk-UA"/>
        </w:rPr>
        <w:t xml:space="preserve">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w:t>
      </w:r>
      <w:r w:rsidRPr="001010BA">
        <w:rPr>
          <w:lang w:val="uk-UA"/>
        </w:rPr>
        <w:lastRenderedPageBreak/>
        <w:t>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077CAB" w:rsidRPr="001010BA" w:rsidRDefault="00077CAB" w:rsidP="00077CAB">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77CAB" w:rsidRPr="001010BA" w:rsidRDefault="00077CAB" w:rsidP="00077CAB">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077CAB" w:rsidRDefault="00077CAB" w:rsidP="00077CAB">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16509C" w:rsidRPr="00247339" w:rsidRDefault="0016509C" w:rsidP="0016509C">
      <w:pPr>
        <w:ind w:firstLine="708"/>
        <w:jc w:val="both"/>
        <w:rPr>
          <w:lang w:val="uk-UA"/>
        </w:rPr>
      </w:pPr>
      <w:r w:rsidRPr="00247339">
        <w:t xml:space="preserve">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пунктом </w:t>
      </w:r>
      <w:r w:rsidRPr="00247339">
        <w:rPr>
          <w:lang w:val="uk-UA"/>
        </w:rPr>
        <w:t>5</w:t>
      </w:r>
      <w:r w:rsidRPr="00247339">
        <w:t xml:space="preserve"> </w:t>
      </w:r>
      <w:r w:rsidRPr="00247339">
        <w:rPr>
          <w:lang w:val="uk-UA"/>
        </w:rPr>
        <w:t>«З</w:t>
      </w:r>
      <w:r w:rsidRPr="00247339">
        <w:t>абезпечення виконання договору про закупівлю</w:t>
      </w:r>
      <w:r w:rsidRPr="00247339">
        <w:rPr>
          <w:lang w:val="uk-UA"/>
        </w:rPr>
        <w:t>» розділу «Результат торгів та укладання договору про закупівлю» даної тендерної документації,  із розрахунку вартості такого договору у розмірі очікуваної вартості цієї закупівлі.</w:t>
      </w:r>
    </w:p>
    <w:p w:rsidR="00077CAB" w:rsidRPr="00247339" w:rsidRDefault="00077CAB" w:rsidP="00077CAB">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Pr>
          <w:lang w:val="uk-UA"/>
        </w:rPr>
        <w:t>0,95</w:t>
      </w:r>
      <w:r w:rsidRPr="00247339">
        <w:rPr>
          <w:lang w:val="uk-UA"/>
        </w:rPr>
        <w:t>.</w:t>
      </w:r>
    </w:p>
    <w:p w:rsidR="00077CAB" w:rsidRPr="001010BA" w:rsidRDefault="00077CAB" w:rsidP="00077CAB">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w:t>
      </w:r>
      <w:r w:rsidRPr="002E7079">
        <w:rPr>
          <w:lang w:val="uk-UA"/>
        </w:rPr>
        <w:t xml:space="preserve">ніж </w:t>
      </w:r>
      <w:r w:rsidR="00087487" w:rsidRPr="002E7079">
        <w:rPr>
          <w:lang w:val="uk-UA"/>
        </w:rPr>
        <w:t>9</w:t>
      </w:r>
      <w:r w:rsidRPr="002E7079">
        <w:rPr>
          <w:lang w:val="uk-UA"/>
        </w:rPr>
        <w:t>0% відносно очікуваної вартості цієї закупівлі.</w:t>
      </w:r>
    </w:p>
    <w:p w:rsidR="00CB4FD2" w:rsidRDefault="00CB4FD2" w:rsidP="00CB4FD2">
      <w:pPr>
        <w:ind w:firstLine="851"/>
        <w:jc w:val="both"/>
        <w:rPr>
          <w:lang w:val="uk-UA"/>
        </w:rPr>
      </w:pPr>
    </w:p>
    <w:p w:rsidR="00D37E39" w:rsidRDefault="00D37E39"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155166" w:rsidRDefault="00155166" w:rsidP="00CB4FD2">
      <w:pPr>
        <w:ind w:firstLine="851"/>
        <w:jc w:val="both"/>
        <w:rPr>
          <w:lang w:val="uk-UA"/>
        </w:rPr>
      </w:pPr>
    </w:p>
    <w:p w:rsidR="00BB6A3C" w:rsidRDefault="00BB6A3C" w:rsidP="00CB4FD2">
      <w:pPr>
        <w:ind w:firstLine="851"/>
        <w:jc w:val="both"/>
        <w:rPr>
          <w:lang w:val="uk-UA"/>
        </w:rPr>
      </w:pPr>
    </w:p>
    <w:p w:rsidR="00BB6A3C" w:rsidRDefault="00BB6A3C" w:rsidP="00CB4FD2">
      <w:pPr>
        <w:ind w:firstLine="851"/>
        <w:jc w:val="both"/>
        <w:rPr>
          <w:lang w:val="uk-UA"/>
        </w:rPr>
      </w:pPr>
    </w:p>
    <w:p w:rsidR="00BB6A3C" w:rsidRDefault="00BB6A3C" w:rsidP="00CB4FD2">
      <w:pPr>
        <w:ind w:firstLine="851"/>
        <w:jc w:val="both"/>
        <w:rPr>
          <w:lang w:val="uk-UA"/>
        </w:rPr>
      </w:pPr>
    </w:p>
    <w:p w:rsidR="00524254" w:rsidRDefault="00524254" w:rsidP="00CB4FD2">
      <w:pPr>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DF2122">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DF2122"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З</w:t>
            </w:r>
            <w:r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3582" w:rsidRPr="00CD4EA1" w:rsidRDefault="00CC3582" w:rsidP="00CC3582">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(підпункт 1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top w:val="single" w:sz="4" w:space="0" w:color="auto"/>
              <w:left w:val="single" w:sz="4" w:space="0" w:color="auto"/>
              <w:right w:val="single" w:sz="4" w:space="0" w:color="auto"/>
            </w:tcBorders>
          </w:tcPr>
          <w:p w:rsidR="00CC3582" w:rsidRPr="00CD4EA1" w:rsidRDefault="00CC3582" w:rsidP="0044227C">
            <w:pPr>
              <w:pStyle w:val="111"/>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3582" w:rsidRPr="00CD4EA1" w:rsidRDefault="00CC3582"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Pr="00CD4EA1">
              <w:rPr>
                <w:rFonts w:ascii="Times New Roman" w:hAnsi="Times New Roman" w:cs="Times New Roman"/>
                <w:i/>
                <w:sz w:val="20"/>
                <w:szCs w:val="20"/>
              </w:rPr>
              <w:t xml:space="preserve">підпункт </w:t>
            </w:r>
            <w:r>
              <w:rPr>
                <w:rFonts w:ascii="Times New Roman" w:hAnsi="Times New Roman" w:cs="Times New Roman"/>
                <w:i/>
                <w:sz w:val="20"/>
                <w:szCs w:val="20"/>
              </w:rPr>
              <w:t>2 пункту 47</w:t>
            </w:r>
            <w:r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CC3582" w:rsidRPr="00CD4EA1" w:rsidRDefault="00CC3582" w:rsidP="00CC3582">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Посиланнярозміщення інформації:</w:t>
            </w:r>
          </w:p>
          <w:p w:rsidR="00CC3582" w:rsidRPr="00CD4EA1" w:rsidRDefault="00CC3582"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3.К</w:t>
            </w:r>
            <w:r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3582" w:rsidRPr="00CD4EA1" w:rsidRDefault="00CC3582" w:rsidP="00CC3582">
            <w:pPr>
              <w:ind w:right="23"/>
              <w:rPr>
                <w:b/>
                <w:bCs/>
                <w:i/>
                <w:sz w:val="20"/>
                <w:szCs w:val="20"/>
                <w:lang w:val="uk-UA"/>
              </w:rPr>
            </w:pPr>
            <w:r w:rsidRPr="00CD4EA1">
              <w:rPr>
                <w:i/>
                <w:sz w:val="20"/>
                <w:szCs w:val="20"/>
              </w:rPr>
              <w:t xml:space="preserve">(підпункт </w:t>
            </w:r>
            <w:r>
              <w:rPr>
                <w:i/>
                <w:sz w:val="20"/>
                <w:szCs w:val="20"/>
                <w:lang w:val="uk-UA"/>
              </w:rPr>
              <w:t>3</w:t>
            </w:r>
            <w:r w:rsidRPr="00CD4EA1">
              <w:rPr>
                <w:i/>
                <w:sz w:val="20"/>
                <w:szCs w:val="20"/>
              </w:rPr>
              <w:t xml:space="preserve"> пункту </w:t>
            </w:r>
            <w:r>
              <w:rPr>
                <w:i/>
                <w:sz w:val="20"/>
                <w:szCs w:val="20"/>
                <w:lang w:val="uk-UA"/>
              </w:rPr>
              <w:t>47</w:t>
            </w:r>
            <w:r w:rsidRPr="00CD4EA1">
              <w:rPr>
                <w:i/>
                <w:sz w:val="20"/>
                <w:szCs w:val="20"/>
              </w:rPr>
              <w:t xml:space="preserve"> Особливостей)</w:t>
            </w:r>
          </w:p>
        </w:tc>
        <w:tc>
          <w:tcPr>
            <w:tcW w:w="4565" w:type="dxa"/>
            <w:tcBorders>
              <w:left w:val="single" w:sz="4" w:space="0" w:color="auto"/>
              <w:right w:val="single" w:sz="4" w:space="0" w:color="auto"/>
            </w:tcBorders>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Pr="00CD4EA1">
              <w:rPr>
                <w:sz w:val="20"/>
                <w:szCs w:val="20"/>
                <w:lang w:val="uk-UA"/>
              </w:rPr>
              <w:t>. Документ має бути сформований не раніше дати визначення переможця процедури закупівлі.</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ind w:right="23"/>
              <w:rPr>
                <w:sz w:val="20"/>
                <w:szCs w:val="20"/>
                <w:lang w:val="uk-UA"/>
              </w:rPr>
            </w:pPr>
            <w:r w:rsidRPr="00CD4EA1">
              <w:rPr>
                <w:sz w:val="20"/>
                <w:szCs w:val="20"/>
                <w:lang w:val="uk-UA"/>
              </w:rPr>
              <w:t>4.С</w:t>
            </w:r>
            <w:r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CD4EA1">
              <w:rPr>
                <w:sz w:val="20"/>
                <w:szCs w:val="20"/>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C3582" w:rsidRPr="00CD4EA1" w:rsidRDefault="00CC3582" w:rsidP="00CC3582">
            <w:pPr>
              <w:ind w:right="23"/>
              <w:rPr>
                <w:bCs/>
                <w:i/>
                <w:sz w:val="20"/>
                <w:szCs w:val="20"/>
                <w:lang w:val="uk-UA"/>
              </w:rPr>
            </w:pPr>
            <w:r w:rsidRPr="00CD4EA1">
              <w:rPr>
                <w:bCs/>
                <w:i/>
                <w:sz w:val="20"/>
                <w:szCs w:val="20"/>
              </w:rPr>
              <w:t>(</w:t>
            </w:r>
            <w:r>
              <w:rPr>
                <w:i/>
                <w:sz w:val="20"/>
                <w:szCs w:val="20"/>
              </w:rPr>
              <w:t>підпункт</w:t>
            </w:r>
            <w:r>
              <w:rPr>
                <w:i/>
                <w:sz w:val="20"/>
                <w:szCs w:val="20"/>
                <w:lang w:val="uk-UA"/>
              </w:rPr>
              <w:t xml:space="preserve"> 4</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CC3582" w:rsidRPr="00CD4EA1" w:rsidRDefault="00CC3582" w:rsidP="004F3634">
            <w:pPr>
              <w:pStyle w:val="111"/>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rPr>
              <w:t>Посилання розміщення інформації: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CC3582" w:rsidRPr="00CD4EA1" w:rsidRDefault="00CC3582" w:rsidP="004F3634">
            <w:pPr>
              <w:ind w:right="23"/>
              <w:rPr>
                <w:b/>
                <w:bCs/>
                <w:sz w:val="20"/>
                <w:szCs w:val="20"/>
              </w:rPr>
            </w:pPr>
          </w:p>
        </w:tc>
      </w:tr>
      <w:tr w:rsidR="00CC3582"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rPr>
            </w:pPr>
            <w:r w:rsidRPr="00CD4EA1">
              <w:rPr>
                <w:sz w:val="20"/>
                <w:szCs w:val="20"/>
                <w:lang w:val="uk-UA"/>
              </w:rPr>
              <w:lastRenderedPageBreak/>
              <w:t>5.Ф</w:t>
            </w:r>
            <w:r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3582" w:rsidRPr="00CD4EA1" w:rsidRDefault="00CC3582" w:rsidP="00CC3582">
            <w:pPr>
              <w:tabs>
                <w:tab w:val="left" w:pos="916"/>
              </w:tabs>
              <w:ind w:right="23"/>
              <w:rPr>
                <w:i/>
                <w:sz w:val="20"/>
                <w:szCs w:val="20"/>
              </w:rPr>
            </w:pPr>
            <w:r w:rsidRPr="00CD4EA1">
              <w:rPr>
                <w:bCs/>
                <w:i/>
                <w:sz w:val="20"/>
                <w:szCs w:val="20"/>
              </w:rPr>
              <w:t>(</w:t>
            </w:r>
            <w:r>
              <w:rPr>
                <w:i/>
                <w:sz w:val="20"/>
                <w:szCs w:val="20"/>
              </w:rPr>
              <w:t>підпункт</w:t>
            </w:r>
            <w:r>
              <w:rPr>
                <w:i/>
                <w:sz w:val="20"/>
                <w:szCs w:val="20"/>
                <w:lang w:val="uk-UA"/>
              </w:rPr>
              <w:t xml:space="preserve"> 5</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Pr="00574804">
              <w:rPr>
                <w:sz w:val="20"/>
                <w:szCs w:val="20"/>
                <w:lang w:val="uk-UA"/>
              </w:rPr>
              <w:t>фізичної особи</w:t>
            </w:r>
            <w:r w:rsidRPr="00ED6ED4">
              <w:rPr>
                <w:sz w:val="20"/>
                <w:szCs w:val="20"/>
                <w:lang w:val="uk-UA"/>
              </w:rPr>
              <w:t xml:space="preserve">, яка </w:t>
            </w:r>
            <w:r>
              <w:rPr>
                <w:sz w:val="20"/>
                <w:szCs w:val="20"/>
                <w:lang w:val="uk-UA"/>
              </w:rPr>
              <w:t>є учасником процедури закупівлі</w:t>
            </w:r>
            <w:r w:rsidRPr="00ED6ED4">
              <w:rPr>
                <w:sz w:val="20"/>
                <w:szCs w:val="20"/>
                <w:lang w:val="uk-UA"/>
              </w:rPr>
              <w:t>.</w:t>
            </w:r>
          </w:p>
          <w:p w:rsidR="00CC3582" w:rsidRPr="00FC63D1" w:rsidRDefault="00CC3582"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ED6ED4">
            <w:pPr>
              <w:ind w:right="23"/>
              <w:rPr>
                <w:bCs/>
                <w:sz w:val="20"/>
                <w:szCs w:val="20"/>
                <w:lang w:val="uk-UA"/>
              </w:rPr>
            </w:pPr>
          </w:p>
        </w:tc>
      </w:tr>
      <w:tr w:rsidR="00CC3582"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К</w:t>
            </w:r>
            <w:r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3582" w:rsidRPr="00CD4EA1" w:rsidRDefault="00CC3582" w:rsidP="00CC3582">
            <w:pPr>
              <w:ind w:right="23"/>
              <w:rPr>
                <w:sz w:val="20"/>
                <w:szCs w:val="20"/>
                <w:shd w:val="clear" w:color="auto" w:fill="FFFFFF"/>
                <w:lang w:val="uk-UA"/>
              </w:rPr>
            </w:pPr>
            <w:r w:rsidRPr="00CD4EA1">
              <w:rPr>
                <w:bCs/>
                <w:i/>
                <w:sz w:val="20"/>
                <w:szCs w:val="20"/>
              </w:rPr>
              <w:t>(</w:t>
            </w:r>
            <w:r w:rsidRPr="00CD4EA1">
              <w:rPr>
                <w:i/>
                <w:sz w:val="20"/>
                <w:szCs w:val="20"/>
              </w:rPr>
              <w:t xml:space="preserve">підпункт </w:t>
            </w:r>
            <w:r>
              <w:rPr>
                <w:i/>
                <w:sz w:val="20"/>
                <w:szCs w:val="20"/>
                <w:lang w:val="uk-UA"/>
              </w:rPr>
              <w:t>6</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w:t>
            </w:r>
          </w:p>
          <w:p w:rsidR="00CC3582" w:rsidRPr="00FC63D1" w:rsidRDefault="00CC3582"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FC63D1">
            <w:pPr>
              <w:ind w:right="23"/>
              <w:rPr>
                <w:bCs/>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left="-36" w:right="23"/>
              <w:rPr>
                <w:i/>
                <w:sz w:val="20"/>
                <w:szCs w:val="20"/>
                <w:lang w:val="uk-UA"/>
              </w:rPr>
            </w:pPr>
            <w:r w:rsidRPr="00CD4EA1">
              <w:rPr>
                <w:sz w:val="20"/>
                <w:szCs w:val="20"/>
                <w:lang w:val="uk-UA"/>
              </w:rPr>
              <w:t>7. Т</w:t>
            </w:r>
            <w:r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3582" w:rsidRPr="00CD4EA1" w:rsidRDefault="00CC3582" w:rsidP="00CC3582">
            <w:pPr>
              <w:ind w:left="-36" w:right="23"/>
              <w:rPr>
                <w:i/>
                <w:sz w:val="20"/>
                <w:szCs w:val="20"/>
                <w:lang w:val="uk-UA"/>
              </w:rPr>
            </w:pPr>
            <w:r w:rsidRPr="00CD4EA1">
              <w:rPr>
                <w:i/>
                <w:sz w:val="20"/>
                <w:szCs w:val="20"/>
                <w:lang w:val="uk-UA"/>
              </w:rPr>
              <w:t>(</w:t>
            </w:r>
            <w:r w:rsidRPr="00CD4EA1">
              <w:rPr>
                <w:i/>
                <w:sz w:val="20"/>
                <w:szCs w:val="20"/>
              </w:rPr>
              <w:t xml:space="preserve">підпункт </w:t>
            </w:r>
            <w:r>
              <w:rPr>
                <w:i/>
                <w:sz w:val="20"/>
                <w:szCs w:val="20"/>
                <w:lang w:val="uk-UA"/>
              </w:rPr>
              <w:t>7</w:t>
            </w:r>
            <w:r w:rsidRPr="00CD4EA1">
              <w:rPr>
                <w:i/>
                <w:sz w:val="20"/>
                <w:szCs w:val="20"/>
              </w:rPr>
              <w:t xml:space="preserve"> пункту 4</w:t>
            </w:r>
            <w:r>
              <w:rPr>
                <w:i/>
                <w:sz w:val="20"/>
                <w:szCs w:val="20"/>
                <w:lang w:val="uk-UA"/>
              </w:rPr>
              <w:t xml:space="preserve">7 </w:t>
            </w:r>
            <w:r w:rsidRPr="00CD4EA1">
              <w:rPr>
                <w:i/>
                <w:sz w:val="20"/>
                <w:szCs w:val="20"/>
              </w:rPr>
              <w:t>Особливостей</w:t>
            </w:r>
            <w:r w:rsidRPr="00CD4EA1">
              <w:rPr>
                <w:i/>
                <w:sz w:val="20"/>
                <w:szCs w:val="20"/>
                <w:lang w:val="uk-UA"/>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bCs/>
                <w:i/>
                <w:sz w:val="20"/>
                <w:szCs w:val="20"/>
                <w:lang w:val="uk-UA"/>
              </w:rPr>
            </w:pPr>
            <w:r w:rsidRPr="00CD4EA1">
              <w:rPr>
                <w:sz w:val="20"/>
                <w:szCs w:val="20"/>
                <w:lang w:val="uk-UA"/>
              </w:rPr>
              <w:t>8.У</w:t>
            </w:r>
            <w:r w:rsidRPr="00CD4EA1">
              <w:rPr>
                <w:sz w:val="20"/>
                <w:szCs w:val="20"/>
              </w:rPr>
              <w:t xml:space="preserve">часник процедури закупівлі визнаний в установленому законом порядку банкрутом та </w:t>
            </w:r>
            <w:r w:rsidRPr="00CD4EA1">
              <w:rPr>
                <w:sz w:val="20"/>
                <w:szCs w:val="20"/>
              </w:rPr>
              <w:lastRenderedPageBreak/>
              <w:t>стосовно нього відкрита ліквідаційна процедура</w:t>
            </w:r>
          </w:p>
          <w:p w:rsidR="00CC3582" w:rsidRPr="00CD4EA1" w:rsidRDefault="00CC3582" w:rsidP="00CC3582">
            <w:pPr>
              <w:ind w:right="23"/>
              <w:rPr>
                <w:sz w:val="20"/>
                <w:szCs w:val="20"/>
              </w:rPr>
            </w:pPr>
            <w:r w:rsidRPr="00CD4EA1">
              <w:rPr>
                <w:bCs/>
                <w:i/>
                <w:sz w:val="20"/>
                <w:szCs w:val="20"/>
              </w:rPr>
              <w:t>(</w:t>
            </w:r>
            <w:r w:rsidRPr="00CD4EA1">
              <w:rPr>
                <w:i/>
                <w:sz w:val="20"/>
                <w:szCs w:val="20"/>
              </w:rPr>
              <w:t xml:space="preserve">підпункт </w:t>
            </w:r>
            <w:r>
              <w:rPr>
                <w:i/>
                <w:sz w:val="20"/>
                <w:szCs w:val="20"/>
                <w:lang w:val="uk-UA"/>
              </w:rPr>
              <w:t xml:space="preserve">8 </w:t>
            </w:r>
            <w:r w:rsidRPr="00CD4EA1">
              <w:rPr>
                <w:i/>
                <w:sz w:val="20"/>
                <w:szCs w:val="20"/>
              </w:rPr>
              <w:t>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 xml:space="preserve">шляхом самостійного декларування </w:t>
            </w:r>
            <w:r w:rsidRPr="00CD4EA1">
              <w:rPr>
                <w:b/>
                <w:sz w:val="20"/>
                <w:szCs w:val="20"/>
                <w:lang w:val="uk-UA"/>
              </w:rPr>
              <w:lastRenderedPageBreak/>
              <w:t>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665520">
            <w:pPr>
              <w:jc w:val="both"/>
              <w:rPr>
                <w:sz w:val="20"/>
                <w:szCs w:val="20"/>
                <w:lang w:val="uk-UA"/>
              </w:rPr>
            </w:pPr>
            <w:r w:rsidRPr="00CD4EA1">
              <w:rPr>
                <w:bCs/>
                <w:sz w:val="20"/>
                <w:szCs w:val="20"/>
                <w:lang w:val="uk-UA"/>
              </w:rPr>
              <w:lastRenderedPageBreak/>
              <w:t xml:space="preserve">Замовник самостійно перевіряє інформацію, що міститься у відкритому </w:t>
            </w:r>
            <w:r w:rsidRPr="00CD4EA1">
              <w:rPr>
                <w:bCs/>
                <w:sz w:val="20"/>
                <w:szCs w:val="20"/>
                <w:lang w:val="uk-UA"/>
              </w:rPr>
              <w:lastRenderedPageBreak/>
              <w:t>реєстрі,</w:t>
            </w:r>
            <w:r w:rsidRPr="00CD4EA1">
              <w:rPr>
                <w:sz w:val="20"/>
                <w:szCs w:val="20"/>
                <w:lang w:val="uk-UA"/>
              </w:rPr>
              <w:t xml:space="preserve"> а також для підтвердження роздруковує її.</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8910B4" w:rsidP="00665520">
            <w:pPr>
              <w:jc w:val="both"/>
              <w:rPr>
                <w:bCs/>
                <w:sz w:val="20"/>
                <w:szCs w:val="20"/>
                <w:lang w:val="uk-UA"/>
              </w:rPr>
            </w:pPr>
            <w:hyperlink r:id="rId21" w:history="1">
              <w:r w:rsidR="00CC3582" w:rsidRPr="00CD4EA1">
                <w:rPr>
                  <w:rStyle w:val="aff"/>
                  <w:bCs/>
                  <w:color w:val="auto"/>
                  <w:sz w:val="20"/>
                  <w:szCs w:val="20"/>
                </w:rPr>
                <w:t>https://kap.minjust.gov.ua/services</w:t>
              </w:r>
            </w:hyperlink>
          </w:p>
          <w:p w:rsidR="00CC3582" w:rsidRPr="00CD4EA1" w:rsidRDefault="00CC3582" w:rsidP="00665520">
            <w:pPr>
              <w:jc w:val="both"/>
              <w:rPr>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Pr="00CD4EA1">
              <w:rPr>
                <w:sz w:val="20"/>
                <w:szCs w:val="20"/>
                <w:lang w:val="uk-UA"/>
              </w:rPr>
              <w:t>У</w:t>
            </w:r>
            <w:r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3582" w:rsidRPr="00CD4EA1" w:rsidRDefault="00CC3582" w:rsidP="00CC3582">
            <w:pPr>
              <w:ind w:right="23"/>
              <w:rPr>
                <w:sz w:val="20"/>
                <w:szCs w:val="20"/>
                <w:lang w:val="uk-UA"/>
              </w:rPr>
            </w:pPr>
            <w:r w:rsidRPr="00CD4EA1">
              <w:rPr>
                <w:bCs/>
                <w:i/>
                <w:sz w:val="20"/>
                <w:szCs w:val="20"/>
                <w:lang w:val="uk-UA"/>
              </w:rPr>
              <w:t>(</w:t>
            </w:r>
            <w:r>
              <w:rPr>
                <w:i/>
                <w:sz w:val="20"/>
                <w:szCs w:val="20"/>
              </w:rPr>
              <w:t xml:space="preserve">підпункт </w:t>
            </w:r>
            <w:r>
              <w:rPr>
                <w:i/>
                <w:sz w:val="20"/>
                <w:szCs w:val="20"/>
                <w:lang w:val="uk-UA"/>
              </w:rPr>
              <w:t>9</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CC3582" w:rsidRPr="00CD4EA1" w:rsidRDefault="001A15F2"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CC3582" w:rsidP="00665520">
            <w:pPr>
              <w:autoSpaceDE w:val="0"/>
              <w:rPr>
                <w:sz w:val="20"/>
                <w:szCs w:val="20"/>
                <w:lang w:val="uk-UA"/>
              </w:rPr>
            </w:pPr>
            <w:r w:rsidRPr="00CD4EA1">
              <w:rPr>
                <w:bCs/>
                <w:sz w:val="20"/>
                <w:szCs w:val="20"/>
                <w:lang w:val="uk-UA"/>
              </w:rPr>
              <w:t>https://kap.minjust.gov.ua/services</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23"/>
              <w:rPr>
                <w:sz w:val="20"/>
                <w:szCs w:val="20"/>
                <w:shd w:val="clear" w:color="auto" w:fill="FFFFFF"/>
                <w:lang w:val="uk-UA"/>
              </w:rPr>
            </w:pPr>
            <w:r w:rsidRPr="00CD4EA1">
              <w:rPr>
                <w:sz w:val="20"/>
                <w:szCs w:val="20"/>
                <w:shd w:val="clear" w:color="auto" w:fill="FFFFFF"/>
                <w:lang w:val="uk-UA"/>
              </w:rPr>
              <w:t>10.</w:t>
            </w:r>
            <w:r w:rsidRPr="00CD4EA1">
              <w:rPr>
                <w:sz w:val="20"/>
                <w:szCs w:val="20"/>
                <w:lang w:val="uk-UA"/>
              </w:rPr>
              <w:t>У</w:t>
            </w:r>
            <w:r w:rsidRPr="004D46B5">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235CF">
              <w:rPr>
                <w:sz w:val="20"/>
                <w:szCs w:val="20"/>
                <w:lang w:val="uk-UA"/>
              </w:rPr>
              <w:t>, крім випадку, коли активи такої особи в установленому законодавством порядку передані в управління АРМА</w:t>
            </w:r>
          </w:p>
          <w:p w:rsidR="001A15F2" w:rsidRPr="00CD4EA1" w:rsidRDefault="001A15F2" w:rsidP="001A15F2">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sidRPr="00CD4EA1">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1A15F2" w:rsidRPr="00CD4EA1" w:rsidRDefault="002F5873" w:rsidP="001A15F2">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2F5873">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r w:rsidR="00155166">
              <w:rPr>
                <w:sz w:val="20"/>
                <w:szCs w:val="20"/>
                <w:shd w:val="clear" w:color="auto" w:fill="FFFFFF"/>
                <w:lang w:val="uk-UA"/>
              </w:rPr>
              <w:t xml:space="preserve"> </w:t>
            </w:r>
            <w:hyperlink r:id="rId22" w:tgtFrame="_blank" w:history="1">
              <w:r w:rsidRPr="00CD4EA1">
                <w:rPr>
                  <w:rStyle w:val="aff"/>
                  <w:color w:val="auto"/>
                  <w:sz w:val="20"/>
                  <w:szCs w:val="20"/>
                  <w:shd w:val="clear" w:color="auto" w:fill="FFFFFF"/>
                </w:rPr>
                <w:t>Законом</w:t>
              </w:r>
              <w:r w:rsidR="00155166">
                <w:rPr>
                  <w:rStyle w:val="aff"/>
                  <w:color w:val="auto"/>
                  <w:sz w:val="20"/>
                  <w:szCs w:val="20"/>
                  <w:shd w:val="clear" w:color="auto" w:fill="FFFFFF"/>
                  <w:lang w:val="uk-UA"/>
                </w:rPr>
                <w:t xml:space="preserve"> </w:t>
              </w:r>
              <w:r w:rsidRPr="00CD4EA1">
                <w:rPr>
                  <w:rStyle w:val="aff"/>
                  <w:color w:val="auto"/>
                  <w:sz w:val="20"/>
                  <w:szCs w:val="20"/>
                  <w:shd w:val="clear" w:color="auto" w:fill="FFFFFF"/>
                </w:rPr>
                <w:t>України</w:t>
              </w:r>
            </w:hyperlink>
            <w:r w:rsidR="00155166">
              <w:rPr>
                <w:lang w:val="uk-UA"/>
              </w:rPr>
              <w:t xml:space="preserve"> </w:t>
            </w:r>
            <w:r w:rsidRPr="00CD4EA1">
              <w:rPr>
                <w:sz w:val="20"/>
                <w:szCs w:val="20"/>
                <w:shd w:val="clear" w:color="auto" w:fill="FFFFFF"/>
              </w:rPr>
              <w:t> "Про санкції"</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1A15F2" w:rsidRPr="00CD4EA1" w:rsidRDefault="000C79AB" w:rsidP="000C79AB">
            <w:pPr>
              <w:ind w:right="140"/>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Default="001A15F2" w:rsidP="001A15F2">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1A15F2" w:rsidRPr="00CD4EA1" w:rsidRDefault="001A15F2" w:rsidP="001A15F2">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A15F2" w:rsidRPr="00B46F7C"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Учасник процедури закупівлі не виконав свої </w:t>
            </w:r>
            <w:r w:rsidRPr="00CD4EA1">
              <w:rPr>
                <w:rFonts w:ascii="Times New Roman" w:hAnsi="Times New Roman" w:cs="Times New Roman"/>
                <w:sz w:val="20"/>
                <w:szCs w:val="20"/>
              </w:rPr>
              <w:lastRenderedPageBreak/>
              <w:t>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w:t>
            </w:r>
            <w:r w:rsidRPr="00CD4EA1">
              <w:rPr>
                <w:sz w:val="20"/>
                <w:szCs w:val="20"/>
                <w:lang w:val="uk-UA"/>
              </w:rPr>
              <w:lastRenderedPageBreak/>
              <w:t>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w:t>
            </w:r>
            <w:r w:rsidRPr="00CD4EA1">
              <w:rPr>
                <w:sz w:val="20"/>
                <w:szCs w:val="20"/>
                <w:lang w:val="uk-UA"/>
              </w:rPr>
              <w:lastRenderedPageBreak/>
              <w:t>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397E57">
        <w:rPr>
          <w:lang w:val="uk-UA"/>
        </w:rPr>
        <w:t>підпунктом</w:t>
      </w:r>
      <w:r w:rsidR="00CA6764">
        <w:rPr>
          <w:lang w:val="uk-UA"/>
        </w:rPr>
        <w:t xml:space="preserve"> 8</w:t>
      </w:r>
      <w:r w:rsidR="00DD1F7F">
        <w:rPr>
          <w:lang w:val="uk-UA"/>
        </w:rPr>
        <w:t xml:space="preserve"> </w:t>
      </w:r>
      <w:r w:rsidR="00CD4EA1">
        <w:rPr>
          <w:lang w:val="uk-UA"/>
        </w:rPr>
        <w:t>пункту 4</w:t>
      </w:r>
      <w:r w:rsidR="00CA6764">
        <w:rPr>
          <w:lang w:val="uk-UA"/>
        </w:rPr>
        <w:t>7</w:t>
      </w:r>
      <w:r w:rsidR="00CD4EA1">
        <w:rPr>
          <w:lang w:val="uk-UA"/>
        </w:rPr>
        <w:t xml:space="preserve"> Особливостей</w:t>
      </w:r>
      <w:r w:rsidR="00575328">
        <w:rPr>
          <w:lang w:val="uk-UA"/>
        </w:rPr>
        <w:t>, шляхом оприлюднення її в електроній системі закпівель</w:t>
      </w:r>
      <w:r w:rsidR="00C23618">
        <w:rPr>
          <w:lang w:val="uk-UA"/>
        </w:rPr>
        <w:t>.</w:t>
      </w:r>
    </w:p>
    <w:p w:rsidR="00DC7FA5" w:rsidRDefault="00DC7FA5" w:rsidP="00DC7FA5">
      <w:pPr>
        <w:rPr>
          <w:b/>
          <w:lang w:val="uk-UA"/>
        </w:rPr>
      </w:pPr>
      <w:r>
        <w:rPr>
          <w:b/>
          <w:lang w:val="uk-UA"/>
        </w:rPr>
        <w:br w:type="page"/>
      </w:r>
    </w:p>
    <w:p w:rsidR="002771F4" w:rsidRPr="0054290F" w:rsidRDefault="002771F4" w:rsidP="002771F4">
      <w:pPr>
        <w:suppressAutoHyphens/>
        <w:ind w:left="426"/>
        <w:jc w:val="right"/>
        <w:rPr>
          <w:b/>
          <w:i/>
          <w:lang w:val="uk-UA"/>
        </w:rPr>
      </w:pPr>
      <w:r w:rsidRPr="0054290F">
        <w:rPr>
          <w:b/>
          <w:lang w:val="uk-UA"/>
        </w:rPr>
        <w:lastRenderedPageBreak/>
        <w:t>ДОДАТОК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FF10E1" w:rsidRDefault="00FF10E1" w:rsidP="00FF10E1">
      <w:pPr>
        <w:suppressAutoHyphens/>
        <w:spacing w:after="120"/>
        <w:ind w:left="425"/>
        <w:jc w:val="right"/>
        <w:outlineLvl w:val="0"/>
        <w:rPr>
          <w:b/>
          <w:lang w:val="uk-UA"/>
        </w:rPr>
      </w:pPr>
      <w:r w:rsidRPr="00E57B4E">
        <w:rPr>
          <w:b/>
          <w:lang w:val="uk-UA"/>
        </w:rPr>
        <w:t>ДОДАТОК 5</w:t>
      </w:r>
    </w:p>
    <w:p w:rsidR="006D3E8B" w:rsidRPr="00E57B4E" w:rsidRDefault="006D3E8B" w:rsidP="00FF10E1">
      <w:pPr>
        <w:suppressAutoHyphens/>
        <w:spacing w:after="120"/>
        <w:ind w:left="425"/>
        <w:jc w:val="right"/>
        <w:outlineLvl w:val="0"/>
        <w:rPr>
          <w:b/>
          <w:i/>
          <w:lang w:val="uk-UA"/>
        </w:rPr>
      </w:pPr>
    </w:p>
    <w:p w:rsidR="00FF10E1" w:rsidRPr="00E57B4E" w:rsidRDefault="00FF10E1" w:rsidP="00FF10E1">
      <w:pPr>
        <w:suppressAutoHyphens/>
        <w:ind w:left="426"/>
        <w:jc w:val="center"/>
        <w:outlineLvl w:val="0"/>
        <w:rPr>
          <w:b/>
          <w:lang w:val="uk-UA"/>
        </w:rPr>
      </w:pPr>
      <w:r w:rsidRPr="00E57B4E">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2"/>
        <w:gridCol w:w="2091"/>
        <w:gridCol w:w="423"/>
        <w:gridCol w:w="423"/>
        <w:gridCol w:w="427"/>
        <w:gridCol w:w="427"/>
        <w:gridCol w:w="427"/>
        <w:gridCol w:w="429"/>
        <w:gridCol w:w="429"/>
        <w:gridCol w:w="429"/>
        <w:gridCol w:w="429"/>
        <w:gridCol w:w="429"/>
        <w:gridCol w:w="429"/>
        <w:gridCol w:w="336"/>
      </w:tblGrid>
      <w:tr w:rsidR="00FF10E1" w:rsidRPr="00E57B4E" w:rsidTr="00F2787E">
        <w:trPr>
          <w:trHeight w:val="492"/>
        </w:trPr>
        <w:tc>
          <w:tcPr>
            <w:tcW w:w="260"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w:t>
            </w:r>
          </w:p>
          <w:p w:rsidR="00FF10E1" w:rsidRPr="00E57B4E" w:rsidRDefault="00FF10E1" w:rsidP="00F2787E">
            <w:pPr>
              <w:jc w:val="center"/>
              <w:rPr>
                <w:lang w:val="uk-UA"/>
              </w:rPr>
            </w:pPr>
            <w:r w:rsidRPr="00E57B4E">
              <w:rPr>
                <w:lang w:val="uk-UA"/>
              </w:rPr>
              <w:t>з/п</w:t>
            </w:r>
          </w:p>
        </w:tc>
        <w:tc>
          <w:tcPr>
            <w:tcW w:w="1134"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Найменування видів робіт </w:t>
            </w:r>
          </w:p>
          <w:p w:rsidR="00FF10E1" w:rsidRPr="00E57B4E" w:rsidRDefault="00FF10E1" w:rsidP="00F2787E">
            <w:pPr>
              <w:jc w:val="center"/>
              <w:rPr>
                <w:sz w:val="22"/>
                <w:szCs w:val="22"/>
                <w:lang w:val="uk-UA"/>
              </w:rPr>
            </w:pPr>
            <w:r w:rsidRPr="00E57B4E">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Вартість  робіт, </w:t>
            </w:r>
          </w:p>
          <w:p w:rsidR="00FF10E1" w:rsidRPr="00E57B4E" w:rsidRDefault="00FF10E1" w:rsidP="00F2787E">
            <w:pPr>
              <w:jc w:val="center"/>
              <w:rPr>
                <w:lang w:val="uk-UA"/>
              </w:rPr>
            </w:pPr>
            <w:r w:rsidRPr="00E57B4E">
              <w:rPr>
                <w:lang w:val="uk-UA"/>
              </w:rPr>
              <w:t>т</w:t>
            </w:r>
            <w:r w:rsidRPr="00E57B4E">
              <w:t xml:space="preserve">ис. </w:t>
            </w:r>
            <w:r w:rsidRPr="00E57B4E">
              <w:rPr>
                <w:lang w:val="uk-UA"/>
              </w:rPr>
              <w:t>г</w:t>
            </w:r>
            <w:r w:rsidRPr="00E57B4E">
              <w:t>рн</w:t>
            </w:r>
            <w:r w:rsidRPr="00E57B4E">
              <w:rPr>
                <w:i/>
                <w:sz w:val="22"/>
                <w:szCs w:val="22"/>
                <w:lang w:val="uk-UA"/>
              </w:rPr>
              <w:t>(зазначити вартість кожного виду робіт)</w:t>
            </w:r>
          </w:p>
        </w:tc>
        <w:tc>
          <w:tcPr>
            <w:tcW w:w="2548" w:type="pct"/>
            <w:gridSpan w:val="12"/>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Pr>
                <w:lang w:val="uk-UA"/>
              </w:rPr>
              <w:t>2023 рік</w:t>
            </w:r>
          </w:p>
        </w:tc>
      </w:tr>
      <w:tr w:rsidR="00FF10E1" w:rsidRPr="00E57B4E" w:rsidTr="00F2787E">
        <w:trPr>
          <w:cantSplit/>
          <w:trHeight w:val="332"/>
        </w:trPr>
        <w:tc>
          <w:tcPr>
            <w:tcW w:w="260"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548" w:type="pct"/>
            <w:gridSpan w:val="12"/>
            <w:tcBorders>
              <w:left w:val="single" w:sz="4" w:space="0" w:color="auto"/>
              <w:bottom w:val="single" w:sz="4" w:space="0" w:color="auto"/>
              <w:right w:val="single" w:sz="4" w:space="0" w:color="auto"/>
            </w:tcBorders>
            <w:vAlign w:val="center"/>
          </w:tcPr>
          <w:p w:rsidR="00FF10E1" w:rsidRPr="00E57B4E" w:rsidRDefault="00FF10E1" w:rsidP="00F2787E">
            <w:pPr>
              <w:jc w:val="center"/>
              <w:rPr>
                <w:lang w:val="uk-UA"/>
              </w:rPr>
            </w:pPr>
            <w:r w:rsidRPr="00E57B4E">
              <w:t>Місяці</w:t>
            </w:r>
          </w:p>
          <w:p w:rsidR="00FF10E1" w:rsidRPr="00E57B4E" w:rsidRDefault="00FF10E1" w:rsidP="00F2787E">
            <w:pPr>
              <w:ind w:firstLine="82"/>
              <w:jc w:val="center"/>
              <w:rPr>
                <w:sz w:val="22"/>
                <w:szCs w:val="22"/>
                <w:lang w:val="uk-UA"/>
              </w:rPr>
            </w:pPr>
            <w:r w:rsidRPr="00E57B4E">
              <w:rPr>
                <w:i/>
                <w:sz w:val="22"/>
                <w:szCs w:val="22"/>
                <w:lang w:val="uk-UA"/>
              </w:rPr>
              <w:t>(зазначити назви потрібних місяців та вартість кожного виду робіт помісячно)</w:t>
            </w: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r w:rsidRPr="00E57B4E">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170"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r>
    </w:tbl>
    <w:p w:rsidR="00FF10E1" w:rsidRPr="00191FFC" w:rsidRDefault="00FF10E1" w:rsidP="00FF10E1">
      <w:pPr>
        <w:ind w:firstLine="567"/>
        <w:jc w:val="both"/>
        <w:rPr>
          <w:lang w:val="uk-UA"/>
        </w:rPr>
      </w:pPr>
      <w:r w:rsidRPr="00131503">
        <w:rPr>
          <w:lang w:val="uk-UA"/>
        </w:rPr>
        <w:t xml:space="preserve">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  завершення робіт на об’єкті </w:t>
      </w:r>
      <w:r w:rsidRPr="00E80FA6">
        <w:rPr>
          <w:lang w:val="uk-UA"/>
        </w:rPr>
        <w:t xml:space="preserve">– </w:t>
      </w:r>
      <w:r w:rsidR="00FC536C" w:rsidRPr="00E80FA6">
        <w:rPr>
          <w:lang w:val="uk-UA"/>
        </w:rPr>
        <w:t>2</w:t>
      </w:r>
      <w:r w:rsidR="00DD1F7F" w:rsidRPr="00E80FA6">
        <w:rPr>
          <w:lang w:val="uk-UA"/>
        </w:rPr>
        <w:t>0.12</w:t>
      </w:r>
      <w:r w:rsidRPr="00E80FA6">
        <w:rPr>
          <w:lang w:val="uk-UA"/>
        </w:rPr>
        <w:t>.2023.</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p>
    <w:p w:rsidR="00B56A8F" w:rsidRPr="00E57B4E" w:rsidRDefault="00B56A8F" w:rsidP="00B56A8F">
      <w:pPr>
        <w:jc w:val="center"/>
        <w:rPr>
          <w:lang w:val="uk-UA"/>
        </w:rPr>
      </w:pPr>
    </w:p>
    <w:p w:rsidR="00B56A8F" w:rsidRPr="00774F0D" w:rsidRDefault="00B56A8F" w:rsidP="00B56A8F">
      <w:pPr>
        <w:ind w:firstLine="709"/>
        <w:jc w:val="both"/>
        <w:rPr>
          <w:lang w:val="uk-UA"/>
        </w:rPr>
      </w:pPr>
      <w:r w:rsidRPr="00774F0D">
        <w:rPr>
          <w:lang w:val="uk-UA"/>
        </w:rPr>
        <w:t>Відповідно до Закону України «Про захист персональних даних» від 01.06.2010           №2297-</w:t>
      </w:r>
      <w:r w:rsidRPr="00774F0D">
        <w:t>VI</w:t>
      </w:r>
      <w:r w:rsidRPr="00774F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774F0D" w:rsidRDefault="00B56A8F" w:rsidP="00B56A8F">
      <w:pPr>
        <w:rPr>
          <w:lang w:val="uk-UA"/>
        </w:rPr>
      </w:pPr>
    </w:p>
    <w:p w:rsidR="00B56A8F" w:rsidRPr="00774F0D" w:rsidRDefault="00B56A8F" w:rsidP="00B56A8F">
      <w:pPr>
        <w:rPr>
          <w:lang w:val="uk-UA"/>
        </w:rPr>
      </w:pPr>
      <w:r w:rsidRPr="00774F0D">
        <w:rPr>
          <w:lang w:val="uk-UA"/>
        </w:rPr>
        <w:t>Дата____________                                                          _____________/_____________</w:t>
      </w:r>
    </w:p>
    <w:p w:rsidR="00922613" w:rsidRPr="00774F0D" w:rsidRDefault="00B56A8F" w:rsidP="001365C9">
      <w:pPr>
        <w:rPr>
          <w:lang w:val="uk-UA"/>
        </w:rPr>
      </w:pPr>
      <w:r w:rsidRPr="00774F0D">
        <w:rPr>
          <w:lang w:val="uk-UA"/>
        </w:rPr>
        <w:t xml:space="preserve">                                                                                                 (підпис)  </w:t>
      </w:r>
    </w:p>
    <w:sectPr w:rsidR="00922613" w:rsidRPr="00774F0D" w:rsidSect="00575328">
      <w:headerReference w:type="even" r:id="rId23"/>
      <w:headerReference w:type="default" r:id="rId24"/>
      <w:footerReference w:type="even" r:id="rId25"/>
      <w:footerReference w:type="default" r:id="rId26"/>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B4" w:rsidRDefault="008910B4">
      <w:r>
        <w:separator/>
      </w:r>
    </w:p>
  </w:endnote>
  <w:endnote w:type="continuationSeparator" w:id="0">
    <w:p w:rsidR="008910B4" w:rsidRDefault="0089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Default="00E90115"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90115" w:rsidRDefault="00E90115"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Default="00E90115"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B4" w:rsidRDefault="008910B4">
      <w:r>
        <w:separator/>
      </w:r>
    </w:p>
  </w:footnote>
  <w:footnote w:type="continuationSeparator" w:id="0">
    <w:p w:rsidR="008910B4" w:rsidRDefault="0089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Default="00E90115"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E90115" w:rsidRDefault="00E90115">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Pr="00785EA9" w:rsidRDefault="00E90115"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B46F7C">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33"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6"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5"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5"/>
  </w:num>
  <w:num w:numId="5">
    <w:abstractNumId w:val="10"/>
  </w:num>
  <w:num w:numId="6">
    <w:abstractNumId w:val="40"/>
  </w:num>
  <w:num w:numId="7">
    <w:abstractNumId w:val="46"/>
  </w:num>
  <w:num w:numId="8">
    <w:abstractNumId w:val="24"/>
  </w:num>
  <w:num w:numId="9">
    <w:abstractNumId w:val="4"/>
  </w:num>
  <w:num w:numId="10">
    <w:abstractNumId w:val="28"/>
  </w:num>
  <w:num w:numId="11">
    <w:abstractNumId w:val="14"/>
  </w:num>
  <w:num w:numId="12">
    <w:abstractNumId w:val="13"/>
  </w:num>
  <w:num w:numId="13">
    <w:abstractNumId w:val="23"/>
  </w:num>
  <w:num w:numId="14">
    <w:abstractNumId w:val="41"/>
  </w:num>
  <w:num w:numId="15">
    <w:abstractNumId w:val="38"/>
  </w:num>
  <w:num w:numId="16">
    <w:abstractNumId w:val="16"/>
  </w:num>
  <w:num w:numId="17">
    <w:abstractNumId w:val="30"/>
  </w:num>
  <w:num w:numId="18">
    <w:abstractNumId w:val="26"/>
  </w:num>
  <w:num w:numId="19">
    <w:abstractNumId w:val="45"/>
  </w:num>
  <w:num w:numId="20">
    <w:abstractNumId w:val="32"/>
  </w:num>
  <w:num w:numId="21">
    <w:abstractNumId w:val="44"/>
  </w:num>
  <w:num w:numId="22">
    <w:abstractNumId w:val="25"/>
  </w:num>
  <w:num w:numId="23">
    <w:abstractNumId w:val="36"/>
  </w:num>
  <w:num w:numId="24">
    <w:abstractNumId w:val="35"/>
  </w:num>
  <w:num w:numId="25">
    <w:abstractNumId w:val="11"/>
  </w:num>
  <w:num w:numId="26">
    <w:abstractNumId w:val="6"/>
  </w:num>
  <w:num w:numId="27">
    <w:abstractNumId w:val="22"/>
  </w:num>
  <w:num w:numId="28">
    <w:abstractNumId w:val="34"/>
  </w:num>
  <w:num w:numId="29">
    <w:abstractNumId w:val="42"/>
  </w:num>
  <w:num w:numId="30">
    <w:abstractNumId w:val="20"/>
  </w:num>
  <w:num w:numId="31">
    <w:abstractNumId w:val="43"/>
  </w:num>
  <w:num w:numId="32">
    <w:abstractNumId w:val="39"/>
  </w:num>
  <w:num w:numId="33">
    <w:abstractNumId w:val="27"/>
  </w:num>
  <w:num w:numId="34">
    <w:abstractNumId w:val="7"/>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21"/>
  </w:num>
  <w:num w:numId="40">
    <w:abstractNumId w:val="29"/>
  </w:num>
  <w:num w:numId="41">
    <w:abstractNumId w:val="17"/>
  </w:num>
  <w:num w:numId="42">
    <w:abstractNumId w:val="15"/>
  </w:num>
  <w:num w:numId="43">
    <w:abstractNumId w:val="18"/>
  </w:num>
  <w:num w:numId="4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45EB"/>
    <w:rsid w:val="00004D3B"/>
    <w:rsid w:val="00005610"/>
    <w:rsid w:val="00006B40"/>
    <w:rsid w:val="000075DC"/>
    <w:rsid w:val="00011178"/>
    <w:rsid w:val="00011481"/>
    <w:rsid w:val="000117F3"/>
    <w:rsid w:val="00011BB9"/>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9E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FA"/>
    <w:rsid w:val="00035BD2"/>
    <w:rsid w:val="00035F63"/>
    <w:rsid w:val="00036BFB"/>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A4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2209"/>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77CAB"/>
    <w:rsid w:val="00080D4A"/>
    <w:rsid w:val="00080ED8"/>
    <w:rsid w:val="00080EEB"/>
    <w:rsid w:val="00080F3C"/>
    <w:rsid w:val="00081647"/>
    <w:rsid w:val="00081AD9"/>
    <w:rsid w:val="00081ED9"/>
    <w:rsid w:val="00081F03"/>
    <w:rsid w:val="00081F3C"/>
    <w:rsid w:val="00082297"/>
    <w:rsid w:val="00083756"/>
    <w:rsid w:val="000837D5"/>
    <w:rsid w:val="00083E04"/>
    <w:rsid w:val="000843EF"/>
    <w:rsid w:val="00086095"/>
    <w:rsid w:val="00086728"/>
    <w:rsid w:val="00087487"/>
    <w:rsid w:val="00087F9C"/>
    <w:rsid w:val="00090134"/>
    <w:rsid w:val="0009041D"/>
    <w:rsid w:val="00090860"/>
    <w:rsid w:val="00090A96"/>
    <w:rsid w:val="00090E47"/>
    <w:rsid w:val="00093A13"/>
    <w:rsid w:val="0009435D"/>
    <w:rsid w:val="00094409"/>
    <w:rsid w:val="00094B72"/>
    <w:rsid w:val="00095B9D"/>
    <w:rsid w:val="00095DC4"/>
    <w:rsid w:val="00096181"/>
    <w:rsid w:val="00096204"/>
    <w:rsid w:val="00096E31"/>
    <w:rsid w:val="00096F01"/>
    <w:rsid w:val="00097502"/>
    <w:rsid w:val="00097D07"/>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135"/>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4DBC"/>
    <w:rsid w:val="000B509A"/>
    <w:rsid w:val="000B5B48"/>
    <w:rsid w:val="000B6175"/>
    <w:rsid w:val="000B645A"/>
    <w:rsid w:val="000B6995"/>
    <w:rsid w:val="000B6B1F"/>
    <w:rsid w:val="000B6ED7"/>
    <w:rsid w:val="000B774E"/>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9AB"/>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5622"/>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5F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55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66"/>
    <w:rsid w:val="0015572E"/>
    <w:rsid w:val="00156BD4"/>
    <w:rsid w:val="00157D41"/>
    <w:rsid w:val="00157FCD"/>
    <w:rsid w:val="00161358"/>
    <w:rsid w:val="00161EAC"/>
    <w:rsid w:val="00161F08"/>
    <w:rsid w:val="0016218B"/>
    <w:rsid w:val="001627F5"/>
    <w:rsid w:val="00162D91"/>
    <w:rsid w:val="00162E64"/>
    <w:rsid w:val="00163536"/>
    <w:rsid w:val="001639BF"/>
    <w:rsid w:val="00163C3D"/>
    <w:rsid w:val="00163EF1"/>
    <w:rsid w:val="0016462C"/>
    <w:rsid w:val="00164835"/>
    <w:rsid w:val="001649E9"/>
    <w:rsid w:val="00164C78"/>
    <w:rsid w:val="0016506A"/>
    <w:rsid w:val="0016509C"/>
    <w:rsid w:val="001652B0"/>
    <w:rsid w:val="001656D3"/>
    <w:rsid w:val="00165A08"/>
    <w:rsid w:val="00165B4A"/>
    <w:rsid w:val="00167384"/>
    <w:rsid w:val="00167ADF"/>
    <w:rsid w:val="00171A09"/>
    <w:rsid w:val="00171DCC"/>
    <w:rsid w:val="00171EE5"/>
    <w:rsid w:val="0017276C"/>
    <w:rsid w:val="0017278C"/>
    <w:rsid w:val="00172B78"/>
    <w:rsid w:val="00172CA1"/>
    <w:rsid w:val="00173BC2"/>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573"/>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15F2"/>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2EC"/>
    <w:rsid w:val="001E465B"/>
    <w:rsid w:val="001E48F5"/>
    <w:rsid w:val="001E4E4B"/>
    <w:rsid w:val="001E54E1"/>
    <w:rsid w:val="001E5FBA"/>
    <w:rsid w:val="001E71D4"/>
    <w:rsid w:val="001E7C0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6A5B"/>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07F4F"/>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5A8"/>
    <w:rsid w:val="002369A9"/>
    <w:rsid w:val="00236AB5"/>
    <w:rsid w:val="00237FBA"/>
    <w:rsid w:val="00240332"/>
    <w:rsid w:val="0024087A"/>
    <w:rsid w:val="00240C87"/>
    <w:rsid w:val="00240CA6"/>
    <w:rsid w:val="00241CF7"/>
    <w:rsid w:val="0024256E"/>
    <w:rsid w:val="00242FC4"/>
    <w:rsid w:val="0024316D"/>
    <w:rsid w:val="0024332F"/>
    <w:rsid w:val="00243527"/>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11"/>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C68"/>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83C"/>
    <w:rsid w:val="002C1CA6"/>
    <w:rsid w:val="002C29D3"/>
    <w:rsid w:val="002C2ACF"/>
    <w:rsid w:val="002C35C4"/>
    <w:rsid w:val="002C433C"/>
    <w:rsid w:val="002C45A7"/>
    <w:rsid w:val="002C4C71"/>
    <w:rsid w:val="002C4DBE"/>
    <w:rsid w:val="002C52A2"/>
    <w:rsid w:val="002C574F"/>
    <w:rsid w:val="002C5900"/>
    <w:rsid w:val="002C7063"/>
    <w:rsid w:val="002C7454"/>
    <w:rsid w:val="002C767F"/>
    <w:rsid w:val="002C7D05"/>
    <w:rsid w:val="002D00AE"/>
    <w:rsid w:val="002D0A14"/>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E7079"/>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5873"/>
    <w:rsid w:val="002F6C64"/>
    <w:rsid w:val="002F7F7F"/>
    <w:rsid w:val="003001F7"/>
    <w:rsid w:val="003007A8"/>
    <w:rsid w:val="00300DDA"/>
    <w:rsid w:val="003014B2"/>
    <w:rsid w:val="00301B85"/>
    <w:rsid w:val="00301BC0"/>
    <w:rsid w:val="00301BD1"/>
    <w:rsid w:val="00301FC0"/>
    <w:rsid w:val="00302186"/>
    <w:rsid w:val="003039AD"/>
    <w:rsid w:val="00303D96"/>
    <w:rsid w:val="00303FAA"/>
    <w:rsid w:val="003040CC"/>
    <w:rsid w:val="00304362"/>
    <w:rsid w:val="00304406"/>
    <w:rsid w:val="00304D67"/>
    <w:rsid w:val="003051A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92D"/>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366"/>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22F"/>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070"/>
    <w:rsid w:val="00364761"/>
    <w:rsid w:val="00364A2A"/>
    <w:rsid w:val="003654E0"/>
    <w:rsid w:val="003664B1"/>
    <w:rsid w:val="00366C2A"/>
    <w:rsid w:val="003679BD"/>
    <w:rsid w:val="003679EB"/>
    <w:rsid w:val="00367D94"/>
    <w:rsid w:val="00367FF1"/>
    <w:rsid w:val="00371295"/>
    <w:rsid w:val="0037167A"/>
    <w:rsid w:val="003716B6"/>
    <w:rsid w:val="003717CF"/>
    <w:rsid w:val="00371E94"/>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E57"/>
    <w:rsid w:val="003A082A"/>
    <w:rsid w:val="003A0C39"/>
    <w:rsid w:val="003A163E"/>
    <w:rsid w:val="003A1E52"/>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83D"/>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46FA"/>
    <w:rsid w:val="003C4974"/>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A9F"/>
    <w:rsid w:val="003E4B7C"/>
    <w:rsid w:val="003E54CD"/>
    <w:rsid w:val="003E54D1"/>
    <w:rsid w:val="003E567C"/>
    <w:rsid w:val="003E61F9"/>
    <w:rsid w:val="003E693D"/>
    <w:rsid w:val="003E69ED"/>
    <w:rsid w:val="003E7395"/>
    <w:rsid w:val="003E74B6"/>
    <w:rsid w:val="003F04D4"/>
    <w:rsid w:val="003F066A"/>
    <w:rsid w:val="003F0836"/>
    <w:rsid w:val="003F084A"/>
    <w:rsid w:val="003F1263"/>
    <w:rsid w:val="003F165B"/>
    <w:rsid w:val="003F2A80"/>
    <w:rsid w:val="003F2E4E"/>
    <w:rsid w:val="003F36FF"/>
    <w:rsid w:val="003F3822"/>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2C9"/>
    <w:rsid w:val="00420A6F"/>
    <w:rsid w:val="00420C71"/>
    <w:rsid w:val="00420FDE"/>
    <w:rsid w:val="00421235"/>
    <w:rsid w:val="00421E67"/>
    <w:rsid w:val="004220EE"/>
    <w:rsid w:val="00422695"/>
    <w:rsid w:val="004228C8"/>
    <w:rsid w:val="00422CA9"/>
    <w:rsid w:val="004231C4"/>
    <w:rsid w:val="004231FD"/>
    <w:rsid w:val="00423C19"/>
    <w:rsid w:val="00423D9F"/>
    <w:rsid w:val="00424764"/>
    <w:rsid w:val="004248BF"/>
    <w:rsid w:val="00424E3B"/>
    <w:rsid w:val="00425507"/>
    <w:rsid w:val="0042587F"/>
    <w:rsid w:val="00425D2A"/>
    <w:rsid w:val="00425FCA"/>
    <w:rsid w:val="00427895"/>
    <w:rsid w:val="00427BAA"/>
    <w:rsid w:val="004304D0"/>
    <w:rsid w:val="00430B39"/>
    <w:rsid w:val="00430F06"/>
    <w:rsid w:val="004312EA"/>
    <w:rsid w:val="00431788"/>
    <w:rsid w:val="0043181A"/>
    <w:rsid w:val="0043225D"/>
    <w:rsid w:val="004322DF"/>
    <w:rsid w:val="004328C6"/>
    <w:rsid w:val="00432928"/>
    <w:rsid w:val="00432A7A"/>
    <w:rsid w:val="00433184"/>
    <w:rsid w:val="00433260"/>
    <w:rsid w:val="004338AE"/>
    <w:rsid w:val="00433D22"/>
    <w:rsid w:val="004344AE"/>
    <w:rsid w:val="004345C8"/>
    <w:rsid w:val="00434CC8"/>
    <w:rsid w:val="00435679"/>
    <w:rsid w:val="0043570E"/>
    <w:rsid w:val="00436014"/>
    <w:rsid w:val="0043614A"/>
    <w:rsid w:val="00436193"/>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06D"/>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FFE"/>
    <w:rsid w:val="00487114"/>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2F62"/>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6B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03A7"/>
    <w:rsid w:val="004E1194"/>
    <w:rsid w:val="004E11A7"/>
    <w:rsid w:val="004E123F"/>
    <w:rsid w:val="004E17EA"/>
    <w:rsid w:val="004E1DAF"/>
    <w:rsid w:val="004E2785"/>
    <w:rsid w:val="004E278B"/>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1D3"/>
    <w:rsid w:val="004E7658"/>
    <w:rsid w:val="004E774A"/>
    <w:rsid w:val="004E7FD4"/>
    <w:rsid w:val="004F0865"/>
    <w:rsid w:val="004F0968"/>
    <w:rsid w:val="004F181F"/>
    <w:rsid w:val="004F20A1"/>
    <w:rsid w:val="004F26B7"/>
    <w:rsid w:val="004F31D9"/>
    <w:rsid w:val="004F32EA"/>
    <w:rsid w:val="004F3634"/>
    <w:rsid w:val="004F37D2"/>
    <w:rsid w:val="004F3E89"/>
    <w:rsid w:val="004F4C0C"/>
    <w:rsid w:val="004F4E0C"/>
    <w:rsid w:val="004F50F8"/>
    <w:rsid w:val="004F5ED7"/>
    <w:rsid w:val="004F60E3"/>
    <w:rsid w:val="004F6911"/>
    <w:rsid w:val="004F6F25"/>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2ADE"/>
    <w:rsid w:val="00513A64"/>
    <w:rsid w:val="005141B6"/>
    <w:rsid w:val="005149C9"/>
    <w:rsid w:val="00514B66"/>
    <w:rsid w:val="00514CDA"/>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254"/>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379"/>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38E3"/>
    <w:rsid w:val="00554604"/>
    <w:rsid w:val="00554A19"/>
    <w:rsid w:val="00554D1A"/>
    <w:rsid w:val="00555379"/>
    <w:rsid w:val="0055540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3D66"/>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3EFB"/>
    <w:rsid w:val="00594AC0"/>
    <w:rsid w:val="00594D01"/>
    <w:rsid w:val="00594EB7"/>
    <w:rsid w:val="00595526"/>
    <w:rsid w:val="00595A56"/>
    <w:rsid w:val="00595FFD"/>
    <w:rsid w:val="0059625F"/>
    <w:rsid w:val="0059644E"/>
    <w:rsid w:val="00596560"/>
    <w:rsid w:val="0059672A"/>
    <w:rsid w:val="005976B8"/>
    <w:rsid w:val="00597C0A"/>
    <w:rsid w:val="00597F81"/>
    <w:rsid w:val="005A0498"/>
    <w:rsid w:val="005A0ADC"/>
    <w:rsid w:val="005A1116"/>
    <w:rsid w:val="005A253E"/>
    <w:rsid w:val="005A2B91"/>
    <w:rsid w:val="005A2CA3"/>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D7D44"/>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23B"/>
    <w:rsid w:val="005E43C7"/>
    <w:rsid w:val="005E451D"/>
    <w:rsid w:val="005E4684"/>
    <w:rsid w:val="005E4E8D"/>
    <w:rsid w:val="005E533F"/>
    <w:rsid w:val="005E59A8"/>
    <w:rsid w:val="005E5BB4"/>
    <w:rsid w:val="005E5DAE"/>
    <w:rsid w:val="005E5F2F"/>
    <w:rsid w:val="005E7907"/>
    <w:rsid w:val="005E7D0E"/>
    <w:rsid w:val="005E7F7E"/>
    <w:rsid w:val="005F0900"/>
    <w:rsid w:val="005F0DE3"/>
    <w:rsid w:val="005F1325"/>
    <w:rsid w:val="005F188B"/>
    <w:rsid w:val="005F1EA4"/>
    <w:rsid w:val="005F2CE6"/>
    <w:rsid w:val="005F3D12"/>
    <w:rsid w:val="005F4475"/>
    <w:rsid w:val="005F47CE"/>
    <w:rsid w:val="005F48E1"/>
    <w:rsid w:val="005F4A47"/>
    <w:rsid w:val="005F5429"/>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35A"/>
    <w:rsid w:val="006016D8"/>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59"/>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4E13"/>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36"/>
    <w:rsid w:val="006264CF"/>
    <w:rsid w:val="00626B7D"/>
    <w:rsid w:val="00626D84"/>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0957"/>
    <w:rsid w:val="006612A1"/>
    <w:rsid w:val="0066146D"/>
    <w:rsid w:val="00661620"/>
    <w:rsid w:val="00661737"/>
    <w:rsid w:val="00662E7B"/>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3FB"/>
    <w:rsid w:val="006746E1"/>
    <w:rsid w:val="00674B8F"/>
    <w:rsid w:val="006755BE"/>
    <w:rsid w:val="00675923"/>
    <w:rsid w:val="00675E47"/>
    <w:rsid w:val="0067603E"/>
    <w:rsid w:val="00676229"/>
    <w:rsid w:val="0067670D"/>
    <w:rsid w:val="00676A97"/>
    <w:rsid w:val="00676FDE"/>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0826"/>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1A50"/>
    <w:rsid w:val="006B2080"/>
    <w:rsid w:val="006B21A1"/>
    <w:rsid w:val="006B24E8"/>
    <w:rsid w:val="006B2AF2"/>
    <w:rsid w:val="006B3107"/>
    <w:rsid w:val="006B3347"/>
    <w:rsid w:val="006B3551"/>
    <w:rsid w:val="006B37DF"/>
    <w:rsid w:val="006B3BAC"/>
    <w:rsid w:val="006B3C53"/>
    <w:rsid w:val="006B407F"/>
    <w:rsid w:val="006B4242"/>
    <w:rsid w:val="006B4370"/>
    <w:rsid w:val="006B440C"/>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461"/>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3E8B"/>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2300"/>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39C"/>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54BC"/>
    <w:rsid w:val="00726343"/>
    <w:rsid w:val="007264FA"/>
    <w:rsid w:val="0072655F"/>
    <w:rsid w:val="00726B64"/>
    <w:rsid w:val="007273D0"/>
    <w:rsid w:val="00727EA5"/>
    <w:rsid w:val="00730D85"/>
    <w:rsid w:val="00731CA2"/>
    <w:rsid w:val="00731D6D"/>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6EC1"/>
    <w:rsid w:val="0076799A"/>
    <w:rsid w:val="00767FEF"/>
    <w:rsid w:val="00770138"/>
    <w:rsid w:val="007703B6"/>
    <w:rsid w:val="00770649"/>
    <w:rsid w:val="007711DB"/>
    <w:rsid w:val="007717C4"/>
    <w:rsid w:val="007720F5"/>
    <w:rsid w:val="00772443"/>
    <w:rsid w:val="0077245C"/>
    <w:rsid w:val="00772550"/>
    <w:rsid w:val="00773295"/>
    <w:rsid w:val="00773B1D"/>
    <w:rsid w:val="00773D97"/>
    <w:rsid w:val="00774714"/>
    <w:rsid w:val="00774ED0"/>
    <w:rsid w:val="00774F0D"/>
    <w:rsid w:val="007754BA"/>
    <w:rsid w:val="0077594A"/>
    <w:rsid w:val="00775956"/>
    <w:rsid w:val="00775B30"/>
    <w:rsid w:val="007766CE"/>
    <w:rsid w:val="00777629"/>
    <w:rsid w:val="00777744"/>
    <w:rsid w:val="00777DDE"/>
    <w:rsid w:val="00777F6C"/>
    <w:rsid w:val="007802FA"/>
    <w:rsid w:val="007804AD"/>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7A"/>
    <w:rsid w:val="0078729D"/>
    <w:rsid w:val="00787457"/>
    <w:rsid w:val="0079069A"/>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4F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48D"/>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3F"/>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62E"/>
    <w:rsid w:val="007D588C"/>
    <w:rsid w:val="007D5956"/>
    <w:rsid w:val="007D6152"/>
    <w:rsid w:val="007D66AB"/>
    <w:rsid w:val="007D6AB0"/>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3CD0"/>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0C0"/>
    <w:rsid w:val="007F314A"/>
    <w:rsid w:val="007F3456"/>
    <w:rsid w:val="007F38F2"/>
    <w:rsid w:val="007F4674"/>
    <w:rsid w:val="007F4700"/>
    <w:rsid w:val="007F59B4"/>
    <w:rsid w:val="007F6B08"/>
    <w:rsid w:val="007F6DBE"/>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5E2"/>
    <w:rsid w:val="00820D38"/>
    <w:rsid w:val="008214AE"/>
    <w:rsid w:val="00821978"/>
    <w:rsid w:val="00821E45"/>
    <w:rsid w:val="00822426"/>
    <w:rsid w:val="00823131"/>
    <w:rsid w:val="008232F2"/>
    <w:rsid w:val="00823409"/>
    <w:rsid w:val="00823B78"/>
    <w:rsid w:val="0082488E"/>
    <w:rsid w:val="00825131"/>
    <w:rsid w:val="00825864"/>
    <w:rsid w:val="00825BF0"/>
    <w:rsid w:val="0082662E"/>
    <w:rsid w:val="00826C96"/>
    <w:rsid w:val="008270D6"/>
    <w:rsid w:val="008273B7"/>
    <w:rsid w:val="008276B7"/>
    <w:rsid w:val="0082798B"/>
    <w:rsid w:val="00827C69"/>
    <w:rsid w:val="00827DAB"/>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2BE"/>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5D5"/>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D12"/>
    <w:rsid w:val="00887F13"/>
    <w:rsid w:val="008903AC"/>
    <w:rsid w:val="00890ABB"/>
    <w:rsid w:val="00891034"/>
    <w:rsid w:val="008910B4"/>
    <w:rsid w:val="00891E5B"/>
    <w:rsid w:val="00891F73"/>
    <w:rsid w:val="008924EE"/>
    <w:rsid w:val="00892C8F"/>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1BB5"/>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206"/>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EEE"/>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303"/>
    <w:rsid w:val="008E7728"/>
    <w:rsid w:val="008E7790"/>
    <w:rsid w:val="008E7799"/>
    <w:rsid w:val="008F0A79"/>
    <w:rsid w:val="008F22D2"/>
    <w:rsid w:val="008F2E01"/>
    <w:rsid w:val="008F3192"/>
    <w:rsid w:val="008F36A5"/>
    <w:rsid w:val="008F3834"/>
    <w:rsid w:val="008F4077"/>
    <w:rsid w:val="008F43DE"/>
    <w:rsid w:val="008F5C0C"/>
    <w:rsid w:val="008F5CE8"/>
    <w:rsid w:val="008F5EE9"/>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3BD2"/>
    <w:rsid w:val="00904053"/>
    <w:rsid w:val="00904367"/>
    <w:rsid w:val="009046A9"/>
    <w:rsid w:val="009046AB"/>
    <w:rsid w:val="0090471B"/>
    <w:rsid w:val="00904AD3"/>
    <w:rsid w:val="00904AE2"/>
    <w:rsid w:val="009058B0"/>
    <w:rsid w:val="00905AEF"/>
    <w:rsid w:val="00905B58"/>
    <w:rsid w:val="00906738"/>
    <w:rsid w:val="00906F9C"/>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17B"/>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E0"/>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1BF6"/>
    <w:rsid w:val="00982547"/>
    <w:rsid w:val="009825C3"/>
    <w:rsid w:val="009829B0"/>
    <w:rsid w:val="00982E52"/>
    <w:rsid w:val="00983301"/>
    <w:rsid w:val="00983F63"/>
    <w:rsid w:val="00984A5A"/>
    <w:rsid w:val="00985240"/>
    <w:rsid w:val="00985984"/>
    <w:rsid w:val="00985994"/>
    <w:rsid w:val="00985C1E"/>
    <w:rsid w:val="00985E7F"/>
    <w:rsid w:val="0098615E"/>
    <w:rsid w:val="0098616B"/>
    <w:rsid w:val="009863CD"/>
    <w:rsid w:val="009863E4"/>
    <w:rsid w:val="00986C5C"/>
    <w:rsid w:val="00986D93"/>
    <w:rsid w:val="00987A42"/>
    <w:rsid w:val="00987B0C"/>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022"/>
    <w:rsid w:val="009A4D36"/>
    <w:rsid w:val="009A50F8"/>
    <w:rsid w:val="009A552D"/>
    <w:rsid w:val="009A57F4"/>
    <w:rsid w:val="009A62CA"/>
    <w:rsid w:val="009A63B9"/>
    <w:rsid w:val="009A6D11"/>
    <w:rsid w:val="009A6FB4"/>
    <w:rsid w:val="009A72D4"/>
    <w:rsid w:val="009A76DE"/>
    <w:rsid w:val="009A7CE9"/>
    <w:rsid w:val="009A7EFA"/>
    <w:rsid w:val="009B01F2"/>
    <w:rsid w:val="009B0AE2"/>
    <w:rsid w:val="009B151A"/>
    <w:rsid w:val="009B1E87"/>
    <w:rsid w:val="009B207B"/>
    <w:rsid w:val="009B2259"/>
    <w:rsid w:val="009B29A8"/>
    <w:rsid w:val="009B3463"/>
    <w:rsid w:val="009B360F"/>
    <w:rsid w:val="009B3BB1"/>
    <w:rsid w:val="009B4668"/>
    <w:rsid w:val="009B47EB"/>
    <w:rsid w:val="009B56C2"/>
    <w:rsid w:val="009B5BCE"/>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5EEA"/>
    <w:rsid w:val="009D6C26"/>
    <w:rsid w:val="009D6E20"/>
    <w:rsid w:val="009E01A7"/>
    <w:rsid w:val="009E0430"/>
    <w:rsid w:val="009E189B"/>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542"/>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1D10"/>
    <w:rsid w:val="00A21ECB"/>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D0E"/>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97E7A"/>
    <w:rsid w:val="00AA00A8"/>
    <w:rsid w:val="00AA026C"/>
    <w:rsid w:val="00AA04AE"/>
    <w:rsid w:val="00AA1463"/>
    <w:rsid w:val="00AA1D0D"/>
    <w:rsid w:val="00AA20B7"/>
    <w:rsid w:val="00AA2B85"/>
    <w:rsid w:val="00AA2C79"/>
    <w:rsid w:val="00AA2F98"/>
    <w:rsid w:val="00AA3374"/>
    <w:rsid w:val="00AA3E75"/>
    <w:rsid w:val="00AA402B"/>
    <w:rsid w:val="00AA407B"/>
    <w:rsid w:val="00AA4573"/>
    <w:rsid w:val="00AA4E3F"/>
    <w:rsid w:val="00AA53FD"/>
    <w:rsid w:val="00AA5686"/>
    <w:rsid w:val="00AA56E6"/>
    <w:rsid w:val="00AA63B2"/>
    <w:rsid w:val="00AA649E"/>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428"/>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BCC"/>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55"/>
    <w:rsid w:val="00B0126C"/>
    <w:rsid w:val="00B01896"/>
    <w:rsid w:val="00B02E33"/>
    <w:rsid w:val="00B03F12"/>
    <w:rsid w:val="00B03FE7"/>
    <w:rsid w:val="00B04029"/>
    <w:rsid w:val="00B04A59"/>
    <w:rsid w:val="00B04C18"/>
    <w:rsid w:val="00B04C3A"/>
    <w:rsid w:val="00B04E40"/>
    <w:rsid w:val="00B04F0C"/>
    <w:rsid w:val="00B0501D"/>
    <w:rsid w:val="00B056B2"/>
    <w:rsid w:val="00B06824"/>
    <w:rsid w:val="00B106F3"/>
    <w:rsid w:val="00B10EEF"/>
    <w:rsid w:val="00B126D7"/>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68A"/>
    <w:rsid w:val="00B36046"/>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6F7C"/>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8F9"/>
    <w:rsid w:val="00B73CEE"/>
    <w:rsid w:val="00B748EB"/>
    <w:rsid w:val="00B74DBC"/>
    <w:rsid w:val="00B77294"/>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3987"/>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6A3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6457"/>
    <w:rsid w:val="00BC7CE4"/>
    <w:rsid w:val="00BD00AF"/>
    <w:rsid w:val="00BD1177"/>
    <w:rsid w:val="00BD1289"/>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69"/>
    <w:rsid w:val="00BD77EC"/>
    <w:rsid w:val="00BE01FC"/>
    <w:rsid w:val="00BE0A1C"/>
    <w:rsid w:val="00BE10CA"/>
    <w:rsid w:val="00BE116A"/>
    <w:rsid w:val="00BE17EC"/>
    <w:rsid w:val="00BE199A"/>
    <w:rsid w:val="00BE1D1C"/>
    <w:rsid w:val="00BE1F4B"/>
    <w:rsid w:val="00BE2EB6"/>
    <w:rsid w:val="00BE3243"/>
    <w:rsid w:val="00BE396A"/>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A85"/>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BA9"/>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6D"/>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598A"/>
    <w:rsid w:val="00C66A1B"/>
    <w:rsid w:val="00C66AEE"/>
    <w:rsid w:val="00C66C11"/>
    <w:rsid w:val="00C670A8"/>
    <w:rsid w:val="00C67CA8"/>
    <w:rsid w:val="00C70A60"/>
    <w:rsid w:val="00C70FB0"/>
    <w:rsid w:val="00C7161C"/>
    <w:rsid w:val="00C7204E"/>
    <w:rsid w:val="00C725D8"/>
    <w:rsid w:val="00C72DFB"/>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390"/>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AC3"/>
    <w:rsid w:val="00CA14F3"/>
    <w:rsid w:val="00CA1504"/>
    <w:rsid w:val="00CA1601"/>
    <w:rsid w:val="00CA17AF"/>
    <w:rsid w:val="00CA21B8"/>
    <w:rsid w:val="00CA229A"/>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764"/>
    <w:rsid w:val="00CA6E26"/>
    <w:rsid w:val="00CB08C5"/>
    <w:rsid w:val="00CB0AD5"/>
    <w:rsid w:val="00CB0AE5"/>
    <w:rsid w:val="00CB0D22"/>
    <w:rsid w:val="00CB0FB6"/>
    <w:rsid w:val="00CB107F"/>
    <w:rsid w:val="00CB1132"/>
    <w:rsid w:val="00CB1331"/>
    <w:rsid w:val="00CB1416"/>
    <w:rsid w:val="00CB187B"/>
    <w:rsid w:val="00CB267E"/>
    <w:rsid w:val="00CB2B92"/>
    <w:rsid w:val="00CB2C0F"/>
    <w:rsid w:val="00CB3FCB"/>
    <w:rsid w:val="00CB43B3"/>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1A31"/>
    <w:rsid w:val="00CC1B96"/>
    <w:rsid w:val="00CC22AC"/>
    <w:rsid w:val="00CC2329"/>
    <w:rsid w:val="00CC2917"/>
    <w:rsid w:val="00CC2EC2"/>
    <w:rsid w:val="00CC30EA"/>
    <w:rsid w:val="00CC3582"/>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69B"/>
    <w:rsid w:val="00CD3A43"/>
    <w:rsid w:val="00CD3F0F"/>
    <w:rsid w:val="00CD4412"/>
    <w:rsid w:val="00CD44EC"/>
    <w:rsid w:val="00CD4EA1"/>
    <w:rsid w:val="00CD53E7"/>
    <w:rsid w:val="00CD5B28"/>
    <w:rsid w:val="00CD5DC9"/>
    <w:rsid w:val="00CD61B2"/>
    <w:rsid w:val="00CD6F2D"/>
    <w:rsid w:val="00CD7373"/>
    <w:rsid w:val="00CE03F4"/>
    <w:rsid w:val="00CE06DF"/>
    <w:rsid w:val="00CE088A"/>
    <w:rsid w:val="00CE1371"/>
    <w:rsid w:val="00CE1703"/>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176A5"/>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E39"/>
    <w:rsid w:val="00D37FD8"/>
    <w:rsid w:val="00D37FFB"/>
    <w:rsid w:val="00D4016E"/>
    <w:rsid w:val="00D401A2"/>
    <w:rsid w:val="00D401B8"/>
    <w:rsid w:val="00D40489"/>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AA9"/>
    <w:rsid w:val="00D57EBB"/>
    <w:rsid w:val="00D57EE6"/>
    <w:rsid w:val="00D61C9D"/>
    <w:rsid w:val="00D6219E"/>
    <w:rsid w:val="00D628B0"/>
    <w:rsid w:val="00D62A35"/>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47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013"/>
    <w:rsid w:val="00D823B5"/>
    <w:rsid w:val="00D823D2"/>
    <w:rsid w:val="00D82A81"/>
    <w:rsid w:val="00D8303D"/>
    <w:rsid w:val="00D836A3"/>
    <w:rsid w:val="00D839EE"/>
    <w:rsid w:val="00D83AF9"/>
    <w:rsid w:val="00D84170"/>
    <w:rsid w:val="00D84256"/>
    <w:rsid w:val="00D84754"/>
    <w:rsid w:val="00D8488F"/>
    <w:rsid w:val="00D85A0E"/>
    <w:rsid w:val="00D8624B"/>
    <w:rsid w:val="00D8688E"/>
    <w:rsid w:val="00D87B7B"/>
    <w:rsid w:val="00D87C98"/>
    <w:rsid w:val="00D902EB"/>
    <w:rsid w:val="00D90E33"/>
    <w:rsid w:val="00D91587"/>
    <w:rsid w:val="00D91D98"/>
    <w:rsid w:val="00D92860"/>
    <w:rsid w:val="00D92C87"/>
    <w:rsid w:val="00D9347E"/>
    <w:rsid w:val="00D943C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630"/>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1F7F"/>
    <w:rsid w:val="00DD225C"/>
    <w:rsid w:val="00DD226D"/>
    <w:rsid w:val="00DD2544"/>
    <w:rsid w:val="00DD2641"/>
    <w:rsid w:val="00DD2BC1"/>
    <w:rsid w:val="00DD2CCA"/>
    <w:rsid w:val="00DD2E8C"/>
    <w:rsid w:val="00DD3617"/>
    <w:rsid w:val="00DD41EF"/>
    <w:rsid w:val="00DD4B44"/>
    <w:rsid w:val="00DD5100"/>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010"/>
    <w:rsid w:val="00DF12F4"/>
    <w:rsid w:val="00DF1515"/>
    <w:rsid w:val="00DF1B6F"/>
    <w:rsid w:val="00DF2122"/>
    <w:rsid w:val="00DF24FE"/>
    <w:rsid w:val="00DF2537"/>
    <w:rsid w:val="00DF3639"/>
    <w:rsid w:val="00DF388E"/>
    <w:rsid w:val="00DF44C7"/>
    <w:rsid w:val="00DF44DD"/>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888"/>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5D8C"/>
    <w:rsid w:val="00E1610E"/>
    <w:rsid w:val="00E16B46"/>
    <w:rsid w:val="00E1749A"/>
    <w:rsid w:val="00E17666"/>
    <w:rsid w:val="00E17BD1"/>
    <w:rsid w:val="00E17D6F"/>
    <w:rsid w:val="00E20976"/>
    <w:rsid w:val="00E20CE7"/>
    <w:rsid w:val="00E2141E"/>
    <w:rsid w:val="00E21AE4"/>
    <w:rsid w:val="00E21EBD"/>
    <w:rsid w:val="00E23541"/>
    <w:rsid w:val="00E235CF"/>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67E88"/>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5B9"/>
    <w:rsid w:val="00E76BF0"/>
    <w:rsid w:val="00E77676"/>
    <w:rsid w:val="00E77BDA"/>
    <w:rsid w:val="00E80044"/>
    <w:rsid w:val="00E80FA6"/>
    <w:rsid w:val="00E81811"/>
    <w:rsid w:val="00E81AC0"/>
    <w:rsid w:val="00E823C1"/>
    <w:rsid w:val="00E82465"/>
    <w:rsid w:val="00E82A5B"/>
    <w:rsid w:val="00E82EA4"/>
    <w:rsid w:val="00E8411A"/>
    <w:rsid w:val="00E849E7"/>
    <w:rsid w:val="00E84A0E"/>
    <w:rsid w:val="00E857BF"/>
    <w:rsid w:val="00E87B48"/>
    <w:rsid w:val="00E90115"/>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367C"/>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92F"/>
    <w:rsid w:val="00EB1A17"/>
    <w:rsid w:val="00EB22C5"/>
    <w:rsid w:val="00EB23EB"/>
    <w:rsid w:val="00EB243F"/>
    <w:rsid w:val="00EB2D05"/>
    <w:rsid w:val="00EB314E"/>
    <w:rsid w:val="00EB3B44"/>
    <w:rsid w:val="00EB3FBE"/>
    <w:rsid w:val="00EB415F"/>
    <w:rsid w:val="00EB421E"/>
    <w:rsid w:val="00EB517C"/>
    <w:rsid w:val="00EB5328"/>
    <w:rsid w:val="00EB5842"/>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2EF7"/>
    <w:rsid w:val="00ED3080"/>
    <w:rsid w:val="00ED3D41"/>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3D7"/>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07B1A"/>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42A"/>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87E"/>
    <w:rsid w:val="00F27CD5"/>
    <w:rsid w:val="00F27E20"/>
    <w:rsid w:val="00F3025A"/>
    <w:rsid w:val="00F30291"/>
    <w:rsid w:val="00F318C8"/>
    <w:rsid w:val="00F31D41"/>
    <w:rsid w:val="00F31D97"/>
    <w:rsid w:val="00F323B3"/>
    <w:rsid w:val="00F3297F"/>
    <w:rsid w:val="00F3310A"/>
    <w:rsid w:val="00F33636"/>
    <w:rsid w:val="00F33774"/>
    <w:rsid w:val="00F33A70"/>
    <w:rsid w:val="00F33D08"/>
    <w:rsid w:val="00F33DB3"/>
    <w:rsid w:val="00F33DD5"/>
    <w:rsid w:val="00F340AF"/>
    <w:rsid w:val="00F344CA"/>
    <w:rsid w:val="00F34F56"/>
    <w:rsid w:val="00F34FDE"/>
    <w:rsid w:val="00F3537A"/>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7F7"/>
    <w:rsid w:val="00F45C36"/>
    <w:rsid w:val="00F45D7F"/>
    <w:rsid w:val="00F4601A"/>
    <w:rsid w:val="00F46281"/>
    <w:rsid w:val="00F4638D"/>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6E81"/>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6F2"/>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6CE2"/>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E4A"/>
    <w:rsid w:val="00FB1E58"/>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37C"/>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22E7"/>
    <w:rsid w:val="00FD2EC6"/>
    <w:rsid w:val="00FD30D6"/>
    <w:rsid w:val="00FD3943"/>
    <w:rsid w:val="00FD3EA6"/>
    <w:rsid w:val="00FD430C"/>
    <w:rsid w:val="00FD4CFF"/>
    <w:rsid w:val="00FD57D1"/>
    <w:rsid w:val="00FD5A11"/>
    <w:rsid w:val="00FD5A4B"/>
    <w:rsid w:val="00FD5E17"/>
    <w:rsid w:val="00FD60C7"/>
    <w:rsid w:val="00FD6AD1"/>
    <w:rsid w:val="00FD7412"/>
    <w:rsid w:val="00FD76A9"/>
    <w:rsid w:val="00FD7AAE"/>
    <w:rsid w:val="00FE089B"/>
    <w:rsid w:val="00FE0AAD"/>
    <w:rsid w:val="00FE1513"/>
    <w:rsid w:val="00FE1B9D"/>
    <w:rsid w:val="00FE1BD8"/>
    <w:rsid w:val="00FE281D"/>
    <w:rsid w:val="00FE29BE"/>
    <w:rsid w:val="00FE2A89"/>
    <w:rsid w:val="00FE2B70"/>
    <w:rsid w:val="00FE2EFE"/>
    <w:rsid w:val="00FE30B7"/>
    <w:rsid w:val="00FE360A"/>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294"/>
    <w:rsid w:val="00FF0A76"/>
    <w:rsid w:val="00FF0E84"/>
    <w:rsid w:val="00FF10E1"/>
    <w:rsid w:val="00FF170C"/>
    <w:rsid w:val="00FF1C67"/>
    <w:rsid w:val="00FF1FE6"/>
    <w:rsid w:val="00FF229F"/>
    <w:rsid w:val="00FF2897"/>
    <w:rsid w:val="00FF2B0F"/>
    <w:rsid w:val="00FF31C1"/>
    <w:rsid w:val="00FF3864"/>
    <w:rsid w:val="00FF3954"/>
    <w:rsid w:val="00FF3F1D"/>
    <w:rsid w:val="00FF46DE"/>
    <w:rsid w:val="00FF48F4"/>
    <w:rsid w:val="00FF4F2C"/>
    <w:rsid w:val="00FF5C57"/>
    <w:rsid w:val="00FF5DD7"/>
    <w:rsid w:val="00FF6445"/>
    <w:rsid w:val="00FF658F"/>
    <w:rsid w:val="00FF6DE2"/>
    <w:rsid w:val="00FF73B4"/>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B328E4B"/>
  <w15:docId w15:val="{A91472D1-D4F0-4180-8733-2E93A23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19">
    <w:name w:val="Знак Знак Знак Знак Знак Знак Знак Знак Знак Знак1"/>
    <w:basedOn w:val="a"/>
    <w:rsid w:val="00F3297F"/>
    <w:rPr>
      <w:rFonts w:ascii="Verdana" w:hAnsi="Verdana" w:cs="Verdana"/>
      <w:sz w:val="20"/>
      <w:szCs w:val="20"/>
      <w:lang w:val="en-US" w:eastAsia="en-US"/>
    </w:rPr>
  </w:style>
  <w:style w:type="paragraph" w:styleId="aff8">
    <w:name w:val="No Spacing"/>
    <w:uiPriority w:val="99"/>
    <w:qFormat/>
    <w:rsid w:val="00011178"/>
    <w:rPr>
      <w:rFonts w:ascii="Calibri" w:eastAsia="Calibri" w:hAnsi="Calibri"/>
      <w:sz w:val="22"/>
      <w:szCs w:val="22"/>
      <w:lang w:val="uk-UA" w:eastAsia="en-US"/>
    </w:rPr>
  </w:style>
  <w:style w:type="paragraph" w:customStyle="1" w:styleId="1a">
    <w:name w:val="Обычный1"/>
    <w:rsid w:val="00B23DD7"/>
    <w:pPr>
      <w:spacing w:line="276" w:lineRule="auto"/>
    </w:pPr>
    <w:rPr>
      <w:rFonts w:ascii="Arial" w:eastAsia="Arial" w:hAnsi="Arial" w:cs="Arial"/>
      <w:color w:val="000000"/>
      <w:sz w:val="22"/>
      <w:szCs w:val="22"/>
    </w:rPr>
  </w:style>
  <w:style w:type="paragraph" w:styleId="aff9">
    <w:name w:val="Document Map"/>
    <w:basedOn w:val="a"/>
    <w:link w:val="affa"/>
    <w:uiPriority w:val="99"/>
    <w:semiHidden/>
    <w:rsid w:val="00A666FB"/>
    <w:pPr>
      <w:shd w:val="clear" w:color="auto" w:fill="000080"/>
      <w:spacing w:after="200" w:line="276" w:lineRule="auto"/>
    </w:pPr>
    <w:rPr>
      <w:rFonts w:eastAsia="Calibri"/>
      <w:sz w:val="0"/>
      <w:szCs w:val="0"/>
      <w:lang w:eastAsia="en-US"/>
    </w:rPr>
  </w:style>
  <w:style w:type="character" w:customStyle="1" w:styleId="affa">
    <w:name w:val="Схема документа Знак"/>
    <w:link w:val="aff9"/>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b">
    <w:name w:val="Заголовок1"/>
    <w:basedOn w:val="a"/>
    <w:next w:val="a4"/>
    <w:rsid w:val="00E27E9E"/>
    <w:pPr>
      <w:suppressAutoHyphens/>
      <w:jc w:val="center"/>
    </w:pPr>
    <w:rPr>
      <w:rFonts w:eastAsia="Arial"/>
      <w:b/>
      <w:bCs/>
      <w:sz w:val="28"/>
      <w:lang w:val="uk-UA" w:eastAsia="zh-CN"/>
    </w:rPr>
  </w:style>
  <w:style w:type="paragraph" w:customStyle="1" w:styleId="affb">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11">
    <w:name w:val="Обычный1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6B440C"/>
    <w:pPr>
      <w:spacing w:before="100" w:beforeAutospacing="1" w:after="100" w:afterAutospacing="1"/>
    </w:pPr>
  </w:style>
  <w:style w:type="paragraph" w:customStyle="1" w:styleId="27">
    <w:name w:val="Обычный2"/>
    <w:rsid w:val="00FF02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kb_1@cg.gov.ua"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57CF-FE02-40EB-87D1-B523659C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16004</Words>
  <Characters>91228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107018</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2023-09-21T11:16:00Z</cp:lastPrinted>
  <dcterms:created xsi:type="dcterms:W3CDTF">2023-10-18T08:34:00Z</dcterms:created>
  <dcterms:modified xsi:type="dcterms:W3CDTF">2023-10-18T08:34:00Z</dcterms:modified>
</cp:coreProperties>
</file>