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A029A" w:rsidRPr="003A029A" w:rsidRDefault="003A029A" w:rsidP="003A029A">
      <w:pPr>
        <w:jc w:val="center"/>
        <w:rPr>
          <w:rFonts w:ascii="Times New Roman" w:eastAsia="Calibri" w:hAnsi="Times New Roman" w:cs="Times New Roman"/>
          <w:b/>
          <w:bCs/>
          <w:sz w:val="36"/>
          <w:szCs w:val="36"/>
        </w:rPr>
      </w:pPr>
      <w:r w:rsidRPr="003A029A">
        <w:rPr>
          <w:rFonts w:ascii="Times New Roman" w:eastAsia="Calibri" w:hAnsi="Times New Roman" w:cs="Times New Roman"/>
          <w:b/>
          <w:sz w:val="36"/>
          <w:szCs w:val="36"/>
        </w:rPr>
        <w:t>АКЦІОНЕРНЕ ТОВАРИСТВО «ВІННИЦЯОБЛЕНЕРГО»</w:t>
      </w:r>
    </w:p>
    <w:p w:rsidR="003A029A" w:rsidRPr="003A029A" w:rsidRDefault="003A029A" w:rsidP="003A029A">
      <w:pPr>
        <w:jc w:val="center"/>
        <w:rPr>
          <w:rFonts w:ascii="Times New Roman" w:eastAsia="Calibri" w:hAnsi="Times New Roman" w:cs="Times New Roman"/>
          <w:b/>
          <w:bCs/>
          <w:sz w:val="38"/>
          <w:szCs w:val="3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3A029A" w:rsidRDefault="003A029A" w:rsidP="003A029A">
            <w:pPr>
              <w:rPr>
                <w:rFonts w:ascii="Times New Roman" w:eastAsia="Calibri" w:hAnsi="Times New Roman" w:cs="Times New Roman"/>
                <w:b/>
                <w:bCs/>
                <w:noProof/>
                <w:sz w:val="24"/>
                <w:szCs w:val="24"/>
              </w:rPr>
            </w:pPr>
            <w:r w:rsidRPr="003A029A">
              <w:rPr>
                <w:rFonts w:ascii="Times New Roman" w:eastAsia="Calibri" w:hAnsi="Times New Roman" w:cs="Times New Roman"/>
                <w:b/>
                <w:bCs/>
                <w:noProof/>
                <w:sz w:val="24"/>
                <w:szCs w:val="24"/>
              </w:rPr>
              <w:t xml:space="preserve">                  "ЗАТВЕРДЖЕНО"</w:t>
            </w:r>
          </w:p>
          <w:p w:rsidR="003A029A" w:rsidRPr="003A029A" w:rsidRDefault="009F3398" w:rsidP="003A029A">
            <w:pPr>
              <w:jc w:val="both"/>
              <w:rPr>
                <w:rFonts w:ascii="Times New Roman" w:eastAsia="Calibri" w:hAnsi="Times New Roman" w:cs="Times New Roman"/>
                <w:b/>
                <w:sz w:val="24"/>
                <w:szCs w:val="24"/>
              </w:rPr>
            </w:pPr>
            <w:r>
              <w:rPr>
                <w:rFonts w:ascii="Times New Roman" w:eastAsia="Calibri" w:hAnsi="Times New Roman" w:cs="Times New Roman"/>
                <w:b/>
                <w:bCs/>
                <w:noProof/>
                <w:sz w:val="24"/>
                <w:szCs w:val="24"/>
              </w:rPr>
              <w:t xml:space="preserve">рішенням </w:t>
            </w:r>
            <w:r w:rsidR="003A029A" w:rsidRPr="003A029A">
              <w:rPr>
                <w:rFonts w:ascii="Times New Roman" w:eastAsia="Calibri" w:hAnsi="Times New Roman" w:cs="Times New Roman"/>
                <w:b/>
                <w:sz w:val="24"/>
                <w:szCs w:val="24"/>
              </w:rPr>
              <w:t>уповноважен</w:t>
            </w:r>
            <w:r w:rsidR="003A029A" w:rsidRPr="003A029A">
              <w:rPr>
                <w:rFonts w:ascii="Times New Roman" w:eastAsia="Calibri" w:hAnsi="Times New Roman" w:cs="Times New Roman"/>
                <w:b/>
                <w:sz w:val="24"/>
                <w:szCs w:val="24"/>
                <w:lang w:val="uk-UA"/>
              </w:rPr>
              <w:t>ої</w:t>
            </w:r>
            <w:r w:rsidR="003A029A" w:rsidRPr="003A029A">
              <w:rPr>
                <w:rFonts w:ascii="Times New Roman" w:eastAsia="Calibri" w:hAnsi="Times New Roman" w:cs="Times New Roman"/>
                <w:b/>
                <w:sz w:val="24"/>
                <w:szCs w:val="24"/>
              </w:rPr>
              <w:t xml:space="preserve"> особи</w:t>
            </w:r>
          </w:p>
          <w:p w:rsidR="003A029A" w:rsidRDefault="003A029A" w:rsidP="007D53F5">
            <w:pPr>
              <w:rPr>
                <w:rFonts w:ascii="Times New Roman" w:eastAsia="Calibri" w:hAnsi="Times New Roman" w:cs="Times New Roman"/>
                <w:b/>
                <w:bCs/>
                <w:noProof/>
                <w:color w:val="0000FF"/>
                <w:sz w:val="24"/>
                <w:szCs w:val="24"/>
                <w:lang w:val="uk-UA"/>
              </w:rPr>
            </w:pPr>
            <w:r w:rsidRPr="003A029A">
              <w:rPr>
                <w:rFonts w:ascii="Times New Roman" w:eastAsia="Calibri" w:hAnsi="Times New Roman" w:cs="Times New Roman"/>
                <w:b/>
                <w:bCs/>
                <w:noProof/>
                <w:sz w:val="24"/>
                <w:szCs w:val="24"/>
              </w:rPr>
              <w:t xml:space="preserve">протокол  </w:t>
            </w:r>
            <w:r w:rsidR="00207CDE" w:rsidRPr="00CB3011">
              <w:rPr>
                <w:rFonts w:ascii="Times New Roman" w:eastAsia="Calibri" w:hAnsi="Times New Roman" w:cs="Times New Roman"/>
                <w:b/>
                <w:bCs/>
                <w:noProof/>
                <w:sz w:val="24"/>
                <w:szCs w:val="24"/>
              </w:rPr>
              <w:t xml:space="preserve">№ </w:t>
            </w:r>
            <w:r w:rsidR="00033DBC">
              <w:rPr>
                <w:rFonts w:ascii="Times New Roman" w:eastAsia="Calibri" w:hAnsi="Times New Roman" w:cs="Times New Roman"/>
                <w:b/>
                <w:bCs/>
                <w:noProof/>
                <w:sz w:val="24"/>
                <w:szCs w:val="24"/>
                <w:lang w:val="uk-UA"/>
              </w:rPr>
              <w:t>54</w:t>
            </w:r>
            <w:r w:rsidRPr="00CB3011">
              <w:rPr>
                <w:rFonts w:ascii="Times New Roman" w:eastAsia="Calibri" w:hAnsi="Times New Roman" w:cs="Times New Roman"/>
                <w:b/>
                <w:bCs/>
                <w:noProof/>
                <w:sz w:val="24"/>
                <w:szCs w:val="24"/>
              </w:rPr>
              <w:t xml:space="preserve"> від </w:t>
            </w:r>
            <w:r w:rsidR="00033DBC">
              <w:rPr>
                <w:rFonts w:ascii="Times New Roman" w:eastAsia="Calibri" w:hAnsi="Times New Roman" w:cs="Times New Roman"/>
                <w:b/>
                <w:bCs/>
                <w:noProof/>
                <w:sz w:val="24"/>
                <w:szCs w:val="24"/>
                <w:lang w:val="uk-UA"/>
              </w:rPr>
              <w:t>16</w:t>
            </w:r>
            <w:r w:rsidRPr="00CB3011">
              <w:rPr>
                <w:rFonts w:ascii="Times New Roman" w:eastAsia="Calibri" w:hAnsi="Times New Roman" w:cs="Times New Roman"/>
                <w:b/>
                <w:bCs/>
                <w:noProof/>
                <w:sz w:val="24"/>
                <w:szCs w:val="24"/>
              </w:rPr>
              <w:t>.</w:t>
            </w:r>
            <w:r w:rsidR="006243AF">
              <w:rPr>
                <w:rFonts w:ascii="Times New Roman" w:eastAsia="Calibri" w:hAnsi="Times New Roman" w:cs="Times New Roman"/>
                <w:b/>
                <w:bCs/>
                <w:noProof/>
                <w:sz w:val="24"/>
                <w:szCs w:val="24"/>
                <w:lang w:val="uk-UA"/>
              </w:rPr>
              <w:t>0</w:t>
            </w:r>
            <w:r w:rsidR="00033DBC">
              <w:rPr>
                <w:rFonts w:ascii="Times New Roman" w:eastAsia="Calibri" w:hAnsi="Times New Roman" w:cs="Times New Roman"/>
                <w:b/>
                <w:bCs/>
                <w:noProof/>
                <w:sz w:val="24"/>
                <w:szCs w:val="24"/>
                <w:lang w:val="uk-UA"/>
              </w:rPr>
              <w:t>5</w:t>
            </w:r>
            <w:r w:rsidR="006243AF">
              <w:rPr>
                <w:rFonts w:ascii="Times New Roman" w:eastAsia="Calibri" w:hAnsi="Times New Roman" w:cs="Times New Roman"/>
                <w:b/>
                <w:bCs/>
                <w:noProof/>
                <w:sz w:val="24"/>
                <w:szCs w:val="24"/>
              </w:rPr>
              <w:t>.202</w:t>
            </w:r>
            <w:r w:rsidR="00476191">
              <w:rPr>
                <w:rFonts w:ascii="Times New Roman" w:eastAsia="Calibri" w:hAnsi="Times New Roman" w:cs="Times New Roman"/>
                <w:b/>
                <w:bCs/>
                <w:noProof/>
                <w:sz w:val="24"/>
                <w:szCs w:val="24"/>
                <w:lang w:val="uk-UA"/>
              </w:rPr>
              <w:t xml:space="preserve">3 </w:t>
            </w:r>
            <w:r w:rsidRPr="00CB3011">
              <w:rPr>
                <w:rFonts w:ascii="Times New Roman" w:eastAsia="Calibri" w:hAnsi="Times New Roman" w:cs="Times New Roman"/>
                <w:b/>
                <w:bCs/>
                <w:noProof/>
                <w:sz w:val="24"/>
                <w:szCs w:val="24"/>
              </w:rPr>
              <w:t>року</w:t>
            </w:r>
          </w:p>
          <w:p w:rsidR="00544AF4" w:rsidRPr="00544AF4" w:rsidRDefault="00544AF4" w:rsidP="00544AF4">
            <w:pPr>
              <w:rPr>
                <w:rFonts w:ascii="Times New Roman" w:eastAsia="Calibri" w:hAnsi="Times New Roman" w:cs="Times New Roman"/>
                <w:b/>
                <w:bCs/>
                <w:noProof/>
                <w:sz w:val="24"/>
                <w:szCs w:val="24"/>
                <w:lang w:val="uk-UA"/>
              </w:rPr>
            </w:pPr>
          </w:p>
        </w:tc>
      </w:tr>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0C304A" w:rsidRDefault="008A14FB" w:rsidP="000C304A">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rPr>
              <w:t>___________</w:t>
            </w:r>
            <w:r w:rsidR="000C304A">
              <w:rPr>
                <w:rFonts w:ascii="Times New Roman" w:eastAsia="Calibri" w:hAnsi="Times New Roman" w:cs="Times New Roman"/>
                <w:b/>
                <w:bCs/>
                <w:sz w:val="28"/>
                <w:szCs w:val="28"/>
                <w:lang w:val="uk-UA"/>
              </w:rPr>
              <w:t>Сергій</w:t>
            </w:r>
            <w:r w:rsidR="003A029A" w:rsidRPr="003A029A">
              <w:rPr>
                <w:rFonts w:ascii="Times New Roman" w:eastAsia="Calibri" w:hAnsi="Times New Roman" w:cs="Times New Roman"/>
                <w:b/>
                <w:bCs/>
                <w:sz w:val="28"/>
                <w:szCs w:val="28"/>
              </w:rPr>
              <w:t xml:space="preserve"> </w:t>
            </w:r>
            <w:r w:rsidR="000C304A">
              <w:rPr>
                <w:rFonts w:ascii="Times New Roman" w:eastAsia="Calibri" w:hAnsi="Times New Roman" w:cs="Times New Roman"/>
                <w:b/>
                <w:bCs/>
                <w:sz w:val="28"/>
                <w:szCs w:val="28"/>
                <w:lang w:val="uk-UA"/>
              </w:rPr>
              <w:t>ЧЕЧЕНЄ</w:t>
            </w:r>
            <w:proofErr w:type="gramStart"/>
            <w:r w:rsidR="000C304A">
              <w:rPr>
                <w:rFonts w:ascii="Times New Roman" w:eastAsia="Calibri" w:hAnsi="Times New Roman" w:cs="Times New Roman"/>
                <w:b/>
                <w:bCs/>
                <w:sz w:val="28"/>
                <w:szCs w:val="28"/>
                <w:lang w:val="uk-UA"/>
              </w:rPr>
              <w:t>В</w:t>
            </w:r>
            <w:proofErr w:type="gramEnd"/>
          </w:p>
        </w:tc>
      </w:tr>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3A029A" w:rsidRDefault="003A029A" w:rsidP="003A029A">
            <w:pPr>
              <w:rPr>
                <w:rFonts w:ascii="Times New Roman" w:eastAsia="Calibri" w:hAnsi="Times New Roman" w:cs="Times New Roman"/>
                <w:sz w:val="28"/>
                <w:szCs w:val="28"/>
              </w:rPr>
            </w:pPr>
          </w:p>
        </w:tc>
      </w:tr>
    </w:tbl>
    <w:p w:rsidR="00E27B50" w:rsidRDefault="003A029A" w:rsidP="00C036F2">
      <w:pPr>
        <w:ind w:left="320"/>
        <w:jc w:val="center"/>
        <w:rPr>
          <w:rFonts w:ascii="Times New Roman" w:eastAsia="Calibri" w:hAnsi="Times New Roman" w:cs="Times New Roman"/>
          <w:b/>
          <w:bCs/>
          <w:sz w:val="16"/>
          <w:szCs w:val="16"/>
          <w:lang w:val="uk-UA"/>
        </w:rPr>
      </w:pPr>
      <w:r w:rsidRPr="003A029A">
        <w:rPr>
          <w:rFonts w:ascii="Times New Roman" w:eastAsia="Calibri" w:hAnsi="Times New Roman" w:cs="Times New Roman"/>
        </w:rPr>
        <w:t xml:space="preserve">                                                                          </w:t>
      </w:r>
    </w:p>
    <w:p w:rsidR="00E27B50" w:rsidRDefault="00E27B50" w:rsidP="003A029A">
      <w:pPr>
        <w:autoSpaceDE w:val="0"/>
        <w:autoSpaceDN w:val="0"/>
        <w:adjustRightInd w:val="0"/>
        <w:spacing w:after="120"/>
        <w:jc w:val="right"/>
        <w:rPr>
          <w:rFonts w:ascii="Times New Roman" w:eastAsia="Calibri" w:hAnsi="Times New Roman" w:cs="Times New Roman"/>
          <w:b/>
          <w:bCs/>
          <w:sz w:val="16"/>
          <w:szCs w:val="16"/>
          <w:lang w:val="uk-UA"/>
        </w:rPr>
      </w:pPr>
    </w:p>
    <w:p w:rsidR="00E27B50" w:rsidRPr="00E27B50" w:rsidRDefault="00E27B50" w:rsidP="003A029A">
      <w:pPr>
        <w:autoSpaceDE w:val="0"/>
        <w:autoSpaceDN w:val="0"/>
        <w:adjustRightInd w:val="0"/>
        <w:spacing w:after="120"/>
        <w:jc w:val="right"/>
        <w:rPr>
          <w:rFonts w:ascii="Times New Roman" w:eastAsia="Calibri" w:hAnsi="Times New Roman" w:cs="Times New Roman"/>
          <w:b/>
          <w:bCs/>
          <w:sz w:val="16"/>
          <w:szCs w:val="16"/>
          <w:lang w:val="uk-UA"/>
        </w:rPr>
      </w:pPr>
    </w:p>
    <w:p w:rsidR="00991AE8" w:rsidRPr="00991AE8"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 xml:space="preserve">ТЕНДЕРНА ДОКУМЕНТАЦІЯ </w:t>
      </w:r>
    </w:p>
    <w:p w:rsidR="0058697F"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 xml:space="preserve">щодо проведення процедури </w:t>
      </w:r>
    </w:p>
    <w:p w:rsidR="00991AE8"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відкритих торгів</w:t>
      </w:r>
      <w:r>
        <w:rPr>
          <w:rFonts w:ascii="Times New Roman" w:eastAsia="Times New Roman" w:hAnsi="Times New Roman" w:cs="Times New Roman"/>
          <w:b/>
          <w:color w:val="0000FF"/>
          <w:sz w:val="40"/>
          <w:szCs w:val="40"/>
          <w:lang w:val="uk-UA" w:eastAsia="uk-UA" w:bidi="he-IL"/>
        </w:rPr>
        <w:t xml:space="preserve"> з особливостями</w:t>
      </w:r>
    </w:p>
    <w:p w:rsidR="00B8245B" w:rsidRPr="00B8245B" w:rsidRDefault="005F1959" w:rsidP="00B8245B">
      <w:pPr>
        <w:spacing w:after="0" w:line="240" w:lineRule="auto"/>
        <w:jc w:val="center"/>
        <w:rPr>
          <w:rFonts w:ascii="Times New Roman" w:eastAsia="Times New Roman" w:hAnsi="Times New Roman" w:cs="Times New Roman"/>
          <w:b/>
          <w:color w:val="0000FF"/>
          <w:sz w:val="40"/>
          <w:szCs w:val="40"/>
          <w:lang w:val="uk-UA" w:eastAsia="uk-UA" w:bidi="he-IL"/>
        </w:rPr>
      </w:pPr>
      <w:r w:rsidRPr="005F1959">
        <w:rPr>
          <w:rFonts w:ascii="Times New Roman" w:eastAsia="Times New Roman" w:hAnsi="Times New Roman" w:cs="Times New Roman"/>
          <w:b/>
          <w:color w:val="0000FF"/>
          <w:sz w:val="40"/>
          <w:szCs w:val="40"/>
          <w:lang w:val="uk-UA" w:eastAsia="uk-UA" w:bidi="he-IL"/>
        </w:rPr>
        <w:t xml:space="preserve">ДК 021:2015 код </w:t>
      </w:r>
      <w:r w:rsidR="00B8245B" w:rsidRPr="00B8245B">
        <w:rPr>
          <w:rFonts w:ascii="Times New Roman" w:eastAsia="Times New Roman" w:hAnsi="Times New Roman" w:cs="Times New Roman"/>
          <w:b/>
          <w:color w:val="0000FF"/>
          <w:sz w:val="40"/>
          <w:szCs w:val="40"/>
          <w:lang w:val="uk-UA" w:eastAsia="uk-UA" w:bidi="he-IL"/>
        </w:rPr>
        <w:t>24310000-0  Основні неорганічні хімічні речовини</w:t>
      </w:r>
    </w:p>
    <w:p w:rsidR="00C6088E" w:rsidRPr="00C6088E" w:rsidRDefault="00B8245B" w:rsidP="00B8245B">
      <w:pPr>
        <w:spacing w:after="0" w:line="240" w:lineRule="auto"/>
        <w:jc w:val="center"/>
        <w:rPr>
          <w:rFonts w:ascii="Times New Roman" w:eastAsia="Times New Roman" w:hAnsi="Times New Roman" w:cs="Times New Roman"/>
          <w:b/>
          <w:color w:val="0000FF"/>
          <w:sz w:val="40"/>
          <w:szCs w:val="40"/>
          <w:lang w:val="uk-UA" w:eastAsia="uk-UA" w:bidi="he-IL"/>
        </w:rPr>
      </w:pPr>
      <w:r w:rsidRPr="00B8245B">
        <w:rPr>
          <w:rFonts w:ascii="Times New Roman" w:eastAsia="Times New Roman" w:hAnsi="Times New Roman" w:cs="Times New Roman"/>
          <w:b/>
          <w:color w:val="0000FF"/>
          <w:sz w:val="40"/>
          <w:szCs w:val="40"/>
          <w:lang w:val="uk-UA" w:eastAsia="uk-UA" w:bidi="he-IL"/>
        </w:rPr>
        <w:t>(Цеоліт, силікагель)</w:t>
      </w:r>
    </w:p>
    <w:p w:rsidR="003D160D" w:rsidRPr="00C6088E" w:rsidRDefault="003D160D" w:rsidP="00C6088E">
      <w:pPr>
        <w:spacing w:after="0" w:line="240" w:lineRule="auto"/>
        <w:jc w:val="center"/>
        <w:rPr>
          <w:rFonts w:ascii="Times New Roman" w:eastAsia="Calibri" w:hAnsi="Times New Roman" w:cs="Times New Roman"/>
          <w:b/>
          <w:bCs/>
          <w:sz w:val="28"/>
          <w:szCs w:val="28"/>
          <w:lang w:val="uk-UA"/>
        </w:rPr>
      </w:pPr>
    </w:p>
    <w:p w:rsidR="00B87057" w:rsidRPr="003D160D" w:rsidRDefault="00B87057" w:rsidP="003D160D">
      <w:pPr>
        <w:spacing w:after="0" w:line="240" w:lineRule="auto"/>
        <w:jc w:val="center"/>
        <w:rPr>
          <w:rFonts w:ascii="Times New Roman" w:eastAsia="Calibri" w:hAnsi="Times New Roman" w:cs="Times New Roman"/>
          <w:b/>
          <w:bCs/>
          <w:sz w:val="28"/>
          <w:szCs w:val="28"/>
        </w:rPr>
      </w:pPr>
    </w:p>
    <w:p w:rsidR="003A029A"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p>
    <w:p w:rsidR="005F1959" w:rsidRDefault="005F1959" w:rsidP="003A029A">
      <w:pPr>
        <w:autoSpaceDE w:val="0"/>
        <w:autoSpaceDN w:val="0"/>
        <w:adjustRightInd w:val="0"/>
        <w:spacing w:after="120"/>
        <w:jc w:val="center"/>
        <w:rPr>
          <w:rFonts w:ascii="Times New Roman" w:eastAsia="Calibri" w:hAnsi="Times New Roman" w:cs="Times New Roman"/>
          <w:b/>
          <w:bCs/>
          <w:sz w:val="28"/>
          <w:szCs w:val="28"/>
          <w:lang w:val="uk-UA"/>
        </w:rPr>
      </w:pPr>
    </w:p>
    <w:p w:rsidR="00E27B50" w:rsidRDefault="00E27B50" w:rsidP="003A029A">
      <w:pPr>
        <w:autoSpaceDE w:val="0"/>
        <w:autoSpaceDN w:val="0"/>
        <w:adjustRightInd w:val="0"/>
        <w:spacing w:after="120"/>
        <w:jc w:val="center"/>
        <w:rPr>
          <w:rFonts w:ascii="Times New Roman" w:eastAsia="Calibri" w:hAnsi="Times New Roman" w:cs="Times New Roman"/>
          <w:b/>
          <w:bCs/>
          <w:sz w:val="28"/>
          <w:szCs w:val="28"/>
          <w:lang w:val="uk-UA"/>
        </w:rPr>
      </w:pPr>
    </w:p>
    <w:p w:rsidR="00D95917" w:rsidRDefault="00D95917" w:rsidP="003A029A">
      <w:pPr>
        <w:autoSpaceDE w:val="0"/>
        <w:autoSpaceDN w:val="0"/>
        <w:adjustRightInd w:val="0"/>
        <w:spacing w:after="120"/>
        <w:jc w:val="center"/>
        <w:rPr>
          <w:rFonts w:ascii="Times New Roman" w:eastAsia="Calibri" w:hAnsi="Times New Roman" w:cs="Times New Roman"/>
          <w:b/>
          <w:bCs/>
          <w:sz w:val="28"/>
          <w:szCs w:val="28"/>
          <w:lang w:val="uk-UA"/>
        </w:rPr>
      </w:pPr>
    </w:p>
    <w:p w:rsidR="00B8245B" w:rsidRDefault="00B8245B" w:rsidP="003A029A">
      <w:pPr>
        <w:autoSpaceDE w:val="0"/>
        <w:autoSpaceDN w:val="0"/>
        <w:adjustRightInd w:val="0"/>
        <w:spacing w:after="120"/>
        <w:jc w:val="center"/>
        <w:rPr>
          <w:rFonts w:ascii="Times New Roman" w:eastAsia="Calibri" w:hAnsi="Times New Roman" w:cs="Times New Roman"/>
          <w:b/>
          <w:bCs/>
          <w:sz w:val="28"/>
          <w:szCs w:val="28"/>
          <w:lang w:val="uk-UA"/>
        </w:rPr>
      </w:pPr>
    </w:p>
    <w:p w:rsidR="003A029A"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p>
    <w:p w:rsidR="00E20E5D" w:rsidRDefault="00E20E5D" w:rsidP="003A029A">
      <w:pPr>
        <w:autoSpaceDE w:val="0"/>
        <w:autoSpaceDN w:val="0"/>
        <w:adjustRightInd w:val="0"/>
        <w:spacing w:after="120"/>
        <w:jc w:val="center"/>
        <w:rPr>
          <w:rFonts w:ascii="Times New Roman" w:eastAsia="Calibri" w:hAnsi="Times New Roman" w:cs="Times New Roman"/>
          <w:b/>
          <w:bCs/>
          <w:sz w:val="28"/>
          <w:szCs w:val="28"/>
          <w:lang w:val="uk-UA"/>
        </w:rPr>
      </w:pPr>
    </w:p>
    <w:p w:rsidR="003A029A" w:rsidRPr="003A029A" w:rsidRDefault="003A029A" w:rsidP="003A029A">
      <w:pPr>
        <w:autoSpaceDE w:val="0"/>
        <w:autoSpaceDN w:val="0"/>
        <w:adjustRightInd w:val="0"/>
        <w:spacing w:after="120"/>
        <w:rPr>
          <w:rFonts w:ascii="Times New Roman" w:eastAsia="Calibri" w:hAnsi="Times New Roman" w:cs="Times New Roman"/>
          <w:b/>
          <w:bCs/>
          <w:sz w:val="28"/>
          <w:szCs w:val="28"/>
        </w:rPr>
      </w:pPr>
    </w:p>
    <w:p w:rsidR="003A029A" w:rsidRPr="003D160D"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r w:rsidRPr="003A029A">
        <w:rPr>
          <w:rFonts w:ascii="Times New Roman" w:eastAsia="Calibri" w:hAnsi="Times New Roman" w:cs="Times New Roman"/>
          <w:b/>
          <w:bCs/>
          <w:sz w:val="28"/>
          <w:szCs w:val="28"/>
        </w:rPr>
        <w:t>м. Вінниця –  202</w:t>
      </w:r>
      <w:r w:rsidR="003D160D">
        <w:rPr>
          <w:rFonts w:ascii="Times New Roman" w:eastAsia="Calibri" w:hAnsi="Times New Roman" w:cs="Times New Roman"/>
          <w:b/>
          <w:bCs/>
          <w:sz w:val="28"/>
          <w:szCs w:val="28"/>
          <w:lang w:val="uk-UA"/>
        </w:rPr>
        <w:t>3</w:t>
      </w:r>
    </w:p>
    <w:tbl>
      <w:tblPr>
        <w:tblW w:w="0" w:type="auto"/>
        <w:jc w:val="center"/>
        <w:tblCellMar>
          <w:top w:w="15" w:type="dxa"/>
          <w:left w:w="15" w:type="dxa"/>
          <w:bottom w:w="15" w:type="dxa"/>
          <w:right w:w="15" w:type="dxa"/>
        </w:tblCellMar>
        <w:tblLook w:val="04A0" w:firstRow="1" w:lastRow="0" w:firstColumn="1" w:lastColumn="0" w:noHBand="0" w:noVBand="1"/>
      </w:tblPr>
      <w:tblGrid>
        <w:gridCol w:w="506"/>
        <w:gridCol w:w="3384"/>
        <w:gridCol w:w="5681"/>
      </w:tblGrid>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w:t>
            </w: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Розділ І. Загальні положення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2854BC"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Тендерну документаці</w:t>
            </w:r>
            <w:proofErr w:type="gramStart"/>
            <w:r w:rsidRPr="003A029A">
              <w:rPr>
                <w:rFonts w:ascii="Times New Roman" w:eastAsia="Times New Roman" w:hAnsi="Times New Roman" w:cs="Times New Roman"/>
                <w:color w:val="000000"/>
                <w:sz w:val="24"/>
                <w:szCs w:val="24"/>
              </w:rPr>
              <w:t>ю</w:t>
            </w:r>
            <w:r w:rsidRPr="003A029A">
              <w:rPr>
                <w:rFonts w:ascii="Times New Roman" w:eastAsia="Times New Roman" w:hAnsi="Times New Roman" w:cs="Times New Roman"/>
                <w:color w:val="000000"/>
                <w:sz w:val="24"/>
                <w:szCs w:val="24"/>
                <w:lang w:val="uk-UA"/>
              </w:rPr>
              <w:t>(</w:t>
            </w:r>
            <w:proofErr w:type="gramEnd"/>
            <w:r w:rsidRPr="003A029A">
              <w:rPr>
                <w:rFonts w:ascii="Times New Roman" w:eastAsia="Times New Roman" w:hAnsi="Times New Roman" w:cs="Times New Roman"/>
                <w:color w:val="000000"/>
                <w:sz w:val="24"/>
                <w:szCs w:val="24"/>
                <w:lang w:val="uk-UA"/>
              </w:rPr>
              <w:t>далі ТД)</w:t>
            </w:r>
            <w:r w:rsidRPr="003A029A">
              <w:rPr>
                <w:rFonts w:ascii="Times New Roman" w:eastAsia="Times New Roman" w:hAnsi="Times New Roman" w:cs="Times New Roman"/>
                <w:color w:val="000000"/>
                <w:sz w:val="24"/>
                <w:szCs w:val="24"/>
              </w:rPr>
              <w:t xml:space="preserve"> розроблено відповідно до вимог </w:t>
            </w:r>
            <w:hyperlink r:id="rId9" w:history="1">
              <w:r w:rsidRPr="003A029A">
                <w:rPr>
                  <w:rFonts w:ascii="Times New Roman" w:eastAsia="Times New Roman" w:hAnsi="Times New Roman" w:cs="Times New Roman"/>
                  <w:color w:val="000000"/>
                  <w:sz w:val="24"/>
                  <w:szCs w:val="24"/>
                </w:rPr>
                <w:t>Закону</w:t>
              </w:r>
            </w:hyperlink>
            <w:r w:rsidRPr="003A029A">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w:t>
            </w:r>
            <w:r w:rsidR="002854BC">
              <w:rPr>
                <w:rFonts w:ascii="Times New Roman" w:eastAsia="Times New Roman" w:hAnsi="Times New Roman" w:cs="Times New Roman"/>
                <w:color w:val="000000"/>
                <w:sz w:val="24"/>
                <w:szCs w:val="24"/>
              </w:rPr>
              <w:t>у значенні, наведеному в Законі</w:t>
            </w:r>
            <w:r w:rsidR="002854BC">
              <w:rPr>
                <w:rFonts w:ascii="Times New Roman" w:eastAsia="Times New Roman" w:hAnsi="Times New Roman" w:cs="Times New Roman"/>
                <w:color w:val="000000"/>
                <w:sz w:val="24"/>
                <w:szCs w:val="24"/>
                <w:lang w:val="uk-UA"/>
              </w:rPr>
              <w:t xml:space="preserve"> та постанови Кабінету Міні</w:t>
            </w:r>
            <w:proofErr w:type="gramStart"/>
            <w:r w:rsidR="002854BC">
              <w:rPr>
                <w:rFonts w:ascii="Times New Roman" w:eastAsia="Times New Roman" w:hAnsi="Times New Roman" w:cs="Times New Roman"/>
                <w:color w:val="000000"/>
                <w:sz w:val="24"/>
                <w:szCs w:val="24"/>
                <w:lang w:val="uk-UA"/>
              </w:rPr>
              <w:t>стр</w:t>
            </w:r>
            <w:proofErr w:type="gramEnd"/>
            <w:r w:rsidR="002854BC">
              <w:rPr>
                <w:rFonts w:ascii="Times New Roman" w:eastAsia="Times New Roman" w:hAnsi="Times New Roman" w:cs="Times New Roman"/>
                <w:color w:val="000000"/>
                <w:sz w:val="24"/>
                <w:szCs w:val="24"/>
                <w:lang w:val="uk-UA"/>
              </w:rPr>
              <w:t>ів України від 12 жовтня 2022 р. № 1178 «</w:t>
            </w:r>
            <w:r w:rsidR="002854BC" w:rsidRPr="002854BC">
              <w:rPr>
                <w:rFonts w:ascii="Times New Roman" w:eastAsia="Times New Roman" w:hAnsi="Times New Roman" w:cs="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854BC">
              <w:rPr>
                <w:rFonts w:ascii="Times New Roman" w:eastAsia="Times New Roman" w:hAnsi="Times New Roman" w:cs="Times New Roman"/>
                <w:color w:val="000000"/>
                <w:sz w:val="24"/>
                <w:szCs w:val="24"/>
                <w:lang w:val="uk-UA"/>
              </w:rPr>
              <w:t>» (далі - особливості</w:t>
            </w:r>
            <w:r w:rsidR="00B35BCE">
              <w:rPr>
                <w:rFonts w:ascii="Times New Roman" w:eastAsia="Times New Roman" w:hAnsi="Times New Roman" w:cs="Times New Roman"/>
                <w:color w:val="000000"/>
                <w:sz w:val="24"/>
                <w:szCs w:val="24"/>
                <w:lang w:val="uk-UA"/>
              </w:rPr>
              <w:t>). Терміни вживаються у значенні,</w:t>
            </w:r>
            <w:r w:rsidR="002854BC">
              <w:rPr>
                <w:rFonts w:ascii="Times New Roman" w:eastAsia="Times New Roman" w:hAnsi="Times New Roman" w:cs="Times New Roman"/>
                <w:color w:val="000000"/>
                <w:sz w:val="24"/>
                <w:szCs w:val="24"/>
                <w:lang w:val="uk-UA"/>
              </w:rPr>
              <w:t xml:space="preserve"> наведеному у зазначених нормативно-правових актах.</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замовника торгі</w:t>
            </w:r>
            <w:proofErr w:type="gramStart"/>
            <w:r w:rsidRPr="003A029A">
              <w:rPr>
                <w:rFonts w:ascii="Times New Roman" w:eastAsia="Times New Roman" w:hAnsi="Times New Roman" w:cs="Times New Roman"/>
                <w:b/>
                <w:bCs/>
                <w:color w:val="000000"/>
                <w:sz w:val="24"/>
                <w:szCs w:val="24"/>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E27B50">
            <w:pPr>
              <w:widowControl w:val="0"/>
              <w:spacing w:beforeLines="50" w:before="120" w:afterLines="50" w:after="120" w:line="240" w:lineRule="auto"/>
              <w:contextualSpacing/>
              <w:jc w:val="both"/>
              <w:rPr>
                <w:rFonts w:ascii="Times New Roman" w:eastAsia="Calibri" w:hAnsi="Times New Roman" w:cs="Times New Roman"/>
                <w:sz w:val="24"/>
                <w:szCs w:val="24"/>
              </w:rPr>
            </w:pPr>
            <w:r w:rsidRPr="003A029A">
              <w:rPr>
                <w:rFonts w:ascii="Times New Roman" w:eastAsia="Calibri" w:hAnsi="Times New Roman" w:cs="Times New Roman"/>
                <w:sz w:val="24"/>
                <w:szCs w:val="24"/>
              </w:rPr>
              <w:t xml:space="preserve">АКЦІОНЕРНЕ ТОВАРИСТВО </w:t>
            </w:r>
          </w:p>
          <w:p w:rsidR="003A029A" w:rsidRPr="003A029A" w:rsidRDefault="003A029A" w:rsidP="00E27B50">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3A029A">
              <w:rPr>
                <w:rFonts w:ascii="Times New Roman" w:eastAsia="Calibri" w:hAnsi="Times New Roman" w:cs="Times New Roman"/>
                <w:sz w:val="24"/>
                <w:szCs w:val="24"/>
              </w:rPr>
              <w:t>«ВІННИЦЯОБЛЕНЕРГО»</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proofErr w:type="gramStart"/>
            <w:r w:rsidRPr="003A029A">
              <w:rPr>
                <w:rFonts w:ascii="Times New Roman" w:eastAsia="Times New Roman" w:hAnsi="Times New Roman" w:cs="Times New Roman"/>
                <w:color w:val="000000"/>
                <w:sz w:val="24"/>
                <w:szCs w:val="24"/>
              </w:rPr>
              <w:t>м</w:t>
            </w:r>
            <w:proofErr w:type="gramEnd"/>
            <w:r w:rsidRPr="003A029A">
              <w:rPr>
                <w:rFonts w:ascii="Times New Roman" w:eastAsia="Times New Roman" w:hAnsi="Times New Roman" w:cs="Times New Roman"/>
                <w:color w:val="000000"/>
                <w:sz w:val="24"/>
                <w:szCs w:val="24"/>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9F3398" w:rsidP="00E27B50">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003A029A" w:rsidRPr="003A029A">
                <w:rPr>
                  <w:rFonts w:ascii="Times New Roman" w:eastAsia="Calibri" w:hAnsi="Times New Roman" w:cs="Times New Roman"/>
                  <w:sz w:val="24"/>
                  <w:szCs w:val="24"/>
                </w:rPr>
                <w:t>21050, м</w:t>
              </w:r>
            </w:smartTag>
            <w:r w:rsidR="003A029A" w:rsidRPr="003A029A">
              <w:rPr>
                <w:rFonts w:ascii="Times New Roman" w:eastAsia="Calibri" w:hAnsi="Times New Roman" w:cs="Times New Roman"/>
                <w:sz w:val="24"/>
                <w:szCs w:val="24"/>
              </w:rPr>
              <w:t>. Вінниця, вул. Магістратська, 2</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0AA4" w:rsidRPr="009A0AA4" w:rsidRDefault="00B57576" w:rsidP="00F54F4C">
            <w:pPr>
              <w:autoSpaceDE w:val="0"/>
              <w:autoSpaceDN w:val="0"/>
              <w:adjustRightInd w:val="0"/>
              <w:spacing w:after="0"/>
              <w:jc w:val="both"/>
              <w:rPr>
                <w:rFonts w:ascii="Times New Roman" w:eastAsia="Calibri" w:hAnsi="Times New Roman" w:cs="Times New Roman"/>
                <w:sz w:val="24"/>
                <w:szCs w:val="24"/>
                <w:lang w:val="uk-UA" w:eastAsia="uk-UA"/>
              </w:rPr>
            </w:pPr>
            <w:r w:rsidRPr="00B57576">
              <w:rPr>
                <w:rFonts w:ascii="Times New Roman" w:eastAsia="Calibri" w:hAnsi="Times New Roman" w:cs="Times New Roman"/>
                <w:sz w:val="24"/>
                <w:szCs w:val="24"/>
                <w:lang w:val="uk-UA" w:eastAsia="uk-UA"/>
              </w:rPr>
              <w:t xml:space="preserve">Відповідальним по предмету закупівлі </w:t>
            </w:r>
            <w:r w:rsidR="00F54F4C">
              <w:rPr>
                <w:rFonts w:ascii="Times New Roman" w:eastAsia="Calibri" w:hAnsi="Times New Roman" w:cs="Times New Roman"/>
                <w:sz w:val="24"/>
                <w:szCs w:val="24"/>
                <w:lang w:val="uk-UA" w:eastAsia="uk-UA"/>
              </w:rPr>
              <w:t>з</w:t>
            </w:r>
            <w:r w:rsidR="009A0AA4" w:rsidRPr="009A0AA4">
              <w:rPr>
                <w:rFonts w:ascii="Times New Roman" w:eastAsia="Calibri" w:hAnsi="Times New Roman" w:cs="Times New Roman"/>
                <w:sz w:val="24"/>
                <w:szCs w:val="24"/>
                <w:lang w:val="uk-UA" w:eastAsia="uk-UA"/>
              </w:rPr>
              <w:t xml:space="preserve"> організаційних питань:</w:t>
            </w:r>
          </w:p>
          <w:p w:rsidR="003A029A" w:rsidRPr="003A029A" w:rsidRDefault="009A0AA4" w:rsidP="009A0AA4">
            <w:pPr>
              <w:autoSpaceDE w:val="0"/>
              <w:autoSpaceDN w:val="0"/>
              <w:adjustRightInd w:val="0"/>
              <w:spacing w:after="0"/>
              <w:rPr>
                <w:rFonts w:ascii="Times New Roman" w:eastAsia="Calibri" w:hAnsi="Times New Roman" w:cs="Times New Roman"/>
                <w:sz w:val="24"/>
                <w:szCs w:val="24"/>
                <w:lang w:eastAsia="uk-UA"/>
              </w:rPr>
            </w:pPr>
            <w:r w:rsidRPr="009A0AA4">
              <w:rPr>
                <w:rFonts w:ascii="Times New Roman" w:eastAsia="Calibri"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6F7F82"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Calibri" w:hAnsi="Times New Roman" w:cs="Times New Roman"/>
                <w:b/>
                <w:sz w:val="24"/>
                <w:szCs w:val="24"/>
                <w:lang w:eastAsia="uk-UA"/>
              </w:rPr>
              <w:t xml:space="preserve">Відкриті торги </w:t>
            </w:r>
            <w:r w:rsidR="006F7F82">
              <w:rPr>
                <w:rFonts w:ascii="Times New Roman" w:eastAsia="Calibri" w:hAnsi="Times New Roman" w:cs="Times New Roman"/>
                <w:b/>
                <w:sz w:val="24"/>
                <w:szCs w:val="24"/>
                <w:lang w:val="uk-UA" w:eastAsia="uk-UA"/>
              </w:rPr>
              <w:t>з особливостями</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EA45EF" w:rsidRDefault="00207CDE" w:rsidP="003B150D">
            <w:pPr>
              <w:spacing w:after="0" w:line="240" w:lineRule="auto"/>
              <w:rPr>
                <w:rFonts w:ascii="Times New Roman" w:eastAsia="Calibri" w:hAnsi="Times New Roman" w:cs="Times New Roman"/>
                <w:b/>
                <w:color w:val="0000FF"/>
                <w:sz w:val="24"/>
                <w:szCs w:val="24"/>
                <w:lang w:val="uk-UA" w:bidi="he-IL"/>
              </w:rPr>
            </w:pPr>
            <w:r w:rsidRPr="00207CDE">
              <w:rPr>
                <w:rFonts w:ascii="Times New Roman" w:eastAsia="Times New Roman" w:hAnsi="Times New Roman" w:cs="Times New Roman"/>
                <w:b/>
                <w:color w:val="0000FF"/>
                <w:sz w:val="24"/>
                <w:szCs w:val="24"/>
              </w:rPr>
              <w:t xml:space="preserve">ДК 021:2015 код </w:t>
            </w:r>
            <w:r w:rsidR="003C272C" w:rsidRPr="003C272C">
              <w:rPr>
                <w:rFonts w:ascii="Times New Roman" w:eastAsia="Times New Roman" w:hAnsi="Times New Roman" w:cs="Times New Roman"/>
                <w:b/>
                <w:color w:val="0000FF"/>
                <w:sz w:val="24"/>
                <w:szCs w:val="24"/>
              </w:rPr>
              <w:t>24310000-0  Основні неорганічні хімічні речовини (Цеоліт, силікагель)</w:t>
            </w:r>
          </w:p>
        </w:tc>
      </w:tr>
      <w:tr w:rsidR="003A029A" w:rsidRPr="003A029A" w:rsidTr="0048449B">
        <w:trPr>
          <w:trHeight w:val="1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rPr>
                <w:rFonts w:ascii="Times New Roman" w:eastAsia="Calibri" w:hAnsi="Times New Roman" w:cs="Times New Roman"/>
                <w:b/>
                <w:color w:val="0000FF"/>
                <w:sz w:val="24"/>
                <w:szCs w:val="24"/>
                <w:lang w:val="uk-UA" w:bidi="he-IL"/>
              </w:rPr>
            </w:pPr>
            <w:r w:rsidRPr="003A029A">
              <w:rPr>
                <w:rFonts w:ascii="Times New Roman" w:eastAsia="Times New Roman" w:hAnsi="Times New Roman" w:cs="Times New Roman"/>
                <w:b/>
                <w:bCs/>
                <w:color w:val="0000FF"/>
                <w:sz w:val="24"/>
                <w:szCs w:val="24"/>
                <w:lang w:val="uk-UA"/>
              </w:rPr>
              <w:t>Закупівля здійснюється щодо предмету закупівлі в цілому. Поділ предмету закупівлі на лоти не передбачений</w:t>
            </w:r>
          </w:p>
        </w:tc>
      </w:tr>
      <w:tr w:rsidR="003A029A" w:rsidRPr="009D287D"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місце, кількість, обсяг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516513" w:rsidRDefault="003A029A" w:rsidP="003A029A">
            <w:pPr>
              <w:spacing w:after="0"/>
              <w:jc w:val="both"/>
              <w:rPr>
                <w:rFonts w:ascii="Times New Roman" w:eastAsia="Calibri" w:hAnsi="Times New Roman" w:cs="Times New Roman"/>
                <w:b/>
                <w:color w:val="0000FF"/>
                <w:sz w:val="24"/>
                <w:szCs w:val="24"/>
                <w:lang w:val="uk-UA"/>
              </w:rPr>
            </w:pPr>
            <w:r w:rsidRPr="00516513">
              <w:rPr>
                <w:rFonts w:ascii="Times New Roman" w:eastAsia="Calibri" w:hAnsi="Times New Roman" w:cs="Times New Roman"/>
                <w:b/>
                <w:sz w:val="24"/>
                <w:szCs w:val="24"/>
                <w:lang w:val="uk-UA"/>
              </w:rPr>
              <w:t>Кі</w:t>
            </w:r>
            <w:r w:rsidRPr="00516513">
              <w:rPr>
                <w:rFonts w:ascii="Times New Roman" w:eastAsia="Calibri" w:hAnsi="Times New Roman" w:cs="Times New Roman"/>
                <w:b/>
                <w:sz w:val="24"/>
                <w:szCs w:val="24"/>
              </w:rPr>
              <w:t>лькість</w:t>
            </w:r>
            <w:r w:rsidR="00847C21">
              <w:rPr>
                <w:rFonts w:ascii="Times New Roman" w:eastAsia="Calibri" w:hAnsi="Times New Roman" w:cs="Times New Roman"/>
                <w:b/>
                <w:sz w:val="24"/>
                <w:szCs w:val="24"/>
                <w:lang w:val="uk-UA"/>
              </w:rPr>
              <w:t>:</w:t>
            </w:r>
            <w:r w:rsidRPr="00516513">
              <w:rPr>
                <w:rFonts w:ascii="Times New Roman" w:eastAsia="Calibri" w:hAnsi="Times New Roman" w:cs="Times New Roman"/>
                <w:b/>
                <w:sz w:val="24"/>
                <w:szCs w:val="24"/>
              </w:rPr>
              <w:t xml:space="preserve"> </w:t>
            </w:r>
            <w:r w:rsidR="00D11F41" w:rsidRPr="00D11F41">
              <w:rPr>
                <w:rFonts w:ascii="Times New Roman" w:eastAsia="Calibri" w:hAnsi="Times New Roman" w:cs="Times New Roman"/>
                <w:b/>
                <w:color w:val="0000FF"/>
                <w:sz w:val="24"/>
                <w:szCs w:val="24"/>
              </w:rPr>
              <w:t>-</w:t>
            </w:r>
            <w:r w:rsidR="00BC5875" w:rsidRPr="00BC5875">
              <w:rPr>
                <w:rFonts w:ascii="Times New Roman" w:eastAsia="Calibri" w:hAnsi="Times New Roman" w:cs="Times New Roman"/>
                <w:b/>
                <w:color w:val="0000FF"/>
                <w:sz w:val="24"/>
                <w:szCs w:val="24"/>
                <w:lang w:val="uk-UA"/>
              </w:rPr>
              <w:t xml:space="preserve"> </w:t>
            </w:r>
            <w:r w:rsidR="00EC2216" w:rsidRPr="00EC2216">
              <w:rPr>
                <w:rFonts w:ascii="Times New Roman" w:eastAsia="Calibri" w:hAnsi="Times New Roman" w:cs="Times New Roman"/>
                <w:b/>
                <w:color w:val="0000FF"/>
                <w:sz w:val="24"/>
                <w:szCs w:val="24"/>
                <w:lang w:val="uk-UA"/>
              </w:rPr>
              <w:t>1</w:t>
            </w:r>
            <w:r w:rsidR="002E6C65">
              <w:rPr>
                <w:rFonts w:ascii="Times New Roman" w:eastAsia="Calibri" w:hAnsi="Times New Roman" w:cs="Times New Roman"/>
                <w:b/>
                <w:color w:val="0000FF"/>
                <w:sz w:val="24"/>
                <w:szCs w:val="24"/>
                <w:lang w:val="uk-UA"/>
              </w:rPr>
              <w:t>481</w:t>
            </w:r>
            <w:r w:rsidR="00EC2216" w:rsidRPr="00EC2216">
              <w:rPr>
                <w:rFonts w:ascii="Times New Roman" w:eastAsia="Calibri" w:hAnsi="Times New Roman" w:cs="Times New Roman"/>
                <w:b/>
                <w:color w:val="0000FF"/>
                <w:sz w:val="24"/>
                <w:szCs w:val="24"/>
                <w:lang w:val="uk-UA"/>
              </w:rPr>
              <w:t xml:space="preserve"> кг.</w:t>
            </w:r>
          </w:p>
          <w:p w:rsidR="00A15572" w:rsidRPr="00A15572" w:rsidRDefault="00A15572" w:rsidP="00A15572">
            <w:pPr>
              <w:rPr>
                <w:rFonts w:ascii="Times New Roman" w:eastAsia="Calibri" w:hAnsi="Times New Roman" w:cs="Times New Roman"/>
                <w:sz w:val="24"/>
                <w:szCs w:val="24"/>
                <w:lang w:eastAsia="en-US"/>
              </w:rPr>
            </w:pPr>
            <w:r w:rsidRPr="00A15572">
              <w:rPr>
                <w:rFonts w:ascii="Times New Roman" w:eastAsia="Calibri" w:hAnsi="Times New Roman" w:cs="Times New Roman"/>
                <w:sz w:val="24"/>
                <w:szCs w:val="24"/>
                <w:lang w:eastAsia="en-US"/>
              </w:rPr>
              <w:t xml:space="preserve">Поставка товару здійснюється партіями відповідно до письмових заявок Покупця, що є невід’ємною частиною Договору. </w:t>
            </w:r>
          </w:p>
          <w:p w:rsidR="00A15572" w:rsidRPr="00A15572" w:rsidRDefault="00A15572" w:rsidP="00A15572">
            <w:pPr>
              <w:rPr>
                <w:rFonts w:ascii="Times New Roman" w:eastAsia="Calibri" w:hAnsi="Times New Roman" w:cs="Times New Roman"/>
                <w:sz w:val="24"/>
                <w:szCs w:val="24"/>
                <w:lang w:eastAsia="en-US"/>
              </w:rPr>
            </w:pPr>
            <w:r w:rsidRPr="00A15572">
              <w:rPr>
                <w:rFonts w:ascii="Times New Roman" w:eastAsia="Calibri" w:hAnsi="Times New Roman" w:cs="Times New Roman"/>
                <w:sz w:val="24"/>
                <w:szCs w:val="24"/>
                <w:lang w:eastAsia="en-US"/>
              </w:rPr>
              <w:t xml:space="preserve"> В письмових заявках Покупця вказуються найменування, асортимент, кількість товару </w:t>
            </w:r>
            <w:proofErr w:type="gramStart"/>
            <w:r w:rsidRPr="00A15572">
              <w:rPr>
                <w:rFonts w:ascii="Times New Roman" w:eastAsia="Calibri" w:hAnsi="Times New Roman" w:cs="Times New Roman"/>
                <w:sz w:val="24"/>
                <w:szCs w:val="24"/>
                <w:lang w:eastAsia="en-US"/>
              </w:rPr>
              <w:t>в</w:t>
            </w:r>
            <w:proofErr w:type="gramEnd"/>
            <w:r w:rsidRPr="00A15572">
              <w:rPr>
                <w:rFonts w:ascii="Times New Roman" w:eastAsia="Calibri" w:hAnsi="Times New Roman" w:cs="Times New Roman"/>
                <w:sz w:val="24"/>
                <w:szCs w:val="24"/>
                <w:lang w:eastAsia="en-US"/>
              </w:rPr>
              <w:t xml:space="preserve"> </w:t>
            </w:r>
            <w:proofErr w:type="gramStart"/>
            <w:r w:rsidRPr="00A15572">
              <w:rPr>
                <w:rFonts w:ascii="Times New Roman" w:eastAsia="Calibri" w:hAnsi="Times New Roman" w:cs="Times New Roman"/>
                <w:sz w:val="24"/>
                <w:szCs w:val="24"/>
                <w:lang w:eastAsia="en-US"/>
              </w:rPr>
              <w:t>парт</w:t>
            </w:r>
            <w:proofErr w:type="gramEnd"/>
            <w:r w:rsidRPr="00A15572">
              <w:rPr>
                <w:rFonts w:ascii="Times New Roman" w:eastAsia="Calibri" w:hAnsi="Times New Roman" w:cs="Times New Roman"/>
                <w:sz w:val="24"/>
                <w:szCs w:val="24"/>
                <w:lang w:eastAsia="en-US"/>
              </w:rPr>
              <w:t xml:space="preserve">ії та місця (пункти) поставки. В якості місць (пунктів) поставки в письмових заявках можуть бути </w:t>
            </w:r>
            <w:r w:rsidRPr="00A15572">
              <w:rPr>
                <w:rFonts w:ascii="Times New Roman" w:eastAsia="Calibri" w:hAnsi="Times New Roman" w:cs="Times New Roman"/>
                <w:sz w:val="24"/>
                <w:szCs w:val="24"/>
                <w:lang w:eastAsia="en-US"/>
              </w:rPr>
              <w:lastRenderedPageBreak/>
              <w:t>зазначені:</w:t>
            </w:r>
          </w:p>
          <w:p w:rsidR="00A15572" w:rsidRPr="00A15572" w:rsidRDefault="00A15572" w:rsidP="00A15572">
            <w:pPr>
              <w:rPr>
                <w:rFonts w:ascii="Times New Roman" w:eastAsia="Calibri" w:hAnsi="Times New Roman" w:cs="Times New Roman"/>
                <w:sz w:val="24"/>
                <w:szCs w:val="24"/>
                <w:lang w:eastAsia="en-US"/>
              </w:rPr>
            </w:pPr>
            <w:r w:rsidRPr="00A15572">
              <w:rPr>
                <w:rFonts w:ascii="Times New Roman" w:eastAsia="Calibri" w:hAnsi="Times New Roman" w:cs="Times New Roman"/>
                <w:sz w:val="24"/>
                <w:szCs w:val="24"/>
                <w:lang w:eastAsia="en-US"/>
              </w:rPr>
              <w:t>- склади структурних підрозділів Покупця, розташовані на територ</w:t>
            </w:r>
            <w:proofErr w:type="gramStart"/>
            <w:r w:rsidRPr="00A15572">
              <w:rPr>
                <w:rFonts w:ascii="Times New Roman" w:eastAsia="Calibri" w:hAnsi="Times New Roman" w:cs="Times New Roman"/>
                <w:sz w:val="24"/>
                <w:szCs w:val="24"/>
                <w:lang w:eastAsia="en-US"/>
              </w:rPr>
              <w:t xml:space="preserve">ії </w:t>
            </w:r>
            <w:r w:rsidRPr="00A15572">
              <w:rPr>
                <w:rFonts w:ascii="Times New Roman" w:eastAsia="Calibri" w:hAnsi="Times New Roman" w:cs="Times New Roman"/>
                <w:sz w:val="24"/>
                <w:szCs w:val="24"/>
                <w:lang w:val="uk-UA" w:eastAsia="en-US"/>
              </w:rPr>
              <w:t>В</w:t>
            </w:r>
            <w:proofErr w:type="gramEnd"/>
            <w:r w:rsidRPr="00A15572">
              <w:rPr>
                <w:rFonts w:ascii="Times New Roman" w:eastAsia="Calibri" w:hAnsi="Times New Roman" w:cs="Times New Roman"/>
                <w:sz w:val="24"/>
                <w:szCs w:val="24"/>
                <w:lang w:val="uk-UA" w:eastAsia="en-US"/>
              </w:rPr>
              <w:t xml:space="preserve">інницькій </w:t>
            </w:r>
            <w:r w:rsidRPr="00A15572">
              <w:rPr>
                <w:rFonts w:ascii="Times New Roman" w:eastAsia="Calibri" w:hAnsi="Times New Roman" w:cs="Times New Roman"/>
                <w:sz w:val="24"/>
                <w:szCs w:val="24"/>
                <w:lang w:eastAsia="en-US"/>
              </w:rPr>
              <w:t>області.</w:t>
            </w:r>
          </w:p>
          <w:p w:rsidR="00A15572" w:rsidRPr="00A15572" w:rsidRDefault="00A15572" w:rsidP="00A15572">
            <w:pPr>
              <w:spacing w:before="100" w:after="100" w:line="240" w:lineRule="auto"/>
              <w:rPr>
                <w:rFonts w:ascii="Times New Roman" w:eastAsia="Calibri" w:hAnsi="Times New Roman" w:cs="Times New Roman"/>
                <w:sz w:val="24"/>
                <w:szCs w:val="24"/>
                <w:lang w:val="uk-UA" w:eastAsia="uk-UA"/>
              </w:rPr>
            </w:pPr>
            <w:r w:rsidRPr="00A15572">
              <w:rPr>
                <w:rFonts w:ascii="Times New Roman" w:eastAsia="Calibri" w:hAnsi="Times New Roman" w:cs="Times New Roman"/>
                <w:sz w:val="24"/>
                <w:szCs w:val="24"/>
                <w:lang w:val="uk-UA" w:eastAsia="uk-UA"/>
              </w:rPr>
              <w:t>- окремі об’єкти Покупця, розташовані на території Вінницької області.</w:t>
            </w:r>
          </w:p>
          <w:p w:rsidR="00024787" w:rsidRDefault="00A15572" w:rsidP="00024787">
            <w:pPr>
              <w:spacing w:before="100" w:beforeAutospacing="1" w:after="150"/>
              <w:rPr>
                <w:rFonts w:ascii="Times New Roman" w:eastAsia="Calibri" w:hAnsi="Times New Roman" w:cs="Times New Roman"/>
                <w:sz w:val="24"/>
                <w:szCs w:val="24"/>
                <w:lang w:val="uk-UA" w:eastAsia="uk-UA"/>
              </w:rPr>
            </w:pPr>
            <w:r w:rsidRPr="00A15572">
              <w:rPr>
                <w:rFonts w:ascii="Times New Roman" w:eastAsia="Calibri" w:hAnsi="Times New Roman" w:cs="Times New Roman"/>
                <w:sz w:val="24"/>
                <w:szCs w:val="24"/>
                <w:lang w:val="uk-UA" w:eastAsia="uk-UA"/>
              </w:rPr>
              <w:t>м. Вінниця, вул. Магістратська, 2;</w:t>
            </w:r>
          </w:p>
          <w:p w:rsidR="003A029A" w:rsidRPr="00516513" w:rsidRDefault="00A15572" w:rsidP="00024787">
            <w:pPr>
              <w:spacing w:before="100" w:beforeAutospacing="1" w:after="150"/>
              <w:rPr>
                <w:rFonts w:ascii="Times New Roman" w:eastAsia="Calibri" w:hAnsi="Times New Roman" w:cs="Times New Roman"/>
                <w:color w:val="000000"/>
                <w:sz w:val="24"/>
                <w:szCs w:val="24"/>
                <w:lang w:val="uk-UA" w:eastAsia="uk-UA"/>
              </w:rPr>
            </w:pPr>
            <w:r w:rsidRPr="00A15572">
              <w:rPr>
                <w:rFonts w:ascii="Times New Roman" w:eastAsia="Calibri" w:hAnsi="Times New Roman" w:cs="Times New Roman"/>
                <w:sz w:val="24"/>
                <w:szCs w:val="24"/>
                <w:lang w:val="uk-UA" w:eastAsia="uk-UA"/>
              </w:rPr>
              <w:t xml:space="preserve"> м. </w:t>
            </w:r>
            <w:r w:rsidR="00024787">
              <w:rPr>
                <w:rFonts w:ascii="Times New Roman" w:eastAsia="Calibri" w:hAnsi="Times New Roman" w:cs="Times New Roman"/>
                <w:sz w:val="24"/>
                <w:szCs w:val="24"/>
                <w:lang w:val="uk-UA" w:eastAsia="uk-UA"/>
              </w:rPr>
              <w:t>Вiнниця, вул. А. Янгеля,1.</w:t>
            </w:r>
          </w:p>
        </w:tc>
      </w:tr>
      <w:tr w:rsidR="003A029A" w:rsidRPr="00516513" w:rsidTr="002F5C0E">
        <w:trPr>
          <w:trHeight w:val="26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9D287D" w:rsidRDefault="003A029A" w:rsidP="003A029A">
            <w:pPr>
              <w:spacing w:after="0" w:line="240" w:lineRule="auto"/>
              <w:rPr>
                <w:rFonts w:ascii="Times New Roman" w:eastAsia="Times New Roman" w:hAnsi="Times New Roman" w:cs="Times New Roman"/>
                <w:color w:val="000000"/>
                <w:sz w:val="24"/>
                <w:szCs w:val="24"/>
                <w:lang w:val="uk-UA"/>
              </w:rPr>
            </w:pP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9D287D" w:rsidRDefault="003A029A" w:rsidP="003A029A">
            <w:pPr>
              <w:spacing w:after="0" w:line="240" w:lineRule="auto"/>
              <w:jc w:val="both"/>
              <w:rPr>
                <w:rFonts w:ascii="Times New Roman" w:eastAsia="Times New Roman" w:hAnsi="Times New Roman" w:cs="Times New Roman"/>
                <w:color w:val="000000"/>
                <w:sz w:val="24"/>
                <w:szCs w:val="24"/>
                <w:lang w:val="uk-UA"/>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622" w:type="dxa"/>
              <w:jc w:val="center"/>
              <w:tblLook w:val="04A0" w:firstRow="1" w:lastRow="0" w:firstColumn="1" w:lastColumn="0" w:noHBand="0" w:noVBand="1"/>
            </w:tblPr>
            <w:tblGrid>
              <w:gridCol w:w="417"/>
              <w:gridCol w:w="3168"/>
              <w:gridCol w:w="883"/>
              <w:gridCol w:w="1154"/>
            </w:tblGrid>
            <w:tr w:rsidR="00D8051F" w:rsidRPr="00615931" w:rsidTr="00023CFF">
              <w:trPr>
                <w:trHeight w:val="81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8051F" w:rsidRPr="00D73E38" w:rsidRDefault="00D8051F" w:rsidP="00023CFF">
                  <w:pPr>
                    <w:spacing w:after="0" w:line="240" w:lineRule="auto"/>
                    <w:jc w:val="center"/>
                    <w:rPr>
                      <w:rFonts w:ascii="Times New Roman" w:eastAsia="Times New Roman" w:hAnsi="Times New Roman" w:cs="Times New Roman"/>
                      <w:b/>
                      <w:color w:val="000000"/>
                      <w:sz w:val="20"/>
                      <w:szCs w:val="20"/>
                    </w:rPr>
                  </w:pPr>
                  <w:r w:rsidRPr="00D73E38">
                    <w:rPr>
                      <w:rFonts w:ascii="Times New Roman" w:eastAsia="Times New Roman" w:hAnsi="Times New Roman" w:cs="Times New Roman"/>
                      <w:b/>
                      <w:color w:val="000000"/>
                      <w:sz w:val="20"/>
                      <w:szCs w:val="20"/>
                    </w:rPr>
                    <w:t>№</w:t>
                  </w:r>
                </w:p>
              </w:tc>
              <w:tc>
                <w:tcPr>
                  <w:tcW w:w="3208" w:type="dxa"/>
                  <w:tcBorders>
                    <w:top w:val="single" w:sz="4" w:space="0" w:color="auto"/>
                    <w:left w:val="nil"/>
                    <w:bottom w:val="single" w:sz="4" w:space="0" w:color="auto"/>
                    <w:right w:val="single" w:sz="4" w:space="0" w:color="auto"/>
                  </w:tcBorders>
                  <w:shd w:val="clear" w:color="auto" w:fill="auto"/>
                  <w:vAlign w:val="center"/>
                  <w:hideMark/>
                </w:tcPr>
                <w:p w:rsidR="00D8051F" w:rsidRPr="00D73E38" w:rsidRDefault="00D8051F" w:rsidP="00023CFF">
                  <w:pPr>
                    <w:spacing w:after="0" w:line="240" w:lineRule="auto"/>
                    <w:jc w:val="center"/>
                    <w:rPr>
                      <w:rFonts w:ascii="Times New Roman" w:eastAsia="Times New Roman" w:hAnsi="Times New Roman" w:cs="Times New Roman"/>
                      <w:b/>
                      <w:color w:val="000000"/>
                      <w:sz w:val="20"/>
                      <w:szCs w:val="20"/>
                    </w:rPr>
                  </w:pPr>
                  <w:r w:rsidRPr="00D73E38">
                    <w:rPr>
                      <w:rFonts w:ascii="Times New Roman" w:eastAsia="Times New Roman" w:hAnsi="Times New Roman" w:cs="Times New Roman"/>
                      <w:b/>
                      <w:color w:val="000000"/>
                      <w:sz w:val="20"/>
                      <w:szCs w:val="20"/>
                    </w:rPr>
                    <w:t>Найменування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051F" w:rsidRPr="00D73E38" w:rsidRDefault="00D8051F" w:rsidP="00023CFF">
                  <w:pPr>
                    <w:spacing w:after="0" w:line="240" w:lineRule="auto"/>
                    <w:jc w:val="center"/>
                    <w:rPr>
                      <w:rFonts w:ascii="Times New Roman" w:eastAsia="Times New Roman" w:hAnsi="Times New Roman" w:cs="Times New Roman"/>
                      <w:b/>
                      <w:color w:val="000000"/>
                      <w:sz w:val="20"/>
                      <w:szCs w:val="20"/>
                    </w:rPr>
                  </w:pPr>
                  <w:r w:rsidRPr="00D73E38">
                    <w:rPr>
                      <w:rFonts w:ascii="Times New Roman" w:eastAsia="Times New Roman" w:hAnsi="Times New Roman" w:cs="Times New Roman"/>
                      <w:b/>
                      <w:color w:val="000000"/>
                      <w:sz w:val="20"/>
                      <w:szCs w:val="20"/>
                    </w:rPr>
                    <w:t>Од</w:t>
                  </w:r>
                  <w:proofErr w:type="gramStart"/>
                  <w:r w:rsidRPr="00D73E38">
                    <w:rPr>
                      <w:rFonts w:ascii="Times New Roman" w:eastAsia="Times New Roman" w:hAnsi="Times New Roman" w:cs="Times New Roman"/>
                      <w:b/>
                      <w:color w:val="000000"/>
                      <w:sz w:val="20"/>
                      <w:szCs w:val="20"/>
                    </w:rPr>
                    <w:t>.в</w:t>
                  </w:r>
                  <w:proofErr w:type="gramEnd"/>
                  <w:r w:rsidRPr="00D73E38">
                    <w:rPr>
                      <w:rFonts w:ascii="Times New Roman" w:eastAsia="Times New Roman" w:hAnsi="Times New Roman" w:cs="Times New Roman"/>
                      <w:b/>
                      <w:color w:val="000000"/>
                      <w:sz w:val="20"/>
                      <w:szCs w:val="20"/>
                    </w:rPr>
                    <w:t>им</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D8051F" w:rsidRPr="00D73E38" w:rsidRDefault="00D8051F" w:rsidP="00023CFF">
                  <w:pPr>
                    <w:spacing w:after="0" w:line="240" w:lineRule="auto"/>
                    <w:jc w:val="center"/>
                    <w:rPr>
                      <w:rFonts w:ascii="Times New Roman" w:eastAsia="Times New Roman" w:hAnsi="Times New Roman" w:cs="Times New Roman"/>
                      <w:b/>
                      <w:color w:val="000000"/>
                      <w:sz w:val="20"/>
                      <w:szCs w:val="20"/>
                    </w:rPr>
                  </w:pPr>
                  <w:r w:rsidRPr="00D73E38">
                    <w:rPr>
                      <w:rFonts w:ascii="Times New Roman" w:eastAsia="Times New Roman" w:hAnsi="Times New Roman" w:cs="Times New Roman"/>
                      <w:b/>
                      <w:color w:val="000000"/>
                      <w:sz w:val="20"/>
                      <w:szCs w:val="20"/>
                    </w:rPr>
                    <w:t>К-сть</w:t>
                  </w:r>
                </w:p>
              </w:tc>
            </w:tr>
            <w:tr w:rsidR="00D8051F" w:rsidRPr="00A034B9" w:rsidTr="00023CFF">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8051F" w:rsidRPr="008E1CE3" w:rsidRDefault="00D8051F" w:rsidP="00023CFF">
                  <w:pPr>
                    <w:spacing w:after="0" w:line="240" w:lineRule="auto"/>
                    <w:jc w:val="center"/>
                    <w:rPr>
                      <w:rFonts w:ascii="Times New Roman" w:eastAsia="Times New Roman" w:hAnsi="Times New Roman" w:cs="Times New Roman"/>
                      <w:color w:val="222222"/>
                    </w:rPr>
                  </w:pPr>
                  <w:r w:rsidRPr="008E1CE3">
                    <w:rPr>
                      <w:rFonts w:ascii="Times New Roman" w:eastAsia="Times New Roman" w:hAnsi="Times New Roman" w:cs="Times New Roman"/>
                      <w:color w:val="222222"/>
                    </w:rPr>
                    <w:t>1</w:t>
                  </w:r>
                </w:p>
              </w:tc>
              <w:tc>
                <w:tcPr>
                  <w:tcW w:w="3208" w:type="dxa"/>
                  <w:tcBorders>
                    <w:top w:val="nil"/>
                    <w:left w:val="nil"/>
                    <w:bottom w:val="single" w:sz="4" w:space="0" w:color="auto"/>
                    <w:right w:val="single" w:sz="4" w:space="0" w:color="auto"/>
                  </w:tcBorders>
                  <w:shd w:val="clear" w:color="auto" w:fill="auto"/>
                  <w:vAlign w:val="center"/>
                  <w:hideMark/>
                </w:tcPr>
                <w:p w:rsidR="00D8051F" w:rsidRPr="00A034B9" w:rsidRDefault="00D8051F" w:rsidP="00023CFF">
                  <w:pPr>
                    <w:rPr>
                      <w:rFonts w:ascii="Times New Roman" w:eastAsia="Times New Roman" w:hAnsi="Times New Roman" w:cs="Times New Roman"/>
                      <w:color w:val="222222"/>
                    </w:rPr>
                  </w:pPr>
                  <w:r w:rsidRPr="00A034B9">
                    <w:rPr>
                      <w:rFonts w:ascii="Times New Roman" w:eastAsia="Times New Roman" w:hAnsi="Times New Roman" w:cs="Times New Roman"/>
                      <w:color w:val="222222"/>
                    </w:rPr>
                    <w:t>Цеоліт</w:t>
                  </w:r>
                </w:p>
              </w:tc>
              <w:tc>
                <w:tcPr>
                  <w:tcW w:w="0" w:type="auto"/>
                  <w:tcBorders>
                    <w:top w:val="nil"/>
                    <w:left w:val="nil"/>
                    <w:bottom w:val="single" w:sz="4" w:space="0" w:color="auto"/>
                    <w:right w:val="single" w:sz="4" w:space="0" w:color="auto"/>
                  </w:tcBorders>
                  <w:shd w:val="clear" w:color="auto" w:fill="auto"/>
                  <w:vAlign w:val="center"/>
                  <w:hideMark/>
                </w:tcPr>
                <w:p w:rsidR="00D8051F" w:rsidRPr="00A034B9" w:rsidRDefault="00D8051F" w:rsidP="00023CFF">
                  <w:pPr>
                    <w:jc w:val="center"/>
                    <w:rPr>
                      <w:rFonts w:ascii="Times New Roman" w:eastAsia="Times New Roman" w:hAnsi="Times New Roman" w:cs="Times New Roman"/>
                      <w:color w:val="222222"/>
                    </w:rPr>
                  </w:pPr>
                  <w:r w:rsidRPr="00A034B9">
                    <w:rPr>
                      <w:rFonts w:ascii="Times New Roman" w:eastAsia="Times New Roman" w:hAnsi="Times New Roman" w:cs="Times New Roman"/>
                      <w:color w:val="222222"/>
                    </w:rPr>
                    <w:t>кг</w:t>
                  </w:r>
                </w:p>
              </w:tc>
              <w:tc>
                <w:tcPr>
                  <w:tcW w:w="1166" w:type="dxa"/>
                  <w:tcBorders>
                    <w:top w:val="nil"/>
                    <w:left w:val="nil"/>
                    <w:bottom w:val="single" w:sz="4" w:space="0" w:color="auto"/>
                    <w:right w:val="single" w:sz="4" w:space="0" w:color="auto"/>
                  </w:tcBorders>
                  <w:shd w:val="clear" w:color="auto" w:fill="auto"/>
                  <w:vAlign w:val="center"/>
                  <w:hideMark/>
                </w:tcPr>
                <w:p w:rsidR="00D8051F" w:rsidRPr="00A034B9" w:rsidRDefault="00E17574" w:rsidP="00023CFF">
                  <w:pPr>
                    <w:spacing w:after="0" w:line="240" w:lineRule="auto"/>
                    <w:jc w:val="center"/>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200</w:t>
                  </w:r>
                </w:p>
              </w:tc>
            </w:tr>
            <w:tr w:rsidR="00D8051F" w:rsidRPr="008E1CE3" w:rsidTr="00023CFF">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8051F" w:rsidRPr="008E1CE3" w:rsidRDefault="00D8051F" w:rsidP="00023CFF">
                  <w:pPr>
                    <w:spacing w:after="0" w:line="240" w:lineRule="auto"/>
                    <w:jc w:val="center"/>
                    <w:rPr>
                      <w:rFonts w:ascii="Times New Roman" w:eastAsia="Times New Roman" w:hAnsi="Times New Roman" w:cs="Times New Roman"/>
                      <w:color w:val="222222"/>
                    </w:rPr>
                  </w:pPr>
                  <w:r w:rsidRPr="008E1CE3">
                    <w:rPr>
                      <w:rFonts w:ascii="Times New Roman" w:eastAsia="Times New Roman" w:hAnsi="Times New Roman" w:cs="Times New Roman"/>
                      <w:color w:val="222222"/>
                    </w:rPr>
                    <w:t>2</w:t>
                  </w:r>
                </w:p>
              </w:tc>
              <w:tc>
                <w:tcPr>
                  <w:tcW w:w="3208" w:type="dxa"/>
                  <w:tcBorders>
                    <w:top w:val="nil"/>
                    <w:left w:val="nil"/>
                    <w:bottom w:val="single" w:sz="4" w:space="0" w:color="auto"/>
                    <w:right w:val="single" w:sz="4" w:space="0" w:color="auto"/>
                  </w:tcBorders>
                  <w:shd w:val="clear" w:color="auto" w:fill="auto"/>
                  <w:vAlign w:val="center"/>
                </w:tcPr>
                <w:p w:rsidR="00D8051F" w:rsidRPr="008E1CE3" w:rsidRDefault="00D8051F" w:rsidP="00023CFF">
                  <w:pPr>
                    <w:rPr>
                      <w:rFonts w:ascii="Times New Roman" w:eastAsia="Times New Roman" w:hAnsi="Times New Roman" w:cs="Times New Roman"/>
                      <w:color w:val="222222"/>
                    </w:rPr>
                  </w:pPr>
                  <w:r w:rsidRPr="008E1CE3">
                    <w:rPr>
                      <w:rFonts w:ascii="Times New Roman" w:eastAsia="Times New Roman" w:hAnsi="Times New Roman" w:cs="Times New Roman"/>
                      <w:color w:val="222222"/>
                    </w:rPr>
                    <w:t xml:space="preserve">Силікагель індикаторний </w:t>
                  </w:r>
                </w:p>
              </w:tc>
              <w:tc>
                <w:tcPr>
                  <w:tcW w:w="0" w:type="auto"/>
                  <w:tcBorders>
                    <w:top w:val="nil"/>
                    <w:left w:val="nil"/>
                    <w:bottom w:val="single" w:sz="4" w:space="0" w:color="auto"/>
                    <w:right w:val="single" w:sz="4" w:space="0" w:color="auto"/>
                  </w:tcBorders>
                  <w:shd w:val="clear" w:color="auto" w:fill="auto"/>
                  <w:vAlign w:val="center"/>
                </w:tcPr>
                <w:p w:rsidR="00D8051F" w:rsidRPr="008E1CE3" w:rsidRDefault="00D8051F" w:rsidP="00023CFF">
                  <w:pPr>
                    <w:jc w:val="center"/>
                    <w:rPr>
                      <w:rFonts w:ascii="Times New Roman" w:eastAsia="Times New Roman" w:hAnsi="Times New Roman" w:cs="Times New Roman"/>
                      <w:color w:val="222222"/>
                    </w:rPr>
                  </w:pPr>
                  <w:r w:rsidRPr="008E1CE3">
                    <w:rPr>
                      <w:rFonts w:ascii="Times New Roman" w:eastAsia="Times New Roman" w:hAnsi="Times New Roman" w:cs="Times New Roman"/>
                      <w:color w:val="222222"/>
                    </w:rPr>
                    <w:t>кг</w:t>
                  </w:r>
                </w:p>
              </w:tc>
              <w:tc>
                <w:tcPr>
                  <w:tcW w:w="1166" w:type="dxa"/>
                  <w:tcBorders>
                    <w:top w:val="nil"/>
                    <w:left w:val="nil"/>
                    <w:bottom w:val="single" w:sz="4" w:space="0" w:color="auto"/>
                    <w:right w:val="single" w:sz="4" w:space="0" w:color="auto"/>
                  </w:tcBorders>
                  <w:shd w:val="clear" w:color="auto" w:fill="auto"/>
                  <w:vAlign w:val="bottom"/>
                </w:tcPr>
                <w:p w:rsidR="00D8051F" w:rsidRPr="00E17574" w:rsidRDefault="00E17574" w:rsidP="00023CFF">
                  <w:pPr>
                    <w:spacing w:after="0" w:line="240" w:lineRule="auto"/>
                    <w:jc w:val="center"/>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81</w:t>
                  </w:r>
                </w:p>
              </w:tc>
            </w:tr>
            <w:tr w:rsidR="00D8051F" w:rsidRPr="008E1CE3" w:rsidTr="00023CFF">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8051F" w:rsidRPr="008E1CE3" w:rsidRDefault="00D8051F" w:rsidP="00023CFF">
                  <w:pPr>
                    <w:spacing w:after="0" w:line="240" w:lineRule="auto"/>
                    <w:jc w:val="center"/>
                    <w:rPr>
                      <w:rFonts w:ascii="Times New Roman" w:eastAsia="Times New Roman" w:hAnsi="Times New Roman" w:cs="Times New Roman"/>
                      <w:color w:val="222222"/>
                    </w:rPr>
                  </w:pPr>
                  <w:r w:rsidRPr="008E1CE3">
                    <w:rPr>
                      <w:rFonts w:ascii="Times New Roman" w:eastAsia="Times New Roman" w:hAnsi="Times New Roman" w:cs="Times New Roman"/>
                      <w:color w:val="222222"/>
                    </w:rPr>
                    <w:t>3</w:t>
                  </w:r>
                </w:p>
              </w:tc>
              <w:tc>
                <w:tcPr>
                  <w:tcW w:w="3208" w:type="dxa"/>
                  <w:tcBorders>
                    <w:top w:val="nil"/>
                    <w:left w:val="nil"/>
                    <w:bottom w:val="single" w:sz="4" w:space="0" w:color="auto"/>
                    <w:right w:val="single" w:sz="4" w:space="0" w:color="auto"/>
                  </w:tcBorders>
                  <w:shd w:val="clear" w:color="auto" w:fill="auto"/>
                  <w:vAlign w:val="center"/>
                </w:tcPr>
                <w:p w:rsidR="00D8051F" w:rsidRPr="008E1CE3" w:rsidRDefault="00D8051F" w:rsidP="00023CFF">
                  <w:pPr>
                    <w:rPr>
                      <w:rFonts w:ascii="Times New Roman" w:eastAsia="Times New Roman" w:hAnsi="Times New Roman" w:cs="Times New Roman"/>
                      <w:color w:val="222222"/>
                    </w:rPr>
                  </w:pPr>
                  <w:r w:rsidRPr="008E1CE3">
                    <w:rPr>
                      <w:rFonts w:ascii="Times New Roman" w:eastAsia="Times New Roman" w:hAnsi="Times New Roman" w:cs="Times New Roman"/>
                      <w:color w:val="222222"/>
                    </w:rPr>
                    <w:t>Силікагель КСКГ (ГОСТ 3956)</w:t>
                  </w:r>
                </w:p>
              </w:tc>
              <w:tc>
                <w:tcPr>
                  <w:tcW w:w="0" w:type="auto"/>
                  <w:tcBorders>
                    <w:top w:val="nil"/>
                    <w:left w:val="nil"/>
                    <w:bottom w:val="single" w:sz="4" w:space="0" w:color="auto"/>
                    <w:right w:val="single" w:sz="4" w:space="0" w:color="auto"/>
                  </w:tcBorders>
                  <w:shd w:val="clear" w:color="auto" w:fill="auto"/>
                  <w:vAlign w:val="center"/>
                </w:tcPr>
                <w:p w:rsidR="00D8051F" w:rsidRPr="008E1CE3" w:rsidRDefault="00D8051F" w:rsidP="00023CFF">
                  <w:pPr>
                    <w:jc w:val="center"/>
                    <w:rPr>
                      <w:rFonts w:ascii="Times New Roman" w:eastAsia="Times New Roman" w:hAnsi="Times New Roman" w:cs="Times New Roman"/>
                      <w:color w:val="222222"/>
                    </w:rPr>
                  </w:pPr>
                  <w:r w:rsidRPr="008E1CE3">
                    <w:rPr>
                      <w:rFonts w:ascii="Times New Roman" w:eastAsia="Times New Roman" w:hAnsi="Times New Roman" w:cs="Times New Roman"/>
                      <w:color w:val="222222"/>
                    </w:rPr>
                    <w:t>кг</w:t>
                  </w:r>
                </w:p>
              </w:tc>
              <w:tc>
                <w:tcPr>
                  <w:tcW w:w="1166" w:type="dxa"/>
                  <w:tcBorders>
                    <w:top w:val="nil"/>
                    <w:left w:val="nil"/>
                    <w:bottom w:val="single" w:sz="4" w:space="0" w:color="auto"/>
                    <w:right w:val="single" w:sz="4" w:space="0" w:color="auto"/>
                  </w:tcBorders>
                  <w:shd w:val="clear" w:color="auto" w:fill="auto"/>
                  <w:vAlign w:val="bottom"/>
                </w:tcPr>
                <w:p w:rsidR="00D8051F" w:rsidRPr="00E17574" w:rsidRDefault="00D8051F" w:rsidP="00E17574">
                  <w:pPr>
                    <w:spacing w:after="0" w:line="240" w:lineRule="auto"/>
                    <w:jc w:val="center"/>
                    <w:rPr>
                      <w:rFonts w:ascii="Times New Roman" w:eastAsia="Times New Roman" w:hAnsi="Times New Roman" w:cs="Times New Roman"/>
                      <w:color w:val="222222"/>
                      <w:lang w:val="uk-UA"/>
                    </w:rPr>
                  </w:pPr>
                  <w:r w:rsidRPr="008E1CE3">
                    <w:rPr>
                      <w:rFonts w:ascii="Times New Roman" w:eastAsia="Times New Roman" w:hAnsi="Times New Roman" w:cs="Times New Roman"/>
                      <w:color w:val="222222"/>
                    </w:rPr>
                    <w:t>12</w:t>
                  </w:r>
                  <w:r w:rsidR="00E17574">
                    <w:rPr>
                      <w:rFonts w:ascii="Times New Roman" w:eastAsia="Times New Roman" w:hAnsi="Times New Roman" w:cs="Times New Roman"/>
                      <w:color w:val="222222"/>
                      <w:lang w:val="uk-UA"/>
                    </w:rPr>
                    <w:t>00</w:t>
                  </w:r>
                </w:p>
              </w:tc>
            </w:tr>
          </w:tbl>
          <w:p w:rsidR="00D11F41" w:rsidRPr="00516513" w:rsidRDefault="00D11F41" w:rsidP="003A029A">
            <w:pPr>
              <w:spacing w:after="150"/>
              <w:jc w:val="center"/>
              <w:rPr>
                <w:rFonts w:ascii="Times New Roman" w:eastAsia="Calibri" w:hAnsi="Times New Roman" w:cs="Times New Roman"/>
                <w:sz w:val="24"/>
                <w:szCs w:val="24"/>
                <w:lang w:val="uk-UA"/>
              </w:rPr>
            </w:pP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01F15">
            <w:pPr>
              <w:spacing w:after="0" w:line="240" w:lineRule="auto"/>
              <w:jc w:val="both"/>
              <w:rPr>
                <w:rFonts w:ascii="Times New Roman" w:eastAsia="Calibri" w:hAnsi="Times New Roman" w:cs="Times New Roman"/>
                <w:color w:val="0000FF"/>
                <w:sz w:val="24"/>
                <w:szCs w:val="24"/>
                <w:highlight w:val="yellow"/>
                <w:lang w:val="uk-UA" w:eastAsia="uk-UA"/>
              </w:rPr>
            </w:pPr>
            <w:r w:rsidRPr="003A029A">
              <w:rPr>
                <w:rFonts w:ascii="Times New Roman" w:eastAsia="Times New Roman" w:hAnsi="Times New Roman" w:cs="Times New Roman"/>
                <w:b/>
                <w:bCs/>
                <w:color w:val="0000FF"/>
                <w:sz w:val="24"/>
                <w:szCs w:val="24"/>
                <w:lang w:val="uk-UA"/>
              </w:rPr>
              <w:t>до 31.12.202</w:t>
            </w:r>
            <w:r w:rsidR="00301F15">
              <w:rPr>
                <w:rFonts w:ascii="Times New Roman" w:eastAsia="Times New Roman" w:hAnsi="Times New Roman" w:cs="Times New Roman"/>
                <w:b/>
                <w:bCs/>
                <w:color w:val="0000FF"/>
                <w:sz w:val="24"/>
                <w:szCs w:val="24"/>
                <w:lang w:val="uk-UA"/>
              </w:rPr>
              <w:t>3</w:t>
            </w:r>
            <w:r w:rsidRPr="003A029A">
              <w:rPr>
                <w:rFonts w:ascii="Times New Roman" w:eastAsia="Times New Roman" w:hAnsi="Times New Roman" w:cs="Times New Roman"/>
                <w:b/>
                <w:bCs/>
                <w:color w:val="0000FF"/>
                <w:sz w:val="24"/>
                <w:szCs w:val="24"/>
                <w:lang w:val="uk-UA"/>
              </w:rPr>
              <w:t xml:space="preserve"> р.</w:t>
            </w:r>
            <w:r w:rsidRPr="003A029A">
              <w:rPr>
                <w:rFonts w:ascii="Times New Roman" w:eastAsia="Calibri" w:hAnsi="Times New Roman" w:cs="Times New Roman"/>
                <w:color w:val="0000FF"/>
                <w:sz w:val="24"/>
                <w:szCs w:val="24"/>
                <w:lang w:val="uk-UA" w:eastAsia="uk-UA"/>
              </w:rPr>
              <w:t xml:space="preserve"> </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ind w:left="-23" w:hanging="23"/>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A029A" w:rsidRPr="003A029A" w:rsidRDefault="003A029A" w:rsidP="003A029A">
            <w:pPr>
              <w:spacing w:after="0" w:line="240" w:lineRule="auto"/>
              <w:ind w:left="-23" w:hanging="23"/>
              <w:jc w:val="both"/>
              <w:rPr>
                <w:rFonts w:ascii="Times New Roman" w:eastAsia="Times New Roman" w:hAnsi="Times New Roman" w:cs="Times New Roman"/>
                <w:sz w:val="24"/>
                <w:szCs w:val="24"/>
              </w:rPr>
            </w:pPr>
            <w:r w:rsidRPr="003A029A">
              <w:rPr>
                <w:rFonts w:ascii="Times New Roman" w:eastAsia="Times New Roman" w:hAnsi="Times New Roman" w:cs="Times New Roman"/>
                <w:sz w:val="24"/>
                <w:szCs w:val="24"/>
              </w:rPr>
              <w:t>Замовник забезпечує вільний доступ усіх учасників до інформації про закупівлю, передбаченої Законом.</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3A029A" w:rsidRPr="003A029A" w:rsidRDefault="003A029A" w:rsidP="003A029A">
            <w:pPr>
              <w:spacing w:after="0" w:line="240" w:lineRule="auto"/>
              <w:ind w:left="-23" w:hanging="23"/>
              <w:jc w:val="both"/>
              <w:rPr>
                <w:rFonts w:ascii="Times New Roman" w:eastAsia="Times New Roman" w:hAnsi="Times New Roman" w:cs="Times New Roman"/>
                <w:sz w:val="24"/>
                <w:szCs w:val="24"/>
              </w:rPr>
            </w:pPr>
            <w:r w:rsidRPr="003A029A">
              <w:rPr>
                <w:rFonts w:ascii="Times New Roman" w:eastAsia="Calibri" w:hAnsi="Times New Roman" w:cs="Times New Roman"/>
                <w:color w:val="000000"/>
                <w:sz w:val="24"/>
                <w:szCs w:val="24"/>
              </w:rPr>
              <w:t xml:space="preserve">У разі якщо учасником процедури закупівлі є нерезидент,  такий </w:t>
            </w:r>
            <w:r w:rsidRPr="003A029A">
              <w:rPr>
                <w:rFonts w:ascii="Times New Roman" w:eastAsia="Calibri" w:hAnsi="Times New Roman" w:cs="Times New Roman"/>
                <w:color w:val="000000"/>
                <w:sz w:val="24"/>
                <w:szCs w:val="24"/>
                <w:lang w:val="uk-UA"/>
              </w:rPr>
              <w:t>у</w:t>
            </w:r>
            <w:r w:rsidRPr="003A029A">
              <w:rPr>
                <w:rFonts w:ascii="Times New Roman" w:eastAsia="Calibri" w:hAnsi="Times New Roman" w:cs="Times New Roman"/>
                <w:color w:val="000000"/>
                <w:sz w:val="24"/>
                <w:szCs w:val="24"/>
              </w:rPr>
              <w:t>часник зазначає ціну пропозиції в електронній системі закупівель у валюті – гривня.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001691">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3A029A" w:rsidRPr="003A029A" w:rsidRDefault="003A029A" w:rsidP="00001691">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A029A" w:rsidRPr="003A029A" w:rsidRDefault="003A029A" w:rsidP="00001691">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Розділ ІІ. Порядок внесення змін та надання роз’яснень до тендерної документації</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EC3C42"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1.1. Фізична/юридична особа має право не пізніше ніж за </w:t>
            </w:r>
            <w:r w:rsidR="00101301">
              <w:rPr>
                <w:rFonts w:ascii="Times New Roman" w:eastAsia="Times New Roman" w:hAnsi="Times New Roman" w:cs="Times New Roman"/>
                <w:color w:val="000000"/>
                <w:sz w:val="24"/>
                <w:szCs w:val="24"/>
                <w:lang w:val="uk-UA"/>
              </w:rPr>
              <w:t>три</w:t>
            </w:r>
            <w:r w:rsidR="00101301">
              <w:rPr>
                <w:rFonts w:ascii="Times New Roman" w:eastAsia="Times New Roman" w:hAnsi="Times New Roman" w:cs="Times New Roman"/>
                <w:color w:val="000000"/>
                <w:sz w:val="24"/>
                <w:szCs w:val="24"/>
              </w:rPr>
              <w:t xml:space="preserve"> дні</w:t>
            </w:r>
            <w:r w:rsidRPr="003A029A">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00AE60EF">
              <w:rPr>
                <w:rFonts w:ascii="Times New Roman" w:eastAsia="Times New Roman" w:hAnsi="Times New Roman" w:cs="Times New Roman"/>
                <w:color w:val="000000"/>
                <w:sz w:val="24"/>
                <w:szCs w:val="24"/>
                <w:lang w:val="uk-UA"/>
              </w:rPr>
              <w:t xml:space="preserve">календарних </w:t>
            </w:r>
            <w:r w:rsidRPr="003A029A">
              <w:rPr>
                <w:rFonts w:ascii="Times New Roman" w:eastAsia="Times New Roman" w:hAnsi="Times New Roman" w:cs="Times New Roman"/>
                <w:color w:val="000000"/>
                <w:sz w:val="24"/>
                <w:szCs w:val="24"/>
              </w:rPr>
              <w:t xml:space="preserve">днів із дня їх оприлюднення надати роз’яснення на звернення та оприлюднити його в електронній системі </w:t>
            </w:r>
            <w:r w:rsidRPr="00EC3C42">
              <w:rPr>
                <w:rFonts w:ascii="Times New Roman" w:eastAsia="Times New Roman" w:hAnsi="Times New Roman" w:cs="Times New Roman"/>
                <w:color w:val="000000"/>
                <w:sz w:val="24"/>
                <w:szCs w:val="24"/>
              </w:rPr>
              <w:t>закупівель.</w:t>
            </w:r>
          </w:p>
          <w:p w:rsidR="003A029A" w:rsidRPr="00EC3C42" w:rsidRDefault="003A029A" w:rsidP="003A029A">
            <w:pPr>
              <w:spacing w:after="0" w:line="240" w:lineRule="auto"/>
              <w:jc w:val="both"/>
              <w:rPr>
                <w:rFonts w:ascii="Times New Roman" w:eastAsia="Times New Roman" w:hAnsi="Times New Roman" w:cs="Times New Roman"/>
                <w:sz w:val="24"/>
                <w:szCs w:val="24"/>
              </w:rPr>
            </w:pPr>
            <w:r w:rsidRPr="00EC3C42">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A029A" w:rsidRPr="003A029A" w:rsidRDefault="003A029A" w:rsidP="00281FD5">
            <w:pPr>
              <w:spacing w:after="0" w:line="240" w:lineRule="auto"/>
              <w:jc w:val="both"/>
              <w:rPr>
                <w:rFonts w:ascii="Times New Roman" w:eastAsia="Times New Roman" w:hAnsi="Times New Roman" w:cs="Times New Roman"/>
                <w:sz w:val="24"/>
                <w:szCs w:val="24"/>
              </w:rPr>
            </w:pPr>
            <w:r w:rsidRPr="00EC3C42">
              <w:rPr>
                <w:rFonts w:ascii="Times New Roman" w:eastAsia="Times New Roman" w:hAnsi="Times New Roman" w:cs="Times New Roman"/>
                <w:color w:val="000000"/>
                <w:sz w:val="24"/>
                <w:szCs w:val="24"/>
              </w:rPr>
              <w:t xml:space="preserve">1.3. </w:t>
            </w:r>
            <w:r w:rsidR="00281FD5" w:rsidRPr="00EC3C42">
              <w:rPr>
                <w:rFonts w:ascii="Times New Roman" w:eastAsia="Times New Roman" w:hAnsi="Times New Roman" w:cs="Times New Roman"/>
                <w:color w:val="000000"/>
                <w:sz w:val="24"/>
                <w:szCs w:val="24"/>
                <w:lang w:val="uk-UA"/>
              </w:rPr>
              <w:t>Для поновлення перебігу</w:t>
            </w:r>
            <w:r w:rsidR="00281FD5" w:rsidRPr="00281FD5">
              <w:rPr>
                <w:rFonts w:ascii="Times New Roman" w:eastAsia="Times New Roman" w:hAnsi="Times New Roman" w:cs="Times New Roman"/>
                <w:color w:val="000000"/>
                <w:sz w:val="24"/>
                <w:szCs w:val="24"/>
                <w:lang w:val="uk-UA"/>
              </w:rPr>
              <w:t xml:space="preserve">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006C5F">
              <w:rPr>
                <w:rFonts w:ascii="Times New Roman" w:eastAsia="Times New Roman" w:hAnsi="Times New Roman" w:cs="Times New Roman"/>
                <w:color w:val="000000"/>
                <w:sz w:val="24"/>
                <w:szCs w:val="24"/>
                <w:lang w:val="uk-UA"/>
              </w:rPr>
              <w:t>чотирьох</w:t>
            </w:r>
            <w:r w:rsidRPr="003A029A">
              <w:rPr>
                <w:rFonts w:ascii="Times New Roman" w:eastAsia="Times New Roman" w:hAnsi="Times New Roman" w:cs="Times New Roman"/>
                <w:color w:val="000000"/>
                <w:sz w:val="24"/>
                <w:szCs w:val="24"/>
              </w:rPr>
              <w:t xml:space="preserve"> днів.</w:t>
            </w:r>
          </w:p>
          <w:p w:rsidR="003A029A" w:rsidRDefault="003A029A" w:rsidP="003A029A">
            <w:pPr>
              <w:spacing w:after="0" w:line="240" w:lineRule="auto"/>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F2466" w:rsidRPr="001F2466" w:rsidRDefault="001F2466" w:rsidP="003A029A">
            <w:pPr>
              <w:spacing w:after="0" w:line="240" w:lineRule="auto"/>
              <w:jc w:val="both"/>
              <w:rPr>
                <w:rFonts w:ascii="Times New Roman" w:eastAsia="Times New Roman" w:hAnsi="Times New Roman" w:cs="Times New Roman"/>
                <w:sz w:val="24"/>
                <w:szCs w:val="24"/>
                <w:lang w:val="uk-UA"/>
              </w:rPr>
            </w:pPr>
            <w:r w:rsidRPr="001F2466">
              <w:rPr>
                <w:rFonts w:ascii="Times New Roman" w:eastAsia="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Розділ ІІІ. Інструкція з підготовки тендерної пропозиції</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3A029A">
              <w:rPr>
                <w:rFonts w:ascii="Times New Roman" w:eastAsia="Times New Roman" w:hAnsi="Times New Roman" w:cs="Times New Roman"/>
                <w:color w:val="000000"/>
                <w:sz w:val="24"/>
                <w:szCs w:val="24"/>
              </w:rPr>
              <w:t>вл</w:t>
            </w:r>
            <w:proofErr w:type="gramEnd"/>
            <w:r w:rsidRPr="003A029A">
              <w:rPr>
                <w:rFonts w:ascii="Times New Roman" w:eastAsia="Times New Roman" w:hAnsi="Times New Roman" w:cs="Times New Roman"/>
                <w:color w:val="000000"/>
                <w:sz w:val="24"/>
                <w:szCs w:val="24"/>
              </w:rPr>
              <w:t xml:space="preserve">і про його відповідність кваліфікаційним критеріям, наявність/відсутність підстав, установлених </w:t>
            </w:r>
            <w:r w:rsidR="008071CF" w:rsidRPr="00455E35">
              <w:rPr>
                <w:rFonts w:ascii="Times New Roman" w:eastAsia="Times New Roman" w:hAnsi="Times New Roman" w:cs="Times New Roman"/>
                <w:color w:val="000000"/>
                <w:sz w:val="24"/>
                <w:szCs w:val="24"/>
              </w:rPr>
              <w:t>п.</w:t>
            </w:r>
            <w:r w:rsidR="00455E35">
              <w:rPr>
                <w:rFonts w:ascii="Times New Roman" w:eastAsia="Times New Roman" w:hAnsi="Times New Roman" w:cs="Times New Roman"/>
                <w:color w:val="000000"/>
                <w:sz w:val="24"/>
                <w:szCs w:val="24"/>
              </w:rPr>
              <w:t xml:space="preserve"> </w:t>
            </w:r>
            <w:r w:rsidR="008071CF" w:rsidRPr="00455E35">
              <w:rPr>
                <w:rFonts w:ascii="Times New Roman" w:eastAsia="Times New Roman" w:hAnsi="Times New Roman" w:cs="Times New Roman"/>
                <w:color w:val="000000"/>
                <w:sz w:val="24"/>
                <w:szCs w:val="24"/>
              </w:rPr>
              <w:t>44 особливостей</w:t>
            </w:r>
            <w:r w:rsidRPr="003A029A">
              <w:rPr>
                <w:rFonts w:ascii="Times New Roman" w:eastAsia="Times New Roman" w:hAnsi="Times New Roman" w:cs="Times New Roman"/>
                <w:color w:val="000000"/>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rPr>
              <w:t> </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CE44E7" w:rsidRPr="00C23192">
              <w:rPr>
                <w:rFonts w:ascii="Times New Roman" w:eastAsia="Times New Roman" w:hAnsi="Times New Roman" w:cs="Times New Roman"/>
                <w:color w:val="000000"/>
                <w:sz w:val="24"/>
                <w:szCs w:val="24"/>
                <w:lang w:val="uk-UA"/>
              </w:rPr>
              <w:t>п. 44</w:t>
            </w:r>
            <w:r w:rsidRPr="00C23192">
              <w:rPr>
                <w:rFonts w:ascii="Times New Roman" w:eastAsia="Times New Roman" w:hAnsi="Times New Roman" w:cs="Times New Roman"/>
                <w:color w:val="000000"/>
                <w:sz w:val="24"/>
                <w:szCs w:val="24"/>
              </w:rPr>
              <w:t xml:space="preserve"> </w:t>
            </w:r>
            <w:r w:rsidR="00CE44E7" w:rsidRPr="00C23192">
              <w:rPr>
                <w:rFonts w:ascii="Times New Roman" w:eastAsia="Times New Roman" w:hAnsi="Times New Roman" w:cs="Times New Roman"/>
                <w:color w:val="000000"/>
                <w:sz w:val="24"/>
                <w:szCs w:val="24"/>
                <w:lang w:val="uk-UA"/>
              </w:rPr>
              <w:t>особливостей</w:t>
            </w:r>
            <w:r w:rsidR="00CE44E7">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rPr>
              <w:t> </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007451D1">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color w:val="000000"/>
                <w:sz w:val="24"/>
                <w:szCs w:val="24"/>
              </w:rPr>
              <w:t>(Додаток №</w:t>
            </w:r>
            <w:r w:rsidRPr="003A029A">
              <w:rPr>
                <w:rFonts w:ascii="Times New Roman" w:eastAsia="Calibri" w:hAnsi="Times New Roman" w:cs="Times New Roman"/>
                <w:color w:val="000000"/>
                <w:sz w:val="24"/>
                <w:szCs w:val="24"/>
                <w:lang w:val="uk-UA"/>
              </w:rPr>
              <w:t>2</w:t>
            </w:r>
            <w:r w:rsidRPr="003A029A">
              <w:rPr>
                <w:rFonts w:ascii="Times New Roman" w:eastAsia="Calibri" w:hAnsi="Times New Roman" w:cs="Times New Roman"/>
                <w:color w:val="000000"/>
                <w:sz w:val="24"/>
                <w:szCs w:val="24"/>
              </w:rPr>
              <w:t xml:space="preserve"> до цієї тендерної документації);</w:t>
            </w:r>
            <w:r w:rsidRPr="003A029A">
              <w:rPr>
                <w:rFonts w:ascii="Times New Roman" w:eastAsia="Times New Roman" w:hAnsi="Times New Roman" w:cs="Times New Roman"/>
                <w:color w:val="000000"/>
                <w:sz w:val="24"/>
                <w:szCs w:val="24"/>
              </w:rPr>
              <w:t>  </w:t>
            </w:r>
          </w:p>
          <w:p w:rsidR="003A029A" w:rsidRPr="003A029A" w:rsidRDefault="003A029A" w:rsidP="00E27B50">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3A029A">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rPr>
              <w:t>;</w:t>
            </w:r>
          </w:p>
          <w:p w:rsidR="003A029A" w:rsidRPr="003A029A" w:rsidRDefault="003A029A" w:rsidP="00E27B50">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lang w:val="uk-UA"/>
              </w:rPr>
              <w:t>- погоджений проект договору (</w:t>
            </w:r>
            <w:r w:rsidRPr="003A029A">
              <w:rPr>
                <w:rFonts w:ascii="Times New Roman" w:eastAsia="Calibri" w:hAnsi="Times New Roman" w:cs="Times New Roman"/>
                <w:color w:val="000000"/>
                <w:sz w:val="24"/>
                <w:szCs w:val="24"/>
              </w:rPr>
              <w:t>Додаток №</w:t>
            </w:r>
            <w:r w:rsidRPr="003A029A">
              <w:rPr>
                <w:rFonts w:ascii="Times New Roman" w:eastAsia="Calibri" w:hAnsi="Times New Roman" w:cs="Times New Roman"/>
                <w:color w:val="000000"/>
                <w:sz w:val="24"/>
                <w:szCs w:val="24"/>
                <w:lang w:val="uk-UA"/>
              </w:rPr>
              <w:t>3</w:t>
            </w:r>
            <w:r w:rsidRPr="003A029A">
              <w:rPr>
                <w:rFonts w:ascii="Times New Roman" w:eastAsia="Calibri" w:hAnsi="Times New Roman" w:cs="Times New Roman"/>
                <w:color w:val="000000"/>
                <w:sz w:val="24"/>
                <w:szCs w:val="24"/>
              </w:rPr>
              <w:t xml:space="preserve"> до цієї тендерної документації)</w:t>
            </w:r>
            <w:r w:rsidRPr="003A029A">
              <w:rPr>
                <w:rFonts w:ascii="Times New Roman" w:eastAsia="Times New Roman" w:hAnsi="Times New Roman" w:cs="Times New Roman"/>
                <w:color w:val="000000"/>
                <w:sz w:val="24"/>
                <w:szCs w:val="24"/>
              </w:rPr>
              <w:t>;</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lang w:val="uk-UA"/>
              </w:rPr>
              <w:t xml:space="preserve"> </w:t>
            </w:r>
            <w:r w:rsidRPr="003A029A">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w:t>
            </w:r>
            <w:r w:rsidRPr="003A029A">
              <w:rPr>
                <w:rFonts w:ascii="Times New Roman" w:eastAsia="Times New Roman" w:hAnsi="Times New Roman" w:cs="Times New Roman"/>
                <w:color w:val="000000"/>
                <w:sz w:val="24"/>
                <w:szCs w:val="24"/>
              </w:rPr>
              <w:lastRenderedPageBreak/>
              <w:t>тендерної пропозиції власноручним підписом учасника/уповноваженої</w:t>
            </w:r>
            <w:r w:rsidRPr="003A029A">
              <w:rPr>
                <w:rFonts w:ascii="Times New Roman" w:eastAsia="Times New Roman" w:hAnsi="Times New Roman" w:cs="Times New Roman"/>
                <w:color w:val="000000"/>
                <w:sz w:val="24"/>
                <w:szCs w:val="24"/>
                <w:lang w:val="uk-UA"/>
              </w:rPr>
              <w:t xml:space="preserve"> особи учасника</w:t>
            </w:r>
            <w:r w:rsidRPr="003A029A">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w:t>
            </w:r>
            <w:r w:rsidRPr="003A029A">
              <w:rPr>
                <w:rFonts w:ascii="Times New Roman" w:eastAsia="Times New Roman" w:hAnsi="Times New Roman" w:cs="Times New Roman"/>
                <w:color w:val="000000"/>
                <w:sz w:val="24"/>
                <w:szCs w:val="24"/>
              </w:rPr>
              <w:lastRenderedPageBreak/>
              <w:t>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A029A" w:rsidRPr="003A029A" w:rsidTr="0048449B">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rPr>
                <w:rFonts w:ascii="Times New Roman" w:eastAsia="Calibri" w:hAnsi="Times New Roman" w:cs="Times New Roman"/>
                <w:sz w:val="24"/>
                <w:szCs w:val="24"/>
              </w:rPr>
            </w:pPr>
            <w:r w:rsidRPr="003A029A">
              <w:rPr>
                <w:rFonts w:ascii="Times New Roman" w:eastAsia="Calibri" w:hAnsi="Times New Roman" w:cs="Times New Roman"/>
                <w:sz w:val="24"/>
                <w:szCs w:val="24"/>
              </w:rPr>
              <w:t>Не вимагається.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rPr>
                <w:rFonts w:ascii="Times New Roman" w:eastAsia="Calibri" w:hAnsi="Times New Roman" w:cs="Times New Roman"/>
                <w:sz w:val="24"/>
                <w:szCs w:val="24"/>
              </w:rPr>
            </w:pPr>
            <w:r w:rsidRPr="003A029A">
              <w:rPr>
                <w:rFonts w:ascii="Times New Roman" w:eastAsia="Calibri" w:hAnsi="Times New Roman" w:cs="Times New Roman"/>
                <w:sz w:val="24"/>
                <w:szCs w:val="24"/>
              </w:rPr>
              <w:t>Не вимагається.</w:t>
            </w:r>
          </w:p>
        </w:tc>
      </w:tr>
      <w:tr w:rsidR="003A029A" w:rsidRPr="00033DBC"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A029A" w:rsidRPr="003A029A"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w:t>
            </w:r>
            <w:r w:rsidRPr="003A029A">
              <w:rPr>
                <w:rFonts w:ascii="Times New Roman" w:eastAsia="Times New Roman" w:hAnsi="Times New Roman" w:cs="Times New Roman"/>
                <w:color w:val="000000"/>
                <w:sz w:val="24"/>
                <w:szCs w:val="24"/>
              </w:rPr>
              <w:t>відхилити таку вимогу, не втрачаючи про цьому наданого ним забезпечення тендерної пропозиції</w:t>
            </w:r>
            <w:r w:rsidRPr="003A029A">
              <w:rPr>
                <w:rFonts w:ascii="Times New Roman" w:eastAsia="Times New Roman" w:hAnsi="Times New Roman" w:cs="Times New Roman"/>
                <w:color w:val="000000"/>
                <w:sz w:val="24"/>
                <w:szCs w:val="24"/>
                <w:lang w:val="uk-UA"/>
              </w:rPr>
              <w:t>;</w:t>
            </w:r>
          </w:p>
          <w:p w:rsidR="003A029A" w:rsidRPr="003A029A"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3A029A" w:rsidRPr="00033DBC"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8071CF" w:rsidP="003A029A">
            <w:pPr>
              <w:spacing w:after="0" w:line="240" w:lineRule="auto"/>
              <w:rPr>
                <w:rFonts w:ascii="Times New Roman" w:eastAsia="Times New Roman" w:hAnsi="Times New Roman" w:cs="Times New Roman"/>
                <w:sz w:val="24"/>
                <w:szCs w:val="24"/>
              </w:rPr>
            </w:pPr>
            <w:r w:rsidRPr="00BD7A0F">
              <w:rPr>
                <w:rFonts w:ascii="Times New Roman" w:eastAsia="Times New Roman" w:hAnsi="Times New Roman" w:cs="Times New Roman"/>
                <w:b/>
                <w:bCs/>
                <w:color w:val="000000"/>
                <w:sz w:val="24"/>
                <w:szCs w:val="24"/>
              </w:rPr>
              <w:t>Кваліфікаційні критерії відповідно до статті 16 Закону, підстави, встановлені п.44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3A029A" w:rsidRDefault="003A029A" w:rsidP="003A029A">
            <w:pPr>
              <w:shd w:val="clear" w:color="auto" w:fill="FFFFFF"/>
              <w:spacing w:after="0" w:line="240" w:lineRule="auto"/>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r w:rsidR="00337E08" w:rsidRPr="003A029A">
              <w:rPr>
                <w:rFonts w:ascii="Times New Roman" w:eastAsia="Times New Roman" w:hAnsi="Times New Roman" w:cs="Times New Roman"/>
                <w:color w:val="000000"/>
                <w:sz w:val="24"/>
                <w:szCs w:val="24"/>
              </w:rPr>
              <w:t>;</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w:t>
            </w:r>
            <w:r w:rsidRPr="003A029A">
              <w:rPr>
                <w:rFonts w:ascii="Times New Roman" w:eastAsia="Times New Roman" w:hAnsi="Times New Roman" w:cs="Times New Roman"/>
                <w:color w:val="000000"/>
                <w:sz w:val="24"/>
                <w:szCs w:val="24"/>
                <w:lang w:val="uk-UA"/>
              </w:rPr>
              <w:lastRenderedPageBreak/>
              <w:t>об'єднання на підставі наданої об'єднанням інформації.</w:t>
            </w:r>
          </w:p>
          <w:p w:rsidR="003A029A" w:rsidRPr="003A029A" w:rsidRDefault="003A029A" w:rsidP="003A029A">
            <w:pPr>
              <w:shd w:val="clear" w:color="auto" w:fill="FFFFFF"/>
              <w:spacing w:after="0" w:line="240" w:lineRule="auto"/>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у порядку</w:t>
            </w:r>
            <w:r w:rsidR="00D64B25">
              <w:rPr>
                <w:rFonts w:ascii="Times New Roman" w:eastAsia="Times New Roman" w:hAnsi="Times New Roman" w:cs="Times New Roman"/>
                <w:color w:val="000000"/>
                <w:sz w:val="24"/>
                <w:szCs w:val="24"/>
                <w:lang w:val="uk-UA"/>
              </w:rPr>
              <w:t xml:space="preserve"> </w:t>
            </w:r>
            <w:r w:rsidRPr="003A029A">
              <w:rPr>
                <w:rFonts w:ascii="Times New Roman" w:eastAsia="Times New Roman" w:hAnsi="Times New Roman" w:cs="Times New Roman"/>
                <w:color w:val="000000"/>
                <w:sz w:val="24"/>
                <w:szCs w:val="24"/>
                <w:lang w:val="uk-UA"/>
              </w:rPr>
              <w:t>згідно п. 1.3 ІІІ розділу цієї документації всі документи (</w:t>
            </w:r>
            <w:r w:rsidRPr="003A029A">
              <w:rPr>
                <w:rFonts w:ascii="Times New Roman" w:eastAsia="Calibri" w:hAnsi="Times New Roman" w:cs="Times New Roman"/>
                <w:color w:val="000000"/>
                <w:sz w:val="24"/>
                <w:szCs w:val="24"/>
                <w:lang w:val="uk-UA"/>
              </w:rPr>
              <w:t>Додаток №1 до цієї тендерної документації).</w:t>
            </w:r>
          </w:p>
          <w:p w:rsidR="00D273E2" w:rsidRPr="009E092C" w:rsidRDefault="00CE44E7"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lang w:val="uk-UA"/>
              </w:rPr>
              <w:t xml:space="preserve">5.3. </w:t>
            </w:r>
            <w:r w:rsidR="00AA0363" w:rsidRPr="009E092C">
              <w:rPr>
                <w:rFonts w:ascii="Times New Roman" w:eastAsia="Times New Roman" w:hAnsi="Times New Roman" w:cs="Times New Roman"/>
                <w:color w:val="000000"/>
                <w:sz w:val="24"/>
                <w:szCs w:val="24"/>
                <w:lang w:val="uk-UA"/>
              </w:rPr>
              <w:t>Згідно п.44 особливостей з</w:t>
            </w:r>
            <w:r w:rsidR="00D273E2" w:rsidRPr="009E092C">
              <w:rPr>
                <w:rFonts w:ascii="Times New Roman" w:eastAsia="Times New Roman" w:hAnsi="Times New Roman" w:cs="Times New Roman"/>
                <w:color w:val="000000"/>
                <w:sz w:val="24"/>
                <w:szCs w:val="24"/>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273E2" w:rsidRPr="009E092C"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73E2" w:rsidRPr="009E092C"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73E2" w:rsidRPr="009E092C"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D02215">
              <w:rPr>
                <w:rFonts w:ascii="Times New Roman" w:eastAsia="Times New Roman" w:hAnsi="Times New Roman" w:cs="Times New Roman"/>
                <w:color w:val="000000"/>
                <w:sz w:val="24"/>
                <w:szCs w:val="24"/>
              </w:rPr>
              <w:t>4)</w:t>
            </w:r>
            <w:r w:rsidRPr="00706789">
              <w:rPr>
                <w:rFonts w:ascii="Times New Roman" w:eastAsia="Times New Roman" w:hAnsi="Times New Roman" w:cs="Times New Roman"/>
                <w:color w:val="000000"/>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 xml:space="preserve">7) тендерна пропозиція подана учасником процедури закупівлі, який є пов’язаною особою з </w:t>
            </w:r>
            <w:r w:rsidRPr="00706789">
              <w:rPr>
                <w:rFonts w:ascii="Times New Roman" w:eastAsia="Times New Roman" w:hAnsi="Times New Roman" w:cs="Times New Roman"/>
                <w:color w:val="000000"/>
                <w:sz w:val="24"/>
                <w:szCs w:val="24"/>
              </w:rPr>
              <w:lastRenderedPageBreak/>
              <w:t>іншими учасниками процедури закупівлі та/або з уповноваженою особою (особами), та/або з керівником замовника;</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20 млн. гривень (у тому числі за лотом);</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A029A" w:rsidRPr="00706789" w:rsidRDefault="00D273E2" w:rsidP="00D273E2">
            <w:pPr>
              <w:shd w:val="clear" w:color="auto" w:fill="FFFFFF"/>
              <w:spacing w:after="0" w:line="240" w:lineRule="auto"/>
              <w:jc w:val="both"/>
              <w:rPr>
                <w:rFonts w:ascii="Times New Roman" w:eastAsia="Times New Roman" w:hAnsi="Times New Roman" w:cs="Times New Roman"/>
                <w:sz w:val="24"/>
                <w:szCs w:val="24"/>
                <w:lang w:val="uk-UA"/>
              </w:rPr>
            </w:pPr>
            <w:r w:rsidRPr="00706789">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029A" w:rsidRPr="00706789" w:rsidRDefault="002F3C05" w:rsidP="003A029A">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3A029A" w:rsidRPr="00706789">
              <w:rPr>
                <w:rFonts w:ascii="Times New Roman" w:eastAsia="Times New Roman" w:hAnsi="Times New Roman" w:cs="Times New Roman"/>
                <w:color w:val="000000"/>
                <w:sz w:val="24"/>
                <w:szCs w:val="24"/>
              </w:rPr>
              <w:t xml:space="preserve">. </w:t>
            </w:r>
            <w:r w:rsidR="00EC4937" w:rsidRPr="00706789">
              <w:rPr>
                <w:rFonts w:ascii="Times New Roman" w:eastAsia="Times New Roman" w:hAnsi="Times New Roman" w:cs="Times New Roman"/>
                <w:color w:val="000000"/>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00EC4937" w:rsidRPr="00706789">
              <w:rPr>
                <w:rFonts w:ascii="Times New Roman" w:eastAsia="Times New Roman" w:hAnsi="Times New Roman" w:cs="Times New Roman"/>
                <w:color w:val="000000"/>
                <w:sz w:val="24"/>
                <w:szCs w:val="24"/>
              </w:rPr>
              <w:lastRenderedPageBreak/>
              <w:t>Якщо замовник вважає таке підтвердження достатнім, учаснику процедури закупівлі не може бути відмовлено в участі в процедурі закупівлі.</w:t>
            </w:r>
          </w:p>
          <w:p w:rsidR="00CE44E7" w:rsidRPr="00706789" w:rsidRDefault="00CE44E7" w:rsidP="00CE44E7">
            <w:pPr>
              <w:shd w:val="clear" w:color="auto" w:fill="FFFFFF"/>
              <w:spacing w:after="0" w:line="240" w:lineRule="auto"/>
              <w:jc w:val="both"/>
              <w:rPr>
                <w:rFonts w:ascii="Times New Roman" w:eastAsia="Times New Roman" w:hAnsi="Times New Roman" w:cs="Times New Roman"/>
                <w:sz w:val="24"/>
                <w:szCs w:val="24"/>
                <w:lang w:val="uk-UA"/>
              </w:rPr>
            </w:pPr>
            <w:r w:rsidRPr="00706789">
              <w:rPr>
                <w:rFonts w:ascii="Times New Roman" w:eastAsia="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A029A" w:rsidRPr="003A029A" w:rsidRDefault="003A029A" w:rsidP="003A029A">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0AD4">
              <w:rPr>
                <w:rFonts w:ascii="Times New Roman" w:eastAsia="Times New Roman" w:hAnsi="Times New Roman" w:cs="Times New Roman"/>
                <w:color w:val="000000"/>
                <w:sz w:val="24"/>
                <w:szCs w:val="24"/>
                <w:shd w:val="clear" w:color="auto" w:fill="FFFFFF"/>
                <w:lang w:val="uk-UA"/>
              </w:rPr>
              <w:t>5.</w:t>
            </w:r>
            <w:r w:rsidR="00EB49D8" w:rsidRPr="00190AD4">
              <w:rPr>
                <w:rFonts w:ascii="Times New Roman" w:eastAsia="Times New Roman" w:hAnsi="Times New Roman" w:cs="Times New Roman"/>
                <w:color w:val="000000"/>
                <w:sz w:val="24"/>
                <w:szCs w:val="24"/>
                <w:shd w:val="clear" w:color="auto" w:fill="FFFFFF"/>
                <w:lang w:val="uk-UA"/>
              </w:rPr>
              <w:t>4</w:t>
            </w:r>
            <w:r w:rsidRPr="00190AD4">
              <w:rPr>
                <w:rFonts w:ascii="Times New Roman" w:eastAsia="Times New Roman" w:hAnsi="Times New Roman" w:cs="Times New Roman"/>
                <w:color w:val="000000"/>
                <w:sz w:val="24"/>
                <w:szCs w:val="24"/>
                <w:shd w:val="clear" w:color="auto" w:fill="FFFFFF"/>
                <w:lang w:val="uk-UA"/>
              </w:rPr>
              <w:t xml:space="preserve">. </w:t>
            </w:r>
            <w:r w:rsidR="005A1A7F" w:rsidRPr="00190AD4">
              <w:rPr>
                <w:rFonts w:ascii="Times New Roman" w:eastAsia="Times New Roman" w:hAnsi="Times New Roman" w:cs="Times New Roman"/>
                <w:color w:val="000000"/>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190AD4">
              <w:rPr>
                <w:rFonts w:ascii="Times New Roman" w:eastAsia="Times New Roman" w:hAnsi="Times New Roman" w:cs="Times New Roman"/>
                <w:color w:val="000000"/>
                <w:sz w:val="24"/>
                <w:szCs w:val="24"/>
                <w:lang w:val="uk-UA"/>
              </w:rPr>
              <w:t>(</w:t>
            </w:r>
            <w:r w:rsidRPr="00190AD4">
              <w:rPr>
                <w:rFonts w:ascii="Times New Roman" w:eastAsia="Calibri" w:hAnsi="Times New Roman" w:cs="Times New Roman"/>
                <w:color w:val="000000"/>
                <w:sz w:val="24"/>
                <w:szCs w:val="24"/>
                <w:lang w:val="uk-UA"/>
              </w:rPr>
              <w:t>Додаток №1 до цієї тендерної документації),а саме:</w:t>
            </w:r>
          </w:p>
          <w:p w:rsidR="003A029A" w:rsidRDefault="003A029A" w:rsidP="006010D5">
            <w:pPr>
              <w:numPr>
                <w:ilvl w:val="0"/>
                <w:numId w:val="3"/>
              </w:numPr>
              <w:spacing w:after="0" w:line="240" w:lineRule="auto"/>
              <w:contextualSpacing/>
              <w:jc w:val="both"/>
              <w:rPr>
                <w:rFonts w:ascii="Times New Roman" w:eastAsia="Calibri" w:hAnsi="Times New Roman" w:cs="Times New Roman"/>
                <w:sz w:val="24"/>
                <w:szCs w:val="24"/>
                <w:lang w:val="uk-UA"/>
              </w:rPr>
            </w:pPr>
            <w:r w:rsidRPr="003A029A">
              <w:rPr>
                <w:rFonts w:ascii="Times New Roman" w:eastAsia="Calibri" w:hAnsi="Times New Roman" w:cs="Times New Roman"/>
                <w:sz w:val="24"/>
                <w:szCs w:val="24"/>
                <w:lang w:val="uk-UA"/>
              </w:rPr>
              <w:t>в</w:t>
            </w:r>
            <w:r w:rsidRPr="003A029A">
              <w:rPr>
                <w:rFonts w:ascii="Times New Roman" w:eastAsia="Calibri" w:hAnsi="Times New Roman" w:cs="Times New Roman"/>
                <w:sz w:val="24"/>
                <w:szCs w:val="24"/>
              </w:rPr>
              <w:t xml:space="preserve">итяг про відсутність судимості </w:t>
            </w:r>
            <w:r w:rsidR="00045DE7" w:rsidRPr="00190AD4">
              <w:rPr>
                <w:rFonts w:ascii="Times New Roman" w:eastAsia="Calibri" w:hAnsi="Times New Roman" w:cs="Times New Roman"/>
                <w:sz w:val="24"/>
                <w:szCs w:val="24"/>
                <w:lang w:val="uk-UA"/>
              </w:rPr>
              <w:t>керівника</w:t>
            </w:r>
            <w:r w:rsidR="00045DE7">
              <w:rPr>
                <w:rFonts w:ascii="Times New Roman" w:eastAsia="Calibri" w:hAnsi="Times New Roman" w:cs="Times New Roman"/>
                <w:sz w:val="24"/>
                <w:szCs w:val="24"/>
                <w:lang w:val="uk-UA"/>
              </w:rPr>
              <w:t xml:space="preserve"> </w:t>
            </w:r>
            <w:r w:rsidRPr="00045DE7">
              <w:rPr>
                <w:rFonts w:ascii="Times New Roman" w:eastAsia="Calibri" w:hAnsi="Times New Roman" w:cs="Times New Roman"/>
                <w:sz w:val="24"/>
                <w:szCs w:val="24"/>
              </w:rPr>
              <w:t>учасника</w:t>
            </w:r>
            <w:r w:rsidRPr="003A029A">
              <w:rPr>
                <w:rFonts w:ascii="Times New Roman" w:eastAsia="Calibri" w:hAnsi="Times New Roman" w:cs="Times New Roman"/>
                <w:sz w:val="24"/>
                <w:szCs w:val="24"/>
              </w:rPr>
              <w:t xml:space="preserve">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002014B1">
              <w:rPr>
                <w:rFonts w:ascii="Times New Roman" w:eastAsia="Calibri" w:hAnsi="Times New Roman" w:cs="Times New Roman"/>
                <w:sz w:val="24"/>
                <w:szCs w:val="24"/>
                <w:lang w:val="uk-UA"/>
              </w:rPr>
              <w:t>д</w:t>
            </w:r>
            <w:r w:rsidR="004C0B21" w:rsidRPr="002014B1">
              <w:rPr>
                <w:rFonts w:ascii="Times New Roman" w:eastAsia="Calibri" w:hAnsi="Times New Roman" w:cs="Times New Roman"/>
                <w:sz w:val="24"/>
                <w:szCs w:val="24"/>
              </w:rPr>
              <w:t xml:space="preserve">окумент повинен </w:t>
            </w:r>
            <w:r w:rsidR="00D46319">
              <w:rPr>
                <w:rFonts w:ascii="Times New Roman" w:eastAsia="Calibri" w:hAnsi="Times New Roman" w:cs="Times New Roman"/>
                <w:sz w:val="24"/>
                <w:szCs w:val="24"/>
                <w:lang w:val="uk-UA"/>
              </w:rPr>
              <w:t xml:space="preserve">бути </w:t>
            </w:r>
            <w:r w:rsidR="00D46319" w:rsidRPr="00D46319">
              <w:rPr>
                <w:rFonts w:ascii="Times New Roman" w:eastAsia="Calibri" w:hAnsi="Times New Roman" w:cs="Times New Roman"/>
                <w:sz w:val="24"/>
                <w:szCs w:val="24"/>
              </w:rPr>
              <w:t xml:space="preserve">виданий не раніше ніж за </w:t>
            </w:r>
            <w:r w:rsidR="009A10FA">
              <w:rPr>
                <w:rFonts w:ascii="Times New Roman" w:eastAsia="Calibri" w:hAnsi="Times New Roman" w:cs="Times New Roman"/>
                <w:sz w:val="24"/>
                <w:szCs w:val="24"/>
                <w:lang w:val="uk-UA"/>
              </w:rPr>
              <w:t>3</w:t>
            </w:r>
            <w:r w:rsidR="00D46319" w:rsidRPr="00D46319">
              <w:rPr>
                <w:rFonts w:ascii="Times New Roman" w:eastAsia="Calibri" w:hAnsi="Times New Roman" w:cs="Times New Roman"/>
                <w:sz w:val="24"/>
                <w:szCs w:val="24"/>
              </w:rPr>
              <w:t>0 днів до дати подання таких документів Замовнику в електронній системі закупівель</w:t>
            </w:r>
            <w:r w:rsidRPr="003A029A">
              <w:rPr>
                <w:rFonts w:ascii="Times New Roman" w:eastAsia="Calibri" w:hAnsi="Times New Roman" w:cs="Times New Roman"/>
                <w:sz w:val="24"/>
                <w:szCs w:val="24"/>
                <w:lang w:val="uk-UA"/>
              </w:rPr>
              <w:t xml:space="preserve">; </w:t>
            </w:r>
          </w:p>
          <w:p w:rsidR="00500A1E" w:rsidRPr="00500A1E" w:rsidRDefault="00500A1E" w:rsidP="00500A1E">
            <w:pPr>
              <w:numPr>
                <w:ilvl w:val="0"/>
                <w:numId w:val="3"/>
              </w:numPr>
              <w:spacing w:after="0" w:line="240" w:lineRule="auto"/>
              <w:contextualSpacing/>
              <w:jc w:val="both"/>
              <w:rPr>
                <w:rFonts w:ascii="Times New Roman" w:eastAsia="Calibri" w:hAnsi="Times New Roman" w:cs="Times New Roman"/>
                <w:sz w:val="24"/>
                <w:szCs w:val="24"/>
                <w:lang w:val="uk-UA"/>
              </w:rPr>
            </w:pPr>
            <w:r w:rsidRPr="005A02CF">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90AD4">
              <w:rPr>
                <w:rFonts w:ascii="Times New Roman" w:eastAsia="Times New Roman" w:hAnsi="Times New Roman" w:cs="Times New Roman"/>
                <w:sz w:val="24"/>
                <w:szCs w:val="24"/>
                <w:lang w:val="uk-UA"/>
              </w:rPr>
              <w:t>керівника</w:t>
            </w:r>
            <w:r w:rsidRPr="000B623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3A029A" w:rsidRPr="00190AD4" w:rsidRDefault="003A029A" w:rsidP="003A029A">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rPr>
            </w:pPr>
            <w:r w:rsidRPr="00190AD4">
              <w:rPr>
                <w:rFonts w:ascii="Times New Roman" w:eastAsia="Times New Roman" w:hAnsi="Times New Roman" w:cs="Times New Roman"/>
                <w:color w:val="000000"/>
                <w:sz w:val="24"/>
                <w:szCs w:val="24"/>
              </w:rPr>
              <w:t xml:space="preserve">довідка, складена учасником у довільній формі, що підтверджує відсутність підстави, </w:t>
            </w:r>
            <w:r w:rsidRPr="00190AD4">
              <w:rPr>
                <w:rFonts w:ascii="Times New Roman" w:eastAsia="Times New Roman" w:hAnsi="Times New Roman" w:cs="Times New Roman"/>
                <w:color w:val="000000"/>
                <w:sz w:val="24"/>
                <w:szCs w:val="24"/>
              </w:rPr>
              <w:lastRenderedPageBreak/>
              <w:t>передбаченої п</w:t>
            </w:r>
            <w:r w:rsidR="00D2492C" w:rsidRPr="00190AD4">
              <w:rPr>
                <w:rFonts w:ascii="Times New Roman" w:eastAsia="Times New Roman" w:hAnsi="Times New Roman" w:cs="Times New Roman"/>
                <w:color w:val="000000"/>
                <w:sz w:val="24"/>
                <w:szCs w:val="24"/>
                <w:lang w:val="uk-UA"/>
              </w:rPr>
              <w:t>п</w:t>
            </w:r>
            <w:r w:rsidRPr="00190AD4">
              <w:rPr>
                <w:rFonts w:ascii="Times New Roman" w:eastAsia="Times New Roman" w:hAnsi="Times New Roman" w:cs="Times New Roman"/>
                <w:color w:val="000000"/>
                <w:sz w:val="24"/>
                <w:szCs w:val="24"/>
              </w:rPr>
              <w:t xml:space="preserve">.12 </w:t>
            </w:r>
            <w:r w:rsidR="00D2492C" w:rsidRPr="00190AD4">
              <w:rPr>
                <w:rFonts w:ascii="Times New Roman" w:eastAsia="Times New Roman" w:hAnsi="Times New Roman" w:cs="Times New Roman"/>
                <w:color w:val="000000"/>
                <w:sz w:val="24"/>
                <w:szCs w:val="24"/>
                <w:lang w:val="uk-UA"/>
              </w:rPr>
              <w:t>п 44</w:t>
            </w:r>
            <w:r w:rsidRPr="00190AD4">
              <w:rPr>
                <w:rFonts w:ascii="Times New Roman" w:eastAsia="Times New Roman" w:hAnsi="Times New Roman" w:cs="Times New Roman"/>
                <w:color w:val="000000"/>
                <w:sz w:val="24"/>
                <w:szCs w:val="24"/>
              </w:rPr>
              <w:t xml:space="preserve"> </w:t>
            </w:r>
            <w:r w:rsidR="00693033" w:rsidRPr="00190AD4">
              <w:rPr>
                <w:rFonts w:ascii="Times New Roman" w:eastAsia="Times New Roman" w:hAnsi="Times New Roman" w:cs="Times New Roman"/>
                <w:color w:val="000000"/>
                <w:sz w:val="24"/>
                <w:szCs w:val="24"/>
                <w:lang w:val="uk-UA"/>
              </w:rPr>
              <w:t>о</w:t>
            </w:r>
            <w:r w:rsidR="00D2492C" w:rsidRPr="00190AD4">
              <w:rPr>
                <w:rFonts w:ascii="Times New Roman" w:eastAsia="Times New Roman" w:hAnsi="Times New Roman" w:cs="Times New Roman"/>
                <w:color w:val="000000"/>
                <w:sz w:val="24"/>
                <w:szCs w:val="24"/>
                <w:lang w:val="uk-UA"/>
              </w:rPr>
              <w:t>собливостей</w:t>
            </w:r>
            <w:r w:rsidRPr="00190AD4">
              <w:rPr>
                <w:rFonts w:ascii="Times New Roman" w:eastAsia="Times New Roman" w:hAnsi="Times New Roman" w:cs="Times New Roman"/>
                <w:color w:val="000000"/>
                <w:sz w:val="24"/>
                <w:szCs w:val="24"/>
              </w:rPr>
              <w:t>;</w:t>
            </w:r>
          </w:p>
          <w:p w:rsidR="003A029A" w:rsidRPr="00190AD4" w:rsidRDefault="003A029A" w:rsidP="003A029A">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rPr>
            </w:pPr>
            <w:r w:rsidRPr="00190AD4">
              <w:rPr>
                <w:rFonts w:ascii="Times New Roman" w:eastAsia="Times New Roman" w:hAnsi="Times New Roman" w:cs="Times New Roman"/>
                <w:color w:val="000000"/>
                <w:sz w:val="24"/>
                <w:szCs w:val="24"/>
                <w:lang w:val="uk-UA"/>
              </w:rPr>
              <w:t>довідка, складена учасником у довільній формі, що підтверджує відсутність підстави, передбаченої абзацом 1</w:t>
            </w:r>
            <w:r w:rsidR="00693033" w:rsidRPr="00190AD4">
              <w:rPr>
                <w:rFonts w:ascii="Times New Roman" w:eastAsia="Times New Roman" w:hAnsi="Times New Roman" w:cs="Times New Roman"/>
                <w:color w:val="000000"/>
                <w:sz w:val="24"/>
                <w:szCs w:val="24"/>
                <w:lang w:val="uk-UA"/>
              </w:rPr>
              <w:t>4</w:t>
            </w:r>
            <w:r w:rsidRPr="00190AD4">
              <w:rPr>
                <w:rFonts w:ascii="Times New Roman" w:eastAsia="Times New Roman" w:hAnsi="Times New Roman" w:cs="Times New Roman"/>
                <w:color w:val="000000"/>
                <w:sz w:val="24"/>
                <w:szCs w:val="24"/>
                <w:lang w:val="uk-UA"/>
              </w:rPr>
              <w:t xml:space="preserve"> </w:t>
            </w:r>
            <w:r w:rsidR="00693033" w:rsidRPr="00190AD4">
              <w:rPr>
                <w:rFonts w:ascii="Times New Roman" w:eastAsia="Times New Roman" w:hAnsi="Times New Roman" w:cs="Times New Roman"/>
                <w:color w:val="000000"/>
                <w:sz w:val="24"/>
                <w:szCs w:val="24"/>
                <w:lang w:val="uk-UA"/>
              </w:rPr>
              <w:t>п.44</w:t>
            </w:r>
            <w:r w:rsidRPr="00190AD4">
              <w:rPr>
                <w:rFonts w:ascii="Times New Roman" w:eastAsia="Times New Roman" w:hAnsi="Times New Roman" w:cs="Times New Roman"/>
                <w:color w:val="000000"/>
                <w:sz w:val="24"/>
                <w:szCs w:val="24"/>
                <w:lang w:val="uk-UA"/>
              </w:rPr>
              <w:t xml:space="preserve"> </w:t>
            </w:r>
            <w:r w:rsidR="00693033" w:rsidRPr="00190AD4">
              <w:rPr>
                <w:rFonts w:ascii="Times New Roman" w:eastAsia="Times New Roman" w:hAnsi="Times New Roman" w:cs="Times New Roman"/>
                <w:color w:val="000000"/>
                <w:sz w:val="24"/>
                <w:szCs w:val="24"/>
                <w:lang w:val="uk-UA"/>
              </w:rPr>
              <w:t>особливостей</w:t>
            </w:r>
            <w:r w:rsidRPr="00190AD4">
              <w:rPr>
                <w:rFonts w:ascii="Times New Roman" w:eastAsia="Times New Roman" w:hAnsi="Times New Roman" w:cs="Times New Roman"/>
                <w:color w:val="000000"/>
                <w:sz w:val="24"/>
                <w:szCs w:val="24"/>
                <w:lang w:val="uk-UA"/>
              </w:rPr>
              <w:t>.</w:t>
            </w:r>
          </w:p>
          <w:p w:rsidR="00190AD4" w:rsidRDefault="00693033" w:rsidP="00B26BD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rPr>
            </w:pPr>
            <w:r w:rsidRPr="00190AD4">
              <w:rPr>
                <w:rFonts w:ascii="Times New Roman" w:eastAsia="Times New Roman" w:hAnsi="Times New Roman" w:cs="Times New Roman"/>
                <w:color w:val="000000"/>
                <w:sz w:val="24"/>
                <w:szCs w:val="24"/>
                <w:lang w:val="uk-UA"/>
              </w:rPr>
              <w:t>довідка, складена учасником у довільній формі, що підтверджує відсутність підстави, передбаченої п.п 3 та 5 п.44 особливостей.</w:t>
            </w:r>
          </w:p>
          <w:p w:rsidR="003A029A" w:rsidRPr="00FA7EF5" w:rsidRDefault="003A029A" w:rsidP="00C861FE">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CE3085">
              <w:rPr>
                <w:rFonts w:ascii="Times New Roman" w:eastAsia="Times New Roman" w:hAnsi="Times New Roman" w:cs="Times New Roman"/>
                <w:color w:val="000000"/>
                <w:sz w:val="24"/>
                <w:szCs w:val="24"/>
                <w:lang w:val="uk-UA"/>
              </w:rPr>
              <w:t>5.</w:t>
            </w:r>
            <w:r w:rsidR="00CE3085">
              <w:rPr>
                <w:rFonts w:ascii="Times New Roman" w:eastAsia="Times New Roman" w:hAnsi="Times New Roman" w:cs="Times New Roman"/>
                <w:color w:val="000000"/>
                <w:sz w:val="24"/>
                <w:szCs w:val="24"/>
                <w:lang w:val="uk-UA"/>
              </w:rPr>
              <w:t>5</w:t>
            </w:r>
            <w:r w:rsidRPr="00CE3085">
              <w:rPr>
                <w:rFonts w:ascii="Times New Roman" w:eastAsia="Times New Roman" w:hAnsi="Times New Roman" w:cs="Times New Roman"/>
                <w:color w:val="000000"/>
                <w:sz w:val="24"/>
                <w:szCs w:val="24"/>
                <w:lang w:val="uk-UA"/>
              </w:rPr>
              <w:t xml:space="preserve"> </w:t>
            </w:r>
            <w:r w:rsidR="00C039B8" w:rsidRPr="00CE3085">
              <w:rPr>
                <w:rFonts w:ascii="Times New Roman" w:eastAsia="Times New Roman" w:hAnsi="Times New Roman" w:cs="Times New Roman"/>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w:t>
            </w:r>
            <w:r w:rsidR="00F41B18" w:rsidRPr="00CE3085">
              <w:rPr>
                <w:rFonts w:ascii="Times New Roman" w:eastAsia="Times New Roman" w:hAnsi="Times New Roman" w:cs="Times New Roman"/>
                <w:color w:val="000000"/>
                <w:sz w:val="24"/>
                <w:szCs w:val="24"/>
                <w:shd w:val="clear" w:color="auto" w:fill="FFFFFF"/>
                <w:lang w:val="uk-UA"/>
              </w:rPr>
              <w:t xml:space="preserve">дстав, визначених </w:t>
            </w:r>
            <w:r w:rsidR="00F41B18" w:rsidRPr="00247F3E">
              <w:rPr>
                <w:rFonts w:ascii="Times New Roman" w:eastAsia="Times New Roman" w:hAnsi="Times New Roman" w:cs="Times New Roman"/>
                <w:color w:val="000000"/>
                <w:sz w:val="24"/>
                <w:szCs w:val="24"/>
                <w:shd w:val="clear" w:color="auto" w:fill="FFFFFF"/>
                <w:lang w:val="uk-UA"/>
              </w:rPr>
              <w:t xml:space="preserve">пунктом 44 </w:t>
            </w:r>
            <w:r w:rsidR="00F41B18" w:rsidRPr="00247F3E">
              <w:rPr>
                <w:rFonts w:ascii="Times New Roman" w:eastAsia="Times New Roman" w:hAnsi="Times New Roman" w:cs="Times New Roman"/>
                <w:color w:val="000000"/>
                <w:sz w:val="24"/>
                <w:szCs w:val="24"/>
                <w:lang w:val="uk-UA"/>
              </w:rPr>
              <w:t>особливостей.</w:t>
            </w:r>
          </w:p>
        </w:tc>
      </w:tr>
      <w:tr w:rsidR="003A029A" w:rsidRPr="003A029A" w:rsidTr="0048449B">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3A029A">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sz w:val="24"/>
                <w:szCs w:val="24"/>
                <w:lang w:eastAsia="uk-UA"/>
              </w:rPr>
              <w:t>Додат</w:t>
            </w:r>
            <w:r w:rsidRPr="003A029A">
              <w:rPr>
                <w:rFonts w:ascii="Times New Roman" w:eastAsia="Calibri" w:hAnsi="Times New Roman" w:cs="Times New Roman"/>
                <w:sz w:val="24"/>
                <w:szCs w:val="24"/>
                <w:lang w:val="uk-UA" w:eastAsia="uk-UA"/>
              </w:rPr>
              <w:t>о</w:t>
            </w:r>
            <w:r w:rsidRPr="003A029A">
              <w:rPr>
                <w:rFonts w:ascii="Times New Roman" w:eastAsia="Calibri" w:hAnsi="Times New Roman" w:cs="Times New Roman"/>
                <w:sz w:val="24"/>
                <w:szCs w:val="24"/>
                <w:lang w:eastAsia="uk-UA"/>
              </w:rPr>
              <w:t>к №2</w:t>
            </w:r>
            <w:r w:rsidRPr="003A029A">
              <w:rPr>
                <w:rFonts w:ascii="Times New Roman" w:eastAsia="Calibri" w:hAnsi="Times New Roman" w:cs="Times New Roman"/>
                <w:sz w:val="24"/>
                <w:szCs w:val="24"/>
              </w:rPr>
              <w:t xml:space="preserve"> до цієї тендерної документації</w:t>
            </w:r>
            <w:r w:rsidRPr="003A029A">
              <w:rPr>
                <w:rFonts w:ascii="Times New Roman" w:eastAsia="Calibri" w:hAnsi="Times New Roman" w:cs="Times New Roman"/>
                <w:sz w:val="24"/>
                <w:szCs w:val="24"/>
                <w:lang w:val="uk-UA"/>
              </w:rPr>
              <w:t>)</w:t>
            </w:r>
            <w:r w:rsidRPr="003A029A">
              <w:rPr>
                <w:rFonts w:ascii="Times New Roman" w:eastAsia="Calibri" w:hAnsi="Times New Roman" w:cs="Times New Roman"/>
                <w:sz w:val="24"/>
                <w:szCs w:val="24"/>
                <w:lang w:eastAsia="uk-UA"/>
              </w:rPr>
              <w:t>.</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sidRPr="003A029A">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145691">
              <w:rPr>
                <w:rFonts w:ascii="Times New Roman" w:eastAsia="Times New Roman" w:hAnsi="Times New Roman" w:cs="Times New Roman"/>
                <w:i/>
                <w:color w:val="000000"/>
                <w:sz w:val="24"/>
                <w:szCs w:val="24"/>
              </w:rPr>
              <w:t>«…. «або еквівалент»».</w:t>
            </w:r>
          </w:p>
        </w:tc>
      </w:tr>
      <w:tr w:rsidR="003A029A" w:rsidRPr="003A029A" w:rsidTr="0048449B">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w:t>
            </w:r>
            <w:r w:rsidRPr="003A029A">
              <w:rPr>
                <w:rFonts w:ascii="Times New Roman" w:eastAsia="Times New Roman" w:hAnsi="Times New Roman" w:cs="Times New Roman"/>
                <w:color w:val="000000"/>
                <w:sz w:val="24"/>
                <w:szCs w:val="24"/>
              </w:rPr>
              <w:lastRenderedPageBreak/>
              <w:t>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8</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4D6E39">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sz w:val="24"/>
                <w:szCs w:val="24"/>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sz w:val="24"/>
                <w:szCs w:val="24"/>
                <w:lang w:val="uk-UA"/>
              </w:rPr>
              <w:t>--</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9</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A029A" w:rsidRPr="003A029A" w:rsidRDefault="003A029A" w:rsidP="003A029A">
            <w:pPr>
              <w:spacing w:after="0" w:line="240" w:lineRule="auto"/>
              <w:ind w:left="-23" w:hanging="23"/>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Розділ IV. Подання та розкриття тендерної пропозиції</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rPr>
            </w:pPr>
            <w:r w:rsidRPr="003A029A">
              <w:rPr>
                <w:rFonts w:ascii="Times New Roman" w:eastAsia="Times New Roman" w:hAnsi="Times New Roman" w:cs="Times New Roman"/>
                <w:color w:val="000000"/>
                <w:sz w:val="24"/>
                <w:szCs w:val="24"/>
              </w:rPr>
              <w:t>Кінцевий строк подання тендерних пропозицій</w:t>
            </w:r>
          </w:p>
          <w:p w:rsidR="003A029A" w:rsidRDefault="001A27A9" w:rsidP="003A029A">
            <w:pPr>
              <w:spacing w:after="0" w:line="240" w:lineRule="auto"/>
              <w:jc w:val="both"/>
              <w:rPr>
                <w:rFonts w:ascii="Times New Roman" w:eastAsia="Calibri" w:hAnsi="Times New Roman" w:cs="Times New Roman"/>
                <w:b/>
                <w:color w:val="0000FF"/>
                <w:sz w:val="24"/>
                <w:szCs w:val="24"/>
                <w:lang w:val="uk-UA" w:eastAsia="uk-UA"/>
              </w:rPr>
            </w:pPr>
            <w:r>
              <w:rPr>
                <w:rFonts w:ascii="Times New Roman" w:eastAsia="Calibri" w:hAnsi="Times New Roman" w:cs="Times New Roman"/>
                <w:b/>
                <w:color w:val="0000FF"/>
                <w:sz w:val="24"/>
                <w:szCs w:val="24"/>
                <w:lang w:val="uk-UA" w:eastAsia="uk-UA"/>
              </w:rPr>
              <w:t>24</w:t>
            </w:r>
            <w:r w:rsidR="0048217A">
              <w:rPr>
                <w:rFonts w:ascii="Times New Roman" w:eastAsia="Calibri" w:hAnsi="Times New Roman" w:cs="Times New Roman"/>
                <w:b/>
                <w:color w:val="0000FF"/>
                <w:sz w:val="24"/>
                <w:szCs w:val="24"/>
                <w:lang w:val="uk-UA" w:eastAsia="uk-UA"/>
              </w:rPr>
              <w:t>.</w:t>
            </w:r>
            <w:r w:rsidR="00334FDB">
              <w:rPr>
                <w:rFonts w:ascii="Times New Roman" w:eastAsia="Calibri" w:hAnsi="Times New Roman" w:cs="Times New Roman"/>
                <w:b/>
                <w:color w:val="0000FF"/>
                <w:sz w:val="24"/>
                <w:szCs w:val="24"/>
                <w:lang w:val="uk-UA" w:eastAsia="uk-UA"/>
              </w:rPr>
              <w:t>0</w:t>
            </w:r>
            <w:r>
              <w:rPr>
                <w:rFonts w:ascii="Times New Roman" w:eastAsia="Calibri" w:hAnsi="Times New Roman" w:cs="Times New Roman"/>
                <w:b/>
                <w:color w:val="0000FF"/>
                <w:sz w:val="24"/>
                <w:szCs w:val="24"/>
                <w:lang w:val="uk-UA" w:eastAsia="uk-UA"/>
              </w:rPr>
              <w:t>5</w:t>
            </w:r>
            <w:r w:rsidR="003A029A" w:rsidRPr="003A029A">
              <w:rPr>
                <w:rFonts w:ascii="Times New Roman" w:eastAsia="Calibri" w:hAnsi="Times New Roman" w:cs="Times New Roman"/>
                <w:b/>
                <w:color w:val="0000FF"/>
                <w:sz w:val="24"/>
                <w:szCs w:val="24"/>
                <w:lang w:val="uk-UA" w:eastAsia="uk-UA"/>
              </w:rPr>
              <w:t>.20</w:t>
            </w:r>
            <w:r w:rsidR="00A0361A">
              <w:rPr>
                <w:rFonts w:ascii="Times New Roman" w:eastAsia="Calibri" w:hAnsi="Times New Roman" w:cs="Times New Roman"/>
                <w:b/>
                <w:color w:val="0000FF"/>
                <w:sz w:val="24"/>
                <w:szCs w:val="24"/>
                <w:lang w:val="uk-UA" w:eastAsia="uk-UA"/>
              </w:rPr>
              <w:t>23</w:t>
            </w:r>
            <w:r w:rsidR="003A029A" w:rsidRPr="003A029A">
              <w:rPr>
                <w:rFonts w:ascii="Times New Roman" w:eastAsia="Calibri" w:hAnsi="Times New Roman" w:cs="Times New Roman"/>
                <w:b/>
                <w:color w:val="0000FF"/>
                <w:sz w:val="24"/>
                <w:szCs w:val="24"/>
                <w:lang w:val="uk-UA" w:eastAsia="uk-UA"/>
              </w:rPr>
              <w:t>р.</w:t>
            </w:r>
            <w:r w:rsidR="00D639C3">
              <w:rPr>
                <w:rFonts w:ascii="Times New Roman" w:eastAsia="Calibri" w:hAnsi="Times New Roman" w:cs="Times New Roman"/>
                <w:b/>
                <w:color w:val="0000FF"/>
                <w:sz w:val="24"/>
                <w:szCs w:val="24"/>
                <w:lang w:val="uk-UA" w:eastAsia="uk-UA"/>
              </w:rPr>
              <w:t xml:space="preserve"> </w:t>
            </w:r>
          </w:p>
          <w:p w:rsidR="003A029A" w:rsidRPr="003A029A" w:rsidRDefault="00D639C3" w:rsidP="00D639C3">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lang w:val="uk-UA"/>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3A029A" w:rsidRPr="003A029A" w:rsidRDefault="003A029A"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Отрима</w:t>
            </w:r>
            <w:bookmarkStart w:id="0" w:name="_GoBack"/>
            <w:bookmarkEnd w:id="0"/>
            <w:r w:rsidRPr="003A029A">
              <w:rPr>
                <w:rFonts w:ascii="Times New Roman" w:eastAsia="Times New Roman" w:hAnsi="Times New Roman" w:cs="Times New Roman"/>
                <w:color w:val="000000"/>
                <w:sz w:val="24"/>
                <w:szCs w:val="24"/>
              </w:rPr>
              <w:t>на тендерна пропозиція вноситься автоматично до реєстру отриманих тендерних пропозицій.</w:t>
            </w:r>
          </w:p>
          <w:p w:rsidR="003A029A" w:rsidRPr="003A029A" w:rsidRDefault="003A029A"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A029A" w:rsidRPr="00033DBC"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6BDB" w:rsidRPr="00B26BDB" w:rsidRDefault="003A029A" w:rsidP="00B26BDB">
            <w:pPr>
              <w:spacing w:after="0" w:line="240" w:lineRule="auto"/>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 xml:space="preserve">2.1 </w:t>
            </w:r>
            <w:r w:rsidR="00B26BDB" w:rsidRPr="00B26BD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26BDB" w:rsidRDefault="00B26BDB" w:rsidP="00B26BDB">
            <w:pPr>
              <w:spacing w:after="0" w:line="240" w:lineRule="auto"/>
              <w:jc w:val="both"/>
              <w:rPr>
                <w:rFonts w:ascii="Times New Roman" w:eastAsia="Times New Roman" w:hAnsi="Times New Roman" w:cs="Times New Roman"/>
                <w:color w:val="000000"/>
                <w:sz w:val="24"/>
                <w:szCs w:val="24"/>
              </w:rPr>
            </w:pPr>
            <w:r w:rsidRPr="00B26BDB">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A029A" w:rsidRPr="003A029A" w:rsidRDefault="00B26BDB" w:rsidP="00B26BDB">
            <w:pPr>
              <w:spacing w:after="0" w:line="240" w:lineRule="auto"/>
              <w:jc w:val="both"/>
              <w:rPr>
                <w:rFonts w:ascii="Times New Roman" w:eastAsia="Times New Roman" w:hAnsi="Times New Roman" w:cs="Times New Roman"/>
                <w:sz w:val="24"/>
                <w:szCs w:val="24"/>
              </w:rPr>
            </w:pPr>
            <w:r w:rsidRPr="00B26BDB">
              <w:rPr>
                <w:rFonts w:ascii="Times New Roman" w:eastAsia="Times New Roman" w:hAnsi="Times New Roman" w:cs="Times New Roman"/>
                <w:color w:val="000000"/>
                <w:sz w:val="24"/>
                <w:szCs w:val="24"/>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665EA2" w:rsidRDefault="00C17AEE" w:rsidP="003A029A">
            <w:pPr>
              <w:spacing w:after="0" w:line="240" w:lineRule="auto"/>
              <w:jc w:val="both"/>
              <w:rPr>
                <w:rFonts w:ascii="Times New Roman" w:eastAsia="Times New Roman" w:hAnsi="Times New Roman" w:cs="Times New Roman"/>
                <w:color w:val="000000"/>
                <w:sz w:val="24"/>
                <w:szCs w:val="24"/>
                <w:lang w:val="uk-UA"/>
              </w:rPr>
            </w:pPr>
            <w:r w:rsidRPr="00C17AEE">
              <w:rPr>
                <w:rFonts w:ascii="Times New Roman" w:eastAsia="Times New Roman" w:hAnsi="Times New Roman" w:cs="Times New Roman"/>
                <w:color w:val="000000"/>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24CC5" w:rsidRPr="00024CC5" w:rsidRDefault="00024CC5" w:rsidP="00024CC5">
            <w:pPr>
              <w:spacing w:after="0" w:line="240" w:lineRule="auto"/>
              <w:jc w:val="both"/>
              <w:rPr>
                <w:rFonts w:ascii="Times New Roman" w:eastAsia="Times New Roman" w:hAnsi="Times New Roman" w:cs="Times New Roman"/>
                <w:color w:val="000000"/>
                <w:sz w:val="24"/>
                <w:szCs w:val="24"/>
                <w:lang w:val="uk-UA"/>
              </w:rPr>
            </w:pPr>
            <w:r w:rsidRPr="00024CC5">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024CC5" w:rsidRPr="00024CC5" w:rsidRDefault="00024CC5" w:rsidP="00024CC5">
            <w:pPr>
              <w:spacing w:after="0" w:line="240" w:lineRule="auto"/>
              <w:jc w:val="both"/>
              <w:rPr>
                <w:rFonts w:ascii="Times New Roman" w:eastAsia="Times New Roman" w:hAnsi="Times New Roman" w:cs="Times New Roman"/>
                <w:color w:val="000000"/>
                <w:sz w:val="24"/>
                <w:szCs w:val="24"/>
                <w:lang w:val="uk-UA"/>
              </w:rPr>
            </w:pPr>
            <w:r w:rsidRPr="00024CC5">
              <w:rPr>
                <w:rFonts w:ascii="Times New Roman" w:eastAsia="Times New Roman" w:hAnsi="Times New Roman" w:cs="Times New Roman"/>
                <w:color w:val="000000"/>
                <w:sz w:val="24"/>
                <w:szCs w:val="24"/>
                <w:lang w:val="uk-UA"/>
              </w:rPr>
              <w:t>Замовник має право звернутися за підтв</w:t>
            </w:r>
            <w:r w:rsidR="00622739">
              <w:rPr>
                <w:rFonts w:ascii="Times New Roman" w:eastAsia="Times New Roman" w:hAnsi="Times New Roman" w:cs="Times New Roman"/>
                <w:color w:val="000000"/>
                <w:sz w:val="24"/>
                <w:szCs w:val="24"/>
                <w:lang w:val="uk-UA"/>
              </w:rPr>
              <w:t>аук</w:t>
            </w:r>
            <w:r w:rsidRPr="00024CC5">
              <w:rPr>
                <w:rFonts w:ascii="Times New Roman" w:eastAsia="Times New Roman" w:hAnsi="Times New Roman" w:cs="Times New Roman"/>
                <w:color w:val="000000"/>
                <w:sz w:val="24"/>
                <w:szCs w:val="24"/>
                <w:lang w:val="uk-UA"/>
              </w:rPr>
              <w:t>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65EA2" w:rsidRPr="00665EA2" w:rsidRDefault="00024CC5" w:rsidP="004B20CF">
            <w:pPr>
              <w:spacing w:after="0" w:line="240" w:lineRule="auto"/>
              <w:jc w:val="both"/>
              <w:rPr>
                <w:rFonts w:ascii="Times New Roman" w:eastAsia="Times New Roman" w:hAnsi="Times New Roman" w:cs="Times New Roman"/>
                <w:sz w:val="24"/>
                <w:szCs w:val="24"/>
                <w:lang w:val="uk-UA"/>
              </w:rPr>
            </w:pPr>
            <w:r w:rsidRPr="00024CC5">
              <w:rPr>
                <w:rFonts w:ascii="Times New Roman" w:eastAsia="Times New Roman" w:hAnsi="Times New Roman" w:cs="Times New Roman"/>
                <w:color w:val="000000"/>
                <w:sz w:val="24"/>
                <w:szCs w:val="24"/>
                <w:lang w:val="uk-UA"/>
              </w:rPr>
              <w:t xml:space="preserve">У разі отримання достовірної інформації про невідповідність переможця процедури закупівлі вимогам </w:t>
            </w:r>
            <w:r w:rsidRPr="00247F3E">
              <w:rPr>
                <w:rFonts w:ascii="Times New Roman" w:eastAsia="Times New Roman" w:hAnsi="Times New Roman" w:cs="Times New Roman"/>
                <w:color w:val="000000"/>
                <w:sz w:val="24"/>
                <w:szCs w:val="24"/>
                <w:lang w:val="uk-UA"/>
              </w:rPr>
              <w:t xml:space="preserve">кваліфікаційних критеріїв, підставам, установленим </w:t>
            </w:r>
            <w:r w:rsidR="004B20CF" w:rsidRPr="00247F3E">
              <w:rPr>
                <w:rFonts w:ascii="Times New Roman" w:eastAsia="Times New Roman" w:hAnsi="Times New Roman" w:cs="Times New Roman"/>
                <w:color w:val="000000"/>
                <w:sz w:val="24"/>
                <w:szCs w:val="24"/>
                <w:lang w:val="uk-UA"/>
              </w:rPr>
              <w:t>п.44 особливостей</w:t>
            </w:r>
            <w:r w:rsidRPr="00247F3E">
              <w:rPr>
                <w:rFonts w:ascii="Times New Roman" w:eastAsia="Times New Roman" w:hAnsi="Times New Roman" w:cs="Times New Roman"/>
                <w:color w:val="000000"/>
                <w:sz w:val="24"/>
                <w:szCs w:val="24"/>
                <w:lang w:val="uk-UA"/>
              </w:rPr>
              <w:t>, або факту зазначення у тендерній пропозиції</w:t>
            </w:r>
            <w:r w:rsidRPr="00024CC5">
              <w:rPr>
                <w:rFonts w:ascii="Times New Roman" w:eastAsia="Times New Roman" w:hAnsi="Times New Roman" w:cs="Times New Roman"/>
                <w:color w:val="000000"/>
                <w:sz w:val="24"/>
                <w:szCs w:val="24"/>
                <w:lang w:val="uk-UA"/>
              </w:rPr>
              <w:t xml:space="preserve">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Розділ V. Оцінка тендерної пропозиції</w:t>
            </w:r>
          </w:p>
        </w:tc>
      </w:tr>
      <w:tr w:rsidR="003A029A" w:rsidRPr="001450F6"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12E2" w:rsidRPr="007912E2" w:rsidRDefault="007912E2" w:rsidP="003A029A">
            <w:pPr>
              <w:spacing w:after="0" w:line="240" w:lineRule="auto"/>
              <w:jc w:val="both"/>
              <w:rPr>
                <w:rFonts w:ascii="Times New Roman" w:eastAsia="Times New Roman" w:hAnsi="Times New Roman" w:cs="Times New Roman"/>
                <w:b/>
                <w:color w:val="000000"/>
                <w:sz w:val="24"/>
                <w:szCs w:val="24"/>
                <w:lang w:val="uk-UA"/>
              </w:rPr>
            </w:pPr>
            <w:r w:rsidRPr="00F95C48">
              <w:rPr>
                <w:rFonts w:ascii="Times New Roman" w:eastAsia="Times New Roman" w:hAnsi="Times New Roman" w:cs="Times New Roman"/>
                <w:b/>
                <w:color w:val="000000"/>
                <w:sz w:val="24"/>
                <w:szCs w:val="24"/>
                <w:lang w:val="uk-UA"/>
              </w:rPr>
              <w:t>Не допускається  подання тендерних пропозицій від учасників із ціною, що є вищою за встановлену замовником.</w:t>
            </w:r>
          </w:p>
          <w:p w:rsidR="007912E2" w:rsidRDefault="007912E2" w:rsidP="003A029A">
            <w:pPr>
              <w:spacing w:after="0" w:line="240" w:lineRule="auto"/>
              <w:jc w:val="both"/>
              <w:rPr>
                <w:rFonts w:ascii="Times New Roman" w:eastAsia="Times New Roman" w:hAnsi="Times New Roman" w:cs="Times New Roman"/>
                <w:color w:val="000000"/>
                <w:sz w:val="24"/>
                <w:szCs w:val="24"/>
                <w:lang w:val="uk-UA"/>
              </w:rPr>
            </w:pPr>
          </w:p>
          <w:p w:rsidR="003A029A" w:rsidRPr="006D5875" w:rsidRDefault="003A029A" w:rsidP="003A029A">
            <w:pPr>
              <w:spacing w:after="0" w:line="240" w:lineRule="auto"/>
              <w:jc w:val="both"/>
              <w:rPr>
                <w:rFonts w:ascii="Times New Roman" w:eastAsia="Times New Roman" w:hAnsi="Times New Roman" w:cs="Times New Roman"/>
                <w:color w:val="000000"/>
                <w:sz w:val="24"/>
                <w:szCs w:val="24"/>
                <w:lang w:val="uk-UA"/>
              </w:rPr>
            </w:pPr>
            <w:r w:rsidRPr="006D5875">
              <w:rPr>
                <w:rFonts w:ascii="Times New Roman" w:eastAsia="Times New Roman" w:hAnsi="Times New Roman" w:cs="Times New Roman"/>
                <w:color w:val="000000"/>
                <w:sz w:val="24"/>
                <w:szCs w:val="24"/>
                <w:lang w:val="uk-UA"/>
              </w:rPr>
              <w:t>1.1.</w:t>
            </w:r>
            <w:r w:rsidRPr="003A029A">
              <w:rPr>
                <w:rFonts w:ascii="Times New Roman" w:eastAsia="Times New Roman" w:hAnsi="Times New Roman" w:cs="Times New Roman"/>
                <w:color w:val="000000"/>
                <w:sz w:val="24"/>
                <w:szCs w:val="24"/>
              </w:rPr>
              <w:t> </w:t>
            </w:r>
            <w:r w:rsidRPr="006D5875">
              <w:rPr>
                <w:rFonts w:ascii="Times New Roman" w:eastAsia="Times New Roman" w:hAnsi="Times New Roman" w:cs="Times New Roman"/>
                <w:color w:val="000000"/>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006D5875" w:rsidRPr="006D5875">
              <w:rPr>
                <w:rFonts w:ascii="Times New Roman" w:eastAsia="Times New Roman" w:hAnsi="Times New Roman" w:cs="Times New Roman"/>
                <w:color w:val="000000"/>
                <w:sz w:val="24"/>
                <w:szCs w:val="24"/>
                <w:lang w:val="uk-UA"/>
              </w:rPr>
              <w:t>визначення тендерної пропозиції найбільш економічно вигідною</w:t>
            </w:r>
            <w:r w:rsidRPr="006D5875">
              <w:rPr>
                <w:rFonts w:ascii="Times New Roman" w:eastAsia="Times New Roman" w:hAnsi="Times New Roman" w:cs="Times New Roman"/>
                <w:color w:val="000000"/>
                <w:sz w:val="24"/>
                <w:szCs w:val="24"/>
                <w:lang w:val="uk-UA"/>
              </w:rPr>
              <w:t>.</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i/>
                <w:iCs/>
                <w:color w:val="000000"/>
                <w:sz w:val="24"/>
                <w:szCs w:val="24"/>
              </w:rPr>
              <w:t xml:space="preserve">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w:t>
            </w:r>
            <w:r w:rsidRPr="003A029A">
              <w:rPr>
                <w:rFonts w:ascii="Times New Roman" w:eastAsia="Times New Roman" w:hAnsi="Times New Roman" w:cs="Times New Roman"/>
                <w:i/>
                <w:iCs/>
                <w:color w:val="000000"/>
                <w:sz w:val="24"/>
                <w:szCs w:val="24"/>
              </w:rPr>
              <w:lastRenderedPageBreak/>
              <w:t xml:space="preserve">оцінки, зазначених у цій тендерній документації, та шляхом </w:t>
            </w:r>
            <w:r w:rsidR="006D5875" w:rsidRPr="006D5875">
              <w:rPr>
                <w:rFonts w:ascii="Times New Roman" w:eastAsia="Times New Roman" w:hAnsi="Times New Roman" w:cs="Times New Roman"/>
                <w:i/>
                <w:iCs/>
                <w:color w:val="000000"/>
                <w:sz w:val="24"/>
                <w:szCs w:val="24"/>
              </w:rPr>
              <w:t>визначення тендерної пропозиції найбільш економічно вигідною</w:t>
            </w:r>
            <w:r w:rsidR="006D5875">
              <w:rPr>
                <w:rFonts w:ascii="Times New Roman" w:eastAsia="Times New Roman" w:hAnsi="Times New Roman" w:cs="Times New Roman"/>
                <w:i/>
                <w:iCs/>
                <w:color w:val="000000"/>
                <w:sz w:val="24"/>
                <w:szCs w:val="24"/>
              </w:rPr>
              <w:t>.</w:t>
            </w:r>
          </w:p>
          <w:p w:rsidR="003A029A" w:rsidRDefault="003A029A" w:rsidP="003A029A">
            <w:pPr>
              <w:spacing w:after="0" w:line="240" w:lineRule="auto"/>
              <w:jc w:val="both"/>
              <w:rPr>
                <w:rFonts w:ascii="Times New Roman" w:eastAsia="Times New Roman" w:hAnsi="Times New Roman" w:cs="Times New Roman"/>
                <w:i/>
                <w:iCs/>
                <w:color w:val="000000"/>
                <w:sz w:val="24"/>
                <w:szCs w:val="24"/>
                <w:lang w:val="uk-UA"/>
              </w:rPr>
            </w:pPr>
            <w:r w:rsidRPr="003A029A">
              <w:rPr>
                <w:rFonts w:ascii="Times New Roman" w:eastAsia="Times New Roman" w:hAnsi="Times New Roman" w:cs="Times New Roman"/>
                <w:i/>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B5371" w:rsidRPr="005B5371" w:rsidRDefault="005B5371" w:rsidP="003A029A">
            <w:pPr>
              <w:spacing w:after="0" w:line="240" w:lineRule="auto"/>
              <w:jc w:val="both"/>
              <w:rPr>
                <w:rFonts w:ascii="Times New Roman" w:eastAsia="Times New Roman" w:hAnsi="Times New Roman" w:cs="Times New Roman"/>
                <w:iCs/>
                <w:color w:val="000000"/>
                <w:sz w:val="24"/>
                <w:szCs w:val="24"/>
                <w:lang w:val="uk-UA"/>
              </w:rPr>
            </w:pPr>
            <w:r w:rsidRPr="005B5371">
              <w:rPr>
                <w:rFonts w:ascii="Times New Roman" w:eastAsia="Times New Roman" w:hAnsi="Times New Roman" w:cs="Times New Roman"/>
                <w:color w:val="000000"/>
                <w:sz w:val="24"/>
                <w:szCs w:val="24"/>
              </w:rPr>
              <w:t>2.</w:t>
            </w:r>
            <w:r>
              <w:rPr>
                <w:rFonts w:ascii="Times New Roman" w:eastAsia="Times New Roman" w:hAnsi="Times New Roman" w:cs="Times New Roman"/>
                <w:i/>
                <w:iCs/>
                <w:color w:val="000000"/>
                <w:sz w:val="24"/>
                <w:szCs w:val="24"/>
                <w:lang w:val="uk-UA"/>
              </w:rPr>
              <w:t xml:space="preserve"> </w:t>
            </w:r>
            <w:r w:rsidRPr="005B5371">
              <w:rPr>
                <w:rFonts w:ascii="Times New Roman" w:eastAsia="Times New Roman" w:hAnsi="Times New Roman" w:cs="Times New Roman"/>
                <w:iCs/>
                <w:color w:val="000000"/>
                <w:sz w:val="24"/>
                <w:szCs w:val="24"/>
                <w:lang w:val="uk-UA"/>
              </w:rPr>
              <w:t xml:space="preserve">У разі подання тендерної пропозиції від одного учасника: </w:t>
            </w:r>
          </w:p>
          <w:p w:rsidR="001F6150" w:rsidRPr="001F6150" w:rsidRDefault="001F6150" w:rsidP="001F6150">
            <w:pPr>
              <w:spacing w:after="0" w:line="240" w:lineRule="auto"/>
              <w:jc w:val="both"/>
              <w:rPr>
                <w:rFonts w:ascii="Times New Roman" w:eastAsia="Times New Roman" w:hAnsi="Times New Roman" w:cs="Times New Roman"/>
                <w:iCs/>
                <w:color w:val="000000"/>
                <w:sz w:val="24"/>
                <w:szCs w:val="24"/>
                <w:lang w:val="uk-UA"/>
              </w:rPr>
            </w:pPr>
            <w:r w:rsidRPr="001F6150">
              <w:rPr>
                <w:rFonts w:ascii="Times New Roman" w:eastAsia="Times New Roman" w:hAnsi="Times New Roman" w:cs="Times New Roman"/>
                <w:iCs/>
                <w:color w:val="000000"/>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B5371" w:rsidRPr="001F6150" w:rsidRDefault="001F6150" w:rsidP="00247F3E">
            <w:pPr>
              <w:spacing w:after="0" w:line="240" w:lineRule="auto"/>
              <w:jc w:val="both"/>
              <w:rPr>
                <w:rFonts w:ascii="Times New Roman" w:eastAsia="Times New Roman" w:hAnsi="Times New Roman" w:cs="Times New Roman"/>
                <w:sz w:val="24"/>
                <w:szCs w:val="24"/>
              </w:rPr>
            </w:pPr>
            <w:r w:rsidRPr="001F6150">
              <w:rPr>
                <w:rFonts w:ascii="Times New Roman" w:eastAsia="Times New Roman" w:hAnsi="Times New Roman" w:cs="Times New Roman"/>
                <w:iCs/>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2596F" w:rsidRPr="00247F3E">
              <w:rPr>
                <w:rFonts w:ascii="Times New Roman" w:eastAsia="Times New Roman" w:hAnsi="Times New Roman" w:cs="Times New Roman"/>
                <w:iCs/>
                <w:color w:val="000000"/>
                <w:sz w:val="24"/>
                <w:szCs w:val="24"/>
                <w:lang w:val="uk-UA"/>
              </w:rPr>
              <w:t>п.44 особливостей</w:t>
            </w:r>
            <w:r w:rsidRPr="001F6150">
              <w:rPr>
                <w:rFonts w:ascii="Times New Roman" w:eastAsia="Times New Roman" w:hAnsi="Times New Roman" w:cs="Times New Roman"/>
                <w:iCs/>
                <w:color w:val="000000"/>
                <w:sz w:val="24"/>
                <w:szCs w:val="24"/>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hd w:val="clear" w:color="auto" w:fill="FFFFFF"/>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w:t>
            </w:r>
            <w:r w:rsidRPr="003A029A">
              <w:rPr>
                <w:rFonts w:ascii="Times New Roman" w:eastAsia="Times New Roman" w:hAnsi="Times New Roman" w:cs="Times New Roman"/>
                <w:color w:val="000000"/>
                <w:sz w:val="24"/>
                <w:szCs w:val="24"/>
              </w:rPr>
              <w:lastRenderedPageBreak/>
              <w:t>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452" w:rsidRDefault="003A029A" w:rsidP="00E27B50">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val="uk-UA" w:eastAsia="uk-UA"/>
              </w:rPr>
            </w:pPr>
            <w:r w:rsidRPr="003A029A">
              <w:rPr>
                <w:rFonts w:ascii="Times New Roman" w:eastAsia="Times New Roman" w:hAnsi="Times New Roman" w:cs="Times New Roman"/>
                <w:color w:val="000000"/>
                <w:sz w:val="24"/>
                <w:szCs w:val="24"/>
              </w:rPr>
              <w:t xml:space="preserve">3.1. </w:t>
            </w:r>
            <w:r w:rsidRPr="003A029A">
              <w:rPr>
                <w:rFonts w:ascii="Times New Roman" w:eastAsia="Calibri" w:hAnsi="Times New Roman" w:cs="Times New Roman"/>
                <w:color w:val="000000"/>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3A029A">
              <w:rPr>
                <w:rFonts w:ascii="Times New Roman" w:eastAsia="Calibri" w:hAnsi="Times New Roman" w:cs="Times New Roman"/>
                <w:color w:val="000000"/>
                <w:sz w:val="24"/>
                <w:szCs w:val="24"/>
                <w:lang w:val="uk-UA" w:eastAsia="uk-UA"/>
              </w:rPr>
              <w:t xml:space="preserve">.                                    </w:t>
            </w:r>
          </w:p>
          <w:p w:rsidR="003A029A" w:rsidRPr="003A029A" w:rsidRDefault="003A029A" w:rsidP="00E27B50">
            <w:pPr>
              <w:widowControl w:val="0"/>
              <w:spacing w:beforeLines="50" w:before="120" w:afterLines="50" w:after="120" w:line="240" w:lineRule="auto"/>
              <w:contextualSpacing/>
              <w:jc w:val="both"/>
              <w:rPr>
                <w:rFonts w:ascii="Times New Roman" w:eastAsia="Calibri" w:hAnsi="Times New Roman" w:cs="Times New Roman"/>
                <w:color w:val="000000"/>
              </w:rPr>
            </w:pPr>
            <w:r w:rsidRPr="003A029A">
              <w:rPr>
                <w:rFonts w:ascii="Times New Roman" w:eastAsia="Calibri" w:hAnsi="Times New Roman" w:cs="Times New Roman"/>
                <w:color w:val="000000"/>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lang w:val="uk-UA"/>
              </w:rPr>
              <w:t>3.3</w:t>
            </w:r>
            <w:r w:rsidRPr="00015612">
              <w:rPr>
                <w:rFonts w:ascii="Times New Roman" w:eastAsia="Times New Roman" w:hAnsi="Times New Roman" w:cs="Times New Roman"/>
                <w:color w:val="000000"/>
                <w:sz w:val="24"/>
                <w:szCs w:val="24"/>
                <w:lang w:val="uk-UA"/>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w:t>
            </w:r>
            <w:r w:rsidRPr="00015612">
              <w:rPr>
                <w:rFonts w:ascii="Times New Roman" w:eastAsia="Times New Roman" w:hAnsi="Times New Roman" w:cs="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A029A" w:rsidRPr="00984E8D"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 xml:space="preserve">3.4. </w:t>
            </w:r>
            <w:r w:rsidRPr="00984E8D">
              <w:rPr>
                <w:rFonts w:ascii="Times New Roman" w:eastAsia="Times New Roman" w:hAnsi="Times New Roman" w:cs="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029A" w:rsidRPr="003D160D" w:rsidRDefault="003A029A" w:rsidP="003A029A">
            <w:pPr>
              <w:spacing w:after="0" w:line="240" w:lineRule="auto"/>
              <w:jc w:val="both"/>
              <w:rPr>
                <w:rFonts w:ascii="Times New Roman" w:eastAsia="Times New Roman" w:hAnsi="Times New Roman" w:cs="Times New Roman"/>
                <w:sz w:val="24"/>
                <w:szCs w:val="24"/>
                <w:lang w:val="uk-UA"/>
              </w:rPr>
            </w:pPr>
            <w:r w:rsidRPr="003D160D">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6128BA">
              <w:rPr>
                <w:rFonts w:ascii="Times New Roman" w:eastAsia="Times New Roman" w:hAnsi="Times New Roman" w:cs="Times New Roman"/>
                <w:color w:val="000000"/>
                <w:sz w:val="24"/>
                <w:szCs w:val="24"/>
              </w:rPr>
              <w:t>3.5.</w:t>
            </w:r>
            <w:r w:rsidRPr="00111DDF">
              <w:rPr>
                <w:rFonts w:ascii="Times New Roman" w:eastAsia="Times New Roman" w:hAnsi="Times New Roman" w:cs="Times New Roman"/>
                <w:color w:val="FF0000"/>
                <w:sz w:val="24"/>
                <w:szCs w:val="24"/>
              </w:rPr>
              <w:t xml:space="preserve"> </w:t>
            </w:r>
            <w:r w:rsidRPr="003A029A">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w:t>
            </w:r>
            <w:r w:rsidR="00E24E64">
              <w:rPr>
                <w:rFonts w:ascii="Times New Roman" w:eastAsia="Times New Roman" w:hAnsi="Times New Roman" w:cs="Times New Roman"/>
                <w:color w:val="000000"/>
                <w:sz w:val="24"/>
                <w:szCs w:val="24"/>
              </w:rPr>
              <w:t>процедури закуп</w:t>
            </w:r>
            <w:r w:rsidR="00E24E64">
              <w:rPr>
                <w:rFonts w:ascii="Times New Roman" w:eastAsia="Times New Roman" w:hAnsi="Times New Roman" w:cs="Times New Roman"/>
                <w:color w:val="000000"/>
                <w:sz w:val="24"/>
                <w:szCs w:val="24"/>
                <w:lang w:val="uk-UA"/>
              </w:rPr>
              <w:t>і</w:t>
            </w:r>
            <w:r w:rsidR="00E24E64">
              <w:rPr>
                <w:rFonts w:ascii="Times New Roman" w:eastAsia="Times New Roman" w:hAnsi="Times New Roman" w:cs="Times New Roman"/>
                <w:color w:val="000000"/>
                <w:sz w:val="24"/>
                <w:szCs w:val="24"/>
              </w:rPr>
              <w:t>вл</w:t>
            </w:r>
            <w:r w:rsidR="00E24E64">
              <w:rPr>
                <w:rFonts w:ascii="Times New Roman" w:eastAsia="Times New Roman" w:hAnsi="Times New Roman" w:cs="Times New Roman"/>
                <w:color w:val="000000"/>
                <w:sz w:val="24"/>
                <w:szCs w:val="24"/>
                <w:lang w:val="uk-UA"/>
              </w:rPr>
              <w:t>і</w:t>
            </w:r>
            <w:r w:rsidR="00E24E64">
              <w:rPr>
                <w:rFonts w:ascii="Times New Roman" w:eastAsia="Times New Roman" w:hAnsi="Times New Roman" w:cs="Times New Roman"/>
                <w:color w:val="000000"/>
                <w:sz w:val="24"/>
                <w:szCs w:val="24"/>
              </w:rPr>
              <w:t xml:space="preserve"> </w:t>
            </w:r>
            <w:r w:rsidRPr="003A029A">
              <w:rPr>
                <w:rFonts w:ascii="Times New Roman" w:eastAsia="Times New Roman" w:hAnsi="Times New Roman" w:cs="Times New Roman"/>
                <w:color w:val="000000"/>
                <w:sz w:val="24"/>
                <w:szCs w:val="24"/>
              </w:rPr>
              <w:t xml:space="preserve">виявлено невідповідності в інформації та/або документах, що подані учасником </w:t>
            </w:r>
            <w:r w:rsidR="00A90BDF" w:rsidRPr="00A90BDF">
              <w:rPr>
                <w:rFonts w:ascii="Times New Roman" w:eastAsia="Times New Roman" w:hAnsi="Times New Roman" w:cs="Times New Roman"/>
                <w:color w:val="000000"/>
                <w:sz w:val="24"/>
                <w:szCs w:val="24"/>
              </w:rPr>
              <w:t xml:space="preserve">процедури закупівлі </w:t>
            </w:r>
            <w:r w:rsidRPr="003A029A">
              <w:rPr>
                <w:rFonts w:ascii="Times New Roman" w:eastAsia="Times New Roman" w:hAnsi="Times New Roman" w:cs="Times New Roman"/>
                <w:color w:val="000000"/>
                <w:sz w:val="24"/>
                <w:szCs w:val="24"/>
              </w:rPr>
              <w:t xml:space="preserve">у тендерній </w:t>
            </w:r>
            <w:r w:rsidRPr="003A029A">
              <w:rPr>
                <w:rFonts w:ascii="Times New Roman" w:eastAsia="Times New Roman" w:hAnsi="Times New Roman" w:cs="Times New Roman"/>
                <w:color w:val="000000"/>
                <w:sz w:val="24"/>
                <w:szCs w:val="24"/>
              </w:rPr>
              <w:lastRenderedPageBreak/>
              <w:t xml:space="preserve">пропозиції та/або подання яких </w:t>
            </w:r>
            <w:r w:rsidR="00D308DC">
              <w:rPr>
                <w:rFonts w:ascii="Times New Roman" w:eastAsia="Times New Roman" w:hAnsi="Times New Roman" w:cs="Times New Roman"/>
                <w:color w:val="000000"/>
                <w:sz w:val="24"/>
                <w:szCs w:val="24"/>
                <w:lang w:val="uk-UA"/>
              </w:rPr>
              <w:t>передбачалося</w:t>
            </w:r>
            <w:r w:rsidRPr="003A029A">
              <w:rPr>
                <w:rFonts w:ascii="Times New Roman" w:eastAsia="Times New Roman" w:hAnsi="Times New Roman" w:cs="Times New Roman"/>
                <w:color w:val="000000"/>
                <w:sz w:val="24"/>
                <w:szCs w:val="24"/>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029A" w:rsidRPr="003A029A" w:rsidRDefault="00C245AE" w:rsidP="003A029A">
            <w:pPr>
              <w:spacing w:after="0" w:line="240" w:lineRule="auto"/>
              <w:jc w:val="both"/>
              <w:rPr>
                <w:rFonts w:ascii="Times New Roman" w:eastAsia="Times New Roman" w:hAnsi="Times New Roman" w:cs="Times New Roman"/>
                <w:sz w:val="24"/>
                <w:szCs w:val="24"/>
              </w:rPr>
            </w:pPr>
            <w:r w:rsidRPr="00C245AE">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3A029A" w:rsidRPr="003A029A">
              <w:rPr>
                <w:rFonts w:ascii="Times New Roman" w:eastAsia="Times New Roman" w:hAnsi="Times New Roman" w:cs="Times New Roman"/>
                <w:color w:val="000000"/>
                <w:sz w:val="24"/>
                <w:szCs w:val="24"/>
              </w:rPr>
              <w:t>.</w:t>
            </w:r>
          </w:p>
          <w:p w:rsidR="00FA38C9" w:rsidRDefault="00FA38C9" w:rsidP="003A029A">
            <w:pPr>
              <w:spacing w:after="0" w:line="240" w:lineRule="auto"/>
              <w:jc w:val="both"/>
              <w:rPr>
                <w:rFonts w:ascii="Times New Roman" w:eastAsia="Times New Roman" w:hAnsi="Times New Roman" w:cs="Times New Roman"/>
                <w:color w:val="000000"/>
                <w:sz w:val="24"/>
                <w:szCs w:val="24"/>
                <w:lang w:val="uk-UA"/>
              </w:rPr>
            </w:pPr>
            <w:r w:rsidRPr="00FA38C9">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color w:val="000000"/>
                <w:sz w:val="24"/>
                <w:szCs w:val="24"/>
                <w:lang w:val="uk-UA"/>
              </w:rPr>
              <w:t>.</w:t>
            </w:r>
          </w:p>
          <w:p w:rsidR="003A029A" w:rsidRPr="00FA38C9" w:rsidRDefault="003A029A" w:rsidP="003A029A">
            <w:pPr>
              <w:spacing w:after="0" w:line="240" w:lineRule="auto"/>
              <w:jc w:val="both"/>
              <w:rPr>
                <w:rFonts w:ascii="Times New Roman" w:eastAsia="Times New Roman" w:hAnsi="Times New Roman" w:cs="Times New Roman"/>
                <w:sz w:val="24"/>
                <w:szCs w:val="24"/>
                <w:lang w:val="uk-UA"/>
              </w:rPr>
            </w:pPr>
            <w:r w:rsidRPr="00FA38C9">
              <w:rPr>
                <w:rFonts w:ascii="Times New Roman" w:eastAsia="Times New Roman" w:hAnsi="Times New Roman" w:cs="Times New Roman"/>
                <w:color w:val="000000"/>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A029A">
              <w:rPr>
                <w:rFonts w:ascii="Times New Roman" w:eastAsia="Times New Roman" w:hAnsi="Times New Roman" w:cs="Times New Roman"/>
                <w:color w:val="000000"/>
                <w:sz w:val="24"/>
                <w:szCs w:val="24"/>
              </w:rPr>
              <w:t> </w:t>
            </w:r>
          </w:p>
          <w:p w:rsidR="003A029A" w:rsidRPr="003A029A" w:rsidRDefault="003A029A" w:rsidP="003A029A">
            <w:pPr>
              <w:spacing w:after="0" w:line="240" w:lineRule="auto"/>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 </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sz w:val="24"/>
                <w:szCs w:val="24"/>
                <w:lang w:val="uk-UA"/>
              </w:rPr>
              <w:t xml:space="preserve">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w:t>
            </w:r>
            <w:r w:rsidRPr="003A029A">
              <w:rPr>
                <w:rFonts w:ascii="Times New Roman" w:eastAsia="Times New Roman" w:hAnsi="Times New Roman" w:cs="Times New Roman"/>
                <w:b/>
                <w:sz w:val="24"/>
                <w:szCs w:val="24"/>
                <w:lang w:val="uk-UA"/>
              </w:rPr>
              <w:lastRenderedPageBreak/>
              <w:t>Учасника, який не є платником ПДВ, то вартість пропозиції для аналізу збільшується на величину ПДВ.</w:t>
            </w:r>
          </w:p>
        </w:tc>
      </w:tr>
      <w:tr w:rsidR="003A029A" w:rsidRPr="00033DBC"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47626B">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4.1. </w:t>
            </w:r>
            <w:r w:rsidR="0047626B" w:rsidRPr="0047626B">
              <w:rPr>
                <w:rFonts w:ascii="Times New Roman" w:eastAsia="Times New Roman" w:hAnsi="Times New Roman" w:cs="Times New Roman"/>
                <w:color w:val="000000"/>
                <w:sz w:val="24"/>
                <w:szCs w:val="24"/>
              </w:rPr>
              <w:t>Замовник відхиляє тендерну пропозицію із зазначенням аргументації в</w:t>
            </w:r>
            <w:r w:rsidR="0047626B">
              <w:rPr>
                <w:rFonts w:ascii="Times New Roman" w:eastAsia="Times New Roman" w:hAnsi="Times New Roman" w:cs="Times New Roman"/>
                <w:color w:val="000000"/>
                <w:sz w:val="24"/>
                <w:szCs w:val="24"/>
                <w:lang w:val="uk-UA"/>
              </w:rPr>
              <w:t xml:space="preserve"> </w:t>
            </w:r>
            <w:r w:rsidR="0047626B" w:rsidRPr="0047626B">
              <w:rPr>
                <w:rFonts w:ascii="Times New Roman" w:eastAsia="Times New Roman" w:hAnsi="Times New Roman" w:cs="Times New Roman"/>
                <w:color w:val="000000"/>
                <w:sz w:val="24"/>
                <w:szCs w:val="24"/>
              </w:rPr>
              <w:t xml:space="preserve">електронній системі закупівель у разі, </w:t>
            </w:r>
            <w:r w:rsidR="00AC7157">
              <w:rPr>
                <w:rFonts w:ascii="Times New Roman" w:eastAsia="Times New Roman" w:hAnsi="Times New Roman" w:cs="Times New Roman"/>
                <w:color w:val="000000"/>
                <w:sz w:val="24"/>
                <w:szCs w:val="24"/>
                <w:lang w:val="uk-UA"/>
              </w:rPr>
              <w:t>коли</w:t>
            </w:r>
            <w:r w:rsidRPr="003A029A">
              <w:rPr>
                <w:rFonts w:ascii="Times New Roman" w:eastAsia="Times New Roman" w:hAnsi="Times New Roman" w:cs="Times New Roman"/>
                <w:color w:val="000000"/>
                <w:sz w:val="24"/>
                <w:szCs w:val="24"/>
              </w:rPr>
              <w:t>:</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учасник процедури закупівлі:</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надав забезпечення тендерної пропозиції, якщо таке заб</w:t>
            </w:r>
            <w:r w:rsidR="00F4579F">
              <w:rPr>
                <w:rFonts w:ascii="Times New Roman" w:eastAsia="Times New Roman" w:hAnsi="Times New Roman" w:cs="Times New Roman"/>
                <w:color w:val="000000"/>
                <w:sz w:val="24"/>
                <w:szCs w:val="24"/>
              </w:rPr>
              <w:t>езпечення вимагалося замовником</w:t>
            </w:r>
            <w:r w:rsidRPr="003A029A">
              <w:rPr>
                <w:rFonts w:ascii="Times New Roman" w:eastAsia="Times New Roman" w:hAnsi="Times New Roman" w:cs="Times New Roman"/>
                <w:color w:val="000000"/>
                <w:sz w:val="24"/>
                <w:szCs w:val="24"/>
              </w:rPr>
              <w:t>;</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A029A" w:rsidRDefault="003A029A" w:rsidP="003A029A">
            <w:pPr>
              <w:spacing w:after="0" w:line="240" w:lineRule="auto"/>
              <w:ind w:firstLine="566"/>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rPr>
              <w:t xml:space="preserve">визначив конфіденційною інформацію, яка не може бути визначена як конфіденційна відповідно до вимог </w:t>
            </w:r>
            <w:r w:rsidR="00AF52F0" w:rsidRPr="00255394">
              <w:rPr>
                <w:rFonts w:ascii="Times New Roman" w:eastAsia="Times New Roman" w:hAnsi="Times New Roman" w:cs="Times New Roman"/>
                <w:color w:val="000000"/>
                <w:sz w:val="24"/>
                <w:szCs w:val="24"/>
                <w:lang w:val="uk-UA"/>
              </w:rPr>
              <w:t>абзацу другого пункту 38 цих особливостей</w:t>
            </w:r>
            <w:r w:rsidRPr="00255394">
              <w:rPr>
                <w:rFonts w:ascii="Times New Roman" w:eastAsia="Times New Roman" w:hAnsi="Times New Roman" w:cs="Times New Roman"/>
                <w:color w:val="000000"/>
                <w:sz w:val="24"/>
                <w:szCs w:val="24"/>
              </w:rPr>
              <w:t>;</w:t>
            </w:r>
          </w:p>
          <w:p w:rsidR="00BA2144" w:rsidRPr="00BA2144" w:rsidRDefault="00BA2144" w:rsidP="003C7697">
            <w:pPr>
              <w:spacing w:after="0" w:line="240" w:lineRule="auto"/>
              <w:ind w:firstLine="566"/>
              <w:jc w:val="both"/>
              <w:rPr>
                <w:rFonts w:ascii="Times New Roman" w:eastAsia="Times New Roman" w:hAnsi="Times New Roman" w:cs="Times New Roman"/>
                <w:sz w:val="24"/>
                <w:szCs w:val="24"/>
                <w:lang w:val="uk-UA"/>
              </w:rPr>
            </w:pPr>
            <w:r w:rsidRPr="00255394">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255394">
              <w:rPr>
                <w:rFonts w:ascii="Times New Roman" w:eastAsia="Times New Roman" w:hAnsi="Times New Roman" w:cs="Times New Roman"/>
                <w:sz w:val="24"/>
                <w:szCs w:val="24"/>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7697" w:rsidRPr="00AA5EDC" w:rsidRDefault="003A029A" w:rsidP="003C7697">
            <w:pPr>
              <w:spacing w:after="0" w:line="240" w:lineRule="auto"/>
              <w:ind w:firstLine="566"/>
              <w:jc w:val="both"/>
              <w:rPr>
                <w:rFonts w:ascii="Times New Roman" w:eastAsia="Times New Roman" w:hAnsi="Times New Roman" w:cs="Times New Roman"/>
                <w:color w:val="000000"/>
                <w:sz w:val="24"/>
                <w:szCs w:val="24"/>
                <w:lang w:val="uk-UA"/>
              </w:rPr>
            </w:pPr>
            <w:r w:rsidRPr="00AA5EDC">
              <w:rPr>
                <w:rFonts w:ascii="Times New Roman" w:eastAsia="Times New Roman" w:hAnsi="Times New Roman" w:cs="Times New Roman"/>
                <w:color w:val="000000"/>
                <w:sz w:val="24"/>
                <w:szCs w:val="24"/>
                <w:lang w:val="uk-UA"/>
              </w:rPr>
              <w:t>2</w:t>
            </w:r>
            <w:r w:rsidR="003C7697" w:rsidRPr="00AA5EDC">
              <w:rPr>
                <w:rFonts w:ascii="Times New Roman" w:eastAsia="Times New Roman" w:hAnsi="Times New Roman" w:cs="Times New Roman"/>
                <w:color w:val="000000"/>
                <w:sz w:val="24"/>
                <w:szCs w:val="24"/>
                <w:lang w:val="uk-UA"/>
              </w:rPr>
              <w:t>) тендерна пропозиція:</w:t>
            </w:r>
          </w:p>
          <w:p w:rsidR="008C4AAF" w:rsidRPr="008C4AAF" w:rsidRDefault="008C4AAF" w:rsidP="003C7697">
            <w:pPr>
              <w:spacing w:after="0" w:line="240" w:lineRule="auto"/>
              <w:ind w:firstLine="566"/>
              <w:jc w:val="both"/>
              <w:rPr>
                <w:rFonts w:ascii="Times New Roman" w:eastAsia="Times New Roman" w:hAnsi="Times New Roman" w:cs="Times New Roman"/>
                <w:color w:val="000000"/>
                <w:sz w:val="24"/>
                <w:szCs w:val="24"/>
                <w:lang w:val="uk-UA"/>
              </w:rPr>
            </w:pPr>
            <w:r w:rsidRPr="00255394">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викладена іншою мовою (мовами), аніж мова (мови), що вимагається</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тендерною документацією;</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є такою, ціна якої перевищує очікувану вартість предмета закупівлі,</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визначену замовником в оголошенні про проведення відкритих торгів, якщо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замовник у тендерній документації не зазначив про прийняття до розгляду</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тендерної пропозиції, ціна якої є вищою ніж очікувана вартість предмета</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закупівлі,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та/або не зазначив прийнятний відсоток перевищення або відсоток перевищення</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є більшим, ніж зазначений замовником в тендерній документації;</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відповідає вимогам, встановленим в тендерній документації відповідно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до абзацу першого частини третьої статті 22 Закону;</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3) переможець процедури закупівлі:</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відмовився від підписання договору про закупівлю відповідно до вимог</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тендерної документації або укладення договору про закупівлю;</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надав у спосіб, зазначений в тендерній документації, документи, що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підтверджують відсутність підстав</w:t>
            </w:r>
            <w:r w:rsidRPr="00255394">
              <w:rPr>
                <w:rFonts w:ascii="Times New Roman" w:eastAsia="Times New Roman" w:hAnsi="Times New Roman" w:cs="Times New Roman"/>
                <w:color w:val="000000"/>
                <w:sz w:val="24"/>
                <w:szCs w:val="24"/>
              </w:rPr>
              <w:t>,</w:t>
            </w:r>
            <w:r w:rsidR="00EC427B">
              <w:t xml:space="preserve"> </w:t>
            </w:r>
            <w:r w:rsidR="00EC427B" w:rsidRPr="00255394">
              <w:rPr>
                <w:rFonts w:ascii="Times New Roman" w:eastAsia="Times New Roman" w:hAnsi="Times New Roman" w:cs="Times New Roman"/>
                <w:color w:val="000000"/>
                <w:sz w:val="24"/>
                <w:szCs w:val="24"/>
              </w:rPr>
              <w:t>визначених пунктом 44 цих особливостей</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надав копію ліцензії або документа дозвільного характеру (у разі їх</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наявності) відповідно до частини другої статті 41 Закону;</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надав забезпечення виконання договору про закупівлю, якщо таке</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забезпечення вимагалося замовником;</w:t>
            </w:r>
          </w:p>
          <w:p w:rsidR="00FC3EE1" w:rsidRPr="00FC3EE1"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 xml:space="preserve">надав недостовірну інформацію, що є суттєвою </w:t>
            </w:r>
            <w:r w:rsidR="00FC3EE1">
              <w:rPr>
                <w:rFonts w:ascii="Times New Roman" w:eastAsia="Times New Roman" w:hAnsi="Times New Roman" w:cs="Times New Roman"/>
                <w:color w:val="000000"/>
                <w:sz w:val="24"/>
                <w:szCs w:val="24"/>
                <w:lang w:val="uk-UA"/>
              </w:rPr>
              <w:t>для</w:t>
            </w:r>
            <w:r w:rsidRPr="003C7697">
              <w:rPr>
                <w:rFonts w:ascii="Times New Roman" w:eastAsia="Times New Roman" w:hAnsi="Times New Roman" w:cs="Times New Roman"/>
                <w:color w:val="000000"/>
                <w:sz w:val="24"/>
                <w:szCs w:val="24"/>
              </w:rPr>
              <w:t xml:space="preserve"> визначенн</w:t>
            </w:r>
            <w:r w:rsidR="00FC3EE1">
              <w:rPr>
                <w:rFonts w:ascii="Times New Roman" w:eastAsia="Times New Roman" w:hAnsi="Times New Roman" w:cs="Times New Roman"/>
                <w:color w:val="000000"/>
                <w:sz w:val="24"/>
                <w:szCs w:val="24"/>
                <w:lang w:val="uk-UA"/>
              </w:rPr>
              <w:t>я</w:t>
            </w:r>
            <w:r w:rsidRPr="003C7697">
              <w:rPr>
                <w:rFonts w:ascii="Times New Roman" w:eastAsia="Times New Roman" w:hAnsi="Times New Roman" w:cs="Times New Roman"/>
                <w:color w:val="000000"/>
                <w:sz w:val="24"/>
                <w:szCs w:val="24"/>
              </w:rPr>
              <w:t xml:space="preserve"> результатів</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 xml:space="preserve">процедури закупівлі, яку замовником виявлено </w:t>
            </w:r>
            <w:r w:rsidR="005809B6" w:rsidRPr="00FC3EE1">
              <w:rPr>
                <w:rFonts w:ascii="Times New Roman" w:eastAsia="Times New Roman" w:hAnsi="Times New Roman" w:cs="Times New Roman"/>
                <w:color w:val="000000"/>
                <w:sz w:val="24"/>
                <w:szCs w:val="24"/>
              </w:rPr>
              <w:t xml:space="preserve">згідно з </w:t>
            </w:r>
            <w:hyperlink r:id="rId10" w:anchor="n326" w:history="1">
              <w:r w:rsidR="005809B6" w:rsidRPr="00FC3EE1">
                <w:rPr>
                  <w:rFonts w:ascii="Times New Roman" w:eastAsia="Times New Roman" w:hAnsi="Times New Roman" w:cs="Times New Roman"/>
                  <w:color w:val="000000"/>
                  <w:sz w:val="24"/>
                  <w:szCs w:val="24"/>
                </w:rPr>
                <w:t>абзацом другим</w:t>
              </w:r>
            </w:hyperlink>
            <w:r w:rsidR="005809B6" w:rsidRPr="00FC3EE1">
              <w:rPr>
                <w:rFonts w:ascii="Times New Roman" w:eastAsia="Times New Roman" w:hAnsi="Times New Roman" w:cs="Times New Roman"/>
                <w:color w:val="000000"/>
                <w:sz w:val="24"/>
                <w:szCs w:val="24"/>
              </w:rPr>
              <w:t xml:space="preserve"> пункту 39 особливостей</w:t>
            </w:r>
            <w:r w:rsidR="00FC3EE1" w:rsidRPr="00FC3EE1">
              <w:rPr>
                <w:rFonts w:ascii="Times New Roman" w:eastAsia="Times New Roman" w:hAnsi="Times New Roman" w:cs="Times New Roman"/>
                <w:color w:val="000000"/>
                <w:sz w:val="24"/>
                <w:szCs w:val="24"/>
              </w:rPr>
              <w:t>.</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 xml:space="preserve"> Замовник може відхилити тендерну пропозицію із зазначенням</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аргументації в електронній системі закупівель у разі, якщо:</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1) учасник процедури закупівлі надав неналежне обґрунтування щодо цін</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 xml:space="preserve">або вартості </w:t>
            </w:r>
            <w:r w:rsidRPr="003C7697">
              <w:rPr>
                <w:rFonts w:ascii="Times New Roman" w:eastAsia="Times New Roman" w:hAnsi="Times New Roman" w:cs="Times New Roman"/>
                <w:color w:val="000000"/>
                <w:sz w:val="24"/>
                <w:szCs w:val="24"/>
              </w:rPr>
              <w:lastRenderedPageBreak/>
              <w:t>відповідних товарів, робіт чи послуг тендерної пропозиції, що є</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аномально низькою;</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2) учасник процедури закупівлі не виконав свої зобов’язання за раніше</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укладеним договором про закупівлю з цим самим замовником, що призвело до</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застосування санкції у вигляді штрафів та/або відшкодування збитків −</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протягом трьох років з дати їх застосування, із наданням документального</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підтвердження застосування до такого учасника санкції (рішення суду або факт</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добровільної сплати штрафу або відшкодування збитків).</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 xml:space="preserve"> Інформація про відхилення тендерної пропозиції, у тому числі підстави</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такого відхилення (з посиланням на відповідні положення цих Особливостей та</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умови тендерної документації, яким така тендерна пропозиція та/або учасник не</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відповідають, із зазначенням, у чому саме полягає така невідповідність),</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протягом одного дня з дня ухвалення рішення оприлюднюється в електронній</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системі закупівель та автоматично надсилається учаснику процедури</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закупівлі/переможцю процедури закупівлі, тендерна пропозиція якого</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відхилена, через електронну систему закупівель.</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У разі якщо учасник процедури закупівлі, тендерна пропозиція якого</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відхилена, вважає недостатньою аргументацію, зазначену в повідомленні, такий</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учасник може звернутися до замовника з вимогою надати додаткову інформацію</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про причини невідповідності його пропозиції умовам тендерної документації,</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зокрема технічній специфікації, та/або його невідповідності кваліфікаційним</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критеріям, а замовник зобов’язаний надати йому відповідь з такою інформацією</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не пізніш як через чотири дні з дня надходження такого звернення через</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електронну систему закупівель, але до моменту оприлюднення договору про</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закупівлю в електронній системі закупівель відповідно до статті 10 Закону.</w:t>
            </w:r>
          </w:p>
          <w:p w:rsidR="00AD4A59" w:rsidRPr="00791B42" w:rsidRDefault="00AD4A59" w:rsidP="00AD4A59">
            <w:pPr>
              <w:spacing w:after="0" w:line="240" w:lineRule="auto"/>
              <w:ind w:firstLine="566"/>
              <w:jc w:val="both"/>
              <w:rPr>
                <w:rFonts w:ascii="Times New Roman" w:eastAsia="Times New Roman" w:hAnsi="Times New Roman" w:cs="Times New Roman"/>
                <w:color w:val="000000"/>
                <w:sz w:val="24"/>
                <w:szCs w:val="24"/>
                <w:lang w:val="uk-UA"/>
              </w:rPr>
            </w:pPr>
            <w:r w:rsidRPr="00791B42">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4A59" w:rsidRPr="00AD4A59" w:rsidRDefault="00AD4A59" w:rsidP="00AD4A59">
            <w:pPr>
              <w:spacing w:after="0" w:line="240" w:lineRule="auto"/>
              <w:ind w:firstLine="566"/>
              <w:jc w:val="both"/>
              <w:rPr>
                <w:rFonts w:ascii="Times New Roman" w:eastAsia="Times New Roman" w:hAnsi="Times New Roman" w:cs="Times New Roman"/>
                <w:color w:val="000000"/>
                <w:sz w:val="24"/>
                <w:szCs w:val="24"/>
                <w:lang w:val="uk-UA"/>
              </w:rPr>
            </w:pPr>
            <w:r w:rsidRPr="00791B42">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w:t>
            </w:r>
            <w:r w:rsidRPr="00791B42">
              <w:rPr>
                <w:rFonts w:ascii="Times New Roman" w:eastAsia="Times New Roman" w:hAnsi="Times New Roman" w:cs="Times New Roman"/>
                <w:color w:val="000000"/>
                <w:sz w:val="24"/>
                <w:szCs w:val="24"/>
                <w:lang w:val="uk-UA"/>
              </w:rPr>
              <w:lastRenderedPageBreak/>
              <w:t>шістнадцятого цього пункту.</w:t>
            </w:r>
          </w:p>
          <w:p w:rsidR="00E85D7B" w:rsidRPr="00E85D7B" w:rsidRDefault="00E85D7B" w:rsidP="00194B69">
            <w:pPr>
              <w:spacing w:after="0" w:line="240" w:lineRule="auto"/>
              <w:ind w:firstLine="566"/>
              <w:jc w:val="both"/>
              <w:rPr>
                <w:rFonts w:ascii="Times New Roman" w:eastAsia="Times New Roman" w:hAnsi="Times New Roman" w:cs="Times New Roman"/>
                <w:sz w:val="24"/>
                <w:szCs w:val="24"/>
                <w:lang w:val="uk-UA"/>
              </w:rPr>
            </w:pP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ind w:left="-21" w:hanging="21"/>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Замовник відміняє відкриті торги у разі:</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1) відсутності подальшої потреби в закупівлі товарів, робіт чи послуг;</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2) неможливості усунення порушень, що виникли через виявлені</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порушення законодавства у сфері публічних закупівель, з описом таких</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порушень, які неможливо усунути;</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3) скорочення видатків на здійснення закупівлі товарів, робіт чи послуг;</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4) якщо здійснення закупівлі стало неможливим внаслідок дії непереборної</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сили.</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У разі відміни відкритих торгів замовник протягом одного робочого дня з</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дня прийняття відповідного рішення зазначає в електронній системі закупівель</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підстави прийняття такого рішення.</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 xml:space="preserve"> Відкриті торги автоматично відміняються електронною системою</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закупівель у разі:</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1) відхилення всіх тендерних пропозицій (у тому числі, якщо була подана</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одна тендерна пропозиція, яка відхилена замовником) згідно з Особливостями;</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2) неподання жодної тендерної пропозиції для участі у відкритих торгах у</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строк, встановлений замовником згідно з Особливостями.</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Електронною системою закупівель автоматично протягом одного робочого</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дня з дня настання підстав для відміни відкритих торгів, визначених</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цим пунктом, оприлюднюється інформація про відміну відкритих торгів.</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Відкриті торги можуть бути відмінені частково (за лотом).</w:t>
            </w:r>
          </w:p>
          <w:p w:rsidR="003A029A" w:rsidRPr="003A029A"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Інформація про відміну відкритих торгів автоматично надсилається</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всім учасникам процедури закупівлі електронною системою закупівель в день її</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оприлюднення.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Рішення про намір укласти договір про закупівлю приймається</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замовником відповідно до положень, визначених статтею 33 Закону</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та цим пунктом.</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Повідомлення про намір укласти договір про закупівлю автоматично</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формується електронною системою закупівель протягом одного дня з дня</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оприлюднення замовником рішення про визначення переможця процедури</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закупівлі в електронній системі закупівель.</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З метою забезпечення права на оскарження рішень замовника до органу</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оскарження договір про закупівлю не може бути укладено раніше ніж через</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п’ять днів з дня оприлюднення в електронній системі закупівель повідомлення</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 xml:space="preserve">про намір укласти </w:t>
            </w:r>
            <w:r w:rsidRPr="00EF05F4">
              <w:rPr>
                <w:rFonts w:ascii="Times New Roman" w:eastAsia="Times New Roman" w:hAnsi="Times New Roman" w:cs="Times New Roman"/>
                <w:color w:val="000000"/>
                <w:sz w:val="24"/>
                <w:szCs w:val="24"/>
              </w:rPr>
              <w:lastRenderedPageBreak/>
              <w:t>договір про закупівлю.</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Замовник укладає договір про закупівлю з учасником, який визнаний</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переможцем процедури закупівлі, протягом строку дії його пропозиції, не</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пізніше ніж через 15 днів з дня прийняття рішення про намір укласти договір</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про закупівлю відповідно до вимог тендерної документації та тендерної</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пропозиції переможця процедури закупівлі. У випадку обґрунтованої</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необхідності строк для укладання договору може бути продовжений до 60 днів.</w:t>
            </w:r>
          </w:p>
          <w:p w:rsidR="003A029A" w:rsidRPr="003A029A" w:rsidRDefault="00EF05F4" w:rsidP="00EF05F4">
            <w:pPr>
              <w:spacing w:after="0" w:line="240" w:lineRule="auto"/>
              <w:jc w:val="both"/>
              <w:rPr>
                <w:rFonts w:ascii="Times New Roman" w:eastAsia="Times New Roman" w:hAnsi="Times New Roman" w:cs="Times New Roman"/>
                <w:sz w:val="24"/>
                <w:szCs w:val="24"/>
              </w:rPr>
            </w:pPr>
            <w:r w:rsidRPr="00EF05F4">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перебіг строку для укладання договору про закупівлю призупиняється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3.1. Проект договору </w:t>
            </w:r>
            <w:r w:rsidRPr="003A029A">
              <w:rPr>
                <w:rFonts w:ascii="Times New Roman" w:eastAsia="Calibri" w:hAnsi="Times New Roman" w:cs="Times New Roman"/>
                <w:sz w:val="24"/>
                <w:szCs w:val="24"/>
              </w:rPr>
              <w:t>(Додаток №3 до цієї тендерної документації)</w:t>
            </w:r>
            <w:r w:rsidRPr="003A029A">
              <w:rPr>
                <w:rFonts w:ascii="Times New Roman" w:eastAsia="Times New Roman" w:hAnsi="Times New Roman" w:cs="Times New Roman"/>
                <w:color w:val="000000"/>
                <w:sz w:val="24"/>
                <w:szCs w:val="24"/>
              </w:rPr>
              <w:t xml:space="preserve">складається замовником з урахуванням особливостей предмету закупівлі </w:t>
            </w:r>
            <w:r w:rsidRPr="003A029A">
              <w:rPr>
                <w:rFonts w:ascii="Times New Roman" w:eastAsia="Times New Roman" w:hAnsi="Times New Roman" w:cs="Times New Roman"/>
                <w:color w:val="000000"/>
                <w:sz w:val="24"/>
                <w:szCs w:val="24"/>
                <w:lang w:val="uk-UA"/>
              </w:rPr>
              <w:t>та</w:t>
            </w:r>
            <w:r w:rsidRPr="003A029A">
              <w:rPr>
                <w:rFonts w:ascii="Times New Roman" w:eastAsia="Times New Roman" w:hAnsi="Times New Roman" w:cs="Times New Roman"/>
                <w:color w:val="000000"/>
                <w:sz w:val="24"/>
                <w:szCs w:val="24"/>
              </w:rPr>
              <w:t xml:space="preserve"> обов’язковим зазначенням порядку змін його умов.</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Договір про закупівлю за результатами проведеної закупівлі відповідно</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до пунктів 10 </w:t>
            </w:r>
            <w:r w:rsidRPr="00BC3ACD">
              <w:rPr>
                <w:rFonts w:ascii="Times New Roman" w:eastAsia="Times New Roman" w:hAnsi="Times New Roman" w:cs="Times New Roman"/>
                <w:color w:val="000000"/>
                <w:sz w:val="24"/>
                <w:szCs w:val="24"/>
              </w:rPr>
              <w:t>і 13 цих Особливостей укладається відповідно до Цивільного і Господарського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кодексів України з урахуванням положень статті 41 Закону, крім частини</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четвертої, п’ятої та сьомої статті 41 Закону, та Особливостей.</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Умови договору про закупівлю не повинні відрізнятися від змісту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тендерної пропозиції переможця</w:t>
            </w:r>
            <w:r w:rsidR="00625682">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процедури закупівлі, крім випадків:</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перерахунку ціни в бік зменшення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ціни тендерної пропозиції учасника без зменшення обсягів закупівлі.</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 xml:space="preserve">Істотні умови договору про закупівлю не можуть </w:t>
            </w:r>
            <w:r w:rsidRPr="00BC3ACD">
              <w:rPr>
                <w:rFonts w:ascii="Times New Roman" w:eastAsia="Times New Roman" w:hAnsi="Times New Roman" w:cs="Times New Roman"/>
                <w:color w:val="000000"/>
                <w:sz w:val="24"/>
                <w:szCs w:val="24"/>
              </w:rPr>
              <w:lastRenderedPageBreak/>
              <w:t>змінюватися після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його підписання до виконання зобов’язань сторонами в повному обсязі, крім</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випадків:</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видатків замовника;</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2) погодження зміни ціни за одиницю товару в договорі про закупівлю 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разі коливання ціни такого товару на ринку, що відбулося з моменту укладання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договору про закупівлю або останнього внесення змін до договору про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закупівлю в частині зміни ціни за одиницю товару. Зміна ціни за одиницю</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товару здійснюється пропорційно коливанню ціни такого товару на ринку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(відсоток збільшення ціни за одиницю товару не може перевищувати відсоток</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коливання (збільшення) ціни такого товару на ринку) за умови документального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визначеної в договорі про закупівлю на момент його укладення;</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3) покращення якості предмета закупівлі, за умови що таке покращення не</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призведе до збільшення суми, визначеної в договорі про закупівлю;</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4) продовження строку дії договору про закупівлю та строку виконання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зобов’язань щодо передачі товару, виконання робіт, надання послуг у разі</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виникнення документально підтверджених об’єктивних обставин, що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спричинили таке продовження, у тому числі обставин непереборної сили,</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затримки фінансування витрат замовника, за умови що такі зміни не призведуть</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до збільшення суми, визначеної в договорі про закупівлю;</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5) погодження зміни ціни в договорі про закупівлю в бік зменшення (без</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зміни кількості (обсягу) та якості товарів, робіт і послуг);</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зборів та/або зміною умов щодо надання пільг з оподаткування − пропорційно</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до зміни таких ставок та/або пільг з оподаткування, а також у зв’язку зі зміною</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системи оподаткування пропорційно до зміни податкового навантаження</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внаслідок зміни системи оподаткування;</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7) зміни встановленого згідно із законодавством органами державної</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статистики індексу споживчих цін, зміни курсу іноземної валюти, зміни</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біржових котирувань або показників Platts, ARGUS, регульованих цін (тарифів),</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нормативів, середньозважених цін на електроенергію на ринку “на добу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наперед”, що застосовуються в договорі про закупівлю, у разі встановлення в</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договорі про закупівлю порядку зміни ціни;</w:t>
            </w:r>
          </w:p>
          <w:p w:rsidR="003A029A" w:rsidRPr="003A029A" w:rsidRDefault="00BC3ACD" w:rsidP="00BC3ACD">
            <w:pPr>
              <w:spacing w:after="0" w:line="240" w:lineRule="auto"/>
              <w:jc w:val="both"/>
              <w:rPr>
                <w:rFonts w:ascii="Times New Roman" w:eastAsia="Times New Roman" w:hAnsi="Times New Roman" w:cs="Times New Roman"/>
                <w:sz w:val="24"/>
                <w:szCs w:val="24"/>
                <w:lang w:val="uk-UA"/>
              </w:rPr>
            </w:pPr>
            <w:r w:rsidRPr="00BC3ACD">
              <w:rPr>
                <w:rFonts w:ascii="Times New Roman" w:eastAsia="Times New Roman" w:hAnsi="Times New Roman" w:cs="Times New Roman"/>
                <w:color w:val="000000"/>
                <w:sz w:val="24"/>
                <w:szCs w:val="24"/>
              </w:rPr>
              <w:t xml:space="preserve">8) зміни умов у зв’язку із застосуванням положень </w:t>
            </w:r>
            <w:r w:rsidRPr="00BC3ACD">
              <w:rPr>
                <w:rFonts w:ascii="Times New Roman" w:eastAsia="Times New Roman" w:hAnsi="Times New Roman" w:cs="Times New Roman"/>
                <w:color w:val="000000"/>
                <w:sz w:val="24"/>
                <w:szCs w:val="24"/>
              </w:rPr>
              <w:lastRenderedPageBreak/>
              <w:t>частини шостої</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статті 41 Закону.</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D05095">
              <w:rPr>
                <w:rFonts w:ascii="Times New Roman" w:eastAsia="Times New Roman" w:hAnsi="Times New Roman" w:cs="Times New Roman"/>
                <w:color w:val="000000"/>
                <w:sz w:val="24"/>
                <w:szCs w:val="24"/>
              </w:rPr>
              <w:t xml:space="preserve">установлених </w:t>
            </w:r>
            <w:r w:rsidR="00D05095" w:rsidRPr="00D05095">
              <w:rPr>
                <w:rFonts w:ascii="Times New Roman" w:eastAsia="Times New Roman" w:hAnsi="Times New Roman" w:cs="Times New Roman"/>
                <w:color w:val="000000"/>
                <w:sz w:val="24"/>
                <w:szCs w:val="24"/>
              </w:rPr>
              <w:t>п.44 особливостей</w:t>
            </w:r>
            <w:r w:rsidRPr="00D05095">
              <w:rPr>
                <w:rFonts w:ascii="Times New Roman" w:eastAsia="Times New Roman" w:hAnsi="Times New Roman" w:cs="Times New Roman"/>
                <w:color w:val="000000"/>
                <w:sz w:val="24"/>
                <w:szCs w:val="24"/>
              </w:rPr>
              <w:t>, замовник відхиляє</w:t>
            </w:r>
            <w:r w:rsidRPr="003A029A">
              <w:rPr>
                <w:rFonts w:ascii="Times New Roman" w:eastAsia="Times New Roman" w:hAnsi="Times New Roman" w:cs="Times New Roman"/>
                <w:color w:val="000000"/>
                <w:sz w:val="24"/>
                <w:szCs w:val="24"/>
              </w:rPr>
              <w:t xml:space="preserve">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029A">
              <w:rPr>
                <w:rFonts w:ascii="Times New Roman" w:eastAsia="Times New Roman" w:hAnsi="Times New Roman" w:cs="Times New Roman"/>
                <w:color w:val="000000"/>
                <w:sz w:val="24"/>
                <w:szCs w:val="24"/>
                <w:lang w:val="uk-UA"/>
              </w:rPr>
              <w:t>.</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вимагається</w:t>
            </w:r>
          </w:p>
        </w:tc>
      </w:tr>
    </w:tbl>
    <w:p w:rsidR="003A029A" w:rsidRPr="003A029A" w:rsidRDefault="003A029A" w:rsidP="003A029A">
      <w:pPr>
        <w:rPr>
          <w:rFonts w:ascii="Times New Roman" w:eastAsia="Calibri" w:hAnsi="Times New Roman" w:cs="Times New Roman"/>
        </w:rPr>
      </w:pPr>
    </w:p>
    <w:p w:rsidR="000B623F" w:rsidRDefault="000B623F">
      <w:pP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br w:type="page"/>
      </w:r>
    </w:p>
    <w:p w:rsidR="00391CDD" w:rsidRDefault="00391CDD"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E51393" w:rsidRPr="00D232C4" w:rsidRDefault="00E51393" w:rsidP="00E51393">
      <w:pPr>
        <w:tabs>
          <w:tab w:val="right" w:pos="9159"/>
        </w:tabs>
        <w:spacing w:after="0" w:line="240" w:lineRule="auto"/>
        <w:ind w:left="180" w:right="196"/>
        <w:jc w:val="center"/>
        <w:rPr>
          <w:rFonts w:ascii="Times New Roman" w:eastAsia="Times New Roman" w:hAnsi="Times New Roman" w:cs="Times New Roman"/>
          <w:b/>
          <w:sz w:val="24"/>
          <w:szCs w:val="24"/>
          <w:lang w:val="uk-UA"/>
        </w:rPr>
      </w:pPr>
      <w:r w:rsidRPr="00D232C4">
        <w:rPr>
          <w:rFonts w:ascii="Times New Roman" w:eastAsia="Times New Roman" w:hAnsi="Times New Roman" w:cs="Times New Roman"/>
          <w:b/>
          <w:sz w:val="24"/>
          <w:szCs w:val="24"/>
        </w:rPr>
        <w:t>ФОРМА «ТЕНДЕРНА ПРОПОЗИЦІЯ»</w:t>
      </w:r>
      <w:r w:rsidRPr="00D232C4">
        <w:rPr>
          <w:rFonts w:ascii="Times New Roman" w:eastAsia="Times New Roman" w:hAnsi="Times New Roman" w:cs="Times New Roman"/>
          <w:b/>
          <w:sz w:val="24"/>
          <w:szCs w:val="24"/>
          <w:lang w:val="uk-UA"/>
        </w:rPr>
        <w:t xml:space="preserve"> </w:t>
      </w:r>
    </w:p>
    <w:p w:rsidR="00E51393" w:rsidRPr="00D232C4" w:rsidRDefault="00E51393" w:rsidP="00E51393">
      <w:pPr>
        <w:tabs>
          <w:tab w:val="right" w:pos="9159"/>
        </w:tabs>
        <w:spacing w:after="0" w:line="240" w:lineRule="auto"/>
        <w:ind w:left="180" w:right="196"/>
        <w:jc w:val="center"/>
        <w:rPr>
          <w:rFonts w:ascii="Times New Roman" w:eastAsia="Times New Roman" w:hAnsi="Times New Roman" w:cs="Times New Roman"/>
          <w:b/>
          <w:sz w:val="24"/>
          <w:szCs w:val="24"/>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E51393" w:rsidRPr="00D232C4" w:rsidTr="00B43B86">
        <w:tc>
          <w:tcPr>
            <w:tcW w:w="9705" w:type="dxa"/>
            <w:gridSpan w:val="2"/>
            <w:tcBorders>
              <w:top w:val="single" w:sz="4" w:space="0" w:color="auto"/>
              <w:left w:val="single" w:sz="4" w:space="0" w:color="auto"/>
              <w:bottom w:val="single" w:sz="4" w:space="0" w:color="auto"/>
              <w:right w:val="single" w:sz="4" w:space="0" w:color="auto"/>
            </w:tcBorders>
            <w:hideMark/>
          </w:tcPr>
          <w:p w:rsidR="00E51393" w:rsidRPr="00D232C4" w:rsidRDefault="00E51393" w:rsidP="00B43B86">
            <w:pPr>
              <w:tabs>
                <w:tab w:val="left" w:pos="2160"/>
                <w:tab w:val="left" w:pos="3600"/>
              </w:tabs>
              <w:spacing w:after="0" w:line="256" w:lineRule="auto"/>
              <w:jc w:val="center"/>
              <w:rPr>
                <w:rFonts w:ascii="Times New Roman" w:eastAsia="Times New Roman" w:hAnsi="Times New Roman" w:cs="Times New Roman"/>
                <w:b/>
                <w:szCs w:val="24"/>
                <w:lang w:val="uk-UA" w:eastAsia="en-US"/>
              </w:rPr>
            </w:pPr>
            <w:r w:rsidRPr="00D232C4">
              <w:rPr>
                <w:rFonts w:ascii="Times New Roman" w:eastAsia="Times New Roman" w:hAnsi="Times New Roman" w:cs="Times New Roman"/>
                <w:b/>
                <w:szCs w:val="24"/>
                <w:lang w:val="uk-UA" w:eastAsia="en-US"/>
              </w:rPr>
              <w:t>Відомості про Учасника процедури закупівлі</w:t>
            </w:r>
          </w:p>
        </w:tc>
      </w:tr>
      <w:tr w:rsidR="00E51393" w:rsidRPr="00D232C4" w:rsidTr="00B43B86">
        <w:tc>
          <w:tcPr>
            <w:tcW w:w="5453" w:type="dxa"/>
            <w:tcBorders>
              <w:top w:val="single" w:sz="4" w:space="0" w:color="auto"/>
              <w:left w:val="single" w:sz="4" w:space="0" w:color="auto"/>
              <w:bottom w:val="single" w:sz="4" w:space="0" w:color="auto"/>
              <w:right w:val="single" w:sz="4" w:space="0" w:color="auto"/>
            </w:tcBorders>
            <w:hideMark/>
          </w:tcPr>
          <w:p w:rsidR="00E51393" w:rsidRPr="00D232C4" w:rsidRDefault="00E51393" w:rsidP="00B43B86">
            <w:pPr>
              <w:tabs>
                <w:tab w:val="left" w:pos="2160"/>
                <w:tab w:val="left" w:pos="3600"/>
              </w:tabs>
              <w:spacing w:after="0" w:line="256" w:lineRule="auto"/>
              <w:rPr>
                <w:rFonts w:ascii="Times New Roman" w:eastAsia="Times New Roman" w:hAnsi="Times New Roman" w:cs="Times New Roman"/>
                <w:szCs w:val="24"/>
                <w:lang w:val="uk-UA" w:eastAsia="en-US"/>
              </w:rPr>
            </w:pPr>
            <w:r w:rsidRPr="00D232C4">
              <w:rPr>
                <w:rFonts w:ascii="Times New Roman" w:eastAsia="Times New Roman" w:hAnsi="Times New Roman" w:cs="Times New Roman"/>
                <w:szCs w:val="24"/>
                <w:lang w:val="uk-UA" w:eastAsia="en-US"/>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2160"/>
                <w:tab w:val="left" w:pos="3600"/>
              </w:tabs>
              <w:spacing w:after="0" w:line="256" w:lineRule="auto"/>
              <w:jc w:val="both"/>
              <w:rPr>
                <w:rFonts w:ascii="Times New Roman" w:eastAsia="Times New Roman" w:hAnsi="Times New Roman" w:cs="Times New Roman"/>
                <w:color w:val="0000FF"/>
                <w:szCs w:val="24"/>
                <w:lang w:val="uk-UA" w:eastAsia="en-US"/>
              </w:rPr>
            </w:pPr>
          </w:p>
        </w:tc>
      </w:tr>
      <w:tr w:rsidR="00E51393" w:rsidRPr="00D232C4" w:rsidTr="00B43B86">
        <w:tc>
          <w:tcPr>
            <w:tcW w:w="5453" w:type="dxa"/>
            <w:tcBorders>
              <w:top w:val="single" w:sz="4" w:space="0" w:color="auto"/>
              <w:left w:val="single" w:sz="4" w:space="0" w:color="auto"/>
              <w:bottom w:val="single" w:sz="4" w:space="0" w:color="auto"/>
              <w:right w:val="single" w:sz="4" w:space="0" w:color="auto"/>
            </w:tcBorders>
            <w:hideMark/>
          </w:tcPr>
          <w:p w:rsidR="00E51393" w:rsidRPr="00D232C4" w:rsidRDefault="00E51393" w:rsidP="00B43B86">
            <w:pPr>
              <w:tabs>
                <w:tab w:val="left" w:pos="2160"/>
                <w:tab w:val="left" w:pos="3600"/>
              </w:tabs>
              <w:spacing w:after="0" w:line="256" w:lineRule="auto"/>
              <w:rPr>
                <w:rFonts w:ascii="Times New Roman" w:eastAsia="Times New Roman" w:hAnsi="Times New Roman" w:cs="Times New Roman"/>
                <w:szCs w:val="24"/>
                <w:lang w:val="uk-UA" w:eastAsia="en-US"/>
              </w:rPr>
            </w:pPr>
            <w:r w:rsidRPr="00D232C4">
              <w:rPr>
                <w:rFonts w:ascii="Times New Roman" w:eastAsia="Times New Roman" w:hAnsi="Times New Roman" w:cs="Times New Roman"/>
                <w:szCs w:val="24"/>
                <w:lang w:val="uk-UA" w:eastAsia="en-US"/>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2160"/>
                <w:tab w:val="left" w:pos="3600"/>
              </w:tabs>
              <w:spacing w:after="0" w:line="256" w:lineRule="auto"/>
              <w:jc w:val="both"/>
              <w:rPr>
                <w:rFonts w:ascii="Times New Roman" w:eastAsia="Times New Roman" w:hAnsi="Times New Roman" w:cs="Times New Roman"/>
                <w:color w:val="0000FF"/>
                <w:szCs w:val="24"/>
                <w:lang w:val="uk-UA" w:eastAsia="en-US"/>
              </w:rPr>
            </w:pPr>
          </w:p>
        </w:tc>
      </w:tr>
      <w:tr w:rsidR="00E51393" w:rsidRPr="00D232C4" w:rsidTr="00B43B86">
        <w:tc>
          <w:tcPr>
            <w:tcW w:w="5453" w:type="dxa"/>
            <w:tcBorders>
              <w:top w:val="single" w:sz="4" w:space="0" w:color="auto"/>
              <w:left w:val="single" w:sz="4" w:space="0" w:color="auto"/>
              <w:bottom w:val="single" w:sz="4" w:space="0" w:color="auto"/>
              <w:right w:val="single" w:sz="4" w:space="0" w:color="auto"/>
            </w:tcBorders>
            <w:hideMark/>
          </w:tcPr>
          <w:p w:rsidR="00E51393" w:rsidRPr="00D232C4" w:rsidRDefault="00E51393" w:rsidP="00B43B86">
            <w:pPr>
              <w:tabs>
                <w:tab w:val="left" w:pos="2160"/>
                <w:tab w:val="left" w:pos="3600"/>
              </w:tabs>
              <w:spacing w:after="0" w:line="256" w:lineRule="auto"/>
              <w:rPr>
                <w:rFonts w:ascii="Times New Roman" w:eastAsia="Times New Roman" w:hAnsi="Times New Roman" w:cs="Times New Roman"/>
                <w:szCs w:val="24"/>
                <w:lang w:val="uk-UA" w:eastAsia="en-US"/>
              </w:rPr>
            </w:pPr>
            <w:r w:rsidRPr="00D232C4">
              <w:rPr>
                <w:rFonts w:ascii="Times New Roman" w:eastAsia="Times New Roman" w:hAnsi="Times New Roman" w:cs="Times New Roman"/>
                <w:szCs w:val="24"/>
                <w:lang w:val="uk-UA" w:eastAsia="en-US"/>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2160"/>
                <w:tab w:val="left" w:pos="3600"/>
              </w:tabs>
              <w:spacing w:after="0" w:line="256" w:lineRule="auto"/>
              <w:jc w:val="both"/>
              <w:rPr>
                <w:rFonts w:ascii="Times New Roman" w:eastAsia="Times New Roman" w:hAnsi="Times New Roman" w:cs="Times New Roman"/>
                <w:color w:val="0000FF"/>
                <w:szCs w:val="24"/>
                <w:lang w:val="uk-UA" w:eastAsia="en-US"/>
              </w:rPr>
            </w:pPr>
          </w:p>
        </w:tc>
      </w:tr>
      <w:tr w:rsidR="00E51393" w:rsidRPr="00D232C4" w:rsidTr="00B43B86">
        <w:tc>
          <w:tcPr>
            <w:tcW w:w="5453" w:type="dxa"/>
            <w:tcBorders>
              <w:top w:val="single" w:sz="4" w:space="0" w:color="auto"/>
              <w:left w:val="single" w:sz="4" w:space="0" w:color="auto"/>
              <w:bottom w:val="single" w:sz="4" w:space="0" w:color="auto"/>
              <w:right w:val="single" w:sz="4" w:space="0" w:color="auto"/>
            </w:tcBorders>
            <w:hideMark/>
          </w:tcPr>
          <w:p w:rsidR="00E51393" w:rsidRPr="00D232C4" w:rsidRDefault="00E51393" w:rsidP="00B43B86">
            <w:pPr>
              <w:tabs>
                <w:tab w:val="left" w:pos="2160"/>
                <w:tab w:val="left" w:pos="3600"/>
              </w:tabs>
              <w:spacing w:after="0" w:line="256" w:lineRule="auto"/>
              <w:rPr>
                <w:rFonts w:ascii="Times New Roman" w:eastAsia="Times New Roman" w:hAnsi="Times New Roman" w:cs="Times New Roman"/>
                <w:szCs w:val="24"/>
                <w:lang w:val="uk-UA" w:eastAsia="en-US"/>
              </w:rPr>
            </w:pPr>
            <w:r w:rsidRPr="00D232C4">
              <w:rPr>
                <w:rFonts w:ascii="Times New Roman" w:eastAsia="Times New Roman" w:hAnsi="Times New Roman" w:cs="Times New Roman"/>
                <w:szCs w:val="24"/>
                <w:lang w:val="uk-UA" w:eastAsia="en-US"/>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2160"/>
                <w:tab w:val="left" w:pos="3600"/>
              </w:tabs>
              <w:spacing w:after="0" w:line="256" w:lineRule="auto"/>
              <w:jc w:val="both"/>
              <w:rPr>
                <w:rFonts w:ascii="Times New Roman" w:eastAsia="Times New Roman" w:hAnsi="Times New Roman" w:cs="Times New Roman"/>
                <w:color w:val="0000FF"/>
                <w:szCs w:val="24"/>
                <w:lang w:val="uk-UA" w:eastAsia="en-US"/>
              </w:rPr>
            </w:pPr>
          </w:p>
        </w:tc>
      </w:tr>
      <w:tr w:rsidR="00E51393" w:rsidRPr="00D232C4" w:rsidTr="00B43B86">
        <w:tc>
          <w:tcPr>
            <w:tcW w:w="5453" w:type="dxa"/>
            <w:tcBorders>
              <w:top w:val="single" w:sz="4" w:space="0" w:color="auto"/>
              <w:left w:val="single" w:sz="4" w:space="0" w:color="auto"/>
              <w:bottom w:val="single" w:sz="4" w:space="0" w:color="auto"/>
              <w:right w:val="single" w:sz="4" w:space="0" w:color="auto"/>
            </w:tcBorders>
            <w:hideMark/>
          </w:tcPr>
          <w:p w:rsidR="00E51393" w:rsidRPr="00D232C4" w:rsidRDefault="00E51393" w:rsidP="00B43B86">
            <w:pPr>
              <w:tabs>
                <w:tab w:val="left" w:pos="2160"/>
                <w:tab w:val="left" w:pos="3600"/>
              </w:tabs>
              <w:spacing w:after="0" w:line="256" w:lineRule="auto"/>
              <w:rPr>
                <w:rFonts w:ascii="Times New Roman" w:eastAsia="Times New Roman" w:hAnsi="Times New Roman" w:cs="Times New Roman"/>
                <w:szCs w:val="24"/>
                <w:lang w:val="uk-UA" w:eastAsia="en-US"/>
              </w:rPr>
            </w:pPr>
            <w:r w:rsidRPr="00D232C4">
              <w:rPr>
                <w:rFonts w:ascii="Times New Roman" w:eastAsia="Times New Roman" w:hAnsi="Times New Roman" w:cs="Times New Roman"/>
                <w:szCs w:val="24"/>
                <w:lang w:val="uk-UA" w:eastAsia="en-US"/>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2160"/>
                <w:tab w:val="left" w:pos="3600"/>
              </w:tabs>
              <w:spacing w:after="0" w:line="256" w:lineRule="auto"/>
              <w:jc w:val="both"/>
              <w:rPr>
                <w:rFonts w:ascii="Times New Roman" w:eastAsia="Times New Roman" w:hAnsi="Times New Roman" w:cs="Times New Roman"/>
                <w:color w:val="0000FF"/>
                <w:szCs w:val="24"/>
                <w:lang w:val="uk-UA" w:eastAsia="en-US"/>
              </w:rPr>
            </w:pPr>
          </w:p>
        </w:tc>
      </w:tr>
      <w:tr w:rsidR="00E51393" w:rsidRPr="00D232C4" w:rsidTr="00B43B86">
        <w:trPr>
          <w:trHeight w:val="600"/>
        </w:trPr>
        <w:tc>
          <w:tcPr>
            <w:tcW w:w="5453" w:type="dxa"/>
            <w:tcBorders>
              <w:top w:val="single" w:sz="4" w:space="0" w:color="auto"/>
              <w:left w:val="single" w:sz="4" w:space="0" w:color="auto"/>
              <w:bottom w:val="single" w:sz="4" w:space="0" w:color="auto"/>
              <w:right w:val="single" w:sz="4" w:space="0" w:color="auto"/>
            </w:tcBorders>
            <w:hideMark/>
          </w:tcPr>
          <w:p w:rsidR="00E51393" w:rsidRPr="00D232C4" w:rsidRDefault="00E51393" w:rsidP="00B43B86">
            <w:pPr>
              <w:tabs>
                <w:tab w:val="left" w:pos="2160"/>
                <w:tab w:val="left" w:pos="3600"/>
              </w:tabs>
              <w:spacing w:after="0" w:line="256" w:lineRule="auto"/>
              <w:rPr>
                <w:rFonts w:ascii="Times New Roman" w:eastAsia="Times New Roman" w:hAnsi="Times New Roman" w:cs="Times New Roman"/>
                <w:szCs w:val="24"/>
                <w:lang w:val="uk-UA" w:eastAsia="en-US"/>
              </w:rPr>
            </w:pPr>
            <w:r w:rsidRPr="00D232C4">
              <w:rPr>
                <w:rFonts w:ascii="Times New Roman" w:eastAsia="Times New Roman" w:hAnsi="Times New Roman" w:cs="Times New Roman"/>
                <w:szCs w:val="24"/>
                <w:lang w:val="uk-UA" w:eastAsia="en-US"/>
              </w:rPr>
              <w:t>Особа відповідальна здійнснювати 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2160"/>
                <w:tab w:val="left" w:pos="3600"/>
              </w:tabs>
              <w:spacing w:after="0" w:line="256" w:lineRule="auto"/>
              <w:jc w:val="both"/>
              <w:rPr>
                <w:rFonts w:ascii="Times New Roman" w:eastAsia="Times New Roman" w:hAnsi="Times New Roman" w:cs="Times New Roman"/>
                <w:color w:val="0000FF"/>
                <w:szCs w:val="24"/>
                <w:lang w:val="uk-UA" w:eastAsia="en-US"/>
              </w:rPr>
            </w:pPr>
          </w:p>
        </w:tc>
      </w:tr>
      <w:tr w:rsidR="00E51393" w:rsidRPr="00D232C4" w:rsidTr="00B43B86">
        <w:tc>
          <w:tcPr>
            <w:tcW w:w="5453" w:type="dxa"/>
            <w:tcBorders>
              <w:top w:val="single" w:sz="4" w:space="0" w:color="auto"/>
              <w:left w:val="single" w:sz="4" w:space="0" w:color="auto"/>
              <w:bottom w:val="single" w:sz="4" w:space="0" w:color="auto"/>
              <w:right w:val="single" w:sz="4" w:space="0" w:color="auto"/>
            </w:tcBorders>
            <w:hideMark/>
          </w:tcPr>
          <w:p w:rsidR="00E51393" w:rsidRPr="00D232C4" w:rsidRDefault="00E51393" w:rsidP="00B43B86">
            <w:pPr>
              <w:tabs>
                <w:tab w:val="left" w:pos="2160"/>
                <w:tab w:val="left" w:pos="3600"/>
              </w:tabs>
              <w:spacing w:after="0" w:line="256" w:lineRule="auto"/>
              <w:rPr>
                <w:rFonts w:ascii="Times New Roman" w:eastAsia="Times New Roman" w:hAnsi="Times New Roman" w:cs="Times New Roman"/>
                <w:szCs w:val="24"/>
                <w:lang w:val="uk-UA" w:eastAsia="en-US"/>
              </w:rPr>
            </w:pPr>
            <w:r w:rsidRPr="00D232C4">
              <w:rPr>
                <w:rFonts w:ascii="Times New Roman" w:eastAsia="Times New Roman" w:hAnsi="Times New Roman" w:cs="Times New Roman"/>
                <w:szCs w:val="24"/>
                <w:lang w:val="uk-UA" w:eastAsia="en-US"/>
              </w:rPr>
              <w:t xml:space="preserve">Електронна адреса </w:t>
            </w:r>
          </w:p>
        </w:tc>
        <w:tc>
          <w:tcPr>
            <w:tcW w:w="4252"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2160"/>
                <w:tab w:val="left" w:pos="3600"/>
              </w:tabs>
              <w:spacing w:after="0" w:line="256" w:lineRule="auto"/>
              <w:jc w:val="both"/>
              <w:rPr>
                <w:rFonts w:ascii="Times New Roman" w:eastAsia="Times New Roman" w:hAnsi="Times New Roman" w:cs="Times New Roman"/>
                <w:color w:val="0000FF"/>
                <w:szCs w:val="24"/>
                <w:lang w:val="uk-UA" w:eastAsia="en-US"/>
              </w:rPr>
            </w:pPr>
          </w:p>
        </w:tc>
      </w:tr>
    </w:tbl>
    <w:p w:rsidR="00E51393" w:rsidRPr="00D232C4" w:rsidRDefault="00E51393" w:rsidP="00E51393">
      <w:pPr>
        <w:spacing w:after="0" w:line="240" w:lineRule="auto"/>
        <w:jc w:val="both"/>
        <w:rPr>
          <w:rFonts w:ascii="Times New Roman" w:eastAsia="Times New Roman" w:hAnsi="Times New Roman" w:cs="Times New Roman"/>
          <w:szCs w:val="24"/>
          <w:lang w:val="uk-UA"/>
        </w:rPr>
      </w:pPr>
      <w:r w:rsidRPr="00D232C4">
        <w:rPr>
          <w:rFonts w:ascii="Times New Roman" w:eastAsia="Times New Roman" w:hAnsi="Times New Roman" w:cs="Times New Roman"/>
          <w:szCs w:val="24"/>
        </w:rPr>
        <w:tab/>
      </w:r>
    </w:p>
    <w:p w:rsidR="00E51393" w:rsidRPr="00D232C4" w:rsidRDefault="00E51393" w:rsidP="00E51393">
      <w:pPr>
        <w:spacing w:after="0" w:line="240" w:lineRule="auto"/>
        <w:ind w:firstLine="708"/>
        <w:jc w:val="both"/>
        <w:rPr>
          <w:rFonts w:ascii="Times New Roman" w:eastAsia="Times New Roman" w:hAnsi="Times New Roman" w:cs="Times New Roman"/>
          <w:bCs/>
          <w:szCs w:val="24"/>
          <w:lang w:val="uk-UA"/>
        </w:rPr>
      </w:pPr>
      <w:r w:rsidRPr="00D232C4">
        <w:rPr>
          <w:rFonts w:ascii="Times New Roman" w:eastAsia="Times New Roman" w:hAnsi="Times New Roman" w:cs="Times New Roman"/>
          <w:szCs w:val="24"/>
        </w:rPr>
        <w:t>Ми, (</w:t>
      </w:r>
      <w:r w:rsidRPr="00D232C4">
        <w:rPr>
          <w:rFonts w:ascii="Times New Roman" w:eastAsia="Times New Roman" w:hAnsi="Times New Roman" w:cs="Times New Roman"/>
          <w:b/>
          <w:szCs w:val="24"/>
        </w:rPr>
        <w:t>назва Учасника</w:t>
      </w:r>
      <w:r w:rsidRPr="00D232C4">
        <w:rPr>
          <w:rFonts w:ascii="Times New Roman" w:eastAsia="Times New Roman" w:hAnsi="Times New Roman" w:cs="Times New Roman"/>
          <w:szCs w:val="24"/>
        </w:rPr>
        <w:t xml:space="preserve">), надаємо свою пропозицію щодо участі у торгах на закупівлю: </w:t>
      </w:r>
      <w:r w:rsidRPr="00D232C4">
        <w:rPr>
          <w:rFonts w:ascii="Times New Roman" w:eastAsia="Times New Roman" w:hAnsi="Times New Roman" w:cs="Times New Roman"/>
          <w:b/>
          <w:color w:val="000000"/>
          <w:szCs w:val="24"/>
          <w:lang w:val="uk-UA"/>
        </w:rPr>
        <w:t>__________________________________________</w:t>
      </w:r>
      <w:r w:rsidRPr="00D232C4">
        <w:rPr>
          <w:rFonts w:ascii="Times New Roman" w:eastAsia="Times New Roman" w:hAnsi="Times New Roman" w:cs="Times New Roman"/>
          <w:szCs w:val="24"/>
          <w:lang w:val="uk-UA"/>
        </w:rPr>
        <w:t>____________________________________________</w:t>
      </w:r>
    </w:p>
    <w:p w:rsidR="00E51393" w:rsidRPr="00D232C4" w:rsidRDefault="00E51393" w:rsidP="00E51393">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rPr>
      </w:pPr>
      <w:r w:rsidRPr="00D232C4">
        <w:rPr>
          <w:rFonts w:ascii="Times New Roman" w:eastAsia="Times New Roman" w:hAnsi="Times New Roman" w:cs="Times New Roman"/>
          <w:szCs w:val="24"/>
          <w:lang w:val="uk-UA"/>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E51393" w:rsidRPr="00D232C4" w:rsidRDefault="00E51393" w:rsidP="00E51393">
      <w:pPr>
        <w:tabs>
          <w:tab w:val="left" w:pos="0"/>
          <w:tab w:val="center" w:pos="4819"/>
          <w:tab w:val="right" w:pos="9639"/>
        </w:tabs>
        <w:spacing w:after="0" w:line="240" w:lineRule="auto"/>
        <w:jc w:val="both"/>
        <w:rPr>
          <w:rFonts w:ascii="Times New Roman" w:eastAsia="Times New Roman" w:hAnsi="Times New Roman" w:cs="Times New Roman"/>
          <w:szCs w:val="24"/>
          <w:lang w:val="uk-UA"/>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3"/>
        <w:gridCol w:w="709"/>
        <w:gridCol w:w="1275"/>
        <w:gridCol w:w="1274"/>
        <w:gridCol w:w="1133"/>
        <w:gridCol w:w="1046"/>
        <w:gridCol w:w="937"/>
        <w:gridCol w:w="709"/>
      </w:tblGrid>
      <w:tr w:rsidR="00E51393" w:rsidRPr="00D232C4" w:rsidTr="00B43B86">
        <w:tc>
          <w:tcPr>
            <w:tcW w:w="704" w:type="dxa"/>
            <w:tcBorders>
              <w:top w:val="single" w:sz="4" w:space="0" w:color="auto"/>
              <w:left w:val="single" w:sz="4" w:space="0" w:color="auto"/>
              <w:bottom w:val="single" w:sz="4" w:space="0" w:color="auto"/>
              <w:right w:val="single" w:sz="4" w:space="0" w:color="auto"/>
            </w:tcBorders>
            <w:hideMark/>
          </w:tcPr>
          <w:p w:rsidR="00E51393" w:rsidRPr="00D232C4" w:rsidRDefault="00E51393" w:rsidP="00B43B86">
            <w:pPr>
              <w:spacing w:after="0" w:line="256" w:lineRule="auto"/>
              <w:jc w:val="center"/>
              <w:rPr>
                <w:rFonts w:ascii="Times New Roman" w:eastAsia="Times New Roman" w:hAnsi="Times New Roman" w:cs="Times New Roman"/>
                <w:b/>
                <w:bCs/>
                <w:sz w:val="20"/>
                <w:szCs w:val="20"/>
                <w:lang w:val="uk-UA" w:eastAsia="en-US"/>
              </w:rPr>
            </w:pPr>
            <w:r w:rsidRPr="00D232C4">
              <w:rPr>
                <w:rFonts w:ascii="Times New Roman" w:eastAsia="Times New Roman" w:hAnsi="Times New Roman" w:cs="Times New Roman"/>
                <w:b/>
                <w:bCs/>
                <w:sz w:val="20"/>
                <w:szCs w:val="20"/>
                <w:lang w:val="uk-UA" w:eastAsia="en-US"/>
              </w:rPr>
              <w:t>№</w:t>
            </w:r>
          </w:p>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r w:rsidRPr="00D232C4">
              <w:rPr>
                <w:rFonts w:ascii="Times New Roman" w:eastAsia="Times New Roman" w:hAnsi="Times New Roman" w:cs="Times New Roman"/>
                <w:b/>
                <w:bCs/>
                <w:sz w:val="20"/>
                <w:szCs w:val="20"/>
                <w:lang w:val="uk-UA" w:eastAsia="en-US"/>
              </w:rPr>
              <w:t>з/п</w:t>
            </w:r>
          </w:p>
        </w:tc>
        <w:tc>
          <w:tcPr>
            <w:tcW w:w="1814" w:type="dxa"/>
            <w:tcBorders>
              <w:top w:val="single" w:sz="4" w:space="0" w:color="auto"/>
              <w:left w:val="single" w:sz="4" w:space="0" w:color="auto"/>
              <w:bottom w:val="single" w:sz="4" w:space="0" w:color="auto"/>
              <w:right w:val="single" w:sz="4" w:space="0" w:color="auto"/>
            </w:tcBorders>
            <w:vAlign w:val="center"/>
            <w:hideMark/>
          </w:tcPr>
          <w:p w:rsidR="00E51393" w:rsidRPr="00D232C4" w:rsidRDefault="00E51393" w:rsidP="00B43B86">
            <w:pPr>
              <w:spacing w:after="0" w:line="256" w:lineRule="auto"/>
              <w:jc w:val="center"/>
              <w:rPr>
                <w:rFonts w:ascii="Times New Roman" w:eastAsia="Times New Roman" w:hAnsi="Times New Roman" w:cs="Times New Roman"/>
                <w:b/>
                <w:bCs/>
                <w:sz w:val="20"/>
                <w:szCs w:val="20"/>
                <w:lang w:val="uk-UA" w:eastAsia="en-US"/>
              </w:rPr>
            </w:pPr>
            <w:r w:rsidRPr="00D232C4">
              <w:rPr>
                <w:rFonts w:ascii="Times New Roman" w:eastAsia="Times New Roman" w:hAnsi="Times New Roman" w:cs="Times New Roman"/>
                <w:b/>
                <w:sz w:val="20"/>
                <w:szCs w:val="20"/>
                <w:lang w:val="uk-UA" w:eastAsia="en-US"/>
              </w:rPr>
              <w:t>Повне найменування товару*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393" w:rsidRPr="00D232C4" w:rsidRDefault="00E51393" w:rsidP="00B43B86">
            <w:pPr>
              <w:spacing w:before="60" w:after="60" w:line="256" w:lineRule="auto"/>
              <w:jc w:val="center"/>
              <w:rPr>
                <w:rFonts w:ascii="Times New Roman" w:eastAsia="Times New Roman" w:hAnsi="Times New Roman" w:cs="Times New Roman"/>
                <w:b/>
                <w:iCs/>
                <w:sz w:val="20"/>
                <w:szCs w:val="20"/>
                <w:lang w:val="uk-UA" w:eastAsia="en-US"/>
              </w:rPr>
            </w:pPr>
            <w:r w:rsidRPr="00D232C4">
              <w:rPr>
                <w:rFonts w:ascii="Times New Roman" w:eastAsia="Times New Roman" w:hAnsi="Times New Roman" w:cs="Times New Roman"/>
                <w:b/>
                <w:iCs/>
                <w:sz w:val="20"/>
                <w:szCs w:val="20"/>
                <w:lang w:val="uk-UA" w:eastAsia="en-US"/>
              </w:rPr>
              <w:t>Од. вим.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1393" w:rsidRPr="00D232C4" w:rsidRDefault="00E51393" w:rsidP="00B43B86">
            <w:pPr>
              <w:spacing w:after="0" w:line="256" w:lineRule="auto"/>
              <w:jc w:val="center"/>
              <w:rPr>
                <w:rFonts w:ascii="Times New Roman" w:eastAsia="Times New Roman" w:hAnsi="Times New Roman" w:cs="Times New Roman"/>
                <w:b/>
                <w:bCs/>
                <w:sz w:val="20"/>
                <w:szCs w:val="20"/>
                <w:lang w:val="uk-UA" w:eastAsia="en-US"/>
              </w:rPr>
            </w:pPr>
            <w:r w:rsidRPr="00D232C4">
              <w:rPr>
                <w:rFonts w:ascii="Times New Roman" w:eastAsia="Times New Roman" w:hAnsi="Times New Roman" w:cs="Times New Roman"/>
                <w:b/>
                <w:bCs/>
                <w:sz w:val="20"/>
                <w:szCs w:val="20"/>
                <w:lang w:val="uk-UA" w:eastAsia="en-US"/>
              </w:rPr>
              <w:t>Кількість, одиниць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E51393" w:rsidRPr="00D232C4" w:rsidRDefault="00E51393" w:rsidP="00B43B86">
            <w:pPr>
              <w:spacing w:before="60" w:after="60" w:line="256" w:lineRule="auto"/>
              <w:jc w:val="center"/>
              <w:rPr>
                <w:rFonts w:ascii="Times New Roman" w:eastAsia="Times New Roman" w:hAnsi="Times New Roman" w:cs="Times New Roman"/>
                <w:b/>
                <w:iCs/>
                <w:sz w:val="20"/>
                <w:szCs w:val="20"/>
                <w:lang w:val="uk-UA" w:eastAsia="en-US"/>
              </w:rPr>
            </w:pPr>
            <w:r w:rsidRPr="00D232C4">
              <w:rPr>
                <w:rFonts w:ascii="Times New Roman" w:eastAsia="Times New Roman" w:hAnsi="Times New Roman" w:cs="Times New Roman"/>
                <w:b/>
                <w:iCs/>
                <w:sz w:val="20"/>
                <w:szCs w:val="20"/>
                <w:lang w:val="uk-UA" w:eastAsia="en-US"/>
              </w:rPr>
              <w:t>Ціна** за од, грн.,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1393" w:rsidRPr="00D232C4" w:rsidRDefault="00E51393" w:rsidP="00B43B86">
            <w:pPr>
              <w:spacing w:before="60" w:after="60" w:line="256" w:lineRule="auto"/>
              <w:jc w:val="center"/>
              <w:rPr>
                <w:rFonts w:ascii="Times New Roman" w:eastAsia="Times New Roman" w:hAnsi="Times New Roman" w:cs="Times New Roman"/>
                <w:b/>
                <w:iCs/>
                <w:sz w:val="20"/>
                <w:szCs w:val="20"/>
                <w:lang w:val="uk-UA" w:eastAsia="en-US"/>
              </w:rPr>
            </w:pPr>
            <w:r w:rsidRPr="00D232C4">
              <w:rPr>
                <w:rFonts w:ascii="Times New Roman" w:eastAsia="Times New Roman" w:hAnsi="Times New Roman" w:cs="Times New Roman"/>
                <w:b/>
                <w:iCs/>
                <w:sz w:val="20"/>
                <w:szCs w:val="20"/>
                <w:lang w:val="uk-UA" w:eastAsia="en-US"/>
              </w:rPr>
              <w:t>Сума**, грн.,</w:t>
            </w:r>
          </w:p>
          <w:p w:rsidR="00E51393" w:rsidRPr="00D232C4" w:rsidRDefault="00E51393" w:rsidP="00B43B86">
            <w:pPr>
              <w:spacing w:before="60" w:after="60" w:line="256" w:lineRule="auto"/>
              <w:jc w:val="center"/>
              <w:rPr>
                <w:rFonts w:ascii="Times New Roman" w:eastAsia="Times New Roman" w:hAnsi="Times New Roman" w:cs="Times New Roman"/>
                <w:b/>
                <w:iCs/>
                <w:sz w:val="20"/>
                <w:szCs w:val="20"/>
                <w:lang w:val="uk-UA" w:eastAsia="en-US"/>
              </w:rPr>
            </w:pPr>
            <w:r w:rsidRPr="00D232C4">
              <w:rPr>
                <w:rFonts w:ascii="Times New Roman" w:eastAsia="Times New Roman" w:hAnsi="Times New Roman" w:cs="Times New Roman"/>
                <w:b/>
                <w:iCs/>
                <w:sz w:val="20"/>
                <w:szCs w:val="20"/>
                <w:lang w:val="uk-UA" w:eastAsia="en-US"/>
              </w:rPr>
              <w:t>без ПДВ</w:t>
            </w:r>
          </w:p>
        </w:tc>
        <w:tc>
          <w:tcPr>
            <w:tcW w:w="1047" w:type="dxa"/>
            <w:tcBorders>
              <w:top w:val="single" w:sz="4" w:space="0" w:color="auto"/>
              <w:left w:val="single" w:sz="4" w:space="0" w:color="auto"/>
              <w:bottom w:val="single" w:sz="4" w:space="0" w:color="auto"/>
              <w:right w:val="single" w:sz="4" w:space="0" w:color="auto"/>
            </w:tcBorders>
            <w:vAlign w:val="center"/>
            <w:hideMark/>
          </w:tcPr>
          <w:p w:rsidR="00E51393" w:rsidRPr="00D232C4" w:rsidRDefault="00E51393" w:rsidP="00B43B86">
            <w:pPr>
              <w:spacing w:before="60" w:after="60" w:line="256" w:lineRule="auto"/>
              <w:jc w:val="center"/>
              <w:rPr>
                <w:rFonts w:ascii="Times New Roman" w:eastAsia="Times New Roman" w:hAnsi="Times New Roman" w:cs="Times New Roman"/>
                <w:b/>
                <w:iCs/>
                <w:sz w:val="20"/>
                <w:szCs w:val="20"/>
                <w:lang w:val="uk-UA" w:eastAsia="en-US"/>
              </w:rPr>
            </w:pPr>
            <w:r w:rsidRPr="00D232C4">
              <w:rPr>
                <w:rFonts w:ascii="Times New Roman" w:eastAsia="Times New Roman" w:hAnsi="Times New Roman" w:cs="Times New Roman"/>
                <w:b/>
                <w:iCs/>
                <w:sz w:val="20"/>
                <w:szCs w:val="20"/>
                <w:lang w:val="uk-UA" w:eastAsia="en-US"/>
              </w:rPr>
              <w:t>Сума ПДВ, грн</w:t>
            </w:r>
          </w:p>
        </w:tc>
        <w:tc>
          <w:tcPr>
            <w:tcW w:w="938" w:type="dxa"/>
            <w:tcBorders>
              <w:top w:val="single" w:sz="4" w:space="0" w:color="auto"/>
              <w:left w:val="single" w:sz="4" w:space="0" w:color="auto"/>
              <w:bottom w:val="single" w:sz="4" w:space="0" w:color="auto"/>
              <w:right w:val="single" w:sz="4" w:space="0" w:color="auto"/>
            </w:tcBorders>
            <w:vAlign w:val="center"/>
            <w:hideMark/>
          </w:tcPr>
          <w:p w:rsidR="00E51393" w:rsidRPr="00D232C4" w:rsidRDefault="00E51393" w:rsidP="00B43B86">
            <w:pPr>
              <w:spacing w:before="60" w:after="60" w:line="256" w:lineRule="auto"/>
              <w:jc w:val="center"/>
              <w:rPr>
                <w:rFonts w:ascii="Times New Roman" w:eastAsia="Times New Roman" w:hAnsi="Times New Roman" w:cs="Times New Roman"/>
                <w:b/>
                <w:iCs/>
                <w:sz w:val="20"/>
                <w:szCs w:val="20"/>
                <w:lang w:val="uk-UA" w:eastAsia="en-US"/>
              </w:rPr>
            </w:pPr>
            <w:r w:rsidRPr="00D232C4">
              <w:rPr>
                <w:rFonts w:ascii="Times New Roman" w:eastAsia="Times New Roman" w:hAnsi="Times New Roman" w:cs="Times New Roman"/>
                <w:b/>
                <w:iCs/>
                <w:sz w:val="20"/>
                <w:szCs w:val="20"/>
                <w:lang w:val="uk-UA" w:eastAsia="en-US"/>
              </w:rPr>
              <w:t>Країна-виробник</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393" w:rsidRPr="00D232C4" w:rsidRDefault="00E51393" w:rsidP="00B43B86">
            <w:pPr>
              <w:spacing w:before="60" w:after="60" w:line="256" w:lineRule="auto"/>
              <w:jc w:val="center"/>
              <w:rPr>
                <w:rFonts w:ascii="Times New Roman" w:eastAsia="Times New Roman" w:hAnsi="Times New Roman" w:cs="Times New Roman"/>
                <w:b/>
                <w:iCs/>
                <w:sz w:val="20"/>
                <w:szCs w:val="20"/>
                <w:lang w:val="uk-UA" w:eastAsia="en-US"/>
              </w:rPr>
            </w:pPr>
            <w:r w:rsidRPr="00D232C4">
              <w:rPr>
                <w:rFonts w:ascii="Times New Roman" w:eastAsia="Times New Roman" w:hAnsi="Times New Roman" w:cs="Times New Roman"/>
                <w:b/>
                <w:iCs/>
                <w:sz w:val="20"/>
                <w:szCs w:val="20"/>
                <w:lang w:val="uk-UA" w:eastAsia="en-US"/>
              </w:rPr>
              <w:t>Код УКТ ЗЕД</w:t>
            </w:r>
          </w:p>
        </w:tc>
      </w:tr>
      <w:tr w:rsidR="00E51393" w:rsidRPr="00D232C4" w:rsidTr="00B43B86">
        <w:tc>
          <w:tcPr>
            <w:tcW w:w="704"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c>
          <w:tcPr>
            <w:tcW w:w="1814"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rPr>
                <w:rFonts w:ascii="Times New Roman" w:eastAsia="Times New Roman" w:hAnsi="Times New Roman" w:cs="Times New Roman"/>
                <w:b/>
                <w:sz w:val="24"/>
                <w:szCs w:val="20"/>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c>
          <w:tcPr>
            <w:tcW w:w="1047"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c>
          <w:tcPr>
            <w:tcW w:w="938"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r>
      <w:tr w:rsidR="00E51393" w:rsidRPr="00D232C4" w:rsidTr="00B43B86">
        <w:tc>
          <w:tcPr>
            <w:tcW w:w="704"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c>
          <w:tcPr>
            <w:tcW w:w="1814"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c>
          <w:tcPr>
            <w:tcW w:w="1047"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c>
          <w:tcPr>
            <w:tcW w:w="938"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r>
      <w:tr w:rsidR="00E51393" w:rsidRPr="00D232C4" w:rsidTr="00B43B86">
        <w:tc>
          <w:tcPr>
            <w:tcW w:w="5778" w:type="dxa"/>
            <w:gridSpan w:val="5"/>
            <w:tcBorders>
              <w:top w:val="single" w:sz="4" w:space="0" w:color="auto"/>
              <w:left w:val="single" w:sz="4" w:space="0" w:color="auto"/>
              <w:bottom w:val="single" w:sz="4" w:space="0" w:color="auto"/>
              <w:right w:val="single" w:sz="4" w:space="0" w:color="auto"/>
            </w:tcBorders>
            <w:hideMark/>
          </w:tcPr>
          <w:p w:rsidR="00E51393" w:rsidRPr="00D232C4" w:rsidRDefault="00E51393" w:rsidP="00B43B86">
            <w:pPr>
              <w:tabs>
                <w:tab w:val="left" w:pos="0"/>
                <w:tab w:val="center" w:pos="4819"/>
                <w:tab w:val="right" w:pos="9639"/>
              </w:tabs>
              <w:spacing w:after="0" w:line="256" w:lineRule="auto"/>
              <w:jc w:val="right"/>
              <w:rPr>
                <w:rFonts w:ascii="Times New Roman" w:eastAsia="Times New Roman" w:hAnsi="Times New Roman" w:cs="Times New Roman"/>
                <w:b/>
                <w:sz w:val="24"/>
                <w:szCs w:val="20"/>
                <w:lang w:val="uk-UA" w:eastAsia="en-US"/>
              </w:rPr>
            </w:pPr>
            <w:r w:rsidRPr="00D232C4">
              <w:rPr>
                <w:rFonts w:ascii="Times New Roman" w:eastAsia="Times New Roman" w:hAnsi="Times New Roman" w:cs="Times New Roman"/>
                <w:b/>
                <w:iCs/>
                <w:sz w:val="20"/>
                <w:szCs w:val="20"/>
                <w:lang w:val="uk-UA" w:eastAsia="en-US"/>
              </w:rPr>
              <w:t>Разом без ПДВ</w:t>
            </w:r>
          </w:p>
        </w:tc>
        <w:tc>
          <w:tcPr>
            <w:tcW w:w="3828" w:type="dxa"/>
            <w:gridSpan w:val="4"/>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r>
      <w:tr w:rsidR="00E51393" w:rsidRPr="00D232C4" w:rsidTr="00B43B86">
        <w:tc>
          <w:tcPr>
            <w:tcW w:w="5778" w:type="dxa"/>
            <w:gridSpan w:val="5"/>
            <w:tcBorders>
              <w:top w:val="single" w:sz="4" w:space="0" w:color="auto"/>
              <w:left w:val="single" w:sz="4" w:space="0" w:color="auto"/>
              <w:bottom w:val="single" w:sz="4" w:space="0" w:color="auto"/>
              <w:right w:val="single" w:sz="4" w:space="0" w:color="auto"/>
            </w:tcBorders>
            <w:hideMark/>
          </w:tcPr>
          <w:p w:rsidR="00E51393" w:rsidRPr="00D232C4" w:rsidRDefault="00E51393" w:rsidP="00B43B86">
            <w:pPr>
              <w:tabs>
                <w:tab w:val="left" w:pos="0"/>
                <w:tab w:val="center" w:pos="4819"/>
                <w:tab w:val="right" w:pos="9639"/>
              </w:tabs>
              <w:spacing w:after="0" w:line="256" w:lineRule="auto"/>
              <w:jc w:val="right"/>
              <w:rPr>
                <w:rFonts w:ascii="Times New Roman" w:eastAsia="Times New Roman" w:hAnsi="Times New Roman" w:cs="Times New Roman"/>
                <w:b/>
                <w:iCs/>
                <w:sz w:val="20"/>
                <w:szCs w:val="20"/>
                <w:lang w:val="uk-UA" w:eastAsia="en-US"/>
              </w:rPr>
            </w:pPr>
            <w:r w:rsidRPr="00D232C4">
              <w:rPr>
                <w:rFonts w:ascii="Times New Roman" w:eastAsia="Times New Roman" w:hAnsi="Times New Roman" w:cs="Times New Roman"/>
                <w:b/>
                <w:sz w:val="20"/>
                <w:szCs w:val="20"/>
                <w:lang w:val="uk-UA" w:eastAsia="en-US"/>
              </w:rPr>
              <w:t>ПДВ***</w:t>
            </w:r>
          </w:p>
        </w:tc>
        <w:tc>
          <w:tcPr>
            <w:tcW w:w="3828" w:type="dxa"/>
            <w:gridSpan w:val="4"/>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r>
      <w:tr w:rsidR="00E51393" w:rsidRPr="00D232C4" w:rsidTr="00B43B86">
        <w:tc>
          <w:tcPr>
            <w:tcW w:w="5778" w:type="dxa"/>
            <w:gridSpan w:val="5"/>
            <w:tcBorders>
              <w:top w:val="single" w:sz="4" w:space="0" w:color="auto"/>
              <w:left w:val="single" w:sz="4" w:space="0" w:color="auto"/>
              <w:bottom w:val="single" w:sz="4" w:space="0" w:color="auto"/>
              <w:right w:val="single" w:sz="4" w:space="0" w:color="auto"/>
            </w:tcBorders>
            <w:hideMark/>
          </w:tcPr>
          <w:p w:rsidR="00E51393" w:rsidRPr="00D232C4" w:rsidRDefault="00E51393" w:rsidP="00B43B86">
            <w:pPr>
              <w:tabs>
                <w:tab w:val="left" w:pos="0"/>
                <w:tab w:val="center" w:pos="4819"/>
                <w:tab w:val="right" w:pos="9639"/>
              </w:tabs>
              <w:spacing w:after="0" w:line="256" w:lineRule="auto"/>
              <w:jc w:val="right"/>
              <w:rPr>
                <w:rFonts w:ascii="Times New Roman" w:eastAsia="Times New Roman" w:hAnsi="Times New Roman" w:cs="Times New Roman"/>
                <w:b/>
                <w:iCs/>
                <w:sz w:val="20"/>
                <w:szCs w:val="20"/>
                <w:lang w:val="uk-UA" w:eastAsia="en-US"/>
              </w:rPr>
            </w:pPr>
            <w:r w:rsidRPr="00D232C4">
              <w:rPr>
                <w:rFonts w:ascii="Times New Roman" w:eastAsia="Times New Roman" w:hAnsi="Times New Roman" w:cs="Times New Roman"/>
                <w:b/>
                <w:sz w:val="20"/>
                <w:szCs w:val="20"/>
                <w:lang w:val="uk-UA" w:eastAsia="en-US"/>
              </w:rPr>
              <w:t>Всього з ПДВ</w:t>
            </w:r>
          </w:p>
        </w:tc>
        <w:tc>
          <w:tcPr>
            <w:tcW w:w="3828" w:type="dxa"/>
            <w:gridSpan w:val="4"/>
            <w:tcBorders>
              <w:top w:val="single" w:sz="4" w:space="0" w:color="auto"/>
              <w:left w:val="single" w:sz="4" w:space="0" w:color="auto"/>
              <w:bottom w:val="single" w:sz="4" w:space="0" w:color="auto"/>
              <w:right w:val="single" w:sz="4" w:space="0" w:color="auto"/>
            </w:tcBorders>
          </w:tcPr>
          <w:p w:rsidR="00E51393" w:rsidRPr="00D232C4" w:rsidRDefault="00E51393" w:rsidP="00B43B86">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eastAsia="en-US"/>
              </w:rPr>
            </w:pPr>
          </w:p>
        </w:tc>
      </w:tr>
    </w:tbl>
    <w:p w:rsidR="00E51393" w:rsidRPr="00D232C4" w:rsidRDefault="00E51393" w:rsidP="00E51393">
      <w:pPr>
        <w:tabs>
          <w:tab w:val="left" w:pos="0"/>
          <w:tab w:val="center" w:pos="4819"/>
          <w:tab w:val="right" w:pos="9639"/>
        </w:tabs>
        <w:spacing w:after="0" w:line="240" w:lineRule="auto"/>
        <w:jc w:val="both"/>
        <w:rPr>
          <w:rFonts w:ascii="Times New Roman" w:eastAsia="Times New Roman" w:hAnsi="Times New Roman" w:cs="Times New Roman"/>
          <w:szCs w:val="24"/>
          <w:lang w:val="uk-UA"/>
        </w:rPr>
      </w:pPr>
    </w:p>
    <w:p w:rsidR="00E51393" w:rsidRPr="00D232C4" w:rsidRDefault="00E51393" w:rsidP="00E51393">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rPr>
      </w:pPr>
    </w:p>
    <w:p w:rsidR="00E51393" w:rsidRPr="00D232C4" w:rsidRDefault="00E51393" w:rsidP="00E51393">
      <w:pPr>
        <w:spacing w:after="0" w:line="240" w:lineRule="auto"/>
        <w:rPr>
          <w:rFonts w:ascii="Times New Roman" w:eastAsia="Times New Roman" w:hAnsi="Times New Roman" w:cs="Times New Roman"/>
          <w:b/>
          <w:i/>
          <w:sz w:val="20"/>
          <w:szCs w:val="20"/>
          <w:lang w:val="uk-UA"/>
        </w:rPr>
      </w:pPr>
      <w:r w:rsidRPr="00D232C4">
        <w:rPr>
          <w:rFonts w:ascii="Times New Roman" w:eastAsia="Times New Roman" w:hAnsi="Times New Roman" w:cs="Times New Roman"/>
          <w:b/>
          <w:i/>
          <w:sz w:val="20"/>
          <w:szCs w:val="20"/>
        </w:rPr>
        <w:t>Примітки:</w:t>
      </w:r>
    </w:p>
    <w:p w:rsidR="00E51393" w:rsidRPr="00D232C4" w:rsidRDefault="00E51393" w:rsidP="00E51393">
      <w:pPr>
        <w:spacing w:after="0" w:line="240" w:lineRule="auto"/>
        <w:jc w:val="both"/>
        <w:rPr>
          <w:rFonts w:ascii="Times New Roman" w:eastAsia="Times New Roman" w:hAnsi="Times New Roman" w:cs="Times New Roman"/>
          <w:i/>
          <w:color w:val="000000"/>
          <w:sz w:val="20"/>
          <w:szCs w:val="20"/>
          <w:u w:val="single"/>
        </w:rPr>
      </w:pPr>
      <w:r w:rsidRPr="00D232C4">
        <w:rPr>
          <w:rFonts w:ascii="Times New Roman" w:eastAsia="Times New Roman" w:hAnsi="Times New Roman" w:cs="Times New Roman"/>
          <w:i/>
          <w:color w:val="000000"/>
          <w:sz w:val="20"/>
          <w:szCs w:val="20"/>
          <w:u w:val="single"/>
          <w:lang w:val="uk-UA"/>
        </w:rPr>
        <w:t xml:space="preserve"> *</w:t>
      </w:r>
      <w:r w:rsidRPr="00D232C4">
        <w:rPr>
          <w:rFonts w:ascii="Times New Roman" w:eastAsia="Times New Roman" w:hAnsi="Times New Roman" w:cs="Times New Roman"/>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E51393" w:rsidRPr="00D232C4" w:rsidRDefault="00E51393" w:rsidP="00E51393">
      <w:pPr>
        <w:tabs>
          <w:tab w:val="num" w:pos="900"/>
        </w:tabs>
        <w:spacing w:after="0" w:line="240" w:lineRule="auto"/>
        <w:jc w:val="both"/>
        <w:rPr>
          <w:rFonts w:ascii="Times New Roman" w:eastAsia="Times New Roman" w:hAnsi="Times New Roman" w:cs="Times New Roman"/>
          <w:i/>
          <w:sz w:val="20"/>
          <w:szCs w:val="20"/>
          <w:u w:val="single"/>
        </w:rPr>
      </w:pPr>
      <w:r w:rsidRPr="00D232C4">
        <w:rPr>
          <w:rFonts w:ascii="Times New Roman" w:eastAsia="Times New Roman" w:hAnsi="Times New Roman" w:cs="Times New Roman"/>
          <w:i/>
          <w:sz w:val="20"/>
          <w:szCs w:val="20"/>
          <w:u w:val="single"/>
        </w:rPr>
        <w:t>*</w:t>
      </w:r>
      <w:r w:rsidRPr="00D232C4">
        <w:rPr>
          <w:rFonts w:ascii="Times New Roman" w:eastAsia="Times New Roman" w:hAnsi="Times New Roman" w:cs="Times New Roman"/>
          <w:i/>
          <w:sz w:val="20"/>
          <w:szCs w:val="20"/>
          <w:u w:val="single"/>
          <w:lang w:val="uk-UA"/>
        </w:rPr>
        <w:t>*</w:t>
      </w:r>
      <w:r w:rsidRPr="00D232C4">
        <w:rPr>
          <w:rFonts w:ascii="Times New Roman" w:eastAsia="Times New Roman" w:hAnsi="Times New Roman" w:cs="Times New Roman"/>
          <w:i/>
          <w:sz w:val="20"/>
          <w:szCs w:val="20"/>
          <w:u w:val="single"/>
        </w:rPr>
        <w:t xml:space="preserve"> Ціна та сума мають бути відмінними від 0,00 грн., після коми повинно бути не більше двох знаків.</w:t>
      </w:r>
    </w:p>
    <w:p w:rsidR="00E51393" w:rsidRPr="00D232C4" w:rsidRDefault="00E51393" w:rsidP="00E51393">
      <w:pPr>
        <w:tabs>
          <w:tab w:val="num" w:pos="900"/>
        </w:tabs>
        <w:spacing w:after="0" w:line="240" w:lineRule="auto"/>
        <w:jc w:val="both"/>
        <w:rPr>
          <w:rFonts w:ascii="Times New Roman" w:eastAsia="Times New Roman" w:hAnsi="Times New Roman" w:cs="Times New Roman"/>
          <w:i/>
          <w:sz w:val="20"/>
          <w:szCs w:val="20"/>
          <w:u w:val="single"/>
        </w:rPr>
      </w:pPr>
      <w:r w:rsidRPr="00D232C4">
        <w:rPr>
          <w:rFonts w:ascii="Times New Roman" w:eastAsia="Times New Roman" w:hAnsi="Times New Roman" w:cs="Times New Roman"/>
          <w:i/>
          <w:sz w:val="20"/>
          <w:szCs w:val="20"/>
          <w:u w:val="single"/>
        </w:rPr>
        <w:t>**</w:t>
      </w:r>
      <w:r w:rsidRPr="00D232C4">
        <w:rPr>
          <w:rFonts w:ascii="Times New Roman" w:eastAsia="Times New Roman" w:hAnsi="Times New Roman" w:cs="Times New Roman"/>
          <w:i/>
          <w:sz w:val="20"/>
          <w:szCs w:val="20"/>
          <w:u w:val="single"/>
          <w:lang w:val="uk-UA"/>
        </w:rPr>
        <w:t>*</w:t>
      </w:r>
      <w:r w:rsidRPr="00D232C4">
        <w:rPr>
          <w:rFonts w:ascii="Times New Roman" w:eastAsia="Times New Roman" w:hAnsi="Times New Roman" w:cs="Times New Roman"/>
          <w:i/>
          <w:sz w:val="20"/>
          <w:szCs w:val="20"/>
          <w:u w:val="single"/>
        </w:rPr>
        <w:t xml:space="preserve"> Для платників ПДВ</w:t>
      </w:r>
    </w:p>
    <w:p w:rsidR="00E51393" w:rsidRPr="00D232C4" w:rsidRDefault="00E51393" w:rsidP="00E51393">
      <w:pPr>
        <w:shd w:val="clear" w:color="auto" w:fill="FFFFFF"/>
        <w:spacing w:after="0" w:line="240" w:lineRule="auto"/>
        <w:ind w:firstLine="567"/>
        <w:jc w:val="both"/>
        <w:rPr>
          <w:rFonts w:ascii="Times New Roman" w:eastAsia="Times New Roman" w:hAnsi="Times New Roman" w:cs="Times New Roman"/>
          <w:sz w:val="24"/>
          <w:szCs w:val="24"/>
        </w:rPr>
      </w:pPr>
    </w:p>
    <w:p w:rsidR="00E51393" w:rsidRPr="00D232C4" w:rsidRDefault="00E51393" w:rsidP="00E51393">
      <w:pPr>
        <w:shd w:val="clear" w:color="auto" w:fill="FFFFFF"/>
        <w:spacing w:after="0" w:line="240" w:lineRule="auto"/>
        <w:ind w:firstLine="567"/>
        <w:jc w:val="both"/>
        <w:rPr>
          <w:rFonts w:ascii="Times New Roman" w:eastAsia="Times New Roman" w:hAnsi="Times New Roman" w:cs="Times New Roman"/>
          <w:sz w:val="24"/>
          <w:szCs w:val="24"/>
          <w:lang w:val="uk-UA"/>
        </w:rPr>
      </w:pPr>
      <w:r w:rsidRPr="00D232C4">
        <w:rPr>
          <w:rFonts w:ascii="Times New Roman" w:eastAsia="Times New Roman" w:hAnsi="Times New Roman" w:cs="Times New Roman"/>
          <w:sz w:val="24"/>
          <w:szCs w:val="24"/>
        </w:rPr>
        <w:t xml:space="preserve">Якщо ми будемо визнані переможцем торгів, ми беремо на себе зобов’язання підписати Договір із Замовником не раніше ніж через </w:t>
      </w:r>
      <w:r w:rsidRPr="00D232C4">
        <w:rPr>
          <w:rFonts w:ascii="Times New Roman" w:eastAsia="Times New Roman" w:hAnsi="Times New Roman" w:cs="Times New Roman"/>
          <w:sz w:val="24"/>
          <w:szCs w:val="24"/>
          <w:lang w:val="uk-UA"/>
        </w:rPr>
        <w:t xml:space="preserve">5 </w:t>
      </w:r>
      <w:r w:rsidRPr="00D232C4">
        <w:rPr>
          <w:rFonts w:ascii="Times New Roman" w:eastAsia="Times New Roman" w:hAnsi="Times New Roman" w:cs="Times New Roman"/>
          <w:sz w:val="24"/>
          <w:szCs w:val="24"/>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D232C4">
        <w:rPr>
          <w:rFonts w:ascii="Times New Roman" w:eastAsia="Times New Roman" w:hAnsi="Times New Roman" w:cs="Times New Roman"/>
          <w:sz w:val="24"/>
          <w:szCs w:val="24"/>
          <w:lang w:val="uk-UA"/>
        </w:rPr>
        <w:t xml:space="preserve">15 </w:t>
      </w:r>
      <w:r w:rsidRPr="00D232C4">
        <w:rPr>
          <w:rFonts w:ascii="Times New Roman" w:eastAsia="Times New Roman" w:hAnsi="Times New Roman" w:cs="Times New Roman"/>
          <w:sz w:val="24"/>
          <w:szCs w:val="24"/>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E51393" w:rsidRPr="00D232C4" w:rsidRDefault="00E51393" w:rsidP="00E51393">
      <w:pPr>
        <w:shd w:val="clear" w:color="auto" w:fill="FFFFFF"/>
        <w:spacing w:after="0" w:line="240" w:lineRule="auto"/>
        <w:ind w:firstLine="567"/>
        <w:jc w:val="both"/>
        <w:rPr>
          <w:rFonts w:ascii="Times New Roman" w:eastAsia="Times New Roman" w:hAnsi="Times New Roman" w:cs="Times New Roman"/>
          <w:sz w:val="24"/>
          <w:szCs w:val="24"/>
          <w:lang w:val="uk-UA"/>
        </w:rPr>
      </w:pPr>
    </w:p>
    <w:p w:rsidR="00E51393" w:rsidRPr="00D232C4" w:rsidRDefault="00E51393" w:rsidP="00E51393">
      <w:pPr>
        <w:shd w:val="clear" w:color="auto" w:fill="FFFFFF"/>
        <w:spacing w:after="0" w:line="240" w:lineRule="auto"/>
        <w:ind w:firstLine="567"/>
        <w:jc w:val="both"/>
        <w:rPr>
          <w:rFonts w:ascii="Times New Roman" w:eastAsia="Times New Roman" w:hAnsi="Times New Roman" w:cs="Times New Roman"/>
          <w:b/>
          <w:sz w:val="24"/>
          <w:szCs w:val="24"/>
        </w:rPr>
      </w:pPr>
    </w:p>
    <w:tbl>
      <w:tblPr>
        <w:tblW w:w="10485" w:type="dxa"/>
        <w:tblInd w:w="-318" w:type="dxa"/>
        <w:tblLayout w:type="fixed"/>
        <w:tblLook w:val="01E0" w:firstRow="1" w:lastRow="1" w:firstColumn="1" w:lastColumn="1" w:noHBand="0" w:noVBand="0"/>
      </w:tblPr>
      <w:tblGrid>
        <w:gridCol w:w="4312"/>
        <w:gridCol w:w="4749"/>
        <w:gridCol w:w="1424"/>
      </w:tblGrid>
      <w:tr w:rsidR="00E51393" w:rsidRPr="00D232C4" w:rsidTr="00B43B86">
        <w:tc>
          <w:tcPr>
            <w:tcW w:w="4312" w:type="dxa"/>
            <w:hideMark/>
          </w:tcPr>
          <w:p w:rsidR="00E51393" w:rsidRPr="00D232C4" w:rsidRDefault="00E51393" w:rsidP="00B43B86">
            <w:pPr>
              <w:tabs>
                <w:tab w:val="left" w:pos="2160"/>
                <w:tab w:val="left" w:pos="3600"/>
              </w:tabs>
              <w:spacing w:after="0" w:line="256" w:lineRule="auto"/>
              <w:rPr>
                <w:rFonts w:ascii="Times New Roman" w:eastAsia="Times New Roman" w:hAnsi="Times New Roman" w:cs="Times New Roman"/>
                <w:szCs w:val="24"/>
                <w:lang w:val="uk-UA" w:eastAsia="en-US"/>
              </w:rPr>
            </w:pPr>
            <w:r w:rsidRPr="00D232C4">
              <w:rPr>
                <w:rFonts w:ascii="Times New Roman" w:eastAsia="Times New Roman" w:hAnsi="Times New Roman" w:cs="Times New Roman"/>
                <w:szCs w:val="24"/>
                <w:lang w:val="uk-UA" w:eastAsia="en-US"/>
              </w:rPr>
              <w:t>Керівник підприємства – Учасника процедури закупівлі або інша уповноважена посадова особа</w:t>
            </w:r>
          </w:p>
        </w:tc>
        <w:tc>
          <w:tcPr>
            <w:tcW w:w="4749" w:type="dxa"/>
            <w:hideMark/>
          </w:tcPr>
          <w:p w:rsidR="00E51393" w:rsidRPr="00D232C4" w:rsidRDefault="00E51393" w:rsidP="00B43B86">
            <w:pPr>
              <w:tabs>
                <w:tab w:val="left" w:pos="2160"/>
                <w:tab w:val="left" w:pos="3600"/>
              </w:tabs>
              <w:spacing w:after="0" w:line="256" w:lineRule="auto"/>
              <w:jc w:val="center"/>
              <w:rPr>
                <w:rFonts w:ascii="Times New Roman" w:eastAsia="Times New Roman" w:hAnsi="Times New Roman" w:cs="Times New Roman"/>
                <w:i/>
                <w:sz w:val="24"/>
                <w:szCs w:val="24"/>
                <w:lang w:val="uk-UA" w:eastAsia="en-US"/>
              </w:rPr>
            </w:pPr>
            <w:r w:rsidRPr="00D232C4">
              <w:rPr>
                <w:rFonts w:ascii="Times New Roman" w:eastAsia="Times New Roman" w:hAnsi="Times New Roman" w:cs="Times New Roman"/>
                <w:b/>
                <w:sz w:val="24"/>
                <w:szCs w:val="24"/>
                <w:lang w:val="uk-UA" w:eastAsia="en-US"/>
              </w:rPr>
              <w:t>__________________________________</w:t>
            </w:r>
            <w:r w:rsidRPr="00D232C4">
              <w:rPr>
                <w:rFonts w:ascii="Times New Roman" w:eastAsia="Times New Roman" w:hAnsi="Times New Roman" w:cs="Times New Roman"/>
                <w:i/>
                <w:sz w:val="24"/>
                <w:szCs w:val="24"/>
                <w:lang w:val="uk-UA" w:eastAsia="en-US"/>
              </w:rPr>
              <w:t xml:space="preserve">       </w:t>
            </w:r>
            <w:r w:rsidRPr="00D232C4">
              <w:rPr>
                <w:rFonts w:ascii="Times New Roman" w:eastAsia="Times New Roman" w:hAnsi="Times New Roman" w:cs="Times New Roman"/>
                <w:i/>
                <w:szCs w:val="24"/>
                <w:lang w:val="uk-UA" w:eastAsia="en-US"/>
              </w:rPr>
              <w:t>(підпис) МП (за наявності)</w:t>
            </w:r>
          </w:p>
        </w:tc>
        <w:tc>
          <w:tcPr>
            <w:tcW w:w="1424" w:type="dxa"/>
          </w:tcPr>
          <w:p w:rsidR="00E51393" w:rsidRPr="00D232C4" w:rsidRDefault="00E51393" w:rsidP="00B43B86">
            <w:pPr>
              <w:pBdr>
                <w:bottom w:val="single" w:sz="12" w:space="1" w:color="auto"/>
              </w:pBdr>
              <w:tabs>
                <w:tab w:val="left" w:pos="2160"/>
                <w:tab w:val="left" w:pos="3600"/>
              </w:tabs>
              <w:spacing w:after="0" w:line="256" w:lineRule="auto"/>
              <w:jc w:val="center"/>
              <w:rPr>
                <w:rFonts w:ascii="Times New Roman" w:eastAsia="Times New Roman" w:hAnsi="Times New Roman" w:cs="Times New Roman"/>
                <w:b/>
                <w:sz w:val="20"/>
                <w:szCs w:val="20"/>
                <w:lang w:val="uk-UA" w:eastAsia="en-US"/>
              </w:rPr>
            </w:pPr>
          </w:p>
          <w:p w:rsidR="00E51393" w:rsidRPr="00D232C4" w:rsidRDefault="00E51393" w:rsidP="00B43B86">
            <w:pPr>
              <w:tabs>
                <w:tab w:val="left" w:pos="2160"/>
                <w:tab w:val="left" w:pos="3600"/>
              </w:tabs>
              <w:spacing w:after="0" w:line="256" w:lineRule="auto"/>
              <w:jc w:val="center"/>
              <w:rPr>
                <w:rFonts w:ascii="Times New Roman" w:eastAsia="Times New Roman" w:hAnsi="Times New Roman" w:cs="Times New Roman"/>
                <w:b/>
                <w:sz w:val="20"/>
                <w:szCs w:val="20"/>
                <w:lang w:val="uk-UA" w:eastAsia="en-US"/>
              </w:rPr>
            </w:pPr>
            <w:r w:rsidRPr="00D232C4">
              <w:rPr>
                <w:rFonts w:ascii="Times New Roman" w:eastAsia="Times New Roman" w:hAnsi="Times New Roman" w:cs="Times New Roman"/>
                <w:i/>
                <w:sz w:val="20"/>
                <w:szCs w:val="20"/>
                <w:lang w:val="uk-UA" w:eastAsia="en-US"/>
              </w:rPr>
              <w:t>(ініціали та прізвище)</w:t>
            </w:r>
          </w:p>
        </w:tc>
      </w:tr>
    </w:tbl>
    <w:p w:rsidR="00E51393" w:rsidRPr="00D232C4" w:rsidRDefault="00E51393" w:rsidP="00E51393">
      <w:pPr>
        <w:spacing w:after="0" w:line="240" w:lineRule="auto"/>
        <w:jc w:val="both"/>
        <w:outlineLvl w:val="0"/>
        <w:rPr>
          <w:rFonts w:ascii="Times New Roman" w:eastAsia="Times New Roman" w:hAnsi="Times New Roman" w:cs="Times New Roman"/>
          <w:b/>
          <w:i/>
          <w:iCs/>
          <w:szCs w:val="24"/>
        </w:rPr>
      </w:pPr>
    </w:p>
    <w:p w:rsidR="00E51393" w:rsidRPr="00D232C4" w:rsidRDefault="00E51393" w:rsidP="00E51393">
      <w:pPr>
        <w:spacing w:after="0" w:line="240" w:lineRule="auto"/>
        <w:jc w:val="both"/>
        <w:outlineLvl w:val="0"/>
        <w:rPr>
          <w:rFonts w:ascii="Times New Roman" w:eastAsia="Times New Roman" w:hAnsi="Times New Roman" w:cs="Times New Roman"/>
          <w:b/>
          <w:i/>
          <w:iCs/>
          <w:szCs w:val="24"/>
        </w:rPr>
      </w:pPr>
    </w:p>
    <w:p w:rsidR="00E51393" w:rsidRPr="00D232C4" w:rsidRDefault="00E51393" w:rsidP="00E51393">
      <w:pPr>
        <w:spacing w:after="0" w:line="240" w:lineRule="auto"/>
        <w:rPr>
          <w:rFonts w:ascii="Times New Roman" w:eastAsia="Times New Roman" w:hAnsi="Times New Roman" w:cs="Times New Roman CYR"/>
          <w:b/>
          <w:bCs/>
          <w:color w:val="FF0000"/>
          <w:sz w:val="24"/>
          <w:szCs w:val="24"/>
          <w:lang w:val="uk-UA"/>
        </w:rPr>
      </w:pPr>
      <w:r w:rsidRPr="00D232C4">
        <w:rPr>
          <w:rFonts w:ascii="Times New Roman" w:eastAsia="Times New Roman" w:hAnsi="Times New Roman" w:cs="Times New Roman"/>
          <w:b/>
          <w:i/>
          <w:iCs/>
          <w:szCs w:val="24"/>
        </w:rPr>
        <w:t>Примітки:</w:t>
      </w:r>
      <w:r w:rsidRPr="00D232C4">
        <w:rPr>
          <w:rFonts w:ascii="Times New Roman" w:eastAsia="Times New Roman" w:hAnsi="Times New Roman" w:cs="Times New Roman"/>
          <w:i/>
          <w:szCs w:val="24"/>
        </w:rPr>
        <w:t xml:space="preserve"> Форма оформлюється Учасником на фірмовому бланку</w:t>
      </w:r>
    </w:p>
    <w:p w:rsidR="00E51393" w:rsidRPr="00D232C4" w:rsidRDefault="00E51393" w:rsidP="00E51393">
      <w:pPr>
        <w:spacing w:after="0" w:line="240" w:lineRule="auto"/>
        <w:jc w:val="center"/>
        <w:rPr>
          <w:rFonts w:ascii="Times New Roman" w:eastAsia="Times New Roman" w:hAnsi="Times New Roman" w:cs="Times New Roman CYR"/>
          <w:b/>
          <w:bCs/>
          <w:color w:val="FF0000"/>
          <w:sz w:val="24"/>
          <w:szCs w:val="24"/>
          <w:lang w:val="uk-UA"/>
        </w:rPr>
      </w:pPr>
    </w:p>
    <w:p w:rsidR="000B623F" w:rsidRDefault="000B623F"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0B623F" w:rsidRDefault="000B623F"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0B623F" w:rsidRDefault="000B623F"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2A3975" w:rsidRPr="005A02CF" w:rsidRDefault="002A3975" w:rsidP="002A3975">
      <w:pPr>
        <w:tabs>
          <w:tab w:val="left" w:pos="142"/>
        </w:tabs>
        <w:spacing w:after="0" w:line="240" w:lineRule="auto"/>
        <w:jc w:val="right"/>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ДОДАТОК №1                                                                                                                                          до тендерної документації</w:t>
      </w:r>
    </w:p>
    <w:p w:rsidR="002A3975" w:rsidRPr="005A02CF" w:rsidRDefault="002A3975" w:rsidP="002A3975">
      <w:pPr>
        <w:widowControl w:val="0"/>
        <w:spacing w:after="0" w:line="240" w:lineRule="auto"/>
        <w:contextualSpacing/>
        <w:jc w:val="right"/>
        <w:rPr>
          <w:rFonts w:ascii="Times New Roman" w:eastAsia="Calibri" w:hAnsi="Times New Roman" w:cs="Times New Roman"/>
          <w:b/>
          <w:sz w:val="24"/>
          <w:szCs w:val="24"/>
          <w:lang w:val="uk-UA" w:eastAsia="uk-UA"/>
        </w:rPr>
      </w:pPr>
    </w:p>
    <w:p w:rsidR="002A3975" w:rsidRPr="005A02CF" w:rsidRDefault="002A3975" w:rsidP="002A3975">
      <w:pPr>
        <w:spacing w:after="0" w:line="240" w:lineRule="auto"/>
        <w:jc w:val="center"/>
        <w:rPr>
          <w:rFonts w:ascii="Times New Roman" w:eastAsia="Times New Roman" w:hAnsi="Times New Roman" w:cs="Times New Roman"/>
          <w:b/>
          <w:bCs/>
          <w:sz w:val="24"/>
          <w:szCs w:val="24"/>
        </w:rPr>
      </w:pPr>
      <w:r w:rsidRPr="005A02CF">
        <w:rPr>
          <w:rFonts w:ascii="Times New Roman" w:eastAsia="Times New Roman" w:hAnsi="Times New Roman" w:cs="Times New Roman"/>
          <w:b/>
          <w:bCs/>
          <w:sz w:val="24"/>
          <w:szCs w:val="24"/>
        </w:rPr>
        <w:t xml:space="preserve">Перелік документів, </w:t>
      </w:r>
    </w:p>
    <w:p w:rsidR="002A3975" w:rsidRDefault="002A3975" w:rsidP="002A3975">
      <w:pPr>
        <w:spacing w:after="0" w:line="240" w:lineRule="auto"/>
        <w:jc w:val="center"/>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rPr>
        <w:t xml:space="preserve">які вимагаються тендерною документацією </w:t>
      </w:r>
    </w:p>
    <w:p w:rsidR="002A3975" w:rsidRPr="009924A8" w:rsidRDefault="002A3975" w:rsidP="002A3975">
      <w:pPr>
        <w:spacing w:after="0" w:line="240" w:lineRule="auto"/>
        <w:jc w:val="center"/>
        <w:rPr>
          <w:rFonts w:ascii="Times New Roman" w:eastAsia="Times New Roman" w:hAnsi="Times New Roman" w:cs="Times New Roman"/>
          <w:b/>
          <w:bCs/>
          <w:sz w:val="24"/>
          <w:szCs w:val="24"/>
          <w:lang w:val="uk-UA"/>
        </w:rPr>
      </w:pPr>
    </w:p>
    <w:p w:rsidR="002A3975" w:rsidRDefault="002A3975" w:rsidP="002A3975">
      <w:pPr>
        <w:spacing w:after="0" w:line="240" w:lineRule="auto"/>
        <w:rPr>
          <w:rFonts w:ascii="Times New Roman" w:eastAsia="Times New Roman" w:hAnsi="Times New Roman" w:cs="Times New Roman"/>
          <w:b/>
          <w:sz w:val="24"/>
          <w:szCs w:val="24"/>
          <w:lang w:val="uk-UA"/>
        </w:rPr>
      </w:pPr>
      <w:r w:rsidRPr="005A02CF">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5A02CF">
        <w:rPr>
          <w:rFonts w:ascii="Times New Roman" w:eastAsia="Times New Roman" w:hAnsi="Times New Roman" w:cs="Times New Roman"/>
          <w:sz w:val="24"/>
          <w:szCs w:val="24"/>
          <w:lang w:val="uk-UA"/>
        </w:rPr>
        <w:tab/>
      </w:r>
      <w:r w:rsidRPr="005A02CF">
        <w:rPr>
          <w:rFonts w:ascii="Times New Roman" w:eastAsia="Times New Roman" w:hAnsi="Times New Roman" w:cs="Times New Roman"/>
          <w:b/>
          <w:sz w:val="24"/>
          <w:szCs w:val="24"/>
        </w:rPr>
        <w:t>Таблиця 1</w:t>
      </w:r>
    </w:p>
    <w:p w:rsidR="002A3975" w:rsidRPr="009924A8" w:rsidRDefault="002A3975" w:rsidP="002A3975">
      <w:pPr>
        <w:spacing w:after="0" w:line="240" w:lineRule="auto"/>
        <w:rPr>
          <w:rFonts w:ascii="Times New Roman" w:eastAsia="Times New Roman" w:hAnsi="Times New Roman" w:cs="Times New Roman"/>
          <w:b/>
          <w:sz w:val="24"/>
          <w:szCs w:val="24"/>
          <w:lang w:val="uk-UA"/>
        </w:rPr>
      </w:pP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Перелік документів, які надаються </w:t>
      </w:r>
      <w:r w:rsidRPr="005A02CF">
        <w:rPr>
          <w:rFonts w:ascii="Times New Roman" w:eastAsia="Times New Roman" w:hAnsi="Times New Roman" w:cs="Times New Roman"/>
          <w:b/>
          <w:sz w:val="24"/>
          <w:szCs w:val="24"/>
          <w:u w:val="single"/>
        </w:rPr>
        <w:t>усіма Учасниками</w:t>
      </w:r>
      <w:r w:rsidRPr="005A02CF">
        <w:rPr>
          <w:rFonts w:ascii="Times New Roman" w:eastAsia="Times New Roman" w:hAnsi="Times New Roman" w:cs="Times New Roman"/>
          <w:b/>
          <w:sz w:val="24"/>
          <w:szCs w:val="24"/>
        </w:rPr>
        <w:t xml:space="preserve"> для підтвердження </w:t>
      </w:r>
    </w:p>
    <w:p w:rsidR="002A3975" w:rsidRDefault="002A3975" w:rsidP="002A3975">
      <w:pPr>
        <w:spacing w:after="0" w:line="240" w:lineRule="auto"/>
        <w:jc w:val="center"/>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rPr>
        <w:t>відповідності кваліфікаційним критеріям (частина друга статті 16 Закону)</w:t>
      </w:r>
    </w:p>
    <w:p w:rsidR="002A3975" w:rsidRPr="009924A8" w:rsidRDefault="002A3975" w:rsidP="002A3975">
      <w:pPr>
        <w:spacing w:after="0" w:line="240" w:lineRule="auto"/>
        <w:jc w:val="center"/>
        <w:rPr>
          <w:rFonts w:ascii="Times New Roman" w:eastAsia="Times New Roman" w:hAnsi="Times New Roman" w:cs="Times New Roman"/>
          <w:b/>
          <w:sz w:val="24"/>
          <w:szCs w:val="24"/>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2A3975" w:rsidRPr="005A02CF" w:rsidTr="001C4EE1">
        <w:trPr>
          <w:trHeight w:val="573"/>
        </w:trPr>
        <w:tc>
          <w:tcPr>
            <w:tcW w:w="639" w:type="dxa"/>
            <w:tcMar>
              <w:top w:w="0" w:type="dxa"/>
              <w:left w:w="108" w:type="dxa"/>
              <w:bottom w:w="0" w:type="dxa"/>
              <w:right w:w="108" w:type="dxa"/>
            </w:tcMar>
          </w:tcPr>
          <w:p w:rsidR="002A3975" w:rsidRPr="005A02CF" w:rsidRDefault="002A3975" w:rsidP="001C4EE1">
            <w:pPr>
              <w:spacing w:after="0" w:line="240" w:lineRule="auto"/>
              <w:jc w:val="center"/>
              <w:rPr>
                <w:rFonts w:ascii="Times New Roman" w:eastAsia="Times New Roman" w:hAnsi="Times New Roman" w:cs="Times New Roman"/>
                <w:sz w:val="24"/>
                <w:szCs w:val="24"/>
                <w:highlight w:val="yellow"/>
              </w:rPr>
            </w:pPr>
            <w:r w:rsidRPr="005A02CF">
              <w:rPr>
                <w:rFonts w:ascii="Times New Roman" w:eastAsia="Times New Roman" w:hAnsi="Times New Roman" w:cs="Times New Roman"/>
                <w:sz w:val="24"/>
                <w:szCs w:val="24"/>
              </w:rPr>
              <w:t>№ з/п</w:t>
            </w:r>
          </w:p>
        </w:tc>
        <w:tc>
          <w:tcPr>
            <w:tcW w:w="3501" w:type="dxa"/>
            <w:tcMar>
              <w:top w:w="0" w:type="dxa"/>
              <w:left w:w="108" w:type="dxa"/>
              <w:bottom w:w="0" w:type="dxa"/>
              <w:right w:w="108" w:type="dxa"/>
            </w:tcMar>
          </w:tcPr>
          <w:p w:rsidR="002A3975" w:rsidRPr="005A02CF" w:rsidRDefault="002A3975" w:rsidP="001C4EE1">
            <w:pPr>
              <w:spacing w:after="0" w:line="240" w:lineRule="auto"/>
              <w:jc w:val="center"/>
              <w:rPr>
                <w:rFonts w:ascii="Times New Roman" w:eastAsia="Times New Roman" w:hAnsi="Times New Roman" w:cs="Times New Roman"/>
                <w:b/>
                <w:sz w:val="24"/>
                <w:szCs w:val="24"/>
                <w:highlight w:val="yellow"/>
              </w:rPr>
            </w:pPr>
            <w:r w:rsidRPr="005A02CF">
              <w:rPr>
                <w:rFonts w:ascii="Times New Roman" w:eastAsia="Times New Roman" w:hAnsi="Times New Roman" w:cs="Times New Roman"/>
                <w:b/>
                <w:sz w:val="24"/>
                <w:szCs w:val="24"/>
              </w:rPr>
              <w:t>Кваліфікаційна вимога</w:t>
            </w:r>
          </w:p>
        </w:tc>
        <w:tc>
          <w:tcPr>
            <w:tcW w:w="5400" w:type="dxa"/>
            <w:tcMar>
              <w:top w:w="0" w:type="dxa"/>
              <w:left w:w="108" w:type="dxa"/>
              <w:bottom w:w="0" w:type="dxa"/>
              <w:right w:w="108" w:type="dxa"/>
            </w:tcMar>
          </w:tcPr>
          <w:p w:rsidR="002A3975" w:rsidRPr="005A02CF" w:rsidRDefault="002A3975" w:rsidP="001C4EE1">
            <w:pPr>
              <w:spacing w:after="0" w:line="240" w:lineRule="auto"/>
              <w:jc w:val="center"/>
              <w:rPr>
                <w:rFonts w:ascii="Times New Roman" w:eastAsia="Times New Roman" w:hAnsi="Times New Roman" w:cs="Times New Roman"/>
                <w:b/>
                <w:sz w:val="24"/>
                <w:szCs w:val="24"/>
                <w:highlight w:val="yellow"/>
              </w:rPr>
            </w:pPr>
            <w:r w:rsidRPr="005A02CF">
              <w:rPr>
                <w:rFonts w:ascii="Times New Roman" w:eastAsia="Times New Roman" w:hAnsi="Times New Roman" w:cs="Times New Roman"/>
                <w:b/>
                <w:sz w:val="24"/>
                <w:szCs w:val="24"/>
              </w:rPr>
              <w:t>Документи, що підтверджують відповідність Учасника кваліфікаційній вимозі</w:t>
            </w:r>
          </w:p>
        </w:tc>
      </w:tr>
      <w:tr w:rsidR="002A3975" w:rsidRPr="00033DBC" w:rsidTr="001C4EE1">
        <w:trPr>
          <w:trHeight w:val="573"/>
        </w:trPr>
        <w:tc>
          <w:tcPr>
            <w:tcW w:w="639" w:type="dxa"/>
            <w:tcMar>
              <w:top w:w="0" w:type="dxa"/>
              <w:left w:w="108" w:type="dxa"/>
              <w:bottom w:w="0" w:type="dxa"/>
              <w:right w:w="108" w:type="dxa"/>
            </w:tcMar>
          </w:tcPr>
          <w:p w:rsidR="002A3975" w:rsidRPr="005A02CF" w:rsidRDefault="002A3975" w:rsidP="001C4EE1">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1.</w:t>
            </w:r>
          </w:p>
        </w:tc>
        <w:tc>
          <w:tcPr>
            <w:tcW w:w="3501" w:type="dxa"/>
            <w:tcMar>
              <w:top w:w="0" w:type="dxa"/>
              <w:left w:w="108" w:type="dxa"/>
              <w:bottom w:w="0" w:type="dxa"/>
              <w:right w:w="108" w:type="dxa"/>
            </w:tcMar>
          </w:tcPr>
          <w:p w:rsidR="002A3975" w:rsidRPr="005A02CF" w:rsidRDefault="002A3975" w:rsidP="001C4EE1">
            <w:pPr>
              <w:tabs>
                <w:tab w:val="left" w:pos="1080"/>
              </w:tabs>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Наявність обладнання та матеріально-технічної бази</w:t>
            </w:r>
          </w:p>
        </w:tc>
        <w:tc>
          <w:tcPr>
            <w:tcW w:w="5400" w:type="dxa"/>
            <w:tcMar>
              <w:top w:w="0" w:type="dxa"/>
              <w:left w:w="108" w:type="dxa"/>
              <w:bottom w:w="0" w:type="dxa"/>
              <w:right w:w="108" w:type="dxa"/>
            </w:tcMar>
          </w:tcPr>
          <w:p w:rsidR="002A3975" w:rsidRPr="005A02CF" w:rsidRDefault="002A3975" w:rsidP="001C4EE1">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Довідка, складена в довільній формі, про наявність обладнання та матеріально-технічної бази,</w:t>
            </w:r>
            <w:r w:rsidRPr="005A02CF">
              <w:rPr>
                <w:rFonts w:ascii="Times New Roman" w:eastAsia="Times New Roman" w:hAnsi="Times New Roman" w:cs="Times New Roman"/>
                <w:color w:val="FF0000"/>
                <w:sz w:val="24"/>
                <w:szCs w:val="24"/>
              </w:rPr>
              <w:t xml:space="preserve"> </w:t>
            </w:r>
            <w:r w:rsidRPr="005A02CF">
              <w:rPr>
                <w:rFonts w:ascii="Times New Roman" w:eastAsia="Times New Roman" w:hAnsi="Times New Roman" w:cs="Times New Roman"/>
                <w:sz w:val="24"/>
                <w:szCs w:val="24"/>
              </w:rPr>
              <w:t>необхідних для належного виконання договору про закупівлю робіт</w:t>
            </w:r>
            <w:r w:rsidRPr="005A02CF">
              <w:rPr>
                <w:rFonts w:ascii="Times New Roman" w:eastAsia="Times New Roman" w:hAnsi="Times New Roman" w:cs="Times New Roman"/>
                <w:sz w:val="24"/>
                <w:szCs w:val="24"/>
                <w:lang w:val="uk-UA"/>
              </w:rPr>
              <w:t>.</w:t>
            </w:r>
          </w:p>
          <w:p w:rsidR="002A3975" w:rsidRPr="005A02CF" w:rsidRDefault="002A3975" w:rsidP="001C4EE1">
            <w:pPr>
              <w:shd w:val="clear" w:color="auto" w:fill="FFFFFF"/>
              <w:spacing w:after="0" w:line="240" w:lineRule="auto"/>
              <w:jc w:val="both"/>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2A3975" w:rsidRPr="004F4A26" w:rsidTr="00F53C85">
        <w:trPr>
          <w:trHeight w:val="1659"/>
        </w:trPr>
        <w:tc>
          <w:tcPr>
            <w:tcW w:w="639" w:type="dxa"/>
            <w:tcMar>
              <w:top w:w="0" w:type="dxa"/>
              <w:left w:w="108" w:type="dxa"/>
              <w:bottom w:w="0" w:type="dxa"/>
              <w:right w:w="108" w:type="dxa"/>
            </w:tcMar>
          </w:tcPr>
          <w:p w:rsidR="002A3975" w:rsidRPr="005A02CF" w:rsidRDefault="002A3975" w:rsidP="001C4EE1">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w:t>
            </w:r>
          </w:p>
        </w:tc>
        <w:tc>
          <w:tcPr>
            <w:tcW w:w="3501" w:type="dxa"/>
            <w:tcMar>
              <w:top w:w="0" w:type="dxa"/>
              <w:left w:w="108" w:type="dxa"/>
              <w:bottom w:w="0" w:type="dxa"/>
              <w:right w:w="108" w:type="dxa"/>
            </w:tcMar>
          </w:tcPr>
          <w:p w:rsidR="002A3975" w:rsidRPr="005A02CF" w:rsidRDefault="002A3975" w:rsidP="001C4EE1">
            <w:pPr>
              <w:tabs>
                <w:tab w:val="left" w:pos="1080"/>
              </w:tabs>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2A3975" w:rsidRPr="005A02CF" w:rsidRDefault="002A3975" w:rsidP="00F53C85">
            <w:pPr>
              <w:tabs>
                <w:tab w:val="left" w:pos="1080"/>
              </w:tabs>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Довідка, складена в довільній формі, що підтверджує наявність працівників відповідної кваліфікації, які мають необхідні знання та досвід.</w:t>
            </w:r>
          </w:p>
          <w:p w:rsidR="002A3975" w:rsidRDefault="002A3975" w:rsidP="001C4EE1">
            <w:pPr>
              <w:tabs>
                <w:tab w:val="left" w:pos="1080"/>
              </w:tabs>
              <w:spacing w:after="0" w:line="240" w:lineRule="auto"/>
              <w:ind w:left="360"/>
              <w:jc w:val="both"/>
              <w:rPr>
                <w:rFonts w:ascii="Times New Roman" w:eastAsia="Times New Roman" w:hAnsi="Times New Roman" w:cs="Times New Roman"/>
                <w:sz w:val="24"/>
                <w:szCs w:val="24"/>
                <w:lang w:val="uk-UA"/>
              </w:rPr>
            </w:pPr>
          </w:p>
          <w:p w:rsidR="002A3975" w:rsidRPr="005A02CF" w:rsidRDefault="002A3975" w:rsidP="00F53C85">
            <w:pPr>
              <w:shd w:val="clear" w:color="auto" w:fill="FFFFFF"/>
              <w:spacing w:after="0" w:line="240" w:lineRule="auto"/>
              <w:jc w:val="both"/>
              <w:rPr>
                <w:rFonts w:ascii="Times New Roman" w:eastAsia="Times New Roman" w:hAnsi="Times New Roman" w:cs="Times New Roman"/>
                <w:sz w:val="24"/>
                <w:szCs w:val="24"/>
                <w:lang w:val="uk-UA"/>
              </w:rPr>
            </w:pPr>
          </w:p>
        </w:tc>
      </w:tr>
    </w:tbl>
    <w:p w:rsidR="002A3975" w:rsidRPr="00B26BDB" w:rsidRDefault="002A3975" w:rsidP="002A3975">
      <w:pPr>
        <w:spacing w:after="0" w:line="240" w:lineRule="auto"/>
        <w:jc w:val="both"/>
        <w:rPr>
          <w:rFonts w:ascii="Times New Roman" w:eastAsia="Times New Roman" w:hAnsi="Times New Roman" w:cs="Times New Roman"/>
          <w:sz w:val="24"/>
          <w:szCs w:val="24"/>
          <w:lang w:val="uk-UA"/>
        </w:rPr>
      </w:pPr>
    </w:p>
    <w:p w:rsidR="002A3975" w:rsidRDefault="002A3975" w:rsidP="002A3975">
      <w:pPr>
        <w:spacing w:after="0" w:line="240" w:lineRule="auto"/>
        <w:jc w:val="right"/>
        <w:rPr>
          <w:rFonts w:ascii="Times New Roman" w:eastAsia="Times New Roman" w:hAnsi="Times New Roman" w:cs="Times New Roman"/>
          <w:b/>
          <w:bCs/>
          <w:sz w:val="24"/>
          <w:szCs w:val="24"/>
          <w:lang w:val="uk-UA"/>
        </w:rPr>
      </w:pPr>
    </w:p>
    <w:p w:rsidR="002A3975" w:rsidRDefault="002A397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3A348D" w:rsidRDefault="003A348D" w:rsidP="002A3975">
      <w:pPr>
        <w:spacing w:after="0" w:line="240" w:lineRule="auto"/>
        <w:jc w:val="right"/>
        <w:rPr>
          <w:rFonts w:ascii="Times New Roman" w:eastAsia="Times New Roman" w:hAnsi="Times New Roman" w:cs="Times New Roman"/>
          <w:b/>
          <w:bCs/>
          <w:sz w:val="24"/>
          <w:szCs w:val="24"/>
          <w:lang w:val="uk-UA"/>
        </w:rPr>
      </w:pPr>
    </w:p>
    <w:p w:rsidR="003A348D" w:rsidRDefault="003A348D"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2A3975" w:rsidRPr="005A02CF" w:rsidRDefault="002A3975" w:rsidP="002A3975">
      <w:pPr>
        <w:spacing w:after="0" w:line="240" w:lineRule="auto"/>
        <w:jc w:val="right"/>
        <w:rPr>
          <w:rFonts w:ascii="Times New Roman" w:eastAsia="Times New Roman" w:hAnsi="Times New Roman" w:cs="Times New Roman"/>
          <w:b/>
          <w:bCs/>
          <w:sz w:val="24"/>
          <w:szCs w:val="24"/>
        </w:rPr>
      </w:pPr>
      <w:r w:rsidRPr="005A02CF">
        <w:rPr>
          <w:rFonts w:ascii="Times New Roman" w:eastAsia="Times New Roman" w:hAnsi="Times New Roman" w:cs="Times New Roman"/>
          <w:b/>
          <w:bCs/>
          <w:sz w:val="24"/>
          <w:szCs w:val="24"/>
        </w:rPr>
        <w:lastRenderedPageBreak/>
        <w:t>Таблиця 2</w:t>
      </w: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Перелік документів, </w:t>
      </w: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які надаються </w:t>
      </w:r>
      <w:r w:rsidRPr="005A02CF">
        <w:rPr>
          <w:rFonts w:ascii="Times New Roman" w:eastAsia="Times New Roman" w:hAnsi="Times New Roman" w:cs="Times New Roman"/>
          <w:b/>
          <w:sz w:val="24"/>
          <w:szCs w:val="24"/>
          <w:u w:val="single"/>
        </w:rPr>
        <w:t>усіма Учасниками</w:t>
      </w:r>
      <w:r w:rsidRPr="005A02CF">
        <w:rPr>
          <w:rFonts w:ascii="Times New Roman" w:eastAsia="Times New Roman" w:hAnsi="Times New Roman" w:cs="Times New Roman"/>
          <w:b/>
          <w:sz w:val="24"/>
          <w:szCs w:val="24"/>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1.</w:t>
            </w:r>
          </w:p>
        </w:tc>
        <w:tc>
          <w:tcPr>
            <w:tcW w:w="8897" w:type="dxa"/>
          </w:tcPr>
          <w:p w:rsidR="002A3975" w:rsidRPr="005A02CF" w:rsidRDefault="002A3975" w:rsidP="001C4EE1">
            <w:pPr>
              <w:tabs>
                <w:tab w:val="left" w:pos="225"/>
              </w:tabs>
              <w:spacing w:after="0" w:line="240" w:lineRule="auto"/>
              <w:ind w:firstLine="723"/>
              <w:jc w:val="both"/>
              <w:rPr>
                <w:rFonts w:ascii="Times New Roman" w:eastAsia="Times New Roman" w:hAnsi="Times New Roman" w:cs="Times New Roman"/>
                <w:sz w:val="24"/>
                <w:szCs w:val="24"/>
                <w:highlight w:val="yellow"/>
              </w:rPr>
            </w:pPr>
            <w:r w:rsidRPr="005A02CF">
              <w:rPr>
                <w:rFonts w:ascii="Times New Roman" w:eastAsia="Times New Roman" w:hAnsi="Times New Roman" w:cs="Times New Roman"/>
                <w:sz w:val="24"/>
                <w:szCs w:val="24"/>
              </w:rPr>
              <w:t xml:space="preserve">1.1. Інформаційна довідка (лист) довільної форми з інформацією про посадових осіб Учасника, уповноважених </w:t>
            </w:r>
            <w:r w:rsidRPr="005A02CF">
              <w:rPr>
                <w:rFonts w:ascii="Times New Roman" w:eastAsia="Times New Roman" w:hAnsi="Times New Roman" w:cs="Times New Roman"/>
                <w:iCs/>
                <w:sz w:val="24"/>
                <w:szCs w:val="24"/>
              </w:rPr>
              <w:t>представляти інтереси під час проведення процедури закупівлі, а саме</w:t>
            </w:r>
            <w:r w:rsidRPr="005A02CF">
              <w:rPr>
                <w:rFonts w:ascii="Times New Roman" w:eastAsia="Times New Roman" w:hAnsi="Times New Roman" w:cs="Times New Roman"/>
                <w:sz w:val="24"/>
                <w:szCs w:val="24"/>
              </w:rPr>
              <w:t xml:space="preserve">: </w:t>
            </w:r>
            <w:r w:rsidRPr="005A02CF">
              <w:rPr>
                <w:rFonts w:ascii="Times New Roman" w:eastAsia="Times New Roman" w:hAnsi="Times New Roman" w:cs="Times New Roman"/>
                <w:i/>
                <w:sz w:val="24"/>
                <w:szCs w:val="24"/>
              </w:rPr>
              <w:t>підписувати документи тендерної пропозиції; підписувати договір закупівлі за результатами торгів.</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2.</w:t>
            </w:r>
          </w:p>
        </w:tc>
        <w:tc>
          <w:tcPr>
            <w:tcW w:w="8897" w:type="dxa"/>
          </w:tcPr>
          <w:p w:rsidR="002A3975" w:rsidRPr="005A02CF" w:rsidRDefault="002A3975" w:rsidP="001C4EE1">
            <w:pPr>
              <w:spacing w:after="0" w:line="240" w:lineRule="auto"/>
              <w:ind w:firstLine="708"/>
              <w:jc w:val="both"/>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2A3975" w:rsidRPr="005A02CF" w:rsidRDefault="002A3975" w:rsidP="001C4EE1">
            <w:pPr>
              <w:spacing w:after="0" w:line="240" w:lineRule="auto"/>
              <w:ind w:firstLine="708"/>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2A3975" w:rsidRPr="005A02CF" w:rsidRDefault="002A3975" w:rsidP="001C4EE1">
            <w:pPr>
              <w:spacing w:after="0" w:line="240" w:lineRule="auto"/>
              <w:ind w:firstLine="708"/>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u w:val="single"/>
              </w:rPr>
              <w:t>(надаються виключно у випадку, якщо статутом чи іншими установчими документами передбачено певні обмеження</w:t>
            </w:r>
            <w:r w:rsidRPr="005A02CF">
              <w:rPr>
                <w:rFonts w:ascii="Times New Roman" w:eastAsia="Times New Roman" w:hAnsi="Times New Roman" w:cs="Times New Roman"/>
                <w:sz w:val="24"/>
                <w:szCs w:val="24"/>
              </w:rPr>
              <w:t>);</w:t>
            </w:r>
          </w:p>
          <w:p w:rsidR="002A3975" w:rsidRPr="005A02CF" w:rsidRDefault="002A3975" w:rsidP="001C4EE1">
            <w:pPr>
              <w:spacing w:after="0" w:line="240" w:lineRule="auto"/>
              <w:ind w:firstLine="708"/>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5A02CF">
              <w:rPr>
                <w:rFonts w:ascii="Times New Roman" w:eastAsia="Times New Roman" w:hAnsi="Times New Roman" w:cs="Times New Roman"/>
                <w:sz w:val="24"/>
                <w:szCs w:val="24"/>
                <w:lang w:val="uk-UA"/>
              </w:rPr>
              <w:t>;</w:t>
            </w:r>
          </w:p>
          <w:p w:rsidR="002A3975" w:rsidRPr="005A02CF" w:rsidRDefault="002A3975" w:rsidP="001C4EE1">
            <w:pPr>
              <w:tabs>
                <w:tab w:val="left" w:pos="0"/>
              </w:tabs>
              <w:spacing w:after="0" w:line="240" w:lineRule="auto"/>
              <w:ind w:firstLine="742"/>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3.</w:t>
            </w:r>
          </w:p>
        </w:tc>
        <w:tc>
          <w:tcPr>
            <w:tcW w:w="8897" w:type="dxa"/>
          </w:tcPr>
          <w:p w:rsidR="002A3975" w:rsidRPr="005A02CF" w:rsidRDefault="002A3975" w:rsidP="001C4EE1">
            <w:pPr>
              <w:tabs>
                <w:tab w:val="left" w:pos="-252"/>
              </w:tabs>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Свідоцтво про реєстрацію платника ПДВ</w:t>
            </w:r>
            <w:r w:rsidRPr="005A02CF">
              <w:rPr>
                <w:rFonts w:ascii="Times New Roman" w:eastAsia="Times New Roman" w:hAnsi="Times New Roman" w:cs="Times New Roman"/>
                <w:color w:val="0000FF"/>
                <w:sz w:val="24"/>
                <w:szCs w:val="24"/>
              </w:rPr>
              <w:t xml:space="preserve"> </w:t>
            </w:r>
            <w:r w:rsidRPr="005A02CF">
              <w:rPr>
                <w:rFonts w:ascii="Times New Roman" w:eastAsia="Times New Roman" w:hAnsi="Times New Roman" w:cs="Times New Roman"/>
                <w:sz w:val="24"/>
                <w:szCs w:val="24"/>
              </w:rPr>
              <w:t>або копія Витягу з реєстру платників податку на додану вартість</w:t>
            </w:r>
            <w:r w:rsidRPr="005A02CF">
              <w:rPr>
                <w:rFonts w:ascii="Times New Roman" w:eastAsia="Times New Roman" w:hAnsi="Times New Roman" w:cs="Times New Roman"/>
                <w:color w:val="0000FF"/>
                <w:sz w:val="24"/>
                <w:szCs w:val="24"/>
              </w:rPr>
              <w:t xml:space="preserve"> </w:t>
            </w:r>
            <w:r w:rsidRPr="005A02CF">
              <w:rPr>
                <w:rFonts w:ascii="Times New Roman" w:eastAsia="Times New Roman" w:hAnsi="Times New Roman" w:cs="Times New Roman"/>
                <w:i/>
                <w:sz w:val="24"/>
                <w:szCs w:val="24"/>
              </w:rPr>
              <w:t>(для платників ПДВ).</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4.</w:t>
            </w:r>
          </w:p>
        </w:tc>
        <w:tc>
          <w:tcPr>
            <w:tcW w:w="8897" w:type="dxa"/>
          </w:tcPr>
          <w:p w:rsidR="002A3975" w:rsidRPr="005A02CF" w:rsidRDefault="002A3975" w:rsidP="001C4EE1">
            <w:pPr>
              <w:tabs>
                <w:tab w:val="left" w:pos="-252"/>
              </w:tabs>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Свідоцтво платника єдиного податку або копія Витягу з реєстру платників єдиного податку (</w:t>
            </w:r>
            <w:r w:rsidRPr="005A02CF">
              <w:rPr>
                <w:rFonts w:ascii="Times New Roman" w:eastAsia="Times New Roman" w:hAnsi="Times New Roman" w:cs="Times New Roman"/>
                <w:i/>
                <w:sz w:val="24"/>
                <w:szCs w:val="24"/>
              </w:rPr>
              <w:t>для платників єдиного податку</w:t>
            </w:r>
            <w:r w:rsidRPr="005A02CF">
              <w:rPr>
                <w:rFonts w:ascii="Times New Roman" w:eastAsia="Times New Roman" w:hAnsi="Times New Roman" w:cs="Times New Roman"/>
                <w:sz w:val="24"/>
                <w:szCs w:val="24"/>
              </w:rPr>
              <w:t>).</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5.</w:t>
            </w:r>
          </w:p>
        </w:tc>
        <w:tc>
          <w:tcPr>
            <w:tcW w:w="8897" w:type="dxa"/>
          </w:tcPr>
          <w:p w:rsidR="002A3975" w:rsidRPr="005A02CF" w:rsidRDefault="002A3975" w:rsidP="001C4EE1">
            <w:pPr>
              <w:tabs>
                <w:tab w:val="left" w:pos="-252"/>
              </w:tabs>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 xml:space="preserve">Статут або інший установчий документ. </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p>
        </w:tc>
        <w:tc>
          <w:tcPr>
            <w:tcW w:w="8897" w:type="dxa"/>
          </w:tcPr>
          <w:p w:rsidR="002A3975" w:rsidRPr="005A02CF" w:rsidRDefault="002A3975" w:rsidP="001C4EE1">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rPr>
            </w:pPr>
            <w:r w:rsidRPr="005A02CF">
              <w:rPr>
                <w:rFonts w:ascii="Times New Roman" w:eastAsia="Times New Roman" w:hAnsi="Times New Roman" w:cs="Times New Roman"/>
                <w:snapToGrid w:val="0"/>
                <w:sz w:val="24"/>
                <w:szCs w:val="24"/>
              </w:rPr>
              <w:t xml:space="preserve">Довідка </w:t>
            </w:r>
            <w:r w:rsidRPr="005A02CF">
              <w:rPr>
                <w:rFonts w:ascii="Times New Roman" w:eastAsia="DejaVu Sans" w:hAnsi="Times New Roman" w:cs="Times New Roman"/>
                <w:bCs/>
                <w:kern w:val="2"/>
                <w:sz w:val="24"/>
                <w:szCs w:val="24"/>
                <w:lang w:eastAsia="hi-IN" w:bidi="hi-IN"/>
              </w:rPr>
              <w:t xml:space="preserve">(в довільній формі) </w:t>
            </w:r>
            <w:r w:rsidRPr="005A02CF">
              <w:rPr>
                <w:rFonts w:ascii="Times New Roman" w:eastAsia="Times New Roman" w:hAnsi="Times New Roman" w:cs="Times New Roman"/>
                <w:snapToGrid w:val="0"/>
                <w:sz w:val="24"/>
                <w:szCs w:val="24"/>
              </w:rPr>
              <w:t xml:space="preserve">яка містить відомості про підприємство: </w:t>
            </w:r>
          </w:p>
          <w:p w:rsidR="002A3975" w:rsidRPr="005A02CF" w:rsidRDefault="002A3975" w:rsidP="001C4EE1">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rPr>
            </w:pPr>
            <w:r w:rsidRPr="005A02CF">
              <w:rPr>
                <w:rFonts w:ascii="Times New Roman" w:eastAsia="Times New Roman" w:hAnsi="Times New Roman" w:cs="Times New Roman"/>
                <w:snapToGrid w:val="0"/>
                <w:sz w:val="24"/>
                <w:szCs w:val="24"/>
              </w:rPr>
              <w:t xml:space="preserve">а) реквізити (адреса - юридична та фактична, телефон, факс); </w:t>
            </w:r>
          </w:p>
          <w:p w:rsidR="002A3975" w:rsidRPr="005A02CF" w:rsidRDefault="002A3975" w:rsidP="001C4EE1">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rPr>
            </w:pPr>
            <w:r w:rsidRPr="005A02CF">
              <w:rPr>
                <w:rFonts w:ascii="Times New Roman" w:eastAsia="Times New Roman" w:hAnsi="Times New Roman" w:cs="Times New Roman"/>
                <w:snapToGrid w:val="0"/>
                <w:sz w:val="24"/>
                <w:szCs w:val="24"/>
              </w:rPr>
              <w:t xml:space="preserve">б) керівництво (посада, ім'я, по батькові, телефон для контактів) - для юридичних осіб; </w:t>
            </w:r>
          </w:p>
          <w:p w:rsidR="002A3975" w:rsidRPr="005A02CF" w:rsidRDefault="002A3975" w:rsidP="00214498">
            <w:pPr>
              <w:autoSpaceDE w:val="0"/>
              <w:autoSpaceDN w:val="0"/>
              <w:adjustRightInd w:val="0"/>
              <w:spacing w:before="20" w:after="20" w:line="240" w:lineRule="auto"/>
              <w:ind w:right="22"/>
              <w:jc w:val="both"/>
              <w:rPr>
                <w:rFonts w:ascii="Times New Roman" w:eastAsia="Times New Roman" w:hAnsi="Times New Roman" w:cs="Times New Roman"/>
                <w:sz w:val="24"/>
                <w:szCs w:val="24"/>
              </w:rPr>
            </w:pPr>
            <w:r w:rsidRPr="005A02CF">
              <w:rPr>
                <w:rFonts w:ascii="Times New Roman" w:eastAsia="Times New Roman" w:hAnsi="Times New Roman" w:cs="Times New Roman"/>
                <w:snapToGrid w:val="0"/>
                <w:sz w:val="24"/>
                <w:szCs w:val="24"/>
              </w:rPr>
              <w:t>в) банківські реквізити.</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7</w:t>
            </w:r>
            <w:r w:rsidRPr="005A02CF">
              <w:rPr>
                <w:rFonts w:ascii="Times New Roman" w:eastAsia="Times New Roman" w:hAnsi="Times New Roman" w:cs="Times New Roman"/>
                <w:bCs/>
                <w:sz w:val="24"/>
                <w:szCs w:val="24"/>
              </w:rPr>
              <w:t>.</w:t>
            </w:r>
          </w:p>
        </w:tc>
        <w:tc>
          <w:tcPr>
            <w:tcW w:w="8897" w:type="dxa"/>
          </w:tcPr>
          <w:p w:rsidR="002A3975" w:rsidRPr="005A02CF" w:rsidRDefault="002A3975" w:rsidP="001C4EE1">
            <w:pPr>
              <w:tabs>
                <w:tab w:val="left" w:pos="993"/>
              </w:tabs>
              <w:spacing w:after="0" w:line="240" w:lineRule="auto"/>
              <w:contextualSpacing/>
              <w:jc w:val="both"/>
              <w:rPr>
                <w:rFonts w:ascii="Times New Roman" w:hAnsi="Times New Roman" w:cs="Times New Roman"/>
                <w:bCs/>
                <w:iCs/>
                <w:color w:val="000000"/>
                <w:sz w:val="24"/>
                <w:szCs w:val="24"/>
              </w:rPr>
            </w:pPr>
            <w:r w:rsidRPr="00E7216B">
              <w:rPr>
                <w:rFonts w:ascii="Times New Roman" w:hAnsi="Times New Roman" w:cs="Times New Roman"/>
                <w:bCs/>
                <w:iCs/>
                <w:sz w:val="24"/>
                <w:szCs w:val="24"/>
              </w:rPr>
              <w:t>П</w:t>
            </w:r>
            <w:r w:rsidRPr="00E7216B">
              <w:rPr>
                <w:rFonts w:ascii="Times New Roman" w:eastAsia="Verdana" w:hAnsi="Times New Roman" w:cs="Times New Roman"/>
                <w:sz w:val="24"/>
                <w:szCs w:val="24"/>
              </w:rPr>
              <w:t>роект договору</w:t>
            </w:r>
            <w:r w:rsidRPr="00E7216B">
              <w:rPr>
                <w:rFonts w:ascii="Times New Roman" w:hAnsi="Times New Roman" w:cs="Times New Roman"/>
                <w:bCs/>
                <w:iCs/>
                <w:sz w:val="24"/>
                <w:szCs w:val="24"/>
              </w:rPr>
              <w:t>, підписаний (вказати посаду, прізви</w:t>
            </w:r>
            <w:r w:rsidRPr="00E7216B">
              <w:rPr>
                <w:rFonts w:ascii="Times New Roman" w:hAnsi="Times New Roman" w:cs="Times New Roman"/>
                <w:bCs/>
                <w:iCs/>
                <w:color w:val="000000"/>
                <w:sz w:val="24"/>
                <w:szCs w:val="24"/>
              </w:rPr>
              <w:t xml:space="preserve">ще та ініціали уповноваженої особи Учасника), скріплений печаткою та поданий </w:t>
            </w:r>
            <w:r w:rsidRPr="00E7216B">
              <w:rPr>
                <w:rFonts w:ascii="Times New Roman" w:eastAsia="Verdana" w:hAnsi="Times New Roman" w:cs="Times New Roman"/>
                <w:color w:val="000000"/>
                <w:sz w:val="24"/>
                <w:szCs w:val="24"/>
              </w:rPr>
              <w:t xml:space="preserve">в окремому файлі </w:t>
            </w:r>
            <w:r w:rsidRPr="00E7216B">
              <w:rPr>
                <w:rFonts w:ascii="Times New Roman" w:hAnsi="Times New Roman" w:cs="Times New Roman"/>
                <w:bCs/>
                <w:iCs/>
                <w:color w:val="000000"/>
                <w:sz w:val="24"/>
                <w:szCs w:val="24"/>
              </w:rPr>
              <w:t>(згідно Додатку №3</w:t>
            </w:r>
            <w:r w:rsidRPr="00E7216B">
              <w:rPr>
                <w:rFonts w:ascii="Times New Roman" w:hAnsi="Times New Roman" w:cs="Times New Roman"/>
                <w:color w:val="000000"/>
                <w:sz w:val="24"/>
                <w:szCs w:val="24"/>
              </w:rPr>
              <w:t xml:space="preserve"> до цієї тендерної документації</w:t>
            </w:r>
            <w:r w:rsidRPr="00E7216B">
              <w:rPr>
                <w:rFonts w:ascii="Times New Roman" w:hAnsi="Times New Roman" w:cs="Times New Roman"/>
                <w:bCs/>
                <w:iCs/>
                <w:color w:val="000000"/>
                <w:sz w:val="24"/>
                <w:szCs w:val="24"/>
              </w:rPr>
              <w:t>).</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8</w:t>
            </w:r>
            <w:r w:rsidRPr="005A02CF">
              <w:rPr>
                <w:rFonts w:ascii="Times New Roman" w:eastAsia="Times New Roman" w:hAnsi="Times New Roman" w:cs="Times New Roman"/>
                <w:bCs/>
                <w:sz w:val="24"/>
                <w:szCs w:val="24"/>
              </w:rPr>
              <w:t>.</w:t>
            </w:r>
          </w:p>
        </w:tc>
        <w:tc>
          <w:tcPr>
            <w:tcW w:w="8897" w:type="dxa"/>
          </w:tcPr>
          <w:p w:rsidR="002A3975" w:rsidRPr="005A02CF" w:rsidRDefault="002A3975" w:rsidP="001C4EE1">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uk-UA"/>
              </w:rPr>
              <w:t xml:space="preserve">Погоджене технічне завдання до предмету закупівлі згідно Додатку </w:t>
            </w:r>
            <w:r w:rsidRPr="00E7216B">
              <w:rPr>
                <w:rFonts w:ascii="Times New Roman" w:hAnsi="Times New Roman" w:cs="Times New Roman"/>
                <w:bCs/>
                <w:iCs/>
                <w:color w:val="000000"/>
                <w:sz w:val="24"/>
                <w:szCs w:val="24"/>
              </w:rPr>
              <w:t>№</w:t>
            </w:r>
            <w:r w:rsidRPr="005A02CF">
              <w:rPr>
                <w:rFonts w:ascii="Times New Roman" w:eastAsia="Times New Roman" w:hAnsi="Times New Roman" w:cs="Times New Roman"/>
                <w:sz w:val="24"/>
                <w:szCs w:val="24"/>
                <w:lang w:val="uk-UA"/>
              </w:rPr>
              <w:t>2 до тендерної документації.</w:t>
            </w:r>
          </w:p>
        </w:tc>
      </w:tr>
      <w:tr w:rsidR="002A3975" w:rsidRPr="00033DBC"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9</w:t>
            </w:r>
            <w:r w:rsidRPr="005A02CF">
              <w:rPr>
                <w:rFonts w:ascii="Times New Roman" w:eastAsia="Times New Roman" w:hAnsi="Times New Roman" w:cs="Times New Roman"/>
                <w:bCs/>
                <w:sz w:val="24"/>
                <w:szCs w:val="24"/>
                <w:lang w:val="uk-UA"/>
              </w:rPr>
              <w:t>.</w:t>
            </w:r>
          </w:p>
        </w:tc>
        <w:tc>
          <w:tcPr>
            <w:tcW w:w="8897" w:type="dxa"/>
          </w:tcPr>
          <w:p w:rsidR="002A3975" w:rsidRPr="005A02CF" w:rsidRDefault="002A3975" w:rsidP="001C4EE1">
            <w:pPr>
              <w:tabs>
                <w:tab w:val="left" w:pos="993"/>
              </w:tabs>
              <w:spacing w:after="0" w:line="240" w:lineRule="atLeast"/>
              <w:contextualSpacing/>
              <w:jc w:val="both"/>
              <w:rPr>
                <w:rFonts w:ascii="Times New Roman" w:hAnsi="Times New Roman" w:cs="Times New Roman"/>
                <w:bCs/>
                <w:color w:val="000000" w:themeColor="text1"/>
                <w:sz w:val="24"/>
                <w:szCs w:val="24"/>
                <w:lang w:val="uk-UA"/>
              </w:rPr>
            </w:pPr>
            <w:r w:rsidRPr="005A02CF">
              <w:rPr>
                <w:rFonts w:ascii="Times New Roman" w:hAnsi="Times New Roman" w:cs="Times New Roman"/>
                <w:bCs/>
                <w:color w:val="000000" w:themeColor="text1"/>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p>
        </w:tc>
      </w:tr>
      <w:tr w:rsidR="002A3975" w:rsidRPr="005A02CF" w:rsidTr="00377997">
        <w:trPr>
          <w:trHeight w:val="225"/>
        </w:trPr>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r w:rsidRPr="005A02CF">
              <w:rPr>
                <w:rFonts w:ascii="Times New Roman" w:eastAsia="Times New Roman" w:hAnsi="Times New Roman" w:cs="Times New Roman"/>
                <w:bCs/>
                <w:sz w:val="24"/>
                <w:szCs w:val="24"/>
                <w:lang w:val="uk-UA"/>
              </w:rPr>
              <w:t>.</w:t>
            </w:r>
          </w:p>
        </w:tc>
        <w:tc>
          <w:tcPr>
            <w:tcW w:w="8897" w:type="dxa"/>
          </w:tcPr>
          <w:p w:rsidR="00377997" w:rsidRPr="005A02CF" w:rsidRDefault="002A3975" w:rsidP="001C4EE1">
            <w:pPr>
              <w:tabs>
                <w:tab w:val="left" w:pos="993"/>
              </w:tabs>
              <w:spacing w:after="0" w:line="240" w:lineRule="atLeast"/>
              <w:contextualSpacing/>
              <w:jc w:val="both"/>
              <w:rPr>
                <w:rFonts w:ascii="Times New Roman" w:hAnsi="Times New Roman" w:cs="Times New Roman"/>
                <w:bCs/>
                <w:color w:val="000000" w:themeColor="text1"/>
                <w:sz w:val="24"/>
                <w:szCs w:val="24"/>
                <w:lang w:val="uk-UA"/>
              </w:rPr>
            </w:pPr>
            <w:r w:rsidRPr="005A02CF">
              <w:rPr>
                <w:rFonts w:ascii="Times New Roman" w:hAnsi="Times New Roman" w:cs="Times New Roman"/>
                <w:sz w:val="24"/>
                <w:szCs w:val="24"/>
              </w:rPr>
              <w:t xml:space="preserve">Лист – згода </w:t>
            </w:r>
            <w:r w:rsidRPr="005A02CF">
              <w:rPr>
                <w:rFonts w:ascii="Times New Roman" w:hAnsi="Times New Roman" w:cs="Times New Roman"/>
                <w:bCs/>
                <w:color w:val="000000" w:themeColor="text1"/>
                <w:sz w:val="24"/>
                <w:szCs w:val="24"/>
              </w:rPr>
              <w:t xml:space="preserve">(в довільній формі) </w:t>
            </w:r>
            <w:r w:rsidRPr="005A02CF">
              <w:rPr>
                <w:rFonts w:ascii="Times New Roman" w:hAnsi="Times New Roman" w:cs="Times New Roman"/>
                <w:sz w:val="24"/>
                <w:szCs w:val="24"/>
              </w:rPr>
              <w:t>щодо дозволу на обробку персональних даних.</w:t>
            </w:r>
          </w:p>
        </w:tc>
      </w:tr>
      <w:tr w:rsidR="002A3975" w:rsidRPr="005A02CF" w:rsidTr="00DF00CD">
        <w:trPr>
          <w:trHeight w:val="589"/>
        </w:trPr>
        <w:tc>
          <w:tcPr>
            <w:tcW w:w="674" w:type="dxa"/>
          </w:tcPr>
          <w:p w:rsidR="002A3975" w:rsidRPr="005A02CF" w:rsidRDefault="002A3975" w:rsidP="00214498">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00214498">
              <w:rPr>
                <w:rFonts w:ascii="Times New Roman" w:eastAsia="Times New Roman" w:hAnsi="Times New Roman" w:cs="Times New Roman"/>
                <w:bCs/>
                <w:sz w:val="24"/>
                <w:szCs w:val="24"/>
                <w:lang w:val="uk-UA"/>
              </w:rPr>
              <w:t>1</w:t>
            </w:r>
            <w:r w:rsidRPr="005A02CF">
              <w:rPr>
                <w:rFonts w:ascii="Times New Roman" w:eastAsia="Times New Roman" w:hAnsi="Times New Roman" w:cs="Times New Roman"/>
                <w:bCs/>
                <w:sz w:val="24"/>
                <w:szCs w:val="24"/>
                <w:lang w:val="uk-UA"/>
              </w:rPr>
              <w:t>.</w:t>
            </w:r>
          </w:p>
        </w:tc>
        <w:tc>
          <w:tcPr>
            <w:tcW w:w="8897"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 xml:space="preserve"> Інші документи, передбачені цією тендерною документацією.     </w:t>
            </w:r>
          </w:p>
        </w:tc>
      </w:tr>
    </w:tbl>
    <w:p w:rsidR="002A3975" w:rsidRPr="005A02CF" w:rsidRDefault="002A3975" w:rsidP="002A3975">
      <w:pPr>
        <w:spacing w:after="0" w:line="240" w:lineRule="auto"/>
        <w:jc w:val="right"/>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lang w:val="uk-UA"/>
        </w:rPr>
        <w:lastRenderedPageBreak/>
        <w:t>Таблиця 3</w:t>
      </w:r>
    </w:p>
    <w:p w:rsidR="008071CF" w:rsidRPr="005A02CF" w:rsidRDefault="008071CF" w:rsidP="008071CF">
      <w:pPr>
        <w:spacing w:before="100" w:beforeAutospacing="1" w:after="100" w:afterAutospacing="1" w:line="240" w:lineRule="auto"/>
        <w:jc w:val="center"/>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Перелік документів, які учасники надають в підтвердження відсутності</w:t>
      </w:r>
      <w:r w:rsidRPr="005A02CF">
        <w:rPr>
          <w:rFonts w:ascii="Times New Roman" w:eastAsia="Times New Roman" w:hAnsi="Times New Roman" w:cs="Times New Roman"/>
          <w:b/>
          <w:bCs/>
          <w:sz w:val="24"/>
          <w:szCs w:val="24"/>
        </w:rPr>
        <w:t xml:space="preserve"> підстав, визначен</w:t>
      </w:r>
      <w:r w:rsidRPr="005A02CF">
        <w:rPr>
          <w:rFonts w:ascii="Times New Roman" w:eastAsia="Times New Roman" w:hAnsi="Times New Roman" w:cs="Times New Roman"/>
          <w:b/>
          <w:bCs/>
          <w:sz w:val="24"/>
          <w:szCs w:val="24"/>
          <w:lang w:val="uk-UA"/>
        </w:rPr>
        <w:t>их</w:t>
      </w:r>
      <w:r w:rsidRPr="005A02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п.44 Особливостей</w:t>
      </w:r>
      <w:r w:rsidRPr="005A02CF">
        <w:rPr>
          <w:rFonts w:ascii="Times New Roman" w:eastAsia="Times New Roman" w:hAnsi="Times New Roman" w:cs="Times New Roman"/>
          <w:b/>
          <w:bCs/>
          <w:sz w:val="24"/>
          <w:szCs w:val="24"/>
          <w:lang w:val="uk-U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2A3975" w:rsidRPr="00145CA7" w:rsidTr="001C4EE1">
        <w:trPr>
          <w:tblHeader/>
        </w:trPr>
        <w:tc>
          <w:tcPr>
            <w:tcW w:w="5231" w:type="dxa"/>
            <w:shd w:val="clear" w:color="auto" w:fill="auto"/>
          </w:tcPr>
          <w:p w:rsidR="002A3975" w:rsidRPr="005A02CF" w:rsidRDefault="002A3975" w:rsidP="00145CA7">
            <w:pPr>
              <w:spacing w:before="100" w:beforeAutospacing="1" w:after="100" w:afterAutospacing="1" w:line="240" w:lineRule="auto"/>
              <w:jc w:val="both"/>
              <w:rPr>
                <w:rFonts w:ascii="Times New Roman" w:eastAsia="Times New Roman" w:hAnsi="Times New Roman" w:cs="Times New Roman"/>
                <w:b/>
                <w:bCs/>
                <w:sz w:val="24"/>
                <w:szCs w:val="24"/>
                <w:lang w:val="uk-UA"/>
              </w:rPr>
            </w:pPr>
            <w:r w:rsidRPr="008071CF">
              <w:rPr>
                <w:rFonts w:ascii="Times New Roman" w:eastAsia="Times New Roman" w:hAnsi="Times New Roman" w:cs="Times New Roman"/>
                <w:b/>
                <w:bCs/>
                <w:sz w:val="24"/>
                <w:szCs w:val="24"/>
                <w:lang w:val="uk-UA"/>
              </w:rPr>
              <w:t xml:space="preserve">Пункт </w:t>
            </w:r>
            <w:r w:rsidR="00145CA7" w:rsidRPr="008071CF">
              <w:rPr>
                <w:rFonts w:ascii="Times New Roman" w:eastAsia="Times New Roman" w:hAnsi="Times New Roman" w:cs="Times New Roman"/>
                <w:b/>
                <w:bCs/>
                <w:sz w:val="24"/>
                <w:szCs w:val="24"/>
                <w:lang w:val="uk-UA"/>
              </w:rPr>
              <w:t>44. Особливостей</w:t>
            </w:r>
          </w:p>
        </w:tc>
        <w:tc>
          <w:tcPr>
            <w:tcW w:w="3912" w:type="dxa"/>
            <w:shd w:val="clear" w:color="auto" w:fill="auto"/>
          </w:tcPr>
          <w:p w:rsidR="002A3975" w:rsidRPr="005A02CF" w:rsidRDefault="002A3975" w:rsidP="001C4EE1">
            <w:pPr>
              <w:spacing w:after="0" w:line="240" w:lineRule="auto"/>
              <w:jc w:val="both"/>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Спосіб підтвердження</w:t>
            </w:r>
          </w:p>
        </w:tc>
      </w:tr>
      <w:tr w:rsidR="002A3975" w:rsidRPr="005A02CF" w:rsidTr="001C4EE1">
        <w:tc>
          <w:tcPr>
            <w:tcW w:w="5231" w:type="dxa"/>
          </w:tcPr>
          <w:p w:rsidR="002A3975" w:rsidRPr="005A02CF" w:rsidRDefault="002A3975" w:rsidP="00234D38">
            <w:pPr>
              <w:spacing w:before="100" w:beforeAutospacing="1" w:after="100" w:afterAutospacing="1" w:line="240" w:lineRule="auto"/>
              <w:jc w:val="both"/>
              <w:rPr>
                <w:rFonts w:ascii="Times New Roman" w:eastAsia="Times New Roman" w:hAnsi="Times New Roman" w:cs="Times New Roman"/>
                <w:sz w:val="24"/>
                <w:szCs w:val="24"/>
              </w:rPr>
            </w:pPr>
            <w:r w:rsidRPr="00145CA7">
              <w:rPr>
                <w:rFonts w:ascii="Times New Roman" w:eastAsia="Times New Roman" w:hAnsi="Times New Roman" w:cs="Times New Roman"/>
                <w:sz w:val="24"/>
                <w:szCs w:val="24"/>
                <w:lang w:val="uk-UA" w:bidi="uk-UA"/>
              </w:rPr>
              <w:t xml:space="preserve">1) замовник має незаперечні докази того, що учасник процедури закупівлі пропонує, дає або погоджується </w:t>
            </w:r>
            <w:r w:rsidRPr="005A02CF">
              <w:rPr>
                <w:rFonts w:ascii="Times New Roman" w:eastAsia="Times New Roman" w:hAnsi="Times New Roman" w:cs="Times New Roman"/>
                <w:sz w:val="24"/>
                <w:szCs w:val="24"/>
                <w:lang w:bidi="uk-UA"/>
              </w:rPr>
              <w:t xml:space="preserve">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w:t>
            </w:r>
            <w:r w:rsidRPr="00234D38">
              <w:rPr>
                <w:rFonts w:ascii="Times New Roman" w:eastAsia="Times New Roman" w:hAnsi="Times New Roman" w:cs="Times New Roman"/>
                <w:sz w:val="24"/>
                <w:szCs w:val="24"/>
                <w:lang w:bidi="uk-UA"/>
              </w:rPr>
              <w:t>закупівлі;</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ru"/>
              </w:rPr>
              <w:t>Інформація/</w:t>
            </w:r>
            <w:r w:rsidRPr="005A02CF">
              <w:rPr>
                <w:rFonts w:ascii="Times New Roman" w:eastAsia="Times New Roman" w:hAnsi="Times New Roman" w:cs="Times New Roman"/>
                <w:sz w:val="24"/>
                <w:szCs w:val="24"/>
              </w:rPr>
              <w:t>документи не вимагаються.</w:t>
            </w:r>
          </w:p>
        </w:tc>
      </w:tr>
      <w:tr w:rsidR="002A3975" w:rsidRPr="005A02CF" w:rsidTr="001C4EE1">
        <w:tc>
          <w:tcPr>
            <w:tcW w:w="5231"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033DBC" w:rsidTr="001C4EE1">
        <w:tc>
          <w:tcPr>
            <w:tcW w:w="5231" w:type="dxa"/>
          </w:tcPr>
          <w:p w:rsidR="00D14145" w:rsidRPr="00D14145" w:rsidRDefault="002A3975" w:rsidP="00234D38">
            <w:pPr>
              <w:spacing w:before="100" w:beforeAutospacing="1" w:after="100" w:afterAutospacing="1"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bidi="uk-UA"/>
              </w:rPr>
              <w:t xml:space="preserve">3) </w:t>
            </w:r>
            <w:r w:rsidR="00B82287" w:rsidRPr="00234D3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2B6F5D">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033DBC" w:rsidTr="001C4EE1">
        <w:tc>
          <w:tcPr>
            <w:tcW w:w="5231" w:type="dxa"/>
          </w:tcPr>
          <w:p w:rsidR="002A3975" w:rsidRPr="007638E6" w:rsidRDefault="002A3975" w:rsidP="001C4EE1">
            <w:pPr>
              <w:spacing w:before="100" w:beforeAutospacing="1" w:after="100" w:afterAutospacing="1" w:line="240" w:lineRule="auto"/>
              <w:jc w:val="both"/>
              <w:rPr>
                <w:rFonts w:ascii="Times New Roman" w:eastAsia="Times New Roman" w:hAnsi="Times New Roman" w:cs="Times New Roman"/>
                <w:sz w:val="24"/>
                <w:szCs w:val="24"/>
                <w:lang w:val="uk-UA"/>
              </w:rPr>
            </w:pPr>
            <w:r w:rsidRPr="007638E6">
              <w:rPr>
                <w:rFonts w:ascii="Times New Roman" w:eastAsia="Times New Roman" w:hAnsi="Times New Roman" w:cs="Times New Roman"/>
                <w:sz w:val="24"/>
                <w:szCs w:val="24"/>
                <w:lang w:val="uk-UA" w:bidi="uk-UA"/>
              </w:rPr>
              <w:t>4) суб’єкт господарювання (учасник</w:t>
            </w:r>
            <w:r w:rsidR="007638E6">
              <w:rPr>
                <w:rFonts w:ascii="Times New Roman" w:eastAsia="Times New Roman" w:hAnsi="Times New Roman" w:cs="Times New Roman"/>
                <w:sz w:val="24"/>
                <w:szCs w:val="24"/>
                <w:lang w:val="uk-UA" w:bidi="uk-UA"/>
              </w:rPr>
              <w:t xml:space="preserve"> </w:t>
            </w:r>
            <w:r w:rsidR="007638E6" w:rsidRPr="00234D38">
              <w:rPr>
                <w:rFonts w:ascii="Times New Roman" w:eastAsia="Times New Roman" w:hAnsi="Times New Roman" w:cs="Times New Roman"/>
                <w:sz w:val="24"/>
                <w:szCs w:val="24"/>
                <w:lang w:val="uk-UA" w:bidi="uk-UA"/>
              </w:rPr>
              <w:t>процедури закупівлі</w:t>
            </w:r>
            <w:r w:rsidRPr="00234D38">
              <w:rPr>
                <w:rFonts w:ascii="Times New Roman" w:eastAsia="Times New Roman" w:hAnsi="Times New Roman" w:cs="Times New Roman"/>
                <w:sz w:val="24"/>
                <w:szCs w:val="24"/>
                <w:lang w:val="uk-UA" w:bidi="uk-UA"/>
              </w:rPr>
              <w:t>)</w:t>
            </w:r>
            <w:r w:rsidRPr="007638E6">
              <w:rPr>
                <w:rFonts w:ascii="Times New Roman" w:eastAsia="Times New Roman" w:hAnsi="Times New Roman" w:cs="Times New Roman"/>
                <w:sz w:val="24"/>
                <w:szCs w:val="24"/>
                <w:lang w:val="uk-UA" w:bidi="uk-UA"/>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B66EBF">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p w:rsidR="002A3975" w:rsidRPr="00B66EBF" w:rsidRDefault="002A3975" w:rsidP="001C4EE1">
            <w:pPr>
              <w:spacing w:after="0" w:line="240" w:lineRule="auto"/>
              <w:jc w:val="both"/>
              <w:rPr>
                <w:rFonts w:ascii="Times New Roman" w:eastAsia="Times New Roman" w:hAnsi="Times New Roman" w:cs="Times New Roman"/>
                <w:sz w:val="24"/>
                <w:szCs w:val="24"/>
                <w:lang w:val="uk-UA"/>
              </w:rPr>
            </w:pPr>
          </w:p>
          <w:p w:rsidR="002A3975" w:rsidRPr="00B66EBF" w:rsidRDefault="000B07E5" w:rsidP="001C4EE1">
            <w:pPr>
              <w:spacing w:after="0" w:line="240" w:lineRule="auto"/>
              <w:jc w:val="both"/>
              <w:rPr>
                <w:rFonts w:ascii="Times New Roman" w:eastAsia="Times New Roman" w:hAnsi="Times New Roman" w:cs="Times New Roman"/>
                <w:sz w:val="24"/>
                <w:szCs w:val="24"/>
                <w:lang w:val="uk-UA"/>
              </w:rPr>
            </w:pPr>
            <w:hyperlink r:id="rId11" w:history="1">
              <w:r w:rsidR="002A3975" w:rsidRPr="005A02CF">
                <w:rPr>
                  <w:rFonts w:ascii="Times New Roman" w:eastAsia="Times New Roman" w:hAnsi="Times New Roman" w:cs="Times New Roman"/>
                  <w:color w:val="045EAC"/>
                  <w:sz w:val="24"/>
                  <w:szCs w:val="24"/>
                </w:rPr>
                <w:t>https</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amcu</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gov</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ua</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napryami</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oskarzhennya</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publichnih</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zakupivel</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zvedeni</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vidomosti</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shchodo</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spotvorennya</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rezultativ</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torgiv</w:t>
              </w:r>
            </w:hyperlink>
          </w:p>
          <w:p w:rsidR="002A3975" w:rsidRPr="00B66EBF" w:rsidRDefault="002A3975" w:rsidP="001C4EE1">
            <w:pPr>
              <w:spacing w:after="0" w:line="240" w:lineRule="auto"/>
              <w:jc w:val="both"/>
              <w:rPr>
                <w:rFonts w:ascii="Times New Roman" w:eastAsia="Times New Roman" w:hAnsi="Times New Roman" w:cs="Times New Roman"/>
                <w:sz w:val="24"/>
                <w:szCs w:val="24"/>
                <w:lang w:val="uk-UA"/>
              </w:rPr>
            </w:pPr>
          </w:p>
        </w:tc>
      </w:tr>
      <w:tr w:rsidR="002A3975" w:rsidRPr="005A02CF" w:rsidTr="001C4EE1">
        <w:tc>
          <w:tcPr>
            <w:tcW w:w="5231" w:type="dxa"/>
          </w:tcPr>
          <w:p w:rsidR="002A3975" w:rsidRPr="005A02CF" w:rsidRDefault="002A3975" w:rsidP="008F41A3">
            <w:pPr>
              <w:spacing w:before="100" w:beforeAutospacing="1" w:after="100" w:afterAutospacing="1" w:line="240" w:lineRule="auto"/>
              <w:jc w:val="both"/>
              <w:rPr>
                <w:rFonts w:ascii="Times New Roman" w:eastAsia="Times New Roman" w:hAnsi="Times New Roman" w:cs="Times New Roman"/>
                <w:sz w:val="24"/>
                <w:szCs w:val="24"/>
                <w:lang w:bidi="uk-UA"/>
              </w:rPr>
            </w:pPr>
            <w:r w:rsidRPr="005A02CF">
              <w:rPr>
                <w:rFonts w:ascii="Times New Roman" w:eastAsia="Times New Roman" w:hAnsi="Times New Roman" w:cs="Times New Roman"/>
                <w:sz w:val="24"/>
                <w:szCs w:val="24"/>
                <w:lang w:bidi="uk-UA"/>
              </w:rPr>
              <w:t>5) фізична особа, яка є учасником процедури закупі</w:t>
            </w:r>
            <w:proofErr w:type="gramStart"/>
            <w:r w:rsidRPr="005A02CF">
              <w:rPr>
                <w:rFonts w:ascii="Times New Roman" w:eastAsia="Times New Roman" w:hAnsi="Times New Roman" w:cs="Times New Roman"/>
                <w:sz w:val="24"/>
                <w:szCs w:val="24"/>
                <w:lang w:bidi="uk-UA"/>
              </w:rPr>
              <w:t>вл</w:t>
            </w:r>
            <w:proofErr w:type="gramEnd"/>
            <w:r w:rsidRPr="005A02CF">
              <w:rPr>
                <w:rFonts w:ascii="Times New Roman" w:eastAsia="Times New Roman" w:hAnsi="Times New Roman" w:cs="Times New Roman"/>
                <w:sz w:val="24"/>
                <w:szCs w:val="24"/>
                <w:lang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8F41A3">
              <w:rPr>
                <w:rFonts w:ascii="Times New Roman" w:eastAsia="Times New Roman" w:hAnsi="Times New Roman" w:cs="Times New Roman"/>
                <w:sz w:val="24"/>
                <w:szCs w:val="24"/>
                <w:lang w:val="uk-UA" w:bidi="uk-UA"/>
              </w:rPr>
              <w:t>в</w:t>
            </w:r>
            <w:r w:rsidRPr="005A02CF">
              <w:rPr>
                <w:rFonts w:ascii="Times New Roman" w:eastAsia="Times New Roman" w:hAnsi="Times New Roman" w:cs="Times New Roman"/>
                <w:sz w:val="24"/>
                <w:szCs w:val="24"/>
                <w:lang w:bidi="uk-UA"/>
              </w:rPr>
              <w:t xml:space="preserve"> </w:t>
            </w:r>
            <w:r w:rsidR="008F41A3">
              <w:rPr>
                <w:rFonts w:ascii="Times New Roman" w:eastAsia="Times New Roman" w:hAnsi="Times New Roman" w:cs="Times New Roman"/>
                <w:sz w:val="24"/>
                <w:szCs w:val="24"/>
                <w:lang w:val="uk-UA" w:bidi="uk-UA"/>
              </w:rPr>
              <w:t>у</w:t>
            </w:r>
            <w:r w:rsidRPr="005A02CF">
              <w:rPr>
                <w:rFonts w:ascii="Times New Roman" w:eastAsia="Times New Roman" w:hAnsi="Times New Roman" w:cs="Times New Roman"/>
                <w:sz w:val="24"/>
                <w:szCs w:val="24"/>
                <w:lang w:bidi="uk-UA"/>
              </w:rPr>
              <w:t>становленому законом порядку;</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033DBC" w:rsidTr="001C4EE1">
        <w:tc>
          <w:tcPr>
            <w:tcW w:w="5231" w:type="dxa"/>
          </w:tcPr>
          <w:p w:rsidR="00B82287" w:rsidRPr="00B82287" w:rsidRDefault="002A3975"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5A02CF">
              <w:rPr>
                <w:rFonts w:ascii="Times New Roman" w:eastAsia="Times New Roman" w:hAnsi="Times New Roman" w:cs="Times New Roman"/>
                <w:sz w:val="24"/>
                <w:szCs w:val="24"/>
                <w:lang w:bidi="uk-UA"/>
              </w:rPr>
              <w:t xml:space="preserve">6) </w:t>
            </w:r>
            <w:r w:rsidR="00B82287" w:rsidRPr="00234D38">
              <w:rPr>
                <w:rFonts w:ascii="Times New Roman" w:eastAsia="Times New Roman" w:hAnsi="Times New Roman" w:cs="Times New Roman"/>
                <w:sz w:val="24"/>
                <w:szCs w:val="24"/>
                <w:lang w:val="uk-UA" w:bidi="uk-UA"/>
              </w:rPr>
              <w:t xml:space="preserve">керівник учасника процедури закупівлі був засуджений за кримінальне правопорушення, вчинене з корисливих мотивів (зокрема, </w:t>
            </w:r>
            <w:r w:rsidR="00B82287" w:rsidRPr="00234D38">
              <w:rPr>
                <w:rFonts w:ascii="Times New Roman" w:eastAsia="Times New Roman" w:hAnsi="Times New Roman" w:cs="Times New Roman"/>
                <w:sz w:val="24"/>
                <w:szCs w:val="24"/>
                <w:lang w:val="uk-UA" w:bidi="uk-UA"/>
              </w:rPr>
              <w:lastRenderedPageBreak/>
              <w:t>пов’язане з хабарництвом, шахрайством та відмиванням коштів), судимість з якого не знято або не погашено в установленому законом порядку</w:t>
            </w:r>
          </w:p>
          <w:p w:rsidR="00B82287" w:rsidRPr="00B82287" w:rsidRDefault="00B82287"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B82287">
              <w:rPr>
                <w:rFonts w:ascii="Times New Roman" w:eastAsia="Times New Roman" w:hAnsi="Times New Roman" w:cs="Times New Roman"/>
                <w:sz w:val="24"/>
                <w:szCs w:val="24"/>
                <w:lang w:val="uk-UA"/>
              </w:rPr>
              <w:lastRenderedPageBreak/>
              <w:t xml:space="preserve">Учасник процедури закупівлі підтверджує відсутність підстав шляхом  самостійного </w:t>
            </w:r>
            <w:r w:rsidRPr="00B82287">
              <w:rPr>
                <w:rFonts w:ascii="Times New Roman" w:eastAsia="Times New Roman" w:hAnsi="Times New Roman" w:cs="Times New Roman"/>
                <w:sz w:val="24"/>
                <w:szCs w:val="24"/>
                <w:lang w:val="uk-UA"/>
              </w:rPr>
              <w:lastRenderedPageBreak/>
              <w:t>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5A02CF" w:rsidTr="001C4EE1">
        <w:tc>
          <w:tcPr>
            <w:tcW w:w="5231" w:type="dxa"/>
          </w:tcPr>
          <w:p w:rsidR="002A3975" w:rsidRPr="005A02CF" w:rsidRDefault="002A3975" w:rsidP="00234D38">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lastRenderedPageBreak/>
              <w:t>7) тендерна пропозиція подана учасником процедури закупі</w:t>
            </w:r>
            <w:proofErr w:type="gramStart"/>
            <w:r w:rsidRPr="005A02CF">
              <w:rPr>
                <w:rFonts w:ascii="Times New Roman" w:eastAsia="Times New Roman" w:hAnsi="Times New Roman" w:cs="Times New Roman"/>
                <w:sz w:val="24"/>
                <w:szCs w:val="24"/>
                <w:lang w:bidi="uk-UA"/>
              </w:rPr>
              <w:t>вл</w:t>
            </w:r>
            <w:proofErr w:type="gramEnd"/>
            <w:r w:rsidRPr="005A02CF">
              <w:rPr>
                <w:rFonts w:ascii="Times New Roman" w:eastAsia="Times New Roman" w:hAnsi="Times New Roman" w:cs="Times New Roman"/>
                <w:sz w:val="24"/>
                <w:szCs w:val="24"/>
                <w:lang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ru"/>
              </w:rPr>
              <w:t>Інформація/</w:t>
            </w:r>
            <w:r w:rsidRPr="005A02CF">
              <w:rPr>
                <w:rFonts w:ascii="Times New Roman" w:eastAsia="Times New Roman" w:hAnsi="Times New Roman" w:cs="Times New Roman"/>
                <w:sz w:val="24"/>
                <w:szCs w:val="24"/>
              </w:rPr>
              <w:t>документи не вимагаються.</w:t>
            </w:r>
          </w:p>
        </w:tc>
      </w:tr>
      <w:tr w:rsidR="002A3975" w:rsidRPr="005A02CF" w:rsidTr="001C4EE1">
        <w:tc>
          <w:tcPr>
            <w:tcW w:w="5231"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5A02CF" w:rsidTr="001C4EE1">
        <w:tc>
          <w:tcPr>
            <w:tcW w:w="5231"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b/>
                <w:sz w:val="24"/>
                <w:szCs w:val="24"/>
                <w:lang w:val="uk-UA"/>
              </w:rPr>
            </w:pPr>
            <w:r w:rsidRPr="005A02CF">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rPr>
              <w:t>реєстру юридичних осіб, фізичних осіб - підприємців та громадських формувань є обмеженим,</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rPr>
              <w:t xml:space="preserve">тому учасник процедури закупівлі має надати </w:t>
            </w:r>
            <w:r w:rsidRPr="005A02CF">
              <w:rPr>
                <w:rFonts w:ascii="Times New Roman" w:eastAsia="Times New Roman" w:hAnsi="Times New Roman" w:cs="Times New Roman"/>
                <w:b/>
                <w:sz w:val="24"/>
                <w:szCs w:val="24"/>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5A02CF">
              <w:rPr>
                <w:rFonts w:ascii="Times New Roman" w:eastAsia="Times New Roman" w:hAnsi="Times New Roman" w:cs="Times New Roman"/>
                <w:b/>
                <w:sz w:val="24"/>
                <w:szCs w:val="24"/>
                <w:lang w:val="uk-UA"/>
              </w:rPr>
              <w:t>.</w:t>
            </w:r>
          </w:p>
        </w:tc>
      </w:tr>
      <w:tr w:rsidR="002A3975" w:rsidRPr="005A02CF" w:rsidTr="001C4EE1">
        <w:tc>
          <w:tcPr>
            <w:tcW w:w="5231"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033DBC" w:rsidTr="001C4EE1">
        <w:trPr>
          <w:trHeight w:val="1525"/>
        </w:trPr>
        <w:tc>
          <w:tcPr>
            <w:tcW w:w="5231" w:type="dxa"/>
          </w:tcPr>
          <w:p w:rsidR="00A071D3" w:rsidRDefault="00A071D3"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234D38">
              <w:rPr>
                <w:rFonts w:ascii="Times New Roman" w:eastAsia="Times New Roman" w:hAnsi="Times New Roman" w:cs="Times New Roman"/>
                <w:sz w:val="24"/>
                <w:szCs w:val="24"/>
                <w:lang w:val="uk-UA" w:bidi="uk-UA"/>
              </w:rPr>
              <w:lastRenderedPageBreak/>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408E4" w:rsidRPr="00B408E4" w:rsidRDefault="00B408E4"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B408E4">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033DBC" w:rsidTr="001C4EE1">
        <w:tc>
          <w:tcPr>
            <w:tcW w:w="5231" w:type="dxa"/>
          </w:tcPr>
          <w:p w:rsidR="00A071D3" w:rsidRPr="00A071D3" w:rsidRDefault="002A3975" w:rsidP="00234D38">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234D38">
              <w:rPr>
                <w:rFonts w:ascii="Times New Roman" w:eastAsia="Times New Roman" w:hAnsi="Times New Roman" w:cs="Times New Roman"/>
                <w:sz w:val="24"/>
                <w:szCs w:val="24"/>
                <w:lang w:val="uk-UA" w:bidi="uk-UA"/>
              </w:rPr>
              <w:t xml:space="preserve">12) </w:t>
            </w:r>
            <w:r w:rsidR="00A071D3" w:rsidRPr="00234D38">
              <w:rPr>
                <w:rFonts w:ascii="Times New Roman" w:eastAsia="Times New Roman" w:hAnsi="Times New Roman" w:cs="Times New Roman"/>
                <w:sz w:val="24"/>
                <w:szCs w:val="24"/>
                <w:lang w:val="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A071D3">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5A02CF" w:rsidTr="001C4EE1">
        <w:tc>
          <w:tcPr>
            <w:tcW w:w="5231" w:type="dxa"/>
          </w:tcPr>
          <w:p w:rsidR="002A3975" w:rsidRPr="005A02CF" w:rsidRDefault="002A3975" w:rsidP="001C4EE1">
            <w:pPr>
              <w:spacing w:after="0" w:line="240" w:lineRule="auto"/>
              <w:ind w:firstLine="720"/>
              <w:jc w:val="both"/>
              <w:rPr>
                <w:rFonts w:ascii="Times New Roman" w:eastAsia="Times New Roman" w:hAnsi="Times New Roman" w:cs="Times New Roman"/>
                <w:sz w:val="24"/>
                <w:szCs w:val="24"/>
                <w:lang w:val="uk-UA" w:eastAsia="uk-UA" w:bidi="uk-UA"/>
              </w:rPr>
            </w:pPr>
            <w:r w:rsidRPr="005A02CF">
              <w:rPr>
                <w:rFonts w:ascii="Times New Roman" w:eastAsia="Times New Roman" w:hAnsi="Times New Roman" w:cs="Times New Roman"/>
                <w:sz w:val="24"/>
                <w:szCs w:val="24"/>
                <w:lang w:val="uk-UA" w:eastAsia="uk-UA" w:bidi="uk-UA"/>
              </w:rPr>
              <w:t>2.</w:t>
            </w:r>
            <w:r w:rsidRPr="005A02CF">
              <w:rPr>
                <w:rFonts w:ascii="Times New Roman" w:eastAsia="Times New Roman" w:hAnsi="Times New Roman" w:cs="Times New Roman"/>
                <w:sz w:val="24"/>
                <w:szCs w:val="24"/>
                <w:lang w:eastAsia="uk-UA" w:bidi="uk-UA"/>
              </w:rPr>
              <w:t>*</w:t>
            </w:r>
            <w:r w:rsidRPr="005A02CF">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w:t>
            </w:r>
            <w:r w:rsidR="006B6B7E">
              <w:rPr>
                <w:rFonts w:ascii="Times New Roman" w:eastAsia="Times New Roman" w:hAnsi="Times New Roman" w:cs="Times New Roman"/>
                <w:sz w:val="24"/>
                <w:szCs w:val="24"/>
                <w:lang w:val="uk-UA" w:eastAsia="uk-UA" w:bidi="uk-UA"/>
              </w:rPr>
              <w:t>коли</w:t>
            </w:r>
            <w:r w:rsidRPr="005A02CF">
              <w:rPr>
                <w:rFonts w:ascii="Times New Roman" w:eastAsia="Times New Roman" w:hAnsi="Times New Roman" w:cs="Times New Roman"/>
                <w:sz w:val="24"/>
                <w:szCs w:val="24"/>
                <w:lang w:val="uk-UA" w:eastAsia="uk-UA" w:bidi="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A3975" w:rsidRPr="003D2EB6" w:rsidRDefault="002A3975" w:rsidP="00234D38">
            <w:pPr>
              <w:spacing w:after="0" w:line="240" w:lineRule="auto"/>
              <w:ind w:firstLine="720"/>
              <w:jc w:val="both"/>
              <w:rPr>
                <w:rFonts w:ascii="Times New Roman" w:eastAsia="Times New Roman" w:hAnsi="Times New Roman" w:cs="Times New Roman"/>
                <w:sz w:val="24"/>
                <w:szCs w:val="24"/>
                <w:lang w:val="uk-UA" w:bidi="uk-UA"/>
              </w:rPr>
            </w:pPr>
            <w:r w:rsidRPr="005A02CF">
              <w:rPr>
                <w:rFonts w:ascii="Times New Roman" w:eastAsia="Times New Roman" w:hAnsi="Times New Roman" w:cs="Times New Roman"/>
                <w:sz w:val="24"/>
                <w:szCs w:val="24"/>
                <w:lang w:val="uk-UA" w:eastAsia="uk-UA" w:bidi="uk-UA"/>
              </w:rPr>
              <w:t xml:space="preserve">Учасник процедури закупівлі, що перебуває в обставинах, зазначених </w:t>
            </w:r>
            <w:r w:rsidR="00DB46F5" w:rsidRPr="00234D38">
              <w:rPr>
                <w:rFonts w:ascii="Times New Roman" w:eastAsia="Times New Roman" w:hAnsi="Times New Roman" w:cs="Times New Roman"/>
                <w:sz w:val="24"/>
                <w:szCs w:val="24"/>
                <w:lang w:val="uk-UA" w:eastAsia="uk-UA" w:bidi="uk-UA"/>
              </w:rPr>
              <w:t>зазначених у цьому абзаці</w:t>
            </w:r>
            <w:r w:rsidRPr="00234D38">
              <w:rPr>
                <w:rFonts w:ascii="Times New Roman" w:eastAsia="Times New Roman" w:hAnsi="Times New Roman" w:cs="Times New Roman"/>
                <w:sz w:val="24"/>
                <w:szCs w:val="24"/>
                <w:lang w:val="uk-UA" w:eastAsia="uk-UA" w:bidi="uk-UA"/>
              </w:rPr>
              <w:t>,</w:t>
            </w:r>
            <w:r w:rsidRPr="005A02CF">
              <w:rPr>
                <w:rFonts w:ascii="Times New Roman" w:eastAsia="Times New Roman" w:hAnsi="Times New Roman" w:cs="Times New Roman"/>
                <w:sz w:val="24"/>
                <w:szCs w:val="24"/>
                <w:lang w:val="uk-UA" w:eastAsia="uk-UA" w:bidi="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w:t>
            </w:r>
            <w:r w:rsidR="00DB46F5" w:rsidRPr="00234D38">
              <w:rPr>
                <w:rFonts w:ascii="Times New Roman" w:eastAsia="Times New Roman" w:hAnsi="Times New Roman" w:cs="Times New Roman"/>
                <w:sz w:val="24"/>
                <w:szCs w:val="24"/>
                <w:lang w:val="uk-UA" w:eastAsia="uk-UA" w:bidi="uk-UA"/>
              </w:rPr>
              <w:t>у відкритих торгах</w:t>
            </w:r>
            <w:r w:rsidRPr="00234D38">
              <w:rPr>
                <w:rFonts w:ascii="Times New Roman" w:eastAsia="Times New Roman" w:hAnsi="Times New Roman" w:cs="Times New Roman"/>
                <w:sz w:val="24"/>
                <w:szCs w:val="24"/>
                <w:lang w:val="uk-UA" w:eastAsia="uk-UA" w:bidi="uk-UA"/>
              </w:rPr>
              <w:t>.</w:t>
            </w:r>
            <w:r w:rsidRPr="005A02CF">
              <w:rPr>
                <w:rFonts w:ascii="Times New Roman" w:eastAsia="Times New Roman" w:hAnsi="Times New Roman" w:cs="Times New Roman"/>
                <w:sz w:val="24"/>
                <w:szCs w:val="24"/>
                <w:lang w:val="uk-UA" w:eastAsia="uk-UA" w:bidi="uk-UA"/>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D2EB6">
              <w:rPr>
                <w:rFonts w:ascii="Times New Roman" w:eastAsia="Times New Roman" w:hAnsi="Times New Roman" w:cs="Times New Roman"/>
                <w:sz w:val="24"/>
                <w:szCs w:val="24"/>
                <w:lang w:val="uk-UA"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2A3975" w:rsidRPr="0034078B" w:rsidRDefault="002A3975" w:rsidP="001C4EE1">
            <w:pPr>
              <w:spacing w:after="0" w:line="240" w:lineRule="auto"/>
              <w:jc w:val="both"/>
              <w:rPr>
                <w:rFonts w:ascii="Times New Roman" w:eastAsia="Times New Roman" w:hAnsi="Times New Roman" w:cs="Times New Roman"/>
                <w:sz w:val="24"/>
                <w:szCs w:val="24"/>
                <w:lang w:val="uk-UA"/>
              </w:rPr>
            </w:pPr>
            <w:r w:rsidRPr="0034078B">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2A3975" w:rsidRPr="0034078B" w:rsidRDefault="002A3975" w:rsidP="001C4EE1">
            <w:pPr>
              <w:spacing w:after="0" w:line="240" w:lineRule="auto"/>
              <w:jc w:val="both"/>
              <w:rPr>
                <w:rFonts w:ascii="Times New Roman" w:eastAsia="Times New Roman" w:hAnsi="Times New Roman" w:cs="Times New Roman"/>
                <w:sz w:val="24"/>
                <w:szCs w:val="24"/>
                <w:lang w:val="uk-UA"/>
              </w:rPr>
            </w:pPr>
          </w:p>
          <w:p w:rsidR="002A3975" w:rsidRPr="005A02CF" w:rsidRDefault="002A3975" w:rsidP="001C4EE1">
            <w:pPr>
              <w:spacing w:after="0" w:line="240" w:lineRule="auto"/>
              <w:jc w:val="both"/>
              <w:rPr>
                <w:rFonts w:ascii="Times New Roman" w:eastAsia="Times New Roman" w:hAnsi="Times New Roman" w:cs="Times New Roman"/>
                <w:sz w:val="24"/>
                <w:szCs w:val="24"/>
                <w:lang w:val="en-US"/>
              </w:rPr>
            </w:pPr>
            <w:r w:rsidRPr="005A02CF">
              <w:rPr>
                <w:rFonts w:ascii="Times New Roman" w:eastAsia="Times New Roman" w:hAnsi="Times New Roman" w:cs="Times New Roman"/>
                <w:sz w:val="24"/>
                <w:szCs w:val="24"/>
                <w:lang w:val="en-US"/>
              </w:rPr>
              <w:t>* - не було реалізовано технічно</w:t>
            </w:r>
          </w:p>
        </w:tc>
      </w:tr>
    </w:tbl>
    <w:p w:rsidR="002A3975" w:rsidRPr="005A02CF" w:rsidRDefault="002A3975" w:rsidP="002A3975">
      <w:pPr>
        <w:spacing w:after="0" w:line="240" w:lineRule="auto"/>
        <w:rPr>
          <w:rFonts w:ascii="Times New Roman" w:eastAsia="Times New Roman" w:hAnsi="Times New Roman" w:cs="Times New Roman"/>
          <w:sz w:val="24"/>
          <w:szCs w:val="24"/>
        </w:rPr>
      </w:pPr>
    </w:p>
    <w:p w:rsidR="002A3975" w:rsidRPr="005A02CF" w:rsidRDefault="002A3975" w:rsidP="002A3975">
      <w:pPr>
        <w:spacing w:after="0" w:line="240" w:lineRule="auto"/>
        <w:jc w:val="right"/>
        <w:rPr>
          <w:rFonts w:ascii="Times New Roman" w:eastAsia="Times New Roman" w:hAnsi="Times New Roman" w:cs="Times New Roman"/>
          <w:b/>
          <w:sz w:val="24"/>
          <w:szCs w:val="24"/>
          <w:lang w:val="uk-UA"/>
        </w:rPr>
      </w:pPr>
    </w:p>
    <w:p w:rsidR="002A3975" w:rsidRDefault="002A3975" w:rsidP="002A3975">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eastAsia="uk-UA" w:bidi="uk-UA"/>
        </w:rPr>
        <w:t xml:space="preserve">* </w:t>
      </w:r>
      <w:r w:rsidRPr="005A02CF">
        <w:rPr>
          <w:rFonts w:ascii="Times New Roman" w:eastAsia="Times New Roman" w:hAnsi="Times New Roman" w:cs="Times New Roman"/>
          <w:sz w:val="24"/>
          <w:szCs w:val="24"/>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5A02CF">
        <w:rPr>
          <w:rFonts w:ascii="Times New Roman" w:eastAsia="Times New Roman" w:hAnsi="Times New Roman" w:cs="Times New Roman"/>
          <w:sz w:val="24"/>
          <w:szCs w:val="24"/>
        </w:rPr>
        <w:t> </w:t>
      </w:r>
      <w:r w:rsidRPr="005A02CF">
        <w:rPr>
          <w:rFonts w:ascii="Times New Roman" w:eastAsia="Times New Roman" w:hAnsi="Times New Roman" w:cs="Times New Roman"/>
          <w:sz w:val="24"/>
          <w:szCs w:val="24"/>
          <w:lang w:val="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A3975" w:rsidRDefault="002A3975" w:rsidP="002A397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а</w:t>
      </w:r>
      <w:r w:rsidRPr="005A02CF">
        <w:rPr>
          <w:rFonts w:ascii="Times New Roman" w:eastAsia="Times New Roman" w:hAnsi="Times New Roman" w:cs="Times New Roman"/>
          <w:sz w:val="24"/>
          <w:szCs w:val="24"/>
          <w:lang w:val="uk-UA"/>
        </w:rPr>
        <w:t>бо</w:t>
      </w:r>
      <w:r>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 xml:space="preserve">учасник процедури закупівлі, що перебуває в обставинах, </w:t>
      </w:r>
      <w:r w:rsidR="008071CF" w:rsidRPr="005A02CF">
        <w:rPr>
          <w:rFonts w:ascii="Times New Roman" w:eastAsia="Times New Roman" w:hAnsi="Times New Roman" w:cs="Times New Roman"/>
          <w:sz w:val="24"/>
          <w:szCs w:val="24"/>
          <w:lang w:val="uk-UA"/>
        </w:rPr>
        <w:t xml:space="preserve">зазначених у </w:t>
      </w:r>
      <w:r w:rsidR="008071CF">
        <w:rPr>
          <w:rFonts w:ascii="Times New Roman" w:eastAsia="Times New Roman" w:hAnsi="Times New Roman" w:cs="Times New Roman"/>
          <w:sz w:val="24"/>
          <w:szCs w:val="24"/>
          <w:lang w:val="uk-UA"/>
        </w:rPr>
        <w:t>абзаці 14 п. 44 особливостей</w:t>
      </w:r>
      <w:r w:rsidRPr="005A02CF">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2A3975" w:rsidRPr="005A02CF" w:rsidRDefault="002A3975" w:rsidP="002A3975">
      <w:pPr>
        <w:spacing w:after="0" w:line="240" w:lineRule="auto"/>
        <w:jc w:val="both"/>
        <w:rPr>
          <w:rFonts w:ascii="Times New Roman" w:eastAsia="Times New Roman" w:hAnsi="Times New Roman" w:cs="Times New Roman"/>
          <w:sz w:val="24"/>
          <w:szCs w:val="24"/>
          <w:lang w:val="uk-UA"/>
        </w:rPr>
      </w:pPr>
    </w:p>
    <w:p w:rsidR="002A3975" w:rsidRDefault="002A3975" w:rsidP="002A3975">
      <w:pPr>
        <w:spacing w:after="0" w:line="240" w:lineRule="auto"/>
        <w:jc w:val="right"/>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rPr>
        <w:t>Таблиця 4</w:t>
      </w:r>
    </w:p>
    <w:p w:rsidR="002A3975" w:rsidRDefault="002A3975" w:rsidP="002A3975">
      <w:pPr>
        <w:spacing w:after="0" w:line="240" w:lineRule="auto"/>
        <w:jc w:val="right"/>
        <w:rPr>
          <w:rFonts w:ascii="Times New Roman" w:eastAsia="Times New Roman" w:hAnsi="Times New Roman" w:cs="Times New Roman"/>
          <w:b/>
          <w:sz w:val="24"/>
          <w:szCs w:val="24"/>
          <w:lang w:val="uk-UA"/>
        </w:rPr>
      </w:pPr>
    </w:p>
    <w:p w:rsidR="002A3975" w:rsidRPr="009924A8" w:rsidRDefault="002A3975" w:rsidP="002A3975">
      <w:pPr>
        <w:spacing w:after="0" w:line="240" w:lineRule="auto"/>
        <w:jc w:val="right"/>
        <w:rPr>
          <w:rFonts w:ascii="Times New Roman" w:eastAsia="Times New Roman" w:hAnsi="Times New Roman" w:cs="Times New Roman"/>
          <w:b/>
          <w:sz w:val="24"/>
          <w:szCs w:val="24"/>
          <w:lang w:val="uk-UA"/>
        </w:rPr>
      </w:pP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Перелік документів, </w:t>
      </w:r>
    </w:p>
    <w:p w:rsidR="002A3975" w:rsidRPr="005A02CF" w:rsidRDefault="002A3975" w:rsidP="002A3975">
      <w:pPr>
        <w:spacing w:after="0" w:line="240" w:lineRule="auto"/>
        <w:jc w:val="center"/>
        <w:rPr>
          <w:rFonts w:ascii="Times New Roman" w:eastAsia="Times New Roman" w:hAnsi="Times New Roman" w:cs="Times New Roman"/>
          <w:color w:val="5F497A"/>
          <w:sz w:val="24"/>
          <w:szCs w:val="24"/>
        </w:rPr>
      </w:pPr>
      <w:r w:rsidRPr="005A02CF">
        <w:rPr>
          <w:rFonts w:ascii="Times New Roman" w:eastAsia="Times New Roman" w:hAnsi="Times New Roman" w:cs="Times New Roman"/>
          <w:b/>
          <w:bCs/>
          <w:sz w:val="24"/>
          <w:szCs w:val="24"/>
          <w:u w:val="single"/>
        </w:rPr>
        <w:t>які надаються переможцем процедури закупівлі</w:t>
      </w:r>
      <w:r w:rsidRPr="005A02CF">
        <w:rPr>
          <w:rFonts w:ascii="Times New Roman" w:eastAsia="Times New Roman" w:hAnsi="Times New Roman" w:cs="Times New Roman"/>
          <w:b/>
          <w:sz w:val="24"/>
          <w:szCs w:val="24"/>
        </w:rPr>
        <w:t xml:space="preserve"> </w:t>
      </w:r>
    </w:p>
    <w:p w:rsidR="002A3975" w:rsidRPr="005A02CF" w:rsidRDefault="002A3975" w:rsidP="002A3975">
      <w:pPr>
        <w:spacing w:after="0" w:line="240" w:lineRule="auto"/>
        <w:jc w:val="center"/>
        <w:rPr>
          <w:rFonts w:ascii="Times New Roman" w:eastAsia="Times New Roman" w:hAnsi="Times New Roman" w:cs="Times New Roman"/>
          <w:b/>
          <w:color w:val="000000"/>
          <w:sz w:val="24"/>
          <w:szCs w:val="24"/>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2A3975" w:rsidRPr="005A02CF" w:rsidTr="001C4EE1">
        <w:tc>
          <w:tcPr>
            <w:tcW w:w="675"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1.</w:t>
            </w:r>
          </w:p>
        </w:tc>
        <w:tc>
          <w:tcPr>
            <w:tcW w:w="8959" w:type="dxa"/>
          </w:tcPr>
          <w:p w:rsidR="002A3975" w:rsidRPr="005A02CF" w:rsidRDefault="002A3975" w:rsidP="00A501EE">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w:t>
            </w:r>
            <w:r w:rsidR="00372EA8" w:rsidRPr="00A501EE">
              <w:rPr>
                <w:rFonts w:ascii="Times New Roman" w:eastAsia="Times New Roman" w:hAnsi="Times New Roman" w:cs="Times New Roman"/>
                <w:sz w:val="24"/>
                <w:szCs w:val="24"/>
                <w:lang w:val="uk-UA"/>
              </w:rPr>
              <w:t xml:space="preserve">керівника </w:t>
            </w:r>
            <w:r w:rsidRPr="00A501EE">
              <w:rPr>
                <w:rFonts w:ascii="Times New Roman" w:eastAsia="Times New Roman" w:hAnsi="Times New Roman" w:cs="Times New Roman"/>
                <w:sz w:val="24"/>
                <w:szCs w:val="24"/>
                <w:lang w:val="uk-UA"/>
              </w:rPr>
              <w:t>у</w:t>
            </w:r>
            <w:r w:rsidRPr="005A02CF">
              <w:rPr>
                <w:rFonts w:ascii="Times New Roman" w:eastAsia="Times New Roman" w:hAnsi="Times New Roman" w:cs="Times New Roman"/>
                <w:sz w:val="24"/>
                <w:szCs w:val="24"/>
                <w:lang w:val="uk-UA"/>
              </w:rPr>
              <w:t xml:space="preserve">часника процедури закупівлі, яка підписала тендерну пропозицію, чи </w:t>
            </w:r>
            <w:r w:rsidRPr="005A02CF">
              <w:rPr>
                <w:rFonts w:ascii="Times New Roman" w:eastAsia="Times New Roman" w:hAnsi="Times New Roman" w:cs="Times New Roman"/>
                <w:color w:val="000000"/>
                <w:sz w:val="24"/>
                <w:szCs w:val="24"/>
                <w:lang w:val="uk-UA"/>
              </w:rPr>
              <w:t>фізичну особу, яка є учасником процедури закупівлі.</w:t>
            </w:r>
            <w:r w:rsidRPr="005A02CF">
              <w:rPr>
                <w:rFonts w:ascii="Times New Roman" w:eastAsia="Times New Roman" w:hAnsi="Times New Roman" w:cs="Times New Roman"/>
                <w:sz w:val="24"/>
                <w:szCs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5A02CF">
              <w:rPr>
                <w:rFonts w:ascii="Times New Roman" w:eastAsia="Times New Roman" w:hAnsi="Times New Roman" w:cs="Times New Roman"/>
                <w:color w:val="000000"/>
                <w:sz w:val="24"/>
                <w:szCs w:val="24"/>
                <w:shd w:val="clear" w:color="auto" w:fill="FFFFFF"/>
                <w:lang w:val="uk-UA"/>
              </w:rPr>
              <w:t>.</w:t>
            </w:r>
          </w:p>
        </w:tc>
      </w:tr>
      <w:tr w:rsidR="002A3975" w:rsidRPr="00033DBC" w:rsidTr="001C4EE1">
        <w:tc>
          <w:tcPr>
            <w:tcW w:w="675"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en-US"/>
              </w:rPr>
              <w:t>2</w:t>
            </w:r>
            <w:r w:rsidRPr="005A02CF">
              <w:rPr>
                <w:rFonts w:ascii="Times New Roman" w:eastAsia="Times New Roman" w:hAnsi="Times New Roman" w:cs="Times New Roman"/>
                <w:bCs/>
                <w:sz w:val="24"/>
                <w:szCs w:val="24"/>
                <w:lang w:val="uk-UA"/>
              </w:rPr>
              <w:t>.</w:t>
            </w:r>
          </w:p>
        </w:tc>
        <w:tc>
          <w:tcPr>
            <w:tcW w:w="8959" w:type="dxa"/>
          </w:tcPr>
          <w:p w:rsidR="002A3975" w:rsidRPr="005A02CF" w:rsidRDefault="002A3975" w:rsidP="00A501EE">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0B623F" w:rsidRPr="00A501EE">
              <w:rPr>
                <w:rFonts w:ascii="Times New Roman" w:eastAsia="Times New Roman" w:hAnsi="Times New Roman" w:cs="Times New Roman"/>
                <w:sz w:val="24"/>
                <w:szCs w:val="24"/>
                <w:lang w:val="uk-UA"/>
              </w:rPr>
              <w:t>керівника</w:t>
            </w:r>
            <w:r w:rsidR="000B623F" w:rsidRPr="000B623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A3975" w:rsidRPr="005A02CF" w:rsidTr="001C4EE1">
        <w:tc>
          <w:tcPr>
            <w:tcW w:w="675"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3.</w:t>
            </w:r>
          </w:p>
        </w:tc>
        <w:tc>
          <w:tcPr>
            <w:tcW w:w="8959" w:type="dxa"/>
          </w:tcPr>
          <w:p w:rsidR="002A3975" w:rsidRPr="005A02CF" w:rsidRDefault="002A3975" w:rsidP="00A501EE">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color w:val="000000"/>
                <w:sz w:val="24"/>
                <w:szCs w:val="24"/>
                <w:lang w:val="uk-UA"/>
              </w:rPr>
              <w:t>Д</w:t>
            </w:r>
            <w:r w:rsidRPr="005A02CF">
              <w:rPr>
                <w:rFonts w:ascii="Times New Roman" w:eastAsia="Times New Roman" w:hAnsi="Times New Roman" w:cs="Times New Roman"/>
                <w:color w:val="000000"/>
                <w:sz w:val="24"/>
                <w:szCs w:val="24"/>
              </w:rPr>
              <w:t>ов</w:t>
            </w:r>
            <w:r w:rsidRPr="005A02CF">
              <w:rPr>
                <w:rFonts w:ascii="Times New Roman" w:eastAsia="Times New Roman" w:hAnsi="Times New Roman" w:cs="Times New Roman"/>
                <w:color w:val="000000"/>
                <w:sz w:val="24"/>
                <w:szCs w:val="24"/>
                <w:lang w:val="uk-UA"/>
              </w:rPr>
              <w:t>і</w:t>
            </w:r>
            <w:r w:rsidRPr="005A02CF">
              <w:rPr>
                <w:rFonts w:ascii="Times New Roman" w:eastAsia="Times New Roman" w:hAnsi="Times New Roman" w:cs="Times New Roman"/>
                <w:color w:val="000000"/>
                <w:sz w:val="24"/>
                <w:szCs w:val="24"/>
              </w:rPr>
              <w:t xml:space="preserve">дка про те, що </w:t>
            </w:r>
            <w:r w:rsidR="006A42F0" w:rsidRPr="00A501EE">
              <w:rPr>
                <w:rFonts w:ascii="Times New Roman" w:eastAsia="Times New Roman" w:hAnsi="Times New Roman" w:cs="Times New Roman"/>
                <w:color w:val="000000"/>
                <w:sz w:val="24"/>
                <w:szCs w:val="24"/>
                <w:lang w:val="uk-UA"/>
              </w:rPr>
              <w:t>керівник</w:t>
            </w:r>
            <w:r w:rsidR="00BB0032" w:rsidRPr="00A501EE">
              <w:rPr>
                <w:rFonts w:ascii="Times New Roman" w:eastAsia="Times New Roman" w:hAnsi="Times New Roman" w:cs="Times New Roman"/>
                <w:color w:val="000000"/>
                <w:sz w:val="24"/>
                <w:szCs w:val="24"/>
                <w:lang w:val="uk-UA"/>
              </w:rPr>
              <w:t>а</w:t>
            </w:r>
            <w:r w:rsidRPr="005A02CF">
              <w:rPr>
                <w:rFonts w:ascii="Times New Roman" w:eastAsia="Times New Roman" w:hAnsi="Times New Roman" w:cs="Times New Roman"/>
                <w:color w:val="000000"/>
                <w:sz w:val="24"/>
                <w:szCs w:val="24"/>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A02CF">
              <w:rPr>
                <w:rFonts w:ascii="Times New Roman" w:eastAsia="Times New Roman" w:hAnsi="Times New Roman" w:cs="Times New Roman"/>
                <w:color w:val="000000"/>
                <w:sz w:val="24"/>
                <w:szCs w:val="24"/>
                <w:lang w:val="uk-UA"/>
              </w:rPr>
              <w:t>.</w:t>
            </w:r>
          </w:p>
        </w:tc>
      </w:tr>
      <w:tr w:rsidR="002A3975" w:rsidRPr="00033DBC" w:rsidTr="001C4EE1">
        <w:tc>
          <w:tcPr>
            <w:tcW w:w="675"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4.</w:t>
            </w:r>
          </w:p>
        </w:tc>
        <w:tc>
          <w:tcPr>
            <w:tcW w:w="8959" w:type="dxa"/>
          </w:tcPr>
          <w:p w:rsidR="002A3975" w:rsidRPr="005A02CF" w:rsidRDefault="002A3975" w:rsidP="001C4EE1">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Довідка про те, що учасник не має невиконаних зобов</w:t>
            </w:r>
            <w:r w:rsidRPr="005A02CF">
              <w:rPr>
                <w:rFonts w:ascii="Times New Roman" w:eastAsia="Times New Roman" w:hAnsi="Times New Roman" w:cs="Times New Roman"/>
                <w:color w:val="000000"/>
                <w:sz w:val="24"/>
                <w:szCs w:val="24"/>
              </w:rPr>
              <w:t>’</w:t>
            </w:r>
            <w:r w:rsidRPr="005A02CF">
              <w:rPr>
                <w:rFonts w:ascii="Times New Roman" w:eastAsia="Times New Roman" w:hAnsi="Times New Roman" w:cs="Times New Roman"/>
                <w:color w:val="000000"/>
                <w:sz w:val="24"/>
                <w:szCs w:val="24"/>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2A3975" w:rsidRPr="005A02CF" w:rsidRDefault="002A3975" w:rsidP="00A501EE">
            <w:pPr>
              <w:shd w:val="clear" w:color="auto" w:fill="FFFFFF"/>
              <w:spacing w:after="0" w:line="240" w:lineRule="auto"/>
              <w:jc w:val="both"/>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 xml:space="preserve">довідка про те, що учасник процедури закупівлі, що перебуває в обставинах, зазначених </w:t>
            </w:r>
            <w:r w:rsidR="00B479DE" w:rsidRPr="00A501EE">
              <w:rPr>
                <w:rFonts w:ascii="Times New Roman" w:eastAsia="Times New Roman" w:hAnsi="Times New Roman" w:cs="Times New Roman"/>
                <w:color w:val="000000"/>
                <w:sz w:val="24"/>
                <w:szCs w:val="24"/>
                <w:lang w:val="uk-UA"/>
              </w:rPr>
              <w:t>у абзаці 14 п.44 особливостей</w:t>
            </w:r>
            <w:r w:rsidRPr="005A02CF">
              <w:rPr>
                <w:rFonts w:ascii="Times New Roman" w:eastAsia="Times New Roman" w:hAnsi="Times New Roman" w:cs="Times New Roman"/>
                <w:color w:val="000000"/>
                <w:sz w:val="24"/>
                <w:szCs w:val="24"/>
                <w:lang w:val="uk-UA"/>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2A3975" w:rsidRPr="005A02CF" w:rsidTr="001C4EE1">
        <w:tc>
          <w:tcPr>
            <w:tcW w:w="675" w:type="dxa"/>
          </w:tcPr>
          <w:p w:rsidR="002A3975" w:rsidRPr="005A02CF" w:rsidRDefault="006904A8"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en-US"/>
              </w:rPr>
              <w:t>5</w:t>
            </w:r>
            <w:r w:rsidR="002A3975" w:rsidRPr="005A02CF">
              <w:rPr>
                <w:rFonts w:ascii="Times New Roman" w:eastAsia="Times New Roman" w:hAnsi="Times New Roman" w:cs="Times New Roman"/>
                <w:bCs/>
                <w:sz w:val="24"/>
                <w:szCs w:val="24"/>
                <w:lang w:val="uk-UA"/>
              </w:rPr>
              <w:t>.</w:t>
            </w:r>
          </w:p>
        </w:tc>
        <w:tc>
          <w:tcPr>
            <w:tcW w:w="8959" w:type="dxa"/>
          </w:tcPr>
          <w:p w:rsidR="002A3975" w:rsidRPr="005A02CF" w:rsidRDefault="002A3975" w:rsidP="001C4EE1">
            <w:pPr>
              <w:tabs>
                <w:tab w:val="left" w:pos="709"/>
                <w:tab w:val="left" w:pos="993"/>
              </w:tabs>
              <w:spacing w:after="0" w:line="240" w:lineRule="auto"/>
              <w:jc w:val="both"/>
              <w:rPr>
                <w:rFonts w:ascii="Times New Roman" w:eastAsia="Times New Roman" w:hAnsi="Times New Roman" w:cs="Times New Roman"/>
                <w:b/>
                <w:color w:val="000000"/>
                <w:sz w:val="24"/>
                <w:szCs w:val="24"/>
                <w:lang w:val="uk-UA"/>
              </w:rPr>
            </w:pPr>
            <w:r w:rsidRPr="005A02CF">
              <w:rPr>
                <w:rFonts w:ascii="Times New Roman" w:eastAsia="Times New Roman" w:hAnsi="Times New Roman" w:cs="Times New Roman"/>
                <w:b/>
                <w:color w:val="000000"/>
                <w:sz w:val="24"/>
                <w:szCs w:val="24"/>
                <w:lang w:val="uk-UA"/>
              </w:rPr>
              <w:t xml:space="preserve">Остаточна цінова пропозиція </w:t>
            </w:r>
          </w:p>
        </w:tc>
      </w:tr>
    </w:tbl>
    <w:p w:rsidR="002A3975" w:rsidRPr="005A02CF" w:rsidRDefault="002A3975" w:rsidP="002A3975">
      <w:pPr>
        <w:spacing w:after="0" w:line="240" w:lineRule="auto"/>
        <w:jc w:val="center"/>
        <w:rPr>
          <w:rFonts w:ascii="Times New Roman" w:eastAsia="Times New Roman" w:hAnsi="Times New Roman" w:cs="Times New Roman"/>
          <w:b/>
          <w:bCs/>
          <w:color w:val="FF0000"/>
          <w:sz w:val="24"/>
          <w:szCs w:val="24"/>
          <w:lang w:val="uk-UA"/>
        </w:rPr>
      </w:pPr>
    </w:p>
    <w:p w:rsidR="002A3975" w:rsidRDefault="002A3975"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E35B5F" w:rsidRDefault="00E35B5F"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E35B5F" w:rsidRDefault="00E35B5F"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E35B5F" w:rsidRDefault="00E35B5F"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BC76A7" w:rsidRDefault="00BC76A7"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B324D0" w:rsidRDefault="00B324D0"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2A3975" w:rsidRPr="005A02CF" w:rsidRDefault="002A3975"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5A02CF">
        <w:rPr>
          <w:rFonts w:ascii="Times New Roman" w:eastAsia="Times New Roman" w:hAnsi="Times New Roman" w:cs="Times New Roman"/>
          <w:b/>
          <w:bCs/>
          <w:sz w:val="24"/>
          <w:szCs w:val="24"/>
          <w:lang w:eastAsia="uk-UA"/>
        </w:rPr>
        <w:lastRenderedPageBreak/>
        <w:t>Форма №1</w:t>
      </w:r>
    </w:p>
    <w:p w:rsidR="002A3975" w:rsidRPr="005A02CF" w:rsidRDefault="002A3975" w:rsidP="002A3975">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Форма заповнюється Учасником та надається</w:t>
      </w:r>
    </w:p>
    <w:p w:rsidR="002A3975" w:rsidRPr="005A02CF" w:rsidRDefault="002A3975" w:rsidP="002A3975">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у складі пропозиції Учасника</w:t>
      </w:r>
    </w:p>
    <w:p w:rsidR="002A3975" w:rsidRPr="005A02CF" w:rsidRDefault="002A3975" w:rsidP="002A3975">
      <w:pPr>
        <w:widowControl w:val="0"/>
        <w:spacing w:after="0" w:line="240" w:lineRule="auto"/>
        <w:jc w:val="center"/>
        <w:rPr>
          <w:rFonts w:ascii="Times New Roman" w:eastAsia="Times New Roman" w:hAnsi="Times New Roman" w:cs="Times New Roman"/>
          <w:b/>
          <w:sz w:val="24"/>
          <w:szCs w:val="24"/>
          <w:lang w:val="uk-UA"/>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2A3975" w:rsidRPr="005A02CF" w:rsidTr="001C4EE1">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ind w:left="-646"/>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Найменування</w:t>
            </w:r>
          </w:p>
        </w:tc>
        <w:tc>
          <w:tcPr>
            <w:tcW w:w="1550" w:type="dxa"/>
            <w:tcBorders>
              <w:top w:val="single" w:sz="4" w:space="0" w:color="auto"/>
              <w:left w:val="single" w:sz="4" w:space="0" w:color="auto"/>
              <w:right w:val="single" w:sz="4" w:space="0" w:color="auto"/>
            </w:tcBorders>
            <w:vAlign w:val="center"/>
          </w:tcPr>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Кількість</w:t>
            </w:r>
          </w:p>
        </w:tc>
        <w:tc>
          <w:tcPr>
            <w:tcW w:w="2686" w:type="dxa"/>
            <w:tcBorders>
              <w:top w:val="single" w:sz="4" w:space="0" w:color="auto"/>
              <w:left w:val="single" w:sz="4" w:space="0" w:color="auto"/>
              <w:right w:val="single" w:sz="4" w:space="0" w:color="auto"/>
            </w:tcBorders>
            <w:vAlign w:val="center"/>
          </w:tcPr>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Власне/орендоване</w:t>
            </w:r>
          </w:p>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sz w:val="24"/>
                <w:szCs w:val="24"/>
              </w:rPr>
              <w:t>(найменування власника)</w:t>
            </w:r>
          </w:p>
        </w:tc>
        <w:tc>
          <w:tcPr>
            <w:tcW w:w="2131" w:type="dxa"/>
            <w:tcBorders>
              <w:top w:val="single" w:sz="4" w:space="0" w:color="auto"/>
              <w:left w:val="single" w:sz="4" w:space="0" w:color="auto"/>
              <w:right w:val="single" w:sz="4" w:space="0" w:color="auto"/>
            </w:tcBorders>
            <w:vAlign w:val="center"/>
          </w:tcPr>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Поточне місце знаходження</w:t>
            </w:r>
          </w:p>
        </w:tc>
      </w:tr>
      <w:tr w:rsidR="002A3975" w:rsidRPr="005A02CF" w:rsidTr="001C4EE1">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1…..</w:t>
            </w:r>
          </w:p>
        </w:tc>
        <w:tc>
          <w:tcPr>
            <w:tcW w:w="155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r>
      <w:tr w:rsidR="002A3975" w:rsidRPr="005A02CF" w:rsidTr="001C4EE1">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w:t>
            </w:r>
          </w:p>
        </w:tc>
        <w:tc>
          <w:tcPr>
            <w:tcW w:w="155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r>
      <w:tr w:rsidR="002A3975" w:rsidRPr="005A02CF" w:rsidTr="001C4EE1">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r>
    </w:tbl>
    <w:p w:rsidR="009B7A20" w:rsidRDefault="009B7A20" w:rsidP="002A3975">
      <w:pPr>
        <w:widowControl w:val="0"/>
        <w:spacing w:after="0" w:line="240" w:lineRule="auto"/>
        <w:jc w:val="center"/>
        <w:rPr>
          <w:rFonts w:ascii="Times New Roman" w:eastAsia="Times New Roman" w:hAnsi="Times New Roman" w:cs="Times New Roman"/>
          <w:b/>
          <w:sz w:val="24"/>
          <w:szCs w:val="24"/>
          <w:lang w:val="uk-UA"/>
        </w:rPr>
      </w:pPr>
    </w:p>
    <w:p w:rsidR="002A3975" w:rsidRPr="005A02CF" w:rsidRDefault="002A3975" w:rsidP="002A3975">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Довідка про наявність обладнання та матеріально-технічної бази</w:t>
      </w:r>
    </w:p>
    <w:p w:rsidR="002A3975" w:rsidRPr="005A02CF" w:rsidRDefault="002A3975" w:rsidP="002A3975">
      <w:pPr>
        <w:spacing w:after="0" w:line="240" w:lineRule="auto"/>
        <w:jc w:val="center"/>
        <w:rPr>
          <w:rFonts w:ascii="Times New Roman" w:eastAsia="Times New Roman" w:hAnsi="Times New Roman" w:cs="Times New Roman"/>
          <w:b/>
          <w:bCs/>
          <w:sz w:val="24"/>
          <w:szCs w:val="24"/>
          <w:lang w:val="uk-UA"/>
        </w:rPr>
      </w:pPr>
    </w:p>
    <w:p w:rsidR="002A3975" w:rsidRPr="005A02CF" w:rsidRDefault="002A3975" w:rsidP="002A3975">
      <w:pPr>
        <w:spacing w:after="0" w:line="240" w:lineRule="auto"/>
        <w:jc w:val="center"/>
        <w:rPr>
          <w:rFonts w:ascii="Times New Roman" w:eastAsia="Times New Roman" w:hAnsi="Times New Roman" w:cs="Times New Roman"/>
          <w:b/>
          <w:bCs/>
          <w:sz w:val="24"/>
          <w:szCs w:val="24"/>
          <w:lang w:val="uk-UA"/>
        </w:rPr>
      </w:pPr>
    </w:p>
    <w:p w:rsidR="002A3975" w:rsidRPr="005A02CF" w:rsidRDefault="002A3975"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5A02CF">
        <w:rPr>
          <w:rFonts w:ascii="Times New Roman" w:eastAsia="Times New Roman" w:hAnsi="Times New Roman" w:cs="Times New Roman"/>
          <w:b/>
          <w:bCs/>
          <w:sz w:val="24"/>
          <w:szCs w:val="24"/>
          <w:lang w:eastAsia="uk-UA"/>
        </w:rPr>
        <w:t>Форма №</w:t>
      </w:r>
      <w:r w:rsidRPr="005A02CF">
        <w:rPr>
          <w:rFonts w:ascii="Times New Roman" w:eastAsia="Times New Roman" w:hAnsi="Times New Roman" w:cs="Times New Roman"/>
          <w:b/>
          <w:bCs/>
          <w:sz w:val="24"/>
          <w:szCs w:val="24"/>
          <w:lang w:val="uk-UA" w:eastAsia="uk-UA"/>
        </w:rPr>
        <w:t>2</w:t>
      </w:r>
    </w:p>
    <w:p w:rsidR="002A3975" w:rsidRPr="005A02CF" w:rsidRDefault="002A3975" w:rsidP="002A3975">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Форма заповнюється Учасником та надається</w:t>
      </w:r>
    </w:p>
    <w:p w:rsidR="002A3975" w:rsidRPr="005A02CF" w:rsidRDefault="002A3975" w:rsidP="002A3975">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у складі пропозиції Учасника</w:t>
      </w:r>
    </w:p>
    <w:p w:rsidR="002A3975" w:rsidRPr="005A02CF" w:rsidRDefault="002A3975" w:rsidP="002A3975">
      <w:pPr>
        <w:widowControl w:val="0"/>
        <w:spacing w:after="0" w:line="240" w:lineRule="auto"/>
        <w:jc w:val="center"/>
        <w:rPr>
          <w:rFonts w:ascii="Times New Roman" w:eastAsia="Times New Roman" w:hAnsi="Times New Roman" w:cs="Times New Roman"/>
          <w:b/>
          <w:sz w:val="24"/>
          <w:szCs w:val="24"/>
          <w:lang w:val="uk-UA"/>
        </w:rPr>
      </w:pPr>
    </w:p>
    <w:p w:rsidR="002A3975" w:rsidRPr="005A02CF" w:rsidRDefault="002A3975" w:rsidP="002A3975">
      <w:pPr>
        <w:widowControl w:val="0"/>
        <w:spacing w:after="0" w:line="240" w:lineRule="auto"/>
        <w:jc w:val="center"/>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lang w:val="uk-UA"/>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2A3975" w:rsidRPr="005A02CF" w:rsidTr="001C4EE1">
        <w:trPr>
          <w:trHeight w:val="280"/>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Інформація про працівників</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Кількість</w:t>
            </w:r>
          </w:p>
        </w:tc>
      </w:tr>
      <w:tr w:rsidR="002A3975" w:rsidRPr="005A02CF" w:rsidTr="001C4EE1">
        <w:trPr>
          <w:trHeight w:val="562"/>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Чисельність штату підприємства-учасника,</w:t>
            </w:r>
          </w:p>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 xml:space="preserve"> з них</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1C4EE1">
        <w:trPr>
          <w:trHeight w:val="583"/>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 xml:space="preserve">адміністративно-управлінський персонал </w:t>
            </w:r>
            <w:r w:rsidRPr="005A02CF">
              <w:rPr>
                <w:rFonts w:ascii="Times New Roman" w:eastAsia="Times New Roman" w:hAnsi="Times New Roman" w:cs="Times New Roman"/>
                <w:bCs/>
                <w:i/>
                <w:sz w:val="24"/>
                <w:szCs w:val="24"/>
                <w:lang w:val="uk-UA"/>
              </w:rPr>
              <w:t>(нижче приводиться перелік посад)</w:t>
            </w:r>
            <w:r w:rsidRPr="005A02CF">
              <w:rPr>
                <w:rFonts w:ascii="Times New Roman" w:eastAsia="Times New Roman" w:hAnsi="Times New Roman" w:cs="Times New Roman"/>
                <w:bCs/>
                <w:sz w:val="24"/>
                <w:szCs w:val="24"/>
                <w:lang w:val="uk-UA"/>
              </w:rPr>
              <w:t>:</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1C4EE1">
        <w:trPr>
          <w:trHeight w:val="280"/>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1C4EE1">
        <w:trPr>
          <w:trHeight w:val="259"/>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1C4EE1">
        <w:trPr>
          <w:trHeight w:val="280"/>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1C4EE1">
        <w:trPr>
          <w:trHeight w:val="583"/>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 xml:space="preserve">виробничий персонал </w:t>
            </w:r>
            <w:r w:rsidRPr="005A02CF">
              <w:rPr>
                <w:rFonts w:ascii="Times New Roman" w:eastAsia="Times New Roman" w:hAnsi="Times New Roman" w:cs="Times New Roman"/>
                <w:bCs/>
                <w:i/>
                <w:sz w:val="24"/>
                <w:szCs w:val="24"/>
                <w:lang w:val="uk-UA"/>
              </w:rPr>
              <w:t>(нижче приводиться перелік посад/професій)</w:t>
            </w:r>
            <w:r w:rsidRPr="005A02CF">
              <w:rPr>
                <w:rFonts w:ascii="Times New Roman" w:eastAsia="Times New Roman" w:hAnsi="Times New Roman" w:cs="Times New Roman"/>
                <w:bCs/>
                <w:sz w:val="24"/>
                <w:szCs w:val="24"/>
                <w:lang w:val="uk-UA"/>
              </w:rPr>
              <w:t>:</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1C4EE1">
        <w:trPr>
          <w:trHeight w:val="280"/>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1C4EE1">
        <w:trPr>
          <w:trHeight w:val="259"/>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1C4EE1">
        <w:trPr>
          <w:trHeight w:val="302"/>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bl>
    <w:p w:rsidR="00BD3D04" w:rsidRDefault="00BD3D04" w:rsidP="002A3975">
      <w:pPr>
        <w:widowControl w:val="0"/>
        <w:spacing w:after="0" w:line="240" w:lineRule="auto"/>
        <w:jc w:val="center"/>
        <w:rPr>
          <w:rFonts w:ascii="Times New Roman" w:eastAsia="Times New Roman" w:hAnsi="Times New Roman" w:cs="Times New Roman"/>
          <w:b/>
          <w:sz w:val="24"/>
          <w:szCs w:val="24"/>
          <w:lang w:val="uk-UA"/>
        </w:rPr>
      </w:pPr>
    </w:p>
    <w:p w:rsidR="00BD3D04" w:rsidRDefault="00BD3D04">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br w:type="page"/>
      </w:r>
    </w:p>
    <w:p w:rsidR="0059671C" w:rsidRPr="0059671C" w:rsidRDefault="0059671C" w:rsidP="0059671C">
      <w:pPr>
        <w:tabs>
          <w:tab w:val="left" w:pos="142"/>
        </w:tabs>
        <w:spacing w:after="0" w:line="240" w:lineRule="auto"/>
        <w:jc w:val="right"/>
        <w:rPr>
          <w:rFonts w:ascii="Times New Roman" w:eastAsia="Times New Roman" w:hAnsi="Times New Roman" w:cs="Times New Roman"/>
          <w:b/>
          <w:bCs/>
          <w:sz w:val="24"/>
          <w:szCs w:val="24"/>
          <w:lang w:val="uk-UA"/>
        </w:rPr>
      </w:pPr>
      <w:r w:rsidRPr="0059671C">
        <w:rPr>
          <w:rFonts w:ascii="Times New Roman" w:eastAsia="Times New Roman" w:hAnsi="Times New Roman" w:cs="Times New Roman"/>
          <w:b/>
          <w:bCs/>
          <w:sz w:val="24"/>
          <w:szCs w:val="24"/>
          <w:lang w:val="uk-UA"/>
        </w:rPr>
        <w:lastRenderedPageBreak/>
        <w:t>ДОДАТОК №2                                                                                                                                        до тендерної документації</w:t>
      </w:r>
    </w:p>
    <w:p w:rsidR="0059671C" w:rsidRPr="0059671C" w:rsidRDefault="0059671C" w:rsidP="0059671C">
      <w:pPr>
        <w:tabs>
          <w:tab w:val="left" w:pos="142"/>
        </w:tabs>
        <w:spacing w:after="0" w:line="240" w:lineRule="auto"/>
        <w:jc w:val="right"/>
        <w:rPr>
          <w:rFonts w:ascii="Times New Roman" w:eastAsia="Times New Roman" w:hAnsi="Times New Roman" w:cs="Times New Roman"/>
          <w:b/>
          <w:bCs/>
          <w:sz w:val="24"/>
          <w:szCs w:val="24"/>
          <w:lang w:val="uk-UA"/>
        </w:rPr>
      </w:pPr>
    </w:p>
    <w:p w:rsidR="0059671C" w:rsidRPr="0059671C" w:rsidRDefault="0059671C" w:rsidP="0059671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r w:rsidRPr="0059671C">
        <w:rPr>
          <w:rFonts w:ascii="Times New Roman" w:eastAsia="Times New Roman" w:hAnsi="Times New Roman" w:cs="Times New Roman"/>
          <w:b/>
          <w:bCs/>
          <w:noProof/>
          <w:sz w:val="28"/>
          <w:szCs w:val="28"/>
          <w:lang w:val="uk-UA" w:eastAsia="ar-SA"/>
        </w:rPr>
        <w:t>Інформація про необхідні технічні, якісні та кількісні характеристики предмета закупівлі</w:t>
      </w:r>
    </w:p>
    <w:p w:rsidR="0059671C" w:rsidRPr="0059671C" w:rsidRDefault="0059671C" w:rsidP="0059671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B324D0" w:rsidRDefault="00B324D0" w:rsidP="00B324D0">
      <w:pPr>
        <w:spacing w:after="0" w:line="240" w:lineRule="auto"/>
        <w:ind w:firstLine="567"/>
        <w:rPr>
          <w:rFonts w:ascii="Times New Roman" w:eastAsia="Times New Roman" w:hAnsi="Times New Roman" w:cs="Times New Roman"/>
          <w:b/>
          <w:sz w:val="24"/>
          <w:szCs w:val="24"/>
          <w:lang w:val="uk-UA"/>
        </w:rPr>
      </w:pPr>
      <w:r w:rsidRPr="00B324D0">
        <w:rPr>
          <w:rFonts w:ascii="Times New Roman" w:eastAsia="Times New Roman" w:hAnsi="Times New Roman" w:cs="Times New Roman"/>
          <w:b/>
          <w:sz w:val="24"/>
          <w:szCs w:val="24"/>
          <w:lang w:val="uk-UA"/>
        </w:rPr>
        <w:t xml:space="preserve">Цеоліт </w:t>
      </w:r>
    </w:p>
    <w:p w:rsidR="00CB42BC" w:rsidRPr="00B324D0" w:rsidRDefault="00CB42BC" w:rsidP="00B324D0">
      <w:pPr>
        <w:spacing w:after="0" w:line="240" w:lineRule="auto"/>
        <w:ind w:firstLine="567"/>
        <w:rPr>
          <w:rFonts w:ascii="Times New Roman" w:eastAsia="Times New Roman" w:hAnsi="Times New Roman" w:cs="Times New Roman"/>
          <w:b/>
          <w:sz w:val="24"/>
          <w:szCs w:val="24"/>
          <w:lang w:val="uk-UA"/>
        </w:rPr>
      </w:pPr>
    </w:p>
    <w:p w:rsidR="00B324D0" w:rsidRPr="00B324D0" w:rsidRDefault="00B324D0" w:rsidP="00B324D0">
      <w:pPr>
        <w:spacing w:after="0" w:line="240" w:lineRule="auto"/>
        <w:ind w:firstLine="567"/>
        <w:jc w:val="both"/>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Весь цеоліт повинен бути виготовлений згідно відповідних ГОСТів, ДСТУ та СОУ-НЕЕ 43.101.2009. Їх технічні характеристики повинні відповідати паспортним даним.</w:t>
      </w:r>
    </w:p>
    <w:p w:rsidR="00B324D0" w:rsidRPr="00B324D0" w:rsidRDefault="00B324D0" w:rsidP="00B324D0">
      <w:pPr>
        <w:keepNext/>
        <w:spacing w:after="0" w:line="240" w:lineRule="auto"/>
        <w:ind w:firstLine="567"/>
        <w:jc w:val="both"/>
        <w:outlineLvl w:val="2"/>
        <w:rPr>
          <w:rFonts w:ascii="Times New Roman" w:eastAsia="Times New Roman" w:hAnsi="Times New Roman" w:cs="Times New Roman"/>
          <w:bCs/>
          <w:sz w:val="24"/>
          <w:szCs w:val="24"/>
          <w:lang w:val="uk-UA" w:eastAsia="uk-UA"/>
        </w:rPr>
      </w:pPr>
      <w:r w:rsidRPr="00B324D0">
        <w:rPr>
          <w:rFonts w:ascii="Times New Roman" w:eastAsia="Times New Roman" w:hAnsi="Times New Roman" w:cs="Times New Roman"/>
          <w:bCs/>
          <w:sz w:val="24"/>
          <w:szCs w:val="24"/>
          <w:lang w:val="uk-UA" w:eastAsia="uk-UA"/>
        </w:rPr>
        <w:t xml:space="preserve">Еквівалент товару -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 </w:t>
      </w:r>
    </w:p>
    <w:p w:rsidR="00B324D0" w:rsidRPr="00B324D0" w:rsidRDefault="00B324D0" w:rsidP="00B324D0">
      <w:pPr>
        <w:keepNext/>
        <w:spacing w:after="0" w:line="240" w:lineRule="auto"/>
        <w:ind w:firstLine="567"/>
        <w:jc w:val="both"/>
        <w:outlineLvl w:val="2"/>
        <w:rPr>
          <w:rFonts w:ascii="Times New Roman" w:eastAsia="Times New Roman" w:hAnsi="Times New Roman" w:cs="Times New Roman"/>
          <w:bCs/>
          <w:sz w:val="24"/>
          <w:szCs w:val="24"/>
          <w:lang w:val="uk-UA" w:eastAsia="uk-UA"/>
        </w:rPr>
      </w:pPr>
      <w:r w:rsidRPr="00B324D0">
        <w:rPr>
          <w:rFonts w:ascii="Times New Roman" w:eastAsia="Times New Roman" w:hAnsi="Times New Roman" w:cs="Times New Roman"/>
          <w:bCs/>
          <w:sz w:val="24"/>
          <w:szCs w:val="24"/>
          <w:lang w:val="uk-UA" w:eastAsia="uk-UA"/>
        </w:rPr>
        <w:t>Рік виготовлення – 2022.</w:t>
      </w:r>
    </w:p>
    <w:p w:rsidR="00B324D0" w:rsidRPr="00B324D0" w:rsidRDefault="00B324D0" w:rsidP="00B324D0">
      <w:pPr>
        <w:keepNext/>
        <w:spacing w:after="0" w:line="240" w:lineRule="auto"/>
        <w:ind w:firstLine="567"/>
        <w:jc w:val="both"/>
        <w:outlineLvl w:val="2"/>
        <w:rPr>
          <w:rFonts w:ascii="Times New Roman" w:eastAsia="Times New Roman" w:hAnsi="Times New Roman" w:cs="Times New Roman"/>
          <w:bCs/>
          <w:sz w:val="24"/>
          <w:szCs w:val="24"/>
          <w:lang w:val="uk-UA" w:eastAsia="uk-UA"/>
        </w:rPr>
      </w:pPr>
      <w:r w:rsidRPr="00B324D0">
        <w:rPr>
          <w:rFonts w:ascii="Times New Roman" w:eastAsia="Times New Roman" w:hAnsi="Times New Roman" w:cs="Times New Roman"/>
          <w:bCs/>
          <w:sz w:val="24"/>
          <w:szCs w:val="24"/>
          <w:lang w:val="uk-UA" w:eastAsia="uk-UA"/>
        </w:rPr>
        <w:t>Товар, який постачається є новим, не перебував в експлуатації, терміни та умови його зберігання не порушені.</w:t>
      </w:r>
    </w:p>
    <w:p w:rsidR="00B324D0" w:rsidRPr="00B324D0" w:rsidRDefault="00B324D0" w:rsidP="00B324D0">
      <w:pPr>
        <w:keepNext/>
        <w:spacing w:after="0" w:line="240" w:lineRule="auto"/>
        <w:ind w:firstLine="567"/>
        <w:jc w:val="both"/>
        <w:outlineLvl w:val="2"/>
        <w:rPr>
          <w:rFonts w:ascii="Times New Roman" w:eastAsia="Times New Roman" w:hAnsi="Times New Roman" w:cs="Times New Roman"/>
          <w:bCs/>
          <w:sz w:val="24"/>
          <w:szCs w:val="24"/>
          <w:lang w:val="uk-UA" w:eastAsia="uk-UA"/>
        </w:rPr>
      </w:pPr>
      <w:r w:rsidRPr="00B324D0">
        <w:rPr>
          <w:rFonts w:ascii="Times New Roman" w:eastAsia="Times New Roman" w:hAnsi="Times New Roman" w:cs="Times New Roman"/>
          <w:bCs/>
          <w:sz w:val="24"/>
          <w:szCs w:val="24"/>
          <w:lang w:val="uk-UA" w:eastAsia="uk-UA"/>
        </w:rPr>
        <w:t>Запропонований до поставки товар (та його упаковка в разі наявності) буде цілим, не пошкодженим, не деформованим, не затертим.</w:t>
      </w:r>
    </w:p>
    <w:p w:rsidR="00B324D0" w:rsidRPr="00B324D0" w:rsidRDefault="00B324D0" w:rsidP="00B324D0">
      <w:pPr>
        <w:keepNext/>
        <w:spacing w:after="0" w:line="240" w:lineRule="auto"/>
        <w:ind w:firstLine="567"/>
        <w:jc w:val="both"/>
        <w:outlineLvl w:val="2"/>
        <w:rPr>
          <w:rFonts w:ascii="Times New Roman" w:eastAsia="Times New Roman" w:hAnsi="Times New Roman" w:cs="Times New Roman"/>
          <w:bCs/>
          <w:sz w:val="24"/>
          <w:szCs w:val="24"/>
          <w:lang w:val="uk-UA" w:eastAsia="uk-UA"/>
        </w:rPr>
      </w:pPr>
      <w:r w:rsidRPr="00B324D0">
        <w:rPr>
          <w:rFonts w:ascii="Times New Roman" w:eastAsia="Times New Roman" w:hAnsi="Times New Roman" w:cs="Times New Roman"/>
          <w:bCs/>
          <w:sz w:val="24"/>
          <w:szCs w:val="24"/>
          <w:lang w:val="uk-UA" w:eastAsia="uk-UA"/>
        </w:rPr>
        <w:t>У разі поставки неякісного, або ушкодженого товару Постачальником за власний рахунок буде проведена заміна товару протягом 3-х робочих днів.</w:t>
      </w:r>
    </w:p>
    <w:p w:rsidR="00B324D0" w:rsidRPr="00B324D0" w:rsidRDefault="00B324D0" w:rsidP="00B324D0">
      <w:pPr>
        <w:keepNext/>
        <w:spacing w:after="0" w:line="240" w:lineRule="auto"/>
        <w:ind w:firstLine="567"/>
        <w:jc w:val="both"/>
        <w:outlineLvl w:val="2"/>
        <w:rPr>
          <w:rFonts w:ascii="Times New Roman" w:eastAsia="Times New Roman" w:hAnsi="Times New Roman" w:cs="Times New Roman"/>
          <w:bCs/>
          <w:sz w:val="24"/>
          <w:szCs w:val="24"/>
          <w:lang w:val="uk-UA" w:eastAsia="uk-UA"/>
        </w:rPr>
      </w:pPr>
      <w:r w:rsidRPr="00B324D0">
        <w:rPr>
          <w:rFonts w:ascii="Times New Roman" w:eastAsia="Times New Roman" w:hAnsi="Times New Roman" w:cs="Times New Roman"/>
          <w:bCs/>
          <w:sz w:val="24"/>
          <w:szCs w:val="24"/>
          <w:lang w:val="uk-UA" w:eastAsia="uk-UA"/>
        </w:rPr>
        <w:t>Фізико – хімічні показники цеоліту повинні відповідати нижче наведеним:</w:t>
      </w:r>
    </w:p>
    <w:p w:rsidR="00B324D0" w:rsidRDefault="00B324D0" w:rsidP="00B324D0">
      <w:pPr>
        <w:spacing w:after="0" w:line="240" w:lineRule="auto"/>
        <w:ind w:firstLine="567"/>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 xml:space="preserve">Цеоліт марки </w:t>
      </w:r>
      <w:r w:rsidRPr="00B324D0">
        <w:rPr>
          <w:rFonts w:ascii="Times New Roman" w:eastAsia="Times New Roman" w:hAnsi="Times New Roman" w:cs="Times New Roman"/>
          <w:sz w:val="24"/>
          <w:szCs w:val="24"/>
          <w:lang w:val="en-US" w:eastAsia="uk-UA"/>
        </w:rPr>
        <w:t>NaA</w:t>
      </w:r>
      <w:r w:rsidRPr="00B324D0">
        <w:rPr>
          <w:rFonts w:ascii="Times New Roman" w:eastAsia="Times New Roman" w:hAnsi="Times New Roman" w:cs="Times New Roman"/>
          <w:sz w:val="24"/>
          <w:szCs w:val="24"/>
          <w:lang w:val="uk-UA" w:eastAsia="uk-UA"/>
        </w:rPr>
        <w:t xml:space="preserve"> із зв'язуючими речовинами за ТУ 38-10281</w:t>
      </w:r>
    </w:p>
    <w:p w:rsidR="00CB42BC" w:rsidRPr="00B324D0" w:rsidRDefault="00CB42BC" w:rsidP="00B324D0">
      <w:pPr>
        <w:spacing w:after="0" w:line="240" w:lineRule="auto"/>
        <w:ind w:firstLine="567"/>
        <w:rPr>
          <w:rFonts w:ascii="Times New Roman" w:eastAsia="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6362"/>
        <w:gridCol w:w="2645"/>
      </w:tblGrid>
      <w:tr w:rsidR="00B324D0" w:rsidRPr="00B324D0" w:rsidTr="00023CFF">
        <w:tc>
          <w:tcPr>
            <w:tcW w:w="566"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1.</w:t>
            </w:r>
          </w:p>
        </w:tc>
        <w:tc>
          <w:tcPr>
            <w:tcW w:w="6488" w:type="dxa"/>
            <w:vAlign w:val="center"/>
          </w:tcPr>
          <w:p w:rsidR="00B324D0" w:rsidRPr="00B324D0" w:rsidRDefault="00B324D0" w:rsidP="00B324D0">
            <w:pPr>
              <w:spacing w:after="0" w:line="240" w:lineRule="auto"/>
              <w:ind w:right="-108"/>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Насипна маса, не менше (не просушеного цеоліту) г/см3</w:t>
            </w:r>
          </w:p>
        </w:tc>
        <w:tc>
          <w:tcPr>
            <w:tcW w:w="2693"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0,97</w:t>
            </w:r>
          </w:p>
        </w:tc>
      </w:tr>
      <w:tr w:rsidR="00B324D0" w:rsidRPr="00B324D0" w:rsidTr="00023CFF">
        <w:tc>
          <w:tcPr>
            <w:tcW w:w="566"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2.</w:t>
            </w:r>
          </w:p>
        </w:tc>
        <w:tc>
          <w:tcPr>
            <w:tcW w:w="6488" w:type="dxa"/>
            <w:vAlign w:val="center"/>
          </w:tcPr>
          <w:p w:rsidR="00B324D0" w:rsidRPr="00B324D0" w:rsidRDefault="00B324D0" w:rsidP="00B324D0">
            <w:pPr>
              <w:spacing w:after="0" w:line="240" w:lineRule="auto"/>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Зовнішній вигляд</w:t>
            </w:r>
          </w:p>
        </w:tc>
        <w:tc>
          <w:tcPr>
            <w:tcW w:w="2693"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 xml:space="preserve">Тверді рожеві зерна </w:t>
            </w:r>
          </w:p>
        </w:tc>
      </w:tr>
      <w:tr w:rsidR="00B324D0" w:rsidRPr="00B324D0" w:rsidTr="00023CFF">
        <w:tc>
          <w:tcPr>
            <w:tcW w:w="566"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3.</w:t>
            </w:r>
          </w:p>
        </w:tc>
        <w:tc>
          <w:tcPr>
            <w:tcW w:w="6488" w:type="dxa"/>
            <w:vAlign w:val="center"/>
          </w:tcPr>
          <w:p w:rsidR="00B324D0" w:rsidRPr="00B324D0" w:rsidRDefault="00B324D0" w:rsidP="00B324D0">
            <w:pPr>
              <w:spacing w:after="0" w:line="240" w:lineRule="auto"/>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Водостойкість гранул, не менше %</w:t>
            </w:r>
          </w:p>
        </w:tc>
        <w:tc>
          <w:tcPr>
            <w:tcW w:w="2693"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80,0</w:t>
            </w:r>
          </w:p>
        </w:tc>
      </w:tr>
      <w:tr w:rsidR="00B324D0" w:rsidRPr="00B324D0" w:rsidTr="00023CFF">
        <w:tc>
          <w:tcPr>
            <w:tcW w:w="566"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4.</w:t>
            </w:r>
          </w:p>
        </w:tc>
        <w:tc>
          <w:tcPr>
            <w:tcW w:w="6488" w:type="dxa"/>
            <w:vAlign w:val="center"/>
          </w:tcPr>
          <w:p w:rsidR="00B324D0" w:rsidRPr="00B324D0" w:rsidRDefault="00B324D0" w:rsidP="00B324D0">
            <w:pPr>
              <w:spacing w:after="0" w:line="240" w:lineRule="auto"/>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Віброзношування,не більше. %</w:t>
            </w:r>
          </w:p>
        </w:tc>
        <w:tc>
          <w:tcPr>
            <w:tcW w:w="2693"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0,15</w:t>
            </w:r>
          </w:p>
        </w:tc>
      </w:tr>
      <w:tr w:rsidR="00B324D0" w:rsidRPr="00B324D0" w:rsidTr="00023CFF">
        <w:tc>
          <w:tcPr>
            <w:tcW w:w="566"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5.</w:t>
            </w:r>
          </w:p>
        </w:tc>
        <w:tc>
          <w:tcPr>
            <w:tcW w:w="6488" w:type="dxa"/>
            <w:vAlign w:val="center"/>
          </w:tcPr>
          <w:p w:rsidR="00B324D0" w:rsidRPr="00B324D0" w:rsidRDefault="00B324D0" w:rsidP="00B324D0">
            <w:pPr>
              <w:spacing w:after="0" w:line="240" w:lineRule="auto"/>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 xml:space="preserve">Гранична вологоємність у динамічних умовах, не менше маса, % </w:t>
            </w:r>
          </w:p>
        </w:tc>
        <w:tc>
          <w:tcPr>
            <w:tcW w:w="2693"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17-18</w:t>
            </w:r>
          </w:p>
        </w:tc>
      </w:tr>
      <w:tr w:rsidR="00B324D0" w:rsidRPr="00B324D0" w:rsidTr="00023CFF">
        <w:tc>
          <w:tcPr>
            <w:tcW w:w="566"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6.</w:t>
            </w:r>
          </w:p>
        </w:tc>
        <w:tc>
          <w:tcPr>
            <w:tcW w:w="6488" w:type="dxa"/>
            <w:vAlign w:val="center"/>
          </w:tcPr>
          <w:p w:rsidR="00B324D0" w:rsidRPr="00B324D0" w:rsidRDefault="00B324D0" w:rsidP="00B324D0">
            <w:pPr>
              <w:spacing w:after="0" w:line="240" w:lineRule="auto"/>
              <w:ind w:right="-108"/>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Вологоємність у стандартних умовах, не менше маса, %</w:t>
            </w:r>
          </w:p>
        </w:tc>
        <w:tc>
          <w:tcPr>
            <w:tcW w:w="2693"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7</w:t>
            </w:r>
          </w:p>
        </w:tc>
      </w:tr>
      <w:tr w:rsidR="00B324D0" w:rsidRPr="00B324D0" w:rsidTr="00023CFF">
        <w:tc>
          <w:tcPr>
            <w:tcW w:w="566"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7.</w:t>
            </w:r>
          </w:p>
        </w:tc>
        <w:tc>
          <w:tcPr>
            <w:tcW w:w="6488" w:type="dxa"/>
            <w:vAlign w:val="center"/>
          </w:tcPr>
          <w:p w:rsidR="00B324D0" w:rsidRPr="00B324D0" w:rsidRDefault="00B324D0" w:rsidP="00B324D0">
            <w:pPr>
              <w:spacing w:after="0" w:line="240" w:lineRule="auto"/>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Механічна міцність на роздавлювання, не менше, кг/мм2</w:t>
            </w:r>
          </w:p>
        </w:tc>
        <w:tc>
          <w:tcPr>
            <w:tcW w:w="2693"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1,2</w:t>
            </w:r>
          </w:p>
        </w:tc>
      </w:tr>
      <w:tr w:rsidR="00B324D0" w:rsidRPr="00B324D0" w:rsidTr="00023CFF">
        <w:tc>
          <w:tcPr>
            <w:tcW w:w="566"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8.</w:t>
            </w:r>
          </w:p>
        </w:tc>
        <w:tc>
          <w:tcPr>
            <w:tcW w:w="6488" w:type="dxa"/>
            <w:vAlign w:val="center"/>
          </w:tcPr>
          <w:p w:rsidR="00B324D0" w:rsidRPr="00B324D0" w:rsidRDefault="00B324D0" w:rsidP="00B324D0">
            <w:pPr>
              <w:spacing w:after="0" w:line="240" w:lineRule="auto"/>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Лужність водної витяжки, рН</w:t>
            </w:r>
          </w:p>
        </w:tc>
        <w:tc>
          <w:tcPr>
            <w:tcW w:w="2693"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8,5 – 10,5</w:t>
            </w:r>
          </w:p>
        </w:tc>
      </w:tr>
      <w:tr w:rsidR="00B324D0" w:rsidRPr="00B324D0" w:rsidTr="00023CFF">
        <w:tc>
          <w:tcPr>
            <w:tcW w:w="566"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9.</w:t>
            </w:r>
          </w:p>
        </w:tc>
        <w:tc>
          <w:tcPr>
            <w:tcW w:w="6488" w:type="dxa"/>
            <w:vAlign w:val="center"/>
          </w:tcPr>
          <w:p w:rsidR="00B324D0" w:rsidRPr="00B324D0" w:rsidRDefault="00B324D0" w:rsidP="00B324D0">
            <w:pPr>
              <w:spacing w:after="0" w:line="240" w:lineRule="auto"/>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Втрати під час прокалювання, не більше, %</w:t>
            </w:r>
          </w:p>
        </w:tc>
        <w:tc>
          <w:tcPr>
            <w:tcW w:w="2693"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5,0</w:t>
            </w:r>
          </w:p>
        </w:tc>
      </w:tr>
      <w:tr w:rsidR="00B324D0" w:rsidRPr="00B324D0" w:rsidTr="00023CFF">
        <w:tc>
          <w:tcPr>
            <w:tcW w:w="566"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10.</w:t>
            </w:r>
          </w:p>
        </w:tc>
        <w:tc>
          <w:tcPr>
            <w:tcW w:w="6488" w:type="dxa"/>
            <w:vAlign w:val="center"/>
          </w:tcPr>
          <w:p w:rsidR="00B324D0" w:rsidRPr="00B324D0" w:rsidRDefault="00B324D0" w:rsidP="00B324D0">
            <w:pPr>
              <w:spacing w:after="0" w:line="240" w:lineRule="auto"/>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Ефективний діаметр вхідних вікон, м</w:t>
            </w:r>
          </w:p>
        </w:tc>
        <w:tc>
          <w:tcPr>
            <w:tcW w:w="2693"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4,0х10ˉ¹º</w:t>
            </w:r>
          </w:p>
        </w:tc>
      </w:tr>
      <w:tr w:rsidR="00B324D0" w:rsidRPr="00B324D0" w:rsidTr="00023CFF">
        <w:tc>
          <w:tcPr>
            <w:tcW w:w="566"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11.</w:t>
            </w:r>
          </w:p>
        </w:tc>
        <w:tc>
          <w:tcPr>
            <w:tcW w:w="6488" w:type="dxa"/>
            <w:vAlign w:val="center"/>
          </w:tcPr>
          <w:p w:rsidR="00B324D0" w:rsidRPr="00B324D0" w:rsidRDefault="00B324D0" w:rsidP="00B324D0">
            <w:pPr>
              <w:spacing w:after="0" w:line="240" w:lineRule="auto"/>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Механічна міцність, %</w:t>
            </w:r>
          </w:p>
        </w:tc>
        <w:tc>
          <w:tcPr>
            <w:tcW w:w="2693"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86-90</w:t>
            </w:r>
          </w:p>
        </w:tc>
      </w:tr>
      <w:tr w:rsidR="00B324D0" w:rsidRPr="00B324D0" w:rsidTr="00023CFF">
        <w:tc>
          <w:tcPr>
            <w:tcW w:w="566" w:type="dxa"/>
            <w:vAlign w:val="center"/>
          </w:tcPr>
          <w:p w:rsidR="00B324D0" w:rsidRPr="00B324D0" w:rsidRDefault="00B324D0" w:rsidP="00B324D0">
            <w:pPr>
              <w:spacing w:after="0" w:line="240" w:lineRule="auto"/>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12.</w:t>
            </w:r>
          </w:p>
        </w:tc>
        <w:tc>
          <w:tcPr>
            <w:tcW w:w="6488" w:type="dxa"/>
            <w:vAlign w:val="center"/>
          </w:tcPr>
          <w:p w:rsidR="00B324D0" w:rsidRPr="00B324D0" w:rsidRDefault="00B324D0" w:rsidP="00B324D0">
            <w:pPr>
              <w:spacing w:after="0" w:line="240" w:lineRule="auto"/>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Фракційний склад, мм</w:t>
            </w:r>
          </w:p>
        </w:tc>
        <w:tc>
          <w:tcPr>
            <w:tcW w:w="2693" w:type="dxa"/>
            <w:vAlign w:val="center"/>
          </w:tcPr>
          <w:p w:rsidR="00B324D0" w:rsidRPr="00B324D0" w:rsidRDefault="00B324D0" w:rsidP="00B324D0">
            <w:pPr>
              <w:spacing w:after="0" w:line="240" w:lineRule="auto"/>
              <w:jc w:val="right"/>
              <w:rPr>
                <w:rFonts w:ascii="Times New Roman" w:eastAsia="Times New Roman" w:hAnsi="Times New Roman" w:cs="Times New Roman"/>
                <w:sz w:val="24"/>
                <w:szCs w:val="24"/>
                <w:lang w:val="uk-UA" w:eastAsia="uk-UA"/>
              </w:rPr>
            </w:pPr>
            <w:r w:rsidRPr="00B324D0">
              <w:rPr>
                <w:rFonts w:ascii="Times New Roman" w:eastAsia="Times New Roman" w:hAnsi="Times New Roman" w:cs="Times New Roman"/>
                <w:sz w:val="24"/>
                <w:szCs w:val="24"/>
                <w:lang w:val="uk-UA" w:eastAsia="uk-UA"/>
              </w:rPr>
              <w:t>3-5</w:t>
            </w:r>
          </w:p>
        </w:tc>
      </w:tr>
    </w:tbl>
    <w:p w:rsidR="00B324D0" w:rsidRPr="00B324D0" w:rsidRDefault="00B324D0" w:rsidP="00B324D0">
      <w:pPr>
        <w:spacing w:after="0" w:line="240" w:lineRule="auto"/>
        <w:rPr>
          <w:rFonts w:ascii="Times New Roman" w:eastAsia="Times New Roman" w:hAnsi="Times New Roman" w:cs="Times New Roman"/>
          <w:sz w:val="24"/>
          <w:szCs w:val="24"/>
          <w:lang w:eastAsia="uk-UA"/>
        </w:rPr>
      </w:pPr>
    </w:p>
    <w:p w:rsidR="00B324D0" w:rsidRPr="00B324D0" w:rsidRDefault="00B324D0" w:rsidP="00B324D0">
      <w:pPr>
        <w:tabs>
          <w:tab w:val="left" w:pos="284"/>
        </w:tabs>
        <w:spacing w:after="0" w:line="240" w:lineRule="auto"/>
        <w:rPr>
          <w:rFonts w:ascii="Times New Roman" w:eastAsia="Times New Roman" w:hAnsi="Times New Roman" w:cs="Times New Roman"/>
          <w:b/>
          <w:sz w:val="24"/>
          <w:szCs w:val="24"/>
          <w:lang w:val="uk-UA"/>
        </w:rPr>
      </w:pPr>
      <w:r w:rsidRPr="00B324D0">
        <w:rPr>
          <w:rFonts w:ascii="Times New Roman" w:eastAsia="Times New Roman" w:hAnsi="Times New Roman" w:cs="Times New Roman"/>
          <w:b/>
          <w:sz w:val="24"/>
          <w:szCs w:val="24"/>
          <w:lang w:val="uk-UA"/>
        </w:rPr>
        <w:t>Силікагель індикаторний ГОСТ 8984-75</w:t>
      </w:r>
      <w:r w:rsidRPr="00B324D0">
        <w:rPr>
          <w:rFonts w:ascii="Times New Roman" w:eastAsia="Times New Roman" w:hAnsi="Times New Roman" w:cs="Times New Roman"/>
          <w:b/>
          <w:sz w:val="24"/>
          <w:szCs w:val="24"/>
          <w:lang w:val="uk-UA"/>
        </w:rPr>
        <w:tab/>
        <w:t xml:space="preserve">         </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xml:space="preserve">Технічні характеристики: </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xml:space="preserve">Колір гранул </w:t>
      </w:r>
      <w:r w:rsidRPr="00B324D0">
        <w:rPr>
          <w:rFonts w:ascii="Times New Roman" w:eastAsia="Times New Roman" w:hAnsi="Times New Roman" w:cs="Times New Roman"/>
          <w:sz w:val="24"/>
          <w:szCs w:val="24"/>
          <w:lang w:val="uk-UA"/>
        </w:rPr>
        <w:tab/>
        <w:t xml:space="preserve">        Від синього до світло-блакитного </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xml:space="preserve">Масова доля гранул  </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xml:space="preserve">розміром 1,0 - 7,0 мм, %, не менше </w:t>
      </w:r>
      <w:r w:rsidRPr="00B324D0">
        <w:rPr>
          <w:rFonts w:ascii="Times New Roman" w:eastAsia="Times New Roman" w:hAnsi="Times New Roman" w:cs="Times New Roman"/>
          <w:sz w:val="24"/>
          <w:szCs w:val="24"/>
          <w:lang w:val="uk-UA"/>
        </w:rPr>
        <w:tab/>
        <w:t xml:space="preserve">          96 </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xml:space="preserve">Гарантійний термін зберігання </w:t>
      </w:r>
      <w:r w:rsidRPr="00B324D0">
        <w:rPr>
          <w:rFonts w:ascii="Times New Roman" w:eastAsia="Times New Roman" w:hAnsi="Times New Roman" w:cs="Times New Roman"/>
          <w:sz w:val="24"/>
          <w:szCs w:val="24"/>
          <w:lang w:val="uk-UA"/>
        </w:rPr>
        <w:tab/>
        <w:t xml:space="preserve">         2 роки з дати виготовлення </w:t>
      </w:r>
    </w:p>
    <w:p w:rsidR="00B324D0" w:rsidRPr="00B324D0" w:rsidRDefault="00B324D0" w:rsidP="00B324D0">
      <w:pPr>
        <w:spacing w:after="0" w:line="240" w:lineRule="auto"/>
        <w:rPr>
          <w:rFonts w:ascii="Times New Roman" w:eastAsia="Times New Roman" w:hAnsi="Times New Roman" w:cs="Times New Roman"/>
          <w:sz w:val="24"/>
          <w:szCs w:val="24"/>
        </w:rPr>
      </w:pPr>
      <w:r w:rsidRPr="00B324D0">
        <w:rPr>
          <w:rFonts w:ascii="Times New Roman" w:eastAsia="Times New Roman" w:hAnsi="Times New Roman" w:cs="Times New Roman"/>
          <w:sz w:val="24"/>
          <w:szCs w:val="24"/>
          <w:lang w:val="uk-UA"/>
        </w:rPr>
        <w:t>Термін виготовлення 2022р.</w:t>
      </w:r>
    </w:p>
    <w:p w:rsidR="00B324D0" w:rsidRPr="00B324D0" w:rsidRDefault="00B324D0" w:rsidP="00B324D0">
      <w:pPr>
        <w:tabs>
          <w:tab w:val="left" w:pos="284"/>
        </w:tabs>
        <w:spacing w:after="0" w:line="240" w:lineRule="auto"/>
        <w:rPr>
          <w:rFonts w:ascii="Times New Roman" w:eastAsia="Times New Roman" w:hAnsi="Times New Roman" w:cs="Times New Roman"/>
          <w:b/>
          <w:sz w:val="24"/>
          <w:szCs w:val="24"/>
          <w:lang w:val="uk-UA"/>
        </w:rPr>
      </w:pPr>
    </w:p>
    <w:p w:rsidR="00B324D0" w:rsidRPr="00B324D0" w:rsidRDefault="00B324D0" w:rsidP="00B324D0">
      <w:pPr>
        <w:tabs>
          <w:tab w:val="left" w:pos="284"/>
        </w:tabs>
        <w:spacing w:after="0" w:line="240" w:lineRule="auto"/>
        <w:rPr>
          <w:rFonts w:ascii="Times New Roman" w:eastAsia="Times New Roman" w:hAnsi="Times New Roman" w:cs="Times New Roman"/>
          <w:b/>
          <w:sz w:val="24"/>
          <w:szCs w:val="24"/>
          <w:lang w:val="uk-UA"/>
        </w:rPr>
      </w:pPr>
      <w:r w:rsidRPr="00B324D0">
        <w:rPr>
          <w:rFonts w:ascii="Times New Roman" w:eastAsia="Times New Roman" w:hAnsi="Times New Roman" w:cs="Times New Roman"/>
          <w:b/>
          <w:sz w:val="24"/>
          <w:szCs w:val="24"/>
          <w:lang w:val="uk-UA"/>
        </w:rPr>
        <w:t>Силікагель технічний гранульований великопористий КСКГ</w:t>
      </w:r>
    </w:p>
    <w:p w:rsidR="00B324D0" w:rsidRPr="00B324D0" w:rsidRDefault="00B324D0" w:rsidP="00B324D0">
      <w:pPr>
        <w:tabs>
          <w:tab w:val="left" w:pos="284"/>
        </w:tabs>
        <w:spacing w:after="0" w:line="240" w:lineRule="auto"/>
        <w:ind w:left="720"/>
        <w:rPr>
          <w:rFonts w:ascii="Times New Roman" w:eastAsia="Times New Roman" w:hAnsi="Times New Roman" w:cs="Times New Roman"/>
          <w:b/>
          <w:sz w:val="24"/>
          <w:szCs w:val="24"/>
          <w:lang w:val="uk-UA"/>
        </w:rPr>
      </w:pPr>
      <w:r w:rsidRPr="00B324D0">
        <w:rPr>
          <w:rFonts w:ascii="Times New Roman" w:eastAsia="Times New Roman" w:hAnsi="Times New Roman" w:cs="Times New Roman"/>
          <w:b/>
          <w:sz w:val="24"/>
          <w:szCs w:val="24"/>
          <w:lang w:val="uk-UA"/>
        </w:rPr>
        <w:t xml:space="preserve"> (ГОСТ 3956)               </w:t>
      </w:r>
    </w:p>
    <w:p w:rsidR="00B324D0" w:rsidRPr="00B324D0" w:rsidRDefault="00B324D0" w:rsidP="00B324D0">
      <w:pPr>
        <w:spacing w:after="0" w:line="240" w:lineRule="auto"/>
        <w:jc w:val="both"/>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Зовнішній вигляд: скловидні прозорі або матові зерна овальної, сферичної форми.</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Упаковка:  поліпропіленові ламіновані мішки по 25 кг</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Гарантійний термін зберігання – 1 рік з дня виготовлення</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Технічні характеристики</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lastRenderedPageBreak/>
        <w:t xml:space="preserve">При розмірі зерен (мм)                2,8-7,0    </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Масова доля зерен, %                   94</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Механічна міцність, %                 86</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Насипна щільність г/дм3              400</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Вологоємність, %</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При відносній вологості</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xml:space="preserve"> 20%     min                                     не норм.</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xml:space="preserve"> 40%     min                                     не норм.</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xml:space="preserve"> 60%     min                                     не норм.</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xml:space="preserve"> 100%     min                                   70     </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xml:space="preserve"> Втрати при висушуванні,%         5</w:t>
      </w:r>
    </w:p>
    <w:p w:rsidR="00B324D0" w:rsidRPr="00B324D0" w:rsidRDefault="00B324D0" w:rsidP="00B324D0">
      <w:pPr>
        <w:spacing w:after="0" w:line="240" w:lineRule="auto"/>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Термін виготовлення 2022р.</w:t>
      </w:r>
    </w:p>
    <w:p w:rsidR="00B324D0" w:rsidRPr="00B324D0" w:rsidRDefault="00B324D0" w:rsidP="00B324D0">
      <w:pPr>
        <w:spacing w:after="0" w:line="240" w:lineRule="auto"/>
        <w:rPr>
          <w:rFonts w:ascii="Times New Roman" w:eastAsia="Times New Roman" w:hAnsi="Times New Roman" w:cs="Times New Roman"/>
          <w:sz w:val="24"/>
          <w:szCs w:val="24"/>
        </w:rPr>
      </w:pPr>
    </w:p>
    <w:p w:rsidR="00B324D0" w:rsidRPr="00B324D0" w:rsidRDefault="00B324D0" w:rsidP="00B324D0">
      <w:pPr>
        <w:spacing w:after="0" w:line="240" w:lineRule="auto"/>
        <w:jc w:val="center"/>
        <w:rPr>
          <w:rFonts w:ascii="Times New Roman" w:eastAsia="Times New Roman" w:hAnsi="Times New Roman" w:cs="Times New Roman"/>
          <w:b/>
          <w:sz w:val="24"/>
          <w:szCs w:val="24"/>
          <w:lang w:val="uk-UA"/>
        </w:rPr>
      </w:pPr>
      <w:r w:rsidRPr="00B324D0">
        <w:rPr>
          <w:rFonts w:ascii="Times New Roman" w:eastAsia="Times New Roman" w:hAnsi="Times New Roman" w:cs="Times New Roman"/>
          <w:b/>
          <w:sz w:val="24"/>
          <w:szCs w:val="24"/>
          <w:lang w:val="uk-UA"/>
        </w:rPr>
        <w:t>Документи та дані, що підтверджують якісні та</w:t>
      </w:r>
    </w:p>
    <w:p w:rsidR="00B324D0" w:rsidRPr="00B324D0" w:rsidRDefault="00B324D0" w:rsidP="00B324D0">
      <w:pPr>
        <w:spacing w:after="0" w:line="240" w:lineRule="auto"/>
        <w:jc w:val="center"/>
        <w:rPr>
          <w:rFonts w:ascii="Times New Roman" w:eastAsia="Times New Roman" w:hAnsi="Times New Roman" w:cs="Times New Roman"/>
          <w:b/>
          <w:sz w:val="24"/>
          <w:szCs w:val="24"/>
          <w:lang w:val="uk-UA"/>
        </w:rPr>
      </w:pPr>
      <w:r w:rsidRPr="00B324D0">
        <w:rPr>
          <w:rFonts w:ascii="Times New Roman" w:eastAsia="Times New Roman" w:hAnsi="Times New Roman" w:cs="Times New Roman"/>
          <w:b/>
          <w:sz w:val="24"/>
          <w:szCs w:val="24"/>
          <w:lang w:val="uk-UA"/>
        </w:rPr>
        <w:t>технічні характеристики предмету закупівлі.</w:t>
      </w:r>
    </w:p>
    <w:p w:rsidR="00B324D0" w:rsidRPr="00B324D0" w:rsidRDefault="00B324D0" w:rsidP="00B324D0">
      <w:pPr>
        <w:spacing w:after="0" w:line="240" w:lineRule="auto"/>
        <w:ind w:firstLine="567"/>
        <w:jc w:val="both"/>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Постачальник повинен надати документи на підтвердження відповідності продукції вимогам нормативних документів та вказати дані щодо якісних і технічних характеристик предмету закупівлі:</w:t>
      </w:r>
    </w:p>
    <w:p w:rsidR="00B324D0" w:rsidRPr="00B324D0" w:rsidRDefault="00B324D0" w:rsidP="00B324D0">
      <w:pPr>
        <w:spacing w:after="0" w:line="240" w:lineRule="auto"/>
        <w:jc w:val="both"/>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найменування, тип, вид, виконання (та інше) продукції згідно з нормативними документами на виготовлення продукції;</w:t>
      </w:r>
    </w:p>
    <w:p w:rsidR="00B324D0" w:rsidRPr="00B324D0" w:rsidRDefault="00B324D0" w:rsidP="00B324D0">
      <w:pPr>
        <w:spacing w:after="0" w:line="240" w:lineRule="auto"/>
        <w:jc w:val="both"/>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найменування виробника(ів) продукції та країни походження продукції;</w:t>
      </w:r>
    </w:p>
    <w:p w:rsidR="00B324D0" w:rsidRPr="00B324D0" w:rsidRDefault="00B324D0" w:rsidP="00B324D0">
      <w:pPr>
        <w:spacing w:after="0" w:line="240" w:lineRule="auto"/>
        <w:jc w:val="both"/>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дату виготовлення;</w:t>
      </w:r>
    </w:p>
    <w:p w:rsidR="00B324D0" w:rsidRPr="00B324D0" w:rsidRDefault="00B324D0" w:rsidP="00B324D0">
      <w:pPr>
        <w:spacing w:after="0" w:line="240" w:lineRule="auto"/>
        <w:jc w:val="both"/>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позначення діючих стандартів, технічних умов, нормативно-технічної та конструкторської документації, яким відповідає продукція;</w:t>
      </w:r>
    </w:p>
    <w:p w:rsidR="00B324D0" w:rsidRPr="00B324D0" w:rsidRDefault="00B324D0" w:rsidP="00B324D0">
      <w:pPr>
        <w:spacing w:after="0" w:line="240" w:lineRule="auto"/>
        <w:jc w:val="both"/>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інформацію стосовно місця, засобу та змісту маркування продукції;</w:t>
      </w:r>
    </w:p>
    <w:p w:rsidR="00B324D0" w:rsidRPr="00B324D0" w:rsidRDefault="00B324D0" w:rsidP="00B324D0">
      <w:pPr>
        <w:spacing w:after="0" w:line="240" w:lineRule="auto"/>
        <w:jc w:val="both"/>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додаткові дані про технічні характеристики продукції;</w:t>
      </w:r>
    </w:p>
    <w:p w:rsidR="00B324D0" w:rsidRPr="00B324D0" w:rsidRDefault="00B324D0" w:rsidP="00B324D0">
      <w:pPr>
        <w:spacing w:after="0" w:line="240" w:lineRule="auto"/>
        <w:jc w:val="both"/>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найменування документів виробника та інших органів, які підтверджують якість продукції і будуть надані при постачанні продукції;</w:t>
      </w:r>
    </w:p>
    <w:p w:rsidR="00B324D0" w:rsidRPr="00B324D0" w:rsidRDefault="00B324D0" w:rsidP="00B324D0">
      <w:pPr>
        <w:spacing w:after="0" w:line="240" w:lineRule="auto"/>
        <w:jc w:val="both"/>
        <w:rPr>
          <w:rFonts w:ascii="Times New Roman" w:eastAsia="Times New Roman" w:hAnsi="Times New Roman" w:cs="Times New Roman"/>
          <w:sz w:val="24"/>
          <w:szCs w:val="24"/>
          <w:lang w:val="uk-UA"/>
        </w:rPr>
      </w:pPr>
      <w:r w:rsidRPr="00B324D0">
        <w:rPr>
          <w:rFonts w:ascii="Times New Roman" w:eastAsia="Times New Roman" w:hAnsi="Times New Roman" w:cs="Times New Roman"/>
          <w:sz w:val="24"/>
          <w:szCs w:val="24"/>
          <w:lang w:val="uk-UA"/>
        </w:rPr>
        <w:t>- гарантійний термін експлуатації (зберігання).</w:t>
      </w:r>
    </w:p>
    <w:p w:rsidR="00B324D0" w:rsidRPr="00B324D0" w:rsidRDefault="00B324D0" w:rsidP="00B324D0">
      <w:pPr>
        <w:spacing w:after="0" w:line="240" w:lineRule="auto"/>
        <w:rPr>
          <w:rFonts w:ascii="Times New Roman" w:eastAsia="Times New Roman" w:hAnsi="Times New Roman" w:cs="Times New Roman"/>
          <w:b/>
          <w:sz w:val="24"/>
          <w:szCs w:val="24"/>
          <w:lang w:val="uk-UA"/>
        </w:rPr>
      </w:pPr>
    </w:p>
    <w:p w:rsidR="00D11F41" w:rsidRDefault="00D11F41" w:rsidP="00D11F41">
      <w:pPr>
        <w:spacing w:after="0" w:line="240" w:lineRule="auto"/>
        <w:jc w:val="both"/>
        <w:rPr>
          <w:rFonts w:ascii="Times New Roman" w:eastAsia="Times New Roman" w:hAnsi="Times New Roman" w:cs="Times New Roman"/>
          <w:b/>
          <w:sz w:val="24"/>
          <w:szCs w:val="24"/>
          <w:lang w:val="uk-UA"/>
        </w:rPr>
      </w:pPr>
    </w:p>
    <w:p w:rsidR="00D11F41" w:rsidRDefault="00D11F41" w:rsidP="0059671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D11F41" w:rsidRDefault="00D11F41" w:rsidP="0059671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F3949" w:rsidRDefault="006F3949" w:rsidP="0059671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F3949" w:rsidRDefault="006F3949" w:rsidP="0059671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F3949" w:rsidRDefault="006F3949" w:rsidP="0059671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A7CEA" w:rsidRDefault="006A7CEA" w:rsidP="0059671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A7CEA" w:rsidRDefault="006A7CEA" w:rsidP="0059671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A7CEA" w:rsidRDefault="006A7CEA" w:rsidP="0059671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A7CEA" w:rsidRDefault="006A7CEA" w:rsidP="0059671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A7CEA" w:rsidRDefault="006A7CEA" w:rsidP="0059671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F3949" w:rsidRDefault="006F3949" w:rsidP="0059671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575E6D" w:rsidRDefault="00575E6D" w:rsidP="00BB0F84">
      <w:pPr>
        <w:spacing w:after="0" w:line="240"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Додаток №3</w:t>
      </w:r>
    </w:p>
    <w:p w:rsidR="00575E6D" w:rsidRDefault="00575E6D" w:rsidP="00BB0F84">
      <w:pPr>
        <w:tabs>
          <w:tab w:val="left" w:pos="142"/>
        </w:tabs>
        <w:spacing w:after="0" w:line="240" w:lineRule="auto"/>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до тендерної документації</w:t>
      </w:r>
    </w:p>
    <w:p w:rsidR="006631F6" w:rsidRDefault="006631F6" w:rsidP="00575E6D">
      <w:pPr>
        <w:tabs>
          <w:tab w:val="left" w:pos="142"/>
        </w:tabs>
        <w:spacing w:after="0" w:line="240" w:lineRule="auto"/>
        <w:jc w:val="right"/>
        <w:rPr>
          <w:rFonts w:ascii="Times New Roman" w:eastAsia="Times New Roman" w:hAnsi="Times New Roman" w:cs="Times New Roman"/>
          <w:b/>
          <w:bCs/>
          <w:sz w:val="24"/>
          <w:szCs w:val="24"/>
          <w:lang w:val="uk-UA"/>
        </w:rPr>
      </w:pPr>
    </w:p>
    <w:p w:rsidR="00575E6D" w:rsidRDefault="00575E6D" w:rsidP="00575E6D">
      <w:pPr>
        <w:spacing w:after="0" w:line="240" w:lineRule="auto"/>
        <w:jc w:val="both"/>
        <w:rPr>
          <w:rFonts w:ascii="Times New Roman" w:eastAsia="Calibri" w:hAnsi="Times New Roman" w:cs="Times New Roman"/>
          <w:lang w:val="uk-UA"/>
        </w:rPr>
      </w:pPr>
    </w:p>
    <w:p w:rsidR="00575E6D" w:rsidRDefault="00575E6D" w:rsidP="00575E6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ДОГОВІР ПОСТАВКИ  №_______</w:t>
      </w:r>
    </w:p>
    <w:tbl>
      <w:tblPr>
        <w:tblW w:w="0" w:type="auto"/>
        <w:tblLook w:val="04A0" w:firstRow="1" w:lastRow="0" w:firstColumn="1" w:lastColumn="0" w:noHBand="0" w:noVBand="1"/>
      </w:tblPr>
      <w:tblGrid>
        <w:gridCol w:w="4721"/>
        <w:gridCol w:w="4850"/>
      </w:tblGrid>
      <w:tr w:rsidR="00575E6D" w:rsidTr="004C00C6">
        <w:tc>
          <w:tcPr>
            <w:tcW w:w="4721" w:type="dxa"/>
            <w:hideMark/>
          </w:tcPr>
          <w:p w:rsidR="00575E6D" w:rsidRDefault="00575E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м. Вінниця </w:t>
            </w:r>
          </w:p>
        </w:tc>
        <w:tc>
          <w:tcPr>
            <w:tcW w:w="4850" w:type="dxa"/>
            <w:hideMark/>
          </w:tcPr>
          <w:p w:rsidR="00575E6D" w:rsidRDefault="00575E6D">
            <w:pPr>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«__»______________20</w:t>
            </w:r>
            <w:r>
              <w:rPr>
                <w:rFonts w:ascii="Times New Roman" w:eastAsia="Calibri" w:hAnsi="Times New Roman" w:cs="Times New Roman"/>
                <w:sz w:val="24"/>
                <w:szCs w:val="24"/>
                <w:lang w:val="en-US"/>
              </w:rPr>
              <w:t>__</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 xml:space="preserve"> року</w:t>
            </w:r>
          </w:p>
        </w:tc>
      </w:tr>
    </w:tbl>
    <w:p w:rsidR="00575E6D" w:rsidRDefault="00575E6D" w:rsidP="00575E6D">
      <w:pPr>
        <w:jc w:val="both"/>
        <w:rPr>
          <w:rFonts w:ascii="Times New Roman" w:eastAsia="Calibri" w:hAnsi="Times New Roman" w:cs="Times New Roman"/>
          <w:sz w:val="24"/>
          <w:szCs w:val="24"/>
        </w:rPr>
      </w:pPr>
    </w:p>
    <w:p w:rsidR="00575E6D" w:rsidRDefault="00575E6D" w:rsidP="00575E6D">
      <w:pPr>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 (надалі – «Покупець»)</w:t>
      </w:r>
      <w:r>
        <w:rPr>
          <w:rFonts w:ascii="Times New Roman" w:eastAsia="Calibri" w:hAnsi="Times New Roman" w:cs="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r>
        <w:rPr>
          <w:rFonts w:ascii="Times New Roman" w:eastAsia="Calibri" w:hAnsi="Times New Roman" w:cs="Times New Roman"/>
          <w:b/>
          <w:sz w:val="24"/>
          <w:szCs w:val="24"/>
        </w:rPr>
        <w:t>_______________________ (надалі – «Постачальник»)</w:t>
      </w:r>
      <w:r>
        <w:rPr>
          <w:rFonts w:ascii="Times New Roman" w:eastAsia="Calibri" w:hAnsi="Times New Roman" w:cs="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575E6D" w:rsidRDefault="00575E6D" w:rsidP="00575E6D">
      <w:pPr>
        <w:numPr>
          <w:ilvl w:val="0"/>
          <w:numId w:val="6"/>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 Договору</w:t>
      </w:r>
    </w:p>
    <w:p w:rsidR="00575E6D" w:rsidRDefault="00575E6D" w:rsidP="00226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Pr>
          <w:rFonts w:ascii="Times New Roman" w:eastAsia="Calibri" w:hAnsi="Times New Roman" w:cs="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575E6D" w:rsidRDefault="00575E6D" w:rsidP="00226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575E6D" w:rsidRDefault="00575E6D" w:rsidP="00226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Pr>
          <w:rFonts w:ascii="Times New Roman" w:eastAsia="Calibri" w:hAnsi="Times New Roman" w:cs="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575E6D" w:rsidRDefault="00575E6D" w:rsidP="00575E6D">
      <w:pPr>
        <w:tabs>
          <w:tab w:val="num" w:pos="0"/>
        </w:tabs>
        <w:spacing w:after="0" w:line="240" w:lineRule="auto"/>
        <w:jc w:val="both"/>
        <w:rPr>
          <w:rFonts w:ascii="Times New Roman" w:eastAsia="MS Mincho" w:hAnsi="Times New Roman" w:cs="Times New Roman"/>
          <w:sz w:val="24"/>
          <w:szCs w:val="24"/>
        </w:rPr>
      </w:pPr>
    </w:p>
    <w:p w:rsidR="00575E6D" w:rsidRDefault="00575E6D" w:rsidP="0022647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Якість та комплектність</w:t>
      </w:r>
    </w:p>
    <w:p w:rsidR="00575E6D" w:rsidRDefault="00575E6D" w:rsidP="00575E6D">
      <w:pPr>
        <w:tabs>
          <w:tab w:val="num" w:pos="0"/>
        </w:tabs>
        <w:spacing w:after="0" w:line="240" w:lineRule="auto"/>
        <w:jc w:val="both"/>
        <w:rPr>
          <w:rFonts w:ascii="Times New Roman" w:eastAsia="MS Mincho" w:hAnsi="Times New Roman" w:cs="Times New Roman"/>
          <w:sz w:val="24"/>
          <w:szCs w:val="24"/>
        </w:rPr>
      </w:pPr>
    </w:p>
    <w:p w:rsidR="00575E6D" w:rsidRDefault="00575E6D" w:rsidP="00575E6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Pr>
          <w:rFonts w:ascii="Times New Roman" w:eastAsia="Calibri" w:hAnsi="Times New Roman" w:cs="Times New Roman"/>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575E6D" w:rsidRDefault="00575E6D" w:rsidP="00575E6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Pr>
          <w:rFonts w:ascii="Times New Roman" w:eastAsia="Calibri" w:hAnsi="Times New Roman" w:cs="Times New Roman"/>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575E6D" w:rsidRDefault="00575E6D" w:rsidP="00575E6D">
      <w:pPr>
        <w:tabs>
          <w:tab w:val="num" w:pos="0"/>
        </w:tabs>
        <w:spacing w:after="0" w:line="240" w:lineRule="auto"/>
        <w:jc w:val="both"/>
        <w:rPr>
          <w:rFonts w:ascii="Times New Roman" w:eastAsia="Calibri" w:hAnsi="Times New Roman" w:cs="Times New Roman"/>
          <w:sz w:val="24"/>
          <w:szCs w:val="24"/>
        </w:rPr>
      </w:pPr>
    </w:p>
    <w:p w:rsidR="00575E6D" w:rsidRDefault="00575E6D" w:rsidP="00575E6D">
      <w:pPr>
        <w:numPr>
          <w:ilvl w:val="0"/>
          <w:numId w:val="7"/>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Ціна та загальна сума Договору</w:t>
      </w:r>
    </w:p>
    <w:p w:rsidR="00575E6D" w:rsidRDefault="00575E6D" w:rsidP="00575E6D">
      <w:pPr>
        <w:spacing w:after="0" w:line="240" w:lineRule="auto"/>
        <w:jc w:val="both"/>
        <w:rPr>
          <w:rFonts w:ascii="Times New Roman" w:eastAsia="MS Mincho" w:hAnsi="Times New Roman" w:cs="Times New Roman"/>
          <w:color w:val="000000"/>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Pr>
          <w:rFonts w:ascii="Times New Roman" w:eastAsia="Calibri" w:hAnsi="Times New Roman" w:cs="Times New Roman"/>
          <w:sz w:val="24"/>
          <w:szCs w:val="24"/>
        </w:rPr>
        <w:tab/>
        <w:t xml:space="preserve">Ціна за одиницю Товару зафіксована у Специфікації/ях у гривнях.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Pr>
          <w:rFonts w:ascii="Times New Roman" w:eastAsia="Calibri" w:hAnsi="Times New Roman" w:cs="Times New Roman"/>
          <w:sz w:val="24"/>
          <w:szCs w:val="24"/>
        </w:rPr>
        <w:tab/>
        <w:t>До ціни Товару включена вартість тари, упакування і маркування, а також транспортування Товару до місця поставки.</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3.3.</w:t>
      </w:r>
      <w:r>
        <w:rPr>
          <w:rFonts w:ascii="Times New Roman" w:eastAsia="Calibri" w:hAnsi="Times New Roman" w:cs="Times New Roman"/>
          <w:sz w:val="24"/>
          <w:szCs w:val="24"/>
        </w:rPr>
        <w:tab/>
        <w:t>Загальна сума Договору складає ______________________________грн. крім того ПДВ 20% - _______________, загальна сума з ПДВ _____________________________ грн.</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Pr>
          <w:rFonts w:ascii="Times New Roman" w:eastAsia="Calibri" w:hAnsi="Times New Roman" w:cs="Times New Roman"/>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12" w:history="1">
        <w:r>
          <w:rPr>
            <w:rStyle w:val="a4"/>
            <w:rFonts w:ascii="Times New Roman" w:eastAsia="Calibri" w:hAnsi="Times New Roman" w:cs="Times New Roman"/>
            <w:color w:val="auto"/>
            <w:sz w:val="20"/>
            <w:szCs w:val="20"/>
          </w:rPr>
          <w:t>http://minfin.com.ua/currency/mb</w:t>
        </w:r>
      </w:hyperlink>
      <w:r>
        <w:rPr>
          <w:rFonts w:ascii="Times New Roman" w:eastAsia="Calibri" w:hAnsi="Times New Roman" w:cs="Times New Roman"/>
          <w:sz w:val="24"/>
          <w:szCs w:val="24"/>
        </w:rPr>
        <w:t>.</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Нову вартість одиниці Товару необхідно розрахувати (індексувати) за наступною формулою:</w:t>
      </w:r>
    </w:p>
    <w:p w:rsidR="00575E6D" w:rsidRDefault="00575E6D" w:rsidP="00575E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 (К1/К2) х Цт, де</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К1 – міжбанківський курс продажу (за даними системи ВалКлі) долара США/гривні згідно сайту </w:t>
      </w:r>
      <w:hyperlink r:id="rId13" w:history="1">
        <w:r>
          <w:rPr>
            <w:rStyle w:val="a4"/>
            <w:rFonts w:ascii="Times New Roman" w:eastAsia="Calibri" w:hAnsi="Times New Roman" w:cs="Times New Roman"/>
            <w:color w:val="auto"/>
          </w:rPr>
          <w:t>http://minfin.com.ua/currency/mb</w:t>
        </w:r>
      </w:hyperlink>
      <w:r>
        <w:rPr>
          <w:rFonts w:ascii="Times New Roman" w:eastAsia="Calibri" w:hAnsi="Times New Roman" w:cs="Times New Roman"/>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К2 – міжбанківський курс продажу (за даними системи ВалКлі) долара США /гривні згідно сайту </w:t>
      </w:r>
      <w:hyperlink r:id="rId14" w:history="1">
        <w:r>
          <w:rPr>
            <w:rStyle w:val="a4"/>
            <w:rFonts w:ascii="Times New Roman" w:eastAsia="Calibri" w:hAnsi="Times New Roman" w:cs="Times New Roman"/>
            <w:color w:val="auto"/>
          </w:rPr>
          <w:t>http://minfin.com.ua/currency/mb</w:t>
        </w:r>
      </w:hyperlink>
      <w:r>
        <w:rPr>
          <w:rFonts w:ascii="Times New Roman" w:eastAsia="Calibri" w:hAnsi="Times New Roman" w:cs="Times New Roman"/>
          <w:sz w:val="24"/>
          <w:szCs w:val="24"/>
        </w:rPr>
        <w:t xml:space="preserve"> на дату укладання Договору;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Цт – вартість одиниці Товару, що зазначена у Специфікації.</w:t>
      </w:r>
    </w:p>
    <w:p w:rsidR="00575E6D" w:rsidRDefault="00575E6D" w:rsidP="0057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Pr>
          <w:rFonts w:ascii="Times New Roman" w:eastAsia="Calibri" w:hAnsi="Times New Roman" w:cs="Times New Roman"/>
          <w:sz w:val="24"/>
          <w:szCs w:val="24"/>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575E6D" w:rsidRDefault="00575E6D" w:rsidP="0057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Pr>
          <w:rFonts w:ascii="Times New Roman" w:eastAsia="Calibri" w:hAnsi="Times New Roman" w:cs="Times New Roman"/>
          <w:sz w:val="24"/>
          <w:szCs w:val="24"/>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numPr>
          <w:ilvl w:val="0"/>
          <w:numId w:val="7"/>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Порядок розрахунків</w:t>
      </w:r>
    </w:p>
    <w:p w:rsidR="00575E6D" w:rsidRDefault="00575E6D" w:rsidP="00575E6D">
      <w:pPr>
        <w:spacing w:after="0" w:line="240" w:lineRule="auto"/>
        <w:jc w:val="both"/>
        <w:rPr>
          <w:rFonts w:ascii="Times New Roman" w:eastAsia="MS Mincho" w:hAnsi="Times New Roman" w:cs="Times New Roman"/>
          <w:color w:val="000000"/>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Pr>
          <w:rFonts w:ascii="Times New Roman" w:eastAsia="Calibri" w:hAnsi="Times New Roman" w:cs="Times New Roman"/>
          <w:sz w:val="24"/>
          <w:szCs w:val="24"/>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Pr>
          <w:rFonts w:ascii="Times New Roman" w:eastAsia="Calibri" w:hAnsi="Times New Roman" w:cs="Times New Roman"/>
          <w:sz w:val="24"/>
          <w:szCs w:val="24"/>
        </w:rPr>
        <w:tab/>
        <w:t xml:space="preserve">Розрахунки між Покупцем та Постачальником за даним Договором здійснюються у наступному порядку: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4.2.1.</w:t>
      </w:r>
      <w:r>
        <w:rPr>
          <w:rFonts w:ascii="Times New Roman" w:eastAsia="Calibri" w:hAnsi="Times New Roman" w:cs="Times New Roman"/>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4.2.2.</w:t>
      </w:r>
      <w:r>
        <w:rPr>
          <w:rFonts w:ascii="Times New Roman" w:eastAsia="Calibri" w:hAnsi="Times New Roman" w:cs="Times New Roman"/>
          <w:sz w:val="24"/>
          <w:szCs w:val="24"/>
        </w:rPr>
        <w:tab/>
        <w:t>За наявності фінансування Покупець має право, але не зобов’язаний здійснити повну або часткову попередню оплату Товару.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4.2.3.</w:t>
      </w:r>
      <w:r>
        <w:rPr>
          <w:rFonts w:ascii="Times New Roman" w:eastAsia="Calibri" w:hAnsi="Times New Roman" w:cs="Times New Roman"/>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4.2.4.</w:t>
      </w:r>
      <w:r>
        <w:rPr>
          <w:rFonts w:ascii="Times New Roman" w:eastAsia="Calibri" w:hAnsi="Times New Roman" w:cs="Times New Roman"/>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w:t>
      </w:r>
      <w:r>
        <w:rPr>
          <w:rFonts w:ascii="Times New Roman" w:eastAsia="Calibri" w:hAnsi="Times New Roman" w:cs="Times New Roman"/>
          <w:sz w:val="24"/>
          <w:szCs w:val="24"/>
        </w:rPr>
        <w:lastRenderedPageBreak/>
        <w:t xml:space="preserve">право затримати розрахунок за Товар до моменту отримання повного пакету документів, що не буде вважатися простроченням з боку Покупця. </w:t>
      </w:r>
    </w:p>
    <w:p w:rsidR="00575E6D" w:rsidRDefault="00575E6D" w:rsidP="002E4D03">
      <w:pPr>
        <w:numPr>
          <w:ilvl w:val="1"/>
          <w:numId w:val="8"/>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Pr>
          <w:rFonts w:ascii="Times New Roman" w:eastAsia="Calibri" w:hAnsi="Times New Roman" w:cs="Times New Roman"/>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575E6D">
      <w:pPr>
        <w:numPr>
          <w:ilvl w:val="0"/>
          <w:numId w:val="9"/>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Строки і порядок поставки Товару</w:t>
      </w:r>
    </w:p>
    <w:p w:rsidR="00575E6D" w:rsidRDefault="00575E6D" w:rsidP="00575E6D">
      <w:pPr>
        <w:spacing w:after="0" w:line="240" w:lineRule="auto"/>
        <w:rPr>
          <w:rFonts w:ascii="Times New Roman" w:eastAsia="MS Mincho" w:hAnsi="Times New Roman" w:cs="Times New Roman"/>
          <w:b/>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Pr>
          <w:rFonts w:ascii="Times New Roman" w:eastAsia="Calibri" w:hAnsi="Times New Roman" w:cs="Times New Roman"/>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Pr>
          <w:rFonts w:ascii="Times New Roman" w:eastAsia="Calibri" w:hAnsi="Times New Roman" w:cs="Times New Roman"/>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Pr>
          <w:rFonts w:ascii="Times New Roman" w:eastAsia="Calibri" w:hAnsi="Times New Roman" w:cs="Times New Roman"/>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Pr>
          <w:rFonts w:ascii="Times New Roman" w:eastAsia="Calibri" w:hAnsi="Times New Roman" w:cs="Times New Roman"/>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Pr>
          <w:rFonts w:ascii="Times New Roman" w:eastAsia="Calibri" w:hAnsi="Times New Roman" w:cs="Times New Roman"/>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Pr>
          <w:rFonts w:ascii="Times New Roman" w:eastAsia="Calibri" w:hAnsi="Times New Roman" w:cs="Times New Roman"/>
          <w:sz w:val="24"/>
          <w:szCs w:val="24"/>
        </w:rPr>
        <w:tab/>
        <w:t>Поставка супроводжується наступними відвантажувальними документами, що передаються Покупцю разом з Товаром:</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видаткова накладна;</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документ про відповідність, якщо Товар підлягає підтвердженню відповідності;</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сертифікат про походження Товару, якщо Товар містить імпортну складову.</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575E6D" w:rsidRPr="00A40B92"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r>
        <w:rPr>
          <w:rFonts w:ascii="Times New Roman" w:eastAsia="Calibri" w:hAnsi="Times New Roman" w:cs="Times New Roman"/>
          <w:sz w:val="24"/>
          <w:szCs w:val="24"/>
        </w:rPr>
        <w:tab/>
        <w:t>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w:t>
      </w:r>
      <w:r w:rsidRPr="00A40B92">
        <w:rPr>
          <w:rFonts w:ascii="Times New Roman" w:eastAsia="Calibri" w:hAnsi="Times New Roman" w:cs="Times New Roman"/>
          <w:sz w:val="24"/>
          <w:szCs w:val="24"/>
        </w:rPr>
        <w:t xml:space="preserve">. </w:t>
      </w:r>
    </w:p>
    <w:p w:rsidR="00575E6D" w:rsidRPr="00A40B92" w:rsidRDefault="00575E6D" w:rsidP="00A40B92">
      <w:pPr>
        <w:spacing w:after="0" w:line="240" w:lineRule="auto"/>
        <w:jc w:val="both"/>
        <w:rPr>
          <w:rFonts w:ascii="Times New Roman" w:eastAsia="Calibri" w:hAnsi="Times New Roman" w:cs="Times New Roman"/>
          <w:sz w:val="24"/>
          <w:szCs w:val="24"/>
        </w:rPr>
      </w:pPr>
    </w:p>
    <w:p w:rsidR="00575E6D" w:rsidRDefault="00575E6D" w:rsidP="00575E6D">
      <w:pPr>
        <w:numPr>
          <w:ilvl w:val="0"/>
          <w:numId w:val="9"/>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Порядок приймання Товару</w:t>
      </w:r>
    </w:p>
    <w:p w:rsidR="00575E6D" w:rsidRDefault="00575E6D" w:rsidP="00575E6D">
      <w:pPr>
        <w:spacing w:after="0" w:line="240" w:lineRule="auto"/>
        <w:jc w:val="both"/>
        <w:rPr>
          <w:rFonts w:ascii="Times New Roman" w:eastAsia="MS Mincho" w:hAnsi="Times New Roman" w:cs="Times New Roman"/>
          <w:b/>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Pr>
          <w:rFonts w:ascii="Times New Roman" w:eastAsia="Calibri" w:hAnsi="Times New Roman" w:cs="Times New Roman"/>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Pr>
          <w:rFonts w:ascii="Times New Roman" w:eastAsia="Calibri" w:hAnsi="Times New Roman" w:cs="Times New Roman"/>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w:t>
      </w:r>
      <w:r>
        <w:rPr>
          <w:rFonts w:ascii="Times New Roman" w:eastAsia="Calibri" w:hAnsi="Times New Roman" w:cs="Times New Roman"/>
          <w:sz w:val="24"/>
          <w:szCs w:val="24"/>
        </w:rPr>
        <w:lastRenderedPageBreak/>
        <w:t xml:space="preserve">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575E6D">
      <w:pPr>
        <w:numPr>
          <w:ilvl w:val="0"/>
          <w:numId w:val="9"/>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Гарантії</w:t>
      </w:r>
    </w:p>
    <w:p w:rsidR="00575E6D" w:rsidRDefault="00575E6D" w:rsidP="00575E6D">
      <w:pPr>
        <w:spacing w:after="0" w:line="240" w:lineRule="auto"/>
        <w:jc w:val="center"/>
        <w:rPr>
          <w:rFonts w:ascii="Times New Roman" w:eastAsia="MS Mincho" w:hAnsi="Times New Roman" w:cs="Times New Roman"/>
          <w:b/>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Pr>
          <w:rFonts w:ascii="Times New Roman" w:eastAsia="Calibri" w:hAnsi="Times New Roman" w:cs="Times New Roman"/>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575E6D" w:rsidRDefault="00575E6D" w:rsidP="00575E6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7.2.</w:t>
      </w:r>
      <w:r>
        <w:rPr>
          <w:rFonts w:ascii="Times New Roman" w:eastAsia="Calibri" w:hAnsi="Times New Roman" w:cs="Times New Roman"/>
          <w:sz w:val="24"/>
          <w:szCs w:val="24"/>
        </w:rPr>
        <w:tab/>
        <w:t>Гарантія якості Товару, що поставляється, встановлюється протягом гарантійного терміну, установленого виробником Товару.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Pr>
          <w:rFonts w:ascii="Times New Roman" w:eastAsia="Calibri" w:hAnsi="Times New Roman" w:cs="Times New Roman"/>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575E6D" w:rsidRDefault="00575E6D" w:rsidP="00575E6D">
      <w:pPr>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7.4.</w:t>
      </w:r>
      <w:r>
        <w:rPr>
          <w:rFonts w:ascii="Times New Roman" w:eastAsia="Calibri" w:hAnsi="Times New Roman" w:cs="Times New Roman"/>
          <w:sz w:val="24"/>
          <w:szCs w:val="24"/>
        </w:rPr>
        <w:tab/>
        <w:t>Гарантійні зобов’язання набувають чинності з моменту поставки Товару</w:t>
      </w:r>
      <w:r>
        <w:rPr>
          <w:rFonts w:ascii="Times New Roman" w:eastAsia="MS Mincho" w:hAnsi="Times New Roman" w:cs="Times New Roman"/>
          <w:sz w:val="24"/>
          <w:szCs w:val="24"/>
        </w:rPr>
        <w:t>.</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575E6D">
      <w:pPr>
        <w:numPr>
          <w:ilvl w:val="0"/>
          <w:numId w:val="9"/>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Відповідальність Сторін</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Pr>
          <w:rFonts w:ascii="Times New Roman" w:eastAsia="Calibri" w:hAnsi="Times New Roman" w:cs="Times New Roman"/>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Pr>
          <w:rFonts w:ascii="Times New Roman" w:eastAsia="Calibri" w:hAnsi="Times New Roman" w:cs="Times New Roman"/>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Pr>
          <w:rFonts w:ascii="Times New Roman" w:eastAsia="Calibri" w:hAnsi="Times New Roman" w:cs="Times New Roman"/>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Pr>
          <w:rFonts w:ascii="Times New Roman" w:eastAsia="Calibri" w:hAnsi="Times New Roman" w:cs="Times New Roman"/>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w:t>
      </w:r>
      <w:r>
        <w:rPr>
          <w:rFonts w:ascii="Times New Roman" w:eastAsia="Calibri" w:hAnsi="Times New Roman" w:cs="Times New Roman"/>
          <w:sz w:val="24"/>
          <w:szCs w:val="24"/>
        </w:rPr>
        <w:lastRenderedPageBreak/>
        <w:t>зазначених обставин Покупцем під час або після введення Товару у виробничу експлуатацію.</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Pr>
          <w:rFonts w:ascii="Times New Roman" w:eastAsia="Calibri" w:hAnsi="Times New Roman" w:cs="Times New Roman"/>
          <w:sz w:val="24"/>
          <w:szCs w:val="24"/>
        </w:rPr>
        <w:tab/>
        <w:t>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та власними силами або за власний рахунок забрати (вивезти) такий Товар від Покупця.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w:t>
      </w:r>
      <w:r>
        <w:rPr>
          <w:rFonts w:ascii="Times New Roman" w:eastAsia="Calibri" w:hAnsi="Times New Roman" w:cs="Times New Roman"/>
          <w:sz w:val="24"/>
          <w:szCs w:val="24"/>
        </w:rPr>
        <w:tab/>
        <w:t xml:space="preserve"> У випадку порушення Постачальником граничного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пункту 4.3 Договору,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575E6D" w:rsidRDefault="00575E6D" w:rsidP="00575E6D">
      <w:pPr>
        <w:widowControl w:val="0"/>
        <w:tabs>
          <w:tab w:val="left" w:pos="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Pr>
          <w:rFonts w:ascii="Times New Roman" w:eastAsia="Calibri" w:hAnsi="Times New Roman" w:cs="Times New Roman"/>
          <w:bCs/>
          <w:sz w:val="24"/>
          <w:szCs w:val="24"/>
        </w:rPr>
        <w:t>Покупця</w:t>
      </w:r>
      <w:r>
        <w:rPr>
          <w:rFonts w:ascii="Times New Roman" w:eastAsia="Calibri" w:hAnsi="Times New Roman" w:cs="Times New Roman"/>
          <w:sz w:val="24"/>
          <w:szCs w:val="24"/>
        </w:rPr>
        <w:t xml:space="preserve"> з ПДВ по податковим накладним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зменшені витрати Покупця на вартість Товарів, одержаних від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донараховані </w:t>
      </w:r>
      <w:r>
        <w:rPr>
          <w:rFonts w:ascii="Times New Roman" w:eastAsia="Calibri" w:hAnsi="Times New Roman" w:cs="Times New Roman"/>
          <w:bCs/>
          <w:sz w:val="24"/>
          <w:szCs w:val="24"/>
        </w:rPr>
        <w:t>Покупцю</w:t>
      </w:r>
      <w:r>
        <w:rPr>
          <w:rFonts w:ascii="Times New Roman" w:eastAsia="Calibri" w:hAnsi="Times New Roman" w:cs="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rFonts w:ascii="Times New Roman" w:eastAsia="Calibri" w:hAnsi="Times New Roman" w:cs="Times New Roman"/>
          <w:i/>
          <w:sz w:val="24"/>
          <w:szCs w:val="24"/>
        </w:rPr>
        <w:t>та це буде пов’язано з</w:t>
      </w:r>
      <w:r>
        <w:rPr>
          <w:rFonts w:ascii="Times New Roman" w:eastAsia="Calibri" w:hAnsi="Times New Roman" w:cs="Times New Roman"/>
          <w:sz w:val="24"/>
          <w:szCs w:val="24"/>
        </w:rPr>
        <w:t xml:space="preserve">: неналежним веденням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або його контрагентів за місцем державної реєстрації; господарськими відносинами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та/або його контрагентів з підприємствами, які мають ознаки фіктивності тощо –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 зобов’язаний протягом 5 (п’яти) календарних днів з дати направлення йому </w:t>
      </w:r>
      <w:r>
        <w:rPr>
          <w:rFonts w:ascii="Times New Roman" w:eastAsia="Calibri" w:hAnsi="Times New Roman" w:cs="Times New Roman"/>
          <w:bCs/>
          <w:sz w:val="24"/>
          <w:szCs w:val="24"/>
        </w:rPr>
        <w:t>Покупцем</w:t>
      </w:r>
      <w:r>
        <w:rPr>
          <w:rFonts w:ascii="Times New Roman" w:eastAsia="Calibri" w:hAnsi="Times New Roman" w:cs="Times New Roman"/>
          <w:sz w:val="24"/>
          <w:szCs w:val="24"/>
        </w:rPr>
        <w:t xml:space="preserve"> відповідної претензії оплатити штрафну санкцію в розмірі, що дорівнює сумі, на яку </w:t>
      </w:r>
      <w:r>
        <w:rPr>
          <w:rFonts w:ascii="Times New Roman" w:eastAsia="Calibri" w:hAnsi="Times New Roman" w:cs="Times New Roman"/>
          <w:bCs/>
          <w:sz w:val="24"/>
          <w:szCs w:val="24"/>
        </w:rPr>
        <w:t>Покупцю</w:t>
      </w:r>
      <w:r>
        <w:rPr>
          <w:rFonts w:ascii="Times New Roman" w:eastAsia="Calibri" w:hAnsi="Times New Roman" w:cs="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Pr>
          <w:rFonts w:ascii="Times New Roman" w:eastAsia="Calibri" w:hAnsi="Times New Roman" w:cs="Times New Roman"/>
          <w:sz w:val="24"/>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8.8.</w:t>
      </w:r>
      <w:r>
        <w:rPr>
          <w:rFonts w:ascii="Times New Roman" w:eastAsia="Calibri" w:hAnsi="Times New Roman" w:cs="Times New Roman"/>
          <w:sz w:val="24"/>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8.9.</w:t>
      </w:r>
      <w:r>
        <w:rPr>
          <w:rFonts w:ascii="Times New Roman" w:eastAsia="Calibri" w:hAnsi="Times New Roman" w:cs="Times New Roman"/>
          <w:sz w:val="24"/>
          <w:szCs w:val="24"/>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w:t>
      </w:r>
      <w:r>
        <w:rPr>
          <w:rFonts w:ascii="Times New Roman" w:eastAsia="Calibri" w:hAnsi="Times New Roman" w:cs="Times New Roman"/>
          <w:sz w:val="24"/>
          <w:szCs w:val="24"/>
        </w:rPr>
        <w:lastRenderedPageBreak/>
        <w:t>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8.10.</w:t>
      </w:r>
      <w:r>
        <w:rPr>
          <w:rFonts w:ascii="Times New Roman" w:eastAsia="Calibri" w:hAnsi="Times New Roman" w:cs="Times New Roman"/>
          <w:sz w:val="24"/>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w:t>
      </w:r>
      <w:r>
        <w:rPr>
          <w:rFonts w:ascii="Times New Roman" w:eastAsia="Calibri" w:hAnsi="Times New Roman" w:cs="Times New Roman"/>
          <w:sz w:val="24"/>
          <w:szCs w:val="24"/>
        </w:rPr>
        <w:tab/>
        <w:t>Сплата Стороною визначених цим Договором штрафних санкцій (неустойка, штраф, пеня) не звільняє її від обов'язку виконати умови даного Договору.</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8.12.</w:t>
      </w:r>
      <w:r>
        <w:rPr>
          <w:rFonts w:ascii="Times New Roman" w:eastAsia="Calibri" w:hAnsi="Times New Roman" w:cs="Times New Roman"/>
          <w:sz w:val="24"/>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8.13.</w:t>
      </w:r>
      <w:r>
        <w:rPr>
          <w:rFonts w:ascii="Times New Roman" w:eastAsia="Calibri" w:hAnsi="Times New Roman" w:cs="Times New Roman"/>
          <w:sz w:val="24"/>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75E6D" w:rsidRDefault="00575E6D" w:rsidP="00575E6D">
      <w:pPr>
        <w:spacing w:after="0"/>
        <w:rPr>
          <w:rFonts w:ascii="Times New Roman" w:eastAsia="Calibri" w:hAnsi="Times New Roman" w:cs="Times New Roman"/>
          <w:sz w:val="24"/>
          <w:szCs w:val="24"/>
        </w:rPr>
      </w:pPr>
    </w:p>
    <w:p w:rsidR="00575E6D" w:rsidRDefault="00575E6D" w:rsidP="00575E6D">
      <w:pPr>
        <w:numPr>
          <w:ilvl w:val="0"/>
          <w:numId w:val="9"/>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Обставини Форс-мажор</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Pr>
          <w:rFonts w:ascii="Times New Roman" w:eastAsia="Calibri" w:hAnsi="Times New Roman" w:cs="Times New Roman"/>
          <w:sz w:val="24"/>
          <w:szCs w:val="24"/>
        </w:rPr>
        <w:tab/>
        <w:t>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яка-небудь з цих обставин робить неможливим пряме виконання Сторонами своїх зобов'язань за даним Договором в строк, умови, передбачені Договором, будуть продовжені на період, рівний по тривалості цим обставинам.</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Pr>
          <w:rFonts w:ascii="Times New Roman" w:eastAsia="Calibri" w:hAnsi="Times New Roman" w:cs="Times New Roman"/>
          <w:sz w:val="24"/>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Pr>
          <w:rFonts w:ascii="Times New Roman" w:eastAsia="Calibri" w:hAnsi="Times New Roman" w:cs="Times New Roman"/>
          <w:sz w:val="24"/>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Pr>
          <w:rFonts w:ascii="Times New Roman" w:eastAsia="Calibri" w:hAnsi="Times New Roman" w:cs="Times New Roman"/>
          <w:sz w:val="24"/>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575E6D" w:rsidRDefault="00575E6D" w:rsidP="00575E6D">
      <w:pPr>
        <w:spacing w:after="0"/>
        <w:jc w:val="center"/>
        <w:rPr>
          <w:rFonts w:ascii="Times New Roman" w:eastAsia="Calibri" w:hAnsi="Times New Roman" w:cs="Times New Roman"/>
          <w:b/>
          <w:szCs w:val="24"/>
        </w:rPr>
      </w:pPr>
      <w:r>
        <w:rPr>
          <w:rFonts w:ascii="Times New Roman" w:eastAsia="Calibri" w:hAnsi="Times New Roman" w:cs="Times New Roman"/>
          <w:b/>
          <w:szCs w:val="24"/>
        </w:rPr>
        <w:t xml:space="preserve">10. </w:t>
      </w:r>
      <w:r>
        <w:rPr>
          <w:rFonts w:ascii="Times New Roman" w:eastAsia="Calibri" w:hAnsi="Times New Roman" w:cs="Times New Roman"/>
          <w:b/>
          <w:snapToGrid w:val="0"/>
          <w:sz w:val="24"/>
          <w:szCs w:val="24"/>
        </w:rPr>
        <w:t>Врегулювання спорів</w:t>
      </w:r>
    </w:p>
    <w:p w:rsidR="00575E6D" w:rsidRDefault="00575E6D" w:rsidP="00575E6D">
      <w:pPr>
        <w:spacing w:after="0"/>
        <w:rPr>
          <w:rFonts w:ascii="Times New Roman" w:eastAsia="Calibri" w:hAnsi="Times New Roman" w:cs="Times New Roman"/>
          <w:szCs w:val="24"/>
        </w:rPr>
      </w:pP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w:t>
      </w:r>
      <w:r>
        <w:rPr>
          <w:rFonts w:ascii="Times New Roman" w:eastAsia="Calibri" w:hAnsi="Times New Roman" w:cs="Times New Roman"/>
          <w:sz w:val="24"/>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Pr>
          <w:rFonts w:ascii="Times New Roman" w:eastAsia="Calibri" w:hAnsi="Times New Roman" w:cs="Times New Roman"/>
          <w:sz w:val="24"/>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75E6D" w:rsidRDefault="00575E6D" w:rsidP="00375351">
      <w:pPr>
        <w:spacing w:after="0" w:line="240" w:lineRule="auto"/>
        <w:jc w:val="both"/>
        <w:rPr>
          <w:rFonts w:ascii="Times New Roman" w:eastAsia="Calibri" w:hAnsi="Times New Roman" w:cs="Times New Roman"/>
          <w:sz w:val="24"/>
          <w:szCs w:val="24"/>
        </w:rPr>
      </w:pPr>
    </w:p>
    <w:p w:rsidR="00575E6D" w:rsidRDefault="00575E6D" w:rsidP="00575E6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11. Антикорупційне застереження </w:t>
      </w:r>
    </w:p>
    <w:p w:rsidR="00575E6D" w:rsidRDefault="00575E6D" w:rsidP="00575E6D">
      <w:pPr>
        <w:spacing w:after="0" w:line="240" w:lineRule="auto"/>
        <w:jc w:val="center"/>
        <w:rPr>
          <w:rFonts w:ascii="Times New Roman" w:eastAsia="Calibri" w:hAnsi="Times New Roman" w:cs="Times New Roman"/>
          <w:b/>
          <w:bCs/>
          <w:sz w:val="24"/>
          <w:szCs w:val="24"/>
        </w:rPr>
      </w:pPr>
    </w:p>
    <w:p w:rsidR="00575E6D" w:rsidRDefault="00575E6D" w:rsidP="00575E6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11.1.</w:t>
      </w:r>
      <w:r>
        <w:rPr>
          <w:rFonts w:ascii="Times New Roman" w:eastAsia="Calibri" w:hAnsi="Times New Roman" w:cs="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w:t>
      </w:r>
      <w:r>
        <w:rPr>
          <w:rFonts w:ascii="Times New Roman" w:eastAsia="Calibri" w:hAnsi="Times New Roman" w:cs="Times New Roman"/>
          <w:sz w:val="24"/>
          <w:szCs w:val="24"/>
        </w:rPr>
        <w:lastRenderedPageBreak/>
        <w:t xml:space="preserve">для впливу на дії чи рішення цих осіб, з метою отримати неправомірні переваги чи досягти інших неправомірних цілей тощо. </w:t>
      </w:r>
    </w:p>
    <w:p w:rsidR="00575E6D" w:rsidRDefault="00575E6D" w:rsidP="00575E6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11.2.</w:t>
      </w:r>
      <w:r>
        <w:rPr>
          <w:rFonts w:ascii="Times New Roman" w:eastAsia="Calibri" w:hAnsi="Times New Roman" w:cs="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11.3. </w:t>
      </w:r>
      <w:r>
        <w:rPr>
          <w:rFonts w:ascii="Times New Roman" w:eastAsia="Calibri" w:hAnsi="Times New Roman" w:cs="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spacing w:after="0"/>
        <w:jc w:val="center"/>
        <w:rPr>
          <w:rFonts w:ascii="Times New Roman" w:eastAsia="Calibri" w:hAnsi="Times New Roman" w:cs="Times New Roman"/>
          <w:b/>
          <w:szCs w:val="24"/>
        </w:rPr>
      </w:pPr>
      <w:r>
        <w:rPr>
          <w:rFonts w:ascii="Times New Roman" w:eastAsia="Calibri" w:hAnsi="Times New Roman" w:cs="Times New Roman"/>
          <w:b/>
          <w:szCs w:val="24"/>
        </w:rPr>
        <w:t xml:space="preserve">12. </w:t>
      </w:r>
      <w:r>
        <w:rPr>
          <w:rFonts w:ascii="Times New Roman" w:eastAsia="Calibri" w:hAnsi="Times New Roman" w:cs="Times New Roman"/>
          <w:b/>
          <w:snapToGrid w:val="0"/>
          <w:sz w:val="24"/>
          <w:szCs w:val="24"/>
        </w:rPr>
        <w:t>Прикінцеві положення</w:t>
      </w:r>
    </w:p>
    <w:p w:rsidR="00575E6D" w:rsidRDefault="00575E6D" w:rsidP="00575E6D">
      <w:pPr>
        <w:spacing w:after="0"/>
        <w:jc w:val="center"/>
        <w:rPr>
          <w:rFonts w:ascii="Times New Roman" w:eastAsia="Calibri" w:hAnsi="Times New Roman" w:cs="Times New Roman"/>
          <w:b/>
          <w:szCs w:val="24"/>
        </w:rPr>
      </w:pP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w:t>
      </w:r>
      <w:r>
        <w:rPr>
          <w:rFonts w:ascii="Times New Roman" w:eastAsia="Calibri" w:hAnsi="Times New Roman" w:cs="Times New Roman"/>
          <w:sz w:val="24"/>
          <w:szCs w:val="24"/>
        </w:rPr>
        <w:tab/>
        <w:t>Цей Договір набирає чинності з моменту підписання його уповноваженими представниками Сторін, і діє до 31.12.202_ р., а в частині здійснення розрахунків, сплати штрафних санкцій та гарантійних зобов’язань – до їх повного виконання.</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12.2.</w:t>
      </w:r>
      <w:r>
        <w:rPr>
          <w:rFonts w:ascii="Times New Roman" w:eastAsia="Calibri" w:hAnsi="Times New Roman" w:cs="Times New Roman"/>
          <w:sz w:val="24"/>
          <w:szCs w:val="24"/>
        </w:rPr>
        <w:tab/>
        <w:t>Жодна зі Сторін не має права передавати свої права і зобов'язання за даним Договором  третім особам.</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12.3.</w:t>
      </w:r>
      <w:r>
        <w:rPr>
          <w:rFonts w:ascii="Times New Roman" w:eastAsia="Calibri" w:hAnsi="Times New Roman" w:cs="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12.4.</w:t>
      </w:r>
      <w:r>
        <w:rPr>
          <w:rFonts w:ascii="Times New Roman" w:eastAsia="Calibri" w:hAnsi="Times New Roman" w:cs="Times New Roman"/>
          <w:sz w:val="24"/>
          <w:szCs w:val="24"/>
        </w:rPr>
        <w:tab/>
        <w:t>Всі Додатки до цього Договору є його невід'ємною частиною.</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12.5.</w:t>
      </w:r>
      <w:r>
        <w:rPr>
          <w:rFonts w:ascii="Times New Roman" w:eastAsia="Calibri" w:hAnsi="Times New Roman" w:cs="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75E6D" w:rsidRDefault="00575E6D" w:rsidP="00575E6D">
      <w:pPr>
        <w:jc w:val="both"/>
        <w:rPr>
          <w:rFonts w:ascii="Times New Roman" w:eastAsia="Calibri" w:hAnsi="Times New Roman" w:cs="Times New Roman"/>
          <w:sz w:val="24"/>
          <w:szCs w:val="24"/>
        </w:rPr>
      </w:pPr>
    </w:p>
    <w:p w:rsidR="00575E6D" w:rsidRDefault="00575E6D" w:rsidP="00575E6D">
      <w:pPr>
        <w:spacing w:after="0" w:line="240" w:lineRule="auto"/>
        <w:ind w:firstLine="720"/>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13. Порядок укладення Договору та внесення змін</w:t>
      </w:r>
    </w:p>
    <w:p w:rsidR="00575E6D" w:rsidRDefault="00575E6D" w:rsidP="00575E6D">
      <w:pPr>
        <w:spacing w:after="0" w:line="240" w:lineRule="auto"/>
        <w:ind w:firstLine="720"/>
        <w:jc w:val="center"/>
        <w:rPr>
          <w:rFonts w:ascii="Times New Roman" w:eastAsia="Calibri" w:hAnsi="Times New Roman" w:cs="Times New Roman"/>
          <w:b/>
          <w:snapToGrid w:val="0"/>
          <w:sz w:val="24"/>
          <w:szCs w:val="24"/>
        </w:rPr>
      </w:pPr>
    </w:p>
    <w:p w:rsidR="00575E6D" w:rsidRDefault="00575E6D" w:rsidP="00575E6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Pr>
          <w:rFonts w:ascii="Times New Roman" w:eastAsia="Calibri" w:hAnsi="Times New Roman" w:cs="Times New Roman"/>
          <w:color w:val="000000"/>
          <w:sz w:val="24"/>
          <w:szCs w:val="24"/>
        </w:rPr>
        <w:t xml:space="preserve">Договору. </w:t>
      </w:r>
    </w:p>
    <w:p w:rsidR="00575E6D" w:rsidRDefault="00575E6D" w:rsidP="00575E6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13.2.</w:t>
      </w:r>
      <w:r>
        <w:rPr>
          <w:rFonts w:ascii="Times New Roman" w:eastAsia="Calibri" w:hAnsi="Times New Roman" w:cs="Times New Roman"/>
          <w:color w:val="000000"/>
          <w:sz w:val="24"/>
          <w:szCs w:val="24"/>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575E6D" w:rsidRPr="007947D2" w:rsidRDefault="00575E6D" w:rsidP="007947D2">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uk-UA"/>
        </w:rPr>
        <w:t>-</w:t>
      </w:r>
      <w:r>
        <w:rPr>
          <w:rFonts w:ascii="Times New Roman" w:eastAsia="Calibri" w:hAnsi="Times New Roman" w:cs="Times New Roman"/>
          <w:sz w:val="24"/>
          <w:szCs w:val="24"/>
          <w:lang w:val="uk-UA"/>
        </w:rPr>
        <w:t xml:space="preserve"> </w:t>
      </w:r>
      <w:r w:rsidRPr="007947D2">
        <w:rPr>
          <w:rFonts w:ascii="Times New Roman" w:eastAsia="Calibri" w:hAnsi="Times New Roman" w:cs="Times New Roman"/>
          <w:sz w:val="24"/>
          <w:szCs w:val="24"/>
        </w:rPr>
        <w:t>сертифікат відповідності товару (в разі зазначення товару в переліку продукції, що підлягає обов`язковій сертифікації в Україні);</w:t>
      </w:r>
    </w:p>
    <w:p w:rsidR="00575E6D" w:rsidRDefault="00575E6D" w:rsidP="00575E6D">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575E6D" w:rsidRDefault="00575E6D" w:rsidP="00575E6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575E6D" w:rsidRDefault="00575E6D" w:rsidP="00575E6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75E6D" w:rsidRDefault="00575E6D" w:rsidP="00575E6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13.3.</w:t>
      </w:r>
      <w:r>
        <w:rPr>
          <w:rFonts w:ascii="Times New Roman" w:eastAsia="Calibri" w:hAnsi="Times New Roman" w:cs="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575E6D" w:rsidRDefault="00575E6D" w:rsidP="00575E6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13.4.</w:t>
      </w:r>
      <w:r>
        <w:rPr>
          <w:rFonts w:ascii="Times New Roman" w:eastAsia="Calibri" w:hAnsi="Times New Roman" w:cs="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13.5.</w:t>
      </w:r>
      <w:r>
        <w:rPr>
          <w:rFonts w:ascii="Times New Roman" w:eastAsia="Calibri" w:hAnsi="Times New Roman" w:cs="Times New Roman"/>
          <w:color w:val="000000"/>
          <w:sz w:val="24"/>
          <w:szCs w:val="24"/>
        </w:rPr>
        <w:tab/>
      </w:r>
      <w:r>
        <w:rPr>
          <w:rFonts w:ascii="Times New Roman" w:eastAsia="Calibri" w:hAnsi="Times New Roman" w:cs="Times New Roman"/>
          <w:snapToGrid w:val="0"/>
          <w:color w:val="000000"/>
          <w:sz w:val="24"/>
          <w:szCs w:val="24"/>
        </w:rPr>
        <w:t>Підписавши цей Договір,</w:t>
      </w:r>
      <w:r>
        <w:rPr>
          <w:rFonts w:ascii="Times New Roman" w:eastAsia="Calibri" w:hAnsi="Times New Roman" w:cs="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75E6D" w:rsidRDefault="00575E6D" w:rsidP="00575E6D">
      <w:pPr>
        <w:jc w:val="both"/>
        <w:rPr>
          <w:rFonts w:ascii="Times New Roman" w:eastAsia="Calibri" w:hAnsi="Times New Roman" w:cs="Times New Roman"/>
          <w:sz w:val="24"/>
          <w:szCs w:val="24"/>
        </w:rPr>
      </w:pPr>
    </w:p>
    <w:p w:rsidR="00575E6D" w:rsidRDefault="00575E6D" w:rsidP="00575E6D">
      <w:pPr>
        <w:jc w:val="both"/>
        <w:rPr>
          <w:rFonts w:ascii="Times New Roman" w:eastAsia="Calibri" w:hAnsi="Times New Roman" w:cs="Times New Roman"/>
          <w:sz w:val="24"/>
          <w:szCs w:val="24"/>
        </w:rPr>
      </w:pPr>
    </w:p>
    <w:p w:rsidR="00575E6D" w:rsidRDefault="00575E6D" w:rsidP="00575E6D">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ПІДПИСИ І РЕКВІЗИТИ СТОРІН</w:t>
      </w:r>
    </w:p>
    <w:p w:rsidR="00575E6D" w:rsidRDefault="00575E6D" w:rsidP="00575E6D">
      <w:pPr>
        <w:spacing w:after="0" w:line="240" w:lineRule="auto"/>
        <w:jc w:val="right"/>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lang w:val="uk-UA"/>
        </w:rPr>
      </w:pPr>
    </w:p>
    <w:p w:rsidR="00EB274D" w:rsidRDefault="00EB274D" w:rsidP="00575E6D">
      <w:pPr>
        <w:spacing w:after="0" w:line="240" w:lineRule="auto"/>
        <w:jc w:val="center"/>
        <w:rPr>
          <w:rFonts w:ascii="Times New Roman" w:eastAsia="Calibri" w:hAnsi="Times New Roman" w:cs="Times New Roman"/>
          <w:b/>
          <w:sz w:val="24"/>
          <w:szCs w:val="24"/>
          <w:lang w:val="uk-UA"/>
        </w:rPr>
      </w:pPr>
    </w:p>
    <w:p w:rsidR="00EB274D" w:rsidRDefault="00EB274D"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EB274D" w:rsidRDefault="00EB274D" w:rsidP="00575E6D">
      <w:pPr>
        <w:spacing w:after="0" w:line="240" w:lineRule="auto"/>
        <w:jc w:val="center"/>
        <w:rPr>
          <w:rFonts w:ascii="Times New Roman" w:eastAsia="Calibri" w:hAnsi="Times New Roman" w:cs="Times New Roman"/>
          <w:b/>
          <w:sz w:val="24"/>
          <w:szCs w:val="24"/>
          <w:lang w:val="uk-UA"/>
        </w:rPr>
      </w:pPr>
    </w:p>
    <w:p w:rsidR="00575E6D" w:rsidRDefault="00575E6D" w:rsidP="009C77D8">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Додаток №1</w:t>
      </w:r>
    </w:p>
    <w:p w:rsidR="00575E6D" w:rsidRDefault="00575E6D" w:rsidP="00575E6D">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до Договору поставки № </w:t>
      </w:r>
      <w:r>
        <w:rPr>
          <w:rFonts w:ascii="Times New Roman" w:eastAsia="Calibri" w:hAnsi="Times New Roman" w:cs="Times New Roman"/>
          <w:b/>
          <w:bCs/>
          <w:sz w:val="24"/>
          <w:szCs w:val="24"/>
        </w:rPr>
        <w:t>___</w:t>
      </w:r>
      <w:r>
        <w:rPr>
          <w:rFonts w:ascii="Times New Roman" w:eastAsia="Calibri" w:hAnsi="Times New Roman" w:cs="Times New Roman"/>
          <w:bCs/>
          <w:sz w:val="24"/>
          <w:szCs w:val="24"/>
        </w:rPr>
        <w:t xml:space="preserve"> від </w:t>
      </w:r>
      <w:r>
        <w:rPr>
          <w:rFonts w:ascii="Times New Roman" w:eastAsia="Calibri" w:hAnsi="Times New Roman" w:cs="Times New Roman"/>
          <w:sz w:val="24"/>
          <w:szCs w:val="24"/>
        </w:rPr>
        <w:t>«___» _________ 20__ р</w:t>
      </w:r>
      <w:r>
        <w:rPr>
          <w:rFonts w:ascii="Times New Roman" w:eastAsia="Calibri" w:hAnsi="Times New Roman" w:cs="Times New Roman"/>
          <w:bCs/>
          <w:sz w:val="24"/>
          <w:szCs w:val="24"/>
        </w:rPr>
        <w:t>.</w:t>
      </w:r>
    </w:p>
    <w:p w:rsidR="00575E6D" w:rsidRDefault="00575E6D" w:rsidP="00575E6D">
      <w:pPr>
        <w:spacing w:after="0" w:line="240" w:lineRule="auto"/>
        <w:jc w:val="right"/>
        <w:rPr>
          <w:rFonts w:ascii="Times New Roman" w:eastAsia="Calibri" w:hAnsi="Times New Roman" w:cs="Times New Roman"/>
          <w:bCs/>
          <w:sz w:val="24"/>
          <w:szCs w:val="24"/>
        </w:rPr>
      </w:pPr>
    </w:p>
    <w:p w:rsidR="00575E6D" w:rsidRDefault="00575E6D" w:rsidP="00575E6D">
      <w:pPr>
        <w:spacing w:after="0" w:line="240" w:lineRule="auto"/>
        <w:jc w:val="right"/>
        <w:rPr>
          <w:rFonts w:ascii="Times New Roman" w:eastAsia="Calibri" w:hAnsi="Times New Roman" w:cs="Times New Roman"/>
          <w:bCs/>
          <w:sz w:val="24"/>
          <w:szCs w:val="24"/>
        </w:rPr>
      </w:pPr>
    </w:p>
    <w:p w:rsidR="00575E6D" w:rsidRDefault="00575E6D" w:rsidP="00575E6D">
      <w:pPr>
        <w:spacing w:after="0" w:line="240" w:lineRule="auto"/>
        <w:jc w:val="right"/>
        <w:rPr>
          <w:rFonts w:ascii="Times New Roman" w:eastAsia="Calibri" w:hAnsi="Times New Roman" w:cs="Times New Roman"/>
          <w:bCs/>
          <w:sz w:val="24"/>
          <w:szCs w:val="24"/>
        </w:rPr>
      </w:pPr>
    </w:p>
    <w:p w:rsidR="00575E6D" w:rsidRDefault="00575E6D" w:rsidP="00575E6D">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СПЕЦИФІКАЦІЯ №1</w:t>
      </w:r>
    </w:p>
    <w:p w:rsidR="00575E6D" w:rsidRDefault="00575E6D" w:rsidP="00575E6D">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 20__ року</w:t>
      </w:r>
    </w:p>
    <w:p w:rsidR="00575E6D" w:rsidRDefault="00575E6D" w:rsidP="00575E6D">
      <w:pPr>
        <w:widowControl w:val="0"/>
        <w:spacing w:after="0" w:line="240" w:lineRule="auto"/>
        <w:jc w:val="right"/>
        <w:rPr>
          <w:rFonts w:ascii="Times New Roman" w:eastAsia="Calibri" w:hAnsi="Times New Roman" w:cs="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575E6D" w:rsidTr="00575E6D">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52" w:type="dxa"/>
            <w:gridSpan w:val="2"/>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Од. вим.</w:t>
            </w:r>
          </w:p>
        </w:tc>
        <w:tc>
          <w:tcPr>
            <w:tcW w:w="709"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 ть</w:t>
            </w:r>
          </w:p>
        </w:tc>
        <w:tc>
          <w:tcPr>
            <w:tcW w:w="1563"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3645"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1589" w:type="dxa"/>
            <w:gridSpan w:val="2"/>
            <w:tcBorders>
              <w:top w:val="single" w:sz="4" w:space="0" w:color="auto"/>
              <w:left w:val="nil"/>
              <w:bottom w:val="nil"/>
              <w:right w:val="nil"/>
            </w:tcBorders>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575E6D" w:rsidRDefault="00575E6D">
            <w:pPr>
              <w:spacing w:after="0" w:line="240" w:lineRule="auto"/>
              <w:jc w:val="center"/>
              <w:rPr>
                <w:rFonts w:ascii="Times New Roman" w:eastAsia="Calibri" w:hAnsi="Times New Roman" w:cs="Times New Roman"/>
                <w:b/>
                <w:bCs/>
                <w:color w:val="000000"/>
                <w:sz w:val="24"/>
                <w:szCs w:val="24"/>
              </w:rPr>
            </w:pPr>
          </w:p>
        </w:tc>
      </w:tr>
      <w:tr w:rsidR="00575E6D" w:rsidTr="00575E6D">
        <w:trPr>
          <w:trHeight w:val="20"/>
          <w:jc w:val="center"/>
        </w:trPr>
        <w:tc>
          <w:tcPr>
            <w:tcW w:w="560"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3645"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575E6D" w:rsidRDefault="00575E6D">
            <w:pPr>
              <w:spacing w:after="0" w:line="240" w:lineRule="auto"/>
              <w:jc w:val="center"/>
              <w:rPr>
                <w:rFonts w:ascii="Times New Roman" w:eastAsia="Calibri" w:hAnsi="Times New Roman" w:cs="Times New Roman"/>
                <w:b/>
                <w:bCs/>
                <w:color w:val="000000"/>
                <w:sz w:val="24"/>
                <w:szCs w:val="24"/>
              </w:rPr>
            </w:pPr>
          </w:p>
        </w:tc>
      </w:tr>
      <w:tr w:rsidR="00575E6D" w:rsidTr="00575E6D">
        <w:trPr>
          <w:trHeight w:val="20"/>
          <w:jc w:val="center"/>
        </w:trPr>
        <w:tc>
          <w:tcPr>
            <w:tcW w:w="560"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3645"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575E6D" w:rsidRDefault="00575E6D">
            <w:pPr>
              <w:spacing w:after="0" w:line="240" w:lineRule="auto"/>
              <w:jc w:val="center"/>
              <w:rPr>
                <w:rFonts w:ascii="Times New Roman" w:eastAsia="Calibri" w:hAnsi="Times New Roman" w:cs="Times New Roman"/>
                <w:b/>
                <w:bCs/>
                <w:color w:val="000000"/>
                <w:sz w:val="24"/>
                <w:szCs w:val="24"/>
              </w:rPr>
            </w:pPr>
          </w:p>
        </w:tc>
      </w:tr>
    </w:tbl>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Базисна умова поставки – DDP.</w:t>
      </w:r>
    </w:p>
    <w:p w:rsidR="00575E6D" w:rsidRDefault="00575E6D" w:rsidP="00575E6D">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Місце поставки: ______________________________.</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spacing w:after="0" w:line="240" w:lineRule="auto"/>
        <w:jc w:val="both"/>
        <w:rPr>
          <w:rFonts w:ascii="Times New Roman" w:eastAsia="Calibri" w:hAnsi="Times New Roman" w:cs="Times New Roman"/>
          <w:sz w:val="24"/>
          <w:szCs w:val="24"/>
        </w:rPr>
      </w:pPr>
    </w:p>
    <w:tbl>
      <w:tblPr>
        <w:tblpPr w:leftFromText="180" w:rightFromText="180" w:bottomFromText="200" w:vertAnchor="text" w:horzAnchor="margin" w:tblpY="31"/>
        <w:tblW w:w="10140" w:type="dxa"/>
        <w:tblLook w:val="04A0" w:firstRow="1" w:lastRow="0" w:firstColumn="1" w:lastColumn="0" w:noHBand="0" w:noVBand="1"/>
      </w:tblPr>
      <w:tblGrid>
        <w:gridCol w:w="4705"/>
        <w:gridCol w:w="5435"/>
      </w:tblGrid>
      <w:tr w:rsidR="00575E6D" w:rsidTr="00575E6D">
        <w:trPr>
          <w:trHeight w:val="173"/>
        </w:trPr>
        <w:tc>
          <w:tcPr>
            <w:tcW w:w="4705" w:type="dxa"/>
            <w:vAlign w:val="center"/>
            <w:hideMark/>
          </w:tcPr>
          <w:p w:rsidR="00575E6D" w:rsidRDefault="00575E6D">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Покупець:</w:t>
            </w:r>
          </w:p>
        </w:tc>
        <w:tc>
          <w:tcPr>
            <w:tcW w:w="5435" w:type="dxa"/>
            <w:vAlign w:val="center"/>
            <w:hideMark/>
          </w:tcPr>
          <w:p w:rsidR="00575E6D" w:rsidRDefault="00575E6D">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Постачальник:</w:t>
            </w:r>
          </w:p>
        </w:tc>
      </w:tr>
      <w:tr w:rsidR="00575E6D" w:rsidTr="00575E6D">
        <w:trPr>
          <w:trHeight w:val="318"/>
        </w:trPr>
        <w:tc>
          <w:tcPr>
            <w:tcW w:w="4705" w:type="dxa"/>
            <w:vAlign w:val="center"/>
          </w:tcPr>
          <w:p w:rsidR="00575E6D" w:rsidRDefault="00575E6D">
            <w:pPr>
              <w:jc w:val="both"/>
              <w:rPr>
                <w:rFonts w:ascii="Times New Roman" w:eastAsia="Calibri" w:hAnsi="Times New Roman" w:cs="Times New Roman"/>
                <w:b/>
                <w:sz w:val="24"/>
                <w:szCs w:val="24"/>
              </w:rPr>
            </w:pPr>
          </w:p>
        </w:tc>
        <w:tc>
          <w:tcPr>
            <w:tcW w:w="5435" w:type="dxa"/>
            <w:vAlign w:val="center"/>
          </w:tcPr>
          <w:p w:rsidR="00575E6D" w:rsidRDefault="00575E6D">
            <w:pPr>
              <w:jc w:val="both"/>
              <w:rPr>
                <w:rFonts w:ascii="Times New Roman" w:eastAsia="Calibri" w:hAnsi="Times New Roman" w:cs="Times New Roman"/>
                <w:b/>
                <w:color w:val="000000"/>
                <w:sz w:val="24"/>
                <w:szCs w:val="24"/>
              </w:rPr>
            </w:pPr>
          </w:p>
        </w:tc>
      </w:tr>
      <w:tr w:rsidR="00575E6D" w:rsidTr="00575E6D">
        <w:trPr>
          <w:trHeight w:val="1779"/>
        </w:trPr>
        <w:tc>
          <w:tcPr>
            <w:tcW w:w="4705" w:type="dxa"/>
            <w:vAlign w:val="center"/>
          </w:tcPr>
          <w:p w:rsidR="00575E6D" w:rsidRDefault="00575E6D">
            <w:pPr>
              <w:jc w:val="both"/>
              <w:rPr>
                <w:rFonts w:ascii="Times New Roman" w:eastAsia="Calibri" w:hAnsi="Times New Roman" w:cs="Times New Roman"/>
                <w:sz w:val="24"/>
                <w:szCs w:val="24"/>
              </w:rPr>
            </w:pPr>
          </w:p>
        </w:tc>
        <w:tc>
          <w:tcPr>
            <w:tcW w:w="5435" w:type="dxa"/>
            <w:vAlign w:val="center"/>
          </w:tcPr>
          <w:p w:rsidR="00575E6D" w:rsidRDefault="00575E6D">
            <w:pPr>
              <w:jc w:val="both"/>
              <w:rPr>
                <w:rFonts w:ascii="Times New Roman" w:eastAsia="Calibri" w:hAnsi="Times New Roman" w:cs="Times New Roman"/>
                <w:sz w:val="24"/>
                <w:szCs w:val="24"/>
              </w:rPr>
            </w:pPr>
          </w:p>
        </w:tc>
      </w:tr>
    </w:tbl>
    <w:p w:rsidR="00575E6D" w:rsidRDefault="00575E6D" w:rsidP="00575E6D">
      <w:pPr>
        <w:spacing w:line="240" w:lineRule="auto"/>
        <w:ind w:left="-540"/>
        <w:rPr>
          <w:rFonts w:ascii="Times New Roman" w:eastAsia="Calibri" w:hAnsi="Times New Roman" w:cs="Times New Roman"/>
        </w:rPr>
      </w:pPr>
      <w:r>
        <w:rPr>
          <w:rFonts w:ascii="Times New Roman" w:eastAsia="Verdana" w:hAnsi="Times New Roman" w:cs="Times New Roman"/>
          <w:b/>
        </w:rPr>
        <w:t>Примітка:</w:t>
      </w:r>
    </w:p>
    <w:p w:rsidR="00575E6D" w:rsidRDefault="00575E6D" w:rsidP="00575E6D">
      <w:pPr>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У разі згоди з цим </w:t>
      </w:r>
      <w:r>
        <w:rPr>
          <w:rFonts w:ascii="Times New Roman" w:eastAsia="Verdana" w:hAnsi="Times New Roman" w:cs="Times New Roman"/>
          <w:b/>
          <w:sz w:val="24"/>
          <w:szCs w:val="24"/>
        </w:rPr>
        <w:t>проектом договору</w:t>
      </w:r>
      <w:r>
        <w:rPr>
          <w:rFonts w:ascii="Times New Roman" w:eastAsia="Calibri" w:hAnsi="Times New Roman" w:cs="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cs="Times New Roman"/>
          <w:b/>
          <w:sz w:val="24"/>
          <w:szCs w:val="24"/>
        </w:rPr>
        <w:t>в окремому файлі</w:t>
      </w:r>
      <w:r>
        <w:rPr>
          <w:rFonts w:ascii="Times New Roman" w:eastAsia="Calibri" w:hAnsi="Times New Roman" w:cs="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575E6D" w:rsidRDefault="00575E6D" w:rsidP="00575E6D">
      <w:pPr>
        <w:spacing w:after="0" w:line="240" w:lineRule="auto"/>
        <w:jc w:val="both"/>
        <w:rPr>
          <w:rFonts w:ascii="Times New Roman" w:eastAsia="Calibri" w:hAnsi="Times New Roman" w:cs="Times New Roman"/>
          <w:b/>
          <w:bCs/>
          <w:iCs/>
          <w:sz w:val="24"/>
          <w:szCs w:val="24"/>
        </w:rPr>
      </w:pPr>
    </w:p>
    <w:p w:rsidR="00575E6D" w:rsidRDefault="00575E6D" w:rsidP="00575E6D">
      <w:pPr>
        <w:spacing w:after="0" w:line="240" w:lineRule="auto"/>
        <w:jc w:val="both"/>
        <w:rPr>
          <w:rFonts w:ascii="Times New Roman" w:eastAsia="Calibri" w:hAnsi="Times New Roman" w:cs="Times New Roman"/>
          <w:b/>
          <w:bCs/>
          <w:iCs/>
          <w:sz w:val="24"/>
          <w:szCs w:val="24"/>
        </w:rPr>
      </w:pPr>
    </w:p>
    <w:p w:rsidR="00575E6D" w:rsidRDefault="00575E6D" w:rsidP="00575E6D"/>
    <w:p w:rsidR="00575E6D" w:rsidRPr="00FB5985" w:rsidRDefault="00575E6D" w:rsidP="00FB5985">
      <w:pPr>
        <w:rPr>
          <w:lang w:val="uk-UA"/>
        </w:rPr>
      </w:pPr>
    </w:p>
    <w:sectPr w:rsidR="00575E6D" w:rsidRPr="00FB5985" w:rsidSect="004846BF">
      <w:footerReference w:type="default" r:id="rId1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E5" w:rsidRDefault="000B07E5" w:rsidP="004B7A70">
      <w:pPr>
        <w:spacing w:after="0" w:line="240" w:lineRule="auto"/>
      </w:pPr>
      <w:r>
        <w:separator/>
      </w:r>
    </w:p>
  </w:endnote>
  <w:endnote w:type="continuationSeparator" w:id="0">
    <w:p w:rsidR="000B07E5" w:rsidRDefault="000B07E5" w:rsidP="004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notTrueType/>
    <w:pitch w:val="default"/>
  </w:font>
  <w:font w:name="DejaVu Sans">
    <w:altName w:val="Times New Roman"/>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60" w:rsidRDefault="00D05C60">
    <w:pPr>
      <w:pStyle w:val="af5"/>
      <w:jc w:val="center"/>
    </w:pPr>
    <w:r>
      <w:fldChar w:fldCharType="begin"/>
    </w:r>
    <w:r>
      <w:instrText>PAGE   \* MERGEFORMAT</w:instrText>
    </w:r>
    <w:r>
      <w:fldChar w:fldCharType="separate"/>
    </w:r>
    <w:r w:rsidR="001A27A9">
      <w:rPr>
        <w:noProof/>
      </w:rPr>
      <w:t>12</w:t>
    </w:r>
    <w:r>
      <w:rPr>
        <w:noProof/>
      </w:rPr>
      <w:fldChar w:fldCharType="end"/>
    </w:r>
  </w:p>
  <w:p w:rsidR="00D05C60" w:rsidRDefault="00D05C6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E5" w:rsidRDefault="000B07E5" w:rsidP="004B7A70">
      <w:pPr>
        <w:spacing w:after="0" w:line="240" w:lineRule="auto"/>
      </w:pPr>
      <w:r>
        <w:separator/>
      </w:r>
    </w:p>
  </w:footnote>
  <w:footnote w:type="continuationSeparator" w:id="0">
    <w:p w:rsidR="000B07E5" w:rsidRDefault="000B07E5" w:rsidP="004B7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1080"/>
        </w:tabs>
        <w:ind w:left="1080" w:hanging="360"/>
      </w:pPr>
      <w:rPr>
        <w:rFonts w:hint="default"/>
        <w:lang w:val="uk-UA"/>
      </w:rPr>
    </w:lvl>
  </w:abstractNum>
  <w:abstractNum w:abstractNumId="1">
    <w:nsid w:val="00000002"/>
    <w:multiLevelType w:val="singleLevel"/>
    <w:tmpl w:val="00000002"/>
    <w:name w:val="WW8Num12"/>
    <w:lvl w:ilvl="0">
      <w:start w:val="1"/>
      <w:numFmt w:val="bullet"/>
      <w:lvlText w:val="-"/>
      <w:lvlJc w:val="left"/>
      <w:pPr>
        <w:tabs>
          <w:tab w:val="num" w:pos="945"/>
        </w:tabs>
        <w:ind w:left="945" w:hanging="585"/>
      </w:pPr>
      <w:rPr>
        <w:rFonts w:ascii="Times New Roman" w:hAnsi="Times New Roman" w:cs="Times New Roman" w:hint="default"/>
        <w:szCs w:val="24"/>
      </w:rPr>
    </w:lvl>
  </w:abstractNum>
  <w:abstractNum w:abstractNumId="2">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3">
    <w:nsid w:val="02982ADA"/>
    <w:multiLevelType w:val="hybridMultilevel"/>
    <w:tmpl w:val="55DEA3A4"/>
    <w:lvl w:ilvl="0" w:tplc="C46E6C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B6986"/>
    <w:multiLevelType w:val="hybridMultilevel"/>
    <w:tmpl w:val="804EBDC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341751"/>
    <w:multiLevelType w:val="hybridMultilevel"/>
    <w:tmpl w:val="8E024A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8897D55"/>
    <w:multiLevelType w:val="hybridMultilevel"/>
    <w:tmpl w:val="24647302"/>
    <w:lvl w:ilvl="0" w:tplc="D2BACEAC">
      <w:start w:val="1"/>
      <w:numFmt w:val="decimal"/>
      <w:lvlText w:val="%1."/>
      <w:lvlJc w:val="left"/>
      <w:pPr>
        <w:ind w:left="360" w:hanging="360"/>
      </w:pPr>
      <w:rPr>
        <w:rFonts w:hint="default"/>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7">
    <w:nsid w:val="19144382"/>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8">
    <w:nsid w:val="1A0858D4"/>
    <w:multiLevelType w:val="hybridMultilevel"/>
    <w:tmpl w:val="CF6292F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A555E51"/>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1">
    <w:nsid w:val="21D64DFF"/>
    <w:multiLevelType w:val="hybridMultilevel"/>
    <w:tmpl w:val="BB5076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1915DA"/>
    <w:multiLevelType w:val="hybridMultilevel"/>
    <w:tmpl w:val="DCDA4062"/>
    <w:lvl w:ilvl="0" w:tplc="6FCE89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0544E9"/>
    <w:multiLevelType w:val="hybridMultilevel"/>
    <w:tmpl w:val="814CC71E"/>
    <w:lvl w:ilvl="0" w:tplc="7688C9CE">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14">
    <w:nsid w:val="304A34BD"/>
    <w:multiLevelType w:val="hybridMultilevel"/>
    <w:tmpl w:val="C8948D52"/>
    <w:lvl w:ilvl="0" w:tplc="0004F0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2826683"/>
    <w:multiLevelType w:val="hybridMultilevel"/>
    <w:tmpl w:val="194A9414"/>
    <w:lvl w:ilvl="0" w:tplc="409876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E64325"/>
    <w:multiLevelType w:val="hybridMultilevel"/>
    <w:tmpl w:val="808ACF24"/>
    <w:lvl w:ilvl="0" w:tplc="7B84F0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0161CA"/>
    <w:multiLevelType w:val="hybridMultilevel"/>
    <w:tmpl w:val="F38284AA"/>
    <w:lvl w:ilvl="0" w:tplc="C0E0DD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4606B3"/>
    <w:multiLevelType w:val="hybridMultilevel"/>
    <w:tmpl w:val="8632AAA2"/>
    <w:lvl w:ilvl="0" w:tplc="7C649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97C21"/>
    <w:multiLevelType w:val="hybridMultilevel"/>
    <w:tmpl w:val="145EE134"/>
    <w:lvl w:ilvl="0" w:tplc="6734A3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AF2794"/>
    <w:multiLevelType w:val="hybridMultilevel"/>
    <w:tmpl w:val="DCF41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DC01155"/>
    <w:multiLevelType w:val="hybridMultilevel"/>
    <w:tmpl w:val="9048AA4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5E0A61"/>
    <w:multiLevelType w:val="hybridMultilevel"/>
    <w:tmpl w:val="5D0C0F1C"/>
    <w:lvl w:ilvl="0" w:tplc="EAD8F3F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1F25AC"/>
    <w:multiLevelType w:val="hybridMultilevel"/>
    <w:tmpl w:val="7EFA9A0C"/>
    <w:lvl w:ilvl="0" w:tplc="6DF6EF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C1852FF"/>
    <w:multiLevelType w:val="hybridMultilevel"/>
    <w:tmpl w:val="0B1483F8"/>
    <w:lvl w:ilvl="0" w:tplc="D19601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F7485D"/>
    <w:multiLevelType w:val="hybridMultilevel"/>
    <w:tmpl w:val="9D9AABE0"/>
    <w:lvl w:ilvl="0" w:tplc="DBB2E63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60AA27E5"/>
    <w:multiLevelType w:val="hybridMultilevel"/>
    <w:tmpl w:val="2408AF9A"/>
    <w:lvl w:ilvl="0" w:tplc="614C1C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33">
    <w:nsid w:val="6D052F8C"/>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34">
    <w:nsid w:val="708E4B95"/>
    <w:multiLevelType w:val="hybridMultilevel"/>
    <w:tmpl w:val="DB26E6B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E95161"/>
    <w:multiLevelType w:val="hybridMultilevel"/>
    <w:tmpl w:val="A2AC2EE2"/>
    <w:lvl w:ilvl="0" w:tplc="117078A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39A1B4C"/>
    <w:multiLevelType w:val="hybridMultilevel"/>
    <w:tmpl w:val="700E4478"/>
    <w:lvl w:ilvl="0" w:tplc="A170E456">
      <w:start w:val="1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8">
    <w:nsid w:val="759D4BCC"/>
    <w:multiLevelType w:val="hybridMultilevel"/>
    <w:tmpl w:val="3FC00264"/>
    <w:lvl w:ilvl="0" w:tplc="1C88F35E">
      <w:start w:val="1"/>
      <w:numFmt w:val="decimal"/>
      <w:lvlText w:val="%1."/>
      <w:lvlJc w:val="left"/>
      <w:pPr>
        <w:ind w:left="80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01584E"/>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40">
    <w:nsid w:val="7DE20D27"/>
    <w:multiLevelType w:val="hybridMultilevel"/>
    <w:tmpl w:val="AB9E5ED6"/>
    <w:lvl w:ilvl="0" w:tplc="D0528E5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E90924"/>
    <w:multiLevelType w:val="hybridMultilevel"/>
    <w:tmpl w:val="87C4F27A"/>
    <w:lvl w:ilvl="0" w:tplc="65B898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9"/>
  </w:num>
  <w:num w:numId="3">
    <w:abstractNumId w:val="31"/>
  </w:num>
  <w:num w:numId="4">
    <w:abstractNumId w:val="23"/>
  </w:num>
  <w:num w:numId="5">
    <w:abstractNumId w:val="5"/>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lvlOverride w:ilvl="2"/>
    <w:lvlOverride w:ilvl="3"/>
    <w:lvlOverride w:ilvl="4"/>
    <w:lvlOverride w:ilvl="5"/>
    <w:lvlOverride w:ilvl="6"/>
    <w:lvlOverride w:ilvl="7"/>
    <w:lvlOverride w:ilvl="8"/>
  </w:num>
  <w:num w:numId="8">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2"/>
  </w:num>
  <w:num w:numId="13">
    <w:abstractNumId w:val="6"/>
  </w:num>
  <w:num w:numId="14">
    <w:abstractNumId w:val="35"/>
  </w:num>
  <w:num w:numId="15">
    <w:abstractNumId w:val="26"/>
  </w:num>
  <w:num w:numId="16">
    <w:abstractNumId w:val="38"/>
  </w:num>
  <w:num w:numId="17">
    <w:abstractNumId w:val="39"/>
  </w:num>
  <w:num w:numId="18">
    <w:abstractNumId w:val="7"/>
  </w:num>
  <w:num w:numId="19">
    <w:abstractNumId w:val="33"/>
  </w:num>
  <w:num w:numId="20">
    <w:abstractNumId w:val="9"/>
  </w:num>
  <w:num w:numId="21">
    <w:abstractNumId w:val="29"/>
  </w:num>
  <w:num w:numId="22">
    <w:abstractNumId w:val="30"/>
  </w:num>
  <w:num w:numId="23">
    <w:abstractNumId w:val="40"/>
  </w:num>
  <w:num w:numId="24">
    <w:abstractNumId w:val="20"/>
  </w:num>
  <w:num w:numId="25">
    <w:abstractNumId w:val="25"/>
  </w:num>
  <w:num w:numId="26">
    <w:abstractNumId w:val="17"/>
  </w:num>
  <w:num w:numId="27">
    <w:abstractNumId w:val="21"/>
  </w:num>
  <w:num w:numId="28">
    <w:abstractNumId w:val="41"/>
  </w:num>
  <w:num w:numId="29">
    <w:abstractNumId w:val="22"/>
  </w:num>
  <w:num w:numId="30">
    <w:abstractNumId w:val="8"/>
  </w:num>
  <w:num w:numId="31">
    <w:abstractNumId w:val="4"/>
  </w:num>
  <w:num w:numId="32">
    <w:abstractNumId w:val="11"/>
  </w:num>
  <w:num w:numId="33">
    <w:abstractNumId w:val="3"/>
  </w:num>
  <w:num w:numId="34">
    <w:abstractNumId w:val="14"/>
  </w:num>
  <w:num w:numId="35">
    <w:abstractNumId w:val="28"/>
  </w:num>
  <w:num w:numId="36">
    <w:abstractNumId w:val="24"/>
  </w:num>
  <w:num w:numId="37">
    <w:abstractNumId w:val="16"/>
  </w:num>
  <w:num w:numId="38">
    <w:abstractNumId w:val="34"/>
  </w:num>
  <w:num w:numId="39">
    <w:abstractNumId w:val="12"/>
  </w:num>
  <w:num w:numId="40">
    <w:abstractNumId w:val="27"/>
  </w:num>
  <w:num w:numId="41">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1691"/>
    <w:rsid w:val="00002CF0"/>
    <w:rsid w:val="00003F97"/>
    <w:rsid w:val="000047F4"/>
    <w:rsid w:val="0000552E"/>
    <w:rsid w:val="00006C5F"/>
    <w:rsid w:val="00010F21"/>
    <w:rsid w:val="000131DC"/>
    <w:rsid w:val="00015612"/>
    <w:rsid w:val="00015A32"/>
    <w:rsid w:val="0001625D"/>
    <w:rsid w:val="00016426"/>
    <w:rsid w:val="0001758A"/>
    <w:rsid w:val="00022CF3"/>
    <w:rsid w:val="000238DE"/>
    <w:rsid w:val="00024196"/>
    <w:rsid w:val="00024787"/>
    <w:rsid w:val="00024AA3"/>
    <w:rsid w:val="00024CC5"/>
    <w:rsid w:val="00025895"/>
    <w:rsid w:val="000258F2"/>
    <w:rsid w:val="000259F5"/>
    <w:rsid w:val="00031268"/>
    <w:rsid w:val="0003134B"/>
    <w:rsid w:val="00031DEE"/>
    <w:rsid w:val="00031FF2"/>
    <w:rsid w:val="00032E73"/>
    <w:rsid w:val="00033DBC"/>
    <w:rsid w:val="000345D8"/>
    <w:rsid w:val="00036147"/>
    <w:rsid w:val="000373B7"/>
    <w:rsid w:val="00040784"/>
    <w:rsid w:val="000424B9"/>
    <w:rsid w:val="00042E69"/>
    <w:rsid w:val="00044587"/>
    <w:rsid w:val="00045DDF"/>
    <w:rsid w:val="00045DE7"/>
    <w:rsid w:val="00046263"/>
    <w:rsid w:val="00046A89"/>
    <w:rsid w:val="00052A89"/>
    <w:rsid w:val="0005306C"/>
    <w:rsid w:val="00053D94"/>
    <w:rsid w:val="00053ECD"/>
    <w:rsid w:val="00057212"/>
    <w:rsid w:val="00060A9A"/>
    <w:rsid w:val="00060EED"/>
    <w:rsid w:val="000610CC"/>
    <w:rsid w:val="00061A0A"/>
    <w:rsid w:val="000629AD"/>
    <w:rsid w:val="0006643B"/>
    <w:rsid w:val="00071324"/>
    <w:rsid w:val="000731A2"/>
    <w:rsid w:val="00073393"/>
    <w:rsid w:val="000741C0"/>
    <w:rsid w:val="000803B5"/>
    <w:rsid w:val="00080AB7"/>
    <w:rsid w:val="000810DB"/>
    <w:rsid w:val="00083086"/>
    <w:rsid w:val="00084D61"/>
    <w:rsid w:val="00084F13"/>
    <w:rsid w:val="00084F17"/>
    <w:rsid w:val="00085D80"/>
    <w:rsid w:val="00085F2E"/>
    <w:rsid w:val="0008673B"/>
    <w:rsid w:val="00086EF4"/>
    <w:rsid w:val="00090C85"/>
    <w:rsid w:val="00092260"/>
    <w:rsid w:val="00093378"/>
    <w:rsid w:val="00095C7C"/>
    <w:rsid w:val="00097DDB"/>
    <w:rsid w:val="000A0A17"/>
    <w:rsid w:val="000A6EF9"/>
    <w:rsid w:val="000B0311"/>
    <w:rsid w:val="000B07E5"/>
    <w:rsid w:val="000B0CF3"/>
    <w:rsid w:val="000B1F1A"/>
    <w:rsid w:val="000B1FD1"/>
    <w:rsid w:val="000B3818"/>
    <w:rsid w:val="000B51FD"/>
    <w:rsid w:val="000B5FC6"/>
    <w:rsid w:val="000B623F"/>
    <w:rsid w:val="000B6FA1"/>
    <w:rsid w:val="000B737B"/>
    <w:rsid w:val="000C118B"/>
    <w:rsid w:val="000C1F41"/>
    <w:rsid w:val="000C20BC"/>
    <w:rsid w:val="000C21B4"/>
    <w:rsid w:val="000C304A"/>
    <w:rsid w:val="000C38D0"/>
    <w:rsid w:val="000C4A33"/>
    <w:rsid w:val="000C6859"/>
    <w:rsid w:val="000C6B69"/>
    <w:rsid w:val="000C7711"/>
    <w:rsid w:val="000D1E91"/>
    <w:rsid w:val="000D56B9"/>
    <w:rsid w:val="000D7D8C"/>
    <w:rsid w:val="000E0DEA"/>
    <w:rsid w:val="000E2077"/>
    <w:rsid w:val="000E21B3"/>
    <w:rsid w:val="000E263B"/>
    <w:rsid w:val="000E4A16"/>
    <w:rsid w:val="000E58CE"/>
    <w:rsid w:val="000E7C6D"/>
    <w:rsid w:val="000F0F97"/>
    <w:rsid w:val="000F3289"/>
    <w:rsid w:val="000F430D"/>
    <w:rsid w:val="000F50FB"/>
    <w:rsid w:val="000F5958"/>
    <w:rsid w:val="0010100F"/>
    <w:rsid w:val="00101301"/>
    <w:rsid w:val="00102880"/>
    <w:rsid w:val="001031A7"/>
    <w:rsid w:val="00111B52"/>
    <w:rsid w:val="00111DDF"/>
    <w:rsid w:val="00113F2D"/>
    <w:rsid w:val="00121902"/>
    <w:rsid w:val="00121A4D"/>
    <w:rsid w:val="00122ACE"/>
    <w:rsid w:val="001256AB"/>
    <w:rsid w:val="00125C08"/>
    <w:rsid w:val="001274E5"/>
    <w:rsid w:val="00130F2A"/>
    <w:rsid w:val="00131136"/>
    <w:rsid w:val="00133685"/>
    <w:rsid w:val="0013450A"/>
    <w:rsid w:val="00135D7D"/>
    <w:rsid w:val="00136E3E"/>
    <w:rsid w:val="001403E8"/>
    <w:rsid w:val="001450F6"/>
    <w:rsid w:val="00145691"/>
    <w:rsid w:val="00145CA7"/>
    <w:rsid w:val="001468DB"/>
    <w:rsid w:val="001506CE"/>
    <w:rsid w:val="00152D23"/>
    <w:rsid w:val="00152D42"/>
    <w:rsid w:val="00154CC8"/>
    <w:rsid w:val="00155C29"/>
    <w:rsid w:val="00155C82"/>
    <w:rsid w:val="00156033"/>
    <w:rsid w:val="0016079A"/>
    <w:rsid w:val="00161632"/>
    <w:rsid w:val="00162BF5"/>
    <w:rsid w:val="00163E19"/>
    <w:rsid w:val="00165DA4"/>
    <w:rsid w:val="001704EF"/>
    <w:rsid w:val="001728E9"/>
    <w:rsid w:val="00174D0A"/>
    <w:rsid w:val="001800A1"/>
    <w:rsid w:val="00183CCE"/>
    <w:rsid w:val="00183E67"/>
    <w:rsid w:val="00184580"/>
    <w:rsid w:val="00190168"/>
    <w:rsid w:val="001901C3"/>
    <w:rsid w:val="001905C9"/>
    <w:rsid w:val="00190AD4"/>
    <w:rsid w:val="00194328"/>
    <w:rsid w:val="00194671"/>
    <w:rsid w:val="00194699"/>
    <w:rsid w:val="00194B69"/>
    <w:rsid w:val="001A033B"/>
    <w:rsid w:val="001A1D04"/>
    <w:rsid w:val="001A27A9"/>
    <w:rsid w:val="001A2D2A"/>
    <w:rsid w:val="001A3DBD"/>
    <w:rsid w:val="001B1AB1"/>
    <w:rsid w:val="001B30E9"/>
    <w:rsid w:val="001B7537"/>
    <w:rsid w:val="001C2A6E"/>
    <w:rsid w:val="001C3B8C"/>
    <w:rsid w:val="001C4B14"/>
    <w:rsid w:val="001C4CAD"/>
    <w:rsid w:val="001C4EE1"/>
    <w:rsid w:val="001C501E"/>
    <w:rsid w:val="001C7DAA"/>
    <w:rsid w:val="001D0553"/>
    <w:rsid w:val="001D1BD0"/>
    <w:rsid w:val="001D7146"/>
    <w:rsid w:val="001D71D9"/>
    <w:rsid w:val="001D751B"/>
    <w:rsid w:val="001E19F8"/>
    <w:rsid w:val="001E4920"/>
    <w:rsid w:val="001E66A2"/>
    <w:rsid w:val="001F08D9"/>
    <w:rsid w:val="001F098F"/>
    <w:rsid w:val="001F2363"/>
    <w:rsid w:val="001F2466"/>
    <w:rsid w:val="001F3E22"/>
    <w:rsid w:val="001F4B48"/>
    <w:rsid w:val="001F4F66"/>
    <w:rsid w:val="001F6150"/>
    <w:rsid w:val="001F615A"/>
    <w:rsid w:val="002014B1"/>
    <w:rsid w:val="00204936"/>
    <w:rsid w:val="0020621C"/>
    <w:rsid w:val="0020777D"/>
    <w:rsid w:val="00207CDE"/>
    <w:rsid w:val="00207F24"/>
    <w:rsid w:val="002103D4"/>
    <w:rsid w:val="00210980"/>
    <w:rsid w:val="002132A5"/>
    <w:rsid w:val="00214498"/>
    <w:rsid w:val="00214D1D"/>
    <w:rsid w:val="002154D5"/>
    <w:rsid w:val="002176A3"/>
    <w:rsid w:val="002203D8"/>
    <w:rsid w:val="00222AB3"/>
    <w:rsid w:val="002248D6"/>
    <w:rsid w:val="002254DB"/>
    <w:rsid w:val="00226479"/>
    <w:rsid w:val="00226811"/>
    <w:rsid w:val="00227016"/>
    <w:rsid w:val="00227948"/>
    <w:rsid w:val="00227E56"/>
    <w:rsid w:val="0023113B"/>
    <w:rsid w:val="00232423"/>
    <w:rsid w:val="00232FA1"/>
    <w:rsid w:val="002343BA"/>
    <w:rsid w:val="00234D38"/>
    <w:rsid w:val="002357B0"/>
    <w:rsid w:val="0023669B"/>
    <w:rsid w:val="00241F1A"/>
    <w:rsid w:val="00243124"/>
    <w:rsid w:val="00244015"/>
    <w:rsid w:val="002448CC"/>
    <w:rsid w:val="00245FD0"/>
    <w:rsid w:val="002464E9"/>
    <w:rsid w:val="00247605"/>
    <w:rsid w:val="00247F3E"/>
    <w:rsid w:val="00251859"/>
    <w:rsid w:val="00252BA2"/>
    <w:rsid w:val="00252BC3"/>
    <w:rsid w:val="00255394"/>
    <w:rsid w:val="002563A0"/>
    <w:rsid w:val="002575BE"/>
    <w:rsid w:val="00263E0C"/>
    <w:rsid w:val="0026470B"/>
    <w:rsid w:val="00264DE3"/>
    <w:rsid w:val="002716E0"/>
    <w:rsid w:val="00274497"/>
    <w:rsid w:val="00276DE7"/>
    <w:rsid w:val="002803E9"/>
    <w:rsid w:val="00280667"/>
    <w:rsid w:val="00281C6C"/>
    <w:rsid w:val="00281FD5"/>
    <w:rsid w:val="002854BC"/>
    <w:rsid w:val="0029215E"/>
    <w:rsid w:val="00293A32"/>
    <w:rsid w:val="00295BC6"/>
    <w:rsid w:val="002A3975"/>
    <w:rsid w:val="002A42A3"/>
    <w:rsid w:val="002A4920"/>
    <w:rsid w:val="002A6110"/>
    <w:rsid w:val="002A6957"/>
    <w:rsid w:val="002A7756"/>
    <w:rsid w:val="002A7D5E"/>
    <w:rsid w:val="002B0431"/>
    <w:rsid w:val="002B1AEC"/>
    <w:rsid w:val="002B38FC"/>
    <w:rsid w:val="002B3FF5"/>
    <w:rsid w:val="002B420D"/>
    <w:rsid w:val="002B55C2"/>
    <w:rsid w:val="002B5E2D"/>
    <w:rsid w:val="002B608C"/>
    <w:rsid w:val="002B6F5D"/>
    <w:rsid w:val="002B7B61"/>
    <w:rsid w:val="002C157C"/>
    <w:rsid w:val="002C4E2E"/>
    <w:rsid w:val="002C6613"/>
    <w:rsid w:val="002C7537"/>
    <w:rsid w:val="002D08F8"/>
    <w:rsid w:val="002D1CA5"/>
    <w:rsid w:val="002D5046"/>
    <w:rsid w:val="002D68C0"/>
    <w:rsid w:val="002E14AD"/>
    <w:rsid w:val="002E267E"/>
    <w:rsid w:val="002E4D03"/>
    <w:rsid w:val="002E5E30"/>
    <w:rsid w:val="002E6045"/>
    <w:rsid w:val="002E64D5"/>
    <w:rsid w:val="002E6C65"/>
    <w:rsid w:val="002E7DA5"/>
    <w:rsid w:val="002F2C04"/>
    <w:rsid w:val="002F3593"/>
    <w:rsid w:val="002F3C05"/>
    <w:rsid w:val="002F4A0A"/>
    <w:rsid w:val="002F5C0E"/>
    <w:rsid w:val="00301F15"/>
    <w:rsid w:val="003038C6"/>
    <w:rsid w:val="0030639B"/>
    <w:rsid w:val="00314917"/>
    <w:rsid w:val="003170F4"/>
    <w:rsid w:val="003200F5"/>
    <w:rsid w:val="003202C8"/>
    <w:rsid w:val="0032150F"/>
    <w:rsid w:val="00321A5C"/>
    <w:rsid w:val="0032570E"/>
    <w:rsid w:val="0032700A"/>
    <w:rsid w:val="0032734A"/>
    <w:rsid w:val="00331FF8"/>
    <w:rsid w:val="003322E1"/>
    <w:rsid w:val="00332A48"/>
    <w:rsid w:val="00333929"/>
    <w:rsid w:val="00334FDB"/>
    <w:rsid w:val="00337E08"/>
    <w:rsid w:val="0034078B"/>
    <w:rsid w:val="00340790"/>
    <w:rsid w:val="003439A2"/>
    <w:rsid w:val="003452F1"/>
    <w:rsid w:val="00346D77"/>
    <w:rsid w:val="00346DF6"/>
    <w:rsid w:val="00350320"/>
    <w:rsid w:val="00350816"/>
    <w:rsid w:val="00351DBC"/>
    <w:rsid w:val="00353EBF"/>
    <w:rsid w:val="00354938"/>
    <w:rsid w:val="00354959"/>
    <w:rsid w:val="00354ADF"/>
    <w:rsid w:val="00355FFE"/>
    <w:rsid w:val="003607EB"/>
    <w:rsid w:val="00362B6B"/>
    <w:rsid w:val="00366190"/>
    <w:rsid w:val="00367496"/>
    <w:rsid w:val="00370485"/>
    <w:rsid w:val="003728E4"/>
    <w:rsid w:val="00372EA8"/>
    <w:rsid w:val="003750F2"/>
    <w:rsid w:val="00375351"/>
    <w:rsid w:val="0037593A"/>
    <w:rsid w:val="003759D1"/>
    <w:rsid w:val="00376A7E"/>
    <w:rsid w:val="00377997"/>
    <w:rsid w:val="0038319A"/>
    <w:rsid w:val="003906DF"/>
    <w:rsid w:val="00390E72"/>
    <w:rsid w:val="003912C4"/>
    <w:rsid w:val="003915AC"/>
    <w:rsid w:val="00391738"/>
    <w:rsid w:val="00391BBF"/>
    <w:rsid w:val="00391CDD"/>
    <w:rsid w:val="00391FCA"/>
    <w:rsid w:val="00392866"/>
    <w:rsid w:val="003959EA"/>
    <w:rsid w:val="003963E4"/>
    <w:rsid w:val="00397F11"/>
    <w:rsid w:val="003A029A"/>
    <w:rsid w:val="003A152A"/>
    <w:rsid w:val="003A25DF"/>
    <w:rsid w:val="003A348D"/>
    <w:rsid w:val="003A3958"/>
    <w:rsid w:val="003A5D89"/>
    <w:rsid w:val="003A5F78"/>
    <w:rsid w:val="003B150D"/>
    <w:rsid w:val="003B2D7F"/>
    <w:rsid w:val="003B3B4F"/>
    <w:rsid w:val="003C1440"/>
    <w:rsid w:val="003C2639"/>
    <w:rsid w:val="003C272C"/>
    <w:rsid w:val="003C2F79"/>
    <w:rsid w:val="003C7697"/>
    <w:rsid w:val="003D160D"/>
    <w:rsid w:val="003D2EB6"/>
    <w:rsid w:val="003D35B9"/>
    <w:rsid w:val="003D3A32"/>
    <w:rsid w:val="003D52B2"/>
    <w:rsid w:val="003D7F62"/>
    <w:rsid w:val="003E00F9"/>
    <w:rsid w:val="003E13B5"/>
    <w:rsid w:val="003E1D44"/>
    <w:rsid w:val="003E2C47"/>
    <w:rsid w:val="003E4BF0"/>
    <w:rsid w:val="003F1915"/>
    <w:rsid w:val="003F30AD"/>
    <w:rsid w:val="003F5453"/>
    <w:rsid w:val="003F5A3A"/>
    <w:rsid w:val="003F5EB6"/>
    <w:rsid w:val="003F77DD"/>
    <w:rsid w:val="004002A7"/>
    <w:rsid w:val="00404AF8"/>
    <w:rsid w:val="004054A0"/>
    <w:rsid w:val="0040658F"/>
    <w:rsid w:val="004076BC"/>
    <w:rsid w:val="00411E81"/>
    <w:rsid w:val="00413F83"/>
    <w:rsid w:val="00414562"/>
    <w:rsid w:val="004163AC"/>
    <w:rsid w:val="00416E8E"/>
    <w:rsid w:val="00420C3A"/>
    <w:rsid w:val="00420CDE"/>
    <w:rsid w:val="004215AC"/>
    <w:rsid w:val="00421A8A"/>
    <w:rsid w:val="004240BA"/>
    <w:rsid w:val="00425954"/>
    <w:rsid w:val="004262BA"/>
    <w:rsid w:val="0042798D"/>
    <w:rsid w:val="004340E7"/>
    <w:rsid w:val="004357FB"/>
    <w:rsid w:val="004367D4"/>
    <w:rsid w:val="00440F00"/>
    <w:rsid w:val="00442BDB"/>
    <w:rsid w:val="00444FD4"/>
    <w:rsid w:val="004457B9"/>
    <w:rsid w:val="004463DD"/>
    <w:rsid w:val="004504B9"/>
    <w:rsid w:val="00450D1F"/>
    <w:rsid w:val="004525F2"/>
    <w:rsid w:val="0045318D"/>
    <w:rsid w:val="00453B86"/>
    <w:rsid w:val="004550EB"/>
    <w:rsid w:val="00455E35"/>
    <w:rsid w:val="00460A9C"/>
    <w:rsid w:val="00461AB0"/>
    <w:rsid w:val="00461C14"/>
    <w:rsid w:val="00463652"/>
    <w:rsid w:val="00470746"/>
    <w:rsid w:val="00470C44"/>
    <w:rsid w:val="004721B2"/>
    <w:rsid w:val="00472811"/>
    <w:rsid w:val="00472F43"/>
    <w:rsid w:val="004755CE"/>
    <w:rsid w:val="00476191"/>
    <w:rsid w:val="0047626B"/>
    <w:rsid w:val="00481537"/>
    <w:rsid w:val="00481FC7"/>
    <w:rsid w:val="00482138"/>
    <w:rsid w:val="0048217A"/>
    <w:rsid w:val="00482381"/>
    <w:rsid w:val="00482DA9"/>
    <w:rsid w:val="0048302A"/>
    <w:rsid w:val="0048449B"/>
    <w:rsid w:val="00484555"/>
    <w:rsid w:val="004846BF"/>
    <w:rsid w:val="00485AB2"/>
    <w:rsid w:val="00487238"/>
    <w:rsid w:val="00490A69"/>
    <w:rsid w:val="00491749"/>
    <w:rsid w:val="00491933"/>
    <w:rsid w:val="00491CD0"/>
    <w:rsid w:val="00492080"/>
    <w:rsid w:val="004921A6"/>
    <w:rsid w:val="00494AC3"/>
    <w:rsid w:val="00496C0E"/>
    <w:rsid w:val="004A1D5A"/>
    <w:rsid w:val="004A4BA3"/>
    <w:rsid w:val="004A4D66"/>
    <w:rsid w:val="004A7F8A"/>
    <w:rsid w:val="004B0198"/>
    <w:rsid w:val="004B181D"/>
    <w:rsid w:val="004B20CF"/>
    <w:rsid w:val="004B30E9"/>
    <w:rsid w:val="004B3A85"/>
    <w:rsid w:val="004B40E5"/>
    <w:rsid w:val="004B4746"/>
    <w:rsid w:val="004B7A70"/>
    <w:rsid w:val="004C00C6"/>
    <w:rsid w:val="004C0B21"/>
    <w:rsid w:val="004C1977"/>
    <w:rsid w:val="004C21B2"/>
    <w:rsid w:val="004C2C51"/>
    <w:rsid w:val="004D0332"/>
    <w:rsid w:val="004D18C0"/>
    <w:rsid w:val="004D34F3"/>
    <w:rsid w:val="004D4CD1"/>
    <w:rsid w:val="004D6E39"/>
    <w:rsid w:val="004D753B"/>
    <w:rsid w:val="004E0F8F"/>
    <w:rsid w:val="004E4EC3"/>
    <w:rsid w:val="004F05DF"/>
    <w:rsid w:val="004F0AE0"/>
    <w:rsid w:val="004F19D1"/>
    <w:rsid w:val="004F3D99"/>
    <w:rsid w:val="004F467C"/>
    <w:rsid w:val="004F4A26"/>
    <w:rsid w:val="004F56EC"/>
    <w:rsid w:val="004F6C20"/>
    <w:rsid w:val="005006AA"/>
    <w:rsid w:val="00500A1E"/>
    <w:rsid w:val="00502334"/>
    <w:rsid w:val="005023AB"/>
    <w:rsid w:val="00502A27"/>
    <w:rsid w:val="00504984"/>
    <w:rsid w:val="00505536"/>
    <w:rsid w:val="00506DE8"/>
    <w:rsid w:val="00507A03"/>
    <w:rsid w:val="00510E87"/>
    <w:rsid w:val="00513732"/>
    <w:rsid w:val="00514CD6"/>
    <w:rsid w:val="00515631"/>
    <w:rsid w:val="00516513"/>
    <w:rsid w:val="005172DB"/>
    <w:rsid w:val="0052186D"/>
    <w:rsid w:val="0052329B"/>
    <w:rsid w:val="00523B56"/>
    <w:rsid w:val="00524EA3"/>
    <w:rsid w:val="00527340"/>
    <w:rsid w:val="00527AB3"/>
    <w:rsid w:val="00530639"/>
    <w:rsid w:val="00534D2A"/>
    <w:rsid w:val="00537829"/>
    <w:rsid w:val="00540C43"/>
    <w:rsid w:val="00540F90"/>
    <w:rsid w:val="00541D5D"/>
    <w:rsid w:val="00543307"/>
    <w:rsid w:val="00543B55"/>
    <w:rsid w:val="005440C6"/>
    <w:rsid w:val="00544AF4"/>
    <w:rsid w:val="00544F1E"/>
    <w:rsid w:val="005559E1"/>
    <w:rsid w:val="00556124"/>
    <w:rsid w:val="00562BEC"/>
    <w:rsid w:val="00567321"/>
    <w:rsid w:val="0056797E"/>
    <w:rsid w:val="005740A8"/>
    <w:rsid w:val="00575E6D"/>
    <w:rsid w:val="005762E7"/>
    <w:rsid w:val="005801DE"/>
    <w:rsid w:val="005809B6"/>
    <w:rsid w:val="0058154A"/>
    <w:rsid w:val="0058697F"/>
    <w:rsid w:val="0058707E"/>
    <w:rsid w:val="00592AF8"/>
    <w:rsid w:val="00592CFB"/>
    <w:rsid w:val="0059671C"/>
    <w:rsid w:val="005A01D9"/>
    <w:rsid w:val="005A02CF"/>
    <w:rsid w:val="005A1A7F"/>
    <w:rsid w:val="005A614A"/>
    <w:rsid w:val="005A75B0"/>
    <w:rsid w:val="005B0FC4"/>
    <w:rsid w:val="005B1551"/>
    <w:rsid w:val="005B2A52"/>
    <w:rsid w:val="005B357D"/>
    <w:rsid w:val="005B5371"/>
    <w:rsid w:val="005B568E"/>
    <w:rsid w:val="005B5989"/>
    <w:rsid w:val="005B59A6"/>
    <w:rsid w:val="005B7B00"/>
    <w:rsid w:val="005C03AE"/>
    <w:rsid w:val="005C1FDB"/>
    <w:rsid w:val="005C25F0"/>
    <w:rsid w:val="005C3283"/>
    <w:rsid w:val="005C4BB5"/>
    <w:rsid w:val="005C640C"/>
    <w:rsid w:val="005C6675"/>
    <w:rsid w:val="005C6AF0"/>
    <w:rsid w:val="005C7765"/>
    <w:rsid w:val="005C7A9E"/>
    <w:rsid w:val="005D3001"/>
    <w:rsid w:val="005D46C6"/>
    <w:rsid w:val="005D6312"/>
    <w:rsid w:val="005E10E6"/>
    <w:rsid w:val="005E30DD"/>
    <w:rsid w:val="005E4EF0"/>
    <w:rsid w:val="005E5AFE"/>
    <w:rsid w:val="005F1959"/>
    <w:rsid w:val="005F1990"/>
    <w:rsid w:val="005F3FAB"/>
    <w:rsid w:val="005F54C4"/>
    <w:rsid w:val="005F6101"/>
    <w:rsid w:val="006010D5"/>
    <w:rsid w:val="0060144E"/>
    <w:rsid w:val="00604D9F"/>
    <w:rsid w:val="00605522"/>
    <w:rsid w:val="00606745"/>
    <w:rsid w:val="00607048"/>
    <w:rsid w:val="006128BA"/>
    <w:rsid w:val="00613957"/>
    <w:rsid w:val="00615B9F"/>
    <w:rsid w:val="00622739"/>
    <w:rsid w:val="0062306D"/>
    <w:rsid w:val="006243AF"/>
    <w:rsid w:val="00624D09"/>
    <w:rsid w:val="00625682"/>
    <w:rsid w:val="006271B4"/>
    <w:rsid w:val="00631D88"/>
    <w:rsid w:val="00632B25"/>
    <w:rsid w:val="00632E3B"/>
    <w:rsid w:val="00636CC9"/>
    <w:rsid w:val="00636F3A"/>
    <w:rsid w:val="0063726C"/>
    <w:rsid w:val="00641821"/>
    <w:rsid w:val="006447DE"/>
    <w:rsid w:val="00647F8D"/>
    <w:rsid w:val="006579BF"/>
    <w:rsid w:val="00662C56"/>
    <w:rsid w:val="006631F6"/>
    <w:rsid w:val="00664FCD"/>
    <w:rsid w:val="00665EA2"/>
    <w:rsid w:val="00667E5C"/>
    <w:rsid w:val="00671DB9"/>
    <w:rsid w:val="006731EA"/>
    <w:rsid w:val="00673942"/>
    <w:rsid w:val="00676A57"/>
    <w:rsid w:val="0067712A"/>
    <w:rsid w:val="006774B5"/>
    <w:rsid w:val="00682B2D"/>
    <w:rsid w:val="00683F6C"/>
    <w:rsid w:val="006843CB"/>
    <w:rsid w:val="006860C1"/>
    <w:rsid w:val="006904A8"/>
    <w:rsid w:val="00693033"/>
    <w:rsid w:val="00693210"/>
    <w:rsid w:val="00694896"/>
    <w:rsid w:val="00696B5C"/>
    <w:rsid w:val="006976C4"/>
    <w:rsid w:val="00697CB8"/>
    <w:rsid w:val="006A0743"/>
    <w:rsid w:val="006A42F0"/>
    <w:rsid w:val="006A672D"/>
    <w:rsid w:val="006A6F77"/>
    <w:rsid w:val="006A77C6"/>
    <w:rsid w:val="006A7CEA"/>
    <w:rsid w:val="006B1D5C"/>
    <w:rsid w:val="006B265A"/>
    <w:rsid w:val="006B289E"/>
    <w:rsid w:val="006B488D"/>
    <w:rsid w:val="006B6B7E"/>
    <w:rsid w:val="006C23D5"/>
    <w:rsid w:val="006C2AA6"/>
    <w:rsid w:val="006C374B"/>
    <w:rsid w:val="006C4396"/>
    <w:rsid w:val="006D3B8F"/>
    <w:rsid w:val="006D49F4"/>
    <w:rsid w:val="006D54E2"/>
    <w:rsid w:val="006D55D6"/>
    <w:rsid w:val="006D5875"/>
    <w:rsid w:val="006D775B"/>
    <w:rsid w:val="006D7FBC"/>
    <w:rsid w:val="006E0889"/>
    <w:rsid w:val="006E10AD"/>
    <w:rsid w:val="006E23B1"/>
    <w:rsid w:val="006E2650"/>
    <w:rsid w:val="006E29CE"/>
    <w:rsid w:val="006F0259"/>
    <w:rsid w:val="006F20CE"/>
    <w:rsid w:val="006F2B39"/>
    <w:rsid w:val="006F3489"/>
    <w:rsid w:val="006F3731"/>
    <w:rsid w:val="006F3949"/>
    <w:rsid w:val="006F7F82"/>
    <w:rsid w:val="00701BC2"/>
    <w:rsid w:val="007029FD"/>
    <w:rsid w:val="0070321C"/>
    <w:rsid w:val="00706789"/>
    <w:rsid w:val="00706E23"/>
    <w:rsid w:val="007078BE"/>
    <w:rsid w:val="00710DED"/>
    <w:rsid w:val="007125D6"/>
    <w:rsid w:val="0071644B"/>
    <w:rsid w:val="00716C7C"/>
    <w:rsid w:val="00722293"/>
    <w:rsid w:val="007416F3"/>
    <w:rsid w:val="00741B93"/>
    <w:rsid w:val="007422E6"/>
    <w:rsid w:val="00744015"/>
    <w:rsid w:val="007451D1"/>
    <w:rsid w:val="007475DE"/>
    <w:rsid w:val="007476CF"/>
    <w:rsid w:val="00760535"/>
    <w:rsid w:val="007637BA"/>
    <w:rsid w:val="007638E6"/>
    <w:rsid w:val="00763FCF"/>
    <w:rsid w:val="007653E9"/>
    <w:rsid w:val="007675AB"/>
    <w:rsid w:val="0077277D"/>
    <w:rsid w:val="007728DA"/>
    <w:rsid w:val="007741B8"/>
    <w:rsid w:val="00774326"/>
    <w:rsid w:val="007801EA"/>
    <w:rsid w:val="0078035C"/>
    <w:rsid w:val="00781FB3"/>
    <w:rsid w:val="0078386B"/>
    <w:rsid w:val="007845B7"/>
    <w:rsid w:val="00785A59"/>
    <w:rsid w:val="00785C40"/>
    <w:rsid w:val="0078769F"/>
    <w:rsid w:val="0079075C"/>
    <w:rsid w:val="00790C50"/>
    <w:rsid w:val="00790CA1"/>
    <w:rsid w:val="007912E2"/>
    <w:rsid w:val="00791B42"/>
    <w:rsid w:val="0079278C"/>
    <w:rsid w:val="00794664"/>
    <w:rsid w:val="007947D2"/>
    <w:rsid w:val="0079755E"/>
    <w:rsid w:val="007A1681"/>
    <w:rsid w:val="007A3C5B"/>
    <w:rsid w:val="007B0748"/>
    <w:rsid w:val="007B16FA"/>
    <w:rsid w:val="007B3443"/>
    <w:rsid w:val="007C5211"/>
    <w:rsid w:val="007C53D9"/>
    <w:rsid w:val="007C741C"/>
    <w:rsid w:val="007D33DE"/>
    <w:rsid w:val="007D3478"/>
    <w:rsid w:val="007D517C"/>
    <w:rsid w:val="007D53F5"/>
    <w:rsid w:val="007E00AD"/>
    <w:rsid w:val="007E0CF5"/>
    <w:rsid w:val="007E0FD8"/>
    <w:rsid w:val="007E1609"/>
    <w:rsid w:val="007E3562"/>
    <w:rsid w:val="007E4527"/>
    <w:rsid w:val="007E4B91"/>
    <w:rsid w:val="007E6F0F"/>
    <w:rsid w:val="007F1405"/>
    <w:rsid w:val="007F161C"/>
    <w:rsid w:val="007F44F9"/>
    <w:rsid w:val="007F5A8F"/>
    <w:rsid w:val="007F7545"/>
    <w:rsid w:val="007F7999"/>
    <w:rsid w:val="007F7FCF"/>
    <w:rsid w:val="008071A3"/>
    <w:rsid w:val="008071CF"/>
    <w:rsid w:val="008107A3"/>
    <w:rsid w:val="00812158"/>
    <w:rsid w:val="00812F8E"/>
    <w:rsid w:val="00814B2E"/>
    <w:rsid w:val="00814F78"/>
    <w:rsid w:val="0081582F"/>
    <w:rsid w:val="008163D5"/>
    <w:rsid w:val="00816A19"/>
    <w:rsid w:val="00820177"/>
    <w:rsid w:val="00820F0C"/>
    <w:rsid w:val="00825897"/>
    <w:rsid w:val="00831DB3"/>
    <w:rsid w:val="00832A44"/>
    <w:rsid w:val="00836300"/>
    <w:rsid w:val="00836D99"/>
    <w:rsid w:val="008418C2"/>
    <w:rsid w:val="0084428C"/>
    <w:rsid w:val="0084493D"/>
    <w:rsid w:val="00847C21"/>
    <w:rsid w:val="00850532"/>
    <w:rsid w:val="00852CA1"/>
    <w:rsid w:val="00856151"/>
    <w:rsid w:val="0085779F"/>
    <w:rsid w:val="00860135"/>
    <w:rsid w:val="008604E1"/>
    <w:rsid w:val="00860ACA"/>
    <w:rsid w:val="00862BCA"/>
    <w:rsid w:val="008702E7"/>
    <w:rsid w:val="008739F7"/>
    <w:rsid w:val="00876683"/>
    <w:rsid w:val="008767F3"/>
    <w:rsid w:val="00876802"/>
    <w:rsid w:val="00881681"/>
    <w:rsid w:val="0088178D"/>
    <w:rsid w:val="008830A3"/>
    <w:rsid w:val="00883A4C"/>
    <w:rsid w:val="0088400E"/>
    <w:rsid w:val="008846D2"/>
    <w:rsid w:val="00884E2D"/>
    <w:rsid w:val="008853D2"/>
    <w:rsid w:val="008915B5"/>
    <w:rsid w:val="008934B3"/>
    <w:rsid w:val="00894A9B"/>
    <w:rsid w:val="008A0944"/>
    <w:rsid w:val="008A14FB"/>
    <w:rsid w:val="008A7A0E"/>
    <w:rsid w:val="008B2D1C"/>
    <w:rsid w:val="008B52C3"/>
    <w:rsid w:val="008C028A"/>
    <w:rsid w:val="008C15E7"/>
    <w:rsid w:val="008C32AA"/>
    <w:rsid w:val="008C4250"/>
    <w:rsid w:val="008C4AAF"/>
    <w:rsid w:val="008D126D"/>
    <w:rsid w:val="008D29F6"/>
    <w:rsid w:val="008D59F9"/>
    <w:rsid w:val="008D6078"/>
    <w:rsid w:val="008D6BB2"/>
    <w:rsid w:val="008D7261"/>
    <w:rsid w:val="008D7DEC"/>
    <w:rsid w:val="008E06BF"/>
    <w:rsid w:val="008E5EDE"/>
    <w:rsid w:val="008F14DF"/>
    <w:rsid w:val="008F41A3"/>
    <w:rsid w:val="008F4B3F"/>
    <w:rsid w:val="008F551A"/>
    <w:rsid w:val="00906AA4"/>
    <w:rsid w:val="00907334"/>
    <w:rsid w:val="00907827"/>
    <w:rsid w:val="00907CC9"/>
    <w:rsid w:val="00910968"/>
    <w:rsid w:val="0091416F"/>
    <w:rsid w:val="0091558D"/>
    <w:rsid w:val="009161F0"/>
    <w:rsid w:val="00917411"/>
    <w:rsid w:val="00917F00"/>
    <w:rsid w:val="00922690"/>
    <w:rsid w:val="009253A4"/>
    <w:rsid w:val="0092596F"/>
    <w:rsid w:val="0093029E"/>
    <w:rsid w:val="00930590"/>
    <w:rsid w:val="00930598"/>
    <w:rsid w:val="0093516E"/>
    <w:rsid w:val="009363B9"/>
    <w:rsid w:val="009370A3"/>
    <w:rsid w:val="009370CB"/>
    <w:rsid w:val="0094116D"/>
    <w:rsid w:val="00943D4E"/>
    <w:rsid w:val="009451A3"/>
    <w:rsid w:val="00945727"/>
    <w:rsid w:val="00946859"/>
    <w:rsid w:val="00950436"/>
    <w:rsid w:val="0095148B"/>
    <w:rsid w:val="00951FD9"/>
    <w:rsid w:val="00956371"/>
    <w:rsid w:val="00960D41"/>
    <w:rsid w:val="0096200C"/>
    <w:rsid w:val="00967873"/>
    <w:rsid w:val="00970E10"/>
    <w:rsid w:val="00984E8D"/>
    <w:rsid w:val="009863E2"/>
    <w:rsid w:val="00991AE8"/>
    <w:rsid w:val="009924A8"/>
    <w:rsid w:val="009946E1"/>
    <w:rsid w:val="0099614A"/>
    <w:rsid w:val="009A0AA4"/>
    <w:rsid w:val="009A10FA"/>
    <w:rsid w:val="009A6E43"/>
    <w:rsid w:val="009B0DF3"/>
    <w:rsid w:val="009B178A"/>
    <w:rsid w:val="009B2DAA"/>
    <w:rsid w:val="009B7A20"/>
    <w:rsid w:val="009C055A"/>
    <w:rsid w:val="009C1ABC"/>
    <w:rsid w:val="009C1C97"/>
    <w:rsid w:val="009C4236"/>
    <w:rsid w:val="009C77D8"/>
    <w:rsid w:val="009D11E6"/>
    <w:rsid w:val="009D1F52"/>
    <w:rsid w:val="009D287D"/>
    <w:rsid w:val="009D330E"/>
    <w:rsid w:val="009D6F58"/>
    <w:rsid w:val="009D7AF9"/>
    <w:rsid w:val="009E092C"/>
    <w:rsid w:val="009E3D75"/>
    <w:rsid w:val="009E40A6"/>
    <w:rsid w:val="009E7275"/>
    <w:rsid w:val="009E798F"/>
    <w:rsid w:val="009E7B67"/>
    <w:rsid w:val="009F1594"/>
    <w:rsid w:val="009F3398"/>
    <w:rsid w:val="009F5BC6"/>
    <w:rsid w:val="00A00A9E"/>
    <w:rsid w:val="00A0361A"/>
    <w:rsid w:val="00A071D3"/>
    <w:rsid w:val="00A1255A"/>
    <w:rsid w:val="00A1386A"/>
    <w:rsid w:val="00A15572"/>
    <w:rsid w:val="00A17E05"/>
    <w:rsid w:val="00A21421"/>
    <w:rsid w:val="00A22057"/>
    <w:rsid w:val="00A221B8"/>
    <w:rsid w:val="00A23ED2"/>
    <w:rsid w:val="00A24D86"/>
    <w:rsid w:val="00A31C69"/>
    <w:rsid w:val="00A32875"/>
    <w:rsid w:val="00A331DE"/>
    <w:rsid w:val="00A3449D"/>
    <w:rsid w:val="00A35445"/>
    <w:rsid w:val="00A354B7"/>
    <w:rsid w:val="00A36363"/>
    <w:rsid w:val="00A37E97"/>
    <w:rsid w:val="00A40071"/>
    <w:rsid w:val="00A40B92"/>
    <w:rsid w:val="00A4290A"/>
    <w:rsid w:val="00A47959"/>
    <w:rsid w:val="00A501EE"/>
    <w:rsid w:val="00A512CA"/>
    <w:rsid w:val="00A53726"/>
    <w:rsid w:val="00A54C14"/>
    <w:rsid w:val="00A56C8A"/>
    <w:rsid w:val="00A57328"/>
    <w:rsid w:val="00A606B8"/>
    <w:rsid w:val="00A723AF"/>
    <w:rsid w:val="00A7479A"/>
    <w:rsid w:val="00A77914"/>
    <w:rsid w:val="00A81776"/>
    <w:rsid w:val="00A818AF"/>
    <w:rsid w:val="00A83D09"/>
    <w:rsid w:val="00A86BFC"/>
    <w:rsid w:val="00A90BDF"/>
    <w:rsid w:val="00A936C4"/>
    <w:rsid w:val="00A93FD6"/>
    <w:rsid w:val="00A9401B"/>
    <w:rsid w:val="00A94B8E"/>
    <w:rsid w:val="00A950CD"/>
    <w:rsid w:val="00A95D73"/>
    <w:rsid w:val="00AA0093"/>
    <w:rsid w:val="00AA0363"/>
    <w:rsid w:val="00AA1E23"/>
    <w:rsid w:val="00AA2B90"/>
    <w:rsid w:val="00AA3C4E"/>
    <w:rsid w:val="00AA58EB"/>
    <w:rsid w:val="00AA5EDC"/>
    <w:rsid w:val="00AB3D4F"/>
    <w:rsid w:val="00AB4381"/>
    <w:rsid w:val="00AB483A"/>
    <w:rsid w:val="00AB62F6"/>
    <w:rsid w:val="00AC08FE"/>
    <w:rsid w:val="00AC0988"/>
    <w:rsid w:val="00AC0B15"/>
    <w:rsid w:val="00AC11B8"/>
    <w:rsid w:val="00AC12F2"/>
    <w:rsid w:val="00AC7157"/>
    <w:rsid w:val="00AC7C56"/>
    <w:rsid w:val="00AD17A6"/>
    <w:rsid w:val="00AD2A06"/>
    <w:rsid w:val="00AD384B"/>
    <w:rsid w:val="00AD4A59"/>
    <w:rsid w:val="00AD51E0"/>
    <w:rsid w:val="00AD6DB7"/>
    <w:rsid w:val="00AE1C09"/>
    <w:rsid w:val="00AE363A"/>
    <w:rsid w:val="00AE449C"/>
    <w:rsid w:val="00AE5F5F"/>
    <w:rsid w:val="00AE60EF"/>
    <w:rsid w:val="00AE74EB"/>
    <w:rsid w:val="00AE7510"/>
    <w:rsid w:val="00AE7B3A"/>
    <w:rsid w:val="00AE7F8C"/>
    <w:rsid w:val="00AF129C"/>
    <w:rsid w:val="00AF2A9D"/>
    <w:rsid w:val="00AF3265"/>
    <w:rsid w:val="00AF52F0"/>
    <w:rsid w:val="00AF76F3"/>
    <w:rsid w:val="00B003C5"/>
    <w:rsid w:val="00B0167F"/>
    <w:rsid w:val="00B02277"/>
    <w:rsid w:val="00B02496"/>
    <w:rsid w:val="00B03528"/>
    <w:rsid w:val="00B050E8"/>
    <w:rsid w:val="00B059DF"/>
    <w:rsid w:val="00B07424"/>
    <w:rsid w:val="00B10CFC"/>
    <w:rsid w:val="00B10F26"/>
    <w:rsid w:val="00B12452"/>
    <w:rsid w:val="00B12F70"/>
    <w:rsid w:val="00B16531"/>
    <w:rsid w:val="00B17133"/>
    <w:rsid w:val="00B177B5"/>
    <w:rsid w:val="00B20F9A"/>
    <w:rsid w:val="00B215B4"/>
    <w:rsid w:val="00B240ED"/>
    <w:rsid w:val="00B2412E"/>
    <w:rsid w:val="00B242D9"/>
    <w:rsid w:val="00B26BDB"/>
    <w:rsid w:val="00B31582"/>
    <w:rsid w:val="00B324D0"/>
    <w:rsid w:val="00B33895"/>
    <w:rsid w:val="00B359E5"/>
    <w:rsid w:val="00B35BCE"/>
    <w:rsid w:val="00B35D52"/>
    <w:rsid w:val="00B408E4"/>
    <w:rsid w:val="00B44E95"/>
    <w:rsid w:val="00B45938"/>
    <w:rsid w:val="00B45A2B"/>
    <w:rsid w:val="00B479DE"/>
    <w:rsid w:val="00B47ACA"/>
    <w:rsid w:val="00B47BB4"/>
    <w:rsid w:val="00B47FED"/>
    <w:rsid w:val="00B51DEF"/>
    <w:rsid w:val="00B51EB6"/>
    <w:rsid w:val="00B53564"/>
    <w:rsid w:val="00B53A82"/>
    <w:rsid w:val="00B55B32"/>
    <w:rsid w:val="00B57576"/>
    <w:rsid w:val="00B57891"/>
    <w:rsid w:val="00B600F5"/>
    <w:rsid w:val="00B62F8A"/>
    <w:rsid w:val="00B6400C"/>
    <w:rsid w:val="00B66EBF"/>
    <w:rsid w:val="00B66ECC"/>
    <w:rsid w:val="00B67C73"/>
    <w:rsid w:val="00B70A35"/>
    <w:rsid w:val="00B74EA3"/>
    <w:rsid w:val="00B75DAF"/>
    <w:rsid w:val="00B81157"/>
    <w:rsid w:val="00B81649"/>
    <w:rsid w:val="00B82287"/>
    <w:rsid w:val="00B8245B"/>
    <w:rsid w:val="00B82991"/>
    <w:rsid w:val="00B84D63"/>
    <w:rsid w:val="00B87057"/>
    <w:rsid w:val="00B92A44"/>
    <w:rsid w:val="00B93442"/>
    <w:rsid w:val="00BA0A73"/>
    <w:rsid w:val="00BA1162"/>
    <w:rsid w:val="00BA2144"/>
    <w:rsid w:val="00BA218D"/>
    <w:rsid w:val="00BA2319"/>
    <w:rsid w:val="00BA236F"/>
    <w:rsid w:val="00BA2CBB"/>
    <w:rsid w:val="00BB0032"/>
    <w:rsid w:val="00BB03F2"/>
    <w:rsid w:val="00BB0642"/>
    <w:rsid w:val="00BB0F84"/>
    <w:rsid w:val="00BB2228"/>
    <w:rsid w:val="00BB3A69"/>
    <w:rsid w:val="00BB4EC4"/>
    <w:rsid w:val="00BB5A52"/>
    <w:rsid w:val="00BB7B30"/>
    <w:rsid w:val="00BC3ACD"/>
    <w:rsid w:val="00BC4F45"/>
    <w:rsid w:val="00BC5875"/>
    <w:rsid w:val="00BC68DD"/>
    <w:rsid w:val="00BC76A7"/>
    <w:rsid w:val="00BD39DF"/>
    <w:rsid w:val="00BD3D04"/>
    <w:rsid w:val="00BD3F5E"/>
    <w:rsid w:val="00BD7F03"/>
    <w:rsid w:val="00BE3EAB"/>
    <w:rsid w:val="00BF1E3D"/>
    <w:rsid w:val="00BF7E09"/>
    <w:rsid w:val="00C00AB2"/>
    <w:rsid w:val="00C013C6"/>
    <w:rsid w:val="00C01B1A"/>
    <w:rsid w:val="00C036F2"/>
    <w:rsid w:val="00C039B8"/>
    <w:rsid w:val="00C040F1"/>
    <w:rsid w:val="00C04AEF"/>
    <w:rsid w:val="00C05B15"/>
    <w:rsid w:val="00C063EA"/>
    <w:rsid w:val="00C103C8"/>
    <w:rsid w:val="00C109D9"/>
    <w:rsid w:val="00C11BD4"/>
    <w:rsid w:val="00C14CA9"/>
    <w:rsid w:val="00C158C2"/>
    <w:rsid w:val="00C16381"/>
    <w:rsid w:val="00C16488"/>
    <w:rsid w:val="00C16815"/>
    <w:rsid w:val="00C171DA"/>
    <w:rsid w:val="00C17AEE"/>
    <w:rsid w:val="00C20CF9"/>
    <w:rsid w:val="00C21FA8"/>
    <w:rsid w:val="00C23192"/>
    <w:rsid w:val="00C245AE"/>
    <w:rsid w:val="00C259CF"/>
    <w:rsid w:val="00C259D9"/>
    <w:rsid w:val="00C2642F"/>
    <w:rsid w:val="00C270DD"/>
    <w:rsid w:val="00C27815"/>
    <w:rsid w:val="00C37E87"/>
    <w:rsid w:val="00C415F4"/>
    <w:rsid w:val="00C42268"/>
    <w:rsid w:val="00C44C30"/>
    <w:rsid w:val="00C464C0"/>
    <w:rsid w:val="00C467B1"/>
    <w:rsid w:val="00C477F6"/>
    <w:rsid w:val="00C5024D"/>
    <w:rsid w:val="00C52844"/>
    <w:rsid w:val="00C54245"/>
    <w:rsid w:val="00C560E3"/>
    <w:rsid w:val="00C571B5"/>
    <w:rsid w:val="00C571DD"/>
    <w:rsid w:val="00C57DEF"/>
    <w:rsid w:val="00C57F8D"/>
    <w:rsid w:val="00C6088E"/>
    <w:rsid w:val="00C61A3D"/>
    <w:rsid w:val="00C63C82"/>
    <w:rsid w:val="00C6742E"/>
    <w:rsid w:val="00C7229B"/>
    <w:rsid w:val="00C72424"/>
    <w:rsid w:val="00C732B6"/>
    <w:rsid w:val="00C74072"/>
    <w:rsid w:val="00C742F7"/>
    <w:rsid w:val="00C769DF"/>
    <w:rsid w:val="00C77B75"/>
    <w:rsid w:val="00C82B9B"/>
    <w:rsid w:val="00C83915"/>
    <w:rsid w:val="00C84542"/>
    <w:rsid w:val="00C858AE"/>
    <w:rsid w:val="00C861FE"/>
    <w:rsid w:val="00C867C7"/>
    <w:rsid w:val="00C929CA"/>
    <w:rsid w:val="00C9764C"/>
    <w:rsid w:val="00CA1BB9"/>
    <w:rsid w:val="00CA4319"/>
    <w:rsid w:val="00CA4BE6"/>
    <w:rsid w:val="00CA6FAE"/>
    <w:rsid w:val="00CA781C"/>
    <w:rsid w:val="00CA7B49"/>
    <w:rsid w:val="00CB257D"/>
    <w:rsid w:val="00CB3011"/>
    <w:rsid w:val="00CB35BE"/>
    <w:rsid w:val="00CB42BC"/>
    <w:rsid w:val="00CB78C1"/>
    <w:rsid w:val="00CC3165"/>
    <w:rsid w:val="00CC48A0"/>
    <w:rsid w:val="00CC507C"/>
    <w:rsid w:val="00CC53ED"/>
    <w:rsid w:val="00CC5A7B"/>
    <w:rsid w:val="00CC703B"/>
    <w:rsid w:val="00CD0EB9"/>
    <w:rsid w:val="00CD13D1"/>
    <w:rsid w:val="00CD37DC"/>
    <w:rsid w:val="00CD40AA"/>
    <w:rsid w:val="00CD4AE2"/>
    <w:rsid w:val="00CD7257"/>
    <w:rsid w:val="00CD781C"/>
    <w:rsid w:val="00CE0A8B"/>
    <w:rsid w:val="00CE3085"/>
    <w:rsid w:val="00CE3A3A"/>
    <w:rsid w:val="00CE44E7"/>
    <w:rsid w:val="00CE4500"/>
    <w:rsid w:val="00CE4E9B"/>
    <w:rsid w:val="00CE5D09"/>
    <w:rsid w:val="00CE6A15"/>
    <w:rsid w:val="00CF09AD"/>
    <w:rsid w:val="00CF348A"/>
    <w:rsid w:val="00D0135A"/>
    <w:rsid w:val="00D013B9"/>
    <w:rsid w:val="00D02215"/>
    <w:rsid w:val="00D05095"/>
    <w:rsid w:val="00D05C60"/>
    <w:rsid w:val="00D0654B"/>
    <w:rsid w:val="00D11F41"/>
    <w:rsid w:val="00D1251A"/>
    <w:rsid w:val="00D140FB"/>
    <w:rsid w:val="00D14145"/>
    <w:rsid w:val="00D15664"/>
    <w:rsid w:val="00D206A8"/>
    <w:rsid w:val="00D2104C"/>
    <w:rsid w:val="00D23E8B"/>
    <w:rsid w:val="00D2492C"/>
    <w:rsid w:val="00D26F5F"/>
    <w:rsid w:val="00D273E2"/>
    <w:rsid w:val="00D308DC"/>
    <w:rsid w:val="00D31E2C"/>
    <w:rsid w:val="00D3246D"/>
    <w:rsid w:val="00D36911"/>
    <w:rsid w:val="00D40289"/>
    <w:rsid w:val="00D40943"/>
    <w:rsid w:val="00D41F93"/>
    <w:rsid w:val="00D43335"/>
    <w:rsid w:val="00D44AE3"/>
    <w:rsid w:val="00D46319"/>
    <w:rsid w:val="00D503FB"/>
    <w:rsid w:val="00D515FB"/>
    <w:rsid w:val="00D602FB"/>
    <w:rsid w:val="00D604ED"/>
    <w:rsid w:val="00D61A80"/>
    <w:rsid w:val="00D629B0"/>
    <w:rsid w:val="00D639C3"/>
    <w:rsid w:val="00D645CC"/>
    <w:rsid w:val="00D64B25"/>
    <w:rsid w:val="00D64C13"/>
    <w:rsid w:val="00D67BAB"/>
    <w:rsid w:val="00D70807"/>
    <w:rsid w:val="00D7197C"/>
    <w:rsid w:val="00D724C0"/>
    <w:rsid w:val="00D73E38"/>
    <w:rsid w:val="00D75257"/>
    <w:rsid w:val="00D75396"/>
    <w:rsid w:val="00D8051F"/>
    <w:rsid w:val="00D80CAE"/>
    <w:rsid w:val="00D814F2"/>
    <w:rsid w:val="00D8660A"/>
    <w:rsid w:val="00D86A35"/>
    <w:rsid w:val="00D87048"/>
    <w:rsid w:val="00D904D9"/>
    <w:rsid w:val="00D90856"/>
    <w:rsid w:val="00D9206F"/>
    <w:rsid w:val="00D92F5B"/>
    <w:rsid w:val="00D936AA"/>
    <w:rsid w:val="00D93DB3"/>
    <w:rsid w:val="00D93FAF"/>
    <w:rsid w:val="00D940F5"/>
    <w:rsid w:val="00D94BE4"/>
    <w:rsid w:val="00D95917"/>
    <w:rsid w:val="00DA22D0"/>
    <w:rsid w:val="00DA3564"/>
    <w:rsid w:val="00DA44FD"/>
    <w:rsid w:val="00DA5A48"/>
    <w:rsid w:val="00DA5DF6"/>
    <w:rsid w:val="00DA6629"/>
    <w:rsid w:val="00DA7D5C"/>
    <w:rsid w:val="00DB46F5"/>
    <w:rsid w:val="00DB4FB9"/>
    <w:rsid w:val="00DC21F3"/>
    <w:rsid w:val="00DC4EC2"/>
    <w:rsid w:val="00DC5272"/>
    <w:rsid w:val="00DC6471"/>
    <w:rsid w:val="00DC729C"/>
    <w:rsid w:val="00DC7A5D"/>
    <w:rsid w:val="00DD1635"/>
    <w:rsid w:val="00DD16C7"/>
    <w:rsid w:val="00DD2FDA"/>
    <w:rsid w:val="00DD3E04"/>
    <w:rsid w:val="00DD4A8D"/>
    <w:rsid w:val="00DD4F1E"/>
    <w:rsid w:val="00DE0149"/>
    <w:rsid w:val="00DE1BAE"/>
    <w:rsid w:val="00DE2E70"/>
    <w:rsid w:val="00DE31B9"/>
    <w:rsid w:val="00DE59FA"/>
    <w:rsid w:val="00DE5BDC"/>
    <w:rsid w:val="00DE62E7"/>
    <w:rsid w:val="00DE6435"/>
    <w:rsid w:val="00DE6BCA"/>
    <w:rsid w:val="00DE7FF3"/>
    <w:rsid w:val="00DF00CD"/>
    <w:rsid w:val="00DF0E4A"/>
    <w:rsid w:val="00DF4D38"/>
    <w:rsid w:val="00DF5064"/>
    <w:rsid w:val="00E0452D"/>
    <w:rsid w:val="00E06425"/>
    <w:rsid w:val="00E11992"/>
    <w:rsid w:val="00E128C5"/>
    <w:rsid w:val="00E12DB2"/>
    <w:rsid w:val="00E13324"/>
    <w:rsid w:val="00E1353B"/>
    <w:rsid w:val="00E13CEA"/>
    <w:rsid w:val="00E14C53"/>
    <w:rsid w:val="00E155CC"/>
    <w:rsid w:val="00E16ECD"/>
    <w:rsid w:val="00E17574"/>
    <w:rsid w:val="00E201B8"/>
    <w:rsid w:val="00E20973"/>
    <w:rsid w:val="00E20E5D"/>
    <w:rsid w:val="00E2162A"/>
    <w:rsid w:val="00E22E01"/>
    <w:rsid w:val="00E23F74"/>
    <w:rsid w:val="00E24BF6"/>
    <w:rsid w:val="00E24E64"/>
    <w:rsid w:val="00E25112"/>
    <w:rsid w:val="00E26559"/>
    <w:rsid w:val="00E26A1A"/>
    <w:rsid w:val="00E27B50"/>
    <w:rsid w:val="00E32154"/>
    <w:rsid w:val="00E330A0"/>
    <w:rsid w:val="00E35B5F"/>
    <w:rsid w:val="00E364AB"/>
    <w:rsid w:val="00E40904"/>
    <w:rsid w:val="00E40952"/>
    <w:rsid w:val="00E41695"/>
    <w:rsid w:val="00E4197B"/>
    <w:rsid w:val="00E44DD5"/>
    <w:rsid w:val="00E45237"/>
    <w:rsid w:val="00E50293"/>
    <w:rsid w:val="00E5061D"/>
    <w:rsid w:val="00E50C90"/>
    <w:rsid w:val="00E51393"/>
    <w:rsid w:val="00E572BF"/>
    <w:rsid w:val="00E57E0B"/>
    <w:rsid w:val="00E6361A"/>
    <w:rsid w:val="00E6505D"/>
    <w:rsid w:val="00E6580E"/>
    <w:rsid w:val="00E675CE"/>
    <w:rsid w:val="00E70E59"/>
    <w:rsid w:val="00E7216B"/>
    <w:rsid w:val="00E729D1"/>
    <w:rsid w:val="00E77F0D"/>
    <w:rsid w:val="00E77F89"/>
    <w:rsid w:val="00E80DFD"/>
    <w:rsid w:val="00E80F01"/>
    <w:rsid w:val="00E8323B"/>
    <w:rsid w:val="00E83EEA"/>
    <w:rsid w:val="00E85D7B"/>
    <w:rsid w:val="00E8626C"/>
    <w:rsid w:val="00E864D9"/>
    <w:rsid w:val="00E872D0"/>
    <w:rsid w:val="00E87490"/>
    <w:rsid w:val="00E878CB"/>
    <w:rsid w:val="00E957E3"/>
    <w:rsid w:val="00EA0320"/>
    <w:rsid w:val="00EA040F"/>
    <w:rsid w:val="00EA0651"/>
    <w:rsid w:val="00EA45EF"/>
    <w:rsid w:val="00EA484B"/>
    <w:rsid w:val="00EA5004"/>
    <w:rsid w:val="00EB061B"/>
    <w:rsid w:val="00EB274D"/>
    <w:rsid w:val="00EB2ED0"/>
    <w:rsid w:val="00EB417E"/>
    <w:rsid w:val="00EB49D8"/>
    <w:rsid w:val="00EC0798"/>
    <w:rsid w:val="00EC08C4"/>
    <w:rsid w:val="00EC2216"/>
    <w:rsid w:val="00EC3C42"/>
    <w:rsid w:val="00EC3DC3"/>
    <w:rsid w:val="00EC427B"/>
    <w:rsid w:val="00EC4937"/>
    <w:rsid w:val="00EC5AAB"/>
    <w:rsid w:val="00EC6B69"/>
    <w:rsid w:val="00EC6B87"/>
    <w:rsid w:val="00EC719C"/>
    <w:rsid w:val="00ED0159"/>
    <w:rsid w:val="00ED016D"/>
    <w:rsid w:val="00ED0A08"/>
    <w:rsid w:val="00ED3874"/>
    <w:rsid w:val="00ED584E"/>
    <w:rsid w:val="00ED7052"/>
    <w:rsid w:val="00ED75A3"/>
    <w:rsid w:val="00ED7A43"/>
    <w:rsid w:val="00EE3219"/>
    <w:rsid w:val="00EE4815"/>
    <w:rsid w:val="00EE5147"/>
    <w:rsid w:val="00EE6FAD"/>
    <w:rsid w:val="00EE763C"/>
    <w:rsid w:val="00EE7B8C"/>
    <w:rsid w:val="00EE7F15"/>
    <w:rsid w:val="00EF05F4"/>
    <w:rsid w:val="00EF2E90"/>
    <w:rsid w:val="00EF3918"/>
    <w:rsid w:val="00EF43C2"/>
    <w:rsid w:val="00EF4FF1"/>
    <w:rsid w:val="00EF70FE"/>
    <w:rsid w:val="00EF7BC6"/>
    <w:rsid w:val="00F013E6"/>
    <w:rsid w:val="00F03BBB"/>
    <w:rsid w:val="00F03E0F"/>
    <w:rsid w:val="00F04EF3"/>
    <w:rsid w:val="00F0776D"/>
    <w:rsid w:val="00F1036F"/>
    <w:rsid w:val="00F10D3D"/>
    <w:rsid w:val="00F111BE"/>
    <w:rsid w:val="00F118A7"/>
    <w:rsid w:val="00F128F2"/>
    <w:rsid w:val="00F26E83"/>
    <w:rsid w:val="00F27DD2"/>
    <w:rsid w:val="00F31FE1"/>
    <w:rsid w:val="00F412C2"/>
    <w:rsid w:val="00F41B18"/>
    <w:rsid w:val="00F4579F"/>
    <w:rsid w:val="00F478A7"/>
    <w:rsid w:val="00F5024B"/>
    <w:rsid w:val="00F51EA6"/>
    <w:rsid w:val="00F53C85"/>
    <w:rsid w:val="00F54F4C"/>
    <w:rsid w:val="00F55A72"/>
    <w:rsid w:val="00F62D13"/>
    <w:rsid w:val="00F62DA9"/>
    <w:rsid w:val="00F6357C"/>
    <w:rsid w:val="00F65040"/>
    <w:rsid w:val="00F65B93"/>
    <w:rsid w:val="00F6629D"/>
    <w:rsid w:val="00F66410"/>
    <w:rsid w:val="00F6690B"/>
    <w:rsid w:val="00F71FDD"/>
    <w:rsid w:val="00F829D4"/>
    <w:rsid w:val="00F83220"/>
    <w:rsid w:val="00F83829"/>
    <w:rsid w:val="00F84F80"/>
    <w:rsid w:val="00F938F0"/>
    <w:rsid w:val="00F93BF4"/>
    <w:rsid w:val="00F93CEE"/>
    <w:rsid w:val="00F95052"/>
    <w:rsid w:val="00F95321"/>
    <w:rsid w:val="00F95C48"/>
    <w:rsid w:val="00F95FEB"/>
    <w:rsid w:val="00F96F84"/>
    <w:rsid w:val="00F972F6"/>
    <w:rsid w:val="00FA38C9"/>
    <w:rsid w:val="00FA3B06"/>
    <w:rsid w:val="00FA7EF5"/>
    <w:rsid w:val="00FB0101"/>
    <w:rsid w:val="00FB044E"/>
    <w:rsid w:val="00FB0935"/>
    <w:rsid w:val="00FB1781"/>
    <w:rsid w:val="00FB3643"/>
    <w:rsid w:val="00FB5985"/>
    <w:rsid w:val="00FB7A34"/>
    <w:rsid w:val="00FB7A79"/>
    <w:rsid w:val="00FB7ACB"/>
    <w:rsid w:val="00FC06A5"/>
    <w:rsid w:val="00FC0997"/>
    <w:rsid w:val="00FC14F1"/>
    <w:rsid w:val="00FC39B3"/>
    <w:rsid w:val="00FC3EE1"/>
    <w:rsid w:val="00FC4506"/>
    <w:rsid w:val="00FC4C4B"/>
    <w:rsid w:val="00FC75F7"/>
    <w:rsid w:val="00FC7987"/>
    <w:rsid w:val="00FD018C"/>
    <w:rsid w:val="00FD17FD"/>
    <w:rsid w:val="00FD1D84"/>
    <w:rsid w:val="00FD205B"/>
    <w:rsid w:val="00FD206D"/>
    <w:rsid w:val="00FD3E71"/>
    <w:rsid w:val="00FD4451"/>
    <w:rsid w:val="00FD4540"/>
    <w:rsid w:val="00FD7648"/>
    <w:rsid w:val="00FE12CB"/>
    <w:rsid w:val="00FE1FD5"/>
    <w:rsid w:val="00FE3489"/>
    <w:rsid w:val="00FF35AF"/>
    <w:rsid w:val="00FF7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rsid w:val="00F972F6"/>
    <w:rPr>
      <w:rFonts w:ascii="Courier New" w:eastAsia="MS Mincho" w:hAnsi="Courier New" w:cs="Times New Roman"/>
      <w:sz w:val="20"/>
      <w:szCs w:val="20"/>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1">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2">
    <w:name w:val="FollowedHyperlink"/>
    <w:basedOn w:val="a0"/>
    <w:uiPriority w:val="99"/>
    <w:semiHidden/>
    <w:unhideWhenUsed/>
    <w:rsid w:val="00FB0935"/>
    <w:rPr>
      <w:color w:val="800080"/>
      <w:u w:val="single"/>
    </w:rPr>
  </w:style>
  <w:style w:type="paragraph" w:customStyle="1" w:styleId="msonormal0">
    <w:name w:val="msonormal"/>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3">
    <w:name w:val="header"/>
    <w:basedOn w:val="a"/>
    <w:link w:val="af4"/>
    <w:uiPriority w:val="99"/>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1D7146"/>
    <w:rPr>
      <w:rFonts w:ascii="Calibri" w:eastAsia="Calibri" w:hAnsi="Calibri" w:cs="Times New Roman"/>
      <w:sz w:val="20"/>
      <w:szCs w:val="20"/>
    </w:rPr>
  </w:style>
  <w:style w:type="paragraph" w:customStyle="1" w:styleId="320">
    <w:name w:val="Основной текст 32"/>
    <w:basedOn w:val="a"/>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1"/>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5">
    <w:name w:val="footer"/>
    <w:basedOn w:val="a"/>
    <w:link w:val="af6"/>
    <w:uiPriority w:val="99"/>
    <w:unhideWhenUsed/>
    <w:rsid w:val="004B7A7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7">
    <w:name w:val="Body Text Indent"/>
    <w:basedOn w:val="a"/>
    <w:link w:val="af8"/>
    <w:semiHidden/>
    <w:unhideWhenUsed/>
    <w:rsid w:val="00460A9C"/>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050E8"/>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4C0B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rvts0">
    <w:name w:val="rvts0"/>
    <w:basedOn w:val="a0"/>
    <w:rsid w:val="00580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rsid w:val="00F972F6"/>
    <w:rPr>
      <w:rFonts w:ascii="Courier New" w:eastAsia="MS Mincho" w:hAnsi="Courier New" w:cs="Times New Roman"/>
      <w:sz w:val="20"/>
      <w:szCs w:val="20"/>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1">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2">
    <w:name w:val="FollowedHyperlink"/>
    <w:basedOn w:val="a0"/>
    <w:uiPriority w:val="99"/>
    <w:semiHidden/>
    <w:unhideWhenUsed/>
    <w:rsid w:val="00FB0935"/>
    <w:rPr>
      <w:color w:val="800080"/>
      <w:u w:val="single"/>
    </w:rPr>
  </w:style>
  <w:style w:type="paragraph" w:customStyle="1" w:styleId="msonormal0">
    <w:name w:val="msonormal"/>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3">
    <w:name w:val="header"/>
    <w:basedOn w:val="a"/>
    <w:link w:val="af4"/>
    <w:uiPriority w:val="99"/>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1D7146"/>
    <w:rPr>
      <w:rFonts w:ascii="Calibri" w:eastAsia="Calibri" w:hAnsi="Calibri" w:cs="Times New Roman"/>
      <w:sz w:val="20"/>
      <w:szCs w:val="20"/>
    </w:rPr>
  </w:style>
  <w:style w:type="paragraph" w:customStyle="1" w:styleId="320">
    <w:name w:val="Основной текст 32"/>
    <w:basedOn w:val="a"/>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1"/>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5">
    <w:name w:val="footer"/>
    <w:basedOn w:val="a"/>
    <w:link w:val="af6"/>
    <w:uiPriority w:val="99"/>
    <w:unhideWhenUsed/>
    <w:rsid w:val="004B7A7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7">
    <w:name w:val="Body Text Indent"/>
    <w:basedOn w:val="a"/>
    <w:link w:val="af8"/>
    <w:semiHidden/>
    <w:unhideWhenUsed/>
    <w:rsid w:val="00460A9C"/>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050E8"/>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4C0B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rvts0">
    <w:name w:val="rvts0"/>
    <w:basedOn w:val="a0"/>
    <w:rsid w:val="00580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172">
      <w:bodyDiv w:val="1"/>
      <w:marLeft w:val="0"/>
      <w:marRight w:val="0"/>
      <w:marTop w:val="0"/>
      <w:marBottom w:val="0"/>
      <w:divBdr>
        <w:top w:val="none" w:sz="0" w:space="0" w:color="auto"/>
        <w:left w:val="none" w:sz="0" w:space="0" w:color="auto"/>
        <w:bottom w:val="none" w:sz="0" w:space="0" w:color="auto"/>
        <w:right w:val="none" w:sz="0" w:space="0" w:color="auto"/>
      </w:divBdr>
    </w:div>
    <w:div w:id="3423432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67328494">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47810749">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299652465">
      <w:bodyDiv w:val="1"/>
      <w:marLeft w:val="0"/>
      <w:marRight w:val="0"/>
      <w:marTop w:val="0"/>
      <w:marBottom w:val="0"/>
      <w:divBdr>
        <w:top w:val="none" w:sz="0" w:space="0" w:color="auto"/>
        <w:left w:val="none" w:sz="0" w:space="0" w:color="auto"/>
        <w:bottom w:val="none" w:sz="0" w:space="0" w:color="auto"/>
        <w:right w:val="none" w:sz="0" w:space="0" w:color="auto"/>
      </w:divBdr>
    </w:div>
    <w:div w:id="357896017">
      <w:bodyDiv w:val="1"/>
      <w:marLeft w:val="0"/>
      <w:marRight w:val="0"/>
      <w:marTop w:val="0"/>
      <w:marBottom w:val="0"/>
      <w:divBdr>
        <w:top w:val="none" w:sz="0" w:space="0" w:color="auto"/>
        <w:left w:val="none" w:sz="0" w:space="0" w:color="auto"/>
        <w:bottom w:val="none" w:sz="0" w:space="0" w:color="auto"/>
        <w:right w:val="none" w:sz="0" w:space="0" w:color="auto"/>
      </w:divBdr>
    </w:div>
    <w:div w:id="379400180">
      <w:bodyDiv w:val="1"/>
      <w:marLeft w:val="0"/>
      <w:marRight w:val="0"/>
      <w:marTop w:val="0"/>
      <w:marBottom w:val="0"/>
      <w:divBdr>
        <w:top w:val="none" w:sz="0" w:space="0" w:color="auto"/>
        <w:left w:val="none" w:sz="0" w:space="0" w:color="auto"/>
        <w:bottom w:val="none" w:sz="0" w:space="0" w:color="auto"/>
        <w:right w:val="none" w:sz="0" w:space="0" w:color="auto"/>
      </w:divBdr>
    </w:div>
    <w:div w:id="386759115">
      <w:bodyDiv w:val="1"/>
      <w:marLeft w:val="0"/>
      <w:marRight w:val="0"/>
      <w:marTop w:val="0"/>
      <w:marBottom w:val="0"/>
      <w:divBdr>
        <w:top w:val="none" w:sz="0" w:space="0" w:color="auto"/>
        <w:left w:val="none" w:sz="0" w:space="0" w:color="auto"/>
        <w:bottom w:val="none" w:sz="0" w:space="0" w:color="auto"/>
        <w:right w:val="none" w:sz="0" w:space="0" w:color="auto"/>
      </w:divBdr>
    </w:div>
    <w:div w:id="469979103">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20767190">
      <w:bodyDiv w:val="1"/>
      <w:marLeft w:val="0"/>
      <w:marRight w:val="0"/>
      <w:marTop w:val="0"/>
      <w:marBottom w:val="0"/>
      <w:divBdr>
        <w:top w:val="none" w:sz="0" w:space="0" w:color="auto"/>
        <w:left w:val="none" w:sz="0" w:space="0" w:color="auto"/>
        <w:bottom w:val="none" w:sz="0" w:space="0" w:color="auto"/>
        <w:right w:val="none" w:sz="0" w:space="0" w:color="auto"/>
      </w:divBdr>
    </w:div>
    <w:div w:id="639648282">
      <w:bodyDiv w:val="1"/>
      <w:marLeft w:val="0"/>
      <w:marRight w:val="0"/>
      <w:marTop w:val="0"/>
      <w:marBottom w:val="0"/>
      <w:divBdr>
        <w:top w:val="none" w:sz="0" w:space="0" w:color="auto"/>
        <w:left w:val="none" w:sz="0" w:space="0" w:color="auto"/>
        <w:bottom w:val="none" w:sz="0" w:space="0" w:color="auto"/>
        <w:right w:val="none" w:sz="0" w:space="0" w:color="auto"/>
      </w:divBdr>
    </w:div>
    <w:div w:id="665012893">
      <w:bodyDiv w:val="1"/>
      <w:marLeft w:val="0"/>
      <w:marRight w:val="0"/>
      <w:marTop w:val="0"/>
      <w:marBottom w:val="0"/>
      <w:divBdr>
        <w:top w:val="none" w:sz="0" w:space="0" w:color="auto"/>
        <w:left w:val="none" w:sz="0" w:space="0" w:color="auto"/>
        <w:bottom w:val="none" w:sz="0" w:space="0" w:color="auto"/>
        <w:right w:val="none" w:sz="0" w:space="0" w:color="auto"/>
      </w:divBdr>
    </w:div>
    <w:div w:id="686905784">
      <w:bodyDiv w:val="1"/>
      <w:marLeft w:val="0"/>
      <w:marRight w:val="0"/>
      <w:marTop w:val="0"/>
      <w:marBottom w:val="0"/>
      <w:divBdr>
        <w:top w:val="none" w:sz="0" w:space="0" w:color="auto"/>
        <w:left w:val="none" w:sz="0" w:space="0" w:color="auto"/>
        <w:bottom w:val="none" w:sz="0" w:space="0" w:color="auto"/>
        <w:right w:val="none" w:sz="0" w:space="0" w:color="auto"/>
      </w:divBdr>
    </w:div>
    <w:div w:id="754127056">
      <w:bodyDiv w:val="1"/>
      <w:marLeft w:val="0"/>
      <w:marRight w:val="0"/>
      <w:marTop w:val="0"/>
      <w:marBottom w:val="0"/>
      <w:divBdr>
        <w:top w:val="none" w:sz="0" w:space="0" w:color="auto"/>
        <w:left w:val="none" w:sz="0" w:space="0" w:color="auto"/>
        <w:bottom w:val="none" w:sz="0" w:space="0" w:color="auto"/>
        <w:right w:val="none" w:sz="0" w:space="0" w:color="auto"/>
      </w:divBdr>
    </w:div>
    <w:div w:id="791676645">
      <w:bodyDiv w:val="1"/>
      <w:marLeft w:val="0"/>
      <w:marRight w:val="0"/>
      <w:marTop w:val="0"/>
      <w:marBottom w:val="0"/>
      <w:divBdr>
        <w:top w:val="none" w:sz="0" w:space="0" w:color="auto"/>
        <w:left w:val="none" w:sz="0" w:space="0" w:color="auto"/>
        <w:bottom w:val="none" w:sz="0" w:space="0" w:color="auto"/>
        <w:right w:val="none" w:sz="0" w:space="0" w:color="auto"/>
      </w:divBdr>
    </w:div>
    <w:div w:id="811099860">
      <w:bodyDiv w:val="1"/>
      <w:marLeft w:val="0"/>
      <w:marRight w:val="0"/>
      <w:marTop w:val="0"/>
      <w:marBottom w:val="0"/>
      <w:divBdr>
        <w:top w:val="none" w:sz="0" w:space="0" w:color="auto"/>
        <w:left w:val="none" w:sz="0" w:space="0" w:color="auto"/>
        <w:bottom w:val="none" w:sz="0" w:space="0" w:color="auto"/>
        <w:right w:val="none" w:sz="0" w:space="0" w:color="auto"/>
      </w:divBdr>
    </w:div>
    <w:div w:id="859514179">
      <w:bodyDiv w:val="1"/>
      <w:marLeft w:val="0"/>
      <w:marRight w:val="0"/>
      <w:marTop w:val="0"/>
      <w:marBottom w:val="0"/>
      <w:divBdr>
        <w:top w:val="none" w:sz="0" w:space="0" w:color="auto"/>
        <w:left w:val="none" w:sz="0" w:space="0" w:color="auto"/>
        <w:bottom w:val="none" w:sz="0" w:space="0" w:color="auto"/>
        <w:right w:val="none" w:sz="0" w:space="0" w:color="auto"/>
      </w:divBdr>
    </w:div>
    <w:div w:id="869533190">
      <w:bodyDiv w:val="1"/>
      <w:marLeft w:val="0"/>
      <w:marRight w:val="0"/>
      <w:marTop w:val="0"/>
      <w:marBottom w:val="0"/>
      <w:divBdr>
        <w:top w:val="none" w:sz="0" w:space="0" w:color="auto"/>
        <w:left w:val="none" w:sz="0" w:space="0" w:color="auto"/>
        <w:bottom w:val="none" w:sz="0" w:space="0" w:color="auto"/>
        <w:right w:val="none" w:sz="0" w:space="0" w:color="auto"/>
      </w:divBdr>
    </w:div>
    <w:div w:id="913589388">
      <w:bodyDiv w:val="1"/>
      <w:marLeft w:val="0"/>
      <w:marRight w:val="0"/>
      <w:marTop w:val="0"/>
      <w:marBottom w:val="0"/>
      <w:divBdr>
        <w:top w:val="none" w:sz="0" w:space="0" w:color="auto"/>
        <w:left w:val="none" w:sz="0" w:space="0" w:color="auto"/>
        <w:bottom w:val="none" w:sz="0" w:space="0" w:color="auto"/>
        <w:right w:val="none" w:sz="0" w:space="0" w:color="auto"/>
      </w:divBdr>
    </w:div>
    <w:div w:id="939293657">
      <w:bodyDiv w:val="1"/>
      <w:marLeft w:val="0"/>
      <w:marRight w:val="0"/>
      <w:marTop w:val="0"/>
      <w:marBottom w:val="0"/>
      <w:divBdr>
        <w:top w:val="none" w:sz="0" w:space="0" w:color="auto"/>
        <w:left w:val="none" w:sz="0" w:space="0" w:color="auto"/>
        <w:bottom w:val="none" w:sz="0" w:space="0" w:color="auto"/>
        <w:right w:val="none" w:sz="0" w:space="0" w:color="auto"/>
      </w:divBdr>
    </w:div>
    <w:div w:id="972366623">
      <w:bodyDiv w:val="1"/>
      <w:marLeft w:val="0"/>
      <w:marRight w:val="0"/>
      <w:marTop w:val="0"/>
      <w:marBottom w:val="0"/>
      <w:divBdr>
        <w:top w:val="none" w:sz="0" w:space="0" w:color="auto"/>
        <w:left w:val="none" w:sz="0" w:space="0" w:color="auto"/>
        <w:bottom w:val="none" w:sz="0" w:space="0" w:color="auto"/>
        <w:right w:val="none" w:sz="0" w:space="0" w:color="auto"/>
      </w:divBdr>
    </w:div>
    <w:div w:id="1001546011">
      <w:bodyDiv w:val="1"/>
      <w:marLeft w:val="0"/>
      <w:marRight w:val="0"/>
      <w:marTop w:val="0"/>
      <w:marBottom w:val="0"/>
      <w:divBdr>
        <w:top w:val="none" w:sz="0" w:space="0" w:color="auto"/>
        <w:left w:val="none" w:sz="0" w:space="0" w:color="auto"/>
        <w:bottom w:val="none" w:sz="0" w:space="0" w:color="auto"/>
        <w:right w:val="none" w:sz="0" w:space="0" w:color="auto"/>
      </w:divBdr>
    </w:div>
    <w:div w:id="1112239071">
      <w:bodyDiv w:val="1"/>
      <w:marLeft w:val="0"/>
      <w:marRight w:val="0"/>
      <w:marTop w:val="0"/>
      <w:marBottom w:val="0"/>
      <w:divBdr>
        <w:top w:val="none" w:sz="0" w:space="0" w:color="auto"/>
        <w:left w:val="none" w:sz="0" w:space="0" w:color="auto"/>
        <w:bottom w:val="none" w:sz="0" w:space="0" w:color="auto"/>
        <w:right w:val="none" w:sz="0" w:space="0" w:color="auto"/>
      </w:divBdr>
    </w:div>
    <w:div w:id="1159229374">
      <w:bodyDiv w:val="1"/>
      <w:marLeft w:val="0"/>
      <w:marRight w:val="0"/>
      <w:marTop w:val="0"/>
      <w:marBottom w:val="0"/>
      <w:divBdr>
        <w:top w:val="none" w:sz="0" w:space="0" w:color="auto"/>
        <w:left w:val="none" w:sz="0" w:space="0" w:color="auto"/>
        <w:bottom w:val="none" w:sz="0" w:space="0" w:color="auto"/>
        <w:right w:val="none" w:sz="0" w:space="0" w:color="auto"/>
      </w:divBdr>
    </w:div>
    <w:div w:id="1193420547">
      <w:bodyDiv w:val="1"/>
      <w:marLeft w:val="0"/>
      <w:marRight w:val="0"/>
      <w:marTop w:val="0"/>
      <w:marBottom w:val="0"/>
      <w:divBdr>
        <w:top w:val="none" w:sz="0" w:space="0" w:color="auto"/>
        <w:left w:val="none" w:sz="0" w:space="0" w:color="auto"/>
        <w:bottom w:val="none" w:sz="0" w:space="0" w:color="auto"/>
        <w:right w:val="none" w:sz="0" w:space="0" w:color="auto"/>
      </w:divBdr>
    </w:div>
    <w:div w:id="1207134044">
      <w:bodyDiv w:val="1"/>
      <w:marLeft w:val="0"/>
      <w:marRight w:val="0"/>
      <w:marTop w:val="0"/>
      <w:marBottom w:val="0"/>
      <w:divBdr>
        <w:top w:val="none" w:sz="0" w:space="0" w:color="auto"/>
        <w:left w:val="none" w:sz="0" w:space="0" w:color="auto"/>
        <w:bottom w:val="none" w:sz="0" w:space="0" w:color="auto"/>
        <w:right w:val="none" w:sz="0" w:space="0" w:color="auto"/>
      </w:divBdr>
    </w:div>
    <w:div w:id="1221330500">
      <w:bodyDiv w:val="1"/>
      <w:marLeft w:val="0"/>
      <w:marRight w:val="0"/>
      <w:marTop w:val="0"/>
      <w:marBottom w:val="0"/>
      <w:divBdr>
        <w:top w:val="none" w:sz="0" w:space="0" w:color="auto"/>
        <w:left w:val="none" w:sz="0" w:space="0" w:color="auto"/>
        <w:bottom w:val="none" w:sz="0" w:space="0" w:color="auto"/>
        <w:right w:val="none" w:sz="0" w:space="0" w:color="auto"/>
      </w:divBdr>
    </w:div>
    <w:div w:id="1230068442">
      <w:bodyDiv w:val="1"/>
      <w:marLeft w:val="0"/>
      <w:marRight w:val="0"/>
      <w:marTop w:val="0"/>
      <w:marBottom w:val="0"/>
      <w:divBdr>
        <w:top w:val="none" w:sz="0" w:space="0" w:color="auto"/>
        <w:left w:val="none" w:sz="0" w:space="0" w:color="auto"/>
        <w:bottom w:val="none" w:sz="0" w:space="0" w:color="auto"/>
        <w:right w:val="none" w:sz="0" w:space="0" w:color="auto"/>
      </w:divBdr>
    </w:div>
    <w:div w:id="1235318594">
      <w:bodyDiv w:val="1"/>
      <w:marLeft w:val="0"/>
      <w:marRight w:val="0"/>
      <w:marTop w:val="0"/>
      <w:marBottom w:val="0"/>
      <w:divBdr>
        <w:top w:val="none" w:sz="0" w:space="0" w:color="auto"/>
        <w:left w:val="none" w:sz="0" w:space="0" w:color="auto"/>
        <w:bottom w:val="none" w:sz="0" w:space="0" w:color="auto"/>
        <w:right w:val="none" w:sz="0" w:space="0" w:color="auto"/>
      </w:divBdr>
    </w:div>
    <w:div w:id="1251038879">
      <w:bodyDiv w:val="1"/>
      <w:marLeft w:val="0"/>
      <w:marRight w:val="0"/>
      <w:marTop w:val="0"/>
      <w:marBottom w:val="0"/>
      <w:divBdr>
        <w:top w:val="none" w:sz="0" w:space="0" w:color="auto"/>
        <w:left w:val="none" w:sz="0" w:space="0" w:color="auto"/>
        <w:bottom w:val="none" w:sz="0" w:space="0" w:color="auto"/>
        <w:right w:val="none" w:sz="0" w:space="0" w:color="auto"/>
      </w:divBdr>
    </w:div>
    <w:div w:id="1259826864">
      <w:bodyDiv w:val="1"/>
      <w:marLeft w:val="0"/>
      <w:marRight w:val="0"/>
      <w:marTop w:val="0"/>
      <w:marBottom w:val="0"/>
      <w:divBdr>
        <w:top w:val="none" w:sz="0" w:space="0" w:color="auto"/>
        <w:left w:val="none" w:sz="0" w:space="0" w:color="auto"/>
        <w:bottom w:val="none" w:sz="0" w:space="0" w:color="auto"/>
        <w:right w:val="none" w:sz="0" w:space="0" w:color="auto"/>
      </w:divBdr>
    </w:div>
    <w:div w:id="1259829066">
      <w:bodyDiv w:val="1"/>
      <w:marLeft w:val="0"/>
      <w:marRight w:val="0"/>
      <w:marTop w:val="0"/>
      <w:marBottom w:val="0"/>
      <w:divBdr>
        <w:top w:val="none" w:sz="0" w:space="0" w:color="auto"/>
        <w:left w:val="none" w:sz="0" w:space="0" w:color="auto"/>
        <w:bottom w:val="none" w:sz="0" w:space="0" w:color="auto"/>
        <w:right w:val="none" w:sz="0" w:space="0" w:color="auto"/>
      </w:divBdr>
    </w:div>
    <w:div w:id="1293364271">
      <w:bodyDiv w:val="1"/>
      <w:marLeft w:val="0"/>
      <w:marRight w:val="0"/>
      <w:marTop w:val="0"/>
      <w:marBottom w:val="0"/>
      <w:divBdr>
        <w:top w:val="none" w:sz="0" w:space="0" w:color="auto"/>
        <w:left w:val="none" w:sz="0" w:space="0" w:color="auto"/>
        <w:bottom w:val="none" w:sz="0" w:space="0" w:color="auto"/>
        <w:right w:val="none" w:sz="0" w:space="0" w:color="auto"/>
      </w:divBdr>
    </w:div>
    <w:div w:id="1329870923">
      <w:bodyDiv w:val="1"/>
      <w:marLeft w:val="0"/>
      <w:marRight w:val="0"/>
      <w:marTop w:val="0"/>
      <w:marBottom w:val="0"/>
      <w:divBdr>
        <w:top w:val="none" w:sz="0" w:space="0" w:color="auto"/>
        <w:left w:val="none" w:sz="0" w:space="0" w:color="auto"/>
        <w:bottom w:val="none" w:sz="0" w:space="0" w:color="auto"/>
        <w:right w:val="none" w:sz="0" w:space="0" w:color="auto"/>
      </w:divBdr>
    </w:div>
    <w:div w:id="1385713006">
      <w:bodyDiv w:val="1"/>
      <w:marLeft w:val="0"/>
      <w:marRight w:val="0"/>
      <w:marTop w:val="0"/>
      <w:marBottom w:val="0"/>
      <w:divBdr>
        <w:top w:val="none" w:sz="0" w:space="0" w:color="auto"/>
        <w:left w:val="none" w:sz="0" w:space="0" w:color="auto"/>
        <w:bottom w:val="none" w:sz="0" w:space="0" w:color="auto"/>
        <w:right w:val="none" w:sz="0" w:space="0" w:color="auto"/>
      </w:divBdr>
    </w:div>
    <w:div w:id="1391076124">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08902414">
      <w:bodyDiv w:val="1"/>
      <w:marLeft w:val="0"/>
      <w:marRight w:val="0"/>
      <w:marTop w:val="0"/>
      <w:marBottom w:val="0"/>
      <w:divBdr>
        <w:top w:val="none" w:sz="0" w:space="0" w:color="auto"/>
        <w:left w:val="none" w:sz="0" w:space="0" w:color="auto"/>
        <w:bottom w:val="none" w:sz="0" w:space="0" w:color="auto"/>
        <w:right w:val="none" w:sz="0" w:space="0" w:color="auto"/>
      </w:divBdr>
    </w:div>
    <w:div w:id="1516074960">
      <w:bodyDiv w:val="1"/>
      <w:marLeft w:val="0"/>
      <w:marRight w:val="0"/>
      <w:marTop w:val="0"/>
      <w:marBottom w:val="0"/>
      <w:divBdr>
        <w:top w:val="none" w:sz="0" w:space="0" w:color="auto"/>
        <w:left w:val="none" w:sz="0" w:space="0" w:color="auto"/>
        <w:bottom w:val="none" w:sz="0" w:space="0" w:color="auto"/>
        <w:right w:val="none" w:sz="0" w:space="0" w:color="auto"/>
      </w:divBdr>
    </w:div>
    <w:div w:id="1525248756">
      <w:bodyDiv w:val="1"/>
      <w:marLeft w:val="0"/>
      <w:marRight w:val="0"/>
      <w:marTop w:val="0"/>
      <w:marBottom w:val="0"/>
      <w:divBdr>
        <w:top w:val="none" w:sz="0" w:space="0" w:color="auto"/>
        <w:left w:val="none" w:sz="0" w:space="0" w:color="auto"/>
        <w:bottom w:val="none" w:sz="0" w:space="0" w:color="auto"/>
        <w:right w:val="none" w:sz="0" w:space="0" w:color="auto"/>
      </w:divBdr>
    </w:div>
    <w:div w:id="1581408841">
      <w:bodyDiv w:val="1"/>
      <w:marLeft w:val="0"/>
      <w:marRight w:val="0"/>
      <w:marTop w:val="0"/>
      <w:marBottom w:val="0"/>
      <w:divBdr>
        <w:top w:val="none" w:sz="0" w:space="0" w:color="auto"/>
        <w:left w:val="none" w:sz="0" w:space="0" w:color="auto"/>
        <w:bottom w:val="none" w:sz="0" w:space="0" w:color="auto"/>
        <w:right w:val="none" w:sz="0" w:space="0" w:color="auto"/>
      </w:divBdr>
    </w:div>
    <w:div w:id="1586767682">
      <w:bodyDiv w:val="1"/>
      <w:marLeft w:val="0"/>
      <w:marRight w:val="0"/>
      <w:marTop w:val="0"/>
      <w:marBottom w:val="0"/>
      <w:divBdr>
        <w:top w:val="none" w:sz="0" w:space="0" w:color="auto"/>
        <w:left w:val="none" w:sz="0" w:space="0" w:color="auto"/>
        <w:bottom w:val="none" w:sz="0" w:space="0" w:color="auto"/>
        <w:right w:val="none" w:sz="0" w:space="0" w:color="auto"/>
      </w:divBdr>
    </w:div>
    <w:div w:id="1605918708">
      <w:bodyDiv w:val="1"/>
      <w:marLeft w:val="0"/>
      <w:marRight w:val="0"/>
      <w:marTop w:val="0"/>
      <w:marBottom w:val="0"/>
      <w:divBdr>
        <w:top w:val="none" w:sz="0" w:space="0" w:color="auto"/>
        <w:left w:val="none" w:sz="0" w:space="0" w:color="auto"/>
        <w:bottom w:val="none" w:sz="0" w:space="0" w:color="auto"/>
        <w:right w:val="none" w:sz="0" w:space="0" w:color="auto"/>
      </w:divBdr>
    </w:div>
    <w:div w:id="1643189457">
      <w:bodyDiv w:val="1"/>
      <w:marLeft w:val="0"/>
      <w:marRight w:val="0"/>
      <w:marTop w:val="0"/>
      <w:marBottom w:val="0"/>
      <w:divBdr>
        <w:top w:val="none" w:sz="0" w:space="0" w:color="auto"/>
        <w:left w:val="none" w:sz="0" w:space="0" w:color="auto"/>
        <w:bottom w:val="none" w:sz="0" w:space="0" w:color="auto"/>
        <w:right w:val="none" w:sz="0" w:space="0" w:color="auto"/>
      </w:divBdr>
    </w:div>
    <w:div w:id="1655067598">
      <w:bodyDiv w:val="1"/>
      <w:marLeft w:val="0"/>
      <w:marRight w:val="0"/>
      <w:marTop w:val="0"/>
      <w:marBottom w:val="0"/>
      <w:divBdr>
        <w:top w:val="none" w:sz="0" w:space="0" w:color="auto"/>
        <w:left w:val="none" w:sz="0" w:space="0" w:color="auto"/>
        <w:bottom w:val="none" w:sz="0" w:space="0" w:color="auto"/>
        <w:right w:val="none" w:sz="0" w:space="0" w:color="auto"/>
      </w:divBdr>
    </w:div>
    <w:div w:id="1719470919">
      <w:bodyDiv w:val="1"/>
      <w:marLeft w:val="0"/>
      <w:marRight w:val="0"/>
      <w:marTop w:val="0"/>
      <w:marBottom w:val="0"/>
      <w:divBdr>
        <w:top w:val="none" w:sz="0" w:space="0" w:color="auto"/>
        <w:left w:val="none" w:sz="0" w:space="0" w:color="auto"/>
        <w:bottom w:val="none" w:sz="0" w:space="0" w:color="auto"/>
        <w:right w:val="none" w:sz="0" w:space="0" w:color="auto"/>
      </w:divBdr>
    </w:div>
    <w:div w:id="1766421163">
      <w:bodyDiv w:val="1"/>
      <w:marLeft w:val="0"/>
      <w:marRight w:val="0"/>
      <w:marTop w:val="0"/>
      <w:marBottom w:val="0"/>
      <w:divBdr>
        <w:top w:val="none" w:sz="0" w:space="0" w:color="auto"/>
        <w:left w:val="none" w:sz="0" w:space="0" w:color="auto"/>
        <w:bottom w:val="none" w:sz="0" w:space="0" w:color="auto"/>
        <w:right w:val="none" w:sz="0" w:space="0" w:color="auto"/>
      </w:divBdr>
    </w:div>
    <w:div w:id="1766464377">
      <w:bodyDiv w:val="1"/>
      <w:marLeft w:val="0"/>
      <w:marRight w:val="0"/>
      <w:marTop w:val="0"/>
      <w:marBottom w:val="0"/>
      <w:divBdr>
        <w:top w:val="none" w:sz="0" w:space="0" w:color="auto"/>
        <w:left w:val="none" w:sz="0" w:space="0" w:color="auto"/>
        <w:bottom w:val="none" w:sz="0" w:space="0" w:color="auto"/>
        <w:right w:val="none" w:sz="0" w:space="0" w:color="auto"/>
      </w:divBdr>
    </w:div>
    <w:div w:id="1790666297">
      <w:bodyDiv w:val="1"/>
      <w:marLeft w:val="0"/>
      <w:marRight w:val="0"/>
      <w:marTop w:val="0"/>
      <w:marBottom w:val="0"/>
      <w:divBdr>
        <w:top w:val="none" w:sz="0" w:space="0" w:color="auto"/>
        <w:left w:val="none" w:sz="0" w:space="0" w:color="auto"/>
        <w:bottom w:val="none" w:sz="0" w:space="0" w:color="auto"/>
        <w:right w:val="none" w:sz="0" w:space="0" w:color="auto"/>
      </w:divBdr>
    </w:div>
    <w:div w:id="1857381024">
      <w:bodyDiv w:val="1"/>
      <w:marLeft w:val="0"/>
      <w:marRight w:val="0"/>
      <w:marTop w:val="0"/>
      <w:marBottom w:val="0"/>
      <w:divBdr>
        <w:top w:val="none" w:sz="0" w:space="0" w:color="auto"/>
        <w:left w:val="none" w:sz="0" w:space="0" w:color="auto"/>
        <w:bottom w:val="none" w:sz="0" w:space="0" w:color="auto"/>
        <w:right w:val="none" w:sz="0" w:space="0" w:color="auto"/>
      </w:divBdr>
    </w:div>
    <w:div w:id="1898084185">
      <w:bodyDiv w:val="1"/>
      <w:marLeft w:val="0"/>
      <w:marRight w:val="0"/>
      <w:marTop w:val="0"/>
      <w:marBottom w:val="0"/>
      <w:divBdr>
        <w:top w:val="none" w:sz="0" w:space="0" w:color="auto"/>
        <w:left w:val="none" w:sz="0" w:space="0" w:color="auto"/>
        <w:bottom w:val="none" w:sz="0" w:space="0" w:color="auto"/>
        <w:right w:val="none" w:sz="0" w:space="0" w:color="auto"/>
      </w:divBdr>
    </w:div>
    <w:div w:id="1916283806">
      <w:bodyDiv w:val="1"/>
      <w:marLeft w:val="0"/>
      <w:marRight w:val="0"/>
      <w:marTop w:val="0"/>
      <w:marBottom w:val="0"/>
      <w:divBdr>
        <w:top w:val="none" w:sz="0" w:space="0" w:color="auto"/>
        <w:left w:val="none" w:sz="0" w:space="0" w:color="auto"/>
        <w:bottom w:val="none" w:sz="0" w:space="0" w:color="auto"/>
        <w:right w:val="none" w:sz="0" w:space="0" w:color="auto"/>
      </w:divBdr>
    </w:div>
    <w:div w:id="1929148023">
      <w:bodyDiv w:val="1"/>
      <w:marLeft w:val="0"/>
      <w:marRight w:val="0"/>
      <w:marTop w:val="0"/>
      <w:marBottom w:val="0"/>
      <w:divBdr>
        <w:top w:val="none" w:sz="0" w:space="0" w:color="auto"/>
        <w:left w:val="none" w:sz="0" w:space="0" w:color="auto"/>
        <w:bottom w:val="none" w:sz="0" w:space="0" w:color="auto"/>
        <w:right w:val="none" w:sz="0" w:space="0" w:color="auto"/>
      </w:divBdr>
    </w:div>
    <w:div w:id="2034720331">
      <w:bodyDiv w:val="1"/>
      <w:marLeft w:val="0"/>
      <w:marRight w:val="0"/>
      <w:marTop w:val="0"/>
      <w:marBottom w:val="0"/>
      <w:divBdr>
        <w:top w:val="none" w:sz="0" w:space="0" w:color="auto"/>
        <w:left w:val="none" w:sz="0" w:space="0" w:color="auto"/>
        <w:bottom w:val="none" w:sz="0" w:space="0" w:color="auto"/>
        <w:right w:val="none" w:sz="0" w:space="0" w:color="auto"/>
      </w:divBdr>
    </w:div>
    <w:div w:id="2035156776">
      <w:bodyDiv w:val="1"/>
      <w:marLeft w:val="0"/>
      <w:marRight w:val="0"/>
      <w:marTop w:val="0"/>
      <w:marBottom w:val="0"/>
      <w:divBdr>
        <w:top w:val="none" w:sz="0" w:space="0" w:color="auto"/>
        <w:left w:val="none" w:sz="0" w:space="0" w:color="auto"/>
        <w:bottom w:val="none" w:sz="0" w:space="0" w:color="auto"/>
        <w:right w:val="none" w:sz="0" w:space="0" w:color="auto"/>
      </w:divBdr>
    </w:div>
    <w:div w:id="2105414319">
      <w:bodyDiv w:val="1"/>
      <w:marLeft w:val="0"/>
      <w:marRight w:val="0"/>
      <w:marTop w:val="0"/>
      <w:marBottom w:val="0"/>
      <w:divBdr>
        <w:top w:val="none" w:sz="0" w:space="0" w:color="auto"/>
        <w:left w:val="none" w:sz="0" w:space="0" w:color="auto"/>
        <w:bottom w:val="none" w:sz="0" w:space="0" w:color="auto"/>
        <w:right w:val="none" w:sz="0" w:space="0" w:color="auto"/>
      </w:divBdr>
    </w:div>
    <w:div w:id="21121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fin.com.ua/currency/m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nfin.com.ua/currency/m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4FCE-63E5-4CFD-98A9-EFAE06BB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42</Pages>
  <Words>14170</Words>
  <Characters>80773</Characters>
  <Application>Microsoft Office Word</Application>
  <DocSecurity>0</DocSecurity>
  <Lines>673</Lines>
  <Paragraphs>189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94754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Лукіна Тетяна Олександрівна</cp:lastModifiedBy>
  <cp:revision>226</cp:revision>
  <cp:lastPrinted>2023-02-07T06:35:00Z</cp:lastPrinted>
  <dcterms:created xsi:type="dcterms:W3CDTF">2023-02-22T20:16:00Z</dcterms:created>
  <dcterms:modified xsi:type="dcterms:W3CDTF">2023-05-16T07:52:00Z</dcterms:modified>
</cp:coreProperties>
</file>