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73717" w14:textId="77777777" w:rsidR="001E6BA0" w:rsidRPr="00163664" w:rsidRDefault="001E6BA0" w:rsidP="001E6BA0">
      <w:pPr>
        <w:spacing w:line="240" w:lineRule="auto"/>
        <w:rPr>
          <w:rFonts w:cs="Times New Roman"/>
          <w:sz w:val="20"/>
          <w:szCs w:val="20"/>
        </w:rPr>
      </w:pPr>
    </w:p>
    <w:p w14:paraId="70193117" w14:textId="77777777" w:rsidR="001E6BA0" w:rsidRPr="00163664" w:rsidRDefault="001E6BA0" w:rsidP="001E6BA0">
      <w:pPr>
        <w:spacing w:before="240" w:line="240" w:lineRule="auto"/>
        <w:jc w:val="both"/>
        <w:rPr>
          <w:rFonts w:cs="Times New Roman"/>
          <w:sz w:val="20"/>
          <w:szCs w:val="20"/>
        </w:rPr>
      </w:pPr>
    </w:p>
    <w:p w14:paraId="705D50AE" w14:textId="1C517737" w:rsidR="00337DFD" w:rsidRPr="008639C3" w:rsidRDefault="00337DFD" w:rsidP="00337DFD">
      <w:pPr>
        <w:shd w:val="clear" w:color="auto" w:fill="FFFFFF"/>
        <w:suppressAutoHyphens w:val="0"/>
        <w:spacing w:line="240" w:lineRule="auto"/>
        <w:ind w:left="7513"/>
        <w:textAlignment w:val="baseline"/>
        <w:rPr>
          <w:rFonts w:cs="Times New Roman"/>
          <w:i/>
          <w:color w:val="auto"/>
          <w:kern w:val="0"/>
          <w:sz w:val="22"/>
          <w:szCs w:val="22"/>
          <w:bdr w:val="none" w:sz="0" w:space="0" w:color="auto" w:frame="1"/>
          <w:lang w:val="uk-UA" w:eastAsia="uk-UA" w:bidi="ar-SA"/>
        </w:rPr>
      </w:pPr>
      <w:r w:rsidRPr="008639C3">
        <w:rPr>
          <w:rFonts w:cs="Times New Roman"/>
          <w:b/>
          <w:color w:val="auto"/>
          <w:kern w:val="0"/>
          <w:lang w:val="uk-UA" w:eastAsia="uk-UA" w:bidi="ar-SA"/>
        </w:rPr>
        <w:t xml:space="preserve">Додаток </w:t>
      </w:r>
      <w:r>
        <w:rPr>
          <w:rFonts w:cs="Times New Roman"/>
          <w:b/>
          <w:color w:val="auto"/>
          <w:kern w:val="0"/>
          <w:lang w:val="uk-UA" w:eastAsia="uk-UA" w:bidi="ar-SA"/>
        </w:rPr>
        <w:t>4</w:t>
      </w:r>
    </w:p>
    <w:p w14:paraId="46ED0C43" w14:textId="77777777" w:rsidR="00337DFD" w:rsidRPr="008639C3" w:rsidRDefault="00337DFD" w:rsidP="00337DFD">
      <w:pPr>
        <w:shd w:val="clear" w:color="auto" w:fill="FFFFFF"/>
        <w:suppressAutoHyphens w:val="0"/>
        <w:spacing w:line="240" w:lineRule="auto"/>
        <w:ind w:left="7513"/>
        <w:textAlignment w:val="baseline"/>
        <w:rPr>
          <w:rFonts w:cs="Times New Roman"/>
          <w:i/>
          <w:color w:val="auto"/>
          <w:kern w:val="0"/>
          <w:sz w:val="22"/>
          <w:szCs w:val="22"/>
          <w:bdr w:val="none" w:sz="0" w:space="0" w:color="auto" w:frame="1"/>
          <w:lang w:val="uk-UA" w:eastAsia="uk-UA" w:bidi="ar-SA"/>
        </w:rPr>
      </w:pPr>
      <w:r w:rsidRPr="008639C3">
        <w:rPr>
          <w:rFonts w:cs="Times New Roman"/>
          <w:i/>
          <w:color w:val="auto"/>
          <w:kern w:val="0"/>
          <w:sz w:val="22"/>
          <w:szCs w:val="22"/>
          <w:bdr w:val="none" w:sz="0" w:space="0" w:color="auto" w:frame="1"/>
          <w:lang w:val="uk-UA" w:eastAsia="uk-UA" w:bidi="ar-SA"/>
        </w:rPr>
        <w:t xml:space="preserve">до тендерної документації  </w:t>
      </w:r>
    </w:p>
    <w:p w14:paraId="1FADFA05" w14:textId="0EFC334B" w:rsidR="00337DFD" w:rsidRDefault="00337DFD" w:rsidP="00337DFD">
      <w:pPr>
        <w:spacing w:line="240" w:lineRule="auto"/>
        <w:jc w:val="center"/>
        <w:rPr>
          <w:rFonts w:cs="Times New Roman"/>
          <w:b/>
          <w:lang w:val="uk-UA" w:eastAsia="ar-SA"/>
        </w:rPr>
      </w:pPr>
    </w:p>
    <w:p w14:paraId="6F3EC7FA" w14:textId="3F4A47B6" w:rsidR="00337DFD" w:rsidRPr="0071455E" w:rsidRDefault="00337DFD" w:rsidP="00337DFD">
      <w:pPr>
        <w:spacing w:line="240" w:lineRule="auto"/>
        <w:jc w:val="center"/>
        <w:rPr>
          <w:b/>
        </w:rPr>
      </w:pPr>
      <w:r w:rsidRPr="0071455E">
        <w:rPr>
          <w:b/>
        </w:rPr>
        <w:t>ПРОЕКТ ДОГОВОРУ № _____</w:t>
      </w:r>
    </w:p>
    <w:p w14:paraId="568AA5A0" w14:textId="77777777" w:rsidR="00337DFD" w:rsidRPr="0071455E" w:rsidRDefault="00337DFD" w:rsidP="00337DFD">
      <w:pPr>
        <w:spacing w:line="240" w:lineRule="auto"/>
        <w:jc w:val="center"/>
        <w:rPr>
          <w:b/>
        </w:rPr>
      </w:pPr>
    </w:p>
    <w:p w14:paraId="2000C2DE" w14:textId="77777777" w:rsidR="00337DFD" w:rsidRPr="0071455E" w:rsidRDefault="00337DFD" w:rsidP="00337DFD">
      <w:pPr>
        <w:spacing w:line="240" w:lineRule="auto"/>
        <w:rPr>
          <w:b/>
        </w:rPr>
      </w:pPr>
    </w:p>
    <w:p w14:paraId="58408D06" w14:textId="77777777" w:rsidR="00337DFD" w:rsidRPr="0071455E" w:rsidRDefault="00337DFD" w:rsidP="00337DFD">
      <w:pPr>
        <w:spacing w:line="240" w:lineRule="auto"/>
        <w:rPr>
          <w:b/>
        </w:rPr>
      </w:pPr>
      <w:r>
        <w:rPr>
          <w:b/>
        </w:rPr>
        <w:t xml:space="preserve">м. </w:t>
      </w:r>
      <w:proofErr w:type="spellStart"/>
      <w:r>
        <w:rPr>
          <w:b/>
        </w:rPr>
        <w:t>Чернівці</w:t>
      </w:r>
      <w:proofErr w:type="spellEnd"/>
      <w:r>
        <w:rPr>
          <w:b/>
        </w:rPr>
        <w:tab/>
      </w:r>
      <w:r>
        <w:rPr>
          <w:b/>
        </w:rPr>
        <w:tab/>
      </w:r>
      <w:r>
        <w:rPr>
          <w:b/>
        </w:rPr>
        <w:tab/>
      </w:r>
      <w:r>
        <w:rPr>
          <w:b/>
        </w:rPr>
        <w:tab/>
      </w:r>
      <w:r>
        <w:rPr>
          <w:b/>
        </w:rPr>
        <w:tab/>
      </w:r>
      <w:r>
        <w:rPr>
          <w:b/>
        </w:rPr>
        <w:tab/>
        <w:t xml:space="preserve">   </w:t>
      </w:r>
      <w:r>
        <w:rPr>
          <w:b/>
        </w:rPr>
        <w:tab/>
      </w:r>
      <w:r w:rsidRPr="0071455E">
        <w:rPr>
          <w:b/>
        </w:rPr>
        <w:t xml:space="preserve">        «____»______________ 202</w:t>
      </w:r>
      <w:r>
        <w:rPr>
          <w:b/>
        </w:rPr>
        <w:t>3</w:t>
      </w:r>
      <w:r w:rsidRPr="0071455E">
        <w:rPr>
          <w:b/>
        </w:rPr>
        <w:t xml:space="preserve"> р.</w:t>
      </w:r>
    </w:p>
    <w:p w14:paraId="3F6EF8DF" w14:textId="77777777" w:rsidR="00337DFD" w:rsidRPr="0071455E" w:rsidRDefault="00337DFD" w:rsidP="00337DFD">
      <w:pPr>
        <w:spacing w:line="240" w:lineRule="auto"/>
      </w:pPr>
    </w:p>
    <w:p w14:paraId="1F4E46C0" w14:textId="3F86870D" w:rsidR="00337DFD" w:rsidRPr="005C0824" w:rsidRDefault="005C0824" w:rsidP="005C0824">
      <w:pPr>
        <w:pStyle w:val="21"/>
        <w:shd w:val="clear" w:color="auto" w:fill="FFFFFF"/>
        <w:spacing w:before="0"/>
        <w:rPr>
          <w:rFonts w:ascii="Times New Roman" w:hAnsi="Times New Roman"/>
          <w:color w:val="auto"/>
          <w:sz w:val="24"/>
          <w:szCs w:val="24"/>
        </w:rPr>
      </w:pPr>
      <w:r w:rsidRPr="005C0824">
        <w:rPr>
          <w:rFonts w:ascii="Open Sans Bold" w:hAnsi="Open Sans Bold"/>
          <w:color w:val="auto"/>
          <w:sz w:val="24"/>
          <w:szCs w:val="24"/>
        </w:rPr>
        <w:t>КУ “Чернівецька обласна бібліотека для дітей”</w:t>
      </w:r>
      <w:r>
        <w:rPr>
          <w:rFonts w:ascii="Open Sans Bold" w:hAnsi="Open Sans Bold"/>
          <w:color w:val="auto"/>
          <w:sz w:val="24"/>
          <w:szCs w:val="24"/>
        </w:rPr>
        <w:t xml:space="preserve"> </w:t>
      </w:r>
      <w:r w:rsidR="00337DFD" w:rsidRPr="0071455E">
        <w:rPr>
          <w:b/>
          <w:bCs/>
        </w:rPr>
        <w:t xml:space="preserve"> </w:t>
      </w:r>
      <w:r w:rsidR="00337DFD" w:rsidRPr="005C0824">
        <w:rPr>
          <w:rFonts w:ascii="Times New Roman" w:hAnsi="Times New Roman"/>
          <w:bCs/>
          <w:color w:val="auto"/>
          <w:sz w:val="24"/>
          <w:szCs w:val="24"/>
        </w:rPr>
        <w:t xml:space="preserve">в особі </w:t>
      </w:r>
      <w:r w:rsidR="00D742D9">
        <w:rPr>
          <w:rFonts w:ascii="Times New Roman" w:hAnsi="Times New Roman"/>
          <w:bCs/>
          <w:color w:val="auto"/>
          <w:sz w:val="24"/>
          <w:szCs w:val="24"/>
        </w:rPr>
        <w:t xml:space="preserve">директора Білої </w:t>
      </w:r>
      <w:proofErr w:type="spellStart"/>
      <w:r w:rsidR="00D742D9">
        <w:rPr>
          <w:rFonts w:ascii="Times New Roman" w:hAnsi="Times New Roman"/>
          <w:bCs/>
          <w:color w:val="auto"/>
          <w:sz w:val="24"/>
          <w:szCs w:val="24"/>
        </w:rPr>
        <w:t>Аліни</w:t>
      </w:r>
      <w:proofErr w:type="spellEnd"/>
      <w:r w:rsidR="00D742D9">
        <w:rPr>
          <w:rFonts w:ascii="Times New Roman" w:hAnsi="Times New Roman"/>
          <w:bCs/>
          <w:color w:val="auto"/>
          <w:sz w:val="24"/>
          <w:szCs w:val="24"/>
        </w:rPr>
        <w:t xml:space="preserve"> Миколаївни</w:t>
      </w:r>
      <w:r w:rsidR="00337DFD" w:rsidRPr="005C0824">
        <w:rPr>
          <w:rFonts w:ascii="Times New Roman" w:hAnsi="Times New Roman"/>
          <w:bCs/>
          <w:color w:val="auto"/>
          <w:sz w:val="24"/>
          <w:szCs w:val="24"/>
        </w:rPr>
        <w:t>, який діє на підставі</w:t>
      </w:r>
      <w:r w:rsidR="00D742D9">
        <w:rPr>
          <w:rFonts w:ascii="Times New Roman" w:hAnsi="Times New Roman"/>
          <w:bCs/>
          <w:color w:val="auto"/>
          <w:sz w:val="24"/>
          <w:szCs w:val="24"/>
        </w:rPr>
        <w:t xml:space="preserve"> Статуту</w:t>
      </w:r>
      <w:r w:rsidR="00337DFD" w:rsidRPr="005C0824">
        <w:rPr>
          <w:rFonts w:ascii="Times New Roman" w:hAnsi="Times New Roman"/>
          <w:color w:val="auto"/>
          <w:sz w:val="24"/>
          <w:szCs w:val="24"/>
        </w:rPr>
        <w:t xml:space="preserve">, надалі </w:t>
      </w:r>
      <w:r w:rsidR="00337DFD" w:rsidRPr="005C0824">
        <w:rPr>
          <w:rFonts w:ascii="Times New Roman" w:hAnsi="Times New Roman"/>
          <w:b/>
          <w:color w:val="auto"/>
          <w:sz w:val="24"/>
          <w:szCs w:val="24"/>
        </w:rPr>
        <w:t xml:space="preserve">Замовник </w:t>
      </w:r>
      <w:r w:rsidR="00337DFD" w:rsidRPr="005C0824">
        <w:rPr>
          <w:rFonts w:ascii="Times New Roman" w:hAnsi="Times New Roman"/>
          <w:color w:val="auto"/>
          <w:sz w:val="24"/>
          <w:szCs w:val="24"/>
        </w:rPr>
        <w:t>та_________________________________________________(у подальшому –  Постачальник), в особі _________________________________________________, що діє на підставі _____________, з другого боку, у подальшому іменовані – Сторони, а кожна окремо – Сторона, уклали цей Договір про наступне:</w:t>
      </w:r>
    </w:p>
    <w:p w14:paraId="18FCEF05" w14:textId="77777777" w:rsidR="00337DFD" w:rsidRPr="0071455E" w:rsidRDefault="00337DFD" w:rsidP="00337DFD">
      <w:pPr>
        <w:tabs>
          <w:tab w:val="left" w:pos="4800"/>
          <w:tab w:val="left" w:pos="5520"/>
        </w:tabs>
        <w:spacing w:line="240" w:lineRule="auto"/>
        <w:jc w:val="both"/>
      </w:pPr>
    </w:p>
    <w:p w14:paraId="3A6A604B" w14:textId="77777777" w:rsidR="00337DFD" w:rsidRPr="0071455E" w:rsidRDefault="00337DFD" w:rsidP="00337DFD">
      <w:pPr>
        <w:shd w:val="clear" w:color="auto" w:fill="FFFFFF"/>
        <w:spacing w:line="240" w:lineRule="auto"/>
        <w:jc w:val="center"/>
      </w:pPr>
      <w:r w:rsidRPr="0071455E">
        <w:rPr>
          <w:b/>
          <w:bCs/>
          <w:spacing w:val="-2"/>
        </w:rPr>
        <w:t>1. Предмет Договору</w:t>
      </w:r>
    </w:p>
    <w:p w14:paraId="1DFCF00B" w14:textId="6AC38692" w:rsidR="00337DFD" w:rsidRPr="0071455E" w:rsidRDefault="00337DFD" w:rsidP="00337DFD">
      <w:pPr>
        <w:spacing w:line="240" w:lineRule="auto"/>
        <w:ind w:firstLine="567"/>
        <w:jc w:val="both"/>
        <w:rPr>
          <w:b/>
          <w:i/>
          <w:shd w:val="clear" w:color="auto" w:fill="FFFFFF"/>
        </w:rPr>
      </w:pPr>
      <w:r w:rsidRPr="0071455E">
        <w:rPr>
          <w:spacing w:val="1"/>
        </w:rPr>
        <w:t xml:space="preserve">1.1 </w:t>
      </w:r>
      <w:proofErr w:type="spellStart"/>
      <w:r w:rsidRPr="0071455E">
        <w:rPr>
          <w:spacing w:val="1"/>
        </w:rPr>
        <w:t>Постачальник</w:t>
      </w:r>
      <w:proofErr w:type="spellEnd"/>
      <w:r w:rsidRPr="0071455E">
        <w:rPr>
          <w:spacing w:val="1"/>
        </w:rPr>
        <w:t xml:space="preserve"> </w:t>
      </w:r>
      <w:proofErr w:type="spellStart"/>
      <w:r w:rsidRPr="0071455E">
        <w:rPr>
          <w:spacing w:val="1"/>
        </w:rPr>
        <w:t>зобов’язується</w:t>
      </w:r>
      <w:proofErr w:type="spellEnd"/>
      <w:r w:rsidRPr="0071455E">
        <w:rPr>
          <w:spacing w:val="1"/>
        </w:rPr>
        <w:t xml:space="preserve"> </w:t>
      </w:r>
      <w:proofErr w:type="spellStart"/>
      <w:r w:rsidRPr="0071455E">
        <w:rPr>
          <w:spacing w:val="1"/>
        </w:rPr>
        <w:t>поставити</w:t>
      </w:r>
      <w:proofErr w:type="spellEnd"/>
      <w:r w:rsidRPr="0071455E">
        <w:rPr>
          <w:spacing w:val="1"/>
        </w:rPr>
        <w:t xml:space="preserve"> та </w:t>
      </w:r>
      <w:proofErr w:type="spellStart"/>
      <w:r w:rsidRPr="0071455E">
        <w:rPr>
          <w:spacing w:val="1"/>
        </w:rPr>
        <w:t>передати</w:t>
      </w:r>
      <w:proofErr w:type="spellEnd"/>
      <w:r w:rsidRPr="0071455E">
        <w:rPr>
          <w:spacing w:val="1"/>
        </w:rPr>
        <w:t xml:space="preserve"> у </w:t>
      </w:r>
      <w:proofErr w:type="spellStart"/>
      <w:r w:rsidRPr="0071455E">
        <w:rPr>
          <w:spacing w:val="1"/>
        </w:rPr>
        <w:t>власність</w:t>
      </w:r>
      <w:proofErr w:type="spellEnd"/>
      <w:r w:rsidRPr="0071455E">
        <w:rPr>
          <w:spacing w:val="1"/>
        </w:rPr>
        <w:t xml:space="preserve"> </w:t>
      </w:r>
      <w:proofErr w:type="spellStart"/>
      <w:r w:rsidRPr="0071455E">
        <w:rPr>
          <w:spacing w:val="1"/>
        </w:rPr>
        <w:t>Покупця</w:t>
      </w:r>
      <w:proofErr w:type="spellEnd"/>
      <w:r w:rsidRPr="0071455E">
        <w:rPr>
          <w:spacing w:val="1"/>
        </w:rPr>
        <w:t xml:space="preserve">  </w:t>
      </w:r>
      <w:r w:rsidRPr="00F429C4">
        <w:rPr>
          <w:b/>
          <w:spacing w:val="1"/>
          <w:lang w:val="uk-UA"/>
        </w:rPr>
        <w:t xml:space="preserve"> меблі</w:t>
      </w:r>
      <w:r w:rsidRPr="0071455E">
        <w:rPr>
          <w:b/>
        </w:rPr>
        <w:t xml:space="preserve"> (код за ДК 021:</w:t>
      </w:r>
      <w:r w:rsidRPr="00F429C4">
        <w:rPr>
          <w:b/>
        </w:rPr>
        <w:t xml:space="preserve">2015 </w:t>
      </w:r>
      <w:r w:rsidR="00C11E56">
        <w:rPr>
          <w:b/>
          <w:lang w:val="uk-UA"/>
        </w:rPr>
        <w:t>39150000-8</w:t>
      </w:r>
      <w:r w:rsidRPr="0071455E">
        <w:rPr>
          <w:b/>
        </w:rPr>
        <w:t>)</w:t>
      </w:r>
      <w:r w:rsidRPr="0071455E">
        <w:rPr>
          <w:bCs/>
        </w:rPr>
        <w:t>,</w:t>
      </w:r>
      <w:r w:rsidRPr="0071455E">
        <w:rPr>
          <w:b/>
          <w:bCs/>
        </w:rPr>
        <w:t xml:space="preserve"> </w:t>
      </w:r>
      <w:proofErr w:type="spellStart"/>
      <w:r w:rsidRPr="0071455E">
        <w:t>загальна</w:t>
      </w:r>
      <w:proofErr w:type="spellEnd"/>
      <w:r w:rsidRPr="0071455E">
        <w:t xml:space="preserve"> </w:t>
      </w:r>
      <w:proofErr w:type="spellStart"/>
      <w:r w:rsidRPr="0071455E">
        <w:t>кількість</w:t>
      </w:r>
      <w:proofErr w:type="spellEnd"/>
      <w:r w:rsidRPr="0071455E">
        <w:t xml:space="preserve">, номенклатура, </w:t>
      </w:r>
      <w:proofErr w:type="spellStart"/>
      <w:r w:rsidRPr="0071455E">
        <w:t>одиниця</w:t>
      </w:r>
      <w:proofErr w:type="spellEnd"/>
      <w:r w:rsidRPr="0071455E">
        <w:t xml:space="preserve"> </w:t>
      </w:r>
      <w:proofErr w:type="spellStart"/>
      <w:r w:rsidRPr="0071455E">
        <w:t>виміру</w:t>
      </w:r>
      <w:proofErr w:type="spellEnd"/>
      <w:r w:rsidRPr="0071455E">
        <w:t xml:space="preserve">, </w:t>
      </w:r>
      <w:proofErr w:type="spellStart"/>
      <w:r w:rsidRPr="0071455E">
        <w:t>ціна</w:t>
      </w:r>
      <w:proofErr w:type="spellEnd"/>
      <w:r w:rsidRPr="0071455E">
        <w:t xml:space="preserve"> за </w:t>
      </w:r>
      <w:proofErr w:type="spellStart"/>
      <w:r w:rsidRPr="0071455E">
        <w:t>одиницю</w:t>
      </w:r>
      <w:proofErr w:type="spellEnd"/>
      <w:r w:rsidRPr="0071455E">
        <w:t xml:space="preserve"> </w:t>
      </w:r>
      <w:proofErr w:type="spellStart"/>
      <w:r w:rsidRPr="0071455E">
        <w:t>виміру</w:t>
      </w:r>
      <w:proofErr w:type="spellEnd"/>
      <w:r w:rsidRPr="0071455E">
        <w:t xml:space="preserve"> та </w:t>
      </w:r>
      <w:proofErr w:type="spellStart"/>
      <w:r w:rsidRPr="0071455E">
        <w:t>загальна</w:t>
      </w:r>
      <w:proofErr w:type="spellEnd"/>
      <w:r w:rsidRPr="0071455E">
        <w:t xml:space="preserve"> </w:t>
      </w:r>
      <w:proofErr w:type="spellStart"/>
      <w:r w:rsidRPr="0071455E">
        <w:t>ціна</w:t>
      </w:r>
      <w:proofErr w:type="spellEnd"/>
      <w:r w:rsidRPr="0071455E">
        <w:t xml:space="preserve"> </w:t>
      </w:r>
      <w:proofErr w:type="spellStart"/>
      <w:r w:rsidRPr="0071455E">
        <w:t>якого</w:t>
      </w:r>
      <w:proofErr w:type="spellEnd"/>
      <w:r w:rsidRPr="0071455E">
        <w:t xml:space="preserve"> </w:t>
      </w:r>
      <w:proofErr w:type="spellStart"/>
      <w:r w:rsidRPr="0071455E">
        <w:t>визначена</w:t>
      </w:r>
      <w:proofErr w:type="spellEnd"/>
      <w:r w:rsidRPr="0071455E">
        <w:t xml:space="preserve"> Сторонами у </w:t>
      </w:r>
      <w:proofErr w:type="spellStart"/>
      <w:r w:rsidRPr="0071455E">
        <w:t>Додатку</w:t>
      </w:r>
      <w:proofErr w:type="spellEnd"/>
      <w:r w:rsidRPr="0071455E">
        <w:t xml:space="preserve"> № 1 до </w:t>
      </w:r>
      <w:proofErr w:type="spellStart"/>
      <w:r w:rsidRPr="0071455E">
        <w:t>цього</w:t>
      </w:r>
      <w:proofErr w:type="spellEnd"/>
      <w:r w:rsidRPr="0071455E">
        <w:t xml:space="preserve"> Договору (</w:t>
      </w:r>
      <w:proofErr w:type="spellStart"/>
      <w:r w:rsidRPr="0071455E">
        <w:t>надалі</w:t>
      </w:r>
      <w:proofErr w:type="spellEnd"/>
      <w:r w:rsidRPr="0071455E">
        <w:t xml:space="preserve"> </w:t>
      </w:r>
      <w:proofErr w:type="spellStart"/>
      <w:r w:rsidRPr="0071455E">
        <w:t>іменується</w:t>
      </w:r>
      <w:proofErr w:type="spellEnd"/>
      <w:r w:rsidRPr="0071455E">
        <w:t xml:space="preserve"> «товар»)</w:t>
      </w:r>
      <w:r w:rsidRPr="0071455E">
        <w:rPr>
          <w:spacing w:val="3"/>
        </w:rPr>
        <w:t xml:space="preserve">, </w:t>
      </w:r>
      <w:r w:rsidRPr="0071455E">
        <w:rPr>
          <w:spacing w:val="2"/>
        </w:rPr>
        <w:t xml:space="preserve">а </w:t>
      </w:r>
      <w:proofErr w:type="spellStart"/>
      <w:r w:rsidRPr="0071455E">
        <w:rPr>
          <w:spacing w:val="2"/>
        </w:rPr>
        <w:t>Покупець</w:t>
      </w:r>
      <w:proofErr w:type="spellEnd"/>
      <w:r w:rsidRPr="0071455E">
        <w:rPr>
          <w:spacing w:val="2"/>
        </w:rPr>
        <w:t xml:space="preserve">, в свою </w:t>
      </w:r>
      <w:proofErr w:type="spellStart"/>
      <w:r w:rsidRPr="0071455E">
        <w:rPr>
          <w:spacing w:val="2"/>
        </w:rPr>
        <w:t>чергу</w:t>
      </w:r>
      <w:proofErr w:type="spellEnd"/>
      <w:r w:rsidRPr="0071455E">
        <w:rPr>
          <w:spacing w:val="2"/>
        </w:rPr>
        <w:t xml:space="preserve">, </w:t>
      </w:r>
      <w:proofErr w:type="spellStart"/>
      <w:r w:rsidRPr="0071455E">
        <w:rPr>
          <w:spacing w:val="2"/>
        </w:rPr>
        <w:t>зобов'язується</w:t>
      </w:r>
      <w:proofErr w:type="spellEnd"/>
      <w:r w:rsidRPr="0071455E">
        <w:rPr>
          <w:spacing w:val="2"/>
        </w:rPr>
        <w:t xml:space="preserve"> </w:t>
      </w:r>
      <w:proofErr w:type="spellStart"/>
      <w:r w:rsidRPr="0071455E">
        <w:rPr>
          <w:spacing w:val="2"/>
        </w:rPr>
        <w:t>прийняти</w:t>
      </w:r>
      <w:proofErr w:type="spellEnd"/>
      <w:r w:rsidRPr="0071455E">
        <w:rPr>
          <w:spacing w:val="2"/>
        </w:rPr>
        <w:t xml:space="preserve"> товар </w:t>
      </w:r>
      <w:r w:rsidRPr="0071455E">
        <w:t xml:space="preserve">та </w:t>
      </w:r>
      <w:proofErr w:type="spellStart"/>
      <w:r w:rsidRPr="0071455E">
        <w:t>оплатити</w:t>
      </w:r>
      <w:proofErr w:type="spellEnd"/>
      <w:r w:rsidRPr="0071455E">
        <w:t xml:space="preserve"> </w:t>
      </w:r>
      <w:proofErr w:type="spellStart"/>
      <w:r w:rsidRPr="0071455E">
        <w:t>його</w:t>
      </w:r>
      <w:proofErr w:type="spellEnd"/>
      <w:r w:rsidRPr="0071455E">
        <w:t xml:space="preserve"> на </w:t>
      </w:r>
      <w:proofErr w:type="spellStart"/>
      <w:r w:rsidRPr="0071455E">
        <w:t>умовах</w:t>
      </w:r>
      <w:proofErr w:type="spellEnd"/>
      <w:r w:rsidRPr="0071455E">
        <w:t xml:space="preserve"> </w:t>
      </w:r>
      <w:proofErr w:type="spellStart"/>
      <w:r w:rsidRPr="0071455E">
        <w:t>даного</w:t>
      </w:r>
      <w:proofErr w:type="spellEnd"/>
      <w:r w:rsidRPr="0071455E">
        <w:t xml:space="preserve"> Договору.</w:t>
      </w:r>
    </w:p>
    <w:p w14:paraId="6D6CE96C" w14:textId="77777777" w:rsidR="00337DFD" w:rsidRPr="0071455E" w:rsidRDefault="00337DFD" w:rsidP="00337DFD">
      <w:pPr>
        <w:shd w:val="clear" w:color="auto" w:fill="FFFFFF"/>
        <w:tabs>
          <w:tab w:val="left" w:pos="490"/>
        </w:tabs>
        <w:spacing w:line="240" w:lineRule="auto"/>
        <w:jc w:val="center"/>
        <w:rPr>
          <w:b/>
          <w:spacing w:val="-1"/>
        </w:rPr>
      </w:pPr>
      <w:r w:rsidRPr="0071455E">
        <w:rPr>
          <w:b/>
          <w:spacing w:val="-1"/>
        </w:rPr>
        <w:t xml:space="preserve">2. </w:t>
      </w:r>
      <w:proofErr w:type="spellStart"/>
      <w:r w:rsidRPr="0071455E">
        <w:rPr>
          <w:b/>
          <w:spacing w:val="-1"/>
        </w:rPr>
        <w:t>Вартість</w:t>
      </w:r>
      <w:proofErr w:type="spellEnd"/>
      <w:r w:rsidRPr="0071455E">
        <w:rPr>
          <w:b/>
          <w:spacing w:val="-1"/>
        </w:rPr>
        <w:t xml:space="preserve"> Договору</w:t>
      </w:r>
    </w:p>
    <w:p w14:paraId="0643CBF9" w14:textId="77777777" w:rsidR="00337DFD" w:rsidRPr="0071455E" w:rsidRDefault="00337DFD" w:rsidP="00337DFD">
      <w:pPr>
        <w:shd w:val="clear" w:color="auto" w:fill="FFFFFF"/>
        <w:spacing w:line="240" w:lineRule="auto"/>
        <w:ind w:firstLine="567"/>
        <w:jc w:val="both"/>
        <w:rPr>
          <w:spacing w:val="-8"/>
        </w:rPr>
      </w:pPr>
      <w:r w:rsidRPr="0071455E">
        <w:rPr>
          <w:spacing w:val="-1"/>
        </w:rPr>
        <w:t xml:space="preserve">2.1. </w:t>
      </w:r>
      <w:proofErr w:type="spellStart"/>
      <w:r w:rsidRPr="0071455E">
        <w:rPr>
          <w:spacing w:val="-1"/>
        </w:rPr>
        <w:t>Загальна</w:t>
      </w:r>
      <w:proofErr w:type="spellEnd"/>
      <w:r w:rsidRPr="0071455E">
        <w:rPr>
          <w:spacing w:val="-1"/>
        </w:rPr>
        <w:t xml:space="preserve"> </w:t>
      </w:r>
      <w:proofErr w:type="spellStart"/>
      <w:r w:rsidRPr="0071455E">
        <w:rPr>
          <w:spacing w:val="-1"/>
        </w:rPr>
        <w:t>вартість</w:t>
      </w:r>
      <w:proofErr w:type="spellEnd"/>
      <w:r w:rsidRPr="0071455E">
        <w:rPr>
          <w:spacing w:val="-1"/>
        </w:rPr>
        <w:t xml:space="preserve"> Договору </w:t>
      </w:r>
      <w:proofErr w:type="spellStart"/>
      <w:r w:rsidRPr="0071455E">
        <w:rPr>
          <w:spacing w:val="-1"/>
        </w:rPr>
        <w:t>визначається</w:t>
      </w:r>
      <w:proofErr w:type="spellEnd"/>
      <w:r w:rsidRPr="0071455E">
        <w:rPr>
          <w:spacing w:val="-1"/>
        </w:rPr>
        <w:t xml:space="preserve"> </w:t>
      </w:r>
      <w:proofErr w:type="spellStart"/>
      <w:r w:rsidRPr="0071455E">
        <w:rPr>
          <w:spacing w:val="-1"/>
        </w:rPr>
        <w:t>вартістю</w:t>
      </w:r>
      <w:proofErr w:type="spellEnd"/>
      <w:r w:rsidRPr="0071455E">
        <w:rPr>
          <w:spacing w:val="-1"/>
        </w:rPr>
        <w:t xml:space="preserve"> (</w:t>
      </w:r>
      <w:proofErr w:type="spellStart"/>
      <w:r w:rsidRPr="0071455E">
        <w:rPr>
          <w:spacing w:val="-1"/>
        </w:rPr>
        <w:t>ціною</w:t>
      </w:r>
      <w:proofErr w:type="spellEnd"/>
      <w:r w:rsidRPr="0071455E">
        <w:rPr>
          <w:spacing w:val="-1"/>
        </w:rPr>
        <w:t xml:space="preserve">) товару, </w:t>
      </w:r>
      <w:proofErr w:type="spellStart"/>
      <w:r w:rsidRPr="0071455E">
        <w:rPr>
          <w:spacing w:val="-1"/>
        </w:rPr>
        <w:t>переданого</w:t>
      </w:r>
      <w:proofErr w:type="spellEnd"/>
      <w:r w:rsidRPr="0071455E">
        <w:rPr>
          <w:spacing w:val="-1"/>
        </w:rPr>
        <w:t xml:space="preserve"> </w:t>
      </w:r>
      <w:proofErr w:type="spellStart"/>
      <w:r w:rsidRPr="0071455E">
        <w:rPr>
          <w:spacing w:val="-1"/>
        </w:rPr>
        <w:t>Постачальником</w:t>
      </w:r>
      <w:proofErr w:type="spellEnd"/>
      <w:r w:rsidRPr="0071455E">
        <w:rPr>
          <w:spacing w:val="-1"/>
        </w:rPr>
        <w:t xml:space="preserve"> </w:t>
      </w:r>
      <w:proofErr w:type="spellStart"/>
      <w:r w:rsidRPr="0071455E">
        <w:rPr>
          <w:spacing w:val="-1"/>
        </w:rPr>
        <w:t>Покупцеві</w:t>
      </w:r>
      <w:proofErr w:type="spellEnd"/>
      <w:r w:rsidRPr="0071455E">
        <w:rPr>
          <w:spacing w:val="-1"/>
        </w:rPr>
        <w:t xml:space="preserve"> </w:t>
      </w:r>
      <w:proofErr w:type="spellStart"/>
      <w:r w:rsidRPr="0071455E">
        <w:rPr>
          <w:spacing w:val="-1"/>
        </w:rPr>
        <w:t>згідно</w:t>
      </w:r>
      <w:proofErr w:type="spellEnd"/>
      <w:r w:rsidRPr="0071455E">
        <w:rPr>
          <w:spacing w:val="-1"/>
        </w:rPr>
        <w:t xml:space="preserve"> </w:t>
      </w:r>
      <w:proofErr w:type="spellStart"/>
      <w:r w:rsidRPr="0071455E">
        <w:rPr>
          <w:spacing w:val="-1"/>
        </w:rPr>
        <w:t>накладних</w:t>
      </w:r>
      <w:proofErr w:type="spellEnd"/>
      <w:r w:rsidRPr="0071455E">
        <w:rPr>
          <w:spacing w:val="-1"/>
        </w:rPr>
        <w:t xml:space="preserve"> </w:t>
      </w:r>
      <w:proofErr w:type="spellStart"/>
      <w:r w:rsidRPr="0071455E">
        <w:rPr>
          <w:spacing w:val="-1"/>
        </w:rPr>
        <w:t>протягом</w:t>
      </w:r>
      <w:proofErr w:type="spellEnd"/>
      <w:r w:rsidRPr="0071455E">
        <w:rPr>
          <w:spacing w:val="-1"/>
        </w:rPr>
        <w:t xml:space="preserve"> </w:t>
      </w:r>
      <w:proofErr w:type="spellStart"/>
      <w:r w:rsidRPr="0071455E">
        <w:rPr>
          <w:spacing w:val="-1"/>
        </w:rPr>
        <w:t>терміну</w:t>
      </w:r>
      <w:proofErr w:type="spellEnd"/>
      <w:r w:rsidRPr="0071455E">
        <w:rPr>
          <w:spacing w:val="-1"/>
        </w:rPr>
        <w:t xml:space="preserve"> </w:t>
      </w:r>
      <w:proofErr w:type="spellStart"/>
      <w:r w:rsidRPr="0071455E">
        <w:rPr>
          <w:spacing w:val="-1"/>
        </w:rPr>
        <w:t>дії</w:t>
      </w:r>
      <w:proofErr w:type="spellEnd"/>
      <w:r w:rsidRPr="0071455E">
        <w:rPr>
          <w:spacing w:val="-1"/>
        </w:rPr>
        <w:t xml:space="preserve"> Договору.</w:t>
      </w:r>
    </w:p>
    <w:p w14:paraId="71F4CD1F" w14:textId="77777777" w:rsidR="00337DFD" w:rsidRPr="0071455E" w:rsidRDefault="00337DFD" w:rsidP="00337DFD">
      <w:pPr>
        <w:shd w:val="clear" w:color="auto" w:fill="FFFFFF"/>
        <w:tabs>
          <w:tab w:val="left" w:pos="490"/>
        </w:tabs>
        <w:spacing w:line="240" w:lineRule="auto"/>
        <w:ind w:firstLine="567"/>
        <w:jc w:val="both"/>
        <w:rPr>
          <w:spacing w:val="-8"/>
        </w:rPr>
      </w:pPr>
      <w:r w:rsidRPr="0071455E">
        <w:rPr>
          <w:spacing w:val="-8"/>
        </w:rPr>
        <w:t xml:space="preserve">2.2. </w:t>
      </w:r>
      <w:proofErr w:type="spellStart"/>
      <w:proofErr w:type="gramStart"/>
      <w:r w:rsidRPr="0071455E">
        <w:rPr>
          <w:spacing w:val="-8"/>
        </w:rPr>
        <w:t>Загальна</w:t>
      </w:r>
      <w:proofErr w:type="spellEnd"/>
      <w:r w:rsidRPr="0071455E">
        <w:rPr>
          <w:spacing w:val="-8"/>
        </w:rPr>
        <w:t xml:space="preserve">  </w:t>
      </w:r>
      <w:proofErr w:type="spellStart"/>
      <w:r w:rsidRPr="0071455E">
        <w:rPr>
          <w:spacing w:val="-8"/>
        </w:rPr>
        <w:t>вартість</w:t>
      </w:r>
      <w:proofErr w:type="spellEnd"/>
      <w:proofErr w:type="gramEnd"/>
      <w:r w:rsidRPr="0071455E">
        <w:rPr>
          <w:spacing w:val="-8"/>
        </w:rPr>
        <w:t xml:space="preserve"> Договору становить ____________________</w:t>
      </w:r>
      <w:r w:rsidRPr="0071455E">
        <w:rPr>
          <w:b/>
          <w:spacing w:val="-8"/>
        </w:rPr>
        <w:t xml:space="preserve"> грн.</w:t>
      </w:r>
      <w:r w:rsidRPr="0071455E">
        <w:rPr>
          <w:spacing w:val="-8"/>
        </w:rPr>
        <w:t xml:space="preserve"> (______________________) </w:t>
      </w:r>
      <w:r w:rsidRPr="00BA04A5">
        <w:rPr>
          <w:spacing w:val="-8"/>
        </w:rPr>
        <w:t>без/з ПДВ</w:t>
      </w:r>
      <w:r w:rsidRPr="0071455E">
        <w:rPr>
          <w:spacing w:val="-8"/>
        </w:rPr>
        <w:t xml:space="preserve">. </w:t>
      </w:r>
    </w:p>
    <w:p w14:paraId="576E0AE8" w14:textId="77777777" w:rsidR="00337DFD" w:rsidRPr="0071455E" w:rsidRDefault="00337DFD" w:rsidP="00337DFD">
      <w:pPr>
        <w:spacing w:line="240" w:lineRule="auto"/>
        <w:ind w:firstLine="567"/>
        <w:jc w:val="both"/>
      </w:pPr>
      <w:r w:rsidRPr="0071455E">
        <w:t xml:space="preserve">2.3. </w:t>
      </w:r>
      <w:proofErr w:type="spellStart"/>
      <w:r w:rsidRPr="0071455E">
        <w:t>Загальна</w:t>
      </w:r>
      <w:proofErr w:type="spellEnd"/>
      <w:r w:rsidRPr="0071455E">
        <w:t xml:space="preserve"> </w:t>
      </w:r>
      <w:proofErr w:type="spellStart"/>
      <w:r w:rsidRPr="0071455E">
        <w:t>вартість</w:t>
      </w:r>
      <w:proofErr w:type="spellEnd"/>
      <w:r w:rsidRPr="0071455E">
        <w:t xml:space="preserve"> Договору </w:t>
      </w:r>
      <w:proofErr w:type="spellStart"/>
      <w:r w:rsidRPr="0071455E">
        <w:t>може</w:t>
      </w:r>
      <w:proofErr w:type="spellEnd"/>
      <w:r w:rsidRPr="0071455E">
        <w:t xml:space="preserve"> бути </w:t>
      </w:r>
      <w:proofErr w:type="spellStart"/>
      <w:r w:rsidRPr="0071455E">
        <w:t>змінена</w:t>
      </w:r>
      <w:proofErr w:type="spellEnd"/>
      <w:r w:rsidRPr="0071455E">
        <w:t xml:space="preserve"> </w:t>
      </w:r>
      <w:proofErr w:type="spellStart"/>
      <w:r w:rsidRPr="0071455E">
        <w:t>протягом</w:t>
      </w:r>
      <w:proofErr w:type="spellEnd"/>
      <w:r w:rsidRPr="0071455E">
        <w:t xml:space="preserve"> </w:t>
      </w:r>
      <w:proofErr w:type="spellStart"/>
      <w:r w:rsidRPr="0071455E">
        <w:t>терміну</w:t>
      </w:r>
      <w:proofErr w:type="spellEnd"/>
      <w:r w:rsidRPr="0071455E">
        <w:t xml:space="preserve"> </w:t>
      </w:r>
      <w:proofErr w:type="spellStart"/>
      <w:r w:rsidRPr="0071455E">
        <w:t>дії</w:t>
      </w:r>
      <w:proofErr w:type="spellEnd"/>
      <w:r w:rsidRPr="0071455E">
        <w:t xml:space="preserve"> Договору </w:t>
      </w:r>
      <w:proofErr w:type="spellStart"/>
      <w:r w:rsidRPr="0071455E">
        <w:t>залежно</w:t>
      </w:r>
      <w:proofErr w:type="spellEnd"/>
      <w:r w:rsidRPr="0071455E">
        <w:t xml:space="preserve"> </w:t>
      </w:r>
      <w:proofErr w:type="spellStart"/>
      <w:r w:rsidRPr="0071455E">
        <w:t>від</w:t>
      </w:r>
      <w:proofErr w:type="spellEnd"/>
      <w:r w:rsidRPr="0071455E">
        <w:t xml:space="preserve"> реального </w:t>
      </w:r>
      <w:proofErr w:type="spellStart"/>
      <w:r w:rsidRPr="0071455E">
        <w:t>фінансування</w:t>
      </w:r>
      <w:proofErr w:type="spellEnd"/>
      <w:r w:rsidRPr="0071455E">
        <w:t xml:space="preserve"> </w:t>
      </w:r>
      <w:proofErr w:type="spellStart"/>
      <w:r w:rsidRPr="0071455E">
        <w:t>видатків</w:t>
      </w:r>
      <w:proofErr w:type="spellEnd"/>
      <w:r w:rsidRPr="0071455E">
        <w:t xml:space="preserve"> </w:t>
      </w:r>
      <w:proofErr w:type="spellStart"/>
      <w:r w:rsidRPr="0071455E">
        <w:t>Покупця</w:t>
      </w:r>
      <w:proofErr w:type="spellEnd"/>
      <w:r w:rsidRPr="0071455E">
        <w:t>.</w:t>
      </w:r>
    </w:p>
    <w:p w14:paraId="33A54ECF" w14:textId="77777777" w:rsidR="00337DFD" w:rsidRPr="0071455E" w:rsidRDefault="00337DFD" w:rsidP="00337DFD">
      <w:pPr>
        <w:shd w:val="clear" w:color="auto" w:fill="FFFFFF"/>
        <w:spacing w:line="240" w:lineRule="auto"/>
        <w:ind w:firstLine="567"/>
        <w:jc w:val="both"/>
        <w:rPr>
          <w:spacing w:val="-8"/>
        </w:rPr>
      </w:pPr>
      <w:r w:rsidRPr="0071455E">
        <w:rPr>
          <w:spacing w:val="-8"/>
        </w:rPr>
        <w:t xml:space="preserve">2.4. </w:t>
      </w:r>
      <w:proofErr w:type="spellStart"/>
      <w:r w:rsidRPr="0071455E">
        <w:rPr>
          <w:spacing w:val="-8"/>
        </w:rPr>
        <w:t>Покупець</w:t>
      </w:r>
      <w:proofErr w:type="spellEnd"/>
      <w:r w:rsidRPr="0071455E">
        <w:rPr>
          <w:spacing w:val="-8"/>
        </w:rPr>
        <w:t xml:space="preserve"> не </w:t>
      </w:r>
      <w:proofErr w:type="spellStart"/>
      <w:r w:rsidRPr="0071455E">
        <w:rPr>
          <w:spacing w:val="-8"/>
        </w:rPr>
        <w:t>зобов’язаний</w:t>
      </w:r>
      <w:proofErr w:type="spellEnd"/>
      <w:r w:rsidRPr="0071455E">
        <w:rPr>
          <w:spacing w:val="-8"/>
        </w:rPr>
        <w:t xml:space="preserve"> </w:t>
      </w:r>
      <w:proofErr w:type="spellStart"/>
      <w:r w:rsidRPr="0071455E">
        <w:rPr>
          <w:spacing w:val="-8"/>
        </w:rPr>
        <w:t>вибрати</w:t>
      </w:r>
      <w:proofErr w:type="spellEnd"/>
      <w:r w:rsidRPr="0071455E">
        <w:rPr>
          <w:spacing w:val="-8"/>
        </w:rPr>
        <w:t xml:space="preserve"> всю суму за Договором, </w:t>
      </w:r>
      <w:proofErr w:type="spellStart"/>
      <w:r w:rsidRPr="0071455E">
        <w:rPr>
          <w:spacing w:val="-8"/>
        </w:rPr>
        <w:t>закупівля</w:t>
      </w:r>
      <w:proofErr w:type="spellEnd"/>
      <w:r w:rsidRPr="0071455E">
        <w:rPr>
          <w:spacing w:val="-8"/>
        </w:rPr>
        <w:t xml:space="preserve"> товару проводиться за потребою </w:t>
      </w:r>
      <w:proofErr w:type="spellStart"/>
      <w:r w:rsidRPr="0071455E">
        <w:rPr>
          <w:spacing w:val="-8"/>
        </w:rPr>
        <w:t>Покупця</w:t>
      </w:r>
      <w:proofErr w:type="spellEnd"/>
      <w:r w:rsidRPr="0071455E">
        <w:rPr>
          <w:spacing w:val="-8"/>
        </w:rPr>
        <w:t xml:space="preserve"> та в межах </w:t>
      </w:r>
      <w:proofErr w:type="spellStart"/>
      <w:r w:rsidRPr="0071455E">
        <w:rPr>
          <w:spacing w:val="-8"/>
        </w:rPr>
        <w:t>фінансування</w:t>
      </w:r>
      <w:proofErr w:type="spellEnd"/>
      <w:r w:rsidRPr="0071455E">
        <w:rPr>
          <w:spacing w:val="-8"/>
        </w:rPr>
        <w:t>.</w:t>
      </w:r>
    </w:p>
    <w:p w14:paraId="67CD1D95" w14:textId="77777777" w:rsidR="00337DFD" w:rsidRPr="0071455E" w:rsidRDefault="00337DFD" w:rsidP="00337DFD">
      <w:pPr>
        <w:shd w:val="clear" w:color="auto" w:fill="FFFFFF"/>
        <w:tabs>
          <w:tab w:val="left" w:pos="490"/>
          <w:tab w:val="left" w:pos="9900"/>
        </w:tabs>
        <w:spacing w:line="240" w:lineRule="auto"/>
        <w:ind w:firstLine="567"/>
        <w:jc w:val="both"/>
        <w:rPr>
          <w:spacing w:val="-1"/>
        </w:rPr>
      </w:pPr>
      <w:r w:rsidRPr="0071455E">
        <w:rPr>
          <w:spacing w:val="-8"/>
        </w:rPr>
        <w:t xml:space="preserve">2.5. </w:t>
      </w:r>
      <w:proofErr w:type="spellStart"/>
      <w:r w:rsidRPr="0071455E">
        <w:rPr>
          <w:spacing w:val="-1"/>
        </w:rPr>
        <w:t>Ціни</w:t>
      </w:r>
      <w:proofErr w:type="spellEnd"/>
      <w:r w:rsidRPr="0071455E">
        <w:rPr>
          <w:spacing w:val="-1"/>
        </w:rPr>
        <w:t xml:space="preserve"> на товар </w:t>
      </w:r>
      <w:proofErr w:type="spellStart"/>
      <w:r w:rsidRPr="0071455E">
        <w:rPr>
          <w:spacing w:val="-1"/>
        </w:rPr>
        <w:t>встановлюються</w:t>
      </w:r>
      <w:proofErr w:type="spellEnd"/>
      <w:r w:rsidRPr="0071455E">
        <w:rPr>
          <w:spacing w:val="-1"/>
        </w:rPr>
        <w:t xml:space="preserve"> в </w:t>
      </w:r>
      <w:proofErr w:type="spellStart"/>
      <w:r w:rsidRPr="0071455E">
        <w:rPr>
          <w:spacing w:val="-1"/>
        </w:rPr>
        <w:t>національній</w:t>
      </w:r>
      <w:proofErr w:type="spellEnd"/>
      <w:r w:rsidRPr="0071455E">
        <w:rPr>
          <w:spacing w:val="-1"/>
        </w:rPr>
        <w:t xml:space="preserve"> </w:t>
      </w:r>
      <w:proofErr w:type="spellStart"/>
      <w:r w:rsidRPr="0071455E">
        <w:rPr>
          <w:spacing w:val="-1"/>
        </w:rPr>
        <w:t>валюті</w:t>
      </w:r>
      <w:proofErr w:type="spellEnd"/>
      <w:r w:rsidRPr="0071455E">
        <w:rPr>
          <w:spacing w:val="-1"/>
        </w:rPr>
        <w:t xml:space="preserve"> </w:t>
      </w:r>
      <w:proofErr w:type="spellStart"/>
      <w:r w:rsidRPr="0071455E">
        <w:rPr>
          <w:spacing w:val="-1"/>
        </w:rPr>
        <w:t>України</w:t>
      </w:r>
      <w:proofErr w:type="spellEnd"/>
      <w:r w:rsidRPr="0071455E">
        <w:rPr>
          <w:spacing w:val="-1"/>
        </w:rPr>
        <w:t xml:space="preserve"> – гривня.</w:t>
      </w:r>
    </w:p>
    <w:p w14:paraId="42F4DAC9" w14:textId="77777777" w:rsidR="00337DFD" w:rsidRPr="0071455E" w:rsidRDefault="00337DFD" w:rsidP="00337DFD">
      <w:pPr>
        <w:shd w:val="clear" w:color="auto" w:fill="FFFFFF"/>
        <w:spacing w:line="240" w:lineRule="auto"/>
        <w:jc w:val="center"/>
        <w:rPr>
          <w:b/>
          <w:bCs/>
          <w:spacing w:val="-2"/>
        </w:rPr>
      </w:pPr>
    </w:p>
    <w:p w14:paraId="467A1BF3" w14:textId="77777777" w:rsidR="00337DFD" w:rsidRPr="0071455E" w:rsidRDefault="00337DFD" w:rsidP="00337DFD">
      <w:pPr>
        <w:shd w:val="clear" w:color="auto" w:fill="FFFFFF"/>
        <w:spacing w:line="240" w:lineRule="auto"/>
        <w:jc w:val="center"/>
        <w:rPr>
          <w:b/>
          <w:bCs/>
          <w:spacing w:val="-2"/>
        </w:rPr>
      </w:pPr>
      <w:r w:rsidRPr="0071455E">
        <w:rPr>
          <w:b/>
          <w:bCs/>
          <w:spacing w:val="-2"/>
        </w:rPr>
        <w:t xml:space="preserve">3. Порядок </w:t>
      </w:r>
      <w:proofErr w:type="spellStart"/>
      <w:r w:rsidRPr="0071455E">
        <w:rPr>
          <w:b/>
          <w:bCs/>
          <w:spacing w:val="-2"/>
        </w:rPr>
        <w:t>розрахунків</w:t>
      </w:r>
      <w:proofErr w:type="spellEnd"/>
    </w:p>
    <w:p w14:paraId="558F0554" w14:textId="4F9798B8" w:rsidR="00337DFD" w:rsidRPr="00A25281" w:rsidRDefault="00337DFD" w:rsidP="00337DFD">
      <w:pPr>
        <w:shd w:val="clear" w:color="auto" w:fill="FFFFFF"/>
        <w:spacing w:line="240" w:lineRule="auto"/>
        <w:ind w:firstLine="567"/>
        <w:jc w:val="both"/>
        <w:rPr>
          <w:b/>
          <w:bCs/>
          <w:spacing w:val="-2"/>
        </w:rPr>
      </w:pPr>
      <w:r w:rsidRPr="0071455E">
        <w:rPr>
          <w:bCs/>
          <w:spacing w:val="-2"/>
        </w:rPr>
        <w:t>3</w:t>
      </w:r>
      <w:r w:rsidRPr="0071455E">
        <w:rPr>
          <w:spacing w:val="-2"/>
        </w:rPr>
        <w:t xml:space="preserve">.1. </w:t>
      </w:r>
      <w:proofErr w:type="spellStart"/>
      <w:r w:rsidRPr="00A25281">
        <w:rPr>
          <w:spacing w:val="4"/>
        </w:rPr>
        <w:t>Розрахунок</w:t>
      </w:r>
      <w:proofErr w:type="spellEnd"/>
      <w:r w:rsidRPr="00A25281">
        <w:rPr>
          <w:spacing w:val="4"/>
        </w:rPr>
        <w:t xml:space="preserve"> за </w:t>
      </w:r>
      <w:proofErr w:type="spellStart"/>
      <w:r w:rsidRPr="00A25281">
        <w:rPr>
          <w:spacing w:val="4"/>
        </w:rPr>
        <w:t>поставлений</w:t>
      </w:r>
      <w:proofErr w:type="spellEnd"/>
      <w:r w:rsidRPr="00A25281">
        <w:rPr>
          <w:spacing w:val="4"/>
        </w:rPr>
        <w:t xml:space="preserve"> товар </w:t>
      </w:r>
      <w:proofErr w:type="spellStart"/>
      <w:r w:rsidRPr="00A25281">
        <w:rPr>
          <w:spacing w:val="4"/>
        </w:rPr>
        <w:t>здійснюється</w:t>
      </w:r>
      <w:proofErr w:type="spellEnd"/>
      <w:r w:rsidRPr="00A25281">
        <w:rPr>
          <w:spacing w:val="4"/>
        </w:rPr>
        <w:t xml:space="preserve"> </w:t>
      </w:r>
      <w:proofErr w:type="spellStart"/>
      <w:r w:rsidRPr="00A25281">
        <w:rPr>
          <w:spacing w:val="-1"/>
        </w:rPr>
        <w:t>згідно</w:t>
      </w:r>
      <w:proofErr w:type="spellEnd"/>
      <w:r w:rsidRPr="00A25281">
        <w:rPr>
          <w:spacing w:val="-1"/>
        </w:rPr>
        <w:t xml:space="preserve"> </w:t>
      </w:r>
      <w:proofErr w:type="spellStart"/>
      <w:r w:rsidRPr="00A25281">
        <w:rPr>
          <w:spacing w:val="-1"/>
        </w:rPr>
        <w:t>накладної</w:t>
      </w:r>
      <w:proofErr w:type="spellEnd"/>
      <w:r w:rsidRPr="00A25281">
        <w:rPr>
          <w:spacing w:val="-1"/>
        </w:rPr>
        <w:t xml:space="preserve"> на </w:t>
      </w:r>
      <w:proofErr w:type="spellStart"/>
      <w:r w:rsidRPr="00A25281">
        <w:rPr>
          <w:spacing w:val="-1"/>
        </w:rPr>
        <w:t>умовах</w:t>
      </w:r>
      <w:proofErr w:type="spellEnd"/>
      <w:r w:rsidRPr="00A25281">
        <w:rPr>
          <w:spacing w:val="-1"/>
        </w:rPr>
        <w:t xml:space="preserve"> </w:t>
      </w:r>
      <w:proofErr w:type="spellStart"/>
      <w:r w:rsidRPr="00A25281">
        <w:rPr>
          <w:spacing w:val="-1"/>
        </w:rPr>
        <w:t>відстрочки</w:t>
      </w:r>
      <w:proofErr w:type="spellEnd"/>
      <w:r w:rsidRPr="00A25281">
        <w:rPr>
          <w:spacing w:val="-1"/>
        </w:rPr>
        <w:t xml:space="preserve"> платежу до </w:t>
      </w:r>
      <w:r w:rsidR="00E51A2E">
        <w:rPr>
          <w:spacing w:val="-1"/>
          <w:lang w:val="uk-UA"/>
        </w:rPr>
        <w:t>5</w:t>
      </w:r>
      <w:r w:rsidRPr="00A25281">
        <w:rPr>
          <w:spacing w:val="-1"/>
        </w:rPr>
        <w:t>-</w:t>
      </w:r>
      <w:proofErr w:type="spellStart"/>
      <w:r w:rsidRPr="00A25281">
        <w:rPr>
          <w:spacing w:val="-1"/>
        </w:rPr>
        <w:t>ти</w:t>
      </w:r>
      <w:proofErr w:type="spellEnd"/>
      <w:r w:rsidRPr="00A25281">
        <w:rPr>
          <w:spacing w:val="-1"/>
        </w:rPr>
        <w:t xml:space="preserve"> </w:t>
      </w:r>
      <w:proofErr w:type="spellStart"/>
      <w:r w:rsidRPr="00A25281">
        <w:rPr>
          <w:spacing w:val="-1"/>
        </w:rPr>
        <w:t>ба</w:t>
      </w:r>
      <w:r w:rsidRPr="00A25281">
        <w:t>нківських</w:t>
      </w:r>
      <w:proofErr w:type="spellEnd"/>
      <w:r w:rsidRPr="00A25281">
        <w:t xml:space="preserve"> </w:t>
      </w:r>
      <w:proofErr w:type="spellStart"/>
      <w:r w:rsidRPr="00A25281">
        <w:t>днів</w:t>
      </w:r>
      <w:proofErr w:type="spellEnd"/>
      <w:r w:rsidRPr="00A25281">
        <w:t xml:space="preserve">. </w:t>
      </w:r>
    </w:p>
    <w:p w14:paraId="6ACC4F5D" w14:textId="05C1DFAB" w:rsidR="00337DFD" w:rsidRPr="0071455E" w:rsidRDefault="00337DFD" w:rsidP="00337DFD">
      <w:pPr>
        <w:shd w:val="clear" w:color="auto" w:fill="FFFFFF"/>
        <w:tabs>
          <w:tab w:val="left" w:pos="180"/>
        </w:tabs>
        <w:spacing w:line="240" w:lineRule="auto"/>
        <w:ind w:firstLine="567"/>
        <w:jc w:val="both"/>
        <w:rPr>
          <w:spacing w:val="-5"/>
        </w:rPr>
      </w:pPr>
      <w:r w:rsidRPr="00A25281">
        <w:rPr>
          <w:spacing w:val="-5"/>
        </w:rPr>
        <w:t xml:space="preserve">3.2. У </w:t>
      </w:r>
      <w:proofErr w:type="spellStart"/>
      <w:r w:rsidRPr="00A25281">
        <w:rPr>
          <w:spacing w:val="-5"/>
        </w:rPr>
        <w:t>разі</w:t>
      </w:r>
      <w:proofErr w:type="spellEnd"/>
      <w:r w:rsidRPr="00A25281">
        <w:rPr>
          <w:spacing w:val="-5"/>
        </w:rPr>
        <w:t xml:space="preserve"> </w:t>
      </w:r>
      <w:proofErr w:type="spellStart"/>
      <w:r w:rsidRPr="00A25281">
        <w:rPr>
          <w:spacing w:val="-5"/>
        </w:rPr>
        <w:t>несплати</w:t>
      </w:r>
      <w:proofErr w:type="spellEnd"/>
      <w:r w:rsidRPr="00A25281">
        <w:rPr>
          <w:spacing w:val="-5"/>
        </w:rPr>
        <w:t xml:space="preserve"> </w:t>
      </w:r>
      <w:proofErr w:type="spellStart"/>
      <w:r w:rsidRPr="00A25281">
        <w:rPr>
          <w:spacing w:val="-5"/>
        </w:rPr>
        <w:t>Покупцем</w:t>
      </w:r>
      <w:proofErr w:type="spellEnd"/>
      <w:r w:rsidRPr="00A25281">
        <w:rPr>
          <w:spacing w:val="-5"/>
        </w:rPr>
        <w:t xml:space="preserve"> </w:t>
      </w:r>
      <w:proofErr w:type="spellStart"/>
      <w:r w:rsidRPr="00A25281">
        <w:rPr>
          <w:spacing w:val="-5"/>
        </w:rPr>
        <w:t>поставленого</w:t>
      </w:r>
      <w:proofErr w:type="spellEnd"/>
      <w:r w:rsidRPr="00A25281">
        <w:rPr>
          <w:spacing w:val="-5"/>
        </w:rPr>
        <w:t xml:space="preserve"> товару </w:t>
      </w:r>
      <w:proofErr w:type="spellStart"/>
      <w:r w:rsidRPr="00A25281">
        <w:rPr>
          <w:spacing w:val="-5"/>
        </w:rPr>
        <w:t>протягом</w:t>
      </w:r>
      <w:proofErr w:type="spellEnd"/>
      <w:r w:rsidRPr="00A25281">
        <w:rPr>
          <w:spacing w:val="-5"/>
        </w:rPr>
        <w:t xml:space="preserve"> 1</w:t>
      </w:r>
      <w:r w:rsidR="00E51A2E">
        <w:rPr>
          <w:spacing w:val="-5"/>
          <w:lang w:val="uk-UA"/>
        </w:rPr>
        <w:t>0</w:t>
      </w:r>
      <w:r w:rsidRPr="00A25281">
        <w:rPr>
          <w:spacing w:val="-5"/>
        </w:rPr>
        <w:t xml:space="preserve"> (</w:t>
      </w:r>
      <w:proofErr w:type="spellStart"/>
      <w:r w:rsidR="00E51A2E">
        <w:rPr>
          <w:spacing w:val="-5"/>
          <w:lang w:val="uk-UA"/>
        </w:rPr>
        <w:t>дес</w:t>
      </w:r>
      <w:proofErr w:type="spellEnd"/>
      <w:r w:rsidRPr="00A25281">
        <w:rPr>
          <w:spacing w:val="-5"/>
        </w:rPr>
        <w:t xml:space="preserve">яти) </w:t>
      </w:r>
      <w:proofErr w:type="spellStart"/>
      <w:r w:rsidRPr="00A25281">
        <w:rPr>
          <w:spacing w:val="-5"/>
        </w:rPr>
        <w:t>банківських</w:t>
      </w:r>
      <w:proofErr w:type="spellEnd"/>
      <w:r w:rsidRPr="00A25281">
        <w:rPr>
          <w:spacing w:val="-5"/>
        </w:rPr>
        <w:t xml:space="preserve"> </w:t>
      </w:r>
      <w:proofErr w:type="spellStart"/>
      <w:r w:rsidRPr="00A25281">
        <w:rPr>
          <w:spacing w:val="-5"/>
        </w:rPr>
        <w:t>днів</w:t>
      </w:r>
      <w:proofErr w:type="spellEnd"/>
      <w:r w:rsidRPr="00A25281">
        <w:rPr>
          <w:spacing w:val="-5"/>
        </w:rPr>
        <w:t xml:space="preserve">, </w:t>
      </w:r>
      <w:proofErr w:type="spellStart"/>
      <w:r w:rsidRPr="00A25281">
        <w:rPr>
          <w:spacing w:val="-5"/>
        </w:rPr>
        <w:t>Постачальник</w:t>
      </w:r>
      <w:proofErr w:type="spellEnd"/>
      <w:r w:rsidRPr="00A25281">
        <w:rPr>
          <w:spacing w:val="-5"/>
        </w:rPr>
        <w:t xml:space="preserve"> </w:t>
      </w:r>
      <w:proofErr w:type="spellStart"/>
      <w:r w:rsidRPr="00A25281">
        <w:rPr>
          <w:spacing w:val="-5"/>
        </w:rPr>
        <w:t>має</w:t>
      </w:r>
      <w:proofErr w:type="spellEnd"/>
      <w:r w:rsidRPr="00A25281">
        <w:rPr>
          <w:spacing w:val="-5"/>
        </w:rPr>
        <w:t xml:space="preserve"> право </w:t>
      </w:r>
      <w:proofErr w:type="spellStart"/>
      <w:r w:rsidRPr="00A25281">
        <w:rPr>
          <w:spacing w:val="-5"/>
        </w:rPr>
        <w:t>призупинити</w:t>
      </w:r>
      <w:proofErr w:type="spellEnd"/>
      <w:r w:rsidRPr="00A25281">
        <w:rPr>
          <w:spacing w:val="-5"/>
        </w:rPr>
        <w:t xml:space="preserve"> поставку товару.</w:t>
      </w:r>
    </w:p>
    <w:p w14:paraId="3B0D998C" w14:textId="77777777" w:rsidR="00337DFD" w:rsidRPr="0071455E" w:rsidRDefault="00337DFD" w:rsidP="00337DFD">
      <w:pPr>
        <w:shd w:val="clear" w:color="auto" w:fill="FFFFFF"/>
        <w:tabs>
          <w:tab w:val="left" w:pos="9900"/>
        </w:tabs>
        <w:spacing w:line="240" w:lineRule="auto"/>
        <w:jc w:val="center"/>
        <w:rPr>
          <w:b/>
          <w:bCs/>
          <w:spacing w:val="-1"/>
        </w:rPr>
      </w:pPr>
    </w:p>
    <w:p w14:paraId="13C865F4" w14:textId="77777777" w:rsidR="00337DFD" w:rsidRPr="0071455E" w:rsidRDefault="00337DFD" w:rsidP="00337DFD">
      <w:pPr>
        <w:shd w:val="clear" w:color="auto" w:fill="FFFFFF"/>
        <w:tabs>
          <w:tab w:val="left" w:pos="9900"/>
        </w:tabs>
        <w:spacing w:line="240" w:lineRule="auto"/>
        <w:jc w:val="center"/>
        <w:rPr>
          <w:b/>
          <w:bCs/>
          <w:spacing w:val="-1"/>
        </w:rPr>
      </w:pPr>
      <w:r w:rsidRPr="0071455E">
        <w:rPr>
          <w:b/>
          <w:bCs/>
          <w:spacing w:val="-1"/>
        </w:rPr>
        <w:t xml:space="preserve">4. Строки та порядок </w:t>
      </w:r>
      <w:proofErr w:type="spellStart"/>
      <w:r w:rsidRPr="0071455E">
        <w:rPr>
          <w:b/>
          <w:bCs/>
          <w:spacing w:val="-1"/>
        </w:rPr>
        <w:t>постачання</w:t>
      </w:r>
      <w:proofErr w:type="spellEnd"/>
    </w:p>
    <w:p w14:paraId="09FC102B" w14:textId="77777777" w:rsidR="00337DFD" w:rsidRPr="0071455E" w:rsidRDefault="00337DFD" w:rsidP="00337DFD">
      <w:pPr>
        <w:shd w:val="clear" w:color="auto" w:fill="FFFFFF"/>
        <w:tabs>
          <w:tab w:val="left" w:pos="485"/>
          <w:tab w:val="left" w:leader="underscore" w:pos="3523"/>
          <w:tab w:val="left" w:pos="9900"/>
        </w:tabs>
        <w:spacing w:line="240" w:lineRule="auto"/>
        <w:ind w:firstLine="567"/>
        <w:jc w:val="both"/>
      </w:pPr>
      <w:r w:rsidRPr="0071455E">
        <w:t xml:space="preserve">4.1. </w:t>
      </w:r>
      <w:proofErr w:type="spellStart"/>
      <w:r w:rsidRPr="0071455E">
        <w:t>Постачальник</w:t>
      </w:r>
      <w:proofErr w:type="spellEnd"/>
      <w:r w:rsidRPr="0071455E">
        <w:t xml:space="preserve"> </w:t>
      </w:r>
      <w:proofErr w:type="spellStart"/>
      <w:r w:rsidRPr="0071455E">
        <w:t>здійснює</w:t>
      </w:r>
      <w:proofErr w:type="spellEnd"/>
      <w:r w:rsidRPr="0071455E">
        <w:t xml:space="preserve"> поставку товару </w:t>
      </w:r>
      <w:proofErr w:type="spellStart"/>
      <w:r w:rsidRPr="0071455E">
        <w:t>протягом</w:t>
      </w:r>
      <w:proofErr w:type="spellEnd"/>
      <w:r w:rsidRPr="0071455E">
        <w:t xml:space="preserve"> 5-ти </w:t>
      </w:r>
      <w:proofErr w:type="spellStart"/>
      <w:r w:rsidRPr="0071455E">
        <w:t>календарних</w:t>
      </w:r>
      <w:proofErr w:type="spellEnd"/>
      <w:r w:rsidRPr="0071455E">
        <w:t xml:space="preserve"> </w:t>
      </w:r>
      <w:proofErr w:type="spellStart"/>
      <w:r w:rsidRPr="0071455E">
        <w:t>днів</w:t>
      </w:r>
      <w:proofErr w:type="spellEnd"/>
      <w:r w:rsidRPr="0071455E">
        <w:t xml:space="preserve"> </w:t>
      </w:r>
      <w:proofErr w:type="spellStart"/>
      <w:r w:rsidRPr="0071455E">
        <w:t>відповідно</w:t>
      </w:r>
      <w:proofErr w:type="spellEnd"/>
      <w:r w:rsidRPr="0071455E">
        <w:t xml:space="preserve"> до заявок </w:t>
      </w:r>
      <w:proofErr w:type="spellStart"/>
      <w:r w:rsidRPr="0071455E">
        <w:t>Покупця</w:t>
      </w:r>
      <w:proofErr w:type="spellEnd"/>
      <w:r w:rsidRPr="0071455E">
        <w:t>.</w:t>
      </w:r>
    </w:p>
    <w:p w14:paraId="260502E3" w14:textId="77777777" w:rsidR="00337DFD" w:rsidRPr="0071455E" w:rsidRDefault="00337DFD" w:rsidP="00337DFD">
      <w:pPr>
        <w:shd w:val="clear" w:color="auto" w:fill="FFFFFF"/>
        <w:tabs>
          <w:tab w:val="left" w:pos="0"/>
          <w:tab w:val="left" w:leader="underscore" w:pos="6029"/>
          <w:tab w:val="left" w:pos="9900"/>
        </w:tabs>
        <w:spacing w:line="240" w:lineRule="auto"/>
        <w:ind w:firstLine="567"/>
        <w:jc w:val="both"/>
      </w:pPr>
      <w:r w:rsidRPr="0071455E">
        <w:t xml:space="preserve">4.2. Доставку товару за </w:t>
      </w:r>
      <w:proofErr w:type="spellStart"/>
      <w:r w:rsidRPr="0071455E">
        <w:t>кінцевим</w:t>
      </w:r>
      <w:proofErr w:type="spellEnd"/>
      <w:r w:rsidRPr="0071455E">
        <w:t xml:space="preserve"> </w:t>
      </w:r>
      <w:proofErr w:type="spellStart"/>
      <w:r w:rsidRPr="0071455E">
        <w:t>місцем</w:t>
      </w:r>
      <w:proofErr w:type="spellEnd"/>
      <w:r w:rsidRPr="0071455E">
        <w:t xml:space="preserve"> </w:t>
      </w:r>
      <w:proofErr w:type="spellStart"/>
      <w:r w:rsidRPr="0071455E">
        <w:t>призначення</w:t>
      </w:r>
      <w:proofErr w:type="spellEnd"/>
      <w:r w:rsidRPr="0071455E">
        <w:t xml:space="preserve">, </w:t>
      </w:r>
      <w:proofErr w:type="spellStart"/>
      <w:r w:rsidRPr="0071455E">
        <w:t>вказаним</w:t>
      </w:r>
      <w:proofErr w:type="spellEnd"/>
      <w:r w:rsidRPr="0071455E">
        <w:t xml:space="preserve"> </w:t>
      </w:r>
      <w:proofErr w:type="spellStart"/>
      <w:r w:rsidRPr="0071455E">
        <w:t>Покупцем</w:t>
      </w:r>
      <w:proofErr w:type="spellEnd"/>
      <w:r w:rsidRPr="0071455E">
        <w:t xml:space="preserve">, </w:t>
      </w:r>
      <w:proofErr w:type="spellStart"/>
      <w:r w:rsidRPr="0071455E">
        <w:t>Постачальник</w:t>
      </w:r>
      <w:proofErr w:type="spellEnd"/>
      <w:r w:rsidRPr="0071455E">
        <w:t xml:space="preserve"> проводить за </w:t>
      </w:r>
      <w:proofErr w:type="spellStart"/>
      <w:r w:rsidRPr="0071455E">
        <w:t>свій</w:t>
      </w:r>
      <w:proofErr w:type="spellEnd"/>
      <w:r w:rsidRPr="0071455E">
        <w:t xml:space="preserve"> </w:t>
      </w:r>
      <w:proofErr w:type="spellStart"/>
      <w:r w:rsidRPr="0071455E">
        <w:t>рахунок</w:t>
      </w:r>
      <w:proofErr w:type="spellEnd"/>
      <w:r w:rsidRPr="0071455E">
        <w:t>.</w:t>
      </w:r>
    </w:p>
    <w:p w14:paraId="294C79F6" w14:textId="77777777" w:rsidR="00337DFD" w:rsidRPr="0071455E" w:rsidRDefault="00337DFD" w:rsidP="00337DFD">
      <w:pPr>
        <w:shd w:val="clear" w:color="auto" w:fill="FFFFFF"/>
        <w:tabs>
          <w:tab w:val="left" w:pos="0"/>
          <w:tab w:val="left" w:leader="underscore" w:pos="6029"/>
          <w:tab w:val="left" w:pos="9900"/>
        </w:tabs>
        <w:spacing w:line="240" w:lineRule="auto"/>
        <w:ind w:firstLine="567"/>
        <w:jc w:val="both"/>
      </w:pPr>
      <w:r w:rsidRPr="0071455E">
        <w:t xml:space="preserve">4.3. Датою поставки товару є дата, коли товар </w:t>
      </w:r>
      <w:proofErr w:type="spellStart"/>
      <w:r w:rsidRPr="0071455E">
        <w:t>був</w:t>
      </w:r>
      <w:proofErr w:type="spellEnd"/>
      <w:r w:rsidRPr="0071455E">
        <w:t xml:space="preserve"> </w:t>
      </w:r>
      <w:proofErr w:type="spellStart"/>
      <w:r w:rsidRPr="0071455E">
        <w:t>переданий</w:t>
      </w:r>
      <w:proofErr w:type="spellEnd"/>
      <w:r w:rsidRPr="0071455E">
        <w:t xml:space="preserve"> у </w:t>
      </w:r>
      <w:proofErr w:type="spellStart"/>
      <w:r w:rsidRPr="0071455E">
        <w:t>власність</w:t>
      </w:r>
      <w:proofErr w:type="spellEnd"/>
      <w:r w:rsidRPr="0071455E">
        <w:t xml:space="preserve"> </w:t>
      </w:r>
      <w:proofErr w:type="spellStart"/>
      <w:r w:rsidRPr="0071455E">
        <w:t>Покупця</w:t>
      </w:r>
      <w:proofErr w:type="spellEnd"/>
      <w:r w:rsidRPr="0071455E">
        <w:t xml:space="preserve"> в </w:t>
      </w:r>
      <w:proofErr w:type="spellStart"/>
      <w:r w:rsidRPr="0071455E">
        <w:t>місці</w:t>
      </w:r>
      <w:proofErr w:type="spellEnd"/>
      <w:r w:rsidRPr="0071455E">
        <w:t xml:space="preserve"> поставки.</w:t>
      </w:r>
    </w:p>
    <w:p w14:paraId="75EF8E62" w14:textId="77777777" w:rsidR="00337DFD" w:rsidRPr="0071455E" w:rsidRDefault="00337DFD" w:rsidP="00337DFD">
      <w:pPr>
        <w:shd w:val="clear" w:color="auto" w:fill="FFFFFF"/>
        <w:tabs>
          <w:tab w:val="left" w:pos="0"/>
          <w:tab w:val="left" w:leader="underscore" w:pos="6029"/>
          <w:tab w:val="left" w:pos="9900"/>
        </w:tabs>
        <w:spacing w:line="240" w:lineRule="auto"/>
        <w:ind w:firstLine="567"/>
        <w:jc w:val="both"/>
      </w:pPr>
      <w:r w:rsidRPr="0071455E">
        <w:t xml:space="preserve">4.4. </w:t>
      </w:r>
      <w:proofErr w:type="spellStart"/>
      <w:r w:rsidRPr="0071455E">
        <w:t>Зобов'язання</w:t>
      </w:r>
      <w:proofErr w:type="spellEnd"/>
      <w:r w:rsidRPr="0071455E">
        <w:t xml:space="preserve"> </w:t>
      </w:r>
      <w:proofErr w:type="spellStart"/>
      <w:r w:rsidRPr="0071455E">
        <w:t>Постачальника</w:t>
      </w:r>
      <w:proofErr w:type="spellEnd"/>
      <w:r w:rsidRPr="0071455E">
        <w:t xml:space="preserve"> </w:t>
      </w:r>
      <w:proofErr w:type="spellStart"/>
      <w:r w:rsidRPr="0071455E">
        <w:t>щодо</w:t>
      </w:r>
      <w:proofErr w:type="spellEnd"/>
      <w:r w:rsidRPr="0071455E">
        <w:t xml:space="preserve"> поставки товару </w:t>
      </w:r>
      <w:proofErr w:type="spellStart"/>
      <w:r w:rsidRPr="0071455E">
        <w:t>вважаються</w:t>
      </w:r>
      <w:proofErr w:type="spellEnd"/>
      <w:r w:rsidRPr="0071455E">
        <w:t xml:space="preserve"> </w:t>
      </w:r>
      <w:proofErr w:type="spellStart"/>
      <w:r w:rsidRPr="0071455E">
        <w:t>виконаними</w:t>
      </w:r>
      <w:proofErr w:type="spellEnd"/>
      <w:r w:rsidRPr="0071455E">
        <w:t xml:space="preserve"> у </w:t>
      </w:r>
      <w:proofErr w:type="spellStart"/>
      <w:r w:rsidRPr="0071455E">
        <w:t>повному</w:t>
      </w:r>
      <w:proofErr w:type="spellEnd"/>
      <w:r w:rsidRPr="0071455E">
        <w:t xml:space="preserve"> </w:t>
      </w:r>
      <w:proofErr w:type="spellStart"/>
      <w:r w:rsidRPr="0071455E">
        <w:t>обсязі</w:t>
      </w:r>
      <w:proofErr w:type="spellEnd"/>
      <w:r w:rsidRPr="0071455E">
        <w:t xml:space="preserve"> з моменту </w:t>
      </w:r>
      <w:proofErr w:type="spellStart"/>
      <w:r w:rsidRPr="0071455E">
        <w:t>передачі</w:t>
      </w:r>
      <w:proofErr w:type="spellEnd"/>
      <w:r w:rsidRPr="0071455E">
        <w:t xml:space="preserve"> товару у </w:t>
      </w:r>
      <w:proofErr w:type="spellStart"/>
      <w:r w:rsidRPr="0071455E">
        <w:t>власність</w:t>
      </w:r>
      <w:proofErr w:type="spellEnd"/>
      <w:r w:rsidRPr="0071455E">
        <w:t xml:space="preserve"> </w:t>
      </w:r>
      <w:proofErr w:type="spellStart"/>
      <w:r w:rsidRPr="0071455E">
        <w:t>Покупця</w:t>
      </w:r>
      <w:proofErr w:type="spellEnd"/>
      <w:r w:rsidRPr="0071455E">
        <w:t xml:space="preserve"> у </w:t>
      </w:r>
      <w:proofErr w:type="spellStart"/>
      <w:r w:rsidRPr="0071455E">
        <w:t>місці</w:t>
      </w:r>
      <w:proofErr w:type="spellEnd"/>
      <w:r w:rsidRPr="0071455E">
        <w:t xml:space="preserve"> поставки.</w:t>
      </w:r>
    </w:p>
    <w:p w14:paraId="02363267" w14:textId="61056005" w:rsidR="00337DFD" w:rsidRPr="0071455E" w:rsidRDefault="00337DFD" w:rsidP="00337DFD">
      <w:pPr>
        <w:spacing w:line="240" w:lineRule="auto"/>
        <w:ind w:left="426"/>
      </w:pPr>
      <w:r w:rsidRPr="0071455E">
        <w:t xml:space="preserve">4.5. </w:t>
      </w:r>
      <w:proofErr w:type="spellStart"/>
      <w:r w:rsidRPr="0071455E">
        <w:t>Місце</w:t>
      </w:r>
      <w:proofErr w:type="spellEnd"/>
      <w:r w:rsidRPr="0071455E">
        <w:t xml:space="preserve"> </w:t>
      </w:r>
      <w:proofErr w:type="spellStart"/>
      <w:r w:rsidRPr="0071455E">
        <w:t>постачання</w:t>
      </w:r>
      <w:proofErr w:type="spellEnd"/>
      <w:r w:rsidRPr="0071455E">
        <w:t xml:space="preserve"> товару </w:t>
      </w:r>
      <w:proofErr w:type="spellStart"/>
      <w:r w:rsidRPr="0071455E">
        <w:t>знаходиться</w:t>
      </w:r>
      <w:proofErr w:type="spellEnd"/>
      <w:r w:rsidRPr="0071455E">
        <w:t xml:space="preserve"> за </w:t>
      </w:r>
      <w:proofErr w:type="spellStart"/>
      <w:r w:rsidRPr="0071455E">
        <w:t>адресою</w:t>
      </w:r>
      <w:proofErr w:type="spellEnd"/>
      <w:r w:rsidRPr="0071455E">
        <w:t xml:space="preserve">: </w:t>
      </w:r>
      <w:proofErr w:type="spellStart"/>
      <w:proofErr w:type="gramStart"/>
      <w:r w:rsidRPr="0071455E">
        <w:t>вул</w:t>
      </w:r>
      <w:proofErr w:type="spellEnd"/>
      <w:r w:rsidRPr="0071455E">
        <w:t>.</w:t>
      </w:r>
      <w:r w:rsidR="0014172D">
        <w:rPr>
          <w:lang w:val="uk-UA"/>
        </w:rPr>
        <w:t>Шевченко</w:t>
      </w:r>
      <w:proofErr w:type="gramEnd"/>
      <w:r w:rsidRPr="0071455E">
        <w:t>,</w:t>
      </w:r>
      <w:r w:rsidR="0014172D">
        <w:rPr>
          <w:lang w:val="uk-UA"/>
        </w:rPr>
        <w:t>29</w:t>
      </w:r>
      <w:r w:rsidRPr="0071455E">
        <w:t xml:space="preserve"> м. </w:t>
      </w:r>
      <w:proofErr w:type="spellStart"/>
      <w:r w:rsidRPr="0071455E">
        <w:t>Чернівці</w:t>
      </w:r>
      <w:proofErr w:type="spellEnd"/>
      <w:r w:rsidRPr="0071455E">
        <w:t>.</w:t>
      </w:r>
    </w:p>
    <w:p w14:paraId="74384300" w14:textId="77777777" w:rsidR="00337DFD" w:rsidRPr="0071455E" w:rsidRDefault="00337DFD" w:rsidP="00337DFD">
      <w:pPr>
        <w:spacing w:line="240" w:lineRule="auto"/>
      </w:pPr>
    </w:p>
    <w:p w14:paraId="2D6F4FF0" w14:textId="77777777" w:rsidR="00337DFD" w:rsidRPr="0071455E" w:rsidRDefault="00337DFD" w:rsidP="00337DFD">
      <w:pPr>
        <w:shd w:val="clear" w:color="auto" w:fill="FFFFFF"/>
        <w:tabs>
          <w:tab w:val="left" w:pos="9900"/>
        </w:tabs>
        <w:spacing w:line="240" w:lineRule="auto"/>
        <w:jc w:val="center"/>
        <w:rPr>
          <w:b/>
          <w:bCs/>
          <w:spacing w:val="-1"/>
        </w:rPr>
      </w:pPr>
      <w:r w:rsidRPr="0071455E">
        <w:rPr>
          <w:b/>
          <w:bCs/>
          <w:spacing w:val="-1"/>
        </w:rPr>
        <w:t xml:space="preserve">5. </w:t>
      </w:r>
      <w:proofErr w:type="spellStart"/>
      <w:r w:rsidRPr="0071455E">
        <w:rPr>
          <w:b/>
          <w:bCs/>
          <w:spacing w:val="-1"/>
        </w:rPr>
        <w:t>Прийом</w:t>
      </w:r>
      <w:proofErr w:type="spellEnd"/>
      <w:r w:rsidRPr="0071455E">
        <w:rPr>
          <w:b/>
          <w:bCs/>
          <w:spacing w:val="-1"/>
        </w:rPr>
        <w:t xml:space="preserve"> по </w:t>
      </w:r>
      <w:proofErr w:type="spellStart"/>
      <w:r w:rsidRPr="0071455E">
        <w:rPr>
          <w:b/>
          <w:bCs/>
          <w:spacing w:val="-1"/>
        </w:rPr>
        <w:t>якості</w:t>
      </w:r>
      <w:proofErr w:type="spellEnd"/>
      <w:r w:rsidRPr="0071455E">
        <w:rPr>
          <w:b/>
          <w:bCs/>
          <w:spacing w:val="-1"/>
        </w:rPr>
        <w:t xml:space="preserve"> та </w:t>
      </w:r>
      <w:proofErr w:type="spellStart"/>
      <w:r w:rsidRPr="0071455E">
        <w:rPr>
          <w:b/>
          <w:bCs/>
          <w:spacing w:val="-1"/>
        </w:rPr>
        <w:t>кількості</w:t>
      </w:r>
      <w:proofErr w:type="spellEnd"/>
    </w:p>
    <w:p w14:paraId="225A7B30" w14:textId="77777777" w:rsidR="00337DFD" w:rsidRPr="0071455E" w:rsidRDefault="00337DFD" w:rsidP="00337DFD">
      <w:pPr>
        <w:shd w:val="clear" w:color="auto" w:fill="FFFFFF"/>
        <w:tabs>
          <w:tab w:val="left" w:pos="9900"/>
        </w:tabs>
        <w:spacing w:line="240" w:lineRule="auto"/>
        <w:ind w:firstLine="567"/>
        <w:jc w:val="both"/>
      </w:pPr>
      <w:r w:rsidRPr="0071455E">
        <w:t xml:space="preserve">5.1. </w:t>
      </w:r>
      <w:proofErr w:type="spellStart"/>
      <w:r w:rsidRPr="0071455E">
        <w:t>Приймання</w:t>
      </w:r>
      <w:proofErr w:type="spellEnd"/>
      <w:r w:rsidRPr="0071455E">
        <w:t xml:space="preserve">-передача товару по </w:t>
      </w:r>
      <w:proofErr w:type="spellStart"/>
      <w:r w:rsidRPr="0071455E">
        <w:t>кількості</w:t>
      </w:r>
      <w:proofErr w:type="spellEnd"/>
      <w:r w:rsidRPr="0071455E">
        <w:t xml:space="preserve"> проводиться </w:t>
      </w:r>
      <w:proofErr w:type="spellStart"/>
      <w:r w:rsidRPr="0071455E">
        <w:t>відповідно</w:t>
      </w:r>
      <w:proofErr w:type="spellEnd"/>
      <w:r w:rsidRPr="0071455E">
        <w:t xml:space="preserve"> до </w:t>
      </w:r>
      <w:proofErr w:type="spellStart"/>
      <w:r w:rsidRPr="0071455E">
        <w:t>товаросупровідних</w:t>
      </w:r>
      <w:proofErr w:type="spellEnd"/>
      <w:r w:rsidRPr="0071455E">
        <w:t xml:space="preserve"> </w:t>
      </w:r>
      <w:proofErr w:type="spellStart"/>
      <w:r w:rsidRPr="0071455E">
        <w:t>документів</w:t>
      </w:r>
      <w:proofErr w:type="spellEnd"/>
      <w:r w:rsidRPr="0071455E">
        <w:t>.</w:t>
      </w:r>
    </w:p>
    <w:p w14:paraId="0434A17B" w14:textId="77777777" w:rsidR="00337DFD" w:rsidRPr="0071455E" w:rsidRDefault="00337DFD" w:rsidP="00337DFD">
      <w:pPr>
        <w:spacing w:line="240" w:lineRule="auto"/>
        <w:ind w:firstLine="567"/>
        <w:jc w:val="both"/>
        <w:outlineLvl w:val="0"/>
      </w:pPr>
      <w:r w:rsidRPr="0071455E">
        <w:lastRenderedPageBreak/>
        <w:t xml:space="preserve">5.2. </w:t>
      </w:r>
      <w:proofErr w:type="spellStart"/>
      <w:r w:rsidRPr="0071455E">
        <w:t>Якість</w:t>
      </w:r>
      <w:proofErr w:type="spellEnd"/>
      <w:r w:rsidRPr="0071455E">
        <w:t xml:space="preserve"> товару повинна </w:t>
      </w:r>
      <w:proofErr w:type="spellStart"/>
      <w:r w:rsidRPr="0071455E">
        <w:t>відповідати</w:t>
      </w:r>
      <w:proofErr w:type="spellEnd"/>
      <w:r w:rsidRPr="0071455E">
        <w:t xml:space="preserve"> </w:t>
      </w:r>
      <w:proofErr w:type="spellStart"/>
      <w:r w:rsidRPr="0071455E">
        <w:t>всім</w:t>
      </w:r>
      <w:proofErr w:type="spellEnd"/>
      <w:r w:rsidRPr="0071455E">
        <w:t xml:space="preserve"> </w:t>
      </w:r>
      <w:proofErr w:type="spellStart"/>
      <w:r w:rsidRPr="0071455E">
        <w:t>державним</w:t>
      </w:r>
      <w:proofErr w:type="spellEnd"/>
      <w:r w:rsidRPr="0071455E">
        <w:t xml:space="preserve"> стандартам і </w:t>
      </w:r>
      <w:proofErr w:type="spellStart"/>
      <w:r w:rsidRPr="0071455E">
        <w:t>технічним</w:t>
      </w:r>
      <w:proofErr w:type="spellEnd"/>
      <w:r w:rsidRPr="0071455E">
        <w:t xml:space="preserve"> </w:t>
      </w:r>
      <w:proofErr w:type="spellStart"/>
      <w:r w:rsidRPr="0071455E">
        <w:t>умовам</w:t>
      </w:r>
      <w:proofErr w:type="spellEnd"/>
      <w:r w:rsidRPr="0071455E">
        <w:t xml:space="preserve"> </w:t>
      </w:r>
      <w:proofErr w:type="spellStart"/>
      <w:r w:rsidRPr="0071455E">
        <w:t>згідно</w:t>
      </w:r>
      <w:proofErr w:type="spellEnd"/>
      <w:r w:rsidRPr="0071455E">
        <w:t xml:space="preserve"> </w:t>
      </w:r>
      <w:proofErr w:type="spellStart"/>
      <w:r w:rsidRPr="0071455E">
        <w:t>діючого</w:t>
      </w:r>
      <w:proofErr w:type="spellEnd"/>
      <w:r w:rsidRPr="0071455E">
        <w:t xml:space="preserve"> </w:t>
      </w:r>
      <w:proofErr w:type="spellStart"/>
      <w:r w:rsidRPr="0071455E">
        <w:t>законодавства</w:t>
      </w:r>
      <w:proofErr w:type="spellEnd"/>
      <w:r w:rsidRPr="0071455E">
        <w:t xml:space="preserve"> </w:t>
      </w:r>
      <w:proofErr w:type="spellStart"/>
      <w:r w:rsidRPr="0071455E">
        <w:t>України</w:t>
      </w:r>
      <w:proofErr w:type="spellEnd"/>
      <w:r w:rsidRPr="0071455E">
        <w:t xml:space="preserve"> для </w:t>
      </w:r>
      <w:proofErr w:type="spellStart"/>
      <w:r w:rsidRPr="0071455E">
        <w:t>товарів</w:t>
      </w:r>
      <w:proofErr w:type="spellEnd"/>
      <w:r w:rsidRPr="0071455E">
        <w:t xml:space="preserve"> </w:t>
      </w:r>
      <w:proofErr w:type="spellStart"/>
      <w:r w:rsidRPr="0071455E">
        <w:t>даного</w:t>
      </w:r>
      <w:proofErr w:type="spellEnd"/>
      <w:r w:rsidRPr="0071455E">
        <w:t xml:space="preserve"> типу.</w:t>
      </w:r>
    </w:p>
    <w:p w14:paraId="72239245" w14:textId="77777777" w:rsidR="00337DFD" w:rsidRPr="0071455E" w:rsidRDefault="00337DFD" w:rsidP="00337DFD">
      <w:pPr>
        <w:spacing w:line="240" w:lineRule="auto"/>
        <w:ind w:firstLine="567"/>
        <w:jc w:val="both"/>
        <w:outlineLvl w:val="0"/>
      </w:pPr>
      <w:r w:rsidRPr="0071455E">
        <w:t xml:space="preserve">5.3. При </w:t>
      </w:r>
      <w:proofErr w:type="spellStart"/>
      <w:r w:rsidRPr="0071455E">
        <w:t>виявленні</w:t>
      </w:r>
      <w:proofErr w:type="spellEnd"/>
      <w:r w:rsidRPr="0071455E">
        <w:t xml:space="preserve"> </w:t>
      </w:r>
      <w:proofErr w:type="spellStart"/>
      <w:r w:rsidRPr="0071455E">
        <w:t>відхилень</w:t>
      </w:r>
      <w:proofErr w:type="spellEnd"/>
      <w:r w:rsidRPr="0071455E">
        <w:t xml:space="preserve"> по </w:t>
      </w:r>
      <w:proofErr w:type="spellStart"/>
      <w:r w:rsidRPr="0071455E">
        <w:t>якості</w:t>
      </w:r>
      <w:proofErr w:type="spellEnd"/>
      <w:r w:rsidRPr="0071455E">
        <w:t xml:space="preserve"> </w:t>
      </w:r>
      <w:proofErr w:type="spellStart"/>
      <w:r w:rsidRPr="0071455E">
        <w:t>або</w:t>
      </w:r>
      <w:proofErr w:type="spellEnd"/>
      <w:r w:rsidRPr="0071455E">
        <w:t xml:space="preserve"> </w:t>
      </w:r>
      <w:proofErr w:type="spellStart"/>
      <w:r w:rsidRPr="0071455E">
        <w:t>кількості</w:t>
      </w:r>
      <w:proofErr w:type="spellEnd"/>
      <w:r w:rsidRPr="0071455E">
        <w:t xml:space="preserve"> </w:t>
      </w:r>
      <w:proofErr w:type="spellStart"/>
      <w:r w:rsidRPr="0071455E">
        <w:t>товарів</w:t>
      </w:r>
      <w:proofErr w:type="spellEnd"/>
      <w:r w:rsidRPr="0071455E">
        <w:t xml:space="preserve"> </w:t>
      </w:r>
      <w:proofErr w:type="spellStart"/>
      <w:r w:rsidRPr="0071455E">
        <w:t>Покупець</w:t>
      </w:r>
      <w:proofErr w:type="spellEnd"/>
      <w:r w:rsidRPr="0071455E">
        <w:t xml:space="preserve"> разом з </w:t>
      </w:r>
      <w:proofErr w:type="spellStart"/>
      <w:r w:rsidRPr="0071455E">
        <w:t>Постачальником</w:t>
      </w:r>
      <w:proofErr w:type="spellEnd"/>
      <w:r w:rsidRPr="0071455E">
        <w:t xml:space="preserve"> </w:t>
      </w:r>
      <w:proofErr w:type="spellStart"/>
      <w:r w:rsidRPr="0071455E">
        <w:t>складає</w:t>
      </w:r>
      <w:proofErr w:type="spellEnd"/>
      <w:r w:rsidRPr="0071455E">
        <w:t xml:space="preserve"> </w:t>
      </w:r>
      <w:proofErr w:type="spellStart"/>
      <w:r w:rsidRPr="0071455E">
        <w:t>двосторонній</w:t>
      </w:r>
      <w:proofErr w:type="spellEnd"/>
      <w:r w:rsidRPr="0071455E">
        <w:t xml:space="preserve"> акт </w:t>
      </w:r>
      <w:proofErr w:type="spellStart"/>
      <w:r w:rsidRPr="0071455E">
        <w:t>щодо</w:t>
      </w:r>
      <w:proofErr w:type="spellEnd"/>
      <w:r w:rsidRPr="0071455E">
        <w:t xml:space="preserve"> </w:t>
      </w:r>
      <w:proofErr w:type="spellStart"/>
      <w:r w:rsidRPr="0071455E">
        <w:t>відхилень</w:t>
      </w:r>
      <w:proofErr w:type="spellEnd"/>
      <w:r w:rsidRPr="0071455E">
        <w:t xml:space="preserve"> з </w:t>
      </w:r>
      <w:proofErr w:type="spellStart"/>
      <w:r w:rsidRPr="0071455E">
        <w:t>заміною</w:t>
      </w:r>
      <w:proofErr w:type="spellEnd"/>
      <w:r w:rsidRPr="0071455E">
        <w:t xml:space="preserve"> </w:t>
      </w:r>
      <w:proofErr w:type="spellStart"/>
      <w:proofErr w:type="gramStart"/>
      <w:r w:rsidRPr="0071455E">
        <w:t>неякісної</w:t>
      </w:r>
      <w:proofErr w:type="spellEnd"/>
      <w:r w:rsidRPr="0071455E">
        <w:t xml:space="preserve">  </w:t>
      </w:r>
      <w:proofErr w:type="spellStart"/>
      <w:r w:rsidRPr="0071455E">
        <w:t>партії</w:t>
      </w:r>
      <w:proofErr w:type="spellEnd"/>
      <w:proofErr w:type="gramEnd"/>
      <w:r w:rsidRPr="0071455E">
        <w:t xml:space="preserve"> </w:t>
      </w:r>
      <w:proofErr w:type="spellStart"/>
      <w:r w:rsidRPr="0071455E">
        <w:t>продукції</w:t>
      </w:r>
      <w:proofErr w:type="spellEnd"/>
      <w:r w:rsidRPr="0071455E">
        <w:t xml:space="preserve"> </w:t>
      </w:r>
      <w:proofErr w:type="spellStart"/>
      <w:r w:rsidRPr="0071455E">
        <w:t>протягом</w:t>
      </w:r>
      <w:proofErr w:type="spellEnd"/>
      <w:r w:rsidRPr="0071455E">
        <w:t xml:space="preserve"> </w:t>
      </w:r>
      <w:proofErr w:type="spellStart"/>
      <w:r w:rsidRPr="0071455E">
        <w:t>трьох</w:t>
      </w:r>
      <w:proofErr w:type="spellEnd"/>
      <w:r w:rsidRPr="0071455E">
        <w:t xml:space="preserve"> </w:t>
      </w:r>
      <w:proofErr w:type="spellStart"/>
      <w:r w:rsidRPr="0071455E">
        <w:t>діб</w:t>
      </w:r>
      <w:proofErr w:type="spellEnd"/>
      <w:r w:rsidRPr="0071455E">
        <w:t>.</w:t>
      </w:r>
    </w:p>
    <w:p w14:paraId="59AF4FCF" w14:textId="77777777" w:rsidR="00337DFD" w:rsidRPr="0071455E" w:rsidRDefault="00337DFD" w:rsidP="00337DFD">
      <w:pPr>
        <w:shd w:val="clear" w:color="auto" w:fill="FFFFFF"/>
        <w:tabs>
          <w:tab w:val="left" w:pos="9900"/>
        </w:tabs>
        <w:spacing w:line="240" w:lineRule="auto"/>
        <w:ind w:firstLine="567"/>
        <w:jc w:val="both"/>
      </w:pPr>
      <w:r w:rsidRPr="0071455E">
        <w:t xml:space="preserve">5.4. При </w:t>
      </w:r>
      <w:proofErr w:type="spellStart"/>
      <w:r w:rsidRPr="0071455E">
        <w:t>поставці</w:t>
      </w:r>
      <w:proofErr w:type="spellEnd"/>
      <w:r w:rsidRPr="0071455E">
        <w:t xml:space="preserve"> </w:t>
      </w:r>
      <w:proofErr w:type="spellStart"/>
      <w:r w:rsidRPr="0071455E">
        <w:t>неякісної</w:t>
      </w:r>
      <w:proofErr w:type="spellEnd"/>
      <w:r w:rsidRPr="0071455E">
        <w:t xml:space="preserve"> </w:t>
      </w:r>
      <w:proofErr w:type="spellStart"/>
      <w:r w:rsidRPr="0071455E">
        <w:t>партії</w:t>
      </w:r>
      <w:proofErr w:type="spellEnd"/>
      <w:r w:rsidRPr="0071455E">
        <w:t xml:space="preserve"> </w:t>
      </w:r>
      <w:proofErr w:type="spellStart"/>
      <w:r w:rsidRPr="0071455E">
        <w:t>продукції</w:t>
      </w:r>
      <w:proofErr w:type="spellEnd"/>
      <w:r w:rsidRPr="0071455E">
        <w:t xml:space="preserve"> </w:t>
      </w:r>
      <w:proofErr w:type="spellStart"/>
      <w:r w:rsidRPr="0071455E">
        <w:t>Постачальник</w:t>
      </w:r>
      <w:proofErr w:type="spellEnd"/>
      <w:r w:rsidRPr="0071455E">
        <w:t xml:space="preserve"> </w:t>
      </w:r>
      <w:proofErr w:type="spellStart"/>
      <w:r w:rsidRPr="0071455E">
        <w:t>відшкодовує</w:t>
      </w:r>
      <w:proofErr w:type="spellEnd"/>
      <w:r w:rsidRPr="0071455E">
        <w:t xml:space="preserve"> </w:t>
      </w:r>
      <w:proofErr w:type="spellStart"/>
      <w:r w:rsidRPr="0071455E">
        <w:t>Покупцю</w:t>
      </w:r>
      <w:proofErr w:type="spellEnd"/>
      <w:r w:rsidRPr="0071455E">
        <w:t xml:space="preserve"> </w:t>
      </w:r>
      <w:proofErr w:type="spellStart"/>
      <w:r w:rsidRPr="0071455E">
        <w:t>нанесені</w:t>
      </w:r>
      <w:proofErr w:type="spellEnd"/>
      <w:r w:rsidRPr="0071455E">
        <w:t xml:space="preserve"> </w:t>
      </w:r>
      <w:proofErr w:type="spellStart"/>
      <w:r w:rsidRPr="0071455E">
        <w:t>збитки</w:t>
      </w:r>
      <w:proofErr w:type="spellEnd"/>
      <w:r w:rsidRPr="0071455E">
        <w:t>.</w:t>
      </w:r>
    </w:p>
    <w:p w14:paraId="48C23C44" w14:textId="77777777" w:rsidR="00337DFD" w:rsidRPr="0071455E" w:rsidRDefault="00337DFD" w:rsidP="00337DFD">
      <w:pPr>
        <w:shd w:val="clear" w:color="auto" w:fill="FFFFFF"/>
        <w:tabs>
          <w:tab w:val="left" w:pos="9900"/>
        </w:tabs>
        <w:spacing w:line="240" w:lineRule="auto"/>
        <w:jc w:val="center"/>
        <w:rPr>
          <w:b/>
          <w:bCs/>
        </w:rPr>
      </w:pPr>
      <w:r w:rsidRPr="0071455E">
        <w:rPr>
          <w:b/>
          <w:bCs/>
        </w:rPr>
        <w:t xml:space="preserve">6. </w:t>
      </w:r>
      <w:proofErr w:type="spellStart"/>
      <w:r w:rsidRPr="0071455E">
        <w:rPr>
          <w:b/>
          <w:bCs/>
        </w:rPr>
        <w:t>Відповідальність</w:t>
      </w:r>
      <w:proofErr w:type="spellEnd"/>
      <w:r w:rsidRPr="0071455E">
        <w:rPr>
          <w:b/>
          <w:bCs/>
        </w:rPr>
        <w:t xml:space="preserve"> </w:t>
      </w:r>
      <w:proofErr w:type="spellStart"/>
      <w:r w:rsidRPr="0071455E">
        <w:rPr>
          <w:b/>
          <w:bCs/>
        </w:rPr>
        <w:t>Сторін</w:t>
      </w:r>
      <w:proofErr w:type="spellEnd"/>
    </w:p>
    <w:p w14:paraId="5E8EDE7C" w14:textId="77777777" w:rsidR="00337DFD" w:rsidRPr="0071455E" w:rsidRDefault="00337DFD" w:rsidP="00337DFD">
      <w:pPr>
        <w:spacing w:line="240" w:lineRule="auto"/>
        <w:ind w:firstLine="567"/>
        <w:jc w:val="both"/>
      </w:pPr>
      <w:r w:rsidRPr="0071455E">
        <w:t xml:space="preserve">6.1. </w:t>
      </w:r>
      <w:bookmarkStart w:id="0" w:name="95"/>
      <w:bookmarkStart w:id="1" w:name="98"/>
      <w:bookmarkEnd w:id="0"/>
      <w:bookmarkEnd w:id="1"/>
      <w:r w:rsidRPr="0071455E">
        <w:t xml:space="preserve">У </w:t>
      </w:r>
      <w:proofErr w:type="spellStart"/>
      <w:r w:rsidRPr="0071455E">
        <w:t>разі</w:t>
      </w:r>
      <w:proofErr w:type="spellEnd"/>
      <w:r w:rsidRPr="0071455E">
        <w:t xml:space="preserve"> </w:t>
      </w:r>
      <w:proofErr w:type="spellStart"/>
      <w:r w:rsidRPr="0071455E">
        <w:t>невиконання</w:t>
      </w:r>
      <w:proofErr w:type="spellEnd"/>
      <w:r w:rsidRPr="0071455E">
        <w:t xml:space="preserve"> </w:t>
      </w:r>
      <w:proofErr w:type="spellStart"/>
      <w:r w:rsidRPr="0071455E">
        <w:t>або</w:t>
      </w:r>
      <w:proofErr w:type="spellEnd"/>
      <w:r w:rsidRPr="0071455E">
        <w:t xml:space="preserve"> </w:t>
      </w:r>
      <w:proofErr w:type="spellStart"/>
      <w:r w:rsidRPr="0071455E">
        <w:t>неналежного</w:t>
      </w:r>
      <w:proofErr w:type="spellEnd"/>
      <w:r w:rsidRPr="0071455E">
        <w:t xml:space="preserve"> </w:t>
      </w:r>
      <w:proofErr w:type="spellStart"/>
      <w:r w:rsidRPr="0071455E">
        <w:t>виконання</w:t>
      </w:r>
      <w:proofErr w:type="spellEnd"/>
      <w:r w:rsidRPr="0071455E">
        <w:t xml:space="preserve"> </w:t>
      </w:r>
      <w:proofErr w:type="spellStart"/>
      <w:r w:rsidRPr="0071455E">
        <w:t>своїх</w:t>
      </w:r>
      <w:proofErr w:type="spellEnd"/>
      <w:r w:rsidRPr="0071455E">
        <w:t xml:space="preserve"> </w:t>
      </w:r>
      <w:proofErr w:type="spellStart"/>
      <w:r w:rsidRPr="0071455E">
        <w:t>зобов'язань</w:t>
      </w:r>
      <w:proofErr w:type="spellEnd"/>
      <w:r w:rsidRPr="0071455E">
        <w:t xml:space="preserve"> за Договором </w:t>
      </w:r>
      <w:proofErr w:type="spellStart"/>
      <w:r w:rsidRPr="0071455E">
        <w:t>Сторони</w:t>
      </w:r>
      <w:proofErr w:type="spellEnd"/>
      <w:r w:rsidRPr="0071455E">
        <w:t xml:space="preserve"> </w:t>
      </w:r>
      <w:proofErr w:type="spellStart"/>
      <w:r w:rsidRPr="0071455E">
        <w:t>несуть</w:t>
      </w:r>
      <w:proofErr w:type="spellEnd"/>
      <w:r w:rsidRPr="0071455E">
        <w:t xml:space="preserve"> </w:t>
      </w:r>
      <w:proofErr w:type="spellStart"/>
      <w:r w:rsidRPr="0071455E">
        <w:t>відповідальність</w:t>
      </w:r>
      <w:proofErr w:type="spellEnd"/>
      <w:r w:rsidRPr="0071455E">
        <w:t xml:space="preserve">, </w:t>
      </w:r>
      <w:proofErr w:type="spellStart"/>
      <w:r w:rsidRPr="0071455E">
        <w:t>передбачену</w:t>
      </w:r>
      <w:proofErr w:type="spellEnd"/>
      <w:r w:rsidRPr="0071455E">
        <w:t xml:space="preserve"> </w:t>
      </w:r>
      <w:proofErr w:type="spellStart"/>
      <w:r w:rsidRPr="0071455E">
        <w:t>чинним</w:t>
      </w:r>
      <w:proofErr w:type="spellEnd"/>
      <w:r w:rsidRPr="0071455E">
        <w:t xml:space="preserve"> </w:t>
      </w:r>
      <w:proofErr w:type="spellStart"/>
      <w:r w:rsidRPr="0071455E">
        <w:t>законодавством</w:t>
      </w:r>
      <w:proofErr w:type="spellEnd"/>
      <w:r w:rsidRPr="0071455E">
        <w:t xml:space="preserve"> та </w:t>
      </w:r>
      <w:proofErr w:type="spellStart"/>
      <w:r w:rsidRPr="0071455E">
        <w:t>цим</w:t>
      </w:r>
      <w:proofErr w:type="spellEnd"/>
      <w:r w:rsidRPr="0071455E">
        <w:t xml:space="preserve"> Договором.</w:t>
      </w:r>
    </w:p>
    <w:p w14:paraId="29FA1676" w14:textId="77777777" w:rsidR="00337DFD" w:rsidRPr="0071455E" w:rsidRDefault="00337DFD" w:rsidP="00337DFD">
      <w:pPr>
        <w:spacing w:line="240" w:lineRule="auto"/>
        <w:ind w:firstLine="567"/>
        <w:jc w:val="both"/>
        <w:rPr>
          <w:lang w:eastAsia="uk-UA"/>
        </w:rPr>
      </w:pPr>
      <w:r w:rsidRPr="0071455E">
        <w:t xml:space="preserve">6.2. </w:t>
      </w:r>
      <w:r w:rsidRPr="0071455E">
        <w:rPr>
          <w:lang w:eastAsia="uk-UA"/>
        </w:rPr>
        <w:t xml:space="preserve">За </w:t>
      </w:r>
      <w:proofErr w:type="spellStart"/>
      <w:r w:rsidRPr="0071455E">
        <w:rPr>
          <w:lang w:eastAsia="uk-UA"/>
        </w:rPr>
        <w:t>порушення</w:t>
      </w:r>
      <w:proofErr w:type="spellEnd"/>
      <w:r w:rsidRPr="0071455E">
        <w:rPr>
          <w:lang w:eastAsia="uk-UA"/>
        </w:rPr>
        <w:t xml:space="preserve"> умов </w:t>
      </w:r>
      <w:proofErr w:type="spellStart"/>
      <w:r w:rsidRPr="0071455E">
        <w:rPr>
          <w:lang w:eastAsia="uk-UA"/>
        </w:rPr>
        <w:t>цього</w:t>
      </w:r>
      <w:proofErr w:type="spellEnd"/>
      <w:r w:rsidRPr="0071455E">
        <w:rPr>
          <w:lang w:eastAsia="uk-UA"/>
        </w:rPr>
        <w:t xml:space="preserve"> Договору </w:t>
      </w:r>
      <w:proofErr w:type="spellStart"/>
      <w:r w:rsidRPr="0071455E">
        <w:rPr>
          <w:lang w:eastAsia="uk-UA"/>
        </w:rPr>
        <w:t>винна</w:t>
      </w:r>
      <w:proofErr w:type="spellEnd"/>
      <w:r w:rsidRPr="0071455E">
        <w:rPr>
          <w:lang w:eastAsia="uk-UA"/>
        </w:rPr>
        <w:t xml:space="preserve"> Сторона </w:t>
      </w:r>
      <w:proofErr w:type="spellStart"/>
      <w:r w:rsidRPr="0071455E">
        <w:rPr>
          <w:lang w:eastAsia="uk-UA"/>
        </w:rPr>
        <w:t>відшкодовує</w:t>
      </w:r>
      <w:proofErr w:type="spellEnd"/>
      <w:r w:rsidRPr="0071455E">
        <w:rPr>
          <w:lang w:eastAsia="uk-UA"/>
        </w:rPr>
        <w:t xml:space="preserve"> </w:t>
      </w:r>
      <w:proofErr w:type="spellStart"/>
      <w:r w:rsidRPr="0071455E">
        <w:rPr>
          <w:lang w:eastAsia="uk-UA"/>
        </w:rPr>
        <w:t>заподіяні</w:t>
      </w:r>
      <w:proofErr w:type="spellEnd"/>
      <w:r w:rsidRPr="0071455E">
        <w:rPr>
          <w:lang w:eastAsia="uk-UA"/>
        </w:rPr>
        <w:t xml:space="preserve"> ним </w:t>
      </w:r>
      <w:proofErr w:type="spellStart"/>
      <w:r w:rsidRPr="0071455E">
        <w:rPr>
          <w:lang w:eastAsia="uk-UA"/>
        </w:rPr>
        <w:t>збитки</w:t>
      </w:r>
      <w:proofErr w:type="spellEnd"/>
      <w:r w:rsidRPr="0071455E">
        <w:rPr>
          <w:lang w:eastAsia="uk-UA"/>
        </w:rPr>
        <w:t xml:space="preserve"> у порядку, </w:t>
      </w:r>
      <w:proofErr w:type="spellStart"/>
      <w:r w:rsidRPr="0071455E">
        <w:rPr>
          <w:lang w:eastAsia="uk-UA"/>
        </w:rPr>
        <w:t>передбаченим</w:t>
      </w:r>
      <w:proofErr w:type="spellEnd"/>
      <w:r w:rsidRPr="0071455E">
        <w:rPr>
          <w:lang w:eastAsia="uk-UA"/>
        </w:rPr>
        <w:t xml:space="preserve"> </w:t>
      </w:r>
      <w:proofErr w:type="spellStart"/>
      <w:r w:rsidRPr="0071455E">
        <w:rPr>
          <w:lang w:eastAsia="uk-UA"/>
        </w:rPr>
        <w:t>чинним</w:t>
      </w:r>
      <w:proofErr w:type="spellEnd"/>
      <w:r w:rsidRPr="0071455E">
        <w:rPr>
          <w:lang w:eastAsia="uk-UA"/>
        </w:rPr>
        <w:t xml:space="preserve"> </w:t>
      </w:r>
      <w:proofErr w:type="spellStart"/>
      <w:r w:rsidRPr="0071455E">
        <w:rPr>
          <w:lang w:eastAsia="uk-UA"/>
        </w:rPr>
        <w:t>законодавством</w:t>
      </w:r>
      <w:proofErr w:type="spellEnd"/>
      <w:r w:rsidRPr="0071455E">
        <w:rPr>
          <w:lang w:eastAsia="uk-UA"/>
        </w:rPr>
        <w:t xml:space="preserve"> </w:t>
      </w:r>
      <w:proofErr w:type="spellStart"/>
      <w:r w:rsidRPr="0071455E">
        <w:rPr>
          <w:lang w:eastAsia="uk-UA"/>
        </w:rPr>
        <w:t>України</w:t>
      </w:r>
      <w:proofErr w:type="spellEnd"/>
      <w:r w:rsidRPr="0071455E">
        <w:rPr>
          <w:lang w:eastAsia="uk-UA"/>
        </w:rPr>
        <w:t xml:space="preserve">. </w:t>
      </w:r>
      <w:proofErr w:type="spellStart"/>
      <w:r w:rsidRPr="0071455E">
        <w:rPr>
          <w:lang w:eastAsia="uk-UA"/>
        </w:rPr>
        <w:t>Компенсація</w:t>
      </w:r>
      <w:proofErr w:type="spellEnd"/>
      <w:r w:rsidRPr="0071455E">
        <w:rPr>
          <w:lang w:eastAsia="uk-UA"/>
        </w:rPr>
        <w:t xml:space="preserve"> </w:t>
      </w:r>
      <w:proofErr w:type="spellStart"/>
      <w:r w:rsidRPr="0071455E">
        <w:rPr>
          <w:lang w:eastAsia="uk-UA"/>
        </w:rPr>
        <w:t>збитків</w:t>
      </w:r>
      <w:proofErr w:type="spellEnd"/>
      <w:r w:rsidRPr="0071455E">
        <w:rPr>
          <w:lang w:eastAsia="uk-UA"/>
        </w:rPr>
        <w:t xml:space="preserve"> та </w:t>
      </w:r>
      <w:proofErr w:type="spellStart"/>
      <w:r w:rsidRPr="0071455E">
        <w:rPr>
          <w:lang w:eastAsia="uk-UA"/>
        </w:rPr>
        <w:t>сплата</w:t>
      </w:r>
      <w:proofErr w:type="spellEnd"/>
      <w:r w:rsidRPr="0071455E">
        <w:rPr>
          <w:lang w:eastAsia="uk-UA"/>
        </w:rPr>
        <w:t xml:space="preserve"> </w:t>
      </w:r>
      <w:proofErr w:type="spellStart"/>
      <w:r w:rsidRPr="0071455E">
        <w:rPr>
          <w:lang w:eastAsia="uk-UA"/>
        </w:rPr>
        <w:t>штрафних</w:t>
      </w:r>
      <w:proofErr w:type="spellEnd"/>
      <w:r w:rsidRPr="0071455E">
        <w:rPr>
          <w:lang w:eastAsia="uk-UA"/>
        </w:rPr>
        <w:t xml:space="preserve"> </w:t>
      </w:r>
      <w:proofErr w:type="spellStart"/>
      <w:r w:rsidRPr="0071455E">
        <w:rPr>
          <w:lang w:eastAsia="uk-UA"/>
        </w:rPr>
        <w:t>санкцій</w:t>
      </w:r>
      <w:proofErr w:type="spellEnd"/>
      <w:r w:rsidRPr="0071455E">
        <w:rPr>
          <w:lang w:eastAsia="uk-UA"/>
        </w:rPr>
        <w:t xml:space="preserve"> не </w:t>
      </w:r>
      <w:proofErr w:type="spellStart"/>
      <w:r w:rsidRPr="0071455E">
        <w:rPr>
          <w:lang w:eastAsia="uk-UA"/>
        </w:rPr>
        <w:t>звільняє</w:t>
      </w:r>
      <w:proofErr w:type="spellEnd"/>
      <w:r w:rsidRPr="0071455E">
        <w:rPr>
          <w:lang w:eastAsia="uk-UA"/>
        </w:rPr>
        <w:t xml:space="preserve"> </w:t>
      </w:r>
      <w:proofErr w:type="spellStart"/>
      <w:r w:rsidRPr="0071455E">
        <w:rPr>
          <w:lang w:eastAsia="uk-UA"/>
        </w:rPr>
        <w:t>винну</w:t>
      </w:r>
      <w:proofErr w:type="spellEnd"/>
      <w:r w:rsidRPr="0071455E">
        <w:rPr>
          <w:lang w:eastAsia="uk-UA"/>
        </w:rPr>
        <w:t xml:space="preserve"> сторону </w:t>
      </w:r>
      <w:proofErr w:type="spellStart"/>
      <w:r w:rsidRPr="0071455E">
        <w:rPr>
          <w:lang w:eastAsia="uk-UA"/>
        </w:rPr>
        <w:t>даного</w:t>
      </w:r>
      <w:proofErr w:type="spellEnd"/>
      <w:r w:rsidRPr="0071455E">
        <w:rPr>
          <w:lang w:eastAsia="uk-UA"/>
        </w:rPr>
        <w:t xml:space="preserve"> Договору </w:t>
      </w:r>
      <w:proofErr w:type="spellStart"/>
      <w:r w:rsidRPr="0071455E">
        <w:rPr>
          <w:lang w:eastAsia="uk-UA"/>
        </w:rPr>
        <w:t>від</w:t>
      </w:r>
      <w:proofErr w:type="spellEnd"/>
      <w:r w:rsidRPr="0071455E">
        <w:rPr>
          <w:lang w:eastAsia="uk-UA"/>
        </w:rPr>
        <w:t xml:space="preserve"> </w:t>
      </w:r>
      <w:proofErr w:type="spellStart"/>
      <w:r w:rsidRPr="0071455E">
        <w:rPr>
          <w:lang w:eastAsia="uk-UA"/>
        </w:rPr>
        <w:t>виконання</w:t>
      </w:r>
      <w:proofErr w:type="spellEnd"/>
      <w:r w:rsidRPr="0071455E">
        <w:rPr>
          <w:lang w:eastAsia="uk-UA"/>
        </w:rPr>
        <w:t xml:space="preserve"> </w:t>
      </w:r>
      <w:proofErr w:type="spellStart"/>
      <w:r w:rsidRPr="0071455E">
        <w:rPr>
          <w:lang w:eastAsia="uk-UA"/>
        </w:rPr>
        <w:t>своїх</w:t>
      </w:r>
      <w:proofErr w:type="spellEnd"/>
      <w:r w:rsidRPr="0071455E">
        <w:rPr>
          <w:lang w:eastAsia="uk-UA"/>
        </w:rPr>
        <w:t xml:space="preserve"> </w:t>
      </w:r>
      <w:proofErr w:type="spellStart"/>
      <w:r w:rsidRPr="0071455E">
        <w:rPr>
          <w:lang w:eastAsia="uk-UA"/>
        </w:rPr>
        <w:t>зобов'язань</w:t>
      </w:r>
      <w:proofErr w:type="spellEnd"/>
      <w:r w:rsidRPr="0071455E">
        <w:rPr>
          <w:lang w:eastAsia="uk-UA"/>
        </w:rPr>
        <w:t xml:space="preserve"> в </w:t>
      </w:r>
      <w:proofErr w:type="spellStart"/>
      <w:r w:rsidRPr="0071455E">
        <w:rPr>
          <w:lang w:eastAsia="uk-UA"/>
        </w:rPr>
        <w:t>натурі</w:t>
      </w:r>
      <w:proofErr w:type="spellEnd"/>
      <w:r w:rsidRPr="0071455E">
        <w:rPr>
          <w:lang w:eastAsia="uk-UA"/>
        </w:rPr>
        <w:t>.</w:t>
      </w:r>
    </w:p>
    <w:p w14:paraId="7A3C776B" w14:textId="77777777" w:rsidR="00337DFD" w:rsidRPr="0071455E" w:rsidRDefault="00337DFD" w:rsidP="00337DFD">
      <w:pPr>
        <w:spacing w:line="240" w:lineRule="auto"/>
        <w:ind w:firstLine="708"/>
        <w:jc w:val="center"/>
        <w:rPr>
          <w:b/>
          <w:bCs/>
        </w:rPr>
      </w:pPr>
    </w:p>
    <w:p w14:paraId="7CBE39CE" w14:textId="77777777" w:rsidR="00337DFD" w:rsidRPr="0071455E" w:rsidRDefault="00337DFD" w:rsidP="00337DFD">
      <w:pPr>
        <w:spacing w:line="240" w:lineRule="auto"/>
        <w:ind w:firstLine="708"/>
        <w:jc w:val="center"/>
      </w:pPr>
      <w:r w:rsidRPr="0071455E">
        <w:rPr>
          <w:b/>
          <w:bCs/>
        </w:rPr>
        <w:t>7. Форс-</w:t>
      </w:r>
      <w:proofErr w:type="spellStart"/>
      <w:r w:rsidRPr="0071455E">
        <w:rPr>
          <w:b/>
          <w:bCs/>
        </w:rPr>
        <w:t>мажорні</w:t>
      </w:r>
      <w:proofErr w:type="spellEnd"/>
      <w:r w:rsidRPr="0071455E">
        <w:rPr>
          <w:b/>
          <w:bCs/>
        </w:rPr>
        <w:t xml:space="preserve"> </w:t>
      </w:r>
      <w:proofErr w:type="spellStart"/>
      <w:r w:rsidRPr="0071455E">
        <w:rPr>
          <w:b/>
          <w:bCs/>
        </w:rPr>
        <w:t>обставини</w:t>
      </w:r>
      <w:proofErr w:type="spellEnd"/>
    </w:p>
    <w:p w14:paraId="28BC9072" w14:textId="77777777" w:rsidR="00337DFD" w:rsidRPr="0071455E" w:rsidRDefault="00337DFD" w:rsidP="00337DFD">
      <w:pPr>
        <w:shd w:val="clear" w:color="auto" w:fill="FFFFFF"/>
        <w:tabs>
          <w:tab w:val="left" w:pos="432"/>
          <w:tab w:val="left" w:pos="9900"/>
        </w:tabs>
        <w:spacing w:line="240" w:lineRule="auto"/>
        <w:ind w:firstLine="567"/>
        <w:jc w:val="both"/>
      </w:pPr>
      <w:r w:rsidRPr="0071455E">
        <w:t xml:space="preserve">7.1. </w:t>
      </w:r>
      <w:proofErr w:type="spellStart"/>
      <w:r w:rsidRPr="0071455E">
        <w:t>Ніяка</w:t>
      </w:r>
      <w:proofErr w:type="spellEnd"/>
      <w:r w:rsidRPr="0071455E">
        <w:t xml:space="preserve"> </w:t>
      </w:r>
      <w:proofErr w:type="spellStart"/>
      <w:r w:rsidRPr="0071455E">
        <w:t>відповідальність</w:t>
      </w:r>
      <w:proofErr w:type="spellEnd"/>
      <w:r w:rsidRPr="0071455E">
        <w:t xml:space="preserve"> не </w:t>
      </w:r>
      <w:proofErr w:type="spellStart"/>
      <w:r w:rsidRPr="0071455E">
        <w:t>може</w:t>
      </w:r>
      <w:proofErr w:type="spellEnd"/>
      <w:r w:rsidRPr="0071455E">
        <w:t xml:space="preserve"> бути </w:t>
      </w:r>
      <w:proofErr w:type="spellStart"/>
      <w:r w:rsidRPr="0071455E">
        <w:t>наслідком</w:t>
      </w:r>
      <w:proofErr w:type="spellEnd"/>
      <w:r w:rsidRPr="0071455E">
        <w:t xml:space="preserve"> </w:t>
      </w:r>
      <w:proofErr w:type="spellStart"/>
      <w:r w:rsidRPr="0071455E">
        <w:t>невиконання</w:t>
      </w:r>
      <w:proofErr w:type="spellEnd"/>
      <w:r w:rsidRPr="0071455E">
        <w:t xml:space="preserve"> </w:t>
      </w:r>
      <w:proofErr w:type="spellStart"/>
      <w:r w:rsidRPr="0071455E">
        <w:t>або</w:t>
      </w:r>
      <w:proofErr w:type="spellEnd"/>
      <w:r w:rsidRPr="0071455E">
        <w:t xml:space="preserve"> </w:t>
      </w:r>
      <w:proofErr w:type="spellStart"/>
      <w:r w:rsidRPr="0071455E">
        <w:t>неналежного</w:t>
      </w:r>
      <w:proofErr w:type="spellEnd"/>
      <w:r w:rsidRPr="0071455E">
        <w:t xml:space="preserve"> </w:t>
      </w:r>
      <w:proofErr w:type="spellStart"/>
      <w:r w:rsidRPr="0071455E">
        <w:t>виконання</w:t>
      </w:r>
      <w:proofErr w:type="spellEnd"/>
      <w:r w:rsidRPr="0071455E">
        <w:t xml:space="preserve"> будь-</w:t>
      </w:r>
      <w:proofErr w:type="spellStart"/>
      <w:r w:rsidRPr="0071455E">
        <w:t>якого</w:t>
      </w:r>
      <w:proofErr w:type="spellEnd"/>
      <w:r w:rsidRPr="0071455E">
        <w:t xml:space="preserve"> </w:t>
      </w:r>
      <w:proofErr w:type="spellStart"/>
      <w:r w:rsidRPr="0071455E">
        <w:t>із</w:t>
      </w:r>
      <w:proofErr w:type="spellEnd"/>
      <w:r w:rsidRPr="0071455E">
        <w:t xml:space="preserve"> </w:t>
      </w:r>
      <w:proofErr w:type="spellStart"/>
      <w:r w:rsidRPr="0071455E">
        <w:t>положень</w:t>
      </w:r>
      <w:proofErr w:type="spellEnd"/>
      <w:r w:rsidRPr="0071455E">
        <w:t xml:space="preserve"> </w:t>
      </w:r>
      <w:proofErr w:type="spellStart"/>
      <w:r w:rsidRPr="0071455E">
        <w:t>цього</w:t>
      </w:r>
      <w:proofErr w:type="spellEnd"/>
      <w:r w:rsidRPr="0071455E">
        <w:t xml:space="preserve"> Договору, </w:t>
      </w:r>
      <w:proofErr w:type="spellStart"/>
      <w:r w:rsidRPr="0071455E">
        <w:t>якщо</w:t>
      </w:r>
      <w:proofErr w:type="spellEnd"/>
      <w:r w:rsidRPr="0071455E">
        <w:t xml:space="preserve"> </w:t>
      </w:r>
      <w:proofErr w:type="spellStart"/>
      <w:r w:rsidRPr="0071455E">
        <w:t>це</w:t>
      </w:r>
      <w:proofErr w:type="spellEnd"/>
      <w:r w:rsidRPr="0071455E">
        <w:t xml:space="preserve"> </w:t>
      </w:r>
      <w:proofErr w:type="spellStart"/>
      <w:r w:rsidRPr="0071455E">
        <w:t>невиконання</w:t>
      </w:r>
      <w:proofErr w:type="spellEnd"/>
      <w:r w:rsidRPr="0071455E">
        <w:t xml:space="preserve"> </w:t>
      </w:r>
      <w:proofErr w:type="spellStart"/>
      <w:r w:rsidRPr="0071455E">
        <w:t>або</w:t>
      </w:r>
      <w:proofErr w:type="spellEnd"/>
      <w:r w:rsidRPr="0071455E">
        <w:t xml:space="preserve"> </w:t>
      </w:r>
      <w:proofErr w:type="spellStart"/>
      <w:r w:rsidRPr="0071455E">
        <w:t>неналежне</w:t>
      </w:r>
      <w:proofErr w:type="spellEnd"/>
      <w:r w:rsidRPr="0071455E">
        <w:t xml:space="preserve"> </w:t>
      </w:r>
      <w:proofErr w:type="spellStart"/>
      <w:r w:rsidRPr="0071455E">
        <w:t>виконання</w:t>
      </w:r>
      <w:proofErr w:type="spellEnd"/>
      <w:r w:rsidRPr="0071455E">
        <w:t xml:space="preserve"> є </w:t>
      </w:r>
      <w:proofErr w:type="spellStart"/>
      <w:r w:rsidRPr="0071455E">
        <w:t>наслідком</w:t>
      </w:r>
      <w:proofErr w:type="spellEnd"/>
      <w:r w:rsidRPr="0071455E">
        <w:t xml:space="preserve"> причин, </w:t>
      </w:r>
      <w:proofErr w:type="spellStart"/>
      <w:r w:rsidRPr="0071455E">
        <w:t>що</w:t>
      </w:r>
      <w:proofErr w:type="spellEnd"/>
      <w:r w:rsidRPr="0071455E">
        <w:t xml:space="preserve"> </w:t>
      </w:r>
      <w:proofErr w:type="spellStart"/>
      <w:r w:rsidRPr="0071455E">
        <w:t>знаходяться</w:t>
      </w:r>
      <w:proofErr w:type="spellEnd"/>
      <w:r w:rsidRPr="0071455E">
        <w:t xml:space="preserve"> поза контролем </w:t>
      </w:r>
      <w:proofErr w:type="spellStart"/>
      <w:r w:rsidRPr="0071455E">
        <w:t>виконавчої</w:t>
      </w:r>
      <w:proofErr w:type="spellEnd"/>
      <w:r w:rsidRPr="0071455E">
        <w:t xml:space="preserve"> </w:t>
      </w:r>
      <w:proofErr w:type="spellStart"/>
      <w:r w:rsidRPr="0071455E">
        <w:t>Сторони</w:t>
      </w:r>
      <w:proofErr w:type="spellEnd"/>
      <w:r w:rsidRPr="0071455E">
        <w:t xml:space="preserve">, таких як </w:t>
      </w:r>
      <w:proofErr w:type="spellStart"/>
      <w:r w:rsidRPr="0071455E">
        <w:t>пожежі</w:t>
      </w:r>
      <w:proofErr w:type="spellEnd"/>
      <w:r w:rsidRPr="0071455E">
        <w:t xml:space="preserve">, </w:t>
      </w:r>
      <w:proofErr w:type="spellStart"/>
      <w:r w:rsidRPr="0071455E">
        <w:t>стихійні</w:t>
      </w:r>
      <w:proofErr w:type="spellEnd"/>
      <w:r w:rsidRPr="0071455E">
        <w:t xml:space="preserve"> лиха, </w:t>
      </w:r>
      <w:proofErr w:type="spellStart"/>
      <w:r w:rsidRPr="0071455E">
        <w:t>торгове</w:t>
      </w:r>
      <w:proofErr w:type="spellEnd"/>
      <w:r w:rsidRPr="0071455E">
        <w:t xml:space="preserve"> </w:t>
      </w:r>
      <w:proofErr w:type="spellStart"/>
      <w:r w:rsidRPr="0071455E">
        <w:t>ембарго</w:t>
      </w:r>
      <w:proofErr w:type="spellEnd"/>
      <w:r w:rsidRPr="0071455E">
        <w:t xml:space="preserve"> (</w:t>
      </w:r>
      <w:proofErr w:type="spellStart"/>
      <w:r w:rsidRPr="0071455E">
        <w:t>далі</w:t>
      </w:r>
      <w:proofErr w:type="spellEnd"/>
      <w:r w:rsidRPr="0071455E">
        <w:t xml:space="preserve"> "форс-</w:t>
      </w:r>
      <w:proofErr w:type="spellStart"/>
      <w:r w:rsidRPr="0071455E">
        <w:t>мажорні</w:t>
      </w:r>
      <w:proofErr w:type="spellEnd"/>
      <w:r w:rsidRPr="0071455E">
        <w:t xml:space="preserve"> </w:t>
      </w:r>
      <w:proofErr w:type="spellStart"/>
      <w:r w:rsidRPr="0071455E">
        <w:t>обставини</w:t>
      </w:r>
      <w:proofErr w:type="spellEnd"/>
      <w:r w:rsidRPr="0071455E">
        <w:t>").</w:t>
      </w:r>
    </w:p>
    <w:p w14:paraId="64FE1B96" w14:textId="77777777" w:rsidR="00337DFD" w:rsidRPr="0071455E" w:rsidRDefault="00337DFD" w:rsidP="00337DFD">
      <w:pPr>
        <w:shd w:val="clear" w:color="auto" w:fill="FFFFFF"/>
        <w:tabs>
          <w:tab w:val="left" w:pos="466"/>
          <w:tab w:val="left" w:pos="9900"/>
        </w:tabs>
        <w:spacing w:line="240" w:lineRule="auto"/>
        <w:ind w:firstLine="567"/>
        <w:jc w:val="both"/>
      </w:pPr>
      <w:r w:rsidRPr="0071455E">
        <w:t xml:space="preserve">7.2. </w:t>
      </w:r>
      <w:proofErr w:type="spellStart"/>
      <w:r w:rsidRPr="0071455E">
        <w:t>Якщо</w:t>
      </w:r>
      <w:proofErr w:type="spellEnd"/>
      <w:r w:rsidRPr="0071455E">
        <w:t xml:space="preserve"> </w:t>
      </w:r>
      <w:proofErr w:type="spellStart"/>
      <w:r w:rsidRPr="0071455E">
        <w:t>ці</w:t>
      </w:r>
      <w:proofErr w:type="spellEnd"/>
      <w:r w:rsidRPr="0071455E">
        <w:t xml:space="preserve"> </w:t>
      </w:r>
      <w:proofErr w:type="spellStart"/>
      <w:r w:rsidRPr="0071455E">
        <w:t>обставини</w:t>
      </w:r>
      <w:proofErr w:type="spellEnd"/>
      <w:r w:rsidRPr="0071455E">
        <w:t xml:space="preserve"> </w:t>
      </w:r>
      <w:proofErr w:type="spellStart"/>
      <w:r w:rsidRPr="0071455E">
        <w:t>будуть</w:t>
      </w:r>
      <w:proofErr w:type="spellEnd"/>
      <w:r w:rsidRPr="0071455E">
        <w:t xml:space="preserve"> </w:t>
      </w:r>
      <w:proofErr w:type="spellStart"/>
      <w:r w:rsidRPr="0071455E">
        <w:t>продовжуватися</w:t>
      </w:r>
      <w:proofErr w:type="spellEnd"/>
      <w:r w:rsidRPr="0071455E">
        <w:t xml:space="preserve"> 6 </w:t>
      </w:r>
      <w:proofErr w:type="spellStart"/>
      <w:r w:rsidRPr="0071455E">
        <w:t>місяців</w:t>
      </w:r>
      <w:proofErr w:type="spellEnd"/>
      <w:r w:rsidRPr="0071455E">
        <w:t xml:space="preserve">, то </w:t>
      </w:r>
      <w:proofErr w:type="spellStart"/>
      <w:r w:rsidRPr="0071455E">
        <w:t>кожна</w:t>
      </w:r>
      <w:proofErr w:type="spellEnd"/>
      <w:r w:rsidRPr="0071455E">
        <w:t xml:space="preserve"> </w:t>
      </w:r>
      <w:proofErr w:type="spellStart"/>
      <w:r w:rsidRPr="0071455E">
        <w:t>із</w:t>
      </w:r>
      <w:proofErr w:type="spellEnd"/>
      <w:r w:rsidRPr="0071455E">
        <w:t xml:space="preserve"> </w:t>
      </w:r>
      <w:proofErr w:type="spellStart"/>
      <w:r w:rsidRPr="0071455E">
        <w:t>Сторін</w:t>
      </w:r>
      <w:proofErr w:type="spellEnd"/>
      <w:r w:rsidRPr="0071455E">
        <w:t xml:space="preserve"> </w:t>
      </w:r>
      <w:proofErr w:type="spellStart"/>
      <w:r w:rsidRPr="0071455E">
        <w:t>вправі</w:t>
      </w:r>
      <w:proofErr w:type="spellEnd"/>
      <w:r w:rsidRPr="0071455E">
        <w:t xml:space="preserve"> </w:t>
      </w:r>
      <w:proofErr w:type="spellStart"/>
      <w:r w:rsidRPr="0071455E">
        <w:t>відмовитися</w:t>
      </w:r>
      <w:proofErr w:type="spellEnd"/>
      <w:r w:rsidRPr="0071455E">
        <w:t xml:space="preserve"> </w:t>
      </w:r>
      <w:proofErr w:type="spellStart"/>
      <w:r w:rsidRPr="0071455E">
        <w:t>від</w:t>
      </w:r>
      <w:proofErr w:type="spellEnd"/>
      <w:r w:rsidRPr="0071455E">
        <w:t xml:space="preserve"> </w:t>
      </w:r>
      <w:proofErr w:type="spellStart"/>
      <w:r w:rsidRPr="0071455E">
        <w:t>подальшого</w:t>
      </w:r>
      <w:proofErr w:type="spellEnd"/>
      <w:r w:rsidRPr="0071455E">
        <w:t xml:space="preserve"> </w:t>
      </w:r>
      <w:proofErr w:type="spellStart"/>
      <w:r w:rsidRPr="0071455E">
        <w:t>виконання</w:t>
      </w:r>
      <w:proofErr w:type="spellEnd"/>
      <w:r w:rsidRPr="0071455E">
        <w:t xml:space="preserve"> </w:t>
      </w:r>
      <w:proofErr w:type="spellStart"/>
      <w:r w:rsidRPr="0071455E">
        <w:t>обов'язків</w:t>
      </w:r>
      <w:proofErr w:type="spellEnd"/>
      <w:r w:rsidRPr="0071455E">
        <w:t xml:space="preserve"> за </w:t>
      </w:r>
      <w:proofErr w:type="spellStart"/>
      <w:r w:rsidRPr="0071455E">
        <w:t>цим</w:t>
      </w:r>
      <w:proofErr w:type="spellEnd"/>
      <w:r w:rsidRPr="0071455E">
        <w:t xml:space="preserve"> Договором </w:t>
      </w:r>
      <w:proofErr w:type="spellStart"/>
      <w:r w:rsidRPr="0071455E">
        <w:t>відносно</w:t>
      </w:r>
      <w:proofErr w:type="spellEnd"/>
      <w:r w:rsidRPr="0071455E">
        <w:t xml:space="preserve"> </w:t>
      </w:r>
      <w:proofErr w:type="spellStart"/>
      <w:r w:rsidRPr="0071455E">
        <w:t>непоставленого</w:t>
      </w:r>
      <w:proofErr w:type="spellEnd"/>
      <w:r w:rsidRPr="0071455E">
        <w:t xml:space="preserve"> товару.</w:t>
      </w:r>
    </w:p>
    <w:p w14:paraId="03752FD9" w14:textId="77777777" w:rsidR="00337DFD" w:rsidRPr="0071455E" w:rsidRDefault="00337DFD" w:rsidP="00337DFD">
      <w:pPr>
        <w:shd w:val="clear" w:color="auto" w:fill="FFFFFF"/>
        <w:tabs>
          <w:tab w:val="left" w:pos="466"/>
          <w:tab w:val="left" w:pos="9900"/>
        </w:tabs>
        <w:spacing w:line="240" w:lineRule="auto"/>
        <w:ind w:firstLine="567"/>
        <w:jc w:val="both"/>
      </w:pPr>
      <w:r w:rsidRPr="0071455E">
        <w:t xml:space="preserve">7.3. Сторона, для </w:t>
      </w:r>
      <w:proofErr w:type="spellStart"/>
      <w:r w:rsidRPr="0071455E">
        <w:t>якої</w:t>
      </w:r>
      <w:proofErr w:type="spellEnd"/>
      <w:r w:rsidRPr="0071455E">
        <w:t xml:space="preserve"> </w:t>
      </w:r>
      <w:proofErr w:type="spellStart"/>
      <w:r w:rsidRPr="0071455E">
        <w:t>створилася</w:t>
      </w:r>
      <w:proofErr w:type="spellEnd"/>
      <w:r w:rsidRPr="0071455E">
        <w:t xml:space="preserve"> </w:t>
      </w:r>
      <w:proofErr w:type="spellStart"/>
      <w:r w:rsidRPr="0071455E">
        <w:t>неможливість</w:t>
      </w:r>
      <w:proofErr w:type="spellEnd"/>
      <w:r w:rsidRPr="0071455E">
        <w:t xml:space="preserve"> </w:t>
      </w:r>
      <w:proofErr w:type="spellStart"/>
      <w:r w:rsidRPr="0071455E">
        <w:t>виконання</w:t>
      </w:r>
      <w:proofErr w:type="spellEnd"/>
      <w:r w:rsidRPr="0071455E">
        <w:t xml:space="preserve"> </w:t>
      </w:r>
      <w:proofErr w:type="spellStart"/>
      <w:r w:rsidRPr="0071455E">
        <w:t>зобов'язань</w:t>
      </w:r>
      <w:proofErr w:type="spellEnd"/>
      <w:r w:rsidRPr="0071455E">
        <w:t xml:space="preserve"> за </w:t>
      </w:r>
      <w:proofErr w:type="spellStart"/>
      <w:r w:rsidRPr="0071455E">
        <w:t>цим</w:t>
      </w:r>
      <w:proofErr w:type="spellEnd"/>
      <w:r w:rsidRPr="0071455E">
        <w:t xml:space="preserve"> Договором, повинна </w:t>
      </w:r>
      <w:proofErr w:type="spellStart"/>
      <w:r w:rsidRPr="0071455E">
        <w:t>негайно</w:t>
      </w:r>
      <w:proofErr w:type="spellEnd"/>
      <w:r w:rsidRPr="0071455E">
        <w:t xml:space="preserve"> </w:t>
      </w:r>
      <w:proofErr w:type="spellStart"/>
      <w:r w:rsidRPr="0071455E">
        <w:t>сповістити</w:t>
      </w:r>
      <w:proofErr w:type="spellEnd"/>
      <w:r w:rsidRPr="0071455E">
        <w:t xml:space="preserve"> </w:t>
      </w:r>
      <w:proofErr w:type="spellStart"/>
      <w:r w:rsidRPr="0071455E">
        <w:t>іншу</w:t>
      </w:r>
      <w:proofErr w:type="spellEnd"/>
      <w:r w:rsidRPr="0071455E">
        <w:t xml:space="preserve"> Сторону про початок і </w:t>
      </w:r>
      <w:proofErr w:type="spellStart"/>
      <w:r w:rsidRPr="0071455E">
        <w:t>припинення</w:t>
      </w:r>
      <w:proofErr w:type="spellEnd"/>
      <w:r w:rsidRPr="0071455E">
        <w:t xml:space="preserve"> форс-</w:t>
      </w:r>
      <w:proofErr w:type="spellStart"/>
      <w:r w:rsidRPr="0071455E">
        <w:t>мажорних</w:t>
      </w:r>
      <w:proofErr w:type="spellEnd"/>
      <w:r w:rsidRPr="0071455E">
        <w:t xml:space="preserve"> </w:t>
      </w:r>
      <w:proofErr w:type="spellStart"/>
      <w:r w:rsidRPr="0071455E">
        <w:t>обставин</w:t>
      </w:r>
      <w:proofErr w:type="spellEnd"/>
      <w:r w:rsidRPr="0071455E">
        <w:t>.</w:t>
      </w:r>
    </w:p>
    <w:p w14:paraId="41B94FF4" w14:textId="77777777" w:rsidR="00337DFD" w:rsidRPr="0071455E" w:rsidRDefault="00337DFD" w:rsidP="00337DFD">
      <w:pPr>
        <w:shd w:val="clear" w:color="auto" w:fill="FFFFFF"/>
        <w:tabs>
          <w:tab w:val="left" w:pos="466"/>
          <w:tab w:val="left" w:pos="9900"/>
        </w:tabs>
        <w:spacing w:line="240" w:lineRule="auto"/>
        <w:ind w:firstLine="567"/>
        <w:jc w:val="both"/>
      </w:pPr>
      <w:r w:rsidRPr="0071455E">
        <w:t xml:space="preserve">7.4. </w:t>
      </w:r>
      <w:proofErr w:type="spellStart"/>
      <w:r w:rsidRPr="0071455E">
        <w:t>Наявність</w:t>
      </w:r>
      <w:proofErr w:type="spellEnd"/>
      <w:r w:rsidRPr="0071455E">
        <w:t xml:space="preserve"> та строк </w:t>
      </w:r>
      <w:proofErr w:type="spellStart"/>
      <w:r w:rsidRPr="0071455E">
        <w:t>дії</w:t>
      </w:r>
      <w:proofErr w:type="spellEnd"/>
      <w:r w:rsidRPr="0071455E">
        <w:t xml:space="preserve"> форс-</w:t>
      </w:r>
      <w:proofErr w:type="spellStart"/>
      <w:r w:rsidRPr="0071455E">
        <w:t>мажорних</w:t>
      </w:r>
      <w:proofErr w:type="spellEnd"/>
      <w:r w:rsidRPr="0071455E">
        <w:t xml:space="preserve"> </w:t>
      </w:r>
      <w:proofErr w:type="spellStart"/>
      <w:r w:rsidRPr="0071455E">
        <w:t>обставин</w:t>
      </w:r>
      <w:proofErr w:type="spellEnd"/>
      <w:r w:rsidRPr="0071455E">
        <w:t xml:space="preserve"> </w:t>
      </w:r>
      <w:proofErr w:type="spellStart"/>
      <w:r w:rsidRPr="0071455E">
        <w:t>підтверджується</w:t>
      </w:r>
      <w:proofErr w:type="spellEnd"/>
      <w:r w:rsidRPr="0071455E">
        <w:t xml:space="preserve"> документом </w:t>
      </w:r>
      <w:proofErr w:type="spellStart"/>
      <w:r w:rsidRPr="0071455E">
        <w:t>виданим</w:t>
      </w:r>
      <w:proofErr w:type="spellEnd"/>
      <w:r w:rsidRPr="0071455E">
        <w:t xml:space="preserve"> </w:t>
      </w:r>
      <w:proofErr w:type="spellStart"/>
      <w:r w:rsidRPr="0071455E">
        <w:t>уповноваженим</w:t>
      </w:r>
      <w:proofErr w:type="spellEnd"/>
      <w:r w:rsidRPr="0071455E">
        <w:t xml:space="preserve"> на те органом.</w:t>
      </w:r>
    </w:p>
    <w:p w14:paraId="7D3D1F59" w14:textId="77777777" w:rsidR="00337DFD" w:rsidRPr="0071455E" w:rsidRDefault="00337DFD" w:rsidP="00337DFD">
      <w:pPr>
        <w:shd w:val="clear" w:color="auto" w:fill="FFFFFF"/>
        <w:tabs>
          <w:tab w:val="left" w:pos="9900"/>
        </w:tabs>
        <w:spacing w:line="240" w:lineRule="auto"/>
        <w:jc w:val="center"/>
        <w:rPr>
          <w:b/>
          <w:bCs/>
        </w:rPr>
      </w:pPr>
    </w:p>
    <w:p w14:paraId="2CE8A620" w14:textId="77777777" w:rsidR="00337DFD" w:rsidRPr="0071455E" w:rsidRDefault="00337DFD" w:rsidP="00337DFD">
      <w:pPr>
        <w:shd w:val="clear" w:color="auto" w:fill="FFFFFF"/>
        <w:tabs>
          <w:tab w:val="left" w:pos="9900"/>
        </w:tabs>
        <w:spacing w:line="240" w:lineRule="auto"/>
        <w:jc w:val="center"/>
      </w:pPr>
      <w:r w:rsidRPr="0071455E">
        <w:rPr>
          <w:b/>
          <w:bCs/>
        </w:rPr>
        <w:t xml:space="preserve">8. </w:t>
      </w:r>
      <w:proofErr w:type="spellStart"/>
      <w:r w:rsidRPr="0071455E">
        <w:rPr>
          <w:b/>
          <w:bCs/>
        </w:rPr>
        <w:t>Вирішення</w:t>
      </w:r>
      <w:proofErr w:type="spellEnd"/>
      <w:r w:rsidRPr="0071455E">
        <w:rPr>
          <w:b/>
          <w:bCs/>
        </w:rPr>
        <w:t xml:space="preserve"> </w:t>
      </w:r>
      <w:proofErr w:type="spellStart"/>
      <w:r w:rsidRPr="0071455E">
        <w:rPr>
          <w:b/>
          <w:bCs/>
        </w:rPr>
        <w:t>спорів</w:t>
      </w:r>
      <w:proofErr w:type="spellEnd"/>
    </w:p>
    <w:p w14:paraId="7439D8C9" w14:textId="77777777" w:rsidR="00337DFD" w:rsidRPr="0071455E" w:rsidRDefault="00337DFD" w:rsidP="00337DFD">
      <w:pPr>
        <w:shd w:val="clear" w:color="auto" w:fill="FFFFFF"/>
        <w:tabs>
          <w:tab w:val="left" w:pos="9900"/>
        </w:tabs>
        <w:spacing w:line="240" w:lineRule="auto"/>
        <w:ind w:firstLine="567"/>
        <w:jc w:val="both"/>
      </w:pPr>
      <w:r w:rsidRPr="0071455E">
        <w:t xml:space="preserve">8.1. Спори, </w:t>
      </w:r>
      <w:proofErr w:type="spellStart"/>
      <w:r w:rsidRPr="0071455E">
        <w:t>які</w:t>
      </w:r>
      <w:proofErr w:type="spellEnd"/>
      <w:r w:rsidRPr="0071455E">
        <w:t xml:space="preserve"> </w:t>
      </w:r>
      <w:proofErr w:type="spellStart"/>
      <w:r w:rsidRPr="0071455E">
        <w:t>виникають</w:t>
      </w:r>
      <w:proofErr w:type="spellEnd"/>
      <w:r w:rsidRPr="0071455E">
        <w:t xml:space="preserve"> з </w:t>
      </w:r>
      <w:proofErr w:type="spellStart"/>
      <w:r w:rsidRPr="0071455E">
        <w:t>цього</w:t>
      </w:r>
      <w:proofErr w:type="spellEnd"/>
      <w:r w:rsidRPr="0071455E">
        <w:t xml:space="preserve"> Договору, </w:t>
      </w:r>
      <w:proofErr w:type="spellStart"/>
      <w:r w:rsidRPr="0071455E">
        <w:t>вирішуються</w:t>
      </w:r>
      <w:proofErr w:type="spellEnd"/>
      <w:r w:rsidRPr="0071455E">
        <w:t xml:space="preserve"> Сторонами шляхом </w:t>
      </w:r>
      <w:proofErr w:type="spellStart"/>
      <w:r w:rsidRPr="0071455E">
        <w:t>переговорів</w:t>
      </w:r>
      <w:proofErr w:type="spellEnd"/>
      <w:r w:rsidRPr="0071455E">
        <w:t xml:space="preserve"> та </w:t>
      </w:r>
      <w:proofErr w:type="spellStart"/>
      <w:r w:rsidRPr="0071455E">
        <w:t>прийняттям</w:t>
      </w:r>
      <w:proofErr w:type="spellEnd"/>
      <w:r w:rsidRPr="0071455E">
        <w:t xml:space="preserve"> </w:t>
      </w:r>
      <w:proofErr w:type="spellStart"/>
      <w:r w:rsidRPr="0071455E">
        <w:t>відповідних</w:t>
      </w:r>
      <w:proofErr w:type="spellEnd"/>
      <w:r w:rsidRPr="0071455E">
        <w:t xml:space="preserve"> </w:t>
      </w:r>
      <w:proofErr w:type="spellStart"/>
      <w:r w:rsidRPr="0071455E">
        <w:t>рішень</w:t>
      </w:r>
      <w:proofErr w:type="spellEnd"/>
      <w:r w:rsidRPr="0071455E">
        <w:t xml:space="preserve">. При </w:t>
      </w:r>
      <w:proofErr w:type="spellStart"/>
      <w:r w:rsidRPr="0071455E">
        <w:t>неможливості</w:t>
      </w:r>
      <w:proofErr w:type="spellEnd"/>
      <w:r w:rsidRPr="0071455E">
        <w:t xml:space="preserve"> </w:t>
      </w:r>
      <w:proofErr w:type="spellStart"/>
      <w:r w:rsidRPr="0071455E">
        <w:t>досягнути</w:t>
      </w:r>
      <w:proofErr w:type="spellEnd"/>
      <w:r w:rsidRPr="0071455E">
        <w:t xml:space="preserve"> </w:t>
      </w:r>
      <w:proofErr w:type="spellStart"/>
      <w:r w:rsidRPr="0071455E">
        <w:t>згоди</w:t>
      </w:r>
      <w:proofErr w:type="spellEnd"/>
      <w:r w:rsidRPr="0071455E">
        <w:t xml:space="preserve"> </w:t>
      </w:r>
      <w:proofErr w:type="spellStart"/>
      <w:r w:rsidRPr="0071455E">
        <w:t>між</w:t>
      </w:r>
      <w:proofErr w:type="spellEnd"/>
      <w:r w:rsidRPr="0071455E">
        <w:t xml:space="preserve"> Сторонами Договору </w:t>
      </w:r>
      <w:proofErr w:type="spellStart"/>
      <w:r w:rsidRPr="0071455E">
        <w:t>стосовно</w:t>
      </w:r>
      <w:proofErr w:type="spellEnd"/>
      <w:r w:rsidRPr="0071455E">
        <w:t xml:space="preserve"> </w:t>
      </w:r>
      <w:proofErr w:type="spellStart"/>
      <w:r w:rsidRPr="0071455E">
        <w:t>спірного</w:t>
      </w:r>
      <w:proofErr w:type="spellEnd"/>
      <w:r w:rsidRPr="0071455E">
        <w:t xml:space="preserve"> </w:t>
      </w:r>
      <w:proofErr w:type="spellStart"/>
      <w:r w:rsidRPr="0071455E">
        <w:t>питання</w:t>
      </w:r>
      <w:proofErr w:type="spellEnd"/>
      <w:r w:rsidRPr="0071455E">
        <w:t xml:space="preserve">, </w:t>
      </w:r>
      <w:proofErr w:type="spellStart"/>
      <w:r w:rsidRPr="0071455E">
        <w:t>спір</w:t>
      </w:r>
      <w:proofErr w:type="spellEnd"/>
      <w:r w:rsidRPr="0071455E">
        <w:t xml:space="preserve"> </w:t>
      </w:r>
      <w:proofErr w:type="spellStart"/>
      <w:r w:rsidRPr="0071455E">
        <w:t>вирішується</w:t>
      </w:r>
      <w:proofErr w:type="spellEnd"/>
      <w:r w:rsidRPr="0071455E">
        <w:t xml:space="preserve"> </w:t>
      </w:r>
      <w:proofErr w:type="spellStart"/>
      <w:r w:rsidRPr="0071455E">
        <w:t>згідно</w:t>
      </w:r>
      <w:proofErr w:type="spellEnd"/>
      <w:r w:rsidRPr="0071455E">
        <w:t xml:space="preserve"> з </w:t>
      </w:r>
      <w:proofErr w:type="spellStart"/>
      <w:r w:rsidRPr="0071455E">
        <w:t>чинним</w:t>
      </w:r>
      <w:proofErr w:type="spellEnd"/>
      <w:r w:rsidRPr="0071455E">
        <w:t xml:space="preserve"> </w:t>
      </w:r>
      <w:proofErr w:type="spellStart"/>
      <w:r w:rsidRPr="0071455E">
        <w:t>законодавством</w:t>
      </w:r>
      <w:proofErr w:type="spellEnd"/>
      <w:r w:rsidRPr="0071455E">
        <w:t xml:space="preserve"> </w:t>
      </w:r>
      <w:proofErr w:type="spellStart"/>
      <w:r w:rsidRPr="0071455E">
        <w:t>України</w:t>
      </w:r>
      <w:proofErr w:type="spellEnd"/>
      <w:r w:rsidRPr="0071455E">
        <w:t>.</w:t>
      </w:r>
    </w:p>
    <w:p w14:paraId="6A3E9BF1" w14:textId="77777777" w:rsidR="00337DFD" w:rsidRPr="0071455E" w:rsidRDefault="00337DFD" w:rsidP="00337DFD">
      <w:pPr>
        <w:shd w:val="clear" w:color="auto" w:fill="FFFFFF"/>
        <w:tabs>
          <w:tab w:val="left" w:pos="3950"/>
          <w:tab w:val="left" w:pos="9900"/>
        </w:tabs>
        <w:spacing w:line="240" w:lineRule="auto"/>
        <w:jc w:val="center"/>
        <w:rPr>
          <w:b/>
          <w:bCs/>
        </w:rPr>
      </w:pPr>
    </w:p>
    <w:p w14:paraId="7EF14F61" w14:textId="77777777" w:rsidR="00337DFD" w:rsidRPr="0071455E" w:rsidRDefault="00337DFD" w:rsidP="00337DFD">
      <w:pPr>
        <w:shd w:val="clear" w:color="auto" w:fill="FFFFFF"/>
        <w:tabs>
          <w:tab w:val="left" w:pos="3950"/>
          <w:tab w:val="left" w:pos="9900"/>
        </w:tabs>
        <w:spacing w:line="240" w:lineRule="auto"/>
        <w:jc w:val="center"/>
      </w:pPr>
      <w:r w:rsidRPr="0071455E">
        <w:rPr>
          <w:b/>
          <w:bCs/>
        </w:rPr>
        <w:t xml:space="preserve">9. Строк </w:t>
      </w:r>
      <w:proofErr w:type="spellStart"/>
      <w:r w:rsidRPr="0071455E">
        <w:rPr>
          <w:b/>
          <w:bCs/>
        </w:rPr>
        <w:t>дії</w:t>
      </w:r>
      <w:proofErr w:type="spellEnd"/>
      <w:r w:rsidRPr="0071455E">
        <w:rPr>
          <w:b/>
          <w:bCs/>
        </w:rPr>
        <w:t xml:space="preserve"> Договору</w:t>
      </w:r>
    </w:p>
    <w:p w14:paraId="0A7F2C7C" w14:textId="77777777" w:rsidR="00337DFD" w:rsidRPr="0071455E" w:rsidRDefault="00337DFD" w:rsidP="00337DFD">
      <w:pPr>
        <w:shd w:val="clear" w:color="auto" w:fill="FFFFFF"/>
        <w:tabs>
          <w:tab w:val="left" w:leader="underscore" w:pos="8842"/>
          <w:tab w:val="left" w:pos="9900"/>
        </w:tabs>
        <w:spacing w:line="240" w:lineRule="auto"/>
        <w:ind w:firstLine="567"/>
        <w:jc w:val="both"/>
      </w:pPr>
      <w:r w:rsidRPr="0071455E">
        <w:t xml:space="preserve">9.1. </w:t>
      </w:r>
      <w:proofErr w:type="spellStart"/>
      <w:r w:rsidRPr="0071455E">
        <w:t>Цей</w:t>
      </w:r>
      <w:proofErr w:type="spellEnd"/>
      <w:r w:rsidRPr="0071455E">
        <w:t xml:space="preserve"> </w:t>
      </w:r>
      <w:proofErr w:type="spellStart"/>
      <w:r w:rsidRPr="0071455E">
        <w:t>Договір</w:t>
      </w:r>
      <w:proofErr w:type="spellEnd"/>
      <w:r w:rsidRPr="0071455E">
        <w:t xml:space="preserve"> </w:t>
      </w:r>
      <w:proofErr w:type="spellStart"/>
      <w:r w:rsidRPr="0071455E">
        <w:t>набирає</w:t>
      </w:r>
      <w:proofErr w:type="spellEnd"/>
      <w:r w:rsidRPr="0071455E">
        <w:t xml:space="preserve"> </w:t>
      </w:r>
      <w:proofErr w:type="spellStart"/>
      <w:r w:rsidRPr="0071455E">
        <w:t>чинності</w:t>
      </w:r>
      <w:proofErr w:type="spellEnd"/>
      <w:r w:rsidRPr="0071455E">
        <w:t xml:space="preserve"> з моменту </w:t>
      </w:r>
      <w:proofErr w:type="spellStart"/>
      <w:r w:rsidRPr="0071455E">
        <w:t>його</w:t>
      </w:r>
      <w:proofErr w:type="spellEnd"/>
      <w:r w:rsidRPr="0071455E">
        <w:t xml:space="preserve"> </w:t>
      </w:r>
      <w:proofErr w:type="spellStart"/>
      <w:r w:rsidRPr="0071455E">
        <w:t>підписання</w:t>
      </w:r>
      <w:proofErr w:type="spellEnd"/>
      <w:r w:rsidRPr="0071455E">
        <w:t xml:space="preserve"> та </w:t>
      </w:r>
      <w:proofErr w:type="spellStart"/>
      <w:r w:rsidRPr="0071455E">
        <w:t>діє</w:t>
      </w:r>
      <w:proofErr w:type="spellEnd"/>
      <w:r w:rsidRPr="0071455E">
        <w:t xml:space="preserve"> до </w:t>
      </w:r>
      <w:r w:rsidRPr="00974650">
        <w:rPr>
          <w:color w:val="000000" w:themeColor="text1"/>
        </w:rPr>
        <w:t>31.12.2023р.,</w:t>
      </w:r>
      <w:r w:rsidRPr="0071455E">
        <w:t xml:space="preserve"> але </w:t>
      </w:r>
      <w:proofErr w:type="gramStart"/>
      <w:r w:rsidRPr="0071455E">
        <w:t>в будь</w:t>
      </w:r>
      <w:proofErr w:type="gramEnd"/>
      <w:r w:rsidRPr="0071455E">
        <w:t>-</w:t>
      </w:r>
      <w:proofErr w:type="spellStart"/>
      <w:r w:rsidRPr="0071455E">
        <w:t>якому</w:t>
      </w:r>
      <w:proofErr w:type="spellEnd"/>
      <w:r w:rsidRPr="0071455E">
        <w:t xml:space="preserve"> </w:t>
      </w:r>
      <w:proofErr w:type="spellStart"/>
      <w:r w:rsidRPr="0071455E">
        <w:t>випадку</w:t>
      </w:r>
      <w:proofErr w:type="spellEnd"/>
      <w:r w:rsidRPr="0071455E">
        <w:t xml:space="preserve"> до </w:t>
      </w:r>
      <w:proofErr w:type="spellStart"/>
      <w:r w:rsidRPr="0071455E">
        <w:t>повного</w:t>
      </w:r>
      <w:proofErr w:type="spellEnd"/>
      <w:r w:rsidRPr="0071455E">
        <w:t xml:space="preserve"> </w:t>
      </w:r>
      <w:proofErr w:type="spellStart"/>
      <w:r w:rsidRPr="0071455E">
        <w:t>виконання</w:t>
      </w:r>
      <w:proofErr w:type="spellEnd"/>
      <w:r w:rsidRPr="0071455E">
        <w:t xml:space="preserve"> Сторонами </w:t>
      </w:r>
      <w:proofErr w:type="spellStart"/>
      <w:r w:rsidRPr="0071455E">
        <w:t>своїх</w:t>
      </w:r>
      <w:proofErr w:type="spellEnd"/>
      <w:r w:rsidRPr="0071455E">
        <w:t xml:space="preserve"> </w:t>
      </w:r>
      <w:proofErr w:type="spellStart"/>
      <w:r w:rsidRPr="0071455E">
        <w:t>зобов’язань</w:t>
      </w:r>
      <w:proofErr w:type="spellEnd"/>
      <w:r w:rsidRPr="0071455E">
        <w:t xml:space="preserve"> за Договором.</w:t>
      </w:r>
    </w:p>
    <w:p w14:paraId="4BDA486B" w14:textId="77777777" w:rsidR="00337DFD" w:rsidRPr="0071455E" w:rsidRDefault="00337DFD" w:rsidP="00337DFD">
      <w:pPr>
        <w:shd w:val="clear" w:color="auto" w:fill="FFFFFF"/>
        <w:tabs>
          <w:tab w:val="left" w:pos="9900"/>
        </w:tabs>
        <w:spacing w:line="240" w:lineRule="auto"/>
        <w:ind w:firstLine="567"/>
        <w:jc w:val="both"/>
      </w:pPr>
      <w:r w:rsidRPr="0071455E">
        <w:t xml:space="preserve">9.2. </w:t>
      </w:r>
      <w:proofErr w:type="spellStart"/>
      <w:r w:rsidRPr="0071455E">
        <w:t>Усі</w:t>
      </w:r>
      <w:proofErr w:type="spellEnd"/>
      <w:r w:rsidRPr="0071455E">
        <w:t xml:space="preserve"> </w:t>
      </w:r>
      <w:proofErr w:type="spellStart"/>
      <w:r w:rsidRPr="0071455E">
        <w:t>Додатки</w:t>
      </w:r>
      <w:proofErr w:type="spellEnd"/>
      <w:r w:rsidRPr="0071455E">
        <w:t xml:space="preserve"> до Договору </w:t>
      </w:r>
      <w:proofErr w:type="spellStart"/>
      <w:r w:rsidRPr="0071455E">
        <w:t>набувають</w:t>
      </w:r>
      <w:proofErr w:type="spellEnd"/>
      <w:r w:rsidRPr="0071455E">
        <w:t xml:space="preserve"> </w:t>
      </w:r>
      <w:proofErr w:type="spellStart"/>
      <w:r w:rsidRPr="0071455E">
        <w:t>чинності</w:t>
      </w:r>
      <w:proofErr w:type="spellEnd"/>
      <w:r w:rsidRPr="0071455E">
        <w:t xml:space="preserve"> з моменту </w:t>
      </w:r>
      <w:proofErr w:type="spellStart"/>
      <w:r w:rsidRPr="0071455E">
        <w:t>їх</w:t>
      </w:r>
      <w:proofErr w:type="spellEnd"/>
      <w:r w:rsidRPr="0071455E">
        <w:t xml:space="preserve"> </w:t>
      </w:r>
      <w:proofErr w:type="spellStart"/>
      <w:r w:rsidRPr="0071455E">
        <w:t>підписання</w:t>
      </w:r>
      <w:proofErr w:type="spellEnd"/>
      <w:r w:rsidRPr="0071455E">
        <w:t xml:space="preserve"> </w:t>
      </w:r>
      <w:proofErr w:type="spellStart"/>
      <w:r w:rsidRPr="0071455E">
        <w:t>уповноваженими</w:t>
      </w:r>
      <w:proofErr w:type="spellEnd"/>
      <w:r w:rsidRPr="0071455E">
        <w:t xml:space="preserve"> </w:t>
      </w:r>
      <w:proofErr w:type="spellStart"/>
      <w:r w:rsidRPr="0071455E">
        <w:t>представниками</w:t>
      </w:r>
      <w:proofErr w:type="spellEnd"/>
      <w:r w:rsidRPr="0071455E">
        <w:t xml:space="preserve"> </w:t>
      </w:r>
      <w:proofErr w:type="spellStart"/>
      <w:r w:rsidRPr="0071455E">
        <w:t>Сторін</w:t>
      </w:r>
      <w:proofErr w:type="spellEnd"/>
      <w:r w:rsidRPr="0071455E">
        <w:t xml:space="preserve"> та </w:t>
      </w:r>
      <w:proofErr w:type="spellStart"/>
      <w:r w:rsidRPr="0071455E">
        <w:t>діють</w:t>
      </w:r>
      <w:proofErr w:type="spellEnd"/>
      <w:r w:rsidRPr="0071455E">
        <w:t xml:space="preserve"> </w:t>
      </w:r>
      <w:proofErr w:type="spellStart"/>
      <w:r w:rsidRPr="0071455E">
        <w:t>протягом</w:t>
      </w:r>
      <w:proofErr w:type="spellEnd"/>
      <w:r w:rsidRPr="0071455E">
        <w:t xml:space="preserve"> строку </w:t>
      </w:r>
      <w:proofErr w:type="spellStart"/>
      <w:r w:rsidRPr="0071455E">
        <w:t>дії</w:t>
      </w:r>
      <w:proofErr w:type="spellEnd"/>
      <w:r w:rsidRPr="0071455E">
        <w:t xml:space="preserve"> </w:t>
      </w:r>
      <w:proofErr w:type="spellStart"/>
      <w:r w:rsidRPr="0071455E">
        <w:t>цього</w:t>
      </w:r>
      <w:proofErr w:type="spellEnd"/>
      <w:r w:rsidRPr="0071455E">
        <w:t xml:space="preserve"> Договору.</w:t>
      </w:r>
    </w:p>
    <w:p w14:paraId="101913A1" w14:textId="77777777" w:rsidR="00337DFD" w:rsidRPr="0071455E" w:rsidRDefault="00337DFD" w:rsidP="00337DFD">
      <w:pPr>
        <w:shd w:val="clear" w:color="auto" w:fill="FFFFFF"/>
        <w:tabs>
          <w:tab w:val="left" w:pos="9900"/>
        </w:tabs>
        <w:spacing w:line="240" w:lineRule="auto"/>
        <w:ind w:firstLine="567"/>
        <w:jc w:val="both"/>
      </w:pPr>
      <w:r w:rsidRPr="0071455E">
        <w:t xml:space="preserve">9.3. </w:t>
      </w:r>
      <w:proofErr w:type="spellStart"/>
      <w:r w:rsidRPr="0071455E">
        <w:t>Дія</w:t>
      </w:r>
      <w:proofErr w:type="spellEnd"/>
      <w:r w:rsidRPr="0071455E">
        <w:t xml:space="preserve"> договору про </w:t>
      </w:r>
      <w:proofErr w:type="spellStart"/>
      <w:r w:rsidRPr="0071455E">
        <w:t>закупівлю</w:t>
      </w:r>
      <w:proofErr w:type="spellEnd"/>
      <w:r w:rsidRPr="0071455E">
        <w:t xml:space="preserve"> </w:t>
      </w:r>
      <w:proofErr w:type="spellStart"/>
      <w:r w:rsidRPr="0071455E">
        <w:t>може</w:t>
      </w:r>
      <w:proofErr w:type="spellEnd"/>
      <w:r w:rsidRPr="0071455E">
        <w:t xml:space="preserve"> бути </w:t>
      </w:r>
      <w:proofErr w:type="spellStart"/>
      <w:r w:rsidRPr="0071455E">
        <w:t>продовжена</w:t>
      </w:r>
      <w:proofErr w:type="spellEnd"/>
      <w:r w:rsidRPr="0071455E">
        <w:t xml:space="preserve"> </w:t>
      </w:r>
      <w:proofErr w:type="gramStart"/>
      <w:r w:rsidRPr="0071455E">
        <w:t>на строк</w:t>
      </w:r>
      <w:proofErr w:type="gramEnd"/>
      <w:r w:rsidRPr="0071455E">
        <w:t xml:space="preserve">, </w:t>
      </w:r>
      <w:proofErr w:type="spellStart"/>
      <w:r w:rsidRPr="0071455E">
        <w:t>достатній</w:t>
      </w:r>
      <w:proofErr w:type="spellEnd"/>
      <w:r w:rsidRPr="0071455E">
        <w:t xml:space="preserve"> для </w:t>
      </w:r>
      <w:proofErr w:type="spellStart"/>
      <w:r w:rsidRPr="0071455E">
        <w:t>проведення</w:t>
      </w:r>
      <w:proofErr w:type="spellEnd"/>
      <w:r w:rsidRPr="0071455E">
        <w:t xml:space="preserve"> </w:t>
      </w:r>
      <w:proofErr w:type="spellStart"/>
      <w:r w:rsidRPr="0071455E">
        <w:t>спрощеної</w:t>
      </w:r>
      <w:proofErr w:type="spellEnd"/>
      <w:r w:rsidRPr="0071455E">
        <w:t xml:space="preserve"> </w:t>
      </w:r>
      <w:proofErr w:type="spellStart"/>
      <w:r w:rsidRPr="0071455E">
        <w:t>закупівлі</w:t>
      </w:r>
      <w:proofErr w:type="spellEnd"/>
      <w:r w:rsidRPr="0071455E">
        <w:t xml:space="preserve"> на початку </w:t>
      </w:r>
      <w:proofErr w:type="spellStart"/>
      <w:r w:rsidRPr="0071455E">
        <w:t>наступного</w:t>
      </w:r>
      <w:proofErr w:type="spellEnd"/>
      <w:r w:rsidRPr="0071455E">
        <w:t xml:space="preserve"> року в </w:t>
      </w:r>
      <w:proofErr w:type="spellStart"/>
      <w:r w:rsidRPr="0071455E">
        <w:t>обсязі</w:t>
      </w:r>
      <w:proofErr w:type="spellEnd"/>
      <w:r w:rsidRPr="0071455E">
        <w:t xml:space="preserve">, </w:t>
      </w:r>
      <w:proofErr w:type="spellStart"/>
      <w:r w:rsidRPr="0071455E">
        <w:t>що</w:t>
      </w:r>
      <w:proofErr w:type="spellEnd"/>
      <w:r w:rsidRPr="0071455E">
        <w:t xml:space="preserve"> не </w:t>
      </w:r>
      <w:proofErr w:type="spellStart"/>
      <w:r w:rsidRPr="0071455E">
        <w:t>перевищує</w:t>
      </w:r>
      <w:proofErr w:type="spellEnd"/>
      <w:r w:rsidRPr="0071455E">
        <w:t xml:space="preserve"> 20 </w:t>
      </w:r>
      <w:proofErr w:type="spellStart"/>
      <w:r w:rsidRPr="0071455E">
        <w:t>відсотків</w:t>
      </w:r>
      <w:proofErr w:type="spellEnd"/>
      <w:r w:rsidRPr="0071455E">
        <w:t xml:space="preserve"> </w:t>
      </w:r>
      <w:proofErr w:type="spellStart"/>
      <w:r w:rsidRPr="0071455E">
        <w:t>суми</w:t>
      </w:r>
      <w:proofErr w:type="spellEnd"/>
      <w:r w:rsidRPr="0071455E">
        <w:t xml:space="preserve">, </w:t>
      </w:r>
      <w:proofErr w:type="spellStart"/>
      <w:r w:rsidRPr="0071455E">
        <w:t>визначеної</w:t>
      </w:r>
      <w:proofErr w:type="spellEnd"/>
      <w:r w:rsidRPr="0071455E">
        <w:t xml:space="preserve"> в початковому </w:t>
      </w:r>
      <w:proofErr w:type="spellStart"/>
      <w:r w:rsidRPr="0071455E">
        <w:t>договорі</w:t>
      </w:r>
      <w:proofErr w:type="spellEnd"/>
      <w:r w:rsidRPr="0071455E">
        <w:t xml:space="preserve"> про </w:t>
      </w:r>
      <w:proofErr w:type="spellStart"/>
      <w:r w:rsidRPr="0071455E">
        <w:t>закупівлю</w:t>
      </w:r>
      <w:proofErr w:type="spellEnd"/>
      <w:r w:rsidRPr="0071455E">
        <w:t xml:space="preserve">, </w:t>
      </w:r>
      <w:proofErr w:type="spellStart"/>
      <w:r w:rsidRPr="0071455E">
        <w:t>укладеному</w:t>
      </w:r>
      <w:proofErr w:type="spellEnd"/>
      <w:r w:rsidRPr="0071455E">
        <w:t xml:space="preserve"> в </w:t>
      </w:r>
      <w:proofErr w:type="spellStart"/>
      <w:r w:rsidRPr="0071455E">
        <w:t>попередньому</w:t>
      </w:r>
      <w:proofErr w:type="spellEnd"/>
      <w:r w:rsidRPr="0071455E">
        <w:t xml:space="preserve"> </w:t>
      </w:r>
      <w:proofErr w:type="spellStart"/>
      <w:r w:rsidRPr="0071455E">
        <w:t>році</w:t>
      </w:r>
      <w:proofErr w:type="spellEnd"/>
      <w:r w:rsidRPr="0071455E">
        <w:t xml:space="preserve">, </w:t>
      </w:r>
      <w:proofErr w:type="spellStart"/>
      <w:r w:rsidRPr="0071455E">
        <w:t>якщо</w:t>
      </w:r>
      <w:proofErr w:type="spellEnd"/>
      <w:r w:rsidRPr="0071455E">
        <w:t xml:space="preserve"> </w:t>
      </w:r>
      <w:proofErr w:type="spellStart"/>
      <w:r w:rsidRPr="0071455E">
        <w:t>видатки</w:t>
      </w:r>
      <w:proofErr w:type="spellEnd"/>
      <w:r w:rsidRPr="0071455E">
        <w:t xml:space="preserve"> на </w:t>
      </w:r>
      <w:proofErr w:type="spellStart"/>
      <w:r w:rsidRPr="0071455E">
        <w:t>досягнення</w:t>
      </w:r>
      <w:proofErr w:type="spellEnd"/>
      <w:r w:rsidRPr="0071455E">
        <w:t xml:space="preserve"> </w:t>
      </w:r>
      <w:proofErr w:type="spellStart"/>
      <w:r w:rsidRPr="0071455E">
        <w:t>цієї</w:t>
      </w:r>
      <w:proofErr w:type="spellEnd"/>
      <w:r w:rsidRPr="0071455E">
        <w:t xml:space="preserve"> </w:t>
      </w:r>
      <w:proofErr w:type="spellStart"/>
      <w:r w:rsidRPr="0071455E">
        <w:t>цілі</w:t>
      </w:r>
      <w:proofErr w:type="spellEnd"/>
      <w:r w:rsidRPr="0071455E">
        <w:t xml:space="preserve"> </w:t>
      </w:r>
      <w:proofErr w:type="spellStart"/>
      <w:r w:rsidRPr="0071455E">
        <w:t>затверджено</w:t>
      </w:r>
      <w:proofErr w:type="spellEnd"/>
      <w:r w:rsidRPr="0071455E">
        <w:t xml:space="preserve"> в </w:t>
      </w:r>
      <w:proofErr w:type="spellStart"/>
      <w:r w:rsidRPr="0071455E">
        <w:t>установленому</w:t>
      </w:r>
      <w:proofErr w:type="spellEnd"/>
      <w:r w:rsidRPr="0071455E">
        <w:t xml:space="preserve"> порядку.</w:t>
      </w:r>
    </w:p>
    <w:p w14:paraId="44EB8CC3" w14:textId="77777777" w:rsidR="00337DFD" w:rsidRPr="0071455E" w:rsidRDefault="00337DFD" w:rsidP="00337DFD">
      <w:pPr>
        <w:shd w:val="clear" w:color="auto" w:fill="FFFFFF"/>
        <w:tabs>
          <w:tab w:val="left" w:pos="9900"/>
        </w:tabs>
        <w:spacing w:line="240" w:lineRule="auto"/>
        <w:jc w:val="center"/>
      </w:pPr>
      <w:r w:rsidRPr="0071455E">
        <w:rPr>
          <w:b/>
          <w:bCs/>
        </w:rPr>
        <w:t xml:space="preserve">10. </w:t>
      </w:r>
      <w:proofErr w:type="spellStart"/>
      <w:r w:rsidRPr="0071455E">
        <w:rPr>
          <w:b/>
          <w:bCs/>
        </w:rPr>
        <w:t>Прикінцеві</w:t>
      </w:r>
      <w:proofErr w:type="spellEnd"/>
      <w:r w:rsidRPr="0071455E">
        <w:rPr>
          <w:b/>
          <w:bCs/>
        </w:rPr>
        <w:t xml:space="preserve"> </w:t>
      </w:r>
      <w:proofErr w:type="spellStart"/>
      <w:r w:rsidRPr="0071455E">
        <w:rPr>
          <w:b/>
          <w:bCs/>
        </w:rPr>
        <w:t>положення</w:t>
      </w:r>
      <w:proofErr w:type="spellEnd"/>
    </w:p>
    <w:p w14:paraId="1B83E949" w14:textId="77777777" w:rsidR="00337DFD" w:rsidRPr="0071455E" w:rsidRDefault="00337DFD" w:rsidP="00337DFD">
      <w:pPr>
        <w:shd w:val="clear" w:color="auto" w:fill="FFFFFF"/>
        <w:tabs>
          <w:tab w:val="left" w:pos="1255"/>
        </w:tabs>
        <w:spacing w:line="240" w:lineRule="auto"/>
        <w:ind w:firstLine="567"/>
        <w:jc w:val="both"/>
        <w:rPr>
          <w:spacing w:val="-9"/>
        </w:rPr>
      </w:pPr>
      <w:r w:rsidRPr="0071455E">
        <w:rPr>
          <w:spacing w:val="4"/>
        </w:rPr>
        <w:t xml:space="preserve">10.1. </w:t>
      </w:r>
      <w:proofErr w:type="spellStart"/>
      <w:r w:rsidRPr="0071455E">
        <w:rPr>
          <w:spacing w:val="4"/>
        </w:rPr>
        <w:t>Цей</w:t>
      </w:r>
      <w:proofErr w:type="spellEnd"/>
      <w:r w:rsidRPr="0071455E">
        <w:rPr>
          <w:spacing w:val="4"/>
        </w:rPr>
        <w:t xml:space="preserve"> </w:t>
      </w:r>
      <w:proofErr w:type="spellStart"/>
      <w:r w:rsidRPr="0071455E">
        <w:rPr>
          <w:iCs/>
          <w:spacing w:val="4"/>
        </w:rPr>
        <w:t>Договір</w:t>
      </w:r>
      <w:proofErr w:type="spellEnd"/>
      <w:r w:rsidRPr="0071455E">
        <w:rPr>
          <w:iCs/>
          <w:spacing w:val="4"/>
        </w:rPr>
        <w:t xml:space="preserve"> </w:t>
      </w:r>
      <w:proofErr w:type="spellStart"/>
      <w:r w:rsidRPr="0071455E">
        <w:rPr>
          <w:spacing w:val="4"/>
        </w:rPr>
        <w:t>складений</w:t>
      </w:r>
      <w:proofErr w:type="spellEnd"/>
      <w:r w:rsidRPr="0071455E">
        <w:rPr>
          <w:spacing w:val="4"/>
        </w:rPr>
        <w:t xml:space="preserve"> при </w:t>
      </w:r>
      <w:proofErr w:type="spellStart"/>
      <w:r w:rsidRPr="0071455E">
        <w:rPr>
          <w:spacing w:val="4"/>
        </w:rPr>
        <w:t>повному</w:t>
      </w:r>
      <w:proofErr w:type="spellEnd"/>
      <w:r w:rsidRPr="0071455E">
        <w:rPr>
          <w:spacing w:val="4"/>
        </w:rPr>
        <w:t xml:space="preserve"> </w:t>
      </w:r>
      <w:proofErr w:type="spellStart"/>
      <w:r w:rsidRPr="0071455E">
        <w:rPr>
          <w:spacing w:val="4"/>
        </w:rPr>
        <w:t>розумінні</w:t>
      </w:r>
      <w:proofErr w:type="spellEnd"/>
      <w:r w:rsidRPr="0071455E">
        <w:rPr>
          <w:spacing w:val="4"/>
        </w:rPr>
        <w:t xml:space="preserve"> Сторонами </w:t>
      </w:r>
      <w:proofErr w:type="spellStart"/>
      <w:r w:rsidRPr="0071455E">
        <w:rPr>
          <w:spacing w:val="4"/>
        </w:rPr>
        <w:t>його</w:t>
      </w:r>
      <w:proofErr w:type="spellEnd"/>
      <w:r w:rsidRPr="0071455E">
        <w:rPr>
          <w:spacing w:val="4"/>
        </w:rPr>
        <w:t xml:space="preserve"> умов та </w:t>
      </w:r>
      <w:proofErr w:type="spellStart"/>
      <w:r w:rsidRPr="0071455E">
        <w:rPr>
          <w:spacing w:val="4"/>
        </w:rPr>
        <w:t>термінології</w:t>
      </w:r>
      <w:proofErr w:type="spellEnd"/>
      <w:r w:rsidRPr="0071455E">
        <w:rPr>
          <w:spacing w:val="4"/>
        </w:rPr>
        <w:t xml:space="preserve"> </w:t>
      </w:r>
      <w:proofErr w:type="spellStart"/>
      <w:r w:rsidRPr="0071455E">
        <w:rPr>
          <w:spacing w:val="7"/>
        </w:rPr>
        <w:t>українською</w:t>
      </w:r>
      <w:proofErr w:type="spellEnd"/>
      <w:r w:rsidRPr="0071455E">
        <w:rPr>
          <w:spacing w:val="7"/>
        </w:rPr>
        <w:t xml:space="preserve"> мовою у </w:t>
      </w:r>
      <w:proofErr w:type="spellStart"/>
      <w:r w:rsidRPr="0071455E">
        <w:rPr>
          <w:spacing w:val="7"/>
        </w:rPr>
        <w:t>двох</w:t>
      </w:r>
      <w:proofErr w:type="spellEnd"/>
      <w:r w:rsidRPr="0071455E">
        <w:rPr>
          <w:spacing w:val="7"/>
        </w:rPr>
        <w:t xml:space="preserve"> </w:t>
      </w:r>
      <w:proofErr w:type="spellStart"/>
      <w:r w:rsidRPr="0071455E">
        <w:rPr>
          <w:spacing w:val="7"/>
        </w:rPr>
        <w:t>автентичних</w:t>
      </w:r>
      <w:proofErr w:type="spellEnd"/>
      <w:r w:rsidRPr="0071455E">
        <w:rPr>
          <w:spacing w:val="7"/>
        </w:rPr>
        <w:t xml:space="preserve"> </w:t>
      </w:r>
      <w:proofErr w:type="spellStart"/>
      <w:r w:rsidRPr="0071455E">
        <w:rPr>
          <w:spacing w:val="7"/>
        </w:rPr>
        <w:t>примірниках</w:t>
      </w:r>
      <w:proofErr w:type="spellEnd"/>
      <w:r w:rsidRPr="0071455E">
        <w:rPr>
          <w:spacing w:val="7"/>
        </w:rPr>
        <w:t xml:space="preserve">, </w:t>
      </w:r>
      <w:proofErr w:type="spellStart"/>
      <w:r w:rsidRPr="0071455E">
        <w:rPr>
          <w:spacing w:val="7"/>
        </w:rPr>
        <w:t>які</w:t>
      </w:r>
      <w:proofErr w:type="spellEnd"/>
      <w:r w:rsidRPr="0071455E">
        <w:rPr>
          <w:spacing w:val="7"/>
        </w:rPr>
        <w:t xml:space="preserve"> </w:t>
      </w:r>
      <w:proofErr w:type="spellStart"/>
      <w:r w:rsidRPr="0071455E">
        <w:rPr>
          <w:spacing w:val="7"/>
        </w:rPr>
        <w:t>мають</w:t>
      </w:r>
      <w:proofErr w:type="spellEnd"/>
      <w:r w:rsidRPr="0071455E">
        <w:rPr>
          <w:spacing w:val="7"/>
        </w:rPr>
        <w:t xml:space="preserve"> </w:t>
      </w:r>
      <w:proofErr w:type="spellStart"/>
      <w:r w:rsidRPr="0071455E">
        <w:rPr>
          <w:spacing w:val="7"/>
        </w:rPr>
        <w:t>однакову</w:t>
      </w:r>
      <w:proofErr w:type="spellEnd"/>
      <w:r w:rsidRPr="0071455E">
        <w:rPr>
          <w:spacing w:val="7"/>
        </w:rPr>
        <w:t xml:space="preserve"> </w:t>
      </w:r>
      <w:proofErr w:type="spellStart"/>
      <w:r w:rsidRPr="0071455E">
        <w:rPr>
          <w:spacing w:val="7"/>
        </w:rPr>
        <w:t>юридичну</w:t>
      </w:r>
      <w:proofErr w:type="spellEnd"/>
      <w:r w:rsidRPr="0071455E">
        <w:rPr>
          <w:spacing w:val="7"/>
        </w:rPr>
        <w:t xml:space="preserve"> силу, - по </w:t>
      </w:r>
      <w:r w:rsidRPr="0071455E">
        <w:rPr>
          <w:spacing w:val="-1"/>
        </w:rPr>
        <w:t xml:space="preserve">одному для </w:t>
      </w:r>
      <w:proofErr w:type="spellStart"/>
      <w:r w:rsidRPr="0071455E">
        <w:rPr>
          <w:spacing w:val="-1"/>
        </w:rPr>
        <w:t>кожної</w:t>
      </w:r>
      <w:proofErr w:type="spellEnd"/>
      <w:r w:rsidRPr="0071455E">
        <w:rPr>
          <w:spacing w:val="-1"/>
        </w:rPr>
        <w:t xml:space="preserve"> </w:t>
      </w:r>
      <w:proofErr w:type="spellStart"/>
      <w:r w:rsidRPr="0071455E">
        <w:rPr>
          <w:spacing w:val="-1"/>
        </w:rPr>
        <w:t>із</w:t>
      </w:r>
      <w:proofErr w:type="spellEnd"/>
      <w:r w:rsidRPr="0071455E">
        <w:rPr>
          <w:spacing w:val="-1"/>
        </w:rPr>
        <w:t xml:space="preserve"> </w:t>
      </w:r>
      <w:proofErr w:type="spellStart"/>
      <w:r w:rsidRPr="0071455E">
        <w:rPr>
          <w:spacing w:val="-1"/>
        </w:rPr>
        <w:t>Сторін</w:t>
      </w:r>
      <w:proofErr w:type="spellEnd"/>
      <w:r w:rsidRPr="0071455E">
        <w:rPr>
          <w:spacing w:val="-1"/>
        </w:rPr>
        <w:t>.</w:t>
      </w:r>
    </w:p>
    <w:p w14:paraId="2E996432" w14:textId="77777777" w:rsidR="00337DFD" w:rsidRPr="0071455E" w:rsidRDefault="00337DFD" w:rsidP="00337DFD">
      <w:pPr>
        <w:shd w:val="clear" w:color="auto" w:fill="FFFFFF"/>
        <w:tabs>
          <w:tab w:val="left" w:pos="1255"/>
        </w:tabs>
        <w:spacing w:line="240" w:lineRule="auto"/>
        <w:ind w:firstLine="567"/>
        <w:jc w:val="both"/>
        <w:rPr>
          <w:spacing w:val="-9"/>
        </w:rPr>
      </w:pPr>
      <w:r w:rsidRPr="0071455E">
        <w:rPr>
          <w:spacing w:val="4"/>
        </w:rPr>
        <w:t xml:space="preserve">10.2. </w:t>
      </w:r>
      <w:proofErr w:type="spellStart"/>
      <w:r w:rsidRPr="0071455E">
        <w:rPr>
          <w:spacing w:val="4"/>
        </w:rPr>
        <w:t>Після</w:t>
      </w:r>
      <w:proofErr w:type="spellEnd"/>
      <w:r w:rsidRPr="0071455E">
        <w:rPr>
          <w:spacing w:val="4"/>
        </w:rPr>
        <w:t xml:space="preserve"> </w:t>
      </w:r>
      <w:proofErr w:type="spellStart"/>
      <w:r w:rsidRPr="0071455E">
        <w:rPr>
          <w:spacing w:val="4"/>
        </w:rPr>
        <w:t>підписання</w:t>
      </w:r>
      <w:proofErr w:type="spellEnd"/>
      <w:r w:rsidRPr="0071455E">
        <w:rPr>
          <w:spacing w:val="4"/>
        </w:rPr>
        <w:t xml:space="preserve"> </w:t>
      </w:r>
      <w:proofErr w:type="spellStart"/>
      <w:r w:rsidRPr="0071455E">
        <w:rPr>
          <w:spacing w:val="4"/>
        </w:rPr>
        <w:t>даного</w:t>
      </w:r>
      <w:proofErr w:type="spellEnd"/>
      <w:r w:rsidRPr="0071455E">
        <w:rPr>
          <w:spacing w:val="4"/>
        </w:rPr>
        <w:t xml:space="preserve"> Договору </w:t>
      </w:r>
      <w:proofErr w:type="spellStart"/>
      <w:r w:rsidRPr="0071455E">
        <w:rPr>
          <w:spacing w:val="4"/>
        </w:rPr>
        <w:t>всі</w:t>
      </w:r>
      <w:proofErr w:type="spellEnd"/>
      <w:r w:rsidRPr="0071455E">
        <w:rPr>
          <w:spacing w:val="4"/>
        </w:rPr>
        <w:t xml:space="preserve"> </w:t>
      </w:r>
      <w:proofErr w:type="spellStart"/>
      <w:r w:rsidRPr="0071455E">
        <w:rPr>
          <w:spacing w:val="4"/>
        </w:rPr>
        <w:t>попередні</w:t>
      </w:r>
      <w:proofErr w:type="spellEnd"/>
      <w:r w:rsidRPr="0071455E">
        <w:rPr>
          <w:spacing w:val="4"/>
        </w:rPr>
        <w:t xml:space="preserve"> переговори за ним, </w:t>
      </w:r>
      <w:proofErr w:type="spellStart"/>
      <w:r w:rsidRPr="0071455E">
        <w:rPr>
          <w:spacing w:val="4"/>
        </w:rPr>
        <w:t>листування</w:t>
      </w:r>
      <w:proofErr w:type="spellEnd"/>
      <w:r w:rsidRPr="0071455E">
        <w:rPr>
          <w:spacing w:val="4"/>
        </w:rPr>
        <w:t xml:space="preserve">, </w:t>
      </w:r>
      <w:proofErr w:type="spellStart"/>
      <w:r w:rsidRPr="0071455E">
        <w:rPr>
          <w:spacing w:val="2"/>
        </w:rPr>
        <w:t>протоколи</w:t>
      </w:r>
      <w:proofErr w:type="spellEnd"/>
      <w:r w:rsidRPr="0071455E">
        <w:rPr>
          <w:spacing w:val="2"/>
        </w:rPr>
        <w:t xml:space="preserve"> про </w:t>
      </w:r>
      <w:proofErr w:type="spellStart"/>
      <w:r w:rsidRPr="0071455E">
        <w:rPr>
          <w:spacing w:val="2"/>
        </w:rPr>
        <w:t>наміри</w:t>
      </w:r>
      <w:proofErr w:type="spellEnd"/>
      <w:r w:rsidRPr="0071455E">
        <w:rPr>
          <w:spacing w:val="2"/>
        </w:rPr>
        <w:t xml:space="preserve"> та будь-</w:t>
      </w:r>
      <w:proofErr w:type="spellStart"/>
      <w:r w:rsidRPr="0071455E">
        <w:rPr>
          <w:spacing w:val="2"/>
        </w:rPr>
        <w:t>які</w:t>
      </w:r>
      <w:proofErr w:type="spellEnd"/>
      <w:r w:rsidRPr="0071455E">
        <w:rPr>
          <w:spacing w:val="2"/>
        </w:rPr>
        <w:t xml:space="preserve"> </w:t>
      </w:r>
      <w:proofErr w:type="spellStart"/>
      <w:r w:rsidRPr="0071455E">
        <w:rPr>
          <w:spacing w:val="2"/>
        </w:rPr>
        <w:t>інші</w:t>
      </w:r>
      <w:proofErr w:type="spellEnd"/>
      <w:r w:rsidRPr="0071455E">
        <w:rPr>
          <w:spacing w:val="2"/>
        </w:rPr>
        <w:t xml:space="preserve"> </w:t>
      </w:r>
      <w:proofErr w:type="spellStart"/>
      <w:r w:rsidRPr="0071455E">
        <w:rPr>
          <w:spacing w:val="2"/>
        </w:rPr>
        <w:t>усні</w:t>
      </w:r>
      <w:proofErr w:type="spellEnd"/>
      <w:r w:rsidRPr="0071455E">
        <w:rPr>
          <w:spacing w:val="2"/>
        </w:rPr>
        <w:t xml:space="preserve"> </w:t>
      </w:r>
      <w:proofErr w:type="spellStart"/>
      <w:r w:rsidRPr="0071455E">
        <w:rPr>
          <w:spacing w:val="2"/>
        </w:rPr>
        <w:t>або</w:t>
      </w:r>
      <w:proofErr w:type="spellEnd"/>
      <w:r w:rsidRPr="0071455E">
        <w:rPr>
          <w:spacing w:val="2"/>
        </w:rPr>
        <w:t xml:space="preserve"> </w:t>
      </w:r>
      <w:proofErr w:type="spellStart"/>
      <w:r w:rsidRPr="0071455E">
        <w:rPr>
          <w:spacing w:val="2"/>
        </w:rPr>
        <w:t>письмові</w:t>
      </w:r>
      <w:proofErr w:type="spellEnd"/>
      <w:r w:rsidRPr="0071455E">
        <w:rPr>
          <w:spacing w:val="2"/>
        </w:rPr>
        <w:t xml:space="preserve"> </w:t>
      </w:r>
      <w:proofErr w:type="spellStart"/>
      <w:r w:rsidRPr="0071455E">
        <w:rPr>
          <w:spacing w:val="2"/>
        </w:rPr>
        <w:t>домовленості</w:t>
      </w:r>
      <w:proofErr w:type="spellEnd"/>
      <w:r w:rsidRPr="0071455E">
        <w:rPr>
          <w:spacing w:val="2"/>
        </w:rPr>
        <w:t xml:space="preserve"> </w:t>
      </w:r>
      <w:proofErr w:type="spellStart"/>
      <w:r w:rsidRPr="0071455E">
        <w:rPr>
          <w:spacing w:val="2"/>
        </w:rPr>
        <w:t>Сторін</w:t>
      </w:r>
      <w:proofErr w:type="spellEnd"/>
      <w:r w:rsidRPr="0071455E">
        <w:rPr>
          <w:spacing w:val="2"/>
        </w:rPr>
        <w:t xml:space="preserve"> з </w:t>
      </w:r>
      <w:proofErr w:type="spellStart"/>
      <w:r w:rsidRPr="0071455E">
        <w:rPr>
          <w:spacing w:val="2"/>
        </w:rPr>
        <w:t>питань</w:t>
      </w:r>
      <w:proofErr w:type="spellEnd"/>
      <w:r w:rsidRPr="0071455E">
        <w:rPr>
          <w:spacing w:val="2"/>
        </w:rPr>
        <w:t xml:space="preserve">, </w:t>
      </w:r>
      <w:proofErr w:type="spellStart"/>
      <w:r w:rsidRPr="0071455E">
        <w:rPr>
          <w:spacing w:val="2"/>
        </w:rPr>
        <w:t>що</w:t>
      </w:r>
      <w:proofErr w:type="spellEnd"/>
      <w:r w:rsidRPr="0071455E">
        <w:rPr>
          <w:spacing w:val="2"/>
        </w:rPr>
        <w:t xml:space="preserve"> так </w:t>
      </w:r>
      <w:proofErr w:type="spellStart"/>
      <w:r w:rsidRPr="0071455E">
        <w:rPr>
          <w:spacing w:val="2"/>
        </w:rPr>
        <w:t>чи</w:t>
      </w:r>
      <w:proofErr w:type="spellEnd"/>
      <w:r w:rsidRPr="0071455E">
        <w:rPr>
          <w:spacing w:val="2"/>
        </w:rPr>
        <w:t xml:space="preserve"> </w:t>
      </w:r>
      <w:proofErr w:type="spellStart"/>
      <w:r w:rsidRPr="0071455E">
        <w:rPr>
          <w:spacing w:val="2"/>
        </w:rPr>
        <w:t>інакше</w:t>
      </w:r>
      <w:proofErr w:type="spellEnd"/>
      <w:r w:rsidRPr="0071455E">
        <w:rPr>
          <w:spacing w:val="2"/>
        </w:rPr>
        <w:t xml:space="preserve"> </w:t>
      </w:r>
      <w:proofErr w:type="spellStart"/>
      <w:r w:rsidRPr="0071455E">
        <w:rPr>
          <w:spacing w:val="2"/>
        </w:rPr>
        <w:t>стосуються</w:t>
      </w:r>
      <w:proofErr w:type="spellEnd"/>
      <w:r w:rsidRPr="0071455E">
        <w:rPr>
          <w:spacing w:val="2"/>
        </w:rPr>
        <w:t xml:space="preserve"> </w:t>
      </w:r>
      <w:proofErr w:type="spellStart"/>
      <w:r w:rsidRPr="0071455E">
        <w:rPr>
          <w:spacing w:val="2"/>
        </w:rPr>
        <w:t>даного</w:t>
      </w:r>
      <w:proofErr w:type="spellEnd"/>
      <w:r w:rsidRPr="0071455E">
        <w:rPr>
          <w:spacing w:val="2"/>
        </w:rPr>
        <w:t xml:space="preserve"> Договору, </w:t>
      </w:r>
      <w:proofErr w:type="spellStart"/>
      <w:r w:rsidRPr="0071455E">
        <w:rPr>
          <w:spacing w:val="2"/>
        </w:rPr>
        <w:t>втрачають</w:t>
      </w:r>
      <w:proofErr w:type="spellEnd"/>
      <w:r w:rsidRPr="0071455E">
        <w:rPr>
          <w:spacing w:val="2"/>
        </w:rPr>
        <w:t xml:space="preserve"> </w:t>
      </w:r>
      <w:proofErr w:type="spellStart"/>
      <w:r w:rsidRPr="0071455E">
        <w:rPr>
          <w:spacing w:val="2"/>
        </w:rPr>
        <w:t>юридичну</w:t>
      </w:r>
      <w:proofErr w:type="spellEnd"/>
      <w:r w:rsidRPr="0071455E">
        <w:rPr>
          <w:spacing w:val="2"/>
        </w:rPr>
        <w:t xml:space="preserve"> силу, але </w:t>
      </w:r>
      <w:proofErr w:type="spellStart"/>
      <w:r w:rsidRPr="0071455E">
        <w:rPr>
          <w:spacing w:val="2"/>
        </w:rPr>
        <w:t>можуть</w:t>
      </w:r>
      <w:proofErr w:type="spellEnd"/>
      <w:r w:rsidRPr="0071455E">
        <w:rPr>
          <w:spacing w:val="2"/>
        </w:rPr>
        <w:t xml:space="preserve"> </w:t>
      </w:r>
      <w:proofErr w:type="spellStart"/>
      <w:r w:rsidRPr="0071455E">
        <w:rPr>
          <w:spacing w:val="2"/>
        </w:rPr>
        <w:t>братися</w:t>
      </w:r>
      <w:proofErr w:type="spellEnd"/>
      <w:r w:rsidRPr="0071455E">
        <w:rPr>
          <w:spacing w:val="2"/>
        </w:rPr>
        <w:t xml:space="preserve"> до </w:t>
      </w:r>
      <w:proofErr w:type="spellStart"/>
      <w:r w:rsidRPr="0071455E">
        <w:rPr>
          <w:spacing w:val="2"/>
        </w:rPr>
        <w:t>уваги</w:t>
      </w:r>
      <w:proofErr w:type="spellEnd"/>
      <w:r w:rsidRPr="0071455E">
        <w:rPr>
          <w:spacing w:val="2"/>
        </w:rPr>
        <w:t xml:space="preserve"> при </w:t>
      </w:r>
      <w:proofErr w:type="spellStart"/>
      <w:r w:rsidRPr="0071455E">
        <w:t>тлумаченні</w:t>
      </w:r>
      <w:proofErr w:type="spellEnd"/>
      <w:r w:rsidRPr="0071455E">
        <w:t xml:space="preserve"> умов </w:t>
      </w:r>
      <w:proofErr w:type="spellStart"/>
      <w:r w:rsidRPr="0071455E">
        <w:t>даного</w:t>
      </w:r>
      <w:proofErr w:type="spellEnd"/>
      <w:r w:rsidRPr="0071455E">
        <w:t xml:space="preserve"> Договору.</w:t>
      </w:r>
    </w:p>
    <w:p w14:paraId="4DA5A15D" w14:textId="77777777" w:rsidR="00337DFD" w:rsidRPr="0071455E" w:rsidRDefault="00337DFD" w:rsidP="00337DFD">
      <w:pPr>
        <w:shd w:val="clear" w:color="auto" w:fill="FFFFFF"/>
        <w:tabs>
          <w:tab w:val="left" w:pos="1255"/>
        </w:tabs>
        <w:spacing w:line="240" w:lineRule="auto"/>
        <w:ind w:firstLine="567"/>
        <w:jc w:val="both"/>
        <w:rPr>
          <w:spacing w:val="-9"/>
        </w:rPr>
      </w:pPr>
      <w:r w:rsidRPr="0071455E">
        <w:rPr>
          <w:spacing w:val="-9"/>
        </w:rPr>
        <w:t xml:space="preserve"> 10.3. </w:t>
      </w:r>
      <w:proofErr w:type="spellStart"/>
      <w:r w:rsidRPr="0071455E">
        <w:rPr>
          <w:spacing w:val="-2"/>
        </w:rPr>
        <w:t>Всі</w:t>
      </w:r>
      <w:proofErr w:type="spellEnd"/>
      <w:r w:rsidRPr="0071455E">
        <w:rPr>
          <w:spacing w:val="-2"/>
        </w:rPr>
        <w:t xml:space="preserve"> </w:t>
      </w:r>
      <w:proofErr w:type="spellStart"/>
      <w:r w:rsidRPr="0071455E">
        <w:rPr>
          <w:spacing w:val="-2"/>
        </w:rPr>
        <w:t>зміни</w:t>
      </w:r>
      <w:proofErr w:type="spellEnd"/>
      <w:r w:rsidRPr="0071455E">
        <w:rPr>
          <w:spacing w:val="-2"/>
        </w:rPr>
        <w:t xml:space="preserve"> і </w:t>
      </w:r>
      <w:proofErr w:type="spellStart"/>
      <w:r w:rsidRPr="0071455E">
        <w:rPr>
          <w:spacing w:val="-2"/>
        </w:rPr>
        <w:t>доповнення</w:t>
      </w:r>
      <w:proofErr w:type="spellEnd"/>
      <w:r w:rsidRPr="0071455E">
        <w:rPr>
          <w:spacing w:val="-2"/>
        </w:rPr>
        <w:t xml:space="preserve"> до </w:t>
      </w:r>
      <w:proofErr w:type="spellStart"/>
      <w:r w:rsidRPr="0071455E">
        <w:rPr>
          <w:spacing w:val="-2"/>
        </w:rPr>
        <w:t>даного</w:t>
      </w:r>
      <w:proofErr w:type="spellEnd"/>
      <w:r w:rsidRPr="0071455E">
        <w:rPr>
          <w:spacing w:val="-2"/>
        </w:rPr>
        <w:t xml:space="preserve"> </w:t>
      </w:r>
      <w:r w:rsidRPr="0071455E">
        <w:rPr>
          <w:iCs/>
          <w:spacing w:val="-2"/>
        </w:rPr>
        <w:t xml:space="preserve">Договору </w:t>
      </w:r>
      <w:proofErr w:type="spellStart"/>
      <w:r w:rsidRPr="0071455E">
        <w:rPr>
          <w:spacing w:val="-2"/>
        </w:rPr>
        <w:t>складаються</w:t>
      </w:r>
      <w:proofErr w:type="spellEnd"/>
      <w:r w:rsidRPr="0071455E">
        <w:rPr>
          <w:spacing w:val="-2"/>
        </w:rPr>
        <w:t xml:space="preserve"> у </w:t>
      </w:r>
      <w:proofErr w:type="spellStart"/>
      <w:r w:rsidRPr="0071455E">
        <w:rPr>
          <w:spacing w:val="-2"/>
        </w:rPr>
        <w:t>письмовій</w:t>
      </w:r>
      <w:proofErr w:type="spellEnd"/>
      <w:r w:rsidRPr="0071455E">
        <w:rPr>
          <w:spacing w:val="-2"/>
        </w:rPr>
        <w:t xml:space="preserve"> </w:t>
      </w:r>
      <w:proofErr w:type="spellStart"/>
      <w:r w:rsidRPr="0071455E">
        <w:rPr>
          <w:spacing w:val="-2"/>
        </w:rPr>
        <w:t>формі</w:t>
      </w:r>
      <w:proofErr w:type="spellEnd"/>
      <w:r w:rsidRPr="0071455E">
        <w:rPr>
          <w:spacing w:val="-2"/>
        </w:rPr>
        <w:t xml:space="preserve"> і </w:t>
      </w:r>
      <w:proofErr w:type="spellStart"/>
      <w:r w:rsidRPr="0071455E">
        <w:rPr>
          <w:spacing w:val="-1"/>
        </w:rPr>
        <w:t>підписуються</w:t>
      </w:r>
      <w:proofErr w:type="spellEnd"/>
      <w:r w:rsidRPr="0071455E">
        <w:rPr>
          <w:spacing w:val="-1"/>
        </w:rPr>
        <w:t xml:space="preserve"> </w:t>
      </w:r>
      <w:proofErr w:type="spellStart"/>
      <w:r w:rsidRPr="0071455E">
        <w:rPr>
          <w:spacing w:val="-1"/>
        </w:rPr>
        <w:t>обома</w:t>
      </w:r>
      <w:proofErr w:type="spellEnd"/>
      <w:r w:rsidRPr="0071455E">
        <w:rPr>
          <w:spacing w:val="-1"/>
        </w:rPr>
        <w:t xml:space="preserve"> Сторонами. </w:t>
      </w:r>
      <w:proofErr w:type="spellStart"/>
      <w:r w:rsidRPr="0071455E">
        <w:rPr>
          <w:spacing w:val="-1"/>
        </w:rPr>
        <w:t>Виправлення</w:t>
      </w:r>
      <w:proofErr w:type="spellEnd"/>
      <w:r w:rsidRPr="0071455E">
        <w:rPr>
          <w:spacing w:val="-1"/>
        </w:rPr>
        <w:t xml:space="preserve"> в </w:t>
      </w:r>
      <w:proofErr w:type="spellStart"/>
      <w:r w:rsidRPr="0071455E">
        <w:rPr>
          <w:spacing w:val="-1"/>
        </w:rPr>
        <w:t>тексті</w:t>
      </w:r>
      <w:proofErr w:type="spellEnd"/>
      <w:r w:rsidRPr="0071455E">
        <w:rPr>
          <w:spacing w:val="-1"/>
        </w:rPr>
        <w:t xml:space="preserve"> </w:t>
      </w:r>
      <w:r w:rsidRPr="0071455E">
        <w:rPr>
          <w:iCs/>
          <w:spacing w:val="-1"/>
        </w:rPr>
        <w:t xml:space="preserve">Договору </w:t>
      </w:r>
      <w:r w:rsidRPr="0071455E">
        <w:rPr>
          <w:spacing w:val="-1"/>
        </w:rPr>
        <w:t xml:space="preserve">та </w:t>
      </w:r>
      <w:proofErr w:type="spellStart"/>
      <w:r w:rsidRPr="0071455E">
        <w:rPr>
          <w:spacing w:val="-1"/>
        </w:rPr>
        <w:t>додаткових</w:t>
      </w:r>
      <w:proofErr w:type="spellEnd"/>
      <w:r w:rsidRPr="0071455E">
        <w:rPr>
          <w:spacing w:val="-1"/>
        </w:rPr>
        <w:t xml:space="preserve"> </w:t>
      </w:r>
      <w:proofErr w:type="spellStart"/>
      <w:r w:rsidRPr="0071455E">
        <w:rPr>
          <w:spacing w:val="-1"/>
        </w:rPr>
        <w:t>угод</w:t>
      </w:r>
      <w:proofErr w:type="spellEnd"/>
      <w:r w:rsidRPr="0071455E">
        <w:rPr>
          <w:spacing w:val="-1"/>
        </w:rPr>
        <w:t xml:space="preserve"> не </w:t>
      </w:r>
      <w:proofErr w:type="spellStart"/>
      <w:r w:rsidRPr="0071455E">
        <w:rPr>
          <w:spacing w:val="-1"/>
        </w:rPr>
        <w:t>допускаються</w:t>
      </w:r>
      <w:proofErr w:type="spellEnd"/>
      <w:r w:rsidRPr="0071455E">
        <w:rPr>
          <w:spacing w:val="-1"/>
        </w:rPr>
        <w:t>.</w:t>
      </w:r>
    </w:p>
    <w:p w14:paraId="662C4666" w14:textId="77777777" w:rsidR="00337DFD" w:rsidRPr="0071455E" w:rsidRDefault="00337DFD" w:rsidP="00337DFD">
      <w:pPr>
        <w:shd w:val="clear" w:color="auto" w:fill="FFFFFF"/>
        <w:tabs>
          <w:tab w:val="left" w:pos="542"/>
        </w:tabs>
        <w:spacing w:line="240" w:lineRule="auto"/>
        <w:ind w:firstLine="567"/>
        <w:jc w:val="both"/>
      </w:pPr>
      <w:r w:rsidRPr="0071455E">
        <w:rPr>
          <w:spacing w:val="-12"/>
        </w:rPr>
        <w:t>10.4.</w:t>
      </w:r>
      <w:r w:rsidRPr="0071455E">
        <w:tab/>
      </w:r>
      <w:proofErr w:type="spellStart"/>
      <w:r w:rsidRPr="0071455E">
        <w:rPr>
          <w:spacing w:val="-2"/>
        </w:rPr>
        <w:t>Дія</w:t>
      </w:r>
      <w:proofErr w:type="spellEnd"/>
      <w:r w:rsidRPr="0071455E">
        <w:rPr>
          <w:spacing w:val="-2"/>
        </w:rPr>
        <w:t xml:space="preserve"> Договору </w:t>
      </w:r>
      <w:proofErr w:type="spellStart"/>
      <w:r w:rsidRPr="0071455E">
        <w:rPr>
          <w:spacing w:val="-2"/>
        </w:rPr>
        <w:t>припиняється</w:t>
      </w:r>
      <w:proofErr w:type="spellEnd"/>
      <w:r w:rsidRPr="0071455E">
        <w:rPr>
          <w:spacing w:val="-2"/>
        </w:rPr>
        <w:t>:</w:t>
      </w:r>
    </w:p>
    <w:p w14:paraId="4B959A2F" w14:textId="77777777" w:rsidR="00337DFD" w:rsidRPr="0071455E" w:rsidRDefault="00337DFD" w:rsidP="00337DFD">
      <w:pPr>
        <w:widowControl w:val="0"/>
        <w:numPr>
          <w:ilvl w:val="0"/>
          <w:numId w:val="38"/>
        </w:numPr>
        <w:shd w:val="clear" w:color="auto" w:fill="FFFFFF"/>
        <w:tabs>
          <w:tab w:val="left" w:pos="686"/>
        </w:tabs>
        <w:suppressAutoHyphens w:val="0"/>
        <w:autoSpaceDE w:val="0"/>
        <w:autoSpaceDN w:val="0"/>
        <w:adjustRightInd w:val="0"/>
        <w:spacing w:line="240" w:lineRule="auto"/>
        <w:ind w:firstLine="567"/>
        <w:jc w:val="both"/>
      </w:pPr>
      <w:proofErr w:type="spellStart"/>
      <w:r w:rsidRPr="0071455E">
        <w:rPr>
          <w:spacing w:val="-1"/>
        </w:rPr>
        <w:t>повним</w:t>
      </w:r>
      <w:proofErr w:type="spellEnd"/>
      <w:r w:rsidRPr="0071455E">
        <w:rPr>
          <w:spacing w:val="-1"/>
        </w:rPr>
        <w:t xml:space="preserve"> </w:t>
      </w:r>
      <w:proofErr w:type="spellStart"/>
      <w:r w:rsidRPr="0071455E">
        <w:rPr>
          <w:spacing w:val="-1"/>
        </w:rPr>
        <w:t>виконанням</w:t>
      </w:r>
      <w:proofErr w:type="spellEnd"/>
      <w:r w:rsidRPr="0071455E">
        <w:rPr>
          <w:spacing w:val="-1"/>
        </w:rPr>
        <w:t xml:space="preserve"> Сторонами </w:t>
      </w:r>
      <w:proofErr w:type="spellStart"/>
      <w:r w:rsidRPr="0071455E">
        <w:rPr>
          <w:spacing w:val="-1"/>
        </w:rPr>
        <w:t>своїх</w:t>
      </w:r>
      <w:proofErr w:type="spellEnd"/>
      <w:r w:rsidRPr="0071455E">
        <w:rPr>
          <w:spacing w:val="-1"/>
        </w:rPr>
        <w:t xml:space="preserve"> </w:t>
      </w:r>
      <w:proofErr w:type="spellStart"/>
      <w:r w:rsidRPr="0071455E">
        <w:rPr>
          <w:spacing w:val="-1"/>
        </w:rPr>
        <w:t>зобов’язань</w:t>
      </w:r>
      <w:proofErr w:type="spellEnd"/>
      <w:r w:rsidRPr="0071455E">
        <w:rPr>
          <w:spacing w:val="-1"/>
        </w:rPr>
        <w:t xml:space="preserve"> за </w:t>
      </w:r>
      <w:proofErr w:type="spellStart"/>
      <w:r w:rsidRPr="0071455E">
        <w:rPr>
          <w:spacing w:val="-1"/>
        </w:rPr>
        <w:t>цим</w:t>
      </w:r>
      <w:proofErr w:type="spellEnd"/>
      <w:r w:rsidRPr="0071455E">
        <w:rPr>
          <w:spacing w:val="-1"/>
        </w:rPr>
        <w:t xml:space="preserve"> Договором;</w:t>
      </w:r>
    </w:p>
    <w:p w14:paraId="4548E2D4" w14:textId="77777777" w:rsidR="00337DFD" w:rsidRPr="0071455E" w:rsidRDefault="00337DFD" w:rsidP="00337DFD">
      <w:pPr>
        <w:widowControl w:val="0"/>
        <w:numPr>
          <w:ilvl w:val="0"/>
          <w:numId w:val="38"/>
        </w:numPr>
        <w:shd w:val="clear" w:color="auto" w:fill="FFFFFF"/>
        <w:tabs>
          <w:tab w:val="left" w:pos="686"/>
        </w:tabs>
        <w:suppressAutoHyphens w:val="0"/>
        <w:autoSpaceDE w:val="0"/>
        <w:autoSpaceDN w:val="0"/>
        <w:adjustRightInd w:val="0"/>
        <w:spacing w:line="240" w:lineRule="auto"/>
        <w:ind w:firstLine="567"/>
        <w:jc w:val="both"/>
      </w:pPr>
      <w:r w:rsidRPr="0071455E">
        <w:rPr>
          <w:spacing w:val="-2"/>
        </w:rPr>
        <w:t xml:space="preserve">за </w:t>
      </w:r>
      <w:proofErr w:type="spellStart"/>
      <w:r w:rsidRPr="0071455E">
        <w:rPr>
          <w:spacing w:val="-2"/>
        </w:rPr>
        <w:t>згодою</w:t>
      </w:r>
      <w:proofErr w:type="spellEnd"/>
      <w:r w:rsidRPr="0071455E">
        <w:rPr>
          <w:spacing w:val="-2"/>
        </w:rPr>
        <w:t xml:space="preserve"> </w:t>
      </w:r>
      <w:proofErr w:type="spellStart"/>
      <w:r w:rsidRPr="0071455E">
        <w:rPr>
          <w:spacing w:val="-2"/>
        </w:rPr>
        <w:t>Сторін</w:t>
      </w:r>
      <w:proofErr w:type="spellEnd"/>
      <w:r w:rsidRPr="0071455E">
        <w:rPr>
          <w:spacing w:val="-2"/>
        </w:rPr>
        <w:t>;</w:t>
      </w:r>
    </w:p>
    <w:p w14:paraId="1832AC1F" w14:textId="77777777" w:rsidR="00337DFD" w:rsidRPr="0071455E" w:rsidRDefault="00337DFD" w:rsidP="00337DFD">
      <w:pPr>
        <w:widowControl w:val="0"/>
        <w:numPr>
          <w:ilvl w:val="0"/>
          <w:numId w:val="38"/>
        </w:numPr>
        <w:shd w:val="clear" w:color="auto" w:fill="FFFFFF"/>
        <w:tabs>
          <w:tab w:val="left" w:pos="686"/>
        </w:tabs>
        <w:suppressAutoHyphens w:val="0"/>
        <w:autoSpaceDE w:val="0"/>
        <w:autoSpaceDN w:val="0"/>
        <w:adjustRightInd w:val="0"/>
        <w:spacing w:line="240" w:lineRule="auto"/>
        <w:ind w:firstLine="567"/>
        <w:jc w:val="both"/>
      </w:pPr>
      <w:r w:rsidRPr="0071455E">
        <w:rPr>
          <w:spacing w:val="-1"/>
        </w:rPr>
        <w:t xml:space="preserve">у </w:t>
      </w:r>
      <w:proofErr w:type="spellStart"/>
      <w:r w:rsidRPr="0071455E">
        <w:rPr>
          <w:spacing w:val="-1"/>
        </w:rPr>
        <w:t>випадку</w:t>
      </w:r>
      <w:proofErr w:type="spellEnd"/>
      <w:r w:rsidRPr="0071455E">
        <w:rPr>
          <w:spacing w:val="-1"/>
        </w:rPr>
        <w:t xml:space="preserve"> </w:t>
      </w:r>
      <w:proofErr w:type="spellStart"/>
      <w:r w:rsidRPr="0071455E">
        <w:rPr>
          <w:spacing w:val="-1"/>
        </w:rPr>
        <w:t>необґрунтованого</w:t>
      </w:r>
      <w:proofErr w:type="spellEnd"/>
      <w:r w:rsidRPr="0071455E">
        <w:rPr>
          <w:spacing w:val="-1"/>
        </w:rPr>
        <w:t xml:space="preserve"> </w:t>
      </w:r>
      <w:proofErr w:type="spellStart"/>
      <w:r w:rsidRPr="0071455E">
        <w:rPr>
          <w:spacing w:val="-1"/>
        </w:rPr>
        <w:t>підвищення</w:t>
      </w:r>
      <w:proofErr w:type="spellEnd"/>
      <w:r w:rsidRPr="0071455E">
        <w:rPr>
          <w:spacing w:val="-1"/>
        </w:rPr>
        <w:t xml:space="preserve"> </w:t>
      </w:r>
      <w:proofErr w:type="spellStart"/>
      <w:r w:rsidRPr="0071455E">
        <w:rPr>
          <w:spacing w:val="-1"/>
        </w:rPr>
        <w:t>цін</w:t>
      </w:r>
      <w:proofErr w:type="spellEnd"/>
      <w:r w:rsidRPr="0071455E">
        <w:rPr>
          <w:spacing w:val="-1"/>
        </w:rPr>
        <w:t xml:space="preserve"> на </w:t>
      </w:r>
      <w:proofErr w:type="spellStart"/>
      <w:r w:rsidRPr="0071455E">
        <w:rPr>
          <w:spacing w:val="-1"/>
        </w:rPr>
        <w:t>товари</w:t>
      </w:r>
      <w:proofErr w:type="spellEnd"/>
      <w:r w:rsidRPr="0071455E">
        <w:rPr>
          <w:spacing w:val="-1"/>
        </w:rPr>
        <w:t xml:space="preserve"> з боку </w:t>
      </w:r>
      <w:proofErr w:type="spellStart"/>
      <w:r w:rsidRPr="0071455E">
        <w:rPr>
          <w:spacing w:val="-1"/>
        </w:rPr>
        <w:t>Постачальника</w:t>
      </w:r>
      <w:proofErr w:type="spellEnd"/>
      <w:r w:rsidRPr="0071455E">
        <w:rPr>
          <w:spacing w:val="-1"/>
        </w:rPr>
        <w:t>;</w:t>
      </w:r>
    </w:p>
    <w:p w14:paraId="6B01D137" w14:textId="77777777" w:rsidR="00337DFD" w:rsidRPr="0071455E" w:rsidRDefault="00337DFD" w:rsidP="00337DFD">
      <w:pPr>
        <w:shd w:val="clear" w:color="auto" w:fill="FFFFFF"/>
        <w:tabs>
          <w:tab w:val="left" w:pos="686"/>
        </w:tabs>
        <w:spacing w:line="240" w:lineRule="auto"/>
        <w:ind w:firstLine="567"/>
        <w:jc w:val="both"/>
      </w:pPr>
      <w:r w:rsidRPr="0071455E">
        <w:lastRenderedPageBreak/>
        <w:t xml:space="preserve">10.5. </w:t>
      </w:r>
      <w:proofErr w:type="spellStart"/>
      <w:r w:rsidRPr="0071455E">
        <w:t>Договір</w:t>
      </w:r>
      <w:proofErr w:type="spellEnd"/>
      <w:r w:rsidRPr="0071455E">
        <w:t xml:space="preserve"> </w:t>
      </w:r>
      <w:proofErr w:type="spellStart"/>
      <w:r w:rsidRPr="0071455E">
        <w:t>може</w:t>
      </w:r>
      <w:proofErr w:type="spellEnd"/>
      <w:r w:rsidRPr="0071455E">
        <w:t xml:space="preserve"> бути </w:t>
      </w:r>
      <w:proofErr w:type="spellStart"/>
      <w:r w:rsidRPr="0071455E">
        <w:t>припинений</w:t>
      </w:r>
      <w:proofErr w:type="spellEnd"/>
      <w:r w:rsidRPr="0071455E">
        <w:t xml:space="preserve"> </w:t>
      </w:r>
      <w:proofErr w:type="spellStart"/>
      <w:r w:rsidRPr="0071455E">
        <w:t>Покупцем</w:t>
      </w:r>
      <w:proofErr w:type="spellEnd"/>
      <w:r w:rsidRPr="0071455E">
        <w:t xml:space="preserve"> в </w:t>
      </w:r>
      <w:proofErr w:type="spellStart"/>
      <w:r w:rsidRPr="0071455E">
        <w:t>односторонньому</w:t>
      </w:r>
      <w:proofErr w:type="spellEnd"/>
      <w:r w:rsidRPr="0071455E">
        <w:t xml:space="preserve"> порядку, про </w:t>
      </w:r>
      <w:proofErr w:type="spellStart"/>
      <w:r w:rsidRPr="0071455E">
        <w:t>що</w:t>
      </w:r>
      <w:proofErr w:type="spellEnd"/>
      <w:r w:rsidRPr="0071455E">
        <w:t xml:space="preserve"> </w:t>
      </w:r>
      <w:proofErr w:type="spellStart"/>
      <w:r w:rsidRPr="0071455E">
        <w:t>Покупець</w:t>
      </w:r>
      <w:proofErr w:type="spellEnd"/>
      <w:r w:rsidRPr="0071455E">
        <w:t xml:space="preserve"> повинен </w:t>
      </w:r>
      <w:proofErr w:type="spellStart"/>
      <w:r w:rsidRPr="0071455E">
        <w:t>повідомити</w:t>
      </w:r>
      <w:proofErr w:type="spellEnd"/>
      <w:r w:rsidRPr="0071455E">
        <w:t xml:space="preserve"> </w:t>
      </w:r>
      <w:proofErr w:type="spellStart"/>
      <w:r w:rsidRPr="0071455E">
        <w:t>Постачальника</w:t>
      </w:r>
      <w:proofErr w:type="spellEnd"/>
      <w:r w:rsidRPr="0071455E">
        <w:t xml:space="preserve"> в </w:t>
      </w:r>
      <w:proofErr w:type="spellStart"/>
      <w:r w:rsidRPr="0071455E">
        <w:t>письмовому</w:t>
      </w:r>
      <w:proofErr w:type="spellEnd"/>
      <w:r w:rsidRPr="0071455E">
        <w:t xml:space="preserve"> </w:t>
      </w:r>
      <w:proofErr w:type="spellStart"/>
      <w:r w:rsidRPr="0071455E">
        <w:t>вигляді</w:t>
      </w:r>
      <w:proofErr w:type="spellEnd"/>
      <w:r w:rsidRPr="0071455E">
        <w:t xml:space="preserve"> за один </w:t>
      </w:r>
      <w:proofErr w:type="spellStart"/>
      <w:r w:rsidRPr="0071455E">
        <w:t>місяць</w:t>
      </w:r>
      <w:proofErr w:type="spellEnd"/>
      <w:r w:rsidRPr="0071455E">
        <w:t xml:space="preserve"> до </w:t>
      </w:r>
      <w:proofErr w:type="spellStart"/>
      <w:r w:rsidRPr="0071455E">
        <w:t>припинення</w:t>
      </w:r>
      <w:proofErr w:type="spellEnd"/>
      <w:r w:rsidRPr="0071455E">
        <w:t xml:space="preserve"> </w:t>
      </w:r>
      <w:proofErr w:type="spellStart"/>
      <w:r w:rsidRPr="0071455E">
        <w:t>дії</w:t>
      </w:r>
      <w:proofErr w:type="spellEnd"/>
      <w:r w:rsidRPr="0071455E">
        <w:t xml:space="preserve"> Договору з </w:t>
      </w:r>
      <w:proofErr w:type="spellStart"/>
      <w:r w:rsidRPr="0071455E">
        <w:t>вказанням</w:t>
      </w:r>
      <w:proofErr w:type="spellEnd"/>
      <w:r w:rsidRPr="0071455E">
        <w:t xml:space="preserve"> причин </w:t>
      </w:r>
      <w:proofErr w:type="spellStart"/>
      <w:r w:rsidRPr="0071455E">
        <w:t>припинення</w:t>
      </w:r>
      <w:proofErr w:type="spellEnd"/>
      <w:r w:rsidRPr="0071455E">
        <w:t xml:space="preserve"> Договору. </w:t>
      </w:r>
    </w:p>
    <w:p w14:paraId="3FC40E69" w14:textId="77777777" w:rsidR="00337DFD" w:rsidRPr="0071455E" w:rsidRDefault="00337DFD" w:rsidP="00337DFD">
      <w:pPr>
        <w:shd w:val="clear" w:color="auto" w:fill="FFFFFF"/>
        <w:tabs>
          <w:tab w:val="left" w:pos="595"/>
        </w:tabs>
        <w:spacing w:line="240" w:lineRule="auto"/>
        <w:ind w:firstLine="567"/>
        <w:jc w:val="both"/>
        <w:rPr>
          <w:spacing w:val="-1"/>
        </w:rPr>
      </w:pPr>
      <w:r w:rsidRPr="0071455E">
        <w:rPr>
          <w:spacing w:val="3"/>
        </w:rPr>
        <w:t xml:space="preserve">10.6. </w:t>
      </w:r>
      <w:proofErr w:type="spellStart"/>
      <w:r w:rsidRPr="0071455E">
        <w:rPr>
          <w:spacing w:val="3"/>
        </w:rPr>
        <w:t>Жодна</w:t>
      </w:r>
      <w:proofErr w:type="spellEnd"/>
      <w:r w:rsidRPr="0071455E">
        <w:rPr>
          <w:spacing w:val="3"/>
        </w:rPr>
        <w:t xml:space="preserve"> </w:t>
      </w:r>
      <w:proofErr w:type="spellStart"/>
      <w:r w:rsidRPr="0071455E">
        <w:rPr>
          <w:spacing w:val="3"/>
        </w:rPr>
        <w:t>із</w:t>
      </w:r>
      <w:proofErr w:type="spellEnd"/>
      <w:r w:rsidRPr="0071455E">
        <w:rPr>
          <w:spacing w:val="3"/>
        </w:rPr>
        <w:t xml:space="preserve"> </w:t>
      </w:r>
      <w:proofErr w:type="spellStart"/>
      <w:r w:rsidRPr="0071455E">
        <w:rPr>
          <w:spacing w:val="3"/>
        </w:rPr>
        <w:t>Сторін</w:t>
      </w:r>
      <w:proofErr w:type="spellEnd"/>
      <w:r w:rsidRPr="0071455E">
        <w:rPr>
          <w:spacing w:val="3"/>
        </w:rPr>
        <w:t xml:space="preserve"> не </w:t>
      </w:r>
      <w:proofErr w:type="spellStart"/>
      <w:r w:rsidRPr="0071455E">
        <w:rPr>
          <w:spacing w:val="3"/>
        </w:rPr>
        <w:t>має</w:t>
      </w:r>
      <w:proofErr w:type="spellEnd"/>
      <w:r w:rsidRPr="0071455E">
        <w:rPr>
          <w:spacing w:val="3"/>
        </w:rPr>
        <w:t xml:space="preserve"> права </w:t>
      </w:r>
      <w:proofErr w:type="spellStart"/>
      <w:r w:rsidRPr="0071455E">
        <w:rPr>
          <w:spacing w:val="3"/>
        </w:rPr>
        <w:t>передавати</w:t>
      </w:r>
      <w:proofErr w:type="spellEnd"/>
      <w:r w:rsidRPr="0071455E">
        <w:rPr>
          <w:spacing w:val="3"/>
        </w:rPr>
        <w:t xml:space="preserve"> права та </w:t>
      </w:r>
      <w:proofErr w:type="spellStart"/>
      <w:r w:rsidRPr="0071455E">
        <w:rPr>
          <w:spacing w:val="3"/>
        </w:rPr>
        <w:t>обов’язки</w:t>
      </w:r>
      <w:proofErr w:type="spellEnd"/>
      <w:r w:rsidRPr="0071455E">
        <w:rPr>
          <w:spacing w:val="3"/>
        </w:rPr>
        <w:t xml:space="preserve"> за </w:t>
      </w:r>
      <w:proofErr w:type="spellStart"/>
      <w:r w:rsidRPr="0071455E">
        <w:rPr>
          <w:spacing w:val="3"/>
        </w:rPr>
        <w:t>цим</w:t>
      </w:r>
      <w:proofErr w:type="spellEnd"/>
      <w:r w:rsidRPr="0071455E">
        <w:rPr>
          <w:spacing w:val="3"/>
        </w:rPr>
        <w:t xml:space="preserve"> Договором </w:t>
      </w:r>
      <w:proofErr w:type="spellStart"/>
      <w:r w:rsidRPr="0071455E">
        <w:rPr>
          <w:spacing w:val="3"/>
        </w:rPr>
        <w:t>третій</w:t>
      </w:r>
      <w:proofErr w:type="spellEnd"/>
      <w:r w:rsidRPr="0071455E">
        <w:rPr>
          <w:spacing w:val="3"/>
        </w:rPr>
        <w:br/>
      </w:r>
      <w:proofErr w:type="spellStart"/>
      <w:r w:rsidRPr="0071455E">
        <w:rPr>
          <w:spacing w:val="-1"/>
        </w:rPr>
        <w:t>особі</w:t>
      </w:r>
      <w:proofErr w:type="spellEnd"/>
      <w:r w:rsidRPr="0071455E">
        <w:rPr>
          <w:spacing w:val="-1"/>
        </w:rPr>
        <w:t xml:space="preserve"> без </w:t>
      </w:r>
      <w:proofErr w:type="spellStart"/>
      <w:r w:rsidRPr="0071455E">
        <w:rPr>
          <w:spacing w:val="-1"/>
        </w:rPr>
        <w:t>отримання</w:t>
      </w:r>
      <w:proofErr w:type="spellEnd"/>
      <w:r w:rsidRPr="0071455E">
        <w:rPr>
          <w:spacing w:val="-1"/>
        </w:rPr>
        <w:t xml:space="preserve"> </w:t>
      </w:r>
      <w:proofErr w:type="spellStart"/>
      <w:r w:rsidRPr="0071455E">
        <w:rPr>
          <w:spacing w:val="-1"/>
        </w:rPr>
        <w:t>письмової</w:t>
      </w:r>
      <w:proofErr w:type="spellEnd"/>
      <w:r w:rsidRPr="0071455E">
        <w:rPr>
          <w:spacing w:val="-1"/>
        </w:rPr>
        <w:t xml:space="preserve"> </w:t>
      </w:r>
      <w:proofErr w:type="spellStart"/>
      <w:r w:rsidRPr="0071455E">
        <w:rPr>
          <w:spacing w:val="-1"/>
        </w:rPr>
        <w:t>згоди</w:t>
      </w:r>
      <w:proofErr w:type="spellEnd"/>
      <w:r w:rsidRPr="0071455E">
        <w:rPr>
          <w:spacing w:val="-1"/>
        </w:rPr>
        <w:t xml:space="preserve"> </w:t>
      </w:r>
      <w:proofErr w:type="spellStart"/>
      <w:r w:rsidRPr="0071455E">
        <w:rPr>
          <w:spacing w:val="-1"/>
        </w:rPr>
        <w:t>іншої</w:t>
      </w:r>
      <w:proofErr w:type="spellEnd"/>
      <w:r w:rsidRPr="0071455E">
        <w:rPr>
          <w:spacing w:val="-1"/>
        </w:rPr>
        <w:t xml:space="preserve"> </w:t>
      </w:r>
      <w:proofErr w:type="spellStart"/>
      <w:r w:rsidRPr="0071455E">
        <w:rPr>
          <w:spacing w:val="-1"/>
        </w:rPr>
        <w:t>Сторони</w:t>
      </w:r>
      <w:proofErr w:type="spellEnd"/>
      <w:r w:rsidRPr="0071455E">
        <w:rPr>
          <w:spacing w:val="-1"/>
        </w:rPr>
        <w:t>.</w:t>
      </w:r>
    </w:p>
    <w:p w14:paraId="5F69AD7B" w14:textId="77777777" w:rsidR="00337DFD" w:rsidRPr="0071455E" w:rsidRDefault="00337DFD" w:rsidP="00337DFD">
      <w:pPr>
        <w:spacing w:line="240" w:lineRule="auto"/>
        <w:ind w:firstLine="567"/>
        <w:jc w:val="both"/>
      </w:pPr>
      <w:r w:rsidRPr="0071455E">
        <w:rPr>
          <w:spacing w:val="-1"/>
        </w:rPr>
        <w:t xml:space="preserve">10.7. </w:t>
      </w:r>
      <w:proofErr w:type="spellStart"/>
      <w:r w:rsidRPr="0071455E">
        <w:t>Істотні</w:t>
      </w:r>
      <w:proofErr w:type="spellEnd"/>
      <w:r w:rsidRPr="0071455E">
        <w:t xml:space="preserve"> </w:t>
      </w:r>
      <w:proofErr w:type="spellStart"/>
      <w:r w:rsidRPr="0071455E">
        <w:t>умови</w:t>
      </w:r>
      <w:proofErr w:type="spellEnd"/>
      <w:r w:rsidRPr="0071455E">
        <w:t xml:space="preserve"> </w:t>
      </w:r>
      <w:proofErr w:type="spellStart"/>
      <w:r w:rsidRPr="0071455E">
        <w:t>цього</w:t>
      </w:r>
      <w:proofErr w:type="spellEnd"/>
      <w:r w:rsidRPr="0071455E">
        <w:t xml:space="preserve"> Договору не </w:t>
      </w:r>
      <w:proofErr w:type="spellStart"/>
      <w:r w:rsidRPr="0071455E">
        <w:t>можуть</w:t>
      </w:r>
      <w:proofErr w:type="spellEnd"/>
      <w:r w:rsidRPr="0071455E">
        <w:t xml:space="preserve"> </w:t>
      </w:r>
      <w:proofErr w:type="spellStart"/>
      <w:r w:rsidRPr="0071455E">
        <w:t>змінюватися</w:t>
      </w:r>
      <w:proofErr w:type="spellEnd"/>
      <w:r w:rsidRPr="0071455E">
        <w:t xml:space="preserve"> </w:t>
      </w:r>
      <w:proofErr w:type="spellStart"/>
      <w:r w:rsidRPr="0071455E">
        <w:t>після</w:t>
      </w:r>
      <w:proofErr w:type="spellEnd"/>
      <w:r w:rsidRPr="0071455E">
        <w:t xml:space="preserve"> </w:t>
      </w:r>
      <w:proofErr w:type="spellStart"/>
      <w:r w:rsidRPr="0071455E">
        <w:t>його</w:t>
      </w:r>
      <w:proofErr w:type="spellEnd"/>
      <w:r w:rsidRPr="0071455E">
        <w:t xml:space="preserve"> </w:t>
      </w:r>
      <w:proofErr w:type="spellStart"/>
      <w:r w:rsidRPr="0071455E">
        <w:t>підписання</w:t>
      </w:r>
      <w:proofErr w:type="spellEnd"/>
      <w:r w:rsidRPr="0071455E">
        <w:t xml:space="preserve"> до </w:t>
      </w:r>
      <w:proofErr w:type="spellStart"/>
      <w:r w:rsidRPr="0071455E">
        <w:t>виконання</w:t>
      </w:r>
      <w:proofErr w:type="spellEnd"/>
      <w:r w:rsidRPr="0071455E">
        <w:t xml:space="preserve"> </w:t>
      </w:r>
      <w:proofErr w:type="spellStart"/>
      <w:r w:rsidRPr="0071455E">
        <w:t>зобов’язань</w:t>
      </w:r>
      <w:proofErr w:type="spellEnd"/>
      <w:r w:rsidRPr="0071455E">
        <w:t xml:space="preserve"> Сторонами в </w:t>
      </w:r>
      <w:proofErr w:type="spellStart"/>
      <w:r w:rsidRPr="0071455E">
        <w:t>повному</w:t>
      </w:r>
      <w:proofErr w:type="spellEnd"/>
      <w:r w:rsidRPr="0071455E">
        <w:t xml:space="preserve"> </w:t>
      </w:r>
      <w:proofErr w:type="spellStart"/>
      <w:r w:rsidRPr="0071455E">
        <w:t>обсязі</w:t>
      </w:r>
      <w:proofErr w:type="spellEnd"/>
      <w:r w:rsidRPr="0071455E">
        <w:t xml:space="preserve">, </w:t>
      </w:r>
      <w:proofErr w:type="spellStart"/>
      <w:r w:rsidRPr="0071455E">
        <w:t>крім</w:t>
      </w:r>
      <w:proofErr w:type="spellEnd"/>
      <w:r w:rsidRPr="0071455E">
        <w:t xml:space="preserve"> </w:t>
      </w:r>
      <w:proofErr w:type="spellStart"/>
      <w:r w:rsidRPr="0071455E">
        <w:t>випадків</w:t>
      </w:r>
      <w:proofErr w:type="spellEnd"/>
      <w:r w:rsidRPr="0071455E">
        <w:t xml:space="preserve">: </w:t>
      </w:r>
    </w:p>
    <w:p w14:paraId="743131A1" w14:textId="77777777" w:rsidR="00337DFD" w:rsidRPr="0071455E" w:rsidRDefault="00337DFD" w:rsidP="00337DFD">
      <w:pPr>
        <w:spacing w:line="240" w:lineRule="auto"/>
        <w:ind w:right="91" w:firstLine="567"/>
        <w:jc w:val="both"/>
      </w:pPr>
      <w:bookmarkStart w:id="2" w:name="n1769"/>
      <w:bookmarkEnd w:id="2"/>
      <w:r w:rsidRPr="0071455E">
        <w:t xml:space="preserve">- </w:t>
      </w:r>
      <w:proofErr w:type="spellStart"/>
      <w:r w:rsidRPr="0071455E">
        <w:t>зменшення</w:t>
      </w:r>
      <w:proofErr w:type="spellEnd"/>
      <w:r w:rsidRPr="0071455E">
        <w:t xml:space="preserve"> </w:t>
      </w:r>
      <w:proofErr w:type="spellStart"/>
      <w:r w:rsidRPr="0071455E">
        <w:t>обсягів</w:t>
      </w:r>
      <w:proofErr w:type="spellEnd"/>
      <w:r w:rsidRPr="0071455E">
        <w:t xml:space="preserve"> </w:t>
      </w:r>
      <w:proofErr w:type="spellStart"/>
      <w:r w:rsidRPr="0071455E">
        <w:t>закупівлі</w:t>
      </w:r>
      <w:proofErr w:type="spellEnd"/>
      <w:r w:rsidRPr="0071455E">
        <w:t xml:space="preserve">, </w:t>
      </w:r>
      <w:proofErr w:type="spellStart"/>
      <w:r w:rsidRPr="0071455E">
        <w:t>зокрема</w:t>
      </w:r>
      <w:proofErr w:type="spellEnd"/>
      <w:r w:rsidRPr="0071455E">
        <w:t xml:space="preserve"> з </w:t>
      </w:r>
      <w:proofErr w:type="spellStart"/>
      <w:r w:rsidRPr="0071455E">
        <w:t>урахуванням</w:t>
      </w:r>
      <w:proofErr w:type="spellEnd"/>
      <w:r w:rsidRPr="0071455E">
        <w:t xml:space="preserve"> фактичного </w:t>
      </w:r>
      <w:proofErr w:type="spellStart"/>
      <w:r w:rsidRPr="0071455E">
        <w:t>обсягу</w:t>
      </w:r>
      <w:proofErr w:type="spellEnd"/>
      <w:r w:rsidRPr="0071455E">
        <w:t xml:space="preserve"> </w:t>
      </w:r>
      <w:proofErr w:type="spellStart"/>
      <w:r w:rsidRPr="0071455E">
        <w:t>видатків</w:t>
      </w:r>
      <w:proofErr w:type="spellEnd"/>
      <w:r w:rsidRPr="0071455E">
        <w:t xml:space="preserve"> </w:t>
      </w:r>
      <w:proofErr w:type="spellStart"/>
      <w:r w:rsidRPr="0071455E">
        <w:t>Замовника</w:t>
      </w:r>
      <w:proofErr w:type="spellEnd"/>
      <w:r w:rsidRPr="0071455E">
        <w:t xml:space="preserve">; </w:t>
      </w:r>
    </w:p>
    <w:p w14:paraId="1E49E78D" w14:textId="77777777" w:rsidR="00337DFD" w:rsidRPr="0071455E" w:rsidRDefault="00337DFD" w:rsidP="00337DFD">
      <w:pPr>
        <w:spacing w:line="240" w:lineRule="auto"/>
        <w:ind w:right="91" w:firstLine="567"/>
        <w:jc w:val="both"/>
      </w:pPr>
      <w:r w:rsidRPr="0071455E">
        <w:t xml:space="preserve">- </w:t>
      </w:r>
      <w:proofErr w:type="spellStart"/>
      <w:r w:rsidRPr="0071455E">
        <w:t>погодження</w:t>
      </w:r>
      <w:proofErr w:type="spellEnd"/>
      <w:r w:rsidRPr="0071455E">
        <w:t xml:space="preserve"> </w:t>
      </w:r>
      <w:proofErr w:type="spellStart"/>
      <w:r w:rsidRPr="0071455E">
        <w:t>зміни</w:t>
      </w:r>
      <w:proofErr w:type="spellEnd"/>
      <w:r w:rsidRPr="0071455E">
        <w:t xml:space="preserve"> </w:t>
      </w:r>
      <w:proofErr w:type="spellStart"/>
      <w:r w:rsidRPr="0071455E">
        <w:t>ціни</w:t>
      </w:r>
      <w:proofErr w:type="spellEnd"/>
      <w:r w:rsidRPr="0071455E">
        <w:t xml:space="preserve"> за </w:t>
      </w:r>
      <w:proofErr w:type="spellStart"/>
      <w:r w:rsidRPr="0071455E">
        <w:t>одиницю</w:t>
      </w:r>
      <w:proofErr w:type="spellEnd"/>
      <w:r w:rsidRPr="0071455E">
        <w:t xml:space="preserve"> товару в </w:t>
      </w:r>
      <w:proofErr w:type="spellStart"/>
      <w:r w:rsidRPr="0071455E">
        <w:t>договорі</w:t>
      </w:r>
      <w:proofErr w:type="spellEnd"/>
      <w:r w:rsidRPr="0071455E">
        <w:t xml:space="preserve"> про </w:t>
      </w:r>
      <w:proofErr w:type="spellStart"/>
      <w:r w:rsidRPr="0071455E">
        <w:t>закупівлю</w:t>
      </w:r>
      <w:proofErr w:type="spellEnd"/>
      <w:r w:rsidRPr="0071455E">
        <w:t xml:space="preserve"> у </w:t>
      </w:r>
      <w:proofErr w:type="spellStart"/>
      <w:r w:rsidRPr="0071455E">
        <w:t>разі</w:t>
      </w:r>
      <w:proofErr w:type="spellEnd"/>
      <w:r w:rsidRPr="0071455E">
        <w:t xml:space="preserve"> </w:t>
      </w:r>
      <w:proofErr w:type="spellStart"/>
      <w:r w:rsidRPr="0071455E">
        <w:t>коливання</w:t>
      </w:r>
      <w:proofErr w:type="spellEnd"/>
      <w:r w:rsidRPr="0071455E">
        <w:t xml:space="preserve"> </w:t>
      </w:r>
      <w:proofErr w:type="spellStart"/>
      <w:r w:rsidRPr="0071455E">
        <w:t>ціни</w:t>
      </w:r>
      <w:proofErr w:type="spellEnd"/>
      <w:r w:rsidRPr="0071455E">
        <w:t xml:space="preserve"> такого товару </w:t>
      </w:r>
      <w:proofErr w:type="gramStart"/>
      <w:r w:rsidRPr="0071455E">
        <w:t>на ринку</w:t>
      </w:r>
      <w:proofErr w:type="gramEnd"/>
      <w:r w:rsidRPr="0071455E">
        <w:t xml:space="preserve">, </w:t>
      </w:r>
      <w:proofErr w:type="spellStart"/>
      <w:r w:rsidRPr="0071455E">
        <w:t>що</w:t>
      </w:r>
      <w:proofErr w:type="spellEnd"/>
      <w:r w:rsidRPr="0071455E">
        <w:t xml:space="preserve"> </w:t>
      </w:r>
      <w:proofErr w:type="spellStart"/>
      <w:r w:rsidRPr="0071455E">
        <w:t>відбулося</w:t>
      </w:r>
      <w:proofErr w:type="spellEnd"/>
      <w:r w:rsidRPr="0071455E">
        <w:t xml:space="preserve"> з моменту </w:t>
      </w:r>
      <w:proofErr w:type="spellStart"/>
      <w:r w:rsidRPr="0071455E">
        <w:t>укладення</w:t>
      </w:r>
      <w:proofErr w:type="spellEnd"/>
      <w:r w:rsidRPr="0071455E">
        <w:t xml:space="preserve"> договору про </w:t>
      </w:r>
      <w:proofErr w:type="spellStart"/>
      <w:r w:rsidRPr="0071455E">
        <w:t>закупівлю</w:t>
      </w:r>
      <w:proofErr w:type="spellEnd"/>
      <w:r w:rsidRPr="0071455E">
        <w:t xml:space="preserve"> </w:t>
      </w:r>
      <w:proofErr w:type="spellStart"/>
      <w:r w:rsidRPr="0071455E">
        <w:t>або</w:t>
      </w:r>
      <w:proofErr w:type="spellEnd"/>
      <w:r w:rsidRPr="0071455E">
        <w:t xml:space="preserve"> </w:t>
      </w:r>
      <w:proofErr w:type="spellStart"/>
      <w:r w:rsidRPr="0071455E">
        <w:t>внесення</w:t>
      </w:r>
      <w:proofErr w:type="spellEnd"/>
      <w:r w:rsidRPr="0071455E">
        <w:t xml:space="preserve"> </w:t>
      </w:r>
      <w:proofErr w:type="spellStart"/>
      <w:r w:rsidRPr="0071455E">
        <w:t>змін</w:t>
      </w:r>
      <w:proofErr w:type="spellEnd"/>
      <w:r w:rsidRPr="0071455E">
        <w:t xml:space="preserve"> до договору про </w:t>
      </w:r>
      <w:proofErr w:type="spellStart"/>
      <w:r w:rsidRPr="0071455E">
        <w:t>закупівлю</w:t>
      </w:r>
      <w:proofErr w:type="spellEnd"/>
      <w:r w:rsidRPr="0071455E">
        <w:t xml:space="preserve"> в </w:t>
      </w:r>
      <w:proofErr w:type="spellStart"/>
      <w:r w:rsidRPr="0071455E">
        <w:t>частині</w:t>
      </w:r>
      <w:proofErr w:type="spellEnd"/>
      <w:r w:rsidRPr="0071455E">
        <w:t xml:space="preserve"> </w:t>
      </w:r>
      <w:proofErr w:type="spellStart"/>
      <w:r w:rsidRPr="0071455E">
        <w:t>зміни</w:t>
      </w:r>
      <w:proofErr w:type="spellEnd"/>
      <w:r w:rsidRPr="0071455E">
        <w:t xml:space="preserve"> </w:t>
      </w:r>
      <w:proofErr w:type="spellStart"/>
      <w:r w:rsidRPr="0071455E">
        <w:t>ціни</w:t>
      </w:r>
      <w:proofErr w:type="spellEnd"/>
      <w:r w:rsidRPr="0071455E">
        <w:t xml:space="preserve"> за </w:t>
      </w:r>
      <w:proofErr w:type="spellStart"/>
      <w:r w:rsidRPr="0071455E">
        <w:t>одиницю</w:t>
      </w:r>
      <w:proofErr w:type="spellEnd"/>
      <w:r w:rsidRPr="0071455E">
        <w:t xml:space="preserve"> товару. </w:t>
      </w:r>
      <w:proofErr w:type="spellStart"/>
      <w:r w:rsidRPr="0071455E">
        <w:t>Зміна</w:t>
      </w:r>
      <w:proofErr w:type="spellEnd"/>
      <w:r w:rsidRPr="0071455E">
        <w:t xml:space="preserve"> </w:t>
      </w:r>
      <w:proofErr w:type="spellStart"/>
      <w:r w:rsidRPr="0071455E">
        <w:t>ціни</w:t>
      </w:r>
      <w:proofErr w:type="spellEnd"/>
      <w:r w:rsidRPr="0071455E">
        <w:t xml:space="preserve"> за </w:t>
      </w:r>
      <w:proofErr w:type="spellStart"/>
      <w:r w:rsidRPr="0071455E">
        <w:t>одиницю</w:t>
      </w:r>
      <w:proofErr w:type="spellEnd"/>
      <w:r w:rsidRPr="0071455E">
        <w:t xml:space="preserve"> товару </w:t>
      </w:r>
      <w:proofErr w:type="spellStart"/>
      <w:r w:rsidRPr="0071455E">
        <w:t>здійснюється</w:t>
      </w:r>
      <w:proofErr w:type="spellEnd"/>
      <w:r w:rsidRPr="0071455E">
        <w:t xml:space="preserve"> </w:t>
      </w:r>
      <w:proofErr w:type="spellStart"/>
      <w:r w:rsidRPr="0071455E">
        <w:t>пропорційно</w:t>
      </w:r>
      <w:proofErr w:type="spellEnd"/>
      <w:r w:rsidRPr="0071455E">
        <w:t xml:space="preserve"> </w:t>
      </w:r>
      <w:proofErr w:type="spellStart"/>
      <w:r w:rsidRPr="0071455E">
        <w:t>коливанню</w:t>
      </w:r>
      <w:proofErr w:type="spellEnd"/>
      <w:r w:rsidRPr="0071455E">
        <w:t xml:space="preserve"> </w:t>
      </w:r>
      <w:proofErr w:type="spellStart"/>
      <w:r w:rsidRPr="0071455E">
        <w:t>ціни</w:t>
      </w:r>
      <w:proofErr w:type="spellEnd"/>
      <w:r w:rsidRPr="0071455E">
        <w:t xml:space="preserve"> такого товару </w:t>
      </w:r>
      <w:proofErr w:type="gramStart"/>
      <w:r w:rsidRPr="0071455E">
        <w:t>на ринку</w:t>
      </w:r>
      <w:proofErr w:type="gramEnd"/>
      <w:r w:rsidRPr="0071455E">
        <w:t xml:space="preserve"> (</w:t>
      </w:r>
      <w:proofErr w:type="spellStart"/>
      <w:r w:rsidRPr="0071455E">
        <w:t>відсоток</w:t>
      </w:r>
      <w:proofErr w:type="spellEnd"/>
      <w:r w:rsidRPr="0071455E">
        <w:t xml:space="preserve"> </w:t>
      </w:r>
      <w:proofErr w:type="spellStart"/>
      <w:r w:rsidRPr="0071455E">
        <w:t>збільшення</w:t>
      </w:r>
      <w:proofErr w:type="spellEnd"/>
      <w:r w:rsidRPr="0071455E">
        <w:t xml:space="preserve"> </w:t>
      </w:r>
      <w:proofErr w:type="spellStart"/>
      <w:r w:rsidRPr="0071455E">
        <w:t>ціни</w:t>
      </w:r>
      <w:proofErr w:type="spellEnd"/>
      <w:r w:rsidRPr="0071455E">
        <w:t xml:space="preserve"> за </w:t>
      </w:r>
      <w:proofErr w:type="spellStart"/>
      <w:r w:rsidRPr="0071455E">
        <w:t>одиницю</w:t>
      </w:r>
      <w:proofErr w:type="spellEnd"/>
      <w:r w:rsidRPr="0071455E">
        <w:t xml:space="preserve"> товару не </w:t>
      </w:r>
      <w:proofErr w:type="spellStart"/>
      <w:r w:rsidRPr="0071455E">
        <w:t>може</w:t>
      </w:r>
      <w:proofErr w:type="spellEnd"/>
      <w:r w:rsidRPr="0071455E">
        <w:t xml:space="preserve"> </w:t>
      </w:r>
      <w:proofErr w:type="spellStart"/>
      <w:r w:rsidRPr="0071455E">
        <w:t>перевищувати</w:t>
      </w:r>
      <w:proofErr w:type="spellEnd"/>
      <w:r w:rsidRPr="0071455E">
        <w:t xml:space="preserve"> </w:t>
      </w:r>
      <w:proofErr w:type="spellStart"/>
      <w:r w:rsidRPr="0071455E">
        <w:t>відсоток</w:t>
      </w:r>
      <w:proofErr w:type="spellEnd"/>
      <w:r w:rsidRPr="0071455E">
        <w:t xml:space="preserve"> </w:t>
      </w:r>
      <w:proofErr w:type="spellStart"/>
      <w:r w:rsidRPr="0071455E">
        <w:t>коливання</w:t>
      </w:r>
      <w:proofErr w:type="spellEnd"/>
      <w:r w:rsidRPr="0071455E">
        <w:t xml:space="preserve"> (</w:t>
      </w:r>
      <w:proofErr w:type="spellStart"/>
      <w:r w:rsidRPr="0071455E">
        <w:t>збільшення</w:t>
      </w:r>
      <w:proofErr w:type="spellEnd"/>
      <w:r w:rsidRPr="0071455E">
        <w:t xml:space="preserve">) </w:t>
      </w:r>
      <w:proofErr w:type="spellStart"/>
      <w:r w:rsidRPr="0071455E">
        <w:t>ціни</w:t>
      </w:r>
      <w:proofErr w:type="spellEnd"/>
      <w:r w:rsidRPr="0071455E">
        <w:t xml:space="preserve"> такого товару на ринку) за </w:t>
      </w:r>
      <w:proofErr w:type="spellStart"/>
      <w:r w:rsidRPr="0071455E">
        <w:t>умови</w:t>
      </w:r>
      <w:proofErr w:type="spellEnd"/>
      <w:r w:rsidRPr="0071455E">
        <w:t xml:space="preserve"> документального </w:t>
      </w:r>
      <w:proofErr w:type="spellStart"/>
      <w:r w:rsidRPr="0071455E">
        <w:t>підтвердження</w:t>
      </w:r>
      <w:proofErr w:type="spellEnd"/>
      <w:r w:rsidRPr="0071455E">
        <w:t xml:space="preserve"> такого </w:t>
      </w:r>
      <w:proofErr w:type="spellStart"/>
      <w:r w:rsidRPr="0071455E">
        <w:t>коливання</w:t>
      </w:r>
      <w:proofErr w:type="spellEnd"/>
      <w:r w:rsidRPr="0071455E">
        <w:t xml:space="preserve"> та не повинна </w:t>
      </w:r>
      <w:proofErr w:type="spellStart"/>
      <w:r w:rsidRPr="0071455E">
        <w:t>призвести</w:t>
      </w:r>
      <w:proofErr w:type="spellEnd"/>
      <w:r w:rsidRPr="0071455E">
        <w:t xml:space="preserve"> до </w:t>
      </w:r>
      <w:proofErr w:type="spellStart"/>
      <w:r w:rsidRPr="0071455E">
        <w:t>збільшення</w:t>
      </w:r>
      <w:proofErr w:type="spellEnd"/>
      <w:r w:rsidRPr="0071455E">
        <w:t xml:space="preserve"> </w:t>
      </w:r>
      <w:proofErr w:type="spellStart"/>
      <w:r w:rsidRPr="0071455E">
        <w:t>суми</w:t>
      </w:r>
      <w:proofErr w:type="spellEnd"/>
      <w:r w:rsidRPr="0071455E">
        <w:t xml:space="preserve">, </w:t>
      </w:r>
      <w:proofErr w:type="spellStart"/>
      <w:r w:rsidRPr="0071455E">
        <w:t>визначеної</w:t>
      </w:r>
      <w:proofErr w:type="spellEnd"/>
      <w:r w:rsidRPr="0071455E">
        <w:t xml:space="preserve"> в </w:t>
      </w:r>
      <w:proofErr w:type="spellStart"/>
      <w:r w:rsidRPr="0071455E">
        <w:t>договорі</w:t>
      </w:r>
      <w:proofErr w:type="spellEnd"/>
      <w:r w:rsidRPr="0071455E">
        <w:t xml:space="preserve"> про </w:t>
      </w:r>
      <w:proofErr w:type="spellStart"/>
      <w:r w:rsidRPr="0071455E">
        <w:t>закупівлю</w:t>
      </w:r>
      <w:proofErr w:type="spellEnd"/>
      <w:r w:rsidRPr="0071455E">
        <w:t xml:space="preserve"> на момент </w:t>
      </w:r>
      <w:proofErr w:type="spellStart"/>
      <w:r w:rsidRPr="0071455E">
        <w:t>його</w:t>
      </w:r>
      <w:proofErr w:type="spellEnd"/>
      <w:r w:rsidRPr="0071455E">
        <w:t xml:space="preserve"> </w:t>
      </w:r>
      <w:proofErr w:type="spellStart"/>
      <w:r w:rsidRPr="0071455E">
        <w:t>укладення</w:t>
      </w:r>
      <w:proofErr w:type="spellEnd"/>
      <w:r w:rsidRPr="0071455E">
        <w:t>;</w:t>
      </w:r>
    </w:p>
    <w:p w14:paraId="1444BBA8" w14:textId="77777777" w:rsidR="00337DFD" w:rsidRPr="0071455E" w:rsidRDefault="00337DFD" w:rsidP="00337DFD">
      <w:pPr>
        <w:pStyle w:val="rvps2"/>
        <w:shd w:val="clear" w:color="auto" w:fill="FFFFFF"/>
        <w:spacing w:before="0" w:beforeAutospacing="0" w:after="0" w:afterAutospacing="0"/>
        <w:ind w:firstLine="567"/>
        <w:contextualSpacing/>
        <w:jc w:val="both"/>
      </w:pPr>
      <w:bookmarkStart w:id="3" w:name="n1770"/>
      <w:bookmarkStart w:id="4" w:name="n1771"/>
      <w:bookmarkEnd w:id="3"/>
      <w:bookmarkEnd w:id="4"/>
      <w:r w:rsidRPr="0071455E">
        <w:t xml:space="preserve">- </w:t>
      </w:r>
      <w:proofErr w:type="spellStart"/>
      <w:r w:rsidRPr="0071455E">
        <w:t>покращення</w:t>
      </w:r>
      <w:proofErr w:type="spellEnd"/>
      <w:r w:rsidRPr="0071455E">
        <w:t xml:space="preserve"> </w:t>
      </w:r>
      <w:proofErr w:type="spellStart"/>
      <w:r w:rsidRPr="0071455E">
        <w:t>якості</w:t>
      </w:r>
      <w:proofErr w:type="spellEnd"/>
      <w:r w:rsidRPr="0071455E">
        <w:t xml:space="preserve"> предмета Договору, за </w:t>
      </w:r>
      <w:proofErr w:type="spellStart"/>
      <w:r w:rsidRPr="0071455E">
        <w:t>умови</w:t>
      </w:r>
      <w:proofErr w:type="spellEnd"/>
      <w:r w:rsidRPr="0071455E">
        <w:t xml:space="preserve"> </w:t>
      </w:r>
      <w:proofErr w:type="spellStart"/>
      <w:r w:rsidRPr="0071455E">
        <w:t>що</w:t>
      </w:r>
      <w:proofErr w:type="spellEnd"/>
      <w:r w:rsidRPr="0071455E">
        <w:t xml:space="preserve"> </w:t>
      </w:r>
      <w:proofErr w:type="spellStart"/>
      <w:r w:rsidRPr="0071455E">
        <w:t>таке</w:t>
      </w:r>
      <w:proofErr w:type="spellEnd"/>
      <w:r w:rsidRPr="0071455E">
        <w:t xml:space="preserve"> </w:t>
      </w:r>
      <w:proofErr w:type="spellStart"/>
      <w:r w:rsidRPr="0071455E">
        <w:t>покращення</w:t>
      </w:r>
      <w:proofErr w:type="spellEnd"/>
      <w:r w:rsidRPr="0071455E">
        <w:t xml:space="preserve"> не </w:t>
      </w:r>
      <w:proofErr w:type="spellStart"/>
      <w:r w:rsidRPr="0071455E">
        <w:t>призведе</w:t>
      </w:r>
      <w:proofErr w:type="spellEnd"/>
      <w:r w:rsidRPr="0071455E">
        <w:t xml:space="preserve"> до </w:t>
      </w:r>
      <w:proofErr w:type="spellStart"/>
      <w:r w:rsidRPr="0071455E">
        <w:t>збільшення</w:t>
      </w:r>
      <w:proofErr w:type="spellEnd"/>
      <w:r w:rsidRPr="0071455E">
        <w:t xml:space="preserve"> </w:t>
      </w:r>
      <w:proofErr w:type="spellStart"/>
      <w:r w:rsidRPr="0071455E">
        <w:t>суми</w:t>
      </w:r>
      <w:proofErr w:type="spellEnd"/>
      <w:r w:rsidRPr="0071455E">
        <w:t xml:space="preserve">, </w:t>
      </w:r>
      <w:proofErr w:type="spellStart"/>
      <w:r w:rsidRPr="0071455E">
        <w:t>визначеної</w:t>
      </w:r>
      <w:proofErr w:type="spellEnd"/>
      <w:r w:rsidRPr="0071455E">
        <w:t xml:space="preserve"> в </w:t>
      </w:r>
      <w:proofErr w:type="spellStart"/>
      <w:r w:rsidRPr="0071455E">
        <w:t>Договорі</w:t>
      </w:r>
      <w:proofErr w:type="spellEnd"/>
      <w:r w:rsidRPr="0071455E">
        <w:t xml:space="preserve"> про </w:t>
      </w:r>
      <w:proofErr w:type="spellStart"/>
      <w:r w:rsidRPr="0071455E">
        <w:t>закупівлю</w:t>
      </w:r>
      <w:proofErr w:type="spellEnd"/>
      <w:r w:rsidRPr="0071455E">
        <w:t>;</w:t>
      </w:r>
      <w:bookmarkStart w:id="5" w:name="n1772"/>
      <w:bookmarkEnd w:id="5"/>
    </w:p>
    <w:p w14:paraId="2BDFCEAF" w14:textId="77777777" w:rsidR="00337DFD" w:rsidRPr="0071455E" w:rsidRDefault="00337DFD" w:rsidP="00337DFD">
      <w:pPr>
        <w:pStyle w:val="rvps2"/>
        <w:shd w:val="clear" w:color="auto" w:fill="FFFFFF"/>
        <w:spacing w:before="0" w:beforeAutospacing="0" w:after="0" w:afterAutospacing="0"/>
        <w:ind w:firstLine="567"/>
        <w:contextualSpacing/>
        <w:jc w:val="both"/>
      </w:pPr>
      <w:r w:rsidRPr="0071455E">
        <w:t xml:space="preserve">- </w:t>
      </w:r>
      <w:proofErr w:type="spellStart"/>
      <w:r w:rsidRPr="0071455E">
        <w:t>продовження</w:t>
      </w:r>
      <w:proofErr w:type="spellEnd"/>
      <w:r w:rsidRPr="0071455E">
        <w:t xml:space="preserve"> строку </w:t>
      </w:r>
      <w:proofErr w:type="spellStart"/>
      <w:r w:rsidRPr="0071455E">
        <w:t>дії</w:t>
      </w:r>
      <w:proofErr w:type="spellEnd"/>
      <w:r w:rsidRPr="0071455E">
        <w:t xml:space="preserve"> Договору та строку </w:t>
      </w:r>
      <w:proofErr w:type="spellStart"/>
      <w:r w:rsidRPr="0071455E">
        <w:t>виконання</w:t>
      </w:r>
      <w:proofErr w:type="spellEnd"/>
      <w:r w:rsidRPr="0071455E">
        <w:t xml:space="preserve"> </w:t>
      </w:r>
      <w:proofErr w:type="spellStart"/>
      <w:r w:rsidRPr="0071455E">
        <w:t>зобов’язань</w:t>
      </w:r>
      <w:proofErr w:type="spellEnd"/>
      <w:r w:rsidRPr="0071455E">
        <w:t xml:space="preserve"> </w:t>
      </w:r>
      <w:proofErr w:type="spellStart"/>
      <w:r w:rsidRPr="0071455E">
        <w:t>щодо</w:t>
      </w:r>
      <w:proofErr w:type="spellEnd"/>
      <w:r w:rsidRPr="0071455E">
        <w:t xml:space="preserve"> </w:t>
      </w:r>
      <w:proofErr w:type="spellStart"/>
      <w:r w:rsidRPr="0071455E">
        <w:t>передачі</w:t>
      </w:r>
      <w:proofErr w:type="spellEnd"/>
      <w:r w:rsidRPr="0071455E">
        <w:t xml:space="preserve"> товару, </w:t>
      </w:r>
      <w:proofErr w:type="spellStart"/>
      <w:r w:rsidRPr="0071455E">
        <w:t>виконання</w:t>
      </w:r>
      <w:proofErr w:type="spellEnd"/>
      <w:r w:rsidRPr="0071455E">
        <w:t xml:space="preserve"> </w:t>
      </w:r>
      <w:proofErr w:type="spellStart"/>
      <w:r w:rsidRPr="0071455E">
        <w:t>робіт</w:t>
      </w:r>
      <w:proofErr w:type="spellEnd"/>
      <w:r w:rsidRPr="0071455E">
        <w:t xml:space="preserve">, </w:t>
      </w:r>
      <w:proofErr w:type="spellStart"/>
      <w:r w:rsidRPr="0071455E">
        <w:t>надання</w:t>
      </w:r>
      <w:proofErr w:type="spellEnd"/>
      <w:r w:rsidRPr="0071455E">
        <w:t xml:space="preserve"> </w:t>
      </w:r>
      <w:proofErr w:type="spellStart"/>
      <w:proofErr w:type="gramStart"/>
      <w:r w:rsidRPr="0071455E">
        <w:t>послуг</w:t>
      </w:r>
      <w:proofErr w:type="spellEnd"/>
      <w:r w:rsidRPr="0071455E">
        <w:t xml:space="preserve">  у</w:t>
      </w:r>
      <w:proofErr w:type="gramEnd"/>
      <w:r w:rsidRPr="0071455E">
        <w:t xml:space="preserve"> </w:t>
      </w:r>
      <w:proofErr w:type="spellStart"/>
      <w:r w:rsidRPr="0071455E">
        <w:t>разі</w:t>
      </w:r>
      <w:proofErr w:type="spellEnd"/>
      <w:r w:rsidRPr="0071455E">
        <w:t xml:space="preserve"> </w:t>
      </w:r>
      <w:proofErr w:type="spellStart"/>
      <w:r w:rsidRPr="0071455E">
        <w:t>виникнення</w:t>
      </w:r>
      <w:proofErr w:type="spellEnd"/>
      <w:r w:rsidRPr="0071455E">
        <w:t xml:space="preserve"> документально </w:t>
      </w:r>
      <w:proofErr w:type="spellStart"/>
      <w:r w:rsidRPr="0071455E">
        <w:t>підтверджених</w:t>
      </w:r>
      <w:proofErr w:type="spellEnd"/>
      <w:r w:rsidRPr="0071455E">
        <w:t xml:space="preserve"> </w:t>
      </w:r>
      <w:proofErr w:type="spellStart"/>
      <w:r w:rsidRPr="0071455E">
        <w:t>об’єктивних</w:t>
      </w:r>
      <w:proofErr w:type="spellEnd"/>
      <w:r w:rsidRPr="0071455E">
        <w:t xml:space="preserve"> </w:t>
      </w:r>
      <w:proofErr w:type="spellStart"/>
      <w:r w:rsidRPr="0071455E">
        <w:t>обставин</w:t>
      </w:r>
      <w:proofErr w:type="spellEnd"/>
      <w:r w:rsidRPr="0071455E">
        <w:t xml:space="preserve">, </w:t>
      </w:r>
      <w:proofErr w:type="spellStart"/>
      <w:r w:rsidRPr="0071455E">
        <w:t>що</w:t>
      </w:r>
      <w:proofErr w:type="spellEnd"/>
      <w:r w:rsidRPr="0071455E">
        <w:t xml:space="preserve"> </w:t>
      </w:r>
      <w:proofErr w:type="spellStart"/>
      <w:r w:rsidRPr="0071455E">
        <w:t>спричинили</w:t>
      </w:r>
      <w:proofErr w:type="spellEnd"/>
      <w:r w:rsidRPr="0071455E">
        <w:t xml:space="preserve"> </w:t>
      </w:r>
      <w:proofErr w:type="spellStart"/>
      <w:r w:rsidRPr="0071455E">
        <w:t>таке</w:t>
      </w:r>
      <w:proofErr w:type="spellEnd"/>
      <w:r w:rsidRPr="0071455E">
        <w:t xml:space="preserve"> </w:t>
      </w:r>
      <w:proofErr w:type="spellStart"/>
      <w:r w:rsidRPr="0071455E">
        <w:t>продовження</w:t>
      </w:r>
      <w:proofErr w:type="spellEnd"/>
      <w:r w:rsidRPr="0071455E">
        <w:t xml:space="preserve">, у тому </w:t>
      </w:r>
      <w:proofErr w:type="spellStart"/>
      <w:r w:rsidRPr="0071455E">
        <w:t>числі</w:t>
      </w:r>
      <w:proofErr w:type="spellEnd"/>
      <w:r w:rsidRPr="0071455E">
        <w:t xml:space="preserve"> </w:t>
      </w:r>
      <w:proofErr w:type="spellStart"/>
      <w:r w:rsidRPr="0071455E">
        <w:t>обставин</w:t>
      </w:r>
      <w:proofErr w:type="spellEnd"/>
      <w:r w:rsidRPr="0071455E">
        <w:t xml:space="preserve"> </w:t>
      </w:r>
      <w:proofErr w:type="spellStart"/>
      <w:r w:rsidRPr="0071455E">
        <w:t>непереборної</w:t>
      </w:r>
      <w:proofErr w:type="spellEnd"/>
      <w:r w:rsidRPr="0071455E">
        <w:t xml:space="preserve"> </w:t>
      </w:r>
      <w:proofErr w:type="spellStart"/>
      <w:r w:rsidRPr="0071455E">
        <w:t>сили</w:t>
      </w:r>
      <w:proofErr w:type="spellEnd"/>
      <w:r w:rsidRPr="0071455E">
        <w:t xml:space="preserve">, </w:t>
      </w:r>
      <w:proofErr w:type="spellStart"/>
      <w:r w:rsidRPr="0071455E">
        <w:t>затримки</w:t>
      </w:r>
      <w:proofErr w:type="spellEnd"/>
      <w:r w:rsidRPr="0071455E">
        <w:t xml:space="preserve"> </w:t>
      </w:r>
      <w:proofErr w:type="spellStart"/>
      <w:r w:rsidRPr="0071455E">
        <w:t>фінансування</w:t>
      </w:r>
      <w:proofErr w:type="spellEnd"/>
      <w:r w:rsidRPr="0071455E">
        <w:t xml:space="preserve"> </w:t>
      </w:r>
      <w:proofErr w:type="spellStart"/>
      <w:r w:rsidRPr="0071455E">
        <w:t>витрат</w:t>
      </w:r>
      <w:proofErr w:type="spellEnd"/>
      <w:r w:rsidRPr="0071455E">
        <w:t xml:space="preserve"> </w:t>
      </w:r>
      <w:proofErr w:type="spellStart"/>
      <w:r w:rsidRPr="0071455E">
        <w:t>Замовника</w:t>
      </w:r>
      <w:proofErr w:type="spellEnd"/>
      <w:r w:rsidRPr="0071455E">
        <w:t xml:space="preserve">, за </w:t>
      </w:r>
      <w:proofErr w:type="spellStart"/>
      <w:r w:rsidRPr="0071455E">
        <w:t>умови</w:t>
      </w:r>
      <w:proofErr w:type="spellEnd"/>
      <w:r w:rsidRPr="0071455E">
        <w:t xml:space="preserve">, </w:t>
      </w:r>
      <w:proofErr w:type="spellStart"/>
      <w:r w:rsidRPr="0071455E">
        <w:t>що</w:t>
      </w:r>
      <w:proofErr w:type="spellEnd"/>
      <w:r w:rsidRPr="0071455E">
        <w:t xml:space="preserve"> </w:t>
      </w:r>
      <w:proofErr w:type="spellStart"/>
      <w:r w:rsidRPr="0071455E">
        <w:t>такі</w:t>
      </w:r>
      <w:proofErr w:type="spellEnd"/>
      <w:r w:rsidRPr="0071455E">
        <w:t xml:space="preserve"> </w:t>
      </w:r>
      <w:proofErr w:type="spellStart"/>
      <w:r w:rsidRPr="0071455E">
        <w:t>зміни</w:t>
      </w:r>
      <w:proofErr w:type="spellEnd"/>
      <w:r w:rsidRPr="0071455E">
        <w:t xml:space="preserve"> не </w:t>
      </w:r>
      <w:proofErr w:type="spellStart"/>
      <w:r w:rsidRPr="0071455E">
        <w:t>призведуть</w:t>
      </w:r>
      <w:proofErr w:type="spellEnd"/>
      <w:r w:rsidRPr="0071455E">
        <w:t xml:space="preserve"> до </w:t>
      </w:r>
      <w:proofErr w:type="spellStart"/>
      <w:r w:rsidRPr="0071455E">
        <w:t>збільшення</w:t>
      </w:r>
      <w:proofErr w:type="spellEnd"/>
      <w:r w:rsidRPr="0071455E">
        <w:t xml:space="preserve"> </w:t>
      </w:r>
      <w:proofErr w:type="spellStart"/>
      <w:r w:rsidRPr="0071455E">
        <w:t>суми</w:t>
      </w:r>
      <w:proofErr w:type="spellEnd"/>
      <w:r w:rsidRPr="0071455E">
        <w:t xml:space="preserve">, </w:t>
      </w:r>
      <w:proofErr w:type="spellStart"/>
      <w:r w:rsidRPr="0071455E">
        <w:t>визначеної</w:t>
      </w:r>
      <w:proofErr w:type="spellEnd"/>
      <w:r w:rsidRPr="0071455E">
        <w:t xml:space="preserve"> в </w:t>
      </w:r>
      <w:proofErr w:type="spellStart"/>
      <w:r w:rsidRPr="0071455E">
        <w:t>Договорі</w:t>
      </w:r>
      <w:proofErr w:type="spellEnd"/>
      <w:r w:rsidRPr="0071455E">
        <w:t xml:space="preserve"> про </w:t>
      </w:r>
      <w:proofErr w:type="spellStart"/>
      <w:r w:rsidRPr="0071455E">
        <w:t>закупівлю</w:t>
      </w:r>
      <w:proofErr w:type="spellEnd"/>
      <w:r w:rsidRPr="0071455E">
        <w:t>;</w:t>
      </w:r>
    </w:p>
    <w:p w14:paraId="4408E152" w14:textId="77777777" w:rsidR="00337DFD" w:rsidRPr="0071455E" w:rsidRDefault="00337DFD" w:rsidP="00337DFD">
      <w:pPr>
        <w:pStyle w:val="rvps2"/>
        <w:shd w:val="clear" w:color="auto" w:fill="FFFFFF"/>
        <w:spacing w:before="0" w:beforeAutospacing="0" w:after="0" w:afterAutospacing="0"/>
        <w:ind w:right="91" w:firstLine="567"/>
        <w:jc w:val="both"/>
        <w:textAlignment w:val="baseline"/>
      </w:pPr>
      <w:bookmarkStart w:id="6" w:name="n1773"/>
      <w:bookmarkEnd w:id="6"/>
      <w:r w:rsidRPr="0071455E">
        <w:t xml:space="preserve">- </w:t>
      </w:r>
      <w:proofErr w:type="spellStart"/>
      <w:r w:rsidRPr="0071455E">
        <w:t>погодження</w:t>
      </w:r>
      <w:proofErr w:type="spellEnd"/>
      <w:r w:rsidRPr="0071455E">
        <w:t xml:space="preserve"> </w:t>
      </w:r>
      <w:proofErr w:type="spellStart"/>
      <w:r w:rsidRPr="0071455E">
        <w:t>зміни</w:t>
      </w:r>
      <w:proofErr w:type="spellEnd"/>
      <w:r w:rsidRPr="0071455E">
        <w:t xml:space="preserve"> </w:t>
      </w:r>
      <w:proofErr w:type="spellStart"/>
      <w:r w:rsidRPr="0071455E">
        <w:t>ціни</w:t>
      </w:r>
      <w:proofErr w:type="spellEnd"/>
      <w:r w:rsidRPr="0071455E">
        <w:t xml:space="preserve"> в </w:t>
      </w:r>
      <w:proofErr w:type="spellStart"/>
      <w:r w:rsidRPr="0071455E">
        <w:t>Договорі</w:t>
      </w:r>
      <w:proofErr w:type="spellEnd"/>
      <w:r w:rsidRPr="0071455E">
        <w:t xml:space="preserve"> в </w:t>
      </w:r>
      <w:proofErr w:type="spellStart"/>
      <w:r w:rsidRPr="0071455E">
        <w:t>бік</w:t>
      </w:r>
      <w:proofErr w:type="spellEnd"/>
      <w:r w:rsidRPr="0071455E">
        <w:t xml:space="preserve"> </w:t>
      </w:r>
      <w:proofErr w:type="spellStart"/>
      <w:r w:rsidRPr="0071455E">
        <w:t>зменшення</w:t>
      </w:r>
      <w:proofErr w:type="spellEnd"/>
      <w:r w:rsidRPr="0071455E">
        <w:t xml:space="preserve"> (без </w:t>
      </w:r>
      <w:proofErr w:type="spellStart"/>
      <w:r w:rsidRPr="0071455E">
        <w:t>зміни</w:t>
      </w:r>
      <w:proofErr w:type="spellEnd"/>
      <w:r w:rsidRPr="0071455E">
        <w:t xml:space="preserve"> </w:t>
      </w:r>
      <w:proofErr w:type="spellStart"/>
      <w:r w:rsidRPr="0071455E">
        <w:t>кількості</w:t>
      </w:r>
      <w:proofErr w:type="spellEnd"/>
      <w:r w:rsidRPr="0071455E">
        <w:t xml:space="preserve"> (</w:t>
      </w:r>
      <w:proofErr w:type="spellStart"/>
      <w:r w:rsidRPr="0071455E">
        <w:t>обсягу</w:t>
      </w:r>
      <w:proofErr w:type="spellEnd"/>
      <w:r w:rsidRPr="0071455E">
        <w:t xml:space="preserve">) та </w:t>
      </w:r>
      <w:proofErr w:type="spellStart"/>
      <w:r w:rsidRPr="0071455E">
        <w:t>якості</w:t>
      </w:r>
      <w:proofErr w:type="spellEnd"/>
      <w:r w:rsidRPr="0071455E">
        <w:t xml:space="preserve"> </w:t>
      </w:r>
      <w:proofErr w:type="spellStart"/>
      <w:r w:rsidRPr="0071455E">
        <w:t>товарів</w:t>
      </w:r>
      <w:proofErr w:type="spellEnd"/>
      <w:r w:rsidRPr="0071455E">
        <w:t xml:space="preserve">, </w:t>
      </w:r>
      <w:proofErr w:type="spellStart"/>
      <w:r w:rsidRPr="0071455E">
        <w:t>робіт</w:t>
      </w:r>
      <w:proofErr w:type="spellEnd"/>
      <w:r w:rsidRPr="0071455E">
        <w:t xml:space="preserve"> і </w:t>
      </w:r>
      <w:proofErr w:type="spellStart"/>
      <w:r w:rsidRPr="0071455E">
        <w:t>послуг</w:t>
      </w:r>
      <w:proofErr w:type="spellEnd"/>
      <w:r w:rsidRPr="0071455E">
        <w:t>);</w:t>
      </w:r>
    </w:p>
    <w:p w14:paraId="23B8E726" w14:textId="77777777" w:rsidR="00337DFD" w:rsidRPr="0071455E" w:rsidRDefault="00337DFD" w:rsidP="00337DFD">
      <w:pPr>
        <w:pStyle w:val="rvps2"/>
        <w:shd w:val="clear" w:color="auto" w:fill="FFFFFF"/>
        <w:spacing w:before="0" w:beforeAutospacing="0" w:after="0" w:afterAutospacing="0"/>
        <w:ind w:firstLine="567"/>
        <w:contextualSpacing/>
        <w:jc w:val="both"/>
      </w:pPr>
      <w:bookmarkStart w:id="7" w:name="n1774"/>
      <w:bookmarkEnd w:id="7"/>
      <w:r w:rsidRPr="0071455E">
        <w:t xml:space="preserve">- </w:t>
      </w:r>
      <w:proofErr w:type="spellStart"/>
      <w:r w:rsidRPr="0071455E">
        <w:t>зміни</w:t>
      </w:r>
      <w:proofErr w:type="spellEnd"/>
      <w:r w:rsidRPr="0071455E">
        <w:t xml:space="preserve"> </w:t>
      </w:r>
      <w:proofErr w:type="spellStart"/>
      <w:r w:rsidRPr="0071455E">
        <w:t>ціни</w:t>
      </w:r>
      <w:proofErr w:type="spellEnd"/>
      <w:r w:rsidRPr="0071455E">
        <w:t xml:space="preserve"> в </w:t>
      </w:r>
      <w:proofErr w:type="spellStart"/>
      <w:r w:rsidRPr="0071455E">
        <w:t>Договорі</w:t>
      </w:r>
      <w:proofErr w:type="spellEnd"/>
      <w:r w:rsidRPr="0071455E">
        <w:t xml:space="preserve"> у </w:t>
      </w:r>
      <w:proofErr w:type="spellStart"/>
      <w:r w:rsidRPr="0071455E">
        <w:t>зв’язку</w:t>
      </w:r>
      <w:proofErr w:type="spellEnd"/>
      <w:r w:rsidRPr="0071455E">
        <w:t xml:space="preserve"> </w:t>
      </w:r>
      <w:proofErr w:type="spellStart"/>
      <w:r w:rsidRPr="0071455E">
        <w:t>зі</w:t>
      </w:r>
      <w:proofErr w:type="spellEnd"/>
      <w:r w:rsidRPr="0071455E">
        <w:t xml:space="preserve"> </w:t>
      </w:r>
      <w:proofErr w:type="spellStart"/>
      <w:r w:rsidRPr="0071455E">
        <w:t>зміною</w:t>
      </w:r>
      <w:proofErr w:type="spellEnd"/>
      <w:r w:rsidRPr="0071455E">
        <w:t xml:space="preserve"> ставок </w:t>
      </w:r>
      <w:proofErr w:type="spellStart"/>
      <w:r w:rsidRPr="0071455E">
        <w:t>податків</w:t>
      </w:r>
      <w:proofErr w:type="spellEnd"/>
      <w:r w:rsidRPr="0071455E">
        <w:t xml:space="preserve"> і </w:t>
      </w:r>
      <w:proofErr w:type="spellStart"/>
      <w:r w:rsidRPr="0071455E">
        <w:t>зборів</w:t>
      </w:r>
      <w:proofErr w:type="spellEnd"/>
      <w:r w:rsidRPr="0071455E">
        <w:t xml:space="preserve"> та/</w:t>
      </w:r>
      <w:proofErr w:type="spellStart"/>
      <w:r w:rsidRPr="0071455E">
        <w:t>або</w:t>
      </w:r>
      <w:proofErr w:type="spellEnd"/>
      <w:r w:rsidRPr="0071455E">
        <w:t xml:space="preserve"> </w:t>
      </w:r>
      <w:proofErr w:type="spellStart"/>
      <w:r w:rsidRPr="0071455E">
        <w:t>зміною</w:t>
      </w:r>
      <w:proofErr w:type="spellEnd"/>
      <w:r w:rsidRPr="0071455E">
        <w:t xml:space="preserve"> умов </w:t>
      </w:r>
      <w:proofErr w:type="spellStart"/>
      <w:r w:rsidRPr="0071455E">
        <w:t>щодо</w:t>
      </w:r>
      <w:proofErr w:type="spellEnd"/>
      <w:r w:rsidRPr="0071455E">
        <w:t xml:space="preserve"> </w:t>
      </w:r>
      <w:proofErr w:type="spellStart"/>
      <w:r w:rsidRPr="0071455E">
        <w:t>надання</w:t>
      </w:r>
      <w:proofErr w:type="spellEnd"/>
      <w:r w:rsidRPr="0071455E">
        <w:t xml:space="preserve"> </w:t>
      </w:r>
      <w:proofErr w:type="spellStart"/>
      <w:r w:rsidRPr="0071455E">
        <w:t>пільг</w:t>
      </w:r>
      <w:proofErr w:type="spellEnd"/>
      <w:r w:rsidRPr="0071455E">
        <w:t xml:space="preserve"> з </w:t>
      </w:r>
      <w:proofErr w:type="spellStart"/>
      <w:r w:rsidRPr="0071455E">
        <w:t>оподаткування</w:t>
      </w:r>
      <w:proofErr w:type="spellEnd"/>
      <w:r w:rsidRPr="0071455E">
        <w:t xml:space="preserve"> – </w:t>
      </w:r>
      <w:proofErr w:type="spellStart"/>
      <w:r w:rsidRPr="0071455E">
        <w:t>пропорційно</w:t>
      </w:r>
      <w:proofErr w:type="spellEnd"/>
      <w:r w:rsidRPr="0071455E">
        <w:t xml:space="preserve"> до </w:t>
      </w:r>
      <w:proofErr w:type="spellStart"/>
      <w:r w:rsidRPr="0071455E">
        <w:t>зміни</w:t>
      </w:r>
      <w:proofErr w:type="spellEnd"/>
      <w:r w:rsidRPr="0071455E">
        <w:t xml:space="preserve"> таких ставок та/</w:t>
      </w:r>
      <w:proofErr w:type="spellStart"/>
      <w:r w:rsidRPr="0071455E">
        <w:t>або</w:t>
      </w:r>
      <w:proofErr w:type="spellEnd"/>
      <w:r w:rsidRPr="0071455E">
        <w:t xml:space="preserve"> </w:t>
      </w:r>
      <w:proofErr w:type="spellStart"/>
      <w:r w:rsidRPr="0071455E">
        <w:t>пільг</w:t>
      </w:r>
      <w:proofErr w:type="spellEnd"/>
      <w:r w:rsidRPr="0071455E">
        <w:t xml:space="preserve"> з </w:t>
      </w:r>
      <w:proofErr w:type="spellStart"/>
      <w:r w:rsidRPr="0071455E">
        <w:t>оподаткування</w:t>
      </w:r>
      <w:proofErr w:type="spellEnd"/>
      <w:r w:rsidRPr="0071455E">
        <w:t xml:space="preserve">, а також у </w:t>
      </w:r>
      <w:proofErr w:type="spellStart"/>
      <w:r w:rsidRPr="0071455E">
        <w:t>зв’язку</w:t>
      </w:r>
      <w:proofErr w:type="spellEnd"/>
      <w:r w:rsidRPr="0071455E">
        <w:t xml:space="preserve"> з </w:t>
      </w:r>
      <w:proofErr w:type="spellStart"/>
      <w:r w:rsidRPr="0071455E">
        <w:t>зміною</w:t>
      </w:r>
      <w:proofErr w:type="spellEnd"/>
      <w:r w:rsidRPr="0071455E">
        <w:t xml:space="preserve"> </w:t>
      </w:r>
      <w:proofErr w:type="spellStart"/>
      <w:r w:rsidRPr="0071455E">
        <w:t>системи</w:t>
      </w:r>
      <w:proofErr w:type="spellEnd"/>
      <w:r w:rsidRPr="0071455E">
        <w:t xml:space="preserve"> </w:t>
      </w:r>
      <w:proofErr w:type="spellStart"/>
      <w:r w:rsidRPr="0071455E">
        <w:t>оподаткування</w:t>
      </w:r>
      <w:proofErr w:type="spellEnd"/>
      <w:r w:rsidRPr="0071455E">
        <w:t xml:space="preserve"> </w:t>
      </w:r>
      <w:proofErr w:type="spellStart"/>
      <w:r w:rsidRPr="0071455E">
        <w:t>пропорційно</w:t>
      </w:r>
      <w:proofErr w:type="spellEnd"/>
      <w:r w:rsidRPr="0071455E">
        <w:t xml:space="preserve"> до </w:t>
      </w:r>
      <w:proofErr w:type="spellStart"/>
      <w:r w:rsidRPr="0071455E">
        <w:t>зміни</w:t>
      </w:r>
      <w:proofErr w:type="spellEnd"/>
      <w:r w:rsidRPr="0071455E">
        <w:t xml:space="preserve"> </w:t>
      </w:r>
      <w:proofErr w:type="spellStart"/>
      <w:r w:rsidRPr="0071455E">
        <w:t>податкового</w:t>
      </w:r>
      <w:proofErr w:type="spellEnd"/>
      <w:r w:rsidRPr="0071455E">
        <w:t xml:space="preserve"> </w:t>
      </w:r>
      <w:proofErr w:type="spellStart"/>
      <w:r w:rsidRPr="0071455E">
        <w:t>навантаження</w:t>
      </w:r>
      <w:proofErr w:type="spellEnd"/>
      <w:r w:rsidRPr="0071455E">
        <w:t xml:space="preserve"> </w:t>
      </w:r>
      <w:proofErr w:type="spellStart"/>
      <w:r w:rsidRPr="0071455E">
        <w:t>внаслідок</w:t>
      </w:r>
      <w:proofErr w:type="spellEnd"/>
      <w:r w:rsidRPr="0071455E">
        <w:t xml:space="preserve"> </w:t>
      </w:r>
      <w:proofErr w:type="spellStart"/>
      <w:r w:rsidRPr="0071455E">
        <w:t>зміни</w:t>
      </w:r>
      <w:proofErr w:type="spellEnd"/>
      <w:r w:rsidRPr="0071455E">
        <w:t xml:space="preserve"> </w:t>
      </w:r>
      <w:proofErr w:type="spellStart"/>
      <w:r w:rsidRPr="0071455E">
        <w:t>системи</w:t>
      </w:r>
      <w:proofErr w:type="spellEnd"/>
      <w:r w:rsidRPr="0071455E">
        <w:t xml:space="preserve"> </w:t>
      </w:r>
      <w:proofErr w:type="spellStart"/>
      <w:r w:rsidRPr="0071455E">
        <w:t>оподаткування</w:t>
      </w:r>
      <w:proofErr w:type="spellEnd"/>
      <w:r w:rsidRPr="0071455E">
        <w:t>;</w:t>
      </w:r>
      <w:bookmarkStart w:id="8" w:name="n1775"/>
      <w:bookmarkEnd w:id="8"/>
    </w:p>
    <w:p w14:paraId="078866EA" w14:textId="77777777" w:rsidR="00337DFD" w:rsidRPr="0071455E" w:rsidRDefault="00337DFD" w:rsidP="00337DFD">
      <w:pPr>
        <w:pStyle w:val="rvps2"/>
        <w:shd w:val="clear" w:color="auto" w:fill="FFFFFF"/>
        <w:spacing w:before="0" w:beforeAutospacing="0" w:after="0" w:afterAutospacing="0"/>
        <w:contextualSpacing/>
        <w:jc w:val="both"/>
        <w:rPr>
          <w:color w:val="000000"/>
        </w:rPr>
      </w:pPr>
      <w:r w:rsidRPr="0071455E">
        <w:rPr>
          <w:color w:val="000000"/>
        </w:rPr>
        <w:t xml:space="preserve">- </w:t>
      </w:r>
      <w:proofErr w:type="spellStart"/>
      <w:r w:rsidRPr="0071455E">
        <w:rPr>
          <w:color w:val="000000"/>
        </w:rPr>
        <w:t>зміни</w:t>
      </w:r>
      <w:proofErr w:type="spellEnd"/>
      <w:r w:rsidRPr="0071455E">
        <w:rPr>
          <w:color w:val="000000"/>
        </w:rPr>
        <w:t xml:space="preserve"> умов у </w:t>
      </w:r>
      <w:proofErr w:type="spellStart"/>
      <w:r w:rsidRPr="0071455E">
        <w:rPr>
          <w:color w:val="000000"/>
        </w:rPr>
        <w:t>зв’язку</w:t>
      </w:r>
      <w:proofErr w:type="spellEnd"/>
      <w:r w:rsidRPr="0071455E">
        <w:rPr>
          <w:color w:val="000000"/>
        </w:rPr>
        <w:t xml:space="preserve"> </w:t>
      </w:r>
      <w:proofErr w:type="spellStart"/>
      <w:r w:rsidRPr="0071455E">
        <w:rPr>
          <w:color w:val="000000"/>
        </w:rPr>
        <w:t>із</w:t>
      </w:r>
      <w:proofErr w:type="spellEnd"/>
      <w:r w:rsidRPr="0071455E">
        <w:rPr>
          <w:color w:val="000000"/>
        </w:rPr>
        <w:t xml:space="preserve"> </w:t>
      </w:r>
      <w:proofErr w:type="spellStart"/>
      <w:r w:rsidRPr="0071455E">
        <w:rPr>
          <w:color w:val="000000"/>
        </w:rPr>
        <w:t>застосуванням</w:t>
      </w:r>
      <w:proofErr w:type="spellEnd"/>
      <w:r w:rsidRPr="0071455E">
        <w:rPr>
          <w:color w:val="000000"/>
        </w:rPr>
        <w:t xml:space="preserve"> </w:t>
      </w:r>
      <w:proofErr w:type="spellStart"/>
      <w:r w:rsidRPr="0071455E">
        <w:rPr>
          <w:color w:val="000000"/>
        </w:rPr>
        <w:t>положень</w:t>
      </w:r>
      <w:proofErr w:type="spellEnd"/>
      <w:r w:rsidRPr="0071455E">
        <w:rPr>
          <w:color w:val="000000"/>
        </w:rPr>
        <w:t xml:space="preserve"> </w:t>
      </w:r>
      <w:proofErr w:type="spellStart"/>
      <w:r w:rsidRPr="0071455E">
        <w:rPr>
          <w:color w:val="000000"/>
        </w:rPr>
        <w:t>частини</w:t>
      </w:r>
      <w:proofErr w:type="spellEnd"/>
      <w:r w:rsidRPr="0071455E">
        <w:rPr>
          <w:color w:val="000000"/>
        </w:rPr>
        <w:t xml:space="preserve"> </w:t>
      </w:r>
      <w:proofErr w:type="spellStart"/>
      <w:r w:rsidRPr="0071455E">
        <w:rPr>
          <w:color w:val="000000"/>
        </w:rPr>
        <w:t>шостої</w:t>
      </w:r>
      <w:proofErr w:type="spellEnd"/>
      <w:r w:rsidRPr="0071455E">
        <w:rPr>
          <w:color w:val="000000"/>
        </w:rPr>
        <w:t xml:space="preserve"> </w:t>
      </w:r>
      <w:proofErr w:type="spellStart"/>
      <w:r w:rsidRPr="0071455E">
        <w:rPr>
          <w:color w:val="000000"/>
        </w:rPr>
        <w:t>статті</w:t>
      </w:r>
      <w:proofErr w:type="spellEnd"/>
      <w:r w:rsidRPr="0071455E">
        <w:rPr>
          <w:color w:val="000000"/>
        </w:rPr>
        <w:t xml:space="preserve"> 41 Закону.</w:t>
      </w:r>
    </w:p>
    <w:p w14:paraId="16E0C4C6" w14:textId="77777777" w:rsidR="00337DFD" w:rsidRPr="0071455E" w:rsidRDefault="00337DFD" w:rsidP="00337DFD">
      <w:pPr>
        <w:shd w:val="clear" w:color="auto" w:fill="FFFFFF"/>
        <w:spacing w:line="240" w:lineRule="auto"/>
        <w:jc w:val="center"/>
        <w:rPr>
          <w:b/>
        </w:rPr>
      </w:pPr>
    </w:p>
    <w:p w14:paraId="47E9A863" w14:textId="686B771D" w:rsidR="00337DFD" w:rsidRDefault="00337DFD" w:rsidP="00337DFD">
      <w:pPr>
        <w:shd w:val="clear" w:color="auto" w:fill="FFFFFF"/>
        <w:spacing w:line="240" w:lineRule="auto"/>
        <w:jc w:val="center"/>
        <w:rPr>
          <w:b/>
          <w:lang w:val="uk-UA"/>
        </w:rPr>
      </w:pPr>
      <w:r w:rsidRPr="0071455E">
        <w:rPr>
          <w:b/>
        </w:rPr>
        <w:t xml:space="preserve">11. </w:t>
      </w:r>
      <w:proofErr w:type="spellStart"/>
      <w:r w:rsidRPr="0071455E">
        <w:rPr>
          <w:b/>
        </w:rPr>
        <w:t>Юридичні</w:t>
      </w:r>
      <w:proofErr w:type="spellEnd"/>
      <w:r w:rsidRPr="0071455E">
        <w:rPr>
          <w:b/>
        </w:rPr>
        <w:t xml:space="preserve"> </w:t>
      </w:r>
      <w:proofErr w:type="spellStart"/>
      <w:r w:rsidRPr="0071455E">
        <w:rPr>
          <w:b/>
        </w:rPr>
        <w:t>адреси</w:t>
      </w:r>
      <w:proofErr w:type="spellEnd"/>
      <w:r w:rsidRPr="0071455E">
        <w:rPr>
          <w:b/>
        </w:rPr>
        <w:t xml:space="preserve"> та </w:t>
      </w:r>
      <w:proofErr w:type="spellStart"/>
      <w:r w:rsidRPr="0071455E">
        <w:rPr>
          <w:b/>
        </w:rPr>
        <w:t>реквізити</w:t>
      </w:r>
      <w:proofErr w:type="spellEnd"/>
      <w:r w:rsidRPr="0071455E">
        <w:rPr>
          <w:b/>
        </w:rPr>
        <w:t xml:space="preserve"> </w:t>
      </w:r>
      <w:proofErr w:type="spellStart"/>
      <w:r w:rsidRPr="0071455E">
        <w:rPr>
          <w:b/>
        </w:rPr>
        <w:t>Сторін</w:t>
      </w:r>
      <w:proofErr w:type="spellEnd"/>
      <w:r w:rsidRPr="0071455E">
        <w:rPr>
          <w:b/>
        </w:rPr>
        <w:t>:</w:t>
      </w:r>
      <w:r w:rsidR="004822D3">
        <w:rPr>
          <w:b/>
          <w:lang w:val="uk-UA"/>
        </w:rPr>
        <w:t xml:space="preserve"> </w:t>
      </w:r>
    </w:p>
    <w:tbl>
      <w:tblPr>
        <w:tblW w:w="9855" w:type="dxa"/>
        <w:tblInd w:w="-108" w:type="dxa"/>
        <w:tblLook w:val="04A0" w:firstRow="1" w:lastRow="0" w:firstColumn="1" w:lastColumn="0" w:noHBand="0" w:noVBand="1"/>
      </w:tblPr>
      <w:tblGrid>
        <w:gridCol w:w="4927"/>
        <w:gridCol w:w="4928"/>
      </w:tblGrid>
      <w:tr w:rsidR="004822D3" w:rsidRPr="0071455E" w14:paraId="72504AB9" w14:textId="77777777" w:rsidTr="004822D3">
        <w:trPr>
          <w:trHeight w:val="561"/>
        </w:trPr>
        <w:tc>
          <w:tcPr>
            <w:tcW w:w="4927" w:type="dxa"/>
            <w:vAlign w:val="center"/>
          </w:tcPr>
          <w:p w14:paraId="1DEA208B" w14:textId="77777777" w:rsidR="004822D3" w:rsidRPr="0071455E" w:rsidRDefault="004822D3" w:rsidP="004822D3">
            <w:pPr>
              <w:tabs>
                <w:tab w:val="left" w:pos="567"/>
                <w:tab w:val="left" w:pos="1418"/>
              </w:tabs>
              <w:spacing w:line="240" w:lineRule="auto"/>
              <w:contextualSpacing/>
              <w:jc w:val="center"/>
              <w:rPr>
                <w:b/>
              </w:rPr>
            </w:pPr>
            <w:r w:rsidRPr="0071455E">
              <w:rPr>
                <w:b/>
              </w:rPr>
              <w:t>ЗАМОВНИК</w:t>
            </w:r>
          </w:p>
          <w:p w14:paraId="39EF3F5A" w14:textId="77777777" w:rsidR="004822D3" w:rsidRPr="0071455E" w:rsidRDefault="004822D3" w:rsidP="00381288">
            <w:pPr>
              <w:tabs>
                <w:tab w:val="left" w:pos="567"/>
                <w:tab w:val="left" w:pos="1418"/>
              </w:tabs>
              <w:spacing w:line="240" w:lineRule="auto"/>
              <w:contextualSpacing/>
              <w:jc w:val="center"/>
              <w:rPr>
                <w:b/>
              </w:rPr>
            </w:pPr>
          </w:p>
        </w:tc>
        <w:tc>
          <w:tcPr>
            <w:tcW w:w="4928" w:type="dxa"/>
            <w:vAlign w:val="center"/>
          </w:tcPr>
          <w:p w14:paraId="2A5E24C8" w14:textId="77777777" w:rsidR="004822D3" w:rsidRPr="0071455E" w:rsidRDefault="004822D3" w:rsidP="004822D3">
            <w:pPr>
              <w:tabs>
                <w:tab w:val="left" w:pos="567"/>
                <w:tab w:val="left" w:pos="1418"/>
              </w:tabs>
              <w:spacing w:line="240" w:lineRule="auto"/>
              <w:contextualSpacing/>
              <w:jc w:val="center"/>
              <w:rPr>
                <w:b/>
              </w:rPr>
            </w:pPr>
            <w:r w:rsidRPr="0071455E">
              <w:rPr>
                <w:b/>
              </w:rPr>
              <w:t>ПОСТАЧАЛЬНИК</w:t>
            </w:r>
          </w:p>
          <w:p w14:paraId="78B5D243" w14:textId="77777777" w:rsidR="004822D3" w:rsidRPr="0071455E" w:rsidRDefault="004822D3" w:rsidP="00381288">
            <w:pPr>
              <w:tabs>
                <w:tab w:val="left" w:pos="567"/>
                <w:tab w:val="left" w:pos="1418"/>
              </w:tabs>
              <w:spacing w:line="240" w:lineRule="auto"/>
              <w:contextualSpacing/>
              <w:jc w:val="center"/>
              <w:rPr>
                <w:b/>
              </w:rPr>
            </w:pPr>
          </w:p>
        </w:tc>
      </w:tr>
      <w:tr w:rsidR="00337DFD" w:rsidRPr="0071455E" w14:paraId="4162FA17" w14:textId="77777777" w:rsidTr="00DF570A">
        <w:trPr>
          <w:trHeight w:val="561"/>
        </w:trPr>
        <w:tc>
          <w:tcPr>
            <w:tcW w:w="4927" w:type="dxa"/>
            <w:vAlign w:val="center"/>
          </w:tcPr>
          <w:p w14:paraId="5DA8E2EA" w14:textId="77777777" w:rsidR="00337DFD" w:rsidRPr="0071455E" w:rsidRDefault="00337DFD" w:rsidP="00DF570A">
            <w:pPr>
              <w:tabs>
                <w:tab w:val="left" w:pos="567"/>
                <w:tab w:val="left" w:pos="1418"/>
              </w:tabs>
              <w:spacing w:line="240" w:lineRule="auto"/>
              <w:contextualSpacing/>
              <w:jc w:val="center"/>
              <w:rPr>
                <w:b/>
              </w:rPr>
            </w:pPr>
          </w:p>
        </w:tc>
        <w:tc>
          <w:tcPr>
            <w:tcW w:w="4928" w:type="dxa"/>
            <w:vAlign w:val="center"/>
          </w:tcPr>
          <w:p w14:paraId="71400DEC" w14:textId="77777777" w:rsidR="00337DFD" w:rsidRPr="0071455E" w:rsidRDefault="00337DFD" w:rsidP="00DF570A">
            <w:pPr>
              <w:tabs>
                <w:tab w:val="left" w:pos="567"/>
                <w:tab w:val="left" w:pos="1418"/>
              </w:tabs>
              <w:spacing w:line="240" w:lineRule="auto"/>
              <w:contextualSpacing/>
              <w:jc w:val="center"/>
              <w:rPr>
                <w:b/>
              </w:rPr>
            </w:pPr>
          </w:p>
        </w:tc>
      </w:tr>
    </w:tbl>
    <w:p w14:paraId="41FE5D69" w14:textId="77777777" w:rsidR="004822D3" w:rsidRDefault="004822D3" w:rsidP="00337DFD">
      <w:pPr>
        <w:spacing w:line="240" w:lineRule="atLeast"/>
        <w:ind w:left="5954"/>
        <w:outlineLvl w:val="0"/>
        <w:rPr>
          <w:rFonts w:eastAsia="Calibri"/>
          <w:b/>
          <w:lang w:eastAsia="en-US"/>
        </w:rPr>
      </w:pPr>
    </w:p>
    <w:p w14:paraId="2EC575BB" w14:textId="77777777" w:rsidR="004822D3" w:rsidRDefault="004822D3" w:rsidP="00337DFD">
      <w:pPr>
        <w:spacing w:line="240" w:lineRule="atLeast"/>
        <w:ind w:left="5954"/>
        <w:outlineLvl w:val="0"/>
        <w:rPr>
          <w:rFonts w:eastAsia="Calibri"/>
          <w:b/>
          <w:lang w:eastAsia="en-US"/>
        </w:rPr>
      </w:pPr>
    </w:p>
    <w:p w14:paraId="5595BCF4" w14:textId="77777777" w:rsidR="004822D3" w:rsidRDefault="004822D3" w:rsidP="00337DFD">
      <w:pPr>
        <w:spacing w:line="240" w:lineRule="atLeast"/>
        <w:ind w:left="5954"/>
        <w:outlineLvl w:val="0"/>
        <w:rPr>
          <w:rFonts w:eastAsia="Calibri"/>
          <w:b/>
          <w:lang w:eastAsia="en-US"/>
        </w:rPr>
      </w:pPr>
    </w:p>
    <w:p w14:paraId="56C3607B" w14:textId="77777777" w:rsidR="004822D3" w:rsidRDefault="004822D3" w:rsidP="00337DFD">
      <w:pPr>
        <w:spacing w:line="240" w:lineRule="atLeast"/>
        <w:ind w:left="5954"/>
        <w:outlineLvl w:val="0"/>
        <w:rPr>
          <w:rFonts w:eastAsia="Calibri"/>
          <w:b/>
          <w:lang w:eastAsia="en-US"/>
        </w:rPr>
      </w:pPr>
    </w:p>
    <w:p w14:paraId="187722B7" w14:textId="77777777" w:rsidR="004822D3" w:rsidRDefault="004822D3" w:rsidP="00337DFD">
      <w:pPr>
        <w:spacing w:line="240" w:lineRule="atLeast"/>
        <w:ind w:left="5954"/>
        <w:outlineLvl w:val="0"/>
        <w:rPr>
          <w:rFonts w:eastAsia="Calibri"/>
          <w:b/>
          <w:lang w:eastAsia="en-US"/>
        </w:rPr>
      </w:pPr>
    </w:p>
    <w:p w14:paraId="23B31F50" w14:textId="77777777" w:rsidR="00C11E56" w:rsidRDefault="00C11E56" w:rsidP="00337DFD">
      <w:pPr>
        <w:spacing w:line="240" w:lineRule="atLeast"/>
        <w:ind w:left="5954"/>
        <w:outlineLvl w:val="0"/>
        <w:rPr>
          <w:rFonts w:eastAsia="Calibri"/>
          <w:b/>
          <w:lang w:eastAsia="en-US"/>
        </w:rPr>
      </w:pPr>
    </w:p>
    <w:p w14:paraId="06971197" w14:textId="77777777" w:rsidR="00C11E56" w:rsidRDefault="00C11E56" w:rsidP="00337DFD">
      <w:pPr>
        <w:spacing w:line="240" w:lineRule="atLeast"/>
        <w:ind w:left="5954"/>
        <w:outlineLvl w:val="0"/>
        <w:rPr>
          <w:rFonts w:eastAsia="Calibri"/>
          <w:b/>
          <w:lang w:eastAsia="en-US"/>
        </w:rPr>
      </w:pPr>
    </w:p>
    <w:p w14:paraId="19AB8ED1" w14:textId="77777777" w:rsidR="00C11E56" w:rsidRDefault="00C11E56" w:rsidP="00337DFD">
      <w:pPr>
        <w:spacing w:line="240" w:lineRule="atLeast"/>
        <w:ind w:left="5954"/>
        <w:outlineLvl w:val="0"/>
        <w:rPr>
          <w:rFonts w:eastAsia="Calibri"/>
          <w:b/>
          <w:lang w:eastAsia="en-US"/>
        </w:rPr>
      </w:pPr>
    </w:p>
    <w:p w14:paraId="43DC560A" w14:textId="77777777" w:rsidR="00C11E56" w:rsidRDefault="00C11E56" w:rsidP="00337DFD">
      <w:pPr>
        <w:spacing w:line="240" w:lineRule="atLeast"/>
        <w:ind w:left="5954"/>
        <w:outlineLvl w:val="0"/>
        <w:rPr>
          <w:rFonts w:eastAsia="Calibri"/>
          <w:b/>
          <w:lang w:eastAsia="en-US"/>
        </w:rPr>
      </w:pPr>
    </w:p>
    <w:p w14:paraId="2DA15349" w14:textId="77777777" w:rsidR="00C11E56" w:rsidRDefault="00C11E56" w:rsidP="00337DFD">
      <w:pPr>
        <w:spacing w:line="240" w:lineRule="atLeast"/>
        <w:ind w:left="5954"/>
        <w:outlineLvl w:val="0"/>
        <w:rPr>
          <w:rFonts w:eastAsia="Calibri"/>
          <w:b/>
          <w:lang w:eastAsia="en-US"/>
        </w:rPr>
      </w:pPr>
    </w:p>
    <w:p w14:paraId="54DD3167" w14:textId="77777777" w:rsidR="00C11E56" w:rsidRDefault="00C11E56" w:rsidP="00337DFD">
      <w:pPr>
        <w:spacing w:line="240" w:lineRule="atLeast"/>
        <w:ind w:left="5954"/>
        <w:outlineLvl w:val="0"/>
        <w:rPr>
          <w:rFonts w:eastAsia="Calibri"/>
          <w:b/>
          <w:lang w:eastAsia="en-US"/>
        </w:rPr>
      </w:pPr>
    </w:p>
    <w:p w14:paraId="293343CD" w14:textId="77777777" w:rsidR="00C11E56" w:rsidRDefault="00C11E56" w:rsidP="00337DFD">
      <w:pPr>
        <w:spacing w:line="240" w:lineRule="atLeast"/>
        <w:ind w:left="5954"/>
        <w:outlineLvl w:val="0"/>
        <w:rPr>
          <w:rFonts w:eastAsia="Calibri"/>
          <w:b/>
          <w:lang w:eastAsia="en-US"/>
        </w:rPr>
      </w:pPr>
    </w:p>
    <w:p w14:paraId="1BF425EA" w14:textId="77777777" w:rsidR="00C11E56" w:rsidRDefault="00C11E56" w:rsidP="00337DFD">
      <w:pPr>
        <w:spacing w:line="240" w:lineRule="atLeast"/>
        <w:ind w:left="5954"/>
        <w:outlineLvl w:val="0"/>
        <w:rPr>
          <w:rFonts w:eastAsia="Calibri"/>
          <w:b/>
          <w:lang w:eastAsia="en-US"/>
        </w:rPr>
      </w:pPr>
    </w:p>
    <w:p w14:paraId="636ABB7D" w14:textId="77777777" w:rsidR="00C11E56" w:rsidRDefault="00C11E56" w:rsidP="00337DFD">
      <w:pPr>
        <w:spacing w:line="240" w:lineRule="atLeast"/>
        <w:ind w:left="5954"/>
        <w:outlineLvl w:val="0"/>
        <w:rPr>
          <w:rFonts w:eastAsia="Calibri"/>
          <w:b/>
          <w:lang w:eastAsia="en-US"/>
        </w:rPr>
      </w:pPr>
    </w:p>
    <w:p w14:paraId="06F95AC2" w14:textId="77777777" w:rsidR="00C11E56" w:rsidRDefault="00C11E56" w:rsidP="00337DFD">
      <w:pPr>
        <w:spacing w:line="240" w:lineRule="atLeast"/>
        <w:ind w:left="5954"/>
        <w:outlineLvl w:val="0"/>
        <w:rPr>
          <w:rFonts w:eastAsia="Calibri"/>
          <w:b/>
          <w:lang w:eastAsia="en-US"/>
        </w:rPr>
      </w:pPr>
    </w:p>
    <w:p w14:paraId="647C55CF" w14:textId="77777777" w:rsidR="00C11E56" w:rsidRDefault="00C11E56" w:rsidP="00337DFD">
      <w:pPr>
        <w:spacing w:line="240" w:lineRule="atLeast"/>
        <w:ind w:left="5954"/>
        <w:outlineLvl w:val="0"/>
        <w:rPr>
          <w:rFonts w:eastAsia="Calibri"/>
          <w:b/>
          <w:lang w:eastAsia="en-US"/>
        </w:rPr>
      </w:pPr>
    </w:p>
    <w:p w14:paraId="1CD35F21" w14:textId="77777777" w:rsidR="00C11E56" w:rsidRDefault="00C11E56" w:rsidP="00337DFD">
      <w:pPr>
        <w:spacing w:line="240" w:lineRule="atLeast"/>
        <w:ind w:left="5954"/>
        <w:outlineLvl w:val="0"/>
        <w:rPr>
          <w:rFonts w:eastAsia="Calibri"/>
          <w:b/>
          <w:lang w:eastAsia="en-US"/>
        </w:rPr>
      </w:pPr>
    </w:p>
    <w:p w14:paraId="20E45A79" w14:textId="77777777" w:rsidR="00C11E56" w:rsidRDefault="00C11E56" w:rsidP="00337DFD">
      <w:pPr>
        <w:spacing w:line="240" w:lineRule="atLeast"/>
        <w:ind w:left="5954"/>
        <w:outlineLvl w:val="0"/>
        <w:rPr>
          <w:rFonts w:eastAsia="Calibri"/>
          <w:b/>
          <w:lang w:eastAsia="en-US"/>
        </w:rPr>
      </w:pPr>
    </w:p>
    <w:p w14:paraId="18C27DF7" w14:textId="77777777" w:rsidR="00C11E56" w:rsidRDefault="00C11E56" w:rsidP="00337DFD">
      <w:pPr>
        <w:spacing w:line="240" w:lineRule="atLeast"/>
        <w:ind w:left="5954"/>
        <w:outlineLvl w:val="0"/>
        <w:rPr>
          <w:rFonts w:eastAsia="Calibri"/>
          <w:b/>
          <w:lang w:eastAsia="en-US"/>
        </w:rPr>
      </w:pPr>
    </w:p>
    <w:p w14:paraId="3125AA23" w14:textId="736F8808" w:rsidR="00337DFD" w:rsidRPr="0071455E" w:rsidRDefault="00337DFD" w:rsidP="00337DFD">
      <w:pPr>
        <w:spacing w:line="240" w:lineRule="atLeast"/>
        <w:ind w:left="5954"/>
        <w:outlineLvl w:val="0"/>
        <w:rPr>
          <w:rFonts w:eastAsia="Calibri"/>
          <w:b/>
          <w:lang w:eastAsia="en-US"/>
        </w:rPr>
      </w:pPr>
      <w:proofErr w:type="spellStart"/>
      <w:r w:rsidRPr="0071455E">
        <w:rPr>
          <w:rFonts w:eastAsia="Calibri"/>
          <w:b/>
          <w:lang w:eastAsia="en-US"/>
        </w:rPr>
        <w:lastRenderedPageBreak/>
        <w:t>Додаток</w:t>
      </w:r>
      <w:proofErr w:type="spellEnd"/>
      <w:r w:rsidRPr="0071455E">
        <w:rPr>
          <w:rFonts w:eastAsia="Calibri"/>
          <w:b/>
          <w:lang w:eastAsia="en-US"/>
        </w:rPr>
        <w:t xml:space="preserve"> № 1 до договору</w:t>
      </w:r>
      <w:r w:rsidRPr="0071455E">
        <w:rPr>
          <w:rFonts w:eastAsia="Calibri"/>
          <w:b/>
          <w:lang w:eastAsia="en-US"/>
        </w:rPr>
        <w:br/>
      </w:r>
      <w:proofErr w:type="spellStart"/>
      <w:r w:rsidRPr="0071455E">
        <w:rPr>
          <w:rFonts w:eastAsia="Calibri"/>
          <w:b/>
          <w:lang w:eastAsia="en-US"/>
        </w:rPr>
        <w:t>від</w:t>
      </w:r>
      <w:proofErr w:type="spellEnd"/>
      <w:r w:rsidRPr="0071455E">
        <w:rPr>
          <w:rFonts w:eastAsia="Calibri"/>
          <w:b/>
          <w:lang w:eastAsia="en-US"/>
        </w:rPr>
        <w:t xml:space="preserve"> ___</w:t>
      </w:r>
      <w:proofErr w:type="gramStart"/>
      <w:r w:rsidRPr="0071455E">
        <w:rPr>
          <w:rFonts w:eastAsia="Calibri"/>
          <w:b/>
          <w:lang w:eastAsia="en-US"/>
        </w:rPr>
        <w:t>_._</w:t>
      </w:r>
      <w:proofErr w:type="gramEnd"/>
      <w:r w:rsidRPr="0071455E">
        <w:rPr>
          <w:rFonts w:eastAsia="Calibri"/>
          <w:b/>
          <w:lang w:eastAsia="en-US"/>
        </w:rPr>
        <w:t>___.202</w:t>
      </w:r>
      <w:r>
        <w:rPr>
          <w:rFonts w:eastAsia="Calibri"/>
          <w:b/>
          <w:lang w:eastAsia="en-US"/>
        </w:rPr>
        <w:t>3</w:t>
      </w:r>
      <w:r w:rsidRPr="0071455E">
        <w:rPr>
          <w:rFonts w:eastAsia="Calibri"/>
          <w:b/>
          <w:lang w:eastAsia="en-US"/>
        </w:rPr>
        <w:t xml:space="preserve"> року </w:t>
      </w:r>
      <w:r w:rsidRPr="0071455E">
        <w:rPr>
          <w:rFonts w:eastAsia="Calibri"/>
          <w:b/>
          <w:lang w:eastAsia="en-US"/>
        </w:rPr>
        <w:br/>
        <w:t>№ ____________</w:t>
      </w:r>
    </w:p>
    <w:p w14:paraId="0CFCC0B5" w14:textId="77777777" w:rsidR="00337DFD" w:rsidRPr="0071455E" w:rsidRDefault="00337DFD" w:rsidP="00337DFD">
      <w:pPr>
        <w:spacing w:line="240" w:lineRule="atLeast"/>
        <w:outlineLvl w:val="0"/>
        <w:rPr>
          <w:rFonts w:eastAsia="Calibri"/>
          <w:b/>
          <w:lang w:eastAsia="en-US"/>
        </w:rPr>
      </w:pPr>
    </w:p>
    <w:p w14:paraId="577997E0" w14:textId="77777777" w:rsidR="00337DFD" w:rsidRPr="00EB0BE2" w:rsidRDefault="00337DFD" w:rsidP="00337DFD">
      <w:pPr>
        <w:pStyle w:val="af4"/>
        <w:spacing w:after="0"/>
        <w:jc w:val="center"/>
        <w:rPr>
          <w:rFonts w:ascii="Times New Roman" w:hAnsi="Times New Roman"/>
          <w:b/>
          <w:bCs/>
        </w:rPr>
      </w:pPr>
      <w:r w:rsidRPr="00EB0BE2">
        <w:rPr>
          <w:rFonts w:ascii="Times New Roman" w:eastAsia="Calibri" w:hAnsi="Times New Roman"/>
          <w:b/>
          <w:color w:val="000000"/>
          <w:lang w:eastAsia="en-US"/>
        </w:rPr>
        <w:t>ТЕХНІЧНА СПЕЦИФІКАЦІЯ</w:t>
      </w:r>
    </w:p>
    <w:tbl>
      <w:tblPr>
        <w:tblW w:w="10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1701"/>
        <w:gridCol w:w="1275"/>
        <w:gridCol w:w="1276"/>
        <w:gridCol w:w="1843"/>
        <w:gridCol w:w="1707"/>
      </w:tblGrid>
      <w:tr w:rsidR="00337DFD" w:rsidRPr="00974650" w14:paraId="1310367A" w14:textId="77777777" w:rsidTr="00DF570A">
        <w:trPr>
          <w:trHeight w:val="532"/>
        </w:trPr>
        <w:tc>
          <w:tcPr>
            <w:tcW w:w="567" w:type="dxa"/>
            <w:shd w:val="clear" w:color="auto" w:fill="auto"/>
            <w:vAlign w:val="center"/>
          </w:tcPr>
          <w:p w14:paraId="6EC44816" w14:textId="77777777" w:rsidR="00337DFD" w:rsidRPr="00974650" w:rsidRDefault="00337DFD" w:rsidP="00DF570A">
            <w:pPr>
              <w:jc w:val="center"/>
              <w:rPr>
                <w:b/>
                <w:bCs/>
              </w:rPr>
            </w:pPr>
            <w:r w:rsidRPr="00974650">
              <w:rPr>
                <w:b/>
                <w:bCs/>
              </w:rPr>
              <w:t>№ з/п</w:t>
            </w:r>
          </w:p>
        </w:tc>
        <w:tc>
          <w:tcPr>
            <w:tcW w:w="2127" w:type="dxa"/>
            <w:shd w:val="clear" w:color="auto" w:fill="auto"/>
            <w:vAlign w:val="center"/>
          </w:tcPr>
          <w:p w14:paraId="7B0E5A6A" w14:textId="77777777" w:rsidR="00337DFD" w:rsidRPr="00974650" w:rsidRDefault="00337DFD" w:rsidP="00DF570A">
            <w:pPr>
              <w:jc w:val="center"/>
              <w:rPr>
                <w:b/>
                <w:bCs/>
              </w:rPr>
            </w:pPr>
            <w:proofErr w:type="spellStart"/>
            <w:r w:rsidRPr="00974650">
              <w:rPr>
                <w:b/>
                <w:bCs/>
              </w:rPr>
              <w:t>Найменування</w:t>
            </w:r>
            <w:proofErr w:type="spellEnd"/>
            <w:r w:rsidRPr="00974650">
              <w:rPr>
                <w:b/>
                <w:bCs/>
              </w:rPr>
              <w:t xml:space="preserve"> товару</w:t>
            </w:r>
          </w:p>
        </w:tc>
        <w:tc>
          <w:tcPr>
            <w:tcW w:w="1701" w:type="dxa"/>
            <w:vAlign w:val="center"/>
          </w:tcPr>
          <w:p w14:paraId="70AFA065" w14:textId="77777777" w:rsidR="00337DFD" w:rsidRPr="00974650" w:rsidRDefault="00337DFD" w:rsidP="00DF570A">
            <w:pPr>
              <w:jc w:val="center"/>
              <w:rPr>
                <w:b/>
                <w:bCs/>
                <w:spacing w:val="-2"/>
              </w:rPr>
            </w:pPr>
            <w:proofErr w:type="spellStart"/>
            <w:r w:rsidRPr="00974650">
              <w:rPr>
                <w:b/>
                <w:bCs/>
                <w:spacing w:val="-2"/>
              </w:rPr>
              <w:t>Виробник</w:t>
            </w:r>
            <w:proofErr w:type="spellEnd"/>
          </w:p>
        </w:tc>
        <w:tc>
          <w:tcPr>
            <w:tcW w:w="1275" w:type="dxa"/>
            <w:vAlign w:val="center"/>
          </w:tcPr>
          <w:p w14:paraId="1CA947B1" w14:textId="77777777" w:rsidR="00337DFD" w:rsidRPr="00974650" w:rsidRDefault="00337DFD" w:rsidP="00DF570A">
            <w:pPr>
              <w:jc w:val="center"/>
              <w:rPr>
                <w:b/>
                <w:bCs/>
              </w:rPr>
            </w:pPr>
            <w:proofErr w:type="spellStart"/>
            <w:r w:rsidRPr="00974650">
              <w:rPr>
                <w:b/>
                <w:bCs/>
                <w:spacing w:val="-2"/>
              </w:rPr>
              <w:t>Одиниця</w:t>
            </w:r>
            <w:proofErr w:type="spellEnd"/>
            <w:r w:rsidRPr="00974650">
              <w:rPr>
                <w:b/>
                <w:bCs/>
                <w:spacing w:val="-2"/>
              </w:rPr>
              <w:t xml:space="preserve"> </w:t>
            </w:r>
            <w:proofErr w:type="spellStart"/>
            <w:r w:rsidRPr="00974650">
              <w:rPr>
                <w:b/>
                <w:bCs/>
              </w:rPr>
              <w:t>виміру</w:t>
            </w:r>
            <w:proofErr w:type="spellEnd"/>
          </w:p>
        </w:tc>
        <w:tc>
          <w:tcPr>
            <w:tcW w:w="1276" w:type="dxa"/>
            <w:vAlign w:val="center"/>
          </w:tcPr>
          <w:p w14:paraId="253014AA" w14:textId="77777777" w:rsidR="00337DFD" w:rsidRPr="00974650" w:rsidRDefault="00337DFD" w:rsidP="00DF570A">
            <w:pPr>
              <w:jc w:val="center"/>
              <w:rPr>
                <w:b/>
                <w:bCs/>
              </w:rPr>
            </w:pPr>
            <w:proofErr w:type="spellStart"/>
            <w:r w:rsidRPr="00974650">
              <w:rPr>
                <w:b/>
                <w:bCs/>
              </w:rPr>
              <w:t>Кількість</w:t>
            </w:r>
            <w:proofErr w:type="spellEnd"/>
          </w:p>
        </w:tc>
        <w:tc>
          <w:tcPr>
            <w:tcW w:w="1843" w:type="dxa"/>
            <w:shd w:val="clear" w:color="auto" w:fill="auto"/>
            <w:vAlign w:val="center"/>
          </w:tcPr>
          <w:p w14:paraId="40957C8C" w14:textId="77777777" w:rsidR="00337DFD" w:rsidRPr="00974650" w:rsidRDefault="00337DFD" w:rsidP="00DF570A">
            <w:pPr>
              <w:jc w:val="center"/>
              <w:rPr>
                <w:b/>
                <w:bCs/>
              </w:rPr>
            </w:pPr>
            <w:proofErr w:type="spellStart"/>
            <w:r w:rsidRPr="00974650">
              <w:rPr>
                <w:b/>
                <w:bCs/>
              </w:rPr>
              <w:t>Ціна</w:t>
            </w:r>
            <w:proofErr w:type="spellEnd"/>
            <w:r w:rsidRPr="00974650">
              <w:rPr>
                <w:b/>
                <w:bCs/>
              </w:rPr>
              <w:t xml:space="preserve"> за </w:t>
            </w:r>
            <w:proofErr w:type="spellStart"/>
            <w:r w:rsidRPr="00974650">
              <w:rPr>
                <w:b/>
                <w:bCs/>
              </w:rPr>
              <w:t>одиницю</w:t>
            </w:r>
            <w:proofErr w:type="spellEnd"/>
            <w:r w:rsidRPr="00974650">
              <w:rPr>
                <w:b/>
                <w:bCs/>
              </w:rPr>
              <w:t xml:space="preserve"> товару з/ </w:t>
            </w:r>
            <w:proofErr w:type="gramStart"/>
            <w:r w:rsidRPr="00974650">
              <w:rPr>
                <w:b/>
                <w:bCs/>
              </w:rPr>
              <w:t>без  ПДВ</w:t>
            </w:r>
            <w:proofErr w:type="gramEnd"/>
            <w:r w:rsidRPr="00974650">
              <w:rPr>
                <w:b/>
                <w:bCs/>
              </w:rPr>
              <w:t xml:space="preserve"> (грн)</w:t>
            </w:r>
          </w:p>
        </w:tc>
        <w:tc>
          <w:tcPr>
            <w:tcW w:w="1707" w:type="dxa"/>
          </w:tcPr>
          <w:p w14:paraId="41D7E8F1" w14:textId="77777777" w:rsidR="00337DFD" w:rsidRPr="00974650" w:rsidRDefault="00337DFD" w:rsidP="00DF570A">
            <w:pPr>
              <w:jc w:val="center"/>
              <w:rPr>
                <w:b/>
                <w:bCs/>
              </w:rPr>
            </w:pPr>
            <w:r w:rsidRPr="00974650">
              <w:rPr>
                <w:b/>
                <w:bCs/>
              </w:rPr>
              <w:t>Сума з/без ПДВ (грн.)</w:t>
            </w:r>
          </w:p>
        </w:tc>
      </w:tr>
      <w:tr w:rsidR="00337DFD" w:rsidRPr="00974650" w14:paraId="0420B631" w14:textId="77777777" w:rsidTr="00DF570A">
        <w:trPr>
          <w:trHeight w:val="306"/>
        </w:trPr>
        <w:tc>
          <w:tcPr>
            <w:tcW w:w="567" w:type="dxa"/>
            <w:shd w:val="clear" w:color="auto" w:fill="auto"/>
            <w:vAlign w:val="center"/>
          </w:tcPr>
          <w:p w14:paraId="7006A063" w14:textId="77777777" w:rsidR="00337DFD" w:rsidRPr="00974650" w:rsidRDefault="00337DFD" w:rsidP="00DF570A">
            <w:pPr>
              <w:jc w:val="center"/>
            </w:pPr>
            <w:r w:rsidRPr="00974650">
              <w:t>1</w:t>
            </w:r>
          </w:p>
        </w:tc>
        <w:tc>
          <w:tcPr>
            <w:tcW w:w="2127" w:type="dxa"/>
            <w:shd w:val="clear" w:color="auto" w:fill="auto"/>
            <w:noWrap/>
          </w:tcPr>
          <w:p w14:paraId="4943ED66" w14:textId="77777777" w:rsidR="00337DFD" w:rsidRPr="00974650" w:rsidRDefault="00337DFD" w:rsidP="00DF570A">
            <w:pPr>
              <w:pStyle w:val="af4"/>
              <w:spacing w:after="0"/>
              <w:ind w:right="62"/>
            </w:pPr>
          </w:p>
        </w:tc>
        <w:tc>
          <w:tcPr>
            <w:tcW w:w="1701" w:type="dxa"/>
          </w:tcPr>
          <w:p w14:paraId="4DF75093" w14:textId="77777777" w:rsidR="00337DFD" w:rsidRPr="00974650" w:rsidRDefault="00337DFD" w:rsidP="00DF570A">
            <w:pPr>
              <w:pStyle w:val="af4"/>
              <w:spacing w:after="0"/>
              <w:ind w:right="62"/>
            </w:pPr>
          </w:p>
        </w:tc>
        <w:tc>
          <w:tcPr>
            <w:tcW w:w="1275" w:type="dxa"/>
          </w:tcPr>
          <w:p w14:paraId="23DAEE2C" w14:textId="77777777" w:rsidR="00337DFD" w:rsidRPr="00974650" w:rsidRDefault="00337DFD" w:rsidP="00DF570A">
            <w:pPr>
              <w:pStyle w:val="af4"/>
              <w:spacing w:after="0"/>
              <w:ind w:right="62"/>
            </w:pPr>
          </w:p>
        </w:tc>
        <w:tc>
          <w:tcPr>
            <w:tcW w:w="1276" w:type="dxa"/>
          </w:tcPr>
          <w:p w14:paraId="20EFCE80" w14:textId="77777777" w:rsidR="00337DFD" w:rsidRPr="00974650" w:rsidRDefault="00337DFD" w:rsidP="00DF570A">
            <w:pPr>
              <w:pStyle w:val="af4"/>
              <w:spacing w:after="0"/>
              <w:ind w:right="62"/>
            </w:pPr>
          </w:p>
        </w:tc>
        <w:tc>
          <w:tcPr>
            <w:tcW w:w="1843" w:type="dxa"/>
            <w:shd w:val="clear" w:color="auto" w:fill="auto"/>
            <w:noWrap/>
            <w:vAlign w:val="center"/>
          </w:tcPr>
          <w:p w14:paraId="2AD1C70A" w14:textId="77777777" w:rsidR="00337DFD" w:rsidRPr="00974650" w:rsidRDefault="00337DFD" w:rsidP="00DF570A">
            <w:pPr>
              <w:jc w:val="center"/>
            </w:pPr>
            <w:r w:rsidRPr="00974650">
              <w:t xml:space="preserve"> </w:t>
            </w:r>
          </w:p>
        </w:tc>
        <w:tc>
          <w:tcPr>
            <w:tcW w:w="1707" w:type="dxa"/>
          </w:tcPr>
          <w:p w14:paraId="4CCD897F" w14:textId="77777777" w:rsidR="00337DFD" w:rsidRPr="00974650" w:rsidRDefault="00337DFD" w:rsidP="00DF570A">
            <w:pPr>
              <w:jc w:val="center"/>
            </w:pPr>
          </w:p>
        </w:tc>
      </w:tr>
      <w:tr w:rsidR="00337DFD" w:rsidRPr="00974650" w14:paraId="0B393076" w14:textId="77777777" w:rsidTr="00DF570A">
        <w:trPr>
          <w:trHeight w:val="306"/>
        </w:trPr>
        <w:tc>
          <w:tcPr>
            <w:tcW w:w="567" w:type="dxa"/>
          </w:tcPr>
          <w:p w14:paraId="75FA1C3C" w14:textId="77777777" w:rsidR="00337DFD" w:rsidRPr="00974650" w:rsidRDefault="00337DFD" w:rsidP="00DF570A">
            <w:pPr>
              <w:rPr>
                <w:b/>
              </w:rPr>
            </w:pPr>
            <w:r w:rsidRPr="00974650">
              <w:rPr>
                <w:b/>
              </w:rPr>
              <w:t xml:space="preserve">         </w:t>
            </w:r>
          </w:p>
        </w:tc>
        <w:tc>
          <w:tcPr>
            <w:tcW w:w="6379" w:type="dxa"/>
            <w:gridSpan w:val="4"/>
            <w:shd w:val="clear" w:color="auto" w:fill="auto"/>
            <w:noWrap/>
            <w:vAlign w:val="center"/>
          </w:tcPr>
          <w:p w14:paraId="171A30F8" w14:textId="77777777" w:rsidR="00337DFD" w:rsidRPr="00974650" w:rsidRDefault="00337DFD" w:rsidP="00DF570A">
            <w:pPr>
              <w:rPr>
                <w:b/>
              </w:rPr>
            </w:pPr>
            <w:proofErr w:type="spellStart"/>
            <w:r w:rsidRPr="00974650">
              <w:rPr>
                <w:b/>
              </w:rPr>
              <w:t>Всього</w:t>
            </w:r>
            <w:proofErr w:type="spellEnd"/>
            <w:r w:rsidRPr="00974650">
              <w:rPr>
                <w:b/>
              </w:rPr>
              <w:t>:</w:t>
            </w:r>
          </w:p>
        </w:tc>
        <w:tc>
          <w:tcPr>
            <w:tcW w:w="1843" w:type="dxa"/>
            <w:vAlign w:val="center"/>
          </w:tcPr>
          <w:p w14:paraId="62D567A5" w14:textId="77777777" w:rsidR="00337DFD" w:rsidRPr="00974650" w:rsidRDefault="00337DFD" w:rsidP="00DF570A">
            <w:pPr>
              <w:jc w:val="right"/>
              <w:rPr>
                <w:b/>
              </w:rPr>
            </w:pPr>
            <w:r w:rsidRPr="00974650">
              <w:rPr>
                <w:b/>
              </w:rPr>
              <w:t xml:space="preserve"> </w:t>
            </w:r>
          </w:p>
        </w:tc>
        <w:tc>
          <w:tcPr>
            <w:tcW w:w="1707" w:type="dxa"/>
          </w:tcPr>
          <w:p w14:paraId="2FF5FEB5" w14:textId="77777777" w:rsidR="00337DFD" w:rsidRPr="00974650" w:rsidRDefault="00337DFD" w:rsidP="00DF570A">
            <w:pPr>
              <w:jc w:val="right"/>
              <w:rPr>
                <w:b/>
              </w:rPr>
            </w:pPr>
          </w:p>
        </w:tc>
      </w:tr>
    </w:tbl>
    <w:p w14:paraId="2C04D604" w14:textId="77777777" w:rsidR="00337DFD" w:rsidRPr="00974650" w:rsidRDefault="00337DFD" w:rsidP="00337DFD">
      <w:pPr>
        <w:jc w:val="both"/>
      </w:pPr>
    </w:p>
    <w:p w14:paraId="5093254E" w14:textId="77777777" w:rsidR="00337DFD" w:rsidRPr="0071455E" w:rsidRDefault="00337DFD" w:rsidP="00337DFD">
      <w:pPr>
        <w:shd w:val="clear" w:color="auto" w:fill="FFFFFF"/>
        <w:tabs>
          <w:tab w:val="left" w:pos="0"/>
        </w:tabs>
        <w:jc w:val="both"/>
        <w:rPr>
          <w:b/>
          <w:spacing w:val="-8"/>
        </w:rPr>
      </w:pPr>
      <w:proofErr w:type="spellStart"/>
      <w:r w:rsidRPr="00974650">
        <w:rPr>
          <w:b/>
        </w:rPr>
        <w:t>Загальна</w:t>
      </w:r>
      <w:proofErr w:type="spellEnd"/>
      <w:r w:rsidRPr="00974650">
        <w:rPr>
          <w:b/>
        </w:rPr>
        <w:t xml:space="preserve"> </w:t>
      </w:r>
      <w:proofErr w:type="gramStart"/>
      <w:r w:rsidRPr="00974650">
        <w:rPr>
          <w:b/>
        </w:rPr>
        <w:t xml:space="preserve">сума: </w:t>
      </w:r>
      <w:r w:rsidRPr="00974650">
        <w:rPr>
          <w:b/>
          <w:spacing w:val="-8"/>
        </w:rPr>
        <w:t xml:space="preserve"> _</w:t>
      </w:r>
      <w:proofErr w:type="gramEnd"/>
      <w:r w:rsidRPr="00974650">
        <w:rPr>
          <w:b/>
          <w:spacing w:val="-8"/>
        </w:rPr>
        <w:t>_______________ грн. (_________________), у т.ч. ПДВ: ________________</w:t>
      </w:r>
    </w:p>
    <w:p w14:paraId="380AF09C" w14:textId="77777777" w:rsidR="00337DFD" w:rsidRPr="0071455E" w:rsidRDefault="00337DFD" w:rsidP="00337DFD">
      <w:pPr>
        <w:jc w:val="both"/>
      </w:pPr>
    </w:p>
    <w:p w14:paraId="16BD7142" w14:textId="77777777" w:rsidR="00337DFD" w:rsidRPr="0071455E" w:rsidRDefault="00337DFD" w:rsidP="00337DFD">
      <w:pPr>
        <w:jc w:val="center"/>
        <w:rPr>
          <w:b/>
          <w:bCs/>
        </w:rPr>
      </w:pPr>
    </w:p>
    <w:p w14:paraId="7CAEA99E" w14:textId="77777777" w:rsidR="00337DFD" w:rsidRPr="0071455E" w:rsidRDefault="00337DFD" w:rsidP="00337DFD">
      <w:pPr>
        <w:jc w:val="center"/>
        <w:rPr>
          <w:b/>
          <w:bCs/>
        </w:rPr>
      </w:pPr>
    </w:p>
    <w:p w14:paraId="53AE1EE3" w14:textId="77777777" w:rsidR="00337DFD" w:rsidRPr="0071455E" w:rsidRDefault="00337DFD" w:rsidP="00337DFD">
      <w:pPr>
        <w:jc w:val="center"/>
        <w:rPr>
          <w:b/>
          <w:bCs/>
        </w:rPr>
      </w:pPr>
    </w:p>
    <w:p w14:paraId="59E3DA7B" w14:textId="77777777" w:rsidR="00337DFD" w:rsidRPr="0071455E" w:rsidRDefault="00337DFD" w:rsidP="00337DFD">
      <w:pPr>
        <w:jc w:val="center"/>
        <w:rPr>
          <w:b/>
          <w:bCs/>
        </w:rPr>
      </w:pPr>
    </w:p>
    <w:tbl>
      <w:tblPr>
        <w:tblW w:w="9855" w:type="dxa"/>
        <w:tblInd w:w="-108" w:type="dxa"/>
        <w:tblLook w:val="04A0" w:firstRow="1" w:lastRow="0" w:firstColumn="1" w:lastColumn="0" w:noHBand="0" w:noVBand="1"/>
      </w:tblPr>
      <w:tblGrid>
        <w:gridCol w:w="4927"/>
        <w:gridCol w:w="4928"/>
      </w:tblGrid>
      <w:tr w:rsidR="00337DFD" w:rsidRPr="0071455E" w14:paraId="4AA35586" w14:textId="77777777" w:rsidTr="00DF570A">
        <w:trPr>
          <w:trHeight w:val="561"/>
        </w:trPr>
        <w:tc>
          <w:tcPr>
            <w:tcW w:w="4927" w:type="dxa"/>
            <w:vAlign w:val="center"/>
          </w:tcPr>
          <w:p w14:paraId="15418FBB" w14:textId="77777777" w:rsidR="00337DFD" w:rsidRPr="0071455E" w:rsidRDefault="00337DFD" w:rsidP="00DF570A">
            <w:pPr>
              <w:keepNext/>
              <w:contextualSpacing/>
              <w:jc w:val="center"/>
              <w:rPr>
                <w:b/>
              </w:rPr>
            </w:pPr>
            <w:r w:rsidRPr="0071455E">
              <w:rPr>
                <w:b/>
              </w:rPr>
              <w:t>ЗАМОВНИК</w:t>
            </w:r>
          </w:p>
          <w:p w14:paraId="0F33B3C1" w14:textId="77777777" w:rsidR="00337DFD" w:rsidRPr="0071455E" w:rsidRDefault="00337DFD" w:rsidP="00DF570A">
            <w:pPr>
              <w:tabs>
                <w:tab w:val="left" w:pos="567"/>
                <w:tab w:val="left" w:pos="1418"/>
              </w:tabs>
              <w:contextualSpacing/>
              <w:jc w:val="center"/>
              <w:rPr>
                <w:b/>
              </w:rPr>
            </w:pPr>
          </w:p>
        </w:tc>
        <w:tc>
          <w:tcPr>
            <w:tcW w:w="4928" w:type="dxa"/>
            <w:vAlign w:val="center"/>
          </w:tcPr>
          <w:p w14:paraId="4D83BD24" w14:textId="77777777" w:rsidR="00337DFD" w:rsidRPr="0071455E" w:rsidRDefault="00337DFD" w:rsidP="00DF570A">
            <w:pPr>
              <w:contextualSpacing/>
              <w:jc w:val="center"/>
              <w:rPr>
                <w:b/>
              </w:rPr>
            </w:pPr>
            <w:r w:rsidRPr="0071455E">
              <w:rPr>
                <w:b/>
              </w:rPr>
              <w:t>ПОСТАЧАЛЬНИК</w:t>
            </w:r>
          </w:p>
          <w:p w14:paraId="51FBF999" w14:textId="77777777" w:rsidR="00337DFD" w:rsidRPr="0071455E" w:rsidRDefault="00337DFD" w:rsidP="00DF570A">
            <w:pPr>
              <w:tabs>
                <w:tab w:val="left" w:pos="567"/>
                <w:tab w:val="left" w:pos="1418"/>
              </w:tabs>
              <w:contextualSpacing/>
              <w:jc w:val="center"/>
              <w:rPr>
                <w:b/>
              </w:rPr>
            </w:pPr>
          </w:p>
        </w:tc>
      </w:tr>
      <w:tr w:rsidR="00337DFD" w:rsidRPr="0071455E" w14:paraId="545EA397" w14:textId="77777777" w:rsidTr="00DF570A">
        <w:trPr>
          <w:trHeight w:val="4300"/>
        </w:trPr>
        <w:tc>
          <w:tcPr>
            <w:tcW w:w="4927" w:type="dxa"/>
            <w:hideMark/>
          </w:tcPr>
          <w:p w14:paraId="328417FC" w14:textId="3D76DF11" w:rsidR="00337DFD" w:rsidRPr="0071455E" w:rsidRDefault="00337DFD" w:rsidP="00DF570A">
            <w:pPr>
              <w:rPr>
                <w:rFonts w:eastAsia="Calibri"/>
                <w:lang w:eastAsia="zh-CN"/>
              </w:rPr>
            </w:pPr>
          </w:p>
        </w:tc>
        <w:tc>
          <w:tcPr>
            <w:tcW w:w="4928" w:type="dxa"/>
            <w:vAlign w:val="center"/>
          </w:tcPr>
          <w:p w14:paraId="1098E38F" w14:textId="77777777" w:rsidR="00337DFD" w:rsidRPr="0071455E" w:rsidRDefault="00337DFD" w:rsidP="00DF570A">
            <w:pPr>
              <w:tabs>
                <w:tab w:val="left" w:pos="567"/>
                <w:tab w:val="left" w:pos="1418"/>
              </w:tabs>
              <w:contextualSpacing/>
              <w:jc w:val="center"/>
              <w:rPr>
                <w:b/>
              </w:rPr>
            </w:pPr>
          </w:p>
        </w:tc>
      </w:tr>
    </w:tbl>
    <w:p w14:paraId="4DB6AC00" w14:textId="77777777" w:rsidR="00337DFD" w:rsidRPr="0071455E" w:rsidRDefault="00337DFD" w:rsidP="00337DFD"/>
    <w:p w14:paraId="73F15529" w14:textId="77777777" w:rsidR="00337DFD" w:rsidRPr="0071455E" w:rsidRDefault="00337DFD" w:rsidP="00337DFD"/>
    <w:p w14:paraId="0C5D0BF2" w14:textId="77777777" w:rsidR="00337DFD" w:rsidRPr="0071455E" w:rsidRDefault="00337DFD" w:rsidP="00337DFD">
      <w:pPr>
        <w:tabs>
          <w:tab w:val="left" w:pos="9900"/>
        </w:tabs>
      </w:pPr>
    </w:p>
    <w:p w14:paraId="689FF4BD" w14:textId="77777777" w:rsidR="00337DFD" w:rsidRPr="0071455E" w:rsidRDefault="00337DFD" w:rsidP="00337DFD">
      <w:pPr>
        <w:tabs>
          <w:tab w:val="left" w:pos="9900"/>
        </w:tabs>
      </w:pPr>
    </w:p>
    <w:p w14:paraId="5B7CEED8" w14:textId="77777777" w:rsidR="00337DFD" w:rsidRPr="00F429C4" w:rsidRDefault="00337DFD" w:rsidP="00337DFD">
      <w:pPr>
        <w:tabs>
          <w:tab w:val="left" w:pos="9900"/>
        </w:tabs>
        <w:rPr>
          <w:lang w:val="uk-UA"/>
        </w:rPr>
      </w:pPr>
    </w:p>
    <w:p w14:paraId="62E3BBCB" w14:textId="77777777" w:rsidR="00337DFD" w:rsidRPr="0071455E" w:rsidRDefault="00337DFD" w:rsidP="00337DFD">
      <w:pPr>
        <w:tabs>
          <w:tab w:val="left" w:pos="9900"/>
        </w:tabs>
      </w:pPr>
    </w:p>
    <w:p w14:paraId="348183B2" w14:textId="4F188CFB" w:rsidR="00186938" w:rsidRPr="00337DFD" w:rsidRDefault="00337DFD" w:rsidP="00427A37">
      <w:pPr>
        <w:spacing w:line="240" w:lineRule="auto"/>
        <w:ind w:firstLine="426"/>
        <w:jc w:val="both"/>
        <w:rPr>
          <w:rFonts w:cs="Times New Roman"/>
          <w:b/>
          <w:lang w:eastAsia="ar-SA"/>
        </w:rPr>
      </w:pPr>
      <w:r>
        <w:rPr>
          <w:rFonts w:cs="Times New Roman"/>
          <w:b/>
          <w:lang w:eastAsia="ar-SA"/>
        </w:rPr>
        <w:br w:type="column"/>
      </w:r>
    </w:p>
    <w:sectPr w:rsidR="00186938" w:rsidRPr="00337DFD" w:rsidSect="00EB0BE2">
      <w:footerReference w:type="default" r:id="rId8"/>
      <w:headerReference w:type="first" r:id="rId9"/>
      <w:pgSz w:w="11906" w:h="16838"/>
      <w:pgMar w:top="850" w:right="566" w:bottom="850"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AC22C" w14:textId="77777777" w:rsidR="007821B0" w:rsidRDefault="007821B0" w:rsidP="006056F3">
      <w:pPr>
        <w:suppressAutoHyphens w:val="0"/>
        <w:spacing w:line="240" w:lineRule="auto"/>
        <w:rPr>
          <w:rFonts w:ascii="Calibri" w:hAnsi="Calibri" w:cs="Times New Roman"/>
          <w:color w:val="auto"/>
          <w:kern w:val="0"/>
          <w:sz w:val="22"/>
          <w:szCs w:val="22"/>
          <w:lang w:val="uk-UA" w:eastAsia="uk-UA" w:bidi="ar-SA"/>
        </w:rPr>
      </w:pPr>
      <w:r>
        <w:rPr>
          <w:rFonts w:ascii="Calibri" w:hAnsi="Calibri" w:cs="Times New Roman"/>
          <w:color w:val="auto"/>
          <w:kern w:val="0"/>
          <w:sz w:val="22"/>
          <w:szCs w:val="22"/>
          <w:lang w:val="uk-UA" w:eastAsia="uk-UA" w:bidi="ar-SA"/>
        </w:rPr>
        <w:separator/>
      </w:r>
    </w:p>
  </w:endnote>
  <w:endnote w:type="continuationSeparator" w:id="0">
    <w:p w14:paraId="5CF4A5C5" w14:textId="77777777" w:rsidR="007821B0" w:rsidRDefault="007821B0" w:rsidP="006056F3">
      <w:pPr>
        <w:suppressAutoHyphens w:val="0"/>
        <w:spacing w:line="240" w:lineRule="auto"/>
        <w:rPr>
          <w:rFonts w:ascii="Calibri" w:hAnsi="Calibri" w:cs="Times New Roman"/>
          <w:color w:val="auto"/>
          <w:kern w:val="0"/>
          <w:sz w:val="22"/>
          <w:szCs w:val="22"/>
          <w:lang w:val="uk-UA" w:eastAsia="uk-UA" w:bidi="ar-SA"/>
        </w:rPr>
      </w:pPr>
      <w:r>
        <w:rPr>
          <w:rFonts w:ascii="Calibri" w:hAnsi="Calibri" w:cs="Times New Roman"/>
          <w:color w:val="auto"/>
          <w:kern w:val="0"/>
          <w:sz w:val="22"/>
          <w:szCs w:val="22"/>
          <w:lang w:val="uk-UA" w:eastAsia="uk-UA" w:bidi="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orpoS">
    <w:altName w:val="Courier New"/>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OpenSymbol">
    <w:altName w:val="MS Gothic"/>
    <w:charset w:val="00"/>
    <w:family w:val="auto"/>
    <w:pitch w:val="variable"/>
    <w:sig w:usb0="00000003"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Times New Roman"/>
    <w:charset w:val="CC"/>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Open Sans Bold">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8637" w14:textId="4CA4D497" w:rsidR="005A2ABF" w:rsidRDefault="005A2ABF" w:rsidP="00415345">
    <w:pPr>
      <w:pStyle w:val="aff5"/>
      <w:jc w:val="center"/>
    </w:pPr>
    <w:r>
      <w:fldChar w:fldCharType="begin"/>
    </w:r>
    <w:r>
      <w:instrText xml:space="preserve"> PAGE   \* MERGEFORMAT </w:instrText>
    </w:r>
    <w:r>
      <w:fldChar w:fldCharType="separate"/>
    </w:r>
    <w:r w:rsidR="007C4465">
      <w:rPr>
        <w:noProof/>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8DBBD" w14:textId="77777777" w:rsidR="007821B0" w:rsidRDefault="007821B0" w:rsidP="006056F3">
      <w:pPr>
        <w:suppressAutoHyphens w:val="0"/>
        <w:spacing w:line="240" w:lineRule="auto"/>
        <w:rPr>
          <w:rFonts w:ascii="Calibri" w:hAnsi="Calibri" w:cs="Times New Roman"/>
          <w:color w:val="auto"/>
          <w:kern w:val="0"/>
          <w:sz w:val="22"/>
          <w:szCs w:val="22"/>
          <w:lang w:val="uk-UA" w:eastAsia="uk-UA" w:bidi="ar-SA"/>
        </w:rPr>
      </w:pPr>
      <w:r>
        <w:rPr>
          <w:rFonts w:ascii="Calibri" w:hAnsi="Calibri" w:cs="Times New Roman"/>
          <w:color w:val="auto"/>
          <w:kern w:val="0"/>
          <w:sz w:val="22"/>
          <w:szCs w:val="22"/>
          <w:lang w:val="uk-UA" w:eastAsia="uk-UA" w:bidi="ar-SA"/>
        </w:rPr>
        <w:separator/>
      </w:r>
    </w:p>
  </w:footnote>
  <w:footnote w:type="continuationSeparator" w:id="0">
    <w:p w14:paraId="09084412" w14:textId="77777777" w:rsidR="007821B0" w:rsidRDefault="007821B0" w:rsidP="006056F3">
      <w:pPr>
        <w:suppressAutoHyphens w:val="0"/>
        <w:spacing w:line="240" w:lineRule="auto"/>
        <w:rPr>
          <w:rFonts w:ascii="Calibri" w:hAnsi="Calibri" w:cs="Times New Roman"/>
          <w:color w:val="auto"/>
          <w:kern w:val="0"/>
          <w:sz w:val="22"/>
          <w:szCs w:val="22"/>
          <w:lang w:val="uk-UA" w:eastAsia="uk-UA" w:bidi="ar-SA"/>
        </w:rPr>
      </w:pPr>
      <w:r>
        <w:rPr>
          <w:rFonts w:ascii="Calibri" w:hAnsi="Calibri" w:cs="Times New Roman"/>
          <w:color w:val="auto"/>
          <w:kern w:val="0"/>
          <w:sz w:val="22"/>
          <w:szCs w:val="22"/>
          <w:lang w:val="uk-UA" w:eastAsia="uk-UA" w:bidi="ar-S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6EC8D" w14:textId="0FFB36DC" w:rsidR="005A2ABF" w:rsidRDefault="005A2ABF">
    <w:pPr>
      <w:suppressAutoHyphens w:val="0"/>
      <w:spacing w:after="200"/>
      <w:rPr>
        <w:rFonts w:ascii="Calibri" w:hAnsi="Calibri" w:cs="Times New Roman"/>
        <w:color w:val="auto"/>
        <w:kern w:val="0"/>
        <w:sz w:val="2"/>
        <w:szCs w:val="2"/>
        <w:lang w:val="uk-UA" w:eastAsia="ru-RU" w:bidi="ar-SA"/>
      </w:rPr>
    </w:pPr>
    <w:r>
      <w:rPr>
        <w:noProof/>
        <w:lang w:val="uk-UA" w:eastAsia="uk-UA" w:bidi="ar-SA"/>
      </w:rPr>
      <mc:AlternateContent>
        <mc:Choice Requires="wps">
          <w:drawing>
            <wp:anchor distT="0" distB="0" distL="63500" distR="63500" simplePos="0" relativeHeight="251657728" behindDoc="1" locked="0" layoutInCell="1" allowOverlap="1" wp14:anchorId="0F96E2F7" wp14:editId="72CBD019">
              <wp:simplePos x="0" y="0"/>
              <wp:positionH relativeFrom="page">
                <wp:posOffset>6365875</wp:posOffset>
              </wp:positionH>
              <wp:positionV relativeFrom="page">
                <wp:posOffset>327660</wp:posOffset>
              </wp:positionV>
              <wp:extent cx="81915" cy="323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323215"/>
                      </a:xfrm>
                      <a:prstGeom prst="rect">
                        <a:avLst/>
                      </a:prstGeom>
                      <a:noFill/>
                      <a:ln>
                        <a:noFill/>
                      </a:ln>
                    </wps:spPr>
                    <wps:txbx>
                      <w:txbxContent>
                        <w:p w14:paraId="2A8DC525" w14:textId="77777777" w:rsidR="005A2ABF" w:rsidRPr="002C4C20" w:rsidRDefault="005A2ABF" w:rsidP="002C4C20">
                          <w:pPr>
                            <w:suppressAutoHyphens w:val="0"/>
                            <w:spacing w:after="200"/>
                            <w:rPr>
                              <w:rFonts w:ascii="Calibri" w:hAnsi="Calibri" w:cs="Times New Roman"/>
                              <w:color w:val="auto"/>
                              <w:kern w:val="0"/>
                              <w:sz w:val="22"/>
                              <w:szCs w:val="22"/>
                              <w:lang w:val="uk-UA" w:eastAsia="uk-UA" w:bidi="ar-SA"/>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96E2F7" id="_x0000_t202" coordsize="21600,21600" o:spt="202" path="m,l,21600r21600,l21600,xe">
              <v:stroke joinstyle="miter"/>
              <v:path gradientshapeok="t" o:connecttype="rect"/>
            </v:shapetype>
            <v:shape id="Text Box 1" o:spid="_x0000_s1026" type="#_x0000_t202" style="position:absolute;margin-left:501.25pt;margin-top:25.8pt;width:6.45pt;height:25.4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" filled="f" stroked="f">
              <v:textbox style="mso-fit-shape-to-text:t" inset="0,0,0,0">
                <w:txbxContent>
                  <w:p w14:paraId="2A8DC525" w14:textId="77777777" w:rsidR="005A2ABF" w:rsidRPr="002C4C20" w:rsidRDefault="005A2ABF" w:rsidP="002C4C20">
                    <w:pPr>
                      <w:suppressAutoHyphens w:val="0"/>
                      <w:spacing w:after="200"/>
                      <w:rPr>
                        <w:rFonts w:ascii="Calibri" w:hAnsi="Calibri" w:cs="Times New Roman"/>
                        <w:color w:val="auto"/>
                        <w:kern w:val="0"/>
                        <w:sz w:val="22"/>
                        <w:szCs w:val="22"/>
                        <w:lang w:val="uk-UA" w:eastAsia="uk-UA" w:bidi="ar-SA"/>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BF629F6"/>
    <w:lvl w:ilvl="0">
      <w:numFmt w:val="decimal"/>
      <w:lvlText w:val="*"/>
      <w:lvlJc w:val="left"/>
    </w:lvl>
  </w:abstractNum>
  <w:abstractNum w:abstractNumId="1" w15:restartNumberingAfterBreak="0">
    <w:nsid w:val="00000002"/>
    <w:multiLevelType w:val="singleLevel"/>
    <w:tmpl w:val="00000002"/>
    <w:name w:val="WW8Num2"/>
    <w:lvl w:ilvl="0">
      <w:start w:val="5"/>
      <w:numFmt w:val="bullet"/>
      <w:lvlText w:val="-"/>
      <w:lvlJc w:val="left"/>
      <w:pPr>
        <w:tabs>
          <w:tab w:val="num" w:pos="708"/>
        </w:tabs>
      </w:pPr>
      <w:rPr>
        <w:rFonts w:ascii="Times New Roman" w:hAnsi="Times New Roman" w:hint="default"/>
        <w:color w:val="000000"/>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30" w:hanging="690"/>
      </w:pPr>
      <w:rPr>
        <w:rFonts w:ascii="Times New Roman" w:hAnsi="Times New Roman" w:hint="default"/>
      </w:rPr>
    </w:lvl>
  </w:abstractNum>
  <w:abstractNum w:abstractNumId="3" w15:restartNumberingAfterBreak="0">
    <w:nsid w:val="00000004"/>
    <w:multiLevelType w:val="singleLevel"/>
    <w:tmpl w:val="00000004"/>
    <w:name w:val="WW8Num4"/>
    <w:lvl w:ilvl="0">
      <w:numFmt w:val="bullet"/>
      <w:lvlText w:val="-"/>
      <w:lvlJc w:val="left"/>
      <w:pPr>
        <w:tabs>
          <w:tab w:val="num" w:pos="0"/>
        </w:tabs>
        <w:ind w:left="720" w:hanging="360"/>
      </w:pPr>
      <w:rPr>
        <w:rFonts w:ascii="Arial" w:hAnsi="Arial" w:hint="default"/>
        <w:color w:val="000000"/>
        <w:sz w:val="18"/>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hint="default"/>
        <w:color w:val="000000"/>
      </w:rPr>
    </w:lvl>
  </w:abstractNum>
  <w:abstractNum w:abstractNumId="5" w15:restartNumberingAfterBreak="0">
    <w:nsid w:val="00000006"/>
    <w:multiLevelType w:val="multilevel"/>
    <w:tmpl w:val="00000006"/>
    <w:name w:val="WW8Num6"/>
    <w:lvl w:ilvl="0">
      <w:start w:val="2660"/>
      <w:numFmt w:val="bullet"/>
      <w:lvlText w:val="-"/>
      <w:lvlJc w:val="left"/>
      <w:pPr>
        <w:tabs>
          <w:tab w:val="num" w:pos="0"/>
        </w:tabs>
        <w:ind w:left="417" w:hanging="360"/>
      </w:pPr>
      <w:rPr>
        <w:rFonts w:ascii="Times New Roman" w:hAnsi="Times New Roman"/>
        <w:sz w:val="24"/>
      </w:rPr>
    </w:lvl>
    <w:lvl w:ilvl="1">
      <w:start w:val="1"/>
      <w:numFmt w:val="bullet"/>
      <w:lvlText w:val="o"/>
      <w:lvlJc w:val="left"/>
      <w:pPr>
        <w:tabs>
          <w:tab w:val="num" w:pos="0"/>
        </w:tabs>
        <w:ind w:left="1137" w:hanging="360"/>
      </w:pPr>
      <w:rPr>
        <w:rFonts w:ascii="Courier New" w:hAnsi="Courier New"/>
      </w:rPr>
    </w:lvl>
    <w:lvl w:ilvl="2">
      <w:start w:val="1"/>
      <w:numFmt w:val="bullet"/>
      <w:lvlText w:val=""/>
      <w:lvlJc w:val="left"/>
      <w:pPr>
        <w:tabs>
          <w:tab w:val="num" w:pos="0"/>
        </w:tabs>
        <w:ind w:left="1857" w:hanging="360"/>
      </w:pPr>
      <w:rPr>
        <w:rFonts w:ascii="Wingdings" w:hAnsi="Wingdings"/>
      </w:rPr>
    </w:lvl>
    <w:lvl w:ilvl="3">
      <w:start w:val="1"/>
      <w:numFmt w:val="bullet"/>
      <w:lvlText w:val=""/>
      <w:lvlJc w:val="left"/>
      <w:pPr>
        <w:tabs>
          <w:tab w:val="num" w:pos="0"/>
        </w:tabs>
        <w:ind w:left="2577" w:hanging="360"/>
      </w:pPr>
      <w:rPr>
        <w:rFonts w:ascii="Symbol" w:hAnsi="Symbol"/>
      </w:rPr>
    </w:lvl>
    <w:lvl w:ilvl="4">
      <w:start w:val="1"/>
      <w:numFmt w:val="bullet"/>
      <w:lvlText w:val="o"/>
      <w:lvlJc w:val="left"/>
      <w:pPr>
        <w:tabs>
          <w:tab w:val="num" w:pos="0"/>
        </w:tabs>
        <w:ind w:left="3297" w:hanging="360"/>
      </w:pPr>
      <w:rPr>
        <w:rFonts w:ascii="Courier New" w:hAnsi="Courier New"/>
      </w:rPr>
    </w:lvl>
    <w:lvl w:ilvl="5">
      <w:start w:val="1"/>
      <w:numFmt w:val="bullet"/>
      <w:lvlText w:val=""/>
      <w:lvlJc w:val="left"/>
      <w:pPr>
        <w:tabs>
          <w:tab w:val="num" w:pos="0"/>
        </w:tabs>
        <w:ind w:left="4017" w:hanging="360"/>
      </w:pPr>
      <w:rPr>
        <w:rFonts w:ascii="Wingdings" w:hAnsi="Wingdings"/>
      </w:rPr>
    </w:lvl>
    <w:lvl w:ilvl="6">
      <w:start w:val="1"/>
      <w:numFmt w:val="bullet"/>
      <w:lvlText w:val=""/>
      <w:lvlJc w:val="left"/>
      <w:pPr>
        <w:tabs>
          <w:tab w:val="num" w:pos="0"/>
        </w:tabs>
        <w:ind w:left="4737" w:hanging="360"/>
      </w:pPr>
      <w:rPr>
        <w:rFonts w:ascii="Symbol" w:hAnsi="Symbol"/>
      </w:rPr>
    </w:lvl>
    <w:lvl w:ilvl="7">
      <w:start w:val="1"/>
      <w:numFmt w:val="bullet"/>
      <w:lvlText w:val="o"/>
      <w:lvlJc w:val="left"/>
      <w:pPr>
        <w:tabs>
          <w:tab w:val="num" w:pos="0"/>
        </w:tabs>
        <w:ind w:left="5457" w:hanging="360"/>
      </w:pPr>
      <w:rPr>
        <w:rFonts w:ascii="Courier New" w:hAnsi="Courier New"/>
      </w:rPr>
    </w:lvl>
    <w:lvl w:ilvl="8">
      <w:start w:val="1"/>
      <w:numFmt w:val="bullet"/>
      <w:lvlText w:val=""/>
      <w:lvlJc w:val="left"/>
      <w:pPr>
        <w:tabs>
          <w:tab w:val="num" w:pos="0"/>
        </w:tabs>
        <w:ind w:left="6177" w:hanging="360"/>
      </w:pPr>
      <w:rPr>
        <w:rFonts w:ascii="Wingdings" w:hAnsi="Wingdings"/>
      </w:rPr>
    </w:lvl>
  </w:abstractNum>
  <w:abstractNum w:abstractNumId="6" w15:restartNumberingAfterBreak="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7" w15:restartNumberingAfterBreak="0">
    <w:nsid w:val="05CF05D3"/>
    <w:multiLevelType w:val="hybridMultilevel"/>
    <w:tmpl w:val="D9BA47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7B028B3"/>
    <w:multiLevelType w:val="hybridMultilevel"/>
    <w:tmpl w:val="2306FD30"/>
    <w:lvl w:ilvl="0" w:tplc="8E7EDB84">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0C5258A7"/>
    <w:multiLevelType w:val="hybridMultilevel"/>
    <w:tmpl w:val="56649E28"/>
    <w:lvl w:ilvl="0" w:tplc="144C2734">
      <w:start w:val="1"/>
      <w:numFmt w:val="decimal"/>
      <w:lvlText w:val="3.%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111688A"/>
    <w:multiLevelType w:val="hybridMultilevel"/>
    <w:tmpl w:val="8A08D378"/>
    <w:lvl w:ilvl="0" w:tplc="AEEC3158">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A3D40EB"/>
    <w:multiLevelType w:val="hybridMultilevel"/>
    <w:tmpl w:val="6FD6DE54"/>
    <w:lvl w:ilvl="0" w:tplc="A87AD612">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C1217D8"/>
    <w:multiLevelType w:val="hybridMultilevel"/>
    <w:tmpl w:val="D4CC2F8A"/>
    <w:lvl w:ilvl="0" w:tplc="8180A35C">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CFE6FD8"/>
    <w:multiLevelType w:val="hybridMultilevel"/>
    <w:tmpl w:val="CA720D16"/>
    <w:lvl w:ilvl="0" w:tplc="85521B1A">
      <w:start w:val="1"/>
      <w:numFmt w:val="decimal"/>
      <w:lvlText w:val="%1."/>
      <w:lvlJc w:val="left"/>
      <w:pPr>
        <w:ind w:left="720" w:hanging="360"/>
      </w:pPr>
      <w:rPr>
        <w:rFonts w:ascii="Times New Roman" w:hAnsi="Times New Roman" w:cs="Times New Roman" w:hint="default"/>
        <w:sz w:val="24"/>
        <w:szCs w:val="24"/>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1DC53D62"/>
    <w:multiLevelType w:val="hybridMultilevel"/>
    <w:tmpl w:val="216A5A38"/>
    <w:lvl w:ilvl="0" w:tplc="E82A265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176697C"/>
    <w:multiLevelType w:val="hybridMultilevel"/>
    <w:tmpl w:val="F2AEA222"/>
    <w:styleLink w:val="WW8Num4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30F40DF"/>
    <w:multiLevelType w:val="hybridMultilevel"/>
    <w:tmpl w:val="D71AB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3150AD3"/>
    <w:multiLevelType w:val="hybridMultilevel"/>
    <w:tmpl w:val="5C2674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24C24E2B"/>
    <w:multiLevelType w:val="hybridMultilevel"/>
    <w:tmpl w:val="1A685AEA"/>
    <w:lvl w:ilvl="0" w:tplc="8E7EDB8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28F57255"/>
    <w:multiLevelType w:val="hybridMultilevel"/>
    <w:tmpl w:val="D2824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2" w15:restartNumberingAfterBreak="0">
    <w:nsid w:val="31A663A4"/>
    <w:multiLevelType w:val="hybridMultilevel"/>
    <w:tmpl w:val="F1DAE096"/>
    <w:lvl w:ilvl="0" w:tplc="8E7EDB8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443287C"/>
    <w:multiLevelType w:val="hybridMultilevel"/>
    <w:tmpl w:val="B1604D74"/>
    <w:styleLink w:val="WW8Num11"/>
    <w:lvl w:ilvl="0" w:tplc="13E6AACE">
      <w:start w:val="4"/>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36D40F68"/>
    <w:multiLevelType w:val="hybridMultilevel"/>
    <w:tmpl w:val="1FD8EE44"/>
    <w:lvl w:ilvl="0" w:tplc="14A2048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39CE50D6"/>
    <w:multiLevelType w:val="hybridMultilevel"/>
    <w:tmpl w:val="D2C6A73E"/>
    <w:lvl w:ilvl="0" w:tplc="8E7EDB8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3FF55A2F"/>
    <w:multiLevelType w:val="hybridMultilevel"/>
    <w:tmpl w:val="2854A68A"/>
    <w:lvl w:ilvl="0" w:tplc="8E7EDB8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1D83D30"/>
    <w:multiLevelType w:val="hybridMultilevel"/>
    <w:tmpl w:val="35E29294"/>
    <w:lvl w:ilvl="0" w:tplc="8E7EDB8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3C34215"/>
    <w:multiLevelType w:val="hybridMultilevel"/>
    <w:tmpl w:val="E5E4FE3A"/>
    <w:lvl w:ilvl="0" w:tplc="E9F058D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D167E1A"/>
    <w:multiLevelType w:val="hybridMultilevel"/>
    <w:tmpl w:val="9C5C1F08"/>
    <w:lvl w:ilvl="0" w:tplc="8E7EDB8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E5D7D8E"/>
    <w:multiLevelType w:val="hybridMultilevel"/>
    <w:tmpl w:val="27F44568"/>
    <w:lvl w:ilvl="0" w:tplc="8E7EDB8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4F067150"/>
    <w:multiLevelType w:val="hybridMultilevel"/>
    <w:tmpl w:val="7F9A9D44"/>
    <w:lvl w:ilvl="0" w:tplc="2FD67FA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1945B11"/>
    <w:multiLevelType w:val="hybridMultilevel"/>
    <w:tmpl w:val="C8B69CBE"/>
    <w:lvl w:ilvl="0" w:tplc="9E1638C8">
      <w:start w:val="1"/>
      <w:numFmt w:val="decimal"/>
      <w:lvlText w:val="%1."/>
      <w:lvlJc w:val="left"/>
      <w:pPr>
        <w:ind w:left="927" w:hanging="360"/>
      </w:pPr>
      <w:rPr>
        <w:rFonts w:hint="default"/>
      </w:rPr>
    </w:lvl>
    <w:lvl w:ilvl="1" w:tplc="9D26231E">
      <w:start w:val="1"/>
      <w:numFmt w:val="lowerLetter"/>
      <w:lvlText w:val="%2."/>
      <w:lvlJc w:val="left"/>
      <w:pPr>
        <w:ind w:left="1647" w:hanging="360"/>
      </w:pPr>
    </w:lvl>
    <w:lvl w:ilvl="2" w:tplc="94B6949C">
      <w:start w:val="1"/>
      <w:numFmt w:val="lowerRoman"/>
      <w:lvlText w:val="%3."/>
      <w:lvlJc w:val="right"/>
      <w:pPr>
        <w:ind w:left="2367" w:hanging="180"/>
      </w:pPr>
    </w:lvl>
    <w:lvl w:ilvl="3" w:tplc="AB8A3A70">
      <w:start w:val="1"/>
      <w:numFmt w:val="decimal"/>
      <w:lvlText w:val="%4."/>
      <w:lvlJc w:val="left"/>
      <w:pPr>
        <w:ind w:left="3087" w:hanging="360"/>
      </w:pPr>
    </w:lvl>
    <w:lvl w:ilvl="4" w:tplc="2660BCD8">
      <w:start w:val="1"/>
      <w:numFmt w:val="lowerLetter"/>
      <w:lvlText w:val="%5."/>
      <w:lvlJc w:val="left"/>
      <w:pPr>
        <w:ind w:left="3807" w:hanging="360"/>
      </w:pPr>
    </w:lvl>
    <w:lvl w:ilvl="5" w:tplc="1A94FDA0">
      <w:start w:val="1"/>
      <w:numFmt w:val="lowerRoman"/>
      <w:lvlText w:val="%6."/>
      <w:lvlJc w:val="right"/>
      <w:pPr>
        <w:ind w:left="4527" w:hanging="180"/>
      </w:pPr>
    </w:lvl>
    <w:lvl w:ilvl="6" w:tplc="AF107DB2">
      <w:start w:val="1"/>
      <w:numFmt w:val="decimal"/>
      <w:lvlText w:val="%7."/>
      <w:lvlJc w:val="left"/>
      <w:pPr>
        <w:ind w:left="5247" w:hanging="360"/>
      </w:pPr>
    </w:lvl>
    <w:lvl w:ilvl="7" w:tplc="BD0C01FA">
      <w:start w:val="1"/>
      <w:numFmt w:val="lowerLetter"/>
      <w:lvlText w:val="%8."/>
      <w:lvlJc w:val="left"/>
      <w:pPr>
        <w:ind w:left="5967" w:hanging="360"/>
      </w:pPr>
    </w:lvl>
    <w:lvl w:ilvl="8" w:tplc="258027B6">
      <w:start w:val="1"/>
      <w:numFmt w:val="lowerRoman"/>
      <w:lvlText w:val="%9."/>
      <w:lvlJc w:val="right"/>
      <w:pPr>
        <w:ind w:left="6687" w:hanging="180"/>
      </w:pPr>
    </w:lvl>
  </w:abstractNum>
  <w:abstractNum w:abstractNumId="33"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4" w15:restartNumberingAfterBreak="0">
    <w:nsid w:val="62465A72"/>
    <w:multiLevelType w:val="hybridMultilevel"/>
    <w:tmpl w:val="35067552"/>
    <w:lvl w:ilvl="0" w:tplc="452AC5E4">
      <w:start w:val="1"/>
      <w:numFmt w:val="bullet"/>
      <w:lvlText w:val="-"/>
      <w:lvlJc w:val="left"/>
      <w:pPr>
        <w:ind w:left="0" w:firstLine="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C23DB4"/>
    <w:multiLevelType w:val="hybridMultilevel"/>
    <w:tmpl w:val="54AA871E"/>
    <w:lvl w:ilvl="0" w:tplc="FFFFFFFF">
      <w:start w:val="6"/>
      <w:numFmt w:val="bullet"/>
      <w:pStyle w:val="20"/>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9D0A6B"/>
    <w:multiLevelType w:val="multilevel"/>
    <w:tmpl w:val="DDC8E230"/>
    <w:lvl w:ilvl="0">
      <w:start w:val="1"/>
      <w:numFmt w:val="decimal"/>
      <w:lvlText w:val="%1."/>
      <w:lvlJc w:val="left"/>
      <w:pPr>
        <w:ind w:left="615" w:hanging="360"/>
      </w:pPr>
      <w:rPr>
        <w:rFonts w:hint="default"/>
      </w:rPr>
    </w:lvl>
    <w:lvl w:ilvl="1">
      <w:start w:val="1"/>
      <w:numFmt w:val="decimal"/>
      <w:isLgl/>
      <w:lvlText w:val="%1.%2."/>
      <w:lvlJc w:val="left"/>
      <w:pPr>
        <w:ind w:left="1494" w:hanging="360"/>
      </w:pPr>
      <w:rPr>
        <w:rFonts w:cs="Times New Roman" w:hint="default"/>
        <w:sz w:val="24"/>
      </w:rPr>
    </w:lvl>
    <w:lvl w:ilvl="2">
      <w:start w:val="1"/>
      <w:numFmt w:val="decimal"/>
      <w:isLgl/>
      <w:lvlText w:val="%1.%2.%3."/>
      <w:lvlJc w:val="left"/>
      <w:pPr>
        <w:ind w:left="975" w:hanging="720"/>
      </w:pPr>
      <w:rPr>
        <w:rFonts w:cs="Times New Roman" w:hint="default"/>
        <w:sz w:val="24"/>
      </w:rPr>
    </w:lvl>
    <w:lvl w:ilvl="3">
      <w:start w:val="1"/>
      <w:numFmt w:val="decimal"/>
      <w:isLgl/>
      <w:lvlText w:val="%1.%2.%3.%4."/>
      <w:lvlJc w:val="left"/>
      <w:pPr>
        <w:ind w:left="975" w:hanging="720"/>
      </w:pPr>
      <w:rPr>
        <w:rFonts w:cs="Times New Roman" w:hint="default"/>
        <w:sz w:val="24"/>
      </w:rPr>
    </w:lvl>
    <w:lvl w:ilvl="4">
      <w:start w:val="1"/>
      <w:numFmt w:val="decimal"/>
      <w:isLgl/>
      <w:lvlText w:val="%1.%2.%3.%4.%5."/>
      <w:lvlJc w:val="left"/>
      <w:pPr>
        <w:ind w:left="1335" w:hanging="1080"/>
      </w:pPr>
      <w:rPr>
        <w:rFonts w:cs="Times New Roman" w:hint="default"/>
        <w:sz w:val="24"/>
      </w:rPr>
    </w:lvl>
    <w:lvl w:ilvl="5">
      <w:start w:val="1"/>
      <w:numFmt w:val="decimal"/>
      <w:isLgl/>
      <w:lvlText w:val="%1.%2.%3.%4.%5.%6."/>
      <w:lvlJc w:val="left"/>
      <w:pPr>
        <w:ind w:left="1335" w:hanging="1080"/>
      </w:pPr>
      <w:rPr>
        <w:rFonts w:cs="Times New Roman" w:hint="default"/>
        <w:sz w:val="24"/>
      </w:rPr>
    </w:lvl>
    <w:lvl w:ilvl="6">
      <w:start w:val="1"/>
      <w:numFmt w:val="decimal"/>
      <w:isLgl/>
      <w:lvlText w:val="%1.%2.%3.%4.%5.%6.%7."/>
      <w:lvlJc w:val="left"/>
      <w:pPr>
        <w:ind w:left="1695" w:hanging="1440"/>
      </w:pPr>
      <w:rPr>
        <w:rFonts w:cs="Times New Roman" w:hint="default"/>
        <w:sz w:val="24"/>
      </w:rPr>
    </w:lvl>
    <w:lvl w:ilvl="7">
      <w:start w:val="1"/>
      <w:numFmt w:val="decimal"/>
      <w:isLgl/>
      <w:lvlText w:val="%1.%2.%3.%4.%5.%6.%7.%8."/>
      <w:lvlJc w:val="left"/>
      <w:pPr>
        <w:ind w:left="1695" w:hanging="1440"/>
      </w:pPr>
      <w:rPr>
        <w:rFonts w:cs="Times New Roman" w:hint="default"/>
        <w:sz w:val="24"/>
      </w:rPr>
    </w:lvl>
    <w:lvl w:ilvl="8">
      <w:start w:val="1"/>
      <w:numFmt w:val="decimal"/>
      <w:isLgl/>
      <w:lvlText w:val="%1.%2.%3.%4.%5.%6.%7.%8.%9."/>
      <w:lvlJc w:val="left"/>
      <w:pPr>
        <w:ind w:left="2055" w:hanging="1800"/>
      </w:pPr>
      <w:rPr>
        <w:rFonts w:cs="Times New Roman" w:hint="default"/>
        <w:sz w:val="24"/>
      </w:rPr>
    </w:lvl>
  </w:abstractNum>
  <w:abstractNum w:abstractNumId="37"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15:restartNumberingAfterBreak="0">
    <w:nsid w:val="69EA0AFC"/>
    <w:multiLevelType w:val="hybridMultilevel"/>
    <w:tmpl w:val="6B5E8E6C"/>
    <w:lvl w:ilvl="0" w:tplc="24CC04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E912F9"/>
    <w:multiLevelType w:val="hybridMultilevel"/>
    <w:tmpl w:val="0FAC7CC8"/>
    <w:styleLink w:val="WW8Num31"/>
    <w:lvl w:ilvl="0" w:tplc="13E6AA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3" w15:restartNumberingAfterBreak="0">
    <w:nsid w:val="7EFC63E4"/>
    <w:multiLevelType w:val="hybridMultilevel"/>
    <w:tmpl w:val="EB188E96"/>
    <w:styleLink w:val="WW8Num21"/>
    <w:lvl w:ilvl="0" w:tplc="13E6AA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50180029">
    <w:abstractNumId w:val="23"/>
  </w:num>
  <w:num w:numId="2" w16cid:durableId="326708710">
    <w:abstractNumId w:val="43"/>
  </w:num>
  <w:num w:numId="3" w16cid:durableId="1665354712">
    <w:abstractNumId w:val="40"/>
  </w:num>
  <w:num w:numId="4" w16cid:durableId="1566993258">
    <w:abstractNumId w:val="16"/>
  </w:num>
  <w:num w:numId="5" w16cid:durableId="1868062474">
    <w:abstractNumId w:val="9"/>
  </w:num>
  <w:num w:numId="6" w16cid:durableId="1050804870">
    <w:abstractNumId w:val="39"/>
  </w:num>
  <w:num w:numId="7" w16cid:durableId="981693860">
    <w:abstractNumId w:val="35"/>
  </w:num>
  <w:num w:numId="8" w16cid:durableId="1504053274">
    <w:abstractNumId w:val="41"/>
  </w:num>
  <w:num w:numId="9" w16cid:durableId="1665934889">
    <w:abstractNumId w:val="42"/>
  </w:num>
  <w:num w:numId="10" w16cid:durableId="1819765548">
    <w:abstractNumId w:val="37"/>
  </w:num>
  <w:num w:numId="11" w16cid:durableId="137067074">
    <w:abstractNumId w:val="33"/>
  </w:num>
  <w:num w:numId="12" w16cid:durableId="1257521267">
    <w:abstractNumId w:val="21"/>
  </w:num>
  <w:num w:numId="13" w16cid:durableId="1288006836">
    <w:abstractNumId w:val="15"/>
  </w:num>
  <w:num w:numId="14" w16cid:durableId="966935917">
    <w:abstractNumId w:val="24"/>
  </w:num>
  <w:num w:numId="15" w16cid:durableId="2064450622">
    <w:abstractNumId w:val="36"/>
  </w:num>
  <w:num w:numId="16" w16cid:durableId="189535837">
    <w:abstractNumId w:val="31"/>
  </w:num>
  <w:num w:numId="17" w16cid:durableId="357901709">
    <w:abstractNumId w:val="28"/>
  </w:num>
  <w:num w:numId="18" w16cid:durableId="435835931">
    <w:abstractNumId w:val="29"/>
  </w:num>
  <w:num w:numId="19" w16cid:durableId="1324432335">
    <w:abstractNumId w:val="25"/>
  </w:num>
  <w:num w:numId="20" w16cid:durableId="1083263452">
    <w:abstractNumId w:val="22"/>
  </w:num>
  <w:num w:numId="21" w16cid:durableId="833490363">
    <w:abstractNumId w:val="19"/>
  </w:num>
  <w:num w:numId="22" w16cid:durableId="720788196">
    <w:abstractNumId w:val="27"/>
  </w:num>
  <w:num w:numId="23" w16cid:durableId="898328085">
    <w:abstractNumId w:val="30"/>
  </w:num>
  <w:num w:numId="24" w16cid:durableId="479081118">
    <w:abstractNumId w:val="8"/>
  </w:num>
  <w:num w:numId="25" w16cid:durableId="1804542368">
    <w:abstractNumId w:val="26"/>
  </w:num>
  <w:num w:numId="26" w16cid:durableId="813984650">
    <w:abstractNumId w:val="12"/>
  </w:num>
  <w:num w:numId="27" w16cid:durableId="1202134345">
    <w:abstractNumId w:val="34"/>
  </w:num>
  <w:num w:numId="28" w16cid:durableId="191380947">
    <w:abstractNumId w:val="18"/>
  </w:num>
  <w:num w:numId="29" w16cid:durableId="313410279">
    <w:abstractNumId w:val="7"/>
  </w:num>
  <w:num w:numId="30" w16cid:durableId="1017461727">
    <w:abstractNumId w:val="13"/>
  </w:num>
  <w:num w:numId="31" w16cid:durableId="1687556845">
    <w:abstractNumId w:val="11"/>
  </w:num>
  <w:num w:numId="32" w16cid:durableId="268850746">
    <w:abstractNumId w:val="10"/>
  </w:num>
  <w:num w:numId="33" w16cid:durableId="772630624">
    <w:abstractNumId w:val="32"/>
  </w:num>
  <w:num w:numId="34" w16cid:durableId="1456751017">
    <w:abstractNumId w:val="14"/>
  </w:num>
  <w:num w:numId="35" w16cid:durableId="1834107465">
    <w:abstractNumId w:val="17"/>
  </w:num>
  <w:num w:numId="36" w16cid:durableId="344135447">
    <w:abstractNumId w:val="38"/>
  </w:num>
  <w:num w:numId="37" w16cid:durableId="1098453034">
    <w:abstractNumId w:val="20"/>
  </w:num>
  <w:num w:numId="38" w16cid:durableId="1512835305">
    <w:abstractNumId w:val="0"/>
    <w:lvlOverride w:ilvl="0">
      <w:lvl w:ilvl="0">
        <w:start w:val="65535"/>
        <w:numFmt w:val="bullet"/>
        <w:lvlText w:val="-"/>
        <w:legacy w:legacy="1" w:legacySpace="0" w:legacyIndent="134"/>
        <w:lvlJc w:val="left"/>
        <w:rPr>
          <w:rFonts w:ascii="Times New Roman" w:hAnsi="Times New Roman"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0AD"/>
    <w:rsid w:val="0000157A"/>
    <w:rsid w:val="00001D76"/>
    <w:rsid w:val="000021C9"/>
    <w:rsid w:val="00002615"/>
    <w:rsid w:val="00003515"/>
    <w:rsid w:val="00003750"/>
    <w:rsid w:val="0000397F"/>
    <w:rsid w:val="000045D9"/>
    <w:rsid w:val="000046C7"/>
    <w:rsid w:val="000050EC"/>
    <w:rsid w:val="000052F3"/>
    <w:rsid w:val="00006777"/>
    <w:rsid w:val="00006A84"/>
    <w:rsid w:val="00007058"/>
    <w:rsid w:val="0000706D"/>
    <w:rsid w:val="00007363"/>
    <w:rsid w:val="00007C50"/>
    <w:rsid w:val="00012266"/>
    <w:rsid w:val="0001289B"/>
    <w:rsid w:val="00013F7B"/>
    <w:rsid w:val="00014E6B"/>
    <w:rsid w:val="00014EE5"/>
    <w:rsid w:val="00016548"/>
    <w:rsid w:val="0001674E"/>
    <w:rsid w:val="00017B0F"/>
    <w:rsid w:val="0002087D"/>
    <w:rsid w:val="0002130B"/>
    <w:rsid w:val="00021DBF"/>
    <w:rsid w:val="000223E3"/>
    <w:rsid w:val="00022448"/>
    <w:rsid w:val="000240BF"/>
    <w:rsid w:val="00024846"/>
    <w:rsid w:val="00025762"/>
    <w:rsid w:val="00025B5A"/>
    <w:rsid w:val="00025E32"/>
    <w:rsid w:val="00026812"/>
    <w:rsid w:val="0002686B"/>
    <w:rsid w:val="000268D0"/>
    <w:rsid w:val="00026A7E"/>
    <w:rsid w:val="000274D8"/>
    <w:rsid w:val="00027A51"/>
    <w:rsid w:val="00027A96"/>
    <w:rsid w:val="00027B38"/>
    <w:rsid w:val="0003020C"/>
    <w:rsid w:val="00030810"/>
    <w:rsid w:val="0003095D"/>
    <w:rsid w:val="00030999"/>
    <w:rsid w:val="00030A0A"/>
    <w:rsid w:val="00031D92"/>
    <w:rsid w:val="00032769"/>
    <w:rsid w:val="000328C3"/>
    <w:rsid w:val="00032BB9"/>
    <w:rsid w:val="000349E2"/>
    <w:rsid w:val="00035D1A"/>
    <w:rsid w:val="00035F87"/>
    <w:rsid w:val="00037386"/>
    <w:rsid w:val="000378A3"/>
    <w:rsid w:val="00037CD9"/>
    <w:rsid w:val="0004028B"/>
    <w:rsid w:val="00041F0E"/>
    <w:rsid w:val="00042CFD"/>
    <w:rsid w:val="00042FAD"/>
    <w:rsid w:val="000440BB"/>
    <w:rsid w:val="00045B00"/>
    <w:rsid w:val="000461B8"/>
    <w:rsid w:val="00046302"/>
    <w:rsid w:val="00046A9D"/>
    <w:rsid w:val="000470AD"/>
    <w:rsid w:val="0004743C"/>
    <w:rsid w:val="00050F63"/>
    <w:rsid w:val="000513F5"/>
    <w:rsid w:val="000522F5"/>
    <w:rsid w:val="00052E77"/>
    <w:rsid w:val="00053388"/>
    <w:rsid w:val="0005404D"/>
    <w:rsid w:val="00054432"/>
    <w:rsid w:val="00054669"/>
    <w:rsid w:val="00054D60"/>
    <w:rsid w:val="00054DA1"/>
    <w:rsid w:val="00054FBC"/>
    <w:rsid w:val="0005594C"/>
    <w:rsid w:val="00055D8D"/>
    <w:rsid w:val="000561ED"/>
    <w:rsid w:val="000562D5"/>
    <w:rsid w:val="00056851"/>
    <w:rsid w:val="0005698B"/>
    <w:rsid w:val="00056BA3"/>
    <w:rsid w:val="00056E4A"/>
    <w:rsid w:val="0005705D"/>
    <w:rsid w:val="00057279"/>
    <w:rsid w:val="00057ED6"/>
    <w:rsid w:val="00060145"/>
    <w:rsid w:val="0006056D"/>
    <w:rsid w:val="00061935"/>
    <w:rsid w:val="0006204F"/>
    <w:rsid w:val="000620B1"/>
    <w:rsid w:val="0006225D"/>
    <w:rsid w:val="00063499"/>
    <w:rsid w:val="000642FA"/>
    <w:rsid w:val="00065254"/>
    <w:rsid w:val="00065817"/>
    <w:rsid w:val="0006596F"/>
    <w:rsid w:val="0007017A"/>
    <w:rsid w:val="00070795"/>
    <w:rsid w:val="00070962"/>
    <w:rsid w:val="0007111E"/>
    <w:rsid w:val="00071CDA"/>
    <w:rsid w:val="00071D4A"/>
    <w:rsid w:val="00071DF0"/>
    <w:rsid w:val="0007257D"/>
    <w:rsid w:val="00073FFD"/>
    <w:rsid w:val="00074EDC"/>
    <w:rsid w:val="00076D03"/>
    <w:rsid w:val="000772F3"/>
    <w:rsid w:val="0008004D"/>
    <w:rsid w:val="000805AA"/>
    <w:rsid w:val="00081B63"/>
    <w:rsid w:val="00081D49"/>
    <w:rsid w:val="00082175"/>
    <w:rsid w:val="00082187"/>
    <w:rsid w:val="00082756"/>
    <w:rsid w:val="00082E26"/>
    <w:rsid w:val="00083372"/>
    <w:rsid w:val="00083FEA"/>
    <w:rsid w:val="0008480C"/>
    <w:rsid w:val="00084C25"/>
    <w:rsid w:val="000854AE"/>
    <w:rsid w:val="00085950"/>
    <w:rsid w:val="00085B4E"/>
    <w:rsid w:val="00090134"/>
    <w:rsid w:val="00090E6E"/>
    <w:rsid w:val="00091162"/>
    <w:rsid w:val="00094B1F"/>
    <w:rsid w:val="00094BE0"/>
    <w:rsid w:val="0009587A"/>
    <w:rsid w:val="00095B94"/>
    <w:rsid w:val="00096026"/>
    <w:rsid w:val="00096314"/>
    <w:rsid w:val="00096DCC"/>
    <w:rsid w:val="000973C0"/>
    <w:rsid w:val="000A0E9B"/>
    <w:rsid w:val="000A1F7C"/>
    <w:rsid w:val="000A25A8"/>
    <w:rsid w:val="000A28A7"/>
    <w:rsid w:val="000A2952"/>
    <w:rsid w:val="000A2A3B"/>
    <w:rsid w:val="000A3496"/>
    <w:rsid w:val="000A3D6E"/>
    <w:rsid w:val="000A45A8"/>
    <w:rsid w:val="000A473D"/>
    <w:rsid w:val="000A48D6"/>
    <w:rsid w:val="000A4CDA"/>
    <w:rsid w:val="000A5038"/>
    <w:rsid w:val="000A5D37"/>
    <w:rsid w:val="000A6322"/>
    <w:rsid w:val="000A69C2"/>
    <w:rsid w:val="000A7D42"/>
    <w:rsid w:val="000B01EA"/>
    <w:rsid w:val="000B05AC"/>
    <w:rsid w:val="000B0D44"/>
    <w:rsid w:val="000B0E97"/>
    <w:rsid w:val="000B0EA1"/>
    <w:rsid w:val="000B107F"/>
    <w:rsid w:val="000B141B"/>
    <w:rsid w:val="000B2218"/>
    <w:rsid w:val="000B3180"/>
    <w:rsid w:val="000B37AE"/>
    <w:rsid w:val="000B4996"/>
    <w:rsid w:val="000B5098"/>
    <w:rsid w:val="000B50CB"/>
    <w:rsid w:val="000B52F8"/>
    <w:rsid w:val="000B537F"/>
    <w:rsid w:val="000B5C1A"/>
    <w:rsid w:val="000B6544"/>
    <w:rsid w:val="000B6EB6"/>
    <w:rsid w:val="000B702A"/>
    <w:rsid w:val="000B73F1"/>
    <w:rsid w:val="000B7F4C"/>
    <w:rsid w:val="000C0211"/>
    <w:rsid w:val="000C1DC1"/>
    <w:rsid w:val="000C1F40"/>
    <w:rsid w:val="000C2DA1"/>
    <w:rsid w:val="000C46FC"/>
    <w:rsid w:val="000C4722"/>
    <w:rsid w:val="000C6E6F"/>
    <w:rsid w:val="000C7082"/>
    <w:rsid w:val="000D0206"/>
    <w:rsid w:val="000D0968"/>
    <w:rsid w:val="000D09D7"/>
    <w:rsid w:val="000D21E9"/>
    <w:rsid w:val="000D255B"/>
    <w:rsid w:val="000D2C5A"/>
    <w:rsid w:val="000D4F66"/>
    <w:rsid w:val="000D685D"/>
    <w:rsid w:val="000D6D40"/>
    <w:rsid w:val="000D790A"/>
    <w:rsid w:val="000D7E76"/>
    <w:rsid w:val="000E0E9C"/>
    <w:rsid w:val="000E225B"/>
    <w:rsid w:val="000E2375"/>
    <w:rsid w:val="000E23A2"/>
    <w:rsid w:val="000E3A65"/>
    <w:rsid w:val="000E3E06"/>
    <w:rsid w:val="000E700F"/>
    <w:rsid w:val="000E758B"/>
    <w:rsid w:val="000F0428"/>
    <w:rsid w:val="000F190B"/>
    <w:rsid w:val="000F2819"/>
    <w:rsid w:val="000F2FE9"/>
    <w:rsid w:val="000F431E"/>
    <w:rsid w:val="000F460D"/>
    <w:rsid w:val="000F505F"/>
    <w:rsid w:val="000F7AF6"/>
    <w:rsid w:val="000F7CF6"/>
    <w:rsid w:val="000F7ED9"/>
    <w:rsid w:val="001005B9"/>
    <w:rsid w:val="00100862"/>
    <w:rsid w:val="00100C53"/>
    <w:rsid w:val="001017AC"/>
    <w:rsid w:val="001026E1"/>
    <w:rsid w:val="00102F9D"/>
    <w:rsid w:val="00103656"/>
    <w:rsid w:val="001036A0"/>
    <w:rsid w:val="00104353"/>
    <w:rsid w:val="00104781"/>
    <w:rsid w:val="00104901"/>
    <w:rsid w:val="00104E3A"/>
    <w:rsid w:val="001102D3"/>
    <w:rsid w:val="00110A84"/>
    <w:rsid w:val="001113C7"/>
    <w:rsid w:val="00111D9B"/>
    <w:rsid w:val="00112A34"/>
    <w:rsid w:val="00113449"/>
    <w:rsid w:val="001158AE"/>
    <w:rsid w:val="00115F9A"/>
    <w:rsid w:val="00116C95"/>
    <w:rsid w:val="00117587"/>
    <w:rsid w:val="00117CF3"/>
    <w:rsid w:val="001209D5"/>
    <w:rsid w:val="00120BCB"/>
    <w:rsid w:val="0012116E"/>
    <w:rsid w:val="0012161C"/>
    <w:rsid w:val="001216DA"/>
    <w:rsid w:val="00121719"/>
    <w:rsid w:val="001220F5"/>
    <w:rsid w:val="001222F6"/>
    <w:rsid w:val="00122B7D"/>
    <w:rsid w:val="001240F4"/>
    <w:rsid w:val="001253F3"/>
    <w:rsid w:val="001263AD"/>
    <w:rsid w:val="001276FE"/>
    <w:rsid w:val="00127863"/>
    <w:rsid w:val="00127EF1"/>
    <w:rsid w:val="001313C6"/>
    <w:rsid w:val="00131B78"/>
    <w:rsid w:val="00131DDC"/>
    <w:rsid w:val="00131E40"/>
    <w:rsid w:val="00134AA3"/>
    <w:rsid w:val="0013510B"/>
    <w:rsid w:val="00135631"/>
    <w:rsid w:val="00135F4F"/>
    <w:rsid w:val="0013610C"/>
    <w:rsid w:val="00137267"/>
    <w:rsid w:val="0013799A"/>
    <w:rsid w:val="0014172D"/>
    <w:rsid w:val="0014180D"/>
    <w:rsid w:val="001426C9"/>
    <w:rsid w:val="001427D6"/>
    <w:rsid w:val="0014285A"/>
    <w:rsid w:val="00143369"/>
    <w:rsid w:val="00144920"/>
    <w:rsid w:val="00146842"/>
    <w:rsid w:val="00146ADB"/>
    <w:rsid w:val="00147083"/>
    <w:rsid w:val="00147628"/>
    <w:rsid w:val="001479AE"/>
    <w:rsid w:val="00150B74"/>
    <w:rsid w:val="00151433"/>
    <w:rsid w:val="001519EA"/>
    <w:rsid w:val="00153018"/>
    <w:rsid w:val="00157237"/>
    <w:rsid w:val="00157F33"/>
    <w:rsid w:val="0016035B"/>
    <w:rsid w:val="0016060D"/>
    <w:rsid w:val="0016069D"/>
    <w:rsid w:val="0016104C"/>
    <w:rsid w:val="0016112C"/>
    <w:rsid w:val="00161ECB"/>
    <w:rsid w:val="0016213A"/>
    <w:rsid w:val="00162526"/>
    <w:rsid w:val="00162F1A"/>
    <w:rsid w:val="001636F3"/>
    <w:rsid w:val="001641E6"/>
    <w:rsid w:val="0016523B"/>
    <w:rsid w:val="001659B5"/>
    <w:rsid w:val="00165B3F"/>
    <w:rsid w:val="00165C8E"/>
    <w:rsid w:val="00165F61"/>
    <w:rsid w:val="001671A6"/>
    <w:rsid w:val="00167555"/>
    <w:rsid w:val="0016755C"/>
    <w:rsid w:val="00167716"/>
    <w:rsid w:val="001678BD"/>
    <w:rsid w:val="00167B66"/>
    <w:rsid w:val="00167ED8"/>
    <w:rsid w:val="00170F78"/>
    <w:rsid w:val="0017126E"/>
    <w:rsid w:val="0017181D"/>
    <w:rsid w:val="0017188E"/>
    <w:rsid w:val="001718E2"/>
    <w:rsid w:val="0017244A"/>
    <w:rsid w:val="001732C6"/>
    <w:rsid w:val="00174AA7"/>
    <w:rsid w:val="00174CEE"/>
    <w:rsid w:val="00175117"/>
    <w:rsid w:val="001757DB"/>
    <w:rsid w:val="00177176"/>
    <w:rsid w:val="001775B8"/>
    <w:rsid w:val="001777B2"/>
    <w:rsid w:val="00180AA3"/>
    <w:rsid w:val="00181221"/>
    <w:rsid w:val="00181908"/>
    <w:rsid w:val="00181E66"/>
    <w:rsid w:val="00181F32"/>
    <w:rsid w:val="00181F81"/>
    <w:rsid w:val="00182474"/>
    <w:rsid w:val="00182BB9"/>
    <w:rsid w:val="00183265"/>
    <w:rsid w:val="001844B4"/>
    <w:rsid w:val="001852B3"/>
    <w:rsid w:val="00185CD6"/>
    <w:rsid w:val="001861D0"/>
    <w:rsid w:val="001867D9"/>
    <w:rsid w:val="00186938"/>
    <w:rsid w:val="00186BAA"/>
    <w:rsid w:val="00186D77"/>
    <w:rsid w:val="00187F6B"/>
    <w:rsid w:val="0019132F"/>
    <w:rsid w:val="0019160A"/>
    <w:rsid w:val="00191983"/>
    <w:rsid w:val="00192832"/>
    <w:rsid w:val="00193319"/>
    <w:rsid w:val="001942A3"/>
    <w:rsid w:val="00194E80"/>
    <w:rsid w:val="00195E9D"/>
    <w:rsid w:val="00196DC3"/>
    <w:rsid w:val="001A0AAE"/>
    <w:rsid w:val="001A0E4F"/>
    <w:rsid w:val="001A1208"/>
    <w:rsid w:val="001A1650"/>
    <w:rsid w:val="001A3323"/>
    <w:rsid w:val="001A3C6B"/>
    <w:rsid w:val="001A4180"/>
    <w:rsid w:val="001A53BB"/>
    <w:rsid w:val="001A54BC"/>
    <w:rsid w:val="001A60A1"/>
    <w:rsid w:val="001A6DA6"/>
    <w:rsid w:val="001A6E3A"/>
    <w:rsid w:val="001A7ECB"/>
    <w:rsid w:val="001B0478"/>
    <w:rsid w:val="001B0C7D"/>
    <w:rsid w:val="001B1322"/>
    <w:rsid w:val="001B26E0"/>
    <w:rsid w:val="001B31CA"/>
    <w:rsid w:val="001B36C7"/>
    <w:rsid w:val="001B4DB9"/>
    <w:rsid w:val="001B51B4"/>
    <w:rsid w:val="001B53A5"/>
    <w:rsid w:val="001B661E"/>
    <w:rsid w:val="001B6CC3"/>
    <w:rsid w:val="001C11C6"/>
    <w:rsid w:val="001C1348"/>
    <w:rsid w:val="001C277E"/>
    <w:rsid w:val="001C39C6"/>
    <w:rsid w:val="001C4B0C"/>
    <w:rsid w:val="001C4B3C"/>
    <w:rsid w:val="001C4C0E"/>
    <w:rsid w:val="001C60A4"/>
    <w:rsid w:val="001C6CD9"/>
    <w:rsid w:val="001D0284"/>
    <w:rsid w:val="001D1F23"/>
    <w:rsid w:val="001D2A8B"/>
    <w:rsid w:val="001D2D03"/>
    <w:rsid w:val="001D2F03"/>
    <w:rsid w:val="001D32E8"/>
    <w:rsid w:val="001D3AB3"/>
    <w:rsid w:val="001D3C0D"/>
    <w:rsid w:val="001D41D9"/>
    <w:rsid w:val="001D48D1"/>
    <w:rsid w:val="001D5453"/>
    <w:rsid w:val="001D72FC"/>
    <w:rsid w:val="001E02CA"/>
    <w:rsid w:val="001E075E"/>
    <w:rsid w:val="001E0F3F"/>
    <w:rsid w:val="001E2199"/>
    <w:rsid w:val="001E2462"/>
    <w:rsid w:val="001E2CED"/>
    <w:rsid w:val="001E2D54"/>
    <w:rsid w:val="001E2DFD"/>
    <w:rsid w:val="001E30E3"/>
    <w:rsid w:val="001E3196"/>
    <w:rsid w:val="001E4283"/>
    <w:rsid w:val="001E4CAF"/>
    <w:rsid w:val="001E51B0"/>
    <w:rsid w:val="001E58C6"/>
    <w:rsid w:val="001E65BE"/>
    <w:rsid w:val="001E6BA0"/>
    <w:rsid w:val="001E6D88"/>
    <w:rsid w:val="001E707B"/>
    <w:rsid w:val="001E728B"/>
    <w:rsid w:val="001E72AB"/>
    <w:rsid w:val="001E7A97"/>
    <w:rsid w:val="001F03FD"/>
    <w:rsid w:val="001F0436"/>
    <w:rsid w:val="001F0BC6"/>
    <w:rsid w:val="001F2DF9"/>
    <w:rsid w:val="001F2F59"/>
    <w:rsid w:val="001F321F"/>
    <w:rsid w:val="001F4D5F"/>
    <w:rsid w:val="001F5D01"/>
    <w:rsid w:val="001F7EDF"/>
    <w:rsid w:val="00200BE2"/>
    <w:rsid w:val="002011D7"/>
    <w:rsid w:val="002015C7"/>
    <w:rsid w:val="00201E01"/>
    <w:rsid w:val="002032EF"/>
    <w:rsid w:val="002038AF"/>
    <w:rsid w:val="002038C5"/>
    <w:rsid w:val="00203E15"/>
    <w:rsid w:val="002041C1"/>
    <w:rsid w:val="002064C8"/>
    <w:rsid w:val="00206885"/>
    <w:rsid w:val="002079A6"/>
    <w:rsid w:val="0021074F"/>
    <w:rsid w:val="00210763"/>
    <w:rsid w:val="0021172E"/>
    <w:rsid w:val="00212167"/>
    <w:rsid w:val="0021296F"/>
    <w:rsid w:val="00212FB4"/>
    <w:rsid w:val="00213B5E"/>
    <w:rsid w:val="0021437C"/>
    <w:rsid w:val="00214715"/>
    <w:rsid w:val="00214C10"/>
    <w:rsid w:val="00215018"/>
    <w:rsid w:val="002155DF"/>
    <w:rsid w:val="00216359"/>
    <w:rsid w:val="002165A1"/>
    <w:rsid w:val="002175EF"/>
    <w:rsid w:val="0022099E"/>
    <w:rsid w:val="00220D40"/>
    <w:rsid w:val="002217E0"/>
    <w:rsid w:val="002231E4"/>
    <w:rsid w:val="0022349F"/>
    <w:rsid w:val="0022387A"/>
    <w:rsid w:val="00224621"/>
    <w:rsid w:val="00224E3B"/>
    <w:rsid w:val="00225153"/>
    <w:rsid w:val="00225647"/>
    <w:rsid w:val="00226949"/>
    <w:rsid w:val="00227535"/>
    <w:rsid w:val="00230C07"/>
    <w:rsid w:val="00231276"/>
    <w:rsid w:val="0023173D"/>
    <w:rsid w:val="002317D9"/>
    <w:rsid w:val="00231CAB"/>
    <w:rsid w:val="00232236"/>
    <w:rsid w:val="00232391"/>
    <w:rsid w:val="0023252F"/>
    <w:rsid w:val="002329F4"/>
    <w:rsid w:val="00232C1A"/>
    <w:rsid w:val="00233A6A"/>
    <w:rsid w:val="00236DD9"/>
    <w:rsid w:val="002370CF"/>
    <w:rsid w:val="00240790"/>
    <w:rsid w:val="0024226A"/>
    <w:rsid w:val="002427E4"/>
    <w:rsid w:val="002429A9"/>
    <w:rsid w:val="00242F93"/>
    <w:rsid w:val="002433B1"/>
    <w:rsid w:val="00244A7C"/>
    <w:rsid w:val="00245255"/>
    <w:rsid w:val="002462D9"/>
    <w:rsid w:val="00246407"/>
    <w:rsid w:val="002471AF"/>
    <w:rsid w:val="00247233"/>
    <w:rsid w:val="002476C2"/>
    <w:rsid w:val="00247A4A"/>
    <w:rsid w:val="00247D05"/>
    <w:rsid w:val="002500F1"/>
    <w:rsid w:val="00251C75"/>
    <w:rsid w:val="00252563"/>
    <w:rsid w:val="0025284B"/>
    <w:rsid w:val="002528A7"/>
    <w:rsid w:val="00253278"/>
    <w:rsid w:val="00256421"/>
    <w:rsid w:val="00256A84"/>
    <w:rsid w:val="00260387"/>
    <w:rsid w:val="00260A8D"/>
    <w:rsid w:val="00261939"/>
    <w:rsid w:val="002621CF"/>
    <w:rsid w:val="00262307"/>
    <w:rsid w:val="002623C0"/>
    <w:rsid w:val="00262545"/>
    <w:rsid w:val="00262BC2"/>
    <w:rsid w:val="00262C42"/>
    <w:rsid w:val="00263AB4"/>
    <w:rsid w:val="00263B7E"/>
    <w:rsid w:val="0026527B"/>
    <w:rsid w:val="00265805"/>
    <w:rsid w:val="00265CD7"/>
    <w:rsid w:val="00267B60"/>
    <w:rsid w:val="00267EE5"/>
    <w:rsid w:val="00270EE0"/>
    <w:rsid w:val="00271414"/>
    <w:rsid w:val="00271A6C"/>
    <w:rsid w:val="00272CC5"/>
    <w:rsid w:val="0027342A"/>
    <w:rsid w:val="00274D5E"/>
    <w:rsid w:val="00276638"/>
    <w:rsid w:val="00276DCD"/>
    <w:rsid w:val="00276EB2"/>
    <w:rsid w:val="00280924"/>
    <w:rsid w:val="00280A47"/>
    <w:rsid w:val="00280D26"/>
    <w:rsid w:val="00281336"/>
    <w:rsid w:val="002816C4"/>
    <w:rsid w:val="002817C1"/>
    <w:rsid w:val="00281969"/>
    <w:rsid w:val="002844C6"/>
    <w:rsid w:val="002854A3"/>
    <w:rsid w:val="00285E87"/>
    <w:rsid w:val="00286600"/>
    <w:rsid w:val="00290963"/>
    <w:rsid w:val="00290E27"/>
    <w:rsid w:val="002912DC"/>
    <w:rsid w:val="00292E67"/>
    <w:rsid w:val="002961E9"/>
    <w:rsid w:val="00296727"/>
    <w:rsid w:val="00296B02"/>
    <w:rsid w:val="00296F7F"/>
    <w:rsid w:val="002972D2"/>
    <w:rsid w:val="00297BA6"/>
    <w:rsid w:val="002A04E6"/>
    <w:rsid w:val="002A112B"/>
    <w:rsid w:val="002A11DE"/>
    <w:rsid w:val="002A259B"/>
    <w:rsid w:val="002A2D5B"/>
    <w:rsid w:val="002A338C"/>
    <w:rsid w:val="002A3942"/>
    <w:rsid w:val="002A4451"/>
    <w:rsid w:val="002A4621"/>
    <w:rsid w:val="002A478D"/>
    <w:rsid w:val="002A6170"/>
    <w:rsid w:val="002A6326"/>
    <w:rsid w:val="002A6C6D"/>
    <w:rsid w:val="002A7411"/>
    <w:rsid w:val="002A79BD"/>
    <w:rsid w:val="002B02A5"/>
    <w:rsid w:val="002B0CA5"/>
    <w:rsid w:val="002B172F"/>
    <w:rsid w:val="002B2FFF"/>
    <w:rsid w:val="002B33BA"/>
    <w:rsid w:val="002B3528"/>
    <w:rsid w:val="002B3A09"/>
    <w:rsid w:val="002B3B16"/>
    <w:rsid w:val="002B3E77"/>
    <w:rsid w:val="002B41B8"/>
    <w:rsid w:val="002B537A"/>
    <w:rsid w:val="002B53E1"/>
    <w:rsid w:val="002B5FB5"/>
    <w:rsid w:val="002B639E"/>
    <w:rsid w:val="002B673E"/>
    <w:rsid w:val="002B6EE8"/>
    <w:rsid w:val="002B77E8"/>
    <w:rsid w:val="002B7AC2"/>
    <w:rsid w:val="002B7DB0"/>
    <w:rsid w:val="002C1938"/>
    <w:rsid w:val="002C29DB"/>
    <w:rsid w:val="002C3A52"/>
    <w:rsid w:val="002C40B3"/>
    <w:rsid w:val="002C46C4"/>
    <w:rsid w:val="002C4C20"/>
    <w:rsid w:val="002C4E77"/>
    <w:rsid w:val="002C586F"/>
    <w:rsid w:val="002C699D"/>
    <w:rsid w:val="002C7146"/>
    <w:rsid w:val="002C7E61"/>
    <w:rsid w:val="002D0219"/>
    <w:rsid w:val="002D0498"/>
    <w:rsid w:val="002D0790"/>
    <w:rsid w:val="002D08C1"/>
    <w:rsid w:val="002D15F7"/>
    <w:rsid w:val="002D19FC"/>
    <w:rsid w:val="002D2165"/>
    <w:rsid w:val="002D232E"/>
    <w:rsid w:val="002D3068"/>
    <w:rsid w:val="002D3F47"/>
    <w:rsid w:val="002D73BB"/>
    <w:rsid w:val="002D7451"/>
    <w:rsid w:val="002D79A0"/>
    <w:rsid w:val="002E1237"/>
    <w:rsid w:val="002E125E"/>
    <w:rsid w:val="002E2065"/>
    <w:rsid w:val="002E207B"/>
    <w:rsid w:val="002E2679"/>
    <w:rsid w:val="002E3527"/>
    <w:rsid w:val="002E36BE"/>
    <w:rsid w:val="002E441B"/>
    <w:rsid w:val="002E4D09"/>
    <w:rsid w:val="002E52D1"/>
    <w:rsid w:val="002E55AF"/>
    <w:rsid w:val="002E5A09"/>
    <w:rsid w:val="002E5E84"/>
    <w:rsid w:val="002E5ECD"/>
    <w:rsid w:val="002E65F7"/>
    <w:rsid w:val="002E71EA"/>
    <w:rsid w:val="002F0345"/>
    <w:rsid w:val="002F0442"/>
    <w:rsid w:val="002F2888"/>
    <w:rsid w:val="002F30C1"/>
    <w:rsid w:val="002F3B78"/>
    <w:rsid w:val="002F3C84"/>
    <w:rsid w:val="002F5028"/>
    <w:rsid w:val="002F5720"/>
    <w:rsid w:val="002F5C72"/>
    <w:rsid w:val="002F6C67"/>
    <w:rsid w:val="002F7F73"/>
    <w:rsid w:val="003028F8"/>
    <w:rsid w:val="00302F83"/>
    <w:rsid w:val="003035C5"/>
    <w:rsid w:val="003037CE"/>
    <w:rsid w:val="0030555C"/>
    <w:rsid w:val="003060BC"/>
    <w:rsid w:val="00306B54"/>
    <w:rsid w:val="00306BAA"/>
    <w:rsid w:val="003079CF"/>
    <w:rsid w:val="0031041F"/>
    <w:rsid w:val="003107D3"/>
    <w:rsid w:val="00310FD1"/>
    <w:rsid w:val="00313FD3"/>
    <w:rsid w:val="0031581A"/>
    <w:rsid w:val="00317CA5"/>
    <w:rsid w:val="003222E2"/>
    <w:rsid w:val="00322618"/>
    <w:rsid w:val="00323A3A"/>
    <w:rsid w:val="00323AC6"/>
    <w:rsid w:val="00324250"/>
    <w:rsid w:val="00324670"/>
    <w:rsid w:val="00324B31"/>
    <w:rsid w:val="0032526E"/>
    <w:rsid w:val="003255FD"/>
    <w:rsid w:val="00325C97"/>
    <w:rsid w:val="00325F58"/>
    <w:rsid w:val="003263E1"/>
    <w:rsid w:val="00326773"/>
    <w:rsid w:val="003268E7"/>
    <w:rsid w:val="00326B0F"/>
    <w:rsid w:val="00327C12"/>
    <w:rsid w:val="00327F3D"/>
    <w:rsid w:val="003302F8"/>
    <w:rsid w:val="00330318"/>
    <w:rsid w:val="00330D95"/>
    <w:rsid w:val="003311DD"/>
    <w:rsid w:val="0033133D"/>
    <w:rsid w:val="00331D66"/>
    <w:rsid w:val="0033257A"/>
    <w:rsid w:val="00332725"/>
    <w:rsid w:val="00332D84"/>
    <w:rsid w:val="00333344"/>
    <w:rsid w:val="0033476F"/>
    <w:rsid w:val="003352E8"/>
    <w:rsid w:val="003352E9"/>
    <w:rsid w:val="0033565B"/>
    <w:rsid w:val="00335FA5"/>
    <w:rsid w:val="0033622C"/>
    <w:rsid w:val="003364ED"/>
    <w:rsid w:val="0033681C"/>
    <w:rsid w:val="00336C62"/>
    <w:rsid w:val="003373D3"/>
    <w:rsid w:val="00337649"/>
    <w:rsid w:val="00337DFD"/>
    <w:rsid w:val="00340995"/>
    <w:rsid w:val="00340BFB"/>
    <w:rsid w:val="00341C6E"/>
    <w:rsid w:val="00342E53"/>
    <w:rsid w:val="00342F2C"/>
    <w:rsid w:val="0034332C"/>
    <w:rsid w:val="00343680"/>
    <w:rsid w:val="00343A0C"/>
    <w:rsid w:val="00343FE8"/>
    <w:rsid w:val="00346F8A"/>
    <w:rsid w:val="003473DF"/>
    <w:rsid w:val="00351BF1"/>
    <w:rsid w:val="003520C1"/>
    <w:rsid w:val="003520E4"/>
    <w:rsid w:val="0035243C"/>
    <w:rsid w:val="00352511"/>
    <w:rsid w:val="00352F01"/>
    <w:rsid w:val="003530EB"/>
    <w:rsid w:val="00353137"/>
    <w:rsid w:val="0035316C"/>
    <w:rsid w:val="00353538"/>
    <w:rsid w:val="0035382A"/>
    <w:rsid w:val="00354916"/>
    <w:rsid w:val="00354ED4"/>
    <w:rsid w:val="003550C8"/>
    <w:rsid w:val="0035520D"/>
    <w:rsid w:val="0035552B"/>
    <w:rsid w:val="00355B6C"/>
    <w:rsid w:val="00356ADE"/>
    <w:rsid w:val="00360995"/>
    <w:rsid w:val="003618A4"/>
    <w:rsid w:val="003618D0"/>
    <w:rsid w:val="0036211E"/>
    <w:rsid w:val="0036262C"/>
    <w:rsid w:val="003640B7"/>
    <w:rsid w:val="00364750"/>
    <w:rsid w:val="00364E9B"/>
    <w:rsid w:val="003704B2"/>
    <w:rsid w:val="0037171E"/>
    <w:rsid w:val="0037454E"/>
    <w:rsid w:val="00374623"/>
    <w:rsid w:val="0037467D"/>
    <w:rsid w:val="00377C09"/>
    <w:rsid w:val="00377D32"/>
    <w:rsid w:val="00380458"/>
    <w:rsid w:val="003809EE"/>
    <w:rsid w:val="00380C9B"/>
    <w:rsid w:val="00382AE1"/>
    <w:rsid w:val="00382D3F"/>
    <w:rsid w:val="0038425B"/>
    <w:rsid w:val="00384AFF"/>
    <w:rsid w:val="0038554B"/>
    <w:rsid w:val="00385B06"/>
    <w:rsid w:val="00385BBA"/>
    <w:rsid w:val="00385E26"/>
    <w:rsid w:val="00386145"/>
    <w:rsid w:val="003864EA"/>
    <w:rsid w:val="00386F5B"/>
    <w:rsid w:val="003916B8"/>
    <w:rsid w:val="00391E6A"/>
    <w:rsid w:val="003920A5"/>
    <w:rsid w:val="00392105"/>
    <w:rsid w:val="00392E2D"/>
    <w:rsid w:val="00393549"/>
    <w:rsid w:val="00393572"/>
    <w:rsid w:val="00394109"/>
    <w:rsid w:val="00394395"/>
    <w:rsid w:val="00394680"/>
    <w:rsid w:val="003960A0"/>
    <w:rsid w:val="00397A43"/>
    <w:rsid w:val="00397D4B"/>
    <w:rsid w:val="00397F0C"/>
    <w:rsid w:val="003A0FDA"/>
    <w:rsid w:val="003A1538"/>
    <w:rsid w:val="003A1D5A"/>
    <w:rsid w:val="003A37C6"/>
    <w:rsid w:val="003A4064"/>
    <w:rsid w:val="003A4335"/>
    <w:rsid w:val="003A4A2C"/>
    <w:rsid w:val="003A6076"/>
    <w:rsid w:val="003A6DDE"/>
    <w:rsid w:val="003A74EC"/>
    <w:rsid w:val="003A7DDD"/>
    <w:rsid w:val="003B14E4"/>
    <w:rsid w:val="003B2050"/>
    <w:rsid w:val="003B2D46"/>
    <w:rsid w:val="003B450D"/>
    <w:rsid w:val="003B4E99"/>
    <w:rsid w:val="003B5ACE"/>
    <w:rsid w:val="003B5B3E"/>
    <w:rsid w:val="003B5BFC"/>
    <w:rsid w:val="003B6361"/>
    <w:rsid w:val="003B63B1"/>
    <w:rsid w:val="003B6C28"/>
    <w:rsid w:val="003B7EB7"/>
    <w:rsid w:val="003C049A"/>
    <w:rsid w:val="003C17F1"/>
    <w:rsid w:val="003C1DA8"/>
    <w:rsid w:val="003C2580"/>
    <w:rsid w:val="003C3063"/>
    <w:rsid w:val="003C3B28"/>
    <w:rsid w:val="003C4EBC"/>
    <w:rsid w:val="003C531B"/>
    <w:rsid w:val="003C5793"/>
    <w:rsid w:val="003C6518"/>
    <w:rsid w:val="003C6725"/>
    <w:rsid w:val="003C67BE"/>
    <w:rsid w:val="003C6A41"/>
    <w:rsid w:val="003D0739"/>
    <w:rsid w:val="003D11F5"/>
    <w:rsid w:val="003D1B32"/>
    <w:rsid w:val="003D2011"/>
    <w:rsid w:val="003D25A0"/>
    <w:rsid w:val="003D4FCA"/>
    <w:rsid w:val="003D5274"/>
    <w:rsid w:val="003D6C01"/>
    <w:rsid w:val="003D7D23"/>
    <w:rsid w:val="003E00CB"/>
    <w:rsid w:val="003E0955"/>
    <w:rsid w:val="003E0989"/>
    <w:rsid w:val="003E10C6"/>
    <w:rsid w:val="003E186E"/>
    <w:rsid w:val="003E1F6D"/>
    <w:rsid w:val="003E24BD"/>
    <w:rsid w:val="003E286A"/>
    <w:rsid w:val="003E2B59"/>
    <w:rsid w:val="003E4138"/>
    <w:rsid w:val="003E4AF1"/>
    <w:rsid w:val="003E4F49"/>
    <w:rsid w:val="003E5EA0"/>
    <w:rsid w:val="003E7CA9"/>
    <w:rsid w:val="003E7E23"/>
    <w:rsid w:val="003F218D"/>
    <w:rsid w:val="003F2D2B"/>
    <w:rsid w:val="003F2DB4"/>
    <w:rsid w:val="003F30CB"/>
    <w:rsid w:val="003F3608"/>
    <w:rsid w:val="003F401E"/>
    <w:rsid w:val="003F50F6"/>
    <w:rsid w:val="003F5972"/>
    <w:rsid w:val="003F5A24"/>
    <w:rsid w:val="003F6776"/>
    <w:rsid w:val="003F7671"/>
    <w:rsid w:val="003F782B"/>
    <w:rsid w:val="00400175"/>
    <w:rsid w:val="00400369"/>
    <w:rsid w:val="00400C91"/>
    <w:rsid w:val="004010A9"/>
    <w:rsid w:val="004013F0"/>
    <w:rsid w:val="00401D10"/>
    <w:rsid w:val="00401ED5"/>
    <w:rsid w:val="004020D1"/>
    <w:rsid w:val="004020DB"/>
    <w:rsid w:val="00402221"/>
    <w:rsid w:val="00402A0B"/>
    <w:rsid w:val="004030AB"/>
    <w:rsid w:val="00403C15"/>
    <w:rsid w:val="00403E0F"/>
    <w:rsid w:val="004042CE"/>
    <w:rsid w:val="00404407"/>
    <w:rsid w:val="00404790"/>
    <w:rsid w:val="00404CB0"/>
    <w:rsid w:val="00405491"/>
    <w:rsid w:val="00406104"/>
    <w:rsid w:val="00407200"/>
    <w:rsid w:val="00407577"/>
    <w:rsid w:val="00407D62"/>
    <w:rsid w:val="00411CE5"/>
    <w:rsid w:val="00412082"/>
    <w:rsid w:val="004124BF"/>
    <w:rsid w:val="00412EE3"/>
    <w:rsid w:val="0041318C"/>
    <w:rsid w:val="00414A55"/>
    <w:rsid w:val="00414BA7"/>
    <w:rsid w:val="00415345"/>
    <w:rsid w:val="0041560C"/>
    <w:rsid w:val="004166DF"/>
    <w:rsid w:val="004168E9"/>
    <w:rsid w:val="00416915"/>
    <w:rsid w:val="00416B7F"/>
    <w:rsid w:val="00417EBC"/>
    <w:rsid w:val="004201B1"/>
    <w:rsid w:val="00420415"/>
    <w:rsid w:val="00421CF5"/>
    <w:rsid w:val="00422A6D"/>
    <w:rsid w:val="00423793"/>
    <w:rsid w:val="00423992"/>
    <w:rsid w:val="00423A0E"/>
    <w:rsid w:val="004243AC"/>
    <w:rsid w:val="00424938"/>
    <w:rsid w:val="00426452"/>
    <w:rsid w:val="0042738C"/>
    <w:rsid w:val="004276D3"/>
    <w:rsid w:val="0042772E"/>
    <w:rsid w:val="00427A37"/>
    <w:rsid w:val="00430154"/>
    <w:rsid w:val="004305D9"/>
    <w:rsid w:val="00430CC1"/>
    <w:rsid w:val="00430E68"/>
    <w:rsid w:val="00431961"/>
    <w:rsid w:val="00433DF7"/>
    <w:rsid w:val="00434129"/>
    <w:rsid w:val="00434400"/>
    <w:rsid w:val="004347B2"/>
    <w:rsid w:val="00436CFC"/>
    <w:rsid w:val="00436D84"/>
    <w:rsid w:val="00436FA0"/>
    <w:rsid w:val="004378C2"/>
    <w:rsid w:val="0044000F"/>
    <w:rsid w:val="004408F5"/>
    <w:rsid w:val="00440C6D"/>
    <w:rsid w:val="00441508"/>
    <w:rsid w:val="00441BAB"/>
    <w:rsid w:val="00442051"/>
    <w:rsid w:val="0044222D"/>
    <w:rsid w:val="00442D16"/>
    <w:rsid w:val="0044416D"/>
    <w:rsid w:val="00444885"/>
    <w:rsid w:val="004454E5"/>
    <w:rsid w:val="004467ED"/>
    <w:rsid w:val="00446BD1"/>
    <w:rsid w:val="00447BB7"/>
    <w:rsid w:val="0045081A"/>
    <w:rsid w:val="00450D6F"/>
    <w:rsid w:val="004511A3"/>
    <w:rsid w:val="004515F1"/>
    <w:rsid w:val="004517CA"/>
    <w:rsid w:val="00451A70"/>
    <w:rsid w:val="00451F36"/>
    <w:rsid w:val="00452659"/>
    <w:rsid w:val="00452CE0"/>
    <w:rsid w:val="00452E59"/>
    <w:rsid w:val="004535EB"/>
    <w:rsid w:val="00453989"/>
    <w:rsid w:val="00456765"/>
    <w:rsid w:val="00456AEC"/>
    <w:rsid w:val="00457201"/>
    <w:rsid w:val="00457C1B"/>
    <w:rsid w:val="0046031A"/>
    <w:rsid w:val="004607CF"/>
    <w:rsid w:val="004610FA"/>
    <w:rsid w:val="004611BE"/>
    <w:rsid w:val="004622A6"/>
    <w:rsid w:val="00462C62"/>
    <w:rsid w:val="004633EC"/>
    <w:rsid w:val="00463964"/>
    <w:rsid w:val="00463A54"/>
    <w:rsid w:val="00463C45"/>
    <w:rsid w:val="00463D67"/>
    <w:rsid w:val="00464B44"/>
    <w:rsid w:val="00465363"/>
    <w:rsid w:val="00465CE5"/>
    <w:rsid w:val="00470B40"/>
    <w:rsid w:val="00470D11"/>
    <w:rsid w:val="00471459"/>
    <w:rsid w:val="004737CB"/>
    <w:rsid w:val="004737DD"/>
    <w:rsid w:val="00474040"/>
    <w:rsid w:val="004743EA"/>
    <w:rsid w:val="004757A8"/>
    <w:rsid w:val="0047637F"/>
    <w:rsid w:val="0047705E"/>
    <w:rsid w:val="004779A3"/>
    <w:rsid w:val="00477C11"/>
    <w:rsid w:val="00477F45"/>
    <w:rsid w:val="004805B6"/>
    <w:rsid w:val="00481579"/>
    <w:rsid w:val="00481662"/>
    <w:rsid w:val="00481D2B"/>
    <w:rsid w:val="0048219D"/>
    <w:rsid w:val="004822D3"/>
    <w:rsid w:val="004826FF"/>
    <w:rsid w:val="0048283F"/>
    <w:rsid w:val="00482BC8"/>
    <w:rsid w:val="00482CA7"/>
    <w:rsid w:val="00482FF9"/>
    <w:rsid w:val="00483065"/>
    <w:rsid w:val="004832FD"/>
    <w:rsid w:val="004834AA"/>
    <w:rsid w:val="00483BE7"/>
    <w:rsid w:val="004847D7"/>
    <w:rsid w:val="00484961"/>
    <w:rsid w:val="00485448"/>
    <w:rsid w:val="004856F4"/>
    <w:rsid w:val="00485775"/>
    <w:rsid w:val="0048606D"/>
    <w:rsid w:val="004865BF"/>
    <w:rsid w:val="0048671C"/>
    <w:rsid w:val="00487499"/>
    <w:rsid w:val="00487866"/>
    <w:rsid w:val="00490080"/>
    <w:rsid w:val="00490341"/>
    <w:rsid w:val="0049265D"/>
    <w:rsid w:val="00492CB4"/>
    <w:rsid w:val="004930D5"/>
    <w:rsid w:val="0049331A"/>
    <w:rsid w:val="0049487C"/>
    <w:rsid w:val="00495484"/>
    <w:rsid w:val="00495DE3"/>
    <w:rsid w:val="00496308"/>
    <w:rsid w:val="004974BB"/>
    <w:rsid w:val="00497C47"/>
    <w:rsid w:val="004A0151"/>
    <w:rsid w:val="004A0E4F"/>
    <w:rsid w:val="004A113F"/>
    <w:rsid w:val="004A157B"/>
    <w:rsid w:val="004A2014"/>
    <w:rsid w:val="004A24A0"/>
    <w:rsid w:val="004A2822"/>
    <w:rsid w:val="004A3BF9"/>
    <w:rsid w:val="004A51CF"/>
    <w:rsid w:val="004A6029"/>
    <w:rsid w:val="004A61DC"/>
    <w:rsid w:val="004A644A"/>
    <w:rsid w:val="004A69E1"/>
    <w:rsid w:val="004A6BFF"/>
    <w:rsid w:val="004A6C92"/>
    <w:rsid w:val="004A7507"/>
    <w:rsid w:val="004A7FFB"/>
    <w:rsid w:val="004B008C"/>
    <w:rsid w:val="004B08F9"/>
    <w:rsid w:val="004B14D3"/>
    <w:rsid w:val="004B1557"/>
    <w:rsid w:val="004B314B"/>
    <w:rsid w:val="004B3753"/>
    <w:rsid w:val="004B4346"/>
    <w:rsid w:val="004B4692"/>
    <w:rsid w:val="004B46FC"/>
    <w:rsid w:val="004B53E5"/>
    <w:rsid w:val="004B6201"/>
    <w:rsid w:val="004B6EB6"/>
    <w:rsid w:val="004B7E40"/>
    <w:rsid w:val="004C0F5D"/>
    <w:rsid w:val="004C2149"/>
    <w:rsid w:val="004C3120"/>
    <w:rsid w:val="004C3417"/>
    <w:rsid w:val="004C35D0"/>
    <w:rsid w:val="004C3A03"/>
    <w:rsid w:val="004C4E67"/>
    <w:rsid w:val="004C5A2C"/>
    <w:rsid w:val="004C6B6A"/>
    <w:rsid w:val="004C77AC"/>
    <w:rsid w:val="004D0A64"/>
    <w:rsid w:val="004D0CD1"/>
    <w:rsid w:val="004D18D7"/>
    <w:rsid w:val="004D2ABD"/>
    <w:rsid w:val="004D47C8"/>
    <w:rsid w:val="004D47F2"/>
    <w:rsid w:val="004D4CD4"/>
    <w:rsid w:val="004D5ECD"/>
    <w:rsid w:val="004D6111"/>
    <w:rsid w:val="004D6A41"/>
    <w:rsid w:val="004D6AE1"/>
    <w:rsid w:val="004D6BF7"/>
    <w:rsid w:val="004D76A8"/>
    <w:rsid w:val="004D76FD"/>
    <w:rsid w:val="004D7DF9"/>
    <w:rsid w:val="004D7FCB"/>
    <w:rsid w:val="004E01C4"/>
    <w:rsid w:val="004E041B"/>
    <w:rsid w:val="004E0AAB"/>
    <w:rsid w:val="004E0E55"/>
    <w:rsid w:val="004E2298"/>
    <w:rsid w:val="004E2D83"/>
    <w:rsid w:val="004E3526"/>
    <w:rsid w:val="004E3DBF"/>
    <w:rsid w:val="004E49EB"/>
    <w:rsid w:val="004E50DD"/>
    <w:rsid w:val="004E574F"/>
    <w:rsid w:val="004E5A36"/>
    <w:rsid w:val="004E5D16"/>
    <w:rsid w:val="004E61D5"/>
    <w:rsid w:val="004E6951"/>
    <w:rsid w:val="004E6E76"/>
    <w:rsid w:val="004E7C3B"/>
    <w:rsid w:val="004F0421"/>
    <w:rsid w:val="004F0B76"/>
    <w:rsid w:val="004F0F44"/>
    <w:rsid w:val="004F1ABE"/>
    <w:rsid w:val="004F1C60"/>
    <w:rsid w:val="004F2478"/>
    <w:rsid w:val="004F3597"/>
    <w:rsid w:val="004F4A18"/>
    <w:rsid w:val="004F4BF1"/>
    <w:rsid w:val="004F4CD4"/>
    <w:rsid w:val="004F50AC"/>
    <w:rsid w:val="004F63F7"/>
    <w:rsid w:val="004F69E0"/>
    <w:rsid w:val="004F6A80"/>
    <w:rsid w:val="004F6CBD"/>
    <w:rsid w:val="004F7133"/>
    <w:rsid w:val="004F7F11"/>
    <w:rsid w:val="00500779"/>
    <w:rsid w:val="00500B57"/>
    <w:rsid w:val="00500EC0"/>
    <w:rsid w:val="0050106D"/>
    <w:rsid w:val="005010C6"/>
    <w:rsid w:val="00501181"/>
    <w:rsid w:val="00501737"/>
    <w:rsid w:val="005027A7"/>
    <w:rsid w:val="005027C6"/>
    <w:rsid w:val="00502D16"/>
    <w:rsid w:val="00502FCB"/>
    <w:rsid w:val="00503AA1"/>
    <w:rsid w:val="0050478C"/>
    <w:rsid w:val="00504B7A"/>
    <w:rsid w:val="005053EC"/>
    <w:rsid w:val="005074B2"/>
    <w:rsid w:val="005079EE"/>
    <w:rsid w:val="00507D77"/>
    <w:rsid w:val="00507D96"/>
    <w:rsid w:val="005107B9"/>
    <w:rsid w:val="00510A13"/>
    <w:rsid w:val="00511130"/>
    <w:rsid w:val="00511CC4"/>
    <w:rsid w:val="00512855"/>
    <w:rsid w:val="00513EEA"/>
    <w:rsid w:val="00513FCB"/>
    <w:rsid w:val="00514421"/>
    <w:rsid w:val="00514957"/>
    <w:rsid w:val="005153B5"/>
    <w:rsid w:val="00515E33"/>
    <w:rsid w:val="0051782F"/>
    <w:rsid w:val="0051787A"/>
    <w:rsid w:val="00517A80"/>
    <w:rsid w:val="00520585"/>
    <w:rsid w:val="00520970"/>
    <w:rsid w:val="00520FBB"/>
    <w:rsid w:val="005218DD"/>
    <w:rsid w:val="00521A00"/>
    <w:rsid w:val="00522506"/>
    <w:rsid w:val="00522AA7"/>
    <w:rsid w:val="005234CE"/>
    <w:rsid w:val="00524253"/>
    <w:rsid w:val="005243FA"/>
    <w:rsid w:val="00524452"/>
    <w:rsid w:val="00525BB6"/>
    <w:rsid w:val="00526192"/>
    <w:rsid w:val="00527180"/>
    <w:rsid w:val="0052734E"/>
    <w:rsid w:val="0052764D"/>
    <w:rsid w:val="00527BF3"/>
    <w:rsid w:val="00527D1F"/>
    <w:rsid w:val="0053097B"/>
    <w:rsid w:val="0053127D"/>
    <w:rsid w:val="005315C5"/>
    <w:rsid w:val="00533A52"/>
    <w:rsid w:val="0053584F"/>
    <w:rsid w:val="005364F3"/>
    <w:rsid w:val="00537601"/>
    <w:rsid w:val="0054143B"/>
    <w:rsid w:val="005416E4"/>
    <w:rsid w:val="00541D36"/>
    <w:rsid w:val="00541DA0"/>
    <w:rsid w:val="0054205B"/>
    <w:rsid w:val="005428C5"/>
    <w:rsid w:val="00544660"/>
    <w:rsid w:val="00545163"/>
    <w:rsid w:val="0054516C"/>
    <w:rsid w:val="005455E4"/>
    <w:rsid w:val="00545E86"/>
    <w:rsid w:val="00545F02"/>
    <w:rsid w:val="00546487"/>
    <w:rsid w:val="0054753C"/>
    <w:rsid w:val="0054783E"/>
    <w:rsid w:val="00547D2C"/>
    <w:rsid w:val="005505D8"/>
    <w:rsid w:val="00550A25"/>
    <w:rsid w:val="00552B9E"/>
    <w:rsid w:val="00552E66"/>
    <w:rsid w:val="00552E8B"/>
    <w:rsid w:val="00552F18"/>
    <w:rsid w:val="00553055"/>
    <w:rsid w:val="005530A6"/>
    <w:rsid w:val="00554637"/>
    <w:rsid w:val="00554967"/>
    <w:rsid w:val="00554A3F"/>
    <w:rsid w:val="00556139"/>
    <w:rsid w:val="00556B84"/>
    <w:rsid w:val="00556BE2"/>
    <w:rsid w:val="00557987"/>
    <w:rsid w:val="00557C4D"/>
    <w:rsid w:val="00560A2E"/>
    <w:rsid w:val="005610A0"/>
    <w:rsid w:val="00561D76"/>
    <w:rsid w:val="005622D9"/>
    <w:rsid w:val="0056277D"/>
    <w:rsid w:val="00562A16"/>
    <w:rsid w:val="005636D3"/>
    <w:rsid w:val="00563CD4"/>
    <w:rsid w:val="00563F41"/>
    <w:rsid w:val="00563F53"/>
    <w:rsid w:val="00564685"/>
    <w:rsid w:val="00564B08"/>
    <w:rsid w:val="00564BCB"/>
    <w:rsid w:val="00564C26"/>
    <w:rsid w:val="00564EFF"/>
    <w:rsid w:val="00565126"/>
    <w:rsid w:val="00565A87"/>
    <w:rsid w:val="00565FBA"/>
    <w:rsid w:val="005669BA"/>
    <w:rsid w:val="00566CF7"/>
    <w:rsid w:val="00566E3B"/>
    <w:rsid w:val="00567593"/>
    <w:rsid w:val="005675B4"/>
    <w:rsid w:val="0057057B"/>
    <w:rsid w:val="00570C7B"/>
    <w:rsid w:val="00570EE4"/>
    <w:rsid w:val="0057124B"/>
    <w:rsid w:val="00571DE8"/>
    <w:rsid w:val="00572D6C"/>
    <w:rsid w:val="005736CC"/>
    <w:rsid w:val="00573D0C"/>
    <w:rsid w:val="00575528"/>
    <w:rsid w:val="00575AD8"/>
    <w:rsid w:val="00576106"/>
    <w:rsid w:val="005761D5"/>
    <w:rsid w:val="0057687F"/>
    <w:rsid w:val="0057699C"/>
    <w:rsid w:val="00576A3B"/>
    <w:rsid w:val="005772B2"/>
    <w:rsid w:val="00577855"/>
    <w:rsid w:val="00577C18"/>
    <w:rsid w:val="0058155D"/>
    <w:rsid w:val="005824EC"/>
    <w:rsid w:val="0058269C"/>
    <w:rsid w:val="005827C1"/>
    <w:rsid w:val="005843E9"/>
    <w:rsid w:val="005852DF"/>
    <w:rsid w:val="0058667E"/>
    <w:rsid w:val="00591997"/>
    <w:rsid w:val="00592508"/>
    <w:rsid w:val="00593BD8"/>
    <w:rsid w:val="00594320"/>
    <w:rsid w:val="005950C5"/>
    <w:rsid w:val="00595A69"/>
    <w:rsid w:val="005961AF"/>
    <w:rsid w:val="00596D1F"/>
    <w:rsid w:val="00596F82"/>
    <w:rsid w:val="005A03E7"/>
    <w:rsid w:val="005A15AD"/>
    <w:rsid w:val="005A1676"/>
    <w:rsid w:val="005A2447"/>
    <w:rsid w:val="005A28C8"/>
    <w:rsid w:val="005A2ABF"/>
    <w:rsid w:val="005A3655"/>
    <w:rsid w:val="005A3724"/>
    <w:rsid w:val="005A3E6F"/>
    <w:rsid w:val="005A40FD"/>
    <w:rsid w:val="005A465D"/>
    <w:rsid w:val="005A4D73"/>
    <w:rsid w:val="005A5A33"/>
    <w:rsid w:val="005A5A58"/>
    <w:rsid w:val="005A7495"/>
    <w:rsid w:val="005A773C"/>
    <w:rsid w:val="005B18B7"/>
    <w:rsid w:val="005B1C93"/>
    <w:rsid w:val="005B284D"/>
    <w:rsid w:val="005B2A2F"/>
    <w:rsid w:val="005B3C90"/>
    <w:rsid w:val="005B40D7"/>
    <w:rsid w:val="005B4915"/>
    <w:rsid w:val="005B5E9D"/>
    <w:rsid w:val="005B61AB"/>
    <w:rsid w:val="005B6940"/>
    <w:rsid w:val="005B6956"/>
    <w:rsid w:val="005B6F08"/>
    <w:rsid w:val="005B7436"/>
    <w:rsid w:val="005B7E14"/>
    <w:rsid w:val="005C006F"/>
    <w:rsid w:val="005C0824"/>
    <w:rsid w:val="005C0F31"/>
    <w:rsid w:val="005C13B8"/>
    <w:rsid w:val="005C13CF"/>
    <w:rsid w:val="005C17B2"/>
    <w:rsid w:val="005C19C5"/>
    <w:rsid w:val="005C1D24"/>
    <w:rsid w:val="005C1DEC"/>
    <w:rsid w:val="005C2149"/>
    <w:rsid w:val="005C2334"/>
    <w:rsid w:val="005C42D8"/>
    <w:rsid w:val="005C55EC"/>
    <w:rsid w:val="005C5974"/>
    <w:rsid w:val="005C679D"/>
    <w:rsid w:val="005C6BCC"/>
    <w:rsid w:val="005C72E3"/>
    <w:rsid w:val="005D032B"/>
    <w:rsid w:val="005D1343"/>
    <w:rsid w:val="005D1A10"/>
    <w:rsid w:val="005D1E28"/>
    <w:rsid w:val="005D2726"/>
    <w:rsid w:val="005D3655"/>
    <w:rsid w:val="005D47BF"/>
    <w:rsid w:val="005D59F2"/>
    <w:rsid w:val="005D5D45"/>
    <w:rsid w:val="005D6607"/>
    <w:rsid w:val="005D6D84"/>
    <w:rsid w:val="005E0643"/>
    <w:rsid w:val="005E0732"/>
    <w:rsid w:val="005E21BE"/>
    <w:rsid w:val="005E26A9"/>
    <w:rsid w:val="005E27D0"/>
    <w:rsid w:val="005E31EA"/>
    <w:rsid w:val="005E3391"/>
    <w:rsid w:val="005E409E"/>
    <w:rsid w:val="005E4178"/>
    <w:rsid w:val="005E47C2"/>
    <w:rsid w:val="005E520A"/>
    <w:rsid w:val="005E5D0E"/>
    <w:rsid w:val="005E603F"/>
    <w:rsid w:val="005E6D4D"/>
    <w:rsid w:val="005E6F49"/>
    <w:rsid w:val="005F0409"/>
    <w:rsid w:val="005F08FF"/>
    <w:rsid w:val="005F163D"/>
    <w:rsid w:val="005F17BF"/>
    <w:rsid w:val="005F326A"/>
    <w:rsid w:val="005F3474"/>
    <w:rsid w:val="005F379E"/>
    <w:rsid w:val="005F51EF"/>
    <w:rsid w:val="005F5CB8"/>
    <w:rsid w:val="005F5CE9"/>
    <w:rsid w:val="005F68BC"/>
    <w:rsid w:val="005F68C6"/>
    <w:rsid w:val="005F7F14"/>
    <w:rsid w:val="00600016"/>
    <w:rsid w:val="00600B17"/>
    <w:rsid w:val="00600F8A"/>
    <w:rsid w:val="00600FE8"/>
    <w:rsid w:val="0060154A"/>
    <w:rsid w:val="00602E41"/>
    <w:rsid w:val="00603973"/>
    <w:rsid w:val="0060464E"/>
    <w:rsid w:val="00604933"/>
    <w:rsid w:val="006050E5"/>
    <w:rsid w:val="006056B0"/>
    <w:rsid w:val="006056F3"/>
    <w:rsid w:val="00605EFF"/>
    <w:rsid w:val="00606347"/>
    <w:rsid w:val="006063C1"/>
    <w:rsid w:val="00606C0F"/>
    <w:rsid w:val="006073A8"/>
    <w:rsid w:val="0060746F"/>
    <w:rsid w:val="00610717"/>
    <w:rsid w:val="006109DA"/>
    <w:rsid w:val="0061196F"/>
    <w:rsid w:val="00611BA8"/>
    <w:rsid w:val="00611D06"/>
    <w:rsid w:val="006123B9"/>
    <w:rsid w:val="00613B5F"/>
    <w:rsid w:val="0061403B"/>
    <w:rsid w:val="00614F0E"/>
    <w:rsid w:val="00614F52"/>
    <w:rsid w:val="00616A1C"/>
    <w:rsid w:val="00617765"/>
    <w:rsid w:val="00617B6F"/>
    <w:rsid w:val="00620CCA"/>
    <w:rsid w:val="00624C58"/>
    <w:rsid w:val="006252ED"/>
    <w:rsid w:val="00625329"/>
    <w:rsid w:val="00625BCA"/>
    <w:rsid w:val="0062732D"/>
    <w:rsid w:val="00630DFA"/>
    <w:rsid w:val="006315E3"/>
    <w:rsid w:val="00631AEF"/>
    <w:rsid w:val="00631D78"/>
    <w:rsid w:val="00631E11"/>
    <w:rsid w:val="00631E4D"/>
    <w:rsid w:val="00632D21"/>
    <w:rsid w:val="00632EE0"/>
    <w:rsid w:val="006330C5"/>
    <w:rsid w:val="0063348C"/>
    <w:rsid w:val="0063425F"/>
    <w:rsid w:val="00635BFE"/>
    <w:rsid w:val="00636086"/>
    <w:rsid w:val="00636569"/>
    <w:rsid w:val="006368FE"/>
    <w:rsid w:val="00637E3E"/>
    <w:rsid w:val="006403A7"/>
    <w:rsid w:val="00641255"/>
    <w:rsid w:val="0064125E"/>
    <w:rsid w:val="00641911"/>
    <w:rsid w:val="00641D35"/>
    <w:rsid w:val="00642656"/>
    <w:rsid w:val="0064281A"/>
    <w:rsid w:val="00642CEA"/>
    <w:rsid w:val="006436AD"/>
    <w:rsid w:val="0064381F"/>
    <w:rsid w:val="00643EF1"/>
    <w:rsid w:val="00644660"/>
    <w:rsid w:val="00644807"/>
    <w:rsid w:val="00645654"/>
    <w:rsid w:val="00645FC9"/>
    <w:rsid w:val="00646281"/>
    <w:rsid w:val="00647C54"/>
    <w:rsid w:val="00647DFD"/>
    <w:rsid w:val="00650360"/>
    <w:rsid w:val="006519AF"/>
    <w:rsid w:val="00651A48"/>
    <w:rsid w:val="00652944"/>
    <w:rsid w:val="00652AEB"/>
    <w:rsid w:val="00654722"/>
    <w:rsid w:val="00654923"/>
    <w:rsid w:val="00654E67"/>
    <w:rsid w:val="006550DD"/>
    <w:rsid w:val="00655D79"/>
    <w:rsid w:val="00655E28"/>
    <w:rsid w:val="00657949"/>
    <w:rsid w:val="00660BD0"/>
    <w:rsid w:val="0066102B"/>
    <w:rsid w:val="0066186A"/>
    <w:rsid w:val="00661DF9"/>
    <w:rsid w:val="0066225E"/>
    <w:rsid w:val="006626A4"/>
    <w:rsid w:val="00665CEA"/>
    <w:rsid w:val="006661FD"/>
    <w:rsid w:val="00666C83"/>
    <w:rsid w:val="00666D9B"/>
    <w:rsid w:val="006702C7"/>
    <w:rsid w:val="006708B5"/>
    <w:rsid w:val="00670B42"/>
    <w:rsid w:val="006722D8"/>
    <w:rsid w:val="00672ACD"/>
    <w:rsid w:val="006730D4"/>
    <w:rsid w:val="00673BA1"/>
    <w:rsid w:val="00673D78"/>
    <w:rsid w:val="00673F09"/>
    <w:rsid w:val="0067548C"/>
    <w:rsid w:val="00675D25"/>
    <w:rsid w:val="00676139"/>
    <w:rsid w:val="00677303"/>
    <w:rsid w:val="00680C3A"/>
    <w:rsid w:val="00682193"/>
    <w:rsid w:val="00682CFA"/>
    <w:rsid w:val="006853A4"/>
    <w:rsid w:val="0068573A"/>
    <w:rsid w:val="00686329"/>
    <w:rsid w:val="006874BF"/>
    <w:rsid w:val="00687B10"/>
    <w:rsid w:val="006906B5"/>
    <w:rsid w:val="00690F58"/>
    <w:rsid w:val="00691BDA"/>
    <w:rsid w:val="00691DF0"/>
    <w:rsid w:val="0069453D"/>
    <w:rsid w:val="00695114"/>
    <w:rsid w:val="0069527B"/>
    <w:rsid w:val="00695891"/>
    <w:rsid w:val="00697404"/>
    <w:rsid w:val="00697BD6"/>
    <w:rsid w:val="006A21E9"/>
    <w:rsid w:val="006A2454"/>
    <w:rsid w:val="006A355F"/>
    <w:rsid w:val="006A4CFB"/>
    <w:rsid w:val="006A53B9"/>
    <w:rsid w:val="006A5E49"/>
    <w:rsid w:val="006A66AE"/>
    <w:rsid w:val="006A7616"/>
    <w:rsid w:val="006B0DF4"/>
    <w:rsid w:val="006B0F8F"/>
    <w:rsid w:val="006B1218"/>
    <w:rsid w:val="006B1E70"/>
    <w:rsid w:val="006B1F6F"/>
    <w:rsid w:val="006B22AD"/>
    <w:rsid w:val="006B2935"/>
    <w:rsid w:val="006B3B7D"/>
    <w:rsid w:val="006B3D42"/>
    <w:rsid w:val="006B5558"/>
    <w:rsid w:val="006B5768"/>
    <w:rsid w:val="006B6F19"/>
    <w:rsid w:val="006B764F"/>
    <w:rsid w:val="006C01D6"/>
    <w:rsid w:val="006C01E6"/>
    <w:rsid w:val="006C1986"/>
    <w:rsid w:val="006C3B67"/>
    <w:rsid w:val="006C3C69"/>
    <w:rsid w:val="006C420F"/>
    <w:rsid w:val="006C4496"/>
    <w:rsid w:val="006C4A40"/>
    <w:rsid w:val="006C5243"/>
    <w:rsid w:val="006C536E"/>
    <w:rsid w:val="006C54CC"/>
    <w:rsid w:val="006C60F8"/>
    <w:rsid w:val="006C6921"/>
    <w:rsid w:val="006C6B8F"/>
    <w:rsid w:val="006C6E2D"/>
    <w:rsid w:val="006C71B6"/>
    <w:rsid w:val="006C7324"/>
    <w:rsid w:val="006C7985"/>
    <w:rsid w:val="006D0CC2"/>
    <w:rsid w:val="006D16B4"/>
    <w:rsid w:val="006D2663"/>
    <w:rsid w:val="006D3730"/>
    <w:rsid w:val="006D4A4A"/>
    <w:rsid w:val="006D4B75"/>
    <w:rsid w:val="006D4C1B"/>
    <w:rsid w:val="006D4CAF"/>
    <w:rsid w:val="006D5C47"/>
    <w:rsid w:val="006D71C7"/>
    <w:rsid w:val="006D77B0"/>
    <w:rsid w:val="006D7D05"/>
    <w:rsid w:val="006E0807"/>
    <w:rsid w:val="006E1295"/>
    <w:rsid w:val="006E1BAF"/>
    <w:rsid w:val="006E24C2"/>
    <w:rsid w:val="006E3025"/>
    <w:rsid w:val="006E4D24"/>
    <w:rsid w:val="006E5576"/>
    <w:rsid w:val="006E631A"/>
    <w:rsid w:val="006E74C8"/>
    <w:rsid w:val="006E75F7"/>
    <w:rsid w:val="006E79F1"/>
    <w:rsid w:val="006E7C48"/>
    <w:rsid w:val="006F018D"/>
    <w:rsid w:val="006F458A"/>
    <w:rsid w:val="006F4980"/>
    <w:rsid w:val="006F5ED3"/>
    <w:rsid w:val="006F70C2"/>
    <w:rsid w:val="006F7AFF"/>
    <w:rsid w:val="00700AEB"/>
    <w:rsid w:val="00700DD0"/>
    <w:rsid w:val="00701089"/>
    <w:rsid w:val="00702039"/>
    <w:rsid w:val="00703347"/>
    <w:rsid w:val="00705010"/>
    <w:rsid w:val="00705256"/>
    <w:rsid w:val="0070642B"/>
    <w:rsid w:val="00706434"/>
    <w:rsid w:val="00710271"/>
    <w:rsid w:val="00711445"/>
    <w:rsid w:val="0071199B"/>
    <w:rsid w:val="00711CCE"/>
    <w:rsid w:val="00712B9A"/>
    <w:rsid w:val="007141B0"/>
    <w:rsid w:val="00714DD1"/>
    <w:rsid w:val="00714E71"/>
    <w:rsid w:val="0071593A"/>
    <w:rsid w:val="00717154"/>
    <w:rsid w:val="0072061D"/>
    <w:rsid w:val="00720A98"/>
    <w:rsid w:val="00720BC1"/>
    <w:rsid w:val="007211EE"/>
    <w:rsid w:val="007214F7"/>
    <w:rsid w:val="00721607"/>
    <w:rsid w:val="00723265"/>
    <w:rsid w:val="00723D60"/>
    <w:rsid w:val="00723F70"/>
    <w:rsid w:val="00724068"/>
    <w:rsid w:val="007240E7"/>
    <w:rsid w:val="00724F0E"/>
    <w:rsid w:val="0072561E"/>
    <w:rsid w:val="00725750"/>
    <w:rsid w:val="00725CF8"/>
    <w:rsid w:val="007261F8"/>
    <w:rsid w:val="00726F5F"/>
    <w:rsid w:val="00727733"/>
    <w:rsid w:val="00730497"/>
    <w:rsid w:val="007312A2"/>
    <w:rsid w:val="00731412"/>
    <w:rsid w:val="00731CCC"/>
    <w:rsid w:val="00732EBD"/>
    <w:rsid w:val="007330C1"/>
    <w:rsid w:val="00733CAE"/>
    <w:rsid w:val="007342FC"/>
    <w:rsid w:val="00734EED"/>
    <w:rsid w:val="00736900"/>
    <w:rsid w:val="007375D6"/>
    <w:rsid w:val="00740483"/>
    <w:rsid w:val="00740491"/>
    <w:rsid w:val="00741496"/>
    <w:rsid w:val="00741E84"/>
    <w:rsid w:val="007424F2"/>
    <w:rsid w:val="007434DA"/>
    <w:rsid w:val="007438C6"/>
    <w:rsid w:val="00743AF6"/>
    <w:rsid w:val="0074536B"/>
    <w:rsid w:val="0074538B"/>
    <w:rsid w:val="00745FBE"/>
    <w:rsid w:val="0074618F"/>
    <w:rsid w:val="00746617"/>
    <w:rsid w:val="007468AD"/>
    <w:rsid w:val="00746C56"/>
    <w:rsid w:val="00747DB5"/>
    <w:rsid w:val="00750459"/>
    <w:rsid w:val="00750F16"/>
    <w:rsid w:val="00751158"/>
    <w:rsid w:val="00751CF0"/>
    <w:rsid w:val="007520E8"/>
    <w:rsid w:val="00752808"/>
    <w:rsid w:val="007546AF"/>
    <w:rsid w:val="00754A10"/>
    <w:rsid w:val="00754E6E"/>
    <w:rsid w:val="00756029"/>
    <w:rsid w:val="007562BD"/>
    <w:rsid w:val="0075653F"/>
    <w:rsid w:val="00756CE5"/>
    <w:rsid w:val="00757C98"/>
    <w:rsid w:val="007603BB"/>
    <w:rsid w:val="00760A4C"/>
    <w:rsid w:val="00760EA5"/>
    <w:rsid w:val="00762345"/>
    <w:rsid w:val="00762CBE"/>
    <w:rsid w:val="007632F0"/>
    <w:rsid w:val="00763843"/>
    <w:rsid w:val="00763A9C"/>
    <w:rsid w:val="00764033"/>
    <w:rsid w:val="00764F38"/>
    <w:rsid w:val="00765A9E"/>
    <w:rsid w:val="007660F4"/>
    <w:rsid w:val="007661E2"/>
    <w:rsid w:val="007668F2"/>
    <w:rsid w:val="00766AB7"/>
    <w:rsid w:val="0076749B"/>
    <w:rsid w:val="00767D3D"/>
    <w:rsid w:val="00770827"/>
    <w:rsid w:val="007727CB"/>
    <w:rsid w:val="00772A35"/>
    <w:rsid w:val="00772BFE"/>
    <w:rsid w:val="0077336C"/>
    <w:rsid w:val="0077342A"/>
    <w:rsid w:val="00773987"/>
    <w:rsid w:val="007745E0"/>
    <w:rsid w:val="00775178"/>
    <w:rsid w:val="007753A3"/>
    <w:rsid w:val="00775E82"/>
    <w:rsid w:val="0077755B"/>
    <w:rsid w:val="0078075D"/>
    <w:rsid w:val="00780BA6"/>
    <w:rsid w:val="00780BD6"/>
    <w:rsid w:val="00780E61"/>
    <w:rsid w:val="007810D1"/>
    <w:rsid w:val="007813BE"/>
    <w:rsid w:val="007821B0"/>
    <w:rsid w:val="0078352C"/>
    <w:rsid w:val="007838DC"/>
    <w:rsid w:val="0078424F"/>
    <w:rsid w:val="00784479"/>
    <w:rsid w:val="00784A08"/>
    <w:rsid w:val="00784A23"/>
    <w:rsid w:val="00786843"/>
    <w:rsid w:val="00786BAF"/>
    <w:rsid w:val="00786C89"/>
    <w:rsid w:val="0079050A"/>
    <w:rsid w:val="00791C23"/>
    <w:rsid w:val="00793118"/>
    <w:rsid w:val="00793ED8"/>
    <w:rsid w:val="00795CB0"/>
    <w:rsid w:val="00795EBC"/>
    <w:rsid w:val="00796655"/>
    <w:rsid w:val="00797BFA"/>
    <w:rsid w:val="007A067D"/>
    <w:rsid w:val="007A0BE6"/>
    <w:rsid w:val="007A0EA7"/>
    <w:rsid w:val="007A14A5"/>
    <w:rsid w:val="007A18F8"/>
    <w:rsid w:val="007A2138"/>
    <w:rsid w:val="007A2FDE"/>
    <w:rsid w:val="007A30C2"/>
    <w:rsid w:val="007A35FB"/>
    <w:rsid w:val="007A3B0F"/>
    <w:rsid w:val="007A3D1A"/>
    <w:rsid w:val="007A4FF0"/>
    <w:rsid w:val="007A4FF6"/>
    <w:rsid w:val="007A54BE"/>
    <w:rsid w:val="007A56DC"/>
    <w:rsid w:val="007A6BD8"/>
    <w:rsid w:val="007A7347"/>
    <w:rsid w:val="007A797C"/>
    <w:rsid w:val="007A7C50"/>
    <w:rsid w:val="007B056F"/>
    <w:rsid w:val="007B0640"/>
    <w:rsid w:val="007B0F66"/>
    <w:rsid w:val="007B1542"/>
    <w:rsid w:val="007B19E6"/>
    <w:rsid w:val="007B1E01"/>
    <w:rsid w:val="007B1F42"/>
    <w:rsid w:val="007B2304"/>
    <w:rsid w:val="007B24F1"/>
    <w:rsid w:val="007B2575"/>
    <w:rsid w:val="007B2E0D"/>
    <w:rsid w:val="007B309C"/>
    <w:rsid w:val="007B41A2"/>
    <w:rsid w:val="007B550A"/>
    <w:rsid w:val="007B5824"/>
    <w:rsid w:val="007B59EE"/>
    <w:rsid w:val="007B6F40"/>
    <w:rsid w:val="007B7007"/>
    <w:rsid w:val="007C018E"/>
    <w:rsid w:val="007C0250"/>
    <w:rsid w:val="007C103F"/>
    <w:rsid w:val="007C1D61"/>
    <w:rsid w:val="007C2133"/>
    <w:rsid w:val="007C2576"/>
    <w:rsid w:val="007C2CCB"/>
    <w:rsid w:val="007C3B66"/>
    <w:rsid w:val="007C4465"/>
    <w:rsid w:val="007C521F"/>
    <w:rsid w:val="007C5400"/>
    <w:rsid w:val="007C575C"/>
    <w:rsid w:val="007C5AAE"/>
    <w:rsid w:val="007C616F"/>
    <w:rsid w:val="007C7365"/>
    <w:rsid w:val="007D0156"/>
    <w:rsid w:val="007D017E"/>
    <w:rsid w:val="007D0706"/>
    <w:rsid w:val="007D15F2"/>
    <w:rsid w:val="007D2A19"/>
    <w:rsid w:val="007D4F39"/>
    <w:rsid w:val="007D5418"/>
    <w:rsid w:val="007D63F0"/>
    <w:rsid w:val="007D66F9"/>
    <w:rsid w:val="007E0756"/>
    <w:rsid w:val="007E0C6E"/>
    <w:rsid w:val="007E14D2"/>
    <w:rsid w:val="007E1A05"/>
    <w:rsid w:val="007E1F5E"/>
    <w:rsid w:val="007E295D"/>
    <w:rsid w:val="007E2C1E"/>
    <w:rsid w:val="007E2E7F"/>
    <w:rsid w:val="007E3327"/>
    <w:rsid w:val="007E3B76"/>
    <w:rsid w:val="007E3F7F"/>
    <w:rsid w:val="007E4553"/>
    <w:rsid w:val="007E4637"/>
    <w:rsid w:val="007E4774"/>
    <w:rsid w:val="007E4AF6"/>
    <w:rsid w:val="007E4BBD"/>
    <w:rsid w:val="007E5624"/>
    <w:rsid w:val="007E5857"/>
    <w:rsid w:val="007E69EF"/>
    <w:rsid w:val="007E7BE1"/>
    <w:rsid w:val="007E7EAF"/>
    <w:rsid w:val="007F0B18"/>
    <w:rsid w:val="007F0C3D"/>
    <w:rsid w:val="007F0C70"/>
    <w:rsid w:val="007F37D1"/>
    <w:rsid w:val="007F4873"/>
    <w:rsid w:val="007F4A66"/>
    <w:rsid w:val="007F6323"/>
    <w:rsid w:val="007F6902"/>
    <w:rsid w:val="007F7553"/>
    <w:rsid w:val="007F7A97"/>
    <w:rsid w:val="008001A4"/>
    <w:rsid w:val="00801403"/>
    <w:rsid w:val="0080242A"/>
    <w:rsid w:val="008031AF"/>
    <w:rsid w:val="008035CE"/>
    <w:rsid w:val="00803E3D"/>
    <w:rsid w:val="00805D18"/>
    <w:rsid w:val="008061DB"/>
    <w:rsid w:val="0080665F"/>
    <w:rsid w:val="00806693"/>
    <w:rsid w:val="0080715E"/>
    <w:rsid w:val="008077C9"/>
    <w:rsid w:val="00807BFB"/>
    <w:rsid w:val="008110BC"/>
    <w:rsid w:val="0081114B"/>
    <w:rsid w:val="008111CA"/>
    <w:rsid w:val="0081131B"/>
    <w:rsid w:val="008129E6"/>
    <w:rsid w:val="00812E1B"/>
    <w:rsid w:val="0081341F"/>
    <w:rsid w:val="00813D22"/>
    <w:rsid w:val="008144B8"/>
    <w:rsid w:val="00814889"/>
    <w:rsid w:val="00814A5D"/>
    <w:rsid w:val="008165BB"/>
    <w:rsid w:val="00816AD3"/>
    <w:rsid w:val="00817163"/>
    <w:rsid w:val="008173B9"/>
    <w:rsid w:val="00817BFE"/>
    <w:rsid w:val="00820438"/>
    <w:rsid w:val="00821F35"/>
    <w:rsid w:val="008225F0"/>
    <w:rsid w:val="00823DBB"/>
    <w:rsid w:val="00823E7A"/>
    <w:rsid w:val="00824CD0"/>
    <w:rsid w:val="0082568A"/>
    <w:rsid w:val="008256B9"/>
    <w:rsid w:val="00826796"/>
    <w:rsid w:val="00826BC1"/>
    <w:rsid w:val="00827B9B"/>
    <w:rsid w:val="00831FCB"/>
    <w:rsid w:val="00832616"/>
    <w:rsid w:val="00832FED"/>
    <w:rsid w:val="0083362B"/>
    <w:rsid w:val="00833893"/>
    <w:rsid w:val="00833A97"/>
    <w:rsid w:val="00834930"/>
    <w:rsid w:val="00834BD0"/>
    <w:rsid w:val="00834FA1"/>
    <w:rsid w:val="0083558C"/>
    <w:rsid w:val="00836291"/>
    <w:rsid w:val="00836981"/>
    <w:rsid w:val="0083700F"/>
    <w:rsid w:val="00837A4F"/>
    <w:rsid w:val="008407E0"/>
    <w:rsid w:val="008416F8"/>
    <w:rsid w:val="00841CD4"/>
    <w:rsid w:val="008422BE"/>
    <w:rsid w:val="00842E6E"/>
    <w:rsid w:val="00843821"/>
    <w:rsid w:val="00843CB9"/>
    <w:rsid w:val="00843F89"/>
    <w:rsid w:val="008443CA"/>
    <w:rsid w:val="00844B5E"/>
    <w:rsid w:val="00844E3D"/>
    <w:rsid w:val="00846178"/>
    <w:rsid w:val="008466C1"/>
    <w:rsid w:val="00850BB3"/>
    <w:rsid w:val="00851159"/>
    <w:rsid w:val="0085153E"/>
    <w:rsid w:val="008517A1"/>
    <w:rsid w:val="00851ECE"/>
    <w:rsid w:val="00851F67"/>
    <w:rsid w:val="00851FDF"/>
    <w:rsid w:val="00852079"/>
    <w:rsid w:val="0085242C"/>
    <w:rsid w:val="008524C2"/>
    <w:rsid w:val="00853C36"/>
    <w:rsid w:val="0085517E"/>
    <w:rsid w:val="00855D0A"/>
    <w:rsid w:val="00855EE4"/>
    <w:rsid w:val="008565FB"/>
    <w:rsid w:val="00857D57"/>
    <w:rsid w:val="00860383"/>
    <w:rsid w:val="00861321"/>
    <w:rsid w:val="0086218F"/>
    <w:rsid w:val="00862657"/>
    <w:rsid w:val="00862A1C"/>
    <w:rsid w:val="008639C3"/>
    <w:rsid w:val="00863D27"/>
    <w:rsid w:val="00863E79"/>
    <w:rsid w:val="00865108"/>
    <w:rsid w:val="00865157"/>
    <w:rsid w:val="0086612A"/>
    <w:rsid w:val="00867AEF"/>
    <w:rsid w:val="00867C90"/>
    <w:rsid w:val="00870542"/>
    <w:rsid w:val="00870BD6"/>
    <w:rsid w:val="00870D63"/>
    <w:rsid w:val="00871B66"/>
    <w:rsid w:val="00871C6E"/>
    <w:rsid w:val="00871EFA"/>
    <w:rsid w:val="00872911"/>
    <w:rsid w:val="00872CA8"/>
    <w:rsid w:val="00872CFE"/>
    <w:rsid w:val="00875350"/>
    <w:rsid w:val="008760F3"/>
    <w:rsid w:val="00876232"/>
    <w:rsid w:val="00876EC5"/>
    <w:rsid w:val="00876F12"/>
    <w:rsid w:val="008772D5"/>
    <w:rsid w:val="0088074D"/>
    <w:rsid w:val="0088117D"/>
    <w:rsid w:val="008820CC"/>
    <w:rsid w:val="0088290E"/>
    <w:rsid w:val="00882F02"/>
    <w:rsid w:val="00882FA0"/>
    <w:rsid w:val="00884A85"/>
    <w:rsid w:val="0088614D"/>
    <w:rsid w:val="0088703C"/>
    <w:rsid w:val="008871E8"/>
    <w:rsid w:val="00887445"/>
    <w:rsid w:val="00887794"/>
    <w:rsid w:val="00887B12"/>
    <w:rsid w:val="00887C06"/>
    <w:rsid w:val="00887D9C"/>
    <w:rsid w:val="00887F0D"/>
    <w:rsid w:val="008920BF"/>
    <w:rsid w:val="008925D4"/>
    <w:rsid w:val="00892CB2"/>
    <w:rsid w:val="00893147"/>
    <w:rsid w:val="00893C06"/>
    <w:rsid w:val="008943DB"/>
    <w:rsid w:val="00895FEE"/>
    <w:rsid w:val="008963C7"/>
    <w:rsid w:val="00897F4B"/>
    <w:rsid w:val="008A0755"/>
    <w:rsid w:val="008A1F54"/>
    <w:rsid w:val="008A2655"/>
    <w:rsid w:val="008A352D"/>
    <w:rsid w:val="008A3C8A"/>
    <w:rsid w:val="008A4B21"/>
    <w:rsid w:val="008A4C46"/>
    <w:rsid w:val="008A5AD4"/>
    <w:rsid w:val="008A61BC"/>
    <w:rsid w:val="008A748A"/>
    <w:rsid w:val="008B0887"/>
    <w:rsid w:val="008B2D6D"/>
    <w:rsid w:val="008B33F8"/>
    <w:rsid w:val="008B41AD"/>
    <w:rsid w:val="008B4210"/>
    <w:rsid w:val="008B42F6"/>
    <w:rsid w:val="008B4AD9"/>
    <w:rsid w:val="008B61BD"/>
    <w:rsid w:val="008B6273"/>
    <w:rsid w:val="008B6D43"/>
    <w:rsid w:val="008B7E89"/>
    <w:rsid w:val="008C03BD"/>
    <w:rsid w:val="008C089A"/>
    <w:rsid w:val="008C0C8C"/>
    <w:rsid w:val="008C1379"/>
    <w:rsid w:val="008C16F1"/>
    <w:rsid w:val="008C2B2E"/>
    <w:rsid w:val="008C378B"/>
    <w:rsid w:val="008C4BB4"/>
    <w:rsid w:val="008C4E9F"/>
    <w:rsid w:val="008C544A"/>
    <w:rsid w:val="008C5BBD"/>
    <w:rsid w:val="008C6931"/>
    <w:rsid w:val="008C76BA"/>
    <w:rsid w:val="008C76D3"/>
    <w:rsid w:val="008C776A"/>
    <w:rsid w:val="008D0CFB"/>
    <w:rsid w:val="008D0EEC"/>
    <w:rsid w:val="008D10ED"/>
    <w:rsid w:val="008D1A57"/>
    <w:rsid w:val="008D1E97"/>
    <w:rsid w:val="008D20DA"/>
    <w:rsid w:val="008D24DA"/>
    <w:rsid w:val="008D258B"/>
    <w:rsid w:val="008D2B09"/>
    <w:rsid w:val="008D319C"/>
    <w:rsid w:val="008D3414"/>
    <w:rsid w:val="008D4924"/>
    <w:rsid w:val="008D53E9"/>
    <w:rsid w:val="008D54F9"/>
    <w:rsid w:val="008D5AAE"/>
    <w:rsid w:val="008D5E91"/>
    <w:rsid w:val="008D7172"/>
    <w:rsid w:val="008D7E88"/>
    <w:rsid w:val="008E05EF"/>
    <w:rsid w:val="008E1026"/>
    <w:rsid w:val="008E17CD"/>
    <w:rsid w:val="008E1E50"/>
    <w:rsid w:val="008E2274"/>
    <w:rsid w:val="008E2F4F"/>
    <w:rsid w:val="008E340B"/>
    <w:rsid w:val="008E362F"/>
    <w:rsid w:val="008E3876"/>
    <w:rsid w:val="008E4698"/>
    <w:rsid w:val="008E470E"/>
    <w:rsid w:val="008E48D5"/>
    <w:rsid w:val="008E6019"/>
    <w:rsid w:val="008E62E1"/>
    <w:rsid w:val="008E77A4"/>
    <w:rsid w:val="008E7E8B"/>
    <w:rsid w:val="008F0079"/>
    <w:rsid w:val="008F018C"/>
    <w:rsid w:val="008F0E21"/>
    <w:rsid w:val="008F2F7B"/>
    <w:rsid w:val="008F2FA2"/>
    <w:rsid w:val="008F3194"/>
    <w:rsid w:val="008F405C"/>
    <w:rsid w:val="008F41C5"/>
    <w:rsid w:val="008F4322"/>
    <w:rsid w:val="008F6AAE"/>
    <w:rsid w:val="008F7FD4"/>
    <w:rsid w:val="0090192F"/>
    <w:rsid w:val="009028BE"/>
    <w:rsid w:val="00902A01"/>
    <w:rsid w:val="00903060"/>
    <w:rsid w:val="009031DF"/>
    <w:rsid w:val="009034F3"/>
    <w:rsid w:val="00905024"/>
    <w:rsid w:val="00905222"/>
    <w:rsid w:val="009054CB"/>
    <w:rsid w:val="009056C8"/>
    <w:rsid w:val="00905B6A"/>
    <w:rsid w:val="00905DBE"/>
    <w:rsid w:val="00905E7A"/>
    <w:rsid w:val="00906044"/>
    <w:rsid w:val="0090730B"/>
    <w:rsid w:val="009107EB"/>
    <w:rsid w:val="00910AC7"/>
    <w:rsid w:val="00910DB7"/>
    <w:rsid w:val="00911C25"/>
    <w:rsid w:val="00911EE4"/>
    <w:rsid w:val="00912B04"/>
    <w:rsid w:val="00912EB8"/>
    <w:rsid w:val="00914A7D"/>
    <w:rsid w:val="009151A8"/>
    <w:rsid w:val="009158AB"/>
    <w:rsid w:val="00915D76"/>
    <w:rsid w:val="0091611F"/>
    <w:rsid w:val="0091682D"/>
    <w:rsid w:val="00917736"/>
    <w:rsid w:val="00920A65"/>
    <w:rsid w:val="009212C3"/>
    <w:rsid w:val="009214AC"/>
    <w:rsid w:val="0092186F"/>
    <w:rsid w:val="00921B6C"/>
    <w:rsid w:val="0092243F"/>
    <w:rsid w:val="0092282D"/>
    <w:rsid w:val="00922B04"/>
    <w:rsid w:val="00922C8F"/>
    <w:rsid w:val="00923CA6"/>
    <w:rsid w:val="009241BD"/>
    <w:rsid w:val="009253A5"/>
    <w:rsid w:val="009260BA"/>
    <w:rsid w:val="009267A4"/>
    <w:rsid w:val="009278CB"/>
    <w:rsid w:val="009301B9"/>
    <w:rsid w:val="00931388"/>
    <w:rsid w:val="00932592"/>
    <w:rsid w:val="00932F28"/>
    <w:rsid w:val="00932FCE"/>
    <w:rsid w:val="00933EE2"/>
    <w:rsid w:val="00933F17"/>
    <w:rsid w:val="00933FCE"/>
    <w:rsid w:val="00934800"/>
    <w:rsid w:val="00935A43"/>
    <w:rsid w:val="009362F2"/>
    <w:rsid w:val="009375E6"/>
    <w:rsid w:val="0093760C"/>
    <w:rsid w:val="009378C1"/>
    <w:rsid w:val="00937A53"/>
    <w:rsid w:val="009401CA"/>
    <w:rsid w:val="009409AE"/>
    <w:rsid w:val="00941265"/>
    <w:rsid w:val="00941BBF"/>
    <w:rsid w:val="009437D7"/>
    <w:rsid w:val="00943922"/>
    <w:rsid w:val="00944DCD"/>
    <w:rsid w:val="009501CB"/>
    <w:rsid w:val="00950DFE"/>
    <w:rsid w:val="00951083"/>
    <w:rsid w:val="009521AE"/>
    <w:rsid w:val="00952993"/>
    <w:rsid w:val="00952A1D"/>
    <w:rsid w:val="009539A1"/>
    <w:rsid w:val="00953B40"/>
    <w:rsid w:val="00953BE3"/>
    <w:rsid w:val="00953C0A"/>
    <w:rsid w:val="00953C49"/>
    <w:rsid w:val="00954183"/>
    <w:rsid w:val="00955082"/>
    <w:rsid w:val="00955724"/>
    <w:rsid w:val="00955B1A"/>
    <w:rsid w:val="00956398"/>
    <w:rsid w:val="00956BD0"/>
    <w:rsid w:val="00957D57"/>
    <w:rsid w:val="009615A6"/>
    <w:rsid w:val="0096178B"/>
    <w:rsid w:val="0096212C"/>
    <w:rsid w:val="009623C2"/>
    <w:rsid w:val="009628FD"/>
    <w:rsid w:val="00962DB9"/>
    <w:rsid w:val="00965EAB"/>
    <w:rsid w:val="0096731B"/>
    <w:rsid w:val="0096790A"/>
    <w:rsid w:val="00967DE4"/>
    <w:rsid w:val="00967FD4"/>
    <w:rsid w:val="00970856"/>
    <w:rsid w:val="00971947"/>
    <w:rsid w:val="00971A14"/>
    <w:rsid w:val="0097215E"/>
    <w:rsid w:val="00972334"/>
    <w:rsid w:val="00972A59"/>
    <w:rsid w:val="00972B00"/>
    <w:rsid w:val="0097390E"/>
    <w:rsid w:val="00973ED5"/>
    <w:rsid w:val="00974650"/>
    <w:rsid w:val="00974DFE"/>
    <w:rsid w:val="00975E9F"/>
    <w:rsid w:val="009763DD"/>
    <w:rsid w:val="009768A7"/>
    <w:rsid w:val="00977773"/>
    <w:rsid w:val="009810A0"/>
    <w:rsid w:val="009814B8"/>
    <w:rsid w:val="00981507"/>
    <w:rsid w:val="00981853"/>
    <w:rsid w:val="00981B41"/>
    <w:rsid w:val="009836B8"/>
    <w:rsid w:val="0098386F"/>
    <w:rsid w:val="00984DC3"/>
    <w:rsid w:val="009852ED"/>
    <w:rsid w:val="00986334"/>
    <w:rsid w:val="0098664B"/>
    <w:rsid w:val="00986720"/>
    <w:rsid w:val="00987190"/>
    <w:rsid w:val="0099018B"/>
    <w:rsid w:val="0099046C"/>
    <w:rsid w:val="00990476"/>
    <w:rsid w:val="009904BE"/>
    <w:rsid w:val="009904C5"/>
    <w:rsid w:val="009907B6"/>
    <w:rsid w:val="00991073"/>
    <w:rsid w:val="009910C0"/>
    <w:rsid w:val="00991F68"/>
    <w:rsid w:val="00993F23"/>
    <w:rsid w:val="00994758"/>
    <w:rsid w:val="00994D85"/>
    <w:rsid w:val="00994FFF"/>
    <w:rsid w:val="00995059"/>
    <w:rsid w:val="00996009"/>
    <w:rsid w:val="00996853"/>
    <w:rsid w:val="00996F08"/>
    <w:rsid w:val="00997EBE"/>
    <w:rsid w:val="009A089B"/>
    <w:rsid w:val="009A0D4C"/>
    <w:rsid w:val="009A0EAF"/>
    <w:rsid w:val="009A1123"/>
    <w:rsid w:val="009A14E9"/>
    <w:rsid w:val="009A1BBD"/>
    <w:rsid w:val="009A3810"/>
    <w:rsid w:val="009A4804"/>
    <w:rsid w:val="009A5B2F"/>
    <w:rsid w:val="009A60E9"/>
    <w:rsid w:val="009A6128"/>
    <w:rsid w:val="009A759D"/>
    <w:rsid w:val="009A7E8F"/>
    <w:rsid w:val="009A7EA1"/>
    <w:rsid w:val="009A7F5F"/>
    <w:rsid w:val="009B01D8"/>
    <w:rsid w:val="009B039B"/>
    <w:rsid w:val="009B085C"/>
    <w:rsid w:val="009B122C"/>
    <w:rsid w:val="009B149E"/>
    <w:rsid w:val="009B179A"/>
    <w:rsid w:val="009B21D7"/>
    <w:rsid w:val="009B495F"/>
    <w:rsid w:val="009B5EB8"/>
    <w:rsid w:val="009B7042"/>
    <w:rsid w:val="009B7EA3"/>
    <w:rsid w:val="009C006D"/>
    <w:rsid w:val="009C0B6A"/>
    <w:rsid w:val="009C1A65"/>
    <w:rsid w:val="009C204D"/>
    <w:rsid w:val="009C269C"/>
    <w:rsid w:val="009C334D"/>
    <w:rsid w:val="009C36B9"/>
    <w:rsid w:val="009C4C74"/>
    <w:rsid w:val="009C5B93"/>
    <w:rsid w:val="009C5D52"/>
    <w:rsid w:val="009C60ED"/>
    <w:rsid w:val="009C65DB"/>
    <w:rsid w:val="009C7DF2"/>
    <w:rsid w:val="009C7F47"/>
    <w:rsid w:val="009D0646"/>
    <w:rsid w:val="009D07CB"/>
    <w:rsid w:val="009D0FA9"/>
    <w:rsid w:val="009D13D2"/>
    <w:rsid w:val="009D1CF3"/>
    <w:rsid w:val="009D2325"/>
    <w:rsid w:val="009D3AA1"/>
    <w:rsid w:val="009D5ACE"/>
    <w:rsid w:val="009D7896"/>
    <w:rsid w:val="009D7953"/>
    <w:rsid w:val="009D79E4"/>
    <w:rsid w:val="009E0631"/>
    <w:rsid w:val="009E088B"/>
    <w:rsid w:val="009E163A"/>
    <w:rsid w:val="009E1BAB"/>
    <w:rsid w:val="009E1EC0"/>
    <w:rsid w:val="009E3019"/>
    <w:rsid w:val="009E31B2"/>
    <w:rsid w:val="009E3586"/>
    <w:rsid w:val="009E368C"/>
    <w:rsid w:val="009E3DDD"/>
    <w:rsid w:val="009E4852"/>
    <w:rsid w:val="009E4C64"/>
    <w:rsid w:val="009E4F55"/>
    <w:rsid w:val="009E5F78"/>
    <w:rsid w:val="009E6B97"/>
    <w:rsid w:val="009E6F4B"/>
    <w:rsid w:val="009E7BFA"/>
    <w:rsid w:val="009F0E79"/>
    <w:rsid w:val="009F2678"/>
    <w:rsid w:val="009F3383"/>
    <w:rsid w:val="009F4E80"/>
    <w:rsid w:val="009F628D"/>
    <w:rsid w:val="00A000D1"/>
    <w:rsid w:val="00A00BCC"/>
    <w:rsid w:val="00A01781"/>
    <w:rsid w:val="00A023D5"/>
    <w:rsid w:val="00A027AD"/>
    <w:rsid w:val="00A02CEA"/>
    <w:rsid w:val="00A02FC3"/>
    <w:rsid w:val="00A03820"/>
    <w:rsid w:val="00A0458F"/>
    <w:rsid w:val="00A0521E"/>
    <w:rsid w:val="00A06517"/>
    <w:rsid w:val="00A07E03"/>
    <w:rsid w:val="00A1056F"/>
    <w:rsid w:val="00A11E35"/>
    <w:rsid w:val="00A12D3B"/>
    <w:rsid w:val="00A12FA5"/>
    <w:rsid w:val="00A15AD8"/>
    <w:rsid w:val="00A17FCE"/>
    <w:rsid w:val="00A20568"/>
    <w:rsid w:val="00A20802"/>
    <w:rsid w:val="00A20803"/>
    <w:rsid w:val="00A209DC"/>
    <w:rsid w:val="00A21521"/>
    <w:rsid w:val="00A217D4"/>
    <w:rsid w:val="00A21BC9"/>
    <w:rsid w:val="00A224ED"/>
    <w:rsid w:val="00A2312B"/>
    <w:rsid w:val="00A24296"/>
    <w:rsid w:val="00A2446B"/>
    <w:rsid w:val="00A246A8"/>
    <w:rsid w:val="00A25057"/>
    <w:rsid w:val="00A25532"/>
    <w:rsid w:val="00A255A7"/>
    <w:rsid w:val="00A25745"/>
    <w:rsid w:val="00A26423"/>
    <w:rsid w:val="00A274A2"/>
    <w:rsid w:val="00A30A44"/>
    <w:rsid w:val="00A312EF"/>
    <w:rsid w:val="00A315A6"/>
    <w:rsid w:val="00A31EE3"/>
    <w:rsid w:val="00A322E6"/>
    <w:rsid w:val="00A331EC"/>
    <w:rsid w:val="00A33337"/>
    <w:rsid w:val="00A334CC"/>
    <w:rsid w:val="00A33802"/>
    <w:rsid w:val="00A3442C"/>
    <w:rsid w:val="00A350E1"/>
    <w:rsid w:val="00A37771"/>
    <w:rsid w:val="00A37CED"/>
    <w:rsid w:val="00A40253"/>
    <w:rsid w:val="00A409E9"/>
    <w:rsid w:val="00A42569"/>
    <w:rsid w:val="00A4401D"/>
    <w:rsid w:val="00A44581"/>
    <w:rsid w:val="00A4481B"/>
    <w:rsid w:val="00A45DB0"/>
    <w:rsid w:val="00A46C08"/>
    <w:rsid w:val="00A47E11"/>
    <w:rsid w:val="00A5050E"/>
    <w:rsid w:val="00A50987"/>
    <w:rsid w:val="00A51C29"/>
    <w:rsid w:val="00A52A02"/>
    <w:rsid w:val="00A52F9E"/>
    <w:rsid w:val="00A544D3"/>
    <w:rsid w:val="00A54E78"/>
    <w:rsid w:val="00A54F57"/>
    <w:rsid w:val="00A55CDA"/>
    <w:rsid w:val="00A560EF"/>
    <w:rsid w:val="00A56896"/>
    <w:rsid w:val="00A574D7"/>
    <w:rsid w:val="00A57DFF"/>
    <w:rsid w:val="00A618E7"/>
    <w:rsid w:val="00A6367D"/>
    <w:rsid w:val="00A6420E"/>
    <w:rsid w:val="00A6447A"/>
    <w:rsid w:val="00A652DF"/>
    <w:rsid w:val="00A654BC"/>
    <w:rsid w:val="00A6677A"/>
    <w:rsid w:val="00A66FAF"/>
    <w:rsid w:val="00A70691"/>
    <w:rsid w:val="00A71BDE"/>
    <w:rsid w:val="00A71E3A"/>
    <w:rsid w:val="00A723FA"/>
    <w:rsid w:val="00A72685"/>
    <w:rsid w:val="00A72B6F"/>
    <w:rsid w:val="00A730DE"/>
    <w:rsid w:val="00A7317D"/>
    <w:rsid w:val="00A733F4"/>
    <w:rsid w:val="00A749CA"/>
    <w:rsid w:val="00A74B81"/>
    <w:rsid w:val="00A74EB8"/>
    <w:rsid w:val="00A76324"/>
    <w:rsid w:val="00A80515"/>
    <w:rsid w:val="00A816BD"/>
    <w:rsid w:val="00A8175F"/>
    <w:rsid w:val="00A81A40"/>
    <w:rsid w:val="00A82612"/>
    <w:rsid w:val="00A845D7"/>
    <w:rsid w:val="00A8490F"/>
    <w:rsid w:val="00A84AB4"/>
    <w:rsid w:val="00A85679"/>
    <w:rsid w:val="00A85B67"/>
    <w:rsid w:val="00A87095"/>
    <w:rsid w:val="00A87E32"/>
    <w:rsid w:val="00A900DA"/>
    <w:rsid w:val="00A906E8"/>
    <w:rsid w:val="00A90A0A"/>
    <w:rsid w:val="00A91A1E"/>
    <w:rsid w:val="00A9201B"/>
    <w:rsid w:val="00A94820"/>
    <w:rsid w:val="00A949F0"/>
    <w:rsid w:val="00A95AC7"/>
    <w:rsid w:val="00A96863"/>
    <w:rsid w:val="00A969A5"/>
    <w:rsid w:val="00A970FE"/>
    <w:rsid w:val="00AA09E5"/>
    <w:rsid w:val="00AA1CE8"/>
    <w:rsid w:val="00AA28D7"/>
    <w:rsid w:val="00AA3553"/>
    <w:rsid w:val="00AA3CD4"/>
    <w:rsid w:val="00AA4056"/>
    <w:rsid w:val="00AA40D7"/>
    <w:rsid w:val="00AA43B8"/>
    <w:rsid w:val="00AA4B1A"/>
    <w:rsid w:val="00AA4BC9"/>
    <w:rsid w:val="00AA547A"/>
    <w:rsid w:val="00AA5F38"/>
    <w:rsid w:val="00AA6020"/>
    <w:rsid w:val="00AA6465"/>
    <w:rsid w:val="00AA72B0"/>
    <w:rsid w:val="00AA7638"/>
    <w:rsid w:val="00AA7BED"/>
    <w:rsid w:val="00AB0D01"/>
    <w:rsid w:val="00AB1412"/>
    <w:rsid w:val="00AB2028"/>
    <w:rsid w:val="00AB24AA"/>
    <w:rsid w:val="00AB2FB4"/>
    <w:rsid w:val="00AB3450"/>
    <w:rsid w:val="00AB4D55"/>
    <w:rsid w:val="00AB5A17"/>
    <w:rsid w:val="00AB64DF"/>
    <w:rsid w:val="00AB76AF"/>
    <w:rsid w:val="00AB787C"/>
    <w:rsid w:val="00AB7B04"/>
    <w:rsid w:val="00AC06FF"/>
    <w:rsid w:val="00AC1898"/>
    <w:rsid w:val="00AC1F7D"/>
    <w:rsid w:val="00AC3828"/>
    <w:rsid w:val="00AC3877"/>
    <w:rsid w:val="00AC3D1C"/>
    <w:rsid w:val="00AC511D"/>
    <w:rsid w:val="00AC53E4"/>
    <w:rsid w:val="00AC5441"/>
    <w:rsid w:val="00AC6F5C"/>
    <w:rsid w:val="00AC76C1"/>
    <w:rsid w:val="00AD07CC"/>
    <w:rsid w:val="00AD0943"/>
    <w:rsid w:val="00AD1712"/>
    <w:rsid w:val="00AD186E"/>
    <w:rsid w:val="00AD1E41"/>
    <w:rsid w:val="00AD1EAF"/>
    <w:rsid w:val="00AD281A"/>
    <w:rsid w:val="00AD3D6C"/>
    <w:rsid w:val="00AD6A7E"/>
    <w:rsid w:val="00AD6AC5"/>
    <w:rsid w:val="00AD7411"/>
    <w:rsid w:val="00AD7D66"/>
    <w:rsid w:val="00AE00E1"/>
    <w:rsid w:val="00AE0D61"/>
    <w:rsid w:val="00AE11B1"/>
    <w:rsid w:val="00AE1519"/>
    <w:rsid w:val="00AE1671"/>
    <w:rsid w:val="00AE1A4F"/>
    <w:rsid w:val="00AE224A"/>
    <w:rsid w:val="00AE2C47"/>
    <w:rsid w:val="00AE2E5F"/>
    <w:rsid w:val="00AE2FED"/>
    <w:rsid w:val="00AE3DB5"/>
    <w:rsid w:val="00AE3FFD"/>
    <w:rsid w:val="00AE44E6"/>
    <w:rsid w:val="00AE56BA"/>
    <w:rsid w:val="00AE5E6B"/>
    <w:rsid w:val="00AE6204"/>
    <w:rsid w:val="00AE6589"/>
    <w:rsid w:val="00AE6D59"/>
    <w:rsid w:val="00AE722F"/>
    <w:rsid w:val="00AE72F6"/>
    <w:rsid w:val="00AE7403"/>
    <w:rsid w:val="00AF0568"/>
    <w:rsid w:val="00AF0603"/>
    <w:rsid w:val="00AF2174"/>
    <w:rsid w:val="00AF26F6"/>
    <w:rsid w:val="00AF280E"/>
    <w:rsid w:val="00AF28A4"/>
    <w:rsid w:val="00AF28B3"/>
    <w:rsid w:val="00AF2D44"/>
    <w:rsid w:val="00AF361E"/>
    <w:rsid w:val="00AF3B76"/>
    <w:rsid w:val="00AF3D3D"/>
    <w:rsid w:val="00AF450E"/>
    <w:rsid w:val="00AF53B4"/>
    <w:rsid w:val="00AF5D41"/>
    <w:rsid w:val="00AF6259"/>
    <w:rsid w:val="00AF6497"/>
    <w:rsid w:val="00AF66A6"/>
    <w:rsid w:val="00B000C9"/>
    <w:rsid w:val="00B0021E"/>
    <w:rsid w:val="00B003BE"/>
    <w:rsid w:val="00B0057B"/>
    <w:rsid w:val="00B00E17"/>
    <w:rsid w:val="00B02D8D"/>
    <w:rsid w:val="00B03925"/>
    <w:rsid w:val="00B03ABE"/>
    <w:rsid w:val="00B03B74"/>
    <w:rsid w:val="00B0417F"/>
    <w:rsid w:val="00B04C63"/>
    <w:rsid w:val="00B05335"/>
    <w:rsid w:val="00B05F14"/>
    <w:rsid w:val="00B07747"/>
    <w:rsid w:val="00B07B1C"/>
    <w:rsid w:val="00B104D5"/>
    <w:rsid w:val="00B11A8B"/>
    <w:rsid w:val="00B1238D"/>
    <w:rsid w:val="00B144B0"/>
    <w:rsid w:val="00B1516F"/>
    <w:rsid w:val="00B1531B"/>
    <w:rsid w:val="00B1601A"/>
    <w:rsid w:val="00B17179"/>
    <w:rsid w:val="00B20508"/>
    <w:rsid w:val="00B21189"/>
    <w:rsid w:val="00B21555"/>
    <w:rsid w:val="00B225DE"/>
    <w:rsid w:val="00B225F7"/>
    <w:rsid w:val="00B22ADD"/>
    <w:rsid w:val="00B22E5A"/>
    <w:rsid w:val="00B233E4"/>
    <w:rsid w:val="00B23829"/>
    <w:rsid w:val="00B241B9"/>
    <w:rsid w:val="00B24421"/>
    <w:rsid w:val="00B24C16"/>
    <w:rsid w:val="00B250F4"/>
    <w:rsid w:val="00B25505"/>
    <w:rsid w:val="00B258A5"/>
    <w:rsid w:val="00B25932"/>
    <w:rsid w:val="00B25A3E"/>
    <w:rsid w:val="00B2640F"/>
    <w:rsid w:val="00B26B39"/>
    <w:rsid w:val="00B270D2"/>
    <w:rsid w:val="00B27A9C"/>
    <w:rsid w:val="00B32367"/>
    <w:rsid w:val="00B324B3"/>
    <w:rsid w:val="00B337E1"/>
    <w:rsid w:val="00B33FA1"/>
    <w:rsid w:val="00B348E1"/>
    <w:rsid w:val="00B3498B"/>
    <w:rsid w:val="00B359FF"/>
    <w:rsid w:val="00B362EF"/>
    <w:rsid w:val="00B36411"/>
    <w:rsid w:val="00B3643C"/>
    <w:rsid w:val="00B36786"/>
    <w:rsid w:val="00B37969"/>
    <w:rsid w:val="00B37D5D"/>
    <w:rsid w:val="00B37EA0"/>
    <w:rsid w:val="00B4158C"/>
    <w:rsid w:val="00B41810"/>
    <w:rsid w:val="00B4250B"/>
    <w:rsid w:val="00B42571"/>
    <w:rsid w:val="00B42F75"/>
    <w:rsid w:val="00B43198"/>
    <w:rsid w:val="00B4342C"/>
    <w:rsid w:val="00B4410B"/>
    <w:rsid w:val="00B4567A"/>
    <w:rsid w:val="00B456FE"/>
    <w:rsid w:val="00B45F85"/>
    <w:rsid w:val="00B46193"/>
    <w:rsid w:val="00B464D3"/>
    <w:rsid w:val="00B468D9"/>
    <w:rsid w:val="00B471C6"/>
    <w:rsid w:val="00B501CE"/>
    <w:rsid w:val="00B5118A"/>
    <w:rsid w:val="00B511D0"/>
    <w:rsid w:val="00B522B7"/>
    <w:rsid w:val="00B54FE8"/>
    <w:rsid w:val="00B55578"/>
    <w:rsid w:val="00B55AD7"/>
    <w:rsid w:val="00B56924"/>
    <w:rsid w:val="00B56932"/>
    <w:rsid w:val="00B56AD1"/>
    <w:rsid w:val="00B57EF6"/>
    <w:rsid w:val="00B606CF"/>
    <w:rsid w:val="00B60BD6"/>
    <w:rsid w:val="00B60C93"/>
    <w:rsid w:val="00B60CAB"/>
    <w:rsid w:val="00B61791"/>
    <w:rsid w:val="00B61C9E"/>
    <w:rsid w:val="00B61F40"/>
    <w:rsid w:val="00B624E6"/>
    <w:rsid w:val="00B62ECD"/>
    <w:rsid w:val="00B63496"/>
    <w:rsid w:val="00B64396"/>
    <w:rsid w:val="00B65A7E"/>
    <w:rsid w:val="00B6634A"/>
    <w:rsid w:val="00B66BFE"/>
    <w:rsid w:val="00B66EBF"/>
    <w:rsid w:val="00B66F13"/>
    <w:rsid w:val="00B67172"/>
    <w:rsid w:val="00B67CD4"/>
    <w:rsid w:val="00B70181"/>
    <w:rsid w:val="00B71E6F"/>
    <w:rsid w:val="00B720D5"/>
    <w:rsid w:val="00B73382"/>
    <w:rsid w:val="00B7448B"/>
    <w:rsid w:val="00B75685"/>
    <w:rsid w:val="00B76339"/>
    <w:rsid w:val="00B764AB"/>
    <w:rsid w:val="00B76A3A"/>
    <w:rsid w:val="00B76D39"/>
    <w:rsid w:val="00B77C67"/>
    <w:rsid w:val="00B77CEB"/>
    <w:rsid w:val="00B80410"/>
    <w:rsid w:val="00B80F75"/>
    <w:rsid w:val="00B814A1"/>
    <w:rsid w:val="00B818A9"/>
    <w:rsid w:val="00B82908"/>
    <w:rsid w:val="00B82B3B"/>
    <w:rsid w:val="00B83786"/>
    <w:rsid w:val="00B85B3C"/>
    <w:rsid w:val="00B85D03"/>
    <w:rsid w:val="00B875C7"/>
    <w:rsid w:val="00B8780D"/>
    <w:rsid w:val="00B87AAD"/>
    <w:rsid w:val="00B87C24"/>
    <w:rsid w:val="00B90469"/>
    <w:rsid w:val="00B90652"/>
    <w:rsid w:val="00B91084"/>
    <w:rsid w:val="00B91338"/>
    <w:rsid w:val="00B9199A"/>
    <w:rsid w:val="00B91F00"/>
    <w:rsid w:val="00B921EE"/>
    <w:rsid w:val="00B9255F"/>
    <w:rsid w:val="00B936F2"/>
    <w:rsid w:val="00B938B0"/>
    <w:rsid w:val="00B93EA5"/>
    <w:rsid w:val="00B9428E"/>
    <w:rsid w:val="00B9448F"/>
    <w:rsid w:val="00B94E52"/>
    <w:rsid w:val="00B953CF"/>
    <w:rsid w:val="00B97252"/>
    <w:rsid w:val="00B97489"/>
    <w:rsid w:val="00BA1856"/>
    <w:rsid w:val="00BA187B"/>
    <w:rsid w:val="00BA19FE"/>
    <w:rsid w:val="00BA271B"/>
    <w:rsid w:val="00BA2803"/>
    <w:rsid w:val="00BA2DC6"/>
    <w:rsid w:val="00BA4B70"/>
    <w:rsid w:val="00BA4B8D"/>
    <w:rsid w:val="00BA5E68"/>
    <w:rsid w:val="00BA66A3"/>
    <w:rsid w:val="00BA6856"/>
    <w:rsid w:val="00BA69A9"/>
    <w:rsid w:val="00BB123D"/>
    <w:rsid w:val="00BB277A"/>
    <w:rsid w:val="00BB2BDD"/>
    <w:rsid w:val="00BB2E0F"/>
    <w:rsid w:val="00BB2F45"/>
    <w:rsid w:val="00BB3313"/>
    <w:rsid w:val="00BB370A"/>
    <w:rsid w:val="00BB3C90"/>
    <w:rsid w:val="00BB3D5B"/>
    <w:rsid w:val="00BB56FD"/>
    <w:rsid w:val="00BB6675"/>
    <w:rsid w:val="00BB6834"/>
    <w:rsid w:val="00BB699F"/>
    <w:rsid w:val="00BB7049"/>
    <w:rsid w:val="00BB74A0"/>
    <w:rsid w:val="00BB76F4"/>
    <w:rsid w:val="00BB7861"/>
    <w:rsid w:val="00BB7CFA"/>
    <w:rsid w:val="00BC00F3"/>
    <w:rsid w:val="00BC1C6B"/>
    <w:rsid w:val="00BC2212"/>
    <w:rsid w:val="00BC23BB"/>
    <w:rsid w:val="00BC264F"/>
    <w:rsid w:val="00BC27D0"/>
    <w:rsid w:val="00BC2A1E"/>
    <w:rsid w:val="00BC2FCA"/>
    <w:rsid w:val="00BC3335"/>
    <w:rsid w:val="00BC3581"/>
    <w:rsid w:val="00BC37BD"/>
    <w:rsid w:val="00BC38A2"/>
    <w:rsid w:val="00BC3EF5"/>
    <w:rsid w:val="00BC5137"/>
    <w:rsid w:val="00BC5B1B"/>
    <w:rsid w:val="00BC6336"/>
    <w:rsid w:val="00BC6811"/>
    <w:rsid w:val="00BC705A"/>
    <w:rsid w:val="00BC7BD9"/>
    <w:rsid w:val="00BC7EF9"/>
    <w:rsid w:val="00BD04C0"/>
    <w:rsid w:val="00BD0F7F"/>
    <w:rsid w:val="00BD12C9"/>
    <w:rsid w:val="00BD22CC"/>
    <w:rsid w:val="00BD4183"/>
    <w:rsid w:val="00BD440B"/>
    <w:rsid w:val="00BD44A7"/>
    <w:rsid w:val="00BD4B95"/>
    <w:rsid w:val="00BD575C"/>
    <w:rsid w:val="00BD5909"/>
    <w:rsid w:val="00BD5AA3"/>
    <w:rsid w:val="00BD5CBC"/>
    <w:rsid w:val="00BD5D8E"/>
    <w:rsid w:val="00BD5E0C"/>
    <w:rsid w:val="00BD65D5"/>
    <w:rsid w:val="00BE0ACF"/>
    <w:rsid w:val="00BE14B2"/>
    <w:rsid w:val="00BE2CD7"/>
    <w:rsid w:val="00BE44E6"/>
    <w:rsid w:val="00BE5DF5"/>
    <w:rsid w:val="00BE65B4"/>
    <w:rsid w:val="00BE7416"/>
    <w:rsid w:val="00BE7BE5"/>
    <w:rsid w:val="00BF00DC"/>
    <w:rsid w:val="00BF0492"/>
    <w:rsid w:val="00BF0E9F"/>
    <w:rsid w:val="00BF2448"/>
    <w:rsid w:val="00BF3110"/>
    <w:rsid w:val="00BF3751"/>
    <w:rsid w:val="00BF3C29"/>
    <w:rsid w:val="00BF41A7"/>
    <w:rsid w:val="00BF4767"/>
    <w:rsid w:val="00BF53BF"/>
    <w:rsid w:val="00BF570B"/>
    <w:rsid w:val="00BF6670"/>
    <w:rsid w:val="00BF67AA"/>
    <w:rsid w:val="00C00BB9"/>
    <w:rsid w:val="00C00F87"/>
    <w:rsid w:val="00C01151"/>
    <w:rsid w:val="00C01164"/>
    <w:rsid w:val="00C02B4D"/>
    <w:rsid w:val="00C05A13"/>
    <w:rsid w:val="00C05C0B"/>
    <w:rsid w:val="00C05D8E"/>
    <w:rsid w:val="00C05F7B"/>
    <w:rsid w:val="00C07167"/>
    <w:rsid w:val="00C075C3"/>
    <w:rsid w:val="00C078B2"/>
    <w:rsid w:val="00C07B86"/>
    <w:rsid w:val="00C07D74"/>
    <w:rsid w:val="00C10901"/>
    <w:rsid w:val="00C10C62"/>
    <w:rsid w:val="00C119AC"/>
    <w:rsid w:val="00C11E56"/>
    <w:rsid w:val="00C14313"/>
    <w:rsid w:val="00C14D81"/>
    <w:rsid w:val="00C15278"/>
    <w:rsid w:val="00C15D1A"/>
    <w:rsid w:val="00C173AE"/>
    <w:rsid w:val="00C17436"/>
    <w:rsid w:val="00C20DC4"/>
    <w:rsid w:val="00C20EF5"/>
    <w:rsid w:val="00C216CC"/>
    <w:rsid w:val="00C21819"/>
    <w:rsid w:val="00C21EBD"/>
    <w:rsid w:val="00C23662"/>
    <w:rsid w:val="00C23B58"/>
    <w:rsid w:val="00C2453D"/>
    <w:rsid w:val="00C24DC6"/>
    <w:rsid w:val="00C24E19"/>
    <w:rsid w:val="00C27628"/>
    <w:rsid w:val="00C300E4"/>
    <w:rsid w:val="00C30D3D"/>
    <w:rsid w:val="00C311DC"/>
    <w:rsid w:val="00C33D4C"/>
    <w:rsid w:val="00C35F45"/>
    <w:rsid w:val="00C366F2"/>
    <w:rsid w:val="00C372C4"/>
    <w:rsid w:val="00C37980"/>
    <w:rsid w:val="00C4004C"/>
    <w:rsid w:val="00C40C2F"/>
    <w:rsid w:val="00C41EB5"/>
    <w:rsid w:val="00C424A3"/>
    <w:rsid w:val="00C42BC5"/>
    <w:rsid w:val="00C42C37"/>
    <w:rsid w:val="00C42E44"/>
    <w:rsid w:val="00C43630"/>
    <w:rsid w:val="00C43BFE"/>
    <w:rsid w:val="00C43DF8"/>
    <w:rsid w:val="00C447D8"/>
    <w:rsid w:val="00C44A55"/>
    <w:rsid w:val="00C44EC0"/>
    <w:rsid w:val="00C450C2"/>
    <w:rsid w:val="00C4513C"/>
    <w:rsid w:val="00C45AAA"/>
    <w:rsid w:val="00C45C2F"/>
    <w:rsid w:val="00C46253"/>
    <w:rsid w:val="00C4644D"/>
    <w:rsid w:val="00C4645E"/>
    <w:rsid w:val="00C4679E"/>
    <w:rsid w:val="00C46ADC"/>
    <w:rsid w:val="00C46C5C"/>
    <w:rsid w:val="00C47816"/>
    <w:rsid w:val="00C47C84"/>
    <w:rsid w:val="00C51CB5"/>
    <w:rsid w:val="00C51F63"/>
    <w:rsid w:val="00C52441"/>
    <w:rsid w:val="00C53807"/>
    <w:rsid w:val="00C53A16"/>
    <w:rsid w:val="00C53BDE"/>
    <w:rsid w:val="00C53E31"/>
    <w:rsid w:val="00C55446"/>
    <w:rsid w:val="00C556B6"/>
    <w:rsid w:val="00C5664E"/>
    <w:rsid w:val="00C5698E"/>
    <w:rsid w:val="00C57CB5"/>
    <w:rsid w:val="00C57FDF"/>
    <w:rsid w:val="00C60048"/>
    <w:rsid w:val="00C60470"/>
    <w:rsid w:val="00C61FA4"/>
    <w:rsid w:val="00C62662"/>
    <w:rsid w:val="00C62C33"/>
    <w:rsid w:val="00C63159"/>
    <w:rsid w:val="00C63681"/>
    <w:rsid w:val="00C6383F"/>
    <w:rsid w:val="00C63A01"/>
    <w:rsid w:val="00C6429E"/>
    <w:rsid w:val="00C652F5"/>
    <w:rsid w:val="00C65BF9"/>
    <w:rsid w:val="00C666EC"/>
    <w:rsid w:val="00C66880"/>
    <w:rsid w:val="00C67374"/>
    <w:rsid w:val="00C67592"/>
    <w:rsid w:val="00C67BF2"/>
    <w:rsid w:val="00C7138D"/>
    <w:rsid w:val="00C72A6B"/>
    <w:rsid w:val="00C73059"/>
    <w:rsid w:val="00C731D4"/>
    <w:rsid w:val="00C73C9B"/>
    <w:rsid w:val="00C7443A"/>
    <w:rsid w:val="00C74AE4"/>
    <w:rsid w:val="00C75F34"/>
    <w:rsid w:val="00C76247"/>
    <w:rsid w:val="00C76B4B"/>
    <w:rsid w:val="00C76E3C"/>
    <w:rsid w:val="00C77812"/>
    <w:rsid w:val="00C77C09"/>
    <w:rsid w:val="00C801E1"/>
    <w:rsid w:val="00C81011"/>
    <w:rsid w:val="00C8146B"/>
    <w:rsid w:val="00C82329"/>
    <w:rsid w:val="00C82942"/>
    <w:rsid w:val="00C82F39"/>
    <w:rsid w:val="00C82FAA"/>
    <w:rsid w:val="00C83B76"/>
    <w:rsid w:val="00C84605"/>
    <w:rsid w:val="00C84DC9"/>
    <w:rsid w:val="00C84E85"/>
    <w:rsid w:val="00C850BD"/>
    <w:rsid w:val="00C85D9A"/>
    <w:rsid w:val="00C8641E"/>
    <w:rsid w:val="00C87DFD"/>
    <w:rsid w:val="00C90168"/>
    <w:rsid w:val="00C9166A"/>
    <w:rsid w:val="00C91711"/>
    <w:rsid w:val="00C939DA"/>
    <w:rsid w:val="00C93A02"/>
    <w:rsid w:val="00C93DA9"/>
    <w:rsid w:val="00C93FA5"/>
    <w:rsid w:val="00C943DC"/>
    <w:rsid w:val="00C947BB"/>
    <w:rsid w:val="00C95470"/>
    <w:rsid w:val="00C95BE2"/>
    <w:rsid w:val="00C972DD"/>
    <w:rsid w:val="00CA0209"/>
    <w:rsid w:val="00CA0CB6"/>
    <w:rsid w:val="00CA11FD"/>
    <w:rsid w:val="00CA1635"/>
    <w:rsid w:val="00CA191A"/>
    <w:rsid w:val="00CA1ECA"/>
    <w:rsid w:val="00CA1F84"/>
    <w:rsid w:val="00CA206F"/>
    <w:rsid w:val="00CA2148"/>
    <w:rsid w:val="00CA28C7"/>
    <w:rsid w:val="00CA3109"/>
    <w:rsid w:val="00CA340D"/>
    <w:rsid w:val="00CA3EAE"/>
    <w:rsid w:val="00CA3FD3"/>
    <w:rsid w:val="00CA4F00"/>
    <w:rsid w:val="00CA5179"/>
    <w:rsid w:val="00CA5749"/>
    <w:rsid w:val="00CA5778"/>
    <w:rsid w:val="00CA6463"/>
    <w:rsid w:val="00CA6FB6"/>
    <w:rsid w:val="00CA7718"/>
    <w:rsid w:val="00CA78B1"/>
    <w:rsid w:val="00CA7BA0"/>
    <w:rsid w:val="00CB2532"/>
    <w:rsid w:val="00CB2647"/>
    <w:rsid w:val="00CB3A03"/>
    <w:rsid w:val="00CB3B1E"/>
    <w:rsid w:val="00CB4FCF"/>
    <w:rsid w:val="00CB64A4"/>
    <w:rsid w:val="00CB7152"/>
    <w:rsid w:val="00CB7A07"/>
    <w:rsid w:val="00CB7F13"/>
    <w:rsid w:val="00CC0550"/>
    <w:rsid w:val="00CC0BE0"/>
    <w:rsid w:val="00CC109F"/>
    <w:rsid w:val="00CC1202"/>
    <w:rsid w:val="00CC1B2A"/>
    <w:rsid w:val="00CC3109"/>
    <w:rsid w:val="00CC4314"/>
    <w:rsid w:val="00CC452D"/>
    <w:rsid w:val="00CC4714"/>
    <w:rsid w:val="00CC49C6"/>
    <w:rsid w:val="00CC49DC"/>
    <w:rsid w:val="00CC55EA"/>
    <w:rsid w:val="00CC6BC3"/>
    <w:rsid w:val="00CC7194"/>
    <w:rsid w:val="00CC729D"/>
    <w:rsid w:val="00CC7D8E"/>
    <w:rsid w:val="00CD0360"/>
    <w:rsid w:val="00CD2142"/>
    <w:rsid w:val="00CD3D4F"/>
    <w:rsid w:val="00CD4AC4"/>
    <w:rsid w:val="00CD5295"/>
    <w:rsid w:val="00CD7469"/>
    <w:rsid w:val="00CD79D4"/>
    <w:rsid w:val="00CD7EE2"/>
    <w:rsid w:val="00CD7FDC"/>
    <w:rsid w:val="00CE0B60"/>
    <w:rsid w:val="00CE184D"/>
    <w:rsid w:val="00CE1AD3"/>
    <w:rsid w:val="00CE1D1F"/>
    <w:rsid w:val="00CE2211"/>
    <w:rsid w:val="00CE2330"/>
    <w:rsid w:val="00CE2648"/>
    <w:rsid w:val="00CE3DA0"/>
    <w:rsid w:val="00CE4470"/>
    <w:rsid w:val="00CE4AE7"/>
    <w:rsid w:val="00CE4B8B"/>
    <w:rsid w:val="00CE568E"/>
    <w:rsid w:val="00CE6C6D"/>
    <w:rsid w:val="00CF0979"/>
    <w:rsid w:val="00CF0B68"/>
    <w:rsid w:val="00CF0CF5"/>
    <w:rsid w:val="00CF1208"/>
    <w:rsid w:val="00CF2395"/>
    <w:rsid w:val="00CF30B6"/>
    <w:rsid w:val="00CF3C87"/>
    <w:rsid w:val="00CF3FB7"/>
    <w:rsid w:val="00CF49A0"/>
    <w:rsid w:val="00CF4FDB"/>
    <w:rsid w:val="00CF58F5"/>
    <w:rsid w:val="00CF58FB"/>
    <w:rsid w:val="00CF5C86"/>
    <w:rsid w:val="00CF68A1"/>
    <w:rsid w:val="00CF6CF7"/>
    <w:rsid w:val="00CF7F56"/>
    <w:rsid w:val="00D00376"/>
    <w:rsid w:val="00D008A0"/>
    <w:rsid w:val="00D01381"/>
    <w:rsid w:val="00D018FB"/>
    <w:rsid w:val="00D0297E"/>
    <w:rsid w:val="00D03E43"/>
    <w:rsid w:val="00D03FD4"/>
    <w:rsid w:val="00D045EC"/>
    <w:rsid w:val="00D059FB"/>
    <w:rsid w:val="00D05AAD"/>
    <w:rsid w:val="00D05F3D"/>
    <w:rsid w:val="00D05FB0"/>
    <w:rsid w:val="00D06939"/>
    <w:rsid w:val="00D07294"/>
    <w:rsid w:val="00D0746C"/>
    <w:rsid w:val="00D10179"/>
    <w:rsid w:val="00D10D24"/>
    <w:rsid w:val="00D11A88"/>
    <w:rsid w:val="00D1290A"/>
    <w:rsid w:val="00D12F78"/>
    <w:rsid w:val="00D131FB"/>
    <w:rsid w:val="00D135F6"/>
    <w:rsid w:val="00D1402E"/>
    <w:rsid w:val="00D1407F"/>
    <w:rsid w:val="00D14A5A"/>
    <w:rsid w:val="00D14EC6"/>
    <w:rsid w:val="00D15A0B"/>
    <w:rsid w:val="00D15ADB"/>
    <w:rsid w:val="00D15C70"/>
    <w:rsid w:val="00D15CAE"/>
    <w:rsid w:val="00D15D8F"/>
    <w:rsid w:val="00D15EF1"/>
    <w:rsid w:val="00D16360"/>
    <w:rsid w:val="00D1736B"/>
    <w:rsid w:val="00D1775D"/>
    <w:rsid w:val="00D17B6F"/>
    <w:rsid w:val="00D20536"/>
    <w:rsid w:val="00D20671"/>
    <w:rsid w:val="00D2094A"/>
    <w:rsid w:val="00D20FB3"/>
    <w:rsid w:val="00D21163"/>
    <w:rsid w:val="00D21784"/>
    <w:rsid w:val="00D23B50"/>
    <w:rsid w:val="00D243BF"/>
    <w:rsid w:val="00D244C1"/>
    <w:rsid w:val="00D25E87"/>
    <w:rsid w:val="00D263F0"/>
    <w:rsid w:val="00D26590"/>
    <w:rsid w:val="00D26AF2"/>
    <w:rsid w:val="00D26D95"/>
    <w:rsid w:val="00D30398"/>
    <w:rsid w:val="00D304DA"/>
    <w:rsid w:val="00D3144E"/>
    <w:rsid w:val="00D31B17"/>
    <w:rsid w:val="00D33434"/>
    <w:rsid w:val="00D33CF0"/>
    <w:rsid w:val="00D33D76"/>
    <w:rsid w:val="00D34255"/>
    <w:rsid w:val="00D34549"/>
    <w:rsid w:val="00D349FF"/>
    <w:rsid w:val="00D34FAE"/>
    <w:rsid w:val="00D35D79"/>
    <w:rsid w:val="00D36B48"/>
    <w:rsid w:val="00D36BB3"/>
    <w:rsid w:val="00D3746E"/>
    <w:rsid w:val="00D37844"/>
    <w:rsid w:val="00D3791D"/>
    <w:rsid w:val="00D37E63"/>
    <w:rsid w:val="00D401D4"/>
    <w:rsid w:val="00D40FF8"/>
    <w:rsid w:val="00D41913"/>
    <w:rsid w:val="00D43D1B"/>
    <w:rsid w:val="00D44320"/>
    <w:rsid w:val="00D4435C"/>
    <w:rsid w:val="00D455DD"/>
    <w:rsid w:val="00D46C79"/>
    <w:rsid w:val="00D479BD"/>
    <w:rsid w:val="00D51436"/>
    <w:rsid w:val="00D51899"/>
    <w:rsid w:val="00D521A5"/>
    <w:rsid w:val="00D533DC"/>
    <w:rsid w:val="00D539A5"/>
    <w:rsid w:val="00D5524B"/>
    <w:rsid w:val="00D56096"/>
    <w:rsid w:val="00D56838"/>
    <w:rsid w:val="00D570B9"/>
    <w:rsid w:val="00D57CE8"/>
    <w:rsid w:val="00D6005B"/>
    <w:rsid w:val="00D60100"/>
    <w:rsid w:val="00D606FB"/>
    <w:rsid w:val="00D618B0"/>
    <w:rsid w:val="00D62F72"/>
    <w:rsid w:val="00D63122"/>
    <w:rsid w:val="00D633B5"/>
    <w:rsid w:val="00D63FDF"/>
    <w:rsid w:val="00D64668"/>
    <w:rsid w:val="00D648B5"/>
    <w:rsid w:val="00D65B93"/>
    <w:rsid w:val="00D7001B"/>
    <w:rsid w:val="00D7057D"/>
    <w:rsid w:val="00D710C6"/>
    <w:rsid w:val="00D71109"/>
    <w:rsid w:val="00D72980"/>
    <w:rsid w:val="00D72A3C"/>
    <w:rsid w:val="00D732DE"/>
    <w:rsid w:val="00D73D13"/>
    <w:rsid w:val="00D7426C"/>
    <w:rsid w:val="00D742D9"/>
    <w:rsid w:val="00D750B7"/>
    <w:rsid w:val="00D7555A"/>
    <w:rsid w:val="00D75B20"/>
    <w:rsid w:val="00D767D0"/>
    <w:rsid w:val="00D81817"/>
    <w:rsid w:val="00D819C7"/>
    <w:rsid w:val="00D81E36"/>
    <w:rsid w:val="00D82380"/>
    <w:rsid w:val="00D83002"/>
    <w:rsid w:val="00D83840"/>
    <w:rsid w:val="00D849E5"/>
    <w:rsid w:val="00D850A5"/>
    <w:rsid w:val="00D85683"/>
    <w:rsid w:val="00D86121"/>
    <w:rsid w:val="00D86151"/>
    <w:rsid w:val="00D86307"/>
    <w:rsid w:val="00D86974"/>
    <w:rsid w:val="00D86D60"/>
    <w:rsid w:val="00D86E9E"/>
    <w:rsid w:val="00D914A0"/>
    <w:rsid w:val="00D91B7C"/>
    <w:rsid w:val="00D920CB"/>
    <w:rsid w:val="00D92EC7"/>
    <w:rsid w:val="00D937A3"/>
    <w:rsid w:val="00D94196"/>
    <w:rsid w:val="00D94227"/>
    <w:rsid w:val="00D962E8"/>
    <w:rsid w:val="00D96D0A"/>
    <w:rsid w:val="00D977F2"/>
    <w:rsid w:val="00D97A4E"/>
    <w:rsid w:val="00DA0385"/>
    <w:rsid w:val="00DA0C4D"/>
    <w:rsid w:val="00DA1562"/>
    <w:rsid w:val="00DA21E4"/>
    <w:rsid w:val="00DA274A"/>
    <w:rsid w:val="00DA6048"/>
    <w:rsid w:val="00DA764E"/>
    <w:rsid w:val="00DB1BCD"/>
    <w:rsid w:val="00DB2124"/>
    <w:rsid w:val="00DB3135"/>
    <w:rsid w:val="00DB3556"/>
    <w:rsid w:val="00DB360C"/>
    <w:rsid w:val="00DB39AB"/>
    <w:rsid w:val="00DB527B"/>
    <w:rsid w:val="00DB5A99"/>
    <w:rsid w:val="00DB5E71"/>
    <w:rsid w:val="00DB6DE5"/>
    <w:rsid w:val="00DB71E7"/>
    <w:rsid w:val="00DB7A51"/>
    <w:rsid w:val="00DB7D54"/>
    <w:rsid w:val="00DB7DCE"/>
    <w:rsid w:val="00DC0607"/>
    <w:rsid w:val="00DC0C18"/>
    <w:rsid w:val="00DC0E96"/>
    <w:rsid w:val="00DC0F9C"/>
    <w:rsid w:val="00DC1792"/>
    <w:rsid w:val="00DC187F"/>
    <w:rsid w:val="00DC1D6F"/>
    <w:rsid w:val="00DC280D"/>
    <w:rsid w:val="00DC3522"/>
    <w:rsid w:val="00DC379A"/>
    <w:rsid w:val="00DC469A"/>
    <w:rsid w:val="00DC4C0D"/>
    <w:rsid w:val="00DC5294"/>
    <w:rsid w:val="00DC54A6"/>
    <w:rsid w:val="00DC6F79"/>
    <w:rsid w:val="00DD000E"/>
    <w:rsid w:val="00DD03CA"/>
    <w:rsid w:val="00DD187B"/>
    <w:rsid w:val="00DD1D56"/>
    <w:rsid w:val="00DD26AB"/>
    <w:rsid w:val="00DD2B55"/>
    <w:rsid w:val="00DD2C85"/>
    <w:rsid w:val="00DD3B6C"/>
    <w:rsid w:val="00DD3D1F"/>
    <w:rsid w:val="00DD3F1C"/>
    <w:rsid w:val="00DD4963"/>
    <w:rsid w:val="00DD5333"/>
    <w:rsid w:val="00DD6278"/>
    <w:rsid w:val="00DD66CC"/>
    <w:rsid w:val="00DE14C1"/>
    <w:rsid w:val="00DE25D4"/>
    <w:rsid w:val="00DE3540"/>
    <w:rsid w:val="00DE39E9"/>
    <w:rsid w:val="00DE3A67"/>
    <w:rsid w:val="00DE500F"/>
    <w:rsid w:val="00DE5B99"/>
    <w:rsid w:val="00DE5D0F"/>
    <w:rsid w:val="00DE696B"/>
    <w:rsid w:val="00DE6A16"/>
    <w:rsid w:val="00DE6AD2"/>
    <w:rsid w:val="00DE7089"/>
    <w:rsid w:val="00DE709D"/>
    <w:rsid w:val="00DE7AF5"/>
    <w:rsid w:val="00DE7DD7"/>
    <w:rsid w:val="00DE7DD8"/>
    <w:rsid w:val="00DF0109"/>
    <w:rsid w:val="00DF0E1D"/>
    <w:rsid w:val="00DF0FEC"/>
    <w:rsid w:val="00DF17BA"/>
    <w:rsid w:val="00DF17DB"/>
    <w:rsid w:val="00DF1BA5"/>
    <w:rsid w:val="00DF1C71"/>
    <w:rsid w:val="00DF26C6"/>
    <w:rsid w:val="00DF2B5D"/>
    <w:rsid w:val="00DF3CC2"/>
    <w:rsid w:val="00DF42CD"/>
    <w:rsid w:val="00DF4689"/>
    <w:rsid w:val="00DF570A"/>
    <w:rsid w:val="00DF60D1"/>
    <w:rsid w:val="00DF6715"/>
    <w:rsid w:val="00DF6996"/>
    <w:rsid w:val="00DF739B"/>
    <w:rsid w:val="00DF7424"/>
    <w:rsid w:val="00DF779F"/>
    <w:rsid w:val="00E00650"/>
    <w:rsid w:val="00E007C3"/>
    <w:rsid w:val="00E01158"/>
    <w:rsid w:val="00E01957"/>
    <w:rsid w:val="00E02CB2"/>
    <w:rsid w:val="00E03246"/>
    <w:rsid w:val="00E03D7B"/>
    <w:rsid w:val="00E041A6"/>
    <w:rsid w:val="00E04E09"/>
    <w:rsid w:val="00E04E47"/>
    <w:rsid w:val="00E04F99"/>
    <w:rsid w:val="00E05B8A"/>
    <w:rsid w:val="00E064AE"/>
    <w:rsid w:val="00E0671D"/>
    <w:rsid w:val="00E06D3C"/>
    <w:rsid w:val="00E077F1"/>
    <w:rsid w:val="00E07D8E"/>
    <w:rsid w:val="00E102F6"/>
    <w:rsid w:val="00E11145"/>
    <w:rsid w:val="00E1143B"/>
    <w:rsid w:val="00E11C8E"/>
    <w:rsid w:val="00E128D1"/>
    <w:rsid w:val="00E142A7"/>
    <w:rsid w:val="00E1441F"/>
    <w:rsid w:val="00E145BA"/>
    <w:rsid w:val="00E14A0B"/>
    <w:rsid w:val="00E14DB7"/>
    <w:rsid w:val="00E150E7"/>
    <w:rsid w:val="00E16115"/>
    <w:rsid w:val="00E16846"/>
    <w:rsid w:val="00E17243"/>
    <w:rsid w:val="00E172FE"/>
    <w:rsid w:val="00E17D38"/>
    <w:rsid w:val="00E206F0"/>
    <w:rsid w:val="00E22156"/>
    <w:rsid w:val="00E233AB"/>
    <w:rsid w:val="00E23551"/>
    <w:rsid w:val="00E24302"/>
    <w:rsid w:val="00E24494"/>
    <w:rsid w:val="00E24D92"/>
    <w:rsid w:val="00E2659A"/>
    <w:rsid w:val="00E26961"/>
    <w:rsid w:val="00E26E28"/>
    <w:rsid w:val="00E30897"/>
    <w:rsid w:val="00E30D1E"/>
    <w:rsid w:val="00E31F73"/>
    <w:rsid w:val="00E32144"/>
    <w:rsid w:val="00E325B3"/>
    <w:rsid w:val="00E3349F"/>
    <w:rsid w:val="00E33D9F"/>
    <w:rsid w:val="00E33FA5"/>
    <w:rsid w:val="00E33FD4"/>
    <w:rsid w:val="00E3489F"/>
    <w:rsid w:val="00E3498D"/>
    <w:rsid w:val="00E34D09"/>
    <w:rsid w:val="00E35571"/>
    <w:rsid w:val="00E35F2D"/>
    <w:rsid w:val="00E3636E"/>
    <w:rsid w:val="00E4070E"/>
    <w:rsid w:val="00E40CFF"/>
    <w:rsid w:val="00E41B37"/>
    <w:rsid w:val="00E41B4D"/>
    <w:rsid w:val="00E4202D"/>
    <w:rsid w:val="00E42661"/>
    <w:rsid w:val="00E428CE"/>
    <w:rsid w:val="00E44152"/>
    <w:rsid w:val="00E45BF8"/>
    <w:rsid w:val="00E46034"/>
    <w:rsid w:val="00E461AF"/>
    <w:rsid w:val="00E462D0"/>
    <w:rsid w:val="00E46A86"/>
    <w:rsid w:val="00E477B7"/>
    <w:rsid w:val="00E51A2E"/>
    <w:rsid w:val="00E51AD9"/>
    <w:rsid w:val="00E52221"/>
    <w:rsid w:val="00E52259"/>
    <w:rsid w:val="00E52497"/>
    <w:rsid w:val="00E5394A"/>
    <w:rsid w:val="00E548BD"/>
    <w:rsid w:val="00E55714"/>
    <w:rsid w:val="00E55953"/>
    <w:rsid w:val="00E55A9A"/>
    <w:rsid w:val="00E55C82"/>
    <w:rsid w:val="00E55F6D"/>
    <w:rsid w:val="00E56360"/>
    <w:rsid w:val="00E574AE"/>
    <w:rsid w:val="00E574C3"/>
    <w:rsid w:val="00E57E7A"/>
    <w:rsid w:val="00E6024B"/>
    <w:rsid w:val="00E6081E"/>
    <w:rsid w:val="00E60BE4"/>
    <w:rsid w:val="00E638F9"/>
    <w:rsid w:val="00E63E47"/>
    <w:rsid w:val="00E63FFD"/>
    <w:rsid w:val="00E65705"/>
    <w:rsid w:val="00E6590D"/>
    <w:rsid w:val="00E65A0D"/>
    <w:rsid w:val="00E6614F"/>
    <w:rsid w:val="00E664C8"/>
    <w:rsid w:val="00E66661"/>
    <w:rsid w:val="00E667C6"/>
    <w:rsid w:val="00E700AC"/>
    <w:rsid w:val="00E700D8"/>
    <w:rsid w:val="00E71952"/>
    <w:rsid w:val="00E722E9"/>
    <w:rsid w:val="00E74CF7"/>
    <w:rsid w:val="00E7552F"/>
    <w:rsid w:val="00E75BD2"/>
    <w:rsid w:val="00E77056"/>
    <w:rsid w:val="00E81095"/>
    <w:rsid w:val="00E81F0B"/>
    <w:rsid w:val="00E82685"/>
    <w:rsid w:val="00E82E69"/>
    <w:rsid w:val="00E831C5"/>
    <w:rsid w:val="00E8337D"/>
    <w:rsid w:val="00E83631"/>
    <w:rsid w:val="00E83FDE"/>
    <w:rsid w:val="00E84134"/>
    <w:rsid w:val="00E85CA8"/>
    <w:rsid w:val="00E85D9C"/>
    <w:rsid w:val="00E86BE4"/>
    <w:rsid w:val="00E90F9C"/>
    <w:rsid w:val="00E91F13"/>
    <w:rsid w:val="00E923B4"/>
    <w:rsid w:val="00E9366A"/>
    <w:rsid w:val="00E93C85"/>
    <w:rsid w:val="00E94C22"/>
    <w:rsid w:val="00E9557E"/>
    <w:rsid w:val="00E967D0"/>
    <w:rsid w:val="00E96FC9"/>
    <w:rsid w:val="00E97134"/>
    <w:rsid w:val="00E971FC"/>
    <w:rsid w:val="00EA06E7"/>
    <w:rsid w:val="00EA1414"/>
    <w:rsid w:val="00EA219A"/>
    <w:rsid w:val="00EA2C57"/>
    <w:rsid w:val="00EA4569"/>
    <w:rsid w:val="00EA4D4A"/>
    <w:rsid w:val="00EA583A"/>
    <w:rsid w:val="00EA5962"/>
    <w:rsid w:val="00EA643A"/>
    <w:rsid w:val="00EA69E6"/>
    <w:rsid w:val="00EA6D06"/>
    <w:rsid w:val="00EA73E1"/>
    <w:rsid w:val="00EB0786"/>
    <w:rsid w:val="00EB0BE2"/>
    <w:rsid w:val="00EB24A5"/>
    <w:rsid w:val="00EB2933"/>
    <w:rsid w:val="00EB33B4"/>
    <w:rsid w:val="00EB344F"/>
    <w:rsid w:val="00EB345F"/>
    <w:rsid w:val="00EB360D"/>
    <w:rsid w:val="00EB38BC"/>
    <w:rsid w:val="00EB397C"/>
    <w:rsid w:val="00EB3A04"/>
    <w:rsid w:val="00EB4BB6"/>
    <w:rsid w:val="00EB5643"/>
    <w:rsid w:val="00EB6A6A"/>
    <w:rsid w:val="00EB738B"/>
    <w:rsid w:val="00EB7AB2"/>
    <w:rsid w:val="00EC2B30"/>
    <w:rsid w:val="00EC30C3"/>
    <w:rsid w:val="00EC3926"/>
    <w:rsid w:val="00EC3C56"/>
    <w:rsid w:val="00EC4679"/>
    <w:rsid w:val="00EC4B6D"/>
    <w:rsid w:val="00EC56E6"/>
    <w:rsid w:val="00EC5F2C"/>
    <w:rsid w:val="00EC6777"/>
    <w:rsid w:val="00EC6FBC"/>
    <w:rsid w:val="00EC74B0"/>
    <w:rsid w:val="00EC7767"/>
    <w:rsid w:val="00EC7B7E"/>
    <w:rsid w:val="00ED086B"/>
    <w:rsid w:val="00ED0F6B"/>
    <w:rsid w:val="00ED1D88"/>
    <w:rsid w:val="00ED2238"/>
    <w:rsid w:val="00ED3069"/>
    <w:rsid w:val="00ED3481"/>
    <w:rsid w:val="00ED3758"/>
    <w:rsid w:val="00ED6156"/>
    <w:rsid w:val="00ED6192"/>
    <w:rsid w:val="00ED67D2"/>
    <w:rsid w:val="00ED6ED3"/>
    <w:rsid w:val="00ED75EA"/>
    <w:rsid w:val="00EE05EE"/>
    <w:rsid w:val="00EE0914"/>
    <w:rsid w:val="00EE0FEA"/>
    <w:rsid w:val="00EE160F"/>
    <w:rsid w:val="00EE1D25"/>
    <w:rsid w:val="00EE2A65"/>
    <w:rsid w:val="00EE38C6"/>
    <w:rsid w:val="00EE3F5D"/>
    <w:rsid w:val="00EE4237"/>
    <w:rsid w:val="00EE42C4"/>
    <w:rsid w:val="00EE6265"/>
    <w:rsid w:val="00EE6D2C"/>
    <w:rsid w:val="00EE7D5F"/>
    <w:rsid w:val="00EF036F"/>
    <w:rsid w:val="00EF0E81"/>
    <w:rsid w:val="00EF0F18"/>
    <w:rsid w:val="00EF16CE"/>
    <w:rsid w:val="00EF19E7"/>
    <w:rsid w:val="00EF1C37"/>
    <w:rsid w:val="00EF2A14"/>
    <w:rsid w:val="00EF319E"/>
    <w:rsid w:val="00EF567D"/>
    <w:rsid w:val="00EF59DF"/>
    <w:rsid w:val="00EF5C9F"/>
    <w:rsid w:val="00EF6D1B"/>
    <w:rsid w:val="00F0081C"/>
    <w:rsid w:val="00F0083D"/>
    <w:rsid w:val="00F00C5F"/>
    <w:rsid w:val="00F01BCF"/>
    <w:rsid w:val="00F0263F"/>
    <w:rsid w:val="00F04810"/>
    <w:rsid w:val="00F06142"/>
    <w:rsid w:val="00F06DD8"/>
    <w:rsid w:val="00F078B8"/>
    <w:rsid w:val="00F10DFF"/>
    <w:rsid w:val="00F11E94"/>
    <w:rsid w:val="00F1453C"/>
    <w:rsid w:val="00F15035"/>
    <w:rsid w:val="00F1572A"/>
    <w:rsid w:val="00F15CBA"/>
    <w:rsid w:val="00F15D80"/>
    <w:rsid w:val="00F16411"/>
    <w:rsid w:val="00F16BB4"/>
    <w:rsid w:val="00F16E46"/>
    <w:rsid w:val="00F17864"/>
    <w:rsid w:val="00F207F1"/>
    <w:rsid w:val="00F21B49"/>
    <w:rsid w:val="00F22F3D"/>
    <w:rsid w:val="00F22F41"/>
    <w:rsid w:val="00F23411"/>
    <w:rsid w:val="00F24C5A"/>
    <w:rsid w:val="00F25303"/>
    <w:rsid w:val="00F269B5"/>
    <w:rsid w:val="00F26D2C"/>
    <w:rsid w:val="00F27623"/>
    <w:rsid w:val="00F303B7"/>
    <w:rsid w:val="00F30963"/>
    <w:rsid w:val="00F323C3"/>
    <w:rsid w:val="00F3258D"/>
    <w:rsid w:val="00F3357D"/>
    <w:rsid w:val="00F3361E"/>
    <w:rsid w:val="00F33862"/>
    <w:rsid w:val="00F3457F"/>
    <w:rsid w:val="00F3541B"/>
    <w:rsid w:val="00F35525"/>
    <w:rsid w:val="00F355E7"/>
    <w:rsid w:val="00F35E5D"/>
    <w:rsid w:val="00F3758B"/>
    <w:rsid w:val="00F37595"/>
    <w:rsid w:val="00F37D9E"/>
    <w:rsid w:val="00F37F5C"/>
    <w:rsid w:val="00F40082"/>
    <w:rsid w:val="00F40362"/>
    <w:rsid w:val="00F40588"/>
    <w:rsid w:val="00F406AD"/>
    <w:rsid w:val="00F407D1"/>
    <w:rsid w:val="00F40F45"/>
    <w:rsid w:val="00F412C8"/>
    <w:rsid w:val="00F4223C"/>
    <w:rsid w:val="00F429C4"/>
    <w:rsid w:val="00F4338D"/>
    <w:rsid w:val="00F433C7"/>
    <w:rsid w:val="00F44943"/>
    <w:rsid w:val="00F451B3"/>
    <w:rsid w:val="00F4568A"/>
    <w:rsid w:val="00F45829"/>
    <w:rsid w:val="00F45F46"/>
    <w:rsid w:val="00F46DC8"/>
    <w:rsid w:val="00F46F80"/>
    <w:rsid w:val="00F47162"/>
    <w:rsid w:val="00F50605"/>
    <w:rsid w:val="00F51EE8"/>
    <w:rsid w:val="00F52040"/>
    <w:rsid w:val="00F524B9"/>
    <w:rsid w:val="00F54677"/>
    <w:rsid w:val="00F558AE"/>
    <w:rsid w:val="00F61036"/>
    <w:rsid w:val="00F616C1"/>
    <w:rsid w:val="00F61806"/>
    <w:rsid w:val="00F6210E"/>
    <w:rsid w:val="00F629F9"/>
    <w:rsid w:val="00F6395B"/>
    <w:rsid w:val="00F64087"/>
    <w:rsid w:val="00F65A5C"/>
    <w:rsid w:val="00F66B99"/>
    <w:rsid w:val="00F676DA"/>
    <w:rsid w:val="00F67BD3"/>
    <w:rsid w:val="00F70CD6"/>
    <w:rsid w:val="00F71AEF"/>
    <w:rsid w:val="00F720F0"/>
    <w:rsid w:val="00F7351D"/>
    <w:rsid w:val="00F736A9"/>
    <w:rsid w:val="00F73A45"/>
    <w:rsid w:val="00F7400B"/>
    <w:rsid w:val="00F740BE"/>
    <w:rsid w:val="00F74E71"/>
    <w:rsid w:val="00F7547F"/>
    <w:rsid w:val="00F75653"/>
    <w:rsid w:val="00F75964"/>
    <w:rsid w:val="00F75A4B"/>
    <w:rsid w:val="00F75FD9"/>
    <w:rsid w:val="00F76C77"/>
    <w:rsid w:val="00F77A0F"/>
    <w:rsid w:val="00F77D4F"/>
    <w:rsid w:val="00F77DFF"/>
    <w:rsid w:val="00F80761"/>
    <w:rsid w:val="00F810E4"/>
    <w:rsid w:val="00F8171D"/>
    <w:rsid w:val="00F82162"/>
    <w:rsid w:val="00F82367"/>
    <w:rsid w:val="00F825BD"/>
    <w:rsid w:val="00F82C62"/>
    <w:rsid w:val="00F833AA"/>
    <w:rsid w:val="00F83428"/>
    <w:rsid w:val="00F83701"/>
    <w:rsid w:val="00F84765"/>
    <w:rsid w:val="00F85F96"/>
    <w:rsid w:val="00F86A41"/>
    <w:rsid w:val="00F87348"/>
    <w:rsid w:val="00F90F8E"/>
    <w:rsid w:val="00F9132E"/>
    <w:rsid w:val="00F91C11"/>
    <w:rsid w:val="00F9297B"/>
    <w:rsid w:val="00F93ADD"/>
    <w:rsid w:val="00F93F0F"/>
    <w:rsid w:val="00F94595"/>
    <w:rsid w:val="00F94A9B"/>
    <w:rsid w:val="00F94CA7"/>
    <w:rsid w:val="00F94EEA"/>
    <w:rsid w:val="00F94F16"/>
    <w:rsid w:val="00F95841"/>
    <w:rsid w:val="00F9658F"/>
    <w:rsid w:val="00F966D3"/>
    <w:rsid w:val="00F979F5"/>
    <w:rsid w:val="00F97B37"/>
    <w:rsid w:val="00FA03D8"/>
    <w:rsid w:val="00FA043C"/>
    <w:rsid w:val="00FA0E56"/>
    <w:rsid w:val="00FA240C"/>
    <w:rsid w:val="00FA262F"/>
    <w:rsid w:val="00FA28B1"/>
    <w:rsid w:val="00FA2A92"/>
    <w:rsid w:val="00FA2ADB"/>
    <w:rsid w:val="00FA36A4"/>
    <w:rsid w:val="00FA388A"/>
    <w:rsid w:val="00FA3F72"/>
    <w:rsid w:val="00FA4397"/>
    <w:rsid w:val="00FA4B8A"/>
    <w:rsid w:val="00FA4FC1"/>
    <w:rsid w:val="00FA5A3F"/>
    <w:rsid w:val="00FA5E06"/>
    <w:rsid w:val="00FA613E"/>
    <w:rsid w:val="00FA61F0"/>
    <w:rsid w:val="00FA68B1"/>
    <w:rsid w:val="00FA6D3C"/>
    <w:rsid w:val="00FA71F5"/>
    <w:rsid w:val="00FB0DB1"/>
    <w:rsid w:val="00FB106A"/>
    <w:rsid w:val="00FB1383"/>
    <w:rsid w:val="00FB426A"/>
    <w:rsid w:val="00FB42FD"/>
    <w:rsid w:val="00FB492D"/>
    <w:rsid w:val="00FB4E57"/>
    <w:rsid w:val="00FB5012"/>
    <w:rsid w:val="00FB5292"/>
    <w:rsid w:val="00FB5696"/>
    <w:rsid w:val="00FB6386"/>
    <w:rsid w:val="00FB6646"/>
    <w:rsid w:val="00FB71AE"/>
    <w:rsid w:val="00FC0252"/>
    <w:rsid w:val="00FC0DF3"/>
    <w:rsid w:val="00FC1712"/>
    <w:rsid w:val="00FC3931"/>
    <w:rsid w:val="00FC474C"/>
    <w:rsid w:val="00FC4D03"/>
    <w:rsid w:val="00FC56BC"/>
    <w:rsid w:val="00FC5C2B"/>
    <w:rsid w:val="00FC67AB"/>
    <w:rsid w:val="00FC6EED"/>
    <w:rsid w:val="00FC7C6D"/>
    <w:rsid w:val="00FD05F2"/>
    <w:rsid w:val="00FD0C8D"/>
    <w:rsid w:val="00FD16BD"/>
    <w:rsid w:val="00FD2CE3"/>
    <w:rsid w:val="00FD3163"/>
    <w:rsid w:val="00FD46BA"/>
    <w:rsid w:val="00FD5D77"/>
    <w:rsid w:val="00FD78C5"/>
    <w:rsid w:val="00FE03EC"/>
    <w:rsid w:val="00FE22D0"/>
    <w:rsid w:val="00FE391F"/>
    <w:rsid w:val="00FE4190"/>
    <w:rsid w:val="00FE4759"/>
    <w:rsid w:val="00FE4CB5"/>
    <w:rsid w:val="00FE4D01"/>
    <w:rsid w:val="00FE5590"/>
    <w:rsid w:val="00FE574B"/>
    <w:rsid w:val="00FE6FC2"/>
    <w:rsid w:val="00FE722A"/>
    <w:rsid w:val="00FE76E8"/>
    <w:rsid w:val="00FF01D5"/>
    <w:rsid w:val="00FF0873"/>
    <w:rsid w:val="00FF0AE2"/>
    <w:rsid w:val="00FF0C1F"/>
    <w:rsid w:val="00FF0E26"/>
    <w:rsid w:val="00FF1378"/>
    <w:rsid w:val="00FF18CA"/>
    <w:rsid w:val="00FF1FE1"/>
    <w:rsid w:val="00FF32B5"/>
    <w:rsid w:val="00FF379D"/>
    <w:rsid w:val="00FF407F"/>
    <w:rsid w:val="00FF447B"/>
    <w:rsid w:val="00FF48B8"/>
    <w:rsid w:val="00FF5249"/>
    <w:rsid w:val="00FF57D4"/>
    <w:rsid w:val="00FF58AE"/>
    <w:rsid w:val="00FF5AC8"/>
    <w:rsid w:val="00FF5D0D"/>
    <w:rsid w:val="00FF73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40FB8E"/>
  <w14:defaultImageDpi w14:val="0"/>
  <w15:docId w15:val="{B52626E9-1390-4602-B270-1915FC92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iPriority="0"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iPriority="0"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lsdException w:name="List 2" w:locked="1" w:semiHidden="1" w:uiPriority="0" w:unhideWhenUsed="1"/>
    <w:lsdException w:name="List 3" w:locked="1" w:semiHidden="1" w:uiPriority="0"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iPriority="0"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qFormat="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37DFD"/>
    <w:pPr>
      <w:suppressAutoHyphens/>
      <w:spacing w:line="276" w:lineRule="auto"/>
    </w:pPr>
    <w:rPr>
      <w:rFonts w:cs="Mangal"/>
      <w:color w:val="000000"/>
      <w:kern w:val="1"/>
      <w:sz w:val="24"/>
      <w:szCs w:val="24"/>
      <w:lang w:val="ru-RU" w:eastAsia="hi-IN" w:bidi="hi-IN"/>
    </w:rPr>
  </w:style>
  <w:style w:type="paragraph" w:styleId="10">
    <w:name w:val="heading 1"/>
    <w:aliases w:val="Document Header1"/>
    <w:basedOn w:val="a"/>
    <w:next w:val="a"/>
    <w:link w:val="110"/>
    <w:uiPriority w:val="99"/>
    <w:qFormat/>
    <w:rsid w:val="000470AD"/>
    <w:pPr>
      <w:keepNext/>
      <w:suppressAutoHyphens w:val="0"/>
      <w:spacing w:before="240" w:after="60" w:line="240" w:lineRule="auto"/>
      <w:outlineLvl w:val="0"/>
    </w:pPr>
    <w:rPr>
      <w:rFonts w:ascii="Cambria" w:hAnsi="Cambria" w:cs="Times New Roman"/>
      <w:b/>
      <w:color w:val="auto"/>
      <w:kern w:val="32"/>
      <w:sz w:val="32"/>
      <w:szCs w:val="20"/>
      <w:lang w:eastAsia="ru-RU" w:bidi="ar-SA"/>
    </w:rPr>
  </w:style>
  <w:style w:type="paragraph" w:styleId="21">
    <w:name w:val="heading 2"/>
    <w:aliases w:val="H2,Heading 2 CFMU"/>
    <w:basedOn w:val="a"/>
    <w:next w:val="a"/>
    <w:link w:val="210"/>
    <w:qFormat/>
    <w:rsid w:val="00DB3135"/>
    <w:pPr>
      <w:keepNext/>
      <w:keepLines/>
      <w:suppressAutoHyphens w:val="0"/>
      <w:spacing w:before="40"/>
      <w:outlineLvl w:val="1"/>
    </w:pPr>
    <w:rPr>
      <w:rFonts w:ascii="Cambria" w:hAnsi="Cambria" w:cs="Times New Roman"/>
      <w:color w:val="365F91"/>
      <w:kern w:val="0"/>
      <w:sz w:val="26"/>
      <w:szCs w:val="20"/>
      <w:lang w:val="uk-UA" w:eastAsia="uk-UA" w:bidi="ar-SA"/>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
    <w:next w:val="a"/>
    <w:link w:val="31"/>
    <w:qFormat/>
    <w:rsid w:val="000470AD"/>
    <w:pPr>
      <w:keepNext/>
      <w:suppressAutoHyphens w:val="0"/>
      <w:spacing w:before="240" w:after="60"/>
      <w:outlineLvl w:val="2"/>
    </w:pPr>
    <w:rPr>
      <w:rFonts w:ascii="Cambria" w:hAnsi="Cambria" w:cs="Times New Roman"/>
      <w:b/>
      <w:color w:val="auto"/>
      <w:kern w:val="0"/>
      <w:sz w:val="26"/>
      <w:szCs w:val="20"/>
      <w:lang w:val="uk-UA" w:eastAsia="uk-UA" w:bidi="ar-SA"/>
    </w:rPr>
  </w:style>
  <w:style w:type="paragraph" w:styleId="4">
    <w:name w:val="heading 4"/>
    <w:basedOn w:val="22"/>
    <w:next w:val="22"/>
    <w:link w:val="40"/>
    <w:qFormat/>
    <w:locked/>
    <w:rsid w:val="00650360"/>
    <w:pPr>
      <w:keepNext/>
      <w:keepLines/>
      <w:spacing w:before="240" w:after="40"/>
      <w:contextualSpacing/>
      <w:outlineLvl w:val="3"/>
    </w:pPr>
    <w:rPr>
      <w:rFonts w:cs="Times New Roman"/>
      <w:b/>
      <w:sz w:val="24"/>
      <w:szCs w:val="24"/>
      <w:lang w:val="x-none" w:eastAsia="x-none"/>
    </w:rPr>
  </w:style>
  <w:style w:type="paragraph" w:styleId="5">
    <w:name w:val="heading 5"/>
    <w:basedOn w:val="a"/>
    <w:next w:val="a"/>
    <w:link w:val="50"/>
    <w:qFormat/>
    <w:rsid w:val="0053097B"/>
    <w:pPr>
      <w:suppressAutoHyphens w:val="0"/>
      <w:spacing w:before="240" w:after="60"/>
      <w:outlineLvl w:val="4"/>
    </w:pPr>
    <w:rPr>
      <w:rFonts w:ascii="Calibri" w:hAnsi="Calibri" w:cs="Times New Roman"/>
      <w:b/>
      <w:i/>
      <w:color w:val="auto"/>
      <w:kern w:val="0"/>
      <w:sz w:val="26"/>
      <w:szCs w:val="20"/>
      <w:lang w:val="uk-UA" w:eastAsia="uk-UA" w:bidi="ar-SA"/>
    </w:rPr>
  </w:style>
  <w:style w:type="paragraph" w:styleId="6">
    <w:name w:val="heading 6"/>
    <w:basedOn w:val="22"/>
    <w:next w:val="22"/>
    <w:link w:val="60"/>
    <w:qFormat/>
    <w:locked/>
    <w:rsid w:val="00650360"/>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qFormat/>
    <w:rsid w:val="000470AD"/>
    <w:pPr>
      <w:widowControl w:val="0"/>
      <w:suppressAutoHyphens w:val="0"/>
      <w:autoSpaceDE w:val="0"/>
      <w:autoSpaceDN w:val="0"/>
      <w:adjustRightInd w:val="0"/>
      <w:spacing w:before="240" w:after="60" w:line="240" w:lineRule="auto"/>
      <w:outlineLvl w:val="6"/>
    </w:pPr>
    <w:rPr>
      <w:rFonts w:ascii="Calibri" w:hAnsi="Calibri" w:cs="Times New Roman"/>
      <w:color w:val="auto"/>
      <w:kern w:val="0"/>
      <w:szCs w:val="20"/>
      <w:lang w:eastAsia="ru-RU" w:bidi="ar-SA"/>
    </w:rPr>
  </w:style>
  <w:style w:type="paragraph" w:styleId="8">
    <w:name w:val="heading 8"/>
    <w:basedOn w:val="a"/>
    <w:next w:val="a"/>
    <w:link w:val="80"/>
    <w:semiHidden/>
    <w:unhideWhenUsed/>
    <w:qFormat/>
    <w:locked/>
    <w:rsid w:val="00650360"/>
    <w:pPr>
      <w:suppressAutoHyphens w:val="0"/>
      <w:spacing w:before="240" w:after="60" w:line="240" w:lineRule="auto"/>
      <w:outlineLvl w:val="7"/>
    </w:pPr>
    <w:rPr>
      <w:rFonts w:ascii="Calibri" w:hAnsi="Calibri" w:cs="Times New Roman"/>
      <w:i/>
      <w:iCs/>
      <w:color w:val="auto"/>
      <w:kern w:val="0"/>
      <w:lang w:val="x-none" w:eastAsia="x-none" w:bidi="ar-SA"/>
    </w:rPr>
  </w:style>
  <w:style w:type="paragraph" w:styleId="9">
    <w:name w:val="heading 9"/>
    <w:basedOn w:val="a"/>
    <w:next w:val="a"/>
    <w:link w:val="90"/>
    <w:qFormat/>
    <w:rsid w:val="0053097B"/>
    <w:pPr>
      <w:suppressAutoHyphens w:val="0"/>
      <w:spacing w:before="240" w:after="60"/>
      <w:outlineLvl w:val="8"/>
    </w:pPr>
    <w:rPr>
      <w:rFonts w:ascii="Cambria" w:hAnsi="Cambria" w:cs="Times New Roman"/>
      <w:color w:val="auto"/>
      <w:kern w:val="0"/>
      <w:sz w:val="20"/>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0z4">
    <w:name w:val="WW8Num10z4"/>
    <w:uiPriority w:val="99"/>
    <w:rsid w:val="009375E6"/>
  </w:style>
  <w:style w:type="character" w:customStyle="1" w:styleId="WW8Num3z3">
    <w:name w:val="WW8Num3z3"/>
    <w:rsid w:val="009375E6"/>
  </w:style>
  <w:style w:type="character" w:customStyle="1" w:styleId="31">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link w:val="30"/>
    <w:locked/>
    <w:rsid w:val="006056F3"/>
    <w:rPr>
      <w:rFonts w:ascii="Cambria" w:hAnsi="Cambria" w:cs="Times New Roman"/>
      <w:b/>
      <w:sz w:val="26"/>
      <w:lang w:val="uk-UA" w:eastAsia="uk-UA"/>
    </w:rPr>
  </w:style>
  <w:style w:type="character" w:customStyle="1" w:styleId="50">
    <w:name w:val="Заголовок 5 Знак"/>
    <w:link w:val="5"/>
    <w:locked/>
    <w:rsid w:val="009375E6"/>
    <w:rPr>
      <w:rFonts w:cs="Times New Roman"/>
      <w:b/>
      <w:i/>
      <w:sz w:val="26"/>
    </w:rPr>
  </w:style>
  <w:style w:type="character" w:customStyle="1" w:styleId="70">
    <w:name w:val="Заголовок 7 Знак"/>
    <w:link w:val="7"/>
    <w:locked/>
    <w:rsid w:val="000470AD"/>
    <w:rPr>
      <w:rFonts w:ascii="Calibri" w:hAnsi="Calibri" w:cs="Times New Roman"/>
      <w:sz w:val="24"/>
    </w:rPr>
  </w:style>
  <w:style w:type="character" w:customStyle="1" w:styleId="90">
    <w:name w:val="Заголовок 9 Знак"/>
    <w:link w:val="9"/>
    <w:locked/>
    <w:rsid w:val="006056F3"/>
    <w:rPr>
      <w:rFonts w:ascii="Cambria" w:hAnsi="Cambria" w:cs="Times New Roman"/>
      <w:lang w:val="uk-UA" w:eastAsia="uk-UA"/>
    </w:rPr>
  </w:style>
  <w:style w:type="character" w:customStyle="1" w:styleId="WW8Num10z5">
    <w:name w:val="WW8Num10z5"/>
    <w:uiPriority w:val="99"/>
    <w:rsid w:val="009375E6"/>
  </w:style>
  <w:style w:type="character" w:customStyle="1" w:styleId="a3">
    <w:name w:val="Основний текст з відступом Знак"/>
    <w:link w:val="a4"/>
    <w:locked/>
    <w:rsid w:val="006056F3"/>
    <w:rPr>
      <w:rFonts w:ascii="Calibri" w:hAnsi="Calibri"/>
      <w:lang w:val="uk-UA" w:eastAsia="uk-UA"/>
    </w:rPr>
  </w:style>
  <w:style w:type="character" w:customStyle="1" w:styleId="WW8Num10z6">
    <w:name w:val="WW8Num10z6"/>
    <w:uiPriority w:val="99"/>
    <w:rsid w:val="009375E6"/>
  </w:style>
  <w:style w:type="paragraph" w:customStyle="1" w:styleId="FR1">
    <w:name w:val="FR1"/>
    <w:uiPriority w:val="99"/>
    <w:rsid w:val="00643EF1"/>
    <w:pPr>
      <w:widowControl w:val="0"/>
      <w:snapToGrid w:val="0"/>
      <w:spacing w:line="256" w:lineRule="auto"/>
      <w:ind w:left="2760" w:right="2800"/>
      <w:jc w:val="center"/>
    </w:pPr>
    <w:rPr>
      <w:b/>
      <w:sz w:val="28"/>
      <w:lang w:val="ru-RU" w:eastAsia="ru-RU"/>
    </w:rPr>
  </w:style>
  <w:style w:type="character" w:customStyle="1" w:styleId="WW8Num10z7">
    <w:name w:val="WW8Num10z7"/>
    <w:uiPriority w:val="99"/>
    <w:rsid w:val="009375E6"/>
  </w:style>
  <w:style w:type="paragraph" w:customStyle="1" w:styleId="FR2">
    <w:name w:val="FR2"/>
    <w:rsid w:val="00643EF1"/>
    <w:pPr>
      <w:widowControl w:val="0"/>
      <w:snapToGrid w:val="0"/>
      <w:spacing w:before="600" w:line="300" w:lineRule="auto"/>
      <w:ind w:firstLine="700"/>
      <w:jc w:val="both"/>
    </w:pPr>
    <w:rPr>
      <w:sz w:val="22"/>
      <w:lang w:val="ru-RU" w:eastAsia="ru-RU"/>
    </w:rPr>
  </w:style>
  <w:style w:type="character" w:customStyle="1" w:styleId="WW8Num10z8">
    <w:name w:val="WW8Num10z8"/>
    <w:uiPriority w:val="99"/>
    <w:rsid w:val="009375E6"/>
  </w:style>
  <w:style w:type="paragraph" w:customStyle="1" w:styleId="Normal1">
    <w:name w:val="Normal1"/>
    <w:link w:val="Normal10"/>
    <w:rsid w:val="00643EF1"/>
    <w:pPr>
      <w:widowControl w:val="0"/>
      <w:snapToGrid w:val="0"/>
    </w:pPr>
    <w:rPr>
      <w:lang w:val="ru-RU" w:eastAsia="ru-RU"/>
    </w:rPr>
  </w:style>
  <w:style w:type="character" w:customStyle="1" w:styleId="WW8Num11z0">
    <w:name w:val="WW8Num11z0"/>
    <w:rsid w:val="009375E6"/>
  </w:style>
  <w:style w:type="character" w:customStyle="1" w:styleId="FontStyle16">
    <w:name w:val="Font Style16"/>
    <w:uiPriority w:val="99"/>
    <w:rsid w:val="00643EF1"/>
    <w:rPr>
      <w:rFonts w:ascii="Times New Roman" w:hAnsi="Times New Roman"/>
      <w:spacing w:val="10"/>
      <w:sz w:val="72"/>
    </w:rPr>
  </w:style>
  <w:style w:type="character" w:customStyle="1" w:styleId="WW8Num11z1">
    <w:name w:val="WW8Num11z1"/>
    <w:rsid w:val="009375E6"/>
  </w:style>
  <w:style w:type="character" w:customStyle="1" w:styleId="hps">
    <w:name w:val="hps"/>
    <w:rsid w:val="00643EF1"/>
  </w:style>
  <w:style w:type="character" w:customStyle="1" w:styleId="WW8Num11z2">
    <w:name w:val="WW8Num11z2"/>
    <w:uiPriority w:val="99"/>
    <w:rsid w:val="009375E6"/>
  </w:style>
  <w:style w:type="character" w:customStyle="1" w:styleId="FontStyle14">
    <w:name w:val="Font Style14"/>
    <w:uiPriority w:val="99"/>
    <w:rsid w:val="00643EF1"/>
    <w:rPr>
      <w:rFonts w:ascii="Times New Roman" w:hAnsi="Times New Roman"/>
      <w:b/>
      <w:spacing w:val="10"/>
      <w:sz w:val="72"/>
    </w:rPr>
  </w:style>
  <w:style w:type="character" w:customStyle="1" w:styleId="WW8Num11z3">
    <w:name w:val="WW8Num11z3"/>
    <w:rsid w:val="009375E6"/>
  </w:style>
  <w:style w:type="paragraph" w:customStyle="1" w:styleId="tbl-cod">
    <w:name w:val="tbl-cod"/>
    <w:basedOn w:val="a"/>
    <w:rsid w:val="006B5558"/>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WW8Num11z4">
    <w:name w:val="WW8Num11z4"/>
    <w:rsid w:val="009375E6"/>
  </w:style>
  <w:style w:type="paragraph" w:customStyle="1" w:styleId="Normal2">
    <w:name w:val="Normal2"/>
    <w:uiPriority w:val="99"/>
    <w:rsid w:val="003618D0"/>
    <w:pPr>
      <w:spacing w:line="276" w:lineRule="auto"/>
    </w:pPr>
    <w:rPr>
      <w:rFonts w:ascii="Arial" w:hAnsi="Arial" w:cs="Arial"/>
      <w:color w:val="000000"/>
      <w:sz w:val="22"/>
      <w:szCs w:val="22"/>
      <w:lang w:val="ru-RU" w:eastAsia="ru-RU"/>
    </w:rPr>
  </w:style>
  <w:style w:type="character" w:customStyle="1" w:styleId="WW8Num11z5">
    <w:name w:val="WW8Num11z5"/>
    <w:uiPriority w:val="99"/>
    <w:rsid w:val="009375E6"/>
  </w:style>
  <w:style w:type="paragraph" w:customStyle="1" w:styleId="23">
    <w:name w:val="Абзац списка2"/>
    <w:basedOn w:val="a"/>
    <w:rsid w:val="00C173AE"/>
    <w:pPr>
      <w:suppressAutoHyphens w:val="0"/>
      <w:spacing w:after="200"/>
      <w:ind w:left="720"/>
      <w:contextualSpacing/>
    </w:pPr>
    <w:rPr>
      <w:rFonts w:ascii="Calibri" w:hAnsi="Calibri" w:cs="Times New Roman"/>
      <w:color w:val="auto"/>
      <w:kern w:val="0"/>
      <w:sz w:val="22"/>
      <w:szCs w:val="22"/>
      <w:lang w:val="uk-UA" w:eastAsia="uk-UA" w:bidi="ar-SA"/>
    </w:rPr>
  </w:style>
  <w:style w:type="character" w:customStyle="1" w:styleId="WW8Num11z6">
    <w:name w:val="WW8Num11z6"/>
    <w:uiPriority w:val="99"/>
    <w:rsid w:val="009375E6"/>
  </w:style>
  <w:style w:type="paragraph" w:customStyle="1" w:styleId="12">
    <w:name w:val="Основний текст1"/>
    <w:basedOn w:val="a"/>
    <w:uiPriority w:val="99"/>
    <w:rsid w:val="0026527B"/>
    <w:pPr>
      <w:suppressAutoHyphens w:val="0"/>
      <w:spacing w:after="140" w:line="288" w:lineRule="auto"/>
    </w:pPr>
    <w:rPr>
      <w:rFonts w:ascii="Liberation Serif" w:hAnsi="Liberation Serif" w:cs="Lohit Devanagari"/>
      <w:color w:val="00000A"/>
      <w:kern w:val="0"/>
      <w:lang w:val="uk-UA" w:eastAsia="zh-CN"/>
    </w:rPr>
  </w:style>
  <w:style w:type="character" w:customStyle="1" w:styleId="32">
    <w:name w:val="Заголовок №3_"/>
    <w:link w:val="33"/>
    <w:uiPriority w:val="99"/>
    <w:locked/>
    <w:rsid w:val="009B085C"/>
    <w:rPr>
      <w:b/>
      <w:sz w:val="22"/>
    </w:rPr>
  </w:style>
  <w:style w:type="paragraph" w:customStyle="1" w:styleId="a5">
    <w:name w:val="Вміст таблиці"/>
    <w:basedOn w:val="a"/>
    <w:uiPriority w:val="99"/>
    <w:rsid w:val="0026527B"/>
    <w:pPr>
      <w:suppressLineNumbers/>
      <w:suppressAutoHyphens w:val="0"/>
    </w:pPr>
    <w:rPr>
      <w:rFonts w:ascii="Liberation Serif" w:hAnsi="Liberation Serif" w:cs="Lohit Devanagari"/>
      <w:color w:val="00000A"/>
      <w:kern w:val="0"/>
      <w:lang w:val="uk-UA" w:eastAsia="zh-CN"/>
    </w:rPr>
  </w:style>
  <w:style w:type="paragraph" w:styleId="a6">
    <w:name w:val="header"/>
    <w:aliases w:val="Header Char,Знак7"/>
    <w:basedOn w:val="a"/>
    <w:link w:val="a7"/>
    <w:uiPriority w:val="99"/>
    <w:rsid w:val="007B056F"/>
    <w:pPr>
      <w:widowControl w:val="0"/>
      <w:tabs>
        <w:tab w:val="center" w:pos="4677"/>
        <w:tab w:val="right" w:pos="9355"/>
      </w:tabs>
      <w:suppressAutoHyphens w:val="0"/>
      <w:spacing w:line="240" w:lineRule="auto"/>
    </w:pPr>
    <w:rPr>
      <w:rFonts w:ascii="Arial Unicode MS" w:cs="Times New Roman"/>
      <w:kern w:val="0"/>
      <w:szCs w:val="20"/>
      <w:lang w:val="uk-UA" w:eastAsia="uk-UA" w:bidi="ar-SA"/>
    </w:rPr>
  </w:style>
  <w:style w:type="character" w:customStyle="1" w:styleId="WW8Num3z0">
    <w:name w:val="WW8Num3z0"/>
    <w:rsid w:val="009375E6"/>
    <w:rPr>
      <w:rFonts w:ascii="Times New Roman" w:hAnsi="Times New Roman"/>
      <w:lang w:val="uk-UA" w:eastAsia="x-none"/>
    </w:rPr>
  </w:style>
  <w:style w:type="character" w:customStyle="1" w:styleId="WW8Num2z0">
    <w:name w:val="WW8Num2z0"/>
    <w:rsid w:val="009375E6"/>
    <w:rPr>
      <w:rFonts w:ascii="Times New Roman" w:hAnsi="Times New Roman"/>
      <w:color w:val="000000"/>
      <w:shd w:val="clear" w:color="auto" w:fill="FFFFFF"/>
      <w:lang w:val="uk-UA" w:eastAsia="ru-RU"/>
    </w:rPr>
  </w:style>
  <w:style w:type="character" w:customStyle="1" w:styleId="WW8Num1z8">
    <w:name w:val="WW8Num1z8"/>
    <w:uiPriority w:val="99"/>
    <w:rsid w:val="009375E6"/>
  </w:style>
  <w:style w:type="character" w:customStyle="1" w:styleId="WW8Num1z7">
    <w:name w:val="WW8Num1z7"/>
    <w:uiPriority w:val="99"/>
    <w:rsid w:val="009375E6"/>
  </w:style>
  <w:style w:type="character" w:customStyle="1" w:styleId="WW8Num1z6">
    <w:name w:val="WW8Num1z6"/>
    <w:uiPriority w:val="99"/>
    <w:rsid w:val="009375E6"/>
  </w:style>
  <w:style w:type="character" w:customStyle="1" w:styleId="WW8Num1z5">
    <w:name w:val="WW8Num1z5"/>
    <w:uiPriority w:val="99"/>
    <w:rsid w:val="009375E6"/>
  </w:style>
  <w:style w:type="character" w:customStyle="1" w:styleId="WW8Num1z4">
    <w:name w:val="WW8Num1z4"/>
    <w:uiPriority w:val="99"/>
    <w:rsid w:val="009375E6"/>
  </w:style>
  <w:style w:type="character" w:customStyle="1" w:styleId="WW8Num1z3">
    <w:name w:val="WW8Num1z3"/>
    <w:uiPriority w:val="99"/>
    <w:rsid w:val="009375E6"/>
  </w:style>
  <w:style w:type="character" w:customStyle="1" w:styleId="WW8Num1z2">
    <w:name w:val="WW8Num1z2"/>
    <w:uiPriority w:val="99"/>
    <w:rsid w:val="009375E6"/>
  </w:style>
  <w:style w:type="character" w:customStyle="1" w:styleId="WW8Num1z1">
    <w:name w:val="WW8Num1z1"/>
    <w:uiPriority w:val="99"/>
    <w:rsid w:val="009375E6"/>
  </w:style>
  <w:style w:type="character" w:customStyle="1" w:styleId="WW8Num1z0">
    <w:name w:val="WW8Num1z0"/>
    <w:rsid w:val="009375E6"/>
  </w:style>
  <w:style w:type="paragraph" w:styleId="a8">
    <w:name w:val="Balloon Text"/>
    <w:basedOn w:val="a"/>
    <w:link w:val="a9"/>
    <w:uiPriority w:val="99"/>
    <w:locked/>
    <w:rsid w:val="004A157B"/>
    <w:pPr>
      <w:suppressAutoHyphens w:val="0"/>
      <w:spacing w:line="240" w:lineRule="auto"/>
    </w:pPr>
    <w:rPr>
      <w:rFonts w:ascii="Tahoma" w:hAnsi="Tahoma" w:cs="Times New Roman"/>
      <w:color w:val="auto"/>
      <w:kern w:val="0"/>
      <w:sz w:val="16"/>
      <w:szCs w:val="20"/>
      <w:lang w:val="uk-UA" w:eastAsia="uk-UA" w:bidi="ar-SA"/>
    </w:rPr>
  </w:style>
  <w:style w:type="character" w:customStyle="1" w:styleId="a9">
    <w:name w:val="Текст у виносці Знак"/>
    <w:link w:val="a8"/>
    <w:uiPriority w:val="99"/>
    <w:locked/>
    <w:rsid w:val="004A157B"/>
    <w:rPr>
      <w:rFonts w:ascii="Tahoma" w:hAnsi="Tahoma" w:cs="Times New Roman"/>
      <w:sz w:val="16"/>
      <w:lang w:val="uk-UA" w:eastAsia="uk-UA"/>
    </w:rPr>
  </w:style>
  <w:style w:type="paragraph" w:customStyle="1" w:styleId="33">
    <w:name w:val="Заголовок №3"/>
    <w:basedOn w:val="a"/>
    <w:link w:val="32"/>
    <w:uiPriority w:val="99"/>
    <w:rsid w:val="009B085C"/>
    <w:pPr>
      <w:widowControl w:val="0"/>
      <w:shd w:val="clear" w:color="auto" w:fill="FFFFFF"/>
      <w:suppressAutoHyphens w:val="0"/>
      <w:spacing w:line="269" w:lineRule="exact"/>
      <w:jc w:val="both"/>
      <w:outlineLvl w:val="2"/>
    </w:pPr>
    <w:rPr>
      <w:rFonts w:cs="Times New Roman"/>
      <w:b/>
      <w:color w:val="auto"/>
      <w:kern w:val="0"/>
      <w:sz w:val="22"/>
      <w:szCs w:val="20"/>
      <w:lang w:eastAsia="ru-RU" w:bidi="ar-SA"/>
    </w:rPr>
  </w:style>
  <w:style w:type="character" w:customStyle="1" w:styleId="st">
    <w:name w:val="st"/>
    <w:uiPriority w:val="99"/>
    <w:rsid w:val="008A5AD4"/>
  </w:style>
  <w:style w:type="paragraph" w:customStyle="1" w:styleId="aa">
    <w:name w:val="Òåêñò"/>
    <w:uiPriority w:val="99"/>
    <w:rsid w:val="000470AD"/>
    <w:pPr>
      <w:widowControl w:val="0"/>
      <w:spacing w:line="210" w:lineRule="atLeast"/>
      <w:ind w:firstLine="454"/>
      <w:jc w:val="both"/>
    </w:pPr>
    <w:rPr>
      <w:color w:val="000000"/>
      <w:lang w:val="en-US" w:eastAsia="ru-RU"/>
    </w:rPr>
  </w:style>
  <w:style w:type="paragraph" w:customStyle="1" w:styleId="rvps14">
    <w:name w:val="rvps14"/>
    <w:basedOn w:val="a"/>
    <w:uiPriority w:val="99"/>
    <w:rsid w:val="00B468D9"/>
    <w:pPr>
      <w:widowControl w:val="0"/>
      <w:suppressAutoHyphens w:val="0"/>
      <w:autoSpaceDE w:val="0"/>
      <w:autoSpaceDN w:val="0"/>
      <w:adjustRightInd w:val="0"/>
      <w:spacing w:before="280" w:after="280" w:line="240" w:lineRule="auto"/>
    </w:pPr>
    <w:rPr>
      <w:rFonts w:ascii="Liberation Serif" w:hAnsi="Liberation Serif" w:cs="Times New Roman"/>
      <w:color w:val="auto"/>
      <w:kern w:val="0"/>
      <w:lang w:eastAsia="ru-RU" w:bidi="ar-SA"/>
    </w:rPr>
  </w:style>
  <w:style w:type="character" w:customStyle="1" w:styleId="WW8Num9z3">
    <w:name w:val="WW8Num9z3"/>
    <w:uiPriority w:val="99"/>
    <w:rsid w:val="009375E6"/>
    <w:rPr>
      <w:rFonts w:ascii="Symbol" w:hAnsi="Symbol"/>
    </w:rPr>
  </w:style>
  <w:style w:type="paragraph" w:customStyle="1" w:styleId="Normal3">
    <w:name w:val="Normal3"/>
    <w:uiPriority w:val="99"/>
    <w:rsid w:val="00E1143B"/>
    <w:pPr>
      <w:suppressAutoHyphens/>
      <w:spacing w:line="276" w:lineRule="auto"/>
    </w:pPr>
    <w:rPr>
      <w:rFonts w:cs="Mangal"/>
      <w:color w:val="000000"/>
      <w:kern w:val="1"/>
      <w:sz w:val="24"/>
      <w:szCs w:val="24"/>
      <w:lang w:val="ru-RU" w:eastAsia="hi-IN" w:bidi="hi-IN"/>
    </w:rPr>
  </w:style>
  <w:style w:type="paragraph" w:customStyle="1" w:styleId="rvps2">
    <w:name w:val="rvps2"/>
    <w:basedOn w:val="a"/>
    <w:rsid w:val="000470AD"/>
    <w:pPr>
      <w:suppressAutoHyphens w:val="0"/>
      <w:spacing w:before="100" w:beforeAutospacing="1" w:after="100" w:afterAutospacing="1" w:line="240" w:lineRule="auto"/>
    </w:pPr>
    <w:rPr>
      <w:rFonts w:cs="Times New Roman"/>
      <w:color w:val="auto"/>
      <w:kern w:val="0"/>
      <w:lang w:eastAsia="ru-RU" w:bidi="ar-SA"/>
    </w:rPr>
  </w:style>
  <w:style w:type="character" w:customStyle="1" w:styleId="FontStyle13">
    <w:name w:val="Font Style13"/>
    <w:rsid w:val="00E1143B"/>
    <w:rPr>
      <w:rFonts w:ascii="Times New Roman" w:hAnsi="Times New Roman"/>
      <w:b/>
      <w:sz w:val="22"/>
    </w:rPr>
  </w:style>
  <w:style w:type="character" w:customStyle="1" w:styleId="WW8Num9z2">
    <w:name w:val="WW8Num9z2"/>
    <w:uiPriority w:val="99"/>
    <w:rsid w:val="009375E6"/>
    <w:rPr>
      <w:rFonts w:ascii="Wingdings" w:hAnsi="Wingdings"/>
    </w:rPr>
  </w:style>
  <w:style w:type="paragraph" w:customStyle="1" w:styleId="Style9">
    <w:name w:val="Style9"/>
    <w:basedOn w:val="a"/>
    <w:uiPriority w:val="99"/>
    <w:rsid w:val="00E1143B"/>
    <w:pPr>
      <w:widowControl w:val="0"/>
      <w:suppressAutoHyphens w:val="0"/>
      <w:autoSpaceDE w:val="0"/>
      <w:autoSpaceDN w:val="0"/>
      <w:adjustRightInd w:val="0"/>
      <w:spacing w:line="240" w:lineRule="auto"/>
      <w:jc w:val="center"/>
    </w:pPr>
    <w:rPr>
      <w:rFonts w:cs="Times New Roman"/>
      <w:color w:val="auto"/>
      <w:kern w:val="0"/>
      <w:lang w:eastAsia="ru-RU" w:bidi="ar-SA"/>
    </w:rPr>
  </w:style>
  <w:style w:type="paragraph" w:customStyle="1" w:styleId="ab">
    <w:name w:val="Знак Знак Знак Знак"/>
    <w:basedOn w:val="a"/>
    <w:rsid w:val="000470AD"/>
    <w:pPr>
      <w:suppressAutoHyphens w:val="0"/>
      <w:spacing w:line="240" w:lineRule="auto"/>
    </w:pPr>
    <w:rPr>
      <w:rFonts w:ascii="Verdana" w:hAnsi="Verdana" w:cs="Verdana"/>
      <w:color w:val="auto"/>
      <w:kern w:val="0"/>
      <w:sz w:val="20"/>
      <w:szCs w:val="20"/>
      <w:lang w:val="en-US" w:eastAsia="en-US" w:bidi="ar-SA"/>
    </w:rPr>
  </w:style>
  <w:style w:type="character" w:customStyle="1" w:styleId="24">
    <w:name w:val="Основной текст (2)_"/>
    <w:link w:val="211"/>
    <w:locked/>
    <w:rsid w:val="00474040"/>
    <w:rPr>
      <w:sz w:val="22"/>
      <w:shd w:val="clear" w:color="auto" w:fill="FFFFFF"/>
    </w:rPr>
  </w:style>
  <w:style w:type="character" w:customStyle="1" w:styleId="WW8Num9z1">
    <w:name w:val="WW8Num9z1"/>
    <w:uiPriority w:val="99"/>
    <w:rsid w:val="009375E6"/>
    <w:rPr>
      <w:rFonts w:ascii="Courier New" w:hAnsi="Courier New"/>
    </w:rPr>
  </w:style>
  <w:style w:type="paragraph" w:customStyle="1" w:styleId="211">
    <w:name w:val="Основной текст (2)1"/>
    <w:basedOn w:val="a"/>
    <w:link w:val="24"/>
    <w:uiPriority w:val="99"/>
    <w:rsid w:val="00474040"/>
    <w:pPr>
      <w:widowControl w:val="0"/>
      <w:shd w:val="clear" w:color="auto" w:fill="FFFFFF"/>
      <w:suppressAutoHyphens w:val="0"/>
      <w:spacing w:line="240" w:lineRule="atLeast"/>
      <w:jc w:val="both"/>
    </w:pPr>
    <w:rPr>
      <w:rFonts w:cs="Times New Roman"/>
      <w:color w:val="auto"/>
      <w:kern w:val="0"/>
      <w:sz w:val="22"/>
      <w:szCs w:val="20"/>
      <w:lang w:eastAsia="ru-RU" w:bidi="ar-SA"/>
    </w:rPr>
  </w:style>
  <w:style w:type="paragraph" w:styleId="25">
    <w:name w:val="Body Text Indent 2"/>
    <w:basedOn w:val="a"/>
    <w:link w:val="26"/>
    <w:rsid w:val="000470AD"/>
    <w:pPr>
      <w:suppressAutoHyphens w:val="0"/>
      <w:spacing w:after="120" w:line="480" w:lineRule="auto"/>
      <w:ind w:left="283"/>
    </w:pPr>
    <w:rPr>
      <w:rFonts w:ascii="Calibri" w:hAnsi="Calibri" w:cs="Times New Roman"/>
      <w:color w:val="auto"/>
      <w:kern w:val="0"/>
      <w:sz w:val="20"/>
      <w:szCs w:val="20"/>
      <w:lang w:val="uk-UA" w:eastAsia="uk-UA" w:bidi="ar-SA"/>
    </w:rPr>
  </w:style>
  <w:style w:type="character" w:customStyle="1" w:styleId="26">
    <w:name w:val="Основний текст з відступом 2 Знак"/>
    <w:link w:val="25"/>
    <w:locked/>
    <w:rsid w:val="006056F3"/>
    <w:rPr>
      <w:rFonts w:ascii="Calibri" w:hAnsi="Calibri" w:cs="Times New Roman"/>
      <w:lang w:val="uk-UA" w:eastAsia="uk-UA"/>
    </w:rPr>
  </w:style>
  <w:style w:type="character" w:customStyle="1" w:styleId="ac">
    <w:name w:val="Колонтитул_"/>
    <w:link w:val="13"/>
    <w:uiPriority w:val="99"/>
    <w:locked/>
    <w:rsid w:val="007B056F"/>
    <w:rPr>
      <w:b/>
      <w:i/>
      <w:sz w:val="22"/>
      <w:shd w:val="clear" w:color="auto" w:fill="FFFFFF"/>
    </w:rPr>
  </w:style>
  <w:style w:type="character" w:customStyle="1" w:styleId="WW8Num9z0">
    <w:name w:val="WW8Num9z0"/>
    <w:uiPriority w:val="99"/>
    <w:rsid w:val="009375E6"/>
    <w:rPr>
      <w:rFonts w:ascii="Times New Roman" w:hAnsi="Times New Roman"/>
      <w:sz w:val="24"/>
      <w:lang w:val="uk-UA" w:eastAsia="x-none"/>
    </w:rPr>
  </w:style>
  <w:style w:type="character" w:customStyle="1" w:styleId="ad">
    <w:name w:val="Колонтитул"/>
    <w:uiPriority w:val="99"/>
    <w:rsid w:val="007B056F"/>
    <w:rPr>
      <w:rFonts w:ascii="Times New Roman" w:hAnsi="Times New Roman"/>
      <w:b/>
      <w:i/>
      <w:sz w:val="22"/>
      <w:u w:val="single"/>
      <w:shd w:val="clear" w:color="auto" w:fill="FFFFFF"/>
    </w:rPr>
  </w:style>
  <w:style w:type="paragraph" w:styleId="ae">
    <w:name w:val="Block Text"/>
    <w:basedOn w:val="a"/>
    <w:rsid w:val="000470AD"/>
    <w:pPr>
      <w:suppressAutoHyphens w:val="0"/>
      <w:spacing w:line="240" w:lineRule="auto"/>
      <w:ind w:left="-567" w:right="-625" w:firstLine="567"/>
      <w:jc w:val="both"/>
    </w:pPr>
    <w:rPr>
      <w:rFonts w:cs="Times New Roman"/>
      <w:color w:val="auto"/>
      <w:kern w:val="0"/>
      <w:sz w:val="22"/>
      <w:lang w:val="uk-UA" w:eastAsia="ru-RU" w:bidi="ar-SA"/>
    </w:rPr>
  </w:style>
  <w:style w:type="paragraph" w:customStyle="1" w:styleId="13">
    <w:name w:val="Колонтитул1"/>
    <w:basedOn w:val="a"/>
    <w:link w:val="ac"/>
    <w:uiPriority w:val="99"/>
    <w:rsid w:val="007B056F"/>
    <w:pPr>
      <w:widowControl w:val="0"/>
      <w:shd w:val="clear" w:color="auto" w:fill="FFFFFF"/>
      <w:suppressAutoHyphens w:val="0"/>
      <w:spacing w:line="240" w:lineRule="atLeast"/>
    </w:pPr>
    <w:rPr>
      <w:rFonts w:cs="Times New Roman"/>
      <w:b/>
      <w:i/>
      <w:color w:val="auto"/>
      <w:kern w:val="0"/>
      <w:sz w:val="22"/>
      <w:szCs w:val="20"/>
      <w:lang w:eastAsia="ru-RU" w:bidi="ar-SA"/>
    </w:rPr>
  </w:style>
  <w:style w:type="character" w:customStyle="1" w:styleId="34">
    <w:name w:val="Основной шрифт абзаца3"/>
    <w:uiPriority w:val="99"/>
    <w:rsid w:val="009375E6"/>
  </w:style>
  <w:style w:type="character" w:customStyle="1" w:styleId="WW8Num8z2">
    <w:name w:val="WW8Num8z2"/>
    <w:uiPriority w:val="99"/>
    <w:rsid w:val="009375E6"/>
    <w:rPr>
      <w:rFonts w:ascii="Wingdings" w:hAnsi="Wingdings"/>
    </w:rPr>
  </w:style>
  <w:style w:type="character" w:customStyle="1" w:styleId="WW8Num8z3">
    <w:name w:val="WW8Num8z3"/>
    <w:uiPriority w:val="99"/>
    <w:rsid w:val="009375E6"/>
    <w:rPr>
      <w:rFonts w:ascii="Symbol" w:hAnsi="Symbol"/>
    </w:rPr>
  </w:style>
  <w:style w:type="character" w:customStyle="1" w:styleId="110">
    <w:name w:val="Заголовок 1 Знак1"/>
    <w:aliases w:val="Document Header1 Знак1"/>
    <w:link w:val="10"/>
    <w:uiPriority w:val="99"/>
    <w:locked/>
    <w:rsid w:val="000470AD"/>
    <w:rPr>
      <w:rFonts w:ascii="Cambria" w:hAnsi="Cambria"/>
      <w:b/>
      <w:kern w:val="32"/>
      <w:sz w:val="32"/>
      <w:lang w:val="ru-RU" w:eastAsia="ru-RU"/>
    </w:rPr>
  </w:style>
  <w:style w:type="character" w:customStyle="1" w:styleId="WW8Num10z3">
    <w:name w:val="WW8Num10z3"/>
    <w:uiPriority w:val="99"/>
    <w:rsid w:val="009375E6"/>
  </w:style>
  <w:style w:type="character" w:customStyle="1" w:styleId="WW8Num10z2">
    <w:name w:val="WW8Num10z2"/>
    <w:uiPriority w:val="99"/>
    <w:rsid w:val="009375E6"/>
  </w:style>
  <w:style w:type="character" w:customStyle="1" w:styleId="WW8Num10z1">
    <w:name w:val="WW8Num10z1"/>
    <w:uiPriority w:val="99"/>
    <w:rsid w:val="009375E6"/>
  </w:style>
  <w:style w:type="character" w:customStyle="1" w:styleId="WW8Num10z0">
    <w:name w:val="WW8Num10z0"/>
    <w:rsid w:val="009375E6"/>
    <w:rPr>
      <w:sz w:val="24"/>
    </w:rPr>
  </w:style>
  <w:style w:type="paragraph" w:styleId="27">
    <w:name w:val="Body Text 2"/>
    <w:basedOn w:val="a"/>
    <w:link w:val="28"/>
    <w:rsid w:val="000470AD"/>
    <w:pPr>
      <w:suppressAutoHyphens w:val="0"/>
      <w:spacing w:after="120" w:line="480" w:lineRule="auto"/>
    </w:pPr>
    <w:rPr>
      <w:rFonts w:ascii="Calibri" w:hAnsi="Calibri" w:cs="Times New Roman"/>
      <w:color w:val="auto"/>
      <w:kern w:val="0"/>
      <w:sz w:val="20"/>
      <w:szCs w:val="20"/>
      <w:lang w:val="uk-UA" w:eastAsia="uk-UA" w:bidi="ar-SA"/>
    </w:rPr>
  </w:style>
  <w:style w:type="character" w:customStyle="1" w:styleId="28">
    <w:name w:val="Основний текст 2 Знак"/>
    <w:link w:val="27"/>
    <w:uiPriority w:val="99"/>
    <w:locked/>
    <w:rsid w:val="006056F3"/>
    <w:rPr>
      <w:rFonts w:ascii="Calibri" w:hAnsi="Calibri" w:cs="Times New Roman"/>
      <w:lang w:val="uk-UA" w:eastAsia="uk-UA"/>
    </w:rPr>
  </w:style>
  <w:style w:type="character" w:customStyle="1" w:styleId="WW8Num8z1">
    <w:name w:val="WW8Num8z1"/>
    <w:uiPriority w:val="99"/>
    <w:rsid w:val="009375E6"/>
    <w:rPr>
      <w:rFonts w:ascii="Courier New" w:hAnsi="Courier New"/>
    </w:rPr>
  </w:style>
  <w:style w:type="character" w:customStyle="1" w:styleId="af">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rsid w:val="00483BE7"/>
    <w:rPr>
      <w:rFonts w:ascii="Times New Roman" w:hAnsi="Times New Roman"/>
      <w:lang w:val="ru-RU" w:eastAsia="ru-RU"/>
    </w:rPr>
  </w:style>
  <w:style w:type="character" w:customStyle="1" w:styleId="WW8Num8z0">
    <w:name w:val="WW8Num8z0"/>
    <w:uiPriority w:val="99"/>
    <w:rsid w:val="009375E6"/>
    <w:rPr>
      <w:rFonts w:ascii="Times New Roman" w:hAnsi="Times New Roman"/>
      <w:color w:val="auto"/>
    </w:rPr>
  </w:style>
  <w:style w:type="character" w:customStyle="1" w:styleId="translation-chunk">
    <w:name w:val="translation-chunk"/>
    <w:uiPriority w:val="99"/>
    <w:rsid w:val="000470AD"/>
  </w:style>
  <w:style w:type="character" w:customStyle="1" w:styleId="WW8Num7z0">
    <w:name w:val="WW8Num7z0"/>
    <w:uiPriority w:val="99"/>
    <w:rsid w:val="009375E6"/>
    <w:rPr>
      <w:rFonts w:ascii="Times New Roman" w:hAnsi="Times New Roman"/>
      <w:color w:val="auto"/>
    </w:rPr>
  </w:style>
  <w:style w:type="paragraph" w:styleId="HTML">
    <w:name w:val="HTML Preformatted"/>
    <w:basedOn w:val="a"/>
    <w:link w:val="HTML0"/>
    <w:uiPriority w:val="99"/>
    <w:qFormat/>
    <w:rsid w:val="00047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color w:val="auto"/>
      <w:kern w:val="0"/>
      <w:sz w:val="20"/>
      <w:szCs w:val="20"/>
      <w:lang w:eastAsia="ar-SA" w:bidi="ar-SA"/>
    </w:rPr>
  </w:style>
  <w:style w:type="character" w:customStyle="1" w:styleId="HTML0">
    <w:name w:val="Стандартний HTML Знак"/>
    <w:link w:val="HTML"/>
    <w:uiPriority w:val="99"/>
    <w:locked/>
    <w:rsid w:val="009375E6"/>
    <w:rPr>
      <w:rFonts w:ascii="Courier New" w:hAnsi="Courier New" w:cs="Times New Roman"/>
      <w:lang w:val="ru-RU" w:eastAsia="x-none"/>
    </w:rPr>
  </w:style>
  <w:style w:type="paragraph" w:styleId="a4">
    <w:name w:val="Body Text Indent"/>
    <w:basedOn w:val="a"/>
    <w:link w:val="a3"/>
    <w:rsid w:val="00643EF1"/>
    <w:pPr>
      <w:suppressAutoHyphens w:val="0"/>
      <w:spacing w:after="120"/>
      <w:ind w:left="283"/>
    </w:pPr>
    <w:rPr>
      <w:rFonts w:ascii="Calibri" w:hAnsi="Calibri" w:cs="Times New Roman"/>
      <w:color w:val="auto"/>
      <w:kern w:val="0"/>
      <w:sz w:val="20"/>
      <w:szCs w:val="20"/>
      <w:lang w:val="uk-UA" w:eastAsia="uk-UA" w:bidi="ar-SA"/>
    </w:rPr>
  </w:style>
  <w:style w:type="character" w:customStyle="1" w:styleId="af0">
    <w:name w:val="Основной текст с отступом Знак"/>
    <w:rPr>
      <w:rFonts w:cs="Mangal"/>
      <w:color w:val="000000"/>
      <w:kern w:val="1"/>
      <w:sz w:val="24"/>
      <w:szCs w:val="21"/>
      <w:lang w:eastAsia="hi-IN" w:bidi="hi-IN"/>
    </w:rPr>
  </w:style>
  <w:style w:type="character" w:customStyle="1" w:styleId="WW8Num3z2">
    <w:name w:val="WW8Num3z2"/>
    <w:rsid w:val="009375E6"/>
  </w:style>
  <w:style w:type="character" w:customStyle="1" w:styleId="WW8Num3z1">
    <w:name w:val="WW8Num3z1"/>
    <w:rsid w:val="009375E6"/>
  </w:style>
  <w:style w:type="character" w:customStyle="1" w:styleId="WW8Num2z8">
    <w:name w:val="WW8Num2z8"/>
    <w:uiPriority w:val="99"/>
    <w:rsid w:val="009375E6"/>
  </w:style>
  <w:style w:type="character" w:customStyle="1" w:styleId="WW8Num2z7">
    <w:name w:val="WW8Num2z7"/>
    <w:uiPriority w:val="99"/>
    <w:rsid w:val="009375E6"/>
  </w:style>
  <w:style w:type="character" w:customStyle="1" w:styleId="WW8Num2z6">
    <w:name w:val="WW8Num2z6"/>
    <w:uiPriority w:val="99"/>
    <w:rsid w:val="009375E6"/>
  </w:style>
  <w:style w:type="character" w:customStyle="1" w:styleId="WW8Num2z5">
    <w:name w:val="WW8Num2z5"/>
    <w:uiPriority w:val="99"/>
    <w:rsid w:val="009375E6"/>
  </w:style>
  <w:style w:type="character" w:customStyle="1" w:styleId="WW8Num2z4">
    <w:name w:val="WW8Num2z4"/>
    <w:uiPriority w:val="99"/>
    <w:rsid w:val="009375E6"/>
  </w:style>
  <w:style w:type="character" w:customStyle="1" w:styleId="WW8Num2z3">
    <w:name w:val="WW8Num2z3"/>
    <w:uiPriority w:val="99"/>
    <w:rsid w:val="009375E6"/>
  </w:style>
  <w:style w:type="character" w:customStyle="1" w:styleId="WW8Num2z2">
    <w:name w:val="WW8Num2z2"/>
    <w:uiPriority w:val="99"/>
    <w:rsid w:val="009375E6"/>
  </w:style>
  <w:style w:type="character" w:customStyle="1" w:styleId="WW8Num2z1">
    <w:name w:val="WW8Num2z1"/>
    <w:uiPriority w:val="99"/>
    <w:rsid w:val="009375E6"/>
  </w:style>
  <w:style w:type="character" w:customStyle="1" w:styleId="29">
    <w:name w:val="Основной шрифт абзаца2"/>
    <w:uiPriority w:val="99"/>
    <w:rsid w:val="009375E6"/>
  </w:style>
  <w:style w:type="character" w:customStyle="1" w:styleId="WW8Num11z8">
    <w:name w:val="WW8Num11z8"/>
    <w:uiPriority w:val="99"/>
    <w:rsid w:val="009375E6"/>
  </w:style>
  <w:style w:type="character" w:customStyle="1" w:styleId="WW8Num11z7">
    <w:name w:val="WW8Num11z7"/>
    <w:uiPriority w:val="99"/>
    <w:rsid w:val="009375E6"/>
  </w:style>
  <w:style w:type="character" w:customStyle="1" w:styleId="a7">
    <w:name w:val="Верхній колонтитул Знак"/>
    <w:aliases w:val="Header Char Знак1,Знак7 Знак1"/>
    <w:link w:val="a6"/>
    <w:uiPriority w:val="99"/>
    <w:locked/>
    <w:rsid w:val="007B056F"/>
    <w:rPr>
      <w:rFonts w:ascii="Arial Unicode MS" w:eastAsia="Times New Roman"/>
      <w:color w:val="000000"/>
      <w:sz w:val="24"/>
      <w:lang w:val="uk-UA" w:eastAsia="uk-UA"/>
    </w:rPr>
  </w:style>
  <w:style w:type="character" w:customStyle="1" w:styleId="WW8Num4z0">
    <w:name w:val="WW8Num4z0"/>
    <w:uiPriority w:val="99"/>
    <w:rsid w:val="009375E6"/>
    <w:rPr>
      <w:rFonts w:ascii="Arial" w:hAnsi="Arial"/>
      <w:color w:val="000000"/>
      <w:sz w:val="18"/>
      <w:lang w:val="uk-UA" w:eastAsia="ru-RU"/>
    </w:rPr>
  </w:style>
  <w:style w:type="character" w:customStyle="1" w:styleId="WW8Num5z0">
    <w:name w:val="WW8Num5z0"/>
    <w:uiPriority w:val="99"/>
    <w:rsid w:val="009375E6"/>
    <w:rPr>
      <w:rFonts w:ascii="Symbol" w:hAnsi="Symbol"/>
      <w:color w:val="000000"/>
      <w:lang w:val="uk-UA" w:eastAsia="x-none"/>
    </w:rPr>
  </w:style>
  <w:style w:type="character" w:customStyle="1" w:styleId="WW8Num6z1">
    <w:name w:val="WW8Num6z1"/>
    <w:uiPriority w:val="99"/>
    <w:rsid w:val="009375E6"/>
    <w:rPr>
      <w:rFonts w:ascii="Courier New" w:hAnsi="Courier New"/>
    </w:rPr>
  </w:style>
  <w:style w:type="character" w:customStyle="1" w:styleId="WW8Num6z2">
    <w:name w:val="WW8Num6z2"/>
    <w:uiPriority w:val="99"/>
    <w:rsid w:val="009375E6"/>
    <w:rPr>
      <w:rFonts w:ascii="Wingdings" w:hAnsi="Wingdings"/>
    </w:rPr>
  </w:style>
  <w:style w:type="character" w:customStyle="1" w:styleId="WW8Num6z3">
    <w:name w:val="WW8Num6z3"/>
    <w:uiPriority w:val="99"/>
    <w:rsid w:val="009375E6"/>
    <w:rPr>
      <w:rFonts w:ascii="Symbol" w:hAnsi="Symbol"/>
    </w:rPr>
  </w:style>
  <w:style w:type="paragraph" w:styleId="af1">
    <w:name w:val="Title"/>
    <w:basedOn w:val="a"/>
    <w:link w:val="af2"/>
    <w:qFormat/>
    <w:rsid w:val="009375E6"/>
    <w:pPr>
      <w:spacing w:line="240" w:lineRule="auto"/>
      <w:jc w:val="center"/>
    </w:pPr>
    <w:rPr>
      <w:rFonts w:cs="Times New Roman"/>
      <w:color w:val="auto"/>
      <w:kern w:val="0"/>
      <w:sz w:val="28"/>
      <w:lang w:eastAsia="zh-CN" w:bidi="ar-SA"/>
    </w:rPr>
  </w:style>
  <w:style w:type="character" w:customStyle="1" w:styleId="af2">
    <w:name w:val="Назва Знак"/>
    <w:link w:val="af1"/>
    <w:uiPriority w:val="10"/>
    <w:locked/>
    <w:rPr>
      <w:rFonts w:ascii="Cambria" w:eastAsia="Times New Roman" w:hAnsi="Cambria" w:cs="Times New Roman"/>
      <w:b/>
      <w:bCs/>
      <w:kern w:val="28"/>
      <w:sz w:val="32"/>
      <w:szCs w:val="32"/>
      <w:lang w:val="uk-UA" w:eastAsia="uk-UA"/>
    </w:rPr>
  </w:style>
  <w:style w:type="character" w:styleId="af3">
    <w:name w:val="footnote reference"/>
    <w:uiPriority w:val="99"/>
    <w:semiHidden/>
    <w:rsid w:val="00090134"/>
    <w:rPr>
      <w:rFonts w:cs="Times New Roman"/>
      <w:vertAlign w:val="superscript"/>
    </w:rPr>
  </w:style>
  <w:style w:type="paragraph" w:styleId="af4">
    <w:name w:val="Body Text"/>
    <w:aliases w:val="Çàã1,BO,ID,body indent,andrad,EHPT,Body Text2"/>
    <w:basedOn w:val="a"/>
    <w:link w:val="af5"/>
    <w:rsid w:val="000470AD"/>
    <w:pPr>
      <w:autoSpaceDE w:val="0"/>
      <w:spacing w:after="120" w:line="240" w:lineRule="auto"/>
      <w:jc w:val="both"/>
    </w:pPr>
    <w:rPr>
      <w:rFonts w:ascii="Arial" w:hAnsi="Arial" w:cs="Times New Roman"/>
      <w:color w:val="auto"/>
      <w:kern w:val="0"/>
      <w:sz w:val="20"/>
      <w:szCs w:val="20"/>
      <w:lang w:val="en-GB" w:eastAsia="ar-SA" w:bidi="ar-SA"/>
    </w:rPr>
  </w:style>
  <w:style w:type="character" w:customStyle="1" w:styleId="af5">
    <w:name w:val="Основний текст Знак"/>
    <w:aliases w:val="Çàã1 Знак1,BO Знак1,ID Знак1,body indent Знак1,andrad Знак1,EHPT Знак1,Body Text2 Знак"/>
    <w:link w:val="af4"/>
    <w:locked/>
    <w:rsid w:val="000470AD"/>
    <w:rPr>
      <w:rFonts w:ascii="Arial" w:hAnsi="Arial" w:cs="Times New Roman"/>
      <w:lang w:val="en-GB" w:eastAsia="ar-SA" w:bidi="ar-SA"/>
    </w:rPr>
  </w:style>
  <w:style w:type="character" w:customStyle="1" w:styleId="WW8Num6z0">
    <w:name w:val="WW8Num6z0"/>
    <w:uiPriority w:val="99"/>
    <w:rsid w:val="006722D8"/>
    <w:rPr>
      <w:rFonts w:ascii="Symbol" w:hAnsi="Symbol"/>
    </w:rPr>
  </w:style>
  <w:style w:type="character" w:styleId="af6">
    <w:name w:val="Hyperlink"/>
    <w:rsid w:val="000470AD"/>
    <w:rPr>
      <w:rFonts w:cs="Times New Roman"/>
      <w:color w:val="0000FF"/>
      <w:u w:val="single"/>
    </w:rPr>
  </w:style>
  <w:style w:type="character" w:customStyle="1" w:styleId="14">
    <w:name w:val="Гіперпосилання1"/>
    <w:uiPriority w:val="99"/>
    <w:rsid w:val="00452CE0"/>
    <w:rPr>
      <w:color w:val="0000FF"/>
      <w:u w:val="single"/>
    </w:rPr>
  </w:style>
  <w:style w:type="paragraph" w:styleId="35">
    <w:name w:val="Body Text 3"/>
    <w:basedOn w:val="a"/>
    <w:link w:val="36"/>
    <w:rsid w:val="000470AD"/>
    <w:pPr>
      <w:suppressAutoHyphens w:val="0"/>
      <w:spacing w:after="120"/>
    </w:pPr>
    <w:rPr>
      <w:rFonts w:ascii="Calibri" w:hAnsi="Calibri" w:cs="Times New Roman"/>
      <w:color w:val="auto"/>
      <w:kern w:val="0"/>
      <w:sz w:val="16"/>
      <w:szCs w:val="20"/>
      <w:lang w:val="uk-UA" w:eastAsia="uk-UA" w:bidi="ar-SA"/>
    </w:rPr>
  </w:style>
  <w:style w:type="character" w:customStyle="1" w:styleId="36">
    <w:name w:val="Основний текст 3 Знак"/>
    <w:link w:val="35"/>
    <w:locked/>
    <w:rsid w:val="006056F3"/>
    <w:rPr>
      <w:rFonts w:ascii="Calibri" w:hAnsi="Calibri" w:cs="Times New Roman"/>
      <w:sz w:val="16"/>
      <w:lang w:val="uk-UA" w:eastAsia="uk-UA"/>
    </w:rPr>
  </w:style>
  <w:style w:type="paragraph" w:customStyle="1" w:styleId="LO-normal">
    <w:name w:val="LO-normal"/>
    <w:uiPriority w:val="99"/>
    <w:rsid w:val="00483BE7"/>
    <w:pPr>
      <w:spacing w:line="276" w:lineRule="auto"/>
    </w:pPr>
    <w:rPr>
      <w:rFonts w:ascii="Arial" w:hAnsi="Arial" w:cs="Arial"/>
      <w:color w:val="000000"/>
      <w:sz w:val="22"/>
      <w:szCs w:val="22"/>
      <w:lang w:val="ru-RU" w:eastAsia="zh-CN"/>
    </w:rPr>
  </w:style>
  <w:style w:type="paragraph" w:customStyle="1" w:styleId="Standard">
    <w:name w:val="Standard"/>
    <w:uiPriority w:val="99"/>
    <w:rsid w:val="000470AD"/>
    <w:pPr>
      <w:widowControl w:val="0"/>
      <w:suppressAutoHyphens/>
      <w:autoSpaceDN w:val="0"/>
      <w:textAlignment w:val="baseline"/>
    </w:pPr>
    <w:rPr>
      <w:rFonts w:ascii="Calibri" w:hAnsi="Calibri" w:cs="Tahoma"/>
      <w:color w:val="000000"/>
      <w:kern w:val="3"/>
      <w:sz w:val="24"/>
      <w:szCs w:val="24"/>
      <w:lang w:val="en-US" w:eastAsia="en-US"/>
    </w:rPr>
  </w:style>
  <w:style w:type="paragraph" w:customStyle="1" w:styleId="15">
    <w:name w:val="Абзац списка1"/>
    <w:basedOn w:val="a"/>
    <w:rsid w:val="000470AD"/>
    <w:pPr>
      <w:suppressAutoHyphens w:val="0"/>
      <w:ind w:left="720"/>
      <w:contextualSpacing/>
      <w:jc w:val="both"/>
    </w:pPr>
    <w:rPr>
      <w:rFonts w:cs="Times New Roman"/>
      <w:color w:val="auto"/>
      <w:kern w:val="0"/>
      <w:lang w:eastAsia="en-US" w:bidi="ar-SA"/>
    </w:rPr>
  </w:style>
  <w:style w:type="character" w:styleId="af7">
    <w:name w:val="Strong"/>
    <w:uiPriority w:val="22"/>
    <w:qFormat/>
    <w:rsid w:val="000470AD"/>
    <w:rPr>
      <w:rFonts w:cs="Times New Roman"/>
      <w:b/>
    </w:rPr>
  </w:style>
  <w:style w:type="character" w:customStyle="1" w:styleId="rvts0">
    <w:name w:val="rvts0"/>
    <w:rsid w:val="000470AD"/>
  </w:style>
  <w:style w:type="paragraph" w:customStyle="1" w:styleId="16">
    <w:name w:val="Абзац списку1"/>
    <w:basedOn w:val="a"/>
    <w:uiPriority w:val="99"/>
    <w:rsid w:val="000470AD"/>
    <w:pPr>
      <w:suppressAutoHyphens w:val="0"/>
      <w:spacing w:after="200"/>
      <w:ind w:left="720"/>
      <w:contextualSpacing/>
    </w:pPr>
    <w:rPr>
      <w:rFonts w:ascii="Calibri" w:hAnsi="Calibri" w:cs="Times New Roman"/>
      <w:color w:val="auto"/>
      <w:kern w:val="0"/>
      <w:sz w:val="22"/>
      <w:szCs w:val="22"/>
      <w:lang w:val="uk-UA" w:eastAsia="uk-UA" w:bidi="ar-SA"/>
    </w:rPr>
  </w:style>
  <w:style w:type="paragraph" w:customStyle="1" w:styleId="af8">
    <w:name w:val="Знак Знак Знак"/>
    <w:basedOn w:val="a"/>
    <w:rsid w:val="000470AD"/>
    <w:pPr>
      <w:suppressAutoHyphens w:val="0"/>
      <w:spacing w:line="240" w:lineRule="auto"/>
    </w:pPr>
    <w:rPr>
      <w:rFonts w:ascii="Verdana" w:hAnsi="Verdana" w:cs="Verdana"/>
      <w:color w:val="auto"/>
      <w:kern w:val="0"/>
      <w:sz w:val="20"/>
      <w:szCs w:val="20"/>
      <w:lang w:val="en-US" w:eastAsia="en-US" w:bidi="ar-SA"/>
    </w:rPr>
  </w:style>
  <w:style w:type="character" w:customStyle="1" w:styleId="rvts46">
    <w:name w:val="rvts46"/>
    <w:rsid w:val="000470AD"/>
  </w:style>
  <w:style w:type="paragraph" w:customStyle="1" w:styleId="37">
    <w:name w:val="Основной текст3"/>
    <w:basedOn w:val="a"/>
    <w:link w:val="af9"/>
    <w:rsid w:val="000470AD"/>
    <w:pPr>
      <w:widowControl w:val="0"/>
      <w:shd w:val="clear" w:color="auto" w:fill="FFFFFF"/>
      <w:suppressAutoHyphens w:val="0"/>
      <w:spacing w:line="214" w:lineRule="exact"/>
      <w:ind w:hanging="1440"/>
      <w:jc w:val="both"/>
    </w:pPr>
    <w:rPr>
      <w:rFonts w:cs="Times New Roman"/>
      <w:color w:val="auto"/>
      <w:kern w:val="0"/>
      <w:sz w:val="19"/>
      <w:szCs w:val="19"/>
      <w:lang w:eastAsia="ru-RU" w:bidi="ar-SA"/>
    </w:rPr>
  </w:style>
  <w:style w:type="paragraph" w:customStyle="1" w:styleId="17">
    <w:name w:val="Обычный1"/>
    <w:uiPriority w:val="99"/>
    <w:qFormat/>
    <w:rsid w:val="000470AD"/>
    <w:pPr>
      <w:spacing w:line="276" w:lineRule="auto"/>
    </w:pPr>
    <w:rPr>
      <w:rFonts w:ascii="Arial" w:hAnsi="Arial" w:cs="Arial"/>
      <w:color w:val="000000"/>
      <w:sz w:val="22"/>
      <w:szCs w:val="22"/>
      <w:lang w:val="ru-RU" w:eastAsia="ru-RU"/>
    </w:rPr>
  </w:style>
  <w:style w:type="character" w:customStyle="1" w:styleId="apple-converted-space">
    <w:name w:val="apple-converted-space"/>
    <w:rsid w:val="000470AD"/>
  </w:style>
  <w:style w:type="paragraph" w:customStyle="1" w:styleId="afa">
    <w:name w:val="a"/>
    <w:basedOn w:val="a"/>
    <w:uiPriority w:val="99"/>
    <w:rsid w:val="000470AD"/>
    <w:pPr>
      <w:suppressAutoHyphens w:val="0"/>
      <w:spacing w:before="100" w:beforeAutospacing="1" w:after="100" w:afterAutospacing="1" w:line="240" w:lineRule="auto"/>
    </w:pPr>
    <w:rPr>
      <w:rFonts w:cs="Times New Roman"/>
      <w:color w:val="auto"/>
      <w:kern w:val="0"/>
      <w:lang w:eastAsia="ru-RU" w:bidi="ar-SA"/>
    </w:rPr>
  </w:style>
  <w:style w:type="paragraph" w:customStyle="1" w:styleId="afb">
    <w:name w:val="Содержимое таблицы"/>
    <w:basedOn w:val="a"/>
    <w:rsid w:val="000470AD"/>
    <w:pPr>
      <w:suppressLineNumbers/>
      <w:spacing w:line="240" w:lineRule="auto"/>
    </w:pPr>
    <w:rPr>
      <w:rFonts w:cs="Times New Roman"/>
      <w:color w:val="auto"/>
      <w:kern w:val="0"/>
      <w:lang w:eastAsia="ar-SA" w:bidi="ar-SA"/>
    </w:rPr>
  </w:style>
  <w:style w:type="paragraph" w:customStyle="1" w:styleId="rvps7">
    <w:name w:val="rvps7"/>
    <w:basedOn w:val="a"/>
    <w:uiPriority w:val="99"/>
    <w:rsid w:val="000470AD"/>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BodyTextChar">
    <w:name w:val="Body Text Char"/>
    <w:aliases w:val="Çàã1 Char,BO Char,ID Char,body indent Char,andrad Char,EHPT Char,Body Text2 Char"/>
    <w:locked/>
    <w:rsid w:val="000470AD"/>
    <w:rPr>
      <w:sz w:val="24"/>
      <w:lang w:val="ru-RU" w:eastAsia="ru-RU"/>
    </w:rPr>
  </w:style>
  <w:style w:type="paragraph" w:customStyle="1" w:styleId="18">
    <w:name w:val="Обычный (веб)1"/>
    <w:aliases w:val="Normal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qFormat/>
    <w:rsid w:val="000470AD"/>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210">
    <w:name w:val="Заголовок 2 Знак1"/>
    <w:aliases w:val="H2 Знак1,Heading 2 CFMU Знак1"/>
    <w:link w:val="21"/>
    <w:locked/>
    <w:rsid w:val="00DB3135"/>
    <w:rPr>
      <w:rFonts w:ascii="Cambria" w:hAnsi="Cambria"/>
      <w:color w:val="365F91"/>
      <w:sz w:val="26"/>
      <w:lang w:val="uk-UA" w:eastAsia="uk-UA"/>
    </w:rPr>
  </w:style>
  <w:style w:type="character" w:customStyle="1" w:styleId="WW8Num3z4">
    <w:name w:val="WW8Num3z4"/>
    <w:uiPriority w:val="99"/>
    <w:rsid w:val="009375E6"/>
  </w:style>
  <w:style w:type="character" w:customStyle="1" w:styleId="WW8Num3z5">
    <w:name w:val="WW8Num3z5"/>
    <w:uiPriority w:val="99"/>
    <w:rsid w:val="009375E6"/>
  </w:style>
  <w:style w:type="character" w:customStyle="1" w:styleId="WW8Num3z6">
    <w:name w:val="WW8Num3z6"/>
    <w:uiPriority w:val="99"/>
    <w:rsid w:val="009375E6"/>
  </w:style>
  <w:style w:type="character" w:customStyle="1" w:styleId="WW8Num3z7">
    <w:name w:val="WW8Num3z7"/>
    <w:uiPriority w:val="99"/>
    <w:rsid w:val="009375E6"/>
  </w:style>
  <w:style w:type="character" w:customStyle="1" w:styleId="WW8Num3z8">
    <w:name w:val="WW8Num3z8"/>
    <w:uiPriority w:val="99"/>
    <w:rsid w:val="009375E6"/>
  </w:style>
  <w:style w:type="character" w:customStyle="1" w:styleId="WW8Num4z1">
    <w:name w:val="WW8Num4z1"/>
    <w:uiPriority w:val="99"/>
    <w:rsid w:val="009375E6"/>
    <w:rPr>
      <w:rFonts w:ascii="Courier New" w:hAnsi="Courier New"/>
    </w:rPr>
  </w:style>
  <w:style w:type="character" w:customStyle="1" w:styleId="WW8Num4z2">
    <w:name w:val="WW8Num4z2"/>
    <w:uiPriority w:val="99"/>
    <w:rsid w:val="009375E6"/>
    <w:rPr>
      <w:rFonts w:ascii="Wingdings" w:hAnsi="Wingdings"/>
    </w:rPr>
  </w:style>
  <w:style w:type="character" w:customStyle="1" w:styleId="WW8Num5z2">
    <w:name w:val="WW8Num5z2"/>
    <w:uiPriority w:val="99"/>
    <w:rsid w:val="009375E6"/>
    <w:rPr>
      <w:rFonts w:ascii="Wingdings" w:hAnsi="Wingdings"/>
    </w:rPr>
  </w:style>
  <w:style w:type="character" w:customStyle="1" w:styleId="WW8Num5z3">
    <w:name w:val="WW8Num5z3"/>
    <w:uiPriority w:val="99"/>
    <w:rsid w:val="009375E6"/>
    <w:rPr>
      <w:rFonts w:ascii="Symbol" w:hAnsi="Symbol"/>
    </w:rPr>
  </w:style>
  <w:style w:type="character" w:customStyle="1" w:styleId="WW8Num5z4">
    <w:name w:val="WW8Num5z4"/>
    <w:uiPriority w:val="99"/>
    <w:rsid w:val="009375E6"/>
    <w:rPr>
      <w:rFonts w:ascii="Courier New" w:hAnsi="Courier New"/>
    </w:rPr>
  </w:style>
  <w:style w:type="character" w:customStyle="1" w:styleId="WW8Num7z1">
    <w:name w:val="WW8Num7z1"/>
    <w:uiPriority w:val="99"/>
    <w:rsid w:val="009375E6"/>
    <w:rPr>
      <w:rFonts w:ascii="Courier New" w:hAnsi="Courier New"/>
    </w:rPr>
  </w:style>
  <w:style w:type="character" w:customStyle="1" w:styleId="WW8Num7z2">
    <w:name w:val="WW8Num7z2"/>
    <w:uiPriority w:val="99"/>
    <w:rsid w:val="009375E6"/>
    <w:rPr>
      <w:rFonts w:ascii="Wingdings" w:hAnsi="Wingdings"/>
    </w:rPr>
  </w:style>
  <w:style w:type="character" w:customStyle="1" w:styleId="WW8Num7z3">
    <w:name w:val="WW8Num7z3"/>
    <w:uiPriority w:val="99"/>
    <w:rsid w:val="009375E6"/>
    <w:rPr>
      <w:rFonts w:ascii="Symbol" w:hAnsi="Symbol"/>
    </w:rPr>
  </w:style>
  <w:style w:type="character" w:customStyle="1" w:styleId="WW8Num9z4">
    <w:name w:val="WW8Num9z4"/>
    <w:uiPriority w:val="99"/>
    <w:rsid w:val="009375E6"/>
  </w:style>
  <w:style w:type="character" w:customStyle="1" w:styleId="WW8Num9z5">
    <w:name w:val="WW8Num9z5"/>
    <w:uiPriority w:val="99"/>
    <w:rsid w:val="009375E6"/>
  </w:style>
  <w:style w:type="character" w:customStyle="1" w:styleId="WW8Num9z6">
    <w:name w:val="WW8Num9z6"/>
    <w:uiPriority w:val="99"/>
    <w:rsid w:val="009375E6"/>
  </w:style>
  <w:style w:type="character" w:customStyle="1" w:styleId="WW8Num9z7">
    <w:name w:val="WW8Num9z7"/>
    <w:uiPriority w:val="99"/>
    <w:rsid w:val="009375E6"/>
  </w:style>
  <w:style w:type="character" w:customStyle="1" w:styleId="WW8Num9z8">
    <w:name w:val="WW8Num9z8"/>
    <w:uiPriority w:val="99"/>
    <w:rsid w:val="009375E6"/>
  </w:style>
  <w:style w:type="character" w:customStyle="1" w:styleId="WW8Num12z0">
    <w:name w:val="WW8Num12z0"/>
    <w:rsid w:val="009375E6"/>
    <w:rPr>
      <w:lang w:val="uk-UA" w:eastAsia="x-none"/>
    </w:rPr>
  </w:style>
  <w:style w:type="character" w:customStyle="1" w:styleId="WW8Num12z1">
    <w:name w:val="WW8Num12z1"/>
    <w:uiPriority w:val="99"/>
    <w:rsid w:val="009375E6"/>
  </w:style>
  <w:style w:type="character" w:customStyle="1" w:styleId="WW8Num12z2">
    <w:name w:val="WW8Num12z2"/>
    <w:uiPriority w:val="99"/>
    <w:rsid w:val="009375E6"/>
  </w:style>
  <w:style w:type="character" w:customStyle="1" w:styleId="WW8Num12z3">
    <w:name w:val="WW8Num12z3"/>
    <w:uiPriority w:val="99"/>
    <w:rsid w:val="009375E6"/>
  </w:style>
  <w:style w:type="character" w:customStyle="1" w:styleId="WW8Num12z4">
    <w:name w:val="WW8Num12z4"/>
    <w:uiPriority w:val="99"/>
    <w:rsid w:val="009375E6"/>
  </w:style>
  <w:style w:type="character" w:customStyle="1" w:styleId="WW8Num12z5">
    <w:name w:val="WW8Num12z5"/>
    <w:uiPriority w:val="99"/>
    <w:rsid w:val="009375E6"/>
  </w:style>
  <w:style w:type="character" w:customStyle="1" w:styleId="WW8Num12z6">
    <w:name w:val="WW8Num12z6"/>
    <w:uiPriority w:val="99"/>
    <w:rsid w:val="009375E6"/>
  </w:style>
  <w:style w:type="character" w:customStyle="1" w:styleId="WW8Num12z7">
    <w:name w:val="WW8Num12z7"/>
    <w:uiPriority w:val="99"/>
    <w:rsid w:val="009375E6"/>
  </w:style>
  <w:style w:type="character" w:customStyle="1" w:styleId="WW8Num12z8">
    <w:name w:val="WW8Num12z8"/>
    <w:uiPriority w:val="99"/>
    <w:rsid w:val="009375E6"/>
  </w:style>
  <w:style w:type="character" w:customStyle="1" w:styleId="19">
    <w:name w:val="Основной шрифт абзаца1"/>
    <w:uiPriority w:val="99"/>
    <w:rsid w:val="009375E6"/>
  </w:style>
  <w:style w:type="character" w:styleId="afc">
    <w:name w:val="Emphasis"/>
    <w:uiPriority w:val="20"/>
    <w:qFormat/>
    <w:locked/>
    <w:rsid w:val="009375E6"/>
    <w:rPr>
      <w:rFonts w:cs="Times New Roman"/>
      <w:i/>
    </w:rPr>
  </w:style>
  <w:style w:type="character" w:customStyle="1" w:styleId="spelle">
    <w:name w:val="spelle"/>
    <w:uiPriority w:val="99"/>
    <w:rsid w:val="009375E6"/>
  </w:style>
  <w:style w:type="character" w:customStyle="1" w:styleId="2a">
    <w:name w:val="Основной текст с отступом Знак2"/>
    <w:uiPriority w:val="99"/>
    <w:rsid w:val="009375E6"/>
    <w:rPr>
      <w:sz w:val="24"/>
      <w:lang w:val="ru-RU" w:eastAsia="x-none"/>
    </w:rPr>
  </w:style>
  <w:style w:type="character" w:customStyle="1" w:styleId="2b">
    <w:name w:val="Заголовок 2 Знак"/>
    <w:aliases w:val="H2 Знак,Heading 2 CFMU Знак"/>
    <w:rsid w:val="009375E6"/>
    <w:rPr>
      <w:b/>
      <w:sz w:val="36"/>
      <w:lang w:val="ru-RU" w:eastAsia="x-none"/>
    </w:rPr>
  </w:style>
  <w:style w:type="character" w:customStyle="1" w:styleId="afd">
    <w:name w:val="Знак Знак"/>
    <w:uiPriority w:val="99"/>
    <w:rsid w:val="009375E6"/>
    <w:rPr>
      <w:rFonts w:ascii="Courier New" w:hAnsi="Courier New"/>
      <w:lang w:val="ru-RU" w:eastAsia="x-none"/>
    </w:rPr>
  </w:style>
  <w:style w:type="character" w:customStyle="1" w:styleId="afe">
    <w:name w:val="Нормальний текст Знак"/>
    <w:uiPriority w:val="99"/>
    <w:rsid w:val="009375E6"/>
    <w:rPr>
      <w:rFonts w:ascii="Antiqua" w:hAnsi="Antiqua"/>
      <w:sz w:val="26"/>
      <w:lang w:val="uk-UA" w:eastAsia="x-none"/>
    </w:rPr>
  </w:style>
  <w:style w:type="character" w:customStyle="1" w:styleId="aff">
    <w:name w:val="Нижний колонтитул Знак"/>
    <w:rsid w:val="009375E6"/>
    <w:rPr>
      <w:sz w:val="24"/>
    </w:rPr>
  </w:style>
  <w:style w:type="character" w:styleId="aff0">
    <w:name w:val="page number"/>
    <w:locked/>
    <w:rsid w:val="009375E6"/>
    <w:rPr>
      <w:rFonts w:cs="Times New Roman"/>
    </w:rPr>
  </w:style>
  <w:style w:type="character" w:customStyle="1" w:styleId="1a">
    <w:name w:val="Заголовок 1 Знак"/>
    <w:aliases w:val="Document Header1 Знак"/>
    <w:uiPriority w:val="99"/>
    <w:rsid w:val="009375E6"/>
    <w:rPr>
      <w:rFonts w:ascii="Arial" w:hAnsi="Arial"/>
      <w:b/>
      <w:kern w:val="1"/>
      <w:sz w:val="32"/>
    </w:rPr>
  </w:style>
  <w:style w:type="character" w:customStyle="1" w:styleId="postbody">
    <w:name w:val="postbody"/>
    <w:rsid w:val="009375E6"/>
  </w:style>
  <w:style w:type="character" w:customStyle="1" w:styleId="rvts37">
    <w:name w:val="rvts37"/>
    <w:rsid w:val="009375E6"/>
  </w:style>
  <w:style w:type="character" w:customStyle="1" w:styleId="aff1">
    <w:name w:val="Верхний колонтитул Знак"/>
    <w:aliases w:val="Знак Знак1,Header Char Знак,Знак7 Знак"/>
    <w:rsid w:val="009375E6"/>
    <w:rPr>
      <w:sz w:val="24"/>
    </w:rPr>
  </w:style>
  <w:style w:type="character" w:customStyle="1" w:styleId="38">
    <w:name w:val="Основний текст з відступом 3 Знак"/>
    <w:link w:val="39"/>
    <w:rsid w:val="009375E6"/>
    <w:rPr>
      <w:sz w:val="16"/>
    </w:rPr>
  </w:style>
  <w:style w:type="character" w:customStyle="1" w:styleId="ListLabel38">
    <w:name w:val="ListLabel 38"/>
    <w:uiPriority w:val="99"/>
    <w:rsid w:val="009375E6"/>
    <w:rPr>
      <w:rFonts w:ascii="Times New Roman" w:hAnsi="Times New Roman"/>
      <w:sz w:val="24"/>
    </w:rPr>
  </w:style>
  <w:style w:type="character" w:customStyle="1" w:styleId="ListLabel39">
    <w:name w:val="ListLabel 39"/>
    <w:uiPriority w:val="99"/>
    <w:rsid w:val="009375E6"/>
  </w:style>
  <w:style w:type="character" w:customStyle="1" w:styleId="ListLabel40">
    <w:name w:val="ListLabel 40"/>
    <w:uiPriority w:val="99"/>
    <w:rsid w:val="009375E6"/>
  </w:style>
  <w:style w:type="character" w:customStyle="1" w:styleId="ListLabel41">
    <w:name w:val="ListLabel 41"/>
    <w:uiPriority w:val="99"/>
    <w:rsid w:val="009375E6"/>
  </w:style>
  <w:style w:type="paragraph" w:styleId="aff2">
    <w:name w:val="List"/>
    <w:basedOn w:val="af4"/>
    <w:locked/>
    <w:rsid w:val="009375E6"/>
    <w:pPr>
      <w:autoSpaceDE/>
      <w:jc w:val="left"/>
    </w:pPr>
    <w:rPr>
      <w:rFonts w:ascii="Times New Roman" w:hAnsi="Times New Roman" w:cs="Mangal"/>
      <w:sz w:val="24"/>
      <w:szCs w:val="24"/>
      <w:lang w:val="ru-RU" w:eastAsia="zh-CN"/>
    </w:rPr>
  </w:style>
  <w:style w:type="paragraph" w:styleId="aff3">
    <w:name w:val="caption"/>
    <w:basedOn w:val="a"/>
    <w:qFormat/>
    <w:locked/>
    <w:rsid w:val="009375E6"/>
    <w:pPr>
      <w:suppressLineNumbers/>
      <w:spacing w:before="120" w:after="120" w:line="240" w:lineRule="auto"/>
    </w:pPr>
    <w:rPr>
      <w:rFonts w:cs="Arial"/>
      <w:i/>
      <w:iCs/>
      <w:color w:val="auto"/>
      <w:kern w:val="0"/>
      <w:lang w:eastAsia="zh-CN" w:bidi="ar-SA"/>
    </w:rPr>
  </w:style>
  <w:style w:type="paragraph" w:customStyle="1" w:styleId="3a">
    <w:name w:val="Указатель3"/>
    <w:basedOn w:val="a"/>
    <w:uiPriority w:val="99"/>
    <w:rsid w:val="009375E6"/>
    <w:pPr>
      <w:suppressLineNumbers/>
      <w:spacing w:line="240" w:lineRule="auto"/>
    </w:pPr>
    <w:rPr>
      <w:rFonts w:cs="Arial"/>
      <w:color w:val="auto"/>
      <w:kern w:val="0"/>
      <w:lang w:eastAsia="zh-CN" w:bidi="ar-SA"/>
    </w:rPr>
  </w:style>
  <w:style w:type="paragraph" w:customStyle="1" w:styleId="2c">
    <w:name w:val="Название объекта2"/>
    <w:basedOn w:val="a"/>
    <w:uiPriority w:val="99"/>
    <w:rsid w:val="009375E6"/>
    <w:pPr>
      <w:suppressLineNumbers/>
      <w:spacing w:before="120" w:after="120" w:line="240" w:lineRule="auto"/>
    </w:pPr>
    <w:rPr>
      <w:i/>
      <w:iCs/>
      <w:color w:val="auto"/>
      <w:kern w:val="0"/>
      <w:lang w:eastAsia="zh-CN" w:bidi="ar-SA"/>
    </w:rPr>
  </w:style>
  <w:style w:type="paragraph" w:customStyle="1" w:styleId="2d">
    <w:name w:val="Указатель2"/>
    <w:basedOn w:val="a"/>
    <w:uiPriority w:val="99"/>
    <w:rsid w:val="009375E6"/>
    <w:pPr>
      <w:suppressLineNumbers/>
      <w:spacing w:line="240" w:lineRule="auto"/>
    </w:pPr>
    <w:rPr>
      <w:color w:val="auto"/>
      <w:kern w:val="0"/>
      <w:lang w:eastAsia="zh-CN" w:bidi="ar-SA"/>
    </w:rPr>
  </w:style>
  <w:style w:type="paragraph" w:customStyle="1" w:styleId="1b">
    <w:name w:val="Название объекта1"/>
    <w:basedOn w:val="a"/>
    <w:uiPriority w:val="99"/>
    <w:rsid w:val="009375E6"/>
    <w:pPr>
      <w:suppressLineNumbers/>
      <w:spacing w:before="120" w:after="120" w:line="240" w:lineRule="auto"/>
    </w:pPr>
    <w:rPr>
      <w:i/>
      <w:iCs/>
      <w:color w:val="auto"/>
      <w:kern w:val="0"/>
      <w:lang w:eastAsia="zh-CN" w:bidi="ar-SA"/>
    </w:rPr>
  </w:style>
  <w:style w:type="paragraph" w:customStyle="1" w:styleId="1c">
    <w:name w:val="Указатель1"/>
    <w:basedOn w:val="a"/>
    <w:rsid w:val="009375E6"/>
    <w:pPr>
      <w:suppressLineNumbers/>
      <w:spacing w:line="240" w:lineRule="auto"/>
    </w:pPr>
    <w:rPr>
      <w:color w:val="auto"/>
      <w:kern w:val="0"/>
      <w:lang w:eastAsia="zh-CN" w:bidi="ar-SA"/>
    </w:rPr>
  </w:style>
  <w:style w:type="paragraph" w:customStyle="1" w:styleId="310">
    <w:name w:val="Основной текст 31"/>
    <w:basedOn w:val="a"/>
    <w:uiPriority w:val="99"/>
    <w:rsid w:val="009375E6"/>
    <w:pPr>
      <w:spacing w:line="240" w:lineRule="auto"/>
      <w:jc w:val="center"/>
    </w:pPr>
    <w:rPr>
      <w:rFonts w:cs="Times New Roman"/>
      <w:color w:val="auto"/>
      <w:kern w:val="0"/>
      <w:lang w:val="uk-UA" w:eastAsia="zh-CN" w:bidi="ar-SA"/>
    </w:rPr>
  </w:style>
  <w:style w:type="paragraph" w:customStyle="1" w:styleId="2e">
    <w:name w:val="Знак Знак2 Знак Знак Знак Знак"/>
    <w:basedOn w:val="a"/>
    <w:uiPriority w:val="99"/>
    <w:rsid w:val="009375E6"/>
    <w:pPr>
      <w:spacing w:line="240" w:lineRule="auto"/>
    </w:pPr>
    <w:rPr>
      <w:rFonts w:ascii="Verdana" w:hAnsi="Verdana" w:cs="Verdana"/>
      <w:color w:val="auto"/>
      <w:kern w:val="0"/>
      <w:sz w:val="20"/>
      <w:szCs w:val="20"/>
      <w:lang w:val="en-US" w:eastAsia="zh-CN" w:bidi="ar-SA"/>
    </w:rPr>
  </w:style>
  <w:style w:type="paragraph" w:customStyle="1" w:styleId="212">
    <w:name w:val="Основной текст с отступом 21"/>
    <w:basedOn w:val="a"/>
    <w:uiPriority w:val="99"/>
    <w:rsid w:val="009375E6"/>
    <w:pPr>
      <w:spacing w:after="120" w:line="480" w:lineRule="auto"/>
      <w:ind w:left="283"/>
    </w:pPr>
    <w:rPr>
      <w:rFonts w:cs="Times New Roman"/>
      <w:color w:val="auto"/>
      <w:kern w:val="0"/>
      <w:lang w:eastAsia="zh-CN" w:bidi="ar-SA"/>
    </w:rPr>
  </w:style>
  <w:style w:type="paragraph" w:customStyle="1" w:styleId="1d">
    <w:name w:val="Знак Знак Знак1"/>
    <w:basedOn w:val="a"/>
    <w:rsid w:val="009375E6"/>
    <w:pPr>
      <w:spacing w:line="240" w:lineRule="auto"/>
    </w:pPr>
    <w:rPr>
      <w:rFonts w:ascii="Verdana" w:hAnsi="Verdana" w:cs="Verdana"/>
      <w:color w:val="auto"/>
      <w:kern w:val="0"/>
      <w:sz w:val="20"/>
      <w:szCs w:val="20"/>
      <w:lang w:val="en-US" w:eastAsia="zh-CN" w:bidi="ar-SA"/>
    </w:rPr>
  </w:style>
  <w:style w:type="paragraph" w:customStyle="1" w:styleId="213">
    <w:name w:val="Основной текст 21"/>
    <w:basedOn w:val="a"/>
    <w:rsid w:val="009375E6"/>
    <w:pPr>
      <w:spacing w:after="120" w:line="480" w:lineRule="auto"/>
    </w:pPr>
    <w:rPr>
      <w:rFonts w:cs="Times New Roman"/>
      <w:color w:val="auto"/>
      <w:kern w:val="0"/>
      <w:lang w:eastAsia="zh-CN" w:bidi="ar-SA"/>
    </w:rPr>
  </w:style>
  <w:style w:type="paragraph" w:customStyle="1" w:styleId="1e">
    <w:name w:val="1"/>
    <w:basedOn w:val="a"/>
    <w:uiPriority w:val="99"/>
    <w:rsid w:val="009375E6"/>
    <w:pPr>
      <w:spacing w:line="240" w:lineRule="auto"/>
    </w:pPr>
    <w:rPr>
      <w:rFonts w:ascii="Verdana" w:hAnsi="Verdana" w:cs="Verdana"/>
      <w:color w:val="auto"/>
      <w:kern w:val="0"/>
      <w:sz w:val="20"/>
      <w:szCs w:val="20"/>
      <w:lang w:val="en-US" w:eastAsia="zh-CN" w:bidi="ar-SA"/>
    </w:rPr>
  </w:style>
  <w:style w:type="paragraph" w:customStyle="1" w:styleId="1f">
    <w:name w:val="Знак Знак1 Знак Знак"/>
    <w:basedOn w:val="a"/>
    <w:uiPriority w:val="99"/>
    <w:rsid w:val="009375E6"/>
    <w:pPr>
      <w:spacing w:line="240" w:lineRule="auto"/>
    </w:pPr>
    <w:rPr>
      <w:rFonts w:ascii="Verdana" w:hAnsi="Verdana" w:cs="Verdana"/>
      <w:color w:val="auto"/>
      <w:kern w:val="0"/>
      <w:lang w:val="en-US" w:eastAsia="zh-CN" w:bidi="ar-SA"/>
    </w:rPr>
  </w:style>
  <w:style w:type="paragraph" w:customStyle="1" w:styleId="aff4">
    <w:name w:val="Нормальний текст"/>
    <w:basedOn w:val="a"/>
    <w:rsid w:val="009375E6"/>
    <w:pPr>
      <w:spacing w:before="120" w:line="240" w:lineRule="auto"/>
      <w:ind w:firstLine="567"/>
    </w:pPr>
    <w:rPr>
      <w:rFonts w:ascii="Antiqua" w:hAnsi="Antiqua" w:cs="Antiqua"/>
      <w:color w:val="auto"/>
      <w:kern w:val="0"/>
      <w:sz w:val="26"/>
      <w:szCs w:val="20"/>
      <w:lang w:val="uk-UA" w:eastAsia="zh-CN" w:bidi="ar-SA"/>
    </w:rPr>
  </w:style>
  <w:style w:type="paragraph" w:styleId="aff5">
    <w:name w:val="footer"/>
    <w:basedOn w:val="a"/>
    <w:link w:val="aff6"/>
    <w:locked/>
    <w:rsid w:val="009375E6"/>
    <w:pPr>
      <w:tabs>
        <w:tab w:val="center" w:pos="4677"/>
        <w:tab w:val="right" w:pos="9355"/>
      </w:tabs>
      <w:spacing w:line="240" w:lineRule="auto"/>
    </w:pPr>
    <w:rPr>
      <w:rFonts w:cs="Times New Roman"/>
      <w:color w:val="auto"/>
      <w:kern w:val="0"/>
      <w:szCs w:val="20"/>
      <w:lang w:eastAsia="zh-CN" w:bidi="ar-SA"/>
    </w:rPr>
  </w:style>
  <w:style w:type="character" w:customStyle="1" w:styleId="aff6">
    <w:name w:val="Нижній колонтитул Знак"/>
    <w:link w:val="aff5"/>
    <w:locked/>
    <w:rsid w:val="009375E6"/>
    <w:rPr>
      <w:rFonts w:cs="Times New Roman"/>
      <w:sz w:val="24"/>
      <w:lang w:val="x-none" w:eastAsia="zh-CN"/>
    </w:rPr>
  </w:style>
  <w:style w:type="paragraph" w:customStyle="1" w:styleId="1f0">
    <w:name w:val="Без интервала1"/>
    <w:link w:val="NoSpacingChar1"/>
    <w:rsid w:val="009375E6"/>
    <w:pPr>
      <w:suppressAutoHyphens/>
    </w:pPr>
    <w:rPr>
      <w:sz w:val="24"/>
      <w:szCs w:val="24"/>
      <w:lang w:eastAsia="zh-CN"/>
    </w:rPr>
  </w:style>
  <w:style w:type="paragraph" w:customStyle="1" w:styleId="p6">
    <w:name w:val="p6"/>
    <w:basedOn w:val="a"/>
    <w:uiPriority w:val="99"/>
    <w:rsid w:val="009375E6"/>
    <w:pPr>
      <w:spacing w:before="280" w:after="280" w:line="240" w:lineRule="auto"/>
    </w:pPr>
    <w:rPr>
      <w:rFonts w:cs="Times New Roman"/>
      <w:color w:val="auto"/>
      <w:kern w:val="0"/>
      <w:lang w:eastAsia="zh-CN" w:bidi="ar-SA"/>
    </w:rPr>
  </w:style>
  <w:style w:type="paragraph" w:customStyle="1" w:styleId="p5">
    <w:name w:val="p5"/>
    <w:basedOn w:val="a"/>
    <w:uiPriority w:val="99"/>
    <w:rsid w:val="009375E6"/>
    <w:pPr>
      <w:spacing w:before="280" w:after="280" w:line="240" w:lineRule="auto"/>
    </w:pPr>
    <w:rPr>
      <w:rFonts w:cs="Times New Roman"/>
      <w:color w:val="auto"/>
      <w:kern w:val="0"/>
      <w:lang w:eastAsia="zh-CN" w:bidi="ar-SA"/>
    </w:rPr>
  </w:style>
  <w:style w:type="paragraph" w:customStyle="1" w:styleId="p7">
    <w:name w:val="p7"/>
    <w:basedOn w:val="a"/>
    <w:uiPriority w:val="99"/>
    <w:rsid w:val="009375E6"/>
    <w:pPr>
      <w:spacing w:before="280" w:after="280" w:line="240" w:lineRule="auto"/>
    </w:pPr>
    <w:rPr>
      <w:rFonts w:cs="Times New Roman"/>
      <w:color w:val="auto"/>
      <w:kern w:val="0"/>
      <w:lang w:eastAsia="zh-CN" w:bidi="ar-SA"/>
    </w:rPr>
  </w:style>
  <w:style w:type="paragraph" w:customStyle="1" w:styleId="p3">
    <w:name w:val="p3"/>
    <w:basedOn w:val="a"/>
    <w:uiPriority w:val="99"/>
    <w:rsid w:val="009375E6"/>
    <w:pPr>
      <w:spacing w:before="280" w:after="280" w:line="240" w:lineRule="auto"/>
    </w:pPr>
    <w:rPr>
      <w:rFonts w:cs="Times New Roman"/>
      <w:color w:val="auto"/>
      <w:kern w:val="0"/>
      <w:lang w:eastAsia="zh-CN" w:bidi="ar-SA"/>
    </w:rPr>
  </w:style>
  <w:style w:type="paragraph" w:customStyle="1" w:styleId="320">
    <w:name w:val="Основной текст с отступом 32"/>
    <w:basedOn w:val="a"/>
    <w:uiPriority w:val="99"/>
    <w:rsid w:val="009375E6"/>
    <w:pPr>
      <w:spacing w:after="120" w:line="240" w:lineRule="auto"/>
      <w:ind w:left="283"/>
    </w:pPr>
    <w:rPr>
      <w:rFonts w:cs="Times New Roman"/>
      <w:color w:val="auto"/>
      <w:kern w:val="0"/>
      <w:sz w:val="16"/>
      <w:szCs w:val="16"/>
      <w:lang w:eastAsia="zh-CN" w:bidi="ar-SA"/>
    </w:rPr>
  </w:style>
  <w:style w:type="paragraph" w:customStyle="1" w:styleId="311">
    <w:name w:val="Основной текст с отступом 31"/>
    <w:basedOn w:val="a"/>
    <w:uiPriority w:val="99"/>
    <w:rsid w:val="009375E6"/>
    <w:pPr>
      <w:spacing w:after="120" w:line="240" w:lineRule="auto"/>
      <w:ind w:left="283"/>
    </w:pPr>
    <w:rPr>
      <w:rFonts w:cs="Times New Roman"/>
      <w:color w:val="auto"/>
      <w:kern w:val="0"/>
      <w:sz w:val="16"/>
      <w:szCs w:val="16"/>
      <w:lang w:eastAsia="zh-CN" w:bidi="ar-SA"/>
    </w:rPr>
  </w:style>
  <w:style w:type="paragraph" w:customStyle="1" w:styleId="aff7">
    <w:name w:val="Заголовок таблицы"/>
    <w:basedOn w:val="afb"/>
    <w:rsid w:val="009375E6"/>
    <w:pPr>
      <w:jc w:val="center"/>
    </w:pPr>
    <w:rPr>
      <w:b/>
      <w:bCs/>
      <w:lang w:eastAsia="zh-CN"/>
    </w:rPr>
  </w:style>
  <w:style w:type="paragraph" w:customStyle="1" w:styleId="aff8">
    <w:name w:val="Содержимое врезки"/>
    <w:basedOn w:val="a"/>
    <w:rsid w:val="009375E6"/>
    <w:pPr>
      <w:spacing w:line="240" w:lineRule="auto"/>
    </w:pPr>
    <w:rPr>
      <w:rFonts w:cs="Times New Roman"/>
      <w:color w:val="auto"/>
      <w:kern w:val="0"/>
      <w:lang w:eastAsia="zh-CN" w:bidi="ar-SA"/>
    </w:rPr>
  </w:style>
  <w:style w:type="paragraph" w:customStyle="1" w:styleId="Default">
    <w:name w:val="Default"/>
    <w:rsid w:val="009375E6"/>
    <w:pPr>
      <w:suppressAutoHyphens/>
      <w:spacing w:line="276" w:lineRule="auto"/>
    </w:pPr>
    <w:rPr>
      <w:color w:val="000000"/>
      <w:sz w:val="24"/>
      <w:szCs w:val="24"/>
      <w:lang w:val="ru-RU" w:eastAsia="zh-CN"/>
    </w:rPr>
  </w:style>
  <w:style w:type="paragraph" w:customStyle="1" w:styleId="cee1fbf7edfbe9e2e5e1">
    <w:name w:val="Оceбe1ыfbчf7нedыfbйe9 (вe2еe5бe1)"/>
    <w:basedOn w:val="a"/>
    <w:uiPriority w:val="99"/>
    <w:rsid w:val="009375E6"/>
    <w:pPr>
      <w:widowControl w:val="0"/>
      <w:spacing w:before="280" w:after="280" w:line="240" w:lineRule="auto"/>
    </w:pPr>
    <w:rPr>
      <w:rFonts w:ascii="Liberation Serif" w:hAnsi="Liberation Serif" w:cs="Liberation Serif"/>
      <w:color w:val="auto"/>
      <w:kern w:val="0"/>
      <w:lang w:eastAsia="zh-CN" w:bidi="ar-SA"/>
    </w:rPr>
  </w:style>
  <w:style w:type="paragraph" w:customStyle="1" w:styleId="4S4u4444yu4444">
    <w:name w:val="Т4Sе4uк4[с4・т・?4п4・рy?и]?мu?е・4ч?4а?4н?4и"/>
    <w:basedOn w:val="a"/>
    <w:uiPriority w:val="99"/>
    <w:rsid w:val="009375E6"/>
    <w:pPr>
      <w:widowControl w:val="0"/>
      <w:spacing w:line="240" w:lineRule="auto"/>
    </w:pPr>
    <w:rPr>
      <w:rFonts w:ascii="Liberation Serif" w:hAnsi="Liberation Serif" w:cs="Liberation Serif"/>
      <w:color w:val="auto"/>
      <w:kern w:val="0"/>
      <w:sz w:val="20"/>
      <w:szCs w:val="20"/>
      <w:lang w:val="uk-UA" w:eastAsia="zh-CN" w:bidi="ar-SA"/>
    </w:rPr>
  </w:style>
  <w:style w:type="paragraph" w:customStyle="1" w:styleId="cef1edeee2edeee9f2e5eaf1f2">
    <w:name w:val="Оceсf1нedоeeвe2нedоeeйe9 тf2еe5кeaсf1тf2"/>
    <w:basedOn w:val="a"/>
    <w:uiPriority w:val="99"/>
    <w:rsid w:val="009375E6"/>
    <w:pPr>
      <w:widowControl w:val="0"/>
      <w:spacing w:after="140" w:line="288" w:lineRule="auto"/>
    </w:pPr>
    <w:rPr>
      <w:rFonts w:ascii="Liberation Serif" w:hAnsi="Liberation Serif" w:cs="Liberation Serif"/>
      <w:color w:val="auto"/>
      <w:kern w:val="0"/>
      <w:lang w:eastAsia="zh-CN" w:bidi="ar-SA"/>
    </w:rPr>
  </w:style>
  <w:style w:type="paragraph" w:customStyle="1" w:styleId="ListParagraph1">
    <w:name w:val="List Paragraph1"/>
    <w:basedOn w:val="a"/>
    <w:qFormat/>
    <w:rsid w:val="009375E6"/>
    <w:pPr>
      <w:spacing w:line="240" w:lineRule="auto"/>
      <w:ind w:left="720"/>
    </w:pPr>
    <w:rPr>
      <w:rFonts w:cs="Times New Roman"/>
      <w:color w:val="auto"/>
      <w:kern w:val="0"/>
      <w:lang w:eastAsia="zh-CN" w:bidi="ar-SA"/>
    </w:rPr>
  </w:style>
  <w:style w:type="character" w:customStyle="1" w:styleId="zlenenKpr1">
    <w:name w:val="İzlenen Köprü1"/>
    <w:uiPriority w:val="99"/>
    <w:semiHidden/>
    <w:rsid w:val="009375E6"/>
    <w:rPr>
      <w:color w:val="954F72"/>
      <w:u w:val="single"/>
    </w:rPr>
  </w:style>
  <w:style w:type="character" w:styleId="aff9">
    <w:name w:val="FollowedHyperlink"/>
    <w:uiPriority w:val="99"/>
    <w:locked/>
    <w:rsid w:val="009375E6"/>
    <w:rPr>
      <w:rFonts w:cs="Times New Roman"/>
      <w:color w:val="800080"/>
      <w:u w:val="single"/>
    </w:rPr>
  </w:style>
  <w:style w:type="character" w:customStyle="1" w:styleId="3b">
    <w:name w:val="Заголовок №3 + Не полужирный"/>
    <w:uiPriority w:val="99"/>
    <w:rsid w:val="007632F0"/>
    <w:rPr>
      <w:b/>
      <w:sz w:val="22"/>
    </w:rPr>
  </w:style>
  <w:style w:type="character" w:customStyle="1" w:styleId="b-tagtext">
    <w:name w:val="b-tag__text"/>
    <w:uiPriority w:val="99"/>
    <w:rsid w:val="006E7C48"/>
    <w:rPr>
      <w:rFonts w:cs="Times New Roman"/>
    </w:rPr>
  </w:style>
  <w:style w:type="paragraph" w:styleId="affa">
    <w:name w:val="List Paragraph"/>
    <w:aliases w:val="Number Bullets"/>
    <w:basedOn w:val="a"/>
    <w:link w:val="affb"/>
    <w:uiPriority w:val="34"/>
    <w:qFormat/>
    <w:rsid w:val="00C42C37"/>
    <w:pPr>
      <w:suppressAutoHyphens w:val="0"/>
      <w:spacing w:line="240" w:lineRule="auto"/>
      <w:ind w:left="720"/>
    </w:pPr>
    <w:rPr>
      <w:rFonts w:ascii="Calibri" w:hAnsi="Calibri" w:cs="Times New Roman"/>
      <w:color w:val="auto"/>
      <w:kern w:val="0"/>
      <w:sz w:val="22"/>
      <w:szCs w:val="22"/>
      <w:lang w:eastAsia="en-US" w:bidi="ar-SA"/>
    </w:rPr>
  </w:style>
  <w:style w:type="paragraph" w:customStyle="1" w:styleId="affc">
    <w:name w:val="Стиль"/>
    <w:basedOn w:val="a"/>
    <w:next w:val="18"/>
    <w:uiPriority w:val="99"/>
    <w:rsid w:val="00710271"/>
    <w:pPr>
      <w:suppressAutoHyphens w:val="0"/>
      <w:spacing w:before="100" w:beforeAutospacing="1" w:after="100" w:afterAutospacing="1" w:line="240" w:lineRule="auto"/>
    </w:pPr>
    <w:rPr>
      <w:rFonts w:cs="Times New Roman"/>
      <w:color w:val="auto"/>
      <w:kern w:val="0"/>
      <w:lang w:val="uk-UA" w:eastAsia="uk-UA" w:bidi="ar-SA"/>
    </w:rPr>
  </w:style>
  <w:style w:type="table" w:styleId="affd">
    <w:name w:val="Table Grid"/>
    <w:basedOn w:val="a1"/>
    <w:uiPriority w:val="39"/>
    <w:locked/>
    <w:rsid w:val="00E55C82"/>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Неразрешенное упоминание1"/>
    <w:uiPriority w:val="99"/>
    <w:semiHidden/>
    <w:unhideWhenUsed/>
    <w:rsid w:val="002F6C67"/>
    <w:rPr>
      <w:rFonts w:cs="Times New Roman"/>
      <w:color w:val="605E5C"/>
      <w:shd w:val="clear" w:color="auto" w:fill="E1DFDD"/>
    </w:rPr>
  </w:style>
  <w:style w:type="character" w:customStyle="1" w:styleId="qaclassifiertype">
    <w:name w:val="qa_classifier_type"/>
    <w:rsid w:val="00922C8F"/>
    <w:rPr>
      <w:rFonts w:cs="Times New Roman"/>
    </w:rPr>
  </w:style>
  <w:style w:type="character" w:customStyle="1" w:styleId="qaclassifierdk">
    <w:name w:val="qa_classifier_dk"/>
    <w:rsid w:val="00922C8F"/>
    <w:rPr>
      <w:rFonts w:cs="Times New Roman"/>
    </w:rPr>
  </w:style>
  <w:style w:type="character" w:customStyle="1" w:styleId="qaclassifierdescr">
    <w:name w:val="qa_classifier_descr"/>
    <w:rsid w:val="00922C8F"/>
    <w:rPr>
      <w:rFonts w:cs="Times New Roman"/>
    </w:rPr>
  </w:style>
  <w:style w:type="character" w:customStyle="1" w:styleId="qaclassifierdescrcode">
    <w:name w:val="qa_classifier_descr_code"/>
    <w:rsid w:val="00922C8F"/>
    <w:rPr>
      <w:rFonts w:cs="Times New Roman"/>
    </w:rPr>
  </w:style>
  <w:style w:type="character" w:customStyle="1" w:styleId="qaclassifierdescrprimary">
    <w:name w:val="qa_classifier_descr_primary"/>
    <w:rsid w:val="00922C8F"/>
    <w:rPr>
      <w:rFonts w:cs="Times New Roman"/>
    </w:rPr>
  </w:style>
  <w:style w:type="character" w:customStyle="1" w:styleId="Normal10">
    <w:name w:val="Normal1 Знак"/>
    <w:link w:val="Normal1"/>
    <w:locked/>
    <w:rsid w:val="00922C8F"/>
    <w:rPr>
      <w:sz w:val="20"/>
    </w:rPr>
  </w:style>
  <w:style w:type="character" w:customStyle="1" w:styleId="FontStyle37">
    <w:name w:val="Font Style37"/>
    <w:uiPriority w:val="99"/>
    <w:rsid w:val="00922C8F"/>
    <w:rPr>
      <w:rFonts w:ascii="Times New Roman" w:hAnsi="Times New Roman"/>
      <w:sz w:val="20"/>
    </w:rPr>
  </w:style>
  <w:style w:type="character" w:styleId="affe">
    <w:name w:val="annotation reference"/>
    <w:locked/>
    <w:rsid w:val="00A8490F"/>
    <w:rPr>
      <w:sz w:val="16"/>
      <w:szCs w:val="16"/>
    </w:rPr>
  </w:style>
  <w:style w:type="paragraph" w:styleId="afff">
    <w:name w:val="annotation text"/>
    <w:basedOn w:val="a"/>
    <w:link w:val="afff0"/>
    <w:locked/>
    <w:rsid w:val="00A8490F"/>
    <w:pPr>
      <w:spacing w:line="240" w:lineRule="auto"/>
    </w:pPr>
    <w:rPr>
      <w:sz w:val="20"/>
      <w:szCs w:val="18"/>
    </w:rPr>
  </w:style>
  <w:style w:type="character" w:customStyle="1" w:styleId="afff0">
    <w:name w:val="Текст примітки Знак"/>
    <w:link w:val="afff"/>
    <w:rsid w:val="00A8490F"/>
    <w:rPr>
      <w:rFonts w:cs="Mangal"/>
      <w:color w:val="000000"/>
      <w:kern w:val="1"/>
      <w:szCs w:val="18"/>
      <w:lang w:eastAsia="hi-IN" w:bidi="hi-IN"/>
    </w:rPr>
  </w:style>
  <w:style w:type="paragraph" w:styleId="afff1">
    <w:name w:val="annotation subject"/>
    <w:basedOn w:val="afff"/>
    <w:next w:val="afff"/>
    <w:link w:val="afff2"/>
    <w:locked/>
    <w:rsid w:val="00A8490F"/>
    <w:rPr>
      <w:b/>
      <w:bCs/>
    </w:rPr>
  </w:style>
  <w:style w:type="character" w:customStyle="1" w:styleId="afff2">
    <w:name w:val="Тема примітки Знак"/>
    <w:link w:val="afff1"/>
    <w:rsid w:val="00A8490F"/>
    <w:rPr>
      <w:rFonts w:cs="Mangal"/>
      <w:b/>
      <w:bCs/>
      <w:color w:val="000000"/>
      <w:kern w:val="1"/>
      <w:szCs w:val="18"/>
      <w:lang w:eastAsia="hi-IN" w:bidi="hi-IN"/>
    </w:rPr>
  </w:style>
  <w:style w:type="numbering" w:customStyle="1" w:styleId="1f2">
    <w:name w:val="Нет списка1"/>
    <w:next w:val="a2"/>
    <w:uiPriority w:val="99"/>
    <w:semiHidden/>
    <w:unhideWhenUsed/>
    <w:rsid w:val="0075653F"/>
  </w:style>
  <w:style w:type="paragraph" w:customStyle="1" w:styleId="font5">
    <w:name w:val="font5"/>
    <w:basedOn w:val="a"/>
    <w:rsid w:val="0069527B"/>
    <w:pPr>
      <w:suppressAutoHyphens w:val="0"/>
      <w:spacing w:before="100" w:beforeAutospacing="1" w:after="100" w:afterAutospacing="1" w:line="240" w:lineRule="auto"/>
    </w:pPr>
    <w:rPr>
      <w:rFonts w:ascii="Arial" w:hAnsi="Arial" w:cs="Arial"/>
      <w:kern w:val="0"/>
      <w:sz w:val="16"/>
      <w:szCs w:val="16"/>
      <w:lang w:eastAsia="ru-RU" w:bidi="ar-SA"/>
    </w:rPr>
  </w:style>
  <w:style w:type="paragraph" w:customStyle="1" w:styleId="font6">
    <w:name w:val="font6"/>
    <w:basedOn w:val="a"/>
    <w:rsid w:val="0069527B"/>
    <w:pPr>
      <w:suppressAutoHyphens w:val="0"/>
      <w:spacing w:before="100" w:beforeAutospacing="1" w:after="100" w:afterAutospacing="1" w:line="240" w:lineRule="auto"/>
    </w:pPr>
    <w:rPr>
      <w:rFonts w:ascii="Arial" w:hAnsi="Arial" w:cs="Arial"/>
      <w:color w:val="auto"/>
      <w:kern w:val="0"/>
      <w:sz w:val="14"/>
      <w:szCs w:val="14"/>
      <w:lang w:eastAsia="ru-RU" w:bidi="ar-SA"/>
    </w:rPr>
  </w:style>
  <w:style w:type="paragraph" w:customStyle="1" w:styleId="font7">
    <w:name w:val="font7"/>
    <w:basedOn w:val="a"/>
    <w:rsid w:val="0069527B"/>
    <w:pPr>
      <w:suppressAutoHyphens w:val="0"/>
      <w:spacing w:before="100" w:beforeAutospacing="1" w:after="100" w:afterAutospacing="1" w:line="240" w:lineRule="auto"/>
    </w:pPr>
    <w:rPr>
      <w:rFonts w:ascii="Calibri" w:hAnsi="Calibri" w:cs="Calibri"/>
      <w:color w:val="auto"/>
      <w:kern w:val="0"/>
      <w:sz w:val="14"/>
      <w:szCs w:val="14"/>
      <w:lang w:eastAsia="ru-RU" w:bidi="ar-SA"/>
    </w:rPr>
  </w:style>
  <w:style w:type="paragraph" w:customStyle="1" w:styleId="font8">
    <w:name w:val="font8"/>
    <w:basedOn w:val="a"/>
    <w:rsid w:val="0069527B"/>
    <w:pPr>
      <w:suppressAutoHyphens w:val="0"/>
      <w:spacing w:before="100" w:beforeAutospacing="1" w:after="100" w:afterAutospacing="1" w:line="240" w:lineRule="auto"/>
    </w:pPr>
    <w:rPr>
      <w:rFonts w:ascii="Arial" w:hAnsi="Arial" w:cs="Arial"/>
      <w:kern w:val="0"/>
      <w:sz w:val="14"/>
      <w:szCs w:val="14"/>
      <w:lang w:eastAsia="ru-RU" w:bidi="ar-SA"/>
    </w:rPr>
  </w:style>
  <w:style w:type="paragraph" w:customStyle="1" w:styleId="xl90">
    <w:name w:val="xl90"/>
    <w:basedOn w:val="a"/>
    <w:rsid w:val="0069527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1">
    <w:name w:val="xl91"/>
    <w:basedOn w:val="a"/>
    <w:rsid w:val="0069527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2">
    <w:name w:val="xl92"/>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3">
    <w:name w:val="xl93"/>
    <w:basedOn w:val="a"/>
    <w:rsid w:val="0069527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4">
    <w:name w:val="xl94"/>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5">
    <w:name w:val="xl95"/>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6">
    <w:name w:val="xl96"/>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7">
    <w:name w:val="xl97"/>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8">
    <w:name w:val="xl98"/>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9">
    <w:name w:val="xl99"/>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00">
    <w:name w:val="xl100"/>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01">
    <w:name w:val="xl101"/>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02">
    <w:name w:val="xl102"/>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6"/>
      <w:szCs w:val="16"/>
      <w:lang w:eastAsia="ru-RU" w:bidi="ar-SA"/>
    </w:rPr>
  </w:style>
  <w:style w:type="paragraph" w:customStyle="1" w:styleId="xl103">
    <w:name w:val="xl103"/>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6"/>
      <w:szCs w:val="16"/>
      <w:lang w:eastAsia="ru-RU" w:bidi="ar-SA"/>
    </w:rPr>
  </w:style>
  <w:style w:type="paragraph" w:customStyle="1" w:styleId="xl104">
    <w:name w:val="xl104"/>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5">
    <w:name w:val="xl105"/>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6">
    <w:name w:val="xl106"/>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07">
    <w:name w:val="xl107"/>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08">
    <w:name w:val="xl108"/>
    <w:basedOn w:val="a"/>
    <w:rsid w:val="0069527B"/>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9">
    <w:name w:val="xl109"/>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10">
    <w:name w:val="xl110"/>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11">
    <w:name w:val="xl111"/>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12">
    <w:name w:val="xl112"/>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13">
    <w:name w:val="xl113"/>
    <w:basedOn w:val="a"/>
    <w:rsid w:val="0069527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14">
    <w:name w:val="xl114"/>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15">
    <w:name w:val="xl115"/>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16">
    <w:name w:val="xl116"/>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17">
    <w:name w:val="xl117"/>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6"/>
      <w:szCs w:val="16"/>
      <w:lang w:eastAsia="ru-RU" w:bidi="ar-SA"/>
    </w:rPr>
  </w:style>
  <w:style w:type="paragraph" w:customStyle="1" w:styleId="xl118">
    <w:name w:val="xl118"/>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6"/>
      <w:szCs w:val="16"/>
      <w:lang w:eastAsia="ru-RU" w:bidi="ar-SA"/>
    </w:rPr>
  </w:style>
  <w:style w:type="paragraph" w:customStyle="1" w:styleId="xl119">
    <w:name w:val="xl119"/>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0">
    <w:name w:val="xl120"/>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color w:val="auto"/>
      <w:kern w:val="0"/>
      <w:sz w:val="16"/>
      <w:szCs w:val="16"/>
      <w:lang w:eastAsia="ru-RU" w:bidi="ar-SA"/>
    </w:rPr>
  </w:style>
  <w:style w:type="paragraph" w:customStyle="1" w:styleId="xl121">
    <w:name w:val="xl121"/>
    <w:basedOn w:val="a"/>
    <w:rsid w:val="0069527B"/>
    <w:pP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22">
    <w:name w:val="xl122"/>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3">
    <w:name w:val="xl123"/>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24">
    <w:name w:val="xl124"/>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5">
    <w:name w:val="xl125"/>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6">
    <w:name w:val="xl126"/>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27">
    <w:name w:val="xl127"/>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20"/>
      <w:szCs w:val="20"/>
      <w:lang w:eastAsia="ru-RU" w:bidi="ar-SA"/>
    </w:rPr>
  </w:style>
  <w:style w:type="paragraph" w:customStyle="1" w:styleId="xl128">
    <w:name w:val="xl128"/>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20"/>
      <w:szCs w:val="20"/>
      <w:lang w:eastAsia="ru-RU" w:bidi="ar-SA"/>
    </w:rPr>
  </w:style>
  <w:style w:type="paragraph" w:customStyle="1" w:styleId="xl129">
    <w:name w:val="xl129"/>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30">
    <w:name w:val="xl130"/>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ascii="Arial" w:hAnsi="Arial" w:cs="Arial"/>
      <w:color w:val="auto"/>
      <w:kern w:val="0"/>
      <w:sz w:val="16"/>
      <w:szCs w:val="16"/>
      <w:lang w:eastAsia="ru-RU" w:bidi="ar-SA"/>
    </w:rPr>
  </w:style>
  <w:style w:type="paragraph" w:customStyle="1" w:styleId="xl131">
    <w:name w:val="xl131"/>
    <w:basedOn w:val="a"/>
    <w:rsid w:val="0069527B"/>
    <w:pP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2">
    <w:name w:val="xl132"/>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4"/>
      <w:szCs w:val="14"/>
      <w:lang w:eastAsia="ru-RU" w:bidi="ar-SA"/>
    </w:rPr>
  </w:style>
  <w:style w:type="paragraph" w:customStyle="1" w:styleId="xl133">
    <w:name w:val="xl133"/>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4">
    <w:name w:val="xl134"/>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5">
    <w:name w:val="xl135"/>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6">
    <w:name w:val="xl136"/>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7">
    <w:name w:val="xl137"/>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8">
    <w:name w:val="xl138"/>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9">
    <w:name w:val="xl139"/>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40">
    <w:name w:val="xl140"/>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41">
    <w:name w:val="xl141"/>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4"/>
      <w:szCs w:val="14"/>
      <w:lang w:eastAsia="ru-RU" w:bidi="ar-SA"/>
    </w:rPr>
  </w:style>
  <w:style w:type="paragraph" w:customStyle="1" w:styleId="xl142">
    <w:name w:val="xl142"/>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4"/>
      <w:szCs w:val="14"/>
      <w:lang w:eastAsia="ru-RU" w:bidi="ar-SA"/>
    </w:rPr>
  </w:style>
  <w:style w:type="paragraph" w:customStyle="1" w:styleId="xl143">
    <w:name w:val="xl143"/>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4"/>
      <w:szCs w:val="14"/>
      <w:lang w:eastAsia="ru-RU" w:bidi="ar-SA"/>
    </w:rPr>
  </w:style>
  <w:style w:type="paragraph" w:customStyle="1" w:styleId="xl144">
    <w:name w:val="xl144"/>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afff3">
    <w:name w:val="Базовый"/>
    <w:uiPriority w:val="99"/>
    <w:rsid w:val="008D4924"/>
    <w:pPr>
      <w:suppressAutoHyphens/>
      <w:spacing w:line="100" w:lineRule="atLeast"/>
    </w:pPr>
    <w:rPr>
      <w:color w:val="00000A"/>
      <w:sz w:val="24"/>
      <w:szCs w:val="24"/>
      <w:lang w:eastAsia="ru-RU"/>
    </w:rPr>
  </w:style>
  <w:style w:type="character" w:customStyle="1" w:styleId="shorttext">
    <w:name w:val="short_text"/>
    <w:rsid w:val="008D4924"/>
    <w:rPr>
      <w:rFonts w:cs="Times New Roman"/>
    </w:rPr>
  </w:style>
  <w:style w:type="character" w:customStyle="1" w:styleId="40">
    <w:name w:val="Заголовок 4 Знак"/>
    <w:link w:val="4"/>
    <w:rsid w:val="00650360"/>
    <w:rPr>
      <w:rFonts w:ascii="Arial" w:eastAsia="Arial" w:hAnsi="Arial"/>
      <w:b/>
      <w:color w:val="000000"/>
      <w:sz w:val="24"/>
      <w:szCs w:val="24"/>
      <w:lang w:val="x-none" w:eastAsia="x-none"/>
    </w:rPr>
  </w:style>
  <w:style w:type="character" w:customStyle="1" w:styleId="60">
    <w:name w:val="Заголовок 6 Знак"/>
    <w:link w:val="6"/>
    <w:rsid w:val="00650360"/>
    <w:rPr>
      <w:rFonts w:ascii="Arial" w:eastAsia="Arial" w:hAnsi="Arial"/>
      <w:b/>
      <w:color w:val="000000"/>
      <w:lang w:val="x-none" w:eastAsia="x-none"/>
    </w:rPr>
  </w:style>
  <w:style w:type="character" w:customStyle="1" w:styleId="80">
    <w:name w:val="Заголовок 8 Знак"/>
    <w:link w:val="8"/>
    <w:semiHidden/>
    <w:rsid w:val="00650360"/>
    <w:rPr>
      <w:rFonts w:ascii="Calibri" w:hAnsi="Calibri"/>
      <w:i/>
      <w:iCs/>
      <w:sz w:val="24"/>
      <w:szCs w:val="24"/>
      <w:lang w:val="x-none" w:eastAsia="x-none"/>
    </w:rPr>
  </w:style>
  <w:style w:type="paragraph" w:styleId="afff4">
    <w:name w:val="No Spacing"/>
    <w:link w:val="afff5"/>
    <w:uiPriority w:val="1"/>
    <w:qFormat/>
    <w:rsid w:val="00650360"/>
    <w:rPr>
      <w:rFonts w:ascii="Calibri" w:eastAsia="Calibri" w:hAnsi="Calibri"/>
      <w:sz w:val="22"/>
      <w:szCs w:val="22"/>
      <w:lang w:eastAsia="en-US"/>
    </w:rPr>
  </w:style>
  <w:style w:type="paragraph" w:styleId="afff6">
    <w:name w:val="Document Map"/>
    <w:basedOn w:val="a"/>
    <w:link w:val="afff7"/>
    <w:locked/>
    <w:rsid w:val="00650360"/>
    <w:pPr>
      <w:shd w:val="clear" w:color="auto" w:fill="000080"/>
      <w:suppressAutoHyphens w:val="0"/>
      <w:spacing w:after="200"/>
    </w:pPr>
    <w:rPr>
      <w:rFonts w:eastAsia="Calibri" w:cs="Times New Roman"/>
      <w:color w:val="auto"/>
      <w:kern w:val="0"/>
      <w:sz w:val="0"/>
      <w:szCs w:val="0"/>
      <w:lang w:val="x-none" w:eastAsia="en-US" w:bidi="ar-SA"/>
    </w:rPr>
  </w:style>
  <w:style w:type="character" w:customStyle="1" w:styleId="afff7">
    <w:name w:val="Схема документа Знак"/>
    <w:link w:val="afff6"/>
    <w:rsid w:val="00650360"/>
    <w:rPr>
      <w:rFonts w:eastAsia="Calibri"/>
      <w:sz w:val="0"/>
      <w:szCs w:val="0"/>
      <w:shd w:val="clear" w:color="auto" w:fill="000080"/>
      <w:lang w:val="x-none" w:eastAsia="en-US"/>
    </w:rPr>
  </w:style>
  <w:style w:type="character" w:styleId="afff8">
    <w:name w:val="Intense Emphasis"/>
    <w:uiPriority w:val="21"/>
    <w:qFormat/>
    <w:rsid w:val="00650360"/>
    <w:rPr>
      <w:b/>
      <w:bCs/>
      <w:i/>
      <w:iCs/>
      <w:color w:val="4F81BD"/>
    </w:rPr>
  </w:style>
  <w:style w:type="character" w:styleId="afff9">
    <w:name w:val="Subtle Emphasis"/>
    <w:uiPriority w:val="19"/>
    <w:qFormat/>
    <w:rsid w:val="00650360"/>
    <w:rPr>
      <w:i/>
      <w:iCs/>
      <w:color w:val="808080"/>
    </w:rPr>
  </w:style>
  <w:style w:type="paragraph" w:styleId="afffa">
    <w:name w:val="Subtitle"/>
    <w:basedOn w:val="a"/>
    <w:next w:val="a"/>
    <w:link w:val="afffb"/>
    <w:qFormat/>
    <w:locked/>
    <w:rsid w:val="00650360"/>
    <w:pPr>
      <w:suppressAutoHyphens w:val="0"/>
      <w:spacing w:after="60"/>
      <w:jc w:val="center"/>
      <w:outlineLvl w:val="1"/>
    </w:pPr>
    <w:rPr>
      <w:rFonts w:ascii="Cambria" w:hAnsi="Cambria" w:cs="Times New Roman"/>
      <w:color w:val="auto"/>
      <w:kern w:val="0"/>
      <w:lang w:val="uk-UA" w:eastAsia="en-US" w:bidi="ar-SA"/>
    </w:rPr>
  </w:style>
  <w:style w:type="character" w:customStyle="1" w:styleId="afffb">
    <w:name w:val="Підзаголовок Знак"/>
    <w:link w:val="afffa"/>
    <w:rsid w:val="00650360"/>
    <w:rPr>
      <w:rFonts w:ascii="Cambria" w:hAnsi="Cambria"/>
      <w:sz w:val="24"/>
      <w:szCs w:val="24"/>
      <w:lang w:eastAsia="en-US"/>
    </w:rPr>
  </w:style>
  <w:style w:type="paragraph" w:styleId="afffc">
    <w:name w:val="Quote"/>
    <w:basedOn w:val="a"/>
    <w:next w:val="a"/>
    <w:link w:val="afffd"/>
    <w:uiPriority w:val="29"/>
    <w:qFormat/>
    <w:rsid w:val="00650360"/>
    <w:pPr>
      <w:suppressAutoHyphens w:val="0"/>
      <w:spacing w:after="200"/>
    </w:pPr>
    <w:rPr>
      <w:rFonts w:ascii="Calibri" w:eastAsia="Calibri" w:hAnsi="Calibri" w:cs="Times New Roman"/>
      <w:i/>
      <w:iCs/>
      <w:kern w:val="0"/>
      <w:sz w:val="22"/>
      <w:szCs w:val="22"/>
      <w:lang w:val="uk-UA" w:eastAsia="en-US" w:bidi="ar-SA"/>
    </w:rPr>
  </w:style>
  <w:style w:type="character" w:customStyle="1" w:styleId="afffd">
    <w:name w:val="Цитата Знак"/>
    <w:link w:val="afffc"/>
    <w:uiPriority w:val="29"/>
    <w:rsid w:val="00650360"/>
    <w:rPr>
      <w:rFonts w:ascii="Calibri" w:eastAsia="Calibri" w:hAnsi="Calibri"/>
      <w:i/>
      <w:iCs/>
      <w:color w:val="000000"/>
      <w:sz w:val="22"/>
      <w:szCs w:val="22"/>
      <w:lang w:eastAsia="en-US"/>
    </w:rPr>
  </w:style>
  <w:style w:type="paragraph" w:customStyle="1" w:styleId="afffe">
    <w:name w:val="Абзац"/>
    <w:rsid w:val="00650360"/>
    <w:pPr>
      <w:ind w:left="851"/>
      <w:jc w:val="both"/>
    </w:pPr>
    <w:rPr>
      <w:sz w:val="24"/>
      <w:lang w:val="ru-RU" w:eastAsia="ru-RU"/>
    </w:rPr>
  </w:style>
  <w:style w:type="table" w:customStyle="1" w:styleId="1f3">
    <w:name w:val="Сетка таблицы1"/>
    <w:basedOn w:val="a1"/>
    <w:next w:val="affd"/>
    <w:uiPriority w:val="59"/>
    <w:rsid w:val="0065036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
    <w:name w:val="Знак Знак Знак Знак"/>
    <w:basedOn w:val="a"/>
    <w:rsid w:val="00650360"/>
    <w:pPr>
      <w:suppressAutoHyphens w:val="0"/>
      <w:spacing w:line="240" w:lineRule="auto"/>
    </w:pPr>
    <w:rPr>
      <w:rFonts w:ascii="Verdana" w:hAnsi="Verdana" w:cs="Times New Roman"/>
      <w:color w:val="auto"/>
      <w:kern w:val="0"/>
      <w:sz w:val="20"/>
      <w:szCs w:val="20"/>
      <w:lang w:val="en-US" w:eastAsia="en-US" w:bidi="ar-SA"/>
    </w:rPr>
  </w:style>
  <w:style w:type="paragraph" w:customStyle="1" w:styleId="22">
    <w:name w:val="Обычный2"/>
    <w:rsid w:val="00650360"/>
    <w:pPr>
      <w:spacing w:line="276" w:lineRule="auto"/>
    </w:pPr>
    <w:rPr>
      <w:rFonts w:ascii="Arial" w:eastAsia="Arial" w:hAnsi="Arial" w:cs="Arial"/>
      <w:color w:val="000000"/>
      <w:sz w:val="22"/>
      <w:szCs w:val="22"/>
      <w:lang w:val="ru-RU" w:eastAsia="ru-RU"/>
    </w:rPr>
  </w:style>
  <w:style w:type="table" w:customStyle="1" w:styleId="TableNormal">
    <w:name w:val="Table Normal"/>
    <w:rsid w:val="00650360"/>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character" w:customStyle="1" w:styleId="affff0">
    <w:name w:val="Название Знак"/>
    <w:rsid w:val="00650360"/>
    <w:rPr>
      <w:rFonts w:ascii="Arial" w:eastAsia="Arial" w:hAnsi="Arial"/>
      <w:b/>
      <w:color w:val="000000"/>
      <w:sz w:val="72"/>
      <w:szCs w:val="72"/>
      <w:lang w:val="x-none" w:eastAsia="x-none"/>
    </w:rPr>
  </w:style>
  <w:style w:type="table" w:customStyle="1" w:styleId="2f">
    <w:name w:val="2"/>
    <w:basedOn w:val="TableNormal"/>
    <w:rsid w:val="00650360"/>
    <w:tblPr>
      <w:tblStyleRowBandSize w:val="1"/>
      <w:tblStyleColBandSize w:val="1"/>
      <w:tblCellMar>
        <w:left w:w="108" w:type="dxa"/>
        <w:right w:w="108" w:type="dxa"/>
      </w:tblCellMar>
    </w:tblPr>
  </w:style>
  <w:style w:type="character" w:customStyle="1" w:styleId="highlighted">
    <w:name w:val="highlighted"/>
    <w:rsid w:val="00650360"/>
  </w:style>
  <w:style w:type="character" w:customStyle="1" w:styleId="rvts11">
    <w:name w:val="rvts11"/>
    <w:rsid w:val="00650360"/>
  </w:style>
  <w:style w:type="character" w:customStyle="1" w:styleId="2f0">
    <w:name w:val="Основной текст Знак2"/>
    <w:aliases w:val="Çàã1 Знак2,BO Знак2,ID Знак2,body indent Знак2,andrad Знак2,EHPT Знак2,Body Text2 Знак2"/>
    <w:rsid w:val="00650360"/>
    <w:rPr>
      <w:rFonts w:ascii="Times New Roman" w:eastAsia="SimSun" w:hAnsi="Times New Roman"/>
      <w:sz w:val="24"/>
      <w:szCs w:val="24"/>
      <w:lang w:val="x-none" w:eastAsia="zh-CN"/>
    </w:rPr>
  </w:style>
  <w:style w:type="character" w:customStyle="1" w:styleId="220">
    <w:name w:val="Основной текст 2 Знак2"/>
    <w:rsid w:val="00650360"/>
    <w:rPr>
      <w:rFonts w:ascii="Arial" w:eastAsia="Arial" w:hAnsi="Arial"/>
      <w:color w:val="000000"/>
      <w:sz w:val="22"/>
      <w:szCs w:val="22"/>
      <w:lang w:val="x-none" w:eastAsia="x-none"/>
    </w:rPr>
  </w:style>
  <w:style w:type="table" w:customStyle="1" w:styleId="2f1">
    <w:name w:val="Сетка таблицы2"/>
    <w:basedOn w:val="a1"/>
    <w:next w:val="affd"/>
    <w:uiPriority w:val="59"/>
    <w:rsid w:val="006503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Основной текст (2)"/>
    <w:basedOn w:val="a"/>
    <w:rsid w:val="00650360"/>
    <w:pPr>
      <w:shd w:val="clear" w:color="auto" w:fill="FFFFFF"/>
      <w:suppressAutoHyphens w:val="0"/>
      <w:spacing w:line="278" w:lineRule="exact"/>
    </w:pPr>
    <w:rPr>
      <w:rFonts w:cs="Times New Roman"/>
      <w:color w:val="auto"/>
      <w:kern w:val="0"/>
      <w:sz w:val="22"/>
      <w:szCs w:val="22"/>
      <w:lang w:val="uk-UA" w:eastAsia="uk-UA" w:bidi="ar-SA"/>
    </w:rPr>
  </w:style>
  <w:style w:type="character" w:customStyle="1" w:styleId="af9">
    <w:name w:val="Основной текст_"/>
    <w:link w:val="37"/>
    <w:locked/>
    <w:rsid w:val="00650360"/>
    <w:rPr>
      <w:sz w:val="19"/>
      <w:szCs w:val="19"/>
      <w:shd w:val="clear" w:color="auto" w:fill="FFFFFF"/>
      <w:lang w:val="ru-RU" w:eastAsia="ru-RU"/>
    </w:rPr>
  </w:style>
  <w:style w:type="character" w:customStyle="1" w:styleId="Normal">
    <w:name w:val="Normal Знак"/>
    <w:locked/>
    <w:rsid w:val="00650360"/>
    <w:rPr>
      <w:rFonts w:ascii="Times New Roman" w:eastAsia="Times New Roman" w:hAnsi="Times New Roman"/>
      <w:snapToGrid w:val="0"/>
      <w:lang w:val="ru-RU" w:eastAsia="ru-RU"/>
    </w:rPr>
  </w:style>
  <w:style w:type="numbering" w:customStyle="1" w:styleId="1f4">
    <w:name w:val="Немає списку1"/>
    <w:next w:val="a2"/>
    <w:uiPriority w:val="99"/>
    <w:semiHidden/>
    <w:unhideWhenUsed/>
    <w:rsid w:val="00650360"/>
  </w:style>
  <w:style w:type="character" w:customStyle="1" w:styleId="-">
    <w:name w:val="Интернет-ссылка"/>
    <w:rsid w:val="00650360"/>
    <w:rPr>
      <w:rFonts w:cs="Times New Roman"/>
      <w:color w:val="0000FF"/>
      <w:u w:val="single"/>
    </w:rPr>
  </w:style>
  <w:style w:type="character" w:customStyle="1" w:styleId="ListLabel1">
    <w:name w:val="ListLabel 1"/>
    <w:rsid w:val="00650360"/>
    <w:rPr>
      <w:rFonts w:eastAsia="Times New Roman" w:cs="Times New Roman"/>
      <w:color w:val="00000A"/>
    </w:rPr>
  </w:style>
  <w:style w:type="character" w:customStyle="1" w:styleId="ListLabel2">
    <w:name w:val="ListLabel 2"/>
    <w:rsid w:val="00650360"/>
    <w:rPr>
      <w:rFonts w:cs="Times New Roman"/>
    </w:rPr>
  </w:style>
  <w:style w:type="paragraph" w:customStyle="1" w:styleId="1f5">
    <w:name w:val="Заголовок1"/>
    <w:basedOn w:val="a"/>
    <w:next w:val="af4"/>
    <w:rsid w:val="00650360"/>
    <w:pPr>
      <w:keepNext/>
      <w:spacing w:before="240" w:after="120"/>
    </w:pPr>
    <w:rPr>
      <w:rFonts w:ascii="Arial" w:eastAsia="Microsoft YaHei" w:hAnsi="Arial"/>
      <w:color w:val="auto"/>
      <w:kern w:val="0"/>
      <w:sz w:val="28"/>
      <w:szCs w:val="28"/>
      <w:lang w:eastAsia="ru-RU" w:bidi="ar-SA"/>
    </w:rPr>
  </w:style>
  <w:style w:type="paragraph" w:styleId="1f6">
    <w:name w:val="index 1"/>
    <w:basedOn w:val="a"/>
    <w:next w:val="a"/>
    <w:autoRedefine/>
    <w:uiPriority w:val="99"/>
    <w:semiHidden/>
    <w:unhideWhenUsed/>
    <w:locked/>
    <w:rsid w:val="00650360"/>
    <w:pPr>
      <w:suppressAutoHyphens w:val="0"/>
      <w:ind w:left="220" w:hanging="220"/>
    </w:pPr>
    <w:rPr>
      <w:rFonts w:ascii="Arial" w:eastAsia="Arial" w:hAnsi="Arial" w:cs="Arial"/>
      <w:kern w:val="0"/>
      <w:sz w:val="22"/>
      <w:szCs w:val="22"/>
      <w:lang w:eastAsia="ru-RU" w:bidi="ar-SA"/>
    </w:rPr>
  </w:style>
  <w:style w:type="paragraph" w:styleId="affff1">
    <w:name w:val="index heading"/>
    <w:basedOn w:val="a"/>
    <w:locked/>
    <w:rsid w:val="00650360"/>
    <w:pPr>
      <w:suppressLineNumbers/>
      <w:spacing w:after="200"/>
    </w:pPr>
    <w:rPr>
      <w:color w:val="auto"/>
      <w:kern w:val="0"/>
      <w:lang w:eastAsia="ru-RU" w:bidi="ar-SA"/>
    </w:rPr>
  </w:style>
  <w:style w:type="character" w:customStyle="1" w:styleId="312">
    <w:name w:val="Основной текст 3 Знак1"/>
    <w:rsid w:val="00650360"/>
    <w:rPr>
      <w:rFonts w:ascii="Times New Roman" w:eastAsia="Times New Roman" w:hAnsi="Times New Roman"/>
      <w:b/>
      <w:bCs/>
      <w:sz w:val="24"/>
      <w:szCs w:val="24"/>
      <w:lang w:val="x-none" w:eastAsia="x-none"/>
    </w:rPr>
  </w:style>
  <w:style w:type="character" w:customStyle="1" w:styleId="1f7">
    <w:name w:val="Схема документа Знак1"/>
    <w:rsid w:val="00650360"/>
    <w:rPr>
      <w:rFonts w:ascii="Tahoma" w:eastAsia="Times New Roman" w:hAnsi="Tahoma" w:cs="Tahoma"/>
      <w:sz w:val="24"/>
      <w:szCs w:val="24"/>
      <w:shd w:val="clear" w:color="auto" w:fill="000080"/>
    </w:rPr>
  </w:style>
  <w:style w:type="paragraph" w:customStyle="1" w:styleId="affff2">
    <w:name w:val="Знак"/>
    <w:basedOn w:val="a"/>
    <w:rsid w:val="00650360"/>
    <w:pPr>
      <w:spacing w:after="200"/>
    </w:pPr>
    <w:rPr>
      <w:rFonts w:ascii="Verdana" w:hAnsi="Verdana" w:cs="Verdana"/>
      <w:color w:val="auto"/>
      <w:kern w:val="0"/>
      <w:lang w:val="en-US" w:eastAsia="en-US" w:bidi="ar-SA"/>
    </w:rPr>
  </w:style>
  <w:style w:type="paragraph" w:customStyle="1" w:styleId="1f8">
    <w:name w:val="Знак1"/>
    <w:basedOn w:val="a"/>
    <w:rsid w:val="00650360"/>
    <w:pPr>
      <w:spacing w:after="200"/>
    </w:pPr>
    <w:rPr>
      <w:rFonts w:ascii="Verdana" w:hAnsi="Verdana" w:cs="Verdana"/>
      <w:color w:val="auto"/>
      <w:kern w:val="0"/>
      <w:lang w:val="en-US" w:eastAsia="en-US" w:bidi="ar-SA"/>
    </w:rPr>
  </w:style>
  <w:style w:type="character" w:customStyle="1" w:styleId="1f9">
    <w:name w:val="Заголовок Знак1"/>
    <w:uiPriority w:val="10"/>
    <w:rsid w:val="00650360"/>
    <w:rPr>
      <w:rFonts w:ascii="Cambria" w:eastAsia="Times New Roman" w:hAnsi="Cambria" w:cs="Times New Roman"/>
      <w:spacing w:val="-10"/>
      <w:kern w:val="28"/>
      <w:sz w:val="56"/>
      <w:szCs w:val="56"/>
      <w:lang w:eastAsia="ru-RU"/>
    </w:rPr>
  </w:style>
  <w:style w:type="character" w:customStyle="1" w:styleId="1fa">
    <w:name w:val="Название Знак1"/>
    <w:uiPriority w:val="10"/>
    <w:rsid w:val="00650360"/>
    <w:rPr>
      <w:rFonts w:ascii="Cambria" w:eastAsia="Times New Roman" w:hAnsi="Cambria" w:cs="Times New Roman"/>
      <w:color w:val="17365D"/>
      <w:spacing w:val="5"/>
      <w:kern w:val="28"/>
      <w:sz w:val="52"/>
      <w:szCs w:val="52"/>
      <w:lang w:eastAsia="ru-RU"/>
    </w:rPr>
  </w:style>
  <w:style w:type="character" w:customStyle="1" w:styleId="214">
    <w:name w:val="Основной текст 2 Знак1"/>
    <w:semiHidden/>
    <w:rsid w:val="00650360"/>
    <w:rPr>
      <w:rFonts w:ascii="Times New Roman" w:eastAsia="Calibri" w:hAnsi="Times New Roman" w:cs="Times New Roman"/>
      <w:sz w:val="24"/>
      <w:szCs w:val="24"/>
      <w:lang w:eastAsia="ru-RU"/>
    </w:rPr>
  </w:style>
  <w:style w:type="paragraph" w:customStyle="1" w:styleId="1fb">
    <w:name w:val="Обычный (веб)1"/>
    <w:basedOn w:val="a"/>
    <w:rsid w:val="00650360"/>
    <w:pPr>
      <w:suppressAutoHyphens w:val="0"/>
      <w:spacing w:before="100" w:beforeAutospacing="1" w:after="100" w:afterAutospacing="1" w:line="240" w:lineRule="auto"/>
    </w:pPr>
    <w:rPr>
      <w:rFonts w:eastAsia="Calibri" w:cs="Times New Roman"/>
      <w:color w:val="auto"/>
      <w:kern w:val="0"/>
      <w:lang w:val="uk-UA" w:eastAsia="uk-UA" w:bidi="ar-SA"/>
    </w:rPr>
  </w:style>
  <w:style w:type="character" w:customStyle="1" w:styleId="NoSpacingChar1">
    <w:name w:val="No Spacing Char1"/>
    <w:link w:val="1f0"/>
    <w:locked/>
    <w:rsid w:val="00650360"/>
    <w:rPr>
      <w:sz w:val="24"/>
      <w:szCs w:val="24"/>
      <w:lang w:eastAsia="zh-CN"/>
    </w:rPr>
  </w:style>
  <w:style w:type="character" w:customStyle="1" w:styleId="apple-style-span">
    <w:name w:val="apple-style-span"/>
    <w:rsid w:val="00650360"/>
    <w:rPr>
      <w:rFonts w:ascii="Times New Roman" w:hAnsi="Times New Roman" w:cs="Times New Roman" w:hint="default"/>
    </w:rPr>
  </w:style>
  <w:style w:type="paragraph" w:customStyle="1" w:styleId="rmcyhnbq">
    <w:name w:val="rmcyhnbq"/>
    <w:basedOn w:val="a"/>
    <w:rsid w:val="00650360"/>
    <w:pPr>
      <w:suppressAutoHyphens w:val="0"/>
      <w:spacing w:before="100" w:beforeAutospacing="1" w:after="100" w:afterAutospacing="1" w:line="240" w:lineRule="auto"/>
    </w:pPr>
    <w:rPr>
      <w:rFonts w:eastAsia="Calibri" w:cs="Times New Roman"/>
      <w:color w:val="auto"/>
      <w:kern w:val="0"/>
      <w:lang w:eastAsia="ru-RU" w:bidi="ar-SA"/>
    </w:rPr>
  </w:style>
  <w:style w:type="character" w:customStyle="1" w:styleId="afff5">
    <w:name w:val="Без інтервалів Знак"/>
    <w:link w:val="afff4"/>
    <w:uiPriority w:val="1"/>
    <w:rsid w:val="00650360"/>
    <w:rPr>
      <w:rFonts w:ascii="Calibri" w:eastAsia="Calibri" w:hAnsi="Calibri"/>
      <w:sz w:val="22"/>
      <w:szCs w:val="22"/>
      <w:lang w:eastAsia="en-US"/>
    </w:rPr>
  </w:style>
  <w:style w:type="character" w:customStyle="1" w:styleId="wT42">
    <w:name w:val="wT42"/>
    <w:rsid w:val="00650360"/>
  </w:style>
  <w:style w:type="paragraph" w:customStyle="1" w:styleId="1fc">
    <w:name w:val="Основной текст1"/>
    <w:basedOn w:val="a"/>
    <w:rsid w:val="00650360"/>
    <w:pPr>
      <w:widowControl w:val="0"/>
      <w:suppressAutoHyphens w:val="0"/>
      <w:snapToGrid w:val="0"/>
      <w:spacing w:line="240" w:lineRule="auto"/>
    </w:pPr>
    <w:rPr>
      <w:rFonts w:ascii="Arial" w:eastAsia="Calibri" w:hAnsi="Arial" w:cs="Times New Roman"/>
      <w:color w:val="auto"/>
      <w:kern w:val="0"/>
      <w:szCs w:val="20"/>
      <w:lang w:val="uk-UA" w:eastAsia="ru-RU" w:bidi="ar-SA"/>
    </w:rPr>
  </w:style>
  <w:style w:type="character" w:customStyle="1" w:styleId="3c">
    <w:name w:val="Основной текст (3)_"/>
    <w:link w:val="313"/>
    <w:uiPriority w:val="99"/>
    <w:locked/>
    <w:rsid w:val="00650360"/>
    <w:rPr>
      <w:spacing w:val="10"/>
      <w:sz w:val="19"/>
      <w:shd w:val="clear" w:color="auto" w:fill="FFFFFF"/>
    </w:rPr>
  </w:style>
  <w:style w:type="paragraph" w:customStyle="1" w:styleId="313">
    <w:name w:val="Основной текст (3)1"/>
    <w:basedOn w:val="a"/>
    <w:link w:val="3c"/>
    <w:uiPriority w:val="99"/>
    <w:rsid w:val="00650360"/>
    <w:pPr>
      <w:shd w:val="clear" w:color="auto" w:fill="FFFFFF"/>
      <w:suppressAutoHyphens w:val="0"/>
      <w:spacing w:before="600" w:line="240" w:lineRule="atLeast"/>
    </w:pPr>
    <w:rPr>
      <w:rFonts w:cs="Times New Roman"/>
      <w:color w:val="auto"/>
      <w:spacing w:val="10"/>
      <w:kern w:val="0"/>
      <w:sz w:val="19"/>
      <w:szCs w:val="20"/>
      <w:lang w:val="uk-UA" w:eastAsia="uk-UA" w:bidi="ar-SA"/>
    </w:rPr>
  </w:style>
  <w:style w:type="table" w:customStyle="1" w:styleId="1fd">
    <w:name w:val="Сітка таблиці1"/>
    <w:basedOn w:val="a1"/>
    <w:next w:val="affd"/>
    <w:uiPriority w:val="59"/>
    <w:rsid w:val="0065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3">
    <w:name w:val="Основной текст2"/>
    <w:basedOn w:val="a"/>
    <w:rsid w:val="00650360"/>
    <w:pPr>
      <w:widowControl w:val="0"/>
      <w:shd w:val="clear" w:color="auto" w:fill="FFFFFF"/>
      <w:suppressAutoHyphens w:val="0"/>
      <w:spacing w:before="480" w:after="300" w:line="240" w:lineRule="atLeast"/>
      <w:jc w:val="both"/>
    </w:pPr>
    <w:rPr>
      <w:rFonts w:ascii="Calibri" w:hAnsi="Calibri" w:cs="Times New Roman"/>
      <w:color w:val="auto"/>
      <w:kern w:val="0"/>
      <w:sz w:val="20"/>
      <w:szCs w:val="20"/>
      <w:lang w:val="x-none" w:eastAsia="x-none" w:bidi="ar-SA"/>
    </w:rPr>
  </w:style>
  <w:style w:type="character" w:customStyle="1" w:styleId="52">
    <w:name w:val="Заголовок №5 (2)_"/>
    <w:link w:val="520"/>
    <w:rsid w:val="00650360"/>
    <w:rPr>
      <w:sz w:val="18"/>
      <w:szCs w:val="18"/>
      <w:shd w:val="clear" w:color="auto" w:fill="FFFFFF"/>
    </w:rPr>
  </w:style>
  <w:style w:type="paragraph" w:customStyle="1" w:styleId="520">
    <w:name w:val="Заголовок №5 (2)"/>
    <w:basedOn w:val="a"/>
    <w:link w:val="52"/>
    <w:rsid w:val="00650360"/>
    <w:pPr>
      <w:shd w:val="clear" w:color="auto" w:fill="FFFFFF"/>
      <w:suppressAutoHyphens w:val="0"/>
      <w:spacing w:line="245" w:lineRule="exact"/>
      <w:outlineLvl w:val="4"/>
    </w:pPr>
    <w:rPr>
      <w:rFonts w:cs="Times New Roman"/>
      <w:color w:val="auto"/>
      <w:kern w:val="0"/>
      <w:sz w:val="18"/>
      <w:szCs w:val="18"/>
      <w:lang w:val="uk-UA" w:eastAsia="uk-UA" w:bidi="ar-SA"/>
    </w:rPr>
  </w:style>
  <w:style w:type="paragraph" w:customStyle="1" w:styleId="42">
    <w:name w:val="Основной текст4"/>
    <w:basedOn w:val="a"/>
    <w:rsid w:val="00650360"/>
    <w:pPr>
      <w:shd w:val="clear" w:color="auto" w:fill="FFFFFF"/>
      <w:suppressAutoHyphens w:val="0"/>
      <w:spacing w:before="120" w:line="360" w:lineRule="exact"/>
    </w:pPr>
    <w:rPr>
      <w:rFonts w:cs="Times New Roman"/>
      <w:kern w:val="0"/>
      <w:sz w:val="20"/>
      <w:szCs w:val="20"/>
      <w:lang w:eastAsia="ru-RU" w:bidi="ar-SA"/>
    </w:rPr>
  </w:style>
  <w:style w:type="character" w:customStyle="1" w:styleId="2f4">
    <w:name w:val="Основний текст (2)_"/>
    <w:link w:val="2f5"/>
    <w:uiPriority w:val="99"/>
    <w:locked/>
    <w:rsid w:val="00650360"/>
    <w:rPr>
      <w:shd w:val="clear" w:color="auto" w:fill="FFFFFF"/>
    </w:rPr>
  </w:style>
  <w:style w:type="character" w:customStyle="1" w:styleId="2f6">
    <w:name w:val="Основний текст (2) + Напівжирний"/>
    <w:uiPriority w:val="99"/>
    <w:rsid w:val="00650360"/>
    <w:rPr>
      <w:b/>
      <w:bCs/>
      <w:sz w:val="22"/>
      <w:szCs w:val="22"/>
      <w:shd w:val="clear" w:color="auto" w:fill="FFFFFF"/>
    </w:rPr>
  </w:style>
  <w:style w:type="character" w:customStyle="1" w:styleId="120">
    <w:name w:val="Заголовок №1 (2)_"/>
    <w:link w:val="121"/>
    <w:uiPriority w:val="99"/>
    <w:locked/>
    <w:rsid w:val="00650360"/>
    <w:rPr>
      <w:b/>
      <w:bCs/>
      <w:shd w:val="clear" w:color="auto" w:fill="FFFFFF"/>
    </w:rPr>
  </w:style>
  <w:style w:type="character" w:customStyle="1" w:styleId="3d">
    <w:name w:val="Основний текст (3)_"/>
    <w:link w:val="3e"/>
    <w:uiPriority w:val="99"/>
    <w:locked/>
    <w:rsid w:val="00650360"/>
    <w:rPr>
      <w:b/>
      <w:bCs/>
      <w:shd w:val="clear" w:color="auto" w:fill="FFFFFF"/>
    </w:rPr>
  </w:style>
  <w:style w:type="paragraph" w:customStyle="1" w:styleId="2f5">
    <w:name w:val="Основний текст (2)"/>
    <w:basedOn w:val="a"/>
    <w:link w:val="2f4"/>
    <w:uiPriority w:val="99"/>
    <w:rsid w:val="00650360"/>
    <w:pPr>
      <w:widowControl w:val="0"/>
      <w:shd w:val="clear" w:color="auto" w:fill="FFFFFF"/>
      <w:suppressAutoHyphens w:val="0"/>
      <w:spacing w:after="300" w:line="240" w:lineRule="atLeast"/>
      <w:jc w:val="both"/>
    </w:pPr>
    <w:rPr>
      <w:rFonts w:cs="Times New Roman"/>
      <w:color w:val="auto"/>
      <w:kern w:val="0"/>
      <w:sz w:val="20"/>
      <w:szCs w:val="20"/>
      <w:lang w:val="uk-UA" w:eastAsia="uk-UA" w:bidi="ar-SA"/>
    </w:rPr>
  </w:style>
  <w:style w:type="paragraph" w:customStyle="1" w:styleId="121">
    <w:name w:val="Заголовок №1 (2)1"/>
    <w:basedOn w:val="a"/>
    <w:link w:val="120"/>
    <w:uiPriority w:val="99"/>
    <w:rsid w:val="00650360"/>
    <w:pPr>
      <w:widowControl w:val="0"/>
      <w:shd w:val="clear" w:color="auto" w:fill="FFFFFF"/>
      <w:suppressAutoHyphens w:val="0"/>
      <w:spacing w:before="240" w:line="264" w:lineRule="exact"/>
      <w:jc w:val="both"/>
      <w:outlineLvl w:val="0"/>
    </w:pPr>
    <w:rPr>
      <w:rFonts w:cs="Times New Roman"/>
      <w:b/>
      <w:bCs/>
      <w:color w:val="auto"/>
      <w:kern w:val="0"/>
      <w:sz w:val="20"/>
      <w:szCs w:val="20"/>
      <w:lang w:val="uk-UA" w:eastAsia="uk-UA" w:bidi="ar-SA"/>
    </w:rPr>
  </w:style>
  <w:style w:type="paragraph" w:customStyle="1" w:styleId="3e">
    <w:name w:val="Основний текст (3)"/>
    <w:basedOn w:val="a"/>
    <w:link w:val="3d"/>
    <w:uiPriority w:val="99"/>
    <w:rsid w:val="00650360"/>
    <w:pPr>
      <w:widowControl w:val="0"/>
      <w:shd w:val="clear" w:color="auto" w:fill="FFFFFF"/>
      <w:suppressAutoHyphens w:val="0"/>
      <w:spacing w:line="240" w:lineRule="atLeast"/>
    </w:pPr>
    <w:rPr>
      <w:rFonts w:cs="Times New Roman"/>
      <w:b/>
      <w:bCs/>
      <w:color w:val="auto"/>
      <w:kern w:val="0"/>
      <w:sz w:val="20"/>
      <w:szCs w:val="20"/>
      <w:lang w:val="uk-UA" w:eastAsia="uk-UA" w:bidi="ar-SA"/>
    </w:rPr>
  </w:style>
  <w:style w:type="character" w:customStyle="1" w:styleId="rvts9">
    <w:name w:val="rvts9"/>
    <w:rsid w:val="00650360"/>
  </w:style>
  <w:style w:type="character" w:customStyle="1" w:styleId="43">
    <w:name w:val="Основной текст (4)_"/>
    <w:link w:val="44"/>
    <w:uiPriority w:val="99"/>
    <w:locked/>
    <w:rsid w:val="00650360"/>
    <w:rPr>
      <w:b/>
      <w:spacing w:val="10"/>
      <w:shd w:val="clear" w:color="auto" w:fill="FFFFFF"/>
    </w:rPr>
  </w:style>
  <w:style w:type="paragraph" w:customStyle="1" w:styleId="44">
    <w:name w:val="Основной текст (4)"/>
    <w:basedOn w:val="a"/>
    <w:link w:val="43"/>
    <w:uiPriority w:val="99"/>
    <w:rsid w:val="00650360"/>
    <w:pPr>
      <w:shd w:val="clear" w:color="auto" w:fill="FFFFFF"/>
      <w:suppressAutoHyphens w:val="0"/>
      <w:spacing w:line="264" w:lineRule="exact"/>
    </w:pPr>
    <w:rPr>
      <w:rFonts w:cs="Times New Roman"/>
      <w:b/>
      <w:color w:val="auto"/>
      <w:spacing w:val="10"/>
      <w:kern w:val="0"/>
      <w:sz w:val="20"/>
      <w:szCs w:val="20"/>
      <w:lang w:val="uk-UA" w:eastAsia="uk-UA" w:bidi="ar-SA"/>
    </w:rPr>
  </w:style>
  <w:style w:type="paragraph" w:customStyle="1" w:styleId="215">
    <w:name w:val="Средняя сетка 21"/>
    <w:rsid w:val="00650360"/>
    <w:pPr>
      <w:suppressAutoHyphens/>
      <w:spacing w:line="240" w:lineRule="atLeast"/>
    </w:pPr>
    <w:rPr>
      <w:rFonts w:ascii="Calibri" w:hAnsi="Calibri" w:cs="Calibri"/>
      <w:sz w:val="22"/>
      <w:szCs w:val="22"/>
      <w:lang w:eastAsia="zh-CN"/>
    </w:rPr>
  </w:style>
  <w:style w:type="paragraph" w:styleId="39">
    <w:name w:val="Body Text Indent 3"/>
    <w:basedOn w:val="a"/>
    <w:link w:val="38"/>
    <w:locked/>
    <w:rsid w:val="00650360"/>
    <w:pPr>
      <w:suppressAutoHyphens w:val="0"/>
      <w:spacing w:after="120" w:line="240" w:lineRule="auto"/>
      <w:ind w:left="283"/>
    </w:pPr>
    <w:rPr>
      <w:rFonts w:cs="Times New Roman"/>
      <w:color w:val="auto"/>
      <w:kern w:val="0"/>
      <w:sz w:val="16"/>
      <w:szCs w:val="20"/>
      <w:lang w:val="uk-UA" w:eastAsia="uk-UA" w:bidi="ar-SA"/>
    </w:rPr>
  </w:style>
  <w:style w:type="character" w:customStyle="1" w:styleId="314">
    <w:name w:val="Основной текст с отступом 3 Знак1"/>
    <w:semiHidden/>
    <w:rsid w:val="00650360"/>
    <w:rPr>
      <w:rFonts w:cs="Mangal"/>
      <w:color w:val="000000"/>
      <w:kern w:val="1"/>
      <w:sz w:val="16"/>
      <w:szCs w:val="14"/>
      <w:lang w:val="ru-RU" w:eastAsia="hi-IN" w:bidi="hi-IN"/>
    </w:rPr>
  </w:style>
  <w:style w:type="character" w:customStyle="1" w:styleId="FontStyle12">
    <w:name w:val="Font Style12"/>
    <w:rsid w:val="00650360"/>
    <w:rPr>
      <w:rFonts w:eastAsia="Times New Roman"/>
      <w:b/>
      <w:bCs/>
      <w:sz w:val="22"/>
      <w:szCs w:val="22"/>
    </w:rPr>
  </w:style>
  <w:style w:type="paragraph" w:styleId="2">
    <w:name w:val="List 2"/>
    <w:basedOn w:val="a"/>
    <w:locked/>
    <w:rsid w:val="00650360"/>
    <w:pPr>
      <w:numPr>
        <w:ilvl w:val="1"/>
        <w:numId w:val="5"/>
      </w:numPr>
      <w:suppressAutoHyphens w:val="0"/>
      <w:spacing w:before="120" w:line="240" w:lineRule="auto"/>
      <w:jc w:val="both"/>
    </w:pPr>
    <w:rPr>
      <w:rFonts w:ascii="Arial" w:hAnsi="Arial" w:cs="Times New Roman"/>
      <w:color w:val="auto"/>
      <w:kern w:val="0"/>
      <w:sz w:val="20"/>
      <w:szCs w:val="20"/>
      <w:lang w:val="uk-UA" w:eastAsia="ru-RU" w:bidi="ar-SA"/>
    </w:rPr>
  </w:style>
  <w:style w:type="paragraph" w:customStyle="1" w:styleId="1">
    <w:name w:val="Список 1"/>
    <w:basedOn w:val="a"/>
    <w:rsid w:val="00650360"/>
    <w:pPr>
      <w:keepNext/>
      <w:numPr>
        <w:numId w:val="5"/>
      </w:numPr>
      <w:spacing w:before="120" w:line="240" w:lineRule="auto"/>
      <w:ind w:right="284"/>
      <w:jc w:val="center"/>
      <w:outlineLvl w:val="0"/>
    </w:pPr>
    <w:rPr>
      <w:rFonts w:ascii="Arial" w:hAnsi="Arial" w:cs="Times New Roman"/>
      <w:color w:val="auto"/>
      <w:kern w:val="0"/>
      <w:szCs w:val="20"/>
      <w:lang w:val="uk-UA" w:eastAsia="ru-RU" w:bidi="ar-SA"/>
    </w:rPr>
  </w:style>
  <w:style w:type="paragraph" w:styleId="3">
    <w:name w:val="List 3"/>
    <w:basedOn w:val="a"/>
    <w:locked/>
    <w:rsid w:val="00650360"/>
    <w:pPr>
      <w:numPr>
        <w:ilvl w:val="2"/>
        <w:numId w:val="5"/>
      </w:numPr>
      <w:tabs>
        <w:tab w:val="left" w:pos="993"/>
      </w:tabs>
      <w:suppressAutoHyphens w:val="0"/>
      <w:spacing w:before="60" w:line="240" w:lineRule="auto"/>
      <w:jc w:val="both"/>
    </w:pPr>
    <w:rPr>
      <w:rFonts w:ascii="Arial" w:hAnsi="Arial" w:cs="Times New Roman"/>
      <w:color w:val="auto"/>
      <w:kern w:val="0"/>
      <w:sz w:val="20"/>
      <w:szCs w:val="20"/>
      <w:lang w:val="uk-UA" w:eastAsia="ru-RU" w:bidi="ar-SA"/>
    </w:rPr>
  </w:style>
  <w:style w:type="character" w:customStyle="1" w:styleId="0pt">
    <w:name w:val="Основной текст + Полужирный;Интервал 0 pt"/>
    <w:rsid w:val="00650360"/>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650360"/>
    <w:pPr>
      <w:widowControl w:val="0"/>
      <w:shd w:val="clear" w:color="auto" w:fill="FFFFFF"/>
      <w:suppressAutoHyphens w:val="0"/>
      <w:spacing w:before="60" w:line="0" w:lineRule="atLeast"/>
      <w:jc w:val="right"/>
    </w:pPr>
    <w:rPr>
      <w:rFonts w:cs="Times New Roman"/>
      <w:color w:val="auto"/>
      <w:spacing w:val="2"/>
      <w:kern w:val="0"/>
      <w:sz w:val="21"/>
      <w:szCs w:val="21"/>
      <w:lang w:eastAsia="ru-RU" w:bidi="ar-SA"/>
    </w:rPr>
  </w:style>
  <w:style w:type="character" w:customStyle="1" w:styleId="rvts23">
    <w:name w:val="rvts23"/>
    <w:rsid w:val="00650360"/>
  </w:style>
  <w:style w:type="paragraph" w:customStyle="1" w:styleId="ParaAttribute215">
    <w:name w:val="ParaAttribute215"/>
    <w:rsid w:val="00650360"/>
    <w:pPr>
      <w:widowControl w:val="0"/>
      <w:wordWrap w:val="0"/>
      <w:jc w:val="both"/>
    </w:pPr>
    <w:rPr>
      <w:rFonts w:eastAsia="Batang"/>
    </w:rPr>
  </w:style>
  <w:style w:type="character" w:customStyle="1" w:styleId="CharAttribute224">
    <w:name w:val="CharAttribute224"/>
    <w:rsid w:val="00650360"/>
    <w:rPr>
      <w:rFonts w:ascii="Times New Roman" w:eastAsia="Cambria"/>
      <w:sz w:val="24"/>
    </w:rPr>
  </w:style>
  <w:style w:type="paragraph" w:customStyle="1" w:styleId="StyleZakonu">
    <w:name w:val="StyleZakonu"/>
    <w:basedOn w:val="a"/>
    <w:rsid w:val="00650360"/>
    <w:pPr>
      <w:suppressAutoHyphens w:val="0"/>
      <w:spacing w:after="60" w:line="220" w:lineRule="exact"/>
      <w:ind w:firstLine="284"/>
      <w:jc w:val="both"/>
    </w:pPr>
    <w:rPr>
      <w:rFonts w:cs="Times New Roman"/>
      <w:color w:val="auto"/>
      <w:kern w:val="0"/>
      <w:sz w:val="20"/>
      <w:szCs w:val="20"/>
      <w:lang w:val="uk-UA" w:eastAsia="ru-RU" w:bidi="ar-SA"/>
    </w:rPr>
  </w:style>
  <w:style w:type="character" w:customStyle="1" w:styleId="NoSpacingChar">
    <w:name w:val="No Spacing Char"/>
    <w:uiPriority w:val="1"/>
    <w:locked/>
    <w:rsid w:val="00650360"/>
    <w:rPr>
      <w:lang w:val="uk-UA"/>
    </w:rPr>
  </w:style>
  <w:style w:type="character" w:customStyle="1" w:styleId="Bodytext">
    <w:name w:val="Body text_"/>
    <w:link w:val="Bodytext1"/>
    <w:uiPriority w:val="99"/>
    <w:locked/>
    <w:rsid w:val="00650360"/>
    <w:rPr>
      <w:sz w:val="24"/>
      <w:szCs w:val="24"/>
      <w:shd w:val="clear" w:color="auto" w:fill="FFFFFF"/>
    </w:rPr>
  </w:style>
  <w:style w:type="paragraph" w:customStyle="1" w:styleId="Bodytext1">
    <w:name w:val="Body text1"/>
    <w:basedOn w:val="a"/>
    <w:link w:val="Bodytext"/>
    <w:uiPriority w:val="99"/>
    <w:rsid w:val="00650360"/>
    <w:pPr>
      <w:shd w:val="clear" w:color="auto" w:fill="FFFFFF"/>
      <w:suppressAutoHyphens w:val="0"/>
      <w:spacing w:after="240" w:line="240" w:lineRule="atLeast"/>
      <w:ind w:hanging="460"/>
    </w:pPr>
    <w:rPr>
      <w:rFonts w:cs="Times New Roman"/>
      <w:color w:val="auto"/>
      <w:kern w:val="0"/>
      <w:lang w:val="uk-UA" w:eastAsia="uk-UA" w:bidi="ar-SA"/>
    </w:rPr>
  </w:style>
  <w:style w:type="paragraph" w:customStyle="1" w:styleId="affff3">
    <w:name w:val="Знак Знак Знак Знак Знак"/>
    <w:basedOn w:val="a"/>
    <w:rsid w:val="00650360"/>
    <w:pPr>
      <w:suppressAutoHyphens w:val="0"/>
      <w:spacing w:line="240" w:lineRule="auto"/>
    </w:pPr>
    <w:rPr>
      <w:rFonts w:ascii="Verdana" w:hAnsi="Verdana" w:cs="Verdana"/>
      <w:color w:val="auto"/>
      <w:kern w:val="0"/>
      <w:sz w:val="20"/>
      <w:szCs w:val="20"/>
      <w:lang w:val="en-US" w:eastAsia="en-US" w:bidi="ar-SA"/>
    </w:rPr>
  </w:style>
  <w:style w:type="character" w:customStyle="1" w:styleId="Bodytext7">
    <w:name w:val="Body text7"/>
    <w:uiPriority w:val="99"/>
    <w:rsid w:val="00650360"/>
    <w:rPr>
      <w:rFonts w:ascii="Times New Roman" w:hAnsi="Times New Roman" w:cs="Times New Roman" w:hint="default"/>
      <w:spacing w:val="0"/>
      <w:sz w:val="24"/>
      <w:szCs w:val="24"/>
      <w:u w:val="single"/>
      <w:lang w:bidi="ar-SA"/>
    </w:rPr>
  </w:style>
  <w:style w:type="paragraph" w:customStyle="1" w:styleId="xl154">
    <w:name w:val="xl154"/>
    <w:basedOn w:val="a"/>
    <w:rsid w:val="00650360"/>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line="240" w:lineRule="auto"/>
      <w:textAlignment w:val="center"/>
    </w:pPr>
    <w:rPr>
      <w:rFonts w:ascii="Arial" w:hAnsi="Arial" w:cs="Arial"/>
      <w:b/>
      <w:bCs/>
      <w:color w:val="auto"/>
      <w:kern w:val="0"/>
      <w:sz w:val="16"/>
      <w:szCs w:val="16"/>
      <w:lang w:val="uk-UA" w:eastAsia="uk-UA" w:bidi="ar-SA"/>
    </w:rPr>
  </w:style>
  <w:style w:type="paragraph" w:customStyle="1" w:styleId="Web">
    <w:name w:val="Обычный (Web)"/>
    <w:basedOn w:val="a"/>
    <w:rsid w:val="00650360"/>
    <w:pPr>
      <w:widowControl w:val="0"/>
      <w:spacing w:before="280" w:after="280" w:line="240" w:lineRule="auto"/>
    </w:pPr>
    <w:rPr>
      <w:rFonts w:eastAsia="Lucida Sans Unicode" w:cs="Times New Roman"/>
      <w:color w:val="auto"/>
      <w:kern w:val="0"/>
      <w:szCs w:val="20"/>
      <w:lang w:eastAsia="uk-UA" w:bidi="ar-SA"/>
    </w:rPr>
  </w:style>
  <w:style w:type="paragraph" w:styleId="affff4">
    <w:name w:val="footnote text"/>
    <w:basedOn w:val="a"/>
    <w:link w:val="affff5"/>
    <w:semiHidden/>
    <w:locked/>
    <w:rsid w:val="00650360"/>
    <w:pPr>
      <w:suppressAutoHyphens w:val="0"/>
      <w:spacing w:after="200"/>
    </w:pPr>
    <w:rPr>
      <w:rFonts w:ascii="Calibri" w:eastAsia="Calibri" w:hAnsi="Calibri" w:cs="Times New Roman"/>
      <w:color w:val="auto"/>
      <w:kern w:val="0"/>
      <w:sz w:val="20"/>
      <w:szCs w:val="20"/>
      <w:lang w:val="uk-UA" w:eastAsia="en-US" w:bidi="ar-SA"/>
    </w:rPr>
  </w:style>
  <w:style w:type="character" w:customStyle="1" w:styleId="affff5">
    <w:name w:val="Текст виноски Знак"/>
    <w:link w:val="affff4"/>
    <w:semiHidden/>
    <w:rsid w:val="00650360"/>
    <w:rPr>
      <w:rFonts w:ascii="Calibri" w:eastAsia="Calibri" w:hAnsi="Calibri"/>
      <w:lang w:eastAsia="en-US"/>
    </w:rPr>
  </w:style>
  <w:style w:type="paragraph" w:styleId="affff6">
    <w:name w:val="endnote text"/>
    <w:basedOn w:val="a"/>
    <w:link w:val="affff7"/>
    <w:uiPriority w:val="99"/>
    <w:semiHidden/>
    <w:locked/>
    <w:rsid w:val="00650360"/>
    <w:pPr>
      <w:widowControl w:val="0"/>
      <w:suppressAutoHyphens w:val="0"/>
      <w:spacing w:before="140" w:line="240" w:lineRule="auto"/>
      <w:ind w:firstLine="680"/>
      <w:jc w:val="both"/>
    </w:pPr>
    <w:rPr>
      <w:rFonts w:cs="Times New Roman"/>
      <w:color w:val="auto"/>
      <w:kern w:val="0"/>
      <w:sz w:val="20"/>
      <w:szCs w:val="20"/>
      <w:lang w:val="uk-UA" w:eastAsia="x-none" w:bidi="ar-SA"/>
    </w:rPr>
  </w:style>
  <w:style w:type="character" w:customStyle="1" w:styleId="affff7">
    <w:name w:val="Текст кінцевої виноски Знак"/>
    <w:link w:val="affff6"/>
    <w:uiPriority w:val="99"/>
    <w:semiHidden/>
    <w:rsid w:val="00650360"/>
    <w:rPr>
      <w:lang w:eastAsia="x-none"/>
    </w:rPr>
  </w:style>
  <w:style w:type="paragraph" w:customStyle="1" w:styleId="affff8">
    <w:name w:val="Знак Знак Знак Знак Знак Знак"/>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11110AufzhlungPunkteChar">
    <w:name w:val="111_10_Aufzählung (Punkte) Char"/>
    <w:link w:val="11110AufzhlungPunkte"/>
    <w:locked/>
    <w:rsid w:val="00650360"/>
    <w:rPr>
      <w:rFonts w:ascii="CorpoS" w:hAnsi="CorpoS"/>
      <w:color w:val="000000"/>
      <w:sz w:val="16"/>
      <w:lang w:val="en-GB" w:eastAsia="de-DE"/>
    </w:rPr>
  </w:style>
  <w:style w:type="paragraph" w:customStyle="1" w:styleId="11110AufzhlungPunkte">
    <w:name w:val="111_10_Aufzählung (Punkte)"/>
    <w:basedOn w:val="a"/>
    <w:link w:val="11110AufzhlungPunkteChar"/>
    <w:rsid w:val="00650360"/>
    <w:pPr>
      <w:widowControl w:val="0"/>
      <w:numPr>
        <w:numId w:val="6"/>
      </w:numPr>
      <w:tabs>
        <w:tab w:val="clear" w:pos="360"/>
        <w:tab w:val="left" w:pos="425"/>
      </w:tabs>
      <w:suppressAutoHyphens w:val="0"/>
      <w:autoSpaceDE w:val="0"/>
      <w:autoSpaceDN w:val="0"/>
      <w:adjustRightInd w:val="0"/>
      <w:spacing w:line="288" w:lineRule="auto"/>
      <w:ind w:left="442" w:hanging="357"/>
    </w:pPr>
    <w:rPr>
      <w:rFonts w:ascii="CorpoS" w:hAnsi="CorpoS" w:cs="Times New Roman"/>
      <w:kern w:val="0"/>
      <w:sz w:val="16"/>
      <w:szCs w:val="20"/>
      <w:lang w:val="en-GB" w:eastAsia="de-DE" w:bidi="ar-SA"/>
    </w:rPr>
  </w:style>
  <w:style w:type="paragraph" w:customStyle="1" w:styleId="1fe">
    <w:name w:val="1 Знак"/>
    <w:basedOn w:val="a"/>
    <w:rsid w:val="00650360"/>
    <w:pPr>
      <w:suppressAutoHyphens w:val="0"/>
      <w:spacing w:line="240" w:lineRule="auto"/>
    </w:pPr>
    <w:rPr>
      <w:rFonts w:ascii="Verdana" w:hAnsi="Verdana" w:cs="Times New Roman"/>
      <w:color w:val="auto"/>
      <w:kern w:val="0"/>
      <w:sz w:val="20"/>
      <w:szCs w:val="20"/>
      <w:lang w:val="en-US" w:eastAsia="en-US" w:bidi="ar-SA"/>
    </w:rPr>
  </w:style>
  <w:style w:type="paragraph" w:customStyle="1" w:styleId="91">
    <w:name w:val="Знак9"/>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xl27">
    <w:name w:val="xl27"/>
    <w:basedOn w:val="a"/>
    <w:rsid w:val="00650360"/>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line="240" w:lineRule="auto"/>
      <w:jc w:val="center"/>
      <w:textAlignment w:val="center"/>
    </w:pPr>
    <w:rPr>
      <w:rFonts w:eastAsia="Calibri" w:cs="Times New Roman"/>
      <w:color w:val="auto"/>
      <w:kern w:val="0"/>
      <w:lang w:eastAsia="ru-RU" w:bidi="ar-SA"/>
    </w:rPr>
  </w:style>
  <w:style w:type="character" w:customStyle="1" w:styleId="2f7">
    <w:name w:val="Заголовок №2_"/>
    <w:link w:val="2f8"/>
    <w:locked/>
    <w:rsid w:val="00650360"/>
    <w:rPr>
      <w:b/>
      <w:shd w:val="clear" w:color="auto" w:fill="FFFFFF"/>
    </w:rPr>
  </w:style>
  <w:style w:type="paragraph" w:customStyle="1" w:styleId="2f8">
    <w:name w:val="Заголовок №2"/>
    <w:basedOn w:val="a"/>
    <w:link w:val="2f7"/>
    <w:rsid w:val="00650360"/>
    <w:pPr>
      <w:shd w:val="clear" w:color="auto" w:fill="FFFFFF"/>
      <w:suppressAutoHyphens w:val="0"/>
      <w:spacing w:before="300" w:after="60" w:line="240" w:lineRule="atLeast"/>
      <w:outlineLvl w:val="1"/>
    </w:pPr>
    <w:rPr>
      <w:rFonts w:cs="Times New Roman"/>
      <w:b/>
      <w:color w:val="auto"/>
      <w:kern w:val="0"/>
      <w:sz w:val="20"/>
      <w:szCs w:val="20"/>
      <w:lang w:val="uk-UA" w:eastAsia="uk-UA" w:bidi="ar-SA"/>
    </w:rPr>
  </w:style>
  <w:style w:type="character" w:customStyle="1" w:styleId="1ff">
    <w:name w:val="Основной текст + Курсив1"/>
    <w:rsid w:val="00650360"/>
    <w:rPr>
      <w:rFonts w:ascii="Arial" w:hAnsi="Arial"/>
      <w:i/>
      <w:sz w:val="22"/>
      <w:lang w:val="en-GB" w:eastAsia="en-US"/>
    </w:rPr>
  </w:style>
  <w:style w:type="character" w:customStyle="1" w:styleId="unknown1">
    <w:name w:val="unknown1"/>
    <w:rsid w:val="00650360"/>
    <w:rPr>
      <w:color w:val="FF0000"/>
    </w:rPr>
  </w:style>
  <w:style w:type="character" w:customStyle="1" w:styleId="variant1">
    <w:name w:val="variant1"/>
    <w:rsid w:val="00650360"/>
    <w:rPr>
      <w:color w:val="0000FF"/>
    </w:rPr>
  </w:style>
  <w:style w:type="paragraph" w:customStyle="1" w:styleId="1ff0">
    <w:name w:val="аСтиль1"/>
    <w:basedOn w:val="a"/>
    <w:rsid w:val="00650360"/>
    <w:pPr>
      <w:suppressAutoHyphens w:val="0"/>
      <w:autoSpaceDE w:val="0"/>
      <w:autoSpaceDN w:val="0"/>
      <w:adjustRightInd w:val="0"/>
      <w:spacing w:line="240" w:lineRule="auto"/>
      <w:jc w:val="both"/>
    </w:pPr>
    <w:rPr>
      <w:rFonts w:eastAsia="Calibri" w:cs="Times New Roman"/>
      <w:color w:val="auto"/>
      <w:kern w:val="0"/>
      <w:sz w:val="28"/>
      <w:szCs w:val="20"/>
      <w:lang w:val="uk-UA" w:eastAsia="ru-RU" w:bidi="ar-SA"/>
    </w:rPr>
  </w:style>
  <w:style w:type="character" w:customStyle="1" w:styleId="1ff1">
    <w:name w:val="Çàã1 Знак"/>
    <w:aliases w:val="BO Знак,ID Знак,body indent Знак,andrad Знак,EHPT Знак,Body Text2 Знак Знак"/>
    <w:locked/>
    <w:rsid w:val="00650360"/>
    <w:rPr>
      <w:sz w:val="24"/>
    </w:rPr>
  </w:style>
  <w:style w:type="character" w:customStyle="1" w:styleId="81">
    <w:name w:val="Знак Знак8"/>
    <w:locked/>
    <w:rsid w:val="00650360"/>
    <w:rPr>
      <w:sz w:val="24"/>
    </w:rPr>
  </w:style>
  <w:style w:type="character" w:customStyle="1" w:styleId="71">
    <w:name w:val="Знак Знак7"/>
    <w:semiHidden/>
    <w:locked/>
    <w:rsid w:val="00650360"/>
    <w:rPr>
      <w:sz w:val="2"/>
    </w:rPr>
  </w:style>
  <w:style w:type="paragraph" w:customStyle="1" w:styleId="affff9">
    <w:name w:val="Знак Знак Знак Знак Знак Знак Знак"/>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1ff2">
    <w:name w:val="Знак Знак1 Знак Знак Знак Знак Знак Знак"/>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45">
    <w:name w:val="Знак Знак Знак Знак Знак Знак4"/>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CharChar">
    <w:name w:val="Char Знак Знак Char Знак Знак Знак Знак Знак Знак Знак Знак Знак Знак Знак Знак Знак Знак Знак"/>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BodyText0">
    <w:name w:val="Body Text Знак"/>
    <w:rsid w:val="00650360"/>
    <w:rPr>
      <w:rFonts w:ascii="Arial" w:hAnsi="Arial"/>
      <w:snapToGrid w:val="0"/>
      <w:sz w:val="24"/>
      <w:lang w:val="ru-RU" w:eastAsia="ru-RU"/>
    </w:rPr>
  </w:style>
  <w:style w:type="paragraph" w:customStyle="1" w:styleId="46">
    <w:name w:val="Знак Знак4 Знак"/>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2f9">
    <w:name w:val="Знак2"/>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2fa">
    <w:name w:val="Без интервала2"/>
    <w:rsid w:val="00650360"/>
    <w:rPr>
      <w:rFonts w:ascii="Calibri" w:hAnsi="Calibri"/>
      <w:sz w:val="22"/>
      <w:szCs w:val="22"/>
      <w:lang w:eastAsia="en-US"/>
    </w:rPr>
  </w:style>
  <w:style w:type="paragraph" w:customStyle="1" w:styleId="1ff3">
    <w:name w:val="Стиль1"/>
    <w:basedOn w:val="21"/>
    <w:autoRedefine/>
    <w:rsid w:val="00650360"/>
    <w:pPr>
      <w:keepLines w:val="0"/>
      <w:overflowPunct w:val="0"/>
      <w:autoSpaceDE w:val="0"/>
      <w:autoSpaceDN w:val="0"/>
      <w:adjustRightInd w:val="0"/>
      <w:spacing w:before="0" w:line="240" w:lineRule="auto"/>
      <w:textAlignment w:val="baseline"/>
    </w:pPr>
    <w:rPr>
      <w:rFonts w:ascii="Arial" w:eastAsia="Calibri" w:hAnsi="Arial"/>
      <w:b/>
      <w:bCs/>
      <w:i/>
      <w:iCs/>
      <w:color w:val="auto"/>
      <w:sz w:val="24"/>
      <w:szCs w:val="24"/>
      <w:lang w:val="en-US" w:eastAsia="x-none"/>
    </w:rPr>
  </w:style>
  <w:style w:type="paragraph" w:customStyle="1" w:styleId="20">
    <w:name w:val="Стиль2"/>
    <w:basedOn w:val="a"/>
    <w:autoRedefine/>
    <w:rsid w:val="00650360"/>
    <w:pPr>
      <w:keepNext/>
      <w:numPr>
        <w:numId w:val="7"/>
      </w:numPr>
      <w:tabs>
        <w:tab w:val="clear" w:pos="720"/>
        <w:tab w:val="num" w:pos="0"/>
        <w:tab w:val="left" w:pos="271"/>
      </w:tabs>
      <w:suppressAutoHyphens w:val="0"/>
      <w:overflowPunct w:val="0"/>
      <w:adjustRightInd w:val="0"/>
      <w:spacing w:line="240" w:lineRule="auto"/>
      <w:ind w:left="279" w:hanging="188"/>
      <w:textAlignment w:val="baseline"/>
      <w:outlineLvl w:val="0"/>
    </w:pPr>
    <w:rPr>
      <w:rFonts w:eastAsia="Calibri" w:cs="Times New Roman"/>
      <w:color w:val="auto"/>
      <w:kern w:val="0"/>
      <w:lang w:val="uk-UA" w:eastAsia="ru-RU" w:bidi="ar-SA"/>
    </w:rPr>
  </w:style>
  <w:style w:type="paragraph" w:customStyle="1" w:styleId="Arial12">
    <w:name w:val="Стиль Arial 12 пт По ширине"/>
    <w:basedOn w:val="a"/>
    <w:rsid w:val="00650360"/>
    <w:pPr>
      <w:suppressAutoHyphens w:val="0"/>
      <w:spacing w:line="240" w:lineRule="auto"/>
    </w:pPr>
    <w:rPr>
      <w:rFonts w:eastAsia="Calibri" w:cs="Times New Roman"/>
      <w:bCs/>
      <w:color w:val="auto"/>
      <w:kern w:val="0"/>
      <w:lang w:eastAsia="ru-RU" w:bidi="ar-SA"/>
    </w:rPr>
  </w:style>
  <w:style w:type="table" w:styleId="-3">
    <w:name w:val="Table Web 3"/>
    <w:basedOn w:val="a1"/>
    <w:locked/>
    <w:rsid w:val="00650360"/>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locked/>
    <w:rsid w:val="00650360"/>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locked/>
    <w:rsid w:val="00650360"/>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affffa">
    <w:name w:val="Знак Знак Знак Знак Знак Знак Знак Знак Знак Знак Знак Знак Знак Знак Знак Знак Знак Знак Знак"/>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rasskaz">
    <w:name w:val="rasskaz"/>
    <w:basedOn w:val="a"/>
    <w:rsid w:val="00650360"/>
    <w:pPr>
      <w:autoSpaceDN w:val="0"/>
      <w:spacing w:before="280" w:after="280" w:line="240" w:lineRule="auto"/>
      <w:textAlignment w:val="baseline"/>
    </w:pPr>
    <w:rPr>
      <w:rFonts w:ascii="Arial Unicode MS" w:eastAsia="Arial Unicode MS" w:hAnsi="Arial Unicode MS" w:cs="Arial Unicode MS"/>
      <w:kern w:val="3"/>
      <w:lang w:eastAsia="zh-CN" w:bidi="ar-SA"/>
    </w:rPr>
  </w:style>
  <w:style w:type="paragraph" w:customStyle="1" w:styleId="3f">
    <w:name w:val="Знак3"/>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2fb">
    <w:name w:val="Знак Знак Знак2"/>
    <w:semiHidden/>
    <w:rsid w:val="00650360"/>
    <w:rPr>
      <w:sz w:val="24"/>
    </w:rPr>
  </w:style>
  <w:style w:type="paragraph" w:customStyle="1" w:styleId="Normlcyril">
    <w:name w:val="Normálcyril"/>
    <w:basedOn w:val="a"/>
    <w:rsid w:val="00650360"/>
    <w:pPr>
      <w:suppressAutoHyphens w:val="0"/>
      <w:spacing w:line="240" w:lineRule="auto"/>
      <w:jc w:val="both"/>
    </w:pPr>
    <w:rPr>
      <w:rFonts w:eastAsia="Calibri" w:cs="Times New Roman"/>
      <w:color w:val="auto"/>
      <w:kern w:val="0"/>
      <w:sz w:val="26"/>
      <w:szCs w:val="20"/>
      <w:lang w:val="hu-HU" w:eastAsia="hu-HU" w:bidi="ar-SA"/>
    </w:rPr>
  </w:style>
  <w:style w:type="paragraph" w:customStyle="1" w:styleId="Code">
    <w:name w:val="Code"/>
    <w:basedOn w:val="a"/>
    <w:rsid w:val="00650360"/>
    <w:pPr>
      <w:suppressAutoHyphens w:val="0"/>
      <w:spacing w:line="240" w:lineRule="auto"/>
    </w:pPr>
    <w:rPr>
      <w:rFonts w:ascii="Courier New" w:eastAsia="Calibri" w:hAnsi="Courier New" w:cs="Times New Roman"/>
      <w:color w:val="auto"/>
      <w:kern w:val="0"/>
      <w:sz w:val="20"/>
      <w:szCs w:val="20"/>
      <w:lang w:val="en-US" w:eastAsia="ru-RU" w:bidi="ar-SA"/>
    </w:rPr>
  </w:style>
  <w:style w:type="paragraph" w:customStyle="1" w:styleId="111">
    <w:name w:val="Абзац списка11"/>
    <w:basedOn w:val="a"/>
    <w:rsid w:val="00650360"/>
    <w:pPr>
      <w:spacing w:after="200"/>
      <w:ind w:left="720"/>
    </w:pPr>
    <w:rPr>
      <w:rFonts w:ascii="Calibri" w:hAnsi="Calibri" w:cs="Times New Roman"/>
      <w:color w:val="auto"/>
      <w:sz w:val="22"/>
      <w:szCs w:val="22"/>
      <w:lang w:val="uk-UA" w:eastAsia="ar-SA" w:bidi="ar-SA"/>
    </w:rPr>
  </w:style>
  <w:style w:type="paragraph" w:customStyle="1" w:styleId="GE-paragraph">
    <w:name w:val="GE-paragraph"/>
    <w:basedOn w:val="a"/>
    <w:rsid w:val="00650360"/>
    <w:pPr>
      <w:suppressAutoHyphens w:val="0"/>
      <w:overflowPunct w:val="0"/>
      <w:autoSpaceDE w:val="0"/>
      <w:autoSpaceDN w:val="0"/>
      <w:adjustRightInd w:val="0"/>
      <w:spacing w:line="240" w:lineRule="auto"/>
      <w:ind w:left="2268"/>
      <w:jc w:val="both"/>
      <w:textAlignment w:val="baseline"/>
    </w:pPr>
    <w:rPr>
      <w:rFonts w:cs="Times New Roman"/>
      <w:bCs/>
      <w:color w:val="auto"/>
      <w:kern w:val="0"/>
      <w:sz w:val="20"/>
      <w:szCs w:val="20"/>
      <w:lang w:eastAsia="en-US" w:bidi="ar-SA"/>
    </w:rPr>
  </w:style>
  <w:style w:type="paragraph" w:styleId="2fc">
    <w:name w:val="envelope return"/>
    <w:basedOn w:val="a"/>
    <w:locked/>
    <w:rsid w:val="00650360"/>
    <w:pPr>
      <w:suppressAutoHyphens w:val="0"/>
      <w:spacing w:line="240" w:lineRule="auto"/>
    </w:pPr>
    <w:rPr>
      <w:rFonts w:ascii="Arial" w:eastAsia="Calibri" w:hAnsi="Arial" w:cs="Times New Roman"/>
      <w:b/>
      <w:color w:val="auto"/>
      <w:kern w:val="0"/>
      <w:szCs w:val="20"/>
      <w:lang w:eastAsia="ru-RU" w:bidi="ar-SA"/>
    </w:rPr>
  </w:style>
  <w:style w:type="paragraph" w:customStyle="1" w:styleId="xl22">
    <w:name w:val="xl22"/>
    <w:basedOn w:val="a"/>
    <w:rsid w:val="00650360"/>
    <w:pPr>
      <w:suppressAutoHyphens w:val="0"/>
      <w:spacing w:before="100" w:after="100" w:line="240" w:lineRule="auto"/>
    </w:pPr>
    <w:rPr>
      <w:rFonts w:eastAsia="Calibri" w:cs="Times New Roman"/>
      <w:color w:val="auto"/>
      <w:kern w:val="0"/>
      <w:szCs w:val="20"/>
      <w:lang w:eastAsia="ru-RU" w:bidi="ar-SA"/>
    </w:rPr>
  </w:style>
  <w:style w:type="paragraph" w:customStyle="1" w:styleId="112">
    <w:name w:val="Обычный11"/>
    <w:rsid w:val="00650360"/>
    <w:pPr>
      <w:widowControl w:val="0"/>
    </w:pPr>
    <w:rPr>
      <w:rFonts w:ascii="Times New Roman CYR" w:eastAsia="Calibri" w:hAnsi="Times New Roman CYR"/>
      <w:sz w:val="24"/>
      <w:lang w:val="ru-RU" w:eastAsia="ru-RU"/>
    </w:rPr>
  </w:style>
  <w:style w:type="paragraph" w:customStyle="1" w:styleId="140">
    <w:name w:val="Стиль14"/>
    <w:basedOn w:val="10"/>
    <w:next w:val="a"/>
    <w:autoRedefine/>
    <w:rsid w:val="00650360"/>
    <w:pPr>
      <w:widowControl w:val="0"/>
      <w:tabs>
        <w:tab w:val="num" w:pos="720"/>
      </w:tabs>
      <w:overflowPunct w:val="0"/>
      <w:autoSpaceDE w:val="0"/>
      <w:autoSpaceDN w:val="0"/>
      <w:adjustRightInd w:val="0"/>
      <w:spacing w:before="0" w:after="0"/>
      <w:ind w:left="720" w:hanging="360"/>
      <w:textAlignment w:val="baseline"/>
    </w:pPr>
    <w:rPr>
      <w:rFonts w:ascii="Arial" w:eastAsia="Calibri" w:hAnsi="Arial"/>
      <w:b w:val="0"/>
      <w:kern w:val="0"/>
      <w:sz w:val="24"/>
      <w:szCs w:val="24"/>
      <w:lang w:val="en-US" w:eastAsia="x-none"/>
    </w:rPr>
  </w:style>
  <w:style w:type="character" w:customStyle="1" w:styleId="61">
    <w:name w:val="Основной текст + Полужирный6"/>
    <w:rsid w:val="00650360"/>
    <w:rPr>
      <w:rFonts w:ascii="Times New Roman" w:hAnsi="Times New Roman"/>
      <w:b/>
      <w:noProof/>
      <w:spacing w:val="0"/>
      <w:sz w:val="26"/>
    </w:rPr>
  </w:style>
  <w:style w:type="character" w:customStyle="1" w:styleId="1ff4">
    <w:name w:val="Заголовок №1_"/>
    <w:link w:val="1ff5"/>
    <w:locked/>
    <w:rsid w:val="00650360"/>
    <w:rPr>
      <w:b/>
      <w:sz w:val="26"/>
      <w:shd w:val="clear" w:color="auto" w:fill="FFFFFF"/>
    </w:rPr>
  </w:style>
  <w:style w:type="paragraph" w:customStyle="1" w:styleId="1ff5">
    <w:name w:val="Заголовок №1"/>
    <w:basedOn w:val="a"/>
    <w:link w:val="1ff4"/>
    <w:rsid w:val="00650360"/>
    <w:pPr>
      <w:shd w:val="clear" w:color="auto" w:fill="FFFFFF"/>
      <w:suppressAutoHyphens w:val="0"/>
      <w:spacing w:line="298" w:lineRule="exact"/>
      <w:outlineLvl w:val="0"/>
    </w:pPr>
    <w:rPr>
      <w:rFonts w:cs="Times New Roman"/>
      <w:b/>
      <w:color w:val="auto"/>
      <w:kern w:val="0"/>
      <w:sz w:val="26"/>
      <w:szCs w:val="20"/>
      <w:shd w:val="clear" w:color="auto" w:fill="FFFFFF"/>
      <w:lang w:val="uk-UA" w:eastAsia="uk-UA" w:bidi="ar-SA"/>
    </w:rPr>
  </w:style>
  <w:style w:type="character" w:customStyle="1" w:styleId="72">
    <w:name w:val="Основной текст (7)_"/>
    <w:link w:val="73"/>
    <w:locked/>
    <w:rsid w:val="00650360"/>
    <w:rPr>
      <w:noProof/>
      <w:sz w:val="12"/>
      <w:shd w:val="clear" w:color="auto" w:fill="FFFFFF"/>
    </w:rPr>
  </w:style>
  <w:style w:type="paragraph" w:customStyle="1" w:styleId="73">
    <w:name w:val="Основной текст (7)"/>
    <w:basedOn w:val="a"/>
    <w:link w:val="72"/>
    <w:rsid w:val="00650360"/>
    <w:pPr>
      <w:shd w:val="clear" w:color="auto" w:fill="FFFFFF"/>
      <w:suppressAutoHyphens w:val="0"/>
      <w:spacing w:before="780" w:line="240" w:lineRule="atLeast"/>
    </w:pPr>
    <w:rPr>
      <w:rFonts w:cs="Times New Roman"/>
      <w:noProof/>
      <w:color w:val="auto"/>
      <w:kern w:val="0"/>
      <w:sz w:val="12"/>
      <w:szCs w:val="20"/>
      <w:shd w:val="clear" w:color="auto" w:fill="FFFFFF"/>
      <w:lang w:val="uk-UA" w:eastAsia="uk-UA" w:bidi="ar-SA"/>
    </w:rPr>
  </w:style>
  <w:style w:type="character" w:customStyle="1" w:styleId="3f0">
    <w:name w:val="Основной текст + Полужирный3"/>
    <w:rsid w:val="00650360"/>
    <w:rPr>
      <w:rFonts w:ascii="Times New Roman" w:hAnsi="Times New Roman"/>
      <w:b/>
      <w:spacing w:val="0"/>
      <w:sz w:val="26"/>
    </w:rPr>
  </w:style>
  <w:style w:type="character" w:customStyle="1" w:styleId="2fd">
    <w:name w:val="Основной текст + Полужирный2"/>
    <w:rsid w:val="00650360"/>
    <w:rPr>
      <w:rFonts w:ascii="Times New Roman" w:hAnsi="Times New Roman"/>
      <w:b/>
      <w:spacing w:val="0"/>
      <w:sz w:val="26"/>
    </w:rPr>
  </w:style>
  <w:style w:type="character" w:customStyle="1" w:styleId="1ff6">
    <w:name w:val="Основной текст + Полужирный1"/>
    <w:rsid w:val="00650360"/>
    <w:rPr>
      <w:rFonts w:ascii="Times New Roman" w:hAnsi="Times New Roman"/>
      <w:b/>
      <w:spacing w:val="0"/>
      <w:sz w:val="26"/>
    </w:rPr>
  </w:style>
  <w:style w:type="character" w:customStyle="1" w:styleId="92">
    <w:name w:val="Основной текст (9)_"/>
    <w:link w:val="93"/>
    <w:locked/>
    <w:rsid w:val="00650360"/>
    <w:rPr>
      <w:i/>
      <w:noProof/>
      <w:sz w:val="11"/>
      <w:shd w:val="clear" w:color="auto" w:fill="FFFFFF"/>
    </w:rPr>
  </w:style>
  <w:style w:type="paragraph" w:customStyle="1" w:styleId="93">
    <w:name w:val="Основной текст (9)"/>
    <w:basedOn w:val="a"/>
    <w:link w:val="92"/>
    <w:rsid w:val="00650360"/>
    <w:pPr>
      <w:shd w:val="clear" w:color="auto" w:fill="FFFFFF"/>
      <w:suppressAutoHyphens w:val="0"/>
      <w:spacing w:before="240" w:line="240" w:lineRule="atLeast"/>
    </w:pPr>
    <w:rPr>
      <w:rFonts w:cs="Times New Roman"/>
      <w:i/>
      <w:noProof/>
      <w:color w:val="auto"/>
      <w:kern w:val="0"/>
      <w:sz w:val="11"/>
      <w:szCs w:val="20"/>
      <w:shd w:val="clear" w:color="auto" w:fill="FFFFFF"/>
      <w:lang w:val="uk-UA" w:eastAsia="uk-UA" w:bidi="ar-SA"/>
    </w:rPr>
  </w:style>
  <w:style w:type="paragraph" w:customStyle="1" w:styleId="UnknownStyle">
    <w:name w:val="Unknown Style"/>
    <w:basedOn w:val="a"/>
    <w:rsid w:val="00650360"/>
    <w:pPr>
      <w:widowControl w:val="0"/>
      <w:overflowPunct w:val="0"/>
      <w:autoSpaceDE w:val="0"/>
      <w:spacing w:before="100" w:after="100" w:line="240" w:lineRule="auto"/>
      <w:ind w:firstLine="211"/>
      <w:jc w:val="both"/>
      <w:textAlignment w:val="baseline"/>
    </w:pPr>
    <w:rPr>
      <w:rFonts w:ascii="Arial" w:hAnsi="Arial" w:cs="Arial"/>
      <w:color w:val="auto"/>
      <w:sz w:val="20"/>
      <w:szCs w:val="20"/>
      <w:lang w:eastAsia="en-US" w:bidi="ar-SA"/>
    </w:rPr>
  </w:style>
  <w:style w:type="paragraph" w:customStyle="1" w:styleId="1ff7">
    <w:name w:val="Знак Знак Знак Знак Знак Знак Знак Знак Знак Знак Знак Знак Знак Знак Знак Знак Знак Знак1 Знак Знак Знак"/>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1ff8">
    <w:name w:val="Текст выноски Знак1"/>
    <w:uiPriority w:val="99"/>
    <w:semiHidden/>
    <w:rsid w:val="00650360"/>
    <w:rPr>
      <w:rFonts w:ascii="Tahoma" w:eastAsia="Times New Roman" w:hAnsi="Tahoma"/>
      <w:sz w:val="16"/>
      <w:lang w:val="uk-UA"/>
    </w:rPr>
  </w:style>
  <w:style w:type="character" w:customStyle="1" w:styleId="Heading1Char">
    <w:name w:val="Heading 1 Char"/>
    <w:locked/>
    <w:rsid w:val="00650360"/>
    <w:rPr>
      <w:rFonts w:ascii="Cambria" w:hAnsi="Cambria"/>
      <w:b/>
      <w:kern w:val="32"/>
      <w:sz w:val="32"/>
    </w:rPr>
  </w:style>
  <w:style w:type="character" w:customStyle="1" w:styleId="Heading2Char">
    <w:name w:val="Heading 2 Char"/>
    <w:locked/>
    <w:rsid w:val="00650360"/>
    <w:rPr>
      <w:rFonts w:ascii="Cambria" w:hAnsi="Cambria"/>
      <w:b/>
      <w:i/>
      <w:sz w:val="28"/>
    </w:rPr>
  </w:style>
  <w:style w:type="character" w:customStyle="1" w:styleId="Heading3Char">
    <w:name w:val="Heading 3 Char"/>
    <w:locked/>
    <w:rsid w:val="00650360"/>
    <w:rPr>
      <w:rFonts w:ascii="Cambria" w:hAnsi="Cambria"/>
      <w:b/>
      <w:sz w:val="26"/>
    </w:rPr>
  </w:style>
  <w:style w:type="character" w:customStyle="1" w:styleId="Heading4Char">
    <w:name w:val="Heading 4 Char"/>
    <w:locked/>
    <w:rsid w:val="00650360"/>
    <w:rPr>
      <w:rFonts w:ascii="Times New Roman" w:hAnsi="Times New Roman"/>
      <w:b/>
      <w:sz w:val="28"/>
      <w:lang w:eastAsia="ru-RU"/>
    </w:rPr>
  </w:style>
  <w:style w:type="character" w:customStyle="1" w:styleId="HTMLPreformattedChar">
    <w:name w:val="HTML Preformatted Char"/>
    <w:locked/>
    <w:rsid w:val="00650360"/>
    <w:rPr>
      <w:rFonts w:ascii="Courier New" w:hAnsi="Courier New"/>
      <w:sz w:val="20"/>
      <w:lang w:eastAsia="ru-RU"/>
    </w:rPr>
  </w:style>
  <w:style w:type="character" w:customStyle="1" w:styleId="FooterChar">
    <w:name w:val="Footer Char"/>
    <w:locked/>
    <w:rsid w:val="00650360"/>
    <w:rPr>
      <w:rFonts w:ascii="Times New Roman" w:hAnsi="Times New Roman"/>
      <w:sz w:val="24"/>
    </w:rPr>
  </w:style>
  <w:style w:type="character" w:customStyle="1" w:styleId="BalloonTextChar">
    <w:name w:val="Balloon Text Char"/>
    <w:semiHidden/>
    <w:locked/>
    <w:rsid w:val="00650360"/>
    <w:rPr>
      <w:rFonts w:ascii="Times New Roman" w:hAnsi="Times New Roman"/>
      <w:sz w:val="20"/>
    </w:rPr>
  </w:style>
  <w:style w:type="character" w:customStyle="1" w:styleId="BodyTextIndentChar">
    <w:name w:val="Body Text Indent Char"/>
    <w:locked/>
    <w:rsid w:val="00650360"/>
    <w:rPr>
      <w:rFonts w:ascii="Times New Roman" w:hAnsi="Times New Roman"/>
      <w:sz w:val="24"/>
    </w:rPr>
  </w:style>
  <w:style w:type="character" w:customStyle="1" w:styleId="TitleChar">
    <w:name w:val="Title Char"/>
    <w:locked/>
    <w:rsid w:val="00650360"/>
    <w:rPr>
      <w:rFonts w:ascii="Cambria" w:hAnsi="Cambria"/>
      <w:b/>
      <w:kern w:val="28"/>
      <w:sz w:val="32"/>
    </w:rPr>
  </w:style>
  <w:style w:type="character" w:customStyle="1" w:styleId="SubtitleChar">
    <w:name w:val="Subtitle Char"/>
    <w:locked/>
    <w:rsid w:val="00650360"/>
    <w:rPr>
      <w:rFonts w:ascii="Cambria" w:hAnsi="Cambria"/>
      <w:sz w:val="24"/>
    </w:rPr>
  </w:style>
  <w:style w:type="character" w:customStyle="1" w:styleId="BodyText2Char">
    <w:name w:val="Body Text 2 Char"/>
    <w:aliases w:val="Знак Char"/>
    <w:locked/>
    <w:rsid w:val="00650360"/>
    <w:rPr>
      <w:rFonts w:ascii="Times New Roman" w:hAnsi="Times New Roman"/>
      <w:sz w:val="24"/>
    </w:rPr>
  </w:style>
  <w:style w:type="character" w:customStyle="1" w:styleId="BodyText3Char">
    <w:name w:val="Body Text 3 Char"/>
    <w:locked/>
    <w:rsid w:val="00650360"/>
    <w:rPr>
      <w:rFonts w:ascii="Times New Roman" w:hAnsi="Times New Roman"/>
      <w:sz w:val="16"/>
      <w:lang w:val="uk-UA" w:eastAsia="ru-RU"/>
    </w:rPr>
  </w:style>
  <w:style w:type="paragraph" w:customStyle="1" w:styleId="410">
    <w:name w:val="Знак Знак4 Знак1"/>
    <w:basedOn w:val="a"/>
    <w:rsid w:val="00650360"/>
    <w:pPr>
      <w:suppressAutoHyphens w:val="0"/>
      <w:spacing w:line="240" w:lineRule="auto"/>
    </w:pPr>
    <w:rPr>
      <w:rFonts w:ascii="Verdana" w:hAnsi="Verdana" w:cs="Verdana"/>
      <w:color w:val="auto"/>
      <w:kern w:val="0"/>
      <w:sz w:val="20"/>
      <w:szCs w:val="20"/>
      <w:lang w:val="en-US" w:eastAsia="en-US" w:bidi="ar-SA"/>
    </w:rPr>
  </w:style>
  <w:style w:type="paragraph" w:customStyle="1" w:styleId="1ff9">
    <w:name w:val="Знак Знак Знак Знак Знак Знак Знак Знак Знак Знак Знак Знак Знак Знак Знак Знак Знак Знак Знак1"/>
    <w:basedOn w:val="a"/>
    <w:rsid w:val="00650360"/>
    <w:pPr>
      <w:suppressAutoHyphens w:val="0"/>
      <w:spacing w:line="240" w:lineRule="auto"/>
    </w:pPr>
    <w:rPr>
      <w:rFonts w:ascii="Verdana" w:hAnsi="Verdana" w:cs="Verdana"/>
      <w:color w:val="auto"/>
      <w:kern w:val="0"/>
      <w:sz w:val="20"/>
      <w:szCs w:val="20"/>
      <w:lang w:val="en-US" w:eastAsia="en-US" w:bidi="ar-SA"/>
    </w:rPr>
  </w:style>
  <w:style w:type="character" w:customStyle="1" w:styleId="thms">
    <w:name w:val="thms"/>
    <w:rsid w:val="00650360"/>
    <w:rPr>
      <w:rFonts w:cs="Times New Roman"/>
    </w:rPr>
  </w:style>
  <w:style w:type="character" w:customStyle="1" w:styleId="kwrd">
    <w:name w:val="kwrd"/>
    <w:rsid w:val="00650360"/>
    <w:rPr>
      <w:rFonts w:cs="Times New Roman"/>
    </w:rPr>
  </w:style>
  <w:style w:type="character" w:customStyle="1" w:styleId="WW8Num41z1">
    <w:name w:val="WW8Num41z1"/>
    <w:rsid w:val="00650360"/>
    <w:rPr>
      <w:rFonts w:ascii="Courier New" w:hAnsi="Courier New"/>
    </w:rPr>
  </w:style>
  <w:style w:type="character" w:customStyle="1" w:styleId="WW8Num40z0">
    <w:name w:val="WW8Num40z0"/>
    <w:rsid w:val="00650360"/>
    <w:rPr>
      <w:rFonts w:ascii="OpenSymbol" w:eastAsia="OpenSymbol"/>
    </w:rPr>
  </w:style>
  <w:style w:type="character" w:customStyle="1" w:styleId="WW8Num29z0">
    <w:name w:val="WW8Num29z0"/>
    <w:rsid w:val="00650360"/>
    <w:rPr>
      <w:lang w:val="ru-RU"/>
    </w:rPr>
  </w:style>
  <w:style w:type="character" w:customStyle="1" w:styleId="WW8Num37z0">
    <w:name w:val="WW8Num37z0"/>
    <w:rsid w:val="00650360"/>
    <w:rPr>
      <w:rFonts w:ascii="Times New Roman" w:hAnsi="Times New Roman"/>
    </w:rPr>
  </w:style>
  <w:style w:type="character" w:customStyle="1" w:styleId="WW8Num26z0">
    <w:name w:val="WW8Num26z0"/>
    <w:rsid w:val="00650360"/>
    <w:rPr>
      <w:rFonts w:ascii="Times New Roman" w:hAnsi="Times New Roman"/>
    </w:rPr>
  </w:style>
  <w:style w:type="character" w:customStyle="1" w:styleId="WW8Num17z0">
    <w:name w:val="WW8Num17z0"/>
    <w:rsid w:val="00650360"/>
    <w:rPr>
      <w:rFonts w:ascii="Times New Roman" w:hAnsi="Times New Roman"/>
    </w:rPr>
  </w:style>
  <w:style w:type="character" w:customStyle="1" w:styleId="WW8Num24z0">
    <w:name w:val="WW8Num24z0"/>
    <w:rsid w:val="00650360"/>
    <w:rPr>
      <w:rFonts w:ascii="Times New Roman" w:eastAsia="SimSun" w:hAnsi="Times New Roman"/>
    </w:rPr>
  </w:style>
  <w:style w:type="character" w:customStyle="1" w:styleId="WW8Num31z0">
    <w:name w:val="WW8Num31z0"/>
    <w:rsid w:val="00650360"/>
    <w:rPr>
      <w:rFonts w:ascii="Times New Roman" w:hAnsi="Times New Roman"/>
    </w:rPr>
  </w:style>
  <w:style w:type="character" w:customStyle="1" w:styleId="WW8Num18z0">
    <w:name w:val="WW8Num18z0"/>
    <w:rsid w:val="00650360"/>
    <w:rPr>
      <w:rFonts w:ascii="OpenSymbol" w:eastAsia="OpenSymbol"/>
    </w:rPr>
  </w:style>
  <w:style w:type="character" w:customStyle="1" w:styleId="WW8Num23z0">
    <w:name w:val="WW8Num23z0"/>
    <w:rsid w:val="00650360"/>
    <w:rPr>
      <w:rFonts w:ascii="OpenSymbol" w:eastAsia="OpenSymbol"/>
    </w:rPr>
  </w:style>
  <w:style w:type="character" w:customStyle="1" w:styleId="WW8Num30z0">
    <w:name w:val="WW8Num30z0"/>
    <w:rsid w:val="00650360"/>
    <w:rPr>
      <w:lang w:val="ru-RU"/>
    </w:rPr>
  </w:style>
  <w:style w:type="character" w:customStyle="1" w:styleId="WW8Num36z0">
    <w:name w:val="WW8Num36z0"/>
    <w:rsid w:val="00650360"/>
    <w:rPr>
      <w:rFonts w:ascii="Times New Roman" w:hAnsi="Times New Roman"/>
    </w:rPr>
  </w:style>
  <w:style w:type="character" w:customStyle="1" w:styleId="WW8Num25z0">
    <w:name w:val="WW8Num25z0"/>
    <w:rsid w:val="00650360"/>
    <w:rPr>
      <w:rFonts w:ascii="Times New Roman" w:hAnsi="Times New Roman"/>
    </w:rPr>
  </w:style>
  <w:style w:type="character" w:customStyle="1" w:styleId="affffb">
    <w:name w:val="Символ нумерации"/>
    <w:rsid w:val="00650360"/>
  </w:style>
  <w:style w:type="paragraph" w:customStyle="1" w:styleId="1ffa">
    <w:name w:val="Название1"/>
    <w:basedOn w:val="a"/>
    <w:rsid w:val="00650360"/>
    <w:pPr>
      <w:widowControl w:val="0"/>
      <w:suppressLineNumbers/>
      <w:spacing w:before="120" w:after="120" w:line="240" w:lineRule="auto"/>
    </w:pPr>
    <w:rPr>
      <w:rFonts w:cs="Tahoma"/>
      <w:i/>
      <w:iCs/>
      <w:color w:val="auto"/>
      <w:lang w:val="uk-UA" w:eastAsia="ru-RU" w:bidi="ar-SA"/>
    </w:rPr>
  </w:style>
  <w:style w:type="paragraph" w:customStyle="1" w:styleId="1ffb">
    <w:name w:val="Цитата1"/>
    <w:basedOn w:val="a"/>
    <w:rsid w:val="00650360"/>
    <w:pPr>
      <w:widowControl w:val="0"/>
      <w:spacing w:line="240" w:lineRule="auto"/>
      <w:ind w:left="284" w:right="-58" w:firstLine="436"/>
      <w:jc w:val="both"/>
    </w:pPr>
    <w:rPr>
      <w:rFonts w:eastAsia="Calibri" w:cs="Times New Roman"/>
      <w:color w:val="auto"/>
      <w:szCs w:val="20"/>
      <w:lang w:val="uk-UA" w:eastAsia="ru-RU" w:bidi="ar-SA"/>
    </w:rPr>
  </w:style>
  <w:style w:type="paragraph" w:customStyle="1" w:styleId="2fe">
    <w:name w:val="Знак Знак2 Знак Знак"/>
    <w:basedOn w:val="a"/>
    <w:rsid w:val="00650360"/>
    <w:pPr>
      <w:suppressAutoHyphens w:val="0"/>
      <w:spacing w:line="240" w:lineRule="auto"/>
    </w:pPr>
    <w:rPr>
      <w:rFonts w:ascii="Verdana" w:eastAsia="MS Mincho" w:hAnsi="Verdana" w:cs="Verdana"/>
      <w:color w:val="auto"/>
      <w:kern w:val="0"/>
      <w:sz w:val="20"/>
      <w:szCs w:val="20"/>
      <w:lang w:val="en-US" w:eastAsia="en-US" w:bidi="ar-SA"/>
    </w:rPr>
  </w:style>
  <w:style w:type="paragraph" w:customStyle="1" w:styleId="ListParagraph2">
    <w:name w:val="List Paragraph2"/>
    <w:basedOn w:val="a"/>
    <w:rsid w:val="00650360"/>
    <w:pPr>
      <w:spacing w:after="160" w:line="254" w:lineRule="auto"/>
      <w:ind w:left="720"/>
    </w:pPr>
    <w:rPr>
      <w:rFonts w:ascii="Calibri" w:hAnsi="Calibri" w:cs="Times New Roman"/>
      <w:color w:val="auto"/>
      <w:sz w:val="22"/>
      <w:szCs w:val="22"/>
      <w:lang w:eastAsia="ar-SA" w:bidi="ar-SA"/>
    </w:rPr>
  </w:style>
  <w:style w:type="numbering" w:customStyle="1" w:styleId="WW8Num4">
    <w:name w:val="WW8Num4"/>
    <w:rsid w:val="00650360"/>
    <w:pPr>
      <w:numPr>
        <w:numId w:val="11"/>
      </w:numPr>
    </w:pPr>
  </w:style>
  <w:style w:type="numbering" w:customStyle="1" w:styleId="WW8Num3">
    <w:name w:val="WW8Num3"/>
    <w:rsid w:val="00650360"/>
    <w:pPr>
      <w:numPr>
        <w:numId w:val="10"/>
      </w:numPr>
    </w:pPr>
  </w:style>
  <w:style w:type="numbering" w:customStyle="1" w:styleId="WW8Num1">
    <w:name w:val="WW8Num1"/>
    <w:rsid w:val="00650360"/>
    <w:pPr>
      <w:numPr>
        <w:numId w:val="8"/>
      </w:numPr>
    </w:pPr>
  </w:style>
  <w:style w:type="numbering" w:customStyle="1" w:styleId="WW8Num2">
    <w:name w:val="WW8Num2"/>
    <w:rsid w:val="00650360"/>
    <w:pPr>
      <w:numPr>
        <w:numId w:val="9"/>
      </w:numPr>
    </w:pPr>
  </w:style>
  <w:style w:type="character" w:customStyle="1" w:styleId="xfmc0">
    <w:name w:val="xfmc0"/>
    <w:rsid w:val="00650360"/>
  </w:style>
  <w:style w:type="paragraph" w:customStyle="1" w:styleId="2ff">
    <w:name w:val="Обычный2"/>
    <w:rsid w:val="00650360"/>
    <w:rPr>
      <w:sz w:val="24"/>
      <w:lang w:eastAsia="ru-RU"/>
    </w:rPr>
  </w:style>
  <w:style w:type="paragraph" w:customStyle="1" w:styleId="11">
    <w:name w:val="Стиль Заголовок 1 + не все прописные1"/>
    <w:basedOn w:val="10"/>
    <w:rsid w:val="00650360"/>
    <w:pPr>
      <w:numPr>
        <w:numId w:val="12"/>
      </w:numPr>
      <w:spacing w:before="0" w:after="0"/>
      <w:jc w:val="both"/>
    </w:pPr>
    <w:rPr>
      <w:rFonts w:ascii="Times New Roman" w:hAnsi="Times New Roman"/>
      <w:kern w:val="0"/>
      <w:sz w:val="28"/>
      <w:szCs w:val="28"/>
      <w:lang w:val="uk-UA" w:eastAsia="x-none"/>
    </w:rPr>
  </w:style>
  <w:style w:type="character" w:customStyle="1" w:styleId="affb">
    <w:name w:val="Абзац списку Знак"/>
    <w:aliases w:val="Number Bullets Знак"/>
    <w:link w:val="affa"/>
    <w:uiPriority w:val="34"/>
    <w:locked/>
    <w:rsid w:val="00650360"/>
    <w:rPr>
      <w:rFonts w:ascii="Calibri" w:hAnsi="Calibri"/>
      <w:sz w:val="22"/>
      <w:szCs w:val="22"/>
      <w:lang w:val="ru-RU" w:eastAsia="en-US"/>
    </w:rPr>
  </w:style>
  <w:style w:type="paragraph" w:customStyle="1" w:styleId="3f1">
    <w:name w:val="Без интервала3"/>
    <w:qFormat/>
    <w:rsid w:val="00650360"/>
    <w:rPr>
      <w:rFonts w:eastAsia="Calibri"/>
      <w:sz w:val="24"/>
      <w:szCs w:val="24"/>
      <w:lang w:eastAsia="ru-RU"/>
    </w:rPr>
  </w:style>
  <w:style w:type="character" w:customStyle="1" w:styleId="FontStyle17">
    <w:name w:val="Font Style17"/>
    <w:rsid w:val="00650360"/>
    <w:rPr>
      <w:rFonts w:ascii="Times New Roman" w:hAnsi="Times New Roman" w:cs="Times New Roman" w:hint="default"/>
      <w:sz w:val="18"/>
      <w:szCs w:val="18"/>
    </w:rPr>
  </w:style>
  <w:style w:type="paragraph" w:styleId="affffc">
    <w:name w:val="Signature"/>
    <w:basedOn w:val="a"/>
    <w:link w:val="affffd"/>
    <w:semiHidden/>
    <w:unhideWhenUsed/>
    <w:locked/>
    <w:rsid w:val="00650360"/>
    <w:pPr>
      <w:widowControl w:val="0"/>
      <w:spacing w:line="240" w:lineRule="auto"/>
      <w:ind w:left="4252"/>
    </w:pPr>
    <w:rPr>
      <w:rFonts w:eastAsia="Andale Sans UI" w:cs="Times New Roman"/>
      <w:color w:val="auto"/>
      <w:kern w:val="2"/>
      <w:lang w:val="x-none" w:eastAsia="x-none" w:bidi="ar-SA"/>
    </w:rPr>
  </w:style>
  <w:style w:type="character" w:customStyle="1" w:styleId="affffd">
    <w:name w:val="Підпис Знак"/>
    <w:link w:val="affffc"/>
    <w:semiHidden/>
    <w:rsid w:val="00650360"/>
    <w:rPr>
      <w:rFonts w:eastAsia="Andale Sans UI"/>
      <w:kern w:val="2"/>
      <w:sz w:val="24"/>
      <w:szCs w:val="24"/>
      <w:lang w:val="x-none" w:eastAsia="x-none"/>
    </w:rPr>
  </w:style>
  <w:style w:type="paragraph" w:customStyle="1" w:styleId="1ffc">
    <w:name w:val="Знак Знак1 Знак"/>
    <w:basedOn w:val="a"/>
    <w:rsid w:val="00650360"/>
    <w:pPr>
      <w:suppressAutoHyphens w:val="0"/>
      <w:spacing w:line="240" w:lineRule="auto"/>
    </w:pPr>
    <w:rPr>
      <w:rFonts w:ascii="Verdana" w:hAnsi="Verdana" w:cs="Verdana"/>
      <w:color w:val="auto"/>
      <w:kern w:val="0"/>
      <w:sz w:val="20"/>
      <w:szCs w:val="20"/>
      <w:lang w:val="en-US" w:eastAsia="en-US" w:bidi="ar-SA"/>
    </w:rPr>
  </w:style>
  <w:style w:type="paragraph" w:customStyle="1" w:styleId="affffe">
    <w:name w:val="Горизонтальная линия"/>
    <w:basedOn w:val="a"/>
    <w:next w:val="af4"/>
    <w:rsid w:val="00650360"/>
    <w:pPr>
      <w:widowControl w:val="0"/>
      <w:suppressLineNumbers/>
      <w:pBdr>
        <w:bottom w:val="double" w:sz="2" w:space="0" w:color="808080"/>
      </w:pBdr>
      <w:spacing w:after="283" w:line="240" w:lineRule="auto"/>
    </w:pPr>
    <w:rPr>
      <w:rFonts w:eastAsia="Andale Sans UI" w:cs="Times New Roman"/>
      <w:color w:val="auto"/>
      <w:kern w:val="2"/>
      <w:sz w:val="12"/>
      <w:szCs w:val="12"/>
      <w:lang w:eastAsia="ru-RU" w:bidi="ar-SA"/>
    </w:rPr>
  </w:style>
  <w:style w:type="paragraph" w:customStyle="1" w:styleId="510">
    <w:name w:val="Список 51"/>
    <w:basedOn w:val="a"/>
    <w:rsid w:val="00650360"/>
    <w:pPr>
      <w:widowControl w:val="0"/>
      <w:spacing w:line="240" w:lineRule="auto"/>
      <w:ind w:left="1415" w:hanging="283"/>
    </w:pPr>
    <w:rPr>
      <w:rFonts w:eastAsia="Andale Sans UI" w:cs="Times New Roman"/>
      <w:color w:val="auto"/>
      <w:kern w:val="2"/>
      <w:lang w:eastAsia="ru-RU" w:bidi="ar-SA"/>
    </w:rPr>
  </w:style>
  <w:style w:type="paragraph" w:customStyle="1" w:styleId="216">
    <w:name w:val="Список 21"/>
    <w:basedOn w:val="a"/>
    <w:rsid w:val="00650360"/>
    <w:pPr>
      <w:widowControl w:val="0"/>
      <w:spacing w:line="240" w:lineRule="auto"/>
      <w:ind w:left="566" w:hanging="283"/>
    </w:pPr>
    <w:rPr>
      <w:rFonts w:eastAsia="Andale Sans UI" w:cs="Times New Roman"/>
      <w:color w:val="auto"/>
      <w:kern w:val="2"/>
      <w:lang w:eastAsia="ru-RU" w:bidi="ar-SA"/>
    </w:rPr>
  </w:style>
  <w:style w:type="paragraph" w:customStyle="1" w:styleId="315">
    <w:name w:val="Список 31"/>
    <w:basedOn w:val="a"/>
    <w:rsid w:val="00650360"/>
    <w:pPr>
      <w:widowControl w:val="0"/>
      <w:spacing w:line="240" w:lineRule="auto"/>
      <w:ind w:left="849" w:hanging="283"/>
    </w:pPr>
    <w:rPr>
      <w:rFonts w:eastAsia="Andale Sans UI" w:cs="Times New Roman"/>
      <w:color w:val="auto"/>
      <w:kern w:val="2"/>
      <w:lang w:eastAsia="ru-RU" w:bidi="ar-SA"/>
    </w:rPr>
  </w:style>
  <w:style w:type="paragraph" w:customStyle="1" w:styleId="411">
    <w:name w:val="Список 41"/>
    <w:basedOn w:val="a"/>
    <w:rsid w:val="00650360"/>
    <w:pPr>
      <w:widowControl w:val="0"/>
      <w:spacing w:line="240" w:lineRule="auto"/>
      <w:ind w:left="1132" w:hanging="283"/>
    </w:pPr>
    <w:rPr>
      <w:rFonts w:eastAsia="Andale Sans UI" w:cs="Times New Roman"/>
      <w:color w:val="auto"/>
      <w:kern w:val="2"/>
      <w:lang w:eastAsia="ru-RU" w:bidi="ar-SA"/>
    </w:rPr>
  </w:style>
  <w:style w:type="paragraph" w:customStyle="1" w:styleId="217">
    <w:name w:val="Красная строка 21"/>
    <w:basedOn w:val="a4"/>
    <w:rsid w:val="00650360"/>
    <w:pPr>
      <w:widowControl w:val="0"/>
      <w:suppressAutoHyphens/>
      <w:spacing w:line="240" w:lineRule="auto"/>
      <w:ind w:firstLine="210"/>
    </w:pPr>
    <w:rPr>
      <w:rFonts w:ascii="Times New Roman" w:eastAsia="Andale Sans UI" w:hAnsi="Times New Roman"/>
      <w:kern w:val="2"/>
      <w:sz w:val="24"/>
      <w:szCs w:val="24"/>
      <w:lang w:val="ru-RU" w:eastAsia="ru-RU"/>
    </w:rPr>
  </w:style>
  <w:style w:type="paragraph" w:customStyle="1" w:styleId="41">
    <w:name w:val="Маркированный список 41"/>
    <w:basedOn w:val="a"/>
    <w:rsid w:val="00650360"/>
    <w:pPr>
      <w:widowControl w:val="0"/>
      <w:numPr>
        <w:numId w:val="8"/>
      </w:numPr>
      <w:spacing w:line="240" w:lineRule="auto"/>
    </w:pPr>
    <w:rPr>
      <w:rFonts w:eastAsia="Andale Sans UI" w:cs="Times New Roman"/>
      <w:color w:val="auto"/>
      <w:kern w:val="2"/>
      <w:lang w:eastAsia="ru-RU" w:bidi="ar-SA"/>
    </w:rPr>
  </w:style>
  <w:style w:type="paragraph" w:customStyle="1" w:styleId="1ffd">
    <w:name w:val="Красная строка1"/>
    <w:basedOn w:val="af4"/>
    <w:rsid w:val="00650360"/>
    <w:pPr>
      <w:widowControl w:val="0"/>
      <w:autoSpaceDE/>
      <w:ind w:firstLine="210"/>
      <w:jc w:val="left"/>
    </w:pPr>
    <w:rPr>
      <w:rFonts w:ascii="Times New Roman" w:eastAsia="Andale Sans UI" w:hAnsi="Times New Roman"/>
      <w:kern w:val="2"/>
      <w:sz w:val="24"/>
      <w:szCs w:val="24"/>
      <w:lang w:val="ru-RU" w:eastAsia="ru-RU"/>
    </w:rPr>
  </w:style>
  <w:style w:type="paragraph" w:customStyle="1" w:styleId="PP">
    <w:name w:val="Строка PP"/>
    <w:basedOn w:val="affffc"/>
    <w:rsid w:val="00650360"/>
  </w:style>
  <w:style w:type="paragraph" w:customStyle="1" w:styleId="afffff">
    <w:name w:val="Краткий обратный адрес"/>
    <w:basedOn w:val="a"/>
    <w:rsid w:val="00650360"/>
    <w:pPr>
      <w:widowControl w:val="0"/>
      <w:spacing w:line="240" w:lineRule="auto"/>
    </w:pPr>
    <w:rPr>
      <w:rFonts w:eastAsia="Andale Sans UI" w:cs="Times New Roman"/>
      <w:color w:val="auto"/>
      <w:kern w:val="2"/>
      <w:lang w:eastAsia="ru-RU" w:bidi="ar-SA"/>
    </w:rPr>
  </w:style>
  <w:style w:type="paragraph" w:customStyle="1" w:styleId="316">
    <w:name w:val="Заголовок 31"/>
    <w:next w:val="a"/>
    <w:rsid w:val="00650360"/>
    <w:pPr>
      <w:widowControl w:val="0"/>
      <w:suppressAutoHyphens/>
      <w:autoSpaceDE w:val="0"/>
    </w:pPr>
    <w:rPr>
      <w:rFonts w:eastAsia="Lucida Sans Unicode"/>
      <w:sz w:val="24"/>
      <w:szCs w:val="24"/>
      <w:lang w:val="ru-RU" w:eastAsia="ru-RU"/>
    </w:rPr>
  </w:style>
  <w:style w:type="paragraph" w:customStyle="1" w:styleId="113">
    <w:name w:val="Знак Знак1 Знак1"/>
    <w:basedOn w:val="a"/>
    <w:rsid w:val="00650360"/>
    <w:pPr>
      <w:suppressAutoHyphens w:val="0"/>
      <w:spacing w:line="240" w:lineRule="auto"/>
    </w:pPr>
    <w:rPr>
      <w:rFonts w:ascii="Verdana" w:hAnsi="Verdana" w:cs="Verdana"/>
      <w:color w:val="auto"/>
      <w:kern w:val="0"/>
      <w:sz w:val="20"/>
      <w:szCs w:val="20"/>
      <w:lang w:val="en-US" w:eastAsia="en-US" w:bidi="ar-SA"/>
    </w:rPr>
  </w:style>
  <w:style w:type="paragraph" w:customStyle="1" w:styleId="47">
    <w:name w:val="Знак Знак4 Знак Знак Знак Знак"/>
    <w:basedOn w:val="a"/>
    <w:rsid w:val="00650360"/>
    <w:pPr>
      <w:suppressAutoHyphens w:val="0"/>
      <w:spacing w:line="240" w:lineRule="auto"/>
    </w:pPr>
    <w:rPr>
      <w:rFonts w:ascii="Verdana" w:hAnsi="Verdana" w:cs="Verdana"/>
      <w:color w:val="auto"/>
      <w:kern w:val="0"/>
      <w:sz w:val="20"/>
      <w:szCs w:val="20"/>
      <w:lang w:val="en-US" w:eastAsia="en-US" w:bidi="ar-SA"/>
    </w:rPr>
  </w:style>
  <w:style w:type="paragraph" w:customStyle="1" w:styleId="HTML1">
    <w:name w:val="Стандартный HTML1"/>
    <w:basedOn w:val="a"/>
    <w:rsid w:val="00650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color w:val="auto"/>
      <w:kern w:val="0"/>
      <w:sz w:val="20"/>
      <w:szCs w:val="20"/>
      <w:lang w:eastAsia="ar-SA" w:bidi="ar-SA"/>
    </w:rPr>
  </w:style>
  <w:style w:type="paragraph" w:customStyle="1" w:styleId="3f2">
    <w:name w:val="Абзац списка3"/>
    <w:basedOn w:val="a"/>
    <w:rsid w:val="00650360"/>
    <w:pPr>
      <w:widowControl w:val="0"/>
      <w:spacing w:line="100" w:lineRule="atLeast"/>
      <w:ind w:left="720"/>
    </w:pPr>
    <w:rPr>
      <w:rFonts w:ascii="Times New Roman CYR" w:hAnsi="Times New Roman CYR" w:cs="Times New Roman CYR"/>
      <w:color w:val="auto"/>
      <w:kern w:val="2"/>
      <w:lang w:eastAsia="ar-SA" w:bidi="ar-SA"/>
    </w:rPr>
  </w:style>
  <w:style w:type="character" w:customStyle="1" w:styleId="WW8Num14z0">
    <w:name w:val="WW8Num14z0"/>
    <w:rsid w:val="00650360"/>
    <w:rPr>
      <w:rFonts w:ascii="Times New Roman" w:hAnsi="Times New Roman" w:cs="Times New Roman" w:hint="default"/>
    </w:rPr>
  </w:style>
  <w:style w:type="character" w:customStyle="1" w:styleId="Absatz-Standardschriftart">
    <w:name w:val="Absatz-Standardschriftart"/>
    <w:rsid w:val="00650360"/>
  </w:style>
  <w:style w:type="character" w:customStyle="1" w:styleId="WW-Absatz-Standardschriftart">
    <w:name w:val="WW-Absatz-Standardschriftart"/>
    <w:rsid w:val="00650360"/>
  </w:style>
  <w:style w:type="character" w:customStyle="1" w:styleId="WW8Num16z0">
    <w:name w:val="WW8Num16z0"/>
    <w:rsid w:val="00650360"/>
    <w:rPr>
      <w:rFonts w:ascii="Times New Roman" w:hAnsi="Times New Roman" w:cs="Times New Roman" w:hint="default"/>
    </w:rPr>
  </w:style>
  <w:style w:type="character" w:customStyle="1" w:styleId="WW-Absatz-Standardschriftart1">
    <w:name w:val="WW-Absatz-Standardschriftart1"/>
    <w:rsid w:val="00650360"/>
  </w:style>
  <w:style w:type="character" w:customStyle="1" w:styleId="afffff0">
    <w:name w:val="Маркеры списка"/>
    <w:rsid w:val="00650360"/>
    <w:rPr>
      <w:rFonts w:ascii="OpenSymbol" w:eastAsia="OpenSymbol" w:hAnsi="OpenSymbol" w:cs="OpenSymbol" w:hint="default"/>
    </w:rPr>
  </w:style>
  <w:style w:type="character" w:customStyle="1" w:styleId="RTFNum21">
    <w:name w:val="RTF_Num 2 1"/>
    <w:rsid w:val="00650360"/>
    <w:rPr>
      <w:rFonts w:ascii="Times New Roman" w:hAnsi="Times New Roman" w:cs="Times New Roman" w:hint="default"/>
    </w:rPr>
  </w:style>
  <w:style w:type="character" w:customStyle="1" w:styleId="A12">
    <w:name w:val="A12"/>
    <w:rsid w:val="00650360"/>
    <w:rPr>
      <w:rFonts w:ascii="Calibri" w:hAnsi="Calibri" w:cs="Calibri" w:hint="default"/>
      <w:color w:val="000000"/>
      <w:sz w:val="20"/>
      <w:szCs w:val="20"/>
    </w:rPr>
  </w:style>
  <w:style w:type="character" w:customStyle="1" w:styleId="1ffe">
    <w:name w:val="Текст сноски Знак1"/>
    <w:semiHidden/>
    <w:locked/>
    <w:rsid w:val="00650360"/>
    <w:rPr>
      <w:rFonts w:ascii="Calibri" w:eastAsia="Times New Roman" w:hAnsi="Calibri" w:cs="Times New Roman"/>
      <w:lang w:eastAsia="en-US"/>
    </w:rPr>
  </w:style>
  <w:style w:type="character" w:customStyle="1" w:styleId="1fff">
    <w:name w:val="Текст Знак1"/>
    <w:uiPriority w:val="99"/>
    <w:semiHidden/>
    <w:rsid w:val="00650360"/>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650360"/>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317">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650360"/>
    <w:rPr>
      <w:rFonts w:ascii="Cambria" w:eastAsia="Times New Roman" w:hAnsi="Cambria" w:cs="Times New Roman"/>
      <w:b/>
      <w:bCs/>
      <w:color w:val="4F81BD"/>
      <w:sz w:val="24"/>
      <w:szCs w:val="24"/>
    </w:rPr>
  </w:style>
  <w:style w:type="character" w:customStyle="1" w:styleId="1fff0">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650360"/>
    <w:rPr>
      <w:rFonts w:ascii="Times New Roman" w:eastAsia="Times New Roman" w:hAnsi="Times New Roman" w:cs="Times New Roman"/>
      <w:lang w:val="uk-UA" w:eastAsia="en-US"/>
    </w:rPr>
  </w:style>
  <w:style w:type="character" w:customStyle="1" w:styleId="1fff1">
    <w:name w:val="Подпись Знак1"/>
    <w:semiHidden/>
    <w:rsid w:val="00650360"/>
    <w:rPr>
      <w:rFonts w:ascii="Times New Roman" w:eastAsia="Times New Roman" w:hAnsi="Times New Roman" w:cs="Times New Roman"/>
      <w:sz w:val="24"/>
      <w:szCs w:val="24"/>
    </w:rPr>
  </w:style>
  <w:style w:type="character" w:customStyle="1" w:styleId="710">
    <w:name w:val="Заголовок 7 Знак1"/>
    <w:semiHidden/>
    <w:rsid w:val="00650360"/>
    <w:rPr>
      <w:rFonts w:ascii="Cambria" w:eastAsia="Times New Roman" w:hAnsi="Cambria" w:cs="Times New Roman"/>
      <w:i/>
      <w:iCs/>
      <w:color w:val="404040"/>
      <w:sz w:val="24"/>
      <w:szCs w:val="24"/>
    </w:rPr>
  </w:style>
  <w:style w:type="character" w:customStyle="1" w:styleId="810">
    <w:name w:val="Заголовок 8 Знак1"/>
    <w:semiHidden/>
    <w:rsid w:val="00650360"/>
    <w:rPr>
      <w:rFonts w:ascii="Cambria" w:eastAsia="Times New Roman" w:hAnsi="Cambria" w:cs="Times New Roman"/>
      <w:color w:val="404040"/>
    </w:rPr>
  </w:style>
  <w:style w:type="character" w:customStyle="1" w:styleId="910">
    <w:name w:val="Заголовок 9 Знак1"/>
    <w:semiHidden/>
    <w:rsid w:val="00650360"/>
    <w:rPr>
      <w:rFonts w:ascii="Cambria" w:eastAsia="Times New Roman" w:hAnsi="Cambria" w:cs="Times New Roman"/>
      <w:i/>
      <w:iCs/>
      <w:color w:val="404040"/>
    </w:rPr>
  </w:style>
  <w:style w:type="character" w:customStyle="1" w:styleId="321">
    <w:name w:val="Основной текст 3 Знак2"/>
    <w:semiHidden/>
    <w:rsid w:val="00650360"/>
    <w:rPr>
      <w:rFonts w:ascii="Times New Roman" w:eastAsia="Times New Roman" w:hAnsi="Times New Roman" w:cs="Times New Roman"/>
      <w:sz w:val="16"/>
      <w:szCs w:val="16"/>
    </w:rPr>
  </w:style>
  <w:style w:type="character" w:customStyle="1" w:styleId="2ff0">
    <w:name w:val="Схема документа Знак2"/>
    <w:semiHidden/>
    <w:rsid w:val="00650360"/>
    <w:rPr>
      <w:rFonts w:ascii="Tahoma" w:eastAsia="Times New Roman" w:hAnsi="Tahoma" w:cs="Tahoma"/>
      <w:sz w:val="16"/>
      <w:szCs w:val="16"/>
    </w:rPr>
  </w:style>
  <w:style w:type="character" w:customStyle="1" w:styleId="2ff1">
    <w:name w:val="Нижний колонтитул Знак2"/>
    <w:semiHidden/>
    <w:rsid w:val="00650360"/>
    <w:rPr>
      <w:rFonts w:ascii="Times New Roman" w:eastAsia="Times New Roman" w:hAnsi="Times New Roman" w:cs="Times New Roman"/>
      <w:sz w:val="24"/>
      <w:szCs w:val="24"/>
    </w:rPr>
  </w:style>
  <w:style w:type="character" w:customStyle="1" w:styleId="2ff2">
    <w:name w:val="Верхний колонтитул Знак2"/>
    <w:uiPriority w:val="99"/>
    <w:semiHidden/>
    <w:rsid w:val="00650360"/>
    <w:rPr>
      <w:rFonts w:ascii="Times New Roman" w:eastAsia="Times New Roman" w:hAnsi="Times New Roman" w:cs="Times New Roman"/>
      <w:sz w:val="24"/>
      <w:szCs w:val="24"/>
    </w:rPr>
  </w:style>
  <w:style w:type="character" w:customStyle="1" w:styleId="218">
    <w:name w:val="Основной текст с отступом 2 Знак1"/>
    <w:semiHidden/>
    <w:rsid w:val="00650360"/>
    <w:rPr>
      <w:rFonts w:ascii="Times New Roman" w:eastAsia="Times New Roman" w:hAnsi="Times New Roman" w:cs="Times New Roman"/>
      <w:sz w:val="24"/>
      <w:szCs w:val="24"/>
    </w:rPr>
  </w:style>
  <w:style w:type="character" w:customStyle="1" w:styleId="1fff2">
    <w:name w:val="Текст концевой сноски Знак1"/>
    <w:uiPriority w:val="99"/>
    <w:semiHidden/>
    <w:rsid w:val="00650360"/>
    <w:rPr>
      <w:rFonts w:ascii="Times New Roman" w:eastAsia="Times New Roman" w:hAnsi="Times New Roman" w:cs="Times New Roman"/>
      <w:sz w:val="20"/>
      <w:szCs w:val="20"/>
    </w:rPr>
  </w:style>
  <w:style w:type="character" w:customStyle="1" w:styleId="1fff3">
    <w:name w:val="Текст примечания Знак1"/>
    <w:semiHidden/>
    <w:rsid w:val="00650360"/>
    <w:rPr>
      <w:rFonts w:ascii="Times New Roman" w:eastAsia="Times New Roman" w:hAnsi="Times New Roman" w:cs="Times New Roman"/>
      <w:sz w:val="20"/>
      <w:szCs w:val="20"/>
    </w:rPr>
  </w:style>
  <w:style w:type="character" w:customStyle="1" w:styleId="1fff4">
    <w:name w:val="Подзаголовок Знак1"/>
    <w:rsid w:val="00650360"/>
    <w:rPr>
      <w:rFonts w:ascii="Cambria" w:eastAsia="Times New Roman" w:hAnsi="Cambria" w:cs="Times New Roman"/>
      <w:i/>
      <w:iCs/>
      <w:color w:val="4F81BD"/>
      <w:spacing w:val="15"/>
      <w:sz w:val="24"/>
      <w:szCs w:val="24"/>
    </w:rPr>
  </w:style>
  <w:style w:type="character" w:customStyle="1" w:styleId="hpsatn">
    <w:name w:val="hps atn"/>
    <w:rsid w:val="00650360"/>
  </w:style>
  <w:style w:type="character" w:customStyle="1" w:styleId="atn">
    <w:name w:val="atn"/>
    <w:rsid w:val="00650360"/>
  </w:style>
  <w:style w:type="character" w:customStyle="1" w:styleId="212pt">
    <w:name w:val="Основной текст (2) + 12 pt;Полужирный"/>
    <w:rsid w:val="0065036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TableParagraph">
    <w:name w:val="Table Paragraph"/>
    <w:basedOn w:val="a"/>
    <w:uiPriority w:val="1"/>
    <w:qFormat/>
    <w:rsid w:val="00650360"/>
    <w:pPr>
      <w:widowControl w:val="0"/>
      <w:suppressAutoHyphens w:val="0"/>
      <w:spacing w:line="240" w:lineRule="auto"/>
    </w:pPr>
    <w:rPr>
      <w:rFonts w:ascii="Calibri" w:eastAsia="Calibri" w:hAnsi="Calibri" w:cs="Times New Roman"/>
      <w:color w:val="auto"/>
      <w:kern w:val="0"/>
      <w:sz w:val="22"/>
      <w:szCs w:val="22"/>
      <w:lang w:val="en-US" w:eastAsia="en-US" w:bidi="ar-SA"/>
    </w:rPr>
  </w:style>
  <w:style w:type="character" w:customStyle="1" w:styleId="2ff3">
    <w:name w:val="Название Знак2"/>
    <w:uiPriority w:val="10"/>
    <w:rsid w:val="00650360"/>
    <w:rPr>
      <w:rFonts w:ascii="Cambria" w:eastAsia="Times New Roman" w:hAnsi="Cambria" w:cs="Times New Roman"/>
      <w:color w:val="17365D"/>
      <w:spacing w:val="5"/>
      <w:kern w:val="28"/>
      <w:sz w:val="52"/>
      <w:szCs w:val="52"/>
      <w:lang w:eastAsia="en-US"/>
    </w:rPr>
  </w:style>
  <w:style w:type="numbering" w:customStyle="1" w:styleId="2ff4">
    <w:name w:val="Нет списка2"/>
    <w:next w:val="a2"/>
    <w:uiPriority w:val="99"/>
    <w:semiHidden/>
    <w:unhideWhenUsed/>
    <w:rsid w:val="00650360"/>
  </w:style>
  <w:style w:type="table" w:customStyle="1" w:styleId="3f3">
    <w:name w:val="Сетка таблицы3"/>
    <w:basedOn w:val="a1"/>
    <w:next w:val="affd"/>
    <w:rsid w:val="0065036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next w:val="affd"/>
    <w:uiPriority w:val="59"/>
    <w:rsid w:val="0065036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
    <w:name w:val="Нет списка11"/>
    <w:next w:val="a2"/>
    <w:uiPriority w:val="99"/>
    <w:semiHidden/>
    <w:unhideWhenUsed/>
    <w:rsid w:val="00650360"/>
  </w:style>
  <w:style w:type="table" w:customStyle="1" w:styleId="TableNormal1">
    <w:name w:val="Table Normal1"/>
    <w:rsid w:val="00650360"/>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table" w:customStyle="1" w:styleId="219">
    <w:name w:val="21"/>
    <w:basedOn w:val="TableNormal"/>
    <w:rsid w:val="00650360"/>
    <w:tblPr>
      <w:tblStyleRowBandSize w:val="1"/>
      <w:tblStyleColBandSize w:val="1"/>
      <w:tblCellMar>
        <w:left w:w="108" w:type="dxa"/>
        <w:right w:w="108" w:type="dxa"/>
      </w:tblCellMar>
    </w:tblPr>
  </w:style>
  <w:style w:type="table" w:customStyle="1" w:styleId="21a">
    <w:name w:val="Сетка таблицы21"/>
    <w:basedOn w:val="a1"/>
    <w:next w:val="affd"/>
    <w:uiPriority w:val="59"/>
    <w:rsid w:val="006503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має списку11"/>
    <w:next w:val="a2"/>
    <w:uiPriority w:val="99"/>
    <w:semiHidden/>
    <w:unhideWhenUsed/>
    <w:rsid w:val="00650360"/>
  </w:style>
  <w:style w:type="table" w:customStyle="1" w:styleId="117">
    <w:name w:val="Сітка таблиці11"/>
    <w:basedOn w:val="a1"/>
    <w:next w:val="affd"/>
    <w:uiPriority w:val="59"/>
    <w:rsid w:val="0065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Веб-таблица 31"/>
    <w:basedOn w:val="a1"/>
    <w:next w:val="-3"/>
    <w:rsid w:val="00650360"/>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
    <w:name w:val="Веб-таблица 21"/>
    <w:basedOn w:val="a1"/>
    <w:next w:val="-2"/>
    <w:rsid w:val="00650360"/>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
    <w:name w:val="Веб-таблица 11"/>
    <w:basedOn w:val="a1"/>
    <w:next w:val="-1"/>
    <w:rsid w:val="00650360"/>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WW8Num41">
    <w:name w:val="WW8Num41"/>
    <w:rsid w:val="00650360"/>
    <w:pPr>
      <w:numPr>
        <w:numId w:val="4"/>
      </w:numPr>
    </w:pPr>
  </w:style>
  <w:style w:type="numbering" w:customStyle="1" w:styleId="WW8Num31">
    <w:name w:val="WW8Num31"/>
    <w:rsid w:val="00650360"/>
    <w:pPr>
      <w:numPr>
        <w:numId w:val="3"/>
      </w:numPr>
    </w:pPr>
  </w:style>
  <w:style w:type="numbering" w:customStyle="1" w:styleId="WW8Num11">
    <w:name w:val="WW8Num11"/>
    <w:rsid w:val="00650360"/>
    <w:pPr>
      <w:numPr>
        <w:numId w:val="1"/>
      </w:numPr>
    </w:pPr>
  </w:style>
  <w:style w:type="numbering" w:customStyle="1" w:styleId="WW8Num21">
    <w:name w:val="WW8Num21"/>
    <w:rsid w:val="00650360"/>
    <w:pPr>
      <w:numPr>
        <w:numId w:val="2"/>
      </w:numPr>
    </w:pPr>
  </w:style>
  <w:style w:type="paragraph" w:styleId="afffff1">
    <w:name w:val="Revision"/>
    <w:hidden/>
    <w:uiPriority w:val="99"/>
    <w:semiHidden/>
    <w:rsid w:val="001D3AB3"/>
    <w:rPr>
      <w:rFonts w:cs="Mangal"/>
      <w:color w:val="000000"/>
      <w:kern w:val="1"/>
      <w:sz w:val="24"/>
      <w:szCs w:val="21"/>
      <w:lang w:val="ru-RU" w:eastAsia="hi-IN" w:bidi="hi-IN"/>
    </w:rPr>
  </w:style>
  <w:style w:type="character" w:customStyle="1" w:styleId="2ff5">
    <w:name w:val="Неразрешенное упоминание2"/>
    <w:uiPriority w:val="99"/>
    <w:semiHidden/>
    <w:unhideWhenUsed/>
    <w:rsid w:val="00327F3D"/>
    <w:rPr>
      <w:color w:val="605E5C"/>
      <w:shd w:val="clear" w:color="auto" w:fill="E1DFDD"/>
    </w:rPr>
  </w:style>
  <w:style w:type="character" w:customStyle="1" w:styleId="afffff2">
    <w:name w:val="Другое_"/>
    <w:link w:val="afffff3"/>
    <w:rsid w:val="00EE38C6"/>
    <w:rPr>
      <w:rFonts w:ascii="Arial" w:eastAsia="Arial" w:hAnsi="Arial" w:cs="Arial"/>
      <w:sz w:val="32"/>
      <w:szCs w:val="32"/>
      <w:shd w:val="clear" w:color="auto" w:fill="FFFFFF"/>
    </w:rPr>
  </w:style>
  <w:style w:type="paragraph" w:customStyle="1" w:styleId="afffff3">
    <w:name w:val="Другое"/>
    <w:basedOn w:val="a"/>
    <w:link w:val="afffff2"/>
    <w:rsid w:val="00EE38C6"/>
    <w:pPr>
      <w:widowControl w:val="0"/>
      <w:shd w:val="clear" w:color="auto" w:fill="FFFFFF"/>
      <w:suppressAutoHyphens w:val="0"/>
      <w:spacing w:line="240" w:lineRule="auto"/>
    </w:pPr>
    <w:rPr>
      <w:rFonts w:ascii="Arial" w:eastAsia="Arial" w:hAnsi="Arial" w:cs="Arial"/>
      <w:color w:val="auto"/>
      <w:kern w:val="0"/>
      <w:sz w:val="32"/>
      <w:szCs w:val="32"/>
      <w:lang w:eastAsia="ru-RU" w:bidi="ar-SA"/>
    </w:rPr>
  </w:style>
  <w:style w:type="character" w:customStyle="1" w:styleId="js-lot-title">
    <w:name w:val="js-lot-title"/>
    <w:rsid w:val="00D64668"/>
  </w:style>
  <w:style w:type="paragraph" w:styleId="afffff4">
    <w:name w:val="Normal (Web)"/>
    <w:basedOn w:val="a"/>
    <w:uiPriority w:val="99"/>
    <w:unhideWhenUsed/>
    <w:locked/>
    <w:rsid w:val="00D12F78"/>
    <w:pPr>
      <w:suppressAutoHyphens w:val="0"/>
      <w:spacing w:before="100" w:beforeAutospacing="1" w:after="100" w:afterAutospacing="1" w:line="240" w:lineRule="auto"/>
    </w:pPr>
    <w:rPr>
      <w:rFonts w:cs="Times New Roman"/>
      <w:color w:val="auto"/>
      <w:kern w:val="0"/>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7514">
      <w:bodyDiv w:val="1"/>
      <w:marLeft w:val="0"/>
      <w:marRight w:val="0"/>
      <w:marTop w:val="0"/>
      <w:marBottom w:val="0"/>
      <w:divBdr>
        <w:top w:val="none" w:sz="0" w:space="0" w:color="auto"/>
        <w:left w:val="none" w:sz="0" w:space="0" w:color="auto"/>
        <w:bottom w:val="none" w:sz="0" w:space="0" w:color="auto"/>
        <w:right w:val="none" w:sz="0" w:space="0" w:color="auto"/>
      </w:divBdr>
    </w:div>
    <w:div w:id="53239964">
      <w:bodyDiv w:val="1"/>
      <w:marLeft w:val="0"/>
      <w:marRight w:val="0"/>
      <w:marTop w:val="0"/>
      <w:marBottom w:val="0"/>
      <w:divBdr>
        <w:top w:val="none" w:sz="0" w:space="0" w:color="auto"/>
        <w:left w:val="none" w:sz="0" w:space="0" w:color="auto"/>
        <w:bottom w:val="none" w:sz="0" w:space="0" w:color="auto"/>
        <w:right w:val="none" w:sz="0" w:space="0" w:color="auto"/>
      </w:divBdr>
    </w:div>
    <w:div w:id="134838462">
      <w:bodyDiv w:val="1"/>
      <w:marLeft w:val="0"/>
      <w:marRight w:val="0"/>
      <w:marTop w:val="0"/>
      <w:marBottom w:val="0"/>
      <w:divBdr>
        <w:top w:val="none" w:sz="0" w:space="0" w:color="auto"/>
        <w:left w:val="none" w:sz="0" w:space="0" w:color="auto"/>
        <w:bottom w:val="none" w:sz="0" w:space="0" w:color="auto"/>
        <w:right w:val="none" w:sz="0" w:space="0" w:color="auto"/>
      </w:divBdr>
    </w:div>
    <w:div w:id="138888507">
      <w:bodyDiv w:val="1"/>
      <w:marLeft w:val="0"/>
      <w:marRight w:val="0"/>
      <w:marTop w:val="0"/>
      <w:marBottom w:val="0"/>
      <w:divBdr>
        <w:top w:val="none" w:sz="0" w:space="0" w:color="auto"/>
        <w:left w:val="none" w:sz="0" w:space="0" w:color="auto"/>
        <w:bottom w:val="none" w:sz="0" w:space="0" w:color="auto"/>
        <w:right w:val="none" w:sz="0" w:space="0" w:color="auto"/>
      </w:divBdr>
    </w:div>
    <w:div w:id="173112252">
      <w:bodyDiv w:val="1"/>
      <w:marLeft w:val="0"/>
      <w:marRight w:val="0"/>
      <w:marTop w:val="0"/>
      <w:marBottom w:val="0"/>
      <w:divBdr>
        <w:top w:val="none" w:sz="0" w:space="0" w:color="auto"/>
        <w:left w:val="none" w:sz="0" w:space="0" w:color="auto"/>
        <w:bottom w:val="none" w:sz="0" w:space="0" w:color="auto"/>
        <w:right w:val="none" w:sz="0" w:space="0" w:color="auto"/>
      </w:divBdr>
    </w:div>
    <w:div w:id="202327468">
      <w:bodyDiv w:val="1"/>
      <w:marLeft w:val="0"/>
      <w:marRight w:val="0"/>
      <w:marTop w:val="0"/>
      <w:marBottom w:val="0"/>
      <w:divBdr>
        <w:top w:val="none" w:sz="0" w:space="0" w:color="auto"/>
        <w:left w:val="none" w:sz="0" w:space="0" w:color="auto"/>
        <w:bottom w:val="none" w:sz="0" w:space="0" w:color="auto"/>
        <w:right w:val="none" w:sz="0" w:space="0" w:color="auto"/>
      </w:divBdr>
    </w:div>
    <w:div w:id="245506448">
      <w:bodyDiv w:val="1"/>
      <w:marLeft w:val="0"/>
      <w:marRight w:val="0"/>
      <w:marTop w:val="0"/>
      <w:marBottom w:val="0"/>
      <w:divBdr>
        <w:top w:val="none" w:sz="0" w:space="0" w:color="auto"/>
        <w:left w:val="none" w:sz="0" w:space="0" w:color="auto"/>
        <w:bottom w:val="none" w:sz="0" w:space="0" w:color="auto"/>
        <w:right w:val="none" w:sz="0" w:space="0" w:color="auto"/>
      </w:divBdr>
    </w:div>
    <w:div w:id="278538393">
      <w:bodyDiv w:val="1"/>
      <w:marLeft w:val="0"/>
      <w:marRight w:val="0"/>
      <w:marTop w:val="0"/>
      <w:marBottom w:val="0"/>
      <w:divBdr>
        <w:top w:val="none" w:sz="0" w:space="0" w:color="auto"/>
        <w:left w:val="none" w:sz="0" w:space="0" w:color="auto"/>
        <w:bottom w:val="none" w:sz="0" w:space="0" w:color="auto"/>
        <w:right w:val="none" w:sz="0" w:space="0" w:color="auto"/>
      </w:divBdr>
    </w:div>
    <w:div w:id="354573354">
      <w:bodyDiv w:val="1"/>
      <w:marLeft w:val="0"/>
      <w:marRight w:val="0"/>
      <w:marTop w:val="0"/>
      <w:marBottom w:val="0"/>
      <w:divBdr>
        <w:top w:val="none" w:sz="0" w:space="0" w:color="auto"/>
        <w:left w:val="none" w:sz="0" w:space="0" w:color="auto"/>
        <w:bottom w:val="none" w:sz="0" w:space="0" w:color="auto"/>
        <w:right w:val="none" w:sz="0" w:space="0" w:color="auto"/>
      </w:divBdr>
    </w:div>
    <w:div w:id="381368757">
      <w:bodyDiv w:val="1"/>
      <w:marLeft w:val="0"/>
      <w:marRight w:val="0"/>
      <w:marTop w:val="0"/>
      <w:marBottom w:val="0"/>
      <w:divBdr>
        <w:top w:val="none" w:sz="0" w:space="0" w:color="auto"/>
        <w:left w:val="none" w:sz="0" w:space="0" w:color="auto"/>
        <w:bottom w:val="none" w:sz="0" w:space="0" w:color="auto"/>
        <w:right w:val="none" w:sz="0" w:space="0" w:color="auto"/>
      </w:divBdr>
      <w:divsChild>
        <w:div w:id="829565488">
          <w:marLeft w:val="0"/>
          <w:marRight w:val="0"/>
          <w:marTop w:val="0"/>
          <w:marBottom w:val="0"/>
          <w:divBdr>
            <w:top w:val="none" w:sz="0" w:space="0" w:color="auto"/>
            <w:left w:val="none" w:sz="0" w:space="0" w:color="auto"/>
            <w:bottom w:val="none" w:sz="0" w:space="0" w:color="auto"/>
            <w:right w:val="none" w:sz="0" w:space="0" w:color="auto"/>
          </w:divBdr>
        </w:div>
      </w:divsChild>
    </w:div>
    <w:div w:id="415714275">
      <w:bodyDiv w:val="1"/>
      <w:marLeft w:val="0"/>
      <w:marRight w:val="0"/>
      <w:marTop w:val="0"/>
      <w:marBottom w:val="0"/>
      <w:divBdr>
        <w:top w:val="none" w:sz="0" w:space="0" w:color="auto"/>
        <w:left w:val="none" w:sz="0" w:space="0" w:color="auto"/>
        <w:bottom w:val="none" w:sz="0" w:space="0" w:color="auto"/>
        <w:right w:val="none" w:sz="0" w:space="0" w:color="auto"/>
      </w:divBdr>
    </w:div>
    <w:div w:id="430667714">
      <w:bodyDiv w:val="1"/>
      <w:marLeft w:val="0"/>
      <w:marRight w:val="0"/>
      <w:marTop w:val="0"/>
      <w:marBottom w:val="0"/>
      <w:divBdr>
        <w:top w:val="none" w:sz="0" w:space="0" w:color="auto"/>
        <w:left w:val="none" w:sz="0" w:space="0" w:color="auto"/>
        <w:bottom w:val="none" w:sz="0" w:space="0" w:color="auto"/>
        <w:right w:val="none" w:sz="0" w:space="0" w:color="auto"/>
      </w:divBdr>
    </w:div>
    <w:div w:id="442775294">
      <w:bodyDiv w:val="1"/>
      <w:marLeft w:val="0"/>
      <w:marRight w:val="0"/>
      <w:marTop w:val="0"/>
      <w:marBottom w:val="0"/>
      <w:divBdr>
        <w:top w:val="none" w:sz="0" w:space="0" w:color="auto"/>
        <w:left w:val="none" w:sz="0" w:space="0" w:color="auto"/>
        <w:bottom w:val="none" w:sz="0" w:space="0" w:color="auto"/>
        <w:right w:val="none" w:sz="0" w:space="0" w:color="auto"/>
      </w:divBdr>
    </w:div>
    <w:div w:id="522718272">
      <w:bodyDiv w:val="1"/>
      <w:marLeft w:val="0"/>
      <w:marRight w:val="0"/>
      <w:marTop w:val="0"/>
      <w:marBottom w:val="0"/>
      <w:divBdr>
        <w:top w:val="none" w:sz="0" w:space="0" w:color="auto"/>
        <w:left w:val="none" w:sz="0" w:space="0" w:color="auto"/>
        <w:bottom w:val="none" w:sz="0" w:space="0" w:color="auto"/>
        <w:right w:val="none" w:sz="0" w:space="0" w:color="auto"/>
      </w:divBdr>
    </w:div>
    <w:div w:id="568200237">
      <w:bodyDiv w:val="1"/>
      <w:marLeft w:val="0"/>
      <w:marRight w:val="0"/>
      <w:marTop w:val="0"/>
      <w:marBottom w:val="0"/>
      <w:divBdr>
        <w:top w:val="none" w:sz="0" w:space="0" w:color="auto"/>
        <w:left w:val="none" w:sz="0" w:space="0" w:color="auto"/>
        <w:bottom w:val="none" w:sz="0" w:space="0" w:color="auto"/>
        <w:right w:val="none" w:sz="0" w:space="0" w:color="auto"/>
      </w:divBdr>
    </w:div>
    <w:div w:id="575015199">
      <w:bodyDiv w:val="1"/>
      <w:marLeft w:val="0"/>
      <w:marRight w:val="0"/>
      <w:marTop w:val="0"/>
      <w:marBottom w:val="0"/>
      <w:divBdr>
        <w:top w:val="none" w:sz="0" w:space="0" w:color="auto"/>
        <w:left w:val="none" w:sz="0" w:space="0" w:color="auto"/>
        <w:bottom w:val="none" w:sz="0" w:space="0" w:color="auto"/>
        <w:right w:val="none" w:sz="0" w:space="0" w:color="auto"/>
      </w:divBdr>
    </w:div>
    <w:div w:id="588998942">
      <w:bodyDiv w:val="1"/>
      <w:marLeft w:val="0"/>
      <w:marRight w:val="0"/>
      <w:marTop w:val="0"/>
      <w:marBottom w:val="0"/>
      <w:divBdr>
        <w:top w:val="none" w:sz="0" w:space="0" w:color="auto"/>
        <w:left w:val="none" w:sz="0" w:space="0" w:color="auto"/>
        <w:bottom w:val="none" w:sz="0" w:space="0" w:color="auto"/>
        <w:right w:val="none" w:sz="0" w:space="0" w:color="auto"/>
      </w:divBdr>
    </w:div>
    <w:div w:id="641275796">
      <w:bodyDiv w:val="1"/>
      <w:marLeft w:val="0"/>
      <w:marRight w:val="0"/>
      <w:marTop w:val="0"/>
      <w:marBottom w:val="0"/>
      <w:divBdr>
        <w:top w:val="none" w:sz="0" w:space="0" w:color="auto"/>
        <w:left w:val="none" w:sz="0" w:space="0" w:color="auto"/>
        <w:bottom w:val="none" w:sz="0" w:space="0" w:color="auto"/>
        <w:right w:val="none" w:sz="0" w:space="0" w:color="auto"/>
      </w:divBdr>
    </w:div>
    <w:div w:id="667363700">
      <w:bodyDiv w:val="1"/>
      <w:marLeft w:val="0"/>
      <w:marRight w:val="0"/>
      <w:marTop w:val="0"/>
      <w:marBottom w:val="0"/>
      <w:divBdr>
        <w:top w:val="none" w:sz="0" w:space="0" w:color="auto"/>
        <w:left w:val="none" w:sz="0" w:space="0" w:color="auto"/>
        <w:bottom w:val="none" w:sz="0" w:space="0" w:color="auto"/>
        <w:right w:val="none" w:sz="0" w:space="0" w:color="auto"/>
      </w:divBdr>
    </w:div>
    <w:div w:id="669409540">
      <w:bodyDiv w:val="1"/>
      <w:marLeft w:val="0"/>
      <w:marRight w:val="0"/>
      <w:marTop w:val="0"/>
      <w:marBottom w:val="0"/>
      <w:divBdr>
        <w:top w:val="none" w:sz="0" w:space="0" w:color="auto"/>
        <w:left w:val="none" w:sz="0" w:space="0" w:color="auto"/>
        <w:bottom w:val="none" w:sz="0" w:space="0" w:color="auto"/>
        <w:right w:val="none" w:sz="0" w:space="0" w:color="auto"/>
      </w:divBdr>
    </w:div>
    <w:div w:id="677118720">
      <w:bodyDiv w:val="1"/>
      <w:marLeft w:val="0"/>
      <w:marRight w:val="0"/>
      <w:marTop w:val="0"/>
      <w:marBottom w:val="0"/>
      <w:divBdr>
        <w:top w:val="none" w:sz="0" w:space="0" w:color="auto"/>
        <w:left w:val="none" w:sz="0" w:space="0" w:color="auto"/>
        <w:bottom w:val="none" w:sz="0" w:space="0" w:color="auto"/>
        <w:right w:val="none" w:sz="0" w:space="0" w:color="auto"/>
      </w:divBdr>
    </w:div>
    <w:div w:id="838354180">
      <w:bodyDiv w:val="1"/>
      <w:marLeft w:val="0"/>
      <w:marRight w:val="0"/>
      <w:marTop w:val="0"/>
      <w:marBottom w:val="0"/>
      <w:divBdr>
        <w:top w:val="none" w:sz="0" w:space="0" w:color="auto"/>
        <w:left w:val="none" w:sz="0" w:space="0" w:color="auto"/>
        <w:bottom w:val="none" w:sz="0" w:space="0" w:color="auto"/>
        <w:right w:val="none" w:sz="0" w:space="0" w:color="auto"/>
      </w:divBdr>
    </w:div>
    <w:div w:id="937251742">
      <w:bodyDiv w:val="1"/>
      <w:marLeft w:val="0"/>
      <w:marRight w:val="0"/>
      <w:marTop w:val="0"/>
      <w:marBottom w:val="0"/>
      <w:divBdr>
        <w:top w:val="none" w:sz="0" w:space="0" w:color="auto"/>
        <w:left w:val="none" w:sz="0" w:space="0" w:color="auto"/>
        <w:bottom w:val="none" w:sz="0" w:space="0" w:color="auto"/>
        <w:right w:val="none" w:sz="0" w:space="0" w:color="auto"/>
      </w:divBdr>
    </w:div>
    <w:div w:id="996150561">
      <w:bodyDiv w:val="1"/>
      <w:marLeft w:val="0"/>
      <w:marRight w:val="0"/>
      <w:marTop w:val="0"/>
      <w:marBottom w:val="0"/>
      <w:divBdr>
        <w:top w:val="none" w:sz="0" w:space="0" w:color="auto"/>
        <w:left w:val="none" w:sz="0" w:space="0" w:color="auto"/>
        <w:bottom w:val="none" w:sz="0" w:space="0" w:color="auto"/>
        <w:right w:val="none" w:sz="0" w:space="0" w:color="auto"/>
      </w:divBdr>
    </w:div>
    <w:div w:id="1042171905">
      <w:marLeft w:val="0"/>
      <w:marRight w:val="0"/>
      <w:marTop w:val="0"/>
      <w:marBottom w:val="0"/>
      <w:divBdr>
        <w:top w:val="none" w:sz="0" w:space="0" w:color="auto"/>
        <w:left w:val="none" w:sz="0" w:space="0" w:color="auto"/>
        <w:bottom w:val="none" w:sz="0" w:space="0" w:color="auto"/>
        <w:right w:val="none" w:sz="0" w:space="0" w:color="auto"/>
      </w:divBdr>
    </w:div>
    <w:div w:id="1042171906">
      <w:marLeft w:val="0"/>
      <w:marRight w:val="0"/>
      <w:marTop w:val="0"/>
      <w:marBottom w:val="0"/>
      <w:divBdr>
        <w:top w:val="none" w:sz="0" w:space="0" w:color="auto"/>
        <w:left w:val="none" w:sz="0" w:space="0" w:color="auto"/>
        <w:bottom w:val="none" w:sz="0" w:space="0" w:color="auto"/>
        <w:right w:val="none" w:sz="0" w:space="0" w:color="auto"/>
      </w:divBdr>
    </w:div>
    <w:div w:id="1042171907">
      <w:marLeft w:val="0"/>
      <w:marRight w:val="0"/>
      <w:marTop w:val="0"/>
      <w:marBottom w:val="0"/>
      <w:divBdr>
        <w:top w:val="none" w:sz="0" w:space="0" w:color="auto"/>
        <w:left w:val="none" w:sz="0" w:space="0" w:color="auto"/>
        <w:bottom w:val="none" w:sz="0" w:space="0" w:color="auto"/>
        <w:right w:val="none" w:sz="0" w:space="0" w:color="auto"/>
      </w:divBdr>
    </w:div>
    <w:div w:id="1042171908">
      <w:marLeft w:val="0"/>
      <w:marRight w:val="0"/>
      <w:marTop w:val="0"/>
      <w:marBottom w:val="0"/>
      <w:divBdr>
        <w:top w:val="none" w:sz="0" w:space="0" w:color="auto"/>
        <w:left w:val="none" w:sz="0" w:space="0" w:color="auto"/>
        <w:bottom w:val="none" w:sz="0" w:space="0" w:color="auto"/>
        <w:right w:val="none" w:sz="0" w:space="0" w:color="auto"/>
      </w:divBdr>
    </w:div>
    <w:div w:id="1042171909">
      <w:marLeft w:val="0"/>
      <w:marRight w:val="0"/>
      <w:marTop w:val="0"/>
      <w:marBottom w:val="0"/>
      <w:divBdr>
        <w:top w:val="none" w:sz="0" w:space="0" w:color="auto"/>
        <w:left w:val="none" w:sz="0" w:space="0" w:color="auto"/>
        <w:bottom w:val="none" w:sz="0" w:space="0" w:color="auto"/>
        <w:right w:val="none" w:sz="0" w:space="0" w:color="auto"/>
      </w:divBdr>
    </w:div>
    <w:div w:id="1042171910">
      <w:marLeft w:val="0"/>
      <w:marRight w:val="0"/>
      <w:marTop w:val="0"/>
      <w:marBottom w:val="0"/>
      <w:divBdr>
        <w:top w:val="none" w:sz="0" w:space="0" w:color="auto"/>
        <w:left w:val="none" w:sz="0" w:space="0" w:color="auto"/>
        <w:bottom w:val="none" w:sz="0" w:space="0" w:color="auto"/>
        <w:right w:val="none" w:sz="0" w:space="0" w:color="auto"/>
      </w:divBdr>
    </w:div>
    <w:div w:id="1042171911">
      <w:marLeft w:val="0"/>
      <w:marRight w:val="0"/>
      <w:marTop w:val="0"/>
      <w:marBottom w:val="0"/>
      <w:divBdr>
        <w:top w:val="none" w:sz="0" w:space="0" w:color="auto"/>
        <w:left w:val="none" w:sz="0" w:space="0" w:color="auto"/>
        <w:bottom w:val="none" w:sz="0" w:space="0" w:color="auto"/>
        <w:right w:val="none" w:sz="0" w:space="0" w:color="auto"/>
      </w:divBdr>
    </w:div>
    <w:div w:id="1042171912">
      <w:marLeft w:val="0"/>
      <w:marRight w:val="0"/>
      <w:marTop w:val="0"/>
      <w:marBottom w:val="0"/>
      <w:divBdr>
        <w:top w:val="none" w:sz="0" w:space="0" w:color="auto"/>
        <w:left w:val="none" w:sz="0" w:space="0" w:color="auto"/>
        <w:bottom w:val="none" w:sz="0" w:space="0" w:color="auto"/>
        <w:right w:val="none" w:sz="0" w:space="0" w:color="auto"/>
      </w:divBdr>
    </w:div>
    <w:div w:id="1042171913">
      <w:marLeft w:val="0"/>
      <w:marRight w:val="0"/>
      <w:marTop w:val="0"/>
      <w:marBottom w:val="0"/>
      <w:divBdr>
        <w:top w:val="none" w:sz="0" w:space="0" w:color="auto"/>
        <w:left w:val="none" w:sz="0" w:space="0" w:color="auto"/>
        <w:bottom w:val="none" w:sz="0" w:space="0" w:color="auto"/>
        <w:right w:val="none" w:sz="0" w:space="0" w:color="auto"/>
      </w:divBdr>
    </w:div>
    <w:div w:id="1042171914">
      <w:marLeft w:val="0"/>
      <w:marRight w:val="0"/>
      <w:marTop w:val="0"/>
      <w:marBottom w:val="0"/>
      <w:divBdr>
        <w:top w:val="none" w:sz="0" w:space="0" w:color="auto"/>
        <w:left w:val="none" w:sz="0" w:space="0" w:color="auto"/>
        <w:bottom w:val="none" w:sz="0" w:space="0" w:color="auto"/>
        <w:right w:val="none" w:sz="0" w:space="0" w:color="auto"/>
      </w:divBdr>
    </w:div>
    <w:div w:id="1042171915">
      <w:marLeft w:val="0"/>
      <w:marRight w:val="0"/>
      <w:marTop w:val="0"/>
      <w:marBottom w:val="0"/>
      <w:divBdr>
        <w:top w:val="none" w:sz="0" w:space="0" w:color="auto"/>
        <w:left w:val="none" w:sz="0" w:space="0" w:color="auto"/>
        <w:bottom w:val="none" w:sz="0" w:space="0" w:color="auto"/>
        <w:right w:val="none" w:sz="0" w:space="0" w:color="auto"/>
      </w:divBdr>
    </w:div>
    <w:div w:id="1042171916">
      <w:marLeft w:val="0"/>
      <w:marRight w:val="0"/>
      <w:marTop w:val="0"/>
      <w:marBottom w:val="0"/>
      <w:divBdr>
        <w:top w:val="none" w:sz="0" w:space="0" w:color="auto"/>
        <w:left w:val="none" w:sz="0" w:space="0" w:color="auto"/>
        <w:bottom w:val="none" w:sz="0" w:space="0" w:color="auto"/>
        <w:right w:val="none" w:sz="0" w:space="0" w:color="auto"/>
      </w:divBdr>
    </w:div>
    <w:div w:id="1042171917">
      <w:marLeft w:val="0"/>
      <w:marRight w:val="0"/>
      <w:marTop w:val="0"/>
      <w:marBottom w:val="0"/>
      <w:divBdr>
        <w:top w:val="none" w:sz="0" w:space="0" w:color="auto"/>
        <w:left w:val="none" w:sz="0" w:space="0" w:color="auto"/>
        <w:bottom w:val="none" w:sz="0" w:space="0" w:color="auto"/>
        <w:right w:val="none" w:sz="0" w:space="0" w:color="auto"/>
      </w:divBdr>
    </w:div>
    <w:div w:id="1042171918">
      <w:marLeft w:val="0"/>
      <w:marRight w:val="0"/>
      <w:marTop w:val="0"/>
      <w:marBottom w:val="0"/>
      <w:divBdr>
        <w:top w:val="none" w:sz="0" w:space="0" w:color="auto"/>
        <w:left w:val="none" w:sz="0" w:space="0" w:color="auto"/>
        <w:bottom w:val="none" w:sz="0" w:space="0" w:color="auto"/>
        <w:right w:val="none" w:sz="0" w:space="0" w:color="auto"/>
      </w:divBdr>
    </w:div>
    <w:div w:id="1042171919">
      <w:marLeft w:val="0"/>
      <w:marRight w:val="0"/>
      <w:marTop w:val="0"/>
      <w:marBottom w:val="0"/>
      <w:divBdr>
        <w:top w:val="none" w:sz="0" w:space="0" w:color="auto"/>
        <w:left w:val="none" w:sz="0" w:space="0" w:color="auto"/>
        <w:bottom w:val="none" w:sz="0" w:space="0" w:color="auto"/>
        <w:right w:val="none" w:sz="0" w:space="0" w:color="auto"/>
      </w:divBdr>
    </w:div>
    <w:div w:id="1042171920">
      <w:marLeft w:val="0"/>
      <w:marRight w:val="0"/>
      <w:marTop w:val="0"/>
      <w:marBottom w:val="0"/>
      <w:divBdr>
        <w:top w:val="none" w:sz="0" w:space="0" w:color="auto"/>
        <w:left w:val="none" w:sz="0" w:space="0" w:color="auto"/>
        <w:bottom w:val="none" w:sz="0" w:space="0" w:color="auto"/>
        <w:right w:val="none" w:sz="0" w:space="0" w:color="auto"/>
      </w:divBdr>
    </w:div>
    <w:div w:id="1042171921">
      <w:marLeft w:val="0"/>
      <w:marRight w:val="0"/>
      <w:marTop w:val="0"/>
      <w:marBottom w:val="0"/>
      <w:divBdr>
        <w:top w:val="none" w:sz="0" w:space="0" w:color="auto"/>
        <w:left w:val="none" w:sz="0" w:space="0" w:color="auto"/>
        <w:bottom w:val="none" w:sz="0" w:space="0" w:color="auto"/>
        <w:right w:val="none" w:sz="0" w:space="0" w:color="auto"/>
      </w:divBdr>
    </w:div>
    <w:div w:id="1042171922">
      <w:marLeft w:val="0"/>
      <w:marRight w:val="0"/>
      <w:marTop w:val="0"/>
      <w:marBottom w:val="0"/>
      <w:divBdr>
        <w:top w:val="none" w:sz="0" w:space="0" w:color="auto"/>
        <w:left w:val="none" w:sz="0" w:space="0" w:color="auto"/>
        <w:bottom w:val="none" w:sz="0" w:space="0" w:color="auto"/>
        <w:right w:val="none" w:sz="0" w:space="0" w:color="auto"/>
      </w:divBdr>
    </w:div>
    <w:div w:id="1042171923">
      <w:marLeft w:val="0"/>
      <w:marRight w:val="0"/>
      <w:marTop w:val="0"/>
      <w:marBottom w:val="0"/>
      <w:divBdr>
        <w:top w:val="none" w:sz="0" w:space="0" w:color="auto"/>
        <w:left w:val="none" w:sz="0" w:space="0" w:color="auto"/>
        <w:bottom w:val="none" w:sz="0" w:space="0" w:color="auto"/>
        <w:right w:val="none" w:sz="0" w:space="0" w:color="auto"/>
      </w:divBdr>
    </w:div>
    <w:div w:id="1042171924">
      <w:marLeft w:val="0"/>
      <w:marRight w:val="0"/>
      <w:marTop w:val="0"/>
      <w:marBottom w:val="0"/>
      <w:divBdr>
        <w:top w:val="none" w:sz="0" w:space="0" w:color="auto"/>
        <w:left w:val="none" w:sz="0" w:space="0" w:color="auto"/>
        <w:bottom w:val="none" w:sz="0" w:space="0" w:color="auto"/>
        <w:right w:val="none" w:sz="0" w:space="0" w:color="auto"/>
      </w:divBdr>
    </w:div>
    <w:div w:id="1042171925">
      <w:marLeft w:val="0"/>
      <w:marRight w:val="0"/>
      <w:marTop w:val="0"/>
      <w:marBottom w:val="0"/>
      <w:divBdr>
        <w:top w:val="none" w:sz="0" w:space="0" w:color="auto"/>
        <w:left w:val="none" w:sz="0" w:space="0" w:color="auto"/>
        <w:bottom w:val="none" w:sz="0" w:space="0" w:color="auto"/>
        <w:right w:val="none" w:sz="0" w:space="0" w:color="auto"/>
      </w:divBdr>
    </w:div>
    <w:div w:id="1042171926">
      <w:marLeft w:val="0"/>
      <w:marRight w:val="0"/>
      <w:marTop w:val="0"/>
      <w:marBottom w:val="0"/>
      <w:divBdr>
        <w:top w:val="none" w:sz="0" w:space="0" w:color="auto"/>
        <w:left w:val="none" w:sz="0" w:space="0" w:color="auto"/>
        <w:bottom w:val="none" w:sz="0" w:space="0" w:color="auto"/>
        <w:right w:val="none" w:sz="0" w:space="0" w:color="auto"/>
      </w:divBdr>
    </w:div>
    <w:div w:id="1042171927">
      <w:marLeft w:val="0"/>
      <w:marRight w:val="0"/>
      <w:marTop w:val="0"/>
      <w:marBottom w:val="0"/>
      <w:divBdr>
        <w:top w:val="none" w:sz="0" w:space="0" w:color="auto"/>
        <w:left w:val="none" w:sz="0" w:space="0" w:color="auto"/>
        <w:bottom w:val="none" w:sz="0" w:space="0" w:color="auto"/>
        <w:right w:val="none" w:sz="0" w:space="0" w:color="auto"/>
      </w:divBdr>
    </w:div>
    <w:div w:id="1042171928">
      <w:marLeft w:val="0"/>
      <w:marRight w:val="0"/>
      <w:marTop w:val="0"/>
      <w:marBottom w:val="0"/>
      <w:divBdr>
        <w:top w:val="none" w:sz="0" w:space="0" w:color="auto"/>
        <w:left w:val="none" w:sz="0" w:space="0" w:color="auto"/>
        <w:bottom w:val="none" w:sz="0" w:space="0" w:color="auto"/>
        <w:right w:val="none" w:sz="0" w:space="0" w:color="auto"/>
      </w:divBdr>
    </w:div>
    <w:div w:id="1042171929">
      <w:marLeft w:val="0"/>
      <w:marRight w:val="0"/>
      <w:marTop w:val="0"/>
      <w:marBottom w:val="0"/>
      <w:divBdr>
        <w:top w:val="none" w:sz="0" w:space="0" w:color="auto"/>
        <w:left w:val="none" w:sz="0" w:space="0" w:color="auto"/>
        <w:bottom w:val="none" w:sz="0" w:space="0" w:color="auto"/>
        <w:right w:val="none" w:sz="0" w:space="0" w:color="auto"/>
      </w:divBdr>
    </w:div>
    <w:div w:id="1042171930">
      <w:marLeft w:val="0"/>
      <w:marRight w:val="0"/>
      <w:marTop w:val="0"/>
      <w:marBottom w:val="0"/>
      <w:divBdr>
        <w:top w:val="none" w:sz="0" w:space="0" w:color="auto"/>
        <w:left w:val="none" w:sz="0" w:space="0" w:color="auto"/>
        <w:bottom w:val="none" w:sz="0" w:space="0" w:color="auto"/>
        <w:right w:val="none" w:sz="0" w:space="0" w:color="auto"/>
      </w:divBdr>
    </w:div>
    <w:div w:id="1042171931">
      <w:marLeft w:val="0"/>
      <w:marRight w:val="0"/>
      <w:marTop w:val="0"/>
      <w:marBottom w:val="0"/>
      <w:divBdr>
        <w:top w:val="none" w:sz="0" w:space="0" w:color="auto"/>
        <w:left w:val="none" w:sz="0" w:space="0" w:color="auto"/>
        <w:bottom w:val="none" w:sz="0" w:space="0" w:color="auto"/>
        <w:right w:val="none" w:sz="0" w:space="0" w:color="auto"/>
      </w:divBdr>
    </w:div>
    <w:div w:id="1043823266">
      <w:bodyDiv w:val="1"/>
      <w:marLeft w:val="0"/>
      <w:marRight w:val="0"/>
      <w:marTop w:val="0"/>
      <w:marBottom w:val="0"/>
      <w:divBdr>
        <w:top w:val="none" w:sz="0" w:space="0" w:color="auto"/>
        <w:left w:val="none" w:sz="0" w:space="0" w:color="auto"/>
        <w:bottom w:val="none" w:sz="0" w:space="0" w:color="auto"/>
        <w:right w:val="none" w:sz="0" w:space="0" w:color="auto"/>
      </w:divBdr>
    </w:div>
    <w:div w:id="1049301982">
      <w:bodyDiv w:val="1"/>
      <w:marLeft w:val="0"/>
      <w:marRight w:val="0"/>
      <w:marTop w:val="0"/>
      <w:marBottom w:val="0"/>
      <w:divBdr>
        <w:top w:val="none" w:sz="0" w:space="0" w:color="auto"/>
        <w:left w:val="none" w:sz="0" w:space="0" w:color="auto"/>
        <w:bottom w:val="none" w:sz="0" w:space="0" w:color="auto"/>
        <w:right w:val="none" w:sz="0" w:space="0" w:color="auto"/>
      </w:divBdr>
    </w:div>
    <w:div w:id="1110081148">
      <w:bodyDiv w:val="1"/>
      <w:marLeft w:val="0"/>
      <w:marRight w:val="0"/>
      <w:marTop w:val="0"/>
      <w:marBottom w:val="0"/>
      <w:divBdr>
        <w:top w:val="none" w:sz="0" w:space="0" w:color="auto"/>
        <w:left w:val="none" w:sz="0" w:space="0" w:color="auto"/>
        <w:bottom w:val="none" w:sz="0" w:space="0" w:color="auto"/>
        <w:right w:val="none" w:sz="0" w:space="0" w:color="auto"/>
      </w:divBdr>
    </w:div>
    <w:div w:id="1141113386">
      <w:bodyDiv w:val="1"/>
      <w:marLeft w:val="0"/>
      <w:marRight w:val="0"/>
      <w:marTop w:val="0"/>
      <w:marBottom w:val="0"/>
      <w:divBdr>
        <w:top w:val="none" w:sz="0" w:space="0" w:color="auto"/>
        <w:left w:val="none" w:sz="0" w:space="0" w:color="auto"/>
        <w:bottom w:val="none" w:sz="0" w:space="0" w:color="auto"/>
        <w:right w:val="none" w:sz="0" w:space="0" w:color="auto"/>
      </w:divBdr>
    </w:div>
    <w:div w:id="1154877976">
      <w:bodyDiv w:val="1"/>
      <w:marLeft w:val="0"/>
      <w:marRight w:val="0"/>
      <w:marTop w:val="0"/>
      <w:marBottom w:val="0"/>
      <w:divBdr>
        <w:top w:val="none" w:sz="0" w:space="0" w:color="auto"/>
        <w:left w:val="none" w:sz="0" w:space="0" w:color="auto"/>
        <w:bottom w:val="none" w:sz="0" w:space="0" w:color="auto"/>
        <w:right w:val="none" w:sz="0" w:space="0" w:color="auto"/>
      </w:divBdr>
    </w:div>
    <w:div w:id="1190411670">
      <w:bodyDiv w:val="1"/>
      <w:marLeft w:val="0"/>
      <w:marRight w:val="0"/>
      <w:marTop w:val="0"/>
      <w:marBottom w:val="0"/>
      <w:divBdr>
        <w:top w:val="none" w:sz="0" w:space="0" w:color="auto"/>
        <w:left w:val="none" w:sz="0" w:space="0" w:color="auto"/>
        <w:bottom w:val="none" w:sz="0" w:space="0" w:color="auto"/>
        <w:right w:val="none" w:sz="0" w:space="0" w:color="auto"/>
      </w:divBdr>
    </w:div>
    <w:div w:id="1191459029">
      <w:bodyDiv w:val="1"/>
      <w:marLeft w:val="0"/>
      <w:marRight w:val="0"/>
      <w:marTop w:val="0"/>
      <w:marBottom w:val="0"/>
      <w:divBdr>
        <w:top w:val="none" w:sz="0" w:space="0" w:color="auto"/>
        <w:left w:val="none" w:sz="0" w:space="0" w:color="auto"/>
        <w:bottom w:val="none" w:sz="0" w:space="0" w:color="auto"/>
        <w:right w:val="none" w:sz="0" w:space="0" w:color="auto"/>
      </w:divBdr>
    </w:div>
    <w:div w:id="1199397524">
      <w:bodyDiv w:val="1"/>
      <w:marLeft w:val="0"/>
      <w:marRight w:val="0"/>
      <w:marTop w:val="0"/>
      <w:marBottom w:val="0"/>
      <w:divBdr>
        <w:top w:val="none" w:sz="0" w:space="0" w:color="auto"/>
        <w:left w:val="none" w:sz="0" w:space="0" w:color="auto"/>
        <w:bottom w:val="none" w:sz="0" w:space="0" w:color="auto"/>
        <w:right w:val="none" w:sz="0" w:space="0" w:color="auto"/>
      </w:divBdr>
    </w:div>
    <w:div w:id="1259023136">
      <w:bodyDiv w:val="1"/>
      <w:marLeft w:val="0"/>
      <w:marRight w:val="0"/>
      <w:marTop w:val="0"/>
      <w:marBottom w:val="0"/>
      <w:divBdr>
        <w:top w:val="none" w:sz="0" w:space="0" w:color="auto"/>
        <w:left w:val="none" w:sz="0" w:space="0" w:color="auto"/>
        <w:bottom w:val="none" w:sz="0" w:space="0" w:color="auto"/>
        <w:right w:val="none" w:sz="0" w:space="0" w:color="auto"/>
      </w:divBdr>
    </w:div>
    <w:div w:id="1374573429">
      <w:bodyDiv w:val="1"/>
      <w:marLeft w:val="0"/>
      <w:marRight w:val="0"/>
      <w:marTop w:val="0"/>
      <w:marBottom w:val="0"/>
      <w:divBdr>
        <w:top w:val="none" w:sz="0" w:space="0" w:color="auto"/>
        <w:left w:val="none" w:sz="0" w:space="0" w:color="auto"/>
        <w:bottom w:val="none" w:sz="0" w:space="0" w:color="auto"/>
        <w:right w:val="none" w:sz="0" w:space="0" w:color="auto"/>
      </w:divBdr>
    </w:div>
    <w:div w:id="1416631831">
      <w:bodyDiv w:val="1"/>
      <w:marLeft w:val="0"/>
      <w:marRight w:val="0"/>
      <w:marTop w:val="0"/>
      <w:marBottom w:val="0"/>
      <w:divBdr>
        <w:top w:val="none" w:sz="0" w:space="0" w:color="auto"/>
        <w:left w:val="none" w:sz="0" w:space="0" w:color="auto"/>
        <w:bottom w:val="none" w:sz="0" w:space="0" w:color="auto"/>
        <w:right w:val="none" w:sz="0" w:space="0" w:color="auto"/>
      </w:divBdr>
    </w:div>
    <w:div w:id="1431969243">
      <w:bodyDiv w:val="1"/>
      <w:marLeft w:val="0"/>
      <w:marRight w:val="0"/>
      <w:marTop w:val="0"/>
      <w:marBottom w:val="0"/>
      <w:divBdr>
        <w:top w:val="none" w:sz="0" w:space="0" w:color="auto"/>
        <w:left w:val="none" w:sz="0" w:space="0" w:color="auto"/>
        <w:bottom w:val="none" w:sz="0" w:space="0" w:color="auto"/>
        <w:right w:val="none" w:sz="0" w:space="0" w:color="auto"/>
      </w:divBdr>
    </w:div>
    <w:div w:id="1480151913">
      <w:bodyDiv w:val="1"/>
      <w:marLeft w:val="0"/>
      <w:marRight w:val="0"/>
      <w:marTop w:val="0"/>
      <w:marBottom w:val="0"/>
      <w:divBdr>
        <w:top w:val="none" w:sz="0" w:space="0" w:color="auto"/>
        <w:left w:val="none" w:sz="0" w:space="0" w:color="auto"/>
        <w:bottom w:val="none" w:sz="0" w:space="0" w:color="auto"/>
        <w:right w:val="none" w:sz="0" w:space="0" w:color="auto"/>
      </w:divBdr>
    </w:div>
    <w:div w:id="1485003904">
      <w:bodyDiv w:val="1"/>
      <w:marLeft w:val="0"/>
      <w:marRight w:val="0"/>
      <w:marTop w:val="0"/>
      <w:marBottom w:val="0"/>
      <w:divBdr>
        <w:top w:val="none" w:sz="0" w:space="0" w:color="auto"/>
        <w:left w:val="none" w:sz="0" w:space="0" w:color="auto"/>
        <w:bottom w:val="none" w:sz="0" w:space="0" w:color="auto"/>
        <w:right w:val="none" w:sz="0" w:space="0" w:color="auto"/>
      </w:divBdr>
    </w:div>
    <w:div w:id="1536386573">
      <w:bodyDiv w:val="1"/>
      <w:marLeft w:val="0"/>
      <w:marRight w:val="0"/>
      <w:marTop w:val="0"/>
      <w:marBottom w:val="0"/>
      <w:divBdr>
        <w:top w:val="none" w:sz="0" w:space="0" w:color="auto"/>
        <w:left w:val="none" w:sz="0" w:space="0" w:color="auto"/>
        <w:bottom w:val="none" w:sz="0" w:space="0" w:color="auto"/>
        <w:right w:val="none" w:sz="0" w:space="0" w:color="auto"/>
      </w:divBdr>
    </w:div>
    <w:div w:id="1542785147">
      <w:bodyDiv w:val="1"/>
      <w:marLeft w:val="0"/>
      <w:marRight w:val="0"/>
      <w:marTop w:val="0"/>
      <w:marBottom w:val="0"/>
      <w:divBdr>
        <w:top w:val="none" w:sz="0" w:space="0" w:color="auto"/>
        <w:left w:val="none" w:sz="0" w:space="0" w:color="auto"/>
        <w:bottom w:val="none" w:sz="0" w:space="0" w:color="auto"/>
        <w:right w:val="none" w:sz="0" w:space="0" w:color="auto"/>
      </w:divBdr>
    </w:div>
    <w:div w:id="1580289622">
      <w:bodyDiv w:val="1"/>
      <w:marLeft w:val="0"/>
      <w:marRight w:val="0"/>
      <w:marTop w:val="0"/>
      <w:marBottom w:val="0"/>
      <w:divBdr>
        <w:top w:val="none" w:sz="0" w:space="0" w:color="auto"/>
        <w:left w:val="none" w:sz="0" w:space="0" w:color="auto"/>
        <w:bottom w:val="none" w:sz="0" w:space="0" w:color="auto"/>
        <w:right w:val="none" w:sz="0" w:space="0" w:color="auto"/>
      </w:divBdr>
    </w:div>
    <w:div w:id="1691758992">
      <w:bodyDiv w:val="1"/>
      <w:marLeft w:val="0"/>
      <w:marRight w:val="0"/>
      <w:marTop w:val="0"/>
      <w:marBottom w:val="0"/>
      <w:divBdr>
        <w:top w:val="none" w:sz="0" w:space="0" w:color="auto"/>
        <w:left w:val="none" w:sz="0" w:space="0" w:color="auto"/>
        <w:bottom w:val="none" w:sz="0" w:space="0" w:color="auto"/>
        <w:right w:val="none" w:sz="0" w:space="0" w:color="auto"/>
      </w:divBdr>
    </w:div>
    <w:div w:id="1705326615">
      <w:bodyDiv w:val="1"/>
      <w:marLeft w:val="0"/>
      <w:marRight w:val="0"/>
      <w:marTop w:val="0"/>
      <w:marBottom w:val="0"/>
      <w:divBdr>
        <w:top w:val="none" w:sz="0" w:space="0" w:color="auto"/>
        <w:left w:val="none" w:sz="0" w:space="0" w:color="auto"/>
        <w:bottom w:val="none" w:sz="0" w:space="0" w:color="auto"/>
        <w:right w:val="none" w:sz="0" w:space="0" w:color="auto"/>
      </w:divBdr>
    </w:div>
    <w:div w:id="1712147209">
      <w:bodyDiv w:val="1"/>
      <w:marLeft w:val="0"/>
      <w:marRight w:val="0"/>
      <w:marTop w:val="0"/>
      <w:marBottom w:val="0"/>
      <w:divBdr>
        <w:top w:val="none" w:sz="0" w:space="0" w:color="auto"/>
        <w:left w:val="none" w:sz="0" w:space="0" w:color="auto"/>
        <w:bottom w:val="none" w:sz="0" w:space="0" w:color="auto"/>
        <w:right w:val="none" w:sz="0" w:space="0" w:color="auto"/>
      </w:divBdr>
    </w:div>
    <w:div w:id="1878934750">
      <w:bodyDiv w:val="1"/>
      <w:marLeft w:val="0"/>
      <w:marRight w:val="0"/>
      <w:marTop w:val="0"/>
      <w:marBottom w:val="0"/>
      <w:divBdr>
        <w:top w:val="none" w:sz="0" w:space="0" w:color="auto"/>
        <w:left w:val="none" w:sz="0" w:space="0" w:color="auto"/>
        <w:bottom w:val="none" w:sz="0" w:space="0" w:color="auto"/>
        <w:right w:val="none" w:sz="0" w:space="0" w:color="auto"/>
      </w:divBdr>
    </w:div>
    <w:div w:id="1977681399">
      <w:bodyDiv w:val="1"/>
      <w:marLeft w:val="0"/>
      <w:marRight w:val="0"/>
      <w:marTop w:val="0"/>
      <w:marBottom w:val="0"/>
      <w:divBdr>
        <w:top w:val="none" w:sz="0" w:space="0" w:color="auto"/>
        <w:left w:val="none" w:sz="0" w:space="0" w:color="auto"/>
        <w:bottom w:val="none" w:sz="0" w:space="0" w:color="auto"/>
        <w:right w:val="none" w:sz="0" w:space="0" w:color="auto"/>
      </w:divBdr>
    </w:div>
    <w:div w:id="2002465036">
      <w:bodyDiv w:val="1"/>
      <w:marLeft w:val="0"/>
      <w:marRight w:val="0"/>
      <w:marTop w:val="0"/>
      <w:marBottom w:val="0"/>
      <w:divBdr>
        <w:top w:val="none" w:sz="0" w:space="0" w:color="auto"/>
        <w:left w:val="none" w:sz="0" w:space="0" w:color="auto"/>
        <w:bottom w:val="none" w:sz="0" w:space="0" w:color="auto"/>
        <w:right w:val="none" w:sz="0" w:space="0" w:color="auto"/>
      </w:divBdr>
      <w:divsChild>
        <w:div w:id="36126691">
          <w:marLeft w:val="0"/>
          <w:marRight w:val="0"/>
          <w:marTop w:val="0"/>
          <w:marBottom w:val="0"/>
          <w:divBdr>
            <w:top w:val="none" w:sz="0" w:space="0" w:color="auto"/>
            <w:left w:val="none" w:sz="0" w:space="0" w:color="auto"/>
            <w:bottom w:val="none" w:sz="0" w:space="0" w:color="auto"/>
            <w:right w:val="none" w:sz="0" w:space="0" w:color="auto"/>
          </w:divBdr>
        </w:div>
      </w:divsChild>
    </w:div>
    <w:div w:id="2035692495">
      <w:bodyDiv w:val="1"/>
      <w:marLeft w:val="0"/>
      <w:marRight w:val="0"/>
      <w:marTop w:val="0"/>
      <w:marBottom w:val="0"/>
      <w:divBdr>
        <w:top w:val="none" w:sz="0" w:space="0" w:color="auto"/>
        <w:left w:val="none" w:sz="0" w:space="0" w:color="auto"/>
        <w:bottom w:val="none" w:sz="0" w:space="0" w:color="auto"/>
        <w:right w:val="none" w:sz="0" w:space="0" w:color="auto"/>
      </w:divBdr>
      <w:divsChild>
        <w:div w:id="1631398511">
          <w:marLeft w:val="0"/>
          <w:marRight w:val="0"/>
          <w:marTop w:val="0"/>
          <w:marBottom w:val="0"/>
          <w:divBdr>
            <w:top w:val="none" w:sz="0" w:space="0" w:color="auto"/>
            <w:left w:val="none" w:sz="0" w:space="0" w:color="auto"/>
            <w:bottom w:val="none" w:sz="0" w:space="0" w:color="auto"/>
            <w:right w:val="none" w:sz="0" w:space="0" w:color="auto"/>
          </w:divBdr>
        </w:div>
      </w:divsChild>
    </w:div>
    <w:div w:id="2056347627">
      <w:bodyDiv w:val="1"/>
      <w:marLeft w:val="0"/>
      <w:marRight w:val="0"/>
      <w:marTop w:val="0"/>
      <w:marBottom w:val="0"/>
      <w:divBdr>
        <w:top w:val="none" w:sz="0" w:space="0" w:color="auto"/>
        <w:left w:val="none" w:sz="0" w:space="0" w:color="auto"/>
        <w:bottom w:val="none" w:sz="0" w:space="0" w:color="auto"/>
        <w:right w:val="none" w:sz="0" w:space="0" w:color="auto"/>
      </w:divBdr>
    </w:div>
    <w:div w:id="2075884429">
      <w:bodyDiv w:val="1"/>
      <w:marLeft w:val="0"/>
      <w:marRight w:val="0"/>
      <w:marTop w:val="0"/>
      <w:marBottom w:val="0"/>
      <w:divBdr>
        <w:top w:val="none" w:sz="0" w:space="0" w:color="auto"/>
        <w:left w:val="none" w:sz="0" w:space="0" w:color="auto"/>
        <w:bottom w:val="none" w:sz="0" w:space="0" w:color="auto"/>
        <w:right w:val="none" w:sz="0" w:space="0" w:color="auto"/>
      </w:divBdr>
    </w:div>
    <w:div w:id="2089375847">
      <w:bodyDiv w:val="1"/>
      <w:marLeft w:val="0"/>
      <w:marRight w:val="0"/>
      <w:marTop w:val="0"/>
      <w:marBottom w:val="0"/>
      <w:divBdr>
        <w:top w:val="none" w:sz="0" w:space="0" w:color="auto"/>
        <w:left w:val="none" w:sz="0" w:space="0" w:color="auto"/>
        <w:bottom w:val="none" w:sz="0" w:space="0" w:color="auto"/>
        <w:right w:val="none" w:sz="0" w:space="0" w:color="auto"/>
      </w:divBdr>
    </w:div>
    <w:div w:id="2092576778">
      <w:bodyDiv w:val="1"/>
      <w:marLeft w:val="0"/>
      <w:marRight w:val="0"/>
      <w:marTop w:val="0"/>
      <w:marBottom w:val="0"/>
      <w:divBdr>
        <w:top w:val="none" w:sz="0" w:space="0" w:color="auto"/>
        <w:left w:val="none" w:sz="0" w:space="0" w:color="auto"/>
        <w:bottom w:val="none" w:sz="0" w:space="0" w:color="auto"/>
        <w:right w:val="none" w:sz="0" w:space="0" w:color="auto"/>
      </w:divBdr>
      <w:divsChild>
        <w:div w:id="1082065686">
          <w:marLeft w:val="0"/>
          <w:marRight w:val="0"/>
          <w:marTop w:val="0"/>
          <w:marBottom w:val="0"/>
          <w:divBdr>
            <w:top w:val="none" w:sz="0" w:space="0" w:color="auto"/>
            <w:left w:val="none" w:sz="0" w:space="0" w:color="auto"/>
            <w:bottom w:val="none" w:sz="0" w:space="0" w:color="auto"/>
            <w:right w:val="none" w:sz="0" w:space="0" w:color="auto"/>
          </w:divBdr>
          <w:divsChild>
            <w:div w:id="187838859">
              <w:marLeft w:val="0"/>
              <w:marRight w:val="0"/>
              <w:marTop w:val="0"/>
              <w:marBottom w:val="0"/>
              <w:divBdr>
                <w:top w:val="none" w:sz="0" w:space="0" w:color="auto"/>
                <w:left w:val="none" w:sz="0" w:space="0" w:color="auto"/>
                <w:bottom w:val="none" w:sz="0" w:space="0" w:color="auto"/>
                <w:right w:val="none" w:sz="0" w:space="0" w:color="auto"/>
              </w:divBdr>
              <w:divsChild>
                <w:div w:id="5091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6836">
      <w:bodyDiv w:val="1"/>
      <w:marLeft w:val="0"/>
      <w:marRight w:val="0"/>
      <w:marTop w:val="0"/>
      <w:marBottom w:val="0"/>
      <w:divBdr>
        <w:top w:val="none" w:sz="0" w:space="0" w:color="auto"/>
        <w:left w:val="none" w:sz="0" w:space="0" w:color="auto"/>
        <w:bottom w:val="none" w:sz="0" w:space="0" w:color="auto"/>
        <w:right w:val="none" w:sz="0" w:space="0" w:color="auto"/>
      </w:divBdr>
    </w:div>
    <w:div w:id="214731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C8B0C-F68E-44A6-8494-E3D09C77D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5684</Words>
  <Characters>3240</Characters>
  <Application>Microsoft Office Word</Application>
  <DocSecurity>0</DocSecurity>
  <Lines>27</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ЗМІСТ</vt:lpstr>
      <vt:lpstr>ЗМІСТ</vt:lpstr>
    </vt:vector>
  </TitlesOfParts>
  <Company>Microsoft</Company>
  <LinksUpToDate>false</LinksUpToDate>
  <CharactersWithSpaces>8907</CharactersWithSpaces>
  <SharedDoc>false</SharedDoc>
  <HLinks>
    <vt:vector size="120" baseType="variant">
      <vt:variant>
        <vt:i4>3342463</vt:i4>
      </vt:variant>
      <vt:variant>
        <vt:i4>57</vt:i4>
      </vt:variant>
      <vt:variant>
        <vt:i4>0</vt:i4>
      </vt:variant>
      <vt:variant>
        <vt:i4>5</vt:i4>
      </vt:variant>
      <vt:variant>
        <vt:lpwstr>https://zakon.rada.gov.ua/laws/show/1178-2022-%D0%BF/ed20230901</vt:lpwstr>
      </vt:variant>
      <vt:variant>
        <vt:lpwstr>n628</vt:lpwstr>
      </vt:variant>
      <vt:variant>
        <vt:i4>3932287</vt:i4>
      </vt:variant>
      <vt:variant>
        <vt:i4>54</vt:i4>
      </vt:variant>
      <vt:variant>
        <vt:i4>0</vt:i4>
      </vt:variant>
      <vt:variant>
        <vt:i4>5</vt:i4>
      </vt:variant>
      <vt:variant>
        <vt:lpwstr>https://zakon.rada.gov.ua/laws/show/1178-2022-%D0%BF/ed20230901</vt:lpwstr>
      </vt:variant>
      <vt:variant>
        <vt:lpwstr>n627</vt:lpwstr>
      </vt:variant>
      <vt:variant>
        <vt:i4>3801215</vt:i4>
      </vt:variant>
      <vt:variant>
        <vt:i4>51</vt:i4>
      </vt:variant>
      <vt:variant>
        <vt:i4>0</vt:i4>
      </vt:variant>
      <vt:variant>
        <vt:i4>5</vt:i4>
      </vt:variant>
      <vt:variant>
        <vt:lpwstr>https://zakon.rada.gov.ua/laws/show/1178-2022-%D0%BF/ed20230901</vt:lpwstr>
      </vt:variant>
      <vt:variant>
        <vt:lpwstr>n621</vt:lpwstr>
      </vt:variant>
      <vt:variant>
        <vt:i4>3866751</vt:i4>
      </vt:variant>
      <vt:variant>
        <vt:i4>48</vt:i4>
      </vt:variant>
      <vt:variant>
        <vt:i4>0</vt:i4>
      </vt:variant>
      <vt:variant>
        <vt:i4>5</vt:i4>
      </vt:variant>
      <vt:variant>
        <vt:lpwstr>https://zakon.rada.gov.ua/laws/show/1178-2022-%D0%BF/ed20230901</vt:lpwstr>
      </vt:variant>
      <vt:variant>
        <vt:lpwstr>n620</vt:lpwstr>
      </vt:variant>
      <vt:variant>
        <vt:i4>3342460</vt:i4>
      </vt:variant>
      <vt:variant>
        <vt:i4>45</vt:i4>
      </vt:variant>
      <vt:variant>
        <vt:i4>0</vt:i4>
      </vt:variant>
      <vt:variant>
        <vt:i4>5</vt:i4>
      </vt:variant>
      <vt:variant>
        <vt:lpwstr>https://zakon.rada.gov.ua/laws/show/1178-2022-%D0%BF/ed20230901</vt:lpwstr>
      </vt:variant>
      <vt:variant>
        <vt:lpwstr>n618</vt:lpwstr>
      </vt:variant>
      <vt:variant>
        <vt:i4>3342463</vt:i4>
      </vt:variant>
      <vt:variant>
        <vt:i4>42</vt:i4>
      </vt:variant>
      <vt:variant>
        <vt:i4>0</vt:i4>
      </vt:variant>
      <vt:variant>
        <vt:i4>5</vt:i4>
      </vt:variant>
      <vt:variant>
        <vt:lpwstr>https://zakon.rada.gov.ua/laws/show/1178-2022-%D0%BF/ed20230901</vt:lpwstr>
      </vt:variant>
      <vt:variant>
        <vt:lpwstr>n628</vt:lpwstr>
      </vt:variant>
      <vt:variant>
        <vt:i4>3932287</vt:i4>
      </vt:variant>
      <vt:variant>
        <vt:i4>39</vt:i4>
      </vt:variant>
      <vt:variant>
        <vt:i4>0</vt:i4>
      </vt:variant>
      <vt:variant>
        <vt:i4>5</vt:i4>
      </vt:variant>
      <vt:variant>
        <vt:lpwstr>https://zakon.rada.gov.ua/laws/show/1178-2022-%D0%BF/ed20230901</vt:lpwstr>
      </vt:variant>
      <vt:variant>
        <vt:lpwstr>n627</vt:lpwstr>
      </vt:variant>
      <vt:variant>
        <vt:i4>3801215</vt:i4>
      </vt:variant>
      <vt:variant>
        <vt:i4>36</vt:i4>
      </vt:variant>
      <vt:variant>
        <vt:i4>0</vt:i4>
      </vt:variant>
      <vt:variant>
        <vt:i4>5</vt:i4>
      </vt:variant>
      <vt:variant>
        <vt:lpwstr>https://zakon.rada.gov.ua/laws/show/1178-2022-%D0%BF/ed20230901</vt:lpwstr>
      </vt:variant>
      <vt:variant>
        <vt:lpwstr>n621</vt:lpwstr>
      </vt:variant>
      <vt:variant>
        <vt:i4>3866751</vt:i4>
      </vt:variant>
      <vt:variant>
        <vt:i4>33</vt:i4>
      </vt:variant>
      <vt:variant>
        <vt:i4>0</vt:i4>
      </vt:variant>
      <vt:variant>
        <vt:i4>5</vt:i4>
      </vt:variant>
      <vt:variant>
        <vt:lpwstr>https://zakon.rada.gov.ua/laws/show/1178-2022-%D0%BF/ed20230901</vt:lpwstr>
      </vt:variant>
      <vt:variant>
        <vt:lpwstr>n620</vt:lpwstr>
      </vt:variant>
      <vt:variant>
        <vt:i4>3342460</vt:i4>
      </vt:variant>
      <vt:variant>
        <vt:i4>30</vt:i4>
      </vt:variant>
      <vt:variant>
        <vt:i4>0</vt:i4>
      </vt:variant>
      <vt:variant>
        <vt:i4>5</vt:i4>
      </vt:variant>
      <vt:variant>
        <vt:lpwstr>https://zakon.rada.gov.ua/laws/show/1178-2022-%D0%BF/ed20230901</vt:lpwstr>
      </vt:variant>
      <vt:variant>
        <vt:lpwstr>n618</vt:lpwstr>
      </vt:variant>
      <vt:variant>
        <vt:i4>3342463</vt:i4>
      </vt:variant>
      <vt:variant>
        <vt:i4>27</vt:i4>
      </vt:variant>
      <vt:variant>
        <vt:i4>0</vt:i4>
      </vt:variant>
      <vt:variant>
        <vt:i4>5</vt:i4>
      </vt:variant>
      <vt:variant>
        <vt:lpwstr>https://zakon.rada.gov.ua/laws/show/1178-2022-%D0%BF/ed20230901</vt:lpwstr>
      </vt:variant>
      <vt:variant>
        <vt:lpwstr>n628</vt:lpwstr>
      </vt:variant>
      <vt:variant>
        <vt:i4>3932287</vt:i4>
      </vt:variant>
      <vt:variant>
        <vt:i4>24</vt:i4>
      </vt:variant>
      <vt:variant>
        <vt:i4>0</vt:i4>
      </vt:variant>
      <vt:variant>
        <vt:i4>5</vt:i4>
      </vt:variant>
      <vt:variant>
        <vt:lpwstr>https://zakon.rada.gov.ua/laws/show/1178-2022-%D0%BF/ed20230901</vt:lpwstr>
      </vt:variant>
      <vt:variant>
        <vt:lpwstr>n627</vt:lpwstr>
      </vt:variant>
      <vt:variant>
        <vt:i4>3801215</vt:i4>
      </vt:variant>
      <vt:variant>
        <vt:i4>21</vt:i4>
      </vt:variant>
      <vt:variant>
        <vt:i4>0</vt:i4>
      </vt:variant>
      <vt:variant>
        <vt:i4>5</vt:i4>
      </vt:variant>
      <vt:variant>
        <vt:lpwstr>https://zakon.rada.gov.ua/laws/show/1178-2022-%D0%BF/ed20230901</vt:lpwstr>
      </vt:variant>
      <vt:variant>
        <vt:lpwstr>n621</vt:lpwstr>
      </vt:variant>
      <vt:variant>
        <vt:i4>3866751</vt:i4>
      </vt:variant>
      <vt:variant>
        <vt:i4>18</vt:i4>
      </vt:variant>
      <vt:variant>
        <vt:i4>0</vt:i4>
      </vt:variant>
      <vt:variant>
        <vt:i4>5</vt:i4>
      </vt:variant>
      <vt:variant>
        <vt:lpwstr>https://zakon.rada.gov.ua/laws/show/1178-2022-%D0%BF/ed20230901</vt:lpwstr>
      </vt:variant>
      <vt:variant>
        <vt:lpwstr>n620</vt:lpwstr>
      </vt:variant>
      <vt:variant>
        <vt:i4>3342460</vt:i4>
      </vt:variant>
      <vt:variant>
        <vt:i4>15</vt:i4>
      </vt:variant>
      <vt:variant>
        <vt:i4>0</vt:i4>
      </vt:variant>
      <vt:variant>
        <vt:i4>5</vt:i4>
      </vt:variant>
      <vt:variant>
        <vt:lpwstr>https://zakon.rada.gov.ua/laws/show/1178-2022-%D0%BF/ed20230901</vt:lpwstr>
      </vt:variant>
      <vt:variant>
        <vt:lpwstr>n618</vt:lpwstr>
      </vt:variant>
      <vt:variant>
        <vt:i4>3342463</vt:i4>
      </vt:variant>
      <vt:variant>
        <vt:i4>12</vt:i4>
      </vt:variant>
      <vt:variant>
        <vt:i4>0</vt:i4>
      </vt:variant>
      <vt:variant>
        <vt:i4>5</vt:i4>
      </vt:variant>
      <vt:variant>
        <vt:lpwstr>https://zakon.rada.gov.ua/laws/show/1178-2022-%D0%BF/ed20230901</vt:lpwstr>
      </vt:variant>
      <vt:variant>
        <vt:lpwstr>n628</vt:lpwstr>
      </vt:variant>
      <vt:variant>
        <vt:i4>3932287</vt:i4>
      </vt:variant>
      <vt:variant>
        <vt:i4>9</vt:i4>
      </vt:variant>
      <vt:variant>
        <vt:i4>0</vt:i4>
      </vt:variant>
      <vt:variant>
        <vt:i4>5</vt:i4>
      </vt:variant>
      <vt:variant>
        <vt:lpwstr>https://zakon.rada.gov.ua/laws/show/1178-2022-%D0%BF/ed20230901</vt:lpwstr>
      </vt:variant>
      <vt:variant>
        <vt:lpwstr>n627</vt:lpwstr>
      </vt:variant>
      <vt:variant>
        <vt:i4>3801215</vt:i4>
      </vt:variant>
      <vt:variant>
        <vt:i4>6</vt:i4>
      </vt:variant>
      <vt:variant>
        <vt:i4>0</vt:i4>
      </vt:variant>
      <vt:variant>
        <vt:i4>5</vt:i4>
      </vt:variant>
      <vt:variant>
        <vt:lpwstr>https://zakon.rada.gov.ua/laws/show/1178-2022-%D0%BF/ed20230901</vt:lpwstr>
      </vt:variant>
      <vt:variant>
        <vt:lpwstr>n621</vt:lpwstr>
      </vt:variant>
      <vt:variant>
        <vt:i4>3866751</vt:i4>
      </vt:variant>
      <vt:variant>
        <vt:i4>3</vt:i4>
      </vt:variant>
      <vt:variant>
        <vt:i4>0</vt:i4>
      </vt:variant>
      <vt:variant>
        <vt:i4>5</vt:i4>
      </vt:variant>
      <vt:variant>
        <vt:lpwstr>https://zakon.rada.gov.ua/laws/show/1178-2022-%D0%BF/ed20230901</vt:lpwstr>
      </vt:variant>
      <vt:variant>
        <vt:lpwstr>n620</vt:lpwstr>
      </vt:variant>
      <vt:variant>
        <vt:i4>3342460</vt:i4>
      </vt:variant>
      <vt:variant>
        <vt:i4>0</vt:i4>
      </vt:variant>
      <vt:variant>
        <vt:i4>0</vt:i4>
      </vt:variant>
      <vt:variant>
        <vt:i4>5</vt:i4>
      </vt:variant>
      <vt:variant>
        <vt:lpwstr>https://zakon.rada.gov.ua/laws/show/1178-2022-%D0%BF/ed20230901</vt:lpwstr>
      </vt:variant>
      <vt:variant>
        <vt:lpwstr>n618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creator>User</dc:creator>
  <cp:lastModifiedBy>Antonina</cp:lastModifiedBy>
  <cp:revision>2</cp:revision>
  <cp:lastPrinted>2023-11-24T11:42:00Z</cp:lastPrinted>
  <dcterms:created xsi:type="dcterms:W3CDTF">2023-12-11T12:16:00Z</dcterms:created>
  <dcterms:modified xsi:type="dcterms:W3CDTF">2023-12-11T12:16:00Z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de25a8-ef47-40a7-b7ec-c38f3edc2acf_Enabled">
    <vt:lpwstr>true</vt:lpwstr>
  </property>
  <property fmtid="{D5CDD505-2E9C-101B-9397-08002B2CF9AE}" pid="3" name="MSIP_Label_a8de25a8-ef47-40a7-b7ec-c38f3edc2acf_SetDate">
    <vt:lpwstr>2022-08-04T12:16:40Z</vt:lpwstr>
  </property>
  <property fmtid="{D5CDD505-2E9C-101B-9397-08002B2CF9AE}" pid="4" name="MSIP_Label_a8de25a8-ef47-40a7-b7ec-c38f3edc2acf_Method">
    <vt:lpwstr>Standard</vt:lpwstr>
  </property>
  <property fmtid="{D5CDD505-2E9C-101B-9397-08002B2CF9AE}" pid="5" name="MSIP_Label_a8de25a8-ef47-40a7-b7ec-c38f3edc2acf_Name">
    <vt:lpwstr>a8de25a8-ef47-40a7-b7ec-c38f3edc2acf</vt:lpwstr>
  </property>
  <property fmtid="{D5CDD505-2E9C-101B-9397-08002B2CF9AE}" pid="6" name="MSIP_Label_a8de25a8-ef47-40a7-b7ec-c38f3edc2acf_SiteId">
    <vt:lpwstr>15d1bef2-0a6a-46f9-be4c-023279325e51</vt:lpwstr>
  </property>
  <property fmtid="{D5CDD505-2E9C-101B-9397-08002B2CF9AE}" pid="7" name="MSIP_Label_a8de25a8-ef47-40a7-b7ec-c38f3edc2acf_ActionId">
    <vt:lpwstr>55fb2e8e-ca64-4a68-8fe8-bb482ad047fb</vt:lpwstr>
  </property>
  <property fmtid="{D5CDD505-2E9C-101B-9397-08002B2CF9AE}" pid="8" name="MSIP_Label_a8de25a8-ef47-40a7-b7ec-c38f3edc2acf_ContentBits">
    <vt:lpwstr>0</vt:lpwstr>
  </property>
</Properties>
</file>