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FB4D" w14:textId="2A128048" w:rsidR="003A76F3" w:rsidRDefault="003A76F3" w:rsidP="003A76F3">
      <w:pPr>
        <w:spacing w:after="0"/>
        <w:jc w:val="right"/>
        <w:rPr>
          <w:rFonts w:ascii="Times New Roman" w:hAnsi="Times New Roman"/>
          <w:b/>
          <w:caps/>
          <w:lang w:val="uk-UA"/>
        </w:rPr>
      </w:pPr>
      <w:r>
        <w:rPr>
          <w:rFonts w:ascii="Times New Roman" w:hAnsi="Times New Roman"/>
          <w:b/>
          <w:caps/>
          <w:lang w:val="uk-UA"/>
        </w:rPr>
        <w:t>дОДАТОК 2</w:t>
      </w:r>
    </w:p>
    <w:p w14:paraId="22D01097" w14:textId="5BAE894E" w:rsidR="003A76F3" w:rsidRDefault="003A76F3" w:rsidP="003A76F3">
      <w:pPr>
        <w:spacing w:after="0"/>
        <w:jc w:val="right"/>
        <w:rPr>
          <w:rFonts w:ascii="Times New Roman" w:hAnsi="Times New Roman"/>
          <w:b/>
          <w:caps/>
          <w:lang w:val="uk-UA"/>
        </w:rPr>
      </w:pPr>
      <w:r>
        <w:rPr>
          <w:rFonts w:ascii="Times New Roman" w:hAnsi="Times New Roman"/>
          <w:b/>
          <w:caps/>
          <w:lang w:val="uk-UA"/>
        </w:rPr>
        <w:t xml:space="preserve">ДО ТЕНДЕРНОЇ ДОКУМЕНТАЦІЇ </w:t>
      </w:r>
    </w:p>
    <w:p w14:paraId="51D6655A" w14:textId="77777777" w:rsidR="003A76F3" w:rsidRDefault="003A76F3" w:rsidP="00901688">
      <w:pPr>
        <w:spacing w:after="0"/>
        <w:jc w:val="center"/>
        <w:rPr>
          <w:rFonts w:ascii="Times New Roman" w:hAnsi="Times New Roman"/>
          <w:b/>
          <w:caps/>
          <w:lang w:val="uk-UA"/>
        </w:rPr>
      </w:pPr>
    </w:p>
    <w:p w14:paraId="65D19EA4" w14:textId="77777777" w:rsidR="00901688" w:rsidRPr="00901688" w:rsidRDefault="00901688" w:rsidP="00901688">
      <w:pPr>
        <w:spacing w:after="0"/>
        <w:jc w:val="center"/>
        <w:rPr>
          <w:rFonts w:ascii="Times New Roman" w:hAnsi="Times New Roman"/>
          <w:b/>
          <w:caps/>
          <w:lang w:val="uk-UA"/>
        </w:rPr>
      </w:pPr>
      <w:r w:rsidRPr="00901688">
        <w:rPr>
          <w:rFonts w:ascii="Times New Roman" w:hAnsi="Times New Roman"/>
          <w:b/>
          <w:caps/>
          <w:lang w:val="uk-UA"/>
        </w:rPr>
        <w:t>ТехнічнА СПЕЦИФІКАЦІЯ</w:t>
      </w:r>
    </w:p>
    <w:p w14:paraId="35BFE5B3" w14:textId="77777777" w:rsidR="00901688" w:rsidRPr="00901688" w:rsidRDefault="00901688" w:rsidP="00901688">
      <w:pPr>
        <w:spacing w:after="0" w:line="240" w:lineRule="auto"/>
        <w:ind w:left="-709" w:firstLine="567"/>
        <w:jc w:val="both"/>
        <w:rPr>
          <w:rFonts w:ascii="Times New Roman" w:hAnsi="Times New Roman"/>
          <w:b/>
          <w:caps/>
          <w:lang w:val="uk-UA"/>
        </w:rPr>
      </w:pPr>
      <w:r w:rsidRPr="00901688">
        <w:rPr>
          <w:rFonts w:ascii="Times New Roman" w:hAnsi="Times New Roman"/>
          <w:b/>
          <w:color w:val="000000"/>
          <w:lang w:val="uk-UA"/>
        </w:rPr>
        <w:t>1. Якість товару:</w:t>
      </w:r>
      <w:r w:rsidRPr="00901688">
        <w:rPr>
          <w:rFonts w:ascii="Times New Roman" w:hAnsi="Times New Roman"/>
          <w:color w:val="000000"/>
          <w:lang w:val="uk-UA"/>
        </w:rPr>
        <w:t xml:space="preserve"> учасник повинен надати копії сертифікатів від виробника (у разі надання сертифікатів іноземною мовою, вони повинні мати переклад українською мовою), які офіційно підтверджують якість товару, аналогічні тим, які будуть надані при поставці товару.</w:t>
      </w:r>
    </w:p>
    <w:p w14:paraId="1DDBE1FD" w14:textId="77777777" w:rsidR="00901688" w:rsidRPr="00901688" w:rsidRDefault="00901688" w:rsidP="00901688">
      <w:pPr>
        <w:spacing w:after="0" w:line="240" w:lineRule="auto"/>
        <w:ind w:left="-709" w:firstLine="567"/>
        <w:jc w:val="both"/>
        <w:rPr>
          <w:rFonts w:ascii="Times New Roman" w:hAnsi="Times New Roman"/>
          <w:b/>
          <w:caps/>
          <w:lang w:val="uk-UA"/>
        </w:rPr>
      </w:pPr>
      <w:r w:rsidRPr="00901688">
        <w:rPr>
          <w:rFonts w:ascii="Times New Roman" w:hAnsi="Times New Roman"/>
          <w:b/>
          <w:color w:val="000000"/>
          <w:lang w:val="uk-UA"/>
        </w:rPr>
        <w:t xml:space="preserve">2. Умови поставки товару: </w:t>
      </w:r>
      <w:r w:rsidRPr="00901688">
        <w:rPr>
          <w:rFonts w:ascii="Times New Roman" w:hAnsi="Times New Roman"/>
          <w:color w:val="000000"/>
          <w:lang w:val="uk-UA"/>
        </w:rPr>
        <w:t xml:space="preserve">повинно проводитись згідно із заявкою замовника з дотриманням вимог до зберігання та транспортування товару </w:t>
      </w:r>
      <w:r w:rsidRPr="00901688">
        <w:rPr>
          <w:rFonts w:ascii="Times New Roman" w:hAnsi="Times New Roman"/>
          <w:i/>
          <w:color w:val="000000"/>
          <w:lang w:val="uk-UA"/>
        </w:rPr>
        <w:t>(учасник повинен надати письмове підтвердження у довільній формі).</w:t>
      </w:r>
    </w:p>
    <w:p w14:paraId="17797836" w14:textId="77777777" w:rsidR="00901688" w:rsidRPr="00901688" w:rsidRDefault="00901688" w:rsidP="00901688">
      <w:pPr>
        <w:spacing w:after="0" w:line="240" w:lineRule="auto"/>
        <w:ind w:left="-709" w:firstLine="567"/>
        <w:jc w:val="both"/>
        <w:rPr>
          <w:rFonts w:ascii="Times New Roman" w:hAnsi="Times New Roman"/>
          <w:color w:val="000000"/>
        </w:rPr>
      </w:pPr>
      <w:r w:rsidRPr="00901688">
        <w:rPr>
          <w:rFonts w:ascii="Times New Roman" w:hAnsi="Times New Roman"/>
          <w:b/>
          <w:color w:val="000000"/>
          <w:lang w:val="uk-UA"/>
        </w:rPr>
        <w:t>3. Упаковка товару:</w:t>
      </w:r>
      <w:r w:rsidRPr="00901688">
        <w:rPr>
          <w:rFonts w:ascii="Times New Roman" w:hAnsi="Times New Roman"/>
          <w:color w:val="000000"/>
          <w:lang w:val="uk-UA"/>
        </w:rPr>
        <w:t xml:space="preserve"> повинно поставлятись виключно в пакуванні виробника. Пакування та маркування товару </w:t>
      </w:r>
      <w:r w:rsidRPr="00901688">
        <w:rPr>
          <w:rFonts w:ascii="Times New Roman" w:hAnsi="Times New Roman"/>
          <w:color w:val="000000"/>
        </w:rPr>
        <w:t xml:space="preserve">повинно </w:t>
      </w:r>
      <w:proofErr w:type="spellStart"/>
      <w:r w:rsidRPr="00901688">
        <w:rPr>
          <w:rFonts w:ascii="Times New Roman" w:hAnsi="Times New Roman"/>
          <w:color w:val="000000"/>
        </w:rPr>
        <w:t>відповідати</w:t>
      </w:r>
      <w:proofErr w:type="spellEnd"/>
      <w:r w:rsidRPr="00901688">
        <w:rPr>
          <w:rFonts w:ascii="Times New Roman" w:hAnsi="Times New Roman"/>
          <w:color w:val="000000"/>
        </w:rPr>
        <w:t xml:space="preserve"> </w:t>
      </w:r>
      <w:proofErr w:type="spellStart"/>
      <w:r w:rsidRPr="00901688">
        <w:rPr>
          <w:rFonts w:ascii="Times New Roman" w:hAnsi="Times New Roman"/>
          <w:color w:val="000000"/>
        </w:rPr>
        <w:t>його</w:t>
      </w:r>
      <w:proofErr w:type="spellEnd"/>
      <w:r w:rsidRPr="00901688">
        <w:rPr>
          <w:rFonts w:ascii="Times New Roman" w:hAnsi="Times New Roman"/>
          <w:color w:val="000000"/>
        </w:rPr>
        <w:t xml:space="preserve"> характеру</w:t>
      </w:r>
      <w:r w:rsidRPr="00901688">
        <w:rPr>
          <w:rFonts w:ascii="Times New Roman" w:hAnsi="Times New Roman"/>
          <w:color w:val="000000"/>
          <w:lang w:val="uk-UA"/>
        </w:rPr>
        <w:t xml:space="preserve"> </w:t>
      </w:r>
      <w:r w:rsidRPr="00901688">
        <w:rPr>
          <w:rFonts w:ascii="Times New Roman" w:hAnsi="Times New Roman"/>
          <w:i/>
          <w:color w:val="000000"/>
          <w:lang w:val="uk-UA"/>
        </w:rPr>
        <w:t>(учасник повинен надати письмове підтвердження у довільній формі)</w:t>
      </w:r>
      <w:r w:rsidRPr="00901688">
        <w:rPr>
          <w:rFonts w:ascii="Times New Roman" w:hAnsi="Times New Roman"/>
          <w:color w:val="000000"/>
        </w:rPr>
        <w:t>.</w:t>
      </w:r>
    </w:p>
    <w:p w14:paraId="2A05662B" w14:textId="5093E287" w:rsidR="00901688" w:rsidRPr="00901688" w:rsidRDefault="00901688" w:rsidP="00901688">
      <w:pPr>
        <w:spacing w:after="0" w:line="240" w:lineRule="auto"/>
        <w:ind w:left="-709" w:firstLine="567"/>
        <w:jc w:val="both"/>
        <w:rPr>
          <w:rFonts w:ascii="Times New Roman" w:hAnsi="Times New Roman"/>
          <w:color w:val="000000"/>
        </w:rPr>
      </w:pPr>
      <w:r w:rsidRPr="00901688">
        <w:rPr>
          <w:rFonts w:ascii="Times New Roman" w:hAnsi="Times New Roman"/>
          <w:b/>
          <w:color w:val="000000"/>
          <w:lang w:val="uk-UA"/>
        </w:rPr>
        <w:t>4.</w:t>
      </w:r>
      <w:r w:rsidRPr="00901688">
        <w:rPr>
          <w:rFonts w:ascii="Times New Roman" w:hAnsi="Times New Roman"/>
          <w:color w:val="000000"/>
          <w:lang w:val="uk-UA"/>
        </w:rPr>
        <w:t xml:space="preserve"> </w:t>
      </w:r>
      <w:r w:rsidRPr="00901688">
        <w:rPr>
          <w:rFonts w:ascii="Times New Roman" w:hAnsi="Times New Roman"/>
          <w:b/>
          <w:lang w:val="uk-UA"/>
        </w:rPr>
        <w:t>Терміни придатності товару:</w:t>
      </w:r>
      <w:r w:rsidRPr="00901688">
        <w:rPr>
          <w:rFonts w:ascii="Times New Roman" w:hAnsi="Times New Roman"/>
          <w:lang w:val="uk-UA"/>
        </w:rPr>
        <w:t xml:space="preserve"> на момент </w:t>
      </w:r>
      <w:r w:rsidR="00DD326F">
        <w:rPr>
          <w:rFonts w:ascii="Times New Roman" w:hAnsi="Times New Roman"/>
          <w:lang w:val="uk-UA"/>
        </w:rPr>
        <w:t>поставки повинен бути не менше 8</w:t>
      </w:r>
      <w:bookmarkStart w:id="0" w:name="_GoBack"/>
      <w:bookmarkEnd w:id="0"/>
      <w:r w:rsidRPr="00901688">
        <w:rPr>
          <w:rFonts w:ascii="Times New Roman" w:hAnsi="Times New Roman"/>
          <w:lang w:val="uk-UA"/>
        </w:rPr>
        <w:t xml:space="preserve">0% від загального </w:t>
      </w:r>
      <w:r w:rsidRPr="00901688">
        <w:rPr>
          <w:rFonts w:ascii="Times New Roman" w:hAnsi="Times New Roman"/>
          <w:i/>
          <w:color w:val="000000"/>
          <w:lang w:val="uk-UA"/>
        </w:rPr>
        <w:t>(учасник повинен надати письмове підтвердження у довільній формі)</w:t>
      </w:r>
      <w:r w:rsidRPr="00901688">
        <w:rPr>
          <w:rFonts w:ascii="Times New Roman" w:hAnsi="Times New Roman"/>
          <w:lang w:val="uk-UA"/>
        </w:rPr>
        <w:t>.</w:t>
      </w:r>
    </w:p>
    <w:p w14:paraId="3DDA1254" w14:textId="45254313" w:rsidR="00D315D6" w:rsidRPr="00D315D6" w:rsidRDefault="00387065" w:rsidP="003C6B6F">
      <w:pPr>
        <w:pStyle w:val="a5"/>
        <w:shd w:val="clear" w:color="auto" w:fill="FFFFFF"/>
        <w:spacing w:before="0" w:after="0"/>
        <w:contextualSpacing/>
        <w:rPr>
          <w:b/>
          <w:color w:val="FF0000"/>
          <w:lang w:val="uk-UA"/>
        </w:rPr>
      </w:pPr>
      <w:r>
        <w:rPr>
          <w:b/>
          <w:color w:val="FF0000"/>
          <w:lang w:val="uk-UA"/>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3"/>
        <w:gridCol w:w="5557"/>
        <w:gridCol w:w="1106"/>
        <w:gridCol w:w="849"/>
      </w:tblGrid>
      <w:tr w:rsidR="003701C5" w:rsidRPr="000E4323" w14:paraId="12F49681" w14:textId="77777777" w:rsidTr="00327DED">
        <w:tc>
          <w:tcPr>
            <w:tcW w:w="567" w:type="dxa"/>
            <w:shd w:val="clear" w:color="auto" w:fill="auto"/>
          </w:tcPr>
          <w:p w14:paraId="3CEB61DF" w14:textId="77777777" w:rsidR="003701C5" w:rsidRPr="000E4323" w:rsidRDefault="003701C5" w:rsidP="003701C5">
            <w:pPr>
              <w:spacing w:after="0" w:line="240" w:lineRule="auto"/>
              <w:jc w:val="center"/>
              <w:rPr>
                <w:rFonts w:ascii="Times New Roman" w:eastAsia="Times New Roman" w:hAnsi="Times New Roman"/>
                <w:b/>
                <w:bCs/>
                <w:sz w:val="24"/>
                <w:szCs w:val="24"/>
                <w:lang w:val="uk-UA"/>
              </w:rPr>
            </w:pPr>
            <w:r w:rsidRPr="000E4323">
              <w:rPr>
                <w:rFonts w:ascii="Times New Roman" w:eastAsia="Times New Roman" w:hAnsi="Times New Roman"/>
                <w:b/>
                <w:bCs/>
                <w:sz w:val="24"/>
                <w:szCs w:val="24"/>
                <w:lang w:val="uk-UA"/>
              </w:rPr>
              <w:t>№ п/п</w:t>
            </w:r>
          </w:p>
        </w:tc>
        <w:tc>
          <w:tcPr>
            <w:tcW w:w="2553" w:type="dxa"/>
            <w:shd w:val="clear" w:color="auto" w:fill="auto"/>
          </w:tcPr>
          <w:p w14:paraId="2D168D64" w14:textId="77777777" w:rsidR="003701C5" w:rsidRPr="0059120B" w:rsidRDefault="003701C5" w:rsidP="003701C5">
            <w:pPr>
              <w:spacing w:after="0" w:line="240" w:lineRule="auto"/>
              <w:jc w:val="center"/>
              <w:rPr>
                <w:rFonts w:ascii="Times New Roman" w:eastAsia="Times New Roman" w:hAnsi="Times New Roman" w:cs="Times New Roman"/>
                <w:b/>
                <w:bCs/>
                <w:color w:val="FF0000"/>
                <w:sz w:val="20"/>
                <w:szCs w:val="20"/>
                <w:lang w:val="uk-UA"/>
              </w:rPr>
            </w:pPr>
            <w:r w:rsidRPr="0059120B">
              <w:rPr>
                <w:rFonts w:ascii="Times New Roman" w:eastAsia="Times New Roman" w:hAnsi="Times New Roman" w:cs="Times New Roman"/>
                <w:b/>
                <w:bCs/>
                <w:sz w:val="20"/>
                <w:szCs w:val="20"/>
                <w:lang w:val="uk-UA"/>
              </w:rPr>
              <w:t xml:space="preserve">Найменування </w:t>
            </w:r>
          </w:p>
        </w:tc>
        <w:tc>
          <w:tcPr>
            <w:tcW w:w="5557" w:type="dxa"/>
            <w:shd w:val="clear" w:color="auto" w:fill="auto"/>
          </w:tcPr>
          <w:p w14:paraId="553B05F3" w14:textId="77777777" w:rsidR="003701C5" w:rsidRPr="0059120B" w:rsidRDefault="003701C5" w:rsidP="003701C5">
            <w:pPr>
              <w:spacing w:after="0" w:line="240" w:lineRule="auto"/>
              <w:jc w:val="center"/>
              <w:rPr>
                <w:rFonts w:ascii="Times New Roman" w:eastAsia="Times New Roman" w:hAnsi="Times New Roman" w:cs="Times New Roman"/>
                <w:b/>
                <w:bCs/>
                <w:sz w:val="20"/>
                <w:szCs w:val="20"/>
                <w:lang w:val="uk-UA"/>
              </w:rPr>
            </w:pPr>
            <w:r w:rsidRPr="0059120B">
              <w:rPr>
                <w:rFonts w:ascii="Times New Roman" w:eastAsia="Times New Roman" w:hAnsi="Times New Roman" w:cs="Times New Roman"/>
                <w:b/>
                <w:bCs/>
                <w:sz w:val="20"/>
                <w:szCs w:val="20"/>
                <w:lang w:val="uk-UA"/>
              </w:rPr>
              <w:t>Характеристика</w:t>
            </w:r>
          </w:p>
        </w:tc>
        <w:tc>
          <w:tcPr>
            <w:tcW w:w="1106" w:type="dxa"/>
            <w:shd w:val="clear" w:color="auto" w:fill="auto"/>
          </w:tcPr>
          <w:p w14:paraId="54602633" w14:textId="77777777" w:rsidR="003701C5" w:rsidRPr="0059120B" w:rsidRDefault="003701C5" w:rsidP="003701C5">
            <w:pPr>
              <w:spacing w:after="0" w:line="240" w:lineRule="auto"/>
              <w:jc w:val="center"/>
              <w:rPr>
                <w:rFonts w:ascii="Times New Roman" w:eastAsia="Times New Roman" w:hAnsi="Times New Roman" w:cs="Times New Roman"/>
                <w:b/>
                <w:bCs/>
                <w:sz w:val="20"/>
                <w:szCs w:val="20"/>
                <w:lang w:val="uk-UA"/>
              </w:rPr>
            </w:pPr>
            <w:r w:rsidRPr="0059120B">
              <w:rPr>
                <w:rFonts w:ascii="Times New Roman" w:eastAsia="Times New Roman" w:hAnsi="Times New Roman" w:cs="Times New Roman"/>
                <w:b/>
                <w:bCs/>
                <w:sz w:val="20"/>
                <w:szCs w:val="20"/>
                <w:lang w:val="uk-UA"/>
              </w:rPr>
              <w:t>Одиниця виміру</w:t>
            </w:r>
          </w:p>
        </w:tc>
        <w:tc>
          <w:tcPr>
            <w:tcW w:w="849" w:type="dxa"/>
            <w:shd w:val="clear" w:color="auto" w:fill="auto"/>
          </w:tcPr>
          <w:p w14:paraId="07A65416" w14:textId="77777777" w:rsidR="003701C5" w:rsidRPr="0059120B" w:rsidRDefault="003701C5" w:rsidP="003701C5">
            <w:pPr>
              <w:spacing w:after="0" w:line="240" w:lineRule="auto"/>
              <w:jc w:val="center"/>
              <w:rPr>
                <w:rFonts w:ascii="Times New Roman" w:eastAsia="Times New Roman" w:hAnsi="Times New Roman" w:cs="Times New Roman"/>
                <w:b/>
                <w:sz w:val="20"/>
                <w:szCs w:val="20"/>
                <w:lang w:val="uk-UA"/>
              </w:rPr>
            </w:pPr>
            <w:r w:rsidRPr="0059120B">
              <w:rPr>
                <w:rFonts w:ascii="Times New Roman" w:eastAsia="Times New Roman" w:hAnsi="Times New Roman" w:cs="Times New Roman"/>
                <w:b/>
                <w:sz w:val="20"/>
                <w:szCs w:val="20"/>
                <w:lang w:val="uk-UA"/>
              </w:rPr>
              <w:t>Кількість</w:t>
            </w:r>
          </w:p>
        </w:tc>
      </w:tr>
      <w:tr w:rsidR="00785EC5" w:rsidRPr="000E4323" w14:paraId="6A1C1F77" w14:textId="77777777" w:rsidTr="00327DED">
        <w:tc>
          <w:tcPr>
            <w:tcW w:w="567" w:type="dxa"/>
            <w:shd w:val="clear" w:color="auto" w:fill="auto"/>
          </w:tcPr>
          <w:p w14:paraId="0C190F4D" w14:textId="2CD0C038" w:rsidR="00785EC5" w:rsidRPr="00B6140C" w:rsidRDefault="008D031B" w:rsidP="00785EC5">
            <w:pPr>
              <w:spacing w:after="0" w:line="240" w:lineRule="auto"/>
              <w:jc w:val="center"/>
              <w:rPr>
                <w:rFonts w:ascii="Times New Roman" w:eastAsia="Times New Roman" w:hAnsi="Times New Roman" w:cs="Times New Roman"/>
                <w:color w:val="000000"/>
                <w:sz w:val="20"/>
                <w:szCs w:val="20"/>
                <w:lang w:val="aa-ET"/>
              </w:rPr>
            </w:pPr>
            <w:r>
              <w:rPr>
                <w:rFonts w:ascii="Times New Roman" w:eastAsia="Times New Roman" w:hAnsi="Times New Roman" w:cs="Times New Roman"/>
                <w:color w:val="000000"/>
                <w:sz w:val="20"/>
                <w:szCs w:val="20"/>
                <w:lang w:val="aa-ET"/>
              </w:rPr>
              <w:t>1</w:t>
            </w:r>
          </w:p>
        </w:tc>
        <w:tc>
          <w:tcPr>
            <w:tcW w:w="2553" w:type="dxa"/>
            <w:shd w:val="clear" w:color="auto" w:fill="auto"/>
          </w:tcPr>
          <w:p w14:paraId="386CAECD" w14:textId="5BA47FCA" w:rsidR="00785EC5" w:rsidRPr="00B6140C" w:rsidRDefault="00785EC5" w:rsidP="00785EC5">
            <w:pPr>
              <w:spacing w:after="0" w:line="240" w:lineRule="auto"/>
              <w:rPr>
                <w:rFonts w:ascii="Times New Roman" w:eastAsia="Times New Roman" w:hAnsi="Times New Roman" w:cs="Times New Roman"/>
                <w:color w:val="000000"/>
                <w:sz w:val="20"/>
                <w:szCs w:val="20"/>
                <w:lang w:val="uk-UA"/>
              </w:rPr>
            </w:pPr>
            <w:proofErr w:type="spellStart"/>
            <w:r w:rsidRPr="00B6140C">
              <w:rPr>
                <w:rFonts w:ascii="Times New Roman" w:hAnsi="Times New Roman" w:cs="Times New Roman"/>
                <w:sz w:val="20"/>
                <w:szCs w:val="20"/>
              </w:rPr>
              <w:t>Набір</w:t>
            </w:r>
            <w:proofErr w:type="spellEnd"/>
            <w:r w:rsidRPr="00B6140C">
              <w:rPr>
                <w:rFonts w:ascii="Times New Roman" w:hAnsi="Times New Roman" w:cs="Times New Roman"/>
                <w:sz w:val="20"/>
                <w:szCs w:val="20"/>
              </w:rPr>
              <w:t xml:space="preserve"> VIDAS SLM </w:t>
            </w:r>
            <w:proofErr w:type="spellStart"/>
            <w:r w:rsidRPr="00B6140C">
              <w:rPr>
                <w:rFonts w:ascii="Times New Roman" w:hAnsi="Times New Roman" w:cs="Times New Roman"/>
                <w:sz w:val="20"/>
                <w:szCs w:val="20"/>
              </w:rPr>
              <w:t>Biomerieux</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або</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еквівалент</w:t>
            </w:r>
            <w:proofErr w:type="spellEnd"/>
          </w:p>
        </w:tc>
        <w:tc>
          <w:tcPr>
            <w:tcW w:w="5557" w:type="dxa"/>
            <w:shd w:val="clear" w:color="auto" w:fill="auto"/>
          </w:tcPr>
          <w:p w14:paraId="3C7AC04B" w14:textId="09ED97BB" w:rsidR="00785EC5" w:rsidRPr="00B6140C" w:rsidRDefault="00785EC5" w:rsidP="00785EC5">
            <w:pPr>
              <w:spacing w:after="0" w:line="240" w:lineRule="auto"/>
              <w:rPr>
                <w:rFonts w:ascii="Times New Roman" w:eastAsia="Times New Roman" w:hAnsi="Times New Roman" w:cs="Times New Roman"/>
                <w:color w:val="000000"/>
                <w:sz w:val="20"/>
                <w:szCs w:val="20"/>
                <w:lang w:val="uk-UA"/>
              </w:rPr>
            </w:pPr>
            <w:proofErr w:type="spellStart"/>
            <w:r w:rsidRPr="00B6140C">
              <w:rPr>
                <w:rFonts w:ascii="Times New Roman" w:hAnsi="Times New Roman" w:cs="Times New Roman"/>
                <w:sz w:val="20"/>
                <w:szCs w:val="20"/>
              </w:rPr>
              <w:t>Набір</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реагентів</w:t>
            </w:r>
            <w:proofErr w:type="spellEnd"/>
            <w:r w:rsidRPr="00B6140C">
              <w:rPr>
                <w:rFonts w:ascii="Times New Roman" w:hAnsi="Times New Roman" w:cs="Times New Roman"/>
                <w:sz w:val="20"/>
                <w:szCs w:val="20"/>
              </w:rPr>
              <w:t xml:space="preserve"> VIDAS для </w:t>
            </w:r>
            <w:proofErr w:type="spellStart"/>
            <w:r w:rsidRPr="00B6140C">
              <w:rPr>
                <w:rFonts w:ascii="Times New Roman" w:hAnsi="Times New Roman" w:cs="Times New Roman"/>
                <w:sz w:val="20"/>
                <w:szCs w:val="20"/>
              </w:rPr>
              <w:t>детекції</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сальмонели</w:t>
            </w:r>
            <w:proofErr w:type="spellEnd"/>
            <w:r w:rsidRPr="00B6140C">
              <w:rPr>
                <w:rFonts w:ascii="Times New Roman" w:hAnsi="Times New Roman" w:cs="Times New Roman"/>
                <w:sz w:val="20"/>
                <w:szCs w:val="20"/>
              </w:rPr>
              <w:t xml:space="preserve"> (кат. № 30702 </w:t>
            </w:r>
            <w:proofErr w:type="spellStart"/>
            <w:r w:rsidRPr="00B6140C">
              <w:rPr>
                <w:rFonts w:ascii="Times New Roman" w:hAnsi="Times New Roman" w:cs="Times New Roman"/>
                <w:sz w:val="20"/>
                <w:szCs w:val="20"/>
              </w:rPr>
              <w:t>або</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еквівалент</w:t>
            </w:r>
            <w:proofErr w:type="spellEnd"/>
            <w:r w:rsidRPr="00B6140C">
              <w:rPr>
                <w:rFonts w:ascii="Times New Roman" w:hAnsi="Times New Roman" w:cs="Times New Roman"/>
                <w:sz w:val="20"/>
                <w:szCs w:val="20"/>
              </w:rPr>
              <w:t xml:space="preserve">) 60 </w:t>
            </w:r>
            <w:proofErr w:type="spellStart"/>
            <w:r w:rsidRPr="00B6140C">
              <w:rPr>
                <w:rFonts w:ascii="Times New Roman" w:hAnsi="Times New Roman" w:cs="Times New Roman"/>
                <w:sz w:val="20"/>
                <w:szCs w:val="20"/>
              </w:rPr>
              <w:t>стрипів</w:t>
            </w:r>
            <w:proofErr w:type="spellEnd"/>
            <w:r w:rsidRPr="00B6140C">
              <w:rPr>
                <w:rFonts w:ascii="Times New Roman" w:hAnsi="Times New Roman" w:cs="Times New Roman"/>
                <w:sz w:val="20"/>
                <w:szCs w:val="20"/>
              </w:rPr>
              <w:t xml:space="preserve"> SLM STR. 60 </w:t>
            </w:r>
            <w:proofErr w:type="spellStart"/>
            <w:r w:rsidRPr="00B6140C">
              <w:rPr>
                <w:rFonts w:ascii="Times New Roman" w:hAnsi="Times New Roman" w:cs="Times New Roman"/>
                <w:sz w:val="20"/>
                <w:szCs w:val="20"/>
              </w:rPr>
              <w:t>наконечників</w:t>
            </w:r>
            <w:proofErr w:type="spellEnd"/>
            <w:r w:rsidRPr="00B6140C">
              <w:rPr>
                <w:rFonts w:ascii="Times New Roman" w:hAnsi="Times New Roman" w:cs="Times New Roman"/>
                <w:sz w:val="20"/>
                <w:szCs w:val="20"/>
              </w:rPr>
              <w:t xml:space="preserve"> SLM SPR. Стандарт SLM (1 х 6 мл) S1. </w:t>
            </w:r>
            <w:proofErr w:type="spellStart"/>
            <w:r w:rsidRPr="00B6140C">
              <w:rPr>
                <w:rFonts w:ascii="Times New Roman" w:hAnsi="Times New Roman" w:cs="Times New Roman"/>
                <w:sz w:val="20"/>
                <w:szCs w:val="20"/>
              </w:rPr>
              <w:t>Позитивний</w:t>
            </w:r>
            <w:proofErr w:type="spellEnd"/>
            <w:r w:rsidRPr="00B6140C">
              <w:rPr>
                <w:rFonts w:ascii="Times New Roman" w:hAnsi="Times New Roman" w:cs="Times New Roman"/>
                <w:sz w:val="20"/>
                <w:szCs w:val="20"/>
              </w:rPr>
              <w:t xml:space="preserve"> контроль SLM (1 х 6 мл) C1. </w:t>
            </w:r>
            <w:proofErr w:type="spellStart"/>
            <w:r w:rsidRPr="00B6140C">
              <w:rPr>
                <w:rFonts w:ascii="Times New Roman" w:hAnsi="Times New Roman" w:cs="Times New Roman"/>
                <w:sz w:val="20"/>
                <w:szCs w:val="20"/>
              </w:rPr>
              <w:t>Негативний</w:t>
            </w:r>
            <w:proofErr w:type="spellEnd"/>
            <w:r w:rsidRPr="00B6140C">
              <w:rPr>
                <w:rFonts w:ascii="Times New Roman" w:hAnsi="Times New Roman" w:cs="Times New Roman"/>
                <w:sz w:val="20"/>
                <w:szCs w:val="20"/>
              </w:rPr>
              <w:t xml:space="preserve"> контроль SLM (1 х 6 мл) C2. 1шт./60 </w:t>
            </w:r>
            <w:proofErr w:type="spellStart"/>
            <w:r w:rsidRPr="00B6140C">
              <w:rPr>
                <w:rFonts w:ascii="Times New Roman" w:hAnsi="Times New Roman" w:cs="Times New Roman"/>
                <w:sz w:val="20"/>
                <w:szCs w:val="20"/>
              </w:rPr>
              <w:t>тестів</w:t>
            </w:r>
            <w:proofErr w:type="spellEnd"/>
          </w:p>
        </w:tc>
        <w:tc>
          <w:tcPr>
            <w:tcW w:w="1106" w:type="dxa"/>
            <w:shd w:val="clear" w:color="auto" w:fill="auto"/>
          </w:tcPr>
          <w:p w14:paraId="4C2FE492" w14:textId="33798321" w:rsidR="00785EC5" w:rsidRPr="00B6140C" w:rsidRDefault="00785EC5" w:rsidP="00785EC5">
            <w:pPr>
              <w:spacing w:after="0" w:line="240" w:lineRule="auto"/>
              <w:jc w:val="center"/>
              <w:rPr>
                <w:rFonts w:ascii="Times New Roman" w:eastAsia="Times New Roman" w:hAnsi="Times New Roman" w:cs="Times New Roman"/>
                <w:color w:val="000000"/>
                <w:sz w:val="20"/>
                <w:szCs w:val="20"/>
                <w:lang w:val="uk-UA"/>
              </w:rPr>
            </w:pPr>
            <w:proofErr w:type="spellStart"/>
            <w:r w:rsidRPr="00B6140C">
              <w:rPr>
                <w:rFonts w:ascii="Times New Roman" w:eastAsia="Times New Roman" w:hAnsi="Times New Roman" w:cs="Times New Roman"/>
                <w:color w:val="000000"/>
                <w:sz w:val="20"/>
                <w:szCs w:val="20"/>
                <w:lang w:val="uk-UA"/>
              </w:rPr>
              <w:t>шт</w:t>
            </w:r>
            <w:proofErr w:type="spellEnd"/>
            <w:r w:rsidRPr="00B6140C">
              <w:rPr>
                <w:rFonts w:ascii="Times New Roman" w:eastAsia="Times New Roman" w:hAnsi="Times New Roman" w:cs="Times New Roman"/>
                <w:color w:val="000000"/>
                <w:sz w:val="20"/>
                <w:szCs w:val="20"/>
                <w:lang w:val="uk-UA"/>
              </w:rPr>
              <w:t xml:space="preserve">, </w:t>
            </w:r>
          </w:p>
        </w:tc>
        <w:tc>
          <w:tcPr>
            <w:tcW w:w="849" w:type="dxa"/>
            <w:shd w:val="clear" w:color="auto" w:fill="auto"/>
          </w:tcPr>
          <w:p w14:paraId="6460A162" w14:textId="211BC06A" w:rsidR="00785EC5" w:rsidRPr="00B00CA5" w:rsidRDefault="00B00CA5" w:rsidP="00785EC5">
            <w:pPr>
              <w:spacing w:after="0" w:line="240" w:lineRule="auto"/>
              <w:jc w:val="center"/>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1</w:t>
            </w:r>
          </w:p>
        </w:tc>
      </w:tr>
      <w:tr w:rsidR="00785EC5" w:rsidRPr="000E4323" w14:paraId="2E7372ED" w14:textId="77777777" w:rsidTr="00327DED">
        <w:tc>
          <w:tcPr>
            <w:tcW w:w="567" w:type="dxa"/>
            <w:shd w:val="clear" w:color="auto" w:fill="auto"/>
          </w:tcPr>
          <w:p w14:paraId="45463B5D" w14:textId="26F98A80" w:rsidR="00785EC5" w:rsidRPr="00B6140C" w:rsidRDefault="008D031B" w:rsidP="00785EC5">
            <w:pPr>
              <w:spacing w:after="0" w:line="240" w:lineRule="auto"/>
              <w:rPr>
                <w:rFonts w:ascii="Times New Roman" w:eastAsia="Times New Roman" w:hAnsi="Times New Roman" w:cs="Times New Roman"/>
                <w:color w:val="000000"/>
                <w:sz w:val="20"/>
                <w:szCs w:val="20"/>
                <w:lang w:val="aa-ET"/>
              </w:rPr>
            </w:pPr>
            <w:r>
              <w:rPr>
                <w:rFonts w:ascii="Times New Roman" w:eastAsia="Times New Roman" w:hAnsi="Times New Roman" w:cs="Times New Roman"/>
                <w:color w:val="000000"/>
                <w:sz w:val="20"/>
                <w:szCs w:val="20"/>
                <w:lang w:val="aa-ET"/>
              </w:rPr>
              <w:t>2</w:t>
            </w:r>
          </w:p>
        </w:tc>
        <w:tc>
          <w:tcPr>
            <w:tcW w:w="2553" w:type="dxa"/>
            <w:shd w:val="clear" w:color="auto" w:fill="auto"/>
          </w:tcPr>
          <w:p w14:paraId="32602DFC" w14:textId="5092A2F1" w:rsidR="00785EC5" w:rsidRPr="00B6140C" w:rsidRDefault="00785EC5" w:rsidP="00785EC5">
            <w:pPr>
              <w:spacing w:after="0" w:line="240" w:lineRule="auto"/>
              <w:rPr>
                <w:rFonts w:ascii="Times New Roman" w:eastAsia="Times New Roman" w:hAnsi="Times New Roman" w:cs="Times New Roman"/>
                <w:color w:val="000000"/>
                <w:sz w:val="20"/>
                <w:szCs w:val="20"/>
              </w:rPr>
            </w:pPr>
            <w:proofErr w:type="spellStart"/>
            <w:r w:rsidRPr="00B6140C">
              <w:rPr>
                <w:rFonts w:ascii="Times New Roman" w:hAnsi="Times New Roman" w:cs="Times New Roman"/>
                <w:sz w:val="20"/>
                <w:szCs w:val="20"/>
              </w:rPr>
              <w:t>Набір</w:t>
            </w:r>
            <w:proofErr w:type="spellEnd"/>
            <w:r w:rsidRPr="00B6140C">
              <w:rPr>
                <w:rFonts w:ascii="Times New Roman" w:hAnsi="Times New Roman" w:cs="Times New Roman"/>
                <w:sz w:val="20"/>
                <w:szCs w:val="20"/>
              </w:rPr>
              <w:t xml:space="preserve"> VIDAS LMО </w:t>
            </w:r>
            <w:proofErr w:type="spellStart"/>
            <w:r w:rsidRPr="00B6140C">
              <w:rPr>
                <w:rFonts w:ascii="Times New Roman" w:hAnsi="Times New Roman" w:cs="Times New Roman"/>
                <w:sz w:val="20"/>
                <w:szCs w:val="20"/>
              </w:rPr>
              <w:t>Biomerieux</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або</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еквівалент</w:t>
            </w:r>
            <w:proofErr w:type="spellEnd"/>
          </w:p>
        </w:tc>
        <w:tc>
          <w:tcPr>
            <w:tcW w:w="5557" w:type="dxa"/>
            <w:shd w:val="clear" w:color="auto" w:fill="auto"/>
          </w:tcPr>
          <w:p w14:paraId="2ED0F62A" w14:textId="237B98CE" w:rsidR="00785EC5" w:rsidRPr="00B6140C" w:rsidRDefault="00785EC5" w:rsidP="00785EC5">
            <w:pPr>
              <w:spacing w:after="0" w:line="240" w:lineRule="auto"/>
              <w:rPr>
                <w:rFonts w:ascii="Times New Roman" w:eastAsia="Times New Roman" w:hAnsi="Times New Roman" w:cs="Times New Roman"/>
                <w:color w:val="000000"/>
                <w:sz w:val="20"/>
                <w:szCs w:val="20"/>
              </w:rPr>
            </w:pPr>
            <w:proofErr w:type="spellStart"/>
            <w:r w:rsidRPr="00B6140C">
              <w:rPr>
                <w:rFonts w:ascii="Times New Roman" w:hAnsi="Times New Roman" w:cs="Times New Roman"/>
                <w:sz w:val="20"/>
                <w:szCs w:val="20"/>
              </w:rPr>
              <w:t>Набір</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реагентів</w:t>
            </w:r>
            <w:proofErr w:type="spellEnd"/>
            <w:r w:rsidRPr="00B6140C">
              <w:rPr>
                <w:rFonts w:ascii="Times New Roman" w:hAnsi="Times New Roman" w:cs="Times New Roman"/>
                <w:sz w:val="20"/>
                <w:szCs w:val="20"/>
              </w:rPr>
              <w:t xml:space="preserve"> VIDAS для </w:t>
            </w:r>
            <w:proofErr w:type="spellStart"/>
            <w:r w:rsidRPr="00B6140C">
              <w:rPr>
                <w:rFonts w:ascii="Times New Roman" w:hAnsi="Times New Roman" w:cs="Times New Roman"/>
                <w:sz w:val="20"/>
                <w:szCs w:val="20"/>
              </w:rPr>
              <w:t>детекції</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Listeria</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monocytogenes</w:t>
            </w:r>
            <w:proofErr w:type="spellEnd"/>
            <w:r w:rsidRPr="00B6140C">
              <w:rPr>
                <w:rFonts w:ascii="Times New Roman" w:hAnsi="Times New Roman" w:cs="Times New Roman"/>
                <w:sz w:val="20"/>
                <w:szCs w:val="20"/>
              </w:rPr>
              <w:t xml:space="preserve"> (кат. № 30704 </w:t>
            </w:r>
            <w:proofErr w:type="spellStart"/>
            <w:r w:rsidRPr="00B6140C">
              <w:rPr>
                <w:rFonts w:ascii="Times New Roman" w:hAnsi="Times New Roman" w:cs="Times New Roman"/>
                <w:sz w:val="20"/>
                <w:szCs w:val="20"/>
              </w:rPr>
              <w:t>або</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еквівалент</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Набір</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призначений</w:t>
            </w:r>
            <w:proofErr w:type="spellEnd"/>
            <w:r w:rsidRPr="00B6140C">
              <w:rPr>
                <w:rFonts w:ascii="Times New Roman" w:hAnsi="Times New Roman" w:cs="Times New Roman"/>
                <w:sz w:val="20"/>
                <w:szCs w:val="20"/>
              </w:rPr>
              <w:t xml:space="preserve"> для </w:t>
            </w:r>
            <w:proofErr w:type="spellStart"/>
            <w:r w:rsidRPr="00B6140C">
              <w:rPr>
                <w:rFonts w:ascii="Times New Roman" w:hAnsi="Times New Roman" w:cs="Times New Roman"/>
                <w:sz w:val="20"/>
                <w:szCs w:val="20"/>
              </w:rPr>
              <w:t>визначення</w:t>
            </w:r>
            <w:proofErr w:type="spellEnd"/>
            <w:r w:rsidRPr="00B6140C">
              <w:rPr>
                <w:rFonts w:ascii="Times New Roman" w:hAnsi="Times New Roman" w:cs="Times New Roman"/>
                <w:sz w:val="20"/>
                <w:szCs w:val="20"/>
              </w:rPr>
              <w:t xml:space="preserve"> </w:t>
            </w:r>
            <w:proofErr w:type="spellStart"/>
            <w:r w:rsidRPr="00B6140C">
              <w:rPr>
                <w:rFonts w:ascii="Times New Roman" w:hAnsi="Times New Roman" w:cs="Times New Roman"/>
                <w:sz w:val="20"/>
                <w:szCs w:val="20"/>
              </w:rPr>
              <w:t>бактерій</w:t>
            </w:r>
            <w:proofErr w:type="spellEnd"/>
            <w:r w:rsidRPr="00B6140C">
              <w:rPr>
                <w:rFonts w:ascii="Times New Roman" w:hAnsi="Times New Roman" w:cs="Times New Roman"/>
                <w:sz w:val="20"/>
                <w:szCs w:val="20"/>
              </w:rPr>
              <w:t xml:space="preserve"> виду </w:t>
            </w:r>
            <w:proofErr w:type="spellStart"/>
            <w:r w:rsidRPr="00B6140C">
              <w:rPr>
                <w:rFonts w:ascii="Times New Roman" w:hAnsi="Times New Roman" w:cs="Times New Roman"/>
                <w:sz w:val="20"/>
                <w:szCs w:val="20"/>
              </w:rPr>
              <w:t>Listeriamonocytogenes</w:t>
            </w:r>
            <w:proofErr w:type="spellEnd"/>
            <w:r w:rsidRPr="00B6140C">
              <w:rPr>
                <w:rFonts w:ascii="Times New Roman" w:hAnsi="Times New Roman" w:cs="Times New Roman"/>
                <w:sz w:val="20"/>
                <w:szCs w:val="20"/>
              </w:rPr>
              <w:t xml:space="preserve">. Склад набору: 60 </w:t>
            </w:r>
            <w:proofErr w:type="spellStart"/>
            <w:r w:rsidRPr="00B6140C">
              <w:rPr>
                <w:rFonts w:ascii="Times New Roman" w:hAnsi="Times New Roman" w:cs="Times New Roman"/>
                <w:sz w:val="20"/>
                <w:szCs w:val="20"/>
              </w:rPr>
              <w:t>стрипів</w:t>
            </w:r>
            <w:proofErr w:type="spellEnd"/>
            <w:r w:rsidRPr="00B6140C">
              <w:rPr>
                <w:rFonts w:ascii="Times New Roman" w:hAnsi="Times New Roman" w:cs="Times New Roman"/>
                <w:sz w:val="20"/>
                <w:szCs w:val="20"/>
              </w:rPr>
              <w:t xml:space="preserve"> LMO2 STR 60 </w:t>
            </w:r>
            <w:proofErr w:type="spellStart"/>
            <w:r w:rsidRPr="00B6140C">
              <w:rPr>
                <w:rFonts w:ascii="Times New Roman" w:hAnsi="Times New Roman" w:cs="Times New Roman"/>
                <w:sz w:val="20"/>
                <w:szCs w:val="20"/>
              </w:rPr>
              <w:t>наконечників</w:t>
            </w:r>
            <w:proofErr w:type="spellEnd"/>
            <w:r w:rsidRPr="00B6140C">
              <w:rPr>
                <w:rFonts w:ascii="Times New Roman" w:hAnsi="Times New Roman" w:cs="Times New Roman"/>
                <w:sz w:val="20"/>
                <w:szCs w:val="20"/>
              </w:rPr>
              <w:t xml:space="preserve"> LMO2 SPR. Стандарт LMO2 (1 х 6 мл) S1. </w:t>
            </w:r>
            <w:proofErr w:type="spellStart"/>
            <w:r w:rsidRPr="00B6140C">
              <w:rPr>
                <w:rFonts w:ascii="Times New Roman" w:hAnsi="Times New Roman" w:cs="Times New Roman"/>
                <w:sz w:val="20"/>
                <w:szCs w:val="20"/>
              </w:rPr>
              <w:t>Позитивний</w:t>
            </w:r>
            <w:proofErr w:type="spellEnd"/>
            <w:r w:rsidRPr="00B6140C">
              <w:rPr>
                <w:rFonts w:ascii="Times New Roman" w:hAnsi="Times New Roman" w:cs="Times New Roman"/>
                <w:sz w:val="20"/>
                <w:szCs w:val="20"/>
              </w:rPr>
              <w:t xml:space="preserve"> контроль LMO2 (1 х 6 мл) C1. </w:t>
            </w:r>
            <w:proofErr w:type="spellStart"/>
            <w:r w:rsidRPr="00B6140C">
              <w:rPr>
                <w:rFonts w:ascii="Times New Roman" w:hAnsi="Times New Roman" w:cs="Times New Roman"/>
                <w:sz w:val="20"/>
                <w:szCs w:val="20"/>
              </w:rPr>
              <w:t>Негативний</w:t>
            </w:r>
            <w:proofErr w:type="spellEnd"/>
            <w:r w:rsidRPr="00B6140C">
              <w:rPr>
                <w:rFonts w:ascii="Times New Roman" w:hAnsi="Times New Roman" w:cs="Times New Roman"/>
                <w:sz w:val="20"/>
                <w:szCs w:val="20"/>
              </w:rPr>
              <w:t xml:space="preserve">  контроль LMO2 (1 х 6 мл) C2. 1шт./60 </w:t>
            </w:r>
            <w:proofErr w:type="spellStart"/>
            <w:r w:rsidRPr="00B6140C">
              <w:rPr>
                <w:rFonts w:ascii="Times New Roman" w:hAnsi="Times New Roman" w:cs="Times New Roman"/>
                <w:sz w:val="20"/>
                <w:szCs w:val="20"/>
              </w:rPr>
              <w:t>тестів</w:t>
            </w:r>
            <w:proofErr w:type="spellEnd"/>
          </w:p>
        </w:tc>
        <w:tc>
          <w:tcPr>
            <w:tcW w:w="1106" w:type="dxa"/>
            <w:shd w:val="clear" w:color="auto" w:fill="auto"/>
          </w:tcPr>
          <w:p w14:paraId="21806607" w14:textId="57A85617" w:rsidR="00785EC5" w:rsidRPr="00B6140C" w:rsidRDefault="00785EC5" w:rsidP="00785EC5">
            <w:pPr>
              <w:spacing w:after="0" w:line="240" w:lineRule="auto"/>
              <w:jc w:val="center"/>
              <w:rPr>
                <w:rFonts w:ascii="Times New Roman" w:eastAsia="Times New Roman" w:hAnsi="Times New Roman" w:cs="Times New Roman"/>
                <w:color w:val="000000"/>
                <w:sz w:val="20"/>
                <w:szCs w:val="20"/>
              </w:rPr>
            </w:pPr>
            <w:proofErr w:type="spellStart"/>
            <w:r w:rsidRPr="00B6140C">
              <w:rPr>
                <w:rFonts w:ascii="Times New Roman" w:eastAsia="Times New Roman" w:hAnsi="Times New Roman" w:cs="Times New Roman"/>
                <w:color w:val="000000"/>
                <w:sz w:val="20"/>
                <w:szCs w:val="20"/>
                <w:lang w:val="uk-UA"/>
              </w:rPr>
              <w:t>шт</w:t>
            </w:r>
            <w:proofErr w:type="spellEnd"/>
            <w:r w:rsidRPr="00B6140C">
              <w:rPr>
                <w:rFonts w:ascii="Times New Roman" w:eastAsia="Times New Roman" w:hAnsi="Times New Roman" w:cs="Times New Roman"/>
                <w:color w:val="000000"/>
                <w:sz w:val="20"/>
                <w:szCs w:val="20"/>
                <w:lang w:val="uk-UA"/>
              </w:rPr>
              <w:t xml:space="preserve">, </w:t>
            </w:r>
          </w:p>
        </w:tc>
        <w:tc>
          <w:tcPr>
            <w:tcW w:w="849" w:type="dxa"/>
            <w:shd w:val="clear" w:color="auto" w:fill="auto"/>
          </w:tcPr>
          <w:p w14:paraId="55D6D9EE" w14:textId="71A08F29" w:rsidR="00785EC5" w:rsidRPr="00B6140C" w:rsidRDefault="00B00CA5" w:rsidP="00785EC5">
            <w:pPr>
              <w:spacing w:after="0" w:line="240" w:lineRule="auto"/>
              <w:jc w:val="center"/>
              <w:rPr>
                <w:rFonts w:ascii="Times New Roman" w:eastAsia="Times New Roman" w:hAnsi="Times New Roman" w:cs="Times New Roman"/>
                <w:strike/>
                <w:color w:val="FF0000"/>
                <w:sz w:val="20"/>
                <w:szCs w:val="20"/>
                <w:lang w:val="aa-ET"/>
              </w:rPr>
            </w:pPr>
            <w:r>
              <w:rPr>
                <w:rFonts w:ascii="Times New Roman" w:hAnsi="Times New Roman" w:cs="Times New Roman"/>
                <w:sz w:val="20"/>
                <w:szCs w:val="20"/>
                <w:lang w:val="aa-ET"/>
              </w:rPr>
              <w:t>1</w:t>
            </w:r>
          </w:p>
        </w:tc>
      </w:tr>
    </w:tbl>
    <w:p w14:paraId="7571C586" w14:textId="7BFE1F86" w:rsidR="000D05B0" w:rsidRDefault="000D05B0" w:rsidP="00901688">
      <w:pPr>
        <w:tabs>
          <w:tab w:val="left" w:pos="1935"/>
          <w:tab w:val="left" w:pos="7605"/>
          <w:tab w:val="left" w:pos="8820"/>
        </w:tabs>
        <w:spacing w:after="0" w:line="240" w:lineRule="auto"/>
        <w:rPr>
          <w:rFonts w:ascii="Times New Roman" w:hAnsi="Times New Roman"/>
          <w:b/>
          <w:sz w:val="24"/>
          <w:szCs w:val="24"/>
          <w:lang w:val="uk-UA"/>
        </w:rPr>
      </w:pPr>
    </w:p>
    <w:p w14:paraId="42D9CEDA" w14:textId="77777777" w:rsidR="005460DD" w:rsidRPr="00E6527D" w:rsidRDefault="005460DD" w:rsidP="00901688">
      <w:pPr>
        <w:tabs>
          <w:tab w:val="left" w:pos="1935"/>
          <w:tab w:val="left" w:pos="7605"/>
          <w:tab w:val="left" w:pos="8820"/>
        </w:tabs>
        <w:spacing w:after="0" w:line="240" w:lineRule="auto"/>
        <w:rPr>
          <w:rFonts w:ascii="Times New Roman" w:hAnsi="Times New Roman"/>
          <w:b/>
          <w:sz w:val="24"/>
          <w:szCs w:val="24"/>
          <w:lang w:val="uk-UA"/>
        </w:rPr>
      </w:pPr>
    </w:p>
    <w:sectPr w:rsidR="005460DD" w:rsidRPr="00E6527D" w:rsidSect="00D07184">
      <w:headerReference w:type="default" r:id="rId8"/>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8F744" w14:textId="77777777" w:rsidR="00326DC6" w:rsidRDefault="00326DC6">
      <w:pPr>
        <w:spacing w:after="0" w:line="240" w:lineRule="auto"/>
      </w:pPr>
      <w:r>
        <w:separator/>
      </w:r>
    </w:p>
  </w:endnote>
  <w:endnote w:type="continuationSeparator" w:id="0">
    <w:p w14:paraId="560E82CE" w14:textId="77777777" w:rsidR="00326DC6" w:rsidRDefault="0032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62766" w14:textId="77777777" w:rsidR="00326DC6" w:rsidRDefault="00326DC6">
      <w:pPr>
        <w:spacing w:after="0" w:line="240" w:lineRule="auto"/>
      </w:pPr>
      <w:r>
        <w:separator/>
      </w:r>
    </w:p>
  </w:footnote>
  <w:footnote w:type="continuationSeparator" w:id="0">
    <w:p w14:paraId="3BF96449" w14:textId="77777777" w:rsidR="00326DC6" w:rsidRDefault="00326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30101454"/>
      <w:docPartObj>
        <w:docPartGallery w:val="Page Numbers (Top of Page)"/>
        <w:docPartUnique/>
      </w:docPartObj>
    </w:sdtPr>
    <w:sdtEndPr/>
    <w:sdtContent>
      <w:p w14:paraId="144300F6" w14:textId="77777777" w:rsidR="00C216BD" w:rsidRPr="006E6976" w:rsidRDefault="00C216BD">
        <w:pPr>
          <w:pStyle w:val="a6"/>
          <w:jc w:val="center"/>
          <w:rPr>
            <w:rFonts w:ascii="Times New Roman" w:hAnsi="Times New Roman"/>
            <w:sz w:val="24"/>
            <w:szCs w:val="24"/>
          </w:rPr>
        </w:pPr>
        <w:r w:rsidRPr="006E6976">
          <w:rPr>
            <w:rFonts w:ascii="Times New Roman" w:hAnsi="Times New Roman"/>
            <w:sz w:val="24"/>
            <w:szCs w:val="24"/>
          </w:rPr>
          <w:fldChar w:fldCharType="begin"/>
        </w:r>
        <w:r w:rsidRPr="006E6976">
          <w:rPr>
            <w:rFonts w:ascii="Times New Roman" w:hAnsi="Times New Roman"/>
            <w:sz w:val="24"/>
            <w:szCs w:val="24"/>
          </w:rPr>
          <w:instrText xml:space="preserve"> PAGE   \* MERGEFORMAT </w:instrText>
        </w:r>
        <w:r w:rsidRPr="006E6976">
          <w:rPr>
            <w:rFonts w:ascii="Times New Roman" w:hAnsi="Times New Roman"/>
            <w:sz w:val="24"/>
            <w:szCs w:val="24"/>
          </w:rPr>
          <w:fldChar w:fldCharType="separate"/>
        </w:r>
        <w:r w:rsidR="00DD326F">
          <w:rPr>
            <w:rFonts w:ascii="Times New Roman" w:hAnsi="Times New Roman"/>
            <w:noProof/>
            <w:sz w:val="24"/>
            <w:szCs w:val="24"/>
          </w:rPr>
          <w:t>1</w:t>
        </w:r>
        <w:r w:rsidRPr="006E697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258140C"/>
    <w:multiLevelType w:val="hybridMultilevel"/>
    <w:tmpl w:val="BC3E253A"/>
    <w:lvl w:ilvl="0" w:tplc="64081E60">
      <w:start w:val="4"/>
      <w:numFmt w:val="bullet"/>
      <w:lvlText w:val="–"/>
      <w:lvlJc w:val="left"/>
      <w:pPr>
        <w:ind w:left="660" w:hanging="360"/>
      </w:pPr>
      <w:rPr>
        <w:rFonts w:ascii="Times New Roman" w:eastAsia="Times New Roman" w:hAnsi="Times New Roman" w:cs="Times New Roman" w:hint="default"/>
        <w:color w:val="auto"/>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15:restartNumberingAfterBreak="0">
    <w:nsid w:val="072F3E7F"/>
    <w:multiLevelType w:val="hybridMultilevel"/>
    <w:tmpl w:val="C9D219AC"/>
    <w:lvl w:ilvl="0" w:tplc="64E04F1E">
      <w:start w:val="2"/>
      <w:numFmt w:val="bullet"/>
      <w:lvlText w:val="–"/>
      <w:lvlJc w:val="left"/>
      <w:pPr>
        <w:ind w:left="661"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5" w15:restartNumberingAfterBreak="0">
    <w:nsid w:val="08597BF3"/>
    <w:multiLevelType w:val="hybridMultilevel"/>
    <w:tmpl w:val="E01EA26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2D0F32"/>
    <w:multiLevelType w:val="hybridMultilevel"/>
    <w:tmpl w:val="DA1A9CE0"/>
    <w:lvl w:ilvl="0" w:tplc="66B48586">
      <w:start w:val="4"/>
      <w:numFmt w:val="bullet"/>
      <w:lvlText w:val="–"/>
      <w:lvlJc w:val="left"/>
      <w:pPr>
        <w:ind w:left="678" w:hanging="360"/>
      </w:pPr>
      <w:rPr>
        <w:rFonts w:ascii="Times New Roman" w:eastAsiaTheme="minorEastAsia"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7" w15:restartNumberingAfterBreak="0">
    <w:nsid w:val="0F014CDD"/>
    <w:multiLevelType w:val="hybridMultilevel"/>
    <w:tmpl w:val="7B00294A"/>
    <w:lvl w:ilvl="0" w:tplc="7196E784">
      <w:start w:val="1"/>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8" w15:restartNumberingAfterBreak="0">
    <w:nsid w:val="11132F75"/>
    <w:multiLevelType w:val="hybridMultilevel"/>
    <w:tmpl w:val="0512EAB8"/>
    <w:lvl w:ilvl="0" w:tplc="A4DE41BA">
      <w:start w:val="4"/>
      <w:numFmt w:val="bullet"/>
      <w:lvlText w:val="–"/>
      <w:lvlJc w:val="left"/>
      <w:pPr>
        <w:ind w:left="660" w:hanging="360"/>
      </w:pPr>
      <w:rPr>
        <w:rFonts w:ascii="Times New Roman" w:eastAsia="Times New Roman" w:hAnsi="Times New Roman" w:cs="Times New Roman" w:hint="default"/>
        <w:color w:val="auto"/>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9" w15:restartNumberingAfterBreak="0">
    <w:nsid w:val="11EC4F3C"/>
    <w:multiLevelType w:val="hybridMultilevel"/>
    <w:tmpl w:val="C21A0E68"/>
    <w:lvl w:ilvl="0" w:tplc="587C05E0">
      <w:numFmt w:val="bullet"/>
      <w:lvlText w:val="–"/>
      <w:lvlJc w:val="left"/>
      <w:pPr>
        <w:ind w:left="678" w:hanging="360"/>
      </w:pPr>
      <w:rPr>
        <w:rFonts w:ascii="Times New Roman" w:eastAsiaTheme="minorEastAsia"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15:restartNumberingAfterBreak="0">
    <w:nsid w:val="12DC454D"/>
    <w:multiLevelType w:val="hybridMultilevel"/>
    <w:tmpl w:val="0EFA0C18"/>
    <w:lvl w:ilvl="0" w:tplc="5044D684">
      <w:start w:val="1"/>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1" w15:restartNumberingAfterBreak="0">
    <w:nsid w:val="1BF534FF"/>
    <w:multiLevelType w:val="hybridMultilevel"/>
    <w:tmpl w:val="01D24C4A"/>
    <w:lvl w:ilvl="0" w:tplc="6590A798">
      <w:start w:val="2"/>
      <w:numFmt w:val="bullet"/>
      <w:lvlText w:val="–"/>
      <w:lvlJc w:val="left"/>
      <w:pPr>
        <w:ind w:left="661"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12" w15:restartNumberingAfterBreak="0">
    <w:nsid w:val="1CC72871"/>
    <w:multiLevelType w:val="hybridMultilevel"/>
    <w:tmpl w:val="B236582C"/>
    <w:lvl w:ilvl="0" w:tplc="0BB2FE6A">
      <w:start w:val="2"/>
      <w:numFmt w:val="bullet"/>
      <w:lvlText w:val="–"/>
      <w:lvlJc w:val="left"/>
      <w:pPr>
        <w:ind w:left="661"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13" w15:restartNumberingAfterBreak="0">
    <w:nsid w:val="235D5E16"/>
    <w:multiLevelType w:val="hybridMultilevel"/>
    <w:tmpl w:val="8422B59C"/>
    <w:lvl w:ilvl="0" w:tplc="8F2CFA36">
      <w:start w:val="6"/>
      <w:numFmt w:val="bullet"/>
      <w:lvlText w:val="–"/>
      <w:lvlJc w:val="left"/>
      <w:pPr>
        <w:ind w:left="365" w:hanging="360"/>
      </w:pPr>
      <w:rPr>
        <w:rFonts w:ascii="Times New Roman" w:eastAsiaTheme="minorEastAsia"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4" w15:restartNumberingAfterBreak="0">
    <w:nsid w:val="29B552A6"/>
    <w:multiLevelType w:val="hybridMultilevel"/>
    <w:tmpl w:val="3A46F4C0"/>
    <w:lvl w:ilvl="0" w:tplc="E7068D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7F4BDC"/>
    <w:multiLevelType w:val="hybridMultilevel"/>
    <w:tmpl w:val="20083B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36203362"/>
    <w:multiLevelType w:val="hybridMultilevel"/>
    <w:tmpl w:val="526C4AC8"/>
    <w:lvl w:ilvl="0" w:tplc="301AC516">
      <w:start w:val="1"/>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7" w15:restartNumberingAfterBreak="0">
    <w:nsid w:val="3BEE6AB0"/>
    <w:multiLevelType w:val="hybridMultilevel"/>
    <w:tmpl w:val="59EC4904"/>
    <w:lvl w:ilvl="0" w:tplc="A494729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3C4E3107"/>
    <w:multiLevelType w:val="hybridMultilevel"/>
    <w:tmpl w:val="4198E972"/>
    <w:lvl w:ilvl="0" w:tplc="85F0E38E">
      <w:start w:val="3"/>
      <w:numFmt w:val="bullet"/>
      <w:lvlText w:val="–"/>
      <w:lvlJc w:val="left"/>
      <w:pPr>
        <w:ind w:left="678" w:hanging="360"/>
      </w:pPr>
      <w:rPr>
        <w:rFonts w:ascii="Times New Roman" w:eastAsiaTheme="minorEastAsia" w:hAnsi="Times New Roman" w:cs="Times New Roman" w:hint="default"/>
        <w:b/>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9" w15:restartNumberingAfterBreak="0">
    <w:nsid w:val="45050CF6"/>
    <w:multiLevelType w:val="hybridMultilevel"/>
    <w:tmpl w:val="E6FA979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92E3A74"/>
    <w:multiLevelType w:val="hybridMultilevel"/>
    <w:tmpl w:val="4E64A67E"/>
    <w:lvl w:ilvl="0" w:tplc="DFB82E80">
      <w:start w:val="2"/>
      <w:numFmt w:val="bullet"/>
      <w:lvlText w:val="–"/>
      <w:lvlJc w:val="left"/>
      <w:pPr>
        <w:ind w:left="66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15:restartNumberingAfterBreak="0">
    <w:nsid w:val="4BF66320"/>
    <w:multiLevelType w:val="hybridMultilevel"/>
    <w:tmpl w:val="872E8D6E"/>
    <w:lvl w:ilvl="0" w:tplc="AE82444C">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853752"/>
    <w:multiLevelType w:val="hybridMultilevel"/>
    <w:tmpl w:val="ED36DB56"/>
    <w:lvl w:ilvl="0" w:tplc="E8E400C6">
      <w:start w:val="4"/>
      <w:numFmt w:val="bullet"/>
      <w:lvlText w:val="–"/>
      <w:lvlJc w:val="left"/>
      <w:pPr>
        <w:ind w:left="678" w:hanging="360"/>
      </w:pPr>
      <w:rPr>
        <w:rFonts w:ascii="Times New Roman" w:eastAsiaTheme="minorEastAsia"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3" w15:restartNumberingAfterBreak="0">
    <w:nsid w:val="51502581"/>
    <w:multiLevelType w:val="hybridMultilevel"/>
    <w:tmpl w:val="6F9ACAAE"/>
    <w:lvl w:ilvl="0" w:tplc="A23C61B8">
      <w:start w:val="4"/>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4" w15:restartNumberingAfterBreak="0">
    <w:nsid w:val="52096A25"/>
    <w:multiLevelType w:val="hybridMultilevel"/>
    <w:tmpl w:val="07A24CC8"/>
    <w:lvl w:ilvl="0" w:tplc="852A3F7C">
      <w:start w:val="4"/>
      <w:numFmt w:val="bullet"/>
      <w:lvlText w:val="–"/>
      <w:lvlJc w:val="left"/>
      <w:pPr>
        <w:ind w:left="660" w:hanging="360"/>
      </w:pPr>
      <w:rPr>
        <w:rFonts w:ascii="Times New Roman" w:eastAsia="Times New Roman" w:hAnsi="Times New Roman" w:cs="Times New Roman" w:hint="default"/>
        <w:color w:val="auto"/>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5" w15:restartNumberingAfterBreak="0">
    <w:nsid w:val="52250B7D"/>
    <w:multiLevelType w:val="hybridMultilevel"/>
    <w:tmpl w:val="2F180F80"/>
    <w:lvl w:ilvl="0" w:tplc="97E82B8E">
      <w:start w:val="2"/>
      <w:numFmt w:val="bullet"/>
      <w:lvlText w:val="–"/>
      <w:lvlJc w:val="left"/>
      <w:pPr>
        <w:ind w:left="66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6" w15:restartNumberingAfterBreak="0">
    <w:nsid w:val="53DD1AC1"/>
    <w:multiLevelType w:val="hybridMultilevel"/>
    <w:tmpl w:val="F74A6812"/>
    <w:lvl w:ilvl="0" w:tplc="34DE8C5A">
      <w:numFmt w:val="bullet"/>
      <w:lvlText w:val="-"/>
      <w:lvlJc w:val="left"/>
      <w:pPr>
        <w:ind w:left="405" w:hanging="360"/>
      </w:pPr>
      <w:rPr>
        <w:rFonts w:ascii="Calibri" w:eastAsiaTheme="minorHAnsi"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15:restartNumberingAfterBreak="0">
    <w:nsid w:val="68542D71"/>
    <w:multiLevelType w:val="hybridMultilevel"/>
    <w:tmpl w:val="C33A2336"/>
    <w:lvl w:ilvl="0" w:tplc="B02AA9AC">
      <w:start w:val="4"/>
      <w:numFmt w:val="bullet"/>
      <w:lvlText w:val="–"/>
      <w:lvlJc w:val="left"/>
      <w:pPr>
        <w:ind w:left="678" w:hanging="360"/>
      </w:pPr>
      <w:rPr>
        <w:rFonts w:ascii="Times New Roman" w:eastAsiaTheme="minorEastAsia"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8" w15:restartNumberingAfterBreak="0">
    <w:nsid w:val="6BAC02E6"/>
    <w:multiLevelType w:val="hybridMultilevel"/>
    <w:tmpl w:val="BC2A1EC0"/>
    <w:lvl w:ilvl="0" w:tplc="301E3CA0">
      <w:start w:val="1"/>
      <w:numFmt w:val="decimal"/>
      <w:lvlText w:val="%1."/>
      <w:lvlJc w:val="left"/>
      <w:pPr>
        <w:tabs>
          <w:tab w:val="num" w:pos="928"/>
        </w:tabs>
        <w:ind w:left="928" w:hanging="360"/>
      </w:pPr>
      <w:rPr>
        <w:rFonts w:cs="Times New Roman"/>
        <w:b/>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BC066C0"/>
    <w:multiLevelType w:val="hybridMultilevel"/>
    <w:tmpl w:val="BC2A1EC0"/>
    <w:lvl w:ilvl="0" w:tplc="301E3CA0">
      <w:start w:val="1"/>
      <w:numFmt w:val="decimal"/>
      <w:lvlText w:val="%1."/>
      <w:lvlJc w:val="left"/>
      <w:pPr>
        <w:tabs>
          <w:tab w:val="num" w:pos="928"/>
        </w:tabs>
        <w:ind w:left="928" w:hanging="360"/>
      </w:pPr>
      <w:rPr>
        <w:rFonts w:cs="Times New Roman"/>
        <w:b/>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3B7112E"/>
    <w:multiLevelType w:val="hybridMultilevel"/>
    <w:tmpl w:val="7A708A02"/>
    <w:lvl w:ilvl="0" w:tplc="9CE463A0">
      <w:start w:val="4"/>
      <w:numFmt w:val="bullet"/>
      <w:lvlText w:val="–"/>
      <w:lvlJc w:val="left"/>
      <w:pPr>
        <w:ind w:left="660" w:hanging="360"/>
      </w:pPr>
      <w:rPr>
        <w:rFonts w:ascii="Times New Roman" w:eastAsia="Times New Roman" w:hAnsi="Times New Roman" w:cs="Times New Roman" w:hint="default"/>
        <w:color w:val="auto"/>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1" w15:restartNumberingAfterBreak="0">
    <w:nsid w:val="78C03B3A"/>
    <w:multiLevelType w:val="hybridMultilevel"/>
    <w:tmpl w:val="CDF246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AC415E5"/>
    <w:multiLevelType w:val="hybridMultilevel"/>
    <w:tmpl w:val="94088600"/>
    <w:lvl w:ilvl="0" w:tplc="4CB05942">
      <w:start w:val="2"/>
      <w:numFmt w:val="bullet"/>
      <w:lvlText w:val="–"/>
      <w:lvlJc w:val="left"/>
      <w:pPr>
        <w:ind w:left="66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3" w15:restartNumberingAfterBreak="0">
    <w:nsid w:val="7C1915A3"/>
    <w:multiLevelType w:val="hybridMultilevel"/>
    <w:tmpl w:val="B3E2726A"/>
    <w:lvl w:ilvl="0" w:tplc="F4BEA8B4">
      <w:start w:val="8"/>
      <w:numFmt w:val="bullet"/>
      <w:lvlText w:val="–"/>
      <w:lvlJc w:val="left"/>
      <w:pPr>
        <w:ind w:left="678" w:hanging="360"/>
      </w:pPr>
      <w:rPr>
        <w:rFonts w:ascii="Times New Roman" w:eastAsiaTheme="minorEastAsia" w:hAnsi="Times New Roman" w:cs="Times New Roman" w:hint="default"/>
        <w:b/>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4" w15:restartNumberingAfterBreak="0">
    <w:nsid w:val="7C621EB3"/>
    <w:multiLevelType w:val="hybridMultilevel"/>
    <w:tmpl w:val="11DA15BC"/>
    <w:lvl w:ilvl="0" w:tplc="9F00498C">
      <w:start w:val="1"/>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15:restartNumberingAfterBreak="0">
    <w:nsid w:val="7EF433AB"/>
    <w:multiLevelType w:val="hybridMultilevel"/>
    <w:tmpl w:val="956CE1A2"/>
    <w:lvl w:ilvl="0" w:tplc="01F6A2B6">
      <w:start w:val="1"/>
      <w:numFmt w:val="decimal"/>
      <w:lvlText w:val="%1."/>
      <w:lvlJc w:val="left"/>
      <w:pPr>
        <w:ind w:left="1311" w:hanging="52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2"/>
  </w:num>
  <w:num w:numId="4">
    <w:abstractNumId w:val="4"/>
  </w:num>
  <w:num w:numId="5">
    <w:abstractNumId w:val="11"/>
  </w:num>
  <w:num w:numId="6">
    <w:abstractNumId w:val="20"/>
  </w:num>
  <w:num w:numId="7">
    <w:abstractNumId w:val="25"/>
  </w:num>
  <w:num w:numId="8">
    <w:abstractNumId w:val="32"/>
  </w:num>
  <w:num w:numId="9">
    <w:abstractNumId w:val="5"/>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17"/>
  </w:num>
  <w:num w:numId="14">
    <w:abstractNumId w:val="9"/>
  </w:num>
  <w:num w:numId="15">
    <w:abstractNumId w:val="23"/>
  </w:num>
  <w:num w:numId="16">
    <w:abstractNumId w:val="7"/>
  </w:num>
  <w:num w:numId="17">
    <w:abstractNumId w:val="34"/>
  </w:num>
  <w:num w:numId="18">
    <w:abstractNumId w:val="10"/>
  </w:num>
  <w:num w:numId="19">
    <w:abstractNumId w:val="16"/>
  </w:num>
  <w:num w:numId="20">
    <w:abstractNumId w:val="30"/>
  </w:num>
  <w:num w:numId="21">
    <w:abstractNumId w:val="3"/>
  </w:num>
  <w:num w:numId="22">
    <w:abstractNumId w:val="24"/>
  </w:num>
  <w:num w:numId="23">
    <w:abstractNumId w:val="8"/>
  </w:num>
  <w:num w:numId="24">
    <w:abstractNumId w:val="6"/>
  </w:num>
  <w:num w:numId="25">
    <w:abstractNumId w:val="21"/>
  </w:num>
  <w:num w:numId="26">
    <w:abstractNumId w:val="13"/>
  </w:num>
  <w:num w:numId="27">
    <w:abstractNumId w:val="18"/>
  </w:num>
  <w:num w:numId="28">
    <w:abstractNumId w:val="33"/>
  </w:num>
  <w:num w:numId="29">
    <w:abstractNumId w:val="27"/>
  </w:num>
  <w:num w:numId="30">
    <w:abstractNumId w:val="22"/>
  </w:num>
  <w:num w:numId="31">
    <w:abstractNumId w:val="26"/>
  </w:num>
  <w:num w:numId="32">
    <w:abstractNumId w:val="19"/>
  </w:num>
  <w:num w:numId="33">
    <w:abstractNumId w:val="35"/>
  </w:num>
  <w:num w:numId="34">
    <w:abstractNumId w:val="28"/>
  </w:num>
  <w:num w:numId="3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2C"/>
    <w:rsid w:val="0000139C"/>
    <w:rsid w:val="00001D92"/>
    <w:rsid w:val="00001F28"/>
    <w:rsid w:val="00004636"/>
    <w:rsid w:val="00004C65"/>
    <w:rsid w:val="00005152"/>
    <w:rsid w:val="0000666A"/>
    <w:rsid w:val="00011480"/>
    <w:rsid w:val="0002438E"/>
    <w:rsid w:val="0002766D"/>
    <w:rsid w:val="00032F90"/>
    <w:rsid w:val="0004014D"/>
    <w:rsid w:val="00047111"/>
    <w:rsid w:val="00050047"/>
    <w:rsid w:val="00053209"/>
    <w:rsid w:val="0005430C"/>
    <w:rsid w:val="00064301"/>
    <w:rsid w:val="00091121"/>
    <w:rsid w:val="000928D0"/>
    <w:rsid w:val="000935CC"/>
    <w:rsid w:val="000A1290"/>
    <w:rsid w:val="000A499D"/>
    <w:rsid w:val="000C2929"/>
    <w:rsid w:val="000C7D11"/>
    <w:rsid w:val="000D05B0"/>
    <w:rsid w:val="000D07C1"/>
    <w:rsid w:val="000D5BCE"/>
    <w:rsid w:val="000E3049"/>
    <w:rsid w:val="000E7BB0"/>
    <w:rsid w:val="000F02DA"/>
    <w:rsid w:val="000F23E7"/>
    <w:rsid w:val="000F4A2D"/>
    <w:rsid w:val="000F5462"/>
    <w:rsid w:val="000F548B"/>
    <w:rsid w:val="000F7EF1"/>
    <w:rsid w:val="00100E9E"/>
    <w:rsid w:val="00106D93"/>
    <w:rsid w:val="00114038"/>
    <w:rsid w:val="0011438C"/>
    <w:rsid w:val="00116163"/>
    <w:rsid w:val="00131549"/>
    <w:rsid w:val="00143535"/>
    <w:rsid w:val="0014670F"/>
    <w:rsid w:val="001502C7"/>
    <w:rsid w:val="001667DF"/>
    <w:rsid w:val="00167C77"/>
    <w:rsid w:val="00172DFB"/>
    <w:rsid w:val="001751AF"/>
    <w:rsid w:val="00175A16"/>
    <w:rsid w:val="00177BF5"/>
    <w:rsid w:val="00184CF4"/>
    <w:rsid w:val="0019417A"/>
    <w:rsid w:val="00195608"/>
    <w:rsid w:val="001A1207"/>
    <w:rsid w:val="001A5AB0"/>
    <w:rsid w:val="001B223E"/>
    <w:rsid w:val="001B673A"/>
    <w:rsid w:val="001C0321"/>
    <w:rsid w:val="001C1BC2"/>
    <w:rsid w:val="001D163A"/>
    <w:rsid w:val="001E1BB7"/>
    <w:rsid w:val="001E7E1E"/>
    <w:rsid w:val="001F535D"/>
    <w:rsid w:val="00200615"/>
    <w:rsid w:val="00207E83"/>
    <w:rsid w:val="00210659"/>
    <w:rsid w:val="00212B7C"/>
    <w:rsid w:val="00213354"/>
    <w:rsid w:val="00227B71"/>
    <w:rsid w:val="002327C1"/>
    <w:rsid w:val="00240371"/>
    <w:rsid w:val="002451F1"/>
    <w:rsid w:val="00250896"/>
    <w:rsid w:val="00250EC4"/>
    <w:rsid w:val="00251507"/>
    <w:rsid w:val="00255071"/>
    <w:rsid w:val="002560D5"/>
    <w:rsid w:val="00271EA5"/>
    <w:rsid w:val="00275543"/>
    <w:rsid w:val="002823D6"/>
    <w:rsid w:val="0028600A"/>
    <w:rsid w:val="002863E0"/>
    <w:rsid w:val="0028647D"/>
    <w:rsid w:val="0029049D"/>
    <w:rsid w:val="0029377E"/>
    <w:rsid w:val="00295F3B"/>
    <w:rsid w:val="002A3B2C"/>
    <w:rsid w:val="002A704C"/>
    <w:rsid w:val="002B2C02"/>
    <w:rsid w:val="002B74A6"/>
    <w:rsid w:val="002C6154"/>
    <w:rsid w:val="002C7232"/>
    <w:rsid w:val="002C784A"/>
    <w:rsid w:val="002D6C8B"/>
    <w:rsid w:val="002D6E61"/>
    <w:rsid w:val="002E106F"/>
    <w:rsid w:val="003046E9"/>
    <w:rsid w:val="00304832"/>
    <w:rsid w:val="003173DA"/>
    <w:rsid w:val="00326DC6"/>
    <w:rsid w:val="0032772F"/>
    <w:rsid w:val="00327818"/>
    <w:rsid w:val="00327DED"/>
    <w:rsid w:val="00335D8F"/>
    <w:rsid w:val="00340AF6"/>
    <w:rsid w:val="003418B8"/>
    <w:rsid w:val="00344A86"/>
    <w:rsid w:val="00363452"/>
    <w:rsid w:val="003701C5"/>
    <w:rsid w:val="00371439"/>
    <w:rsid w:val="00371AC5"/>
    <w:rsid w:val="00377542"/>
    <w:rsid w:val="00382503"/>
    <w:rsid w:val="003835AA"/>
    <w:rsid w:val="00387065"/>
    <w:rsid w:val="00387ED4"/>
    <w:rsid w:val="0039131F"/>
    <w:rsid w:val="00392832"/>
    <w:rsid w:val="003A2196"/>
    <w:rsid w:val="003A76F3"/>
    <w:rsid w:val="003B580A"/>
    <w:rsid w:val="003B63E7"/>
    <w:rsid w:val="003C3DCE"/>
    <w:rsid w:val="003C40ED"/>
    <w:rsid w:val="003C6B6F"/>
    <w:rsid w:val="003C7108"/>
    <w:rsid w:val="003F0735"/>
    <w:rsid w:val="003F1FB7"/>
    <w:rsid w:val="00401A7C"/>
    <w:rsid w:val="004034A9"/>
    <w:rsid w:val="00404E2F"/>
    <w:rsid w:val="0040780C"/>
    <w:rsid w:val="004106C3"/>
    <w:rsid w:val="00417D12"/>
    <w:rsid w:val="004267C9"/>
    <w:rsid w:val="0043429A"/>
    <w:rsid w:val="00443D74"/>
    <w:rsid w:val="00444DA8"/>
    <w:rsid w:val="00445204"/>
    <w:rsid w:val="004461E2"/>
    <w:rsid w:val="00454014"/>
    <w:rsid w:val="00461028"/>
    <w:rsid w:val="00466EB8"/>
    <w:rsid w:val="004762D7"/>
    <w:rsid w:val="00481851"/>
    <w:rsid w:val="00481A2B"/>
    <w:rsid w:val="004A0937"/>
    <w:rsid w:val="004A18EF"/>
    <w:rsid w:val="004A7246"/>
    <w:rsid w:val="004A729C"/>
    <w:rsid w:val="004B1955"/>
    <w:rsid w:val="004B4857"/>
    <w:rsid w:val="004B68BA"/>
    <w:rsid w:val="004C6BEE"/>
    <w:rsid w:val="004D223B"/>
    <w:rsid w:val="004F32BD"/>
    <w:rsid w:val="00500139"/>
    <w:rsid w:val="00502F41"/>
    <w:rsid w:val="0050391F"/>
    <w:rsid w:val="005158AB"/>
    <w:rsid w:val="00516EA3"/>
    <w:rsid w:val="00520A51"/>
    <w:rsid w:val="0052266A"/>
    <w:rsid w:val="0052428E"/>
    <w:rsid w:val="005247A3"/>
    <w:rsid w:val="00534845"/>
    <w:rsid w:val="005354D5"/>
    <w:rsid w:val="005365E2"/>
    <w:rsid w:val="00537A68"/>
    <w:rsid w:val="005460DD"/>
    <w:rsid w:val="00547E3C"/>
    <w:rsid w:val="00551105"/>
    <w:rsid w:val="005600B4"/>
    <w:rsid w:val="00564DA2"/>
    <w:rsid w:val="0056739C"/>
    <w:rsid w:val="0059120B"/>
    <w:rsid w:val="00591650"/>
    <w:rsid w:val="005938D8"/>
    <w:rsid w:val="0059494E"/>
    <w:rsid w:val="00596245"/>
    <w:rsid w:val="00596D32"/>
    <w:rsid w:val="005A121B"/>
    <w:rsid w:val="005A2CA7"/>
    <w:rsid w:val="005A7096"/>
    <w:rsid w:val="005B3EDA"/>
    <w:rsid w:val="005C1DB3"/>
    <w:rsid w:val="005D3155"/>
    <w:rsid w:val="005E1CE8"/>
    <w:rsid w:val="005F1CED"/>
    <w:rsid w:val="006035C8"/>
    <w:rsid w:val="00603DE7"/>
    <w:rsid w:val="00605420"/>
    <w:rsid w:val="00606BEE"/>
    <w:rsid w:val="00606C5A"/>
    <w:rsid w:val="00607D9D"/>
    <w:rsid w:val="0061451C"/>
    <w:rsid w:val="00616A88"/>
    <w:rsid w:val="0064484A"/>
    <w:rsid w:val="006504AD"/>
    <w:rsid w:val="00663EF4"/>
    <w:rsid w:val="00664723"/>
    <w:rsid w:val="00671D7D"/>
    <w:rsid w:val="006720F9"/>
    <w:rsid w:val="006742BF"/>
    <w:rsid w:val="00675763"/>
    <w:rsid w:val="006837CB"/>
    <w:rsid w:val="006A2E59"/>
    <w:rsid w:val="006B10AF"/>
    <w:rsid w:val="006B410E"/>
    <w:rsid w:val="006C26A8"/>
    <w:rsid w:val="006C451B"/>
    <w:rsid w:val="006D62F7"/>
    <w:rsid w:val="006E2744"/>
    <w:rsid w:val="006E38EC"/>
    <w:rsid w:val="006F3854"/>
    <w:rsid w:val="00705CE7"/>
    <w:rsid w:val="007168B7"/>
    <w:rsid w:val="007649DD"/>
    <w:rsid w:val="00785EC5"/>
    <w:rsid w:val="00786162"/>
    <w:rsid w:val="007922E5"/>
    <w:rsid w:val="007954DE"/>
    <w:rsid w:val="007A305F"/>
    <w:rsid w:val="007A3BE6"/>
    <w:rsid w:val="007B0AD0"/>
    <w:rsid w:val="007B7BEF"/>
    <w:rsid w:val="007D29F2"/>
    <w:rsid w:val="007E2E17"/>
    <w:rsid w:val="007E5D5D"/>
    <w:rsid w:val="007F267F"/>
    <w:rsid w:val="007F52F7"/>
    <w:rsid w:val="007F6AD7"/>
    <w:rsid w:val="00800318"/>
    <w:rsid w:val="00802F9A"/>
    <w:rsid w:val="008040B9"/>
    <w:rsid w:val="00822B21"/>
    <w:rsid w:val="00822B57"/>
    <w:rsid w:val="00822DBB"/>
    <w:rsid w:val="008254CC"/>
    <w:rsid w:val="008404CD"/>
    <w:rsid w:val="00841E72"/>
    <w:rsid w:val="00851EAD"/>
    <w:rsid w:val="00861AC4"/>
    <w:rsid w:val="00865546"/>
    <w:rsid w:val="008708C5"/>
    <w:rsid w:val="00871488"/>
    <w:rsid w:val="0087501F"/>
    <w:rsid w:val="00882D3B"/>
    <w:rsid w:val="00883130"/>
    <w:rsid w:val="00884EA1"/>
    <w:rsid w:val="0088752B"/>
    <w:rsid w:val="008876F9"/>
    <w:rsid w:val="008A03C3"/>
    <w:rsid w:val="008A6C9E"/>
    <w:rsid w:val="008B0E11"/>
    <w:rsid w:val="008B2EC7"/>
    <w:rsid w:val="008B33B8"/>
    <w:rsid w:val="008B4508"/>
    <w:rsid w:val="008C0E4C"/>
    <w:rsid w:val="008C7EC4"/>
    <w:rsid w:val="008D031B"/>
    <w:rsid w:val="008D18D8"/>
    <w:rsid w:val="008D20C5"/>
    <w:rsid w:val="008D25DD"/>
    <w:rsid w:val="008D2B09"/>
    <w:rsid w:val="008D5AEE"/>
    <w:rsid w:val="008D612F"/>
    <w:rsid w:val="008D72A5"/>
    <w:rsid w:val="008E0DA8"/>
    <w:rsid w:val="008E1128"/>
    <w:rsid w:val="008E48F8"/>
    <w:rsid w:val="008E4B03"/>
    <w:rsid w:val="008F6EA9"/>
    <w:rsid w:val="00901688"/>
    <w:rsid w:val="009077DC"/>
    <w:rsid w:val="0092046B"/>
    <w:rsid w:val="00922866"/>
    <w:rsid w:val="00926B46"/>
    <w:rsid w:val="0094522F"/>
    <w:rsid w:val="00946073"/>
    <w:rsid w:val="00972B85"/>
    <w:rsid w:val="00975E71"/>
    <w:rsid w:val="00986BB3"/>
    <w:rsid w:val="009A08C5"/>
    <w:rsid w:val="009B4C72"/>
    <w:rsid w:val="009C151F"/>
    <w:rsid w:val="009C2E8F"/>
    <w:rsid w:val="009C454D"/>
    <w:rsid w:val="009C58BE"/>
    <w:rsid w:val="009C5AB4"/>
    <w:rsid w:val="009C64E5"/>
    <w:rsid w:val="009E3F5C"/>
    <w:rsid w:val="009F59AD"/>
    <w:rsid w:val="00A0261D"/>
    <w:rsid w:val="00A1136D"/>
    <w:rsid w:val="00A1709F"/>
    <w:rsid w:val="00A2397C"/>
    <w:rsid w:val="00A26475"/>
    <w:rsid w:val="00A45C6C"/>
    <w:rsid w:val="00A5150E"/>
    <w:rsid w:val="00A51FEE"/>
    <w:rsid w:val="00A535E7"/>
    <w:rsid w:val="00A55EA8"/>
    <w:rsid w:val="00A63EEF"/>
    <w:rsid w:val="00A6418E"/>
    <w:rsid w:val="00A718C0"/>
    <w:rsid w:val="00A83BB8"/>
    <w:rsid w:val="00A9569C"/>
    <w:rsid w:val="00AA4DF9"/>
    <w:rsid w:val="00AA604C"/>
    <w:rsid w:val="00AB17C0"/>
    <w:rsid w:val="00AC64DD"/>
    <w:rsid w:val="00AD10ED"/>
    <w:rsid w:val="00AD6DFB"/>
    <w:rsid w:val="00AE19F8"/>
    <w:rsid w:val="00AE1B43"/>
    <w:rsid w:val="00AF591E"/>
    <w:rsid w:val="00B00CA5"/>
    <w:rsid w:val="00B015EF"/>
    <w:rsid w:val="00B02BEA"/>
    <w:rsid w:val="00B0569A"/>
    <w:rsid w:val="00B16B14"/>
    <w:rsid w:val="00B25A00"/>
    <w:rsid w:val="00B25AE3"/>
    <w:rsid w:val="00B32CCE"/>
    <w:rsid w:val="00B40292"/>
    <w:rsid w:val="00B40727"/>
    <w:rsid w:val="00B43BBF"/>
    <w:rsid w:val="00B6140C"/>
    <w:rsid w:val="00B6613C"/>
    <w:rsid w:val="00B77874"/>
    <w:rsid w:val="00B90140"/>
    <w:rsid w:val="00B95C9B"/>
    <w:rsid w:val="00BA0D4C"/>
    <w:rsid w:val="00BA1146"/>
    <w:rsid w:val="00BA1874"/>
    <w:rsid w:val="00BA1AF9"/>
    <w:rsid w:val="00BA73C3"/>
    <w:rsid w:val="00BA7F61"/>
    <w:rsid w:val="00BC2925"/>
    <w:rsid w:val="00BC4F43"/>
    <w:rsid w:val="00BC4FEC"/>
    <w:rsid w:val="00BF1237"/>
    <w:rsid w:val="00C0239B"/>
    <w:rsid w:val="00C14146"/>
    <w:rsid w:val="00C16385"/>
    <w:rsid w:val="00C216BD"/>
    <w:rsid w:val="00C23A53"/>
    <w:rsid w:val="00C34E31"/>
    <w:rsid w:val="00C4078F"/>
    <w:rsid w:val="00C46A42"/>
    <w:rsid w:val="00C46BD6"/>
    <w:rsid w:val="00C50710"/>
    <w:rsid w:val="00C6069A"/>
    <w:rsid w:val="00C661ED"/>
    <w:rsid w:val="00C67120"/>
    <w:rsid w:val="00C74939"/>
    <w:rsid w:val="00C74AFB"/>
    <w:rsid w:val="00C84E13"/>
    <w:rsid w:val="00C9138F"/>
    <w:rsid w:val="00C94E81"/>
    <w:rsid w:val="00C96933"/>
    <w:rsid w:val="00C97727"/>
    <w:rsid w:val="00CA0675"/>
    <w:rsid w:val="00CA183C"/>
    <w:rsid w:val="00CA6455"/>
    <w:rsid w:val="00CB3FC9"/>
    <w:rsid w:val="00CD076A"/>
    <w:rsid w:val="00CD4EAC"/>
    <w:rsid w:val="00CD6B4B"/>
    <w:rsid w:val="00CD6E9F"/>
    <w:rsid w:val="00D031C9"/>
    <w:rsid w:val="00D07184"/>
    <w:rsid w:val="00D1030F"/>
    <w:rsid w:val="00D10544"/>
    <w:rsid w:val="00D1118A"/>
    <w:rsid w:val="00D14C42"/>
    <w:rsid w:val="00D17CE2"/>
    <w:rsid w:val="00D24784"/>
    <w:rsid w:val="00D315D6"/>
    <w:rsid w:val="00D32A56"/>
    <w:rsid w:val="00D450A1"/>
    <w:rsid w:val="00D538A2"/>
    <w:rsid w:val="00D630C5"/>
    <w:rsid w:val="00D70FAE"/>
    <w:rsid w:val="00D7411F"/>
    <w:rsid w:val="00D748A8"/>
    <w:rsid w:val="00D75975"/>
    <w:rsid w:val="00D83466"/>
    <w:rsid w:val="00D8787A"/>
    <w:rsid w:val="00DA0A66"/>
    <w:rsid w:val="00DA5CBC"/>
    <w:rsid w:val="00DB00FF"/>
    <w:rsid w:val="00DB278C"/>
    <w:rsid w:val="00DB7329"/>
    <w:rsid w:val="00DC2EA3"/>
    <w:rsid w:val="00DD10D2"/>
    <w:rsid w:val="00DD1823"/>
    <w:rsid w:val="00DD326F"/>
    <w:rsid w:val="00DD6BFA"/>
    <w:rsid w:val="00DE243F"/>
    <w:rsid w:val="00DE5BF4"/>
    <w:rsid w:val="00DE7174"/>
    <w:rsid w:val="00DF2254"/>
    <w:rsid w:val="00DF6738"/>
    <w:rsid w:val="00E037D5"/>
    <w:rsid w:val="00E04655"/>
    <w:rsid w:val="00E10822"/>
    <w:rsid w:val="00E11888"/>
    <w:rsid w:val="00E23864"/>
    <w:rsid w:val="00E355C1"/>
    <w:rsid w:val="00E456DB"/>
    <w:rsid w:val="00E553B4"/>
    <w:rsid w:val="00E6527D"/>
    <w:rsid w:val="00E82624"/>
    <w:rsid w:val="00E928C2"/>
    <w:rsid w:val="00E93C70"/>
    <w:rsid w:val="00EA2C37"/>
    <w:rsid w:val="00EA4198"/>
    <w:rsid w:val="00EB0C5F"/>
    <w:rsid w:val="00EB2BDD"/>
    <w:rsid w:val="00EB76E4"/>
    <w:rsid w:val="00EC13B9"/>
    <w:rsid w:val="00EC2862"/>
    <w:rsid w:val="00EC36AD"/>
    <w:rsid w:val="00EE21C4"/>
    <w:rsid w:val="00EE2BC1"/>
    <w:rsid w:val="00EF20DD"/>
    <w:rsid w:val="00EF4A81"/>
    <w:rsid w:val="00EF4CF9"/>
    <w:rsid w:val="00F01896"/>
    <w:rsid w:val="00F2109A"/>
    <w:rsid w:val="00F430F4"/>
    <w:rsid w:val="00F501CB"/>
    <w:rsid w:val="00F50409"/>
    <w:rsid w:val="00F6265D"/>
    <w:rsid w:val="00F64201"/>
    <w:rsid w:val="00F7330B"/>
    <w:rsid w:val="00F8661B"/>
    <w:rsid w:val="00F90BEA"/>
    <w:rsid w:val="00F968FA"/>
    <w:rsid w:val="00FB156D"/>
    <w:rsid w:val="00FB75DA"/>
    <w:rsid w:val="00FC1854"/>
    <w:rsid w:val="00FD056A"/>
    <w:rsid w:val="00FD2F40"/>
    <w:rsid w:val="00FD5AC1"/>
    <w:rsid w:val="00FE1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3938"/>
  <w15:docId w15:val="{12BB27E9-E133-46F5-80C3-1887D57C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3B2C"/>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3">
    <w:name w:val="heading 3"/>
    <w:basedOn w:val="a"/>
    <w:next w:val="a"/>
    <w:link w:val="30"/>
    <w:uiPriority w:val="9"/>
    <w:semiHidden/>
    <w:unhideWhenUsed/>
    <w:qFormat/>
    <w:rsid w:val="002A3B2C"/>
    <w:pPr>
      <w:keepNext/>
      <w:keepLines/>
      <w:spacing w:before="200" w:after="0"/>
      <w:outlineLvl w:val="2"/>
    </w:pPr>
    <w:rPr>
      <w:rFonts w:asciiTheme="majorHAnsi" w:eastAsiaTheme="majorEastAsia" w:hAnsiTheme="majorHAnsi" w:cs="Times New Roman"/>
      <w:b/>
      <w:bCs/>
      <w:color w:val="4F81BD" w:themeColor="accent1"/>
    </w:rPr>
  </w:style>
  <w:style w:type="paragraph" w:styleId="4">
    <w:name w:val="heading 4"/>
    <w:basedOn w:val="a"/>
    <w:next w:val="a"/>
    <w:link w:val="40"/>
    <w:unhideWhenUsed/>
    <w:qFormat/>
    <w:rsid w:val="002A3B2C"/>
    <w:pPr>
      <w:keepNext/>
      <w:tabs>
        <w:tab w:val="left" w:pos="2835"/>
      </w:tabs>
      <w:spacing w:after="0" w:line="240" w:lineRule="auto"/>
      <w:outlineLvl w:val="3"/>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B2C"/>
    <w:rPr>
      <w:rFonts w:asciiTheme="majorHAnsi" w:eastAsiaTheme="majorEastAsia" w:hAnsiTheme="majorHAnsi" w:cs="Times New Roman"/>
      <w:b/>
      <w:bCs/>
      <w:color w:val="365F91" w:themeColor="accent1" w:themeShade="BF"/>
      <w:sz w:val="28"/>
      <w:szCs w:val="28"/>
    </w:rPr>
  </w:style>
  <w:style w:type="character" w:customStyle="1" w:styleId="30">
    <w:name w:val="Заголовок 3 Знак"/>
    <w:basedOn w:val="a0"/>
    <w:link w:val="3"/>
    <w:uiPriority w:val="9"/>
    <w:semiHidden/>
    <w:rsid w:val="002A3B2C"/>
    <w:rPr>
      <w:rFonts w:asciiTheme="majorHAnsi" w:eastAsiaTheme="majorEastAsia" w:hAnsiTheme="majorHAnsi" w:cs="Times New Roman"/>
      <w:b/>
      <w:bCs/>
      <w:color w:val="4F81BD" w:themeColor="accent1"/>
    </w:rPr>
  </w:style>
  <w:style w:type="character" w:customStyle="1" w:styleId="40">
    <w:name w:val="Заголовок 4 Знак"/>
    <w:basedOn w:val="a0"/>
    <w:link w:val="4"/>
    <w:rsid w:val="002A3B2C"/>
    <w:rPr>
      <w:rFonts w:ascii="Times New Roman" w:eastAsia="Times New Roman" w:hAnsi="Times New Roman" w:cs="Times New Roman"/>
      <w:sz w:val="24"/>
      <w:szCs w:val="20"/>
      <w:lang w:val="uk-UA"/>
    </w:rPr>
  </w:style>
  <w:style w:type="character" w:styleId="a3">
    <w:name w:val="Hyperlink"/>
    <w:basedOn w:val="a0"/>
    <w:uiPriority w:val="99"/>
    <w:unhideWhenUsed/>
    <w:rsid w:val="002A3B2C"/>
    <w:rPr>
      <w:rFonts w:ascii="Times New Roman" w:hAnsi="Times New Roman" w:cs="Times New Roman" w:hint="default"/>
      <w:color w:val="0000FF"/>
      <w:u w:val="single"/>
    </w:rPr>
  </w:style>
  <w:style w:type="paragraph" w:styleId="HTML">
    <w:name w:val="HTML Preformatted"/>
    <w:basedOn w:val="a"/>
    <w:link w:val="HTML0"/>
    <w:uiPriority w:val="99"/>
    <w:unhideWhenUsed/>
    <w:rsid w:val="002A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en-US"/>
    </w:rPr>
  </w:style>
  <w:style w:type="character" w:customStyle="1" w:styleId="HTML0">
    <w:name w:val="Стандартний HTML Знак"/>
    <w:basedOn w:val="a0"/>
    <w:link w:val="HTML"/>
    <w:uiPriority w:val="99"/>
    <w:rsid w:val="002A3B2C"/>
    <w:rPr>
      <w:rFonts w:ascii="Courier New" w:hAnsi="Courier New" w:cs="Times New Roman"/>
      <w:sz w:val="20"/>
      <w:szCs w:val="20"/>
      <w:lang w:eastAsia="en-US"/>
    </w:rPr>
  </w:style>
  <w:style w:type="character" w:styleId="a4">
    <w:name w:val="Strong"/>
    <w:basedOn w:val="a0"/>
    <w:uiPriority w:val="22"/>
    <w:qFormat/>
    <w:rsid w:val="002A3B2C"/>
    <w:rPr>
      <w:rFonts w:ascii="Times New Roman" w:hAnsi="Times New Roman" w:cs="Times New Roman" w:hint="default"/>
      <w:b/>
      <w:bCs w:val="0"/>
    </w:rPr>
  </w:style>
  <w:style w:type="paragraph" w:styleId="a5">
    <w:name w:val="Normal (Web)"/>
    <w:basedOn w:val="a"/>
    <w:uiPriority w:val="99"/>
    <w:unhideWhenUsed/>
    <w:rsid w:val="002A3B2C"/>
    <w:pPr>
      <w:suppressAutoHyphens/>
      <w:spacing w:before="280" w:after="280" w:line="240" w:lineRule="auto"/>
    </w:pPr>
    <w:rPr>
      <w:rFonts w:ascii="Times New Roman" w:hAnsi="Times New Roman" w:cs="Times New Roman"/>
      <w:sz w:val="24"/>
      <w:szCs w:val="24"/>
      <w:lang w:eastAsia="ar-SA"/>
    </w:rPr>
  </w:style>
  <w:style w:type="paragraph" w:styleId="a6">
    <w:name w:val="header"/>
    <w:basedOn w:val="a"/>
    <w:link w:val="a7"/>
    <w:unhideWhenUsed/>
    <w:rsid w:val="002A3B2C"/>
    <w:pPr>
      <w:tabs>
        <w:tab w:val="center" w:pos="4677"/>
        <w:tab w:val="right" w:pos="9355"/>
      </w:tabs>
    </w:pPr>
    <w:rPr>
      <w:rFonts w:ascii="Calibri" w:hAnsi="Calibri" w:cs="Times New Roman"/>
      <w:sz w:val="20"/>
      <w:szCs w:val="20"/>
      <w:lang w:eastAsia="en-US"/>
    </w:rPr>
  </w:style>
  <w:style w:type="character" w:customStyle="1" w:styleId="a7">
    <w:name w:val="Верхній колонтитул Знак"/>
    <w:basedOn w:val="a0"/>
    <w:link w:val="a6"/>
    <w:rsid w:val="002A3B2C"/>
    <w:rPr>
      <w:rFonts w:ascii="Calibri" w:hAnsi="Calibri" w:cs="Times New Roman"/>
      <w:sz w:val="20"/>
      <w:szCs w:val="20"/>
      <w:lang w:eastAsia="en-US"/>
    </w:rPr>
  </w:style>
  <w:style w:type="paragraph" w:styleId="a8">
    <w:name w:val="footer"/>
    <w:basedOn w:val="a"/>
    <w:link w:val="a9"/>
    <w:uiPriority w:val="99"/>
    <w:semiHidden/>
    <w:unhideWhenUsed/>
    <w:rsid w:val="002A3B2C"/>
    <w:pPr>
      <w:tabs>
        <w:tab w:val="center" w:pos="4677"/>
        <w:tab w:val="right" w:pos="9355"/>
      </w:tabs>
    </w:pPr>
    <w:rPr>
      <w:rFonts w:ascii="Calibri" w:hAnsi="Calibri" w:cs="Times New Roman"/>
      <w:lang w:eastAsia="en-US"/>
    </w:rPr>
  </w:style>
  <w:style w:type="character" w:customStyle="1" w:styleId="aa">
    <w:name w:val="Нижний колонтитул Знак"/>
    <w:basedOn w:val="a0"/>
    <w:uiPriority w:val="99"/>
    <w:semiHidden/>
    <w:rsid w:val="002A3B2C"/>
  </w:style>
  <w:style w:type="character" w:customStyle="1" w:styleId="a9">
    <w:name w:val="Нижній колонтитул Знак"/>
    <w:basedOn w:val="a0"/>
    <w:link w:val="a8"/>
    <w:uiPriority w:val="99"/>
    <w:semiHidden/>
    <w:locked/>
    <w:rsid w:val="002A3B2C"/>
    <w:rPr>
      <w:rFonts w:ascii="Calibri" w:hAnsi="Calibri" w:cs="Times New Roman"/>
      <w:lang w:eastAsia="en-US"/>
    </w:rPr>
  </w:style>
  <w:style w:type="paragraph" w:styleId="ab">
    <w:name w:val="Body Text"/>
    <w:basedOn w:val="a"/>
    <w:link w:val="ac"/>
    <w:uiPriority w:val="99"/>
    <w:unhideWhenUsed/>
    <w:rsid w:val="002A3B2C"/>
    <w:pPr>
      <w:spacing w:after="120"/>
    </w:pPr>
    <w:rPr>
      <w:rFonts w:cs="Times New Roman"/>
    </w:rPr>
  </w:style>
  <w:style w:type="character" w:customStyle="1" w:styleId="ac">
    <w:name w:val="Основний текст Знак"/>
    <w:basedOn w:val="a0"/>
    <w:link w:val="ab"/>
    <w:uiPriority w:val="99"/>
    <w:rsid w:val="002A3B2C"/>
    <w:rPr>
      <w:rFonts w:cs="Times New Roman"/>
    </w:rPr>
  </w:style>
  <w:style w:type="paragraph" w:styleId="ad">
    <w:name w:val="Body Text Indent"/>
    <w:basedOn w:val="a"/>
    <w:link w:val="ae"/>
    <w:uiPriority w:val="99"/>
    <w:semiHidden/>
    <w:unhideWhenUsed/>
    <w:rsid w:val="002A3B2C"/>
    <w:pPr>
      <w:spacing w:after="120" w:line="240" w:lineRule="auto"/>
      <w:ind w:left="283"/>
    </w:pPr>
    <w:rPr>
      <w:rFonts w:ascii="Times New Roman" w:hAnsi="Times New Roman" w:cs="Times New Roman"/>
      <w:szCs w:val="20"/>
    </w:rPr>
  </w:style>
  <w:style w:type="character" w:customStyle="1" w:styleId="af">
    <w:name w:val="Основной текст с отступом Знак"/>
    <w:basedOn w:val="a0"/>
    <w:uiPriority w:val="99"/>
    <w:semiHidden/>
    <w:rsid w:val="002A3B2C"/>
  </w:style>
  <w:style w:type="character" w:customStyle="1" w:styleId="ae">
    <w:name w:val="Основний текст з відступом Знак"/>
    <w:basedOn w:val="a0"/>
    <w:link w:val="ad"/>
    <w:uiPriority w:val="99"/>
    <w:semiHidden/>
    <w:locked/>
    <w:rsid w:val="002A3B2C"/>
    <w:rPr>
      <w:rFonts w:ascii="Times New Roman" w:hAnsi="Times New Roman" w:cs="Times New Roman"/>
      <w:szCs w:val="20"/>
    </w:rPr>
  </w:style>
  <w:style w:type="paragraph" w:styleId="31">
    <w:name w:val="Body Text 3"/>
    <w:basedOn w:val="a"/>
    <w:link w:val="32"/>
    <w:uiPriority w:val="99"/>
    <w:semiHidden/>
    <w:unhideWhenUsed/>
    <w:rsid w:val="002A3B2C"/>
    <w:pPr>
      <w:spacing w:after="120" w:line="240" w:lineRule="auto"/>
    </w:pPr>
    <w:rPr>
      <w:rFonts w:ascii="Times New Roman" w:hAnsi="Times New Roman" w:cs="Times New Roman"/>
      <w:sz w:val="16"/>
      <w:szCs w:val="20"/>
    </w:rPr>
  </w:style>
  <w:style w:type="character" w:customStyle="1" w:styleId="33">
    <w:name w:val="Основной текст 3 Знак"/>
    <w:basedOn w:val="a0"/>
    <w:uiPriority w:val="99"/>
    <w:semiHidden/>
    <w:rsid w:val="002A3B2C"/>
    <w:rPr>
      <w:sz w:val="16"/>
      <w:szCs w:val="16"/>
    </w:rPr>
  </w:style>
  <w:style w:type="character" w:customStyle="1" w:styleId="32">
    <w:name w:val="Основний текст 3 Знак"/>
    <w:basedOn w:val="a0"/>
    <w:link w:val="31"/>
    <w:uiPriority w:val="99"/>
    <w:semiHidden/>
    <w:locked/>
    <w:rsid w:val="002A3B2C"/>
    <w:rPr>
      <w:rFonts w:ascii="Times New Roman" w:hAnsi="Times New Roman" w:cs="Times New Roman"/>
      <w:sz w:val="16"/>
      <w:szCs w:val="20"/>
    </w:rPr>
  </w:style>
  <w:style w:type="paragraph" w:styleId="2">
    <w:name w:val="Body Text Indent 2"/>
    <w:basedOn w:val="a"/>
    <w:link w:val="20"/>
    <w:uiPriority w:val="99"/>
    <w:semiHidden/>
    <w:unhideWhenUsed/>
    <w:rsid w:val="002A3B2C"/>
    <w:pPr>
      <w:spacing w:after="120" w:line="480" w:lineRule="auto"/>
      <w:ind w:left="283"/>
    </w:pPr>
    <w:rPr>
      <w:rFonts w:ascii="Calibri" w:hAnsi="Calibri" w:cs="Times New Roman"/>
      <w:sz w:val="20"/>
      <w:szCs w:val="20"/>
      <w:lang w:eastAsia="en-US"/>
    </w:rPr>
  </w:style>
  <w:style w:type="character" w:customStyle="1" w:styleId="21">
    <w:name w:val="Основной текст с отступом 2 Знак"/>
    <w:basedOn w:val="a0"/>
    <w:uiPriority w:val="99"/>
    <w:semiHidden/>
    <w:rsid w:val="002A3B2C"/>
  </w:style>
  <w:style w:type="character" w:customStyle="1" w:styleId="20">
    <w:name w:val="Основний текст з відступом 2 Знак"/>
    <w:basedOn w:val="a0"/>
    <w:link w:val="2"/>
    <w:uiPriority w:val="99"/>
    <w:semiHidden/>
    <w:locked/>
    <w:rsid w:val="002A3B2C"/>
    <w:rPr>
      <w:rFonts w:ascii="Calibri" w:hAnsi="Calibri" w:cs="Times New Roman"/>
      <w:sz w:val="20"/>
      <w:szCs w:val="20"/>
      <w:lang w:eastAsia="en-US"/>
    </w:rPr>
  </w:style>
  <w:style w:type="paragraph" w:styleId="af0">
    <w:name w:val="Balloon Text"/>
    <w:basedOn w:val="a"/>
    <w:link w:val="af1"/>
    <w:uiPriority w:val="99"/>
    <w:semiHidden/>
    <w:unhideWhenUsed/>
    <w:rsid w:val="002A3B2C"/>
    <w:rPr>
      <w:rFonts w:ascii="Times New Roman" w:hAnsi="Times New Roman" w:cs="Times New Roman"/>
      <w:sz w:val="2"/>
      <w:szCs w:val="20"/>
      <w:lang w:eastAsia="en-US"/>
    </w:rPr>
  </w:style>
  <w:style w:type="character" w:customStyle="1" w:styleId="af2">
    <w:name w:val="Текст выноски Знак"/>
    <w:basedOn w:val="a0"/>
    <w:uiPriority w:val="99"/>
    <w:semiHidden/>
    <w:rsid w:val="002A3B2C"/>
    <w:rPr>
      <w:rFonts w:ascii="Tahoma" w:hAnsi="Tahoma" w:cs="Tahoma"/>
      <w:sz w:val="16"/>
      <w:szCs w:val="16"/>
    </w:rPr>
  </w:style>
  <w:style w:type="character" w:customStyle="1" w:styleId="af1">
    <w:name w:val="Текст у виносці Знак"/>
    <w:basedOn w:val="a0"/>
    <w:link w:val="af0"/>
    <w:uiPriority w:val="99"/>
    <w:semiHidden/>
    <w:locked/>
    <w:rsid w:val="002A3B2C"/>
    <w:rPr>
      <w:rFonts w:ascii="Times New Roman" w:hAnsi="Times New Roman" w:cs="Times New Roman"/>
      <w:sz w:val="2"/>
      <w:szCs w:val="20"/>
      <w:lang w:eastAsia="en-US"/>
    </w:rPr>
  </w:style>
  <w:style w:type="paragraph" w:styleId="af3">
    <w:name w:val="No Spacing"/>
    <w:uiPriority w:val="1"/>
    <w:qFormat/>
    <w:rsid w:val="002A3B2C"/>
    <w:pPr>
      <w:spacing w:after="0" w:line="240" w:lineRule="auto"/>
    </w:pPr>
    <w:rPr>
      <w:rFonts w:cs="Times New Roman"/>
    </w:rPr>
  </w:style>
  <w:style w:type="paragraph" w:styleId="af4">
    <w:name w:val="List Paragraph"/>
    <w:basedOn w:val="a"/>
    <w:uiPriority w:val="34"/>
    <w:qFormat/>
    <w:rsid w:val="002A3B2C"/>
    <w:pPr>
      <w:widowControl w:val="0"/>
      <w:autoSpaceDE w:val="0"/>
      <w:autoSpaceDN w:val="0"/>
      <w:spacing w:after="0"/>
      <w:ind w:left="720" w:firstLine="280"/>
      <w:contextualSpacing/>
    </w:pPr>
    <w:rPr>
      <w:rFonts w:ascii="Times New Roman" w:hAnsi="Times New Roman" w:cs="Times New Roman"/>
      <w:sz w:val="20"/>
      <w:szCs w:val="20"/>
      <w:lang w:val="uk-UA"/>
    </w:rPr>
  </w:style>
  <w:style w:type="paragraph" w:customStyle="1" w:styleId="rvps14">
    <w:name w:val="rvps14"/>
    <w:basedOn w:val="a"/>
    <w:uiPriority w:val="99"/>
    <w:semiHidden/>
    <w:rsid w:val="002A3B2C"/>
    <w:pPr>
      <w:spacing w:before="100" w:beforeAutospacing="1" w:after="100" w:afterAutospacing="1" w:line="240" w:lineRule="auto"/>
    </w:pPr>
    <w:rPr>
      <w:rFonts w:ascii="Times New Roman" w:hAnsi="Times New Roman" w:cs="Times New Roman"/>
      <w:sz w:val="24"/>
      <w:szCs w:val="24"/>
    </w:rPr>
  </w:style>
  <w:style w:type="character" w:styleId="af5">
    <w:name w:val="Intense Emphasis"/>
    <w:basedOn w:val="a0"/>
    <w:uiPriority w:val="21"/>
    <w:qFormat/>
    <w:rsid w:val="002A3B2C"/>
    <w:rPr>
      <w:rFonts w:ascii="Times New Roman" w:hAnsi="Times New Roman" w:cs="Times New Roman" w:hint="default"/>
      <w:b/>
      <w:bCs/>
      <w:i/>
      <w:iCs/>
      <w:color w:val="4F81BD" w:themeColor="accent1"/>
    </w:rPr>
  </w:style>
  <w:style w:type="character" w:customStyle="1" w:styleId="FontStyle45">
    <w:name w:val="Font Style45"/>
    <w:uiPriority w:val="99"/>
    <w:rsid w:val="002A3B2C"/>
    <w:rPr>
      <w:rFonts w:ascii="Times New Roman" w:hAnsi="Times New Roman" w:cs="Times New Roman" w:hint="default"/>
      <w:i/>
      <w:iCs w:val="0"/>
      <w:sz w:val="20"/>
    </w:rPr>
  </w:style>
  <w:style w:type="character" w:customStyle="1" w:styleId="hps">
    <w:name w:val="hps"/>
    <w:uiPriority w:val="99"/>
    <w:rsid w:val="002A3B2C"/>
    <w:rPr>
      <w:rFonts w:ascii="Times New Roman" w:hAnsi="Times New Roman" w:cs="Times New Roman" w:hint="default"/>
    </w:rPr>
  </w:style>
  <w:style w:type="character" w:customStyle="1" w:styleId="rvts0">
    <w:name w:val="rvts0"/>
    <w:rsid w:val="002A3B2C"/>
  </w:style>
  <w:style w:type="character" w:customStyle="1" w:styleId="font8">
    <w:name w:val="font8"/>
    <w:basedOn w:val="a0"/>
    <w:rsid w:val="002A3B2C"/>
    <w:rPr>
      <w:rFonts w:ascii="Times New Roman" w:hAnsi="Times New Roman" w:cs="Times New Roman" w:hint="default"/>
    </w:rPr>
  </w:style>
  <w:style w:type="character" w:customStyle="1" w:styleId="font5">
    <w:name w:val="font5"/>
    <w:basedOn w:val="a0"/>
    <w:rsid w:val="002A3B2C"/>
    <w:rPr>
      <w:rFonts w:ascii="Times New Roman" w:hAnsi="Times New Roman" w:cs="Times New Roman" w:hint="default"/>
    </w:rPr>
  </w:style>
  <w:style w:type="character" w:customStyle="1" w:styleId="apple-converted-space">
    <w:name w:val="apple-converted-space"/>
    <w:basedOn w:val="a0"/>
    <w:rsid w:val="002A3B2C"/>
    <w:rPr>
      <w:rFonts w:ascii="Times New Roman" w:hAnsi="Times New Roman" w:cs="Times New Roman" w:hint="default"/>
    </w:rPr>
  </w:style>
  <w:style w:type="table" w:styleId="af6">
    <w:name w:val="Table Grid"/>
    <w:basedOn w:val="a1"/>
    <w:uiPriority w:val="59"/>
    <w:rsid w:val="006D62F7"/>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A3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466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інтервалів1"/>
    <w:qFormat/>
    <w:rsid w:val="002560D5"/>
    <w:pPr>
      <w:spacing w:after="0" w:line="240" w:lineRule="auto"/>
    </w:pPr>
    <w:rPr>
      <w:rFonts w:ascii="Calibri" w:eastAsia="Calibri" w:hAnsi="Calibri" w:cs="Times New Roman"/>
      <w:lang w:eastAsia="en-US"/>
    </w:rPr>
  </w:style>
  <w:style w:type="paragraph" w:customStyle="1" w:styleId="af7">
    <w:name w:val="Содержимое таблицы"/>
    <w:basedOn w:val="a"/>
    <w:rsid w:val="00841E72"/>
    <w:pPr>
      <w:suppressLineNumbers/>
      <w:suppressAutoHyphens/>
      <w:spacing w:after="0" w:line="240" w:lineRule="auto"/>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306">
      <w:bodyDiv w:val="1"/>
      <w:marLeft w:val="0"/>
      <w:marRight w:val="0"/>
      <w:marTop w:val="0"/>
      <w:marBottom w:val="0"/>
      <w:divBdr>
        <w:top w:val="none" w:sz="0" w:space="0" w:color="auto"/>
        <w:left w:val="none" w:sz="0" w:space="0" w:color="auto"/>
        <w:bottom w:val="none" w:sz="0" w:space="0" w:color="auto"/>
        <w:right w:val="none" w:sz="0" w:space="0" w:color="auto"/>
      </w:divBdr>
    </w:div>
    <w:div w:id="27336075">
      <w:bodyDiv w:val="1"/>
      <w:marLeft w:val="0"/>
      <w:marRight w:val="0"/>
      <w:marTop w:val="0"/>
      <w:marBottom w:val="0"/>
      <w:divBdr>
        <w:top w:val="none" w:sz="0" w:space="0" w:color="auto"/>
        <w:left w:val="none" w:sz="0" w:space="0" w:color="auto"/>
        <w:bottom w:val="none" w:sz="0" w:space="0" w:color="auto"/>
        <w:right w:val="none" w:sz="0" w:space="0" w:color="auto"/>
      </w:divBdr>
    </w:div>
    <w:div w:id="163789935">
      <w:bodyDiv w:val="1"/>
      <w:marLeft w:val="0"/>
      <w:marRight w:val="0"/>
      <w:marTop w:val="0"/>
      <w:marBottom w:val="0"/>
      <w:divBdr>
        <w:top w:val="none" w:sz="0" w:space="0" w:color="auto"/>
        <w:left w:val="none" w:sz="0" w:space="0" w:color="auto"/>
        <w:bottom w:val="none" w:sz="0" w:space="0" w:color="auto"/>
        <w:right w:val="none" w:sz="0" w:space="0" w:color="auto"/>
      </w:divBdr>
    </w:div>
    <w:div w:id="186023232">
      <w:bodyDiv w:val="1"/>
      <w:marLeft w:val="0"/>
      <w:marRight w:val="0"/>
      <w:marTop w:val="0"/>
      <w:marBottom w:val="0"/>
      <w:divBdr>
        <w:top w:val="none" w:sz="0" w:space="0" w:color="auto"/>
        <w:left w:val="none" w:sz="0" w:space="0" w:color="auto"/>
        <w:bottom w:val="none" w:sz="0" w:space="0" w:color="auto"/>
        <w:right w:val="none" w:sz="0" w:space="0" w:color="auto"/>
      </w:divBdr>
    </w:div>
    <w:div w:id="223571586">
      <w:bodyDiv w:val="1"/>
      <w:marLeft w:val="0"/>
      <w:marRight w:val="0"/>
      <w:marTop w:val="0"/>
      <w:marBottom w:val="0"/>
      <w:divBdr>
        <w:top w:val="none" w:sz="0" w:space="0" w:color="auto"/>
        <w:left w:val="none" w:sz="0" w:space="0" w:color="auto"/>
        <w:bottom w:val="none" w:sz="0" w:space="0" w:color="auto"/>
        <w:right w:val="none" w:sz="0" w:space="0" w:color="auto"/>
      </w:divBdr>
    </w:div>
    <w:div w:id="250941593">
      <w:bodyDiv w:val="1"/>
      <w:marLeft w:val="0"/>
      <w:marRight w:val="0"/>
      <w:marTop w:val="0"/>
      <w:marBottom w:val="0"/>
      <w:divBdr>
        <w:top w:val="none" w:sz="0" w:space="0" w:color="auto"/>
        <w:left w:val="none" w:sz="0" w:space="0" w:color="auto"/>
        <w:bottom w:val="none" w:sz="0" w:space="0" w:color="auto"/>
        <w:right w:val="none" w:sz="0" w:space="0" w:color="auto"/>
      </w:divBdr>
    </w:div>
    <w:div w:id="295137775">
      <w:bodyDiv w:val="1"/>
      <w:marLeft w:val="0"/>
      <w:marRight w:val="0"/>
      <w:marTop w:val="0"/>
      <w:marBottom w:val="0"/>
      <w:divBdr>
        <w:top w:val="none" w:sz="0" w:space="0" w:color="auto"/>
        <w:left w:val="none" w:sz="0" w:space="0" w:color="auto"/>
        <w:bottom w:val="none" w:sz="0" w:space="0" w:color="auto"/>
        <w:right w:val="none" w:sz="0" w:space="0" w:color="auto"/>
      </w:divBdr>
    </w:div>
    <w:div w:id="321660225">
      <w:bodyDiv w:val="1"/>
      <w:marLeft w:val="0"/>
      <w:marRight w:val="0"/>
      <w:marTop w:val="0"/>
      <w:marBottom w:val="0"/>
      <w:divBdr>
        <w:top w:val="none" w:sz="0" w:space="0" w:color="auto"/>
        <w:left w:val="none" w:sz="0" w:space="0" w:color="auto"/>
        <w:bottom w:val="none" w:sz="0" w:space="0" w:color="auto"/>
        <w:right w:val="none" w:sz="0" w:space="0" w:color="auto"/>
      </w:divBdr>
    </w:div>
    <w:div w:id="352073863">
      <w:bodyDiv w:val="1"/>
      <w:marLeft w:val="0"/>
      <w:marRight w:val="0"/>
      <w:marTop w:val="0"/>
      <w:marBottom w:val="0"/>
      <w:divBdr>
        <w:top w:val="none" w:sz="0" w:space="0" w:color="auto"/>
        <w:left w:val="none" w:sz="0" w:space="0" w:color="auto"/>
        <w:bottom w:val="none" w:sz="0" w:space="0" w:color="auto"/>
        <w:right w:val="none" w:sz="0" w:space="0" w:color="auto"/>
      </w:divBdr>
    </w:div>
    <w:div w:id="364672542">
      <w:bodyDiv w:val="1"/>
      <w:marLeft w:val="0"/>
      <w:marRight w:val="0"/>
      <w:marTop w:val="0"/>
      <w:marBottom w:val="0"/>
      <w:divBdr>
        <w:top w:val="none" w:sz="0" w:space="0" w:color="auto"/>
        <w:left w:val="none" w:sz="0" w:space="0" w:color="auto"/>
        <w:bottom w:val="none" w:sz="0" w:space="0" w:color="auto"/>
        <w:right w:val="none" w:sz="0" w:space="0" w:color="auto"/>
      </w:divBdr>
    </w:div>
    <w:div w:id="432677645">
      <w:bodyDiv w:val="1"/>
      <w:marLeft w:val="0"/>
      <w:marRight w:val="0"/>
      <w:marTop w:val="0"/>
      <w:marBottom w:val="0"/>
      <w:divBdr>
        <w:top w:val="none" w:sz="0" w:space="0" w:color="auto"/>
        <w:left w:val="none" w:sz="0" w:space="0" w:color="auto"/>
        <w:bottom w:val="none" w:sz="0" w:space="0" w:color="auto"/>
        <w:right w:val="none" w:sz="0" w:space="0" w:color="auto"/>
      </w:divBdr>
    </w:div>
    <w:div w:id="524902824">
      <w:bodyDiv w:val="1"/>
      <w:marLeft w:val="0"/>
      <w:marRight w:val="0"/>
      <w:marTop w:val="0"/>
      <w:marBottom w:val="0"/>
      <w:divBdr>
        <w:top w:val="none" w:sz="0" w:space="0" w:color="auto"/>
        <w:left w:val="none" w:sz="0" w:space="0" w:color="auto"/>
        <w:bottom w:val="none" w:sz="0" w:space="0" w:color="auto"/>
        <w:right w:val="none" w:sz="0" w:space="0" w:color="auto"/>
      </w:divBdr>
    </w:div>
    <w:div w:id="540826061">
      <w:bodyDiv w:val="1"/>
      <w:marLeft w:val="0"/>
      <w:marRight w:val="0"/>
      <w:marTop w:val="0"/>
      <w:marBottom w:val="0"/>
      <w:divBdr>
        <w:top w:val="none" w:sz="0" w:space="0" w:color="auto"/>
        <w:left w:val="none" w:sz="0" w:space="0" w:color="auto"/>
        <w:bottom w:val="none" w:sz="0" w:space="0" w:color="auto"/>
        <w:right w:val="none" w:sz="0" w:space="0" w:color="auto"/>
      </w:divBdr>
    </w:div>
    <w:div w:id="696466372">
      <w:bodyDiv w:val="1"/>
      <w:marLeft w:val="0"/>
      <w:marRight w:val="0"/>
      <w:marTop w:val="0"/>
      <w:marBottom w:val="0"/>
      <w:divBdr>
        <w:top w:val="none" w:sz="0" w:space="0" w:color="auto"/>
        <w:left w:val="none" w:sz="0" w:space="0" w:color="auto"/>
        <w:bottom w:val="none" w:sz="0" w:space="0" w:color="auto"/>
        <w:right w:val="none" w:sz="0" w:space="0" w:color="auto"/>
      </w:divBdr>
    </w:div>
    <w:div w:id="746999778">
      <w:bodyDiv w:val="1"/>
      <w:marLeft w:val="0"/>
      <w:marRight w:val="0"/>
      <w:marTop w:val="0"/>
      <w:marBottom w:val="0"/>
      <w:divBdr>
        <w:top w:val="none" w:sz="0" w:space="0" w:color="auto"/>
        <w:left w:val="none" w:sz="0" w:space="0" w:color="auto"/>
        <w:bottom w:val="none" w:sz="0" w:space="0" w:color="auto"/>
        <w:right w:val="none" w:sz="0" w:space="0" w:color="auto"/>
      </w:divBdr>
    </w:div>
    <w:div w:id="751852814">
      <w:bodyDiv w:val="1"/>
      <w:marLeft w:val="0"/>
      <w:marRight w:val="0"/>
      <w:marTop w:val="0"/>
      <w:marBottom w:val="0"/>
      <w:divBdr>
        <w:top w:val="none" w:sz="0" w:space="0" w:color="auto"/>
        <w:left w:val="none" w:sz="0" w:space="0" w:color="auto"/>
        <w:bottom w:val="none" w:sz="0" w:space="0" w:color="auto"/>
        <w:right w:val="none" w:sz="0" w:space="0" w:color="auto"/>
      </w:divBdr>
    </w:div>
    <w:div w:id="774055195">
      <w:bodyDiv w:val="1"/>
      <w:marLeft w:val="0"/>
      <w:marRight w:val="0"/>
      <w:marTop w:val="0"/>
      <w:marBottom w:val="0"/>
      <w:divBdr>
        <w:top w:val="none" w:sz="0" w:space="0" w:color="auto"/>
        <w:left w:val="none" w:sz="0" w:space="0" w:color="auto"/>
        <w:bottom w:val="none" w:sz="0" w:space="0" w:color="auto"/>
        <w:right w:val="none" w:sz="0" w:space="0" w:color="auto"/>
      </w:divBdr>
    </w:div>
    <w:div w:id="798690933">
      <w:bodyDiv w:val="1"/>
      <w:marLeft w:val="0"/>
      <w:marRight w:val="0"/>
      <w:marTop w:val="0"/>
      <w:marBottom w:val="0"/>
      <w:divBdr>
        <w:top w:val="none" w:sz="0" w:space="0" w:color="auto"/>
        <w:left w:val="none" w:sz="0" w:space="0" w:color="auto"/>
        <w:bottom w:val="none" w:sz="0" w:space="0" w:color="auto"/>
        <w:right w:val="none" w:sz="0" w:space="0" w:color="auto"/>
      </w:divBdr>
    </w:div>
    <w:div w:id="908080765">
      <w:bodyDiv w:val="1"/>
      <w:marLeft w:val="0"/>
      <w:marRight w:val="0"/>
      <w:marTop w:val="0"/>
      <w:marBottom w:val="0"/>
      <w:divBdr>
        <w:top w:val="none" w:sz="0" w:space="0" w:color="auto"/>
        <w:left w:val="none" w:sz="0" w:space="0" w:color="auto"/>
        <w:bottom w:val="none" w:sz="0" w:space="0" w:color="auto"/>
        <w:right w:val="none" w:sz="0" w:space="0" w:color="auto"/>
      </w:divBdr>
    </w:div>
    <w:div w:id="982198715">
      <w:bodyDiv w:val="1"/>
      <w:marLeft w:val="0"/>
      <w:marRight w:val="0"/>
      <w:marTop w:val="0"/>
      <w:marBottom w:val="0"/>
      <w:divBdr>
        <w:top w:val="none" w:sz="0" w:space="0" w:color="auto"/>
        <w:left w:val="none" w:sz="0" w:space="0" w:color="auto"/>
        <w:bottom w:val="none" w:sz="0" w:space="0" w:color="auto"/>
        <w:right w:val="none" w:sz="0" w:space="0" w:color="auto"/>
      </w:divBdr>
    </w:div>
    <w:div w:id="995497502">
      <w:bodyDiv w:val="1"/>
      <w:marLeft w:val="0"/>
      <w:marRight w:val="0"/>
      <w:marTop w:val="0"/>
      <w:marBottom w:val="0"/>
      <w:divBdr>
        <w:top w:val="none" w:sz="0" w:space="0" w:color="auto"/>
        <w:left w:val="none" w:sz="0" w:space="0" w:color="auto"/>
        <w:bottom w:val="none" w:sz="0" w:space="0" w:color="auto"/>
        <w:right w:val="none" w:sz="0" w:space="0" w:color="auto"/>
      </w:divBdr>
    </w:div>
    <w:div w:id="998191824">
      <w:bodyDiv w:val="1"/>
      <w:marLeft w:val="0"/>
      <w:marRight w:val="0"/>
      <w:marTop w:val="0"/>
      <w:marBottom w:val="0"/>
      <w:divBdr>
        <w:top w:val="none" w:sz="0" w:space="0" w:color="auto"/>
        <w:left w:val="none" w:sz="0" w:space="0" w:color="auto"/>
        <w:bottom w:val="none" w:sz="0" w:space="0" w:color="auto"/>
        <w:right w:val="none" w:sz="0" w:space="0" w:color="auto"/>
      </w:divBdr>
    </w:div>
    <w:div w:id="1006518920">
      <w:bodyDiv w:val="1"/>
      <w:marLeft w:val="0"/>
      <w:marRight w:val="0"/>
      <w:marTop w:val="0"/>
      <w:marBottom w:val="0"/>
      <w:divBdr>
        <w:top w:val="none" w:sz="0" w:space="0" w:color="auto"/>
        <w:left w:val="none" w:sz="0" w:space="0" w:color="auto"/>
        <w:bottom w:val="none" w:sz="0" w:space="0" w:color="auto"/>
        <w:right w:val="none" w:sz="0" w:space="0" w:color="auto"/>
      </w:divBdr>
    </w:div>
    <w:div w:id="1009914975">
      <w:bodyDiv w:val="1"/>
      <w:marLeft w:val="0"/>
      <w:marRight w:val="0"/>
      <w:marTop w:val="0"/>
      <w:marBottom w:val="0"/>
      <w:divBdr>
        <w:top w:val="none" w:sz="0" w:space="0" w:color="auto"/>
        <w:left w:val="none" w:sz="0" w:space="0" w:color="auto"/>
        <w:bottom w:val="none" w:sz="0" w:space="0" w:color="auto"/>
        <w:right w:val="none" w:sz="0" w:space="0" w:color="auto"/>
      </w:divBdr>
    </w:div>
    <w:div w:id="1151169704">
      <w:bodyDiv w:val="1"/>
      <w:marLeft w:val="0"/>
      <w:marRight w:val="0"/>
      <w:marTop w:val="0"/>
      <w:marBottom w:val="0"/>
      <w:divBdr>
        <w:top w:val="none" w:sz="0" w:space="0" w:color="auto"/>
        <w:left w:val="none" w:sz="0" w:space="0" w:color="auto"/>
        <w:bottom w:val="none" w:sz="0" w:space="0" w:color="auto"/>
        <w:right w:val="none" w:sz="0" w:space="0" w:color="auto"/>
      </w:divBdr>
    </w:div>
    <w:div w:id="1193491973">
      <w:bodyDiv w:val="1"/>
      <w:marLeft w:val="0"/>
      <w:marRight w:val="0"/>
      <w:marTop w:val="0"/>
      <w:marBottom w:val="0"/>
      <w:divBdr>
        <w:top w:val="none" w:sz="0" w:space="0" w:color="auto"/>
        <w:left w:val="none" w:sz="0" w:space="0" w:color="auto"/>
        <w:bottom w:val="none" w:sz="0" w:space="0" w:color="auto"/>
        <w:right w:val="none" w:sz="0" w:space="0" w:color="auto"/>
      </w:divBdr>
    </w:div>
    <w:div w:id="1215048240">
      <w:bodyDiv w:val="1"/>
      <w:marLeft w:val="0"/>
      <w:marRight w:val="0"/>
      <w:marTop w:val="0"/>
      <w:marBottom w:val="0"/>
      <w:divBdr>
        <w:top w:val="none" w:sz="0" w:space="0" w:color="auto"/>
        <w:left w:val="none" w:sz="0" w:space="0" w:color="auto"/>
        <w:bottom w:val="none" w:sz="0" w:space="0" w:color="auto"/>
        <w:right w:val="none" w:sz="0" w:space="0" w:color="auto"/>
      </w:divBdr>
    </w:div>
    <w:div w:id="1291203959">
      <w:bodyDiv w:val="1"/>
      <w:marLeft w:val="0"/>
      <w:marRight w:val="0"/>
      <w:marTop w:val="0"/>
      <w:marBottom w:val="0"/>
      <w:divBdr>
        <w:top w:val="none" w:sz="0" w:space="0" w:color="auto"/>
        <w:left w:val="none" w:sz="0" w:space="0" w:color="auto"/>
        <w:bottom w:val="none" w:sz="0" w:space="0" w:color="auto"/>
        <w:right w:val="none" w:sz="0" w:space="0" w:color="auto"/>
      </w:divBdr>
    </w:div>
    <w:div w:id="1398284668">
      <w:bodyDiv w:val="1"/>
      <w:marLeft w:val="0"/>
      <w:marRight w:val="0"/>
      <w:marTop w:val="0"/>
      <w:marBottom w:val="0"/>
      <w:divBdr>
        <w:top w:val="none" w:sz="0" w:space="0" w:color="auto"/>
        <w:left w:val="none" w:sz="0" w:space="0" w:color="auto"/>
        <w:bottom w:val="none" w:sz="0" w:space="0" w:color="auto"/>
        <w:right w:val="none" w:sz="0" w:space="0" w:color="auto"/>
      </w:divBdr>
    </w:div>
    <w:div w:id="1454330524">
      <w:bodyDiv w:val="1"/>
      <w:marLeft w:val="0"/>
      <w:marRight w:val="0"/>
      <w:marTop w:val="0"/>
      <w:marBottom w:val="0"/>
      <w:divBdr>
        <w:top w:val="none" w:sz="0" w:space="0" w:color="auto"/>
        <w:left w:val="none" w:sz="0" w:space="0" w:color="auto"/>
        <w:bottom w:val="none" w:sz="0" w:space="0" w:color="auto"/>
        <w:right w:val="none" w:sz="0" w:space="0" w:color="auto"/>
      </w:divBdr>
    </w:div>
    <w:div w:id="1486161684">
      <w:bodyDiv w:val="1"/>
      <w:marLeft w:val="0"/>
      <w:marRight w:val="0"/>
      <w:marTop w:val="0"/>
      <w:marBottom w:val="0"/>
      <w:divBdr>
        <w:top w:val="none" w:sz="0" w:space="0" w:color="auto"/>
        <w:left w:val="none" w:sz="0" w:space="0" w:color="auto"/>
        <w:bottom w:val="none" w:sz="0" w:space="0" w:color="auto"/>
        <w:right w:val="none" w:sz="0" w:space="0" w:color="auto"/>
      </w:divBdr>
    </w:div>
    <w:div w:id="1669362713">
      <w:bodyDiv w:val="1"/>
      <w:marLeft w:val="0"/>
      <w:marRight w:val="0"/>
      <w:marTop w:val="0"/>
      <w:marBottom w:val="0"/>
      <w:divBdr>
        <w:top w:val="none" w:sz="0" w:space="0" w:color="auto"/>
        <w:left w:val="none" w:sz="0" w:space="0" w:color="auto"/>
        <w:bottom w:val="none" w:sz="0" w:space="0" w:color="auto"/>
        <w:right w:val="none" w:sz="0" w:space="0" w:color="auto"/>
      </w:divBdr>
    </w:div>
    <w:div w:id="1742412750">
      <w:bodyDiv w:val="1"/>
      <w:marLeft w:val="0"/>
      <w:marRight w:val="0"/>
      <w:marTop w:val="0"/>
      <w:marBottom w:val="0"/>
      <w:divBdr>
        <w:top w:val="none" w:sz="0" w:space="0" w:color="auto"/>
        <w:left w:val="none" w:sz="0" w:space="0" w:color="auto"/>
        <w:bottom w:val="none" w:sz="0" w:space="0" w:color="auto"/>
        <w:right w:val="none" w:sz="0" w:space="0" w:color="auto"/>
      </w:divBdr>
    </w:div>
    <w:div w:id="1848984425">
      <w:bodyDiv w:val="1"/>
      <w:marLeft w:val="0"/>
      <w:marRight w:val="0"/>
      <w:marTop w:val="0"/>
      <w:marBottom w:val="0"/>
      <w:divBdr>
        <w:top w:val="none" w:sz="0" w:space="0" w:color="auto"/>
        <w:left w:val="none" w:sz="0" w:space="0" w:color="auto"/>
        <w:bottom w:val="none" w:sz="0" w:space="0" w:color="auto"/>
        <w:right w:val="none" w:sz="0" w:space="0" w:color="auto"/>
      </w:divBdr>
    </w:div>
    <w:div w:id="1870332470">
      <w:bodyDiv w:val="1"/>
      <w:marLeft w:val="0"/>
      <w:marRight w:val="0"/>
      <w:marTop w:val="0"/>
      <w:marBottom w:val="0"/>
      <w:divBdr>
        <w:top w:val="none" w:sz="0" w:space="0" w:color="auto"/>
        <w:left w:val="none" w:sz="0" w:space="0" w:color="auto"/>
        <w:bottom w:val="none" w:sz="0" w:space="0" w:color="auto"/>
        <w:right w:val="none" w:sz="0" w:space="0" w:color="auto"/>
      </w:divBdr>
    </w:div>
    <w:div w:id="1901675712">
      <w:bodyDiv w:val="1"/>
      <w:marLeft w:val="0"/>
      <w:marRight w:val="0"/>
      <w:marTop w:val="0"/>
      <w:marBottom w:val="0"/>
      <w:divBdr>
        <w:top w:val="none" w:sz="0" w:space="0" w:color="auto"/>
        <w:left w:val="none" w:sz="0" w:space="0" w:color="auto"/>
        <w:bottom w:val="none" w:sz="0" w:space="0" w:color="auto"/>
        <w:right w:val="none" w:sz="0" w:space="0" w:color="auto"/>
      </w:divBdr>
    </w:div>
    <w:div w:id="1906407962">
      <w:bodyDiv w:val="1"/>
      <w:marLeft w:val="0"/>
      <w:marRight w:val="0"/>
      <w:marTop w:val="0"/>
      <w:marBottom w:val="0"/>
      <w:divBdr>
        <w:top w:val="none" w:sz="0" w:space="0" w:color="auto"/>
        <w:left w:val="none" w:sz="0" w:space="0" w:color="auto"/>
        <w:bottom w:val="none" w:sz="0" w:space="0" w:color="auto"/>
        <w:right w:val="none" w:sz="0" w:space="0" w:color="auto"/>
      </w:divBdr>
    </w:div>
    <w:div w:id="1959798001">
      <w:bodyDiv w:val="1"/>
      <w:marLeft w:val="0"/>
      <w:marRight w:val="0"/>
      <w:marTop w:val="0"/>
      <w:marBottom w:val="0"/>
      <w:divBdr>
        <w:top w:val="none" w:sz="0" w:space="0" w:color="auto"/>
        <w:left w:val="none" w:sz="0" w:space="0" w:color="auto"/>
        <w:bottom w:val="none" w:sz="0" w:space="0" w:color="auto"/>
        <w:right w:val="none" w:sz="0" w:space="0" w:color="auto"/>
      </w:divBdr>
    </w:div>
    <w:div w:id="1963994413">
      <w:bodyDiv w:val="1"/>
      <w:marLeft w:val="0"/>
      <w:marRight w:val="0"/>
      <w:marTop w:val="0"/>
      <w:marBottom w:val="0"/>
      <w:divBdr>
        <w:top w:val="none" w:sz="0" w:space="0" w:color="auto"/>
        <w:left w:val="none" w:sz="0" w:space="0" w:color="auto"/>
        <w:bottom w:val="none" w:sz="0" w:space="0" w:color="auto"/>
        <w:right w:val="none" w:sz="0" w:space="0" w:color="auto"/>
      </w:divBdr>
    </w:div>
    <w:div w:id="2004507667">
      <w:bodyDiv w:val="1"/>
      <w:marLeft w:val="0"/>
      <w:marRight w:val="0"/>
      <w:marTop w:val="0"/>
      <w:marBottom w:val="0"/>
      <w:divBdr>
        <w:top w:val="none" w:sz="0" w:space="0" w:color="auto"/>
        <w:left w:val="none" w:sz="0" w:space="0" w:color="auto"/>
        <w:bottom w:val="none" w:sz="0" w:space="0" w:color="auto"/>
        <w:right w:val="none" w:sz="0" w:space="0" w:color="auto"/>
      </w:divBdr>
    </w:div>
    <w:div w:id="21002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20D7-9E15-409E-8AC5-D7887853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1047</Words>
  <Characters>597</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Artem Slobodianiuk</dc:creator>
  <cp:lastModifiedBy>User</cp:lastModifiedBy>
  <cp:revision>7</cp:revision>
  <cp:lastPrinted>2016-11-11T15:24:00Z</cp:lastPrinted>
  <dcterms:created xsi:type="dcterms:W3CDTF">2024-04-18T07:17:00Z</dcterms:created>
  <dcterms:modified xsi:type="dcterms:W3CDTF">2024-04-22T06:59:00Z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-1898044477</vt:i4>
  </property>
  <property fmtid="{D5CDD505-2E9C-101B-9397-08002B2CF9AE}" pid="3" name="_NewReviewCycle">
    <vt:lpwstr/>
  </property>
  <property fmtid="{D5CDD505-2E9C-101B-9397-08002B2CF9AE}" pid="4" name="_EmailSubject">
    <vt:lpwstr>Добрий день ! Артем надайте будь ласка технічні характеристики на стріпи: сальмонелу та лістерію бо юристи десь просрали ...... вибачте. будемо дуже вдячні.</vt:lpwstr>
  </property>
  <property fmtid="{D5CDD505-2E9C-101B-9397-08002B2CF9AE}" pid="5" name="_AuthorEmail">
    <vt:lpwstr>artem.ukrbio@gmail.com</vt:lpwstr>
  </property>
  <property fmtid="{D5CDD505-2E9C-101B-9397-08002B2CF9AE}" pid="6" name="_AuthorEmailDisplayName">
    <vt:lpwstr>artem.ukrbio@gmail.com</vt:lpwstr>
  </property>
  <property fmtid="{D5CDD505-2E9C-101B-9397-08002B2CF9AE}" pid="7" name="_ReviewingToolsShownOnce">
    <vt:lpwstr/>
  </property>
</Properties>
</file>