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F8F6" w14:textId="77777777" w:rsidR="007C0FAD" w:rsidRPr="00BE5C29" w:rsidRDefault="007C0FAD" w:rsidP="007C0FAD">
      <w:pPr>
        <w:pBdr>
          <w:top w:val="none" w:sz="0" w:space="0" w:color="000000"/>
          <w:left w:val="none" w:sz="0" w:space="0" w:color="000000"/>
          <w:bottom w:val="thinThickSmallGap" w:sz="24" w:space="1" w:color="000000"/>
          <w:right w:val="none" w:sz="0" w:space="0" w:color="000000"/>
        </w:pBdr>
        <w:jc w:val="center"/>
        <w:rPr>
          <w:lang w:val="uk-UA"/>
        </w:rPr>
      </w:pPr>
      <w:r w:rsidRPr="00BE5C29">
        <w:rPr>
          <w:rFonts w:ascii="Times New Roman" w:hAnsi="Times New Roman" w:cs="Times New Roman"/>
          <w:b/>
          <w:bCs/>
          <w:sz w:val="36"/>
          <w:szCs w:val="36"/>
          <w:lang w:val="uk-UA"/>
        </w:rPr>
        <w:t>Хмельницьке комунальне підприємство «</w:t>
      </w:r>
      <w:proofErr w:type="spellStart"/>
      <w:r w:rsidRPr="00BE5C29">
        <w:rPr>
          <w:rFonts w:ascii="Times New Roman" w:hAnsi="Times New Roman" w:cs="Times New Roman"/>
          <w:b/>
          <w:bCs/>
          <w:sz w:val="36"/>
          <w:szCs w:val="36"/>
          <w:lang w:val="uk-UA"/>
        </w:rPr>
        <w:t>Спецкомунтранс</w:t>
      </w:r>
      <w:proofErr w:type="spellEnd"/>
      <w:r w:rsidRPr="00BE5C29">
        <w:rPr>
          <w:rFonts w:ascii="Times New Roman" w:hAnsi="Times New Roman" w:cs="Times New Roman"/>
          <w:b/>
          <w:bCs/>
          <w:sz w:val="36"/>
          <w:szCs w:val="36"/>
          <w:lang w:val="uk-UA"/>
        </w:rPr>
        <w:t>»</w:t>
      </w:r>
    </w:p>
    <w:p w14:paraId="1DE5C385" w14:textId="77777777" w:rsidR="007C0FAD" w:rsidRPr="00BE5C29" w:rsidRDefault="007C0FAD" w:rsidP="007C0FAD">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BE5C29" w:rsidRPr="00BE5C29" w14:paraId="7BFCEFAA" w14:textId="77777777" w:rsidTr="007B5E6A">
        <w:tc>
          <w:tcPr>
            <w:tcW w:w="3931" w:type="dxa"/>
            <w:shd w:val="clear" w:color="auto" w:fill="auto"/>
          </w:tcPr>
          <w:p w14:paraId="128A8A1B" w14:textId="77777777" w:rsidR="007C0FAD" w:rsidRPr="00BE5C29" w:rsidRDefault="007C0FAD" w:rsidP="007B5E6A">
            <w:pPr>
              <w:snapToGrid w:val="0"/>
              <w:rPr>
                <w:rFonts w:ascii="Times New Roman" w:hAnsi="Times New Roman" w:cs="Times New Roman"/>
                <w:b/>
                <w:bCs/>
                <w:sz w:val="28"/>
                <w:szCs w:val="28"/>
                <w:lang w:val="uk-UA"/>
              </w:rPr>
            </w:pPr>
          </w:p>
        </w:tc>
        <w:tc>
          <w:tcPr>
            <w:tcW w:w="6120" w:type="dxa"/>
            <w:shd w:val="clear" w:color="auto" w:fill="auto"/>
          </w:tcPr>
          <w:p w14:paraId="67E0D78B" w14:textId="77777777" w:rsidR="007C0FAD" w:rsidRPr="00BE5C29" w:rsidRDefault="007C0FAD" w:rsidP="007B5E6A">
            <w:pPr>
              <w:snapToGrid w:val="0"/>
              <w:spacing w:line="264" w:lineRule="auto"/>
              <w:rPr>
                <w:rFonts w:ascii="Times New Roman" w:hAnsi="Times New Roman" w:cs="Times New Roman"/>
                <w:b/>
                <w:bCs/>
                <w:sz w:val="28"/>
                <w:szCs w:val="28"/>
                <w:lang w:val="uk-UA" w:eastAsia="uk-UA"/>
              </w:rPr>
            </w:pPr>
          </w:p>
          <w:p w14:paraId="37B9D001" w14:textId="77777777" w:rsidR="007C0FAD" w:rsidRPr="00BE5C29" w:rsidRDefault="007C0FAD" w:rsidP="007B5E6A">
            <w:pPr>
              <w:spacing w:line="264" w:lineRule="auto"/>
              <w:rPr>
                <w:rFonts w:ascii="Times New Roman" w:hAnsi="Times New Roman" w:cs="Times New Roman"/>
                <w:b/>
                <w:bCs/>
                <w:lang w:val="uk-UA" w:eastAsia="uk-UA"/>
              </w:rPr>
            </w:pPr>
          </w:p>
          <w:p w14:paraId="6E6D8E67" w14:textId="77777777" w:rsidR="007C0FAD" w:rsidRPr="00BE5C29" w:rsidRDefault="007C0FAD" w:rsidP="007B5E6A">
            <w:pPr>
              <w:spacing w:line="264" w:lineRule="auto"/>
              <w:rPr>
                <w:lang w:val="uk-UA"/>
              </w:rPr>
            </w:pPr>
            <w:r w:rsidRPr="00BE5C29">
              <w:rPr>
                <w:rFonts w:ascii="Times New Roman" w:hAnsi="Times New Roman" w:cs="Times New Roman"/>
                <w:b/>
                <w:bCs/>
                <w:lang w:val="uk-UA" w:eastAsia="uk-UA"/>
              </w:rPr>
              <w:t xml:space="preserve">ЗАТВЕРДЖЕНО </w:t>
            </w:r>
          </w:p>
        </w:tc>
      </w:tr>
      <w:tr w:rsidR="00BE5C29" w:rsidRPr="00BE5C29" w14:paraId="1AC777F3" w14:textId="77777777" w:rsidTr="007B5E6A">
        <w:tc>
          <w:tcPr>
            <w:tcW w:w="3931" w:type="dxa"/>
            <w:shd w:val="clear" w:color="auto" w:fill="auto"/>
          </w:tcPr>
          <w:p w14:paraId="31833C7A" w14:textId="77777777" w:rsidR="007C0FAD" w:rsidRPr="00BE5C29" w:rsidRDefault="007C0FAD" w:rsidP="007B5E6A">
            <w:pPr>
              <w:rPr>
                <w:lang w:val="uk-UA"/>
              </w:rPr>
            </w:pPr>
            <w:r w:rsidRPr="00BE5C29">
              <w:rPr>
                <w:rFonts w:ascii="Times New Roman" w:hAnsi="Times New Roman" w:cs="Times New Roman"/>
                <w:b/>
                <w:bCs/>
                <w:sz w:val="28"/>
                <w:szCs w:val="28"/>
                <w:lang w:val="uk-UA"/>
              </w:rPr>
              <w:t xml:space="preserve"> </w:t>
            </w:r>
          </w:p>
        </w:tc>
        <w:tc>
          <w:tcPr>
            <w:tcW w:w="6120" w:type="dxa"/>
            <w:shd w:val="clear" w:color="auto" w:fill="auto"/>
          </w:tcPr>
          <w:p w14:paraId="12B3E792" w14:textId="77777777" w:rsidR="007C0FAD" w:rsidRPr="00BE5C29" w:rsidRDefault="007C0FAD" w:rsidP="007B5E6A">
            <w:pPr>
              <w:spacing w:line="264" w:lineRule="auto"/>
              <w:rPr>
                <w:lang w:val="uk-UA"/>
              </w:rPr>
            </w:pPr>
            <w:r w:rsidRPr="00BE5C29">
              <w:rPr>
                <w:rFonts w:ascii="Times New Roman" w:hAnsi="Times New Roman" w:cs="Times New Roman"/>
                <w:b/>
                <w:bCs/>
                <w:lang w:val="uk-UA"/>
              </w:rPr>
              <w:t>РІШЕННЯМ УПОВНОВАЖЕНОЇ ОСОБИ</w:t>
            </w:r>
          </w:p>
        </w:tc>
      </w:tr>
      <w:tr w:rsidR="005B0FD4" w:rsidRPr="00BE5C29" w14:paraId="346234B3" w14:textId="77777777" w:rsidTr="007B5E6A">
        <w:tc>
          <w:tcPr>
            <w:tcW w:w="3931" w:type="dxa"/>
            <w:shd w:val="clear" w:color="auto" w:fill="auto"/>
          </w:tcPr>
          <w:p w14:paraId="715169AF" w14:textId="77777777" w:rsidR="007C0FAD" w:rsidRPr="00BE5C29" w:rsidRDefault="007C0FAD" w:rsidP="007B5E6A">
            <w:pPr>
              <w:snapToGrid w:val="0"/>
              <w:rPr>
                <w:rFonts w:ascii="Times New Roman" w:hAnsi="Times New Roman" w:cs="Times New Roman"/>
                <w:b/>
                <w:bCs/>
                <w:sz w:val="20"/>
                <w:szCs w:val="20"/>
                <w:lang w:val="uk-UA"/>
              </w:rPr>
            </w:pPr>
          </w:p>
        </w:tc>
        <w:tc>
          <w:tcPr>
            <w:tcW w:w="6120" w:type="dxa"/>
            <w:shd w:val="clear" w:color="auto" w:fill="auto"/>
          </w:tcPr>
          <w:p w14:paraId="5B50588E" w14:textId="71F83536" w:rsidR="007C0FAD" w:rsidRPr="00BE5C29" w:rsidRDefault="007C0FAD" w:rsidP="007B5E6A">
            <w:pPr>
              <w:spacing w:line="264" w:lineRule="auto"/>
              <w:rPr>
                <w:lang w:val="uk-UA"/>
              </w:rPr>
            </w:pPr>
            <w:r w:rsidRPr="00BE5C29">
              <w:rPr>
                <w:rFonts w:ascii="Times New Roman" w:hAnsi="Times New Roman" w:cs="Times New Roman"/>
                <w:b/>
                <w:bCs/>
                <w:lang w:val="uk-UA"/>
              </w:rPr>
              <w:t>ПРОТОКОЛ №</w:t>
            </w:r>
            <w:r w:rsidR="00BE5C29" w:rsidRPr="00BE5C29">
              <w:rPr>
                <w:rFonts w:ascii="Times New Roman" w:hAnsi="Times New Roman" w:cs="Times New Roman"/>
                <w:b/>
                <w:bCs/>
                <w:lang w:val="uk-UA"/>
              </w:rPr>
              <w:t>287</w:t>
            </w:r>
            <w:r w:rsidR="00240804" w:rsidRPr="00BE5C29">
              <w:rPr>
                <w:rFonts w:ascii="Times New Roman" w:hAnsi="Times New Roman" w:cs="Times New Roman"/>
                <w:b/>
                <w:bCs/>
                <w:lang w:val="uk-UA"/>
              </w:rPr>
              <w:t xml:space="preserve"> </w:t>
            </w:r>
            <w:r w:rsidRPr="00BE5C29">
              <w:rPr>
                <w:rFonts w:ascii="Times New Roman" w:hAnsi="Times New Roman" w:cs="Times New Roman"/>
                <w:b/>
                <w:bCs/>
                <w:lang w:val="uk-UA"/>
              </w:rPr>
              <w:t xml:space="preserve"> від </w:t>
            </w:r>
            <w:r w:rsidR="00BE5C29" w:rsidRPr="00BE5C29">
              <w:rPr>
                <w:rFonts w:ascii="Times New Roman" w:hAnsi="Times New Roman" w:cs="Times New Roman"/>
                <w:b/>
                <w:bCs/>
                <w:lang w:val="uk-UA"/>
              </w:rPr>
              <w:t>29</w:t>
            </w:r>
            <w:r w:rsidR="00A24C67" w:rsidRPr="00BE5C29">
              <w:rPr>
                <w:rFonts w:ascii="Times New Roman" w:hAnsi="Times New Roman" w:cs="Times New Roman"/>
                <w:b/>
                <w:bCs/>
                <w:lang w:val="uk-UA"/>
              </w:rPr>
              <w:t xml:space="preserve"> лютого</w:t>
            </w:r>
            <w:r w:rsidR="00E87AF6" w:rsidRPr="00BE5C29">
              <w:rPr>
                <w:rFonts w:ascii="Times New Roman" w:hAnsi="Times New Roman" w:cs="Times New Roman"/>
                <w:b/>
                <w:bCs/>
                <w:lang w:val="uk-UA"/>
              </w:rPr>
              <w:t xml:space="preserve"> 2024</w:t>
            </w:r>
            <w:r w:rsidRPr="00BE5C29">
              <w:rPr>
                <w:rFonts w:ascii="Times New Roman" w:hAnsi="Times New Roman" w:cs="Times New Roman"/>
                <w:b/>
                <w:lang w:val="uk-UA"/>
              </w:rPr>
              <w:t xml:space="preserve"> року</w:t>
            </w:r>
          </w:p>
        </w:tc>
      </w:tr>
    </w:tbl>
    <w:p w14:paraId="368C8D32" w14:textId="77777777" w:rsidR="007C0FAD" w:rsidRPr="00BE5C29" w:rsidRDefault="007C0FAD" w:rsidP="007C0FAD">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BE5C29" w:rsidRPr="00BE5C29" w14:paraId="65782600" w14:textId="77777777" w:rsidTr="007B5E6A">
        <w:tc>
          <w:tcPr>
            <w:tcW w:w="10598" w:type="dxa"/>
            <w:tcBorders>
              <w:top w:val="nil"/>
              <w:left w:val="nil"/>
              <w:bottom w:val="nil"/>
              <w:right w:val="nil"/>
            </w:tcBorders>
          </w:tcPr>
          <w:p w14:paraId="2CF19546" w14:textId="77777777" w:rsidR="00596158" w:rsidRPr="00BE5C29" w:rsidRDefault="00596158" w:rsidP="007B5E6A">
            <w:pPr>
              <w:jc w:val="center"/>
              <w:rPr>
                <w:rFonts w:ascii="Times New Roman" w:hAnsi="Times New Roman" w:cs="Times New Roman"/>
                <w:b/>
                <w:bCs/>
                <w:sz w:val="40"/>
                <w:szCs w:val="40"/>
                <w:lang w:val="uk-UA"/>
              </w:rPr>
            </w:pPr>
          </w:p>
          <w:p w14:paraId="360E8490" w14:textId="77777777" w:rsidR="00596158" w:rsidRPr="00BE5C29" w:rsidRDefault="00596158" w:rsidP="007B5E6A">
            <w:pPr>
              <w:jc w:val="center"/>
              <w:rPr>
                <w:rFonts w:ascii="Times New Roman" w:hAnsi="Times New Roman" w:cs="Times New Roman"/>
                <w:b/>
                <w:bCs/>
                <w:sz w:val="40"/>
                <w:szCs w:val="40"/>
                <w:lang w:val="uk-UA"/>
              </w:rPr>
            </w:pPr>
          </w:p>
          <w:p w14:paraId="3649B4C8" w14:textId="77777777" w:rsidR="00596158" w:rsidRPr="00BE5C29" w:rsidRDefault="00596158" w:rsidP="007B5E6A">
            <w:pPr>
              <w:jc w:val="center"/>
              <w:rPr>
                <w:rFonts w:ascii="Times New Roman" w:hAnsi="Times New Roman" w:cs="Times New Roman"/>
                <w:b/>
                <w:bCs/>
                <w:sz w:val="40"/>
                <w:szCs w:val="40"/>
                <w:lang w:val="uk-UA"/>
              </w:rPr>
            </w:pPr>
          </w:p>
          <w:p w14:paraId="2AF593CD" w14:textId="77777777" w:rsidR="00596158" w:rsidRPr="00BE5C29" w:rsidRDefault="00596158" w:rsidP="007B5E6A">
            <w:pPr>
              <w:jc w:val="center"/>
              <w:rPr>
                <w:rFonts w:ascii="Times New Roman" w:hAnsi="Times New Roman" w:cs="Times New Roman"/>
                <w:b/>
                <w:bCs/>
                <w:sz w:val="40"/>
                <w:szCs w:val="40"/>
                <w:lang w:val="uk-UA"/>
              </w:rPr>
            </w:pPr>
          </w:p>
          <w:p w14:paraId="24F93A5E" w14:textId="77777777" w:rsidR="00596158" w:rsidRPr="00BE5C29" w:rsidRDefault="00596158" w:rsidP="007B5E6A">
            <w:pPr>
              <w:jc w:val="center"/>
              <w:rPr>
                <w:rFonts w:ascii="Times New Roman" w:hAnsi="Times New Roman" w:cs="Times New Roman"/>
                <w:b/>
                <w:bCs/>
                <w:sz w:val="40"/>
                <w:szCs w:val="40"/>
                <w:lang w:val="uk-UA"/>
              </w:rPr>
            </w:pPr>
          </w:p>
          <w:p w14:paraId="49118CA8" w14:textId="2A33EC33" w:rsidR="007C0FAD" w:rsidRPr="00BE5C29" w:rsidRDefault="007C0FAD" w:rsidP="007B5E6A">
            <w:pPr>
              <w:jc w:val="center"/>
              <w:rPr>
                <w:rFonts w:ascii="Times New Roman" w:hAnsi="Times New Roman" w:cs="Times New Roman"/>
                <w:b/>
                <w:bCs/>
                <w:sz w:val="40"/>
                <w:szCs w:val="40"/>
                <w:lang w:val="uk-UA"/>
              </w:rPr>
            </w:pPr>
            <w:r w:rsidRPr="00BE5C29">
              <w:rPr>
                <w:rFonts w:ascii="Times New Roman" w:hAnsi="Times New Roman" w:cs="Times New Roman"/>
                <w:b/>
                <w:bCs/>
                <w:sz w:val="40"/>
                <w:szCs w:val="40"/>
                <w:lang w:val="uk-UA"/>
              </w:rPr>
              <w:t>ТЕНДЕРНА ДОКУМЕНТАЦІЯ</w:t>
            </w:r>
          </w:p>
          <w:p w14:paraId="414DEC89" w14:textId="77777777" w:rsidR="007C0FAD" w:rsidRPr="00BE5C29" w:rsidRDefault="007C0FAD" w:rsidP="007B5E6A">
            <w:pPr>
              <w:jc w:val="center"/>
              <w:rPr>
                <w:rFonts w:ascii="Times New Roman" w:hAnsi="Times New Roman" w:cs="Times New Roman"/>
                <w:b/>
                <w:bCs/>
                <w:sz w:val="40"/>
                <w:szCs w:val="40"/>
                <w:lang w:val="uk-UA"/>
              </w:rPr>
            </w:pPr>
          </w:p>
        </w:tc>
      </w:tr>
      <w:tr w:rsidR="005B0FD4" w:rsidRPr="00BE5C29" w14:paraId="519EC65B" w14:textId="77777777" w:rsidTr="007B5E6A">
        <w:tc>
          <w:tcPr>
            <w:tcW w:w="10598" w:type="dxa"/>
            <w:tcBorders>
              <w:top w:val="nil"/>
              <w:left w:val="nil"/>
              <w:bottom w:val="nil"/>
              <w:right w:val="nil"/>
            </w:tcBorders>
          </w:tcPr>
          <w:p w14:paraId="4D56ACDC" w14:textId="77777777" w:rsidR="007C0FAD" w:rsidRPr="00BE5C29" w:rsidRDefault="007C0FAD" w:rsidP="007B5E6A">
            <w:pPr>
              <w:jc w:val="center"/>
              <w:rPr>
                <w:rFonts w:ascii="Times New Roman" w:hAnsi="Times New Roman" w:cs="Times New Roman"/>
                <w:b/>
                <w:bCs/>
                <w:sz w:val="40"/>
                <w:szCs w:val="40"/>
                <w:lang w:val="uk-UA"/>
              </w:rPr>
            </w:pPr>
            <w:r w:rsidRPr="00BE5C29">
              <w:rPr>
                <w:rFonts w:ascii="Times New Roman" w:hAnsi="Times New Roman" w:cs="Times New Roman"/>
                <w:b/>
                <w:bCs/>
                <w:sz w:val="40"/>
                <w:szCs w:val="40"/>
                <w:lang w:val="uk-UA"/>
              </w:rPr>
              <w:t xml:space="preserve">для  процедури закупівлі </w:t>
            </w:r>
          </w:p>
          <w:p w14:paraId="11324C1E" w14:textId="77777777" w:rsidR="007C0FAD" w:rsidRPr="00BE5C29" w:rsidRDefault="007C0FAD" w:rsidP="007B5E6A">
            <w:pPr>
              <w:jc w:val="center"/>
              <w:rPr>
                <w:rFonts w:ascii="Times New Roman" w:hAnsi="Times New Roman" w:cs="Times New Roman"/>
                <w:b/>
                <w:bCs/>
                <w:sz w:val="40"/>
                <w:szCs w:val="40"/>
                <w:lang w:val="uk-UA"/>
              </w:rPr>
            </w:pPr>
            <w:r w:rsidRPr="00BE5C29">
              <w:rPr>
                <w:rFonts w:ascii="Times New Roman" w:hAnsi="Times New Roman" w:cs="Times New Roman"/>
                <w:b/>
                <w:bCs/>
                <w:sz w:val="40"/>
                <w:szCs w:val="40"/>
                <w:lang w:val="uk-UA"/>
              </w:rPr>
              <w:t>«ВІДКРИТІ  ТОРГИ»</w:t>
            </w:r>
          </w:p>
        </w:tc>
      </w:tr>
    </w:tbl>
    <w:p w14:paraId="532C7862" w14:textId="77777777" w:rsidR="007C0FAD" w:rsidRPr="00BE5C29" w:rsidRDefault="007C0FAD" w:rsidP="007C0FAD">
      <w:pPr>
        <w:ind w:left="320"/>
        <w:jc w:val="right"/>
        <w:rPr>
          <w:rFonts w:ascii="Times New Roman" w:hAnsi="Times New Roman" w:cs="Times New Roman"/>
          <w:b/>
          <w:bCs/>
          <w:lang w:val="uk-UA"/>
        </w:rPr>
      </w:pPr>
    </w:p>
    <w:p w14:paraId="67B16E70" w14:textId="033A2C76" w:rsidR="007C0FAD" w:rsidRPr="00BE5C29" w:rsidRDefault="00A24C67" w:rsidP="007C0FAD">
      <w:pPr>
        <w:jc w:val="center"/>
        <w:rPr>
          <w:rFonts w:ascii="Times New Roman" w:hAnsi="Times New Roman" w:cs="Times New Roman"/>
          <w:b/>
          <w:bCs/>
          <w:sz w:val="36"/>
          <w:szCs w:val="36"/>
          <w:lang w:val="uk-UA" w:eastAsia="uk-UA"/>
        </w:rPr>
      </w:pPr>
      <w:r w:rsidRPr="00BE5C29">
        <w:rPr>
          <w:rFonts w:ascii="Times New Roman" w:hAnsi="Times New Roman" w:cs="Times New Roman"/>
          <w:b/>
          <w:bCs/>
          <w:sz w:val="32"/>
          <w:szCs w:val="32"/>
          <w:lang w:val="uk-UA"/>
        </w:rPr>
        <w:t>«Аудиторські послуги річної фінансової звітності Хмельницького комунального підприємства «</w:t>
      </w:r>
      <w:proofErr w:type="spellStart"/>
      <w:r w:rsidRPr="00BE5C29">
        <w:rPr>
          <w:rFonts w:ascii="Times New Roman" w:hAnsi="Times New Roman" w:cs="Times New Roman"/>
          <w:b/>
          <w:bCs/>
          <w:sz w:val="32"/>
          <w:szCs w:val="32"/>
          <w:lang w:val="uk-UA"/>
        </w:rPr>
        <w:t>Спецкомунтранс</w:t>
      </w:r>
      <w:proofErr w:type="spellEnd"/>
      <w:r w:rsidRPr="00BE5C29">
        <w:rPr>
          <w:rFonts w:ascii="Times New Roman" w:hAnsi="Times New Roman" w:cs="Times New Roman"/>
          <w:b/>
          <w:bCs/>
          <w:sz w:val="32"/>
          <w:szCs w:val="32"/>
          <w:lang w:val="uk-UA"/>
        </w:rPr>
        <w:t>» за 2023 рік» (код ДК 021:2015: 79210000-9 – «Бухгалтерські та аудиторські послуги)</w:t>
      </w:r>
    </w:p>
    <w:p w14:paraId="1CE6B84C" w14:textId="77777777" w:rsidR="007C0FAD" w:rsidRPr="00BE5C29" w:rsidRDefault="007C0FAD" w:rsidP="007C0FAD">
      <w:pPr>
        <w:jc w:val="center"/>
        <w:rPr>
          <w:rFonts w:ascii="Times New Roman" w:hAnsi="Times New Roman" w:cs="Times New Roman"/>
          <w:b/>
          <w:bCs/>
          <w:sz w:val="28"/>
          <w:szCs w:val="28"/>
          <w:lang w:val="uk-UA" w:eastAsia="uk-UA"/>
        </w:rPr>
      </w:pPr>
    </w:p>
    <w:p w14:paraId="5A390DE1" w14:textId="77777777" w:rsidR="007C0FAD" w:rsidRPr="00BE5C29" w:rsidRDefault="007C0FAD" w:rsidP="007C0FAD">
      <w:pPr>
        <w:jc w:val="center"/>
        <w:rPr>
          <w:rFonts w:ascii="Times New Roman" w:hAnsi="Times New Roman" w:cs="Times New Roman"/>
          <w:b/>
          <w:bCs/>
          <w:sz w:val="28"/>
          <w:szCs w:val="28"/>
          <w:lang w:val="uk-UA" w:eastAsia="uk-UA"/>
        </w:rPr>
      </w:pPr>
    </w:p>
    <w:p w14:paraId="59D65B83" w14:textId="77777777" w:rsidR="007C0FAD" w:rsidRPr="00BE5C29" w:rsidRDefault="007C0FAD" w:rsidP="007C0FAD">
      <w:pPr>
        <w:jc w:val="center"/>
        <w:rPr>
          <w:rFonts w:ascii="Times New Roman" w:hAnsi="Times New Roman" w:cs="Times New Roman"/>
          <w:b/>
          <w:bCs/>
          <w:sz w:val="28"/>
          <w:szCs w:val="28"/>
          <w:lang w:val="uk-UA" w:eastAsia="uk-UA"/>
        </w:rPr>
      </w:pPr>
    </w:p>
    <w:p w14:paraId="0F818437" w14:textId="77777777" w:rsidR="007C0FAD" w:rsidRPr="00BE5C29" w:rsidRDefault="007C0FAD" w:rsidP="007C0FAD">
      <w:pPr>
        <w:jc w:val="center"/>
        <w:rPr>
          <w:rFonts w:ascii="Times New Roman" w:hAnsi="Times New Roman" w:cs="Times New Roman"/>
          <w:b/>
          <w:bCs/>
          <w:sz w:val="28"/>
          <w:szCs w:val="28"/>
          <w:lang w:val="uk-UA" w:eastAsia="uk-UA"/>
        </w:rPr>
      </w:pPr>
    </w:p>
    <w:p w14:paraId="49065169" w14:textId="77777777" w:rsidR="004A3A43" w:rsidRPr="00BE5C29" w:rsidRDefault="004A3A43" w:rsidP="007C0FAD">
      <w:pPr>
        <w:jc w:val="center"/>
        <w:rPr>
          <w:rFonts w:ascii="Times New Roman" w:hAnsi="Times New Roman" w:cs="Times New Roman"/>
          <w:b/>
          <w:bCs/>
          <w:sz w:val="28"/>
          <w:szCs w:val="28"/>
          <w:lang w:val="uk-UA" w:eastAsia="uk-UA"/>
        </w:rPr>
      </w:pPr>
    </w:p>
    <w:p w14:paraId="236C5897" w14:textId="77777777" w:rsidR="004A3A43" w:rsidRPr="00BE5C29" w:rsidRDefault="004A3A43" w:rsidP="007C0FAD">
      <w:pPr>
        <w:jc w:val="center"/>
        <w:rPr>
          <w:rFonts w:ascii="Times New Roman" w:hAnsi="Times New Roman" w:cs="Times New Roman"/>
          <w:b/>
          <w:bCs/>
          <w:sz w:val="28"/>
          <w:szCs w:val="28"/>
          <w:lang w:val="uk-UA" w:eastAsia="uk-UA"/>
        </w:rPr>
      </w:pPr>
    </w:p>
    <w:p w14:paraId="2B86FE02" w14:textId="77777777" w:rsidR="004A3A43" w:rsidRPr="00BE5C29" w:rsidRDefault="004A3A43" w:rsidP="007C0FAD">
      <w:pPr>
        <w:jc w:val="center"/>
        <w:rPr>
          <w:rFonts w:ascii="Times New Roman" w:hAnsi="Times New Roman" w:cs="Times New Roman"/>
          <w:b/>
          <w:bCs/>
          <w:sz w:val="28"/>
          <w:szCs w:val="28"/>
          <w:lang w:val="uk-UA" w:eastAsia="uk-UA"/>
        </w:rPr>
      </w:pPr>
    </w:p>
    <w:p w14:paraId="389584EE" w14:textId="77777777" w:rsidR="004A3A43" w:rsidRPr="00BE5C29" w:rsidRDefault="004A3A43" w:rsidP="007C0FAD">
      <w:pPr>
        <w:jc w:val="center"/>
        <w:rPr>
          <w:rFonts w:ascii="Times New Roman" w:hAnsi="Times New Roman" w:cs="Times New Roman"/>
          <w:b/>
          <w:bCs/>
          <w:sz w:val="28"/>
          <w:szCs w:val="28"/>
          <w:lang w:val="uk-UA" w:eastAsia="uk-UA"/>
        </w:rPr>
      </w:pPr>
    </w:p>
    <w:p w14:paraId="799C457D" w14:textId="77777777" w:rsidR="004A3A43" w:rsidRPr="00BE5C29" w:rsidRDefault="004A3A43" w:rsidP="007C0FAD">
      <w:pPr>
        <w:jc w:val="center"/>
        <w:rPr>
          <w:rFonts w:ascii="Times New Roman" w:hAnsi="Times New Roman" w:cs="Times New Roman"/>
          <w:b/>
          <w:bCs/>
          <w:sz w:val="28"/>
          <w:szCs w:val="28"/>
          <w:lang w:val="uk-UA" w:eastAsia="uk-UA"/>
        </w:rPr>
      </w:pPr>
    </w:p>
    <w:p w14:paraId="7FFC8132" w14:textId="77777777" w:rsidR="004A3A43" w:rsidRPr="00BE5C29" w:rsidRDefault="004A3A43" w:rsidP="007C0FAD">
      <w:pPr>
        <w:jc w:val="center"/>
        <w:rPr>
          <w:rFonts w:ascii="Times New Roman" w:hAnsi="Times New Roman" w:cs="Times New Roman"/>
          <w:b/>
          <w:bCs/>
          <w:sz w:val="28"/>
          <w:szCs w:val="28"/>
          <w:lang w:val="uk-UA" w:eastAsia="uk-UA"/>
        </w:rPr>
      </w:pPr>
    </w:p>
    <w:p w14:paraId="20C8190A" w14:textId="77777777" w:rsidR="004A3A43" w:rsidRPr="00BE5C29" w:rsidRDefault="004A3A43" w:rsidP="007C0FAD">
      <w:pPr>
        <w:jc w:val="center"/>
        <w:rPr>
          <w:rFonts w:ascii="Times New Roman" w:hAnsi="Times New Roman" w:cs="Times New Roman"/>
          <w:b/>
          <w:bCs/>
          <w:sz w:val="28"/>
          <w:szCs w:val="28"/>
          <w:lang w:val="uk-UA" w:eastAsia="uk-UA"/>
        </w:rPr>
      </w:pPr>
    </w:p>
    <w:p w14:paraId="2C6728CC" w14:textId="77777777" w:rsidR="004A3A43" w:rsidRPr="00BE5C29" w:rsidRDefault="004A3A43" w:rsidP="007C0FAD">
      <w:pPr>
        <w:jc w:val="center"/>
        <w:rPr>
          <w:rFonts w:ascii="Times New Roman" w:hAnsi="Times New Roman" w:cs="Times New Roman"/>
          <w:b/>
          <w:bCs/>
          <w:sz w:val="28"/>
          <w:szCs w:val="28"/>
          <w:lang w:val="uk-UA" w:eastAsia="uk-UA"/>
        </w:rPr>
      </w:pPr>
    </w:p>
    <w:p w14:paraId="48AA6B19" w14:textId="77777777" w:rsidR="004A3A43" w:rsidRPr="00BE5C29" w:rsidRDefault="004A3A43" w:rsidP="007C0FAD">
      <w:pPr>
        <w:jc w:val="center"/>
        <w:rPr>
          <w:rFonts w:ascii="Times New Roman" w:hAnsi="Times New Roman" w:cs="Times New Roman"/>
          <w:b/>
          <w:bCs/>
          <w:sz w:val="28"/>
          <w:szCs w:val="28"/>
          <w:lang w:val="uk-UA" w:eastAsia="uk-UA"/>
        </w:rPr>
      </w:pPr>
    </w:p>
    <w:p w14:paraId="192D1A93" w14:textId="77777777" w:rsidR="004A3A43" w:rsidRPr="00BE5C29" w:rsidRDefault="004A3A43" w:rsidP="007C0FAD">
      <w:pPr>
        <w:jc w:val="center"/>
        <w:rPr>
          <w:rFonts w:ascii="Times New Roman" w:hAnsi="Times New Roman" w:cs="Times New Roman"/>
          <w:b/>
          <w:bCs/>
          <w:sz w:val="28"/>
          <w:szCs w:val="28"/>
          <w:lang w:val="uk-UA" w:eastAsia="uk-UA"/>
        </w:rPr>
      </w:pPr>
    </w:p>
    <w:p w14:paraId="1767C9DE" w14:textId="77777777" w:rsidR="004A3A43" w:rsidRPr="00BE5C29" w:rsidRDefault="004A3A43" w:rsidP="007C0FAD">
      <w:pPr>
        <w:jc w:val="center"/>
        <w:rPr>
          <w:rFonts w:ascii="Times New Roman" w:hAnsi="Times New Roman" w:cs="Times New Roman"/>
          <w:b/>
          <w:bCs/>
          <w:sz w:val="28"/>
          <w:szCs w:val="28"/>
          <w:lang w:val="uk-UA" w:eastAsia="uk-UA"/>
        </w:rPr>
      </w:pPr>
    </w:p>
    <w:p w14:paraId="45177F0E" w14:textId="77777777" w:rsidR="004A3A43" w:rsidRPr="00BE5C29" w:rsidRDefault="004A3A43" w:rsidP="007C0FAD">
      <w:pPr>
        <w:jc w:val="center"/>
        <w:rPr>
          <w:rFonts w:ascii="Times New Roman" w:hAnsi="Times New Roman" w:cs="Times New Roman"/>
          <w:b/>
          <w:bCs/>
          <w:sz w:val="28"/>
          <w:szCs w:val="28"/>
          <w:lang w:val="uk-UA" w:eastAsia="uk-UA"/>
        </w:rPr>
      </w:pPr>
    </w:p>
    <w:p w14:paraId="0097B896" w14:textId="77777777" w:rsidR="004A3A43" w:rsidRPr="00BE5C29" w:rsidRDefault="004A3A43" w:rsidP="007C0FAD">
      <w:pPr>
        <w:jc w:val="center"/>
        <w:rPr>
          <w:rFonts w:ascii="Times New Roman" w:hAnsi="Times New Roman" w:cs="Times New Roman"/>
          <w:b/>
          <w:bCs/>
          <w:sz w:val="28"/>
          <w:szCs w:val="28"/>
          <w:lang w:val="uk-UA" w:eastAsia="uk-UA"/>
        </w:rPr>
      </w:pPr>
    </w:p>
    <w:p w14:paraId="6EB36E64" w14:textId="77777777" w:rsidR="004A3A43" w:rsidRPr="00BE5C29" w:rsidRDefault="004A3A43" w:rsidP="007C0FAD">
      <w:pPr>
        <w:jc w:val="center"/>
        <w:rPr>
          <w:rFonts w:ascii="Times New Roman" w:hAnsi="Times New Roman" w:cs="Times New Roman"/>
          <w:b/>
          <w:bCs/>
          <w:sz w:val="28"/>
          <w:szCs w:val="28"/>
          <w:lang w:val="uk-UA" w:eastAsia="uk-UA"/>
        </w:rPr>
      </w:pPr>
    </w:p>
    <w:p w14:paraId="0C4A7117" w14:textId="77777777" w:rsidR="004A3A43" w:rsidRPr="00BE5C29" w:rsidRDefault="004A3A43" w:rsidP="007C0FAD">
      <w:pPr>
        <w:jc w:val="center"/>
        <w:rPr>
          <w:rFonts w:ascii="Times New Roman" w:hAnsi="Times New Roman" w:cs="Times New Roman"/>
          <w:b/>
          <w:bCs/>
          <w:sz w:val="28"/>
          <w:szCs w:val="28"/>
          <w:lang w:val="uk-UA" w:eastAsia="uk-UA"/>
        </w:rPr>
      </w:pPr>
    </w:p>
    <w:p w14:paraId="680A076C" w14:textId="723B51D0" w:rsidR="00504F12" w:rsidRPr="00BE5C29" w:rsidRDefault="00504F12" w:rsidP="00504F12">
      <w:pPr>
        <w:jc w:val="center"/>
        <w:rPr>
          <w:rFonts w:ascii="Times New Roman" w:hAnsi="Times New Roman"/>
          <w:b/>
          <w:bCs/>
          <w:sz w:val="28"/>
          <w:szCs w:val="28"/>
          <w:lang w:val="uk-UA" w:eastAsia="ru-RU"/>
        </w:rPr>
      </w:pPr>
      <w:r w:rsidRPr="00BE5C29">
        <w:rPr>
          <w:rFonts w:ascii="Times New Roman" w:hAnsi="Times New Roman"/>
          <w:b/>
          <w:bCs/>
          <w:sz w:val="28"/>
          <w:szCs w:val="28"/>
          <w:lang w:val="uk-UA" w:eastAsia="ru-RU"/>
        </w:rPr>
        <w:t>м. Хмельницький- 202</w:t>
      </w:r>
      <w:r w:rsidR="00E87AF6" w:rsidRPr="00BE5C29">
        <w:rPr>
          <w:rFonts w:ascii="Times New Roman" w:hAnsi="Times New Roman"/>
          <w:b/>
          <w:bCs/>
          <w:sz w:val="28"/>
          <w:szCs w:val="28"/>
          <w:lang w:val="uk-UA" w:eastAsia="ru-RU"/>
        </w:rPr>
        <w:t>4</w:t>
      </w:r>
    </w:p>
    <w:p w14:paraId="15F657D1" w14:textId="77777777" w:rsidR="00504F12" w:rsidRPr="00BE5C29" w:rsidRDefault="00504F12" w:rsidP="00504F12">
      <w:pPr>
        <w:jc w:val="center"/>
        <w:rPr>
          <w:rFonts w:ascii="Times New Roman" w:hAnsi="Times New Roman"/>
          <w:b/>
          <w:bCs/>
          <w:sz w:val="28"/>
          <w:szCs w:val="28"/>
          <w:lang w:val="uk-UA" w:eastAsia="ru-RU"/>
        </w:rPr>
      </w:pPr>
    </w:p>
    <w:p w14:paraId="51EB25B0" w14:textId="77777777" w:rsidR="00C53EE1" w:rsidRPr="00BE5C29" w:rsidRDefault="00C53EE1" w:rsidP="00145BE2">
      <w:pPr>
        <w:jc w:val="center"/>
        <w:rPr>
          <w:rFonts w:ascii="Times New Roman" w:hAnsi="Times New Roman" w:cs="Times New Roman"/>
          <w:lang w:val="uk-UA"/>
        </w:rPr>
        <w:sectPr w:rsidR="00C53EE1" w:rsidRPr="00BE5C29" w:rsidSect="004C4EB5">
          <w:pgSz w:w="11906" w:h="16838"/>
          <w:pgMar w:top="720" w:right="720" w:bottom="567" w:left="720" w:header="720" w:footer="720" w:gutter="0"/>
          <w:cols w:space="720"/>
          <w:docGrid w:linePitch="326"/>
        </w:sectPr>
      </w:pPr>
    </w:p>
    <w:p w14:paraId="4511A6F5" w14:textId="77777777" w:rsidR="008758C3" w:rsidRPr="00BE5C29" w:rsidRDefault="008758C3" w:rsidP="00145BE2">
      <w:pPr>
        <w:jc w:val="center"/>
        <w:rPr>
          <w:rFonts w:ascii="Times New Roman" w:hAnsi="Times New Roman" w:cs="Times New Roman"/>
          <w:lang w:val="uk-UA"/>
        </w:rPr>
      </w:pPr>
      <w:r w:rsidRPr="00BE5C29">
        <w:rPr>
          <w:rFonts w:ascii="Times New Roman" w:hAnsi="Times New Roman" w:cs="Times New Roman"/>
          <w:b/>
          <w:lang w:val="uk-UA"/>
        </w:rPr>
        <w:lastRenderedPageBreak/>
        <w:t xml:space="preserve">Тендерна документація </w:t>
      </w:r>
    </w:p>
    <w:p w14:paraId="513ECC8F" w14:textId="77777777" w:rsidR="008758C3" w:rsidRPr="00BE5C29" w:rsidRDefault="008758C3" w:rsidP="00145BE2">
      <w:pPr>
        <w:pStyle w:val="a6"/>
        <w:spacing w:before="0" w:after="0"/>
        <w:jc w:val="center"/>
        <w:rPr>
          <w:lang w:val="uk-UA"/>
        </w:rPr>
      </w:pPr>
      <w:r w:rsidRPr="00BE5C29">
        <w:rPr>
          <w:b/>
          <w:lang w:val="uk-UA"/>
        </w:rPr>
        <w:t>для процедури закупівлі «Відкриті торги</w:t>
      </w:r>
      <w:r w:rsidR="008E2510" w:rsidRPr="00BE5C29">
        <w:rPr>
          <w:b/>
          <w:lang w:val="uk-UA"/>
        </w:rPr>
        <w:t xml:space="preserve"> з особливостями</w:t>
      </w:r>
      <w:r w:rsidRPr="00BE5C2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BE5C29" w:rsidRPr="00BE5C29"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BE5C29" w:rsidRDefault="008758C3" w:rsidP="00145BE2">
            <w:pPr>
              <w:pStyle w:val="a6"/>
              <w:spacing w:before="0" w:after="0"/>
              <w:jc w:val="center"/>
              <w:rPr>
                <w:lang w:val="uk-UA"/>
              </w:rPr>
            </w:pPr>
            <w:r w:rsidRPr="00BE5C29">
              <w:rPr>
                <w:lang w:val="uk-UA"/>
              </w:rPr>
              <w:t> </w:t>
            </w:r>
            <w:r w:rsidRPr="00BE5C29">
              <w:rPr>
                <w:b/>
                <w:bCs/>
                <w:lang w:val="uk-UA"/>
              </w:rPr>
              <w:t>I. Загальні положення</w:t>
            </w:r>
            <w:r w:rsidRPr="00BE5C29">
              <w:rPr>
                <w:lang w:val="uk-UA"/>
              </w:rPr>
              <w:t> </w:t>
            </w:r>
          </w:p>
        </w:tc>
      </w:tr>
      <w:tr w:rsidR="00BE5C29" w:rsidRPr="00BE5C29"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BE5C29" w:rsidRDefault="00A45FA1" w:rsidP="00145BE2">
            <w:pPr>
              <w:pStyle w:val="a6"/>
              <w:spacing w:before="0" w:after="0"/>
              <w:jc w:val="both"/>
              <w:rPr>
                <w:lang w:val="uk-UA"/>
              </w:rPr>
            </w:pPr>
            <w:r w:rsidRPr="00BE5C29">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BE5C29" w:rsidRDefault="00A45FA1" w:rsidP="00145BE2">
            <w:pPr>
              <w:pStyle w:val="a6"/>
              <w:spacing w:before="0" w:after="0"/>
              <w:jc w:val="both"/>
              <w:rPr>
                <w:lang w:val="uk-UA"/>
              </w:rPr>
            </w:pPr>
            <w:r w:rsidRPr="00BE5C2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E5C29">
              <w:rPr>
                <w:lang w:val="uk-UA"/>
              </w:rPr>
              <w:t xml:space="preserve"> та </w:t>
            </w:r>
            <w:r w:rsidR="00B14E39" w:rsidRPr="00BE5C2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E5C29">
              <w:rPr>
                <w:bCs/>
                <w:lang w:val="uk-UA"/>
              </w:rPr>
              <w:t>(далі – Особливості)</w:t>
            </w:r>
            <w:r w:rsidRPr="00BE5C29">
              <w:rPr>
                <w:lang w:val="uk-UA"/>
              </w:rPr>
              <w:t xml:space="preserve">. </w:t>
            </w:r>
          </w:p>
          <w:p w14:paraId="7BD587B0" w14:textId="77777777" w:rsidR="00A45FA1" w:rsidRPr="00BE5C29" w:rsidRDefault="00A45FA1" w:rsidP="00145BE2">
            <w:pPr>
              <w:pStyle w:val="a6"/>
              <w:spacing w:before="0" w:after="0"/>
              <w:jc w:val="both"/>
              <w:rPr>
                <w:lang w:val="uk-UA"/>
              </w:rPr>
            </w:pPr>
            <w:r w:rsidRPr="00BE5C29">
              <w:rPr>
                <w:lang w:val="uk-UA"/>
              </w:rPr>
              <w:t xml:space="preserve">Терміни, які використовуються в цій тендерній документації, вживаються </w:t>
            </w:r>
            <w:r w:rsidR="001A08DF" w:rsidRPr="00BE5C2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E5C29" w:rsidRPr="00BE5C29"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BE5C29" w:rsidRDefault="00A45FA1" w:rsidP="00145BE2">
            <w:pPr>
              <w:pStyle w:val="a6"/>
              <w:spacing w:before="0" w:after="0"/>
              <w:jc w:val="both"/>
              <w:rPr>
                <w:lang w:val="uk-UA"/>
              </w:rPr>
            </w:pPr>
            <w:r w:rsidRPr="00BE5C29">
              <w:rPr>
                <w:b/>
                <w:bCs/>
                <w:lang w:val="uk-UA"/>
              </w:rPr>
              <w:t>2. Інформація про замовника торгів</w:t>
            </w:r>
            <w:r w:rsidR="00A52ECC" w:rsidRPr="00BE5C29">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BE5C29" w:rsidRDefault="00A45FA1" w:rsidP="00145BE2">
            <w:pPr>
              <w:pStyle w:val="a6"/>
              <w:spacing w:before="0" w:after="0"/>
              <w:jc w:val="both"/>
              <w:rPr>
                <w:lang w:val="uk-UA"/>
              </w:rPr>
            </w:pPr>
            <w:r w:rsidRPr="00BE5C29">
              <w:rPr>
                <w:lang w:val="uk-UA"/>
              </w:rPr>
              <w:t>  </w:t>
            </w:r>
          </w:p>
        </w:tc>
      </w:tr>
      <w:tr w:rsidR="00BE5C29" w:rsidRPr="00BE5C29"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4A3A43" w:rsidRPr="00BE5C29" w:rsidRDefault="004A3A43" w:rsidP="004A3A43">
            <w:pPr>
              <w:pStyle w:val="a6"/>
              <w:spacing w:before="0" w:after="0"/>
              <w:jc w:val="both"/>
              <w:rPr>
                <w:lang w:val="uk-UA"/>
              </w:rPr>
            </w:pPr>
            <w:r w:rsidRPr="00BE5C29">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C0188" w14:textId="77777777" w:rsidR="004A3A43" w:rsidRPr="00BE5C29" w:rsidRDefault="004A3A43" w:rsidP="004A3A43">
            <w:pPr>
              <w:spacing w:line="264" w:lineRule="auto"/>
              <w:jc w:val="both"/>
              <w:rPr>
                <w:lang w:val="uk-UA"/>
              </w:rPr>
            </w:pPr>
            <w:r w:rsidRPr="00BE5C29">
              <w:rPr>
                <w:rFonts w:ascii="Times New Roman" w:hAnsi="Times New Roman" w:cs="Times New Roman"/>
                <w:b/>
                <w:lang w:val="uk-UA"/>
              </w:rPr>
              <w:t>Хмельницьке комунальне підприємство «</w:t>
            </w:r>
            <w:proofErr w:type="spellStart"/>
            <w:r w:rsidRPr="00BE5C29">
              <w:rPr>
                <w:rFonts w:ascii="Times New Roman" w:hAnsi="Times New Roman" w:cs="Times New Roman"/>
                <w:b/>
                <w:lang w:val="uk-UA"/>
              </w:rPr>
              <w:t>Спецкомунтранс</w:t>
            </w:r>
            <w:proofErr w:type="spellEnd"/>
            <w:r w:rsidRPr="00BE5C29">
              <w:rPr>
                <w:rFonts w:ascii="Times New Roman" w:hAnsi="Times New Roman" w:cs="Times New Roman"/>
                <w:b/>
                <w:lang w:val="uk-UA"/>
              </w:rPr>
              <w:t>»</w:t>
            </w:r>
          </w:p>
          <w:p w14:paraId="60930F3A" w14:textId="5813A236" w:rsidR="004A3A43" w:rsidRPr="00BE5C29" w:rsidRDefault="004A3A43" w:rsidP="004A3A43">
            <w:pPr>
              <w:jc w:val="both"/>
              <w:rPr>
                <w:rFonts w:ascii="Times New Roman" w:hAnsi="Times New Roman" w:cs="Times New Roman"/>
                <w:b/>
                <w:bCs/>
                <w:iCs/>
                <w:lang w:val="uk-UA"/>
              </w:rPr>
            </w:pPr>
            <w:r w:rsidRPr="00BE5C29">
              <w:rPr>
                <w:rFonts w:ascii="Times New Roman" w:hAnsi="Times New Roman" w:cs="Times New Roman"/>
                <w:b/>
                <w:bCs/>
                <w:lang w:val="uk-UA"/>
              </w:rPr>
              <w:t xml:space="preserve">код ЄДРПОУ 03356565 </w:t>
            </w:r>
          </w:p>
        </w:tc>
      </w:tr>
      <w:tr w:rsidR="00BE5C29" w:rsidRPr="00BE5C29" w14:paraId="77B2EF82" w14:textId="77777777" w:rsidTr="003A5F2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4A3A43" w:rsidRPr="00BE5C29" w:rsidRDefault="004A3A43" w:rsidP="004A3A43">
            <w:pPr>
              <w:pStyle w:val="a6"/>
              <w:spacing w:before="0" w:after="0"/>
              <w:jc w:val="both"/>
              <w:rPr>
                <w:lang w:val="uk-UA"/>
              </w:rPr>
            </w:pPr>
            <w:r w:rsidRPr="00BE5C29">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11339CCD" w:rsidR="004A3A43" w:rsidRPr="00BE5C29" w:rsidRDefault="004A3A43" w:rsidP="004A3A43">
            <w:pPr>
              <w:jc w:val="both"/>
              <w:rPr>
                <w:rFonts w:ascii="Times New Roman" w:hAnsi="Times New Roman" w:cs="Times New Roman"/>
                <w:b/>
                <w:bCs/>
                <w:iCs/>
                <w:lang w:val="uk-UA"/>
              </w:rPr>
            </w:pPr>
            <w:bookmarkStart w:id="0" w:name="_Hlk83979789"/>
            <w:r w:rsidRPr="00BE5C29">
              <w:rPr>
                <w:b/>
                <w:lang w:val="uk-UA"/>
              </w:rPr>
              <w:t>вул. Князя Святослава Хороброго, 1, м. Хмельницький, 29008</w:t>
            </w:r>
            <w:bookmarkEnd w:id="0"/>
          </w:p>
        </w:tc>
      </w:tr>
      <w:tr w:rsidR="00BE5C29" w:rsidRPr="00BE5C29" w14:paraId="7D9E7F26" w14:textId="77777777" w:rsidTr="003A5F2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4A3A43" w:rsidRPr="00BE5C29" w:rsidRDefault="004A3A43" w:rsidP="004A3A43">
            <w:pPr>
              <w:pStyle w:val="a6"/>
              <w:spacing w:before="0" w:after="0"/>
              <w:rPr>
                <w:lang w:val="uk-UA"/>
              </w:rPr>
            </w:pPr>
            <w:r w:rsidRPr="00BE5C2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4D735" w14:textId="77777777" w:rsidR="004A3A43" w:rsidRPr="00BE5C29" w:rsidRDefault="004A3A43" w:rsidP="004A3A43">
            <w:pPr>
              <w:pStyle w:val="Style5"/>
              <w:tabs>
                <w:tab w:val="left" w:pos="418"/>
              </w:tabs>
              <w:spacing w:line="240" w:lineRule="auto"/>
              <w:jc w:val="both"/>
              <w:rPr>
                <w:b/>
                <w:lang w:val="uk-UA"/>
              </w:rPr>
            </w:pPr>
            <w:r w:rsidRPr="00BE5C29">
              <w:rPr>
                <w:b/>
                <w:bCs/>
                <w:lang w:val="uk-UA"/>
              </w:rPr>
              <w:t>Євгенія СМОЛІЄНКО</w:t>
            </w:r>
            <w:r w:rsidRPr="00BE5C29">
              <w:rPr>
                <w:b/>
                <w:lang w:val="uk-UA"/>
              </w:rPr>
              <w:t>, уповноважена особа, юрисконсульт,</w:t>
            </w:r>
          </w:p>
          <w:p w14:paraId="6240EDE2" w14:textId="77777777" w:rsidR="004A3A43" w:rsidRPr="00BE5C29" w:rsidRDefault="004A3A43" w:rsidP="004A3A43">
            <w:pPr>
              <w:pStyle w:val="Style5"/>
              <w:tabs>
                <w:tab w:val="left" w:pos="418"/>
              </w:tabs>
              <w:spacing w:line="240" w:lineRule="auto"/>
              <w:jc w:val="both"/>
              <w:rPr>
                <w:b/>
                <w:lang w:val="uk-UA"/>
              </w:rPr>
            </w:pPr>
            <w:r w:rsidRPr="00BE5C29">
              <w:rPr>
                <w:b/>
                <w:lang w:val="uk-UA"/>
              </w:rPr>
              <w:t xml:space="preserve">вул. Князя Святослава Хороброго, 1, м. Хмельницький, 29008, </w:t>
            </w:r>
          </w:p>
          <w:p w14:paraId="6FF2EB03" w14:textId="77777777" w:rsidR="004A3A43" w:rsidRPr="00BE5C29" w:rsidRDefault="004A3A43" w:rsidP="004A3A43">
            <w:pPr>
              <w:pStyle w:val="Style5"/>
              <w:tabs>
                <w:tab w:val="left" w:pos="418"/>
              </w:tabs>
              <w:spacing w:line="240" w:lineRule="auto"/>
              <w:jc w:val="both"/>
              <w:rPr>
                <w:b/>
                <w:lang w:val="uk-UA"/>
              </w:rPr>
            </w:pPr>
            <w:r w:rsidRPr="00BE5C29">
              <w:rPr>
                <w:b/>
                <w:lang w:val="uk-UA"/>
              </w:rPr>
              <w:t xml:space="preserve">(0382) 671894, </w:t>
            </w:r>
          </w:p>
          <w:p w14:paraId="10072837" w14:textId="552ED237" w:rsidR="004A3A43" w:rsidRPr="00BE5C29" w:rsidRDefault="004A3A43" w:rsidP="004A3A43">
            <w:pPr>
              <w:widowControl/>
              <w:suppressAutoHyphens w:val="0"/>
              <w:autoSpaceDE/>
              <w:jc w:val="both"/>
              <w:rPr>
                <w:rFonts w:ascii="Times New Roman" w:hAnsi="Times New Roman" w:cs="Times New Roman"/>
                <w:b/>
                <w:bCs/>
                <w:iCs/>
                <w:lang w:val="uk-UA"/>
              </w:rPr>
            </w:pPr>
            <w:r w:rsidRPr="00BE5C29">
              <w:rPr>
                <w:b/>
                <w:lang w:val="uk-UA"/>
              </w:rPr>
              <w:t>smolienko@ukr.net</w:t>
            </w:r>
          </w:p>
        </w:tc>
      </w:tr>
      <w:tr w:rsidR="00BE5C29" w:rsidRPr="00BE5C29"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4A3A43" w:rsidRPr="00BE5C29" w:rsidRDefault="004A3A43" w:rsidP="004A3A43">
            <w:pPr>
              <w:pStyle w:val="a6"/>
              <w:spacing w:before="0" w:after="0"/>
              <w:rPr>
                <w:lang w:val="uk-UA"/>
              </w:rPr>
            </w:pPr>
            <w:r w:rsidRPr="00BE5C29">
              <w:rPr>
                <w:b/>
                <w:bCs/>
                <w:lang w:val="uk-UA"/>
              </w:rPr>
              <w:t>3. Процедура закупівлі</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378D5E9D" w:rsidR="004A3A43" w:rsidRPr="00BE5C29" w:rsidRDefault="004A3A43" w:rsidP="004A3A43">
            <w:pPr>
              <w:pStyle w:val="a6"/>
              <w:spacing w:before="0" w:after="0"/>
              <w:jc w:val="both"/>
              <w:rPr>
                <w:lang w:val="uk-UA"/>
              </w:rPr>
            </w:pPr>
            <w:r w:rsidRPr="00BE5C29">
              <w:rPr>
                <w:lang w:val="uk-UA"/>
              </w:rPr>
              <w:t>3.1. Відкриті торги</w:t>
            </w:r>
          </w:p>
        </w:tc>
      </w:tr>
      <w:tr w:rsidR="00BE5C29" w:rsidRPr="00BE5C29"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4A3A43" w:rsidRPr="00BE5C29" w:rsidRDefault="004A3A43" w:rsidP="004A3A43">
            <w:pPr>
              <w:pStyle w:val="a6"/>
              <w:spacing w:before="0" w:after="0"/>
              <w:jc w:val="both"/>
              <w:rPr>
                <w:lang w:val="uk-UA"/>
              </w:rPr>
            </w:pPr>
            <w:r w:rsidRPr="00BE5C29">
              <w:rPr>
                <w:b/>
                <w:bCs/>
                <w:lang w:val="uk-UA"/>
              </w:rPr>
              <w:t>4. Інформація про предмет закупівлі</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4A3A43" w:rsidRPr="00BE5C29" w:rsidRDefault="004A3A43" w:rsidP="004A3A43">
            <w:pPr>
              <w:pStyle w:val="a6"/>
              <w:snapToGrid w:val="0"/>
              <w:spacing w:before="0" w:after="0"/>
              <w:jc w:val="both"/>
              <w:rPr>
                <w:lang w:val="uk-UA"/>
              </w:rPr>
            </w:pPr>
          </w:p>
        </w:tc>
      </w:tr>
      <w:tr w:rsidR="00BE5C29" w:rsidRPr="00BE5C29"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4A3A43" w:rsidRPr="00BE5C29" w:rsidRDefault="004A3A43" w:rsidP="004A3A43">
            <w:pPr>
              <w:pStyle w:val="a6"/>
              <w:spacing w:before="0" w:after="0"/>
              <w:jc w:val="both"/>
              <w:rPr>
                <w:lang w:val="uk-UA"/>
              </w:rPr>
            </w:pPr>
            <w:r w:rsidRPr="00BE5C29">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011DBC3" w:rsidR="004A3A43" w:rsidRPr="00BE5C29" w:rsidRDefault="009E5C16" w:rsidP="004A3A43">
            <w:pPr>
              <w:jc w:val="both"/>
              <w:rPr>
                <w:rFonts w:ascii="Times New Roman" w:hAnsi="Times New Roman" w:cs="Times New Roman"/>
                <w:b/>
                <w:lang w:val="uk-UA"/>
              </w:rPr>
            </w:pPr>
            <w:r w:rsidRPr="00BE5C29">
              <w:rPr>
                <w:rFonts w:ascii="Times New Roman" w:hAnsi="Times New Roman" w:cs="Times New Roman"/>
                <w:b/>
                <w:lang w:val="uk-UA"/>
              </w:rPr>
              <w:t>«Аудиторські послуги річної фінансової звітності Хмельницького комунального підприємства «</w:t>
            </w:r>
            <w:proofErr w:type="spellStart"/>
            <w:r w:rsidRPr="00BE5C29">
              <w:rPr>
                <w:rFonts w:ascii="Times New Roman" w:hAnsi="Times New Roman" w:cs="Times New Roman"/>
                <w:b/>
                <w:lang w:val="uk-UA"/>
              </w:rPr>
              <w:t>Спецкомунтранс</w:t>
            </w:r>
            <w:proofErr w:type="spellEnd"/>
            <w:r w:rsidRPr="00BE5C29">
              <w:rPr>
                <w:rFonts w:ascii="Times New Roman" w:hAnsi="Times New Roman" w:cs="Times New Roman"/>
                <w:b/>
                <w:lang w:val="uk-UA"/>
              </w:rPr>
              <w:t>» за 2023 рік» (код ДК 021:2015: 79210000-9 – «Бухгалтерські та аудиторські послуги)</w:t>
            </w:r>
          </w:p>
        </w:tc>
      </w:tr>
      <w:tr w:rsidR="00BE5C29" w:rsidRPr="00BE5C29"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4A3A43" w:rsidRPr="00BE5C29" w:rsidRDefault="004A3A43" w:rsidP="004A3A43">
            <w:pPr>
              <w:pStyle w:val="a6"/>
              <w:spacing w:before="0" w:after="0"/>
              <w:jc w:val="both"/>
              <w:rPr>
                <w:lang w:val="uk-UA"/>
              </w:rPr>
            </w:pPr>
            <w:r w:rsidRPr="00BE5C29">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57C0B24F" w:rsidR="004A3A43" w:rsidRPr="00BE5C29" w:rsidRDefault="004A3A43" w:rsidP="004A3A43">
            <w:pPr>
              <w:pStyle w:val="a6"/>
              <w:snapToGrid w:val="0"/>
              <w:spacing w:before="0" w:after="0"/>
              <w:jc w:val="both"/>
              <w:rPr>
                <w:lang w:val="uk-UA"/>
              </w:rPr>
            </w:pPr>
            <w:r w:rsidRPr="00BE5C29">
              <w:rPr>
                <w:lang w:val="uk-UA"/>
              </w:rPr>
              <w:t>Поділ предмета закупівлі на окремі частини (лоти) не передбачений.</w:t>
            </w:r>
          </w:p>
        </w:tc>
      </w:tr>
      <w:tr w:rsidR="00BE5C29" w:rsidRPr="00BE5C2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58116092" w:rsidR="00C82E23" w:rsidRPr="00BE5C29" w:rsidRDefault="00C82E23" w:rsidP="00C82E23">
            <w:pPr>
              <w:pStyle w:val="a6"/>
              <w:spacing w:before="0" w:after="0"/>
              <w:jc w:val="both"/>
              <w:rPr>
                <w:lang w:val="uk-UA"/>
              </w:rPr>
            </w:pPr>
            <w:r w:rsidRPr="00BE5C29">
              <w:rPr>
                <w:lang w:val="uk-UA"/>
              </w:rPr>
              <w:t>4.3. місце та кількість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82C06" w14:textId="2D1ADDC4" w:rsidR="00C82E23" w:rsidRPr="00BE5C29" w:rsidRDefault="00C82E23" w:rsidP="00E87AF6">
            <w:pPr>
              <w:pStyle w:val="rvps2"/>
              <w:shd w:val="clear" w:color="auto" w:fill="FFFFFF"/>
              <w:spacing w:before="0" w:after="0"/>
              <w:jc w:val="both"/>
              <w:rPr>
                <w:lang w:val="uk-UA"/>
              </w:rPr>
            </w:pPr>
            <w:r w:rsidRPr="00BE5C29">
              <w:rPr>
                <w:lang w:val="uk-UA"/>
              </w:rPr>
              <w:t>Кількість:</w:t>
            </w:r>
            <w:r w:rsidRPr="00BE5C29">
              <w:rPr>
                <w:b/>
                <w:lang w:val="uk-UA"/>
              </w:rPr>
              <w:t xml:space="preserve"> </w:t>
            </w:r>
            <w:r w:rsidR="00E87AF6" w:rsidRPr="00BE5C29">
              <w:rPr>
                <w:lang w:val="uk-UA"/>
              </w:rPr>
              <w:t>1 послуга.</w:t>
            </w:r>
          </w:p>
          <w:p w14:paraId="725DB114" w14:textId="77777777" w:rsidR="00C82E23" w:rsidRPr="00BE5C29" w:rsidRDefault="00C82E23" w:rsidP="00C82E23">
            <w:pPr>
              <w:pStyle w:val="rvps2"/>
              <w:shd w:val="clear" w:color="auto" w:fill="FFFFFF"/>
              <w:spacing w:before="0" w:after="0"/>
              <w:ind w:left="360"/>
              <w:jc w:val="both"/>
              <w:rPr>
                <w:lang w:val="uk-UA"/>
              </w:rPr>
            </w:pPr>
          </w:p>
          <w:p w14:paraId="58852973" w14:textId="1926EB42" w:rsidR="00C82E23" w:rsidRPr="00BE5C29" w:rsidRDefault="00C82E23" w:rsidP="00C82E23">
            <w:pPr>
              <w:pStyle w:val="a6"/>
              <w:snapToGrid w:val="0"/>
              <w:spacing w:before="0" w:after="0"/>
              <w:jc w:val="both"/>
              <w:rPr>
                <w:lang w:val="uk-UA"/>
              </w:rPr>
            </w:pPr>
            <w:bookmarkStart w:id="1" w:name="n1387"/>
            <w:bookmarkEnd w:id="1"/>
            <w:r w:rsidRPr="00BE5C29">
              <w:rPr>
                <w:b/>
                <w:lang w:val="uk-UA"/>
              </w:rPr>
              <w:t xml:space="preserve">Місце надання послуг – </w:t>
            </w:r>
            <w:r w:rsidR="009E5C16" w:rsidRPr="00BE5C29">
              <w:rPr>
                <w:b/>
                <w:lang w:val="uk-UA"/>
              </w:rPr>
              <w:t>вул. Князя Святослава Хороброго, 1, м. Хмельницький, 29008.</w:t>
            </w:r>
          </w:p>
        </w:tc>
      </w:tr>
      <w:tr w:rsidR="00BE5C29" w:rsidRPr="00BE5C29"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1F7F1219" w:rsidR="00C82E23" w:rsidRPr="00BE5C29" w:rsidRDefault="00C82E23" w:rsidP="00C82E23">
            <w:pPr>
              <w:pStyle w:val="a6"/>
              <w:spacing w:before="0" w:after="0"/>
              <w:jc w:val="both"/>
              <w:rPr>
                <w:lang w:val="uk-UA"/>
              </w:rPr>
            </w:pPr>
            <w:r w:rsidRPr="00BE5C29">
              <w:rPr>
                <w:lang w:val="uk-UA"/>
              </w:rPr>
              <w:t>4.4. строк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2EC2157" w:rsidR="00C82E23" w:rsidRPr="00BE5C29" w:rsidRDefault="009E5C16" w:rsidP="00C82E23">
            <w:pPr>
              <w:pStyle w:val="a6"/>
              <w:snapToGrid w:val="0"/>
              <w:spacing w:before="0" w:after="0"/>
              <w:jc w:val="both"/>
              <w:rPr>
                <w:lang w:val="uk-UA"/>
              </w:rPr>
            </w:pPr>
            <w:r w:rsidRPr="00BE5C29">
              <w:rPr>
                <w:b/>
                <w:lang w:val="uk-UA"/>
              </w:rPr>
              <w:t>з дати укладання договору до 27.05.2024 року.</w:t>
            </w:r>
          </w:p>
        </w:tc>
      </w:tr>
      <w:tr w:rsidR="00BE5C29" w:rsidRPr="00BE5C29"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BE5C29" w:rsidRDefault="00E941E9" w:rsidP="00145BE2">
            <w:pPr>
              <w:pStyle w:val="a6"/>
              <w:spacing w:before="0" w:after="0"/>
              <w:rPr>
                <w:lang w:val="uk-UA"/>
              </w:rPr>
            </w:pPr>
            <w:r w:rsidRPr="00BE5C29">
              <w:rPr>
                <w:b/>
                <w:bCs/>
                <w:lang w:val="uk-UA"/>
              </w:rPr>
              <w:t>5. Недискримінація учасників</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BE5C29" w:rsidRDefault="00E941E9" w:rsidP="00145BE2">
            <w:pPr>
              <w:ind w:left="91" w:right="34"/>
              <w:jc w:val="both"/>
              <w:rPr>
                <w:rFonts w:ascii="Times New Roman" w:hAnsi="Times New Roman" w:cs="Times New Roman"/>
                <w:lang w:val="uk-UA" w:eastAsia="ru-RU"/>
              </w:rPr>
            </w:pPr>
            <w:r w:rsidRPr="00BE5C29">
              <w:rPr>
                <w:rFonts w:ascii="Times New Roman" w:hAnsi="Times New Roman" w:cs="Times New Roman"/>
                <w:lang w:val="uk-UA"/>
              </w:rPr>
              <w:t xml:space="preserve">1.5.1. </w:t>
            </w:r>
            <w:r w:rsidRPr="00BE5C2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BE5C29" w:rsidRDefault="00E941E9" w:rsidP="00145BE2">
            <w:pPr>
              <w:ind w:left="91" w:right="34"/>
              <w:jc w:val="both"/>
              <w:rPr>
                <w:rFonts w:ascii="Times New Roman" w:hAnsi="Times New Roman" w:cs="Times New Roman"/>
                <w:lang w:val="uk-UA" w:eastAsia="ru-RU"/>
              </w:rPr>
            </w:pPr>
            <w:r w:rsidRPr="00BE5C29">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6407481F" w:rsidR="00E941E9" w:rsidRPr="00BE5C29" w:rsidRDefault="00E941E9" w:rsidP="00145BE2">
            <w:pPr>
              <w:ind w:left="91" w:right="34"/>
              <w:jc w:val="both"/>
              <w:rPr>
                <w:rFonts w:ascii="Times New Roman" w:hAnsi="Times New Roman" w:cs="Times New Roman"/>
                <w:lang w:val="uk-UA"/>
              </w:rPr>
            </w:pPr>
            <w:r w:rsidRPr="00BE5C29">
              <w:rPr>
                <w:rFonts w:ascii="Times New Roman" w:hAnsi="Times New Roman" w:cs="Times New Roman"/>
                <w:lang w:val="uk-UA" w:eastAsia="ru-RU"/>
              </w:rPr>
              <w:lastRenderedPageBreak/>
              <w:t xml:space="preserve">Відповідно до п.2 </w:t>
            </w:r>
            <w:r w:rsidRPr="00BE5C29">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E5C16" w:rsidRPr="00BE5C29">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E5C16" w:rsidRPr="00BE5C29">
              <w:rPr>
                <w:shd w:val="clear" w:color="auto" w:fill="FFFFFF"/>
                <w:lang w:val="uk-UA"/>
              </w:rPr>
              <w:t>бенефіціарним</w:t>
            </w:r>
            <w:proofErr w:type="spellEnd"/>
            <w:r w:rsidR="009E5C16" w:rsidRPr="00BE5C29">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E5C29">
              <w:rPr>
                <w:rFonts w:ascii="Times New Roman" w:hAnsi="Times New Roman" w:cs="Times New Roman"/>
                <w:bCs/>
                <w:lang w:val="uk-UA"/>
              </w:rPr>
              <w:t>.</w:t>
            </w:r>
          </w:p>
        </w:tc>
      </w:tr>
      <w:tr w:rsidR="00BE5C29" w:rsidRPr="00BE5C29"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BE5C29" w:rsidRDefault="00E941E9" w:rsidP="00145BE2">
            <w:pPr>
              <w:pStyle w:val="a6"/>
              <w:spacing w:before="0" w:after="0"/>
              <w:rPr>
                <w:lang w:val="uk-UA"/>
              </w:rPr>
            </w:pPr>
            <w:r w:rsidRPr="00BE5C29">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BE5C29" w:rsidRDefault="00E941E9" w:rsidP="00145BE2">
            <w:pPr>
              <w:pStyle w:val="a6"/>
              <w:spacing w:before="0" w:after="0"/>
              <w:jc w:val="both"/>
              <w:rPr>
                <w:lang w:val="uk-UA"/>
              </w:rPr>
            </w:pPr>
            <w:r w:rsidRPr="00BE5C29">
              <w:rPr>
                <w:lang w:val="uk-UA"/>
              </w:rPr>
              <w:t>1.6.1. Валютою тендерної пропозиції є гривня.</w:t>
            </w:r>
          </w:p>
          <w:p w14:paraId="5FA6FFC5" w14:textId="77777777" w:rsidR="00E941E9" w:rsidRPr="00BE5C29" w:rsidRDefault="00E941E9" w:rsidP="00145BE2">
            <w:pPr>
              <w:pStyle w:val="a6"/>
              <w:spacing w:before="0" w:after="0"/>
              <w:jc w:val="both"/>
              <w:rPr>
                <w:lang w:val="uk-UA"/>
              </w:rPr>
            </w:pPr>
            <w:r w:rsidRPr="00BE5C2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BE5C29" w:rsidRDefault="00E941E9" w:rsidP="00145BE2">
            <w:pPr>
              <w:pStyle w:val="a6"/>
              <w:spacing w:before="0" w:after="0"/>
              <w:jc w:val="both"/>
              <w:rPr>
                <w:lang w:val="uk-UA"/>
              </w:rPr>
            </w:pPr>
            <w:r w:rsidRPr="00BE5C2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BE5C29" w:rsidRDefault="00E941E9" w:rsidP="00145BE2">
            <w:pPr>
              <w:pStyle w:val="a6"/>
              <w:spacing w:before="0" w:after="0"/>
              <w:jc w:val="both"/>
              <w:rPr>
                <w:lang w:val="uk-UA"/>
              </w:rPr>
            </w:pPr>
            <w:proofErr w:type="spellStart"/>
            <w:r w:rsidRPr="00BE5C29">
              <w:rPr>
                <w:b/>
                <w:lang w:val="uk-UA"/>
              </w:rPr>
              <w:t>Цтгрн</w:t>
            </w:r>
            <w:proofErr w:type="spellEnd"/>
            <w:r w:rsidRPr="00BE5C29">
              <w:rPr>
                <w:b/>
                <w:lang w:val="uk-UA"/>
              </w:rPr>
              <w:t>=</w:t>
            </w:r>
            <w:proofErr w:type="spellStart"/>
            <w:r w:rsidRPr="00BE5C29">
              <w:rPr>
                <w:b/>
                <w:lang w:val="uk-UA"/>
              </w:rPr>
              <w:t>ЦтдолхК</w:t>
            </w:r>
            <w:proofErr w:type="spellEnd"/>
            <w:r w:rsidRPr="00BE5C29">
              <w:rPr>
                <w:b/>
                <w:lang w:val="uk-UA"/>
              </w:rPr>
              <w:t>,</w:t>
            </w:r>
            <w:r w:rsidRPr="00BE5C29">
              <w:rPr>
                <w:lang w:val="uk-UA"/>
              </w:rPr>
              <w:t xml:space="preserve"> де </w:t>
            </w:r>
            <w:proofErr w:type="spellStart"/>
            <w:r w:rsidRPr="00BE5C29">
              <w:rPr>
                <w:lang w:val="uk-UA"/>
              </w:rPr>
              <w:t>Цтгрн</w:t>
            </w:r>
            <w:proofErr w:type="spellEnd"/>
            <w:r w:rsidRPr="00BE5C29">
              <w:rPr>
                <w:lang w:val="uk-UA"/>
              </w:rPr>
              <w:t>- ціна за роботи в гривнях;</w:t>
            </w:r>
          </w:p>
          <w:p w14:paraId="118C6387" w14:textId="77777777" w:rsidR="00E941E9" w:rsidRPr="00BE5C29" w:rsidRDefault="00E941E9" w:rsidP="00145BE2">
            <w:pPr>
              <w:pStyle w:val="a6"/>
              <w:spacing w:before="0" w:after="0"/>
              <w:jc w:val="both"/>
              <w:rPr>
                <w:lang w:val="uk-UA"/>
              </w:rPr>
            </w:pPr>
            <w:proofErr w:type="spellStart"/>
            <w:r w:rsidRPr="00BE5C29">
              <w:rPr>
                <w:lang w:val="uk-UA"/>
              </w:rPr>
              <w:t>Цтдол</w:t>
            </w:r>
            <w:proofErr w:type="spellEnd"/>
            <w:r w:rsidRPr="00BE5C29">
              <w:rPr>
                <w:lang w:val="uk-UA"/>
              </w:rPr>
              <w:t>- ціна за роботи  в доларах США,ЄВРО згідно цінової пропозиції;</w:t>
            </w:r>
          </w:p>
          <w:p w14:paraId="51D2E9B7" w14:textId="77777777"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E5C29" w:rsidRPr="00BE5C29"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BE5C29" w:rsidRDefault="00E941E9" w:rsidP="00145BE2">
            <w:pPr>
              <w:pStyle w:val="a6"/>
              <w:spacing w:before="0" w:after="0"/>
              <w:jc w:val="both"/>
              <w:rPr>
                <w:lang w:val="uk-UA"/>
              </w:rPr>
            </w:pPr>
            <w:r w:rsidRPr="00BE5C29">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BE5C29" w:rsidRDefault="00E941E9" w:rsidP="00145BE2">
            <w:pPr>
              <w:autoSpaceDN w:val="0"/>
              <w:ind w:firstLine="283"/>
              <w:jc w:val="both"/>
              <w:rPr>
                <w:rFonts w:ascii="Times New Roman" w:hAnsi="Times New Roman" w:cs="Times New Roman"/>
                <w:lang w:val="uk-UA"/>
              </w:rPr>
            </w:pPr>
            <w:r w:rsidRPr="00BE5C2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BE5C29" w:rsidRDefault="00E941E9" w:rsidP="00145BE2">
            <w:pPr>
              <w:tabs>
                <w:tab w:val="left" w:pos="585"/>
              </w:tabs>
              <w:autoSpaceDN w:val="0"/>
              <w:ind w:firstLine="283"/>
              <w:jc w:val="both"/>
              <w:rPr>
                <w:rFonts w:ascii="Times New Roman" w:hAnsi="Times New Roman" w:cs="Times New Roman"/>
                <w:lang w:val="uk-UA"/>
              </w:rPr>
            </w:pPr>
            <w:r w:rsidRPr="00BE5C29">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BE5C29" w:rsidRDefault="00E941E9" w:rsidP="00145BE2">
            <w:pPr>
              <w:tabs>
                <w:tab w:val="left" w:pos="585"/>
              </w:tabs>
              <w:autoSpaceDN w:val="0"/>
              <w:ind w:firstLine="283"/>
              <w:jc w:val="both"/>
              <w:rPr>
                <w:rFonts w:ascii="Times New Roman" w:hAnsi="Times New Roman" w:cs="Times New Roman"/>
                <w:b/>
                <w:u w:val="single"/>
                <w:lang w:val="uk-UA"/>
              </w:rPr>
            </w:pPr>
            <w:r w:rsidRPr="00BE5C2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BE5C29" w:rsidRDefault="00E941E9" w:rsidP="00145BE2">
            <w:pPr>
              <w:autoSpaceDN w:val="0"/>
              <w:ind w:firstLine="283"/>
              <w:jc w:val="both"/>
              <w:rPr>
                <w:rFonts w:ascii="Times New Roman" w:hAnsi="Times New Roman" w:cs="Times New Roman"/>
                <w:lang w:val="uk-UA"/>
              </w:rPr>
            </w:pPr>
            <w:r w:rsidRPr="00BE5C2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BE5C29" w:rsidRDefault="00E941E9" w:rsidP="00145BE2">
            <w:pPr>
              <w:tabs>
                <w:tab w:val="left" w:pos="585"/>
              </w:tabs>
              <w:autoSpaceDN w:val="0"/>
              <w:ind w:firstLine="283"/>
              <w:jc w:val="both"/>
              <w:rPr>
                <w:rFonts w:ascii="Times New Roman" w:hAnsi="Times New Roman" w:cs="Times New Roman"/>
                <w:lang w:val="uk-UA"/>
              </w:rPr>
            </w:pPr>
            <w:r w:rsidRPr="00BE5C2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BE5C29" w:rsidRDefault="00E941E9" w:rsidP="00145BE2">
            <w:pPr>
              <w:autoSpaceDN w:val="0"/>
              <w:ind w:firstLine="283"/>
              <w:jc w:val="both"/>
              <w:rPr>
                <w:rFonts w:ascii="Times New Roman" w:hAnsi="Times New Roman" w:cs="Times New Roman"/>
                <w:lang w:val="uk-UA"/>
              </w:rPr>
            </w:pPr>
            <w:r w:rsidRPr="00BE5C29">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BE5C29">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BE5C29" w:rsidRDefault="00E941E9" w:rsidP="00145BE2">
            <w:pPr>
              <w:autoSpaceDN w:val="0"/>
              <w:ind w:right="22" w:firstLine="283"/>
              <w:jc w:val="both"/>
              <w:rPr>
                <w:rFonts w:ascii="Times New Roman" w:hAnsi="Times New Roman" w:cs="Times New Roman"/>
                <w:lang w:val="uk-UA"/>
              </w:rPr>
            </w:pPr>
            <w:r w:rsidRPr="00BE5C2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BE5C29">
              <w:rPr>
                <w:rFonts w:ascii="Times New Roman" w:hAnsi="Times New Roman" w:cs="Times New Roman"/>
                <w:lang w:val="uk-UA"/>
              </w:rPr>
              <w:t>Apostille</w:t>
            </w:r>
            <w:proofErr w:type="spellEnd"/>
            <w:r w:rsidRPr="00BE5C29">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BE5C29" w:rsidRDefault="00E941E9" w:rsidP="00145BE2">
            <w:pPr>
              <w:autoSpaceDN w:val="0"/>
              <w:ind w:right="22" w:firstLine="283"/>
              <w:jc w:val="both"/>
              <w:rPr>
                <w:rFonts w:ascii="Times New Roman" w:hAnsi="Times New Roman" w:cs="Times New Roman"/>
                <w:lang w:val="uk-UA"/>
              </w:rPr>
            </w:pPr>
            <w:r w:rsidRPr="00BE5C29">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BE5C29" w:rsidRDefault="00E941E9" w:rsidP="00145BE2">
            <w:pPr>
              <w:autoSpaceDN w:val="0"/>
              <w:ind w:right="22" w:firstLine="283"/>
              <w:jc w:val="both"/>
              <w:rPr>
                <w:rFonts w:ascii="Times New Roman" w:hAnsi="Times New Roman" w:cs="Times New Roman"/>
                <w:lang w:val="uk-UA"/>
              </w:rPr>
            </w:pPr>
            <w:r w:rsidRPr="00BE5C29">
              <w:rPr>
                <w:rFonts w:ascii="Times New Roman" w:hAnsi="Times New Roman" w:cs="Times New Roman"/>
                <w:lang w:val="uk-UA"/>
              </w:rPr>
              <w:t xml:space="preserve">а) за спрощеною процедурою проставлення </w:t>
            </w:r>
            <w:proofErr w:type="spellStart"/>
            <w:r w:rsidRPr="00BE5C29">
              <w:rPr>
                <w:rFonts w:ascii="Times New Roman" w:hAnsi="Times New Roman" w:cs="Times New Roman"/>
                <w:lang w:val="uk-UA"/>
              </w:rPr>
              <w:t>Апостиля</w:t>
            </w:r>
            <w:proofErr w:type="spellEnd"/>
            <w:r w:rsidRPr="00BE5C29">
              <w:rPr>
                <w:rFonts w:ascii="Times New Roman" w:hAnsi="Times New Roman" w:cs="Times New Roman"/>
                <w:lang w:val="uk-UA"/>
              </w:rPr>
              <w:t xml:space="preserve"> (</w:t>
            </w:r>
            <w:proofErr w:type="spellStart"/>
            <w:r w:rsidRPr="00BE5C29">
              <w:rPr>
                <w:rFonts w:ascii="Times New Roman" w:hAnsi="Times New Roman" w:cs="Times New Roman"/>
                <w:lang w:val="uk-UA"/>
              </w:rPr>
              <w:t>Apostille</w:t>
            </w:r>
            <w:proofErr w:type="spellEnd"/>
            <w:r w:rsidRPr="00BE5C29">
              <w:rPr>
                <w:rFonts w:ascii="Times New Roman" w:hAnsi="Times New Roman" w:cs="Times New Roman"/>
                <w:lang w:val="uk-UA"/>
              </w:rPr>
              <w:t>) відповідно до статей 3 та 4 Гаазької Конвенції від 05.10.1961 або</w:t>
            </w:r>
          </w:p>
          <w:p w14:paraId="5F81E08A" w14:textId="77777777" w:rsidR="00E941E9" w:rsidRPr="00BE5C29" w:rsidRDefault="00E941E9" w:rsidP="00145BE2">
            <w:pPr>
              <w:autoSpaceDN w:val="0"/>
              <w:ind w:right="22" w:firstLine="283"/>
              <w:jc w:val="both"/>
              <w:rPr>
                <w:rFonts w:ascii="Times New Roman" w:hAnsi="Times New Roman" w:cs="Times New Roman"/>
                <w:lang w:val="uk-UA"/>
              </w:rPr>
            </w:pPr>
            <w:r w:rsidRPr="00BE5C2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E5C29" w:rsidRPr="00BE5C29"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BE5C29" w:rsidRDefault="00E941E9" w:rsidP="00145BE2">
            <w:pPr>
              <w:pStyle w:val="a6"/>
              <w:spacing w:before="0" w:after="0"/>
              <w:jc w:val="center"/>
              <w:rPr>
                <w:lang w:val="uk-UA"/>
              </w:rPr>
            </w:pPr>
            <w:r w:rsidRPr="00BE5C29">
              <w:rPr>
                <w:b/>
                <w:bCs/>
                <w:lang w:val="uk-UA"/>
              </w:rPr>
              <w:lastRenderedPageBreak/>
              <w:t>II. Порядок унесення змін та надання роз'яснень до тендерної документації</w:t>
            </w:r>
          </w:p>
        </w:tc>
      </w:tr>
      <w:tr w:rsidR="00BE5C29" w:rsidRPr="00BE5C29"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BE5C29" w:rsidRDefault="00E941E9" w:rsidP="00145BE2">
            <w:pPr>
              <w:pStyle w:val="a6"/>
              <w:tabs>
                <w:tab w:val="left" w:pos="237"/>
              </w:tabs>
              <w:spacing w:before="0" w:after="0"/>
              <w:rPr>
                <w:lang w:val="uk-UA"/>
              </w:rPr>
            </w:pPr>
            <w:r w:rsidRPr="00BE5C29">
              <w:rPr>
                <w:b/>
                <w:bCs/>
                <w:lang w:val="uk-UA"/>
              </w:rPr>
              <w:t>1. Процедура надання роз'яснень щодо  тендерної документації</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BE5C29" w:rsidRDefault="00E941E9" w:rsidP="00145BE2">
            <w:pPr>
              <w:pStyle w:val="rvps2"/>
              <w:shd w:val="clear" w:color="auto" w:fill="FFFFFF"/>
              <w:spacing w:before="0" w:after="0"/>
              <w:jc w:val="both"/>
              <w:rPr>
                <w:lang w:val="uk-UA"/>
              </w:rPr>
            </w:pPr>
            <w:r w:rsidRPr="00BE5C29">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BE5C29" w:rsidRDefault="00E941E9" w:rsidP="00145BE2">
            <w:pPr>
              <w:pStyle w:val="rvps2"/>
              <w:shd w:val="clear" w:color="auto" w:fill="FFFFFF"/>
              <w:spacing w:before="0" w:after="0"/>
              <w:jc w:val="both"/>
              <w:rPr>
                <w:lang w:val="uk-UA"/>
              </w:rPr>
            </w:pPr>
            <w:r w:rsidRPr="00BE5C29">
              <w:rPr>
                <w:lang w:val="uk-UA"/>
              </w:rPr>
              <w:t xml:space="preserve">2.1.2. </w:t>
            </w:r>
            <w:r w:rsidRPr="00BE5C29">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BE5C29" w:rsidRDefault="00E941E9" w:rsidP="00145BE2">
            <w:pPr>
              <w:pStyle w:val="rvps2"/>
              <w:shd w:val="clear" w:color="auto" w:fill="FFFFFF"/>
              <w:spacing w:before="0" w:after="0"/>
              <w:jc w:val="both"/>
              <w:rPr>
                <w:lang w:val="uk-UA"/>
              </w:rPr>
            </w:pPr>
            <w:r w:rsidRPr="00BE5C29">
              <w:rPr>
                <w:lang w:val="uk-UA"/>
              </w:rPr>
              <w:t xml:space="preserve">2.1.3. </w:t>
            </w:r>
            <w:r w:rsidRPr="00BE5C29">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E5C29">
              <w:rPr>
                <w:lang w:val="uk-UA"/>
              </w:rPr>
              <w:t xml:space="preserve">. </w:t>
            </w:r>
          </w:p>
          <w:p w14:paraId="10152608" w14:textId="49A8AA87" w:rsidR="00E941E9" w:rsidRPr="00BE5C29" w:rsidRDefault="00E941E9" w:rsidP="004A3A43">
            <w:pPr>
              <w:pStyle w:val="rvps2"/>
              <w:shd w:val="clear" w:color="auto" w:fill="FFFFFF"/>
              <w:spacing w:before="0" w:after="0"/>
              <w:jc w:val="both"/>
              <w:rPr>
                <w:lang w:val="uk-UA"/>
              </w:rPr>
            </w:pPr>
            <w:r w:rsidRPr="00BE5C29">
              <w:rPr>
                <w:lang w:val="uk-UA"/>
              </w:rPr>
              <w:t xml:space="preserve">2.1.4. </w:t>
            </w:r>
            <w:r w:rsidRPr="00BE5C29">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E5C29" w:rsidRPr="00BE5C29"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BE5C29" w:rsidRDefault="00E941E9" w:rsidP="00145BE2">
            <w:pPr>
              <w:pStyle w:val="a6"/>
              <w:spacing w:before="0" w:after="0"/>
              <w:rPr>
                <w:lang w:val="uk-UA"/>
              </w:rPr>
            </w:pPr>
            <w:r w:rsidRPr="00BE5C29">
              <w:rPr>
                <w:b/>
                <w:bCs/>
                <w:lang w:val="uk-UA"/>
              </w:rPr>
              <w:t xml:space="preserve">2. </w:t>
            </w:r>
            <w:r w:rsidRPr="00BE5C29">
              <w:rPr>
                <w:b/>
                <w:lang w:val="uk-UA"/>
              </w:rPr>
              <w:t>Унесення змін до тендерної документації</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BE5C29" w:rsidRDefault="00E941E9" w:rsidP="00145BE2">
            <w:pPr>
              <w:pStyle w:val="rvps2"/>
              <w:shd w:val="clear" w:color="auto" w:fill="FFFFFF"/>
              <w:spacing w:before="0" w:after="0"/>
              <w:jc w:val="both"/>
              <w:rPr>
                <w:lang w:val="uk-UA"/>
              </w:rPr>
            </w:pPr>
            <w:r w:rsidRPr="00BE5C29">
              <w:rPr>
                <w:lang w:val="uk-UA"/>
              </w:rPr>
              <w:t xml:space="preserve">2.2.1. </w:t>
            </w:r>
            <w:r w:rsidRPr="00BE5C2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BE5C29">
                <w:rPr>
                  <w:rStyle w:val="a3"/>
                  <w:color w:val="auto"/>
                  <w:shd w:val="clear" w:color="auto" w:fill="FFFFFF"/>
                  <w:lang w:val="uk-UA"/>
                </w:rPr>
                <w:t>статті</w:t>
              </w:r>
            </w:hyperlink>
            <w:hyperlink r:id="rId7" w:anchor="n960" w:tgtFrame="_blank" w:history="1">
              <w:r w:rsidRPr="00BE5C29">
                <w:rPr>
                  <w:rStyle w:val="a3"/>
                  <w:color w:val="auto"/>
                  <w:shd w:val="clear" w:color="auto" w:fill="FFFFFF"/>
                  <w:lang w:val="uk-UA"/>
                </w:rPr>
                <w:t> 8</w:t>
              </w:r>
            </w:hyperlink>
            <w:r w:rsidRPr="00BE5C29">
              <w:rPr>
                <w:shd w:val="clear" w:color="auto" w:fill="FFFFFF"/>
                <w:lang w:val="uk-UA"/>
              </w:rPr>
              <w:t xml:space="preserve"> Закону, або за результатами звернень, або на підставі рішення органу оскарження </w:t>
            </w:r>
            <w:proofErr w:type="spellStart"/>
            <w:r w:rsidRPr="00BE5C29">
              <w:rPr>
                <w:shd w:val="clear" w:color="auto" w:fill="FFFFFF"/>
                <w:lang w:val="uk-UA"/>
              </w:rPr>
              <w:t>внести</w:t>
            </w:r>
            <w:proofErr w:type="spellEnd"/>
            <w:r w:rsidRPr="00BE5C29">
              <w:rPr>
                <w:shd w:val="clear" w:color="auto" w:fill="FFFFFF"/>
                <w:lang w:val="uk-UA"/>
              </w:rPr>
              <w:t xml:space="preserve"> зміни до тендерної документації. </w:t>
            </w:r>
          </w:p>
          <w:p w14:paraId="1EFC29D4" w14:textId="43E7B91E" w:rsidR="00E941E9" w:rsidRPr="00BE5C29" w:rsidRDefault="00E941E9" w:rsidP="00145BE2">
            <w:pPr>
              <w:pStyle w:val="rvps2"/>
              <w:shd w:val="clear" w:color="auto" w:fill="FFFFFF"/>
              <w:spacing w:before="0" w:after="0"/>
              <w:jc w:val="both"/>
              <w:rPr>
                <w:lang w:val="uk-UA"/>
              </w:rPr>
            </w:pPr>
            <w:r w:rsidRPr="00BE5C29">
              <w:rPr>
                <w:lang w:val="uk-UA"/>
              </w:rPr>
              <w:t xml:space="preserve">2.2.2. </w:t>
            </w:r>
            <w:r w:rsidRPr="00BE5C29">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BE5C29" w:rsidRDefault="00E941E9" w:rsidP="00145BE2">
            <w:pPr>
              <w:pStyle w:val="rvps2"/>
              <w:shd w:val="clear" w:color="auto" w:fill="FFFFFF"/>
              <w:spacing w:before="0" w:after="0"/>
              <w:ind w:firstLine="450"/>
              <w:jc w:val="both"/>
              <w:rPr>
                <w:lang w:val="uk-UA" w:eastAsia="en-US"/>
              </w:rPr>
            </w:pPr>
            <w:r w:rsidRPr="00BE5C29">
              <w:rPr>
                <w:lang w:val="uk-UA"/>
              </w:rPr>
              <w:t xml:space="preserve">2.2.3. </w:t>
            </w:r>
            <w:r w:rsidRPr="00BE5C29">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BE5C29" w:rsidRDefault="00E941E9" w:rsidP="00145BE2">
            <w:pPr>
              <w:pStyle w:val="rvps2"/>
              <w:shd w:val="clear" w:color="auto" w:fill="FFFFFF"/>
              <w:spacing w:before="0" w:after="0"/>
              <w:ind w:firstLine="450"/>
              <w:jc w:val="both"/>
              <w:rPr>
                <w:lang w:val="uk-UA" w:eastAsia="en-US"/>
              </w:rPr>
            </w:pPr>
            <w:r w:rsidRPr="00BE5C29">
              <w:rPr>
                <w:lang w:val="uk-UA"/>
              </w:rPr>
              <w:t xml:space="preserve">2.2.4. </w:t>
            </w:r>
            <w:r w:rsidRPr="00BE5C29">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5C29">
              <w:rPr>
                <w:lang w:val="uk-UA" w:eastAsia="en-US"/>
              </w:rPr>
              <w:t>машинозчитувальному</w:t>
            </w:r>
            <w:proofErr w:type="spellEnd"/>
            <w:r w:rsidRPr="00BE5C29">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BE5C29"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BE5C29">
              <w:rPr>
                <w:rFonts w:ascii="Times New Roman" w:hAnsi="Times New Roman" w:cs="Times New Roman"/>
                <w:lang w:val="uk-UA"/>
              </w:rPr>
              <w:t xml:space="preserve">2.2.5. </w:t>
            </w:r>
            <w:r w:rsidRPr="00BE5C29">
              <w:rPr>
                <w:rFonts w:ascii="Times New Roman" w:hAnsi="Times New Roman" w:cs="Times New Roman"/>
                <w:lang w:val="uk-UA" w:eastAsia="en-US"/>
              </w:rPr>
              <w:t xml:space="preserve">У разі несвоєчасного надання замовником роз’яснень щодо змісту </w:t>
            </w:r>
            <w:r w:rsidRPr="00BE5C29">
              <w:rPr>
                <w:rFonts w:ascii="Times New Roman" w:hAnsi="Times New Roman" w:cs="Times New Roman"/>
                <w:lang w:val="uk-UA" w:eastAsia="en-US"/>
              </w:rPr>
              <w:lastRenderedPageBreak/>
              <w:t>тендерної документації електронна система закупівель автоматично зупиняє перебіг відкритих торгів.</w:t>
            </w:r>
          </w:p>
          <w:p w14:paraId="7358397E" w14:textId="289AE222" w:rsidR="00E941E9" w:rsidRPr="00BE5C29"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BE5C29">
              <w:rPr>
                <w:rFonts w:ascii="Times New Roman" w:hAnsi="Times New Roman" w:cs="Times New Roman"/>
                <w:lang w:val="uk-UA"/>
              </w:rPr>
              <w:t xml:space="preserve">2.2.6. </w:t>
            </w:r>
            <w:r w:rsidRPr="00BE5C29">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5C29" w:rsidRPr="00BE5C29"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BE5C29" w:rsidRDefault="00E941E9" w:rsidP="00145BE2">
            <w:pPr>
              <w:pStyle w:val="a6"/>
              <w:spacing w:before="0" w:after="0"/>
              <w:jc w:val="center"/>
              <w:rPr>
                <w:lang w:val="uk-UA"/>
              </w:rPr>
            </w:pPr>
            <w:r w:rsidRPr="00BE5C29">
              <w:rPr>
                <w:b/>
                <w:bCs/>
                <w:lang w:val="uk-UA"/>
              </w:rPr>
              <w:lastRenderedPageBreak/>
              <w:t xml:space="preserve">III. </w:t>
            </w:r>
            <w:r w:rsidRPr="00BE5C29">
              <w:rPr>
                <w:b/>
                <w:lang w:val="uk-UA"/>
              </w:rPr>
              <w:t>Інструкція з підготовки тендерної пропозиції</w:t>
            </w:r>
          </w:p>
        </w:tc>
      </w:tr>
      <w:tr w:rsidR="00BE5C29" w:rsidRPr="00BE5C29"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BE5C29" w:rsidRDefault="00E941E9" w:rsidP="00145BE2">
            <w:pPr>
              <w:pStyle w:val="a6"/>
              <w:spacing w:before="0" w:after="0"/>
              <w:rPr>
                <w:lang w:val="uk-UA"/>
              </w:rPr>
            </w:pPr>
            <w:r w:rsidRPr="00BE5C29">
              <w:rPr>
                <w:lang w:val="uk-UA"/>
              </w:rPr>
              <w:t> </w:t>
            </w:r>
            <w:r w:rsidRPr="00BE5C29">
              <w:rPr>
                <w:b/>
                <w:bCs/>
                <w:lang w:val="uk-UA"/>
              </w:rPr>
              <w:t xml:space="preserve">1. </w:t>
            </w:r>
            <w:r w:rsidRPr="00BE5C29">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BE5C29" w:rsidRDefault="00E941E9" w:rsidP="00145BE2">
            <w:pPr>
              <w:pStyle w:val="a6"/>
              <w:spacing w:before="0" w:after="0"/>
              <w:jc w:val="both"/>
              <w:rPr>
                <w:lang w:val="uk-UA"/>
              </w:rPr>
            </w:pPr>
            <w:r w:rsidRPr="00BE5C2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BE5C29">
              <w:rPr>
                <w:lang w:val="uk-UA"/>
              </w:rPr>
              <w:t xml:space="preserve">, а саме: </w:t>
            </w:r>
          </w:p>
          <w:p w14:paraId="5C30DEC0" w14:textId="77777777" w:rsidR="00E941E9" w:rsidRPr="00BE5C2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E5C2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BE5C2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E5C2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0052E73B" w14:textId="66A2DB9A" w:rsidR="00E941E9" w:rsidRPr="00BE5C29" w:rsidRDefault="00E941E9" w:rsidP="00C82E23">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1A70EFB4" w14:textId="16ABD78C" w:rsidR="00C82E23" w:rsidRPr="00BE5C29" w:rsidRDefault="00C82E23" w:rsidP="00691F7D">
            <w:pPr>
              <w:pStyle w:val="aa"/>
              <w:widowControl w:val="0"/>
              <w:numPr>
                <w:ilvl w:val="0"/>
                <w:numId w:val="22"/>
              </w:numPr>
              <w:tabs>
                <w:tab w:val="left" w:pos="375"/>
              </w:tabs>
              <w:ind w:left="126" w:right="113" w:hanging="16"/>
              <w:jc w:val="both"/>
            </w:pPr>
            <w:r w:rsidRPr="00BE5C29">
              <w:t>інформацію субпідрядника/субпідрядників, яких Учасник планує залучити для виконання робіт (за формою що додається (додаток №5);</w:t>
            </w:r>
          </w:p>
          <w:p w14:paraId="708E1717" w14:textId="77777777" w:rsidR="00E941E9" w:rsidRPr="00BE5C29" w:rsidRDefault="00E941E9" w:rsidP="00C82E23">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BE5C2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E5C29">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BE5C29" w:rsidRDefault="00E941E9" w:rsidP="00145BE2">
            <w:pPr>
              <w:pStyle w:val="a6"/>
              <w:spacing w:before="0" w:after="0"/>
              <w:ind w:left="126" w:hanging="16"/>
              <w:jc w:val="both"/>
              <w:rPr>
                <w:lang w:val="uk-UA"/>
              </w:rPr>
            </w:pPr>
            <w:r w:rsidRPr="00BE5C2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BE5C29" w:rsidRDefault="00E941E9" w:rsidP="00145BE2">
            <w:pPr>
              <w:pStyle w:val="a6"/>
              <w:spacing w:before="0" w:after="0"/>
              <w:jc w:val="both"/>
              <w:rPr>
                <w:lang w:val="uk-UA"/>
              </w:rPr>
            </w:pPr>
            <w:r w:rsidRPr="00BE5C29">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BE5C29">
              <w:rPr>
                <w:b/>
                <w:sz w:val="32"/>
                <w:u w:val="single"/>
                <w:lang w:val="uk-UA"/>
              </w:rPr>
              <w:t xml:space="preserve">у вигляді </w:t>
            </w:r>
            <w:proofErr w:type="spellStart"/>
            <w:r w:rsidRPr="00BE5C29">
              <w:rPr>
                <w:b/>
                <w:sz w:val="32"/>
                <w:u w:val="single"/>
                <w:lang w:val="uk-UA"/>
              </w:rPr>
              <w:t>pdf</w:t>
            </w:r>
            <w:proofErr w:type="spellEnd"/>
            <w:r w:rsidRPr="00BE5C29">
              <w:rPr>
                <w:b/>
                <w:sz w:val="32"/>
                <w:u w:val="single"/>
                <w:lang w:val="uk-UA"/>
              </w:rPr>
              <w:t xml:space="preserve">-формату файлу. </w:t>
            </w:r>
          </w:p>
          <w:p w14:paraId="44715DC6" w14:textId="77777777" w:rsidR="00E941E9" w:rsidRPr="00BE5C29" w:rsidRDefault="00E941E9" w:rsidP="00145BE2">
            <w:pPr>
              <w:pStyle w:val="a6"/>
              <w:spacing w:before="0" w:after="0"/>
              <w:jc w:val="both"/>
              <w:rPr>
                <w:lang w:val="uk-UA"/>
              </w:rPr>
            </w:pPr>
            <w:r w:rsidRPr="00BE5C2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BE5C29" w:rsidRDefault="00E941E9" w:rsidP="00145BE2">
            <w:pPr>
              <w:pStyle w:val="a6"/>
              <w:spacing w:before="0" w:after="0"/>
              <w:jc w:val="both"/>
              <w:rPr>
                <w:lang w:val="uk-UA"/>
              </w:rPr>
            </w:pPr>
            <w:r w:rsidRPr="00BE5C2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BE5C29" w:rsidRDefault="00E941E9" w:rsidP="00145BE2">
            <w:pPr>
              <w:ind w:hanging="21"/>
              <w:contextualSpacing/>
              <w:jc w:val="both"/>
              <w:rPr>
                <w:rFonts w:ascii="Times New Roman" w:hAnsi="Times New Roman" w:cs="Times New Roman"/>
                <w:lang w:val="uk-UA"/>
              </w:rPr>
            </w:pPr>
            <w:r w:rsidRPr="00BE5C29">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BE5C29">
              <w:rPr>
                <w:rFonts w:ascii="Times New Roman" w:hAnsi="Times New Roman" w:cs="Times New Roman"/>
                <w:lang w:val="uk-UA"/>
              </w:rPr>
              <w:lastRenderedPageBreak/>
              <w:t>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BE5C29" w:rsidRDefault="00E941E9" w:rsidP="00145BE2">
            <w:pPr>
              <w:pStyle w:val="a6"/>
              <w:spacing w:before="0" w:after="0"/>
              <w:ind w:right="101"/>
              <w:jc w:val="both"/>
              <w:rPr>
                <w:lang w:val="uk-UA"/>
              </w:rPr>
            </w:pPr>
            <w:r w:rsidRPr="00BE5C29">
              <w:rPr>
                <w:lang w:val="uk-UA"/>
              </w:rPr>
              <w:t xml:space="preserve">3.1.5. </w:t>
            </w:r>
            <w:r w:rsidRPr="00BE5C29">
              <w:rPr>
                <w:b/>
                <w:lang w:val="uk-UA"/>
              </w:rPr>
              <w:t xml:space="preserve">Повноваження щодо підпису документів </w:t>
            </w:r>
            <w:r w:rsidRPr="00BE5C29">
              <w:rPr>
                <w:lang w:val="uk-UA"/>
              </w:rPr>
              <w:t xml:space="preserve">тендерної пропозиції учасника процедури закупівлі підтверджується: </w:t>
            </w:r>
          </w:p>
          <w:p w14:paraId="7230B998" w14:textId="77777777" w:rsidR="00E941E9" w:rsidRPr="00BE5C29" w:rsidRDefault="00E941E9" w:rsidP="00145BE2">
            <w:pPr>
              <w:pStyle w:val="a6"/>
              <w:spacing w:before="0" w:after="0"/>
              <w:ind w:left="55" w:right="101"/>
              <w:jc w:val="both"/>
              <w:rPr>
                <w:lang w:val="uk-UA"/>
              </w:rPr>
            </w:pPr>
            <w:r w:rsidRPr="00BE5C2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BE5C29">
              <w:rPr>
                <w:bCs/>
                <w:lang w:val="uk-UA"/>
              </w:rPr>
              <w:t>копія Статуту (для юридичних осіб)</w:t>
            </w:r>
            <w:r w:rsidRPr="00BE5C29">
              <w:rPr>
                <w:lang w:val="uk-UA"/>
              </w:rPr>
              <w:t>.</w:t>
            </w:r>
          </w:p>
          <w:p w14:paraId="524CE485" w14:textId="77777777" w:rsidR="00E941E9" w:rsidRPr="00BE5C29" w:rsidRDefault="00E941E9" w:rsidP="00145BE2">
            <w:pPr>
              <w:pStyle w:val="a6"/>
              <w:spacing w:before="0" w:after="0"/>
              <w:ind w:right="99"/>
              <w:jc w:val="both"/>
              <w:rPr>
                <w:lang w:val="uk-UA"/>
              </w:rPr>
            </w:pPr>
            <w:r w:rsidRPr="00BE5C2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BE5C29" w:rsidRDefault="00E941E9" w:rsidP="00145BE2">
            <w:pPr>
              <w:pStyle w:val="a6"/>
              <w:spacing w:before="0" w:after="0"/>
              <w:jc w:val="both"/>
              <w:rPr>
                <w:lang w:val="uk-UA"/>
              </w:rPr>
            </w:pPr>
            <w:r w:rsidRPr="00BE5C29">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BE5C29" w:rsidRDefault="00E941E9" w:rsidP="00145BE2">
            <w:pPr>
              <w:pStyle w:val="a6"/>
              <w:spacing w:before="0" w:after="0"/>
              <w:jc w:val="both"/>
              <w:rPr>
                <w:lang w:val="uk-UA"/>
              </w:rPr>
            </w:pPr>
            <w:r w:rsidRPr="00BE5C29">
              <w:rPr>
                <w:lang w:val="uk-UA"/>
              </w:rPr>
              <w:t>- для іноземного учасника - завірений переклад витягу з торгового реєстру, тощо.</w:t>
            </w:r>
          </w:p>
          <w:p w14:paraId="17CE992E" w14:textId="77777777" w:rsidR="00E941E9" w:rsidRPr="00BE5C29" w:rsidRDefault="00E941E9" w:rsidP="00145BE2">
            <w:pPr>
              <w:ind w:hanging="21"/>
              <w:contextualSpacing/>
              <w:jc w:val="both"/>
              <w:rPr>
                <w:rFonts w:ascii="Times New Roman" w:hAnsi="Times New Roman" w:cs="Times New Roman"/>
                <w:lang w:val="uk-UA"/>
              </w:rPr>
            </w:pPr>
            <w:r w:rsidRPr="00BE5C2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BE5C29" w:rsidRDefault="00E941E9" w:rsidP="00145BE2">
            <w:pPr>
              <w:ind w:hanging="21"/>
              <w:contextualSpacing/>
              <w:jc w:val="both"/>
              <w:rPr>
                <w:rFonts w:ascii="Times New Roman" w:hAnsi="Times New Roman" w:cs="Times New Roman"/>
                <w:lang w:val="uk-UA"/>
              </w:rPr>
            </w:pPr>
            <w:r w:rsidRPr="00BE5C2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BE5C29" w:rsidRDefault="00E941E9" w:rsidP="00145BE2">
            <w:pPr>
              <w:pStyle w:val="a6"/>
              <w:spacing w:before="0" w:after="0"/>
              <w:jc w:val="both"/>
              <w:rPr>
                <w:lang w:val="uk-UA"/>
              </w:rPr>
            </w:pPr>
            <w:r w:rsidRPr="00BE5C29">
              <w:rPr>
                <w:lang w:val="uk-UA"/>
              </w:rPr>
              <w:t>3.1.</w:t>
            </w:r>
            <w:r w:rsidR="003F7CBC" w:rsidRPr="00BE5C29">
              <w:rPr>
                <w:lang w:val="uk-UA"/>
              </w:rPr>
              <w:t>7</w:t>
            </w:r>
            <w:r w:rsidRPr="00BE5C29">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1167559" w14:textId="3994469E" w:rsidR="009E5C16" w:rsidRPr="00BE5C29" w:rsidRDefault="00E941E9" w:rsidP="009E5C16">
            <w:pPr>
              <w:pStyle w:val="a6"/>
              <w:spacing w:before="0" w:after="0"/>
              <w:jc w:val="both"/>
              <w:rPr>
                <w:lang w:val="uk-UA"/>
              </w:rPr>
            </w:pPr>
            <w:r w:rsidRPr="00BE5C29">
              <w:rPr>
                <w:lang w:val="uk-UA"/>
              </w:rPr>
              <w:t>3.1.</w:t>
            </w:r>
            <w:r w:rsidR="003F7CBC" w:rsidRPr="00BE5C29">
              <w:rPr>
                <w:lang w:val="uk-UA"/>
              </w:rPr>
              <w:t>8</w:t>
            </w:r>
            <w:r w:rsidRPr="00BE5C29">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62E24A67" w14:textId="35A0B42B" w:rsidR="009E5C16" w:rsidRPr="00BE5C29" w:rsidRDefault="009E5C16" w:rsidP="009E5C16">
            <w:pPr>
              <w:pStyle w:val="a6"/>
              <w:spacing w:before="0" w:after="0"/>
              <w:jc w:val="both"/>
              <w:rPr>
                <w:lang w:val="uk-UA"/>
              </w:rPr>
            </w:pPr>
            <w:r w:rsidRPr="00BE5C29">
              <w:rPr>
                <w:b/>
                <w:bCs/>
                <w:lang w:val="uk-UA"/>
              </w:rPr>
              <w:t>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BE5C29" w:rsidRPr="00BE5C29"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BE5C29" w:rsidRDefault="00E941E9" w:rsidP="00145BE2">
            <w:pPr>
              <w:rPr>
                <w:rFonts w:ascii="Times New Roman" w:hAnsi="Times New Roman" w:cs="Times New Roman"/>
                <w:b/>
                <w:lang w:val="uk-UA"/>
              </w:rPr>
            </w:pPr>
            <w:r w:rsidRPr="00BE5C2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BE5C29" w:rsidRDefault="00E941E9" w:rsidP="00145BE2">
            <w:pPr>
              <w:tabs>
                <w:tab w:val="left" w:pos="1440"/>
              </w:tabs>
              <w:ind w:right="99"/>
              <w:jc w:val="both"/>
              <w:rPr>
                <w:rFonts w:ascii="Times New Roman" w:hAnsi="Times New Roman" w:cs="Times New Roman"/>
                <w:lang w:val="uk-UA"/>
              </w:rPr>
            </w:pPr>
            <w:r w:rsidRPr="00BE5C29">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BE5C29" w:rsidRPr="00BE5C29"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BE5C29" w:rsidRDefault="00E941E9" w:rsidP="00145BE2">
            <w:pPr>
              <w:jc w:val="both"/>
              <w:rPr>
                <w:rFonts w:ascii="Times New Roman" w:hAnsi="Times New Roman" w:cs="Times New Roman"/>
                <w:b/>
                <w:lang w:val="uk-UA"/>
              </w:rPr>
            </w:pPr>
            <w:r w:rsidRPr="00BE5C29">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BE5C29" w:rsidRDefault="00E941E9" w:rsidP="00145BE2">
            <w:pPr>
              <w:suppressLineNumbers/>
              <w:autoSpaceDE/>
              <w:jc w:val="both"/>
              <w:rPr>
                <w:rFonts w:ascii="Times New Roman" w:hAnsi="Times New Roman" w:cs="Times New Roman"/>
                <w:lang w:val="uk-UA"/>
              </w:rPr>
            </w:pPr>
            <w:r w:rsidRPr="00BE5C29">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BE5C29" w:rsidRPr="00BE5C29"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BE5C29" w:rsidRDefault="00E941E9" w:rsidP="00145BE2">
            <w:pPr>
              <w:pStyle w:val="a4"/>
              <w:spacing w:after="0"/>
              <w:jc w:val="both"/>
              <w:rPr>
                <w:rFonts w:ascii="Times New Roman" w:hAnsi="Times New Roman" w:cs="Times New Roman"/>
                <w:lang w:val="uk-UA"/>
              </w:rPr>
            </w:pPr>
            <w:r w:rsidRPr="00BE5C29">
              <w:rPr>
                <w:rFonts w:ascii="Times New Roman" w:hAnsi="Times New Roman" w:cs="Times New Roman"/>
                <w:b/>
                <w:bCs/>
                <w:lang w:val="uk-UA"/>
              </w:rPr>
              <w:t xml:space="preserve">4. </w:t>
            </w:r>
            <w:r w:rsidRPr="00BE5C29">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BE5C29" w:rsidRDefault="00E941E9" w:rsidP="00145BE2">
            <w:pPr>
              <w:pStyle w:val="22"/>
              <w:ind w:left="0" w:firstLine="0"/>
              <w:jc w:val="both"/>
              <w:rPr>
                <w:sz w:val="24"/>
                <w:szCs w:val="24"/>
                <w:lang w:val="uk-UA"/>
              </w:rPr>
            </w:pPr>
            <w:r w:rsidRPr="00BE5C2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BE5C29" w:rsidRDefault="00E941E9" w:rsidP="00145BE2">
            <w:pPr>
              <w:pStyle w:val="22"/>
              <w:ind w:left="0" w:firstLine="0"/>
              <w:jc w:val="both"/>
              <w:rPr>
                <w:sz w:val="24"/>
                <w:szCs w:val="24"/>
                <w:lang w:val="uk-UA"/>
              </w:rPr>
            </w:pPr>
            <w:r w:rsidRPr="00BE5C29">
              <w:rPr>
                <w:sz w:val="24"/>
                <w:szCs w:val="24"/>
                <w:lang w:val="uk-UA"/>
              </w:rPr>
              <w:t xml:space="preserve">3.4.2. До закінчення зазначеного строку замовник має право вимагати від </w:t>
            </w:r>
            <w:r w:rsidRPr="00BE5C29">
              <w:rPr>
                <w:sz w:val="24"/>
                <w:szCs w:val="24"/>
                <w:lang w:val="uk-UA"/>
              </w:rPr>
              <w:lastRenderedPageBreak/>
              <w:t xml:space="preserve">учасників процедури закупівлі продовження строку дії тендерних пропозицій. </w:t>
            </w:r>
          </w:p>
          <w:p w14:paraId="4660E87C" w14:textId="7BF833BD" w:rsidR="00E941E9" w:rsidRPr="00BE5C29" w:rsidRDefault="00E941E9" w:rsidP="00145BE2">
            <w:pPr>
              <w:pStyle w:val="22"/>
              <w:ind w:left="0" w:firstLine="0"/>
              <w:jc w:val="both"/>
              <w:rPr>
                <w:sz w:val="24"/>
                <w:szCs w:val="24"/>
                <w:lang w:val="uk-UA"/>
              </w:rPr>
            </w:pPr>
            <w:r w:rsidRPr="00BE5C29">
              <w:rPr>
                <w:sz w:val="24"/>
                <w:szCs w:val="24"/>
                <w:lang w:val="uk-UA"/>
              </w:rPr>
              <w:t>3.4.3. Учасник процедури закупівлі має право:</w:t>
            </w:r>
          </w:p>
          <w:p w14:paraId="0EC3B564" w14:textId="77777777" w:rsidR="00E941E9" w:rsidRPr="00BE5C29" w:rsidRDefault="00E941E9" w:rsidP="00145BE2">
            <w:pPr>
              <w:pStyle w:val="22"/>
              <w:ind w:left="0" w:firstLine="0"/>
              <w:jc w:val="both"/>
              <w:rPr>
                <w:sz w:val="24"/>
                <w:szCs w:val="24"/>
                <w:lang w:val="uk-UA"/>
              </w:rPr>
            </w:pPr>
            <w:r w:rsidRPr="00BE5C29">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BE5C29" w:rsidRDefault="00E941E9" w:rsidP="00145BE2">
            <w:pPr>
              <w:pStyle w:val="22"/>
              <w:ind w:left="0" w:firstLine="0"/>
              <w:jc w:val="both"/>
              <w:rPr>
                <w:sz w:val="24"/>
                <w:szCs w:val="24"/>
                <w:lang w:val="uk-UA"/>
              </w:rPr>
            </w:pPr>
            <w:r w:rsidRPr="00BE5C2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BE5C29" w:rsidRDefault="00E941E9" w:rsidP="00145BE2">
            <w:pPr>
              <w:pStyle w:val="22"/>
              <w:ind w:left="0" w:firstLine="0"/>
              <w:jc w:val="both"/>
              <w:rPr>
                <w:sz w:val="24"/>
                <w:szCs w:val="24"/>
                <w:lang w:val="uk-UA"/>
              </w:rPr>
            </w:pPr>
            <w:r w:rsidRPr="00BE5C2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BE5C29" w:rsidRDefault="00E941E9" w:rsidP="00145BE2">
            <w:pPr>
              <w:pStyle w:val="22"/>
              <w:ind w:left="0" w:firstLine="0"/>
              <w:jc w:val="both"/>
              <w:rPr>
                <w:lang w:val="uk-UA"/>
              </w:rPr>
            </w:pPr>
            <w:r w:rsidRPr="00BE5C2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BE5C29" w:rsidRPr="00BE5C29"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BE5C29" w:rsidRDefault="00E941E9" w:rsidP="00145BE2">
            <w:pPr>
              <w:pStyle w:val="a4"/>
              <w:spacing w:after="0"/>
              <w:rPr>
                <w:rFonts w:ascii="Times New Roman" w:hAnsi="Times New Roman" w:cs="Times New Roman"/>
                <w:lang w:val="uk-UA"/>
              </w:rPr>
            </w:pPr>
            <w:r w:rsidRPr="00BE5C29">
              <w:rPr>
                <w:rFonts w:ascii="Times New Roman" w:hAnsi="Times New Roman" w:cs="Times New Roman"/>
                <w:lang w:val="uk-UA"/>
              </w:rPr>
              <w:lastRenderedPageBreak/>
              <w:t> </w:t>
            </w:r>
            <w:r w:rsidRPr="00BE5C29">
              <w:rPr>
                <w:rFonts w:ascii="Times New Roman" w:hAnsi="Times New Roman" w:cs="Times New Roman"/>
                <w:b/>
                <w:bCs/>
                <w:lang w:val="uk-UA"/>
              </w:rPr>
              <w:t xml:space="preserve">5. </w:t>
            </w:r>
            <w:r w:rsidRPr="00BE5C29">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BE5C29" w:rsidRDefault="00E941E9" w:rsidP="00145BE2">
            <w:pPr>
              <w:pStyle w:val="21"/>
              <w:spacing w:after="0" w:line="240" w:lineRule="auto"/>
              <w:ind w:left="0"/>
              <w:jc w:val="both"/>
              <w:rPr>
                <w:rFonts w:ascii="Times New Roman" w:hAnsi="Times New Roman"/>
                <w:lang w:val="uk-UA"/>
              </w:rPr>
            </w:pPr>
            <w:r w:rsidRPr="00BE5C29">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BE5C29" w:rsidRDefault="00E941E9" w:rsidP="00145BE2">
            <w:pPr>
              <w:pStyle w:val="21"/>
              <w:spacing w:after="0" w:line="240" w:lineRule="auto"/>
              <w:ind w:left="0"/>
              <w:jc w:val="both"/>
              <w:rPr>
                <w:rFonts w:ascii="Times New Roman" w:hAnsi="Times New Roman"/>
                <w:sz w:val="24"/>
                <w:szCs w:val="24"/>
                <w:lang w:val="uk-UA"/>
              </w:rPr>
            </w:pPr>
            <w:r w:rsidRPr="00BE5C2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BE5C29">
              <w:rPr>
                <w:rFonts w:ascii="Times New Roman" w:hAnsi="Times New Roman"/>
                <w:sz w:val="24"/>
                <w:szCs w:val="24"/>
                <w:shd w:val="clear" w:color="auto" w:fill="FFFFFF"/>
                <w:lang w:val="uk-UA"/>
              </w:rPr>
              <w:t>тендерної пропозиції</w:t>
            </w:r>
            <w:r w:rsidRPr="00BE5C29">
              <w:rPr>
                <w:rFonts w:ascii="Times New Roman" w:hAnsi="Times New Roman"/>
                <w:sz w:val="24"/>
                <w:szCs w:val="24"/>
                <w:lang w:val="uk-UA"/>
              </w:rPr>
              <w:t xml:space="preserve"> документи згідно додатку 1.</w:t>
            </w:r>
          </w:p>
          <w:p w14:paraId="60A63129" w14:textId="77777777" w:rsidR="00E941E9" w:rsidRPr="00BE5C29" w:rsidRDefault="00E941E9" w:rsidP="00145BE2">
            <w:pPr>
              <w:pStyle w:val="21"/>
              <w:spacing w:after="0" w:line="240" w:lineRule="auto"/>
              <w:ind w:left="-15"/>
              <w:jc w:val="both"/>
              <w:rPr>
                <w:rFonts w:ascii="Times New Roman" w:hAnsi="Times New Roman"/>
                <w:lang w:val="uk-UA"/>
              </w:rPr>
            </w:pPr>
            <w:r w:rsidRPr="00BE5C29">
              <w:rPr>
                <w:rFonts w:ascii="Times New Roman" w:hAnsi="Times New Roman"/>
                <w:sz w:val="24"/>
                <w:szCs w:val="24"/>
                <w:lang w:val="uk-UA"/>
              </w:rPr>
              <w:t>3.5.3</w:t>
            </w:r>
            <w:r w:rsidRPr="00BE5C29">
              <w:rPr>
                <w:rFonts w:ascii="Times New Roman" w:hAnsi="Times New Roman"/>
                <w:b/>
                <w:bCs/>
                <w:sz w:val="24"/>
                <w:szCs w:val="24"/>
                <w:lang w:val="uk-UA"/>
              </w:rPr>
              <w:t xml:space="preserve">. </w:t>
            </w:r>
            <w:r w:rsidRPr="00BE5C29">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BE5C29">
              <w:rPr>
                <w:rFonts w:ascii="Times New Roman" w:hAnsi="Times New Roman"/>
                <w:b/>
                <w:bCs/>
                <w:sz w:val="24"/>
                <w:szCs w:val="24"/>
                <w:lang w:val="uk-UA"/>
              </w:rPr>
              <w:t xml:space="preserve"> </w:t>
            </w:r>
          </w:p>
          <w:p w14:paraId="62B8D027" w14:textId="77777777" w:rsidR="00E941E9" w:rsidRPr="00BE5C29" w:rsidRDefault="00E941E9" w:rsidP="00145BE2">
            <w:pPr>
              <w:pStyle w:val="rvps2"/>
              <w:shd w:val="clear" w:color="auto" w:fill="FFFFFF"/>
              <w:spacing w:before="0" w:after="0"/>
              <w:jc w:val="both"/>
              <w:rPr>
                <w:lang w:val="uk-UA"/>
              </w:rPr>
            </w:pPr>
            <w:r w:rsidRPr="00BE5C29">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BE5C29" w:rsidRDefault="00E941E9" w:rsidP="00145BE2">
            <w:pPr>
              <w:tabs>
                <w:tab w:val="left" w:pos="1080"/>
                <w:tab w:val="left" w:pos="10381"/>
              </w:tabs>
              <w:jc w:val="both"/>
              <w:rPr>
                <w:rFonts w:ascii="Times New Roman" w:hAnsi="Times New Roman" w:cs="Times New Roman"/>
                <w:lang w:val="uk-UA"/>
              </w:rPr>
            </w:pPr>
            <w:r w:rsidRPr="00BE5C29">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BE5C29" w:rsidRDefault="00E941E9" w:rsidP="00145BE2">
            <w:pPr>
              <w:tabs>
                <w:tab w:val="left" w:pos="1080"/>
                <w:tab w:val="left" w:pos="10381"/>
              </w:tabs>
              <w:jc w:val="both"/>
              <w:rPr>
                <w:rFonts w:ascii="Times New Roman" w:hAnsi="Times New Roman" w:cs="Times New Roman"/>
                <w:lang w:val="uk-UA"/>
              </w:rPr>
            </w:pPr>
            <w:r w:rsidRPr="00BE5C29">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4448710D" w:rsidR="001424B7" w:rsidRPr="00BE5C29" w:rsidRDefault="00E941E9" w:rsidP="00FC4A2D">
            <w:pPr>
              <w:tabs>
                <w:tab w:val="left" w:pos="1080"/>
                <w:tab w:val="left" w:pos="10381"/>
              </w:tabs>
              <w:jc w:val="both"/>
              <w:rPr>
                <w:rFonts w:ascii="Times New Roman" w:hAnsi="Times New Roman" w:cs="Times New Roman"/>
                <w:lang w:val="uk-UA"/>
              </w:rPr>
            </w:pPr>
            <w:r w:rsidRPr="00BE5C29">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E5C29" w:rsidRPr="00BE5C29"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BE5C29" w:rsidRDefault="00E941E9" w:rsidP="00145BE2">
            <w:pPr>
              <w:pStyle w:val="a4"/>
              <w:spacing w:after="0"/>
              <w:rPr>
                <w:rFonts w:ascii="Times New Roman" w:hAnsi="Times New Roman" w:cs="Times New Roman"/>
                <w:lang w:val="uk-UA"/>
              </w:rPr>
            </w:pPr>
            <w:r w:rsidRPr="00BE5C29">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9CC8A72" w14:textId="2BE24EAA" w:rsidR="007C7EEB" w:rsidRPr="00BE5C29" w:rsidRDefault="007C7EEB" w:rsidP="007C7EEB">
            <w:pPr>
              <w:tabs>
                <w:tab w:val="left" w:pos="711"/>
                <w:tab w:val="left" w:pos="10381"/>
              </w:tabs>
              <w:jc w:val="both"/>
              <w:rPr>
                <w:rFonts w:ascii="Times New Roman" w:hAnsi="Times New Roman" w:cs="Times New Roman"/>
                <w:b/>
                <w:lang w:val="uk-UA"/>
              </w:rPr>
            </w:pPr>
            <w:r w:rsidRPr="00BE5C29">
              <w:rPr>
                <w:rFonts w:ascii="Times New Roman" w:hAnsi="Times New Roman" w:cs="Times New Roman"/>
                <w:lang w:val="uk-UA"/>
              </w:rPr>
              <w:t xml:space="preserve">3.6.1. Предмет закупівлі: </w:t>
            </w:r>
            <w:bookmarkStart w:id="4" w:name="_Hlk155965199"/>
            <w:r w:rsidR="00E87AF6" w:rsidRPr="00BE5C29">
              <w:rPr>
                <w:rFonts w:ascii="Times New Roman" w:hAnsi="Times New Roman" w:cs="Times New Roman"/>
                <w:b/>
                <w:lang w:val="uk-UA"/>
              </w:rPr>
              <w:t xml:space="preserve">«код ДК 016:2015- 50110000-9 «Послуги з ремонту і технічного обслуговування </w:t>
            </w:r>
            <w:proofErr w:type="spellStart"/>
            <w:r w:rsidR="00E87AF6" w:rsidRPr="00BE5C29">
              <w:rPr>
                <w:rFonts w:ascii="Times New Roman" w:hAnsi="Times New Roman" w:cs="Times New Roman"/>
                <w:b/>
                <w:lang w:val="uk-UA"/>
              </w:rPr>
              <w:t>мототранспортних</w:t>
            </w:r>
            <w:proofErr w:type="spellEnd"/>
            <w:r w:rsidR="00E87AF6" w:rsidRPr="00BE5C29">
              <w:rPr>
                <w:rFonts w:ascii="Times New Roman" w:hAnsi="Times New Roman" w:cs="Times New Roman"/>
                <w:b/>
                <w:lang w:val="uk-UA"/>
              </w:rPr>
              <w:t xml:space="preserve"> засобів і супутнього обладнання» (Послуги з технічного обслуговування автомобілів з урахуванням запасних частин)</w:t>
            </w:r>
            <w:bookmarkEnd w:id="4"/>
            <w:r w:rsidR="00C82E23" w:rsidRPr="00BE5C29">
              <w:rPr>
                <w:rFonts w:ascii="Times New Roman" w:hAnsi="Times New Roman" w:cs="Times New Roman"/>
                <w:b/>
                <w:bCs/>
                <w:lang w:val="uk-UA"/>
              </w:rPr>
              <w:t>.</w:t>
            </w:r>
          </w:p>
          <w:p w14:paraId="76E7F920" w14:textId="18C64E86" w:rsidR="007C7EEB" w:rsidRPr="00BE5C29" w:rsidRDefault="007C7EEB" w:rsidP="007C7EEB">
            <w:pPr>
              <w:tabs>
                <w:tab w:val="left" w:pos="711"/>
                <w:tab w:val="left" w:pos="10381"/>
              </w:tabs>
              <w:jc w:val="both"/>
              <w:rPr>
                <w:rFonts w:ascii="Times New Roman" w:hAnsi="Times New Roman" w:cs="Times New Roman"/>
                <w:bCs/>
                <w:lang w:val="uk-UA"/>
              </w:rPr>
            </w:pPr>
            <w:r w:rsidRPr="00BE5C29">
              <w:rPr>
                <w:rFonts w:ascii="Times New Roman" w:hAnsi="Times New Roman" w:cs="Times New Roman"/>
                <w:spacing w:val="1"/>
                <w:lang w:val="uk-UA"/>
              </w:rPr>
              <w:t>3.6.2.</w:t>
            </w:r>
            <w:r w:rsidRPr="00BE5C29">
              <w:rPr>
                <w:rFonts w:ascii="Times New Roman" w:hAnsi="Times New Roman" w:cs="Times New Roman"/>
                <w:lang w:val="uk-UA" w:eastAsia="uk-UA"/>
              </w:rPr>
              <w:t xml:space="preserve"> </w:t>
            </w:r>
            <w:r w:rsidRPr="00BE5C29">
              <w:rPr>
                <w:rFonts w:ascii="Times New Roman" w:hAnsi="Times New Roman" w:cs="Times New Roman"/>
                <w:lang w:val="uk-UA"/>
              </w:rPr>
              <w:t xml:space="preserve">Учасники процедури закупівлі повинні надати в складі тендерних пропозицій </w:t>
            </w:r>
            <w:r w:rsidR="00596158" w:rsidRPr="00BE5C29">
              <w:rPr>
                <w:rFonts w:ascii="Times New Roman" w:hAnsi="Times New Roman" w:cs="Times New Roman"/>
                <w:lang w:val="uk-UA"/>
              </w:rPr>
              <w:t>гарантійний лист</w:t>
            </w:r>
            <w:r w:rsidRPr="00BE5C29">
              <w:rPr>
                <w:rFonts w:ascii="Times New Roman" w:hAnsi="Times New Roman" w:cs="Times New Roman"/>
                <w:lang w:val="uk-UA"/>
              </w:rPr>
              <w:t>, як</w:t>
            </w:r>
            <w:r w:rsidR="00596158" w:rsidRPr="00BE5C29">
              <w:rPr>
                <w:rFonts w:ascii="Times New Roman" w:hAnsi="Times New Roman" w:cs="Times New Roman"/>
                <w:lang w:val="uk-UA"/>
              </w:rPr>
              <w:t>ий</w:t>
            </w:r>
            <w:r w:rsidRPr="00BE5C29">
              <w:rPr>
                <w:rFonts w:ascii="Times New Roman" w:hAnsi="Times New Roman" w:cs="Times New Roman"/>
                <w:lang w:val="uk-UA"/>
              </w:rPr>
              <w:t xml:space="preserve"> підтверджу</w:t>
            </w:r>
            <w:r w:rsidR="00596158" w:rsidRPr="00BE5C29">
              <w:rPr>
                <w:rFonts w:ascii="Times New Roman" w:hAnsi="Times New Roman" w:cs="Times New Roman"/>
                <w:lang w:val="uk-UA"/>
              </w:rPr>
              <w:t>ватиме</w:t>
            </w:r>
            <w:r w:rsidRPr="00BE5C29">
              <w:rPr>
                <w:rFonts w:ascii="Times New Roman" w:hAnsi="Times New Roman" w:cs="Times New Roman"/>
                <w:lang w:val="uk-UA"/>
              </w:rPr>
              <w:t xml:space="preserve"> відповідність </w:t>
            </w:r>
            <w:r w:rsidR="00596158" w:rsidRPr="00BE5C29">
              <w:rPr>
                <w:rFonts w:ascii="Times New Roman" w:hAnsi="Times New Roman" w:cs="Times New Roman"/>
                <w:lang w:val="uk-UA"/>
              </w:rPr>
              <w:t xml:space="preserve">пропозиції </w:t>
            </w:r>
            <w:r w:rsidRPr="00BE5C29">
              <w:rPr>
                <w:rFonts w:ascii="Times New Roman" w:hAnsi="Times New Roman" w:cs="Times New Roman"/>
                <w:lang w:val="uk-UA"/>
              </w:rPr>
              <w:t xml:space="preserve"> технічним, якісним, кількісним та іншим вимогам до предмету закупівлі, встановлених замовником згідно Додатку 3.</w:t>
            </w:r>
            <w:r w:rsidRPr="00BE5C29">
              <w:rPr>
                <w:rFonts w:ascii="Times New Roman" w:hAnsi="Times New Roman" w:cs="Times New Roman"/>
                <w:bCs/>
                <w:lang w:val="uk-UA"/>
              </w:rPr>
              <w:t xml:space="preserve"> </w:t>
            </w:r>
          </w:p>
          <w:p w14:paraId="17A9CE58" w14:textId="3C4D25EE" w:rsidR="00F37BDB" w:rsidRPr="00BE5C29" w:rsidRDefault="007C7EEB" w:rsidP="007C7EEB">
            <w:pPr>
              <w:jc w:val="both"/>
              <w:rPr>
                <w:rFonts w:ascii="Times New Roman" w:eastAsia="Calibri" w:hAnsi="Times New Roman" w:cs="Times New Roman"/>
                <w:lang w:val="uk-UA" w:eastAsia="ru-RU"/>
              </w:rPr>
            </w:pPr>
            <w:r w:rsidRPr="00BE5C29">
              <w:rPr>
                <w:bCs/>
                <w:lang w:val="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E5C29" w:rsidRPr="00BE5C29"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2B4FF5AD" w14:textId="77777777" w:rsidR="00C82E23" w:rsidRPr="00BE5C29" w:rsidRDefault="00C82E23" w:rsidP="00C82E23">
            <w:pPr>
              <w:pStyle w:val="a4"/>
              <w:spacing w:after="0"/>
              <w:rPr>
                <w:rFonts w:ascii="Times New Roman" w:hAnsi="Times New Roman" w:cs="Times New Roman"/>
                <w:b/>
                <w:lang w:val="uk-UA"/>
              </w:rPr>
            </w:pPr>
            <w:r w:rsidRPr="00BE5C29">
              <w:rPr>
                <w:rFonts w:ascii="Times New Roman" w:hAnsi="Times New Roman" w:cs="Times New Roman"/>
                <w:b/>
                <w:bCs/>
                <w:lang w:val="uk-UA"/>
              </w:rPr>
              <w:t xml:space="preserve">7. </w:t>
            </w:r>
            <w:r w:rsidRPr="00BE5C29">
              <w:rPr>
                <w:rFonts w:ascii="Times New Roman" w:hAnsi="Times New Roman" w:cs="Times New Roman"/>
                <w:b/>
                <w:lang w:val="uk-UA"/>
              </w:rPr>
              <w:t>Інформація про субпідрядника/</w:t>
            </w:r>
          </w:p>
          <w:p w14:paraId="26733C5D" w14:textId="3590C118" w:rsidR="00C82E23" w:rsidRPr="00BE5C29" w:rsidRDefault="00C82E23" w:rsidP="00C82E23">
            <w:pPr>
              <w:pStyle w:val="a4"/>
              <w:spacing w:after="0"/>
              <w:rPr>
                <w:rFonts w:ascii="Times New Roman" w:hAnsi="Times New Roman" w:cs="Times New Roman"/>
                <w:lang w:val="uk-UA"/>
              </w:rPr>
            </w:pPr>
            <w:r w:rsidRPr="00BE5C29">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C09DFAF" w14:textId="50CB226C" w:rsidR="00C82E23" w:rsidRPr="00BE5C29" w:rsidRDefault="00C82E23" w:rsidP="00C82E23">
            <w:pPr>
              <w:jc w:val="both"/>
              <w:rPr>
                <w:rFonts w:ascii="Times New Roman" w:hAnsi="Times New Roman" w:cs="Times New Roman"/>
                <w:lang w:val="uk-UA"/>
              </w:rPr>
            </w:pPr>
            <w:r w:rsidRPr="00BE5C29">
              <w:rPr>
                <w:rFonts w:ascii="Times New Roman" w:hAnsi="Times New Roman" w:cs="Times New Roman"/>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№5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31D71032" w:rsidR="00C82E23" w:rsidRPr="00BE5C29" w:rsidRDefault="00C82E23" w:rsidP="00C82E23">
            <w:pPr>
              <w:jc w:val="both"/>
              <w:rPr>
                <w:rFonts w:ascii="Times New Roman" w:hAnsi="Times New Roman" w:cs="Times New Roman"/>
                <w:lang w:val="uk-UA"/>
              </w:rPr>
            </w:pPr>
            <w:r w:rsidRPr="00BE5C29">
              <w:rPr>
                <w:rFonts w:ascii="Times New Roman" w:hAnsi="Times New Roman" w:cs="Times New Roman"/>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BE5C29" w:rsidRPr="00BE5C29"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BE5C29" w:rsidRDefault="00E941E9" w:rsidP="00145BE2">
            <w:pPr>
              <w:pStyle w:val="a4"/>
              <w:spacing w:after="0"/>
              <w:jc w:val="both"/>
              <w:rPr>
                <w:rFonts w:ascii="Times New Roman" w:hAnsi="Times New Roman" w:cs="Times New Roman"/>
                <w:lang w:val="uk-UA"/>
              </w:rPr>
            </w:pPr>
            <w:r w:rsidRPr="00BE5C29">
              <w:rPr>
                <w:rFonts w:ascii="Times New Roman" w:hAnsi="Times New Roman" w:cs="Times New Roman"/>
                <w:b/>
                <w:bCs/>
                <w:lang w:val="uk-UA"/>
              </w:rPr>
              <w:lastRenderedPageBreak/>
              <w:t xml:space="preserve">8. </w:t>
            </w:r>
            <w:r w:rsidRPr="00BE5C29">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lang w:val="uk-UA"/>
              </w:rPr>
              <w:t xml:space="preserve">3.8.1. Учасник має право </w:t>
            </w:r>
            <w:proofErr w:type="spellStart"/>
            <w:r w:rsidRPr="00BE5C29">
              <w:rPr>
                <w:rFonts w:ascii="Times New Roman" w:hAnsi="Times New Roman" w:cs="Times New Roman"/>
                <w:lang w:val="uk-UA"/>
              </w:rPr>
              <w:t>внести</w:t>
            </w:r>
            <w:proofErr w:type="spellEnd"/>
            <w:r w:rsidRPr="00BE5C29">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5C29" w:rsidRPr="00BE5C29"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BE5C29" w:rsidRDefault="00E941E9" w:rsidP="00145BE2">
            <w:pPr>
              <w:pStyle w:val="a6"/>
              <w:spacing w:before="0" w:after="0"/>
              <w:jc w:val="center"/>
              <w:rPr>
                <w:lang w:val="uk-UA"/>
              </w:rPr>
            </w:pPr>
            <w:r w:rsidRPr="00BE5C29">
              <w:rPr>
                <w:lang w:val="uk-UA"/>
              </w:rPr>
              <w:t> </w:t>
            </w:r>
            <w:r w:rsidRPr="00BE5C29">
              <w:rPr>
                <w:b/>
                <w:bCs/>
                <w:lang w:val="uk-UA"/>
              </w:rPr>
              <w:t>IV. Подання та розкриття тендерних пропозицій</w:t>
            </w:r>
            <w:r w:rsidRPr="00BE5C29">
              <w:rPr>
                <w:lang w:val="uk-UA"/>
              </w:rPr>
              <w:t> </w:t>
            </w:r>
          </w:p>
        </w:tc>
      </w:tr>
      <w:tr w:rsidR="00BE5C29" w:rsidRPr="00BE5C29"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BE5C29" w:rsidRDefault="00E941E9" w:rsidP="00145BE2">
            <w:pPr>
              <w:pStyle w:val="a6"/>
              <w:spacing w:before="0" w:after="0"/>
              <w:jc w:val="both"/>
              <w:rPr>
                <w:lang w:val="uk-UA"/>
              </w:rPr>
            </w:pPr>
            <w:r w:rsidRPr="00BE5C29">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BE5C29" w:rsidRDefault="00E941E9" w:rsidP="00145BE2">
            <w:pPr>
              <w:pStyle w:val="a6"/>
              <w:spacing w:before="0" w:after="0"/>
              <w:jc w:val="both"/>
              <w:rPr>
                <w:lang w:val="uk-UA"/>
              </w:rPr>
            </w:pPr>
            <w:r w:rsidRPr="00BE5C2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0D5D2D5D" w:rsidR="00E941E9" w:rsidRPr="00BE5C29" w:rsidRDefault="00E941E9" w:rsidP="00145BE2">
            <w:pPr>
              <w:pStyle w:val="a6"/>
              <w:spacing w:before="0" w:after="0"/>
              <w:rPr>
                <w:lang w:val="uk-UA"/>
              </w:rPr>
            </w:pPr>
            <w:r w:rsidRPr="00BE5C29">
              <w:rPr>
                <w:lang w:val="uk-UA"/>
              </w:rPr>
              <w:t>Кінцевий строк подання тендерних пропозицій:</w:t>
            </w:r>
            <w:r w:rsidR="00BE5C29">
              <w:rPr>
                <w:lang w:val="uk-UA"/>
              </w:rPr>
              <w:t xml:space="preserve"> </w:t>
            </w:r>
            <w:r w:rsidR="00BE5C29">
              <w:rPr>
                <w:b/>
                <w:lang w:val="uk-UA"/>
              </w:rPr>
              <w:t>08.</w:t>
            </w:r>
            <w:r w:rsidR="00596158" w:rsidRPr="00BE5C29">
              <w:rPr>
                <w:b/>
                <w:lang w:val="uk-UA"/>
              </w:rPr>
              <w:t>03</w:t>
            </w:r>
            <w:r w:rsidRPr="00BE5C29">
              <w:rPr>
                <w:b/>
                <w:lang w:val="uk-UA"/>
              </w:rPr>
              <w:t>.202</w:t>
            </w:r>
            <w:r w:rsidR="00240804" w:rsidRPr="00BE5C29">
              <w:rPr>
                <w:b/>
                <w:lang w:val="uk-UA"/>
              </w:rPr>
              <w:t>4</w:t>
            </w:r>
            <w:r w:rsidRPr="00BE5C29">
              <w:rPr>
                <w:b/>
                <w:lang w:val="uk-UA"/>
              </w:rPr>
              <w:t xml:space="preserve"> до</w:t>
            </w:r>
            <w:r w:rsidR="00504F12" w:rsidRPr="00BE5C29">
              <w:rPr>
                <w:b/>
                <w:lang w:val="uk-UA"/>
              </w:rPr>
              <w:t xml:space="preserve"> </w:t>
            </w:r>
            <w:r w:rsidR="00C82E23" w:rsidRPr="00BE5C29">
              <w:rPr>
                <w:b/>
                <w:lang w:val="uk-UA"/>
              </w:rPr>
              <w:t>18</w:t>
            </w:r>
            <w:r w:rsidRPr="00BE5C29">
              <w:rPr>
                <w:b/>
                <w:lang w:val="uk-UA"/>
              </w:rPr>
              <w:t>:00 год.</w:t>
            </w:r>
          </w:p>
          <w:p w14:paraId="74F80AAF" w14:textId="77777777" w:rsidR="00E941E9" w:rsidRPr="00BE5C29"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BE5C29" w:rsidRDefault="00E941E9" w:rsidP="00145BE2">
            <w:pPr>
              <w:pStyle w:val="LO-normal1"/>
              <w:widowControl w:val="0"/>
              <w:spacing w:line="240" w:lineRule="auto"/>
              <w:ind w:right="113"/>
              <w:jc w:val="both"/>
              <w:rPr>
                <w:rFonts w:ascii="Times New Roman" w:hAnsi="Times New Roman" w:cs="Times New Roman"/>
                <w:color w:val="auto"/>
                <w:lang w:val="uk-UA"/>
              </w:rPr>
            </w:pPr>
            <w:r w:rsidRPr="00BE5C2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BE5C29" w:rsidRPr="00BE5C29"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BE5C29" w:rsidRDefault="00E941E9" w:rsidP="00145BE2">
            <w:pPr>
              <w:pStyle w:val="a6"/>
              <w:spacing w:before="0" w:after="0"/>
              <w:jc w:val="both"/>
              <w:rPr>
                <w:b/>
                <w:lang w:val="uk-UA"/>
              </w:rPr>
            </w:pPr>
            <w:r w:rsidRPr="00BE5C29">
              <w:rPr>
                <w:b/>
                <w:lang w:val="uk-UA"/>
              </w:rPr>
              <w:t xml:space="preserve">2. Порядок проведення </w:t>
            </w:r>
            <w:r w:rsidRPr="00BE5C29">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BE5C29"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BE5C29">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BE5C2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BE5C2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BE5C2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BE5C29">
              <w:rPr>
                <w:rFonts w:ascii="Times New Roman" w:eastAsia="Times New Roman" w:hAnsi="Times New Roman" w:cs="Times New Roman"/>
                <w:color w:val="auto"/>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w:t>
            </w:r>
            <w:r w:rsidRPr="00BE5C29">
              <w:rPr>
                <w:rFonts w:ascii="Times New Roman" w:eastAsia="Times New Roman" w:hAnsi="Times New Roman" w:cs="Times New Roman"/>
                <w:color w:val="auto"/>
                <w:sz w:val="24"/>
                <w:szCs w:val="24"/>
                <w:lang w:val="uk-UA"/>
              </w:rPr>
              <w:lastRenderedPageBreak/>
              <w:t>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BE5C2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BE5C29" w:rsidRDefault="00E941E9" w:rsidP="00145BE2">
            <w:pPr>
              <w:pStyle w:val="rvps2"/>
              <w:shd w:val="clear" w:color="auto" w:fill="FFFFFF"/>
              <w:spacing w:before="0" w:after="0"/>
              <w:jc w:val="both"/>
              <w:rPr>
                <w:lang w:val="uk-UA"/>
              </w:rPr>
            </w:pPr>
            <w:bookmarkStart w:id="11" w:name="n1566"/>
            <w:bookmarkEnd w:id="11"/>
            <w:r w:rsidRPr="00BE5C2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BE5C2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BE5C29">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BE5C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BE5C29">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BE5C29" w:rsidRDefault="00E941E9" w:rsidP="00145BE2">
            <w:pPr>
              <w:pStyle w:val="a6"/>
              <w:spacing w:before="0" w:after="0"/>
              <w:jc w:val="both"/>
              <w:rPr>
                <w:lang w:val="uk-UA"/>
              </w:rPr>
            </w:pPr>
            <w:r w:rsidRPr="00BE5C29">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BE5C29" w:rsidRDefault="00E941E9" w:rsidP="00145BE2">
            <w:pPr>
              <w:pStyle w:val="a6"/>
              <w:spacing w:before="0" w:after="0"/>
              <w:jc w:val="both"/>
              <w:rPr>
                <w:lang w:val="uk-UA"/>
              </w:rPr>
            </w:pPr>
            <w:r w:rsidRPr="00BE5C29">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BE5C29" w:rsidRDefault="00E941E9" w:rsidP="00145BE2">
            <w:pPr>
              <w:pStyle w:val="a6"/>
              <w:spacing w:before="0" w:after="0"/>
              <w:jc w:val="both"/>
              <w:rPr>
                <w:lang w:val="uk-UA"/>
              </w:rPr>
            </w:pPr>
            <w:r w:rsidRPr="00BE5C29">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BE5C29" w:rsidRDefault="00E941E9" w:rsidP="00145BE2">
            <w:pPr>
              <w:pStyle w:val="a6"/>
              <w:spacing w:before="0" w:after="0"/>
              <w:jc w:val="both"/>
              <w:rPr>
                <w:lang w:val="uk-UA"/>
              </w:rPr>
            </w:pPr>
            <w:r w:rsidRPr="00BE5C29">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BE5C29" w:rsidRPr="00BE5C29"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BE5C29" w:rsidRDefault="00E941E9" w:rsidP="00145BE2">
            <w:pPr>
              <w:pStyle w:val="a6"/>
              <w:spacing w:before="0" w:after="0"/>
              <w:jc w:val="both"/>
              <w:rPr>
                <w:b/>
                <w:lang w:val="uk-UA"/>
              </w:rPr>
            </w:pPr>
            <w:r w:rsidRPr="00BE5C29">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BE5C29"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BE5C29"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E5C29">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BE5C29">
                <w:rPr>
                  <w:rFonts w:ascii="Times New Roman" w:eastAsia="Times New Roman" w:hAnsi="Times New Roman" w:cs="Times New Roman"/>
                  <w:color w:val="auto"/>
                  <w:sz w:val="24"/>
                  <w:szCs w:val="24"/>
                  <w:lang w:val="uk-UA"/>
                </w:rPr>
                <w:t>статті 16</w:t>
              </w:r>
            </w:hyperlink>
            <w:r w:rsidRPr="00BE5C29">
              <w:rPr>
                <w:rFonts w:ascii="Times New Roman" w:eastAsia="Times New Roman" w:hAnsi="Times New Roman" w:cs="Times New Roman"/>
                <w:color w:val="auto"/>
                <w:sz w:val="24"/>
                <w:szCs w:val="24"/>
                <w:lang w:val="uk-UA"/>
              </w:rPr>
              <w:t xml:space="preserve"> Закону, і документи, що підтверджують </w:t>
            </w:r>
            <w:r w:rsidRPr="00BE5C29">
              <w:rPr>
                <w:rFonts w:ascii="Times New Roman" w:eastAsia="Times New Roman" w:hAnsi="Times New Roman" w:cs="Times New Roman"/>
                <w:color w:val="auto"/>
                <w:sz w:val="24"/>
                <w:szCs w:val="24"/>
                <w:lang w:val="uk-UA"/>
              </w:rPr>
              <w:lastRenderedPageBreak/>
              <w:t>відсутність підстав, визначених </w:t>
            </w:r>
            <w:hyperlink r:id="rId9" w:anchor="n615" w:history="1">
              <w:r w:rsidRPr="00BE5C29">
                <w:rPr>
                  <w:rFonts w:ascii="Times New Roman" w:eastAsia="Times New Roman" w:hAnsi="Times New Roman" w:cs="Times New Roman"/>
                  <w:color w:val="auto"/>
                  <w:sz w:val="24"/>
                  <w:szCs w:val="24"/>
                  <w:lang w:val="uk-UA"/>
                </w:rPr>
                <w:t>пунктом 47</w:t>
              </w:r>
            </w:hyperlink>
            <w:r w:rsidRPr="00BE5C29">
              <w:rPr>
                <w:rFonts w:ascii="Times New Roman" w:eastAsia="Times New Roman" w:hAnsi="Times New Roman" w:cs="Times New Roman"/>
                <w:color w:val="auto"/>
                <w:sz w:val="24"/>
                <w:szCs w:val="24"/>
                <w:lang w:val="uk-UA"/>
              </w:rPr>
              <w:t> цих особливостей.</w:t>
            </w:r>
          </w:p>
          <w:p w14:paraId="53918A57" w14:textId="1CB0C9C4" w:rsidR="00E941E9" w:rsidRPr="00BE5C29"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BE5C2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E5C29" w:rsidRPr="00BE5C29"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BE5C29" w:rsidRDefault="00E941E9" w:rsidP="00145BE2">
            <w:pPr>
              <w:pStyle w:val="a6"/>
              <w:spacing w:before="0" w:after="0"/>
              <w:jc w:val="center"/>
              <w:rPr>
                <w:lang w:val="uk-UA"/>
              </w:rPr>
            </w:pPr>
            <w:r w:rsidRPr="00BE5C29">
              <w:rPr>
                <w:lang w:val="uk-UA"/>
              </w:rPr>
              <w:lastRenderedPageBreak/>
              <w:t> </w:t>
            </w:r>
            <w:r w:rsidRPr="00BE5C29">
              <w:rPr>
                <w:b/>
                <w:bCs/>
                <w:lang w:val="uk-UA"/>
              </w:rPr>
              <w:t xml:space="preserve">V. </w:t>
            </w:r>
            <w:r w:rsidRPr="00BE5C29">
              <w:rPr>
                <w:b/>
                <w:lang w:val="uk-UA"/>
              </w:rPr>
              <w:t>Розгляд та оцінка тендерних пропозицій</w:t>
            </w:r>
          </w:p>
        </w:tc>
      </w:tr>
      <w:tr w:rsidR="00BE5C29" w:rsidRPr="00BE5C29"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BE5C29" w:rsidRDefault="00E941E9" w:rsidP="00145BE2">
            <w:pPr>
              <w:pStyle w:val="a6"/>
              <w:spacing w:before="0" w:after="0"/>
              <w:jc w:val="both"/>
              <w:rPr>
                <w:lang w:val="uk-UA"/>
              </w:rPr>
            </w:pPr>
            <w:r w:rsidRPr="00BE5C29">
              <w:rPr>
                <w:lang w:val="uk-UA"/>
              </w:rPr>
              <w:t> </w:t>
            </w:r>
            <w:r w:rsidRPr="00BE5C29">
              <w:rPr>
                <w:b/>
                <w:bCs/>
                <w:lang w:val="uk-UA"/>
              </w:rPr>
              <w:t xml:space="preserve">1. </w:t>
            </w:r>
            <w:r w:rsidRPr="00BE5C29">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BE5C29" w:rsidRDefault="00E941E9" w:rsidP="00145BE2">
            <w:pPr>
              <w:jc w:val="both"/>
              <w:rPr>
                <w:rFonts w:ascii="Times New Roman" w:hAnsi="Times New Roman" w:cs="Times New Roman"/>
                <w:shd w:val="clear" w:color="auto" w:fill="FFFFFF"/>
                <w:lang w:val="uk-UA"/>
              </w:rPr>
            </w:pPr>
            <w:r w:rsidRPr="00BE5C29">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BE5C29" w:rsidRDefault="00E941E9" w:rsidP="00145BE2">
            <w:pPr>
              <w:jc w:val="both"/>
              <w:rPr>
                <w:rFonts w:ascii="Times New Roman" w:hAnsi="Times New Roman" w:cs="Times New Roman"/>
                <w:shd w:val="clear" w:color="auto" w:fill="FFFFFF"/>
                <w:lang w:val="uk-UA"/>
              </w:rPr>
            </w:pPr>
            <w:r w:rsidRPr="00BE5C29">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shd w:val="clear" w:color="auto" w:fill="FFFFFF"/>
                <w:lang w:val="uk-UA"/>
              </w:rPr>
              <w:t>5.1.3. Критеріями оцінки є ціна;.</w:t>
            </w:r>
          </w:p>
          <w:p w14:paraId="3B091088" w14:textId="77777777" w:rsidR="00E941E9" w:rsidRPr="00BE5C29" w:rsidRDefault="00E941E9" w:rsidP="00145BE2">
            <w:pPr>
              <w:numPr>
                <w:ilvl w:val="0"/>
                <w:numId w:val="4"/>
              </w:numPr>
              <w:tabs>
                <w:tab w:val="clear" w:pos="-76"/>
                <w:tab w:val="num" w:pos="644"/>
              </w:tabs>
              <w:ind w:left="51"/>
              <w:jc w:val="both"/>
              <w:rPr>
                <w:rFonts w:ascii="Times New Roman" w:hAnsi="Times New Roman" w:cs="Times New Roman"/>
                <w:lang w:val="uk-UA"/>
              </w:rPr>
            </w:pPr>
            <w:r w:rsidRPr="00BE5C29">
              <w:rPr>
                <w:rFonts w:ascii="Times New Roman" w:hAnsi="Times New Roman" w:cs="Times New Roman"/>
                <w:b/>
                <w:lang w:val="uk-UA"/>
              </w:rPr>
              <w:t>Ціна</w:t>
            </w:r>
            <w:r w:rsidRPr="00BE5C29">
              <w:rPr>
                <w:rFonts w:ascii="Times New Roman" w:hAnsi="Times New Roman" w:cs="Times New Roman"/>
                <w:lang w:val="uk-UA"/>
              </w:rPr>
              <w:t xml:space="preserve"> - </w:t>
            </w:r>
            <w:r w:rsidRPr="00BE5C29">
              <w:rPr>
                <w:rFonts w:ascii="Times New Roman" w:hAnsi="Times New Roman" w:cs="Times New Roman"/>
                <w:b/>
                <w:lang w:val="uk-UA"/>
              </w:rPr>
              <w:t xml:space="preserve">питома вага критерію складає 100 відсотків. </w:t>
            </w:r>
            <w:r w:rsidRPr="00BE5C29">
              <w:rPr>
                <w:rFonts w:ascii="Times New Roman" w:hAnsi="Times New Roman" w:cs="Times New Roman"/>
                <w:bCs/>
                <w:lang w:val="uk-UA"/>
              </w:rPr>
              <w:t xml:space="preserve">Ціна </w:t>
            </w:r>
            <w:r w:rsidRPr="00BE5C2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BE5C29"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BE5C29">
              <w:rPr>
                <w:rFonts w:ascii="Times New Roman" w:hAnsi="Times New Roman" w:cs="Times New Roman"/>
                <w:lang w:val="uk-UA"/>
              </w:rPr>
              <w:t xml:space="preserve">5.1.4. </w:t>
            </w:r>
            <w:r w:rsidRPr="00BE5C2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E5C29" w:rsidRPr="00BE5C29"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BE5C29" w:rsidRDefault="00E941E9" w:rsidP="00145BE2">
            <w:pPr>
              <w:pStyle w:val="a6"/>
              <w:spacing w:before="0" w:after="0"/>
              <w:jc w:val="both"/>
              <w:rPr>
                <w:lang w:val="uk-UA"/>
              </w:rPr>
            </w:pPr>
            <w:r w:rsidRPr="00BE5C29">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BE5C29">
                <w:rPr>
                  <w:shd w:val="clear" w:color="auto" w:fill="FFFFFF"/>
                  <w:lang w:val="uk-UA"/>
                </w:rPr>
                <w:t>другої</w:t>
              </w:r>
            </w:hyperlink>
            <w:r w:rsidRPr="00BE5C29">
              <w:rPr>
                <w:shd w:val="clear" w:color="auto" w:fill="FFFFFF"/>
                <w:lang w:val="uk-UA"/>
              </w:rPr>
              <w:t>, </w:t>
            </w:r>
            <w:hyperlink r:id="rId11" w:anchor="n1524" w:tgtFrame="_blank" w:history="1">
              <w:r w:rsidRPr="00BE5C29">
                <w:rPr>
                  <w:shd w:val="clear" w:color="auto" w:fill="FFFFFF"/>
                  <w:lang w:val="uk-UA"/>
                </w:rPr>
                <w:t>п’ятої - дев’ятої</w:t>
              </w:r>
            </w:hyperlink>
            <w:r w:rsidRPr="00BE5C29">
              <w:rPr>
                <w:shd w:val="clear" w:color="auto" w:fill="FFFFFF"/>
                <w:lang w:val="uk-UA"/>
              </w:rPr>
              <w:t>, </w:t>
            </w:r>
            <w:hyperlink r:id="rId12" w:anchor="n1531" w:tgtFrame="_blank" w:history="1">
              <w:r w:rsidRPr="00BE5C29">
                <w:rPr>
                  <w:shd w:val="clear" w:color="auto" w:fill="FFFFFF"/>
                  <w:lang w:val="uk-UA"/>
                </w:rPr>
                <w:t>дванадцятої</w:t>
              </w:r>
            </w:hyperlink>
            <w:r w:rsidRPr="00BE5C29">
              <w:rPr>
                <w:shd w:val="clear" w:color="auto" w:fill="FFFFFF"/>
                <w:lang w:val="uk-UA"/>
              </w:rPr>
              <w:t>, </w:t>
            </w:r>
            <w:hyperlink r:id="rId13" w:anchor="n1553" w:tgtFrame="_blank" w:history="1">
              <w:r w:rsidRPr="00BE5C29">
                <w:rPr>
                  <w:shd w:val="clear" w:color="auto" w:fill="FFFFFF"/>
                  <w:lang w:val="uk-UA"/>
                </w:rPr>
                <w:t>шістнадцятої</w:t>
              </w:r>
            </w:hyperlink>
            <w:r w:rsidRPr="00BE5C29">
              <w:rPr>
                <w:shd w:val="clear" w:color="auto" w:fill="FFFFFF"/>
                <w:lang w:val="uk-UA"/>
              </w:rPr>
              <w:t>, </w:t>
            </w:r>
            <w:hyperlink r:id="rId14" w:anchor="n1543" w:tgtFrame="_blank" w:history="1">
              <w:r w:rsidRPr="00BE5C29">
                <w:rPr>
                  <w:shd w:val="clear" w:color="auto" w:fill="FFFFFF"/>
                  <w:lang w:val="uk-UA"/>
                </w:rPr>
                <w:t>абзацу першого</w:t>
              </w:r>
            </w:hyperlink>
            <w:r w:rsidRPr="00BE5C29">
              <w:rPr>
                <w:shd w:val="clear" w:color="auto" w:fill="FFFFFF"/>
                <w:lang w:val="uk-UA"/>
              </w:rPr>
              <w:t> частини чотирнадцятої, абзаців </w:t>
            </w:r>
            <w:hyperlink r:id="rId15" w:anchor="n1550" w:tgtFrame="_blank" w:history="1">
              <w:r w:rsidRPr="00BE5C29">
                <w:rPr>
                  <w:shd w:val="clear" w:color="auto" w:fill="FFFFFF"/>
                  <w:lang w:val="uk-UA"/>
                </w:rPr>
                <w:t>другого</w:t>
              </w:r>
            </w:hyperlink>
            <w:r w:rsidRPr="00BE5C29">
              <w:rPr>
                <w:shd w:val="clear" w:color="auto" w:fill="FFFFFF"/>
                <w:lang w:val="uk-UA"/>
              </w:rPr>
              <w:t> і </w:t>
            </w:r>
            <w:hyperlink r:id="rId16" w:anchor="n1551" w:tgtFrame="_blank" w:history="1">
              <w:r w:rsidRPr="00BE5C29">
                <w:rPr>
                  <w:shd w:val="clear" w:color="auto" w:fill="FFFFFF"/>
                  <w:lang w:val="uk-UA"/>
                </w:rPr>
                <w:t>третього</w:t>
              </w:r>
            </w:hyperlink>
            <w:r w:rsidRPr="00BE5C29">
              <w:rPr>
                <w:shd w:val="clear" w:color="auto" w:fill="FFFFFF"/>
                <w:lang w:val="uk-UA"/>
              </w:rPr>
              <w:t> частини п’ятнадцятої статті 29 Закону не застосовуються) з урахуванням положень </w:t>
            </w:r>
            <w:hyperlink r:id="rId17" w:anchor="n588" w:history="1">
              <w:r w:rsidRPr="00BE5C29">
                <w:rPr>
                  <w:shd w:val="clear" w:color="auto" w:fill="FFFFFF"/>
                  <w:lang w:val="uk-UA"/>
                </w:rPr>
                <w:t>пункту 43</w:t>
              </w:r>
            </w:hyperlink>
            <w:r w:rsidRPr="00BE5C29">
              <w:rPr>
                <w:shd w:val="clear" w:color="auto" w:fill="FFFFFF"/>
                <w:lang w:val="uk-UA"/>
              </w:rPr>
              <w:t> цих особливостей.</w:t>
            </w:r>
          </w:p>
          <w:p w14:paraId="0974FD9F" w14:textId="7678343C" w:rsidR="00E941E9" w:rsidRPr="00BE5C29" w:rsidRDefault="00E941E9" w:rsidP="00145BE2">
            <w:pPr>
              <w:pStyle w:val="rvps2"/>
              <w:shd w:val="clear" w:color="auto" w:fill="FFFFFF"/>
              <w:spacing w:before="0" w:after="0"/>
              <w:jc w:val="both"/>
              <w:rPr>
                <w:shd w:val="clear" w:color="auto" w:fill="FFFFFF"/>
                <w:lang w:val="uk-UA"/>
              </w:rPr>
            </w:pPr>
            <w:bookmarkStart w:id="15" w:name="n580"/>
            <w:bookmarkEnd w:id="15"/>
            <w:r w:rsidRPr="00BE5C29">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shd w:val="clear" w:color="auto" w:fill="FFFFFF"/>
                <w:lang w:val="uk-UA"/>
              </w:rPr>
              <w:t xml:space="preserve">5.2.6. </w:t>
            </w:r>
            <w:r w:rsidRPr="00BE5C29">
              <w:rPr>
                <w:rFonts w:ascii="Times New Roman" w:hAnsi="Times New Roman" w:cs="Times New Roman"/>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w:t>
            </w:r>
            <w:r w:rsidRPr="00BE5C29">
              <w:rPr>
                <w:rFonts w:ascii="Times New Roman" w:hAnsi="Times New Roman" w:cs="Times New Roman"/>
                <w:lang w:val="uk-UA" w:eastAsia="uk-UA"/>
              </w:rPr>
              <w:lastRenderedPageBreak/>
              <w:t>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BE5C29" w:rsidRDefault="00E941E9" w:rsidP="00145BE2">
            <w:pPr>
              <w:pStyle w:val="rvps2"/>
              <w:shd w:val="clear" w:color="auto" w:fill="FFFFFF"/>
              <w:spacing w:before="0" w:after="0"/>
              <w:jc w:val="both"/>
              <w:rPr>
                <w:shd w:val="clear" w:color="auto" w:fill="FFFFFF"/>
                <w:lang w:val="uk-UA"/>
              </w:rPr>
            </w:pPr>
            <w:r w:rsidRPr="00BE5C29">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BE5C2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BE5C29">
              <w:rPr>
                <w:rFonts w:ascii="Times New Roman" w:hAnsi="Times New Roman" w:cs="Times New Roman"/>
                <w:shd w:val="clear" w:color="auto" w:fill="FFFFFF"/>
                <w:lang w:val="uk-UA"/>
              </w:rPr>
              <w:t>5.2.8.</w:t>
            </w:r>
            <w:r w:rsidRPr="00BE5C29">
              <w:rPr>
                <w:rFonts w:ascii="Times New Roman" w:hAnsi="Times New Roman" w:cs="Times New Roman"/>
                <w:lang w:val="uk-UA"/>
              </w:rPr>
              <w:t xml:space="preserve"> </w:t>
            </w:r>
            <w:r w:rsidRPr="00BE5C29">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5C29">
              <w:rPr>
                <w:rFonts w:ascii="Times New Roman" w:hAnsi="Times New Roman" w:cs="Times New Roman"/>
                <w:shd w:val="clear" w:color="auto" w:fill="FFFFFF"/>
                <w:lang w:val="uk-UA"/>
              </w:rPr>
              <w:t>невідповідностей</w:t>
            </w:r>
            <w:proofErr w:type="spellEnd"/>
            <w:r w:rsidRPr="00BE5C29">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BE5C2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BE5C29">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BE5C2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BE5C29">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5C29">
              <w:rPr>
                <w:rFonts w:ascii="Times New Roman" w:hAnsi="Times New Roman" w:cs="Times New Roman"/>
                <w:shd w:val="clear" w:color="auto" w:fill="FFFFFF"/>
                <w:lang w:val="uk-UA"/>
              </w:rPr>
              <w:t>невідповідностей</w:t>
            </w:r>
            <w:proofErr w:type="spellEnd"/>
            <w:r w:rsidRPr="00BE5C29">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BE5C29" w:rsidRDefault="00E941E9" w:rsidP="00145BE2">
            <w:pPr>
              <w:pStyle w:val="rvps2"/>
              <w:shd w:val="clear" w:color="auto" w:fill="FFFFFF"/>
              <w:spacing w:before="0" w:after="0"/>
              <w:jc w:val="both"/>
              <w:rPr>
                <w:lang w:val="uk-UA" w:eastAsia="uk-UA"/>
              </w:rPr>
            </w:pPr>
            <w:r w:rsidRPr="00BE5C29">
              <w:rPr>
                <w:lang w:val="uk-UA" w:eastAsia="uk-UA"/>
              </w:rPr>
              <w:t xml:space="preserve">5.2.11. Замовник розглядає подані тендерні пропозиції з урахуванням виправлення або </w:t>
            </w:r>
            <w:proofErr w:type="spellStart"/>
            <w:r w:rsidRPr="00BE5C29">
              <w:rPr>
                <w:lang w:val="uk-UA" w:eastAsia="uk-UA"/>
              </w:rPr>
              <w:t>невиправлення</w:t>
            </w:r>
            <w:proofErr w:type="spellEnd"/>
            <w:r w:rsidRPr="00BE5C29">
              <w:rPr>
                <w:lang w:val="uk-UA" w:eastAsia="uk-UA"/>
              </w:rPr>
              <w:t xml:space="preserve"> учасниками виявлених </w:t>
            </w:r>
            <w:proofErr w:type="spellStart"/>
            <w:r w:rsidRPr="00BE5C29">
              <w:rPr>
                <w:lang w:val="uk-UA" w:eastAsia="uk-UA"/>
              </w:rPr>
              <w:t>невідповідностей</w:t>
            </w:r>
            <w:proofErr w:type="spellEnd"/>
            <w:r w:rsidRPr="00BE5C29">
              <w:rPr>
                <w:lang w:val="uk-UA" w:eastAsia="uk-UA"/>
              </w:rPr>
              <w:t>.</w:t>
            </w:r>
          </w:p>
          <w:p w14:paraId="52A46048"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w:t>
            </w:r>
            <w:r w:rsidRPr="00BE5C29">
              <w:rPr>
                <w:shd w:val="clear" w:color="auto" w:fill="FFFFFF"/>
                <w:lang w:val="uk-UA"/>
              </w:rPr>
              <w:lastRenderedPageBreak/>
              <w:t>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BE5C29" w:rsidRDefault="00E941E9" w:rsidP="00145BE2">
            <w:pPr>
              <w:pStyle w:val="rvps2"/>
              <w:shd w:val="clear" w:color="auto" w:fill="FFFFFF"/>
              <w:spacing w:before="0" w:after="0"/>
              <w:jc w:val="both"/>
              <w:rPr>
                <w:shd w:val="clear" w:color="auto" w:fill="FFFFFF"/>
                <w:lang w:val="uk-UA"/>
              </w:rPr>
            </w:pPr>
            <w:r w:rsidRPr="00BE5C2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BE5C29" w:rsidRPr="00BE5C29"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BE5C29" w:rsidRDefault="00E941E9" w:rsidP="00145BE2">
            <w:pPr>
              <w:pStyle w:val="a6"/>
              <w:spacing w:before="0" w:after="0"/>
              <w:rPr>
                <w:lang w:val="uk-UA"/>
              </w:rPr>
            </w:pPr>
            <w:r w:rsidRPr="00BE5C29">
              <w:rPr>
                <w:lang w:val="uk-UA"/>
              </w:rPr>
              <w:lastRenderedPageBreak/>
              <w:t> </w:t>
            </w:r>
            <w:r w:rsidRPr="00BE5C29">
              <w:rPr>
                <w:b/>
                <w:bCs/>
                <w:lang w:val="uk-UA"/>
              </w:rPr>
              <w:t xml:space="preserve">3. </w:t>
            </w:r>
            <w:r w:rsidRPr="00BE5C29">
              <w:rPr>
                <w:b/>
                <w:lang w:val="uk-UA"/>
              </w:rPr>
              <w:t>Відхилення тендерних пропозицій</w:t>
            </w:r>
            <w:r w:rsidRPr="00BE5C29">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BE5C29" w:rsidRDefault="00E941E9" w:rsidP="00145BE2">
            <w:pPr>
              <w:pStyle w:val="a6"/>
              <w:spacing w:before="0" w:after="0"/>
              <w:jc w:val="both"/>
              <w:rPr>
                <w:bCs/>
                <w:lang w:val="uk-UA"/>
              </w:rPr>
            </w:pPr>
            <w:r w:rsidRPr="00BE5C29">
              <w:rPr>
                <w:lang w:val="uk-UA"/>
              </w:rPr>
              <w:t xml:space="preserve">5.3.1. </w:t>
            </w:r>
            <w:r w:rsidRPr="00BE5C29">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BE5C29" w:rsidRDefault="00E941E9" w:rsidP="00145BE2">
            <w:pPr>
              <w:pStyle w:val="a6"/>
              <w:spacing w:before="0" w:after="0"/>
              <w:jc w:val="both"/>
              <w:rPr>
                <w:b/>
                <w:bCs/>
                <w:lang w:val="uk-UA"/>
              </w:rPr>
            </w:pPr>
            <w:r w:rsidRPr="00BE5C29">
              <w:rPr>
                <w:b/>
                <w:bCs/>
                <w:lang w:val="uk-UA"/>
              </w:rPr>
              <w:t>1) учасник процедури закупівлі:</w:t>
            </w:r>
          </w:p>
          <w:p w14:paraId="7FAA7A80" w14:textId="77777777" w:rsidR="00E941E9" w:rsidRPr="00BE5C29" w:rsidRDefault="00E941E9" w:rsidP="00145BE2">
            <w:pPr>
              <w:pStyle w:val="a6"/>
              <w:spacing w:before="0" w:after="0"/>
              <w:jc w:val="both"/>
              <w:rPr>
                <w:bCs/>
                <w:lang w:val="uk-UA"/>
              </w:rPr>
            </w:pPr>
            <w:r w:rsidRPr="00BE5C29">
              <w:rPr>
                <w:bCs/>
                <w:lang w:val="uk-UA"/>
              </w:rPr>
              <w:t>підпадає під підстави, встановлені пунктом 47 цих особливостей;</w:t>
            </w:r>
          </w:p>
          <w:p w14:paraId="58AFCC8F" w14:textId="77777777" w:rsidR="00E941E9" w:rsidRPr="00BE5C29" w:rsidRDefault="00E941E9" w:rsidP="00145BE2">
            <w:pPr>
              <w:pStyle w:val="a6"/>
              <w:spacing w:before="0" w:after="0"/>
              <w:jc w:val="both"/>
              <w:rPr>
                <w:bCs/>
                <w:lang w:val="uk-UA"/>
              </w:rPr>
            </w:pPr>
            <w:r w:rsidRPr="00BE5C29">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BE5C29" w:rsidRDefault="00E941E9" w:rsidP="00145BE2">
            <w:pPr>
              <w:pStyle w:val="a6"/>
              <w:spacing w:before="0" w:after="0"/>
              <w:jc w:val="both"/>
              <w:rPr>
                <w:bCs/>
                <w:lang w:val="uk-UA"/>
              </w:rPr>
            </w:pPr>
            <w:r w:rsidRPr="00BE5C29">
              <w:rPr>
                <w:bCs/>
                <w:lang w:val="uk-UA"/>
              </w:rPr>
              <w:t>не надав забезпечення тендерної пропозиції, якщо таке забезпечення вимагалося замовником;</w:t>
            </w:r>
          </w:p>
          <w:p w14:paraId="2C1E7AC0" w14:textId="77777777" w:rsidR="00E941E9" w:rsidRPr="00BE5C29" w:rsidRDefault="00E941E9" w:rsidP="00145BE2">
            <w:pPr>
              <w:pStyle w:val="a6"/>
              <w:spacing w:before="0" w:after="0"/>
              <w:jc w:val="both"/>
              <w:rPr>
                <w:bCs/>
                <w:lang w:val="uk-UA"/>
              </w:rPr>
            </w:pPr>
            <w:r w:rsidRPr="00BE5C29">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5C29">
              <w:rPr>
                <w:bCs/>
                <w:lang w:val="uk-UA"/>
              </w:rPr>
              <w:t>невідповідностей</w:t>
            </w:r>
            <w:proofErr w:type="spellEnd"/>
            <w:r w:rsidRPr="00BE5C29">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E5C29">
              <w:rPr>
                <w:bCs/>
                <w:lang w:val="uk-UA"/>
              </w:rPr>
              <w:t>невідповідностей</w:t>
            </w:r>
            <w:proofErr w:type="spellEnd"/>
            <w:r w:rsidRPr="00BE5C29">
              <w:rPr>
                <w:bCs/>
                <w:lang w:val="uk-UA"/>
              </w:rPr>
              <w:t>;</w:t>
            </w:r>
          </w:p>
          <w:p w14:paraId="4D94A54A" w14:textId="77777777" w:rsidR="00E941E9" w:rsidRPr="00BE5C29" w:rsidRDefault="00E941E9" w:rsidP="00145BE2">
            <w:pPr>
              <w:pStyle w:val="a6"/>
              <w:spacing w:before="0" w:after="0"/>
              <w:jc w:val="both"/>
              <w:rPr>
                <w:bCs/>
                <w:lang w:val="uk-UA"/>
              </w:rPr>
            </w:pPr>
            <w:r w:rsidRPr="00BE5C29">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BE5C29" w:rsidRDefault="00E941E9" w:rsidP="00145BE2">
            <w:pPr>
              <w:pStyle w:val="a6"/>
              <w:spacing w:before="0" w:after="0"/>
              <w:jc w:val="both"/>
              <w:rPr>
                <w:bCs/>
                <w:lang w:val="uk-UA"/>
              </w:rPr>
            </w:pPr>
            <w:r w:rsidRPr="00BE5C29">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5976626E" w:rsidR="00E941E9" w:rsidRPr="00BE5C29" w:rsidRDefault="00CA6963" w:rsidP="00145BE2">
            <w:pPr>
              <w:pStyle w:val="a6"/>
              <w:spacing w:before="0" w:after="0"/>
              <w:jc w:val="both"/>
              <w:rPr>
                <w:bCs/>
                <w:lang w:val="uk-UA"/>
              </w:rPr>
            </w:pPr>
            <w:r w:rsidRPr="00BE5C29">
              <w:rPr>
                <w:bCs/>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E5C29">
              <w:rPr>
                <w:bCs/>
                <w:lang w:val="uk-UA"/>
              </w:rPr>
              <w:t>бенефіціарним</w:t>
            </w:r>
            <w:proofErr w:type="spellEnd"/>
            <w:r w:rsidRPr="00BE5C29">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1E9" w:rsidRPr="00BE5C29">
              <w:rPr>
                <w:bCs/>
                <w:lang w:val="uk-UA"/>
              </w:rPr>
              <w:t>;</w:t>
            </w:r>
          </w:p>
          <w:p w14:paraId="29535A40" w14:textId="77777777" w:rsidR="00E941E9" w:rsidRPr="00BE5C29" w:rsidRDefault="00E941E9" w:rsidP="00145BE2">
            <w:pPr>
              <w:pStyle w:val="a6"/>
              <w:spacing w:before="0" w:after="0"/>
              <w:jc w:val="both"/>
              <w:rPr>
                <w:b/>
                <w:bCs/>
                <w:lang w:val="uk-UA"/>
              </w:rPr>
            </w:pPr>
            <w:r w:rsidRPr="00BE5C29">
              <w:rPr>
                <w:b/>
                <w:bCs/>
                <w:lang w:val="uk-UA"/>
              </w:rPr>
              <w:t>2) тендерна пропозиція:</w:t>
            </w:r>
          </w:p>
          <w:p w14:paraId="6388B896" w14:textId="77777777" w:rsidR="00E941E9" w:rsidRPr="00BE5C29" w:rsidRDefault="00E941E9" w:rsidP="00145BE2">
            <w:pPr>
              <w:pStyle w:val="a6"/>
              <w:spacing w:before="0" w:after="0"/>
              <w:jc w:val="both"/>
              <w:rPr>
                <w:bCs/>
                <w:lang w:val="uk-UA"/>
              </w:rPr>
            </w:pPr>
            <w:r w:rsidRPr="00BE5C29">
              <w:rPr>
                <w:bCs/>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BE5C29">
              <w:rPr>
                <w:bCs/>
                <w:lang w:val="uk-UA"/>
              </w:rPr>
              <w:lastRenderedPageBreak/>
              <w:t>до пункту 43 цих особливостей;</w:t>
            </w:r>
          </w:p>
          <w:p w14:paraId="144F8247" w14:textId="77777777" w:rsidR="00E941E9" w:rsidRPr="00BE5C29" w:rsidRDefault="00E941E9" w:rsidP="00145BE2">
            <w:pPr>
              <w:pStyle w:val="a6"/>
              <w:spacing w:before="0" w:after="0"/>
              <w:jc w:val="both"/>
              <w:rPr>
                <w:bCs/>
                <w:lang w:val="uk-UA"/>
              </w:rPr>
            </w:pPr>
            <w:r w:rsidRPr="00BE5C29">
              <w:rPr>
                <w:bCs/>
                <w:lang w:val="uk-UA"/>
              </w:rPr>
              <w:t>є такою, строк дії якої закінчився;</w:t>
            </w:r>
          </w:p>
          <w:p w14:paraId="0D898E3E" w14:textId="77777777" w:rsidR="00E941E9" w:rsidRPr="00BE5C29" w:rsidRDefault="00E941E9" w:rsidP="00145BE2">
            <w:pPr>
              <w:pStyle w:val="a6"/>
              <w:spacing w:before="0" w:after="0"/>
              <w:jc w:val="both"/>
              <w:rPr>
                <w:bCs/>
                <w:lang w:val="uk-UA"/>
              </w:rPr>
            </w:pPr>
            <w:r w:rsidRPr="00BE5C29">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BE5C29" w:rsidRDefault="00E941E9" w:rsidP="00145BE2">
            <w:pPr>
              <w:pStyle w:val="a6"/>
              <w:spacing w:before="0" w:after="0"/>
              <w:jc w:val="both"/>
              <w:rPr>
                <w:bCs/>
                <w:lang w:val="uk-UA"/>
              </w:rPr>
            </w:pPr>
            <w:r w:rsidRPr="00BE5C29">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BE5C29" w:rsidRDefault="00E941E9" w:rsidP="00145BE2">
            <w:pPr>
              <w:pStyle w:val="a6"/>
              <w:spacing w:before="0" w:after="0"/>
              <w:jc w:val="both"/>
              <w:rPr>
                <w:b/>
                <w:bCs/>
                <w:lang w:val="uk-UA"/>
              </w:rPr>
            </w:pPr>
            <w:r w:rsidRPr="00BE5C29">
              <w:rPr>
                <w:b/>
                <w:bCs/>
                <w:lang w:val="uk-UA"/>
              </w:rPr>
              <w:t>3) переможець процедури закупівлі:</w:t>
            </w:r>
          </w:p>
          <w:p w14:paraId="0C1F3117" w14:textId="77777777" w:rsidR="00E941E9" w:rsidRPr="00BE5C29" w:rsidRDefault="00E941E9" w:rsidP="00145BE2">
            <w:pPr>
              <w:pStyle w:val="a6"/>
              <w:spacing w:before="0" w:after="0"/>
              <w:jc w:val="both"/>
              <w:rPr>
                <w:bCs/>
                <w:lang w:val="uk-UA"/>
              </w:rPr>
            </w:pPr>
            <w:r w:rsidRPr="00BE5C29">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BE5C29" w:rsidRDefault="00E941E9" w:rsidP="00145BE2">
            <w:pPr>
              <w:pStyle w:val="a6"/>
              <w:spacing w:before="0" w:after="0"/>
              <w:jc w:val="both"/>
              <w:rPr>
                <w:bCs/>
                <w:lang w:val="uk-UA"/>
              </w:rPr>
            </w:pPr>
            <w:r w:rsidRPr="00BE5C29">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BE5C29" w:rsidRDefault="00E941E9" w:rsidP="00145BE2">
            <w:pPr>
              <w:pStyle w:val="a6"/>
              <w:spacing w:before="0" w:after="0"/>
              <w:jc w:val="both"/>
              <w:rPr>
                <w:bCs/>
                <w:lang w:val="uk-UA"/>
              </w:rPr>
            </w:pPr>
            <w:r w:rsidRPr="00BE5C29">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BE5C29" w:rsidRDefault="00E941E9" w:rsidP="00145BE2">
            <w:pPr>
              <w:pStyle w:val="a6"/>
              <w:spacing w:before="0" w:after="0"/>
              <w:jc w:val="both"/>
              <w:rPr>
                <w:bCs/>
                <w:lang w:val="uk-UA"/>
              </w:rPr>
            </w:pPr>
            <w:r w:rsidRPr="00BE5C29">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BE5C29" w:rsidRDefault="00E941E9" w:rsidP="00145BE2">
            <w:pPr>
              <w:pStyle w:val="a6"/>
              <w:spacing w:before="0" w:after="0"/>
              <w:jc w:val="both"/>
              <w:rPr>
                <w:bCs/>
                <w:lang w:val="uk-UA"/>
              </w:rPr>
            </w:pPr>
            <w:r w:rsidRPr="00BE5C29">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BE5C29" w:rsidRDefault="00E941E9" w:rsidP="00145BE2">
            <w:pPr>
              <w:pStyle w:val="a6"/>
              <w:spacing w:before="0" w:after="0"/>
              <w:jc w:val="both"/>
              <w:rPr>
                <w:bCs/>
                <w:lang w:val="uk-UA"/>
              </w:rPr>
            </w:pPr>
            <w:r w:rsidRPr="00BE5C2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BE5C29" w:rsidRDefault="00E941E9" w:rsidP="00145BE2">
            <w:pPr>
              <w:pStyle w:val="a6"/>
              <w:spacing w:before="0" w:after="0"/>
              <w:jc w:val="both"/>
              <w:rPr>
                <w:bCs/>
                <w:lang w:val="uk-UA"/>
              </w:rPr>
            </w:pPr>
            <w:r w:rsidRPr="00BE5C29">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BE5C29" w:rsidRDefault="00E941E9" w:rsidP="00145BE2">
            <w:pPr>
              <w:pStyle w:val="a6"/>
              <w:spacing w:before="0" w:after="0"/>
              <w:jc w:val="both"/>
              <w:rPr>
                <w:bCs/>
                <w:lang w:val="uk-UA"/>
              </w:rPr>
            </w:pPr>
            <w:r w:rsidRPr="00BE5C29">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BE5C29" w:rsidRDefault="00E941E9" w:rsidP="00145BE2">
            <w:pPr>
              <w:pStyle w:val="a6"/>
              <w:spacing w:before="0" w:after="0"/>
              <w:jc w:val="both"/>
              <w:rPr>
                <w:bCs/>
                <w:lang w:val="uk-UA"/>
              </w:rPr>
            </w:pPr>
            <w:r w:rsidRPr="00BE5C2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5C29" w:rsidRPr="00BE5C29"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BE5C29" w:rsidRDefault="00E941E9" w:rsidP="00145BE2">
            <w:pPr>
              <w:pStyle w:val="a6"/>
              <w:spacing w:before="0" w:after="0"/>
              <w:rPr>
                <w:b/>
                <w:lang w:val="uk-UA"/>
              </w:rPr>
            </w:pPr>
            <w:r w:rsidRPr="00BE5C29">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lang w:val="uk-UA"/>
              </w:rPr>
              <w:t xml:space="preserve">5.4.1. </w:t>
            </w:r>
            <w:r w:rsidRPr="00BE5C2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BE5C29" w:rsidRDefault="00E941E9" w:rsidP="00145BE2">
            <w:pPr>
              <w:jc w:val="both"/>
              <w:rPr>
                <w:rFonts w:ascii="Times New Roman" w:hAnsi="Times New Roman" w:cs="Times New Roman"/>
                <w:lang w:val="uk-UA"/>
              </w:rPr>
            </w:pPr>
            <w:r w:rsidRPr="00BE5C2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E5C29">
              <w:rPr>
                <w:rFonts w:ascii="Times New Roman" w:hAnsi="Times New Roman" w:cs="Times New Roman"/>
                <w:lang w:val="uk-UA" w:eastAsia="ru-RU"/>
              </w:rPr>
              <w:t>до яких відносяться, зокрема.</w:t>
            </w:r>
          </w:p>
          <w:p w14:paraId="0575D2DD"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uk-UA"/>
              </w:rPr>
              <w:t xml:space="preserve">Відповідно до Переліку формальних помилок, затвердженим Наказом Мінекономіки від 15.04.2020 року № 710 та відповідно до п. 19 ч. 2 ст. 22 </w:t>
            </w:r>
            <w:r w:rsidRPr="00BE5C29">
              <w:rPr>
                <w:rFonts w:ascii="Times New Roman" w:hAnsi="Times New Roman" w:cs="Times New Roman"/>
                <w:lang w:val="uk-UA" w:eastAsia="uk-UA"/>
              </w:rPr>
              <w:lastRenderedPageBreak/>
              <w:t>Закону України «Про публічні закупівлі» зазначаємо опис та приклади формальних помилок:</w:t>
            </w:r>
          </w:p>
          <w:p w14:paraId="142715FF" w14:textId="77777777" w:rsidR="00E941E9" w:rsidRPr="00BE5C29" w:rsidRDefault="00E941E9" w:rsidP="00145BE2">
            <w:pPr>
              <w:ind w:left="40" w:right="120" w:hanging="20"/>
              <w:jc w:val="both"/>
              <w:rPr>
                <w:rFonts w:ascii="Times New Roman" w:hAnsi="Times New Roman" w:cs="Times New Roman"/>
                <w:lang w:val="uk-UA"/>
              </w:rPr>
            </w:pPr>
            <w:r w:rsidRPr="00BE5C29">
              <w:rPr>
                <w:rFonts w:ascii="Times New Roman" w:hAnsi="Times New Roman" w:cs="Times New Roman"/>
                <w:lang w:val="uk-UA" w:eastAsia="uk-UA"/>
              </w:rPr>
              <w:t>До формальних (несуттєвих) помилок відносяться:</w:t>
            </w:r>
          </w:p>
          <w:p w14:paraId="3A838378"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уживання великої літери;</w:t>
            </w:r>
          </w:p>
          <w:p w14:paraId="5065FECC"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xml:space="preserve">— використання слова або </w:t>
            </w:r>
            <w:proofErr w:type="spellStart"/>
            <w:r w:rsidRPr="00BE5C29">
              <w:rPr>
                <w:rFonts w:ascii="Times New Roman" w:hAnsi="Times New Roman" w:cs="Times New Roman"/>
                <w:lang w:val="uk-UA" w:eastAsia="ru-RU"/>
              </w:rPr>
              <w:t>мовного</w:t>
            </w:r>
            <w:proofErr w:type="spellEnd"/>
            <w:r w:rsidRPr="00BE5C29">
              <w:rPr>
                <w:rFonts w:ascii="Times New Roman" w:hAnsi="Times New Roman" w:cs="Times New Roman"/>
                <w:lang w:val="uk-UA" w:eastAsia="ru-RU"/>
              </w:rPr>
              <w:t xml:space="preserve"> звороту, запозичених з іншої мови;</w:t>
            </w:r>
          </w:p>
          <w:p w14:paraId="58BBBCBC"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BE5C29" w:rsidRDefault="00E941E9" w:rsidP="00145BE2">
            <w:pPr>
              <w:ind w:right="113"/>
              <w:jc w:val="both"/>
              <w:rPr>
                <w:rFonts w:ascii="Times New Roman" w:hAnsi="Times New Roman" w:cs="Times New Roman"/>
                <w:lang w:val="uk-UA"/>
              </w:rPr>
            </w:pPr>
            <w:r w:rsidRPr="00BE5C29">
              <w:rPr>
                <w:rFonts w:ascii="Times New Roman" w:hAnsi="Times New Roman" w:cs="Times New Roman"/>
                <w:lang w:val="uk-UA" w:eastAsia="ru-RU"/>
              </w:rPr>
              <w:t xml:space="preserve">11. Подання документа (документів) учасником процедури закупівлі у складі </w:t>
            </w:r>
            <w:r w:rsidRPr="00BE5C29">
              <w:rPr>
                <w:rFonts w:ascii="Times New Roman" w:hAnsi="Times New Roman" w:cs="Times New Roman"/>
                <w:lang w:val="uk-UA" w:eastAsia="ru-RU"/>
              </w:rPr>
              <w:lastRenderedPageBreak/>
              <w:t>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BE5C29" w:rsidRDefault="00E941E9" w:rsidP="00145BE2">
            <w:pPr>
              <w:pStyle w:val="a6"/>
              <w:suppressAutoHyphens w:val="0"/>
              <w:spacing w:before="0" w:after="0"/>
              <w:jc w:val="both"/>
              <w:rPr>
                <w:lang w:val="uk-UA" w:eastAsia="ru-RU"/>
              </w:rPr>
            </w:pPr>
            <w:r w:rsidRPr="00BE5C2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BE5C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BE5C29">
              <w:rPr>
                <w:rFonts w:ascii="Times New Roman" w:hAnsi="Times New Roman" w:cs="Times New Roman"/>
                <w:b/>
                <w:bCs/>
                <w:lang w:val="uk-UA" w:eastAsia="ru-RU"/>
              </w:rPr>
              <w:t>Приклади формальних помилок:</w:t>
            </w:r>
          </w:p>
          <w:p w14:paraId="0C6FC2D8" w14:textId="77777777" w:rsidR="00E941E9" w:rsidRPr="00BE5C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E5C2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BE5C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E5C29">
              <w:rPr>
                <w:rFonts w:ascii="Times New Roman" w:hAnsi="Times New Roman" w:cs="Times New Roman"/>
                <w:lang w:val="uk-UA" w:eastAsia="ru-RU"/>
              </w:rPr>
              <w:t>-  «</w:t>
            </w:r>
            <w:proofErr w:type="spellStart"/>
            <w:r w:rsidRPr="00BE5C29">
              <w:rPr>
                <w:rFonts w:ascii="Times New Roman" w:hAnsi="Times New Roman" w:cs="Times New Roman"/>
                <w:lang w:val="uk-UA" w:eastAsia="ru-RU"/>
              </w:rPr>
              <w:t>м.київ</w:t>
            </w:r>
            <w:proofErr w:type="spellEnd"/>
            <w:r w:rsidRPr="00BE5C29">
              <w:rPr>
                <w:rFonts w:ascii="Times New Roman" w:hAnsi="Times New Roman" w:cs="Times New Roman"/>
                <w:lang w:val="uk-UA" w:eastAsia="ru-RU"/>
              </w:rPr>
              <w:t>» замість «</w:t>
            </w:r>
            <w:proofErr w:type="spellStart"/>
            <w:r w:rsidRPr="00BE5C29">
              <w:rPr>
                <w:rFonts w:ascii="Times New Roman" w:hAnsi="Times New Roman" w:cs="Times New Roman"/>
                <w:lang w:val="uk-UA" w:eastAsia="ru-RU"/>
              </w:rPr>
              <w:t>м.Київ</w:t>
            </w:r>
            <w:proofErr w:type="spellEnd"/>
            <w:r w:rsidRPr="00BE5C29">
              <w:rPr>
                <w:rFonts w:ascii="Times New Roman" w:hAnsi="Times New Roman" w:cs="Times New Roman"/>
                <w:lang w:val="uk-UA" w:eastAsia="ru-RU"/>
              </w:rPr>
              <w:t>»;</w:t>
            </w:r>
          </w:p>
          <w:p w14:paraId="2EB67899" w14:textId="77777777" w:rsidR="00E941E9" w:rsidRPr="00BE5C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E5C29">
              <w:rPr>
                <w:rFonts w:ascii="Times New Roman" w:hAnsi="Times New Roman" w:cs="Times New Roman"/>
                <w:lang w:val="uk-UA" w:eastAsia="ru-RU"/>
              </w:rPr>
              <w:t>- «поряд -</w:t>
            </w:r>
            <w:proofErr w:type="spellStart"/>
            <w:r w:rsidRPr="00BE5C29">
              <w:rPr>
                <w:rFonts w:ascii="Times New Roman" w:hAnsi="Times New Roman" w:cs="Times New Roman"/>
                <w:lang w:val="uk-UA" w:eastAsia="ru-RU"/>
              </w:rPr>
              <w:t>ок</w:t>
            </w:r>
            <w:proofErr w:type="spellEnd"/>
            <w:r w:rsidRPr="00BE5C29">
              <w:rPr>
                <w:rFonts w:ascii="Times New Roman" w:hAnsi="Times New Roman" w:cs="Times New Roman"/>
                <w:lang w:val="uk-UA" w:eastAsia="ru-RU"/>
              </w:rPr>
              <w:t>» замість «</w:t>
            </w:r>
            <w:proofErr w:type="spellStart"/>
            <w:r w:rsidRPr="00BE5C29">
              <w:rPr>
                <w:rFonts w:ascii="Times New Roman" w:hAnsi="Times New Roman" w:cs="Times New Roman"/>
                <w:lang w:val="uk-UA" w:eastAsia="ru-RU"/>
              </w:rPr>
              <w:t>поря</w:t>
            </w:r>
            <w:proofErr w:type="spellEnd"/>
            <w:r w:rsidRPr="00BE5C29">
              <w:rPr>
                <w:rFonts w:ascii="Times New Roman" w:hAnsi="Times New Roman" w:cs="Times New Roman"/>
                <w:lang w:val="uk-UA" w:eastAsia="ru-RU"/>
              </w:rPr>
              <w:t xml:space="preserve"> – док»;</w:t>
            </w:r>
          </w:p>
          <w:p w14:paraId="293D4546" w14:textId="77777777" w:rsidR="00E941E9" w:rsidRPr="00BE5C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E5C29">
              <w:rPr>
                <w:rFonts w:ascii="Times New Roman" w:hAnsi="Times New Roman" w:cs="Times New Roman"/>
                <w:lang w:val="uk-UA" w:eastAsia="ru-RU"/>
              </w:rPr>
              <w:t>- «</w:t>
            </w:r>
            <w:proofErr w:type="spellStart"/>
            <w:r w:rsidRPr="00BE5C29">
              <w:rPr>
                <w:rFonts w:ascii="Times New Roman" w:hAnsi="Times New Roman" w:cs="Times New Roman"/>
                <w:lang w:val="uk-UA" w:eastAsia="ru-RU"/>
              </w:rPr>
              <w:t>ненадається</w:t>
            </w:r>
            <w:proofErr w:type="spellEnd"/>
            <w:r w:rsidRPr="00BE5C29">
              <w:rPr>
                <w:rFonts w:ascii="Times New Roman" w:hAnsi="Times New Roman" w:cs="Times New Roman"/>
                <w:lang w:val="uk-UA" w:eastAsia="ru-RU"/>
              </w:rPr>
              <w:t>» замість «не надається»»;</w:t>
            </w:r>
          </w:p>
          <w:p w14:paraId="2E97510B" w14:textId="77777777" w:rsidR="00E941E9" w:rsidRPr="00BE5C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E5C29">
              <w:rPr>
                <w:rFonts w:ascii="Times New Roman" w:hAnsi="Times New Roman" w:cs="Times New Roman"/>
                <w:lang w:val="uk-UA" w:eastAsia="ru-RU"/>
              </w:rPr>
              <w:t>- «______________№_____________» замість «14.08.2020 №320/13/14-01»</w:t>
            </w:r>
          </w:p>
          <w:p w14:paraId="7E0CD8D3" w14:textId="77777777" w:rsidR="00E941E9" w:rsidRPr="00BE5C29" w:rsidRDefault="00E941E9" w:rsidP="00145BE2">
            <w:pPr>
              <w:pStyle w:val="a6"/>
              <w:suppressAutoHyphens w:val="0"/>
              <w:spacing w:before="0" w:after="0"/>
              <w:jc w:val="both"/>
              <w:rPr>
                <w:lang w:val="uk-UA"/>
              </w:rPr>
            </w:pPr>
            <w:r w:rsidRPr="00BE5C29">
              <w:rPr>
                <w:lang w:val="uk-UA" w:eastAsia="ru-RU"/>
              </w:rPr>
              <w:t>- учасник розмістив (завантажив) документ у форматі «JPG» замість  документа у форматі «</w:t>
            </w:r>
            <w:proofErr w:type="spellStart"/>
            <w:r w:rsidRPr="00BE5C29">
              <w:rPr>
                <w:lang w:val="uk-UA" w:eastAsia="ru-RU"/>
              </w:rPr>
              <w:t>pdf</w:t>
            </w:r>
            <w:proofErr w:type="spellEnd"/>
            <w:r w:rsidRPr="00BE5C29">
              <w:rPr>
                <w:lang w:val="uk-UA" w:eastAsia="ru-RU"/>
              </w:rPr>
              <w:t>» (</w:t>
            </w:r>
            <w:proofErr w:type="spellStart"/>
            <w:r w:rsidRPr="00BE5C29">
              <w:rPr>
                <w:lang w:val="uk-UA" w:eastAsia="ru-RU"/>
              </w:rPr>
              <w:t>Portable</w:t>
            </w:r>
            <w:proofErr w:type="spellEnd"/>
            <w:r w:rsidRPr="00BE5C29">
              <w:rPr>
                <w:lang w:val="uk-UA" w:eastAsia="ru-RU"/>
              </w:rPr>
              <w:t xml:space="preserve"> </w:t>
            </w:r>
            <w:proofErr w:type="spellStart"/>
            <w:r w:rsidRPr="00BE5C29">
              <w:rPr>
                <w:lang w:val="uk-UA" w:eastAsia="ru-RU"/>
              </w:rPr>
              <w:t>Document</w:t>
            </w:r>
            <w:proofErr w:type="spellEnd"/>
            <w:r w:rsidRPr="00BE5C29">
              <w:rPr>
                <w:lang w:val="uk-UA" w:eastAsia="ru-RU"/>
              </w:rPr>
              <w:t xml:space="preserve"> </w:t>
            </w:r>
            <w:proofErr w:type="spellStart"/>
            <w:r w:rsidRPr="00BE5C29">
              <w:rPr>
                <w:lang w:val="uk-UA" w:eastAsia="ru-RU"/>
              </w:rPr>
              <w:t>Format</w:t>
            </w:r>
            <w:proofErr w:type="spellEnd"/>
            <w:r w:rsidRPr="00BE5C29">
              <w:rPr>
                <w:lang w:val="uk-UA" w:eastAsia="ru-RU"/>
              </w:rPr>
              <w:t>)».</w:t>
            </w:r>
          </w:p>
        </w:tc>
      </w:tr>
      <w:tr w:rsidR="00BE5C29" w:rsidRPr="00BE5C29"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BE5C29" w:rsidRDefault="00E941E9" w:rsidP="00145BE2">
            <w:pPr>
              <w:pStyle w:val="a6"/>
              <w:spacing w:before="0" w:after="0"/>
              <w:jc w:val="both"/>
              <w:rPr>
                <w:lang w:val="uk-UA"/>
              </w:rPr>
            </w:pPr>
            <w:r w:rsidRPr="00BE5C29">
              <w:rPr>
                <w:lang w:val="uk-UA"/>
              </w:rPr>
              <w:lastRenderedPageBreak/>
              <w:t> </w:t>
            </w:r>
            <w:r w:rsidRPr="00BE5C29">
              <w:rPr>
                <w:b/>
                <w:bCs/>
                <w:lang w:val="uk-UA"/>
              </w:rPr>
              <w:t>5. Інша інформація</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BE5C29" w:rsidRDefault="00E941E9" w:rsidP="00145BE2">
            <w:pPr>
              <w:tabs>
                <w:tab w:val="left" w:pos="1080"/>
              </w:tabs>
              <w:jc w:val="both"/>
              <w:rPr>
                <w:rFonts w:ascii="Times New Roman" w:hAnsi="Times New Roman" w:cs="Times New Roman"/>
                <w:lang w:val="uk-UA"/>
              </w:rPr>
            </w:pPr>
            <w:r w:rsidRPr="00BE5C29">
              <w:rPr>
                <w:rFonts w:ascii="Times New Roman" w:hAnsi="Times New Roman" w:cs="Times New Roman"/>
                <w:shd w:val="clear" w:color="auto" w:fill="FFFFFF"/>
                <w:lang w:val="uk-UA"/>
              </w:rPr>
              <w:t xml:space="preserve">5.5.1. </w:t>
            </w:r>
            <w:r w:rsidRPr="00BE5C2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BE5C29" w:rsidRDefault="00E941E9" w:rsidP="00145BE2">
            <w:pPr>
              <w:tabs>
                <w:tab w:val="left" w:pos="1080"/>
              </w:tabs>
              <w:jc w:val="both"/>
              <w:rPr>
                <w:rFonts w:ascii="Times New Roman" w:hAnsi="Times New Roman" w:cs="Times New Roman"/>
                <w:lang w:val="uk-UA"/>
              </w:rPr>
            </w:pPr>
            <w:r w:rsidRPr="00BE5C29">
              <w:rPr>
                <w:rFonts w:ascii="Times New Roman" w:hAnsi="Times New Roman" w:cs="Times New Roman"/>
                <w:shd w:val="clear" w:color="auto" w:fill="FFFFFF"/>
                <w:lang w:val="uk-UA"/>
              </w:rPr>
              <w:t xml:space="preserve">5.5.2. </w:t>
            </w:r>
            <w:r w:rsidRPr="00BE5C2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BE5C29" w:rsidRDefault="00E941E9" w:rsidP="00145BE2">
            <w:pPr>
              <w:tabs>
                <w:tab w:val="left" w:pos="1080"/>
              </w:tabs>
              <w:jc w:val="both"/>
              <w:rPr>
                <w:rFonts w:ascii="Times New Roman" w:hAnsi="Times New Roman" w:cs="Times New Roman"/>
                <w:lang w:val="uk-UA"/>
              </w:rPr>
            </w:pPr>
            <w:r w:rsidRPr="00BE5C2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09D6ADD" w14:textId="7E0AAE4A" w:rsidR="002905D6" w:rsidRPr="00BE5C29" w:rsidRDefault="002905D6" w:rsidP="002905D6">
            <w:pPr>
              <w:tabs>
                <w:tab w:val="left" w:pos="1080"/>
              </w:tabs>
              <w:jc w:val="both"/>
              <w:rPr>
                <w:rFonts w:ascii="Times New Roman" w:hAnsi="Times New Roman" w:cs="Times New Roman"/>
                <w:lang w:val="uk-UA"/>
              </w:rPr>
            </w:pPr>
            <w:r w:rsidRPr="00BE5C29">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C82E23" w:rsidRPr="00BE5C29">
              <w:rPr>
                <w:rFonts w:ascii="Times New Roman" w:hAnsi="Times New Roman" w:cs="Times New Roman"/>
                <w:lang w:val="uk-UA"/>
              </w:rPr>
              <w:t>1</w:t>
            </w:r>
            <w:r w:rsidR="009E5C16" w:rsidRPr="00BE5C29">
              <w:rPr>
                <w:rFonts w:ascii="Times New Roman" w:hAnsi="Times New Roman" w:cs="Times New Roman"/>
                <w:lang w:val="uk-UA"/>
              </w:rPr>
              <w:t>0</w:t>
            </w:r>
            <w:r w:rsidR="000221F5" w:rsidRPr="00BE5C29">
              <w:rPr>
                <w:rFonts w:ascii="Times New Roman" w:hAnsi="Times New Roman" w:cs="Times New Roman"/>
                <w:lang w:val="uk-UA"/>
              </w:rPr>
              <w:t> 000,00</w:t>
            </w:r>
            <w:r w:rsidRPr="00BE5C29">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233DECD9" w:rsidR="00510AFA" w:rsidRPr="00BE5C29" w:rsidRDefault="002905D6" w:rsidP="002905D6">
            <w:pPr>
              <w:tabs>
                <w:tab w:val="left" w:pos="1080"/>
              </w:tabs>
              <w:jc w:val="both"/>
              <w:rPr>
                <w:rFonts w:ascii="Times New Roman" w:hAnsi="Times New Roman" w:cs="Times New Roman"/>
                <w:lang w:val="uk-UA"/>
              </w:rPr>
            </w:pPr>
            <w:r w:rsidRPr="00BE5C29">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BE5C29" w:rsidRPr="00BE5C29"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BE5C29" w:rsidRDefault="00E941E9" w:rsidP="00145BE2">
            <w:pPr>
              <w:pStyle w:val="a6"/>
              <w:spacing w:before="0" w:after="0"/>
              <w:jc w:val="center"/>
              <w:rPr>
                <w:lang w:val="uk-UA"/>
              </w:rPr>
            </w:pPr>
            <w:r w:rsidRPr="00BE5C29">
              <w:rPr>
                <w:b/>
                <w:lang w:val="uk-UA"/>
              </w:rPr>
              <w:t>VI. Результати торгів та укладання договору про закупівлю</w:t>
            </w:r>
          </w:p>
        </w:tc>
      </w:tr>
      <w:tr w:rsidR="00BE5C29" w:rsidRPr="00BE5C29"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BE5C29" w:rsidRDefault="00E941E9" w:rsidP="00145BE2">
            <w:pPr>
              <w:pStyle w:val="a6"/>
              <w:spacing w:before="0" w:after="0"/>
              <w:jc w:val="both"/>
              <w:rPr>
                <w:lang w:val="uk-UA"/>
              </w:rPr>
            </w:pPr>
            <w:r w:rsidRPr="00BE5C29">
              <w:rPr>
                <w:lang w:val="uk-UA"/>
              </w:rPr>
              <w:t> </w:t>
            </w:r>
            <w:r w:rsidRPr="00BE5C29">
              <w:rPr>
                <w:b/>
                <w:bCs/>
                <w:lang w:val="uk-UA"/>
              </w:rPr>
              <w:t>1. Відміна замовником торгів чи визнання їх такими, що не відбулися</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6.1.1 Замовник відміняє відкриті торги у разі:</w:t>
            </w:r>
          </w:p>
          <w:p w14:paraId="08BD8BDF"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 xml:space="preserve">2) неподання жодної тендерної пропозиції для участі у відкритих торгах у </w:t>
            </w:r>
            <w:r w:rsidRPr="00BE5C29">
              <w:rPr>
                <w:rFonts w:ascii="Times New Roman" w:hAnsi="Times New Roman" w:cs="Times New Roman"/>
                <w:lang w:val="uk-UA" w:eastAsia="uk-UA"/>
              </w:rPr>
              <w:lastRenderedPageBreak/>
              <w:t>строк, установлений замовником згідно з цими особливостями.</w:t>
            </w:r>
          </w:p>
          <w:p w14:paraId="48BF5F6B" w14:textId="18B2060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BE5C29" w:rsidRDefault="00E941E9" w:rsidP="00145BE2">
            <w:pPr>
              <w:contextualSpacing/>
              <w:jc w:val="both"/>
              <w:rPr>
                <w:rFonts w:ascii="Times New Roman" w:hAnsi="Times New Roman" w:cs="Times New Roman"/>
                <w:lang w:val="uk-UA" w:eastAsia="uk-UA"/>
              </w:rPr>
            </w:pPr>
            <w:r w:rsidRPr="00BE5C2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BE5C29" w:rsidRPr="00BE5C29"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BE5C29" w:rsidRDefault="00E941E9" w:rsidP="00145BE2">
            <w:pPr>
              <w:pStyle w:val="a6"/>
              <w:spacing w:before="0" w:after="0"/>
              <w:jc w:val="both"/>
              <w:rPr>
                <w:b/>
                <w:bCs/>
                <w:lang w:val="uk-UA"/>
              </w:rPr>
            </w:pPr>
            <w:r w:rsidRPr="00BE5C29">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BE5C29" w:rsidRDefault="00E941E9" w:rsidP="00145BE2">
            <w:pPr>
              <w:jc w:val="both"/>
              <w:rPr>
                <w:rFonts w:ascii="Times New Roman" w:hAnsi="Times New Roman" w:cs="Times New Roman"/>
                <w:lang w:val="uk-UA" w:eastAsia="uk-UA"/>
              </w:rPr>
            </w:pPr>
            <w:r w:rsidRPr="00BE5C2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BE5C29" w:rsidRDefault="00E941E9" w:rsidP="00145BE2">
            <w:pPr>
              <w:jc w:val="both"/>
              <w:rPr>
                <w:rFonts w:ascii="Times New Roman" w:hAnsi="Times New Roman" w:cs="Times New Roman"/>
                <w:lang w:val="uk-UA" w:eastAsia="uk-UA"/>
              </w:rPr>
            </w:pPr>
            <w:r w:rsidRPr="00BE5C2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BE5C29" w:rsidRDefault="00E941E9" w:rsidP="00145BE2">
            <w:pPr>
              <w:jc w:val="both"/>
              <w:rPr>
                <w:rFonts w:ascii="Times New Roman" w:hAnsi="Times New Roman" w:cs="Times New Roman"/>
                <w:lang w:val="uk-UA" w:eastAsia="uk-UA"/>
              </w:rPr>
            </w:pPr>
            <w:r w:rsidRPr="00BE5C2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E5C29" w:rsidRPr="00BE5C29"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BE5C29" w:rsidRDefault="00E941E9" w:rsidP="00145BE2">
            <w:pPr>
              <w:pStyle w:val="a6"/>
              <w:spacing w:before="0" w:after="0"/>
              <w:jc w:val="both"/>
              <w:rPr>
                <w:lang w:val="uk-UA"/>
              </w:rPr>
            </w:pPr>
            <w:r w:rsidRPr="00BE5C29">
              <w:rPr>
                <w:lang w:val="uk-UA"/>
              </w:rPr>
              <w:t>3</w:t>
            </w:r>
            <w:r w:rsidRPr="00BE5C29">
              <w:rPr>
                <w:b/>
                <w:bCs/>
                <w:lang w:val="uk-UA"/>
              </w:rPr>
              <w:t xml:space="preserve">. </w:t>
            </w:r>
            <w:r w:rsidRPr="00BE5C29">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BE5C29" w:rsidRDefault="00E941E9" w:rsidP="00145BE2">
            <w:pPr>
              <w:jc w:val="both"/>
              <w:rPr>
                <w:rFonts w:ascii="Times New Roman" w:hAnsi="Times New Roman" w:cs="Times New Roman"/>
                <w:lang w:val="uk-UA" w:eastAsia="uk-UA"/>
              </w:rPr>
            </w:pPr>
            <w:r w:rsidRPr="00BE5C29">
              <w:rPr>
                <w:rFonts w:ascii="Times New Roman" w:hAnsi="Times New Roman" w:cs="Times New Roman"/>
                <w:lang w:val="uk-UA" w:eastAsia="uk-UA"/>
              </w:rPr>
              <w:t xml:space="preserve">6.3.1. </w:t>
            </w:r>
            <w:r w:rsidRPr="00BE5C29">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E5C29">
              <w:rPr>
                <w:rFonts w:ascii="Times New Roman" w:hAnsi="Times New Roman" w:cs="Times New Roman"/>
                <w:lang w:val="uk-UA" w:eastAsia="uk-UA"/>
              </w:rPr>
              <w:t xml:space="preserve">. </w:t>
            </w:r>
          </w:p>
          <w:p w14:paraId="3292B470" w14:textId="3B9657B4" w:rsidR="00E941E9" w:rsidRPr="00BE5C29" w:rsidRDefault="00E941E9" w:rsidP="00145BE2">
            <w:pPr>
              <w:jc w:val="both"/>
              <w:rPr>
                <w:rFonts w:ascii="Times New Roman" w:hAnsi="Times New Roman" w:cs="Times New Roman"/>
                <w:lang w:val="uk-UA" w:eastAsia="uk-UA"/>
              </w:rPr>
            </w:pPr>
            <w:r w:rsidRPr="00BE5C29">
              <w:rPr>
                <w:rFonts w:ascii="Times New Roman" w:hAnsi="Times New Roman" w:cs="Times New Roman"/>
                <w:lang w:val="uk-UA" w:eastAsia="uk-UA"/>
              </w:rPr>
              <w:t xml:space="preserve">6.3.2. </w:t>
            </w:r>
            <w:r w:rsidRPr="00BE5C29">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BE5C29">
              <w:rPr>
                <w:rFonts w:ascii="Times New Roman" w:hAnsi="Times New Roman" w:cs="Times New Roman"/>
                <w:lang w:val="uk-UA" w:eastAsia="uk-UA"/>
              </w:rPr>
              <w:t xml:space="preserve">. </w:t>
            </w:r>
          </w:p>
          <w:p w14:paraId="412108B3" w14:textId="0EF3D846" w:rsidR="00E941E9" w:rsidRPr="00BE5C29" w:rsidRDefault="00E941E9" w:rsidP="00145BE2">
            <w:pPr>
              <w:jc w:val="both"/>
              <w:rPr>
                <w:rFonts w:ascii="Times New Roman" w:hAnsi="Times New Roman" w:cs="Times New Roman"/>
                <w:lang w:val="uk-UA" w:eastAsia="uk-UA"/>
              </w:rPr>
            </w:pPr>
            <w:r w:rsidRPr="00BE5C29">
              <w:rPr>
                <w:rFonts w:ascii="Times New Roman" w:hAnsi="Times New Roman" w:cs="Times New Roman"/>
                <w:lang w:val="uk-UA" w:eastAsia="uk-UA"/>
              </w:rPr>
              <w:t xml:space="preserve">6.3.3. </w:t>
            </w:r>
            <w:r w:rsidRPr="00BE5C29">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BE5C29">
              <w:rPr>
                <w:rFonts w:ascii="Times New Roman" w:hAnsi="Times New Roman" w:cs="Times New Roman"/>
                <w:lang w:val="uk-UA" w:eastAsia="uk-UA"/>
              </w:rPr>
              <w:t>я.</w:t>
            </w:r>
          </w:p>
          <w:p w14:paraId="2B5796F7" w14:textId="62EB750A" w:rsidR="00E941E9" w:rsidRPr="00BE5C29" w:rsidRDefault="00E941E9" w:rsidP="00145BE2">
            <w:pPr>
              <w:jc w:val="both"/>
              <w:rPr>
                <w:rFonts w:ascii="Times New Roman" w:hAnsi="Times New Roman" w:cs="Times New Roman"/>
                <w:lang w:val="uk-UA" w:eastAsia="uk-UA"/>
              </w:rPr>
            </w:pPr>
            <w:r w:rsidRPr="00BE5C29">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BE5C29" w:rsidRDefault="00E941E9" w:rsidP="00145BE2">
            <w:pPr>
              <w:pStyle w:val="a6"/>
              <w:spacing w:before="0" w:after="0"/>
              <w:jc w:val="both"/>
              <w:rPr>
                <w:lang w:val="uk-UA" w:eastAsia="uk-UA"/>
              </w:rPr>
            </w:pPr>
            <w:r w:rsidRPr="00BE5C29">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BE5C29" w:rsidRDefault="00E941E9" w:rsidP="00145BE2">
            <w:pPr>
              <w:pStyle w:val="a6"/>
              <w:spacing w:before="0" w:after="0"/>
              <w:jc w:val="both"/>
              <w:rPr>
                <w:lang w:val="uk-UA"/>
              </w:rPr>
            </w:pPr>
            <w:r w:rsidRPr="00BE5C29">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5C29" w:rsidRPr="00BE5C29"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2BF388C1" w:rsidR="00E941E9" w:rsidRPr="00BE5C29" w:rsidRDefault="00E941E9" w:rsidP="00145BE2">
            <w:pPr>
              <w:jc w:val="both"/>
              <w:rPr>
                <w:rFonts w:ascii="Times New Roman" w:hAnsi="Times New Roman" w:cs="Times New Roman"/>
                <w:lang w:val="uk-UA"/>
              </w:rPr>
            </w:pPr>
            <w:r w:rsidRPr="00BE5C29">
              <w:rPr>
                <w:rFonts w:ascii="Times New Roman" w:hAnsi="Times New Roman" w:cs="Times New Roman"/>
                <w:lang w:val="uk-UA"/>
              </w:rPr>
              <w:t xml:space="preserve">6.3.1. Проект договору про закупівлю передбачений у Додатку </w:t>
            </w:r>
            <w:r w:rsidR="007C7EEB" w:rsidRPr="00BE5C29">
              <w:rPr>
                <w:rFonts w:ascii="Times New Roman" w:hAnsi="Times New Roman" w:cs="Times New Roman"/>
                <w:lang w:val="uk-UA"/>
              </w:rPr>
              <w:t>4</w:t>
            </w:r>
            <w:r w:rsidRPr="00BE5C29">
              <w:rPr>
                <w:rFonts w:ascii="Times New Roman" w:hAnsi="Times New Roman" w:cs="Times New Roman"/>
                <w:lang w:val="uk-UA"/>
              </w:rPr>
              <w:t xml:space="preserve">. </w:t>
            </w:r>
          </w:p>
        </w:tc>
      </w:tr>
      <w:tr w:rsidR="00BE5C29" w:rsidRPr="00BE5C29"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BE5C29" w:rsidRDefault="00E941E9" w:rsidP="00145BE2">
            <w:pPr>
              <w:pStyle w:val="a6"/>
              <w:spacing w:before="0" w:after="0"/>
              <w:jc w:val="both"/>
              <w:rPr>
                <w:lang w:val="uk-UA"/>
              </w:rPr>
            </w:pPr>
            <w:r w:rsidRPr="00BE5C29">
              <w:rPr>
                <w:lang w:val="uk-UA"/>
              </w:rPr>
              <w:t> </w:t>
            </w:r>
            <w:r w:rsidRPr="00BE5C29">
              <w:rPr>
                <w:b/>
                <w:bCs/>
                <w:lang w:val="uk-UA"/>
              </w:rPr>
              <w:t>4</w:t>
            </w:r>
            <w:r w:rsidRPr="00BE5C29">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E344A" w14:textId="05891776" w:rsidR="007C7EEB" w:rsidRPr="00BE5C29" w:rsidRDefault="00CA6963" w:rsidP="007C7EEB">
            <w:pPr>
              <w:snapToGrid w:val="0"/>
              <w:jc w:val="both"/>
              <w:rPr>
                <w:lang w:val="uk-UA"/>
              </w:rPr>
            </w:pPr>
            <w:r w:rsidRPr="00BE5C29">
              <w:rPr>
                <w:lang w:val="uk-UA"/>
              </w:rPr>
              <w:t>6</w:t>
            </w:r>
            <w:r w:rsidR="007C7EEB" w:rsidRPr="00BE5C29">
              <w:rPr>
                <w:lang w:val="uk-UA"/>
              </w:rPr>
              <w:t xml:space="preserve">.4.1. </w:t>
            </w:r>
            <w:r w:rsidR="008A6778" w:rsidRPr="00BE5C29">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F8AB22" w14:textId="77777777" w:rsidR="007C7EEB" w:rsidRPr="00BE5C29" w:rsidRDefault="007C7EEB" w:rsidP="007C7EEB">
            <w:pPr>
              <w:snapToGrid w:val="0"/>
              <w:jc w:val="both"/>
              <w:rPr>
                <w:lang w:val="uk-UA"/>
              </w:rPr>
            </w:pPr>
            <w:r w:rsidRPr="00BE5C29">
              <w:rPr>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5CA36A8" w14:textId="77777777" w:rsidR="007C7EEB" w:rsidRPr="00BE5C29" w:rsidRDefault="007C7EEB" w:rsidP="007C7EEB">
            <w:pPr>
              <w:pStyle w:val="aa"/>
              <w:snapToGrid w:val="0"/>
              <w:ind w:left="199"/>
              <w:jc w:val="both"/>
            </w:pPr>
            <w:r w:rsidRPr="00BE5C29">
              <w:t xml:space="preserve"> - визначення грошового еквівалента зобов’язання в іноземній валюті; </w:t>
            </w:r>
          </w:p>
          <w:p w14:paraId="599F95E2" w14:textId="77777777" w:rsidR="007C7EEB" w:rsidRPr="00BE5C29" w:rsidRDefault="007C7EEB" w:rsidP="007C7EEB">
            <w:pPr>
              <w:pStyle w:val="aa"/>
              <w:snapToGrid w:val="0"/>
              <w:ind w:left="199"/>
              <w:jc w:val="both"/>
            </w:pPr>
            <w:r w:rsidRPr="00BE5C29">
              <w:lastRenderedPageBreak/>
              <w:t>- перерахунку ціни за результатами електронного аукціону в бік зменшення</w:t>
            </w:r>
          </w:p>
          <w:p w14:paraId="5A45EA8C" w14:textId="77777777" w:rsidR="007C7EEB" w:rsidRPr="00BE5C29" w:rsidRDefault="007C7EEB" w:rsidP="007C7EEB">
            <w:pPr>
              <w:pStyle w:val="aa"/>
              <w:snapToGrid w:val="0"/>
              <w:ind w:left="0"/>
              <w:jc w:val="both"/>
            </w:pPr>
            <w:r w:rsidRPr="00BE5C29">
              <w:t>ціни тендерної пропозиції учасника без зменшення обсягів закупівлі;</w:t>
            </w:r>
          </w:p>
          <w:p w14:paraId="4743E8D5" w14:textId="77777777" w:rsidR="007C7EEB" w:rsidRPr="00BE5C29" w:rsidRDefault="007C7EEB" w:rsidP="007C7EEB">
            <w:pPr>
              <w:pStyle w:val="aa"/>
              <w:snapToGrid w:val="0"/>
              <w:ind w:left="199"/>
              <w:jc w:val="both"/>
            </w:pPr>
            <w:r w:rsidRPr="00BE5C29">
              <w:t>- перерахунку ціни та обсягів товарів за результатами електронного аукціону в</w:t>
            </w:r>
          </w:p>
          <w:p w14:paraId="13480368" w14:textId="77777777" w:rsidR="007C7EEB" w:rsidRPr="00BE5C29" w:rsidRDefault="007C7EEB" w:rsidP="007C7EEB">
            <w:pPr>
              <w:pStyle w:val="aa"/>
              <w:snapToGrid w:val="0"/>
              <w:ind w:left="58"/>
              <w:jc w:val="both"/>
            </w:pPr>
            <w:r w:rsidRPr="00BE5C29">
              <w:t>бік зменшення за умови необхідності приведення обсягів товарів до кратності упаковки.</w:t>
            </w:r>
          </w:p>
          <w:p w14:paraId="4CB75FF5" w14:textId="77777777" w:rsidR="007C7EEB" w:rsidRPr="00BE5C29" w:rsidRDefault="007C7EEB" w:rsidP="007C7EEB">
            <w:pPr>
              <w:snapToGrid w:val="0"/>
              <w:jc w:val="both"/>
              <w:rPr>
                <w:lang w:val="uk-UA"/>
              </w:rPr>
            </w:pPr>
            <w:r w:rsidRPr="00BE5C29">
              <w:rPr>
                <w:lang w:val="uk-UA"/>
              </w:rPr>
              <w:t xml:space="preserve">6.4.3. </w:t>
            </w:r>
            <w:bookmarkStart w:id="16" w:name="_Hlk117196176"/>
            <w:r w:rsidRPr="00BE5C29">
              <w:rPr>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16"/>
            <w:r w:rsidRPr="00BE5C29">
              <w:rPr>
                <w:lang w:val="uk-UA"/>
              </w:rPr>
              <w:t>, крім випадків:</w:t>
            </w:r>
          </w:p>
          <w:p w14:paraId="449B3FB8" w14:textId="77777777"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2E84545" w14:textId="3ACE0724"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C29">
              <w:rPr>
                <w:rFonts w:ascii="Times New Roman" w:hAnsi="Times New Roman" w:cs="Times New Roman"/>
                <w:lang w:val="uk-UA"/>
              </w:rPr>
              <w:t>пропорційно</w:t>
            </w:r>
            <w:proofErr w:type="spellEnd"/>
            <w:r w:rsidRPr="00BE5C29">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E5C29">
              <w:rPr>
                <w:rFonts w:ascii="Times New Roman" w:hAnsi="Times New Roman" w:cs="Times New Roman"/>
                <w:b/>
                <w:bCs/>
                <w:lang w:val="uk-UA"/>
              </w:rPr>
              <w:t>Не застосовується у проекті договору, оскільки предметом закупівлі є послуги</w:t>
            </w:r>
            <w:r w:rsidRPr="00BE5C29">
              <w:rPr>
                <w:rFonts w:ascii="Times New Roman" w:hAnsi="Times New Roman" w:cs="Times New Roman"/>
                <w:lang w:val="uk-UA"/>
              </w:rPr>
              <w:t>;</w:t>
            </w:r>
          </w:p>
          <w:p w14:paraId="73B63038" w14:textId="77777777"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F64D17A" w14:textId="77777777"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4F5FC" w14:textId="77777777"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41D9506" w14:textId="77777777"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C29">
              <w:rPr>
                <w:rFonts w:ascii="Times New Roman" w:hAnsi="Times New Roman" w:cs="Times New Roman"/>
                <w:lang w:val="uk-UA"/>
              </w:rPr>
              <w:t>пропорційно</w:t>
            </w:r>
            <w:proofErr w:type="spellEnd"/>
            <w:r w:rsidRPr="00BE5C29">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BE5C29">
              <w:rPr>
                <w:rFonts w:ascii="Times New Roman" w:hAnsi="Times New Roman" w:cs="Times New Roman"/>
                <w:lang w:val="uk-UA"/>
              </w:rPr>
              <w:t>пропорційно</w:t>
            </w:r>
            <w:proofErr w:type="spellEnd"/>
            <w:r w:rsidRPr="00BE5C29">
              <w:rPr>
                <w:rFonts w:ascii="Times New Roman" w:hAnsi="Times New Roman" w:cs="Times New Roman"/>
                <w:lang w:val="uk-UA"/>
              </w:rPr>
              <w:t xml:space="preserve"> до зміни податкового навантаження внаслідок зміни системи оподаткування;</w:t>
            </w:r>
          </w:p>
          <w:p w14:paraId="1DEABDCE" w14:textId="516BDB41"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C29">
              <w:rPr>
                <w:rFonts w:ascii="Times New Roman" w:hAnsi="Times New Roman" w:cs="Times New Roman"/>
                <w:lang w:val="uk-UA"/>
              </w:rPr>
              <w:t>Platts</w:t>
            </w:r>
            <w:proofErr w:type="spellEnd"/>
            <w:r w:rsidRPr="00BE5C29">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E5C29">
              <w:rPr>
                <w:rFonts w:ascii="Times New Roman" w:hAnsi="Times New Roman" w:cs="Times New Roman"/>
                <w:b/>
                <w:bCs/>
                <w:lang w:val="uk-UA"/>
              </w:rPr>
              <w:t>Не застосовується у проекті договору, оскільки предметом закупівлі є послуги</w:t>
            </w:r>
            <w:r w:rsidRPr="00BE5C29">
              <w:rPr>
                <w:rFonts w:ascii="Times New Roman" w:hAnsi="Times New Roman" w:cs="Times New Roman"/>
                <w:lang w:val="uk-UA"/>
              </w:rPr>
              <w:t>;</w:t>
            </w:r>
          </w:p>
          <w:p w14:paraId="51804B45" w14:textId="3EA272C1" w:rsidR="008A6778" w:rsidRPr="00BE5C29" w:rsidRDefault="008A6778" w:rsidP="008A6778">
            <w:pPr>
              <w:snapToGrid w:val="0"/>
              <w:jc w:val="both"/>
              <w:rPr>
                <w:rFonts w:ascii="Times New Roman" w:hAnsi="Times New Roman" w:cs="Times New Roman"/>
                <w:lang w:val="uk-UA"/>
              </w:rPr>
            </w:pPr>
            <w:r w:rsidRPr="00BE5C29">
              <w:rPr>
                <w:rFonts w:ascii="Times New Roman" w:hAnsi="Times New Roman" w:cs="Times New Roman"/>
                <w:lang w:val="uk-UA"/>
              </w:rPr>
              <w:t xml:space="preserve">8) зміни умов у зв’язку із застосуванням положень частини шостої статті 41 Закону. </w:t>
            </w:r>
            <w:r w:rsidRPr="00BE5C29">
              <w:rPr>
                <w:rFonts w:ascii="Times New Roman" w:hAnsi="Times New Roman" w:cs="Times New Roman"/>
                <w:b/>
                <w:bCs/>
                <w:lang w:val="uk-UA"/>
              </w:rPr>
              <w:t>Не застосовується у проекті договору, оскільки предметом закупівлі є послуги</w:t>
            </w:r>
            <w:r w:rsidRPr="00BE5C29">
              <w:rPr>
                <w:rFonts w:ascii="Times New Roman" w:hAnsi="Times New Roman" w:cs="Times New Roman"/>
                <w:lang w:val="uk-UA"/>
              </w:rPr>
              <w:t>;</w:t>
            </w:r>
          </w:p>
          <w:p w14:paraId="4A61EB6F" w14:textId="3D7E6186" w:rsidR="00C82E23" w:rsidRPr="00BE5C29" w:rsidRDefault="008A6778" w:rsidP="007C7EEB">
            <w:pPr>
              <w:snapToGrid w:val="0"/>
              <w:jc w:val="both"/>
              <w:rPr>
                <w:lang w:val="uk-UA"/>
              </w:rPr>
            </w:pPr>
            <w:r w:rsidRPr="00BE5C29">
              <w:rPr>
                <w:rFonts w:ascii="Times New Roman" w:hAnsi="Times New Roman" w:cs="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BE5C29">
              <w:rPr>
                <w:rFonts w:ascii="Times New Roman" w:hAnsi="Times New Roman" w:cs="Times New Roman"/>
                <w:b/>
                <w:bCs/>
                <w:lang w:val="uk-UA"/>
              </w:rPr>
              <w:t>Не застосовується у проекті договору, оскільки предметом закупівлі є послуги</w:t>
            </w:r>
            <w:r w:rsidR="00C82E23" w:rsidRPr="00BE5C29">
              <w:rPr>
                <w:shd w:val="clear" w:color="auto" w:fill="FFFFFF"/>
                <w:lang w:val="uk-UA"/>
              </w:rPr>
              <w:t>.</w:t>
            </w:r>
          </w:p>
          <w:p w14:paraId="07A4110E" w14:textId="73904A49" w:rsidR="00E941E9" w:rsidRPr="00BE5C29" w:rsidRDefault="007C7EEB" w:rsidP="00C82E23">
            <w:pPr>
              <w:jc w:val="both"/>
              <w:rPr>
                <w:lang w:val="uk-UA"/>
              </w:rPr>
            </w:pPr>
            <w:r w:rsidRPr="00BE5C29">
              <w:rPr>
                <w:rFonts w:ascii="Times New Roman" w:hAnsi="Times New Roman" w:cs="Times New Roman"/>
                <w:lang w:val="uk-UA"/>
              </w:rPr>
              <w:lastRenderedPageBreak/>
              <w:t>6.4.4.</w:t>
            </w:r>
            <w:r w:rsidRPr="00BE5C29">
              <w:rPr>
                <w:lang w:val="uk-UA"/>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w:t>
            </w:r>
          </w:p>
        </w:tc>
      </w:tr>
      <w:tr w:rsidR="00BE5C29" w:rsidRPr="00BE5C29"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BE5C29" w:rsidRDefault="00E941E9" w:rsidP="00145BE2">
            <w:pPr>
              <w:pStyle w:val="a6"/>
              <w:spacing w:before="0" w:after="0"/>
              <w:rPr>
                <w:lang w:val="uk-UA"/>
              </w:rPr>
            </w:pPr>
            <w:r w:rsidRPr="00BE5C29">
              <w:rPr>
                <w:b/>
                <w:bCs/>
                <w:lang w:val="uk-UA"/>
              </w:rPr>
              <w:lastRenderedPageBreak/>
              <w:t>5. Дії замовника при відмові переможця торгів підписати договір про закупівлю</w:t>
            </w:r>
            <w:r w:rsidRPr="00BE5C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BE5C29" w:rsidRDefault="00E941E9" w:rsidP="00145BE2">
            <w:pPr>
              <w:ind w:left="91" w:right="34"/>
              <w:jc w:val="both"/>
              <w:rPr>
                <w:rFonts w:ascii="Times New Roman" w:eastAsia="Calibri" w:hAnsi="Times New Roman" w:cs="Times New Roman"/>
                <w:lang w:val="uk-UA" w:eastAsia="en-US"/>
              </w:rPr>
            </w:pPr>
            <w:r w:rsidRPr="00BE5C29">
              <w:rPr>
                <w:rFonts w:ascii="Times New Roman" w:hAnsi="Times New Roman" w:cs="Times New Roman"/>
                <w:lang w:val="uk-UA"/>
              </w:rPr>
              <w:t xml:space="preserve">6.5.1. </w:t>
            </w:r>
            <w:r w:rsidRPr="00BE5C2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BE5C29" w:rsidRDefault="00E941E9" w:rsidP="00145BE2">
            <w:pPr>
              <w:ind w:left="91" w:right="34"/>
              <w:jc w:val="both"/>
              <w:rPr>
                <w:rFonts w:ascii="Times New Roman" w:hAnsi="Times New Roman" w:cs="Times New Roman"/>
                <w:lang w:val="uk-UA"/>
              </w:rPr>
            </w:pPr>
            <w:r w:rsidRPr="00BE5C2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BE5C29" w:rsidRDefault="00E941E9" w:rsidP="00145BE2">
            <w:pPr>
              <w:ind w:firstLine="340"/>
              <w:jc w:val="both"/>
              <w:rPr>
                <w:rFonts w:ascii="Times New Roman" w:hAnsi="Times New Roman" w:cs="Times New Roman"/>
                <w:lang w:val="uk-UA"/>
              </w:rPr>
            </w:pPr>
            <w:r w:rsidRPr="00BE5C2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BE5C29" w:rsidRDefault="00E941E9" w:rsidP="00145BE2">
            <w:pPr>
              <w:ind w:firstLine="340"/>
              <w:jc w:val="both"/>
              <w:rPr>
                <w:rFonts w:ascii="Times New Roman" w:hAnsi="Times New Roman" w:cs="Times New Roman"/>
                <w:lang w:val="uk-UA"/>
              </w:rPr>
            </w:pPr>
            <w:r w:rsidRPr="00BE5C2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BE5C29" w:rsidRDefault="00E941E9" w:rsidP="00145BE2">
            <w:pPr>
              <w:ind w:firstLine="340"/>
              <w:jc w:val="both"/>
              <w:rPr>
                <w:rFonts w:ascii="Times New Roman" w:hAnsi="Times New Roman" w:cs="Times New Roman"/>
                <w:lang w:val="uk-UA"/>
              </w:rPr>
            </w:pPr>
            <w:r w:rsidRPr="00BE5C2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E5C29" w:rsidRPr="00BE5C29"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BE5C29" w:rsidRDefault="00E941E9" w:rsidP="00145BE2">
            <w:pPr>
              <w:pStyle w:val="a6"/>
              <w:spacing w:before="0" w:after="0"/>
              <w:rPr>
                <w:lang w:val="uk-UA"/>
              </w:rPr>
            </w:pPr>
            <w:r w:rsidRPr="00BE5C29">
              <w:rPr>
                <w:b/>
                <w:lang w:val="uk-UA"/>
              </w:rPr>
              <w:t>6</w:t>
            </w:r>
            <w:r w:rsidRPr="00BE5C29">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BE5C29" w:rsidRDefault="008905EA" w:rsidP="00145BE2">
            <w:pPr>
              <w:rPr>
                <w:rFonts w:ascii="Times New Roman" w:hAnsi="Times New Roman" w:cs="Times New Roman"/>
                <w:lang w:val="uk-UA"/>
              </w:rPr>
            </w:pPr>
            <w:r w:rsidRPr="00BE5C29">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BE5C29" w:rsidRDefault="00096127" w:rsidP="00145BE2">
      <w:pPr>
        <w:rPr>
          <w:rFonts w:ascii="Times New Roman" w:hAnsi="Times New Roman" w:cs="Times New Roman"/>
          <w:lang w:val="uk-UA"/>
        </w:rPr>
      </w:pPr>
      <w:bookmarkStart w:id="17" w:name="OLE_LINK31_%2525D0%252594%2525D0%2525BE%"/>
      <w:bookmarkEnd w:id="17"/>
      <w:r w:rsidRPr="00BE5C29">
        <w:rPr>
          <w:rFonts w:ascii="Times New Roman" w:hAnsi="Times New Roman" w:cs="Times New Roman"/>
          <w:lang w:val="uk-UA"/>
        </w:rPr>
        <w:t>Додатки:</w:t>
      </w:r>
    </w:p>
    <w:p w14:paraId="342A9DBA" w14:textId="77777777" w:rsidR="00041192" w:rsidRPr="00BE5C29" w:rsidRDefault="00096127" w:rsidP="00145BE2">
      <w:pPr>
        <w:rPr>
          <w:rFonts w:ascii="Times New Roman" w:hAnsi="Times New Roman" w:cs="Times New Roman"/>
          <w:lang w:val="uk-UA"/>
        </w:rPr>
      </w:pPr>
      <w:r w:rsidRPr="00BE5C29">
        <w:rPr>
          <w:rFonts w:ascii="Times New Roman" w:hAnsi="Times New Roman" w:cs="Times New Roman"/>
          <w:lang w:val="uk-UA"/>
        </w:rPr>
        <w:t xml:space="preserve">1. </w:t>
      </w:r>
      <w:r w:rsidR="00041192" w:rsidRPr="00BE5C29">
        <w:rPr>
          <w:rFonts w:ascii="Times New Roman" w:hAnsi="Times New Roman" w:cs="Times New Roman"/>
          <w:lang w:val="uk-UA"/>
        </w:rPr>
        <w:t>Кваліфікаційні критерії.</w:t>
      </w:r>
    </w:p>
    <w:p w14:paraId="61F1B55F" w14:textId="51653E37" w:rsidR="00041192" w:rsidRPr="00BE5C29" w:rsidRDefault="00041192" w:rsidP="00145BE2">
      <w:pPr>
        <w:rPr>
          <w:rFonts w:ascii="Times New Roman" w:hAnsi="Times New Roman" w:cs="Times New Roman"/>
          <w:lang w:val="uk-UA"/>
        </w:rPr>
      </w:pPr>
      <w:r w:rsidRPr="00BE5C29">
        <w:rPr>
          <w:rFonts w:ascii="Times New Roman" w:hAnsi="Times New Roman" w:cs="Times New Roman"/>
          <w:lang w:val="uk-UA"/>
        </w:rPr>
        <w:t xml:space="preserve">2. Інформація про відсутність підстав встановлених </w:t>
      </w:r>
      <w:r w:rsidR="00AF3580" w:rsidRPr="00BE5C29">
        <w:rPr>
          <w:rFonts w:ascii="Times New Roman" w:hAnsi="Times New Roman" w:cs="Times New Roman"/>
          <w:szCs w:val="18"/>
          <w:lang w:val="uk-UA" w:eastAsia="uk-UA"/>
        </w:rPr>
        <w:t>пунктом 47</w:t>
      </w:r>
      <w:r w:rsidR="00264E4B" w:rsidRPr="00BE5C29">
        <w:rPr>
          <w:rFonts w:ascii="Times New Roman" w:hAnsi="Times New Roman" w:cs="Times New Roman"/>
          <w:szCs w:val="18"/>
          <w:lang w:val="uk-UA" w:eastAsia="uk-UA"/>
        </w:rPr>
        <w:t xml:space="preserve"> Особливостей</w:t>
      </w:r>
      <w:r w:rsidRPr="00BE5C29">
        <w:rPr>
          <w:rFonts w:ascii="Times New Roman" w:hAnsi="Times New Roman" w:cs="Times New Roman"/>
          <w:lang w:val="uk-UA"/>
        </w:rPr>
        <w:t>.</w:t>
      </w:r>
    </w:p>
    <w:p w14:paraId="5EA8BD57" w14:textId="05048675" w:rsidR="00096127" w:rsidRPr="00BE5C29" w:rsidRDefault="009B0AB3" w:rsidP="00145BE2">
      <w:pPr>
        <w:rPr>
          <w:rFonts w:ascii="Times New Roman" w:hAnsi="Times New Roman" w:cs="Times New Roman"/>
          <w:lang w:val="uk-UA"/>
        </w:rPr>
      </w:pPr>
      <w:r w:rsidRPr="00BE5C29">
        <w:rPr>
          <w:rFonts w:ascii="Times New Roman" w:hAnsi="Times New Roman" w:cs="Times New Roman"/>
          <w:lang w:val="uk-UA"/>
        </w:rPr>
        <w:t>3</w:t>
      </w:r>
      <w:r w:rsidR="00041192" w:rsidRPr="00BE5C29">
        <w:rPr>
          <w:rFonts w:ascii="Times New Roman" w:hAnsi="Times New Roman" w:cs="Times New Roman"/>
          <w:lang w:val="uk-UA"/>
        </w:rPr>
        <w:t xml:space="preserve">. </w:t>
      </w:r>
      <w:r w:rsidR="00096127" w:rsidRPr="00BE5C29">
        <w:rPr>
          <w:rFonts w:ascii="Times New Roman" w:hAnsi="Times New Roman" w:cs="Times New Roman"/>
          <w:lang w:val="uk-UA"/>
        </w:rPr>
        <w:t>Технічне завдання.</w:t>
      </w:r>
    </w:p>
    <w:p w14:paraId="3439E337" w14:textId="42B59D5B" w:rsidR="00096127" w:rsidRPr="00BE5C29" w:rsidRDefault="009B0AB3" w:rsidP="007C7EEB">
      <w:pPr>
        <w:rPr>
          <w:rFonts w:ascii="Times New Roman" w:hAnsi="Times New Roman" w:cs="Times New Roman"/>
          <w:lang w:val="uk-UA"/>
        </w:rPr>
      </w:pPr>
      <w:r w:rsidRPr="00BE5C29">
        <w:rPr>
          <w:rFonts w:ascii="Times New Roman" w:hAnsi="Times New Roman" w:cs="Times New Roman"/>
          <w:lang w:val="uk-UA"/>
        </w:rPr>
        <w:t>4</w:t>
      </w:r>
      <w:r w:rsidR="00041192" w:rsidRPr="00BE5C29">
        <w:rPr>
          <w:rFonts w:ascii="Times New Roman" w:hAnsi="Times New Roman" w:cs="Times New Roman"/>
          <w:lang w:val="uk-UA"/>
        </w:rPr>
        <w:t>.</w:t>
      </w:r>
      <w:r w:rsidR="007C7EEB" w:rsidRPr="00BE5C29">
        <w:rPr>
          <w:rFonts w:ascii="Times New Roman" w:hAnsi="Times New Roman" w:cs="Times New Roman"/>
          <w:lang w:val="uk-UA"/>
        </w:rPr>
        <w:t xml:space="preserve"> </w:t>
      </w:r>
      <w:r w:rsidR="00096127" w:rsidRPr="00BE5C29">
        <w:rPr>
          <w:rFonts w:ascii="Times New Roman" w:hAnsi="Times New Roman" w:cs="Times New Roman"/>
          <w:lang w:val="uk-UA"/>
        </w:rPr>
        <w:t>Проект договору про закупівлю.</w:t>
      </w:r>
    </w:p>
    <w:p w14:paraId="769DF506" w14:textId="48EFD7B6" w:rsidR="00C82E23" w:rsidRPr="00BE5C29" w:rsidRDefault="00C82E23" w:rsidP="007C7EEB">
      <w:pPr>
        <w:rPr>
          <w:rFonts w:ascii="Times New Roman" w:hAnsi="Times New Roman" w:cs="Times New Roman"/>
          <w:lang w:val="uk-UA"/>
        </w:rPr>
      </w:pPr>
      <w:r w:rsidRPr="00BE5C29">
        <w:rPr>
          <w:rFonts w:ascii="Times New Roman" w:hAnsi="Times New Roman" w:cs="Times New Roman"/>
          <w:lang w:val="uk-UA"/>
        </w:rPr>
        <w:t>5. Інформація про субпідрядників/співвиконавців.</w:t>
      </w:r>
    </w:p>
    <w:sectPr w:rsidR="00C82E23" w:rsidRPr="00BE5C29" w:rsidSect="004C4EB5">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3A157840"/>
    <w:multiLevelType w:val="hybridMultilevel"/>
    <w:tmpl w:val="EEF4BE34"/>
    <w:lvl w:ilvl="0" w:tplc="95D6BBF4">
      <w:start w:val="6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721632731">
    <w:abstractNumId w:val="0"/>
  </w:num>
  <w:num w:numId="2" w16cid:durableId="509103325">
    <w:abstractNumId w:val="1"/>
  </w:num>
  <w:num w:numId="3" w16cid:durableId="1515925019">
    <w:abstractNumId w:val="2"/>
  </w:num>
  <w:num w:numId="4" w16cid:durableId="548537644">
    <w:abstractNumId w:val="3"/>
  </w:num>
  <w:num w:numId="5" w16cid:durableId="1143086939">
    <w:abstractNumId w:val="21"/>
  </w:num>
  <w:num w:numId="6" w16cid:durableId="1476138116">
    <w:abstractNumId w:val="4"/>
  </w:num>
  <w:num w:numId="7" w16cid:durableId="152255823">
    <w:abstractNumId w:val="6"/>
  </w:num>
  <w:num w:numId="8" w16cid:durableId="1088893162">
    <w:abstractNumId w:val="8"/>
  </w:num>
  <w:num w:numId="9" w16cid:durableId="691686784">
    <w:abstractNumId w:val="18"/>
  </w:num>
  <w:num w:numId="10" w16cid:durableId="264853288">
    <w:abstractNumId w:val="15"/>
  </w:num>
  <w:num w:numId="11" w16cid:durableId="837841181">
    <w:abstractNumId w:val="24"/>
  </w:num>
  <w:num w:numId="12" w16cid:durableId="1693265218">
    <w:abstractNumId w:val="9"/>
  </w:num>
  <w:num w:numId="13" w16cid:durableId="1625847972">
    <w:abstractNumId w:val="17"/>
  </w:num>
  <w:num w:numId="14" w16cid:durableId="1157306525">
    <w:abstractNumId w:val="23"/>
  </w:num>
  <w:num w:numId="15" w16cid:durableId="89816409">
    <w:abstractNumId w:val="14"/>
  </w:num>
  <w:num w:numId="16" w16cid:durableId="739594012">
    <w:abstractNumId w:val="16"/>
  </w:num>
  <w:num w:numId="17" w16cid:durableId="1847286304">
    <w:abstractNumId w:val="5"/>
  </w:num>
  <w:num w:numId="18" w16cid:durableId="617763270">
    <w:abstractNumId w:val="10"/>
  </w:num>
  <w:num w:numId="19" w16cid:durableId="656147570">
    <w:abstractNumId w:val="3"/>
  </w:num>
  <w:num w:numId="20" w16cid:durableId="18423063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4584230">
    <w:abstractNumId w:val="12"/>
  </w:num>
  <w:num w:numId="22" w16cid:durableId="1362240306">
    <w:abstractNumId w:val="25"/>
  </w:num>
  <w:num w:numId="23" w16cid:durableId="322397720">
    <w:abstractNumId w:val="19"/>
  </w:num>
  <w:num w:numId="24" w16cid:durableId="1586572137">
    <w:abstractNumId w:val="20"/>
  </w:num>
  <w:num w:numId="25" w16cid:durableId="1981029640">
    <w:abstractNumId w:val="22"/>
  </w:num>
  <w:num w:numId="26" w16cid:durableId="1542403820">
    <w:abstractNumId w:val="7"/>
  </w:num>
  <w:num w:numId="27" w16cid:durableId="284971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378B0"/>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672F3"/>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467F"/>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0804"/>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3A43"/>
    <w:rsid w:val="004A47FC"/>
    <w:rsid w:val="004A6EE6"/>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EB5"/>
    <w:rsid w:val="004C4F80"/>
    <w:rsid w:val="004C54C8"/>
    <w:rsid w:val="004C5690"/>
    <w:rsid w:val="004C69A1"/>
    <w:rsid w:val="004C6BFD"/>
    <w:rsid w:val="004C7670"/>
    <w:rsid w:val="004C7833"/>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58"/>
    <w:rsid w:val="00596161"/>
    <w:rsid w:val="005A19C2"/>
    <w:rsid w:val="005A26A1"/>
    <w:rsid w:val="005A2934"/>
    <w:rsid w:val="005A4840"/>
    <w:rsid w:val="005A60C3"/>
    <w:rsid w:val="005A799E"/>
    <w:rsid w:val="005B0FD4"/>
    <w:rsid w:val="005B1606"/>
    <w:rsid w:val="005B3FF1"/>
    <w:rsid w:val="005B5E49"/>
    <w:rsid w:val="005B786A"/>
    <w:rsid w:val="005B78D9"/>
    <w:rsid w:val="005C0124"/>
    <w:rsid w:val="005C18BE"/>
    <w:rsid w:val="005C38C6"/>
    <w:rsid w:val="005C448C"/>
    <w:rsid w:val="005C50D0"/>
    <w:rsid w:val="005C77E5"/>
    <w:rsid w:val="005D0A63"/>
    <w:rsid w:val="005D2063"/>
    <w:rsid w:val="005D4B2D"/>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0E26"/>
    <w:rsid w:val="0065290C"/>
    <w:rsid w:val="006558C9"/>
    <w:rsid w:val="006564DB"/>
    <w:rsid w:val="0066111E"/>
    <w:rsid w:val="006621DE"/>
    <w:rsid w:val="00662223"/>
    <w:rsid w:val="0066235E"/>
    <w:rsid w:val="006624D8"/>
    <w:rsid w:val="00662F18"/>
    <w:rsid w:val="006633CB"/>
    <w:rsid w:val="00663624"/>
    <w:rsid w:val="00663FC9"/>
    <w:rsid w:val="0066546A"/>
    <w:rsid w:val="00665EEB"/>
    <w:rsid w:val="006666B1"/>
    <w:rsid w:val="00674700"/>
    <w:rsid w:val="006747F0"/>
    <w:rsid w:val="00675A91"/>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0FAD"/>
    <w:rsid w:val="007C11FC"/>
    <w:rsid w:val="007C177A"/>
    <w:rsid w:val="007C3A9F"/>
    <w:rsid w:val="007C439A"/>
    <w:rsid w:val="007C4541"/>
    <w:rsid w:val="007C4C8E"/>
    <w:rsid w:val="007C572C"/>
    <w:rsid w:val="007C576D"/>
    <w:rsid w:val="007C5E4F"/>
    <w:rsid w:val="007C6CAE"/>
    <w:rsid w:val="007C7EEB"/>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6778"/>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5C16"/>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4C67"/>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5D98"/>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A7C0C"/>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BC3"/>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1CFF"/>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5C29"/>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2E23"/>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6963"/>
    <w:rsid w:val="00CA723F"/>
    <w:rsid w:val="00CA769B"/>
    <w:rsid w:val="00CB09F1"/>
    <w:rsid w:val="00CB2F88"/>
    <w:rsid w:val="00CB3C7C"/>
    <w:rsid w:val="00CB440D"/>
    <w:rsid w:val="00CB533F"/>
    <w:rsid w:val="00CB5CE7"/>
    <w:rsid w:val="00CC0EEB"/>
    <w:rsid w:val="00CC1868"/>
    <w:rsid w:val="00CC2658"/>
    <w:rsid w:val="00CC272F"/>
    <w:rsid w:val="00CC34DF"/>
    <w:rsid w:val="00CC4E83"/>
    <w:rsid w:val="00CC6486"/>
    <w:rsid w:val="00CC7CE6"/>
    <w:rsid w:val="00CD0075"/>
    <w:rsid w:val="00CD0A8C"/>
    <w:rsid w:val="00CD2D55"/>
    <w:rsid w:val="00CD495C"/>
    <w:rsid w:val="00CD5168"/>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87AF6"/>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A5E51BC8-784F-4488-8F27-7C04D6AE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qFormat/>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 w:type="paragraph" w:customStyle="1" w:styleId="Style5">
    <w:name w:val="Style5"/>
    <w:basedOn w:val="a"/>
    <w:qFormat/>
    <w:rsid w:val="004A3A43"/>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B7E3-7AB5-4BAA-A7C3-AD6BFA95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39238</Words>
  <Characters>22367</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65</cp:revision>
  <cp:lastPrinted>2023-11-29T16:03:00Z</cp:lastPrinted>
  <dcterms:created xsi:type="dcterms:W3CDTF">2023-07-24T13:31:00Z</dcterms:created>
  <dcterms:modified xsi:type="dcterms:W3CDTF">2024-02-29T11:56:00Z</dcterms:modified>
</cp:coreProperties>
</file>